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ED" w:rsidRPr="004B0045" w:rsidRDefault="00D036ED" w:rsidP="00445260">
      <w:pPr>
        <w:pStyle w:val="Standard"/>
        <w:rPr>
          <w:rFonts w:asciiTheme="majorHAnsi" w:hAnsiTheme="majorHAnsi" w:cs="Arial"/>
          <w:b/>
          <w:i/>
          <w:sz w:val="20"/>
          <w:szCs w:val="20"/>
        </w:rPr>
      </w:pPr>
    </w:p>
    <w:p w:rsidR="00D036ED" w:rsidRPr="004B0045" w:rsidRDefault="001B3E84" w:rsidP="00445260">
      <w:pPr>
        <w:pStyle w:val="Standard"/>
        <w:tabs>
          <w:tab w:val="left" w:pos="6466"/>
        </w:tabs>
        <w:jc w:val="right"/>
        <w:rPr>
          <w:rFonts w:asciiTheme="majorHAnsi" w:hAnsiTheme="majorHAnsi" w:cs="Arial"/>
          <w:sz w:val="20"/>
          <w:szCs w:val="20"/>
        </w:rPr>
      </w:pPr>
      <w:r w:rsidRPr="004B0045">
        <w:rPr>
          <w:rFonts w:asciiTheme="majorHAnsi" w:eastAsia="Arial" w:hAnsiTheme="majorHAnsi" w:cs="Arial"/>
          <w:sz w:val="20"/>
          <w:szCs w:val="20"/>
        </w:rPr>
        <w:t xml:space="preserve">  </w:t>
      </w:r>
      <w:r w:rsidR="00B874B2" w:rsidRPr="004B0045">
        <w:rPr>
          <w:rFonts w:asciiTheme="majorHAnsi" w:eastAsia="Arial" w:hAnsiTheme="majorHAnsi" w:cs="Arial"/>
          <w:sz w:val="20"/>
          <w:szCs w:val="20"/>
        </w:rPr>
        <w:t xml:space="preserve">  </w:t>
      </w:r>
      <w:r w:rsidRPr="004B0045">
        <w:rPr>
          <w:rFonts w:asciiTheme="majorHAnsi" w:eastAsia="Arial" w:hAnsiTheme="majorHAnsi" w:cs="Arial"/>
          <w:sz w:val="20"/>
          <w:szCs w:val="20"/>
        </w:rPr>
        <w:t xml:space="preserve"> </w:t>
      </w:r>
    </w:p>
    <w:p w:rsidR="00D036ED" w:rsidRPr="004B0045" w:rsidRDefault="001B3E84" w:rsidP="00445260">
      <w:pPr>
        <w:pStyle w:val="Standard"/>
        <w:jc w:val="right"/>
        <w:rPr>
          <w:rFonts w:asciiTheme="majorHAnsi" w:hAnsiTheme="majorHAnsi" w:cs="Arial"/>
          <w:sz w:val="20"/>
          <w:szCs w:val="20"/>
        </w:rPr>
      </w:pPr>
      <w:r w:rsidRPr="004B0045">
        <w:rPr>
          <w:rFonts w:asciiTheme="majorHAnsi" w:eastAsia="Arial" w:hAnsiTheme="majorHAnsi" w:cs="Arial"/>
          <w:b/>
          <w:i/>
          <w:sz w:val="20"/>
          <w:szCs w:val="20"/>
        </w:rPr>
        <w:t xml:space="preserve">                                                                      </w:t>
      </w:r>
      <w:r w:rsidRPr="004B0045">
        <w:rPr>
          <w:rFonts w:asciiTheme="majorHAnsi" w:hAnsiTheme="majorHAnsi" w:cs="Arial"/>
          <w:bCs/>
          <w:sz w:val="20"/>
          <w:szCs w:val="20"/>
        </w:rPr>
        <w:t>Załącznik nr 7 do SIWZ</w:t>
      </w:r>
    </w:p>
    <w:p w:rsidR="00D036ED" w:rsidRPr="004B0045" w:rsidRDefault="001B3E84" w:rsidP="00445260">
      <w:pPr>
        <w:pStyle w:val="Standard"/>
        <w:jc w:val="center"/>
        <w:rPr>
          <w:rFonts w:asciiTheme="majorHAnsi" w:eastAsia="Batang, 바탕" w:hAnsiTheme="majorHAnsi" w:cs="Arial"/>
          <w:b/>
          <w:sz w:val="20"/>
          <w:szCs w:val="20"/>
        </w:rPr>
      </w:pPr>
      <w:r w:rsidRPr="004B0045">
        <w:rPr>
          <w:rFonts w:asciiTheme="majorHAnsi" w:eastAsia="Batang, 바탕" w:hAnsiTheme="majorHAnsi" w:cs="Arial"/>
          <w:b/>
          <w:sz w:val="20"/>
          <w:szCs w:val="20"/>
        </w:rPr>
        <w:t>UMOWA Nr – ………</w:t>
      </w:r>
    </w:p>
    <w:p w:rsidR="00D036ED" w:rsidRPr="004B0045" w:rsidRDefault="00D036ED" w:rsidP="00445260">
      <w:pPr>
        <w:pStyle w:val="Standard"/>
        <w:jc w:val="both"/>
        <w:rPr>
          <w:rFonts w:asciiTheme="majorHAnsi" w:eastAsia="Batang, 바탕" w:hAnsiTheme="majorHAnsi" w:cs="Arial"/>
          <w:b/>
          <w:sz w:val="20"/>
          <w:szCs w:val="20"/>
        </w:rPr>
      </w:pPr>
    </w:p>
    <w:p w:rsidR="00D036ED" w:rsidRPr="004B0045" w:rsidRDefault="001B3E84" w:rsidP="00445260">
      <w:pPr>
        <w:pStyle w:val="Standard"/>
        <w:tabs>
          <w:tab w:val="left" w:pos="7064"/>
        </w:tabs>
        <w:jc w:val="both"/>
        <w:rPr>
          <w:rFonts w:asciiTheme="majorHAnsi" w:eastAsia="Batang, 바탕" w:hAnsiTheme="majorHAnsi" w:cs="Arial"/>
          <w:b/>
          <w:sz w:val="20"/>
          <w:szCs w:val="20"/>
        </w:rPr>
      </w:pPr>
      <w:r w:rsidRPr="004B0045">
        <w:rPr>
          <w:rFonts w:asciiTheme="majorHAnsi" w:eastAsia="Batang, 바탕" w:hAnsiTheme="majorHAnsi" w:cs="Arial"/>
          <w:b/>
          <w:sz w:val="20"/>
          <w:szCs w:val="20"/>
        </w:rPr>
        <w:tab/>
      </w:r>
    </w:p>
    <w:p w:rsidR="00C7009D" w:rsidRPr="00620D83" w:rsidRDefault="00C7009D" w:rsidP="00445260">
      <w:pPr>
        <w:rPr>
          <w:rFonts w:asciiTheme="majorHAnsi" w:hAnsiTheme="majorHAnsi" w:cs="Arial"/>
          <w:sz w:val="20"/>
          <w:szCs w:val="20"/>
        </w:rPr>
      </w:pPr>
      <w:r w:rsidRPr="00620D83">
        <w:rPr>
          <w:rFonts w:asciiTheme="majorHAnsi" w:hAnsiTheme="majorHAnsi" w:cs="Arial"/>
          <w:sz w:val="20"/>
          <w:szCs w:val="20"/>
        </w:rPr>
        <w:t xml:space="preserve">zawarta w dniu .................................... w </w:t>
      </w:r>
      <w:r w:rsidR="00194457" w:rsidRPr="00620D83">
        <w:rPr>
          <w:rFonts w:asciiTheme="majorHAnsi" w:hAnsiTheme="majorHAnsi" w:cs="Arial"/>
          <w:sz w:val="20"/>
          <w:szCs w:val="20"/>
        </w:rPr>
        <w:t>Kijach</w:t>
      </w:r>
      <w:r w:rsidRPr="00620D83">
        <w:rPr>
          <w:rFonts w:asciiTheme="majorHAnsi" w:hAnsiTheme="majorHAnsi" w:cs="Arial"/>
          <w:sz w:val="20"/>
          <w:szCs w:val="20"/>
        </w:rPr>
        <w:t xml:space="preserve">  pomiędzy:</w:t>
      </w:r>
    </w:p>
    <w:p w:rsidR="00C7009D" w:rsidRPr="00620D83" w:rsidRDefault="00C7009D" w:rsidP="00445260">
      <w:pPr>
        <w:rPr>
          <w:rFonts w:asciiTheme="majorHAnsi" w:hAnsiTheme="majorHAnsi" w:cs="Arial"/>
          <w:b/>
          <w:sz w:val="20"/>
          <w:szCs w:val="20"/>
        </w:rPr>
      </w:pPr>
      <w:r w:rsidRPr="00620D83">
        <w:rPr>
          <w:rFonts w:asciiTheme="majorHAnsi" w:hAnsiTheme="majorHAnsi" w:cs="Arial"/>
          <w:b/>
          <w:sz w:val="20"/>
          <w:szCs w:val="20"/>
        </w:rPr>
        <w:t xml:space="preserve">Gminą </w:t>
      </w:r>
      <w:r w:rsidR="00194457" w:rsidRPr="00620D83">
        <w:rPr>
          <w:rFonts w:asciiTheme="majorHAnsi" w:hAnsiTheme="majorHAnsi" w:cs="Arial"/>
          <w:b/>
          <w:sz w:val="20"/>
          <w:szCs w:val="20"/>
        </w:rPr>
        <w:t>Kije</w:t>
      </w:r>
      <w:r w:rsidRPr="00620D83">
        <w:rPr>
          <w:rFonts w:asciiTheme="majorHAnsi" w:hAnsiTheme="majorHAnsi" w:cs="Arial"/>
          <w:sz w:val="20"/>
          <w:szCs w:val="20"/>
        </w:rPr>
        <w:t xml:space="preserve">, </w:t>
      </w:r>
      <w:r w:rsidR="007B46E9" w:rsidRPr="00620D83">
        <w:rPr>
          <w:rFonts w:asciiTheme="majorHAnsi" w:hAnsiTheme="majorHAnsi" w:cs="Arial"/>
          <w:sz w:val="20"/>
          <w:szCs w:val="20"/>
        </w:rPr>
        <w:t xml:space="preserve">ul. Szkolna 19  </w:t>
      </w:r>
      <w:r w:rsidR="00194457" w:rsidRPr="00620D83">
        <w:rPr>
          <w:rFonts w:asciiTheme="majorHAnsi" w:hAnsiTheme="majorHAnsi" w:cs="Arial"/>
          <w:sz w:val="20"/>
          <w:szCs w:val="20"/>
        </w:rPr>
        <w:t xml:space="preserve"> 28-404 Kije</w:t>
      </w:r>
    </w:p>
    <w:p w:rsidR="00C7009D" w:rsidRPr="00620D83" w:rsidRDefault="00C7009D" w:rsidP="00445260">
      <w:pPr>
        <w:rPr>
          <w:rFonts w:asciiTheme="majorHAnsi" w:hAnsiTheme="majorHAnsi" w:cs="Arial"/>
          <w:sz w:val="20"/>
          <w:szCs w:val="20"/>
        </w:rPr>
      </w:pPr>
      <w:r w:rsidRPr="00620D83">
        <w:rPr>
          <w:rFonts w:asciiTheme="majorHAnsi" w:hAnsiTheme="majorHAnsi" w:cs="Arial"/>
          <w:sz w:val="20"/>
          <w:szCs w:val="20"/>
        </w:rPr>
        <w:t>NIP 656-22-90-408</w:t>
      </w:r>
    </w:p>
    <w:p w:rsidR="00C7009D" w:rsidRPr="00620D83" w:rsidRDefault="00C7009D" w:rsidP="00445260">
      <w:pPr>
        <w:rPr>
          <w:rFonts w:asciiTheme="majorHAnsi" w:hAnsiTheme="majorHAnsi" w:cs="Arial"/>
          <w:sz w:val="20"/>
          <w:szCs w:val="20"/>
        </w:rPr>
      </w:pPr>
      <w:r w:rsidRPr="00620D83">
        <w:rPr>
          <w:rFonts w:asciiTheme="majorHAnsi" w:hAnsiTheme="majorHAnsi" w:cs="Arial"/>
          <w:sz w:val="20"/>
          <w:szCs w:val="20"/>
        </w:rPr>
        <w:t>reprezentowaną przez:</w:t>
      </w:r>
    </w:p>
    <w:p w:rsidR="00C7009D" w:rsidRPr="00620D83" w:rsidRDefault="00C7009D" w:rsidP="00445260">
      <w:pPr>
        <w:rPr>
          <w:rFonts w:asciiTheme="majorHAnsi" w:hAnsiTheme="majorHAnsi" w:cs="Arial"/>
          <w:sz w:val="20"/>
          <w:szCs w:val="20"/>
        </w:rPr>
      </w:pPr>
      <w:r w:rsidRPr="00620D83">
        <w:rPr>
          <w:rFonts w:asciiTheme="majorHAnsi" w:hAnsiTheme="majorHAnsi" w:cs="Arial"/>
          <w:sz w:val="20"/>
          <w:szCs w:val="20"/>
        </w:rPr>
        <w:t>…………….       -</w:t>
      </w:r>
      <w:r w:rsidRPr="00620D83">
        <w:rPr>
          <w:rFonts w:asciiTheme="majorHAnsi" w:hAnsiTheme="majorHAnsi" w:cs="Arial"/>
          <w:sz w:val="20"/>
          <w:szCs w:val="20"/>
        </w:rPr>
        <w:tab/>
        <w:t>……………..</w:t>
      </w:r>
    </w:p>
    <w:p w:rsidR="00C7009D" w:rsidRPr="00620D83" w:rsidRDefault="00C7009D" w:rsidP="00445260">
      <w:pPr>
        <w:rPr>
          <w:rFonts w:asciiTheme="majorHAnsi" w:hAnsiTheme="majorHAnsi" w:cs="Arial"/>
          <w:sz w:val="20"/>
          <w:szCs w:val="20"/>
        </w:rPr>
      </w:pPr>
      <w:r w:rsidRPr="00620D83">
        <w:rPr>
          <w:rFonts w:asciiTheme="majorHAnsi" w:hAnsiTheme="majorHAnsi" w:cs="Arial"/>
          <w:sz w:val="20"/>
          <w:szCs w:val="20"/>
        </w:rPr>
        <w:t xml:space="preserve">zwany dalej </w:t>
      </w:r>
      <w:r w:rsidRPr="00620D83">
        <w:rPr>
          <w:rFonts w:asciiTheme="majorHAnsi" w:hAnsiTheme="majorHAnsi" w:cs="Arial"/>
          <w:b/>
          <w:sz w:val="20"/>
          <w:szCs w:val="20"/>
        </w:rPr>
        <w:t>Zamawiającym</w:t>
      </w:r>
      <w:r w:rsidRPr="00620D83">
        <w:rPr>
          <w:rFonts w:asciiTheme="majorHAnsi" w:hAnsiTheme="majorHAnsi" w:cs="Arial"/>
          <w:sz w:val="20"/>
          <w:szCs w:val="20"/>
        </w:rPr>
        <w:t>, a</w:t>
      </w:r>
    </w:p>
    <w:p w:rsidR="00C7009D" w:rsidRPr="00620D83" w:rsidRDefault="00C7009D" w:rsidP="00445260">
      <w:pPr>
        <w:rPr>
          <w:rFonts w:asciiTheme="majorHAnsi" w:hAnsiTheme="majorHAnsi" w:cs="Arial"/>
          <w:b/>
          <w:sz w:val="20"/>
          <w:szCs w:val="20"/>
        </w:rPr>
      </w:pPr>
      <w:r w:rsidRPr="00620D83">
        <w:rPr>
          <w:rFonts w:asciiTheme="majorHAnsi" w:hAnsiTheme="majorHAnsi" w:cs="Arial"/>
          <w:b/>
          <w:sz w:val="20"/>
          <w:szCs w:val="20"/>
        </w:rPr>
        <w:t>…………………………………………………………………….</w:t>
      </w:r>
    </w:p>
    <w:p w:rsidR="00C7009D" w:rsidRPr="00620D83" w:rsidRDefault="00C7009D" w:rsidP="00445260">
      <w:pPr>
        <w:rPr>
          <w:rFonts w:asciiTheme="majorHAnsi" w:hAnsiTheme="majorHAnsi" w:cs="Arial"/>
          <w:sz w:val="20"/>
          <w:szCs w:val="20"/>
        </w:rPr>
      </w:pPr>
      <w:r w:rsidRPr="00620D83">
        <w:rPr>
          <w:rFonts w:asciiTheme="majorHAnsi" w:hAnsiTheme="majorHAnsi" w:cs="Arial"/>
          <w:sz w:val="20"/>
          <w:szCs w:val="20"/>
        </w:rPr>
        <w:t>reprezentowanym przez :</w:t>
      </w:r>
    </w:p>
    <w:p w:rsidR="00C7009D" w:rsidRPr="00620D83" w:rsidRDefault="00C7009D" w:rsidP="00445260">
      <w:pPr>
        <w:rPr>
          <w:rFonts w:asciiTheme="majorHAnsi" w:hAnsiTheme="majorHAnsi" w:cs="Arial"/>
          <w:b/>
          <w:sz w:val="20"/>
          <w:szCs w:val="20"/>
        </w:rPr>
      </w:pPr>
      <w:r w:rsidRPr="00620D83">
        <w:rPr>
          <w:rFonts w:asciiTheme="majorHAnsi" w:hAnsiTheme="majorHAnsi" w:cs="Arial"/>
          <w:b/>
          <w:sz w:val="20"/>
          <w:szCs w:val="20"/>
        </w:rPr>
        <w:t>…………………………………………………………………….</w:t>
      </w:r>
    </w:p>
    <w:p w:rsidR="00C7009D" w:rsidRPr="00620D83" w:rsidRDefault="00C7009D" w:rsidP="00445260">
      <w:pPr>
        <w:rPr>
          <w:rFonts w:asciiTheme="majorHAnsi" w:hAnsiTheme="majorHAnsi" w:cs="Arial"/>
          <w:b/>
          <w:sz w:val="20"/>
          <w:szCs w:val="20"/>
        </w:rPr>
      </w:pPr>
      <w:r w:rsidRPr="00620D83">
        <w:rPr>
          <w:rFonts w:asciiTheme="majorHAnsi" w:hAnsiTheme="majorHAnsi" w:cs="Arial"/>
          <w:sz w:val="20"/>
          <w:szCs w:val="20"/>
        </w:rPr>
        <w:t xml:space="preserve">zwany dalej </w:t>
      </w:r>
      <w:r w:rsidRPr="00620D83">
        <w:rPr>
          <w:rFonts w:asciiTheme="majorHAnsi" w:hAnsiTheme="majorHAnsi" w:cs="Arial"/>
          <w:b/>
          <w:sz w:val="20"/>
          <w:szCs w:val="20"/>
        </w:rPr>
        <w:t>Wykonawcą</w:t>
      </w:r>
    </w:p>
    <w:p w:rsidR="00C7009D" w:rsidRPr="00620D83" w:rsidRDefault="00C7009D" w:rsidP="00445260">
      <w:pPr>
        <w:spacing w:before="240" w:after="120"/>
        <w:jc w:val="center"/>
        <w:rPr>
          <w:rFonts w:asciiTheme="majorHAnsi" w:hAnsiTheme="majorHAnsi" w:cs="Arial"/>
          <w:b/>
          <w:bCs/>
          <w:sz w:val="20"/>
          <w:szCs w:val="20"/>
        </w:rPr>
      </w:pPr>
      <w:r w:rsidRPr="00620D83">
        <w:rPr>
          <w:rFonts w:asciiTheme="majorHAnsi" w:hAnsiTheme="majorHAnsi" w:cs="Arial"/>
          <w:b/>
          <w:bCs/>
          <w:sz w:val="20"/>
          <w:szCs w:val="20"/>
        </w:rPr>
        <w:t>§ 1</w:t>
      </w:r>
    </w:p>
    <w:p w:rsidR="00C7009D" w:rsidRPr="00620D83" w:rsidRDefault="00C7009D" w:rsidP="00445260">
      <w:pPr>
        <w:autoSpaceDE w:val="0"/>
        <w:jc w:val="both"/>
        <w:rPr>
          <w:rFonts w:asciiTheme="majorHAnsi" w:hAnsiTheme="majorHAnsi" w:cs="Arial"/>
          <w:sz w:val="20"/>
          <w:szCs w:val="20"/>
        </w:rPr>
      </w:pPr>
      <w:r w:rsidRPr="00620D83">
        <w:rPr>
          <w:rFonts w:asciiTheme="majorHAnsi" w:hAnsiTheme="majorHAnsi" w:cs="Arial"/>
          <w:sz w:val="20"/>
          <w:szCs w:val="20"/>
        </w:rPr>
        <w:t xml:space="preserve">W wyniku udzielonego zamówienia publicznego w trybie przetargu nieograniczonego, Zamawiający zleca,            a Wykonawca przyjmuje do wykonania usługę </w:t>
      </w:r>
      <w:r w:rsidR="00445260" w:rsidRPr="00620D83">
        <w:rPr>
          <w:rFonts w:asciiTheme="majorHAnsi" w:hAnsiTheme="majorHAnsi" w:cs="Arial"/>
          <w:sz w:val="20"/>
          <w:szCs w:val="20"/>
        </w:rPr>
        <w:t xml:space="preserve">pn. </w:t>
      </w:r>
      <w:r w:rsidRPr="00620D83">
        <w:rPr>
          <w:rFonts w:asciiTheme="majorHAnsi" w:hAnsiTheme="majorHAnsi" w:cs="Arial"/>
          <w:b/>
          <w:bCs/>
          <w:sz w:val="20"/>
          <w:szCs w:val="20"/>
        </w:rPr>
        <w:t>„Odbierani</w:t>
      </w:r>
      <w:r w:rsidR="00445260" w:rsidRPr="00620D83">
        <w:rPr>
          <w:rFonts w:asciiTheme="majorHAnsi" w:hAnsiTheme="majorHAnsi" w:cs="Arial"/>
          <w:b/>
          <w:bCs/>
          <w:sz w:val="20"/>
          <w:szCs w:val="20"/>
        </w:rPr>
        <w:t>e</w:t>
      </w:r>
      <w:r w:rsidRPr="00620D83">
        <w:rPr>
          <w:rFonts w:asciiTheme="majorHAnsi" w:hAnsiTheme="majorHAnsi" w:cs="Arial"/>
          <w:b/>
          <w:bCs/>
          <w:sz w:val="20"/>
          <w:szCs w:val="20"/>
        </w:rPr>
        <w:t xml:space="preserve"> odpadów komunalnych od właścicieli nieruchomości oraz</w:t>
      </w:r>
      <w:r w:rsidR="00445260" w:rsidRPr="00620D83">
        <w:rPr>
          <w:rFonts w:asciiTheme="majorHAnsi" w:hAnsiTheme="majorHAnsi" w:cs="Arial"/>
          <w:b/>
          <w:bCs/>
          <w:sz w:val="20"/>
          <w:szCs w:val="20"/>
        </w:rPr>
        <w:t xml:space="preserve"> miejsc</w:t>
      </w:r>
      <w:r w:rsidRPr="00620D83">
        <w:rPr>
          <w:rFonts w:asciiTheme="majorHAnsi" w:hAnsiTheme="majorHAnsi" w:cs="Arial"/>
          <w:b/>
          <w:bCs/>
          <w:sz w:val="20"/>
          <w:szCs w:val="20"/>
        </w:rPr>
        <w:t xml:space="preserve"> wskazanych przez Zamawiającego  z terenu Gminy </w:t>
      </w:r>
      <w:r w:rsidR="00194457" w:rsidRPr="00620D83">
        <w:rPr>
          <w:rFonts w:asciiTheme="majorHAnsi" w:hAnsiTheme="majorHAnsi" w:cs="Arial"/>
          <w:b/>
          <w:bCs/>
          <w:sz w:val="20"/>
          <w:szCs w:val="20"/>
        </w:rPr>
        <w:t>Kije</w:t>
      </w:r>
      <w:r w:rsidRPr="00620D83">
        <w:rPr>
          <w:rFonts w:asciiTheme="majorHAnsi" w:hAnsiTheme="majorHAnsi" w:cs="Arial"/>
          <w:b/>
          <w:bCs/>
          <w:sz w:val="20"/>
          <w:szCs w:val="20"/>
        </w:rPr>
        <w:t>”.</w:t>
      </w:r>
      <w:r w:rsidRPr="00620D83">
        <w:rPr>
          <w:rFonts w:asciiTheme="majorHAnsi" w:hAnsiTheme="majorHAnsi" w:cs="Arial"/>
          <w:bCs/>
          <w:spacing w:val="-8"/>
          <w:sz w:val="20"/>
          <w:szCs w:val="20"/>
        </w:rPr>
        <w:t xml:space="preserve"> </w:t>
      </w:r>
      <w:r w:rsidRPr="00620D83">
        <w:rPr>
          <w:rFonts w:asciiTheme="majorHAnsi" w:hAnsiTheme="majorHAnsi" w:cs="Arial"/>
          <w:sz w:val="20"/>
          <w:szCs w:val="20"/>
        </w:rPr>
        <w:t xml:space="preserve"> </w:t>
      </w:r>
    </w:p>
    <w:p w:rsidR="00C7009D" w:rsidRPr="00620D83" w:rsidRDefault="00C7009D" w:rsidP="00445260">
      <w:pPr>
        <w:widowControl/>
        <w:numPr>
          <w:ilvl w:val="0"/>
          <w:numId w:val="56"/>
        </w:numPr>
        <w:tabs>
          <w:tab w:val="left" w:pos="426"/>
        </w:tabs>
        <w:autoSpaceDE w:val="0"/>
        <w:autoSpaceDN/>
        <w:ind w:left="426" w:hanging="426"/>
        <w:jc w:val="both"/>
        <w:textAlignment w:val="auto"/>
        <w:rPr>
          <w:rFonts w:asciiTheme="majorHAnsi" w:hAnsiTheme="majorHAnsi" w:cs="Arial"/>
          <w:bCs/>
          <w:sz w:val="20"/>
          <w:szCs w:val="20"/>
        </w:rPr>
      </w:pPr>
      <w:r w:rsidRPr="00620D83">
        <w:rPr>
          <w:rFonts w:asciiTheme="majorHAnsi" w:hAnsiTheme="majorHAnsi" w:cs="Arial"/>
          <w:bCs/>
          <w:sz w:val="20"/>
          <w:szCs w:val="20"/>
        </w:rPr>
        <w:t>Zakres świadczenia usługi będącej przedmiotem umowy określa SIWZ wraz z załącznikami oraz oferta Wykonawcy , dokumenty te stanowią integralną część umowy.</w:t>
      </w:r>
    </w:p>
    <w:p w:rsidR="00C7009D" w:rsidRPr="00620D83" w:rsidRDefault="00C7009D" w:rsidP="00445260">
      <w:pPr>
        <w:widowControl/>
        <w:numPr>
          <w:ilvl w:val="0"/>
          <w:numId w:val="56"/>
        </w:numPr>
        <w:tabs>
          <w:tab w:val="left" w:pos="426"/>
        </w:tabs>
        <w:autoSpaceDE w:val="0"/>
        <w:autoSpaceDN/>
        <w:ind w:left="426" w:hanging="426"/>
        <w:jc w:val="both"/>
        <w:textAlignment w:val="auto"/>
        <w:rPr>
          <w:rFonts w:asciiTheme="majorHAnsi" w:hAnsiTheme="majorHAnsi" w:cs="Arial"/>
          <w:bCs/>
          <w:sz w:val="20"/>
          <w:szCs w:val="20"/>
        </w:rPr>
      </w:pPr>
      <w:r w:rsidRPr="00620D83">
        <w:rPr>
          <w:rFonts w:asciiTheme="majorHAnsi" w:hAnsiTheme="majorHAnsi" w:cs="Arial"/>
          <w:bCs/>
          <w:sz w:val="20"/>
          <w:szCs w:val="20"/>
        </w:rPr>
        <w:t>Świadczenie usługi będzie polegało w szczególności na;</w:t>
      </w:r>
    </w:p>
    <w:p w:rsidR="00B13CE0" w:rsidRPr="00620D83" w:rsidRDefault="00ED38DB" w:rsidP="00445260">
      <w:pPr>
        <w:autoSpaceDE w:val="0"/>
        <w:spacing w:before="14"/>
        <w:ind w:left="709" w:hanging="283"/>
        <w:jc w:val="both"/>
        <w:rPr>
          <w:rFonts w:asciiTheme="majorHAnsi" w:eastAsia="Times New Roman" w:hAnsiTheme="majorHAnsi" w:cs="Arial"/>
          <w:b/>
          <w:sz w:val="20"/>
          <w:szCs w:val="20"/>
        </w:rPr>
      </w:pPr>
      <w:r w:rsidRPr="00620D83">
        <w:rPr>
          <w:rFonts w:asciiTheme="majorHAnsi" w:eastAsia="Times New Roman" w:hAnsiTheme="majorHAnsi" w:cs="Arial"/>
          <w:b/>
          <w:sz w:val="20"/>
          <w:szCs w:val="20"/>
        </w:rPr>
        <w:t xml:space="preserve">- </w:t>
      </w:r>
      <w:r w:rsidR="0004193D" w:rsidRPr="00620D83">
        <w:rPr>
          <w:rFonts w:asciiTheme="majorHAnsi" w:eastAsia="Times New Roman" w:hAnsiTheme="majorHAnsi" w:cs="Arial"/>
          <w:b/>
          <w:sz w:val="20"/>
          <w:szCs w:val="20"/>
        </w:rPr>
        <w:tab/>
      </w:r>
      <w:r w:rsidR="00B13CE0" w:rsidRPr="00620D83">
        <w:rPr>
          <w:rFonts w:asciiTheme="majorHAnsi" w:eastAsia="Times New Roman" w:hAnsiTheme="majorHAnsi" w:cs="Arial"/>
          <w:sz w:val="20"/>
          <w:szCs w:val="20"/>
        </w:rPr>
        <w:t xml:space="preserve">odbiorze odpadów komunalnych i selektywnie zbieranych od właścicieli nieruchomości zamieszkałych i niezamieszkałych położonych na terenie gminy </w:t>
      </w:r>
      <w:r w:rsidR="00194457" w:rsidRPr="00620D83">
        <w:rPr>
          <w:rFonts w:asciiTheme="majorHAnsi" w:eastAsia="Times New Roman" w:hAnsiTheme="majorHAnsi" w:cs="Arial"/>
          <w:sz w:val="20"/>
          <w:szCs w:val="20"/>
        </w:rPr>
        <w:t>Kije</w:t>
      </w:r>
      <w:r w:rsidR="00B13CE0" w:rsidRPr="00620D83">
        <w:rPr>
          <w:rFonts w:asciiTheme="majorHAnsi" w:eastAsia="Times New Roman" w:hAnsiTheme="majorHAnsi" w:cs="Arial"/>
          <w:sz w:val="20"/>
          <w:szCs w:val="20"/>
        </w:rPr>
        <w:t>,</w:t>
      </w:r>
      <w:r w:rsidR="00B13CE0" w:rsidRPr="00620D83">
        <w:rPr>
          <w:rFonts w:asciiTheme="majorHAnsi" w:eastAsia="Times New Roman" w:hAnsiTheme="majorHAnsi" w:cs="Arial"/>
          <w:b/>
          <w:sz w:val="20"/>
          <w:szCs w:val="20"/>
        </w:rPr>
        <w:t xml:space="preserve"> </w:t>
      </w:r>
    </w:p>
    <w:p w:rsidR="00ED38DB" w:rsidRPr="00620D83" w:rsidRDefault="00B13CE0" w:rsidP="00445260">
      <w:pPr>
        <w:autoSpaceDE w:val="0"/>
        <w:spacing w:before="14"/>
        <w:ind w:left="709" w:hanging="283"/>
        <w:jc w:val="both"/>
        <w:rPr>
          <w:rFonts w:asciiTheme="majorHAnsi" w:eastAsia="Times New Roman" w:hAnsiTheme="majorHAnsi" w:cs="Arial"/>
          <w:b/>
          <w:strike/>
          <w:sz w:val="20"/>
          <w:szCs w:val="20"/>
        </w:rPr>
      </w:pPr>
      <w:r w:rsidRPr="00620D83">
        <w:rPr>
          <w:rFonts w:asciiTheme="majorHAnsi" w:eastAsia="Times New Roman" w:hAnsiTheme="majorHAnsi" w:cs="Arial"/>
          <w:b/>
          <w:sz w:val="20"/>
          <w:szCs w:val="20"/>
        </w:rPr>
        <w:t xml:space="preserve">- </w:t>
      </w:r>
      <w:r w:rsidR="0004193D" w:rsidRPr="00620D83">
        <w:rPr>
          <w:rFonts w:asciiTheme="majorHAnsi" w:eastAsia="Times New Roman" w:hAnsiTheme="majorHAnsi" w:cs="Arial"/>
          <w:b/>
          <w:sz w:val="20"/>
          <w:szCs w:val="20"/>
        </w:rPr>
        <w:tab/>
      </w:r>
      <w:r w:rsidR="00ED38DB" w:rsidRPr="00620D83">
        <w:rPr>
          <w:rFonts w:asciiTheme="majorHAnsi" w:hAnsiTheme="majorHAnsi" w:cs="Arial"/>
          <w:sz w:val="20"/>
          <w:szCs w:val="20"/>
        </w:rPr>
        <w:t xml:space="preserve">opróżnianie koszy ulicznych na terenach wiejskich w tym ustawionych na boiskach, placach zabaw, </w:t>
      </w:r>
      <w:r w:rsidR="007B46E9" w:rsidRPr="00620D83">
        <w:rPr>
          <w:rFonts w:asciiTheme="majorHAnsi" w:hAnsiTheme="majorHAnsi" w:cs="Arial"/>
          <w:sz w:val="20"/>
          <w:szCs w:val="20"/>
        </w:rPr>
        <w:t xml:space="preserve"> parkingach, </w:t>
      </w:r>
      <w:r w:rsidR="00ED38DB" w:rsidRPr="00620D83">
        <w:rPr>
          <w:rFonts w:asciiTheme="majorHAnsi" w:hAnsiTheme="majorHAnsi" w:cs="Arial"/>
          <w:sz w:val="20"/>
          <w:szCs w:val="20"/>
        </w:rPr>
        <w:t xml:space="preserve">świetlicach wiejskich i przystankach autobusowych </w:t>
      </w:r>
    </w:p>
    <w:p w:rsidR="00ED38DB" w:rsidRPr="00620D83" w:rsidRDefault="00ED38DB" w:rsidP="00445260">
      <w:pPr>
        <w:autoSpaceDE w:val="0"/>
        <w:spacing w:before="14"/>
        <w:ind w:left="709" w:hanging="283"/>
        <w:jc w:val="both"/>
        <w:rPr>
          <w:rFonts w:asciiTheme="majorHAnsi" w:eastAsia="Times New Roman" w:hAnsiTheme="majorHAnsi" w:cs="Arial"/>
          <w:strike/>
          <w:sz w:val="20"/>
          <w:szCs w:val="20"/>
        </w:rPr>
      </w:pPr>
      <w:r w:rsidRPr="00620D83">
        <w:rPr>
          <w:rFonts w:asciiTheme="majorHAnsi" w:eastAsia="Times New Roman" w:hAnsiTheme="majorHAnsi" w:cs="Arial"/>
          <w:sz w:val="20"/>
          <w:szCs w:val="20"/>
        </w:rPr>
        <w:t xml:space="preserve">- </w:t>
      </w:r>
      <w:r w:rsidR="0004193D" w:rsidRPr="00620D83">
        <w:rPr>
          <w:rFonts w:asciiTheme="majorHAnsi" w:eastAsia="Times New Roman" w:hAnsiTheme="majorHAnsi" w:cs="Arial"/>
          <w:sz w:val="20"/>
          <w:szCs w:val="20"/>
        </w:rPr>
        <w:tab/>
      </w:r>
      <w:r w:rsidRPr="00620D83">
        <w:rPr>
          <w:rFonts w:asciiTheme="majorHAnsi" w:eastAsia="Times New Roman" w:hAnsiTheme="majorHAnsi" w:cs="Arial"/>
          <w:sz w:val="20"/>
          <w:szCs w:val="20"/>
        </w:rPr>
        <w:t>odbiór, sprzętu elektronicznego i elektryczneg</w:t>
      </w:r>
      <w:r w:rsidR="00C053B0" w:rsidRPr="00620D83">
        <w:rPr>
          <w:rFonts w:asciiTheme="majorHAnsi" w:eastAsia="Times New Roman" w:hAnsiTheme="majorHAnsi" w:cs="Arial"/>
          <w:sz w:val="20"/>
          <w:szCs w:val="20"/>
        </w:rPr>
        <w:t>o,</w:t>
      </w:r>
      <w:r w:rsidRPr="00620D83">
        <w:rPr>
          <w:rFonts w:asciiTheme="majorHAnsi" w:eastAsia="Times New Roman" w:hAnsiTheme="majorHAnsi" w:cs="Arial"/>
          <w:sz w:val="20"/>
          <w:szCs w:val="20"/>
        </w:rPr>
        <w:t xml:space="preserve">– z terenu Gminy </w:t>
      </w:r>
      <w:r w:rsidR="00194457" w:rsidRPr="00620D83">
        <w:rPr>
          <w:rFonts w:asciiTheme="majorHAnsi" w:eastAsia="Times New Roman" w:hAnsiTheme="majorHAnsi" w:cs="Arial"/>
          <w:sz w:val="20"/>
          <w:szCs w:val="20"/>
        </w:rPr>
        <w:t>Kije</w:t>
      </w:r>
      <w:r w:rsidRPr="00620D83">
        <w:rPr>
          <w:rFonts w:asciiTheme="majorHAnsi" w:eastAsia="Times New Roman" w:hAnsiTheme="majorHAnsi" w:cs="Arial"/>
          <w:sz w:val="20"/>
          <w:szCs w:val="20"/>
        </w:rPr>
        <w:t xml:space="preserve">– tzw. „wystawka” </w:t>
      </w:r>
      <w:r w:rsidR="00822FAD" w:rsidRPr="00620D83">
        <w:rPr>
          <w:rFonts w:asciiTheme="majorHAnsi" w:eastAsia="Times New Roman" w:hAnsiTheme="majorHAnsi" w:cs="Arial"/>
          <w:sz w:val="20"/>
          <w:szCs w:val="20"/>
        </w:rPr>
        <w:t>2</w:t>
      </w:r>
      <w:r w:rsidR="00B874B2" w:rsidRPr="00620D83">
        <w:rPr>
          <w:rFonts w:asciiTheme="majorHAnsi" w:eastAsia="Times New Roman" w:hAnsiTheme="majorHAnsi" w:cs="Arial"/>
          <w:sz w:val="20"/>
          <w:szCs w:val="20"/>
        </w:rPr>
        <w:t xml:space="preserve"> raz</w:t>
      </w:r>
      <w:r w:rsidR="00822FAD" w:rsidRPr="00620D83">
        <w:rPr>
          <w:rFonts w:asciiTheme="majorHAnsi" w:eastAsia="Times New Roman" w:hAnsiTheme="majorHAnsi" w:cs="Arial"/>
          <w:sz w:val="20"/>
          <w:szCs w:val="20"/>
        </w:rPr>
        <w:t>y</w:t>
      </w:r>
      <w:r w:rsidR="00B874B2" w:rsidRPr="00620D83">
        <w:rPr>
          <w:rFonts w:asciiTheme="majorHAnsi" w:eastAsia="Times New Roman" w:hAnsiTheme="majorHAnsi" w:cs="Arial"/>
          <w:sz w:val="20"/>
          <w:szCs w:val="20"/>
        </w:rPr>
        <w:t xml:space="preserve"> </w:t>
      </w:r>
      <w:r w:rsidRPr="00620D83">
        <w:rPr>
          <w:rFonts w:asciiTheme="majorHAnsi" w:eastAsia="Times New Roman" w:hAnsiTheme="majorHAnsi" w:cs="Arial"/>
          <w:sz w:val="20"/>
          <w:szCs w:val="20"/>
        </w:rPr>
        <w:t xml:space="preserve"> w roku,</w:t>
      </w:r>
    </w:p>
    <w:p w:rsidR="00ED38DB" w:rsidRPr="00620D83" w:rsidRDefault="00ED38DB" w:rsidP="00445260">
      <w:pPr>
        <w:autoSpaceDE w:val="0"/>
        <w:spacing w:before="14"/>
        <w:ind w:left="709" w:hanging="283"/>
        <w:jc w:val="both"/>
        <w:rPr>
          <w:rFonts w:asciiTheme="majorHAnsi" w:eastAsia="Times New Roman" w:hAnsiTheme="majorHAnsi" w:cs="Arial"/>
          <w:sz w:val="20"/>
          <w:szCs w:val="20"/>
        </w:rPr>
      </w:pPr>
      <w:r w:rsidRPr="00620D83">
        <w:rPr>
          <w:rFonts w:asciiTheme="majorHAnsi" w:eastAsia="Times New Roman" w:hAnsiTheme="majorHAnsi" w:cs="Arial"/>
          <w:sz w:val="20"/>
          <w:szCs w:val="20"/>
        </w:rPr>
        <w:t xml:space="preserve">- </w:t>
      </w:r>
      <w:r w:rsidR="0004193D" w:rsidRPr="00620D83">
        <w:rPr>
          <w:rFonts w:asciiTheme="majorHAnsi" w:eastAsia="Times New Roman" w:hAnsiTheme="majorHAnsi" w:cs="Arial"/>
          <w:sz w:val="20"/>
          <w:szCs w:val="20"/>
        </w:rPr>
        <w:tab/>
      </w:r>
      <w:r w:rsidRPr="00620D83">
        <w:rPr>
          <w:rFonts w:asciiTheme="majorHAnsi" w:eastAsia="Times New Roman" w:hAnsiTheme="majorHAnsi" w:cs="Arial"/>
          <w:sz w:val="20"/>
          <w:szCs w:val="20"/>
        </w:rPr>
        <w:t xml:space="preserve">odbiór odpadów komunalnych </w:t>
      </w:r>
      <w:r w:rsidR="004F1CE3" w:rsidRPr="00620D83">
        <w:rPr>
          <w:rFonts w:asciiTheme="majorHAnsi" w:eastAsia="Times New Roman" w:hAnsiTheme="majorHAnsi" w:cs="Arial"/>
          <w:sz w:val="20"/>
          <w:szCs w:val="20"/>
        </w:rPr>
        <w:t xml:space="preserve">z terenów użyteczności publicznej </w:t>
      </w:r>
      <w:r w:rsidRPr="00620D83">
        <w:rPr>
          <w:rFonts w:asciiTheme="majorHAnsi" w:eastAsia="Times New Roman" w:hAnsiTheme="majorHAnsi" w:cs="Arial"/>
          <w:sz w:val="20"/>
          <w:szCs w:val="20"/>
        </w:rPr>
        <w:t>w  pojemnikach KP-7 na telefoniczne zgłoszenie Zamawiającego</w:t>
      </w:r>
      <w:r w:rsidR="00BA34F9" w:rsidRPr="00620D83">
        <w:rPr>
          <w:rFonts w:asciiTheme="majorHAnsi" w:eastAsia="Times New Roman" w:hAnsiTheme="majorHAnsi" w:cs="Arial"/>
          <w:sz w:val="20"/>
          <w:szCs w:val="20"/>
        </w:rPr>
        <w:t xml:space="preserve"> potwierdzone faksem lub emailem</w:t>
      </w:r>
      <w:r w:rsidR="00C62E75" w:rsidRPr="00620D83">
        <w:rPr>
          <w:rFonts w:asciiTheme="majorHAnsi" w:eastAsia="Times New Roman" w:hAnsiTheme="majorHAnsi" w:cs="Arial"/>
          <w:sz w:val="20"/>
          <w:szCs w:val="20"/>
        </w:rPr>
        <w:t xml:space="preserve"> </w:t>
      </w:r>
    </w:p>
    <w:p w:rsidR="00E406CE" w:rsidRPr="00620D83" w:rsidRDefault="00E406CE" w:rsidP="00E406CE">
      <w:pPr>
        <w:autoSpaceDE w:val="0"/>
        <w:spacing w:before="14" w:line="254" w:lineRule="exact"/>
        <w:ind w:left="709" w:hanging="142"/>
        <w:jc w:val="both"/>
        <w:rPr>
          <w:rFonts w:ascii="Cambria" w:eastAsia="Times New Roman" w:hAnsi="Cambria" w:cs="Arial"/>
          <w:kern w:val="0"/>
          <w:sz w:val="20"/>
          <w:szCs w:val="20"/>
          <w:lang w:eastAsia="ar-SA" w:bidi="ar-SA"/>
        </w:rPr>
      </w:pPr>
      <w:r w:rsidRPr="00620D83">
        <w:rPr>
          <w:rFonts w:asciiTheme="majorHAnsi" w:eastAsia="Times New Roman" w:hAnsiTheme="majorHAnsi" w:cs="Arial"/>
          <w:sz w:val="20"/>
          <w:szCs w:val="20"/>
        </w:rPr>
        <w:t>-</w:t>
      </w:r>
      <w:r w:rsidRPr="00620D83">
        <w:rPr>
          <w:rFonts w:ascii="Cambria" w:eastAsia="Times New Roman" w:hAnsi="Cambria" w:cs="Arial"/>
          <w:kern w:val="0"/>
          <w:sz w:val="20"/>
          <w:szCs w:val="20"/>
          <w:lang w:eastAsia="ar-SA" w:bidi="ar-SA"/>
        </w:rPr>
        <w:t>- sprzątanie parkingu za cmentarzem w Kijach  polegające na załadunku, odbiorze , transporcie i zagospodarowaniu odpadów pozostawionych przez mieszkańców na gruncie poza kontenerem</w:t>
      </w:r>
    </w:p>
    <w:p w:rsidR="00ED38DB" w:rsidRPr="00620D83" w:rsidRDefault="00ED38DB" w:rsidP="00445260">
      <w:pPr>
        <w:autoSpaceDE w:val="0"/>
        <w:spacing w:before="14"/>
        <w:ind w:left="709" w:hanging="283"/>
        <w:jc w:val="both"/>
        <w:rPr>
          <w:rFonts w:asciiTheme="majorHAnsi" w:eastAsia="Times New Roman" w:hAnsiTheme="majorHAnsi" w:cs="Arial"/>
          <w:sz w:val="20"/>
          <w:szCs w:val="20"/>
        </w:rPr>
      </w:pPr>
      <w:r w:rsidRPr="00620D83">
        <w:rPr>
          <w:rFonts w:asciiTheme="majorHAnsi" w:eastAsia="Times New Roman" w:hAnsiTheme="majorHAnsi" w:cs="Arial"/>
          <w:sz w:val="20"/>
          <w:szCs w:val="20"/>
        </w:rPr>
        <w:t xml:space="preserve">- </w:t>
      </w:r>
      <w:r w:rsidR="0004193D" w:rsidRPr="00620D83">
        <w:rPr>
          <w:rFonts w:asciiTheme="majorHAnsi" w:eastAsia="Times New Roman" w:hAnsiTheme="majorHAnsi" w:cs="Arial"/>
          <w:sz w:val="20"/>
          <w:szCs w:val="20"/>
        </w:rPr>
        <w:tab/>
      </w:r>
      <w:r w:rsidR="00B874B2" w:rsidRPr="00620D83">
        <w:rPr>
          <w:rFonts w:asciiTheme="majorHAnsi" w:eastAsia="Times New Roman" w:hAnsiTheme="majorHAnsi" w:cs="Arial"/>
          <w:sz w:val="20"/>
          <w:szCs w:val="20"/>
        </w:rPr>
        <w:t xml:space="preserve">opróżnianie pojemników i kontenerów z PSZOK oraz </w:t>
      </w:r>
      <w:r w:rsidRPr="00620D83">
        <w:rPr>
          <w:rFonts w:asciiTheme="majorHAnsi" w:eastAsia="Times New Roman" w:hAnsiTheme="majorHAnsi" w:cs="Arial"/>
          <w:sz w:val="20"/>
          <w:szCs w:val="20"/>
        </w:rPr>
        <w:t xml:space="preserve">dezynfekcja </w:t>
      </w:r>
      <w:r w:rsidR="004F1CE3" w:rsidRPr="00620D83">
        <w:rPr>
          <w:rFonts w:asciiTheme="majorHAnsi" w:eastAsia="Times New Roman" w:hAnsiTheme="majorHAnsi" w:cs="Arial"/>
          <w:sz w:val="20"/>
          <w:szCs w:val="20"/>
        </w:rPr>
        <w:t xml:space="preserve">pojemników </w:t>
      </w:r>
      <w:r w:rsidRPr="00620D83">
        <w:rPr>
          <w:rFonts w:asciiTheme="majorHAnsi" w:eastAsia="Times New Roman" w:hAnsiTheme="majorHAnsi" w:cs="Arial"/>
          <w:sz w:val="20"/>
          <w:szCs w:val="20"/>
        </w:rPr>
        <w:t>zgodnie z obowiązującymi przepisami,</w:t>
      </w:r>
    </w:p>
    <w:p w:rsidR="0004193D" w:rsidRPr="00620D83" w:rsidRDefault="0004193D" w:rsidP="00445260">
      <w:pPr>
        <w:autoSpaceDE w:val="0"/>
        <w:spacing w:before="14"/>
        <w:ind w:left="709" w:hanging="283"/>
        <w:jc w:val="both"/>
        <w:rPr>
          <w:rFonts w:asciiTheme="majorHAnsi" w:eastAsia="Times New Roman" w:hAnsiTheme="majorHAnsi" w:cs="Arial"/>
          <w:sz w:val="20"/>
          <w:szCs w:val="20"/>
        </w:rPr>
      </w:pPr>
      <w:r w:rsidRPr="00620D83">
        <w:rPr>
          <w:rFonts w:asciiTheme="majorHAnsi" w:eastAsia="Times New Roman" w:hAnsiTheme="majorHAnsi" w:cs="Arial"/>
          <w:sz w:val="20"/>
          <w:szCs w:val="20"/>
        </w:rPr>
        <w:t>-</w:t>
      </w:r>
      <w:r w:rsidRPr="00620D83">
        <w:rPr>
          <w:rFonts w:asciiTheme="majorHAnsi" w:eastAsia="Times New Roman" w:hAnsiTheme="majorHAnsi" w:cs="Arial"/>
          <w:sz w:val="20"/>
          <w:szCs w:val="20"/>
        </w:rPr>
        <w:tab/>
        <w:t>prowadzenie i monitorowanie PSZOK</w:t>
      </w:r>
    </w:p>
    <w:p w:rsidR="0004193D" w:rsidRPr="004B0045" w:rsidRDefault="00ED38DB" w:rsidP="00445260">
      <w:pPr>
        <w:autoSpaceDE w:val="0"/>
        <w:spacing w:before="14"/>
        <w:ind w:left="709" w:hanging="283"/>
        <w:jc w:val="both"/>
        <w:rPr>
          <w:rFonts w:asciiTheme="majorHAnsi" w:eastAsia="Times New Roman" w:hAnsiTheme="majorHAnsi" w:cs="Arial"/>
          <w:sz w:val="20"/>
          <w:szCs w:val="20"/>
        </w:rPr>
      </w:pPr>
      <w:r w:rsidRPr="004B0045">
        <w:rPr>
          <w:rFonts w:asciiTheme="majorHAnsi" w:eastAsia="Times New Roman" w:hAnsiTheme="majorHAnsi" w:cs="Arial"/>
          <w:sz w:val="20"/>
          <w:szCs w:val="20"/>
        </w:rPr>
        <w:t xml:space="preserve">- </w:t>
      </w:r>
      <w:r w:rsidR="0004193D" w:rsidRPr="004B0045">
        <w:rPr>
          <w:rFonts w:asciiTheme="majorHAnsi" w:eastAsia="Times New Roman" w:hAnsiTheme="majorHAnsi" w:cs="Arial"/>
          <w:sz w:val="20"/>
          <w:szCs w:val="20"/>
        </w:rPr>
        <w:tab/>
      </w:r>
      <w:r w:rsidRPr="004B0045">
        <w:rPr>
          <w:rFonts w:asciiTheme="majorHAnsi" w:eastAsia="Times New Roman" w:hAnsiTheme="majorHAnsi" w:cs="Arial"/>
          <w:sz w:val="20"/>
          <w:szCs w:val="20"/>
        </w:rPr>
        <w:t>dostarczenie do</w:t>
      </w:r>
      <w:r w:rsidR="005E24A5" w:rsidRPr="004B0045">
        <w:rPr>
          <w:rFonts w:asciiTheme="majorHAnsi" w:eastAsia="Times New Roman" w:hAnsiTheme="majorHAnsi" w:cs="Arial"/>
          <w:sz w:val="20"/>
          <w:szCs w:val="20"/>
        </w:rPr>
        <w:t xml:space="preserve"> gospodarstw domowych worków </w:t>
      </w:r>
      <w:r w:rsidR="0004193D" w:rsidRPr="004B0045">
        <w:rPr>
          <w:rFonts w:asciiTheme="majorHAnsi" w:eastAsia="Times New Roman" w:hAnsiTheme="majorHAnsi" w:cs="Arial"/>
          <w:sz w:val="20"/>
          <w:szCs w:val="20"/>
        </w:rPr>
        <w:t>do selektywnej zbiórki odpadów</w:t>
      </w:r>
      <w:r w:rsidRPr="004B0045">
        <w:rPr>
          <w:rFonts w:asciiTheme="majorHAnsi" w:eastAsia="Times New Roman" w:hAnsiTheme="majorHAnsi" w:cs="Arial"/>
          <w:sz w:val="20"/>
          <w:szCs w:val="20"/>
        </w:rPr>
        <w:t xml:space="preserve">, </w:t>
      </w:r>
    </w:p>
    <w:p w:rsidR="00ED38DB" w:rsidRPr="004B0045" w:rsidRDefault="0004193D" w:rsidP="00445260">
      <w:pPr>
        <w:autoSpaceDE w:val="0"/>
        <w:spacing w:before="14"/>
        <w:ind w:left="709" w:hanging="283"/>
        <w:jc w:val="both"/>
        <w:rPr>
          <w:rFonts w:asciiTheme="majorHAnsi" w:eastAsia="Times New Roman" w:hAnsiTheme="majorHAnsi" w:cs="Arial"/>
          <w:sz w:val="20"/>
          <w:szCs w:val="20"/>
        </w:rPr>
      </w:pPr>
      <w:r w:rsidRPr="004B0045">
        <w:rPr>
          <w:rFonts w:asciiTheme="majorHAnsi" w:eastAsia="Times New Roman" w:hAnsiTheme="majorHAnsi" w:cs="Arial"/>
          <w:sz w:val="20"/>
          <w:szCs w:val="20"/>
        </w:rPr>
        <w:t>-</w:t>
      </w:r>
      <w:r w:rsidRPr="004B0045">
        <w:rPr>
          <w:rFonts w:asciiTheme="majorHAnsi" w:eastAsia="Times New Roman" w:hAnsiTheme="majorHAnsi" w:cs="Arial"/>
          <w:sz w:val="20"/>
          <w:szCs w:val="20"/>
        </w:rPr>
        <w:tab/>
      </w:r>
      <w:r w:rsidR="00ED38DB" w:rsidRPr="004B0045">
        <w:rPr>
          <w:rFonts w:asciiTheme="majorHAnsi" w:eastAsia="Times New Roman" w:hAnsiTheme="majorHAnsi" w:cs="Arial"/>
          <w:sz w:val="20"/>
          <w:szCs w:val="20"/>
        </w:rPr>
        <w:t>Wykonawca będzie zobowiązany zapewnić worki dodatkowe mie</w:t>
      </w:r>
      <w:r w:rsidRPr="004B0045">
        <w:rPr>
          <w:rFonts w:asciiTheme="majorHAnsi" w:eastAsia="Times New Roman" w:hAnsiTheme="majorHAnsi" w:cs="Arial"/>
          <w:sz w:val="20"/>
          <w:szCs w:val="20"/>
        </w:rPr>
        <w:t xml:space="preserve">szkańcom, które będą dostępne w </w:t>
      </w:r>
      <w:r w:rsidR="00ED38DB" w:rsidRPr="004B0045">
        <w:rPr>
          <w:rFonts w:asciiTheme="majorHAnsi" w:eastAsia="Times New Roman" w:hAnsiTheme="majorHAnsi" w:cs="Arial"/>
          <w:sz w:val="20"/>
          <w:szCs w:val="20"/>
        </w:rPr>
        <w:t>siedzibie  Zamawiającego.</w:t>
      </w:r>
    </w:p>
    <w:p w:rsidR="00ED38DB" w:rsidRPr="004B0045" w:rsidRDefault="00ED38DB" w:rsidP="00445260">
      <w:pPr>
        <w:ind w:left="709" w:hanging="283"/>
        <w:jc w:val="both"/>
        <w:rPr>
          <w:rFonts w:asciiTheme="majorHAnsi" w:eastAsia="Times New Roman" w:hAnsiTheme="majorHAnsi" w:cs="Arial"/>
          <w:sz w:val="20"/>
          <w:szCs w:val="20"/>
        </w:rPr>
      </w:pPr>
      <w:r w:rsidRPr="004B0045">
        <w:rPr>
          <w:rFonts w:asciiTheme="majorHAnsi" w:eastAsia="Times New Roman" w:hAnsiTheme="majorHAnsi" w:cs="Arial"/>
          <w:sz w:val="20"/>
          <w:szCs w:val="20"/>
        </w:rPr>
        <w:t xml:space="preserve">- </w:t>
      </w:r>
      <w:r w:rsidR="0004193D" w:rsidRPr="004B0045">
        <w:rPr>
          <w:rFonts w:asciiTheme="majorHAnsi" w:eastAsia="Times New Roman" w:hAnsiTheme="majorHAnsi" w:cs="Arial"/>
          <w:sz w:val="20"/>
          <w:szCs w:val="20"/>
        </w:rPr>
        <w:tab/>
        <w:t>w</w:t>
      </w:r>
      <w:r w:rsidRPr="004B0045">
        <w:rPr>
          <w:rFonts w:asciiTheme="majorHAnsi" w:eastAsia="Times New Roman" w:hAnsiTheme="majorHAnsi" w:cs="Arial"/>
          <w:sz w:val="20"/>
          <w:szCs w:val="20"/>
        </w:rPr>
        <w:t xml:space="preserve">ydzierżawienie w ramach zaoferowanej ceny na czas realizacji </w:t>
      </w:r>
      <w:r w:rsidRPr="004B0045">
        <w:rPr>
          <w:rFonts w:asciiTheme="majorHAnsi" w:hAnsiTheme="majorHAnsi" w:cs="Arial"/>
          <w:sz w:val="20"/>
          <w:szCs w:val="20"/>
        </w:rPr>
        <w:t>pojemników o pojemności  1</w:t>
      </w:r>
      <w:r w:rsidR="00194457" w:rsidRPr="004B0045">
        <w:rPr>
          <w:rFonts w:asciiTheme="majorHAnsi" w:hAnsiTheme="majorHAnsi" w:cs="Arial"/>
          <w:sz w:val="20"/>
          <w:szCs w:val="20"/>
        </w:rPr>
        <w:t>1</w:t>
      </w:r>
      <w:r w:rsidRPr="004B0045">
        <w:rPr>
          <w:rFonts w:asciiTheme="majorHAnsi" w:hAnsiTheme="majorHAnsi" w:cs="Arial"/>
          <w:sz w:val="20"/>
          <w:szCs w:val="20"/>
        </w:rPr>
        <w:t>0 l, 240 l, 1100 l / KP-7/</w:t>
      </w:r>
      <w:r w:rsidR="00194457" w:rsidRPr="004B0045">
        <w:rPr>
          <w:rFonts w:asciiTheme="majorHAnsi" w:eastAsia="Times New Roman" w:hAnsiTheme="majorHAnsi" w:cs="Arial"/>
          <w:sz w:val="20"/>
          <w:szCs w:val="20"/>
        </w:rPr>
        <w:t>. Pojemniki 11</w:t>
      </w:r>
      <w:r w:rsidRPr="004B0045">
        <w:rPr>
          <w:rFonts w:asciiTheme="majorHAnsi" w:eastAsia="Times New Roman" w:hAnsiTheme="majorHAnsi" w:cs="Arial"/>
          <w:sz w:val="20"/>
          <w:szCs w:val="20"/>
        </w:rPr>
        <w:t>0, 240, 1100 litrowe dwukołowe lub czterokołowe  z tworzywa sztucznego, będą dostarczone do gospodarstw domowych</w:t>
      </w:r>
      <w:r w:rsidR="00001413" w:rsidRPr="004B0045">
        <w:rPr>
          <w:rFonts w:asciiTheme="majorHAnsi" w:eastAsia="Times New Roman" w:hAnsiTheme="majorHAnsi" w:cs="Arial"/>
          <w:sz w:val="20"/>
          <w:szCs w:val="20"/>
        </w:rPr>
        <w:t xml:space="preserve"> w terminie 2 tygodni od dnia podpisania umowy jednak nie później niż </w:t>
      </w:r>
      <w:r w:rsidR="00C62E75" w:rsidRPr="004B0045">
        <w:rPr>
          <w:rFonts w:asciiTheme="majorHAnsi" w:eastAsia="Times New Roman" w:hAnsiTheme="majorHAnsi" w:cs="Arial"/>
          <w:sz w:val="20"/>
          <w:szCs w:val="20"/>
        </w:rPr>
        <w:t xml:space="preserve"> do dnia </w:t>
      </w:r>
      <w:r w:rsidR="00001413" w:rsidRPr="004B0045">
        <w:rPr>
          <w:rFonts w:asciiTheme="majorHAnsi" w:eastAsia="Times New Roman" w:hAnsiTheme="majorHAnsi" w:cs="Arial"/>
          <w:sz w:val="20"/>
          <w:szCs w:val="20"/>
        </w:rPr>
        <w:t xml:space="preserve">01 stycznia </w:t>
      </w:r>
      <w:r w:rsidR="00CF4C1D" w:rsidRPr="004B0045">
        <w:rPr>
          <w:rFonts w:asciiTheme="majorHAnsi" w:eastAsia="Times New Roman" w:hAnsiTheme="majorHAnsi" w:cs="Arial"/>
          <w:sz w:val="20"/>
          <w:szCs w:val="20"/>
        </w:rPr>
        <w:t>201</w:t>
      </w:r>
      <w:r w:rsidR="0063580F">
        <w:rPr>
          <w:rFonts w:asciiTheme="majorHAnsi" w:eastAsia="Times New Roman" w:hAnsiTheme="majorHAnsi" w:cs="Arial"/>
          <w:sz w:val="20"/>
          <w:szCs w:val="20"/>
        </w:rPr>
        <w:t>9</w:t>
      </w:r>
      <w:r w:rsidR="00541FD3" w:rsidRPr="004B0045">
        <w:rPr>
          <w:rFonts w:asciiTheme="majorHAnsi" w:eastAsia="Times New Roman" w:hAnsiTheme="majorHAnsi" w:cs="Arial"/>
          <w:sz w:val="20"/>
          <w:szCs w:val="20"/>
        </w:rPr>
        <w:t xml:space="preserve"> </w:t>
      </w:r>
      <w:r w:rsidRPr="004B0045">
        <w:rPr>
          <w:rFonts w:asciiTheme="majorHAnsi" w:eastAsia="Times New Roman" w:hAnsiTheme="majorHAnsi" w:cs="Arial"/>
          <w:sz w:val="20"/>
          <w:szCs w:val="20"/>
        </w:rPr>
        <w:t>roku</w:t>
      </w:r>
      <w:r w:rsidR="00001413" w:rsidRPr="004B0045">
        <w:rPr>
          <w:rFonts w:asciiTheme="majorHAnsi" w:eastAsia="Times New Roman" w:hAnsiTheme="majorHAnsi" w:cs="Arial"/>
          <w:sz w:val="20"/>
          <w:szCs w:val="20"/>
        </w:rPr>
        <w:t xml:space="preserve">, </w:t>
      </w:r>
      <w:r w:rsidRPr="004B0045">
        <w:rPr>
          <w:rFonts w:asciiTheme="majorHAnsi" w:eastAsia="Times New Roman" w:hAnsiTheme="majorHAnsi" w:cs="Arial"/>
          <w:sz w:val="20"/>
          <w:szCs w:val="20"/>
        </w:rPr>
        <w:t xml:space="preserve"> pozostałe wg potrzeb do miejsc wskazanych do odbioru odpadów komunalnych.</w:t>
      </w:r>
    </w:p>
    <w:p w:rsidR="00ED38DB" w:rsidRPr="004B0045" w:rsidRDefault="00ED38DB" w:rsidP="00445260">
      <w:pPr>
        <w:ind w:left="709" w:hanging="283"/>
        <w:jc w:val="both"/>
        <w:rPr>
          <w:rFonts w:asciiTheme="majorHAnsi" w:hAnsiTheme="majorHAnsi" w:cs="Arial"/>
          <w:sz w:val="20"/>
          <w:szCs w:val="20"/>
        </w:rPr>
      </w:pPr>
      <w:r w:rsidRPr="004B0045">
        <w:rPr>
          <w:rFonts w:asciiTheme="majorHAnsi" w:eastAsia="Times New Roman" w:hAnsiTheme="majorHAnsi" w:cs="Arial"/>
          <w:sz w:val="20"/>
          <w:szCs w:val="20"/>
        </w:rPr>
        <w:t xml:space="preserve">- </w:t>
      </w:r>
      <w:r w:rsidR="0004193D" w:rsidRPr="004B0045">
        <w:rPr>
          <w:rFonts w:asciiTheme="majorHAnsi" w:eastAsia="Times New Roman" w:hAnsiTheme="majorHAnsi" w:cs="Arial"/>
          <w:sz w:val="20"/>
          <w:szCs w:val="20"/>
        </w:rPr>
        <w:tab/>
      </w:r>
      <w:r w:rsidRPr="004B0045">
        <w:rPr>
          <w:rFonts w:asciiTheme="majorHAnsi" w:eastAsia="Times New Roman" w:hAnsiTheme="majorHAnsi" w:cs="Arial"/>
          <w:sz w:val="20"/>
          <w:szCs w:val="20"/>
        </w:rPr>
        <w:t xml:space="preserve">dezynfekcja </w:t>
      </w:r>
      <w:r w:rsidRPr="004B0045">
        <w:rPr>
          <w:rFonts w:asciiTheme="majorHAnsi" w:hAnsiTheme="majorHAnsi" w:cs="Arial"/>
          <w:sz w:val="20"/>
          <w:szCs w:val="20"/>
        </w:rPr>
        <w:t>dzierżawionych pojemników na odpady raz w roku.</w:t>
      </w:r>
    </w:p>
    <w:p w:rsidR="00ED38DB" w:rsidRPr="004B0045" w:rsidRDefault="00ED38DB" w:rsidP="00445260">
      <w:pPr>
        <w:autoSpaceDE w:val="0"/>
        <w:jc w:val="both"/>
        <w:rPr>
          <w:rFonts w:asciiTheme="majorHAnsi" w:eastAsia="Times New Roman" w:hAnsiTheme="majorHAnsi" w:cs="Arial"/>
          <w:sz w:val="20"/>
          <w:szCs w:val="20"/>
        </w:rPr>
      </w:pPr>
    </w:p>
    <w:p w:rsidR="00C7009D" w:rsidRPr="004B0045" w:rsidRDefault="00C7009D" w:rsidP="00445260">
      <w:pPr>
        <w:numPr>
          <w:ilvl w:val="0"/>
          <w:numId w:val="56"/>
        </w:numPr>
        <w:autoSpaceDE w:val="0"/>
        <w:autoSpaceDN/>
        <w:ind w:left="0" w:right="52" w:firstLine="0"/>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Przedmiotem zamówienia będzie mieszany system zbiórki odpadów komunalnych:</w:t>
      </w:r>
    </w:p>
    <w:p w:rsidR="00E0099A" w:rsidRPr="004B0045" w:rsidRDefault="00E0099A" w:rsidP="00445260">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 xml:space="preserve">wykonawca w ramach zaoferowanej ceny zapewni pojemniki z tworzywa sztucznego o  pojemności 110, 240, na odpady pochodzące z selektywnej zbiórki (pojemniki w kolorze żółtym </w:t>
      </w:r>
      <w:r w:rsidR="00CF4C1D" w:rsidRPr="004B0045">
        <w:rPr>
          <w:rFonts w:asciiTheme="majorHAnsi" w:eastAsia="Times New Roman" w:hAnsiTheme="majorHAnsi" w:cs="Arial"/>
          <w:sz w:val="20"/>
          <w:szCs w:val="20"/>
        </w:rPr>
        <w:t xml:space="preserve">lub z żółtym elementem </w:t>
      </w:r>
      <w:r w:rsidRPr="004B0045">
        <w:rPr>
          <w:rFonts w:asciiTheme="majorHAnsi" w:eastAsia="Times New Roman" w:hAnsiTheme="majorHAnsi" w:cs="Arial"/>
          <w:sz w:val="20"/>
          <w:szCs w:val="20"/>
        </w:rPr>
        <w:t>na  odpady opakowaniowe i inne surowce wtórne gromadzone łącznie: metal, tworzywa sztuczne, odpady opakowaniowe)  oraz pojemniki w kolorze brązowym na odpady ulegające biodegradacji.</w:t>
      </w:r>
    </w:p>
    <w:p w:rsidR="00C7009D" w:rsidRPr="004B0045" w:rsidRDefault="00C7009D" w:rsidP="00445260">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 xml:space="preserve">niesegregowane (zmieszane) odpady komunalne od właścicieli nieruchomości odbierane będą z pojemników </w:t>
      </w:r>
      <w:r w:rsidR="00D34EBD" w:rsidRPr="004B0045">
        <w:rPr>
          <w:rFonts w:asciiTheme="majorHAnsi" w:eastAsia="Times New Roman" w:hAnsiTheme="majorHAnsi" w:cs="Arial"/>
          <w:sz w:val="20"/>
          <w:szCs w:val="20"/>
        </w:rPr>
        <w:t xml:space="preserve">w kolorze czarnym lub z widocznym oznakowaniem </w:t>
      </w:r>
      <w:r w:rsidRPr="004B0045">
        <w:rPr>
          <w:rFonts w:asciiTheme="majorHAnsi" w:eastAsia="Times New Roman" w:hAnsiTheme="majorHAnsi" w:cs="Arial"/>
          <w:sz w:val="20"/>
          <w:szCs w:val="20"/>
        </w:rPr>
        <w:t>o pojemności 1</w:t>
      </w:r>
      <w:r w:rsidR="00194457" w:rsidRPr="004B0045">
        <w:rPr>
          <w:rFonts w:asciiTheme="majorHAnsi" w:eastAsia="Times New Roman" w:hAnsiTheme="majorHAnsi" w:cs="Arial"/>
          <w:sz w:val="20"/>
          <w:szCs w:val="20"/>
        </w:rPr>
        <w:t>1</w:t>
      </w:r>
      <w:r w:rsidRPr="004B0045">
        <w:rPr>
          <w:rFonts w:asciiTheme="majorHAnsi" w:eastAsia="Times New Roman" w:hAnsiTheme="majorHAnsi" w:cs="Arial"/>
          <w:sz w:val="20"/>
          <w:szCs w:val="20"/>
        </w:rPr>
        <w:t>0l</w:t>
      </w:r>
      <w:r w:rsidR="00711285" w:rsidRPr="004B0045">
        <w:rPr>
          <w:rFonts w:asciiTheme="majorHAnsi" w:eastAsia="Times New Roman" w:hAnsiTheme="majorHAnsi" w:cs="Arial"/>
          <w:sz w:val="20"/>
          <w:szCs w:val="20"/>
        </w:rPr>
        <w:t xml:space="preserve"> i 240l</w:t>
      </w:r>
      <w:r w:rsidRPr="004B0045">
        <w:rPr>
          <w:rFonts w:asciiTheme="majorHAnsi" w:eastAsia="Times New Roman" w:hAnsiTheme="majorHAnsi" w:cs="Arial"/>
          <w:sz w:val="20"/>
          <w:szCs w:val="20"/>
        </w:rPr>
        <w:t xml:space="preserve"> </w:t>
      </w:r>
      <w:r w:rsidR="00E0099A" w:rsidRPr="004B0045">
        <w:rPr>
          <w:rFonts w:asciiTheme="majorHAnsi" w:eastAsia="Times New Roman" w:hAnsiTheme="majorHAnsi" w:cs="Arial"/>
          <w:sz w:val="20"/>
          <w:szCs w:val="20"/>
        </w:rPr>
        <w:t xml:space="preserve">, 1100 l </w:t>
      </w:r>
      <w:r w:rsidRPr="004B0045">
        <w:rPr>
          <w:rFonts w:asciiTheme="majorHAnsi" w:eastAsia="Times New Roman" w:hAnsiTheme="majorHAnsi" w:cs="Arial"/>
          <w:sz w:val="20"/>
          <w:szCs w:val="20"/>
        </w:rPr>
        <w:t>wykonawca w ramach zaoferowanej ceny wydzierżawi pojemniki,</w:t>
      </w:r>
    </w:p>
    <w:p w:rsidR="00C7009D" w:rsidRPr="004B0045" w:rsidRDefault="00C7009D" w:rsidP="00445260">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niesegregowane (zmieszane) odpady komunalne z obiektów wskazanych przez Gminę odbierane będą z pojemników o pojemności minimum 1</w:t>
      </w:r>
      <w:r w:rsidR="00194457" w:rsidRPr="004B0045">
        <w:rPr>
          <w:rFonts w:asciiTheme="majorHAnsi" w:eastAsia="Times New Roman" w:hAnsiTheme="majorHAnsi" w:cs="Arial"/>
          <w:sz w:val="20"/>
          <w:szCs w:val="20"/>
        </w:rPr>
        <w:t>1</w:t>
      </w:r>
      <w:r w:rsidRPr="004B0045">
        <w:rPr>
          <w:rFonts w:asciiTheme="majorHAnsi" w:eastAsia="Times New Roman" w:hAnsiTheme="majorHAnsi" w:cs="Arial"/>
          <w:sz w:val="20"/>
          <w:szCs w:val="20"/>
        </w:rPr>
        <w:t>0 l</w:t>
      </w:r>
      <w:r w:rsidR="00711285" w:rsidRPr="004B0045">
        <w:rPr>
          <w:rFonts w:asciiTheme="majorHAnsi" w:eastAsia="Times New Roman" w:hAnsiTheme="majorHAnsi" w:cs="Arial"/>
          <w:sz w:val="20"/>
          <w:szCs w:val="20"/>
        </w:rPr>
        <w:t xml:space="preserve"> i 240 l</w:t>
      </w:r>
      <w:r w:rsidRPr="004B0045">
        <w:rPr>
          <w:rFonts w:asciiTheme="majorHAnsi" w:eastAsia="Times New Roman" w:hAnsiTheme="majorHAnsi" w:cs="Arial"/>
          <w:sz w:val="20"/>
          <w:szCs w:val="20"/>
        </w:rPr>
        <w:t xml:space="preserve">, </w:t>
      </w:r>
      <w:r w:rsidR="00E0099A" w:rsidRPr="004B0045">
        <w:rPr>
          <w:rFonts w:asciiTheme="majorHAnsi" w:eastAsia="Times New Roman" w:hAnsiTheme="majorHAnsi" w:cs="Arial"/>
          <w:sz w:val="20"/>
          <w:szCs w:val="20"/>
        </w:rPr>
        <w:t xml:space="preserve">1100 l </w:t>
      </w:r>
      <w:r w:rsidRPr="004B0045">
        <w:rPr>
          <w:rFonts w:asciiTheme="majorHAnsi" w:eastAsia="Times New Roman" w:hAnsiTheme="majorHAnsi" w:cs="Arial"/>
          <w:sz w:val="20"/>
          <w:szCs w:val="20"/>
        </w:rPr>
        <w:t>wykonawca w ramach zaoferowanej ceny zapewni pojemniki,</w:t>
      </w:r>
    </w:p>
    <w:p w:rsidR="00C7009D" w:rsidRPr="004B0045" w:rsidRDefault="00C7009D" w:rsidP="00445260">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 xml:space="preserve">Zamawiający informuje, że z zebranych deklaracji od właścicieli nieruchomości </w:t>
      </w:r>
      <w:r w:rsidR="00B874B2" w:rsidRPr="004B0045">
        <w:rPr>
          <w:rFonts w:asciiTheme="majorHAnsi" w:eastAsia="Times New Roman" w:hAnsiTheme="majorHAnsi" w:cs="Arial"/>
          <w:sz w:val="20"/>
          <w:szCs w:val="20"/>
        </w:rPr>
        <w:t>9</w:t>
      </w:r>
      <w:r w:rsidR="00DC40CF">
        <w:rPr>
          <w:rFonts w:asciiTheme="majorHAnsi" w:eastAsia="Times New Roman" w:hAnsiTheme="majorHAnsi" w:cs="Arial"/>
          <w:sz w:val="20"/>
          <w:szCs w:val="20"/>
        </w:rPr>
        <w:t>8</w:t>
      </w:r>
      <w:r w:rsidRPr="004B0045">
        <w:rPr>
          <w:rFonts w:asciiTheme="majorHAnsi" w:eastAsia="Times New Roman" w:hAnsiTheme="majorHAnsi" w:cs="Arial"/>
          <w:sz w:val="20"/>
          <w:szCs w:val="20"/>
        </w:rPr>
        <w:t>% z nich zadeklarowało się do selektywnej zbiórki odpadów.</w:t>
      </w:r>
    </w:p>
    <w:p w:rsidR="00C7009D" w:rsidRPr="004B0045" w:rsidRDefault="00C7009D" w:rsidP="00445260">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lastRenderedPageBreak/>
        <w:t xml:space="preserve">częstotliwość odbioru i wywozu odpadów komunalnych zmieszanych i pochodzących z selektywnej zbiórki będzie odbywać się do </w:t>
      </w:r>
      <w:r w:rsidR="004E37F4" w:rsidRPr="004B0045">
        <w:rPr>
          <w:rFonts w:asciiTheme="majorHAnsi" w:hAnsiTheme="majorHAnsi" w:cs="Arial"/>
          <w:sz w:val="20"/>
          <w:szCs w:val="20"/>
        </w:rPr>
        <w:t>ZGOK</w:t>
      </w:r>
      <w:r w:rsidR="002E7550" w:rsidRPr="004B0045">
        <w:rPr>
          <w:rFonts w:asciiTheme="majorHAnsi" w:hAnsiTheme="majorHAnsi" w:cs="Arial"/>
          <w:sz w:val="20"/>
          <w:szCs w:val="20"/>
        </w:rPr>
        <w:t xml:space="preserve"> w Rzędowie </w:t>
      </w:r>
      <w:r w:rsidRPr="004B0045">
        <w:rPr>
          <w:rFonts w:asciiTheme="majorHAnsi" w:eastAsia="Times New Roman" w:hAnsiTheme="majorHAnsi" w:cs="Arial"/>
          <w:sz w:val="20"/>
          <w:szCs w:val="20"/>
        </w:rPr>
        <w:t xml:space="preserve"> jeden raz na miesiąc zgodnie z harmonogramem sporządzonym przez Wykonawcę i zatwierdzonym przez Zamawiającego. </w:t>
      </w:r>
    </w:p>
    <w:p w:rsidR="00C7009D" w:rsidRPr="004B0045" w:rsidRDefault="00C7009D" w:rsidP="00445260">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W ramach zaoferowanej ceny Wykonawca dokona opłaty za przekazane odpady do Z</w:t>
      </w:r>
      <w:r w:rsidR="00001413" w:rsidRPr="004B0045">
        <w:rPr>
          <w:rFonts w:asciiTheme="majorHAnsi" w:eastAsia="Times New Roman" w:hAnsiTheme="majorHAnsi" w:cs="Arial"/>
          <w:sz w:val="20"/>
          <w:szCs w:val="20"/>
        </w:rPr>
        <w:t xml:space="preserve">GOK </w:t>
      </w:r>
      <w:r w:rsidRPr="004B0045">
        <w:rPr>
          <w:rFonts w:asciiTheme="majorHAnsi" w:eastAsia="Times New Roman" w:hAnsiTheme="majorHAnsi" w:cs="Arial"/>
          <w:sz w:val="20"/>
          <w:szCs w:val="20"/>
        </w:rPr>
        <w:t xml:space="preserve"> wg ustalonych opłat dla </w:t>
      </w:r>
      <w:r w:rsidR="00001413" w:rsidRPr="004B0045">
        <w:rPr>
          <w:rFonts w:asciiTheme="majorHAnsi" w:eastAsia="Times New Roman" w:hAnsiTheme="majorHAnsi" w:cs="Arial"/>
          <w:sz w:val="20"/>
          <w:szCs w:val="20"/>
        </w:rPr>
        <w:t xml:space="preserve">ZGOK. </w:t>
      </w:r>
    </w:p>
    <w:p w:rsidR="00C7009D" w:rsidRPr="004B0045" w:rsidRDefault="00C7009D" w:rsidP="00445260">
      <w:pPr>
        <w:numPr>
          <w:ilvl w:val="2"/>
          <w:numId w:val="39"/>
        </w:numPr>
        <w:autoSpaceDE w:val="0"/>
        <w:autoSpaceDN/>
        <w:ind w:left="709" w:right="52" w:hanging="283"/>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Dowodem potwierdzającym wykonanie usługi odbioru i przekazania odpadów będzie przekazanie Zamawiającemu jeden raz w miesiącu dowodów potwierdzających wykonanie usługi.</w:t>
      </w:r>
    </w:p>
    <w:p w:rsidR="00C7009D" w:rsidRPr="004B0045" w:rsidRDefault="00C7009D" w:rsidP="00445260">
      <w:pPr>
        <w:numPr>
          <w:ilvl w:val="0"/>
          <w:numId w:val="56"/>
        </w:numPr>
        <w:autoSpaceDE w:val="0"/>
        <w:autoSpaceDN/>
        <w:ind w:left="0" w:right="52" w:firstLine="0"/>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Szacunkową wielkość odpadów w okresie realizacji usługi  wynosić będą;</w:t>
      </w:r>
    </w:p>
    <w:p w:rsidR="00ED38DB" w:rsidRPr="00620D83" w:rsidRDefault="00ED38DB" w:rsidP="00445260">
      <w:pPr>
        <w:numPr>
          <w:ilvl w:val="4"/>
          <w:numId w:val="57"/>
        </w:numPr>
        <w:autoSpaceDE w:val="0"/>
        <w:autoSpaceDN/>
        <w:ind w:left="709" w:hanging="283"/>
        <w:jc w:val="both"/>
        <w:textAlignment w:val="auto"/>
        <w:rPr>
          <w:rFonts w:asciiTheme="majorHAnsi" w:eastAsia="Times New Roman" w:hAnsiTheme="majorHAnsi" w:cs="Arial"/>
          <w:sz w:val="20"/>
          <w:szCs w:val="20"/>
        </w:rPr>
      </w:pPr>
      <w:r w:rsidRPr="00620D83">
        <w:rPr>
          <w:rFonts w:asciiTheme="majorHAnsi" w:eastAsia="Times New Roman" w:hAnsiTheme="majorHAnsi" w:cs="Arial"/>
          <w:sz w:val="20"/>
          <w:szCs w:val="20"/>
        </w:rPr>
        <w:t>I rok   – 201</w:t>
      </w:r>
      <w:r w:rsidR="00DC40CF" w:rsidRPr="00620D83">
        <w:rPr>
          <w:rFonts w:asciiTheme="majorHAnsi" w:eastAsia="Times New Roman" w:hAnsiTheme="majorHAnsi" w:cs="Arial"/>
          <w:sz w:val="20"/>
          <w:szCs w:val="20"/>
        </w:rPr>
        <w:t>9</w:t>
      </w:r>
      <w:r w:rsidRPr="00620D83">
        <w:rPr>
          <w:rFonts w:asciiTheme="majorHAnsi" w:eastAsia="Times New Roman" w:hAnsiTheme="majorHAnsi" w:cs="Arial"/>
          <w:sz w:val="20"/>
          <w:szCs w:val="20"/>
        </w:rPr>
        <w:t xml:space="preserve">  - </w:t>
      </w:r>
      <w:r w:rsidR="00822FAD" w:rsidRPr="00620D83">
        <w:rPr>
          <w:rFonts w:asciiTheme="majorHAnsi" w:eastAsia="Times New Roman" w:hAnsiTheme="majorHAnsi" w:cs="Arial"/>
          <w:sz w:val="20"/>
          <w:szCs w:val="20"/>
        </w:rPr>
        <w:t>6</w:t>
      </w:r>
      <w:r w:rsidR="0004193D" w:rsidRPr="00620D83">
        <w:rPr>
          <w:rFonts w:asciiTheme="majorHAnsi" w:eastAsia="Times New Roman" w:hAnsiTheme="majorHAnsi" w:cs="Arial"/>
          <w:sz w:val="20"/>
          <w:szCs w:val="20"/>
        </w:rPr>
        <w:t>0</w:t>
      </w:r>
      <w:r w:rsidR="00194457" w:rsidRPr="00620D83">
        <w:rPr>
          <w:rFonts w:asciiTheme="majorHAnsi" w:eastAsia="Times New Roman" w:hAnsiTheme="majorHAnsi" w:cs="Arial"/>
          <w:sz w:val="20"/>
          <w:szCs w:val="20"/>
        </w:rPr>
        <w:t>0</w:t>
      </w:r>
      <w:r w:rsidRPr="00620D83">
        <w:rPr>
          <w:rFonts w:asciiTheme="majorHAnsi" w:eastAsia="Times New Roman" w:hAnsiTheme="majorHAnsi" w:cs="Arial"/>
          <w:sz w:val="20"/>
          <w:szCs w:val="20"/>
        </w:rPr>
        <w:t xml:space="preserve"> ton,</w:t>
      </w:r>
      <w:r w:rsidR="0004193D" w:rsidRPr="00620D83">
        <w:rPr>
          <w:rFonts w:asciiTheme="majorHAnsi" w:eastAsia="Times New Roman" w:hAnsiTheme="majorHAnsi" w:cs="Arial"/>
          <w:sz w:val="20"/>
          <w:szCs w:val="20"/>
        </w:rPr>
        <w:tab/>
      </w:r>
    </w:p>
    <w:p w:rsidR="00C7009D" w:rsidRPr="004B0045" w:rsidRDefault="00C7009D" w:rsidP="00445260">
      <w:pPr>
        <w:autoSpaceDE w:val="0"/>
        <w:ind w:left="2127" w:right="52" w:hanging="709"/>
        <w:rPr>
          <w:rFonts w:asciiTheme="majorHAnsi" w:eastAsia="Times New Roman" w:hAnsiTheme="majorHAnsi" w:cs="Arial"/>
          <w:sz w:val="20"/>
          <w:szCs w:val="20"/>
        </w:rPr>
      </w:pPr>
    </w:p>
    <w:p w:rsidR="00C7009D" w:rsidRPr="004B0045" w:rsidRDefault="00C7009D" w:rsidP="00445260">
      <w:pPr>
        <w:autoSpaceDE w:val="0"/>
        <w:ind w:left="404" w:right="52" w:hanging="404"/>
        <w:jc w:val="both"/>
        <w:rPr>
          <w:rFonts w:asciiTheme="majorHAnsi" w:eastAsia="Times New Roman" w:hAnsiTheme="majorHAnsi" w:cs="Arial"/>
          <w:sz w:val="20"/>
          <w:szCs w:val="20"/>
        </w:rPr>
      </w:pPr>
      <w:r w:rsidRPr="004B0045">
        <w:rPr>
          <w:rFonts w:asciiTheme="majorHAnsi" w:eastAsia="Times New Roman" w:hAnsiTheme="majorHAnsi" w:cs="Arial"/>
          <w:sz w:val="20"/>
          <w:szCs w:val="20"/>
        </w:rPr>
        <w:t>5</w:t>
      </w:r>
      <w:r w:rsidRPr="004B0045">
        <w:rPr>
          <w:rFonts w:asciiTheme="majorHAnsi" w:eastAsia="Times New Roman" w:hAnsiTheme="majorHAnsi" w:cs="Arial"/>
          <w:sz w:val="20"/>
          <w:szCs w:val="20"/>
        </w:rPr>
        <w:tab/>
        <w:t xml:space="preserve"> Obowiązki stron umowy związane z realizacją zamówienia:</w:t>
      </w:r>
    </w:p>
    <w:p w:rsidR="00C7009D" w:rsidRPr="004B0045" w:rsidRDefault="00C7009D" w:rsidP="00445260">
      <w:pPr>
        <w:autoSpaceDE w:val="0"/>
        <w:ind w:left="776" w:right="52" w:firstLine="304"/>
        <w:jc w:val="both"/>
        <w:rPr>
          <w:rFonts w:asciiTheme="majorHAnsi" w:eastAsia="Times New Roman" w:hAnsiTheme="majorHAnsi" w:cs="Arial"/>
          <w:sz w:val="20"/>
          <w:szCs w:val="20"/>
        </w:rPr>
      </w:pPr>
      <w:r w:rsidRPr="004B0045">
        <w:rPr>
          <w:rFonts w:asciiTheme="majorHAnsi" w:eastAsia="Times New Roman" w:hAnsiTheme="majorHAnsi" w:cs="Arial"/>
          <w:sz w:val="20"/>
          <w:szCs w:val="20"/>
        </w:rPr>
        <w:t>1)</w:t>
      </w:r>
      <w:r w:rsidRPr="004B0045">
        <w:rPr>
          <w:rFonts w:asciiTheme="majorHAnsi" w:eastAsia="Times New Roman" w:hAnsiTheme="majorHAnsi" w:cs="Arial"/>
          <w:sz w:val="20"/>
          <w:szCs w:val="20"/>
        </w:rPr>
        <w:tab/>
        <w:t>Zamawiający zobowiązuje się do:</w:t>
      </w:r>
    </w:p>
    <w:p w:rsidR="00ED38DB" w:rsidRPr="004B0045" w:rsidRDefault="00ED38DB" w:rsidP="00445260">
      <w:pPr>
        <w:numPr>
          <w:ilvl w:val="2"/>
          <w:numId w:val="59"/>
        </w:numPr>
        <w:autoSpaceDE w:val="0"/>
        <w:autoSpaceDN/>
        <w:ind w:left="1418" w:hanging="284"/>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Przekazania z dniem podpisania umowy – szczegółowego wykazu adresów nieruchomości objętych umową odbioru odpadów,</w:t>
      </w:r>
    </w:p>
    <w:p w:rsidR="00ED38DB" w:rsidRPr="004B0045" w:rsidRDefault="00ED38DB" w:rsidP="00445260">
      <w:pPr>
        <w:numPr>
          <w:ilvl w:val="2"/>
          <w:numId w:val="59"/>
        </w:numPr>
        <w:autoSpaceDE w:val="0"/>
        <w:autoSpaceDN/>
        <w:ind w:left="1418" w:hanging="284"/>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Zapewnienia nadzoru jakościowego nad prawidłowością świadczonych usług przez Wykonawcę</w:t>
      </w:r>
      <w:r w:rsidR="004E37F4" w:rsidRPr="004B0045">
        <w:rPr>
          <w:rFonts w:asciiTheme="majorHAnsi" w:eastAsia="Times New Roman" w:hAnsiTheme="majorHAnsi" w:cs="Arial"/>
          <w:sz w:val="20"/>
          <w:szCs w:val="20"/>
        </w:rPr>
        <w:t xml:space="preserve"> </w:t>
      </w:r>
    </w:p>
    <w:p w:rsidR="00ED38DB" w:rsidRPr="004B0045" w:rsidRDefault="00ED38DB" w:rsidP="00445260">
      <w:pPr>
        <w:numPr>
          <w:ilvl w:val="2"/>
          <w:numId w:val="59"/>
        </w:numPr>
        <w:autoSpaceDE w:val="0"/>
        <w:autoSpaceDN/>
        <w:ind w:left="1418" w:hanging="284"/>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Informowania Wykonawcy o ewentualnych zmianach mających wpływ na warunki świadczenia usługi,</w:t>
      </w:r>
    </w:p>
    <w:p w:rsidR="00ED38DB" w:rsidRPr="004B0045" w:rsidRDefault="00ED38DB" w:rsidP="00445260">
      <w:pPr>
        <w:numPr>
          <w:ilvl w:val="2"/>
          <w:numId w:val="59"/>
        </w:numPr>
        <w:autoSpaceDE w:val="0"/>
        <w:autoSpaceDN/>
        <w:ind w:left="1418" w:hanging="284"/>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Przyjmowania miesięcznych rozliczeń i dokonania zapłaty za wystawione faktury przez Wykonawcę w terminach ich płatności,</w:t>
      </w:r>
    </w:p>
    <w:p w:rsidR="00C7009D" w:rsidRPr="004B0045" w:rsidRDefault="00ED38DB" w:rsidP="00445260">
      <w:pPr>
        <w:numPr>
          <w:ilvl w:val="2"/>
          <w:numId w:val="59"/>
        </w:numPr>
        <w:autoSpaceDE w:val="0"/>
        <w:autoSpaceDN/>
        <w:ind w:left="1418" w:right="52" w:hanging="284"/>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Publikowania na stronie internetowej Zamawiającego uzgodnionych i zatwierdzonych harmonogramów odbioru odpadów komunalnych</w:t>
      </w:r>
      <w:r w:rsidR="00C7009D" w:rsidRPr="004B0045">
        <w:rPr>
          <w:rFonts w:asciiTheme="majorHAnsi" w:eastAsia="Times New Roman" w:hAnsiTheme="majorHAnsi" w:cs="Arial"/>
          <w:sz w:val="20"/>
          <w:szCs w:val="20"/>
        </w:rPr>
        <w:t>,</w:t>
      </w:r>
    </w:p>
    <w:p w:rsidR="00C7009D" w:rsidRPr="004B0045" w:rsidRDefault="00C7009D" w:rsidP="00445260">
      <w:pPr>
        <w:pStyle w:val="Akapitzlist"/>
        <w:numPr>
          <w:ilvl w:val="0"/>
          <w:numId w:val="57"/>
        </w:numPr>
        <w:autoSpaceDE w:val="0"/>
        <w:autoSpaceDN/>
        <w:ind w:right="52"/>
        <w:jc w:val="both"/>
        <w:textAlignment w:val="auto"/>
        <w:rPr>
          <w:rFonts w:asciiTheme="majorHAnsi" w:eastAsia="Times New Roman" w:hAnsiTheme="majorHAnsi" w:cs="Arial"/>
          <w:sz w:val="20"/>
          <w:szCs w:val="20"/>
        </w:rPr>
      </w:pPr>
      <w:r w:rsidRPr="004B0045">
        <w:rPr>
          <w:rFonts w:asciiTheme="majorHAnsi" w:eastAsia="Times New Roman" w:hAnsiTheme="majorHAnsi" w:cs="Arial"/>
          <w:sz w:val="20"/>
          <w:szCs w:val="20"/>
        </w:rPr>
        <w:t xml:space="preserve"> Wykonawca zobowiązuje się w ramach zaoferowanej ceny do:</w:t>
      </w:r>
    </w:p>
    <w:p w:rsidR="00ED38DB" w:rsidRPr="00620D83"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opracowania i uzgodnienia z Zamawiającym szczegółowych harmonogramów wykony</w:t>
      </w:r>
      <w:r w:rsidRPr="00620D83">
        <w:rPr>
          <w:rFonts w:asciiTheme="majorHAnsi" w:eastAsia="TimesNewRoman" w:hAnsiTheme="majorHAnsi" w:cs="Arial"/>
          <w:sz w:val="20"/>
          <w:szCs w:val="20"/>
          <w:lang w:eastAsia="pl-PL"/>
        </w:rPr>
        <w:t xml:space="preserve">wania usług, na cały czas trwania usługi, harmonogramy należy uzgodnić najpóźniej do dnia </w:t>
      </w:r>
      <w:r w:rsidR="007B46E9" w:rsidRPr="00620D83">
        <w:rPr>
          <w:rFonts w:asciiTheme="majorHAnsi" w:eastAsia="TimesNewRoman" w:hAnsiTheme="majorHAnsi" w:cs="Arial"/>
          <w:sz w:val="20"/>
          <w:szCs w:val="20"/>
          <w:lang w:eastAsia="pl-PL"/>
        </w:rPr>
        <w:t>01.01.2019 r.</w:t>
      </w:r>
      <w:r w:rsidRPr="00620D83">
        <w:rPr>
          <w:rFonts w:asciiTheme="majorHAnsi" w:eastAsia="TimesNewRoman" w:hAnsiTheme="majorHAnsi" w:cs="Arial"/>
          <w:sz w:val="20"/>
          <w:szCs w:val="20"/>
          <w:lang w:eastAsia="pl-PL"/>
        </w:rPr>
        <w:t>,</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powiadamiania wszystkich właścicieli nieruchomości o zmianach w/w harmonogramach z 1 miesięcznym wyprzedzeniem,</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terminowego i właściwego odbioru odpadów komunalnych z nieruchomości według ustalonych harmonogramów,</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niezwłocznego informowania Zamawiającego i właścicieli nieruchomości o zmianach harmonogramów lub niemożności dostosowania się do ich wykonania,</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odbioru wystawionych w pojemnikach przed nieruchomości odpadów, wywozu i ich zagospodarowania zgodnie z obowiązującymi przepisami prawa – które to czynności należy wykonywać w dni powszednie od poniedziałku do soboty w godzinach pracy Wykonawcy z zastrzeżeniami:</w:t>
      </w:r>
    </w:p>
    <w:p w:rsidR="00ED38DB" w:rsidRPr="004B0045" w:rsidRDefault="00B13CE0" w:rsidP="00445260">
      <w:pPr>
        <w:pStyle w:val="Akapitzlist"/>
        <w:suppressAutoHyphens w:val="0"/>
        <w:autoSpaceDE w:val="0"/>
        <w:adjustRightInd w:val="0"/>
        <w:ind w:left="1560" w:hanging="142"/>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w:t>
      </w:r>
      <w:r w:rsidR="00ED38DB" w:rsidRPr="004B0045">
        <w:rPr>
          <w:rFonts w:asciiTheme="majorHAnsi" w:eastAsia="TimesNewRoman" w:hAnsiTheme="majorHAnsi" w:cs="Arial"/>
          <w:sz w:val="20"/>
          <w:szCs w:val="20"/>
          <w:lang w:eastAsia="pl-PL"/>
        </w:rPr>
        <w:t xml:space="preserve"> nie wolno z nieruchomości do jednego samochodu zbierać jednocześnie odpadów zmieszanych lub pozostałych z segregacji i surowców wtórnych,</w:t>
      </w:r>
    </w:p>
    <w:p w:rsidR="00ED38DB" w:rsidRPr="004B0045" w:rsidRDefault="00ED38DB" w:rsidP="00445260">
      <w:pPr>
        <w:pStyle w:val="Akapitzlist"/>
        <w:suppressAutoHyphens w:val="0"/>
        <w:autoSpaceDE w:val="0"/>
        <w:adjustRightInd w:val="0"/>
        <w:ind w:left="1560" w:hanging="142"/>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 jeżeli odbiór odpadów segregowanych i zmieszanych następuje w tym samym czasie Wykonawca wykonuje usługę co najmniej dwoma samochodami odpowiednio oznakowanymi poprzez napisy „surowce wtórne” i „odpady komunalne”,</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po opróżnieniu pojemniki ustawić w miejscu wystawienia  i dokonać sprzątnięcia w przypadku rozsypania odpadów,</w:t>
      </w:r>
    </w:p>
    <w:p w:rsidR="00796217"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 xml:space="preserve">zawarcia umów i okazania ich Zamawiającemu w zakresie przekazywania odebranych odpadów do Regionalnej Instalacji Przetwarzania Odpadów Komunalnych </w:t>
      </w:r>
      <w:r w:rsidR="00796217" w:rsidRPr="004B0045">
        <w:rPr>
          <w:rFonts w:asciiTheme="majorHAnsi" w:eastAsia="TimesNewRoman" w:hAnsiTheme="majorHAnsi" w:cs="Arial"/>
          <w:sz w:val="20"/>
          <w:szCs w:val="20"/>
          <w:lang w:eastAsia="pl-PL"/>
        </w:rPr>
        <w:t>w Rzędowie</w:t>
      </w:r>
      <w:r w:rsidR="004C3FCE" w:rsidRPr="004B0045">
        <w:rPr>
          <w:rFonts w:asciiTheme="majorHAnsi" w:eastAsia="TimesNewRoman" w:hAnsiTheme="majorHAnsi" w:cs="Arial"/>
          <w:sz w:val="20"/>
          <w:szCs w:val="20"/>
          <w:lang w:eastAsia="pl-PL"/>
        </w:rPr>
        <w:t xml:space="preserve"> - </w:t>
      </w:r>
    </w:p>
    <w:p w:rsidR="00ED38DB" w:rsidRPr="004B0045" w:rsidRDefault="00796217" w:rsidP="00445260">
      <w:pPr>
        <w:pStyle w:val="Akapitzlist"/>
        <w:suppressAutoHyphens w:val="0"/>
        <w:autoSpaceDE w:val="0"/>
        <w:adjustRightInd w:val="0"/>
        <w:ind w:left="1418"/>
        <w:jc w:val="both"/>
        <w:rPr>
          <w:rFonts w:asciiTheme="majorHAnsi" w:eastAsia="TimesNewRoman" w:hAnsiTheme="majorHAnsi" w:cs="Arial"/>
          <w:sz w:val="20"/>
          <w:szCs w:val="20"/>
          <w:lang w:eastAsia="pl-PL"/>
        </w:rPr>
      </w:pPr>
      <w:r w:rsidRPr="004B0045">
        <w:rPr>
          <w:rFonts w:asciiTheme="majorHAnsi" w:eastAsia="Times New Roman" w:hAnsiTheme="majorHAnsi" w:cs="Arial"/>
          <w:sz w:val="20"/>
          <w:szCs w:val="20"/>
          <w:lang w:eastAsia="pl-PL"/>
        </w:rPr>
        <w:t>Wykonawca</w:t>
      </w:r>
      <w:r w:rsidR="00110530" w:rsidRPr="004B0045">
        <w:rPr>
          <w:rFonts w:asciiTheme="majorHAnsi" w:eastAsia="Times New Roman" w:hAnsiTheme="majorHAnsi" w:cs="Arial"/>
          <w:sz w:val="20"/>
          <w:szCs w:val="20"/>
          <w:lang w:eastAsia="pl-PL"/>
        </w:rPr>
        <w:t xml:space="preserve"> w takim przypadku </w:t>
      </w:r>
      <w:r w:rsidRPr="004B0045">
        <w:rPr>
          <w:rFonts w:asciiTheme="majorHAnsi" w:eastAsia="Times New Roman" w:hAnsiTheme="majorHAnsi" w:cs="Arial"/>
          <w:sz w:val="20"/>
          <w:szCs w:val="20"/>
          <w:lang w:eastAsia="pl-PL"/>
        </w:rPr>
        <w:t xml:space="preserve"> zobowiązany będzie do przedkładania Zamawiającemu zaświadczenia z dnia odbioru </w:t>
      </w:r>
      <w:r w:rsidRPr="00620D83">
        <w:rPr>
          <w:rFonts w:asciiTheme="majorHAnsi" w:eastAsia="Times New Roman" w:hAnsiTheme="majorHAnsi" w:cs="Arial"/>
          <w:sz w:val="20"/>
          <w:szCs w:val="20"/>
          <w:lang w:eastAsia="pl-PL"/>
        </w:rPr>
        <w:t>odpadów</w:t>
      </w:r>
      <w:r w:rsidR="007B46E9" w:rsidRPr="00620D83">
        <w:rPr>
          <w:rFonts w:asciiTheme="majorHAnsi" w:eastAsia="Times New Roman" w:hAnsiTheme="majorHAnsi" w:cs="Arial"/>
          <w:kern w:val="0"/>
          <w:sz w:val="20"/>
          <w:szCs w:val="20"/>
          <w:lang w:eastAsia="pl-PL"/>
        </w:rPr>
        <w:t xml:space="preserve"> (lub następnego dnia roboczego)</w:t>
      </w:r>
      <w:r w:rsidRPr="00620D83">
        <w:rPr>
          <w:rFonts w:asciiTheme="majorHAnsi" w:eastAsia="Times New Roman" w:hAnsiTheme="majorHAnsi" w:cs="Arial"/>
          <w:sz w:val="20"/>
          <w:szCs w:val="20"/>
          <w:lang w:eastAsia="pl-PL"/>
        </w:rPr>
        <w:t>, iż</w:t>
      </w:r>
      <w:r w:rsidRPr="004B0045">
        <w:rPr>
          <w:rFonts w:asciiTheme="majorHAnsi" w:eastAsia="Times New Roman" w:hAnsiTheme="majorHAnsi" w:cs="Arial"/>
          <w:sz w:val="20"/>
          <w:szCs w:val="20"/>
          <w:lang w:eastAsia="pl-PL"/>
        </w:rPr>
        <w:t xml:space="preserve"> zostały one dostarczone do RIPOK w Rzędowie. W przypadku nie przedłożenia zaświadczenia, Zamawiający nie dokona zapłaty za odebrane śmieci</w:t>
      </w:r>
      <w:r w:rsidR="00110530" w:rsidRPr="004B0045">
        <w:rPr>
          <w:rFonts w:asciiTheme="majorHAnsi" w:eastAsia="TimesNewRoman" w:hAnsiTheme="majorHAnsi" w:cs="Arial"/>
          <w:sz w:val="20"/>
          <w:szCs w:val="20"/>
          <w:lang w:eastAsia="pl-PL"/>
        </w:rPr>
        <w:t xml:space="preserve"> z okresu którego rozliczenie dotyczy.</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terminowe i właściwe przygotowanie  sprawozdań wymaganych przepisami prawa i przekazywanie je dla Zamawiającego,</w:t>
      </w:r>
    </w:p>
    <w:p w:rsidR="00110530"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 xml:space="preserve">naprawić lub ponosić wg wyboru Zamawiającego koszty naprawy szkód wyrządzonych podczas wykonywania usługi wywozu odpadów komunalnych na terenie Gminy </w:t>
      </w:r>
      <w:r w:rsidR="00796217" w:rsidRPr="004B0045">
        <w:rPr>
          <w:rFonts w:asciiTheme="majorHAnsi" w:eastAsia="TimesNewRoman" w:hAnsiTheme="majorHAnsi" w:cs="Arial"/>
          <w:sz w:val="20"/>
          <w:szCs w:val="20"/>
          <w:lang w:eastAsia="pl-PL"/>
        </w:rPr>
        <w:t>Kije</w:t>
      </w:r>
      <w:r w:rsidRPr="004B0045">
        <w:rPr>
          <w:rFonts w:asciiTheme="majorHAnsi" w:eastAsia="TimesNewRoman" w:hAnsiTheme="majorHAnsi" w:cs="Arial"/>
          <w:sz w:val="20"/>
          <w:szCs w:val="20"/>
          <w:lang w:eastAsia="pl-PL"/>
        </w:rPr>
        <w:t xml:space="preserve"> (uszkodzenia chodników, ulic, obiektów małej architektury,</w:t>
      </w:r>
      <w:r w:rsidR="00B874B2" w:rsidRPr="004B0045">
        <w:rPr>
          <w:rFonts w:asciiTheme="majorHAnsi" w:eastAsia="TimesNewRoman" w:hAnsiTheme="majorHAnsi" w:cs="Arial"/>
          <w:sz w:val="20"/>
          <w:szCs w:val="20"/>
          <w:lang w:eastAsia="pl-PL"/>
        </w:rPr>
        <w:t xml:space="preserve"> </w:t>
      </w:r>
    </w:p>
    <w:p w:rsidR="00ED38DB" w:rsidRPr="004B0045" w:rsidRDefault="00110530"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 xml:space="preserve">dokonać znakowania w sposób trwały sprzętu przekazanego w dzierżawę w związku z obsługą </w:t>
      </w:r>
      <w:r w:rsidR="00B874B2" w:rsidRPr="004B0045">
        <w:rPr>
          <w:rFonts w:asciiTheme="majorHAnsi" w:eastAsia="TimesNewRoman" w:hAnsiTheme="majorHAnsi" w:cs="Arial"/>
          <w:sz w:val="20"/>
          <w:szCs w:val="20"/>
          <w:lang w:eastAsia="pl-PL"/>
        </w:rPr>
        <w:t>PSZOK</w:t>
      </w:r>
      <w:r w:rsidR="007402EE" w:rsidRPr="004B0045">
        <w:rPr>
          <w:rFonts w:asciiTheme="majorHAnsi" w:eastAsia="TimesNewRoman" w:hAnsiTheme="majorHAnsi" w:cs="Arial"/>
          <w:i/>
          <w:sz w:val="20"/>
          <w:szCs w:val="20"/>
          <w:lang w:eastAsia="pl-PL"/>
        </w:rPr>
        <w:t>.</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za zawinione szkody w majątku Zamawiającego lub osób trzecich w trakcie odbioru odpadów odpowiedzialność ponosi Wykonawca,</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zapewnić, aby pojazdy i urządzenia wykorzystywane przy odbiorze i dowozie odpadów komunalnych były zabezpieczone przed niekontrolowanym wydostaniem się na zewnątrz odpadów, podczas ich gromadzenia, przeładunku a także transportu,</w:t>
      </w:r>
    </w:p>
    <w:p w:rsidR="00711285"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lastRenderedPageBreak/>
        <w:t>myć i dezynfekować pojazdy oraz urządzenia z częstotliwością gwarantującą zapewnienie im właściwego stanu sanitarnego nie rzadziej niż raz na miesiąc, a w okresie letnim nie rzadziej niż raz na 2 tygodnie,</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 xml:space="preserve"> prowadzić dokumentację zawierającą informację o stosowanych środkach dezynfekujących oraz o częstotliwości wykonywanej dezynfekcji pojazdów i urządzeń – którą ma obowiązek przedstawić do kontroli na żądanie,</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Wykonawca w trakcie realizacji zamówienia ma obowiązek prowadzenia pełnej dokumentacji wymaganej obowiązującymi w danym czasie przepisami prawa, odzwierciedleniem której będą kwartalne sprawozdania,</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 xml:space="preserve">sprawozdanie należy przekazać na obowiązującym druku w formie elektronicznej na adres </w:t>
      </w:r>
      <w:hyperlink r:id="rId7" w:history="1">
        <w:r w:rsidR="00B874B2" w:rsidRPr="004B0045">
          <w:rPr>
            <w:rStyle w:val="Hipercze"/>
            <w:rFonts w:asciiTheme="majorHAnsi" w:eastAsia="TimesNewRoman" w:hAnsiTheme="majorHAnsi" w:cs="Arial"/>
            <w:color w:val="auto"/>
            <w:sz w:val="20"/>
            <w:szCs w:val="20"/>
            <w:lang w:eastAsia="pl-PL"/>
          </w:rPr>
          <w:t>i.nowak@kije.pl</w:t>
        </w:r>
      </w:hyperlink>
      <w:r w:rsidR="00B874B2" w:rsidRPr="004B0045">
        <w:rPr>
          <w:rFonts w:asciiTheme="majorHAnsi" w:eastAsia="TimesNewRoman" w:hAnsiTheme="majorHAnsi" w:cs="Arial"/>
          <w:sz w:val="20"/>
          <w:szCs w:val="20"/>
          <w:lang w:eastAsia="pl-PL"/>
        </w:rPr>
        <w:t xml:space="preserve"> i </w:t>
      </w:r>
      <w:r w:rsidRPr="004B0045">
        <w:rPr>
          <w:rFonts w:asciiTheme="majorHAnsi" w:eastAsia="TimesNewRoman" w:hAnsiTheme="majorHAnsi" w:cs="Arial"/>
          <w:sz w:val="20"/>
          <w:szCs w:val="20"/>
          <w:lang w:eastAsia="pl-PL"/>
        </w:rPr>
        <w:t xml:space="preserve">papierowej na adres: Urząd Gminy  </w:t>
      </w:r>
      <w:r w:rsidR="00796217" w:rsidRPr="004B0045">
        <w:rPr>
          <w:rFonts w:asciiTheme="majorHAnsi" w:eastAsia="TimesNewRoman" w:hAnsiTheme="majorHAnsi" w:cs="Arial"/>
          <w:sz w:val="20"/>
          <w:szCs w:val="20"/>
          <w:lang w:eastAsia="pl-PL"/>
        </w:rPr>
        <w:t>Kije</w:t>
      </w:r>
      <w:r w:rsidR="00E577F2" w:rsidRPr="004B0045">
        <w:rPr>
          <w:rFonts w:asciiTheme="majorHAnsi" w:eastAsia="TimesNewRoman" w:hAnsiTheme="majorHAnsi" w:cs="Arial"/>
          <w:sz w:val="20"/>
          <w:szCs w:val="20"/>
          <w:lang w:eastAsia="pl-PL"/>
        </w:rPr>
        <w:t xml:space="preserve">, </w:t>
      </w:r>
      <w:r w:rsidRPr="004B0045">
        <w:rPr>
          <w:rFonts w:asciiTheme="majorHAnsi" w:eastAsia="TimesNewRoman" w:hAnsiTheme="majorHAnsi" w:cs="Arial"/>
          <w:sz w:val="20"/>
          <w:szCs w:val="20"/>
          <w:lang w:eastAsia="pl-PL"/>
        </w:rPr>
        <w:t>w ustawowym terminie,</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sprawozdanie winno być opatrzone datą oraz imieniem i nazwiskiem osoby go sporządzającej w imieniu Wykonawcy oraz uzyskać akceptację osoby reprezentującej Wykonawcę,</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w celu weryfikacji danych zawartych w sprawozdaniu, o którym mowa wyżej, Zamawiający może zobowiązać Wykonawcę odbierającego odpady komunalne od właścicieli nieruchomości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ED38DB" w:rsidRPr="004B0045" w:rsidRDefault="00ED38DB" w:rsidP="00445260">
      <w:pPr>
        <w:pStyle w:val="Akapitzlist"/>
        <w:numPr>
          <w:ilvl w:val="1"/>
          <w:numId w:val="57"/>
        </w:numPr>
        <w:suppressAutoHyphens w:val="0"/>
        <w:autoSpaceDE w:val="0"/>
        <w:adjustRightInd w:val="0"/>
        <w:jc w:val="both"/>
        <w:rPr>
          <w:rFonts w:asciiTheme="majorHAnsi" w:eastAsia="TimesNewRoman" w:hAnsiTheme="majorHAnsi" w:cs="Arial"/>
          <w:sz w:val="20"/>
          <w:szCs w:val="20"/>
          <w:lang w:eastAsia="pl-PL"/>
        </w:rPr>
      </w:pPr>
      <w:r w:rsidRPr="004B0045">
        <w:rPr>
          <w:rFonts w:asciiTheme="majorHAnsi" w:eastAsia="TimesNewRoman" w:hAnsiTheme="majorHAnsi" w:cs="Arial"/>
          <w:sz w:val="20"/>
          <w:szCs w:val="20"/>
          <w:lang w:eastAsia="pl-PL"/>
        </w:rPr>
        <w:t>w przypadku gdy sprawozdanie jest sporządzone nierzetelnie Zamawiający wezwie Wykonawcę, który przekazał sprawozdanie, do jego uzgodnienia lub poprawienia w terminie 14 dni.</w:t>
      </w:r>
    </w:p>
    <w:p w:rsidR="00ED38DB" w:rsidRPr="00620D83" w:rsidRDefault="007B46E9" w:rsidP="00445260">
      <w:pPr>
        <w:pStyle w:val="Akapitzlist"/>
        <w:numPr>
          <w:ilvl w:val="1"/>
          <w:numId w:val="57"/>
        </w:numPr>
        <w:autoSpaceDE w:val="0"/>
        <w:spacing w:before="14"/>
        <w:jc w:val="both"/>
        <w:rPr>
          <w:rFonts w:asciiTheme="majorHAnsi" w:eastAsia="Times New Roman" w:hAnsiTheme="majorHAnsi" w:cs="Arial"/>
          <w:sz w:val="20"/>
          <w:szCs w:val="20"/>
        </w:rPr>
      </w:pPr>
      <w:r w:rsidRPr="00620D83">
        <w:rPr>
          <w:rFonts w:asciiTheme="majorHAnsi" w:eastAsia="Times New Roman" w:hAnsiTheme="majorHAnsi" w:cs="Arial"/>
          <w:kern w:val="0"/>
          <w:sz w:val="20"/>
          <w:szCs w:val="20"/>
        </w:rPr>
        <w:t>dezynfekcja pojemników i  kontenerów na odpady komunalne w PSZOK zgodnie z obowiązującymi przepisami.</w:t>
      </w:r>
    </w:p>
    <w:p w:rsidR="00ED38DB" w:rsidRPr="00620D83" w:rsidRDefault="00ED38DB" w:rsidP="00445260">
      <w:pPr>
        <w:pStyle w:val="Akapitzlist"/>
        <w:numPr>
          <w:ilvl w:val="1"/>
          <w:numId w:val="57"/>
        </w:numPr>
        <w:autoSpaceDE w:val="0"/>
        <w:spacing w:before="14"/>
        <w:jc w:val="both"/>
        <w:rPr>
          <w:rFonts w:asciiTheme="majorHAnsi" w:eastAsia="Times New Roman" w:hAnsiTheme="majorHAnsi" w:cs="Arial"/>
          <w:sz w:val="20"/>
          <w:szCs w:val="20"/>
        </w:rPr>
      </w:pPr>
      <w:r w:rsidRPr="00620D83">
        <w:rPr>
          <w:rFonts w:asciiTheme="majorHAnsi" w:eastAsia="Times New Roman" w:hAnsiTheme="majorHAnsi" w:cs="Arial"/>
          <w:sz w:val="20"/>
          <w:szCs w:val="20"/>
        </w:rPr>
        <w:t>dostarczenie do gospodarstw domowych worków d</w:t>
      </w:r>
      <w:r w:rsidR="00D34EBD" w:rsidRPr="00620D83">
        <w:rPr>
          <w:rFonts w:asciiTheme="majorHAnsi" w:eastAsia="Times New Roman" w:hAnsiTheme="majorHAnsi" w:cs="Arial"/>
          <w:sz w:val="20"/>
          <w:szCs w:val="20"/>
        </w:rPr>
        <w:t>o  selektywnej zbiórki odpadów szkła oraz papieru i tektury</w:t>
      </w:r>
    </w:p>
    <w:p w:rsidR="00711285" w:rsidRPr="00620D83" w:rsidRDefault="00ED38DB" w:rsidP="007B46E9">
      <w:pPr>
        <w:pStyle w:val="Akapitzlist"/>
        <w:numPr>
          <w:ilvl w:val="1"/>
          <w:numId w:val="57"/>
        </w:numPr>
        <w:autoSpaceDE w:val="0"/>
        <w:spacing w:before="14"/>
        <w:jc w:val="both"/>
        <w:textAlignment w:val="auto"/>
        <w:rPr>
          <w:rFonts w:asciiTheme="majorHAnsi" w:eastAsia="Times New Roman" w:hAnsiTheme="majorHAnsi" w:cs="Arial"/>
          <w:sz w:val="20"/>
          <w:szCs w:val="20"/>
        </w:rPr>
      </w:pPr>
      <w:r w:rsidRPr="00620D83">
        <w:rPr>
          <w:rFonts w:asciiTheme="majorHAnsi" w:eastAsia="Times New Roman" w:hAnsiTheme="majorHAnsi" w:cs="Arial"/>
          <w:sz w:val="20"/>
          <w:szCs w:val="20"/>
        </w:rPr>
        <w:t>Wykonawca będzie zobowiązany zapewnić worki dodatkowe mieszkańcom, które będą dostępne w siedzibie  Zamawiającego.</w:t>
      </w:r>
      <w:r w:rsidR="007B46E9" w:rsidRPr="00620D83">
        <w:rPr>
          <w:rFonts w:asciiTheme="majorHAnsi" w:eastAsia="Times New Roman" w:hAnsiTheme="majorHAnsi" w:cs="Arial"/>
          <w:sz w:val="20"/>
          <w:szCs w:val="20"/>
        </w:rPr>
        <w:t xml:space="preserve"> Pierwsza partia worków musi być dostarczona do Urzędu Gminy w Kijach do 01.01.2019r.</w:t>
      </w:r>
    </w:p>
    <w:p w:rsidR="00C7009D" w:rsidRPr="004B0045" w:rsidRDefault="00ED38DB" w:rsidP="00445260">
      <w:pPr>
        <w:pStyle w:val="Akapitzlist"/>
        <w:numPr>
          <w:ilvl w:val="1"/>
          <w:numId w:val="57"/>
        </w:numPr>
        <w:autoSpaceDE w:val="0"/>
        <w:spacing w:before="14"/>
        <w:jc w:val="both"/>
        <w:rPr>
          <w:rFonts w:asciiTheme="majorHAnsi" w:eastAsia="Times New Roman" w:hAnsiTheme="majorHAnsi" w:cs="Arial"/>
          <w:sz w:val="20"/>
          <w:szCs w:val="20"/>
        </w:rPr>
      </w:pPr>
      <w:r w:rsidRPr="004B0045">
        <w:rPr>
          <w:rFonts w:asciiTheme="majorHAnsi" w:eastAsia="Times New Roman" w:hAnsiTheme="majorHAnsi" w:cs="Arial"/>
          <w:sz w:val="20"/>
          <w:szCs w:val="20"/>
        </w:rPr>
        <w:t xml:space="preserve">Dostarczenie  na czas realizacji </w:t>
      </w:r>
      <w:r w:rsidR="00796217" w:rsidRPr="004B0045">
        <w:rPr>
          <w:rFonts w:asciiTheme="majorHAnsi" w:hAnsiTheme="majorHAnsi" w:cs="Arial"/>
          <w:sz w:val="20"/>
          <w:szCs w:val="20"/>
        </w:rPr>
        <w:t>pojemników o pojemności  11</w:t>
      </w:r>
      <w:r w:rsidRPr="004B0045">
        <w:rPr>
          <w:rFonts w:asciiTheme="majorHAnsi" w:hAnsiTheme="majorHAnsi" w:cs="Arial"/>
          <w:sz w:val="20"/>
          <w:szCs w:val="20"/>
        </w:rPr>
        <w:t>0 l, 240 l, 1100 l / KP-7/</w:t>
      </w:r>
      <w:r w:rsidR="00796217" w:rsidRPr="004B0045">
        <w:rPr>
          <w:rFonts w:asciiTheme="majorHAnsi" w:eastAsia="Times New Roman" w:hAnsiTheme="majorHAnsi" w:cs="Arial"/>
          <w:sz w:val="20"/>
          <w:szCs w:val="20"/>
        </w:rPr>
        <w:t>. Pojemniki 11</w:t>
      </w:r>
      <w:r w:rsidRPr="004B0045">
        <w:rPr>
          <w:rFonts w:asciiTheme="majorHAnsi" w:eastAsia="Times New Roman" w:hAnsiTheme="majorHAnsi" w:cs="Arial"/>
          <w:sz w:val="20"/>
          <w:szCs w:val="20"/>
        </w:rPr>
        <w:t>0, 240, 1100 litrowe dwukołowe lub czterokołowe  z tworzywa sztucznego, będą dostarczone do gospoda</w:t>
      </w:r>
      <w:r w:rsidR="00C62E75" w:rsidRPr="004B0045">
        <w:rPr>
          <w:rFonts w:asciiTheme="majorHAnsi" w:eastAsia="Times New Roman" w:hAnsiTheme="majorHAnsi" w:cs="Arial"/>
          <w:sz w:val="20"/>
          <w:szCs w:val="20"/>
        </w:rPr>
        <w:t xml:space="preserve">rstw domowych najpóźniej do </w:t>
      </w:r>
      <w:r w:rsidR="00D34EBD" w:rsidRPr="004B0045">
        <w:rPr>
          <w:rFonts w:asciiTheme="majorHAnsi" w:eastAsia="Times New Roman" w:hAnsiTheme="majorHAnsi" w:cs="Arial"/>
          <w:sz w:val="20"/>
          <w:szCs w:val="20"/>
        </w:rPr>
        <w:t>01 stycznia 201</w:t>
      </w:r>
      <w:r w:rsidR="00DC40CF">
        <w:rPr>
          <w:rFonts w:asciiTheme="majorHAnsi" w:eastAsia="Times New Roman" w:hAnsiTheme="majorHAnsi" w:cs="Arial"/>
          <w:sz w:val="20"/>
          <w:szCs w:val="20"/>
        </w:rPr>
        <w:t>9</w:t>
      </w:r>
      <w:r w:rsidRPr="004B0045">
        <w:rPr>
          <w:rFonts w:asciiTheme="majorHAnsi" w:eastAsia="Times New Roman" w:hAnsiTheme="majorHAnsi" w:cs="Arial"/>
          <w:sz w:val="20"/>
          <w:szCs w:val="20"/>
        </w:rPr>
        <w:t xml:space="preserve"> roku pozostałe wg potrzeb do miejsc wskazanych do odbioru odpadów komunalnych</w:t>
      </w:r>
      <w:r w:rsidR="00C7009D" w:rsidRPr="004B0045">
        <w:rPr>
          <w:rFonts w:asciiTheme="majorHAnsi" w:eastAsia="Times New Roman" w:hAnsiTheme="majorHAnsi" w:cs="Arial"/>
          <w:sz w:val="20"/>
          <w:szCs w:val="20"/>
        </w:rPr>
        <w:t>.</w:t>
      </w:r>
    </w:p>
    <w:p w:rsidR="00C7009D" w:rsidRPr="004B0045" w:rsidRDefault="00C7009D" w:rsidP="00445260">
      <w:pPr>
        <w:autoSpaceDE w:val="0"/>
        <w:ind w:left="404" w:right="52"/>
        <w:jc w:val="both"/>
        <w:rPr>
          <w:rFonts w:asciiTheme="majorHAnsi" w:eastAsia="Times New Roman" w:hAnsiTheme="majorHAnsi" w:cs="Arial"/>
          <w:sz w:val="20"/>
          <w:szCs w:val="20"/>
        </w:rPr>
      </w:pPr>
    </w:p>
    <w:p w:rsidR="00C7009D" w:rsidRPr="004B0045" w:rsidRDefault="00C7009D" w:rsidP="00445260">
      <w:pPr>
        <w:pStyle w:val="Style1"/>
        <w:widowControl/>
        <w:spacing w:before="101" w:line="240" w:lineRule="auto"/>
        <w:ind w:left="4536"/>
        <w:jc w:val="left"/>
        <w:rPr>
          <w:rStyle w:val="FontStyle39"/>
          <w:rFonts w:asciiTheme="majorHAnsi" w:hAnsiTheme="majorHAnsi" w:cs="Arial"/>
          <w:sz w:val="20"/>
          <w:szCs w:val="20"/>
        </w:rPr>
      </w:pPr>
      <w:r w:rsidRPr="004B0045">
        <w:rPr>
          <w:rStyle w:val="FontStyle39"/>
          <w:rFonts w:asciiTheme="majorHAnsi" w:hAnsiTheme="majorHAnsi" w:cs="Arial"/>
          <w:sz w:val="20"/>
          <w:szCs w:val="20"/>
        </w:rPr>
        <w:t>§ 2</w:t>
      </w:r>
    </w:p>
    <w:p w:rsidR="00C7009D" w:rsidRPr="004B0045" w:rsidRDefault="00C7009D" w:rsidP="00445260">
      <w:pPr>
        <w:pStyle w:val="Style2"/>
        <w:widowControl/>
        <w:spacing w:line="240" w:lineRule="auto"/>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Wykaz miejscowości i adresów oraz częstotliwość opróżniania pojemników i wywozu odpadów komunalnych stanowią załączniki Nr 1, do SIWZ oraz „Harmonogram wywozu odpadów” zatwierdzony przez Zamawiającego.</w:t>
      </w:r>
    </w:p>
    <w:p w:rsidR="00C7009D" w:rsidRPr="004B0045" w:rsidRDefault="00C7009D" w:rsidP="00445260">
      <w:pPr>
        <w:pStyle w:val="Style1"/>
        <w:widowControl/>
        <w:spacing w:line="240" w:lineRule="auto"/>
        <w:ind w:left="4714"/>
        <w:jc w:val="left"/>
        <w:rPr>
          <w:rFonts w:asciiTheme="majorHAnsi" w:hAnsiTheme="majorHAnsi" w:cs="Arial"/>
          <w:sz w:val="20"/>
          <w:szCs w:val="20"/>
        </w:rPr>
      </w:pPr>
    </w:p>
    <w:p w:rsidR="00C7009D" w:rsidRPr="004B0045" w:rsidRDefault="00C7009D" w:rsidP="00445260">
      <w:pPr>
        <w:pStyle w:val="Style1"/>
        <w:widowControl/>
        <w:spacing w:before="96" w:line="240" w:lineRule="auto"/>
        <w:ind w:left="4536"/>
        <w:jc w:val="left"/>
        <w:rPr>
          <w:rStyle w:val="FontStyle39"/>
          <w:rFonts w:asciiTheme="majorHAnsi" w:hAnsiTheme="majorHAnsi" w:cs="Arial"/>
          <w:sz w:val="20"/>
          <w:szCs w:val="20"/>
        </w:rPr>
      </w:pPr>
      <w:r w:rsidRPr="004B0045">
        <w:rPr>
          <w:rStyle w:val="FontStyle39"/>
          <w:rFonts w:asciiTheme="majorHAnsi" w:hAnsiTheme="majorHAnsi" w:cs="Arial"/>
          <w:sz w:val="20"/>
          <w:szCs w:val="20"/>
        </w:rPr>
        <w:t>§ 3</w:t>
      </w:r>
    </w:p>
    <w:p w:rsidR="000E6DFF" w:rsidRPr="00620D83" w:rsidRDefault="0077634E" w:rsidP="00445260">
      <w:pPr>
        <w:pStyle w:val="Style12"/>
        <w:widowControl/>
        <w:ind w:left="293" w:right="-29" w:hanging="293"/>
        <w:rPr>
          <w:rStyle w:val="FontStyle40"/>
          <w:rFonts w:asciiTheme="majorHAnsi" w:hAnsiTheme="majorHAnsi" w:cs="Arial"/>
          <w:sz w:val="20"/>
          <w:szCs w:val="20"/>
        </w:rPr>
      </w:pPr>
      <w:r w:rsidRPr="004B0045">
        <w:rPr>
          <w:rStyle w:val="FontStyle40"/>
          <w:rFonts w:asciiTheme="majorHAnsi" w:hAnsiTheme="majorHAnsi" w:cs="Arial"/>
          <w:b w:val="0"/>
          <w:sz w:val="20"/>
          <w:szCs w:val="20"/>
        </w:rPr>
        <w:t xml:space="preserve">1. </w:t>
      </w:r>
      <w:r w:rsidR="00C7009D" w:rsidRPr="00620D83">
        <w:rPr>
          <w:rStyle w:val="FontStyle40"/>
          <w:rFonts w:asciiTheme="majorHAnsi" w:hAnsiTheme="majorHAnsi" w:cs="Arial"/>
          <w:b w:val="0"/>
          <w:sz w:val="20"/>
          <w:szCs w:val="20"/>
        </w:rPr>
        <w:t>Umowa zostaje zawarta na czas okreś</w:t>
      </w:r>
      <w:r w:rsidR="0030657F" w:rsidRPr="00620D83">
        <w:rPr>
          <w:rStyle w:val="FontStyle40"/>
          <w:rFonts w:asciiTheme="majorHAnsi" w:hAnsiTheme="majorHAnsi" w:cs="Arial"/>
          <w:b w:val="0"/>
          <w:sz w:val="20"/>
          <w:szCs w:val="20"/>
        </w:rPr>
        <w:t>lony i obowiązuje</w:t>
      </w:r>
      <w:r w:rsidR="00C7009D" w:rsidRPr="00620D83">
        <w:rPr>
          <w:rStyle w:val="FontStyle40"/>
          <w:rFonts w:asciiTheme="majorHAnsi" w:hAnsiTheme="majorHAnsi" w:cs="Arial"/>
          <w:b w:val="0"/>
          <w:sz w:val="20"/>
          <w:szCs w:val="20"/>
        </w:rPr>
        <w:t xml:space="preserve">: </w:t>
      </w:r>
      <w:r w:rsidR="00C7009D" w:rsidRPr="00620D83">
        <w:rPr>
          <w:rStyle w:val="FontStyle40"/>
          <w:rFonts w:asciiTheme="majorHAnsi" w:hAnsiTheme="majorHAnsi" w:cs="Arial"/>
          <w:sz w:val="20"/>
          <w:szCs w:val="20"/>
        </w:rPr>
        <w:t xml:space="preserve">od 01 </w:t>
      </w:r>
      <w:r w:rsidR="00796217" w:rsidRPr="00620D83">
        <w:rPr>
          <w:rStyle w:val="FontStyle40"/>
          <w:rFonts w:asciiTheme="majorHAnsi" w:hAnsiTheme="majorHAnsi" w:cs="Arial"/>
          <w:sz w:val="20"/>
          <w:szCs w:val="20"/>
        </w:rPr>
        <w:t>stycznia</w:t>
      </w:r>
      <w:r w:rsidR="00C7009D" w:rsidRPr="00620D83">
        <w:rPr>
          <w:rStyle w:val="FontStyle40"/>
          <w:rFonts w:asciiTheme="majorHAnsi" w:hAnsiTheme="majorHAnsi" w:cs="Arial"/>
          <w:sz w:val="20"/>
          <w:szCs w:val="20"/>
        </w:rPr>
        <w:t xml:space="preserve"> 201</w:t>
      </w:r>
      <w:r w:rsidR="00DC40CF" w:rsidRPr="00620D83">
        <w:rPr>
          <w:rStyle w:val="FontStyle40"/>
          <w:rFonts w:asciiTheme="majorHAnsi" w:hAnsiTheme="majorHAnsi" w:cs="Arial"/>
          <w:sz w:val="20"/>
          <w:szCs w:val="20"/>
        </w:rPr>
        <w:t>9</w:t>
      </w:r>
      <w:r w:rsidR="00ED38DB" w:rsidRPr="00620D83">
        <w:rPr>
          <w:rStyle w:val="FontStyle40"/>
          <w:rFonts w:asciiTheme="majorHAnsi" w:hAnsiTheme="majorHAnsi" w:cs="Arial"/>
          <w:sz w:val="20"/>
          <w:szCs w:val="20"/>
        </w:rPr>
        <w:t xml:space="preserve"> </w:t>
      </w:r>
      <w:r w:rsidR="00C7009D" w:rsidRPr="00620D83">
        <w:rPr>
          <w:rStyle w:val="FontStyle40"/>
          <w:rFonts w:asciiTheme="majorHAnsi" w:hAnsiTheme="majorHAnsi" w:cs="Arial"/>
          <w:sz w:val="20"/>
          <w:szCs w:val="20"/>
        </w:rPr>
        <w:t>r  do 3</w:t>
      </w:r>
      <w:r w:rsidR="00796217" w:rsidRPr="00620D83">
        <w:rPr>
          <w:rStyle w:val="FontStyle40"/>
          <w:rFonts w:asciiTheme="majorHAnsi" w:hAnsiTheme="majorHAnsi" w:cs="Arial"/>
          <w:sz w:val="20"/>
          <w:szCs w:val="20"/>
        </w:rPr>
        <w:t>1</w:t>
      </w:r>
      <w:r w:rsidR="00C7009D" w:rsidRPr="00620D83">
        <w:rPr>
          <w:rStyle w:val="FontStyle40"/>
          <w:rFonts w:asciiTheme="majorHAnsi" w:hAnsiTheme="majorHAnsi" w:cs="Arial"/>
          <w:sz w:val="20"/>
          <w:szCs w:val="20"/>
        </w:rPr>
        <w:t xml:space="preserve"> </w:t>
      </w:r>
      <w:r w:rsidR="00796217" w:rsidRPr="00620D83">
        <w:rPr>
          <w:rStyle w:val="FontStyle40"/>
          <w:rFonts w:asciiTheme="majorHAnsi" w:hAnsiTheme="majorHAnsi" w:cs="Arial"/>
          <w:sz w:val="20"/>
          <w:szCs w:val="20"/>
        </w:rPr>
        <w:t>grudnia</w:t>
      </w:r>
      <w:r w:rsidR="00C7009D" w:rsidRPr="00620D83">
        <w:rPr>
          <w:rStyle w:val="FontStyle40"/>
          <w:rFonts w:asciiTheme="majorHAnsi" w:hAnsiTheme="majorHAnsi" w:cs="Arial"/>
          <w:sz w:val="20"/>
          <w:szCs w:val="20"/>
        </w:rPr>
        <w:t xml:space="preserve"> 20</w:t>
      </w:r>
      <w:r w:rsidR="000E6DFF" w:rsidRPr="00620D83">
        <w:rPr>
          <w:rStyle w:val="FontStyle40"/>
          <w:rFonts w:asciiTheme="majorHAnsi" w:hAnsiTheme="majorHAnsi" w:cs="Arial"/>
          <w:sz w:val="20"/>
          <w:szCs w:val="20"/>
        </w:rPr>
        <w:t xml:space="preserve">19 </w:t>
      </w:r>
    </w:p>
    <w:p w:rsidR="0077634E" w:rsidRPr="00620D83" w:rsidRDefault="0077634E" w:rsidP="00445260">
      <w:pPr>
        <w:pStyle w:val="Style12"/>
        <w:widowControl/>
        <w:ind w:left="293" w:right="-29" w:hanging="293"/>
        <w:rPr>
          <w:rStyle w:val="FontStyle40"/>
          <w:rFonts w:asciiTheme="majorHAnsi" w:hAnsiTheme="majorHAnsi" w:cs="Arial"/>
          <w:b w:val="0"/>
          <w:sz w:val="20"/>
          <w:szCs w:val="20"/>
        </w:rPr>
      </w:pPr>
      <w:r w:rsidRPr="00620D83">
        <w:rPr>
          <w:rStyle w:val="FontStyle40"/>
          <w:rFonts w:asciiTheme="majorHAnsi" w:hAnsiTheme="majorHAnsi" w:cs="Arial"/>
          <w:b w:val="0"/>
          <w:sz w:val="20"/>
          <w:szCs w:val="20"/>
        </w:rPr>
        <w:t>2. W przypadku gdy umowa zostanie zawarta po dniu 1 stycznia 201</w:t>
      </w:r>
      <w:r w:rsidR="006D264B" w:rsidRPr="00620D83">
        <w:rPr>
          <w:rStyle w:val="FontStyle40"/>
          <w:rFonts w:asciiTheme="majorHAnsi" w:hAnsiTheme="majorHAnsi" w:cs="Arial"/>
          <w:b w:val="0"/>
          <w:sz w:val="20"/>
          <w:szCs w:val="20"/>
        </w:rPr>
        <w:t>9</w:t>
      </w:r>
      <w:r w:rsidRPr="00620D83">
        <w:rPr>
          <w:rStyle w:val="FontStyle40"/>
          <w:rFonts w:asciiTheme="majorHAnsi" w:hAnsiTheme="majorHAnsi" w:cs="Arial"/>
          <w:b w:val="0"/>
          <w:sz w:val="20"/>
          <w:szCs w:val="20"/>
        </w:rPr>
        <w:t xml:space="preserve"> roku, obowiązuje ona od dnia podpisania </w:t>
      </w:r>
      <w:r w:rsidRPr="00620D83">
        <w:rPr>
          <w:rStyle w:val="FontStyle40"/>
          <w:rFonts w:asciiTheme="majorHAnsi" w:hAnsiTheme="majorHAnsi" w:cs="Arial"/>
          <w:sz w:val="20"/>
          <w:szCs w:val="20"/>
        </w:rPr>
        <w:t xml:space="preserve">do dnia 31 grudnia </w:t>
      </w:r>
      <w:r w:rsidR="000E6DFF" w:rsidRPr="00620D83">
        <w:rPr>
          <w:rStyle w:val="FontStyle40"/>
          <w:rFonts w:asciiTheme="majorHAnsi" w:hAnsiTheme="majorHAnsi" w:cs="Arial"/>
          <w:sz w:val="20"/>
          <w:szCs w:val="20"/>
        </w:rPr>
        <w:t>2019</w:t>
      </w:r>
      <w:r w:rsidRPr="00620D83">
        <w:rPr>
          <w:rStyle w:val="FontStyle40"/>
          <w:rFonts w:asciiTheme="majorHAnsi" w:hAnsiTheme="majorHAnsi" w:cs="Arial"/>
          <w:sz w:val="20"/>
          <w:szCs w:val="20"/>
        </w:rPr>
        <w:t xml:space="preserve"> roku.</w:t>
      </w:r>
    </w:p>
    <w:p w:rsidR="00C7009D" w:rsidRPr="004B0045" w:rsidRDefault="00C7009D" w:rsidP="00445260">
      <w:pPr>
        <w:pStyle w:val="Style1"/>
        <w:widowControl/>
        <w:spacing w:line="240" w:lineRule="auto"/>
        <w:ind w:left="4666"/>
        <w:jc w:val="left"/>
        <w:rPr>
          <w:rFonts w:asciiTheme="majorHAnsi" w:hAnsiTheme="majorHAnsi" w:cs="Arial"/>
          <w:sz w:val="20"/>
          <w:szCs w:val="20"/>
        </w:rPr>
      </w:pPr>
    </w:p>
    <w:p w:rsidR="00C7009D" w:rsidRPr="004B0045" w:rsidRDefault="00C7009D" w:rsidP="00445260">
      <w:pPr>
        <w:pStyle w:val="Style1"/>
        <w:widowControl/>
        <w:spacing w:before="96" w:line="240" w:lineRule="auto"/>
        <w:ind w:left="4536"/>
        <w:jc w:val="left"/>
        <w:rPr>
          <w:rStyle w:val="FontStyle39"/>
          <w:rFonts w:asciiTheme="majorHAnsi" w:hAnsiTheme="majorHAnsi" w:cs="Arial"/>
          <w:sz w:val="20"/>
          <w:szCs w:val="20"/>
        </w:rPr>
      </w:pPr>
      <w:r w:rsidRPr="004B0045">
        <w:rPr>
          <w:rStyle w:val="FontStyle39"/>
          <w:rFonts w:asciiTheme="majorHAnsi" w:hAnsiTheme="majorHAnsi" w:cs="Arial"/>
          <w:sz w:val="20"/>
          <w:szCs w:val="20"/>
        </w:rPr>
        <w:t>§ 4</w:t>
      </w:r>
    </w:p>
    <w:p w:rsidR="00C7009D" w:rsidRPr="004B0045" w:rsidRDefault="00C7009D" w:rsidP="00445260">
      <w:pPr>
        <w:pStyle w:val="Style3"/>
        <w:widowControl/>
        <w:numPr>
          <w:ilvl w:val="1"/>
          <w:numId w:val="55"/>
        </w:numPr>
        <w:tabs>
          <w:tab w:val="left" w:pos="284"/>
          <w:tab w:val="left" w:leader="dot" w:pos="2976"/>
        </w:tabs>
        <w:spacing w:line="240" w:lineRule="auto"/>
        <w:ind w:left="284" w:right="-29" w:hanging="284"/>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Ustala się całkowite wynagrodzenie ryczałtowe  brutto za świadczenie usługi zgodnie ze złożona ofertą wynosi ……………………… zł w tym podatek VAT</w:t>
      </w:r>
    </w:p>
    <w:p w:rsidR="00C7009D" w:rsidRPr="004B0045" w:rsidRDefault="00C7009D" w:rsidP="00445260">
      <w:pPr>
        <w:pStyle w:val="Style3"/>
        <w:widowControl/>
        <w:numPr>
          <w:ilvl w:val="1"/>
          <w:numId w:val="55"/>
        </w:numPr>
        <w:tabs>
          <w:tab w:val="left" w:pos="230"/>
          <w:tab w:val="left" w:pos="284"/>
        </w:tabs>
        <w:spacing w:line="240" w:lineRule="auto"/>
        <w:ind w:left="284" w:hanging="284"/>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 xml:space="preserve"> Wynagrodzenie płatne będzie w równych zryczałtowanych ratach miesięcznych po …………. zł brutto  co miesiąc na podstawie faktury VAT, do której wykonawca dołączy </w:t>
      </w:r>
      <w:r w:rsidR="00966D96" w:rsidRPr="004B0045">
        <w:rPr>
          <w:rStyle w:val="FontStyle40"/>
          <w:rFonts w:asciiTheme="majorHAnsi" w:hAnsiTheme="majorHAnsi" w:cs="Arial"/>
          <w:b w:val="0"/>
          <w:sz w:val="20"/>
          <w:szCs w:val="20"/>
        </w:rPr>
        <w:t>dowód</w:t>
      </w:r>
      <w:r w:rsidRPr="004B0045">
        <w:rPr>
          <w:rStyle w:val="FontStyle40"/>
          <w:rFonts w:asciiTheme="majorHAnsi" w:hAnsiTheme="majorHAnsi" w:cs="Arial"/>
          <w:b w:val="0"/>
          <w:sz w:val="20"/>
          <w:szCs w:val="20"/>
        </w:rPr>
        <w:t xml:space="preserve"> dostarczenia do </w:t>
      </w:r>
      <w:r w:rsidR="00C6244D" w:rsidRPr="004B0045">
        <w:rPr>
          <w:rStyle w:val="FontStyle40"/>
          <w:rFonts w:asciiTheme="majorHAnsi" w:hAnsiTheme="majorHAnsi" w:cs="Arial"/>
          <w:b w:val="0"/>
          <w:sz w:val="20"/>
          <w:szCs w:val="20"/>
        </w:rPr>
        <w:t>ZGOK</w:t>
      </w:r>
      <w:r w:rsidRPr="004B0045">
        <w:rPr>
          <w:rStyle w:val="FontStyle40"/>
          <w:rFonts w:asciiTheme="majorHAnsi" w:hAnsiTheme="majorHAnsi" w:cs="Arial"/>
          <w:b w:val="0"/>
          <w:sz w:val="20"/>
          <w:szCs w:val="20"/>
        </w:rPr>
        <w:t xml:space="preserve"> </w:t>
      </w:r>
      <w:r w:rsidR="00756A33" w:rsidRPr="004B0045">
        <w:rPr>
          <w:rStyle w:val="FontStyle40"/>
          <w:rFonts w:asciiTheme="majorHAnsi" w:hAnsiTheme="majorHAnsi" w:cs="Arial"/>
          <w:b w:val="0"/>
          <w:sz w:val="20"/>
          <w:szCs w:val="20"/>
        </w:rPr>
        <w:t xml:space="preserve">w </w:t>
      </w:r>
      <w:r w:rsidR="00966D96" w:rsidRPr="004B0045">
        <w:rPr>
          <w:rStyle w:val="FontStyle40"/>
          <w:rFonts w:asciiTheme="majorHAnsi" w:hAnsiTheme="majorHAnsi" w:cs="Arial"/>
          <w:b w:val="0"/>
          <w:sz w:val="20"/>
          <w:szCs w:val="20"/>
        </w:rPr>
        <w:t xml:space="preserve">Rzędowie </w:t>
      </w:r>
      <w:r w:rsidRPr="004B0045">
        <w:rPr>
          <w:rStyle w:val="FontStyle40"/>
          <w:rFonts w:asciiTheme="majorHAnsi" w:hAnsiTheme="majorHAnsi" w:cs="Arial"/>
          <w:b w:val="0"/>
          <w:sz w:val="20"/>
          <w:szCs w:val="20"/>
        </w:rPr>
        <w:t xml:space="preserve">odpadów </w:t>
      </w:r>
      <w:r w:rsidR="00966D96" w:rsidRPr="004B0045">
        <w:rPr>
          <w:rStyle w:val="FontStyle40"/>
          <w:rFonts w:asciiTheme="majorHAnsi" w:hAnsiTheme="majorHAnsi" w:cs="Arial"/>
          <w:b w:val="0"/>
          <w:sz w:val="20"/>
          <w:szCs w:val="20"/>
        </w:rPr>
        <w:t xml:space="preserve">z </w:t>
      </w:r>
      <w:r w:rsidR="00966D96" w:rsidRPr="00620D83">
        <w:rPr>
          <w:rStyle w:val="FontStyle40"/>
          <w:rFonts w:asciiTheme="majorHAnsi" w:hAnsiTheme="majorHAnsi" w:cs="Arial"/>
          <w:b w:val="0"/>
          <w:sz w:val="20"/>
          <w:szCs w:val="20"/>
        </w:rPr>
        <w:t>dnia odbioru</w:t>
      </w:r>
      <w:r w:rsidR="007B46E9" w:rsidRPr="00620D83">
        <w:rPr>
          <w:rStyle w:val="FontStyle40"/>
          <w:rFonts w:asciiTheme="majorHAnsi" w:hAnsiTheme="majorHAnsi" w:cs="Arial"/>
          <w:b w:val="0"/>
          <w:sz w:val="20"/>
          <w:szCs w:val="20"/>
        </w:rPr>
        <w:t xml:space="preserve"> </w:t>
      </w:r>
      <w:r w:rsidR="007B46E9" w:rsidRPr="00620D83">
        <w:rPr>
          <w:rFonts w:asciiTheme="majorHAnsi" w:hAnsiTheme="majorHAnsi" w:cs="Arial"/>
          <w:sz w:val="20"/>
          <w:szCs w:val="20"/>
          <w:lang w:eastAsia="pl-PL"/>
        </w:rPr>
        <w:t>lub następnego dnia roboczego</w:t>
      </w:r>
      <w:r w:rsidR="007B46E9" w:rsidRPr="00620D83">
        <w:rPr>
          <w:rStyle w:val="FontStyle40"/>
          <w:rFonts w:asciiTheme="majorHAnsi" w:hAnsiTheme="majorHAnsi" w:cs="Arial"/>
          <w:sz w:val="20"/>
          <w:szCs w:val="20"/>
        </w:rPr>
        <w:t>.</w:t>
      </w:r>
    </w:p>
    <w:p w:rsidR="00C7009D" w:rsidRPr="004B0045" w:rsidRDefault="00C7009D" w:rsidP="00445260">
      <w:pPr>
        <w:pStyle w:val="Style3"/>
        <w:widowControl/>
        <w:numPr>
          <w:ilvl w:val="1"/>
          <w:numId w:val="55"/>
        </w:numPr>
        <w:tabs>
          <w:tab w:val="left" w:pos="230"/>
          <w:tab w:val="left" w:pos="284"/>
        </w:tabs>
        <w:spacing w:line="240" w:lineRule="auto"/>
        <w:ind w:left="284" w:hanging="284"/>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 xml:space="preserve"> Termin płatności faktury ustala się do 30 dni kalendarzowych od daty otrzymania przez Zamawiającego faktury wraz z wymaganymi dokumentami odbiorowymi.</w:t>
      </w:r>
    </w:p>
    <w:p w:rsidR="00C7009D" w:rsidRPr="004B0045" w:rsidRDefault="00C7009D" w:rsidP="00445260">
      <w:pPr>
        <w:pStyle w:val="Style3"/>
        <w:widowControl/>
        <w:tabs>
          <w:tab w:val="left" w:pos="288"/>
          <w:tab w:val="left" w:leader="dot" w:pos="2717"/>
        </w:tabs>
        <w:spacing w:line="240" w:lineRule="auto"/>
        <w:ind w:left="288" w:right="-171"/>
        <w:rPr>
          <w:rStyle w:val="FontStyle39"/>
          <w:rFonts w:asciiTheme="majorHAnsi" w:hAnsiTheme="majorHAnsi" w:cs="Arial"/>
          <w:b w:val="0"/>
          <w:sz w:val="20"/>
          <w:szCs w:val="20"/>
        </w:rPr>
      </w:pPr>
      <w:r w:rsidRPr="004B0045">
        <w:rPr>
          <w:rStyle w:val="FontStyle40"/>
          <w:rFonts w:asciiTheme="majorHAnsi" w:hAnsiTheme="majorHAnsi" w:cs="Arial"/>
          <w:b w:val="0"/>
          <w:sz w:val="20"/>
          <w:szCs w:val="20"/>
        </w:rPr>
        <w:t>4.</w:t>
      </w:r>
      <w:r w:rsidRPr="004B0045">
        <w:rPr>
          <w:rStyle w:val="FontStyle40"/>
          <w:rFonts w:asciiTheme="majorHAnsi" w:hAnsiTheme="majorHAnsi" w:cs="Arial"/>
          <w:b w:val="0"/>
          <w:sz w:val="20"/>
          <w:szCs w:val="20"/>
        </w:rPr>
        <w:tab/>
        <w:t>Wynagrodzenie płatne będzie przelewem na rachunek bankowy Wykonawcy</w:t>
      </w:r>
      <w:r w:rsidRPr="004B0045">
        <w:rPr>
          <w:rStyle w:val="FontStyle39"/>
          <w:rFonts w:asciiTheme="majorHAnsi" w:hAnsiTheme="majorHAnsi" w:cs="Arial"/>
          <w:b w:val="0"/>
          <w:sz w:val="20"/>
          <w:szCs w:val="20"/>
        </w:rPr>
        <w:t xml:space="preserve"> wskazany na fakturze. </w:t>
      </w:r>
    </w:p>
    <w:p w:rsidR="00C7009D" w:rsidRPr="004B0045" w:rsidRDefault="00C7009D" w:rsidP="00445260">
      <w:pPr>
        <w:pStyle w:val="Style1"/>
        <w:widowControl/>
        <w:spacing w:line="240" w:lineRule="auto"/>
        <w:ind w:left="4574"/>
        <w:jc w:val="left"/>
        <w:rPr>
          <w:rFonts w:asciiTheme="majorHAnsi" w:hAnsiTheme="majorHAnsi" w:cs="Arial"/>
          <w:sz w:val="20"/>
          <w:szCs w:val="20"/>
        </w:rPr>
      </w:pPr>
    </w:p>
    <w:p w:rsidR="00C7009D" w:rsidRPr="004B0045" w:rsidRDefault="00C7009D" w:rsidP="00445260">
      <w:pPr>
        <w:pStyle w:val="Style1"/>
        <w:widowControl/>
        <w:spacing w:before="96" w:line="240" w:lineRule="auto"/>
        <w:ind w:left="4536"/>
        <w:jc w:val="left"/>
        <w:rPr>
          <w:rStyle w:val="FontStyle39"/>
          <w:rFonts w:asciiTheme="majorHAnsi" w:hAnsiTheme="majorHAnsi" w:cs="Arial"/>
          <w:sz w:val="20"/>
          <w:szCs w:val="20"/>
        </w:rPr>
      </w:pPr>
      <w:r w:rsidRPr="004B0045">
        <w:rPr>
          <w:rStyle w:val="FontStyle39"/>
          <w:rFonts w:asciiTheme="majorHAnsi" w:hAnsiTheme="majorHAnsi" w:cs="Arial"/>
          <w:sz w:val="20"/>
          <w:szCs w:val="20"/>
        </w:rPr>
        <w:t>§ 5</w:t>
      </w:r>
    </w:p>
    <w:p w:rsidR="00C7009D" w:rsidRPr="004B0045" w:rsidRDefault="00C7009D" w:rsidP="00445260">
      <w:pPr>
        <w:pStyle w:val="Style1"/>
        <w:widowControl/>
        <w:spacing w:before="96" w:line="240" w:lineRule="auto"/>
        <w:rPr>
          <w:rFonts w:asciiTheme="majorHAnsi" w:hAnsiTheme="majorHAnsi" w:cs="Arial"/>
          <w:sz w:val="20"/>
          <w:szCs w:val="20"/>
        </w:rPr>
      </w:pPr>
    </w:p>
    <w:p w:rsidR="00C7009D" w:rsidRPr="004B0045" w:rsidRDefault="00C7009D" w:rsidP="00445260">
      <w:pPr>
        <w:pStyle w:val="Style2"/>
        <w:widowControl/>
        <w:spacing w:line="240" w:lineRule="auto"/>
        <w:ind w:left="360"/>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Wykonawca oświadcza, że zapoznał się z dokumentacją przetargową i uznaje ją za wystarczającą podstawę do realizacji przedmiotu niniejszej umowy.</w:t>
      </w:r>
    </w:p>
    <w:p w:rsidR="00C7009D" w:rsidRPr="004B0045" w:rsidRDefault="00C7009D" w:rsidP="00445260">
      <w:pPr>
        <w:pStyle w:val="Style1"/>
        <w:widowControl/>
        <w:spacing w:line="240" w:lineRule="auto"/>
        <w:ind w:left="4618"/>
        <w:jc w:val="left"/>
        <w:rPr>
          <w:rFonts w:asciiTheme="majorHAnsi" w:hAnsiTheme="majorHAnsi" w:cs="Arial"/>
          <w:sz w:val="20"/>
          <w:szCs w:val="20"/>
        </w:rPr>
      </w:pPr>
    </w:p>
    <w:p w:rsidR="00C7009D" w:rsidRPr="004B0045" w:rsidRDefault="00772EA4" w:rsidP="00445260">
      <w:pPr>
        <w:pStyle w:val="Style1"/>
        <w:widowControl/>
        <w:spacing w:before="91" w:line="240" w:lineRule="auto"/>
        <w:ind w:left="3540" w:firstLine="708"/>
        <w:jc w:val="left"/>
        <w:rPr>
          <w:rStyle w:val="FontStyle39"/>
          <w:rFonts w:asciiTheme="majorHAnsi" w:hAnsiTheme="majorHAnsi" w:cs="Arial"/>
          <w:sz w:val="20"/>
          <w:szCs w:val="20"/>
        </w:rPr>
      </w:pPr>
      <w:r w:rsidRPr="004B0045">
        <w:rPr>
          <w:rStyle w:val="FontStyle39"/>
          <w:rFonts w:asciiTheme="majorHAnsi" w:hAnsiTheme="majorHAnsi" w:cs="Arial"/>
          <w:sz w:val="20"/>
          <w:szCs w:val="20"/>
        </w:rPr>
        <w:lastRenderedPageBreak/>
        <w:t xml:space="preserve">      </w:t>
      </w:r>
      <w:r w:rsidR="00C7009D" w:rsidRPr="004B0045">
        <w:rPr>
          <w:rStyle w:val="FontStyle39"/>
          <w:rFonts w:asciiTheme="majorHAnsi" w:hAnsiTheme="majorHAnsi" w:cs="Arial"/>
          <w:sz w:val="20"/>
          <w:szCs w:val="20"/>
        </w:rPr>
        <w:t>§ 6</w:t>
      </w:r>
    </w:p>
    <w:p w:rsidR="00C7009D" w:rsidRPr="004B0045" w:rsidRDefault="00C7009D" w:rsidP="00445260">
      <w:pPr>
        <w:pStyle w:val="Style2"/>
        <w:widowControl/>
        <w:spacing w:line="240" w:lineRule="auto"/>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1</w:t>
      </w:r>
      <w:r w:rsidR="00772EA4" w:rsidRPr="004B0045">
        <w:rPr>
          <w:rStyle w:val="FontStyle40"/>
          <w:rFonts w:asciiTheme="majorHAnsi" w:hAnsiTheme="majorHAnsi" w:cs="Arial"/>
          <w:b w:val="0"/>
          <w:sz w:val="20"/>
          <w:szCs w:val="20"/>
        </w:rPr>
        <w:t xml:space="preserve"> </w:t>
      </w:r>
      <w:r w:rsidRPr="004B0045">
        <w:rPr>
          <w:rStyle w:val="FontStyle40"/>
          <w:rFonts w:asciiTheme="majorHAnsi" w:hAnsiTheme="majorHAnsi" w:cs="Arial"/>
          <w:b w:val="0"/>
          <w:sz w:val="20"/>
          <w:szCs w:val="20"/>
        </w:rPr>
        <w:t>*Wykonawca będzie wykonywał zadanie siłami własnymi.</w:t>
      </w:r>
    </w:p>
    <w:p w:rsidR="00C7009D" w:rsidRPr="004B0045" w:rsidRDefault="00C7009D" w:rsidP="00445260">
      <w:pPr>
        <w:pStyle w:val="Style12"/>
        <w:widowControl/>
        <w:ind w:left="235" w:right="1766" w:hanging="235"/>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1</w:t>
      </w:r>
      <w:r w:rsidR="00772EA4" w:rsidRPr="004B0045">
        <w:rPr>
          <w:rStyle w:val="FontStyle40"/>
          <w:rFonts w:asciiTheme="majorHAnsi" w:hAnsiTheme="majorHAnsi" w:cs="Arial"/>
          <w:b w:val="0"/>
          <w:sz w:val="20"/>
          <w:szCs w:val="20"/>
        </w:rPr>
        <w:t xml:space="preserve"> </w:t>
      </w:r>
      <w:r w:rsidRPr="004B0045">
        <w:rPr>
          <w:rStyle w:val="FontStyle40"/>
          <w:rFonts w:asciiTheme="majorHAnsi" w:hAnsiTheme="majorHAnsi" w:cs="Arial"/>
          <w:b w:val="0"/>
          <w:sz w:val="20"/>
          <w:szCs w:val="20"/>
        </w:rPr>
        <w:t>*Wykonawca będzie wykonywał następujące części zadania przy pomocy podwykonawców:</w:t>
      </w:r>
    </w:p>
    <w:p w:rsidR="00C7009D" w:rsidRPr="004B0045" w:rsidRDefault="00C7009D" w:rsidP="00445260">
      <w:pPr>
        <w:pStyle w:val="Style2"/>
        <w:widowControl/>
        <w:tabs>
          <w:tab w:val="left" w:leader="dot" w:pos="5957"/>
        </w:tabs>
        <w:spacing w:before="43" w:line="240" w:lineRule="auto"/>
        <w:ind w:left="567" w:hanging="283"/>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a)</w:t>
      </w:r>
      <w:r w:rsidRPr="004B0045">
        <w:rPr>
          <w:rStyle w:val="FontStyle40"/>
          <w:rFonts w:asciiTheme="majorHAnsi" w:hAnsiTheme="majorHAnsi" w:cs="Arial"/>
          <w:b w:val="0"/>
          <w:sz w:val="20"/>
          <w:szCs w:val="20"/>
        </w:rPr>
        <w:tab/>
      </w:r>
      <w:r w:rsidR="00772EA4" w:rsidRPr="004B0045">
        <w:rPr>
          <w:rStyle w:val="FontStyle40"/>
          <w:rFonts w:asciiTheme="majorHAnsi" w:hAnsiTheme="majorHAnsi" w:cs="Arial"/>
          <w:b w:val="0"/>
          <w:sz w:val="20"/>
          <w:szCs w:val="20"/>
        </w:rPr>
        <w:t>…………………..</w:t>
      </w:r>
    </w:p>
    <w:p w:rsidR="00C7009D" w:rsidRPr="004B0045" w:rsidRDefault="00C7009D" w:rsidP="00445260">
      <w:pPr>
        <w:pStyle w:val="Style2"/>
        <w:widowControl/>
        <w:tabs>
          <w:tab w:val="left" w:leader="dot" w:pos="5918"/>
        </w:tabs>
        <w:spacing w:before="19" w:line="240" w:lineRule="auto"/>
        <w:ind w:left="567" w:hanging="283"/>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b)</w:t>
      </w:r>
      <w:r w:rsidRPr="004B0045">
        <w:rPr>
          <w:rStyle w:val="FontStyle40"/>
          <w:rFonts w:asciiTheme="majorHAnsi" w:hAnsiTheme="majorHAnsi" w:cs="Arial"/>
          <w:b w:val="0"/>
          <w:sz w:val="20"/>
          <w:szCs w:val="20"/>
        </w:rPr>
        <w:tab/>
      </w:r>
      <w:r w:rsidR="00772EA4" w:rsidRPr="004B0045">
        <w:rPr>
          <w:rStyle w:val="FontStyle40"/>
          <w:rFonts w:asciiTheme="majorHAnsi" w:hAnsiTheme="majorHAnsi" w:cs="Arial"/>
          <w:b w:val="0"/>
          <w:sz w:val="20"/>
          <w:szCs w:val="20"/>
        </w:rPr>
        <w:t>………………….</w:t>
      </w:r>
    </w:p>
    <w:p w:rsidR="00C7009D" w:rsidRPr="004B0045" w:rsidRDefault="00C7009D" w:rsidP="00445260">
      <w:pPr>
        <w:pStyle w:val="Style2"/>
        <w:widowControl/>
        <w:spacing w:line="240" w:lineRule="auto"/>
        <w:ind w:left="284" w:hanging="284"/>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 xml:space="preserve">2.  </w:t>
      </w:r>
      <w:r w:rsidR="00772EA4" w:rsidRPr="004B0045">
        <w:rPr>
          <w:rStyle w:val="FontStyle40"/>
          <w:rFonts w:asciiTheme="majorHAnsi" w:hAnsiTheme="majorHAnsi" w:cs="Arial"/>
          <w:b w:val="0"/>
          <w:sz w:val="20"/>
          <w:szCs w:val="20"/>
        </w:rPr>
        <w:t xml:space="preserve"> </w:t>
      </w:r>
      <w:r w:rsidRPr="004B0045">
        <w:rPr>
          <w:rStyle w:val="FontStyle40"/>
          <w:rFonts w:asciiTheme="majorHAnsi" w:hAnsiTheme="majorHAnsi" w:cs="Arial"/>
          <w:b w:val="0"/>
          <w:sz w:val="20"/>
          <w:szCs w:val="20"/>
        </w:rPr>
        <w:t>Wykonawca oświadcza, że wymienione w pkt. 1 części zamówienia będzie wykonywał przy pomocy następujących podwykonawców za których działania bądź zaniechanie ponosi całkowitą odpowiedzialność wobec.</w:t>
      </w:r>
    </w:p>
    <w:p w:rsidR="00C7009D" w:rsidRPr="004B0045" w:rsidRDefault="00C7009D" w:rsidP="00445260">
      <w:pPr>
        <w:pStyle w:val="Style28"/>
        <w:widowControl/>
        <w:spacing w:before="77" w:line="240" w:lineRule="auto"/>
        <w:ind w:left="284" w:hanging="284"/>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 xml:space="preserve">3.  </w:t>
      </w:r>
      <w:r w:rsidR="00772EA4" w:rsidRPr="004B0045">
        <w:rPr>
          <w:rStyle w:val="FontStyle40"/>
          <w:rFonts w:asciiTheme="majorHAnsi" w:hAnsiTheme="majorHAnsi" w:cs="Arial"/>
          <w:b w:val="0"/>
          <w:sz w:val="20"/>
          <w:szCs w:val="20"/>
        </w:rPr>
        <w:t xml:space="preserve"> </w:t>
      </w:r>
      <w:r w:rsidRPr="004B0045">
        <w:rPr>
          <w:rStyle w:val="FontStyle40"/>
          <w:rFonts w:asciiTheme="majorHAnsi" w:hAnsiTheme="majorHAnsi" w:cs="Arial"/>
          <w:b w:val="0"/>
          <w:sz w:val="20"/>
          <w:szCs w:val="20"/>
        </w:rPr>
        <w:t>Zmiana podwykonawcy wskazanego w umowie wymaga pisemnej zgody zamawiającego. Do wniosku o zmianę podwykonawcy wykonawca zobowiązany jest dołączyć dokumenty potwierdzające , że jest on zdolny do wykonania powierzonej mu części zadania i posiada wszelkie prawem wymagane uprawnienia i zezwolenia.</w:t>
      </w:r>
    </w:p>
    <w:p w:rsidR="00C7009D" w:rsidRPr="004B0045" w:rsidRDefault="00C7009D" w:rsidP="00445260">
      <w:pPr>
        <w:pStyle w:val="Style2"/>
        <w:widowControl/>
        <w:spacing w:before="5" w:line="240" w:lineRule="auto"/>
        <w:rPr>
          <w:rStyle w:val="FontStyle40"/>
          <w:rFonts w:asciiTheme="majorHAnsi" w:hAnsiTheme="majorHAnsi" w:cs="Arial"/>
          <w:b w:val="0"/>
          <w:sz w:val="16"/>
          <w:szCs w:val="16"/>
        </w:rPr>
      </w:pPr>
      <w:r w:rsidRPr="004B0045">
        <w:rPr>
          <w:rStyle w:val="FontStyle40"/>
          <w:rFonts w:asciiTheme="majorHAnsi" w:hAnsiTheme="majorHAnsi" w:cs="Arial"/>
          <w:b w:val="0"/>
          <w:sz w:val="16"/>
          <w:szCs w:val="16"/>
        </w:rPr>
        <w:t>*Niewłaściwe skreślić.</w:t>
      </w:r>
    </w:p>
    <w:p w:rsidR="00C7009D" w:rsidRPr="004B0045" w:rsidRDefault="00C7009D" w:rsidP="00445260">
      <w:pPr>
        <w:pStyle w:val="Style1"/>
        <w:widowControl/>
        <w:spacing w:line="240" w:lineRule="auto"/>
        <w:ind w:left="4843"/>
        <w:jc w:val="left"/>
        <w:rPr>
          <w:rFonts w:asciiTheme="majorHAnsi" w:hAnsiTheme="majorHAnsi" w:cs="Arial"/>
          <w:sz w:val="20"/>
          <w:szCs w:val="20"/>
        </w:rPr>
      </w:pPr>
    </w:p>
    <w:p w:rsidR="00C7009D" w:rsidRPr="004B0045" w:rsidRDefault="00C7009D" w:rsidP="00445260">
      <w:pPr>
        <w:pStyle w:val="Style1"/>
        <w:widowControl/>
        <w:spacing w:before="96" w:line="240" w:lineRule="auto"/>
        <w:ind w:left="4395"/>
        <w:jc w:val="left"/>
        <w:rPr>
          <w:rStyle w:val="FontStyle39"/>
          <w:rFonts w:asciiTheme="majorHAnsi" w:hAnsiTheme="majorHAnsi" w:cs="Arial"/>
          <w:sz w:val="20"/>
          <w:szCs w:val="20"/>
        </w:rPr>
      </w:pPr>
      <w:r w:rsidRPr="004B0045">
        <w:rPr>
          <w:rStyle w:val="FontStyle39"/>
          <w:rFonts w:asciiTheme="majorHAnsi" w:hAnsiTheme="majorHAnsi" w:cs="Arial"/>
          <w:sz w:val="20"/>
          <w:szCs w:val="20"/>
        </w:rPr>
        <w:t>§ 7</w:t>
      </w:r>
    </w:p>
    <w:p w:rsidR="00C7009D" w:rsidRPr="004B0045" w:rsidRDefault="00C7009D" w:rsidP="00445260">
      <w:pPr>
        <w:pStyle w:val="Style12"/>
        <w:widowControl/>
        <w:ind w:left="284" w:hanging="284"/>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1.  Wykonawca oświadcza , że:</w:t>
      </w:r>
    </w:p>
    <w:p w:rsidR="00772EA4" w:rsidRPr="004B0045" w:rsidRDefault="00C7009D" w:rsidP="00445260">
      <w:pPr>
        <w:pStyle w:val="Bezodstpw"/>
        <w:ind w:left="567" w:hanging="283"/>
        <w:rPr>
          <w:rStyle w:val="FontStyle40"/>
          <w:rFonts w:asciiTheme="majorHAnsi" w:hAnsiTheme="majorHAnsi" w:cs="Times New Roman"/>
          <w:b w:val="0"/>
          <w:bCs w:val="0"/>
          <w:sz w:val="20"/>
          <w:szCs w:val="20"/>
        </w:rPr>
      </w:pPr>
      <w:r w:rsidRPr="004B0045">
        <w:rPr>
          <w:rStyle w:val="FontStyle40"/>
          <w:rFonts w:asciiTheme="majorHAnsi" w:hAnsiTheme="majorHAnsi" w:cs="Times New Roman"/>
          <w:b w:val="0"/>
          <w:bCs w:val="0"/>
          <w:sz w:val="20"/>
          <w:szCs w:val="20"/>
        </w:rPr>
        <w:t>a)</w:t>
      </w:r>
      <w:r w:rsidR="00772EA4" w:rsidRPr="004B0045">
        <w:rPr>
          <w:rStyle w:val="FontStyle40"/>
          <w:rFonts w:asciiTheme="majorHAnsi" w:hAnsiTheme="majorHAnsi" w:cs="Times New Roman"/>
          <w:b w:val="0"/>
          <w:bCs w:val="0"/>
          <w:sz w:val="20"/>
          <w:szCs w:val="20"/>
        </w:rPr>
        <w:tab/>
        <w:t xml:space="preserve"> </w:t>
      </w:r>
      <w:r w:rsidRPr="004B0045">
        <w:rPr>
          <w:rStyle w:val="FontStyle40"/>
          <w:rFonts w:asciiTheme="majorHAnsi" w:hAnsiTheme="majorHAnsi" w:cs="Times New Roman"/>
          <w:b w:val="0"/>
          <w:bCs w:val="0"/>
          <w:sz w:val="20"/>
          <w:szCs w:val="20"/>
        </w:rPr>
        <w:t>posiada aktualne zezwolenia do prowadzenia działalności w zakresie określonym</w:t>
      </w:r>
      <w:r w:rsidRPr="004B0045">
        <w:rPr>
          <w:rStyle w:val="FontStyle40"/>
          <w:rFonts w:asciiTheme="majorHAnsi" w:hAnsiTheme="majorHAnsi" w:cs="Times New Roman"/>
          <w:b w:val="0"/>
          <w:bCs w:val="0"/>
          <w:sz w:val="20"/>
          <w:szCs w:val="20"/>
        </w:rPr>
        <w:br/>
      </w:r>
      <w:r w:rsidR="00772EA4" w:rsidRPr="004B0045">
        <w:rPr>
          <w:rStyle w:val="FontStyle40"/>
          <w:rFonts w:asciiTheme="majorHAnsi" w:hAnsiTheme="majorHAnsi" w:cs="Times New Roman"/>
          <w:b w:val="0"/>
          <w:bCs w:val="0"/>
          <w:sz w:val="20"/>
          <w:szCs w:val="20"/>
        </w:rPr>
        <w:t xml:space="preserve">  przedmiotem zamówienia tj.</w:t>
      </w:r>
    </w:p>
    <w:p w:rsidR="00C7009D" w:rsidRPr="004B0045" w:rsidRDefault="00772EA4" w:rsidP="00445260">
      <w:pPr>
        <w:pStyle w:val="Bezodstpw"/>
        <w:ind w:left="567" w:hanging="283"/>
        <w:rPr>
          <w:rStyle w:val="FontStyle40"/>
          <w:rFonts w:asciiTheme="majorHAnsi" w:hAnsiTheme="majorHAnsi" w:cs="Times New Roman"/>
          <w:b w:val="0"/>
          <w:bCs w:val="0"/>
          <w:sz w:val="20"/>
          <w:szCs w:val="20"/>
        </w:rPr>
      </w:pPr>
      <w:r w:rsidRPr="004B0045">
        <w:rPr>
          <w:rStyle w:val="FontStyle40"/>
          <w:rFonts w:asciiTheme="majorHAnsi" w:hAnsiTheme="majorHAnsi" w:cs="Times New Roman"/>
          <w:b w:val="0"/>
          <w:bCs w:val="0"/>
          <w:sz w:val="20"/>
          <w:szCs w:val="20"/>
        </w:rPr>
        <w:t>b</w:t>
      </w:r>
      <w:r w:rsidR="00C7009D" w:rsidRPr="004B0045">
        <w:rPr>
          <w:rStyle w:val="FontStyle40"/>
          <w:rFonts w:asciiTheme="majorHAnsi" w:hAnsiTheme="majorHAnsi" w:cs="Times New Roman"/>
          <w:b w:val="0"/>
          <w:bCs w:val="0"/>
          <w:sz w:val="20"/>
          <w:szCs w:val="20"/>
        </w:rPr>
        <w:t>)  Decyzję Nr</w:t>
      </w:r>
      <w:r w:rsidRPr="004B0045">
        <w:rPr>
          <w:rStyle w:val="FontStyle40"/>
          <w:rFonts w:asciiTheme="majorHAnsi" w:hAnsiTheme="majorHAnsi" w:cs="Times New Roman"/>
          <w:b w:val="0"/>
          <w:bCs w:val="0"/>
          <w:sz w:val="20"/>
          <w:szCs w:val="20"/>
        </w:rPr>
        <w:t xml:space="preserve"> ….  </w:t>
      </w:r>
      <w:r w:rsidR="00C7009D" w:rsidRPr="004B0045">
        <w:rPr>
          <w:rStyle w:val="FontStyle40"/>
          <w:rFonts w:asciiTheme="majorHAnsi" w:hAnsiTheme="majorHAnsi" w:cs="Times New Roman"/>
          <w:b w:val="0"/>
          <w:bCs w:val="0"/>
          <w:sz w:val="20"/>
          <w:szCs w:val="20"/>
        </w:rPr>
        <w:t>z dnia</w:t>
      </w:r>
      <w:r w:rsidRPr="004B0045">
        <w:rPr>
          <w:rStyle w:val="FontStyle40"/>
          <w:rFonts w:asciiTheme="majorHAnsi" w:hAnsiTheme="majorHAnsi" w:cs="Times New Roman"/>
          <w:b w:val="0"/>
          <w:bCs w:val="0"/>
          <w:sz w:val="20"/>
          <w:szCs w:val="20"/>
        </w:rPr>
        <w:t xml:space="preserve"> …. </w:t>
      </w:r>
      <w:r w:rsidR="00C7009D" w:rsidRPr="004B0045">
        <w:rPr>
          <w:rStyle w:val="FontStyle40"/>
          <w:rFonts w:asciiTheme="majorHAnsi" w:hAnsiTheme="majorHAnsi" w:cs="Times New Roman"/>
          <w:b w:val="0"/>
          <w:bCs w:val="0"/>
          <w:sz w:val="20"/>
          <w:szCs w:val="20"/>
        </w:rPr>
        <w:t xml:space="preserve"> na prowadzenie działalności w zakresie odbioru</w:t>
      </w:r>
    </w:p>
    <w:p w:rsidR="00C7009D" w:rsidRPr="004B0045" w:rsidRDefault="00C7009D" w:rsidP="00445260">
      <w:pPr>
        <w:pStyle w:val="Bezodstpw"/>
        <w:ind w:left="567"/>
        <w:rPr>
          <w:rStyle w:val="FontStyle40"/>
          <w:rFonts w:asciiTheme="majorHAnsi" w:hAnsiTheme="majorHAnsi" w:cs="Times New Roman"/>
          <w:b w:val="0"/>
          <w:bCs w:val="0"/>
          <w:sz w:val="20"/>
          <w:szCs w:val="20"/>
        </w:rPr>
      </w:pPr>
      <w:r w:rsidRPr="004B0045">
        <w:rPr>
          <w:rStyle w:val="FontStyle40"/>
          <w:rFonts w:asciiTheme="majorHAnsi" w:hAnsiTheme="majorHAnsi" w:cs="Times New Roman"/>
          <w:b w:val="0"/>
          <w:bCs w:val="0"/>
          <w:sz w:val="20"/>
          <w:szCs w:val="20"/>
        </w:rPr>
        <w:t>odpadów komunalnych</w:t>
      </w:r>
    </w:p>
    <w:p w:rsidR="00C7009D" w:rsidRPr="004B0045" w:rsidRDefault="00772EA4" w:rsidP="00445260">
      <w:pPr>
        <w:pStyle w:val="Bezodstpw"/>
        <w:ind w:left="567" w:hanging="283"/>
        <w:rPr>
          <w:rStyle w:val="FontStyle40"/>
          <w:rFonts w:asciiTheme="majorHAnsi" w:hAnsiTheme="majorHAnsi" w:cs="Times New Roman"/>
          <w:b w:val="0"/>
          <w:bCs w:val="0"/>
          <w:sz w:val="20"/>
          <w:szCs w:val="20"/>
        </w:rPr>
      </w:pPr>
      <w:r w:rsidRPr="004B0045">
        <w:rPr>
          <w:rStyle w:val="FontStyle40"/>
          <w:rFonts w:asciiTheme="majorHAnsi" w:hAnsiTheme="majorHAnsi" w:cs="Times New Roman"/>
          <w:b w:val="0"/>
          <w:bCs w:val="0"/>
          <w:sz w:val="20"/>
          <w:szCs w:val="20"/>
        </w:rPr>
        <w:t>c</w:t>
      </w:r>
      <w:r w:rsidR="00C7009D" w:rsidRPr="004B0045">
        <w:rPr>
          <w:rStyle w:val="FontStyle40"/>
          <w:rFonts w:asciiTheme="majorHAnsi" w:hAnsiTheme="majorHAnsi" w:cs="Times New Roman"/>
          <w:b w:val="0"/>
          <w:bCs w:val="0"/>
          <w:sz w:val="20"/>
          <w:szCs w:val="20"/>
        </w:rPr>
        <w:t>)  Decyzję Nr</w:t>
      </w:r>
      <w:r w:rsidRPr="004B0045">
        <w:rPr>
          <w:rStyle w:val="FontStyle40"/>
          <w:rFonts w:asciiTheme="majorHAnsi" w:hAnsiTheme="majorHAnsi" w:cs="Times New Roman"/>
          <w:b w:val="0"/>
          <w:bCs w:val="0"/>
          <w:sz w:val="20"/>
          <w:szCs w:val="20"/>
        </w:rPr>
        <w:t xml:space="preserve"> …. </w:t>
      </w:r>
      <w:r w:rsidR="00C7009D" w:rsidRPr="004B0045">
        <w:rPr>
          <w:rStyle w:val="FontStyle40"/>
          <w:rFonts w:asciiTheme="majorHAnsi" w:hAnsiTheme="majorHAnsi" w:cs="Times New Roman"/>
          <w:b w:val="0"/>
          <w:bCs w:val="0"/>
          <w:sz w:val="20"/>
          <w:szCs w:val="20"/>
        </w:rPr>
        <w:t>z dnia</w:t>
      </w:r>
      <w:r w:rsidRPr="004B0045">
        <w:rPr>
          <w:rStyle w:val="FontStyle40"/>
          <w:rFonts w:asciiTheme="majorHAnsi" w:hAnsiTheme="majorHAnsi" w:cs="Times New Roman"/>
          <w:b w:val="0"/>
          <w:bCs w:val="0"/>
          <w:sz w:val="20"/>
          <w:szCs w:val="20"/>
        </w:rPr>
        <w:t xml:space="preserve"> ….. </w:t>
      </w:r>
      <w:r w:rsidR="00C7009D" w:rsidRPr="004B0045">
        <w:rPr>
          <w:rStyle w:val="FontStyle40"/>
          <w:rFonts w:asciiTheme="majorHAnsi" w:hAnsiTheme="majorHAnsi" w:cs="Times New Roman"/>
          <w:b w:val="0"/>
          <w:bCs w:val="0"/>
          <w:sz w:val="20"/>
          <w:szCs w:val="20"/>
        </w:rPr>
        <w:t>na prowadzenie działalności w zakresie zbierania</w:t>
      </w:r>
    </w:p>
    <w:p w:rsidR="00C7009D" w:rsidRPr="004B0045" w:rsidRDefault="00C7009D" w:rsidP="00445260">
      <w:pPr>
        <w:pStyle w:val="Bezodstpw"/>
        <w:ind w:left="567"/>
        <w:rPr>
          <w:rStyle w:val="FontStyle40"/>
          <w:rFonts w:asciiTheme="majorHAnsi" w:hAnsiTheme="majorHAnsi" w:cs="Times New Roman"/>
          <w:b w:val="0"/>
          <w:bCs w:val="0"/>
          <w:sz w:val="20"/>
          <w:szCs w:val="20"/>
        </w:rPr>
      </w:pPr>
      <w:r w:rsidRPr="004B0045">
        <w:rPr>
          <w:rStyle w:val="FontStyle40"/>
          <w:rFonts w:asciiTheme="majorHAnsi" w:hAnsiTheme="majorHAnsi" w:cs="Times New Roman"/>
          <w:b w:val="0"/>
          <w:bCs w:val="0"/>
          <w:sz w:val="20"/>
          <w:szCs w:val="20"/>
        </w:rPr>
        <w:t>i transportu odpadów,</w:t>
      </w:r>
    </w:p>
    <w:p w:rsidR="00C7009D" w:rsidRPr="004B0045" w:rsidRDefault="00772EA4" w:rsidP="00445260">
      <w:pPr>
        <w:pStyle w:val="Bezodstpw"/>
        <w:ind w:left="567" w:hanging="283"/>
        <w:rPr>
          <w:rStyle w:val="FontStyle40"/>
          <w:rFonts w:asciiTheme="majorHAnsi" w:hAnsiTheme="majorHAnsi" w:cs="Times New Roman"/>
          <w:b w:val="0"/>
          <w:bCs w:val="0"/>
          <w:sz w:val="20"/>
          <w:szCs w:val="20"/>
        </w:rPr>
      </w:pPr>
      <w:r w:rsidRPr="004B0045">
        <w:rPr>
          <w:rStyle w:val="FontStyle40"/>
          <w:rFonts w:asciiTheme="majorHAnsi" w:hAnsiTheme="majorHAnsi" w:cs="Times New Roman"/>
          <w:b w:val="0"/>
          <w:bCs w:val="0"/>
          <w:sz w:val="20"/>
          <w:szCs w:val="20"/>
        </w:rPr>
        <w:t>d</w:t>
      </w:r>
      <w:r w:rsidR="00C7009D" w:rsidRPr="004B0045">
        <w:rPr>
          <w:rStyle w:val="FontStyle40"/>
          <w:rFonts w:asciiTheme="majorHAnsi" w:hAnsiTheme="majorHAnsi" w:cs="Times New Roman"/>
          <w:b w:val="0"/>
          <w:bCs w:val="0"/>
          <w:sz w:val="20"/>
          <w:szCs w:val="20"/>
        </w:rPr>
        <w:t xml:space="preserve">)  złoży odpady tylko w </w:t>
      </w:r>
      <w:r w:rsidR="00C6244D" w:rsidRPr="004B0045">
        <w:rPr>
          <w:rStyle w:val="FontStyle40"/>
          <w:rFonts w:asciiTheme="majorHAnsi" w:hAnsiTheme="majorHAnsi" w:cs="Times New Roman"/>
          <w:b w:val="0"/>
          <w:bCs w:val="0"/>
          <w:sz w:val="20"/>
          <w:szCs w:val="20"/>
        </w:rPr>
        <w:t>ZGOK</w:t>
      </w:r>
      <w:r w:rsidR="002E7550" w:rsidRPr="004B0045">
        <w:rPr>
          <w:rStyle w:val="FontStyle40"/>
          <w:rFonts w:asciiTheme="majorHAnsi" w:hAnsiTheme="majorHAnsi" w:cs="Times New Roman"/>
          <w:b w:val="0"/>
          <w:bCs w:val="0"/>
          <w:sz w:val="20"/>
          <w:szCs w:val="20"/>
        </w:rPr>
        <w:t xml:space="preserve"> Rzędowie</w:t>
      </w:r>
    </w:p>
    <w:p w:rsidR="00C7009D" w:rsidRPr="004B0045" w:rsidRDefault="00C7009D" w:rsidP="00445260">
      <w:pPr>
        <w:pStyle w:val="Style1"/>
        <w:widowControl/>
        <w:spacing w:line="240" w:lineRule="auto"/>
        <w:rPr>
          <w:rFonts w:asciiTheme="majorHAnsi" w:hAnsiTheme="majorHAnsi" w:cs="Arial"/>
          <w:sz w:val="20"/>
          <w:szCs w:val="20"/>
        </w:rPr>
      </w:pPr>
    </w:p>
    <w:p w:rsidR="00C7009D" w:rsidRPr="004B0045" w:rsidRDefault="00C7009D" w:rsidP="00445260">
      <w:pPr>
        <w:pStyle w:val="Style1"/>
        <w:widowControl/>
        <w:spacing w:before="96" w:line="240" w:lineRule="auto"/>
        <w:rPr>
          <w:rStyle w:val="FontStyle39"/>
          <w:rFonts w:asciiTheme="majorHAnsi" w:hAnsiTheme="majorHAnsi" w:cs="Arial"/>
          <w:sz w:val="20"/>
          <w:szCs w:val="20"/>
        </w:rPr>
      </w:pPr>
      <w:r w:rsidRPr="004B0045">
        <w:rPr>
          <w:rStyle w:val="FontStyle39"/>
          <w:rFonts w:asciiTheme="majorHAnsi" w:hAnsiTheme="majorHAnsi" w:cs="Arial"/>
          <w:sz w:val="20"/>
          <w:szCs w:val="20"/>
        </w:rPr>
        <w:t>§ 8</w:t>
      </w:r>
    </w:p>
    <w:p w:rsidR="00C7009D" w:rsidRPr="004B0045" w:rsidRDefault="00C7009D" w:rsidP="00445260">
      <w:pPr>
        <w:pStyle w:val="Bezodstpw"/>
        <w:numPr>
          <w:ilvl w:val="0"/>
          <w:numId w:val="62"/>
        </w:numPr>
        <w:ind w:left="284" w:hanging="284"/>
        <w:rPr>
          <w:rFonts w:asciiTheme="majorHAnsi" w:hAnsiTheme="majorHAnsi"/>
          <w:sz w:val="20"/>
          <w:szCs w:val="20"/>
        </w:rPr>
      </w:pPr>
      <w:r w:rsidRPr="004B0045">
        <w:rPr>
          <w:rFonts w:asciiTheme="majorHAnsi" w:hAnsiTheme="majorHAnsi"/>
          <w:sz w:val="20"/>
          <w:szCs w:val="20"/>
        </w:rPr>
        <w:t>Przed podpisaniem umowy, Wykonawca złoży u Zamawiającego dokument stwierdzający zabezpieczenie   należytego wykonania przedmiotu zamówienia.</w:t>
      </w:r>
    </w:p>
    <w:p w:rsidR="00C7009D" w:rsidRPr="004B0045" w:rsidRDefault="00C7009D" w:rsidP="00445260">
      <w:pPr>
        <w:pStyle w:val="Bezodstpw"/>
        <w:numPr>
          <w:ilvl w:val="0"/>
          <w:numId w:val="62"/>
        </w:numPr>
        <w:ind w:left="284" w:hanging="284"/>
        <w:rPr>
          <w:rFonts w:asciiTheme="majorHAnsi" w:hAnsiTheme="majorHAnsi"/>
          <w:sz w:val="20"/>
          <w:szCs w:val="20"/>
        </w:rPr>
      </w:pPr>
      <w:r w:rsidRPr="004B0045">
        <w:rPr>
          <w:rFonts w:asciiTheme="majorHAnsi" w:hAnsiTheme="majorHAnsi"/>
          <w:sz w:val="20"/>
          <w:szCs w:val="20"/>
        </w:rPr>
        <w:t>Wykonawca udziela Zamawiającemu zabezpieczenia należytego wykonania przedmiotu umowy w kwocie stanowiącej 10 % ceny brutto wykonania prze</w:t>
      </w:r>
      <w:r w:rsidR="00772EA4" w:rsidRPr="004B0045">
        <w:rPr>
          <w:rFonts w:asciiTheme="majorHAnsi" w:hAnsiTheme="majorHAnsi"/>
          <w:sz w:val="20"/>
          <w:szCs w:val="20"/>
        </w:rPr>
        <w:t xml:space="preserve">dmiotu umowy, tj. kwoty ………….zł </w:t>
      </w:r>
      <w:r w:rsidRPr="004B0045">
        <w:rPr>
          <w:rFonts w:asciiTheme="majorHAnsi" w:hAnsiTheme="majorHAnsi"/>
          <w:sz w:val="20"/>
          <w:szCs w:val="20"/>
        </w:rPr>
        <w:t>Zabezpieczeniem należytego wykonania przedmiotu umowy jest …………………….</w:t>
      </w:r>
    </w:p>
    <w:p w:rsidR="00C7009D" w:rsidRPr="004B0045" w:rsidRDefault="00C7009D" w:rsidP="00445260">
      <w:pPr>
        <w:pStyle w:val="Bezodstpw"/>
        <w:numPr>
          <w:ilvl w:val="0"/>
          <w:numId w:val="62"/>
        </w:numPr>
        <w:ind w:left="284" w:hanging="284"/>
        <w:rPr>
          <w:rStyle w:val="FontStyle40"/>
          <w:rFonts w:asciiTheme="majorHAnsi" w:hAnsiTheme="majorHAnsi" w:cs="Times New Roman"/>
          <w:b w:val="0"/>
          <w:bCs w:val="0"/>
          <w:sz w:val="20"/>
          <w:szCs w:val="20"/>
        </w:rPr>
      </w:pPr>
      <w:r w:rsidRPr="004B0045">
        <w:rPr>
          <w:rStyle w:val="FontStyle40"/>
          <w:rFonts w:asciiTheme="majorHAnsi" w:hAnsiTheme="majorHAnsi" w:cs="Times New Roman"/>
          <w:b w:val="0"/>
          <w:bCs w:val="0"/>
          <w:sz w:val="20"/>
          <w:szCs w:val="20"/>
        </w:rPr>
        <w:t>Zwrot zabezpieczenia nastąpi na zasadach określonych w ustawie Pzp.</w:t>
      </w:r>
    </w:p>
    <w:p w:rsidR="00C7009D" w:rsidRPr="004B0045" w:rsidRDefault="00C7009D" w:rsidP="00445260">
      <w:pPr>
        <w:pStyle w:val="Style1"/>
        <w:widowControl/>
        <w:spacing w:line="240" w:lineRule="auto"/>
        <w:ind w:left="284" w:hanging="284"/>
        <w:rPr>
          <w:rFonts w:asciiTheme="majorHAnsi" w:hAnsiTheme="majorHAnsi" w:cs="Arial"/>
          <w:sz w:val="20"/>
          <w:szCs w:val="20"/>
        </w:rPr>
      </w:pPr>
    </w:p>
    <w:p w:rsidR="00C7009D" w:rsidRPr="004B0045" w:rsidRDefault="00C7009D" w:rsidP="00445260">
      <w:pPr>
        <w:pStyle w:val="Style1"/>
        <w:widowControl/>
        <w:spacing w:before="120" w:line="240" w:lineRule="auto"/>
        <w:rPr>
          <w:rStyle w:val="FontStyle39"/>
          <w:rFonts w:asciiTheme="majorHAnsi" w:hAnsiTheme="majorHAnsi" w:cs="Arial"/>
          <w:sz w:val="20"/>
          <w:szCs w:val="20"/>
        </w:rPr>
      </w:pPr>
      <w:r w:rsidRPr="004B0045">
        <w:rPr>
          <w:rStyle w:val="FontStyle39"/>
          <w:rFonts w:asciiTheme="majorHAnsi" w:hAnsiTheme="majorHAnsi" w:cs="Arial"/>
          <w:sz w:val="20"/>
          <w:szCs w:val="20"/>
        </w:rPr>
        <w:t>§ 9</w:t>
      </w:r>
    </w:p>
    <w:p w:rsidR="00C7009D" w:rsidRPr="004B0045" w:rsidRDefault="00C7009D" w:rsidP="00445260">
      <w:pPr>
        <w:pStyle w:val="Style2"/>
        <w:widowControl/>
        <w:spacing w:line="240" w:lineRule="auto"/>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 xml:space="preserve"> Wykonawca ponosi odpowiedzialność wobec osób trzecich za szkody wyrządzone w związku z wykonywaniem prac określonych niniejszą umową.</w:t>
      </w:r>
    </w:p>
    <w:p w:rsidR="00C7009D" w:rsidRPr="004B0045" w:rsidRDefault="00C7009D" w:rsidP="00445260">
      <w:pPr>
        <w:pStyle w:val="Style1"/>
        <w:widowControl/>
        <w:spacing w:line="240" w:lineRule="auto"/>
        <w:rPr>
          <w:rFonts w:asciiTheme="majorHAnsi" w:hAnsiTheme="majorHAnsi" w:cs="Arial"/>
          <w:sz w:val="20"/>
          <w:szCs w:val="20"/>
        </w:rPr>
      </w:pPr>
    </w:p>
    <w:p w:rsidR="00C7009D" w:rsidRPr="004B0045" w:rsidRDefault="00C7009D" w:rsidP="00445260">
      <w:pPr>
        <w:pStyle w:val="Style1"/>
        <w:widowControl/>
        <w:spacing w:before="38" w:line="240" w:lineRule="auto"/>
        <w:rPr>
          <w:rStyle w:val="FontStyle39"/>
          <w:rFonts w:asciiTheme="majorHAnsi" w:hAnsiTheme="majorHAnsi" w:cs="Arial"/>
          <w:sz w:val="20"/>
          <w:szCs w:val="20"/>
        </w:rPr>
      </w:pPr>
      <w:r w:rsidRPr="004B0045">
        <w:rPr>
          <w:rStyle w:val="FontStyle39"/>
          <w:rFonts w:asciiTheme="majorHAnsi" w:hAnsiTheme="majorHAnsi" w:cs="Arial"/>
          <w:sz w:val="20"/>
          <w:szCs w:val="20"/>
        </w:rPr>
        <w:t>§ 10</w:t>
      </w:r>
    </w:p>
    <w:p w:rsidR="00C7009D" w:rsidRPr="004B0045" w:rsidRDefault="00C7009D" w:rsidP="00445260">
      <w:pPr>
        <w:pStyle w:val="Style8"/>
        <w:widowControl/>
        <w:spacing w:line="240" w:lineRule="auto"/>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Bez wyraźnej pisemnej zgody Zamawiającego, Wykonawca nie może przelać wierzytelności, wynikających z niniejszej umowy, jak również reprezentacji, na osoby trzecie.</w:t>
      </w:r>
    </w:p>
    <w:p w:rsidR="00C7009D" w:rsidRPr="004B0045" w:rsidRDefault="00C7009D" w:rsidP="00445260">
      <w:pPr>
        <w:pStyle w:val="Style1"/>
        <w:widowControl/>
        <w:spacing w:line="240" w:lineRule="auto"/>
        <w:rPr>
          <w:rFonts w:asciiTheme="majorHAnsi" w:hAnsiTheme="majorHAnsi" w:cs="Arial"/>
          <w:sz w:val="20"/>
          <w:szCs w:val="20"/>
        </w:rPr>
      </w:pPr>
    </w:p>
    <w:p w:rsidR="00C7009D" w:rsidRPr="004B0045" w:rsidRDefault="00C7009D" w:rsidP="00445260">
      <w:pPr>
        <w:pStyle w:val="Style1"/>
        <w:widowControl/>
        <w:spacing w:before="38" w:line="240" w:lineRule="auto"/>
        <w:rPr>
          <w:rStyle w:val="FontStyle39"/>
          <w:rFonts w:asciiTheme="majorHAnsi" w:hAnsiTheme="majorHAnsi" w:cs="Arial"/>
          <w:sz w:val="20"/>
          <w:szCs w:val="20"/>
        </w:rPr>
      </w:pPr>
      <w:r w:rsidRPr="004B0045">
        <w:rPr>
          <w:rStyle w:val="FontStyle39"/>
          <w:rFonts w:asciiTheme="majorHAnsi" w:hAnsiTheme="majorHAnsi" w:cs="Arial"/>
          <w:sz w:val="20"/>
          <w:szCs w:val="20"/>
        </w:rPr>
        <w:t>§ 11</w:t>
      </w:r>
    </w:p>
    <w:p w:rsidR="00C7009D" w:rsidRPr="004B0045" w:rsidRDefault="00C7009D" w:rsidP="00445260">
      <w:pPr>
        <w:pStyle w:val="Style3"/>
        <w:widowControl/>
        <w:numPr>
          <w:ilvl w:val="0"/>
          <w:numId w:val="51"/>
        </w:numPr>
        <w:tabs>
          <w:tab w:val="left" w:pos="360"/>
        </w:tabs>
        <w:spacing w:line="240" w:lineRule="auto"/>
        <w:ind w:left="360" w:hanging="360"/>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Strony ustalają odpowiedzialność za niewykonanie lub nienależyte wykonanie prac, przez zapłatę kar umownych.</w:t>
      </w:r>
    </w:p>
    <w:p w:rsidR="00C7009D" w:rsidRPr="004B0045" w:rsidRDefault="00C7009D" w:rsidP="00445260">
      <w:pPr>
        <w:pStyle w:val="Style3"/>
        <w:widowControl/>
        <w:numPr>
          <w:ilvl w:val="0"/>
          <w:numId w:val="51"/>
        </w:numPr>
        <w:tabs>
          <w:tab w:val="left" w:pos="360"/>
        </w:tabs>
        <w:spacing w:line="240" w:lineRule="auto"/>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Wykonawca zapłaci Zamawiającemu kary umowne:</w:t>
      </w:r>
      <w:r w:rsidR="00541FD3" w:rsidRPr="004B0045">
        <w:rPr>
          <w:rStyle w:val="FontStyle40"/>
          <w:rFonts w:asciiTheme="majorHAnsi" w:hAnsiTheme="majorHAnsi" w:cs="Arial"/>
          <w:b w:val="0"/>
          <w:sz w:val="20"/>
          <w:szCs w:val="20"/>
        </w:rPr>
        <w:t xml:space="preserve">  </w:t>
      </w:r>
    </w:p>
    <w:p w:rsidR="00C7009D" w:rsidRPr="004B0045" w:rsidRDefault="00C7009D" w:rsidP="00445260">
      <w:pPr>
        <w:pStyle w:val="Style20"/>
        <w:widowControl/>
        <w:numPr>
          <w:ilvl w:val="0"/>
          <w:numId w:val="43"/>
        </w:numPr>
        <w:tabs>
          <w:tab w:val="left" w:pos="709"/>
        </w:tabs>
        <w:spacing w:before="5"/>
        <w:ind w:left="710" w:hanging="284"/>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Jeżeli zamawiający stwierdzi fakt wykonywania usługi w sposób nie gwarantujący utrzymania właściwego stanu higieniczno-sanitarnego i porządkowego miejsc zbierania odpadów (np. poprzez nie terminowy wywóz</w:t>
      </w:r>
      <w:r w:rsidR="007B46E9">
        <w:rPr>
          <w:rStyle w:val="FontStyle40"/>
          <w:rFonts w:asciiTheme="majorHAnsi" w:hAnsiTheme="majorHAnsi" w:cs="Arial"/>
          <w:b w:val="0"/>
          <w:sz w:val="20"/>
          <w:szCs w:val="20"/>
        </w:rPr>
        <w:t>)</w:t>
      </w:r>
      <w:r w:rsidRPr="004B0045">
        <w:rPr>
          <w:rStyle w:val="FontStyle40"/>
          <w:rFonts w:asciiTheme="majorHAnsi" w:hAnsiTheme="majorHAnsi" w:cs="Arial"/>
          <w:b w:val="0"/>
          <w:sz w:val="20"/>
          <w:szCs w:val="20"/>
        </w:rPr>
        <w:t xml:space="preserve">, powstałego z winy Wykonawcy, to Wykonawca zapłaci Zamawiającemu karę umowną w kwocie 500 zł (pięćset  złotych) za każdy stwierdzony przypadek - </w:t>
      </w:r>
      <w:r w:rsidRPr="00620D83">
        <w:rPr>
          <w:rStyle w:val="FontStyle40"/>
          <w:rFonts w:asciiTheme="majorHAnsi" w:hAnsiTheme="majorHAnsi" w:cs="Arial"/>
          <w:b w:val="0"/>
          <w:sz w:val="20"/>
          <w:szCs w:val="20"/>
        </w:rPr>
        <w:t>gospodarstwo,</w:t>
      </w:r>
      <w:r w:rsidR="00001413" w:rsidRPr="00620D83">
        <w:rPr>
          <w:rStyle w:val="FontStyle40"/>
          <w:rFonts w:asciiTheme="majorHAnsi" w:hAnsiTheme="majorHAnsi" w:cs="Arial"/>
          <w:b w:val="0"/>
          <w:sz w:val="20"/>
          <w:szCs w:val="20"/>
        </w:rPr>
        <w:t xml:space="preserve"> PSZOK, </w:t>
      </w:r>
      <w:r w:rsidR="00E406CE" w:rsidRPr="00620D83">
        <w:rPr>
          <w:rStyle w:val="FontStyle40"/>
          <w:rFonts w:asciiTheme="majorHAnsi" w:hAnsiTheme="majorHAnsi" w:cs="Arial"/>
          <w:b w:val="0"/>
          <w:sz w:val="20"/>
          <w:szCs w:val="20"/>
        </w:rPr>
        <w:t xml:space="preserve">parking za cmentarzem w Kijach, </w:t>
      </w:r>
      <w:r w:rsidR="00001413" w:rsidRPr="00620D83">
        <w:rPr>
          <w:rStyle w:val="FontStyle40"/>
          <w:rFonts w:asciiTheme="majorHAnsi" w:hAnsiTheme="majorHAnsi" w:cs="Arial"/>
          <w:b w:val="0"/>
          <w:sz w:val="20"/>
          <w:szCs w:val="20"/>
        </w:rPr>
        <w:t>kosze</w:t>
      </w:r>
      <w:r w:rsidR="00001413" w:rsidRPr="004B0045">
        <w:rPr>
          <w:rStyle w:val="FontStyle40"/>
          <w:rFonts w:asciiTheme="majorHAnsi" w:hAnsiTheme="majorHAnsi" w:cs="Arial"/>
          <w:b w:val="0"/>
          <w:sz w:val="20"/>
          <w:szCs w:val="20"/>
        </w:rPr>
        <w:t xml:space="preserve"> uliczne</w:t>
      </w:r>
      <w:r w:rsidR="006F0574" w:rsidRPr="004B0045">
        <w:rPr>
          <w:rStyle w:val="FontStyle40"/>
          <w:rFonts w:asciiTheme="majorHAnsi" w:hAnsiTheme="majorHAnsi" w:cs="Arial"/>
          <w:b w:val="0"/>
          <w:sz w:val="20"/>
          <w:szCs w:val="20"/>
        </w:rPr>
        <w:t>, kontener KP7 z terenu użyteczności publicznej.</w:t>
      </w:r>
    </w:p>
    <w:p w:rsidR="00C7009D" w:rsidRPr="004B0045" w:rsidRDefault="00C7009D" w:rsidP="00445260">
      <w:pPr>
        <w:pStyle w:val="Style20"/>
        <w:widowControl/>
        <w:numPr>
          <w:ilvl w:val="0"/>
          <w:numId w:val="43"/>
        </w:numPr>
        <w:tabs>
          <w:tab w:val="left" w:pos="709"/>
        </w:tabs>
        <w:ind w:left="710" w:hanging="284"/>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W przypadku nie usunięcia w ciągu 12 godzin od daty zgłoszenia przez Zamawiającego zanieczyszczenia powstałego z winy Wykonawcy, Wykonawca zapłaci Zamawiającemu karę umowną w kwocie 200 zł. (dwieście złotych ) za każdy dzień zwłoki.</w:t>
      </w:r>
    </w:p>
    <w:p w:rsidR="00C7009D" w:rsidRPr="004B0045" w:rsidRDefault="00C7009D" w:rsidP="00445260">
      <w:pPr>
        <w:pStyle w:val="Style20"/>
        <w:widowControl/>
        <w:numPr>
          <w:ilvl w:val="0"/>
          <w:numId w:val="43"/>
        </w:numPr>
        <w:tabs>
          <w:tab w:val="left" w:pos="709"/>
        </w:tabs>
        <w:ind w:left="710" w:hanging="284"/>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Nie wykonanie usługi każdorazowo zgłaszane będzie Wykonawcy przez Z</w:t>
      </w:r>
      <w:r w:rsidR="00B874B2" w:rsidRPr="004B0045">
        <w:rPr>
          <w:rStyle w:val="FontStyle40"/>
          <w:rFonts w:asciiTheme="majorHAnsi" w:hAnsiTheme="majorHAnsi" w:cs="Arial"/>
          <w:b w:val="0"/>
          <w:sz w:val="20"/>
          <w:szCs w:val="20"/>
        </w:rPr>
        <w:t>amawiającego pisemnie (faksem ) lub e-mailem  na adres ………………………….</w:t>
      </w:r>
    </w:p>
    <w:p w:rsidR="00C7009D" w:rsidRPr="004B0045" w:rsidRDefault="00C7009D" w:rsidP="00445260">
      <w:pPr>
        <w:widowControl/>
        <w:numPr>
          <w:ilvl w:val="0"/>
          <w:numId w:val="43"/>
        </w:numPr>
        <w:autoSpaceDN/>
        <w:jc w:val="both"/>
        <w:textAlignment w:val="auto"/>
        <w:rPr>
          <w:rFonts w:asciiTheme="majorHAnsi" w:hAnsiTheme="majorHAnsi" w:cs="Arial"/>
          <w:sz w:val="20"/>
          <w:szCs w:val="20"/>
        </w:rPr>
      </w:pPr>
      <w:r w:rsidRPr="004B0045">
        <w:rPr>
          <w:rFonts w:asciiTheme="majorHAnsi" w:hAnsiTheme="majorHAnsi" w:cs="Arial"/>
          <w:sz w:val="20"/>
          <w:szCs w:val="20"/>
        </w:rPr>
        <w:t xml:space="preserve">za mieszanie selektywnie zebranych odpadów komunalnych ze zmieszanymi odpadami komunalnymi – </w:t>
      </w:r>
      <w:r w:rsidR="004B6E8D" w:rsidRPr="004B0045">
        <w:rPr>
          <w:rFonts w:asciiTheme="majorHAnsi" w:hAnsiTheme="majorHAnsi" w:cs="Arial"/>
          <w:sz w:val="20"/>
          <w:szCs w:val="20"/>
        </w:rPr>
        <w:t>- wysokość kary umownej zostanie wyliczona zgodnie z rozdziałem 4d ustawy z dnia 13 września 1996 r. o utrzymaniu czystości i porządku w gminach (Dz. U. z 201</w:t>
      </w:r>
      <w:r w:rsidR="0063580F">
        <w:rPr>
          <w:rFonts w:asciiTheme="majorHAnsi" w:hAnsiTheme="majorHAnsi" w:cs="Arial"/>
          <w:sz w:val="20"/>
          <w:szCs w:val="20"/>
        </w:rPr>
        <w:t>8</w:t>
      </w:r>
      <w:r w:rsidR="004B6E8D" w:rsidRPr="004B0045">
        <w:rPr>
          <w:rFonts w:asciiTheme="majorHAnsi" w:hAnsiTheme="majorHAnsi" w:cs="Arial"/>
          <w:sz w:val="20"/>
          <w:szCs w:val="20"/>
        </w:rPr>
        <w:t xml:space="preserve"> r., poz. </w:t>
      </w:r>
      <w:r w:rsidR="0063580F">
        <w:rPr>
          <w:rFonts w:asciiTheme="majorHAnsi" w:hAnsiTheme="majorHAnsi" w:cs="Arial"/>
          <w:sz w:val="20"/>
          <w:szCs w:val="20"/>
        </w:rPr>
        <w:t>1454</w:t>
      </w:r>
      <w:r w:rsidR="004B6E8D" w:rsidRPr="004B0045">
        <w:rPr>
          <w:rFonts w:asciiTheme="majorHAnsi" w:hAnsiTheme="majorHAnsi" w:cs="Arial"/>
          <w:sz w:val="20"/>
          <w:szCs w:val="20"/>
        </w:rPr>
        <w:t>),</w:t>
      </w:r>
    </w:p>
    <w:p w:rsidR="00C7009D" w:rsidRPr="004B0045" w:rsidRDefault="00C7009D" w:rsidP="005E5CA7">
      <w:pPr>
        <w:widowControl/>
        <w:numPr>
          <w:ilvl w:val="0"/>
          <w:numId w:val="43"/>
        </w:numPr>
        <w:autoSpaceDN/>
        <w:jc w:val="both"/>
        <w:textAlignment w:val="auto"/>
        <w:rPr>
          <w:rFonts w:asciiTheme="majorHAnsi" w:hAnsiTheme="majorHAnsi" w:cs="Arial"/>
          <w:sz w:val="20"/>
          <w:szCs w:val="20"/>
        </w:rPr>
      </w:pPr>
      <w:r w:rsidRPr="004B0045">
        <w:rPr>
          <w:rFonts w:asciiTheme="majorHAnsi" w:hAnsiTheme="majorHAnsi" w:cs="Arial"/>
          <w:sz w:val="20"/>
          <w:szCs w:val="20"/>
        </w:rPr>
        <w:lastRenderedPageBreak/>
        <w:t xml:space="preserve">za przekazywanie nierzetelnych sprawozdań lub przekazywanie ich po terminie określonym ustawą z dnia 13 września 1996 roku o utrzymaniu czystości i porządku w gminach (Dz. U. z </w:t>
      </w:r>
      <w:r w:rsidR="0063580F" w:rsidRPr="004B0045">
        <w:rPr>
          <w:rFonts w:asciiTheme="majorHAnsi" w:hAnsiTheme="majorHAnsi" w:cs="Arial"/>
          <w:sz w:val="20"/>
          <w:szCs w:val="20"/>
        </w:rPr>
        <w:t>201</w:t>
      </w:r>
      <w:r w:rsidR="0063580F">
        <w:rPr>
          <w:rFonts w:asciiTheme="majorHAnsi" w:hAnsiTheme="majorHAnsi" w:cs="Arial"/>
          <w:sz w:val="20"/>
          <w:szCs w:val="20"/>
        </w:rPr>
        <w:t>8</w:t>
      </w:r>
      <w:r w:rsidR="0063580F" w:rsidRPr="004B0045">
        <w:rPr>
          <w:rFonts w:asciiTheme="majorHAnsi" w:hAnsiTheme="majorHAnsi" w:cs="Arial"/>
          <w:sz w:val="20"/>
          <w:szCs w:val="20"/>
        </w:rPr>
        <w:t xml:space="preserve"> r., poz. </w:t>
      </w:r>
      <w:r w:rsidR="0063580F">
        <w:rPr>
          <w:rFonts w:asciiTheme="majorHAnsi" w:hAnsiTheme="majorHAnsi" w:cs="Arial"/>
          <w:sz w:val="20"/>
          <w:szCs w:val="20"/>
        </w:rPr>
        <w:t>1454</w:t>
      </w:r>
      <w:r w:rsidRPr="004B0045">
        <w:rPr>
          <w:rFonts w:asciiTheme="majorHAnsi" w:hAnsiTheme="majorHAnsi" w:cs="Arial"/>
          <w:sz w:val="20"/>
          <w:szCs w:val="20"/>
        </w:rPr>
        <w:t xml:space="preserve">) – </w:t>
      </w:r>
      <w:r w:rsidR="004B6E8D" w:rsidRPr="004B0045">
        <w:rPr>
          <w:rFonts w:asciiTheme="majorHAnsi" w:hAnsiTheme="majorHAnsi" w:cs="Arial"/>
          <w:sz w:val="20"/>
          <w:szCs w:val="20"/>
        </w:rPr>
        <w:t xml:space="preserve">- wysokość kary umownej zostanie wyliczona zgodnie z rozdziałem 4d ustawy z dnia 13 września 1996 r. o utrzymaniu czystości i porządku w gminach (Dz. U. z </w:t>
      </w:r>
      <w:r w:rsidR="0063580F" w:rsidRPr="004B0045">
        <w:rPr>
          <w:rFonts w:asciiTheme="majorHAnsi" w:hAnsiTheme="majorHAnsi" w:cs="Arial"/>
          <w:sz w:val="20"/>
          <w:szCs w:val="20"/>
        </w:rPr>
        <w:t>201</w:t>
      </w:r>
      <w:r w:rsidR="0063580F">
        <w:rPr>
          <w:rFonts w:asciiTheme="majorHAnsi" w:hAnsiTheme="majorHAnsi" w:cs="Arial"/>
          <w:sz w:val="20"/>
          <w:szCs w:val="20"/>
        </w:rPr>
        <w:t>8</w:t>
      </w:r>
      <w:r w:rsidR="0063580F" w:rsidRPr="004B0045">
        <w:rPr>
          <w:rFonts w:asciiTheme="majorHAnsi" w:hAnsiTheme="majorHAnsi" w:cs="Arial"/>
          <w:sz w:val="20"/>
          <w:szCs w:val="20"/>
        </w:rPr>
        <w:t xml:space="preserve"> r., poz. </w:t>
      </w:r>
      <w:r w:rsidR="0063580F">
        <w:rPr>
          <w:rFonts w:asciiTheme="majorHAnsi" w:hAnsiTheme="majorHAnsi" w:cs="Arial"/>
          <w:sz w:val="20"/>
          <w:szCs w:val="20"/>
        </w:rPr>
        <w:t>1454</w:t>
      </w:r>
      <w:r w:rsidR="004B6E8D" w:rsidRPr="004B0045">
        <w:rPr>
          <w:rFonts w:asciiTheme="majorHAnsi" w:hAnsiTheme="majorHAnsi" w:cs="Arial"/>
          <w:sz w:val="20"/>
          <w:szCs w:val="20"/>
        </w:rPr>
        <w:t>),</w:t>
      </w:r>
    </w:p>
    <w:p w:rsidR="00C7009D" w:rsidRPr="004B0045" w:rsidRDefault="00C7009D" w:rsidP="005E5CA7">
      <w:pPr>
        <w:pStyle w:val="Style20"/>
        <w:widowControl/>
        <w:numPr>
          <w:ilvl w:val="0"/>
          <w:numId w:val="43"/>
        </w:numPr>
        <w:tabs>
          <w:tab w:val="left" w:pos="709"/>
        </w:tabs>
        <w:ind w:left="710" w:hanging="284"/>
        <w:jc w:val="both"/>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Wykonawca zapłaci Zamawiającemu karę umowną w wysokości 10% od całości wynagrodzenia umownego za odstąpienie od umowy z przyczyn leżących po stronie Wykonawcy.</w:t>
      </w:r>
    </w:p>
    <w:p w:rsidR="00C7009D" w:rsidRPr="004B0045" w:rsidRDefault="00C7009D" w:rsidP="005E5CA7">
      <w:pPr>
        <w:pStyle w:val="Style20"/>
        <w:widowControl/>
        <w:numPr>
          <w:ilvl w:val="0"/>
          <w:numId w:val="43"/>
        </w:numPr>
        <w:tabs>
          <w:tab w:val="left" w:pos="709"/>
          <w:tab w:val="left" w:pos="1003"/>
        </w:tabs>
        <w:ind w:left="710" w:hanging="284"/>
        <w:jc w:val="both"/>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Wykonawca wyraża zgodę na potrącenie kar umownych z przysługującego mu wynagrodzenia.</w:t>
      </w:r>
    </w:p>
    <w:p w:rsidR="00C7009D" w:rsidRPr="004B0045" w:rsidRDefault="00C7009D" w:rsidP="005E5CA7">
      <w:pPr>
        <w:pStyle w:val="Style20"/>
        <w:widowControl/>
        <w:numPr>
          <w:ilvl w:val="0"/>
          <w:numId w:val="43"/>
        </w:numPr>
        <w:tabs>
          <w:tab w:val="left" w:pos="709"/>
          <w:tab w:val="left" w:pos="1003"/>
        </w:tabs>
        <w:ind w:left="710" w:hanging="284"/>
        <w:jc w:val="both"/>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Zapłata kary umownej nie zwalnia Wykonawcy z obowiązku niezwłocznego i prawidłowego wykonania zleconej pracy.</w:t>
      </w:r>
    </w:p>
    <w:p w:rsidR="004B6E8D" w:rsidRPr="004B0045" w:rsidRDefault="00966D96" w:rsidP="005E5CA7">
      <w:pPr>
        <w:pStyle w:val="Style20"/>
        <w:widowControl/>
        <w:numPr>
          <w:ilvl w:val="0"/>
          <w:numId w:val="43"/>
        </w:numPr>
        <w:tabs>
          <w:tab w:val="clear" w:pos="0"/>
          <w:tab w:val="left" w:pos="709"/>
          <w:tab w:val="left" w:pos="1003"/>
        </w:tabs>
        <w:ind w:left="710" w:hanging="284"/>
        <w:jc w:val="both"/>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Za każdy stwierdzony prz</w:t>
      </w:r>
      <w:r w:rsidR="0061298C" w:rsidRPr="004B0045">
        <w:rPr>
          <w:rStyle w:val="FontStyle40"/>
          <w:rFonts w:asciiTheme="majorHAnsi" w:hAnsiTheme="majorHAnsi" w:cs="Arial"/>
          <w:b w:val="0"/>
          <w:sz w:val="20"/>
          <w:szCs w:val="20"/>
        </w:rPr>
        <w:t>y</w:t>
      </w:r>
      <w:r w:rsidRPr="004B0045">
        <w:rPr>
          <w:rStyle w:val="FontStyle40"/>
          <w:rFonts w:asciiTheme="majorHAnsi" w:hAnsiTheme="majorHAnsi" w:cs="Arial"/>
          <w:b w:val="0"/>
          <w:sz w:val="20"/>
          <w:szCs w:val="20"/>
        </w:rPr>
        <w:t>padek nie dostarczenia odpadów zmieszanych lub z selektywnej zbiórki do Z</w:t>
      </w:r>
      <w:r w:rsidR="00C6244D" w:rsidRPr="004B0045">
        <w:rPr>
          <w:rStyle w:val="FontStyle40"/>
          <w:rFonts w:asciiTheme="majorHAnsi" w:hAnsiTheme="majorHAnsi" w:cs="Arial"/>
          <w:b w:val="0"/>
          <w:sz w:val="20"/>
          <w:szCs w:val="20"/>
        </w:rPr>
        <w:t xml:space="preserve">GOK </w:t>
      </w:r>
      <w:r w:rsidR="0061298C" w:rsidRPr="004B0045">
        <w:rPr>
          <w:rStyle w:val="FontStyle40"/>
          <w:rFonts w:asciiTheme="majorHAnsi" w:hAnsiTheme="majorHAnsi" w:cs="Arial"/>
          <w:b w:val="0"/>
          <w:sz w:val="20"/>
          <w:szCs w:val="20"/>
        </w:rPr>
        <w:t>w R</w:t>
      </w:r>
      <w:r w:rsidRPr="004B0045">
        <w:rPr>
          <w:rStyle w:val="FontStyle40"/>
          <w:rFonts w:asciiTheme="majorHAnsi" w:hAnsiTheme="majorHAnsi" w:cs="Arial"/>
          <w:b w:val="0"/>
          <w:sz w:val="20"/>
          <w:szCs w:val="20"/>
        </w:rPr>
        <w:t>zędowie</w:t>
      </w:r>
      <w:r w:rsidR="004B6E8D" w:rsidRPr="004B0045">
        <w:rPr>
          <w:rStyle w:val="FontStyle40"/>
          <w:rFonts w:asciiTheme="majorHAnsi" w:hAnsiTheme="majorHAnsi" w:cs="Arial"/>
          <w:b w:val="0"/>
          <w:sz w:val="20"/>
          <w:szCs w:val="20"/>
        </w:rPr>
        <w:t xml:space="preserve"> </w:t>
      </w:r>
      <w:r w:rsidRPr="004B0045">
        <w:rPr>
          <w:rStyle w:val="FontStyle40"/>
          <w:rFonts w:asciiTheme="majorHAnsi" w:hAnsiTheme="majorHAnsi" w:cs="Arial"/>
          <w:b w:val="0"/>
          <w:sz w:val="20"/>
          <w:szCs w:val="20"/>
        </w:rPr>
        <w:t>– 2000 zł</w:t>
      </w:r>
      <w:r w:rsidR="0061298C" w:rsidRPr="004B0045">
        <w:rPr>
          <w:rStyle w:val="FontStyle40"/>
          <w:rFonts w:asciiTheme="majorHAnsi" w:hAnsiTheme="majorHAnsi" w:cs="Arial"/>
          <w:b w:val="0"/>
          <w:sz w:val="20"/>
          <w:szCs w:val="20"/>
        </w:rPr>
        <w:t xml:space="preserve"> (dwa tysiące zł)</w:t>
      </w:r>
      <w:r w:rsidRPr="004B0045">
        <w:rPr>
          <w:rStyle w:val="FontStyle40"/>
          <w:rFonts w:asciiTheme="majorHAnsi" w:hAnsiTheme="majorHAnsi" w:cs="Arial"/>
          <w:b w:val="0"/>
          <w:sz w:val="20"/>
          <w:szCs w:val="20"/>
        </w:rPr>
        <w:t>.</w:t>
      </w:r>
      <w:r w:rsidR="004B6E8D" w:rsidRPr="004B0045">
        <w:rPr>
          <w:rStyle w:val="FontStyle40"/>
          <w:rFonts w:asciiTheme="majorHAnsi" w:hAnsiTheme="majorHAnsi" w:cs="Arial"/>
          <w:b w:val="0"/>
          <w:sz w:val="20"/>
          <w:szCs w:val="20"/>
        </w:rPr>
        <w:t xml:space="preserve"> </w:t>
      </w:r>
    </w:p>
    <w:p w:rsidR="0061298C" w:rsidRDefault="0061298C" w:rsidP="005E5CA7">
      <w:pPr>
        <w:pStyle w:val="Bezodstpw"/>
        <w:numPr>
          <w:ilvl w:val="0"/>
          <w:numId w:val="43"/>
        </w:numPr>
        <w:jc w:val="both"/>
        <w:rPr>
          <w:rStyle w:val="FontStyle40"/>
          <w:rFonts w:asciiTheme="majorHAnsi" w:hAnsiTheme="majorHAnsi" w:cs="Times New Roman"/>
          <w:b w:val="0"/>
          <w:bCs w:val="0"/>
          <w:sz w:val="20"/>
          <w:szCs w:val="20"/>
        </w:rPr>
      </w:pPr>
      <w:r w:rsidRPr="004B0045">
        <w:rPr>
          <w:rStyle w:val="FontStyle40"/>
          <w:rFonts w:asciiTheme="majorHAnsi" w:hAnsiTheme="majorHAnsi" w:cs="Times New Roman"/>
          <w:b w:val="0"/>
          <w:bCs w:val="0"/>
          <w:sz w:val="20"/>
          <w:szCs w:val="20"/>
        </w:rPr>
        <w:t>Za każdy stwierdzony przypadek nie przekazania mieszkańcowi pojemnika z tworzywa sztuczn</w:t>
      </w:r>
      <w:r w:rsidR="00625DD4" w:rsidRPr="004B0045">
        <w:rPr>
          <w:rStyle w:val="FontStyle40"/>
          <w:rFonts w:asciiTheme="majorHAnsi" w:hAnsiTheme="majorHAnsi" w:cs="Times New Roman"/>
          <w:b w:val="0"/>
          <w:bCs w:val="0"/>
          <w:sz w:val="20"/>
          <w:szCs w:val="20"/>
        </w:rPr>
        <w:t>ego na odpady do dnia 01.01.2017</w:t>
      </w:r>
      <w:r w:rsidRPr="004B0045">
        <w:rPr>
          <w:rStyle w:val="FontStyle40"/>
          <w:rFonts w:asciiTheme="majorHAnsi" w:hAnsiTheme="majorHAnsi" w:cs="Times New Roman"/>
          <w:b w:val="0"/>
          <w:bCs w:val="0"/>
          <w:sz w:val="20"/>
          <w:szCs w:val="20"/>
        </w:rPr>
        <w:t xml:space="preserve">r. –20 zł (dwadzieścia zł) za każdy dzień zwłoki. </w:t>
      </w:r>
    </w:p>
    <w:p w:rsidR="007B46E9" w:rsidRPr="00620D83" w:rsidRDefault="007B46E9" w:rsidP="007B46E9">
      <w:pPr>
        <w:pStyle w:val="Bezodstpw"/>
        <w:numPr>
          <w:ilvl w:val="0"/>
          <w:numId w:val="43"/>
        </w:numPr>
        <w:textAlignment w:val="auto"/>
        <w:rPr>
          <w:rStyle w:val="FontStyle40"/>
          <w:rFonts w:asciiTheme="majorHAnsi" w:hAnsiTheme="majorHAnsi"/>
          <w:b w:val="0"/>
          <w:bCs w:val="0"/>
          <w:sz w:val="20"/>
          <w:szCs w:val="20"/>
        </w:rPr>
      </w:pPr>
      <w:r w:rsidRPr="00620D83">
        <w:rPr>
          <w:rStyle w:val="FontStyle40"/>
          <w:rFonts w:asciiTheme="majorHAnsi" w:hAnsiTheme="majorHAnsi"/>
          <w:sz w:val="20"/>
          <w:szCs w:val="20"/>
        </w:rPr>
        <w:t>Za każdy stwierdzony przypadek nie przekazania nowemu mieszkańcowi (który złożył deklarację w trakcie trwania umowy) pojemnika z tworzywa sztucznego na odpady w terminie 14 dni od e-mailowego zgłoszenia . –20 zł (dwadzieścia zł) za każdy dzień zwłoki.</w:t>
      </w:r>
    </w:p>
    <w:p w:rsidR="00822FAD" w:rsidRPr="004B0045" w:rsidRDefault="00822FAD" w:rsidP="00822FAD">
      <w:pPr>
        <w:pStyle w:val="Bezodstpw"/>
        <w:ind w:left="720"/>
        <w:jc w:val="both"/>
        <w:rPr>
          <w:rStyle w:val="FontStyle40"/>
          <w:rFonts w:asciiTheme="majorHAnsi" w:hAnsiTheme="majorHAnsi" w:cs="Times New Roman"/>
          <w:b w:val="0"/>
          <w:bCs w:val="0"/>
          <w:sz w:val="20"/>
          <w:szCs w:val="20"/>
        </w:rPr>
      </w:pPr>
    </w:p>
    <w:p w:rsidR="00C6244D" w:rsidRPr="004B0045" w:rsidRDefault="00C7009D" w:rsidP="005E5CA7">
      <w:pPr>
        <w:pStyle w:val="Style28"/>
        <w:widowControl/>
        <w:numPr>
          <w:ilvl w:val="0"/>
          <w:numId w:val="51"/>
        </w:numPr>
        <w:spacing w:line="240" w:lineRule="auto"/>
        <w:ind w:left="173" w:hanging="173"/>
        <w:jc w:val="both"/>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Zamawiający zastrzega sobie prawo do dochodzenia odszkodowania uzupełniającego do wartości poniesionej  szkody, jeżeli powyższe kary nie pokryją szkody powstałej w wyniku nie wykonania lub nienależytego wykonania umowy.</w:t>
      </w:r>
    </w:p>
    <w:p w:rsidR="00C7009D" w:rsidRPr="004B0045" w:rsidRDefault="00C7009D" w:rsidP="00445260">
      <w:pPr>
        <w:pStyle w:val="Style1"/>
        <w:widowControl/>
        <w:spacing w:line="240" w:lineRule="auto"/>
        <w:rPr>
          <w:rFonts w:asciiTheme="majorHAnsi" w:hAnsiTheme="majorHAnsi" w:cs="Arial"/>
          <w:sz w:val="20"/>
          <w:szCs w:val="20"/>
        </w:rPr>
      </w:pPr>
    </w:p>
    <w:p w:rsidR="00C7009D" w:rsidRPr="004B0045" w:rsidRDefault="00C7009D" w:rsidP="00445260">
      <w:pPr>
        <w:pStyle w:val="Style1"/>
        <w:widowControl/>
        <w:spacing w:before="86" w:line="240" w:lineRule="auto"/>
        <w:rPr>
          <w:rStyle w:val="FontStyle39"/>
          <w:rFonts w:asciiTheme="majorHAnsi" w:hAnsiTheme="majorHAnsi" w:cs="Arial"/>
          <w:sz w:val="20"/>
          <w:szCs w:val="20"/>
        </w:rPr>
      </w:pPr>
      <w:r w:rsidRPr="004B0045">
        <w:rPr>
          <w:rStyle w:val="FontStyle39"/>
          <w:rFonts w:asciiTheme="majorHAnsi" w:hAnsiTheme="majorHAnsi" w:cs="Arial"/>
          <w:sz w:val="20"/>
          <w:szCs w:val="20"/>
        </w:rPr>
        <w:t>§ 12</w:t>
      </w:r>
    </w:p>
    <w:p w:rsidR="00C7009D" w:rsidRPr="004B0045" w:rsidRDefault="00C7009D" w:rsidP="00445260">
      <w:pPr>
        <w:pStyle w:val="Style2"/>
        <w:widowControl/>
        <w:spacing w:line="240" w:lineRule="auto"/>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Zamawiający zapłaci Wykonawcy kary umowne:</w:t>
      </w:r>
    </w:p>
    <w:p w:rsidR="00C7009D" w:rsidRPr="004B0045" w:rsidRDefault="00C7009D" w:rsidP="00445260">
      <w:pPr>
        <w:pStyle w:val="Style2"/>
        <w:widowControl/>
        <w:spacing w:line="240" w:lineRule="auto"/>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10% wartości wynagrodzenia umownego za odstąpienie od umowy z przyczyn leżących po stronie Zamawiającego.</w:t>
      </w:r>
    </w:p>
    <w:p w:rsidR="00C7009D" w:rsidRPr="004B0045" w:rsidRDefault="00C7009D" w:rsidP="00445260">
      <w:pPr>
        <w:pStyle w:val="Style1"/>
        <w:widowControl/>
        <w:spacing w:before="86" w:line="240" w:lineRule="auto"/>
        <w:rPr>
          <w:rStyle w:val="FontStyle39"/>
          <w:rFonts w:asciiTheme="majorHAnsi" w:hAnsiTheme="majorHAnsi" w:cs="Arial"/>
          <w:sz w:val="20"/>
          <w:szCs w:val="20"/>
        </w:rPr>
      </w:pPr>
      <w:r w:rsidRPr="004B0045">
        <w:rPr>
          <w:rStyle w:val="FontStyle39"/>
          <w:rFonts w:asciiTheme="majorHAnsi" w:hAnsiTheme="majorHAnsi" w:cs="Arial"/>
          <w:sz w:val="20"/>
          <w:szCs w:val="20"/>
        </w:rPr>
        <w:t>§ 13</w:t>
      </w:r>
    </w:p>
    <w:p w:rsidR="00AF763C" w:rsidRPr="004B0045" w:rsidRDefault="00C7009D" w:rsidP="00445260">
      <w:pPr>
        <w:pStyle w:val="Style2"/>
        <w:numPr>
          <w:ilvl w:val="2"/>
          <w:numId w:val="55"/>
        </w:numPr>
        <w:tabs>
          <w:tab w:val="clear" w:pos="2160"/>
          <w:tab w:val="num" w:pos="284"/>
        </w:tabs>
        <w:spacing w:line="240" w:lineRule="auto"/>
        <w:ind w:left="284" w:hanging="284"/>
        <w:rPr>
          <w:rStyle w:val="FontStyle40"/>
          <w:rFonts w:asciiTheme="majorHAnsi" w:hAnsiTheme="majorHAnsi" w:cs="Arial"/>
          <w:sz w:val="20"/>
          <w:szCs w:val="20"/>
        </w:rPr>
      </w:pPr>
      <w:r w:rsidRPr="004B0045">
        <w:rPr>
          <w:rStyle w:val="FontStyle40"/>
          <w:rFonts w:asciiTheme="majorHAnsi" w:hAnsiTheme="majorHAnsi" w:cs="Arial"/>
          <w:b w:val="0"/>
          <w:sz w:val="20"/>
          <w:szCs w:val="20"/>
        </w:rPr>
        <w:t>Zamawiający może odstąpić od umowy w razie zaistnienia istotnej zmiany okoliczności powodującej , że wykonanie umowy nie leży w interesie publicznym czego nie można było przewidzieć w chwili zawarcia umowy w terminie 30 dni</w:t>
      </w:r>
      <w:r w:rsidR="00AF763C" w:rsidRPr="004B0045">
        <w:rPr>
          <w:rStyle w:val="FontStyle40"/>
          <w:rFonts w:asciiTheme="majorHAnsi" w:hAnsiTheme="majorHAnsi" w:cs="Arial"/>
          <w:b w:val="0"/>
          <w:sz w:val="20"/>
          <w:szCs w:val="20"/>
        </w:rPr>
        <w:t xml:space="preserve"> od powzięcia takiej wiadomości lub </w:t>
      </w:r>
    </w:p>
    <w:p w:rsidR="00AA55E4" w:rsidRPr="004B0045" w:rsidRDefault="002E7550" w:rsidP="00445260">
      <w:pPr>
        <w:pStyle w:val="Style2"/>
        <w:numPr>
          <w:ilvl w:val="2"/>
          <w:numId w:val="55"/>
        </w:numPr>
        <w:tabs>
          <w:tab w:val="clear" w:pos="2160"/>
          <w:tab w:val="num" w:pos="284"/>
        </w:tabs>
        <w:spacing w:line="240" w:lineRule="auto"/>
        <w:ind w:left="284" w:hanging="284"/>
        <w:rPr>
          <w:rStyle w:val="FontStyle40"/>
          <w:rFonts w:asciiTheme="majorHAnsi" w:hAnsiTheme="majorHAnsi" w:cs="Arial"/>
          <w:sz w:val="20"/>
          <w:szCs w:val="20"/>
        </w:rPr>
      </w:pPr>
      <w:r w:rsidRPr="004B0045">
        <w:rPr>
          <w:rStyle w:val="FontStyle40"/>
          <w:rFonts w:asciiTheme="majorHAnsi" w:hAnsiTheme="majorHAnsi" w:cs="Arial"/>
          <w:b w:val="0"/>
          <w:sz w:val="20"/>
          <w:szCs w:val="20"/>
        </w:rPr>
        <w:t xml:space="preserve">Zamawiający </w:t>
      </w:r>
      <w:r w:rsidR="00E4661B" w:rsidRPr="004B0045">
        <w:rPr>
          <w:rStyle w:val="FontStyle40"/>
          <w:rFonts w:asciiTheme="majorHAnsi" w:hAnsiTheme="majorHAnsi" w:cs="Arial"/>
          <w:b w:val="0"/>
          <w:sz w:val="20"/>
          <w:szCs w:val="20"/>
        </w:rPr>
        <w:t>może odstąpić od umowy w terminie 14 dni od stwierdzenia;</w:t>
      </w:r>
    </w:p>
    <w:p w:rsidR="004C3FCE" w:rsidRPr="004B0045" w:rsidRDefault="004C3FCE" w:rsidP="00445260">
      <w:pPr>
        <w:pStyle w:val="Style2"/>
        <w:numPr>
          <w:ilvl w:val="0"/>
          <w:numId w:val="61"/>
        </w:numPr>
        <w:spacing w:line="240" w:lineRule="auto"/>
        <w:rPr>
          <w:rFonts w:asciiTheme="majorHAnsi" w:hAnsiTheme="majorHAnsi" w:cs="Arial"/>
          <w:b/>
          <w:bCs/>
          <w:sz w:val="20"/>
          <w:szCs w:val="20"/>
        </w:rPr>
      </w:pPr>
      <w:r w:rsidRPr="004B0045">
        <w:rPr>
          <w:rFonts w:asciiTheme="majorHAnsi" w:hAnsiTheme="majorHAnsi" w:cs="Arial"/>
          <w:sz w:val="20"/>
          <w:szCs w:val="20"/>
        </w:rPr>
        <w:t>za stwierdzenie mieszanie selektywnie zebranych odpadów komunalnych ze zmieszanymi odpadami komunalnymi</w:t>
      </w:r>
    </w:p>
    <w:p w:rsidR="004C3FCE" w:rsidRPr="007B46E9" w:rsidRDefault="004C3FCE" w:rsidP="00445260">
      <w:pPr>
        <w:pStyle w:val="Style2"/>
        <w:numPr>
          <w:ilvl w:val="0"/>
          <w:numId w:val="61"/>
        </w:numPr>
        <w:spacing w:line="240" w:lineRule="auto"/>
        <w:rPr>
          <w:rStyle w:val="FontStyle40"/>
          <w:rFonts w:asciiTheme="majorHAnsi" w:hAnsiTheme="majorHAnsi" w:cs="Arial"/>
          <w:sz w:val="20"/>
          <w:szCs w:val="20"/>
        </w:rPr>
      </w:pPr>
      <w:r w:rsidRPr="004B0045">
        <w:rPr>
          <w:rStyle w:val="FontStyle40"/>
          <w:rFonts w:asciiTheme="majorHAnsi" w:hAnsiTheme="majorHAnsi" w:cs="Arial"/>
          <w:b w:val="0"/>
          <w:sz w:val="20"/>
          <w:szCs w:val="20"/>
        </w:rPr>
        <w:t xml:space="preserve">za każdy stwierdzony przepadek nie dostarczenia odpadów zmieszanych lub z selektywnej zbiórki do ZGOK w </w:t>
      </w:r>
      <w:proofErr w:type="spellStart"/>
      <w:r w:rsidRPr="004B0045">
        <w:rPr>
          <w:rStyle w:val="FontStyle40"/>
          <w:rFonts w:asciiTheme="majorHAnsi" w:hAnsiTheme="majorHAnsi" w:cs="Arial"/>
          <w:b w:val="0"/>
          <w:sz w:val="20"/>
          <w:szCs w:val="20"/>
        </w:rPr>
        <w:t>Rrzędowie</w:t>
      </w:r>
      <w:proofErr w:type="spellEnd"/>
      <w:r w:rsidRPr="004B0045">
        <w:rPr>
          <w:rStyle w:val="FontStyle40"/>
          <w:rFonts w:asciiTheme="majorHAnsi" w:hAnsiTheme="majorHAnsi" w:cs="Arial"/>
          <w:b w:val="0"/>
          <w:sz w:val="20"/>
          <w:szCs w:val="20"/>
        </w:rPr>
        <w:t>.</w:t>
      </w:r>
    </w:p>
    <w:p w:rsidR="007B46E9" w:rsidRPr="00620D83" w:rsidRDefault="007B46E9" w:rsidP="007B46E9">
      <w:pPr>
        <w:pStyle w:val="Style2"/>
        <w:spacing w:line="240" w:lineRule="auto"/>
        <w:ind w:left="284"/>
        <w:rPr>
          <w:rStyle w:val="FontStyle40"/>
          <w:rFonts w:asciiTheme="majorHAnsi" w:hAnsiTheme="majorHAnsi" w:cs="Arial"/>
          <w:sz w:val="20"/>
          <w:szCs w:val="20"/>
        </w:rPr>
      </w:pPr>
      <w:r w:rsidRPr="00620D83">
        <w:rPr>
          <w:rStyle w:val="FontStyle40"/>
          <w:rFonts w:asciiTheme="majorHAnsi" w:hAnsiTheme="majorHAnsi" w:cs="Arial"/>
          <w:sz w:val="20"/>
          <w:szCs w:val="20"/>
        </w:rPr>
        <w:t xml:space="preserve">3)Jeżeli naliczone kary umowne wyniosą min. 10% wynagrodzenia brutto. </w:t>
      </w:r>
    </w:p>
    <w:p w:rsidR="007B46E9" w:rsidRPr="004B0045" w:rsidRDefault="007B46E9" w:rsidP="007B46E9">
      <w:pPr>
        <w:pStyle w:val="Style2"/>
        <w:spacing w:line="240" w:lineRule="auto"/>
        <w:ind w:left="644"/>
        <w:rPr>
          <w:rStyle w:val="FontStyle40"/>
          <w:rFonts w:asciiTheme="majorHAnsi" w:hAnsiTheme="majorHAnsi" w:cs="Arial"/>
          <w:sz w:val="20"/>
          <w:szCs w:val="20"/>
        </w:rPr>
      </w:pPr>
    </w:p>
    <w:p w:rsidR="00C7009D" w:rsidRPr="004B0045" w:rsidRDefault="004C3FCE" w:rsidP="00445260">
      <w:pPr>
        <w:pStyle w:val="Style1"/>
        <w:widowControl/>
        <w:spacing w:before="86" w:line="240" w:lineRule="auto"/>
        <w:ind w:left="3766" w:firstLine="482"/>
        <w:jc w:val="left"/>
        <w:rPr>
          <w:rStyle w:val="FontStyle39"/>
          <w:rFonts w:asciiTheme="majorHAnsi" w:hAnsiTheme="majorHAnsi" w:cs="Arial"/>
          <w:sz w:val="20"/>
          <w:szCs w:val="20"/>
        </w:rPr>
      </w:pPr>
      <w:r w:rsidRPr="004B0045">
        <w:rPr>
          <w:rStyle w:val="FontStyle39"/>
          <w:rFonts w:asciiTheme="majorHAnsi" w:hAnsiTheme="majorHAnsi" w:cs="Arial"/>
          <w:sz w:val="20"/>
          <w:szCs w:val="20"/>
        </w:rPr>
        <w:t xml:space="preserve"> </w:t>
      </w:r>
      <w:r w:rsidR="00C7009D" w:rsidRPr="004B0045">
        <w:rPr>
          <w:rStyle w:val="FontStyle39"/>
          <w:rFonts w:asciiTheme="majorHAnsi" w:hAnsiTheme="majorHAnsi" w:cs="Arial"/>
          <w:sz w:val="20"/>
          <w:szCs w:val="20"/>
        </w:rPr>
        <w:t>§ 14</w:t>
      </w:r>
    </w:p>
    <w:p w:rsidR="00C7009D" w:rsidRPr="004B0045" w:rsidRDefault="00C7009D" w:rsidP="00445260">
      <w:pPr>
        <w:pStyle w:val="Style2"/>
        <w:widowControl/>
        <w:spacing w:line="240" w:lineRule="auto"/>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W przypadku wystąpienia okoliczności uniemożliwiających realizację umowy np. awaria sprzętu, Wykonawca może zlecić wykonanie zadania na koszt i ryzyko własne po uprzednim powiadomieniu Zamawiającego.</w:t>
      </w:r>
    </w:p>
    <w:p w:rsidR="00C7009D" w:rsidRPr="004B0045" w:rsidRDefault="00C7009D" w:rsidP="00445260">
      <w:pPr>
        <w:pStyle w:val="Style1"/>
        <w:widowControl/>
        <w:spacing w:line="240" w:lineRule="auto"/>
        <w:rPr>
          <w:rFonts w:asciiTheme="majorHAnsi" w:hAnsiTheme="majorHAnsi" w:cs="Arial"/>
          <w:sz w:val="20"/>
          <w:szCs w:val="20"/>
        </w:rPr>
      </w:pPr>
    </w:p>
    <w:p w:rsidR="00C7009D" w:rsidRPr="004B0045" w:rsidRDefault="00C7009D" w:rsidP="00445260">
      <w:pPr>
        <w:pStyle w:val="Style1"/>
        <w:widowControl/>
        <w:spacing w:before="82" w:line="240" w:lineRule="auto"/>
        <w:rPr>
          <w:rStyle w:val="FontStyle39"/>
          <w:rFonts w:asciiTheme="majorHAnsi" w:hAnsiTheme="majorHAnsi" w:cs="Arial"/>
          <w:sz w:val="20"/>
          <w:szCs w:val="20"/>
        </w:rPr>
      </w:pPr>
      <w:r w:rsidRPr="004B0045">
        <w:rPr>
          <w:rStyle w:val="FontStyle39"/>
          <w:rFonts w:asciiTheme="majorHAnsi" w:hAnsiTheme="majorHAnsi" w:cs="Arial"/>
          <w:sz w:val="20"/>
          <w:szCs w:val="20"/>
        </w:rPr>
        <w:t>§ 15</w:t>
      </w:r>
    </w:p>
    <w:p w:rsidR="00445260" w:rsidRPr="004B0045" w:rsidRDefault="00C7009D" w:rsidP="00445260">
      <w:pPr>
        <w:pStyle w:val="Style2"/>
        <w:widowControl/>
        <w:numPr>
          <w:ilvl w:val="3"/>
          <w:numId w:val="55"/>
        </w:numPr>
        <w:tabs>
          <w:tab w:val="clear" w:pos="2880"/>
          <w:tab w:val="num" w:pos="426"/>
        </w:tabs>
        <w:spacing w:line="240" w:lineRule="auto"/>
        <w:ind w:left="426" w:hanging="426"/>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Spory wynikłe na tle realizacji niniejszej umowy, Strony zobowiązują się rozstrzygać polubownie. W razie braku polubownego porozumienia spory rozstrzygane będą przez sąd właściwy miejscowo dla Zamawiającego.</w:t>
      </w:r>
    </w:p>
    <w:p w:rsidR="00C7009D" w:rsidRPr="004B0045" w:rsidRDefault="00C7009D" w:rsidP="00445260">
      <w:pPr>
        <w:pStyle w:val="Style2"/>
        <w:widowControl/>
        <w:numPr>
          <w:ilvl w:val="3"/>
          <w:numId w:val="55"/>
        </w:numPr>
        <w:tabs>
          <w:tab w:val="clear" w:pos="2880"/>
          <w:tab w:val="num" w:pos="426"/>
        </w:tabs>
        <w:spacing w:line="240" w:lineRule="auto"/>
        <w:ind w:left="426" w:hanging="426"/>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W sprawach nieuregulowanych niniejszą umową będą miały zastosowanie przepisy ustawy Prawo zamówień publicznych (Dz.</w:t>
      </w:r>
      <w:r w:rsidR="0030657F" w:rsidRPr="004B0045">
        <w:rPr>
          <w:rStyle w:val="FontStyle40"/>
          <w:rFonts w:asciiTheme="majorHAnsi" w:hAnsiTheme="majorHAnsi" w:cs="Arial"/>
          <w:b w:val="0"/>
          <w:sz w:val="20"/>
          <w:szCs w:val="20"/>
        </w:rPr>
        <w:t xml:space="preserve"> </w:t>
      </w:r>
      <w:r w:rsidRPr="004B0045">
        <w:rPr>
          <w:rStyle w:val="FontStyle40"/>
          <w:rFonts w:asciiTheme="majorHAnsi" w:hAnsiTheme="majorHAnsi" w:cs="Arial"/>
          <w:b w:val="0"/>
          <w:sz w:val="20"/>
          <w:szCs w:val="20"/>
        </w:rPr>
        <w:t xml:space="preserve">U. </w:t>
      </w:r>
      <w:r w:rsidR="00ED38DB" w:rsidRPr="004B0045">
        <w:rPr>
          <w:rStyle w:val="FontStyle40"/>
          <w:rFonts w:asciiTheme="majorHAnsi" w:hAnsiTheme="majorHAnsi" w:cs="Arial"/>
          <w:b w:val="0"/>
          <w:sz w:val="20"/>
          <w:szCs w:val="20"/>
        </w:rPr>
        <w:t>z 20</w:t>
      </w:r>
      <w:r w:rsidR="0063580F">
        <w:rPr>
          <w:rStyle w:val="FontStyle40"/>
          <w:rFonts w:asciiTheme="majorHAnsi" w:hAnsiTheme="majorHAnsi" w:cs="Arial"/>
          <w:b w:val="0"/>
          <w:sz w:val="20"/>
          <w:szCs w:val="20"/>
        </w:rPr>
        <w:t>18</w:t>
      </w:r>
      <w:r w:rsidR="00ED38DB" w:rsidRPr="004B0045">
        <w:rPr>
          <w:rStyle w:val="FontStyle40"/>
          <w:rFonts w:asciiTheme="majorHAnsi" w:hAnsiTheme="majorHAnsi" w:cs="Arial"/>
          <w:b w:val="0"/>
          <w:sz w:val="20"/>
          <w:szCs w:val="20"/>
        </w:rPr>
        <w:t xml:space="preserve"> r.</w:t>
      </w:r>
      <w:r w:rsidRPr="004B0045">
        <w:rPr>
          <w:rStyle w:val="FontStyle40"/>
          <w:rFonts w:asciiTheme="majorHAnsi" w:hAnsiTheme="majorHAnsi" w:cs="Arial"/>
          <w:b w:val="0"/>
          <w:sz w:val="20"/>
          <w:szCs w:val="20"/>
        </w:rPr>
        <w:t xml:space="preserve"> </w:t>
      </w:r>
      <w:r w:rsidR="00ED38DB" w:rsidRPr="004B0045">
        <w:rPr>
          <w:rStyle w:val="FontStyle40"/>
          <w:rFonts w:asciiTheme="majorHAnsi" w:hAnsiTheme="majorHAnsi" w:cs="Arial"/>
          <w:b w:val="0"/>
          <w:sz w:val="20"/>
          <w:szCs w:val="20"/>
        </w:rPr>
        <w:t>p</w:t>
      </w:r>
      <w:r w:rsidRPr="004B0045">
        <w:rPr>
          <w:rStyle w:val="FontStyle40"/>
          <w:rFonts w:asciiTheme="majorHAnsi" w:hAnsiTheme="majorHAnsi" w:cs="Arial"/>
          <w:b w:val="0"/>
          <w:sz w:val="20"/>
          <w:szCs w:val="20"/>
        </w:rPr>
        <w:t xml:space="preserve">oz. </w:t>
      </w:r>
      <w:r w:rsidR="0063580F">
        <w:rPr>
          <w:rStyle w:val="FontStyle40"/>
          <w:rFonts w:asciiTheme="majorHAnsi" w:hAnsiTheme="majorHAnsi" w:cs="Arial"/>
          <w:b w:val="0"/>
          <w:sz w:val="20"/>
          <w:szCs w:val="20"/>
        </w:rPr>
        <w:t>1986</w:t>
      </w:r>
      <w:r w:rsidRPr="004B0045">
        <w:rPr>
          <w:rStyle w:val="FontStyle40"/>
          <w:rFonts w:asciiTheme="majorHAnsi" w:hAnsiTheme="majorHAnsi" w:cs="Arial"/>
          <w:b w:val="0"/>
          <w:sz w:val="20"/>
          <w:szCs w:val="20"/>
        </w:rPr>
        <w:t xml:space="preserve"> z późn. Zm.) oraz przepisy kodeksu cywilnego.</w:t>
      </w:r>
    </w:p>
    <w:p w:rsidR="00445260" w:rsidRPr="004B0045" w:rsidRDefault="00445260" w:rsidP="00445260">
      <w:pPr>
        <w:pStyle w:val="Style2"/>
        <w:widowControl/>
        <w:spacing w:line="240" w:lineRule="auto"/>
        <w:ind w:left="426"/>
        <w:rPr>
          <w:rStyle w:val="FontStyle40"/>
          <w:rFonts w:asciiTheme="majorHAnsi" w:hAnsiTheme="majorHAnsi" w:cs="Arial"/>
          <w:b w:val="0"/>
          <w:sz w:val="20"/>
          <w:szCs w:val="20"/>
        </w:rPr>
      </w:pPr>
    </w:p>
    <w:p w:rsidR="00C7009D" w:rsidRPr="004B0045" w:rsidRDefault="00C7009D" w:rsidP="00445260">
      <w:pPr>
        <w:pStyle w:val="Style1"/>
        <w:widowControl/>
        <w:spacing w:before="38" w:line="240" w:lineRule="auto"/>
        <w:ind w:left="3110" w:firstLine="430"/>
        <w:jc w:val="left"/>
        <w:rPr>
          <w:rStyle w:val="FontStyle39"/>
          <w:rFonts w:asciiTheme="majorHAnsi" w:hAnsiTheme="majorHAnsi" w:cs="Arial"/>
          <w:sz w:val="20"/>
          <w:szCs w:val="20"/>
        </w:rPr>
      </w:pPr>
      <w:r w:rsidRPr="004B0045">
        <w:rPr>
          <w:rStyle w:val="FontStyle39"/>
          <w:rFonts w:asciiTheme="majorHAnsi" w:hAnsiTheme="majorHAnsi" w:cs="Arial"/>
          <w:sz w:val="20"/>
          <w:szCs w:val="20"/>
        </w:rPr>
        <w:t xml:space="preserve">              § 1</w:t>
      </w:r>
      <w:r w:rsidR="004B6E8D" w:rsidRPr="004B0045">
        <w:rPr>
          <w:rStyle w:val="FontStyle39"/>
          <w:rFonts w:asciiTheme="majorHAnsi" w:hAnsiTheme="majorHAnsi" w:cs="Arial"/>
          <w:sz w:val="20"/>
          <w:szCs w:val="20"/>
        </w:rPr>
        <w:t>6</w:t>
      </w:r>
    </w:p>
    <w:p w:rsidR="00C7009D" w:rsidRPr="004B0045" w:rsidRDefault="00C7009D" w:rsidP="00445260">
      <w:pPr>
        <w:pStyle w:val="Bezodstpw"/>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Umowa została sporządzona w dwóch jednobrzmiących egzemplarzach, z których każda ze stron otrzymuje po jednym egzemplarzu.</w:t>
      </w:r>
    </w:p>
    <w:p w:rsidR="00C7009D" w:rsidRPr="004B0045" w:rsidRDefault="00C7009D" w:rsidP="00445260">
      <w:pPr>
        <w:pStyle w:val="Bezodstpw"/>
        <w:ind w:left="3540" w:firstLine="708"/>
        <w:rPr>
          <w:rStyle w:val="FontStyle39"/>
          <w:rFonts w:asciiTheme="majorHAnsi" w:hAnsiTheme="majorHAnsi" w:cs="Arial"/>
          <w:bCs w:val="0"/>
          <w:sz w:val="20"/>
          <w:szCs w:val="20"/>
        </w:rPr>
      </w:pPr>
      <w:r w:rsidRPr="004B0045">
        <w:rPr>
          <w:rStyle w:val="FontStyle39"/>
          <w:rFonts w:asciiTheme="majorHAnsi" w:hAnsiTheme="majorHAnsi" w:cs="Arial"/>
          <w:bCs w:val="0"/>
          <w:sz w:val="20"/>
          <w:szCs w:val="20"/>
        </w:rPr>
        <w:t>§ 1</w:t>
      </w:r>
      <w:r w:rsidR="004B6E8D" w:rsidRPr="004B0045">
        <w:rPr>
          <w:rStyle w:val="FontStyle39"/>
          <w:rFonts w:asciiTheme="majorHAnsi" w:hAnsiTheme="majorHAnsi" w:cs="Arial"/>
          <w:bCs w:val="0"/>
          <w:sz w:val="20"/>
          <w:szCs w:val="20"/>
        </w:rPr>
        <w:t>7</w:t>
      </w:r>
    </w:p>
    <w:p w:rsidR="00C7009D" w:rsidRPr="004B0045" w:rsidRDefault="00C7009D" w:rsidP="00445260">
      <w:pPr>
        <w:pStyle w:val="Bezodstpw"/>
        <w:rPr>
          <w:rFonts w:asciiTheme="majorHAnsi" w:hAnsiTheme="majorHAnsi" w:cs="Arial"/>
          <w:sz w:val="20"/>
          <w:szCs w:val="20"/>
        </w:rPr>
      </w:pPr>
    </w:p>
    <w:p w:rsidR="00C7009D" w:rsidRPr="004B0045" w:rsidRDefault="00C7009D" w:rsidP="00445260">
      <w:pPr>
        <w:pStyle w:val="Bezodstpw"/>
        <w:rPr>
          <w:rStyle w:val="FontStyle40"/>
          <w:rFonts w:asciiTheme="majorHAnsi" w:hAnsiTheme="majorHAnsi" w:cs="Arial"/>
          <w:b w:val="0"/>
          <w:sz w:val="20"/>
          <w:szCs w:val="20"/>
        </w:rPr>
      </w:pPr>
      <w:r w:rsidRPr="004B0045">
        <w:rPr>
          <w:rStyle w:val="FontStyle40"/>
          <w:rFonts w:asciiTheme="majorHAnsi" w:hAnsiTheme="majorHAnsi" w:cs="Arial"/>
          <w:b w:val="0"/>
          <w:sz w:val="20"/>
          <w:szCs w:val="20"/>
        </w:rPr>
        <w:t>Integralną częścią umowy jest SIWZ i oferta wykonawcy oraz zatwierdzony harmonogram odbioru odpadów.</w:t>
      </w:r>
    </w:p>
    <w:p w:rsidR="00C7009D" w:rsidRPr="004B0045" w:rsidRDefault="00C7009D" w:rsidP="00445260">
      <w:pPr>
        <w:pStyle w:val="Style2"/>
        <w:widowControl/>
        <w:spacing w:line="240" w:lineRule="auto"/>
        <w:jc w:val="both"/>
        <w:rPr>
          <w:rFonts w:asciiTheme="majorHAnsi" w:hAnsiTheme="majorHAnsi" w:cs="Arial"/>
          <w:sz w:val="20"/>
          <w:szCs w:val="20"/>
        </w:rPr>
      </w:pPr>
    </w:p>
    <w:p w:rsidR="00C7009D" w:rsidRPr="004B0045" w:rsidRDefault="00C7009D" w:rsidP="00445260">
      <w:pPr>
        <w:pStyle w:val="Style2"/>
        <w:widowControl/>
        <w:spacing w:line="240" w:lineRule="auto"/>
        <w:jc w:val="both"/>
        <w:rPr>
          <w:rStyle w:val="FontStyle40"/>
          <w:rFonts w:asciiTheme="majorHAnsi" w:hAnsiTheme="majorHAnsi" w:cs="Arial"/>
          <w:sz w:val="20"/>
          <w:szCs w:val="20"/>
        </w:rPr>
      </w:pPr>
      <w:r w:rsidRPr="004B0045">
        <w:rPr>
          <w:rStyle w:val="FontStyle40"/>
          <w:rFonts w:asciiTheme="majorHAnsi" w:hAnsiTheme="majorHAnsi" w:cs="Arial"/>
          <w:sz w:val="20"/>
          <w:szCs w:val="20"/>
        </w:rPr>
        <w:t>…………………….</w:t>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Pr="004B0045">
        <w:rPr>
          <w:rStyle w:val="FontStyle40"/>
          <w:rFonts w:asciiTheme="majorHAnsi" w:hAnsiTheme="majorHAnsi" w:cs="Arial"/>
          <w:sz w:val="20"/>
          <w:szCs w:val="20"/>
        </w:rPr>
        <w:tab/>
      </w:r>
      <w:r w:rsidR="0039537E" w:rsidRPr="004B0045">
        <w:rPr>
          <w:rStyle w:val="FontStyle40"/>
          <w:rFonts w:asciiTheme="majorHAnsi" w:hAnsiTheme="majorHAnsi" w:cs="Arial"/>
          <w:sz w:val="20"/>
          <w:szCs w:val="20"/>
        </w:rPr>
        <w:tab/>
      </w:r>
      <w:r w:rsidR="00620D83">
        <w:rPr>
          <w:rStyle w:val="FontStyle40"/>
          <w:rFonts w:asciiTheme="majorHAnsi" w:hAnsiTheme="majorHAnsi" w:cs="Arial"/>
          <w:sz w:val="20"/>
          <w:szCs w:val="20"/>
        </w:rPr>
        <w:tab/>
        <w:t xml:space="preserve">       </w:t>
      </w:r>
      <w:r w:rsidR="0039537E" w:rsidRPr="004B0045">
        <w:rPr>
          <w:rStyle w:val="FontStyle40"/>
          <w:rFonts w:asciiTheme="majorHAnsi" w:hAnsiTheme="majorHAnsi" w:cs="Arial"/>
          <w:sz w:val="20"/>
          <w:szCs w:val="20"/>
        </w:rPr>
        <w:t>..</w:t>
      </w:r>
      <w:r w:rsidRPr="004B0045">
        <w:rPr>
          <w:rStyle w:val="FontStyle40"/>
          <w:rFonts w:asciiTheme="majorHAnsi" w:hAnsiTheme="majorHAnsi" w:cs="Arial"/>
          <w:sz w:val="20"/>
          <w:szCs w:val="20"/>
        </w:rPr>
        <w:t>……………………</w:t>
      </w:r>
    </w:p>
    <w:p w:rsidR="00D036ED" w:rsidRPr="004B0045" w:rsidRDefault="00C7009D" w:rsidP="00445260">
      <w:pPr>
        <w:pStyle w:val="Standard"/>
        <w:spacing w:after="120"/>
        <w:rPr>
          <w:rFonts w:asciiTheme="majorHAnsi" w:hAnsiTheme="majorHAnsi" w:cs="Arial"/>
          <w:b/>
          <w:bCs/>
          <w:sz w:val="20"/>
          <w:szCs w:val="20"/>
        </w:rPr>
      </w:pPr>
      <w:r w:rsidRPr="004B0045">
        <w:rPr>
          <w:rStyle w:val="FontStyle40"/>
          <w:rFonts w:asciiTheme="majorHAnsi" w:hAnsiTheme="majorHAnsi" w:cs="Arial"/>
          <w:sz w:val="20"/>
          <w:szCs w:val="20"/>
        </w:rPr>
        <w:t xml:space="preserve">(Zamawiający)                                                                                                 </w:t>
      </w:r>
      <w:r w:rsidR="00620D83">
        <w:rPr>
          <w:rStyle w:val="FontStyle40"/>
          <w:rFonts w:asciiTheme="majorHAnsi" w:hAnsiTheme="majorHAnsi" w:cs="Arial"/>
          <w:sz w:val="20"/>
          <w:szCs w:val="20"/>
        </w:rPr>
        <w:tab/>
      </w:r>
      <w:r w:rsidR="00620D83">
        <w:rPr>
          <w:rStyle w:val="FontStyle40"/>
          <w:rFonts w:asciiTheme="majorHAnsi" w:hAnsiTheme="majorHAnsi" w:cs="Arial"/>
          <w:sz w:val="20"/>
          <w:szCs w:val="20"/>
        </w:rPr>
        <w:tab/>
      </w:r>
      <w:r w:rsidRPr="004B0045">
        <w:rPr>
          <w:rStyle w:val="FontStyle40"/>
          <w:rFonts w:asciiTheme="majorHAnsi" w:hAnsiTheme="majorHAnsi" w:cs="Arial"/>
          <w:sz w:val="20"/>
          <w:szCs w:val="20"/>
        </w:rPr>
        <w:t xml:space="preserve">        (Wykonawca)</w:t>
      </w:r>
    </w:p>
    <w:sectPr w:rsidR="00D036ED" w:rsidRPr="004B0045" w:rsidSect="0064150E">
      <w:headerReference w:type="even" r:id="rId8"/>
      <w:headerReference w:type="default" r:id="rId9"/>
      <w:footerReference w:type="even" r:id="rId10"/>
      <w:footerReference w:type="default" r:id="rId11"/>
      <w:headerReference w:type="first" r:id="rId12"/>
      <w:footerReference w:type="first" r:id="rId13"/>
      <w:pgSz w:w="11906" w:h="16820"/>
      <w:pgMar w:top="517" w:right="1440" w:bottom="1269"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2F" w:rsidRDefault="00A3202F">
      <w:r>
        <w:separator/>
      </w:r>
    </w:p>
  </w:endnote>
  <w:endnote w:type="continuationSeparator" w:id="0">
    <w:p w:rsidR="00A3202F" w:rsidRDefault="00A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바탕">
    <w:charset w:val="00"/>
    <w:family w:val="roman"/>
    <w:pitch w:val="variable"/>
  </w:font>
  <w:font w:name="Liberation Serif">
    <w:altName w:val="Times New Roman"/>
    <w:charset w:val="00"/>
    <w:family w:val="roman"/>
    <w:pitch w:val="variable"/>
  </w:font>
  <w:font w:name="WenQuanYi Zen Hei">
    <w:altName w:val="Times New Roman"/>
    <w:charset w:val="00"/>
    <w:family w:val="auto"/>
    <w:pitch w:val="variable"/>
  </w:font>
  <w:font w:name="Lohit Hindi">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
    <w:charset w:val="EE"/>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E3" w:rsidRDefault="00B510E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E3" w:rsidRDefault="00B510E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E3" w:rsidRDefault="00B510E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2F" w:rsidRDefault="00A3202F">
      <w:r>
        <w:rPr>
          <w:color w:val="000000"/>
        </w:rPr>
        <w:separator/>
      </w:r>
    </w:p>
  </w:footnote>
  <w:footnote w:type="continuationSeparator" w:id="0">
    <w:p w:rsidR="00A3202F" w:rsidRDefault="00A32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E3" w:rsidRDefault="00B510E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60" w:rsidRPr="00445260" w:rsidRDefault="00445260" w:rsidP="00445260">
    <w:pPr>
      <w:pStyle w:val="Tekstpodstawowy"/>
      <w:spacing w:after="0"/>
      <w:ind w:left="5672" w:hanging="5672"/>
      <w:rPr>
        <w:rFonts w:asciiTheme="majorHAnsi" w:hAnsiTheme="majorHAnsi" w:cs="Arial"/>
        <w:i/>
        <w:iCs/>
        <w:sz w:val="20"/>
        <w:szCs w:val="20"/>
      </w:rPr>
    </w:pPr>
    <w:r w:rsidRPr="00AE53AF">
      <w:rPr>
        <w:rFonts w:asciiTheme="majorHAnsi" w:hAnsiTheme="majorHAnsi" w:cs="Arial"/>
        <w:iCs/>
        <w:sz w:val="20"/>
        <w:szCs w:val="20"/>
      </w:rPr>
      <w:t xml:space="preserve">Znak sprawy: </w:t>
    </w:r>
    <w:r w:rsidR="00B510E3" w:rsidRPr="00FB52D7">
      <w:rPr>
        <w:rFonts w:ascii="Arial" w:hAnsi="Arial" w:cs="Arial"/>
        <w:sz w:val="16"/>
        <w:szCs w:val="16"/>
      </w:rPr>
      <w:t>GIROŚ.27.3.2018</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E3" w:rsidRDefault="00B510E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14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A"/>
    <w:multiLevelType w:val="singleLevel"/>
    <w:tmpl w:val="7EEA3568"/>
    <w:lvl w:ilvl="0">
      <w:start w:val="1"/>
      <w:numFmt w:val="decimal"/>
      <w:lvlText w:val="%1)"/>
      <w:lvlJc w:val="left"/>
      <w:pPr>
        <w:tabs>
          <w:tab w:val="num" w:pos="0"/>
        </w:tabs>
        <w:ind w:left="720" w:hanging="360"/>
      </w:pPr>
      <w:rPr>
        <w:color w:val="auto"/>
      </w:rPr>
    </w:lvl>
  </w:abstractNum>
  <w:abstractNum w:abstractNumId="5" w15:restartNumberingAfterBreak="0">
    <w:nsid w:val="0000000B"/>
    <w:multiLevelType w:val="singleLevel"/>
    <w:tmpl w:val="0000000B"/>
    <w:name w:val="WW8Num11"/>
    <w:lvl w:ilvl="0">
      <w:start w:val="2"/>
      <w:numFmt w:val="decimal"/>
      <w:lvlText w:val="%1."/>
      <w:lvlJc w:val="left"/>
      <w:pPr>
        <w:tabs>
          <w:tab w:val="num" w:pos="0"/>
        </w:tabs>
        <w:ind w:left="930" w:hanging="570"/>
      </w:pPr>
    </w:lvl>
  </w:abstractNum>
  <w:abstractNum w:abstractNumId="6"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7" w15:restartNumberingAfterBreak="0">
    <w:nsid w:val="0000000F"/>
    <w:multiLevelType w:val="multilevel"/>
    <w:tmpl w:val="BC4AF3A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8" w15:restartNumberingAfterBreak="0">
    <w:nsid w:val="00000017"/>
    <w:multiLevelType w:val="multilevel"/>
    <w:tmpl w:val="00000017"/>
    <w:name w:val="WW8Num25"/>
    <w:lvl w:ilvl="0">
      <w:start w:val="1"/>
      <w:numFmt w:val="decimal"/>
      <w:lvlText w:val="%1)"/>
      <w:lvlJc w:val="left"/>
      <w:pPr>
        <w:tabs>
          <w:tab w:val="num" w:pos="0"/>
        </w:tabs>
        <w:ind w:left="1440" w:hanging="360"/>
      </w:pPr>
    </w:lvl>
    <w:lvl w:ilvl="1">
      <w:start w:val="1"/>
      <w:numFmt w:val="lowerLetter"/>
      <w:lvlText w:val="%2."/>
      <w:lvlJc w:val="left"/>
      <w:pPr>
        <w:tabs>
          <w:tab w:val="num" w:pos="-229"/>
        </w:tabs>
        <w:ind w:left="1211"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Wingdings" w:hAnsi="Wingdings"/>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D"/>
    <w:multiLevelType w:val="multilevel"/>
    <w:tmpl w:val="0000001D"/>
    <w:name w:val="WW8Num3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15:restartNumberingAfterBreak="0">
    <w:nsid w:val="0000001F"/>
    <w:multiLevelType w:val="multilevel"/>
    <w:tmpl w:val="0000001F"/>
    <w:name w:val="WW8Num34"/>
    <w:lvl w:ilvl="0">
      <w:start w:val="2"/>
      <w:numFmt w:val="bullet"/>
      <w:lvlText w:val="-"/>
      <w:lvlJc w:val="left"/>
      <w:pPr>
        <w:tabs>
          <w:tab w:val="num" w:pos="0"/>
        </w:tabs>
        <w:ind w:left="720" w:hanging="360"/>
      </w:pPr>
      <w:rPr>
        <w:rFonts w:ascii="Verdana" w:hAnsi="Verdana"/>
        <w:b w:val="0"/>
        <w:i w:val="0"/>
        <w:color w:val="auto"/>
        <w:sz w:val="16"/>
      </w:rPr>
    </w:lvl>
    <w:lvl w:ilvl="1">
      <w:start w:val="2"/>
      <w:numFmt w:val="bullet"/>
      <w:lvlText w:val="-"/>
      <w:lvlJc w:val="left"/>
      <w:pPr>
        <w:tabs>
          <w:tab w:val="num" w:pos="0"/>
        </w:tabs>
        <w:ind w:left="1440" w:hanging="360"/>
      </w:pPr>
      <w:rPr>
        <w:rFonts w:ascii="Verdana" w:hAnsi="Verdana"/>
        <w:b w:val="0"/>
        <w:i w:val="0"/>
        <w:color w:val="auto"/>
        <w:sz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21"/>
    <w:multiLevelType w:val="multilevel"/>
    <w:tmpl w:val="00000021"/>
    <w:name w:val="WW8Num37"/>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2" w15:restartNumberingAfterBreak="0">
    <w:nsid w:val="00000022"/>
    <w:multiLevelType w:val="singleLevel"/>
    <w:tmpl w:val="00000022"/>
    <w:name w:val="WW8Num38"/>
    <w:lvl w:ilvl="0">
      <w:start w:val="1"/>
      <w:numFmt w:val="decimal"/>
      <w:lvlText w:val="%1."/>
      <w:lvlJc w:val="left"/>
      <w:pPr>
        <w:tabs>
          <w:tab w:val="num" w:pos="0"/>
        </w:tabs>
        <w:ind w:left="0" w:firstLine="0"/>
      </w:pPr>
      <w:rPr>
        <w:rFonts w:ascii="Tahoma" w:hAnsi="Tahoma" w:cs="Tahoma"/>
      </w:rPr>
    </w:lvl>
  </w:abstractNum>
  <w:abstractNum w:abstractNumId="13" w15:restartNumberingAfterBreak="0">
    <w:nsid w:val="00000025"/>
    <w:multiLevelType w:val="multilevel"/>
    <w:tmpl w:val="00000025"/>
    <w:name w:val="WW8Num4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4" w15:restartNumberingAfterBreak="0">
    <w:nsid w:val="00000026"/>
    <w:multiLevelType w:val="singleLevel"/>
    <w:tmpl w:val="00000026"/>
    <w:name w:val="WW8Num43"/>
    <w:lvl w:ilvl="0">
      <w:start w:val="2"/>
      <w:numFmt w:val="lowerLetter"/>
      <w:lvlText w:val="%1)"/>
      <w:lvlJc w:val="left"/>
      <w:pPr>
        <w:tabs>
          <w:tab w:val="num" w:pos="0"/>
        </w:tabs>
        <w:ind w:left="0" w:firstLine="0"/>
      </w:pPr>
      <w:rPr>
        <w:rFonts w:ascii="Times New Roman" w:hAnsi="Times New Roman" w:cs="Times New Roman"/>
      </w:rPr>
    </w:lvl>
  </w:abstractNum>
  <w:abstractNum w:abstractNumId="15" w15:restartNumberingAfterBreak="0">
    <w:nsid w:val="00000028"/>
    <w:multiLevelType w:val="singleLevel"/>
    <w:tmpl w:val="00000028"/>
    <w:name w:val="WW8Num45"/>
    <w:lvl w:ilvl="0">
      <w:start w:val="1"/>
      <w:numFmt w:val="decimal"/>
      <w:lvlText w:val="%1)"/>
      <w:lvlJc w:val="left"/>
      <w:pPr>
        <w:tabs>
          <w:tab w:val="num" w:pos="0"/>
        </w:tabs>
        <w:ind w:left="2912" w:hanging="360"/>
      </w:pPr>
    </w:lvl>
  </w:abstractNum>
  <w:abstractNum w:abstractNumId="16" w15:restartNumberingAfterBreak="0">
    <w:nsid w:val="00000029"/>
    <w:multiLevelType w:val="multilevel"/>
    <w:tmpl w:val="AE242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6"/>
    <w:multiLevelType w:val="multilevel"/>
    <w:tmpl w:val="0000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45E3D99"/>
    <w:multiLevelType w:val="hybridMultilevel"/>
    <w:tmpl w:val="A9A82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F83AFD"/>
    <w:multiLevelType w:val="multilevel"/>
    <w:tmpl w:val="77FC635C"/>
    <w:styleLink w:val="WW8Num16"/>
    <w:lvl w:ilvl="0">
      <w:start w:val="1"/>
      <w:numFmt w:val="decimal"/>
      <w:lvlText w:val="%1."/>
      <w:lvlJc w:val="left"/>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98C03C7"/>
    <w:multiLevelType w:val="multilevel"/>
    <w:tmpl w:val="410CC46E"/>
    <w:styleLink w:val="WW8Num28"/>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A5F152C"/>
    <w:multiLevelType w:val="multilevel"/>
    <w:tmpl w:val="BC88223C"/>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E161F3D"/>
    <w:multiLevelType w:val="multilevel"/>
    <w:tmpl w:val="3F5AACB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335197B"/>
    <w:multiLevelType w:val="hybridMultilevel"/>
    <w:tmpl w:val="2F8466DA"/>
    <w:lvl w:ilvl="0" w:tplc="0415000F">
      <w:start w:val="1"/>
      <w:numFmt w:val="decimal"/>
      <w:lvlText w:val="%1."/>
      <w:lvlJc w:val="left"/>
      <w:pPr>
        <w:ind w:left="720" w:hanging="360"/>
      </w:pPr>
    </w:lvl>
    <w:lvl w:ilvl="1" w:tplc="4E1879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6E1C73"/>
    <w:multiLevelType w:val="multilevel"/>
    <w:tmpl w:val="6132483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A6A1959"/>
    <w:multiLevelType w:val="hybridMultilevel"/>
    <w:tmpl w:val="2E249B62"/>
    <w:lvl w:ilvl="0" w:tplc="4B1AAF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0C84399"/>
    <w:multiLevelType w:val="multilevel"/>
    <w:tmpl w:val="2B50F552"/>
    <w:styleLink w:val="WW8Num3"/>
    <w:lvl w:ilvl="0">
      <w:start w:val="1"/>
      <w:numFmt w:val="lowerLetter"/>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1AC0AFB"/>
    <w:multiLevelType w:val="multilevel"/>
    <w:tmpl w:val="DCD686B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6F662E8"/>
    <w:multiLevelType w:val="multilevel"/>
    <w:tmpl w:val="3B50E8B6"/>
    <w:styleLink w:val="WW8Num38"/>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A3F7044"/>
    <w:multiLevelType w:val="multilevel"/>
    <w:tmpl w:val="6C00D764"/>
    <w:styleLink w:val="WW8Num2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F7B38DD"/>
    <w:multiLevelType w:val="multilevel"/>
    <w:tmpl w:val="44CA7898"/>
    <w:styleLink w:val="WW8Num29"/>
    <w:lvl w:ilvl="0">
      <w:start w:val="1"/>
      <w:numFmt w:val="decimal"/>
      <w:lvlText w:val="%1)"/>
      <w:lvlJc w:val="left"/>
      <w:rPr>
        <w:rFonts w:ascii="Arial" w:eastAsia="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FEE7FB1"/>
    <w:multiLevelType w:val="multilevel"/>
    <w:tmpl w:val="F0E05A28"/>
    <w:styleLink w:val="WW8Num37"/>
    <w:lvl w:ilvl="0">
      <w:numFmt w:val="bullet"/>
      <w:lvlText w:val=""/>
      <w:lvlJc w:val="left"/>
      <w:rPr>
        <w:rFonts w:ascii="Symbol" w:eastAsia="Arial Unicode MS" w:hAnsi="Symbol" w:cs="Tahoma"/>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36047A6F"/>
    <w:multiLevelType w:val="multilevel"/>
    <w:tmpl w:val="996095F0"/>
    <w:styleLink w:val="WW8Num34"/>
    <w:lvl w:ilvl="0">
      <w:start w:val="1"/>
      <w:numFmt w:val="lowerLetter"/>
      <w:lvlText w:val="%1)"/>
      <w:lvlJc w:val="left"/>
      <w:rPr>
        <w:rFonts w:ascii="Arial" w:hAnsi="Arial" w:cs="Arial"/>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37B43755"/>
    <w:multiLevelType w:val="multilevel"/>
    <w:tmpl w:val="DAD83DFE"/>
    <w:styleLink w:val="WW8Num1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37C37732"/>
    <w:multiLevelType w:val="multilevel"/>
    <w:tmpl w:val="1ED4EB10"/>
    <w:styleLink w:val="WW8Num2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39204B18"/>
    <w:multiLevelType w:val="multilevel"/>
    <w:tmpl w:val="344A7C7C"/>
    <w:styleLink w:val="WW8Num2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A97780B"/>
    <w:multiLevelType w:val="multilevel"/>
    <w:tmpl w:val="3EA480C0"/>
    <w:styleLink w:val="WW8Num14"/>
    <w:lvl w:ilvl="0">
      <w:start w:val="1"/>
      <w:numFmt w:val="decimal"/>
      <w:lvlText w:val="%1."/>
      <w:lvlJc w:val="left"/>
      <w:rPr>
        <w:rFonts w:ascii="Arial" w:hAnsi="Arial" w:cs="Arial"/>
        <w:b w:val="0"/>
        <w:bCs w:val="0"/>
        <w:i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5E8099E"/>
    <w:multiLevelType w:val="multilevel"/>
    <w:tmpl w:val="256AD6FA"/>
    <w:styleLink w:val="WW8Num3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BCC146B"/>
    <w:multiLevelType w:val="multilevel"/>
    <w:tmpl w:val="E95AE25C"/>
    <w:styleLink w:val="WW8Num21"/>
    <w:lvl w:ilvl="0">
      <w:start w:val="1"/>
      <w:numFmt w:val="decimal"/>
      <w:lvlText w:val="%1)"/>
      <w:lvlJc w:val="left"/>
      <w:rPr>
        <w:rFonts w:ascii="Arial" w:hAnsi="Arial" w:cs="Arial"/>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CBD3B34"/>
    <w:multiLevelType w:val="multilevel"/>
    <w:tmpl w:val="E4B207A2"/>
    <w:styleLink w:val="WW8Num2"/>
    <w:lvl w:ilvl="0">
      <w:start w:val="1"/>
      <w:numFmt w:val="decimal"/>
      <w:lvlText w:val="%1."/>
      <w:lvlJc w:val="left"/>
      <w:rPr>
        <w:rFonts w:ascii="Arial" w:eastAsia="Arial Unicode MS"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28923B8"/>
    <w:multiLevelType w:val="multilevel"/>
    <w:tmpl w:val="221E346A"/>
    <w:styleLink w:val="WW8Num27"/>
    <w:lvl w:ilvl="0">
      <w:start w:val="9"/>
      <w:numFmt w:val="decimal"/>
      <w:lvlText w:val="%1."/>
      <w:lvlJc w:val="left"/>
    </w:lvl>
    <w:lvl w:ilvl="1">
      <w:start w:val="1"/>
      <w:numFmt w:val="lowerLetter"/>
      <w:lvlText w:val="%2."/>
      <w:lvlJc w:val="left"/>
    </w:lvl>
    <w:lvl w:ilvl="2">
      <w:start w:val="1"/>
      <w:numFmt w:val="lowerRoman"/>
      <w:lvlText w:val="%3."/>
      <w:lvlJc w:val="right"/>
      <w:rPr>
        <w:rFonts w:ascii="Arial" w:hAnsi="Arial" w:cs="Arial"/>
        <w:sz w:val="18"/>
        <w:szCs w:val="18"/>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72C7EB6"/>
    <w:multiLevelType w:val="multilevel"/>
    <w:tmpl w:val="3C04CB26"/>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lowerLetter"/>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2" w15:restartNumberingAfterBreak="0">
    <w:nsid w:val="5804690D"/>
    <w:multiLevelType w:val="multilevel"/>
    <w:tmpl w:val="D030809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585502F2"/>
    <w:multiLevelType w:val="multilevel"/>
    <w:tmpl w:val="5282DBB0"/>
    <w:styleLink w:val="WW8Num13"/>
    <w:lvl w:ilvl="0">
      <w:start w:val="1"/>
      <w:numFmt w:val="decimal"/>
      <w:lvlText w:val="%1."/>
      <w:lvlJc w:val="left"/>
      <w:rPr>
        <w:rFonts w:ascii="Arial" w:hAnsi="Arial" w:cs="Arial"/>
        <w:sz w:val="18"/>
        <w:szCs w:val="18"/>
      </w:rPr>
    </w:lvl>
    <w:lvl w:ilvl="1">
      <w:start w:val="1"/>
      <w:numFmt w:val="lowerLetter"/>
      <w:lvlText w:val="%2."/>
      <w:lvlJc w:val="left"/>
    </w:lvl>
    <w:lvl w:ilvl="2">
      <w:start w:val="1"/>
      <w:numFmt w:val="decimal"/>
      <w:lvlText w:val="%3)"/>
      <w:lvlJc w:val="left"/>
    </w:lvl>
    <w:lvl w:ilvl="3">
      <w:start w:val="1"/>
      <w:numFmt w:val="decimal"/>
      <w:lvlText w:val="%4."/>
      <w:lvlJc w:val="left"/>
      <w:rPr>
        <w:rFonts w:ascii="Arial" w:hAnsi="Arial" w:cs="Arial"/>
        <w:sz w:val="18"/>
        <w:szCs w:val="18"/>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5FD715EA"/>
    <w:multiLevelType w:val="multilevel"/>
    <w:tmpl w:val="215C223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Symbol" w:hAnsi="Symbol"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60F443D2"/>
    <w:multiLevelType w:val="multilevel"/>
    <w:tmpl w:val="15CEF4EC"/>
    <w:styleLink w:val="WW8Num26"/>
    <w:lvl w:ilvl="0">
      <w:start w:val="7"/>
      <w:numFmt w:val="decimal"/>
      <w:lvlText w:val="%1."/>
      <w:lvlJc w:val="left"/>
      <w:rPr>
        <w:rFonts w:ascii="Verdana" w:eastAsia="Arial Unicode MS" w:hAnsi="Verdana" w:cs="Arial Unicode M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37831F9"/>
    <w:multiLevelType w:val="multilevel"/>
    <w:tmpl w:val="C284B35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7782FF4"/>
    <w:multiLevelType w:val="multilevel"/>
    <w:tmpl w:val="E626C8E0"/>
    <w:styleLink w:val="WW8Num5"/>
    <w:lvl w:ilvl="0">
      <w:start w:val="1"/>
      <w:numFmt w:val="decimal"/>
      <w:lvlText w:val="%1."/>
      <w:lvlJc w:val="left"/>
      <w:rPr>
        <w:rFonts w:ascii="Arial" w:eastAsia="Batang, 바탕"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679E6FD8"/>
    <w:multiLevelType w:val="multilevel"/>
    <w:tmpl w:val="0B66C53E"/>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89C00DE"/>
    <w:multiLevelType w:val="multilevel"/>
    <w:tmpl w:val="F3E67EE6"/>
    <w:styleLink w:val="WW8Num6"/>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8FA0757"/>
    <w:multiLevelType w:val="multilevel"/>
    <w:tmpl w:val="6A0E0D76"/>
    <w:styleLink w:val="WW8Num4"/>
    <w:lvl w:ilvl="0">
      <w:start w:val="3"/>
      <w:numFmt w:val="decimal"/>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A4C2470"/>
    <w:multiLevelType w:val="multilevel"/>
    <w:tmpl w:val="1700AA9E"/>
    <w:styleLink w:val="WW8Num31"/>
    <w:lvl w:ilvl="0">
      <w:start w:val="1"/>
      <w:numFmt w:val="decimal"/>
      <w:lvlText w:val="%1."/>
      <w:lvlJc w:val="left"/>
      <w:rPr>
        <w:rFonts w:ascii="Tahoma" w:hAnsi="Tahoma" w:cs="Tahoma"/>
        <w:b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B2413A4"/>
    <w:multiLevelType w:val="multilevel"/>
    <w:tmpl w:val="45A42E4A"/>
    <w:styleLink w:val="WW8Num18"/>
    <w:lvl w:ilvl="0">
      <w:start w:val="1"/>
      <w:numFmt w:val="decimal"/>
      <w:lvlText w:val="%1."/>
      <w:lvlJc w:val="left"/>
      <w:rPr>
        <w:rFonts w:ascii="Arial" w:hAnsi="Arial" w:cs="Arial"/>
        <w:b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C3F6F58"/>
    <w:multiLevelType w:val="multilevel"/>
    <w:tmpl w:val="A8D8E57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6C7355A9"/>
    <w:multiLevelType w:val="multilevel"/>
    <w:tmpl w:val="D980A266"/>
    <w:styleLink w:val="WW8Num1"/>
    <w:lvl w:ilvl="0">
      <w:start w:val="1"/>
      <w:numFmt w:val="none"/>
      <w:pStyle w:val="Nagwek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0B34EB3"/>
    <w:multiLevelType w:val="multilevel"/>
    <w:tmpl w:val="F3BE4AD0"/>
    <w:styleLink w:val="WW8Num33"/>
    <w:lvl w:ilvl="0">
      <w:start w:val="1"/>
      <w:numFmt w:val="decimal"/>
      <w:lvlText w:val="%1."/>
      <w:lvlJc w:val="left"/>
      <w:rPr>
        <w:rFonts w:ascii="Verdana" w:eastAsia="Arial Unicode MS" w:hAnsi="Verdana" w:cs="Arial Unicode MS"/>
        <w:sz w:val="18"/>
        <w:szCs w:val="18"/>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737C3BBB"/>
    <w:multiLevelType w:val="multilevel"/>
    <w:tmpl w:val="713A1E2C"/>
    <w:styleLink w:val="WW8Num3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66601F8"/>
    <w:multiLevelType w:val="multilevel"/>
    <w:tmpl w:val="53368FEE"/>
    <w:styleLink w:val="WW8Num9"/>
    <w:lvl w:ilvl="0">
      <w:numFmt w:val="bullet"/>
      <w:lvlText w:val="-"/>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7997C47"/>
    <w:multiLevelType w:val="multilevel"/>
    <w:tmpl w:val="0F9AF3B4"/>
    <w:styleLink w:val="WW8Num30"/>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8535210"/>
    <w:multiLevelType w:val="multilevel"/>
    <w:tmpl w:val="E986548C"/>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Symbol" w:hAnsi="Symbol"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60" w15:restartNumberingAfterBreak="0">
    <w:nsid w:val="79354946"/>
    <w:multiLevelType w:val="multilevel"/>
    <w:tmpl w:val="881281CC"/>
    <w:styleLink w:val="WW8Num8"/>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F011CCC"/>
    <w:multiLevelType w:val="multilevel"/>
    <w:tmpl w:val="CD329FBA"/>
    <w:styleLink w:val="WW8Num24"/>
    <w:lvl w:ilvl="0">
      <w:start w:val="1"/>
      <w:numFmt w:val="decimal"/>
      <w:lvlText w:val="%1."/>
      <w:lvlJc w:val="left"/>
      <w:rPr>
        <w:rFonts w:ascii="Arial"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54"/>
  </w:num>
  <w:num w:numId="2">
    <w:abstractNumId w:val="39"/>
  </w:num>
  <w:num w:numId="3">
    <w:abstractNumId w:val="26"/>
  </w:num>
  <w:num w:numId="4">
    <w:abstractNumId w:val="50"/>
  </w:num>
  <w:num w:numId="5">
    <w:abstractNumId w:val="47"/>
  </w:num>
  <w:num w:numId="6">
    <w:abstractNumId w:val="49"/>
  </w:num>
  <w:num w:numId="7">
    <w:abstractNumId w:val="53"/>
  </w:num>
  <w:num w:numId="8">
    <w:abstractNumId w:val="60"/>
  </w:num>
  <w:num w:numId="9">
    <w:abstractNumId w:val="57"/>
  </w:num>
  <w:num w:numId="10">
    <w:abstractNumId w:val="21"/>
  </w:num>
  <w:num w:numId="11">
    <w:abstractNumId w:val="42"/>
  </w:num>
  <w:num w:numId="12">
    <w:abstractNumId w:val="33"/>
  </w:num>
  <w:num w:numId="13">
    <w:abstractNumId w:val="43"/>
  </w:num>
  <w:num w:numId="14">
    <w:abstractNumId w:val="36"/>
  </w:num>
  <w:num w:numId="15">
    <w:abstractNumId w:val="46"/>
  </w:num>
  <w:num w:numId="16">
    <w:abstractNumId w:val="19"/>
  </w:num>
  <w:num w:numId="17">
    <w:abstractNumId w:val="27"/>
  </w:num>
  <w:num w:numId="18">
    <w:abstractNumId w:val="52"/>
  </w:num>
  <w:num w:numId="19">
    <w:abstractNumId w:val="24"/>
  </w:num>
  <w:num w:numId="20">
    <w:abstractNumId w:val="22"/>
  </w:num>
  <w:num w:numId="21">
    <w:abstractNumId w:val="38"/>
  </w:num>
  <w:num w:numId="22">
    <w:abstractNumId w:val="34"/>
  </w:num>
  <w:num w:numId="23">
    <w:abstractNumId w:val="35"/>
  </w:num>
  <w:num w:numId="24">
    <w:abstractNumId w:val="61"/>
  </w:num>
  <w:num w:numId="25">
    <w:abstractNumId w:val="29"/>
  </w:num>
  <w:num w:numId="26">
    <w:abstractNumId w:val="45"/>
  </w:num>
  <w:num w:numId="27">
    <w:abstractNumId w:val="40"/>
  </w:num>
  <w:num w:numId="28">
    <w:abstractNumId w:val="20"/>
  </w:num>
  <w:num w:numId="29">
    <w:abstractNumId w:val="30"/>
  </w:num>
  <w:num w:numId="30">
    <w:abstractNumId w:val="58"/>
  </w:num>
  <w:num w:numId="31">
    <w:abstractNumId w:val="51"/>
  </w:num>
  <w:num w:numId="32">
    <w:abstractNumId w:val="56"/>
  </w:num>
  <w:num w:numId="33">
    <w:abstractNumId w:val="55"/>
  </w:num>
  <w:num w:numId="34">
    <w:abstractNumId w:val="32"/>
  </w:num>
  <w:num w:numId="35">
    <w:abstractNumId w:val="37"/>
  </w:num>
  <w:num w:numId="36">
    <w:abstractNumId w:val="48"/>
  </w:num>
  <w:num w:numId="37">
    <w:abstractNumId w:val="31"/>
  </w:num>
  <w:num w:numId="38">
    <w:abstractNumId w:val="28"/>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10"/>
  </w:num>
  <w:num w:numId="50">
    <w:abstractNumId w:val="11"/>
  </w:num>
  <w:num w:numId="51">
    <w:abstractNumId w:val="12"/>
  </w:num>
  <w:num w:numId="52">
    <w:abstractNumId w:val="13"/>
  </w:num>
  <w:num w:numId="53">
    <w:abstractNumId w:val="14"/>
  </w:num>
  <w:num w:numId="54">
    <w:abstractNumId w:val="15"/>
  </w:num>
  <w:num w:numId="55">
    <w:abstractNumId w:val="16"/>
  </w:num>
  <w:num w:numId="56">
    <w:abstractNumId w:val="17"/>
  </w:num>
  <w:num w:numId="57">
    <w:abstractNumId w:val="44"/>
  </w:num>
  <w:num w:numId="58">
    <w:abstractNumId w:val="59"/>
  </w:num>
  <w:num w:numId="59">
    <w:abstractNumId w:val="41"/>
  </w:num>
  <w:num w:numId="60">
    <w:abstractNumId w:val="23"/>
  </w:num>
  <w:num w:numId="61">
    <w:abstractNumId w:val="25"/>
  </w:num>
  <w:num w:numId="62">
    <w:abstractNumId w:val="18"/>
  </w:num>
  <w:num w:numId="63">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36ED"/>
    <w:rsid w:val="00001413"/>
    <w:rsid w:val="0004193D"/>
    <w:rsid w:val="000519B7"/>
    <w:rsid w:val="000B15E7"/>
    <w:rsid w:val="000E6DFF"/>
    <w:rsid w:val="00110530"/>
    <w:rsid w:val="001223BB"/>
    <w:rsid w:val="001365FD"/>
    <w:rsid w:val="00184890"/>
    <w:rsid w:val="00192877"/>
    <w:rsid w:val="00194457"/>
    <w:rsid w:val="001B3E84"/>
    <w:rsid w:val="00220B07"/>
    <w:rsid w:val="00272605"/>
    <w:rsid w:val="0028577E"/>
    <w:rsid w:val="002E7550"/>
    <w:rsid w:val="0030657F"/>
    <w:rsid w:val="0039537E"/>
    <w:rsid w:val="003D384D"/>
    <w:rsid w:val="003F6841"/>
    <w:rsid w:val="00445260"/>
    <w:rsid w:val="004B0045"/>
    <w:rsid w:val="004B6E8D"/>
    <w:rsid w:val="004C3FCE"/>
    <w:rsid w:val="004D78AE"/>
    <w:rsid w:val="004E37F4"/>
    <w:rsid w:val="004F1CE3"/>
    <w:rsid w:val="00541FD3"/>
    <w:rsid w:val="005E24A5"/>
    <w:rsid w:val="005E5CA7"/>
    <w:rsid w:val="0061298C"/>
    <w:rsid w:val="00620D83"/>
    <w:rsid w:val="00625DD4"/>
    <w:rsid w:val="0063580F"/>
    <w:rsid w:val="0064150E"/>
    <w:rsid w:val="0066255C"/>
    <w:rsid w:val="006D264B"/>
    <w:rsid w:val="006F0574"/>
    <w:rsid w:val="00711285"/>
    <w:rsid w:val="00717E23"/>
    <w:rsid w:val="007402EE"/>
    <w:rsid w:val="00756A33"/>
    <w:rsid w:val="00772EA4"/>
    <w:rsid w:val="0077634E"/>
    <w:rsid w:val="00796217"/>
    <w:rsid w:val="007B46E9"/>
    <w:rsid w:val="007C0247"/>
    <w:rsid w:val="0080061A"/>
    <w:rsid w:val="00822FAD"/>
    <w:rsid w:val="008617E9"/>
    <w:rsid w:val="00883D40"/>
    <w:rsid w:val="008A7F51"/>
    <w:rsid w:val="008B6510"/>
    <w:rsid w:val="00916B75"/>
    <w:rsid w:val="00966D96"/>
    <w:rsid w:val="00975AFB"/>
    <w:rsid w:val="009832DA"/>
    <w:rsid w:val="009A308A"/>
    <w:rsid w:val="009F2015"/>
    <w:rsid w:val="00A3202F"/>
    <w:rsid w:val="00A33864"/>
    <w:rsid w:val="00A5626F"/>
    <w:rsid w:val="00AA55E4"/>
    <w:rsid w:val="00AB7C9C"/>
    <w:rsid w:val="00AF763C"/>
    <w:rsid w:val="00B13CE0"/>
    <w:rsid w:val="00B510E3"/>
    <w:rsid w:val="00B874B2"/>
    <w:rsid w:val="00BA34F9"/>
    <w:rsid w:val="00BA4FB0"/>
    <w:rsid w:val="00BD30A3"/>
    <w:rsid w:val="00BD45C8"/>
    <w:rsid w:val="00C053B0"/>
    <w:rsid w:val="00C27D7E"/>
    <w:rsid w:val="00C6244D"/>
    <w:rsid w:val="00C62E75"/>
    <w:rsid w:val="00C63C43"/>
    <w:rsid w:val="00C7009D"/>
    <w:rsid w:val="00C8326C"/>
    <w:rsid w:val="00C92636"/>
    <w:rsid w:val="00CF4C1D"/>
    <w:rsid w:val="00D036ED"/>
    <w:rsid w:val="00D04522"/>
    <w:rsid w:val="00D32449"/>
    <w:rsid w:val="00D34E58"/>
    <w:rsid w:val="00D34EBD"/>
    <w:rsid w:val="00D86D33"/>
    <w:rsid w:val="00DC0555"/>
    <w:rsid w:val="00DC3C54"/>
    <w:rsid w:val="00DC40CF"/>
    <w:rsid w:val="00DD0895"/>
    <w:rsid w:val="00DF2325"/>
    <w:rsid w:val="00E0099A"/>
    <w:rsid w:val="00E406CE"/>
    <w:rsid w:val="00E44BDB"/>
    <w:rsid w:val="00E4661B"/>
    <w:rsid w:val="00E577F2"/>
    <w:rsid w:val="00E75E14"/>
    <w:rsid w:val="00E90E01"/>
    <w:rsid w:val="00EC3631"/>
    <w:rsid w:val="00ED38DB"/>
    <w:rsid w:val="00FB55E0"/>
    <w:rsid w:val="00FE2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C0F2D-6C2D-47E7-8F79-22B53E63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Zen Hei"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5C8"/>
  </w:style>
  <w:style w:type="paragraph" w:styleId="Nagwek1">
    <w:name w:val="heading 1"/>
    <w:basedOn w:val="Standard"/>
    <w:next w:val="Standard"/>
    <w:rsid w:val="00BD45C8"/>
    <w:pPr>
      <w:keepNext/>
      <w:spacing w:before="240" w:after="60"/>
      <w:outlineLvl w:val="0"/>
    </w:pPr>
    <w:rPr>
      <w:rFonts w:ascii="Arial" w:eastAsia="Arial Unicode MS" w:hAnsi="Arial" w:cs="Arial"/>
      <w:b/>
      <w:bCs/>
      <w:sz w:val="32"/>
      <w:szCs w:val="32"/>
    </w:rPr>
  </w:style>
  <w:style w:type="paragraph" w:styleId="Nagwek2">
    <w:name w:val="heading 2"/>
    <w:basedOn w:val="Standard"/>
    <w:next w:val="Standard"/>
    <w:rsid w:val="00BD45C8"/>
    <w:pPr>
      <w:keepNext/>
      <w:numPr>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45C8"/>
    <w:rPr>
      <w:rFonts w:ascii="Times New Roman" w:eastAsia="Lucida Sans Unicode" w:hAnsi="Times New Roman" w:cs="Mangal"/>
    </w:rPr>
  </w:style>
  <w:style w:type="paragraph" w:customStyle="1" w:styleId="Heading">
    <w:name w:val="Heading"/>
    <w:basedOn w:val="Standard"/>
    <w:next w:val="Podtytu"/>
    <w:rsid w:val="00BD45C8"/>
    <w:pPr>
      <w:jc w:val="center"/>
    </w:pPr>
    <w:rPr>
      <w:rFonts w:ascii="Arial Narrow" w:hAnsi="Arial Narrow" w:cs="Arial Narrow"/>
      <w:sz w:val="28"/>
    </w:rPr>
  </w:style>
  <w:style w:type="paragraph" w:customStyle="1" w:styleId="Textbody">
    <w:name w:val="Text body"/>
    <w:basedOn w:val="Standard"/>
    <w:rsid w:val="00BD45C8"/>
    <w:pPr>
      <w:spacing w:after="120"/>
    </w:pPr>
  </w:style>
  <w:style w:type="paragraph" w:styleId="Lista">
    <w:name w:val="List"/>
    <w:basedOn w:val="Textbody"/>
    <w:rsid w:val="00BD45C8"/>
    <w:rPr>
      <w:rFonts w:cs="Lohit Hindi"/>
    </w:rPr>
  </w:style>
  <w:style w:type="paragraph" w:styleId="Legenda">
    <w:name w:val="caption"/>
    <w:basedOn w:val="Standard"/>
    <w:rsid w:val="00BD45C8"/>
    <w:pPr>
      <w:suppressLineNumbers/>
      <w:spacing w:before="120" w:after="120"/>
    </w:pPr>
    <w:rPr>
      <w:rFonts w:cs="Lohit Hindi"/>
      <w:i/>
      <w:iCs/>
    </w:rPr>
  </w:style>
  <w:style w:type="paragraph" w:customStyle="1" w:styleId="Index">
    <w:name w:val="Index"/>
    <w:basedOn w:val="Standard"/>
    <w:rsid w:val="00BD45C8"/>
    <w:pPr>
      <w:suppressLineNumbers/>
    </w:pPr>
    <w:rPr>
      <w:rFonts w:cs="Lohit Hindi"/>
    </w:rPr>
  </w:style>
  <w:style w:type="paragraph" w:customStyle="1" w:styleId="Style4">
    <w:name w:val="Style4"/>
    <w:basedOn w:val="Standard"/>
    <w:rsid w:val="00BD45C8"/>
    <w:pPr>
      <w:autoSpaceDE w:val="0"/>
      <w:spacing w:line="398" w:lineRule="exact"/>
    </w:pPr>
    <w:rPr>
      <w:rFonts w:ascii="Arial Unicode MS" w:eastAsia="Arial Unicode MS" w:hAnsi="Arial Unicode MS" w:cs="Arial Unicode MS"/>
    </w:rPr>
  </w:style>
  <w:style w:type="paragraph" w:customStyle="1" w:styleId="Style5">
    <w:name w:val="Style5"/>
    <w:basedOn w:val="Standard"/>
    <w:rsid w:val="00BD45C8"/>
    <w:pPr>
      <w:autoSpaceDE w:val="0"/>
      <w:spacing w:line="195" w:lineRule="exact"/>
      <w:jc w:val="both"/>
    </w:pPr>
    <w:rPr>
      <w:rFonts w:ascii="Arial Unicode MS" w:eastAsia="Arial Unicode MS" w:hAnsi="Arial Unicode MS" w:cs="Arial Unicode MS"/>
    </w:rPr>
  </w:style>
  <w:style w:type="paragraph" w:customStyle="1" w:styleId="Tekstpodstawowy21">
    <w:name w:val="Tekst podstawowy 21"/>
    <w:basedOn w:val="Standard"/>
    <w:rsid w:val="00BD45C8"/>
    <w:pPr>
      <w:jc w:val="both"/>
    </w:pPr>
    <w:rPr>
      <w:rFonts w:ascii="Tahoma" w:hAnsi="Tahoma" w:cs="Tahoma"/>
      <w:color w:val="FF0000"/>
      <w:sz w:val="18"/>
      <w:szCs w:val="18"/>
    </w:rPr>
  </w:style>
  <w:style w:type="paragraph" w:customStyle="1" w:styleId="Style13">
    <w:name w:val="Style13"/>
    <w:basedOn w:val="Standard"/>
    <w:rsid w:val="00BD45C8"/>
    <w:pPr>
      <w:autoSpaceDE w:val="0"/>
      <w:jc w:val="both"/>
    </w:pPr>
    <w:rPr>
      <w:rFonts w:ascii="Arial Unicode MS" w:eastAsia="Arial Unicode MS" w:hAnsi="Arial Unicode MS" w:cs="Arial Unicode MS"/>
    </w:rPr>
  </w:style>
  <w:style w:type="paragraph" w:customStyle="1" w:styleId="Style7">
    <w:name w:val="Style7"/>
    <w:basedOn w:val="Standard"/>
    <w:rsid w:val="00BD45C8"/>
    <w:pPr>
      <w:autoSpaceDE w:val="0"/>
      <w:spacing w:line="293" w:lineRule="exact"/>
      <w:ind w:hanging="317"/>
      <w:jc w:val="both"/>
    </w:pPr>
    <w:rPr>
      <w:rFonts w:ascii="Arial Unicode MS" w:eastAsia="Arial Unicode MS" w:hAnsi="Arial Unicode MS" w:cs="Arial Unicode MS"/>
    </w:rPr>
  </w:style>
  <w:style w:type="paragraph" w:customStyle="1" w:styleId="Style15">
    <w:name w:val="Style15"/>
    <w:basedOn w:val="Standard"/>
    <w:rsid w:val="00BD45C8"/>
    <w:pPr>
      <w:autoSpaceDE w:val="0"/>
      <w:jc w:val="both"/>
    </w:pPr>
    <w:rPr>
      <w:rFonts w:ascii="Arial Unicode MS" w:eastAsia="Arial Unicode MS" w:hAnsi="Arial Unicode MS" w:cs="Arial Unicode MS"/>
    </w:rPr>
  </w:style>
  <w:style w:type="paragraph" w:customStyle="1" w:styleId="Style14">
    <w:name w:val="Style14"/>
    <w:basedOn w:val="Standard"/>
    <w:rsid w:val="00BD45C8"/>
    <w:pPr>
      <w:autoSpaceDE w:val="0"/>
      <w:jc w:val="right"/>
    </w:pPr>
    <w:rPr>
      <w:rFonts w:ascii="Arial Unicode MS" w:eastAsia="Arial Unicode MS" w:hAnsi="Arial Unicode MS" w:cs="Arial Unicode MS"/>
    </w:rPr>
  </w:style>
  <w:style w:type="paragraph" w:customStyle="1" w:styleId="Style18">
    <w:name w:val="Style18"/>
    <w:basedOn w:val="Standard"/>
    <w:rsid w:val="00BD45C8"/>
    <w:pPr>
      <w:autoSpaceDE w:val="0"/>
      <w:spacing w:line="293" w:lineRule="exact"/>
      <w:ind w:hanging="245"/>
      <w:jc w:val="both"/>
    </w:pPr>
    <w:rPr>
      <w:rFonts w:ascii="Arial Unicode MS" w:eastAsia="Arial Unicode MS" w:hAnsi="Arial Unicode MS" w:cs="Arial Unicode MS"/>
    </w:rPr>
  </w:style>
  <w:style w:type="paragraph" w:customStyle="1" w:styleId="Style16">
    <w:name w:val="Style16"/>
    <w:basedOn w:val="Standard"/>
    <w:rsid w:val="00BD45C8"/>
    <w:pPr>
      <w:autoSpaceDE w:val="0"/>
    </w:pPr>
    <w:rPr>
      <w:rFonts w:ascii="Arial Unicode MS" w:eastAsia="Arial Unicode MS" w:hAnsi="Arial Unicode MS" w:cs="Arial Unicode MS"/>
    </w:rPr>
  </w:style>
  <w:style w:type="paragraph" w:customStyle="1" w:styleId="Style17">
    <w:name w:val="Style17"/>
    <w:basedOn w:val="Standard"/>
    <w:rsid w:val="00BD45C8"/>
    <w:pPr>
      <w:autoSpaceDE w:val="0"/>
      <w:spacing w:line="298" w:lineRule="exact"/>
      <w:ind w:hanging="379"/>
    </w:pPr>
    <w:rPr>
      <w:rFonts w:ascii="Arial Unicode MS" w:eastAsia="Arial Unicode MS" w:hAnsi="Arial Unicode MS" w:cs="Arial Unicode MS"/>
    </w:rPr>
  </w:style>
  <w:style w:type="paragraph" w:styleId="Bezodstpw">
    <w:name w:val="No Spacing"/>
    <w:qFormat/>
    <w:rsid w:val="00BD45C8"/>
    <w:pPr>
      <w:autoSpaceDE w:val="0"/>
    </w:pPr>
    <w:rPr>
      <w:rFonts w:ascii="Times New Roman" w:eastAsia="Arial" w:hAnsi="Times New Roman" w:cs="Times New Roman"/>
      <w:sz w:val="22"/>
      <w:szCs w:val="22"/>
      <w:lang w:bidi="ar-SA"/>
    </w:rPr>
  </w:style>
  <w:style w:type="paragraph" w:customStyle="1" w:styleId="Textbodyindent">
    <w:name w:val="Text body indent"/>
    <w:basedOn w:val="Standard"/>
    <w:rsid w:val="00BD45C8"/>
    <w:pPr>
      <w:spacing w:after="120"/>
      <w:ind w:left="283"/>
    </w:pPr>
  </w:style>
  <w:style w:type="paragraph" w:customStyle="1" w:styleId="Style24">
    <w:name w:val="Style24"/>
    <w:basedOn w:val="Standard"/>
    <w:rsid w:val="00BD45C8"/>
    <w:pPr>
      <w:autoSpaceDE w:val="0"/>
    </w:pPr>
    <w:rPr>
      <w:rFonts w:ascii="Arial Unicode MS" w:eastAsia="Arial Unicode MS" w:hAnsi="Arial Unicode MS" w:cs="Arial Unicode MS"/>
    </w:rPr>
  </w:style>
  <w:style w:type="paragraph" w:customStyle="1" w:styleId="Tekstpodstawowywcity21">
    <w:name w:val="Tekst podstawowy wcięty 21"/>
    <w:basedOn w:val="Standard"/>
    <w:rsid w:val="00BD45C8"/>
    <w:pPr>
      <w:spacing w:after="120" w:line="480" w:lineRule="auto"/>
      <w:ind w:left="283"/>
    </w:pPr>
  </w:style>
  <w:style w:type="paragraph" w:styleId="Tekstkomentarza">
    <w:name w:val="annotation text"/>
    <w:basedOn w:val="Standard"/>
    <w:rsid w:val="00BD45C8"/>
    <w:rPr>
      <w:sz w:val="20"/>
      <w:szCs w:val="20"/>
    </w:rPr>
  </w:style>
  <w:style w:type="paragraph" w:customStyle="1" w:styleId="Default">
    <w:name w:val="Default"/>
    <w:rsid w:val="00BD45C8"/>
    <w:pPr>
      <w:widowControl/>
      <w:autoSpaceDE w:val="0"/>
    </w:pPr>
    <w:rPr>
      <w:rFonts w:ascii="Times New Roman" w:eastAsia="Times New Roman" w:hAnsi="Times New Roman" w:cs="Times New Roman"/>
      <w:color w:val="000000"/>
      <w:lang w:bidi="ar-SA"/>
    </w:rPr>
  </w:style>
  <w:style w:type="paragraph" w:styleId="Podtytu">
    <w:name w:val="Subtitle"/>
    <w:basedOn w:val="Standard"/>
    <w:next w:val="Textbody"/>
    <w:rsid w:val="00BD45C8"/>
    <w:pPr>
      <w:spacing w:after="60"/>
      <w:jc w:val="center"/>
    </w:pPr>
    <w:rPr>
      <w:rFonts w:ascii="Arial" w:hAnsi="Arial" w:cs="Arial"/>
    </w:rPr>
  </w:style>
  <w:style w:type="paragraph" w:styleId="Tekstdymka">
    <w:name w:val="Balloon Text"/>
    <w:basedOn w:val="Standard"/>
    <w:rsid w:val="00BD45C8"/>
    <w:rPr>
      <w:rFonts w:ascii="Tahoma" w:hAnsi="Tahoma" w:cs="Tahoma"/>
      <w:sz w:val="16"/>
      <w:szCs w:val="16"/>
    </w:rPr>
  </w:style>
  <w:style w:type="paragraph" w:styleId="Nagwek">
    <w:name w:val="header"/>
    <w:basedOn w:val="Standard"/>
    <w:rsid w:val="00BD45C8"/>
    <w:pPr>
      <w:tabs>
        <w:tab w:val="center" w:pos="4536"/>
        <w:tab w:val="right" w:pos="9072"/>
      </w:tabs>
    </w:pPr>
    <w:rPr>
      <w:szCs w:val="21"/>
    </w:rPr>
  </w:style>
  <w:style w:type="paragraph" w:styleId="Stopka">
    <w:name w:val="footer"/>
    <w:basedOn w:val="Standard"/>
    <w:rsid w:val="00BD45C8"/>
    <w:pPr>
      <w:tabs>
        <w:tab w:val="center" w:pos="4536"/>
        <w:tab w:val="right" w:pos="9072"/>
      </w:tabs>
    </w:pPr>
    <w:rPr>
      <w:szCs w:val="21"/>
    </w:rPr>
  </w:style>
  <w:style w:type="paragraph" w:styleId="Zwykytekst">
    <w:name w:val="Plain Text"/>
    <w:basedOn w:val="Standard"/>
    <w:rsid w:val="00BD45C8"/>
    <w:pPr>
      <w:widowControl/>
      <w:suppressAutoHyphens w:val="0"/>
    </w:pPr>
    <w:rPr>
      <w:rFonts w:ascii="Courier New" w:eastAsia="Times New Roman" w:hAnsi="Courier New" w:cs="Times New Roman"/>
      <w:sz w:val="20"/>
      <w:szCs w:val="20"/>
      <w:lang w:bidi="ar-SA"/>
    </w:rPr>
  </w:style>
  <w:style w:type="paragraph" w:customStyle="1" w:styleId="w5pktart">
    <w:name w:val="w5pktart"/>
    <w:basedOn w:val="Standard"/>
    <w:rsid w:val="00BD45C8"/>
    <w:pPr>
      <w:widowControl/>
      <w:suppressAutoHyphens w:val="0"/>
      <w:spacing w:before="280" w:after="280"/>
    </w:pPr>
    <w:rPr>
      <w:rFonts w:eastAsia="Times New Roman" w:cs="Times New Roman"/>
      <w:lang w:bidi="ar-SA"/>
    </w:rPr>
  </w:style>
  <w:style w:type="paragraph" w:styleId="Tekstpodstawowywcity2">
    <w:name w:val="Body Text Indent 2"/>
    <w:basedOn w:val="Standard"/>
    <w:rsid w:val="00BD45C8"/>
    <w:pPr>
      <w:spacing w:after="120" w:line="480" w:lineRule="auto"/>
      <w:ind w:left="283"/>
    </w:pPr>
    <w:rPr>
      <w:szCs w:val="21"/>
    </w:rPr>
  </w:style>
  <w:style w:type="paragraph" w:customStyle="1" w:styleId="Style8">
    <w:name w:val="Style8"/>
    <w:basedOn w:val="Standard"/>
    <w:rsid w:val="00BD45C8"/>
    <w:pPr>
      <w:suppressAutoHyphens w:val="0"/>
      <w:autoSpaceDE w:val="0"/>
      <w:spacing w:line="442" w:lineRule="exact"/>
    </w:pPr>
    <w:rPr>
      <w:rFonts w:ascii="Franklin Gothic Book" w:eastAsia="Times New Roman" w:hAnsi="Franklin Gothic Book" w:cs="Times New Roman"/>
      <w:lang w:bidi="ar-SA"/>
    </w:rPr>
  </w:style>
  <w:style w:type="paragraph" w:customStyle="1" w:styleId="Style12">
    <w:name w:val="Style12"/>
    <w:basedOn w:val="Standard"/>
    <w:rsid w:val="00BD45C8"/>
    <w:pPr>
      <w:suppressAutoHyphens w:val="0"/>
      <w:autoSpaceDE w:val="0"/>
      <w:jc w:val="both"/>
    </w:pPr>
    <w:rPr>
      <w:rFonts w:ascii="Franklin Gothic Book" w:eastAsia="Times New Roman" w:hAnsi="Franklin Gothic Book" w:cs="Times New Roman"/>
      <w:lang w:bidi="ar-SA"/>
    </w:rPr>
  </w:style>
  <w:style w:type="paragraph" w:customStyle="1" w:styleId="Style22">
    <w:name w:val="Style22"/>
    <w:basedOn w:val="Standard"/>
    <w:rsid w:val="00BD45C8"/>
    <w:pPr>
      <w:suppressAutoHyphens w:val="0"/>
      <w:autoSpaceDE w:val="0"/>
      <w:spacing w:line="307" w:lineRule="exact"/>
    </w:pPr>
    <w:rPr>
      <w:rFonts w:ascii="Franklin Gothic Book" w:eastAsia="Times New Roman" w:hAnsi="Franklin Gothic Book" w:cs="Times New Roman"/>
      <w:lang w:bidi="ar-SA"/>
    </w:rPr>
  </w:style>
  <w:style w:type="character" w:customStyle="1" w:styleId="WW8Num1z0">
    <w:name w:val="WW8Num1z0"/>
    <w:rsid w:val="00BD45C8"/>
  </w:style>
  <w:style w:type="character" w:customStyle="1" w:styleId="WW8Num1z1">
    <w:name w:val="WW8Num1z1"/>
    <w:rsid w:val="00BD45C8"/>
  </w:style>
  <w:style w:type="character" w:customStyle="1" w:styleId="WW8Num1z2">
    <w:name w:val="WW8Num1z2"/>
    <w:rsid w:val="00BD45C8"/>
  </w:style>
  <w:style w:type="character" w:customStyle="1" w:styleId="WW8Num1z3">
    <w:name w:val="WW8Num1z3"/>
    <w:rsid w:val="00BD45C8"/>
  </w:style>
  <w:style w:type="character" w:customStyle="1" w:styleId="WW8Num1z4">
    <w:name w:val="WW8Num1z4"/>
    <w:rsid w:val="00BD45C8"/>
  </w:style>
  <w:style w:type="character" w:customStyle="1" w:styleId="WW8Num1z5">
    <w:name w:val="WW8Num1z5"/>
    <w:rsid w:val="00BD45C8"/>
  </w:style>
  <w:style w:type="character" w:customStyle="1" w:styleId="WW8Num1z6">
    <w:name w:val="WW8Num1z6"/>
    <w:rsid w:val="00BD45C8"/>
  </w:style>
  <w:style w:type="character" w:customStyle="1" w:styleId="WW8Num1z7">
    <w:name w:val="WW8Num1z7"/>
    <w:rsid w:val="00BD45C8"/>
  </w:style>
  <w:style w:type="character" w:customStyle="1" w:styleId="WW8Num1z8">
    <w:name w:val="WW8Num1z8"/>
    <w:rsid w:val="00BD45C8"/>
  </w:style>
  <w:style w:type="character" w:customStyle="1" w:styleId="WW8Num2z0">
    <w:name w:val="WW8Num2z0"/>
    <w:rsid w:val="00BD45C8"/>
    <w:rPr>
      <w:rFonts w:ascii="Arial" w:eastAsia="Arial Unicode MS" w:hAnsi="Arial" w:cs="Arial"/>
      <w:sz w:val="18"/>
      <w:szCs w:val="18"/>
    </w:rPr>
  </w:style>
  <w:style w:type="character" w:customStyle="1" w:styleId="WW8Num3z0">
    <w:name w:val="WW8Num3z0"/>
    <w:rsid w:val="00BD45C8"/>
    <w:rPr>
      <w:rFonts w:ascii="Verdana" w:eastAsia="Arial Unicode MS" w:hAnsi="Verdana" w:cs="Arial Unicode MS"/>
      <w:sz w:val="18"/>
      <w:szCs w:val="18"/>
    </w:rPr>
  </w:style>
  <w:style w:type="character" w:customStyle="1" w:styleId="WW8Num4z0">
    <w:name w:val="WW8Num4z0"/>
    <w:rsid w:val="00BD45C8"/>
    <w:rPr>
      <w:rFonts w:ascii="Verdana" w:eastAsia="Arial Unicode MS" w:hAnsi="Verdana" w:cs="Arial Unicode MS"/>
      <w:sz w:val="18"/>
      <w:szCs w:val="18"/>
    </w:rPr>
  </w:style>
  <w:style w:type="character" w:customStyle="1" w:styleId="WW8Num5z0">
    <w:name w:val="WW8Num5z0"/>
    <w:rsid w:val="00BD45C8"/>
    <w:rPr>
      <w:rFonts w:ascii="Arial" w:eastAsia="Batang, 바탕" w:hAnsi="Arial" w:cs="Arial"/>
      <w:sz w:val="18"/>
      <w:szCs w:val="18"/>
    </w:rPr>
  </w:style>
  <w:style w:type="character" w:customStyle="1" w:styleId="WW8Num5z1">
    <w:name w:val="WW8Num5z1"/>
    <w:rsid w:val="00BD45C8"/>
  </w:style>
  <w:style w:type="character" w:customStyle="1" w:styleId="WW8Num5z2">
    <w:name w:val="WW8Num5z2"/>
    <w:rsid w:val="00BD45C8"/>
    <w:rPr>
      <w:b w:val="0"/>
      <w:color w:val="000000"/>
    </w:rPr>
  </w:style>
  <w:style w:type="character" w:customStyle="1" w:styleId="WW8Num5z3">
    <w:name w:val="WW8Num5z3"/>
    <w:rsid w:val="00BD45C8"/>
  </w:style>
  <w:style w:type="character" w:customStyle="1" w:styleId="WW8Num5z4">
    <w:name w:val="WW8Num5z4"/>
    <w:rsid w:val="00BD45C8"/>
  </w:style>
  <w:style w:type="character" w:customStyle="1" w:styleId="WW8Num5z5">
    <w:name w:val="WW8Num5z5"/>
    <w:rsid w:val="00BD45C8"/>
  </w:style>
  <w:style w:type="character" w:customStyle="1" w:styleId="WW8Num5z6">
    <w:name w:val="WW8Num5z6"/>
    <w:rsid w:val="00BD45C8"/>
  </w:style>
  <w:style w:type="character" w:customStyle="1" w:styleId="WW8Num5z7">
    <w:name w:val="WW8Num5z7"/>
    <w:rsid w:val="00BD45C8"/>
  </w:style>
  <w:style w:type="character" w:customStyle="1" w:styleId="WW8Num5z8">
    <w:name w:val="WW8Num5z8"/>
    <w:rsid w:val="00BD45C8"/>
  </w:style>
  <w:style w:type="character" w:customStyle="1" w:styleId="WW8Num6z0">
    <w:name w:val="WW8Num6z0"/>
    <w:rsid w:val="00BD45C8"/>
    <w:rPr>
      <w:rFonts w:ascii="Verdana" w:eastAsia="Arial Unicode MS" w:hAnsi="Verdana" w:cs="Arial Unicode MS"/>
    </w:rPr>
  </w:style>
  <w:style w:type="character" w:customStyle="1" w:styleId="WW8Num7z0">
    <w:name w:val="WW8Num7z0"/>
    <w:rsid w:val="00BD45C8"/>
  </w:style>
  <w:style w:type="character" w:customStyle="1" w:styleId="WW8Num8z0">
    <w:name w:val="WW8Num8z0"/>
    <w:rsid w:val="00BD45C8"/>
    <w:rPr>
      <w:rFonts w:ascii="Verdana" w:eastAsia="Arial Unicode MS" w:hAnsi="Verdana" w:cs="Arial Unicode MS"/>
    </w:rPr>
  </w:style>
  <w:style w:type="character" w:customStyle="1" w:styleId="WW8Num9z0">
    <w:name w:val="WW8Num9z0"/>
    <w:rsid w:val="00BD45C8"/>
    <w:rPr>
      <w:rFonts w:ascii="Times New Roman" w:hAnsi="Times New Roman" w:cs="Times New Roman"/>
      <w:sz w:val="18"/>
      <w:szCs w:val="18"/>
    </w:rPr>
  </w:style>
  <w:style w:type="character" w:customStyle="1" w:styleId="WW8Num10z0">
    <w:name w:val="WW8Num10z0"/>
    <w:rsid w:val="00BD45C8"/>
  </w:style>
  <w:style w:type="character" w:customStyle="1" w:styleId="WW8Num11z0">
    <w:name w:val="WW8Num11z0"/>
    <w:rsid w:val="00BD45C8"/>
  </w:style>
  <w:style w:type="character" w:customStyle="1" w:styleId="WW8Num12z0">
    <w:name w:val="WW8Num12z0"/>
    <w:rsid w:val="00BD45C8"/>
  </w:style>
  <w:style w:type="character" w:customStyle="1" w:styleId="WW8Num12z1">
    <w:name w:val="WW8Num12z1"/>
    <w:rsid w:val="00BD45C8"/>
  </w:style>
  <w:style w:type="character" w:customStyle="1" w:styleId="WW8Num12z2">
    <w:name w:val="WW8Num12z2"/>
    <w:rsid w:val="00BD45C8"/>
  </w:style>
  <w:style w:type="character" w:customStyle="1" w:styleId="WW8Num12z3">
    <w:name w:val="WW8Num12z3"/>
    <w:rsid w:val="00BD45C8"/>
  </w:style>
  <w:style w:type="character" w:customStyle="1" w:styleId="WW8Num12z4">
    <w:name w:val="WW8Num12z4"/>
    <w:rsid w:val="00BD45C8"/>
  </w:style>
  <w:style w:type="character" w:customStyle="1" w:styleId="WW8Num12z5">
    <w:name w:val="WW8Num12z5"/>
    <w:rsid w:val="00BD45C8"/>
  </w:style>
  <w:style w:type="character" w:customStyle="1" w:styleId="WW8Num12z6">
    <w:name w:val="WW8Num12z6"/>
    <w:rsid w:val="00BD45C8"/>
  </w:style>
  <w:style w:type="character" w:customStyle="1" w:styleId="WW8Num12z7">
    <w:name w:val="WW8Num12z7"/>
    <w:rsid w:val="00BD45C8"/>
  </w:style>
  <w:style w:type="character" w:customStyle="1" w:styleId="WW8Num12z8">
    <w:name w:val="WW8Num12z8"/>
    <w:rsid w:val="00BD45C8"/>
  </w:style>
  <w:style w:type="character" w:customStyle="1" w:styleId="WW8Num13z0">
    <w:name w:val="WW8Num13z0"/>
    <w:rsid w:val="00BD45C8"/>
    <w:rPr>
      <w:rFonts w:ascii="Arial" w:hAnsi="Arial" w:cs="Arial"/>
      <w:sz w:val="18"/>
      <w:szCs w:val="18"/>
    </w:rPr>
  </w:style>
  <w:style w:type="character" w:customStyle="1" w:styleId="WW8Num13z1">
    <w:name w:val="WW8Num13z1"/>
    <w:rsid w:val="00BD45C8"/>
  </w:style>
  <w:style w:type="character" w:customStyle="1" w:styleId="WW8Num13z2">
    <w:name w:val="WW8Num13z2"/>
    <w:rsid w:val="00BD45C8"/>
  </w:style>
  <w:style w:type="character" w:customStyle="1" w:styleId="WW8Num13z3">
    <w:name w:val="WW8Num13z3"/>
    <w:rsid w:val="00BD45C8"/>
    <w:rPr>
      <w:rFonts w:ascii="Arial" w:hAnsi="Arial" w:cs="Arial"/>
      <w:sz w:val="18"/>
      <w:szCs w:val="18"/>
    </w:rPr>
  </w:style>
  <w:style w:type="character" w:customStyle="1" w:styleId="WW8Num13z4">
    <w:name w:val="WW8Num13z4"/>
    <w:rsid w:val="00BD45C8"/>
  </w:style>
  <w:style w:type="character" w:customStyle="1" w:styleId="WW8Num13z5">
    <w:name w:val="WW8Num13z5"/>
    <w:rsid w:val="00BD45C8"/>
  </w:style>
  <w:style w:type="character" w:customStyle="1" w:styleId="WW8Num13z6">
    <w:name w:val="WW8Num13z6"/>
    <w:rsid w:val="00BD45C8"/>
  </w:style>
  <w:style w:type="character" w:customStyle="1" w:styleId="WW8Num13z7">
    <w:name w:val="WW8Num13z7"/>
    <w:rsid w:val="00BD45C8"/>
  </w:style>
  <w:style w:type="character" w:customStyle="1" w:styleId="WW8Num13z8">
    <w:name w:val="WW8Num13z8"/>
    <w:rsid w:val="00BD45C8"/>
  </w:style>
  <w:style w:type="character" w:customStyle="1" w:styleId="WW8Num14z0">
    <w:name w:val="WW8Num14z0"/>
    <w:rsid w:val="00BD45C8"/>
    <w:rPr>
      <w:rFonts w:ascii="Arial" w:hAnsi="Arial" w:cs="Arial"/>
      <w:b w:val="0"/>
      <w:bCs w:val="0"/>
      <w:i w:val="0"/>
      <w:sz w:val="18"/>
      <w:szCs w:val="18"/>
    </w:rPr>
  </w:style>
  <w:style w:type="character" w:customStyle="1" w:styleId="WW8Num15z0">
    <w:name w:val="WW8Num15z0"/>
    <w:rsid w:val="00BD45C8"/>
    <w:rPr>
      <w:rFonts w:ascii="Verdana" w:eastAsia="Arial Unicode MS" w:hAnsi="Verdana" w:cs="Arial Unicode MS"/>
      <w:bCs/>
      <w:sz w:val="18"/>
      <w:szCs w:val="18"/>
    </w:rPr>
  </w:style>
  <w:style w:type="character" w:customStyle="1" w:styleId="WW8Num16z0">
    <w:name w:val="WW8Num16z0"/>
    <w:rsid w:val="00BD45C8"/>
    <w:rPr>
      <w:rFonts w:ascii="Arial" w:hAnsi="Arial" w:cs="Arial"/>
      <w:sz w:val="18"/>
      <w:szCs w:val="18"/>
    </w:rPr>
  </w:style>
  <w:style w:type="character" w:customStyle="1" w:styleId="WW8Num17z0">
    <w:name w:val="WW8Num17z0"/>
    <w:rsid w:val="00BD45C8"/>
  </w:style>
  <w:style w:type="character" w:customStyle="1" w:styleId="WW8Num18z0">
    <w:name w:val="WW8Num18z0"/>
    <w:rsid w:val="00BD45C8"/>
    <w:rPr>
      <w:rFonts w:ascii="Arial" w:hAnsi="Arial" w:cs="Arial"/>
      <w:b w:val="0"/>
      <w:sz w:val="18"/>
      <w:szCs w:val="18"/>
    </w:rPr>
  </w:style>
  <w:style w:type="character" w:customStyle="1" w:styleId="WW8Num19z0">
    <w:name w:val="WW8Num19z0"/>
    <w:rsid w:val="00BD45C8"/>
  </w:style>
  <w:style w:type="character" w:customStyle="1" w:styleId="WW8Num20z0">
    <w:name w:val="WW8Num20z0"/>
    <w:rsid w:val="00BD45C8"/>
  </w:style>
  <w:style w:type="character" w:customStyle="1" w:styleId="WW8Num21z0">
    <w:name w:val="WW8Num21z0"/>
    <w:rsid w:val="00BD45C8"/>
    <w:rPr>
      <w:rFonts w:ascii="Arial" w:hAnsi="Arial" w:cs="Arial"/>
      <w:bCs/>
      <w:sz w:val="18"/>
      <w:szCs w:val="18"/>
    </w:rPr>
  </w:style>
  <w:style w:type="character" w:customStyle="1" w:styleId="WW8Num22z0">
    <w:name w:val="WW8Num22z0"/>
    <w:rsid w:val="00BD45C8"/>
  </w:style>
  <w:style w:type="character" w:customStyle="1" w:styleId="WW8Num22z1">
    <w:name w:val="WW8Num22z1"/>
    <w:rsid w:val="00BD45C8"/>
  </w:style>
  <w:style w:type="character" w:customStyle="1" w:styleId="WW8Num22z2">
    <w:name w:val="WW8Num22z2"/>
    <w:rsid w:val="00BD45C8"/>
  </w:style>
  <w:style w:type="character" w:customStyle="1" w:styleId="WW8Num22z3">
    <w:name w:val="WW8Num22z3"/>
    <w:rsid w:val="00BD45C8"/>
  </w:style>
  <w:style w:type="character" w:customStyle="1" w:styleId="WW8Num22z4">
    <w:name w:val="WW8Num22z4"/>
    <w:rsid w:val="00BD45C8"/>
  </w:style>
  <w:style w:type="character" w:customStyle="1" w:styleId="WW8Num22z5">
    <w:name w:val="WW8Num22z5"/>
    <w:rsid w:val="00BD45C8"/>
  </w:style>
  <w:style w:type="character" w:customStyle="1" w:styleId="WW8Num22z6">
    <w:name w:val="WW8Num22z6"/>
    <w:rsid w:val="00BD45C8"/>
  </w:style>
  <w:style w:type="character" w:customStyle="1" w:styleId="WW8Num22z7">
    <w:name w:val="WW8Num22z7"/>
    <w:rsid w:val="00BD45C8"/>
  </w:style>
  <w:style w:type="character" w:customStyle="1" w:styleId="WW8Num22z8">
    <w:name w:val="WW8Num22z8"/>
    <w:rsid w:val="00BD45C8"/>
  </w:style>
  <w:style w:type="character" w:customStyle="1" w:styleId="WW8Num23z0">
    <w:name w:val="WW8Num23z0"/>
    <w:rsid w:val="00BD45C8"/>
  </w:style>
  <w:style w:type="character" w:customStyle="1" w:styleId="WW8Num23z1">
    <w:name w:val="WW8Num23z1"/>
    <w:rsid w:val="00BD45C8"/>
  </w:style>
  <w:style w:type="character" w:customStyle="1" w:styleId="WW8Num23z2">
    <w:name w:val="WW8Num23z2"/>
    <w:rsid w:val="00BD45C8"/>
  </w:style>
  <w:style w:type="character" w:customStyle="1" w:styleId="WW8Num23z3">
    <w:name w:val="WW8Num23z3"/>
    <w:rsid w:val="00BD45C8"/>
  </w:style>
  <w:style w:type="character" w:customStyle="1" w:styleId="WW8Num23z4">
    <w:name w:val="WW8Num23z4"/>
    <w:rsid w:val="00BD45C8"/>
  </w:style>
  <w:style w:type="character" w:customStyle="1" w:styleId="WW8Num23z5">
    <w:name w:val="WW8Num23z5"/>
    <w:rsid w:val="00BD45C8"/>
  </w:style>
  <w:style w:type="character" w:customStyle="1" w:styleId="WW8Num23z6">
    <w:name w:val="WW8Num23z6"/>
    <w:rsid w:val="00BD45C8"/>
  </w:style>
  <w:style w:type="character" w:customStyle="1" w:styleId="WW8Num23z7">
    <w:name w:val="WW8Num23z7"/>
    <w:rsid w:val="00BD45C8"/>
  </w:style>
  <w:style w:type="character" w:customStyle="1" w:styleId="WW8Num23z8">
    <w:name w:val="WW8Num23z8"/>
    <w:rsid w:val="00BD45C8"/>
  </w:style>
  <w:style w:type="character" w:customStyle="1" w:styleId="WW8Num24z0">
    <w:name w:val="WW8Num24z0"/>
    <w:rsid w:val="00BD45C8"/>
    <w:rPr>
      <w:rFonts w:ascii="Arial" w:hAnsi="Arial" w:cs="Arial"/>
      <w:sz w:val="18"/>
      <w:szCs w:val="18"/>
    </w:rPr>
  </w:style>
  <w:style w:type="character" w:customStyle="1" w:styleId="WW8Num24z1">
    <w:name w:val="WW8Num24z1"/>
    <w:rsid w:val="00BD45C8"/>
  </w:style>
  <w:style w:type="character" w:customStyle="1" w:styleId="WW8Num24z2">
    <w:name w:val="WW8Num24z2"/>
    <w:rsid w:val="00BD45C8"/>
    <w:rPr>
      <w:b w:val="0"/>
      <w:color w:val="000000"/>
    </w:rPr>
  </w:style>
  <w:style w:type="character" w:customStyle="1" w:styleId="WW8Num24z3">
    <w:name w:val="WW8Num24z3"/>
    <w:rsid w:val="00BD45C8"/>
  </w:style>
  <w:style w:type="character" w:customStyle="1" w:styleId="WW8Num24z4">
    <w:name w:val="WW8Num24z4"/>
    <w:rsid w:val="00BD45C8"/>
  </w:style>
  <w:style w:type="character" w:customStyle="1" w:styleId="WW8Num24z5">
    <w:name w:val="WW8Num24z5"/>
    <w:rsid w:val="00BD45C8"/>
  </w:style>
  <w:style w:type="character" w:customStyle="1" w:styleId="WW8Num24z6">
    <w:name w:val="WW8Num24z6"/>
    <w:rsid w:val="00BD45C8"/>
  </w:style>
  <w:style w:type="character" w:customStyle="1" w:styleId="WW8Num24z7">
    <w:name w:val="WW8Num24z7"/>
    <w:rsid w:val="00BD45C8"/>
  </w:style>
  <w:style w:type="character" w:customStyle="1" w:styleId="WW8Num24z8">
    <w:name w:val="WW8Num24z8"/>
    <w:rsid w:val="00BD45C8"/>
  </w:style>
  <w:style w:type="character" w:customStyle="1" w:styleId="WW8Num25z0">
    <w:name w:val="WW8Num25z0"/>
    <w:rsid w:val="00BD45C8"/>
    <w:rPr>
      <w:rFonts w:ascii="Arial" w:hAnsi="Arial" w:cs="Arial"/>
      <w:sz w:val="18"/>
      <w:szCs w:val="18"/>
    </w:rPr>
  </w:style>
  <w:style w:type="character" w:customStyle="1" w:styleId="WW8Num25z1">
    <w:name w:val="WW8Num25z1"/>
    <w:rsid w:val="00BD45C8"/>
  </w:style>
  <w:style w:type="character" w:customStyle="1" w:styleId="WW8Num25z2">
    <w:name w:val="WW8Num25z2"/>
    <w:rsid w:val="00BD45C8"/>
  </w:style>
  <w:style w:type="character" w:customStyle="1" w:styleId="WW8Num25z3">
    <w:name w:val="WW8Num25z3"/>
    <w:rsid w:val="00BD45C8"/>
  </w:style>
  <w:style w:type="character" w:customStyle="1" w:styleId="WW8Num25z4">
    <w:name w:val="WW8Num25z4"/>
    <w:rsid w:val="00BD45C8"/>
  </w:style>
  <w:style w:type="character" w:customStyle="1" w:styleId="WW8Num25z5">
    <w:name w:val="WW8Num25z5"/>
    <w:rsid w:val="00BD45C8"/>
  </w:style>
  <w:style w:type="character" w:customStyle="1" w:styleId="WW8Num25z6">
    <w:name w:val="WW8Num25z6"/>
    <w:rsid w:val="00BD45C8"/>
  </w:style>
  <w:style w:type="character" w:customStyle="1" w:styleId="WW8Num25z7">
    <w:name w:val="WW8Num25z7"/>
    <w:rsid w:val="00BD45C8"/>
  </w:style>
  <w:style w:type="character" w:customStyle="1" w:styleId="WW8Num25z8">
    <w:name w:val="WW8Num25z8"/>
    <w:rsid w:val="00BD45C8"/>
  </w:style>
  <w:style w:type="character" w:customStyle="1" w:styleId="WW8Num26z0">
    <w:name w:val="WW8Num26z0"/>
    <w:rsid w:val="00BD45C8"/>
    <w:rPr>
      <w:rFonts w:ascii="Verdana" w:eastAsia="Arial Unicode MS" w:hAnsi="Verdana" w:cs="Arial Unicode MS"/>
    </w:rPr>
  </w:style>
  <w:style w:type="character" w:customStyle="1" w:styleId="WW8Num26z1">
    <w:name w:val="WW8Num26z1"/>
    <w:rsid w:val="00BD45C8"/>
  </w:style>
  <w:style w:type="character" w:customStyle="1" w:styleId="WW8Num26z2">
    <w:name w:val="WW8Num26z2"/>
    <w:rsid w:val="00BD45C8"/>
  </w:style>
  <w:style w:type="character" w:customStyle="1" w:styleId="WW8Num26z3">
    <w:name w:val="WW8Num26z3"/>
    <w:rsid w:val="00BD45C8"/>
  </w:style>
  <w:style w:type="character" w:customStyle="1" w:styleId="WW8Num26z4">
    <w:name w:val="WW8Num26z4"/>
    <w:rsid w:val="00BD45C8"/>
  </w:style>
  <w:style w:type="character" w:customStyle="1" w:styleId="WW8Num26z5">
    <w:name w:val="WW8Num26z5"/>
    <w:rsid w:val="00BD45C8"/>
  </w:style>
  <w:style w:type="character" w:customStyle="1" w:styleId="WW8Num26z6">
    <w:name w:val="WW8Num26z6"/>
    <w:rsid w:val="00BD45C8"/>
  </w:style>
  <w:style w:type="character" w:customStyle="1" w:styleId="WW8Num26z7">
    <w:name w:val="WW8Num26z7"/>
    <w:rsid w:val="00BD45C8"/>
  </w:style>
  <w:style w:type="character" w:customStyle="1" w:styleId="WW8Num26z8">
    <w:name w:val="WW8Num26z8"/>
    <w:rsid w:val="00BD45C8"/>
  </w:style>
  <w:style w:type="character" w:customStyle="1" w:styleId="WW8Num27z0">
    <w:name w:val="WW8Num27z0"/>
    <w:rsid w:val="00BD45C8"/>
  </w:style>
  <w:style w:type="character" w:customStyle="1" w:styleId="WW8Num27z1">
    <w:name w:val="WW8Num27z1"/>
    <w:rsid w:val="00BD45C8"/>
  </w:style>
  <w:style w:type="character" w:customStyle="1" w:styleId="WW8Num27z2">
    <w:name w:val="WW8Num27z2"/>
    <w:rsid w:val="00BD45C8"/>
    <w:rPr>
      <w:rFonts w:ascii="Arial" w:hAnsi="Arial" w:cs="Arial"/>
      <w:sz w:val="18"/>
      <w:szCs w:val="18"/>
    </w:rPr>
  </w:style>
  <w:style w:type="character" w:customStyle="1" w:styleId="WW8Num27z3">
    <w:name w:val="WW8Num27z3"/>
    <w:rsid w:val="00BD45C8"/>
  </w:style>
  <w:style w:type="character" w:customStyle="1" w:styleId="WW8Num27z4">
    <w:name w:val="WW8Num27z4"/>
    <w:rsid w:val="00BD45C8"/>
  </w:style>
  <w:style w:type="character" w:customStyle="1" w:styleId="WW8Num27z5">
    <w:name w:val="WW8Num27z5"/>
    <w:rsid w:val="00BD45C8"/>
  </w:style>
  <w:style w:type="character" w:customStyle="1" w:styleId="WW8Num27z6">
    <w:name w:val="WW8Num27z6"/>
    <w:rsid w:val="00BD45C8"/>
  </w:style>
  <w:style w:type="character" w:customStyle="1" w:styleId="WW8Num27z7">
    <w:name w:val="WW8Num27z7"/>
    <w:rsid w:val="00BD45C8"/>
  </w:style>
  <w:style w:type="character" w:customStyle="1" w:styleId="WW8Num27z8">
    <w:name w:val="WW8Num27z8"/>
    <w:rsid w:val="00BD45C8"/>
  </w:style>
  <w:style w:type="character" w:customStyle="1" w:styleId="WW8Num28z0">
    <w:name w:val="WW8Num28z0"/>
    <w:rsid w:val="00BD45C8"/>
    <w:rPr>
      <w:strike w:val="0"/>
      <w:dstrike w:val="0"/>
      <w:color w:val="000000"/>
    </w:rPr>
  </w:style>
  <w:style w:type="character" w:customStyle="1" w:styleId="WW8Num28z1">
    <w:name w:val="WW8Num28z1"/>
    <w:rsid w:val="00BD45C8"/>
  </w:style>
  <w:style w:type="character" w:customStyle="1" w:styleId="WW8Num28z2">
    <w:name w:val="WW8Num28z2"/>
    <w:rsid w:val="00BD45C8"/>
  </w:style>
  <w:style w:type="character" w:customStyle="1" w:styleId="WW8Num28z3">
    <w:name w:val="WW8Num28z3"/>
    <w:rsid w:val="00BD45C8"/>
  </w:style>
  <w:style w:type="character" w:customStyle="1" w:styleId="WW8Num28z4">
    <w:name w:val="WW8Num28z4"/>
    <w:rsid w:val="00BD45C8"/>
  </w:style>
  <w:style w:type="character" w:customStyle="1" w:styleId="WW8Num28z5">
    <w:name w:val="WW8Num28z5"/>
    <w:rsid w:val="00BD45C8"/>
  </w:style>
  <w:style w:type="character" w:customStyle="1" w:styleId="WW8Num28z6">
    <w:name w:val="WW8Num28z6"/>
    <w:rsid w:val="00BD45C8"/>
  </w:style>
  <w:style w:type="character" w:customStyle="1" w:styleId="WW8Num28z7">
    <w:name w:val="WW8Num28z7"/>
    <w:rsid w:val="00BD45C8"/>
  </w:style>
  <w:style w:type="character" w:customStyle="1" w:styleId="WW8Num28z8">
    <w:name w:val="WW8Num28z8"/>
    <w:rsid w:val="00BD45C8"/>
  </w:style>
  <w:style w:type="character" w:customStyle="1" w:styleId="WW8Num29z0">
    <w:name w:val="WW8Num29z0"/>
    <w:rsid w:val="00BD45C8"/>
    <w:rPr>
      <w:rFonts w:ascii="Arial" w:eastAsia="Arial" w:hAnsi="Arial" w:cs="Arial"/>
      <w:sz w:val="18"/>
      <w:szCs w:val="18"/>
    </w:rPr>
  </w:style>
  <w:style w:type="character" w:customStyle="1" w:styleId="WW8Num29z1">
    <w:name w:val="WW8Num29z1"/>
    <w:rsid w:val="00BD45C8"/>
  </w:style>
  <w:style w:type="character" w:customStyle="1" w:styleId="WW8Num29z2">
    <w:name w:val="WW8Num29z2"/>
    <w:rsid w:val="00BD45C8"/>
  </w:style>
  <w:style w:type="character" w:customStyle="1" w:styleId="WW8Num29z3">
    <w:name w:val="WW8Num29z3"/>
    <w:rsid w:val="00BD45C8"/>
  </w:style>
  <w:style w:type="character" w:customStyle="1" w:styleId="WW8Num29z4">
    <w:name w:val="WW8Num29z4"/>
    <w:rsid w:val="00BD45C8"/>
  </w:style>
  <w:style w:type="character" w:customStyle="1" w:styleId="WW8Num29z5">
    <w:name w:val="WW8Num29z5"/>
    <w:rsid w:val="00BD45C8"/>
  </w:style>
  <w:style w:type="character" w:customStyle="1" w:styleId="WW8Num29z6">
    <w:name w:val="WW8Num29z6"/>
    <w:rsid w:val="00BD45C8"/>
  </w:style>
  <w:style w:type="character" w:customStyle="1" w:styleId="WW8Num29z7">
    <w:name w:val="WW8Num29z7"/>
    <w:rsid w:val="00BD45C8"/>
  </w:style>
  <w:style w:type="character" w:customStyle="1" w:styleId="WW8Num29z8">
    <w:name w:val="WW8Num29z8"/>
    <w:rsid w:val="00BD45C8"/>
  </w:style>
  <w:style w:type="character" w:customStyle="1" w:styleId="WW8Num30z0">
    <w:name w:val="WW8Num30z0"/>
    <w:rsid w:val="00BD45C8"/>
    <w:rPr>
      <w:rFonts w:ascii="Arial" w:hAnsi="Arial" w:cs="Arial"/>
      <w:sz w:val="18"/>
      <w:szCs w:val="18"/>
    </w:rPr>
  </w:style>
  <w:style w:type="character" w:customStyle="1" w:styleId="WW8Num30z1">
    <w:name w:val="WW8Num30z1"/>
    <w:rsid w:val="00BD45C8"/>
  </w:style>
  <w:style w:type="character" w:customStyle="1" w:styleId="WW8Num30z2">
    <w:name w:val="WW8Num30z2"/>
    <w:rsid w:val="00BD45C8"/>
  </w:style>
  <w:style w:type="character" w:customStyle="1" w:styleId="WW8Num30z3">
    <w:name w:val="WW8Num30z3"/>
    <w:rsid w:val="00BD45C8"/>
  </w:style>
  <w:style w:type="character" w:customStyle="1" w:styleId="WW8Num30z4">
    <w:name w:val="WW8Num30z4"/>
    <w:rsid w:val="00BD45C8"/>
  </w:style>
  <w:style w:type="character" w:customStyle="1" w:styleId="WW8Num30z5">
    <w:name w:val="WW8Num30z5"/>
    <w:rsid w:val="00BD45C8"/>
  </w:style>
  <w:style w:type="character" w:customStyle="1" w:styleId="WW8Num30z6">
    <w:name w:val="WW8Num30z6"/>
    <w:rsid w:val="00BD45C8"/>
  </w:style>
  <w:style w:type="character" w:customStyle="1" w:styleId="WW8Num30z7">
    <w:name w:val="WW8Num30z7"/>
    <w:rsid w:val="00BD45C8"/>
  </w:style>
  <w:style w:type="character" w:customStyle="1" w:styleId="WW8Num30z8">
    <w:name w:val="WW8Num30z8"/>
    <w:rsid w:val="00BD45C8"/>
  </w:style>
  <w:style w:type="character" w:customStyle="1" w:styleId="WW8Num31z0">
    <w:name w:val="WW8Num31z0"/>
    <w:rsid w:val="00BD45C8"/>
    <w:rPr>
      <w:rFonts w:ascii="Tahoma" w:hAnsi="Tahoma" w:cs="Tahoma"/>
      <w:b w:val="0"/>
      <w:color w:val="000000"/>
      <w:sz w:val="18"/>
      <w:szCs w:val="18"/>
    </w:rPr>
  </w:style>
  <w:style w:type="character" w:customStyle="1" w:styleId="WW8Num31z1">
    <w:name w:val="WW8Num31z1"/>
    <w:rsid w:val="00BD45C8"/>
  </w:style>
  <w:style w:type="character" w:customStyle="1" w:styleId="WW8Num31z2">
    <w:name w:val="WW8Num31z2"/>
    <w:rsid w:val="00BD45C8"/>
  </w:style>
  <w:style w:type="character" w:customStyle="1" w:styleId="WW8Num31z3">
    <w:name w:val="WW8Num31z3"/>
    <w:rsid w:val="00BD45C8"/>
  </w:style>
  <w:style w:type="character" w:customStyle="1" w:styleId="WW8Num31z4">
    <w:name w:val="WW8Num31z4"/>
    <w:rsid w:val="00BD45C8"/>
  </w:style>
  <w:style w:type="character" w:customStyle="1" w:styleId="WW8Num31z5">
    <w:name w:val="WW8Num31z5"/>
    <w:rsid w:val="00BD45C8"/>
  </w:style>
  <w:style w:type="character" w:customStyle="1" w:styleId="WW8Num31z6">
    <w:name w:val="WW8Num31z6"/>
    <w:rsid w:val="00BD45C8"/>
  </w:style>
  <w:style w:type="character" w:customStyle="1" w:styleId="WW8Num31z7">
    <w:name w:val="WW8Num31z7"/>
    <w:rsid w:val="00BD45C8"/>
  </w:style>
  <w:style w:type="character" w:customStyle="1" w:styleId="WW8Num31z8">
    <w:name w:val="WW8Num31z8"/>
    <w:rsid w:val="00BD45C8"/>
  </w:style>
  <w:style w:type="character" w:customStyle="1" w:styleId="WW8Num32z0">
    <w:name w:val="WW8Num32z0"/>
    <w:rsid w:val="00BD45C8"/>
    <w:rPr>
      <w:b w:val="0"/>
    </w:rPr>
  </w:style>
  <w:style w:type="character" w:customStyle="1" w:styleId="WW8Num32z1">
    <w:name w:val="WW8Num32z1"/>
    <w:rsid w:val="00BD45C8"/>
  </w:style>
  <w:style w:type="character" w:customStyle="1" w:styleId="WW8Num32z2">
    <w:name w:val="WW8Num32z2"/>
    <w:rsid w:val="00BD45C8"/>
  </w:style>
  <w:style w:type="character" w:customStyle="1" w:styleId="WW8Num32z3">
    <w:name w:val="WW8Num32z3"/>
    <w:rsid w:val="00BD45C8"/>
  </w:style>
  <w:style w:type="character" w:customStyle="1" w:styleId="WW8Num32z4">
    <w:name w:val="WW8Num32z4"/>
    <w:rsid w:val="00BD45C8"/>
  </w:style>
  <w:style w:type="character" w:customStyle="1" w:styleId="WW8Num32z5">
    <w:name w:val="WW8Num32z5"/>
    <w:rsid w:val="00BD45C8"/>
  </w:style>
  <w:style w:type="character" w:customStyle="1" w:styleId="WW8Num32z6">
    <w:name w:val="WW8Num32z6"/>
    <w:rsid w:val="00BD45C8"/>
  </w:style>
  <w:style w:type="character" w:customStyle="1" w:styleId="WW8Num32z7">
    <w:name w:val="WW8Num32z7"/>
    <w:rsid w:val="00BD45C8"/>
  </w:style>
  <w:style w:type="character" w:customStyle="1" w:styleId="WW8Num32z8">
    <w:name w:val="WW8Num32z8"/>
    <w:rsid w:val="00BD45C8"/>
  </w:style>
  <w:style w:type="character" w:customStyle="1" w:styleId="WW8Num33z0">
    <w:name w:val="WW8Num33z0"/>
    <w:rsid w:val="00BD45C8"/>
    <w:rPr>
      <w:rFonts w:ascii="Verdana" w:eastAsia="Arial Unicode MS" w:hAnsi="Verdana" w:cs="Arial Unicode MS"/>
      <w:sz w:val="18"/>
      <w:szCs w:val="18"/>
      <w:u w:val="none"/>
    </w:rPr>
  </w:style>
  <w:style w:type="character" w:customStyle="1" w:styleId="WW8Num33z1">
    <w:name w:val="WW8Num33z1"/>
    <w:rsid w:val="00BD45C8"/>
  </w:style>
  <w:style w:type="character" w:customStyle="1" w:styleId="WW8Num33z2">
    <w:name w:val="WW8Num33z2"/>
    <w:rsid w:val="00BD45C8"/>
  </w:style>
  <w:style w:type="character" w:customStyle="1" w:styleId="WW8Num33z3">
    <w:name w:val="WW8Num33z3"/>
    <w:rsid w:val="00BD45C8"/>
  </w:style>
  <w:style w:type="character" w:customStyle="1" w:styleId="WW8Num33z4">
    <w:name w:val="WW8Num33z4"/>
    <w:rsid w:val="00BD45C8"/>
  </w:style>
  <w:style w:type="character" w:customStyle="1" w:styleId="WW8Num33z5">
    <w:name w:val="WW8Num33z5"/>
    <w:rsid w:val="00BD45C8"/>
  </w:style>
  <w:style w:type="character" w:customStyle="1" w:styleId="WW8Num33z6">
    <w:name w:val="WW8Num33z6"/>
    <w:rsid w:val="00BD45C8"/>
  </w:style>
  <w:style w:type="character" w:customStyle="1" w:styleId="WW8Num33z7">
    <w:name w:val="WW8Num33z7"/>
    <w:rsid w:val="00BD45C8"/>
  </w:style>
  <w:style w:type="character" w:customStyle="1" w:styleId="WW8Num33z8">
    <w:name w:val="WW8Num33z8"/>
    <w:rsid w:val="00BD45C8"/>
  </w:style>
  <w:style w:type="character" w:customStyle="1" w:styleId="WW8Num34z0">
    <w:name w:val="WW8Num34z0"/>
    <w:rsid w:val="00BD45C8"/>
    <w:rPr>
      <w:rFonts w:ascii="Arial" w:hAnsi="Arial" w:cs="Arial"/>
      <w:bCs/>
      <w:sz w:val="18"/>
      <w:szCs w:val="18"/>
    </w:rPr>
  </w:style>
  <w:style w:type="character" w:customStyle="1" w:styleId="WW8Num34z1">
    <w:name w:val="WW8Num34z1"/>
    <w:rsid w:val="00BD45C8"/>
  </w:style>
  <w:style w:type="character" w:customStyle="1" w:styleId="WW8Num34z2">
    <w:name w:val="WW8Num34z2"/>
    <w:rsid w:val="00BD45C8"/>
  </w:style>
  <w:style w:type="character" w:customStyle="1" w:styleId="WW8Num34z3">
    <w:name w:val="WW8Num34z3"/>
    <w:rsid w:val="00BD45C8"/>
  </w:style>
  <w:style w:type="character" w:customStyle="1" w:styleId="WW8Num34z4">
    <w:name w:val="WW8Num34z4"/>
    <w:rsid w:val="00BD45C8"/>
  </w:style>
  <w:style w:type="character" w:customStyle="1" w:styleId="WW8Num34z5">
    <w:name w:val="WW8Num34z5"/>
    <w:rsid w:val="00BD45C8"/>
  </w:style>
  <w:style w:type="character" w:customStyle="1" w:styleId="WW8Num34z6">
    <w:name w:val="WW8Num34z6"/>
    <w:rsid w:val="00BD45C8"/>
  </w:style>
  <w:style w:type="character" w:customStyle="1" w:styleId="WW8Num34z7">
    <w:name w:val="WW8Num34z7"/>
    <w:rsid w:val="00BD45C8"/>
  </w:style>
  <w:style w:type="character" w:customStyle="1" w:styleId="WW8Num34z8">
    <w:name w:val="WW8Num34z8"/>
    <w:rsid w:val="00BD45C8"/>
  </w:style>
  <w:style w:type="character" w:customStyle="1" w:styleId="WW8Num35z0">
    <w:name w:val="WW8Num35z0"/>
    <w:rsid w:val="00BD45C8"/>
    <w:rPr>
      <w:rFonts w:ascii="Arial" w:hAnsi="Arial" w:cs="Arial"/>
      <w:sz w:val="18"/>
      <w:szCs w:val="18"/>
    </w:rPr>
  </w:style>
  <w:style w:type="character" w:customStyle="1" w:styleId="WW8Num35z1">
    <w:name w:val="WW8Num35z1"/>
    <w:rsid w:val="00BD45C8"/>
  </w:style>
  <w:style w:type="character" w:customStyle="1" w:styleId="WW8Num35z2">
    <w:name w:val="WW8Num35z2"/>
    <w:rsid w:val="00BD45C8"/>
  </w:style>
  <w:style w:type="character" w:customStyle="1" w:styleId="WW8Num35z3">
    <w:name w:val="WW8Num35z3"/>
    <w:rsid w:val="00BD45C8"/>
  </w:style>
  <w:style w:type="character" w:customStyle="1" w:styleId="WW8Num35z4">
    <w:name w:val="WW8Num35z4"/>
    <w:rsid w:val="00BD45C8"/>
  </w:style>
  <w:style w:type="character" w:customStyle="1" w:styleId="WW8Num35z5">
    <w:name w:val="WW8Num35z5"/>
    <w:rsid w:val="00BD45C8"/>
  </w:style>
  <w:style w:type="character" w:customStyle="1" w:styleId="WW8Num35z6">
    <w:name w:val="WW8Num35z6"/>
    <w:rsid w:val="00BD45C8"/>
  </w:style>
  <w:style w:type="character" w:customStyle="1" w:styleId="WW8Num35z7">
    <w:name w:val="WW8Num35z7"/>
    <w:rsid w:val="00BD45C8"/>
  </w:style>
  <w:style w:type="character" w:customStyle="1" w:styleId="WW8Num35z8">
    <w:name w:val="WW8Num35z8"/>
    <w:rsid w:val="00BD45C8"/>
  </w:style>
  <w:style w:type="character" w:customStyle="1" w:styleId="WW8Num36z0">
    <w:name w:val="WW8Num36z0"/>
    <w:rsid w:val="00BD45C8"/>
  </w:style>
  <w:style w:type="character" w:customStyle="1" w:styleId="WW8Num36z1">
    <w:name w:val="WW8Num36z1"/>
    <w:rsid w:val="00BD45C8"/>
  </w:style>
  <w:style w:type="character" w:customStyle="1" w:styleId="WW8Num36z2">
    <w:name w:val="WW8Num36z2"/>
    <w:rsid w:val="00BD45C8"/>
  </w:style>
  <w:style w:type="character" w:customStyle="1" w:styleId="WW8Num36z3">
    <w:name w:val="WW8Num36z3"/>
    <w:rsid w:val="00BD45C8"/>
  </w:style>
  <w:style w:type="character" w:customStyle="1" w:styleId="WW8Num36z4">
    <w:name w:val="WW8Num36z4"/>
    <w:rsid w:val="00BD45C8"/>
  </w:style>
  <w:style w:type="character" w:customStyle="1" w:styleId="WW8Num36z5">
    <w:name w:val="WW8Num36z5"/>
    <w:rsid w:val="00BD45C8"/>
  </w:style>
  <w:style w:type="character" w:customStyle="1" w:styleId="WW8Num36z6">
    <w:name w:val="WW8Num36z6"/>
    <w:rsid w:val="00BD45C8"/>
  </w:style>
  <w:style w:type="character" w:customStyle="1" w:styleId="WW8Num36z7">
    <w:name w:val="WW8Num36z7"/>
    <w:rsid w:val="00BD45C8"/>
  </w:style>
  <w:style w:type="character" w:customStyle="1" w:styleId="WW8Num36z8">
    <w:name w:val="WW8Num36z8"/>
    <w:rsid w:val="00BD45C8"/>
  </w:style>
  <w:style w:type="character" w:customStyle="1" w:styleId="WW8Num37z0">
    <w:name w:val="WW8Num37z0"/>
    <w:rsid w:val="00BD45C8"/>
    <w:rPr>
      <w:rFonts w:ascii="Symbol" w:eastAsia="Arial Unicode MS" w:hAnsi="Symbol" w:cs="Tahoma"/>
      <w:sz w:val="18"/>
      <w:szCs w:val="18"/>
    </w:rPr>
  </w:style>
  <w:style w:type="character" w:customStyle="1" w:styleId="WW8Num37z1">
    <w:name w:val="WW8Num37z1"/>
    <w:rsid w:val="00BD45C8"/>
    <w:rPr>
      <w:rFonts w:ascii="Courier New" w:hAnsi="Courier New" w:cs="Courier New"/>
    </w:rPr>
  </w:style>
  <w:style w:type="character" w:customStyle="1" w:styleId="WW8Num37z2">
    <w:name w:val="WW8Num37z2"/>
    <w:rsid w:val="00BD45C8"/>
    <w:rPr>
      <w:rFonts w:ascii="Wingdings" w:hAnsi="Wingdings" w:cs="Wingdings"/>
    </w:rPr>
  </w:style>
  <w:style w:type="character" w:customStyle="1" w:styleId="WW8Num37z3">
    <w:name w:val="WW8Num37z3"/>
    <w:rsid w:val="00BD45C8"/>
    <w:rPr>
      <w:rFonts w:ascii="Symbol" w:hAnsi="Symbol" w:cs="Symbol"/>
    </w:rPr>
  </w:style>
  <w:style w:type="character" w:customStyle="1" w:styleId="WW8Num38z0">
    <w:name w:val="WW8Num38z0"/>
    <w:rsid w:val="00BD45C8"/>
  </w:style>
  <w:style w:type="character" w:customStyle="1" w:styleId="WW8Num38z1">
    <w:name w:val="WW8Num38z1"/>
    <w:rsid w:val="00BD45C8"/>
  </w:style>
  <w:style w:type="character" w:customStyle="1" w:styleId="WW8Num38z2">
    <w:name w:val="WW8Num38z2"/>
    <w:rsid w:val="00BD45C8"/>
  </w:style>
  <w:style w:type="character" w:customStyle="1" w:styleId="WW8Num38z3">
    <w:name w:val="WW8Num38z3"/>
    <w:rsid w:val="00BD45C8"/>
  </w:style>
  <w:style w:type="character" w:customStyle="1" w:styleId="WW8Num38z4">
    <w:name w:val="WW8Num38z4"/>
    <w:rsid w:val="00BD45C8"/>
  </w:style>
  <w:style w:type="character" w:customStyle="1" w:styleId="WW8Num38z5">
    <w:name w:val="WW8Num38z5"/>
    <w:rsid w:val="00BD45C8"/>
  </w:style>
  <w:style w:type="character" w:customStyle="1" w:styleId="WW8Num38z6">
    <w:name w:val="WW8Num38z6"/>
    <w:rsid w:val="00BD45C8"/>
  </w:style>
  <w:style w:type="character" w:customStyle="1" w:styleId="WW8Num38z7">
    <w:name w:val="WW8Num38z7"/>
    <w:rsid w:val="00BD45C8"/>
  </w:style>
  <w:style w:type="character" w:customStyle="1" w:styleId="WW8Num38z8">
    <w:name w:val="WW8Num38z8"/>
    <w:rsid w:val="00BD45C8"/>
  </w:style>
  <w:style w:type="character" w:customStyle="1" w:styleId="FontStyle32">
    <w:name w:val="Font Style32"/>
    <w:rsid w:val="00BD45C8"/>
    <w:rPr>
      <w:rFonts w:ascii="Arial Unicode MS" w:eastAsia="Arial Unicode MS" w:hAnsi="Arial Unicode MS" w:cs="Arial Unicode MS"/>
      <w:sz w:val="14"/>
      <w:szCs w:val="14"/>
    </w:rPr>
  </w:style>
  <w:style w:type="character" w:customStyle="1" w:styleId="FontStyle30">
    <w:name w:val="Font Style30"/>
    <w:rsid w:val="00BD45C8"/>
    <w:rPr>
      <w:rFonts w:ascii="Arial Unicode MS" w:eastAsia="Arial Unicode MS" w:hAnsi="Arial Unicode MS" w:cs="Arial Unicode MS"/>
      <w:b/>
      <w:bCs/>
      <w:sz w:val="14"/>
      <w:szCs w:val="14"/>
    </w:rPr>
  </w:style>
  <w:style w:type="character" w:customStyle="1" w:styleId="FontStyle35">
    <w:name w:val="Font Style35"/>
    <w:rsid w:val="00BD45C8"/>
    <w:rPr>
      <w:rFonts w:ascii="Arial Unicode MS" w:eastAsia="Arial Unicode MS" w:hAnsi="Arial Unicode MS" w:cs="Arial Unicode MS"/>
      <w:sz w:val="16"/>
      <w:szCs w:val="16"/>
    </w:rPr>
  </w:style>
  <w:style w:type="character" w:customStyle="1" w:styleId="FontStyle37">
    <w:name w:val="Font Style37"/>
    <w:rsid w:val="00BD45C8"/>
    <w:rPr>
      <w:rFonts w:ascii="Arial Unicode MS" w:eastAsia="Arial Unicode MS" w:hAnsi="Arial Unicode MS" w:cs="Arial Unicode MS"/>
      <w:sz w:val="16"/>
      <w:szCs w:val="16"/>
    </w:rPr>
  </w:style>
  <w:style w:type="character" w:customStyle="1" w:styleId="Nagwek7Znak">
    <w:name w:val="Nagłówek 7 Znak"/>
    <w:rsid w:val="00BD45C8"/>
    <w:rPr>
      <w:rFonts w:ascii="Calibri" w:hAnsi="Calibri" w:cs="Calibri"/>
      <w:sz w:val="24"/>
      <w:szCs w:val="24"/>
    </w:rPr>
  </w:style>
  <w:style w:type="character" w:customStyle="1" w:styleId="FontStyle55">
    <w:name w:val="Font Style55"/>
    <w:rsid w:val="00BD45C8"/>
    <w:rPr>
      <w:rFonts w:ascii="Franklin Gothic Book" w:hAnsi="Franklin Gothic Book" w:cs="Franklin Gothic Book"/>
      <w:sz w:val="22"/>
      <w:szCs w:val="22"/>
    </w:rPr>
  </w:style>
  <w:style w:type="character" w:styleId="Odwoaniedokomentarza">
    <w:name w:val="annotation reference"/>
    <w:rsid w:val="00BD45C8"/>
    <w:rPr>
      <w:sz w:val="16"/>
      <w:szCs w:val="16"/>
    </w:rPr>
  </w:style>
  <w:style w:type="character" w:customStyle="1" w:styleId="NagwekZnak">
    <w:name w:val="Nagłówek Znak"/>
    <w:rsid w:val="00BD45C8"/>
    <w:rPr>
      <w:rFonts w:eastAsia="Lucida Sans Unicode" w:cs="Mangal"/>
      <w:kern w:val="3"/>
      <w:sz w:val="24"/>
      <w:szCs w:val="21"/>
      <w:lang w:bidi="hi-IN"/>
    </w:rPr>
  </w:style>
  <w:style w:type="character" w:customStyle="1" w:styleId="StopkaZnak">
    <w:name w:val="Stopka Znak"/>
    <w:rsid w:val="00BD45C8"/>
    <w:rPr>
      <w:rFonts w:eastAsia="Lucida Sans Unicode" w:cs="Mangal"/>
      <w:kern w:val="3"/>
      <w:sz w:val="24"/>
      <w:szCs w:val="21"/>
      <w:lang w:bidi="hi-IN"/>
    </w:rPr>
  </w:style>
  <w:style w:type="character" w:customStyle="1" w:styleId="ZwykytekstZnak">
    <w:name w:val="Zwykły tekst Znak"/>
    <w:rsid w:val="00BD45C8"/>
    <w:rPr>
      <w:rFonts w:ascii="Courier New" w:hAnsi="Courier New" w:cs="Courier New"/>
    </w:rPr>
  </w:style>
  <w:style w:type="character" w:customStyle="1" w:styleId="FontStyle40">
    <w:name w:val="Font Style40"/>
    <w:rsid w:val="00BD45C8"/>
    <w:rPr>
      <w:rFonts w:ascii="Franklin Gothic Book" w:hAnsi="Franklin Gothic Book" w:cs="Franklin Gothic Book"/>
      <w:b/>
      <w:bCs/>
      <w:sz w:val="36"/>
      <w:szCs w:val="36"/>
    </w:rPr>
  </w:style>
  <w:style w:type="character" w:customStyle="1" w:styleId="Nagwek9Znak">
    <w:name w:val="Nagłówek 9 Znak"/>
    <w:rsid w:val="00BD45C8"/>
    <w:rPr>
      <w:rFonts w:ascii="Times New Roman" w:eastAsia="Times New Roman" w:hAnsi="Times New Roman" w:cs="Times New Roman"/>
      <w:sz w:val="32"/>
    </w:rPr>
  </w:style>
  <w:style w:type="character" w:customStyle="1" w:styleId="FontStyle23">
    <w:name w:val="Font Style23"/>
    <w:rsid w:val="00BD45C8"/>
    <w:rPr>
      <w:rFonts w:ascii="Times New Roman" w:hAnsi="Times New Roman" w:cs="Times New Roman"/>
      <w:sz w:val="22"/>
      <w:szCs w:val="22"/>
    </w:rPr>
  </w:style>
  <w:style w:type="character" w:customStyle="1" w:styleId="Tekstpodstawowywcity2Znak">
    <w:name w:val="Tekst podstawowy wcięty 2 Znak"/>
    <w:basedOn w:val="Domylnaczcionkaakapitu"/>
    <w:rsid w:val="00BD45C8"/>
    <w:rPr>
      <w:rFonts w:eastAsia="Lucida Sans Unicode" w:cs="Mangal"/>
      <w:kern w:val="3"/>
      <w:sz w:val="24"/>
      <w:szCs w:val="21"/>
      <w:lang w:bidi="hi-IN"/>
    </w:rPr>
  </w:style>
  <w:style w:type="character" w:customStyle="1" w:styleId="FontStyle56">
    <w:name w:val="Font Style56"/>
    <w:rsid w:val="00BD45C8"/>
    <w:rPr>
      <w:rFonts w:ascii="Arial Unicode MS" w:eastAsia="Arial Unicode MS" w:hAnsi="Arial Unicode MS" w:cs="Arial Unicode MS"/>
      <w:b/>
      <w:bCs/>
      <w:sz w:val="20"/>
      <w:szCs w:val="20"/>
    </w:rPr>
  </w:style>
  <w:style w:type="numbering" w:customStyle="1" w:styleId="WW8Num1">
    <w:name w:val="WW8Num1"/>
    <w:basedOn w:val="Bezlisty"/>
    <w:rsid w:val="00BD45C8"/>
    <w:pPr>
      <w:numPr>
        <w:numId w:val="1"/>
      </w:numPr>
    </w:pPr>
  </w:style>
  <w:style w:type="numbering" w:customStyle="1" w:styleId="WW8Num2">
    <w:name w:val="WW8Num2"/>
    <w:basedOn w:val="Bezlisty"/>
    <w:rsid w:val="00BD45C8"/>
    <w:pPr>
      <w:numPr>
        <w:numId w:val="2"/>
      </w:numPr>
    </w:pPr>
  </w:style>
  <w:style w:type="numbering" w:customStyle="1" w:styleId="WW8Num3">
    <w:name w:val="WW8Num3"/>
    <w:basedOn w:val="Bezlisty"/>
    <w:rsid w:val="00BD45C8"/>
    <w:pPr>
      <w:numPr>
        <w:numId w:val="3"/>
      </w:numPr>
    </w:pPr>
  </w:style>
  <w:style w:type="numbering" w:customStyle="1" w:styleId="WW8Num4">
    <w:name w:val="WW8Num4"/>
    <w:basedOn w:val="Bezlisty"/>
    <w:rsid w:val="00BD45C8"/>
    <w:pPr>
      <w:numPr>
        <w:numId w:val="4"/>
      </w:numPr>
    </w:pPr>
  </w:style>
  <w:style w:type="numbering" w:customStyle="1" w:styleId="WW8Num5">
    <w:name w:val="WW8Num5"/>
    <w:basedOn w:val="Bezlisty"/>
    <w:rsid w:val="00BD45C8"/>
    <w:pPr>
      <w:numPr>
        <w:numId w:val="5"/>
      </w:numPr>
    </w:pPr>
  </w:style>
  <w:style w:type="numbering" w:customStyle="1" w:styleId="WW8Num6">
    <w:name w:val="WW8Num6"/>
    <w:basedOn w:val="Bezlisty"/>
    <w:rsid w:val="00BD45C8"/>
    <w:pPr>
      <w:numPr>
        <w:numId w:val="6"/>
      </w:numPr>
    </w:pPr>
  </w:style>
  <w:style w:type="numbering" w:customStyle="1" w:styleId="WW8Num7">
    <w:name w:val="WW8Num7"/>
    <w:basedOn w:val="Bezlisty"/>
    <w:rsid w:val="00BD45C8"/>
    <w:pPr>
      <w:numPr>
        <w:numId w:val="7"/>
      </w:numPr>
    </w:pPr>
  </w:style>
  <w:style w:type="numbering" w:customStyle="1" w:styleId="WW8Num8">
    <w:name w:val="WW8Num8"/>
    <w:basedOn w:val="Bezlisty"/>
    <w:rsid w:val="00BD45C8"/>
    <w:pPr>
      <w:numPr>
        <w:numId w:val="8"/>
      </w:numPr>
    </w:pPr>
  </w:style>
  <w:style w:type="numbering" w:customStyle="1" w:styleId="WW8Num9">
    <w:name w:val="WW8Num9"/>
    <w:basedOn w:val="Bezlisty"/>
    <w:rsid w:val="00BD45C8"/>
    <w:pPr>
      <w:numPr>
        <w:numId w:val="9"/>
      </w:numPr>
    </w:pPr>
  </w:style>
  <w:style w:type="numbering" w:customStyle="1" w:styleId="WW8Num10">
    <w:name w:val="WW8Num10"/>
    <w:basedOn w:val="Bezlisty"/>
    <w:rsid w:val="00BD45C8"/>
    <w:pPr>
      <w:numPr>
        <w:numId w:val="10"/>
      </w:numPr>
    </w:pPr>
  </w:style>
  <w:style w:type="numbering" w:customStyle="1" w:styleId="WW8Num11">
    <w:name w:val="WW8Num11"/>
    <w:basedOn w:val="Bezlisty"/>
    <w:rsid w:val="00BD45C8"/>
    <w:pPr>
      <w:numPr>
        <w:numId w:val="11"/>
      </w:numPr>
    </w:pPr>
  </w:style>
  <w:style w:type="numbering" w:customStyle="1" w:styleId="WW8Num12">
    <w:name w:val="WW8Num12"/>
    <w:basedOn w:val="Bezlisty"/>
    <w:rsid w:val="00BD45C8"/>
    <w:pPr>
      <w:numPr>
        <w:numId w:val="12"/>
      </w:numPr>
    </w:pPr>
  </w:style>
  <w:style w:type="numbering" w:customStyle="1" w:styleId="WW8Num13">
    <w:name w:val="WW8Num13"/>
    <w:basedOn w:val="Bezlisty"/>
    <w:rsid w:val="00BD45C8"/>
    <w:pPr>
      <w:numPr>
        <w:numId w:val="13"/>
      </w:numPr>
    </w:pPr>
  </w:style>
  <w:style w:type="numbering" w:customStyle="1" w:styleId="WW8Num14">
    <w:name w:val="WW8Num14"/>
    <w:basedOn w:val="Bezlisty"/>
    <w:rsid w:val="00BD45C8"/>
    <w:pPr>
      <w:numPr>
        <w:numId w:val="14"/>
      </w:numPr>
    </w:pPr>
  </w:style>
  <w:style w:type="numbering" w:customStyle="1" w:styleId="WW8Num15">
    <w:name w:val="WW8Num15"/>
    <w:basedOn w:val="Bezlisty"/>
    <w:rsid w:val="00BD45C8"/>
    <w:pPr>
      <w:numPr>
        <w:numId w:val="15"/>
      </w:numPr>
    </w:pPr>
  </w:style>
  <w:style w:type="numbering" w:customStyle="1" w:styleId="WW8Num16">
    <w:name w:val="WW8Num16"/>
    <w:basedOn w:val="Bezlisty"/>
    <w:rsid w:val="00BD45C8"/>
    <w:pPr>
      <w:numPr>
        <w:numId w:val="16"/>
      </w:numPr>
    </w:pPr>
  </w:style>
  <w:style w:type="numbering" w:customStyle="1" w:styleId="WW8Num17">
    <w:name w:val="WW8Num17"/>
    <w:basedOn w:val="Bezlisty"/>
    <w:rsid w:val="00BD45C8"/>
    <w:pPr>
      <w:numPr>
        <w:numId w:val="17"/>
      </w:numPr>
    </w:pPr>
  </w:style>
  <w:style w:type="numbering" w:customStyle="1" w:styleId="WW8Num18">
    <w:name w:val="WW8Num18"/>
    <w:basedOn w:val="Bezlisty"/>
    <w:rsid w:val="00BD45C8"/>
    <w:pPr>
      <w:numPr>
        <w:numId w:val="18"/>
      </w:numPr>
    </w:pPr>
  </w:style>
  <w:style w:type="numbering" w:customStyle="1" w:styleId="WW8Num19">
    <w:name w:val="WW8Num19"/>
    <w:basedOn w:val="Bezlisty"/>
    <w:rsid w:val="00BD45C8"/>
    <w:pPr>
      <w:numPr>
        <w:numId w:val="19"/>
      </w:numPr>
    </w:pPr>
  </w:style>
  <w:style w:type="numbering" w:customStyle="1" w:styleId="WW8Num20">
    <w:name w:val="WW8Num20"/>
    <w:basedOn w:val="Bezlisty"/>
    <w:rsid w:val="00BD45C8"/>
    <w:pPr>
      <w:numPr>
        <w:numId w:val="20"/>
      </w:numPr>
    </w:pPr>
  </w:style>
  <w:style w:type="numbering" w:customStyle="1" w:styleId="WW8Num21">
    <w:name w:val="WW8Num21"/>
    <w:basedOn w:val="Bezlisty"/>
    <w:rsid w:val="00BD45C8"/>
    <w:pPr>
      <w:numPr>
        <w:numId w:val="21"/>
      </w:numPr>
    </w:pPr>
  </w:style>
  <w:style w:type="numbering" w:customStyle="1" w:styleId="WW8Num22">
    <w:name w:val="WW8Num22"/>
    <w:basedOn w:val="Bezlisty"/>
    <w:rsid w:val="00BD45C8"/>
    <w:pPr>
      <w:numPr>
        <w:numId w:val="22"/>
      </w:numPr>
    </w:pPr>
  </w:style>
  <w:style w:type="numbering" w:customStyle="1" w:styleId="WW8Num23">
    <w:name w:val="WW8Num23"/>
    <w:basedOn w:val="Bezlisty"/>
    <w:rsid w:val="00BD45C8"/>
    <w:pPr>
      <w:numPr>
        <w:numId w:val="23"/>
      </w:numPr>
    </w:pPr>
  </w:style>
  <w:style w:type="numbering" w:customStyle="1" w:styleId="WW8Num24">
    <w:name w:val="WW8Num24"/>
    <w:basedOn w:val="Bezlisty"/>
    <w:rsid w:val="00BD45C8"/>
    <w:pPr>
      <w:numPr>
        <w:numId w:val="24"/>
      </w:numPr>
    </w:pPr>
  </w:style>
  <w:style w:type="numbering" w:customStyle="1" w:styleId="WW8Num25">
    <w:name w:val="WW8Num25"/>
    <w:basedOn w:val="Bezlisty"/>
    <w:rsid w:val="00BD45C8"/>
    <w:pPr>
      <w:numPr>
        <w:numId w:val="25"/>
      </w:numPr>
    </w:pPr>
  </w:style>
  <w:style w:type="numbering" w:customStyle="1" w:styleId="WW8Num26">
    <w:name w:val="WW8Num26"/>
    <w:basedOn w:val="Bezlisty"/>
    <w:rsid w:val="00BD45C8"/>
    <w:pPr>
      <w:numPr>
        <w:numId w:val="26"/>
      </w:numPr>
    </w:pPr>
  </w:style>
  <w:style w:type="numbering" w:customStyle="1" w:styleId="WW8Num27">
    <w:name w:val="WW8Num27"/>
    <w:basedOn w:val="Bezlisty"/>
    <w:rsid w:val="00BD45C8"/>
    <w:pPr>
      <w:numPr>
        <w:numId w:val="27"/>
      </w:numPr>
    </w:pPr>
  </w:style>
  <w:style w:type="numbering" w:customStyle="1" w:styleId="WW8Num28">
    <w:name w:val="WW8Num28"/>
    <w:basedOn w:val="Bezlisty"/>
    <w:rsid w:val="00BD45C8"/>
    <w:pPr>
      <w:numPr>
        <w:numId w:val="28"/>
      </w:numPr>
    </w:pPr>
  </w:style>
  <w:style w:type="numbering" w:customStyle="1" w:styleId="WW8Num29">
    <w:name w:val="WW8Num29"/>
    <w:basedOn w:val="Bezlisty"/>
    <w:rsid w:val="00BD45C8"/>
    <w:pPr>
      <w:numPr>
        <w:numId w:val="29"/>
      </w:numPr>
    </w:pPr>
  </w:style>
  <w:style w:type="numbering" w:customStyle="1" w:styleId="WW8Num30">
    <w:name w:val="WW8Num30"/>
    <w:basedOn w:val="Bezlisty"/>
    <w:rsid w:val="00BD45C8"/>
    <w:pPr>
      <w:numPr>
        <w:numId w:val="30"/>
      </w:numPr>
    </w:pPr>
  </w:style>
  <w:style w:type="numbering" w:customStyle="1" w:styleId="WW8Num31">
    <w:name w:val="WW8Num31"/>
    <w:basedOn w:val="Bezlisty"/>
    <w:rsid w:val="00BD45C8"/>
    <w:pPr>
      <w:numPr>
        <w:numId w:val="31"/>
      </w:numPr>
    </w:pPr>
  </w:style>
  <w:style w:type="numbering" w:customStyle="1" w:styleId="WW8Num32">
    <w:name w:val="WW8Num32"/>
    <w:basedOn w:val="Bezlisty"/>
    <w:rsid w:val="00BD45C8"/>
    <w:pPr>
      <w:numPr>
        <w:numId w:val="32"/>
      </w:numPr>
    </w:pPr>
  </w:style>
  <w:style w:type="numbering" w:customStyle="1" w:styleId="WW8Num33">
    <w:name w:val="WW8Num33"/>
    <w:basedOn w:val="Bezlisty"/>
    <w:rsid w:val="00BD45C8"/>
    <w:pPr>
      <w:numPr>
        <w:numId w:val="33"/>
      </w:numPr>
    </w:pPr>
  </w:style>
  <w:style w:type="numbering" w:customStyle="1" w:styleId="WW8Num34">
    <w:name w:val="WW8Num34"/>
    <w:basedOn w:val="Bezlisty"/>
    <w:rsid w:val="00BD45C8"/>
    <w:pPr>
      <w:numPr>
        <w:numId w:val="34"/>
      </w:numPr>
    </w:pPr>
  </w:style>
  <w:style w:type="numbering" w:customStyle="1" w:styleId="WW8Num35">
    <w:name w:val="WW8Num35"/>
    <w:basedOn w:val="Bezlisty"/>
    <w:rsid w:val="00BD45C8"/>
    <w:pPr>
      <w:numPr>
        <w:numId w:val="35"/>
      </w:numPr>
    </w:pPr>
  </w:style>
  <w:style w:type="numbering" w:customStyle="1" w:styleId="WW8Num36">
    <w:name w:val="WW8Num36"/>
    <w:basedOn w:val="Bezlisty"/>
    <w:rsid w:val="00BD45C8"/>
    <w:pPr>
      <w:numPr>
        <w:numId w:val="36"/>
      </w:numPr>
    </w:pPr>
  </w:style>
  <w:style w:type="numbering" w:customStyle="1" w:styleId="WW8Num37">
    <w:name w:val="WW8Num37"/>
    <w:basedOn w:val="Bezlisty"/>
    <w:rsid w:val="00BD45C8"/>
    <w:pPr>
      <w:numPr>
        <w:numId w:val="37"/>
      </w:numPr>
    </w:pPr>
  </w:style>
  <w:style w:type="numbering" w:customStyle="1" w:styleId="WW8Num38">
    <w:name w:val="WW8Num38"/>
    <w:basedOn w:val="Bezlisty"/>
    <w:rsid w:val="00BD45C8"/>
    <w:pPr>
      <w:numPr>
        <w:numId w:val="38"/>
      </w:numPr>
    </w:pPr>
  </w:style>
  <w:style w:type="character" w:customStyle="1" w:styleId="FontStyle39">
    <w:name w:val="Font Style39"/>
    <w:rsid w:val="00C7009D"/>
    <w:rPr>
      <w:rFonts w:ascii="Times New Roman" w:hAnsi="Times New Roman" w:cs="Times New Roman"/>
      <w:b/>
      <w:bCs/>
      <w:sz w:val="22"/>
      <w:szCs w:val="22"/>
    </w:rPr>
  </w:style>
  <w:style w:type="paragraph" w:customStyle="1" w:styleId="Style1">
    <w:name w:val="Style1"/>
    <w:basedOn w:val="Normalny"/>
    <w:rsid w:val="00C7009D"/>
    <w:pPr>
      <w:autoSpaceDE w:val="0"/>
      <w:autoSpaceDN/>
      <w:spacing w:line="283" w:lineRule="exact"/>
      <w:jc w:val="center"/>
      <w:textAlignment w:val="auto"/>
    </w:pPr>
    <w:rPr>
      <w:rFonts w:ascii="Times New Roman" w:eastAsia="Times New Roman" w:hAnsi="Times New Roman" w:cs="Calibri"/>
      <w:kern w:val="0"/>
      <w:lang w:eastAsia="ar-SA" w:bidi="ar-SA"/>
    </w:rPr>
  </w:style>
  <w:style w:type="paragraph" w:customStyle="1" w:styleId="Style3">
    <w:name w:val="Style3"/>
    <w:basedOn w:val="Normalny"/>
    <w:rsid w:val="00C7009D"/>
    <w:pPr>
      <w:autoSpaceDE w:val="0"/>
      <w:autoSpaceDN/>
      <w:spacing w:line="274" w:lineRule="exact"/>
      <w:ind w:hanging="288"/>
      <w:textAlignment w:val="auto"/>
    </w:pPr>
    <w:rPr>
      <w:rFonts w:ascii="Times New Roman" w:eastAsia="Times New Roman" w:hAnsi="Times New Roman" w:cs="Calibri"/>
      <w:kern w:val="0"/>
      <w:lang w:eastAsia="ar-SA" w:bidi="ar-SA"/>
    </w:rPr>
  </w:style>
  <w:style w:type="paragraph" w:customStyle="1" w:styleId="Style20">
    <w:name w:val="Style20"/>
    <w:basedOn w:val="Normalny"/>
    <w:rsid w:val="00C7009D"/>
    <w:pPr>
      <w:autoSpaceDE w:val="0"/>
      <w:autoSpaceDN/>
      <w:textAlignment w:val="auto"/>
    </w:pPr>
    <w:rPr>
      <w:rFonts w:ascii="Times New Roman" w:eastAsia="Times New Roman" w:hAnsi="Times New Roman" w:cs="Calibri"/>
      <w:kern w:val="0"/>
      <w:lang w:eastAsia="ar-SA" w:bidi="ar-SA"/>
    </w:rPr>
  </w:style>
  <w:style w:type="paragraph" w:customStyle="1" w:styleId="Style2">
    <w:name w:val="Style2"/>
    <w:basedOn w:val="Normalny"/>
    <w:rsid w:val="00C7009D"/>
    <w:pPr>
      <w:autoSpaceDE w:val="0"/>
      <w:autoSpaceDN/>
      <w:spacing w:line="281" w:lineRule="exact"/>
      <w:textAlignment w:val="auto"/>
    </w:pPr>
    <w:rPr>
      <w:rFonts w:ascii="Times New Roman" w:eastAsia="Times New Roman" w:hAnsi="Times New Roman" w:cs="Calibri"/>
      <w:kern w:val="0"/>
      <w:lang w:eastAsia="ar-SA" w:bidi="ar-SA"/>
    </w:rPr>
  </w:style>
  <w:style w:type="paragraph" w:customStyle="1" w:styleId="Style28">
    <w:name w:val="Style28"/>
    <w:basedOn w:val="Normalny"/>
    <w:rsid w:val="00C7009D"/>
    <w:pPr>
      <w:autoSpaceDE w:val="0"/>
      <w:autoSpaceDN/>
      <w:spacing w:line="276" w:lineRule="exact"/>
      <w:ind w:hanging="115"/>
      <w:textAlignment w:val="auto"/>
    </w:pPr>
    <w:rPr>
      <w:rFonts w:ascii="Times New Roman" w:eastAsia="Times New Roman" w:hAnsi="Times New Roman" w:cs="Calibri"/>
      <w:kern w:val="0"/>
      <w:lang w:eastAsia="ar-SA" w:bidi="ar-SA"/>
    </w:rPr>
  </w:style>
  <w:style w:type="character" w:styleId="Hipercze">
    <w:name w:val="Hyperlink"/>
    <w:rsid w:val="00ED38DB"/>
    <w:rPr>
      <w:color w:val="0000FF"/>
      <w:u w:val="single"/>
    </w:rPr>
  </w:style>
  <w:style w:type="paragraph" w:styleId="Akapitzlist">
    <w:name w:val="List Paragraph"/>
    <w:basedOn w:val="Normalny"/>
    <w:uiPriority w:val="34"/>
    <w:qFormat/>
    <w:rsid w:val="00ED38DB"/>
    <w:pPr>
      <w:ind w:left="720"/>
      <w:contextualSpacing/>
    </w:pPr>
    <w:rPr>
      <w:rFonts w:cs="Mangal"/>
      <w:szCs w:val="21"/>
    </w:rPr>
  </w:style>
  <w:style w:type="paragraph" w:styleId="Tekstpodstawowy">
    <w:name w:val="Body Text"/>
    <w:basedOn w:val="Normalny"/>
    <w:link w:val="TekstpodstawowyZnak"/>
    <w:uiPriority w:val="99"/>
    <w:rsid w:val="00445260"/>
    <w:pPr>
      <w:autoSpaceDN/>
      <w:spacing w:after="120"/>
      <w:textAlignment w:val="auto"/>
    </w:pPr>
    <w:rPr>
      <w:rFonts w:ascii="Times New Roman" w:eastAsia="Times New Roman" w:hAnsi="Times New Roman" w:cs="Times New Roman"/>
      <w:kern w:val="1"/>
      <w:lang w:bidi="ar-SA"/>
    </w:rPr>
  </w:style>
  <w:style w:type="character" w:customStyle="1" w:styleId="TekstpodstawowyZnak">
    <w:name w:val="Tekst podstawowy Znak"/>
    <w:basedOn w:val="Domylnaczcionkaakapitu"/>
    <w:link w:val="Tekstpodstawowy"/>
    <w:uiPriority w:val="99"/>
    <w:rsid w:val="00445260"/>
    <w:rPr>
      <w:rFonts w:ascii="Times New Roman" w:eastAsia="Times New Roman" w:hAnsi="Times New Roman" w:cs="Times New Roman"/>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3763">
      <w:bodyDiv w:val="1"/>
      <w:marLeft w:val="0"/>
      <w:marRight w:val="0"/>
      <w:marTop w:val="0"/>
      <w:marBottom w:val="0"/>
      <w:divBdr>
        <w:top w:val="none" w:sz="0" w:space="0" w:color="auto"/>
        <w:left w:val="none" w:sz="0" w:space="0" w:color="auto"/>
        <w:bottom w:val="none" w:sz="0" w:space="0" w:color="auto"/>
        <w:right w:val="none" w:sz="0" w:space="0" w:color="auto"/>
      </w:divBdr>
    </w:div>
    <w:div w:id="1294939765">
      <w:bodyDiv w:val="1"/>
      <w:marLeft w:val="0"/>
      <w:marRight w:val="0"/>
      <w:marTop w:val="0"/>
      <w:marBottom w:val="0"/>
      <w:divBdr>
        <w:top w:val="none" w:sz="0" w:space="0" w:color="auto"/>
        <w:left w:val="none" w:sz="0" w:space="0" w:color="auto"/>
        <w:bottom w:val="none" w:sz="0" w:space="0" w:color="auto"/>
        <w:right w:val="none" w:sz="0" w:space="0" w:color="auto"/>
      </w:divBdr>
    </w:div>
    <w:div w:id="143694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owak@kij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2494</Words>
  <Characters>14968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zoum</dc:creator>
  <cp:lastModifiedBy>Użytkownik systemu Windows</cp:lastModifiedBy>
  <cp:revision>12</cp:revision>
  <dcterms:created xsi:type="dcterms:W3CDTF">2016-09-23T10:02:00Z</dcterms:created>
  <dcterms:modified xsi:type="dcterms:W3CDTF">2018-11-13T09:33:00Z</dcterms:modified>
</cp:coreProperties>
</file>