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:rsidR="00D406DE" w:rsidRPr="00AE53AF" w:rsidRDefault="00D406DE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</w:p>
    <w:p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</w:p>
    <w:p w:rsidR="00894EFF" w:rsidRPr="00AE53A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:rsidR="00221B4B" w:rsidRPr="00AE53AF" w:rsidRDefault="00D406DE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:rsidR="00D406DE" w:rsidRPr="00AE53AF" w:rsidRDefault="00D406DE" w:rsidP="00E21FA7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:rsidR="00AE53AF" w:rsidRPr="00AE53AF" w:rsidRDefault="00AE53AF" w:rsidP="00AE53AF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E53AF">
        <w:rPr>
          <w:rFonts w:asciiTheme="majorHAnsi" w:hAnsiTheme="majorHAnsi" w:cs="Arial"/>
          <w:b/>
          <w:bCs/>
          <w:sz w:val="22"/>
          <w:szCs w:val="22"/>
        </w:rPr>
        <w:t>„Odbieranie odpadów komunalnych od właścicieli nieruchomości oraz miejsc wskazanych przez Zamawiającego z terenu Gminy Kije”</w:t>
      </w:r>
    </w:p>
    <w:p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33A74" w:rsidTr="00894EFF">
        <w:trPr>
          <w:trHeight w:val="1263"/>
        </w:trPr>
        <w:tc>
          <w:tcPr>
            <w:tcW w:w="9100" w:type="dxa"/>
          </w:tcPr>
          <w:p w:rsidR="00533A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33A74" w:rsidRPr="00AE53AF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b/>
                <w:sz w:val="20"/>
                <w:szCs w:val="20"/>
              </w:rPr>
              <w:t>Cena oferty brutto: ………………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………….</w:t>
            </w:r>
            <w:r w:rsidRPr="00AE53AF">
              <w:rPr>
                <w:rFonts w:asciiTheme="majorHAnsi" w:hAnsiTheme="majorHAnsi" w:cs="Arial"/>
                <w:b/>
                <w:sz w:val="20"/>
                <w:szCs w:val="20"/>
              </w:rPr>
              <w:t>…………………………..zł</w:t>
            </w:r>
          </w:p>
          <w:p w:rsidR="00533A74" w:rsidRPr="00AE53AF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sz w:val="20"/>
                <w:szCs w:val="20"/>
              </w:rPr>
              <w:t>(słownie złotych: ……………………………………………………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  <w:r w:rsidR="00894EFF">
              <w:rPr>
                <w:rFonts w:asciiTheme="majorHAnsi" w:hAnsiTheme="majorHAnsi" w:cs="Arial"/>
                <w:sz w:val="20"/>
                <w:szCs w:val="20"/>
              </w:rPr>
              <w:t>…….</w:t>
            </w:r>
            <w:r>
              <w:rPr>
                <w:rFonts w:asciiTheme="majorHAnsi" w:hAnsiTheme="majorHAnsi" w:cs="Arial"/>
                <w:sz w:val="20"/>
                <w:szCs w:val="20"/>
              </w:rPr>
              <w:t>…...</w:t>
            </w:r>
            <w:r w:rsidRPr="00AE53AF">
              <w:rPr>
                <w:rFonts w:asciiTheme="majorHAnsi" w:hAnsiTheme="majorHAnsi" w:cs="Arial"/>
                <w:sz w:val="20"/>
                <w:szCs w:val="20"/>
              </w:rPr>
              <w:t>…………………………)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 tym podatek VAT.</w:t>
            </w:r>
          </w:p>
          <w:p w:rsidR="00533A74" w:rsidRDefault="00533A74" w:rsidP="00894E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sz w:val="20"/>
                <w:szCs w:val="20"/>
              </w:rPr>
              <w:t>Powyższa cena obejmuje cały zakres zamówienia określony w dokumentacji przetargowej. Oświadczamy, że cena ofertowa ma charakter ryczałtowy i jest ceną niezmienną.</w:t>
            </w:r>
          </w:p>
        </w:tc>
      </w:tr>
    </w:tbl>
    <w:p w:rsidR="00D406DE" w:rsidRPr="001155A6" w:rsidRDefault="00D406DE" w:rsidP="00D27E79">
      <w:pPr>
        <w:pStyle w:val="Tekstpodstawowy"/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94EFF" w:rsidRPr="001155A6" w:rsidTr="00894EFF">
        <w:trPr>
          <w:trHeight w:val="1755"/>
        </w:trPr>
        <w:tc>
          <w:tcPr>
            <w:tcW w:w="9150" w:type="dxa"/>
          </w:tcPr>
          <w:p w:rsidR="00894EFF" w:rsidRPr="001155A6" w:rsidRDefault="00894EFF" w:rsidP="00894EFF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</w:t>
            </w:r>
            <w:r w:rsidR="00BC4FD1"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odbioru bezpośrednio z posesji </w:t>
            </w: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zużytego sprzętu elektrycznego i elektronicznego ………. raz(y) w roku</w:t>
            </w:r>
          </w:p>
          <w:p w:rsidR="00894EFF" w:rsidRPr="001155A6" w:rsidRDefault="00894EFF" w:rsidP="00894EFF">
            <w:pPr>
              <w:pStyle w:val="Akapitzlist"/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4EFF" w:rsidRPr="001155A6" w:rsidRDefault="00894EFF" w:rsidP="00894EFF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 mycia i dezynfekcji pojemników ………. raz(y) w roku</w:t>
            </w:r>
          </w:p>
          <w:p w:rsidR="00894EFF" w:rsidRPr="001155A6" w:rsidRDefault="00894EFF" w:rsidP="00894EFF">
            <w:pPr>
              <w:pStyle w:val="Akapitzlist"/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4EFF" w:rsidRPr="001155A6" w:rsidRDefault="00894EFF" w:rsidP="00DE6B90">
            <w:pPr>
              <w:pStyle w:val="Akapitzlist"/>
              <w:numPr>
                <w:ilvl w:val="0"/>
                <w:numId w:val="37"/>
              </w:numPr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 otwarcia PSZOK ………….. dni w miesiącu</w:t>
            </w:r>
            <w:r w:rsidR="00DE6B90"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(w przypadku niewskazania liczby dni Zamawiający przyjmie minimalną liczbę dni wymaganą w SIWZ)</w:t>
            </w:r>
          </w:p>
        </w:tc>
      </w:tr>
    </w:tbl>
    <w:p w:rsidR="00533A74" w:rsidRPr="00AE53AF" w:rsidRDefault="00E20D2E" w:rsidP="00D27E79">
      <w:pPr>
        <w:jc w:val="both"/>
        <w:rPr>
          <w:rFonts w:asciiTheme="majorHAnsi" w:hAnsiTheme="majorHAnsi" w:cs="Arial"/>
          <w:sz w:val="20"/>
          <w:szCs w:val="20"/>
        </w:rPr>
      </w:pPr>
      <w:r w:rsidRPr="00E20D2E">
        <w:rPr>
          <w:rFonts w:asciiTheme="majorHAnsi" w:hAnsiTheme="majorHAnsi" w:cs="Arial"/>
          <w:b/>
          <w:sz w:val="20"/>
          <w:szCs w:val="20"/>
        </w:rPr>
        <w:t xml:space="preserve">  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W pkt. 22.6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zamawiającego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telefonu: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..........................................Numer NIP: ..........................................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</w:t>
      </w:r>
      <w:r w:rsidRPr="00AE53AF">
        <w:rPr>
          <w:rFonts w:asciiTheme="majorHAnsi" w:hAnsiTheme="majorHAnsi" w:cs="Arial"/>
          <w:b/>
          <w:sz w:val="20"/>
          <w:szCs w:val="20"/>
        </w:rPr>
        <w:lastRenderedPageBreak/>
        <w:t>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:rsidR="002F7378" w:rsidRDefault="00D406DE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:rsidR="002F7378" w:rsidRPr="002F7378" w:rsidRDefault="002F7378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F737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F7378">
        <w:rPr>
          <w:rFonts w:ascii="Cambria" w:hAnsi="Cambria" w:cs="Tahoma"/>
          <w:sz w:val="20"/>
          <w:szCs w:val="20"/>
          <w:vertAlign w:val="superscript"/>
        </w:rPr>
        <w:t>1)</w:t>
      </w:r>
      <w:r w:rsidRPr="002F737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AE53AF" w:rsidRDefault="00D406DE" w:rsidP="00220617">
      <w:pPr>
        <w:ind w:left="1418" w:hanging="1418"/>
        <w:rPr>
          <w:rFonts w:asciiTheme="majorHAnsi" w:hAnsiTheme="majorHAnsi" w:cs="Arial"/>
          <w:sz w:val="20"/>
          <w:szCs w:val="20"/>
        </w:rPr>
      </w:pPr>
    </w:p>
    <w:p w:rsidR="00032808" w:rsidRPr="00AE53AF" w:rsidRDefault="00032808" w:rsidP="00220617">
      <w:pPr>
        <w:rPr>
          <w:rFonts w:asciiTheme="majorHAnsi" w:hAnsiTheme="majorHAnsi" w:cs="Arial"/>
          <w:sz w:val="20"/>
          <w:szCs w:val="20"/>
        </w:rPr>
      </w:pPr>
    </w:p>
    <w:p w:rsidR="00851FB9" w:rsidRPr="00AE53AF" w:rsidRDefault="00851FB9" w:rsidP="00F54AB9">
      <w:pPr>
        <w:rPr>
          <w:rFonts w:asciiTheme="majorHAnsi" w:hAnsiTheme="majorHAnsi" w:cs="Arial"/>
          <w:sz w:val="20"/>
          <w:szCs w:val="20"/>
        </w:rPr>
      </w:pPr>
    </w:p>
    <w:p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:rsidR="002F7378" w:rsidRPr="00C25575" w:rsidRDefault="002F7378" w:rsidP="002F73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2F7378" w:rsidRPr="00815460" w:rsidRDefault="002F7378" w:rsidP="002F73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406DE" w:rsidRPr="00AE53AF" w:rsidRDefault="00D406DE" w:rsidP="00F54AB9">
      <w:pPr>
        <w:pStyle w:val="Tekstpodstawowy"/>
        <w:spacing w:after="0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</w:p>
    <w:sectPr w:rsidR="00D406DE" w:rsidRPr="00AE53AF" w:rsidSect="00894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2694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3B" w:rsidRDefault="001B383B">
      <w:r>
        <w:separator/>
      </w:r>
    </w:p>
  </w:endnote>
  <w:endnote w:type="continuationSeparator" w:id="0">
    <w:p w:rsidR="001B383B" w:rsidRDefault="001B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98" w:rsidRDefault="00801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F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Pr="00AE53A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Pr="00AE53AF" w:rsidRDefault="00894EFF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:rsidR="00894EFF" w:rsidRPr="002F580C" w:rsidRDefault="00894EFF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:rsidR="00894EFF" w:rsidRPr="002F580C" w:rsidRDefault="00894EFF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:rsidR="00E20D2E" w:rsidRDefault="00352354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0129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98" w:rsidRDefault="00801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3B" w:rsidRDefault="001B383B">
      <w:r>
        <w:separator/>
      </w:r>
    </w:p>
  </w:footnote>
  <w:footnote w:type="continuationSeparator" w:id="0">
    <w:p w:rsidR="001B383B" w:rsidRDefault="001B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98" w:rsidRDefault="00801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58" w:rsidRDefault="00012058" w:rsidP="002F580C">
    <w:pPr>
      <w:pStyle w:val="Tekstpodstawowy"/>
      <w:spacing w:after="0"/>
      <w:ind w:left="5672" w:hanging="5672"/>
      <w:rPr>
        <w:rFonts w:asciiTheme="majorHAnsi" w:hAnsiTheme="majorHAnsi" w:cs="Arial"/>
        <w:iCs/>
        <w:sz w:val="20"/>
        <w:szCs w:val="20"/>
      </w:rPr>
    </w:pPr>
  </w:p>
  <w:p w:rsidR="00E20D2E" w:rsidRPr="00AE53AF" w:rsidRDefault="00E20D2E" w:rsidP="002F580C">
    <w:pPr>
      <w:pStyle w:val="Tekstpodstawowy"/>
      <w:spacing w:after="0"/>
      <w:ind w:left="5672" w:hanging="5672"/>
      <w:rPr>
        <w:rFonts w:asciiTheme="majorHAnsi" w:hAnsiTheme="majorHAnsi" w:cs="Arial"/>
        <w:i/>
        <w:iCs/>
        <w:sz w:val="20"/>
        <w:szCs w:val="20"/>
      </w:rPr>
    </w:pPr>
    <w:r w:rsidRPr="00AE53AF">
      <w:rPr>
        <w:rFonts w:asciiTheme="majorHAnsi" w:hAnsiTheme="majorHAnsi" w:cs="Arial"/>
        <w:iCs/>
        <w:sz w:val="20"/>
        <w:szCs w:val="20"/>
      </w:rPr>
      <w:t xml:space="preserve">Znak sprawy: </w:t>
    </w:r>
    <w:r w:rsidR="00801298" w:rsidRPr="00FB52D7">
      <w:rPr>
        <w:rFonts w:ascii="Arial" w:hAnsi="Arial" w:cs="Arial"/>
        <w:sz w:val="16"/>
        <w:szCs w:val="16"/>
      </w:rPr>
      <w:t>GIROŚ.27.3.2018</w:t>
    </w:r>
    <w:bookmarkStart w:id="0" w:name="_GoBack"/>
    <w:bookmarkEnd w:id="0"/>
  </w:p>
  <w:p w:rsidR="00E20D2E" w:rsidRDefault="00E20D2E">
    <w:pPr>
      <w:pStyle w:val="Tekstpodstawowy"/>
      <w:spacing w:after="0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98" w:rsidRDefault="00801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5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6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8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5"/>
  </w:num>
  <w:num w:numId="4">
    <w:abstractNumId w:val="57"/>
  </w:num>
  <w:num w:numId="5">
    <w:abstractNumId w:val="46"/>
  </w:num>
  <w:num w:numId="6">
    <w:abstractNumId w:val="66"/>
  </w:num>
  <w:num w:numId="7">
    <w:abstractNumId w:val="64"/>
  </w:num>
  <w:num w:numId="8">
    <w:abstractNumId w:val="43"/>
  </w:num>
  <w:num w:numId="9">
    <w:abstractNumId w:val="62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7"/>
  </w:num>
  <w:num w:numId="15">
    <w:abstractNumId w:val="40"/>
  </w:num>
  <w:num w:numId="16">
    <w:abstractNumId w:val="69"/>
  </w:num>
  <w:num w:numId="17">
    <w:abstractNumId w:val="59"/>
  </w:num>
  <w:num w:numId="18">
    <w:abstractNumId w:val="56"/>
  </w:num>
  <w:num w:numId="19">
    <w:abstractNumId w:val="53"/>
  </w:num>
  <w:num w:numId="20">
    <w:abstractNumId w:val="39"/>
  </w:num>
  <w:num w:numId="21">
    <w:abstractNumId w:val="61"/>
  </w:num>
  <w:num w:numId="22">
    <w:abstractNumId w:val="68"/>
  </w:num>
  <w:num w:numId="23">
    <w:abstractNumId w:val="58"/>
  </w:num>
  <w:num w:numId="24">
    <w:abstractNumId w:val="47"/>
  </w:num>
  <w:num w:numId="25">
    <w:abstractNumId w:val="52"/>
  </w:num>
  <w:num w:numId="26">
    <w:abstractNumId w:val="63"/>
  </w:num>
  <w:num w:numId="27">
    <w:abstractNumId w:val="54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6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5"/>
  </w:num>
  <w:num w:numId="37">
    <w:abstractNumId w:val="6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03FAD"/>
    <w:rsid w:val="00012058"/>
    <w:rsid w:val="00032808"/>
    <w:rsid w:val="0005363A"/>
    <w:rsid w:val="000923F7"/>
    <w:rsid w:val="000F4158"/>
    <w:rsid w:val="001004F7"/>
    <w:rsid w:val="001155A6"/>
    <w:rsid w:val="0013707C"/>
    <w:rsid w:val="0019579C"/>
    <w:rsid w:val="001B383B"/>
    <w:rsid w:val="001B7E29"/>
    <w:rsid w:val="00220617"/>
    <w:rsid w:val="00221B4B"/>
    <w:rsid w:val="0022609F"/>
    <w:rsid w:val="0024472E"/>
    <w:rsid w:val="00296ACC"/>
    <w:rsid w:val="002A4A2D"/>
    <w:rsid w:val="002D1FB5"/>
    <w:rsid w:val="002F580C"/>
    <w:rsid w:val="002F7378"/>
    <w:rsid w:val="003048B0"/>
    <w:rsid w:val="00336D11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F6FD2"/>
    <w:rsid w:val="004118C8"/>
    <w:rsid w:val="0041394A"/>
    <w:rsid w:val="00441F44"/>
    <w:rsid w:val="00443E68"/>
    <w:rsid w:val="00452F0C"/>
    <w:rsid w:val="00460A63"/>
    <w:rsid w:val="00477012"/>
    <w:rsid w:val="00485C9A"/>
    <w:rsid w:val="00494CCB"/>
    <w:rsid w:val="004D41CD"/>
    <w:rsid w:val="00507C7E"/>
    <w:rsid w:val="00533A74"/>
    <w:rsid w:val="0059532D"/>
    <w:rsid w:val="005A1E08"/>
    <w:rsid w:val="005B09FA"/>
    <w:rsid w:val="005C795D"/>
    <w:rsid w:val="005F1FCD"/>
    <w:rsid w:val="005F687E"/>
    <w:rsid w:val="00607C47"/>
    <w:rsid w:val="00645FB4"/>
    <w:rsid w:val="00685A7C"/>
    <w:rsid w:val="00691484"/>
    <w:rsid w:val="006A2532"/>
    <w:rsid w:val="006B76F8"/>
    <w:rsid w:val="006C2A46"/>
    <w:rsid w:val="006C4114"/>
    <w:rsid w:val="006E41A7"/>
    <w:rsid w:val="00772839"/>
    <w:rsid w:val="007B1E15"/>
    <w:rsid w:val="007E0C8C"/>
    <w:rsid w:val="00801298"/>
    <w:rsid w:val="0081378B"/>
    <w:rsid w:val="00814C79"/>
    <w:rsid w:val="00851FB9"/>
    <w:rsid w:val="0085506D"/>
    <w:rsid w:val="008769BC"/>
    <w:rsid w:val="00894EFF"/>
    <w:rsid w:val="008A0C7B"/>
    <w:rsid w:val="008A5E48"/>
    <w:rsid w:val="008E2B1F"/>
    <w:rsid w:val="009654C0"/>
    <w:rsid w:val="009662C3"/>
    <w:rsid w:val="00974C43"/>
    <w:rsid w:val="0098354B"/>
    <w:rsid w:val="009A43FD"/>
    <w:rsid w:val="009C1C1B"/>
    <w:rsid w:val="009D308D"/>
    <w:rsid w:val="00A06D66"/>
    <w:rsid w:val="00A1349A"/>
    <w:rsid w:val="00AA03BA"/>
    <w:rsid w:val="00AD1DDB"/>
    <w:rsid w:val="00AD668E"/>
    <w:rsid w:val="00AE4DE9"/>
    <w:rsid w:val="00AE53AF"/>
    <w:rsid w:val="00B034C4"/>
    <w:rsid w:val="00B310D7"/>
    <w:rsid w:val="00BB2B28"/>
    <w:rsid w:val="00BC4FD1"/>
    <w:rsid w:val="00BD28F2"/>
    <w:rsid w:val="00BE1C2B"/>
    <w:rsid w:val="00CA0C4D"/>
    <w:rsid w:val="00CB2ED1"/>
    <w:rsid w:val="00CE64C5"/>
    <w:rsid w:val="00D22603"/>
    <w:rsid w:val="00D27E79"/>
    <w:rsid w:val="00D406DE"/>
    <w:rsid w:val="00D72D79"/>
    <w:rsid w:val="00D84A23"/>
    <w:rsid w:val="00DE6B90"/>
    <w:rsid w:val="00E04722"/>
    <w:rsid w:val="00E20D2E"/>
    <w:rsid w:val="00E21FA7"/>
    <w:rsid w:val="00E95DB4"/>
    <w:rsid w:val="00EA2AAE"/>
    <w:rsid w:val="00EA6886"/>
    <w:rsid w:val="00EC47BA"/>
    <w:rsid w:val="00EC5EF2"/>
    <w:rsid w:val="00ED6348"/>
    <w:rsid w:val="00EE6937"/>
    <w:rsid w:val="00F254B5"/>
    <w:rsid w:val="00F41725"/>
    <w:rsid w:val="00F4264A"/>
    <w:rsid w:val="00F54AB9"/>
    <w:rsid w:val="00F93BF1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1A7A45-EAE0-4989-AB0E-CEB7494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2F7378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Użytkownik systemu Windows</cp:lastModifiedBy>
  <cp:revision>6</cp:revision>
  <cp:lastPrinted>2014-04-07T07:27:00Z</cp:lastPrinted>
  <dcterms:created xsi:type="dcterms:W3CDTF">2016-09-23T09:22:00Z</dcterms:created>
  <dcterms:modified xsi:type="dcterms:W3CDTF">2018-11-13T09:32:00Z</dcterms:modified>
</cp:coreProperties>
</file>