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2B1737" w:rsidRPr="002B1737" w:rsidRDefault="002B1737" w:rsidP="002B1737">
      <w:pPr>
        <w:pStyle w:val="Bezodstpw"/>
        <w:rPr>
          <w:rFonts w:ascii="Cambria" w:hAnsi="Cambria" w:cs="Arial"/>
          <w:b/>
          <w:sz w:val="20"/>
          <w:szCs w:val="20"/>
        </w:rPr>
      </w:pPr>
      <w:bookmarkStart w:id="0" w:name="_Hlk516145364"/>
      <w:r w:rsidRPr="002B1737">
        <w:rPr>
          <w:rFonts w:ascii="Cambria" w:hAnsi="Cambria" w:cs="Arial"/>
          <w:b/>
          <w:sz w:val="20"/>
          <w:szCs w:val="20"/>
        </w:rPr>
        <w:t>Gmina Kije</w:t>
      </w:r>
    </w:p>
    <w:p w:rsidR="00886FAE" w:rsidRPr="006F0919" w:rsidRDefault="002B1737" w:rsidP="002B1737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2B1737">
        <w:rPr>
          <w:rFonts w:ascii="Cambria" w:eastAsiaTheme="minorHAnsi" w:hAnsi="Cambria" w:cs="Arial"/>
          <w:b/>
          <w:sz w:val="20"/>
          <w:szCs w:val="20"/>
        </w:rPr>
        <w:t>Kije 16, 28-404 Kije</w:t>
      </w:r>
      <w:r w:rsidR="00886FAE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3F32A2">
        <w:rPr>
          <w:rFonts w:ascii="Cambria" w:hAnsi="Cambria" w:cs="Arial"/>
          <w:sz w:val="20"/>
          <w:szCs w:val="20"/>
        </w:rPr>
        <w:t>……………………………………..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reprezentowaną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6D3C34" w:rsidRPr="00615C30" w:rsidRDefault="00B44D8D" w:rsidP="00615C30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2017 r. poz. 1579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:rsidR="00615C30" w:rsidRPr="00AC2BF0" w:rsidRDefault="002B1737" w:rsidP="00615C3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FB538A">
        <w:rPr>
          <w:rFonts w:ascii="Cambria" w:hAnsi="Cambria" w:cs="TimesNewRoman,BoldItalic"/>
          <w:b/>
          <w:bCs/>
          <w:iCs/>
        </w:rPr>
        <w:t>„</w:t>
      </w:r>
      <w:r>
        <w:rPr>
          <w:rFonts w:ascii="Cambria" w:hAnsi="Cambria"/>
          <w:b/>
          <w:sz w:val="20"/>
          <w:szCs w:val="20"/>
        </w:rPr>
        <w:t>R</w:t>
      </w:r>
      <w:r w:rsidRPr="003E0A05">
        <w:rPr>
          <w:rFonts w:ascii="Cambria" w:hAnsi="Cambria"/>
          <w:b/>
          <w:sz w:val="20"/>
          <w:szCs w:val="20"/>
        </w:rPr>
        <w:t xml:space="preserve">emont drogi </w:t>
      </w:r>
      <w:r w:rsidRPr="003E0A05">
        <w:rPr>
          <w:rFonts w:ascii="Cambria" w:eastAsia="Times New Roman" w:hAnsi="Cambria"/>
          <w:b/>
          <w:sz w:val="20"/>
          <w:szCs w:val="20"/>
        </w:rPr>
        <w:t>na dzia</w:t>
      </w:r>
      <w:r w:rsidRPr="003E0A05">
        <w:rPr>
          <w:rFonts w:ascii="Cambria" w:eastAsia="Times New Roman" w:hAnsi="Cambria" w:hint="eastAsia"/>
          <w:b/>
          <w:sz w:val="20"/>
          <w:szCs w:val="20"/>
        </w:rPr>
        <w:t>ł</w:t>
      </w:r>
      <w:r w:rsidRPr="003E0A05">
        <w:rPr>
          <w:rFonts w:ascii="Cambria" w:eastAsia="Times New Roman" w:hAnsi="Cambria"/>
          <w:b/>
          <w:sz w:val="20"/>
          <w:szCs w:val="20"/>
        </w:rPr>
        <w:t>ce nr 118 w km 0+000 do km 0+380w miejscowo</w:t>
      </w:r>
      <w:r w:rsidRPr="003E0A05">
        <w:rPr>
          <w:rFonts w:ascii="Cambria" w:eastAsia="Times New Roman" w:hAnsi="Cambria" w:hint="eastAsia"/>
          <w:b/>
          <w:sz w:val="20"/>
          <w:szCs w:val="20"/>
        </w:rPr>
        <w:t>ś</w:t>
      </w:r>
      <w:r w:rsidRPr="003E0A05">
        <w:rPr>
          <w:rFonts w:ascii="Cambria" w:eastAsia="Times New Roman" w:hAnsi="Cambria"/>
          <w:b/>
          <w:sz w:val="20"/>
          <w:szCs w:val="20"/>
        </w:rPr>
        <w:t xml:space="preserve">ci </w:t>
      </w:r>
      <w:r w:rsidRPr="003E0A05">
        <w:rPr>
          <w:rFonts w:ascii="Cambria" w:hAnsi="Cambria"/>
          <w:b/>
          <w:sz w:val="20"/>
          <w:szCs w:val="20"/>
        </w:rPr>
        <w:t>Kije</w:t>
      </w:r>
      <w:r w:rsidRPr="00FB538A">
        <w:rPr>
          <w:rFonts w:ascii="Cambria" w:hAnsi="Cambria" w:cs="TimesNewRoman,BoldItalic"/>
          <w:b/>
          <w:bCs/>
          <w:iCs/>
        </w:rPr>
        <w:t>”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4E5D84" w:rsidRDefault="00B44D8D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4E5D84" w:rsidRPr="004E5D84" w:rsidRDefault="004E5D84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E5D84">
        <w:rPr>
          <w:rFonts w:ascii="Cambria" w:hAnsi="Cambria" w:cs="Arial"/>
          <w:bCs/>
          <w:sz w:val="20"/>
        </w:rPr>
        <w:t>Wykonawca w terminie 5 dni roboczych od dnia podpisania umowy przedstawi do zatwierdzenia Zamawiającemu harmonogram finansowo rzeczowy.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Harmonogram zostanie zatwierdzony w terminie pięciu dni roboczych od daty jego otrzymania lub zwrócony do poprawienia z uwagami które należy zmienić (uwzględnić). Harmonogram z </w:t>
      </w:r>
      <w:r w:rsidRPr="004E5D84">
        <w:rPr>
          <w:rFonts w:ascii="Cambria" w:hAnsi="Cambria" w:cs="Arial"/>
          <w:b w:val="0"/>
          <w:bCs/>
          <w:sz w:val="20"/>
        </w:rPr>
        <w:lastRenderedPageBreak/>
        <w:t>uwzględnionymi zmianami należy w terminie dwóch dni od daty zgłoszenia uwag przedłożyć do ponownego zatwierdzenia.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637E0" w:rsidRPr="007A32ED" w:rsidRDefault="00B44D8D" w:rsidP="007A32ED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</w:t>
      </w:r>
      <w:r w:rsidR="00707626">
        <w:rPr>
          <w:rFonts w:ascii="Cambria" w:hAnsi="Cambria" w:cs="Arial"/>
          <w:b/>
          <w:bCs/>
          <w:sz w:val="20"/>
          <w:szCs w:val="20"/>
        </w:rPr>
        <w:t>28.09.2018</w:t>
      </w:r>
      <w:r w:rsidR="006A0C0A" w:rsidRPr="00FB538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6A0C0A">
        <w:rPr>
          <w:rFonts w:ascii="Cambria" w:hAnsi="Cambria" w:cs="Arial"/>
          <w:b/>
          <w:bCs/>
          <w:sz w:val="20"/>
          <w:szCs w:val="20"/>
        </w:rPr>
        <w:t>r.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lastRenderedPageBreak/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>. Powyższy obowiązek   nie dotyczy umów 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1579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Przedstawicielem Zamawiającego w sprawie koordynowania procesu budowlanego jest </w:t>
      </w:r>
      <w:r w:rsidR="00707626">
        <w:rPr>
          <w:rFonts w:ascii="Cambria" w:hAnsi="Cambria" w:cs="Arial"/>
          <w:sz w:val="20"/>
          <w:szCs w:val="20"/>
        </w:rPr>
        <w:t>Tomasz Szarawara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</w:t>
      </w:r>
      <w:bookmarkStart w:id="1" w:name="_GoBack"/>
      <w:bookmarkEnd w:id="1"/>
      <w:r w:rsidRPr="0015433F">
        <w:rPr>
          <w:rFonts w:ascii="Cambria" w:hAnsi="Cambria" w:cs="Arial"/>
          <w:iCs/>
          <w:sz w:val="20"/>
          <w:szCs w:val="20"/>
        </w:rPr>
        <w:t xml:space="preserve">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lastRenderedPageBreak/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0A5695" w:rsidRPr="000A5695" w:rsidRDefault="000A5695" w:rsidP="000A5695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0A5695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0A5695">
        <w:t xml:space="preserve"> </w:t>
      </w:r>
      <w:r w:rsidRPr="000A5695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0A5695" w:rsidRPr="000A5695" w:rsidRDefault="000A5695" w:rsidP="000A5695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0A5695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0A5695" w:rsidRPr="000A5695" w:rsidRDefault="000A5695" w:rsidP="000A5695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0A5695" w:rsidRPr="000A5695" w:rsidRDefault="000A5695" w:rsidP="000A5695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0A5695">
        <w:rPr>
          <w:rFonts w:ascii="Cambria" w:eastAsiaTheme="minorHAnsi" w:hAnsi="Cambria" w:cs="Arial"/>
          <w:sz w:val="20"/>
          <w:szCs w:val="20"/>
          <w:lang w:eastAsia="en-US"/>
        </w:rPr>
        <w:lastRenderedPageBreak/>
        <w:t xml:space="preserve">za zwłokę w wykonaniu któregokolwiek z terminów wskazanych w zatwierdzonym harmonogramie przedmiotu umowy </w:t>
      </w:r>
      <w:bookmarkStart w:id="3" w:name="_Hlk512668801"/>
      <w:r w:rsidRPr="000A5695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bookmarkEnd w:id="3"/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lastRenderedPageBreak/>
        <w:t>Zmiany będące następstwem działania organów administracji, a nie zawinione przez wykonawcę 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D010C9" w:rsidRPr="00AC2BF0" w:rsidRDefault="00E11A4D" w:rsidP="00D010C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FB538A">
        <w:rPr>
          <w:rFonts w:ascii="Cambria" w:hAnsi="Cambria" w:cs="TimesNewRoman,BoldItalic"/>
          <w:b/>
          <w:bCs/>
          <w:iCs/>
        </w:rPr>
        <w:t>„</w:t>
      </w:r>
      <w:r>
        <w:rPr>
          <w:rFonts w:ascii="Cambria" w:hAnsi="Cambria"/>
          <w:b/>
          <w:sz w:val="20"/>
          <w:szCs w:val="20"/>
        </w:rPr>
        <w:t>R</w:t>
      </w:r>
      <w:r w:rsidRPr="003E0A05">
        <w:rPr>
          <w:rFonts w:ascii="Cambria" w:hAnsi="Cambria"/>
          <w:b/>
          <w:sz w:val="20"/>
          <w:szCs w:val="20"/>
        </w:rPr>
        <w:t xml:space="preserve">emont drogi </w:t>
      </w:r>
      <w:r w:rsidRPr="003E0A05">
        <w:rPr>
          <w:rFonts w:ascii="Cambria" w:eastAsia="Times New Roman" w:hAnsi="Cambria"/>
          <w:b/>
          <w:sz w:val="20"/>
          <w:szCs w:val="20"/>
        </w:rPr>
        <w:t>na dzia</w:t>
      </w:r>
      <w:r w:rsidRPr="003E0A05">
        <w:rPr>
          <w:rFonts w:ascii="Cambria" w:eastAsia="Times New Roman" w:hAnsi="Cambria" w:hint="eastAsia"/>
          <w:b/>
          <w:sz w:val="20"/>
          <w:szCs w:val="20"/>
        </w:rPr>
        <w:t>ł</w:t>
      </w:r>
      <w:r w:rsidRPr="003E0A05">
        <w:rPr>
          <w:rFonts w:ascii="Cambria" w:eastAsia="Times New Roman" w:hAnsi="Cambria"/>
          <w:b/>
          <w:sz w:val="20"/>
          <w:szCs w:val="20"/>
        </w:rPr>
        <w:t>ce nr 118 w km 0+000 do km 0+380w miejscowo</w:t>
      </w:r>
      <w:r w:rsidRPr="003E0A05">
        <w:rPr>
          <w:rFonts w:ascii="Cambria" w:eastAsia="Times New Roman" w:hAnsi="Cambria" w:hint="eastAsia"/>
          <w:b/>
          <w:sz w:val="20"/>
          <w:szCs w:val="20"/>
        </w:rPr>
        <w:t>ś</w:t>
      </w:r>
      <w:r w:rsidRPr="003E0A05">
        <w:rPr>
          <w:rFonts w:ascii="Cambria" w:eastAsia="Times New Roman" w:hAnsi="Cambria"/>
          <w:b/>
          <w:sz w:val="20"/>
          <w:szCs w:val="20"/>
        </w:rPr>
        <w:t xml:space="preserve">ci </w:t>
      </w:r>
      <w:r w:rsidRPr="003E0A05">
        <w:rPr>
          <w:rFonts w:ascii="Cambria" w:hAnsi="Cambria"/>
          <w:b/>
          <w:sz w:val="20"/>
          <w:szCs w:val="20"/>
        </w:rPr>
        <w:t>Kije</w:t>
      </w:r>
      <w:r w:rsidRPr="00FB538A">
        <w:rPr>
          <w:rFonts w:ascii="Cambria" w:hAnsi="Cambria" w:cs="TimesNewRoman,BoldItalic"/>
          <w:b/>
          <w:bCs/>
          <w:iCs/>
        </w:rPr>
        <w:t>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886FAE" w:rsidRPr="00207A92" w:rsidRDefault="0015433F" w:rsidP="00207A92">
      <w:pPr>
        <w:spacing w:after="0" w:line="264" w:lineRule="auto"/>
        <w:rPr>
          <w:rFonts w:ascii="Cambria" w:hAnsi="Cambria" w:cs="Arial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207A92" w:rsidRPr="00207A92">
        <w:rPr>
          <w:rFonts w:ascii="Cambria" w:hAnsi="Cambria" w:cs="Arial"/>
          <w:b/>
          <w:sz w:val="20"/>
          <w:szCs w:val="20"/>
        </w:rPr>
        <w:t>Gmina Kije</w:t>
      </w:r>
      <w:r w:rsidR="00207A92">
        <w:rPr>
          <w:rFonts w:ascii="Cambria" w:hAnsi="Cambria" w:cs="Arial"/>
          <w:b/>
          <w:sz w:val="20"/>
          <w:szCs w:val="20"/>
        </w:rPr>
        <w:t xml:space="preserve">, </w:t>
      </w:r>
      <w:r w:rsidR="00207A92" w:rsidRPr="00207A92">
        <w:rPr>
          <w:rFonts w:ascii="Cambria" w:hAnsi="Cambria" w:cs="Arial"/>
          <w:b/>
          <w:sz w:val="20"/>
          <w:szCs w:val="20"/>
        </w:rPr>
        <w:t>Kije 16, 28-404 Kije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15433F" w:rsidRPr="008A11D8" w:rsidRDefault="0015433F" w:rsidP="00886FAE">
      <w:pPr>
        <w:spacing w:line="264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="00886FAE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="00886FAE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13" w:rsidRDefault="00173013">
      <w:pPr>
        <w:spacing w:after="0" w:line="240" w:lineRule="auto"/>
      </w:pPr>
      <w:r>
        <w:separator/>
      </w:r>
    </w:p>
  </w:endnote>
  <w:endnote w:type="continuationSeparator" w:id="0">
    <w:p w:rsidR="00173013" w:rsidRDefault="0017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AF4DE6" w:rsidRPr="00B65163">
      <w:rPr>
        <w:b/>
        <w:sz w:val="16"/>
        <w:szCs w:val="24"/>
      </w:rPr>
      <w:fldChar w:fldCharType="separate"/>
    </w:r>
    <w:r w:rsidR="00707626">
      <w:rPr>
        <w:b/>
        <w:noProof/>
        <w:sz w:val="16"/>
      </w:rPr>
      <w:t>13</w:t>
    </w:r>
    <w:r w:rsidR="00AF4DE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AF4DE6" w:rsidRPr="00B65163">
      <w:rPr>
        <w:b/>
        <w:sz w:val="16"/>
        <w:szCs w:val="24"/>
      </w:rPr>
      <w:fldChar w:fldCharType="separate"/>
    </w:r>
    <w:r w:rsidR="00707626">
      <w:rPr>
        <w:b/>
        <w:noProof/>
        <w:sz w:val="16"/>
      </w:rPr>
      <w:t>13</w:t>
    </w:r>
    <w:r w:rsidR="00AF4DE6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13" w:rsidRDefault="00173013">
      <w:pPr>
        <w:spacing w:after="0" w:line="240" w:lineRule="auto"/>
      </w:pPr>
      <w:r>
        <w:separator/>
      </w:r>
    </w:p>
  </w:footnote>
  <w:footnote w:type="continuationSeparator" w:id="0">
    <w:p w:rsidR="00173013" w:rsidRDefault="0017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AE" w:rsidRPr="00FB538A" w:rsidRDefault="00886FAE" w:rsidP="00886FAE">
    <w:pPr>
      <w:pStyle w:val="Nagwek"/>
      <w:pBdr>
        <w:bottom w:val="single" w:sz="4" w:space="1" w:color="auto"/>
      </w:pBdr>
      <w:ind w:right="360"/>
      <w:rPr>
        <w:rFonts w:ascii="Cambria" w:hAnsi="Cambria"/>
        <w:b/>
        <w:bCs/>
        <w:i/>
        <w:iCs/>
        <w:sz w:val="20"/>
      </w:rPr>
    </w:pPr>
    <w:bookmarkStart w:id="4" w:name="_Hlk516145369"/>
    <w:r w:rsidRPr="00FB538A">
      <w:rPr>
        <w:rFonts w:ascii="Cambria" w:hAnsi="Cambria"/>
        <w:b/>
        <w:sz w:val="20"/>
        <w:szCs w:val="20"/>
      </w:rPr>
      <w:t xml:space="preserve">Znak sprawy: </w:t>
    </w:r>
    <w:r w:rsidR="00707626">
      <w:rPr>
        <w:rFonts w:ascii="Cambria" w:hAnsi="Cambria" w:cs="Arial"/>
        <w:b/>
        <w:sz w:val="20"/>
        <w:szCs w:val="20"/>
      </w:rPr>
      <w:t>GIROŚ 27.1.2018</w:t>
    </w:r>
  </w:p>
  <w:bookmarkEnd w:id="4"/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7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37317F3C"/>
    <w:multiLevelType w:val="multilevel"/>
    <w:tmpl w:val="83FAB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9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2"/>
  </w:num>
  <w:num w:numId="34">
    <w:abstractNumId w:val="47"/>
  </w:num>
  <w:num w:numId="35">
    <w:abstractNumId w:val="24"/>
  </w:num>
  <w:num w:numId="36">
    <w:abstractNumId w:val="52"/>
  </w:num>
  <w:num w:numId="37">
    <w:abstractNumId w:val="58"/>
  </w:num>
  <w:num w:numId="38">
    <w:abstractNumId w:val="54"/>
  </w:num>
  <w:num w:numId="39">
    <w:abstractNumId w:val="44"/>
  </w:num>
  <w:num w:numId="40">
    <w:abstractNumId w:val="45"/>
  </w:num>
  <w:num w:numId="41">
    <w:abstractNumId w:val="57"/>
  </w:num>
  <w:num w:numId="42">
    <w:abstractNumId w:val="40"/>
  </w:num>
  <w:num w:numId="43">
    <w:abstractNumId w:val="5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46"/>
  </w:num>
  <w:num w:numId="47">
    <w:abstractNumId w:val="53"/>
  </w:num>
  <w:num w:numId="48">
    <w:abstractNumId w:val="48"/>
  </w:num>
  <w:num w:numId="49">
    <w:abstractNumId w:val="50"/>
  </w:num>
  <w:num w:numId="50">
    <w:abstractNumId w:val="43"/>
  </w:num>
  <w:num w:numId="51">
    <w:abstractNumId w:val="41"/>
  </w:num>
  <w:num w:numId="52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0020"/>
    <w:rsid w:val="000110B7"/>
    <w:rsid w:val="0001250F"/>
    <w:rsid w:val="00021B96"/>
    <w:rsid w:val="00030B95"/>
    <w:rsid w:val="000645D7"/>
    <w:rsid w:val="000717E1"/>
    <w:rsid w:val="00075C57"/>
    <w:rsid w:val="00093967"/>
    <w:rsid w:val="000A01FD"/>
    <w:rsid w:val="000A5695"/>
    <w:rsid w:val="000C208E"/>
    <w:rsid w:val="000F0EEC"/>
    <w:rsid w:val="000F70D8"/>
    <w:rsid w:val="001528CF"/>
    <w:rsid w:val="0015433F"/>
    <w:rsid w:val="00166C2B"/>
    <w:rsid w:val="00173013"/>
    <w:rsid w:val="00184FCA"/>
    <w:rsid w:val="001A3E05"/>
    <w:rsid w:val="001C0AC6"/>
    <w:rsid w:val="001C5C85"/>
    <w:rsid w:val="001D4587"/>
    <w:rsid w:val="001D6341"/>
    <w:rsid w:val="001E05EF"/>
    <w:rsid w:val="001E5879"/>
    <w:rsid w:val="001F048F"/>
    <w:rsid w:val="001F5CFD"/>
    <w:rsid w:val="001F7117"/>
    <w:rsid w:val="00201B05"/>
    <w:rsid w:val="00207A92"/>
    <w:rsid w:val="00217047"/>
    <w:rsid w:val="00244C27"/>
    <w:rsid w:val="002513A3"/>
    <w:rsid w:val="00292A22"/>
    <w:rsid w:val="002A19B9"/>
    <w:rsid w:val="002B1737"/>
    <w:rsid w:val="002B5AD9"/>
    <w:rsid w:val="002E7595"/>
    <w:rsid w:val="002E7630"/>
    <w:rsid w:val="002F410E"/>
    <w:rsid w:val="002F4D99"/>
    <w:rsid w:val="002F794D"/>
    <w:rsid w:val="003017A8"/>
    <w:rsid w:val="00337197"/>
    <w:rsid w:val="003513F6"/>
    <w:rsid w:val="003617FC"/>
    <w:rsid w:val="00371DA4"/>
    <w:rsid w:val="00377DCD"/>
    <w:rsid w:val="00395E1E"/>
    <w:rsid w:val="00397821"/>
    <w:rsid w:val="003A2D5D"/>
    <w:rsid w:val="003D48FD"/>
    <w:rsid w:val="003F32A2"/>
    <w:rsid w:val="00400569"/>
    <w:rsid w:val="00406636"/>
    <w:rsid w:val="00436C21"/>
    <w:rsid w:val="00447E5F"/>
    <w:rsid w:val="0046155A"/>
    <w:rsid w:val="004707D7"/>
    <w:rsid w:val="00480B4A"/>
    <w:rsid w:val="004902C6"/>
    <w:rsid w:val="004918A9"/>
    <w:rsid w:val="004A51B5"/>
    <w:rsid w:val="004B59B9"/>
    <w:rsid w:val="004D153B"/>
    <w:rsid w:val="004D1B27"/>
    <w:rsid w:val="004D3BB2"/>
    <w:rsid w:val="004D407F"/>
    <w:rsid w:val="004E184B"/>
    <w:rsid w:val="004E5D84"/>
    <w:rsid w:val="004F66FE"/>
    <w:rsid w:val="00511109"/>
    <w:rsid w:val="00523F93"/>
    <w:rsid w:val="00530095"/>
    <w:rsid w:val="00551697"/>
    <w:rsid w:val="0055344B"/>
    <w:rsid w:val="005741A4"/>
    <w:rsid w:val="00583478"/>
    <w:rsid w:val="00593BAB"/>
    <w:rsid w:val="005948EB"/>
    <w:rsid w:val="00594EA3"/>
    <w:rsid w:val="005A15B6"/>
    <w:rsid w:val="005B6E96"/>
    <w:rsid w:val="005B7069"/>
    <w:rsid w:val="005D3310"/>
    <w:rsid w:val="005D5FDF"/>
    <w:rsid w:val="005D68AB"/>
    <w:rsid w:val="005D7D86"/>
    <w:rsid w:val="00603958"/>
    <w:rsid w:val="0060682E"/>
    <w:rsid w:val="00615C30"/>
    <w:rsid w:val="00623D1B"/>
    <w:rsid w:val="00642D1C"/>
    <w:rsid w:val="00652A38"/>
    <w:rsid w:val="00655FA1"/>
    <w:rsid w:val="006755E7"/>
    <w:rsid w:val="00680B12"/>
    <w:rsid w:val="0069062C"/>
    <w:rsid w:val="00692BF1"/>
    <w:rsid w:val="006A0C0A"/>
    <w:rsid w:val="006A49B1"/>
    <w:rsid w:val="006D3C34"/>
    <w:rsid w:val="006D52F5"/>
    <w:rsid w:val="00701B6F"/>
    <w:rsid w:val="00707626"/>
    <w:rsid w:val="00711380"/>
    <w:rsid w:val="00715F12"/>
    <w:rsid w:val="00724892"/>
    <w:rsid w:val="00766C7F"/>
    <w:rsid w:val="00775C8A"/>
    <w:rsid w:val="007771EC"/>
    <w:rsid w:val="00784CEE"/>
    <w:rsid w:val="007974F1"/>
    <w:rsid w:val="007A32ED"/>
    <w:rsid w:val="007B3AF7"/>
    <w:rsid w:val="007C3912"/>
    <w:rsid w:val="007C5F01"/>
    <w:rsid w:val="008261ED"/>
    <w:rsid w:val="00831A51"/>
    <w:rsid w:val="00840B33"/>
    <w:rsid w:val="00840CC5"/>
    <w:rsid w:val="0084502B"/>
    <w:rsid w:val="00855A45"/>
    <w:rsid w:val="008640FB"/>
    <w:rsid w:val="008861FA"/>
    <w:rsid w:val="00886FAE"/>
    <w:rsid w:val="008A4D66"/>
    <w:rsid w:val="00933184"/>
    <w:rsid w:val="00945587"/>
    <w:rsid w:val="00967C00"/>
    <w:rsid w:val="00980AF1"/>
    <w:rsid w:val="009819E5"/>
    <w:rsid w:val="00981A32"/>
    <w:rsid w:val="00995236"/>
    <w:rsid w:val="009C42D9"/>
    <w:rsid w:val="009D0441"/>
    <w:rsid w:val="009D73DC"/>
    <w:rsid w:val="009F05BD"/>
    <w:rsid w:val="00A14F21"/>
    <w:rsid w:val="00A238DA"/>
    <w:rsid w:val="00A61CA6"/>
    <w:rsid w:val="00A61CCF"/>
    <w:rsid w:val="00A858A8"/>
    <w:rsid w:val="00A95A43"/>
    <w:rsid w:val="00AF08E9"/>
    <w:rsid w:val="00AF3DC6"/>
    <w:rsid w:val="00AF4DE6"/>
    <w:rsid w:val="00B11C68"/>
    <w:rsid w:val="00B24C17"/>
    <w:rsid w:val="00B3110F"/>
    <w:rsid w:val="00B33DF4"/>
    <w:rsid w:val="00B369E3"/>
    <w:rsid w:val="00B44D8D"/>
    <w:rsid w:val="00B67C9A"/>
    <w:rsid w:val="00B96BEF"/>
    <w:rsid w:val="00BA19FE"/>
    <w:rsid w:val="00BD5E1C"/>
    <w:rsid w:val="00BF06E5"/>
    <w:rsid w:val="00BF67A3"/>
    <w:rsid w:val="00C058FF"/>
    <w:rsid w:val="00C12C49"/>
    <w:rsid w:val="00C20548"/>
    <w:rsid w:val="00C30A6B"/>
    <w:rsid w:val="00C542F2"/>
    <w:rsid w:val="00C64617"/>
    <w:rsid w:val="00C67D9F"/>
    <w:rsid w:val="00C70437"/>
    <w:rsid w:val="00C74B49"/>
    <w:rsid w:val="00CA0EBC"/>
    <w:rsid w:val="00CA48A2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95A"/>
    <w:rsid w:val="00D242F8"/>
    <w:rsid w:val="00D3070F"/>
    <w:rsid w:val="00D44F66"/>
    <w:rsid w:val="00D637E0"/>
    <w:rsid w:val="00D72A0D"/>
    <w:rsid w:val="00D91228"/>
    <w:rsid w:val="00DD0072"/>
    <w:rsid w:val="00E0108B"/>
    <w:rsid w:val="00E11A4D"/>
    <w:rsid w:val="00E32D1C"/>
    <w:rsid w:val="00E41690"/>
    <w:rsid w:val="00E54537"/>
    <w:rsid w:val="00E572EC"/>
    <w:rsid w:val="00E878D6"/>
    <w:rsid w:val="00E956C2"/>
    <w:rsid w:val="00EC1357"/>
    <w:rsid w:val="00EC5A3A"/>
    <w:rsid w:val="00ED2F84"/>
    <w:rsid w:val="00EF2717"/>
    <w:rsid w:val="00F16BD0"/>
    <w:rsid w:val="00F3203C"/>
    <w:rsid w:val="00F522D5"/>
    <w:rsid w:val="00F62D5F"/>
    <w:rsid w:val="00FA5F33"/>
    <w:rsid w:val="00FA63FD"/>
    <w:rsid w:val="00FF0CD9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886F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516A-ADBF-4232-9F35-9628196F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6201</Words>
  <Characters>37211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Tomasz Szarawara</cp:lastModifiedBy>
  <cp:revision>20</cp:revision>
  <cp:lastPrinted>2017-02-16T12:50:00Z</cp:lastPrinted>
  <dcterms:created xsi:type="dcterms:W3CDTF">2018-04-27T06:06:00Z</dcterms:created>
  <dcterms:modified xsi:type="dcterms:W3CDTF">2018-06-22T10:25:00Z</dcterms:modified>
</cp:coreProperties>
</file>