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EC0">
        <w:rPr>
          <w:rFonts w:ascii="Cambria" w:hAnsi="Cambria" w:cs="Arial"/>
          <w:b/>
          <w:bCs/>
          <w:sz w:val="20"/>
          <w:szCs w:val="20"/>
        </w:rPr>
        <w:t>6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Pr="00F63EC0" w:rsidRDefault="00BF4E35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BF4E35">
        <w:rPr>
          <w:rFonts w:asciiTheme="majorHAnsi" w:hAnsiTheme="majorHAnsi" w:cs="Arial"/>
          <w:b/>
          <w:bCs/>
          <w:sz w:val="20"/>
          <w:szCs w:val="20"/>
          <w:highlight w:val="yellow"/>
        </w:rPr>
        <w:t>Stowarzyszenie</w:t>
      </w:r>
    </w:p>
    <w:p w:rsidR="00A10DCD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6F3CD2" w:rsidRDefault="00A10DCD" w:rsidP="006F3CD2">
      <w:pPr>
        <w:pStyle w:val="Nagwek4"/>
        <w:spacing w:before="120"/>
        <w:jc w:val="both"/>
        <w:rPr>
          <w:rFonts w:ascii="Cambria" w:hAnsi="Cambria" w:cs="TimesNewRoman,BoldItalic"/>
          <w:iCs/>
          <w:sz w:val="20"/>
          <w:szCs w:val="20"/>
          <w:lang w:bidi="pl-PL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</w:t>
      </w:r>
      <w:proofErr w:type="spellStart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t.j</w:t>
      </w:r>
      <w:proofErr w:type="spellEnd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 xml:space="preserve">z dnia 29 stycznia 2004r. Prawo zamówień publicznych (Dz. U. z 2015r., poz. 2164 z </w:t>
      </w:r>
      <w:proofErr w:type="spellStart"/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późn</w:t>
      </w:r>
      <w:proofErr w:type="spellEnd"/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. zm.</w:t>
      </w:r>
      <w:r w:rsidR="00F63EC0">
        <w:rPr>
          <w:rFonts w:ascii="Cambria" w:hAnsi="Cambria"/>
          <w:b w:val="0"/>
          <w:sz w:val="20"/>
          <w:szCs w:val="20"/>
          <w:lang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>generalną realizację zadania obejmującą pełny i kompleksowy zakres robót budowlanych stanowiących zamówienie p.n</w:t>
      </w:r>
      <w:r w:rsidRPr="005F1D18">
        <w:rPr>
          <w:rFonts w:ascii="Cambria" w:hAnsi="Cambria" w:cs="Arial"/>
          <w:sz w:val="20"/>
          <w:szCs w:val="20"/>
        </w:rPr>
        <w:t xml:space="preserve">.: </w:t>
      </w:r>
      <w:r w:rsidR="006F3CD2" w:rsidRPr="006F3CD2">
        <w:rPr>
          <w:rFonts w:ascii="Cambria" w:hAnsi="Cambria" w:cs="TimesNewRoman,BoldItalic"/>
          <w:iCs/>
          <w:sz w:val="20"/>
          <w:szCs w:val="20"/>
          <w:lang w:bidi="pl-PL"/>
        </w:rPr>
        <w:t xml:space="preserve">Roboty budowlane związane z realizacją projektów w ramach działania </w:t>
      </w:r>
      <w:r w:rsidR="006F3CD2">
        <w:rPr>
          <w:rFonts w:ascii="Cambria" w:hAnsi="Cambria" w:cs="TimesNewRoman,BoldItalic"/>
          <w:iCs/>
          <w:sz w:val="20"/>
          <w:szCs w:val="20"/>
          <w:lang w:bidi="pl-PL"/>
        </w:rPr>
        <w:t xml:space="preserve"> </w:t>
      </w:r>
      <w:r w:rsidR="006F3CD2" w:rsidRPr="006F3CD2">
        <w:rPr>
          <w:rFonts w:ascii="Cambria" w:hAnsi="Cambria" w:cs="TimesNewRoman,BoldItalic"/>
          <w:iCs/>
          <w:sz w:val="20"/>
          <w:szCs w:val="20"/>
          <w:lang w:bidi="pl-PL"/>
        </w:rPr>
        <w:t>„Wsparcie dla rozwoju lokalnego w ramach inicjatywy LEADER”</w:t>
      </w:r>
      <w:r w:rsidR="006F3CD2">
        <w:rPr>
          <w:rFonts w:ascii="Cambria" w:hAnsi="Cambria" w:cs="TimesNewRoman,BoldItalic"/>
          <w:iCs/>
          <w:sz w:val="20"/>
          <w:szCs w:val="20"/>
          <w:lang w:bidi="pl-PL"/>
        </w:rPr>
        <w:t xml:space="preserve"> </w:t>
      </w:r>
      <w:r w:rsidR="006F3CD2" w:rsidRPr="006F3CD2">
        <w:rPr>
          <w:rFonts w:ascii="Cambria" w:hAnsi="Cambria" w:cs="TimesNewRoman,BoldItalic"/>
          <w:iCs/>
          <w:sz w:val="20"/>
          <w:szCs w:val="20"/>
          <w:lang w:bidi="pl-PL"/>
        </w:rPr>
        <w:t>na terenie Gminy Kije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techniczna określona w </w:t>
      </w:r>
      <w:r w:rsidR="005F1D18">
        <w:rPr>
          <w:rFonts w:ascii="Cambria" w:hAnsi="Cambria" w:cs="Arial"/>
          <w:sz w:val="20"/>
          <w:szCs w:val="20"/>
        </w:rPr>
        <w:t>wytycznych budowalnych</w:t>
      </w:r>
      <w:r w:rsidRPr="00F63EC0">
        <w:rPr>
          <w:rFonts w:ascii="Cambria" w:hAnsi="Cambria" w:cs="Arial"/>
          <w:sz w:val="20"/>
          <w:szCs w:val="20"/>
        </w:rPr>
        <w:t xml:space="preserve">  dalej zwana dokumentacją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AD3575">
        <w:rPr>
          <w:rFonts w:ascii="Cambria" w:hAnsi="Cambria" w:cs="Arial"/>
          <w:b/>
          <w:sz w:val="20"/>
          <w:szCs w:val="20"/>
        </w:rPr>
        <w:t>………………</w:t>
      </w:r>
      <w:r w:rsidR="00FC64C1" w:rsidRPr="00AD3575">
        <w:rPr>
          <w:rFonts w:ascii="Cambria" w:hAnsi="Cambria" w:cs="Arial"/>
          <w:b/>
          <w:sz w:val="20"/>
          <w:szCs w:val="20"/>
        </w:rPr>
        <w:t xml:space="preserve"> </w:t>
      </w:r>
      <w:r w:rsidRPr="00AD3575">
        <w:rPr>
          <w:rFonts w:ascii="Cambria" w:hAnsi="Cambria" w:cs="Arial"/>
          <w:b/>
          <w:sz w:val="20"/>
          <w:szCs w:val="20"/>
        </w:rPr>
        <w:t>roku.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1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1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</w:t>
      </w:r>
      <w:proofErr w:type="spellStart"/>
      <w:r w:rsidRPr="003F3495">
        <w:rPr>
          <w:rFonts w:ascii="Cambria" w:hAnsi="Cambria" w:cs="Arial"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. zm.) z zastrzeżeniem postanowień ustawy Prawo zamówień publicznych (tekst jednolity, Dz. U. Z 2015 r.. </w:t>
      </w:r>
      <w:proofErr w:type="spellStart"/>
      <w:r w:rsidRPr="003F3495">
        <w:rPr>
          <w:rFonts w:ascii="Cambria" w:hAnsi="Cambria" w:cs="Arial"/>
          <w:sz w:val="20"/>
          <w:szCs w:val="20"/>
        </w:rPr>
        <w:t>poz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 . 2164).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lastRenderedPageBreak/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0211E7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0211E7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Pr="003F3495">
        <w:rPr>
          <w:rFonts w:ascii="Cambria" w:hAnsi="Cambria" w:cs="Arial"/>
          <w:sz w:val="20"/>
          <w:szCs w:val="20"/>
        </w:rPr>
        <w:t>290).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Przedstawicielem Zamawiającego w sprawie koordynowania procesu budowlanego jest </w:t>
      </w:r>
      <w:r w:rsidR="00FC64C1">
        <w:rPr>
          <w:rFonts w:ascii="Cambria" w:hAnsi="Cambria" w:cs="Arial"/>
          <w:sz w:val="20"/>
          <w:szCs w:val="20"/>
        </w:rPr>
        <w:t>Tomasz Szarawara, Grzegorz Gawlik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3F3495">
        <w:rPr>
          <w:rFonts w:ascii="Cambria" w:hAnsi="Cambria" w:cs="Arial"/>
          <w:sz w:val="20"/>
          <w:szCs w:val="20"/>
        </w:rPr>
        <w:t xml:space="preserve">290).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</w:t>
      </w:r>
      <w:proofErr w:type="spellStart"/>
      <w:r w:rsidRPr="003F3495">
        <w:rPr>
          <w:rFonts w:ascii="Cambria" w:hAnsi="Cambria" w:cs="Arial"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3F349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3F3495">
        <w:rPr>
          <w:rFonts w:ascii="Cambria" w:hAnsi="Cambria" w:cs="Arial"/>
          <w:bCs/>
          <w:sz w:val="20"/>
          <w:szCs w:val="20"/>
        </w:rPr>
        <w:t>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</w:t>
      </w:r>
      <w:r w:rsidRPr="003F3495">
        <w:rPr>
          <w:rFonts w:ascii="Cambria" w:hAnsi="Cambria" w:cs="Arial"/>
          <w:sz w:val="20"/>
          <w:szCs w:val="20"/>
        </w:rPr>
        <w:lastRenderedPageBreak/>
        <w:t xml:space="preserve">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D3575" w:rsidRPr="00201450" w:rsidRDefault="00AD3575" w:rsidP="00AD3575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AF43F3">
        <w:rPr>
          <w:rFonts w:ascii="Cambria" w:hAnsi="Cambria" w:cs="Arial"/>
          <w:sz w:val="20"/>
          <w:szCs w:val="20"/>
        </w:rPr>
        <w:t>1.</w:t>
      </w:r>
      <w:r w:rsidRPr="00AF43F3">
        <w:rPr>
          <w:rFonts w:ascii="Cambria" w:hAnsi="Cambria" w:cs="Arial"/>
          <w:sz w:val="20"/>
          <w:szCs w:val="20"/>
        </w:rPr>
        <w:tab/>
        <w:t>Zamawiający nie dopuszcza częściowego fakturowania robót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836FF4" w:rsidRDefault="00A10DCD" w:rsidP="00836FF4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Default="00A10DCD" w:rsidP="00A10DCD">
      <w:pPr>
        <w:jc w:val="center"/>
        <w:rPr>
          <w:rFonts w:ascii="Cambria" w:hAnsi="Cambria" w:cs="Arial"/>
          <w:b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4D7D6A" w:rsidRPr="003D06E9" w:rsidRDefault="004D7D6A" w:rsidP="00A10DC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(uchylony)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lastRenderedPageBreak/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5F1D18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bookmarkStart w:id="2" w:name="_Hlk480706686"/>
      <w:r w:rsidR="00B1181F" w:rsidRPr="005F1D18">
        <w:rPr>
          <w:rFonts w:ascii="Cambria" w:hAnsi="Cambria" w:cs="Arial"/>
          <w:bCs/>
          <w:sz w:val="20"/>
          <w:szCs w:val="20"/>
        </w:rPr>
        <w:t>dokumentacją i przedmiarem robó</w:t>
      </w:r>
      <w:r w:rsidR="00B1181F" w:rsidRPr="00050AF8">
        <w:rPr>
          <w:rFonts w:ascii="Cambria" w:hAnsi="Cambria" w:cs="Arial"/>
          <w:bCs/>
          <w:sz w:val="20"/>
          <w:szCs w:val="20"/>
        </w:rPr>
        <w:t>t</w:t>
      </w:r>
      <w:bookmarkEnd w:id="2"/>
      <w:r w:rsidRPr="00050AF8"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3F3495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>, a 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udziela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bCs/>
          <w:sz w:val="20"/>
          <w:szCs w:val="20"/>
        </w:rPr>
        <w:t xml:space="preserve">rękojmi </w:t>
      </w:r>
      <w:r w:rsidRPr="003F3495">
        <w:rPr>
          <w:rFonts w:ascii="Cambria" w:hAnsi="Cambria" w:cs="Arial"/>
          <w:sz w:val="20"/>
          <w:szCs w:val="20"/>
        </w:rPr>
        <w:t xml:space="preserve">na okres </w:t>
      </w:r>
      <w:r w:rsidRPr="003F3495">
        <w:rPr>
          <w:rFonts w:ascii="Cambria" w:hAnsi="Cambria" w:cs="Arial"/>
          <w:b/>
          <w:sz w:val="20"/>
          <w:szCs w:val="20"/>
        </w:rPr>
        <w:t>……….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3F349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>Rękojmia ulega automatycznie przedłużeniu o okres naprawy, tj. czas liczony od zgłoszenia istnienia wady do usunięcia wady stwierdzonego protokolarnie.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 xml:space="preserve">Kosztorys ofertowy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6426D7" w:rsidRDefault="006426D7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964EA7" w:rsidRDefault="00964EA7" w:rsidP="00964EA7">
      <w:pPr>
        <w:shd w:val="clear" w:color="auto" w:fill="D9D9D9"/>
        <w:jc w:val="center"/>
        <w:rPr>
          <w:rFonts w:ascii="Cambria" w:hAnsi="Cambria"/>
          <w:b/>
          <w:color w:val="000000"/>
          <w:szCs w:val="20"/>
          <w:lang w:bidi="pl-PL"/>
        </w:rPr>
      </w:pPr>
      <w:r>
        <w:rPr>
          <w:rFonts w:ascii="Cambria" w:hAnsi="Cambria"/>
          <w:b/>
          <w:color w:val="000000"/>
          <w:szCs w:val="20"/>
          <w:lang w:bidi="pl-PL"/>
        </w:rPr>
        <w:t xml:space="preserve">Roboty budowlane związane z realizacją projektów </w:t>
      </w:r>
      <w:r w:rsidRPr="005F2387">
        <w:rPr>
          <w:rFonts w:ascii="Cambria" w:hAnsi="Cambria"/>
          <w:b/>
          <w:color w:val="000000"/>
          <w:szCs w:val="20"/>
          <w:lang w:bidi="pl-PL"/>
        </w:rPr>
        <w:t xml:space="preserve">w ramach działania </w:t>
      </w:r>
    </w:p>
    <w:p w:rsidR="00A10DCD" w:rsidRPr="00964EA7" w:rsidRDefault="00964EA7" w:rsidP="00964EA7">
      <w:pPr>
        <w:shd w:val="clear" w:color="auto" w:fill="D9D9D9"/>
        <w:jc w:val="center"/>
        <w:rPr>
          <w:rFonts w:ascii="Cambria" w:hAnsi="Cambria"/>
          <w:b/>
          <w:color w:val="000000"/>
          <w:szCs w:val="20"/>
          <w:lang w:bidi="pl-PL"/>
        </w:rPr>
      </w:pPr>
      <w:r w:rsidRPr="005F2387">
        <w:rPr>
          <w:rFonts w:ascii="Cambria" w:hAnsi="Cambria"/>
          <w:b/>
          <w:color w:val="000000"/>
          <w:szCs w:val="20"/>
          <w:lang w:bidi="pl-PL"/>
        </w:rPr>
        <w:t>„Wsparcie dla rozwoju lokalnego w ramach inicjatywy LEADER”</w:t>
      </w:r>
      <w:r>
        <w:rPr>
          <w:rFonts w:ascii="Cambria" w:hAnsi="Cambria"/>
          <w:b/>
          <w:color w:val="000000"/>
          <w:szCs w:val="20"/>
          <w:lang w:bidi="pl-PL"/>
        </w:rPr>
        <w:t xml:space="preserve">  na terenie Gminy Kije”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 w:rsidR="005F1D18">
        <w:rPr>
          <w:rFonts w:ascii="Cambria" w:hAnsi="Cambria" w:cs="Arial"/>
          <w:b/>
          <w:sz w:val="20"/>
          <w:szCs w:val="20"/>
        </w:rPr>
        <w:t>Miesięcy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A10DCD" w:rsidRPr="00623944" w:rsidRDefault="00A10DCD" w:rsidP="00623944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5F1D18" w:rsidRPr="003F3495">
        <w:rPr>
          <w:rFonts w:ascii="Cambria" w:hAnsi="Cambria" w:cs="Arial"/>
          <w:b/>
          <w:sz w:val="20"/>
          <w:szCs w:val="20"/>
          <w:u w:val="single"/>
        </w:rPr>
        <w:t>[</w:t>
      </w:r>
      <w:r w:rsidR="00623944">
        <w:rPr>
          <w:rFonts w:ascii="Cambria" w:hAnsi="Cambria" w:cs="Arial"/>
          <w:b/>
          <w:bCs/>
          <w:sz w:val="20"/>
          <w:szCs w:val="20"/>
        </w:rPr>
        <w:t>Stowarzyszenie Rozwoju Gminy Kije,  Kije 14, 28-404 Kije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5F1D18" w:rsidRDefault="00A10DCD" w:rsidP="00A10DCD">
      <w:pPr>
        <w:spacing w:after="0"/>
        <w:rPr>
          <w:rFonts w:asciiTheme="majorHAnsi" w:hAnsiTheme="majorHAnsi"/>
          <w:sz w:val="20"/>
          <w:szCs w:val="20"/>
        </w:rPr>
      </w:pPr>
    </w:p>
    <w:p w:rsidR="008F64DB" w:rsidRDefault="008F64DB"/>
    <w:sectPr w:rsidR="008F64DB" w:rsidSect="00212F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8E48E6D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3"/>
  </w:num>
  <w:num w:numId="41">
    <w:abstractNumId w:val="42"/>
  </w:num>
  <w:num w:numId="42">
    <w:abstractNumId w:val="37"/>
  </w:num>
  <w:num w:numId="43">
    <w:abstractNumId w:val="4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DCD"/>
    <w:rsid w:val="00012265"/>
    <w:rsid w:val="0002282D"/>
    <w:rsid w:val="00050AF8"/>
    <w:rsid w:val="003D06E9"/>
    <w:rsid w:val="004064AF"/>
    <w:rsid w:val="00482A7F"/>
    <w:rsid w:val="004D7D6A"/>
    <w:rsid w:val="0051064A"/>
    <w:rsid w:val="005F1D18"/>
    <w:rsid w:val="00612268"/>
    <w:rsid w:val="00623944"/>
    <w:rsid w:val="006426D7"/>
    <w:rsid w:val="00671BCE"/>
    <w:rsid w:val="006F3CD2"/>
    <w:rsid w:val="006F4300"/>
    <w:rsid w:val="007405A7"/>
    <w:rsid w:val="007645FE"/>
    <w:rsid w:val="0077002A"/>
    <w:rsid w:val="0080653C"/>
    <w:rsid w:val="00836FF4"/>
    <w:rsid w:val="008A20DE"/>
    <w:rsid w:val="008D5694"/>
    <w:rsid w:val="008F64DB"/>
    <w:rsid w:val="00964EA7"/>
    <w:rsid w:val="00974546"/>
    <w:rsid w:val="009A6CF3"/>
    <w:rsid w:val="00A10DCD"/>
    <w:rsid w:val="00AC2597"/>
    <w:rsid w:val="00AD3575"/>
    <w:rsid w:val="00AF43F3"/>
    <w:rsid w:val="00B1181F"/>
    <w:rsid w:val="00B65582"/>
    <w:rsid w:val="00BF4E35"/>
    <w:rsid w:val="00D5550A"/>
    <w:rsid w:val="00E00AF7"/>
    <w:rsid w:val="00F554FB"/>
    <w:rsid w:val="00F63EC0"/>
    <w:rsid w:val="00FA0804"/>
    <w:rsid w:val="00F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4625</Words>
  <Characters>27751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2017-04-19T08:56:00Z</dcterms:created>
  <dcterms:modified xsi:type="dcterms:W3CDTF">2017-08-09T11:16:00Z</dcterms:modified>
</cp:coreProperties>
</file>