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F" w:rsidRDefault="00EC2BBF" w:rsidP="00EC2BBF">
      <w:pPr>
        <w:pStyle w:val="Tytu"/>
        <w:pageBreakBefore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EC2BBF" w:rsidRDefault="00EC2BBF" w:rsidP="00EC2BBF">
      <w:pPr>
        <w:pStyle w:val="Tekstpodstawow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 SIWZ</w:t>
      </w:r>
    </w:p>
    <w:p w:rsidR="00EC2BBF" w:rsidRDefault="00EC2BBF" w:rsidP="00EC2BBF">
      <w:pPr>
        <w:ind w:left="34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>.............................................</w:t>
      </w:r>
    </w:p>
    <w:p w:rsidR="00EC2BBF" w:rsidRDefault="00EC2BBF" w:rsidP="00EC2BBF">
      <w:pPr>
        <w:ind w:lef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</w:rPr>
        <w:t>(pieczątka firmowa Wykonawcy)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pStyle w:val="Tytu"/>
        <w:jc w:val="left"/>
        <w:rPr>
          <w:rFonts w:ascii="Arial" w:hAnsi="Arial" w:cs="Arial"/>
          <w:sz w:val="20"/>
        </w:rPr>
      </w:pPr>
    </w:p>
    <w:p w:rsidR="00EC2BBF" w:rsidRPr="00A578F1" w:rsidRDefault="00EC2BBF" w:rsidP="00EC2BBF">
      <w:pPr>
        <w:pStyle w:val="Nagwek7"/>
        <w:spacing w:line="360" w:lineRule="auto"/>
        <w:rPr>
          <w:rFonts w:ascii="Arial" w:hAnsi="Arial" w:cs="Arial"/>
          <w:i w:val="0"/>
          <w:sz w:val="22"/>
        </w:rPr>
      </w:pPr>
      <w:r w:rsidRPr="00A578F1">
        <w:rPr>
          <w:rFonts w:ascii="Arial" w:hAnsi="Arial" w:cs="Arial"/>
          <w:i w:val="0"/>
          <w:sz w:val="22"/>
        </w:rPr>
        <w:t xml:space="preserve">OFERTA </w:t>
      </w:r>
    </w:p>
    <w:p w:rsidR="00EC2BBF" w:rsidRDefault="00EC2BBF" w:rsidP="00EC2BBF">
      <w:pPr>
        <w:pStyle w:val="Nagwek7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sz w:val="22"/>
        </w:rPr>
        <w:t>z dnia …………………….……..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i siedziba Wykonawcy  </w:t>
      </w: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</w:t>
      </w: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 .................................................................. </w:t>
      </w:r>
      <w:proofErr w:type="spellStart"/>
      <w:r>
        <w:rPr>
          <w:rFonts w:ascii="Arial" w:hAnsi="Arial" w:cs="Arial"/>
          <w:sz w:val="20"/>
        </w:rPr>
        <w:t>fax</w:t>
      </w:r>
      <w:proofErr w:type="spellEnd"/>
      <w:r>
        <w:rPr>
          <w:rFonts w:ascii="Arial" w:hAnsi="Arial" w:cs="Arial"/>
          <w:sz w:val="20"/>
        </w:rPr>
        <w:t xml:space="preserve"> .................................................................. </w:t>
      </w: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NIP nr ...............................................................   REGON ...........................................................</w:t>
      </w:r>
    </w:p>
    <w:p w:rsidR="00EC2BBF" w:rsidRDefault="00EC2BBF" w:rsidP="00EC2BBF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Osoba/osoby reprezentujące Wykonawcę: ..............................................................................................</w:t>
      </w:r>
    </w:p>
    <w:p w:rsidR="00EC2BBF" w:rsidRDefault="00EC2BBF" w:rsidP="00EC2BBF">
      <w:pPr>
        <w:pStyle w:val="Tekstblokowy1"/>
        <w:ind w:left="0" w:right="0"/>
        <w:jc w:val="both"/>
        <w:rPr>
          <w:rFonts w:ascii="Arial" w:hAnsi="Arial" w:cs="Arial"/>
          <w:i w:val="0"/>
          <w:sz w:val="20"/>
        </w:rPr>
      </w:pPr>
    </w:p>
    <w:p w:rsidR="00EC2BBF" w:rsidRDefault="00EC2BBF" w:rsidP="00EC2BBF">
      <w:pPr>
        <w:pStyle w:val="Tekstblokowy1"/>
        <w:ind w:left="0" w:right="0"/>
        <w:jc w:val="center"/>
        <w:rPr>
          <w:rFonts w:ascii="Arial" w:hAnsi="Arial" w:cs="Arial"/>
          <w:i w:val="0"/>
          <w:sz w:val="20"/>
        </w:rPr>
      </w:pPr>
    </w:p>
    <w:p w:rsidR="00EC2BBF" w:rsidRDefault="00EC2BBF" w:rsidP="00EC2BBF">
      <w:pPr>
        <w:pStyle w:val="Tekstblokowy1"/>
        <w:ind w:left="0" w:right="0"/>
        <w:jc w:val="center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I.</w:t>
      </w:r>
    </w:p>
    <w:p w:rsidR="00EC2BBF" w:rsidRDefault="00EC2BBF" w:rsidP="00EC2BBF">
      <w:pPr>
        <w:pStyle w:val="Tekstblokowy1"/>
        <w:ind w:left="0" w:right="0"/>
        <w:jc w:val="center"/>
        <w:rPr>
          <w:rFonts w:ascii="Arial" w:hAnsi="Arial" w:cs="Arial"/>
          <w:i w:val="0"/>
          <w:sz w:val="20"/>
        </w:rPr>
      </w:pPr>
    </w:p>
    <w:p w:rsidR="00EC2BBF" w:rsidRPr="005F09FD" w:rsidRDefault="00EC2BBF" w:rsidP="00EC2BBF">
      <w:pPr>
        <w:pStyle w:val="Tytu"/>
        <w:spacing w:line="360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>
        <w:rPr>
          <w:rFonts w:ascii="Arial" w:hAnsi="Arial" w:cs="Arial"/>
          <w:b w:val="0"/>
          <w:sz w:val="20"/>
        </w:rPr>
        <w:t xml:space="preserve">oferujemy wykonanie przedmiotu zamówienia określonego w SIWZ pn.: PRZEBUDOWA DROGI </w:t>
      </w:r>
      <w:r w:rsidRPr="005F09FD">
        <w:rPr>
          <w:rFonts w:ascii="Arial" w:hAnsi="Arial" w:cs="Arial"/>
          <w:b w:val="0"/>
          <w:sz w:val="20"/>
        </w:rPr>
        <w:t>GMINNEJ DROGI GMINNEJ W MIEJ</w:t>
      </w:r>
      <w:r>
        <w:rPr>
          <w:rFonts w:ascii="Arial" w:hAnsi="Arial" w:cs="Arial"/>
          <w:b w:val="0"/>
          <w:sz w:val="20"/>
        </w:rPr>
        <w:t>S</w:t>
      </w:r>
      <w:r w:rsidRPr="005F09FD">
        <w:rPr>
          <w:rFonts w:ascii="Arial" w:hAnsi="Arial" w:cs="Arial"/>
          <w:b w:val="0"/>
          <w:sz w:val="20"/>
        </w:rPr>
        <w:t>COWOŚCI WIŚNIEWO – ODCINEK 3 ORAZ REMONTY BIEŻĄCE DRÓG NA TERENIE GMINY KIERNOZIA</w:t>
      </w:r>
      <w:r>
        <w:rPr>
          <w:rFonts w:ascii="Arial" w:hAnsi="Arial" w:cs="Arial"/>
          <w:b w:val="0"/>
          <w:sz w:val="20"/>
        </w:rPr>
        <w:t>,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kwotę ryczałtową netto ...................................... zł.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 w stawce 23%: ........................................ zł 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..................................................................................................................................................)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cenę ofertową brutto ...................................... zł.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.................................................................................................................................................................).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tym: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Pr="005F09FD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ZADANIE I – PRZEBUDOWA DROGI GMINNEJ W MIEJSCOWOŚCI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F09FD">
        <w:rPr>
          <w:rFonts w:ascii="Arial" w:hAnsi="Arial" w:cs="Arial"/>
          <w:b/>
          <w:sz w:val="20"/>
          <w:szCs w:val="20"/>
        </w:rPr>
        <w:t>WIŚNIEWO – ODCINEK 3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kwotę ryczałtową netto ...................................... zł.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 w stawce 23%: ........................................ zł. 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(słownie: ..................................................................................................................................................)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cenę ofertową brutto ...................................... zł.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.................................................................................................................................................................).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ZADANIE II – </w:t>
      </w:r>
      <w:r>
        <w:rPr>
          <w:rFonts w:ascii="Arial" w:hAnsi="Arial" w:cs="Arial"/>
          <w:b/>
          <w:sz w:val="20"/>
          <w:szCs w:val="20"/>
        </w:rPr>
        <w:t xml:space="preserve">REMONTY BIEŻĄCE DRÓG W </w:t>
      </w:r>
      <w:r>
        <w:rPr>
          <w:rFonts w:ascii="Arial" w:hAnsi="Arial" w:cs="Arial"/>
          <w:b/>
          <w:sz w:val="20"/>
        </w:rPr>
        <w:t>GMINIE</w:t>
      </w:r>
      <w:r>
        <w:rPr>
          <w:rFonts w:ascii="Arial" w:hAnsi="Arial" w:cs="Arial"/>
          <w:b/>
          <w:sz w:val="20"/>
          <w:szCs w:val="20"/>
        </w:rPr>
        <w:t xml:space="preserve"> KIERNOZIA W 2015 ROKU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kwotę ryczałtową netto ...................................... zł.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 w stawce 23%: ........................................ zł  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..................................................................................................................................................)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cenę ofertową brutto ...................................... zł.</w:t>
      </w:r>
    </w:p>
    <w:p w:rsidR="00EC2BBF" w:rsidRDefault="00EC2BBF" w:rsidP="00EC2BBF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.................................................................................................................................................................).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Cena ofertowa brutto stanowi wynagrodzenie ryczałtowe i obejmuje wykonanie przedmiotu zamówienia opisanego w SIWZ oraz załącznikach tj.: projekcie budowlanym, specyfikacji technicznej wykonania i odbioru robót, kosztorysie nakładczym oraz przedmiarze robót, </w:t>
      </w:r>
      <w:r>
        <w:rPr>
          <w:rFonts w:ascii="Arial" w:hAnsi="Arial" w:cs="Arial"/>
          <w:b/>
          <w:sz w:val="20"/>
        </w:rPr>
        <w:br/>
        <w:t>z uwzględnieniem wszelkich kosztów niezbędnych do wykonania zamówienia jak również prac uznanych przez wykonawcę za konieczne do wykonania.</w:t>
      </w:r>
    </w:p>
    <w:p w:rsidR="00EC2BBF" w:rsidRDefault="00EC2BBF" w:rsidP="00EC2BBF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Oświadczam, że zapoznałem się z treścią SIWZ, wraz z załącznikami, i nie wnoszę do niej zastrzeżeń oraz zdobyłem wszelkie informacje potrzebne do właściwego opracowania oferty oraz do należytego wykonania przedmiotu zamówienia.</w:t>
      </w:r>
    </w:p>
    <w:p w:rsidR="00EC2BBF" w:rsidRDefault="00EC2BBF" w:rsidP="00EC2BBF">
      <w:pPr>
        <w:numPr>
          <w:ilvl w:val="0"/>
          <w:numId w:val="41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>składam ofertę przetargową we własnym imieniu/jako partner konsorcjum zarządzanego przez ………………………………………………………………………………………..*.</w:t>
      </w: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Przedmiot zamówienia zrealizujemy w terminie: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20 grudnia 2015r. od dnia zawarcia umowy. 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Zgodnie z art. 36b ust. 1 ustawy Prawo zamówień publicznych – Zamawiający żąda:</w:t>
      </w:r>
    </w:p>
    <w:p w:rsidR="00EC2BBF" w:rsidRDefault="00EC2BBF" w:rsidP="00EC2BBF">
      <w:pPr>
        <w:numPr>
          <w:ilvl w:val="4"/>
          <w:numId w:val="26"/>
        </w:numPr>
        <w:ind w:left="709" w:hanging="42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wskazania przez Wykonawcę części zamówienia, której wykonanie zamierza powierzyć podwykonawc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2BBF" w:rsidRDefault="00EC2BBF" w:rsidP="00EC2B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(wpisać zakres rzeczowy powierzany podwykonawcy)</w:t>
      </w:r>
    </w:p>
    <w:p w:rsidR="00EC2BBF" w:rsidRDefault="00EC2BBF" w:rsidP="00EC2B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lub</w:t>
      </w:r>
    </w:p>
    <w:p w:rsidR="00EC2BBF" w:rsidRDefault="00EC2BBF" w:rsidP="00EC2BBF">
      <w:pPr>
        <w:numPr>
          <w:ilvl w:val="4"/>
          <w:numId w:val="26"/>
        </w:numPr>
        <w:ind w:left="709" w:hanging="425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  <w:szCs w:val="20"/>
        </w:rPr>
        <w:t xml:space="preserve">podania przez Wykonawcę nazw (firm) podwykonawców, na których zasoby Wykonawca powołuje się na zasadach określonych w art. 26 ust. 2 b, w celu wykazania spełniania warunków udziału w postępowaniu, o których mowa w art. 22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: ……………… 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C2BBF" w:rsidRDefault="00EC2BBF" w:rsidP="00EC2BBF">
      <w:pPr>
        <w:ind w:left="2478" w:firstLine="3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</w:rPr>
        <w:t>(wpisać  nazwy – firmy podwykonawcy)</w:t>
      </w:r>
    </w:p>
    <w:p w:rsidR="00EC2BBF" w:rsidRDefault="00EC2BBF" w:rsidP="00EC2BBF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IV.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Oświadczam, że przypadku uznania mojej oferty za najkorzystniejszą zobowiązuję się do zawarcia umowy na warunkach określonych w SIWZ, w tym w załączniku nr 8 – wzór umowy, w terminie wskazanym przez Zamawiającego.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w przypadku wygrania przetargu zabezpieczenie należytego wykonania umowy </w:t>
      </w:r>
      <w:r>
        <w:rPr>
          <w:rFonts w:ascii="Arial" w:hAnsi="Arial" w:cs="Arial"/>
          <w:sz w:val="20"/>
        </w:rPr>
        <w:br/>
        <w:t>w wysokości 5 % ceny brutto oferty zostanie wniesione przed podpisaniem umowy.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Oświadczam, że uważam się związany niniejszą ofertą w okresie wskazanym w specyfikacji istotnych warunków zamówienia tj. 30 dni.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2"/>
          <w:numId w:val="19"/>
        </w:numPr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Wadium w wysokości </w:t>
      </w:r>
      <w:r>
        <w:rPr>
          <w:rFonts w:ascii="Arial" w:hAnsi="Arial" w:cs="Arial"/>
          <w:b/>
          <w:sz w:val="20"/>
        </w:rPr>
        <w:t xml:space="preserve">5 000,00 złotych </w:t>
      </w:r>
      <w:r>
        <w:rPr>
          <w:rFonts w:ascii="Arial" w:hAnsi="Arial" w:cs="Arial"/>
          <w:sz w:val="20"/>
        </w:rPr>
        <w:t xml:space="preserve"> zostało  złożone  w formie: ................................................</w:t>
      </w:r>
    </w:p>
    <w:p w:rsidR="00EC2BBF" w:rsidRDefault="00EC2BBF" w:rsidP="00EC2BBF">
      <w:pPr>
        <w:numPr>
          <w:ilvl w:val="2"/>
          <w:numId w:val="19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Style w:val="FontStyle14"/>
          <w:rFonts w:ascii="Arial" w:hAnsi="Arial" w:cs="Arial"/>
          <w:i w:val="0"/>
          <w:iCs w:val="0"/>
          <w:sz w:val="20"/>
          <w:szCs w:val="20"/>
        </w:rPr>
        <w:t xml:space="preserve">Udzielam </w:t>
      </w:r>
      <w:r>
        <w:rPr>
          <w:rStyle w:val="FontStyle14"/>
          <w:rFonts w:ascii="Arial" w:hAnsi="Arial" w:cs="Arial"/>
          <w:b/>
          <w:i w:val="0"/>
          <w:iCs w:val="0"/>
          <w:sz w:val="20"/>
          <w:szCs w:val="20"/>
        </w:rPr>
        <w:t>________ - miesięcznej gwarancji jakości</w:t>
      </w:r>
      <w:r>
        <w:rPr>
          <w:rStyle w:val="FontStyle14"/>
          <w:rFonts w:ascii="Arial" w:hAnsi="Arial" w:cs="Arial"/>
          <w:i w:val="0"/>
          <w:iCs w:val="0"/>
          <w:sz w:val="20"/>
          <w:szCs w:val="20"/>
        </w:rPr>
        <w:t xml:space="preserve"> na wykonane roboty budowlane i </w:t>
      </w:r>
      <w:r>
        <w:rPr>
          <w:rStyle w:val="FontStyle14"/>
          <w:rFonts w:ascii="Arial" w:hAnsi="Arial" w:cs="Arial"/>
          <w:b/>
          <w:i w:val="0"/>
          <w:iCs w:val="0"/>
          <w:sz w:val="20"/>
          <w:szCs w:val="20"/>
        </w:rPr>
        <w:t xml:space="preserve">rękojmi </w:t>
      </w:r>
      <w:r>
        <w:rPr>
          <w:rStyle w:val="FontStyle14"/>
          <w:rFonts w:ascii="Arial" w:hAnsi="Arial" w:cs="Arial"/>
          <w:b/>
          <w:i w:val="0"/>
          <w:iCs w:val="0"/>
          <w:sz w:val="20"/>
          <w:szCs w:val="20"/>
        </w:rPr>
        <w:br/>
        <w:t xml:space="preserve">za wady </w:t>
      </w:r>
      <w:r>
        <w:rPr>
          <w:rStyle w:val="FontStyle14"/>
          <w:rFonts w:ascii="Arial" w:hAnsi="Arial" w:cs="Arial"/>
          <w:i w:val="0"/>
          <w:iCs w:val="0"/>
          <w:sz w:val="20"/>
          <w:szCs w:val="20"/>
        </w:rPr>
        <w:t>przedmiotu zamówienia</w:t>
      </w:r>
      <w:r>
        <w:rPr>
          <w:rStyle w:val="FontStyle14"/>
          <w:rFonts w:ascii="Arial" w:hAnsi="Arial" w:cs="Arial"/>
          <w:b/>
          <w:i w:val="0"/>
          <w:iCs w:val="0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licząc od daty odbioru końcowego robót na zasadach określonych </w:t>
      </w:r>
      <w:r>
        <w:rPr>
          <w:rFonts w:ascii="Arial" w:hAnsi="Arial" w:cs="Arial"/>
          <w:bCs/>
          <w:sz w:val="20"/>
          <w:szCs w:val="20"/>
        </w:rPr>
        <w:br/>
        <w:t>w Kodeksie cywilnym.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IX.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 zakresie realizacji przedmiotu umowy będziemy ponosić całkowitą odpowiedzialność za składniki majątkowe własne i Zamawiającego  znajdujące się na placu budowy.</w:t>
      </w:r>
    </w:p>
    <w:p w:rsidR="00EC2BBF" w:rsidRDefault="00EC2BBF" w:rsidP="00EC2BBF">
      <w:pPr>
        <w:numPr>
          <w:ilvl w:val="0"/>
          <w:numId w:val="40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Zobowiązuję się do zapewnienia bezpieczeństwa ludzi i mienia oraz ubezpieczenia budowy </w:t>
      </w:r>
      <w:r>
        <w:rPr>
          <w:rFonts w:ascii="Arial" w:hAnsi="Arial" w:cs="Arial"/>
          <w:sz w:val="20"/>
        </w:rPr>
        <w:br/>
        <w:t>od następstw i zdarzeń losowych, w przeciwnym wypadku ponosić będziemy całkowitą odpowiedzialność za powstałe straty.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Oświadczam, że zobowiązuję się do niezwłocznego potwierdzenia otrzymania dokumentów i pism przesłanych na wskazany w niniejszej ofercie nr fax. 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dokumenty załączone do oferty opisują stan prawny i faktyczny, aktualny na dzień składania oferty.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</w:t>
      </w:r>
    </w:p>
    <w:p w:rsidR="00EC2BBF" w:rsidRDefault="00EC2BBF" w:rsidP="00EC2BBF">
      <w:pPr>
        <w:jc w:val="both"/>
        <w:rPr>
          <w:rFonts w:ascii="Arial" w:hAnsi="Arial" w:cs="Arial"/>
          <w:sz w:val="20"/>
          <w:szCs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........................................... i nie powinny być udostępnione innym Wykonawcom biorącym udział w postępowaniu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XIII.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pStyle w:val="Tekstblokowy1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*niepotrzebne skreślić</w:t>
      </w: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226" w:hanging="226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0"/>
        </w:rPr>
        <w:t>............................................................</w:t>
      </w: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4"/>
        </w:rPr>
        <w:t>(miejscowość, data)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566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</w:t>
      </w:r>
    </w:p>
    <w:p w:rsidR="00EC2BBF" w:rsidRDefault="00EC2BBF" w:rsidP="00EC2BBF">
      <w:pPr>
        <w:ind w:left="48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</w:t>
      </w:r>
      <w:r>
        <w:rPr>
          <w:rFonts w:ascii="Arial" w:hAnsi="Arial" w:cs="Arial"/>
          <w:sz w:val="14"/>
        </w:rPr>
        <w:t>(pieczątki imienne i podpisy )</w:t>
      </w:r>
    </w:p>
    <w:p w:rsidR="00EC2BBF" w:rsidRDefault="00EC2BBF" w:rsidP="00EC2BBF">
      <w:pPr>
        <w:pStyle w:val="Tytu"/>
        <w:pageBreakBefore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2</w:t>
      </w:r>
    </w:p>
    <w:p w:rsidR="00EC2BBF" w:rsidRDefault="00EC2BBF" w:rsidP="00EC2BBF">
      <w:pPr>
        <w:pStyle w:val="Tekstpodstawowy"/>
        <w:ind w:left="666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 SIWZ</w:t>
      </w: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4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-5"/>
          <w:sz w:val="14"/>
        </w:rPr>
        <w:t>(pieczęć adresowa firmy Wykonawcy)</w:t>
      </w:r>
    </w:p>
    <w:p w:rsidR="00EC2BBF" w:rsidRDefault="00EC2BBF" w:rsidP="00EC2BBF">
      <w:pPr>
        <w:pStyle w:val="Tytu"/>
        <w:jc w:val="left"/>
        <w:rPr>
          <w:rFonts w:ascii="Arial" w:hAnsi="Arial" w:cs="Arial"/>
          <w:sz w:val="20"/>
          <w:szCs w:val="22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spacing w:line="278" w:lineRule="exact"/>
        <w:ind w:left="43"/>
        <w:jc w:val="both"/>
        <w:rPr>
          <w:rFonts w:ascii="Arial" w:hAnsi="Arial" w:cs="Arial"/>
          <w:b/>
          <w:spacing w:val="-5"/>
          <w:sz w:val="20"/>
        </w:rPr>
      </w:pP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spacing w:line="360" w:lineRule="auto"/>
        <w:ind w:left="43"/>
        <w:jc w:val="center"/>
        <w:rPr>
          <w:rFonts w:ascii="Arial" w:hAnsi="Arial" w:cs="Arial"/>
          <w:b/>
          <w:spacing w:val="-5"/>
          <w:sz w:val="22"/>
        </w:rPr>
      </w:pPr>
      <w:r>
        <w:rPr>
          <w:rFonts w:ascii="Arial" w:hAnsi="Arial" w:cs="Arial"/>
          <w:b/>
          <w:spacing w:val="-5"/>
          <w:sz w:val="22"/>
        </w:rPr>
        <w:t xml:space="preserve">OŚWIADCZENIE </w:t>
      </w: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-5"/>
          <w:sz w:val="22"/>
        </w:rPr>
        <w:t>O SPEŁNIANIU WARUNKÓW UDZIAŁU W POSTĘPOWANIU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spacing w:line="276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nieograniczonym, na </w:t>
      </w:r>
      <w:r>
        <w:rPr>
          <w:rFonts w:ascii="Arial" w:hAnsi="Arial" w:cs="Arial"/>
          <w:b/>
          <w:sz w:val="20"/>
        </w:rPr>
        <w:t xml:space="preserve">.: PRZEBUDOWĘ DROGI GMINNEJ </w:t>
      </w:r>
      <w:r w:rsidRPr="005F09FD">
        <w:rPr>
          <w:rFonts w:ascii="Arial" w:hAnsi="Arial" w:cs="Arial"/>
          <w:b/>
          <w:sz w:val="20"/>
        </w:rPr>
        <w:t>W MIEJ</w:t>
      </w:r>
      <w:r>
        <w:rPr>
          <w:rFonts w:ascii="Arial" w:hAnsi="Arial" w:cs="Arial"/>
          <w:b/>
          <w:sz w:val="20"/>
        </w:rPr>
        <w:t>S</w:t>
      </w:r>
      <w:r w:rsidRPr="005F09FD">
        <w:rPr>
          <w:rFonts w:ascii="Arial" w:hAnsi="Arial" w:cs="Arial"/>
          <w:b/>
          <w:sz w:val="20"/>
        </w:rPr>
        <w:t>COWOŚCI WIŚNIEWO – ODCINEK 3 ORAZ REMONTY BIEŻĄCE DRÓG NA TERENIE GMINY KIERNOZIA</w:t>
      </w:r>
      <w:r>
        <w:rPr>
          <w:rFonts w:ascii="Arial" w:hAnsi="Arial" w:cs="Arial"/>
          <w:b/>
          <w:sz w:val="20"/>
        </w:rPr>
        <w:t>,, oświadczam(y), że Wykonawca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którego reprezentuję</w:t>
      </w:r>
      <w:proofErr w:type="spellStart"/>
      <w:r>
        <w:rPr>
          <w:rFonts w:ascii="Arial" w:hAnsi="Arial" w:cs="Arial"/>
          <w:b/>
          <w:sz w:val="20"/>
        </w:rPr>
        <w:t>(em</w:t>
      </w:r>
      <w:proofErr w:type="spellEnd"/>
      <w:r>
        <w:rPr>
          <w:rFonts w:ascii="Arial" w:hAnsi="Arial" w:cs="Arial"/>
          <w:b/>
          <w:sz w:val="20"/>
        </w:rPr>
        <w:t>y)</w:t>
      </w:r>
      <w:r>
        <w:rPr>
          <w:rFonts w:ascii="Arial" w:hAnsi="Arial" w:cs="Arial"/>
          <w:sz w:val="20"/>
        </w:rPr>
        <w:t xml:space="preserve"> spełnia warunki udziału </w:t>
      </w:r>
      <w:r>
        <w:rPr>
          <w:rFonts w:ascii="Arial" w:hAnsi="Arial" w:cs="Arial"/>
          <w:sz w:val="20"/>
        </w:rPr>
        <w:br/>
        <w:t>w postępowaniu o udzielenie zamówienia publicznego w prowadzonym w trybie przetargu nieograniczonego wymienione w art. 22 ust. 1 pkt. 1-4 ustawy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</w:rPr>
        <w:t>z dnia 29 stycznia 2004 roku Prawo zamówień publicznych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z 2013 r. poz. 907 z </w:t>
      </w:r>
      <w:proofErr w:type="spellStart"/>
      <w:r>
        <w:rPr>
          <w:rFonts w:ascii="Arial" w:hAnsi="Arial" w:cs="Arial"/>
          <w:sz w:val="20"/>
        </w:rPr>
        <w:t>późn.zm</w:t>
      </w:r>
      <w:proofErr w:type="spellEnd"/>
      <w:r>
        <w:rPr>
          <w:rFonts w:ascii="Arial" w:hAnsi="Arial" w:cs="Arial"/>
          <w:sz w:val="20"/>
        </w:rPr>
        <w:t>.), a mianowicie: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uprawnień do wykonywania określonej działalności lub czynności, jeżeli przepisy prawa nakładają obowiązek ich posiadania;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posiadania wiedzy i doświadczenia;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dysponowania potencjałem technicznym i osobami zdolnymi do wy</w:t>
      </w:r>
      <w:r>
        <w:rPr>
          <w:rFonts w:ascii="Arial" w:hAnsi="Arial" w:cs="Arial"/>
          <w:sz w:val="20"/>
        </w:rPr>
        <w:softHyphen/>
        <w:t>konania zamówienia;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sytuacji ekonomicznej i finansowej.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tabs>
          <w:tab w:val="left" w:pos="709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Niniejsze oświadczenie potwierdza ww. okoliczności na dzień składania ofert.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............................................................</w:t>
      </w: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(miejscowość, data)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496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………….............................................</w:t>
      </w:r>
    </w:p>
    <w:p w:rsidR="00EC2BBF" w:rsidRDefault="00EC2BBF" w:rsidP="00EC2BBF">
      <w:pPr>
        <w:ind w:left="48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16"/>
        </w:rPr>
        <w:t>(podpis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do reprezentowania wykonawcy)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pageBreakBefore/>
        <w:ind w:left="1469"/>
        <w:jc w:val="right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b/>
          <w:spacing w:val="-4"/>
          <w:sz w:val="20"/>
        </w:rPr>
        <w:lastRenderedPageBreak/>
        <w:t>Załącznik nr 3</w:t>
      </w:r>
    </w:p>
    <w:p w:rsidR="00EC2BBF" w:rsidRDefault="00EC2BBF" w:rsidP="00EC2BBF">
      <w:pPr>
        <w:ind w:left="1469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pacing w:val="-4"/>
          <w:sz w:val="20"/>
        </w:rPr>
        <w:t>do SIWZ</w:t>
      </w:r>
    </w:p>
    <w:p w:rsidR="00EC2BBF" w:rsidRDefault="00EC2BBF" w:rsidP="00EC2BBF">
      <w:pPr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pStyle w:val="Tekstpodstawowy"/>
        <w:ind w:left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6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rPr>
          <w:rFonts w:ascii="Arial" w:hAnsi="Arial" w:cs="Arial"/>
          <w:b/>
          <w:spacing w:val="-5"/>
          <w:sz w:val="20"/>
        </w:rPr>
      </w:pPr>
      <w:r>
        <w:rPr>
          <w:rFonts w:ascii="Arial" w:hAnsi="Arial" w:cs="Arial"/>
          <w:spacing w:val="-5"/>
          <w:sz w:val="16"/>
        </w:rPr>
        <w:t>(pieczęć adresowa firmy Wykonawcy)</w:t>
      </w: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0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ind w:left="43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b/>
          <w:spacing w:val="-5"/>
          <w:sz w:val="22"/>
        </w:rPr>
      </w:pPr>
      <w:r>
        <w:rPr>
          <w:rFonts w:ascii="Arial" w:hAnsi="Arial" w:cs="Arial"/>
          <w:b/>
          <w:spacing w:val="-5"/>
          <w:sz w:val="22"/>
        </w:rPr>
        <w:t xml:space="preserve">OŚWIADCZENIE </w:t>
      </w: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-5"/>
          <w:sz w:val="22"/>
        </w:rPr>
        <w:t>O BRAKU PODSTAW DO WYKLUCZENIA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 na </w:t>
      </w:r>
      <w:r>
        <w:rPr>
          <w:rFonts w:ascii="Arial" w:hAnsi="Arial" w:cs="Arial"/>
          <w:b/>
          <w:sz w:val="20"/>
        </w:rPr>
        <w:t>Przebudowę drogi gminnej w miejscowości Wiśniewo – odcinek nr 3 oraz remonty bieżące dróg na terenie Gminy Kiernozia, oświadczam(y), że wykonawca, którego reprezentuję</w:t>
      </w:r>
      <w:proofErr w:type="spellStart"/>
      <w:r>
        <w:rPr>
          <w:rFonts w:ascii="Arial" w:hAnsi="Arial" w:cs="Arial"/>
          <w:b/>
          <w:sz w:val="20"/>
        </w:rPr>
        <w:t>(em</w:t>
      </w:r>
      <w:proofErr w:type="spellEnd"/>
      <w:r>
        <w:rPr>
          <w:rFonts w:ascii="Arial" w:hAnsi="Arial" w:cs="Arial"/>
          <w:b/>
          <w:sz w:val="20"/>
        </w:rPr>
        <w:t>y),</w:t>
      </w:r>
      <w:r>
        <w:rPr>
          <w:rFonts w:ascii="Arial" w:hAnsi="Arial" w:cs="Arial"/>
          <w:sz w:val="20"/>
        </w:rPr>
        <w:t xml:space="preserve"> nie podlega wykluczeniu </w:t>
      </w:r>
      <w:r>
        <w:rPr>
          <w:rFonts w:ascii="Arial" w:hAnsi="Arial" w:cs="Arial"/>
          <w:sz w:val="20"/>
        </w:rPr>
        <w:br/>
        <w:t xml:space="preserve">z postępowania o udzielenie zamówienia z powodów, o których mowa art. 24 ust. 1 ustawy z dnia </w:t>
      </w:r>
      <w:r>
        <w:rPr>
          <w:rFonts w:ascii="Arial" w:hAnsi="Arial" w:cs="Arial"/>
          <w:sz w:val="20"/>
        </w:rPr>
        <w:br/>
        <w:t xml:space="preserve">29 stycznia 2004 roku Prawo zamówień publicznych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2013 r. poz. 907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</w:rPr>
        <w:t>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tabs>
          <w:tab w:val="left" w:pos="709"/>
        </w:tabs>
        <w:ind w:left="709" w:hanging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ab/>
        <w:t>Niniejsze oświadczenie potwierdza ww. okoliczności na dzień składania ofert.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............................................................</w:t>
      </w: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(miejscowość, data)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496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………….............................................</w:t>
      </w:r>
    </w:p>
    <w:p w:rsidR="00EC2BBF" w:rsidRDefault="00EC2BBF" w:rsidP="00EC2BBF">
      <w:pPr>
        <w:ind w:left="48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16"/>
        </w:rPr>
        <w:t>(podpis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do reprezentowania wykonawcy)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pStyle w:val="Tytu"/>
        <w:pageBreakBefore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4</w:t>
      </w:r>
    </w:p>
    <w:p w:rsidR="00EC2BBF" w:rsidRDefault="00EC2BBF" w:rsidP="00EC2BBF">
      <w:pPr>
        <w:pStyle w:val="Tekstpodstawowy"/>
        <w:ind w:left="666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do SIWZ</w:t>
      </w: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4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pacing w:val="-5"/>
          <w:sz w:val="14"/>
        </w:rPr>
        <w:t>(pieczęć adresowa firmy Wykonawcy)</w:t>
      </w:r>
    </w:p>
    <w:p w:rsidR="00EC2BBF" w:rsidRDefault="00EC2BBF" w:rsidP="00EC2BBF">
      <w:pPr>
        <w:pStyle w:val="Tytu"/>
        <w:jc w:val="left"/>
        <w:rPr>
          <w:rFonts w:ascii="Arial" w:hAnsi="Arial" w:cs="Arial"/>
          <w:sz w:val="20"/>
          <w:szCs w:val="22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spacing w:line="278" w:lineRule="exact"/>
        <w:ind w:left="43"/>
        <w:jc w:val="both"/>
        <w:rPr>
          <w:rFonts w:ascii="Arial" w:hAnsi="Arial" w:cs="Arial"/>
          <w:b/>
          <w:spacing w:val="-5"/>
          <w:sz w:val="20"/>
        </w:rPr>
      </w:pPr>
    </w:p>
    <w:p w:rsidR="00EC2BBF" w:rsidRDefault="00EC2BBF" w:rsidP="00EC2BBF">
      <w:pPr>
        <w:spacing w:line="276" w:lineRule="auto"/>
        <w:ind w:left="43"/>
        <w:jc w:val="center"/>
        <w:rPr>
          <w:rFonts w:ascii="Arial" w:hAnsi="Arial" w:cs="Arial"/>
          <w:b/>
          <w:spacing w:val="-5"/>
          <w:sz w:val="22"/>
          <w:szCs w:val="20"/>
        </w:rPr>
      </w:pPr>
    </w:p>
    <w:p w:rsidR="00EC2BBF" w:rsidRDefault="00EC2BBF" w:rsidP="00EC2B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LISTA PODMIOTÓW NALEŻĄCYCH DO TEJ SAMEJ GRUPY KAPITAŁOWEJ/</w:t>
      </w:r>
      <w:r>
        <w:rPr>
          <w:rFonts w:ascii="Arial" w:hAnsi="Arial" w:cs="Arial"/>
          <w:b/>
          <w:sz w:val="22"/>
          <w:szCs w:val="22"/>
        </w:rPr>
        <w:br/>
        <w:t>INFORMACJA O TYM, ŻE WYKONAWCA NIE NALEŻY DO GRUPY KAPITAŁOWEJ*.</w:t>
      </w:r>
    </w:p>
    <w:p w:rsidR="00EC2BBF" w:rsidRDefault="00EC2BBF" w:rsidP="00EC2BBF">
      <w:pPr>
        <w:ind w:right="-993"/>
        <w:jc w:val="both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ind w:right="-993"/>
        <w:jc w:val="both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spacing w:line="360" w:lineRule="auto"/>
        <w:ind w:firstLine="709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nieograniczonym, na </w:t>
      </w:r>
      <w:r>
        <w:rPr>
          <w:rFonts w:ascii="Arial" w:hAnsi="Arial" w:cs="Arial"/>
          <w:b/>
          <w:sz w:val="20"/>
        </w:rPr>
        <w:t xml:space="preserve">Przebudowę drogi gminnej w miejscowości Wiśniewo – odcinek nr 3 oraz remonty bieżące dróg na terenie Gminy Kiernozia, </w:t>
      </w:r>
      <w:r>
        <w:rPr>
          <w:rFonts w:ascii="Arial" w:hAnsi="Arial" w:cs="Arial"/>
          <w:sz w:val="20"/>
          <w:szCs w:val="22"/>
        </w:rPr>
        <w:t>zgodnie z art. 26 ust. 2 pkt. 2d ustawy z dnia 29 stycznia 2004 roku - Prawo zamówień publicznych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2013 r. poz. 907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2"/>
        </w:rPr>
        <w:t>:</w:t>
      </w:r>
    </w:p>
    <w:p w:rsidR="00EC2BBF" w:rsidRDefault="00EC2BBF" w:rsidP="00EC2BBF">
      <w:pPr>
        <w:spacing w:line="360" w:lineRule="auto"/>
        <w:rPr>
          <w:rFonts w:ascii="Arial" w:hAnsi="Arial" w:cs="Arial"/>
          <w:sz w:val="20"/>
          <w:szCs w:val="22"/>
        </w:rPr>
      </w:pPr>
    </w:p>
    <w:p w:rsidR="00EC2BBF" w:rsidRDefault="00EC2BBF" w:rsidP="00EC2BBF">
      <w:pPr>
        <w:widowControl w:val="0"/>
        <w:numPr>
          <w:ilvl w:val="0"/>
          <w:numId w:val="17"/>
        </w:numPr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  <w:u w:val="single"/>
        </w:rPr>
        <w:t>składamy listę podmiotów</w:t>
      </w:r>
      <w:r>
        <w:rPr>
          <w:rFonts w:ascii="Arial" w:hAnsi="Arial" w:cs="Arial"/>
          <w:sz w:val="20"/>
          <w:szCs w:val="22"/>
        </w:rPr>
        <w:t xml:space="preserve">, razem z którymi należymy do tej samej grupy kapitałowej w rozumieniu ustawy z dnia 16 lutego 2007 r. o ochronie konkurencji i konsumentów </w:t>
      </w:r>
      <w:r>
        <w:rPr>
          <w:rFonts w:ascii="Arial" w:hAnsi="Arial" w:cs="Arial"/>
          <w:sz w:val="20"/>
          <w:szCs w:val="22"/>
        </w:rPr>
        <w:br/>
        <w:t>(</w:t>
      </w:r>
      <w:proofErr w:type="spellStart"/>
      <w:r>
        <w:rPr>
          <w:rFonts w:ascii="Arial" w:hAnsi="Arial" w:cs="Arial"/>
          <w:sz w:val="20"/>
          <w:szCs w:val="22"/>
        </w:rPr>
        <w:t>Dz.U</w:t>
      </w:r>
      <w:proofErr w:type="spellEnd"/>
      <w:r>
        <w:rPr>
          <w:rFonts w:ascii="Arial" w:hAnsi="Arial" w:cs="Arial"/>
          <w:sz w:val="20"/>
          <w:szCs w:val="22"/>
        </w:rPr>
        <w:t>. Nr 50, poz. 331 z późn. zm.).</w:t>
      </w:r>
    </w:p>
    <w:p w:rsidR="00EC2BBF" w:rsidRDefault="00EC2BBF" w:rsidP="00EC2BBF">
      <w:pPr>
        <w:ind w:left="86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529" w:type="dxa"/>
        <w:tblLayout w:type="fixed"/>
        <w:tblLook w:val="0000"/>
      </w:tblPr>
      <w:tblGrid>
        <w:gridCol w:w="567"/>
        <w:gridCol w:w="2835"/>
        <w:gridCol w:w="5298"/>
      </w:tblGrid>
      <w:tr w:rsidR="00EC2BBF" w:rsidTr="00891A7D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Nazwa podmiotu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2"/>
              </w:rPr>
              <w:t>Adres podmiotu</w:t>
            </w:r>
          </w:p>
        </w:tc>
      </w:tr>
      <w:tr w:rsidR="00EC2BBF" w:rsidTr="00891A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2BBF" w:rsidTr="00891A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2BBF" w:rsidTr="00891A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C2BBF" w:rsidTr="00891A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C2BBF" w:rsidRDefault="00EC2BBF" w:rsidP="00EC2BBF">
      <w:pPr>
        <w:rPr>
          <w:rFonts w:ascii="Arial" w:hAnsi="Arial" w:cs="Arial"/>
          <w:i/>
          <w:sz w:val="22"/>
        </w:rPr>
      </w:pPr>
    </w:p>
    <w:p w:rsidR="00EC2BBF" w:rsidRDefault="00EC2BBF" w:rsidP="00EC2BB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.......................................</w:t>
      </w:r>
    </w:p>
    <w:p w:rsidR="00EC2BBF" w:rsidRDefault="00EC2BBF" w:rsidP="00EC2BBF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 xml:space="preserve">           (miejscowość, data)         </w:t>
      </w:r>
    </w:p>
    <w:p w:rsidR="00EC2BBF" w:rsidRDefault="00EC2BBF" w:rsidP="00EC2BBF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</w:rPr>
        <w:t>..................................................................</w:t>
      </w:r>
    </w:p>
    <w:p w:rsidR="00EC2BBF" w:rsidRDefault="00EC2BBF" w:rsidP="00EC2BBF">
      <w:pPr>
        <w:ind w:left="4254"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4963" w:firstLine="709"/>
        <w:jc w:val="both"/>
      </w:pPr>
      <w:r>
        <w:rPr>
          <w:rFonts w:ascii="Arial" w:hAnsi="Arial" w:cs="Arial"/>
          <w:sz w:val="16"/>
        </w:rPr>
        <w:t>do reprezentowania wykonawcy)</w:t>
      </w:r>
    </w:p>
    <w:p w:rsidR="00EC2BBF" w:rsidRDefault="00EC2BBF" w:rsidP="00EC2BBF">
      <w:pPr>
        <w:rPr>
          <w:rFonts w:ascii="Arial" w:hAnsi="Arial" w:cs="Arial"/>
          <w:sz w:val="20"/>
        </w:rPr>
      </w:pPr>
      <w:r>
        <w:rPr>
          <w:rFonts w:cs="Arial"/>
        </w:rPr>
      </w:r>
      <w:r>
        <w:pict>
          <v:rect id="_x0000_s1026" style="width:453.6pt;height:1.5pt;mso-wrap-style:none;mso-position-horizontal-relative:char;mso-position-vertical-relative:line;v-text-anchor:middle" fillcolor="#aca899" stroked="f" strokecolor="gray">
            <v:fill color2="#535766"/>
            <v:stroke color2="#7f7f7f" joinstyle="round"/>
            <w10:wrap type="none"/>
            <w10:anchorlock/>
          </v:rect>
        </w:pic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widowControl w:val="0"/>
        <w:ind w:left="44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</w:p>
    <w:p w:rsidR="00EC2BBF" w:rsidRDefault="00EC2BBF" w:rsidP="00EC2BBF">
      <w:pPr>
        <w:widowControl w:val="0"/>
        <w:numPr>
          <w:ilvl w:val="0"/>
          <w:numId w:val="17"/>
        </w:num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2"/>
          <w:u w:val="single"/>
        </w:rPr>
        <w:t>informujemy,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2 pkt. 5 ustawy Prawo zamówień publicznych.</w:t>
      </w:r>
    </w:p>
    <w:p w:rsidR="00EC2BBF" w:rsidRDefault="00EC2BBF" w:rsidP="00EC2BBF">
      <w:pPr>
        <w:spacing w:line="360" w:lineRule="auto"/>
        <w:rPr>
          <w:rFonts w:ascii="Arial" w:hAnsi="Arial" w:cs="Arial"/>
        </w:rPr>
      </w:pPr>
    </w:p>
    <w:p w:rsidR="00EC2BBF" w:rsidRDefault="00EC2BBF" w:rsidP="00EC2BBF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i/>
        </w:rPr>
        <w:t>.......................................</w:t>
      </w:r>
    </w:p>
    <w:p w:rsidR="00EC2BBF" w:rsidRDefault="00EC2BBF" w:rsidP="00EC2BBF">
      <w:pPr>
        <w:rPr>
          <w:rFonts w:ascii="Arial" w:hAnsi="Arial" w:cs="Arial"/>
          <w:i/>
        </w:rPr>
      </w:pPr>
      <w:r>
        <w:rPr>
          <w:rFonts w:ascii="Arial" w:hAnsi="Arial" w:cs="Arial"/>
          <w:vertAlign w:val="superscript"/>
        </w:rPr>
        <w:t xml:space="preserve">           (miejscowość, data)         </w:t>
      </w:r>
    </w:p>
    <w:p w:rsidR="00EC2BBF" w:rsidRDefault="00EC2BBF" w:rsidP="00EC2BBF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</w:rPr>
        <w:t>..................................................................</w:t>
      </w:r>
    </w:p>
    <w:p w:rsidR="00EC2BBF" w:rsidRDefault="00EC2BBF" w:rsidP="00EC2BBF">
      <w:pPr>
        <w:ind w:left="4963" w:firstLine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4963" w:firstLine="709"/>
        <w:jc w:val="both"/>
        <w:rPr>
          <w:rFonts w:ascii="Arial" w:hAnsi="Arial" w:cs="Arial"/>
          <w:b/>
          <w:sz w:val="36"/>
          <w:szCs w:val="36"/>
          <w:vertAlign w:val="superscript"/>
        </w:rPr>
      </w:pPr>
      <w:r>
        <w:rPr>
          <w:rFonts w:ascii="Arial" w:hAnsi="Arial" w:cs="Arial"/>
          <w:sz w:val="16"/>
        </w:rPr>
        <w:t xml:space="preserve">    do reprezentowania wykonawcy)</w:t>
      </w:r>
    </w:p>
    <w:p w:rsidR="00EC2BBF" w:rsidRDefault="00EC2BBF" w:rsidP="00EC2BBF">
      <w:pPr>
        <w:pStyle w:val="Tekstpodstawowy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6"/>
          <w:szCs w:val="36"/>
          <w:vertAlign w:val="superscript"/>
        </w:rPr>
        <w:t xml:space="preserve">* - </w:t>
      </w:r>
      <w:r>
        <w:rPr>
          <w:rFonts w:ascii="Arial" w:hAnsi="Arial" w:cs="Arial"/>
          <w:b/>
          <w:sz w:val="28"/>
          <w:szCs w:val="28"/>
          <w:vertAlign w:val="superscript"/>
        </w:rPr>
        <w:t>należy wypełnić pkt. 1</w:t>
      </w:r>
      <w:r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lub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 pkt.  2</w:t>
      </w:r>
    </w:p>
    <w:p w:rsidR="00EC2BBF" w:rsidRDefault="00EC2BBF" w:rsidP="00EC2BBF">
      <w:pPr>
        <w:pStyle w:val="Nagwek1"/>
        <w:pageBreakBefore/>
        <w:ind w:left="0"/>
        <w:jc w:val="righ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b/>
          <w:i w:val="0"/>
          <w:sz w:val="20"/>
        </w:rPr>
        <w:lastRenderedPageBreak/>
        <w:t>Załącznik nr 5</w:t>
      </w:r>
    </w:p>
    <w:p w:rsidR="00EC2BBF" w:rsidRDefault="00EC2BBF" w:rsidP="00EC2BBF">
      <w:pPr>
        <w:pStyle w:val="Nagwek1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i w:val="0"/>
          <w:sz w:val="20"/>
        </w:rPr>
        <w:t>do SIWZ</w:t>
      </w: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6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rPr>
          <w:rFonts w:ascii="Arial" w:hAnsi="Arial" w:cs="Arial"/>
          <w:b/>
          <w:spacing w:val="-5"/>
          <w:sz w:val="20"/>
        </w:rPr>
      </w:pPr>
      <w:r>
        <w:rPr>
          <w:rFonts w:ascii="Arial" w:hAnsi="Arial" w:cs="Arial"/>
          <w:spacing w:val="-5"/>
          <w:sz w:val="16"/>
        </w:rPr>
        <w:t>(pieczęć adresowa firmy Wykonawcy)</w:t>
      </w: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0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ind w:left="43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>WYKAZ ROBÓT BUDOWLANYCH</w:t>
      </w: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spacing w:line="360" w:lineRule="auto"/>
        <w:ind w:firstLine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 na </w:t>
      </w:r>
      <w:r>
        <w:rPr>
          <w:rFonts w:ascii="Arial" w:hAnsi="Arial" w:cs="Arial"/>
          <w:b/>
          <w:sz w:val="20"/>
        </w:rPr>
        <w:t xml:space="preserve">Przebudowę drogi gminnej w miejscowości Wiśniewo – odcinek nr 3 oraz remonty bieżące dróg na terenie Gminy Kiernozia, oświadczam/my, że </w:t>
      </w:r>
      <w:r>
        <w:rPr>
          <w:rFonts w:ascii="Arial" w:hAnsi="Arial" w:cs="Arial"/>
          <w:sz w:val="20"/>
        </w:rPr>
        <w:t>w ciągu ostatnich 5 lat przed upływem terminu składania ofert, a jeżeli okres prowadzenia działalności jest krótszy - w tym okresie, wykonaliśmy następujące roboty budowlane: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565"/>
        <w:gridCol w:w="3688"/>
        <w:gridCol w:w="1559"/>
        <w:gridCol w:w="1701"/>
        <w:gridCol w:w="1711"/>
      </w:tblGrid>
      <w:tr w:rsidR="00EC2BBF" w:rsidTr="00891A7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Nazwa, rodzaj i zakres roboty budowlanej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Podmiot zlecający pracę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Wartość roboty budowlanej </w:t>
            </w:r>
          </w:p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 PLN brutto)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Data i miejsce wykonania</w:t>
            </w:r>
          </w:p>
        </w:tc>
      </w:tr>
      <w:tr w:rsidR="00EC2BBF" w:rsidTr="00891A7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EC2BBF" w:rsidRDefault="00EC2BBF" w:rsidP="00891A7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C2BBF" w:rsidTr="00891A7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EC2BBF" w:rsidRDefault="00EC2BBF" w:rsidP="00891A7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EC2BBF" w:rsidTr="00891A7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EC2BBF" w:rsidRDefault="00EC2BBF" w:rsidP="00891A7D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EC2BBF" w:rsidRDefault="00EC2BBF" w:rsidP="00EC2BBF">
      <w:pPr>
        <w:jc w:val="both"/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  <w:szCs w:val="20"/>
        </w:rPr>
        <w:t>Niniejsze oświadczenie potwierdza ww. okoliczności na dzień składania ofert.</w:t>
      </w:r>
    </w:p>
    <w:p w:rsidR="00EC2BBF" w:rsidRDefault="00EC2BBF" w:rsidP="00EC2BBF">
      <w:pPr>
        <w:jc w:val="both"/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autoSpaceDE w:val="0"/>
        <w:jc w:val="both"/>
        <w:rPr>
          <w:rFonts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EC2BBF" w:rsidRDefault="00EC2BBF" w:rsidP="00EC2BBF">
      <w:pPr>
        <w:pStyle w:val="Akapitzlist"/>
        <w:numPr>
          <w:ilvl w:val="0"/>
          <w:numId w:val="32"/>
        </w:numPr>
        <w:autoSpaceDE w:val="0"/>
        <w:ind w:left="284" w:hanging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</w:t>
      </w:r>
      <w:r>
        <w:rPr>
          <w:b/>
          <w:i/>
          <w:sz w:val="18"/>
          <w:szCs w:val="18"/>
        </w:rPr>
        <w:t>wykazu należy załączyć</w:t>
      </w:r>
      <w:r>
        <w:rPr>
          <w:i/>
          <w:sz w:val="18"/>
          <w:szCs w:val="18"/>
        </w:rPr>
        <w:t xml:space="preserve"> </w:t>
      </w:r>
      <w:r>
        <w:rPr>
          <w:rFonts w:eastAsia="TimesNewRoman"/>
          <w:b/>
          <w:i/>
          <w:sz w:val="18"/>
          <w:szCs w:val="18"/>
        </w:rPr>
        <w:t>dowody, że</w:t>
      </w:r>
      <w:r>
        <w:rPr>
          <w:rFonts w:eastAsia="TimesNewRoman"/>
          <w:i/>
          <w:sz w:val="18"/>
          <w:szCs w:val="18"/>
        </w:rPr>
        <w:t xml:space="preserve"> </w:t>
      </w:r>
      <w:r>
        <w:rPr>
          <w:rFonts w:eastAsia="TimesNewRoman"/>
          <w:b/>
          <w:i/>
          <w:sz w:val="18"/>
          <w:szCs w:val="18"/>
        </w:rPr>
        <w:t xml:space="preserve">najważniejsza robota budowlana </w:t>
      </w:r>
      <w:r>
        <w:rPr>
          <w:rFonts w:eastAsia="TimesNewRoman"/>
          <w:b/>
          <w:i/>
          <w:sz w:val="18"/>
          <w:szCs w:val="18"/>
          <w:u w:val="single"/>
        </w:rPr>
        <w:t>(co najmniej jedna)</w:t>
      </w:r>
      <w:r>
        <w:rPr>
          <w:rFonts w:eastAsia="TimesNewRoman"/>
          <w:i/>
          <w:sz w:val="18"/>
          <w:szCs w:val="18"/>
        </w:rPr>
        <w:t xml:space="preserve"> została wykonana w sposób należyty oraz wskazujące czy została wykonana zgodnie z zasadami sztuki budowlanej</w:t>
      </w:r>
      <w:r>
        <w:rPr>
          <w:rFonts w:eastAsia="TimesNewRoman"/>
          <w:i/>
          <w:sz w:val="18"/>
          <w:szCs w:val="18"/>
        </w:rPr>
        <w:br/>
        <w:t xml:space="preserve"> i prawidłowo ukończona. </w:t>
      </w:r>
      <w:r>
        <w:rPr>
          <w:b/>
          <w:i/>
          <w:sz w:val="18"/>
        </w:rPr>
        <w:t xml:space="preserve">Za najważniejszą robotę budowlaną zamawiający uzna budowę/przebudowę/ remont/modernizację drogi lub ulicy o nawierzchni bitumicznej, o wartości robót nie mniejszej niż </w:t>
      </w:r>
      <w:r>
        <w:rPr>
          <w:b/>
          <w:i/>
          <w:sz w:val="18"/>
        </w:rPr>
        <w:br/>
        <w:t>200 000,00 PLN brutto.</w:t>
      </w:r>
      <w:r>
        <w:rPr>
          <w:rFonts w:eastAsia="TimesNewRoman"/>
          <w:i/>
          <w:sz w:val="16"/>
          <w:szCs w:val="18"/>
        </w:rPr>
        <w:t xml:space="preserve"> </w:t>
      </w:r>
    </w:p>
    <w:p w:rsidR="00EC2BBF" w:rsidRDefault="00EC2BBF" w:rsidP="00EC2BBF">
      <w:pPr>
        <w:pStyle w:val="Akapitzlist"/>
        <w:numPr>
          <w:ilvl w:val="0"/>
          <w:numId w:val="32"/>
        </w:numPr>
        <w:autoSpaceDE w:val="0"/>
        <w:ind w:left="284" w:hanging="284"/>
        <w:jc w:val="both"/>
        <w:rPr>
          <w:b/>
          <w:i/>
          <w:szCs w:val="20"/>
        </w:rPr>
      </w:pPr>
      <w:r>
        <w:rPr>
          <w:i/>
          <w:sz w:val="18"/>
          <w:szCs w:val="18"/>
        </w:rPr>
        <w:t>w przypadku, gdy ww. zakres robót budowlanych będzie stanowił część robót o szerszym zakresie, Wykonawca zobowiązany jest wyodrębnić rodzajowo i kwotowo roboty, o których mowa powyżej.</w:t>
      </w:r>
    </w:p>
    <w:p w:rsidR="00EC2BBF" w:rsidRDefault="00EC2BBF" w:rsidP="00EC2B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............................................................</w:t>
      </w: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(miejscowość, data)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496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………….............................................</w:t>
      </w:r>
    </w:p>
    <w:p w:rsidR="00EC2BBF" w:rsidRDefault="00EC2BBF" w:rsidP="00EC2BBF">
      <w:pPr>
        <w:ind w:left="48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16"/>
        </w:rPr>
        <w:t>(podpis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56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do reprezentowania wykonawcy)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pageBreakBefore/>
        <w:ind w:left="1469"/>
        <w:jc w:val="right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b/>
          <w:spacing w:val="-4"/>
          <w:sz w:val="20"/>
        </w:rPr>
        <w:lastRenderedPageBreak/>
        <w:t>Załącznik nr 6</w:t>
      </w:r>
    </w:p>
    <w:p w:rsidR="00EC2BBF" w:rsidRDefault="00EC2BBF" w:rsidP="00EC2BBF">
      <w:pPr>
        <w:ind w:left="1469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pacing w:val="-4"/>
          <w:sz w:val="20"/>
        </w:rPr>
        <w:t>do SIWZ</w:t>
      </w:r>
    </w:p>
    <w:p w:rsidR="00EC2BBF" w:rsidRDefault="00EC2BBF" w:rsidP="00EC2BBF">
      <w:pPr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6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rPr>
          <w:rFonts w:ascii="Arial" w:hAnsi="Arial" w:cs="Arial"/>
          <w:b/>
          <w:spacing w:val="-5"/>
          <w:sz w:val="20"/>
        </w:rPr>
      </w:pPr>
      <w:r>
        <w:rPr>
          <w:rFonts w:ascii="Arial" w:hAnsi="Arial" w:cs="Arial"/>
          <w:spacing w:val="-5"/>
          <w:sz w:val="16"/>
        </w:rPr>
        <w:t>(pieczęć adresowa firmy Wykonawcy)</w:t>
      </w: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0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 w:rsidRPr="00A578F1">
        <w:rPr>
          <w:rFonts w:ascii="Arial" w:hAnsi="Arial" w:cs="Arial"/>
          <w:sz w:val="20"/>
        </w:rPr>
        <w:t>Z.P.271.2.2015</w:t>
      </w: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0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WYKAZ OSÓB,  </w:t>
      </w:r>
    </w:p>
    <w:p w:rsidR="00EC2BBF" w:rsidRDefault="00EC2BBF" w:rsidP="00EC2BB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2"/>
        </w:rPr>
        <w:t>KTÓRE BĘDĄ UCZESTNICZYĆ W WYKONYWANIU ZAMÓWIENIA</w:t>
      </w: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 na </w:t>
      </w:r>
      <w:r>
        <w:rPr>
          <w:rFonts w:ascii="Arial" w:hAnsi="Arial" w:cs="Arial"/>
          <w:b/>
          <w:sz w:val="20"/>
        </w:rPr>
        <w:t>Przebudowę drogi gminnej w miejscowości Wiśniewo – odcinek nr 3 oraz remonty bieżące dróg na terenie Gminy Kiernozia, oświadczamy, że</w:t>
      </w:r>
      <w:r>
        <w:rPr>
          <w:rFonts w:ascii="Arial" w:hAnsi="Arial" w:cs="Arial"/>
          <w:sz w:val="20"/>
        </w:rPr>
        <w:t xml:space="preserve"> w wykonaniu zamówienia będą uczestniczyć następujące osoby: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5"/>
        <w:gridCol w:w="2976"/>
        <w:gridCol w:w="1984"/>
        <w:gridCol w:w="1641"/>
      </w:tblGrid>
      <w:tr w:rsidR="00EC2BBF" w:rsidTr="00891A7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pStyle w:val="Nagwek9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Nazwisko i imię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Kwalifikacje zawodowe, </w:t>
            </w:r>
            <w:r>
              <w:rPr>
                <w:rFonts w:ascii="Arial" w:hAnsi="Arial" w:cs="Arial"/>
                <w:b/>
                <w:sz w:val="18"/>
                <w:u w:val="single"/>
              </w:rPr>
              <w:t>doświadczenie (opis)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br/>
              <w:t>i wykształcenie*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Zakres wykonywanych czynności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BBF" w:rsidRDefault="00EC2BBF" w:rsidP="00891A7D">
            <w:pPr>
              <w:jc w:val="center"/>
            </w:pPr>
            <w:r>
              <w:rPr>
                <w:rFonts w:ascii="Arial" w:hAnsi="Arial" w:cs="Arial"/>
                <w:b/>
                <w:sz w:val="18"/>
              </w:rPr>
              <w:t>Podstawa do dysponowania daną osobą**</w:t>
            </w:r>
          </w:p>
        </w:tc>
      </w:tr>
      <w:tr w:rsidR="00EC2BBF" w:rsidTr="00891A7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C2BBF" w:rsidTr="00891A7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  <w:p w:rsidR="00EC2BBF" w:rsidRDefault="00EC2BBF" w:rsidP="00891A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BBF" w:rsidRDefault="00EC2BBF" w:rsidP="00891A7D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C2BBF" w:rsidRDefault="00EC2BBF" w:rsidP="00EC2BBF"/>
    <w:p w:rsidR="00EC2BBF" w:rsidRDefault="00EC2BBF" w:rsidP="00EC2BBF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Niniejsze oświadczenie potwierdza ww. okoliczności na dzień składania ofert.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*Wykonawca powinien podać informacje, na podstawie których zamawiający będzie mógł ocenić spełnienie warunku </w:t>
      </w:r>
      <w:r>
        <w:rPr>
          <w:rFonts w:ascii="Arial" w:hAnsi="Arial" w:cs="Arial"/>
          <w:i/>
          <w:sz w:val="16"/>
          <w:szCs w:val="18"/>
        </w:rPr>
        <w:br/>
        <w:t xml:space="preserve">tj. </w:t>
      </w:r>
      <w:r>
        <w:rPr>
          <w:rFonts w:ascii="Arial" w:hAnsi="Arial" w:cs="Arial"/>
          <w:i/>
          <w:sz w:val="16"/>
        </w:rPr>
        <w:t xml:space="preserve">dysponuje bądź będzie dysponował osobą, która będzie pełnić funkcję kierownika robót, posiadającą uprawnienia </w:t>
      </w:r>
      <w:r>
        <w:rPr>
          <w:rFonts w:ascii="Arial" w:hAnsi="Arial" w:cs="Arial"/>
          <w:i/>
          <w:sz w:val="16"/>
        </w:rPr>
        <w:br/>
        <w:t xml:space="preserve">do kierowania robotami budowlanymi w specjalności drogowej lub odpowiadające im ważne uprawnienia wydane </w:t>
      </w:r>
      <w:r>
        <w:rPr>
          <w:rFonts w:ascii="Arial" w:hAnsi="Arial" w:cs="Arial"/>
          <w:i/>
          <w:sz w:val="16"/>
        </w:rPr>
        <w:br/>
        <w:t>na podstawie wcześniej obowiązujących przepisów,</w:t>
      </w:r>
      <w:r>
        <w:rPr>
          <w:rFonts w:ascii="Arial" w:hAnsi="Arial" w:cs="Arial"/>
          <w:i/>
          <w:sz w:val="12"/>
        </w:rPr>
        <w:t xml:space="preserve"> </w:t>
      </w:r>
      <w:r>
        <w:rPr>
          <w:rFonts w:ascii="Arial" w:hAnsi="Arial" w:cs="Arial"/>
          <w:i/>
          <w:sz w:val="16"/>
          <w:u w:val="single"/>
        </w:rPr>
        <w:t xml:space="preserve">posiadającą co najmniej 5-letnie doświadczenie na stanowisku kierownika robót/budowy (w tym co najmniej na jednej budowie/przebudowie/remoncie/modernizacji drogi lub ulicy </w:t>
      </w:r>
      <w:r>
        <w:rPr>
          <w:rFonts w:ascii="Arial" w:hAnsi="Arial" w:cs="Arial"/>
          <w:i/>
          <w:sz w:val="16"/>
          <w:u w:val="single"/>
        </w:rPr>
        <w:br/>
        <w:t>o nawierzchni bitumicznej)</w:t>
      </w:r>
    </w:p>
    <w:p w:rsidR="00EC2BBF" w:rsidRDefault="00EC2BBF" w:rsidP="00EC2B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8"/>
        </w:rPr>
        <w:t xml:space="preserve">**Wykonawca powinien wskazać, na jakiej podstawie dysponuje lub będzie dysponował osobami wskazanymi do realizacji zamówienia (np. pracownik wykonawcy, zleceniobiorca na podstawie umowy cywilno-prawnej albo potencjał podmiotu trzeciego zgodnie z art. 26 ust 2b ustawy </w:t>
      </w:r>
      <w:proofErr w:type="spellStart"/>
      <w:r>
        <w:rPr>
          <w:rFonts w:ascii="Arial" w:hAnsi="Arial" w:cs="Arial"/>
          <w:i/>
          <w:sz w:val="16"/>
          <w:szCs w:val="18"/>
        </w:rPr>
        <w:t>Pzp</w:t>
      </w:r>
      <w:proofErr w:type="spellEnd"/>
      <w:r>
        <w:rPr>
          <w:rFonts w:ascii="Arial" w:hAnsi="Arial" w:cs="Arial"/>
          <w:i/>
          <w:sz w:val="16"/>
          <w:szCs w:val="18"/>
        </w:rPr>
        <w:t xml:space="preserve"> itp.)</w:t>
      </w:r>
      <w:r>
        <w:rPr>
          <w:rFonts w:ascii="Arial" w:hAnsi="Arial" w:cs="Arial"/>
          <w:bCs/>
          <w:i/>
          <w:sz w:val="16"/>
          <w:szCs w:val="18"/>
        </w:rPr>
        <w:t xml:space="preserve"> </w:t>
      </w: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............................................................</w:t>
      </w: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(miejscowość, data)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4963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………….............................................</w:t>
      </w:r>
    </w:p>
    <w:p w:rsidR="00EC2BBF" w:rsidRDefault="00EC2BBF" w:rsidP="00EC2BBF">
      <w:pPr>
        <w:ind w:left="48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16"/>
        </w:rPr>
        <w:t>(podpis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5672"/>
        <w:jc w:val="both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sz w:val="16"/>
        </w:rPr>
        <w:t xml:space="preserve">       do reprezentowania wykonawcy)</w:t>
      </w:r>
    </w:p>
    <w:p w:rsidR="00EC2BBF" w:rsidRDefault="00EC2BBF" w:rsidP="00EC2BBF">
      <w:pPr>
        <w:pageBreakBefore/>
        <w:jc w:val="right"/>
        <w:rPr>
          <w:rFonts w:ascii="Arial" w:hAnsi="Arial" w:cs="Arial"/>
          <w:b/>
          <w:spacing w:val="-4"/>
          <w:sz w:val="20"/>
        </w:rPr>
      </w:pPr>
      <w:r>
        <w:rPr>
          <w:rFonts w:ascii="Arial" w:hAnsi="Arial" w:cs="Arial"/>
          <w:b/>
          <w:spacing w:val="-4"/>
          <w:sz w:val="20"/>
        </w:rPr>
        <w:lastRenderedPageBreak/>
        <w:t>Załącznik nr 7</w:t>
      </w:r>
    </w:p>
    <w:p w:rsidR="00EC2BBF" w:rsidRDefault="00EC2BBF" w:rsidP="00EC2BBF">
      <w:pPr>
        <w:ind w:left="1469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pacing w:val="-4"/>
          <w:sz w:val="20"/>
        </w:rPr>
        <w:t>do SIWZ</w:t>
      </w:r>
    </w:p>
    <w:p w:rsidR="00EC2BBF" w:rsidRDefault="00EC2BBF" w:rsidP="00EC2BBF">
      <w:pPr>
        <w:rPr>
          <w:rFonts w:ascii="Arial" w:hAnsi="Arial" w:cs="Arial"/>
          <w:b/>
          <w:i/>
          <w:sz w:val="20"/>
        </w:rPr>
      </w:pPr>
    </w:p>
    <w:p w:rsidR="00EC2BBF" w:rsidRDefault="00EC2BBF" w:rsidP="00EC2BBF">
      <w:pPr>
        <w:pStyle w:val="Tekstpodstawowy"/>
        <w:ind w:left="6663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ind w:left="6663" w:hanging="6663"/>
        <w:rPr>
          <w:rFonts w:ascii="Arial" w:hAnsi="Arial" w:cs="Arial"/>
          <w:spacing w:val="-5"/>
          <w:sz w:val="16"/>
        </w:rPr>
      </w:pPr>
      <w:r>
        <w:rPr>
          <w:rFonts w:ascii="Arial" w:hAnsi="Arial" w:cs="Arial"/>
          <w:sz w:val="20"/>
        </w:rPr>
        <w:t>......................................................</w:t>
      </w:r>
    </w:p>
    <w:p w:rsidR="00EC2BBF" w:rsidRDefault="00EC2BBF" w:rsidP="00EC2BBF">
      <w:pPr>
        <w:ind w:left="57"/>
        <w:rPr>
          <w:rFonts w:ascii="Arial" w:hAnsi="Arial" w:cs="Arial"/>
          <w:b/>
          <w:spacing w:val="-5"/>
          <w:sz w:val="20"/>
        </w:rPr>
      </w:pPr>
      <w:r>
        <w:rPr>
          <w:rFonts w:ascii="Arial" w:hAnsi="Arial" w:cs="Arial"/>
          <w:spacing w:val="-5"/>
          <w:sz w:val="16"/>
        </w:rPr>
        <w:t>(pieczęć adresowa firmy Wykonawcy)</w:t>
      </w: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0"/>
        </w:rPr>
      </w:pPr>
    </w:p>
    <w:p w:rsidR="00EC2BBF" w:rsidRPr="00A578F1" w:rsidRDefault="00EC2BBF" w:rsidP="00EC2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nr sprawy </w:t>
      </w:r>
      <w:r w:rsidRPr="00A578F1">
        <w:rPr>
          <w:rFonts w:ascii="Arial" w:hAnsi="Arial" w:cs="Arial"/>
          <w:sz w:val="20"/>
        </w:rPr>
        <w:t>Z.P.271.</w:t>
      </w:r>
      <w:r>
        <w:rPr>
          <w:rFonts w:ascii="Arial" w:hAnsi="Arial" w:cs="Arial"/>
          <w:sz w:val="20"/>
        </w:rPr>
        <w:t>9</w:t>
      </w:r>
      <w:r w:rsidRPr="00A578F1">
        <w:rPr>
          <w:rFonts w:ascii="Arial" w:hAnsi="Arial" w:cs="Arial"/>
          <w:sz w:val="20"/>
        </w:rPr>
        <w:t>.2015</w:t>
      </w:r>
    </w:p>
    <w:p w:rsidR="00EC2BBF" w:rsidRDefault="00EC2BBF" w:rsidP="00EC2BBF">
      <w:pPr>
        <w:pStyle w:val="Tytu"/>
        <w:jc w:val="left"/>
        <w:rPr>
          <w:rFonts w:ascii="Arial" w:hAnsi="Arial" w:cs="Arial"/>
          <w:b w:val="0"/>
          <w:spacing w:val="-5"/>
          <w:sz w:val="22"/>
        </w:rPr>
      </w:pPr>
    </w:p>
    <w:p w:rsidR="00EC2BBF" w:rsidRDefault="00EC2BBF" w:rsidP="00EC2BBF">
      <w:pPr>
        <w:pStyle w:val="Tekstpodstawowy"/>
        <w:ind w:left="993" w:hanging="993"/>
        <w:rPr>
          <w:rFonts w:ascii="Arial" w:hAnsi="Arial" w:cs="Arial"/>
          <w:b/>
          <w:sz w:val="18"/>
          <w:szCs w:val="18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b/>
          <w:spacing w:val="-5"/>
          <w:sz w:val="22"/>
        </w:rPr>
      </w:pPr>
    </w:p>
    <w:p w:rsidR="00EC2BBF" w:rsidRDefault="00EC2BBF" w:rsidP="00EC2BBF">
      <w:pPr>
        <w:ind w:left="4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pacing w:val="-5"/>
          <w:sz w:val="22"/>
        </w:rPr>
        <w:t>OŚWIADCZENIE O POSIADANIU UPRAWNIEŃ</w:t>
      </w: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pStyle w:val="Tekstpodstawowy"/>
        <w:rPr>
          <w:rFonts w:ascii="Arial" w:hAnsi="Arial" w:cs="Arial"/>
          <w:sz w:val="20"/>
        </w:rPr>
      </w:pPr>
    </w:p>
    <w:p w:rsidR="00EC2BBF" w:rsidRDefault="00EC2BBF" w:rsidP="00EC2BBF">
      <w:pPr>
        <w:spacing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Działając w imieniu …………………………………………………..………… (nazwa wykonawcy) i będąc należcie upoważnionym(i) do jego reprezentowania, w odpowiedzi na ogłoszenie o przetargu nieograniczonym na </w:t>
      </w:r>
      <w:r>
        <w:rPr>
          <w:rFonts w:ascii="Arial" w:hAnsi="Arial" w:cs="Arial"/>
          <w:b/>
          <w:sz w:val="20"/>
        </w:rPr>
        <w:t xml:space="preserve">Przebudowę drogi gminnej w miejscowości Wiśniewo – odcinek nr 3 oraz remonty bieżące dróg na terenie Gminy Kiernozia, </w:t>
      </w:r>
      <w:r>
        <w:rPr>
          <w:rFonts w:ascii="Arial" w:hAnsi="Arial" w:cs="Arial"/>
          <w:sz w:val="20"/>
        </w:rPr>
        <w:t>oświadczam(y), że osoby, które będą uczestniczyć w wykonywaniu zamówienia (wymienione w załączniku nr 6 do SIWZ), posiadają wymagane uprawnienia.</w:t>
      </w:r>
    </w:p>
    <w:p w:rsidR="00EC2BBF" w:rsidRDefault="00EC2BBF" w:rsidP="00EC2BBF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Niniejsze oświadczenie potwierdza ww. okoliczności na dzień składania ofert.</w:t>
      </w:r>
    </w:p>
    <w:p w:rsidR="00EC2BBF" w:rsidRDefault="00EC2BBF" w:rsidP="00EC2BBF">
      <w:pPr>
        <w:spacing w:line="360" w:lineRule="auto"/>
        <w:jc w:val="both"/>
        <w:rPr>
          <w:rFonts w:ascii="Arial" w:hAnsi="Arial" w:cs="Arial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ind w:left="1894" w:hanging="1752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spacing w:val="-6"/>
          <w:sz w:val="20"/>
        </w:rPr>
        <w:t xml:space="preserve">............................................. </w:t>
      </w:r>
      <w:r>
        <w:rPr>
          <w:rFonts w:ascii="Arial" w:hAnsi="Arial" w:cs="Arial"/>
          <w:spacing w:val="-6"/>
          <w:sz w:val="20"/>
        </w:rPr>
        <w:tab/>
      </w:r>
      <w:r>
        <w:rPr>
          <w:rFonts w:ascii="Arial" w:hAnsi="Arial" w:cs="Arial"/>
          <w:spacing w:val="-6"/>
          <w:sz w:val="20"/>
        </w:rPr>
        <w:tab/>
      </w:r>
      <w:r>
        <w:rPr>
          <w:rFonts w:ascii="Arial" w:hAnsi="Arial" w:cs="Arial"/>
          <w:spacing w:val="-6"/>
          <w:sz w:val="20"/>
        </w:rPr>
        <w:tab/>
      </w:r>
      <w:r>
        <w:rPr>
          <w:rFonts w:ascii="Arial" w:hAnsi="Arial" w:cs="Arial"/>
          <w:spacing w:val="-6"/>
          <w:sz w:val="20"/>
        </w:rPr>
        <w:tab/>
      </w:r>
      <w:r>
        <w:rPr>
          <w:rFonts w:ascii="Arial" w:hAnsi="Arial" w:cs="Arial"/>
          <w:spacing w:val="-6"/>
          <w:sz w:val="20"/>
        </w:rPr>
        <w:tab/>
        <w:t>.......................................................</w:t>
      </w:r>
    </w:p>
    <w:p w:rsidR="00EC2BBF" w:rsidRDefault="00EC2BBF" w:rsidP="00EC2BB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pacing w:val="-6"/>
          <w:sz w:val="16"/>
        </w:rPr>
        <w:t xml:space="preserve">          (Miejscowość i data)</w:t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z w:val="16"/>
        </w:rPr>
        <w:t>(podpis osoby(osób) uprawnionej(</w:t>
      </w:r>
      <w:proofErr w:type="spellStart"/>
      <w:r>
        <w:rPr>
          <w:rFonts w:ascii="Arial" w:hAnsi="Arial" w:cs="Arial"/>
          <w:sz w:val="16"/>
        </w:rPr>
        <w:t>ych</w:t>
      </w:r>
      <w:proofErr w:type="spellEnd"/>
      <w:r>
        <w:rPr>
          <w:rFonts w:ascii="Arial" w:hAnsi="Arial" w:cs="Arial"/>
          <w:sz w:val="16"/>
        </w:rPr>
        <w:t xml:space="preserve">) </w:t>
      </w:r>
    </w:p>
    <w:p w:rsidR="00EC2BBF" w:rsidRDefault="00EC2BBF" w:rsidP="00EC2BBF">
      <w:pPr>
        <w:ind w:left="567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6"/>
        </w:rPr>
        <w:t xml:space="preserve">       do reprezentowania wykonawcy)</w:t>
      </w:r>
    </w:p>
    <w:p w:rsidR="00EC2BBF" w:rsidRDefault="00EC2BBF" w:rsidP="00EC2BBF">
      <w:pPr>
        <w:ind w:left="1894" w:hanging="1894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ind w:left="6663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ytu"/>
        <w:pageBreakBefore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Załącznik nr 8</w:t>
      </w:r>
    </w:p>
    <w:p w:rsidR="00EC2BBF" w:rsidRDefault="00EC2BBF" w:rsidP="00EC2BBF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</w:rPr>
        <w:t>do SIWZ</w:t>
      </w:r>
    </w:p>
    <w:p w:rsidR="00EC2BBF" w:rsidRDefault="00EC2BBF" w:rsidP="00EC2BBF">
      <w:pPr>
        <w:pStyle w:val="Nagwek6"/>
        <w:ind w:left="0" w:right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UMOWA Nr ........ (WZÓR)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zawarta w dniu ......................... roku pomiędzy: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Gminą Kiernozia, </w:t>
      </w:r>
      <w:r>
        <w:rPr>
          <w:rFonts w:ascii="Arial" w:hAnsi="Arial" w:cs="Arial"/>
          <w:sz w:val="20"/>
        </w:rPr>
        <w:t>z siedzibą w Kiernozi, ul. Sobocka 1A, reprezentowaną  przez: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Beatę Miazek – Wójta Kiernozi,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przy kontrasygnacie </w:t>
      </w:r>
      <w:r>
        <w:rPr>
          <w:rFonts w:ascii="Arial" w:hAnsi="Arial" w:cs="Arial"/>
          <w:b/>
          <w:sz w:val="20"/>
        </w:rPr>
        <w:t>Katarzyny Zielińskiej - Skarbnika Gminy,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dalszej  części umowy </w:t>
      </w:r>
      <w:r>
        <w:rPr>
          <w:rFonts w:ascii="Arial" w:hAnsi="Arial" w:cs="Arial"/>
          <w:b/>
          <w:sz w:val="20"/>
        </w:rPr>
        <w:t>„Zamawiającym”,</w:t>
      </w:r>
      <w:r>
        <w:rPr>
          <w:rFonts w:ascii="Arial" w:hAnsi="Arial" w:cs="Arial"/>
          <w:sz w:val="20"/>
        </w:rPr>
        <w:t xml:space="preserve"> z jednej strony,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............................................................................................................................................................... </w:t>
      </w:r>
      <w:r>
        <w:rPr>
          <w:rFonts w:ascii="Arial" w:hAnsi="Arial" w:cs="Arial"/>
          <w:sz w:val="20"/>
        </w:rPr>
        <w:br/>
        <w:t xml:space="preserve">z siedzibą ............................................, ul. ....................................................., wpisanym/wpisaną </w:t>
      </w:r>
      <w:r>
        <w:rPr>
          <w:rFonts w:ascii="Arial" w:hAnsi="Arial" w:cs="Arial"/>
          <w:sz w:val="20"/>
        </w:rPr>
        <w:br/>
        <w:t xml:space="preserve">do Krajowego Rejestru Sądowego Rejestru Przedsiębiorców prowadzonego przez Sąd Rejonowy </w:t>
      </w:r>
      <w:r>
        <w:rPr>
          <w:rFonts w:ascii="Arial" w:hAnsi="Arial" w:cs="Arial"/>
          <w:sz w:val="20"/>
        </w:rPr>
        <w:br/>
        <w:t xml:space="preserve">w ...............Wydział KRS, pod Nr KRS..........................., 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lub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Panem/Panią ....................</w:t>
      </w:r>
      <w:proofErr w:type="spellStart"/>
      <w:r>
        <w:rPr>
          <w:rFonts w:ascii="Arial" w:hAnsi="Arial" w:cs="Arial"/>
          <w:sz w:val="20"/>
        </w:rPr>
        <w:t>zam</w:t>
      </w:r>
      <w:proofErr w:type="spellEnd"/>
      <w:r>
        <w:rPr>
          <w:rFonts w:ascii="Arial" w:hAnsi="Arial" w:cs="Arial"/>
          <w:sz w:val="20"/>
        </w:rPr>
        <w:t xml:space="preserve">...........................(adres), przedsiębiorcą prowadzonym działalność pod firmą....................(nazwa), REGON ................................, NIP ................................., 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reprezentowanym przez: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1. ........................................................................................................................................................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2. ...........................................................................................................................................................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zwanym dalej </w:t>
      </w:r>
      <w:r>
        <w:rPr>
          <w:rFonts w:ascii="Arial" w:hAnsi="Arial" w:cs="Arial"/>
          <w:b/>
          <w:sz w:val="20"/>
        </w:rPr>
        <w:t>„Wykonawcą”</w:t>
      </w:r>
      <w:r>
        <w:rPr>
          <w:rFonts w:ascii="Arial" w:hAnsi="Arial" w:cs="Arial"/>
          <w:sz w:val="20"/>
        </w:rPr>
        <w:t>, z drugiej strony</w:t>
      </w:r>
      <w:r>
        <w:rPr>
          <w:rFonts w:ascii="Arial" w:hAnsi="Arial" w:cs="Arial"/>
          <w:b/>
          <w:sz w:val="20"/>
        </w:rPr>
        <w:t>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Na podstawie dokonanego przez Zamawiającego wyboru oferty Wykonawcy w postępowaniu </w:t>
      </w:r>
      <w:r>
        <w:rPr>
          <w:rFonts w:ascii="Arial" w:hAnsi="Arial" w:cs="Arial"/>
          <w:sz w:val="20"/>
        </w:rPr>
        <w:br/>
        <w:t>o udzielenie zamówienia publicznego w trybie przetargu nieograniczonego poniżej 5.186.000 EURO opublikowanym w BZP poz. …………… z dnia ………….. oraz siedzibie i stronie internetowej Zamawiającego.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ogólne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autoSpaceDE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Ilekroć w niniejszej umowie jest mowa o: </w:t>
      </w:r>
    </w:p>
    <w:p w:rsidR="00EC2BBF" w:rsidRDefault="00EC2BBF" w:rsidP="00EC2BBF">
      <w:pPr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cenie – należy przez to rozumieć cenę w rozumieniu art. 3 ust. 1 pkt 1 i ust. 2 ustawy z dnia 9 maja 2014 r. o informowaniu o cenach towarów i usług (</w:t>
      </w:r>
      <w:proofErr w:type="spellStart"/>
      <w:r>
        <w:rPr>
          <w:rFonts w:ascii="Arial" w:hAnsi="Arial" w:cs="Arial"/>
          <w:bCs/>
          <w:iCs/>
          <w:color w:val="000000"/>
          <w:sz w:val="20"/>
          <w:szCs w:val="20"/>
        </w:rPr>
        <w:t>Dz.U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 z 2014 r. poz. 915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); </w:t>
      </w:r>
    </w:p>
    <w:p w:rsidR="00EC2BBF" w:rsidRDefault="00EC2BBF" w:rsidP="00EC2BBF">
      <w:pPr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dostawach - należy przez to rozumieć nabywanie rzeczy, praw oraz innych dóbr, w szczególności na podstawie umowy sprzedaży, dostawy, najmu, dzierżawy oraz leasingu; </w:t>
      </w:r>
    </w:p>
    <w:p w:rsidR="00EC2BBF" w:rsidRDefault="00EC2BBF" w:rsidP="00EC2BBF">
      <w:pPr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robotach budowlanych - należy przez to rozumieć wykonanie albo zaprojektowanie i wykonanie robót budowlanych określonych w przepisach wydanych na podstawie art. 2c lub obiektu budowlanego, a także realizację obiektu budowlanego, za pomocą dowolnych środków, zgodnie </w:t>
      </w:r>
      <w:r>
        <w:rPr>
          <w:rFonts w:ascii="Arial" w:hAnsi="Arial" w:cs="Arial"/>
          <w:bCs/>
          <w:color w:val="000000"/>
          <w:sz w:val="20"/>
          <w:szCs w:val="20"/>
        </w:rPr>
        <w:br/>
        <w:t xml:space="preserve">z wymaganiami określonymi przez zamawiającego; </w:t>
      </w:r>
    </w:p>
    <w:p w:rsidR="00EC2BBF" w:rsidRDefault="00EC2BBF" w:rsidP="00EC2BBF">
      <w:pPr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umowie o podwykonawstwo - należy przez to rozumieć umowę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podwykonawcami; </w:t>
      </w:r>
    </w:p>
    <w:p w:rsidR="00EC2BBF" w:rsidRDefault="00EC2BBF" w:rsidP="00EC2BBF">
      <w:pPr>
        <w:numPr>
          <w:ilvl w:val="0"/>
          <w:numId w:val="18"/>
        </w:numPr>
        <w:autoSpaceDE w:val="0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usługach - należy przez to rozumieć wszelkie świadczenia, których przedmiotem nie są roboty budowlane lub dostawy, a są usługami określonymi w przepisach wydanych na podstawie art. 2a lub art. 2b ustawy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; </w:t>
      </w:r>
    </w:p>
    <w:p w:rsidR="00EC2BBF" w:rsidRDefault="00EC2BBF" w:rsidP="00EC2BBF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zamówieniu publicznym na roboty budowlane - należy przez to rozumieć umowę odpłatną zawartą między zamawiającym a wykonawcą, których przedmiotem jest robota budowlana.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2.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Przedmiot umowy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numPr>
          <w:ilvl w:val="3"/>
          <w:numId w:val="28"/>
        </w:numPr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Zgodnie z przeprowadzonym przetargiem nieograniczonym Zamawiający powierza, </w:t>
      </w:r>
      <w:r>
        <w:rPr>
          <w:rFonts w:ascii="Arial" w:hAnsi="Arial" w:cs="Arial"/>
          <w:sz w:val="20"/>
        </w:rPr>
        <w:br/>
        <w:t xml:space="preserve">a Wykonawca zobowiązuje się do wykonania przedmiotu umowy pn.: </w:t>
      </w:r>
      <w:r>
        <w:rPr>
          <w:rFonts w:ascii="Arial" w:hAnsi="Arial" w:cs="Arial"/>
          <w:b/>
          <w:sz w:val="20"/>
        </w:rPr>
        <w:t xml:space="preserve">Przebudowę drogi gminnej w miejscowości Wiśniewo – odcinek 3 oraz remonty bieżące dróg na terenie Gminy Kiernozia </w:t>
      </w:r>
      <w:r w:rsidRPr="00E173FF">
        <w:rPr>
          <w:rFonts w:ascii="Arial" w:hAnsi="Arial" w:cs="Arial"/>
          <w:b/>
          <w:sz w:val="20"/>
        </w:rPr>
        <w:t>tj.:</w:t>
      </w:r>
    </w:p>
    <w:p w:rsidR="00EC2BBF" w:rsidRDefault="00EC2BBF" w:rsidP="00EC2BBF">
      <w:pPr>
        <w:ind w:left="99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ZADANIE I – przebudowę drogi gminnej w miejscowości</w:t>
      </w:r>
      <w:r>
        <w:rPr>
          <w:rFonts w:ascii="Arial" w:hAnsi="Arial" w:cs="Arial"/>
          <w:b/>
          <w:sz w:val="20"/>
          <w:szCs w:val="20"/>
        </w:rPr>
        <w:t xml:space="preserve"> Wiśniewo - </w:t>
      </w:r>
      <w:r>
        <w:rPr>
          <w:rFonts w:ascii="Arial" w:hAnsi="Arial" w:cs="Arial"/>
          <w:b/>
          <w:sz w:val="20"/>
          <w:szCs w:val="20"/>
        </w:rPr>
        <w:br/>
        <w:t>odcinek 3,</w:t>
      </w:r>
    </w:p>
    <w:p w:rsidR="00EC2BBF" w:rsidRDefault="00EC2BBF" w:rsidP="00EC2BBF">
      <w:pPr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ZADANIE II – </w:t>
      </w:r>
      <w:r>
        <w:rPr>
          <w:rFonts w:ascii="Arial" w:hAnsi="Arial" w:cs="Arial"/>
          <w:b/>
          <w:sz w:val="20"/>
          <w:szCs w:val="20"/>
        </w:rPr>
        <w:t xml:space="preserve">remonty bieżące dróg w </w:t>
      </w:r>
      <w:r>
        <w:rPr>
          <w:rFonts w:ascii="Arial" w:hAnsi="Arial" w:cs="Arial"/>
          <w:b/>
          <w:sz w:val="20"/>
        </w:rPr>
        <w:t>Gminie</w:t>
      </w:r>
      <w:r>
        <w:rPr>
          <w:rFonts w:ascii="Arial" w:hAnsi="Arial" w:cs="Arial"/>
          <w:b/>
          <w:sz w:val="20"/>
          <w:szCs w:val="20"/>
        </w:rPr>
        <w:t xml:space="preserve"> Kiernozia w 2015 roku,</w:t>
      </w:r>
    </w:p>
    <w:p w:rsidR="00EC2BBF" w:rsidRPr="00AB2B2E" w:rsidRDefault="00EC2BBF" w:rsidP="00EC2BBF">
      <w:pPr>
        <w:numPr>
          <w:ilvl w:val="3"/>
          <w:numId w:val="28"/>
        </w:numPr>
        <w:tabs>
          <w:tab w:val="left" w:pos="426"/>
        </w:tabs>
        <w:ind w:left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lastRenderedPageBreak/>
        <w:t>Przedmiot umowy obejmuje również wytyczenie geodezyjne oraz wykonanie geodezyjnej inwentaryzacji powykonawczej dla Zadania I.</w:t>
      </w:r>
    </w:p>
    <w:p w:rsidR="00EC2BBF" w:rsidRPr="00AB2B2E" w:rsidRDefault="00EC2BBF" w:rsidP="00EC2BBF">
      <w:pPr>
        <w:numPr>
          <w:ilvl w:val="3"/>
          <w:numId w:val="28"/>
        </w:numPr>
        <w:tabs>
          <w:tab w:val="left" w:pos="426"/>
        </w:tabs>
        <w:ind w:left="0"/>
        <w:jc w:val="both"/>
        <w:rPr>
          <w:rFonts w:ascii="Arial" w:hAnsi="Arial" w:cs="Arial"/>
          <w:color w:val="000000"/>
          <w:sz w:val="20"/>
        </w:rPr>
      </w:pPr>
      <w:r w:rsidRPr="00AB2B2E">
        <w:rPr>
          <w:rFonts w:ascii="Arial" w:hAnsi="Arial" w:cs="Arial"/>
          <w:color w:val="000000"/>
          <w:sz w:val="20"/>
        </w:rPr>
        <w:t>Szczegółowy zakres przedmiotu umowy określają:</w:t>
      </w:r>
    </w:p>
    <w:p w:rsidR="00EC2BBF" w:rsidRDefault="00EC2BBF" w:rsidP="00EC2BBF">
      <w:pPr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budowlany,</w:t>
      </w:r>
    </w:p>
    <w:p w:rsidR="00EC2BBF" w:rsidRDefault="00EC2BBF" w:rsidP="00EC2BBF">
      <w:pPr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Specyfikacja techniczna wykonania i odbioru robót,</w:t>
      </w:r>
    </w:p>
    <w:p w:rsidR="00EC2BBF" w:rsidRDefault="00EC2BBF" w:rsidP="00EC2BBF">
      <w:pPr>
        <w:numPr>
          <w:ilvl w:val="0"/>
          <w:numId w:val="24"/>
        </w:numPr>
        <w:ind w:left="993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Specyfikacja Istotnych Warunków Zamówienia wraz z załącznikami,</w:t>
      </w:r>
    </w:p>
    <w:p w:rsidR="00EC2BBF" w:rsidRPr="00AB2B2E" w:rsidRDefault="00EC2BBF" w:rsidP="00EC2BBF">
      <w:pPr>
        <w:numPr>
          <w:ilvl w:val="0"/>
          <w:numId w:val="24"/>
        </w:num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Oferta złożona przez Wykonawcę oraz kosztorys ofertowy.</w:t>
      </w:r>
    </w:p>
    <w:p w:rsidR="00EC2BBF" w:rsidRDefault="00EC2BBF" w:rsidP="00EC2BBF">
      <w:pPr>
        <w:numPr>
          <w:ilvl w:val="3"/>
          <w:numId w:val="28"/>
        </w:numPr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zobowiązuje się do wykonania przedmiotu umowy w zakresie określonym w ust. 1 i 2    zgodnie z dokumentacją projektową, postanowieniami umowy, obowiązującymi przepisami prawa oraz zasadami sztuki budowlanej, wiedzy technicznej i wymogami poczynionych uzgodnień.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wykonania przedmiotu umowy: do 20 grudnia 2015r. od dnia zawarcia umowy. 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4.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Obowiązki Wykonawcy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6"/>
          <w:numId w:val="46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 zakresie realizacji przedmiotu umowy Wykonawca zobowiązany jest do: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sporządzenie i przekazanie, nie później niż do dnia przekazania placu budowy,  Inspektorowi Nadzoru i Zamawiającemu szczegółowego harmonogramu rzeczowo-finansowego, </w:t>
      </w:r>
      <w:r>
        <w:rPr>
          <w:rFonts w:ascii="Arial" w:hAnsi="Arial" w:cs="Arial"/>
          <w:sz w:val="20"/>
          <w:szCs w:val="20"/>
        </w:rPr>
        <w:br/>
        <w:t xml:space="preserve">z którego winna wynikać kolejność wykonywania robót oraz terminy rozpoczęcia </w:t>
      </w:r>
      <w:r>
        <w:rPr>
          <w:rFonts w:ascii="Arial" w:hAnsi="Arial" w:cs="Arial"/>
          <w:sz w:val="20"/>
          <w:szCs w:val="20"/>
        </w:rPr>
        <w:br/>
        <w:t>i zakończenia poszczególnych elementów robót,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protokolarnego przejęcia od Zamawiającego terenu budowy,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urządzenia terenu budowy, 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odpowiednie oznakowanie i zabezpieczenie miejsc prowadzenia robót zgodnie </w:t>
      </w:r>
      <w:r>
        <w:rPr>
          <w:rFonts w:ascii="Arial" w:hAnsi="Arial" w:cs="Arial"/>
          <w:sz w:val="20"/>
        </w:rPr>
        <w:br/>
        <w:t>z obowiązującymi przepisami bhp,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ubezpieczenia terenu budowy, zgodnie z obowiązującymi przepisami prawa,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obsługi geodezyjnej w zakresie wytyczenia i inwentaryzacji powykonawczej dla zadania I,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wykonania przedmiotu umowy zgodnie z projektem budowlanym, specyfikacją techniczną wykonania i odbioru robót, obowiązującymi przepisami prawa budowlanego, Polskimi Normami, z zasadami wiedzy i sztuki budowlanej oraz zgodnie z poleceniami Zamawiającego,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prowadzenia dokumentacji budowy – dziennik budowy,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podejmowania niezbędnych działań uniemożliwiających wstęp na budowę osobom nieupoważnionym,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wstrzymania robót budowlanych w przypadku stwierdzenia możliwości powstania zagrożenia oraz bezzwłocznego zawiadomienia o tym właściwego organu,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realizacji zaleceń wpisanych do dziennika budowy,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niezwłocznego udzielenia Zamawiającemu, na jego prośbę, szczegółowych informacji dotyczących przebiegu prac w zakresie, w jakim będzie to określone przez Zamawiającego.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przestrzegania przepisów </w:t>
      </w:r>
      <w:proofErr w:type="spellStart"/>
      <w:r>
        <w:rPr>
          <w:rFonts w:ascii="Arial" w:hAnsi="Arial" w:cs="Arial"/>
          <w:sz w:val="20"/>
        </w:rPr>
        <w:t>ppoż</w:t>
      </w:r>
      <w:proofErr w:type="spellEnd"/>
      <w:r>
        <w:rPr>
          <w:rFonts w:ascii="Arial" w:hAnsi="Arial" w:cs="Arial"/>
          <w:sz w:val="20"/>
        </w:rPr>
        <w:t xml:space="preserve">, bhp i innych przepisów prawa obowiązujących </w:t>
      </w:r>
      <w:r>
        <w:rPr>
          <w:rFonts w:ascii="Arial" w:hAnsi="Arial" w:cs="Arial"/>
          <w:sz w:val="20"/>
        </w:rPr>
        <w:br/>
        <w:t>w budownictwie,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utrzymania na bieżąco ładu i porządku na terenie budowy w trakcie prowadzenia robót oraz usuwania na bieżąco zbędnych materiałów, odpadów i śmieci, na własny koszt,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zgłaszania Inspektorowi Nadzoru do odbioru wykonanych robót ulegających zakryciu bądź zanikających,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przekazania atestów i certyfikatów na materiały wbudowane oraz pozostałych dokumentów wymaganych prawem budowlanym, oraz uzyskania akceptacji Inspektora Nadzoru przed ich wbudowaniem,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przygotowania dokumentacji powykonawczej obiektu budowlanego i dostarczenia Zamawiającemu,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zgłoszenie obiektu budowlanego do odbioru pismem oraz odpowiednim wpisem do wewnętrznego dziennika budowy i uczestniczenie w czynnościach odbioru i zapewnienie usunięcia stwierdzonych wad, a także przekazanie inwestorowi oświadczenia, o którym mowa w art. 57 ust.1 pkt.2 Prawa budowlanego,</w:t>
      </w:r>
    </w:p>
    <w:p w:rsidR="00EC2BBF" w:rsidRDefault="00EC2BBF" w:rsidP="00EC2BBF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uporządkowanie terenu budowy po zakończeniu robót i przekazanie go Zamawiającemu najpóźniej w ciągu trzech dni po dokonaniu odbioru końcowego,</w:t>
      </w:r>
    </w:p>
    <w:p w:rsidR="00EC2BBF" w:rsidRDefault="00EC2BBF" w:rsidP="00EC2BBF">
      <w:pPr>
        <w:numPr>
          <w:ilvl w:val="0"/>
          <w:numId w:val="3"/>
        </w:numPr>
        <w:jc w:val="both"/>
        <w:rPr>
          <w:rStyle w:val="FontStyle14"/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sz w:val="20"/>
        </w:rPr>
        <w:t>usunięcia wad i usterek stwierdzonych przy odbiorze oraz w czasie trwania udzielonej gwarancji jakości,</w:t>
      </w:r>
    </w:p>
    <w:p w:rsidR="00EC2BBF" w:rsidRDefault="00EC2BBF" w:rsidP="00EC2BBF">
      <w:pPr>
        <w:numPr>
          <w:ilvl w:val="6"/>
          <w:numId w:val="46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Style w:val="FontStyle14"/>
          <w:rFonts w:ascii="Arial" w:hAnsi="Arial" w:cs="Arial"/>
          <w:i w:val="0"/>
          <w:iCs w:val="0"/>
          <w:sz w:val="20"/>
          <w:szCs w:val="20"/>
        </w:rPr>
        <w:lastRenderedPageBreak/>
        <w:t>Wszystkie materiały użyte do realizacji przedmiotu zamówienia muszą posiadać stosowne atesty, certyfikaty, aprobaty techniczne, deklaracje zgodności bądź inne dokumenty potwierdzające ich dopuszczalność do obrotu i powszechnego stosowania w budownictwie oraz posiadać akceptację Inspektora Nadzoru.</w:t>
      </w:r>
    </w:p>
    <w:p w:rsidR="00EC2BBF" w:rsidRDefault="00EC2BBF" w:rsidP="00EC2BBF">
      <w:pPr>
        <w:numPr>
          <w:ilvl w:val="6"/>
          <w:numId w:val="46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jest wytwórcą odpadów w rozumieniu Ustawy z dnia 14 grudnia 2012 r. </w:t>
      </w:r>
      <w:r>
        <w:rPr>
          <w:rFonts w:ascii="Arial" w:hAnsi="Arial" w:cs="Arial"/>
          <w:sz w:val="20"/>
        </w:rPr>
        <w:br/>
        <w:t>o odpadach (</w:t>
      </w:r>
      <w:proofErr w:type="spellStart"/>
      <w:r>
        <w:rPr>
          <w:rFonts w:ascii="Arial" w:hAnsi="Arial" w:cs="Arial"/>
          <w:sz w:val="20"/>
        </w:rPr>
        <w:t>Dz.U</w:t>
      </w:r>
      <w:proofErr w:type="spellEnd"/>
      <w:r>
        <w:rPr>
          <w:rFonts w:ascii="Arial" w:hAnsi="Arial" w:cs="Arial"/>
          <w:sz w:val="20"/>
        </w:rPr>
        <w:t xml:space="preserve">. z 2013 r. poz. 21 z </w:t>
      </w:r>
      <w:proofErr w:type="spellStart"/>
      <w:r>
        <w:rPr>
          <w:rFonts w:ascii="Arial" w:hAnsi="Arial" w:cs="Arial"/>
          <w:sz w:val="20"/>
        </w:rPr>
        <w:t>późn.zm</w:t>
      </w:r>
      <w:proofErr w:type="spellEnd"/>
      <w:r>
        <w:rPr>
          <w:rFonts w:ascii="Arial" w:hAnsi="Arial" w:cs="Arial"/>
          <w:sz w:val="20"/>
        </w:rPr>
        <w:t xml:space="preserve">.). Wykonawca w trakcie realizacji przedmiotu umowy, ma obowiązek w pierwszej kolejności poddania odpadów budowlanych odzyskowi, </w:t>
      </w:r>
      <w:r>
        <w:rPr>
          <w:rFonts w:ascii="Arial" w:hAnsi="Arial" w:cs="Arial"/>
          <w:sz w:val="20"/>
        </w:rPr>
        <w:br/>
        <w:t>a jeżeli z przyczyn technologicznych jest on niemożliwy lub nieuzasadniony z przyczyn ekologicznych lub ekonomicznych, to Wykonawca zobowiązany jest do przekazania powstałych odpadów do unieszkodliwienia. Wykonawca zobowiązany jest udokumentować Zamawiającemu sposób gospodarowania tymi odpadami, jako warunek dokonania odbioru końcowego przedmiotu umowy.</w:t>
      </w:r>
    </w:p>
    <w:p w:rsidR="00EC2BBF" w:rsidRDefault="00EC2BBF" w:rsidP="00EC2BBF">
      <w:pPr>
        <w:numPr>
          <w:ilvl w:val="6"/>
          <w:numId w:val="46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Wszystkie pozostałe materiały nie nadające się do ponownego wbudowania i wymagające wywozu a pochodzące z prowadzonych w ramach przedmiotu umowy robót, np. robót rozbiórkowych będą stanowiły własność Wykonawcy.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5.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Obowiązki Zamawiającego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obowiązków Zamawiającego należy:</w:t>
      </w:r>
    </w:p>
    <w:p w:rsidR="00EC2BBF" w:rsidRDefault="00EC2BBF" w:rsidP="00EC2BBF">
      <w:pPr>
        <w:numPr>
          <w:ilvl w:val="0"/>
          <w:numId w:val="39"/>
        </w:numPr>
        <w:ind w:hanging="28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przekazanie terenu budowy w ciągu 2 dni od daty podpisania umowy,</w:t>
      </w:r>
    </w:p>
    <w:p w:rsidR="00EC2BBF" w:rsidRDefault="00EC2BBF" w:rsidP="00EC2BBF">
      <w:pPr>
        <w:numPr>
          <w:ilvl w:val="0"/>
          <w:numId w:val="39"/>
        </w:numPr>
        <w:ind w:hanging="28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zapewnienie nadzoru inwestorskiego,</w:t>
      </w:r>
    </w:p>
    <w:p w:rsidR="00EC2BBF" w:rsidRDefault="00EC2BBF" w:rsidP="00EC2BBF">
      <w:pPr>
        <w:numPr>
          <w:ilvl w:val="0"/>
          <w:numId w:val="39"/>
        </w:numPr>
        <w:ind w:hanging="28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odbiór przedmiotu umowy po jego wykonaniu,</w:t>
      </w:r>
    </w:p>
    <w:p w:rsidR="00EC2BBF" w:rsidRDefault="00EC2BBF" w:rsidP="00EC2BBF">
      <w:pPr>
        <w:numPr>
          <w:ilvl w:val="0"/>
          <w:numId w:val="39"/>
        </w:numPr>
        <w:ind w:hanging="281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zapłata wynagrodzenia za wykonany przedmiot umowy.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6.</w:t>
      </w:r>
    </w:p>
    <w:p w:rsidR="00EC2BBF" w:rsidRDefault="00EC2BBF" w:rsidP="00EC2B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Wynagrodzenie</w:t>
      </w:r>
    </w:p>
    <w:p w:rsidR="00EC2BBF" w:rsidRDefault="00EC2BBF" w:rsidP="00EC2BBF">
      <w:pPr>
        <w:ind w:left="283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15"/>
        </w:numPr>
        <w:ind w:right="21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Wynagrodzenie za  wykonanie przedmiotu umowy określa się na kwotę ryczałtową:</w:t>
      </w:r>
    </w:p>
    <w:p w:rsidR="00EC2BBF" w:rsidRDefault="00EC2BBF" w:rsidP="00EC2BBF">
      <w:pPr>
        <w:ind w:left="360" w:right="-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netto </w:t>
      </w:r>
      <w:r>
        <w:rPr>
          <w:rFonts w:ascii="Arial" w:hAnsi="Arial" w:cs="Arial"/>
          <w:sz w:val="20"/>
        </w:rPr>
        <w:t>.................................. (słownie:..............................................................................................)</w:t>
      </w:r>
    </w:p>
    <w:p w:rsidR="00EC2BBF" w:rsidRDefault="00EC2BBF" w:rsidP="00EC2BBF">
      <w:pPr>
        <w:ind w:left="360"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podatek VAT w stawce 23 %: ......................... (słownie: ............................................................)</w:t>
      </w:r>
    </w:p>
    <w:p w:rsidR="00EC2BBF" w:rsidRDefault="00EC2BBF" w:rsidP="00EC2BBF">
      <w:pPr>
        <w:ind w:left="360"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brutto </w:t>
      </w:r>
      <w:r>
        <w:rPr>
          <w:rFonts w:ascii="Arial" w:hAnsi="Arial" w:cs="Arial"/>
          <w:sz w:val="20"/>
        </w:rPr>
        <w:t xml:space="preserve">.................................. (słownie:..................................................................................) </w:t>
      </w:r>
    </w:p>
    <w:p w:rsidR="00EC2BBF" w:rsidRDefault="00EC2BBF" w:rsidP="00EC2BBF">
      <w:pPr>
        <w:ind w:left="360" w:right="-1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left="360"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tym:</w:t>
      </w: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ZADANIE I – PRZEBUDOWA DROGI GMINNEJ W MIEJSCOWOŚCI</w:t>
      </w:r>
      <w:r>
        <w:rPr>
          <w:rFonts w:ascii="Arial" w:hAnsi="Arial" w:cs="Arial"/>
          <w:b/>
          <w:sz w:val="20"/>
          <w:szCs w:val="20"/>
        </w:rPr>
        <w:t xml:space="preserve"> WIŚNIEWO – ODCINEK   3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kwotę ryczałtową netto ...................................... zł.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 w stawce 23%: ........................................ zł 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............................................................................................................................................)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 ryczałtową brutto ...................................... zł.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..........................................................................................................................................................).</w:t>
      </w: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ZADANIE II – </w:t>
      </w:r>
      <w:r>
        <w:rPr>
          <w:rFonts w:ascii="Arial" w:hAnsi="Arial" w:cs="Arial"/>
          <w:b/>
          <w:sz w:val="20"/>
          <w:szCs w:val="20"/>
        </w:rPr>
        <w:t xml:space="preserve">REMONTY BIEŻĄCE DRÓG W </w:t>
      </w:r>
      <w:r>
        <w:rPr>
          <w:rFonts w:ascii="Arial" w:hAnsi="Arial" w:cs="Arial"/>
          <w:b/>
          <w:sz w:val="20"/>
        </w:rPr>
        <w:t>GMINIE</w:t>
      </w:r>
      <w:r>
        <w:rPr>
          <w:rFonts w:ascii="Arial" w:hAnsi="Arial" w:cs="Arial"/>
          <w:b/>
          <w:sz w:val="20"/>
          <w:szCs w:val="20"/>
        </w:rPr>
        <w:t xml:space="preserve"> KIERNOZIA W 2015 ROKU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 kwotę ryczałtową netto ...................................... zł.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sz w:val="20"/>
        </w:rPr>
        <w:t xml:space="preserve">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...........................................................................................................................................................)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podatek VAT w stawce 23%: ........................................ zł  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...........................................................................................................................................)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 ryczałtową brutto ...................................... zł.</w:t>
      </w:r>
    </w:p>
    <w:p w:rsidR="00EC2BBF" w:rsidRDefault="00EC2BBF" w:rsidP="00EC2BBF">
      <w:pPr>
        <w:pStyle w:val="Tekstpodstawowy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(słownie: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.........................................................................................................................................................).</w:t>
      </w:r>
    </w:p>
    <w:p w:rsidR="00EC2BBF" w:rsidRDefault="00EC2BBF" w:rsidP="00EC2BBF">
      <w:pPr>
        <w:ind w:left="360"/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spacing w:line="480" w:lineRule="auto"/>
        <w:ind w:left="360"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zgodnie z ofertą stanowiącą załącznik nr 1 do niniejszej umowy. </w:t>
      </w:r>
    </w:p>
    <w:p w:rsidR="00EC2BBF" w:rsidRDefault="00EC2BBF" w:rsidP="00EC2BBF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Kwota ryczałtowa obejmuje wykonanie przedmiotu zamówienia opisanego w SIWZ oraz załącznikach tj.: projekcie budowlanym, specyfikacji technicznej wykonania i odbioru robót, kosztorysie nakładczym, przedmiarze robót, z uwzględnieniem wszelkich kosztów niezbędnych do wykonania zamówienia jak również prac uznanych przez wykonawcę za konieczne do wykonania</w:t>
      </w:r>
      <w:r>
        <w:rPr>
          <w:rFonts w:ascii="Arial" w:hAnsi="Arial" w:cs="Arial"/>
          <w:sz w:val="20"/>
        </w:rPr>
        <w:t xml:space="preserve">. </w:t>
      </w:r>
    </w:p>
    <w:p w:rsidR="00EC2BBF" w:rsidRDefault="00EC2BBF" w:rsidP="00EC2BBF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oświadcza, iż dokonał wyceny przedmiotu umowy na roboty określone w opisie przedmiotu zamówienia na własną odpowiedzialność i ryzyko w oparciu o załączone do SIWZ projekt budowlany, specyfikację techniczną wykonania i odbioru robót oraz kosztorys nakładczy </w:t>
      </w:r>
      <w:r>
        <w:rPr>
          <w:rFonts w:ascii="Arial" w:hAnsi="Arial" w:cs="Arial"/>
          <w:sz w:val="20"/>
        </w:rPr>
        <w:br/>
        <w:t>i przedmiar robót.</w:t>
      </w:r>
    </w:p>
    <w:p w:rsidR="00EC2BBF" w:rsidRDefault="00EC2BBF" w:rsidP="00EC2BBF">
      <w:pPr>
        <w:numPr>
          <w:ilvl w:val="0"/>
          <w:numId w:val="9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Wykonawca w toku wykonywanych robót jest obowiązany do zaniechania wykonywania robót wskazanych przez Zamawiającego, a potwierdzonych protokółem konieczności. W przypadku ograniczenia lub rezygnacji z umownego zakresu robót Zamawiający ma prawo korekty wartości ryczałtowej przedmiotu umowy.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7.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Podwykonawstwo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wykonać przedmiot umowy przy udziale Podwykonawców, zawierając z nimi stosowne umowy w formie pisemnej pod rygorem nieważności, uwzględniając treść oferty Wykonawcy w tym zakresie.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Termin zapłaty wynagrodzenia Podwykonawcy lub dalszemu Podwykonawcy przewidziany </w:t>
      </w:r>
      <w:r>
        <w:rPr>
          <w:rFonts w:ascii="Arial" w:hAnsi="Arial" w:cs="Arial"/>
          <w:iCs/>
          <w:sz w:val="20"/>
          <w:szCs w:val="20"/>
        </w:rPr>
        <w:br/>
        <w:t xml:space="preserve">w umowie o podwykonawstwo nie może być dłuższy niż 7 dni od dnia doręczenia Wykonawcy, Podwykonawcy lub dalszemu Podwykonawcy faktury lub rachunku, potwierdzających wykonanie zleconej Podwykonawcy lub dalszemu Podwykonawcy roboty budowlanej.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Zamawiający, w terminie 7 dni, zgłasza pisemne zastrzeżenia do projektu umowy </w:t>
      </w:r>
      <w:r>
        <w:rPr>
          <w:rFonts w:ascii="Arial" w:hAnsi="Arial" w:cs="Arial"/>
          <w:iCs/>
          <w:sz w:val="20"/>
          <w:szCs w:val="20"/>
        </w:rPr>
        <w:br/>
        <w:t xml:space="preserve">o podwykonawstwo, której przedmiotem są roboty budowlane: </w:t>
      </w:r>
    </w:p>
    <w:p w:rsidR="00EC2BBF" w:rsidRDefault="00EC2BBF" w:rsidP="00EC2BBF">
      <w:pPr>
        <w:pStyle w:val="Default"/>
        <w:widowControl/>
        <w:numPr>
          <w:ilvl w:val="0"/>
          <w:numId w:val="36"/>
        </w:numPr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niespełniającej wymagań określonych w Specyfikacji Istotnych Warunków Zamówienia; </w:t>
      </w:r>
    </w:p>
    <w:p w:rsidR="00EC2BBF" w:rsidRDefault="00EC2BBF" w:rsidP="00EC2BBF">
      <w:pPr>
        <w:pStyle w:val="Default"/>
        <w:widowControl/>
        <w:numPr>
          <w:ilvl w:val="0"/>
          <w:numId w:val="36"/>
        </w:numPr>
        <w:ind w:left="1418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gdy przewiduje termin zapłaty wynagrodzenia dłuższy niż 30 dni.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Niezgłoszenie pisemnych zastrzeżeń do przedłożonego projektu umowy o podwykonawstwo, której przedmiotem są roboty budowlane, w terminie 7 dni, uważa się za akceptację projektu umowy przez Zamawiającego.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>
        <w:rPr>
          <w:rFonts w:ascii="Arial" w:hAnsi="Arial" w:cs="Arial"/>
          <w:iCs/>
          <w:sz w:val="20"/>
          <w:szCs w:val="20"/>
        </w:rPr>
        <w:br/>
        <w:t xml:space="preserve">o podwykonawstwo, której przedmiotem są roboty budowlane, w terminie 7 dni od dnia jej zawarcia.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Zamawiający, w terminie 7 dni, zgłasza pisemny sprzeciw do umowy o podwykonawstwo, której przedmiotem są roboty budowlane, w przypadkach o których mowa w ust. 3 powyżej.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Niezgłoszenie pisemnego sprzeciwu do przedłożonej umowy o podwykonawstwo, której przedmiotem są roboty budowlane, w terminie 7 dni, uważa się za akceptację umowy przez Zamawiającego.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C1C56">
        <w:rPr>
          <w:rFonts w:ascii="Arial" w:hAnsi="Arial" w:cs="Arial"/>
          <w:iCs/>
          <w:sz w:val="20"/>
          <w:szCs w:val="20"/>
        </w:rPr>
        <w:t xml:space="preserve">Wykonawca, Podwykonawca lub dalszy Podwykonawca zamówienia na roboty budowlane przedkłada Zamawiającemu poświadczoną za zgodność z oryginałem kopię zawartej umowy </w:t>
      </w:r>
      <w:r w:rsidRPr="00BC1C56">
        <w:rPr>
          <w:rFonts w:ascii="Arial" w:hAnsi="Arial" w:cs="Arial"/>
          <w:iCs/>
          <w:sz w:val="20"/>
          <w:szCs w:val="20"/>
        </w:rPr>
        <w:br/>
        <w:t xml:space="preserve">o podwykonawstwo, której przedmiotem są dostawy lub usługi, w terminie 7 dni od dnia </w:t>
      </w:r>
      <w:r w:rsidRPr="00BC1C56">
        <w:rPr>
          <w:rFonts w:ascii="Arial" w:hAnsi="Arial" w:cs="Arial"/>
          <w:iCs/>
          <w:sz w:val="20"/>
          <w:szCs w:val="20"/>
        </w:rPr>
        <w:br/>
        <w:t xml:space="preserve">jej zawarcia, z wyłączeniem umów o podwykonawstwo o wartości mniejszej niż 0,5% wartości umowy w sprawie zamówienia publicznego. </w:t>
      </w:r>
    </w:p>
    <w:p w:rsidR="00EC2BBF" w:rsidRPr="00BC1C56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 w:rsidRPr="00BC1C56">
        <w:rPr>
          <w:rFonts w:ascii="Arial" w:hAnsi="Arial" w:cs="Arial"/>
          <w:iCs/>
          <w:sz w:val="20"/>
          <w:szCs w:val="20"/>
        </w:rPr>
        <w:t xml:space="preserve">W przypadku, o którym mowa w ust. 8 powyżej, jeżeli termin zapłaty wynagrodzenia jest dłuższy niż określony w ust. 2 powyżej, Zamawiający informuje o tym Wykonawcę i wzywa go do doprowadzenia do zmiany tej umowy pod rygorem wystąpienia o zapłatę kary umownej.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Przepisy ust. 1–9 stosuje się odpowiednio do zmian tej umowy o podwykonawstwo.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</w:t>
      </w:r>
      <w:r>
        <w:rPr>
          <w:rFonts w:ascii="Arial" w:hAnsi="Arial" w:cs="Arial"/>
          <w:iCs/>
          <w:sz w:val="20"/>
          <w:szCs w:val="20"/>
        </w:rPr>
        <w:br/>
      </w:r>
      <w:r>
        <w:rPr>
          <w:rFonts w:ascii="Arial" w:hAnsi="Arial" w:cs="Arial"/>
          <w:iCs/>
          <w:sz w:val="20"/>
          <w:szCs w:val="20"/>
        </w:rPr>
        <w:lastRenderedPageBreak/>
        <w:t xml:space="preserve">w przypadku uchylenia się od obowiązku zapłaty odpowiednio przez Wykonawcę, Podwykonawcę lub dalszego Podwykonawcę zamówienia na roboty budowlane.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Wynagrodzenie, o którym mowa w ust. 12 powyżej, dotyczy wyłącznie należności powstałych po zaakceptowaniu przez Zamawiającego umowy o podwykonawstwo, której przedmiotem są roboty budowlane.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Bezpośrednia zapłata obejmuje wyłącznie należne wynagrodzenie, bez odsetek, należnych Podwykonawcy lub dalszemu Podwykonawcy.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cs="Arial"/>
          <w:iCs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11 powyżej Zamawiający informuje o terminie zgłaszania uwag, nie krótszym niż 7 dni od dnia doręczenia tej informacji. </w:t>
      </w:r>
    </w:p>
    <w:p w:rsidR="00EC2BBF" w:rsidRDefault="00EC2BBF" w:rsidP="00EC2BBF">
      <w:pPr>
        <w:pStyle w:val="Akapitzlist"/>
        <w:numPr>
          <w:ilvl w:val="0"/>
          <w:numId w:val="23"/>
        </w:numPr>
        <w:ind w:left="426" w:hanging="426"/>
        <w:jc w:val="both"/>
        <w:rPr>
          <w:iCs/>
          <w:szCs w:val="20"/>
        </w:rPr>
      </w:pPr>
      <w:r>
        <w:rPr>
          <w:iCs/>
          <w:szCs w:val="20"/>
        </w:rPr>
        <w:t xml:space="preserve">W przypadku zgłoszenia uwag, o których mowa w ust. 15 powyżej, w terminie wskazanym przez Zamawiającego, Zamawiający może: </w:t>
      </w:r>
    </w:p>
    <w:p w:rsidR="00EC2BBF" w:rsidRDefault="00EC2BBF" w:rsidP="00EC2BBF">
      <w:pPr>
        <w:pStyle w:val="Default"/>
        <w:widowControl/>
        <w:numPr>
          <w:ilvl w:val="1"/>
          <w:numId w:val="30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dokonać bezpośredniej zapłaty wynagrodzenia Podwykonawcy lub dalszemu Podwykonawcy, jeżeli Wykonawca wykaże niezasadność takiej zapłaty albo </w:t>
      </w:r>
    </w:p>
    <w:p w:rsidR="00EC2BBF" w:rsidRDefault="00EC2BBF" w:rsidP="00EC2BBF">
      <w:pPr>
        <w:pStyle w:val="Default"/>
        <w:widowControl/>
        <w:numPr>
          <w:ilvl w:val="1"/>
          <w:numId w:val="30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EC2BBF" w:rsidRDefault="00EC2BBF" w:rsidP="00EC2BBF">
      <w:pPr>
        <w:pStyle w:val="Default"/>
        <w:widowControl/>
        <w:numPr>
          <w:ilvl w:val="1"/>
          <w:numId w:val="30"/>
        </w:num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dokonać bezpośredniej zapłaty wynagrodzenia Podwykonawcy lub dalszemu Podwykonawcy, jeżeli Podwykonawca lub dalszy Podwykonawca wykaże zasadność takiej zapłaty.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przypadku dokonania bezpośredniej zapłaty Podwykonawcy lub dalszemu Podwykonawcy, </w:t>
      </w:r>
      <w:r>
        <w:rPr>
          <w:rFonts w:ascii="Arial" w:hAnsi="Arial" w:cs="Arial"/>
          <w:iCs/>
          <w:sz w:val="20"/>
          <w:szCs w:val="20"/>
        </w:rPr>
        <w:br/>
        <w:t xml:space="preserve">o których mowa w ust. 12 powyżej, Zamawiający potrąca kwotę wypłaconego wynagrodzenia </w:t>
      </w:r>
      <w:r>
        <w:rPr>
          <w:rFonts w:ascii="Arial" w:hAnsi="Arial" w:cs="Arial"/>
          <w:iCs/>
          <w:sz w:val="20"/>
          <w:szCs w:val="20"/>
        </w:rPr>
        <w:br/>
        <w:t xml:space="preserve">z wynagrodzenia należnego Wykonawcy.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Konieczność wielokrotnego dokonywania bezpośredniej zapłaty Podwykonawcy lub dalszemu Podwykonawcy, o których mowa w ust. 12 powyżej, lub konieczność dokonania bezpośrednich zapłat na sumę większą niż 5% wartości umowy w sprawie zamówienia publicznego może stanowić podstawę do odstąpienia od umowy w sprawie zamówienia publicznego przez Zamawiającego.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 przypadkach, o których mowa w ust. 1, 5, 8, 10 powyżej przedkładający może poświadczyć </w:t>
      </w:r>
      <w:r>
        <w:rPr>
          <w:rFonts w:ascii="Arial" w:hAnsi="Arial" w:cs="Arial"/>
          <w:iCs/>
          <w:sz w:val="20"/>
          <w:szCs w:val="20"/>
        </w:rPr>
        <w:br/>
        <w:t xml:space="preserve">za zgodność z oryginałem kopię umowy o podwykonawstwo.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Zlecenie wykonania robót Podwykonawcom nie zmienia zobowiązań Wykonawcy wobec Zamawiającego za wykonanie robót. Wykonawca jest odpowiedzialny za działania, uchybienia </w:t>
      </w:r>
      <w:r>
        <w:rPr>
          <w:rFonts w:ascii="Arial" w:hAnsi="Arial" w:cs="Arial"/>
          <w:iCs/>
          <w:sz w:val="20"/>
          <w:szCs w:val="20"/>
        </w:rPr>
        <w:br/>
        <w:t xml:space="preserve">i zaniedbania Podwykonawców i jego pracowników w takim samym stopniu jakby to były działania, uchybienia lub zaniedbania jego własnych pracowników. </w:t>
      </w:r>
    </w:p>
    <w:p w:rsidR="00EC2BBF" w:rsidRDefault="00EC2BBF" w:rsidP="00EC2BBF">
      <w:pPr>
        <w:pStyle w:val="Default"/>
        <w:widowControl/>
        <w:numPr>
          <w:ilvl w:val="0"/>
          <w:numId w:val="23"/>
        </w:numPr>
        <w:ind w:left="426" w:hanging="426"/>
        <w:jc w:val="both"/>
        <w:rPr>
          <w:rFonts w:cs="Arial"/>
          <w:iCs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Nie zastosowanie się Wykonawcy do wymogów wynikających z zapisów niniejszego paragrafu upoważnia Zamawiającego do podjęcia wszelkich niezbędnych kroków w celu wyegzekwowania od Wykonawcy i wszystkich Podwykonawców powyższych ustaleń aż do odstąpienia od umowy </w:t>
      </w:r>
      <w:r>
        <w:rPr>
          <w:rFonts w:ascii="Arial" w:hAnsi="Arial" w:cs="Arial"/>
          <w:iCs/>
          <w:sz w:val="20"/>
          <w:szCs w:val="20"/>
        </w:rPr>
        <w:br/>
        <w:t xml:space="preserve">z Wykonawcą z winy Wykonawcy włącznie. </w:t>
      </w:r>
    </w:p>
    <w:p w:rsidR="00EC2BBF" w:rsidRDefault="00EC2BBF" w:rsidP="00EC2BBF">
      <w:pPr>
        <w:pStyle w:val="Akapitzlist"/>
        <w:numPr>
          <w:ilvl w:val="0"/>
          <w:numId w:val="23"/>
        </w:numPr>
        <w:ind w:left="426" w:hanging="426"/>
        <w:jc w:val="both"/>
        <w:rPr>
          <w:szCs w:val="20"/>
        </w:rPr>
      </w:pPr>
      <w:r>
        <w:rPr>
          <w:iCs/>
          <w:szCs w:val="20"/>
        </w:rPr>
        <w:t>W przypadkach, w którym wykonawca, podwykonawca lub dalszy podwykonawca przedkłada zamawiającemu lub wykonawcy kserokopię umowy o podwykonawstwo, przedkładający może poświadczyć za zgodność z oryginałem kopię umowy o podwykonawstwo.</w:t>
      </w:r>
    </w:p>
    <w:p w:rsidR="00EC2BBF" w:rsidRDefault="00EC2BBF" w:rsidP="00EC2BBF">
      <w:pPr>
        <w:pStyle w:val="Akapitzlist"/>
        <w:numPr>
          <w:ilvl w:val="0"/>
          <w:numId w:val="23"/>
        </w:numPr>
        <w:ind w:left="426" w:hanging="426"/>
        <w:jc w:val="both"/>
        <w:rPr>
          <w:szCs w:val="20"/>
        </w:rPr>
      </w:pPr>
      <w:r>
        <w:rPr>
          <w:szCs w:val="20"/>
        </w:rPr>
        <w:t xml:space="preserve">Umowa o podwykonawstwo musi zawierać m.in.: </w:t>
      </w:r>
    </w:p>
    <w:p w:rsidR="00EC2BBF" w:rsidRDefault="00EC2BBF" w:rsidP="00EC2BB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stron umowy,</w:t>
      </w:r>
    </w:p>
    <w:p w:rsidR="00EC2BBF" w:rsidRDefault="00EC2BBF" w:rsidP="00EC2BB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tj. dokładnie określony zakres robót powierzony Podwykonawcy, wraz z częścią dokumentacji dotyczącą wykonania robót objętych umową</w:t>
      </w:r>
    </w:p>
    <w:p w:rsidR="00EC2BBF" w:rsidRDefault="00EC2BBF" w:rsidP="00EC2BB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realizacji/wykonania powierzonych robót,</w:t>
      </w:r>
    </w:p>
    <w:p w:rsidR="00EC2BBF" w:rsidRDefault="00EC2BBF" w:rsidP="00EC2BBF">
      <w:pPr>
        <w:numPr>
          <w:ilvl w:val="0"/>
          <w:numId w:val="4"/>
        </w:numPr>
        <w:jc w:val="both"/>
        <w:rPr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wysokość wynagrodzenia za wykonane roboty budowlane w PLN, warunki oraz termin płatności wynagrodzenia (nie dłuższy niż 7 dni). </w:t>
      </w:r>
    </w:p>
    <w:p w:rsidR="00EC2BBF" w:rsidRDefault="00EC2BBF" w:rsidP="00EC2BBF">
      <w:pPr>
        <w:pStyle w:val="Akapitzlist"/>
        <w:ind w:left="426"/>
        <w:jc w:val="both"/>
      </w:pPr>
      <w:r>
        <w:rPr>
          <w:szCs w:val="20"/>
        </w:rPr>
        <w:t xml:space="preserve">Do umowy o podwykonawstwo należy dołączyć </w:t>
      </w:r>
      <w:r>
        <w:t xml:space="preserve">aktualny odpis z właściwego rejestru lub </w:t>
      </w:r>
      <w:r>
        <w:br/>
        <w:t>z centralnej ewidencji i informacji o działalności gospodarczej, jeżeli odrębne przepisy wymagają wpisu do rejestru lub ewidencji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8.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Przedstawiciele stron na budowie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Przedstawicielem Zamawiającego na budowie będzie: </w:t>
      </w:r>
    </w:p>
    <w:p w:rsidR="00EC2BBF" w:rsidRDefault="00EC2BBF" w:rsidP="00EC2BBF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 Nadzoru – ………………………………………………………..,</w:t>
      </w:r>
    </w:p>
    <w:p w:rsidR="00EC2BBF" w:rsidRDefault="00EC2BBF" w:rsidP="00EC2BBF">
      <w:pPr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Przedstawicielem Wykonawcy na budowie będzie:</w:t>
      </w:r>
    </w:p>
    <w:p w:rsidR="00EC2BBF" w:rsidRDefault="00EC2BBF" w:rsidP="00EC2BBF">
      <w:pPr>
        <w:numPr>
          <w:ilvl w:val="0"/>
          <w:numId w:val="2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.............................................................</w:t>
      </w:r>
    </w:p>
    <w:p w:rsidR="00EC2BBF" w:rsidRDefault="00EC2BBF" w:rsidP="00EC2BBF">
      <w:pPr>
        <w:ind w:left="34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Wykonawca oświadcza, że osoba sprawująca funkcję Kierownika robót posiada wymagane przygotowanie zawodowe.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9.</w:t>
      </w:r>
    </w:p>
    <w:p w:rsidR="00EC2BBF" w:rsidRDefault="00EC2BBF" w:rsidP="00EC2B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Odbiory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Protokół odbioru końcowego</w:t>
      </w:r>
      <w:r>
        <w:rPr>
          <w:rFonts w:ascii="Arial" w:hAnsi="Arial" w:cs="Arial"/>
          <w:sz w:val="20"/>
        </w:rPr>
        <w:t>:</w:t>
      </w:r>
    </w:p>
    <w:p w:rsidR="00EC2BBF" w:rsidRDefault="00EC2BBF" w:rsidP="00EC2BBF">
      <w:pPr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powiadomi Zamawiającego wpisem do dziennika budowy oraz pisemnie </w:t>
      </w:r>
      <w:r>
        <w:rPr>
          <w:rFonts w:ascii="Arial" w:hAnsi="Arial" w:cs="Arial"/>
          <w:sz w:val="20"/>
        </w:rPr>
        <w:br/>
        <w:t>o gotowości wykonanych robót do odbioru końcowego, składając jednocześnie wszystkie dokumenty niezbędne do rozpoczęcia odbioru końcowego robót tj.: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protokóły odbiorów technicznych, atesty na wbudowane materiały,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dziennik budowy,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oświadczenie kierownika budowy o zgodności wykonania obiektu z projektem budowlanym, warunkami pozwolenia na budowę, obowiązującymi przepisami </w:t>
      </w:r>
      <w:r>
        <w:rPr>
          <w:rFonts w:ascii="Arial" w:hAnsi="Arial" w:cs="Arial"/>
          <w:sz w:val="20"/>
        </w:rPr>
        <w:br/>
        <w:t>i Polskimi Normami,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protokoły badań i sprawdzeń,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kosztorys powykonawczy</w:t>
      </w:r>
    </w:p>
    <w:p w:rsidR="00EC2BBF" w:rsidRDefault="00EC2BBF" w:rsidP="00EC2BBF">
      <w:pPr>
        <w:numPr>
          <w:ilvl w:val="0"/>
          <w:numId w:val="47"/>
        </w:numPr>
        <w:ind w:left="1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inwentaryzację geodezyjną powykonawczą;</w:t>
      </w:r>
    </w:p>
    <w:p w:rsidR="00EC2BBF" w:rsidRDefault="00EC2BBF" w:rsidP="00EC2BBF">
      <w:pPr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 terminie 3 dni roboczych potwierdzi osiągnięcie gotowości wykonanych robót do odbioru końcowego lub jego brak powiadamiając o tym Wykonawcę pismem wskazując podstawę uniemożliwiającą rozpoczęcie odbioru wykonanych prac,</w:t>
      </w:r>
    </w:p>
    <w:p w:rsidR="00EC2BBF" w:rsidRDefault="00EC2BBF" w:rsidP="00EC2BBF">
      <w:pPr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stwierdzenia gotowości do odbioru końcowego Zamawiający wyznaczy datę rozpoczęcia odbioru i powiadomi uczestników odbioru,</w:t>
      </w:r>
    </w:p>
    <w:p w:rsidR="00EC2BBF" w:rsidRDefault="00EC2BBF" w:rsidP="00EC2BBF">
      <w:pPr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zakończenie czynności odbioru powinno nastąpić w ciągu 5 dni roboczych licząc od daty rozpoczęcia odbioru,</w:t>
      </w:r>
    </w:p>
    <w:p w:rsidR="00EC2BBF" w:rsidRDefault="00EC2BBF" w:rsidP="00EC2BBF">
      <w:pPr>
        <w:numPr>
          <w:ilvl w:val="0"/>
          <w:numId w:val="3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protokół odbioru końcowego sporządzi Zamawiający i doręczy Wykonawcy w dniu zakończenia odbioru.</w:t>
      </w:r>
    </w:p>
    <w:p w:rsidR="00EC2BBF" w:rsidRDefault="00EC2BBF" w:rsidP="00EC2BBF">
      <w:pPr>
        <w:ind w:left="718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4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Wady ujawnione w trakcie odbioru</w:t>
      </w:r>
      <w:r>
        <w:rPr>
          <w:rFonts w:ascii="Arial" w:hAnsi="Arial" w:cs="Arial"/>
          <w:sz w:val="20"/>
        </w:rPr>
        <w:t>:</w:t>
      </w:r>
    </w:p>
    <w:p w:rsidR="00EC2BBF" w:rsidRDefault="00EC2BBF" w:rsidP="00EC2BBF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jeżeli w toku czynności odbioru końcowego zostaną stwierdzone wady nadające się </w:t>
      </w:r>
      <w:r>
        <w:rPr>
          <w:rFonts w:ascii="Arial" w:hAnsi="Arial" w:cs="Arial"/>
          <w:sz w:val="20"/>
        </w:rPr>
        <w:br/>
        <w:t>do usunięcia, to Zamawiający może odmówić odbioru do czasu usunięcia wad przez Wykonawcę,</w:t>
      </w:r>
    </w:p>
    <w:p w:rsidR="00EC2BBF" w:rsidRDefault="00EC2BBF" w:rsidP="00EC2BBF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 toku czynności odbioru zostaną stwierdzone wady nie nadające się do usunięcia, Zamawiający może żądać wykonania przedmiotu umowy po raz drugi.</w:t>
      </w:r>
    </w:p>
    <w:p w:rsidR="00EC2BBF" w:rsidRDefault="00EC2BBF" w:rsidP="00EC2BBF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zobowiązany jest do zawiadomienia Zamawiającego o usunięciu wad. </w:t>
      </w:r>
    </w:p>
    <w:p w:rsidR="00EC2BBF" w:rsidRDefault="00EC2BBF" w:rsidP="00EC2BBF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wyznaczy datę rozpoczęcia odbioru wraz z powiadomieniem uczestników odbioru, spisując na tę okoliczność stosowny protokół odbioru.</w:t>
      </w:r>
    </w:p>
    <w:p w:rsidR="00EC2BBF" w:rsidRDefault="00EC2BBF" w:rsidP="00EC2BBF">
      <w:pPr>
        <w:ind w:left="360"/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Rozliczenia i płatności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wystawi fakturę końcową.</w:t>
      </w:r>
    </w:p>
    <w:p w:rsidR="00EC2BBF" w:rsidRDefault="00EC2BBF" w:rsidP="00EC2BB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płatności faktury końcowej – w ciągu 30 dni od daty jej złożenia </w:t>
      </w:r>
      <w:r>
        <w:rPr>
          <w:rFonts w:ascii="Arial" w:hAnsi="Arial" w:cs="Arial"/>
          <w:sz w:val="20"/>
        </w:rPr>
        <w:br/>
        <w:t>u Zamawiającego.</w:t>
      </w:r>
    </w:p>
    <w:p w:rsidR="00EC2BBF" w:rsidRDefault="00EC2BBF" w:rsidP="00EC2BBF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Podstawą wystawienia faktury końcowej będzie podpisany protokół odbioru końcowego przedmiotu umowy, o którym mowa w § 9 ust. 1. </w:t>
      </w:r>
    </w:p>
    <w:p w:rsidR="00EC2BBF" w:rsidRDefault="00EC2BBF" w:rsidP="00EC2BBF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Należność wykonawcy wynikająca ze złożonej faktury płatna będzie przelewem na rachunek bankowy wskazany przez Wykonawcę w fakturze.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zatrudnienia Podwykonawców i dalszych Podwykonawców, dodatkowym, warunkującym wypłatę wynagrodzenia, załącznikiem do faktury końcowej będzie kopia wszystkich dowodów zapłaty. Za dowód zapłaty należy rozumieć potwierdzona za zgodność z oryginałem kopie przelewu płatności na konto Podwykonawcy lub dalszego Podwykonawcy.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uchylania się od obowiązku zapłaty odpowiednio przez Wykonawcę, Podwykonawcę lub dalszego Podwykonawcę, Zamawiający dokona bezpośrednio zapłaty wymagalnego wynagrodzenia Podwykonawcy lub dalszego Podwykonawcy, zgodnie z zaakceptowanymi przez siebie umowami o podwykonawstwo, których przedmiotem są roboty budowlane, dostawy, lub usługi.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Bezpośrednia zapłata wg ust. 7 obejmuje wyłącznie należne wynagrodzenie, bez odsetek należnych Podwykonawcy lub dalszemu Podwykonawcy.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Przed dokonaniem bezpośredniej zapłaty Zamawiający umożliwi Wykonawcy zgłoszenie pisemnych uwag dotyczących zasadności bezpośredniej zapłaty wynagrodzenia Podwykonawcy lub dalszemu Podwykonawcy, o których mowa w ust. 7. Termin zgłaszania uwag – 7 dni od daty doręczenia tej informacji do Wykonawcy.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zgłoszenia uwag, o których mowa w ust. 9, Zamawiający może:</w:t>
      </w:r>
    </w:p>
    <w:p w:rsidR="00EC2BBF" w:rsidRDefault="00EC2BBF" w:rsidP="00EC2BBF">
      <w:pPr>
        <w:widowControl w:val="0"/>
        <w:numPr>
          <w:ilvl w:val="1"/>
          <w:numId w:val="20"/>
        </w:numPr>
        <w:tabs>
          <w:tab w:val="left" w:pos="993"/>
        </w:tabs>
        <w:autoSpaceDE w:val="0"/>
        <w:ind w:left="993" w:right="-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dokonać bezpośredniej zapłaty wynagrodzenia Podwykonawcy lub dalszemu Podwykonawcy, jeżeli Wykonawca wykaże niezasadność takiej zapłaty, albo</w:t>
      </w:r>
    </w:p>
    <w:p w:rsidR="00EC2BBF" w:rsidRDefault="00EC2BBF" w:rsidP="00EC2BBF">
      <w:pPr>
        <w:widowControl w:val="0"/>
        <w:numPr>
          <w:ilvl w:val="1"/>
          <w:numId w:val="20"/>
        </w:numPr>
        <w:tabs>
          <w:tab w:val="left" w:pos="993"/>
        </w:tabs>
        <w:autoSpaceDE w:val="0"/>
        <w:ind w:left="993" w:right="-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złożyć do depozytu sądowego kwotę potrzebną na pokrycie wynagrodzenia Podwykonawcy lub dalszemu Podwykonawcy w przypadku istnienia zasadniczej wątpliwości zamawiającego co do wysokości należnej zapłaty lub podmiotu, któremu płatność się należy, albo</w:t>
      </w:r>
    </w:p>
    <w:p w:rsidR="00EC2BBF" w:rsidRDefault="00EC2BBF" w:rsidP="00EC2BBF">
      <w:pPr>
        <w:widowControl w:val="0"/>
        <w:numPr>
          <w:ilvl w:val="1"/>
          <w:numId w:val="20"/>
        </w:numPr>
        <w:tabs>
          <w:tab w:val="left" w:pos="993"/>
        </w:tabs>
        <w:autoSpaceDE w:val="0"/>
        <w:ind w:left="993" w:right="-4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dokonania bezpośredniej zapłaty wynagrodzenia Podwykonawcy lub dalszemu Podwykonawcy, o którym mowa w ust. 7, Zamawiający potrąci kwotę wypłaconego wynagrodzenia z wynagrodzenia należnego Wykonawcy.</w:t>
      </w:r>
    </w:p>
    <w:p w:rsidR="00EC2BBF" w:rsidRDefault="00EC2BBF" w:rsidP="00EC2BBF">
      <w:pPr>
        <w:widowControl w:val="0"/>
        <w:numPr>
          <w:ilvl w:val="0"/>
          <w:numId w:val="16"/>
        </w:numPr>
        <w:autoSpaceDE w:val="0"/>
        <w:ind w:right="-4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Zamawiający wstrzyma, do czasu ustania przyczyny, płatność faktury – w całości lub w części – </w:t>
      </w:r>
      <w:r>
        <w:rPr>
          <w:rFonts w:ascii="Arial" w:hAnsi="Arial" w:cs="Arial"/>
          <w:sz w:val="20"/>
          <w:szCs w:val="20"/>
        </w:rPr>
        <w:br/>
        <w:t xml:space="preserve">w przypadku nie wywiązania się Wykonawcy, z któregokolwiek ze zobowiązań wynikających </w:t>
      </w:r>
      <w:r>
        <w:rPr>
          <w:rFonts w:ascii="Arial" w:hAnsi="Arial" w:cs="Arial"/>
          <w:sz w:val="20"/>
          <w:szCs w:val="20"/>
        </w:rPr>
        <w:br/>
        <w:t>z umowy. W takim przypadku Wykonawcy nie przysługują odsetki z tytułu opóźnienia w zapłacie.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11.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przewiduje indeksacji cen i udzielenia zaliczki.</w:t>
      </w:r>
    </w:p>
    <w:p w:rsidR="00EC2BBF" w:rsidRDefault="00EC2BBF" w:rsidP="00EC2BBF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zobowiązany jest do pisemnego informowania Zamawiającego o każdej zmianie siedziby, podmiotu, nr konta bankowego, NIP, REGON i nr telefonu.</w:t>
      </w:r>
    </w:p>
    <w:p w:rsidR="00EC2BBF" w:rsidRDefault="00EC2BBF" w:rsidP="00EC2BBF">
      <w:pPr>
        <w:numPr>
          <w:ilvl w:val="0"/>
          <w:numId w:val="35"/>
        </w:numPr>
        <w:ind w:left="426" w:hanging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Zamawiający nie wyraża zgody na przelew wierzytelności z niniejszej umowy na osobę trzecią </w:t>
      </w:r>
      <w:r>
        <w:rPr>
          <w:rFonts w:ascii="Arial" w:hAnsi="Arial" w:cs="Arial"/>
          <w:sz w:val="20"/>
        </w:rPr>
        <w:br/>
        <w:t>z wyjątkiem banku obsługującego Wykonawcę.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12.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Gwarancja i rękojmia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8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u na wykonane roboty budowlane, stanowiące przedmiot umowy, </w:t>
      </w:r>
      <w:r>
        <w:rPr>
          <w:rFonts w:ascii="Arial" w:hAnsi="Arial" w:cs="Arial"/>
          <w:b/>
          <w:sz w:val="20"/>
          <w:szCs w:val="20"/>
        </w:rPr>
        <w:t>gwarancji</w:t>
      </w:r>
      <w:r>
        <w:rPr>
          <w:rFonts w:ascii="Arial" w:hAnsi="Arial" w:cs="Arial"/>
          <w:b/>
          <w:spacing w:val="2"/>
          <w:sz w:val="20"/>
          <w:szCs w:val="20"/>
        </w:rPr>
        <w:t xml:space="preserve"> jakości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 ______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miesięcy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licząc od daty odbioru końcowego robót na zasadach określonych w Kodeksie cywilnym.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</w:t>
      </w:r>
      <w:r>
        <w:rPr>
          <w:rFonts w:ascii="Arial" w:hAnsi="Arial" w:cs="Arial"/>
          <w:b/>
          <w:sz w:val="20"/>
          <w:szCs w:val="20"/>
        </w:rPr>
        <w:t xml:space="preserve">z tytułu rękojmi za wady przedmiotu umowy przez okres ______ miesięcy </w:t>
      </w:r>
      <w:r>
        <w:rPr>
          <w:rFonts w:ascii="Arial" w:hAnsi="Arial" w:cs="Arial"/>
          <w:sz w:val="20"/>
          <w:szCs w:val="20"/>
        </w:rPr>
        <w:t>od daty odbioru końcowego robót, na zasadach określonych w Kodeksie cywilnym.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gwarancji i rękojmi Wykonawca przejmuje na siebie wszelkie obowiązki wynikające </w:t>
      </w:r>
      <w:r>
        <w:rPr>
          <w:rFonts w:ascii="Arial" w:hAnsi="Arial" w:cs="Arial"/>
          <w:sz w:val="20"/>
          <w:szCs w:val="20"/>
        </w:rPr>
        <w:br/>
        <w:t xml:space="preserve">z serwisowania i konserwacji zabudowanych urządzeń, instalacji i wyposażenia mające wpływ </w:t>
      </w:r>
      <w:r>
        <w:rPr>
          <w:rFonts w:ascii="Arial" w:hAnsi="Arial" w:cs="Arial"/>
          <w:sz w:val="20"/>
          <w:szCs w:val="20"/>
        </w:rPr>
        <w:br/>
        <w:t>na trwałość gwarancji producenta.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ą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ć pisemnie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pacing w:val="-8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 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awn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usterkach w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 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tn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W przypadku wystąpienia wad, Zamawiający może żądać ich usunięcia wyznaczając w tym celu Wykonawcy odpowiedni termin. Jeżeli jednak stwierdzone wady uniemożliwiałyby użytkowanie obiektu, a także, gdy ujawniona wada może skutkować zagrożeniem dla życia lub zdrowia ludzi, zanieczyszczeniem środowiska, wystąpieniem niepowetowanej szkody dla Zamawiającego, przystąpienie do usunięcia wady nastąpi niezwłocznie, tj. w terminie do 24 godzin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br/>
        <w:t>od powiadomienia i usunie ją w najwcześniej możliwym terminie.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Po bezskutecznym upływie wyznaczonego przez Zamawiającego terminu, Zamawiający może zlecić usunięcie wad i szkód na koszt Wykonawcy innemu podmiotowi (pokrywając powstałą należność w pierwszej kolejności z kwoty zabezpieczenie należytego wykonania Umowy). Niezależnie od tego Zamawiający może żądać od Wykonawcy naprawienia szkody wynikłej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br/>
        <w:t>ze zwłoki w przystąpieniu do usuwania wad.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Usunięcie wad uważa się za skuteczne z chwilą podpisania przez obie strony protokołu odbioru prac z usuwania wad.</w:t>
      </w:r>
    </w:p>
    <w:p w:rsidR="00EC2BBF" w:rsidRDefault="00EC2BBF" w:rsidP="00EC2BBF">
      <w:pPr>
        <w:widowControl w:val="0"/>
        <w:numPr>
          <w:ilvl w:val="0"/>
          <w:numId w:val="33"/>
        </w:numPr>
        <w:autoSpaceDE w:val="0"/>
        <w:ind w:left="426" w:right="-41" w:hanging="426"/>
        <w:jc w:val="both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Nie podlegają gwarancji wady powstałe na skutek:</w:t>
      </w:r>
    </w:p>
    <w:p w:rsidR="00EC2BBF" w:rsidRDefault="00EC2BBF" w:rsidP="00EC2BBF">
      <w:pPr>
        <w:pStyle w:val="Style4"/>
        <w:numPr>
          <w:ilvl w:val="0"/>
          <w:numId w:val="29"/>
        </w:numPr>
        <w:ind w:right="-41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siły wyższej;</w:t>
      </w:r>
    </w:p>
    <w:p w:rsidR="00EC2BBF" w:rsidRDefault="00EC2BBF" w:rsidP="00EC2BBF">
      <w:pPr>
        <w:pStyle w:val="Style4"/>
        <w:numPr>
          <w:ilvl w:val="0"/>
          <w:numId w:val="29"/>
        </w:numPr>
        <w:ind w:right="-41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szkód wynikłych z winy Zamawiającego, a szczególnie użytkowania obiektu w sposób niezgodny z instrukcją lub zasadami eksploatacji i użytkowania;</w:t>
      </w:r>
    </w:p>
    <w:p w:rsidR="00EC2BBF" w:rsidRDefault="00EC2BBF" w:rsidP="00EC2BBF">
      <w:pPr>
        <w:pStyle w:val="Style4"/>
        <w:numPr>
          <w:ilvl w:val="0"/>
          <w:numId w:val="33"/>
        </w:numPr>
        <w:ind w:left="426" w:right="-41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lastRenderedPageBreak/>
        <w:t xml:space="preserve">Okres gwarancji biegnie od nowa w przypadku wymiany elementu na nowy, wolny od wad,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br/>
        <w:t>a także w przypadku dokonania istotnych napraw elementu.</w:t>
      </w:r>
    </w:p>
    <w:p w:rsidR="00EC2BBF" w:rsidRDefault="00EC2BBF" w:rsidP="00EC2BBF">
      <w:pPr>
        <w:pStyle w:val="Style4"/>
        <w:numPr>
          <w:ilvl w:val="0"/>
          <w:numId w:val="33"/>
        </w:numPr>
        <w:ind w:left="426" w:right="-41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>Usuniecie wad następuje na koszt i ryzyko Wykonawcy.</w:t>
      </w:r>
    </w:p>
    <w:p w:rsidR="00EC2BBF" w:rsidRDefault="00EC2BBF" w:rsidP="00EC2BBF">
      <w:pPr>
        <w:pStyle w:val="Style4"/>
        <w:numPr>
          <w:ilvl w:val="0"/>
          <w:numId w:val="33"/>
        </w:numPr>
        <w:ind w:left="426" w:right="-41" w:hanging="426"/>
        <w:rPr>
          <w:rFonts w:ascii="Arial" w:hAnsi="Arial" w:cs="Arial"/>
          <w:b/>
          <w:sz w:val="20"/>
        </w:rPr>
      </w:pP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t xml:space="preserve">Udzielone rękojmia i gwarancja nie naruszają prawa Zamawiającego do dochodzenia roszczeń </w:t>
      </w:r>
      <w:r>
        <w:rPr>
          <w:rStyle w:val="FontStyle12"/>
          <w:rFonts w:ascii="Arial" w:hAnsi="Arial" w:cs="Arial"/>
          <w:b w:val="0"/>
          <w:bCs w:val="0"/>
          <w:sz w:val="20"/>
          <w:szCs w:val="20"/>
        </w:rPr>
        <w:br/>
        <w:t>o naprawienie szkody w pełnej wysokości na zasadach określonych w Kodeksie cywilnym.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13.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Zabezpieczenie należytego wykonania przedmiotu umowy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Wykonawca wniesie najpóźniej w dniu podpisania umowy, zabezpieczenie należytego wykonania umowy w wysokości </w:t>
      </w:r>
      <w:r>
        <w:rPr>
          <w:rFonts w:ascii="Arial" w:hAnsi="Arial" w:cs="Arial"/>
          <w:b/>
          <w:sz w:val="20"/>
        </w:rPr>
        <w:t>5%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wartości  brutto niniejszej</w:t>
      </w:r>
      <w:r>
        <w:rPr>
          <w:rFonts w:ascii="Arial" w:hAnsi="Arial" w:cs="Arial"/>
          <w:sz w:val="20"/>
        </w:rPr>
        <w:t xml:space="preserve"> umowy tj. kwotę ………………….. (słownie: ………………………………………………………………..) w formie ……………………………..</w:t>
      </w:r>
    </w:p>
    <w:p w:rsidR="00EC2BBF" w:rsidRDefault="00EC2BBF" w:rsidP="00EC2BBF">
      <w:pPr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Zabezpieczenie służy pokryciu roszczeń z tytułu niewykonania lub nienależytego wykonania umowy.</w:t>
      </w:r>
    </w:p>
    <w:p w:rsidR="00EC2BBF" w:rsidRDefault="00EC2BBF" w:rsidP="00EC2BBF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kwoty o której mowa w ust.1 niniejszego § Zamawiający:</w:t>
      </w:r>
    </w:p>
    <w:p w:rsidR="00EC2BBF" w:rsidRDefault="00EC2BBF" w:rsidP="00EC2BBF">
      <w:pPr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zwolni 70 % w terminie 30 dni od dnia wykonania przedmiotu zamówienia i uznania przez zamawiającego za należycie wykonane</w:t>
      </w:r>
    </w:p>
    <w:p w:rsidR="00EC2BBF" w:rsidRDefault="00EC2BBF" w:rsidP="00EC2BBF">
      <w:pPr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zatrzyma 30 % na zabezpieczenie roszczeń z tytułu rękojmi za wady, a zwróci nie później </w:t>
      </w:r>
      <w:r>
        <w:rPr>
          <w:rFonts w:ascii="Arial" w:hAnsi="Arial" w:cs="Arial"/>
          <w:sz w:val="20"/>
        </w:rPr>
        <w:br/>
        <w:t>niż w 15 dniu po upływie okresu rękojmi za wady.</w:t>
      </w:r>
    </w:p>
    <w:p w:rsidR="00EC2BBF" w:rsidRDefault="00EC2BBF" w:rsidP="00EC2BBF">
      <w:pPr>
        <w:numPr>
          <w:ilvl w:val="0"/>
          <w:numId w:val="5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Jeżeli zabezpieczenie wniesiono w pieniądzu, zamawiający przechowuje je na oprocentowanym rachunku bankowym, zwraca zabezpieczenie wraz z odsetkami wynikającymi z umowy rachunku bankowego, na którym było ono przechowywane, pomniejszone o koszt prowadzenia tego rachunku oraz prowizji bankowej za przelew pie</w:t>
      </w:r>
      <w:r>
        <w:rPr>
          <w:rFonts w:ascii="Arial" w:hAnsi="Arial" w:cs="Arial"/>
          <w:sz w:val="20"/>
        </w:rPr>
        <w:softHyphen/>
        <w:t xml:space="preserve">niędzy na rachunek bankowy wykonawcy.  </w:t>
      </w:r>
    </w:p>
    <w:p w:rsidR="00EC2BBF" w:rsidRDefault="00EC2BBF" w:rsidP="00EC2BBF">
      <w:pPr>
        <w:ind w:left="283" w:hanging="283"/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left="283" w:hanging="28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14.</w:t>
      </w:r>
    </w:p>
    <w:p w:rsidR="00EC2BBF" w:rsidRDefault="00EC2BBF" w:rsidP="00EC2BBF">
      <w:pPr>
        <w:ind w:left="283" w:hanging="283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Kary umowne</w:t>
      </w:r>
    </w:p>
    <w:p w:rsidR="00EC2BBF" w:rsidRDefault="00EC2BBF" w:rsidP="00EC2BBF">
      <w:pPr>
        <w:ind w:left="283" w:hanging="283"/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pStyle w:val="Tekstpodstawowy"/>
        <w:numPr>
          <w:ilvl w:val="0"/>
          <w:numId w:val="4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zapłaci Zamawiającemu karę umowną: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opóźnienie w wykonaniu przedmiotu umowy w wysokości 500,00 zł za każdy dzień opóźnienia wykonania przedmiotu umowy; 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opóźnienie w usunięciu wad stwierdzonych przy odbiorze lub w okresie gwarancji </w:t>
      </w:r>
      <w:r>
        <w:rPr>
          <w:rFonts w:ascii="Arial" w:hAnsi="Arial" w:cs="Arial"/>
          <w:sz w:val="20"/>
        </w:rPr>
        <w:br/>
        <w:t>w wysokości 500,00 zł za każdy dzień opóźnienia. Termin opóźnienia liczony będzie od następnego dnia po dniu wyznaczonym przez Zamawiającego na usunięcie wad;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opóźnienie terminu odbioru końcowego wskutek niedostarczenia dokumentów odbiorowych 200,00 zł za każdy dzień opóźnienia od daty planowanego terminu odbioru końcowego,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odstąpienie od umowy z przyczyn leżących po stronie Wykonawcy w wysokości 20% wartości wynagrodzenia umownego brutto, określonego w § 6 pkt 1,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niedostarczenie harmonogramu rzeczowo – finansowego we właściwym terminie, określonym w § 4 lit. a), w wysokości 500,00 zł za każdy dzień zwłoki,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wprowadzenie na plac budowy Podwykonawcy, który nie został zgłoszony Zamawiającemu zgodnie z zapisami § 7 umowy, w wysokości 10 000,00 zł za każde zdarzenia,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braku lub nieterminowej zapłaty wynagrodzenia należnego Podwykonawcom lub dalszym Podwykonawcom w wysokości 5 000,00 zł za każde zdarzenie,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nieprzedłożenia do zaakceptowania projektu umowy o podwykonawstwo, której przedmiotem są roboty budowlane lub projektu jej zmiany, w wysokości 5 000,00 zł za każde zdarzenie,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nieprzedłożenia poświadczonej za zgodność z oryginałem kopii umowy </w:t>
      </w:r>
      <w:r>
        <w:rPr>
          <w:rFonts w:ascii="Arial" w:hAnsi="Arial" w:cs="Arial"/>
          <w:sz w:val="20"/>
        </w:rPr>
        <w:br/>
        <w:t>o podwykonawstwo lub jej zmiany, w wysokości 5 000,00 zł za każde zdarzenie</w:t>
      </w:r>
    </w:p>
    <w:p w:rsidR="00EC2BBF" w:rsidRDefault="00EC2BBF" w:rsidP="00EC2BBF">
      <w:pPr>
        <w:pStyle w:val="Tekstpodstawowy"/>
        <w:numPr>
          <w:ilvl w:val="0"/>
          <w:numId w:val="4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braku zmiany umowy o podwykonawstwo w zakresie terminu zapłaty </w:t>
      </w:r>
      <w:r>
        <w:rPr>
          <w:rFonts w:ascii="Arial" w:hAnsi="Arial" w:cs="Arial"/>
          <w:sz w:val="20"/>
        </w:rPr>
        <w:br/>
        <w:t>w wysokości 5 000,00 zł za każde zdarzenie.</w:t>
      </w:r>
    </w:p>
    <w:p w:rsidR="00EC2BBF" w:rsidRDefault="00EC2BBF" w:rsidP="00EC2BBF">
      <w:pPr>
        <w:numPr>
          <w:ilvl w:val="0"/>
          <w:numId w:val="4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zapłaci wykonawcy karę umowną:</w:t>
      </w:r>
    </w:p>
    <w:p w:rsidR="00EC2BBF" w:rsidRDefault="00EC2BBF" w:rsidP="00EC2BBF">
      <w:pPr>
        <w:pStyle w:val="Tekstpodstawow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zwłokę w przekazaniu terenu budowy w wysokości 500,00 zł. za każdy dzień zwłoki,</w:t>
      </w:r>
    </w:p>
    <w:p w:rsidR="00EC2BBF" w:rsidRDefault="00EC2BBF" w:rsidP="00EC2BBF">
      <w:pPr>
        <w:pStyle w:val="Tekstpodstawow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zwłokę w przystąpieniu do obioru końcowego 200,00 zł za każdy dzień opóźnienia licząc od następnego dnia po terminie, w którym odbiór miał być rozpoczęty do dnia przystąpienia do odbioru włącznie,</w:t>
      </w:r>
    </w:p>
    <w:p w:rsidR="00EC2BBF" w:rsidRDefault="00EC2BBF" w:rsidP="00EC2BBF">
      <w:pPr>
        <w:pStyle w:val="Tekstpodstawowy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za odstąpienie od umowy z przyczyn leżących po stronie Zamawiającego, innych niż określone w § 16, w wysokości 20% wartości wynagrodzenia umownego brutto, określonego w § 6 pkt 1. </w:t>
      </w:r>
    </w:p>
    <w:p w:rsidR="00EC2BBF" w:rsidRDefault="00EC2BBF" w:rsidP="00EC2BBF">
      <w:pPr>
        <w:numPr>
          <w:ilvl w:val="0"/>
          <w:numId w:val="4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poniesienia szkody przewyższającej karę umową, Zamawiający zastrzega sobie prawo dochodzenia odszkodowania uzupełniającego.</w:t>
      </w:r>
    </w:p>
    <w:p w:rsidR="00EC2BBF" w:rsidRDefault="00EC2BBF" w:rsidP="00EC2BBF">
      <w:pPr>
        <w:numPr>
          <w:ilvl w:val="0"/>
          <w:numId w:val="4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niewykonania lub nienależytego wykonania przez Wykonawcę zobowiązania będącego przedmiotem umowy jest on zobowiązany do pokrycia wynikłej szkody w pełnej wysokości, bez względu na wartość zastrzeżonych kar umownych. Zobowiązania do pokrycia przez Wykonawcę szkody o której mowa w zdaniu poprzednim dotyczą również zawinionej przez wykonawcę utraty przez Zamawiającego dofinansowania ze źródeł zewnętrznych.</w:t>
      </w:r>
    </w:p>
    <w:p w:rsidR="00EC2BBF" w:rsidRDefault="00EC2BBF" w:rsidP="00EC2BBF">
      <w:pPr>
        <w:numPr>
          <w:ilvl w:val="0"/>
          <w:numId w:val="4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Wykonawca wyraża zgodę na zapłatę kar umownych w drodze potracenia z przysługujących mu należności. 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15.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Zmiany postanowień zawartych w niniejszej umowie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widowControl w:val="0"/>
        <w:numPr>
          <w:ilvl w:val="0"/>
          <w:numId w:val="27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aw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wo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ń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ż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ś</w:t>
      </w:r>
      <w:r>
        <w:rPr>
          <w:rFonts w:ascii="Arial" w:hAnsi="Arial" w:cs="Arial"/>
          <w:sz w:val="20"/>
          <w:szCs w:val="20"/>
        </w:rPr>
        <w:t>ć 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an 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artej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owy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tosu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śc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 xml:space="preserve"> następującym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e: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terminu realizacji umowy w przypadku wystąpienia siły wyższej. Siła wyższa, </w:t>
      </w:r>
      <w:r>
        <w:rPr>
          <w:rFonts w:ascii="Arial" w:hAnsi="Arial" w:cs="Arial"/>
          <w:sz w:val="20"/>
          <w:szCs w:val="20"/>
        </w:rPr>
        <w:br/>
        <w:t>to zdarzenie zewnętrzne o obiektywnie małym stopniu prawdopodobieństwa pojawienia się zdarzenia w określonej sytuacji, a którego szkodliwe następstwo przy zastosowaniu współczesnej techniki uniemożliwia wykonawcy wykonywanie w części lub całości jego zobowiązań;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terminu realizacji umowy w przypadku występowania niekorzystnych warunków atmosferycznych, mogących mieć istotny wpływ na prowadzone roboty budowlane, przez okres dłuższy niż 7 dni;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umowy wynikająca ze zmiany sposobu finansowania przedsięwzięcia i/lub warunków współfinansowania;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dokonana na podstawie art. 23 pkt. 1 ustawy Prawo Budowlane zmiana                         w rozwiązaniach projektowych, jeżeli są one uzasadnione koniecznością zwiększenia bezpieczeństwa realizacji robót budowlanych lub usprawnienia procesu budowy;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dokonana na podstawie art. 20 ust. 1 pkt. 4 lit. a), b) ustawy PB uzgodniona możliwość wprowadzenia rozwiązań zamiennych w stosunku do przewidzianych w projekcie, zgłoszonych przez kierownika budowy lub inspektora nadzoru inwestorskiego;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dokonane podczas wykonywania robót i nie odstępują w sposób istotny </w:t>
      </w:r>
      <w:r>
        <w:rPr>
          <w:rFonts w:ascii="Arial" w:hAnsi="Arial" w:cs="Arial"/>
          <w:sz w:val="20"/>
          <w:szCs w:val="20"/>
        </w:rPr>
        <w:br/>
        <w:t>od zatwierdzonego projektu lub warunków pozwolenia na budowę w ramach art. 36a ust. 5 ustawy Prawo budowlane i dokonane zostaną zgodnie z zapisami art. 36a ust. 6 ustawy Prawo budowlane, spełniając zapisy art. 57 ust. 2 ustawy Prawo budowlane;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osób, przy pomocy których Wykonawca realizuje przedmiot umowy na inne osoby legitymujące się co najmniej równoważnymi uprawnieniami i kwalifikacjami, o których mowa                w ustawie Prawo Budowlane lub innych ustawach, a także w SIWZ;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wynagrodzenia Wykonawcy w przypadku 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z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cj</w:t>
      </w:r>
      <w:r>
        <w:rPr>
          <w:rFonts w:ascii="Arial" w:hAnsi="Arial" w:cs="Arial"/>
          <w:sz w:val="20"/>
          <w:szCs w:val="20"/>
        </w:rPr>
        <w:t>i przez Zamawiającego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ót;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w harmonogramie rzeczowo-finansowym możliwe w przypadku np. zmian terminu wykonania umowy, zmian w kolejności realizacji poszczególnych robót - zmiany nie mogą powodować pogorszenia jakości lub bezpieczeństwa wykonywania robót;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powodu wystąpienia okoliczności powstania szkody środowiskowej o znacznych rozmiarach               i zasięgu;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umowy dotyczą poprawienia błędów i oczywistych omyłek słownych, literowych                        i liczbowych, zmiany układu graficznego umowy lub numeracji jednostek redakcyjnych,                  nie powodujące zmiany celu i istoty umowy;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lub wprowadzenia nowych powszechnie obowiązujących przepisów prawa krajowego i wspólnotowego oraz wytycznych, których wprowadzenie lub zmiana nastąpiły po dniu zawarcia umowy, a z treści których wynika konieczność lub zasadność ujęcia ich w umowie;</w:t>
      </w:r>
    </w:p>
    <w:p w:rsidR="00EC2BBF" w:rsidRDefault="00EC2BBF" w:rsidP="00EC2BBF">
      <w:pPr>
        <w:widowControl w:val="0"/>
        <w:numPr>
          <w:ilvl w:val="0"/>
          <w:numId w:val="34"/>
        </w:numPr>
        <w:autoSpaceDE w:val="0"/>
        <w:ind w:right="-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konieczność zmiany umowy wynikać będzie z umów, wytycznych, zaleceń, decyzji lub innych dokumentów, którymi stroną lub autorem będą instytucje finansujące Projekt.</w:t>
      </w:r>
    </w:p>
    <w:p w:rsidR="00EC2BBF" w:rsidRDefault="00EC2BBF" w:rsidP="00EC2BBF">
      <w:pPr>
        <w:widowControl w:val="0"/>
        <w:numPr>
          <w:ilvl w:val="0"/>
          <w:numId w:val="27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jednocześnie, że zmiany postanowień umowy mogą być wprowadzone            </w:t>
      </w:r>
      <w:r>
        <w:rPr>
          <w:rFonts w:ascii="Arial" w:hAnsi="Arial" w:cs="Arial"/>
          <w:sz w:val="20"/>
          <w:szCs w:val="20"/>
        </w:rPr>
        <w:lastRenderedPageBreak/>
        <w:t>w razie zaistnienia okoliczności, o których mowa powyżej, jedynie po akceptacji zmian i wyrażeniu zgody na ich wprowadzenie przez Inspektora nadzoru oraz Zamawiającego.</w:t>
      </w:r>
    </w:p>
    <w:p w:rsidR="00EC2BBF" w:rsidRDefault="00EC2BBF" w:rsidP="00EC2BBF">
      <w:pPr>
        <w:widowControl w:val="0"/>
        <w:numPr>
          <w:ilvl w:val="0"/>
          <w:numId w:val="27"/>
        </w:numPr>
        <w:autoSpaceDE w:val="0"/>
        <w:ind w:left="426" w:right="-4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Wprowadzone zmiany postanowień zawartej umowy na realizację niniejszego zamówienia publicznego, wymagają podpisania przez strony aneksu do umowy.</w:t>
      </w:r>
    </w:p>
    <w:p w:rsidR="00EC2BBF" w:rsidRDefault="00EC2BBF" w:rsidP="00EC2BBF">
      <w:pPr>
        <w:widowControl w:val="0"/>
        <w:numPr>
          <w:ilvl w:val="0"/>
          <w:numId w:val="27"/>
        </w:numPr>
        <w:autoSpaceDE w:val="0"/>
        <w:ind w:left="426" w:right="-41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aneksu wydłużającego termin realizacji przedmiotu zamówienia możliwe będzie jedynie wówczas, gdy Wykonawca najpóźniej w dniu jego podpisania przedłoży dokumenty potwierdzające przedłużenie ubezpieczeń i zabezpieczeń wymaganych w ramach zawartej umowy - na czas wynikający z przedłużenia.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§16.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Odstąpienie od umowy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  <w:szCs w:val="20"/>
        </w:rPr>
      </w:pPr>
    </w:p>
    <w:p w:rsidR="00EC2BBF" w:rsidRDefault="00EC2BBF" w:rsidP="00EC2BBF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Stronom przysługuje prawo do odstąpienia od umowy w przypadkach przewidzianych w przepisach prawa oraz w niniejszym paragrafie.</w:t>
      </w:r>
    </w:p>
    <w:p w:rsidR="00EC2BBF" w:rsidRDefault="00EC2BBF" w:rsidP="00EC2BBF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 przysługuje prawo do odstąpienia od umowy w przypadku: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wystąpienia istotnej zmiany okoliczności powodującej, iż wykonanie umowy nie leży </w:t>
      </w:r>
      <w:r>
        <w:rPr>
          <w:rFonts w:ascii="Arial" w:hAnsi="Arial" w:cs="Arial"/>
          <w:sz w:val="20"/>
          <w:szCs w:val="20"/>
        </w:rPr>
        <w:br/>
        <w:t>w interesie publicznym, czego nie można było przewidzieć w chwili zawierania umowy;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przyznania dofinansowania bądź rozwiązania umowy o udzieleniu Zamawiającemu dofinansowania ze środków budżetu Województwa Łódzkiego, pochodzących z tytułu wyłączania z produkcji gruntów rolnych;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nie rozpoczął realizacji umowy w terminie bez uzasadnienia, bądź przerwał bez uzasadnienia prace i ich nie kontynuuje, pomimo pisemnego wezwania Zamawiającego, a czas opóźnienia z tego tytułu przekroczył 15 dni kalendarzowych;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nie stosuje się do pisemnych wskazówek Zamawiającego;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realizuje umowę z rażącym naruszeniem jej warunków i zasad w szczególności §1 i §3;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 Wykonawca realizuje umowę z naruszeniem przepisów prawa bądź reguł sztuki budowlanej,</w:t>
      </w:r>
    </w:p>
    <w:p w:rsidR="00EC2BBF" w:rsidRDefault="00EC2BBF" w:rsidP="00EC2BBF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wystąpiła konieczność trzykrotnego dokonywania bezpośredniej zapłaty Podwykonawcy lub dalszemu Podwykonawcy, o których mowa w § 10 ust. 7 lub konieczność dokonania bezpośrednich zapłat na sumę większą niż 5% wartości umowy.</w:t>
      </w:r>
    </w:p>
    <w:p w:rsidR="00EC2BBF" w:rsidRDefault="00EC2BBF" w:rsidP="00EC2BBF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Odstąpienie następuje w formie pisemnej i zawiera uzasadnienie pod rygorem nieważności.</w:t>
      </w:r>
    </w:p>
    <w:p w:rsidR="00EC2BBF" w:rsidRDefault="00EC2BBF" w:rsidP="00EC2BBF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odstąpienia od umowy: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zabezpieczy wszystkie wykonywane przez siebie prace;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 terminie 7 od skutecznego odstąpienia przystąpią do inwentaryzacji wykonanych na dzień odstąpienia prac;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przystąpią do odbioru robót nadających się do odbioru na dzień odstąpienia;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przysługuje wynagrodzenia za roboty odebrane do dnia odstąpienia; </w:t>
      </w:r>
      <w:r>
        <w:rPr>
          <w:rFonts w:ascii="Arial" w:hAnsi="Arial" w:cs="Arial"/>
          <w:sz w:val="20"/>
          <w:szCs w:val="20"/>
        </w:rPr>
        <w:br/>
        <w:t xml:space="preserve">za pozostałe prace które nie nadają się odbioru Wykonawcy należy się wynagrodzenie, </w:t>
      </w:r>
      <w:r>
        <w:rPr>
          <w:rFonts w:ascii="Arial" w:hAnsi="Arial" w:cs="Arial"/>
          <w:sz w:val="20"/>
          <w:szCs w:val="20"/>
        </w:rPr>
        <w:br/>
        <w:t>o ile i w takim zakresie w jakim roboty te będą nadawały się do wykorzystania celem kontynuowania na nich prac;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uprzątnie plac budowy i udostępni go Zamawiającemu w terminie 10 dni </w:t>
      </w:r>
      <w:r>
        <w:rPr>
          <w:rFonts w:ascii="Arial" w:hAnsi="Arial" w:cs="Arial"/>
          <w:sz w:val="20"/>
          <w:szCs w:val="20"/>
        </w:rPr>
        <w:br/>
        <w:t>od dnia odstąpienia od umowy;</w:t>
      </w:r>
    </w:p>
    <w:p w:rsidR="00EC2BBF" w:rsidRDefault="00EC2BBF" w:rsidP="00EC2BBF">
      <w:pPr>
        <w:numPr>
          <w:ilvl w:val="0"/>
          <w:numId w:val="8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szCs w:val="20"/>
        </w:rPr>
        <w:t>rozliczenie robót nastąpi na podstawie kosztorysu sporządzonego według stawek i założeń przyjętych w kosztorysie ofertowym.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17.</w:t>
      </w: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Postanowienia końcowe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sprawach nie uregulowanych postanowieniami niniejszej umowy zastosowanie mają przepisy ustawy Prawo zamówień publicznych, Prawa budowlanego, Kodeksu cywilnego oraz Specyfikacja istotnych warunków zamówienia wraz z załącznikami.</w:t>
      </w:r>
    </w:p>
    <w:p w:rsidR="00EC2BBF" w:rsidRDefault="00EC2BBF" w:rsidP="00EC2BBF">
      <w:pPr>
        <w:numPr>
          <w:ilvl w:val="0"/>
          <w:numId w:val="3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Wszelkie zmiany i uzupełnienia treści niniejszej umowy dla swej ważności wymagają formy pisemnej  zaakceptowanej przez obie strony.</w:t>
      </w:r>
    </w:p>
    <w:p w:rsidR="00EC2BBF" w:rsidRDefault="00EC2BBF" w:rsidP="00EC2BBF">
      <w:pPr>
        <w:numPr>
          <w:ilvl w:val="0"/>
          <w:numId w:val="37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Ewentualne spory powstałe na tle realizacji przedmiotu umowy strony poddają rozstrzygnięciu sądów powszechnych właściwych miejscowo dla Zamawiającego.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18.</w:t>
      </w:r>
    </w:p>
    <w:p w:rsidR="00EC2BBF" w:rsidRDefault="00EC2BBF" w:rsidP="00EC2BBF">
      <w:pPr>
        <w:rPr>
          <w:rFonts w:ascii="Arial" w:hAnsi="Arial" w:cs="Arial"/>
          <w:b/>
          <w:sz w:val="20"/>
        </w:rPr>
      </w:pPr>
    </w:p>
    <w:p w:rsidR="00EC2BBF" w:rsidRDefault="00EC2BBF" w:rsidP="00EC2B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Integralną częścią umowy  jest:</w:t>
      </w:r>
    </w:p>
    <w:p w:rsidR="00EC2BBF" w:rsidRDefault="00EC2BBF" w:rsidP="00EC2BBF">
      <w:pPr>
        <w:numPr>
          <w:ilvl w:val="0"/>
          <w:numId w:val="3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Oferta - załącznik nr 1;</w:t>
      </w:r>
    </w:p>
    <w:p w:rsidR="00EC2BBF" w:rsidRDefault="00EC2BBF" w:rsidP="00EC2BBF">
      <w:pPr>
        <w:numPr>
          <w:ilvl w:val="0"/>
          <w:numId w:val="31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Kosztorys ofertowy – załącznik nr 2.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19.</w:t>
      </w:r>
    </w:p>
    <w:p w:rsidR="00EC2BBF" w:rsidRDefault="00EC2BBF" w:rsidP="00EC2BBF">
      <w:pPr>
        <w:jc w:val="both"/>
        <w:rPr>
          <w:rFonts w:ascii="Arial" w:hAnsi="Arial" w:cs="Arial"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Umowę sporządzono w 3-ch jednobrzmiących egzemplarzach, z tego 2 egz. dla Zamawiającego, </w:t>
      </w:r>
      <w:r>
        <w:rPr>
          <w:rFonts w:ascii="Arial" w:hAnsi="Arial" w:cs="Arial"/>
          <w:sz w:val="20"/>
        </w:rPr>
        <w:br/>
        <w:t>i 1egz. dla Wykonawcy.</w:t>
      </w: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jc w:val="both"/>
        <w:rPr>
          <w:rFonts w:ascii="Arial" w:hAnsi="Arial" w:cs="Arial"/>
          <w:b/>
          <w:sz w:val="20"/>
        </w:rPr>
      </w:pPr>
    </w:p>
    <w:p w:rsidR="00EC2BBF" w:rsidRDefault="00EC2BBF" w:rsidP="00EC2BBF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WYKONAWCA: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ZAMAWIAJĄCY:</w:t>
      </w:r>
    </w:p>
    <w:p w:rsidR="004B1A87" w:rsidRDefault="00EC2BBF"/>
    <w:sectPr w:rsidR="004B1A87" w:rsidSect="008D2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charset w:val="0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rFonts w:ascii="Arial" w:hAnsi="Arial" w:cs="Arial"/>
        <w:sz w:val="20"/>
        <w:szCs w:val="20"/>
      </w:rPr>
    </w:lvl>
  </w:abstractNum>
  <w:abstractNum w:abstractNumId="4">
    <w:nsid w:val="0000000A"/>
    <w:multiLevelType w:val="singleLevel"/>
    <w:tmpl w:val="0000000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/>
        <w:sz w:val="20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  <w:sz w:val="20"/>
      </w:rPr>
    </w:lvl>
  </w:abstractNum>
  <w:abstractNum w:abstractNumId="6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sz w:val="20"/>
      </w:rPr>
    </w:lvl>
  </w:abstractNum>
  <w:abstractNum w:abstractNumId="7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</w:abstractNum>
  <w:abstractNum w:abstractNumId="8">
    <w:nsid w:val="0000000F"/>
    <w:multiLevelType w:val="singleLevel"/>
    <w:tmpl w:val="0000000F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9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0"/>
      </w:rPr>
    </w:lvl>
  </w:abstractNum>
  <w:abstractNum w:abstractNumId="10">
    <w:nsid w:val="00000011"/>
    <w:multiLevelType w:val="singleLevel"/>
    <w:tmpl w:val="00000011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</w:rPr>
    </w:lvl>
  </w:abstractNum>
  <w:abstractNum w:abstractNumId="11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12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3">
    <w:nsid w:val="00000018"/>
    <w:multiLevelType w:val="single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/>
        <w:sz w:val="20"/>
      </w:rPr>
    </w:lvl>
  </w:abstractNum>
  <w:abstractNum w:abstractNumId="14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C"/>
    <w:multiLevelType w:val="singleLevel"/>
    <w:tmpl w:val="0000001C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Arial" w:hAnsi="Arial" w:cs="Arial" w:hint="default"/>
        <w:sz w:val="20"/>
        <w:szCs w:val="22"/>
      </w:rPr>
    </w:lvl>
  </w:abstractNum>
  <w:abstractNum w:abstractNumId="17">
    <w:nsid w:val="0000001E"/>
    <w:multiLevelType w:val="singleLevel"/>
    <w:tmpl w:val="0000001E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  <w:rPr>
        <w:rFonts w:ascii="Arial" w:hAnsi="Arial" w:cs="Arial"/>
        <w:bCs/>
        <w:color w:val="000000"/>
        <w:sz w:val="20"/>
        <w:szCs w:val="20"/>
      </w:rPr>
    </w:lvl>
  </w:abstractNum>
  <w:abstractNum w:abstractNumId="18">
    <w:nsid w:val="00000022"/>
    <w:multiLevelType w:val="multilevel"/>
    <w:tmpl w:val="0000002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6"/>
    <w:multiLevelType w:val="multi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766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00000027"/>
    <w:multiLevelType w:val="singleLevel"/>
    <w:tmpl w:val="00000027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  <w:szCs w:val="20"/>
      </w:rPr>
    </w:lvl>
  </w:abstractNum>
  <w:abstractNum w:abstractNumId="21">
    <w:nsid w:val="00000028"/>
    <w:multiLevelType w:val="singleLevel"/>
    <w:tmpl w:val="00000028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2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Cs/>
        <w:sz w:val="20"/>
        <w:szCs w:val="20"/>
      </w:rPr>
    </w:lvl>
  </w:abstractNum>
  <w:abstractNum w:abstractNumId="23">
    <w:nsid w:val="0000002C"/>
    <w:multiLevelType w:val="singleLevel"/>
    <w:tmpl w:val="0000002C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</w:rPr>
    </w:lvl>
  </w:abstractNum>
  <w:abstractNum w:abstractNumId="24">
    <w:nsid w:val="00000030"/>
    <w:multiLevelType w:val="singleLevel"/>
    <w:tmpl w:val="00000030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5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color w:val="auto"/>
        <w:sz w:val="20"/>
        <w:szCs w:val="20"/>
      </w:r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33"/>
    <w:multiLevelType w:val="singleLevel"/>
    <w:tmpl w:val="00000033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7">
    <w:nsid w:val="00000037"/>
    <w:multiLevelType w:val="multilevel"/>
    <w:tmpl w:val="0000003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38"/>
    <w:multiLevelType w:val="singleLevel"/>
    <w:tmpl w:val="0000003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9">
    <w:nsid w:val="00000039"/>
    <w:multiLevelType w:val="multi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3A"/>
    <w:multiLevelType w:val="singleLevel"/>
    <w:tmpl w:val="B46C49AC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0"/>
      </w:rPr>
    </w:lvl>
  </w:abstractNum>
  <w:abstractNum w:abstractNumId="31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32">
    <w:nsid w:val="00000040"/>
    <w:multiLevelType w:val="singleLevel"/>
    <w:tmpl w:val="00000040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color w:val="auto"/>
        <w:sz w:val="20"/>
        <w:szCs w:val="20"/>
      </w:rPr>
    </w:lvl>
  </w:abstractNum>
  <w:abstractNum w:abstractNumId="33">
    <w:nsid w:val="00000042"/>
    <w:multiLevelType w:val="singleLevel"/>
    <w:tmpl w:val="00000042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34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35">
    <w:nsid w:val="00000045"/>
    <w:multiLevelType w:val="singleLevel"/>
    <w:tmpl w:val="0000004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6">
    <w:nsid w:val="00000047"/>
    <w:multiLevelType w:val="singleLevel"/>
    <w:tmpl w:val="0000004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</w:rPr>
    </w:lvl>
  </w:abstractNum>
  <w:abstractNum w:abstractNumId="37">
    <w:nsid w:val="00000049"/>
    <w:multiLevelType w:val="singleLevel"/>
    <w:tmpl w:val="00000049"/>
    <w:name w:val="WW8Num77"/>
    <w:lvl w:ilvl="0">
      <w:start w:val="1"/>
      <w:numFmt w:val="lowerLetter"/>
      <w:lvlText w:val="%1)"/>
      <w:lvlJc w:val="left"/>
      <w:pPr>
        <w:tabs>
          <w:tab w:val="num" w:pos="718"/>
        </w:tabs>
        <w:ind w:left="718" w:hanging="435"/>
      </w:pPr>
      <w:rPr>
        <w:rFonts w:ascii="Arial" w:hAnsi="Arial" w:cs="Arial" w:hint="default"/>
        <w:sz w:val="20"/>
      </w:rPr>
    </w:lvl>
  </w:abstractNum>
  <w:abstractNum w:abstractNumId="38">
    <w:nsid w:val="0000004A"/>
    <w:multiLevelType w:val="singleLevel"/>
    <w:tmpl w:val="0000004A"/>
    <w:name w:val="WW8Num78"/>
    <w:lvl w:ilvl="0">
      <w:start w:val="1"/>
      <w:numFmt w:val="decimal"/>
      <w:lvlText w:val="%1)"/>
      <w:lvlJc w:val="left"/>
      <w:pPr>
        <w:tabs>
          <w:tab w:val="num" w:pos="709"/>
        </w:tabs>
        <w:ind w:left="3240" w:hanging="360"/>
      </w:pPr>
      <w:rPr>
        <w:rFonts w:ascii="Arial" w:hAnsi="Arial" w:cs="Arial"/>
        <w:sz w:val="20"/>
      </w:rPr>
    </w:lvl>
  </w:abstractNum>
  <w:abstractNum w:abstractNumId="39">
    <w:nsid w:val="0000004D"/>
    <w:multiLevelType w:val="single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50"/>
    <w:multiLevelType w:val="singleLevel"/>
    <w:tmpl w:val="00000050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1">
    <w:nsid w:val="00000051"/>
    <w:multiLevelType w:val="singleLevel"/>
    <w:tmpl w:val="00000051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/>
        <w:sz w:val="20"/>
      </w:rPr>
    </w:lvl>
  </w:abstractNum>
  <w:abstractNum w:abstractNumId="42">
    <w:nsid w:val="00000053"/>
    <w:multiLevelType w:val="singleLevel"/>
    <w:tmpl w:val="00000053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43">
    <w:nsid w:val="00000055"/>
    <w:multiLevelType w:val="singleLevel"/>
    <w:tmpl w:val="00000055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Arial" w:hAnsi="Arial" w:cs="Arial"/>
        <w:sz w:val="20"/>
      </w:rPr>
    </w:lvl>
  </w:abstractNum>
  <w:abstractNum w:abstractNumId="44">
    <w:nsid w:val="00000058"/>
    <w:multiLevelType w:val="singleLevel"/>
    <w:tmpl w:val="00000058"/>
    <w:name w:val="WW8Num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5">
    <w:nsid w:val="0000005A"/>
    <w:multiLevelType w:val="multilevel"/>
    <w:tmpl w:val="0000005A"/>
    <w:name w:val="WW8Num9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ascii="Arial" w:hAnsi="Arial" w:cs="Arial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6">
    <w:nsid w:val="0000005B"/>
    <w:multiLevelType w:val="singleLevel"/>
    <w:tmpl w:val="0000005B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2BBF"/>
    <w:rsid w:val="003B72EF"/>
    <w:rsid w:val="00411255"/>
    <w:rsid w:val="007F6786"/>
    <w:rsid w:val="008D2ED4"/>
    <w:rsid w:val="00B36194"/>
    <w:rsid w:val="00B36400"/>
    <w:rsid w:val="00B52A48"/>
    <w:rsid w:val="00EC2BBF"/>
    <w:rsid w:val="00F9495C"/>
    <w:rsid w:val="00FC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2BBF"/>
    <w:pPr>
      <w:keepNext/>
      <w:numPr>
        <w:numId w:val="1"/>
      </w:numPr>
      <w:ind w:left="360" w:firstLine="0"/>
      <w:outlineLvl w:val="0"/>
    </w:pPr>
    <w:rPr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EC2BBF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EC2BBF"/>
    <w:pPr>
      <w:keepNext/>
      <w:numPr>
        <w:ilvl w:val="5"/>
        <w:numId w:val="1"/>
      </w:numPr>
      <w:ind w:left="426" w:right="215" w:firstLine="0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EC2BBF"/>
    <w:pPr>
      <w:keepNext/>
      <w:numPr>
        <w:ilvl w:val="6"/>
        <w:numId w:val="1"/>
      </w:numPr>
      <w:jc w:val="center"/>
      <w:outlineLvl w:val="6"/>
    </w:pPr>
    <w:rPr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2BBF"/>
    <w:pPr>
      <w:keepNext/>
      <w:numPr>
        <w:ilvl w:val="8"/>
        <w:numId w:val="1"/>
      </w:numPr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2BBF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2B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C2B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2BB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EC2BBF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FontStyle14">
    <w:name w:val="Font Style14"/>
    <w:basedOn w:val="Domylnaczcionkaakapitu"/>
    <w:rsid w:val="00EC2BBF"/>
    <w:rPr>
      <w:rFonts w:ascii="Verdana" w:eastAsia="Verdana" w:hAnsi="Verdana" w:cs="Verdana"/>
      <w:i/>
      <w:iCs/>
      <w:color w:val="000000"/>
      <w:sz w:val="14"/>
      <w:szCs w:val="14"/>
    </w:rPr>
  </w:style>
  <w:style w:type="character" w:customStyle="1" w:styleId="FontStyle12">
    <w:name w:val="Font Style12"/>
    <w:rsid w:val="00EC2BBF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EC2BBF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2BB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EC2BB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C2BB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blokowy1">
    <w:name w:val="Tekst blokowy1"/>
    <w:basedOn w:val="Normalny"/>
    <w:rsid w:val="00EC2BBF"/>
    <w:pPr>
      <w:ind w:left="4395" w:right="351"/>
    </w:pPr>
    <w:rPr>
      <w:rFonts w:ascii="Bookman Old Style" w:hAnsi="Bookman Old Style" w:cs="Bookman Old Style"/>
      <w:b/>
      <w:i/>
      <w:szCs w:val="20"/>
    </w:rPr>
  </w:style>
  <w:style w:type="paragraph" w:customStyle="1" w:styleId="Default">
    <w:name w:val="Default"/>
    <w:rsid w:val="00EC2BB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EC2BBF"/>
    <w:pPr>
      <w:ind w:left="720"/>
    </w:pPr>
    <w:rPr>
      <w:rFonts w:ascii="Arial" w:eastAsia="Calibri" w:hAnsi="Arial" w:cs="Arial"/>
      <w:sz w:val="20"/>
      <w:szCs w:val="22"/>
    </w:rPr>
  </w:style>
  <w:style w:type="paragraph" w:customStyle="1" w:styleId="Style4">
    <w:name w:val="Style4"/>
    <w:rsid w:val="00EC2BBF"/>
    <w:pPr>
      <w:suppressAutoHyphens/>
      <w:spacing w:after="0" w:line="240" w:lineRule="auto"/>
      <w:ind w:left="420" w:hanging="420"/>
      <w:jc w:val="both"/>
      <w:textAlignment w:val="baseline"/>
    </w:pPr>
    <w:rPr>
      <w:rFonts w:ascii="MS Reference Sans Serif" w:eastAsia="Lucida Sans Unicode" w:hAnsi="MS Reference Sans Serif" w:cs="Tahoma"/>
      <w:kern w:val="1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B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2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221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7720</Words>
  <Characters>46320</Characters>
  <Application>Microsoft Office Word</Application>
  <DocSecurity>0</DocSecurity>
  <Lines>386</Lines>
  <Paragraphs>107</Paragraphs>
  <ScaleCrop>false</ScaleCrop>
  <Company/>
  <LinksUpToDate>false</LinksUpToDate>
  <CharactersWithSpaces>53933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2015-09-24T11:57:00Z</dcterms:created>
  <dcterms:modified xsi:type="dcterms:W3CDTF">2015-09-24T11:58:00Z</dcterms:modified>
</cp:coreProperties>
</file>