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A49" w:rsidRPr="0007724B" w:rsidRDefault="00850A49" w:rsidP="00850A49">
      <w:pPr>
        <w:pStyle w:val="Nagwek10"/>
        <w:numPr>
          <w:ilvl w:val="0"/>
          <w:numId w:val="0"/>
        </w:numPr>
        <w:spacing w:before="0" w:after="0" w:line="276" w:lineRule="auto"/>
        <w:rPr>
          <w:rFonts w:cs="Arial"/>
          <w:b w:val="0"/>
          <w:color w:val="FF0000"/>
          <w:sz w:val="32"/>
          <w:szCs w:val="20"/>
        </w:rPr>
      </w:pPr>
      <w:r>
        <w:rPr>
          <w:rFonts w:eastAsia="SimSun" w:cs="Arial"/>
          <w:sz w:val="28"/>
          <w:szCs w:val="28"/>
        </w:rPr>
        <w:t>NI. 271.</w:t>
      </w:r>
      <w:r w:rsidR="009D284E">
        <w:rPr>
          <w:rFonts w:eastAsia="SimSun" w:cs="Arial"/>
          <w:sz w:val="28"/>
          <w:szCs w:val="28"/>
        </w:rPr>
        <w:t>6.2019</w:t>
      </w:r>
    </w:p>
    <w:p w:rsidR="00850A49" w:rsidRPr="00D306C2" w:rsidRDefault="00850A49" w:rsidP="00850A49">
      <w:pPr>
        <w:pStyle w:val="Nagwek10"/>
        <w:numPr>
          <w:ilvl w:val="0"/>
          <w:numId w:val="0"/>
        </w:numPr>
        <w:spacing w:before="0" w:after="0" w:line="276" w:lineRule="auto"/>
        <w:ind w:left="72"/>
        <w:jc w:val="center"/>
        <w:rPr>
          <w:rFonts w:cs="Arial"/>
          <w:b w:val="0"/>
          <w:sz w:val="32"/>
          <w:szCs w:val="20"/>
        </w:rPr>
      </w:pPr>
    </w:p>
    <w:p w:rsidR="00850A49" w:rsidRPr="00D306C2" w:rsidRDefault="00850A49" w:rsidP="00850A49">
      <w:pPr>
        <w:pStyle w:val="Tekstpodstawowy"/>
        <w:rPr>
          <w:rFonts w:ascii="Arial" w:hAnsi="Arial" w:cs="Arial"/>
        </w:rPr>
      </w:pPr>
    </w:p>
    <w:p w:rsidR="00850A49" w:rsidRPr="00D306C2" w:rsidRDefault="00850A49" w:rsidP="00850A49">
      <w:pPr>
        <w:pStyle w:val="Tekstpodstawowy"/>
        <w:rPr>
          <w:rFonts w:ascii="Arial" w:hAnsi="Arial" w:cs="Arial"/>
        </w:rPr>
      </w:pPr>
    </w:p>
    <w:p w:rsidR="00850A49" w:rsidRPr="00D306C2" w:rsidRDefault="00850A49" w:rsidP="00850A49">
      <w:pPr>
        <w:pStyle w:val="Nagwek10"/>
        <w:numPr>
          <w:ilvl w:val="0"/>
          <w:numId w:val="0"/>
        </w:numPr>
        <w:spacing w:before="0" w:after="0" w:line="276" w:lineRule="auto"/>
        <w:ind w:left="72"/>
        <w:jc w:val="center"/>
        <w:rPr>
          <w:rFonts w:cs="Arial"/>
          <w:b w:val="0"/>
          <w:sz w:val="32"/>
          <w:szCs w:val="20"/>
        </w:rPr>
      </w:pPr>
    </w:p>
    <w:p w:rsidR="00850A49" w:rsidRPr="00D306C2" w:rsidRDefault="00850A49" w:rsidP="00850A49">
      <w:pPr>
        <w:pStyle w:val="Nagwek10"/>
        <w:numPr>
          <w:ilvl w:val="0"/>
          <w:numId w:val="0"/>
        </w:numPr>
        <w:spacing w:before="0" w:after="0" w:line="276" w:lineRule="auto"/>
        <w:ind w:left="72"/>
        <w:jc w:val="center"/>
        <w:rPr>
          <w:rFonts w:cs="Arial"/>
          <w:b w:val="0"/>
          <w:sz w:val="32"/>
          <w:szCs w:val="20"/>
          <w:u w:val="single"/>
        </w:rPr>
      </w:pPr>
      <w:r w:rsidRPr="00D306C2">
        <w:rPr>
          <w:rFonts w:cs="Arial"/>
          <w:b w:val="0"/>
          <w:sz w:val="32"/>
          <w:szCs w:val="20"/>
          <w:u w:val="single"/>
        </w:rPr>
        <w:t>SPECYFIKACJA</w:t>
      </w:r>
    </w:p>
    <w:p w:rsidR="00850A49" w:rsidRPr="00D306C2" w:rsidRDefault="00850A49" w:rsidP="00850A49">
      <w:pPr>
        <w:pStyle w:val="Nagwek10"/>
        <w:numPr>
          <w:ilvl w:val="0"/>
          <w:numId w:val="0"/>
        </w:numPr>
        <w:spacing w:before="0" w:after="0" w:line="276" w:lineRule="auto"/>
        <w:ind w:left="72"/>
        <w:jc w:val="center"/>
        <w:rPr>
          <w:rFonts w:cs="Arial"/>
          <w:b w:val="0"/>
          <w:sz w:val="32"/>
          <w:szCs w:val="20"/>
        </w:rPr>
      </w:pPr>
      <w:r w:rsidRPr="00D306C2">
        <w:rPr>
          <w:rFonts w:cs="Arial"/>
          <w:b w:val="0"/>
          <w:sz w:val="32"/>
          <w:szCs w:val="20"/>
          <w:u w:val="single"/>
        </w:rPr>
        <w:t>ISTOTNYCH WARUNKÓW ZAMÓWIENIA</w:t>
      </w:r>
    </w:p>
    <w:p w:rsidR="00850A49" w:rsidRPr="00D306C2" w:rsidRDefault="00850A49" w:rsidP="00850A49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50A49" w:rsidRPr="00D306C2" w:rsidRDefault="00850A49" w:rsidP="00850A49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50A49" w:rsidRDefault="00850A49" w:rsidP="00850A49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50A49" w:rsidRDefault="00850A49" w:rsidP="00850A49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50A49" w:rsidRDefault="00850A49" w:rsidP="00850A49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50A49" w:rsidRPr="00D306C2" w:rsidRDefault="00850A49" w:rsidP="00850A49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50A49" w:rsidRDefault="00850A49" w:rsidP="00850A49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306C2">
        <w:rPr>
          <w:rFonts w:ascii="Arial" w:hAnsi="Arial" w:cs="Arial"/>
          <w:b/>
          <w:bCs/>
          <w:color w:val="000000"/>
          <w:sz w:val="32"/>
          <w:szCs w:val="32"/>
        </w:rPr>
        <w:t>„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Udzielenie kredytu w wysokości </w:t>
      </w:r>
      <w:r w:rsidR="00DE074B">
        <w:rPr>
          <w:rFonts w:ascii="Arial" w:hAnsi="Arial" w:cs="Arial"/>
          <w:b/>
          <w:bCs/>
          <w:color w:val="000000"/>
          <w:sz w:val="32"/>
          <w:szCs w:val="32"/>
        </w:rPr>
        <w:t>1.885.000</w:t>
      </w:r>
      <w:r>
        <w:rPr>
          <w:rFonts w:ascii="Arial" w:hAnsi="Arial" w:cs="Arial"/>
          <w:b/>
          <w:bCs/>
          <w:color w:val="000000"/>
          <w:sz w:val="32"/>
          <w:szCs w:val="32"/>
        </w:rPr>
        <w:t>,00zł dla Gminy Kaźmierz</w:t>
      </w:r>
      <w:r w:rsidRPr="00D306C2">
        <w:rPr>
          <w:rFonts w:ascii="Arial" w:hAnsi="Arial" w:cs="Arial"/>
          <w:b/>
          <w:bCs/>
          <w:color w:val="000000"/>
          <w:sz w:val="32"/>
          <w:szCs w:val="32"/>
        </w:rPr>
        <w:t>”</w:t>
      </w:r>
    </w:p>
    <w:p w:rsidR="00850A49" w:rsidRDefault="00850A49" w:rsidP="00850A49">
      <w:pPr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850A49" w:rsidRPr="007577E4" w:rsidRDefault="00850A49" w:rsidP="00850A4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577E4">
        <w:rPr>
          <w:rFonts w:ascii="Arial" w:hAnsi="Arial" w:cs="Arial"/>
          <w:bCs/>
          <w:color w:val="000000"/>
          <w:sz w:val="24"/>
          <w:szCs w:val="24"/>
        </w:rPr>
        <w:t>Przetarg nieograniczony</w:t>
      </w:r>
    </w:p>
    <w:p w:rsidR="00850A49" w:rsidRDefault="00850A49" w:rsidP="00850A49">
      <w:pPr>
        <w:spacing w:line="276" w:lineRule="auto"/>
        <w:rPr>
          <w:rFonts w:ascii="Arial" w:hAnsi="Arial" w:cs="Arial"/>
          <w:sz w:val="20"/>
          <w:szCs w:val="20"/>
        </w:rPr>
      </w:pPr>
    </w:p>
    <w:p w:rsidR="00850A49" w:rsidRPr="00D306C2" w:rsidRDefault="00850A49" w:rsidP="00850A49">
      <w:pPr>
        <w:spacing w:line="276" w:lineRule="auto"/>
        <w:rPr>
          <w:rFonts w:ascii="Arial" w:hAnsi="Arial" w:cs="Arial"/>
          <w:sz w:val="20"/>
          <w:szCs w:val="20"/>
        </w:rPr>
      </w:pPr>
    </w:p>
    <w:p w:rsidR="00850A49" w:rsidRPr="00D306C2" w:rsidRDefault="00850A49" w:rsidP="00850A49">
      <w:pPr>
        <w:spacing w:line="276" w:lineRule="auto"/>
        <w:rPr>
          <w:rFonts w:ascii="Arial" w:hAnsi="Arial" w:cs="Arial"/>
          <w:sz w:val="20"/>
          <w:szCs w:val="20"/>
        </w:rPr>
      </w:pPr>
    </w:p>
    <w:p w:rsidR="00850A49" w:rsidRPr="00D306C2" w:rsidRDefault="00850A49" w:rsidP="00850A49">
      <w:pPr>
        <w:spacing w:line="276" w:lineRule="auto"/>
        <w:rPr>
          <w:rFonts w:ascii="Arial" w:hAnsi="Arial" w:cs="Arial"/>
          <w:sz w:val="20"/>
          <w:szCs w:val="20"/>
        </w:rPr>
      </w:pPr>
    </w:p>
    <w:p w:rsidR="00850A49" w:rsidRPr="00D306C2" w:rsidRDefault="00850A49" w:rsidP="00850A49">
      <w:pPr>
        <w:spacing w:line="276" w:lineRule="auto"/>
        <w:rPr>
          <w:rFonts w:ascii="Arial" w:hAnsi="Arial" w:cs="Arial"/>
          <w:sz w:val="24"/>
          <w:szCs w:val="24"/>
        </w:rPr>
      </w:pPr>
    </w:p>
    <w:p w:rsidR="00850A49" w:rsidRPr="00D306C2" w:rsidRDefault="00850A49" w:rsidP="00850A49">
      <w:pPr>
        <w:spacing w:line="276" w:lineRule="auto"/>
        <w:rPr>
          <w:rFonts w:ascii="Arial" w:hAnsi="Arial" w:cs="Arial"/>
          <w:sz w:val="24"/>
          <w:szCs w:val="24"/>
        </w:rPr>
      </w:pPr>
    </w:p>
    <w:p w:rsidR="00850A49" w:rsidRPr="00D306C2" w:rsidRDefault="00850A49" w:rsidP="00850A49">
      <w:pPr>
        <w:spacing w:line="276" w:lineRule="auto"/>
        <w:rPr>
          <w:rFonts w:ascii="Arial" w:hAnsi="Arial" w:cs="Arial"/>
          <w:sz w:val="24"/>
          <w:szCs w:val="24"/>
        </w:rPr>
      </w:pPr>
    </w:p>
    <w:p w:rsidR="00850A49" w:rsidRPr="00D306C2" w:rsidRDefault="00850A49" w:rsidP="00850A49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50A49" w:rsidRPr="00D306C2" w:rsidRDefault="00850A49" w:rsidP="00850A49">
      <w:pPr>
        <w:spacing w:line="276" w:lineRule="auto"/>
        <w:rPr>
          <w:rFonts w:ascii="Arial" w:hAnsi="Arial" w:cs="Arial"/>
          <w:sz w:val="24"/>
          <w:szCs w:val="24"/>
        </w:rPr>
      </w:pPr>
    </w:p>
    <w:p w:rsidR="00850A49" w:rsidRPr="00D306C2" w:rsidRDefault="00850A49" w:rsidP="00850A49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Sporządził:</w:t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  <w:t>Zatwierdził:</w:t>
      </w:r>
    </w:p>
    <w:p w:rsidR="00850A49" w:rsidRPr="00B96558" w:rsidRDefault="00850A49" w:rsidP="00850A4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Pr="00B96558">
        <w:rPr>
          <w:rFonts w:ascii="Arial" w:hAnsi="Arial" w:cs="Arial"/>
          <w:sz w:val="18"/>
          <w:szCs w:val="18"/>
        </w:rPr>
        <w:t>Marek Nowak</w:t>
      </w:r>
    </w:p>
    <w:p w:rsidR="00850A49" w:rsidRPr="00D306C2" w:rsidRDefault="00850A49" w:rsidP="00850A49">
      <w:pPr>
        <w:spacing w:line="276" w:lineRule="auto"/>
        <w:ind w:left="4956" w:hanging="4965"/>
        <w:rPr>
          <w:rFonts w:ascii="Arial" w:hAnsi="Arial" w:cs="Arial"/>
          <w:sz w:val="24"/>
          <w:szCs w:val="24"/>
        </w:rPr>
      </w:pPr>
    </w:p>
    <w:p w:rsidR="00850A49" w:rsidRPr="00D306C2" w:rsidRDefault="00850A49" w:rsidP="00850A49">
      <w:pPr>
        <w:spacing w:line="276" w:lineRule="auto"/>
        <w:ind w:left="4956" w:hanging="4965"/>
        <w:rPr>
          <w:rFonts w:ascii="Arial" w:hAnsi="Arial" w:cs="Arial"/>
          <w:sz w:val="24"/>
          <w:szCs w:val="24"/>
        </w:rPr>
      </w:pPr>
    </w:p>
    <w:p w:rsidR="00850A49" w:rsidRPr="00D306C2" w:rsidRDefault="00850A49" w:rsidP="00850A49">
      <w:pPr>
        <w:spacing w:line="276" w:lineRule="auto"/>
        <w:ind w:left="4956" w:hanging="4965"/>
        <w:rPr>
          <w:rFonts w:ascii="Arial" w:hAnsi="Arial" w:cs="Arial"/>
          <w:sz w:val="24"/>
          <w:szCs w:val="24"/>
        </w:rPr>
      </w:pPr>
    </w:p>
    <w:p w:rsidR="00850A49" w:rsidRPr="00D306C2" w:rsidRDefault="00850A49" w:rsidP="00850A49">
      <w:pPr>
        <w:spacing w:line="276" w:lineRule="auto"/>
        <w:ind w:left="4956" w:hanging="4965"/>
        <w:rPr>
          <w:rFonts w:ascii="Arial" w:hAnsi="Arial" w:cs="Arial"/>
          <w:szCs w:val="20"/>
        </w:rPr>
      </w:pPr>
      <w:r>
        <w:rPr>
          <w:rFonts w:ascii="Arial" w:hAnsi="Arial" w:cs="Arial"/>
          <w:sz w:val="24"/>
          <w:szCs w:val="24"/>
        </w:rPr>
        <w:t>Kaźmierz</w:t>
      </w:r>
      <w:r w:rsidRPr="00D306C2">
        <w:rPr>
          <w:rFonts w:ascii="Arial" w:hAnsi="Arial" w:cs="Arial"/>
          <w:sz w:val="24"/>
          <w:szCs w:val="24"/>
        </w:rPr>
        <w:t xml:space="preserve">, dnia </w:t>
      </w:r>
      <w:r w:rsidR="00DE074B">
        <w:rPr>
          <w:rFonts w:ascii="Arial" w:hAnsi="Arial" w:cs="Arial"/>
          <w:sz w:val="24"/>
          <w:szCs w:val="24"/>
        </w:rPr>
        <w:t>28.11.2019</w:t>
      </w:r>
      <w:r w:rsidRPr="00D306C2">
        <w:rPr>
          <w:rFonts w:ascii="Arial" w:hAnsi="Arial" w:cs="Arial"/>
          <w:sz w:val="24"/>
          <w:szCs w:val="24"/>
        </w:rPr>
        <w:t>r.</w:t>
      </w:r>
    </w:p>
    <w:p w:rsidR="00850A49" w:rsidRPr="00D306C2" w:rsidRDefault="00850A49" w:rsidP="00850A49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Cs w:val="20"/>
        </w:rPr>
      </w:pPr>
    </w:p>
    <w:p w:rsidR="00850A49" w:rsidRDefault="00850A49" w:rsidP="00850A49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850A49" w:rsidRDefault="00850A49" w:rsidP="00850A49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850A49" w:rsidRDefault="00850A49" w:rsidP="00850A49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850A49" w:rsidRDefault="00850A49" w:rsidP="00850A49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850A49" w:rsidRDefault="00850A49" w:rsidP="00850A49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850A49" w:rsidRDefault="00850A49" w:rsidP="00850A49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850A49" w:rsidRPr="00D306C2" w:rsidRDefault="00850A49" w:rsidP="00850A49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850A49" w:rsidRPr="007577E4" w:rsidRDefault="00850A49" w:rsidP="00850A49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lastRenderedPageBreak/>
        <w:t>ZAMAWIAJĄCY</w:t>
      </w:r>
    </w:p>
    <w:p w:rsidR="00850A49" w:rsidRPr="00D306C2" w:rsidRDefault="00850A49" w:rsidP="00850A49">
      <w:pPr>
        <w:pStyle w:val="Mjnagwek1"/>
        <w:numPr>
          <w:ilvl w:val="0"/>
          <w:numId w:val="0"/>
        </w:numPr>
        <w:spacing w:before="0" w:after="0"/>
        <w:ind w:left="360"/>
        <w:rPr>
          <w:rFonts w:ascii="Arial" w:hAnsi="Arial" w:cs="Arial"/>
          <w:color w:val="000000"/>
          <w:sz w:val="24"/>
          <w:szCs w:val="24"/>
        </w:rPr>
      </w:pPr>
    </w:p>
    <w:p w:rsidR="00850A49" w:rsidRPr="007577E4" w:rsidRDefault="00850A49" w:rsidP="00850A49">
      <w:pPr>
        <w:ind w:firstLine="708"/>
        <w:jc w:val="both"/>
        <w:rPr>
          <w:rFonts w:ascii="Arial" w:hAnsi="Arial" w:cs="Arial"/>
        </w:rPr>
      </w:pPr>
      <w:r w:rsidRPr="007577E4">
        <w:rPr>
          <w:rFonts w:ascii="Arial" w:hAnsi="Arial" w:cs="Arial"/>
        </w:rPr>
        <w:t xml:space="preserve">Gmina Kaźmierz, </w:t>
      </w:r>
    </w:p>
    <w:p w:rsidR="00850A49" w:rsidRPr="007577E4" w:rsidRDefault="00850A49" w:rsidP="00850A49">
      <w:pPr>
        <w:ind w:firstLine="708"/>
        <w:jc w:val="both"/>
        <w:rPr>
          <w:rFonts w:ascii="Arial" w:hAnsi="Arial" w:cs="Arial"/>
        </w:rPr>
      </w:pPr>
      <w:r w:rsidRPr="007577E4">
        <w:rPr>
          <w:rFonts w:ascii="Arial" w:hAnsi="Arial" w:cs="Arial"/>
        </w:rPr>
        <w:t xml:space="preserve">64-530 Kaźmierz, ul. Szamotulska 20, </w:t>
      </w:r>
    </w:p>
    <w:p w:rsidR="00850A49" w:rsidRPr="007577E4" w:rsidRDefault="00850A49" w:rsidP="00850A49">
      <w:pPr>
        <w:pStyle w:val="pkt"/>
        <w:spacing w:before="0" w:after="0" w:line="240" w:lineRule="auto"/>
        <w:ind w:left="0" w:firstLine="708"/>
        <w:rPr>
          <w:rFonts w:ascii="Arial" w:hAnsi="Arial" w:cs="Arial"/>
          <w:sz w:val="22"/>
          <w:szCs w:val="22"/>
        </w:rPr>
      </w:pPr>
      <w:r w:rsidRPr="007577E4">
        <w:rPr>
          <w:rFonts w:ascii="Arial" w:hAnsi="Arial" w:cs="Arial"/>
          <w:b/>
          <w:iCs/>
          <w:sz w:val="22"/>
          <w:szCs w:val="22"/>
        </w:rPr>
        <w:t>NIP: 787-207-64-43</w:t>
      </w:r>
    </w:p>
    <w:p w:rsidR="00850A49" w:rsidRPr="007577E4" w:rsidRDefault="00850A49" w:rsidP="00850A49">
      <w:pPr>
        <w:ind w:firstLine="708"/>
        <w:jc w:val="both"/>
        <w:rPr>
          <w:rFonts w:ascii="Arial" w:hAnsi="Arial" w:cs="Arial"/>
          <w:lang w:val="de-DE"/>
        </w:rPr>
      </w:pPr>
      <w:r w:rsidRPr="007577E4">
        <w:rPr>
          <w:rFonts w:ascii="Arial" w:hAnsi="Arial" w:cs="Arial"/>
          <w:lang w:val="de-DE"/>
        </w:rPr>
        <w:t>tel./</w:t>
      </w:r>
      <w:proofErr w:type="spellStart"/>
      <w:r w:rsidRPr="007577E4">
        <w:rPr>
          <w:rFonts w:ascii="Arial" w:hAnsi="Arial" w:cs="Arial"/>
          <w:lang w:val="de-DE"/>
        </w:rPr>
        <w:t>faks</w:t>
      </w:r>
      <w:proofErr w:type="spellEnd"/>
      <w:r w:rsidRPr="007577E4">
        <w:rPr>
          <w:rFonts w:ascii="Arial" w:hAnsi="Arial" w:cs="Arial"/>
          <w:lang w:val="de-DE"/>
        </w:rPr>
        <w:t xml:space="preserve"> (61) 2918065/ (61) 2918320; </w:t>
      </w:r>
      <w:proofErr w:type="spellStart"/>
      <w:r w:rsidRPr="007577E4">
        <w:rPr>
          <w:rFonts w:ascii="Arial" w:hAnsi="Arial" w:cs="Arial"/>
          <w:lang w:val="de-DE"/>
        </w:rPr>
        <w:t>e-mail</w:t>
      </w:r>
      <w:proofErr w:type="spellEnd"/>
      <w:r w:rsidRPr="007577E4">
        <w:rPr>
          <w:rFonts w:ascii="Arial" w:hAnsi="Arial" w:cs="Arial"/>
          <w:lang w:val="de-DE"/>
        </w:rPr>
        <w:t xml:space="preserve">: </w:t>
      </w:r>
      <w:hyperlink r:id="rId5" w:history="1">
        <w:r w:rsidRPr="007577E4">
          <w:rPr>
            <w:rStyle w:val="Hipercze"/>
            <w:rFonts w:ascii="Arial" w:hAnsi="Arial" w:cs="Arial"/>
            <w:lang w:val="de-DE"/>
          </w:rPr>
          <w:t>gmina@kazmierz.pl</w:t>
        </w:r>
      </w:hyperlink>
    </w:p>
    <w:p w:rsidR="00850A49" w:rsidRPr="007577E4" w:rsidRDefault="00850A49" w:rsidP="00850A49">
      <w:pPr>
        <w:pStyle w:val="pkt"/>
        <w:spacing w:before="0" w:after="0" w:line="240" w:lineRule="auto"/>
        <w:ind w:left="0" w:firstLine="708"/>
        <w:rPr>
          <w:rFonts w:ascii="Arial" w:hAnsi="Arial" w:cs="Arial"/>
          <w:bCs/>
          <w:sz w:val="22"/>
          <w:szCs w:val="22"/>
        </w:rPr>
      </w:pPr>
      <w:r w:rsidRPr="007577E4">
        <w:rPr>
          <w:rFonts w:ascii="Arial" w:hAnsi="Arial" w:cs="Arial"/>
          <w:b/>
          <w:iCs/>
          <w:sz w:val="22"/>
          <w:szCs w:val="22"/>
        </w:rPr>
        <w:t>Godziny urzędowania:</w:t>
      </w:r>
      <w:r w:rsidRPr="007577E4">
        <w:rPr>
          <w:rFonts w:ascii="Arial" w:hAnsi="Arial" w:cs="Arial"/>
          <w:b/>
          <w:iCs/>
          <w:sz w:val="22"/>
          <w:szCs w:val="22"/>
        </w:rPr>
        <w:tab/>
        <w:t>pn. 8.00-17.00, wt.-czw. 7.30-15.30, pt. 7.30-14.30</w:t>
      </w:r>
    </w:p>
    <w:p w:rsidR="00850A49" w:rsidRPr="007577E4" w:rsidRDefault="00850A49" w:rsidP="00850A49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</w:p>
    <w:p w:rsidR="00850A49" w:rsidRPr="00D306C2" w:rsidRDefault="00850A49" w:rsidP="00850A49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OZNACZENIE POSTĘPOWANIA</w:t>
      </w:r>
    </w:p>
    <w:p w:rsidR="00850A49" w:rsidRPr="00D306C2" w:rsidRDefault="00850A49" w:rsidP="00850A49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  <w:r w:rsidRPr="00D306C2">
        <w:rPr>
          <w:rFonts w:ascii="Arial" w:hAnsi="Arial" w:cs="Arial"/>
          <w:b w:val="0"/>
          <w:sz w:val="24"/>
          <w:szCs w:val="24"/>
        </w:rPr>
        <w:t xml:space="preserve">Postępowanie oznaczone jest znakiem: </w:t>
      </w:r>
      <w:r>
        <w:rPr>
          <w:rFonts w:ascii="Arial" w:hAnsi="Arial" w:cs="Arial"/>
          <w:b w:val="0"/>
          <w:sz w:val="24"/>
          <w:szCs w:val="24"/>
        </w:rPr>
        <w:t>NI. 271.</w:t>
      </w:r>
      <w:r w:rsidR="009D284E">
        <w:rPr>
          <w:rFonts w:ascii="Arial" w:hAnsi="Arial" w:cs="Arial"/>
          <w:b w:val="0"/>
          <w:sz w:val="24"/>
          <w:szCs w:val="24"/>
        </w:rPr>
        <w:t>6.2019</w:t>
      </w:r>
      <w:r w:rsidRPr="00DE074B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D306C2">
        <w:rPr>
          <w:rFonts w:ascii="Arial" w:hAnsi="Arial" w:cs="Arial"/>
          <w:b w:val="0"/>
          <w:sz w:val="24"/>
          <w:szCs w:val="24"/>
        </w:rPr>
        <w:t>Wykonawcy powinni we wszelkich kontaktach z Zamawiającym powoływać się na wyżej podane oznaczenie.</w:t>
      </w:r>
    </w:p>
    <w:p w:rsidR="00850A49" w:rsidRPr="00D306C2" w:rsidRDefault="00850A49" w:rsidP="00850A49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</w:p>
    <w:p w:rsidR="00850A49" w:rsidRPr="00D306C2" w:rsidRDefault="00850A49" w:rsidP="00850A49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TRYB POSTĘPOWANIA</w:t>
      </w:r>
    </w:p>
    <w:p w:rsidR="00850A49" w:rsidRPr="00D306C2" w:rsidRDefault="00850A49" w:rsidP="00850A49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  <w:r w:rsidRPr="00D306C2">
        <w:rPr>
          <w:rFonts w:ascii="Arial" w:hAnsi="Arial" w:cs="Arial"/>
          <w:b w:val="0"/>
          <w:sz w:val="24"/>
          <w:szCs w:val="24"/>
        </w:rPr>
        <w:t>Postępowanie o udzielenie zamówienia prowadzone jest w trybie przetargu nieograniczonego na podstawie ustawy z dnia 29 stycznia 2004r. Prawo zamówień publicznych (Dz. U. z 2015 r. poz. 2164 ze zm.) zwanej dalej „ustawą”.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D306C2">
        <w:rPr>
          <w:rFonts w:ascii="Arial" w:hAnsi="Arial" w:cs="Arial"/>
          <w:b w:val="0"/>
          <w:sz w:val="24"/>
          <w:szCs w:val="24"/>
        </w:rPr>
        <w:t>Wartość postępowania</w:t>
      </w:r>
      <w:r>
        <w:rPr>
          <w:rFonts w:ascii="Arial" w:hAnsi="Arial" w:cs="Arial"/>
          <w:b w:val="0"/>
          <w:sz w:val="24"/>
          <w:szCs w:val="24"/>
        </w:rPr>
        <w:t xml:space="preserve"> jest</w:t>
      </w:r>
      <w:r w:rsidRPr="00D306C2">
        <w:rPr>
          <w:rFonts w:ascii="Arial" w:hAnsi="Arial" w:cs="Arial"/>
          <w:b w:val="0"/>
          <w:sz w:val="24"/>
          <w:szCs w:val="24"/>
        </w:rPr>
        <w:t xml:space="preserve"> mniejsza niż kwoty określone w art. 11 ust. 8 ustawy. </w:t>
      </w:r>
    </w:p>
    <w:p w:rsidR="00850A49" w:rsidRPr="00395E4E" w:rsidRDefault="00850A49" w:rsidP="00850A49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850A49" w:rsidRPr="00395E4E" w:rsidRDefault="00850A49" w:rsidP="00850A49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 w:rsidRPr="00395E4E">
        <w:rPr>
          <w:rFonts w:ascii="Arial" w:hAnsi="Arial" w:cs="Arial"/>
          <w:color w:val="000000" w:themeColor="text1"/>
          <w:sz w:val="24"/>
          <w:szCs w:val="24"/>
        </w:rPr>
        <w:t>PRZEDMIOT ZAMÓWIENIA</w:t>
      </w:r>
    </w:p>
    <w:p w:rsidR="00850A49" w:rsidRPr="00395E4E" w:rsidRDefault="00850A49" w:rsidP="00850A49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95E4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Przedmiotem zamówienia jest udzielenie i obsługa kredytu długoterminowego  w wysokości </w:t>
      </w:r>
      <w:r w:rsidR="00DE074B" w:rsidRPr="00395E4E">
        <w:rPr>
          <w:rFonts w:ascii="Arial" w:hAnsi="Arial" w:cs="Arial"/>
          <w:b w:val="0"/>
          <w:color w:val="000000" w:themeColor="text1"/>
          <w:sz w:val="24"/>
          <w:szCs w:val="24"/>
        </w:rPr>
        <w:t>1.885</w:t>
      </w:r>
      <w:r w:rsidRPr="00395E4E">
        <w:rPr>
          <w:rFonts w:ascii="Arial" w:hAnsi="Arial" w:cs="Arial"/>
          <w:b w:val="0"/>
          <w:color w:val="000000" w:themeColor="text1"/>
          <w:sz w:val="24"/>
          <w:szCs w:val="24"/>
        </w:rPr>
        <w:t>.000,00zł dla Gminy Kaźmierz</w:t>
      </w:r>
    </w:p>
    <w:p w:rsidR="00850A49" w:rsidRPr="00395E4E" w:rsidRDefault="00850A49" w:rsidP="00850A49">
      <w:pPr>
        <w:pStyle w:val="Mjnagwek1"/>
        <w:numPr>
          <w:ilvl w:val="0"/>
          <w:numId w:val="0"/>
        </w:numPr>
        <w:spacing w:before="0" w:after="0"/>
        <w:rPr>
          <w:rFonts w:ascii="Arial" w:eastAsia="Lucida Sans Unicode" w:hAnsi="Arial" w:cs="Arial"/>
          <w:b w:val="0"/>
          <w:bCs/>
          <w:iCs/>
          <w:color w:val="000000" w:themeColor="text1"/>
          <w:sz w:val="24"/>
          <w:szCs w:val="24"/>
          <w:lang w:eastAsia="pl-PL" w:bidi="pl-PL"/>
        </w:rPr>
      </w:pPr>
    </w:p>
    <w:p w:rsidR="00850A49" w:rsidRPr="00395E4E" w:rsidRDefault="00850A49" w:rsidP="00850A49">
      <w:pPr>
        <w:pStyle w:val="Mjnagwek1"/>
        <w:numPr>
          <w:ilvl w:val="1"/>
          <w:numId w:val="4"/>
        </w:numPr>
        <w:spacing w:before="0" w:after="0"/>
        <w:ind w:left="72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95E4E">
        <w:rPr>
          <w:rFonts w:ascii="Arial" w:eastAsia="Lucida Sans Unicode" w:hAnsi="Arial" w:cs="Arial"/>
          <w:b w:val="0"/>
          <w:color w:val="000000" w:themeColor="text1"/>
          <w:sz w:val="24"/>
          <w:szCs w:val="24"/>
          <w:lang w:eastAsia="pl-PL" w:bidi="pl-PL"/>
        </w:rPr>
        <w:t>Szczegółowy opis przedmiotu zamówienia:</w:t>
      </w:r>
    </w:p>
    <w:p w:rsidR="00850A49" w:rsidRPr="00395E4E" w:rsidRDefault="00850A49" w:rsidP="00850A49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850A49" w:rsidRPr="00395E4E" w:rsidRDefault="00850A49" w:rsidP="00850A49">
      <w:pPr>
        <w:pStyle w:val="Tekstpodstawowy3"/>
        <w:spacing w:line="276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5E4E">
        <w:rPr>
          <w:rFonts w:ascii="Arial" w:hAnsi="Arial" w:cs="Arial"/>
          <w:color w:val="000000" w:themeColor="text1"/>
          <w:sz w:val="24"/>
          <w:szCs w:val="24"/>
        </w:rPr>
        <w:t xml:space="preserve">a) Kredyt udzielony w </w:t>
      </w:r>
      <w:r w:rsidR="009D284E" w:rsidRPr="00395E4E">
        <w:rPr>
          <w:rFonts w:ascii="Arial" w:hAnsi="Arial" w:cs="Arial"/>
          <w:color w:val="000000" w:themeColor="text1"/>
          <w:sz w:val="24"/>
          <w:szCs w:val="24"/>
        </w:rPr>
        <w:t>jednej</w:t>
      </w:r>
      <w:r w:rsidRPr="00395E4E">
        <w:rPr>
          <w:rFonts w:ascii="Arial" w:hAnsi="Arial" w:cs="Arial"/>
          <w:color w:val="000000" w:themeColor="text1"/>
          <w:sz w:val="24"/>
          <w:szCs w:val="24"/>
        </w:rPr>
        <w:t xml:space="preserve"> transz</w:t>
      </w:r>
      <w:r w:rsidR="009D284E" w:rsidRPr="00395E4E">
        <w:rPr>
          <w:rFonts w:ascii="Arial" w:hAnsi="Arial" w:cs="Arial"/>
          <w:color w:val="000000" w:themeColor="text1"/>
          <w:sz w:val="24"/>
          <w:szCs w:val="24"/>
        </w:rPr>
        <w:t>y</w:t>
      </w:r>
    </w:p>
    <w:p w:rsidR="00850A49" w:rsidRPr="00395E4E" w:rsidRDefault="00850A49" w:rsidP="00850A49">
      <w:pPr>
        <w:pStyle w:val="NormalnyWeb"/>
        <w:shd w:val="clear" w:color="auto" w:fill="FFFFFF"/>
        <w:ind w:firstLine="288"/>
        <w:jc w:val="both"/>
        <w:rPr>
          <w:rFonts w:ascii="Arial" w:hAnsi="Arial" w:cs="Arial"/>
          <w:color w:val="000000" w:themeColor="text1"/>
        </w:rPr>
      </w:pPr>
      <w:r w:rsidRPr="00395E4E">
        <w:rPr>
          <w:rFonts w:ascii="Arial" w:hAnsi="Arial" w:cs="Arial"/>
          <w:color w:val="000000" w:themeColor="text1"/>
        </w:rPr>
        <w:t>b) Waluta kredytu: złoty polski (PLN).</w:t>
      </w:r>
    </w:p>
    <w:p w:rsidR="00850A49" w:rsidRPr="00395E4E" w:rsidRDefault="00850A49" w:rsidP="00850A49">
      <w:pPr>
        <w:pStyle w:val="NormalnyWeb"/>
        <w:shd w:val="clear" w:color="auto" w:fill="FFFFFF"/>
        <w:ind w:firstLine="288"/>
        <w:jc w:val="both"/>
        <w:rPr>
          <w:rFonts w:ascii="Arial" w:hAnsi="Arial" w:cs="Arial"/>
          <w:color w:val="000000" w:themeColor="text1"/>
        </w:rPr>
      </w:pPr>
      <w:r w:rsidRPr="00395E4E">
        <w:rPr>
          <w:rFonts w:ascii="Arial" w:hAnsi="Arial" w:cs="Arial"/>
          <w:color w:val="000000" w:themeColor="text1"/>
        </w:rPr>
        <w:t>c) Okres spłaty –  lata 20</w:t>
      </w:r>
      <w:r w:rsidR="00DE074B" w:rsidRPr="00395E4E">
        <w:rPr>
          <w:rFonts w:ascii="Arial" w:hAnsi="Arial" w:cs="Arial"/>
          <w:color w:val="000000" w:themeColor="text1"/>
        </w:rPr>
        <w:t>20</w:t>
      </w:r>
      <w:r w:rsidRPr="00395E4E">
        <w:rPr>
          <w:rFonts w:ascii="Arial" w:hAnsi="Arial" w:cs="Arial"/>
          <w:color w:val="000000" w:themeColor="text1"/>
        </w:rPr>
        <w:t xml:space="preserve"> – 2030.</w:t>
      </w:r>
    </w:p>
    <w:p w:rsidR="00850A49" w:rsidRPr="00395E4E" w:rsidRDefault="00850A49" w:rsidP="00850A49">
      <w:pPr>
        <w:pStyle w:val="NormalnyWeb"/>
        <w:shd w:val="clear" w:color="auto" w:fill="FFFFFF"/>
        <w:ind w:firstLine="288"/>
        <w:jc w:val="both"/>
        <w:rPr>
          <w:rFonts w:ascii="Arial" w:hAnsi="Arial" w:cs="Arial"/>
          <w:color w:val="000000" w:themeColor="text1"/>
        </w:rPr>
      </w:pPr>
      <w:r w:rsidRPr="00395E4E">
        <w:rPr>
          <w:rFonts w:ascii="Arial" w:hAnsi="Arial" w:cs="Arial"/>
          <w:color w:val="000000" w:themeColor="text1"/>
        </w:rPr>
        <w:t>d) Okres karencji w spłacie kapitału do dnia 19 marca 20</w:t>
      </w:r>
      <w:r w:rsidR="00395E4E" w:rsidRPr="00395E4E">
        <w:rPr>
          <w:rFonts w:ascii="Arial" w:hAnsi="Arial" w:cs="Arial"/>
          <w:color w:val="000000" w:themeColor="text1"/>
        </w:rPr>
        <w:t>20</w:t>
      </w:r>
      <w:r w:rsidRPr="00395E4E">
        <w:rPr>
          <w:rFonts w:ascii="Arial" w:hAnsi="Arial" w:cs="Arial"/>
          <w:color w:val="000000" w:themeColor="text1"/>
        </w:rPr>
        <w:t>r.</w:t>
      </w:r>
    </w:p>
    <w:p w:rsidR="00850A49" w:rsidRPr="00395E4E" w:rsidRDefault="00850A49" w:rsidP="00850A49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 w:rsidRPr="00395E4E">
        <w:rPr>
          <w:rFonts w:ascii="Arial" w:hAnsi="Arial" w:cs="Arial"/>
          <w:color w:val="000000" w:themeColor="text1"/>
        </w:rPr>
        <w:t>e) Spłata kapitału – od upływu okresu karencji, tj. od 20 marca 20</w:t>
      </w:r>
      <w:r w:rsidR="00395E4E" w:rsidRPr="00395E4E">
        <w:rPr>
          <w:rFonts w:ascii="Arial" w:hAnsi="Arial" w:cs="Arial"/>
          <w:color w:val="000000" w:themeColor="text1"/>
        </w:rPr>
        <w:t>20</w:t>
      </w:r>
      <w:r w:rsidRPr="00395E4E">
        <w:rPr>
          <w:rFonts w:ascii="Arial" w:hAnsi="Arial" w:cs="Arial"/>
          <w:color w:val="000000" w:themeColor="text1"/>
        </w:rPr>
        <w:t xml:space="preserve">r do 20 listopada 2030  , zgodnie z harmonogramem stanowiącym załącznik nr 4. </w:t>
      </w:r>
    </w:p>
    <w:p w:rsidR="00850A49" w:rsidRPr="00395E4E" w:rsidRDefault="00850A49" w:rsidP="00850A49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 w:rsidRPr="00395E4E">
        <w:rPr>
          <w:rFonts w:ascii="Arial" w:hAnsi="Arial" w:cs="Arial"/>
          <w:color w:val="000000" w:themeColor="text1"/>
        </w:rPr>
        <w:t>f) Spłata odsetek w okresach miesięcznych, na koniec każdego miesiąca,  na podstawie zawiadomienia przesłanego przez Bank. Dopuszcza się wstępne informowanie przez Bank w drodze faxu lub drogą elektroniczną w terminie 7 dni przed datą płatności odsetek.</w:t>
      </w:r>
    </w:p>
    <w:p w:rsidR="00850A49" w:rsidRPr="00395E4E" w:rsidRDefault="00850A49" w:rsidP="00850A49">
      <w:pPr>
        <w:pStyle w:val="NormalnyWeb"/>
        <w:shd w:val="clear" w:color="auto" w:fill="FFFFFF"/>
        <w:ind w:firstLine="288"/>
        <w:jc w:val="both"/>
        <w:rPr>
          <w:rFonts w:ascii="Arial" w:hAnsi="Arial" w:cs="Arial"/>
          <w:color w:val="000000" w:themeColor="text1"/>
        </w:rPr>
      </w:pPr>
      <w:r w:rsidRPr="00395E4E">
        <w:rPr>
          <w:rFonts w:ascii="Arial" w:hAnsi="Arial" w:cs="Arial"/>
          <w:color w:val="000000" w:themeColor="text1"/>
        </w:rPr>
        <w:t>g) Nie przewiduje się karencji w spłacie odsetek od zaciągniętego kredytu.</w:t>
      </w:r>
    </w:p>
    <w:p w:rsidR="00850A49" w:rsidRPr="00395E4E" w:rsidRDefault="00850A49" w:rsidP="00850A49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 w:rsidRPr="00395E4E">
        <w:rPr>
          <w:rFonts w:ascii="Arial" w:hAnsi="Arial" w:cs="Arial"/>
          <w:color w:val="000000" w:themeColor="text1"/>
        </w:rPr>
        <w:t>h) W przypadku, gdy termin spłaty raty kredytu lub odsetek przypadnie w dzień wolny od pracy, za termin zapłaty uznaje się pierwszy dzień roboczy następujący po nim.</w:t>
      </w:r>
    </w:p>
    <w:p w:rsidR="00850A49" w:rsidRPr="00395E4E" w:rsidRDefault="00850A49" w:rsidP="00850A49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 w:rsidRPr="00395E4E">
        <w:rPr>
          <w:rFonts w:ascii="Arial" w:hAnsi="Arial" w:cs="Arial"/>
          <w:b/>
          <w:color w:val="000000" w:themeColor="text1"/>
        </w:rPr>
        <w:lastRenderedPageBreak/>
        <w:t>i) Jedynym kosztem wynagrodzeniem wykonawcy jest oprocentowanie kredytu. Nie dopuszcza się żadnych innych prowizji ani opłat.</w:t>
      </w:r>
      <w:r w:rsidRPr="00395E4E">
        <w:rPr>
          <w:rFonts w:ascii="Arial" w:hAnsi="Arial" w:cs="Arial"/>
          <w:color w:val="000000" w:themeColor="text1"/>
        </w:rPr>
        <w:t xml:space="preserve"> </w:t>
      </w:r>
    </w:p>
    <w:p w:rsidR="00850A49" w:rsidRPr="00395E4E" w:rsidRDefault="00850A49" w:rsidP="00850A49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 w:rsidRPr="00395E4E">
        <w:rPr>
          <w:rFonts w:ascii="Arial" w:hAnsi="Arial" w:cs="Arial"/>
          <w:color w:val="000000" w:themeColor="text1"/>
        </w:rPr>
        <w:t>j) Oprocentowanie – według zmiennej stopy procentowej, ustalonej jako stopa bazowa powiększona o stałą marżę banku (dla całego okresu kredytowania). Stopę bazową stanowić będzie WIBOR dla jednomiesięcznych złotowych depozytów międzybankowych z ostatniego dnia notowań miesiąca poprzedzającego miesiąc spłaty kolejnej raty odsetkowej. Dla przygotowania oferty wykonawca zobowiązany jest przyjąć WIBOR 1M w wysokości 1,6</w:t>
      </w:r>
      <w:r w:rsidR="00395E4E" w:rsidRPr="00395E4E">
        <w:rPr>
          <w:rFonts w:ascii="Arial" w:hAnsi="Arial" w:cs="Arial"/>
          <w:color w:val="000000" w:themeColor="text1"/>
        </w:rPr>
        <w:t>3</w:t>
      </w:r>
      <w:r w:rsidRPr="00395E4E">
        <w:rPr>
          <w:rFonts w:ascii="Arial" w:hAnsi="Arial" w:cs="Arial"/>
          <w:color w:val="000000" w:themeColor="text1"/>
        </w:rPr>
        <w:t xml:space="preserve"> % z dnia 2</w:t>
      </w:r>
      <w:r w:rsidR="00395E4E" w:rsidRPr="00395E4E">
        <w:rPr>
          <w:rFonts w:ascii="Arial" w:hAnsi="Arial" w:cs="Arial"/>
          <w:color w:val="000000" w:themeColor="text1"/>
        </w:rPr>
        <w:t>7.11</w:t>
      </w:r>
      <w:r w:rsidRPr="00395E4E">
        <w:rPr>
          <w:rFonts w:ascii="Arial" w:hAnsi="Arial" w:cs="Arial"/>
          <w:color w:val="000000" w:themeColor="text1"/>
        </w:rPr>
        <w:t>.</w:t>
      </w:r>
      <w:r w:rsidR="00395E4E" w:rsidRPr="00395E4E">
        <w:rPr>
          <w:rFonts w:ascii="Arial" w:hAnsi="Arial" w:cs="Arial"/>
          <w:color w:val="000000" w:themeColor="text1"/>
        </w:rPr>
        <w:t>2019r</w:t>
      </w:r>
    </w:p>
    <w:p w:rsidR="00850A49" w:rsidRPr="00395E4E" w:rsidRDefault="00850A49" w:rsidP="00850A49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 w:rsidRPr="00395E4E">
        <w:rPr>
          <w:rFonts w:ascii="Arial" w:hAnsi="Arial" w:cs="Arial"/>
          <w:color w:val="000000" w:themeColor="text1"/>
        </w:rPr>
        <w:t>k) Oprocentowaniu podlega kwota faktycznie wykorzystanego kredytu przyjmując rzeczywistą liczbę dni w miesiącu oraz założenie, że rok liczy 365 dni, ilość dni w roku przestępnym 366. Zmiana oprocentowania wynikająca ze stawki WIBOR 1M nie stanowi zmiany warunków umowy i nie wymaga jej wypowiedzenia.</w:t>
      </w:r>
    </w:p>
    <w:p w:rsidR="00850A49" w:rsidRPr="00395E4E" w:rsidRDefault="00850A49" w:rsidP="00850A49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 w:rsidRPr="00395E4E">
        <w:rPr>
          <w:rFonts w:ascii="Arial" w:hAnsi="Arial" w:cs="Arial"/>
          <w:color w:val="000000" w:themeColor="text1"/>
        </w:rPr>
        <w:t>l) W przypadku spłaty kredytu we wcześniejszym terminie, odsetki liczone będą do dnia spłaty kredytu, a nie do końca umowy (zastrzeżenie możliwości przedterminowej spłaty kredytu bez ponoszenia dodatkowych kosztów).</w:t>
      </w:r>
    </w:p>
    <w:p w:rsidR="00850A49" w:rsidRPr="00395E4E" w:rsidRDefault="00850A49" w:rsidP="00850A49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 w:rsidRPr="00395E4E">
        <w:rPr>
          <w:rFonts w:ascii="Arial" w:hAnsi="Arial" w:cs="Arial"/>
          <w:color w:val="000000" w:themeColor="text1"/>
        </w:rPr>
        <w:t xml:space="preserve">ł) Kredyt będzie zabezpieczony w </w:t>
      </w:r>
      <w:r w:rsidRPr="00395E4E">
        <w:rPr>
          <w:rFonts w:ascii="Arial" w:hAnsi="Arial" w:cs="Arial"/>
          <w:i/>
          <w:iCs/>
          <w:color w:val="000000" w:themeColor="text1"/>
        </w:rPr>
        <w:t>formie weksla in blanco wraz z deklaracją wekslową.</w:t>
      </w:r>
    </w:p>
    <w:p w:rsidR="00850A49" w:rsidRPr="007C17CE" w:rsidRDefault="00850A49" w:rsidP="00850A49">
      <w:pPr>
        <w:pStyle w:val="Mjnagwek1"/>
        <w:numPr>
          <w:ilvl w:val="1"/>
          <w:numId w:val="4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  <w:r w:rsidRPr="007C17CE">
        <w:rPr>
          <w:rFonts w:ascii="Arial" w:hAnsi="Arial" w:cs="Arial"/>
          <w:b w:val="0"/>
          <w:sz w:val="24"/>
          <w:szCs w:val="24"/>
        </w:rPr>
        <w:t xml:space="preserve">CPV (Wspólny Słownik Zamówień): </w:t>
      </w:r>
    </w:p>
    <w:p w:rsidR="00850A49" w:rsidRPr="00D306C2" w:rsidRDefault="00850A49" w:rsidP="00850A49">
      <w:pPr>
        <w:pStyle w:val="Mjnagwek1"/>
        <w:numPr>
          <w:ilvl w:val="0"/>
          <w:numId w:val="0"/>
        </w:numPr>
        <w:spacing w:before="0" w:after="0"/>
        <w:ind w:left="720" w:firstLine="131"/>
        <w:rPr>
          <w:rFonts w:ascii="Arial" w:eastAsia="Lucida Sans Unicode" w:hAnsi="Arial" w:cs="Arial"/>
          <w:b w:val="0"/>
          <w:color w:val="000000"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b w:val="0"/>
          <w:color w:val="000000"/>
          <w:sz w:val="24"/>
          <w:szCs w:val="24"/>
          <w:lang w:eastAsia="pl-PL" w:bidi="pl-PL"/>
        </w:rPr>
        <w:t>66113000-5 usługi udzielania kredytu</w:t>
      </w:r>
      <w:r w:rsidRPr="00D306C2">
        <w:rPr>
          <w:rFonts w:ascii="Arial" w:eastAsia="Lucida Sans Unicode" w:hAnsi="Arial" w:cs="Arial"/>
          <w:b w:val="0"/>
          <w:color w:val="000000"/>
          <w:sz w:val="24"/>
          <w:szCs w:val="24"/>
          <w:lang w:eastAsia="pl-PL" w:bidi="pl-PL"/>
        </w:rPr>
        <w:t>;</w:t>
      </w:r>
    </w:p>
    <w:p w:rsidR="00850A49" w:rsidRPr="008E381F" w:rsidRDefault="00850A49" w:rsidP="00850A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50A49" w:rsidRPr="008E381F" w:rsidRDefault="00850A49" w:rsidP="00850A49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381F">
        <w:rPr>
          <w:rFonts w:ascii="Arial" w:hAnsi="Arial" w:cs="Arial"/>
          <w:sz w:val="24"/>
          <w:szCs w:val="24"/>
        </w:rPr>
        <w:t>Podwykonawcy</w:t>
      </w:r>
    </w:p>
    <w:p w:rsidR="00850A49" w:rsidRPr="008E381F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zastrzega, że ze względu na specyfikę przedmiotu zamówienia całość zamówienia nie może być powierzona podwykonawcom</w:t>
      </w:r>
      <w:r w:rsidRPr="008E381F">
        <w:rPr>
          <w:rFonts w:ascii="Arial" w:hAnsi="Arial" w:cs="Arial"/>
          <w:sz w:val="24"/>
          <w:szCs w:val="24"/>
        </w:rPr>
        <w:t>.</w:t>
      </w:r>
    </w:p>
    <w:p w:rsidR="00850A49" w:rsidRPr="00D306C2" w:rsidRDefault="00850A49" w:rsidP="00850A49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850A49" w:rsidRPr="00D306C2" w:rsidRDefault="00850A49" w:rsidP="00850A49">
      <w:pPr>
        <w:numPr>
          <w:ilvl w:val="1"/>
          <w:numId w:val="4"/>
        </w:numPr>
        <w:spacing w:line="276" w:lineRule="auto"/>
        <w:ind w:left="1276" w:hanging="916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Zamawiający nie dopuszcza możliwości składania ofert wariantowych.</w:t>
      </w:r>
    </w:p>
    <w:p w:rsidR="00850A49" w:rsidRPr="00D306C2" w:rsidRDefault="00850A49" w:rsidP="00850A49">
      <w:pPr>
        <w:pStyle w:val="Akapitzlist"/>
        <w:rPr>
          <w:rFonts w:ascii="Arial" w:hAnsi="Arial" w:cs="Arial"/>
          <w:sz w:val="24"/>
          <w:szCs w:val="24"/>
        </w:rPr>
      </w:pPr>
    </w:p>
    <w:p w:rsidR="00850A49" w:rsidRPr="00D306C2" w:rsidRDefault="00850A49" w:rsidP="00850A49">
      <w:pPr>
        <w:numPr>
          <w:ilvl w:val="1"/>
          <w:numId w:val="4"/>
        </w:numPr>
        <w:spacing w:line="276" w:lineRule="auto"/>
        <w:ind w:left="1276" w:hanging="916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Zamawiający nie dopuszcza możliwości składania ofert częściowych.</w:t>
      </w:r>
    </w:p>
    <w:p w:rsidR="00850A49" w:rsidRPr="00D306C2" w:rsidRDefault="00850A49" w:rsidP="00850A49">
      <w:pPr>
        <w:pStyle w:val="Akapitzlist"/>
        <w:rPr>
          <w:rFonts w:ascii="Arial" w:hAnsi="Arial" w:cs="Arial"/>
          <w:sz w:val="24"/>
          <w:szCs w:val="24"/>
        </w:rPr>
      </w:pPr>
    </w:p>
    <w:p w:rsidR="00850A49" w:rsidRPr="00D306C2" w:rsidRDefault="00850A49" w:rsidP="00850A49">
      <w:pPr>
        <w:numPr>
          <w:ilvl w:val="1"/>
          <w:numId w:val="4"/>
        </w:numPr>
        <w:spacing w:line="276" w:lineRule="auto"/>
        <w:ind w:left="1276" w:hanging="916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Zamawiający nie przewiduje przeprowadzenia aukcji elektronicznej.</w:t>
      </w:r>
    </w:p>
    <w:p w:rsidR="00850A49" w:rsidRDefault="00850A49" w:rsidP="00850A49">
      <w:pPr>
        <w:pStyle w:val="Akapitzlist"/>
        <w:rPr>
          <w:rFonts w:ascii="Arial" w:hAnsi="Arial" w:cs="Arial"/>
          <w:sz w:val="24"/>
          <w:szCs w:val="24"/>
        </w:rPr>
      </w:pPr>
    </w:p>
    <w:p w:rsidR="00850A49" w:rsidRPr="00F31F12" w:rsidRDefault="00850A49" w:rsidP="00850A49">
      <w:pPr>
        <w:rPr>
          <w:rFonts w:ascii="Arial" w:hAnsi="Arial" w:cs="Arial"/>
          <w:sz w:val="24"/>
          <w:szCs w:val="24"/>
        </w:rPr>
      </w:pPr>
    </w:p>
    <w:p w:rsidR="00850A49" w:rsidRPr="00D306C2" w:rsidRDefault="00850A49" w:rsidP="00850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b/>
          <w:sz w:val="24"/>
          <w:szCs w:val="24"/>
        </w:rPr>
        <w:t xml:space="preserve">TERMIN REALIZACJI PRZEDMIOTU ZAMÓWIENIA </w:t>
      </w:r>
    </w:p>
    <w:p w:rsidR="00850A49" w:rsidRPr="00104452" w:rsidRDefault="00850A49" w:rsidP="00850A49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4452">
        <w:rPr>
          <w:rFonts w:ascii="Arial" w:hAnsi="Arial" w:cs="Arial"/>
          <w:sz w:val="24"/>
          <w:szCs w:val="24"/>
        </w:rPr>
        <w:t>Zamawiający wymaga, aby p</w:t>
      </w:r>
      <w:r w:rsidRPr="00104452">
        <w:rPr>
          <w:rFonts w:ascii="Arial" w:hAnsi="Arial" w:cs="Arial"/>
          <w:color w:val="000000"/>
          <w:sz w:val="24"/>
          <w:szCs w:val="24"/>
        </w:rPr>
        <w:t>rzedmiot zamówienia był dostępny w dniu podpisania umowy kredytowej</w:t>
      </w:r>
      <w:r w:rsidR="009D284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50A49" w:rsidRDefault="00850A49" w:rsidP="00850A4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50A49" w:rsidRPr="00D306C2" w:rsidRDefault="00850A49" w:rsidP="00850A4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50A49" w:rsidRPr="00DA291E" w:rsidRDefault="00850A49" w:rsidP="00850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A291E">
        <w:rPr>
          <w:rFonts w:ascii="Arial" w:hAnsi="Arial" w:cs="Arial"/>
          <w:b/>
          <w:color w:val="000000" w:themeColor="text1"/>
          <w:sz w:val="24"/>
          <w:szCs w:val="24"/>
        </w:rPr>
        <w:t>WARUNKI UDZIAŁU W POSTĘPOWANIU</w:t>
      </w:r>
    </w:p>
    <w:p w:rsidR="00850A49" w:rsidRPr="00DA291E" w:rsidRDefault="00850A49" w:rsidP="00850A49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291E">
        <w:rPr>
          <w:rFonts w:ascii="Arial" w:hAnsi="Arial" w:cs="Arial"/>
          <w:color w:val="000000" w:themeColor="text1"/>
          <w:sz w:val="24"/>
          <w:szCs w:val="24"/>
        </w:rPr>
        <w:t>O udzielenie zamówienia mogą ubiegać się wykonawcy, którzy:</w:t>
      </w:r>
    </w:p>
    <w:p w:rsidR="00850A49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291E">
        <w:rPr>
          <w:rFonts w:ascii="Arial" w:hAnsi="Arial" w:cs="Arial"/>
          <w:color w:val="000000" w:themeColor="text1"/>
          <w:sz w:val="24"/>
          <w:szCs w:val="24"/>
        </w:rPr>
        <w:t>nie podlegają wykluczeniu na podstawie art. 24 ust. 1 pkt 12-23             Ustawy;</w:t>
      </w:r>
    </w:p>
    <w:p w:rsidR="00850A49" w:rsidRPr="00446C0A" w:rsidRDefault="00850A49" w:rsidP="00850A49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Brak</w:t>
      </w:r>
      <w:r w:rsidRPr="00446C0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podstaw do wykluczenia zostanie zweryfikowany na podstawie przedłożonego wraz  z ofertą oświadczenia – </w:t>
      </w:r>
      <w:r w:rsidRPr="005D1553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załącznik nr 2 do SIWZ</w:t>
      </w:r>
      <w:r w:rsidRPr="005D155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850A49" w:rsidRPr="00DA291E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291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spełniają warunki udziału w postępowaniu, określone w pkt 6.2. </w:t>
      </w:r>
    </w:p>
    <w:p w:rsidR="00850A49" w:rsidRDefault="00850A49" w:rsidP="00850A49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850A49" w:rsidRPr="007A573D" w:rsidRDefault="00850A49" w:rsidP="00850A49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A573D">
        <w:rPr>
          <w:rFonts w:ascii="Arial" w:hAnsi="Arial" w:cs="Arial"/>
          <w:b/>
          <w:sz w:val="24"/>
          <w:szCs w:val="24"/>
        </w:rPr>
        <w:t xml:space="preserve">Warunki udziału w postępowaniu. </w:t>
      </w:r>
    </w:p>
    <w:p w:rsidR="00850A49" w:rsidRDefault="00850A49" w:rsidP="00850A49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Warunki </w:t>
      </w:r>
      <w:r>
        <w:rPr>
          <w:rFonts w:ascii="Arial" w:hAnsi="Arial" w:cs="Arial"/>
          <w:sz w:val="24"/>
          <w:szCs w:val="24"/>
        </w:rPr>
        <w:t xml:space="preserve">udziału </w:t>
      </w:r>
      <w:r w:rsidRPr="00D306C2">
        <w:rPr>
          <w:rFonts w:ascii="Arial" w:hAnsi="Arial" w:cs="Arial"/>
          <w:sz w:val="24"/>
          <w:szCs w:val="24"/>
        </w:rPr>
        <w:t xml:space="preserve">dotyczące </w:t>
      </w:r>
      <w:r>
        <w:rPr>
          <w:rFonts w:ascii="Arial" w:hAnsi="Arial" w:cs="Arial"/>
          <w:sz w:val="24"/>
          <w:szCs w:val="24"/>
        </w:rPr>
        <w:t>kompetencji lub uprawnień wykonawcy</w:t>
      </w:r>
      <w:r w:rsidRPr="00D306C2">
        <w:rPr>
          <w:rFonts w:ascii="Arial" w:hAnsi="Arial" w:cs="Arial"/>
          <w:sz w:val="24"/>
          <w:szCs w:val="24"/>
        </w:rPr>
        <w:t>:</w:t>
      </w:r>
    </w:p>
    <w:p w:rsidR="00850A49" w:rsidRDefault="00850A49" w:rsidP="00850A49">
      <w:pPr>
        <w:suppressAutoHyphens w:val="0"/>
        <w:ind w:left="768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556DC">
        <w:rPr>
          <w:rFonts w:ascii="Arial" w:eastAsia="Times New Roman" w:hAnsi="Arial" w:cs="Arial"/>
          <w:sz w:val="20"/>
          <w:szCs w:val="20"/>
          <w:lang w:eastAsia="pl-PL"/>
        </w:rPr>
        <w:t xml:space="preserve">Warunek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udziału w postępowaniu </w:t>
      </w:r>
      <w:r w:rsidRPr="00A556DC">
        <w:rPr>
          <w:rFonts w:ascii="Arial" w:eastAsia="Times New Roman" w:hAnsi="Arial" w:cs="Arial"/>
          <w:sz w:val="20"/>
          <w:szCs w:val="20"/>
          <w:lang w:eastAsia="pl-PL"/>
        </w:rPr>
        <w:t xml:space="preserve">zostanie wstępnie spełniony jeżeli Wykonawca wraz z ofertą przedłoży   podpisane oświadczenie –  </w:t>
      </w:r>
      <w:r w:rsidRPr="005D155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załącznik nr 3 do SIWZ</w:t>
      </w:r>
      <w:r w:rsidRPr="005D155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850A49" w:rsidRPr="00A556DC" w:rsidRDefault="00850A49" w:rsidP="00850A49">
      <w:pPr>
        <w:tabs>
          <w:tab w:val="left" w:pos="426"/>
        </w:tabs>
        <w:suppressAutoHyphens w:val="0"/>
        <w:autoSpaceDE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556DC">
        <w:rPr>
          <w:rFonts w:ascii="Arial" w:hAnsi="Arial" w:cs="Arial"/>
          <w:sz w:val="20"/>
          <w:szCs w:val="20"/>
        </w:rPr>
        <w:t xml:space="preserve">Wykonawca spełni warunek, jeżeli posiada zezwolenie na prowadzenie działalności bankowej </w:t>
      </w:r>
      <w:r>
        <w:rPr>
          <w:rFonts w:ascii="Arial" w:hAnsi="Arial" w:cs="Arial"/>
          <w:sz w:val="20"/>
          <w:szCs w:val="20"/>
        </w:rPr>
        <w:t xml:space="preserve">    </w:t>
      </w:r>
      <w:r w:rsidRPr="00A556DC">
        <w:rPr>
          <w:rFonts w:ascii="Arial" w:hAnsi="Arial" w:cs="Arial"/>
          <w:sz w:val="20"/>
          <w:szCs w:val="20"/>
        </w:rPr>
        <w:t xml:space="preserve">na terenie Polski, a także na realizację usług objętych przedmiotem zamówienia, zgodnie z </w:t>
      </w:r>
      <w:r>
        <w:rPr>
          <w:rFonts w:ascii="Arial" w:hAnsi="Arial" w:cs="Arial"/>
          <w:sz w:val="20"/>
          <w:szCs w:val="20"/>
        </w:rPr>
        <w:t xml:space="preserve">     </w:t>
      </w:r>
      <w:r w:rsidRPr="00A556DC">
        <w:rPr>
          <w:rFonts w:ascii="Arial" w:hAnsi="Arial" w:cs="Arial"/>
          <w:sz w:val="20"/>
          <w:szCs w:val="20"/>
        </w:rPr>
        <w:t>przepisami ustawy z dnia 29.08.1997 r. Prawo bankowe (Dz. U.  z 2015 r. , poz. 128 ze  zm.), a w przypadku określonym w art. 178 ust. 1 ustawy - Prawo bankowe inny dokument potwierdzający rozpoczęcie działalności przed dniem wejścia w życie ustawy, o której mowa w art. 193 ustawy - Prawo bankowe.</w:t>
      </w:r>
    </w:p>
    <w:p w:rsidR="00850A49" w:rsidRPr="00A556DC" w:rsidRDefault="00850A49" w:rsidP="00850A49">
      <w:pPr>
        <w:suppressAutoHyphens w:val="0"/>
        <w:ind w:left="7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6DC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musi posiadać</w:t>
      </w:r>
      <w:r w:rsidRPr="00A556DC">
        <w:rPr>
          <w:rFonts w:ascii="Arial" w:hAnsi="Arial" w:cs="Arial"/>
          <w:sz w:val="20"/>
          <w:szCs w:val="20"/>
        </w:rPr>
        <w:t xml:space="preserve"> zezwolenie wydane przez Komisję Nadzoru Finansowego na prowadzenie działalności bankowej, o którym mowa w art. 36 Prawa bankowego,                    a w przypadku gdy wykonawca nie działa na podstawie zezwolenia wydanego przez Komisję Nadzoru Finansowego inny dokument równoważny. Jeśli składana oferta dotyczy wykonawców wspólnie ubiegających się o udzielenia zamówienia, wymagany dokument winien </w:t>
      </w:r>
      <w:r>
        <w:rPr>
          <w:rFonts w:ascii="Arial" w:hAnsi="Arial" w:cs="Arial"/>
          <w:sz w:val="20"/>
          <w:szCs w:val="20"/>
        </w:rPr>
        <w:t>posiadać</w:t>
      </w:r>
      <w:r w:rsidRPr="00A556DC">
        <w:rPr>
          <w:rFonts w:ascii="Arial" w:hAnsi="Arial" w:cs="Arial"/>
          <w:sz w:val="20"/>
          <w:szCs w:val="20"/>
        </w:rPr>
        <w:t xml:space="preserve"> co najmniej jed</w:t>
      </w:r>
      <w:r>
        <w:rPr>
          <w:rFonts w:ascii="Arial" w:hAnsi="Arial" w:cs="Arial"/>
          <w:sz w:val="20"/>
          <w:szCs w:val="20"/>
        </w:rPr>
        <w:t>en</w:t>
      </w:r>
      <w:r w:rsidRPr="00A556DC">
        <w:rPr>
          <w:rFonts w:ascii="Arial" w:hAnsi="Arial" w:cs="Arial"/>
          <w:sz w:val="20"/>
          <w:szCs w:val="20"/>
        </w:rPr>
        <w:t xml:space="preserve"> wykonawc</w:t>
      </w:r>
      <w:r>
        <w:rPr>
          <w:rFonts w:ascii="Arial" w:hAnsi="Arial" w:cs="Arial"/>
          <w:sz w:val="20"/>
          <w:szCs w:val="20"/>
        </w:rPr>
        <w:t>a</w:t>
      </w:r>
      <w:r w:rsidRPr="00A556DC">
        <w:rPr>
          <w:rFonts w:ascii="Arial" w:hAnsi="Arial" w:cs="Arial"/>
          <w:sz w:val="20"/>
          <w:szCs w:val="20"/>
        </w:rPr>
        <w:t>.</w:t>
      </w:r>
    </w:p>
    <w:p w:rsidR="00850A49" w:rsidRDefault="00850A49" w:rsidP="00850A49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850A49" w:rsidRPr="00D306C2" w:rsidRDefault="00850A49" w:rsidP="00850A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50A49" w:rsidRDefault="00850A49" w:rsidP="00850A49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F3417">
        <w:rPr>
          <w:rFonts w:ascii="Arial" w:hAnsi="Arial" w:cs="Arial"/>
          <w:b/>
          <w:sz w:val="24"/>
          <w:szCs w:val="24"/>
        </w:rPr>
        <w:t>Poleganie na zasobach innych podmiotów</w:t>
      </w:r>
    </w:p>
    <w:p w:rsidR="00850A49" w:rsidRPr="00CF3417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CF3417">
        <w:rPr>
          <w:rFonts w:ascii="Arial" w:hAnsi="Arial" w:cs="Arial"/>
          <w:sz w:val="24"/>
          <w:szCs w:val="24"/>
        </w:rPr>
        <w:t xml:space="preserve">Wykonawca może w celu potwierdzenia spełniania warunków udziału                 w postępowaniu, w stosownych sytuacjach oraz w odniesieniu                    do konkretnego zamówienia, lub jego części, polegać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CF3417">
        <w:rPr>
          <w:rFonts w:ascii="Arial" w:hAnsi="Arial" w:cs="Arial"/>
          <w:sz w:val="24"/>
          <w:szCs w:val="24"/>
        </w:rPr>
        <w:t>na zdolnościach technicznych lub zawodowych lub sytuacji finansowej lub ekonomicznej innych podmiotów, niezależnie od charakteru prawnego łączących go z nim stosunków prawnych.</w:t>
      </w:r>
    </w:p>
    <w:p w:rsidR="00850A49" w:rsidRPr="00CF3417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CF3417">
        <w:rPr>
          <w:rFonts w:ascii="Arial" w:hAnsi="Arial" w:cs="Arial"/>
          <w:sz w:val="24"/>
          <w:szCs w:val="24"/>
        </w:rPr>
        <w:t>Wykonawca, który polega na zdolnościach lub sytuacji innych podmiotów, musi udowodnić zamawiającemu, że realizując zamówienie, będzie dysponował niezbędnymi zasobami                               tych podmiotów, w szczególności przedstawiając zobowiązanie                tych podmiotów do oddania mu do dyspozycji niezbędnych zasobów na potrzeby realizacji zamówienia.</w:t>
      </w:r>
    </w:p>
    <w:p w:rsidR="00850A49" w:rsidRPr="00CF3417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CF3417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doświadczenia, wykonawcy mogą polegać                        na zdolnościach innych podmiotów, jeśli podmioty te zrealizują roboty budowlane lub usługi, do realizacji których te zdolności </w:t>
      </w:r>
      <w:r>
        <w:rPr>
          <w:rFonts w:ascii="Arial" w:hAnsi="Arial" w:cs="Arial"/>
          <w:sz w:val="24"/>
          <w:szCs w:val="24"/>
        </w:rPr>
        <w:t xml:space="preserve"> </w:t>
      </w:r>
      <w:r w:rsidRPr="00CF3417">
        <w:rPr>
          <w:rFonts w:ascii="Arial" w:hAnsi="Arial" w:cs="Arial"/>
          <w:sz w:val="24"/>
          <w:szCs w:val="24"/>
        </w:rPr>
        <w:t>są wymagane.</w:t>
      </w:r>
    </w:p>
    <w:p w:rsidR="00850A49" w:rsidRPr="0096513E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513E">
        <w:rPr>
          <w:rFonts w:ascii="Arial" w:hAnsi="Arial" w:cs="Arial"/>
          <w:color w:val="000000" w:themeColor="text1"/>
          <w:sz w:val="24"/>
          <w:szCs w:val="24"/>
        </w:rPr>
        <w:t>Wykonawca, który polega na sytuacji finansowej lub ekonomicznej innych podmiotów, odpowiada solidarnie z podmiotem,                             który zobowiązał się do udostępnienia zasobów, za szkodę poniesioną przez zamawiającego powstałą wskutek nieudostępnienia tych zasobów, chyba że za nieudostępnienie zasobów nie ponosi winy.</w:t>
      </w: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50A49" w:rsidRDefault="00850A49" w:rsidP="00850A49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F5D33">
        <w:rPr>
          <w:rFonts w:ascii="Arial" w:hAnsi="Arial" w:cs="Arial"/>
          <w:b/>
          <w:sz w:val="24"/>
          <w:szCs w:val="24"/>
        </w:rPr>
        <w:t xml:space="preserve">Wykonawcy występujący wspólnie </w:t>
      </w:r>
    </w:p>
    <w:p w:rsidR="00850A49" w:rsidRPr="00EF5D33" w:rsidRDefault="00850A49" w:rsidP="00850A49">
      <w:pPr>
        <w:numPr>
          <w:ilvl w:val="2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>Wykonawcy mogą wspólnie ubiegać się o udzielenie zamówienia.</w:t>
      </w:r>
    </w:p>
    <w:p w:rsidR="00850A49" w:rsidRPr="00EF5D33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Wykonawcy ustanawiają pełnomocnika do reprezentowania ich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EF5D33">
        <w:rPr>
          <w:rFonts w:ascii="Arial" w:hAnsi="Arial" w:cs="Arial"/>
          <w:sz w:val="24"/>
          <w:szCs w:val="24"/>
        </w:rPr>
        <w:t xml:space="preserve">w postępowaniu o udzielenie zamówienia albo reprezentowania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EF5D33">
        <w:rPr>
          <w:rFonts w:ascii="Arial" w:hAnsi="Arial" w:cs="Arial"/>
          <w:sz w:val="24"/>
          <w:szCs w:val="24"/>
        </w:rPr>
        <w:t>w postępowaniu i zawarcia umowy w sprawie zamówienia publicznego.</w:t>
      </w:r>
    </w:p>
    <w:p w:rsidR="00850A49" w:rsidRPr="00EF5D33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lastRenderedPageBreak/>
        <w:t>Jeżeli oferta wykonawców występujących wspólnie została wybrana, zamawiający żąda przed zawarciem umowy w sprawie zamówienia publicznego umowy regulującej współpracę tych wykonawców – jeżeli nie została złożona wraz z ofertą.</w:t>
      </w:r>
    </w:p>
    <w:p w:rsidR="00850A49" w:rsidRPr="00EF5D33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Wykonawcy występujący wspólnie łącznie muszą spełnić warunki udziału w </w:t>
      </w:r>
      <w:r>
        <w:rPr>
          <w:rFonts w:ascii="Arial" w:hAnsi="Arial" w:cs="Arial"/>
          <w:sz w:val="24"/>
          <w:szCs w:val="24"/>
        </w:rPr>
        <w:t>postępowaniu, określone w pkt 6.2.</w:t>
      </w:r>
    </w:p>
    <w:p w:rsidR="00850A49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Żaden z wykonawców występujących wspólnie nie może podlegać wykluczeniu </w:t>
      </w:r>
    </w:p>
    <w:p w:rsidR="00850A49" w:rsidRDefault="00850A49" w:rsidP="00850A49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850A49" w:rsidRDefault="00850A49" w:rsidP="00850A49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850A49" w:rsidRDefault="00850A49" w:rsidP="00850A49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>Ocena spełnienia warunków udziału w postępowaniu zostanie dokonana zgodnie z  formułą: „spełnia-nie spełnia” na podstawie złożonych oświadczeń, dokumentów wymaganych przez Zamawiającego. Niespełnienie chociaż jednego z wyżej wymienionych warunków skutkować będzie wykluczeniem Wykonawcy z postępowania i uznaniem jego oferty za odrzuconą.</w:t>
      </w:r>
    </w:p>
    <w:p w:rsidR="00850A49" w:rsidRDefault="00850A49" w:rsidP="00850A49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850A49" w:rsidRDefault="00850A49" w:rsidP="00850A49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b/>
          <w:sz w:val="24"/>
          <w:szCs w:val="24"/>
        </w:rPr>
        <w:t>Środki naprawcze (</w:t>
      </w:r>
      <w:proofErr w:type="spellStart"/>
      <w:r w:rsidRPr="00EF5D33">
        <w:rPr>
          <w:rFonts w:ascii="Arial" w:hAnsi="Arial" w:cs="Arial"/>
          <w:b/>
          <w:sz w:val="24"/>
          <w:szCs w:val="24"/>
        </w:rPr>
        <w:t>self-cleaning</w:t>
      </w:r>
      <w:proofErr w:type="spellEnd"/>
      <w:r w:rsidRPr="00EF5D33">
        <w:rPr>
          <w:rFonts w:ascii="Arial" w:hAnsi="Arial" w:cs="Arial"/>
          <w:b/>
          <w:sz w:val="24"/>
          <w:szCs w:val="24"/>
        </w:rPr>
        <w:t>)</w:t>
      </w:r>
    </w:p>
    <w:p w:rsidR="00850A49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Wykonawca, który podlega wykluczeniu na </w:t>
      </w:r>
      <w:r>
        <w:rPr>
          <w:rFonts w:ascii="Arial" w:hAnsi="Arial" w:cs="Arial"/>
          <w:sz w:val="24"/>
          <w:szCs w:val="24"/>
        </w:rPr>
        <w:t>podstawie art. 24 ust. 1 pkt 13-14 oraz 16</w:t>
      </w:r>
      <w:r w:rsidRPr="00EF5D33">
        <w:rPr>
          <w:rFonts w:ascii="Arial" w:hAnsi="Arial" w:cs="Arial"/>
          <w:sz w:val="24"/>
          <w:szCs w:val="24"/>
        </w:rPr>
        <w:t xml:space="preserve">-20 Ustawy, może przedstawić dowody </w:t>
      </w:r>
      <w:r>
        <w:rPr>
          <w:rFonts w:ascii="Arial" w:hAnsi="Arial" w:cs="Arial"/>
          <w:sz w:val="24"/>
          <w:szCs w:val="24"/>
        </w:rPr>
        <w:t xml:space="preserve"> </w:t>
      </w:r>
      <w:r w:rsidRPr="00EF5D33">
        <w:rPr>
          <w:rFonts w:ascii="Arial" w:hAnsi="Arial" w:cs="Arial"/>
          <w:sz w:val="24"/>
          <w:szCs w:val="24"/>
        </w:rPr>
        <w:t>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</w:t>
      </w:r>
      <w:r>
        <w:rPr>
          <w:rFonts w:ascii="Arial" w:hAnsi="Arial" w:cs="Arial"/>
          <w:sz w:val="24"/>
          <w:szCs w:val="24"/>
        </w:rPr>
        <w:t xml:space="preserve"> </w:t>
      </w:r>
      <w:r w:rsidRPr="00EF5D33">
        <w:rPr>
          <w:rFonts w:ascii="Arial" w:hAnsi="Arial" w:cs="Arial"/>
          <w:sz w:val="24"/>
          <w:szCs w:val="24"/>
        </w:rPr>
        <w:t>lub nieprawidłowemu postępowaniu wykonawcy. Przepisu zdania pierwszego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850A49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>Wykonawca nie podlega wykluczeniu, jeżeli zamawiający, uwzględniając wagę i szczególne okoliczności czynu wykonawcy, uzna za wystarczające dowody przedstawione na podstawie pkt</w:t>
      </w:r>
      <w:r>
        <w:rPr>
          <w:rFonts w:ascii="Arial" w:hAnsi="Arial" w:cs="Arial"/>
          <w:sz w:val="24"/>
          <w:szCs w:val="24"/>
        </w:rPr>
        <w:t xml:space="preserve"> 6.6.1</w:t>
      </w:r>
    </w:p>
    <w:p w:rsidR="00850A49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W przypadkach, o których mowa w art. 24 ust. 1 pkt 19 Ustawy, przed wykluczeniem wykonawcy, zamawiający zapewnia temu wykonawcy możliwość udowodnienia, że jego udział </w:t>
      </w:r>
      <w:r>
        <w:rPr>
          <w:rFonts w:ascii="Arial" w:hAnsi="Arial" w:cs="Arial"/>
          <w:sz w:val="24"/>
          <w:szCs w:val="24"/>
        </w:rPr>
        <w:t xml:space="preserve">w </w:t>
      </w:r>
      <w:r w:rsidRPr="00EF5D33">
        <w:rPr>
          <w:rFonts w:ascii="Arial" w:hAnsi="Arial" w:cs="Arial"/>
          <w:sz w:val="24"/>
          <w:szCs w:val="24"/>
        </w:rPr>
        <w:t>przygotowaniu postępowania o udzielenie zamówienia nie zakłóci konkurencji. Zamawiający wskazuje w protokole sposób zapewnienia konkurencji.</w:t>
      </w:r>
    </w:p>
    <w:p w:rsidR="00850A49" w:rsidRDefault="00850A49" w:rsidP="00850A49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850A49" w:rsidRPr="00EF5D33" w:rsidRDefault="00850A49" w:rsidP="00850A49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850A49" w:rsidRDefault="00850A49" w:rsidP="00850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667FB">
        <w:rPr>
          <w:rFonts w:ascii="Arial" w:hAnsi="Arial" w:cs="Arial"/>
          <w:b/>
          <w:sz w:val="24"/>
          <w:szCs w:val="24"/>
        </w:rPr>
        <w:lastRenderedPageBreak/>
        <w:t>WYKAZ OŚWIADCZEŃ LUB DOKUMENTÓW, POTWIERDZAJĄCYCH  SPEŁNIANIE WARUNKÓW UDZIAŁU W POSTĘPOWANIU ORAZ BRAK PODSTAW WYKLUCZENIA</w:t>
      </w:r>
    </w:p>
    <w:p w:rsidR="00850A49" w:rsidRDefault="00850A49" w:rsidP="00850A49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50A49" w:rsidRDefault="00850A49" w:rsidP="00850A49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667FB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850A49" w:rsidRPr="003D12CC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12CC">
        <w:rPr>
          <w:rFonts w:ascii="Arial" w:hAnsi="Arial" w:cs="Arial"/>
          <w:b/>
          <w:sz w:val="24"/>
          <w:szCs w:val="24"/>
          <w:u w:val="single"/>
        </w:rPr>
        <w:t>Do oferty wykonawca dołącza aktualne na dzień składania ofert oświadczenia:</w:t>
      </w:r>
    </w:p>
    <w:p w:rsidR="00850A49" w:rsidRPr="0009395F" w:rsidRDefault="00850A49" w:rsidP="00850A49">
      <w:pPr>
        <w:numPr>
          <w:ilvl w:val="3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9395F">
        <w:rPr>
          <w:rFonts w:ascii="Arial" w:hAnsi="Arial" w:cs="Arial"/>
          <w:sz w:val="24"/>
          <w:szCs w:val="24"/>
          <w:u w:val="single"/>
        </w:rPr>
        <w:t>dotyczące przesłanek wykluczenia z postępowania.</w:t>
      </w:r>
    </w:p>
    <w:p w:rsidR="00850A49" w:rsidRPr="00F667FB" w:rsidRDefault="00850A49" w:rsidP="00850A49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09395F">
        <w:rPr>
          <w:rFonts w:ascii="Arial" w:hAnsi="Arial" w:cs="Arial"/>
          <w:sz w:val="24"/>
          <w:szCs w:val="24"/>
          <w:u w:val="single"/>
        </w:rPr>
        <w:t xml:space="preserve">dotyczące spełniania warunków udziału w postępowaniu, których wzór stanowią </w:t>
      </w:r>
      <w:r w:rsidRPr="005D15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załączniki 2 i 3 do SIWZ</w:t>
      </w:r>
      <w:r w:rsidRPr="0009395F">
        <w:rPr>
          <w:rFonts w:ascii="Arial" w:hAnsi="Arial" w:cs="Arial"/>
          <w:sz w:val="24"/>
          <w:szCs w:val="24"/>
          <w:u w:val="single"/>
        </w:rPr>
        <w:t>.</w:t>
      </w:r>
      <w:r w:rsidRPr="00F667FB">
        <w:rPr>
          <w:rFonts w:ascii="Arial" w:hAnsi="Arial" w:cs="Arial"/>
          <w:sz w:val="24"/>
          <w:szCs w:val="24"/>
        </w:rPr>
        <w:t xml:space="preserve"> Informacje zawarte w oświadczeniach stanowią wstępne potwierdzenie,                              że wykonawca nie podlega wykluczeniu oraz spełnia warunki udziału w postępowaniu.</w:t>
      </w:r>
    </w:p>
    <w:p w:rsidR="00850A49" w:rsidRPr="00F667FB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>w oświadczeniu, o którym mowa w ust. 1.</w:t>
      </w:r>
    </w:p>
    <w:p w:rsidR="00850A49" w:rsidRPr="00F667FB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W przypadku wspólnego ubiegania się o zamówienie przez wykonawców, oświadczenie składa każdy z wykonawców wspólnie ubiegających się o zamówienie. Dokumenty te potwierdzają spełnianie warunków udziału w postępowaniu oraz brak podstaw wykluczenia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>w zakresie, w którym każdy z wykonawców wykazuje spełnianie warunków udziału w postępowaniu oraz brak podstaw wykluczenia.</w:t>
      </w:r>
    </w:p>
    <w:p w:rsidR="00850A49" w:rsidRDefault="00850A49" w:rsidP="00850A4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50A49" w:rsidRDefault="00850A49" w:rsidP="00850A49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667FB">
        <w:rPr>
          <w:rFonts w:ascii="Arial" w:hAnsi="Arial" w:cs="Arial"/>
          <w:b/>
          <w:sz w:val="24"/>
          <w:szCs w:val="24"/>
        </w:rPr>
        <w:t>Dokumenty składane przez Wykonawcę</w:t>
      </w:r>
    </w:p>
    <w:p w:rsidR="00850A49" w:rsidRPr="00D92F12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2F12">
        <w:rPr>
          <w:rFonts w:ascii="Arial" w:hAnsi="Arial" w:cs="Arial"/>
          <w:b/>
          <w:sz w:val="24"/>
          <w:szCs w:val="24"/>
          <w:u w:val="single"/>
        </w:rPr>
        <w:t xml:space="preserve">Zamawiający </w:t>
      </w:r>
      <w:r w:rsidRPr="0056467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może wezwać</w:t>
      </w:r>
      <w:r w:rsidRPr="00D92F12">
        <w:rPr>
          <w:rFonts w:ascii="Arial" w:hAnsi="Arial" w:cs="Arial"/>
          <w:b/>
          <w:sz w:val="24"/>
          <w:szCs w:val="24"/>
          <w:u w:val="single"/>
        </w:rPr>
        <w:t xml:space="preserve"> wykonawcę, którego oferta została najwyżej oceniona, do złożenia w wyznaczonym, nie krótszym niż 5 dni, terminie aktualnych na dzień złożenia oświadczeń lub dokumentów potwierdzających:</w:t>
      </w:r>
    </w:p>
    <w:p w:rsidR="00850A49" w:rsidRPr="00F667FB" w:rsidRDefault="00850A49" w:rsidP="00850A49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spełnianie warunków udziału w postępowaniu – wskazanych     w pkt </w:t>
      </w:r>
      <w:r>
        <w:rPr>
          <w:rFonts w:ascii="Arial" w:hAnsi="Arial" w:cs="Arial"/>
          <w:sz w:val="24"/>
          <w:szCs w:val="24"/>
        </w:rPr>
        <w:t>7.3.</w:t>
      </w:r>
      <w:r w:rsidRPr="00F667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7FB">
        <w:rPr>
          <w:rFonts w:ascii="Arial" w:hAnsi="Arial" w:cs="Arial"/>
          <w:sz w:val="24"/>
          <w:szCs w:val="24"/>
        </w:rPr>
        <w:t>siwz</w:t>
      </w:r>
      <w:proofErr w:type="spellEnd"/>
    </w:p>
    <w:p w:rsidR="00850A49" w:rsidRPr="00F667FB" w:rsidRDefault="00850A49" w:rsidP="00850A49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brak podstaw wykluczenia – wskazanych w pkt </w:t>
      </w:r>
      <w:r>
        <w:rPr>
          <w:rFonts w:ascii="Arial" w:hAnsi="Arial" w:cs="Arial"/>
          <w:sz w:val="24"/>
          <w:szCs w:val="24"/>
        </w:rPr>
        <w:t xml:space="preserve">7.4. </w:t>
      </w:r>
      <w:proofErr w:type="spellStart"/>
      <w:r w:rsidRPr="00F667FB">
        <w:rPr>
          <w:rFonts w:ascii="Arial" w:hAnsi="Arial" w:cs="Arial"/>
          <w:sz w:val="24"/>
          <w:szCs w:val="24"/>
        </w:rPr>
        <w:t>siwz</w:t>
      </w:r>
      <w:proofErr w:type="spellEnd"/>
      <w:r w:rsidRPr="00F667FB">
        <w:rPr>
          <w:rFonts w:ascii="Arial" w:hAnsi="Arial" w:cs="Arial"/>
          <w:sz w:val="24"/>
          <w:szCs w:val="24"/>
        </w:rPr>
        <w:t xml:space="preserve"> </w:t>
      </w:r>
    </w:p>
    <w:p w:rsidR="00850A49" w:rsidRPr="00F667FB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Jeżeli jest to niezbędne do zapewnienia odpowiedniego przebiegu postępowania o udzielenie zamówienia, zamawiający może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F667FB">
        <w:rPr>
          <w:rFonts w:ascii="Arial" w:hAnsi="Arial" w:cs="Arial"/>
          <w:sz w:val="24"/>
          <w:szCs w:val="24"/>
        </w:rPr>
        <w:t>na każdym etapie postępowania wezwać wykonawców do złożenia wszystkich lub niektórych oświadczeń lub dokumentów potwierdzających, że nie podlegają wykluczeniu, spełniają warunki udziału w postępowaniu,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 xml:space="preserve">a jeżeli zachodzą uzasadnione podstawy 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 xml:space="preserve">do uznania, że złożone uprzednio oświadczenia lub dokumenty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F667FB">
        <w:rPr>
          <w:rFonts w:ascii="Arial" w:hAnsi="Arial" w:cs="Arial"/>
          <w:sz w:val="24"/>
          <w:szCs w:val="24"/>
        </w:rPr>
        <w:t>nie są już aktualne,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 xml:space="preserve">do złożenia aktualnych oświadczeń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F667FB">
        <w:rPr>
          <w:rFonts w:ascii="Arial" w:hAnsi="Arial" w:cs="Arial"/>
          <w:sz w:val="24"/>
          <w:szCs w:val="24"/>
        </w:rPr>
        <w:t>lub dokumentów.</w:t>
      </w:r>
    </w:p>
    <w:p w:rsidR="00850A49" w:rsidRPr="00F667FB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Wykonawca nie jest obowiązany do złożenia oświadczeń                        lub dokumentów potwierdzających okoliczności, o których mowa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667FB">
        <w:rPr>
          <w:rFonts w:ascii="Arial" w:hAnsi="Arial" w:cs="Arial"/>
          <w:sz w:val="24"/>
          <w:szCs w:val="24"/>
        </w:rPr>
        <w:t xml:space="preserve">w </w:t>
      </w:r>
      <w:r w:rsidRPr="00F667FB">
        <w:rPr>
          <w:rFonts w:ascii="Arial" w:hAnsi="Arial" w:cs="Arial"/>
          <w:sz w:val="24"/>
          <w:szCs w:val="24"/>
        </w:rPr>
        <w:lastRenderedPageBreak/>
        <w:t xml:space="preserve">art. 25 ust. 1 pkt 1 i 3 ustawy, jeżeli zamawiający posiada oświadczenia lub dokumenty dotyczące tego wykonawcy lub może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667FB">
        <w:rPr>
          <w:rFonts w:ascii="Arial" w:hAnsi="Arial" w:cs="Arial"/>
          <w:sz w:val="24"/>
          <w:szCs w:val="24"/>
        </w:rPr>
        <w:t>je uzyskać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>za pomocą bezpłatnych i ogólnodostępnych baz danych,                             w szczególności rejestrów publicznych w rozumieniu ustawy z dnia 17 lutego 2005 r. o informatyzacji działalności podmiotów realizujących zadania publiczne (Dz. U. z 2014 r. poz. 1114 oraz z 2016 r. poz. 352).</w:t>
      </w:r>
    </w:p>
    <w:p w:rsidR="00850A49" w:rsidRPr="00F667FB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W celu oceny, czy wykonawca polegając na zdolnościach                        lub sytuacji innych podmiotów na zasadach określonych w art. 22a Ustawy, będzie dysponował niezbędnymi zasobami w stopniu umożliwiającym należyte wykonanie zamówienia publicznego                  oraz oceny, czy stosunek łączący wykonawcę z tymi podmiotami gwarantuje rzeczywisty dostęp do ich zasobów, zamawiający żąda dokumentów, które określają:</w:t>
      </w:r>
    </w:p>
    <w:p w:rsidR="00850A49" w:rsidRPr="00F667FB" w:rsidRDefault="00850A49" w:rsidP="00850A49">
      <w:pPr>
        <w:numPr>
          <w:ilvl w:val="3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zakres dostępnych wykonawcy zasobów innego podmiotu;</w:t>
      </w:r>
    </w:p>
    <w:p w:rsidR="00850A49" w:rsidRPr="00F667FB" w:rsidRDefault="00850A49" w:rsidP="00850A49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sposób wykorzystania zasobów innego podmiotu,                     przez wykonawcę, przy wykonywaniu zamówienia publicznego;</w:t>
      </w:r>
    </w:p>
    <w:p w:rsidR="00850A49" w:rsidRPr="00F667FB" w:rsidRDefault="00850A49" w:rsidP="00850A49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zakres i okres udziału innego podmiotu przy wykonywaniu zamówienia publicznego;</w:t>
      </w:r>
    </w:p>
    <w:p w:rsidR="00850A49" w:rsidRPr="00F667FB" w:rsidRDefault="00850A49" w:rsidP="00850A49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czy podmiot, na zdolnościach którego wykonawca polega               w odniesieniu do warunków udziału w postępowaniu dotyczących wykształcenia, kwalifikacji zawodowych lub doświadczenia, zrealizuje roboty budowlane lub usługi, których wskazane zdolności dotyczą.</w:t>
      </w:r>
    </w:p>
    <w:p w:rsidR="00850A49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285F01">
        <w:rPr>
          <w:rFonts w:ascii="Arial" w:hAnsi="Arial" w:cs="Arial"/>
          <w:sz w:val="24"/>
          <w:szCs w:val="24"/>
        </w:rPr>
        <w:t xml:space="preserve">Zamawiający </w:t>
      </w:r>
      <w:r w:rsidRPr="0056467E">
        <w:rPr>
          <w:rFonts w:ascii="Arial" w:hAnsi="Arial" w:cs="Arial"/>
          <w:color w:val="000000" w:themeColor="text1"/>
          <w:sz w:val="24"/>
          <w:szCs w:val="24"/>
        </w:rPr>
        <w:t>może żądać</w:t>
      </w:r>
      <w:r w:rsidRPr="00285F01">
        <w:rPr>
          <w:rFonts w:ascii="Arial" w:hAnsi="Arial" w:cs="Arial"/>
          <w:sz w:val="24"/>
          <w:szCs w:val="24"/>
        </w:rPr>
        <w:t xml:space="preserve"> od wykonawcy, który polega na zdolnościach lub sytuacji innych podmiotów na zasadach określonych w art. 22a Ustawy, przedstawienia w odniesieniu do tych podmiotów dokumentów wymienionych w </w:t>
      </w:r>
      <w:r w:rsidRPr="0056467E">
        <w:rPr>
          <w:rFonts w:ascii="Arial" w:hAnsi="Arial" w:cs="Arial"/>
          <w:color w:val="000000" w:themeColor="text1"/>
          <w:sz w:val="24"/>
          <w:szCs w:val="24"/>
        </w:rPr>
        <w:t xml:space="preserve">pkt 7.4. </w:t>
      </w:r>
      <w:proofErr w:type="spellStart"/>
      <w:r w:rsidRPr="0056467E">
        <w:rPr>
          <w:rFonts w:ascii="Arial" w:hAnsi="Arial" w:cs="Arial"/>
          <w:color w:val="000000" w:themeColor="text1"/>
          <w:sz w:val="24"/>
          <w:szCs w:val="24"/>
        </w:rPr>
        <w:t>siwz</w:t>
      </w:r>
      <w:proofErr w:type="spellEnd"/>
      <w:r w:rsidRPr="0056467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50A49" w:rsidRPr="00285F01" w:rsidRDefault="00850A49" w:rsidP="00850A49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850A49" w:rsidRPr="00F667FB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3D12CC">
        <w:rPr>
          <w:rFonts w:ascii="Arial" w:hAnsi="Arial" w:cs="Arial"/>
          <w:b/>
          <w:sz w:val="24"/>
          <w:szCs w:val="24"/>
          <w:u w:val="single"/>
        </w:rPr>
        <w:t xml:space="preserve">Wykonawca, w terminie 3 dni od dnia zamieszczenia na stronie internetowej informacji, o której mowa w art. 86 ust. 5 Ustawy, przekazuje zamawiającemu oświadczenie o przynależności lub braku przynależności do tej samej grupy kapitałowej, o której mowa w art. 24 ust. 1 pkt 23 </w:t>
      </w:r>
      <w:proofErr w:type="spellStart"/>
      <w:r w:rsidRPr="003D12CC">
        <w:rPr>
          <w:rFonts w:ascii="Arial" w:hAnsi="Arial" w:cs="Arial"/>
          <w:b/>
          <w:sz w:val="24"/>
          <w:szCs w:val="24"/>
          <w:u w:val="single"/>
        </w:rPr>
        <w:t>Ustwy</w:t>
      </w:r>
      <w:proofErr w:type="spellEnd"/>
      <w:r w:rsidRPr="003D12C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E37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(</w:t>
      </w:r>
      <w:r w:rsidRPr="005D15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stanowi załącznik nr 5 do</w:t>
      </w:r>
      <w:r w:rsidRPr="004E37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SIWZ).</w:t>
      </w:r>
      <w:r w:rsidRPr="004E3753">
        <w:rPr>
          <w:rFonts w:ascii="Arial" w:hAnsi="Arial" w:cs="Arial"/>
          <w:color w:val="000000" w:themeColor="text1"/>
          <w:sz w:val="24"/>
          <w:szCs w:val="24"/>
        </w:rPr>
        <w:t xml:space="preserve"> Wraz ze złożeniem oświadczenia, wykonawca może</w:t>
      </w:r>
      <w:r w:rsidRPr="00F667FB">
        <w:rPr>
          <w:rFonts w:ascii="Arial" w:hAnsi="Arial" w:cs="Arial"/>
          <w:sz w:val="24"/>
          <w:szCs w:val="24"/>
        </w:rPr>
        <w:t xml:space="preserve"> przedstawić dowody, że powiązania z innym wykonawcą nie prowadzą do zakłócenia konkurencji w postępowaniu o udzielenie zamówienia.</w:t>
      </w:r>
    </w:p>
    <w:p w:rsidR="00850A49" w:rsidRPr="00F667FB" w:rsidRDefault="00850A49" w:rsidP="00850A49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850A49" w:rsidRPr="00F667FB" w:rsidRDefault="00850A49" w:rsidP="00850A49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W celu potwierdzenia spełniania przez wykonawcę warunków udziału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F667FB">
        <w:rPr>
          <w:rFonts w:ascii="Arial" w:hAnsi="Arial" w:cs="Arial"/>
          <w:sz w:val="24"/>
          <w:szCs w:val="24"/>
        </w:rPr>
        <w:t xml:space="preserve">w postępowaniu Zamawiający </w:t>
      </w:r>
      <w:r>
        <w:rPr>
          <w:rFonts w:ascii="Arial" w:hAnsi="Arial" w:cs="Arial"/>
          <w:sz w:val="24"/>
          <w:szCs w:val="24"/>
        </w:rPr>
        <w:t>może</w:t>
      </w:r>
      <w:r w:rsidRPr="00F667FB">
        <w:rPr>
          <w:rFonts w:ascii="Arial" w:hAnsi="Arial" w:cs="Arial"/>
          <w:sz w:val="24"/>
          <w:szCs w:val="24"/>
        </w:rPr>
        <w:t xml:space="preserve"> żąda</w:t>
      </w:r>
      <w:r>
        <w:rPr>
          <w:rFonts w:ascii="Arial" w:hAnsi="Arial" w:cs="Arial"/>
          <w:sz w:val="24"/>
          <w:szCs w:val="24"/>
        </w:rPr>
        <w:t>ć</w:t>
      </w:r>
      <w:r w:rsidRPr="00F667FB">
        <w:rPr>
          <w:rFonts w:ascii="Arial" w:hAnsi="Arial" w:cs="Arial"/>
          <w:sz w:val="24"/>
          <w:szCs w:val="24"/>
        </w:rPr>
        <w:t xml:space="preserve">  następujących dokumentów:</w:t>
      </w:r>
    </w:p>
    <w:p w:rsidR="00850A49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754DCE">
        <w:rPr>
          <w:rFonts w:ascii="Arial" w:hAnsi="Arial" w:cs="Arial"/>
          <w:sz w:val="24"/>
          <w:szCs w:val="24"/>
        </w:rPr>
        <w:t>zezwolenie wydane przez Komisję Nadzoru Finansowego na prowadzenie działalności bankowej, o którym mowa w art. 36 Prawa bankowego, a w przypadku gdy wykonawca nie działa na podstawie zezwolenia wydanego przez Komisję Nadzoru Finansowego inny dokument równoważny.</w:t>
      </w:r>
    </w:p>
    <w:p w:rsidR="00345A4B" w:rsidRPr="00345A4B" w:rsidRDefault="00345A4B" w:rsidP="00345A4B">
      <w:pPr>
        <w:spacing w:line="276" w:lineRule="auto"/>
        <w:ind w:left="720"/>
        <w:jc w:val="both"/>
        <w:rPr>
          <w:rFonts w:ascii="Arial" w:hAnsi="Arial" w:cs="Arial"/>
          <w:b/>
          <w:bCs/>
          <w:sz w:val="28"/>
          <w:szCs w:val="28"/>
        </w:rPr>
      </w:pPr>
      <w:r w:rsidRPr="00345A4B">
        <w:rPr>
          <w:rFonts w:ascii="Arial" w:hAnsi="Arial" w:cs="Arial"/>
          <w:b/>
          <w:bCs/>
          <w:sz w:val="28"/>
          <w:szCs w:val="28"/>
        </w:rPr>
        <w:lastRenderedPageBreak/>
        <w:t>UWAGA: opisane w pkt. 7.3.1 zezwolenie wykonawca składa wraz z ofertą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850A49" w:rsidRPr="00F667FB" w:rsidRDefault="00850A49" w:rsidP="00850A49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850A49" w:rsidRDefault="00850A49" w:rsidP="00850A49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W celu potwierdzenia braku podstaw wykluczenia wykonawcy z udziału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F667FB">
        <w:rPr>
          <w:rFonts w:ascii="Arial" w:hAnsi="Arial" w:cs="Arial"/>
          <w:sz w:val="24"/>
          <w:szCs w:val="24"/>
        </w:rPr>
        <w:t xml:space="preserve">w postępowaniu zamawiający </w:t>
      </w:r>
      <w:r>
        <w:rPr>
          <w:rFonts w:ascii="Arial" w:hAnsi="Arial" w:cs="Arial"/>
          <w:sz w:val="24"/>
          <w:szCs w:val="24"/>
        </w:rPr>
        <w:t>będzie</w:t>
      </w:r>
      <w:r w:rsidRPr="00F667FB">
        <w:rPr>
          <w:rFonts w:ascii="Arial" w:hAnsi="Arial" w:cs="Arial"/>
          <w:sz w:val="24"/>
          <w:szCs w:val="24"/>
        </w:rPr>
        <w:t xml:space="preserve"> żąda</w:t>
      </w:r>
      <w:r>
        <w:rPr>
          <w:rFonts w:ascii="Arial" w:hAnsi="Arial" w:cs="Arial"/>
          <w:sz w:val="24"/>
          <w:szCs w:val="24"/>
        </w:rPr>
        <w:t>ł</w:t>
      </w:r>
      <w:r w:rsidRPr="00F667FB">
        <w:rPr>
          <w:rFonts w:ascii="Arial" w:hAnsi="Arial" w:cs="Arial"/>
          <w:sz w:val="24"/>
          <w:szCs w:val="24"/>
        </w:rPr>
        <w:t xml:space="preserve"> następujących dokumentów:</w:t>
      </w:r>
    </w:p>
    <w:p w:rsidR="00850A49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75BE6">
        <w:rPr>
          <w:rFonts w:ascii="Arial" w:hAnsi="Arial" w:cs="Arial"/>
          <w:sz w:val="24"/>
          <w:szCs w:val="24"/>
        </w:rPr>
        <w:t>oświadczenia wykonawcy</w:t>
      </w:r>
      <w:r>
        <w:rPr>
          <w:rFonts w:ascii="Arial" w:hAnsi="Arial" w:cs="Arial"/>
          <w:sz w:val="24"/>
          <w:szCs w:val="24"/>
        </w:rPr>
        <w:t xml:space="preserve"> </w:t>
      </w:r>
      <w:r w:rsidRPr="00675BE6">
        <w:rPr>
          <w:rFonts w:ascii="Arial" w:hAnsi="Arial" w:cs="Arial"/>
          <w:sz w:val="24"/>
          <w:szCs w:val="24"/>
        </w:rPr>
        <w:t>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</w:t>
      </w:r>
      <w:r>
        <w:rPr>
          <w:rFonts w:ascii="Arial" w:hAnsi="Arial" w:cs="Arial"/>
          <w:sz w:val="24"/>
          <w:szCs w:val="24"/>
        </w:rPr>
        <w:t xml:space="preserve"> </w:t>
      </w:r>
      <w:r w:rsidRPr="00675BE6">
        <w:rPr>
          <w:rFonts w:ascii="Arial" w:hAnsi="Arial" w:cs="Arial"/>
          <w:sz w:val="24"/>
          <w:szCs w:val="24"/>
        </w:rPr>
        <w:t>do zakłócenia konkurencji w postępowaniu.</w:t>
      </w:r>
    </w:p>
    <w:p w:rsidR="00850A49" w:rsidRDefault="00850A49" w:rsidP="00850A49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850A49" w:rsidRDefault="00850A49" w:rsidP="00850A49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Forma oświadczeń i dokumentów </w:t>
      </w:r>
    </w:p>
    <w:p w:rsidR="00850A49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Oświadczenia, o których mowa w pkt </w:t>
      </w:r>
      <w:r>
        <w:rPr>
          <w:rFonts w:ascii="Arial" w:hAnsi="Arial" w:cs="Arial"/>
          <w:sz w:val="24"/>
          <w:szCs w:val="24"/>
        </w:rPr>
        <w:t>7</w:t>
      </w:r>
      <w:r w:rsidRPr="00683870">
        <w:rPr>
          <w:rFonts w:ascii="Arial" w:hAnsi="Arial" w:cs="Arial"/>
          <w:sz w:val="24"/>
          <w:szCs w:val="24"/>
        </w:rPr>
        <w:t xml:space="preserve">, dotyczące wykonawcy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683870">
        <w:rPr>
          <w:rFonts w:ascii="Arial" w:hAnsi="Arial" w:cs="Arial"/>
          <w:sz w:val="24"/>
          <w:szCs w:val="24"/>
        </w:rPr>
        <w:t xml:space="preserve">i innych podmiotów, na których zdolnościach lub sytuacji polega wykonawca na zasadach określonych w art. 22a ustawy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683870">
        <w:rPr>
          <w:rFonts w:ascii="Arial" w:hAnsi="Arial" w:cs="Arial"/>
          <w:sz w:val="24"/>
          <w:szCs w:val="24"/>
        </w:rPr>
        <w:t>oraz dotyczące podwykonawców, składane są w oryginale,</w:t>
      </w:r>
    </w:p>
    <w:p w:rsidR="00850A49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Dokumenty, o których mowa w pkt </w:t>
      </w:r>
      <w:r>
        <w:rPr>
          <w:rFonts w:ascii="Arial" w:hAnsi="Arial" w:cs="Arial"/>
          <w:sz w:val="24"/>
          <w:szCs w:val="24"/>
        </w:rPr>
        <w:t>7</w:t>
      </w:r>
      <w:r w:rsidRPr="00683870">
        <w:rPr>
          <w:rFonts w:ascii="Arial" w:hAnsi="Arial" w:cs="Arial"/>
          <w:sz w:val="24"/>
          <w:szCs w:val="24"/>
        </w:rPr>
        <w:t xml:space="preserve">, inne niż oświadczenia,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683870">
        <w:rPr>
          <w:rFonts w:ascii="Arial" w:hAnsi="Arial" w:cs="Arial"/>
          <w:sz w:val="24"/>
          <w:szCs w:val="24"/>
        </w:rPr>
        <w:t>o których mowa w pkt</w:t>
      </w:r>
      <w:r>
        <w:rPr>
          <w:rFonts w:ascii="Arial" w:hAnsi="Arial" w:cs="Arial"/>
          <w:sz w:val="24"/>
          <w:szCs w:val="24"/>
        </w:rPr>
        <w:t xml:space="preserve"> 7.5.</w:t>
      </w:r>
      <w:r w:rsidRPr="00683870">
        <w:rPr>
          <w:rFonts w:ascii="Arial" w:hAnsi="Arial" w:cs="Arial"/>
          <w:sz w:val="24"/>
          <w:szCs w:val="24"/>
        </w:rPr>
        <w:t>1, składane są w oryginale lub kopii poświadczonej za zgodność z oryginałem,</w:t>
      </w:r>
    </w:p>
    <w:p w:rsidR="00850A49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dotyczą,</w:t>
      </w:r>
    </w:p>
    <w:p w:rsidR="00850A49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>Poświadczenie za zgodność z oryginałem następuje w formie pisemnej lub w formie el</w:t>
      </w:r>
      <w:r>
        <w:rPr>
          <w:rFonts w:ascii="Arial" w:hAnsi="Arial" w:cs="Arial"/>
          <w:sz w:val="24"/>
          <w:szCs w:val="24"/>
        </w:rPr>
        <w:t>ektronicznej,</w:t>
      </w:r>
    </w:p>
    <w:p w:rsidR="00850A49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Zamawiający może żądać przedstawienia oryginału lub notarialnie poświadczonej kopii dokumentów, o których mowa w pkt </w:t>
      </w:r>
      <w:r>
        <w:rPr>
          <w:rFonts w:ascii="Arial" w:hAnsi="Arial" w:cs="Arial"/>
          <w:sz w:val="24"/>
          <w:szCs w:val="24"/>
        </w:rPr>
        <w:t>7</w:t>
      </w:r>
      <w:r w:rsidRPr="00683870">
        <w:rPr>
          <w:rFonts w:ascii="Arial" w:hAnsi="Arial" w:cs="Arial"/>
          <w:sz w:val="24"/>
          <w:szCs w:val="24"/>
        </w:rPr>
        <w:t>, innych niż oświadczenia, wyłącznie wtedy, gdy złożona kopia dokumentu jest nieczytelna lub budzi wątpliwości co do jej prawdziwości,</w:t>
      </w:r>
    </w:p>
    <w:p w:rsidR="00850A49" w:rsidRDefault="00850A49" w:rsidP="00850A49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Dokumenty sporządzone w języku obcym są składane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683870">
        <w:rPr>
          <w:rFonts w:ascii="Arial" w:hAnsi="Arial" w:cs="Arial"/>
          <w:sz w:val="24"/>
          <w:szCs w:val="24"/>
        </w:rPr>
        <w:t>wraz</w:t>
      </w:r>
      <w:r>
        <w:rPr>
          <w:rFonts w:ascii="Arial" w:hAnsi="Arial" w:cs="Arial"/>
          <w:sz w:val="24"/>
          <w:szCs w:val="24"/>
        </w:rPr>
        <w:t xml:space="preserve"> </w:t>
      </w:r>
      <w:r w:rsidRPr="00683870">
        <w:rPr>
          <w:rFonts w:ascii="Arial" w:hAnsi="Arial" w:cs="Arial"/>
          <w:sz w:val="24"/>
          <w:szCs w:val="24"/>
        </w:rPr>
        <w:t>z tłumaczeniem na język polski.</w:t>
      </w:r>
    </w:p>
    <w:p w:rsidR="00850A49" w:rsidRDefault="00850A49" w:rsidP="00850A49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850A49" w:rsidRPr="0056467E" w:rsidRDefault="00850A49" w:rsidP="00850A49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467E">
        <w:rPr>
          <w:rFonts w:ascii="Arial" w:hAnsi="Arial" w:cs="Arial"/>
          <w:b/>
          <w:color w:val="000000" w:themeColor="text1"/>
          <w:sz w:val="28"/>
          <w:szCs w:val="28"/>
        </w:rPr>
        <w:t>UWAGA</w:t>
      </w:r>
      <w:r w:rsidRPr="0056467E">
        <w:rPr>
          <w:rFonts w:ascii="Arial" w:hAnsi="Arial" w:cs="Arial"/>
          <w:b/>
          <w:color w:val="000000" w:themeColor="text1"/>
          <w:sz w:val="24"/>
          <w:szCs w:val="24"/>
        </w:rPr>
        <w:t>: Wykonawca nie załącza do oferty dokumentów                       i oświadczeń, o których mowa w pkt</w:t>
      </w:r>
      <w:r w:rsidR="00345A4B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56467E">
        <w:rPr>
          <w:rFonts w:ascii="Arial" w:hAnsi="Arial" w:cs="Arial"/>
          <w:b/>
          <w:color w:val="000000" w:themeColor="text1"/>
          <w:sz w:val="24"/>
          <w:szCs w:val="24"/>
        </w:rPr>
        <w:t xml:space="preserve"> 7.4.</w:t>
      </w:r>
    </w:p>
    <w:p w:rsidR="00850A49" w:rsidRDefault="00850A49" w:rsidP="00850A49">
      <w:pPr>
        <w:pStyle w:val="Mjnagwek1"/>
        <w:numPr>
          <w:ilvl w:val="0"/>
          <w:numId w:val="0"/>
        </w:numPr>
        <w:spacing w:before="0" w:after="0"/>
        <w:ind w:left="567" w:hanging="567"/>
        <w:rPr>
          <w:rFonts w:ascii="Arial" w:hAnsi="Arial" w:cs="Arial"/>
          <w:sz w:val="24"/>
          <w:szCs w:val="24"/>
        </w:rPr>
      </w:pPr>
    </w:p>
    <w:p w:rsidR="00850A49" w:rsidRDefault="00850A49" w:rsidP="00850A49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INFORMACJE O SPOSOBIE POROZUMIEWANIA SIĘ ZAMAWIAJĄCEGO Z WYKONAWCAMI ORAZ PRZEKAZYWANIA OŚWIADCZEŃ LUB DOKUMENTÓW</w:t>
      </w:r>
    </w:p>
    <w:p w:rsidR="00850A49" w:rsidRPr="00683870" w:rsidRDefault="00850A49" w:rsidP="00850A49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Komunikacja między zamawiającym a wykonawcami odbywa się </w:t>
      </w:r>
      <w:r>
        <w:rPr>
          <w:rFonts w:ascii="Arial" w:hAnsi="Arial" w:cs="Arial"/>
          <w:b w:val="0"/>
          <w:sz w:val="24"/>
          <w:szCs w:val="24"/>
        </w:rPr>
        <w:t xml:space="preserve">                      </w:t>
      </w:r>
      <w:r w:rsidRPr="00683870">
        <w:rPr>
          <w:rFonts w:ascii="Arial" w:hAnsi="Arial" w:cs="Arial"/>
          <w:b w:val="0"/>
          <w:sz w:val="24"/>
          <w:szCs w:val="24"/>
        </w:rPr>
        <w:t xml:space="preserve">za pośrednictwem operatora pocztowego w rozumieniu ustawy z dnia 23 listopada 2012 r. - Prawo pocztowe (Dz. U. poz. 1529 oraz z 2015 r. poz. 1830), </w:t>
      </w:r>
      <w:r w:rsidRPr="00683870">
        <w:rPr>
          <w:rFonts w:ascii="Arial" w:hAnsi="Arial" w:cs="Arial"/>
          <w:b w:val="0"/>
          <w:sz w:val="24"/>
          <w:szCs w:val="24"/>
        </w:rPr>
        <w:lastRenderedPageBreak/>
        <w:t>osobiście</w:t>
      </w:r>
      <w:r w:rsidR="00A33B83">
        <w:rPr>
          <w:rFonts w:ascii="Arial" w:hAnsi="Arial" w:cs="Arial"/>
          <w:b w:val="0"/>
          <w:sz w:val="24"/>
          <w:szCs w:val="24"/>
        </w:rPr>
        <w:t xml:space="preserve">, </w:t>
      </w:r>
      <w:r w:rsidRPr="00683870">
        <w:rPr>
          <w:rFonts w:ascii="Arial" w:hAnsi="Arial" w:cs="Arial"/>
          <w:b w:val="0"/>
          <w:sz w:val="24"/>
          <w:szCs w:val="24"/>
        </w:rPr>
        <w:t>za pośrednictwem posłańca</w:t>
      </w:r>
      <w:r w:rsidR="00A33B83">
        <w:rPr>
          <w:rFonts w:ascii="Arial" w:hAnsi="Arial" w:cs="Arial"/>
          <w:b w:val="0"/>
          <w:sz w:val="24"/>
          <w:szCs w:val="24"/>
        </w:rPr>
        <w:t xml:space="preserve"> lub przy użyciu środków komunikacji elektronicznej (email)</w:t>
      </w:r>
    </w:p>
    <w:p w:rsidR="00850A49" w:rsidRPr="00683870" w:rsidRDefault="00850A49" w:rsidP="00850A49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Jeżeli zamawiający lub wykonawca przekazują oświadczenia, wnioski, zawiadomienia oraz informacje za pośrednictwem faksu/e-maila, każda </w:t>
      </w:r>
      <w:r>
        <w:rPr>
          <w:rFonts w:ascii="Arial" w:hAnsi="Arial" w:cs="Arial"/>
          <w:b w:val="0"/>
          <w:sz w:val="24"/>
          <w:szCs w:val="24"/>
        </w:rPr>
        <w:t xml:space="preserve">             </w:t>
      </w:r>
      <w:r w:rsidRPr="00683870">
        <w:rPr>
          <w:rFonts w:ascii="Arial" w:hAnsi="Arial" w:cs="Arial"/>
          <w:b w:val="0"/>
          <w:sz w:val="24"/>
          <w:szCs w:val="24"/>
        </w:rPr>
        <w:t xml:space="preserve">ze stron na żądanie drugiej strony niezwłocznie potwierdza fakt </w:t>
      </w:r>
      <w:r>
        <w:rPr>
          <w:rFonts w:ascii="Arial" w:hAnsi="Arial" w:cs="Arial"/>
          <w:b w:val="0"/>
          <w:sz w:val="24"/>
          <w:szCs w:val="24"/>
        </w:rPr>
        <w:t xml:space="preserve">                        </w:t>
      </w:r>
      <w:r w:rsidRPr="00683870">
        <w:rPr>
          <w:rFonts w:ascii="Arial" w:hAnsi="Arial" w:cs="Arial"/>
          <w:b w:val="0"/>
          <w:sz w:val="24"/>
          <w:szCs w:val="24"/>
        </w:rPr>
        <w:t>ich otrzymania.</w:t>
      </w:r>
    </w:p>
    <w:p w:rsidR="00850A49" w:rsidRPr="00683870" w:rsidRDefault="00850A49" w:rsidP="00850A49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Oferty </w:t>
      </w:r>
      <w:r w:rsidR="00A33B83">
        <w:rPr>
          <w:rFonts w:ascii="Arial" w:hAnsi="Arial" w:cs="Arial"/>
          <w:b w:val="0"/>
          <w:sz w:val="24"/>
          <w:szCs w:val="24"/>
        </w:rPr>
        <w:t xml:space="preserve">oraz dokumenty opisane w pkt. 7.1, 7.3, 7.4 </w:t>
      </w:r>
      <w:proofErr w:type="spellStart"/>
      <w:r w:rsidRPr="00683870">
        <w:rPr>
          <w:rFonts w:ascii="Arial" w:hAnsi="Arial" w:cs="Arial"/>
          <w:b w:val="0"/>
          <w:sz w:val="24"/>
          <w:szCs w:val="24"/>
        </w:rPr>
        <w:t>kłada</w:t>
      </w:r>
      <w:proofErr w:type="spellEnd"/>
      <w:r w:rsidRPr="00683870">
        <w:rPr>
          <w:rFonts w:ascii="Arial" w:hAnsi="Arial" w:cs="Arial"/>
          <w:b w:val="0"/>
          <w:sz w:val="24"/>
          <w:szCs w:val="24"/>
        </w:rPr>
        <w:t xml:space="preserve"> się pod rygorem nieważności w formie pisemnej.</w:t>
      </w:r>
    </w:p>
    <w:p w:rsidR="00850A49" w:rsidRPr="00683870" w:rsidRDefault="00850A49" w:rsidP="00850A49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Zgodnie z art. 17 ustawy z dnia 22.06.2016 r. o zmianie ustawy - Prawo zamówień publicznych oraz niektórych innych ustaw: oświadczenia, składa się w formie pisemnej albo w postaci elektronicznej.</w:t>
      </w:r>
    </w:p>
    <w:p w:rsidR="00850A49" w:rsidRPr="00683870" w:rsidRDefault="00850A49" w:rsidP="00850A49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Ze strony Zamawiającego uprawnionym do kontaktów z wykonawcami </w:t>
      </w:r>
      <w:r>
        <w:rPr>
          <w:rFonts w:ascii="Arial" w:hAnsi="Arial" w:cs="Arial"/>
          <w:b w:val="0"/>
          <w:sz w:val="24"/>
          <w:szCs w:val="24"/>
        </w:rPr>
        <w:t>jest</w:t>
      </w:r>
      <w:r w:rsidRPr="00683870">
        <w:rPr>
          <w:rFonts w:ascii="Arial" w:hAnsi="Arial" w:cs="Arial"/>
          <w:b w:val="0"/>
          <w:sz w:val="24"/>
          <w:szCs w:val="24"/>
        </w:rPr>
        <w:t xml:space="preserve">: </w:t>
      </w:r>
    </w:p>
    <w:p w:rsidR="00850A49" w:rsidRDefault="00850A49" w:rsidP="00850A49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Marek Nowak</w:t>
      </w:r>
      <w:r w:rsidRPr="0068387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– Kierownik Wydziału Nieruchomości i Inwestycji</w:t>
      </w:r>
      <w:r w:rsidRPr="0068387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-</w:t>
      </w:r>
      <w:r w:rsidRPr="00683870">
        <w:rPr>
          <w:rFonts w:ascii="Arial" w:hAnsi="Arial" w:cs="Arial"/>
          <w:b w:val="0"/>
          <w:sz w:val="24"/>
          <w:szCs w:val="24"/>
        </w:rPr>
        <w:t xml:space="preserve">telefon: +48 61 29 </w:t>
      </w:r>
      <w:r>
        <w:rPr>
          <w:rFonts w:ascii="Arial" w:hAnsi="Arial" w:cs="Arial"/>
          <w:b w:val="0"/>
          <w:sz w:val="24"/>
          <w:szCs w:val="24"/>
        </w:rPr>
        <w:t>37 304, +48 600 552 706 – w zakresie prawa zamówień publicznych.</w:t>
      </w:r>
    </w:p>
    <w:p w:rsidR="00850A49" w:rsidRPr="00683870" w:rsidRDefault="00850A49" w:rsidP="00850A49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Tomasz Olejnik – Skarbnik Gminy-telefon: +48 61 29 37 326 – w zakresie przedmiotu zamówienia.</w:t>
      </w:r>
    </w:p>
    <w:p w:rsidR="00850A49" w:rsidRDefault="00850A49" w:rsidP="00850A49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850A49" w:rsidRDefault="00850A49" w:rsidP="00850A49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OPIS SPOSOBU PRZYGOTOWANIA OFERT</w:t>
      </w:r>
    </w:p>
    <w:p w:rsidR="00850A49" w:rsidRPr="00683870" w:rsidRDefault="00850A49" w:rsidP="00850A49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Wykonawca może złożyć tylko jedną ofertę.</w:t>
      </w:r>
    </w:p>
    <w:p w:rsidR="00850A49" w:rsidRPr="00683870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Do oferty należy dołączyć pełnomocnictwo (oryginał lub kopia potwierdzona za zgodność z oryginałem przez notariusza), o ile prawo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do podpisania oferty nie wynika z innych dokumentów złożonych wraz z ofertą.</w:t>
      </w:r>
    </w:p>
    <w:p w:rsidR="00850A49" w:rsidRPr="00683870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Oferta powinna być podpisana przez osobę upoważnioną </w:t>
      </w:r>
      <w:r>
        <w:rPr>
          <w:rFonts w:ascii="Arial" w:hAnsi="Arial" w:cs="Arial"/>
          <w:b w:val="0"/>
          <w:sz w:val="24"/>
          <w:szCs w:val="24"/>
        </w:rPr>
        <w:t xml:space="preserve">                       </w:t>
      </w:r>
      <w:r w:rsidRPr="00683870">
        <w:rPr>
          <w:rFonts w:ascii="Arial" w:hAnsi="Arial" w:cs="Arial"/>
          <w:b w:val="0"/>
          <w:sz w:val="24"/>
          <w:szCs w:val="24"/>
        </w:rPr>
        <w:t>do reprezentowania Wykonawcy, zgodnie z formą reprezentacji Wykonawcy określoną w rejestrze lub innym dokumencie, właściwym dla danej formy organizacyjnej Wykonawcy albo przez upełnomocnionego przedstawiciela Wykonawcy.</w:t>
      </w:r>
    </w:p>
    <w:p w:rsidR="00850A49" w:rsidRPr="00683870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Oferta powinna być sporządzona w języku polskim, z zachowaniem formy pisemnej pod rygorem nieważności. Każdy dokument składający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się na ofertę powinien być czytelny.</w:t>
      </w:r>
    </w:p>
    <w:p w:rsidR="00850A49" w:rsidRPr="00683870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Każda poprawka w treści oferty, a w szczególności każde przerobienie, przekreślenie, uzupełnienie, nadpisanie, etc. powinno być parafowane i pieczętowane przez Wykonawcę, w przeciwnym razie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nie będzie uwzględnione.</w:t>
      </w:r>
    </w:p>
    <w:p w:rsidR="00850A49" w:rsidRPr="00683870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Strony oferty powinny być trwale ze sobą połączone i kolejno ponumerowane. W treści oferty powinna być umieszczona informacja </w:t>
      </w:r>
      <w:r>
        <w:rPr>
          <w:rFonts w:ascii="Arial" w:hAnsi="Arial" w:cs="Arial"/>
          <w:b w:val="0"/>
          <w:sz w:val="24"/>
          <w:szCs w:val="24"/>
        </w:rPr>
        <w:t xml:space="preserve">                  </w:t>
      </w:r>
      <w:r w:rsidRPr="00683870">
        <w:rPr>
          <w:rFonts w:ascii="Arial" w:hAnsi="Arial" w:cs="Arial"/>
          <w:b w:val="0"/>
          <w:sz w:val="24"/>
          <w:szCs w:val="24"/>
        </w:rPr>
        <w:t>o liczbie stron.</w:t>
      </w:r>
    </w:p>
    <w:p w:rsidR="00850A49" w:rsidRPr="00683870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W przypadku gdyby oferta, oświadczenia lub dokumenty zawierały informacje stanowiące tajemnicę przedsiębiorstwa w rozumieniu przepisów o zwalczaniu nieuczciwej konkurencji, Wykonawca powinien w sposób nie budzący wątpliwości zastrzec oraz wykazać, które informacje stanowią tajemnicę przedsiębiorstwa. Informacje te powinny być umieszczone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 xml:space="preserve">w osobnym wewnętrznym opakowaniu, trwale ze sobą </w:t>
      </w:r>
      <w:r w:rsidRPr="00683870">
        <w:rPr>
          <w:rFonts w:ascii="Arial" w:hAnsi="Arial" w:cs="Arial"/>
          <w:b w:val="0"/>
          <w:sz w:val="24"/>
          <w:szCs w:val="24"/>
        </w:rPr>
        <w:lastRenderedPageBreak/>
        <w:t>połączone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i ponumerowane. Nie mogą stanowić tajemnicy przedsiębiorstwa informacje podawane do wiadomości podczas otwarcia ofert, tj. informacje dotyczące ceny, terminu wykonania zamówienia, okresu gwarancji i warunków płatności zawartych w ofercie.</w:t>
      </w:r>
    </w:p>
    <w:p w:rsidR="00850A49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Ofertę należy umieścić w zamkniętym opakowaniu, uniemożliwiającym odczytanie jego zawartości bez uszkodzenia tego opakowania. Opakowanie powinno być oznaczone nazwą (firmą) i adresem Wykonawcy, zaadresowane następująco:</w:t>
      </w:r>
    </w:p>
    <w:p w:rsidR="00850A49" w:rsidRDefault="00850A49" w:rsidP="00850A49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</w:p>
    <w:p w:rsidR="00850A49" w:rsidRDefault="00850A49" w:rsidP="00850A49">
      <w:pPr>
        <w:pStyle w:val="Mjnagwek1"/>
        <w:numPr>
          <w:ilvl w:val="0"/>
          <w:numId w:val="0"/>
        </w:numPr>
        <w:spacing w:before="0" w:after="0"/>
        <w:ind w:left="792" w:firstLine="624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Gmina </w:t>
      </w:r>
      <w:r>
        <w:rPr>
          <w:rFonts w:ascii="Arial" w:hAnsi="Arial" w:cs="Arial"/>
          <w:sz w:val="24"/>
          <w:szCs w:val="24"/>
        </w:rPr>
        <w:t>Kaźmierz</w:t>
      </w:r>
      <w:r w:rsidRPr="00722D94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Szamotulska 20</w:t>
      </w:r>
      <w:r w:rsidRPr="00722D94">
        <w:rPr>
          <w:rFonts w:ascii="Arial" w:hAnsi="Arial" w:cs="Arial"/>
          <w:sz w:val="24"/>
          <w:szCs w:val="24"/>
        </w:rPr>
        <w:t>, 64 – 5</w:t>
      </w:r>
      <w:r>
        <w:rPr>
          <w:rFonts w:ascii="Arial" w:hAnsi="Arial" w:cs="Arial"/>
          <w:sz w:val="24"/>
          <w:szCs w:val="24"/>
        </w:rPr>
        <w:t>3</w:t>
      </w:r>
      <w:r w:rsidRPr="00722D94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Kaźmierz</w:t>
      </w:r>
    </w:p>
    <w:p w:rsidR="00850A49" w:rsidRDefault="00850A49" w:rsidP="00850A49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Pr="00722D94">
        <w:rPr>
          <w:rFonts w:ascii="Arial" w:hAnsi="Arial" w:cs="Arial"/>
          <w:b w:val="0"/>
          <w:sz w:val="24"/>
          <w:szCs w:val="24"/>
        </w:rPr>
        <w:t>oraz opisane:</w:t>
      </w:r>
    </w:p>
    <w:p w:rsidR="00850A49" w:rsidRDefault="00850A49" w:rsidP="00850A49">
      <w:pPr>
        <w:pStyle w:val="Mjnagwek1"/>
        <w:numPr>
          <w:ilvl w:val="0"/>
          <w:numId w:val="0"/>
        </w:numPr>
        <w:spacing w:before="0" w:after="0"/>
        <w:ind w:left="792"/>
        <w:jc w:val="center"/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</w:pPr>
      <w:r w:rsidRPr="00D306C2">
        <w:rPr>
          <w:rFonts w:ascii="Arial" w:hAnsi="Arial" w:cs="Arial"/>
          <w:bCs/>
          <w:sz w:val="24"/>
          <w:szCs w:val="24"/>
        </w:rPr>
        <w:t>Przetarg nieograniczony pn.</w:t>
      </w:r>
      <w:r w:rsidRPr="00D306C2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: </w:t>
      </w:r>
      <w:r w:rsidRPr="00D306C2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>„</w:t>
      </w:r>
      <w:r w:rsidRPr="00C81A00">
        <w:rPr>
          <w:rFonts w:ascii="Arial" w:hAnsi="Arial" w:cs="Arial"/>
          <w:bCs/>
          <w:color w:val="000000"/>
          <w:sz w:val="24"/>
          <w:szCs w:val="24"/>
        </w:rPr>
        <w:t>Udzielenie kredytu dla Gminy Kaźmierz</w:t>
      </w:r>
      <w:r w:rsidRPr="00C81A00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>”</w:t>
      </w:r>
    </w:p>
    <w:p w:rsidR="00850A49" w:rsidRDefault="00850A49" w:rsidP="00850A49">
      <w:pPr>
        <w:pStyle w:val="Mjnagwek1"/>
        <w:numPr>
          <w:ilvl w:val="0"/>
          <w:numId w:val="0"/>
        </w:numPr>
        <w:spacing w:before="0" w:after="0"/>
        <w:ind w:left="792"/>
        <w:jc w:val="center"/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</w:pPr>
    </w:p>
    <w:p w:rsidR="00850A49" w:rsidRPr="00AE3790" w:rsidRDefault="00850A49" w:rsidP="00850A49">
      <w:pPr>
        <w:pStyle w:val="Mjnagwek1"/>
        <w:numPr>
          <w:ilvl w:val="0"/>
          <w:numId w:val="0"/>
        </w:numPr>
        <w:spacing w:before="0" w:after="0"/>
        <w:ind w:left="792"/>
        <w:jc w:val="center"/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</w:pPr>
      <w:r w:rsidRPr="00AE3790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 xml:space="preserve">Nie otwierać oferty przed dniem  </w:t>
      </w:r>
      <w:r w:rsidR="00A33B83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06</w:t>
      </w:r>
      <w:r w:rsidRPr="00AE3790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.</w:t>
      </w:r>
      <w:r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1</w:t>
      </w:r>
      <w:r w:rsidR="00A33B83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2</w:t>
      </w:r>
      <w:r w:rsidRPr="00AE3790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.201</w:t>
      </w:r>
      <w:r w:rsidR="00A33B83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9</w:t>
      </w:r>
      <w:r w:rsidRPr="00AE3790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 xml:space="preserve"> r. godz. 11:15</w:t>
      </w: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50A49" w:rsidRDefault="00850A49" w:rsidP="00850A49">
      <w:pPr>
        <w:numPr>
          <w:ilvl w:val="1"/>
          <w:numId w:val="4"/>
        </w:numPr>
        <w:spacing w:line="276" w:lineRule="auto"/>
        <w:ind w:left="1418" w:hanging="105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Przed upływem terminu składania ofert, Wykonawca może wprowadzić zmiany do złożonej oferty lub wycofać ofertę. Oświadczenia</w:t>
      </w:r>
      <w:r>
        <w:rPr>
          <w:rFonts w:ascii="Arial" w:hAnsi="Arial" w:cs="Arial"/>
          <w:sz w:val="24"/>
          <w:szCs w:val="24"/>
        </w:rPr>
        <w:t xml:space="preserve"> </w:t>
      </w:r>
      <w:r w:rsidRPr="00D306C2">
        <w:rPr>
          <w:rFonts w:ascii="Arial" w:hAnsi="Arial" w:cs="Arial"/>
          <w:sz w:val="24"/>
          <w:szCs w:val="24"/>
        </w:rPr>
        <w:t>o wprowadzonych zmianach lub wycofaniu oferty powinny być doręczone Zamawiającemu na piśmie pod rygorem nieważności przed upływem terminu składania ofert. Oświadczenia powinny być opakowane tak,</w:t>
      </w:r>
      <w:r>
        <w:rPr>
          <w:rFonts w:ascii="Arial" w:hAnsi="Arial" w:cs="Arial"/>
          <w:sz w:val="24"/>
          <w:szCs w:val="24"/>
        </w:rPr>
        <w:t xml:space="preserve"> </w:t>
      </w:r>
      <w:r w:rsidRPr="00D306C2">
        <w:rPr>
          <w:rFonts w:ascii="Arial" w:hAnsi="Arial" w:cs="Arial"/>
          <w:sz w:val="24"/>
          <w:szCs w:val="24"/>
        </w:rPr>
        <w:t>jak oferta, a opakowanie powinno zawierać odpowiednio dodatkowe oznaczenie wyrazem: „ZMIANA” lub „WYCOFANIE”.</w:t>
      </w:r>
    </w:p>
    <w:p w:rsidR="00850A49" w:rsidRPr="00D306C2" w:rsidRDefault="00850A49" w:rsidP="00850A49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850A49" w:rsidRDefault="00850A49" w:rsidP="00850A49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OPIS SPOSOBU OBLICZENIA CENY OFERTY</w:t>
      </w:r>
    </w:p>
    <w:p w:rsidR="00850A49" w:rsidRPr="00C81A00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C81A00">
        <w:rPr>
          <w:rFonts w:ascii="Arial" w:hAnsi="Arial" w:cs="Arial"/>
          <w:color w:val="000000"/>
          <w:sz w:val="24"/>
          <w:szCs w:val="24"/>
        </w:rPr>
        <w:t xml:space="preserve">Wykonawca określi cenę oferty brutto wyliczoną na podstawie tabeli pomocniczej do obliczenia łącznej kwoty odsetek stanowiącej </w:t>
      </w:r>
      <w:r w:rsidRPr="005D1553">
        <w:rPr>
          <w:rFonts w:ascii="Arial" w:hAnsi="Arial" w:cs="Arial"/>
          <w:i/>
          <w:color w:val="000000" w:themeColor="text1"/>
          <w:sz w:val="24"/>
          <w:szCs w:val="24"/>
        </w:rPr>
        <w:t>Załącznik nr 4</w:t>
      </w:r>
      <w:r w:rsidRPr="00C81A00">
        <w:rPr>
          <w:rFonts w:ascii="Arial" w:hAnsi="Arial" w:cs="Arial"/>
          <w:i/>
          <w:color w:val="000000"/>
          <w:sz w:val="24"/>
          <w:szCs w:val="24"/>
        </w:rPr>
        <w:t xml:space="preserve"> do SIWZ</w:t>
      </w:r>
      <w:r w:rsidRPr="00C81A00">
        <w:rPr>
          <w:rFonts w:ascii="Arial" w:hAnsi="Arial" w:cs="Arial"/>
          <w:color w:val="000000"/>
          <w:sz w:val="24"/>
          <w:szCs w:val="24"/>
        </w:rPr>
        <w:t>, która stanowić będzie wynagrodzenie  za realizację całego przedmiotu zamówienia, podając ją w zapisie liczbowym i słownie z dokładnością do  dwóch miejsc po przecinku.</w:t>
      </w:r>
    </w:p>
    <w:p w:rsidR="00850A49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999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Cena oferty powinna być wyrażona w złotych polskich (PLN)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22D94">
        <w:rPr>
          <w:rFonts w:ascii="Arial" w:hAnsi="Arial" w:cs="Arial"/>
          <w:sz w:val="24"/>
          <w:szCs w:val="24"/>
        </w:rPr>
        <w:t xml:space="preserve"> W złotych polskich będą prowadzone rozliczenia między stronami</w:t>
      </w:r>
      <w:r>
        <w:rPr>
          <w:rFonts w:ascii="Arial" w:hAnsi="Arial" w:cs="Arial"/>
          <w:sz w:val="24"/>
          <w:szCs w:val="24"/>
        </w:rPr>
        <w:t>.</w:t>
      </w:r>
    </w:p>
    <w:p w:rsidR="00850A49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Cena podana w ofercie winna obejmować wszystkie koszty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22D94">
        <w:rPr>
          <w:rFonts w:ascii="Arial" w:hAnsi="Arial" w:cs="Arial"/>
          <w:sz w:val="24"/>
          <w:szCs w:val="24"/>
        </w:rPr>
        <w:t>i składniki związane z wykonaniem zamówienia oraz warunkami stawianymi przez Zamawiającego.</w:t>
      </w:r>
    </w:p>
    <w:p w:rsidR="00850A49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Jeżeli złożono ofertę, której wybór prowadziłby do powstania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722D94">
        <w:rPr>
          <w:rFonts w:ascii="Arial" w:hAnsi="Arial" w:cs="Arial"/>
          <w:sz w:val="24"/>
          <w:szCs w:val="24"/>
        </w:rPr>
        <w:t xml:space="preserve">u zamawiającego obowiązku podatkowego zgodnie z przepisami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22D94">
        <w:rPr>
          <w:rFonts w:ascii="Arial" w:hAnsi="Arial" w:cs="Arial"/>
          <w:sz w:val="24"/>
          <w:szCs w:val="24"/>
        </w:rPr>
        <w:t xml:space="preserve">o podatku od towarów i usług, zamawiający w celu oceny takiej oferty dolicza do przedstawionej w niej ceny podatek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722D94">
        <w:rPr>
          <w:rFonts w:ascii="Arial" w:hAnsi="Arial" w:cs="Arial"/>
          <w:sz w:val="24"/>
          <w:szCs w:val="24"/>
        </w:rPr>
        <w:t xml:space="preserve">od towarów i usług, który miałby obowiązek rozliczyć zgodnie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722D94">
        <w:rPr>
          <w:rFonts w:ascii="Arial" w:hAnsi="Arial" w:cs="Arial"/>
          <w:sz w:val="24"/>
          <w:szCs w:val="24"/>
        </w:rPr>
        <w:t>z tymi przepisami</w:t>
      </w:r>
    </w:p>
    <w:p w:rsidR="00850A49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Wykonawca, składając ofertę, informuje zamawiającego,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722D94">
        <w:rPr>
          <w:rFonts w:ascii="Arial" w:hAnsi="Arial" w:cs="Arial"/>
          <w:sz w:val="24"/>
          <w:szCs w:val="24"/>
        </w:rPr>
        <w:t xml:space="preserve">czy wybór oferty będzie prowadził do powstania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722D94">
        <w:rPr>
          <w:rFonts w:ascii="Arial" w:hAnsi="Arial" w:cs="Arial"/>
          <w:sz w:val="24"/>
          <w:szCs w:val="24"/>
        </w:rPr>
        <w:t xml:space="preserve">u zamawiającego obowiązku podatkowego, wskazując nazwę (rodzaj) towaru lub usługi, których dostawa lub świadczenie będzie </w:t>
      </w:r>
      <w:r w:rsidRPr="00722D94">
        <w:rPr>
          <w:rFonts w:ascii="Arial" w:hAnsi="Arial" w:cs="Arial"/>
          <w:sz w:val="24"/>
          <w:szCs w:val="24"/>
        </w:rPr>
        <w:lastRenderedPageBreak/>
        <w:t>prowadzić do jego powstania, oraz wskazując ich wartość bez kwoty podatku.</w:t>
      </w:r>
    </w:p>
    <w:p w:rsidR="00850A49" w:rsidRPr="005D1553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color w:val="000000" w:themeColor="text1"/>
          <w:sz w:val="24"/>
          <w:szCs w:val="24"/>
        </w:rPr>
      </w:pPr>
      <w:r w:rsidRPr="005D1553">
        <w:rPr>
          <w:rFonts w:ascii="Arial" w:hAnsi="Arial" w:cs="Arial"/>
          <w:i/>
          <w:color w:val="000000" w:themeColor="text1"/>
          <w:sz w:val="24"/>
          <w:szCs w:val="24"/>
        </w:rPr>
        <w:t>Do oferty Wykonawca musi załączyć wypełnioną tabelę pomocniczą do obliczenia łącznej kwoty odsetek.(Załącznik Nr 4 do SIWZ)</w:t>
      </w:r>
    </w:p>
    <w:p w:rsidR="00850A49" w:rsidRDefault="00850A49" w:rsidP="00850A49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850A49" w:rsidRDefault="00850A49" w:rsidP="00850A49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WYMAGANIA DOTYCZĄCE WADIUM </w:t>
      </w:r>
    </w:p>
    <w:p w:rsidR="00850A49" w:rsidRDefault="00850A49" w:rsidP="00850A49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  <w:r w:rsidRPr="0049015D">
        <w:rPr>
          <w:rFonts w:ascii="Arial" w:hAnsi="Arial" w:cs="Arial"/>
          <w:b w:val="0"/>
          <w:sz w:val="24"/>
          <w:szCs w:val="24"/>
        </w:rPr>
        <w:t>Zamawiający nie wymaga wniesienia wadium.</w:t>
      </w:r>
    </w:p>
    <w:p w:rsidR="00850A49" w:rsidRPr="0049015D" w:rsidRDefault="00850A49" w:rsidP="00850A49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</w:p>
    <w:p w:rsidR="00850A49" w:rsidRDefault="00850A49" w:rsidP="00850A49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MIEJSCE ORAZ TERMIN SKŁADANIA I OTWARCIA OFERT</w:t>
      </w:r>
    </w:p>
    <w:p w:rsidR="00850A49" w:rsidRPr="00195A27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 xml:space="preserve">Oferty należy złożyć w siedzibie Zamawiającego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Urząd Gminy Kaźmierz </w:t>
      </w:r>
      <w:r w:rsidRPr="00195A27">
        <w:rPr>
          <w:rFonts w:ascii="Arial" w:hAnsi="Arial" w:cs="Arial"/>
          <w:b w:val="0"/>
          <w:sz w:val="24"/>
          <w:szCs w:val="24"/>
        </w:rPr>
        <w:t xml:space="preserve">przy ul. </w:t>
      </w:r>
      <w:r>
        <w:rPr>
          <w:rFonts w:ascii="Arial" w:hAnsi="Arial" w:cs="Arial"/>
          <w:b w:val="0"/>
          <w:sz w:val="24"/>
          <w:szCs w:val="24"/>
        </w:rPr>
        <w:t>Szamotulskiej 20</w:t>
      </w:r>
      <w:r w:rsidRPr="00195A27">
        <w:rPr>
          <w:rFonts w:ascii="Arial" w:hAnsi="Arial" w:cs="Arial"/>
          <w:b w:val="0"/>
          <w:sz w:val="24"/>
          <w:szCs w:val="24"/>
        </w:rPr>
        <w:t xml:space="preserve"> w </w:t>
      </w:r>
      <w:r>
        <w:rPr>
          <w:rFonts w:ascii="Arial" w:hAnsi="Arial" w:cs="Arial"/>
          <w:b w:val="0"/>
          <w:sz w:val="24"/>
          <w:szCs w:val="24"/>
        </w:rPr>
        <w:t>Kaźmierzu,</w:t>
      </w:r>
      <w:r w:rsidRPr="00195A27">
        <w:rPr>
          <w:rFonts w:ascii="Arial" w:hAnsi="Arial" w:cs="Arial"/>
          <w:b w:val="0"/>
          <w:sz w:val="24"/>
          <w:szCs w:val="24"/>
        </w:rPr>
        <w:t xml:space="preserve"> </w:t>
      </w:r>
      <w:r w:rsidR="00D5796C">
        <w:rPr>
          <w:rFonts w:ascii="Arial" w:hAnsi="Arial" w:cs="Arial"/>
          <w:b w:val="0"/>
          <w:sz w:val="24"/>
          <w:szCs w:val="24"/>
        </w:rPr>
        <w:t>Kancelaria</w:t>
      </w:r>
      <w:r w:rsidRPr="00195A27">
        <w:rPr>
          <w:rFonts w:ascii="Arial" w:hAnsi="Arial" w:cs="Arial"/>
          <w:b w:val="0"/>
          <w:sz w:val="24"/>
          <w:szCs w:val="24"/>
        </w:rPr>
        <w:t xml:space="preserve">, </w:t>
      </w:r>
      <w:r w:rsidRPr="003650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do dnia </w:t>
      </w:r>
      <w:r w:rsidR="00D5796C">
        <w:rPr>
          <w:rFonts w:ascii="Arial" w:hAnsi="Arial" w:cs="Arial"/>
          <w:b w:val="0"/>
          <w:color w:val="000000" w:themeColor="text1"/>
          <w:sz w:val="24"/>
          <w:szCs w:val="24"/>
        </w:rPr>
        <w:t>06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.1</w:t>
      </w:r>
      <w:r w:rsidR="00D5796C">
        <w:rPr>
          <w:rFonts w:ascii="Arial" w:hAnsi="Arial" w:cs="Arial"/>
          <w:b w:val="0"/>
          <w:color w:val="000000" w:themeColor="text1"/>
          <w:sz w:val="24"/>
          <w:szCs w:val="24"/>
        </w:rPr>
        <w:t>2</w:t>
      </w:r>
      <w:r w:rsidRPr="00365058">
        <w:rPr>
          <w:rFonts w:ascii="Arial" w:hAnsi="Arial" w:cs="Arial"/>
          <w:b w:val="0"/>
          <w:bCs/>
          <w:color w:val="000000" w:themeColor="text1"/>
          <w:sz w:val="24"/>
          <w:szCs w:val="24"/>
        </w:rPr>
        <w:t>. 201</w:t>
      </w:r>
      <w:r w:rsidR="00D5796C">
        <w:rPr>
          <w:rFonts w:ascii="Arial" w:hAnsi="Arial" w:cs="Arial"/>
          <w:b w:val="0"/>
          <w:bCs/>
          <w:color w:val="000000" w:themeColor="text1"/>
          <w:sz w:val="24"/>
          <w:szCs w:val="24"/>
        </w:rPr>
        <w:t>9</w:t>
      </w:r>
      <w:r w:rsidRPr="00365058">
        <w:rPr>
          <w:rFonts w:ascii="Arial" w:hAnsi="Arial" w:cs="Arial"/>
          <w:b w:val="0"/>
          <w:bCs/>
          <w:color w:val="000000" w:themeColor="text1"/>
          <w:sz w:val="24"/>
          <w:szCs w:val="24"/>
        </w:rPr>
        <w:t>r.</w:t>
      </w:r>
      <w:r w:rsidRPr="00365058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Pr="00195A27">
        <w:rPr>
          <w:rFonts w:ascii="Arial" w:hAnsi="Arial" w:cs="Arial"/>
          <w:b w:val="0"/>
          <w:sz w:val="24"/>
          <w:szCs w:val="24"/>
        </w:rPr>
        <w:t xml:space="preserve"> do godziny </w:t>
      </w:r>
      <w:r>
        <w:rPr>
          <w:rFonts w:ascii="Arial" w:hAnsi="Arial" w:cs="Arial"/>
          <w:b w:val="0"/>
          <w:bCs/>
          <w:sz w:val="24"/>
          <w:szCs w:val="24"/>
        </w:rPr>
        <w:t>11</w:t>
      </w:r>
      <w:r w:rsidRPr="00195A27">
        <w:rPr>
          <w:rFonts w:ascii="Arial" w:hAnsi="Arial" w:cs="Arial"/>
          <w:b w:val="0"/>
          <w:bCs/>
          <w:sz w:val="24"/>
          <w:szCs w:val="24"/>
        </w:rPr>
        <w:t>:</w:t>
      </w:r>
      <w:r>
        <w:rPr>
          <w:rFonts w:ascii="Arial" w:hAnsi="Arial" w:cs="Arial"/>
          <w:b w:val="0"/>
          <w:bCs/>
          <w:sz w:val="24"/>
          <w:szCs w:val="24"/>
        </w:rPr>
        <w:t>00</w:t>
      </w:r>
      <w:r w:rsidRPr="00195A27">
        <w:rPr>
          <w:rFonts w:ascii="Arial" w:hAnsi="Arial" w:cs="Arial"/>
          <w:b w:val="0"/>
          <w:sz w:val="24"/>
          <w:szCs w:val="24"/>
        </w:rPr>
        <w:t>.</w:t>
      </w:r>
    </w:p>
    <w:p w:rsidR="00850A49" w:rsidRPr="00195A27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 xml:space="preserve">Otwarcie ofert nastąpi w siedzibie Zamawiającego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Urząd Gminy Kaźmierz </w:t>
      </w:r>
      <w:r w:rsidRPr="00195A27">
        <w:rPr>
          <w:rFonts w:ascii="Arial" w:hAnsi="Arial" w:cs="Arial"/>
          <w:b w:val="0"/>
          <w:sz w:val="24"/>
          <w:szCs w:val="24"/>
        </w:rPr>
        <w:t xml:space="preserve">przy ul. </w:t>
      </w:r>
      <w:r>
        <w:rPr>
          <w:rFonts w:ascii="Arial" w:hAnsi="Arial" w:cs="Arial"/>
          <w:b w:val="0"/>
          <w:sz w:val="24"/>
          <w:szCs w:val="24"/>
        </w:rPr>
        <w:t>Szamotulskiej 20</w:t>
      </w:r>
      <w:r w:rsidRPr="00195A27">
        <w:rPr>
          <w:rFonts w:ascii="Arial" w:hAnsi="Arial" w:cs="Arial"/>
          <w:b w:val="0"/>
          <w:sz w:val="24"/>
          <w:szCs w:val="24"/>
        </w:rPr>
        <w:t xml:space="preserve"> w </w:t>
      </w:r>
      <w:r>
        <w:rPr>
          <w:rFonts w:ascii="Arial" w:hAnsi="Arial" w:cs="Arial"/>
          <w:b w:val="0"/>
          <w:sz w:val="24"/>
          <w:szCs w:val="24"/>
        </w:rPr>
        <w:t>Kaźmierzu,</w:t>
      </w:r>
      <w:r w:rsidRPr="00195A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salka konferencyjna</w:t>
      </w:r>
      <w:r w:rsidRPr="00195A27">
        <w:rPr>
          <w:rFonts w:ascii="Arial" w:hAnsi="Arial" w:cs="Arial"/>
          <w:b w:val="0"/>
          <w:sz w:val="24"/>
          <w:szCs w:val="24"/>
        </w:rPr>
        <w:t xml:space="preserve"> </w:t>
      </w:r>
      <w:r w:rsidRPr="003650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 dniu </w:t>
      </w:r>
      <w:r w:rsidR="00D5796C">
        <w:rPr>
          <w:rFonts w:ascii="Arial" w:hAnsi="Arial" w:cs="Arial"/>
          <w:b w:val="0"/>
          <w:color w:val="000000" w:themeColor="text1"/>
          <w:sz w:val="24"/>
          <w:szCs w:val="24"/>
        </w:rPr>
        <w:t>06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.1</w:t>
      </w:r>
      <w:r w:rsidR="00D5796C">
        <w:rPr>
          <w:rFonts w:ascii="Arial" w:hAnsi="Arial" w:cs="Arial"/>
          <w:b w:val="0"/>
          <w:color w:val="000000" w:themeColor="text1"/>
          <w:sz w:val="24"/>
          <w:szCs w:val="24"/>
        </w:rPr>
        <w:t>2</w:t>
      </w:r>
      <w:r w:rsidRPr="00365058">
        <w:rPr>
          <w:rFonts w:ascii="Arial" w:hAnsi="Arial" w:cs="Arial"/>
          <w:b w:val="0"/>
          <w:bCs/>
          <w:color w:val="000000" w:themeColor="text1"/>
          <w:sz w:val="24"/>
          <w:szCs w:val="24"/>
        </w:rPr>
        <w:t>. 201</w:t>
      </w:r>
      <w:r w:rsidR="00D5796C">
        <w:rPr>
          <w:rFonts w:ascii="Arial" w:hAnsi="Arial" w:cs="Arial"/>
          <w:b w:val="0"/>
          <w:bCs/>
          <w:color w:val="000000" w:themeColor="text1"/>
          <w:sz w:val="24"/>
          <w:szCs w:val="24"/>
        </w:rPr>
        <w:t>9</w:t>
      </w:r>
      <w:r w:rsidRPr="00365058">
        <w:rPr>
          <w:rFonts w:ascii="Arial" w:hAnsi="Arial" w:cs="Arial"/>
          <w:b w:val="0"/>
          <w:bCs/>
          <w:color w:val="000000" w:themeColor="text1"/>
          <w:sz w:val="24"/>
          <w:szCs w:val="24"/>
        </w:rPr>
        <w:t>r.,</w:t>
      </w:r>
      <w:r w:rsidRPr="00195A27">
        <w:rPr>
          <w:rFonts w:ascii="Arial" w:hAnsi="Arial" w:cs="Arial"/>
          <w:b w:val="0"/>
          <w:bCs/>
          <w:sz w:val="24"/>
          <w:szCs w:val="24"/>
        </w:rPr>
        <w:t xml:space="preserve"> o godzinie 1</w:t>
      </w:r>
      <w:r>
        <w:rPr>
          <w:rFonts w:ascii="Arial" w:hAnsi="Arial" w:cs="Arial"/>
          <w:b w:val="0"/>
          <w:bCs/>
          <w:sz w:val="24"/>
          <w:szCs w:val="24"/>
        </w:rPr>
        <w:t>1:15</w:t>
      </w:r>
      <w:r w:rsidRPr="00195A27">
        <w:rPr>
          <w:rFonts w:ascii="Arial" w:hAnsi="Arial" w:cs="Arial"/>
          <w:b w:val="0"/>
          <w:bCs/>
          <w:sz w:val="24"/>
          <w:szCs w:val="24"/>
        </w:rPr>
        <w:t xml:space="preserve">. </w:t>
      </w:r>
    </w:p>
    <w:p w:rsidR="00850A49" w:rsidRPr="00195A27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>Otwarcie ofert jest jawne. Zamawiający niezwłocznie zawiadamia wykonawcę o złożeniu oferty po terminie oraz niezwłocznie zwraca ofertę, która została złożona po terminie.</w:t>
      </w:r>
    </w:p>
    <w:p w:rsidR="00850A49" w:rsidRDefault="00850A49" w:rsidP="00850A49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850A49" w:rsidRDefault="00850A49" w:rsidP="00850A49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195A27">
        <w:rPr>
          <w:rFonts w:ascii="Arial" w:hAnsi="Arial" w:cs="Arial"/>
          <w:sz w:val="24"/>
          <w:szCs w:val="24"/>
        </w:rPr>
        <w:t>TERMIN ZWIĄZANIA OFERTĄ</w:t>
      </w:r>
    </w:p>
    <w:p w:rsidR="00850A49" w:rsidRPr="00195A27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>Termin związania ofertą wynosi 30 dni. Bieg terminu związania ofertą rozpoczyna się wraz z upływem terminu składania ofert.</w:t>
      </w:r>
    </w:p>
    <w:p w:rsidR="00850A49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terminu, o którym mowa w pkt 1</w:t>
      </w:r>
      <w:r>
        <w:rPr>
          <w:rFonts w:ascii="Arial" w:hAnsi="Arial" w:cs="Arial"/>
          <w:b w:val="0"/>
          <w:sz w:val="24"/>
          <w:szCs w:val="24"/>
        </w:rPr>
        <w:t>3</w:t>
      </w:r>
      <w:r w:rsidRPr="00195A27">
        <w:rPr>
          <w:rFonts w:ascii="Arial" w:hAnsi="Arial" w:cs="Arial"/>
          <w:b w:val="0"/>
          <w:sz w:val="24"/>
          <w:szCs w:val="24"/>
        </w:rPr>
        <w:t>.1, o oznaczony okres, nie dłuższy jednak niż 60 dni.</w:t>
      </w:r>
    </w:p>
    <w:p w:rsidR="00850A49" w:rsidRPr="00195A27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 przypadku wniesienia odwołania po upływie terminu składania ofert bieg terminu związania ofertą ulegnie zawieszeniu do czasu ogłoszenia przez KIO orzeczenia.</w:t>
      </w:r>
    </w:p>
    <w:p w:rsidR="00850A49" w:rsidRDefault="00850A49" w:rsidP="00850A49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</w:p>
    <w:p w:rsidR="00850A49" w:rsidRPr="002D5960" w:rsidRDefault="00850A49" w:rsidP="00850A49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2D5960">
        <w:rPr>
          <w:rFonts w:ascii="Arial" w:hAnsi="Arial" w:cs="Arial"/>
          <w:sz w:val="24"/>
          <w:szCs w:val="24"/>
        </w:rPr>
        <w:t>KRYTERIA WYBORU I SPOSÓB OCENY OFERT ORAZ UDZIELENIE ZAMÓWIENIA</w:t>
      </w:r>
    </w:p>
    <w:p w:rsidR="00850A49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2D5960">
        <w:rPr>
          <w:rFonts w:ascii="Arial" w:hAnsi="Arial" w:cs="Arial"/>
          <w:sz w:val="24"/>
          <w:szCs w:val="24"/>
        </w:rPr>
        <w:t>Przy dokonywaniu wyboru najkorzystniejszej oferty Zamawiający stosować będzie następujące kryteria:</w:t>
      </w:r>
    </w:p>
    <w:p w:rsidR="00850A49" w:rsidRDefault="00850A49" w:rsidP="00850A49">
      <w:pPr>
        <w:pStyle w:val="Mjnagwek1"/>
        <w:numPr>
          <w:ilvl w:val="0"/>
          <w:numId w:val="0"/>
        </w:numPr>
        <w:spacing w:before="0" w:after="0"/>
        <w:ind w:left="1418"/>
        <w:rPr>
          <w:rFonts w:ascii="Arial" w:hAnsi="Arial" w:cs="Arial"/>
          <w:sz w:val="24"/>
          <w:szCs w:val="24"/>
        </w:rPr>
      </w:pPr>
    </w:p>
    <w:p w:rsidR="00850A49" w:rsidRDefault="00850A49" w:rsidP="00850A49">
      <w:pPr>
        <w:pStyle w:val="Mjnagwek1"/>
        <w:numPr>
          <w:ilvl w:val="0"/>
          <w:numId w:val="0"/>
        </w:numPr>
        <w:spacing w:before="0" w:after="0"/>
        <w:ind w:left="1418"/>
        <w:rPr>
          <w:rFonts w:ascii="Arial" w:hAnsi="Arial" w:cs="Arial"/>
          <w:sz w:val="24"/>
          <w:szCs w:val="24"/>
        </w:rPr>
      </w:pPr>
      <w:r w:rsidRPr="002D5960">
        <w:rPr>
          <w:rFonts w:ascii="Arial" w:hAnsi="Arial" w:cs="Arial"/>
          <w:sz w:val="24"/>
          <w:szCs w:val="24"/>
        </w:rPr>
        <w:t xml:space="preserve">cena (C) – waga </w:t>
      </w:r>
      <w:r>
        <w:rPr>
          <w:rFonts w:ascii="Arial" w:hAnsi="Arial" w:cs="Arial"/>
          <w:sz w:val="24"/>
          <w:szCs w:val="24"/>
        </w:rPr>
        <w:t>10</w:t>
      </w:r>
      <w:r w:rsidRPr="002D5960">
        <w:rPr>
          <w:rFonts w:ascii="Arial" w:hAnsi="Arial" w:cs="Arial"/>
          <w:sz w:val="24"/>
          <w:szCs w:val="24"/>
        </w:rPr>
        <w:t>0 %</w:t>
      </w:r>
    </w:p>
    <w:p w:rsidR="00850A49" w:rsidRPr="0049015D" w:rsidRDefault="00850A49" w:rsidP="00850A49">
      <w:pPr>
        <w:pStyle w:val="Mjnagwek1"/>
        <w:numPr>
          <w:ilvl w:val="0"/>
          <w:numId w:val="0"/>
        </w:numPr>
        <w:spacing w:before="0" w:after="0"/>
        <w:ind w:left="1701" w:hanging="3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50A49" w:rsidRDefault="00850A49" w:rsidP="00850A49">
      <w:pPr>
        <w:numPr>
          <w:ilvl w:val="1"/>
          <w:numId w:val="4"/>
        </w:numPr>
        <w:spacing w:line="276" w:lineRule="auto"/>
        <w:ind w:left="1418" w:hanging="105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Kryterium cena (C) będzie rozpatrywane na podstawie ceny brutto za wykonanie przedmiotu zamówienia, podanej przez Wykonawcę w ofercie.</w:t>
      </w:r>
    </w:p>
    <w:p w:rsidR="00850A49" w:rsidRDefault="00850A49" w:rsidP="00850A49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850A49" w:rsidRPr="004E3EBE" w:rsidRDefault="00850A49" w:rsidP="00850A49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EBE">
        <w:rPr>
          <w:rFonts w:ascii="Arial" w:hAnsi="Arial" w:cs="Arial"/>
          <w:color w:val="000000" w:themeColor="text1"/>
          <w:sz w:val="24"/>
          <w:szCs w:val="24"/>
        </w:rPr>
        <w:t>Zamawiający przyzna punkty na podstawie poniższego wzoru:</w:t>
      </w:r>
    </w:p>
    <w:p w:rsidR="00850A49" w:rsidRPr="004E3EBE" w:rsidRDefault="00850A49" w:rsidP="00850A49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EB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 = </w:t>
      </w:r>
      <w:proofErr w:type="spellStart"/>
      <w:r w:rsidRPr="004E3EBE">
        <w:rPr>
          <w:rFonts w:ascii="Arial" w:hAnsi="Arial" w:cs="Arial"/>
          <w:color w:val="000000" w:themeColor="text1"/>
          <w:sz w:val="24"/>
          <w:szCs w:val="24"/>
        </w:rPr>
        <w:t>C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min</w:t>
      </w:r>
      <w:proofErr w:type="spellEnd"/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/ C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o</w:t>
      </w:r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x </w:t>
      </w: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Pr="004E3EBE">
        <w:rPr>
          <w:rFonts w:ascii="Arial" w:hAnsi="Arial" w:cs="Arial"/>
          <w:color w:val="000000" w:themeColor="text1"/>
          <w:sz w:val="24"/>
          <w:szCs w:val="24"/>
        </w:rPr>
        <w:t>0 pkt.</w:t>
      </w:r>
    </w:p>
    <w:p w:rsidR="00850A49" w:rsidRPr="004E3EBE" w:rsidRDefault="00850A49" w:rsidP="00850A49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gdzie: </w:t>
      </w:r>
      <w:r w:rsidRPr="004E3EBE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E3EBE">
        <w:rPr>
          <w:rFonts w:ascii="Arial" w:hAnsi="Arial" w:cs="Arial"/>
          <w:color w:val="000000" w:themeColor="text1"/>
          <w:sz w:val="24"/>
          <w:szCs w:val="24"/>
        </w:rPr>
        <w:t>C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min</w:t>
      </w:r>
      <w:proofErr w:type="spellEnd"/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– cena brutto oferty najtańszej</w:t>
      </w:r>
    </w:p>
    <w:p w:rsidR="00850A49" w:rsidRPr="004E3EBE" w:rsidRDefault="00850A49" w:rsidP="00850A49">
      <w:pPr>
        <w:spacing w:line="276" w:lineRule="auto"/>
        <w:ind w:left="7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EBE">
        <w:rPr>
          <w:rFonts w:ascii="Arial" w:hAnsi="Arial" w:cs="Arial"/>
          <w:color w:val="000000" w:themeColor="text1"/>
          <w:sz w:val="24"/>
          <w:szCs w:val="24"/>
        </w:rPr>
        <w:tab/>
      </w:r>
      <w:r w:rsidRPr="004E3EBE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o</w:t>
      </w:r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– cena brutto oferty ocenianej</w:t>
      </w:r>
    </w:p>
    <w:p w:rsidR="00850A49" w:rsidRPr="002D5960" w:rsidRDefault="00850A49" w:rsidP="00850A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50A49" w:rsidRPr="0049015D" w:rsidRDefault="00850A49" w:rsidP="00850A49">
      <w:pPr>
        <w:numPr>
          <w:ilvl w:val="1"/>
          <w:numId w:val="4"/>
        </w:numPr>
        <w:spacing w:line="276" w:lineRule="auto"/>
        <w:ind w:left="1418" w:hanging="105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Zamawiający dokona wyboru oferty tego z Wykonawców,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D306C2">
        <w:rPr>
          <w:rFonts w:ascii="Arial" w:hAnsi="Arial" w:cs="Arial"/>
          <w:sz w:val="24"/>
          <w:szCs w:val="24"/>
        </w:rPr>
        <w:t>która uzyska w wyniku oceny najwyższ</w:t>
      </w:r>
      <w:r>
        <w:rPr>
          <w:rFonts w:ascii="Arial" w:hAnsi="Arial" w:cs="Arial"/>
          <w:sz w:val="24"/>
          <w:szCs w:val="24"/>
        </w:rPr>
        <w:t>ą</w:t>
      </w:r>
      <w:r w:rsidRPr="00D306C2">
        <w:rPr>
          <w:rFonts w:ascii="Arial" w:hAnsi="Arial" w:cs="Arial"/>
          <w:sz w:val="24"/>
          <w:szCs w:val="24"/>
        </w:rPr>
        <w:t xml:space="preserve"> liczbę punktów.</w:t>
      </w:r>
      <w:r>
        <w:rPr>
          <w:rFonts w:ascii="Arial" w:hAnsi="Arial" w:cs="Arial"/>
          <w:sz w:val="24"/>
          <w:szCs w:val="24"/>
        </w:rPr>
        <w:t xml:space="preserve"> </w:t>
      </w:r>
      <w:r w:rsidRPr="0049015D">
        <w:rPr>
          <w:rFonts w:ascii="Arial" w:hAnsi="Arial" w:cs="Arial"/>
          <w:sz w:val="24"/>
          <w:szCs w:val="24"/>
        </w:rPr>
        <w:t>Obliczenia będą dokonane z dokładnością do dwóch miejsc po przecinku.</w:t>
      </w:r>
    </w:p>
    <w:p w:rsidR="00850A49" w:rsidRPr="000D3DD9" w:rsidRDefault="00850A49" w:rsidP="00850A49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0A49" w:rsidRDefault="00850A49" w:rsidP="00850A49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color w:val="000000" w:themeColor="text1"/>
          <w:sz w:val="24"/>
          <w:szCs w:val="24"/>
        </w:rPr>
        <w:t>INFORMACJE O FORMALNOŚCIACH, JAKICH NALEŻY DOPEŁNIĆ                 PO WYBORZE OFERTY W CELU ZAWARCIA UMOWY.</w:t>
      </w:r>
    </w:p>
    <w:p w:rsidR="00850A49" w:rsidRPr="000D3DD9" w:rsidRDefault="00850A49" w:rsidP="00850A49">
      <w:pPr>
        <w:pStyle w:val="Mjnagwek1"/>
        <w:numPr>
          <w:ilvl w:val="1"/>
          <w:numId w:val="4"/>
        </w:numPr>
        <w:spacing w:before="0" w:after="0"/>
        <w:ind w:left="1276" w:hanging="91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Wykonawca, którego oferta zostanie uznana za najkorzystniejszą, zobowiązany będzie przed podpisaniem umowy, przedłożyć Zamawiającemu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(jeżeli dotyczy)</w:t>
      </w: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:</w:t>
      </w:r>
    </w:p>
    <w:p w:rsidR="00850A49" w:rsidRPr="000D3DD9" w:rsidRDefault="00850A49" w:rsidP="00850A49">
      <w:pPr>
        <w:pStyle w:val="Mjnagwek1"/>
        <w:numPr>
          <w:ilvl w:val="2"/>
          <w:numId w:val="4"/>
        </w:numPr>
        <w:spacing w:before="0" w:after="0"/>
        <w:ind w:left="2127" w:hanging="140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Umowę podmiotów wspólnie ubiegających się o udzielenie zamówienia stwierdzającą solidarną odpowiedzialność wszystkich Wykonawców za realizację zamówienia oraz zawierającą upoważnienie dla jednego z Wykonawców                  do składania i przyjmowania oświadczeń wobec Zamawiającego w imieniu wszystkich Wykonawców, a także do otrzymywania należnych płatności (o ile nie została przedłożona wraz z ofertą),</w:t>
      </w:r>
    </w:p>
    <w:p w:rsidR="00850A49" w:rsidRPr="00812D3A" w:rsidRDefault="00850A49" w:rsidP="00850A49">
      <w:pPr>
        <w:numPr>
          <w:ilvl w:val="1"/>
          <w:numId w:val="4"/>
        </w:numPr>
        <w:spacing w:line="276" w:lineRule="auto"/>
        <w:ind w:left="1418" w:hanging="1058"/>
        <w:rPr>
          <w:rFonts w:ascii="Arial" w:hAnsi="Arial" w:cs="Arial"/>
          <w:b/>
          <w:color w:val="000000" w:themeColor="text1"/>
          <w:sz w:val="24"/>
          <w:szCs w:val="24"/>
        </w:rPr>
      </w:pPr>
      <w:r w:rsidRPr="007F4C33">
        <w:rPr>
          <w:rFonts w:ascii="Arial" w:hAnsi="Arial" w:cs="Arial"/>
          <w:b/>
          <w:color w:val="000000" w:themeColor="text1"/>
          <w:sz w:val="24"/>
          <w:szCs w:val="24"/>
        </w:rPr>
        <w:t xml:space="preserve">UWAGA: </w:t>
      </w:r>
      <w:r w:rsidRPr="007F4C3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7F4C33">
        <w:rPr>
          <w:rFonts w:ascii="Arial" w:hAnsi="Arial" w:cs="Arial"/>
          <w:b/>
          <w:color w:val="000000" w:themeColor="text1"/>
          <w:sz w:val="24"/>
          <w:szCs w:val="24"/>
        </w:rPr>
        <w:t xml:space="preserve">Projekt umowy kredytowej zostanie przygotowany przez wykonawcę w oparciu o istotne postanowienia umowy opisane w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pkt. 16 </w:t>
      </w:r>
      <w:r w:rsidRPr="007F4C33">
        <w:rPr>
          <w:rFonts w:ascii="Arial" w:hAnsi="Arial" w:cs="Arial"/>
          <w:b/>
          <w:color w:val="000000" w:themeColor="text1"/>
          <w:sz w:val="24"/>
          <w:szCs w:val="24"/>
        </w:rPr>
        <w:t>SIWZ.</w:t>
      </w:r>
    </w:p>
    <w:p w:rsidR="00850A49" w:rsidRDefault="00850A49" w:rsidP="00850A49">
      <w:pPr>
        <w:pStyle w:val="Mjnagwek1"/>
        <w:numPr>
          <w:ilvl w:val="0"/>
          <w:numId w:val="0"/>
        </w:numPr>
        <w:spacing w:before="0" w:after="0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850A49" w:rsidRDefault="00850A49" w:rsidP="00850A49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ISTOTNE POSTANOWIENIA UMOWY.</w:t>
      </w:r>
    </w:p>
    <w:p w:rsidR="00850A49" w:rsidRPr="000D3DD9" w:rsidRDefault="00850A49" w:rsidP="00850A49">
      <w:pPr>
        <w:pStyle w:val="Mjnagwek1"/>
        <w:numPr>
          <w:ilvl w:val="0"/>
          <w:numId w:val="0"/>
        </w:numPr>
        <w:spacing w:before="0" w:after="0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850A49" w:rsidRPr="0042702F" w:rsidRDefault="00850A49" w:rsidP="00850A49">
      <w:pPr>
        <w:pStyle w:val="Tekstpodstawowy3"/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Kredyt udzielony w </w:t>
      </w:r>
      <w:r w:rsidR="00D5796C">
        <w:rPr>
          <w:rFonts w:ascii="Arial" w:hAnsi="Arial" w:cs="Arial"/>
          <w:color w:val="000000"/>
          <w:sz w:val="24"/>
          <w:szCs w:val="24"/>
        </w:rPr>
        <w:t>jednej</w:t>
      </w:r>
      <w:r>
        <w:rPr>
          <w:rFonts w:ascii="Arial" w:hAnsi="Arial" w:cs="Arial"/>
          <w:color w:val="000000"/>
          <w:sz w:val="24"/>
          <w:szCs w:val="24"/>
        </w:rPr>
        <w:t xml:space="preserve"> transz</w:t>
      </w:r>
      <w:r w:rsidR="00D5796C">
        <w:rPr>
          <w:rFonts w:ascii="Arial" w:hAnsi="Arial" w:cs="Arial"/>
          <w:color w:val="000000"/>
          <w:sz w:val="24"/>
          <w:szCs w:val="24"/>
        </w:rPr>
        <w:t>y.</w:t>
      </w:r>
    </w:p>
    <w:p w:rsidR="00850A49" w:rsidRPr="00301F67" w:rsidRDefault="00850A49" w:rsidP="00850A49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b) </w:t>
      </w:r>
      <w:r w:rsidRPr="00301F67">
        <w:rPr>
          <w:rFonts w:ascii="Arial" w:hAnsi="Arial" w:cs="Arial"/>
          <w:color w:val="000000" w:themeColor="text1"/>
        </w:rPr>
        <w:t>Waluta kredytu: złoty polski (PLN).</w:t>
      </w:r>
    </w:p>
    <w:p w:rsidR="00850A49" w:rsidRPr="00395E4E" w:rsidRDefault="00850A49" w:rsidP="00850A49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c) </w:t>
      </w:r>
      <w:r w:rsidRPr="00301F67">
        <w:rPr>
          <w:rFonts w:ascii="Arial" w:hAnsi="Arial" w:cs="Arial"/>
          <w:color w:val="000000" w:themeColor="text1"/>
        </w:rPr>
        <w:t>Okres spłaty –  lata 20</w:t>
      </w:r>
      <w:r w:rsidR="00D5796C">
        <w:rPr>
          <w:rFonts w:ascii="Arial" w:hAnsi="Arial" w:cs="Arial"/>
          <w:color w:val="000000" w:themeColor="text1"/>
        </w:rPr>
        <w:t>20</w:t>
      </w:r>
      <w:r w:rsidRPr="00301F67">
        <w:rPr>
          <w:rFonts w:ascii="Arial" w:hAnsi="Arial" w:cs="Arial"/>
          <w:color w:val="000000" w:themeColor="text1"/>
        </w:rPr>
        <w:t xml:space="preserve"> </w:t>
      </w:r>
      <w:r w:rsidRPr="00395E4E">
        <w:rPr>
          <w:rFonts w:ascii="Arial" w:hAnsi="Arial" w:cs="Arial"/>
          <w:color w:val="000000" w:themeColor="text1"/>
        </w:rPr>
        <w:t>– 2030.</w:t>
      </w:r>
    </w:p>
    <w:p w:rsidR="00850A49" w:rsidRPr="00395E4E" w:rsidRDefault="00850A49" w:rsidP="00850A49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 w:rsidRPr="00395E4E">
        <w:rPr>
          <w:rFonts w:ascii="Arial" w:hAnsi="Arial" w:cs="Arial"/>
          <w:color w:val="000000" w:themeColor="text1"/>
        </w:rPr>
        <w:t>d) Okres karencji w spłacie kapitału do dnia 19 marca 20</w:t>
      </w:r>
      <w:r w:rsidR="00395E4E" w:rsidRPr="00395E4E">
        <w:rPr>
          <w:rFonts w:ascii="Arial" w:hAnsi="Arial" w:cs="Arial"/>
          <w:color w:val="000000" w:themeColor="text1"/>
        </w:rPr>
        <w:t>20</w:t>
      </w:r>
      <w:r w:rsidRPr="00395E4E">
        <w:rPr>
          <w:rFonts w:ascii="Arial" w:hAnsi="Arial" w:cs="Arial"/>
          <w:color w:val="000000" w:themeColor="text1"/>
        </w:rPr>
        <w:t>r.</w:t>
      </w:r>
    </w:p>
    <w:p w:rsidR="00850A49" w:rsidRPr="00395E4E" w:rsidRDefault="00850A49" w:rsidP="00850A49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 w:rsidRPr="00395E4E">
        <w:rPr>
          <w:rFonts w:ascii="Arial" w:hAnsi="Arial" w:cs="Arial"/>
          <w:color w:val="000000" w:themeColor="text1"/>
        </w:rPr>
        <w:t>e) Spłata kapitału – od upływu okresu karencji, tj. od 20 marca 20</w:t>
      </w:r>
      <w:r w:rsidR="00395E4E" w:rsidRPr="00395E4E">
        <w:rPr>
          <w:rFonts w:ascii="Arial" w:hAnsi="Arial" w:cs="Arial"/>
          <w:color w:val="000000" w:themeColor="text1"/>
        </w:rPr>
        <w:t>20</w:t>
      </w:r>
      <w:r w:rsidRPr="00395E4E">
        <w:rPr>
          <w:rFonts w:ascii="Arial" w:hAnsi="Arial" w:cs="Arial"/>
          <w:color w:val="000000" w:themeColor="text1"/>
        </w:rPr>
        <w:t xml:space="preserve">r do 20 listopada 2030  , zgodnie z harmonogramem stanowiącym załącznik nr 4. </w:t>
      </w:r>
    </w:p>
    <w:p w:rsidR="00850A49" w:rsidRPr="00301F67" w:rsidRDefault="00850A49" w:rsidP="00850A49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 w:rsidRPr="00395E4E">
        <w:rPr>
          <w:rFonts w:ascii="Arial" w:hAnsi="Arial" w:cs="Arial"/>
          <w:color w:val="000000" w:themeColor="text1"/>
        </w:rPr>
        <w:t xml:space="preserve">f) Spłata odsetek w okresach miesięcznych, na koniec każdego miesiąca,  na </w:t>
      </w:r>
      <w:r w:rsidRPr="00301F67">
        <w:rPr>
          <w:rFonts w:ascii="Arial" w:hAnsi="Arial" w:cs="Arial"/>
          <w:color w:val="000000" w:themeColor="text1"/>
        </w:rPr>
        <w:t>podstawie zawiadomienia przesłanego przez Bank. Dopuszcza się wstępne informowanie przez Bank w drodze faxu lub drogą elektroniczną w terminie 7 dni przed datą płatności odsetek.</w:t>
      </w:r>
    </w:p>
    <w:p w:rsidR="00850A49" w:rsidRPr="00301F67" w:rsidRDefault="00850A49" w:rsidP="00850A49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g) </w:t>
      </w:r>
      <w:r w:rsidRPr="00301F67">
        <w:rPr>
          <w:rFonts w:ascii="Arial" w:hAnsi="Arial" w:cs="Arial"/>
          <w:color w:val="000000" w:themeColor="text1"/>
        </w:rPr>
        <w:t>Nie przewiduje się karencji w spłacie odsetek od zaciągniętego kredytu.</w:t>
      </w:r>
    </w:p>
    <w:p w:rsidR="00850A49" w:rsidRPr="00301F67" w:rsidRDefault="00850A49" w:rsidP="00850A49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h) </w:t>
      </w:r>
      <w:r w:rsidRPr="00301F67">
        <w:rPr>
          <w:rFonts w:ascii="Arial" w:hAnsi="Arial" w:cs="Arial"/>
          <w:color w:val="000000" w:themeColor="text1"/>
        </w:rPr>
        <w:t>W przypadku, gdy termin spłaty raty kredytu lub odsetek przypadnie w dzień wolny od pracy, za termin zapłaty uznaje się pierwszy dzień roboczy następujący po nim.</w:t>
      </w:r>
    </w:p>
    <w:p w:rsidR="00850A49" w:rsidRPr="00301F67" w:rsidRDefault="00850A49" w:rsidP="00850A49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i) </w:t>
      </w:r>
      <w:r w:rsidRPr="00301F67">
        <w:rPr>
          <w:rFonts w:ascii="Arial" w:hAnsi="Arial" w:cs="Arial"/>
          <w:b/>
          <w:color w:val="000000" w:themeColor="text1"/>
        </w:rPr>
        <w:t>Jedynym kosztem wynagrodzeniem wykonawcy jest oprocentowanie kredytu. Nie dopuszcza się żadnych innych prowizji ani opłat.</w:t>
      </w:r>
      <w:r w:rsidRPr="00301F67">
        <w:rPr>
          <w:rFonts w:ascii="Arial" w:hAnsi="Arial" w:cs="Arial"/>
          <w:color w:val="000000" w:themeColor="text1"/>
        </w:rPr>
        <w:t xml:space="preserve"> </w:t>
      </w:r>
    </w:p>
    <w:p w:rsidR="00850A49" w:rsidRPr="00301F67" w:rsidRDefault="00850A49" w:rsidP="00850A49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j) </w:t>
      </w:r>
      <w:r w:rsidRPr="00301F67">
        <w:rPr>
          <w:rFonts w:ascii="Arial" w:hAnsi="Arial" w:cs="Arial"/>
          <w:color w:val="000000" w:themeColor="text1"/>
        </w:rPr>
        <w:t xml:space="preserve">Oprocentowanie – </w:t>
      </w:r>
      <w:r w:rsidRPr="00395E4E">
        <w:rPr>
          <w:rFonts w:ascii="Arial" w:hAnsi="Arial" w:cs="Arial"/>
          <w:color w:val="000000" w:themeColor="text1"/>
        </w:rPr>
        <w:t xml:space="preserve">według zmiennej stopy procentowej, ustalonej jako stopa bazowa powiększona o stałą marżę banku (dla całego okresu kredytowania). Stopę </w:t>
      </w:r>
      <w:r w:rsidRPr="00301F67">
        <w:rPr>
          <w:rFonts w:ascii="Arial" w:hAnsi="Arial" w:cs="Arial"/>
          <w:color w:val="000000" w:themeColor="text1"/>
        </w:rPr>
        <w:t>bazową stanowić będzie WIBOR dla jednomiesięcznych złotowych depozytów międzybankowych z ostatniego dnia notowań miesiąca poprzedzającego miesiąc spłaty kolejnej raty odsetkowej. Dla przygotowania oferty wykonawca zobowiązany jest przyjąć WIBOR 1M w wysokości 1,6</w:t>
      </w:r>
      <w:r w:rsidR="00395E4E">
        <w:rPr>
          <w:rFonts w:ascii="Arial" w:hAnsi="Arial" w:cs="Arial"/>
          <w:color w:val="000000" w:themeColor="text1"/>
        </w:rPr>
        <w:t>3</w:t>
      </w:r>
      <w:r w:rsidRPr="00301F67">
        <w:rPr>
          <w:rFonts w:ascii="Arial" w:hAnsi="Arial" w:cs="Arial"/>
          <w:color w:val="000000" w:themeColor="text1"/>
        </w:rPr>
        <w:t xml:space="preserve"> % z dnia 2</w:t>
      </w:r>
      <w:r w:rsidR="00395E4E">
        <w:rPr>
          <w:rFonts w:ascii="Arial" w:hAnsi="Arial" w:cs="Arial"/>
          <w:color w:val="000000" w:themeColor="text1"/>
        </w:rPr>
        <w:t>7</w:t>
      </w:r>
      <w:r w:rsidRPr="00301F67">
        <w:rPr>
          <w:rFonts w:ascii="Arial" w:hAnsi="Arial" w:cs="Arial"/>
          <w:color w:val="000000" w:themeColor="text1"/>
        </w:rPr>
        <w:t xml:space="preserve"> </w:t>
      </w:r>
      <w:r w:rsidR="00395E4E">
        <w:rPr>
          <w:rFonts w:ascii="Arial" w:hAnsi="Arial" w:cs="Arial"/>
          <w:color w:val="000000" w:themeColor="text1"/>
        </w:rPr>
        <w:t>listopada</w:t>
      </w:r>
      <w:r w:rsidRPr="00301F67">
        <w:rPr>
          <w:rFonts w:ascii="Arial" w:hAnsi="Arial" w:cs="Arial"/>
          <w:color w:val="000000" w:themeColor="text1"/>
        </w:rPr>
        <w:t xml:space="preserve"> 201</w:t>
      </w:r>
      <w:r w:rsidR="00395E4E">
        <w:rPr>
          <w:rFonts w:ascii="Arial" w:hAnsi="Arial" w:cs="Arial"/>
          <w:color w:val="000000" w:themeColor="text1"/>
        </w:rPr>
        <w:t>9</w:t>
      </w:r>
      <w:r w:rsidRPr="00301F67">
        <w:rPr>
          <w:rFonts w:ascii="Arial" w:hAnsi="Arial" w:cs="Arial"/>
          <w:color w:val="000000" w:themeColor="text1"/>
        </w:rPr>
        <w:t>r.</w:t>
      </w:r>
    </w:p>
    <w:p w:rsidR="00850A49" w:rsidRPr="00301F67" w:rsidRDefault="00850A49" w:rsidP="00850A49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k) </w:t>
      </w:r>
      <w:r w:rsidRPr="00301F67">
        <w:rPr>
          <w:rFonts w:ascii="Arial" w:hAnsi="Arial" w:cs="Arial"/>
          <w:color w:val="000000" w:themeColor="text1"/>
        </w:rPr>
        <w:t>Oprocentowaniu podlega kwota faktycznie wykorzystanego kredytu przyjmując rzeczywistą liczbę dni w miesiącu oraz założenie, że rok liczy 365 dni, ilość dni w roku przestępnym 366. Zmiana oprocentowania wynikająca ze stawki WIBOR 1M nie stanowi zmiany warunków umowy i nie wymaga jej wypowiedzenia.</w:t>
      </w:r>
    </w:p>
    <w:p w:rsidR="00850A49" w:rsidRPr="00301F67" w:rsidRDefault="00850A49" w:rsidP="00850A49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l) </w:t>
      </w:r>
      <w:r w:rsidRPr="00301F67">
        <w:rPr>
          <w:rFonts w:ascii="Arial" w:hAnsi="Arial" w:cs="Arial"/>
          <w:color w:val="000000" w:themeColor="text1"/>
        </w:rPr>
        <w:t>W przypadku spłaty kredytu we wcześniejszym terminie, odsetki liczone będą do dnia spłaty kredytu, a nie do końca umowy (zastrzeżenie możliwości przedterminowej spłaty kredytu bez ponoszenia dodatkowych kosztów).</w:t>
      </w:r>
    </w:p>
    <w:p w:rsidR="00850A49" w:rsidRPr="0056467E" w:rsidRDefault="00850A49" w:rsidP="00850A49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ł) </w:t>
      </w:r>
      <w:r w:rsidRPr="00301F67">
        <w:rPr>
          <w:rFonts w:ascii="Arial" w:hAnsi="Arial" w:cs="Arial"/>
          <w:color w:val="000000" w:themeColor="text1"/>
        </w:rPr>
        <w:t xml:space="preserve">Kredyt będzie zabezpieczony w </w:t>
      </w:r>
      <w:r w:rsidRPr="00301F67">
        <w:rPr>
          <w:rFonts w:ascii="Arial" w:hAnsi="Arial" w:cs="Arial"/>
          <w:i/>
          <w:iCs/>
          <w:color w:val="000000" w:themeColor="text1"/>
        </w:rPr>
        <w:t>formie weksla in blanco wraz z deklaracją wekslową</w:t>
      </w:r>
      <w:r>
        <w:rPr>
          <w:rFonts w:ascii="Arial" w:hAnsi="Arial" w:cs="Arial"/>
          <w:i/>
          <w:iCs/>
          <w:color w:val="000000" w:themeColor="text1"/>
        </w:rPr>
        <w:t>.</w:t>
      </w:r>
    </w:p>
    <w:p w:rsidR="00850A49" w:rsidRPr="00812D3A" w:rsidRDefault="00850A49" w:rsidP="00850A49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POUCZENIE O ŚRODKACH OCHRONY PRAWNEJ</w:t>
      </w:r>
    </w:p>
    <w:p w:rsidR="00850A49" w:rsidRDefault="00850A49" w:rsidP="00850A49">
      <w:pPr>
        <w:pStyle w:val="Mjnagwek1"/>
        <w:numPr>
          <w:ilvl w:val="0"/>
          <w:numId w:val="0"/>
        </w:numPr>
        <w:spacing w:before="0" w:after="0"/>
        <w:ind w:left="360"/>
        <w:rPr>
          <w:rFonts w:ascii="Arial" w:hAnsi="Arial" w:cs="Arial"/>
          <w:sz w:val="24"/>
          <w:szCs w:val="24"/>
        </w:rPr>
      </w:pPr>
    </w:p>
    <w:p w:rsidR="00850A49" w:rsidRPr="00A372AD" w:rsidRDefault="00850A49" w:rsidP="00850A49">
      <w:pPr>
        <w:tabs>
          <w:tab w:val="num" w:pos="426"/>
        </w:tabs>
        <w:spacing w:after="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72AD">
        <w:rPr>
          <w:rFonts w:ascii="Arial" w:hAnsi="Arial" w:cs="Arial"/>
          <w:bCs/>
          <w:color w:val="000000" w:themeColor="text1"/>
          <w:sz w:val="24"/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A372AD">
        <w:rPr>
          <w:rFonts w:ascii="Arial" w:hAnsi="Arial" w:cs="Arial"/>
          <w:color w:val="000000" w:themeColor="text1"/>
          <w:sz w:val="24"/>
          <w:szCs w:val="24"/>
        </w:rPr>
        <w:t xml:space="preserve">przysługują środki ochrony prawnej przewidziane w Dziale VI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Środki ochrony prawnej, </w:t>
      </w:r>
      <w:r w:rsidRPr="00A372AD">
        <w:rPr>
          <w:rFonts w:ascii="Arial" w:hAnsi="Arial" w:cs="Arial"/>
          <w:color w:val="000000" w:themeColor="text1"/>
          <w:sz w:val="24"/>
          <w:szCs w:val="24"/>
        </w:rPr>
        <w:t xml:space="preserve">ustawy PZP jak dla postępowań </w:t>
      </w:r>
      <w:r w:rsidRPr="00A372AD">
        <w:rPr>
          <w:rFonts w:ascii="Arial" w:hAnsi="Arial" w:cs="Arial"/>
          <w:b/>
          <w:color w:val="000000" w:themeColor="text1"/>
          <w:sz w:val="24"/>
          <w:szCs w:val="24"/>
        </w:rPr>
        <w:t>poniżej</w:t>
      </w:r>
      <w:r w:rsidRPr="00A372AD">
        <w:rPr>
          <w:rFonts w:ascii="Arial" w:hAnsi="Arial" w:cs="Arial"/>
          <w:color w:val="000000" w:themeColor="text1"/>
          <w:sz w:val="24"/>
          <w:szCs w:val="24"/>
        </w:rPr>
        <w:t xml:space="preserve"> kwoty określonej w przepisach wykonawczych wydanych na podstawie art. 11 ust. 8 ustawy PZP.</w:t>
      </w:r>
    </w:p>
    <w:p w:rsidR="00850A49" w:rsidRPr="00943D93" w:rsidRDefault="00850A49" w:rsidP="00850A49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850A49" w:rsidRDefault="00850A49" w:rsidP="00850A49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JAWNOŚĆ POSTĘPOWANIA</w:t>
      </w:r>
    </w:p>
    <w:p w:rsidR="00850A49" w:rsidRPr="00943D93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943D93">
        <w:rPr>
          <w:rFonts w:ascii="Arial" w:hAnsi="Arial" w:cs="Arial"/>
          <w:b w:val="0"/>
          <w:sz w:val="24"/>
          <w:szCs w:val="24"/>
        </w:rPr>
        <w:t>Nie ujawnia się informacji stanowiących tajemnicę przedsiębiorstwa w rozumieniu przepisów o zwalczaniu nieuczciwej konkurencji, jeżeli wykonawca, nie później niż w terminie składania ofert, zastrzegł, że nie mogą być one udostępniane oraz wykazał iż zastrzeżone informacje stanowią tajemnicę przedsiębiorstwa.</w:t>
      </w:r>
    </w:p>
    <w:p w:rsidR="00850A49" w:rsidRPr="00943D93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943D93">
        <w:rPr>
          <w:rFonts w:ascii="Arial" w:hAnsi="Arial" w:cs="Arial"/>
          <w:b w:val="0"/>
          <w:sz w:val="24"/>
          <w:szCs w:val="24"/>
        </w:rPr>
        <w:t>Wykonawca nie może zastrzec informacji których mowa w art. 86 ust. 4 Ustawy.</w:t>
      </w:r>
    </w:p>
    <w:p w:rsidR="00850A49" w:rsidRPr="00A372AD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372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 przypadku zastrzeżenia informacji wykonawca, ma obowiązek wydzielić z oferty informacje stanowiące tajemnicę przedsiębiorstwa                    i oznaczyć je klauzulą „NIE UDOSTĘPNIAĆ. INFORMACJE STANOWIĄ TAJEMNICĘ PRZEDSIĘBIORSTWA W ROZUMIENIU ART. 11 UST. 4 </w:t>
      </w:r>
      <w:r w:rsidRPr="00A372AD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USTAWY O ZWALCZANIU NIEUCZCIWEJ KONKURENCJI (DZ. U. z 1993 r., Nr 47, poz. 211 z </w:t>
      </w:r>
      <w:proofErr w:type="spellStart"/>
      <w:r w:rsidRPr="00A372AD">
        <w:rPr>
          <w:rFonts w:ascii="Arial" w:hAnsi="Arial" w:cs="Arial"/>
          <w:b w:val="0"/>
          <w:color w:val="000000" w:themeColor="text1"/>
          <w:sz w:val="24"/>
          <w:szCs w:val="24"/>
        </w:rPr>
        <w:t>późn</w:t>
      </w:r>
      <w:proofErr w:type="spellEnd"/>
      <w:r w:rsidRPr="00A372AD">
        <w:rPr>
          <w:rFonts w:ascii="Arial" w:hAnsi="Arial" w:cs="Arial"/>
          <w:b w:val="0"/>
          <w:color w:val="000000" w:themeColor="text1"/>
          <w:sz w:val="24"/>
          <w:szCs w:val="24"/>
        </w:rPr>
        <w:t>. zm.)”.</w:t>
      </w:r>
    </w:p>
    <w:p w:rsidR="00850A49" w:rsidRDefault="00850A49" w:rsidP="00850A49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850A49" w:rsidRPr="00943D93" w:rsidRDefault="00850A49" w:rsidP="00850A49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sz w:val="24"/>
          <w:szCs w:val="24"/>
        </w:rPr>
      </w:pPr>
    </w:p>
    <w:p w:rsidR="00850A49" w:rsidRDefault="00850A49" w:rsidP="00850A49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INFORMACJE KOŃCOWE  </w:t>
      </w:r>
    </w:p>
    <w:p w:rsidR="00850A49" w:rsidRPr="00943D93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943D93">
        <w:rPr>
          <w:rFonts w:ascii="Arial" w:hAnsi="Arial" w:cs="Arial"/>
          <w:b w:val="0"/>
          <w:sz w:val="24"/>
          <w:szCs w:val="24"/>
        </w:rPr>
        <w:t xml:space="preserve">Wykonawca może zwrócić się do zamawiającego o wyjaśnienie treści specyfikacji istotnych warunków zamówienia. Zamawiający </w:t>
      </w:r>
      <w:r>
        <w:rPr>
          <w:rFonts w:ascii="Arial" w:hAnsi="Arial" w:cs="Arial"/>
          <w:b w:val="0"/>
          <w:sz w:val="24"/>
          <w:szCs w:val="24"/>
        </w:rPr>
        <w:t xml:space="preserve">                   </w:t>
      </w:r>
      <w:r w:rsidRPr="00943D93">
        <w:rPr>
          <w:rFonts w:ascii="Arial" w:hAnsi="Arial" w:cs="Arial"/>
          <w:b w:val="0"/>
          <w:sz w:val="24"/>
          <w:szCs w:val="24"/>
        </w:rPr>
        <w:t>jest obowiązany udzielić wyjaśnień niezwłocznie, jednak nie później niż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43D93">
        <w:rPr>
          <w:rFonts w:ascii="Arial" w:hAnsi="Arial" w:cs="Arial"/>
          <w:b w:val="0"/>
          <w:sz w:val="24"/>
          <w:szCs w:val="24"/>
        </w:rPr>
        <w:t xml:space="preserve">na 2 dni przed upływem terminu składania ofert - pod warunkiem </w:t>
      </w:r>
      <w:r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Pr="00943D93">
        <w:rPr>
          <w:rFonts w:ascii="Arial" w:hAnsi="Arial" w:cs="Arial"/>
          <w:b w:val="0"/>
          <w:sz w:val="24"/>
          <w:szCs w:val="24"/>
        </w:rPr>
        <w:t>że wniosek o wyjaśnienie treści specyfikacji istotnych warunków zamówienia wpłynął do zamawiającego nie później niż do końca dnia,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43D93">
        <w:rPr>
          <w:rFonts w:ascii="Arial" w:hAnsi="Arial" w:cs="Arial"/>
          <w:b w:val="0"/>
          <w:sz w:val="24"/>
          <w:szCs w:val="24"/>
        </w:rPr>
        <w:t>w którym upływa połowa wyznaczonego terminu składania ofert.</w:t>
      </w:r>
    </w:p>
    <w:p w:rsidR="00850A49" w:rsidRPr="007C7B84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943D93">
        <w:rPr>
          <w:rFonts w:ascii="Arial" w:hAnsi="Arial" w:cs="Arial"/>
          <w:b w:val="0"/>
          <w:sz w:val="24"/>
          <w:szCs w:val="24"/>
        </w:rPr>
        <w:t xml:space="preserve">Jeżeli wniosek o wyjaśnienie treści specyfikacji istotnych warunków zamówienia wpłynął po upływie terminu składania wniosku, o którym mowa w pkt </w:t>
      </w:r>
      <w:r>
        <w:rPr>
          <w:rFonts w:ascii="Arial" w:hAnsi="Arial" w:cs="Arial"/>
          <w:b w:val="0"/>
          <w:sz w:val="24"/>
          <w:szCs w:val="24"/>
        </w:rPr>
        <w:t>19.1.</w:t>
      </w:r>
      <w:r w:rsidRPr="00943D93">
        <w:rPr>
          <w:rFonts w:ascii="Arial" w:hAnsi="Arial" w:cs="Arial"/>
          <w:b w:val="0"/>
          <w:sz w:val="24"/>
          <w:szCs w:val="24"/>
        </w:rPr>
        <w:t xml:space="preserve">, lub dotyczy udzielonych wyjaśnień, zamawiający może udzielić wyjaśnień albo pozostawić wniosek bez </w:t>
      </w:r>
      <w:r w:rsidRPr="007C7B84">
        <w:rPr>
          <w:rFonts w:ascii="Arial" w:hAnsi="Arial" w:cs="Arial"/>
          <w:b w:val="0"/>
          <w:sz w:val="24"/>
          <w:szCs w:val="24"/>
        </w:rPr>
        <w:t>rozpoznania.</w:t>
      </w:r>
    </w:p>
    <w:p w:rsidR="00850A49" w:rsidRPr="007C7B84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7C7B84">
        <w:rPr>
          <w:rFonts w:ascii="Arial" w:hAnsi="Arial" w:cs="Arial"/>
          <w:b w:val="0"/>
          <w:sz w:val="24"/>
          <w:szCs w:val="24"/>
        </w:rPr>
        <w:t xml:space="preserve">Przedłużenie terminu składania ofert nie wpływa na bieg terminu składania wniosku, o którym mowa w pkt </w:t>
      </w:r>
      <w:r>
        <w:rPr>
          <w:rFonts w:ascii="Arial" w:hAnsi="Arial" w:cs="Arial"/>
          <w:b w:val="0"/>
          <w:sz w:val="24"/>
          <w:szCs w:val="24"/>
        </w:rPr>
        <w:t>18.2.</w:t>
      </w:r>
    </w:p>
    <w:p w:rsidR="00850A49" w:rsidRDefault="00850A49" w:rsidP="00850A4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7C7B84">
        <w:rPr>
          <w:rFonts w:ascii="Arial" w:hAnsi="Arial" w:cs="Arial"/>
          <w:b w:val="0"/>
          <w:sz w:val="24"/>
          <w:szCs w:val="24"/>
        </w:rPr>
        <w:t>W uzasadnionych przypadkach zamawiający może przed upływem terminu składania ofert zmienić treść specyfikacji istotnych warunków zamówienia. Dokonaną zmianę treści specyfikacji zamawiający udostępnia na stronie internetowej.</w:t>
      </w:r>
    </w:p>
    <w:p w:rsidR="005F4E34" w:rsidRDefault="005F4E34" w:rsidP="005F4E34">
      <w:pPr>
        <w:pStyle w:val="Mjnagwek1"/>
        <w:numPr>
          <w:ilvl w:val="0"/>
          <w:numId w:val="0"/>
        </w:numPr>
        <w:spacing w:before="0" w:after="0"/>
        <w:ind w:left="1418"/>
        <w:rPr>
          <w:rFonts w:ascii="Arial" w:hAnsi="Arial" w:cs="Arial"/>
          <w:b w:val="0"/>
          <w:sz w:val="24"/>
          <w:szCs w:val="24"/>
        </w:rPr>
      </w:pPr>
    </w:p>
    <w:p w:rsidR="005F4E34" w:rsidRDefault="005F4E34" w:rsidP="005F4E34">
      <w:pPr>
        <w:pStyle w:val="Mjnagwek1"/>
        <w:numPr>
          <w:ilvl w:val="0"/>
          <w:numId w:val="0"/>
        </w:numPr>
        <w:tabs>
          <w:tab w:val="left" w:pos="708"/>
        </w:tabs>
        <w:spacing w:before="0" w:after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20.KLAUZULA INFORMACYJNA  z art. 13 RODO</w:t>
      </w:r>
    </w:p>
    <w:p w:rsidR="005F4E34" w:rsidRDefault="005F4E34" w:rsidP="005F4E34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„RODO”, informuję, że: </w:t>
      </w:r>
    </w:p>
    <w:p w:rsidR="005F4E34" w:rsidRDefault="005F4E34" w:rsidP="005F4E34">
      <w:pPr>
        <w:pStyle w:val="Akapitzlist"/>
        <w:numPr>
          <w:ilvl w:val="0"/>
          <w:numId w:val="10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jest Gmina Kaźmierz, ul. Szamotulska 20, 64-530 Kaźmierz, gmina@kazmierz.pl, Tel. 61 29 18065</w:t>
      </w:r>
      <w:r>
        <w:rPr>
          <w:rFonts w:ascii="Arial" w:hAnsi="Arial" w:cs="Arial"/>
          <w:i/>
          <w:sz w:val="24"/>
          <w:szCs w:val="24"/>
        </w:rPr>
        <w:t>;</w:t>
      </w:r>
    </w:p>
    <w:p w:rsidR="005F4E34" w:rsidRDefault="005F4E34" w:rsidP="005F4E34">
      <w:pPr>
        <w:pStyle w:val="Akapitzlist"/>
        <w:numPr>
          <w:ilvl w:val="0"/>
          <w:numId w:val="11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inspektorem ochrony danych osobowych w Gminie Kaźmierz jest Pani Marta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Andraszak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iod@kazmierz.pl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>, Tel. 61 29 37311 ;</w:t>
      </w:r>
    </w:p>
    <w:p w:rsidR="005F4E34" w:rsidRDefault="005F4E34" w:rsidP="005F4E34">
      <w:pPr>
        <w:pStyle w:val="Akapitzlist"/>
        <w:numPr>
          <w:ilvl w:val="0"/>
          <w:numId w:val="11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>
        <w:rPr>
          <w:rFonts w:ascii="Arial" w:hAnsi="Arial" w:cs="Arial"/>
          <w:sz w:val="24"/>
          <w:szCs w:val="24"/>
        </w:rPr>
        <w:t xml:space="preserve">związanym z postępowaniem o udzielenie zamówienia publicznego </w:t>
      </w:r>
      <w:r>
        <w:rPr>
          <w:rFonts w:ascii="Arial" w:hAnsi="Arial" w:cs="Arial"/>
          <w:b/>
          <w:color w:val="000000"/>
          <w:sz w:val="24"/>
          <w:szCs w:val="24"/>
        </w:rPr>
        <w:t>„</w:t>
      </w:r>
      <w:r w:rsidR="005A7BCE" w:rsidRPr="005A7BCE">
        <w:rPr>
          <w:rFonts w:ascii="Arial" w:hAnsi="Arial" w:cs="Arial"/>
          <w:b/>
          <w:bCs/>
          <w:color w:val="000000"/>
          <w:sz w:val="24"/>
          <w:szCs w:val="24"/>
        </w:rPr>
        <w:t>Udzielenie kredytu w wysokości 1.885.000,00zł dla Gminy Kaźmierz</w:t>
      </w:r>
      <w:r>
        <w:rPr>
          <w:rFonts w:ascii="Arial" w:hAnsi="Arial" w:cs="Arial"/>
          <w:b/>
          <w:color w:val="000000"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prowadzonym w trybie przetargu nieograniczonego;</w:t>
      </w:r>
      <w:bookmarkStart w:id="0" w:name="_GoBack"/>
      <w:bookmarkEnd w:id="0"/>
    </w:p>
    <w:p w:rsidR="005F4E34" w:rsidRDefault="005F4E34" w:rsidP="005F4E34">
      <w:pPr>
        <w:pStyle w:val="Akapitzlist"/>
        <w:numPr>
          <w:ilvl w:val="0"/>
          <w:numId w:val="11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ust. 3 ustawy z dnia 29 stycznia 2004 r. – Prawo zamówień publicznych (Dz. U. z 2017 r. poz. 1579 i 2018), dalej „ustawa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”;  </w:t>
      </w:r>
    </w:p>
    <w:p w:rsidR="005F4E34" w:rsidRDefault="005F4E34" w:rsidP="005F4E34">
      <w:pPr>
        <w:pStyle w:val="Akapitzlist"/>
        <w:numPr>
          <w:ilvl w:val="0"/>
          <w:numId w:val="11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F4E34" w:rsidRDefault="005F4E34" w:rsidP="005F4E34">
      <w:pPr>
        <w:pStyle w:val="Akapitzlist"/>
        <w:numPr>
          <w:ilvl w:val="0"/>
          <w:numId w:val="11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;  </w:t>
      </w:r>
    </w:p>
    <w:p w:rsidR="005F4E34" w:rsidRDefault="005F4E34" w:rsidP="005F4E34">
      <w:pPr>
        <w:pStyle w:val="Akapitzlist"/>
        <w:numPr>
          <w:ilvl w:val="0"/>
          <w:numId w:val="11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5F4E34" w:rsidRDefault="005F4E34" w:rsidP="005F4E34">
      <w:pPr>
        <w:pStyle w:val="Akapitzlist"/>
        <w:numPr>
          <w:ilvl w:val="0"/>
          <w:numId w:val="11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:rsidR="005F4E34" w:rsidRDefault="005F4E34" w:rsidP="005F4E34">
      <w:pPr>
        <w:pStyle w:val="Akapitzlist"/>
        <w:numPr>
          <w:ilvl w:val="0"/>
          <w:numId w:val="12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</w:p>
    <w:p w:rsidR="005F4E34" w:rsidRDefault="005F4E34" w:rsidP="005F4E34">
      <w:pPr>
        <w:pStyle w:val="Akapitzlist"/>
        <w:numPr>
          <w:ilvl w:val="0"/>
          <w:numId w:val="12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16 RODO prawo do sprostowania Pani/Pana danych osobowych (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24"/>
          <w:szCs w:val="24"/>
        </w:rPr>
        <w:t xml:space="preserve">wyniku postępowania 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24"/>
          <w:szCs w:val="24"/>
        </w:rPr>
        <w:t>Pzp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oraz nie może naruszać integralności protokołu oraz jego załączników).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F4E34" w:rsidRDefault="005F4E34" w:rsidP="005F4E34">
      <w:pPr>
        <w:pStyle w:val="Akapitzlist"/>
        <w:numPr>
          <w:ilvl w:val="0"/>
          <w:numId w:val="12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(</w:t>
      </w:r>
      <w:r>
        <w:rPr>
          <w:rFonts w:ascii="Arial" w:hAnsi="Arial" w:cs="Arial"/>
          <w:i/>
          <w:sz w:val="24"/>
          <w:szCs w:val="24"/>
        </w:rPr>
        <w:t xml:space="preserve">prawo do ograniczenia przetwarzania nie ma zastosowania w odniesieniu do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;  </w:t>
      </w:r>
    </w:p>
    <w:p w:rsidR="005F4E34" w:rsidRDefault="005F4E34" w:rsidP="005F4E34">
      <w:pPr>
        <w:pStyle w:val="Akapitzlist"/>
        <w:numPr>
          <w:ilvl w:val="0"/>
          <w:numId w:val="12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F4E34" w:rsidRDefault="005F4E34" w:rsidP="005F4E34">
      <w:pPr>
        <w:pStyle w:val="Akapitzlist"/>
        <w:numPr>
          <w:ilvl w:val="0"/>
          <w:numId w:val="11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:rsidR="005F4E34" w:rsidRDefault="005F4E34" w:rsidP="005F4E34">
      <w:pPr>
        <w:pStyle w:val="Akapitzlist"/>
        <w:numPr>
          <w:ilvl w:val="0"/>
          <w:numId w:val="13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5F4E34" w:rsidRDefault="005F4E34" w:rsidP="005F4E34">
      <w:pPr>
        <w:pStyle w:val="Akapitzlist"/>
        <w:numPr>
          <w:ilvl w:val="0"/>
          <w:numId w:val="13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przenoszenia danych osobowych, o którym mowa w art. 20 RODO;</w:t>
      </w:r>
    </w:p>
    <w:p w:rsidR="005F4E34" w:rsidRDefault="005F4E34" w:rsidP="005F4E34">
      <w:pPr>
        <w:pStyle w:val="Akapitzlist"/>
        <w:numPr>
          <w:ilvl w:val="0"/>
          <w:numId w:val="13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5F4E34" w:rsidRDefault="005F4E34" w:rsidP="005F4E34">
      <w:pPr>
        <w:pStyle w:val="Mjnagwek1"/>
        <w:numPr>
          <w:ilvl w:val="0"/>
          <w:numId w:val="0"/>
        </w:numPr>
        <w:spacing w:before="0" w:after="0"/>
        <w:ind w:left="1418"/>
        <w:rPr>
          <w:rFonts w:ascii="Arial" w:hAnsi="Arial" w:cs="Arial"/>
          <w:b w:val="0"/>
          <w:sz w:val="24"/>
          <w:szCs w:val="24"/>
        </w:rPr>
      </w:pPr>
    </w:p>
    <w:p w:rsidR="00850A49" w:rsidRDefault="00850A49" w:rsidP="00850A49">
      <w:pPr>
        <w:rPr>
          <w:rFonts w:ascii="Times New Roman" w:hAnsi="Times New Roman" w:cs="Times New Roman"/>
          <w:sz w:val="24"/>
          <w:szCs w:val="24"/>
        </w:rPr>
      </w:pPr>
    </w:p>
    <w:p w:rsidR="00850A49" w:rsidRDefault="00850A49" w:rsidP="00850A49">
      <w:pPr>
        <w:rPr>
          <w:rFonts w:ascii="Times New Roman" w:hAnsi="Times New Roman" w:cs="Times New Roman"/>
          <w:sz w:val="24"/>
          <w:szCs w:val="24"/>
        </w:rPr>
      </w:pPr>
    </w:p>
    <w:p w:rsidR="00850A49" w:rsidRDefault="00850A49" w:rsidP="00850A49">
      <w:pPr>
        <w:rPr>
          <w:rFonts w:ascii="Times New Roman" w:hAnsi="Times New Roman" w:cs="Times New Roman"/>
          <w:sz w:val="24"/>
          <w:szCs w:val="24"/>
        </w:rPr>
      </w:pPr>
    </w:p>
    <w:p w:rsidR="00850A49" w:rsidRDefault="00850A49" w:rsidP="00850A49">
      <w:pPr>
        <w:rPr>
          <w:rFonts w:ascii="Times New Roman" w:hAnsi="Times New Roman" w:cs="Times New Roman"/>
          <w:sz w:val="24"/>
          <w:szCs w:val="24"/>
        </w:rPr>
      </w:pPr>
    </w:p>
    <w:p w:rsidR="00850A49" w:rsidRDefault="00850A49" w:rsidP="00850A49">
      <w:pPr>
        <w:rPr>
          <w:rFonts w:ascii="Times New Roman" w:hAnsi="Times New Roman" w:cs="Times New Roman"/>
          <w:sz w:val="24"/>
          <w:szCs w:val="24"/>
        </w:rPr>
      </w:pPr>
    </w:p>
    <w:p w:rsidR="00850A49" w:rsidRDefault="00850A49" w:rsidP="00850A49">
      <w:pPr>
        <w:rPr>
          <w:rFonts w:ascii="Times New Roman" w:hAnsi="Times New Roman" w:cs="Times New Roman"/>
          <w:sz w:val="24"/>
          <w:szCs w:val="24"/>
        </w:rPr>
      </w:pPr>
    </w:p>
    <w:p w:rsidR="00850A49" w:rsidRDefault="00850A49" w:rsidP="00850A49">
      <w:pPr>
        <w:rPr>
          <w:rFonts w:ascii="Times New Roman" w:hAnsi="Times New Roman" w:cs="Times New Roman"/>
          <w:sz w:val="24"/>
          <w:szCs w:val="24"/>
        </w:rPr>
      </w:pPr>
    </w:p>
    <w:p w:rsidR="00850A49" w:rsidRDefault="00850A49" w:rsidP="00850A49">
      <w:pPr>
        <w:rPr>
          <w:rFonts w:ascii="Times New Roman" w:hAnsi="Times New Roman" w:cs="Times New Roman"/>
          <w:sz w:val="24"/>
          <w:szCs w:val="24"/>
        </w:rPr>
      </w:pPr>
    </w:p>
    <w:p w:rsidR="00850A49" w:rsidRDefault="00850A49" w:rsidP="00850A49">
      <w:pPr>
        <w:rPr>
          <w:rFonts w:ascii="Times New Roman" w:hAnsi="Times New Roman" w:cs="Times New Roman"/>
          <w:sz w:val="24"/>
          <w:szCs w:val="24"/>
        </w:rPr>
      </w:pPr>
    </w:p>
    <w:p w:rsidR="00850A49" w:rsidRDefault="00850A49" w:rsidP="00850A49">
      <w:pPr>
        <w:rPr>
          <w:rFonts w:ascii="Times New Roman" w:hAnsi="Times New Roman" w:cs="Times New Roman"/>
          <w:sz w:val="24"/>
          <w:szCs w:val="24"/>
        </w:rPr>
      </w:pPr>
    </w:p>
    <w:p w:rsidR="00850A49" w:rsidRDefault="00850A49" w:rsidP="00850A49">
      <w:pPr>
        <w:rPr>
          <w:rFonts w:ascii="Times New Roman" w:hAnsi="Times New Roman" w:cs="Times New Roman"/>
          <w:sz w:val="24"/>
          <w:szCs w:val="24"/>
        </w:rPr>
      </w:pPr>
    </w:p>
    <w:p w:rsidR="00850A49" w:rsidRDefault="00850A49" w:rsidP="00850A49">
      <w:pPr>
        <w:rPr>
          <w:rFonts w:ascii="Times New Roman" w:hAnsi="Times New Roman" w:cs="Times New Roman"/>
          <w:sz w:val="24"/>
          <w:szCs w:val="24"/>
        </w:rPr>
      </w:pPr>
    </w:p>
    <w:p w:rsidR="00850A49" w:rsidRDefault="00850A49" w:rsidP="00850A49">
      <w:pPr>
        <w:rPr>
          <w:rFonts w:ascii="Times New Roman" w:hAnsi="Times New Roman" w:cs="Times New Roman"/>
          <w:sz w:val="24"/>
          <w:szCs w:val="24"/>
        </w:rPr>
      </w:pPr>
    </w:p>
    <w:p w:rsidR="00850A49" w:rsidRDefault="00850A49" w:rsidP="00850A49">
      <w:pPr>
        <w:rPr>
          <w:rFonts w:ascii="Times New Roman" w:hAnsi="Times New Roman" w:cs="Times New Roman"/>
          <w:sz w:val="24"/>
          <w:szCs w:val="24"/>
        </w:rPr>
      </w:pPr>
    </w:p>
    <w:p w:rsidR="00850A49" w:rsidRPr="00B26572" w:rsidRDefault="00850A49" w:rsidP="00850A49">
      <w:pPr>
        <w:pageBreakBefore/>
        <w:tabs>
          <w:tab w:val="left" w:pos="851"/>
        </w:tabs>
        <w:spacing w:line="276" w:lineRule="auto"/>
        <w:jc w:val="right"/>
        <w:rPr>
          <w:rFonts w:ascii="Arial" w:hAnsi="Arial" w:cs="Arial"/>
          <w:b/>
        </w:rPr>
      </w:pPr>
      <w:r w:rsidRPr="00B26572">
        <w:rPr>
          <w:rFonts w:ascii="Arial" w:hAnsi="Arial" w:cs="Arial"/>
          <w:b/>
          <w:sz w:val="20"/>
          <w:szCs w:val="20"/>
          <w:u w:val="single"/>
        </w:rPr>
        <w:lastRenderedPageBreak/>
        <w:t>Załącznik nr 1 do SIWZ</w:t>
      </w:r>
    </w:p>
    <w:p w:rsidR="00850A49" w:rsidRPr="00B26572" w:rsidRDefault="00850A49" w:rsidP="00850A49">
      <w:pPr>
        <w:pStyle w:val="Tekstkomentarza1"/>
        <w:spacing w:line="276" w:lineRule="auto"/>
        <w:ind w:left="7080" w:firstLine="708"/>
        <w:rPr>
          <w:rFonts w:ascii="Arial" w:hAnsi="Arial" w:cs="Arial"/>
          <w:b/>
        </w:rPr>
      </w:pPr>
    </w:p>
    <w:p w:rsidR="00850A49" w:rsidRPr="00B26572" w:rsidRDefault="00850A49" w:rsidP="00850A49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…………………………………………..………</w:t>
      </w:r>
    </w:p>
    <w:p w:rsidR="00850A49" w:rsidRPr="00B26572" w:rsidRDefault="00850A49" w:rsidP="00850A49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26572">
        <w:rPr>
          <w:rFonts w:ascii="Arial" w:hAnsi="Arial" w:cs="Arial"/>
          <w:sz w:val="20"/>
          <w:szCs w:val="20"/>
        </w:rPr>
        <w:t xml:space="preserve">  (miejsce i data sporządzenia)</w:t>
      </w:r>
    </w:p>
    <w:p w:rsidR="00850A49" w:rsidRPr="00B26572" w:rsidRDefault="00850A49" w:rsidP="00850A49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-625" w:type="dxa"/>
        <w:tblLayout w:type="fixed"/>
        <w:tblLook w:val="0000" w:firstRow="0" w:lastRow="0" w:firstColumn="0" w:lastColumn="0" w:noHBand="0" w:noVBand="0"/>
      </w:tblPr>
      <w:tblGrid>
        <w:gridCol w:w="3892"/>
        <w:gridCol w:w="7082"/>
      </w:tblGrid>
      <w:tr w:rsidR="00850A49" w:rsidRPr="00B26572" w:rsidTr="0047270D">
        <w:trPr>
          <w:trHeight w:val="1651"/>
        </w:trPr>
        <w:tc>
          <w:tcPr>
            <w:tcW w:w="38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850A49" w:rsidRPr="00B26572" w:rsidRDefault="00850A49" w:rsidP="0047270D">
            <w:pPr>
              <w:tabs>
                <w:tab w:val="left" w:pos="567"/>
                <w:tab w:val="left" w:pos="851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0A49" w:rsidRPr="00B26572" w:rsidRDefault="00850A49" w:rsidP="0047270D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0A49" w:rsidRPr="00B26572" w:rsidRDefault="00850A49" w:rsidP="0047270D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0A49" w:rsidRPr="00B26572" w:rsidRDefault="00850A49" w:rsidP="0047270D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0A49" w:rsidRPr="00B26572" w:rsidRDefault="00850A49" w:rsidP="0047270D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0A49" w:rsidRPr="00B26572" w:rsidRDefault="00850A49" w:rsidP="0047270D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i/>
                <w:sz w:val="20"/>
                <w:szCs w:val="20"/>
              </w:rPr>
              <w:t>(nazwa i adres Wykonawcy/ Wykonawców, tel./fax)</w:t>
            </w:r>
          </w:p>
        </w:tc>
        <w:tc>
          <w:tcPr>
            <w:tcW w:w="70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850A49" w:rsidRPr="00B26572" w:rsidRDefault="00850A49" w:rsidP="0047270D">
            <w:pPr>
              <w:tabs>
                <w:tab w:val="left" w:pos="567"/>
                <w:tab w:val="left" w:pos="851"/>
              </w:tabs>
              <w:snapToGrid w:val="0"/>
              <w:spacing w:line="276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0A49" w:rsidRPr="00B26572" w:rsidRDefault="00850A49" w:rsidP="0047270D">
            <w:pPr>
              <w:tabs>
                <w:tab w:val="left" w:pos="567"/>
                <w:tab w:val="left" w:pos="851"/>
              </w:tabs>
              <w:spacing w:line="276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0A49" w:rsidRDefault="00850A49" w:rsidP="0047270D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50A49" w:rsidRDefault="00850A49" w:rsidP="0047270D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50A49" w:rsidRDefault="00850A49" w:rsidP="0047270D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50A49" w:rsidRPr="00B26572" w:rsidRDefault="00850A49" w:rsidP="0047270D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50A49" w:rsidRPr="00B26572" w:rsidRDefault="00850A49" w:rsidP="0047270D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6572">
              <w:rPr>
                <w:rFonts w:ascii="Arial" w:hAnsi="Arial" w:cs="Arial"/>
                <w:b/>
                <w:sz w:val="32"/>
                <w:szCs w:val="32"/>
              </w:rPr>
              <w:t>OFERTA</w:t>
            </w:r>
          </w:p>
          <w:p w:rsidR="00850A49" w:rsidRPr="00B26572" w:rsidRDefault="00850A49" w:rsidP="0047270D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0A49" w:rsidRPr="00B26572" w:rsidRDefault="00850A49" w:rsidP="0047270D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A49" w:rsidRPr="00B26572" w:rsidRDefault="00850A49" w:rsidP="00850A49">
      <w:pPr>
        <w:spacing w:line="276" w:lineRule="auto"/>
        <w:ind w:firstLine="720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:rsidR="00850A49" w:rsidRPr="00B26572" w:rsidRDefault="00850A49" w:rsidP="00850A49">
      <w:pPr>
        <w:spacing w:line="276" w:lineRule="auto"/>
        <w:ind w:firstLine="720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  <w:t>Do</w:t>
      </w:r>
    </w:p>
    <w:p w:rsidR="00850A49" w:rsidRDefault="00850A49" w:rsidP="00850A49">
      <w:pPr>
        <w:spacing w:line="276" w:lineRule="auto"/>
        <w:ind w:left="4236" w:firstLine="720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Gmin</w:t>
      </w:r>
      <w:r>
        <w:rPr>
          <w:rFonts w:ascii="Arial" w:hAnsi="Arial" w:cs="Arial"/>
          <w:b/>
          <w:sz w:val="20"/>
          <w:szCs w:val="20"/>
        </w:rPr>
        <w:t>a Kaźmierz</w:t>
      </w:r>
    </w:p>
    <w:p w:rsidR="00850A49" w:rsidRDefault="00850A49" w:rsidP="00850A49">
      <w:pPr>
        <w:spacing w:line="276" w:lineRule="auto"/>
        <w:ind w:left="4236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B26572">
        <w:rPr>
          <w:rFonts w:ascii="Arial" w:hAnsi="Arial" w:cs="Arial"/>
          <w:b/>
          <w:sz w:val="20"/>
          <w:szCs w:val="20"/>
        </w:rPr>
        <w:t xml:space="preserve">l. </w:t>
      </w:r>
      <w:r>
        <w:rPr>
          <w:rFonts w:ascii="Arial" w:hAnsi="Arial" w:cs="Arial"/>
          <w:b/>
          <w:sz w:val="20"/>
          <w:szCs w:val="20"/>
        </w:rPr>
        <w:t>Szamotulska 20</w:t>
      </w:r>
    </w:p>
    <w:p w:rsidR="00850A49" w:rsidRPr="00B26572" w:rsidRDefault="00850A49" w:rsidP="00850A49">
      <w:pPr>
        <w:spacing w:line="276" w:lineRule="auto"/>
        <w:ind w:left="4236" w:firstLine="720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64-5</w:t>
      </w:r>
      <w:r>
        <w:rPr>
          <w:rFonts w:ascii="Arial" w:hAnsi="Arial" w:cs="Arial"/>
          <w:b/>
          <w:sz w:val="20"/>
          <w:szCs w:val="20"/>
        </w:rPr>
        <w:t>3</w:t>
      </w:r>
      <w:r w:rsidRPr="00B26572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>Kaźmierz</w:t>
      </w:r>
    </w:p>
    <w:p w:rsidR="00850A49" w:rsidRPr="00B26572" w:rsidRDefault="00850A49" w:rsidP="00850A49">
      <w:pPr>
        <w:spacing w:line="276" w:lineRule="auto"/>
        <w:rPr>
          <w:rFonts w:ascii="Arial" w:hAnsi="Arial" w:cs="Arial"/>
          <w:sz w:val="20"/>
          <w:szCs w:val="20"/>
        </w:rPr>
      </w:pPr>
    </w:p>
    <w:p w:rsidR="00850A49" w:rsidRPr="00B87C13" w:rsidRDefault="00850A49" w:rsidP="00850A49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bCs/>
          <w:sz w:val="20"/>
          <w:szCs w:val="20"/>
        </w:rPr>
        <w:t xml:space="preserve">Nr referencyjny nadany sprawie przez Zamawiającego: </w:t>
      </w:r>
      <w:r>
        <w:rPr>
          <w:rFonts w:ascii="Arial" w:hAnsi="Arial" w:cs="Arial"/>
          <w:bCs/>
          <w:sz w:val="20"/>
          <w:szCs w:val="20"/>
        </w:rPr>
        <w:t>NI</w:t>
      </w:r>
      <w:r w:rsidRPr="00B26572">
        <w:rPr>
          <w:rFonts w:ascii="Arial" w:hAnsi="Arial" w:cs="Arial"/>
          <w:b/>
          <w:bCs/>
          <w:sz w:val="20"/>
          <w:szCs w:val="20"/>
        </w:rPr>
        <w:t>.271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896198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.201</w:t>
      </w:r>
      <w:r w:rsidR="00896198">
        <w:rPr>
          <w:rFonts w:ascii="Arial" w:hAnsi="Arial" w:cs="Arial"/>
          <w:b/>
          <w:bCs/>
          <w:sz w:val="20"/>
          <w:szCs w:val="20"/>
        </w:rPr>
        <w:t>9</w:t>
      </w:r>
    </w:p>
    <w:p w:rsidR="00850A49" w:rsidRPr="00B26572" w:rsidRDefault="00850A49" w:rsidP="00850A49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0A49" w:rsidRPr="00B26572" w:rsidRDefault="00850A49" w:rsidP="00850A49">
      <w:pPr>
        <w:pStyle w:val="Tekstpodstawowy"/>
        <w:spacing w:line="276" w:lineRule="auto"/>
        <w:jc w:val="both"/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</w:pPr>
      <w:r w:rsidRPr="00B26572">
        <w:rPr>
          <w:rFonts w:ascii="Arial" w:hAnsi="Arial" w:cs="Arial"/>
          <w:sz w:val="20"/>
          <w:szCs w:val="20"/>
        </w:rPr>
        <w:t xml:space="preserve">Nawiązując do ogłoszenia o przetargu o zamówienie publiczne prowadzonym w trybie przetargu nieograniczonego pn.  </w:t>
      </w:r>
    </w:p>
    <w:p w:rsidR="00850A49" w:rsidRPr="00DF1924" w:rsidRDefault="00850A49" w:rsidP="00850A49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306C2">
        <w:rPr>
          <w:rFonts w:ascii="Arial" w:hAnsi="Arial" w:cs="Arial"/>
          <w:b/>
          <w:bCs/>
          <w:color w:val="000000"/>
          <w:sz w:val="32"/>
          <w:szCs w:val="32"/>
        </w:rPr>
        <w:t>„</w:t>
      </w:r>
      <w:r w:rsidRPr="00DF1924">
        <w:rPr>
          <w:rFonts w:ascii="Arial" w:hAnsi="Arial" w:cs="Arial"/>
          <w:b/>
          <w:bCs/>
          <w:color w:val="000000"/>
          <w:sz w:val="24"/>
          <w:szCs w:val="24"/>
        </w:rPr>
        <w:t xml:space="preserve">Udzielenie kredytu w wysokości </w:t>
      </w:r>
      <w:r w:rsidR="00896198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DF1924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896198">
        <w:rPr>
          <w:rFonts w:ascii="Arial" w:hAnsi="Arial" w:cs="Arial"/>
          <w:b/>
          <w:bCs/>
          <w:color w:val="000000"/>
          <w:sz w:val="24"/>
          <w:szCs w:val="24"/>
        </w:rPr>
        <w:t>885</w:t>
      </w:r>
      <w:r w:rsidRPr="00DF1924">
        <w:rPr>
          <w:rFonts w:ascii="Arial" w:hAnsi="Arial" w:cs="Arial"/>
          <w:b/>
          <w:bCs/>
          <w:color w:val="000000"/>
          <w:sz w:val="24"/>
          <w:szCs w:val="24"/>
        </w:rPr>
        <w:t>.000,00zł dla Gminy Kaźmierz”</w:t>
      </w:r>
    </w:p>
    <w:p w:rsidR="00850A49" w:rsidRPr="00B26572" w:rsidRDefault="00850A49" w:rsidP="00850A49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26572">
        <w:rPr>
          <w:rFonts w:ascii="Arial" w:eastAsia="Lucida Sans Unicode" w:hAnsi="Arial" w:cs="Arial"/>
          <w:b/>
          <w:bCs/>
          <w:i/>
          <w:iCs/>
          <w:color w:val="000000"/>
          <w:sz w:val="20"/>
          <w:szCs w:val="20"/>
          <w:lang w:bidi="pl-PL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>(nazwa zamówienia)</w:t>
      </w:r>
    </w:p>
    <w:p w:rsidR="00850A49" w:rsidRPr="00B26572" w:rsidRDefault="00850A49" w:rsidP="00850A49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My niżej podpisani</w:t>
      </w:r>
    </w:p>
    <w:p w:rsidR="00850A49" w:rsidRDefault="00850A49" w:rsidP="00850A49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50A49" w:rsidRPr="00B26572" w:rsidRDefault="00850A49" w:rsidP="00850A49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:rsidR="00850A49" w:rsidRPr="00B26572" w:rsidRDefault="00850A49" w:rsidP="00850A49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850A49" w:rsidRPr="00B26572" w:rsidRDefault="00850A49" w:rsidP="00850A49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działając w imieniu i na rzecz</w:t>
      </w:r>
    </w:p>
    <w:p w:rsidR="00850A49" w:rsidRPr="00B26572" w:rsidRDefault="00850A49" w:rsidP="00850A49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B26572">
        <w:rPr>
          <w:rFonts w:ascii="Arial" w:hAnsi="Arial" w:cs="Arial"/>
          <w:sz w:val="20"/>
          <w:szCs w:val="20"/>
        </w:rPr>
        <w:t>.</w:t>
      </w:r>
    </w:p>
    <w:p w:rsidR="00850A49" w:rsidRDefault="00850A49" w:rsidP="00850A49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850A49" w:rsidRPr="00B26572" w:rsidRDefault="00850A49" w:rsidP="00850A49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850A49" w:rsidRPr="00B26572" w:rsidRDefault="00850A49" w:rsidP="00850A49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(nazwa (firma), dokładny adres Wykonawcy/ Wykonawców)</w:t>
      </w:r>
    </w:p>
    <w:p w:rsidR="00850A49" w:rsidRPr="00B26572" w:rsidRDefault="00850A49" w:rsidP="00850A49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(w przypadku składania oferty przez podmioty występujące wspólnie podać nazwy (firmy) i dokładne adresy wszystkich podmiotów składających wspólną ofertę)</w:t>
      </w:r>
    </w:p>
    <w:p w:rsidR="00850A49" w:rsidRDefault="00850A49" w:rsidP="00850A49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850A49" w:rsidRDefault="00850A49" w:rsidP="00850A49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850A49" w:rsidRPr="00B26572" w:rsidRDefault="00850A49" w:rsidP="00850A49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NIP...................................... REGON .................................... </w:t>
      </w:r>
    </w:p>
    <w:p w:rsidR="00850A49" w:rsidRPr="00B26572" w:rsidRDefault="00850A49" w:rsidP="00850A49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Numer telefonu ...................................................... / faksu .................................</w:t>
      </w:r>
    </w:p>
    <w:p w:rsidR="00850A49" w:rsidRDefault="00850A49" w:rsidP="00850A49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email: ….............................................................................................................</w:t>
      </w:r>
    </w:p>
    <w:p w:rsidR="00850A49" w:rsidRDefault="00850A49" w:rsidP="00850A49">
      <w:pPr>
        <w:pStyle w:val="Tekstpodstawowy"/>
        <w:widowControl w:val="0"/>
        <w:numPr>
          <w:ilvl w:val="0"/>
          <w:numId w:val="8"/>
        </w:numPr>
        <w:tabs>
          <w:tab w:val="left" w:pos="709"/>
          <w:tab w:val="left" w:pos="769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lastRenderedPageBreak/>
        <w:t>Składamy ofertę na wykonanie zamówienia zgodnie z opisem przedmiotu zamówienia zawartym w Specyfikacji Istotnych Warunków Zamówienia, za cenę</w:t>
      </w:r>
      <w:r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(podać cenę brutto wynikająca z załącznika nr 4 do SIWZ w zł……………………………………………………….) </w:t>
      </w:r>
    </w:p>
    <w:p w:rsidR="00850A49" w:rsidRPr="00CA40B9" w:rsidRDefault="00850A49" w:rsidP="00850A49">
      <w:pPr>
        <w:pStyle w:val="Tekstpodstawowy"/>
        <w:widowControl w:val="0"/>
        <w:tabs>
          <w:tab w:val="left" w:pos="709"/>
          <w:tab w:val="left" w:pos="7691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słownie………………………………………………………………………………………………….</w:t>
      </w:r>
    </w:p>
    <w:p w:rsidR="00850A49" w:rsidRPr="00896198" w:rsidRDefault="00850A49" w:rsidP="00850A49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Oświadczamy, że przedmio</w:t>
      </w:r>
      <w:r>
        <w:rPr>
          <w:rFonts w:ascii="Arial" w:hAnsi="Arial" w:cs="Arial"/>
          <w:sz w:val="20"/>
          <w:szCs w:val="20"/>
        </w:rPr>
        <w:t xml:space="preserve">t zamówienia postawimy do dyspozycji zamawiającego w dniu podpisania umowy kredytowej, </w:t>
      </w:r>
      <w:r w:rsidRPr="00896198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50A49" w:rsidRDefault="00850A49" w:rsidP="00850A49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Oświadczamy, że w cenie naszej oferty zostały uwzględnione wszystkie koszty wykonania zamówienia.</w:t>
      </w:r>
    </w:p>
    <w:p w:rsidR="00850A49" w:rsidRDefault="00850A49" w:rsidP="00850A49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Oświadczamy, że uważamy się za związanych niniejszą ofertą na czas wskazany w Specyfikacji Istotnych Warunków Zamówienia, czyli przez okres 30 dni od upływu terminu składania ofert.</w:t>
      </w:r>
    </w:p>
    <w:p w:rsidR="00850A49" w:rsidRDefault="00850A49" w:rsidP="00850A49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zawarte</w:t>
      </w:r>
      <w:r w:rsidRPr="00B26572">
        <w:rPr>
          <w:rFonts w:ascii="Arial" w:hAnsi="Arial" w:cs="Arial"/>
          <w:sz w:val="20"/>
          <w:szCs w:val="20"/>
        </w:rPr>
        <w:t xml:space="preserve"> w Specyfikacji Istotnych Warunków Zamówienia </w:t>
      </w:r>
      <w:r>
        <w:rPr>
          <w:rFonts w:ascii="Arial" w:hAnsi="Arial" w:cs="Arial"/>
          <w:sz w:val="20"/>
          <w:szCs w:val="20"/>
        </w:rPr>
        <w:t>istotne postanowienia umowy</w:t>
      </w:r>
      <w:r w:rsidRPr="00B26572">
        <w:rPr>
          <w:rFonts w:ascii="Arial" w:hAnsi="Arial" w:cs="Arial"/>
          <w:sz w:val="20"/>
          <w:szCs w:val="20"/>
        </w:rPr>
        <w:t xml:space="preserve"> został przez nas zaakceptowany i zobowiązujemy się, w przypadku wyboru naszej oferty jako </w:t>
      </w:r>
      <w:r w:rsidRPr="00C66CB2">
        <w:rPr>
          <w:rFonts w:ascii="Arial" w:hAnsi="Arial" w:cs="Arial"/>
          <w:sz w:val="20"/>
          <w:szCs w:val="20"/>
        </w:rPr>
        <w:t>najkorzystniejszej, do zawarcia umowy na wyżej wymienionych warunkach, w miejscu i terminie wyznaczonym przez zamawiającego.</w:t>
      </w:r>
    </w:p>
    <w:p w:rsidR="00850A49" w:rsidRPr="00C66CB2" w:rsidRDefault="00850A49" w:rsidP="00850A49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</w:t>
      </w:r>
      <w:r w:rsidRPr="00DF1924">
        <w:rPr>
          <w:rFonts w:ascii="Arial" w:hAnsi="Arial" w:cs="Arial"/>
          <w:sz w:val="20"/>
          <w:szCs w:val="20"/>
        </w:rPr>
        <w:t>warunki i terminy płatności rat kredytowych</w:t>
      </w:r>
      <w:r w:rsidRPr="00C66CB2">
        <w:rPr>
          <w:rFonts w:ascii="Arial" w:hAnsi="Arial" w:cs="Arial"/>
          <w:sz w:val="20"/>
          <w:szCs w:val="20"/>
        </w:rPr>
        <w:t xml:space="preserve"> określone przez Zamawiającego w Specyfikacji Istotnych warunków Zamówienia.</w:t>
      </w:r>
    </w:p>
    <w:p w:rsidR="00850A49" w:rsidRPr="00C66CB2" w:rsidRDefault="00850A49" w:rsidP="00850A49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CB2">
        <w:rPr>
          <w:rFonts w:ascii="Arial" w:hAnsi="Arial" w:cs="Arial"/>
          <w:b/>
          <w:sz w:val="20"/>
          <w:szCs w:val="20"/>
        </w:rPr>
        <w:t>Uczestnictwo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C66CB2">
        <w:rPr>
          <w:rFonts w:ascii="Arial" w:hAnsi="Arial" w:cs="Arial"/>
          <w:b/>
          <w:sz w:val="20"/>
          <w:szCs w:val="20"/>
        </w:rPr>
        <w:t>podmiotów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C66CB2">
        <w:rPr>
          <w:rFonts w:ascii="Arial" w:hAnsi="Arial" w:cs="Arial"/>
          <w:b/>
          <w:sz w:val="20"/>
          <w:szCs w:val="20"/>
        </w:rPr>
        <w:t>trzecich:</w:t>
      </w:r>
    </w:p>
    <w:p w:rsidR="00850A49" w:rsidRDefault="00850A49" w:rsidP="00850A49">
      <w:pPr>
        <w:pStyle w:val="Tekstpodstawowy"/>
        <w:tabs>
          <w:tab w:val="left" w:pos="630"/>
          <w:tab w:val="left" w:pos="7691"/>
          <w:tab w:val="left" w:pos="7833"/>
        </w:tabs>
        <w:spacing w:line="276" w:lineRule="auto"/>
        <w:ind w:left="720"/>
        <w:jc w:val="both"/>
        <w:rPr>
          <w:rFonts w:ascii="Arial" w:eastAsia="Verdana" w:hAnsi="Arial" w:cs="Arial"/>
          <w:color w:val="000000"/>
          <w:sz w:val="20"/>
          <w:szCs w:val="20"/>
        </w:rPr>
      </w:pPr>
      <w:r w:rsidRPr="00C66CB2">
        <w:rPr>
          <w:rFonts w:ascii="Arial" w:hAnsi="Arial" w:cs="Arial"/>
          <w:sz w:val="20"/>
          <w:szCs w:val="20"/>
        </w:rPr>
        <w:t>Nie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*)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będziemy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polegać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na</w:t>
      </w:r>
      <w:r w:rsidRPr="00C66CB2">
        <w:rPr>
          <w:rFonts w:ascii="Arial" w:eastAsia="Verdana" w:hAnsi="Arial" w:cs="Arial"/>
          <w:color w:val="000000"/>
          <w:sz w:val="20"/>
          <w:szCs w:val="20"/>
        </w:rPr>
        <w:t xml:space="preserve"> zdolnościach technicznych lub zawodowych lub sytuacji finansowej lub ekonomicznej innych podmiotów, niezależnie od charakteru prawnego łączących go z nim stosunków prawnych:</w:t>
      </w:r>
    </w:p>
    <w:p w:rsidR="00850A49" w:rsidRDefault="00850A49" w:rsidP="00850A49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CB2">
        <w:rPr>
          <w:rFonts w:ascii="Arial" w:hAnsi="Arial" w:cs="Arial"/>
          <w:b/>
          <w:sz w:val="20"/>
          <w:szCs w:val="20"/>
        </w:rPr>
        <w:t>ZAMÓWIENIE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C66CB2">
        <w:rPr>
          <w:rFonts w:ascii="Arial" w:hAnsi="Arial" w:cs="Arial"/>
          <w:b/>
          <w:sz w:val="20"/>
          <w:szCs w:val="20"/>
        </w:rPr>
        <w:t>ZREALIZUJEMY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samodzielnie</w:t>
      </w:r>
    </w:p>
    <w:p w:rsidR="00850A49" w:rsidRDefault="00850A49" w:rsidP="00850A49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b/>
          <w:sz w:val="20"/>
          <w:szCs w:val="20"/>
        </w:rPr>
        <w:t>OŚWIADCZAMY</w:t>
      </w:r>
      <w:r w:rsidRPr="009B01C6">
        <w:rPr>
          <w:rFonts w:ascii="Arial" w:hAnsi="Arial" w:cs="Arial"/>
          <w:sz w:val="20"/>
          <w:szCs w:val="20"/>
        </w:rPr>
        <w:t>,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iż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informacje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dokumenty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zawarte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na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stronach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nr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od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do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-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stanowią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tajemnicę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>banku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w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rozumieniu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przepisów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o zwalczaniu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nieuczciwej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konkurencji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zastrzegamy,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że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nie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mogą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być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one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udostępniane.</w:t>
      </w:r>
    </w:p>
    <w:p w:rsidR="00850A49" w:rsidRPr="009B01C6" w:rsidRDefault="00850A49" w:rsidP="00850A49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eastAsia="Verdana" w:hAnsi="Arial" w:cs="Arial"/>
          <w:b/>
          <w:sz w:val="20"/>
          <w:szCs w:val="20"/>
        </w:rPr>
        <w:t xml:space="preserve">OŚWIADCZAMY, </w:t>
      </w:r>
      <w:r w:rsidRPr="009B01C6">
        <w:rPr>
          <w:rFonts w:ascii="Arial" w:eastAsia="Verdana" w:hAnsi="Arial" w:cs="Arial"/>
          <w:sz w:val="20"/>
          <w:szCs w:val="20"/>
        </w:rPr>
        <w:t>że wybór naszej oferty:</w:t>
      </w:r>
    </w:p>
    <w:p w:rsidR="00850A49" w:rsidRPr="009B01C6" w:rsidRDefault="00850A49" w:rsidP="00850A49">
      <w:pPr>
        <w:pStyle w:val="Tekstpodstawowy"/>
        <w:widowControl w:val="0"/>
        <w:numPr>
          <w:ilvl w:val="1"/>
          <w:numId w:val="7"/>
        </w:numPr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B</w:t>
      </w:r>
      <w:r w:rsidRPr="009B01C6">
        <w:rPr>
          <w:rFonts w:ascii="Arial" w:eastAsia="Verdana" w:hAnsi="Arial" w:cs="Arial"/>
          <w:sz w:val="20"/>
          <w:szCs w:val="20"/>
        </w:rPr>
        <w:t xml:space="preserve">ędzie prowadził do powstania u zamawiającego obowiązku podatkowego zgodnie </w:t>
      </w:r>
      <w:r>
        <w:rPr>
          <w:rFonts w:ascii="Arial" w:eastAsia="Verdana" w:hAnsi="Arial" w:cs="Arial"/>
          <w:sz w:val="20"/>
          <w:szCs w:val="20"/>
        </w:rPr>
        <w:t xml:space="preserve">                       </w:t>
      </w:r>
      <w:r w:rsidRPr="009B01C6">
        <w:rPr>
          <w:rFonts w:ascii="Arial" w:eastAsia="Verdana" w:hAnsi="Arial" w:cs="Arial"/>
          <w:sz w:val="20"/>
          <w:szCs w:val="20"/>
        </w:rPr>
        <w:t>z przepisami o podatku od towarów i usług, w zakresie ........................ (należy wskazać nazwę (rodzaj) towaru i usług, których dostawa lub świadczenie będzie prowadzić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eastAsia="Verdana" w:hAnsi="Arial" w:cs="Arial"/>
          <w:sz w:val="20"/>
          <w:szCs w:val="20"/>
        </w:rPr>
        <w:t>do powstania takiego obowiązku podatkowego) o wartości ….......................zł netto (należy wskazać wartość tego towaru lub usługi bez kwoty podatku)*).</w:t>
      </w:r>
    </w:p>
    <w:p w:rsidR="00850A49" w:rsidRPr="009B01C6" w:rsidRDefault="00850A49" w:rsidP="00850A49">
      <w:pPr>
        <w:pStyle w:val="Tekstpodstawowy"/>
        <w:widowControl w:val="0"/>
        <w:numPr>
          <w:ilvl w:val="1"/>
          <w:numId w:val="7"/>
        </w:numPr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eastAsia="Verdana" w:hAnsi="Arial" w:cs="Arial"/>
          <w:sz w:val="20"/>
          <w:szCs w:val="20"/>
        </w:rPr>
        <w:t xml:space="preserve">Nie będzie prowadził do powstania u Zamawiającego obowiązku podatkowego zgodnie </w:t>
      </w:r>
      <w:r>
        <w:rPr>
          <w:rFonts w:ascii="Arial" w:eastAsia="Verdana" w:hAnsi="Arial" w:cs="Arial"/>
          <w:sz w:val="20"/>
          <w:szCs w:val="20"/>
        </w:rPr>
        <w:t xml:space="preserve">               </w:t>
      </w:r>
      <w:r w:rsidRPr="009B01C6">
        <w:rPr>
          <w:rFonts w:ascii="Arial" w:eastAsia="Verdana" w:hAnsi="Arial" w:cs="Arial"/>
          <w:sz w:val="20"/>
          <w:szCs w:val="20"/>
        </w:rPr>
        <w:t>z przepisami o podatku od towarów i usług*)</w:t>
      </w:r>
    </w:p>
    <w:p w:rsidR="00850A49" w:rsidRDefault="00850A49" w:rsidP="00850A49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b/>
          <w:sz w:val="20"/>
          <w:szCs w:val="20"/>
        </w:rPr>
        <w:t>WSZELKĄ</w:t>
      </w:r>
      <w:r w:rsidRPr="009B01C6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9B01C6">
        <w:rPr>
          <w:rFonts w:ascii="Arial" w:hAnsi="Arial" w:cs="Arial"/>
          <w:b/>
          <w:sz w:val="20"/>
          <w:szCs w:val="20"/>
        </w:rPr>
        <w:t>KORESPONDENCJĘ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w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sprawie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przedmiotowego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postępowania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należy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kierować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 xml:space="preserve">                 </w:t>
      </w:r>
      <w:r w:rsidRPr="009B01C6">
        <w:rPr>
          <w:rFonts w:ascii="Arial" w:hAnsi="Arial" w:cs="Arial"/>
          <w:sz w:val="20"/>
          <w:szCs w:val="20"/>
        </w:rPr>
        <w:t>na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poniższy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adres:</w:t>
      </w:r>
    </w:p>
    <w:p w:rsidR="00850A49" w:rsidRDefault="00850A49" w:rsidP="00850A49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>/firma</w:t>
      </w:r>
      <w:r w:rsidRPr="009B01C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…….. ……………………………………………………………………………………</w:t>
      </w:r>
    </w:p>
    <w:p w:rsidR="00850A49" w:rsidRDefault="00850A49" w:rsidP="00850A49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…………………………………………………………………………………………………………….</w:t>
      </w:r>
    </w:p>
    <w:p w:rsidR="00850A49" w:rsidRDefault="00850A49" w:rsidP="00850A49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…………………….. Fax: ……………………….. E-mail: ………………………………………………</w:t>
      </w:r>
    </w:p>
    <w:p w:rsidR="00850A49" w:rsidRPr="0056467E" w:rsidRDefault="00850A49" w:rsidP="00850A49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6467E">
        <w:rPr>
          <w:rFonts w:ascii="Arial" w:hAnsi="Arial" w:cs="Arial"/>
          <w:b/>
          <w:color w:val="000000" w:themeColor="text1"/>
          <w:sz w:val="20"/>
          <w:szCs w:val="20"/>
        </w:rPr>
        <w:t>UWAGA: Wykonawca nie załącza do oferty dokumentów i oświadczeń, o których mowa w pkt 7.4.</w:t>
      </w:r>
    </w:p>
    <w:p w:rsidR="00850A49" w:rsidRDefault="00850A49" w:rsidP="00850A49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, dnia ……………………………. roku</w:t>
      </w:r>
    </w:p>
    <w:p w:rsidR="00850A49" w:rsidRDefault="00850A49" w:rsidP="00850A49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F6EFB">
        <w:rPr>
          <w:rFonts w:ascii="Arial" w:hAnsi="Arial" w:cs="Arial"/>
          <w:sz w:val="20"/>
          <w:szCs w:val="20"/>
        </w:rPr>
        <w:lastRenderedPageBreak/>
        <w:t>* niepotrzebne</w:t>
      </w:r>
      <w:r w:rsidRPr="005F6EFB">
        <w:rPr>
          <w:rFonts w:ascii="Arial" w:eastAsia="Verdana" w:hAnsi="Arial" w:cs="Arial"/>
          <w:sz w:val="20"/>
          <w:szCs w:val="20"/>
        </w:rPr>
        <w:t xml:space="preserve"> </w:t>
      </w:r>
      <w:r w:rsidRPr="005F6EFB">
        <w:rPr>
          <w:rFonts w:ascii="Arial" w:hAnsi="Arial" w:cs="Arial"/>
          <w:sz w:val="20"/>
          <w:szCs w:val="20"/>
        </w:rPr>
        <w:t>skreślić</w:t>
      </w:r>
    </w:p>
    <w:p w:rsidR="00850A49" w:rsidRDefault="00850A49" w:rsidP="00850A49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9B01C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50A49" w:rsidRDefault="00850A49" w:rsidP="00850A49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(podpis Wykonawcy/Pełnomocnika)</w:t>
      </w:r>
    </w:p>
    <w:p w:rsidR="00850A49" w:rsidRPr="00991650" w:rsidRDefault="00850A49" w:rsidP="00850A49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50A49" w:rsidRPr="00991650" w:rsidRDefault="00850A49" w:rsidP="00850A49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91650">
        <w:rPr>
          <w:rFonts w:ascii="Arial" w:hAnsi="Arial" w:cs="Arial"/>
          <w:b/>
          <w:sz w:val="20"/>
          <w:szCs w:val="20"/>
        </w:rPr>
        <w:t>UWAGA:</w:t>
      </w:r>
    </w:p>
    <w:p w:rsidR="00850A49" w:rsidRPr="005D1553" w:rsidRDefault="00850A49" w:rsidP="00850A49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91650">
        <w:rPr>
          <w:rFonts w:ascii="Arial" w:hAnsi="Arial" w:cs="Arial"/>
          <w:b/>
          <w:sz w:val="20"/>
          <w:szCs w:val="20"/>
        </w:rPr>
        <w:t xml:space="preserve">Do oferty wykonawca załącza wypełniony druk zgodny z </w:t>
      </w:r>
      <w:r w:rsidRPr="005D1553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załącznikiem nr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5D1553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96198" w:rsidRDefault="00896198" w:rsidP="00850A4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96198" w:rsidRDefault="00896198" w:rsidP="00850A4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95E4E" w:rsidRDefault="00395E4E" w:rsidP="00850A4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95E4E" w:rsidRDefault="00395E4E" w:rsidP="00850A4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96198" w:rsidRDefault="00896198" w:rsidP="00850A4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850A49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50A49" w:rsidRPr="00B26572" w:rsidRDefault="00850A49" w:rsidP="00850A49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lastRenderedPageBreak/>
        <w:t>Załącznik nr 2 do SIWZ</w:t>
      </w:r>
    </w:p>
    <w:p w:rsidR="00850A49" w:rsidRPr="00B26572" w:rsidRDefault="00850A49" w:rsidP="00850A49">
      <w:pPr>
        <w:spacing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50A49" w:rsidRPr="00B26572" w:rsidRDefault="00850A49" w:rsidP="00850A49">
      <w:pPr>
        <w:spacing w:line="276" w:lineRule="auto"/>
        <w:ind w:left="5672" w:firstLine="709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Zamawiający:</w:t>
      </w:r>
    </w:p>
    <w:p w:rsidR="00850A49" w:rsidRPr="00B26572" w:rsidRDefault="00850A49" w:rsidP="00850A49">
      <w:pPr>
        <w:pStyle w:val="Tekstpodstawowywcity"/>
        <w:spacing w:line="276" w:lineRule="auto"/>
        <w:ind w:left="5672" w:firstLine="709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Gmina </w:t>
      </w:r>
      <w:r>
        <w:rPr>
          <w:color w:val="000000"/>
          <w:sz w:val="20"/>
          <w:szCs w:val="20"/>
        </w:rPr>
        <w:t>Kaźmierz</w:t>
      </w:r>
      <w:r w:rsidRPr="00B26572">
        <w:rPr>
          <w:color w:val="000000"/>
          <w:sz w:val="20"/>
          <w:szCs w:val="20"/>
        </w:rPr>
        <w:t xml:space="preserve"> </w:t>
      </w:r>
    </w:p>
    <w:p w:rsidR="00850A49" w:rsidRPr="00B26572" w:rsidRDefault="00850A49" w:rsidP="00850A49">
      <w:pPr>
        <w:pStyle w:val="Tekstpodstawowywcity"/>
        <w:spacing w:line="276" w:lineRule="auto"/>
        <w:ind w:left="5672" w:firstLine="709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ul. </w:t>
      </w:r>
      <w:r>
        <w:rPr>
          <w:color w:val="000000"/>
          <w:sz w:val="20"/>
          <w:szCs w:val="20"/>
        </w:rPr>
        <w:t>Szamotulska 20</w:t>
      </w:r>
    </w:p>
    <w:p w:rsidR="00850A49" w:rsidRPr="00B26572" w:rsidRDefault="00850A49" w:rsidP="00850A49">
      <w:pPr>
        <w:spacing w:line="276" w:lineRule="auto"/>
        <w:ind w:left="5672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64-</w:t>
      </w:r>
      <w:r w:rsidRPr="00B26572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30 Kaźmierz</w:t>
      </w:r>
      <w:r w:rsidRPr="00B26572">
        <w:rPr>
          <w:rFonts w:ascii="Arial" w:hAnsi="Arial" w:cs="Arial"/>
          <w:i/>
          <w:sz w:val="16"/>
          <w:szCs w:val="16"/>
        </w:rPr>
        <w:t xml:space="preserve"> </w:t>
      </w:r>
    </w:p>
    <w:p w:rsidR="00850A49" w:rsidRPr="00B26572" w:rsidRDefault="00850A49" w:rsidP="00850A49">
      <w:pPr>
        <w:spacing w:line="276" w:lineRule="auto"/>
        <w:ind w:left="5672" w:firstLine="709"/>
        <w:rPr>
          <w:rFonts w:ascii="Arial" w:hAnsi="Arial" w:cs="Arial"/>
          <w:b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adres)</w:t>
      </w:r>
    </w:p>
    <w:p w:rsidR="00850A49" w:rsidRPr="00B26572" w:rsidRDefault="00850A49" w:rsidP="00850A49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Wykonawca:</w:t>
      </w:r>
    </w:p>
    <w:p w:rsidR="00850A49" w:rsidRPr="00B26572" w:rsidRDefault="00850A49" w:rsidP="00850A49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850A49" w:rsidRPr="00B26572" w:rsidRDefault="00850A49" w:rsidP="00850A49">
      <w:pPr>
        <w:spacing w:line="276" w:lineRule="auto"/>
        <w:ind w:right="5953"/>
        <w:rPr>
          <w:rFonts w:ascii="Arial" w:hAnsi="Arial" w:cs="Arial"/>
          <w:sz w:val="20"/>
          <w:szCs w:val="20"/>
          <w:u w:val="single"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</w:p>
    <w:p w:rsidR="00850A49" w:rsidRPr="00B26572" w:rsidRDefault="00850A49" w:rsidP="00850A49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50A49" w:rsidRPr="00FF11D4" w:rsidRDefault="00850A49" w:rsidP="00850A49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850A49" w:rsidRPr="00B26572" w:rsidRDefault="00850A49" w:rsidP="00850A49">
      <w:pPr>
        <w:spacing w:line="276" w:lineRule="auto"/>
        <w:ind w:right="5953"/>
        <w:rPr>
          <w:rFonts w:ascii="Arial" w:hAnsi="Arial" w:cs="Arial"/>
        </w:rPr>
      </w:pPr>
      <w:r w:rsidRPr="00B2657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50A49" w:rsidRPr="00B26572" w:rsidRDefault="00850A49" w:rsidP="00850A49">
      <w:pPr>
        <w:spacing w:line="276" w:lineRule="auto"/>
        <w:rPr>
          <w:rFonts w:ascii="Arial" w:hAnsi="Arial" w:cs="Arial"/>
        </w:rPr>
      </w:pPr>
    </w:p>
    <w:p w:rsidR="00850A49" w:rsidRPr="00B26572" w:rsidRDefault="00850A49" w:rsidP="00850A4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u w:val="single"/>
        </w:rPr>
        <w:t xml:space="preserve">Oświadczenie wykonawcy </w:t>
      </w:r>
    </w:p>
    <w:p w:rsidR="00850A49" w:rsidRPr="00B26572" w:rsidRDefault="00850A49" w:rsidP="00850A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50A49" w:rsidRPr="00B26572" w:rsidRDefault="00850A49" w:rsidP="00850A49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B2657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26572">
        <w:rPr>
          <w:rFonts w:ascii="Arial" w:hAnsi="Arial" w:cs="Arial"/>
          <w:b/>
          <w:sz w:val="20"/>
          <w:szCs w:val="20"/>
        </w:rPr>
        <w:t>Pzp</w:t>
      </w:r>
      <w:proofErr w:type="spellEnd"/>
      <w:r w:rsidRPr="00B26572">
        <w:rPr>
          <w:rFonts w:ascii="Arial" w:hAnsi="Arial" w:cs="Arial"/>
          <w:b/>
          <w:sz w:val="20"/>
          <w:szCs w:val="20"/>
        </w:rPr>
        <w:t xml:space="preserve">), </w:t>
      </w:r>
    </w:p>
    <w:p w:rsidR="00850A49" w:rsidRPr="00B26572" w:rsidRDefault="00850A49" w:rsidP="00850A49">
      <w:pPr>
        <w:spacing w:before="120" w:line="276" w:lineRule="auto"/>
        <w:jc w:val="center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u w:val="single"/>
        </w:rPr>
        <w:t>DOTYCZĄCE PRZESŁANEK WYKLUCZENIA Z POSTĘPOWANIA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50A49" w:rsidRDefault="00850A49" w:rsidP="00850A49">
      <w:pPr>
        <w:rPr>
          <w:rFonts w:ascii="Arial" w:hAnsi="Arial" w:cs="Arial"/>
          <w:sz w:val="21"/>
          <w:szCs w:val="21"/>
        </w:rPr>
      </w:pPr>
      <w:r w:rsidRPr="00FF11D4">
        <w:rPr>
          <w:rFonts w:ascii="Arial" w:hAnsi="Arial" w:cs="Arial"/>
          <w:sz w:val="21"/>
          <w:szCs w:val="21"/>
        </w:rPr>
        <w:t xml:space="preserve">Na potrzeby postępowania </w:t>
      </w:r>
      <w:r w:rsidRPr="00E10E33">
        <w:rPr>
          <w:rFonts w:ascii="Arial" w:hAnsi="Arial" w:cs="Arial"/>
          <w:sz w:val="21"/>
          <w:szCs w:val="21"/>
        </w:rPr>
        <w:t>o udzielenie zamówienia publicznego</w:t>
      </w:r>
    </w:p>
    <w:p w:rsidR="00850A49" w:rsidRDefault="00850A49" w:rsidP="00850A49">
      <w:pPr>
        <w:jc w:val="both"/>
        <w:rPr>
          <w:rFonts w:ascii="Arial" w:hAnsi="Arial" w:cs="Arial"/>
          <w:sz w:val="21"/>
          <w:szCs w:val="21"/>
        </w:rPr>
      </w:pPr>
      <w:r w:rsidRPr="00E10E33">
        <w:rPr>
          <w:rFonts w:ascii="Arial" w:hAnsi="Arial" w:cs="Arial"/>
          <w:sz w:val="21"/>
          <w:szCs w:val="21"/>
        </w:rPr>
        <w:t xml:space="preserve">pn. </w:t>
      </w:r>
      <w:r w:rsidRPr="00B60979">
        <w:rPr>
          <w:rFonts w:ascii="Arial" w:eastAsia="Lucida Sans Unicode" w:hAnsi="Arial" w:cs="Arial"/>
          <w:b/>
          <w:bCs/>
          <w:i/>
          <w:iCs/>
          <w:color w:val="000000"/>
          <w:sz w:val="24"/>
          <w:szCs w:val="24"/>
          <w:lang w:bidi="pl-PL"/>
        </w:rPr>
        <w:t>„</w:t>
      </w:r>
      <w:r w:rsidRPr="00B60979">
        <w:rPr>
          <w:rFonts w:ascii="Arial" w:hAnsi="Arial" w:cs="Arial"/>
          <w:b/>
          <w:bCs/>
          <w:color w:val="000000"/>
          <w:sz w:val="24"/>
          <w:szCs w:val="24"/>
        </w:rPr>
        <w:t xml:space="preserve">Udzielenie kredytu w wysokości </w:t>
      </w:r>
      <w:r w:rsidR="00896198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B60979">
        <w:rPr>
          <w:rFonts w:ascii="Arial" w:hAnsi="Arial" w:cs="Arial"/>
          <w:b/>
          <w:bCs/>
          <w:color w:val="000000"/>
          <w:sz w:val="24"/>
          <w:szCs w:val="24"/>
        </w:rPr>
        <w:t>.8</w:t>
      </w:r>
      <w:r w:rsidR="00896198">
        <w:rPr>
          <w:rFonts w:ascii="Arial" w:hAnsi="Arial" w:cs="Arial"/>
          <w:b/>
          <w:bCs/>
          <w:color w:val="000000"/>
          <w:sz w:val="24"/>
          <w:szCs w:val="24"/>
        </w:rPr>
        <w:t>85</w:t>
      </w:r>
      <w:r w:rsidRPr="00B60979">
        <w:rPr>
          <w:rFonts w:ascii="Arial" w:hAnsi="Arial" w:cs="Arial"/>
          <w:b/>
          <w:bCs/>
          <w:color w:val="000000"/>
          <w:sz w:val="24"/>
          <w:szCs w:val="24"/>
        </w:rPr>
        <w:t>.000,00zł dla Gminy Kaźmierz</w:t>
      </w:r>
      <w:r w:rsidRPr="00B60979">
        <w:rPr>
          <w:rFonts w:ascii="Arial" w:eastAsia="Lucida Sans Unicode" w:hAnsi="Arial" w:cs="Arial"/>
          <w:b/>
          <w:bCs/>
          <w:i/>
          <w:iCs/>
          <w:color w:val="000000"/>
          <w:sz w:val="24"/>
          <w:szCs w:val="24"/>
          <w:lang w:bidi="pl-PL"/>
        </w:rPr>
        <w:t xml:space="preserve"> "</w:t>
      </w:r>
      <w:r w:rsidRPr="00B60979">
        <w:rPr>
          <w:rFonts w:ascii="Arial" w:hAnsi="Arial" w:cs="Arial"/>
          <w:sz w:val="24"/>
          <w:szCs w:val="24"/>
        </w:rPr>
        <w:t>,</w:t>
      </w:r>
      <w:r w:rsidRPr="00B60979">
        <w:rPr>
          <w:rFonts w:ascii="Arial" w:hAnsi="Arial" w:cs="Arial"/>
          <w:i/>
          <w:sz w:val="24"/>
          <w:szCs w:val="24"/>
        </w:rPr>
        <w:t xml:space="preserve"> </w:t>
      </w:r>
      <w:r w:rsidRPr="00FF11D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</w:t>
      </w:r>
      <w:r w:rsidRPr="00FF11D4">
        <w:rPr>
          <w:rFonts w:ascii="Arial" w:hAnsi="Arial" w:cs="Arial"/>
          <w:sz w:val="21"/>
          <w:szCs w:val="21"/>
        </w:rPr>
        <w:t xml:space="preserve">minę </w:t>
      </w:r>
      <w:r>
        <w:rPr>
          <w:rFonts w:ascii="Arial" w:hAnsi="Arial" w:cs="Arial"/>
          <w:sz w:val="21"/>
          <w:szCs w:val="21"/>
        </w:rPr>
        <w:t>Kaźmierz</w:t>
      </w:r>
      <w:r w:rsidRPr="00FF11D4">
        <w:rPr>
          <w:rFonts w:ascii="Arial" w:hAnsi="Arial" w:cs="Arial"/>
          <w:i/>
          <w:sz w:val="21"/>
          <w:szCs w:val="21"/>
        </w:rPr>
        <w:t xml:space="preserve">, </w:t>
      </w:r>
      <w:r w:rsidRPr="00FF11D4">
        <w:rPr>
          <w:rFonts w:ascii="Arial" w:hAnsi="Arial" w:cs="Arial"/>
          <w:sz w:val="21"/>
          <w:szCs w:val="21"/>
        </w:rPr>
        <w:t>oświadczam, co następuje:</w:t>
      </w:r>
    </w:p>
    <w:p w:rsidR="00850A49" w:rsidRDefault="00850A49" w:rsidP="00850A49">
      <w:pPr>
        <w:jc w:val="both"/>
        <w:rPr>
          <w:rFonts w:ascii="Arial" w:hAnsi="Arial" w:cs="Arial"/>
          <w:sz w:val="21"/>
          <w:szCs w:val="21"/>
        </w:rPr>
      </w:pPr>
    </w:p>
    <w:p w:rsidR="00850A49" w:rsidRDefault="00850A49" w:rsidP="00850A49">
      <w:pPr>
        <w:jc w:val="both"/>
        <w:rPr>
          <w:rFonts w:ascii="Arial" w:hAnsi="Arial" w:cs="Arial"/>
          <w:sz w:val="21"/>
          <w:szCs w:val="21"/>
        </w:rPr>
      </w:pPr>
    </w:p>
    <w:p w:rsidR="00850A49" w:rsidRPr="00FF11D4" w:rsidRDefault="00850A49" w:rsidP="00850A49">
      <w:pPr>
        <w:jc w:val="both"/>
        <w:rPr>
          <w:rFonts w:ascii="Arial" w:hAnsi="Arial" w:cs="Arial"/>
          <w:b/>
          <w:sz w:val="21"/>
          <w:szCs w:val="21"/>
        </w:rPr>
      </w:pPr>
    </w:p>
    <w:p w:rsidR="00850A49" w:rsidRPr="00B26572" w:rsidRDefault="00850A49" w:rsidP="00850A49">
      <w:pPr>
        <w:shd w:val="clear" w:color="auto" w:fill="BFBFBF"/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OŚWIADCZENIA DOTYCZĄCE WYKONAWCY:</w:t>
      </w:r>
    </w:p>
    <w:p w:rsidR="00850A49" w:rsidRPr="00554644" w:rsidRDefault="00850A49" w:rsidP="00850A49">
      <w:pPr>
        <w:pStyle w:val="Akapitzlist1"/>
        <w:widowControl/>
        <w:numPr>
          <w:ilvl w:val="0"/>
          <w:numId w:val="2"/>
        </w:numPr>
        <w:suppressAutoHyphens w:val="0"/>
        <w:spacing w:line="276" w:lineRule="auto"/>
        <w:ind w:left="720" w:hanging="360"/>
        <w:jc w:val="both"/>
        <w:rPr>
          <w:rFonts w:ascii="Arial" w:hAnsi="Arial" w:cs="Arial"/>
          <w:sz w:val="16"/>
          <w:szCs w:val="16"/>
        </w:rPr>
      </w:pPr>
      <w:r w:rsidRPr="00B2657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26572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B26572">
        <w:rPr>
          <w:rFonts w:ascii="Arial" w:hAnsi="Arial" w:cs="Arial"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sz w:val="21"/>
          <w:szCs w:val="21"/>
        </w:rPr>
        <w:t>.</w:t>
      </w:r>
    </w:p>
    <w:p w:rsidR="00850A49" w:rsidRDefault="00850A49" w:rsidP="00850A4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850A49" w:rsidRDefault="00850A49" w:rsidP="00850A4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0A49" w:rsidRPr="00B26572" w:rsidRDefault="00850A49" w:rsidP="00850A49">
      <w:pPr>
        <w:spacing w:line="276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26572">
        <w:rPr>
          <w:rFonts w:ascii="Arial" w:hAnsi="Arial" w:cs="Arial"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Pzp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).</w:t>
      </w:r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26572">
        <w:rPr>
          <w:rFonts w:ascii="Arial" w:hAnsi="Arial" w:cs="Arial"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</w:t>
      </w:r>
      <w:r w:rsidRPr="00B26572">
        <w:rPr>
          <w:rFonts w:ascii="Arial" w:hAnsi="Arial" w:cs="Arial"/>
          <w:i/>
          <w:sz w:val="20"/>
          <w:szCs w:val="20"/>
        </w:rPr>
        <w:t xml:space="preserve">, </w:t>
      </w:r>
      <w:r w:rsidRPr="00B2657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0A49" w:rsidRPr="00B26572" w:rsidRDefault="00850A49" w:rsidP="00850A49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i/>
        </w:rPr>
      </w:pPr>
    </w:p>
    <w:p w:rsidR="00850A49" w:rsidRPr="00B26572" w:rsidRDefault="00850A49" w:rsidP="00850A49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B26572">
        <w:rPr>
          <w:rFonts w:ascii="Arial" w:hAnsi="Arial" w:cs="Arial"/>
          <w:sz w:val="21"/>
          <w:szCs w:val="21"/>
        </w:rPr>
        <w:t>tów</w:t>
      </w:r>
      <w:proofErr w:type="spellEnd"/>
      <w:r w:rsidRPr="00B26572">
        <w:rPr>
          <w:rFonts w:ascii="Arial" w:hAnsi="Arial" w:cs="Arial"/>
          <w:sz w:val="21"/>
          <w:szCs w:val="21"/>
        </w:rPr>
        <w:t>, na którego/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dnia …………………. r.</w:t>
      </w:r>
      <w:r w:rsidRPr="00B26572">
        <w:rPr>
          <w:rFonts w:ascii="Arial" w:hAnsi="Arial" w:cs="Arial"/>
          <w:sz w:val="20"/>
          <w:szCs w:val="20"/>
        </w:rPr>
        <w:t xml:space="preserve"> 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0A49" w:rsidRPr="00B26572" w:rsidRDefault="00850A49" w:rsidP="00850A49">
      <w:pPr>
        <w:spacing w:line="276" w:lineRule="auto"/>
        <w:ind w:left="5664" w:firstLine="708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b/>
        </w:rPr>
      </w:pPr>
    </w:p>
    <w:p w:rsidR="00850A49" w:rsidRPr="00B26572" w:rsidRDefault="00850A49" w:rsidP="00850A49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Pzp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]</w:t>
      </w:r>
    </w:p>
    <w:p w:rsidR="00850A49" w:rsidRPr="00B26572" w:rsidRDefault="00850A49" w:rsidP="00850A49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B26572">
        <w:rPr>
          <w:rFonts w:ascii="Arial" w:hAnsi="Arial" w:cs="Arial"/>
          <w:sz w:val="21"/>
          <w:szCs w:val="21"/>
        </w:rPr>
        <w:t>tów</w:t>
      </w:r>
      <w:proofErr w:type="spellEnd"/>
      <w:r w:rsidRPr="00B26572">
        <w:rPr>
          <w:rFonts w:ascii="Arial" w:hAnsi="Arial" w:cs="Arial"/>
          <w:sz w:val="21"/>
          <w:szCs w:val="21"/>
        </w:rPr>
        <w:t>, będącego/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B26572">
        <w:rPr>
          <w:rFonts w:ascii="Arial" w:hAnsi="Arial" w:cs="Arial"/>
          <w:sz w:val="21"/>
          <w:szCs w:val="21"/>
        </w:rPr>
        <w:t>ami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 NIE DOTYCZY</w:t>
      </w:r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  <w:r w:rsidRPr="00B26572">
        <w:rPr>
          <w:rFonts w:ascii="Arial" w:hAnsi="Arial" w:cs="Arial"/>
          <w:sz w:val="16"/>
          <w:szCs w:val="16"/>
        </w:rPr>
        <w:t xml:space="preserve">, </w:t>
      </w:r>
      <w:r w:rsidRPr="00B26572">
        <w:rPr>
          <w:rFonts w:ascii="Arial" w:hAnsi="Arial" w:cs="Arial"/>
          <w:sz w:val="21"/>
          <w:szCs w:val="21"/>
        </w:rPr>
        <w:t>nie</w:t>
      </w:r>
      <w:r w:rsidRPr="00B26572">
        <w:rPr>
          <w:rFonts w:ascii="Arial" w:hAnsi="Arial" w:cs="Arial"/>
          <w:sz w:val="16"/>
          <w:szCs w:val="16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dnia …………………. r.</w:t>
      </w:r>
      <w:r w:rsidRPr="00B26572">
        <w:rPr>
          <w:rFonts w:ascii="Arial" w:hAnsi="Arial" w:cs="Arial"/>
          <w:sz w:val="20"/>
          <w:szCs w:val="20"/>
        </w:rPr>
        <w:t xml:space="preserve"> 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0A49" w:rsidRDefault="00850A49" w:rsidP="00850A49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850A49" w:rsidRDefault="00850A49" w:rsidP="00850A49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0A49" w:rsidRPr="00B26572" w:rsidRDefault="00850A49" w:rsidP="00850A49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850A49" w:rsidRPr="00B26572" w:rsidRDefault="00850A49" w:rsidP="00850A49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657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dnia …………………. r.</w:t>
      </w:r>
      <w:r w:rsidRPr="00B26572">
        <w:rPr>
          <w:rFonts w:ascii="Arial" w:hAnsi="Arial" w:cs="Arial"/>
          <w:sz w:val="20"/>
          <w:szCs w:val="20"/>
        </w:rPr>
        <w:t xml:space="preserve"> 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0A49" w:rsidRPr="00B26572" w:rsidRDefault="00850A49" w:rsidP="00850A49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850A49" w:rsidRPr="00B26572" w:rsidRDefault="00850A49" w:rsidP="00850A49">
      <w:pPr>
        <w:pageBreakBefore/>
        <w:spacing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lastRenderedPageBreak/>
        <w:t xml:space="preserve">          Załącznik nr 3 do SIWZ</w:t>
      </w:r>
    </w:p>
    <w:p w:rsidR="00850A49" w:rsidRPr="00B26572" w:rsidRDefault="00850A49" w:rsidP="00850A49">
      <w:pPr>
        <w:spacing w:line="276" w:lineRule="auto"/>
        <w:ind w:left="5246" w:firstLine="708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 xml:space="preserve">          Zamawiający:</w:t>
      </w:r>
    </w:p>
    <w:p w:rsidR="00850A49" w:rsidRPr="00B26572" w:rsidRDefault="00850A49" w:rsidP="00850A49">
      <w:pPr>
        <w:pStyle w:val="Tekstpodstawowywcity"/>
        <w:spacing w:line="276" w:lineRule="auto"/>
        <w:ind w:left="6521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Gmina </w:t>
      </w:r>
      <w:r>
        <w:rPr>
          <w:color w:val="000000"/>
          <w:sz w:val="20"/>
          <w:szCs w:val="20"/>
        </w:rPr>
        <w:t>Kaźmierz</w:t>
      </w:r>
      <w:r w:rsidRPr="00B26572">
        <w:rPr>
          <w:color w:val="000000"/>
          <w:sz w:val="20"/>
          <w:szCs w:val="20"/>
        </w:rPr>
        <w:t xml:space="preserve"> </w:t>
      </w:r>
    </w:p>
    <w:p w:rsidR="00850A49" w:rsidRPr="00B26572" w:rsidRDefault="00850A49" w:rsidP="00850A49">
      <w:pPr>
        <w:pStyle w:val="Tekstpodstawowywcity"/>
        <w:spacing w:line="276" w:lineRule="auto"/>
        <w:ind w:left="6521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ul. </w:t>
      </w:r>
      <w:r>
        <w:rPr>
          <w:color w:val="000000"/>
          <w:sz w:val="20"/>
          <w:szCs w:val="20"/>
        </w:rPr>
        <w:t>Szamotulska 20</w:t>
      </w:r>
    </w:p>
    <w:p w:rsidR="00850A49" w:rsidRPr="00B26572" w:rsidRDefault="00850A49" w:rsidP="00850A49">
      <w:pPr>
        <w:spacing w:line="276" w:lineRule="auto"/>
        <w:ind w:left="6521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color w:val="000000"/>
          <w:sz w:val="20"/>
          <w:szCs w:val="20"/>
        </w:rPr>
        <w:t>64 – 5</w:t>
      </w:r>
      <w:r>
        <w:rPr>
          <w:rFonts w:ascii="Arial" w:hAnsi="Arial" w:cs="Arial"/>
          <w:color w:val="000000"/>
          <w:sz w:val="20"/>
          <w:szCs w:val="20"/>
        </w:rPr>
        <w:t>30 Kaźmierz</w:t>
      </w:r>
      <w:r w:rsidRPr="00B26572">
        <w:rPr>
          <w:rFonts w:ascii="Arial" w:hAnsi="Arial" w:cs="Arial"/>
          <w:i/>
          <w:sz w:val="16"/>
          <w:szCs w:val="16"/>
        </w:rPr>
        <w:t xml:space="preserve"> </w:t>
      </w:r>
    </w:p>
    <w:p w:rsidR="00850A49" w:rsidRPr="00B26572" w:rsidRDefault="00850A49" w:rsidP="00850A49">
      <w:pPr>
        <w:spacing w:line="276" w:lineRule="auto"/>
        <w:ind w:left="6521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adres)</w:t>
      </w:r>
    </w:p>
    <w:p w:rsidR="00850A49" w:rsidRPr="00B26572" w:rsidRDefault="00850A49" w:rsidP="00850A49">
      <w:pPr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Wykonawca:</w:t>
      </w:r>
    </w:p>
    <w:p w:rsidR="00850A49" w:rsidRPr="00B26572" w:rsidRDefault="00850A49" w:rsidP="00850A49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50A49" w:rsidRPr="00B26572" w:rsidRDefault="00850A49" w:rsidP="00850A49">
      <w:pPr>
        <w:spacing w:line="276" w:lineRule="auto"/>
        <w:ind w:right="5953"/>
        <w:rPr>
          <w:rFonts w:ascii="Arial" w:hAnsi="Arial" w:cs="Arial"/>
          <w:sz w:val="21"/>
          <w:szCs w:val="21"/>
          <w:u w:val="single"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</w:p>
    <w:p w:rsidR="00850A49" w:rsidRPr="00B26572" w:rsidRDefault="00850A49" w:rsidP="00850A49">
      <w:pPr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50A49" w:rsidRPr="00B26572" w:rsidRDefault="00850A49" w:rsidP="00850A49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50A49" w:rsidRPr="00B26572" w:rsidRDefault="00850A49" w:rsidP="00850A49">
      <w:pPr>
        <w:spacing w:line="276" w:lineRule="auto"/>
        <w:ind w:right="5953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50A49" w:rsidRPr="00B26572" w:rsidRDefault="00850A49" w:rsidP="00850A49">
      <w:pPr>
        <w:spacing w:line="276" w:lineRule="auto"/>
        <w:rPr>
          <w:rFonts w:ascii="Arial" w:hAnsi="Arial" w:cs="Arial"/>
          <w:sz w:val="21"/>
          <w:szCs w:val="21"/>
        </w:rPr>
      </w:pPr>
    </w:p>
    <w:p w:rsidR="00850A49" w:rsidRPr="00B26572" w:rsidRDefault="00850A49" w:rsidP="00850A49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b/>
          <w:u w:val="single"/>
        </w:rPr>
        <w:t xml:space="preserve">Oświadczenie wykonawcy </w:t>
      </w:r>
    </w:p>
    <w:p w:rsidR="00850A49" w:rsidRPr="00B26572" w:rsidRDefault="00850A49" w:rsidP="00850A49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850A49" w:rsidRPr="00B26572" w:rsidRDefault="00850A49" w:rsidP="00850A49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26572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B26572">
        <w:rPr>
          <w:rFonts w:ascii="Arial" w:hAnsi="Arial" w:cs="Arial"/>
          <w:b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b/>
          <w:sz w:val="21"/>
          <w:szCs w:val="21"/>
        </w:rPr>
        <w:t xml:space="preserve">), </w:t>
      </w:r>
    </w:p>
    <w:p w:rsidR="00850A49" w:rsidRPr="00B26572" w:rsidRDefault="00850A49" w:rsidP="00850A49">
      <w:pPr>
        <w:spacing w:before="120" w:line="276" w:lineRule="auto"/>
        <w:jc w:val="center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B26572">
        <w:rPr>
          <w:rFonts w:ascii="Arial" w:hAnsi="Arial" w:cs="Arial"/>
          <w:b/>
          <w:sz w:val="21"/>
          <w:szCs w:val="21"/>
          <w:u w:val="single"/>
        </w:rPr>
        <w:br/>
      </w:r>
    </w:p>
    <w:p w:rsidR="00850A49" w:rsidRDefault="00850A49" w:rsidP="00850A49">
      <w:pPr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 xml:space="preserve">Na potrzeby postępowania o </w:t>
      </w:r>
      <w:r w:rsidRPr="00FF11D4">
        <w:rPr>
          <w:rFonts w:ascii="Arial" w:hAnsi="Arial" w:cs="Arial"/>
          <w:sz w:val="21"/>
          <w:szCs w:val="21"/>
        </w:rPr>
        <w:t>udzielenie zamówienia publicznego</w:t>
      </w: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F11D4">
        <w:rPr>
          <w:rFonts w:ascii="Arial" w:hAnsi="Arial" w:cs="Arial"/>
          <w:sz w:val="21"/>
          <w:szCs w:val="21"/>
        </w:rPr>
        <w:t xml:space="preserve">pn. </w:t>
      </w:r>
      <w:r w:rsidRPr="00B30114">
        <w:rPr>
          <w:rFonts w:ascii="Arial" w:hAnsi="Arial" w:cs="Arial"/>
          <w:sz w:val="24"/>
          <w:szCs w:val="24"/>
        </w:rPr>
        <w:t>"</w:t>
      </w:r>
      <w:r w:rsidRPr="00B30114">
        <w:rPr>
          <w:rFonts w:ascii="Arial" w:hAnsi="Arial" w:cs="Arial"/>
          <w:b/>
          <w:bCs/>
          <w:color w:val="000000"/>
          <w:sz w:val="24"/>
          <w:szCs w:val="24"/>
        </w:rPr>
        <w:t xml:space="preserve"> Udzielenie kredytu w wysokości </w:t>
      </w:r>
      <w:r w:rsidR="00896198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B30114">
        <w:rPr>
          <w:rFonts w:ascii="Arial" w:hAnsi="Arial" w:cs="Arial"/>
          <w:b/>
          <w:bCs/>
          <w:color w:val="000000"/>
          <w:sz w:val="24"/>
          <w:szCs w:val="24"/>
        </w:rPr>
        <w:t>.8</w:t>
      </w:r>
      <w:r w:rsidR="00896198">
        <w:rPr>
          <w:rFonts w:ascii="Arial" w:hAnsi="Arial" w:cs="Arial"/>
          <w:b/>
          <w:bCs/>
          <w:color w:val="000000"/>
          <w:sz w:val="24"/>
          <w:szCs w:val="24"/>
        </w:rPr>
        <w:t>85</w:t>
      </w:r>
      <w:r w:rsidRPr="00B30114">
        <w:rPr>
          <w:rFonts w:ascii="Arial" w:hAnsi="Arial" w:cs="Arial"/>
          <w:b/>
          <w:bCs/>
          <w:color w:val="000000"/>
          <w:sz w:val="24"/>
          <w:szCs w:val="24"/>
        </w:rPr>
        <w:t>.000,00zł dla Gminy Kaźmierz</w:t>
      </w:r>
      <w:r w:rsidRPr="00B30114">
        <w:rPr>
          <w:rFonts w:ascii="Arial" w:eastAsia="Lucida Sans Unicode" w:hAnsi="Arial" w:cs="Arial"/>
          <w:b/>
          <w:bCs/>
          <w:i/>
          <w:iCs/>
          <w:color w:val="000000"/>
          <w:sz w:val="24"/>
          <w:szCs w:val="24"/>
          <w:lang w:bidi="pl-PL"/>
        </w:rPr>
        <w:t xml:space="preserve"> "</w:t>
      </w:r>
      <w:r w:rsidRPr="00E10E33">
        <w:rPr>
          <w:rFonts w:ascii="Arial" w:hAnsi="Arial" w:cs="Arial"/>
          <w:sz w:val="21"/>
          <w:szCs w:val="21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 xml:space="preserve">, prowadzonego przez Gminę </w:t>
      </w:r>
      <w:r>
        <w:rPr>
          <w:rFonts w:ascii="Arial" w:hAnsi="Arial" w:cs="Arial"/>
          <w:sz w:val="21"/>
          <w:szCs w:val="21"/>
        </w:rPr>
        <w:t>Kaźmierz</w:t>
      </w:r>
      <w:r w:rsidRPr="00B26572">
        <w:rPr>
          <w:rFonts w:ascii="Arial" w:hAnsi="Arial" w:cs="Arial"/>
          <w:i/>
          <w:sz w:val="16"/>
          <w:szCs w:val="16"/>
        </w:rPr>
        <w:t xml:space="preserve">, </w:t>
      </w:r>
      <w:r w:rsidRPr="00B26572">
        <w:rPr>
          <w:rFonts w:ascii="Arial" w:hAnsi="Arial" w:cs="Arial"/>
          <w:sz w:val="21"/>
          <w:szCs w:val="21"/>
        </w:rPr>
        <w:t>oświadczam, co następuje: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50A49" w:rsidRPr="00B26572" w:rsidRDefault="00850A49" w:rsidP="00850A49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INFORMACJA DOTYCZĄCA WYKONAWCY: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>Oświadczam, że spełniam warunki udziału w postępowaniu określone przez zamawiającego w  </w:t>
      </w:r>
      <w:r>
        <w:rPr>
          <w:rFonts w:ascii="Arial" w:hAnsi="Arial" w:cs="Arial"/>
          <w:sz w:val="21"/>
          <w:szCs w:val="21"/>
        </w:rPr>
        <w:t>SIWZ</w:t>
      </w:r>
      <w:r w:rsidRPr="00B26572">
        <w:rPr>
          <w:rFonts w:ascii="Arial" w:hAnsi="Arial" w:cs="Arial"/>
          <w:sz w:val="21"/>
          <w:szCs w:val="21"/>
        </w:rPr>
        <w:t xml:space="preserve">    …………..…………………………………………………..………………………………………….. </w:t>
      </w:r>
      <w:r w:rsidRPr="00B26572">
        <w:rPr>
          <w:rFonts w:ascii="Arial" w:hAnsi="Arial" w:cs="Arial"/>
          <w:i/>
          <w:sz w:val="16"/>
          <w:szCs w:val="16"/>
        </w:rPr>
        <w:t xml:space="preserve">(wskazać  właściwą jednostkę redakcyjną </w:t>
      </w:r>
      <w:r>
        <w:rPr>
          <w:rFonts w:ascii="Arial" w:hAnsi="Arial" w:cs="Arial"/>
          <w:i/>
          <w:sz w:val="16"/>
          <w:szCs w:val="16"/>
        </w:rPr>
        <w:t>SIWZ</w:t>
      </w:r>
      <w:r w:rsidRPr="00B26572">
        <w:rPr>
          <w:rFonts w:ascii="Arial" w:hAnsi="Arial" w:cs="Arial"/>
          <w:i/>
          <w:sz w:val="16"/>
          <w:szCs w:val="16"/>
        </w:rPr>
        <w:t>, w której określono warunki udziału w postępowaniu)</w:t>
      </w:r>
      <w:r w:rsidRPr="00B26572">
        <w:rPr>
          <w:rFonts w:ascii="Arial" w:hAnsi="Arial" w:cs="Arial"/>
          <w:sz w:val="16"/>
          <w:szCs w:val="16"/>
        </w:rPr>
        <w:t>.</w:t>
      </w: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0A49" w:rsidRDefault="00850A49" w:rsidP="00850A49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850A49" w:rsidRDefault="00850A49" w:rsidP="00850A49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850A49" w:rsidRDefault="00850A49" w:rsidP="00850A49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850A49" w:rsidRDefault="00850A49" w:rsidP="00850A49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850A49" w:rsidRDefault="00850A49" w:rsidP="00850A49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850A49" w:rsidRDefault="00850A49" w:rsidP="00850A49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850A49" w:rsidRDefault="00850A49" w:rsidP="00850A49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850A49" w:rsidRDefault="00850A49" w:rsidP="00850A49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850A49" w:rsidRDefault="00850A49" w:rsidP="00850A49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850A49" w:rsidRDefault="00850A49" w:rsidP="00850A49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850A49" w:rsidRPr="00B26572" w:rsidRDefault="00850A49" w:rsidP="00850A49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850A49" w:rsidRPr="00B26572" w:rsidRDefault="00850A49" w:rsidP="00850A49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B26572">
        <w:rPr>
          <w:rFonts w:ascii="Arial" w:hAnsi="Arial" w:cs="Arial"/>
          <w:sz w:val="21"/>
          <w:szCs w:val="21"/>
        </w:rPr>
        <w:t xml:space="preserve">: 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SIWZ</w:t>
      </w:r>
      <w:r w:rsidRPr="00B26572">
        <w:rPr>
          <w:rFonts w:ascii="Arial" w:hAnsi="Arial" w:cs="Arial"/>
          <w:sz w:val="21"/>
          <w:szCs w:val="21"/>
        </w:rPr>
        <w:t xml:space="preserve">…………………………………………………...……….. </w:t>
      </w:r>
      <w:r w:rsidRPr="00B26572">
        <w:rPr>
          <w:rFonts w:ascii="Arial" w:hAnsi="Arial" w:cs="Arial"/>
          <w:i/>
          <w:sz w:val="16"/>
          <w:szCs w:val="16"/>
        </w:rPr>
        <w:t xml:space="preserve">(wskazać właściwą jednostkę redakcyjną </w:t>
      </w:r>
      <w:r>
        <w:rPr>
          <w:rFonts w:ascii="Arial" w:hAnsi="Arial" w:cs="Arial"/>
          <w:i/>
          <w:sz w:val="16"/>
          <w:szCs w:val="16"/>
        </w:rPr>
        <w:t>SIWZ</w:t>
      </w:r>
      <w:r w:rsidRPr="00B26572">
        <w:rPr>
          <w:rFonts w:ascii="Arial" w:hAnsi="Arial" w:cs="Arial"/>
          <w:i/>
          <w:sz w:val="16"/>
          <w:szCs w:val="16"/>
        </w:rPr>
        <w:t>, w której określono warunki udziału w postępowaniu),</w:t>
      </w:r>
      <w:r w:rsidRPr="00B26572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26572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0A49" w:rsidRDefault="00850A49" w:rsidP="00850A49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850A49" w:rsidRDefault="00850A49" w:rsidP="00850A49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0A49" w:rsidRDefault="00850A49" w:rsidP="00850A49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0A49" w:rsidRPr="00B26572" w:rsidRDefault="00850A49" w:rsidP="00850A49">
      <w:pPr>
        <w:spacing w:line="276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:rsidR="00850A49" w:rsidRPr="00B26572" w:rsidRDefault="00850A49" w:rsidP="00850A49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657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0A49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0A49" w:rsidRPr="00B26572" w:rsidRDefault="00850A49" w:rsidP="00850A49">
      <w:pPr>
        <w:spacing w:line="276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850A49" w:rsidRPr="00B26572" w:rsidRDefault="00850A49" w:rsidP="00850A4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50A49" w:rsidRPr="00B26572" w:rsidRDefault="00850A49" w:rsidP="00850A49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850A49" w:rsidRPr="00B26572" w:rsidRDefault="00850A49" w:rsidP="00850A49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850A49" w:rsidRPr="00B26572" w:rsidRDefault="00850A49" w:rsidP="00850A49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850A49" w:rsidRPr="00B26572" w:rsidRDefault="00850A49" w:rsidP="00850A49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850A49" w:rsidRPr="00B26572" w:rsidRDefault="00850A49" w:rsidP="00850A49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850A49" w:rsidRPr="00B26572" w:rsidRDefault="00850A49" w:rsidP="00850A49">
      <w:pPr>
        <w:suppressAutoHyphens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50A49" w:rsidRPr="00B26572" w:rsidRDefault="00850A49" w:rsidP="00850A49">
      <w:pPr>
        <w:pStyle w:val="Tekstpodstawowy"/>
        <w:pageBreakBefore/>
        <w:autoSpaceDE w:val="0"/>
        <w:spacing w:line="276" w:lineRule="auto"/>
        <w:jc w:val="right"/>
        <w:rPr>
          <w:rFonts w:ascii="Arial" w:hAnsi="Arial" w:cs="Arial"/>
        </w:rPr>
      </w:pPr>
      <w:r w:rsidRPr="00B26572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>
        <w:rPr>
          <w:rFonts w:ascii="Arial" w:hAnsi="Arial" w:cs="Arial"/>
          <w:b/>
          <w:bCs/>
          <w:u w:val="single"/>
        </w:rPr>
        <w:t>5</w:t>
      </w:r>
      <w:r w:rsidRPr="00B26572">
        <w:rPr>
          <w:rFonts w:ascii="Arial" w:hAnsi="Arial" w:cs="Arial"/>
          <w:b/>
          <w:bCs/>
          <w:u w:val="single"/>
        </w:rPr>
        <w:t xml:space="preserve"> do SIWZ</w:t>
      </w:r>
    </w:p>
    <w:p w:rsidR="00850A49" w:rsidRPr="00456F29" w:rsidRDefault="00850A49" w:rsidP="00850A49">
      <w:pPr>
        <w:pStyle w:val="Tekstpodstawowy"/>
        <w:spacing w:line="276" w:lineRule="auto"/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</w:pPr>
    </w:p>
    <w:p w:rsidR="00850A49" w:rsidRPr="00456F29" w:rsidRDefault="00850A49" w:rsidP="00850A49">
      <w:pPr>
        <w:spacing w:line="276" w:lineRule="auto"/>
        <w:jc w:val="center"/>
        <w:rPr>
          <w:rFonts w:ascii="Arial" w:hAnsi="Arial" w:cs="Arial"/>
        </w:rPr>
      </w:pPr>
      <w:r w:rsidRPr="00456F29"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  <w:t>„</w:t>
      </w:r>
      <w:r w:rsidRPr="00CD1FFE">
        <w:rPr>
          <w:rFonts w:ascii="Arial" w:hAnsi="Arial" w:cs="Arial"/>
          <w:b/>
          <w:bCs/>
          <w:color w:val="000000"/>
          <w:sz w:val="24"/>
          <w:szCs w:val="24"/>
        </w:rPr>
        <w:t xml:space="preserve">Udzielenie kredytu w wysokości </w:t>
      </w:r>
      <w:r w:rsidR="00896198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CD1FFE">
        <w:rPr>
          <w:rFonts w:ascii="Arial" w:hAnsi="Arial" w:cs="Arial"/>
          <w:b/>
          <w:bCs/>
          <w:color w:val="000000"/>
          <w:sz w:val="24"/>
          <w:szCs w:val="24"/>
        </w:rPr>
        <w:t>.8</w:t>
      </w:r>
      <w:r w:rsidR="00896198">
        <w:rPr>
          <w:rFonts w:ascii="Arial" w:hAnsi="Arial" w:cs="Arial"/>
          <w:b/>
          <w:bCs/>
          <w:color w:val="000000"/>
          <w:sz w:val="24"/>
          <w:szCs w:val="24"/>
        </w:rPr>
        <w:t>85</w:t>
      </w:r>
      <w:r w:rsidRPr="00CD1FFE">
        <w:rPr>
          <w:rFonts w:ascii="Arial" w:hAnsi="Arial" w:cs="Arial"/>
          <w:b/>
          <w:bCs/>
          <w:color w:val="000000"/>
          <w:sz w:val="24"/>
          <w:szCs w:val="24"/>
        </w:rPr>
        <w:t>.000,00zł dla Gminy Kaźmierz</w:t>
      </w:r>
      <w:r w:rsidRPr="00CD1FFE">
        <w:rPr>
          <w:rFonts w:ascii="Arial" w:eastAsia="Lucida Sans Unicode" w:hAnsi="Arial" w:cs="Arial"/>
          <w:b/>
          <w:bCs/>
          <w:i/>
          <w:iCs/>
          <w:color w:val="000000"/>
          <w:sz w:val="24"/>
          <w:szCs w:val="24"/>
          <w:lang w:bidi="pl-PL"/>
        </w:rPr>
        <w:t xml:space="preserve"> "</w:t>
      </w:r>
    </w:p>
    <w:p w:rsidR="00850A49" w:rsidRPr="00456F29" w:rsidRDefault="00850A49" w:rsidP="00850A49">
      <w:pPr>
        <w:spacing w:line="276" w:lineRule="auto"/>
        <w:jc w:val="center"/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</w:pPr>
    </w:p>
    <w:p w:rsidR="00850A49" w:rsidRPr="00B26572" w:rsidRDefault="00850A49" w:rsidP="00850A49">
      <w:pPr>
        <w:spacing w:line="276" w:lineRule="auto"/>
        <w:jc w:val="center"/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9"/>
      </w:tblGrid>
      <w:tr w:rsidR="00850A49" w:rsidRPr="00B26572" w:rsidTr="0047270D">
        <w:tc>
          <w:tcPr>
            <w:tcW w:w="88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50A49" w:rsidRPr="00B26572" w:rsidRDefault="00850A49" w:rsidP="0047270D">
            <w:pPr>
              <w:pStyle w:val="Zawartotabeli"/>
              <w:spacing w:after="283" w:line="276" w:lineRule="auto"/>
              <w:jc w:val="center"/>
              <w:rPr>
                <w:rFonts w:ascii="Arial" w:hAnsi="Arial" w:cs="Arial"/>
              </w:rPr>
            </w:pPr>
            <w:r w:rsidRPr="00B26572">
              <w:rPr>
                <w:rFonts w:ascii="Arial" w:hAnsi="Arial" w:cs="Arial"/>
                <w:b/>
                <w:bCs/>
              </w:rPr>
              <w:t>INFORMACJA dotycząca grupy kapitałowej</w:t>
            </w:r>
          </w:p>
        </w:tc>
      </w:tr>
    </w:tbl>
    <w:p w:rsidR="00850A49" w:rsidRPr="00B26572" w:rsidRDefault="00850A49" w:rsidP="00850A49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Nazwa Wykonawcy:</w:t>
      </w:r>
    </w:p>
    <w:p w:rsidR="00850A49" w:rsidRPr="00B26572" w:rsidRDefault="00850A49" w:rsidP="00850A49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</w:p>
    <w:p w:rsidR="00850A49" w:rsidRPr="00B26572" w:rsidRDefault="00850A49" w:rsidP="00850A49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Adres Wykonawcy:</w:t>
      </w:r>
    </w:p>
    <w:p w:rsidR="00850A49" w:rsidRPr="00B26572" w:rsidRDefault="00850A49" w:rsidP="00850A49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850A49" w:rsidRPr="00B26572" w:rsidRDefault="00850A49" w:rsidP="00850A49">
      <w:pPr>
        <w:pStyle w:val="Tekstpodstawowy"/>
        <w:spacing w:line="276" w:lineRule="auto"/>
        <w:rPr>
          <w:rFonts w:ascii="Arial" w:hAnsi="Arial" w:cs="Arial"/>
          <w:b/>
        </w:rPr>
      </w:pPr>
      <w:r w:rsidRPr="00B26572">
        <w:rPr>
          <w:rFonts w:ascii="Arial" w:hAnsi="Arial" w:cs="Arial"/>
        </w:rPr>
        <w:t>Oświadczamy, że Firma,/y, którą/e reprezentujemy</w:t>
      </w:r>
    </w:p>
    <w:p w:rsidR="00850A49" w:rsidRPr="00B26572" w:rsidRDefault="00850A49" w:rsidP="00850A49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B26572">
        <w:rPr>
          <w:rFonts w:ascii="Arial" w:hAnsi="Arial" w:cs="Arial"/>
          <w:b/>
        </w:rPr>
        <w:t>1) nie należy do grupy kapitałowej*</w:t>
      </w:r>
      <w:r w:rsidRPr="00B26572">
        <w:rPr>
          <w:rFonts w:ascii="Arial" w:hAnsi="Arial" w:cs="Arial"/>
        </w:rPr>
        <w:t xml:space="preserve">, </w:t>
      </w:r>
    </w:p>
    <w:p w:rsidR="00850A49" w:rsidRPr="00B26572" w:rsidRDefault="00850A49" w:rsidP="00850A49">
      <w:pPr>
        <w:pStyle w:val="Tekstpodstawowy"/>
        <w:spacing w:line="276" w:lineRule="auto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</w:rPr>
        <w:t xml:space="preserve">w rozumieniu ustawy z dnia 16 lutego 2007 r. o ochronie konkurencji i konsumentów </w:t>
      </w:r>
      <w:r w:rsidRPr="00B26572">
        <w:rPr>
          <w:rFonts w:ascii="Arial" w:hAnsi="Arial" w:cs="Arial"/>
        </w:rPr>
        <w:br/>
        <w:t xml:space="preserve">(Dz. U. Nr 50 poz. 331 z </w:t>
      </w:r>
      <w:proofErr w:type="spellStart"/>
      <w:r w:rsidRPr="00B26572">
        <w:rPr>
          <w:rFonts w:ascii="Arial" w:hAnsi="Arial" w:cs="Arial"/>
        </w:rPr>
        <w:t>późn</w:t>
      </w:r>
      <w:proofErr w:type="spellEnd"/>
      <w:r w:rsidRPr="00B26572">
        <w:rPr>
          <w:rFonts w:ascii="Arial" w:hAnsi="Arial" w:cs="Arial"/>
        </w:rPr>
        <w:t xml:space="preserve">. zmianami), </w:t>
      </w:r>
    </w:p>
    <w:p w:rsidR="00850A49" w:rsidRPr="00B26572" w:rsidRDefault="00850A49" w:rsidP="00850A49">
      <w:pPr>
        <w:pStyle w:val="Tekstpodstawowy"/>
        <w:spacing w:line="276" w:lineRule="auto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  <w:b/>
        </w:rPr>
        <w:t>z żadnym z wykonawców, którzy złożyli ofertę w przedmiotowym postępowaniu.</w:t>
      </w:r>
    </w:p>
    <w:p w:rsidR="00850A49" w:rsidRPr="00B26572" w:rsidRDefault="00850A49" w:rsidP="00850A49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B26572">
        <w:rPr>
          <w:rFonts w:ascii="Arial" w:hAnsi="Arial" w:cs="Arial"/>
          <w:b/>
        </w:rPr>
        <w:t>2) należy do grupy kapitałowej*</w:t>
      </w:r>
    </w:p>
    <w:p w:rsidR="00850A49" w:rsidRPr="00B26572" w:rsidRDefault="00850A49" w:rsidP="00850A49">
      <w:pPr>
        <w:pStyle w:val="Tekstpodstawowy"/>
        <w:spacing w:line="276" w:lineRule="auto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</w:rPr>
        <w:t xml:space="preserve">w rozumieniu ustawy z dnia 16 lutego 2007 r. o ochronie konkurencji i konsumentów </w:t>
      </w:r>
      <w:r w:rsidRPr="00B26572">
        <w:rPr>
          <w:rFonts w:ascii="Arial" w:hAnsi="Arial" w:cs="Arial"/>
        </w:rPr>
        <w:br/>
        <w:t xml:space="preserve">(Dz. U. Nr 50 poz. 331 z </w:t>
      </w:r>
      <w:proofErr w:type="spellStart"/>
      <w:r w:rsidRPr="00B26572">
        <w:rPr>
          <w:rFonts w:ascii="Arial" w:hAnsi="Arial" w:cs="Arial"/>
        </w:rPr>
        <w:t>późn</w:t>
      </w:r>
      <w:proofErr w:type="spellEnd"/>
      <w:r w:rsidRPr="00B26572">
        <w:rPr>
          <w:rFonts w:ascii="Arial" w:hAnsi="Arial" w:cs="Arial"/>
        </w:rPr>
        <w:t xml:space="preserve">. zmianami), </w:t>
      </w:r>
    </w:p>
    <w:p w:rsidR="00850A49" w:rsidRPr="00B26572" w:rsidRDefault="00850A49" w:rsidP="00850A49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6572">
        <w:rPr>
          <w:rFonts w:ascii="Arial" w:hAnsi="Arial" w:cs="Arial"/>
          <w:b/>
        </w:rPr>
        <w:t>z następującymi wykonawcami, którzy złożyli ofertę w przedmiotowym postępowaniu:**</w:t>
      </w:r>
      <w:r w:rsidRPr="00B26572">
        <w:rPr>
          <w:rFonts w:ascii="Arial" w:hAnsi="Arial" w:cs="Arial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A49" w:rsidRPr="00B26572" w:rsidRDefault="00850A49" w:rsidP="00850A49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 w:rsidRPr="00B26572">
        <w:rPr>
          <w:rFonts w:ascii="Arial" w:hAnsi="Arial" w:cs="Arial"/>
          <w:sz w:val="18"/>
          <w:szCs w:val="18"/>
        </w:rPr>
        <w:t>* Niepotrzebne skreślić</w:t>
      </w:r>
    </w:p>
    <w:p w:rsidR="00850A49" w:rsidRPr="00B26572" w:rsidRDefault="00850A49" w:rsidP="00850A49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18"/>
          <w:szCs w:val="18"/>
        </w:rPr>
        <w:t>** Wraz z niniejszym oświadczeniem Wykonawca może przedstawić dowody, że powiązania z innym Wykonawcą nie prowadzą do zakłócenia konkurencji w postępowaniu.</w:t>
      </w:r>
    </w:p>
    <w:p w:rsidR="00850A49" w:rsidRPr="00B26572" w:rsidRDefault="00850A49" w:rsidP="00850A49">
      <w:pPr>
        <w:pStyle w:val="Tekstpodstawowy"/>
        <w:spacing w:before="120" w:line="276" w:lineRule="auto"/>
        <w:rPr>
          <w:rFonts w:ascii="Arial" w:hAnsi="Arial" w:cs="Arial"/>
        </w:rPr>
      </w:pPr>
      <w:r w:rsidRPr="00B26572">
        <w:rPr>
          <w:rFonts w:ascii="Arial" w:hAnsi="Arial" w:cs="Arial"/>
          <w:sz w:val="20"/>
          <w:szCs w:val="20"/>
        </w:rPr>
        <w:t>Data:..................................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3"/>
        <w:gridCol w:w="4394"/>
      </w:tblGrid>
      <w:tr w:rsidR="00850A49" w:rsidRPr="00B26572" w:rsidTr="0047270D">
        <w:tc>
          <w:tcPr>
            <w:tcW w:w="4393" w:type="dxa"/>
            <w:shd w:val="clear" w:color="auto" w:fill="auto"/>
          </w:tcPr>
          <w:p w:rsidR="00850A49" w:rsidRPr="00B26572" w:rsidRDefault="00850A49" w:rsidP="0047270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----------------------------------------------</w:t>
            </w:r>
          </w:p>
          <w:p w:rsidR="00850A49" w:rsidRPr="00B26572" w:rsidRDefault="00850A49" w:rsidP="0047270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Imiona i nazwiska osób uprawnionych</w:t>
            </w:r>
          </w:p>
          <w:p w:rsidR="00850A49" w:rsidRPr="00B26572" w:rsidRDefault="00850A49" w:rsidP="0047270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do reprezentowania Wykonawcy</w:t>
            </w:r>
          </w:p>
        </w:tc>
        <w:tc>
          <w:tcPr>
            <w:tcW w:w="4394" w:type="dxa"/>
            <w:shd w:val="clear" w:color="auto" w:fill="auto"/>
          </w:tcPr>
          <w:p w:rsidR="00850A49" w:rsidRPr="00B26572" w:rsidRDefault="00850A49" w:rsidP="0047270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 xml:space="preserve">        -----------------------------------------------</w:t>
            </w:r>
          </w:p>
          <w:p w:rsidR="00850A49" w:rsidRPr="00B26572" w:rsidRDefault="00850A49" w:rsidP="0047270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 xml:space="preserve">         Podpisy osób uprawnionych</w:t>
            </w:r>
          </w:p>
          <w:p w:rsidR="00850A49" w:rsidRDefault="00850A49" w:rsidP="0047270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 xml:space="preserve">         do reprezentowania Wykonawcy</w:t>
            </w:r>
          </w:p>
          <w:p w:rsidR="00850A49" w:rsidRDefault="00850A49" w:rsidP="0047270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0A49" w:rsidRDefault="00850A49" w:rsidP="0047270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0A49" w:rsidRDefault="00850A49" w:rsidP="0047270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0A49" w:rsidRPr="00E00BA9" w:rsidRDefault="00850A49" w:rsidP="0047270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A49" w:rsidRPr="007D03C4" w:rsidRDefault="00850A49" w:rsidP="00850A49">
      <w:pPr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Arial" w:hAnsi="Arial" w:cs="Arial"/>
          <w:b/>
          <w:sz w:val="32"/>
          <w:szCs w:val="32"/>
          <w:u w:val="single"/>
        </w:rPr>
        <w:t>UWAGA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Pr="003D12CC">
        <w:rPr>
          <w:rFonts w:ascii="Arial" w:hAnsi="Arial" w:cs="Arial"/>
          <w:b/>
          <w:sz w:val="24"/>
          <w:szCs w:val="24"/>
          <w:u w:val="single"/>
        </w:rPr>
        <w:t xml:space="preserve">Wykonawca, w terminie 3 dni od dnia zamieszczenia na stronie internetowej </w:t>
      </w:r>
      <w:r>
        <w:rPr>
          <w:rFonts w:ascii="Arial" w:hAnsi="Arial" w:cs="Arial"/>
          <w:b/>
          <w:sz w:val="24"/>
          <w:szCs w:val="24"/>
          <w:u w:val="single"/>
        </w:rPr>
        <w:t xml:space="preserve">zamawiającego </w:t>
      </w:r>
      <w:r w:rsidRPr="003D12CC">
        <w:rPr>
          <w:rFonts w:ascii="Arial" w:hAnsi="Arial" w:cs="Arial"/>
          <w:b/>
          <w:sz w:val="24"/>
          <w:szCs w:val="24"/>
          <w:u w:val="single"/>
        </w:rPr>
        <w:t xml:space="preserve">informacji, o której mowa w art. 86 ust. 5 Ustawy, przekazuje zamawiającemu </w:t>
      </w:r>
      <w:r>
        <w:rPr>
          <w:rFonts w:ascii="Arial" w:hAnsi="Arial" w:cs="Arial"/>
          <w:b/>
          <w:sz w:val="24"/>
          <w:szCs w:val="24"/>
          <w:u w:val="single"/>
        </w:rPr>
        <w:t xml:space="preserve">powyższe </w:t>
      </w:r>
      <w:r w:rsidRPr="003D12CC">
        <w:rPr>
          <w:rFonts w:ascii="Arial" w:hAnsi="Arial" w:cs="Arial"/>
          <w:b/>
          <w:sz w:val="24"/>
          <w:szCs w:val="24"/>
          <w:u w:val="single"/>
        </w:rPr>
        <w:t>oświadczenie o przynależności lub braku przynależności do tej samej grupy kapitałowej, o której mowa w art. 24 ust. 1 pkt 23 Ust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3D12CC">
        <w:rPr>
          <w:rFonts w:ascii="Arial" w:hAnsi="Arial" w:cs="Arial"/>
          <w:b/>
          <w:sz w:val="24"/>
          <w:szCs w:val="24"/>
          <w:u w:val="single"/>
        </w:rPr>
        <w:t>wy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803CC9" w:rsidRDefault="00803CC9"/>
    <w:sectPr w:rsidR="0080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280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D5487"/>
    <w:multiLevelType w:val="multilevel"/>
    <w:tmpl w:val="811C9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A37E09"/>
    <w:multiLevelType w:val="hybridMultilevel"/>
    <w:tmpl w:val="A6628B1E"/>
    <w:lvl w:ilvl="0" w:tplc="D1A2E6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1F21888">
      <w:start w:val="1"/>
      <w:numFmt w:val="bullet"/>
      <w:lvlText w:val=""/>
      <w:lvlJc w:val="left"/>
      <w:pPr>
        <w:tabs>
          <w:tab w:val="num" w:pos="1225"/>
        </w:tabs>
        <w:ind w:left="1225" w:hanging="363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5951946"/>
    <w:multiLevelType w:val="hybridMultilevel"/>
    <w:tmpl w:val="9DAC60A0"/>
    <w:lvl w:ilvl="0" w:tplc="E1AAB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49"/>
    <w:rsid w:val="00345A4B"/>
    <w:rsid w:val="00395E4E"/>
    <w:rsid w:val="005A7BCE"/>
    <w:rsid w:val="005F4E34"/>
    <w:rsid w:val="00803CC9"/>
    <w:rsid w:val="00850A49"/>
    <w:rsid w:val="00896198"/>
    <w:rsid w:val="009D284E"/>
    <w:rsid w:val="00A33B83"/>
    <w:rsid w:val="00D5796C"/>
    <w:rsid w:val="00D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8F98"/>
  <w15:chartTrackingRefBased/>
  <w15:docId w15:val="{2F291E4C-6E8D-4A12-85F9-90A073E2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A49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850A49"/>
    <w:pPr>
      <w:keepNext/>
      <w:numPr>
        <w:ilvl w:val="2"/>
        <w:numId w:val="1"/>
      </w:numPr>
      <w:spacing w:before="240" w:after="120"/>
      <w:outlineLvl w:val="2"/>
    </w:pPr>
    <w:rPr>
      <w:rFonts w:ascii="Times New Roman" w:hAnsi="Times New Roman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50A49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50A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0A49"/>
    <w:rPr>
      <w:rFonts w:ascii="Calibri" w:eastAsia="SimSun" w:hAnsi="Calibri" w:cs="Tahoma"/>
      <w:lang w:eastAsia="ar-SA"/>
    </w:rPr>
  </w:style>
  <w:style w:type="paragraph" w:customStyle="1" w:styleId="Mjnagwek1">
    <w:name w:val="Mój nagłówek 1"/>
    <w:basedOn w:val="Normalny"/>
    <w:rsid w:val="00850A49"/>
    <w:pPr>
      <w:numPr>
        <w:numId w:val="3"/>
      </w:numPr>
      <w:spacing w:before="240" w:after="240" w:line="276" w:lineRule="auto"/>
      <w:jc w:val="both"/>
    </w:pPr>
    <w:rPr>
      <w:rFonts w:ascii="Verdana" w:hAnsi="Verdana" w:cs="Verdana"/>
      <w:b/>
      <w:sz w:val="20"/>
    </w:rPr>
  </w:style>
  <w:style w:type="paragraph" w:customStyle="1" w:styleId="Nagwek10">
    <w:name w:val="Nagłówek 10"/>
    <w:basedOn w:val="Normalny"/>
    <w:next w:val="Tekstpodstawowy"/>
    <w:rsid w:val="00850A49"/>
    <w:pPr>
      <w:keepNext/>
      <w:numPr>
        <w:numId w:val="2"/>
      </w:numPr>
      <w:spacing w:before="240" w:after="120"/>
    </w:pPr>
    <w:rPr>
      <w:rFonts w:ascii="Arial" w:eastAsia="Microsoft YaHei" w:hAnsi="Arial" w:cs="Mangal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850A49"/>
    <w:pPr>
      <w:ind w:left="708"/>
    </w:pPr>
  </w:style>
  <w:style w:type="character" w:styleId="Hipercze">
    <w:name w:val="Hyperlink"/>
    <w:basedOn w:val="Domylnaczcionkaakapitu"/>
    <w:rsid w:val="00850A49"/>
    <w:rPr>
      <w:color w:val="0000FF"/>
      <w:u w:val="single"/>
    </w:rPr>
  </w:style>
  <w:style w:type="paragraph" w:customStyle="1" w:styleId="pkt">
    <w:name w:val="pkt"/>
    <w:basedOn w:val="Normalny"/>
    <w:rsid w:val="00850A49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50A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50A49"/>
    <w:rPr>
      <w:rFonts w:ascii="Calibri" w:eastAsia="SimSun" w:hAnsi="Calibri" w:cs="Tahoma"/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850A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0A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0A49"/>
    <w:rPr>
      <w:rFonts w:ascii="Calibri" w:eastAsia="SimSun" w:hAnsi="Calibri" w:cs="Tahoma"/>
      <w:lang w:eastAsia="ar-SA"/>
    </w:rPr>
  </w:style>
  <w:style w:type="paragraph" w:customStyle="1" w:styleId="Tekstkomentarza1">
    <w:name w:val="Tekst komentarza1"/>
    <w:basedOn w:val="Normalny"/>
    <w:rsid w:val="00850A49"/>
    <w:pPr>
      <w:widowControl w:val="0"/>
      <w:spacing w:line="240" w:lineRule="auto"/>
    </w:pPr>
    <w:rPr>
      <w:rFonts w:ascii="Times New Roman" w:hAnsi="Times New Roman" w:cs="Times New Roman"/>
      <w:kern w:val="1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50A49"/>
    <w:pPr>
      <w:widowControl w:val="0"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50A49"/>
    <w:pPr>
      <w:widowControl w:val="0"/>
      <w:suppressLineNumbers/>
      <w:spacing w:line="240" w:lineRule="auto"/>
    </w:pPr>
    <w:rPr>
      <w:rFonts w:ascii="Times New Roman" w:hAnsi="Times New Roman" w:cs="Times New Roman"/>
      <w:kern w:val="1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50A49"/>
    <w:pPr>
      <w:widowControl w:val="0"/>
      <w:spacing w:line="240" w:lineRule="auto"/>
      <w:ind w:left="360" w:hanging="360"/>
      <w:jc w:val="both"/>
    </w:pPr>
    <w:rPr>
      <w:rFonts w:ascii="Arial" w:hAnsi="Arial" w:cs="Arial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zmierz.pl" TargetMode="External"/><Relationship Id="rId5" Type="http://schemas.openxmlformats.org/officeDocument/2006/relationships/hyperlink" Target="mailto:gmina@kaz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6288</Words>
  <Characters>37731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7</cp:revision>
  <dcterms:created xsi:type="dcterms:W3CDTF">2019-11-28T07:39:00Z</dcterms:created>
  <dcterms:modified xsi:type="dcterms:W3CDTF">2019-11-28T13:43:00Z</dcterms:modified>
</cp:coreProperties>
</file>