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DE" w:rsidRPr="00B26572" w:rsidRDefault="008141DE" w:rsidP="008141DE">
      <w:pPr>
        <w:pageBreakBefore/>
        <w:tabs>
          <w:tab w:val="left" w:pos="851"/>
        </w:tabs>
        <w:spacing w:line="276" w:lineRule="auto"/>
        <w:jc w:val="right"/>
        <w:rPr>
          <w:rFonts w:ascii="Arial" w:hAnsi="Arial" w:cs="Arial"/>
          <w:b/>
        </w:rPr>
      </w:pPr>
      <w:r w:rsidRPr="00B26572">
        <w:rPr>
          <w:rFonts w:ascii="Arial" w:hAnsi="Arial" w:cs="Arial"/>
          <w:b/>
          <w:sz w:val="20"/>
          <w:szCs w:val="20"/>
          <w:u w:val="single"/>
        </w:rPr>
        <w:t>Załącznik nr 1 do SIWZ</w:t>
      </w:r>
    </w:p>
    <w:p w:rsidR="008141DE" w:rsidRPr="00B26572" w:rsidRDefault="008141DE" w:rsidP="008141DE">
      <w:pPr>
        <w:pStyle w:val="Tekstkomentarza1"/>
        <w:spacing w:line="276" w:lineRule="auto"/>
        <w:ind w:left="7080" w:firstLine="708"/>
        <w:rPr>
          <w:rFonts w:ascii="Arial" w:hAnsi="Arial" w:cs="Arial"/>
          <w:b/>
        </w:rPr>
      </w:pPr>
    </w:p>
    <w:p w:rsidR="008141DE" w:rsidRPr="00B26572" w:rsidRDefault="008141DE" w:rsidP="008141DE">
      <w:pPr>
        <w:spacing w:line="276" w:lineRule="auto"/>
        <w:rPr>
          <w:rFonts w:ascii="Arial" w:hAnsi="Arial" w:cs="Arial"/>
          <w:sz w:val="20"/>
          <w:szCs w:val="20"/>
        </w:rPr>
      </w:pPr>
      <w:r w:rsidRPr="00B26572">
        <w:rPr>
          <w:rFonts w:ascii="Arial" w:hAnsi="Arial" w:cs="Arial"/>
          <w:sz w:val="20"/>
          <w:szCs w:val="20"/>
        </w:rPr>
        <w:t>…………………………………………..………</w:t>
      </w:r>
    </w:p>
    <w:p w:rsidR="008141DE" w:rsidRPr="00B26572" w:rsidRDefault="008141DE" w:rsidP="008141DE">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rsidR="008141DE" w:rsidRPr="00B26572" w:rsidRDefault="008141DE" w:rsidP="008141DE">
      <w:pPr>
        <w:spacing w:line="276" w:lineRule="auto"/>
        <w:rPr>
          <w:rFonts w:ascii="Arial" w:hAnsi="Arial" w:cs="Arial"/>
          <w:b/>
          <w:bCs/>
          <w:color w:val="000000"/>
          <w:sz w:val="20"/>
          <w:szCs w:val="20"/>
        </w:rPr>
      </w:pPr>
    </w:p>
    <w:tbl>
      <w:tblPr>
        <w:tblW w:w="0" w:type="auto"/>
        <w:tblInd w:w="-625" w:type="dxa"/>
        <w:tblLayout w:type="fixed"/>
        <w:tblLook w:val="0000" w:firstRow="0" w:lastRow="0" w:firstColumn="0" w:lastColumn="0" w:noHBand="0" w:noVBand="0"/>
      </w:tblPr>
      <w:tblGrid>
        <w:gridCol w:w="3892"/>
        <w:gridCol w:w="7082"/>
      </w:tblGrid>
      <w:tr w:rsidR="008141DE" w:rsidRPr="00B26572" w:rsidTr="00CA40B9">
        <w:trPr>
          <w:trHeight w:val="1651"/>
        </w:trPr>
        <w:tc>
          <w:tcPr>
            <w:tcW w:w="3892" w:type="dxa"/>
            <w:tcBorders>
              <w:top w:val="double" w:sz="1" w:space="0" w:color="000000"/>
              <w:left w:val="double" w:sz="1" w:space="0" w:color="000000"/>
              <w:bottom w:val="double" w:sz="1" w:space="0" w:color="000000"/>
            </w:tcBorders>
            <w:shd w:val="clear" w:color="auto" w:fill="FFFFFF"/>
          </w:tcPr>
          <w:p w:rsidR="008141DE" w:rsidRPr="00B26572" w:rsidRDefault="008141DE" w:rsidP="00CA40B9">
            <w:pPr>
              <w:tabs>
                <w:tab w:val="left" w:pos="567"/>
                <w:tab w:val="left" w:pos="851"/>
              </w:tabs>
              <w:snapToGrid w:val="0"/>
              <w:spacing w:line="276" w:lineRule="auto"/>
              <w:jc w:val="center"/>
              <w:rPr>
                <w:rFonts w:ascii="Arial" w:hAnsi="Arial" w:cs="Arial"/>
                <w:sz w:val="20"/>
                <w:szCs w:val="20"/>
              </w:rPr>
            </w:pPr>
          </w:p>
          <w:p w:rsidR="008141DE" w:rsidRPr="00B26572" w:rsidRDefault="008141DE" w:rsidP="00CA40B9">
            <w:pPr>
              <w:tabs>
                <w:tab w:val="left" w:pos="567"/>
                <w:tab w:val="left" w:pos="851"/>
              </w:tabs>
              <w:spacing w:line="276" w:lineRule="auto"/>
              <w:jc w:val="center"/>
              <w:rPr>
                <w:rFonts w:ascii="Arial" w:hAnsi="Arial" w:cs="Arial"/>
                <w:sz w:val="20"/>
                <w:szCs w:val="20"/>
              </w:rPr>
            </w:pPr>
          </w:p>
          <w:p w:rsidR="008141DE" w:rsidRPr="00B26572" w:rsidRDefault="008141DE" w:rsidP="00CA40B9">
            <w:pPr>
              <w:tabs>
                <w:tab w:val="left" w:pos="567"/>
                <w:tab w:val="left" w:pos="851"/>
              </w:tabs>
              <w:spacing w:line="276" w:lineRule="auto"/>
              <w:jc w:val="center"/>
              <w:rPr>
                <w:rFonts w:ascii="Arial" w:hAnsi="Arial" w:cs="Arial"/>
                <w:sz w:val="20"/>
                <w:szCs w:val="20"/>
              </w:rPr>
            </w:pPr>
          </w:p>
          <w:p w:rsidR="008141DE" w:rsidRPr="00B26572" w:rsidRDefault="008141DE" w:rsidP="00CA40B9">
            <w:pPr>
              <w:tabs>
                <w:tab w:val="left" w:pos="567"/>
                <w:tab w:val="left" w:pos="851"/>
              </w:tabs>
              <w:spacing w:line="276" w:lineRule="auto"/>
              <w:jc w:val="center"/>
              <w:rPr>
                <w:rFonts w:ascii="Arial" w:hAnsi="Arial" w:cs="Arial"/>
                <w:sz w:val="20"/>
                <w:szCs w:val="20"/>
              </w:rPr>
            </w:pPr>
          </w:p>
          <w:p w:rsidR="008141DE" w:rsidRPr="00B26572" w:rsidRDefault="008141DE" w:rsidP="00CA40B9">
            <w:pPr>
              <w:tabs>
                <w:tab w:val="left" w:pos="567"/>
                <w:tab w:val="left" w:pos="851"/>
              </w:tabs>
              <w:spacing w:line="276" w:lineRule="auto"/>
              <w:jc w:val="center"/>
              <w:rPr>
                <w:rFonts w:ascii="Arial" w:hAnsi="Arial" w:cs="Arial"/>
                <w:sz w:val="20"/>
                <w:szCs w:val="20"/>
              </w:rPr>
            </w:pPr>
          </w:p>
          <w:p w:rsidR="008141DE" w:rsidRPr="00B26572" w:rsidRDefault="008141DE" w:rsidP="00CA40B9">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8141DE" w:rsidRPr="00B26572" w:rsidRDefault="008141DE" w:rsidP="00CA40B9">
            <w:pPr>
              <w:tabs>
                <w:tab w:val="left" w:pos="567"/>
                <w:tab w:val="left" w:pos="851"/>
              </w:tabs>
              <w:snapToGrid w:val="0"/>
              <w:spacing w:line="276" w:lineRule="auto"/>
              <w:ind w:right="34"/>
              <w:jc w:val="center"/>
              <w:rPr>
                <w:rFonts w:ascii="Arial" w:hAnsi="Arial" w:cs="Arial"/>
                <w:sz w:val="20"/>
                <w:szCs w:val="20"/>
              </w:rPr>
            </w:pPr>
          </w:p>
          <w:p w:rsidR="008141DE" w:rsidRPr="00B26572" w:rsidRDefault="008141DE" w:rsidP="00CA40B9">
            <w:pPr>
              <w:tabs>
                <w:tab w:val="left" w:pos="567"/>
                <w:tab w:val="left" w:pos="851"/>
              </w:tabs>
              <w:spacing w:line="276" w:lineRule="auto"/>
              <w:ind w:right="34"/>
              <w:jc w:val="center"/>
              <w:rPr>
                <w:rFonts w:ascii="Arial" w:hAnsi="Arial" w:cs="Arial"/>
                <w:sz w:val="20"/>
                <w:szCs w:val="20"/>
              </w:rPr>
            </w:pPr>
          </w:p>
          <w:p w:rsidR="008141DE" w:rsidRDefault="008141DE" w:rsidP="00CA40B9">
            <w:pPr>
              <w:tabs>
                <w:tab w:val="left" w:pos="567"/>
                <w:tab w:val="left" w:pos="851"/>
              </w:tabs>
              <w:spacing w:line="276" w:lineRule="auto"/>
              <w:jc w:val="center"/>
              <w:rPr>
                <w:rFonts w:ascii="Arial" w:hAnsi="Arial" w:cs="Arial"/>
                <w:b/>
                <w:sz w:val="4"/>
                <w:szCs w:val="4"/>
              </w:rPr>
            </w:pPr>
          </w:p>
          <w:p w:rsidR="008141DE" w:rsidRDefault="008141DE" w:rsidP="00CA40B9">
            <w:pPr>
              <w:tabs>
                <w:tab w:val="left" w:pos="567"/>
                <w:tab w:val="left" w:pos="851"/>
              </w:tabs>
              <w:spacing w:line="276" w:lineRule="auto"/>
              <w:jc w:val="center"/>
              <w:rPr>
                <w:rFonts w:ascii="Arial" w:hAnsi="Arial" w:cs="Arial"/>
                <w:b/>
                <w:sz w:val="4"/>
                <w:szCs w:val="4"/>
              </w:rPr>
            </w:pPr>
          </w:p>
          <w:p w:rsidR="008141DE" w:rsidRDefault="008141DE" w:rsidP="00CA40B9">
            <w:pPr>
              <w:tabs>
                <w:tab w:val="left" w:pos="567"/>
                <w:tab w:val="left" w:pos="851"/>
              </w:tabs>
              <w:spacing w:line="276" w:lineRule="auto"/>
              <w:jc w:val="center"/>
              <w:rPr>
                <w:rFonts w:ascii="Arial" w:hAnsi="Arial" w:cs="Arial"/>
                <w:b/>
                <w:sz w:val="4"/>
                <w:szCs w:val="4"/>
              </w:rPr>
            </w:pPr>
          </w:p>
          <w:p w:rsidR="008141DE" w:rsidRPr="00B26572" w:rsidRDefault="008141DE" w:rsidP="00CA40B9">
            <w:pPr>
              <w:tabs>
                <w:tab w:val="left" w:pos="567"/>
                <w:tab w:val="left" w:pos="851"/>
              </w:tabs>
              <w:spacing w:line="276" w:lineRule="auto"/>
              <w:jc w:val="center"/>
              <w:rPr>
                <w:rFonts w:ascii="Arial" w:hAnsi="Arial" w:cs="Arial"/>
                <w:b/>
                <w:sz w:val="4"/>
                <w:szCs w:val="4"/>
              </w:rPr>
            </w:pPr>
          </w:p>
          <w:p w:rsidR="008141DE" w:rsidRPr="00B26572" w:rsidRDefault="008141DE" w:rsidP="00CA40B9">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8141DE" w:rsidRPr="00B26572" w:rsidRDefault="008141DE" w:rsidP="00CA40B9">
            <w:pPr>
              <w:tabs>
                <w:tab w:val="left" w:pos="567"/>
                <w:tab w:val="left" w:pos="851"/>
              </w:tabs>
              <w:spacing w:line="276" w:lineRule="auto"/>
              <w:jc w:val="center"/>
              <w:rPr>
                <w:rFonts w:ascii="Arial" w:hAnsi="Arial" w:cs="Arial"/>
                <w:sz w:val="20"/>
                <w:szCs w:val="20"/>
              </w:rPr>
            </w:pPr>
          </w:p>
          <w:p w:rsidR="008141DE" w:rsidRPr="00B26572" w:rsidRDefault="008141DE" w:rsidP="00CA40B9">
            <w:pPr>
              <w:tabs>
                <w:tab w:val="left" w:pos="567"/>
                <w:tab w:val="left" w:pos="851"/>
              </w:tabs>
              <w:spacing w:line="276" w:lineRule="auto"/>
              <w:jc w:val="center"/>
              <w:rPr>
                <w:rFonts w:ascii="Arial" w:hAnsi="Arial" w:cs="Arial"/>
                <w:sz w:val="20"/>
                <w:szCs w:val="20"/>
              </w:rPr>
            </w:pPr>
          </w:p>
        </w:tc>
      </w:tr>
    </w:tbl>
    <w:p w:rsidR="008141DE" w:rsidRPr="00B26572" w:rsidRDefault="008141DE" w:rsidP="008141DE">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rsidR="008141DE" w:rsidRPr="00B26572" w:rsidRDefault="008141DE" w:rsidP="008141DE">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CA40B9" w:rsidRDefault="008141DE" w:rsidP="008141DE">
      <w:pPr>
        <w:spacing w:line="276" w:lineRule="auto"/>
        <w:ind w:left="4236" w:firstLine="720"/>
        <w:rPr>
          <w:rFonts w:ascii="Arial" w:hAnsi="Arial" w:cs="Arial"/>
          <w:b/>
          <w:sz w:val="20"/>
          <w:szCs w:val="20"/>
        </w:rPr>
      </w:pPr>
      <w:r w:rsidRPr="00B26572">
        <w:rPr>
          <w:rFonts w:ascii="Arial" w:hAnsi="Arial" w:cs="Arial"/>
          <w:b/>
          <w:sz w:val="20"/>
          <w:szCs w:val="20"/>
        </w:rPr>
        <w:t>Gmin</w:t>
      </w:r>
      <w:r w:rsidR="00CA40B9">
        <w:rPr>
          <w:rFonts w:ascii="Arial" w:hAnsi="Arial" w:cs="Arial"/>
          <w:b/>
          <w:sz w:val="20"/>
          <w:szCs w:val="20"/>
        </w:rPr>
        <w:t>a Kaźmierz</w:t>
      </w:r>
    </w:p>
    <w:p w:rsidR="00CA40B9" w:rsidRDefault="005613FF" w:rsidP="008141DE">
      <w:pPr>
        <w:spacing w:line="276" w:lineRule="auto"/>
        <w:ind w:left="4236" w:firstLine="720"/>
        <w:rPr>
          <w:rFonts w:ascii="Arial" w:hAnsi="Arial" w:cs="Arial"/>
          <w:b/>
          <w:sz w:val="20"/>
          <w:szCs w:val="20"/>
        </w:rPr>
      </w:pPr>
      <w:r>
        <w:rPr>
          <w:rFonts w:ascii="Arial" w:hAnsi="Arial" w:cs="Arial"/>
          <w:b/>
          <w:sz w:val="20"/>
          <w:szCs w:val="20"/>
        </w:rPr>
        <w:t>u</w:t>
      </w:r>
      <w:r w:rsidR="008141DE" w:rsidRPr="00B26572">
        <w:rPr>
          <w:rFonts w:ascii="Arial" w:hAnsi="Arial" w:cs="Arial"/>
          <w:b/>
          <w:sz w:val="20"/>
          <w:szCs w:val="20"/>
        </w:rPr>
        <w:t xml:space="preserve">l. </w:t>
      </w:r>
      <w:r w:rsidR="00CA40B9">
        <w:rPr>
          <w:rFonts w:ascii="Arial" w:hAnsi="Arial" w:cs="Arial"/>
          <w:b/>
          <w:sz w:val="20"/>
          <w:szCs w:val="20"/>
        </w:rPr>
        <w:t>Szamotulska 20</w:t>
      </w:r>
    </w:p>
    <w:p w:rsidR="008141DE" w:rsidRPr="00B26572" w:rsidRDefault="008141DE" w:rsidP="008141DE">
      <w:pPr>
        <w:spacing w:line="276" w:lineRule="auto"/>
        <w:ind w:left="4236" w:firstLine="720"/>
        <w:rPr>
          <w:rFonts w:ascii="Arial" w:hAnsi="Arial" w:cs="Arial"/>
          <w:sz w:val="20"/>
          <w:szCs w:val="20"/>
        </w:rPr>
      </w:pPr>
      <w:r w:rsidRPr="00B26572">
        <w:rPr>
          <w:rFonts w:ascii="Arial" w:hAnsi="Arial" w:cs="Arial"/>
          <w:b/>
          <w:sz w:val="20"/>
          <w:szCs w:val="20"/>
        </w:rPr>
        <w:t>64-5</w:t>
      </w:r>
      <w:r w:rsidR="00CA40B9">
        <w:rPr>
          <w:rFonts w:ascii="Arial" w:hAnsi="Arial" w:cs="Arial"/>
          <w:b/>
          <w:sz w:val="20"/>
          <w:szCs w:val="20"/>
        </w:rPr>
        <w:t>3</w:t>
      </w:r>
      <w:r w:rsidRPr="00B26572">
        <w:rPr>
          <w:rFonts w:ascii="Arial" w:hAnsi="Arial" w:cs="Arial"/>
          <w:b/>
          <w:sz w:val="20"/>
          <w:szCs w:val="20"/>
        </w:rPr>
        <w:t xml:space="preserve">0 </w:t>
      </w:r>
      <w:r w:rsidR="00CA40B9">
        <w:rPr>
          <w:rFonts w:ascii="Arial" w:hAnsi="Arial" w:cs="Arial"/>
          <w:b/>
          <w:sz w:val="20"/>
          <w:szCs w:val="20"/>
        </w:rPr>
        <w:t>Kaźmierz</w:t>
      </w:r>
    </w:p>
    <w:p w:rsidR="008141DE" w:rsidRPr="00B26572" w:rsidRDefault="008141DE" w:rsidP="008141DE">
      <w:pPr>
        <w:spacing w:line="276" w:lineRule="auto"/>
        <w:rPr>
          <w:rFonts w:ascii="Arial" w:hAnsi="Arial" w:cs="Arial"/>
          <w:sz w:val="20"/>
          <w:szCs w:val="20"/>
        </w:rPr>
      </w:pPr>
    </w:p>
    <w:p w:rsidR="008141DE" w:rsidRPr="00B87C13" w:rsidRDefault="008141DE" w:rsidP="008141DE">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sidR="00CA40B9">
        <w:rPr>
          <w:rFonts w:ascii="Arial" w:hAnsi="Arial" w:cs="Arial"/>
          <w:bCs/>
          <w:sz w:val="20"/>
          <w:szCs w:val="20"/>
        </w:rPr>
        <w:t>NI</w:t>
      </w:r>
      <w:r w:rsidRPr="00B26572">
        <w:rPr>
          <w:rFonts w:ascii="Arial" w:hAnsi="Arial" w:cs="Arial"/>
          <w:b/>
          <w:bCs/>
          <w:sz w:val="20"/>
          <w:szCs w:val="20"/>
        </w:rPr>
        <w:t>.271.</w:t>
      </w:r>
      <w:r w:rsidR="00CA40B9">
        <w:rPr>
          <w:rFonts w:ascii="Arial" w:hAnsi="Arial" w:cs="Arial"/>
          <w:b/>
          <w:bCs/>
          <w:sz w:val="20"/>
          <w:szCs w:val="20"/>
        </w:rPr>
        <w:t>1</w:t>
      </w:r>
      <w:r w:rsidRPr="00B26572">
        <w:rPr>
          <w:rFonts w:ascii="Arial" w:hAnsi="Arial" w:cs="Arial"/>
          <w:b/>
          <w:bCs/>
          <w:sz w:val="20"/>
          <w:szCs w:val="20"/>
        </w:rPr>
        <w:t>.201</w:t>
      </w:r>
      <w:r>
        <w:rPr>
          <w:rFonts w:ascii="Arial" w:hAnsi="Arial" w:cs="Arial"/>
          <w:b/>
          <w:bCs/>
          <w:sz w:val="20"/>
          <w:szCs w:val="20"/>
        </w:rPr>
        <w:t>7</w:t>
      </w:r>
    </w:p>
    <w:p w:rsidR="008141DE" w:rsidRPr="00B26572" w:rsidRDefault="008141DE" w:rsidP="008141DE">
      <w:pPr>
        <w:pStyle w:val="Tekstpodstawowy"/>
        <w:spacing w:line="276" w:lineRule="auto"/>
        <w:jc w:val="both"/>
        <w:rPr>
          <w:rFonts w:ascii="Arial" w:hAnsi="Arial" w:cs="Arial"/>
          <w:sz w:val="20"/>
          <w:szCs w:val="20"/>
        </w:rPr>
      </w:pPr>
    </w:p>
    <w:p w:rsidR="008141DE" w:rsidRPr="00B26572" w:rsidRDefault="008141DE" w:rsidP="008141DE">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8141DE" w:rsidRPr="0065646C" w:rsidRDefault="00CA40B9" w:rsidP="0065646C">
      <w:pPr>
        <w:spacing w:line="276" w:lineRule="auto"/>
        <w:jc w:val="center"/>
        <w:rPr>
          <w:rFonts w:ascii="Arial" w:hAnsi="Arial" w:cs="Arial"/>
          <w:b/>
          <w:bCs/>
          <w:color w:val="000000"/>
          <w:sz w:val="32"/>
          <w:szCs w:val="32"/>
        </w:rPr>
      </w:pPr>
      <w:r w:rsidRPr="00D306C2">
        <w:rPr>
          <w:rFonts w:ascii="Arial" w:hAnsi="Arial" w:cs="Arial"/>
          <w:b/>
          <w:bCs/>
          <w:color w:val="000000"/>
          <w:sz w:val="32"/>
          <w:szCs w:val="32"/>
        </w:rPr>
        <w:t>„</w:t>
      </w:r>
      <w:r>
        <w:rPr>
          <w:rFonts w:ascii="Arial" w:eastAsia="Times New Roman" w:hAnsi="Arial" w:cs="Arial"/>
          <w:b/>
          <w:bCs/>
          <w:color w:val="000000"/>
          <w:sz w:val="32"/>
          <w:szCs w:val="32"/>
          <w:lang w:bidi="pl-PL"/>
        </w:rPr>
        <w:t>Rozbudowa Szkoły Podstawowej w Kaźmierzu o część dydaktyczną i salę gimnastyczną</w:t>
      </w:r>
      <w:r w:rsidRPr="00D306C2">
        <w:rPr>
          <w:rFonts w:ascii="Arial" w:hAnsi="Arial" w:cs="Arial"/>
          <w:b/>
          <w:bCs/>
          <w:color w:val="000000"/>
          <w:sz w:val="32"/>
          <w:szCs w:val="32"/>
        </w:rPr>
        <w:t>”</w:t>
      </w:r>
    </w:p>
    <w:p w:rsidR="008141DE" w:rsidRPr="00B26572" w:rsidRDefault="008141DE" w:rsidP="008141DE">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r w:rsidRPr="00B26572">
        <w:rPr>
          <w:rFonts w:ascii="Arial" w:hAnsi="Arial" w:cs="Arial"/>
          <w:sz w:val="20"/>
          <w:szCs w:val="20"/>
        </w:rPr>
        <w:t>(nazwa zamówienia)</w:t>
      </w: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8141DE"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w:t>
      </w: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8141DE" w:rsidRPr="00B26572" w:rsidRDefault="008141DE" w:rsidP="008141DE">
      <w:pPr>
        <w:pStyle w:val="Tekstpodstawowy"/>
        <w:spacing w:line="276" w:lineRule="auto"/>
        <w:rPr>
          <w:rFonts w:ascii="Arial" w:hAnsi="Arial" w:cs="Arial"/>
          <w:sz w:val="20"/>
          <w:szCs w:val="20"/>
        </w:rPr>
      </w:pP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8141DE" w:rsidRPr="00B26572" w:rsidRDefault="008141DE" w:rsidP="008141DE">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8141DE" w:rsidRDefault="008141DE" w:rsidP="008141DE">
      <w:pPr>
        <w:pStyle w:val="Tekstpodstawowy"/>
        <w:spacing w:line="276" w:lineRule="auto"/>
        <w:rPr>
          <w:rFonts w:ascii="Arial" w:hAnsi="Arial" w:cs="Arial"/>
          <w:sz w:val="20"/>
          <w:szCs w:val="20"/>
        </w:rPr>
      </w:pP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8141DE" w:rsidRDefault="008141DE" w:rsidP="008141DE">
      <w:pPr>
        <w:pStyle w:val="Tekstpodstawowy"/>
        <w:spacing w:line="276" w:lineRule="auto"/>
        <w:rPr>
          <w:rFonts w:ascii="Arial" w:hAnsi="Arial" w:cs="Arial"/>
          <w:sz w:val="20"/>
          <w:szCs w:val="20"/>
        </w:rPr>
      </w:pPr>
      <w:r w:rsidRPr="00B26572">
        <w:rPr>
          <w:rFonts w:ascii="Arial" w:hAnsi="Arial" w:cs="Arial"/>
          <w:sz w:val="20"/>
          <w:szCs w:val="20"/>
        </w:rPr>
        <w:t>email: ….............................................................................................................</w:t>
      </w:r>
    </w:p>
    <w:p w:rsidR="008141DE" w:rsidRPr="00CA40B9" w:rsidRDefault="008141DE" w:rsidP="008141DE">
      <w:pPr>
        <w:pStyle w:val="Tekstpodstawowy"/>
        <w:numPr>
          <w:ilvl w:val="0"/>
          <w:numId w:val="4"/>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lastRenderedPageBreak/>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sidR="005613FF">
        <w:rPr>
          <w:rFonts w:ascii="Arial" w:hAnsi="Arial" w:cs="Arial"/>
          <w:sz w:val="20"/>
          <w:szCs w:val="20"/>
        </w:rPr>
        <w:t>ryczałtową</w:t>
      </w:r>
      <w:r w:rsidRPr="00B26572">
        <w:rPr>
          <w:rFonts w:ascii="Arial" w:hAnsi="Arial" w:cs="Arial"/>
          <w:sz w:val="20"/>
          <w:szCs w:val="20"/>
        </w:rPr>
        <w:t>:</w:t>
      </w:r>
      <w:r w:rsidR="00CA40B9">
        <w:rPr>
          <w:rFonts w:ascii="Arial" w:hAnsi="Arial" w:cs="Arial"/>
          <w:sz w:val="20"/>
          <w:szCs w:val="20"/>
        </w:rPr>
        <w:t xml:space="preserve"> (podać cenę netto, podatek VAT i cenę brutto w zł)………………………………………………………………………………………….. słownie…………………………………………………………………………………………………………………………………………………………………………………………………………………………………..</w:t>
      </w:r>
    </w:p>
    <w:p w:rsidR="008141DE"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rsidR="008141DE"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t zamówienia</w:t>
      </w:r>
      <w:r w:rsidR="00D409A0">
        <w:rPr>
          <w:rFonts w:ascii="Arial" w:hAnsi="Arial" w:cs="Arial"/>
          <w:sz w:val="20"/>
          <w:szCs w:val="20"/>
        </w:rPr>
        <w:t xml:space="preserve"> wraz z uzyskaniem decyzji pozwolenia na użytkowanie</w:t>
      </w:r>
      <w:r>
        <w:rPr>
          <w:rFonts w:ascii="Arial" w:hAnsi="Arial" w:cs="Arial"/>
          <w:sz w:val="20"/>
          <w:szCs w:val="20"/>
        </w:rPr>
        <w:t xml:space="preserve"> </w:t>
      </w:r>
      <w:r w:rsidR="00D409A0">
        <w:rPr>
          <w:rFonts w:ascii="Arial" w:hAnsi="Arial" w:cs="Arial"/>
          <w:sz w:val="20"/>
          <w:szCs w:val="20"/>
        </w:rPr>
        <w:t xml:space="preserve">obiektu </w:t>
      </w:r>
      <w:r>
        <w:rPr>
          <w:rFonts w:ascii="Arial" w:hAnsi="Arial" w:cs="Arial"/>
          <w:sz w:val="20"/>
          <w:szCs w:val="20"/>
        </w:rPr>
        <w:t xml:space="preserve">wykonamy do dnia </w:t>
      </w:r>
      <w:r w:rsidR="007559B6">
        <w:rPr>
          <w:rFonts w:ascii="Arial" w:hAnsi="Arial" w:cs="Arial"/>
          <w:sz w:val="20"/>
          <w:szCs w:val="20"/>
        </w:rPr>
        <w:t>15.11.2018r</w:t>
      </w:r>
      <w:r w:rsidRPr="00B26572">
        <w:rPr>
          <w:rFonts w:ascii="Arial" w:hAnsi="Arial" w:cs="Arial"/>
          <w:sz w:val="20"/>
          <w:szCs w:val="20"/>
        </w:rPr>
        <w:t>.</w:t>
      </w:r>
      <w:r w:rsidR="00D409A0">
        <w:rPr>
          <w:rFonts w:ascii="Arial" w:hAnsi="Arial" w:cs="Arial"/>
          <w:sz w:val="20"/>
          <w:szCs w:val="20"/>
        </w:rPr>
        <w:t xml:space="preserve"> </w:t>
      </w:r>
    </w:p>
    <w:p w:rsidR="008141DE"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8141DE"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8141DE"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8141DE" w:rsidRPr="00C66CB2"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8141DE" w:rsidRPr="00C66CB2"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rsidR="008141DE" w:rsidRDefault="008141DE" w:rsidP="008141DE">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sidRPr="00C66CB2">
        <w:rPr>
          <w:rFonts w:ascii="Arial" w:hAnsi="Arial" w:cs="Arial"/>
          <w:sz w:val="20"/>
          <w:szCs w:val="20"/>
        </w:rPr>
        <w:t>Nie</w:t>
      </w:r>
      <w:r w:rsidRPr="00C66CB2">
        <w:rPr>
          <w:rFonts w:ascii="Arial" w:eastAsia="Verdana" w:hAnsi="Arial" w:cs="Arial"/>
          <w:sz w:val="20"/>
          <w:szCs w:val="20"/>
        </w:rPr>
        <w:t xml:space="preserve"> </w:t>
      </w:r>
      <w:r w:rsidRPr="00C66CB2">
        <w:rPr>
          <w:rFonts w:ascii="Arial" w:hAnsi="Arial" w:cs="Arial"/>
          <w:sz w:val="20"/>
          <w:szCs w:val="20"/>
        </w:rPr>
        <w:t>*)</w:t>
      </w:r>
      <w:r w:rsidRPr="00C66CB2">
        <w:rPr>
          <w:rFonts w:ascii="Arial" w:eastAsia="Verdana" w:hAnsi="Arial" w:cs="Arial"/>
          <w:sz w:val="20"/>
          <w:szCs w:val="20"/>
        </w:rPr>
        <w:t xml:space="preserve"> </w:t>
      </w:r>
      <w:r w:rsidRPr="00C66CB2">
        <w:rPr>
          <w:rFonts w:ascii="Arial" w:hAnsi="Arial" w:cs="Arial"/>
          <w:sz w:val="20"/>
          <w:szCs w:val="20"/>
        </w:rPr>
        <w:t>będziemy</w:t>
      </w:r>
      <w:r w:rsidRPr="00C66CB2">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color w:val="000000"/>
          <w:sz w:val="20"/>
          <w:szCs w:val="20"/>
        </w:rPr>
        <w:t xml:space="preserve"> zdolnościach technicznych lub zawodowych lub sytuacji finansowej lub ekonomicznej innych podmiotów, niezależnie od charakteru prawnego łączących go z nim stosunków prawnych:</w:t>
      </w:r>
    </w:p>
    <w:p w:rsidR="008141DE"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rsidR="008141DE" w:rsidRDefault="008141DE" w:rsidP="008141DE">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8141DE" w:rsidRDefault="008141DE" w:rsidP="008141DE">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8141DE" w:rsidRDefault="008141DE" w:rsidP="008141DE">
      <w:pPr>
        <w:pStyle w:val="Tekstpodstawowy"/>
        <w:tabs>
          <w:tab w:val="left" w:pos="709"/>
          <w:tab w:val="left" w:pos="7691"/>
          <w:tab w:val="left" w:pos="7833"/>
        </w:tabs>
        <w:spacing w:after="0" w:line="276" w:lineRule="auto"/>
        <w:ind w:left="720"/>
        <w:rPr>
          <w:rFonts w:ascii="Arial" w:hAnsi="Arial" w:cs="Arial"/>
          <w:sz w:val="20"/>
          <w:szCs w:val="20"/>
        </w:rPr>
      </w:pPr>
    </w:p>
    <w:p w:rsidR="008141DE"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rsidR="008141DE" w:rsidRPr="009B01C6" w:rsidRDefault="008141DE" w:rsidP="008141DE">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8141DE" w:rsidRPr="009B01C6" w:rsidRDefault="008141DE" w:rsidP="008141DE">
      <w:pPr>
        <w:pStyle w:val="Tekstpodstawowy"/>
        <w:numPr>
          <w:ilvl w:val="1"/>
          <w:numId w:val="3"/>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rsidR="008141DE" w:rsidRPr="009B01C6" w:rsidRDefault="008141DE" w:rsidP="008141DE">
      <w:pPr>
        <w:pStyle w:val="Tekstpodstawowy"/>
        <w:numPr>
          <w:ilvl w:val="1"/>
          <w:numId w:val="3"/>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rsidR="008141DE" w:rsidRDefault="008141DE" w:rsidP="008141DE">
      <w:pPr>
        <w:pStyle w:val="Tekstpodstawowy"/>
        <w:numPr>
          <w:ilvl w:val="0"/>
          <w:numId w:val="3"/>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rsidR="008141DE" w:rsidRDefault="008141DE" w:rsidP="008141DE">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lastRenderedPageBreak/>
        <w:t>Imię i nazwisko</w:t>
      </w:r>
      <w:r w:rsidR="00CA40B9">
        <w:rPr>
          <w:rFonts w:ascii="Arial" w:hAnsi="Arial" w:cs="Arial"/>
          <w:sz w:val="20"/>
          <w:szCs w:val="20"/>
        </w:rPr>
        <w:t>/firma</w:t>
      </w:r>
      <w:r w:rsidRPr="009B01C6">
        <w:rPr>
          <w:rFonts w:ascii="Arial" w:hAnsi="Arial" w:cs="Arial"/>
          <w:sz w:val="20"/>
          <w:szCs w:val="20"/>
        </w:rPr>
        <w:t>:</w:t>
      </w:r>
      <w:r w:rsidR="00CA40B9">
        <w:rPr>
          <w:rFonts w:ascii="Arial" w:hAnsi="Arial" w:cs="Arial"/>
          <w:sz w:val="20"/>
          <w:szCs w:val="20"/>
        </w:rPr>
        <w:t>……..</w:t>
      </w:r>
      <w:r>
        <w:rPr>
          <w:rFonts w:ascii="Arial" w:hAnsi="Arial" w:cs="Arial"/>
          <w:sz w:val="20"/>
          <w:szCs w:val="20"/>
        </w:rPr>
        <w:t xml:space="preserve"> ………………………………</w:t>
      </w:r>
      <w:r w:rsidR="00CA40B9">
        <w:rPr>
          <w:rFonts w:ascii="Arial" w:hAnsi="Arial" w:cs="Arial"/>
          <w:sz w:val="20"/>
          <w:szCs w:val="20"/>
        </w:rPr>
        <w:t>……………………………………………………</w:t>
      </w:r>
    </w:p>
    <w:p w:rsidR="008141DE" w:rsidRDefault="008141DE" w:rsidP="008141DE">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Adres: …………………………………………………………………………………………………………….</w:t>
      </w:r>
    </w:p>
    <w:p w:rsidR="008141DE" w:rsidRDefault="008141DE" w:rsidP="008141DE">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rsidR="008141DE" w:rsidRDefault="008141DE" w:rsidP="008141DE">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 xml:space="preserve">UWAGA: Wykonawca nie załącza do oferty dokumentów i oświadczeń, o których mowa w pkt </w:t>
      </w:r>
      <w:r w:rsidR="00A90FD5">
        <w:rPr>
          <w:rFonts w:ascii="Arial" w:hAnsi="Arial" w:cs="Arial"/>
          <w:b/>
          <w:sz w:val="20"/>
          <w:szCs w:val="20"/>
        </w:rPr>
        <w:t>7</w:t>
      </w:r>
      <w:r>
        <w:rPr>
          <w:rFonts w:ascii="Arial" w:hAnsi="Arial" w:cs="Arial"/>
          <w:b/>
          <w:sz w:val="20"/>
          <w:szCs w:val="20"/>
        </w:rPr>
        <w:t>.3.</w:t>
      </w:r>
      <w:r w:rsidRPr="00B26572">
        <w:rPr>
          <w:rFonts w:ascii="Arial" w:hAnsi="Arial" w:cs="Arial"/>
          <w:b/>
          <w:sz w:val="20"/>
          <w:szCs w:val="20"/>
        </w:rPr>
        <w:t xml:space="preserve">, </w:t>
      </w:r>
      <w:r w:rsidR="00A90FD5">
        <w:rPr>
          <w:rFonts w:ascii="Arial" w:hAnsi="Arial" w:cs="Arial"/>
          <w:b/>
          <w:sz w:val="20"/>
          <w:szCs w:val="20"/>
        </w:rPr>
        <w:t>7</w:t>
      </w:r>
      <w:r>
        <w:rPr>
          <w:rFonts w:ascii="Arial" w:hAnsi="Arial" w:cs="Arial"/>
          <w:b/>
          <w:sz w:val="20"/>
          <w:szCs w:val="20"/>
        </w:rPr>
        <w:t>.4.</w:t>
      </w:r>
      <w:r w:rsidRPr="00B26572">
        <w:rPr>
          <w:rFonts w:ascii="Arial" w:hAnsi="Arial" w:cs="Arial"/>
          <w:b/>
          <w:sz w:val="20"/>
          <w:szCs w:val="20"/>
        </w:rPr>
        <w:t>, które są składane zgodn</w:t>
      </w:r>
      <w:r>
        <w:rPr>
          <w:rFonts w:ascii="Arial" w:hAnsi="Arial" w:cs="Arial"/>
          <w:b/>
          <w:sz w:val="20"/>
          <w:szCs w:val="20"/>
        </w:rPr>
        <w:t xml:space="preserve">ie z procedurą wskazaną w pkt </w:t>
      </w:r>
      <w:r w:rsidR="00A90FD5">
        <w:rPr>
          <w:rFonts w:ascii="Arial" w:hAnsi="Arial" w:cs="Arial"/>
          <w:b/>
          <w:sz w:val="20"/>
          <w:szCs w:val="20"/>
        </w:rPr>
        <w:t>7</w:t>
      </w:r>
      <w:r>
        <w:rPr>
          <w:rFonts w:ascii="Arial" w:hAnsi="Arial" w:cs="Arial"/>
          <w:b/>
          <w:sz w:val="20"/>
          <w:szCs w:val="20"/>
        </w:rPr>
        <w:t>.2.</w:t>
      </w:r>
    </w:p>
    <w:p w:rsidR="005613FF" w:rsidRDefault="005613FF" w:rsidP="008141DE">
      <w:pPr>
        <w:pStyle w:val="Tekstpodstawowy"/>
        <w:tabs>
          <w:tab w:val="left" w:pos="709"/>
          <w:tab w:val="left" w:pos="1418"/>
          <w:tab w:val="left" w:pos="7833"/>
        </w:tabs>
        <w:spacing w:line="276" w:lineRule="auto"/>
        <w:ind w:left="720"/>
        <w:jc w:val="both"/>
        <w:rPr>
          <w:rFonts w:ascii="Arial" w:hAnsi="Arial" w:cs="Arial"/>
          <w:b/>
          <w:sz w:val="20"/>
          <w:szCs w:val="20"/>
        </w:rPr>
      </w:pPr>
    </w:p>
    <w:p w:rsidR="005613FF" w:rsidRDefault="005613FF" w:rsidP="008141DE">
      <w:pPr>
        <w:pStyle w:val="Tekstpodstawowy"/>
        <w:tabs>
          <w:tab w:val="left" w:pos="709"/>
          <w:tab w:val="left" w:pos="1418"/>
          <w:tab w:val="left" w:pos="7833"/>
        </w:tabs>
        <w:spacing w:line="276" w:lineRule="auto"/>
        <w:ind w:left="720"/>
        <w:jc w:val="both"/>
        <w:rPr>
          <w:rFonts w:ascii="Arial" w:hAnsi="Arial" w:cs="Arial"/>
          <w:b/>
          <w:sz w:val="20"/>
          <w:szCs w:val="20"/>
        </w:rPr>
      </w:pPr>
    </w:p>
    <w:p w:rsidR="005613FF" w:rsidRDefault="005613FF" w:rsidP="008141DE">
      <w:pPr>
        <w:pStyle w:val="Tekstpodstawowy"/>
        <w:tabs>
          <w:tab w:val="left" w:pos="709"/>
          <w:tab w:val="left" w:pos="1418"/>
          <w:tab w:val="left" w:pos="7833"/>
        </w:tabs>
        <w:spacing w:line="276" w:lineRule="auto"/>
        <w:ind w:left="720"/>
        <w:jc w:val="both"/>
        <w:rPr>
          <w:rFonts w:ascii="Arial" w:hAnsi="Arial" w:cs="Arial"/>
          <w:b/>
          <w:sz w:val="20"/>
          <w:szCs w:val="20"/>
        </w:rPr>
      </w:pPr>
    </w:p>
    <w:p w:rsidR="005613FF" w:rsidRDefault="005613FF" w:rsidP="008141DE">
      <w:pPr>
        <w:pStyle w:val="Tekstpodstawowy"/>
        <w:tabs>
          <w:tab w:val="left" w:pos="709"/>
          <w:tab w:val="left" w:pos="1418"/>
          <w:tab w:val="left" w:pos="7833"/>
        </w:tabs>
        <w:spacing w:line="276" w:lineRule="auto"/>
        <w:ind w:left="720"/>
        <w:jc w:val="both"/>
        <w:rPr>
          <w:rFonts w:ascii="Arial" w:hAnsi="Arial" w:cs="Arial"/>
          <w:b/>
          <w:sz w:val="20"/>
          <w:szCs w:val="20"/>
        </w:rPr>
      </w:pPr>
    </w:p>
    <w:p w:rsidR="005613FF" w:rsidRDefault="005613FF" w:rsidP="008141DE">
      <w:pPr>
        <w:pStyle w:val="Tekstpodstawowy"/>
        <w:tabs>
          <w:tab w:val="left" w:pos="709"/>
          <w:tab w:val="left" w:pos="1418"/>
          <w:tab w:val="left" w:pos="7833"/>
        </w:tabs>
        <w:spacing w:line="276" w:lineRule="auto"/>
        <w:ind w:left="720"/>
        <w:jc w:val="both"/>
        <w:rPr>
          <w:rFonts w:ascii="Arial" w:hAnsi="Arial" w:cs="Arial"/>
          <w:b/>
          <w:sz w:val="20"/>
          <w:szCs w:val="20"/>
        </w:rPr>
      </w:pPr>
    </w:p>
    <w:p w:rsidR="008141DE" w:rsidRDefault="008141DE" w:rsidP="008141DE">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xml:space="preserve">, dnia ……………………………. </w:t>
      </w:r>
      <w:r w:rsidR="005613FF">
        <w:rPr>
          <w:rFonts w:ascii="Arial" w:hAnsi="Arial" w:cs="Arial"/>
          <w:sz w:val="20"/>
          <w:szCs w:val="20"/>
        </w:rPr>
        <w:t>r</w:t>
      </w:r>
      <w:r>
        <w:rPr>
          <w:rFonts w:ascii="Arial" w:hAnsi="Arial" w:cs="Arial"/>
          <w:sz w:val="20"/>
          <w:szCs w:val="20"/>
        </w:rPr>
        <w:t>oku</w:t>
      </w:r>
    </w:p>
    <w:p w:rsidR="008141DE" w:rsidRDefault="008141DE" w:rsidP="008141DE">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rsidR="008141DE" w:rsidRDefault="008141DE" w:rsidP="008141DE">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rsidR="008141DE" w:rsidRPr="009B01C6" w:rsidRDefault="008141DE" w:rsidP="008141DE">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DA03CA" w:rsidRDefault="00DA03CA" w:rsidP="008141DE">
      <w:pPr>
        <w:spacing w:line="276" w:lineRule="auto"/>
        <w:ind w:left="5246" w:firstLine="708"/>
        <w:jc w:val="right"/>
        <w:rPr>
          <w:rFonts w:ascii="Arial" w:hAnsi="Arial" w:cs="Arial"/>
          <w:b/>
          <w:sz w:val="20"/>
          <w:szCs w:val="20"/>
        </w:rPr>
      </w:pPr>
    </w:p>
    <w:p w:rsidR="00DA03CA" w:rsidRDefault="00DA03CA" w:rsidP="008141DE">
      <w:pPr>
        <w:spacing w:line="276" w:lineRule="auto"/>
        <w:ind w:left="5246" w:firstLine="708"/>
        <w:jc w:val="right"/>
        <w:rPr>
          <w:rFonts w:ascii="Arial" w:hAnsi="Arial" w:cs="Arial"/>
          <w:b/>
          <w:sz w:val="20"/>
          <w:szCs w:val="20"/>
        </w:rPr>
      </w:pPr>
    </w:p>
    <w:p w:rsidR="00A90FD5" w:rsidRDefault="00A90FD5" w:rsidP="008141DE">
      <w:pPr>
        <w:spacing w:line="276" w:lineRule="auto"/>
        <w:ind w:left="5246" w:firstLine="708"/>
        <w:jc w:val="right"/>
        <w:rPr>
          <w:rFonts w:ascii="Arial" w:hAnsi="Arial" w:cs="Arial"/>
          <w:b/>
          <w:sz w:val="20"/>
          <w:szCs w:val="20"/>
        </w:rPr>
      </w:pPr>
    </w:p>
    <w:p w:rsidR="008141DE" w:rsidRDefault="008141DE" w:rsidP="008141DE">
      <w:pPr>
        <w:spacing w:line="276" w:lineRule="auto"/>
        <w:ind w:left="5246" w:firstLine="708"/>
        <w:jc w:val="right"/>
        <w:rPr>
          <w:rFonts w:ascii="Arial" w:hAnsi="Arial" w:cs="Arial"/>
          <w:b/>
          <w:sz w:val="20"/>
          <w:szCs w:val="20"/>
        </w:rPr>
      </w:pPr>
    </w:p>
    <w:p w:rsidR="008141DE" w:rsidRPr="00B26572" w:rsidRDefault="008141DE" w:rsidP="008141DE">
      <w:pPr>
        <w:spacing w:line="276" w:lineRule="auto"/>
        <w:ind w:left="5246" w:firstLine="708"/>
        <w:jc w:val="right"/>
        <w:rPr>
          <w:rFonts w:ascii="Arial" w:hAnsi="Arial" w:cs="Arial"/>
          <w:b/>
          <w:sz w:val="20"/>
          <w:szCs w:val="20"/>
        </w:rPr>
      </w:pPr>
      <w:r w:rsidRPr="00B26572">
        <w:rPr>
          <w:rFonts w:ascii="Arial" w:hAnsi="Arial" w:cs="Arial"/>
          <w:b/>
          <w:sz w:val="20"/>
          <w:szCs w:val="20"/>
        </w:rPr>
        <w:t>Załącznik nr 2 do SIWZ</w:t>
      </w:r>
    </w:p>
    <w:p w:rsidR="008141DE" w:rsidRPr="00B26572" w:rsidRDefault="008141DE" w:rsidP="008141DE">
      <w:pPr>
        <w:spacing w:line="276" w:lineRule="auto"/>
        <w:ind w:left="5246" w:firstLine="708"/>
        <w:rPr>
          <w:rFonts w:ascii="Arial" w:hAnsi="Arial" w:cs="Arial"/>
          <w:b/>
          <w:sz w:val="20"/>
          <w:szCs w:val="20"/>
        </w:rPr>
      </w:pPr>
    </w:p>
    <w:p w:rsidR="008141DE" w:rsidRPr="00B26572" w:rsidRDefault="008141DE" w:rsidP="008141DE">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rsidR="008141DE" w:rsidRPr="00B26572" w:rsidRDefault="008141DE" w:rsidP="008141DE">
      <w:pPr>
        <w:pStyle w:val="Tekstpodstawowywcity"/>
        <w:spacing w:line="276" w:lineRule="auto"/>
        <w:ind w:left="5672" w:firstLine="709"/>
        <w:rPr>
          <w:color w:val="000000"/>
          <w:sz w:val="20"/>
          <w:szCs w:val="20"/>
        </w:rPr>
      </w:pPr>
      <w:r w:rsidRPr="00B26572">
        <w:rPr>
          <w:color w:val="000000"/>
          <w:sz w:val="20"/>
          <w:szCs w:val="20"/>
        </w:rPr>
        <w:t xml:space="preserve">Gmina </w:t>
      </w:r>
      <w:r w:rsidR="00A90FD5">
        <w:rPr>
          <w:color w:val="000000"/>
          <w:sz w:val="20"/>
          <w:szCs w:val="20"/>
        </w:rPr>
        <w:t>Kaźmierz</w:t>
      </w:r>
      <w:r w:rsidRPr="00B26572">
        <w:rPr>
          <w:color w:val="000000"/>
          <w:sz w:val="20"/>
          <w:szCs w:val="20"/>
        </w:rPr>
        <w:t xml:space="preserve"> </w:t>
      </w:r>
    </w:p>
    <w:p w:rsidR="008141DE" w:rsidRPr="00B26572" w:rsidRDefault="008141DE" w:rsidP="008141DE">
      <w:pPr>
        <w:pStyle w:val="Tekstpodstawowywcity"/>
        <w:spacing w:line="276" w:lineRule="auto"/>
        <w:ind w:left="5672" w:firstLine="709"/>
        <w:rPr>
          <w:color w:val="000000"/>
          <w:sz w:val="20"/>
          <w:szCs w:val="20"/>
        </w:rPr>
      </w:pPr>
      <w:r w:rsidRPr="00B26572">
        <w:rPr>
          <w:color w:val="000000"/>
          <w:sz w:val="20"/>
          <w:szCs w:val="20"/>
        </w:rPr>
        <w:t xml:space="preserve">ul. </w:t>
      </w:r>
      <w:r w:rsidR="00A90FD5">
        <w:rPr>
          <w:color w:val="000000"/>
          <w:sz w:val="20"/>
          <w:szCs w:val="20"/>
        </w:rPr>
        <w:t>Szamotulska 20</w:t>
      </w:r>
    </w:p>
    <w:p w:rsidR="008141DE" w:rsidRPr="00B26572" w:rsidRDefault="008141DE" w:rsidP="008141DE">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w:t>
      </w:r>
      <w:r w:rsidR="00A90FD5">
        <w:rPr>
          <w:rFonts w:ascii="Arial" w:hAnsi="Arial" w:cs="Arial"/>
          <w:color w:val="000000"/>
          <w:sz w:val="20"/>
          <w:szCs w:val="20"/>
        </w:rPr>
        <w:t>30 Kaźmierz</w:t>
      </w:r>
      <w:r w:rsidRPr="00B26572">
        <w:rPr>
          <w:rFonts w:ascii="Arial" w:hAnsi="Arial" w:cs="Arial"/>
          <w:i/>
          <w:sz w:val="16"/>
          <w:szCs w:val="16"/>
        </w:rPr>
        <w:t xml:space="preserve"> </w:t>
      </w:r>
    </w:p>
    <w:p w:rsidR="008141DE" w:rsidRPr="00B26572" w:rsidRDefault="008141DE" w:rsidP="008141DE">
      <w:pPr>
        <w:spacing w:line="276" w:lineRule="auto"/>
        <w:ind w:left="5672" w:firstLine="709"/>
        <w:rPr>
          <w:rFonts w:ascii="Arial" w:hAnsi="Arial" w:cs="Arial"/>
          <w:b/>
        </w:rPr>
      </w:pPr>
      <w:r w:rsidRPr="00B26572">
        <w:rPr>
          <w:rFonts w:ascii="Arial" w:hAnsi="Arial" w:cs="Arial"/>
          <w:i/>
          <w:sz w:val="16"/>
          <w:szCs w:val="16"/>
        </w:rPr>
        <w:t>(pełna nazwa/firma, adres)</w:t>
      </w:r>
    </w:p>
    <w:p w:rsidR="008141DE" w:rsidRPr="00B26572" w:rsidRDefault="008141DE" w:rsidP="008141DE">
      <w:pPr>
        <w:spacing w:line="276" w:lineRule="auto"/>
        <w:rPr>
          <w:rFonts w:ascii="Arial" w:hAnsi="Arial" w:cs="Arial"/>
          <w:sz w:val="20"/>
          <w:szCs w:val="20"/>
        </w:rPr>
      </w:pPr>
      <w:r w:rsidRPr="00B26572">
        <w:rPr>
          <w:rFonts w:ascii="Arial" w:hAnsi="Arial" w:cs="Arial"/>
          <w:b/>
          <w:sz w:val="20"/>
          <w:szCs w:val="20"/>
        </w:rPr>
        <w:t>Wykonawca:</w:t>
      </w:r>
    </w:p>
    <w:p w:rsidR="008141DE" w:rsidRPr="00B26572" w:rsidRDefault="008141DE" w:rsidP="008141DE">
      <w:pPr>
        <w:spacing w:line="276" w:lineRule="auto"/>
        <w:ind w:right="5954"/>
        <w:rPr>
          <w:rFonts w:ascii="Arial" w:hAnsi="Arial" w:cs="Arial"/>
          <w:i/>
          <w:sz w:val="16"/>
          <w:szCs w:val="16"/>
        </w:rPr>
      </w:pPr>
      <w:r w:rsidRPr="00B26572">
        <w:rPr>
          <w:rFonts w:ascii="Arial" w:hAnsi="Arial" w:cs="Arial"/>
          <w:sz w:val="20"/>
          <w:szCs w:val="20"/>
        </w:rPr>
        <w:t>………………………………………………………………………………………………</w:t>
      </w:r>
    </w:p>
    <w:p w:rsidR="008141DE" w:rsidRPr="00B26572" w:rsidRDefault="008141DE" w:rsidP="008141DE">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8141DE" w:rsidRPr="00B26572" w:rsidRDefault="008141DE" w:rsidP="008141DE">
      <w:pPr>
        <w:spacing w:line="276" w:lineRule="auto"/>
        <w:rPr>
          <w:rFonts w:ascii="Arial" w:hAnsi="Arial" w:cs="Arial"/>
          <w:sz w:val="20"/>
          <w:szCs w:val="20"/>
        </w:rPr>
      </w:pPr>
      <w:r w:rsidRPr="00B26572">
        <w:rPr>
          <w:rFonts w:ascii="Arial" w:hAnsi="Arial" w:cs="Arial"/>
          <w:sz w:val="20"/>
          <w:szCs w:val="20"/>
          <w:u w:val="single"/>
        </w:rPr>
        <w:t>reprezentowany przez:</w:t>
      </w:r>
    </w:p>
    <w:p w:rsidR="008141DE" w:rsidRPr="00FF11D4" w:rsidRDefault="008141DE" w:rsidP="008141DE">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8141DE" w:rsidRPr="00B26572" w:rsidRDefault="008141DE" w:rsidP="008141DE">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8141DE" w:rsidRPr="00B26572" w:rsidRDefault="008141DE" w:rsidP="008141DE">
      <w:pPr>
        <w:spacing w:line="276" w:lineRule="auto"/>
        <w:rPr>
          <w:rFonts w:ascii="Arial" w:hAnsi="Arial" w:cs="Arial"/>
        </w:rPr>
      </w:pPr>
    </w:p>
    <w:p w:rsidR="008141DE" w:rsidRPr="00B26572" w:rsidRDefault="008141DE" w:rsidP="008141DE">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8141DE" w:rsidRPr="00B26572" w:rsidRDefault="008141DE" w:rsidP="008141DE">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8141DE" w:rsidRPr="00B26572" w:rsidRDefault="008141DE" w:rsidP="008141DE">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rsidR="008141DE" w:rsidRPr="00B26572" w:rsidRDefault="008141DE" w:rsidP="008141DE">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8141DE" w:rsidRPr="00B26572" w:rsidRDefault="008141DE" w:rsidP="008141DE">
      <w:pPr>
        <w:spacing w:line="276" w:lineRule="auto"/>
        <w:jc w:val="both"/>
        <w:rPr>
          <w:rFonts w:ascii="Arial" w:hAnsi="Arial" w:cs="Arial"/>
          <w:sz w:val="21"/>
          <w:szCs w:val="21"/>
        </w:rPr>
      </w:pPr>
    </w:p>
    <w:p w:rsidR="008141DE" w:rsidRDefault="008141DE" w:rsidP="008141DE">
      <w:pPr>
        <w:spacing w:line="100" w:lineRule="atLeast"/>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8141DE" w:rsidRDefault="008141DE" w:rsidP="008141DE">
      <w:pPr>
        <w:spacing w:line="100" w:lineRule="atLeast"/>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Pr>
          <w:rFonts w:ascii="Arial" w:eastAsia="Times New Roman" w:hAnsi="Arial" w:cs="Arial"/>
          <w:b/>
          <w:bCs/>
          <w:i/>
          <w:color w:val="000000"/>
          <w:sz w:val="21"/>
          <w:szCs w:val="21"/>
          <w:lang w:bidi="pl-PL"/>
        </w:rPr>
        <w:t xml:space="preserve">Rozbudowa </w:t>
      </w:r>
      <w:r w:rsidR="00A90FD5">
        <w:rPr>
          <w:rFonts w:ascii="Arial" w:eastAsia="Times New Roman" w:hAnsi="Arial" w:cs="Arial"/>
          <w:b/>
          <w:bCs/>
          <w:i/>
          <w:color w:val="000000"/>
          <w:sz w:val="21"/>
          <w:szCs w:val="21"/>
          <w:lang w:bidi="pl-PL"/>
        </w:rPr>
        <w:t>Szkoły Podstawowej w Kaźmierzu o część dydaktyczną i salę gimnastyczną</w:t>
      </w:r>
      <w:r w:rsidRPr="00E10E33">
        <w:rPr>
          <w:rFonts w:ascii="Arial" w:eastAsia="Lucida Sans Unicode" w:hAnsi="Arial" w:cs="Arial"/>
          <w:b/>
          <w:bCs/>
          <w:i/>
          <w:iCs/>
          <w:color w:val="000000"/>
          <w:sz w:val="21"/>
          <w:szCs w:val="21"/>
          <w:lang w:bidi="pl-PL"/>
        </w:rPr>
        <w:t>"</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w:t>
      </w:r>
      <w:r w:rsidR="00A90FD5">
        <w:rPr>
          <w:rFonts w:ascii="Arial" w:hAnsi="Arial" w:cs="Arial"/>
          <w:sz w:val="21"/>
          <w:szCs w:val="21"/>
        </w:rPr>
        <w:t>G</w:t>
      </w:r>
      <w:r w:rsidRPr="00FF11D4">
        <w:rPr>
          <w:rFonts w:ascii="Arial" w:hAnsi="Arial" w:cs="Arial"/>
          <w:sz w:val="21"/>
          <w:szCs w:val="21"/>
        </w:rPr>
        <w:t xml:space="preserve">minę </w:t>
      </w:r>
      <w:r w:rsidR="00A90FD5">
        <w:rPr>
          <w:rFonts w:ascii="Arial" w:hAnsi="Arial" w:cs="Arial"/>
          <w:sz w:val="21"/>
          <w:szCs w:val="21"/>
        </w:rPr>
        <w:t>Kaźmierz</w:t>
      </w:r>
      <w:r w:rsidRPr="00FF11D4">
        <w:rPr>
          <w:rFonts w:ascii="Arial" w:hAnsi="Arial" w:cs="Arial"/>
          <w:i/>
          <w:sz w:val="21"/>
          <w:szCs w:val="21"/>
        </w:rPr>
        <w:t xml:space="preserve">, </w:t>
      </w:r>
      <w:r w:rsidRPr="00FF11D4">
        <w:rPr>
          <w:rFonts w:ascii="Arial" w:hAnsi="Arial" w:cs="Arial"/>
          <w:sz w:val="21"/>
          <w:szCs w:val="21"/>
        </w:rPr>
        <w:t>oświadczam, co następuje:</w:t>
      </w:r>
    </w:p>
    <w:p w:rsidR="008141DE" w:rsidRPr="00FF11D4" w:rsidRDefault="008141DE" w:rsidP="008141DE">
      <w:pPr>
        <w:spacing w:line="100" w:lineRule="atLeast"/>
        <w:jc w:val="both"/>
        <w:rPr>
          <w:rFonts w:ascii="Arial" w:hAnsi="Arial" w:cs="Arial"/>
          <w:b/>
          <w:sz w:val="21"/>
          <w:szCs w:val="21"/>
        </w:rPr>
      </w:pPr>
    </w:p>
    <w:p w:rsidR="008141DE" w:rsidRPr="00B26572" w:rsidRDefault="008141DE" w:rsidP="008141DE">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8141DE" w:rsidRPr="00554644" w:rsidRDefault="008141DE" w:rsidP="008141DE">
      <w:pPr>
        <w:pStyle w:val="Akapitzlist1"/>
        <w:widowControl/>
        <w:numPr>
          <w:ilvl w:val="0"/>
          <w:numId w:val="1"/>
        </w:numPr>
        <w:suppressAutoHyphens w:val="0"/>
        <w:spacing w:line="276" w:lineRule="auto"/>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pkt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rsidR="008141DE" w:rsidRPr="00554644" w:rsidRDefault="008141DE" w:rsidP="00554644">
      <w:pPr>
        <w:pStyle w:val="Akapitzlist1"/>
        <w:widowControl/>
        <w:numPr>
          <w:ilvl w:val="0"/>
          <w:numId w:val="1"/>
        </w:numPr>
        <w:suppressAutoHyphens w:val="0"/>
        <w:spacing w:line="276" w:lineRule="auto"/>
        <w:jc w:val="both"/>
        <w:rPr>
          <w:rFonts w:ascii="Arial" w:hAnsi="Arial" w:cs="Arial"/>
          <w:sz w:val="16"/>
          <w:szCs w:val="16"/>
        </w:rPr>
      </w:pPr>
      <w:r w:rsidRPr="00554644">
        <w:rPr>
          <w:rFonts w:ascii="Arial" w:hAnsi="Arial" w:cs="Arial"/>
          <w:sz w:val="21"/>
          <w:szCs w:val="21"/>
        </w:rPr>
        <w:t xml:space="preserve">Oświadczam, że nie podlegam wykluczeniu z postępowania na podstawie </w:t>
      </w:r>
      <w:r w:rsidRPr="00554644">
        <w:rPr>
          <w:rFonts w:ascii="Arial" w:hAnsi="Arial" w:cs="Arial"/>
          <w:sz w:val="21"/>
          <w:szCs w:val="21"/>
        </w:rPr>
        <w:br/>
        <w:t xml:space="preserve">art. 24 ust. 5 </w:t>
      </w:r>
      <w:r w:rsidR="001347FE" w:rsidRPr="00554644">
        <w:rPr>
          <w:rFonts w:ascii="Arial" w:hAnsi="Arial" w:cs="Arial"/>
          <w:sz w:val="21"/>
          <w:szCs w:val="21"/>
        </w:rPr>
        <w:t>pkt</w:t>
      </w:r>
      <w:r w:rsidRPr="00554644">
        <w:rPr>
          <w:rFonts w:ascii="Arial" w:hAnsi="Arial" w:cs="Arial"/>
          <w:sz w:val="21"/>
          <w:szCs w:val="21"/>
        </w:rPr>
        <w:t xml:space="preserve"> 1</w:t>
      </w:r>
      <w:r w:rsidR="00554644">
        <w:rPr>
          <w:rFonts w:ascii="Arial" w:hAnsi="Arial" w:cs="Arial"/>
          <w:sz w:val="21"/>
          <w:szCs w:val="21"/>
        </w:rPr>
        <w:t xml:space="preserve"> i pkt 8</w:t>
      </w:r>
      <w:r w:rsidRPr="00554644">
        <w:rPr>
          <w:rFonts w:ascii="Arial" w:hAnsi="Arial" w:cs="Arial"/>
          <w:sz w:val="21"/>
          <w:szCs w:val="21"/>
        </w:rPr>
        <w:t xml:space="preserve"> ustawy </w:t>
      </w:r>
      <w:proofErr w:type="spellStart"/>
      <w:r w:rsidRPr="00554644">
        <w:rPr>
          <w:rFonts w:ascii="Arial" w:hAnsi="Arial" w:cs="Arial"/>
          <w:sz w:val="21"/>
          <w:szCs w:val="21"/>
        </w:rPr>
        <w:t>Pzp</w:t>
      </w:r>
      <w:proofErr w:type="spellEnd"/>
      <w:r w:rsidRPr="00554644">
        <w:rPr>
          <w:rFonts w:ascii="Arial" w:hAnsi="Arial" w:cs="Arial"/>
          <w:sz w:val="20"/>
          <w:szCs w:val="20"/>
        </w:rPr>
        <w:t xml:space="preserve">  </w:t>
      </w:r>
      <w:r w:rsidRPr="00554644">
        <w:rPr>
          <w:rFonts w:ascii="Arial" w:hAnsi="Arial" w:cs="Arial"/>
          <w:sz w:val="16"/>
          <w:szCs w:val="16"/>
        </w:rPr>
        <w:t>.</w:t>
      </w:r>
    </w:p>
    <w:p w:rsidR="008141DE" w:rsidRDefault="008141DE" w:rsidP="008141DE">
      <w:pPr>
        <w:spacing w:line="276" w:lineRule="auto"/>
        <w:jc w:val="both"/>
        <w:rPr>
          <w:rFonts w:ascii="Arial" w:hAnsi="Arial" w:cs="Arial"/>
          <w:i/>
          <w:sz w:val="20"/>
          <w:szCs w:val="20"/>
        </w:rPr>
      </w:pPr>
    </w:p>
    <w:p w:rsidR="00EB455A" w:rsidRDefault="00EB455A" w:rsidP="008141DE">
      <w:pPr>
        <w:spacing w:line="276" w:lineRule="auto"/>
        <w:jc w:val="both"/>
        <w:rPr>
          <w:rFonts w:ascii="Arial" w:hAnsi="Arial" w:cs="Arial"/>
          <w:i/>
          <w:sz w:val="20"/>
          <w:szCs w:val="20"/>
        </w:rPr>
      </w:pPr>
    </w:p>
    <w:p w:rsidR="00EB455A" w:rsidRPr="00B26572" w:rsidRDefault="00EB455A" w:rsidP="008141DE">
      <w:pPr>
        <w:spacing w:line="276" w:lineRule="auto"/>
        <w:jc w:val="both"/>
        <w:rPr>
          <w:rFonts w:ascii="Arial" w:hAnsi="Arial" w:cs="Arial"/>
          <w:i/>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Pr="00B26572" w:rsidRDefault="008141DE" w:rsidP="008141DE">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8141DE" w:rsidRPr="00B26572" w:rsidRDefault="008141DE" w:rsidP="008141DE">
      <w:pPr>
        <w:spacing w:line="276" w:lineRule="auto"/>
        <w:jc w:val="both"/>
        <w:rPr>
          <w:rFonts w:ascii="Arial" w:hAnsi="Arial" w:cs="Arial"/>
          <w:sz w:val="21"/>
          <w:szCs w:val="21"/>
        </w:rPr>
      </w:pPr>
    </w:p>
    <w:p w:rsidR="008141DE" w:rsidRDefault="008141DE" w:rsidP="008141DE">
      <w:pPr>
        <w:spacing w:line="276" w:lineRule="auto"/>
        <w:jc w:val="both"/>
        <w:rPr>
          <w:rFonts w:ascii="Arial" w:hAnsi="Arial" w:cs="Arial"/>
          <w:sz w:val="21"/>
          <w:szCs w:val="21"/>
        </w:rPr>
      </w:pPr>
    </w:p>
    <w:p w:rsidR="008141DE" w:rsidRDefault="008141DE" w:rsidP="008141DE">
      <w:pPr>
        <w:spacing w:line="276" w:lineRule="auto"/>
        <w:jc w:val="both"/>
        <w:rPr>
          <w:rFonts w:ascii="Arial" w:hAnsi="Arial" w:cs="Arial"/>
          <w:sz w:val="21"/>
          <w:szCs w:val="21"/>
        </w:rPr>
      </w:pPr>
    </w:p>
    <w:p w:rsidR="00B23AE8" w:rsidRDefault="00B23AE8" w:rsidP="008141DE">
      <w:pPr>
        <w:spacing w:line="276" w:lineRule="auto"/>
        <w:jc w:val="both"/>
        <w:rPr>
          <w:rFonts w:ascii="Arial" w:hAnsi="Arial" w:cs="Arial"/>
          <w:sz w:val="21"/>
          <w:szCs w:val="21"/>
        </w:rPr>
      </w:pPr>
    </w:p>
    <w:p w:rsidR="00B23AE8" w:rsidRDefault="00B23AE8" w:rsidP="008141DE">
      <w:pPr>
        <w:spacing w:line="276" w:lineRule="auto"/>
        <w:jc w:val="both"/>
        <w:rPr>
          <w:rFonts w:ascii="Arial" w:hAnsi="Arial" w:cs="Arial"/>
          <w:sz w:val="21"/>
          <w:szCs w:val="21"/>
        </w:rPr>
      </w:pPr>
    </w:p>
    <w:p w:rsidR="00B23AE8" w:rsidRDefault="00B23AE8" w:rsidP="008141DE">
      <w:pPr>
        <w:spacing w:line="276" w:lineRule="auto"/>
        <w:jc w:val="both"/>
        <w:rPr>
          <w:rFonts w:ascii="Arial" w:hAnsi="Arial" w:cs="Arial"/>
          <w:sz w:val="21"/>
          <w:szCs w:val="21"/>
        </w:rPr>
      </w:pPr>
    </w:p>
    <w:p w:rsidR="00B23AE8" w:rsidRDefault="00B23AE8" w:rsidP="008141DE">
      <w:pPr>
        <w:spacing w:line="276" w:lineRule="auto"/>
        <w:jc w:val="both"/>
        <w:rPr>
          <w:rFonts w:ascii="Arial" w:hAnsi="Arial" w:cs="Arial"/>
          <w:sz w:val="21"/>
          <w:szCs w:val="21"/>
        </w:rPr>
      </w:pPr>
    </w:p>
    <w:p w:rsidR="00B23AE8" w:rsidRDefault="00B23AE8" w:rsidP="008141DE">
      <w:pPr>
        <w:spacing w:line="276" w:lineRule="auto"/>
        <w:jc w:val="both"/>
        <w:rPr>
          <w:rFonts w:ascii="Arial" w:hAnsi="Arial" w:cs="Arial"/>
          <w:sz w:val="21"/>
          <w:szCs w:val="21"/>
        </w:rPr>
      </w:pPr>
    </w:p>
    <w:p w:rsidR="00B23AE8" w:rsidRDefault="00B23AE8" w:rsidP="008141DE">
      <w:pPr>
        <w:spacing w:line="276" w:lineRule="auto"/>
        <w:jc w:val="both"/>
        <w:rPr>
          <w:rFonts w:ascii="Arial" w:hAnsi="Arial" w:cs="Arial"/>
          <w:sz w:val="21"/>
          <w:szCs w:val="21"/>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1"/>
          <w:szCs w:val="21"/>
        </w:rPr>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pkt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w:t>
      </w:r>
    </w:p>
    <w:p w:rsidR="00EB455A" w:rsidRDefault="00EB455A" w:rsidP="008141DE">
      <w:pPr>
        <w:spacing w:line="276" w:lineRule="auto"/>
        <w:jc w:val="both"/>
        <w:rPr>
          <w:rFonts w:ascii="Arial" w:hAnsi="Arial" w:cs="Arial"/>
          <w:sz w:val="20"/>
          <w:szCs w:val="20"/>
        </w:rPr>
      </w:pPr>
    </w:p>
    <w:p w:rsidR="00EB455A" w:rsidRPr="00B26572" w:rsidRDefault="00EB455A"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Pr="00B26572" w:rsidRDefault="008141DE" w:rsidP="008141DE">
      <w:pPr>
        <w:spacing w:line="276" w:lineRule="auto"/>
        <w:ind w:left="5664" w:firstLine="708"/>
        <w:jc w:val="both"/>
        <w:rPr>
          <w:rFonts w:ascii="Arial" w:hAnsi="Arial" w:cs="Arial"/>
          <w:i/>
        </w:rPr>
      </w:pPr>
      <w:r w:rsidRPr="00B26572">
        <w:rPr>
          <w:rFonts w:ascii="Arial" w:hAnsi="Arial" w:cs="Arial"/>
          <w:i/>
          <w:sz w:val="16"/>
          <w:szCs w:val="16"/>
        </w:rPr>
        <w:t>(podpis)</w:t>
      </w:r>
    </w:p>
    <w:p w:rsidR="008141DE" w:rsidRPr="00B26572" w:rsidRDefault="008141DE" w:rsidP="008141DE">
      <w:pPr>
        <w:spacing w:line="276" w:lineRule="auto"/>
        <w:jc w:val="both"/>
        <w:rPr>
          <w:rFonts w:ascii="Arial" w:hAnsi="Arial" w:cs="Arial"/>
          <w:i/>
        </w:rPr>
      </w:pPr>
    </w:p>
    <w:p w:rsidR="008141DE" w:rsidRPr="00B26572" w:rsidRDefault="008141DE" w:rsidP="008141DE">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sidR="0065646C">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rsidR="008141DE" w:rsidRDefault="008141DE"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Pr="00B26572" w:rsidRDefault="00EB455A"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Pr="00B26572" w:rsidRDefault="008141DE" w:rsidP="008141DE">
      <w:pPr>
        <w:spacing w:line="276" w:lineRule="auto"/>
        <w:ind w:left="5664" w:firstLine="708"/>
        <w:jc w:val="both"/>
        <w:rPr>
          <w:rFonts w:ascii="Arial" w:hAnsi="Arial" w:cs="Arial"/>
          <w:b/>
        </w:rPr>
      </w:pPr>
      <w:r w:rsidRPr="00B26572">
        <w:rPr>
          <w:rFonts w:ascii="Arial" w:hAnsi="Arial" w:cs="Arial"/>
          <w:i/>
          <w:sz w:val="16"/>
          <w:szCs w:val="16"/>
        </w:rPr>
        <w:t>(podpis)</w:t>
      </w:r>
    </w:p>
    <w:p w:rsidR="008141DE" w:rsidRPr="00B26572" w:rsidRDefault="008141DE" w:rsidP="008141DE">
      <w:pPr>
        <w:spacing w:line="276" w:lineRule="auto"/>
        <w:jc w:val="both"/>
        <w:rPr>
          <w:rFonts w:ascii="Arial" w:hAnsi="Arial" w:cs="Arial"/>
          <w:b/>
        </w:rPr>
      </w:pPr>
    </w:p>
    <w:p w:rsidR="008141DE" w:rsidRPr="00B26572" w:rsidRDefault="008141DE" w:rsidP="008141DE">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pkt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rsidR="008141DE" w:rsidRPr="00B26572" w:rsidRDefault="008141DE" w:rsidP="008141DE">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sidR="0065646C">
        <w:rPr>
          <w:rFonts w:ascii="Arial" w:hAnsi="Arial" w:cs="Arial"/>
          <w:sz w:val="21"/>
          <w:szCs w:val="21"/>
        </w:rPr>
        <w:t>…………………………………………………………………………………………………………………………………………………………………………………………………………………………….</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rsidR="008141DE" w:rsidRDefault="008141DE"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Pr="00B26572" w:rsidRDefault="00EB455A"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Default="008141DE" w:rsidP="008141DE">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8141DE" w:rsidRDefault="008141DE" w:rsidP="008141DE">
      <w:pPr>
        <w:spacing w:line="276" w:lineRule="auto"/>
        <w:ind w:left="5664" w:firstLine="708"/>
        <w:jc w:val="both"/>
        <w:rPr>
          <w:rFonts w:ascii="Arial" w:hAnsi="Arial" w:cs="Arial"/>
          <w:i/>
          <w:sz w:val="16"/>
          <w:szCs w:val="16"/>
        </w:rPr>
      </w:pPr>
    </w:p>
    <w:p w:rsidR="008141DE" w:rsidRPr="00B26572" w:rsidRDefault="008141DE" w:rsidP="008141DE">
      <w:pPr>
        <w:spacing w:line="276" w:lineRule="auto"/>
        <w:ind w:left="5664" w:firstLine="708"/>
        <w:jc w:val="both"/>
        <w:rPr>
          <w:rFonts w:ascii="Arial" w:hAnsi="Arial" w:cs="Arial"/>
          <w:b/>
          <w:sz w:val="21"/>
          <w:szCs w:val="21"/>
        </w:rPr>
      </w:pPr>
    </w:p>
    <w:p w:rsidR="008141DE" w:rsidRPr="00B26572" w:rsidRDefault="008141DE" w:rsidP="008141DE">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8141DE" w:rsidRDefault="008141DE"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Pr="00B26572" w:rsidRDefault="00EB455A"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Pr="00B26572" w:rsidRDefault="008141DE" w:rsidP="008141DE">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8141DE" w:rsidRPr="00B26572" w:rsidRDefault="008141DE" w:rsidP="008141DE">
      <w:pPr>
        <w:pageBreakBefore/>
        <w:spacing w:line="276" w:lineRule="auto"/>
        <w:ind w:left="5246" w:firstLine="708"/>
        <w:rPr>
          <w:rFonts w:ascii="Arial" w:hAnsi="Arial" w:cs="Arial"/>
          <w:b/>
          <w:sz w:val="20"/>
          <w:szCs w:val="20"/>
        </w:rPr>
      </w:pPr>
      <w:r w:rsidRPr="00B26572">
        <w:rPr>
          <w:rFonts w:ascii="Arial" w:hAnsi="Arial" w:cs="Arial"/>
          <w:b/>
          <w:sz w:val="20"/>
          <w:szCs w:val="20"/>
        </w:rPr>
        <w:lastRenderedPageBreak/>
        <w:t xml:space="preserve">          Załącznik nr 3 do SIWZ</w:t>
      </w:r>
    </w:p>
    <w:p w:rsidR="008141DE" w:rsidRPr="00B26572" w:rsidRDefault="008141DE" w:rsidP="008141DE">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rsidR="008141DE" w:rsidRPr="00B26572" w:rsidRDefault="008141DE" w:rsidP="008141DE">
      <w:pPr>
        <w:pStyle w:val="Tekstpodstawowywcity"/>
        <w:spacing w:line="276" w:lineRule="auto"/>
        <w:ind w:left="6521"/>
        <w:rPr>
          <w:color w:val="000000"/>
          <w:sz w:val="20"/>
          <w:szCs w:val="20"/>
        </w:rPr>
      </w:pPr>
      <w:r w:rsidRPr="00B26572">
        <w:rPr>
          <w:color w:val="000000"/>
          <w:sz w:val="20"/>
          <w:szCs w:val="20"/>
        </w:rPr>
        <w:t xml:space="preserve">Gmina </w:t>
      </w:r>
      <w:r w:rsidR="002D718C">
        <w:rPr>
          <w:color w:val="000000"/>
          <w:sz w:val="20"/>
          <w:szCs w:val="20"/>
        </w:rPr>
        <w:t>Kaźmierz</w:t>
      </w:r>
      <w:r w:rsidRPr="00B26572">
        <w:rPr>
          <w:color w:val="000000"/>
          <w:sz w:val="20"/>
          <w:szCs w:val="20"/>
        </w:rPr>
        <w:t xml:space="preserve"> </w:t>
      </w:r>
    </w:p>
    <w:p w:rsidR="008141DE" w:rsidRPr="00B26572" w:rsidRDefault="008141DE" w:rsidP="008141DE">
      <w:pPr>
        <w:pStyle w:val="Tekstpodstawowywcity"/>
        <w:spacing w:line="276" w:lineRule="auto"/>
        <w:ind w:left="6521"/>
        <w:rPr>
          <w:color w:val="000000"/>
          <w:sz w:val="20"/>
          <w:szCs w:val="20"/>
        </w:rPr>
      </w:pPr>
      <w:r w:rsidRPr="00B26572">
        <w:rPr>
          <w:color w:val="000000"/>
          <w:sz w:val="20"/>
          <w:szCs w:val="20"/>
        </w:rPr>
        <w:t xml:space="preserve">ul. </w:t>
      </w:r>
      <w:r w:rsidR="002D718C">
        <w:rPr>
          <w:color w:val="000000"/>
          <w:sz w:val="20"/>
          <w:szCs w:val="20"/>
        </w:rPr>
        <w:t>Szamotulska 20</w:t>
      </w:r>
    </w:p>
    <w:p w:rsidR="008141DE" w:rsidRPr="00B26572" w:rsidRDefault="008141DE" w:rsidP="008141DE">
      <w:pPr>
        <w:spacing w:line="276" w:lineRule="auto"/>
        <w:ind w:left="6521"/>
        <w:rPr>
          <w:rFonts w:ascii="Arial" w:hAnsi="Arial" w:cs="Arial"/>
          <w:i/>
          <w:sz w:val="16"/>
          <w:szCs w:val="16"/>
        </w:rPr>
      </w:pPr>
      <w:r w:rsidRPr="00B26572">
        <w:rPr>
          <w:rFonts w:ascii="Arial" w:hAnsi="Arial" w:cs="Arial"/>
          <w:color w:val="000000"/>
          <w:sz w:val="20"/>
          <w:szCs w:val="20"/>
        </w:rPr>
        <w:t>64 – 5</w:t>
      </w:r>
      <w:r w:rsidR="002D718C">
        <w:rPr>
          <w:rFonts w:ascii="Arial" w:hAnsi="Arial" w:cs="Arial"/>
          <w:color w:val="000000"/>
          <w:sz w:val="20"/>
          <w:szCs w:val="20"/>
        </w:rPr>
        <w:t>30 Kaźmierz</w:t>
      </w:r>
      <w:r w:rsidRPr="00B26572">
        <w:rPr>
          <w:rFonts w:ascii="Arial" w:hAnsi="Arial" w:cs="Arial"/>
          <w:i/>
          <w:sz w:val="16"/>
          <w:szCs w:val="16"/>
        </w:rPr>
        <w:t xml:space="preserve"> </w:t>
      </w:r>
    </w:p>
    <w:p w:rsidR="008141DE" w:rsidRPr="00B26572" w:rsidRDefault="008141DE" w:rsidP="008141DE">
      <w:pPr>
        <w:spacing w:line="276" w:lineRule="auto"/>
        <w:ind w:left="6521"/>
        <w:rPr>
          <w:rFonts w:ascii="Arial" w:hAnsi="Arial" w:cs="Arial"/>
          <w:b/>
          <w:sz w:val="21"/>
          <w:szCs w:val="21"/>
        </w:rPr>
      </w:pPr>
      <w:r w:rsidRPr="00B26572">
        <w:rPr>
          <w:rFonts w:ascii="Arial" w:hAnsi="Arial" w:cs="Arial"/>
          <w:i/>
          <w:sz w:val="16"/>
          <w:szCs w:val="16"/>
        </w:rPr>
        <w:t>(pełna nazwa/firma, adres)</w:t>
      </w:r>
    </w:p>
    <w:p w:rsidR="008141DE" w:rsidRPr="00B26572" w:rsidRDefault="008141DE" w:rsidP="008141DE">
      <w:pPr>
        <w:spacing w:line="276" w:lineRule="auto"/>
        <w:rPr>
          <w:rFonts w:ascii="Arial" w:hAnsi="Arial" w:cs="Arial"/>
          <w:sz w:val="21"/>
          <w:szCs w:val="21"/>
        </w:rPr>
      </w:pPr>
      <w:r w:rsidRPr="00B26572">
        <w:rPr>
          <w:rFonts w:ascii="Arial" w:hAnsi="Arial" w:cs="Arial"/>
          <w:b/>
          <w:sz w:val="21"/>
          <w:szCs w:val="21"/>
        </w:rPr>
        <w:t>Wykonawca:</w:t>
      </w:r>
    </w:p>
    <w:p w:rsidR="008141DE" w:rsidRPr="00B26572" w:rsidRDefault="008141DE" w:rsidP="008141DE">
      <w:pPr>
        <w:spacing w:line="276" w:lineRule="auto"/>
        <w:ind w:right="5954"/>
        <w:rPr>
          <w:rFonts w:ascii="Arial" w:hAnsi="Arial" w:cs="Arial"/>
          <w:i/>
          <w:sz w:val="16"/>
          <w:szCs w:val="16"/>
        </w:rPr>
      </w:pPr>
      <w:r w:rsidRPr="00B26572">
        <w:rPr>
          <w:rFonts w:ascii="Arial" w:hAnsi="Arial" w:cs="Arial"/>
          <w:sz w:val="21"/>
          <w:szCs w:val="21"/>
        </w:rPr>
        <w:t>…………………………………………………………………………</w:t>
      </w:r>
    </w:p>
    <w:p w:rsidR="008141DE" w:rsidRPr="00B26572" w:rsidRDefault="008141DE" w:rsidP="008141DE">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rsidR="008141DE" w:rsidRPr="00B26572" w:rsidRDefault="008141DE" w:rsidP="008141DE">
      <w:pPr>
        <w:spacing w:line="276" w:lineRule="auto"/>
        <w:rPr>
          <w:rFonts w:ascii="Arial" w:hAnsi="Arial" w:cs="Arial"/>
          <w:sz w:val="21"/>
          <w:szCs w:val="21"/>
        </w:rPr>
      </w:pPr>
      <w:r w:rsidRPr="00B26572">
        <w:rPr>
          <w:rFonts w:ascii="Arial" w:hAnsi="Arial" w:cs="Arial"/>
          <w:sz w:val="21"/>
          <w:szCs w:val="21"/>
          <w:u w:val="single"/>
        </w:rPr>
        <w:t>reprezentowany przez:</w:t>
      </w:r>
    </w:p>
    <w:p w:rsidR="008141DE" w:rsidRPr="00B26572" w:rsidRDefault="008141DE" w:rsidP="008141DE">
      <w:pPr>
        <w:spacing w:line="276" w:lineRule="auto"/>
        <w:ind w:right="5954"/>
        <w:rPr>
          <w:rFonts w:ascii="Arial" w:hAnsi="Arial" w:cs="Arial"/>
          <w:i/>
          <w:sz w:val="16"/>
          <w:szCs w:val="16"/>
        </w:rPr>
      </w:pPr>
      <w:r w:rsidRPr="00B26572">
        <w:rPr>
          <w:rFonts w:ascii="Arial" w:hAnsi="Arial" w:cs="Arial"/>
          <w:sz w:val="21"/>
          <w:szCs w:val="21"/>
        </w:rPr>
        <w:t>…………………………………………………………………………</w:t>
      </w:r>
    </w:p>
    <w:p w:rsidR="008141DE" w:rsidRPr="00B26572" w:rsidRDefault="008141DE" w:rsidP="008141DE">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8141DE" w:rsidRPr="00B26572" w:rsidRDefault="008141DE" w:rsidP="008141DE">
      <w:pPr>
        <w:spacing w:line="276" w:lineRule="auto"/>
        <w:rPr>
          <w:rFonts w:ascii="Arial" w:hAnsi="Arial" w:cs="Arial"/>
          <w:sz w:val="21"/>
          <w:szCs w:val="21"/>
        </w:rPr>
      </w:pPr>
    </w:p>
    <w:p w:rsidR="008141DE" w:rsidRPr="00B26572" w:rsidRDefault="008141DE" w:rsidP="008141DE">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8141DE" w:rsidRPr="00B26572" w:rsidRDefault="008141DE" w:rsidP="008141DE">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8141DE" w:rsidRPr="00B26572" w:rsidRDefault="008141DE" w:rsidP="008141DE">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rsidR="008141DE" w:rsidRPr="00B26572" w:rsidRDefault="008141DE" w:rsidP="008141DE">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8141DE" w:rsidRDefault="008141DE" w:rsidP="008141DE">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8141DE" w:rsidRDefault="008141DE" w:rsidP="008141DE">
      <w:pPr>
        <w:spacing w:line="276" w:lineRule="auto"/>
        <w:jc w:val="both"/>
        <w:rPr>
          <w:rFonts w:ascii="Arial" w:hAnsi="Arial" w:cs="Arial"/>
          <w:sz w:val="21"/>
          <w:szCs w:val="21"/>
        </w:rPr>
      </w:pPr>
      <w:r w:rsidRPr="00FF11D4">
        <w:rPr>
          <w:rFonts w:ascii="Arial" w:hAnsi="Arial" w:cs="Arial"/>
          <w:sz w:val="21"/>
          <w:szCs w:val="21"/>
        </w:rPr>
        <w:t xml:space="preserve">pn. </w:t>
      </w:r>
      <w:r w:rsidR="002D718C">
        <w:rPr>
          <w:rFonts w:ascii="Arial" w:hAnsi="Arial" w:cs="Arial"/>
          <w:sz w:val="21"/>
          <w:szCs w:val="21"/>
        </w:rPr>
        <w:t>"</w:t>
      </w:r>
      <w:r w:rsidR="002D718C">
        <w:rPr>
          <w:rFonts w:ascii="Arial" w:eastAsia="Times New Roman" w:hAnsi="Arial" w:cs="Arial"/>
          <w:b/>
          <w:bCs/>
          <w:i/>
          <w:color w:val="000000"/>
          <w:sz w:val="21"/>
          <w:szCs w:val="21"/>
          <w:lang w:bidi="pl-PL"/>
        </w:rPr>
        <w:t>Rozbudowa Szkoły Podstawowej w Kaźmierzu o część dydaktyczną i salę gimnastyczną</w:t>
      </w:r>
      <w:r w:rsidR="002D718C" w:rsidRPr="00E10E33">
        <w:rPr>
          <w:rFonts w:ascii="Arial" w:eastAsia="Lucida Sans Unicode" w:hAnsi="Arial" w:cs="Arial"/>
          <w:b/>
          <w:bCs/>
          <w:i/>
          <w:iCs/>
          <w:color w:val="000000"/>
          <w:sz w:val="21"/>
          <w:szCs w:val="21"/>
          <w:lang w:bidi="pl-PL"/>
        </w:rPr>
        <w:t>"</w:t>
      </w:r>
      <w:r w:rsidR="002D718C" w:rsidRPr="00E10E33">
        <w:rPr>
          <w:rFonts w:ascii="Arial" w:hAnsi="Arial" w:cs="Arial"/>
          <w:sz w:val="21"/>
          <w:szCs w:val="21"/>
        </w:rPr>
        <w:t xml:space="preserve"> </w:t>
      </w:r>
      <w:r w:rsidRPr="00B26572">
        <w:rPr>
          <w:rFonts w:ascii="Arial" w:hAnsi="Arial" w:cs="Arial"/>
          <w:sz w:val="21"/>
          <w:szCs w:val="21"/>
        </w:rPr>
        <w:t xml:space="preserve">, prowadzonego przez Gminę </w:t>
      </w:r>
      <w:r w:rsidR="002D718C">
        <w:rPr>
          <w:rFonts w:ascii="Arial" w:hAnsi="Arial" w:cs="Arial"/>
          <w:sz w:val="21"/>
          <w:szCs w:val="21"/>
        </w:rPr>
        <w:t>Kaźmierz</w:t>
      </w:r>
      <w:r w:rsidRPr="00B26572">
        <w:rPr>
          <w:rFonts w:ascii="Arial" w:hAnsi="Arial" w:cs="Arial"/>
          <w:i/>
          <w:sz w:val="16"/>
          <w:szCs w:val="16"/>
        </w:rPr>
        <w:t xml:space="preserve">, </w:t>
      </w:r>
      <w:r w:rsidRPr="00B26572">
        <w:rPr>
          <w:rFonts w:ascii="Arial" w:hAnsi="Arial" w:cs="Arial"/>
          <w:sz w:val="21"/>
          <w:szCs w:val="21"/>
        </w:rPr>
        <w:t>oświadczam, co następuje:</w:t>
      </w:r>
    </w:p>
    <w:p w:rsidR="00405159" w:rsidRPr="00B26572" w:rsidRDefault="00405159" w:rsidP="008141DE">
      <w:pPr>
        <w:spacing w:line="276" w:lineRule="auto"/>
        <w:jc w:val="both"/>
        <w:rPr>
          <w:rFonts w:ascii="Arial" w:hAnsi="Arial" w:cs="Arial"/>
          <w:sz w:val="21"/>
          <w:szCs w:val="21"/>
        </w:rPr>
      </w:pPr>
    </w:p>
    <w:p w:rsidR="008141DE" w:rsidRPr="00B26572" w:rsidRDefault="008141DE" w:rsidP="008141DE">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8141DE" w:rsidRPr="00B26572" w:rsidRDefault="008141DE" w:rsidP="008141DE">
      <w:pPr>
        <w:spacing w:line="276" w:lineRule="auto"/>
        <w:jc w:val="both"/>
        <w:rPr>
          <w:rFonts w:ascii="Arial" w:hAnsi="Arial" w:cs="Arial"/>
          <w:sz w:val="21"/>
          <w:szCs w:val="21"/>
        </w:rPr>
      </w:pPr>
    </w:p>
    <w:p w:rsidR="008141DE" w:rsidRPr="00B26572" w:rsidRDefault="008141DE" w:rsidP="008141DE">
      <w:pPr>
        <w:spacing w:line="276" w:lineRule="auto"/>
        <w:jc w:val="both"/>
        <w:rPr>
          <w:rFonts w:ascii="Arial" w:hAnsi="Arial" w:cs="Arial"/>
          <w:sz w:val="21"/>
          <w:szCs w:val="21"/>
        </w:rPr>
      </w:pPr>
      <w:r w:rsidRPr="00B26572">
        <w:rPr>
          <w:rFonts w:ascii="Arial" w:hAnsi="Arial" w:cs="Arial"/>
          <w:sz w:val="21"/>
          <w:szCs w:val="21"/>
        </w:rPr>
        <w:t>Oświadczam, że spełniam warunki udziału w postępowaniu określone przez zamawiającego w  </w:t>
      </w:r>
      <w:r w:rsidR="003B2FA8">
        <w:rPr>
          <w:rFonts w:ascii="Arial" w:hAnsi="Arial" w:cs="Arial"/>
          <w:sz w:val="21"/>
          <w:szCs w:val="21"/>
        </w:rPr>
        <w:t>SIWZ</w:t>
      </w:r>
      <w:r w:rsidRPr="00B26572">
        <w:rPr>
          <w:rFonts w:ascii="Arial" w:hAnsi="Arial" w:cs="Arial"/>
          <w:sz w:val="21"/>
          <w:szCs w:val="21"/>
        </w:rPr>
        <w:t xml:space="preserve">    …………..…………………………………………………..………………………………………….. </w:t>
      </w:r>
      <w:r w:rsidRPr="00B26572">
        <w:rPr>
          <w:rFonts w:ascii="Arial" w:hAnsi="Arial" w:cs="Arial"/>
          <w:i/>
          <w:sz w:val="16"/>
          <w:szCs w:val="16"/>
        </w:rPr>
        <w:t xml:space="preserve">(wskazać  właściwą jednostkę redakcyjną </w:t>
      </w:r>
      <w:r w:rsidR="003B2FA8">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16"/>
          <w:szCs w:val="16"/>
        </w:rPr>
        <w:t>.</w:t>
      </w:r>
    </w:p>
    <w:p w:rsidR="008141DE" w:rsidRDefault="008141DE" w:rsidP="008141DE">
      <w:pPr>
        <w:spacing w:line="276" w:lineRule="auto"/>
        <w:jc w:val="both"/>
        <w:rPr>
          <w:rFonts w:ascii="Arial" w:hAnsi="Arial" w:cs="Arial"/>
          <w:sz w:val="21"/>
          <w:szCs w:val="21"/>
        </w:rPr>
      </w:pPr>
    </w:p>
    <w:p w:rsidR="00EB455A" w:rsidRDefault="00EB455A" w:rsidP="008141DE">
      <w:pPr>
        <w:spacing w:line="276" w:lineRule="auto"/>
        <w:jc w:val="both"/>
        <w:rPr>
          <w:rFonts w:ascii="Arial" w:hAnsi="Arial" w:cs="Arial"/>
          <w:sz w:val="21"/>
          <w:szCs w:val="21"/>
        </w:rPr>
      </w:pPr>
    </w:p>
    <w:p w:rsidR="00EB455A" w:rsidRDefault="00EB455A" w:rsidP="008141DE">
      <w:pPr>
        <w:spacing w:line="276" w:lineRule="auto"/>
        <w:jc w:val="both"/>
        <w:rPr>
          <w:rFonts w:ascii="Arial" w:hAnsi="Arial" w:cs="Arial"/>
          <w:sz w:val="21"/>
          <w:szCs w:val="21"/>
        </w:rPr>
      </w:pPr>
    </w:p>
    <w:p w:rsidR="00EB455A" w:rsidRPr="00B26572" w:rsidRDefault="00EB455A" w:rsidP="008141DE">
      <w:pPr>
        <w:spacing w:line="276" w:lineRule="auto"/>
        <w:jc w:val="both"/>
        <w:rPr>
          <w:rFonts w:ascii="Arial" w:hAnsi="Arial" w:cs="Arial"/>
          <w:sz w:val="21"/>
          <w:szCs w:val="21"/>
        </w:rPr>
      </w:pPr>
    </w:p>
    <w:p w:rsidR="008141DE"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Default="008141DE" w:rsidP="008141DE">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8141DE" w:rsidRDefault="008141DE" w:rsidP="008141DE">
      <w:pPr>
        <w:spacing w:line="276" w:lineRule="auto"/>
        <w:ind w:left="5664" w:firstLine="708"/>
        <w:jc w:val="both"/>
        <w:rPr>
          <w:rFonts w:ascii="Arial" w:hAnsi="Arial" w:cs="Arial"/>
          <w:b/>
          <w:sz w:val="21"/>
          <w:szCs w:val="21"/>
        </w:rPr>
      </w:pPr>
    </w:p>
    <w:p w:rsidR="00EB455A" w:rsidRDefault="00EB455A" w:rsidP="008141DE">
      <w:pPr>
        <w:spacing w:line="276" w:lineRule="auto"/>
        <w:ind w:left="5664" w:firstLine="708"/>
        <w:jc w:val="both"/>
        <w:rPr>
          <w:rFonts w:ascii="Arial" w:hAnsi="Arial" w:cs="Arial"/>
          <w:b/>
          <w:sz w:val="21"/>
          <w:szCs w:val="21"/>
        </w:rPr>
      </w:pPr>
    </w:p>
    <w:p w:rsidR="00EB455A" w:rsidRDefault="00EB455A" w:rsidP="008141DE">
      <w:pPr>
        <w:spacing w:line="276" w:lineRule="auto"/>
        <w:ind w:left="5664" w:firstLine="708"/>
        <w:jc w:val="both"/>
        <w:rPr>
          <w:rFonts w:ascii="Arial" w:hAnsi="Arial" w:cs="Arial"/>
          <w:b/>
          <w:sz w:val="21"/>
          <w:szCs w:val="21"/>
        </w:rPr>
      </w:pPr>
    </w:p>
    <w:p w:rsidR="00EB455A" w:rsidRDefault="00EB455A" w:rsidP="008141DE">
      <w:pPr>
        <w:spacing w:line="276" w:lineRule="auto"/>
        <w:ind w:left="5664" w:firstLine="708"/>
        <w:jc w:val="both"/>
        <w:rPr>
          <w:rFonts w:ascii="Arial" w:hAnsi="Arial" w:cs="Arial"/>
          <w:b/>
          <w:sz w:val="21"/>
          <w:szCs w:val="21"/>
        </w:rPr>
      </w:pPr>
    </w:p>
    <w:p w:rsidR="00EB455A" w:rsidRDefault="00EB455A" w:rsidP="008141DE">
      <w:pPr>
        <w:spacing w:line="276" w:lineRule="auto"/>
        <w:ind w:left="5664" w:firstLine="708"/>
        <w:jc w:val="both"/>
        <w:rPr>
          <w:rFonts w:ascii="Arial" w:hAnsi="Arial" w:cs="Arial"/>
          <w:b/>
          <w:sz w:val="21"/>
          <w:szCs w:val="21"/>
        </w:rPr>
      </w:pPr>
    </w:p>
    <w:p w:rsidR="00EB455A" w:rsidRDefault="00EB455A" w:rsidP="008141DE">
      <w:pPr>
        <w:spacing w:line="276" w:lineRule="auto"/>
        <w:ind w:left="5664" w:firstLine="708"/>
        <w:jc w:val="both"/>
        <w:rPr>
          <w:rFonts w:ascii="Arial" w:hAnsi="Arial" w:cs="Arial"/>
          <w:b/>
          <w:sz w:val="21"/>
          <w:szCs w:val="21"/>
        </w:rPr>
      </w:pPr>
    </w:p>
    <w:p w:rsidR="00EB455A" w:rsidRPr="00B26572" w:rsidRDefault="00EB455A" w:rsidP="008141DE">
      <w:pPr>
        <w:spacing w:line="276" w:lineRule="auto"/>
        <w:ind w:left="5664" w:firstLine="708"/>
        <w:jc w:val="both"/>
        <w:rPr>
          <w:rFonts w:ascii="Arial" w:hAnsi="Arial" w:cs="Arial"/>
          <w:b/>
          <w:sz w:val="21"/>
          <w:szCs w:val="21"/>
        </w:rPr>
      </w:pPr>
    </w:p>
    <w:p w:rsidR="008141DE" w:rsidRPr="00B26572" w:rsidRDefault="008141DE" w:rsidP="008141DE">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8141DE" w:rsidRPr="00B26572" w:rsidRDefault="008141DE" w:rsidP="008141DE">
      <w:pPr>
        <w:spacing w:line="276" w:lineRule="auto"/>
        <w:jc w:val="both"/>
        <w:rPr>
          <w:rFonts w:ascii="Arial" w:hAnsi="Arial" w:cs="Arial"/>
          <w:sz w:val="21"/>
          <w:szCs w:val="21"/>
        </w:rPr>
      </w:pPr>
      <w:r w:rsidRPr="00B26572">
        <w:rPr>
          <w:rFonts w:ascii="Arial" w:hAnsi="Arial" w:cs="Arial"/>
          <w:sz w:val="21"/>
          <w:szCs w:val="21"/>
        </w:rPr>
        <w:t>Oświadczam, że w celu wykazania spełniania warunków udziału w postępowaniu, określonych przez zamawiającego w</w:t>
      </w:r>
      <w:r w:rsidR="007559B6">
        <w:rPr>
          <w:rFonts w:ascii="Arial" w:hAnsi="Arial" w:cs="Arial"/>
          <w:sz w:val="21"/>
          <w:szCs w:val="21"/>
        </w:rPr>
        <w:t xml:space="preserve"> </w:t>
      </w:r>
      <w:r w:rsidR="003B2FA8">
        <w:rPr>
          <w:rFonts w:ascii="Arial" w:hAnsi="Arial" w:cs="Arial"/>
          <w:sz w:val="21"/>
          <w:szCs w:val="21"/>
        </w:rPr>
        <w:t>SIWZ</w:t>
      </w:r>
      <w:r w:rsidRPr="00B26572">
        <w:rPr>
          <w:rFonts w:ascii="Arial" w:hAnsi="Arial" w:cs="Arial"/>
          <w:sz w:val="21"/>
          <w:szCs w:val="21"/>
        </w:rPr>
        <w:t xml:space="preserve">…………………………………………………...……….. </w:t>
      </w:r>
      <w:r w:rsidRPr="00B26572">
        <w:rPr>
          <w:rFonts w:ascii="Arial" w:hAnsi="Arial" w:cs="Arial"/>
          <w:i/>
          <w:sz w:val="16"/>
          <w:szCs w:val="16"/>
        </w:rPr>
        <w:t xml:space="preserve">(wskazać właściwą jednostkę redakcyjną </w:t>
      </w:r>
      <w:r w:rsidR="003B2FA8">
        <w:rPr>
          <w:rFonts w:ascii="Arial" w:hAnsi="Arial" w:cs="Arial"/>
          <w:i/>
          <w:sz w:val="16"/>
          <w:szCs w:val="16"/>
        </w:rPr>
        <w:t>SIWZ</w:t>
      </w:r>
      <w:r w:rsidRPr="00B26572">
        <w:rPr>
          <w:rFonts w:ascii="Arial" w:hAnsi="Arial" w:cs="Arial"/>
          <w:i/>
          <w:sz w:val="16"/>
          <w:szCs w:val="16"/>
        </w:rPr>
        <w:t>,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rsidR="008141DE" w:rsidRPr="00B26572" w:rsidRDefault="008141DE" w:rsidP="008141DE">
      <w:pPr>
        <w:spacing w:line="276" w:lineRule="auto"/>
        <w:jc w:val="both"/>
        <w:rPr>
          <w:rFonts w:ascii="Arial" w:hAnsi="Arial" w:cs="Arial"/>
          <w:sz w:val="21"/>
          <w:szCs w:val="21"/>
        </w:rPr>
      </w:pPr>
      <w:r w:rsidRPr="00B26572">
        <w:rPr>
          <w:rFonts w:ascii="Arial" w:hAnsi="Arial" w:cs="Arial"/>
          <w:sz w:val="21"/>
          <w:szCs w:val="21"/>
        </w:rPr>
        <w:t>..……………………………………………………………………………………………………………….…………………………………….., w następującym zakresie: …………………………………………</w:t>
      </w:r>
    </w:p>
    <w:p w:rsidR="008141DE" w:rsidRPr="00B26572" w:rsidRDefault="008141DE" w:rsidP="008141DE">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8141DE" w:rsidRDefault="008141DE"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Pr="00B26572" w:rsidRDefault="00EB455A"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Default="008141DE" w:rsidP="008141DE">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EB455A" w:rsidRDefault="00EB455A" w:rsidP="008141DE">
      <w:pPr>
        <w:spacing w:line="276" w:lineRule="auto"/>
        <w:ind w:left="5664" w:firstLine="708"/>
        <w:jc w:val="both"/>
        <w:rPr>
          <w:rFonts w:ascii="Arial" w:hAnsi="Arial" w:cs="Arial"/>
          <w:i/>
          <w:sz w:val="16"/>
          <w:szCs w:val="16"/>
        </w:rPr>
      </w:pPr>
    </w:p>
    <w:p w:rsidR="00EB455A" w:rsidRDefault="00EB455A" w:rsidP="008141DE">
      <w:pPr>
        <w:spacing w:line="276" w:lineRule="auto"/>
        <w:ind w:left="5664" w:firstLine="708"/>
        <w:jc w:val="both"/>
        <w:rPr>
          <w:rFonts w:ascii="Arial" w:hAnsi="Arial" w:cs="Arial"/>
          <w:i/>
          <w:sz w:val="16"/>
          <w:szCs w:val="16"/>
        </w:rPr>
      </w:pPr>
    </w:p>
    <w:p w:rsidR="00EB455A" w:rsidRPr="00B26572" w:rsidRDefault="00EB455A" w:rsidP="008141DE">
      <w:pPr>
        <w:spacing w:line="276" w:lineRule="auto"/>
        <w:ind w:left="5664" w:firstLine="708"/>
        <w:jc w:val="both"/>
        <w:rPr>
          <w:rFonts w:ascii="Arial" w:hAnsi="Arial" w:cs="Arial"/>
          <w:sz w:val="21"/>
          <w:szCs w:val="21"/>
        </w:rPr>
      </w:pPr>
    </w:p>
    <w:p w:rsidR="008141DE" w:rsidRPr="00B26572" w:rsidRDefault="008141DE" w:rsidP="008141DE">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8141DE" w:rsidRPr="00B26572" w:rsidRDefault="008141DE" w:rsidP="008141DE">
      <w:pPr>
        <w:spacing w:line="276" w:lineRule="auto"/>
        <w:jc w:val="both"/>
        <w:rPr>
          <w:rFonts w:ascii="Arial" w:hAnsi="Arial" w:cs="Arial"/>
          <w:sz w:val="21"/>
          <w:szCs w:val="21"/>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8141DE" w:rsidRDefault="008141DE"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Default="00EB455A" w:rsidP="008141DE">
      <w:pPr>
        <w:spacing w:line="276" w:lineRule="auto"/>
        <w:jc w:val="both"/>
        <w:rPr>
          <w:rFonts w:ascii="Arial" w:hAnsi="Arial" w:cs="Arial"/>
          <w:sz w:val="20"/>
          <w:szCs w:val="20"/>
        </w:rPr>
      </w:pPr>
    </w:p>
    <w:p w:rsidR="00EB455A" w:rsidRPr="00B26572" w:rsidRDefault="00EB455A"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8141DE" w:rsidRPr="00B26572" w:rsidRDefault="008141DE" w:rsidP="008141DE">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8141DE" w:rsidRPr="00B26572" w:rsidRDefault="008141DE" w:rsidP="008141DE">
      <w:pPr>
        <w:spacing w:line="276" w:lineRule="auto"/>
        <w:jc w:val="both"/>
        <w:rPr>
          <w:rFonts w:ascii="Arial" w:hAnsi="Arial" w:cs="Arial"/>
          <w:sz w:val="21"/>
          <w:szCs w:val="21"/>
        </w:rPr>
      </w:pPr>
    </w:p>
    <w:p w:rsidR="008141DE" w:rsidRPr="00B26572" w:rsidRDefault="008141DE" w:rsidP="008141DE">
      <w:pPr>
        <w:spacing w:line="276" w:lineRule="auto"/>
        <w:ind w:left="4248"/>
        <w:rPr>
          <w:rFonts w:ascii="Arial" w:hAnsi="Arial" w:cs="Arial"/>
          <w:sz w:val="20"/>
          <w:szCs w:val="20"/>
        </w:rPr>
      </w:pPr>
    </w:p>
    <w:p w:rsidR="008141DE" w:rsidRPr="00B26572" w:rsidRDefault="008141DE" w:rsidP="008141DE">
      <w:pPr>
        <w:spacing w:line="276" w:lineRule="auto"/>
        <w:ind w:left="4248"/>
        <w:rPr>
          <w:rFonts w:ascii="Arial" w:hAnsi="Arial" w:cs="Arial"/>
          <w:sz w:val="20"/>
          <w:szCs w:val="20"/>
        </w:rPr>
      </w:pPr>
    </w:p>
    <w:p w:rsidR="008141DE" w:rsidRPr="00B26572" w:rsidRDefault="008141DE" w:rsidP="008141DE">
      <w:pPr>
        <w:spacing w:line="276" w:lineRule="auto"/>
        <w:ind w:left="4248"/>
        <w:rPr>
          <w:rFonts w:ascii="Arial" w:hAnsi="Arial" w:cs="Arial"/>
          <w:sz w:val="20"/>
          <w:szCs w:val="20"/>
        </w:rPr>
      </w:pPr>
    </w:p>
    <w:p w:rsidR="008141DE" w:rsidRPr="00B26572" w:rsidRDefault="008141DE" w:rsidP="008141DE">
      <w:pPr>
        <w:spacing w:line="276" w:lineRule="auto"/>
        <w:ind w:left="4248"/>
        <w:rPr>
          <w:rFonts w:ascii="Arial" w:hAnsi="Arial" w:cs="Arial"/>
          <w:sz w:val="20"/>
          <w:szCs w:val="20"/>
        </w:rPr>
      </w:pPr>
    </w:p>
    <w:p w:rsidR="008141DE" w:rsidRPr="00B26572" w:rsidRDefault="008141DE" w:rsidP="008141DE">
      <w:pPr>
        <w:spacing w:line="276" w:lineRule="auto"/>
        <w:ind w:left="4248"/>
        <w:rPr>
          <w:rFonts w:ascii="Arial" w:hAnsi="Arial" w:cs="Arial"/>
          <w:sz w:val="20"/>
          <w:szCs w:val="20"/>
        </w:rPr>
      </w:pPr>
    </w:p>
    <w:p w:rsidR="008141DE" w:rsidRPr="00B26572" w:rsidRDefault="008141DE" w:rsidP="008141DE">
      <w:pPr>
        <w:widowControl/>
        <w:suppressAutoHyphens w:val="0"/>
        <w:spacing w:line="276" w:lineRule="auto"/>
        <w:rPr>
          <w:rFonts w:ascii="Arial" w:hAnsi="Arial" w:cs="Arial"/>
          <w:b/>
          <w:color w:val="000000"/>
          <w:sz w:val="20"/>
          <w:szCs w:val="20"/>
        </w:rPr>
      </w:pPr>
    </w:p>
    <w:p w:rsidR="008141DE" w:rsidRPr="00D409A0" w:rsidRDefault="008141DE" w:rsidP="008141DE">
      <w:pPr>
        <w:pageBreakBefore/>
        <w:spacing w:line="276" w:lineRule="auto"/>
        <w:jc w:val="right"/>
        <w:rPr>
          <w:rFonts w:ascii="Arial" w:hAnsi="Arial" w:cs="Arial"/>
          <w:b/>
          <w:sz w:val="20"/>
          <w:szCs w:val="20"/>
        </w:rPr>
      </w:pPr>
      <w:r w:rsidRPr="00D409A0">
        <w:rPr>
          <w:rFonts w:ascii="Arial" w:hAnsi="Arial" w:cs="Arial"/>
          <w:b/>
          <w:sz w:val="20"/>
          <w:szCs w:val="20"/>
          <w:u w:val="single"/>
        </w:rPr>
        <w:lastRenderedPageBreak/>
        <w:t>Załącznik nr 4 do SIWZ</w:t>
      </w:r>
    </w:p>
    <w:p w:rsidR="008141DE" w:rsidRPr="00B26572" w:rsidRDefault="008141DE" w:rsidP="008141DE">
      <w:pPr>
        <w:spacing w:line="276" w:lineRule="auto"/>
        <w:ind w:left="4248"/>
        <w:rPr>
          <w:rFonts w:ascii="Arial" w:hAnsi="Arial" w:cs="Arial"/>
          <w:sz w:val="20"/>
          <w:szCs w:val="20"/>
        </w:rPr>
      </w:pPr>
    </w:p>
    <w:p w:rsidR="008141DE" w:rsidRPr="00B26572" w:rsidRDefault="008141DE" w:rsidP="008141DE">
      <w:pPr>
        <w:spacing w:line="276" w:lineRule="auto"/>
        <w:jc w:val="center"/>
        <w:rPr>
          <w:rFonts w:ascii="Arial" w:hAnsi="Arial" w:cs="Arial"/>
          <w:sz w:val="20"/>
          <w:szCs w:val="20"/>
        </w:rPr>
      </w:pPr>
    </w:p>
    <w:p w:rsidR="008141DE" w:rsidRPr="00456F29" w:rsidRDefault="008141DE" w:rsidP="008141DE">
      <w:pPr>
        <w:spacing w:line="276" w:lineRule="auto"/>
        <w:rPr>
          <w:rFonts w:ascii="Arial" w:hAnsi="Arial" w:cs="Arial"/>
          <w:b/>
          <w:sz w:val="20"/>
          <w:szCs w:val="20"/>
        </w:rPr>
      </w:pPr>
    </w:p>
    <w:p w:rsidR="008141DE" w:rsidRPr="00B26572" w:rsidRDefault="008141DE" w:rsidP="008141DE">
      <w:pPr>
        <w:spacing w:line="276" w:lineRule="auto"/>
        <w:jc w:val="center"/>
        <w:rPr>
          <w:rFonts w:ascii="Arial" w:hAnsi="Arial" w:cs="Arial"/>
          <w:b/>
          <w:sz w:val="20"/>
          <w:szCs w:val="20"/>
        </w:rPr>
      </w:pPr>
    </w:p>
    <w:p w:rsidR="008141DE" w:rsidRPr="00B26572" w:rsidRDefault="008141DE" w:rsidP="008141DE">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8141DE" w:rsidRPr="00B26572" w:rsidRDefault="008141DE" w:rsidP="008141DE">
      <w:pPr>
        <w:pStyle w:val="Tekstpodstawowy"/>
        <w:spacing w:line="276" w:lineRule="auto"/>
        <w:jc w:val="center"/>
        <w:rPr>
          <w:rFonts w:ascii="Arial" w:hAnsi="Arial" w:cs="Arial"/>
          <w:sz w:val="20"/>
          <w:szCs w:val="20"/>
        </w:rPr>
      </w:pPr>
    </w:p>
    <w:p w:rsidR="008141DE" w:rsidRPr="00456F29" w:rsidRDefault="008141DE" w:rsidP="008141DE">
      <w:pPr>
        <w:spacing w:line="276" w:lineRule="auto"/>
        <w:jc w:val="center"/>
        <w:rPr>
          <w:rFonts w:ascii="Arial" w:hAnsi="Arial" w:cs="Arial"/>
        </w:rPr>
      </w:pPr>
      <w:r w:rsidRPr="00456F29">
        <w:rPr>
          <w:rFonts w:ascii="Arial" w:eastAsia="Lucida Sans Unicode" w:hAnsi="Arial" w:cs="Arial"/>
          <w:b/>
          <w:bCs/>
          <w:i/>
          <w:iCs/>
          <w:color w:val="000000"/>
          <w:lang w:bidi="pl-PL"/>
        </w:rPr>
        <w:t>„</w:t>
      </w:r>
      <w:r w:rsidR="002D718C">
        <w:rPr>
          <w:rFonts w:ascii="Arial" w:eastAsia="Times New Roman" w:hAnsi="Arial" w:cs="Arial"/>
          <w:b/>
          <w:bCs/>
          <w:i/>
          <w:color w:val="000000"/>
          <w:sz w:val="21"/>
          <w:szCs w:val="21"/>
          <w:lang w:bidi="pl-PL"/>
        </w:rPr>
        <w:t>Rozbudowa Szkoły Podstawowej w Kaźmierzu o część dydaktyczną i salę gimnastyczną</w:t>
      </w:r>
      <w:r w:rsidR="002D718C" w:rsidRPr="00E10E33">
        <w:rPr>
          <w:rFonts w:ascii="Arial" w:eastAsia="Lucida Sans Unicode" w:hAnsi="Arial" w:cs="Arial"/>
          <w:b/>
          <w:bCs/>
          <w:i/>
          <w:iCs/>
          <w:color w:val="000000"/>
          <w:sz w:val="21"/>
          <w:szCs w:val="21"/>
          <w:lang w:bidi="pl-PL"/>
        </w:rPr>
        <w:t>"</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8141DE" w:rsidRPr="00B26572" w:rsidRDefault="008141DE" w:rsidP="008141DE">
      <w:pPr>
        <w:spacing w:line="276" w:lineRule="auto"/>
        <w:jc w:val="both"/>
        <w:rPr>
          <w:rFonts w:ascii="Arial" w:hAnsi="Arial" w:cs="Arial"/>
          <w:color w:val="000000"/>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 xml:space="preserve">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w:t>
      </w:r>
      <w:r>
        <w:rPr>
          <w:rFonts w:ascii="Arial" w:hAnsi="Arial" w:cs="Arial"/>
          <w:sz w:val="20"/>
          <w:szCs w:val="20"/>
        </w:rPr>
        <w:t xml:space="preserve">                              </w:t>
      </w:r>
      <w:r w:rsidRPr="00B26572">
        <w:rPr>
          <w:rFonts w:ascii="Arial" w:hAnsi="Arial" w:cs="Arial"/>
          <w:sz w:val="20"/>
          <w:szCs w:val="20"/>
        </w:rPr>
        <w:t xml:space="preserve">z przepisami prawa budowlanego i prawidłowo ukończone, przy czym dowodami, o których mowa, </w:t>
      </w:r>
      <w:r>
        <w:rPr>
          <w:rFonts w:ascii="Arial" w:hAnsi="Arial" w:cs="Arial"/>
          <w:sz w:val="20"/>
          <w:szCs w:val="20"/>
        </w:rPr>
        <w:t xml:space="preserve">                              </w:t>
      </w:r>
      <w:r w:rsidRPr="00B26572">
        <w:rPr>
          <w:rFonts w:ascii="Arial" w:hAnsi="Arial" w:cs="Arial"/>
          <w:sz w:val="20"/>
          <w:szCs w:val="20"/>
        </w:rPr>
        <w:t xml:space="preserve">są referencje bądź inne dokumenty wystawione przez podmiot, na rzecz którego roboty budowlane </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9"/>
        <w:gridCol w:w="3163"/>
        <w:gridCol w:w="1912"/>
        <w:gridCol w:w="1911"/>
        <w:gridCol w:w="2251"/>
      </w:tblGrid>
      <w:tr w:rsidR="008141DE" w:rsidRPr="00B26572" w:rsidTr="00CA40B9">
        <w:tc>
          <w:tcPr>
            <w:tcW w:w="659" w:type="dxa"/>
            <w:tcBorders>
              <w:top w:val="single" w:sz="1" w:space="0" w:color="000000"/>
              <w:left w:val="single" w:sz="1" w:space="0" w:color="000000"/>
              <w:bottom w:val="single" w:sz="1" w:space="0" w:color="000000"/>
            </w:tcBorders>
            <w:shd w:val="clear" w:color="auto" w:fill="FFFFFF"/>
          </w:tcPr>
          <w:p w:rsidR="008141DE" w:rsidRPr="00B26572" w:rsidRDefault="008141DE" w:rsidP="00CA40B9">
            <w:pPr>
              <w:pStyle w:val="Zawartotabeli"/>
              <w:spacing w:line="276" w:lineRule="auto"/>
              <w:rPr>
                <w:rFonts w:ascii="Arial" w:hAnsi="Arial" w:cs="Arial"/>
                <w:sz w:val="20"/>
                <w:szCs w:val="20"/>
              </w:rPr>
            </w:pPr>
            <w:r w:rsidRPr="00B26572">
              <w:rPr>
                <w:rFonts w:ascii="Arial" w:hAnsi="Arial" w:cs="Arial"/>
                <w:sz w:val="20"/>
                <w:szCs w:val="20"/>
              </w:rPr>
              <w:t>l.p.</w:t>
            </w:r>
          </w:p>
        </w:tc>
        <w:tc>
          <w:tcPr>
            <w:tcW w:w="3163" w:type="dxa"/>
            <w:tcBorders>
              <w:top w:val="single" w:sz="1" w:space="0" w:color="000000"/>
              <w:left w:val="single" w:sz="1" w:space="0" w:color="000000"/>
              <w:bottom w:val="single" w:sz="1" w:space="0" w:color="000000"/>
            </w:tcBorders>
            <w:shd w:val="clear" w:color="auto" w:fill="FFFFFF"/>
          </w:tcPr>
          <w:p w:rsidR="008141DE" w:rsidRPr="00B26572" w:rsidRDefault="008141DE" w:rsidP="00CA40B9">
            <w:pPr>
              <w:pStyle w:val="Zawartotabeli"/>
              <w:spacing w:line="276" w:lineRule="auto"/>
              <w:rPr>
                <w:rFonts w:ascii="Arial" w:hAnsi="Arial" w:cs="Arial"/>
                <w:sz w:val="20"/>
                <w:szCs w:val="20"/>
              </w:rPr>
            </w:pPr>
            <w:r w:rsidRPr="00B26572">
              <w:rPr>
                <w:rFonts w:ascii="Arial" w:hAnsi="Arial" w:cs="Arial"/>
                <w:sz w:val="20"/>
                <w:szCs w:val="20"/>
              </w:rPr>
              <w:t>Rodzaj robót</w:t>
            </w:r>
          </w:p>
        </w:tc>
        <w:tc>
          <w:tcPr>
            <w:tcW w:w="1912" w:type="dxa"/>
            <w:tcBorders>
              <w:top w:val="single" w:sz="1" w:space="0" w:color="000000"/>
              <w:left w:val="single" w:sz="1" w:space="0" w:color="000000"/>
              <w:bottom w:val="single" w:sz="1" w:space="0" w:color="000000"/>
            </w:tcBorders>
            <w:shd w:val="clear" w:color="auto" w:fill="FFFFFF"/>
          </w:tcPr>
          <w:p w:rsidR="008141DE" w:rsidRPr="00B26572" w:rsidRDefault="008141DE" w:rsidP="00CA40B9">
            <w:pPr>
              <w:pStyle w:val="Zawartotabeli"/>
              <w:spacing w:line="276" w:lineRule="auto"/>
              <w:rPr>
                <w:rFonts w:ascii="Arial" w:hAnsi="Arial" w:cs="Arial"/>
                <w:sz w:val="20"/>
                <w:szCs w:val="20"/>
              </w:rPr>
            </w:pPr>
            <w:r w:rsidRPr="00B26572">
              <w:rPr>
                <w:rFonts w:ascii="Arial" w:hAnsi="Arial" w:cs="Arial"/>
                <w:sz w:val="20"/>
                <w:szCs w:val="20"/>
              </w:rPr>
              <w:t>Wartość</w:t>
            </w:r>
          </w:p>
        </w:tc>
        <w:tc>
          <w:tcPr>
            <w:tcW w:w="1911" w:type="dxa"/>
            <w:tcBorders>
              <w:top w:val="single" w:sz="1" w:space="0" w:color="000000"/>
              <w:left w:val="single" w:sz="1" w:space="0" w:color="000000"/>
              <w:bottom w:val="single" w:sz="1" w:space="0" w:color="000000"/>
            </w:tcBorders>
            <w:shd w:val="clear" w:color="auto" w:fill="FFFFFF"/>
          </w:tcPr>
          <w:p w:rsidR="008141DE" w:rsidRPr="00B26572" w:rsidRDefault="008141DE" w:rsidP="00CA40B9">
            <w:pPr>
              <w:pStyle w:val="Zawartotabeli"/>
              <w:spacing w:line="276" w:lineRule="auto"/>
              <w:rPr>
                <w:rFonts w:ascii="Arial" w:hAnsi="Arial" w:cs="Arial"/>
                <w:sz w:val="20"/>
                <w:szCs w:val="20"/>
              </w:rPr>
            </w:pPr>
            <w:r w:rsidRPr="00B26572">
              <w:rPr>
                <w:rFonts w:ascii="Arial" w:hAnsi="Arial" w:cs="Arial"/>
                <w:sz w:val="20"/>
                <w:szCs w:val="20"/>
              </w:rPr>
              <w:t xml:space="preserve">Data </w:t>
            </w:r>
            <w:r w:rsidRPr="00B26572">
              <w:rPr>
                <w:rFonts w:ascii="Arial" w:hAnsi="Arial" w:cs="Arial"/>
                <w:color w:val="000000"/>
                <w:sz w:val="20"/>
                <w:szCs w:val="20"/>
              </w:rPr>
              <w:t>wykonania</w:t>
            </w:r>
          </w:p>
        </w:tc>
        <w:tc>
          <w:tcPr>
            <w:tcW w:w="2251" w:type="dxa"/>
            <w:tcBorders>
              <w:top w:val="single" w:sz="1" w:space="0" w:color="000000"/>
              <w:left w:val="single" w:sz="1" w:space="0" w:color="000000"/>
              <w:bottom w:val="single" w:sz="1" w:space="0" w:color="000000"/>
              <w:right w:val="single" w:sz="1" w:space="0" w:color="000000"/>
            </w:tcBorders>
            <w:shd w:val="clear" w:color="auto" w:fill="FFFFFF"/>
          </w:tcPr>
          <w:p w:rsidR="008141DE" w:rsidRPr="00B26572" w:rsidRDefault="008141DE" w:rsidP="00CA40B9">
            <w:pPr>
              <w:pStyle w:val="Zawartotabeli"/>
              <w:spacing w:line="276" w:lineRule="auto"/>
              <w:rPr>
                <w:rFonts w:ascii="Arial" w:hAnsi="Arial" w:cs="Arial"/>
              </w:rPr>
            </w:pPr>
            <w:r w:rsidRPr="00B26572">
              <w:rPr>
                <w:rFonts w:ascii="Arial" w:hAnsi="Arial" w:cs="Arial"/>
                <w:sz w:val="20"/>
                <w:szCs w:val="20"/>
              </w:rPr>
              <w:t>Miejsce wykonania</w:t>
            </w:r>
          </w:p>
        </w:tc>
      </w:tr>
      <w:tr w:rsidR="008141DE" w:rsidRPr="00B26572" w:rsidTr="00CA40B9">
        <w:tc>
          <w:tcPr>
            <w:tcW w:w="659"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r>
      <w:tr w:rsidR="008141DE" w:rsidRPr="00B26572" w:rsidTr="00CA40B9">
        <w:tc>
          <w:tcPr>
            <w:tcW w:w="659"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tc>
        <w:tc>
          <w:tcPr>
            <w:tcW w:w="3163" w:type="dxa"/>
            <w:tcBorders>
              <w:left w:val="single" w:sz="1" w:space="0" w:color="000000"/>
              <w:bottom w:val="single" w:sz="1" w:space="0" w:color="000000"/>
            </w:tcBorders>
            <w:shd w:val="clear" w:color="auto" w:fill="FFFFFF"/>
          </w:tcPr>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tc>
        <w:tc>
          <w:tcPr>
            <w:tcW w:w="1912"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1911"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2251" w:type="dxa"/>
            <w:tcBorders>
              <w:left w:val="single" w:sz="1" w:space="0" w:color="000000"/>
              <w:bottom w:val="single" w:sz="1" w:space="0" w:color="000000"/>
              <w:right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r>
    </w:tbl>
    <w:p w:rsidR="008141DE" w:rsidRPr="00B26572" w:rsidRDefault="008141DE" w:rsidP="008141DE">
      <w:pPr>
        <w:spacing w:line="276" w:lineRule="auto"/>
        <w:jc w:val="center"/>
        <w:rPr>
          <w:rFonts w:ascii="Arial" w:eastAsia="Verdana" w:hAnsi="Arial" w:cs="Arial"/>
          <w:i/>
          <w:iCs/>
          <w:sz w:val="20"/>
          <w:szCs w:val="20"/>
        </w:rPr>
      </w:pPr>
    </w:p>
    <w:p w:rsidR="008141DE" w:rsidRPr="00B26572" w:rsidRDefault="008141DE" w:rsidP="008141DE">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8141DE" w:rsidRPr="00B26572" w:rsidRDefault="008141DE" w:rsidP="008141DE">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8141DE" w:rsidRPr="00B26572" w:rsidRDefault="008141DE" w:rsidP="008141DE">
      <w:pPr>
        <w:spacing w:line="276" w:lineRule="auto"/>
        <w:jc w:val="both"/>
        <w:rPr>
          <w:rFonts w:ascii="Arial" w:hAnsi="Arial" w:cs="Arial"/>
          <w:b/>
          <w:sz w:val="20"/>
          <w:szCs w:val="20"/>
        </w:rPr>
      </w:pPr>
    </w:p>
    <w:p w:rsidR="008141DE" w:rsidRPr="00B26572" w:rsidRDefault="008141DE" w:rsidP="008141DE">
      <w:pPr>
        <w:spacing w:line="276" w:lineRule="auto"/>
        <w:jc w:val="both"/>
        <w:rPr>
          <w:rFonts w:ascii="Arial" w:hAnsi="Arial" w:cs="Arial"/>
          <w:b/>
          <w:sz w:val="20"/>
          <w:szCs w:val="20"/>
        </w:rPr>
      </w:pPr>
    </w:p>
    <w:p w:rsidR="008141DE" w:rsidRPr="00B26572" w:rsidRDefault="008141DE" w:rsidP="008141DE">
      <w:pPr>
        <w:spacing w:line="276" w:lineRule="auto"/>
        <w:jc w:val="both"/>
        <w:rPr>
          <w:rFonts w:ascii="Arial" w:hAnsi="Arial" w:cs="Arial"/>
          <w:b/>
          <w:sz w:val="20"/>
          <w:szCs w:val="20"/>
        </w:rPr>
      </w:pPr>
    </w:p>
    <w:p w:rsidR="008141DE" w:rsidRPr="00B26572" w:rsidRDefault="008141DE" w:rsidP="008141DE">
      <w:pPr>
        <w:spacing w:line="276" w:lineRule="auto"/>
        <w:ind w:left="4248"/>
        <w:rPr>
          <w:rFonts w:ascii="Arial" w:hAnsi="Arial" w:cs="Arial"/>
          <w:sz w:val="20"/>
          <w:szCs w:val="20"/>
        </w:rPr>
      </w:pPr>
      <w:r w:rsidRPr="00B26572">
        <w:rPr>
          <w:rFonts w:ascii="Arial" w:hAnsi="Arial" w:cs="Arial"/>
          <w:sz w:val="20"/>
          <w:szCs w:val="20"/>
        </w:rPr>
        <w:t>..................................................................</w:t>
      </w:r>
    </w:p>
    <w:p w:rsidR="008141DE" w:rsidRPr="00B26572" w:rsidRDefault="008141DE" w:rsidP="008141DE">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8141DE" w:rsidRPr="00B26572" w:rsidRDefault="008141DE" w:rsidP="008141DE">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rsidR="008141DE" w:rsidRPr="00B26572" w:rsidRDefault="008141DE" w:rsidP="008141DE">
      <w:pPr>
        <w:spacing w:line="276" w:lineRule="auto"/>
        <w:ind w:left="7080"/>
        <w:rPr>
          <w:rFonts w:ascii="Arial" w:hAnsi="Arial" w:cs="Arial"/>
          <w:b/>
          <w:sz w:val="20"/>
          <w:szCs w:val="20"/>
          <w:u w:val="single"/>
        </w:rPr>
      </w:pPr>
    </w:p>
    <w:p w:rsidR="008141DE" w:rsidRDefault="008141DE" w:rsidP="008141DE">
      <w:pPr>
        <w:pStyle w:val="Tekstpodstawowywcity21"/>
        <w:spacing w:line="276" w:lineRule="auto"/>
        <w:ind w:left="0"/>
        <w:jc w:val="center"/>
        <w:rPr>
          <w:b/>
          <w:sz w:val="20"/>
          <w:szCs w:val="20"/>
        </w:rPr>
      </w:pPr>
      <w:r w:rsidRPr="00B26572">
        <w:rPr>
          <w:b/>
          <w:sz w:val="20"/>
          <w:szCs w:val="20"/>
        </w:rPr>
        <w:t>WYKAZ OSÓB, SKIEROWANYCH PRZEZ WYKONAWCĘ DO REALIZACJI ZAMÓWIENIA</w:t>
      </w:r>
    </w:p>
    <w:p w:rsidR="002D718C" w:rsidRPr="00456F29" w:rsidRDefault="002D718C" w:rsidP="002D718C">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Times New Roman" w:hAnsi="Arial" w:cs="Arial"/>
          <w:b/>
          <w:bCs/>
          <w:i/>
          <w:color w:val="000000"/>
          <w:sz w:val="21"/>
          <w:szCs w:val="21"/>
          <w:lang w:bidi="pl-PL"/>
        </w:rPr>
        <w:t>Rozbudowa Szkoły Podstawowej w Kaźmierzu o część dydaktyczną i salę gimnastyczną</w:t>
      </w:r>
      <w:r w:rsidRPr="00E10E33">
        <w:rPr>
          <w:rFonts w:ascii="Arial" w:eastAsia="Lucida Sans Unicode" w:hAnsi="Arial" w:cs="Arial"/>
          <w:b/>
          <w:bCs/>
          <w:i/>
          <w:iCs/>
          <w:color w:val="000000"/>
          <w:sz w:val="21"/>
          <w:szCs w:val="21"/>
          <w:lang w:bidi="pl-PL"/>
        </w:rPr>
        <w:t>"</w:t>
      </w:r>
    </w:p>
    <w:p w:rsidR="002D718C" w:rsidRPr="00B26572" w:rsidRDefault="002D718C" w:rsidP="008141DE">
      <w:pPr>
        <w:pStyle w:val="Tekstpodstawowywcity21"/>
        <w:spacing w:line="276" w:lineRule="auto"/>
        <w:ind w:left="0"/>
        <w:jc w:val="center"/>
        <w:rPr>
          <w:sz w:val="20"/>
          <w:szCs w:val="20"/>
        </w:rPr>
      </w:pP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8141DE" w:rsidRPr="00B26572" w:rsidRDefault="008141DE" w:rsidP="008141DE">
      <w:pPr>
        <w:pStyle w:val="Tekstpodstawowywcity21"/>
        <w:spacing w:line="276" w:lineRule="auto"/>
        <w:ind w:left="0"/>
        <w:jc w:val="center"/>
        <w:rPr>
          <w:b/>
          <w:strike/>
          <w:sz w:val="20"/>
          <w:szCs w:val="20"/>
        </w:rPr>
      </w:pPr>
    </w:p>
    <w:p w:rsidR="008141DE" w:rsidRPr="00B26572" w:rsidRDefault="008141DE" w:rsidP="008141DE">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r w:rsidRPr="00B26572">
        <w:rPr>
          <w:rFonts w:ascii="Arial" w:hAnsi="Arial" w:cs="Arial"/>
          <w:sz w:val="20"/>
          <w:szCs w:val="20"/>
        </w:rPr>
        <w:t xml:space="preserve"> </w:t>
      </w:r>
    </w:p>
    <w:p w:rsidR="008141DE" w:rsidRPr="00B26572" w:rsidRDefault="008141DE" w:rsidP="008141DE">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950"/>
        <w:gridCol w:w="2070"/>
        <w:gridCol w:w="1573"/>
        <w:gridCol w:w="1725"/>
        <w:gridCol w:w="2023"/>
      </w:tblGrid>
      <w:tr w:rsidR="008141DE" w:rsidRPr="00B26572" w:rsidTr="00CA40B9">
        <w:tc>
          <w:tcPr>
            <w:tcW w:w="555" w:type="dxa"/>
            <w:tcBorders>
              <w:top w:val="single" w:sz="1" w:space="0" w:color="000000"/>
              <w:left w:val="single" w:sz="1" w:space="0" w:color="000000"/>
              <w:bottom w:val="single" w:sz="1" w:space="0" w:color="000000"/>
            </w:tcBorders>
            <w:shd w:val="clear" w:color="auto" w:fill="FFFFFF"/>
            <w:vAlign w:val="center"/>
          </w:tcPr>
          <w:p w:rsidR="008141DE" w:rsidRPr="00B26572" w:rsidRDefault="008141DE" w:rsidP="00CA40B9">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rsidR="008141DE" w:rsidRPr="00B26572" w:rsidRDefault="008141DE" w:rsidP="00CA40B9">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rsidR="008141DE" w:rsidRPr="00B26572" w:rsidRDefault="008141DE" w:rsidP="00CA40B9">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rsidR="008141DE" w:rsidRPr="00B26572" w:rsidRDefault="008141DE" w:rsidP="00CA40B9">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rsidR="008141DE" w:rsidRPr="00B26572" w:rsidRDefault="008141DE" w:rsidP="00CA40B9">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141DE" w:rsidRPr="00B26572" w:rsidRDefault="008141DE" w:rsidP="00CA40B9">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8141DE" w:rsidRPr="00B26572" w:rsidTr="00CA40B9">
        <w:tc>
          <w:tcPr>
            <w:tcW w:w="555"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r>
      <w:tr w:rsidR="008141DE" w:rsidRPr="00B26572" w:rsidTr="00CA40B9">
        <w:tc>
          <w:tcPr>
            <w:tcW w:w="555"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p w:rsidR="008141DE" w:rsidRPr="00B26572" w:rsidRDefault="008141DE" w:rsidP="00CA40B9">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8141DE" w:rsidRPr="00B26572" w:rsidRDefault="008141DE" w:rsidP="00CA40B9">
            <w:pPr>
              <w:pStyle w:val="Zawartotabeli"/>
              <w:snapToGrid w:val="0"/>
              <w:spacing w:line="276" w:lineRule="auto"/>
              <w:rPr>
                <w:rFonts w:ascii="Arial" w:hAnsi="Arial" w:cs="Arial"/>
                <w:sz w:val="20"/>
                <w:szCs w:val="20"/>
              </w:rPr>
            </w:pPr>
          </w:p>
        </w:tc>
      </w:tr>
    </w:tbl>
    <w:p w:rsidR="008141DE" w:rsidRPr="00B26572" w:rsidRDefault="008141DE" w:rsidP="008141DE">
      <w:pPr>
        <w:spacing w:line="276" w:lineRule="auto"/>
        <w:jc w:val="both"/>
        <w:rPr>
          <w:rFonts w:ascii="Arial" w:hAnsi="Arial" w:cs="Arial"/>
          <w:sz w:val="20"/>
          <w:szCs w:val="20"/>
        </w:rPr>
      </w:pPr>
    </w:p>
    <w:p w:rsidR="008141DE" w:rsidRPr="00B26572" w:rsidRDefault="008141DE" w:rsidP="008141DE">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rsidR="008141DE" w:rsidRPr="00B26572" w:rsidRDefault="008141DE" w:rsidP="008141DE">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rsidR="008141DE" w:rsidRPr="00B26572" w:rsidRDefault="008141DE" w:rsidP="008141DE">
      <w:pPr>
        <w:pStyle w:val="Tekstpodstawowy"/>
        <w:tabs>
          <w:tab w:val="left" w:pos="615"/>
          <w:tab w:val="left" w:pos="7407"/>
          <w:tab w:val="left" w:pos="7691"/>
        </w:tabs>
        <w:spacing w:line="276" w:lineRule="auto"/>
        <w:jc w:val="center"/>
        <w:rPr>
          <w:rFonts w:ascii="Arial" w:eastAsia="Verdana" w:hAnsi="Arial" w:cs="Arial"/>
          <w:b/>
          <w:bCs/>
          <w:i/>
          <w:iCs/>
          <w:sz w:val="20"/>
          <w:szCs w:val="20"/>
        </w:rPr>
      </w:pPr>
    </w:p>
    <w:p w:rsidR="008141DE" w:rsidRPr="00B26572" w:rsidRDefault="008141DE" w:rsidP="008141DE">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8141DE" w:rsidRPr="00B26572" w:rsidRDefault="008141DE" w:rsidP="008141DE">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8141DE" w:rsidRPr="00B26572" w:rsidRDefault="008141DE" w:rsidP="008141DE">
      <w:pPr>
        <w:spacing w:line="276" w:lineRule="auto"/>
        <w:jc w:val="center"/>
        <w:rPr>
          <w:rFonts w:ascii="Arial" w:eastAsia="Verdana" w:hAnsi="Arial" w:cs="Arial"/>
          <w:b/>
          <w:bCs/>
          <w:sz w:val="20"/>
          <w:szCs w:val="20"/>
        </w:rPr>
      </w:pPr>
    </w:p>
    <w:p w:rsidR="008141DE" w:rsidRPr="00B26572" w:rsidRDefault="008141DE" w:rsidP="008141DE">
      <w:pPr>
        <w:spacing w:line="276" w:lineRule="auto"/>
        <w:jc w:val="both"/>
        <w:rPr>
          <w:rFonts w:ascii="Arial" w:hAnsi="Arial" w:cs="Arial"/>
          <w:b/>
          <w:sz w:val="20"/>
          <w:szCs w:val="20"/>
        </w:rPr>
      </w:pPr>
    </w:p>
    <w:p w:rsidR="008141DE" w:rsidRPr="00B26572" w:rsidRDefault="008141DE" w:rsidP="008141DE">
      <w:pPr>
        <w:spacing w:line="276" w:lineRule="auto"/>
        <w:jc w:val="both"/>
        <w:rPr>
          <w:rFonts w:ascii="Arial" w:hAnsi="Arial" w:cs="Arial"/>
          <w:b/>
          <w:sz w:val="20"/>
          <w:szCs w:val="20"/>
        </w:rPr>
      </w:pPr>
    </w:p>
    <w:p w:rsidR="008141DE" w:rsidRPr="00B26572" w:rsidRDefault="008141DE" w:rsidP="008141DE">
      <w:pPr>
        <w:spacing w:line="276" w:lineRule="auto"/>
        <w:ind w:left="4248"/>
        <w:rPr>
          <w:rFonts w:ascii="Arial" w:hAnsi="Arial" w:cs="Arial"/>
          <w:sz w:val="20"/>
          <w:szCs w:val="20"/>
        </w:rPr>
      </w:pPr>
      <w:r w:rsidRPr="00B26572">
        <w:rPr>
          <w:rFonts w:ascii="Arial" w:hAnsi="Arial" w:cs="Arial"/>
          <w:sz w:val="20"/>
          <w:szCs w:val="20"/>
        </w:rPr>
        <w:t>..................................................................</w:t>
      </w:r>
    </w:p>
    <w:p w:rsidR="008141DE" w:rsidRPr="00B26572" w:rsidRDefault="008141DE" w:rsidP="008141DE">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8141DE" w:rsidRPr="00B26572" w:rsidRDefault="008141DE" w:rsidP="008141DE">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Załącznik nr 6 do SIWZ</w:t>
      </w:r>
    </w:p>
    <w:p w:rsidR="008141DE" w:rsidRPr="00456F29" w:rsidRDefault="008141DE" w:rsidP="008141DE">
      <w:pPr>
        <w:pStyle w:val="Tekstpodstawowy"/>
        <w:spacing w:line="276" w:lineRule="auto"/>
        <w:rPr>
          <w:rFonts w:ascii="Arial" w:eastAsia="Lucida Sans Unicode" w:hAnsi="Arial" w:cs="Arial"/>
          <w:b/>
          <w:bCs/>
          <w:i/>
          <w:iCs/>
          <w:color w:val="000000"/>
          <w:lang w:bidi="pl-PL"/>
        </w:rPr>
      </w:pPr>
    </w:p>
    <w:p w:rsidR="002D718C" w:rsidRPr="00456F29" w:rsidRDefault="002D718C" w:rsidP="002D718C">
      <w:pPr>
        <w:spacing w:line="276" w:lineRule="auto"/>
        <w:jc w:val="center"/>
        <w:rPr>
          <w:rFonts w:ascii="Arial" w:hAnsi="Arial" w:cs="Arial"/>
        </w:rPr>
      </w:pPr>
      <w:r w:rsidRPr="00456F29">
        <w:rPr>
          <w:rFonts w:ascii="Arial" w:eastAsia="Lucida Sans Unicode" w:hAnsi="Arial" w:cs="Arial"/>
          <w:b/>
          <w:bCs/>
          <w:i/>
          <w:iCs/>
          <w:color w:val="000000"/>
          <w:lang w:bidi="pl-PL"/>
        </w:rPr>
        <w:t>„</w:t>
      </w:r>
      <w:r>
        <w:rPr>
          <w:rFonts w:ascii="Arial" w:eastAsia="Times New Roman" w:hAnsi="Arial" w:cs="Arial"/>
          <w:b/>
          <w:bCs/>
          <w:i/>
          <w:color w:val="000000"/>
          <w:sz w:val="21"/>
          <w:szCs w:val="21"/>
          <w:lang w:bidi="pl-PL"/>
        </w:rPr>
        <w:t>Rozbudowa Szkoły Podstawowej w Kaźmierzu o część dydaktyczną i salę gimnastyczną</w:t>
      </w:r>
      <w:r w:rsidRPr="00E10E33">
        <w:rPr>
          <w:rFonts w:ascii="Arial" w:eastAsia="Lucida Sans Unicode" w:hAnsi="Arial" w:cs="Arial"/>
          <w:b/>
          <w:bCs/>
          <w:i/>
          <w:iCs/>
          <w:color w:val="000000"/>
          <w:sz w:val="21"/>
          <w:szCs w:val="21"/>
          <w:lang w:bidi="pl-PL"/>
        </w:rPr>
        <w:t>"</w:t>
      </w:r>
    </w:p>
    <w:p w:rsidR="008141DE" w:rsidRPr="00456F29" w:rsidRDefault="008141DE" w:rsidP="008141DE">
      <w:pPr>
        <w:spacing w:line="276" w:lineRule="auto"/>
        <w:jc w:val="center"/>
        <w:rPr>
          <w:rFonts w:ascii="Arial" w:eastAsia="Lucida Sans Unicode" w:hAnsi="Arial" w:cs="Arial"/>
          <w:b/>
          <w:bCs/>
          <w:i/>
          <w:iCs/>
          <w:color w:val="000000"/>
          <w:lang w:bidi="pl-PL"/>
        </w:rPr>
      </w:pPr>
    </w:p>
    <w:p w:rsidR="008141DE" w:rsidRPr="00B26572" w:rsidRDefault="008141DE" w:rsidP="008141DE">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829"/>
      </w:tblGrid>
      <w:tr w:rsidR="008141DE" w:rsidRPr="00B26572" w:rsidTr="00CA40B9">
        <w:tc>
          <w:tcPr>
            <w:tcW w:w="8829" w:type="dxa"/>
            <w:tcBorders>
              <w:top w:val="double" w:sz="1" w:space="0" w:color="808080"/>
              <w:left w:val="double" w:sz="1" w:space="0" w:color="808080"/>
              <w:bottom w:val="double" w:sz="1" w:space="0" w:color="808080"/>
              <w:right w:val="double" w:sz="1" w:space="0" w:color="808080"/>
            </w:tcBorders>
            <w:shd w:val="clear" w:color="auto" w:fill="auto"/>
          </w:tcPr>
          <w:p w:rsidR="008141DE" w:rsidRPr="00B26572" w:rsidRDefault="008141DE" w:rsidP="00CA40B9">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8141DE" w:rsidRPr="00B26572" w:rsidRDefault="008141DE" w:rsidP="008141DE">
      <w:pPr>
        <w:pStyle w:val="Tekstpodstawowy"/>
        <w:spacing w:line="276" w:lineRule="auto"/>
        <w:rPr>
          <w:rFonts w:ascii="Arial" w:hAnsi="Arial" w:cs="Arial"/>
        </w:rPr>
      </w:pPr>
      <w:r w:rsidRPr="00B26572">
        <w:rPr>
          <w:rFonts w:ascii="Arial" w:hAnsi="Arial" w:cs="Arial"/>
        </w:rPr>
        <w:t>Nazwa Wykonawcy:</w:t>
      </w:r>
    </w:p>
    <w:p w:rsidR="008141DE" w:rsidRPr="00B26572" w:rsidRDefault="008141DE" w:rsidP="008141DE">
      <w:pPr>
        <w:pStyle w:val="Tekstpodstawowy"/>
        <w:spacing w:line="276" w:lineRule="auto"/>
        <w:rPr>
          <w:rFonts w:ascii="Arial" w:hAnsi="Arial" w:cs="Arial"/>
        </w:rPr>
      </w:pPr>
      <w:r w:rsidRPr="00B26572">
        <w:rPr>
          <w:rFonts w:ascii="Arial" w:hAnsi="Arial" w:cs="Arial"/>
        </w:rPr>
        <w:t>.............................................................................................................................................</w:t>
      </w:r>
      <w:r>
        <w:rPr>
          <w:rFonts w:ascii="Arial" w:hAnsi="Arial" w:cs="Arial"/>
        </w:rPr>
        <w:t>...</w:t>
      </w:r>
    </w:p>
    <w:p w:rsidR="008141DE" w:rsidRPr="00B26572" w:rsidRDefault="008141DE" w:rsidP="008141DE">
      <w:pPr>
        <w:pStyle w:val="Tekstpodstawowy"/>
        <w:spacing w:line="276" w:lineRule="auto"/>
        <w:rPr>
          <w:rFonts w:ascii="Arial" w:hAnsi="Arial" w:cs="Arial"/>
        </w:rPr>
      </w:pPr>
      <w:r w:rsidRPr="00B26572">
        <w:rPr>
          <w:rFonts w:ascii="Arial" w:hAnsi="Arial" w:cs="Arial"/>
        </w:rPr>
        <w:t>Adres Wykonawcy:</w:t>
      </w:r>
    </w:p>
    <w:p w:rsidR="008141DE" w:rsidRPr="00B26572" w:rsidRDefault="008141DE" w:rsidP="008141DE">
      <w:pPr>
        <w:pStyle w:val="Tekstpodstawowy"/>
        <w:spacing w:line="276" w:lineRule="auto"/>
        <w:rPr>
          <w:rFonts w:ascii="Arial" w:hAnsi="Arial" w:cs="Arial"/>
        </w:rPr>
      </w:pPr>
      <w:r w:rsidRPr="00B26572">
        <w:rPr>
          <w:rFonts w:ascii="Arial" w:hAnsi="Arial" w:cs="Arial"/>
        </w:rPr>
        <w:t>..................................................................................................................</w:t>
      </w:r>
      <w:r>
        <w:rPr>
          <w:rFonts w:ascii="Arial" w:hAnsi="Arial" w:cs="Arial"/>
        </w:rPr>
        <w:t>..............................</w:t>
      </w:r>
    </w:p>
    <w:p w:rsidR="008141DE" w:rsidRPr="00B26572" w:rsidRDefault="008141DE" w:rsidP="008141DE">
      <w:pPr>
        <w:pStyle w:val="Tekstpodstawowy"/>
        <w:spacing w:line="276" w:lineRule="auto"/>
        <w:rPr>
          <w:rFonts w:ascii="Arial" w:hAnsi="Arial" w:cs="Arial"/>
          <w:b/>
        </w:rPr>
      </w:pPr>
      <w:r w:rsidRPr="00B26572">
        <w:rPr>
          <w:rFonts w:ascii="Arial" w:hAnsi="Arial" w:cs="Arial"/>
        </w:rPr>
        <w:t>Oświadczamy, że Firma,/y, którą/e reprezentujemy</w:t>
      </w:r>
    </w:p>
    <w:p w:rsidR="008141DE" w:rsidRPr="00B26572" w:rsidRDefault="008141DE" w:rsidP="008141DE">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8141DE" w:rsidRPr="00B26572" w:rsidRDefault="008141DE" w:rsidP="008141DE">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8141DE" w:rsidRPr="00B26572" w:rsidRDefault="008141DE" w:rsidP="008141DE">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8141DE" w:rsidRPr="00B26572" w:rsidRDefault="008141DE" w:rsidP="008141DE">
      <w:pPr>
        <w:pStyle w:val="Tekstpodstawowy"/>
        <w:spacing w:line="276" w:lineRule="auto"/>
        <w:jc w:val="both"/>
        <w:rPr>
          <w:rFonts w:ascii="Arial" w:hAnsi="Arial" w:cs="Arial"/>
        </w:rPr>
      </w:pPr>
      <w:r w:rsidRPr="00B26572">
        <w:rPr>
          <w:rFonts w:ascii="Arial" w:hAnsi="Arial" w:cs="Arial"/>
          <w:b/>
        </w:rPr>
        <w:t>2) należy do grupy kapitałowej*</w:t>
      </w:r>
    </w:p>
    <w:p w:rsidR="008141DE" w:rsidRPr="00B26572" w:rsidRDefault="008141DE" w:rsidP="008141DE">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rsidR="008141DE" w:rsidRPr="00B26572" w:rsidRDefault="008141DE" w:rsidP="008141DE">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8141DE" w:rsidRPr="00B26572" w:rsidRDefault="008141DE" w:rsidP="008141DE">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8141DE" w:rsidRPr="00B26572" w:rsidRDefault="008141DE" w:rsidP="008141DE">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8141DE" w:rsidRPr="00B26572" w:rsidRDefault="008141DE" w:rsidP="008141DE">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3"/>
        <w:gridCol w:w="4394"/>
      </w:tblGrid>
      <w:tr w:rsidR="008141DE" w:rsidRPr="00B26572" w:rsidTr="00CA40B9">
        <w:tc>
          <w:tcPr>
            <w:tcW w:w="4393" w:type="dxa"/>
            <w:shd w:val="clear" w:color="auto" w:fill="auto"/>
          </w:tcPr>
          <w:p w:rsidR="008141DE" w:rsidRPr="00B26572" w:rsidRDefault="008141DE" w:rsidP="00CA40B9">
            <w:pPr>
              <w:pStyle w:val="Tekstpodstawowy"/>
              <w:spacing w:line="276" w:lineRule="auto"/>
              <w:jc w:val="both"/>
              <w:rPr>
                <w:rFonts w:ascii="Arial" w:hAnsi="Arial" w:cs="Arial"/>
                <w:sz w:val="20"/>
                <w:szCs w:val="20"/>
              </w:rPr>
            </w:pPr>
            <w:r w:rsidRPr="00B26572">
              <w:rPr>
                <w:rFonts w:ascii="Arial" w:hAnsi="Arial" w:cs="Arial"/>
                <w:sz w:val="20"/>
                <w:szCs w:val="20"/>
              </w:rPr>
              <w:t>----------------------------------------------</w:t>
            </w:r>
          </w:p>
          <w:p w:rsidR="008141DE" w:rsidRPr="00B26572" w:rsidRDefault="008141DE" w:rsidP="00CA40B9">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8141DE" w:rsidRPr="00B26572" w:rsidRDefault="008141DE" w:rsidP="00CA40B9">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8141DE" w:rsidRPr="00B26572" w:rsidRDefault="008141DE" w:rsidP="00CA40B9">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8141DE" w:rsidRPr="00B26572" w:rsidRDefault="008141DE" w:rsidP="00CA40B9">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8141DE" w:rsidRPr="00B26572" w:rsidRDefault="008141DE" w:rsidP="00CA40B9">
            <w:pPr>
              <w:pStyle w:val="Tekstpodstawowy"/>
              <w:spacing w:line="276" w:lineRule="auto"/>
              <w:jc w:val="both"/>
              <w:rPr>
                <w:rFonts w:ascii="Arial" w:hAnsi="Arial" w:cs="Arial"/>
              </w:rPr>
            </w:pPr>
            <w:r w:rsidRPr="00B26572">
              <w:rPr>
                <w:rFonts w:ascii="Arial" w:hAnsi="Arial" w:cs="Arial"/>
                <w:sz w:val="20"/>
                <w:szCs w:val="20"/>
              </w:rPr>
              <w:t xml:space="preserve">         do reprezentowania Wykonawcy</w:t>
            </w:r>
          </w:p>
        </w:tc>
      </w:tr>
    </w:tbl>
    <w:p w:rsidR="008141DE" w:rsidRDefault="008141DE" w:rsidP="008141DE">
      <w:pPr>
        <w:pStyle w:val="Tekstpodstawowy"/>
        <w:spacing w:line="276" w:lineRule="auto"/>
        <w:jc w:val="both"/>
        <w:rPr>
          <w:rFonts w:ascii="Arial" w:hAnsi="Arial" w:cs="Arial"/>
          <w:b/>
          <w:bCs/>
          <w:u w:val="single"/>
        </w:rPr>
      </w:pPr>
    </w:p>
    <w:p w:rsidR="00093911" w:rsidRPr="00B26572" w:rsidRDefault="004A51CB" w:rsidP="008141DE">
      <w:pPr>
        <w:pStyle w:val="Tekstpodstawowy"/>
        <w:spacing w:line="276" w:lineRule="auto"/>
        <w:jc w:val="both"/>
        <w:rPr>
          <w:rFonts w:ascii="Arial" w:hAnsi="Arial" w:cs="Arial"/>
          <w:b/>
          <w:bCs/>
          <w:u w:val="single"/>
        </w:rPr>
      </w:pPr>
      <w:r>
        <w:rPr>
          <w:rFonts w:ascii="Arial" w:hAnsi="Arial" w:cs="Arial"/>
          <w:b/>
          <w:bCs/>
          <w:u w:val="single"/>
        </w:rPr>
        <w:t xml:space="preserve"> </w:t>
      </w:r>
    </w:p>
    <w:p w:rsidR="008141DE" w:rsidRDefault="008141DE" w:rsidP="008141DE">
      <w:pPr>
        <w:spacing w:after="60" w:line="276" w:lineRule="auto"/>
        <w:jc w:val="right"/>
        <w:rPr>
          <w:rFonts w:ascii="Arial" w:hAnsi="Arial" w:cs="Arial"/>
          <w:b/>
          <w:color w:val="000000"/>
          <w:sz w:val="20"/>
          <w:szCs w:val="20"/>
        </w:rPr>
      </w:pPr>
    </w:p>
    <w:p w:rsidR="008141DE" w:rsidRPr="00B26572" w:rsidRDefault="008141DE" w:rsidP="008141DE">
      <w:pPr>
        <w:spacing w:line="276" w:lineRule="auto"/>
        <w:jc w:val="right"/>
        <w:rPr>
          <w:rFonts w:ascii="Arial" w:hAnsi="Arial" w:cs="Arial"/>
          <w:b/>
          <w:color w:val="000000"/>
          <w:sz w:val="20"/>
          <w:szCs w:val="20"/>
        </w:rPr>
      </w:pPr>
      <w:r w:rsidRPr="00B26572">
        <w:rPr>
          <w:rFonts w:ascii="Arial" w:hAnsi="Arial" w:cs="Arial"/>
          <w:b/>
          <w:color w:val="000000"/>
          <w:sz w:val="20"/>
          <w:szCs w:val="20"/>
        </w:rPr>
        <w:lastRenderedPageBreak/>
        <w:t xml:space="preserve">Załącznik Nr </w:t>
      </w:r>
      <w:r>
        <w:rPr>
          <w:rFonts w:ascii="Arial" w:hAnsi="Arial" w:cs="Arial"/>
          <w:b/>
          <w:color w:val="000000"/>
          <w:sz w:val="20"/>
          <w:szCs w:val="20"/>
        </w:rPr>
        <w:t>7</w:t>
      </w:r>
      <w:r w:rsidRPr="00B26572">
        <w:rPr>
          <w:rFonts w:ascii="Arial" w:hAnsi="Arial" w:cs="Arial"/>
          <w:b/>
          <w:color w:val="000000"/>
          <w:sz w:val="20"/>
          <w:szCs w:val="20"/>
        </w:rPr>
        <w:t xml:space="preserve"> do SIWZ</w:t>
      </w:r>
    </w:p>
    <w:p w:rsidR="008141DE" w:rsidRPr="00B26572" w:rsidRDefault="008141DE" w:rsidP="008141DE">
      <w:pPr>
        <w:spacing w:line="276" w:lineRule="auto"/>
        <w:rPr>
          <w:rFonts w:ascii="Arial" w:hAnsi="Arial" w:cs="Arial"/>
          <w:b/>
          <w:bCs/>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bCs/>
          <w:color w:val="000000"/>
          <w:sz w:val="20"/>
          <w:szCs w:val="20"/>
        </w:rPr>
        <w:tab/>
        <w:t xml:space="preserve">PROJEKT UMOWY </w:t>
      </w:r>
    </w:p>
    <w:p w:rsidR="008141DE" w:rsidRPr="00B26572" w:rsidRDefault="008141DE" w:rsidP="008141DE">
      <w:pPr>
        <w:spacing w:line="276" w:lineRule="auto"/>
        <w:jc w:val="center"/>
        <w:rPr>
          <w:rFonts w:ascii="Arial" w:hAnsi="Arial" w:cs="Arial"/>
          <w:color w:val="000000"/>
          <w:sz w:val="20"/>
          <w:szCs w:val="20"/>
        </w:rPr>
      </w:pPr>
      <w:r w:rsidRPr="00B26572">
        <w:rPr>
          <w:rFonts w:ascii="Arial" w:hAnsi="Arial" w:cs="Arial"/>
          <w:b/>
          <w:bCs/>
          <w:color w:val="000000"/>
          <w:sz w:val="20"/>
          <w:szCs w:val="20"/>
        </w:rPr>
        <w:t>UMOWA nr ....................</w:t>
      </w:r>
    </w:p>
    <w:p w:rsidR="008141DE" w:rsidRPr="00B26572" w:rsidRDefault="008141DE" w:rsidP="008141DE">
      <w:pPr>
        <w:spacing w:line="276" w:lineRule="auto"/>
        <w:rPr>
          <w:rFonts w:ascii="Arial" w:hAnsi="Arial" w:cs="Arial"/>
          <w:color w:val="000000"/>
          <w:sz w:val="20"/>
          <w:szCs w:val="20"/>
        </w:rPr>
      </w:pPr>
    </w:p>
    <w:p w:rsidR="008141DE" w:rsidRPr="00B26572" w:rsidRDefault="008141DE" w:rsidP="008141DE">
      <w:pPr>
        <w:spacing w:line="276" w:lineRule="auto"/>
        <w:rPr>
          <w:rFonts w:ascii="Arial" w:hAnsi="Arial" w:cs="Arial"/>
          <w:color w:val="000000"/>
          <w:sz w:val="20"/>
          <w:szCs w:val="20"/>
        </w:rPr>
      </w:pP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 xml:space="preserve">zawarta w dniu  ............................... r. w </w:t>
      </w:r>
      <w:r w:rsidR="002D718C">
        <w:rPr>
          <w:rFonts w:ascii="Arial" w:hAnsi="Arial" w:cs="Arial"/>
          <w:color w:val="000000"/>
          <w:sz w:val="20"/>
          <w:szCs w:val="20"/>
        </w:rPr>
        <w:t>Kaźmierzu</w:t>
      </w:r>
      <w:r w:rsidRPr="00B26572">
        <w:rPr>
          <w:rFonts w:ascii="Arial" w:hAnsi="Arial" w:cs="Arial"/>
          <w:color w:val="000000"/>
          <w:sz w:val="20"/>
          <w:szCs w:val="20"/>
        </w:rPr>
        <w:t xml:space="preserve">, pomiędzy: </w:t>
      </w:r>
    </w:p>
    <w:p w:rsidR="008141DE" w:rsidRPr="00B26572" w:rsidRDefault="008141DE" w:rsidP="008141DE">
      <w:pPr>
        <w:spacing w:line="276" w:lineRule="auto"/>
        <w:rPr>
          <w:rFonts w:ascii="Arial" w:hAnsi="Arial" w:cs="Arial"/>
          <w:color w:val="000000"/>
          <w:sz w:val="20"/>
          <w:szCs w:val="20"/>
        </w:rPr>
      </w:pP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 xml:space="preserve">Gminą </w:t>
      </w:r>
      <w:r w:rsidR="002D718C">
        <w:rPr>
          <w:rFonts w:ascii="Arial" w:hAnsi="Arial" w:cs="Arial"/>
          <w:color w:val="000000"/>
          <w:sz w:val="20"/>
          <w:szCs w:val="20"/>
        </w:rPr>
        <w:t>Kaźmierz</w:t>
      </w:r>
      <w:r w:rsidRPr="00B26572">
        <w:rPr>
          <w:rFonts w:ascii="Arial" w:hAnsi="Arial" w:cs="Arial"/>
          <w:color w:val="000000"/>
          <w:sz w:val="20"/>
          <w:szCs w:val="20"/>
        </w:rPr>
        <w:t xml:space="preserve"> ul. </w:t>
      </w:r>
      <w:r w:rsidR="002D718C">
        <w:rPr>
          <w:rFonts w:ascii="Arial" w:hAnsi="Arial" w:cs="Arial"/>
          <w:color w:val="000000"/>
          <w:sz w:val="20"/>
          <w:szCs w:val="20"/>
        </w:rPr>
        <w:t>Szamotulska 20</w:t>
      </w:r>
      <w:r w:rsidRPr="00B26572">
        <w:rPr>
          <w:rFonts w:ascii="Arial" w:hAnsi="Arial" w:cs="Arial"/>
          <w:color w:val="000000"/>
          <w:sz w:val="20"/>
          <w:szCs w:val="20"/>
        </w:rPr>
        <w:t>, 64 – 5</w:t>
      </w:r>
      <w:r w:rsidR="002D718C">
        <w:rPr>
          <w:rFonts w:ascii="Arial" w:hAnsi="Arial" w:cs="Arial"/>
          <w:color w:val="000000"/>
          <w:sz w:val="20"/>
          <w:szCs w:val="20"/>
        </w:rPr>
        <w:t>30 Kaźmierz</w:t>
      </w: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rsidR="008141DE" w:rsidRPr="00B26572" w:rsidRDefault="00723F53" w:rsidP="008141DE">
      <w:pPr>
        <w:spacing w:line="276" w:lineRule="auto"/>
        <w:rPr>
          <w:rFonts w:ascii="Arial" w:hAnsi="Arial" w:cs="Arial"/>
          <w:color w:val="000000"/>
          <w:sz w:val="20"/>
          <w:szCs w:val="20"/>
        </w:rPr>
      </w:pPr>
      <w:r>
        <w:rPr>
          <w:rFonts w:ascii="Arial" w:hAnsi="Arial" w:cs="Arial"/>
          <w:color w:val="000000"/>
          <w:sz w:val="20"/>
          <w:szCs w:val="20"/>
        </w:rPr>
        <w:t>Wójta Gminy – Zenona Gałkę</w:t>
      </w: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 xml:space="preserve">przy kontrasygnacie Skarbnika  Gminy </w:t>
      </w:r>
      <w:r w:rsidR="00723F53">
        <w:rPr>
          <w:rFonts w:ascii="Arial" w:hAnsi="Arial" w:cs="Arial"/>
          <w:color w:val="000000"/>
          <w:sz w:val="20"/>
          <w:szCs w:val="20"/>
        </w:rPr>
        <w:t>Kaźmierz – Tomasza Olejnika</w:t>
      </w: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 xml:space="preserve">zwaną dalej w tekście </w:t>
      </w:r>
      <w:r w:rsidRPr="00B26572">
        <w:rPr>
          <w:rFonts w:ascii="Arial" w:hAnsi="Arial" w:cs="Arial"/>
          <w:b/>
          <w:color w:val="000000"/>
          <w:sz w:val="20"/>
          <w:szCs w:val="20"/>
        </w:rPr>
        <w:t xml:space="preserve">„Zamawiającym” </w:t>
      </w:r>
      <w:r w:rsidRPr="00B26572">
        <w:rPr>
          <w:rFonts w:ascii="Arial" w:hAnsi="Arial" w:cs="Arial"/>
          <w:color w:val="000000"/>
          <w:sz w:val="20"/>
          <w:szCs w:val="20"/>
        </w:rPr>
        <w:t xml:space="preserve"> </w:t>
      </w: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 xml:space="preserve">a </w:t>
      </w: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w:t>
      </w: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NIP.........................Regon.............................</w:t>
      </w:r>
    </w:p>
    <w:p w:rsidR="008141DE" w:rsidRPr="00B26572" w:rsidRDefault="008141DE" w:rsidP="008141DE">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rsidR="008141DE" w:rsidRPr="00B26572" w:rsidRDefault="008141DE" w:rsidP="008141DE">
      <w:pPr>
        <w:spacing w:line="276" w:lineRule="auto"/>
        <w:jc w:val="both"/>
        <w:rPr>
          <w:rFonts w:ascii="Arial" w:hAnsi="Arial" w:cs="Arial"/>
          <w:color w:val="000000"/>
          <w:sz w:val="20"/>
          <w:szCs w:val="20"/>
        </w:rPr>
      </w:pPr>
      <w:r w:rsidRPr="00B26572">
        <w:rPr>
          <w:rFonts w:ascii="Arial" w:hAnsi="Arial" w:cs="Arial"/>
          <w:color w:val="000000"/>
          <w:sz w:val="20"/>
          <w:szCs w:val="20"/>
        </w:rPr>
        <w:t xml:space="preserve">zwanym w treści umowy </w:t>
      </w:r>
      <w:r w:rsidRPr="00B26572">
        <w:rPr>
          <w:rFonts w:ascii="Arial" w:hAnsi="Arial" w:cs="Arial"/>
          <w:b/>
          <w:color w:val="000000"/>
          <w:sz w:val="20"/>
          <w:szCs w:val="20"/>
        </w:rPr>
        <w:t>„Wykonawcą”</w:t>
      </w:r>
      <w:r w:rsidRPr="00B26572">
        <w:rPr>
          <w:rFonts w:ascii="Arial" w:hAnsi="Arial" w:cs="Arial"/>
          <w:color w:val="000000"/>
          <w:sz w:val="20"/>
          <w:szCs w:val="20"/>
        </w:rPr>
        <w:t>.</w:t>
      </w:r>
    </w:p>
    <w:p w:rsidR="008141DE" w:rsidRPr="00CC1C94" w:rsidRDefault="008141DE" w:rsidP="008141DE">
      <w:pPr>
        <w:spacing w:line="276" w:lineRule="auto"/>
        <w:jc w:val="both"/>
        <w:rPr>
          <w:rFonts w:ascii="Arial" w:hAnsi="Arial" w:cs="Arial"/>
          <w:color w:val="000000"/>
          <w:sz w:val="20"/>
          <w:szCs w:val="20"/>
        </w:rPr>
      </w:pPr>
      <w:r w:rsidRPr="00B26572">
        <w:rPr>
          <w:rFonts w:ascii="Arial" w:hAnsi="Arial" w:cs="Arial"/>
          <w:color w:val="000000"/>
          <w:sz w:val="20"/>
          <w:szCs w:val="20"/>
        </w:rPr>
        <w:t>W rezultacie dokonania przez Zamawiającego wyboru oferty Wykonawcy w przetargu nieograniczonym przeprowadzonym w trybie ustawy z dnia 29 stycznia 2004 r. Prawo Zamówień</w:t>
      </w:r>
      <w:r>
        <w:rPr>
          <w:rFonts w:ascii="Arial" w:hAnsi="Arial" w:cs="Arial"/>
          <w:color w:val="000000"/>
          <w:sz w:val="20"/>
          <w:szCs w:val="20"/>
        </w:rPr>
        <w:t xml:space="preserve"> Publicznych (tj. Dz. U.                       </w:t>
      </w:r>
      <w:r w:rsidRPr="00CC1C94">
        <w:rPr>
          <w:rFonts w:ascii="Arial" w:hAnsi="Arial" w:cs="Arial"/>
          <w:color w:val="000000"/>
          <w:sz w:val="20"/>
          <w:szCs w:val="20"/>
        </w:rPr>
        <w:t>z 2015r., poz. 2164), zwanej dalej „ustawą” – została zawarta umowa o następującej treści:</w:t>
      </w:r>
    </w:p>
    <w:p w:rsidR="008141DE" w:rsidRPr="00CC1C94" w:rsidRDefault="008141DE" w:rsidP="008141DE">
      <w:pPr>
        <w:widowControl/>
        <w:spacing w:line="276" w:lineRule="auto"/>
        <w:rPr>
          <w:rFonts w:ascii="Arial" w:hAnsi="Arial" w:cs="Arial"/>
          <w:color w:val="000000"/>
          <w:sz w:val="20"/>
          <w:szCs w:val="20"/>
        </w:rPr>
      </w:pPr>
    </w:p>
    <w:p w:rsidR="008141DE" w:rsidRPr="00002B2F" w:rsidRDefault="008141DE" w:rsidP="008141DE">
      <w:pPr>
        <w:pStyle w:val="Tekstpodstawowywcity"/>
        <w:spacing w:line="276" w:lineRule="auto"/>
        <w:ind w:left="0"/>
        <w:jc w:val="center"/>
        <w:rPr>
          <w:b/>
          <w:bCs/>
          <w:color w:val="000000" w:themeColor="text1"/>
          <w:sz w:val="20"/>
          <w:szCs w:val="20"/>
        </w:rPr>
      </w:pPr>
      <w:r w:rsidRPr="00002B2F">
        <w:rPr>
          <w:b/>
          <w:bCs/>
          <w:color w:val="000000" w:themeColor="text1"/>
          <w:sz w:val="20"/>
          <w:szCs w:val="20"/>
        </w:rPr>
        <w:t>I. Zapisy wstępne</w:t>
      </w:r>
    </w:p>
    <w:p w:rsidR="008141DE" w:rsidRPr="00CC1C94" w:rsidRDefault="008141DE" w:rsidP="008141DE">
      <w:pPr>
        <w:spacing w:line="276" w:lineRule="auto"/>
        <w:rPr>
          <w:rFonts w:ascii="Arial" w:hAnsi="Arial" w:cs="Arial"/>
          <w:b/>
          <w:sz w:val="20"/>
          <w:szCs w:val="20"/>
        </w:rPr>
      </w:pPr>
    </w:p>
    <w:p w:rsidR="008141DE" w:rsidRPr="00CC1C94" w:rsidRDefault="008141DE" w:rsidP="008141DE">
      <w:pPr>
        <w:pStyle w:val="Tom1"/>
        <w:spacing w:line="276" w:lineRule="auto"/>
        <w:rPr>
          <w:rFonts w:ascii="Arial" w:hAnsi="Arial" w:cs="Arial"/>
          <w:sz w:val="20"/>
          <w:szCs w:val="20"/>
        </w:rPr>
      </w:pPr>
      <w:r w:rsidRPr="00CC1C94">
        <w:rPr>
          <w:rFonts w:ascii="Arial" w:hAnsi="Arial" w:cs="Arial"/>
          <w:sz w:val="20"/>
          <w:szCs w:val="20"/>
        </w:rPr>
        <w:t>§ 1</w:t>
      </w:r>
    </w:p>
    <w:p w:rsidR="00723F53" w:rsidRDefault="008141DE" w:rsidP="008141DE">
      <w:pPr>
        <w:pStyle w:val="Nagwek2"/>
        <w:numPr>
          <w:ilvl w:val="0"/>
          <w:numId w:val="25"/>
        </w:numPr>
        <w:spacing w:before="0" w:after="0" w:line="276" w:lineRule="auto"/>
        <w:jc w:val="both"/>
        <w:rPr>
          <w:b w:val="0"/>
          <w:i w:val="0"/>
          <w:sz w:val="20"/>
          <w:szCs w:val="20"/>
        </w:rPr>
      </w:pPr>
      <w:r w:rsidRPr="00CC1C94">
        <w:rPr>
          <w:b w:val="0"/>
          <w:i w:val="0"/>
          <w:sz w:val="20"/>
          <w:szCs w:val="20"/>
        </w:rPr>
        <w:t>Zamawiający powierza, a Wykonawca przyjmuje do wykonania robotę budowlaną pod nazwą</w:t>
      </w:r>
      <w:r w:rsidR="00723F53">
        <w:rPr>
          <w:b w:val="0"/>
          <w:i w:val="0"/>
          <w:sz w:val="20"/>
          <w:szCs w:val="20"/>
        </w:rPr>
        <w:t>:</w:t>
      </w:r>
    </w:p>
    <w:p w:rsidR="008141DE" w:rsidRDefault="008141DE" w:rsidP="00723F53">
      <w:pPr>
        <w:spacing w:line="276" w:lineRule="auto"/>
        <w:jc w:val="center"/>
        <w:rPr>
          <w:rFonts w:ascii="Arial" w:eastAsia="Lucida Sans Unicode" w:hAnsi="Arial" w:cs="Arial"/>
          <w:b/>
          <w:bCs/>
          <w:i/>
          <w:iCs/>
          <w:color w:val="000000"/>
          <w:sz w:val="21"/>
          <w:szCs w:val="21"/>
          <w:lang w:bidi="pl-PL"/>
        </w:rPr>
      </w:pPr>
      <w:r w:rsidRPr="00CC1C94">
        <w:rPr>
          <w:b/>
          <w:i/>
          <w:sz w:val="20"/>
          <w:szCs w:val="20"/>
        </w:rPr>
        <w:t xml:space="preserve"> </w:t>
      </w:r>
      <w:r w:rsidR="00723F53" w:rsidRPr="00456F29">
        <w:rPr>
          <w:rFonts w:ascii="Arial" w:eastAsia="Lucida Sans Unicode" w:hAnsi="Arial" w:cs="Arial"/>
          <w:b/>
          <w:bCs/>
          <w:i/>
          <w:iCs/>
          <w:color w:val="000000"/>
          <w:lang w:bidi="pl-PL"/>
        </w:rPr>
        <w:t>„</w:t>
      </w:r>
      <w:r w:rsidR="00723F53">
        <w:rPr>
          <w:rFonts w:ascii="Arial" w:eastAsia="Times New Roman" w:hAnsi="Arial" w:cs="Arial"/>
          <w:b/>
          <w:bCs/>
          <w:i/>
          <w:color w:val="000000"/>
          <w:sz w:val="21"/>
          <w:szCs w:val="21"/>
          <w:lang w:bidi="pl-PL"/>
        </w:rPr>
        <w:t>Rozbudowa Szkoły Podstawowej w Kaźmierzu o część dydaktyczną i salę gimnastyczną</w:t>
      </w:r>
      <w:r w:rsidR="00723F53" w:rsidRPr="00E10E33">
        <w:rPr>
          <w:rFonts w:ascii="Arial" w:eastAsia="Lucida Sans Unicode" w:hAnsi="Arial" w:cs="Arial"/>
          <w:b/>
          <w:bCs/>
          <w:i/>
          <w:iCs/>
          <w:color w:val="000000"/>
          <w:sz w:val="21"/>
          <w:szCs w:val="21"/>
          <w:lang w:bidi="pl-PL"/>
        </w:rPr>
        <w:t>"</w:t>
      </w:r>
    </w:p>
    <w:p w:rsidR="00002B2F" w:rsidRPr="00043E0D" w:rsidRDefault="00002B2F" w:rsidP="00002B2F">
      <w:pPr>
        <w:pStyle w:val="Akapitzlist"/>
        <w:numPr>
          <w:ilvl w:val="1"/>
          <w:numId w:val="25"/>
        </w:numPr>
        <w:spacing w:line="276" w:lineRule="auto"/>
        <w:rPr>
          <w:rFonts w:ascii="Arial" w:hAnsi="Arial" w:cs="Arial"/>
          <w:b/>
          <w:sz w:val="20"/>
          <w:szCs w:val="20"/>
        </w:rPr>
      </w:pPr>
      <w:r w:rsidRPr="00043E0D">
        <w:rPr>
          <w:rFonts w:ascii="Arial" w:hAnsi="Arial" w:cs="Arial"/>
          <w:b/>
          <w:sz w:val="20"/>
          <w:szCs w:val="20"/>
        </w:rPr>
        <w:t xml:space="preserve">Wykonawca </w:t>
      </w:r>
      <w:r w:rsidR="00043E0D" w:rsidRPr="00043E0D">
        <w:rPr>
          <w:rFonts w:ascii="Arial" w:hAnsi="Arial" w:cs="Arial"/>
          <w:b/>
          <w:sz w:val="20"/>
          <w:szCs w:val="20"/>
        </w:rPr>
        <w:t>zobowiązuje się do uzyskania w imieniu zamawiającego decyzji pozwolenia na użytkowanie obiektu.</w:t>
      </w:r>
    </w:p>
    <w:p w:rsidR="00043E0D" w:rsidRPr="00043E0D" w:rsidRDefault="00043E0D" w:rsidP="00002B2F">
      <w:pPr>
        <w:pStyle w:val="Akapitzlist"/>
        <w:numPr>
          <w:ilvl w:val="1"/>
          <w:numId w:val="25"/>
        </w:numPr>
        <w:spacing w:line="276" w:lineRule="auto"/>
        <w:rPr>
          <w:rFonts w:ascii="Arial" w:hAnsi="Arial" w:cs="Arial"/>
          <w:sz w:val="20"/>
          <w:szCs w:val="20"/>
        </w:rPr>
      </w:pPr>
      <w:r w:rsidRPr="00043E0D">
        <w:rPr>
          <w:rFonts w:ascii="Arial" w:hAnsi="Arial" w:cs="Arial"/>
          <w:sz w:val="20"/>
          <w:szCs w:val="20"/>
        </w:rPr>
        <w:t xml:space="preserve">Wskazana w pkt 1.2. decyzja musi zostać przedłożona zamawiającemu w terminie zakończenia realizacji umowy </w:t>
      </w:r>
      <w:proofErr w:type="spellStart"/>
      <w:r w:rsidRPr="00043E0D">
        <w:rPr>
          <w:rFonts w:ascii="Arial" w:hAnsi="Arial" w:cs="Arial"/>
          <w:sz w:val="20"/>
          <w:szCs w:val="20"/>
        </w:rPr>
        <w:t>tj</w:t>
      </w:r>
      <w:proofErr w:type="spellEnd"/>
      <w:r w:rsidRPr="00043E0D">
        <w:rPr>
          <w:rFonts w:ascii="Arial" w:hAnsi="Arial" w:cs="Arial"/>
          <w:sz w:val="20"/>
          <w:szCs w:val="20"/>
        </w:rPr>
        <w:t xml:space="preserve"> do </w:t>
      </w:r>
      <w:r w:rsidR="007559B6">
        <w:rPr>
          <w:rFonts w:ascii="Arial" w:hAnsi="Arial" w:cs="Arial"/>
          <w:sz w:val="20"/>
          <w:szCs w:val="20"/>
        </w:rPr>
        <w:t>15.11.</w:t>
      </w:r>
      <w:r w:rsidRPr="00B23AE8">
        <w:rPr>
          <w:rFonts w:ascii="Arial" w:hAnsi="Arial" w:cs="Arial"/>
          <w:color w:val="FF0000"/>
          <w:sz w:val="20"/>
          <w:szCs w:val="20"/>
        </w:rPr>
        <w:t>.</w:t>
      </w:r>
      <w:r w:rsidRPr="007559B6">
        <w:rPr>
          <w:rFonts w:ascii="Arial" w:hAnsi="Arial" w:cs="Arial"/>
          <w:color w:val="000000" w:themeColor="text1"/>
          <w:sz w:val="20"/>
          <w:szCs w:val="20"/>
        </w:rPr>
        <w:t>2018</w:t>
      </w:r>
      <w:r>
        <w:rPr>
          <w:rFonts w:ascii="Arial" w:hAnsi="Arial" w:cs="Arial"/>
          <w:sz w:val="20"/>
          <w:szCs w:val="20"/>
        </w:rPr>
        <w:t xml:space="preserve"> </w:t>
      </w:r>
      <w:r w:rsidRPr="00043E0D">
        <w:rPr>
          <w:rFonts w:ascii="Arial" w:hAnsi="Arial" w:cs="Arial"/>
          <w:sz w:val="20"/>
          <w:szCs w:val="20"/>
        </w:rPr>
        <w:t>roku.</w:t>
      </w:r>
    </w:p>
    <w:p w:rsidR="00723F53" w:rsidRPr="00723F53" w:rsidRDefault="00723F53" w:rsidP="00723F53">
      <w:pPr>
        <w:spacing w:line="276" w:lineRule="auto"/>
        <w:jc w:val="center"/>
        <w:rPr>
          <w:rFonts w:ascii="Arial" w:hAnsi="Arial" w:cs="Arial"/>
        </w:rPr>
      </w:pPr>
    </w:p>
    <w:p w:rsidR="008141DE" w:rsidRPr="0016272D" w:rsidRDefault="008141DE" w:rsidP="008141DE">
      <w:pPr>
        <w:spacing w:line="276" w:lineRule="auto"/>
        <w:ind w:left="284"/>
        <w:jc w:val="both"/>
        <w:rPr>
          <w:rFonts w:ascii="Arial" w:eastAsiaTheme="minorHAnsi" w:hAnsi="Arial" w:cs="Arial"/>
          <w:sz w:val="20"/>
          <w:szCs w:val="20"/>
          <w:lang w:eastAsia="en-US"/>
        </w:rPr>
      </w:pPr>
      <w:r w:rsidRPr="0016272D">
        <w:rPr>
          <w:rFonts w:ascii="Arial" w:hAnsi="Arial" w:cs="Arial"/>
          <w:sz w:val="20"/>
          <w:szCs w:val="20"/>
        </w:rPr>
        <w:t>Zadanie dofinansowane ze środków UE w ramach Europejskiego Funduszu Rozwoju Regionalnego – Wielkopolskiego Regionalnego Programu Operacyjnego na lata 2014-2020. Działanie 9.3. Inwestowanie w rozwój infrastruktury edukacyjnej i szkoleniowej, Poddziałanie 9.3.3 Inwestowanie</w:t>
      </w:r>
      <w:r>
        <w:rPr>
          <w:rFonts w:ascii="Arial" w:hAnsi="Arial" w:cs="Arial"/>
          <w:sz w:val="20"/>
          <w:szCs w:val="20"/>
        </w:rPr>
        <w:t xml:space="preserve"> </w:t>
      </w:r>
      <w:r w:rsidRPr="0016272D">
        <w:rPr>
          <w:rFonts w:ascii="Arial" w:hAnsi="Arial" w:cs="Arial"/>
          <w:sz w:val="20"/>
          <w:szCs w:val="20"/>
        </w:rPr>
        <w:t>w rozwój infrastruktury edukacji ogólnokształcącej.</w:t>
      </w:r>
    </w:p>
    <w:p w:rsidR="008141DE" w:rsidRPr="00CC1C94" w:rsidRDefault="008141DE" w:rsidP="008141DE">
      <w:pPr>
        <w:spacing w:line="276" w:lineRule="auto"/>
        <w:ind w:left="426"/>
        <w:jc w:val="both"/>
        <w:rPr>
          <w:rFonts w:ascii="Arial" w:hAnsi="Arial" w:cs="Arial"/>
          <w:i/>
          <w:color w:val="FF0000"/>
          <w:sz w:val="20"/>
          <w:szCs w:val="20"/>
          <w:u w:val="single"/>
        </w:rPr>
      </w:pPr>
    </w:p>
    <w:p w:rsidR="008141DE" w:rsidRPr="00CC1C94" w:rsidRDefault="008141DE" w:rsidP="008141DE">
      <w:pPr>
        <w:pStyle w:val="Akapitzlist"/>
        <w:numPr>
          <w:ilvl w:val="0"/>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Szczegółowy zakres robót przedstawiają następujące dokumenty:</w:t>
      </w:r>
    </w:p>
    <w:p w:rsidR="008141DE" w:rsidRPr="00CC1C94" w:rsidRDefault="008141DE" w:rsidP="008141DE">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Dokumentacja projektowo – wykonawcza – </w:t>
      </w:r>
      <w:r w:rsidRPr="00CC1C94">
        <w:rPr>
          <w:rFonts w:ascii="Arial" w:hAnsi="Arial" w:cs="Arial"/>
          <w:b/>
          <w:color w:val="000000"/>
          <w:sz w:val="20"/>
          <w:szCs w:val="20"/>
        </w:rPr>
        <w:t>załącznik nr 1 do umowy</w:t>
      </w:r>
    </w:p>
    <w:p w:rsidR="008141DE" w:rsidRPr="00CC1C94" w:rsidRDefault="008141DE" w:rsidP="008141DE">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Przedmiar robót </w:t>
      </w:r>
      <w:r w:rsidRPr="00CC1C94">
        <w:rPr>
          <w:rFonts w:ascii="Arial" w:hAnsi="Arial" w:cs="Arial"/>
          <w:b/>
          <w:color w:val="000000"/>
          <w:sz w:val="20"/>
          <w:szCs w:val="20"/>
        </w:rPr>
        <w:t>– załącznik nr 2 do umowy,</w:t>
      </w:r>
    </w:p>
    <w:p w:rsidR="008141DE" w:rsidRPr="00CC1C94" w:rsidRDefault="008141DE" w:rsidP="008141DE">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Specyfikacja techniczna wykonania i odbioru robót </w:t>
      </w:r>
      <w:r w:rsidRPr="00CC1C94">
        <w:rPr>
          <w:rFonts w:ascii="Arial" w:hAnsi="Arial" w:cs="Arial"/>
          <w:b/>
          <w:color w:val="000000"/>
          <w:sz w:val="20"/>
          <w:szCs w:val="20"/>
        </w:rPr>
        <w:t>– załącznik nr 3 do umowy,</w:t>
      </w:r>
    </w:p>
    <w:p w:rsidR="008141DE" w:rsidRPr="00CC1C94" w:rsidRDefault="008141DE" w:rsidP="008141DE">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Formularz ofertowy Wykonawcy stanowiący część składową oferty z dnia .................…. oraz  kosztorys ofertowy Wykonawcy</w:t>
      </w:r>
      <w:r w:rsidRPr="00CC1C94">
        <w:rPr>
          <w:rFonts w:ascii="Arial" w:hAnsi="Arial" w:cs="Arial"/>
          <w:color w:val="0000FF"/>
          <w:sz w:val="20"/>
          <w:szCs w:val="20"/>
        </w:rPr>
        <w:t xml:space="preserve"> </w:t>
      </w:r>
      <w:r w:rsidRPr="00CC1C94">
        <w:rPr>
          <w:rFonts w:ascii="Arial" w:hAnsi="Arial" w:cs="Arial"/>
          <w:b/>
          <w:color w:val="000000"/>
          <w:sz w:val="20"/>
          <w:szCs w:val="20"/>
        </w:rPr>
        <w:t xml:space="preserve">– załącznik nr 4 do umowy, </w:t>
      </w:r>
      <w:r w:rsidRPr="00CC1C94">
        <w:rPr>
          <w:rFonts w:ascii="Arial" w:hAnsi="Arial" w:cs="Arial"/>
          <w:color w:val="000000"/>
          <w:sz w:val="20"/>
          <w:szCs w:val="20"/>
        </w:rPr>
        <w:t>stanowiące integralną część umowy.</w:t>
      </w:r>
    </w:p>
    <w:p w:rsidR="008141DE" w:rsidRPr="00CC1C94" w:rsidRDefault="008141DE" w:rsidP="008141DE">
      <w:pPr>
        <w:keepLines/>
        <w:spacing w:line="276" w:lineRule="auto"/>
        <w:jc w:val="center"/>
        <w:rPr>
          <w:rFonts w:ascii="Arial" w:hAnsi="Arial" w:cs="Arial"/>
          <w:b/>
          <w:color w:val="000000"/>
          <w:sz w:val="20"/>
          <w:szCs w:val="20"/>
        </w:rPr>
      </w:pPr>
    </w:p>
    <w:p w:rsidR="008141DE" w:rsidRPr="00CC1C94" w:rsidRDefault="008141DE" w:rsidP="008141DE">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2</w:t>
      </w:r>
    </w:p>
    <w:p w:rsidR="008141DE" w:rsidRPr="00CC1C94" w:rsidRDefault="008141DE" w:rsidP="008141DE">
      <w:pPr>
        <w:keepLines/>
        <w:tabs>
          <w:tab w:val="left" w:pos="180"/>
        </w:tabs>
        <w:spacing w:line="276" w:lineRule="auto"/>
        <w:jc w:val="both"/>
        <w:rPr>
          <w:rFonts w:ascii="Arial" w:hAnsi="Arial" w:cs="Arial"/>
          <w:color w:val="000000"/>
          <w:sz w:val="20"/>
          <w:szCs w:val="20"/>
        </w:rPr>
      </w:pPr>
      <w:r w:rsidRPr="00CC1C94">
        <w:rPr>
          <w:rFonts w:ascii="Arial" w:hAnsi="Arial" w:cs="Arial"/>
          <w:color w:val="000000"/>
          <w:sz w:val="20"/>
          <w:szCs w:val="20"/>
        </w:rPr>
        <w:t>Wykonawca zobowiązuje się do wykonania robót objętych niniejszą Umową z należytą starannością, w szczególności</w:t>
      </w:r>
      <w:r w:rsidRPr="00CC1C94">
        <w:rPr>
          <w:rFonts w:ascii="Arial" w:hAnsi="Arial" w:cs="Arial"/>
          <w:b/>
          <w:color w:val="0000FF"/>
          <w:sz w:val="20"/>
          <w:szCs w:val="20"/>
        </w:rPr>
        <w:t xml:space="preserve"> </w:t>
      </w:r>
      <w:r w:rsidRPr="00CC1C94">
        <w:rPr>
          <w:rFonts w:ascii="Arial" w:hAnsi="Arial" w:cs="Arial"/>
          <w:color w:val="000000"/>
          <w:sz w:val="20"/>
          <w:szCs w:val="20"/>
        </w:rPr>
        <w:t>zgodnie z dokumentacją projektową, specyfikacją techniczną wykonania i odbioru robót budowlanych, ofertą przetargową Wykonawcy zasadami wiedzy technicznej, obowiązującymi Polskimi Normami oraz przepisami prawa.</w:t>
      </w:r>
    </w:p>
    <w:p w:rsidR="008141DE" w:rsidRPr="00CC1C94" w:rsidRDefault="008141DE" w:rsidP="008141DE">
      <w:pPr>
        <w:tabs>
          <w:tab w:val="left" w:pos="180"/>
          <w:tab w:val="left" w:pos="360"/>
        </w:tabs>
        <w:spacing w:line="276" w:lineRule="auto"/>
        <w:jc w:val="both"/>
        <w:rPr>
          <w:rFonts w:ascii="Arial" w:hAnsi="Arial" w:cs="Arial"/>
          <w:color w:val="000000"/>
          <w:sz w:val="20"/>
          <w:szCs w:val="20"/>
        </w:rPr>
      </w:pPr>
    </w:p>
    <w:p w:rsidR="008141DE"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 3</w:t>
      </w:r>
    </w:p>
    <w:p w:rsidR="008141DE" w:rsidRPr="001F06E7" w:rsidRDefault="008141DE" w:rsidP="008141DE">
      <w:pPr>
        <w:pStyle w:val="Akapitzlist"/>
        <w:numPr>
          <w:ilvl w:val="0"/>
          <w:numId w:val="24"/>
        </w:numPr>
        <w:spacing w:line="276" w:lineRule="auto"/>
        <w:jc w:val="both"/>
        <w:rPr>
          <w:rFonts w:ascii="Arial" w:hAnsi="Arial" w:cs="Arial"/>
          <w:color w:val="000000"/>
          <w:sz w:val="20"/>
          <w:szCs w:val="20"/>
        </w:rPr>
      </w:pPr>
      <w:r w:rsidRPr="001F06E7">
        <w:rPr>
          <w:rFonts w:ascii="Arial" w:hAnsi="Arial" w:cs="Arial"/>
          <w:color w:val="000000"/>
          <w:sz w:val="20"/>
          <w:szCs w:val="20"/>
        </w:rPr>
        <w:t>Wykonawca, podwykonawca lub dalszy podwykonawca zamówienia na roboty budowlane zamierzający zawrzeć umowę o podwykonawstwo, której przedmiotem są roboty budowlane,</w:t>
      </w:r>
      <w:r>
        <w:rPr>
          <w:rFonts w:ascii="Arial" w:hAnsi="Arial" w:cs="Arial"/>
          <w:color w:val="000000"/>
          <w:sz w:val="20"/>
          <w:szCs w:val="20"/>
        </w:rPr>
        <w:t xml:space="preserve"> </w:t>
      </w:r>
      <w:r w:rsidRPr="001F06E7">
        <w:rPr>
          <w:rFonts w:ascii="Arial" w:hAnsi="Arial" w:cs="Arial"/>
          <w:color w:val="000000"/>
          <w:sz w:val="20"/>
          <w:szCs w:val="20"/>
        </w:rPr>
        <w:t>jest obowiązany, w trakcie realizacji zamówienia publicznego objętego niniejszą umową,</w:t>
      </w:r>
      <w:r>
        <w:rPr>
          <w:rFonts w:ascii="Arial" w:hAnsi="Arial" w:cs="Arial"/>
          <w:color w:val="000000"/>
          <w:sz w:val="20"/>
          <w:szCs w:val="20"/>
        </w:rPr>
        <w:t xml:space="preserve"> </w:t>
      </w:r>
      <w:r w:rsidRPr="001F06E7">
        <w:rPr>
          <w:rFonts w:ascii="Arial" w:hAnsi="Arial" w:cs="Arial"/>
          <w:color w:val="000000"/>
          <w:sz w:val="20"/>
          <w:szCs w:val="20"/>
        </w:rPr>
        <w:t>do przedłożenia zamawiającemu projektu tej umowy, przy czym podwykonawca lub dalszy podwykonawca jest obowiązany dołączyć zgodę wykonawcy na zawarcie umowy o podwykonawstwo o treści zgodnej z projektem umowy.</w:t>
      </w:r>
    </w:p>
    <w:p w:rsidR="008141DE" w:rsidRDefault="008141DE" w:rsidP="008141DE">
      <w:pPr>
        <w:pStyle w:val="Akapitzlist"/>
        <w:numPr>
          <w:ilvl w:val="0"/>
          <w:numId w:val="24"/>
        </w:numPr>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Termin zapłaty wynagrodzenia podwykonawcy lub dalszemu podwykonawcy przewidziany w umowie </w:t>
      </w:r>
      <w:r>
        <w:rPr>
          <w:rFonts w:ascii="Arial" w:hAnsi="Arial" w:cs="Arial"/>
          <w:color w:val="000000"/>
          <w:sz w:val="20"/>
          <w:szCs w:val="20"/>
        </w:rPr>
        <w:t xml:space="preserve">                   </w:t>
      </w:r>
      <w:r w:rsidRPr="00CC1C94">
        <w:rPr>
          <w:rFonts w:ascii="Arial" w:hAnsi="Arial" w:cs="Arial"/>
          <w:color w:val="000000"/>
          <w:sz w:val="20"/>
          <w:szCs w:val="20"/>
        </w:rPr>
        <w:t xml:space="preserve">o podwykonawstwo nie może być dłuższy niż 30 dni od dnia doręczenia wykonawcy, podwykonawcy </w:t>
      </w:r>
      <w:r>
        <w:rPr>
          <w:rFonts w:ascii="Arial" w:hAnsi="Arial" w:cs="Arial"/>
          <w:color w:val="000000"/>
          <w:sz w:val="20"/>
          <w:szCs w:val="20"/>
        </w:rPr>
        <w:t xml:space="preserve">                </w:t>
      </w:r>
      <w:r w:rsidRPr="00CC1C94">
        <w:rPr>
          <w:rFonts w:ascii="Arial" w:hAnsi="Arial" w:cs="Arial"/>
          <w:color w:val="000000"/>
          <w:sz w:val="20"/>
          <w:szCs w:val="20"/>
        </w:rPr>
        <w:t>lub dalszemu podwykonawcy faktury lub rachunku, potwierdzających wykonanie zleconej podwykonawcy lub dalszemu podwykonawcy dostawy, usługi lub roboty budowlanej.</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pisemne zastrzeżenia do projektu umowy </w:t>
      </w:r>
      <w:r w:rsidRPr="00CC1C94">
        <w:rPr>
          <w:rFonts w:ascii="Arial" w:hAnsi="Arial" w:cs="Arial"/>
          <w:color w:val="000000"/>
          <w:sz w:val="20"/>
          <w:szCs w:val="20"/>
        </w:rPr>
        <w:br/>
        <w:t>o podwykonawstwo, której przedmiotem są roboty budowlane:</w:t>
      </w:r>
    </w:p>
    <w:p w:rsidR="008141DE" w:rsidRDefault="008141DE" w:rsidP="008141DE">
      <w:pPr>
        <w:pStyle w:val="Akapitzlist"/>
        <w:numPr>
          <w:ilvl w:val="1"/>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niespełniającej wymagań określonych w specyfikacji istotnych warunków zamówienia;</w:t>
      </w:r>
    </w:p>
    <w:p w:rsidR="008141DE" w:rsidRDefault="008141DE" w:rsidP="008141DE">
      <w:pPr>
        <w:pStyle w:val="Akapitzlist"/>
        <w:numPr>
          <w:ilvl w:val="1"/>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gdy przewiduje termin zapłaty wynagrodzenia dłuższy niż określony w ust. 2.</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Niezgłoszenie pisemnych zastrzeżeń do przedłożonego projektu umowy o podwykonawstwo, której przedmiotem są roboty budowlane, w terminie określonym w ust. 3, uważa się za akceptację projektu umowy przez zamawiającego.</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pisemny sprzeciw do umowy o podwykonawstwo, </w:t>
      </w:r>
      <w:r>
        <w:rPr>
          <w:rFonts w:ascii="Arial" w:hAnsi="Arial" w:cs="Arial"/>
          <w:color w:val="000000"/>
          <w:sz w:val="20"/>
          <w:szCs w:val="20"/>
        </w:rPr>
        <w:t xml:space="preserve">                                </w:t>
      </w:r>
      <w:r w:rsidRPr="00CC1C94">
        <w:rPr>
          <w:rFonts w:ascii="Arial" w:hAnsi="Arial" w:cs="Arial"/>
          <w:color w:val="000000"/>
          <w:sz w:val="20"/>
          <w:szCs w:val="20"/>
        </w:rPr>
        <w:t>której przedmiotem są roboty budowlane, w przypadkach, o których mowa w ust. 3.</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Niezgłoszenie pisemnego sprzeciwu do przedłożonej umowy o podwykonawstwo, której przedmiotem </w:t>
      </w:r>
      <w:r>
        <w:rPr>
          <w:rFonts w:ascii="Arial" w:hAnsi="Arial" w:cs="Arial"/>
          <w:color w:val="000000"/>
          <w:sz w:val="20"/>
          <w:szCs w:val="20"/>
        </w:rPr>
        <w:t xml:space="preserve">               </w:t>
      </w:r>
      <w:r w:rsidRPr="00CC1C94">
        <w:rPr>
          <w:rFonts w:ascii="Arial" w:hAnsi="Arial" w:cs="Arial"/>
          <w:color w:val="000000"/>
          <w:sz w:val="20"/>
          <w:szCs w:val="20"/>
        </w:rPr>
        <w:t>są roboty budowlane, w terminie określonym w ust. 6, uważa się za akceptację umowy przez zamawiającego.</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Wykonawca, podwykonawca lub dalszy podwykonawca zamówienia na roboty budowlane przedkłada zamawiającemu poświadczoną za zgodność z oryginałem kopię zawartej umowy </w:t>
      </w:r>
      <w:r w:rsidRPr="00CC1C94">
        <w:rPr>
          <w:rFonts w:ascii="Arial" w:hAnsi="Arial" w:cs="Arial"/>
          <w:color w:val="000000"/>
          <w:sz w:val="20"/>
          <w:szCs w:val="2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 przypadku, o którym mowa w ust. 8, jeżeli termin zapłaty wynagrodzenia jest dłuższy niż określony w ust. 2, zamawiający informuje o tym wykonawcę i wzywa go do doprowadzenia do zmiany tej umowy pod rygorem wystąpienia o zapłatę kary umownej.</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Przepisy ust. 1-9 stosuje się odpowiednio do zmian umowy o podwykonawstwo.</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 przypadkach, o których mowa w ust. 5 i 8, przedkładający może poświadczyć za zgodność </w:t>
      </w:r>
      <w:r w:rsidRPr="00CC1C94">
        <w:rPr>
          <w:rFonts w:ascii="Arial" w:hAnsi="Arial" w:cs="Arial"/>
          <w:color w:val="000000"/>
          <w:sz w:val="20"/>
          <w:szCs w:val="20"/>
        </w:rPr>
        <w:br/>
        <w:t>z oryginałem kopię umowy o podwykonawstwo.</w:t>
      </w:r>
    </w:p>
    <w:p w:rsidR="008141DE"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Przepisy § 3 i 15 nie naruszają praw i obowiązków zamawiającego, wykonawcy, podwykonawcy i dalszego podwykonawcy wynikających z przepisów art. 647</w:t>
      </w:r>
      <w:r w:rsidRPr="00CC1C94">
        <w:rPr>
          <w:rFonts w:ascii="Arial" w:hAnsi="Arial" w:cs="Arial"/>
          <w:color w:val="000000"/>
          <w:sz w:val="20"/>
          <w:szCs w:val="20"/>
          <w:vertAlign w:val="superscript"/>
        </w:rPr>
        <w:t>1</w:t>
      </w:r>
      <w:r w:rsidRPr="00CC1C94">
        <w:rPr>
          <w:rFonts w:ascii="Arial" w:hAnsi="Arial" w:cs="Arial"/>
          <w:color w:val="000000"/>
          <w:sz w:val="20"/>
          <w:szCs w:val="20"/>
        </w:rPr>
        <w:t xml:space="preserve"> ustawy z dnia 23 kwietnia 1964 r. - Kodeks cywilny.</w:t>
      </w:r>
    </w:p>
    <w:p w:rsidR="008141DE" w:rsidRPr="00CC1C94" w:rsidRDefault="008141DE" w:rsidP="008141DE">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powierzy podwykonawcom wykonanie następującej części zamówienia: ….........................................................................................................................................................................................................................................................................................................................................</w:t>
      </w:r>
    </w:p>
    <w:p w:rsidR="008141DE" w:rsidRDefault="008141DE" w:rsidP="008141DE">
      <w:pPr>
        <w:suppressAutoHyphens w:val="0"/>
        <w:spacing w:line="276" w:lineRule="auto"/>
        <w:jc w:val="center"/>
        <w:rPr>
          <w:rFonts w:ascii="Arial" w:hAnsi="Arial" w:cs="Arial"/>
          <w:b/>
          <w:color w:val="000000"/>
          <w:sz w:val="20"/>
          <w:szCs w:val="20"/>
        </w:rPr>
      </w:pPr>
    </w:p>
    <w:p w:rsidR="0068117B" w:rsidRDefault="0068117B" w:rsidP="008141DE">
      <w:pPr>
        <w:suppressAutoHyphens w:val="0"/>
        <w:spacing w:line="276" w:lineRule="auto"/>
        <w:jc w:val="center"/>
        <w:rPr>
          <w:rFonts w:ascii="Arial" w:hAnsi="Arial" w:cs="Arial"/>
          <w:b/>
          <w:color w:val="000000"/>
          <w:sz w:val="20"/>
          <w:szCs w:val="20"/>
        </w:rPr>
      </w:pPr>
    </w:p>
    <w:p w:rsidR="008141DE" w:rsidRPr="00CC1C94" w:rsidRDefault="008141DE" w:rsidP="008141DE">
      <w:pPr>
        <w:suppressAutoHyphens w:val="0"/>
        <w:spacing w:line="276" w:lineRule="auto"/>
        <w:jc w:val="center"/>
        <w:rPr>
          <w:rFonts w:ascii="Arial" w:hAnsi="Arial" w:cs="Arial"/>
          <w:b/>
          <w:color w:val="000000"/>
          <w:sz w:val="20"/>
          <w:szCs w:val="20"/>
        </w:rPr>
      </w:pPr>
      <w:r w:rsidRPr="00CC1C94">
        <w:rPr>
          <w:rFonts w:ascii="Arial" w:hAnsi="Arial" w:cs="Arial"/>
          <w:b/>
          <w:color w:val="000000"/>
          <w:sz w:val="20"/>
          <w:szCs w:val="20"/>
        </w:rPr>
        <w:lastRenderedPageBreak/>
        <w:t>§ 4</w:t>
      </w:r>
    </w:p>
    <w:p w:rsidR="008141DE" w:rsidRDefault="008141DE" w:rsidP="008141DE">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Wykonawca ustanawia</w:t>
      </w:r>
      <w:r>
        <w:rPr>
          <w:rFonts w:ascii="Arial" w:hAnsi="Arial" w:cs="Arial"/>
          <w:color w:val="000000"/>
          <w:sz w:val="20"/>
          <w:szCs w:val="20"/>
        </w:rPr>
        <w:t>:</w:t>
      </w:r>
    </w:p>
    <w:p w:rsidR="008141DE" w:rsidRPr="00723F53" w:rsidRDefault="008141DE" w:rsidP="00723F53">
      <w:pPr>
        <w:pStyle w:val="Tekstpodstawowy31"/>
        <w:numPr>
          <w:ilvl w:val="1"/>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kierownika budowy w branży konstrukcyjno-budowlanej w osobie: …......................</w:t>
      </w:r>
      <w:r>
        <w:rPr>
          <w:rFonts w:ascii="Arial" w:hAnsi="Arial" w:cs="Arial"/>
          <w:color w:val="000000"/>
          <w:sz w:val="20"/>
          <w:szCs w:val="20"/>
        </w:rPr>
        <w:t>............</w:t>
      </w:r>
      <w:r w:rsidRPr="00CC1C94">
        <w:rPr>
          <w:rFonts w:ascii="Arial" w:hAnsi="Arial" w:cs="Arial"/>
          <w:color w:val="000000"/>
          <w:sz w:val="20"/>
          <w:szCs w:val="20"/>
        </w:rPr>
        <w:t xml:space="preserve">, </w:t>
      </w:r>
    </w:p>
    <w:p w:rsidR="008141DE" w:rsidRDefault="008141DE" w:rsidP="008141DE">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Istnieje możliwość dokonania zmiany kierownika budowy, przedstawion</w:t>
      </w:r>
      <w:r w:rsidR="00723F53">
        <w:rPr>
          <w:rFonts w:ascii="Arial" w:hAnsi="Arial" w:cs="Arial"/>
          <w:color w:val="000000"/>
          <w:sz w:val="20"/>
          <w:szCs w:val="20"/>
        </w:rPr>
        <w:t>ego</w:t>
      </w:r>
      <w:r w:rsidRPr="00CC1C94">
        <w:rPr>
          <w:rFonts w:ascii="Arial" w:hAnsi="Arial" w:cs="Arial"/>
          <w:color w:val="000000"/>
          <w:sz w:val="20"/>
          <w:szCs w:val="20"/>
        </w:rPr>
        <w:t xml:space="preserve"> w ofercie przetargowej, jedynie za uprzednią pisemną zgodą Zamawiającego.</w:t>
      </w:r>
    </w:p>
    <w:p w:rsidR="008141DE" w:rsidRDefault="008141DE" w:rsidP="008141DE">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W przypadku zmiany osoby wyszczególnion</w:t>
      </w:r>
      <w:r w:rsidR="00723F53">
        <w:rPr>
          <w:rFonts w:ascii="Arial" w:hAnsi="Arial" w:cs="Arial"/>
          <w:color w:val="000000"/>
          <w:sz w:val="20"/>
          <w:szCs w:val="20"/>
        </w:rPr>
        <w:t>ej</w:t>
      </w:r>
      <w:r w:rsidRPr="00CC1C94">
        <w:rPr>
          <w:rFonts w:ascii="Arial" w:hAnsi="Arial" w:cs="Arial"/>
          <w:color w:val="000000"/>
          <w:sz w:val="20"/>
          <w:szCs w:val="20"/>
        </w:rPr>
        <w:t xml:space="preserve"> w ust. 1 niniejszego paragrafu, nowa osoba powołan</w:t>
      </w:r>
      <w:r w:rsidR="00723F53">
        <w:rPr>
          <w:rFonts w:ascii="Arial" w:hAnsi="Arial" w:cs="Arial"/>
          <w:color w:val="000000"/>
          <w:sz w:val="20"/>
          <w:szCs w:val="20"/>
        </w:rPr>
        <w:t>a</w:t>
      </w:r>
      <w:r w:rsidRPr="00CC1C94">
        <w:rPr>
          <w:rFonts w:ascii="Arial" w:hAnsi="Arial" w:cs="Arial"/>
          <w:color w:val="000000"/>
          <w:sz w:val="20"/>
          <w:szCs w:val="20"/>
        </w:rPr>
        <w:t xml:space="preserve"> do pełnienia w/w obowiązków mus</w:t>
      </w:r>
      <w:r w:rsidR="00723F53">
        <w:rPr>
          <w:rFonts w:ascii="Arial" w:hAnsi="Arial" w:cs="Arial"/>
          <w:color w:val="000000"/>
          <w:sz w:val="20"/>
          <w:szCs w:val="20"/>
        </w:rPr>
        <w:t>i</w:t>
      </w:r>
      <w:r w:rsidRPr="00CC1C94">
        <w:rPr>
          <w:rFonts w:ascii="Arial" w:hAnsi="Arial" w:cs="Arial"/>
          <w:color w:val="000000"/>
          <w:sz w:val="20"/>
          <w:szCs w:val="20"/>
        </w:rPr>
        <w:t xml:space="preserve"> spełniać wymagani</w:t>
      </w:r>
      <w:r w:rsidR="00723F53">
        <w:rPr>
          <w:rFonts w:ascii="Arial" w:hAnsi="Arial" w:cs="Arial"/>
          <w:color w:val="000000"/>
          <w:sz w:val="20"/>
          <w:szCs w:val="20"/>
        </w:rPr>
        <w:t xml:space="preserve">a określone </w:t>
      </w:r>
      <w:r w:rsidRPr="00CC1C94">
        <w:rPr>
          <w:rFonts w:ascii="Arial" w:hAnsi="Arial" w:cs="Arial"/>
          <w:color w:val="000000"/>
          <w:sz w:val="20"/>
          <w:szCs w:val="20"/>
        </w:rPr>
        <w:t>w specyfikacji istotnych warunków zamówienia dla danej funkcji.</w:t>
      </w:r>
    </w:p>
    <w:p w:rsidR="008141DE" w:rsidRPr="00CC1C94" w:rsidRDefault="008141DE" w:rsidP="008141DE">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rsidR="008141DE" w:rsidRPr="00CC1C94" w:rsidRDefault="008141DE" w:rsidP="008141DE">
      <w:pPr>
        <w:keepLines/>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 5</w:t>
      </w:r>
    </w:p>
    <w:p w:rsidR="008141DE" w:rsidRPr="00CC1C94" w:rsidRDefault="008141DE" w:rsidP="008141DE">
      <w:pPr>
        <w:pStyle w:val="Akapitzlist"/>
        <w:keepLines/>
        <w:numPr>
          <w:ilvl w:val="0"/>
          <w:numId w:val="22"/>
        </w:numPr>
        <w:tabs>
          <w:tab w:val="left" w:pos="709"/>
          <w:tab w:val="left" w:pos="851"/>
        </w:tabs>
        <w:spacing w:line="276" w:lineRule="auto"/>
        <w:rPr>
          <w:rFonts w:ascii="Arial" w:hAnsi="Arial" w:cs="Arial"/>
          <w:color w:val="000000"/>
          <w:sz w:val="20"/>
          <w:szCs w:val="20"/>
        </w:rPr>
      </w:pPr>
      <w:r w:rsidRPr="00CC1C94">
        <w:rPr>
          <w:rFonts w:ascii="Arial" w:hAnsi="Arial" w:cs="Arial"/>
          <w:color w:val="000000"/>
          <w:sz w:val="20"/>
          <w:szCs w:val="20"/>
        </w:rPr>
        <w:t>Zamawiający powołuje:</w:t>
      </w:r>
    </w:p>
    <w:p w:rsidR="008141DE" w:rsidRDefault="008141DE" w:rsidP="008141DE">
      <w:pPr>
        <w:pStyle w:val="Akapitzlist"/>
        <w:keepLines/>
        <w:numPr>
          <w:ilvl w:val="1"/>
          <w:numId w:val="22"/>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konstrukcyjno-budowlanej</w:t>
      </w:r>
      <w:r w:rsidRPr="00CC1C94">
        <w:rPr>
          <w:rFonts w:ascii="Arial" w:hAnsi="Arial" w:cs="Arial"/>
          <w:color w:val="000000"/>
          <w:sz w:val="20"/>
          <w:szCs w:val="20"/>
        </w:rPr>
        <w:t xml:space="preserve"> w osobie: …......................</w:t>
      </w:r>
      <w:r>
        <w:rPr>
          <w:rFonts w:ascii="Arial" w:hAnsi="Arial" w:cs="Arial"/>
          <w:color w:val="000000"/>
          <w:sz w:val="20"/>
          <w:szCs w:val="20"/>
        </w:rPr>
        <w:t>............</w:t>
      </w:r>
      <w:r w:rsidRPr="00CC1C94">
        <w:rPr>
          <w:rFonts w:ascii="Arial" w:hAnsi="Arial" w:cs="Arial"/>
          <w:color w:val="000000"/>
          <w:sz w:val="20"/>
          <w:szCs w:val="20"/>
        </w:rPr>
        <w:t xml:space="preserve">,  </w:t>
      </w:r>
    </w:p>
    <w:p w:rsidR="008141DE" w:rsidRDefault="008141DE" w:rsidP="008141DE">
      <w:pPr>
        <w:pStyle w:val="Akapitzlist"/>
        <w:keepLines/>
        <w:numPr>
          <w:ilvl w:val="1"/>
          <w:numId w:val="22"/>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sanitarnej</w:t>
      </w:r>
      <w:r w:rsidRPr="00CC1C94">
        <w:rPr>
          <w:rFonts w:ascii="Arial" w:hAnsi="Arial" w:cs="Arial"/>
          <w:color w:val="000000"/>
          <w:sz w:val="20"/>
          <w:szCs w:val="20"/>
        </w:rPr>
        <w:t xml:space="preserve"> w osobie: …......................</w:t>
      </w:r>
      <w:r>
        <w:rPr>
          <w:rFonts w:ascii="Arial" w:hAnsi="Arial" w:cs="Arial"/>
          <w:color w:val="000000"/>
          <w:sz w:val="20"/>
          <w:szCs w:val="20"/>
        </w:rPr>
        <w:t>............</w:t>
      </w:r>
      <w:r w:rsidRPr="00CC1C94">
        <w:rPr>
          <w:rFonts w:ascii="Arial" w:hAnsi="Arial" w:cs="Arial"/>
          <w:color w:val="000000"/>
          <w:sz w:val="20"/>
          <w:szCs w:val="20"/>
        </w:rPr>
        <w:t xml:space="preserve">,  </w:t>
      </w:r>
    </w:p>
    <w:p w:rsidR="008141DE" w:rsidRPr="00554644" w:rsidRDefault="008141DE" w:rsidP="00554644">
      <w:pPr>
        <w:pStyle w:val="Akapitzlist"/>
        <w:keepLines/>
        <w:numPr>
          <w:ilvl w:val="1"/>
          <w:numId w:val="22"/>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elektrycznej</w:t>
      </w:r>
      <w:r w:rsidRPr="00CC1C94">
        <w:rPr>
          <w:rFonts w:ascii="Arial" w:hAnsi="Arial" w:cs="Arial"/>
          <w:color w:val="000000"/>
          <w:sz w:val="20"/>
          <w:szCs w:val="20"/>
        </w:rPr>
        <w:t xml:space="preserve"> w osobie: …......................</w:t>
      </w:r>
      <w:r>
        <w:rPr>
          <w:rFonts w:ascii="Arial" w:hAnsi="Arial" w:cs="Arial"/>
          <w:color w:val="000000"/>
          <w:sz w:val="20"/>
          <w:szCs w:val="20"/>
        </w:rPr>
        <w:t>............</w:t>
      </w:r>
      <w:r w:rsidRPr="00CC1C94">
        <w:rPr>
          <w:rFonts w:ascii="Arial" w:hAnsi="Arial" w:cs="Arial"/>
          <w:color w:val="000000"/>
          <w:sz w:val="20"/>
          <w:szCs w:val="20"/>
        </w:rPr>
        <w:t xml:space="preserve">,  </w:t>
      </w:r>
    </w:p>
    <w:p w:rsidR="008141DE" w:rsidRDefault="008141DE" w:rsidP="008141DE">
      <w:pPr>
        <w:pStyle w:val="Akapitzlist"/>
        <w:keepLines/>
        <w:numPr>
          <w:ilvl w:val="0"/>
          <w:numId w:val="22"/>
        </w:numPr>
        <w:tabs>
          <w:tab w:val="left" w:pos="851"/>
          <w:tab w:val="left" w:pos="900"/>
        </w:tabs>
        <w:spacing w:line="276" w:lineRule="auto"/>
        <w:jc w:val="both"/>
        <w:rPr>
          <w:rFonts w:ascii="Arial" w:hAnsi="Arial" w:cs="Arial"/>
          <w:color w:val="000000"/>
          <w:sz w:val="20"/>
          <w:szCs w:val="20"/>
        </w:rPr>
      </w:pPr>
      <w:r w:rsidRPr="00CC1C94">
        <w:rPr>
          <w:rFonts w:ascii="Arial" w:hAnsi="Arial" w:cs="Arial"/>
          <w:color w:val="000000"/>
          <w:sz w:val="20"/>
          <w:szCs w:val="20"/>
        </w:rPr>
        <w:t>Inspektor nadzoru inwestorskiego działa w imieniu i na rachunek Zamawiającego.</w:t>
      </w:r>
    </w:p>
    <w:p w:rsidR="007804BB" w:rsidRPr="00CC1C94" w:rsidRDefault="007804BB" w:rsidP="008141DE">
      <w:pPr>
        <w:pStyle w:val="Akapitzlist"/>
        <w:keepLines/>
        <w:numPr>
          <w:ilvl w:val="0"/>
          <w:numId w:val="22"/>
        </w:numPr>
        <w:tabs>
          <w:tab w:val="left" w:pos="851"/>
          <w:tab w:val="left" w:pos="900"/>
        </w:tabs>
        <w:spacing w:line="276" w:lineRule="auto"/>
        <w:jc w:val="both"/>
        <w:rPr>
          <w:rFonts w:ascii="Arial" w:hAnsi="Arial" w:cs="Arial"/>
          <w:color w:val="000000"/>
          <w:sz w:val="20"/>
          <w:szCs w:val="20"/>
        </w:rPr>
      </w:pPr>
      <w:r>
        <w:rPr>
          <w:rFonts w:ascii="Arial" w:hAnsi="Arial" w:cs="Arial"/>
          <w:color w:val="000000"/>
          <w:sz w:val="20"/>
          <w:szCs w:val="20"/>
        </w:rPr>
        <w:t>Zamawiający wyznacza do nadzoru nad realizacją zamówienia pn. Rozbudowa Szkoły Podstawowej w Kaźmierzu o część dydaktyczną i salę gimnastyczną następujące osoby</w:t>
      </w:r>
      <w:r w:rsidR="0048623A">
        <w:rPr>
          <w:rFonts w:ascii="Arial" w:hAnsi="Arial" w:cs="Arial"/>
          <w:color w:val="000000"/>
          <w:sz w:val="20"/>
          <w:szCs w:val="20"/>
        </w:rPr>
        <w:t xml:space="preserve"> będące członkami komisji przetargowej</w:t>
      </w:r>
      <w:r>
        <w:rPr>
          <w:rFonts w:ascii="Arial" w:hAnsi="Arial" w:cs="Arial"/>
          <w:color w:val="000000"/>
          <w:sz w:val="20"/>
          <w:szCs w:val="20"/>
        </w:rPr>
        <w:t>:</w:t>
      </w:r>
    </w:p>
    <w:p w:rsidR="007804BB" w:rsidRDefault="0048623A" w:rsidP="007804BB">
      <w:pPr>
        <w:pStyle w:val="Akapitzlist"/>
        <w:keepLines/>
        <w:numPr>
          <w:ilvl w:val="1"/>
          <w:numId w:val="22"/>
        </w:numPr>
        <w:tabs>
          <w:tab w:val="left" w:pos="540"/>
          <w:tab w:val="left" w:pos="630"/>
        </w:tabs>
        <w:spacing w:line="276" w:lineRule="auto"/>
        <w:rPr>
          <w:rFonts w:ascii="Arial" w:hAnsi="Arial" w:cs="Arial"/>
          <w:color w:val="000000"/>
          <w:sz w:val="20"/>
          <w:szCs w:val="20"/>
        </w:rPr>
      </w:pPr>
      <w:r>
        <w:rPr>
          <w:rFonts w:ascii="Arial" w:hAnsi="Arial" w:cs="Arial"/>
          <w:color w:val="000000"/>
          <w:sz w:val="20"/>
          <w:szCs w:val="20"/>
        </w:rPr>
        <w:t>Sekretarz Gminy – Janusz Stróżyk</w:t>
      </w:r>
      <w:r w:rsidR="007804BB" w:rsidRPr="00CC1C94">
        <w:rPr>
          <w:rFonts w:ascii="Arial" w:hAnsi="Arial" w:cs="Arial"/>
          <w:color w:val="000000"/>
          <w:sz w:val="20"/>
          <w:szCs w:val="20"/>
        </w:rPr>
        <w:t xml:space="preserve">,  </w:t>
      </w:r>
    </w:p>
    <w:p w:rsidR="007804BB" w:rsidRDefault="0048623A" w:rsidP="007804BB">
      <w:pPr>
        <w:pStyle w:val="Akapitzlist"/>
        <w:keepLines/>
        <w:numPr>
          <w:ilvl w:val="1"/>
          <w:numId w:val="22"/>
        </w:numPr>
        <w:tabs>
          <w:tab w:val="left" w:pos="540"/>
          <w:tab w:val="left" w:pos="630"/>
        </w:tabs>
        <w:spacing w:line="276" w:lineRule="auto"/>
        <w:rPr>
          <w:rFonts w:ascii="Arial" w:hAnsi="Arial" w:cs="Arial"/>
          <w:color w:val="000000"/>
          <w:sz w:val="20"/>
          <w:szCs w:val="20"/>
        </w:rPr>
      </w:pPr>
      <w:r>
        <w:rPr>
          <w:rFonts w:ascii="Arial" w:hAnsi="Arial" w:cs="Arial"/>
          <w:color w:val="000000"/>
          <w:sz w:val="20"/>
          <w:szCs w:val="20"/>
        </w:rPr>
        <w:t>Kierownik Wydziału Nieruchomości i Inwestycji – Marek Nowak.</w:t>
      </w:r>
      <w:r w:rsidR="007804BB" w:rsidRPr="00CC1C94">
        <w:rPr>
          <w:rFonts w:ascii="Arial" w:hAnsi="Arial" w:cs="Arial"/>
          <w:color w:val="000000"/>
          <w:sz w:val="20"/>
          <w:szCs w:val="20"/>
        </w:rPr>
        <w:t xml:space="preserve">  </w:t>
      </w:r>
    </w:p>
    <w:p w:rsidR="008141DE" w:rsidRPr="00CC1C94" w:rsidRDefault="008141DE" w:rsidP="007804BB">
      <w:pPr>
        <w:keepLines/>
        <w:spacing w:line="276" w:lineRule="auto"/>
        <w:ind w:left="360"/>
        <w:rPr>
          <w:rFonts w:ascii="Arial" w:hAnsi="Arial" w:cs="Arial"/>
          <w:b/>
          <w:color w:val="000000"/>
          <w:sz w:val="20"/>
          <w:szCs w:val="20"/>
        </w:rPr>
      </w:pPr>
    </w:p>
    <w:p w:rsidR="008141DE" w:rsidRPr="00CC1C94" w:rsidRDefault="008141DE" w:rsidP="008141DE">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 6</w:t>
      </w:r>
    </w:p>
    <w:p w:rsidR="008141DE" w:rsidRPr="00CC1C94" w:rsidRDefault="008141DE" w:rsidP="008141DE">
      <w:pPr>
        <w:keepLines/>
        <w:tabs>
          <w:tab w:val="left" w:pos="0"/>
        </w:tabs>
        <w:spacing w:line="276" w:lineRule="auto"/>
        <w:jc w:val="both"/>
        <w:rPr>
          <w:rFonts w:ascii="Arial" w:hAnsi="Arial" w:cs="Arial"/>
          <w:b/>
          <w:color w:val="000000"/>
          <w:sz w:val="20"/>
          <w:szCs w:val="20"/>
        </w:rPr>
      </w:pPr>
      <w:r w:rsidRPr="00CC1C94">
        <w:rPr>
          <w:rFonts w:ascii="Arial" w:hAnsi="Arial" w:cs="Arial"/>
          <w:color w:val="000000"/>
          <w:sz w:val="20"/>
          <w:szCs w:val="20"/>
        </w:rPr>
        <w:t xml:space="preserve">Wykonawca oświadcza, że zapoznał się z dokumentacją projektową i uznaje ją za wystarczającą podstawę do realizacji przedmiotu niniejszej Umowy. </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sidRPr="00CC1C94">
        <w:rPr>
          <w:rFonts w:ascii="Arial" w:hAnsi="Arial" w:cs="Arial"/>
          <w:b/>
          <w:color w:val="000000"/>
          <w:sz w:val="20"/>
          <w:szCs w:val="20"/>
        </w:rPr>
        <w:t>§ 7</w:t>
      </w:r>
    </w:p>
    <w:p w:rsidR="008141DE" w:rsidRPr="001F06E7"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stosowania podczas realizacji robót objętych niniejszą Umową wyłącznie materiałów i wyrobów budowlanych dopuszczonych do stosowania w budownictwie zgodnie z Ustawą – Prawo budowlane.</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rsidR="008141DE" w:rsidRPr="00E2514C" w:rsidRDefault="008141DE" w:rsidP="00E2514C">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Materiały będą pod względem jakościowym i ilościowym badane przez Wykonawcę.</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1F06E7">
        <w:rPr>
          <w:rFonts w:ascii="Arial" w:hAnsi="Arial" w:cs="Arial"/>
          <w:color w:val="000000"/>
          <w:sz w:val="20"/>
          <w:szCs w:val="20"/>
        </w:rPr>
        <w:br/>
        <w:t>o samorządach zawodowych architektów, inżynierów budownictwa i urbanistów, normami technicznymi, standardami i zasadami sztuki budowlanej, dokumentacją projektowo – techniczną, etyką zawodową oraz postanowieniami niniejszej Umowy.</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pacing w:val="-3"/>
          <w:sz w:val="20"/>
          <w:szCs w:val="20"/>
        </w:rPr>
        <w:lastRenderedPageBreak/>
        <w:t>Zastosowane przez Wykonawcę materiały i wyroby budowlane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w:t>
      </w:r>
      <w:r w:rsidRPr="001F06E7">
        <w:rPr>
          <w:rFonts w:ascii="Arial" w:hAnsi="Arial" w:cs="Arial"/>
          <w:color w:val="0000FF"/>
          <w:sz w:val="20"/>
          <w:szCs w:val="20"/>
        </w:rPr>
        <w:t xml:space="preserve"> </w:t>
      </w:r>
      <w:r w:rsidRPr="001F06E7">
        <w:rPr>
          <w:rFonts w:ascii="Arial" w:hAnsi="Arial" w:cs="Arial"/>
          <w:color w:val="000000"/>
          <w:sz w:val="20"/>
          <w:szCs w:val="20"/>
        </w:rPr>
        <w:t>Stosowane przez Wykonawcę materiały powinny być fabrycznie nowe.</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iż jest wyłącznie odpowiedzialny za przeszkolenie zatrudnionych przez siebie pracowników w zakresie przepisów BHP.</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że w związku z realizacją przedmiotu Umowy, ponosi wyłączną odpowiedzialność z tytułu ewentualnego uszkodzenia istniejących instalacji.</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Przedmiot Umowy zostanie wykonany z materiałów dostarczonych przez Wykonawcę </w:t>
      </w:r>
      <w:r w:rsidRPr="001F06E7">
        <w:rPr>
          <w:rFonts w:ascii="Arial" w:hAnsi="Arial" w:cs="Arial"/>
          <w:color w:val="000000"/>
          <w:sz w:val="20"/>
          <w:szCs w:val="20"/>
        </w:rPr>
        <w:br/>
        <w:t>i przy użyciu urządzeń i sprzętu Wykonawcy.</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do dostarczenia i przekazania </w:t>
      </w:r>
      <w:r w:rsidR="00E2514C">
        <w:rPr>
          <w:rFonts w:ascii="Arial" w:hAnsi="Arial" w:cs="Arial"/>
          <w:color w:val="000000"/>
          <w:sz w:val="20"/>
          <w:szCs w:val="20"/>
        </w:rPr>
        <w:t>Zamawiającemu lub Inspektorowi Nadzoru Zamawiającego</w:t>
      </w:r>
      <w:r w:rsidRPr="001F06E7">
        <w:rPr>
          <w:rFonts w:ascii="Arial" w:hAnsi="Arial" w:cs="Arial"/>
          <w:color w:val="000000"/>
          <w:sz w:val="20"/>
          <w:szCs w:val="20"/>
        </w:rPr>
        <w:t xml:space="preserve"> </w:t>
      </w:r>
      <w:r w:rsidRPr="00E2514C">
        <w:rPr>
          <w:rFonts w:ascii="Arial" w:hAnsi="Arial" w:cs="Arial"/>
          <w:b/>
          <w:color w:val="000000"/>
          <w:sz w:val="20"/>
          <w:szCs w:val="20"/>
          <w:u w:val="single"/>
        </w:rPr>
        <w:t>przed wbudowaniem</w:t>
      </w:r>
      <w:r w:rsidR="00E2514C">
        <w:rPr>
          <w:rFonts w:ascii="Arial" w:hAnsi="Arial" w:cs="Arial"/>
          <w:b/>
          <w:color w:val="000000"/>
          <w:sz w:val="20"/>
          <w:szCs w:val="20"/>
          <w:u w:val="single"/>
        </w:rPr>
        <w:t xml:space="preserve">/ zainstalowaniem </w:t>
      </w:r>
      <w:r w:rsidRPr="00E2514C">
        <w:rPr>
          <w:rFonts w:ascii="Arial" w:hAnsi="Arial" w:cs="Arial"/>
          <w:b/>
          <w:color w:val="000000"/>
          <w:sz w:val="20"/>
          <w:szCs w:val="20"/>
          <w:u w:val="single"/>
        </w:rPr>
        <w:t>materiałów</w:t>
      </w:r>
      <w:r w:rsidR="00E2514C" w:rsidRPr="00E2514C">
        <w:rPr>
          <w:rFonts w:ascii="Arial" w:hAnsi="Arial" w:cs="Arial"/>
          <w:b/>
          <w:color w:val="000000"/>
          <w:sz w:val="20"/>
          <w:szCs w:val="20"/>
          <w:u w:val="single"/>
        </w:rPr>
        <w:t xml:space="preserve"> i urządzeń</w:t>
      </w:r>
      <w:r w:rsidRPr="00E2514C">
        <w:rPr>
          <w:rFonts w:ascii="Arial" w:hAnsi="Arial" w:cs="Arial"/>
          <w:b/>
          <w:color w:val="000000"/>
          <w:sz w:val="20"/>
          <w:szCs w:val="20"/>
          <w:u w:val="single"/>
        </w:rPr>
        <w:t xml:space="preserve"> </w:t>
      </w:r>
      <w:r w:rsidRPr="001F06E7">
        <w:rPr>
          <w:rFonts w:ascii="Arial" w:hAnsi="Arial" w:cs="Arial"/>
          <w:color w:val="000000"/>
          <w:sz w:val="20"/>
          <w:szCs w:val="20"/>
        </w:rPr>
        <w:t xml:space="preserve">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w:t>
      </w:r>
      <w:r w:rsidR="007804BB">
        <w:rPr>
          <w:rFonts w:ascii="Arial" w:hAnsi="Arial" w:cs="Arial"/>
          <w:color w:val="000000"/>
          <w:sz w:val="20"/>
          <w:szCs w:val="20"/>
        </w:rPr>
        <w:t xml:space="preserve">przez Wykonawcę któregokolwiek </w:t>
      </w:r>
      <w:r w:rsidRPr="001F06E7">
        <w:rPr>
          <w:rFonts w:ascii="Arial" w:hAnsi="Arial" w:cs="Arial"/>
          <w:color w:val="000000"/>
          <w:sz w:val="20"/>
          <w:szCs w:val="20"/>
        </w:rPr>
        <w:t xml:space="preserve">z terminów pośrednich lub terminu końcowego uważa się za zawinione przez Wykonawcę. </w:t>
      </w:r>
    </w:p>
    <w:p w:rsidR="008141DE"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ponosi pełną odpowiedzialność za dostarczenie oraz właściwe zabezpieczenie, składowanie materiałów oraz urządzeń sprzętu wykorzystywanego przy realizacji Przedmiotu Umowy. </w:t>
      </w:r>
    </w:p>
    <w:p w:rsidR="008141DE" w:rsidRPr="001F06E7" w:rsidRDefault="008141DE" w:rsidP="008141DE">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do rozładowywania i właściwego składowania wszystkich urządzeń </w:t>
      </w:r>
      <w:r>
        <w:rPr>
          <w:rFonts w:ascii="Arial" w:hAnsi="Arial" w:cs="Arial"/>
          <w:color w:val="000000"/>
          <w:sz w:val="20"/>
          <w:szCs w:val="20"/>
        </w:rPr>
        <w:t xml:space="preserve">                   </w:t>
      </w:r>
      <w:r w:rsidRPr="001F06E7">
        <w:rPr>
          <w:rFonts w:ascii="Arial" w:hAnsi="Arial" w:cs="Arial"/>
          <w:color w:val="000000"/>
          <w:sz w:val="20"/>
          <w:szCs w:val="20"/>
        </w:rPr>
        <w:t>i materiałów, w miejscu wskazanym przez Zamawiającego lub Inspektora Nadzoru Zamawiającego.</w:t>
      </w:r>
    </w:p>
    <w:p w:rsidR="008141DE" w:rsidRDefault="008141DE" w:rsidP="008141DE">
      <w:pPr>
        <w:keepLines/>
        <w:spacing w:line="276" w:lineRule="auto"/>
        <w:rPr>
          <w:rFonts w:ascii="Arial" w:hAnsi="Arial" w:cs="Arial"/>
          <w:b/>
          <w:color w:val="000000"/>
          <w:sz w:val="20"/>
          <w:szCs w:val="20"/>
        </w:rPr>
      </w:pPr>
    </w:p>
    <w:p w:rsidR="008141DE" w:rsidRPr="00CC1C94" w:rsidRDefault="008141DE" w:rsidP="008141DE">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II. Prawa i obowiązki stron Umowy</w:t>
      </w:r>
    </w:p>
    <w:p w:rsidR="008141DE" w:rsidRPr="00CC1C94" w:rsidRDefault="008141DE" w:rsidP="008141DE">
      <w:pPr>
        <w:keepLines/>
        <w:spacing w:line="276" w:lineRule="auto"/>
        <w:jc w:val="center"/>
        <w:rPr>
          <w:rFonts w:ascii="Arial" w:hAnsi="Arial" w:cs="Arial"/>
          <w:b/>
          <w:color w:val="000000"/>
          <w:sz w:val="20"/>
          <w:szCs w:val="20"/>
        </w:rPr>
      </w:pPr>
    </w:p>
    <w:p w:rsidR="008141DE" w:rsidRPr="00CC1C94" w:rsidRDefault="008141DE" w:rsidP="008141DE">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8</w:t>
      </w:r>
    </w:p>
    <w:p w:rsidR="008141DE" w:rsidRDefault="008141DE" w:rsidP="008141DE">
      <w:pPr>
        <w:pStyle w:val="Akapitzlist"/>
        <w:keepLines/>
        <w:numPr>
          <w:ilvl w:val="0"/>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Poza innymi obowiązkami wynikającymi z treści Umowy, do obowiązków Zamawiającego  należy:</w:t>
      </w:r>
    </w:p>
    <w:p w:rsidR="008141DE" w:rsidRDefault="008141DE" w:rsidP="008141DE">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protokolarne przekazanie Wykonawcy terenu budowy – co nastąpi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dnia podpisania umowy,</w:t>
      </w:r>
    </w:p>
    <w:p w:rsidR="008141DE" w:rsidRDefault="008141DE" w:rsidP="008141DE">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dostarczenie pozwolenia na budowę i dziennika budowy na d</w:t>
      </w:r>
      <w:r>
        <w:rPr>
          <w:rFonts w:ascii="Arial" w:hAnsi="Arial" w:cs="Arial"/>
          <w:color w:val="000000"/>
          <w:sz w:val="20"/>
          <w:szCs w:val="20"/>
        </w:rPr>
        <w:t>zień przekazania terenu  budowy,</w:t>
      </w:r>
    </w:p>
    <w:p w:rsidR="008141DE" w:rsidRDefault="008141DE" w:rsidP="008141DE">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zap</w:t>
      </w:r>
      <w:r>
        <w:rPr>
          <w:rFonts w:ascii="Arial" w:hAnsi="Arial" w:cs="Arial"/>
          <w:color w:val="000000"/>
          <w:sz w:val="20"/>
          <w:szCs w:val="20"/>
        </w:rPr>
        <w:t>ewnienie nadzoru inwestorskiego</w:t>
      </w:r>
      <w:r w:rsidR="00E2514C">
        <w:rPr>
          <w:rFonts w:ascii="Arial" w:hAnsi="Arial" w:cs="Arial"/>
          <w:color w:val="000000"/>
          <w:sz w:val="20"/>
          <w:szCs w:val="20"/>
        </w:rPr>
        <w:t xml:space="preserve"> i autorskiego</w:t>
      </w:r>
      <w:r>
        <w:rPr>
          <w:rFonts w:ascii="Arial" w:hAnsi="Arial" w:cs="Arial"/>
          <w:color w:val="000000"/>
          <w:sz w:val="20"/>
          <w:szCs w:val="20"/>
        </w:rPr>
        <w:t>,</w:t>
      </w:r>
    </w:p>
    <w:p w:rsidR="008141DE" w:rsidRDefault="008141DE" w:rsidP="008141DE">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dokonanie odbioru końcowego</w:t>
      </w:r>
      <w:r w:rsidR="00E2514C">
        <w:rPr>
          <w:rFonts w:ascii="Arial" w:hAnsi="Arial" w:cs="Arial"/>
          <w:color w:val="000000"/>
          <w:sz w:val="20"/>
          <w:szCs w:val="20"/>
        </w:rPr>
        <w:t xml:space="preserve"> i odbiorów częściowych</w:t>
      </w:r>
      <w:r w:rsidRPr="001F06E7">
        <w:rPr>
          <w:rFonts w:ascii="Arial" w:hAnsi="Arial" w:cs="Arial"/>
          <w:color w:val="000000"/>
          <w:sz w:val="20"/>
          <w:szCs w:val="20"/>
        </w:rPr>
        <w:t>.</w:t>
      </w:r>
    </w:p>
    <w:p w:rsidR="008141DE" w:rsidRPr="001F06E7" w:rsidRDefault="008141DE" w:rsidP="008141DE">
      <w:pPr>
        <w:pStyle w:val="Akapitzlist"/>
        <w:keepLines/>
        <w:numPr>
          <w:ilvl w:val="0"/>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nie ponosi odpowiedzialności za mienie Wykonawcy zgromadzone na terenie budowy.</w:t>
      </w:r>
      <w:r>
        <w:rPr>
          <w:rFonts w:ascii="Arial" w:hAnsi="Arial" w:cs="Arial"/>
          <w:color w:val="000000"/>
          <w:sz w:val="20"/>
          <w:szCs w:val="20"/>
        </w:rPr>
        <w:t xml:space="preserve"> </w:t>
      </w:r>
      <w:r w:rsidRPr="001F06E7">
        <w:rPr>
          <w:rFonts w:ascii="Arial" w:hAnsi="Arial" w:cs="Arial"/>
          <w:color w:val="000000"/>
          <w:sz w:val="20"/>
          <w:szCs w:val="20"/>
        </w:rPr>
        <w:t xml:space="preserve">Zamawiający na każdym etapie realizacji przedmiotu umowy, będzie uprawniony do kontroli, żądania od Wykonawcy i podwykonawców przedstawienia dowodów zatrudnienia osób na podstawie umów </w:t>
      </w:r>
      <w:r>
        <w:rPr>
          <w:rFonts w:ascii="Arial" w:hAnsi="Arial" w:cs="Arial"/>
          <w:color w:val="000000"/>
          <w:sz w:val="20"/>
          <w:szCs w:val="20"/>
        </w:rPr>
        <w:t xml:space="preserve">               </w:t>
      </w:r>
      <w:r w:rsidRPr="001F06E7">
        <w:rPr>
          <w:rFonts w:ascii="Arial" w:hAnsi="Arial" w:cs="Arial"/>
          <w:color w:val="000000"/>
          <w:sz w:val="20"/>
          <w:szCs w:val="20"/>
        </w:rPr>
        <w:t xml:space="preserve">o pracę, tj. </w:t>
      </w:r>
      <w:r w:rsidRPr="001F06E7">
        <w:rPr>
          <w:rFonts w:ascii="Arial" w:hAnsi="Arial" w:cs="Arial"/>
          <w:sz w:val="20"/>
          <w:szCs w:val="20"/>
        </w:rPr>
        <w:t xml:space="preserve">robotników budowlanych wykonujących roboty budowlane pod kierownictwem Kierownika Budowy. Wymagane jest, aby umowy o pracę były zawarte co najmniej na rzeczy </w:t>
      </w:r>
      <w:r w:rsidRPr="00002B2F">
        <w:rPr>
          <w:rFonts w:ascii="Arial" w:hAnsi="Arial" w:cs="Arial"/>
          <w:color w:val="000000" w:themeColor="text1"/>
          <w:sz w:val="20"/>
          <w:szCs w:val="20"/>
        </w:rPr>
        <w:t xml:space="preserve">realizacji umowy. </w:t>
      </w:r>
    </w:p>
    <w:p w:rsidR="008141DE" w:rsidRPr="00CC1C94" w:rsidRDefault="008141DE" w:rsidP="008141DE">
      <w:pPr>
        <w:pStyle w:val="Tekstpodstawowy31"/>
        <w:spacing w:line="276" w:lineRule="auto"/>
        <w:ind w:left="360" w:hanging="360"/>
        <w:rPr>
          <w:rFonts w:ascii="Arial" w:hAnsi="Arial" w:cs="Arial"/>
          <w:b/>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sidRPr="00CC1C94">
        <w:rPr>
          <w:rFonts w:ascii="Arial" w:hAnsi="Arial" w:cs="Arial"/>
          <w:b/>
          <w:color w:val="000000"/>
          <w:sz w:val="20"/>
          <w:szCs w:val="20"/>
        </w:rPr>
        <w:t>§ 9</w:t>
      </w:r>
    </w:p>
    <w:p w:rsidR="008141DE" w:rsidRPr="00CC1C94" w:rsidRDefault="008141DE" w:rsidP="008141DE">
      <w:pPr>
        <w:keepLines/>
        <w:spacing w:line="276" w:lineRule="auto"/>
        <w:jc w:val="both"/>
        <w:rPr>
          <w:rFonts w:ascii="Arial" w:hAnsi="Arial" w:cs="Arial"/>
          <w:color w:val="000000"/>
          <w:sz w:val="20"/>
          <w:szCs w:val="20"/>
        </w:rPr>
      </w:pPr>
      <w:r w:rsidRPr="00CC1C94">
        <w:rPr>
          <w:rFonts w:ascii="Arial" w:hAnsi="Arial" w:cs="Arial"/>
          <w:color w:val="000000"/>
          <w:sz w:val="20"/>
          <w:szCs w:val="20"/>
        </w:rPr>
        <w:t>Poza innymi obowiązkami wynikającymi z treści Umowy, do obowiązków Wykonawcy należy:</w:t>
      </w:r>
    </w:p>
    <w:p w:rsidR="008141DE" w:rsidRPr="001F06E7"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Realizacja przedmiotu Umowy zgodnie z umową i przepisami prawa.</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Przejęcie terenu budowy.</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Informowanie Zamawiającego (inspektora nadzoru) o konieczności wykonania robót dodatkowych lub zamiennych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daty stwierdzenia konieczności ich  wykonania. </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 xml:space="preserve">W razie konieczności odstąpienia od zatwierdzonego projektu budowlanego niezależnie </w:t>
      </w:r>
      <w:r>
        <w:rPr>
          <w:rFonts w:ascii="Arial" w:hAnsi="Arial" w:cs="Arial"/>
          <w:color w:val="000000"/>
          <w:sz w:val="20"/>
          <w:szCs w:val="20"/>
        </w:rPr>
        <w:t xml:space="preserve">                                </w:t>
      </w:r>
      <w:r w:rsidRPr="001F06E7">
        <w:rPr>
          <w:rFonts w:ascii="Arial" w:hAnsi="Arial" w:cs="Arial"/>
          <w:color w:val="000000"/>
          <w:sz w:val="20"/>
          <w:szCs w:val="20"/>
        </w:rPr>
        <w:t xml:space="preserve">czy odstąpienie to ma charakter nieistotny czy istotny, Wykonawca pisemnie zawiadamia </w:t>
      </w:r>
      <w:r>
        <w:rPr>
          <w:rFonts w:ascii="Arial" w:hAnsi="Arial" w:cs="Arial"/>
          <w:color w:val="000000"/>
          <w:sz w:val="20"/>
          <w:szCs w:val="20"/>
        </w:rPr>
        <w:t xml:space="preserve">                                   </w:t>
      </w:r>
      <w:r w:rsidRPr="001F06E7">
        <w:rPr>
          <w:rFonts w:ascii="Arial" w:hAnsi="Arial" w:cs="Arial"/>
          <w:color w:val="000000"/>
          <w:sz w:val="20"/>
          <w:szCs w:val="20"/>
        </w:rPr>
        <w:t>o tym Zamawiającego oraz w razie potrzeby podejmuje niezbędne działania.</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Pełnienie funkcji koordynacyjnych w stosunku do dostawców i podwykonawców.</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Zapewnienie ochrony mienia znajdującego się na terenie budowy, w szczególności pod względem przeciwpożarowym.</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Utrzymanie na terenie budowy należytego ładu, porządku, przestrzegania przepisów bhp, ochrony znajdujących się na terenie obiektów i sieci oraz urządzeń uzbrojenia terenu i utrzymania ich </w:t>
      </w:r>
      <w:r>
        <w:rPr>
          <w:rFonts w:ascii="Arial" w:hAnsi="Arial" w:cs="Arial"/>
          <w:color w:val="000000"/>
          <w:sz w:val="20"/>
          <w:szCs w:val="20"/>
        </w:rPr>
        <w:t xml:space="preserve">                            </w:t>
      </w:r>
      <w:r w:rsidRPr="001F06E7">
        <w:rPr>
          <w:rFonts w:ascii="Arial" w:hAnsi="Arial" w:cs="Arial"/>
          <w:color w:val="000000"/>
          <w:sz w:val="20"/>
          <w:szCs w:val="20"/>
        </w:rPr>
        <w:t xml:space="preserve">w należytym stanie technicznym. Po zakończeniu robót Wykonawca uporządkuje teren budowy </w:t>
      </w:r>
      <w:r>
        <w:rPr>
          <w:rFonts w:ascii="Arial" w:hAnsi="Arial" w:cs="Arial"/>
          <w:color w:val="000000"/>
          <w:sz w:val="20"/>
          <w:szCs w:val="20"/>
        </w:rPr>
        <w:t xml:space="preserve">                    </w:t>
      </w:r>
      <w:r w:rsidRPr="001F06E7">
        <w:rPr>
          <w:rFonts w:ascii="Arial" w:hAnsi="Arial" w:cs="Arial"/>
          <w:color w:val="000000"/>
          <w:sz w:val="20"/>
          <w:szCs w:val="20"/>
        </w:rPr>
        <w:t>w terminie nie późniejszym niż termin odbioru końcowego wykonanych robót.</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Pisemne powiadamianie Zamawiającego o planowanych odbiorach.</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Zamawiającemu, przy odbiorze robót, atestów i gwarancji udzielonych przez dostawców materiałów i urządzeń.</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Przekazanie Zamawiającemu certyfikatów na znak bezpieczeństwa, certyfikatów zgodności </w:t>
      </w:r>
      <w:r w:rsidRPr="001F06E7">
        <w:rPr>
          <w:rFonts w:ascii="Arial" w:hAnsi="Arial" w:cs="Arial"/>
          <w:color w:val="000000"/>
          <w:sz w:val="20"/>
          <w:szCs w:val="20"/>
        </w:rPr>
        <w:br/>
        <w:t>i aprobat technicznych, zgodnie z przepisami ustawy – Prawo budowlane.</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inwentaryzacji powykonawczej w 3</w:t>
      </w:r>
      <w:r w:rsidRPr="001F06E7">
        <w:rPr>
          <w:rFonts w:ascii="Arial" w:hAnsi="Arial" w:cs="Arial"/>
          <w:b/>
          <w:color w:val="000000"/>
          <w:sz w:val="20"/>
          <w:szCs w:val="20"/>
        </w:rPr>
        <w:t xml:space="preserve"> </w:t>
      </w:r>
      <w:r w:rsidRPr="001F06E7">
        <w:rPr>
          <w:rFonts w:ascii="Arial" w:hAnsi="Arial" w:cs="Arial"/>
          <w:color w:val="000000"/>
          <w:sz w:val="20"/>
          <w:szCs w:val="20"/>
        </w:rPr>
        <w:t xml:space="preserve">egzemplarzach w formie papierowej (w  tym </w:t>
      </w:r>
      <w:proofErr w:type="spellStart"/>
      <w:r w:rsidRPr="001F06E7">
        <w:rPr>
          <w:rFonts w:ascii="Arial" w:hAnsi="Arial" w:cs="Arial"/>
          <w:color w:val="000000"/>
          <w:sz w:val="20"/>
          <w:szCs w:val="20"/>
        </w:rPr>
        <w:t>szkicy</w:t>
      </w:r>
      <w:proofErr w:type="spellEnd"/>
      <w:r w:rsidRPr="001F06E7">
        <w:rPr>
          <w:rFonts w:ascii="Arial" w:hAnsi="Arial" w:cs="Arial"/>
          <w:color w:val="000000"/>
          <w:sz w:val="20"/>
          <w:szCs w:val="20"/>
        </w:rPr>
        <w:t xml:space="preserve"> geodezyjnych w 1 egzemplarzu) i przekazanie Zamawiającemu w dniu rozpoczęcia czynności odbioru końcowego przedmiotu umowy.</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do umożliwienia wstępu na teren budowy pracowników organów nadzoru budowlanego oraz udostępnienia im niezbędnych, wymaganych dokumentów.</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w razie uszkodzenia lub zniszczenia wykonanych robót lub ich części bądź kradzieży urządzeń, naprawić je, doprowadzić do stanu poprzedniego ewentualnie uzupełnić brakujące urządzenia.</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Przed rozpoczęciem robót Wykonawca jest zobowiązany do powiadomienia wszystkich właścicieli uzbrojenia znajdującego się na terenie inwestycji (stosownie do dokumentacji).</w:t>
      </w:r>
    </w:p>
    <w:p w:rsidR="008141DE" w:rsidRDefault="008141DE" w:rsidP="008141DE">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b/>
          <w:i/>
          <w:color w:val="000000"/>
          <w:sz w:val="20"/>
          <w:szCs w:val="20"/>
        </w:rPr>
      </w:pPr>
      <w:r w:rsidRPr="00CC1C94">
        <w:rPr>
          <w:rFonts w:ascii="Arial" w:hAnsi="Arial" w:cs="Arial"/>
          <w:b/>
          <w:color w:val="000000"/>
          <w:sz w:val="20"/>
          <w:szCs w:val="20"/>
        </w:rPr>
        <w:t>III. Terminy wykonania Umowy i odbiór końcowy przedmiotu Umowy</w:t>
      </w:r>
    </w:p>
    <w:p w:rsidR="008141DE" w:rsidRPr="00CC1C94" w:rsidRDefault="008141DE" w:rsidP="008141DE">
      <w:pPr>
        <w:keepLines/>
        <w:spacing w:line="276" w:lineRule="auto"/>
        <w:jc w:val="center"/>
        <w:rPr>
          <w:rFonts w:ascii="Arial" w:hAnsi="Arial" w:cs="Arial"/>
          <w:b/>
          <w:i/>
          <w:color w:val="000000"/>
          <w:sz w:val="20"/>
          <w:szCs w:val="20"/>
        </w:rPr>
      </w:pPr>
    </w:p>
    <w:p w:rsidR="008141DE" w:rsidRPr="00CC1C94" w:rsidRDefault="008141DE" w:rsidP="008141DE">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10</w:t>
      </w:r>
    </w:p>
    <w:p w:rsidR="008141DE" w:rsidRPr="001F06E7" w:rsidRDefault="008141DE" w:rsidP="008141DE">
      <w:pPr>
        <w:pStyle w:val="Akapitzlist"/>
        <w:keepLines/>
        <w:numPr>
          <w:ilvl w:val="0"/>
          <w:numId w:val="18"/>
        </w:numPr>
        <w:tabs>
          <w:tab w:val="left" w:pos="426"/>
          <w:tab w:val="left" w:pos="1150"/>
          <w:tab w:val="left" w:pos="2982"/>
          <w:tab w:val="left" w:pos="4128"/>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rozpoczęcia realizowania przedmiotu Umowy, w terminie 3 dni po przekazaniu terenu budowy.</w:t>
      </w:r>
    </w:p>
    <w:p w:rsidR="008141DE" w:rsidRPr="00002B2F" w:rsidRDefault="008141DE" w:rsidP="008141DE">
      <w:pPr>
        <w:pStyle w:val="Akapitzlist"/>
        <w:keepLines/>
        <w:numPr>
          <w:ilvl w:val="0"/>
          <w:numId w:val="18"/>
        </w:numPr>
        <w:tabs>
          <w:tab w:val="left" w:pos="426"/>
          <w:tab w:val="left" w:pos="1150"/>
          <w:tab w:val="left" w:pos="2982"/>
          <w:tab w:val="left" w:pos="4128"/>
        </w:tabs>
        <w:spacing w:line="276" w:lineRule="auto"/>
        <w:jc w:val="both"/>
        <w:rPr>
          <w:rFonts w:ascii="Arial" w:hAnsi="Arial" w:cs="Arial"/>
          <w:color w:val="000000" w:themeColor="text1"/>
          <w:sz w:val="20"/>
          <w:szCs w:val="20"/>
        </w:rPr>
      </w:pPr>
      <w:r w:rsidRPr="001F06E7">
        <w:rPr>
          <w:rFonts w:ascii="Arial" w:hAnsi="Arial" w:cs="Arial"/>
          <w:color w:val="000000"/>
          <w:sz w:val="20"/>
          <w:szCs w:val="20"/>
        </w:rPr>
        <w:t>Termin zakończenia realizacji przedmiotu Umowy:</w:t>
      </w:r>
      <w:r w:rsidRPr="001F06E7">
        <w:rPr>
          <w:rFonts w:ascii="Arial" w:hAnsi="Arial" w:cs="Arial"/>
          <w:b/>
          <w:bCs/>
          <w:color w:val="000000"/>
          <w:sz w:val="20"/>
          <w:szCs w:val="20"/>
        </w:rPr>
        <w:t xml:space="preserve"> </w:t>
      </w:r>
      <w:r w:rsidRPr="00002B2F">
        <w:rPr>
          <w:rFonts w:ascii="Arial" w:hAnsi="Arial" w:cs="Arial"/>
          <w:b/>
          <w:bCs/>
          <w:color w:val="000000" w:themeColor="text1"/>
          <w:sz w:val="20"/>
          <w:szCs w:val="20"/>
        </w:rPr>
        <w:t xml:space="preserve">Do dnia </w:t>
      </w:r>
      <w:r w:rsidR="007559B6">
        <w:rPr>
          <w:rFonts w:ascii="Arial" w:hAnsi="Arial" w:cs="Arial"/>
          <w:b/>
          <w:bCs/>
          <w:color w:val="000000" w:themeColor="text1"/>
          <w:sz w:val="20"/>
          <w:szCs w:val="20"/>
        </w:rPr>
        <w:t>15.11.</w:t>
      </w:r>
      <w:r w:rsidRPr="007559B6">
        <w:rPr>
          <w:rFonts w:ascii="Arial" w:hAnsi="Arial" w:cs="Arial"/>
          <w:b/>
          <w:bCs/>
          <w:color w:val="000000" w:themeColor="text1"/>
          <w:sz w:val="20"/>
          <w:szCs w:val="20"/>
        </w:rPr>
        <w:t>2018r.</w:t>
      </w:r>
    </w:p>
    <w:p w:rsidR="008141DE" w:rsidRDefault="008141DE" w:rsidP="008141DE">
      <w:pPr>
        <w:spacing w:line="276" w:lineRule="auto"/>
        <w:jc w:val="center"/>
        <w:rPr>
          <w:rFonts w:ascii="Arial" w:hAnsi="Arial" w:cs="Arial"/>
          <w:b/>
          <w:color w:val="000000"/>
          <w:sz w:val="20"/>
          <w:szCs w:val="20"/>
        </w:rPr>
      </w:pPr>
    </w:p>
    <w:p w:rsidR="008141DE"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sidRPr="00CC1C94">
        <w:rPr>
          <w:rFonts w:ascii="Arial" w:hAnsi="Arial" w:cs="Arial"/>
          <w:b/>
          <w:color w:val="000000"/>
          <w:sz w:val="20"/>
          <w:szCs w:val="20"/>
        </w:rPr>
        <w:t>§ 11</w:t>
      </w:r>
    </w:p>
    <w:p w:rsidR="008141DE" w:rsidRPr="00786813" w:rsidRDefault="008141DE" w:rsidP="008141DE">
      <w:pPr>
        <w:pStyle w:val="Akapitzlist"/>
        <w:numPr>
          <w:ilvl w:val="0"/>
          <w:numId w:val="17"/>
        </w:numPr>
        <w:spacing w:line="276" w:lineRule="auto"/>
        <w:jc w:val="both"/>
        <w:rPr>
          <w:rFonts w:ascii="Arial" w:hAnsi="Arial" w:cs="Arial"/>
          <w:color w:val="000000"/>
          <w:sz w:val="20"/>
          <w:szCs w:val="20"/>
        </w:rPr>
      </w:pPr>
      <w:r w:rsidRPr="00786813">
        <w:rPr>
          <w:rFonts w:ascii="Arial" w:hAnsi="Arial" w:cs="Arial"/>
          <w:color w:val="000000"/>
          <w:sz w:val="20"/>
          <w:szCs w:val="20"/>
        </w:rPr>
        <w:t>Na podstawie art. 144 ust. 1 ustawy z dnia 29 stycznia 2004 roku – Prawo zamówień publicznych, Zamawiający dopuszcza</w:t>
      </w:r>
      <w:r w:rsidR="00EB38D4">
        <w:rPr>
          <w:rFonts w:ascii="Arial" w:hAnsi="Arial" w:cs="Arial"/>
          <w:color w:val="000000"/>
          <w:sz w:val="20"/>
          <w:szCs w:val="20"/>
        </w:rPr>
        <w:t xml:space="preserve"> możliwość</w:t>
      </w:r>
      <w:r w:rsidRPr="00786813">
        <w:rPr>
          <w:rFonts w:ascii="Arial" w:hAnsi="Arial" w:cs="Arial"/>
          <w:color w:val="000000"/>
          <w:sz w:val="20"/>
          <w:szCs w:val="20"/>
        </w:rPr>
        <w:t xml:space="preserve">: </w:t>
      </w:r>
    </w:p>
    <w:p w:rsidR="008141DE" w:rsidRDefault="008141DE" w:rsidP="008141DE">
      <w:pPr>
        <w:pStyle w:val="Akapitzlist"/>
        <w:numPr>
          <w:ilvl w:val="1"/>
          <w:numId w:val="17"/>
        </w:numPr>
        <w:spacing w:line="276" w:lineRule="auto"/>
        <w:jc w:val="both"/>
        <w:rPr>
          <w:rFonts w:ascii="Arial" w:hAnsi="Arial" w:cs="Arial"/>
          <w:color w:val="000000"/>
          <w:sz w:val="20"/>
          <w:szCs w:val="20"/>
        </w:rPr>
      </w:pPr>
      <w:r w:rsidRPr="00786813">
        <w:rPr>
          <w:rFonts w:ascii="Arial" w:hAnsi="Arial" w:cs="Arial"/>
          <w:color w:val="000000"/>
          <w:sz w:val="20"/>
          <w:szCs w:val="20"/>
        </w:rPr>
        <w:t>Przedłużenie terminu wykonania umowy, jeżeli niemożność dotrzymania pierwotnego terminu stanowi konsekwencję:</w:t>
      </w:r>
    </w:p>
    <w:p w:rsidR="008141DE" w:rsidRPr="0016272D" w:rsidRDefault="008141DE" w:rsidP="008141DE">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konieczności wykonania zamówień dodatkowych lub robót zamiennych,</w:t>
      </w:r>
    </w:p>
    <w:p w:rsidR="008141DE" w:rsidRDefault="008141DE" w:rsidP="008141DE">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lastRenderedPageBreak/>
        <w:t xml:space="preserve">przyczyn zależnych od Zamawiającego, </w:t>
      </w:r>
      <w:r w:rsidRPr="0016272D">
        <w:rPr>
          <w:rFonts w:ascii="Arial" w:hAnsi="Arial" w:cs="Arial"/>
          <w:bCs/>
          <w:sz w:val="20"/>
          <w:szCs w:val="20"/>
        </w:rPr>
        <w:t xml:space="preserve">Organów Administracji, </w:t>
      </w:r>
      <w:r w:rsidRPr="0016272D">
        <w:rPr>
          <w:rFonts w:ascii="Arial" w:hAnsi="Arial" w:cs="Arial"/>
          <w:color w:val="000000"/>
          <w:sz w:val="20"/>
          <w:szCs w:val="20"/>
        </w:rPr>
        <w:t xml:space="preserve">innych osób lub podmiotów, </w:t>
      </w:r>
      <w:r>
        <w:rPr>
          <w:rFonts w:ascii="Arial" w:hAnsi="Arial" w:cs="Arial"/>
          <w:color w:val="000000"/>
          <w:sz w:val="20"/>
          <w:szCs w:val="20"/>
        </w:rPr>
        <w:t xml:space="preserve">            </w:t>
      </w:r>
      <w:r w:rsidRPr="0016272D">
        <w:rPr>
          <w:rFonts w:ascii="Arial" w:hAnsi="Arial" w:cs="Arial"/>
          <w:color w:val="000000"/>
          <w:sz w:val="20"/>
          <w:szCs w:val="20"/>
        </w:rPr>
        <w:t>za których działania nie odpowiada Wykonawca</w:t>
      </w:r>
    </w:p>
    <w:p w:rsidR="008141DE" w:rsidRPr="0016272D" w:rsidRDefault="008141DE" w:rsidP="008141DE">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siły wyższej,</w:t>
      </w:r>
    </w:p>
    <w:p w:rsidR="008141DE" w:rsidRDefault="008141DE" w:rsidP="008141DE">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warunków atmosferycznych nie pozwalających na realizację robót, dla których określona odpowiednimi normami technologia wymaga właściwych warunków atmosferycznych, </w:t>
      </w:r>
    </w:p>
    <w:p w:rsidR="008141DE" w:rsidRPr="0016272D" w:rsidRDefault="008141DE" w:rsidP="008141DE">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color w:val="000000"/>
          <w:sz w:val="20"/>
          <w:szCs w:val="2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w:t>
      </w:r>
      <w:r w:rsidR="00EB38D4">
        <w:rPr>
          <w:rFonts w:ascii="Arial" w:hAnsi="Arial" w:cs="Arial"/>
          <w:color w:val="000000"/>
          <w:sz w:val="20"/>
          <w:szCs w:val="20"/>
        </w:rPr>
        <w:t xml:space="preserve">rzebieg urządzenia podziemnego </w:t>
      </w:r>
      <w:r w:rsidRPr="0016272D">
        <w:rPr>
          <w:rFonts w:ascii="Arial" w:hAnsi="Arial" w:cs="Arial"/>
          <w:color w:val="000000"/>
          <w:sz w:val="20"/>
          <w:szCs w:val="20"/>
        </w:rPr>
        <w:t>itp.),</w:t>
      </w:r>
    </w:p>
    <w:p w:rsidR="008141DE" w:rsidRPr="00CC1C94" w:rsidRDefault="008141DE" w:rsidP="008141DE">
      <w:pPr>
        <w:keepLines/>
        <w:tabs>
          <w:tab w:val="left" w:pos="8640"/>
          <w:tab w:val="left" w:pos="8730"/>
          <w:tab w:val="left" w:pos="8820"/>
          <w:tab w:val="left" w:pos="8910"/>
          <w:tab w:val="left" w:pos="9000"/>
        </w:tabs>
        <w:spacing w:before="60" w:line="276" w:lineRule="auto"/>
        <w:ind w:left="360"/>
        <w:jc w:val="both"/>
        <w:rPr>
          <w:rFonts w:ascii="Arial" w:hAnsi="Arial" w:cs="Arial"/>
          <w:color w:val="000000"/>
          <w:sz w:val="20"/>
          <w:szCs w:val="20"/>
        </w:rPr>
      </w:pPr>
      <w:r w:rsidRPr="00CC1C94">
        <w:rPr>
          <w:rFonts w:ascii="Arial" w:hAnsi="Arial" w:cs="Arial"/>
          <w:color w:val="000000"/>
          <w:sz w:val="20"/>
          <w:szCs w:val="20"/>
        </w:rPr>
        <w:t>W powyższych przypadkach termin wykonania umowy może ulec odp</w:t>
      </w:r>
      <w:r>
        <w:rPr>
          <w:rFonts w:ascii="Arial" w:hAnsi="Arial" w:cs="Arial"/>
          <w:color w:val="000000"/>
          <w:sz w:val="20"/>
          <w:szCs w:val="20"/>
        </w:rPr>
        <w:t xml:space="preserve">owiedniej zmianie - jeżeli przy </w:t>
      </w:r>
      <w:r w:rsidRPr="00CC1C94">
        <w:rPr>
          <w:rFonts w:ascii="Arial" w:hAnsi="Arial" w:cs="Arial"/>
          <w:color w:val="000000"/>
          <w:sz w:val="20"/>
          <w:szCs w:val="20"/>
        </w:rPr>
        <w:t xml:space="preserve">zachowaniu należytej staranności z uwzględnieniem profesjonalnego charakteru Wykonawcy nie można było uniknąć takiej zmiany.    </w:t>
      </w:r>
    </w:p>
    <w:p w:rsidR="008141DE" w:rsidRPr="0016272D" w:rsidRDefault="008141DE" w:rsidP="008141DE">
      <w:pPr>
        <w:pStyle w:val="Akapitzlist"/>
        <w:keepLines/>
        <w:numPr>
          <w:ilvl w:val="1"/>
          <w:numId w:val="17"/>
        </w:numPr>
        <w:tabs>
          <w:tab w:val="left" w:pos="7020"/>
          <w:tab w:val="left" w:pos="7110"/>
          <w:tab w:val="left" w:pos="7200"/>
          <w:tab w:val="left" w:pos="7290"/>
          <w:tab w:val="left" w:pos="7380"/>
        </w:tabs>
        <w:spacing w:before="60" w:line="276" w:lineRule="auto"/>
        <w:jc w:val="both"/>
        <w:rPr>
          <w:rFonts w:ascii="Arial" w:hAnsi="Arial" w:cs="Arial"/>
          <w:sz w:val="20"/>
          <w:szCs w:val="20"/>
        </w:rPr>
      </w:pPr>
      <w:r w:rsidRPr="0016272D">
        <w:rPr>
          <w:rFonts w:ascii="Arial" w:hAnsi="Arial" w:cs="Arial"/>
          <w:sz w:val="20"/>
          <w:szCs w:val="20"/>
        </w:rPr>
        <w:t>Zmiany powszechnie obowiązujących przepisów prawa w zakresie mającym wpływ na realizację przedmiotu umowy,</w:t>
      </w:r>
    </w:p>
    <w:p w:rsidR="008141DE" w:rsidRPr="0016272D" w:rsidRDefault="008141DE" w:rsidP="008141DE">
      <w:pPr>
        <w:pStyle w:val="Akapitzlist"/>
        <w:keepLines/>
        <w:numPr>
          <w:ilvl w:val="1"/>
          <w:numId w:val="17"/>
        </w:numPr>
        <w:tabs>
          <w:tab w:val="left" w:pos="7020"/>
          <w:tab w:val="left" w:pos="7110"/>
          <w:tab w:val="left" w:pos="7200"/>
          <w:tab w:val="left" w:pos="7290"/>
          <w:tab w:val="left" w:pos="7380"/>
        </w:tabs>
        <w:spacing w:before="60" w:line="276" w:lineRule="auto"/>
        <w:jc w:val="both"/>
        <w:rPr>
          <w:rFonts w:ascii="Arial" w:hAnsi="Arial" w:cs="Arial"/>
          <w:color w:val="000000"/>
          <w:sz w:val="20"/>
          <w:szCs w:val="20"/>
        </w:rPr>
      </w:pPr>
      <w:r w:rsidRPr="0016272D">
        <w:rPr>
          <w:rFonts w:ascii="Arial" w:hAnsi="Arial" w:cs="Arial"/>
          <w:bCs/>
          <w:iCs/>
          <w:color w:val="000000"/>
          <w:sz w:val="20"/>
          <w:szCs w:val="20"/>
        </w:rPr>
        <w:t>D</w:t>
      </w:r>
      <w:r w:rsidRPr="0016272D">
        <w:rPr>
          <w:rFonts w:ascii="Arial" w:hAnsi="Arial" w:cs="Arial"/>
          <w:sz w:val="20"/>
          <w:szCs w:val="20"/>
        </w:rPr>
        <w:t>opuszczalne są roboty zamienne w zakresie zmian materiałów, technologii, urządzeń na materiały, technologie i urządzenia spełniające parametry techniczne i jakościowe lub</w:t>
      </w:r>
      <w:r w:rsidRPr="0016272D">
        <w:rPr>
          <w:rFonts w:ascii="Arial" w:hAnsi="Arial" w:cs="Arial"/>
          <w:b/>
          <w:sz w:val="20"/>
          <w:szCs w:val="20"/>
        </w:rPr>
        <w:t xml:space="preserve"> </w:t>
      </w:r>
      <w:r w:rsidRPr="0016272D">
        <w:rPr>
          <w:rFonts w:ascii="Arial" w:hAnsi="Arial" w:cs="Arial"/>
          <w:sz w:val="20"/>
          <w:szCs w:val="20"/>
        </w:rPr>
        <w:t>na o wyższych parametrach niż określone w specyfikacji istotnych warunków zamówienia, dokumentacji technicznej i ofercie Wykonawcy.</w:t>
      </w:r>
    </w:p>
    <w:p w:rsidR="008141DE" w:rsidRPr="00355CD2" w:rsidRDefault="008141DE" w:rsidP="008141DE">
      <w:pPr>
        <w:keepLines/>
        <w:tabs>
          <w:tab w:val="left" w:pos="7020"/>
          <w:tab w:val="left" w:pos="7110"/>
          <w:tab w:val="left" w:pos="7200"/>
          <w:tab w:val="left" w:pos="7290"/>
          <w:tab w:val="left" w:pos="7380"/>
        </w:tabs>
        <w:spacing w:line="276" w:lineRule="auto"/>
        <w:ind w:left="709"/>
        <w:jc w:val="both"/>
        <w:rPr>
          <w:rFonts w:ascii="Arial" w:hAnsi="Arial" w:cs="Arial"/>
          <w:color w:val="FF0000"/>
          <w:sz w:val="20"/>
          <w:szCs w:val="20"/>
        </w:rPr>
      </w:pPr>
      <w:r w:rsidRPr="00EB38D4">
        <w:rPr>
          <w:rFonts w:ascii="Arial" w:hAnsi="Arial" w:cs="Arial"/>
          <w:b/>
          <w:i/>
          <w:iCs/>
          <w:color w:val="000000" w:themeColor="text1"/>
          <w:sz w:val="20"/>
          <w:szCs w:val="20"/>
        </w:rPr>
        <w:t>Uzasadnienie zmian – prawidłowa realizacja przedmiotu umowy, obniżenie kosztów budowy lub eksploatacji, zapewnienie optymalnych parametrów technicznych i jakościowych robót.</w:t>
      </w:r>
      <w:r w:rsidRPr="00355CD2">
        <w:rPr>
          <w:rFonts w:ascii="Arial" w:hAnsi="Arial" w:cs="Arial"/>
          <w:b/>
          <w:i/>
          <w:iCs/>
          <w:color w:val="FF0000"/>
          <w:sz w:val="20"/>
          <w:szCs w:val="20"/>
        </w:rPr>
        <w:t xml:space="preserve"> </w:t>
      </w:r>
    </w:p>
    <w:p w:rsidR="008141DE" w:rsidRPr="00CC1C94" w:rsidRDefault="008141DE" w:rsidP="008141DE">
      <w:pPr>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color w:val="000000"/>
          <w:sz w:val="20"/>
          <w:szCs w:val="20"/>
        </w:rPr>
        <w:t>R</w:t>
      </w:r>
      <w:r w:rsidRPr="00CC1C94">
        <w:rPr>
          <w:rFonts w:ascii="Arial" w:hAnsi="Arial" w:cs="Arial"/>
          <w:sz w:val="20"/>
          <w:szCs w:val="20"/>
        </w:rPr>
        <w:t>oboty zamienne mogą być realizowane wyłącznie po uzyskaniu pisemnej zgody Zamawiającego pod rygorem nieważności, poprzedzonej uzasadnionym pisemnym zgłoszeniem przez wykonawcę zakresu robót zamiennych.</w:t>
      </w:r>
    </w:p>
    <w:p w:rsidR="008141DE" w:rsidRDefault="008141DE" w:rsidP="008141DE">
      <w:pPr>
        <w:pStyle w:val="Tekstpodstawowy"/>
        <w:numPr>
          <w:ilvl w:val="0"/>
          <w:numId w:val="17"/>
        </w:numPr>
        <w:tabs>
          <w:tab w:val="left" w:pos="335"/>
          <w:tab w:val="left" w:pos="142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Wykonawca może wystąpić z wnioskiem, w przypadkach wskazanych w ust. 1, na piśmie, nie później niż w terminie 7 dni od zaistnienia powyższych okoliczności.</w:t>
      </w:r>
    </w:p>
    <w:p w:rsidR="008141DE" w:rsidRPr="0016272D" w:rsidRDefault="008141DE" w:rsidP="008141DE">
      <w:pPr>
        <w:pStyle w:val="Tekstpodstawowy"/>
        <w:numPr>
          <w:ilvl w:val="0"/>
          <w:numId w:val="17"/>
        </w:numPr>
        <w:tabs>
          <w:tab w:val="left" w:pos="335"/>
          <w:tab w:val="left" w:pos="1428"/>
        </w:tabs>
        <w:spacing w:before="60" w:after="0" w:line="276" w:lineRule="auto"/>
        <w:jc w:val="both"/>
        <w:rPr>
          <w:rFonts w:ascii="Arial" w:hAnsi="Arial" w:cs="Arial"/>
          <w:color w:val="000000"/>
          <w:sz w:val="20"/>
          <w:szCs w:val="20"/>
        </w:rPr>
      </w:pPr>
      <w:r w:rsidRPr="0016272D">
        <w:rPr>
          <w:rFonts w:ascii="Arial" w:hAnsi="Arial" w:cs="Arial"/>
          <w:color w:val="000000"/>
          <w:sz w:val="20"/>
          <w:szCs w:val="20"/>
        </w:rPr>
        <w:t xml:space="preserve">W przypadku zmiany albo rezygnacji z podwykonawcy – jeżeli dotyczy ona podmiotu, na którego zasoby wykonawca powoływał się, na zasadach określonych w art. 26 ust. 2b ustawy Prawo zamówień publicznych, w celu wykazania spełniania warunków udziału w postępowaniu, </w:t>
      </w:r>
      <w:r w:rsidRPr="0016272D">
        <w:rPr>
          <w:rFonts w:ascii="Arial" w:hAnsi="Arial" w:cs="Arial"/>
          <w:color w:val="000000"/>
          <w:sz w:val="20"/>
          <w:szCs w:val="20"/>
        </w:rPr>
        <w:br/>
        <w:t>o których mowa w art. 22 ust. 1 tej ustawy, wykonawca jest obowiązany wykazać zamawiającemu, iż proponowany inny podwykonawca lub wykonawca samodzielnie spełnia je w stopniu nie mniejszym niż wymagany w trakcie postępowania o udzielenie zamówienia.</w:t>
      </w:r>
    </w:p>
    <w:p w:rsidR="008141DE" w:rsidRPr="00CC1C94" w:rsidRDefault="008141DE" w:rsidP="008141DE">
      <w:pPr>
        <w:tabs>
          <w:tab w:val="left" w:pos="0"/>
          <w:tab w:val="left" w:pos="630"/>
          <w:tab w:val="left" w:pos="720"/>
          <w:tab w:val="left" w:pos="810"/>
          <w:tab w:val="left" w:pos="900"/>
        </w:tabs>
        <w:spacing w:line="276" w:lineRule="auto"/>
        <w:jc w:val="center"/>
        <w:rPr>
          <w:rFonts w:ascii="Arial" w:hAnsi="Arial" w:cs="Arial"/>
          <w:b/>
          <w:color w:val="000000"/>
          <w:sz w:val="20"/>
          <w:szCs w:val="20"/>
        </w:rPr>
      </w:pPr>
    </w:p>
    <w:p w:rsidR="008141DE" w:rsidRPr="00CC1C94" w:rsidRDefault="008141DE" w:rsidP="008141DE">
      <w:pPr>
        <w:tabs>
          <w:tab w:val="left" w:pos="0"/>
          <w:tab w:val="left" w:pos="630"/>
          <w:tab w:val="left" w:pos="720"/>
          <w:tab w:val="left" w:pos="810"/>
          <w:tab w:val="left" w:pos="900"/>
        </w:tabs>
        <w:spacing w:line="276" w:lineRule="auto"/>
        <w:jc w:val="center"/>
        <w:rPr>
          <w:rFonts w:ascii="Arial" w:hAnsi="Arial" w:cs="Arial"/>
          <w:b/>
          <w:color w:val="000000"/>
          <w:sz w:val="20"/>
          <w:szCs w:val="20"/>
        </w:rPr>
      </w:pPr>
    </w:p>
    <w:p w:rsidR="008141DE" w:rsidRPr="00CC1C94" w:rsidRDefault="008141DE" w:rsidP="008141DE">
      <w:pPr>
        <w:tabs>
          <w:tab w:val="left" w:pos="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 12</w:t>
      </w:r>
    </w:p>
    <w:p w:rsidR="008141DE" w:rsidRPr="0016272D" w:rsidRDefault="008141DE" w:rsidP="008141DE">
      <w:pPr>
        <w:numPr>
          <w:ilvl w:val="0"/>
          <w:numId w:val="26"/>
        </w:numPr>
        <w:tabs>
          <w:tab w:val="left" w:pos="0"/>
          <w:tab w:val="left" w:pos="353"/>
        </w:tabs>
        <w:spacing w:line="276" w:lineRule="auto"/>
        <w:jc w:val="both"/>
        <w:rPr>
          <w:rFonts w:ascii="Arial" w:hAnsi="Arial" w:cs="Arial"/>
          <w:bCs/>
          <w:color w:val="000000"/>
          <w:sz w:val="20"/>
          <w:szCs w:val="20"/>
        </w:rPr>
      </w:pPr>
      <w:r w:rsidRPr="0016272D">
        <w:rPr>
          <w:rFonts w:ascii="Arial" w:hAnsi="Arial" w:cs="Arial"/>
          <w:color w:val="000000"/>
          <w:sz w:val="20"/>
          <w:szCs w:val="20"/>
        </w:rPr>
        <w:t>Odbiór końcowy całego zakresu prac, polegający na ocenie ilości, jakości całości wykonanych prac oraz na ustaleniu końcowego wynagrodzenia za ich wykonanie, powinien być przez Wykonawcę zgłoszony Zamawiającemu na piśmie pod rygorem nieważności.</w:t>
      </w:r>
    </w:p>
    <w:p w:rsidR="008141DE" w:rsidRPr="00CC1C94" w:rsidRDefault="008141DE" w:rsidP="008141DE">
      <w:pPr>
        <w:numPr>
          <w:ilvl w:val="0"/>
          <w:numId w:val="26"/>
        </w:numPr>
        <w:tabs>
          <w:tab w:val="left" w:pos="0"/>
          <w:tab w:val="left" w:pos="353"/>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Wykonawca zawiadomi wpisem do dziennika budowy oraz odrębnym pismem Zamawiającego </w:t>
      </w:r>
      <w:r w:rsidRPr="00CC1C94">
        <w:rPr>
          <w:rFonts w:ascii="Arial" w:hAnsi="Arial" w:cs="Arial"/>
          <w:bCs/>
          <w:color w:val="000000"/>
          <w:sz w:val="20"/>
          <w:szCs w:val="20"/>
        </w:rPr>
        <w:br/>
        <w:t xml:space="preserve">o gotowości do przekazania przedmiotu Umowy Zamawiającemu i dokonania odbioru  końcowego. </w:t>
      </w:r>
    </w:p>
    <w:p w:rsidR="008141DE" w:rsidRPr="00CC1C94" w:rsidRDefault="008141DE" w:rsidP="008141DE">
      <w:pPr>
        <w:numPr>
          <w:ilvl w:val="0"/>
          <w:numId w:val="26"/>
        </w:numPr>
        <w:tabs>
          <w:tab w:val="left" w:pos="0"/>
          <w:tab w:val="left" w:pos="353"/>
        </w:tabs>
        <w:spacing w:line="276" w:lineRule="auto"/>
        <w:jc w:val="both"/>
        <w:rPr>
          <w:rFonts w:ascii="Arial" w:hAnsi="Arial" w:cs="Arial"/>
          <w:color w:val="000000"/>
          <w:sz w:val="20"/>
          <w:szCs w:val="20"/>
        </w:rPr>
      </w:pPr>
      <w:r w:rsidRPr="00CC1C94">
        <w:rPr>
          <w:rFonts w:ascii="Arial" w:hAnsi="Arial" w:cs="Arial"/>
          <w:color w:val="000000"/>
          <w:sz w:val="20"/>
          <w:szCs w:val="20"/>
        </w:rPr>
        <w:t>Wykonawca przekaże Zamawiającemu w dniu rozpoczęcia czynności odbioru końcowego robót:</w:t>
      </w:r>
    </w:p>
    <w:p w:rsidR="008141DE" w:rsidRPr="0016272D" w:rsidRDefault="008141DE" w:rsidP="008141DE">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oryginał dziennika robót;</w:t>
      </w:r>
    </w:p>
    <w:p w:rsidR="008141DE" w:rsidRPr="0016272D" w:rsidRDefault="008141DE" w:rsidP="008141DE">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dokumentację powykonawczą </w:t>
      </w:r>
      <w:r w:rsidRPr="0016272D">
        <w:rPr>
          <w:rFonts w:ascii="Arial" w:hAnsi="Arial" w:cs="Arial"/>
          <w:bCs/>
          <w:color w:val="000000"/>
          <w:sz w:val="20"/>
          <w:szCs w:val="20"/>
        </w:rPr>
        <w:t>w 1 egzemplarzu;</w:t>
      </w:r>
    </w:p>
    <w:p w:rsidR="008141DE" w:rsidRPr="0016272D" w:rsidRDefault="008141DE" w:rsidP="008141DE">
      <w:pPr>
        <w:pStyle w:val="Akapitzlist"/>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inwentaryzację powykonawczą w </w:t>
      </w:r>
      <w:r w:rsidRPr="0016272D">
        <w:rPr>
          <w:rFonts w:ascii="Arial" w:hAnsi="Arial" w:cs="Arial"/>
          <w:bCs/>
          <w:color w:val="000000"/>
          <w:sz w:val="20"/>
          <w:szCs w:val="20"/>
        </w:rPr>
        <w:t>3 egzemplarzach;</w:t>
      </w:r>
    </w:p>
    <w:p w:rsidR="008141DE" w:rsidRPr="0016272D" w:rsidRDefault="008141DE" w:rsidP="008141DE">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atesty na prefabrykaty, materiały i urządzenia;</w:t>
      </w:r>
      <w:r w:rsidRPr="0016272D">
        <w:rPr>
          <w:rFonts w:ascii="Arial" w:hAnsi="Arial" w:cs="Arial"/>
          <w:color w:val="000000"/>
          <w:sz w:val="20"/>
          <w:szCs w:val="20"/>
        </w:rPr>
        <w:tab/>
      </w:r>
    </w:p>
    <w:p w:rsidR="008141DE" w:rsidRPr="0016272D" w:rsidRDefault="008141DE" w:rsidP="008141DE">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wymagane dokumenty, protokoły i zaświadczenia z przeprowadzonych przez Wykonawcę, sprawdzeń i badań, a w szczególności protokoły odbioru robót branżowych objętych zamówieniem;</w:t>
      </w:r>
    </w:p>
    <w:p w:rsidR="008141DE" w:rsidRPr="00B24DCC" w:rsidRDefault="008141DE" w:rsidP="008141DE">
      <w:pPr>
        <w:pStyle w:val="Akapitzlist"/>
        <w:keepLines/>
        <w:numPr>
          <w:ilvl w:val="1"/>
          <w:numId w:val="26"/>
        </w:numPr>
        <w:tabs>
          <w:tab w:val="left" w:pos="5040"/>
          <w:tab w:val="left" w:pos="6169"/>
          <w:tab w:val="left" w:pos="10800"/>
        </w:tabs>
        <w:spacing w:line="276" w:lineRule="auto"/>
        <w:jc w:val="both"/>
        <w:rPr>
          <w:rFonts w:ascii="Arial" w:hAnsi="Arial" w:cs="Arial"/>
          <w:bCs/>
          <w:color w:val="000000"/>
          <w:sz w:val="20"/>
          <w:szCs w:val="20"/>
        </w:rPr>
      </w:pPr>
      <w:r w:rsidRPr="0016272D">
        <w:rPr>
          <w:rFonts w:ascii="Arial" w:hAnsi="Arial" w:cs="Arial"/>
          <w:color w:val="000000"/>
          <w:sz w:val="20"/>
          <w:szCs w:val="20"/>
        </w:rPr>
        <w:lastRenderedPageBreak/>
        <w:t>oświadczenie kierownika budowy o zgodności wykonania obiektu budowlanego z projektem budowlanym, przepisami i obowiązującymi polskimi normami;</w:t>
      </w:r>
    </w:p>
    <w:p w:rsidR="00B24DCC" w:rsidRPr="00002B2F" w:rsidRDefault="00B24DCC" w:rsidP="008141DE">
      <w:pPr>
        <w:pStyle w:val="Akapitzlist"/>
        <w:keepLines/>
        <w:numPr>
          <w:ilvl w:val="1"/>
          <w:numId w:val="26"/>
        </w:numPr>
        <w:tabs>
          <w:tab w:val="left" w:pos="5040"/>
          <w:tab w:val="left" w:pos="6169"/>
          <w:tab w:val="left" w:pos="10800"/>
        </w:tabs>
        <w:spacing w:line="276" w:lineRule="auto"/>
        <w:jc w:val="both"/>
        <w:rPr>
          <w:rFonts w:ascii="Arial" w:hAnsi="Arial" w:cs="Arial"/>
          <w:bCs/>
          <w:color w:val="000000" w:themeColor="text1"/>
          <w:sz w:val="20"/>
          <w:szCs w:val="20"/>
        </w:rPr>
      </w:pPr>
      <w:r w:rsidRPr="00002B2F">
        <w:rPr>
          <w:rFonts w:ascii="Arial" w:hAnsi="Arial" w:cs="Arial"/>
          <w:color w:val="000000" w:themeColor="text1"/>
          <w:sz w:val="20"/>
          <w:szCs w:val="20"/>
        </w:rPr>
        <w:t>decyzję pozwolenia na użytkowanie</w:t>
      </w:r>
      <w:r w:rsidR="00002B2F">
        <w:rPr>
          <w:rFonts w:ascii="Arial" w:hAnsi="Arial" w:cs="Arial"/>
          <w:color w:val="000000" w:themeColor="text1"/>
          <w:sz w:val="20"/>
          <w:szCs w:val="20"/>
        </w:rPr>
        <w:t xml:space="preserve"> obiektu.</w:t>
      </w:r>
    </w:p>
    <w:p w:rsidR="008141DE" w:rsidRPr="00CC1C94" w:rsidRDefault="008141DE" w:rsidP="008141DE">
      <w:pPr>
        <w:numPr>
          <w:ilvl w:val="0"/>
          <w:numId w:val="26"/>
        </w:numPr>
        <w:tabs>
          <w:tab w:val="left" w:pos="0"/>
          <w:tab w:val="left" w:pos="335"/>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Zamawiający przystąpi do odbioru końcowego w terminie </w:t>
      </w:r>
      <w:r w:rsidRPr="00CC1C94">
        <w:rPr>
          <w:rFonts w:ascii="Arial" w:hAnsi="Arial" w:cs="Arial"/>
          <w:b/>
          <w:bCs/>
          <w:color w:val="000000"/>
          <w:sz w:val="20"/>
          <w:szCs w:val="20"/>
        </w:rPr>
        <w:t xml:space="preserve">14 </w:t>
      </w:r>
      <w:r w:rsidRPr="00CC1C94">
        <w:rPr>
          <w:rFonts w:ascii="Arial" w:hAnsi="Arial" w:cs="Arial"/>
          <w:bCs/>
          <w:color w:val="000000"/>
          <w:sz w:val="20"/>
          <w:szCs w:val="20"/>
        </w:rPr>
        <w:t xml:space="preserve">dni roboczych od dnia zgłoszenia przez Wykonawcę Zamawiającemu gotowości do odbioru zgodnie z ust. 2 i 3. </w:t>
      </w:r>
      <w:r w:rsidRPr="00CC1C94">
        <w:rPr>
          <w:rFonts w:ascii="Arial" w:hAnsi="Arial" w:cs="Arial"/>
          <w:bCs/>
          <w:color w:val="000000"/>
          <w:sz w:val="20"/>
          <w:szCs w:val="20"/>
        </w:rPr>
        <w:br/>
        <w:t>Z czynności odbioru końcowego sporządzany jest protokół, podpisywany przez przedstawicieli Stron.</w:t>
      </w:r>
    </w:p>
    <w:p w:rsidR="008141DE" w:rsidRPr="00CC1C94" w:rsidRDefault="008141DE" w:rsidP="008141DE">
      <w:pPr>
        <w:numPr>
          <w:ilvl w:val="0"/>
          <w:numId w:val="26"/>
        </w:numPr>
        <w:tabs>
          <w:tab w:val="left" w:pos="0"/>
          <w:tab w:val="left" w:pos="335"/>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CC1C94">
        <w:rPr>
          <w:rFonts w:ascii="Arial" w:hAnsi="Arial" w:cs="Arial"/>
          <w:b/>
          <w:bCs/>
          <w:color w:val="000000"/>
          <w:sz w:val="20"/>
          <w:szCs w:val="20"/>
        </w:rPr>
        <w:t>14</w:t>
      </w:r>
      <w:r w:rsidRPr="00CC1C94">
        <w:rPr>
          <w:rFonts w:ascii="Arial" w:hAnsi="Arial" w:cs="Arial"/>
          <w:b/>
          <w:color w:val="000000"/>
          <w:sz w:val="20"/>
          <w:szCs w:val="20"/>
        </w:rPr>
        <w:t xml:space="preserve"> </w:t>
      </w:r>
      <w:r w:rsidRPr="00CC1C94">
        <w:rPr>
          <w:rFonts w:ascii="Arial" w:hAnsi="Arial" w:cs="Arial"/>
          <w:color w:val="000000"/>
          <w:sz w:val="20"/>
          <w:szCs w:val="2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rsidR="008141DE" w:rsidRPr="00CC1C94" w:rsidRDefault="008141DE" w:rsidP="008141DE">
      <w:pPr>
        <w:numPr>
          <w:ilvl w:val="0"/>
          <w:numId w:val="26"/>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W przypadku, gdy Zamawiający w trakcie odbioru końcowego stwierdzi istnienie wad, które nie nadają się do usunięcia, to:</w:t>
      </w:r>
    </w:p>
    <w:p w:rsidR="008141DE" w:rsidRPr="0016272D" w:rsidRDefault="008141DE" w:rsidP="008141DE">
      <w:pPr>
        <w:pStyle w:val="Akapitzlist"/>
        <w:numPr>
          <w:ilvl w:val="1"/>
          <w:numId w:val="26"/>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możliwe jest użytkowanie przedmiotu umowy zgodnie z przeznaczeniem – może obniżyć odpowiednio wynagrodzenie,</w:t>
      </w:r>
    </w:p>
    <w:p w:rsidR="008141DE" w:rsidRPr="0016272D" w:rsidRDefault="008141DE" w:rsidP="008141DE">
      <w:pPr>
        <w:pStyle w:val="Akapitzlist"/>
        <w:numPr>
          <w:ilvl w:val="1"/>
          <w:numId w:val="26"/>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wady uniemożliwiają użytkowanie przedmiotu odbioru zgodnie z przeznaczeniem – może odstąpić od umowy w terminie 30 dni od dnia powzięcia informacji o okolicznościach stanowiących podstawę odstąpienia.</w:t>
      </w:r>
    </w:p>
    <w:p w:rsidR="008141DE" w:rsidRPr="00CC1C94" w:rsidRDefault="008141DE" w:rsidP="008141DE">
      <w:pPr>
        <w:numPr>
          <w:ilvl w:val="0"/>
          <w:numId w:val="26"/>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CC1C94">
        <w:rPr>
          <w:rFonts w:ascii="Arial" w:hAnsi="Arial" w:cs="Arial"/>
          <w:b/>
          <w:color w:val="000000"/>
          <w:sz w:val="20"/>
          <w:szCs w:val="20"/>
        </w:rPr>
        <w:t xml:space="preserve">– </w:t>
      </w:r>
      <w:r w:rsidRPr="00CC1C94">
        <w:rPr>
          <w:rFonts w:ascii="Arial" w:hAnsi="Arial" w:cs="Arial"/>
          <w:color w:val="000000"/>
          <w:sz w:val="20"/>
          <w:szCs w:val="20"/>
        </w:rPr>
        <w:t>bez upoważnienia sądu.</w:t>
      </w:r>
    </w:p>
    <w:p w:rsidR="008141DE" w:rsidRPr="00CC1C94" w:rsidRDefault="008141DE" w:rsidP="008141DE">
      <w:pPr>
        <w:numPr>
          <w:ilvl w:val="0"/>
          <w:numId w:val="26"/>
        </w:numPr>
        <w:tabs>
          <w:tab w:val="left" w:pos="0"/>
          <w:tab w:val="left" w:pos="371"/>
        </w:tabs>
        <w:spacing w:line="276" w:lineRule="auto"/>
        <w:jc w:val="both"/>
        <w:rPr>
          <w:rFonts w:ascii="Arial" w:hAnsi="Arial" w:cs="Arial"/>
          <w:b/>
          <w:color w:val="000000"/>
          <w:sz w:val="20"/>
          <w:szCs w:val="20"/>
        </w:rPr>
      </w:pPr>
      <w:r w:rsidRPr="00CC1C94">
        <w:rPr>
          <w:rFonts w:ascii="Arial" w:hAnsi="Arial" w:cs="Arial"/>
          <w:color w:val="000000"/>
          <w:sz w:val="20"/>
          <w:szCs w:val="20"/>
        </w:rPr>
        <w:t xml:space="preserve">Jeżeli Zamawiający dokona odbioru pomimo stwierdzenia wad lub usterek, tak jak i wady </w:t>
      </w:r>
      <w:r w:rsidRPr="00CC1C94">
        <w:rPr>
          <w:rFonts w:ascii="Arial" w:hAnsi="Arial" w:cs="Arial"/>
          <w:color w:val="000000"/>
          <w:sz w:val="20"/>
          <w:szCs w:val="20"/>
        </w:rPr>
        <w:br/>
        <w:t xml:space="preserve">i usterki wykryte później w okresie rękojmi lub gwarancji, są one usuwane przez Wykonawcę </w:t>
      </w:r>
      <w:r w:rsidRPr="00CC1C94">
        <w:rPr>
          <w:rFonts w:ascii="Arial" w:hAnsi="Arial" w:cs="Arial"/>
          <w:color w:val="000000"/>
          <w:sz w:val="20"/>
          <w:szCs w:val="20"/>
        </w:rPr>
        <w:br/>
        <w:t xml:space="preserve">w ramach obowiązków wynikających z rękojmi lub gwarancji. </w:t>
      </w:r>
    </w:p>
    <w:p w:rsidR="008141DE" w:rsidRPr="00CC1C94" w:rsidRDefault="008141DE" w:rsidP="00043E0D">
      <w:pPr>
        <w:spacing w:line="276" w:lineRule="auto"/>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IV. Wynagrodzenie Wykonawcy</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13</w:t>
      </w:r>
    </w:p>
    <w:p w:rsidR="008141DE" w:rsidRPr="0016272D" w:rsidRDefault="008141DE" w:rsidP="008141DE">
      <w:pPr>
        <w:pStyle w:val="Akapitzlist"/>
        <w:keepLines/>
        <w:numPr>
          <w:ilvl w:val="0"/>
          <w:numId w:val="29"/>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Za wykonanie przedmiotu Umowy strony ustalają wynagrodzenie </w:t>
      </w:r>
      <w:r w:rsidR="00B24DCC">
        <w:rPr>
          <w:rFonts w:ascii="Arial" w:hAnsi="Arial" w:cs="Arial"/>
          <w:color w:val="000000"/>
          <w:sz w:val="20"/>
          <w:szCs w:val="20"/>
        </w:rPr>
        <w:t>ryczałtowe</w:t>
      </w:r>
      <w:r w:rsidRPr="0016272D">
        <w:rPr>
          <w:rFonts w:ascii="Arial" w:hAnsi="Arial" w:cs="Arial"/>
          <w:color w:val="000000"/>
          <w:sz w:val="20"/>
          <w:szCs w:val="20"/>
        </w:rPr>
        <w:t xml:space="preserve"> dla Wykonawcy zgodne </w:t>
      </w:r>
      <w:r>
        <w:rPr>
          <w:rFonts w:ascii="Arial" w:hAnsi="Arial" w:cs="Arial"/>
          <w:color w:val="000000"/>
          <w:sz w:val="20"/>
          <w:szCs w:val="20"/>
        </w:rPr>
        <w:t xml:space="preserve">  </w:t>
      </w:r>
      <w:r w:rsidRPr="0016272D">
        <w:rPr>
          <w:rFonts w:ascii="Arial" w:hAnsi="Arial" w:cs="Arial"/>
          <w:color w:val="000000"/>
          <w:sz w:val="20"/>
          <w:szCs w:val="20"/>
        </w:rPr>
        <w:t>z przedłożoną ofertą</w:t>
      </w:r>
      <w:r w:rsidR="00B24DCC">
        <w:rPr>
          <w:rFonts w:ascii="Arial" w:hAnsi="Arial" w:cs="Arial"/>
          <w:color w:val="000000"/>
          <w:sz w:val="20"/>
          <w:szCs w:val="20"/>
        </w:rPr>
        <w:t xml:space="preserve"> w</w:t>
      </w:r>
      <w:r w:rsidRPr="0016272D">
        <w:rPr>
          <w:rFonts w:ascii="Arial" w:hAnsi="Arial" w:cs="Arial"/>
          <w:color w:val="000000"/>
          <w:sz w:val="20"/>
          <w:szCs w:val="20"/>
        </w:rPr>
        <w:t xml:space="preserve"> wysokości:     </w:t>
      </w:r>
    </w:p>
    <w:p w:rsidR="008141DE" w:rsidRPr="0016272D" w:rsidRDefault="008141DE" w:rsidP="008141DE">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netto:……………………………………..…</w:t>
      </w:r>
      <w:r w:rsidRPr="0016272D">
        <w:rPr>
          <w:rFonts w:ascii="Arial" w:hAnsi="Arial" w:cs="Arial"/>
          <w:b/>
          <w:color w:val="000000"/>
          <w:sz w:val="20"/>
          <w:szCs w:val="20"/>
        </w:rPr>
        <w:t>zł</w:t>
      </w:r>
    </w:p>
    <w:p w:rsidR="008141DE" w:rsidRPr="0016272D" w:rsidRDefault="008141DE" w:rsidP="008141DE">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brutto:……………………………………….</w:t>
      </w:r>
      <w:r w:rsidRPr="0016272D">
        <w:rPr>
          <w:rFonts w:ascii="Arial" w:hAnsi="Arial" w:cs="Arial"/>
          <w:b/>
          <w:color w:val="000000"/>
          <w:sz w:val="20"/>
          <w:szCs w:val="20"/>
        </w:rPr>
        <w:t>zł</w:t>
      </w:r>
      <w:r w:rsidRPr="0016272D">
        <w:rPr>
          <w:rFonts w:ascii="Arial" w:hAnsi="Arial" w:cs="Arial"/>
          <w:color w:val="000000"/>
          <w:sz w:val="20"/>
          <w:szCs w:val="20"/>
        </w:rPr>
        <w:t xml:space="preserve"> (łącznie z podatkiem  …% VAT)</w:t>
      </w:r>
    </w:p>
    <w:p w:rsidR="008141DE" w:rsidRPr="0016272D" w:rsidRDefault="008141DE" w:rsidP="008141DE">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słownie: ……………………………………………………………………………………/100</w:t>
      </w:r>
    </w:p>
    <w:p w:rsidR="008141DE" w:rsidRPr="0016272D" w:rsidRDefault="008141DE" w:rsidP="008141DE">
      <w:pPr>
        <w:pStyle w:val="Akapitzlist"/>
        <w:keepLines/>
        <w:numPr>
          <w:ilvl w:val="0"/>
          <w:numId w:val="29"/>
        </w:numPr>
        <w:spacing w:line="276" w:lineRule="auto"/>
        <w:jc w:val="both"/>
        <w:rPr>
          <w:rFonts w:ascii="Arial" w:hAnsi="Arial" w:cs="Arial"/>
          <w:color w:val="000000"/>
          <w:sz w:val="20"/>
          <w:szCs w:val="20"/>
        </w:rPr>
      </w:pPr>
      <w:r w:rsidRPr="0016272D">
        <w:rPr>
          <w:rFonts w:ascii="Arial" w:hAnsi="Arial" w:cs="Arial"/>
          <w:color w:val="000000"/>
          <w:sz w:val="20"/>
          <w:szCs w:val="20"/>
        </w:rPr>
        <w:t>Wynagrodzenie, o którym mowa w ust. 1, obejmuje wszystkie koszty związane z realizacją przedmiotu Umowy.</w:t>
      </w:r>
    </w:p>
    <w:p w:rsidR="008141DE" w:rsidRDefault="008141DE" w:rsidP="008141DE">
      <w:pPr>
        <w:pStyle w:val="Akapitzlist"/>
        <w:numPr>
          <w:ilvl w:val="0"/>
          <w:numId w:val="29"/>
        </w:numPr>
        <w:tabs>
          <w:tab w:val="left" w:pos="4635"/>
          <w:tab w:val="left" w:pos="4905"/>
          <w:tab w:val="left" w:pos="4995"/>
          <w:tab w:val="left" w:pos="5085"/>
          <w:tab w:val="left" w:pos="5175"/>
          <w:tab w:val="left" w:pos="5265"/>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Określone w punkcie 1 niniejszego paragrafu wynagrodzenie Wykonawcy jest wynagrodzeniem </w:t>
      </w:r>
      <w:r>
        <w:rPr>
          <w:rFonts w:ascii="Arial" w:hAnsi="Arial" w:cs="Arial"/>
          <w:color w:val="000000"/>
          <w:sz w:val="20"/>
          <w:szCs w:val="20"/>
        </w:rPr>
        <w:t xml:space="preserve">                          </w:t>
      </w:r>
      <w:r w:rsidRPr="0016272D">
        <w:rPr>
          <w:rFonts w:ascii="Arial" w:hAnsi="Arial" w:cs="Arial"/>
          <w:color w:val="000000"/>
          <w:sz w:val="20"/>
          <w:szCs w:val="20"/>
        </w:rPr>
        <w:t xml:space="preserve">za wykonanie pełnego rzeczowego zakresu robót składających się na przedmiot umowy. </w:t>
      </w:r>
    </w:p>
    <w:p w:rsidR="00B24DCC" w:rsidRPr="0016272D" w:rsidRDefault="00B24DCC" w:rsidP="006354C4">
      <w:pPr>
        <w:pStyle w:val="Akapitzlist"/>
        <w:tabs>
          <w:tab w:val="left" w:pos="4635"/>
          <w:tab w:val="left" w:pos="4905"/>
          <w:tab w:val="left" w:pos="4995"/>
          <w:tab w:val="left" w:pos="5085"/>
          <w:tab w:val="left" w:pos="5175"/>
          <w:tab w:val="left" w:pos="5265"/>
        </w:tabs>
        <w:spacing w:line="276" w:lineRule="auto"/>
        <w:ind w:left="360"/>
        <w:jc w:val="both"/>
        <w:rPr>
          <w:rFonts w:ascii="Arial" w:hAnsi="Arial" w:cs="Arial"/>
          <w:color w:val="000000"/>
          <w:sz w:val="20"/>
          <w:szCs w:val="20"/>
        </w:rPr>
      </w:pPr>
    </w:p>
    <w:p w:rsidR="008141DE" w:rsidRDefault="008141DE" w:rsidP="008141DE">
      <w:pPr>
        <w:pStyle w:val="pkt"/>
        <w:tabs>
          <w:tab w:val="left" w:pos="17280"/>
        </w:tabs>
        <w:spacing w:after="0" w:line="276" w:lineRule="auto"/>
        <w:ind w:left="1080" w:hanging="360"/>
        <w:jc w:val="left"/>
        <w:rPr>
          <w:rFonts w:ascii="Arial" w:hAnsi="Arial" w:cs="Arial"/>
          <w:color w:val="000000"/>
          <w:sz w:val="20"/>
          <w:szCs w:val="20"/>
        </w:rPr>
      </w:pPr>
    </w:p>
    <w:p w:rsidR="00825021" w:rsidRPr="00CC1C94" w:rsidRDefault="00825021" w:rsidP="008141DE">
      <w:pPr>
        <w:pStyle w:val="pkt"/>
        <w:tabs>
          <w:tab w:val="left" w:pos="17280"/>
        </w:tabs>
        <w:spacing w:after="0" w:line="276" w:lineRule="auto"/>
        <w:ind w:left="1080" w:hanging="360"/>
        <w:jc w:val="left"/>
        <w:rPr>
          <w:rFonts w:ascii="Arial" w:hAnsi="Arial" w:cs="Arial"/>
          <w:color w:val="000000"/>
          <w:sz w:val="20"/>
          <w:szCs w:val="20"/>
        </w:rPr>
      </w:pPr>
    </w:p>
    <w:p w:rsidR="008141DE" w:rsidRPr="00CC1C94" w:rsidRDefault="008141DE" w:rsidP="008141DE">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lastRenderedPageBreak/>
        <w:t>V. Warunki płatności</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14</w:t>
      </w:r>
    </w:p>
    <w:p w:rsidR="008141DE" w:rsidRPr="00861D5C" w:rsidRDefault="008141DE" w:rsidP="008141DE">
      <w:pPr>
        <w:pStyle w:val="Akapitzlist"/>
        <w:keepLines/>
        <w:numPr>
          <w:ilvl w:val="0"/>
          <w:numId w:val="31"/>
        </w:numPr>
        <w:tabs>
          <w:tab w:val="left" w:pos="4590"/>
          <w:tab w:val="left" w:pos="4860"/>
          <w:tab w:val="left" w:pos="4950"/>
          <w:tab w:val="left" w:pos="5040"/>
          <w:tab w:val="left" w:pos="5130"/>
          <w:tab w:val="left" w:pos="5220"/>
        </w:tabs>
        <w:spacing w:line="276" w:lineRule="auto"/>
        <w:jc w:val="both"/>
        <w:rPr>
          <w:rFonts w:ascii="Arial" w:hAnsi="Arial" w:cs="Arial"/>
          <w:b/>
          <w:color w:val="000000"/>
          <w:sz w:val="20"/>
          <w:szCs w:val="20"/>
        </w:rPr>
      </w:pPr>
      <w:r w:rsidRPr="0019474B">
        <w:rPr>
          <w:rFonts w:ascii="Arial" w:hAnsi="Arial" w:cs="Arial"/>
          <w:color w:val="000000"/>
          <w:sz w:val="20"/>
          <w:szCs w:val="20"/>
        </w:rPr>
        <w:t xml:space="preserve">Rozliczanie wykonanych robót objętych niniejszą umową następować będzie </w:t>
      </w:r>
      <w:r w:rsidR="006354C4">
        <w:rPr>
          <w:rFonts w:ascii="Arial" w:hAnsi="Arial" w:cs="Arial"/>
          <w:color w:val="000000"/>
          <w:sz w:val="20"/>
          <w:szCs w:val="20"/>
        </w:rPr>
        <w:t>4</w:t>
      </w:r>
      <w:r w:rsidRPr="0019474B">
        <w:rPr>
          <w:rFonts w:ascii="Arial" w:hAnsi="Arial" w:cs="Arial"/>
          <w:color w:val="000000"/>
          <w:sz w:val="20"/>
          <w:szCs w:val="20"/>
        </w:rPr>
        <w:t xml:space="preserve"> fakturami,  </w:t>
      </w:r>
      <w:r w:rsidR="006354C4">
        <w:rPr>
          <w:rFonts w:ascii="Arial" w:hAnsi="Arial" w:cs="Arial"/>
          <w:color w:val="000000"/>
          <w:sz w:val="20"/>
          <w:szCs w:val="20"/>
        </w:rPr>
        <w:t>trzema</w:t>
      </w:r>
      <w:r w:rsidRPr="0019474B">
        <w:rPr>
          <w:rFonts w:ascii="Arial" w:hAnsi="Arial" w:cs="Arial"/>
          <w:color w:val="000000"/>
          <w:sz w:val="20"/>
          <w:szCs w:val="20"/>
        </w:rPr>
        <w:t xml:space="preserve"> faktur</w:t>
      </w:r>
      <w:r w:rsidR="006354C4">
        <w:rPr>
          <w:rFonts w:ascii="Arial" w:hAnsi="Arial" w:cs="Arial"/>
          <w:color w:val="000000"/>
          <w:sz w:val="20"/>
          <w:szCs w:val="20"/>
        </w:rPr>
        <w:t>ami</w:t>
      </w:r>
      <w:r w:rsidRPr="0019474B">
        <w:rPr>
          <w:rFonts w:ascii="Arial" w:hAnsi="Arial" w:cs="Arial"/>
          <w:color w:val="000000"/>
          <w:sz w:val="20"/>
          <w:szCs w:val="20"/>
        </w:rPr>
        <w:t xml:space="preserve"> częściow</w:t>
      </w:r>
      <w:r w:rsidR="006354C4">
        <w:rPr>
          <w:rFonts w:ascii="Arial" w:hAnsi="Arial" w:cs="Arial"/>
          <w:color w:val="000000"/>
          <w:sz w:val="20"/>
          <w:szCs w:val="20"/>
        </w:rPr>
        <w:t>ymi wyliczonymi</w:t>
      </w:r>
      <w:r w:rsidRPr="0019474B">
        <w:rPr>
          <w:rFonts w:ascii="Arial" w:hAnsi="Arial" w:cs="Arial"/>
          <w:color w:val="000000"/>
          <w:sz w:val="20"/>
          <w:szCs w:val="20"/>
        </w:rPr>
        <w:t xml:space="preserve"> według procentowego zaawansowania robót na podstawie ilości rzeczywiście wykonanych robót określonych w protoko</w:t>
      </w:r>
      <w:r w:rsidR="00825021">
        <w:rPr>
          <w:rFonts w:ascii="Arial" w:hAnsi="Arial" w:cs="Arial"/>
          <w:color w:val="000000"/>
          <w:sz w:val="20"/>
          <w:szCs w:val="20"/>
        </w:rPr>
        <w:t>łach</w:t>
      </w:r>
      <w:r w:rsidRPr="0019474B">
        <w:rPr>
          <w:rFonts w:ascii="Arial" w:hAnsi="Arial" w:cs="Arial"/>
          <w:color w:val="000000"/>
          <w:sz w:val="20"/>
          <w:szCs w:val="20"/>
        </w:rPr>
        <w:t xml:space="preserve"> odbioru częściowego</w:t>
      </w:r>
      <w:r w:rsidRPr="0019474B">
        <w:rPr>
          <w:rFonts w:ascii="Arial" w:hAnsi="Arial" w:cs="Arial"/>
          <w:b/>
          <w:bCs/>
          <w:color w:val="000000"/>
          <w:sz w:val="20"/>
          <w:szCs w:val="20"/>
        </w:rPr>
        <w:t xml:space="preserve">  </w:t>
      </w:r>
      <w:r w:rsidRPr="0019474B">
        <w:rPr>
          <w:rFonts w:ascii="Arial" w:hAnsi="Arial" w:cs="Arial"/>
          <w:color w:val="000000"/>
          <w:sz w:val="20"/>
          <w:szCs w:val="20"/>
        </w:rPr>
        <w:t>oraz fakturą końcową</w:t>
      </w:r>
      <w:r w:rsidR="00825021">
        <w:rPr>
          <w:rFonts w:ascii="Arial" w:hAnsi="Arial" w:cs="Arial"/>
          <w:color w:val="000000"/>
          <w:sz w:val="20"/>
          <w:szCs w:val="20"/>
        </w:rPr>
        <w:t>, po podpisaniu przez strony bezusterkowego protokołu odbioru końcowego</w:t>
      </w:r>
      <w:r w:rsidR="00861D5C">
        <w:rPr>
          <w:rFonts w:ascii="Arial" w:hAnsi="Arial" w:cs="Arial"/>
          <w:color w:val="000000"/>
          <w:sz w:val="20"/>
          <w:szCs w:val="20"/>
        </w:rPr>
        <w:t xml:space="preserve"> i </w:t>
      </w:r>
      <w:r w:rsidR="00861D5C" w:rsidRPr="00861D5C">
        <w:rPr>
          <w:rFonts w:ascii="Arial" w:hAnsi="Arial" w:cs="Arial"/>
          <w:b/>
          <w:color w:val="000000"/>
          <w:sz w:val="20"/>
          <w:szCs w:val="20"/>
        </w:rPr>
        <w:t>przedłożeniu przez wykonawcę decyzji pozwolenia na użytkowanie obiektu</w:t>
      </w:r>
      <w:r w:rsidRPr="00861D5C">
        <w:rPr>
          <w:rFonts w:ascii="Arial" w:hAnsi="Arial" w:cs="Arial"/>
          <w:b/>
          <w:color w:val="000000"/>
          <w:sz w:val="20"/>
          <w:szCs w:val="20"/>
        </w:rPr>
        <w:t>.</w:t>
      </w:r>
    </w:p>
    <w:p w:rsidR="008141DE" w:rsidRPr="0019474B" w:rsidRDefault="008141DE" w:rsidP="008141DE">
      <w:pPr>
        <w:pStyle w:val="Akapitzlist"/>
        <w:numPr>
          <w:ilvl w:val="0"/>
          <w:numId w:val="31"/>
        </w:numPr>
        <w:spacing w:line="276" w:lineRule="auto"/>
        <w:jc w:val="both"/>
        <w:rPr>
          <w:rFonts w:ascii="Arial" w:hAnsi="Arial" w:cs="Arial"/>
          <w:color w:val="000000"/>
          <w:sz w:val="20"/>
          <w:szCs w:val="20"/>
        </w:rPr>
      </w:pPr>
      <w:r w:rsidRPr="0019474B">
        <w:rPr>
          <w:rFonts w:ascii="Arial" w:hAnsi="Arial" w:cs="Arial"/>
          <w:color w:val="000000"/>
          <w:sz w:val="20"/>
          <w:szCs w:val="20"/>
        </w:rPr>
        <w:t>Podstawę do wystawienia faktur</w:t>
      </w:r>
      <w:r w:rsidR="00861D5C">
        <w:rPr>
          <w:rFonts w:ascii="Arial" w:hAnsi="Arial" w:cs="Arial"/>
          <w:color w:val="000000"/>
          <w:sz w:val="20"/>
          <w:szCs w:val="20"/>
        </w:rPr>
        <w:t>y</w:t>
      </w:r>
      <w:r w:rsidRPr="0019474B">
        <w:rPr>
          <w:rFonts w:ascii="Arial" w:hAnsi="Arial" w:cs="Arial"/>
          <w:color w:val="000000"/>
          <w:sz w:val="20"/>
          <w:szCs w:val="20"/>
        </w:rPr>
        <w:t xml:space="preserve"> częściowej stanowić będzie </w:t>
      </w:r>
      <w:r w:rsidR="00861D5C">
        <w:rPr>
          <w:rFonts w:ascii="Arial" w:hAnsi="Arial" w:cs="Arial"/>
          <w:color w:val="000000"/>
          <w:sz w:val="20"/>
          <w:szCs w:val="20"/>
        </w:rPr>
        <w:t xml:space="preserve">podpisany przez strony bezusterkowy </w:t>
      </w:r>
      <w:r w:rsidRPr="0019474B">
        <w:rPr>
          <w:rFonts w:ascii="Arial" w:hAnsi="Arial" w:cs="Arial"/>
          <w:color w:val="000000"/>
          <w:sz w:val="20"/>
          <w:szCs w:val="20"/>
        </w:rPr>
        <w:t>protokół odbioru częściowego określający w postaci procentowej stan zaawansowania i wartość wykonanych prac</w:t>
      </w:r>
      <w:r w:rsidR="00861D5C">
        <w:rPr>
          <w:rFonts w:ascii="Arial" w:hAnsi="Arial" w:cs="Arial"/>
          <w:color w:val="000000"/>
          <w:sz w:val="20"/>
          <w:szCs w:val="20"/>
        </w:rPr>
        <w:t xml:space="preserve"> na podstawie ilości rzeczywiście wykonanych robót</w:t>
      </w:r>
      <w:r w:rsidRPr="0019474B">
        <w:rPr>
          <w:rFonts w:ascii="Arial" w:hAnsi="Arial" w:cs="Arial"/>
          <w:color w:val="000000"/>
          <w:sz w:val="20"/>
          <w:szCs w:val="20"/>
        </w:rPr>
        <w:t>,</w:t>
      </w:r>
      <w:r>
        <w:rPr>
          <w:rFonts w:ascii="Arial" w:hAnsi="Arial" w:cs="Arial"/>
          <w:color w:val="000000"/>
          <w:sz w:val="20"/>
          <w:szCs w:val="20"/>
        </w:rPr>
        <w:t xml:space="preserve"> </w:t>
      </w:r>
      <w:r w:rsidRPr="0019474B">
        <w:rPr>
          <w:rFonts w:ascii="Arial" w:hAnsi="Arial" w:cs="Arial"/>
          <w:b/>
          <w:color w:val="000000"/>
          <w:sz w:val="20"/>
          <w:szCs w:val="20"/>
          <w:shd w:val="clear" w:color="auto" w:fill="FFFFFF"/>
        </w:rPr>
        <w:t xml:space="preserve"> </w:t>
      </w:r>
    </w:p>
    <w:p w:rsidR="008141DE" w:rsidRPr="0019474B" w:rsidRDefault="008141DE" w:rsidP="008141DE">
      <w:pPr>
        <w:pStyle w:val="Akapitzlist"/>
        <w:numPr>
          <w:ilvl w:val="0"/>
          <w:numId w:val="31"/>
        </w:numPr>
        <w:spacing w:line="276" w:lineRule="auto"/>
        <w:jc w:val="both"/>
        <w:rPr>
          <w:rFonts w:ascii="Arial" w:hAnsi="Arial" w:cs="Arial"/>
          <w:color w:val="000000"/>
          <w:sz w:val="20"/>
          <w:szCs w:val="20"/>
        </w:rPr>
      </w:pPr>
      <w:r w:rsidRPr="0019474B">
        <w:rPr>
          <w:rFonts w:ascii="Arial" w:hAnsi="Arial" w:cs="Arial"/>
          <w:color w:val="000000"/>
          <w:sz w:val="20"/>
          <w:szCs w:val="20"/>
        </w:rPr>
        <w:t xml:space="preserve">Podstawę do wystawienia faktury końcowej stanowić będzie </w:t>
      </w:r>
      <w:r w:rsidR="00861D5C">
        <w:rPr>
          <w:rFonts w:ascii="Arial" w:hAnsi="Arial" w:cs="Arial"/>
          <w:color w:val="000000"/>
          <w:sz w:val="20"/>
          <w:szCs w:val="20"/>
        </w:rPr>
        <w:t xml:space="preserve">podpisany przez strony bezusterkowy </w:t>
      </w:r>
      <w:r w:rsidRPr="0019474B">
        <w:rPr>
          <w:rFonts w:ascii="Arial" w:hAnsi="Arial" w:cs="Arial"/>
          <w:color w:val="000000"/>
          <w:sz w:val="20"/>
          <w:szCs w:val="20"/>
        </w:rPr>
        <w:t>protokół odbioru końcowego</w:t>
      </w:r>
      <w:r w:rsidR="00861D5C">
        <w:rPr>
          <w:rFonts w:ascii="Arial" w:hAnsi="Arial" w:cs="Arial"/>
          <w:color w:val="000000"/>
          <w:sz w:val="20"/>
          <w:szCs w:val="20"/>
        </w:rPr>
        <w:t xml:space="preserve"> i przedłożenie przez wykonawcę decyzji pozwolenia na użytkowanie obiektu</w:t>
      </w:r>
      <w:r w:rsidRPr="0019474B">
        <w:rPr>
          <w:rFonts w:ascii="Arial" w:hAnsi="Arial" w:cs="Arial"/>
          <w:color w:val="000000"/>
          <w:sz w:val="20"/>
          <w:szCs w:val="20"/>
        </w:rPr>
        <w:t>.</w:t>
      </w:r>
    </w:p>
    <w:p w:rsidR="008141DE" w:rsidRPr="0019474B" w:rsidRDefault="008141DE" w:rsidP="008141DE">
      <w:pPr>
        <w:pStyle w:val="Akapitzlist"/>
        <w:numPr>
          <w:ilvl w:val="0"/>
          <w:numId w:val="31"/>
        </w:numPr>
        <w:spacing w:line="276" w:lineRule="auto"/>
        <w:jc w:val="both"/>
        <w:rPr>
          <w:rFonts w:ascii="Arial" w:hAnsi="Arial" w:cs="Arial"/>
          <w:color w:val="000000"/>
          <w:sz w:val="20"/>
          <w:szCs w:val="20"/>
        </w:rPr>
      </w:pPr>
      <w:r w:rsidRPr="0019474B">
        <w:rPr>
          <w:rFonts w:ascii="Arial" w:hAnsi="Arial" w:cs="Arial"/>
          <w:color w:val="000000"/>
          <w:sz w:val="20"/>
          <w:szCs w:val="20"/>
        </w:rPr>
        <w:t>Zamawiający zapłaci za wystawion</w:t>
      </w:r>
      <w:r w:rsidR="006354C4">
        <w:rPr>
          <w:rFonts w:ascii="Arial" w:hAnsi="Arial" w:cs="Arial"/>
          <w:color w:val="000000"/>
          <w:sz w:val="20"/>
          <w:szCs w:val="20"/>
        </w:rPr>
        <w:t>e</w:t>
      </w:r>
      <w:r w:rsidRPr="0019474B">
        <w:rPr>
          <w:rFonts w:ascii="Arial" w:hAnsi="Arial" w:cs="Arial"/>
          <w:color w:val="000000"/>
          <w:sz w:val="20"/>
          <w:szCs w:val="20"/>
        </w:rPr>
        <w:t xml:space="preserve"> przez Wykonawcę faktur</w:t>
      </w:r>
      <w:r w:rsidR="006354C4">
        <w:rPr>
          <w:rFonts w:ascii="Arial" w:hAnsi="Arial" w:cs="Arial"/>
          <w:color w:val="000000"/>
          <w:sz w:val="20"/>
          <w:szCs w:val="20"/>
        </w:rPr>
        <w:t>y</w:t>
      </w:r>
      <w:r>
        <w:rPr>
          <w:rFonts w:ascii="Arial" w:hAnsi="Arial" w:cs="Arial"/>
          <w:color w:val="000000"/>
          <w:sz w:val="20"/>
          <w:szCs w:val="20"/>
        </w:rPr>
        <w:t xml:space="preserve"> częściow</w:t>
      </w:r>
      <w:r w:rsidR="006354C4">
        <w:rPr>
          <w:rFonts w:ascii="Arial" w:hAnsi="Arial" w:cs="Arial"/>
          <w:color w:val="000000"/>
          <w:sz w:val="20"/>
          <w:szCs w:val="20"/>
        </w:rPr>
        <w:t>e</w:t>
      </w:r>
      <w:r>
        <w:rPr>
          <w:rFonts w:ascii="Arial" w:hAnsi="Arial" w:cs="Arial"/>
          <w:color w:val="000000"/>
          <w:sz w:val="20"/>
          <w:szCs w:val="20"/>
        </w:rPr>
        <w:t xml:space="preserve"> </w:t>
      </w:r>
      <w:r w:rsidR="006354C4">
        <w:rPr>
          <w:rFonts w:ascii="Arial" w:hAnsi="Arial" w:cs="Arial"/>
          <w:color w:val="000000"/>
          <w:sz w:val="20"/>
          <w:szCs w:val="20"/>
        </w:rPr>
        <w:t>i</w:t>
      </w:r>
      <w:r w:rsidRPr="0019474B">
        <w:rPr>
          <w:rFonts w:ascii="Arial" w:hAnsi="Arial" w:cs="Arial"/>
          <w:color w:val="000000"/>
          <w:sz w:val="20"/>
          <w:szCs w:val="20"/>
        </w:rPr>
        <w:t xml:space="preserve"> końcową w ciągu 30  dni od ich doręczenia Zamawiającemu, przelewem na konto Wykonawcy wskazane na fakturze. Za dzień zapłaty uznaje się datę obciążenia konta bankowego Zamawiającego.</w:t>
      </w:r>
    </w:p>
    <w:p w:rsidR="008141DE" w:rsidRPr="0019474B" w:rsidRDefault="008141DE" w:rsidP="008141DE">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Wierzyciel nie może bez pisemnej zgody dłużnika (pod rygorem nieważności) przenieść wierzytelności wynikających z niniejszej umowy na osoby trzecie.</w:t>
      </w:r>
    </w:p>
    <w:p w:rsidR="008141DE" w:rsidRPr="0019474B" w:rsidRDefault="008141DE" w:rsidP="008141DE">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Wykonawca zobowiązany jest dołączyć do faktury kserokopie faktur wystawionych przez podwykonawców wraz z dowodem ich zapłaty oraz oryginałem oświadczenia podwykonawców o uregulowaniu ich należności.</w:t>
      </w:r>
    </w:p>
    <w:p w:rsidR="008141DE" w:rsidRPr="0019474B" w:rsidRDefault="008141DE" w:rsidP="008141DE">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 xml:space="preserve">W przypadku niedołączenia do faktury dokumentów zgodnie z ust. </w:t>
      </w:r>
      <w:r w:rsidR="006354C4">
        <w:rPr>
          <w:rFonts w:ascii="Arial" w:hAnsi="Arial" w:cs="Arial"/>
          <w:color w:val="000000"/>
          <w:sz w:val="20"/>
          <w:szCs w:val="20"/>
        </w:rPr>
        <w:t>6</w:t>
      </w:r>
      <w:r w:rsidRPr="0019474B">
        <w:rPr>
          <w:rFonts w:ascii="Arial" w:hAnsi="Arial" w:cs="Arial"/>
          <w:color w:val="000000"/>
          <w:sz w:val="20"/>
          <w:szCs w:val="20"/>
        </w:rPr>
        <w:t xml:space="preserve">, Zamawiający uprawniony jest do wstrzymania się z zapłatą lub przekazania należności do depozytu sądowego, </w:t>
      </w:r>
      <w:r w:rsidRPr="0019474B">
        <w:rPr>
          <w:rFonts w:ascii="Arial" w:hAnsi="Arial" w:cs="Arial"/>
          <w:color w:val="000000"/>
          <w:sz w:val="20"/>
          <w:szCs w:val="20"/>
        </w:rPr>
        <w:br/>
        <w:t>z zastrzeżeniem § 15</w:t>
      </w:r>
      <w:r w:rsidRPr="0019474B">
        <w:rPr>
          <w:rFonts w:ascii="Arial" w:hAnsi="Arial" w:cs="Arial"/>
          <w:sz w:val="20"/>
          <w:szCs w:val="20"/>
        </w:rPr>
        <w:t>.</w:t>
      </w:r>
    </w:p>
    <w:p w:rsidR="008141DE" w:rsidRPr="00CC1C94" w:rsidRDefault="008141DE" w:rsidP="008141DE">
      <w:pPr>
        <w:tabs>
          <w:tab w:val="left" w:pos="5684"/>
        </w:tabs>
        <w:spacing w:line="276" w:lineRule="auto"/>
        <w:ind w:left="360" w:hanging="360"/>
        <w:jc w:val="center"/>
        <w:rPr>
          <w:rFonts w:ascii="Arial" w:hAnsi="Arial" w:cs="Arial"/>
          <w:b/>
          <w:bCs/>
          <w:color w:val="000000"/>
          <w:sz w:val="20"/>
          <w:szCs w:val="20"/>
        </w:rPr>
      </w:pPr>
    </w:p>
    <w:p w:rsidR="008141DE" w:rsidRPr="00CC1C94" w:rsidRDefault="008141DE" w:rsidP="008141DE">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bCs/>
          <w:color w:val="000000"/>
          <w:sz w:val="20"/>
          <w:szCs w:val="20"/>
        </w:rPr>
        <w:t>§15</w:t>
      </w:r>
    </w:p>
    <w:p w:rsidR="008141DE" w:rsidRPr="00255EB6" w:rsidRDefault="008141DE" w:rsidP="008141DE">
      <w:pPr>
        <w:pStyle w:val="Akapitzlist"/>
        <w:keepLines/>
        <w:numPr>
          <w:ilvl w:val="0"/>
          <w:numId w:val="33"/>
        </w:numPr>
        <w:tabs>
          <w:tab w:val="left" w:pos="990"/>
          <w:tab w:val="left" w:pos="1260"/>
          <w:tab w:val="left" w:pos="1350"/>
          <w:tab w:val="left" w:pos="1440"/>
          <w:tab w:val="left" w:pos="1530"/>
          <w:tab w:val="left" w:pos="1620"/>
        </w:tabs>
        <w:spacing w:line="276" w:lineRule="auto"/>
        <w:jc w:val="both"/>
        <w:rPr>
          <w:rFonts w:ascii="Arial" w:hAnsi="Arial" w:cs="Arial"/>
          <w:color w:val="000000"/>
          <w:sz w:val="20"/>
          <w:szCs w:val="20"/>
        </w:rPr>
      </w:pPr>
      <w:r w:rsidRPr="00255EB6">
        <w:rPr>
          <w:rFonts w:ascii="Arial" w:hAnsi="Arial" w:cs="Arial"/>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141DE" w:rsidRPr="00255EB6" w:rsidRDefault="008141DE" w:rsidP="008141DE">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141DE" w:rsidRPr="00255EB6" w:rsidRDefault="008141DE" w:rsidP="008141DE">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Bezpośrednia zapłata obejmuje wyłącznie należne wynagrodzenie, bez odsetek, należnych podwykonawcy lub dalszemu podwykonawcy.</w:t>
      </w:r>
    </w:p>
    <w:p w:rsidR="008141DE" w:rsidRPr="00255EB6" w:rsidRDefault="008141DE" w:rsidP="008141DE">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8141DE" w:rsidRPr="00255EB6" w:rsidRDefault="008141DE" w:rsidP="008141DE">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 przypadku zgłoszenia uwag, o których mowa w ust. 4, w terminie wskazanym przez zamawiającego, zamawiający może:</w:t>
      </w:r>
    </w:p>
    <w:p w:rsidR="008141DE" w:rsidRPr="00255EB6" w:rsidRDefault="008141DE" w:rsidP="008141DE">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nie dokonać bezpośredniej zapłaty wynagrodzenia podwykonawcy lub dalszemu podwykonawcy, jeżeli wykonawca wykaże niezasadność takiej zapłaty albo</w:t>
      </w:r>
    </w:p>
    <w:p w:rsidR="008141DE" w:rsidRPr="00255EB6" w:rsidRDefault="008141DE" w:rsidP="008141DE">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141DE" w:rsidRPr="00255EB6" w:rsidRDefault="008141DE" w:rsidP="008141DE">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dokonać bezpośredniej zapłaty wynagrodzenia podwykonawcy lub dalszemu podwykonawcy, jeżeli podwykonawca lub dalszy podwykonawca wykaże zasadność takiej zapłaty.</w:t>
      </w:r>
    </w:p>
    <w:p w:rsidR="008141DE" w:rsidRPr="00043E0D" w:rsidRDefault="008141DE" w:rsidP="00043E0D">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b/>
          <w:color w:val="000000"/>
          <w:sz w:val="20"/>
          <w:szCs w:val="20"/>
        </w:rPr>
      </w:pPr>
      <w:r w:rsidRPr="00255EB6">
        <w:rPr>
          <w:rFonts w:ascii="Arial" w:hAnsi="Arial" w:cs="Arial"/>
          <w:color w:val="000000"/>
          <w:sz w:val="20"/>
          <w:szCs w:val="20"/>
        </w:rPr>
        <w:t>W przypadku dokonania bezpośredniej zapłaty podwykonawcy lub dalszemu podwykonawcy, o których mowa w ust. 1, zamawiający potrąca kwotę wypłaconego wynagrodzenia z wynagrodzenia należnego wykonawcy.</w:t>
      </w:r>
    </w:p>
    <w:p w:rsidR="00043E0D" w:rsidRPr="00043E0D" w:rsidRDefault="00043E0D" w:rsidP="00043E0D">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b/>
          <w:color w:val="000000"/>
          <w:sz w:val="20"/>
          <w:szCs w:val="20"/>
        </w:rPr>
      </w:pPr>
    </w:p>
    <w:p w:rsidR="008141DE"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VI. Rękojmia za wady i gwarancja jakości</w:t>
      </w:r>
    </w:p>
    <w:p w:rsidR="008141DE" w:rsidRPr="00CC1C94" w:rsidRDefault="008141DE" w:rsidP="008141DE">
      <w:pPr>
        <w:tabs>
          <w:tab w:val="left" w:pos="5684"/>
        </w:tabs>
        <w:spacing w:line="276" w:lineRule="auto"/>
        <w:ind w:left="360" w:hanging="360"/>
        <w:jc w:val="center"/>
        <w:rPr>
          <w:rFonts w:ascii="Arial" w:hAnsi="Arial" w:cs="Arial"/>
          <w:b/>
          <w:color w:val="000000"/>
          <w:sz w:val="20"/>
          <w:szCs w:val="20"/>
        </w:rPr>
      </w:pPr>
    </w:p>
    <w:p w:rsidR="008141DE" w:rsidRPr="00CC1C94" w:rsidRDefault="008141DE" w:rsidP="008141DE">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color w:val="000000"/>
          <w:sz w:val="20"/>
          <w:szCs w:val="20"/>
        </w:rPr>
        <w:t>§16</w:t>
      </w:r>
    </w:p>
    <w:p w:rsidR="008141DE" w:rsidRPr="00CC1C94" w:rsidRDefault="008141DE" w:rsidP="008141DE">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udziela Zamawiającemu gwarancji i rękojmi na wszelkie prace oraz materiały </w:t>
      </w:r>
      <w:r w:rsidRPr="00CC1C94">
        <w:rPr>
          <w:rFonts w:ascii="Arial" w:hAnsi="Arial" w:cs="Arial"/>
          <w:color w:val="000000"/>
          <w:sz w:val="20"/>
          <w:szCs w:val="20"/>
        </w:rPr>
        <w:br/>
        <w:t xml:space="preserve">i urządzenia objęte przedmiotem niniejszej umowy na okres </w:t>
      </w:r>
      <w:r w:rsidRPr="00255EB6">
        <w:rPr>
          <w:rFonts w:ascii="Arial" w:hAnsi="Arial" w:cs="Arial"/>
          <w:b/>
          <w:color w:val="000000"/>
          <w:sz w:val="20"/>
          <w:szCs w:val="20"/>
        </w:rPr>
        <w:t>....... miesięcy</w:t>
      </w:r>
      <w:r w:rsidRPr="00CC1C94">
        <w:rPr>
          <w:rFonts w:ascii="Arial" w:hAnsi="Arial" w:cs="Arial"/>
          <w:color w:val="000000"/>
          <w:sz w:val="20"/>
          <w:szCs w:val="20"/>
        </w:rPr>
        <w:t>, licząc od dnia podpisania przez obie strony protokołu odbioru końcowego.</w:t>
      </w:r>
    </w:p>
    <w:p w:rsidR="008141DE" w:rsidRPr="00CC1C94" w:rsidRDefault="008141DE" w:rsidP="008141DE">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okresie wskazanym w ust. 1 Wykonawca zapewni bezpłatne naprawy gwarancyjne. Naprawy gwarancyjne świadczone będą w miarę możliwości w miejscu użytkowania przedmiotu umowy.</w:t>
      </w:r>
    </w:p>
    <w:p w:rsidR="008141DE" w:rsidRPr="00CC1C94" w:rsidRDefault="008141DE" w:rsidP="008141DE">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Wykonawca zapewnia wykonanie napraw w okresie gwarancji i rękojmi w najkrótszym możliwym terminie uwzględniającym techniczne możliwości ich usunięcia, jednak nie dłuższym niż 14 dni od daty ich zgłoszenia przez Zamawiającego.</w:t>
      </w:r>
    </w:p>
    <w:p w:rsidR="008141DE" w:rsidRPr="00CC1C94" w:rsidRDefault="008141DE" w:rsidP="008141DE">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Zgłoszenie konieczności napraw, o którym mowa w ust. 2 będą dokonywane pisemnie lub faksem na adres Wykonawcy. </w:t>
      </w:r>
    </w:p>
    <w:p w:rsidR="008141DE" w:rsidRPr="00CC1C94" w:rsidRDefault="008141DE" w:rsidP="008141DE">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przypadku niespełnienia zobowiązań określonych w ust. 2 Zamawiający może zlecić wykonanie napraw na koszt i ryzyko Wykonawcy</w:t>
      </w:r>
      <w:r w:rsidR="007E35EC">
        <w:rPr>
          <w:rFonts w:ascii="Arial" w:hAnsi="Arial" w:cs="Arial"/>
          <w:color w:val="000000"/>
          <w:sz w:val="20"/>
          <w:szCs w:val="20"/>
        </w:rPr>
        <w:t>.</w:t>
      </w:r>
    </w:p>
    <w:p w:rsidR="008141DE" w:rsidRPr="007E35EC" w:rsidRDefault="008141DE" w:rsidP="008141DE">
      <w:pPr>
        <w:pStyle w:val="p3"/>
        <w:numPr>
          <w:ilvl w:val="0"/>
          <w:numId w:val="35"/>
        </w:numPr>
        <w:tabs>
          <w:tab w:val="left" w:pos="335"/>
          <w:tab w:val="left" w:pos="720"/>
          <w:tab w:val="left" w:pos="2160"/>
        </w:tabs>
        <w:spacing w:line="276" w:lineRule="auto"/>
        <w:jc w:val="both"/>
        <w:rPr>
          <w:rFonts w:ascii="Arial" w:hAnsi="Arial" w:cs="Arial"/>
          <w:b/>
          <w:bCs/>
          <w:iCs/>
          <w:color w:val="000000"/>
          <w:sz w:val="20"/>
          <w:szCs w:val="20"/>
        </w:rPr>
      </w:pPr>
      <w:r w:rsidRPr="00CC1C94">
        <w:rPr>
          <w:rFonts w:ascii="Arial" w:hAnsi="Arial" w:cs="Arial"/>
          <w:color w:val="000000"/>
          <w:sz w:val="20"/>
          <w:szCs w:val="20"/>
        </w:rPr>
        <w:t xml:space="preserve">Usunięcie wad zostaje stwierdzone w protokołach </w:t>
      </w:r>
      <w:proofErr w:type="spellStart"/>
      <w:r w:rsidRPr="00CC1C94">
        <w:rPr>
          <w:rFonts w:ascii="Arial" w:hAnsi="Arial" w:cs="Arial"/>
          <w:color w:val="000000"/>
          <w:sz w:val="20"/>
          <w:szCs w:val="20"/>
        </w:rPr>
        <w:t>pousterkowych</w:t>
      </w:r>
      <w:proofErr w:type="spellEnd"/>
      <w:r w:rsidRPr="00CC1C94">
        <w:rPr>
          <w:rFonts w:ascii="Arial" w:hAnsi="Arial" w:cs="Arial"/>
          <w:color w:val="000000"/>
          <w:sz w:val="20"/>
          <w:szCs w:val="20"/>
        </w:rPr>
        <w:t>.</w:t>
      </w:r>
    </w:p>
    <w:p w:rsidR="007E35EC" w:rsidRPr="00CC1C94" w:rsidRDefault="007E35EC" w:rsidP="007E35EC">
      <w:pPr>
        <w:pStyle w:val="p3"/>
        <w:tabs>
          <w:tab w:val="left" w:pos="335"/>
          <w:tab w:val="left" w:pos="720"/>
          <w:tab w:val="left" w:pos="2160"/>
        </w:tabs>
        <w:spacing w:line="276" w:lineRule="auto"/>
        <w:ind w:left="360"/>
        <w:jc w:val="both"/>
        <w:rPr>
          <w:rFonts w:ascii="Arial" w:hAnsi="Arial" w:cs="Arial"/>
          <w:b/>
          <w:bCs/>
          <w:iCs/>
          <w:color w:val="000000"/>
          <w:sz w:val="20"/>
          <w:szCs w:val="20"/>
        </w:rPr>
      </w:pPr>
    </w:p>
    <w:p w:rsidR="008141DE" w:rsidRPr="00CC1C94" w:rsidRDefault="008141DE" w:rsidP="008141DE">
      <w:pPr>
        <w:spacing w:line="276" w:lineRule="auto"/>
        <w:jc w:val="center"/>
        <w:rPr>
          <w:rFonts w:ascii="Arial" w:hAnsi="Arial" w:cs="Arial"/>
          <w:b/>
          <w:bCs/>
          <w:iCs/>
          <w:color w:val="000000"/>
          <w:sz w:val="20"/>
          <w:szCs w:val="20"/>
        </w:rPr>
      </w:pPr>
    </w:p>
    <w:p w:rsidR="008141DE" w:rsidRPr="00CC1C94" w:rsidRDefault="008141DE" w:rsidP="008141DE">
      <w:pPr>
        <w:spacing w:line="276" w:lineRule="auto"/>
        <w:jc w:val="center"/>
        <w:rPr>
          <w:rFonts w:ascii="Arial" w:hAnsi="Arial" w:cs="Arial"/>
          <w:b/>
          <w:bCs/>
          <w:iCs/>
          <w:color w:val="000000"/>
          <w:sz w:val="20"/>
          <w:szCs w:val="20"/>
        </w:rPr>
      </w:pPr>
      <w:r w:rsidRPr="00CC1C94">
        <w:rPr>
          <w:rFonts w:ascii="Arial" w:hAnsi="Arial" w:cs="Arial"/>
          <w:b/>
          <w:bCs/>
          <w:iCs/>
          <w:color w:val="000000"/>
          <w:sz w:val="20"/>
          <w:szCs w:val="20"/>
        </w:rPr>
        <w:t>VII. Zabezpieczenie należytego wykonania Umowy</w:t>
      </w:r>
    </w:p>
    <w:p w:rsidR="008141DE" w:rsidRPr="00CC1C94" w:rsidRDefault="008141DE" w:rsidP="008141DE">
      <w:pPr>
        <w:spacing w:line="276" w:lineRule="auto"/>
        <w:jc w:val="center"/>
        <w:rPr>
          <w:rFonts w:ascii="Arial" w:hAnsi="Arial" w:cs="Arial"/>
          <w:b/>
          <w:bCs/>
          <w:iCs/>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sidRPr="00CC1C94">
        <w:rPr>
          <w:rFonts w:ascii="Arial" w:hAnsi="Arial" w:cs="Arial"/>
          <w:b/>
          <w:color w:val="000000"/>
          <w:sz w:val="20"/>
          <w:szCs w:val="20"/>
        </w:rPr>
        <w:t>§ 17</w:t>
      </w:r>
    </w:p>
    <w:p w:rsidR="008141DE" w:rsidRPr="00CC1C94" w:rsidRDefault="008141DE" w:rsidP="008141DE">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Wykonawca wniósł zabezpieczenie należytego wykonania Umowy w formie: ……………………………………………………………………………………………….</w:t>
      </w:r>
    </w:p>
    <w:p w:rsidR="008141DE" w:rsidRPr="00CC1C94" w:rsidRDefault="008141DE" w:rsidP="008141DE">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Całkowita wartość zabezpieczenia wynosi ………………………….. zł, tj</w:t>
      </w:r>
      <w:r w:rsidRPr="00CC1C94">
        <w:rPr>
          <w:rFonts w:ascii="Arial" w:hAnsi="Arial" w:cs="Arial"/>
          <w:bCs/>
          <w:color w:val="000000"/>
          <w:sz w:val="20"/>
          <w:szCs w:val="20"/>
        </w:rPr>
        <w:t xml:space="preserve">. 10 </w:t>
      </w:r>
      <w:r w:rsidRPr="00CC1C94">
        <w:rPr>
          <w:rFonts w:ascii="Arial" w:hAnsi="Arial" w:cs="Arial"/>
          <w:color w:val="000000"/>
          <w:sz w:val="20"/>
          <w:szCs w:val="20"/>
        </w:rPr>
        <w:t xml:space="preserve">% wynagrodzenia brutto Wykonawcy, o którym mowa w § 13 ust. 1 Umowy. </w:t>
      </w:r>
    </w:p>
    <w:p w:rsidR="008141DE" w:rsidRPr="00CC1C94" w:rsidRDefault="008141DE" w:rsidP="008141DE">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Zabezpieczenie należytego wykonania Umowy służy pokryciu roszczeń z tytułu niewykonania lub nienależytego wykonania Umowy.</w:t>
      </w:r>
    </w:p>
    <w:p w:rsidR="008141DE" w:rsidRPr="00255EB6" w:rsidRDefault="008141DE" w:rsidP="008141DE">
      <w:pPr>
        <w:numPr>
          <w:ilvl w:val="1"/>
          <w:numId w:val="8"/>
        </w:numPr>
        <w:spacing w:line="276" w:lineRule="auto"/>
        <w:ind w:left="426" w:hanging="426"/>
        <w:jc w:val="both"/>
        <w:rPr>
          <w:rFonts w:ascii="Arial" w:hAnsi="Arial" w:cs="Arial"/>
          <w:b/>
          <w:color w:val="000000"/>
          <w:sz w:val="20"/>
          <w:szCs w:val="20"/>
        </w:rPr>
      </w:pPr>
      <w:r w:rsidRPr="00CC1C94">
        <w:rPr>
          <w:rFonts w:ascii="Arial" w:hAnsi="Arial" w:cs="Arial"/>
          <w:color w:val="000000"/>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8141DE" w:rsidRPr="00CC1C94" w:rsidRDefault="008141DE" w:rsidP="008141DE">
      <w:pPr>
        <w:spacing w:line="276" w:lineRule="auto"/>
        <w:ind w:left="426"/>
        <w:jc w:val="both"/>
        <w:rPr>
          <w:rFonts w:ascii="Arial" w:hAnsi="Arial" w:cs="Arial"/>
          <w:b/>
          <w:color w:val="000000"/>
          <w:sz w:val="20"/>
          <w:szCs w:val="20"/>
        </w:rPr>
      </w:pPr>
    </w:p>
    <w:p w:rsidR="008141DE" w:rsidRPr="00CC1C94" w:rsidRDefault="008141DE" w:rsidP="008141DE">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18</w:t>
      </w:r>
    </w:p>
    <w:p w:rsidR="008141DE" w:rsidRPr="00255EB6" w:rsidRDefault="008141DE" w:rsidP="008141DE">
      <w:pPr>
        <w:pStyle w:val="Akapitzlist"/>
        <w:numPr>
          <w:ilvl w:val="0"/>
          <w:numId w:val="37"/>
        </w:numPr>
        <w:spacing w:line="276" w:lineRule="auto"/>
        <w:jc w:val="both"/>
        <w:rPr>
          <w:rFonts w:ascii="Arial" w:hAnsi="Arial" w:cs="Arial"/>
          <w:color w:val="000000"/>
          <w:sz w:val="20"/>
          <w:szCs w:val="20"/>
        </w:rPr>
      </w:pPr>
      <w:r w:rsidRPr="00255EB6">
        <w:rPr>
          <w:rFonts w:ascii="Arial" w:hAnsi="Arial" w:cs="Arial"/>
          <w:color w:val="000000"/>
          <w:sz w:val="20"/>
          <w:szCs w:val="2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8141DE" w:rsidRPr="00255EB6" w:rsidRDefault="008141DE" w:rsidP="008141DE">
      <w:pPr>
        <w:pStyle w:val="Akapitzlist"/>
        <w:numPr>
          <w:ilvl w:val="0"/>
          <w:numId w:val="37"/>
        </w:numPr>
        <w:spacing w:line="276" w:lineRule="auto"/>
        <w:jc w:val="both"/>
        <w:rPr>
          <w:rFonts w:ascii="Arial" w:hAnsi="Arial" w:cs="Arial"/>
          <w:b/>
          <w:color w:val="000000"/>
          <w:sz w:val="20"/>
          <w:szCs w:val="20"/>
        </w:rPr>
      </w:pPr>
      <w:r w:rsidRPr="00255EB6">
        <w:rPr>
          <w:rFonts w:ascii="Arial" w:hAnsi="Arial" w:cs="Arial"/>
          <w:color w:val="000000"/>
          <w:sz w:val="20"/>
          <w:szCs w:val="20"/>
        </w:rPr>
        <w:t xml:space="preserve">Zamawiający może skorzystać z zabezpieczenia należytego wykonania umowy w pełnej wysokości w </w:t>
      </w:r>
      <w:r w:rsidRPr="00255EB6">
        <w:rPr>
          <w:rFonts w:ascii="Arial" w:hAnsi="Arial" w:cs="Arial"/>
          <w:color w:val="000000"/>
          <w:sz w:val="20"/>
          <w:szCs w:val="20"/>
        </w:rPr>
        <w:lastRenderedPageBreak/>
        <w:t>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17 ust. 3 i 4.</w:t>
      </w:r>
    </w:p>
    <w:p w:rsidR="008141DE" w:rsidRPr="00CC1C94" w:rsidRDefault="008141DE" w:rsidP="008141DE">
      <w:pPr>
        <w:spacing w:line="276" w:lineRule="auto"/>
        <w:jc w:val="center"/>
        <w:rPr>
          <w:rFonts w:ascii="Arial" w:hAnsi="Arial" w:cs="Arial"/>
          <w:b/>
          <w:color w:val="000000"/>
          <w:sz w:val="20"/>
          <w:szCs w:val="20"/>
        </w:rPr>
      </w:pPr>
    </w:p>
    <w:p w:rsidR="008141DE" w:rsidRDefault="008141DE" w:rsidP="00002B2F">
      <w:pPr>
        <w:spacing w:line="276" w:lineRule="auto"/>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VIII. Odstąpienie od Umowy</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sidRPr="00CC1C94">
        <w:rPr>
          <w:rFonts w:ascii="Arial" w:hAnsi="Arial" w:cs="Arial"/>
          <w:b/>
          <w:color w:val="000000"/>
          <w:sz w:val="20"/>
          <w:szCs w:val="20"/>
        </w:rPr>
        <w:t>§ 19</w:t>
      </w:r>
    </w:p>
    <w:p w:rsidR="008141DE" w:rsidRPr="00CC1C94" w:rsidRDefault="008141DE" w:rsidP="008141DE">
      <w:pPr>
        <w:pStyle w:val="Tekstpodstawowy"/>
        <w:numPr>
          <w:ilvl w:val="0"/>
          <w:numId w:val="39"/>
        </w:numPr>
        <w:tabs>
          <w:tab w:val="left" w:pos="0"/>
          <w:tab w:val="left" w:pos="353"/>
          <w:tab w:val="left" w:pos="786"/>
          <w:tab w:val="left" w:pos="2148"/>
        </w:tabs>
        <w:spacing w:before="60" w:after="0" w:line="276" w:lineRule="auto"/>
        <w:rPr>
          <w:rFonts w:ascii="Arial" w:hAnsi="Arial" w:cs="Arial"/>
          <w:color w:val="000000"/>
          <w:sz w:val="20"/>
          <w:szCs w:val="20"/>
        </w:rPr>
      </w:pPr>
      <w:r w:rsidRPr="00CC1C94">
        <w:rPr>
          <w:rFonts w:ascii="Arial" w:hAnsi="Arial" w:cs="Arial"/>
          <w:color w:val="000000"/>
          <w:sz w:val="20"/>
          <w:szCs w:val="20"/>
        </w:rPr>
        <w:t>Zamawiającemu przysługuje prawo do odstąpienia od umowy w całości lub w części – poza przypadkami określonymi w kodeksie cywilnym oraz ustawie prawo zamówień publicznych - w sytuacji kiedy:</w:t>
      </w:r>
    </w:p>
    <w:p w:rsidR="008141DE" w:rsidRPr="00CC1C94" w:rsidRDefault="008141DE" w:rsidP="008141DE">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zostanie złożony wniosek o ogłoszenie upadłości lub likwidacji przedsiębiorstwa Wykonawcy lub nastąpi śmierć Wykonawcy (w przypadku osoby fizycznej)</w:t>
      </w:r>
    </w:p>
    <w:p w:rsidR="008141DE" w:rsidRPr="00CC1C94" w:rsidRDefault="008141DE" w:rsidP="008141DE">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zostanie wydany nakaz zajęcia majątku Wykonawcy,</w:t>
      </w:r>
    </w:p>
    <w:p w:rsidR="008141DE" w:rsidRPr="00CC1C94" w:rsidRDefault="008141DE" w:rsidP="008141DE">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Wykonawca bez uzasadnionych przyczyn nie rozpoczął wykonywania umowy lub jej części i nie realizuje jej przez okres dłuższy niż 7 dni,</w:t>
      </w:r>
    </w:p>
    <w:p w:rsidR="008141DE" w:rsidRPr="00CC1C94" w:rsidRDefault="008141DE" w:rsidP="008141DE">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 xml:space="preserve">Wykonawca przerwał realizację Umowy i nie realizuje jej przez okres dłuższy niż 7 dni, </w:t>
      </w:r>
    </w:p>
    <w:p w:rsidR="008141DE" w:rsidRPr="00CC1C94" w:rsidRDefault="008141DE" w:rsidP="008141DE">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Wykonawca nie wykonuje (nienależycie wykonuje) robót zgodnie z umową, a w szczególności z dokumentacją techniczną, i pomimo wezwania przez Zamawiającego – nie rozpoczął w terminie 7 dni od wezwania do wykonywania robót zgodnie z umową,</w:t>
      </w:r>
    </w:p>
    <w:p w:rsidR="008141DE" w:rsidRPr="00CC1C94" w:rsidRDefault="008141DE" w:rsidP="008141DE">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zajdzie okoliczność określona w § 12 ust. 6 pkt 2,</w:t>
      </w:r>
    </w:p>
    <w:p w:rsidR="008141DE" w:rsidRPr="00255EB6" w:rsidRDefault="008141DE" w:rsidP="008141DE">
      <w:pPr>
        <w:pStyle w:val="Tekstpodstawowy"/>
        <w:numPr>
          <w:ilvl w:val="1"/>
          <w:numId w:val="39"/>
        </w:numPr>
        <w:tabs>
          <w:tab w:val="left" w:pos="5040"/>
          <w:tab w:val="left" w:pos="6169"/>
          <w:tab w:val="left" w:pos="7662"/>
          <w:tab w:val="left" w:pos="10800"/>
          <w:tab w:val="left" w:pos="11880"/>
        </w:tabs>
        <w:spacing w:before="60" w:after="0" w:line="276" w:lineRule="auto"/>
        <w:rPr>
          <w:rFonts w:ascii="Arial" w:hAnsi="Arial" w:cs="Arial"/>
          <w:color w:val="000000"/>
          <w:sz w:val="20"/>
          <w:szCs w:val="20"/>
        </w:rPr>
      </w:pPr>
      <w:r w:rsidRPr="00CC1C94">
        <w:rPr>
          <w:rFonts w:ascii="Arial" w:hAnsi="Arial" w:cs="Arial"/>
          <w:color w:val="000000"/>
          <w:sz w:val="20"/>
          <w:szCs w:val="20"/>
        </w:rPr>
        <w:t xml:space="preserve">inne rażące naruszenie przez Wykonawcę obowiązków wynikających z umowy lub  przepisów prawa </w:t>
      </w:r>
      <w:r w:rsidRPr="00255EB6">
        <w:rPr>
          <w:rFonts w:ascii="Arial" w:hAnsi="Arial" w:cs="Arial"/>
          <w:color w:val="000000"/>
          <w:sz w:val="20"/>
          <w:szCs w:val="20"/>
        </w:rPr>
        <w:t>- w terminie 30 dni od powzięcia wiadomości o zdarzeniu stanowiącym podstawę odstąpienia (dot. pkt 1, 2, 6 i 7);</w:t>
      </w:r>
    </w:p>
    <w:p w:rsidR="008141DE" w:rsidRPr="00CC1C94" w:rsidRDefault="008141DE" w:rsidP="008141DE">
      <w:pPr>
        <w:pStyle w:val="Tekstpodstawowy"/>
        <w:numPr>
          <w:ilvl w:val="0"/>
          <w:numId w:val="39"/>
        </w:numPr>
        <w:tabs>
          <w:tab w:val="left" w:pos="406"/>
          <w:tab w:val="left" w:pos="720"/>
        </w:tabs>
        <w:spacing w:before="60" w:after="0" w:line="276" w:lineRule="auto"/>
        <w:rPr>
          <w:rFonts w:ascii="Arial" w:hAnsi="Arial" w:cs="Arial"/>
          <w:color w:val="000000"/>
          <w:sz w:val="20"/>
          <w:szCs w:val="20"/>
        </w:rPr>
      </w:pPr>
      <w:r w:rsidRPr="00CC1C94">
        <w:rPr>
          <w:rFonts w:ascii="Arial" w:hAnsi="Arial" w:cs="Arial"/>
          <w:color w:val="000000"/>
          <w:sz w:val="20"/>
          <w:szCs w:val="20"/>
        </w:rPr>
        <w:t>W przypadku odstąpienia od umowy, obowiązują kary umowne przewidziane w §20.</w:t>
      </w:r>
    </w:p>
    <w:p w:rsidR="008141DE" w:rsidRDefault="008141DE" w:rsidP="008141DE">
      <w:pPr>
        <w:pStyle w:val="Tekstpodstawowy"/>
        <w:numPr>
          <w:ilvl w:val="0"/>
          <w:numId w:val="39"/>
        </w:numPr>
        <w:tabs>
          <w:tab w:val="left" w:pos="406"/>
          <w:tab w:val="left" w:pos="720"/>
        </w:tabs>
        <w:spacing w:before="60" w:after="0" w:line="276" w:lineRule="auto"/>
        <w:rPr>
          <w:rFonts w:ascii="Arial" w:hAnsi="Arial" w:cs="Arial"/>
          <w:color w:val="000000"/>
          <w:sz w:val="20"/>
          <w:szCs w:val="20"/>
        </w:rPr>
      </w:pPr>
      <w:r w:rsidRPr="00CC1C94">
        <w:rPr>
          <w:rFonts w:ascii="Arial" w:hAnsi="Arial" w:cs="Arial"/>
          <w:color w:val="000000"/>
          <w:sz w:val="20"/>
          <w:szCs w:val="20"/>
        </w:rPr>
        <w:t>Odstąpienie od umowy następuje w formie pisemnej pod rygorem nieważności.</w:t>
      </w:r>
    </w:p>
    <w:p w:rsidR="008141DE" w:rsidRPr="00255EB6" w:rsidRDefault="008141DE" w:rsidP="008141DE">
      <w:pPr>
        <w:pStyle w:val="Tekstpodstawowy"/>
        <w:numPr>
          <w:ilvl w:val="0"/>
          <w:numId w:val="39"/>
        </w:numPr>
        <w:tabs>
          <w:tab w:val="left" w:pos="406"/>
          <w:tab w:val="left" w:pos="720"/>
        </w:tabs>
        <w:spacing w:before="60" w:after="0" w:line="276" w:lineRule="auto"/>
        <w:rPr>
          <w:rFonts w:ascii="Arial" w:hAnsi="Arial" w:cs="Arial"/>
          <w:color w:val="000000"/>
          <w:sz w:val="20"/>
          <w:szCs w:val="20"/>
        </w:rPr>
      </w:pPr>
      <w:r w:rsidRPr="00255EB6">
        <w:rPr>
          <w:rFonts w:ascii="Arial" w:hAnsi="Arial" w:cs="Arial"/>
          <w:color w:val="000000"/>
          <w:sz w:val="20"/>
          <w:szCs w:val="20"/>
        </w:rPr>
        <w:t>W wypadku odstąpienia od umowy, Wykonawcę i Zamawiającego obciążają następujące obowiązki szczegółowe:</w:t>
      </w:r>
    </w:p>
    <w:p w:rsidR="008141DE" w:rsidRPr="00CC1C94" w:rsidRDefault="008141DE" w:rsidP="008141DE">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w terminie 14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rsidR="008141DE" w:rsidRPr="00CC1C94" w:rsidRDefault="008141DE" w:rsidP="008141DE">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Wykonawca zabezpieczy przerwane roboty do momentu przekazania terenu budowy Zamawiającemu na koszt tej strony, z przyczyn leżących po stronie której nastąpiło odstąpienie od umowy.</w:t>
      </w:r>
    </w:p>
    <w:p w:rsidR="008141DE" w:rsidRPr="00CC1C94" w:rsidRDefault="008141DE" w:rsidP="008141DE">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Wykonawca niezwłocznie zgłosi Zamawiającemu gotowość odbioru robót przerwanych oraz zabezpieczających, jeżeli odstąpienie od umowy nastąpiło z przyczyn, za które odpowiada Wykonawca.</w:t>
      </w:r>
    </w:p>
    <w:p w:rsidR="008141DE" w:rsidRPr="00CC1C94" w:rsidRDefault="008141DE" w:rsidP="008141DE">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najpóźniej w ciągu 7 dni od daty odstąpienia Wykonawca usunie z terenu budowy urządzenia zaplecza przez niego dostarczone bądź wzniesione,</w:t>
      </w:r>
    </w:p>
    <w:p w:rsidR="008141DE" w:rsidRPr="00CC1C94" w:rsidRDefault="008141DE" w:rsidP="008141DE">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 xml:space="preserve">w razie odstąpienia od umowy z przyczyn, za które Wykonawca nie odpowiada, Zamawiający obowiązany jest do dokonania odbioru robót przerwanych i do zapłaty wynagrodzenia za roboty </w:t>
      </w:r>
      <w:r w:rsidRPr="00CC1C94">
        <w:rPr>
          <w:rFonts w:ascii="Arial" w:hAnsi="Arial" w:cs="Arial"/>
          <w:color w:val="000000"/>
          <w:sz w:val="20"/>
          <w:szCs w:val="20"/>
        </w:rPr>
        <w:lastRenderedPageBreak/>
        <w:t>wykonane, wg stanu na dzień odstąpienia, bez zwrotu za nakłady poniesione na przyszłe wykonanie przedmiotu umowy,</w:t>
      </w:r>
    </w:p>
    <w:p w:rsidR="008141DE" w:rsidRDefault="008141DE" w:rsidP="008141DE">
      <w:pPr>
        <w:pStyle w:val="Tekstpodstawowy"/>
        <w:numPr>
          <w:ilvl w:val="1"/>
          <w:numId w:val="39"/>
        </w:numPr>
        <w:tabs>
          <w:tab w:val="left" w:pos="5040"/>
          <w:tab w:val="left" w:pos="6152"/>
          <w:tab w:val="left" w:pos="6854"/>
        </w:tabs>
        <w:spacing w:before="60" w:after="0" w:line="276" w:lineRule="auto"/>
        <w:rPr>
          <w:rFonts w:ascii="Arial" w:hAnsi="Arial" w:cs="Arial"/>
          <w:color w:val="000000"/>
          <w:sz w:val="20"/>
          <w:szCs w:val="20"/>
        </w:rPr>
      </w:pPr>
      <w:r w:rsidRPr="00CC1C94">
        <w:rPr>
          <w:rFonts w:ascii="Arial" w:hAnsi="Arial" w:cs="Arial"/>
          <w:color w:val="000000"/>
          <w:sz w:val="20"/>
          <w:szCs w:val="20"/>
        </w:rPr>
        <w:t>zapłaty kar umownych zgodnie z §20.</w:t>
      </w:r>
    </w:p>
    <w:p w:rsidR="008141DE" w:rsidRPr="00255EB6" w:rsidRDefault="008141DE" w:rsidP="008141DE">
      <w:pPr>
        <w:pStyle w:val="Tekstpodstawowy"/>
        <w:numPr>
          <w:ilvl w:val="0"/>
          <w:numId w:val="39"/>
        </w:numPr>
        <w:tabs>
          <w:tab w:val="left" w:pos="5040"/>
          <w:tab w:val="left" w:pos="6152"/>
          <w:tab w:val="left" w:pos="6854"/>
        </w:tabs>
        <w:spacing w:before="60" w:after="0" w:line="276" w:lineRule="auto"/>
        <w:rPr>
          <w:rFonts w:ascii="Arial" w:hAnsi="Arial" w:cs="Arial"/>
          <w:color w:val="000000"/>
          <w:sz w:val="20"/>
          <w:szCs w:val="20"/>
        </w:rPr>
      </w:pPr>
      <w:r w:rsidRPr="00255EB6">
        <w:rPr>
          <w:rFonts w:ascii="Arial" w:hAnsi="Arial" w:cs="Arial"/>
          <w:color w:val="000000"/>
          <w:sz w:val="20"/>
          <w:szCs w:val="20"/>
        </w:rPr>
        <w:t>Koszt zabezpieczenia prac oraz zabezpieczenia terenu budowy obciąża Stronę, z której przyczyn odstąpiono od Umowy, a jeżeli nastąpiło to z uwagi na siłę wyższą, koszty poniesie Strona odstępująca od Umowy.</w:t>
      </w:r>
    </w:p>
    <w:p w:rsidR="008141DE" w:rsidRPr="00CC1C94" w:rsidRDefault="008141DE" w:rsidP="008141DE">
      <w:pPr>
        <w:tabs>
          <w:tab w:val="left" w:pos="284"/>
          <w:tab w:val="left" w:pos="540"/>
          <w:tab w:val="left" w:pos="630"/>
          <w:tab w:val="left" w:pos="720"/>
          <w:tab w:val="left" w:pos="810"/>
          <w:tab w:val="left" w:pos="900"/>
        </w:tabs>
        <w:spacing w:line="276" w:lineRule="auto"/>
        <w:rPr>
          <w:rFonts w:ascii="Arial" w:hAnsi="Arial" w:cs="Arial"/>
          <w:b/>
          <w:color w:val="000000"/>
          <w:sz w:val="20"/>
          <w:szCs w:val="20"/>
        </w:rPr>
      </w:pPr>
    </w:p>
    <w:p w:rsidR="008141DE" w:rsidRPr="00CC1C94" w:rsidRDefault="008141DE" w:rsidP="008141DE">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IX. Kary umowne</w:t>
      </w:r>
    </w:p>
    <w:p w:rsidR="008141DE" w:rsidRPr="00CC1C94" w:rsidRDefault="008141DE" w:rsidP="008141DE">
      <w:pPr>
        <w:keepLines/>
        <w:tabs>
          <w:tab w:val="left" w:pos="794"/>
        </w:tabs>
        <w:spacing w:line="276" w:lineRule="auto"/>
        <w:jc w:val="center"/>
        <w:rPr>
          <w:rFonts w:ascii="Arial" w:hAnsi="Arial" w:cs="Arial"/>
          <w:b/>
          <w:color w:val="000000"/>
          <w:sz w:val="20"/>
          <w:szCs w:val="20"/>
        </w:rPr>
      </w:pPr>
    </w:p>
    <w:p w:rsidR="008141DE" w:rsidRPr="00CC1C94" w:rsidRDefault="008141DE" w:rsidP="008141DE">
      <w:pPr>
        <w:tabs>
          <w:tab w:val="left" w:pos="794"/>
        </w:tabs>
        <w:spacing w:line="276" w:lineRule="auto"/>
        <w:jc w:val="center"/>
        <w:rPr>
          <w:rFonts w:ascii="Arial" w:hAnsi="Arial" w:cs="Arial"/>
          <w:color w:val="000000"/>
          <w:sz w:val="20"/>
          <w:szCs w:val="20"/>
        </w:rPr>
      </w:pPr>
      <w:r w:rsidRPr="00CC1C94">
        <w:rPr>
          <w:rFonts w:ascii="Arial" w:hAnsi="Arial" w:cs="Arial"/>
          <w:b/>
          <w:color w:val="000000"/>
          <w:sz w:val="20"/>
          <w:szCs w:val="20"/>
        </w:rPr>
        <w:t>§ 20</w:t>
      </w:r>
    </w:p>
    <w:p w:rsidR="008141DE" w:rsidRPr="00D85057" w:rsidRDefault="008141DE" w:rsidP="008141DE">
      <w:pPr>
        <w:pStyle w:val="Akapitzlist"/>
        <w:numPr>
          <w:ilvl w:val="0"/>
          <w:numId w:val="42"/>
        </w:numPr>
        <w:tabs>
          <w:tab w:val="left" w:pos="360"/>
          <w:tab w:val="left" w:pos="1225"/>
          <w:tab w:val="left" w:pos="3600"/>
          <w:tab w:val="left" w:pos="3960"/>
        </w:tabs>
        <w:spacing w:line="276" w:lineRule="auto"/>
        <w:jc w:val="both"/>
        <w:rPr>
          <w:rFonts w:ascii="Arial" w:eastAsia="Times New Roman" w:hAnsi="Arial" w:cs="Arial"/>
          <w:color w:val="000000"/>
          <w:sz w:val="20"/>
          <w:szCs w:val="20"/>
        </w:rPr>
      </w:pPr>
      <w:r w:rsidRPr="00D85057">
        <w:rPr>
          <w:rFonts w:ascii="Arial" w:hAnsi="Arial" w:cs="Arial"/>
          <w:color w:val="000000"/>
          <w:sz w:val="20"/>
          <w:szCs w:val="20"/>
        </w:rPr>
        <w:t>Wykonawca zapłaci Zamawiającemu kary umowne w wysokości:</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0,</w:t>
      </w:r>
      <w:r w:rsidR="00AE7E5A">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dzień</w:t>
      </w:r>
      <w:r w:rsidRPr="00CC1C94">
        <w:rPr>
          <w:rFonts w:ascii="Arial" w:eastAsia="Times New Roman" w:hAnsi="Arial" w:cs="Arial"/>
          <w:color w:val="000000"/>
          <w:sz w:val="20"/>
          <w:szCs w:val="20"/>
        </w:rPr>
        <w:t xml:space="preserve"> opóźnienia </w:t>
      </w:r>
      <w:r w:rsidRPr="00CC1C94">
        <w:rPr>
          <w:rFonts w:ascii="Arial" w:eastAsia="Times New Roman" w:hAnsi="Arial" w:cs="Arial"/>
          <w:bCs/>
          <w:color w:val="000000"/>
          <w:sz w:val="20"/>
          <w:szCs w:val="20"/>
        </w:rPr>
        <w:t>- za opóźnienie</w:t>
      </w:r>
      <w:r w:rsidRPr="00CC1C94">
        <w:rPr>
          <w:rFonts w:ascii="Arial" w:eastAsia="Times New Roman" w:hAnsi="Arial" w:cs="Arial"/>
          <w:color w:val="000000"/>
          <w:sz w:val="20"/>
          <w:szCs w:val="20"/>
        </w:rPr>
        <w:t xml:space="preserve"> w wykonaniu przedmiotu umowy;</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sz w:val="20"/>
          <w:szCs w:val="20"/>
        </w:rPr>
        <w:t>0,</w:t>
      </w:r>
      <w:r w:rsidR="00AE7E5A">
        <w:rPr>
          <w:rFonts w:ascii="Arial" w:eastAsia="Times New Roman" w:hAnsi="Arial" w:cs="Arial"/>
          <w:sz w:val="20"/>
          <w:szCs w:val="20"/>
        </w:rPr>
        <w:t>1</w:t>
      </w:r>
      <w:r w:rsidRPr="00CC1C94">
        <w:rPr>
          <w:rFonts w:ascii="Arial" w:eastAsia="Times New Roman" w:hAnsi="Arial" w:cs="Arial"/>
          <w:sz w:val="20"/>
          <w:szCs w:val="20"/>
        </w:rPr>
        <w:t xml:space="preserve">% </w:t>
      </w:r>
      <w:r w:rsidRPr="00CC1C94">
        <w:rPr>
          <w:rFonts w:ascii="Arial" w:eastAsia="Times New Roman" w:hAnsi="Arial" w:cs="Arial"/>
          <w:bCs/>
          <w:sz w:val="20"/>
          <w:szCs w:val="20"/>
        </w:rPr>
        <w:t>wynagrodzenia brutto określonego w §13 ust. 1</w:t>
      </w:r>
      <w:r w:rsidRPr="00CC1C94">
        <w:rPr>
          <w:rFonts w:ascii="Arial" w:eastAsia="Times New Roman" w:hAnsi="Arial" w:cs="Arial"/>
          <w:sz w:val="20"/>
          <w:szCs w:val="20"/>
        </w:rPr>
        <w:t xml:space="preserve"> za każdy</w:t>
      </w:r>
      <w:r w:rsidRPr="00CC1C94">
        <w:rPr>
          <w:rFonts w:ascii="Arial" w:eastAsia="Times New Roman" w:hAnsi="Arial" w:cs="Arial"/>
          <w:bCs/>
          <w:sz w:val="20"/>
          <w:szCs w:val="20"/>
        </w:rPr>
        <w:t xml:space="preserve"> dzień</w:t>
      </w:r>
      <w:r w:rsidRPr="00CC1C94">
        <w:rPr>
          <w:rFonts w:ascii="Arial" w:eastAsia="Times New Roman" w:hAnsi="Arial" w:cs="Arial"/>
          <w:sz w:val="20"/>
          <w:szCs w:val="20"/>
        </w:rPr>
        <w:t xml:space="preserve"> opóźnienia </w:t>
      </w:r>
      <w:r w:rsidRPr="00CC1C94">
        <w:rPr>
          <w:rFonts w:ascii="Arial" w:eastAsia="Times New Roman" w:hAnsi="Arial" w:cs="Arial"/>
          <w:bCs/>
          <w:sz w:val="20"/>
          <w:szCs w:val="20"/>
        </w:rPr>
        <w:t>- za opóźnienie</w:t>
      </w:r>
      <w:r w:rsidRPr="00CC1C94">
        <w:rPr>
          <w:rFonts w:ascii="Arial" w:eastAsia="Times New Roman" w:hAnsi="Arial" w:cs="Arial"/>
          <w:sz w:val="20"/>
          <w:szCs w:val="20"/>
        </w:rPr>
        <w:t xml:space="preserve"> w rozpoczęciu realizacji przedmiotu umowy</w:t>
      </w:r>
      <w:r w:rsidRPr="00CC1C94">
        <w:rPr>
          <w:rFonts w:ascii="Arial" w:eastAsia="Times New Roman" w:hAnsi="Arial" w:cs="Arial"/>
          <w:color w:val="000000"/>
          <w:sz w:val="20"/>
          <w:szCs w:val="20"/>
        </w:rPr>
        <w:t xml:space="preserve"> </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0,</w:t>
      </w:r>
      <w:r w:rsidR="00AE7E5A">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 dzień opóźnienia </w:t>
      </w:r>
      <w:r w:rsidRPr="00CC1C94">
        <w:rPr>
          <w:rFonts w:ascii="Arial" w:eastAsia="Times New Roman" w:hAnsi="Arial" w:cs="Arial"/>
          <w:bCs/>
          <w:color w:val="000000"/>
          <w:sz w:val="20"/>
          <w:szCs w:val="20"/>
        </w:rPr>
        <w:t>- za opóźnienie w usunięciu wad i usterek w okresie gwarancji i rękojmi;</w:t>
      </w:r>
      <w:r w:rsidRPr="00CC1C94">
        <w:rPr>
          <w:rFonts w:ascii="Arial" w:eastAsia="Times New Roman" w:hAnsi="Arial" w:cs="Arial"/>
          <w:color w:val="000000"/>
          <w:sz w:val="20"/>
          <w:szCs w:val="20"/>
        </w:rPr>
        <w:t xml:space="preserve"> </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eastAsia="Times New Roman" w:hAnsi="Arial" w:cs="Arial"/>
          <w:color w:val="000000"/>
          <w:sz w:val="20"/>
          <w:szCs w:val="20"/>
        </w:rPr>
        <w:t>0,</w:t>
      </w:r>
      <w:r w:rsidR="00AE7E5A">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 wynagrodzenia brutto określonego w §13 ust. 1 w przypadku braku zapłaty lub nieterminowej zapłaty wynagrodzenia należnego podwykonawcom lub dalszym podwykonawcom,</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w:t>
      </w:r>
      <w:r w:rsidR="00AE7E5A">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w przypadku nieprzedłożenia do zaakceptowania projektu umowy o podwykonawstwo, której przedmiotem są roboty budowlane, lub projektu jej zmiany,</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w:t>
      </w:r>
      <w:r w:rsidR="00AE7E5A">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w przypadku nieprzedłożenia poświadczonej za zgodność z oryginałem kopii umowy o podwykonawstwo lub jej zmiany,</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w:t>
      </w:r>
      <w:r w:rsidR="00AE7E5A">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w przypadku braku zmiany umowy o podwykonawstwo w zakresie terminu zapłaty.</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hAnsi="Arial" w:cs="Arial"/>
          <w:color w:val="000000"/>
          <w:sz w:val="20"/>
          <w:szCs w:val="20"/>
        </w:rPr>
        <w:t>0,</w:t>
      </w:r>
      <w:r w:rsidR="00AE7E5A">
        <w:rPr>
          <w:rFonts w:ascii="Arial" w:hAnsi="Arial" w:cs="Arial"/>
          <w:color w:val="000000"/>
          <w:sz w:val="20"/>
          <w:szCs w:val="20"/>
        </w:rPr>
        <w:t>1</w:t>
      </w:r>
      <w:r w:rsidRPr="00CC1C94">
        <w:rPr>
          <w:rFonts w:ascii="Arial" w:hAnsi="Arial" w:cs="Arial"/>
          <w:color w:val="000000"/>
          <w:sz w:val="20"/>
          <w:szCs w:val="20"/>
        </w:rPr>
        <w:t xml:space="preserve"> % wynagrodzenia brutto określonego w §13 ust. 1 za każde stwierdzone naruszenie – w przypadku zatrudnienia przez Wykonawcę lub podwykonawców pracowników na podstawie innej niż umowa o pracę w sytuacjach wskazanych w § </w:t>
      </w:r>
      <w:r>
        <w:rPr>
          <w:rFonts w:ascii="Arial" w:hAnsi="Arial" w:cs="Arial"/>
          <w:color w:val="000000"/>
          <w:sz w:val="20"/>
          <w:szCs w:val="20"/>
        </w:rPr>
        <w:t>22</w:t>
      </w:r>
      <w:r w:rsidRPr="00CC1C94">
        <w:rPr>
          <w:rFonts w:ascii="Arial" w:hAnsi="Arial" w:cs="Arial"/>
          <w:color w:val="000000"/>
          <w:sz w:val="20"/>
          <w:szCs w:val="20"/>
        </w:rPr>
        <w:t xml:space="preserve"> ust. 3.</w:t>
      </w:r>
    </w:p>
    <w:p w:rsidR="008141DE" w:rsidRPr="00CC1C94" w:rsidRDefault="008141DE" w:rsidP="008141DE">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którąkolwiek ze stron z przyczyn leżących po stronie Wykonawcy,</w:t>
      </w:r>
      <w:r w:rsidRPr="00CC1C94">
        <w:rPr>
          <w:rFonts w:ascii="Arial" w:eastAsia="Times New Roman" w:hAnsi="Arial" w:cs="Arial"/>
          <w:color w:val="000000"/>
          <w:sz w:val="20"/>
          <w:szCs w:val="20"/>
        </w:rPr>
        <w:t xml:space="preserve"> </w:t>
      </w:r>
    </w:p>
    <w:p w:rsidR="008141DE" w:rsidRPr="00CC1C94" w:rsidRDefault="008141DE" w:rsidP="008141DE">
      <w:pPr>
        <w:pStyle w:val="p3"/>
        <w:numPr>
          <w:ilvl w:val="0"/>
          <w:numId w:val="42"/>
        </w:numPr>
        <w:tabs>
          <w:tab w:val="left" w:pos="360"/>
          <w:tab w:val="left" w:pos="1242"/>
          <w:tab w:val="left" w:pos="2520"/>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Zamawiający zapłaci Wykonawcy kary umowne w wysokości:</w:t>
      </w:r>
    </w:p>
    <w:p w:rsidR="008141DE" w:rsidRPr="00CC1C94" w:rsidRDefault="008141DE" w:rsidP="008141DE">
      <w:pPr>
        <w:pStyle w:val="p3"/>
        <w:numPr>
          <w:ilvl w:val="1"/>
          <w:numId w:val="42"/>
        </w:numPr>
        <w:tabs>
          <w:tab w:val="left" w:pos="6300"/>
          <w:tab w:val="left" w:pos="7624"/>
          <w:tab w:val="left" w:pos="11241"/>
          <w:tab w:val="left" w:pos="11700"/>
          <w:tab w:val="left" w:pos="13320"/>
          <w:tab w:val="left" w:pos="147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0,</w:t>
      </w:r>
      <w:r w:rsidR="00AE7E5A">
        <w:rPr>
          <w:rFonts w:ascii="Arial" w:eastAsia="Times New Roman" w:hAnsi="Arial" w:cs="Arial"/>
          <w:color w:val="000000"/>
          <w:sz w:val="20"/>
          <w:szCs w:val="20"/>
        </w:rPr>
        <w:t>1</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w:t>
      </w:r>
      <w:r w:rsidRPr="00CC1C94">
        <w:rPr>
          <w:rFonts w:ascii="Arial" w:eastAsia="Times New Roman" w:hAnsi="Arial" w:cs="Arial"/>
          <w:color w:val="000000"/>
          <w:sz w:val="20"/>
          <w:szCs w:val="20"/>
        </w:rPr>
        <w:t>dzień zwłoki w odbiorze przedmiotu zamówienia z przyczyn, za które Zamawiający ponosi wyłączną odpowiedzialność;</w:t>
      </w:r>
    </w:p>
    <w:p w:rsidR="008141DE" w:rsidRPr="00CC1C94" w:rsidRDefault="008141DE" w:rsidP="008141DE">
      <w:pPr>
        <w:pStyle w:val="p3"/>
        <w:numPr>
          <w:ilvl w:val="1"/>
          <w:numId w:val="42"/>
        </w:numPr>
        <w:tabs>
          <w:tab w:val="left" w:pos="6300"/>
          <w:tab w:val="left" w:pos="7624"/>
          <w:tab w:val="left" w:pos="11241"/>
          <w:tab w:val="left" w:pos="11700"/>
          <w:tab w:val="left" w:pos="13320"/>
          <w:tab w:val="left" w:pos="14760"/>
        </w:tabs>
        <w:spacing w:line="276" w:lineRule="auto"/>
        <w:jc w:val="both"/>
        <w:rPr>
          <w:rFonts w:ascii="Arial" w:eastAsia="Times New Roman" w:hAnsi="Arial" w:cs="Arial"/>
          <w:bCs/>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 którąkolwiek ze stron z przyczyn, za które Zamawiający ponosi wyłączną odpowiedzialność</w:t>
      </w:r>
      <w:r w:rsidRPr="00CC1C94">
        <w:rPr>
          <w:rFonts w:ascii="Arial" w:eastAsia="Times New Roman" w:hAnsi="Arial" w:cs="Arial"/>
          <w:color w:val="000000"/>
          <w:sz w:val="20"/>
          <w:szCs w:val="20"/>
        </w:rPr>
        <w:t xml:space="preserve"> - nie dotyczy to jednak sytuacji określonej w art. 145 ustawy prawo zamówień publicznych</w:t>
      </w:r>
    </w:p>
    <w:p w:rsidR="008141DE" w:rsidRPr="00CC1C94" w:rsidRDefault="008141DE" w:rsidP="008141DE">
      <w:pPr>
        <w:pStyle w:val="p3"/>
        <w:numPr>
          <w:ilvl w:val="0"/>
          <w:numId w:val="42"/>
        </w:numPr>
        <w:tabs>
          <w:tab w:val="left" w:pos="360"/>
          <w:tab w:val="left" w:pos="1154"/>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bCs/>
          <w:color w:val="000000"/>
          <w:sz w:val="20"/>
          <w:szCs w:val="20"/>
        </w:rPr>
        <w:t>Stronom</w:t>
      </w:r>
      <w:r w:rsidRPr="00CC1C94">
        <w:rPr>
          <w:rFonts w:ascii="Arial" w:eastAsia="Times New Roman" w:hAnsi="Arial" w:cs="Arial"/>
          <w:color w:val="000000"/>
          <w:sz w:val="20"/>
          <w:szCs w:val="20"/>
        </w:rPr>
        <w:t xml:space="preserve"> przysługuje prawo do dochodzenia odszkodowania przekraczającego określone w niniejszej umowie kary umowne na zasadach ogólnych. </w:t>
      </w:r>
    </w:p>
    <w:p w:rsidR="008141DE" w:rsidRPr="004A263D" w:rsidRDefault="008141DE" w:rsidP="008141DE">
      <w:pPr>
        <w:pStyle w:val="p3"/>
        <w:numPr>
          <w:ilvl w:val="0"/>
          <w:numId w:val="42"/>
        </w:numPr>
        <w:tabs>
          <w:tab w:val="left" w:pos="360"/>
          <w:tab w:val="left" w:pos="1154"/>
          <w:tab w:val="left" w:pos="3600"/>
          <w:tab w:val="left" w:pos="3960"/>
        </w:tabs>
        <w:spacing w:line="276" w:lineRule="auto"/>
        <w:jc w:val="both"/>
        <w:rPr>
          <w:rFonts w:ascii="Arial" w:hAnsi="Arial" w:cs="Arial"/>
          <w:b/>
          <w:color w:val="000000"/>
          <w:sz w:val="20"/>
          <w:szCs w:val="20"/>
        </w:rPr>
      </w:pPr>
      <w:r w:rsidRPr="00CC1C94">
        <w:rPr>
          <w:rFonts w:ascii="Arial" w:eastAsia="Times New Roman" w:hAnsi="Arial" w:cs="Arial"/>
          <w:color w:val="000000"/>
          <w:sz w:val="20"/>
          <w:szCs w:val="20"/>
        </w:rPr>
        <w:t>Wykonawca wyraża zgodę na potrącenie kar umownych z przysługującego mu wynagrodzenia.</w:t>
      </w:r>
    </w:p>
    <w:p w:rsidR="004A263D" w:rsidRDefault="004A263D" w:rsidP="004A263D">
      <w:pPr>
        <w:pStyle w:val="p3"/>
        <w:tabs>
          <w:tab w:val="left" w:pos="360"/>
          <w:tab w:val="left" w:pos="1154"/>
          <w:tab w:val="left" w:pos="3600"/>
          <w:tab w:val="left" w:pos="3960"/>
        </w:tabs>
        <w:spacing w:line="276" w:lineRule="auto"/>
        <w:jc w:val="both"/>
        <w:rPr>
          <w:rFonts w:ascii="Arial" w:eastAsia="Times New Roman" w:hAnsi="Arial" w:cs="Arial"/>
          <w:color w:val="000000"/>
          <w:sz w:val="20"/>
          <w:szCs w:val="20"/>
        </w:rPr>
      </w:pPr>
    </w:p>
    <w:p w:rsidR="004A263D" w:rsidRPr="00CC1C94" w:rsidRDefault="004A263D" w:rsidP="004A263D">
      <w:pPr>
        <w:pStyle w:val="p3"/>
        <w:tabs>
          <w:tab w:val="left" w:pos="360"/>
          <w:tab w:val="left" w:pos="1154"/>
          <w:tab w:val="left" w:pos="3600"/>
          <w:tab w:val="left" w:pos="3960"/>
        </w:tabs>
        <w:spacing w:line="276" w:lineRule="auto"/>
        <w:jc w:val="both"/>
        <w:rPr>
          <w:rFonts w:ascii="Arial" w:hAnsi="Arial" w:cs="Arial"/>
          <w:b/>
          <w:color w:val="000000"/>
          <w:sz w:val="20"/>
          <w:szCs w:val="20"/>
        </w:rPr>
      </w:pPr>
    </w:p>
    <w:p w:rsidR="008141DE" w:rsidRPr="00CC1C94" w:rsidRDefault="008141DE" w:rsidP="008141DE">
      <w:pPr>
        <w:keepLines/>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p>
    <w:p w:rsidR="008141DE" w:rsidRPr="00CC1C94" w:rsidRDefault="008141DE" w:rsidP="008141DE">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X. Postanowienia końcowe</w:t>
      </w:r>
    </w:p>
    <w:p w:rsidR="008141DE" w:rsidRPr="00CC1C94" w:rsidRDefault="008141DE" w:rsidP="008141DE">
      <w:pPr>
        <w:keepLines/>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sidRPr="00CC1C94">
        <w:rPr>
          <w:rFonts w:ascii="Arial" w:hAnsi="Arial" w:cs="Arial"/>
          <w:b/>
          <w:color w:val="000000"/>
          <w:sz w:val="20"/>
          <w:szCs w:val="20"/>
        </w:rPr>
        <w:t>§ 21</w:t>
      </w:r>
    </w:p>
    <w:p w:rsidR="008141DE" w:rsidRPr="00D85057" w:rsidRDefault="008141DE" w:rsidP="008141DE">
      <w:pPr>
        <w:pStyle w:val="Akapitzlist"/>
        <w:numPr>
          <w:ilvl w:val="0"/>
          <w:numId w:val="44"/>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Wykonawca oświadcza, że ubezpieczył się od odpowiedzialności cywilnej z tytułu prowadzonej działalności</w:t>
      </w:r>
      <w:r w:rsidRPr="00D85057">
        <w:rPr>
          <w:rFonts w:ascii="Arial" w:hAnsi="Arial" w:cs="Arial"/>
          <w:b/>
          <w:color w:val="000000"/>
          <w:sz w:val="20"/>
          <w:szCs w:val="20"/>
        </w:rPr>
        <w:t xml:space="preserve"> </w:t>
      </w:r>
      <w:r w:rsidRPr="00D85057">
        <w:rPr>
          <w:rFonts w:ascii="Arial" w:hAnsi="Arial" w:cs="Arial"/>
          <w:color w:val="000000"/>
          <w:sz w:val="20"/>
          <w:szCs w:val="20"/>
        </w:rPr>
        <w:t xml:space="preserve">gospodarczej w zakresie zgodnym z przedmiotem zamówienia na kwotę (……...................) </w:t>
      </w:r>
      <w:r w:rsidRPr="00D85057">
        <w:rPr>
          <w:rFonts w:ascii="Arial" w:hAnsi="Arial" w:cs="Arial"/>
          <w:color w:val="000000"/>
          <w:sz w:val="20"/>
          <w:szCs w:val="20"/>
        </w:rPr>
        <w:lastRenderedPageBreak/>
        <w:t>przez cały okres realizacji zamówienia (ubezpieczenie deliktowe i kontraktowe).</w:t>
      </w:r>
    </w:p>
    <w:p w:rsidR="008141DE" w:rsidRPr="00D85057" w:rsidRDefault="008141DE" w:rsidP="008141DE">
      <w:pPr>
        <w:pStyle w:val="Akapitzlist"/>
        <w:numPr>
          <w:ilvl w:val="0"/>
          <w:numId w:val="44"/>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 xml:space="preserve">Polisa ubezpieczeniowa OC </w:t>
      </w:r>
      <w:r w:rsidRPr="00D85057">
        <w:rPr>
          <w:rFonts w:ascii="Arial" w:hAnsi="Arial" w:cs="Arial"/>
          <w:b/>
          <w:bCs/>
          <w:color w:val="000000"/>
          <w:sz w:val="20"/>
          <w:szCs w:val="20"/>
        </w:rPr>
        <w:t>(deliktowa i kontraktowa)</w:t>
      </w:r>
      <w:r w:rsidRPr="00D85057">
        <w:rPr>
          <w:rFonts w:ascii="Arial" w:hAnsi="Arial" w:cs="Arial"/>
          <w:color w:val="000000"/>
          <w:sz w:val="20"/>
          <w:szCs w:val="20"/>
        </w:rPr>
        <w:t xml:space="preserve"> stanowi Załącznik nr 5 do umowy. Na każde żądanie Zamawiającego, Wykonawca zobowiązany jest przedłożyć mu do wglądu oryginał polisy </w:t>
      </w:r>
      <w:r>
        <w:rPr>
          <w:rFonts w:ascii="Arial" w:hAnsi="Arial" w:cs="Arial"/>
          <w:color w:val="000000"/>
          <w:sz w:val="20"/>
          <w:szCs w:val="20"/>
        </w:rPr>
        <w:t xml:space="preserve">                        </w:t>
      </w:r>
      <w:r w:rsidRPr="00D85057">
        <w:rPr>
          <w:rFonts w:ascii="Arial" w:hAnsi="Arial" w:cs="Arial"/>
          <w:color w:val="000000"/>
          <w:sz w:val="20"/>
          <w:szCs w:val="20"/>
        </w:rPr>
        <w:t xml:space="preserve">(w przypadku złożenia polisy ubezpieczeniowej w kopii poświadczonej za zgodność z oryginałem) </w:t>
      </w:r>
      <w:r>
        <w:rPr>
          <w:rFonts w:ascii="Arial" w:hAnsi="Arial" w:cs="Arial"/>
          <w:color w:val="000000"/>
          <w:sz w:val="20"/>
          <w:szCs w:val="20"/>
        </w:rPr>
        <w:t xml:space="preserve">                   </w:t>
      </w:r>
      <w:r w:rsidRPr="00D85057">
        <w:rPr>
          <w:rFonts w:ascii="Arial" w:hAnsi="Arial" w:cs="Arial"/>
          <w:color w:val="000000"/>
          <w:sz w:val="20"/>
          <w:szCs w:val="20"/>
        </w:rPr>
        <w:t xml:space="preserve">wraz z dowodem uiszczenia składek. </w:t>
      </w:r>
    </w:p>
    <w:p w:rsidR="008141DE" w:rsidRPr="00D85057" w:rsidRDefault="008141DE" w:rsidP="008141DE">
      <w:pPr>
        <w:pStyle w:val="Akapitzlist"/>
        <w:numPr>
          <w:ilvl w:val="0"/>
          <w:numId w:val="44"/>
        </w:numPr>
        <w:tabs>
          <w:tab w:val="left" w:pos="360"/>
          <w:tab w:val="left" w:pos="1189"/>
          <w:tab w:val="left" w:pos="3600"/>
          <w:tab w:val="left" w:pos="3960"/>
        </w:tabs>
        <w:spacing w:line="276" w:lineRule="auto"/>
        <w:jc w:val="both"/>
        <w:rPr>
          <w:rFonts w:ascii="Arial" w:hAnsi="Arial" w:cs="Arial"/>
          <w:b/>
          <w:color w:val="000000"/>
          <w:sz w:val="20"/>
          <w:szCs w:val="20"/>
        </w:rPr>
      </w:pPr>
      <w:r w:rsidRPr="00D85057">
        <w:rPr>
          <w:rFonts w:ascii="Arial" w:hAnsi="Arial" w:cs="Arial"/>
          <w:color w:val="000000"/>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sidRPr="00CC1C94">
        <w:rPr>
          <w:rFonts w:ascii="Arial" w:hAnsi="Arial" w:cs="Arial"/>
          <w:b/>
          <w:color w:val="000000"/>
          <w:sz w:val="20"/>
          <w:szCs w:val="20"/>
        </w:rPr>
        <w:t>§ 22</w:t>
      </w:r>
    </w:p>
    <w:p w:rsidR="008141DE" w:rsidRPr="00CC1C94" w:rsidRDefault="008141DE" w:rsidP="008141DE">
      <w:pPr>
        <w:pStyle w:val="Standard"/>
        <w:spacing w:line="276" w:lineRule="auto"/>
        <w:jc w:val="both"/>
        <w:rPr>
          <w:rFonts w:ascii="Arial" w:hAnsi="Arial" w:cs="Arial"/>
          <w:sz w:val="20"/>
          <w:szCs w:val="20"/>
        </w:rPr>
      </w:pPr>
    </w:p>
    <w:p w:rsidR="008141DE" w:rsidRPr="00D85057" w:rsidRDefault="008141DE" w:rsidP="008141DE">
      <w:pPr>
        <w:pStyle w:val="Akapitzlist"/>
        <w:widowControl/>
        <w:numPr>
          <w:ilvl w:val="0"/>
          <w:numId w:val="46"/>
        </w:numPr>
        <w:spacing w:line="276" w:lineRule="auto"/>
        <w:jc w:val="both"/>
        <w:rPr>
          <w:rFonts w:ascii="Arial" w:hAnsi="Arial" w:cs="Arial"/>
          <w:sz w:val="20"/>
          <w:szCs w:val="20"/>
        </w:rPr>
      </w:pPr>
      <w:r w:rsidRPr="00D85057">
        <w:rPr>
          <w:rFonts w:ascii="Arial" w:hAnsi="Arial" w:cs="Arial"/>
          <w:sz w:val="20"/>
          <w:szCs w:val="20"/>
        </w:rPr>
        <w:t xml:space="preserve">1. 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rsidR="008141DE" w:rsidRPr="00CC1C94" w:rsidRDefault="008141DE" w:rsidP="008141DE">
      <w:pPr>
        <w:pStyle w:val="Standard"/>
        <w:numPr>
          <w:ilvl w:val="0"/>
          <w:numId w:val="46"/>
        </w:numPr>
        <w:spacing w:line="276" w:lineRule="auto"/>
        <w:jc w:val="both"/>
        <w:rPr>
          <w:rFonts w:ascii="Arial" w:hAnsi="Arial" w:cs="Arial"/>
          <w:sz w:val="20"/>
          <w:szCs w:val="20"/>
        </w:rPr>
      </w:pPr>
      <w:r w:rsidRPr="00CC1C94">
        <w:rPr>
          <w:rFonts w:ascii="Arial" w:hAnsi="Arial" w:cs="Arial"/>
          <w:sz w:val="20"/>
          <w:szCs w:val="20"/>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8141DE" w:rsidRPr="00CC1C94" w:rsidRDefault="008141DE" w:rsidP="008141DE">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żądania oświadczenia i dokumentu w zakresie potwierdzenia spełniania ww. wymogu i dokonania ich oceny,</w:t>
      </w:r>
    </w:p>
    <w:p w:rsidR="008141DE" w:rsidRPr="00CC1C94" w:rsidRDefault="008141DE" w:rsidP="008141DE">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żądania wyjaśnień w przypadku wątpliwości w zakresie potwierdzenia spełniania ww. wymogu,</w:t>
      </w:r>
    </w:p>
    <w:p w:rsidR="008141DE" w:rsidRPr="00CC1C94" w:rsidRDefault="008141DE" w:rsidP="008141DE">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przeprowadzania kontroli na miejscu wykonywania świadczenia.</w:t>
      </w:r>
    </w:p>
    <w:p w:rsidR="008141DE" w:rsidRPr="00CC1C94" w:rsidRDefault="008141DE" w:rsidP="008141DE">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8141DE" w:rsidRPr="00CC1C94" w:rsidRDefault="008141DE" w:rsidP="008141DE">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002B2F">
        <w:rPr>
          <w:rFonts w:ascii="Arial" w:hAnsi="Arial" w:cs="Arial"/>
          <w:sz w:val="20"/>
          <w:szCs w:val="20"/>
        </w:rPr>
        <w:t xml:space="preserve"> imion i nazwisk tych osób,</w:t>
      </w:r>
      <w:r w:rsidRPr="00CC1C94">
        <w:rPr>
          <w:rFonts w:ascii="Arial" w:hAnsi="Arial" w:cs="Arial"/>
          <w:sz w:val="20"/>
          <w:szCs w:val="20"/>
        </w:rPr>
        <w:t xml:space="preserve"> rodzaju umowy o pracę i wymiaru etatu oraz podpis osoby uprawnionej do złożenia oświadczenia w imieniu Wykonawcy lub Podwykonawcy;</w:t>
      </w:r>
    </w:p>
    <w:p w:rsidR="008141DE" w:rsidRPr="00CC1C94" w:rsidRDefault="008141DE" w:rsidP="008141DE">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  bez adresów, nr PESEL pracowników). Informacje takie jak:</w:t>
      </w:r>
      <w:r w:rsidR="009B0529">
        <w:rPr>
          <w:rFonts w:ascii="Arial" w:hAnsi="Arial" w:cs="Arial"/>
          <w:sz w:val="20"/>
          <w:szCs w:val="20"/>
        </w:rPr>
        <w:t xml:space="preserve"> imię i nazwisko</w:t>
      </w:r>
      <w:r w:rsidR="00002B2F">
        <w:rPr>
          <w:rFonts w:ascii="Arial" w:hAnsi="Arial" w:cs="Arial"/>
          <w:sz w:val="20"/>
          <w:szCs w:val="20"/>
        </w:rPr>
        <w:t xml:space="preserve"> osoby zatrudnionej</w:t>
      </w:r>
      <w:r w:rsidR="009B0529">
        <w:rPr>
          <w:rFonts w:ascii="Arial" w:hAnsi="Arial" w:cs="Arial"/>
          <w:sz w:val="20"/>
          <w:szCs w:val="20"/>
        </w:rPr>
        <w:t>,</w:t>
      </w:r>
      <w:r w:rsidRPr="00CC1C94">
        <w:rPr>
          <w:rFonts w:ascii="Arial" w:hAnsi="Arial" w:cs="Arial"/>
          <w:sz w:val="20"/>
          <w:szCs w:val="20"/>
        </w:rPr>
        <w:t xml:space="preserve"> data zawarcia umowy, rodzaj umowy o pracę i wymiar etatu powinny być możliwe do zidentyfikowania;</w:t>
      </w:r>
    </w:p>
    <w:p w:rsidR="008141DE" w:rsidRPr="00CC1C94" w:rsidRDefault="008141DE" w:rsidP="008141DE">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141DE" w:rsidRPr="00CC1C94" w:rsidRDefault="008141DE" w:rsidP="008141DE">
      <w:pPr>
        <w:pStyle w:val="Standard"/>
        <w:numPr>
          <w:ilvl w:val="0"/>
          <w:numId w:val="46"/>
        </w:numPr>
        <w:spacing w:line="276" w:lineRule="auto"/>
        <w:jc w:val="both"/>
        <w:rPr>
          <w:rFonts w:ascii="Arial" w:hAnsi="Arial" w:cs="Arial"/>
          <w:sz w:val="20"/>
          <w:szCs w:val="20"/>
        </w:rPr>
      </w:pPr>
      <w:r w:rsidRPr="00CC1C94">
        <w:rPr>
          <w:rFonts w:ascii="Arial" w:hAnsi="Arial" w:cs="Arial"/>
          <w:sz w:val="20"/>
          <w:szCs w:val="20"/>
        </w:rPr>
        <w:t xml:space="preserve">Zamawiający ma prawo w każdym okresie realizacji zamówienia zwrócić się do Wykonawcy </w:t>
      </w:r>
      <w:r>
        <w:rPr>
          <w:rFonts w:ascii="Arial" w:hAnsi="Arial" w:cs="Arial"/>
          <w:sz w:val="20"/>
          <w:szCs w:val="20"/>
        </w:rPr>
        <w:t xml:space="preserve">                                      </w:t>
      </w:r>
      <w:r w:rsidRPr="00CC1C94">
        <w:rPr>
          <w:rFonts w:ascii="Arial" w:hAnsi="Arial" w:cs="Arial"/>
          <w:sz w:val="20"/>
          <w:szCs w:val="20"/>
        </w:rPr>
        <w:t>o przedstawienie dokumentacji zatrudniania wskazanej osoby, natomiast Wykonawca ma obowiązek przedstawić ją Zamawiającemu w terminie 7 dni roboczych od daty otrzymania zawiadomienia.</w:t>
      </w:r>
    </w:p>
    <w:p w:rsidR="008141DE" w:rsidRPr="00D85057" w:rsidRDefault="008141DE" w:rsidP="008141DE">
      <w:pPr>
        <w:pStyle w:val="Akapitzlist"/>
        <w:keepLines/>
        <w:numPr>
          <w:ilvl w:val="0"/>
          <w:numId w:val="46"/>
        </w:numPr>
        <w:spacing w:line="276" w:lineRule="auto"/>
        <w:jc w:val="both"/>
        <w:rPr>
          <w:rFonts w:ascii="Arial" w:hAnsi="Arial" w:cs="Arial"/>
          <w:b/>
          <w:color w:val="000000"/>
          <w:sz w:val="20"/>
          <w:szCs w:val="20"/>
        </w:rPr>
      </w:pPr>
      <w:r w:rsidRPr="00D85057">
        <w:rPr>
          <w:rFonts w:ascii="Arial" w:hAnsi="Arial" w:cs="Arial"/>
          <w:sz w:val="20"/>
          <w:szCs w:val="20"/>
        </w:rPr>
        <w:lastRenderedPageBreak/>
        <w:t>W przypadku uzasadnionych wątpliwości co do przestrzegania prawa pracy przez Wykonawcę lub Podwykonawcę, Zamawiający może zwrócić się o przeprowadzenie kontroli przez Państwową Inspekcję Pracy.</w:t>
      </w:r>
    </w:p>
    <w:p w:rsidR="008141DE"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color w:val="000000"/>
          <w:sz w:val="20"/>
          <w:szCs w:val="20"/>
        </w:rPr>
      </w:pPr>
      <w:r>
        <w:rPr>
          <w:rFonts w:ascii="Arial" w:hAnsi="Arial" w:cs="Arial"/>
          <w:b/>
          <w:color w:val="000000"/>
          <w:sz w:val="20"/>
          <w:szCs w:val="20"/>
        </w:rPr>
        <w:t>§ 23</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Strony uzgadniają, że dopuszczają zmiany wysokości wynagrodzenia należnego wykonawcy, w przypadku zmiany: </w:t>
      </w:r>
    </w:p>
    <w:p w:rsidR="00DC66FD" w:rsidRPr="000B087F" w:rsidRDefault="00DC66FD" w:rsidP="00DC66FD">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stawki podatku od towarów i usług, </w:t>
      </w:r>
    </w:p>
    <w:p w:rsidR="00DC66FD" w:rsidRPr="000B087F" w:rsidRDefault="00DC66FD" w:rsidP="00DC66FD">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wysokości minimalnego wynagrodzenia za pracę albo wysokości minimalnej stawki godzinowej ustalonego na podstawie przepisów ustawy z dnia 10 października 2002 r. o minimalnym wynagrodzeniu za pracę, </w:t>
      </w:r>
    </w:p>
    <w:p w:rsidR="00DC66FD" w:rsidRPr="000B087F" w:rsidRDefault="00DC66FD" w:rsidP="00DC66FD">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zasad podlegania ubezpieczeniom społecznym lub ubezpieczeniu zdrowotnemu wysokości stawki na ubezpieczenia społeczne lub zdrowotne - jeżeli zmiany te będą miały wpływ na koszty wykonania zamówienia przez wykonawcę. </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należnego Wykonawcy w przypadku zaistnienia przesłanki,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a, wartość wynagrodzenia netto nie zmieni się, a wartość wynagrodzenia brutto zostanie wyliczona na podstawie nowych przepisów. </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w przypadku zaistnienia przesłanki, o której mowa w ust. 1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Podstawą do ewentualnej zmiany ceny będzie wniosek Strony zawierający szczegółowe określenie okoliczności uzasadniających zmianę. </w:t>
      </w:r>
    </w:p>
    <w:p w:rsidR="00DC66FD" w:rsidRPr="000B087F" w:rsidRDefault="00DC66FD" w:rsidP="00DC66FD">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Zmiana ceny musi nastąpić w formie aneksu do umowy podpisanego przez obie strony.</w:t>
      </w:r>
    </w:p>
    <w:p w:rsidR="008141DE" w:rsidRDefault="008141DE" w:rsidP="008141DE">
      <w:pPr>
        <w:spacing w:line="276" w:lineRule="auto"/>
        <w:jc w:val="center"/>
        <w:rPr>
          <w:rFonts w:ascii="Arial" w:hAnsi="Arial" w:cs="Arial"/>
          <w:b/>
          <w:color w:val="000000"/>
          <w:sz w:val="20"/>
          <w:szCs w:val="20"/>
        </w:rPr>
      </w:pPr>
    </w:p>
    <w:p w:rsidR="008141DE" w:rsidRDefault="008141DE" w:rsidP="008141DE">
      <w:pPr>
        <w:spacing w:line="276" w:lineRule="auto"/>
        <w:ind w:left="426" w:hanging="426"/>
        <w:jc w:val="center"/>
        <w:rPr>
          <w:rFonts w:ascii="Arial" w:hAnsi="Arial" w:cs="Arial"/>
          <w:b/>
          <w:color w:val="000000"/>
          <w:sz w:val="20"/>
          <w:szCs w:val="20"/>
        </w:rPr>
      </w:pPr>
    </w:p>
    <w:p w:rsidR="0068117B" w:rsidRDefault="0068117B" w:rsidP="008141DE">
      <w:pPr>
        <w:spacing w:line="276" w:lineRule="auto"/>
        <w:ind w:left="426" w:hanging="426"/>
        <w:jc w:val="center"/>
        <w:rPr>
          <w:rFonts w:ascii="Arial" w:hAnsi="Arial" w:cs="Arial"/>
          <w:b/>
          <w:color w:val="000000"/>
          <w:sz w:val="20"/>
          <w:szCs w:val="20"/>
        </w:rPr>
      </w:pPr>
    </w:p>
    <w:p w:rsidR="0068117B" w:rsidRPr="00CC1C94" w:rsidRDefault="0068117B" w:rsidP="008141DE">
      <w:pPr>
        <w:spacing w:line="276" w:lineRule="auto"/>
        <w:ind w:left="426" w:hanging="426"/>
        <w:jc w:val="center"/>
        <w:rPr>
          <w:rFonts w:ascii="Arial" w:hAnsi="Arial" w:cs="Arial"/>
          <w:b/>
          <w:color w:val="000000"/>
          <w:sz w:val="20"/>
          <w:szCs w:val="20"/>
        </w:rPr>
      </w:pPr>
      <w:bookmarkStart w:id="0" w:name="_GoBack"/>
      <w:bookmarkEnd w:id="0"/>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lastRenderedPageBreak/>
        <w:t>§ 2</w:t>
      </w:r>
      <w:r>
        <w:rPr>
          <w:rFonts w:ascii="Arial" w:hAnsi="Arial" w:cs="Arial"/>
          <w:b/>
          <w:color w:val="000000"/>
          <w:sz w:val="20"/>
          <w:szCs w:val="20"/>
        </w:rPr>
        <w:t>4</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keepLines/>
        <w:spacing w:line="276" w:lineRule="auto"/>
        <w:jc w:val="both"/>
        <w:rPr>
          <w:rFonts w:ascii="Arial" w:hAnsi="Arial" w:cs="Arial"/>
          <w:b/>
          <w:color w:val="000000"/>
          <w:sz w:val="20"/>
          <w:szCs w:val="20"/>
        </w:rPr>
      </w:pPr>
      <w:r w:rsidRPr="00CC1C94">
        <w:rPr>
          <w:rFonts w:ascii="Arial" w:hAnsi="Arial" w:cs="Arial"/>
          <w:color w:val="000000"/>
          <w:sz w:val="20"/>
          <w:szCs w:val="20"/>
        </w:rPr>
        <w:t>Wszelkie zmiany treści niniejszej Umowy wymagają zachowania formy pisemnego aneksu do Umowy pod rygorem nieważności.</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5</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keepLines/>
        <w:spacing w:line="276" w:lineRule="auto"/>
        <w:jc w:val="both"/>
        <w:rPr>
          <w:rFonts w:ascii="Arial" w:hAnsi="Arial" w:cs="Arial"/>
          <w:b/>
          <w:color w:val="000000"/>
          <w:sz w:val="20"/>
          <w:szCs w:val="20"/>
        </w:rPr>
      </w:pPr>
      <w:r w:rsidRPr="00CC1C94">
        <w:rPr>
          <w:rFonts w:ascii="Arial" w:hAnsi="Arial" w:cs="Arial"/>
          <w:color w:val="000000"/>
          <w:sz w:val="20"/>
          <w:szCs w:val="20"/>
        </w:rPr>
        <w:t>Spory wynikłe w związku z niniejszą umową</w:t>
      </w:r>
      <w:r w:rsidRPr="00CC1C94">
        <w:rPr>
          <w:rFonts w:ascii="Arial" w:hAnsi="Arial" w:cs="Arial"/>
          <w:b/>
          <w:color w:val="0070C0"/>
          <w:sz w:val="20"/>
          <w:szCs w:val="20"/>
        </w:rPr>
        <w:t xml:space="preserve"> </w:t>
      </w:r>
      <w:r w:rsidRPr="00CC1C94">
        <w:rPr>
          <w:rFonts w:ascii="Arial" w:hAnsi="Arial" w:cs="Arial"/>
          <w:color w:val="000000"/>
          <w:sz w:val="20"/>
          <w:szCs w:val="20"/>
        </w:rPr>
        <w:t>będzie rozstrzygał Sąd miejscowo właściwy dla Zamawiającego.</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6</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keepLines/>
        <w:spacing w:line="276" w:lineRule="auto"/>
        <w:jc w:val="both"/>
        <w:rPr>
          <w:rFonts w:ascii="Arial" w:hAnsi="Arial" w:cs="Arial"/>
          <w:b/>
          <w:color w:val="000000"/>
          <w:sz w:val="20"/>
          <w:szCs w:val="20"/>
        </w:rPr>
      </w:pPr>
      <w:r w:rsidRPr="00CC1C94">
        <w:rPr>
          <w:rFonts w:ascii="Arial" w:hAnsi="Arial" w:cs="Arial"/>
          <w:color w:val="000000"/>
          <w:sz w:val="20"/>
          <w:szCs w:val="20"/>
        </w:rPr>
        <w:t>W sprawach nie uregulowanych niniejszą Umową będą miały zastosowanie odpowiednie przepisy Kodeksu cywilnego, ustawy z dnia 29 stycznia 2004 roku - Prawo zamówień publicznych oraz ustawy z 7 lipca 1994 r. – Prawo budowlane oraz inne obowiązujące przepisy prawa.</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7</w:t>
      </w:r>
    </w:p>
    <w:p w:rsidR="008141DE" w:rsidRPr="00CC1C94" w:rsidRDefault="008141DE" w:rsidP="008141DE">
      <w:pPr>
        <w:spacing w:line="276" w:lineRule="auto"/>
        <w:jc w:val="center"/>
        <w:rPr>
          <w:rFonts w:ascii="Arial" w:hAnsi="Arial" w:cs="Arial"/>
          <w:b/>
          <w:color w:val="000000"/>
          <w:sz w:val="20"/>
          <w:szCs w:val="20"/>
        </w:rPr>
      </w:pPr>
    </w:p>
    <w:p w:rsidR="008141DE" w:rsidRPr="00CC1C94" w:rsidRDefault="008141DE" w:rsidP="008141DE">
      <w:pPr>
        <w:spacing w:line="276" w:lineRule="auto"/>
        <w:jc w:val="both"/>
        <w:rPr>
          <w:rFonts w:ascii="Arial" w:hAnsi="Arial" w:cs="Arial"/>
          <w:color w:val="000000"/>
          <w:sz w:val="20"/>
          <w:szCs w:val="20"/>
        </w:rPr>
      </w:pPr>
      <w:r w:rsidRPr="00CC1C94">
        <w:rPr>
          <w:rFonts w:ascii="Arial" w:hAnsi="Arial" w:cs="Arial"/>
          <w:color w:val="000000"/>
          <w:sz w:val="20"/>
          <w:szCs w:val="20"/>
        </w:rPr>
        <w:t>Umowa została sporządzona w trzech jednobrzmiących egzemplarzach, 2 egzemplarze dla Zamawiającego i 1 egzemplarz dla Wykonawcy.</w:t>
      </w:r>
    </w:p>
    <w:p w:rsidR="008141DE" w:rsidRPr="00CC1C94" w:rsidRDefault="008141DE" w:rsidP="008141DE">
      <w:pPr>
        <w:spacing w:line="276" w:lineRule="auto"/>
        <w:jc w:val="both"/>
        <w:rPr>
          <w:rFonts w:ascii="Arial" w:hAnsi="Arial" w:cs="Arial"/>
          <w:color w:val="000000"/>
          <w:sz w:val="20"/>
          <w:szCs w:val="20"/>
        </w:rPr>
      </w:pPr>
    </w:p>
    <w:p w:rsidR="008141DE" w:rsidRPr="00CC1C94" w:rsidRDefault="008141DE" w:rsidP="008141DE">
      <w:pPr>
        <w:spacing w:line="276" w:lineRule="auto"/>
        <w:jc w:val="both"/>
        <w:rPr>
          <w:rFonts w:ascii="Arial" w:hAnsi="Arial" w:cs="Arial"/>
          <w:color w:val="000000"/>
          <w:sz w:val="20"/>
          <w:szCs w:val="20"/>
        </w:rPr>
      </w:pPr>
    </w:p>
    <w:p w:rsidR="008141DE" w:rsidRPr="00CC1C94" w:rsidRDefault="008141DE" w:rsidP="008141DE">
      <w:pPr>
        <w:keepLines/>
        <w:tabs>
          <w:tab w:val="left" w:pos="8640"/>
          <w:tab w:val="left" w:pos="8988"/>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Załącznikami stanowiącymi integralną część Umowy są: </w:t>
      </w:r>
    </w:p>
    <w:p w:rsidR="008141DE" w:rsidRPr="00CC1C94" w:rsidRDefault="008141DE" w:rsidP="008141DE">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1. Dokumentacja projektowo – wykonawcza,</w:t>
      </w:r>
    </w:p>
    <w:p w:rsidR="008141DE" w:rsidRPr="00CC1C94" w:rsidRDefault="008141DE" w:rsidP="008141DE">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2. Przedmiar robót,</w:t>
      </w:r>
    </w:p>
    <w:p w:rsidR="008141DE" w:rsidRPr="00CC1C94" w:rsidRDefault="008141DE" w:rsidP="008141DE">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3. Specyfikacja techniczna wykonania i odbioru robót,</w:t>
      </w:r>
    </w:p>
    <w:p w:rsidR="008141DE" w:rsidRPr="00CC1C94" w:rsidRDefault="008141DE" w:rsidP="008141DE">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4. Formularz ofertowy Wykonawcy stanowiący część składową oferty z dnia …............... oraz  kosztorys ofertowy Wykonawcy,</w:t>
      </w:r>
    </w:p>
    <w:p w:rsidR="008141DE" w:rsidRPr="00CC1C94" w:rsidRDefault="008141DE" w:rsidP="008141DE">
      <w:pPr>
        <w:keepLines/>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5. Kopia polisy ubezpieczeniowej OC.</w:t>
      </w:r>
    </w:p>
    <w:p w:rsidR="008141DE" w:rsidRPr="00CC1C94" w:rsidRDefault="008141DE" w:rsidP="008141DE">
      <w:pPr>
        <w:keepLines/>
        <w:tabs>
          <w:tab w:val="left" w:pos="1440"/>
          <w:tab w:val="left" w:pos="2146"/>
          <w:tab w:val="left" w:pos="4680"/>
          <w:tab w:val="left" w:pos="5028"/>
        </w:tabs>
        <w:spacing w:line="276" w:lineRule="auto"/>
        <w:jc w:val="both"/>
        <w:rPr>
          <w:rFonts w:ascii="Arial" w:hAnsi="Arial" w:cs="Arial"/>
          <w:color w:val="000000"/>
          <w:sz w:val="20"/>
          <w:szCs w:val="20"/>
        </w:rPr>
      </w:pPr>
    </w:p>
    <w:p w:rsidR="008141DE" w:rsidRPr="00CC1C94" w:rsidRDefault="008141DE" w:rsidP="008141DE">
      <w:pPr>
        <w:tabs>
          <w:tab w:val="left" w:pos="1440"/>
          <w:tab w:val="left" w:pos="2146"/>
          <w:tab w:val="left" w:pos="4680"/>
          <w:tab w:val="left" w:pos="5028"/>
        </w:tabs>
        <w:spacing w:line="276" w:lineRule="auto"/>
        <w:jc w:val="both"/>
        <w:rPr>
          <w:rFonts w:ascii="Arial" w:hAnsi="Arial" w:cs="Arial"/>
          <w:color w:val="000000"/>
          <w:sz w:val="20"/>
          <w:szCs w:val="20"/>
        </w:rPr>
      </w:pPr>
    </w:p>
    <w:p w:rsidR="008141DE" w:rsidRPr="00CC1C94" w:rsidRDefault="008141DE" w:rsidP="008141DE">
      <w:pPr>
        <w:tabs>
          <w:tab w:val="left" w:pos="1440"/>
          <w:tab w:val="left" w:pos="2146"/>
          <w:tab w:val="left" w:pos="4680"/>
          <w:tab w:val="left" w:pos="5028"/>
        </w:tabs>
        <w:spacing w:line="276" w:lineRule="auto"/>
        <w:jc w:val="both"/>
        <w:rPr>
          <w:rFonts w:ascii="Arial" w:hAnsi="Arial" w:cs="Arial"/>
          <w:color w:val="000000"/>
          <w:sz w:val="20"/>
          <w:szCs w:val="20"/>
        </w:rPr>
      </w:pPr>
    </w:p>
    <w:p w:rsidR="008141DE" w:rsidRPr="00CC1C94" w:rsidRDefault="008141DE" w:rsidP="008141DE">
      <w:pPr>
        <w:tabs>
          <w:tab w:val="left" w:pos="1440"/>
          <w:tab w:val="left" w:pos="2146"/>
          <w:tab w:val="left" w:pos="4680"/>
          <w:tab w:val="left" w:pos="5028"/>
        </w:tabs>
        <w:spacing w:line="276" w:lineRule="auto"/>
        <w:jc w:val="both"/>
        <w:rPr>
          <w:rFonts w:ascii="Arial" w:hAnsi="Arial" w:cs="Arial"/>
          <w:color w:val="000000"/>
          <w:sz w:val="20"/>
          <w:szCs w:val="20"/>
        </w:rPr>
      </w:pPr>
    </w:p>
    <w:p w:rsidR="008141DE" w:rsidRPr="00227B30" w:rsidRDefault="008141DE" w:rsidP="008141DE">
      <w:pPr>
        <w:tabs>
          <w:tab w:val="left" w:pos="1440"/>
          <w:tab w:val="left" w:pos="2146"/>
          <w:tab w:val="left" w:pos="4680"/>
          <w:tab w:val="left" w:pos="5028"/>
        </w:tabs>
        <w:spacing w:line="276" w:lineRule="auto"/>
        <w:ind w:left="709"/>
        <w:jc w:val="both"/>
        <w:rPr>
          <w:rFonts w:ascii="Arial" w:hAnsi="Arial" w:cs="Arial"/>
          <w:color w:val="000000"/>
          <w:sz w:val="20"/>
          <w:szCs w:val="20"/>
        </w:rPr>
      </w:pPr>
      <w:r w:rsidRPr="00CC1C94">
        <w:rPr>
          <w:rFonts w:ascii="Arial" w:hAnsi="Arial" w:cs="Arial"/>
          <w:color w:val="000000"/>
          <w:sz w:val="20"/>
          <w:szCs w:val="20"/>
        </w:rPr>
        <w:t xml:space="preserve">............................................                                   ............................................  </w:t>
      </w:r>
      <w:r w:rsidRPr="00CC1C94">
        <w:rPr>
          <w:rFonts w:ascii="Arial" w:hAnsi="Arial" w:cs="Arial"/>
          <w:color w:val="000000"/>
          <w:sz w:val="20"/>
          <w:szCs w:val="20"/>
        </w:rPr>
        <w:br/>
        <w:t xml:space="preserve">             Zamawiający</w:t>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Pr>
          <w:rFonts w:ascii="Arial" w:hAnsi="Arial" w:cs="Arial"/>
          <w:color w:val="000000"/>
          <w:sz w:val="20"/>
          <w:szCs w:val="20"/>
        </w:rPr>
        <w:t xml:space="preserve">             </w:t>
      </w:r>
      <w:r w:rsidRPr="00CC1C94">
        <w:rPr>
          <w:rFonts w:ascii="Arial" w:hAnsi="Arial" w:cs="Arial"/>
          <w:color w:val="000000"/>
          <w:sz w:val="20"/>
          <w:szCs w:val="20"/>
        </w:rPr>
        <w:t>Wykonawca</w:t>
      </w:r>
    </w:p>
    <w:p w:rsidR="00DD78FF" w:rsidRPr="007D03C4" w:rsidRDefault="00DD78FF" w:rsidP="007D03C4"/>
    <w:sectPr w:rsidR="00DD78FF" w:rsidRPr="007D03C4" w:rsidSect="00CA40B9">
      <w:headerReference w:type="default" r:id="rId8"/>
      <w:pgSz w:w="11906" w:h="16838"/>
      <w:pgMar w:top="1134" w:right="1134" w:bottom="1969" w:left="1134" w:header="708" w:footer="1134" w:gutter="0"/>
      <w:pgNumType w:start="25"/>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0E" w:rsidRDefault="00040B0E" w:rsidP="00DA5C34">
      <w:r>
        <w:separator/>
      </w:r>
    </w:p>
  </w:endnote>
  <w:endnote w:type="continuationSeparator" w:id="0">
    <w:p w:rsidR="00040B0E" w:rsidRDefault="00040B0E" w:rsidP="00DA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Univers-PL">
    <w:altName w:val="Arial"/>
    <w:charset w:val="EE"/>
    <w:family w:val="swiss"/>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GoudyOldStylePl">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0E" w:rsidRDefault="00040B0E" w:rsidP="00DA5C34">
      <w:r>
        <w:separator/>
      </w:r>
    </w:p>
  </w:footnote>
  <w:footnote w:type="continuationSeparator" w:id="0">
    <w:p w:rsidR="00040B0E" w:rsidRDefault="00040B0E" w:rsidP="00DA5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8" w:rsidRDefault="00B23AE8">
    <w:pPr>
      <w:pStyle w:val="Nagwek"/>
    </w:pPr>
    <w:r>
      <w:rPr>
        <w:noProof/>
      </w:rPr>
      <w:drawing>
        <wp:inline distT="0" distB="0" distL="0" distR="0">
          <wp:extent cx="6120130" cy="868476"/>
          <wp:effectExtent l="0" t="0" r="0" b="8255"/>
          <wp:docPr id="4" name="Obraz 4" descr="   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efrr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84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DE7C89"/>
    <w:multiLevelType w:val="hybridMultilevel"/>
    <w:tmpl w:val="C0785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74F17"/>
    <w:multiLevelType w:val="hybridMultilevel"/>
    <w:tmpl w:val="35E87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9C5ED7"/>
    <w:multiLevelType w:val="hybridMultilevel"/>
    <w:tmpl w:val="0646132E"/>
    <w:lvl w:ilvl="0" w:tplc="1EFE39AC">
      <w:start w:val="1"/>
      <w:numFmt w:val="decimal"/>
      <w:lvlText w:val="%1."/>
      <w:lvlJc w:val="left"/>
      <w:pPr>
        <w:ind w:left="795" w:hanging="435"/>
      </w:pPr>
      <w:rPr>
        <w:rFonts w:hint="default"/>
      </w:rPr>
    </w:lvl>
    <w:lvl w:ilvl="1" w:tplc="4FC47ADC">
      <w:start w:val="1"/>
      <w:numFmt w:val="decimal"/>
      <w:lvlText w:val="%2)"/>
      <w:lvlJc w:val="left"/>
      <w:pPr>
        <w:ind w:left="2070" w:hanging="9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41B5D"/>
    <w:multiLevelType w:val="hybridMultilevel"/>
    <w:tmpl w:val="98FCA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BE597B"/>
    <w:multiLevelType w:val="hybridMultilevel"/>
    <w:tmpl w:val="7C4E2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E779F3"/>
    <w:multiLevelType w:val="multilevel"/>
    <w:tmpl w:val="DFC875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FC4A97"/>
    <w:multiLevelType w:val="hybridMultilevel"/>
    <w:tmpl w:val="AE08014E"/>
    <w:lvl w:ilvl="0" w:tplc="C0F2A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89C2455"/>
    <w:multiLevelType w:val="hybridMultilevel"/>
    <w:tmpl w:val="7040E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0445D8"/>
    <w:multiLevelType w:val="hybridMultilevel"/>
    <w:tmpl w:val="A970C672"/>
    <w:lvl w:ilvl="0" w:tplc="650C0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435B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F985BDA"/>
    <w:multiLevelType w:val="multilevel"/>
    <w:tmpl w:val="3DC04F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8C3AEF"/>
    <w:multiLevelType w:val="multilevel"/>
    <w:tmpl w:val="57DAA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D40462"/>
    <w:multiLevelType w:val="hybridMultilevel"/>
    <w:tmpl w:val="62027564"/>
    <w:lvl w:ilvl="0" w:tplc="0415000F">
      <w:start w:val="1"/>
      <w:numFmt w:val="decimal"/>
      <w:lvlText w:val="%1."/>
      <w:lvlJc w:val="left"/>
      <w:pPr>
        <w:ind w:left="720" w:hanging="360"/>
      </w:pPr>
      <w:rPr>
        <w:rFonts w:hint="default"/>
      </w:rPr>
    </w:lvl>
    <w:lvl w:ilvl="1" w:tplc="E4E4C4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933E8C"/>
    <w:multiLevelType w:val="multilevel"/>
    <w:tmpl w:val="7144C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E6D6353"/>
    <w:multiLevelType w:val="hybridMultilevel"/>
    <w:tmpl w:val="E8C0A1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16F4B4F"/>
    <w:multiLevelType w:val="hybridMultilevel"/>
    <w:tmpl w:val="EEE41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05763F"/>
    <w:multiLevelType w:val="hybridMultilevel"/>
    <w:tmpl w:val="C16CC5D4"/>
    <w:lvl w:ilvl="0" w:tplc="9F029B74">
      <w:start w:val="1"/>
      <w:numFmt w:val="decimal"/>
      <w:lvlText w:val="%1."/>
      <w:lvlJc w:val="left"/>
      <w:pPr>
        <w:ind w:left="1065" w:hanging="705"/>
      </w:pPr>
      <w:rPr>
        <w:rFonts w:hint="default"/>
        <w:b/>
      </w:rPr>
    </w:lvl>
    <w:lvl w:ilvl="1" w:tplc="D6561FD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C7A709C"/>
    <w:multiLevelType w:val="hybridMultilevel"/>
    <w:tmpl w:val="647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35728B"/>
    <w:multiLevelType w:val="hybridMultilevel"/>
    <w:tmpl w:val="FF7E38E4"/>
    <w:lvl w:ilvl="0" w:tplc="3C529E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5A2F34"/>
    <w:multiLevelType w:val="hybridMultilevel"/>
    <w:tmpl w:val="10A4C5A0"/>
    <w:lvl w:ilvl="0" w:tplc="9B323CFE">
      <w:start w:val="1"/>
      <w:numFmt w:val="decimal"/>
      <w:lvlText w:val="%1."/>
      <w:lvlJc w:val="left"/>
      <w:pPr>
        <w:ind w:left="720" w:hanging="360"/>
      </w:pPr>
      <w:rPr>
        <w:rFonts w:eastAsia="SimSun" w:hint="default"/>
      </w:rPr>
    </w:lvl>
    <w:lvl w:ilvl="1" w:tplc="016021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3728DC"/>
    <w:multiLevelType w:val="hybridMultilevel"/>
    <w:tmpl w:val="16DEA7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D36F6"/>
    <w:multiLevelType w:val="hybridMultilevel"/>
    <w:tmpl w:val="14729DF2"/>
    <w:lvl w:ilvl="0" w:tplc="0415000F">
      <w:start w:val="1"/>
      <w:numFmt w:val="decimal"/>
      <w:lvlText w:val="%1."/>
      <w:lvlJc w:val="left"/>
      <w:pPr>
        <w:ind w:left="720" w:hanging="360"/>
      </w:pPr>
      <w:rPr>
        <w:rFonts w:hint="default"/>
      </w:rPr>
    </w:lvl>
    <w:lvl w:ilvl="1" w:tplc="9B28E538">
      <w:start w:val="1"/>
      <w:numFmt w:val="decimal"/>
      <w:lvlText w:val="%2)"/>
      <w:lvlJc w:val="left"/>
      <w:pPr>
        <w:ind w:left="1440" w:hanging="360"/>
      </w:pPr>
      <w:rPr>
        <w:rFonts w:hint="default"/>
      </w:rPr>
    </w:lvl>
    <w:lvl w:ilvl="2" w:tplc="E9AC1F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D224E0"/>
    <w:multiLevelType w:val="hybridMultilevel"/>
    <w:tmpl w:val="32A67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9C5147"/>
    <w:multiLevelType w:val="hybridMultilevel"/>
    <w:tmpl w:val="D1346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D85B3A"/>
    <w:multiLevelType w:val="hybridMultilevel"/>
    <w:tmpl w:val="E820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2"/>
  </w:num>
  <w:num w:numId="4">
    <w:abstractNumId w:val="11"/>
  </w:num>
  <w:num w:numId="5">
    <w:abstractNumId w:val="46"/>
  </w:num>
  <w:num w:numId="6">
    <w:abstractNumId w:val="28"/>
  </w:num>
  <w:num w:numId="7">
    <w:abstractNumId w:val="31"/>
  </w:num>
  <w:num w:numId="8">
    <w:abstractNumId w:val="1"/>
  </w:num>
  <w:num w:numId="9">
    <w:abstractNumId w:val="3"/>
  </w:num>
  <w:num w:numId="10">
    <w:abstractNumId w:val="43"/>
  </w:num>
  <w:num w:numId="11">
    <w:abstractNumId w:val="4"/>
  </w:num>
  <w:num w:numId="12">
    <w:abstractNumId w:val="13"/>
  </w:num>
  <w:num w:numId="13">
    <w:abstractNumId w:val="5"/>
  </w:num>
  <w:num w:numId="14">
    <w:abstractNumId w:val="32"/>
  </w:num>
  <w:num w:numId="15">
    <w:abstractNumId w:val="12"/>
  </w:num>
  <w:num w:numId="16">
    <w:abstractNumId w:val="35"/>
  </w:num>
  <w:num w:numId="17">
    <w:abstractNumId w:val="38"/>
  </w:num>
  <w:num w:numId="18">
    <w:abstractNumId w:val="7"/>
  </w:num>
  <w:num w:numId="19">
    <w:abstractNumId w:val="21"/>
  </w:num>
  <w:num w:numId="20">
    <w:abstractNumId w:val="26"/>
  </w:num>
  <w:num w:numId="21">
    <w:abstractNumId w:val="30"/>
  </w:num>
  <w:num w:numId="22">
    <w:abstractNumId w:val="24"/>
  </w:num>
  <w:num w:numId="23">
    <w:abstractNumId w:val="17"/>
  </w:num>
  <w:num w:numId="24">
    <w:abstractNumId w:val="16"/>
  </w:num>
  <w:num w:numId="25">
    <w:abstractNumId w:val="9"/>
  </w:num>
  <w:num w:numId="26">
    <w:abstractNumId w:val="14"/>
  </w:num>
  <w:num w:numId="27">
    <w:abstractNumId w:val="20"/>
  </w:num>
  <w:num w:numId="28">
    <w:abstractNumId w:val="45"/>
  </w:num>
  <w:num w:numId="29">
    <w:abstractNumId w:val="10"/>
  </w:num>
  <w:num w:numId="30">
    <w:abstractNumId w:val="44"/>
  </w:num>
  <w:num w:numId="31">
    <w:abstractNumId w:val="6"/>
  </w:num>
  <w:num w:numId="32">
    <w:abstractNumId w:val="19"/>
  </w:num>
  <w:num w:numId="33">
    <w:abstractNumId w:val="27"/>
  </w:num>
  <w:num w:numId="34">
    <w:abstractNumId w:val="8"/>
  </w:num>
  <w:num w:numId="35">
    <w:abstractNumId w:val="33"/>
  </w:num>
  <w:num w:numId="36">
    <w:abstractNumId w:val="40"/>
  </w:num>
  <w:num w:numId="37">
    <w:abstractNumId w:val="25"/>
  </w:num>
  <w:num w:numId="38">
    <w:abstractNumId w:val="39"/>
  </w:num>
  <w:num w:numId="39">
    <w:abstractNumId w:val="23"/>
  </w:num>
  <w:num w:numId="40">
    <w:abstractNumId w:val="29"/>
  </w:num>
  <w:num w:numId="41">
    <w:abstractNumId w:val="18"/>
  </w:num>
  <w:num w:numId="42">
    <w:abstractNumId w:val="37"/>
  </w:num>
  <w:num w:numId="43">
    <w:abstractNumId w:val="42"/>
  </w:num>
  <w:num w:numId="44">
    <w:abstractNumId w:val="48"/>
  </w:num>
  <w:num w:numId="45">
    <w:abstractNumId w:val="47"/>
  </w:num>
  <w:num w:numId="46">
    <w:abstractNumId w:val="34"/>
  </w:num>
  <w:num w:numId="47">
    <w:abstractNumId w:val="15"/>
  </w:num>
  <w:num w:numId="48">
    <w:abstractNumId w:val="3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41DE"/>
    <w:rsid w:val="00002B2F"/>
    <w:rsid w:val="00040B0E"/>
    <w:rsid w:val="00043E0D"/>
    <w:rsid w:val="000708F8"/>
    <w:rsid w:val="00093911"/>
    <w:rsid w:val="000B6AB9"/>
    <w:rsid w:val="000C6B1F"/>
    <w:rsid w:val="000E2FDE"/>
    <w:rsid w:val="00115978"/>
    <w:rsid w:val="001347FE"/>
    <w:rsid w:val="001858F7"/>
    <w:rsid w:val="002D718C"/>
    <w:rsid w:val="002E0CD8"/>
    <w:rsid w:val="002F7F1F"/>
    <w:rsid w:val="00355CD2"/>
    <w:rsid w:val="00366E28"/>
    <w:rsid w:val="003B2FA8"/>
    <w:rsid w:val="00405159"/>
    <w:rsid w:val="0042522D"/>
    <w:rsid w:val="0048623A"/>
    <w:rsid w:val="004A263D"/>
    <w:rsid w:val="004A51CB"/>
    <w:rsid w:val="00554644"/>
    <w:rsid w:val="005613FF"/>
    <w:rsid w:val="00561C22"/>
    <w:rsid w:val="006223BA"/>
    <w:rsid w:val="006354C4"/>
    <w:rsid w:val="00640C7D"/>
    <w:rsid w:val="0065646C"/>
    <w:rsid w:val="0068117B"/>
    <w:rsid w:val="00723F53"/>
    <w:rsid w:val="00724E5D"/>
    <w:rsid w:val="00734B1B"/>
    <w:rsid w:val="007559B6"/>
    <w:rsid w:val="007804BB"/>
    <w:rsid w:val="007D03C4"/>
    <w:rsid w:val="007E35EC"/>
    <w:rsid w:val="008141DE"/>
    <w:rsid w:val="00825021"/>
    <w:rsid w:val="00861D5C"/>
    <w:rsid w:val="0092704C"/>
    <w:rsid w:val="0094498E"/>
    <w:rsid w:val="00966B11"/>
    <w:rsid w:val="009B0529"/>
    <w:rsid w:val="00A90FD5"/>
    <w:rsid w:val="00AE7E5A"/>
    <w:rsid w:val="00B23AE8"/>
    <w:rsid w:val="00B24DCC"/>
    <w:rsid w:val="00C3705F"/>
    <w:rsid w:val="00CA40B9"/>
    <w:rsid w:val="00D409A0"/>
    <w:rsid w:val="00DA03CA"/>
    <w:rsid w:val="00DA5C34"/>
    <w:rsid w:val="00DC66FD"/>
    <w:rsid w:val="00DD78FF"/>
    <w:rsid w:val="00E2514C"/>
    <w:rsid w:val="00E429C7"/>
    <w:rsid w:val="00EA6D72"/>
    <w:rsid w:val="00EB38D4"/>
    <w:rsid w:val="00EB455A"/>
    <w:rsid w:val="00EC2C49"/>
    <w:rsid w:val="00F821C2"/>
    <w:rsid w:val="00F94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1DE"/>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8141DE"/>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141DE"/>
    <w:rPr>
      <w:rFonts w:ascii="Arial" w:eastAsia="Times New Roman" w:hAnsi="Arial" w:cs="Arial"/>
      <w:b/>
      <w:bCs/>
      <w:i/>
      <w:iCs/>
      <w:sz w:val="28"/>
      <w:szCs w:val="28"/>
      <w:lang w:eastAsia="ar-SA"/>
    </w:rPr>
  </w:style>
  <w:style w:type="character" w:customStyle="1" w:styleId="WW8Num35z0">
    <w:name w:val="WW8Num35z0"/>
    <w:rsid w:val="008141DE"/>
    <w:rPr>
      <w:rFonts w:ascii="Verdana" w:eastAsia="Verdana" w:hAnsi="Verdana" w:cs="Arial"/>
      <w:b/>
      <w:sz w:val="20"/>
      <w:szCs w:val="20"/>
    </w:rPr>
  </w:style>
  <w:style w:type="character" w:customStyle="1" w:styleId="WW8Num35z1">
    <w:name w:val="WW8Num35z1"/>
    <w:rsid w:val="008141DE"/>
  </w:style>
  <w:style w:type="character" w:customStyle="1" w:styleId="WW8Num35z2">
    <w:name w:val="WW8Num35z2"/>
    <w:rsid w:val="008141DE"/>
  </w:style>
  <w:style w:type="character" w:customStyle="1" w:styleId="WW8Num35z3">
    <w:name w:val="WW8Num35z3"/>
    <w:rsid w:val="008141DE"/>
  </w:style>
  <w:style w:type="character" w:customStyle="1" w:styleId="WW8Num35z4">
    <w:name w:val="WW8Num35z4"/>
    <w:rsid w:val="008141DE"/>
  </w:style>
  <w:style w:type="character" w:customStyle="1" w:styleId="WW8Num35z5">
    <w:name w:val="WW8Num35z5"/>
    <w:rsid w:val="008141DE"/>
  </w:style>
  <w:style w:type="character" w:customStyle="1" w:styleId="WW8Num35z6">
    <w:name w:val="WW8Num35z6"/>
    <w:rsid w:val="008141DE"/>
  </w:style>
  <w:style w:type="character" w:customStyle="1" w:styleId="WW8Num35z7">
    <w:name w:val="WW8Num35z7"/>
    <w:rsid w:val="008141DE"/>
  </w:style>
  <w:style w:type="character" w:customStyle="1" w:styleId="WW8Num35z8">
    <w:name w:val="WW8Num35z8"/>
    <w:rsid w:val="008141DE"/>
  </w:style>
  <w:style w:type="character" w:customStyle="1" w:styleId="WW8Num36z0">
    <w:name w:val="WW8Num36z0"/>
    <w:rsid w:val="008141DE"/>
    <w:rPr>
      <w:rFonts w:cs="Arial"/>
      <w:b/>
    </w:rPr>
  </w:style>
  <w:style w:type="character" w:customStyle="1" w:styleId="WW8Num36z1">
    <w:name w:val="WW8Num36z1"/>
    <w:rsid w:val="008141DE"/>
  </w:style>
  <w:style w:type="character" w:customStyle="1" w:styleId="WW8Num36z2">
    <w:name w:val="WW8Num36z2"/>
    <w:rsid w:val="008141DE"/>
  </w:style>
  <w:style w:type="character" w:customStyle="1" w:styleId="WW8Num36z3">
    <w:name w:val="WW8Num36z3"/>
    <w:rsid w:val="008141DE"/>
  </w:style>
  <w:style w:type="character" w:customStyle="1" w:styleId="WW8Num36z4">
    <w:name w:val="WW8Num36z4"/>
    <w:rsid w:val="008141DE"/>
  </w:style>
  <w:style w:type="character" w:customStyle="1" w:styleId="WW8Num36z5">
    <w:name w:val="WW8Num36z5"/>
    <w:rsid w:val="008141DE"/>
  </w:style>
  <w:style w:type="character" w:customStyle="1" w:styleId="WW8Num36z6">
    <w:name w:val="WW8Num36z6"/>
    <w:rsid w:val="008141DE"/>
  </w:style>
  <w:style w:type="character" w:customStyle="1" w:styleId="WW8Num36z7">
    <w:name w:val="WW8Num36z7"/>
    <w:rsid w:val="008141DE"/>
  </w:style>
  <w:style w:type="character" w:customStyle="1" w:styleId="WW8Num36z8">
    <w:name w:val="WW8Num36z8"/>
    <w:rsid w:val="008141DE"/>
  </w:style>
  <w:style w:type="character" w:customStyle="1" w:styleId="WW8Num6z0">
    <w:name w:val="WW8Num6z0"/>
    <w:rsid w:val="008141DE"/>
    <w:rPr>
      <w:rFonts w:ascii="Times New Roman" w:hAnsi="Times New Roman" w:cs="Times New Roman"/>
      <w:b/>
      <w:bCs/>
      <w:iCs/>
      <w:color w:val="000000"/>
    </w:rPr>
  </w:style>
  <w:style w:type="character" w:customStyle="1" w:styleId="WW8Num4z0">
    <w:name w:val="WW8Num4z0"/>
    <w:rsid w:val="008141DE"/>
    <w:rPr>
      <w:rFonts w:ascii="Times New Roman" w:hAnsi="Times New Roman" w:cs="Times New Roman"/>
      <w:b/>
      <w:bCs/>
      <w:iCs/>
      <w:color w:val="000000"/>
      <w:sz w:val="20"/>
      <w:szCs w:val="20"/>
      <w:lang w:val="pl-PL" w:eastAsia="pl-PL" w:bidi="pl-PL"/>
    </w:rPr>
  </w:style>
  <w:style w:type="character" w:customStyle="1" w:styleId="WW8Num4z1">
    <w:name w:val="WW8Num4z1"/>
    <w:rsid w:val="008141DE"/>
    <w:rPr>
      <w:rFonts w:ascii="Verdana" w:eastAsia="Univers-PL" w:hAnsi="Verdana" w:cs="Arial"/>
      <w:b/>
      <w:bCs/>
      <w:color w:val="000000"/>
      <w:sz w:val="20"/>
      <w:szCs w:val="20"/>
    </w:rPr>
  </w:style>
  <w:style w:type="character" w:customStyle="1" w:styleId="WW8Num4z2">
    <w:name w:val="WW8Num4z2"/>
    <w:rsid w:val="008141DE"/>
    <w:rPr>
      <w:b/>
    </w:rPr>
  </w:style>
  <w:style w:type="character" w:customStyle="1" w:styleId="WW8Num4z3">
    <w:name w:val="WW8Num4z3"/>
    <w:rsid w:val="008141DE"/>
  </w:style>
  <w:style w:type="character" w:customStyle="1" w:styleId="WW8Num4z4">
    <w:name w:val="WW8Num4z4"/>
    <w:rsid w:val="008141DE"/>
  </w:style>
  <w:style w:type="character" w:customStyle="1" w:styleId="WW8Num4z5">
    <w:name w:val="WW8Num4z5"/>
    <w:rsid w:val="008141DE"/>
  </w:style>
  <w:style w:type="character" w:customStyle="1" w:styleId="WW8Num4z6">
    <w:name w:val="WW8Num4z6"/>
    <w:rsid w:val="008141DE"/>
  </w:style>
  <w:style w:type="character" w:customStyle="1" w:styleId="WW8Num4z7">
    <w:name w:val="WW8Num4z7"/>
    <w:rsid w:val="008141DE"/>
  </w:style>
  <w:style w:type="character" w:customStyle="1" w:styleId="WW8Num4z8">
    <w:name w:val="WW8Num4z8"/>
    <w:rsid w:val="008141DE"/>
  </w:style>
  <w:style w:type="character" w:customStyle="1" w:styleId="WW8Num3z0">
    <w:name w:val="WW8Num3z0"/>
    <w:rsid w:val="008141DE"/>
    <w:rPr>
      <w:rFonts w:ascii="Verdana" w:eastAsia="Lucida Sans Unicode" w:hAnsi="Verdana" w:cs="Tahoma"/>
      <w:b/>
      <w:color w:val="000000"/>
      <w:sz w:val="20"/>
      <w:szCs w:val="20"/>
      <w:lang w:eastAsia="pl-PL" w:bidi="pl-PL"/>
    </w:rPr>
  </w:style>
  <w:style w:type="character" w:customStyle="1" w:styleId="WW8Num3z1">
    <w:name w:val="WW8Num3z1"/>
    <w:rsid w:val="008141DE"/>
    <w:rPr>
      <w:rFonts w:ascii="Verdana" w:eastAsia="Univers-PL" w:hAnsi="Verdana" w:cs="Arial"/>
      <w:b/>
      <w:bCs/>
      <w:color w:val="000000"/>
      <w:sz w:val="20"/>
      <w:szCs w:val="20"/>
    </w:rPr>
  </w:style>
  <w:style w:type="character" w:customStyle="1" w:styleId="WW8Num3z2">
    <w:name w:val="WW8Num3z2"/>
    <w:rsid w:val="008141DE"/>
    <w:rPr>
      <w:b/>
    </w:rPr>
  </w:style>
  <w:style w:type="character" w:customStyle="1" w:styleId="WW8Num3z3">
    <w:name w:val="WW8Num3z3"/>
    <w:rsid w:val="008141DE"/>
  </w:style>
  <w:style w:type="character" w:customStyle="1" w:styleId="WW8Num3z4">
    <w:name w:val="WW8Num3z4"/>
    <w:rsid w:val="008141DE"/>
  </w:style>
  <w:style w:type="character" w:customStyle="1" w:styleId="WW8Num3z5">
    <w:name w:val="WW8Num3z5"/>
    <w:rsid w:val="008141DE"/>
  </w:style>
  <w:style w:type="character" w:customStyle="1" w:styleId="WW8Num3z6">
    <w:name w:val="WW8Num3z6"/>
    <w:rsid w:val="008141DE"/>
  </w:style>
  <w:style w:type="character" w:customStyle="1" w:styleId="WW8Num3z7">
    <w:name w:val="WW8Num3z7"/>
    <w:rsid w:val="008141DE"/>
  </w:style>
  <w:style w:type="character" w:customStyle="1" w:styleId="WW8Num3z8">
    <w:name w:val="WW8Num3z8"/>
    <w:rsid w:val="008141DE"/>
  </w:style>
  <w:style w:type="character" w:customStyle="1" w:styleId="WW8Num5z0">
    <w:name w:val="WW8Num5z0"/>
    <w:rsid w:val="008141DE"/>
  </w:style>
  <w:style w:type="character" w:customStyle="1" w:styleId="WW8Num5z1">
    <w:name w:val="WW8Num5z1"/>
    <w:rsid w:val="008141DE"/>
    <w:rPr>
      <w:rFonts w:eastAsia="Univers-PL"/>
      <w:b/>
    </w:rPr>
  </w:style>
  <w:style w:type="character" w:customStyle="1" w:styleId="WW8Num5z2">
    <w:name w:val="WW8Num5z2"/>
    <w:rsid w:val="008141DE"/>
  </w:style>
  <w:style w:type="character" w:customStyle="1" w:styleId="WW8Num5z3">
    <w:name w:val="WW8Num5z3"/>
    <w:rsid w:val="008141DE"/>
  </w:style>
  <w:style w:type="character" w:customStyle="1" w:styleId="WW8Num5z4">
    <w:name w:val="WW8Num5z4"/>
    <w:rsid w:val="008141DE"/>
  </w:style>
  <w:style w:type="character" w:customStyle="1" w:styleId="WW8Num5z5">
    <w:name w:val="WW8Num5z5"/>
    <w:rsid w:val="008141DE"/>
  </w:style>
  <w:style w:type="character" w:customStyle="1" w:styleId="WW8Num5z6">
    <w:name w:val="WW8Num5z6"/>
    <w:rsid w:val="008141DE"/>
  </w:style>
  <w:style w:type="character" w:customStyle="1" w:styleId="WW8Num5z7">
    <w:name w:val="WW8Num5z7"/>
    <w:rsid w:val="008141DE"/>
  </w:style>
  <w:style w:type="character" w:customStyle="1" w:styleId="WW8Num5z8">
    <w:name w:val="WW8Num5z8"/>
    <w:rsid w:val="008141DE"/>
  </w:style>
  <w:style w:type="character" w:customStyle="1" w:styleId="WW8Num1z0">
    <w:name w:val="WW8Num1z0"/>
    <w:rsid w:val="008141DE"/>
  </w:style>
  <w:style w:type="character" w:customStyle="1" w:styleId="WW8Num1z1">
    <w:name w:val="WW8Num1z1"/>
    <w:rsid w:val="008141DE"/>
  </w:style>
  <w:style w:type="character" w:customStyle="1" w:styleId="WW8Num1z2">
    <w:name w:val="WW8Num1z2"/>
    <w:rsid w:val="008141DE"/>
  </w:style>
  <w:style w:type="character" w:customStyle="1" w:styleId="WW8Num1z4">
    <w:name w:val="WW8Num1z4"/>
    <w:rsid w:val="008141DE"/>
  </w:style>
  <w:style w:type="character" w:customStyle="1" w:styleId="WW8Num1z5">
    <w:name w:val="WW8Num1z5"/>
    <w:rsid w:val="008141DE"/>
  </w:style>
  <w:style w:type="character" w:customStyle="1" w:styleId="WW8Num1z6">
    <w:name w:val="WW8Num1z6"/>
    <w:rsid w:val="008141DE"/>
  </w:style>
  <w:style w:type="character" w:customStyle="1" w:styleId="WW8Num1z7">
    <w:name w:val="WW8Num1z7"/>
    <w:rsid w:val="008141DE"/>
  </w:style>
  <w:style w:type="character" w:customStyle="1" w:styleId="WW8Num1z8">
    <w:name w:val="WW8Num1z8"/>
    <w:rsid w:val="008141DE"/>
  </w:style>
  <w:style w:type="paragraph" w:customStyle="1" w:styleId="Nagwek1">
    <w:name w:val="Nagłówek1"/>
    <w:basedOn w:val="Normalny"/>
    <w:next w:val="Tekstpodstawowy"/>
    <w:rsid w:val="008141DE"/>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8141DE"/>
    <w:pPr>
      <w:spacing w:after="120"/>
    </w:pPr>
  </w:style>
  <w:style w:type="character" w:customStyle="1" w:styleId="TekstpodstawowyZnak">
    <w:name w:val="Tekst podstawowy Znak"/>
    <w:basedOn w:val="Domylnaczcionkaakapitu"/>
    <w:link w:val="Tekstpodstawowy"/>
    <w:rsid w:val="008141DE"/>
    <w:rPr>
      <w:rFonts w:ascii="Times New Roman" w:eastAsia="SimSun" w:hAnsi="Times New Roman" w:cs="Times New Roman"/>
      <w:kern w:val="1"/>
      <w:sz w:val="24"/>
      <w:szCs w:val="24"/>
      <w:lang w:eastAsia="pl-PL"/>
    </w:rPr>
  </w:style>
  <w:style w:type="paragraph" w:styleId="Lista">
    <w:name w:val="List"/>
    <w:basedOn w:val="Tekstpodstawowy"/>
    <w:rsid w:val="008141DE"/>
    <w:rPr>
      <w:rFonts w:cs="Tahoma"/>
    </w:rPr>
  </w:style>
  <w:style w:type="paragraph" w:customStyle="1" w:styleId="Podpis1">
    <w:name w:val="Podpis1"/>
    <w:basedOn w:val="Normalny"/>
    <w:rsid w:val="008141DE"/>
    <w:pPr>
      <w:suppressLineNumbers/>
      <w:spacing w:before="120" w:after="120"/>
    </w:pPr>
    <w:rPr>
      <w:rFonts w:cs="Tahoma"/>
      <w:i/>
      <w:iCs/>
    </w:rPr>
  </w:style>
  <w:style w:type="paragraph" w:customStyle="1" w:styleId="Indeks">
    <w:name w:val="Indeks"/>
    <w:basedOn w:val="Normalny"/>
    <w:rsid w:val="008141DE"/>
    <w:pPr>
      <w:suppressLineNumbers/>
    </w:pPr>
    <w:rPr>
      <w:rFonts w:cs="Tahoma"/>
    </w:rPr>
  </w:style>
  <w:style w:type="paragraph" w:customStyle="1" w:styleId="Tekstkomentarza1">
    <w:name w:val="Tekst komentarza1"/>
    <w:basedOn w:val="Normalny"/>
    <w:rsid w:val="008141DE"/>
    <w:rPr>
      <w:sz w:val="20"/>
      <w:szCs w:val="20"/>
    </w:rPr>
  </w:style>
  <w:style w:type="paragraph" w:customStyle="1" w:styleId="Zwykytekst3">
    <w:name w:val="Zwykły tekst3"/>
    <w:basedOn w:val="Normalny"/>
    <w:rsid w:val="008141DE"/>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8141DE"/>
    <w:rPr>
      <w:sz w:val="20"/>
      <w:szCs w:val="20"/>
    </w:rPr>
  </w:style>
  <w:style w:type="paragraph" w:customStyle="1" w:styleId="Tematkomentarza1">
    <w:name w:val="Temat komentarza1"/>
    <w:basedOn w:val="Tekstkomentarza2"/>
    <w:rsid w:val="008141DE"/>
    <w:rPr>
      <w:b/>
      <w:bCs/>
    </w:rPr>
  </w:style>
  <w:style w:type="paragraph" w:styleId="Tekstpodstawowywcity">
    <w:name w:val="Body Text Indent"/>
    <w:basedOn w:val="Normalny"/>
    <w:link w:val="TekstpodstawowywcityZnak"/>
    <w:rsid w:val="008141DE"/>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8141DE"/>
    <w:rPr>
      <w:rFonts w:ascii="Arial" w:eastAsia="SimSun" w:hAnsi="Arial" w:cs="Arial"/>
      <w:kern w:val="1"/>
      <w:sz w:val="24"/>
      <w:szCs w:val="24"/>
      <w:lang w:eastAsia="pl-PL"/>
    </w:rPr>
  </w:style>
  <w:style w:type="paragraph" w:customStyle="1" w:styleId="Akapitzlist1">
    <w:name w:val="Akapit z listą1"/>
    <w:basedOn w:val="Normalny"/>
    <w:rsid w:val="008141DE"/>
    <w:pPr>
      <w:ind w:left="708"/>
    </w:pPr>
  </w:style>
  <w:style w:type="paragraph" w:customStyle="1" w:styleId="Tekstpodstawowy31">
    <w:name w:val="Tekst podstawowy 31"/>
    <w:basedOn w:val="Normalny"/>
    <w:rsid w:val="008141DE"/>
    <w:rPr>
      <w:rFonts w:eastAsia="Lucida Sans Unicode"/>
    </w:rPr>
  </w:style>
  <w:style w:type="paragraph" w:customStyle="1" w:styleId="pkt">
    <w:name w:val="pkt"/>
    <w:basedOn w:val="Normalny"/>
    <w:rsid w:val="008141DE"/>
    <w:pPr>
      <w:spacing w:before="60" w:after="60"/>
      <w:ind w:left="851" w:hanging="295"/>
      <w:jc w:val="both"/>
    </w:pPr>
  </w:style>
  <w:style w:type="paragraph" w:customStyle="1" w:styleId="p3">
    <w:name w:val="p3"/>
    <w:basedOn w:val="Normalny"/>
    <w:rsid w:val="008141DE"/>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8141DE"/>
    <w:pPr>
      <w:suppressLineNumbers/>
    </w:pPr>
  </w:style>
  <w:style w:type="paragraph" w:customStyle="1" w:styleId="Tekstpodstawowywcity21">
    <w:name w:val="Tekst podstawowy wcięty 21"/>
    <w:basedOn w:val="Normalny"/>
    <w:rsid w:val="008141DE"/>
    <w:pPr>
      <w:ind w:left="360" w:hanging="360"/>
      <w:jc w:val="both"/>
    </w:pPr>
    <w:rPr>
      <w:rFonts w:ascii="Arial" w:hAnsi="Arial" w:cs="Arial"/>
      <w:sz w:val="22"/>
      <w:szCs w:val="22"/>
    </w:rPr>
  </w:style>
  <w:style w:type="paragraph" w:styleId="Stopka">
    <w:name w:val="footer"/>
    <w:basedOn w:val="Normalny"/>
    <w:link w:val="StopkaZnak"/>
    <w:rsid w:val="008141DE"/>
    <w:pPr>
      <w:suppressLineNumbers/>
      <w:tabs>
        <w:tab w:val="center" w:pos="4818"/>
        <w:tab w:val="right" w:pos="9637"/>
      </w:tabs>
    </w:pPr>
  </w:style>
  <w:style w:type="character" w:customStyle="1" w:styleId="StopkaZnak">
    <w:name w:val="Stopka Znak"/>
    <w:basedOn w:val="Domylnaczcionkaakapitu"/>
    <w:link w:val="Stopka"/>
    <w:rsid w:val="008141DE"/>
    <w:rPr>
      <w:rFonts w:ascii="Times New Roman" w:eastAsia="SimSun" w:hAnsi="Times New Roman" w:cs="Times New Roman"/>
      <w:kern w:val="1"/>
      <w:sz w:val="24"/>
      <w:szCs w:val="24"/>
      <w:lang w:eastAsia="pl-PL"/>
    </w:rPr>
  </w:style>
  <w:style w:type="paragraph" w:customStyle="1" w:styleId="Standard">
    <w:name w:val="Standard"/>
    <w:rsid w:val="008141DE"/>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8141DE"/>
    <w:pPr>
      <w:tabs>
        <w:tab w:val="center" w:pos="4536"/>
        <w:tab w:val="right" w:pos="9072"/>
      </w:tabs>
    </w:pPr>
  </w:style>
  <w:style w:type="character" w:customStyle="1" w:styleId="NagwekZnak">
    <w:name w:val="Nagłówek Znak"/>
    <w:basedOn w:val="Domylnaczcionkaakapitu"/>
    <w:link w:val="Nagwek"/>
    <w:uiPriority w:val="99"/>
    <w:rsid w:val="008141DE"/>
    <w:rPr>
      <w:rFonts w:ascii="Times New Roman" w:eastAsia="SimSun" w:hAnsi="Times New Roman" w:cs="Times New Roman"/>
      <w:kern w:val="1"/>
      <w:sz w:val="24"/>
      <w:szCs w:val="24"/>
      <w:lang w:eastAsia="pl-PL"/>
    </w:rPr>
  </w:style>
  <w:style w:type="character" w:customStyle="1" w:styleId="FontStyle20">
    <w:name w:val="Font Style20"/>
    <w:rsid w:val="008141DE"/>
    <w:rPr>
      <w:rFonts w:ascii="Times New Roman" w:hAnsi="Times New Roman" w:cs="Times New Roman"/>
      <w:sz w:val="22"/>
      <w:szCs w:val="22"/>
    </w:rPr>
  </w:style>
  <w:style w:type="paragraph" w:customStyle="1" w:styleId="Tom1">
    <w:name w:val="Tom1"/>
    <w:basedOn w:val="Normalny"/>
    <w:rsid w:val="008141DE"/>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8141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8141DE"/>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8141DE"/>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8141DE"/>
    <w:pPr>
      <w:spacing w:after="0" w:line="240" w:lineRule="auto"/>
    </w:pPr>
    <w:rPr>
      <w:rFonts w:ascii="Calibri" w:eastAsia="Times New Roman" w:hAnsi="Calibri" w:cs="Mangal"/>
    </w:rPr>
  </w:style>
  <w:style w:type="character" w:styleId="Odwoaniedokomentarza">
    <w:name w:val="annotation reference"/>
    <w:semiHidden/>
    <w:rsid w:val="008141DE"/>
    <w:rPr>
      <w:sz w:val="16"/>
      <w:szCs w:val="16"/>
    </w:rPr>
  </w:style>
  <w:style w:type="paragraph" w:styleId="Tekstkomentarza">
    <w:name w:val="annotation text"/>
    <w:basedOn w:val="Normalny"/>
    <w:link w:val="TekstkomentarzaZnak"/>
    <w:semiHidden/>
    <w:rsid w:val="008141DE"/>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8141D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141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1DE"/>
    <w:rPr>
      <w:rFonts w:ascii="Segoe UI" w:eastAsia="SimSun" w:hAnsi="Segoe UI" w:cs="Segoe UI"/>
      <w:kern w:val="1"/>
      <w:sz w:val="18"/>
      <w:szCs w:val="18"/>
      <w:lang w:eastAsia="pl-PL"/>
    </w:rPr>
  </w:style>
  <w:style w:type="table" w:styleId="Tabela-Siatka">
    <w:name w:val="Table Grid"/>
    <w:basedOn w:val="Standardowy"/>
    <w:uiPriority w:val="39"/>
    <w:rsid w:val="008141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141DE"/>
    <w:pPr>
      <w:ind w:left="720"/>
      <w:contextualSpacing/>
    </w:pPr>
  </w:style>
  <w:style w:type="paragraph" w:styleId="Tematkomentarza">
    <w:name w:val="annotation subject"/>
    <w:basedOn w:val="Tekstkomentarza"/>
    <w:next w:val="Tekstkomentarza"/>
    <w:link w:val="TematkomentarzaZnak"/>
    <w:uiPriority w:val="99"/>
    <w:semiHidden/>
    <w:unhideWhenUsed/>
    <w:rsid w:val="008141DE"/>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8141DE"/>
    <w:rPr>
      <w:rFonts w:ascii="Times New Roman" w:eastAsia="SimSun" w:hAnsi="Times New Roman" w:cs="Times New Roman"/>
      <w:b/>
      <w:bCs/>
      <w:kern w:val="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25</Pages>
  <Words>8175</Words>
  <Characters>49051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Nowak</dc:creator>
  <cp:lastModifiedBy>Agnieszka Hudzińska</cp:lastModifiedBy>
  <cp:revision>16</cp:revision>
  <dcterms:created xsi:type="dcterms:W3CDTF">2017-05-11T12:32:00Z</dcterms:created>
  <dcterms:modified xsi:type="dcterms:W3CDTF">2017-06-08T09:25:00Z</dcterms:modified>
</cp:coreProperties>
</file>