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CE13" w14:textId="77777777"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14:paraId="77FCAF07" w14:textId="77777777"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33D390C3" w14:textId="77777777"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14:paraId="56654DFF" w14:textId="77777777"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076E2295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14:paraId="273153AB" w14:textId="77777777"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14:paraId="2A63A109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4B25AEE9" w14:textId="77777777"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14:paraId="7FB3F5E9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14:paraId="35EDE09C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14:paraId="01CE88FB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6B69C386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537ECA51" w14:textId="77777777"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14:paraId="42245FB7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878C49A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C1B089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14:paraId="54261925" w14:textId="41A5C684" w:rsidR="00146B8B" w:rsidRPr="009A11D0" w:rsidRDefault="00BF0B98" w:rsidP="00733199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="0002479D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gminy Kazimierza Wielka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– Zadanie</w:t>
      </w:r>
      <w:r w:rsidR="003E62A2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11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>.”</w:t>
      </w:r>
    </w:p>
    <w:p w14:paraId="549F7D6D" w14:textId="77777777"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14:paraId="059BA866" w14:textId="77777777"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F9816D0" w14:textId="77777777"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48B00786" w14:textId="77777777"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14:paraId="241D70FB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14:paraId="188403BC" w14:textId="77777777"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1B8FFFC4" w14:textId="77777777"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7E53CC14" w14:textId="489D18BF" w:rsidR="005E12F0" w:rsidRPr="00FE74A2" w:rsidRDefault="00BF0B98" w:rsidP="00207F61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b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FE74A2">
        <w:rPr>
          <w:rFonts w:ascii="Cambria" w:hAnsi="Cambria" w:cs="Arial"/>
          <w:sz w:val="20"/>
          <w:szCs w:val="20"/>
        </w:rPr>
        <w:t>dniu</w:t>
      </w:r>
      <w:r w:rsidR="00305F85" w:rsidRPr="00FE74A2">
        <w:rPr>
          <w:rFonts w:ascii="Cambria" w:hAnsi="Cambria" w:cs="Arial"/>
          <w:sz w:val="20"/>
          <w:szCs w:val="20"/>
        </w:rPr>
        <w:t>:</w:t>
      </w:r>
      <w:r w:rsidR="00A00FA6" w:rsidRPr="00FE74A2">
        <w:rPr>
          <w:rFonts w:ascii="Cambria" w:hAnsi="Cambria" w:cs="Arial"/>
          <w:sz w:val="20"/>
          <w:szCs w:val="20"/>
        </w:rPr>
        <w:t xml:space="preserve"> </w:t>
      </w:r>
      <w:r w:rsidR="003E62A2">
        <w:rPr>
          <w:rFonts w:ascii="Cambria" w:hAnsi="Cambria" w:cs="Arial"/>
          <w:b/>
          <w:sz w:val="20"/>
          <w:szCs w:val="20"/>
        </w:rPr>
        <w:t>30.06</w:t>
      </w:r>
      <w:r w:rsidR="009A11D0" w:rsidRPr="00FE74A2">
        <w:rPr>
          <w:rFonts w:ascii="Cambria" w:hAnsi="Cambria" w:cs="Arial"/>
          <w:b/>
          <w:sz w:val="20"/>
          <w:szCs w:val="20"/>
        </w:rPr>
        <w:t>.202</w:t>
      </w:r>
      <w:r w:rsidR="00E969A9">
        <w:rPr>
          <w:rFonts w:ascii="Cambria" w:hAnsi="Cambria" w:cs="Arial"/>
          <w:b/>
          <w:sz w:val="20"/>
          <w:szCs w:val="20"/>
        </w:rPr>
        <w:t>1</w:t>
      </w:r>
      <w:r w:rsidR="00C9352E" w:rsidRPr="00FE74A2">
        <w:rPr>
          <w:rFonts w:ascii="Cambria" w:hAnsi="Cambria" w:cs="Arial"/>
          <w:b/>
          <w:sz w:val="20"/>
          <w:szCs w:val="20"/>
        </w:rPr>
        <w:t xml:space="preserve"> r.</w:t>
      </w:r>
    </w:p>
    <w:p w14:paraId="6FC91F3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14:paraId="11BF55E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744E4492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</w:t>
      </w:r>
      <w:r w:rsidR="0002479D">
        <w:rPr>
          <w:rFonts w:ascii="Cambria" w:hAnsi="Cambria" w:cs="Arial"/>
          <w:sz w:val="20"/>
          <w:szCs w:val="20"/>
        </w:rPr>
        <w:t xml:space="preserve">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79A978D7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14:paraId="758DCE35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C2CBC1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B37B8E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63BD893A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794653F4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14:paraId="1A0FA856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5B9A5E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E1EBE1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1C6FB8D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051328A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4B0BAE57" w14:textId="77777777" w:rsidR="00BF0B98" w:rsidRPr="00BF0B98" w:rsidRDefault="009414DC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51061D">
        <w:rPr>
          <w:rFonts w:ascii="Cambria" w:hAnsi="Cambria" w:cs="Arial"/>
          <w:b w:val="0"/>
          <w:bCs/>
          <w:sz w:val="20"/>
        </w:rPr>
        <w:t xml:space="preserve">) </w:t>
      </w:r>
      <w:r w:rsidR="0051061D"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14:paraId="1A2C1C5F" w14:textId="77777777" w:rsidR="00BF0B98" w:rsidRPr="00BF0B98" w:rsidRDefault="009414DC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14:paraId="2949170B" w14:textId="77777777" w:rsidR="00BF0B98" w:rsidRPr="00BF0B98" w:rsidRDefault="009414DC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="00BF0B98"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14:paraId="7405D31D" w14:textId="77777777" w:rsidR="00BF0B98" w:rsidRPr="00BF0B98" w:rsidRDefault="009414DC" w:rsidP="009414DC">
      <w:pPr>
        <w:pStyle w:val="Tytu"/>
        <w:spacing w:after="120" w:line="276" w:lineRule="auto"/>
        <w:ind w:left="360" w:hanging="360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9.</w:t>
      </w:r>
      <w:r>
        <w:rPr>
          <w:rFonts w:ascii="Cambria" w:hAnsi="Cambria" w:cs="Arial"/>
          <w:b w:val="0"/>
          <w:sz w:val="20"/>
        </w:rPr>
        <w:tab/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E8102BD" w14:textId="77777777"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14:paraId="5652C23C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14:paraId="3FF24CC4" w14:textId="77777777"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4D77D44B" w14:textId="77777777"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91819F7" w14:textId="7092228B"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 xml:space="preserve">Dz.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U. z 2020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CA8CE9A" w14:textId="77777777"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14:paraId="730ADAC9" w14:textId="77777777"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14:paraId="02784024" w14:textId="70DA6379"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1B29EB">
        <w:rPr>
          <w:rFonts w:cs="Arial"/>
          <w:bCs w:val="0"/>
          <w:i/>
          <w:sz w:val="20"/>
          <w:szCs w:val="20"/>
          <w:lang w:eastAsia="pl-PL"/>
        </w:rPr>
        <w:t>Dz. U. z 2020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1B29EB">
        <w:rPr>
          <w:rFonts w:cs="Arial"/>
          <w:bCs w:val="0"/>
          <w:i/>
          <w:sz w:val="20"/>
          <w:szCs w:val="20"/>
          <w:lang w:eastAsia="pl-PL"/>
        </w:rPr>
        <w:t>333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14:paraId="5A4166F0" w14:textId="77777777" w:rsidR="00961FD6" w:rsidRPr="00961FD6" w:rsidRDefault="00961FD6" w:rsidP="004912B9">
      <w:pPr>
        <w:spacing w:after="0" w:line="276" w:lineRule="auto"/>
      </w:pPr>
    </w:p>
    <w:p w14:paraId="1A16F86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14:paraId="7E456C5F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85B859A" w14:textId="77777777"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A213FFB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68A0749F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6EA6DC17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12564084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11F5B9A2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ADF3FBD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9CFEDF" w14:textId="77777777"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14:paraId="7EEA4FE1" w14:textId="77777777"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14:paraId="7E0764A5" w14:textId="77777777"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AD07B2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14:paraId="150D3E50" w14:textId="77777777"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14:paraId="381C4646" w14:textId="77777777"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14:paraId="2FC0C2A6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0F81E45" w14:textId="77777777" w:rsid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19ADE6E1" w14:textId="77777777" w:rsidR="0002479D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3F7F06DA" w14:textId="77777777" w:rsidR="0002479D" w:rsidRPr="00BF0B98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736AD1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14:paraId="579C1C28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14:paraId="1AF1169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2DFC02C2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802A1E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5809AABA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14:paraId="05E787ED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1E564739" w14:textId="7320D140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1B29EB">
        <w:rPr>
          <w:rFonts w:ascii="Cambria" w:hAnsi="Cambria" w:cs="Arial"/>
          <w:sz w:val="20"/>
          <w:szCs w:val="20"/>
        </w:rPr>
        <w:t xml:space="preserve">anych (Dz. U. 2020, poz. 215 z </w:t>
      </w:r>
      <w:proofErr w:type="spellStart"/>
      <w:r w:rsidR="001B29EB">
        <w:rPr>
          <w:rFonts w:ascii="Cambria" w:hAnsi="Cambria" w:cs="Arial"/>
          <w:sz w:val="20"/>
          <w:szCs w:val="20"/>
        </w:rPr>
        <w:t>późn</w:t>
      </w:r>
      <w:proofErr w:type="spellEnd"/>
      <w:r w:rsidR="001B29EB">
        <w:rPr>
          <w:rFonts w:ascii="Cambria" w:hAnsi="Cambria" w:cs="Arial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14:paraId="6EF70B0E" w14:textId="77777777"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14:paraId="166FFE84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14:paraId="6183CD1E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14:paraId="1860D676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5610292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14:paraId="4508D261" w14:textId="77777777"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E7BB910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6B77953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14:paraId="65A5643B" w14:textId="77777777"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15031D41" w14:textId="77777777"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3385F6B8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14:paraId="3556BBD9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5B7146DA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14:paraId="23B7FCED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14:paraId="646EE0DE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CB59D83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2E685D8B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4D964C0" w14:textId="77777777"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14:paraId="714FE0C8" w14:textId="77777777" w:rsidR="009857D1" w:rsidRPr="00251A2B" w:rsidRDefault="009857D1" w:rsidP="009857D1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robót. </w:t>
      </w:r>
    </w:p>
    <w:p w14:paraId="206F4887" w14:textId="77777777" w:rsidR="009857D1" w:rsidRPr="00BF0B98" w:rsidRDefault="009857D1" w:rsidP="009857D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Pr="00BF0B98">
        <w:rPr>
          <w:rFonts w:ascii="Cambria" w:hAnsi="Cambria" w:cs="Arial"/>
          <w:b/>
          <w:sz w:val="20"/>
          <w:szCs w:val="20"/>
        </w:rPr>
        <w:t>§ 12</w:t>
      </w:r>
    </w:p>
    <w:p w14:paraId="683E34CA" w14:textId="77777777" w:rsidR="009857D1" w:rsidRDefault="009857D1" w:rsidP="009857D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14:paraId="357C09BE" w14:textId="77777777" w:rsidR="009857D1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14:paraId="728E8820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14:paraId="6109261D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14:paraId="3708155B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14:paraId="4C281056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14:paraId="380789A3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14:paraId="1437F641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14:paraId="41EECC64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14:paraId="0123FBB0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14:paraId="5C7B3CDE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14:paraId="7EDAF7BF" w14:textId="77777777" w:rsidR="009857D1" w:rsidRPr="00251A2B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14:paraId="315F63A8" w14:textId="77777777" w:rsidR="009857D1" w:rsidRPr="00BF0B98" w:rsidRDefault="009857D1" w:rsidP="009857D1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337EF4E1" w14:textId="77777777" w:rsidR="009857D1" w:rsidRPr="00BF0B98" w:rsidRDefault="009857D1" w:rsidP="009857D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28853534" w14:textId="77777777" w:rsidR="009857D1" w:rsidRPr="00BF0B98" w:rsidRDefault="009857D1" w:rsidP="009857D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1956E116" w14:textId="77777777" w:rsidR="009857D1" w:rsidRPr="00BF0B98" w:rsidRDefault="009857D1" w:rsidP="009857D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505D0A0" w14:textId="77777777" w:rsidR="009857D1" w:rsidRPr="00BF0B98" w:rsidRDefault="009857D1" w:rsidP="009857D1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B21567A" w14:textId="77777777" w:rsidR="009857D1" w:rsidRPr="00BF0B98" w:rsidRDefault="009857D1" w:rsidP="009857D1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8FF63AF" w14:textId="77777777" w:rsidR="009857D1" w:rsidRPr="00BF0B98" w:rsidRDefault="009857D1" w:rsidP="009857D1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14:paraId="489FF07D" w14:textId="77777777" w:rsidR="009857D1" w:rsidRPr="00BF0B98" w:rsidRDefault="009857D1" w:rsidP="009857D1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AD9C2ED" w14:textId="77777777" w:rsidR="009857D1" w:rsidRPr="00BF0B98" w:rsidRDefault="009857D1" w:rsidP="009857D1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505A732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14:paraId="39018088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09ACAC90" w14:textId="77777777"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9A11D0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14:paraId="4064CAE8" w14:textId="77777777"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75C901C4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3B55B417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61EAA1CE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014E58AC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35AC6320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16395A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14:paraId="5470CA2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14:paraId="06076979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56608BE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14:paraId="166A4D4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7242226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14:paraId="103EAE80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14:paraId="4FB91BCC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14:paraId="0B6C3CE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2690A9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14:paraId="22C7FDD3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14:paraId="6D615F9E" w14:textId="77777777"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14:paraId="4B9E13A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A65C79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DA79DD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225FFA3C" w14:textId="77777777"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570F8645" w14:textId="77777777"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099EE0EF" w14:textId="77777777"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F27D876" w14:textId="77777777"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14:paraId="26A80414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14:paraId="16B14B9C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AAE5912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14:paraId="7D9BC04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B2B911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1694B5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14:paraId="2F7CF0E0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67317CCB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08D5328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>pis</w:t>
      </w:r>
      <w:r w:rsidR="009414DC">
        <w:rPr>
          <w:rFonts w:ascii="Cambria" w:hAnsi="Cambria" w:cs="Arial"/>
          <w:sz w:val="20"/>
          <w:szCs w:val="20"/>
        </w:rPr>
        <w:t xml:space="preserve">emnie w terminie 7 dni od daty </w:t>
      </w:r>
      <w:r w:rsidRPr="00BF0B9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8BC1672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2B6096D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14:paraId="7C9477BB" w14:textId="77777777"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66C238AB" w14:textId="77777777"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404DC27" w14:textId="77777777"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097E8A74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14:paraId="56924627" w14:textId="77777777"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14:paraId="449A20FB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67F01CB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018A890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AB77E47" w14:textId="77777777"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14:paraId="2C742E21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01A801C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13B156A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15567CD9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32003E72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E686E7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1763A3F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967D3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7C4FA20A" w14:textId="77777777"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14:paraId="160856C4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14:paraId="58F55DDD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81EDE1F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333C284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25E0E2B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3F653FB2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496DA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DFF646C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9BC602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AC14E4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24E49D5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14:paraId="7173BD48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00316E58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0362CAC3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14:paraId="00095571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11F6D30" w14:textId="77777777"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2DAC8048" w14:textId="77777777"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14:paraId="4DC21340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29696EB8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4CC954F8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14:paraId="62CD9CE9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0509894A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14:paraId="59E48BE9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2FD8540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191D0124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08C17F13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0234A9D6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3964377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14:paraId="54B14120" w14:textId="77777777"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2F1C587F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6D7BBAE1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3EBD332A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7B609B9C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14:paraId="443EA935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14:paraId="32EE21B5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48FF338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1729CB6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4F2C537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14:paraId="60849350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914571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7C5D6D2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2730AD8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14:paraId="117D2D5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0A405525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610F2250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14:paraId="1CA447E8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56757E3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6362CC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14:paraId="48A379AE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427FD65C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4F7292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BEB1B24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14:paraId="757CEE38" w14:textId="77777777"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54CBD8BF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14:paraId="2B4701B6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A11D0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A11D0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E19734A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14:paraId="1168C55D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14:paraId="7B682E57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66C6AA3A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E7D5F30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14:paraId="5AB9B8C2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14:paraId="21F1E24A" w14:textId="77777777"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14:paraId="5782F55E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60BF1BC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14:paraId="2345AA4A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14:paraId="42A2AF6D" w14:textId="77777777"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FD36C2">
        <w:rPr>
          <w:rFonts w:ascii="Cambria" w:hAnsi="Cambria" w:cs="Arial"/>
          <w:sz w:val="20"/>
          <w:szCs w:val="20"/>
        </w:rPr>
        <w:t>szczegółową</w:t>
      </w:r>
    </w:p>
    <w:p w14:paraId="7630BA91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14:paraId="467241F0" w14:textId="77777777"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2858785E" w14:textId="77777777"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14:paraId="650E825E" w14:textId="77777777"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78AC3047" w14:textId="77777777"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6234B744" w14:textId="37AF0CD4" w:rsidR="00733199" w:rsidRPr="00733199" w:rsidRDefault="00733199" w:rsidP="00733199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  <w:r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gminy Kazimierza Wielka – Zadanie</w:t>
      </w:r>
      <w:r w:rsidR="00514BF0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11</w:t>
      </w:r>
      <w:bookmarkStart w:id="2" w:name="_GoBack"/>
      <w:bookmarkEnd w:id="2"/>
      <w:r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.” </w:t>
      </w:r>
    </w:p>
    <w:p w14:paraId="5DC9B394" w14:textId="6811243B" w:rsidR="00673A3D" w:rsidRDefault="00673A3D" w:rsidP="00B5040C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</w:p>
    <w:p w14:paraId="23DF0C7C" w14:textId="406E2D39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14:paraId="3EEEC65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93AEB8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46A7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27C5BD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14:paraId="07DB419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16FD71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A9C08D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F0B03E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14:paraId="34A0BEC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15C2E12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70449CB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133CE28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21CA80C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0BA125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2D5DEC6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7439ED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48323D88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4A6F5B8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2D18259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1265CA0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604114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4518E854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6795B62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14:paraId="757AF07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08687C7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2B7CD78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F64084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B9EE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92934B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4CD8AB0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F26BF4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14:paraId="7C84F16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32E5B8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47B2DB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34961BED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7DBA278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98BCE2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14:paraId="33713D5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A4ACD6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2B7CFD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14:paraId="20AD9E56" w14:textId="77777777"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FA00F4D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7A77D071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14:paraId="1527E197" w14:textId="77777777" w:rsidR="00EA069C" w:rsidRPr="00EA069C" w:rsidRDefault="00B5040C" w:rsidP="00EA069C">
      <w:pPr>
        <w:spacing w:after="15"/>
        <w:ind w:left="2"/>
        <w:rPr>
          <w:rFonts w:ascii="Cambria" w:eastAsia="Cambria" w:hAnsi="Cambria" w:cs="Cambria"/>
          <w:b/>
          <w:color w:val="000000"/>
          <w:sz w:val="20"/>
          <w:lang w:eastAsia="pl-PL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EA069C"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GMINA Kazimierza Wielka</w:t>
      </w:r>
    </w:p>
    <w:p w14:paraId="36060B30" w14:textId="77777777" w:rsidR="00EA069C" w:rsidRPr="00EA069C" w:rsidRDefault="00EA069C" w:rsidP="00EA069C">
      <w:pPr>
        <w:spacing w:after="15"/>
        <w:ind w:left="2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ul. Kościuszki 12, 28-500 Kazimierza Wielka</w:t>
      </w:r>
      <w:r w:rsidRPr="00EA06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.</w:t>
      </w:r>
    </w:p>
    <w:p w14:paraId="20150C0B" w14:textId="7FAFC510" w:rsidR="00673A3D" w:rsidRPr="00673A3D" w:rsidRDefault="00673A3D" w:rsidP="00EA069C">
      <w:pPr>
        <w:spacing w:after="15"/>
        <w:rPr>
          <w:rFonts w:ascii="Cambria" w:eastAsia="Cambria" w:hAnsi="Cambria" w:cs="Cambria"/>
          <w:color w:val="000000"/>
          <w:sz w:val="20"/>
          <w:lang w:eastAsia="pl-PL"/>
        </w:rPr>
      </w:pPr>
    </w:p>
    <w:p w14:paraId="0F732C4D" w14:textId="627BC967" w:rsidR="00B5040C" w:rsidRPr="003F3495" w:rsidRDefault="00B5040C" w:rsidP="00673A3D">
      <w:pPr>
        <w:pStyle w:val="pkt"/>
        <w:ind w:left="0" w:firstLine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50774609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AC6ACB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2DD0CCD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14:paraId="7540D4E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334D094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2C3297C2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BF4A6B9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63ACD85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78F4EA08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6C31FF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66AEA963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5A5269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3BC535DC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17B000B5" w14:textId="77777777"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5617D3A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6B208F54" w14:textId="77777777"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14:paraId="5B27708A" w14:textId="77777777"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E2BE" w14:textId="77777777" w:rsidR="00887D6D" w:rsidRDefault="00887D6D">
      <w:pPr>
        <w:spacing w:after="0" w:line="240" w:lineRule="auto"/>
      </w:pPr>
      <w:r>
        <w:separator/>
      </w:r>
    </w:p>
  </w:endnote>
  <w:endnote w:type="continuationSeparator" w:id="0">
    <w:p w14:paraId="681BA74D" w14:textId="77777777" w:rsidR="00887D6D" w:rsidRDefault="0088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1470" w14:textId="77777777"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514BF0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514BF0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14:paraId="69EAF61C" w14:textId="77777777"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BFA7" w14:textId="77777777" w:rsidR="00887D6D" w:rsidRDefault="00887D6D">
      <w:pPr>
        <w:spacing w:after="0" w:line="240" w:lineRule="auto"/>
      </w:pPr>
      <w:r>
        <w:separator/>
      </w:r>
    </w:p>
  </w:footnote>
  <w:footnote w:type="continuationSeparator" w:id="0">
    <w:p w14:paraId="23FBC925" w14:textId="77777777" w:rsidR="00887D6D" w:rsidRDefault="0088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5994" w14:textId="77777777" w:rsidR="004B5101" w:rsidRDefault="004B5101" w:rsidP="00BB3231">
    <w:pPr>
      <w:pStyle w:val="Nagwek"/>
    </w:pPr>
  </w:p>
  <w:p w14:paraId="454B69B8" w14:textId="38FD2A73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3E62A2">
      <w:rPr>
        <w:rFonts w:ascii="Cambria" w:hAnsi="Cambria"/>
        <w:b/>
        <w:bCs/>
        <w:sz w:val="20"/>
        <w:szCs w:val="20"/>
      </w:rPr>
      <w:t>ZP.271.7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4121" w14:textId="77777777" w:rsidR="004B5101" w:rsidRDefault="004B5101" w:rsidP="00BB3231">
    <w:pPr>
      <w:pStyle w:val="Nagwek"/>
    </w:pPr>
  </w:p>
  <w:p w14:paraId="6F235E7C" w14:textId="0ED36F9C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B29EB">
      <w:rPr>
        <w:rFonts w:ascii="Cambria" w:hAnsi="Cambria"/>
        <w:b/>
        <w:bCs/>
        <w:sz w:val="20"/>
        <w:szCs w:val="20"/>
      </w:rPr>
      <w:t>ZP</w:t>
    </w:r>
    <w:r w:rsidR="009A11D0">
      <w:rPr>
        <w:rFonts w:ascii="Cambria" w:hAnsi="Cambria"/>
        <w:b/>
        <w:bCs/>
        <w:sz w:val="20"/>
        <w:szCs w:val="20"/>
      </w:rPr>
      <w:t>.271.</w:t>
    </w:r>
    <w:r w:rsidR="003E62A2">
      <w:rPr>
        <w:rFonts w:ascii="Cambria" w:hAnsi="Cambria"/>
        <w:b/>
        <w:bCs/>
        <w:sz w:val="20"/>
        <w:szCs w:val="20"/>
      </w:rPr>
      <w:t>7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BC4045E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3"/>
  </w:num>
  <w:num w:numId="8">
    <w:abstractNumId w:val="51"/>
  </w:num>
  <w:num w:numId="9">
    <w:abstractNumId w:val="47"/>
  </w:num>
  <w:num w:numId="10">
    <w:abstractNumId w:val="40"/>
  </w:num>
  <w:num w:numId="11">
    <w:abstractNumId w:val="64"/>
  </w:num>
  <w:num w:numId="12">
    <w:abstractNumId w:val="45"/>
  </w:num>
  <w:num w:numId="13">
    <w:abstractNumId w:val="72"/>
  </w:num>
  <w:num w:numId="14">
    <w:abstractNumId w:val="38"/>
  </w:num>
  <w:num w:numId="15">
    <w:abstractNumId w:val="67"/>
  </w:num>
  <w:num w:numId="16">
    <w:abstractNumId w:val="49"/>
  </w:num>
  <w:num w:numId="17">
    <w:abstractNumId w:val="65"/>
  </w:num>
  <w:num w:numId="18">
    <w:abstractNumId w:val="62"/>
  </w:num>
  <w:num w:numId="19">
    <w:abstractNumId w:val="70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7"/>
  </w:num>
  <w:num w:numId="26">
    <w:abstractNumId w:val="61"/>
  </w:num>
  <w:num w:numId="27">
    <w:abstractNumId w:val="50"/>
  </w:num>
  <w:num w:numId="28">
    <w:abstractNumId w:val="66"/>
  </w:num>
  <w:num w:numId="29">
    <w:abstractNumId w:val="41"/>
  </w:num>
  <w:num w:numId="30">
    <w:abstractNumId w:val="68"/>
  </w:num>
  <w:num w:numId="31">
    <w:abstractNumId w:val="60"/>
  </w:num>
  <w:num w:numId="32">
    <w:abstractNumId w:val="69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71"/>
  </w:num>
  <w:num w:numId="38">
    <w:abstractNumId w:val="59"/>
  </w:num>
  <w:num w:numId="39">
    <w:abstractNumId w:val="56"/>
  </w:num>
  <w:num w:numId="40">
    <w:abstractNumId w:val="39"/>
  </w:num>
  <w:num w:numId="41">
    <w:abstractNumId w:val="44"/>
  </w:num>
  <w:num w:numId="42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479D"/>
    <w:rsid w:val="00026164"/>
    <w:rsid w:val="00031619"/>
    <w:rsid w:val="00040E26"/>
    <w:rsid w:val="0004406F"/>
    <w:rsid w:val="000645D7"/>
    <w:rsid w:val="00067D90"/>
    <w:rsid w:val="000711DD"/>
    <w:rsid w:val="00091D6C"/>
    <w:rsid w:val="00093967"/>
    <w:rsid w:val="000A01FD"/>
    <w:rsid w:val="000A689D"/>
    <w:rsid w:val="0011748D"/>
    <w:rsid w:val="00120382"/>
    <w:rsid w:val="00121F87"/>
    <w:rsid w:val="00146B8B"/>
    <w:rsid w:val="001566AD"/>
    <w:rsid w:val="00166C2B"/>
    <w:rsid w:val="00177379"/>
    <w:rsid w:val="00192B5C"/>
    <w:rsid w:val="001B29EB"/>
    <w:rsid w:val="001C0AC6"/>
    <w:rsid w:val="001D4D42"/>
    <w:rsid w:val="001E05EF"/>
    <w:rsid w:val="001E354D"/>
    <w:rsid w:val="001E41B9"/>
    <w:rsid w:val="001F048F"/>
    <w:rsid w:val="001F54B2"/>
    <w:rsid w:val="00201B05"/>
    <w:rsid w:val="00207F61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0422"/>
    <w:rsid w:val="002B76B6"/>
    <w:rsid w:val="002C4115"/>
    <w:rsid w:val="002D2D88"/>
    <w:rsid w:val="002D5E4F"/>
    <w:rsid w:val="002E7C7E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E62A2"/>
    <w:rsid w:val="00400569"/>
    <w:rsid w:val="00400FCC"/>
    <w:rsid w:val="00406636"/>
    <w:rsid w:val="00413DB3"/>
    <w:rsid w:val="0046155A"/>
    <w:rsid w:val="00475841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14BF0"/>
    <w:rsid w:val="00530095"/>
    <w:rsid w:val="005447D9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C3EDC"/>
    <w:rsid w:val="005D3310"/>
    <w:rsid w:val="005D5FDF"/>
    <w:rsid w:val="005E12F0"/>
    <w:rsid w:val="005E21B8"/>
    <w:rsid w:val="005E7002"/>
    <w:rsid w:val="005F3401"/>
    <w:rsid w:val="00603958"/>
    <w:rsid w:val="00606F7D"/>
    <w:rsid w:val="00610105"/>
    <w:rsid w:val="00620384"/>
    <w:rsid w:val="006362CC"/>
    <w:rsid w:val="00642D1C"/>
    <w:rsid w:val="00655FA1"/>
    <w:rsid w:val="006643CE"/>
    <w:rsid w:val="006646F6"/>
    <w:rsid w:val="00673A3D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33199"/>
    <w:rsid w:val="00754580"/>
    <w:rsid w:val="00756A3C"/>
    <w:rsid w:val="00766C7F"/>
    <w:rsid w:val="00775C8A"/>
    <w:rsid w:val="00781151"/>
    <w:rsid w:val="007A0AFC"/>
    <w:rsid w:val="007A1CBD"/>
    <w:rsid w:val="007A1DBA"/>
    <w:rsid w:val="007A25DC"/>
    <w:rsid w:val="007A4AD1"/>
    <w:rsid w:val="007B2BB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87D6D"/>
    <w:rsid w:val="00892DE8"/>
    <w:rsid w:val="008A4325"/>
    <w:rsid w:val="008D5144"/>
    <w:rsid w:val="008E1E72"/>
    <w:rsid w:val="008F695C"/>
    <w:rsid w:val="009022B9"/>
    <w:rsid w:val="00905D61"/>
    <w:rsid w:val="00923E61"/>
    <w:rsid w:val="0094001C"/>
    <w:rsid w:val="00940725"/>
    <w:rsid w:val="009414DC"/>
    <w:rsid w:val="00945587"/>
    <w:rsid w:val="009501CF"/>
    <w:rsid w:val="00961B1A"/>
    <w:rsid w:val="00961FD6"/>
    <w:rsid w:val="00966931"/>
    <w:rsid w:val="00967C00"/>
    <w:rsid w:val="009737ED"/>
    <w:rsid w:val="00974040"/>
    <w:rsid w:val="009819E5"/>
    <w:rsid w:val="00981A32"/>
    <w:rsid w:val="009857D1"/>
    <w:rsid w:val="00990340"/>
    <w:rsid w:val="00991495"/>
    <w:rsid w:val="00993F4D"/>
    <w:rsid w:val="00995236"/>
    <w:rsid w:val="009A11D0"/>
    <w:rsid w:val="009A652C"/>
    <w:rsid w:val="009B5CA0"/>
    <w:rsid w:val="009D0441"/>
    <w:rsid w:val="009D326F"/>
    <w:rsid w:val="009D73DC"/>
    <w:rsid w:val="009D7790"/>
    <w:rsid w:val="009F196A"/>
    <w:rsid w:val="009F7CD7"/>
    <w:rsid w:val="00A00FA6"/>
    <w:rsid w:val="00A06213"/>
    <w:rsid w:val="00A20543"/>
    <w:rsid w:val="00A238DA"/>
    <w:rsid w:val="00A41BAB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A5904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0009"/>
    <w:rsid w:val="00D310BD"/>
    <w:rsid w:val="00D43416"/>
    <w:rsid w:val="00D57EB1"/>
    <w:rsid w:val="00D633AF"/>
    <w:rsid w:val="00D72A0D"/>
    <w:rsid w:val="00D96849"/>
    <w:rsid w:val="00DA1B07"/>
    <w:rsid w:val="00DA408C"/>
    <w:rsid w:val="00DB340C"/>
    <w:rsid w:val="00DD0072"/>
    <w:rsid w:val="00DD4C38"/>
    <w:rsid w:val="00DF012C"/>
    <w:rsid w:val="00DF6CD6"/>
    <w:rsid w:val="00E053C8"/>
    <w:rsid w:val="00E05F0E"/>
    <w:rsid w:val="00E24FEB"/>
    <w:rsid w:val="00E32D1C"/>
    <w:rsid w:val="00E572EC"/>
    <w:rsid w:val="00E750B8"/>
    <w:rsid w:val="00E77587"/>
    <w:rsid w:val="00E808D7"/>
    <w:rsid w:val="00E85A04"/>
    <w:rsid w:val="00E956C2"/>
    <w:rsid w:val="00E969A9"/>
    <w:rsid w:val="00EA069C"/>
    <w:rsid w:val="00EB62BF"/>
    <w:rsid w:val="00ED2F84"/>
    <w:rsid w:val="00EE7CA9"/>
    <w:rsid w:val="00EF2664"/>
    <w:rsid w:val="00F07F02"/>
    <w:rsid w:val="00F31BF0"/>
    <w:rsid w:val="00F51C87"/>
    <w:rsid w:val="00F522D5"/>
    <w:rsid w:val="00F5270F"/>
    <w:rsid w:val="00F626A2"/>
    <w:rsid w:val="00F6280A"/>
    <w:rsid w:val="00F74A65"/>
    <w:rsid w:val="00F94357"/>
    <w:rsid w:val="00FD20DA"/>
    <w:rsid w:val="00FD36C2"/>
    <w:rsid w:val="00FD5544"/>
    <w:rsid w:val="00FD612A"/>
    <w:rsid w:val="00FE74A2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16DA"/>
  <w15:docId w15:val="{B2441154-902F-48BA-B50E-F08B40D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D128-5A24-4BFC-BDA9-4C745B3F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5234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21</cp:revision>
  <cp:lastPrinted>2020-06-17T08:15:00Z</cp:lastPrinted>
  <dcterms:created xsi:type="dcterms:W3CDTF">2020-05-27T11:50:00Z</dcterms:created>
  <dcterms:modified xsi:type="dcterms:W3CDTF">2020-12-02T12:59:00Z</dcterms:modified>
</cp:coreProperties>
</file>