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D633AF" w:rsidRDefault="005511DB" w:rsidP="005511DB">
      <w:pPr>
        <w:pStyle w:val="Teksttreci0"/>
        <w:shd w:val="clear" w:color="auto" w:fill="auto"/>
        <w:spacing w:line="276" w:lineRule="auto"/>
        <w:jc w:val="center"/>
        <w:rPr>
          <w:rFonts w:ascii="Cambria" w:eastAsia="Calibri" w:hAnsi="Cambria" w:cs="Arial"/>
          <w:b/>
          <w:bCs/>
          <w:i/>
          <w:iCs/>
          <w:sz w:val="20"/>
          <w:szCs w:val="20"/>
        </w:rPr>
      </w:pPr>
      <w:r w:rsidRPr="005511DB">
        <w:rPr>
          <w:rFonts w:ascii="Cambria" w:eastAsia="Calibri" w:hAnsi="Cambria" w:cs="Arial"/>
          <w:b/>
          <w:bCs/>
          <w:i/>
          <w:iCs/>
          <w:sz w:val="20"/>
          <w:szCs w:val="20"/>
        </w:rPr>
        <w:t>„Utworzenie Centrum Aktywności Obywatelskiej w budynku po byłym przedszkolu w Kazimierzy Wielkiej przy ul. Partyzantów 4”</w:t>
      </w:r>
      <w:r>
        <w:rPr>
          <w:rFonts w:ascii="Cambria" w:eastAsia="Calibri" w:hAnsi="Cambria" w:cs="Arial"/>
          <w:b/>
          <w:bCs/>
          <w:i/>
          <w:iCs/>
          <w:sz w:val="20"/>
          <w:szCs w:val="20"/>
        </w:rPr>
        <w:t>.</w:t>
      </w:r>
    </w:p>
    <w:p w:rsidR="005511DB" w:rsidRDefault="005511D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2C776D" w:rsidRPr="002C776D" w:rsidRDefault="002C776D" w:rsidP="002C776D">
      <w:pPr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r w:rsidRPr="002C776D">
        <w:rPr>
          <w:rFonts w:ascii="Cambria" w:hAnsi="Cambria" w:cs="Arial"/>
          <w:b/>
          <w:sz w:val="20"/>
          <w:szCs w:val="20"/>
        </w:rPr>
        <w:t xml:space="preserve">Zamówienie jest współfinansowane </w:t>
      </w:r>
      <w:r w:rsidRPr="002C776D">
        <w:rPr>
          <w:rFonts w:ascii="Cambria" w:hAnsi="Cambria" w:cs="Arial"/>
          <w:b/>
          <w:i/>
          <w:sz w:val="20"/>
          <w:szCs w:val="20"/>
        </w:rPr>
        <w:t>w ramach projektu 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>pn.</w:t>
      </w:r>
      <w:r w:rsidRPr="002C776D">
        <w:rPr>
          <w:rFonts w:ascii="Cambria" w:hAnsi="Cambria" w:cs="Arial"/>
          <w:b/>
          <w:i/>
          <w:sz w:val="20"/>
          <w:szCs w:val="20"/>
        </w:rPr>
        <w:t>:</w:t>
      </w:r>
      <w:r w:rsidRPr="002C776D">
        <w:rPr>
          <w:rFonts w:ascii="Cambria" w:hAnsi="Cambria" w:cs="Arial"/>
          <w:b/>
          <w:i/>
          <w:sz w:val="20"/>
          <w:szCs w:val="20"/>
          <w:lang w:val="x-none"/>
        </w:rPr>
        <w:t xml:space="preserve"> </w:t>
      </w:r>
      <w:r w:rsidRPr="002C776D">
        <w:rPr>
          <w:rFonts w:ascii="Cambria" w:hAnsi="Cambria" w:cs="Arial"/>
          <w:b/>
          <w:i/>
          <w:sz w:val="20"/>
          <w:szCs w:val="20"/>
        </w:rPr>
        <w:t>„W kierunku uzdrowiska – rewitalizacja miasta Kazimierza Wielka” współfinansowanego z Europejskiego Funduszu Rozwoju Regionalnego w ramach Działania 6.5 „Rewitalizacja obszarów miejskich i wiejskich” Osi 6 „ Rozwój miast”. Regionalnego Programu Operacyjnego Województwa Świętokrzyskiego na lata 2014-2020.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1929FF" w:rsidRPr="00E23E5A" w:rsidRDefault="001929FF" w:rsidP="001929FF">
      <w:pPr>
        <w:pStyle w:val="Tytu"/>
        <w:numPr>
          <w:ilvl w:val="0"/>
          <w:numId w:val="4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305F85" w:rsidRPr="001929FF">
        <w:rPr>
          <w:rFonts w:ascii="Cambria" w:hAnsi="Cambria" w:cs="Arial"/>
          <w:sz w:val="20"/>
          <w:szCs w:val="20"/>
        </w:rPr>
        <w:t>:</w:t>
      </w:r>
      <w:r w:rsidR="002C776D" w:rsidRPr="002C776D">
        <w:rPr>
          <w:rFonts w:ascii="Cambria" w:hAnsi="Cambria" w:cs="Arial"/>
          <w:sz w:val="20"/>
          <w:szCs w:val="20"/>
        </w:rPr>
        <w:t xml:space="preserve"> </w:t>
      </w:r>
      <w:r w:rsidR="005511DB">
        <w:rPr>
          <w:rFonts w:ascii="Cambria" w:hAnsi="Cambria" w:cs="Arial"/>
          <w:sz w:val="20"/>
          <w:szCs w:val="20"/>
        </w:rPr>
        <w:t>30.11</w:t>
      </w:r>
      <w:r w:rsidR="00826C5F">
        <w:rPr>
          <w:rFonts w:ascii="Cambria" w:hAnsi="Cambria" w:cs="Arial"/>
          <w:sz w:val="20"/>
          <w:szCs w:val="20"/>
        </w:rPr>
        <w:t>.2021 r</w:t>
      </w:r>
      <w:r w:rsidR="002C776D" w:rsidRPr="002C776D">
        <w:rPr>
          <w:rFonts w:ascii="Cambria" w:hAnsi="Cambria" w:cs="Arial"/>
          <w:sz w:val="20"/>
          <w:szCs w:val="20"/>
        </w:rPr>
        <w:t>.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lastRenderedPageBreak/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5511DB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511DB">
        <w:rPr>
          <w:rFonts w:ascii="Cambria" w:hAnsi="Cambria" w:cs="Arial"/>
          <w:bCs/>
          <w:sz w:val="20"/>
          <w:szCs w:val="20"/>
          <w:lang w:eastAsia="pl-PL"/>
        </w:rPr>
        <w:t>1333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lastRenderedPageBreak/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5511DB">
        <w:rPr>
          <w:rFonts w:cs="Arial"/>
          <w:bCs w:val="0"/>
          <w:i/>
          <w:sz w:val="20"/>
          <w:szCs w:val="20"/>
          <w:lang w:eastAsia="pl-PL"/>
        </w:rPr>
        <w:t>Dz. U. z 2020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5511DB">
        <w:rPr>
          <w:rFonts w:cs="Arial"/>
          <w:bCs w:val="0"/>
          <w:i/>
          <w:sz w:val="20"/>
          <w:szCs w:val="20"/>
          <w:lang w:eastAsia="pl-PL"/>
        </w:rPr>
        <w:t>1333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9B750D">
        <w:rPr>
          <w:rFonts w:ascii="Cambria" w:hAnsi="Cambria" w:cs="Arial"/>
          <w:sz w:val="20"/>
          <w:szCs w:val="20"/>
        </w:rPr>
        <w:t>anych (Dz. U. 2020</w:t>
      </w:r>
      <w:r w:rsidR="00AF2A9B">
        <w:rPr>
          <w:rFonts w:ascii="Cambria" w:hAnsi="Cambria" w:cs="Arial"/>
          <w:sz w:val="20"/>
          <w:szCs w:val="20"/>
        </w:rPr>
        <w:t>, poz.</w:t>
      </w:r>
      <w:r w:rsidR="006D289E">
        <w:rPr>
          <w:rFonts w:ascii="Cambria" w:hAnsi="Cambria" w:cs="Arial"/>
          <w:sz w:val="20"/>
          <w:szCs w:val="20"/>
        </w:rPr>
        <w:t xml:space="preserve"> </w:t>
      </w:r>
      <w:r w:rsidR="009B750D">
        <w:rPr>
          <w:rFonts w:ascii="Cambria" w:hAnsi="Cambria" w:cs="Arial"/>
          <w:sz w:val="20"/>
          <w:szCs w:val="20"/>
        </w:rPr>
        <w:t>215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="009B750D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9B750D">
        <w:rPr>
          <w:rFonts w:ascii="Cambria" w:hAnsi="Cambria" w:cs="Arial"/>
          <w:bCs/>
          <w:sz w:val="20"/>
          <w:szCs w:val="20"/>
          <w:lang w:eastAsia="pl-PL"/>
        </w:rPr>
        <w:t>1333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E95899" w:rsidRPr="00E95899" w:rsidRDefault="00E95899" w:rsidP="00E95899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E95899">
        <w:rPr>
          <w:rFonts w:ascii="Cambria" w:hAnsi="Cambria" w:cs="Arial"/>
          <w:bCs/>
          <w:color w:val="000000"/>
          <w:sz w:val="20"/>
          <w:szCs w:val="20"/>
        </w:rPr>
        <w:t xml:space="preserve">Zamawiający dopuszcza częściowe fakturowanie robót. </w:t>
      </w:r>
    </w:p>
    <w:p w:rsidR="00E95899" w:rsidRPr="00E95899" w:rsidRDefault="00E95899" w:rsidP="00E95899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E95899">
        <w:rPr>
          <w:rFonts w:ascii="Cambria" w:hAnsi="Cambria" w:cs="Arial"/>
          <w:bCs/>
          <w:color w:val="000000"/>
          <w:sz w:val="20"/>
          <w:szCs w:val="20"/>
        </w:rPr>
        <w:t xml:space="preserve">Wykonawca jest uprawniony do wystawienia 3 faktur częściowych do kwoty stanowiącej 80% wartości przedmiotu zamówienia oraz faktury końcowej obejmującej pozostałe 20% wartości przedmiotu zamówienia. </w:t>
      </w:r>
    </w:p>
    <w:p w:rsidR="00E95899" w:rsidRPr="00E95899" w:rsidRDefault="00E95899" w:rsidP="00E95899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E95899">
        <w:rPr>
          <w:rFonts w:ascii="Cambria" w:hAnsi="Cambria" w:cs="Arial"/>
          <w:bCs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E95899" w:rsidRPr="00E95899" w:rsidRDefault="00E95899" w:rsidP="00E95899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E95899">
        <w:rPr>
          <w:rFonts w:ascii="Cambria" w:hAnsi="Cambria" w:cs="Arial"/>
          <w:bCs/>
          <w:color w:val="000000"/>
          <w:sz w:val="20"/>
          <w:szCs w:val="20"/>
        </w:rPr>
        <w:t>Faktury częściowe, faktura końcowa i załączniki do faktur muszą być zgodne z planem płatności, który został uwzględniony w harmonogramie finansowo-rzeczowym.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0D2F33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BF0B98" w:rsidRPr="00B10F83" w:rsidRDefault="00026164" w:rsidP="00B10F83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0D2F33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0D2F33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10F83" w:rsidRDefault="00BF0B98" w:rsidP="00B10F83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6D289E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6D289E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10F83" w:rsidRDefault="00BF0B98" w:rsidP="00B10F83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B10F83" w:rsidRPr="00B10F83" w:rsidRDefault="00B10F83" w:rsidP="00B10F83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B10F83">
        <w:rPr>
          <w:rFonts w:ascii="Cambria" w:hAnsi="Cambria" w:cs="Cambria"/>
          <w:b/>
          <w:bCs/>
          <w:i/>
          <w:iCs/>
          <w:sz w:val="20"/>
          <w:szCs w:val="20"/>
        </w:rPr>
        <w:t>„Utworzenie Centrum Aktywności Obywatelskiej w budynku po byłym przedszkolu w Kazimierzy Wielkiej przy ul. Partyzantów 4”.</w:t>
      </w:r>
    </w:p>
    <w:p w:rsidR="00483CD9" w:rsidRDefault="00483CD9" w:rsidP="00483CD9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10F83" w:rsidRDefault="00B10F83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10F83" w:rsidRDefault="00B10F83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10F83" w:rsidRPr="003F3495" w:rsidRDefault="00B10F83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43" w:rsidRDefault="005B3943">
      <w:pPr>
        <w:spacing w:after="0" w:line="240" w:lineRule="auto"/>
      </w:pPr>
      <w:r>
        <w:separator/>
      </w:r>
    </w:p>
  </w:endnote>
  <w:endnote w:type="continuationSeparator" w:id="0">
    <w:p w:rsidR="005B3943" w:rsidRDefault="005B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F10A9F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F10A9F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DB" w:rsidRPr="005511DB" w:rsidRDefault="005511DB" w:rsidP="005511DB">
    <w:pPr>
      <w:pStyle w:val="Stopka"/>
      <w:jc w:val="right"/>
      <w:rPr>
        <w:sz w:val="16"/>
      </w:rPr>
    </w:pPr>
    <w:r w:rsidRPr="005511DB">
      <w:rPr>
        <w:sz w:val="16"/>
      </w:rPr>
      <w:t xml:space="preserve">Strona </w:t>
    </w:r>
    <w:r w:rsidRPr="005511DB">
      <w:rPr>
        <w:b/>
        <w:sz w:val="16"/>
      </w:rPr>
      <w:fldChar w:fldCharType="begin"/>
    </w:r>
    <w:r w:rsidRPr="005511DB">
      <w:rPr>
        <w:b/>
        <w:sz w:val="16"/>
      </w:rPr>
      <w:instrText>PAGE</w:instrText>
    </w:r>
    <w:r w:rsidRPr="005511DB">
      <w:rPr>
        <w:b/>
        <w:sz w:val="16"/>
      </w:rPr>
      <w:fldChar w:fldCharType="separate"/>
    </w:r>
    <w:r w:rsidR="00F10A9F">
      <w:rPr>
        <w:b/>
        <w:noProof/>
        <w:sz w:val="16"/>
      </w:rPr>
      <w:t>1</w:t>
    </w:r>
    <w:r w:rsidRPr="005511DB">
      <w:rPr>
        <w:sz w:val="16"/>
      </w:rPr>
      <w:fldChar w:fldCharType="end"/>
    </w:r>
    <w:r w:rsidRPr="005511DB">
      <w:rPr>
        <w:sz w:val="16"/>
      </w:rPr>
      <w:t xml:space="preserve"> z </w:t>
    </w:r>
    <w:r w:rsidRPr="005511DB">
      <w:rPr>
        <w:b/>
        <w:sz w:val="16"/>
      </w:rPr>
      <w:fldChar w:fldCharType="begin"/>
    </w:r>
    <w:r w:rsidRPr="005511DB">
      <w:rPr>
        <w:b/>
        <w:sz w:val="16"/>
      </w:rPr>
      <w:instrText>NUMPAGES</w:instrText>
    </w:r>
    <w:r w:rsidRPr="005511DB">
      <w:rPr>
        <w:b/>
        <w:sz w:val="16"/>
      </w:rPr>
      <w:fldChar w:fldCharType="separate"/>
    </w:r>
    <w:r w:rsidR="00F10A9F">
      <w:rPr>
        <w:b/>
        <w:noProof/>
        <w:sz w:val="16"/>
      </w:rPr>
      <w:t>14</w:t>
    </w:r>
    <w:r w:rsidRPr="005511DB">
      <w:rPr>
        <w:sz w:val="16"/>
      </w:rPr>
      <w:fldChar w:fldCharType="end"/>
    </w:r>
  </w:p>
  <w:p w:rsidR="005511DB" w:rsidRDefault="005511DB" w:rsidP="005511D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43" w:rsidRDefault="005B3943">
      <w:pPr>
        <w:spacing w:after="0" w:line="240" w:lineRule="auto"/>
      </w:pPr>
      <w:r>
        <w:separator/>
      </w:r>
    </w:p>
  </w:footnote>
  <w:footnote w:type="continuationSeparator" w:id="0">
    <w:p w:rsidR="005B3943" w:rsidRDefault="005B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2" w:name="_Hlk3361735"/>
          <w:bookmarkStart w:id="3" w:name="_Hlk3361736"/>
          <w:r w:rsidRPr="00446FC9">
            <w:rPr>
              <w:noProof/>
            </w:rPr>
            <w:drawing>
              <wp:inline distT="0" distB="0" distL="0" distR="0" wp14:anchorId="66A6781A" wp14:editId="1B5A6260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7CCA0C" wp14:editId="4F603202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6B561C" wp14:editId="08D352C8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E1B77A2" wp14:editId="6EC9456F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511DB">
      <w:rPr>
        <w:rFonts w:ascii="Cambria" w:hAnsi="Cambria"/>
        <w:b/>
        <w:bCs/>
        <w:sz w:val="20"/>
        <w:szCs w:val="20"/>
      </w:rPr>
      <w:t>ZP</w:t>
    </w:r>
    <w:r w:rsidR="000D2F33">
      <w:rPr>
        <w:rFonts w:ascii="Cambria" w:hAnsi="Cambria"/>
        <w:b/>
        <w:bCs/>
        <w:sz w:val="20"/>
        <w:szCs w:val="20"/>
      </w:rPr>
      <w:t>.271.</w:t>
    </w:r>
    <w:r w:rsidR="005511DB">
      <w:rPr>
        <w:rFonts w:ascii="Cambria" w:hAnsi="Cambria"/>
        <w:b/>
        <w:bCs/>
        <w:sz w:val="20"/>
        <w:szCs w:val="20"/>
      </w:rPr>
      <w:t>6</w:t>
    </w:r>
    <w:r w:rsidR="000D2F33">
      <w:rPr>
        <w:rFonts w:ascii="Cambria" w:hAnsi="Cambria"/>
        <w:b/>
        <w:bCs/>
        <w:sz w:val="20"/>
        <w:szCs w:val="20"/>
      </w:rPr>
      <w:t>.2020</w:t>
    </w:r>
  </w:p>
  <w:bookmarkEnd w:id="2"/>
  <w:bookmarkEnd w:id="3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4" w:name="_Hlk3361339"/>
          <w:bookmarkStart w:id="5" w:name="_Hlk3361340"/>
          <w:bookmarkStart w:id="6" w:name="_Hlk3361499"/>
          <w:bookmarkStart w:id="7" w:name="_Hlk3361500"/>
          <w:bookmarkStart w:id="8" w:name="_Hlk3361685"/>
          <w:bookmarkStart w:id="9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511DB">
      <w:rPr>
        <w:rFonts w:ascii="Cambria" w:hAnsi="Cambria"/>
        <w:b/>
        <w:bCs/>
        <w:sz w:val="20"/>
        <w:szCs w:val="20"/>
      </w:rPr>
      <w:t>ZP</w:t>
    </w:r>
    <w:r w:rsidR="000D2F33">
      <w:rPr>
        <w:rFonts w:ascii="Cambria" w:hAnsi="Cambria"/>
        <w:b/>
        <w:bCs/>
        <w:sz w:val="20"/>
        <w:szCs w:val="20"/>
      </w:rPr>
      <w:t>.271.</w:t>
    </w:r>
    <w:r w:rsidR="005511DB">
      <w:rPr>
        <w:rFonts w:ascii="Cambria" w:hAnsi="Cambria"/>
        <w:b/>
        <w:bCs/>
        <w:sz w:val="20"/>
        <w:szCs w:val="20"/>
      </w:rPr>
      <w:t>6</w:t>
    </w:r>
    <w:r>
      <w:rPr>
        <w:rFonts w:ascii="Cambria" w:hAnsi="Cambria"/>
        <w:b/>
        <w:bCs/>
        <w:sz w:val="20"/>
        <w:szCs w:val="20"/>
      </w:rPr>
      <w:t>.20</w:t>
    </w:r>
    <w:bookmarkEnd w:id="4"/>
    <w:bookmarkEnd w:id="5"/>
    <w:bookmarkEnd w:id="6"/>
    <w:bookmarkEnd w:id="7"/>
    <w:bookmarkEnd w:id="8"/>
    <w:bookmarkEnd w:id="9"/>
    <w:r w:rsidR="000D2F33">
      <w:rPr>
        <w:rFonts w:ascii="Cambria" w:hAnsi="Cambria"/>
        <w:b/>
        <w:bCs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6164"/>
    <w:rsid w:val="00031619"/>
    <w:rsid w:val="00040E26"/>
    <w:rsid w:val="0004406F"/>
    <w:rsid w:val="000645D7"/>
    <w:rsid w:val="00093967"/>
    <w:rsid w:val="00095749"/>
    <w:rsid w:val="000A01FD"/>
    <w:rsid w:val="000D2F33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E6517"/>
    <w:rsid w:val="002F410E"/>
    <w:rsid w:val="003017A8"/>
    <w:rsid w:val="00301FD1"/>
    <w:rsid w:val="00305F85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400569"/>
    <w:rsid w:val="00406636"/>
    <w:rsid w:val="0043719B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11DB"/>
    <w:rsid w:val="0055344B"/>
    <w:rsid w:val="005741A4"/>
    <w:rsid w:val="00593BAB"/>
    <w:rsid w:val="005948EB"/>
    <w:rsid w:val="005A60A7"/>
    <w:rsid w:val="005B0A71"/>
    <w:rsid w:val="005B3943"/>
    <w:rsid w:val="005B6E96"/>
    <w:rsid w:val="005C1F79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289E"/>
    <w:rsid w:val="006D56DE"/>
    <w:rsid w:val="006F4F26"/>
    <w:rsid w:val="00706F56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26C5F"/>
    <w:rsid w:val="00831A51"/>
    <w:rsid w:val="00863A5F"/>
    <w:rsid w:val="00892DE8"/>
    <w:rsid w:val="008A4325"/>
    <w:rsid w:val="009022B9"/>
    <w:rsid w:val="00905D61"/>
    <w:rsid w:val="00923E61"/>
    <w:rsid w:val="00940725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B750D"/>
    <w:rsid w:val="009D0441"/>
    <w:rsid w:val="009D73DC"/>
    <w:rsid w:val="009D7790"/>
    <w:rsid w:val="009F196A"/>
    <w:rsid w:val="009F7CD7"/>
    <w:rsid w:val="00A06213"/>
    <w:rsid w:val="00A238DA"/>
    <w:rsid w:val="00A577F7"/>
    <w:rsid w:val="00A72CEE"/>
    <w:rsid w:val="00A95A43"/>
    <w:rsid w:val="00AA3832"/>
    <w:rsid w:val="00AC03B3"/>
    <w:rsid w:val="00AD1294"/>
    <w:rsid w:val="00AE124E"/>
    <w:rsid w:val="00AF2A9B"/>
    <w:rsid w:val="00AF2C1D"/>
    <w:rsid w:val="00B10F83"/>
    <w:rsid w:val="00B16A4C"/>
    <w:rsid w:val="00B16D14"/>
    <w:rsid w:val="00B30FF2"/>
    <w:rsid w:val="00B44D8D"/>
    <w:rsid w:val="00B5040C"/>
    <w:rsid w:val="00B67C9A"/>
    <w:rsid w:val="00BA0CD0"/>
    <w:rsid w:val="00BB3231"/>
    <w:rsid w:val="00BC0418"/>
    <w:rsid w:val="00BF0B98"/>
    <w:rsid w:val="00C008C8"/>
    <w:rsid w:val="00C14613"/>
    <w:rsid w:val="00C14BBE"/>
    <w:rsid w:val="00C21113"/>
    <w:rsid w:val="00C50357"/>
    <w:rsid w:val="00C7444C"/>
    <w:rsid w:val="00C936C1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847DE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95899"/>
    <w:rsid w:val="00EB62BF"/>
    <w:rsid w:val="00ED2F84"/>
    <w:rsid w:val="00F07F02"/>
    <w:rsid w:val="00F10A9F"/>
    <w:rsid w:val="00F51C87"/>
    <w:rsid w:val="00F522D5"/>
    <w:rsid w:val="00F5270F"/>
    <w:rsid w:val="00F74A65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0CF7-E2D4-4070-932B-9CAC8B5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5812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97</cp:revision>
  <dcterms:created xsi:type="dcterms:W3CDTF">2016-12-05T10:18:00Z</dcterms:created>
  <dcterms:modified xsi:type="dcterms:W3CDTF">2020-11-30T08:07:00Z</dcterms:modified>
</cp:coreProperties>
</file>