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bookmarkStart w:id="0" w:name="_GoBack"/>
      <w:bookmarkEnd w:id="0"/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F5270F" w:rsidRPr="00384B41" w:rsidRDefault="005636E2" w:rsidP="00024997">
      <w:pPr>
        <w:pStyle w:val="Bezodstpw"/>
        <w:tabs>
          <w:tab w:val="left" w:pos="8789"/>
          <w:tab w:val="left" w:pos="9638"/>
        </w:tabs>
        <w:ind w:right="-1"/>
        <w:jc w:val="center"/>
        <w:rPr>
          <w:rFonts w:ascii="Cambria" w:hAnsi="Cambria" w:cs="Cambria"/>
          <w:b/>
          <w:sz w:val="20"/>
          <w:szCs w:val="20"/>
        </w:rPr>
      </w:pPr>
      <w:r w:rsidRPr="00384B41">
        <w:rPr>
          <w:rFonts w:ascii="Cambria" w:hAnsi="Cambria" w:cs="Cambria"/>
          <w:b/>
          <w:sz w:val="20"/>
          <w:szCs w:val="20"/>
        </w:rPr>
        <w:t xml:space="preserve">„Modernizacja </w:t>
      </w:r>
      <w:r w:rsidR="0036581C" w:rsidRPr="00384B41">
        <w:rPr>
          <w:rFonts w:ascii="Cambria" w:hAnsi="Cambria" w:cs="Cambria"/>
          <w:b/>
          <w:sz w:val="20"/>
          <w:szCs w:val="20"/>
        </w:rPr>
        <w:t>Sz</w:t>
      </w:r>
      <w:r w:rsidR="00384B41" w:rsidRPr="00384B41">
        <w:rPr>
          <w:rFonts w:ascii="Cambria" w:hAnsi="Cambria" w:cs="Cambria"/>
          <w:b/>
          <w:sz w:val="20"/>
          <w:szCs w:val="20"/>
        </w:rPr>
        <w:t>koły Podstawowej w Wielgusie</w:t>
      </w:r>
      <w:r w:rsidRPr="00384B41">
        <w:rPr>
          <w:rFonts w:ascii="Cambria" w:hAnsi="Cambria" w:cs="Cambria"/>
          <w:b/>
          <w:sz w:val="20"/>
          <w:szCs w:val="20"/>
        </w:rPr>
        <w:t xml:space="preserve"> poprzez jej docieplenie.”</w:t>
      </w: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024997" w:rsidRPr="00024997" w:rsidRDefault="001E587F" w:rsidP="001E587F">
      <w:pPr>
        <w:widowControl w:val="0"/>
        <w:shd w:val="clear" w:color="auto" w:fill="FFFFFF"/>
        <w:spacing w:after="0" w:line="276" w:lineRule="auto"/>
        <w:jc w:val="center"/>
        <w:rPr>
          <w:rFonts w:ascii="Cambria" w:eastAsia="Times New Roman" w:hAnsi="Cambria" w:cs="Arial"/>
          <w:b/>
          <w:i/>
          <w:sz w:val="20"/>
          <w:szCs w:val="20"/>
          <w:lang w:eastAsia="pl-PL"/>
        </w:rPr>
      </w:pPr>
      <w:r w:rsidRPr="001E587F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Zamówienie jest współfinansowane </w:t>
      </w:r>
      <w:r w:rsidRPr="001E587F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w ramach projektu pn.: „Poprawa jakości infrastruktury edukacyjnej na terenie Gminy Kazimierza Wielka – II etap” współfinansowanego z Europejskiego Funduszu Rozwoju Regionalnego w ramach Działania 7.4 „Rozwój infrastruktury edukacyjnej i szkolnej” Osi 7 „Sprawne usługi publiczne”. Regionalnego Programu Operacyjnego Województwa Świętokrzyskiego na lata 2014-2020.</w:t>
      </w:r>
    </w:p>
    <w:p w:rsidR="00305F85" w:rsidRPr="00C00E34" w:rsidRDefault="00305F85" w:rsidP="00305F85">
      <w:pPr>
        <w:spacing w:line="276" w:lineRule="auto"/>
        <w:jc w:val="center"/>
        <w:rPr>
          <w:rFonts w:ascii="Cambria" w:hAnsi="Cambria" w:cs="Arial"/>
          <w:b/>
          <w:bCs/>
        </w:rPr>
      </w:pP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1929FF" w:rsidRPr="00E23E5A" w:rsidRDefault="001929FF" w:rsidP="009F3712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E23E5A">
        <w:rPr>
          <w:rFonts w:ascii="Cambria" w:hAnsi="Cambria" w:cs="Arial"/>
          <w:b w:val="0"/>
          <w:bCs/>
          <w:sz w:val="20"/>
        </w:rPr>
        <w:t xml:space="preserve">Porozumiewanie się stron w sprawach związanych z wykonywaniem umowy odbywać się będzie poprzez zapisy w dzienniku budowy oraz w drodze korespondencji </w:t>
      </w:r>
      <w:r w:rsidRPr="00674657">
        <w:rPr>
          <w:rFonts w:ascii="Cambria" w:hAnsi="Cambria" w:cs="Arial"/>
          <w:b w:val="0"/>
          <w:bCs/>
          <w:sz w:val="20"/>
        </w:rPr>
        <w:t>faksowej,</w:t>
      </w:r>
      <w:r>
        <w:rPr>
          <w:rFonts w:ascii="Cambria" w:hAnsi="Cambria" w:cs="Arial"/>
          <w:b w:val="0"/>
          <w:bCs/>
          <w:sz w:val="20"/>
        </w:rPr>
        <w:t xml:space="preserve"> </w:t>
      </w:r>
      <w:r w:rsidR="002C776D">
        <w:rPr>
          <w:rFonts w:ascii="Cambria" w:hAnsi="Cambria" w:cs="Arial"/>
          <w:b w:val="0"/>
          <w:bCs/>
          <w:sz w:val="20"/>
        </w:rPr>
        <w:t>elektronicznej</w:t>
      </w:r>
      <w:r w:rsidRPr="00E23E5A">
        <w:rPr>
          <w:rFonts w:ascii="Cambria" w:hAnsi="Cambria" w:cs="Arial"/>
          <w:b w:val="0"/>
          <w:bCs/>
          <w:sz w:val="20"/>
        </w:rPr>
        <w:t xml:space="preserve"> lub pisemnej doręczanej adresatom za pokwitowaniem.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 w terminie czternastu dni od daty zawarcia umowy przedstawi do zatwierdzenia przez Zamawiającego po pozytywnej opinii Inspektora nadzoru harmonogram rzeczowo-finansowy robót z uwzględnieniem terminów wykonania, który zawierać będzie: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okres realizacji i zakres czynności przygotowawczych,</w:t>
      </w:r>
    </w:p>
    <w:p w:rsidR="001929FF" w:rsidRPr="001929FF" w:rsidRDefault="001929FF" w:rsidP="001929FF">
      <w:pPr>
        <w:numPr>
          <w:ilvl w:val="0"/>
          <w:numId w:val="49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końcowego.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lastRenderedPageBreak/>
        <w:t xml:space="preserve">Zaakceptowany przez Zamawiającego harmonogram stanowić będzie załącznik do umowy. 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piśmie Zamawiającemu w terminie do 2 dni po zdarzeniu. Zamawiający (w konsultacji z inspektorem nadzoru) oceni zaistniałą sytuację i jej wpływ na termin realizacji prac.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Wykonawca, wyłącznie na wniosek Zamawiającego, w przypadkach opóźnień w realizacji etapów inwestycji, opracuje w terminie trzech dni, nowy, aktualny harmonogram i przedłoży go do zatwierdzenia Zamawiającemu, przy zachowaniu umownego terminu zakończenia robót.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>W przypadku zmiany  terminu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:rsidR="001929FF" w:rsidRPr="001929FF" w:rsidRDefault="001929FF" w:rsidP="001929FF">
      <w:pPr>
        <w:numPr>
          <w:ilvl w:val="0"/>
          <w:numId w:val="47"/>
        </w:num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</w:rPr>
      </w:pPr>
      <w:r w:rsidRPr="001929FF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:rsidR="001929FF" w:rsidRPr="0012142D" w:rsidRDefault="001929FF" w:rsidP="001929FF">
      <w:pPr>
        <w:spacing w:after="0" w:line="276" w:lineRule="auto"/>
        <w:ind w:left="426"/>
        <w:jc w:val="both"/>
        <w:rPr>
          <w:rFonts w:ascii="Cambria" w:eastAsia="Calibri" w:hAnsi="Cambria" w:cs="Calibri"/>
          <w:sz w:val="20"/>
          <w:szCs w:val="20"/>
          <w:highlight w:val="yellow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1929FF" w:rsidRDefault="00BF0B98" w:rsidP="001929FF">
      <w:pPr>
        <w:numPr>
          <w:ilvl w:val="0"/>
          <w:numId w:val="29"/>
        </w:numPr>
        <w:spacing w:after="12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1929FF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1929FF">
        <w:rPr>
          <w:rFonts w:ascii="Cambria" w:hAnsi="Cambria" w:cs="Arial"/>
          <w:sz w:val="20"/>
          <w:szCs w:val="20"/>
        </w:rPr>
        <w:t>dniu</w:t>
      </w:r>
      <w:r w:rsidR="001E587F">
        <w:rPr>
          <w:rFonts w:ascii="Cambria" w:hAnsi="Cambria" w:cs="Arial"/>
          <w:sz w:val="20"/>
          <w:szCs w:val="20"/>
        </w:rPr>
        <w:t>:</w:t>
      </w:r>
      <w:r w:rsidR="00986F65">
        <w:rPr>
          <w:rFonts w:ascii="Cambria" w:hAnsi="Cambria" w:cs="Arial"/>
          <w:sz w:val="20"/>
          <w:szCs w:val="20"/>
        </w:rPr>
        <w:t xml:space="preserve"> 30.11.2020</w:t>
      </w:r>
      <w:r w:rsidR="000B309E">
        <w:rPr>
          <w:rFonts w:ascii="Cambria" w:hAnsi="Cambria" w:cs="Arial"/>
          <w:sz w:val="20"/>
          <w:szCs w:val="20"/>
        </w:rPr>
        <w:t xml:space="preserve"> roku.</w:t>
      </w:r>
    </w:p>
    <w:p w:rsidR="001929FF" w:rsidRDefault="001929FF" w:rsidP="001929FF">
      <w:pPr>
        <w:tabs>
          <w:tab w:val="left" w:pos="851"/>
        </w:tabs>
        <w:spacing w:after="120" w:line="276" w:lineRule="auto"/>
        <w:ind w:left="851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</w:t>
      </w:r>
      <w:r w:rsidRPr="00BF0B98">
        <w:rPr>
          <w:rFonts w:ascii="Cambria" w:hAnsi="Cambria" w:cs="Arial"/>
          <w:b w:val="0"/>
          <w:sz w:val="20"/>
        </w:rPr>
        <w:lastRenderedPageBreak/>
        <w:t xml:space="preserve">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1929FF" w:rsidRDefault="00BF0B98" w:rsidP="001929FF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1929FF">
        <w:rPr>
          <w:rFonts w:ascii="Cambria" w:hAnsi="Cambria" w:cs="Arial"/>
          <w:b w:val="0"/>
          <w:sz w:val="20"/>
        </w:rPr>
        <w:t>4)</w:t>
      </w:r>
      <w:r w:rsidRPr="001929FF">
        <w:rPr>
          <w:rFonts w:ascii="Cambria" w:hAnsi="Cambria" w:cs="Arial"/>
          <w:b w:val="0"/>
          <w:sz w:val="20"/>
        </w:rPr>
        <w:tab/>
      </w:r>
      <w:r w:rsidR="001929FF" w:rsidRPr="001929FF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1929FF" w:rsidRPr="001929FF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1929FF">
        <w:rPr>
          <w:rFonts w:ascii="Cambria" w:hAnsi="Cambria" w:cs="Arial"/>
          <w:b w:val="0"/>
          <w:bCs/>
          <w:sz w:val="20"/>
        </w:rPr>
        <w:t xml:space="preserve">.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9F76FF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9F76FF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9F76FF">
        <w:rPr>
          <w:rFonts w:cs="Arial"/>
          <w:bCs w:val="0"/>
          <w:i/>
          <w:sz w:val="20"/>
          <w:szCs w:val="20"/>
          <w:lang w:eastAsia="pl-PL"/>
        </w:rPr>
        <w:t>9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9F76FF">
        <w:rPr>
          <w:rFonts w:cs="Arial"/>
          <w:bCs w:val="0"/>
          <w:i/>
          <w:sz w:val="20"/>
          <w:szCs w:val="20"/>
          <w:lang w:eastAsia="pl-PL"/>
        </w:rPr>
        <w:t>1186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730885">
        <w:rPr>
          <w:rFonts w:ascii="Cambria" w:hAnsi="Cambria" w:cs="Arial"/>
          <w:sz w:val="20"/>
          <w:szCs w:val="20"/>
        </w:rPr>
        <w:t>anych (Dz. U. 2019, poz. 266</w:t>
      </w:r>
      <w:r w:rsidRPr="00BF0B98">
        <w:rPr>
          <w:rFonts w:ascii="Cambria" w:hAnsi="Cambria" w:cs="Arial"/>
          <w:sz w:val="20"/>
          <w:szCs w:val="20"/>
        </w:rPr>
        <w:t xml:space="preserve">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730885">
        <w:rPr>
          <w:rFonts w:ascii="Cambria" w:hAnsi="Cambria" w:cs="Arial"/>
          <w:bCs/>
          <w:sz w:val="20"/>
          <w:szCs w:val="20"/>
          <w:lang w:eastAsia="pl-PL"/>
        </w:rPr>
        <w:t>9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730885">
        <w:rPr>
          <w:rFonts w:ascii="Cambria" w:hAnsi="Cambria" w:cs="Arial"/>
          <w:bCs/>
          <w:sz w:val="20"/>
          <w:szCs w:val="20"/>
          <w:lang w:eastAsia="pl-PL"/>
        </w:rPr>
        <w:t>1186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BF0B98" w:rsidRPr="001929FF" w:rsidRDefault="00BF0B98" w:rsidP="001929FF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1929FF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 w:rsidRPr="001929FF">
        <w:rPr>
          <w:rFonts w:ascii="Cambria" w:hAnsi="Cambria" w:cs="Arial"/>
          <w:sz w:val="20"/>
          <w:szCs w:val="20"/>
        </w:rPr>
        <w:t>......</w:t>
      </w:r>
      <w:r w:rsidRPr="001929FF">
        <w:rPr>
          <w:rFonts w:ascii="Cambria" w:hAnsi="Cambria" w:cs="Arial"/>
          <w:sz w:val="20"/>
          <w:szCs w:val="20"/>
        </w:rPr>
        <w:t>.........................</w:t>
      </w:r>
      <w:r w:rsidR="00305F85" w:rsidRPr="001929FF">
        <w:rPr>
          <w:rFonts w:ascii="Cambria" w:hAnsi="Cambria" w:cs="Arial"/>
          <w:sz w:val="20"/>
          <w:szCs w:val="20"/>
        </w:rPr>
        <w:t xml:space="preserve"> </w:t>
      </w:r>
      <w:r w:rsidRPr="001929FF">
        <w:rPr>
          <w:rFonts w:ascii="Cambria" w:hAnsi="Cambria" w:cs="Arial"/>
          <w:sz w:val="20"/>
          <w:szCs w:val="20"/>
        </w:rPr>
        <w:t>...........................................).</w:t>
      </w:r>
      <w:r w:rsidR="00305F85" w:rsidRPr="001929FF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lastRenderedPageBreak/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1E587F" w:rsidRDefault="00BF0B98" w:rsidP="001E587F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1E587F" w:rsidRPr="001E587F">
        <w:rPr>
          <w:rFonts w:ascii="Cambria" w:hAnsi="Cambria" w:cs="Arial"/>
          <w:bCs/>
          <w:color w:val="000000"/>
          <w:sz w:val="20"/>
          <w:szCs w:val="20"/>
        </w:rPr>
        <w:t>nie</w:t>
      </w:r>
      <w:r w:rsidR="001E587F" w:rsidRPr="001E587F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1E587F" w:rsidRPr="001E587F">
        <w:rPr>
          <w:rFonts w:ascii="Cambria" w:hAnsi="Cambria" w:cs="Arial"/>
          <w:color w:val="000000"/>
          <w:sz w:val="20"/>
          <w:szCs w:val="20"/>
        </w:rPr>
        <w:t>dopuszcza częściowego fakturowania robót.</w:t>
      </w:r>
    </w:p>
    <w:p w:rsidR="002C776D" w:rsidRPr="00624248" w:rsidRDefault="002C776D" w:rsidP="002C776D">
      <w:pPr>
        <w:keepLines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F</w:t>
      </w:r>
      <w:r w:rsidRPr="00624248">
        <w:rPr>
          <w:rFonts w:ascii="Cambria" w:hAnsi="Cambria"/>
          <w:color w:val="000000"/>
          <w:sz w:val="20"/>
          <w:szCs w:val="20"/>
        </w:rPr>
        <w:t>aktura powinna być wystawiona w następujący sposób: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Nabywca: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Gmina Kazimierza Wielka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 Kościuszki 12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28 – 500 Kazimierza Wielka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NIP: 605 – 001 – 32 – 49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 xml:space="preserve">Odbiorca: 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Urząd Miasta i Gminy</w:t>
      </w:r>
    </w:p>
    <w:p w:rsidR="002C776D" w:rsidRPr="00624248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 w:rsidRPr="00624248">
        <w:rPr>
          <w:rFonts w:ascii="Cambria" w:hAnsi="Cambria"/>
          <w:color w:val="000000"/>
          <w:sz w:val="20"/>
          <w:szCs w:val="20"/>
        </w:rPr>
        <w:t>ul. T. Kościuszki 12</w:t>
      </w:r>
    </w:p>
    <w:p w:rsid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28 – 500 Kazimierza Wielka </w:t>
      </w:r>
    </w:p>
    <w:p w:rsidR="002C776D" w:rsidRPr="002C776D" w:rsidRDefault="002C776D" w:rsidP="002C776D">
      <w:pPr>
        <w:keepLines/>
        <w:autoSpaceDE w:val="0"/>
        <w:spacing w:after="0"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040331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BB3231" w:rsidRPr="001929FF" w:rsidRDefault="00BF0B98" w:rsidP="001929FF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="00834966"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  <w:r w:rsidR="00BB3231" w:rsidRPr="001929FF">
        <w:rPr>
          <w:rFonts w:ascii="Cambria" w:hAnsi="Cambria" w:cs="Arial"/>
          <w:b/>
          <w:bCs/>
          <w:sz w:val="20"/>
          <w:szCs w:val="20"/>
        </w:rPr>
        <w:t>- ...................- PLN</w:t>
      </w:r>
      <w:r w:rsidR="00BB3231" w:rsidRPr="001929FF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lastRenderedPageBreak/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834966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2) </w:t>
      </w:r>
      <w:r w:rsidR="00BF0B98" w:rsidRPr="00BF0B98">
        <w:rPr>
          <w:rFonts w:ascii="Cambria" w:hAnsi="Cambria" w:cs="Arial"/>
          <w:sz w:val="20"/>
          <w:szCs w:val="20"/>
        </w:rPr>
        <w:t>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dokumentacji budowlanej w wysokości 0,1 % wy</w:t>
      </w:r>
      <w:r w:rsidR="00730885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przeprowadzeniu odbioru końcowego w wysokości 0,1 % wy</w:t>
      </w:r>
      <w:r w:rsidR="00730885">
        <w:rPr>
          <w:rFonts w:ascii="Cambria" w:hAnsi="Cambria" w:cs="Arial"/>
          <w:sz w:val="20"/>
          <w:szCs w:val="20"/>
        </w:rPr>
        <w:t xml:space="preserve">nagrodzenia brutto określonego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Odstąpienie od umowy powinno nastąpić w formie pisemnej pod rygorem nieważności t</w:t>
      </w:r>
      <w:r w:rsidR="00FE6A39">
        <w:rPr>
          <w:rFonts w:ascii="Cambria" w:hAnsi="Cambria" w:cs="Arial"/>
          <w:sz w:val="20"/>
          <w:szCs w:val="20"/>
        </w:rPr>
        <w:t xml:space="preserve">akiego oświadczenia </w:t>
      </w:r>
      <w:r w:rsidRPr="00BF0B98">
        <w:rPr>
          <w:rFonts w:ascii="Cambria" w:hAnsi="Cambria" w:cs="Arial"/>
          <w:sz w:val="20"/>
          <w:szCs w:val="20"/>
        </w:rPr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730885"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730885"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FE6A39" w:rsidRDefault="00FE6A39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1E587F" w:rsidRPr="00384B41" w:rsidRDefault="001E587F" w:rsidP="001E587F">
      <w:pPr>
        <w:pStyle w:val="Bezodstpw"/>
        <w:spacing w:line="276" w:lineRule="auto"/>
        <w:jc w:val="center"/>
        <w:rPr>
          <w:rFonts w:ascii="Cambria" w:hAnsi="Cambria" w:cs="Arial"/>
          <w:b/>
          <w:i/>
          <w:sz w:val="20"/>
          <w:szCs w:val="20"/>
        </w:rPr>
      </w:pPr>
      <w:r w:rsidRPr="00384B41">
        <w:rPr>
          <w:rFonts w:ascii="Cambria" w:hAnsi="Cambria" w:cs="Arial"/>
          <w:b/>
          <w:i/>
          <w:sz w:val="20"/>
          <w:szCs w:val="20"/>
        </w:rPr>
        <w:t xml:space="preserve">„Modernizacja </w:t>
      </w:r>
      <w:r w:rsidR="00384B41" w:rsidRPr="00384B41">
        <w:rPr>
          <w:rFonts w:ascii="Cambria" w:hAnsi="Cambria" w:cs="Arial"/>
          <w:b/>
          <w:i/>
          <w:sz w:val="20"/>
          <w:szCs w:val="20"/>
        </w:rPr>
        <w:t xml:space="preserve">Szkoły Podstawowej w Wielgusie </w:t>
      </w:r>
      <w:r w:rsidRPr="00384B41">
        <w:rPr>
          <w:rFonts w:ascii="Cambria" w:hAnsi="Cambria" w:cs="Arial"/>
          <w:b/>
          <w:i/>
          <w:sz w:val="20"/>
          <w:szCs w:val="20"/>
        </w:rPr>
        <w:t xml:space="preserve"> poprzez jej docieplenie.”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1929FF" w:rsidRPr="007B479C" w:rsidRDefault="00B5040C" w:rsidP="001929FF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1929FF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6F4F26" w:rsidRDefault="001929FF" w:rsidP="001929FF">
      <w:pPr>
        <w:pStyle w:val="pkt"/>
        <w:ind w:hanging="851"/>
        <w:rPr>
          <w:rFonts w:ascii="Cambria" w:hAnsi="Cambria" w:cs="Arial"/>
          <w:b/>
          <w:bCs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9C" w:rsidRDefault="00A4039C">
      <w:pPr>
        <w:spacing w:after="0" w:line="240" w:lineRule="auto"/>
      </w:pPr>
      <w:r>
        <w:separator/>
      </w:r>
    </w:p>
  </w:endnote>
  <w:endnote w:type="continuationSeparator" w:id="0">
    <w:p w:rsidR="00A4039C" w:rsidRDefault="00A4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73244F" w:rsidRPr="00B65163">
      <w:rPr>
        <w:b/>
        <w:sz w:val="16"/>
        <w:szCs w:val="24"/>
      </w:rPr>
      <w:fldChar w:fldCharType="separate"/>
    </w:r>
    <w:r w:rsidR="00A300B4">
      <w:rPr>
        <w:b/>
        <w:noProof/>
        <w:sz w:val="16"/>
      </w:rPr>
      <w:t>13</w:t>
    </w:r>
    <w:r w:rsidR="0073244F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73244F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73244F" w:rsidRPr="00B65163">
      <w:rPr>
        <w:b/>
        <w:sz w:val="16"/>
        <w:szCs w:val="24"/>
      </w:rPr>
      <w:fldChar w:fldCharType="separate"/>
    </w:r>
    <w:r w:rsidR="00A300B4">
      <w:rPr>
        <w:b/>
        <w:noProof/>
        <w:sz w:val="16"/>
      </w:rPr>
      <w:t>14</w:t>
    </w:r>
    <w:r w:rsidR="0073244F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9C" w:rsidRDefault="00A4039C">
      <w:pPr>
        <w:spacing w:after="0" w:line="240" w:lineRule="auto"/>
      </w:pPr>
      <w:r>
        <w:separator/>
      </w:r>
    </w:p>
  </w:footnote>
  <w:footnote w:type="continuationSeparator" w:id="0">
    <w:p w:rsidR="00A4039C" w:rsidRDefault="00A4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2" w:name="_Hlk3361735"/>
          <w:bookmarkStart w:id="3" w:name="_Hlk3361736"/>
          <w:r w:rsidRPr="00446FC9">
            <w:rPr>
              <w:noProof/>
            </w:rPr>
            <w:drawing>
              <wp:inline distT="0" distB="0" distL="0" distR="0" wp14:anchorId="7A1F64BC" wp14:editId="21687869">
                <wp:extent cx="1028700" cy="438150"/>
                <wp:effectExtent l="19050" t="0" r="0" b="0"/>
                <wp:docPr id="4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FE00E37" wp14:editId="118E250E">
                <wp:extent cx="1409700" cy="43815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15305218" wp14:editId="79CA2B8C">
                <wp:extent cx="962025" cy="438150"/>
                <wp:effectExtent l="19050" t="0" r="9525" b="0"/>
                <wp:docPr id="6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5BF588FA" wp14:editId="7594C70B">
                <wp:extent cx="1457325" cy="438150"/>
                <wp:effectExtent l="1905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A300B4">
      <w:rPr>
        <w:rFonts w:ascii="Cambria" w:hAnsi="Cambria"/>
        <w:b/>
        <w:bCs/>
        <w:sz w:val="20"/>
        <w:szCs w:val="20"/>
      </w:rPr>
      <w:t>II.271.7</w:t>
    </w:r>
    <w:r w:rsidR="009F76FF">
      <w:rPr>
        <w:rFonts w:ascii="Cambria" w:hAnsi="Cambria"/>
        <w:b/>
        <w:bCs/>
        <w:sz w:val="20"/>
        <w:szCs w:val="20"/>
      </w:rPr>
      <w:t>.2020</w:t>
    </w:r>
  </w:p>
  <w:bookmarkEnd w:id="2"/>
  <w:bookmarkEnd w:id="3"/>
  <w:p w:rsidR="009D7790" w:rsidRPr="001929FF" w:rsidRDefault="009D7790" w:rsidP="00192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1"/>
      <w:gridCol w:w="2795"/>
      <w:gridCol w:w="2592"/>
      <w:gridCol w:w="2340"/>
    </w:tblGrid>
    <w:tr w:rsidR="001929FF" w:rsidRPr="00446FC9" w:rsidTr="00E72C60">
      <w:tc>
        <w:tcPr>
          <w:tcW w:w="1009" w:type="pct"/>
          <w:hideMark/>
        </w:tcPr>
        <w:p w:rsidR="001929FF" w:rsidRPr="00446FC9" w:rsidRDefault="001929FF" w:rsidP="001929FF">
          <w:pPr>
            <w:pStyle w:val="Nagwek"/>
          </w:pPr>
          <w:bookmarkStart w:id="4" w:name="_Hlk3361339"/>
          <w:bookmarkStart w:id="5" w:name="_Hlk3361340"/>
          <w:bookmarkStart w:id="6" w:name="_Hlk3361499"/>
          <w:bookmarkStart w:id="7" w:name="_Hlk3361500"/>
          <w:bookmarkStart w:id="8" w:name="_Hlk3361685"/>
          <w:bookmarkStart w:id="9" w:name="_Hlk3361686"/>
          <w:r w:rsidRPr="00446FC9">
            <w:rPr>
              <w:noProof/>
            </w:rPr>
            <w:drawing>
              <wp:inline distT="0" distB="0" distL="0" distR="0" wp14:anchorId="58F7BFCE" wp14:editId="3386300E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DEE6A58" wp14:editId="7E7282F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0A172523" wp14:editId="34F8564E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1929FF" w:rsidRPr="00446FC9" w:rsidRDefault="001929FF" w:rsidP="001929FF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613B6B8" wp14:editId="2D557627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29FF" w:rsidRDefault="001929FF" w:rsidP="001929FF">
    <w:pPr>
      <w:pStyle w:val="Nagwek"/>
    </w:pPr>
  </w:p>
  <w:p w:rsidR="009D7790" w:rsidRPr="001929FF" w:rsidRDefault="001929FF" w:rsidP="001929FF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A300B4">
      <w:rPr>
        <w:rFonts w:ascii="Cambria" w:hAnsi="Cambria"/>
        <w:b/>
        <w:bCs/>
        <w:sz w:val="20"/>
        <w:szCs w:val="20"/>
      </w:rPr>
      <w:t>II.271.7</w:t>
    </w:r>
    <w:r>
      <w:rPr>
        <w:rFonts w:ascii="Cambria" w:hAnsi="Cambria"/>
        <w:b/>
        <w:bCs/>
        <w:sz w:val="20"/>
        <w:szCs w:val="20"/>
      </w:rPr>
      <w:t>.20</w:t>
    </w:r>
    <w:bookmarkEnd w:id="4"/>
    <w:bookmarkEnd w:id="5"/>
    <w:bookmarkEnd w:id="6"/>
    <w:bookmarkEnd w:id="7"/>
    <w:bookmarkEnd w:id="8"/>
    <w:bookmarkEnd w:id="9"/>
    <w:r w:rsidR="00986F65">
      <w:rPr>
        <w:rFonts w:ascii="Cambria" w:hAnsi="Cambria"/>
        <w:b/>
        <w:bCs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A6B4F3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7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9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0" w15:restartNumberingAfterBreak="0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826B07"/>
    <w:multiLevelType w:val="hybridMultilevel"/>
    <w:tmpl w:val="EF5C3BA2"/>
    <w:lvl w:ilvl="0" w:tplc="093CA67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8"/>
  </w:num>
  <w:num w:numId="10">
    <w:abstractNumId w:val="40"/>
  </w:num>
  <w:num w:numId="11">
    <w:abstractNumId w:val="69"/>
  </w:num>
  <w:num w:numId="12">
    <w:abstractNumId w:val="46"/>
  </w:num>
  <w:num w:numId="13">
    <w:abstractNumId w:val="79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7"/>
  </w:num>
  <w:num w:numId="20">
    <w:abstractNumId w:val="49"/>
  </w:num>
  <w:num w:numId="21">
    <w:abstractNumId w:val="42"/>
  </w:num>
  <w:num w:numId="22">
    <w:abstractNumId w:val="45"/>
  </w:num>
  <w:num w:numId="23">
    <w:abstractNumId w:val="52"/>
  </w:num>
  <w:num w:numId="24">
    <w:abstractNumId w:val="47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5"/>
  </w:num>
  <w:num w:numId="32">
    <w:abstractNumId w:val="65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7"/>
  </w:num>
  <w:num w:numId="39">
    <w:abstractNumId w:val="63"/>
  </w:num>
  <w:num w:numId="40">
    <w:abstractNumId w:val="73"/>
  </w:num>
  <w:num w:numId="41">
    <w:abstractNumId w:val="60"/>
  </w:num>
  <w:num w:numId="42">
    <w:abstractNumId w:val="44"/>
  </w:num>
  <w:num w:numId="43">
    <w:abstractNumId w:val="43"/>
  </w:num>
  <w:num w:numId="44">
    <w:abstractNumId w:val="62"/>
  </w:num>
  <w:num w:numId="45">
    <w:abstractNumId w:val="78"/>
  </w:num>
  <w:num w:numId="46">
    <w:abstractNumId w:val="64"/>
  </w:num>
  <w:num w:numId="47">
    <w:abstractNumId w:val="55"/>
  </w:num>
  <w:num w:numId="48">
    <w:abstractNumId w:val="74"/>
  </w:num>
  <w:num w:numId="49">
    <w:abstractNumId w:val="59"/>
  </w:num>
  <w:num w:numId="50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110B7"/>
    <w:rsid w:val="00024997"/>
    <w:rsid w:val="00026164"/>
    <w:rsid w:val="00031619"/>
    <w:rsid w:val="00040331"/>
    <w:rsid w:val="00040E26"/>
    <w:rsid w:val="0004406F"/>
    <w:rsid w:val="000645D7"/>
    <w:rsid w:val="00093967"/>
    <w:rsid w:val="000A01FD"/>
    <w:rsid w:val="000B309E"/>
    <w:rsid w:val="000C0AAF"/>
    <w:rsid w:val="001566AD"/>
    <w:rsid w:val="00166C2B"/>
    <w:rsid w:val="00181AF3"/>
    <w:rsid w:val="001929FF"/>
    <w:rsid w:val="00192B5C"/>
    <w:rsid w:val="001C0AC6"/>
    <w:rsid w:val="001D4D42"/>
    <w:rsid w:val="001E05EF"/>
    <w:rsid w:val="001E41B9"/>
    <w:rsid w:val="001E587F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C776D"/>
    <w:rsid w:val="002D5E4F"/>
    <w:rsid w:val="002F410E"/>
    <w:rsid w:val="003017A8"/>
    <w:rsid w:val="00305F85"/>
    <w:rsid w:val="00313408"/>
    <w:rsid w:val="0034143F"/>
    <w:rsid w:val="00344C32"/>
    <w:rsid w:val="0036581C"/>
    <w:rsid w:val="003712A1"/>
    <w:rsid w:val="0037534C"/>
    <w:rsid w:val="00377DCD"/>
    <w:rsid w:val="00384B41"/>
    <w:rsid w:val="00395E1E"/>
    <w:rsid w:val="003A0666"/>
    <w:rsid w:val="003A2D5D"/>
    <w:rsid w:val="003B3991"/>
    <w:rsid w:val="00400569"/>
    <w:rsid w:val="00406636"/>
    <w:rsid w:val="00441A47"/>
    <w:rsid w:val="0046155A"/>
    <w:rsid w:val="00480B4A"/>
    <w:rsid w:val="004822C7"/>
    <w:rsid w:val="00483CD9"/>
    <w:rsid w:val="004902C6"/>
    <w:rsid w:val="004912B9"/>
    <w:rsid w:val="00492278"/>
    <w:rsid w:val="004A51B5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636E2"/>
    <w:rsid w:val="005741A4"/>
    <w:rsid w:val="00590646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D56DE"/>
    <w:rsid w:val="006F4F26"/>
    <w:rsid w:val="00706F56"/>
    <w:rsid w:val="00730885"/>
    <w:rsid w:val="0073244F"/>
    <w:rsid w:val="00756A3C"/>
    <w:rsid w:val="00766C7F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34966"/>
    <w:rsid w:val="00834AE7"/>
    <w:rsid w:val="00863A5F"/>
    <w:rsid w:val="00892DE8"/>
    <w:rsid w:val="008A4325"/>
    <w:rsid w:val="009022B9"/>
    <w:rsid w:val="00905D61"/>
    <w:rsid w:val="00923E61"/>
    <w:rsid w:val="00940725"/>
    <w:rsid w:val="00942830"/>
    <w:rsid w:val="00945587"/>
    <w:rsid w:val="009501CF"/>
    <w:rsid w:val="00956D30"/>
    <w:rsid w:val="00961B1A"/>
    <w:rsid w:val="00961FD6"/>
    <w:rsid w:val="00967C00"/>
    <w:rsid w:val="009737ED"/>
    <w:rsid w:val="00974040"/>
    <w:rsid w:val="009819E5"/>
    <w:rsid w:val="00981A32"/>
    <w:rsid w:val="00986F65"/>
    <w:rsid w:val="00991495"/>
    <w:rsid w:val="00995236"/>
    <w:rsid w:val="009A652C"/>
    <w:rsid w:val="009D0441"/>
    <w:rsid w:val="009D73DC"/>
    <w:rsid w:val="009D7790"/>
    <w:rsid w:val="009F196A"/>
    <w:rsid w:val="009F3712"/>
    <w:rsid w:val="009F76FF"/>
    <w:rsid w:val="009F7CD7"/>
    <w:rsid w:val="00A06213"/>
    <w:rsid w:val="00A16170"/>
    <w:rsid w:val="00A238DA"/>
    <w:rsid w:val="00A300B4"/>
    <w:rsid w:val="00A4039C"/>
    <w:rsid w:val="00A577F7"/>
    <w:rsid w:val="00A72CEE"/>
    <w:rsid w:val="00A76137"/>
    <w:rsid w:val="00A95A43"/>
    <w:rsid w:val="00AA3832"/>
    <w:rsid w:val="00AC03B3"/>
    <w:rsid w:val="00AD1294"/>
    <w:rsid w:val="00AF2A9B"/>
    <w:rsid w:val="00AF2C1D"/>
    <w:rsid w:val="00B16A4C"/>
    <w:rsid w:val="00B16D14"/>
    <w:rsid w:val="00B30FF2"/>
    <w:rsid w:val="00B44D8D"/>
    <w:rsid w:val="00B5040C"/>
    <w:rsid w:val="00B5145D"/>
    <w:rsid w:val="00B67C9A"/>
    <w:rsid w:val="00BA0CD0"/>
    <w:rsid w:val="00BA5D28"/>
    <w:rsid w:val="00BB3231"/>
    <w:rsid w:val="00BC0418"/>
    <w:rsid w:val="00BF0B98"/>
    <w:rsid w:val="00C008C8"/>
    <w:rsid w:val="00C14613"/>
    <w:rsid w:val="00C14BBE"/>
    <w:rsid w:val="00C21113"/>
    <w:rsid w:val="00C50357"/>
    <w:rsid w:val="00C51B19"/>
    <w:rsid w:val="00C7444C"/>
    <w:rsid w:val="00C936C1"/>
    <w:rsid w:val="00CA0EBC"/>
    <w:rsid w:val="00CB1A47"/>
    <w:rsid w:val="00CB533B"/>
    <w:rsid w:val="00CC18BA"/>
    <w:rsid w:val="00CC1BEB"/>
    <w:rsid w:val="00CE4488"/>
    <w:rsid w:val="00CF05DD"/>
    <w:rsid w:val="00CF2106"/>
    <w:rsid w:val="00D049C2"/>
    <w:rsid w:val="00D12476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32D1C"/>
    <w:rsid w:val="00E572EC"/>
    <w:rsid w:val="00E750B8"/>
    <w:rsid w:val="00E808D7"/>
    <w:rsid w:val="00E85A04"/>
    <w:rsid w:val="00E956C2"/>
    <w:rsid w:val="00EB62BF"/>
    <w:rsid w:val="00EC3F61"/>
    <w:rsid w:val="00ED2F84"/>
    <w:rsid w:val="00F07F02"/>
    <w:rsid w:val="00F51C87"/>
    <w:rsid w:val="00F522D5"/>
    <w:rsid w:val="00F5270F"/>
    <w:rsid w:val="00F74A65"/>
    <w:rsid w:val="00FD20DA"/>
    <w:rsid w:val="00FD5544"/>
    <w:rsid w:val="00FD612A"/>
    <w:rsid w:val="00FE6A39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19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929FF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2694-F301-40D9-AE9C-DB3BDEB1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5669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100</cp:revision>
  <dcterms:created xsi:type="dcterms:W3CDTF">2016-12-05T10:18:00Z</dcterms:created>
  <dcterms:modified xsi:type="dcterms:W3CDTF">2020-07-20T07:55:00Z</dcterms:modified>
</cp:coreProperties>
</file>