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5498" w14:textId="77777777" w:rsidR="00F42C0F" w:rsidRDefault="00F42C0F" w:rsidP="00760BE3">
      <w:pPr>
        <w:jc w:val="cente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6A050064" w14:textId="77777777" w:rsidR="00AE215A" w:rsidRDefault="00AE215A" w:rsidP="00AE215A">
      <w:pPr>
        <w:pBdr>
          <w:top w:val="single" w:sz="1" w:space="6" w:color="000000"/>
          <w:left w:val="single" w:sz="1" w:space="0" w:color="000000"/>
          <w:bottom w:val="single" w:sz="1" w:space="9" w:color="000000"/>
          <w:right w:val="single" w:sz="1" w:space="12" w:color="000000"/>
        </w:pBdr>
        <w:ind w:right="6004"/>
        <w:jc w:val="center"/>
        <w:rPr>
          <w:rFonts w:ascii="Tahoma" w:hAnsi="Tahoma"/>
          <w:b/>
        </w:rPr>
      </w:pPr>
      <w:r>
        <w:rPr>
          <w:rFonts w:ascii="Tahoma" w:hAnsi="Tahoma"/>
          <w:b/>
        </w:rPr>
        <w:t>Miasto i Gmina Kazimierza Wielka</w:t>
      </w:r>
    </w:p>
    <w:p w14:paraId="5CECDB43" w14:textId="77777777" w:rsidR="00AE215A" w:rsidRDefault="00AE215A" w:rsidP="00AE215A">
      <w:pPr>
        <w:pBdr>
          <w:top w:val="single" w:sz="1" w:space="6" w:color="000000"/>
          <w:left w:val="single" w:sz="1" w:space="0" w:color="000000"/>
          <w:bottom w:val="single" w:sz="1" w:space="9" w:color="000000"/>
          <w:right w:val="single" w:sz="1" w:space="12" w:color="000000"/>
        </w:pBdr>
        <w:ind w:right="6004"/>
        <w:jc w:val="center"/>
        <w:rPr>
          <w:rFonts w:ascii="Tahoma" w:hAnsi="Tahoma"/>
          <w:b/>
        </w:rPr>
      </w:pPr>
      <w:r>
        <w:rPr>
          <w:rFonts w:ascii="Tahoma" w:hAnsi="Tahoma"/>
          <w:b/>
        </w:rPr>
        <w:t>Ul. T. Kościuszki 12</w:t>
      </w:r>
    </w:p>
    <w:p w14:paraId="05A47881" w14:textId="77777777" w:rsidR="00AE215A" w:rsidRPr="00F576F1" w:rsidRDefault="00AE215A" w:rsidP="00AE215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b/>
        </w:rPr>
        <w:t>28-500 Kazimierza Wielka</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Pr="00AE215A" w:rsidRDefault="001A535C" w:rsidP="00F83F7C">
      <w:pPr>
        <w:tabs>
          <w:tab w:val="left" w:pos="5245"/>
        </w:tabs>
        <w:jc w:val="center"/>
        <w:rPr>
          <w:rFonts w:ascii="Tahoma" w:hAnsi="Tahoma" w:cs="Tahoma"/>
          <w:b/>
        </w:rPr>
      </w:pPr>
      <w:r w:rsidRPr="00AE215A">
        <w:rPr>
          <w:rFonts w:ascii="Tahoma" w:hAnsi="Tahoma" w:cs="Tahoma"/>
          <w:b/>
        </w:rPr>
        <w:t>Część I Zamówienia:</w:t>
      </w:r>
    </w:p>
    <w:p w14:paraId="4799F576" w14:textId="77777777" w:rsidR="00AA049A" w:rsidRPr="00AE215A" w:rsidRDefault="00AA049A" w:rsidP="00963AF2">
      <w:pPr>
        <w:pStyle w:val="Podtytu"/>
        <w:rPr>
          <w:rFonts w:ascii="Tahoma" w:hAnsi="Tahoma" w:cs="Tahoma"/>
          <w:b/>
          <w:sz w:val="20"/>
          <w:szCs w:val="20"/>
        </w:rPr>
      </w:pPr>
      <w:r w:rsidRPr="00AE215A">
        <w:rPr>
          <w:rFonts w:ascii="Tahoma" w:hAnsi="Tahoma" w:cs="Tahoma"/>
          <w:b/>
          <w:sz w:val="20"/>
          <w:szCs w:val="20"/>
        </w:rPr>
        <w:t>Ubezpieczenie mienia i odpowiedzialności Zamawiającego w zakresie:</w:t>
      </w:r>
    </w:p>
    <w:p w14:paraId="786A89A1" w14:textId="77777777" w:rsidR="0066187E" w:rsidRPr="00AE215A" w:rsidRDefault="0066187E" w:rsidP="00F83F7C">
      <w:pPr>
        <w:tabs>
          <w:tab w:val="left" w:pos="5245"/>
        </w:tabs>
        <w:ind w:left="900"/>
        <w:rPr>
          <w:rFonts w:ascii="Tahoma" w:hAnsi="Tahoma" w:cs="Tahoma"/>
          <w:b/>
        </w:rPr>
      </w:pPr>
      <w:r w:rsidRPr="00AE215A">
        <w:rPr>
          <w:rFonts w:ascii="Tahoma" w:hAnsi="Tahoma" w:cs="Tahoma"/>
          <w:b/>
        </w:rPr>
        <w:t>Ubezpieczeni</w:t>
      </w:r>
      <w:r w:rsidR="00963AF2" w:rsidRPr="00AE215A">
        <w:rPr>
          <w:rFonts w:ascii="Tahoma" w:hAnsi="Tahoma" w:cs="Tahoma"/>
          <w:b/>
        </w:rPr>
        <w:t>a</w:t>
      </w:r>
      <w:r w:rsidRPr="00AE215A">
        <w:rPr>
          <w:rFonts w:ascii="Tahoma" w:hAnsi="Tahoma" w:cs="Tahoma"/>
          <w:b/>
        </w:rPr>
        <w:t xml:space="preserve"> mienia od </w:t>
      </w:r>
      <w:r w:rsidR="00D839B8" w:rsidRPr="00AE215A">
        <w:rPr>
          <w:rFonts w:ascii="Tahoma" w:hAnsi="Tahoma" w:cs="Tahoma"/>
          <w:b/>
        </w:rPr>
        <w:t>wszystkich ryzyk</w:t>
      </w:r>
      <w:r w:rsidRPr="00AE215A">
        <w:rPr>
          <w:rFonts w:ascii="Tahoma" w:hAnsi="Tahoma" w:cs="Tahoma"/>
          <w:b/>
        </w:rPr>
        <w:t>,</w:t>
      </w:r>
    </w:p>
    <w:p w14:paraId="2A2ED68F" w14:textId="77777777" w:rsidR="0066187E" w:rsidRPr="00AE215A" w:rsidRDefault="0066187E" w:rsidP="00F83F7C">
      <w:pPr>
        <w:tabs>
          <w:tab w:val="left" w:pos="5245"/>
        </w:tabs>
        <w:ind w:left="900"/>
        <w:rPr>
          <w:rFonts w:ascii="Tahoma" w:hAnsi="Tahoma" w:cs="Tahoma"/>
        </w:rPr>
      </w:pPr>
      <w:r w:rsidRPr="00AE215A">
        <w:rPr>
          <w:rFonts w:ascii="Tahoma" w:hAnsi="Tahoma" w:cs="Tahoma"/>
          <w:b/>
        </w:rPr>
        <w:t>Ubezpieczeni</w:t>
      </w:r>
      <w:r w:rsidR="00963AF2" w:rsidRPr="00AE215A">
        <w:rPr>
          <w:rFonts w:ascii="Tahoma" w:hAnsi="Tahoma" w:cs="Tahoma"/>
          <w:b/>
        </w:rPr>
        <w:t>a</w:t>
      </w:r>
      <w:r w:rsidRPr="00AE215A">
        <w:rPr>
          <w:rFonts w:ascii="Tahoma" w:hAnsi="Tahoma" w:cs="Tahoma"/>
          <w:b/>
        </w:rPr>
        <w:t xml:space="preserve"> sprzętu elektronicznego od </w:t>
      </w:r>
      <w:r w:rsidR="00E83FFE" w:rsidRPr="00AE215A">
        <w:rPr>
          <w:rFonts w:ascii="Tahoma" w:hAnsi="Tahoma" w:cs="Tahoma"/>
          <w:b/>
        </w:rPr>
        <w:t>wszystkich ryzyk,</w:t>
      </w:r>
    </w:p>
    <w:p w14:paraId="61E9E32B" w14:textId="77777777" w:rsidR="0066187E" w:rsidRPr="00AE215A" w:rsidRDefault="0066187E" w:rsidP="00F83F7C">
      <w:pPr>
        <w:tabs>
          <w:tab w:val="left" w:pos="5245"/>
        </w:tabs>
        <w:ind w:left="900"/>
        <w:rPr>
          <w:rFonts w:ascii="Tahoma" w:hAnsi="Tahoma" w:cs="Tahoma"/>
          <w:b/>
        </w:rPr>
      </w:pPr>
      <w:r w:rsidRPr="00AE215A">
        <w:rPr>
          <w:rFonts w:ascii="Tahoma" w:hAnsi="Tahoma" w:cs="Tahoma"/>
          <w:b/>
        </w:rPr>
        <w:t>Ubezpieczeni</w:t>
      </w:r>
      <w:r w:rsidR="00963AF2" w:rsidRPr="00AE215A">
        <w:rPr>
          <w:rFonts w:ascii="Tahoma" w:hAnsi="Tahoma" w:cs="Tahoma"/>
          <w:b/>
        </w:rPr>
        <w:t>a</w:t>
      </w:r>
      <w:r w:rsidRPr="00AE215A">
        <w:rPr>
          <w:rFonts w:ascii="Tahoma" w:hAnsi="Tahoma" w:cs="Tahoma"/>
          <w:b/>
        </w:rPr>
        <w:t xml:space="preserve"> odpowiedzialności cywilnej,</w:t>
      </w:r>
    </w:p>
    <w:p w14:paraId="64BCE3CD" w14:textId="77777777" w:rsidR="00F83F7C" w:rsidRPr="00AE215A" w:rsidRDefault="00F83F7C" w:rsidP="00F83F7C">
      <w:pPr>
        <w:tabs>
          <w:tab w:val="left" w:pos="5245"/>
        </w:tabs>
        <w:ind w:left="900"/>
        <w:rPr>
          <w:rFonts w:ascii="Tahoma" w:hAnsi="Tahoma" w:cs="Tahoma"/>
          <w:b/>
        </w:rPr>
      </w:pPr>
      <w:r w:rsidRPr="00AE215A">
        <w:rPr>
          <w:rFonts w:ascii="Tahoma" w:hAnsi="Tahoma" w:cs="Tahoma"/>
          <w:b/>
        </w:rPr>
        <w:t>Ubezpieczeni</w:t>
      </w:r>
      <w:r w:rsidR="00963AF2" w:rsidRPr="00AE215A">
        <w:rPr>
          <w:rFonts w:ascii="Tahoma" w:hAnsi="Tahoma" w:cs="Tahoma"/>
          <w:b/>
        </w:rPr>
        <w:t>a</w:t>
      </w:r>
      <w:r w:rsidRPr="00AE215A">
        <w:rPr>
          <w:rFonts w:ascii="Tahoma" w:hAnsi="Tahoma" w:cs="Tahoma"/>
          <w:b/>
        </w:rPr>
        <w:t xml:space="preserve"> następstw nieszczęśliwych wypadków</w:t>
      </w:r>
      <w:r w:rsidR="00E82ED5" w:rsidRPr="00AE215A">
        <w:rPr>
          <w:rFonts w:ascii="Tahoma" w:hAnsi="Tahoma" w:cs="Tahoma"/>
          <w:b/>
        </w:rPr>
        <w:t>,</w:t>
      </w:r>
    </w:p>
    <w:p w14:paraId="3D7C20FD" w14:textId="77777777" w:rsidR="00E82ED5" w:rsidRPr="00AE215A" w:rsidRDefault="00E82ED5" w:rsidP="00F83F7C">
      <w:pPr>
        <w:tabs>
          <w:tab w:val="left" w:pos="5245"/>
        </w:tabs>
        <w:ind w:left="900"/>
        <w:rPr>
          <w:rFonts w:ascii="Tahoma" w:hAnsi="Tahoma" w:cs="Tahoma"/>
          <w:b/>
        </w:rPr>
      </w:pPr>
      <w:r w:rsidRPr="00AE215A">
        <w:rPr>
          <w:rFonts w:ascii="Tahoma" w:hAnsi="Tahoma" w:cs="Tahoma"/>
          <w:b/>
        </w:rPr>
        <w:t>Ubezpieczeni</w:t>
      </w:r>
      <w:r w:rsidR="00963AF2" w:rsidRPr="00AE215A">
        <w:rPr>
          <w:rFonts w:ascii="Tahoma" w:hAnsi="Tahoma" w:cs="Tahoma"/>
          <w:b/>
        </w:rPr>
        <w:t>a</w:t>
      </w:r>
      <w:r w:rsidRPr="00AE215A">
        <w:rPr>
          <w:rFonts w:ascii="Tahoma" w:hAnsi="Tahoma" w:cs="Tahoma"/>
          <w:b/>
        </w:rPr>
        <w:t xml:space="preserve"> maszyn </w:t>
      </w:r>
      <w:r w:rsidR="00CF592A" w:rsidRPr="00AE215A">
        <w:rPr>
          <w:rFonts w:ascii="Tahoma" w:hAnsi="Tahoma" w:cs="Tahoma"/>
          <w:b/>
        </w:rPr>
        <w:t>od uszkodzeń</w:t>
      </w:r>
      <w:r w:rsidR="006764A9" w:rsidRPr="00AE215A">
        <w:rPr>
          <w:rFonts w:ascii="Tahoma" w:hAnsi="Tahoma" w:cs="Tahoma"/>
          <w:b/>
        </w:rPr>
        <w:t xml:space="preserve"> od wszys</w:t>
      </w:r>
      <w:r w:rsidR="000B7484" w:rsidRPr="00AE215A">
        <w:rPr>
          <w:rFonts w:ascii="Tahoma" w:hAnsi="Tahoma" w:cs="Tahoma"/>
          <w:b/>
        </w:rPr>
        <w:t>tkich</w:t>
      </w:r>
      <w:r w:rsidR="0061709F" w:rsidRPr="00AE215A">
        <w:rPr>
          <w:rFonts w:ascii="Tahoma" w:hAnsi="Tahoma" w:cs="Tahoma"/>
          <w:b/>
        </w:rPr>
        <w:t xml:space="preserve"> ryzyk, </w:t>
      </w:r>
    </w:p>
    <w:p w14:paraId="50B2A223" w14:textId="77777777" w:rsidR="00EC34F5" w:rsidRPr="00AE215A"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AE215A" w:rsidRDefault="009E2CF9" w:rsidP="009E2CF9">
      <w:pPr>
        <w:tabs>
          <w:tab w:val="left" w:pos="5245"/>
        </w:tabs>
        <w:rPr>
          <w:rFonts w:ascii="Tahoma" w:hAnsi="Tahoma" w:cs="Tahoma"/>
        </w:rPr>
      </w:pPr>
      <w:r w:rsidRPr="00252FC7">
        <w:rPr>
          <w:rFonts w:ascii="Tahoma" w:hAnsi="Tahoma" w:cs="Tahoma"/>
        </w:rPr>
        <w:t xml:space="preserve">Nazewnictwo wg CPV: usługi ubezpieczenia </w:t>
      </w:r>
      <w:r w:rsidRPr="00AE215A">
        <w:rPr>
          <w:rFonts w:ascii="Tahoma" w:hAnsi="Tahoma" w:cs="Tahoma"/>
        </w:rPr>
        <w:t>od odpowiedzialności cywilnej</w:t>
      </w:r>
    </w:p>
    <w:p w14:paraId="01E5221B" w14:textId="77777777" w:rsidR="009E2CF9" w:rsidRPr="00AE215A" w:rsidRDefault="009E2CF9" w:rsidP="009E2CF9">
      <w:pPr>
        <w:tabs>
          <w:tab w:val="left" w:pos="5245"/>
        </w:tabs>
        <w:rPr>
          <w:rFonts w:ascii="Tahoma" w:hAnsi="Tahoma" w:cs="Tahoma"/>
        </w:rPr>
      </w:pPr>
      <w:r w:rsidRPr="00AE215A">
        <w:rPr>
          <w:rFonts w:ascii="Tahoma" w:hAnsi="Tahoma" w:cs="Tahoma"/>
        </w:rPr>
        <w:t>CPV: 66.51.21.00-3</w:t>
      </w:r>
    </w:p>
    <w:p w14:paraId="4E5A1649" w14:textId="77777777" w:rsidR="009E2CF9" w:rsidRPr="00AE215A" w:rsidRDefault="009E2CF9" w:rsidP="009E2CF9">
      <w:pPr>
        <w:tabs>
          <w:tab w:val="left" w:pos="5245"/>
        </w:tabs>
        <w:rPr>
          <w:rFonts w:ascii="Tahoma" w:hAnsi="Tahoma" w:cs="Tahoma"/>
        </w:rPr>
      </w:pPr>
      <w:r w:rsidRPr="00AE215A">
        <w:rPr>
          <w:rFonts w:ascii="Tahoma" w:hAnsi="Tahoma" w:cs="Tahoma"/>
        </w:rPr>
        <w:t>Nazewnictwo wg CPV: usługi ubezpieczenia od następstw nieszczęśliwych wypadków</w:t>
      </w:r>
    </w:p>
    <w:p w14:paraId="7115DC5D" w14:textId="77777777" w:rsidR="009E2CF9" w:rsidRPr="00AE215A" w:rsidRDefault="009E2CF9" w:rsidP="009E2CF9">
      <w:pPr>
        <w:tabs>
          <w:tab w:val="left" w:pos="5245"/>
        </w:tabs>
        <w:ind w:left="900"/>
        <w:rPr>
          <w:rFonts w:ascii="Tahoma" w:hAnsi="Tahoma" w:cs="Tahoma"/>
          <w:b/>
        </w:rPr>
      </w:pPr>
    </w:p>
    <w:p w14:paraId="6EB3D790" w14:textId="77777777" w:rsidR="001A535C" w:rsidRPr="00AE215A" w:rsidRDefault="001A535C" w:rsidP="001A535C">
      <w:pPr>
        <w:tabs>
          <w:tab w:val="left" w:pos="5245"/>
        </w:tabs>
        <w:jc w:val="center"/>
        <w:rPr>
          <w:rFonts w:ascii="Tahoma" w:hAnsi="Tahoma" w:cs="Tahoma"/>
          <w:b/>
        </w:rPr>
      </w:pPr>
      <w:r w:rsidRPr="00AE215A">
        <w:rPr>
          <w:rFonts w:ascii="Tahoma" w:hAnsi="Tahoma" w:cs="Tahoma"/>
          <w:b/>
        </w:rPr>
        <w:t>Część II Zamówienia:</w:t>
      </w:r>
    </w:p>
    <w:p w14:paraId="0461B237" w14:textId="77777777" w:rsidR="00AA049A" w:rsidRPr="00AE215A" w:rsidRDefault="00AA049A" w:rsidP="001A535C">
      <w:pPr>
        <w:tabs>
          <w:tab w:val="left" w:pos="5245"/>
        </w:tabs>
        <w:jc w:val="center"/>
        <w:rPr>
          <w:rFonts w:ascii="Tahoma" w:hAnsi="Tahoma" w:cs="Tahoma"/>
          <w:b/>
        </w:rPr>
      </w:pPr>
      <w:r w:rsidRPr="00AE215A">
        <w:rPr>
          <w:rFonts w:ascii="Tahoma" w:hAnsi="Tahoma" w:cs="Tahoma"/>
          <w:b/>
        </w:rPr>
        <w:t>Ubezpieczenie pojazdów Zamawiającego w zakresie:</w:t>
      </w:r>
    </w:p>
    <w:p w14:paraId="32FEA80C" w14:textId="77777777" w:rsidR="00C56BFA" w:rsidRPr="00AE215A" w:rsidRDefault="00C56BFA" w:rsidP="00C56BFA">
      <w:pPr>
        <w:autoSpaceDE w:val="0"/>
        <w:ind w:left="993"/>
        <w:rPr>
          <w:rFonts w:ascii="Tahoma" w:hAnsi="Tahoma" w:cs="Tahoma"/>
          <w:b/>
        </w:rPr>
      </w:pPr>
      <w:r w:rsidRPr="00AE215A">
        <w:rPr>
          <w:rFonts w:ascii="Tahoma" w:hAnsi="Tahoma" w:cs="Tahoma"/>
          <w:b/>
        </w:rPr>
        <w:t>Ubezpieczeni</w:t>
      </w:r>
      <w:r w:rsidR="00963AF2" w:rsidRPr="00AE215A">
        <w:rPr>
          <w:rFonts w:ascii="Tahoma" w:hAnsi="Tahoma" w:cs="Tahoma"/>
          <w:b/>
        </w:rPr>
        <w:t>a</w:t>
      </w:r>
      <w:r w:rsidRPr="00AE215A">
        <w:rPr>
          <w:rFonts w:ascii="Tahoma" w:hAnsi="Tahoma" w:cs="Tahoma"/>
          <w:b/>
        </w:rPr>
        <w:t xml:space="preserve"> odpowiedzialności cywilnej posiadaczy pojazdów mechanicznych,</w:t>
      </w:r>
    </w:p>
    <w:p w14:paraId="6E819372" w14:textId="77777777" w:rsidR="00C56BFA" w:rsidRPr="00AE215A" w:rsidRDefault="00C56BFA" w:rsidP="00C56BFA">
      <w:pPr>
        <w:autoSpaceDE w:val="0"/>
        <w:ind w:left="993"/>
        <w:rPr>
          <w:rFonts w:ascii="Tahoma" w:hAnsi="Tahoma" w:cs="Tahoma"/>
          <w:b/>
        </w:rPr>
      </w:pPr>
      <w:r w:rsidRPr="00AE215A">
        <w:rPr>
          <w:rFonts w:ascii="Tahoma" w:hAnsi="Tahoma" w:cs="Tahoma"/>
          <w:b/>
        </w:rPr>
        <w:t>Ubezpieczeni</w:t>
      </w:r>
      <w:r w:rsidR="00963AF2" w:rsidRPr="00AE215A">
        <w:rPr>
          <w:rFonts w:ascii="Tahoma" w:hAnsi="Tahoma" w:cs="Tahoma"/>
          <w:b/>
        </w:rPr>
        <w:t>a</w:t>
      </w:r>
      <w:r w:rsidRPr="00AE215A">
        <w:rPr>
          <w:rFonts w:ascii="Tahoma" w:hAnsi="Tahoma" w:cs="Tahoma"/>
          <w:b/>
        </w:rPr>
        <w:t xml:space="preserve"> autocasco,</w:t>
      </w:r>
    </w:p>
    <w:p w14:paraId="7C027A5D" w14:textId="77777777" w:rsidR="00C56BFA" w:rsidRPr="00AE215A" w:rsidRDefault="00C56BFA" w:rsidP="00C56BFA">
      <w:pPr>
        <w:autoSpaceDE w:val="0"/>
        <w:ind w:left="993"/>
        <w:rPr>
          <w:rFonts w:ascii="Tahoma" w:hAnsi="Tahoma" w:cs="Tahoma"/>
          <w:b/>
        </w:rPr>
      </w:pPr>
      <w:r w:rsidRPr="00AE215A">
        <w:rPr>
          <w:rFonts w:ascii="Tahoma" w:hAnsi="Tahoma" w:cs="Tahoma"/>
          <w:b/>
        </w:rPr>
        <w:t>Ubezpieczeni</w:t>
      </w:r>
      <w:r w:rsidR="00963AF2" w:rsidRPr="00AE215A">
        <w:rPr>
          <w:rFonts w:ascii="Tahoma" w:hAnsi="Tahoma" w:cs="Tahoma"/>
          <w:b/>
        </w:rPr>
        <w:t xml:space="preserve">a </w:t>
      </w:r>
      <w:r w:rsidRPr="00AE215A">
        <w:rPr>
          <w:rFonts w:ascii="Tahoma" w:hAnsi="Tahoma" w:cs="Tahoma"/>
          <w:b/>
        </w:rPr>
        <w:t>następstw nieszczęśliwych wypadków kierowcy i pasażerów,</w:t>
      </w:r>
    </w:p>
    <w:p w14:paraId="061D4F07" w14:textId="77777777" w:rsidR="00C56BFA" w:rsidRPr="00AE215A" w:rsidRDefault="00C56BFA" w:rsidP="00C56BFA">
      <w:pPr>
        <w:tabs>
          <w:tab w:val="left" w:pos="5245"/>
        </w:tabs>
        <w:ind w:left="993"/>
        <w:rPr>
          <w:rFonts w:ascii="Tahoma" w:hAnsi="Tahoma" w:cs="Tahoma"/>
          <w:b/>
        </w:rPr>
      </w:pPr>
      <w:r w:rsidRPr="00AE215A">
        <w:rPr>
          <w:rFonts w:ascii="Tahoma" w:hAnsi="Tahoma" w:cs="Tahoma"/>
          <w:b/>
        </w:rPr>
        <w:t>Ubezpieczeni</w:t>
      </w:r>
      <w:r w:rsidR="00963AF2" w:rsidRPr="00AE215A">
        <w:rPr>
          <w:rFonts w:ascii="Tahoma" w:hAnsi="Tahoma" w:cs="Tahoma"/>
          <w:b/>
        </w:rPr>
        <w:t>a</w:t>
      </w:r>
      <w:r w:rsidRPr="00AE215A">
        <w:rPr>
          <w:rFonts w:ascii="Tahoma" w:hAnsi="Tahoma" w:cs="Tahoma"/>
          <w:b/>
        </w:rPr>
        <w:t xml:space="preserve"> </w:t>
      </w:r>
      <w:r w:rsidR="00963AF2" w:rsidRPr="00AE215A">
        <w:rPr>
          <w:rFonts w:ascii="Tahoma" w:hAnsi="Tahoma" w:cs="Tahoma"/>
          <w:b/>
        </w:rPr>
        <w:t>A</w:t>
      </w:r>
      <w:r w:rsidRPr="00AE215A">
        <w:rPr>
          <w:rFonts w:ascii="Tahoma" w:hAnsi="Tahoma" w:cs="Tahoma"/>
          <w:b/>
        </w:rPr>
        <w:t>ssistance</w:t>
      </w:r>
    </w:p>
    <w:p w14:paraId="2D6D8228" w14:textId="77777777" w:rsidR="00C56BFA" w:rsidRPr="00AE215A" w:rsidRDefault="00C56BFA" w:rsidP="00C56BFA">
      <w:pPr>
        <w:tabs>
          <w:tab w:val="left" w:pos="5245"/>
        </w:tabs>
        <w:rPr>
          <w:rFonts w:ascii="Tahoma" w:hAnsi="Tahoma" w:cs="Tahoma"/>
          <w:b/>
        </w:rPr>
      </w:pPr>
    </w:p>
    <w:p w14:paraId="5D26FE5D" w14:textId="77777777" w:rsidR="001A535C" w:rsidRPr="00AE215A" w:rsidRDefault="001A535C" w:rsidP="001A535C">
      <w:pPr>
        <w:tabs>
          <w:tab w:val="left" w:pos="5245"/>
        </w:tabs>
        <w:rPr>
          <w:rFonts w:ascii="Tahoma" w:hAnsi="Tahoma" w:cs="Tahoma"/>
          <w:u w:val="single"/>
        </w:rPr>
      </w:pPr>
      <w:r w:rsidRPr="00AE215A">
        <w:rPr>
          <w:rFonts w:ascii="Tahoma" w:hAnsi="Tahoma" w:cs="Tahoma"/>
          <w:u w:val="single"/>
        </w:rPr>
        <w:t>Przedmiot główny:</w:t>
      </w:r>
    </w:p>
    <w:p w14:paraId="3BF91AB7" w14:textId="77777777" w:rsidR="001A535C" w:rsidRPr="00AE215A" w:rsidRDefault="001A535C" w:rsidP="001A535C">
      <w:pPr>
        <w:tabs>
          <w:tab w:val="left" w:pos="5245"/>
        </w:tabs>
        <w:rPr>
          <w:rFonts w:ascii="Tahoma" w:hAnsi="Tahoma" w:cs="Tahoma"/>
        </w:rPr>
      </w:pPr>
      <w:r w:rsidRPr="00AE215A">
        <w:rPr>
          <w:rFonts w:ascii="Tahoma" w:hAnsi="Tahoma" w:cs="Tahoma"/>
        </w:rPr>
        <w:t>CPV: 66.51.00.00-8</w:t>
      </w:r>
    </w:p>
    <w:p w14:paraId="5E82ABA8" w14:textId="77777777" w:rsidR="001A535C" w:rsidRPr="00AE215A" w:rsidRDefault="001A535C" w:rsidP="001A535C">
      <w:pPr>
        <w:tabs>
          <w:tab w:val="left" w:pos="5245"/>
        </w:tabs>
        <w:rPr>
          <w:rFonts w:ascii="Tahoma" w:hAnsi="Tahoma" w:cs="Tahoma"/>
        </w:rPr>
      </w:pPr>
      <w:r w:rsidRPr="00AE215A">
        <w:rPr>
          <w:rFonts w:ascii="Tahoma" w:hAnsi="Tahoma" w:cs="Tahoma"/>
        </w:rPr>
        <w:t>Nazewnictwo wg CPV: usługi ubezpieczeniowe</w:t>
      </w:r>
    </w:p>
    <w:p w14:paraId="56002951" w14:textId="77777777" w:rsidR="001A535C" w:rsidRPr="00AE215A" w:rsidRDefault="001A535C" w:rsidP="001A535C">
      <w:pPr>
        <w:tabs>
          <w:tab w:val="left" w:pos="5245"/>
        </w:tabs>
        <w:rPr>
          <w:rFonts w:ascii="Tahoma" w:hAnsi="Tahoma" w:cs="Tahoma"/>
        </w:rPr>
      </w:pPr>
    </w:p>
    <w:p w14:paraId="5F3DE7BC" w14:textId="49ED295D" w:rsidR="001A535C" w:rsidRPr="00AE215A" w:rsidRDefault="001A535C" w:rsidP="00A52F7D">
      <w:pPr>
        <w:tabs>
          <w:tab w:val="left" w:pos="8010"/>
        </w:tabs>
        <w:rPr>
          <w:rFonts w:ascii="Tahoma" w:hAnsi="Tahoma" w:cs="Tahoma"/>
          <w:u w:val="single"/>
        </w:rPr>
      </w:pPr>
      <w:r w:rsidRPr="00AE215A">
        <w:rPr>
          <w:rFonts w:ascii="Tahoma" w:hAnsi="Tahoma" w:cs="Tahoma"/>
          <w:u w:val="single"/>
        </w:rPr>
        <w:t>Przedmioty dodatkowe:</w:t>
      </w:r>
      <w:r w:rsidR="00A52F7D" w:rsidRPr="00AE215A">
        <w:rPr>
          <w:rFonts w:ascii="Tahoma" w:hAnsi="Tahoma" w:cs="Tahoma"/>
          <w:u w:val="single"/>
        </w:rPr>
        <w:tab/>
      </w:r>
    </w:p>
    <w:p w14:paraId="64EFF2EF" w14:textId="77777777" w:rsidR="000B7484" w:rsidRPr="00AE215A" w:rsidRDefault="000B7484" w:rsidP="000B7484">
      <w:pPr>
        <w:tabs>
          <w:tab w:val="left" w:pos="5245"/>
        </w:tabs>
        <w:rPr>
          <w:rFonts w:ascii="Tahoma" w:hAnsi="Tahoma" w:cs="Tahoma"/>
        </w:rPr>
      </w:pPr>
      <w:r w:rsidRPr="00AE215A">
        <w:rPr>
          <w:rFonts w:ascii="Tahoma" w:hAnsi="Tahoma" w:cs="Tahoma"/>
        </w:rPr>
        <w:t>CPV: 66.51.21.00-3</w:t>
      </w:r>
    </w:p>
    <w:p w14:paraId="64479A48" w14:textId="77777777" w:rsidR="000B7484" w:rsidRPr="00AE215A" w:rsidRDefault="000B7484" w:rsidP="000B7484">
      <w:pPr>
        <w:tabs>
          <w:tab w:val="left" w:pos="5245"/>
        </w:tabs>
        <w:rPr>
          <w:rFonts w:ascii="Tahoma" w:hAnsi="Tahoma" w:cs="Tahoma"/>
        </w:rPr>
      </w:pPr>
      <w:r w:rsidRPr="00AE215A">
        <w:rPr>
          <w:rFonts w:ascii="Tahoma" w:hAnsi="Tahoma" w:cs="Tahoma"/>
        </w:rPr>
        <w:t>Nazewnictwo wg CPV: usługi ubezpieczenia od następstw nieszczęśliwych wypadków</w:t>
      </w:r>
    </w:p>
    <w:p w14:paraId="29F6A5BB" w14:textId="77777777" w:rsidR="000B7484" w:rsidRPr="00AE215A" w:rsidRDefault="000B7484" w:rsidP="000B7484">
      <w:pPr>
        <w:tabs>
          <w:tab w:val="left" w:pos="5245"/>
        </w:tabs>
        <w:rPr>
          <w:rFonts w:ascii="Tahoma" w:hAnsi="Tahoma" w:cs="Tahoma"/>
        </w:rPr>
      </w:pPr>
      <w:r w:rsidRPr="00AE215A">
        <w:rPr>
          <w:rFonts w:ascii="Tahoma" w:hAnsi="Tahoma" w:cs="Tahoma"/>
        </w:rPr>
        <w:t>CPV: 66.51.41.10-0</w:t>
      </w:r>
    </w:p>
    <w:p w14:paraId="7640CE26" w14:textId="77777777" w:rsidR="000B7484" w:rsidRPr="00AE215A" w:rsidRDefault="000B7484" w:rsidP="000B7484">
      <w:pPr>
        <w:tabs>
          <w:tab w:val="left" w:pos="5245"/>
        </w:tabs>
        <w:rPr>
          <w:rFonts w:ascii="Tahoma" w:hAnsi="Tahoma" w:cs="Tahoma"/>
        </w:rPr>
      </w:pPr>
      <w:r w:rsidRPr="00AE215A">
        <w:rPr>
          <w:rFonts w:ascii="Tahoma" w:hAnsi="Tahoma" w:cs="Tahoma"/>
        </w:rPr>
        <w:t>Nazewnictwo wg CPV: usługi ubezpieczeń pojazdów mechanicznych</w:t>
      </w:r>
    </w:p>
    <w:p w14:paraId="2F317221" w14:textId="77777777" w:rsidR="000B7484" w:rsidRPr="00AE215A" w:rsidRDefault="000B7484" w:rsidP="000B7484">
      <w:pPr>
        <w:tabs>
          <w:tab w:val="left" w:pos="3150"/>
        </w:tabs>
        <w:rPr>
          <w:rFonts w:ascii="Tahoma" w:hAnsi="Tahoma" w:cs="Tahoma"/>
        </w:rPr>
      </w:pPr>
      <w:r w:rsidRPr="00AE215A">
        <w:rPr>
          <w:rFonts w:ascii="Tahoma" w:hAnsi="Tahoma" w:cs="Tahoma"/>
        </w:rPr>
        <w:t>CPV: 66.51.61.00-1</w:t>
      </w:r>
      <w:r w:rsidRPr="00AE215A">
        <w:rPr>
          <w:rFonts w:ascii="Tahoma" w:hAnsi="Tahoma" w:cs="Tahoma"/>
        </w:rPr>
        <w:tab/>
      </w:r>
    </w:p>
    <w:p w14:paraId="16F42C3D" w14:textId="77777777" w:rsidR="000B7484" w:rsidRPr="00AE215A" w:rsidRDefault="000B7484" w:rsidP="000B7484">
      <w:pPr>
        <w:tabs>
          <w:tab w:val="left" w:pos="5245"/>
        </w:tabs>
        <w:rPr>
          <w:rFonts w:ascii="Tahoma" w:hAnsi="Tahoma" w:cs="Tahoma"/>
        </w:rPr>
      </w:pPr>
      <w:r w:rsidRPr="00AE215A">
        <w:rPr>
          <w:rFonts w:ascii="Tahoma" w:hAnsi="Tahoma" w:cs="Tahoma"/>
        </w:rPr>
        <w:t>Nazewnictwo wg CPV: usługi ubezpieczenia pojazdów mechanicznych od odpowiedzialności cywilnej</w:t>
      </w:r>
    </w:p>
    <w:p w14:paraId="3051E83E" w14:textId="77777777" w:rsidR="00C56BFA" w:rsidRPr="00AE215A" w:rsidRDefault="00C56BFA" w:rsidP="00C56BFA">
      <w:pPr>
        <w:tabs>
          <w:tab w:val="left" w:pos="5245"/>
        </w:tabs>
        <w:jc w:val="center"/>
        <w:rPr>
          <w:rFonts w:ascii="Tahoma" w:hAnsi="Tahoma" w:cs="Tahoma"/>
          <w:b/>
        </w:rPr>
      </w:pPr>
    </w:p>
    <w:p w14:paraId="51476252" w14:textId="77777777" w:rsidR="00C56BFA" w:rsidRPr="00AE215A" w:rsidRDefault="00C56BFA" w:rsidP="00C56BFA">
      <w:pPr>
        <w:tabs>
          <w:tab w:val="left" w:pos="5245"/>
        </w:tabs>
        <w:jc w:val="center"/>
        <w:rPr>
          <w:rFonts w:ascii="Tahoma" w:hAnsi="Tahoma" w:cs="Tahoma"/>
          <w:b/>
        </w:rPr>
      </w:pPr>
      <w:r w:rsidRPr="00AE215A">
        <w:rPr>
          <w:rFonts w:ascii="Tahoma" w:hAnsi="Tahoma" w:cs="Tahoma"/>
          <w:b/>
        </w:rPr>
        <w:t>Część III Zamówienia:</w:t>
      </w:r>
    </w:p>
    <w:p w14:paraId="3A93CECA" w14:textId="77777777" w:rsidR="00C56BFA" w:rsidRPr="00AE215A" w:rsidRDefault="00C56BFA" w:rsidP="00C56BFA">
      <w:pPr>
        <w:tabs>
          <w:tab w:val="left" w:pos="5245"/>
        </w:tabs>
        <w:ind w:left="902"/>
        <w:rPr>
          <w:rFonts w:ascii="Tahoma" w:hAnsi="Tahoma" w:cs="Tahoma"/>
          <w:b/>
        </w:rPr>
      </w:pPr>
      <w:r w:rsidRPr="00AE215A">
        <w:rPr>
          <w:rFonts w:ascii="Tahoma" w:hAnsi="Tahoma" w:cs="Tahoma"/>
          <w:b/>
        </w:rPr>
        <w:t>Ubezpieczenie następstw nieszczęśliwych wypadków członków ochotniczej straży pożarnej</w:t>
      </w:r>
    </w:p>
    <w:p w14:paraId="5370DD8B" w14:textId="77777777" w:rsidR="00C56BFA" w:rsidRPr="00AE215A" w:rsidRDefault="00C56BFA" w:rsidP="00C56BFA">
      <w:pPr>
        <w:tabs>
          <w:tab w:val="left" w:pos="5245"/>
        </w:tabs>
        <w:jc w:val="center"/>
        <w:rPr>
          <w:rFonts w:ascii="Tahoma" w:hAnsi="Tahoma" w:cs="Tahoma"/>
          <w:b/>
        </w:rPr>
      </w:pPr>
    </w:p>
    <w:p w14:paraId="2BF0063F" w14:textId="77777777" w:rsidR="00C56BFA" w:rsidRPr="00AE215A" w:rsidRDefault="00C56BFA" w:rsidP="00C56BFA">
      <w:pPr>
        <w:tabs>
          <w:tab w:val="left" w:pos="5245"/>
        </w:tabs>
        <w:rPr>
          <w:rFonts w:ascii="Tahoma" w:hAnsi="Tahoma" w:cs="Tahoma"/>
          <w:u w:val="single"/>
        </w:rPr>
      </w:pPr>
      <w:r w:rsidRPr="00AE215A">
        <w:rPr>
          <w:rFonts w:ascii="Tahoma" w:hAnsi="Tahoma" w:cs="Tahoma"/>
          <w:u w:val="single"/>
        </w:rPr>
        <w:t>Przedmiot główny:</w:t>
      </w:r>
    </w:p>
    <w:p w14:paraId="322C762E" w14:textId="77777777" w:rsidR="00C56BFA" w:rsidRPr="00AE215A" w:rsidRDefault="00C56BFA" w:rsidP="00C56BFA">
      <w:pPr>
        <w:tabs>
          <w:tab w:val="left" w:pos="5245"/>
        </w:tabs>
        <w:rPr>
          <w:rFonts w:ascii="Tahoma" w:hAnsi="Tahoma" w:cs="Tahoma"/>
        </w:rPr>
      </w:pPr>
      <w:r w:rsidRPr="00AE215A">
        <w:rPr>
          <w:rFonts w:ascii="Tahoma" w:hAnsi="Tahoma" w:cs="Tahoma"/>
        </w:rPr>
        <w:lastRenderedPageBreak/>
        <w:t>CPV: 66.51.00.00-8</w:t>
      </w:r>
    </w:p>
    <w:p w14:paraId="6EBE8DA3" w14:textId="77777777" w:rsidR="00C56BFA" w:rsidRPr="00AE215A" w:rsidRDefault="00C56BFA" w:rsidP="00C56BFA">
      <w:pPr>
        <w:tabs>
          <w:tab w:val="left" w:pos="5245"/>
        </w:tabs>
        <w:rPr>
          <w:rFonts w:ascii="Tahoma" w:hAnsi="Tahoma" w:cs="Tahoma"/>
        </w:rPr>
      </w:pPr>
      <w:r w:rsidRPr="00AE215A">
        <w:rPr>
          <w:rFonts w:ascii="Tahoma" w:hAnsi="Tahoma" w:cs="Tahoma"/>
        </w:rPr>
        <w:t>Nazewnictwo wg CPV: usługi ubezpieczeniowe</w:t>
      </w:r>
    </w:p>
    <w:p w14:paraId="1F4C98A2" w14:textId="77777777" w:rsidR="00C56BFA" w:rsidRPr="00AE215A" w:rsidRDefault="00C56BFA" w:rsidP="00C56BFA">
      <w:pPr>
        <w:tabs>
          <w:tab w:val="left" w:pos="5245"/>
        </w:tabs>
        <w:rPr>
          <w:rFonts w:ascii="Tahoma" w:hAnsi="Tahoma" w:cs="Tahoma"/>
          <w:u w:val="single"/>
        </w:rPr>
      </w:pPr>
      <w:r w:rsidRPr="00AE215A">
        <w:rPr>
          <w:rFonts w:ascii="Tahoma" w:hAnsi="Tahoma" w:cs="Tahoma"/>
          <w:u w:val="single"/>
        </w:rPr>
        <w:t>Przedmioty dodatkowe:</w:t>
      </w:r>
    </w:p>
    <w:p w14:paraId="5888406A" w14:textId="77777777" w:rsidR="00C56BFA" w:rsidRPr="00AE215A" w:rsidRDefault="00C56BFA" w:rsidP="00C56BFA">
      <w:pPr>
        <w:tabs>
          <w:tab w:val="left" w:pos="5245"/>
        </w:tabs>
        <w:rPr>
          <w:rFonts w:ascii="Tahoma" w:hAnsi="Tahoma" w:cs="Tahoma"/>
        </w:rPr>
      </w:pPr>
      <w:r w:rsidRPr="00AE215A">
        <w:rPr>
          <w:rFonts w:ascii="Tahoma" w:hAnsi="Tahoma" w:cs="Tahoma"/>
        </w:rPr>
        <w:t>CPV: 66.51.21.00-3</w:t>
      </w:r>
    </w:p>
    <w:p w14:paraId="7E1BF9DF" w14:textId="77777777" w:rsidR="00C56BFA" w:rsidRPr="00AE215A" w:rsidRDefault="00C56BFA" w:rsidP="00C56BFA">
      <w:pPr>
        <w:tabs>
          <w:tab w:val="left" w:pos="5245"/>
        </w:tabs>
        <w:rPr>
          <w:rFonts w:ascii="Tahoma" w:hAnsi="Tahoma" w:cs="Tahoma"/>
        </w:rPr>
      </w:pPr>
      <w:r w:rsidRPr="00AE215A">
        <w:rPr>
          <w:rFonts w:ascii="Tahoma" w:hAnsi="Tahoma" w:cs="Tahoma"/>
        </w:rPr>
        <w:t>Nazewnictwo wg CPV: usługi ubezpieczenia od następstw nieszczęśliwych wypadków</w:t>
      </w:r>
    </w:p>
    <w:p w14:paraId="124DD846" w14:textId="77777777" w:rsidR="001A535C" w:rsidRPr="00AE215A" w:rsidRDefault="001A535C" w:rsidP="00F83F7C">
      <w:pPr>
        <w:jc w:val="both"/>
        <w:rPr>
          <w:rFonts w:ascii="Tahoma" w:hAnsi="Tahoma" w:cs="Tahoma"/>
        </w:rPr>
      </w:pPr>
    </w:p>
    <w:p w14:paraId="4F6EBD6F" w14:textId="4317600E" w:rsidR="004E1BB3" w:rsidRPr="00AE215A" w:rsidRDefault="004E1BB3" w:rsidP="004E1BB3">
      <w:pPr>
        <w:jc w:val="both"/>
        <w:rPr>
          <w:rFonts w:ascii="Tahoma" w:hAnsi="Tahoma" w:cs="Tahoma"/>
        </w:rPr>
      </w:pPr>
      <w:r w:rsidRPr="00AE215A">
        <w:rPr>
          <w:rFonts w:ascii="Tahoma" w:hAnsi="Tahoma" w:cs="Tahoma"/>
        </w:rPr>
        <w:t xml:space="preserve">Postępowanie o udzielenie zamówienia publicznego prowadzone w oparciu o przepisy ustawy z dnia 29.01.2004 r. prawo zamówień publicznych </w:t>
      </w:r>
      <w:r w:rsidR="005F4A9D" w:rsidRPr="00AE215A">
        <w:rPr>
          <w:rFonts w:ascii="Tahoma" w:hAnsi="Tahoma" w:cs="Tahoma"/>
        </w:rPr>
        <w:t>(</w:t>
      </w:r>
      <w:r w:rsidR="000C58DA" w:rsidRPr="00AE215A">
        <w:rPr>
          <w:rFonts w:ascii="Tahoma" w:hAnsi="Tahoma" w:cs="Tahoma"/>
        </w:rPr>
        <w:t>Dz. U. 2019 poz. 1843</w:t>
      </w:r>
      <w:r w:rsidR="00B85655" w:rsidRPr="00AE215A">
        <w:rPr>
          <w:rFonts w:ascii="Tahoma" w:hAnsi="Tahoma" w:cs="Tahoma"/>
        </w:rPr>
        <w:t>)</w:t>
      </w:r>
      <w:r w:rsidR="00CB1F1B" w:rsidRPr="00AE215A">
        <w:rPr>
          <w:rFonts w:ascii="Tahoma" w:hAnsi="Tahoma" w:cs="Tahoma"/>
        </w:rPr>
        <w:t xml:space="preserve">, </w:t>
      </w:r>
      <w:r w:rsidRPr="00AE215A">
        <w:rPr>
          <w:rFonts w:ascii="Tahoma" w:hAnsi="Tahoma" w:cs="Tahoma"/>
        </w:rPr>
        <w:t>zwanej dalej Ustawą</w:t>
      </w:r>
    </w:p>
    <w:p w14:paraId="66663A84" w14:textId="77777777" w:rsidR="009E2CF9" w:rsidRPr="00AE215A" w:rsidRDefault="009E2CF9" w:rsidP="006C7F65">
      <w:pPr>
        <w:jc w:val="both"/>
        <w:rPr>
          <w:rFonts w:ascii="Tahoma" w:hAnsi="Tahoma" w:cs="Tahoma"/>
        </w:rPr>
      </w:pPr>
      <w:r w:rsidRPr="00AE215A">
        <w:rPr>
          <w:rFonts w:ascii="Tahoma" w:hAnsi="Tahoma" w:cs="Tahoma"/>
        </w:rPr>
        <w:t>Koszty związane z przygotowaniem i złożeniem oferty ponosi Wykonawca.</w:t>
      </w:r>
    </w:p>
    <w:p w14:paraId="7ADFC912" w14:textId="77777777" w:rsidR="0066187E" w:rsidRPr="00AE215A" w:rsidRDefault="0066187E" w:rsidP="00F83F7C">
      <w:pPr>
        <w:jc w:val="both"/>
        <w:rPr>
          <w:rFonts w:ascii="Tahoma" w:hAnsi="Tahoma" w:cs="Tahoma"/>
        </w:rPr>
      </w:pPr>
    </w:p>
    <w:p w14:paraId="76319FB0" w14:textId="77777777" w:rsidR="0066187E" w:rsidRPr="00AE215A" w:rsidRDefault="0066187E" w:rsidP="00D9271C">
      <w:pPr>
        <w:jc w:val="both"/>
        <w:rPr>
          <w:rFonts w:ascii="Tahoma" w:hAnsi="Tahoma" w:cs="Tahoma"/>
        </w:rPr>
      </w:pPr>
      <w:r w:rsidRPr="00AE215A">
        <w:rPr>
          <w:rFonts w:ascii="Tahoma" w:hAnsi="Tahoma" w:cs="Tahoma"/>
        </w:rPr>
        <w:t>Zatwierdził:</w:t>
      </w:r>
    </w:p>
    <w:p w14:paraId="68C80F5B" w14:textId="77777777" w:rsidR="004E1BB3" w:rsidRPr="00AE215A" w:rsidRDefault="004E1BB3" w:rsidP="00D9271C">
      <w:pPr>
        <w:jc w:val="both"/>
        <w:rPr>
          <w:rFonts w:ascii="Tahoma" w:hAnsi="Tahoma" w:cs="Tahoma"/>
        </w:rPr>
      </w:pPr>
    </w:p>
    <w:p w14:paraId="5E020FF7" w14:textId="4CE1EA17" w:rsidR="0040289A" w:rsidRPr="00AE215A" w:rsidRDefault="00AE215A" w:rsidP="0040289A">
      <w:pPr>
        <w:jc w:val="center"/>
        <w:outlineLvl w:val="0"/>
        <w:rPr>
          <w:rFonts w:ascii="Tahoma" w:hAnsi="Tahoma" w:cs="Tahoma"/>
        </w:rPr>
      </w:pPr>
      <w:r>
        <w:rPr>
          <w:rFonts w:ascii="Tahoma" w:hAnsi="Tahoma" w:cs="Tahoma"/>
        </w:rPr>
        <w:t xml:space="preserve">Kazimierza Wielka, </w:t>
      </w:r>
      <w:r w:rsidR="009559C3">
        <w:rPr>
          <w:rFonts w:ascii="Tahoma" w:hAnsi="Tahoma" w:cs="Tahoma"/>
        </w:rPr>
        <w:t xml:space="preserve">26 </w:t>
      </w:r>
      <w:r>
        <w:rPr>
          <w:rFonts w:ascii="Tahoma" w:hAnsi="Tahoma" w:cs="Tahoma"/>
        </w:rPr>
        <w:t>Luty 2020</w:t>
      </w:r>
    </w:p>
    <w:p w14:paraId="102B64E1" w14:textId="5E46D90B" w:rsidR="007C2F01" w:rsidRPr="00252FC7" w:rsidRDefault="0066187E" w:rsidP="00F83F7C">
      <w:pPr>
        <w:rPr>
          <w:rFonts w:ascii="Tahoma" w:hAnsi="Tahoma" w:cs="Tahoma"/>
          <w:b/>
          <w:u w:val="single"/>
        </w:rPr>
      </w:pPr>
      <w:r w:rsidRPr="00AE215A">
        <w:rPr>
          <w:rFonts w:ascii="Tahoma" w:hAnsi="Tahoma" w:cs="Tahoma"/>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6D77CD63" w14:textId="77777777" w:rsidR="00AE215A" w:rsidRPr="00DF05A0" w:rsidRDefault="00AE215A" w:rsidP="00AE215A">
      <w:pPr>
        <w:ind w:left="284"/>
        <w:jc w:val="both"/>
        <w:rPr>
          <w:rFonts w:ascii="Tahoma" w:hAnsi="Tahoma" w:cs="Tahoma"/>
        </w:rPr>
      </w:pPr>
      <w:r w:rsidRPr="00DF05A0">
        <w:rPr>
          <w:rFonts w:ascii="Tahoma" w:hAnsi="Tahoma" w:cs="Tahoma"/>
        </w:rPr>
        <w:t>Miasto i Gmina Kazimierza Wielka</w:t>
      </w:r>
    </w:p>
    <w:p w14:paraId="280F3338" w14:textId="77777777" w:rsidR="00AE215A" w:rsidRPr="00DF05A0" w:rsidRDefault="00AE215A" w:rsidP="00AE215A">
      <w:pPr>
        <w:ind w:left="284"/>
        <w:jc w:val="both"/>
        <w:rPr>
          <w:rFonts w:ascii="Tahoma" w:hAnsi="Tahoma" w:cs="Tahoma"/>
        </w:rPr>
      </w:pPr>
      <w:r w:rsidRPr="00DF05A0">
        <w:rPr>
          <w:rFonts w:ascii="Tahoma" w:hAnsi="Tahoma" w:cs="Tahoma"/>
        </w:rPr>
        <w:t>ul. Tadeusza Kościuszki 12</w:t>
      </w:r>
    </w:p>
    <w:p w14:paraId="6A2CC6AE" w14:textId="77777777" w:rsidR="00AE215A" w:rsidRPr="00DF05A0" w:rsidRDefault="00AE215A" w:rsidP="00AE215A">
      <w:pPr>
        <w:ind w:left="284"/>
        <w:jc w:val="both"/>
        <w:rPr>
          <w:rFonts w:ascii="Tahoma" w:hAnsi="Tahoma" w:cs="Tahoma"/>
        </w:rPr>
      </w:pPr>
      <w:r w:rsidRPr="00DF05A0">
        <w:rPr>
          <w:rFonts w:ascii="Tahoma" w:hAnsi="Tahoma" w:cs="Tahoma"/>
        </w:rPr>
        <w:t>28-500 Kazimierza Wielka</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7C280672" w14:textId="77777777" w:rsidR="00AE215A" w:rsidRPr="00AE215A" w:rsidRDefault="00AE215A" w:rsidP="0040289A">
      <w:pPr>
        <w:pStyle w:val="tekst"/>
        <w:jc w:val="both"/>
        <w:rPr>
          <w:rFonts w:ascii="Tahoma" w:hAnsi="Tahoma" w:cs="Tahoma"/>
          <w:sz w:val="16"/>
          <w:szCs w:val="16"/>
        </w:rPr>
      </w:pPr>
    </w:p>
    <w:p w14:paraId="0FF28AD5" w14:textId="5ECD1192"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AE215A"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w:t>
      </w:r>
      <w:r w:rsidRPr="00AE215A">
        <w:rPr>
          <w:rFonts w:ascii="Tahoma" w:hAnsi="Tahoma" w:cs="Tahoma"/>
          <w:sz w:val="20"/>
          <w:szCs w:val="20"/>
        </w:rPr>
        <w:t>formie towarzystwa ubezpieczeń wzajemnych przez wnoszenie dodatkowej składki, zgodnie z art. 111 ust. 2 Ustawy z dnia 11 września 2015 r. o działalności ubezpieczeniowej i reasekuracyjnej (Dz. U. z 201</w:t>
      </w:r>
      <w:r w:rsidR="00C635AF" w:rsidRPr="00AE215A">
        <w:rPr>
          <w:rFonts w:ascii="Tahoma" w:hAnsi="Tahoma" w:cs="Tahoma"/>
          <w:sz w:val="20"/>
          <w:szCs w:val="20"/>
        </w:rPr>
        <w:t>9</w:t>
      </w:r>
      <w:r w:rsidRPr="00AE215A">
        <w:rPr>
          <w:rFonts w:ascii="Tahoma" w:hAnsi="Tahoma" w:cs="Tahoma"/>
          <w:sz w:val="20"/>
          <w:szCs w:val="20"/>
        </w:rPr>
        <w:t xml:space="preserve"> r. poz. </w:t>
      </w:r>
      <w:r w:rsidR="00C635AF" w:rsidRPr="00AE215A">
        <w:rPr>
          <w:rFonts w:ascii="Tahoma" w:hAnsi="Tahoma" w:cs="Tahoma"/>
          <w:sz w:val="20"/>
          <w:szCs w:val="20"/>
        </w:rPr>
        <w:t>381</w:t>
      </w:r>
      <w:r w:rsidR="00512D9C" w:rsidRPr="00AE215A">
        <w:rPr>
          <w:rFonts w:ascii="Tahoma" w:hAnsi="Tahoma" w:cs="Tahoma"/>
          <w:sz w:val="20"/>
          <w:szCs w:val="20"/>
        </w:rPr>
        <w:t xml:space="preserve"> z późn. zm</w:t>
      </w:r>
      <w:r w:rsidRPr="00AE215A">
        <w:rPr>
          <w:rFonts w:ascii="Tahoma" w:hAnsi="Tahoma" w:cs="Tahoma"/>
          <w:sz w:val="20"/>
          <w:szCs w:val="20"/>
        </w:rPr>
        <w:t>)</w:t>
      </w:r>
      <w:r w:rsidR="003F0049" w:rsidRPr="00AE215A">
        <w:rPr>
          <w:rFonts w:ascii="Tahoma" w:hAnsi="Tahoma" w:cs="Tahoma"/>
          <w:sz w:val="20"/>
          <w:szCs w:val="20"/>
        </w:rPr>
        <w:t>.</w:t>
      </w:r>
    </w:p>
    <w:p w14:paraId="49130D7F" w14:textId="77777777" w:rsidR="00322779" w:rsidRPr="00AE215A" w:rsidRDefault="00EE3A05" w:rsidP="00934CE2">
      <w:pPr>
        <w:pStyle w:val="Akapitzlist"/>
        <w:numPr>
          <w:ilvl w:val="0"/>
          <w:numId w:val="54"/>
        </w:numPr>
        <w:tabs>
          <w:tab w:val="left" w:pos="0"/>
        </w:tabs>
        <w:ind w:left="567" w:hanging="567"/>
        <w:jc w:val="both"/>
        <w:rPr>
          <w:rFonts w:ascii="Tahoma" w:hAnsi="Tahoma" w:cs="Tahoma"/>
          <w:sz w:val="20"/>
          <w:szCs w:val="20"/>
        </w:rPr>
      </w:pPr>
      <w:r w:rsidRPr="00AE215A">
        <w:rPr>
          <w:rFonts w:ascii="Tahoma" w:hAnsi="Tahoma" w:cs="Tahoma"/>
          <w:sz w:val="20"/>
          <w:szCs w:val="20"/>
        </w:rPr>
        <w:t xml:space="preserve">Wykonawca musi posiadać ogólne (szczególne) warunki </w:t>
      </w:r>
      <w:r w:rsidR="006515F0" w:rsidRPr="00AE215A">
        <w:rPr>
          <w:rFonts w:ascii="Tahoma" w:hAnsi="Tahoma" w:cs="Tahoma"/>
          <w:sz w:val="20"/>
          <w:szCs w:val="20"/>
        </w:rPr>
        <w:t>ubezpieczenia</w:t>
      </w:r>
      <w:r w:rsidR="00DF1786" w:rsidRPr="00AE215A">
        <w:rPr>
          <w:rFonts w:ascii="Tahoma" w:hAnsi="Tahoma" w:cs="Tahoma"/>
          <w:sz w:val="20"/>
          <w:szCs w:val="20"/>
        </w:rPr>
        <w:t xml:space="preserve">, zwane dalej OWU, </w:t>
      </w:r>
      <w:r w:rsidRPr="00AE215A">
        <w:rPr>
          <w:rFonts w:ascii="Tahoma" w:hAnsi="Tahoma" w:cs="Tahoma"/>
          <w:sz w:val="20"/>
          <w:szCs w:val="20"/>
        </w:rPr>
        <w:t>wszystkich ubezpieczeń okreś</w:t>
      </w:r>
      <w:r w:rsidR="00F716A9" w:rsidRPr="00AE215A">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lastRenderedPageBreak/>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252FC7" w:rsidRDefault="005F6A6C" w:rsidP="00F83F7C">
      <w:pPr>
        <w:ind w:left="284"/>
        <w:jc w:val="both"/>
        <w:rPr>
          <w:rFonts w:ascii="Tahoma" w:hAnsi="Tahoma" w:cs="Tahoma"/>
        </w:rPr>
      </w:pPr>
    </w:p>
    <w:p w14:paraId="046C2C1A" w14:textId="77777777" w:rsidR="00A86B25" w:rsidRPr="00AE215A" w:rsidRDefault="005F6A6C" w:rsidP="00A86B25">
      <w:pPr>
        <w:ind w:left="284"/>
        <w:jc w:val="both"/>
        <w:rPr>
          <w:rFonts w:ascii="Tahoma" w:hAnsi="Tahoma" w:cs="Tahoma"/>
          <w:b/>
        </w:rPr>
      </w:pPr>
      <w:r w:rsidRPr="00AE215A">
        <w:rPr>
          <w:rFonts w:ascii="Tahoma" w:hAnsi="Tahoma" w:cs="Tahoma"/>
          <w:b/>
        </w:rPr>
        <w:t>Dopuszcza się s</w:t>
      </w:r>
      <w:r w:rsidR="00332D6B" w:rsidRPr="00AE215A">
        <w:rPr>
          <w:rFonts w:ascii="Tahoma" w:hAnsi="Tahoma" w:cs="Tahoma"/>
          <w:b/>
        </w:rPr>
        <w:t>k</w:t>
      </w:r>
      <w:r w:rsidRPr="00AE215A">
        <w:rPr>
          <w:rFonts w:ascii="Tahoma" w:hAnsi="Tahoma" w:cs="Tahoma"/>
          <w:b/>
        </w:rPr>
        <w:t>ładani</w:t>
      </w:r>
      <w:r w:rsidR="00F95D7F" w:rsidRPr="00AE215A">
        <w:rPr>
          <w:rFonts w:ascii="Tahoma" w:hAnsi="Tahoma" w:cs="Tahoma"/>
          <w:b/>
        </w:rPr>
        <w:t>e</w:t>
      </w:r>
      <w:r w:rsidR="00A86B25" w:rsidRPr="00AE215A">
        <w:rPr>
          <w:rFonts w:ascii="Tahoma" w:hAnsi="Tahoma" w:cs="Tahoma"/>
          <w:b/>
        </w:rPr>
        <w:t xml:space="preserve"> ofert częściowych. </w:t>
      </w:r>
    </w:p>
    <w:p w14:paraId="44E491C6" w14:textId="77777777" w:rsidR="009110A5" w:rsidRPr="00AE215A" w:rsidRDefault="009110A5" w:rsidP="00A86B25">
      <w:pPr>
        <w:ind w:left="284"/>
        <w:jc w:val="both"/>
        <w:rPr>
          <w:rFonts w:ascii="Tahoma" w:hAnsi="Tahoma" w:cs="Tahoma"/>
          <w:b/>
        </w:rPr>
      </w:pPr>
    </w:p>
    <w:p w14:paraId="0FB938D7" w14:textId="77777777" w:rsidR="00A86B25" w:rsidRPr="00AE215A" w:rsidRDefault="00A86B25" w:rsidP="00A86B25">
      <w:pPr>
        <w:ind w:left="284"/>
        <w:jc w:val="both"/>
        <w:rPr>
          <w:rFonts w:ascii="Tahoma" w:hAnsi="Tahoma" w:cs="Tahoma"/>
          <w:b/>
        </w:rPr>
      </w:pPr>
      <w:r w:rsidRPr="00AE215A">
        <w:rPr>
          <w:rFonts w:ascii="Tahoma" w:hAnsi="Tahoma" w:cs="Tahoma"/>
        </w:rPr>
        <w:t>Szczegółowy opis części zamówienia zawarty jest</w:t>
      </w:r>
      <w:r w:rsidRPr="00AE215A">
        <w:rPr>
          <w:rFonts w:ascii="Tahoma" w:hAnsi="Tahoma" w:cs="Tahoma"/>
          <w:b/>
        </w:rPr>
        <w:t xml:space="preserve"> w Załączniku Nr 5 – Program Ubezpieczenia</w:t>
      </w:r>
    </w:p>
    <w:p w14:paraId="4FC656C3" w14:textId="77777777" w:rsidR="00A86B25" w:rsidRPr="00AE215A" w:rsidRDefault="00A86B25" w:rsidP="00A86B25">
      <w:pPr>
        <w:jc w:val="both"/>
        <w:rPr>
          <w:rFonts w:ascii="Tahoma" w:hAnsi="Tahoma" w:cs="Tahoma"/>
          <w:b/>
        </w:rPr>
      </w:pPr>
    </w:p>
    <w:p w14:paraId="06FB5BB2" w14:textId="77777777" w:rsidR="005F6A6C" w:rsidRPr="00AE215A" w:rsidRDefault="00A86B25" w:rsidP="00A86B25">
      <w:pPr>
        <w:ind w:left="284"/>
        <w:jc w:val="both"/>
        <w:rPr>
          <w:rFonts w:ascii="Tahoma" w:hAnsi="Tahoma" w:cs="Tahoma"/>
          <w:b/>
        </w:rPr>
      </w:pPr>
      <w:r w:rsidRPr="00AE215A">
        <w:rPr>
          <w:rFonts w:ascii="Tahoma" w:hAnsi="Tahoma" w:cs="Tahoma"/>
          <w:b/>
        </w:rPr>
        <w:t xml:space="preserve">Wykonawca może złożyć ofertę na wszystkie części zamówienia bądź też na wybrane części zamówienia. Każda z części będzie oceniana odrębnie. </w:t>
      </w: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4BA3F62B" w14:textId="77777777" w:rsidR="00AE215A" w:rsidRPr="00A1436B" w:rsidRDefault="00AE215A" w:rsidP="00AE215A">
      <w:pPr>
        <w:jc w:val="both"/>
        <w:outlineLvl w:val="0"/>
        <w:rPr>
          <w:rFonts w:ascii="Tahoma" w:hAnsi="Tahoma" w:cs="Tahoma"/>
          <w:u w:val="single"/>
        </w:rPr>
      </w:pPr>
      <w:r w:rsidRPr="00791CD2">
        <w:rPr>
          <w:rFonts w:ascii="Tahoma" w:hAnsi="Tahoma" w:cs="Tahoma"/>
          <w:b/>
          <w:u w:val="single"/>
        </w:rPr>
        <w:t xml:space="preserve">Dotyczy wszystkich części zamówienia:   </w:t>
      </w:r>
    </w:p>
    <w:p w14:paraId="6C27AFE7" w14:textId="77777777" w:rsidR="00AE215A" w:rsidRPr="00A1436B" w:rsidRDefault="00AE215A" w:rsidP="00AE215A">
      <w:pPr>
        <w:ind w:left="284"/>
        <w:jc w:val="both"/>
        <w:outlineLvl w:val="0"/>
        <w:rPr>
          <w:rFonts w:ascii="Tahoma" w:hAnsi="Tahoma" w:cs="Tahoma"/>
        </w:rPr>
      </w:pPr>
    </w:p>
    <w:p w14:paraId="49941A6B" w14:textId="77777777" w:rsidR="00AE215A" w:rsidRPr="0068508E" w:rsidRDefault="00AE215A" w:rsidP="00AE215A">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zamówienia:  </w:t>
      </w:r>
      <w:r>
        <w:rPr>
          <w:rFonts w:ascii="Tahoma" w:hAnsi="Tahoma" w:cs="Tahoma"/>
          <w:sz w:val="20"/>
          <w:szCs w:val="20"/>
        </w:rPr>
        <w:t>36</w:t>
      </w:r>
      <w:r w:rsidRPr="0068508E">
        <w:rPr>
          <w:rFonts w:ascii="Tahoma" w:hAnsi="Tahoma" w:cs="Tahoma"/>
          <w:sz w:val="20"/>
          <w:szCs w:val="20"/>
        </w:rPr>
        <w:t xml:space="preserve"> miesięcy, przewidywany okres ubezpieczenia:</w:t>
      </w:r>
    </w:p>
    <w:p w14:paraId="51C64B1E" w14:textId="77777777" w:rsidR="00AE215A" w:rsidRPr="00A1436B" w:rsidRDefault="00AE215A" w:rsidP="00AE215A">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5.05.2020 r. do dnia 4.05.2023</w:t>
      </w:r>
      <w:r w:rsidRPr="00DF05A0">
        <w:rPr>
          <w:rFonts w:ascii="Tahoma" w:hAnsi="Tahoma" w:cs="Tahoma"/>
          <w:b/>
        </w:rPr>
        <w:t xml:space="preserve"> r.</w:t>
      </w:r>
    </w:p>
    <w:p w14:paraId="3F3CAC58" w14:textId="77777777" w:rsidR="00AE215A" w:rsidRPr="00A1436B" w:rsidRDefault="00AE215A" w:rsidP="00AE215A">
      <w:pPr>
        <w:ind w:left="360"/>
        <w:jc w:val="both"/>
        <w:rPr>
          <w:rFonts w:ascii="Tahoma" w:hAnsi="Tahoma" w:cs="Tahoma"/>
        </w:rPr>
      </w:pPr>
    </w:p>
    <w:p w14:paraId="15AC7BC5" w14:textId="77777777" w:rsidR="00AE215A" w:rsidRPr="00A1436B" w:rsidRDefault="00AE215A" w:rsidP="00AE215A">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1514F934" w14:textId="77777777" w:rsidR="00AE215A" w:rsidRPr="00A1436B" w:rsidRDefault="00AE215A" w:rsidP="00AE215A">
      <w:pPr>
        <w:ind w:left="360" w:hanging="76"/>
        <w:jc w:val="both"/>
        <w:rPr>
          <w:rFonts w:ascii="Tahoma" w:hAnsi="Tahoma" w:cs="Tahoma"/>
        </w:rPr>
      </w:pPr>
    </w:p>
    <w:p w14:paraId="60A9020D" w14:textId="77777777" w:rsidR="00AE215A" w:rsidRPr="00C635AF" w:rsidRDefault="00AE215A" w:rsidP="00AE215A">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Polisy ubezpieczeniowe w ubezpieczeniach majątkowych będą wystawiane indywidualnie dla każdej każdego ubezpieczonego podmiotu na okresy:</w:t>
      </w:r>
    </w:p>
    <w:p w14:paraId="4EC09579" w14:textId="77777777" w:rsidR="00AE215A" w:rsidRPr="00703221" w:rsidRDefault="00AE215A" w:rsidP="00AE215A">
      <w:pPr>
        <w:ind w:left="360"/>
        <w:jc w:val="both"/>
        <w:rPr>
          <w:rFonts w:ascii="Tahoma" w:hAnsi="Tahoma" w:cs="Tahoma"/>
          <w:b/>
        </w:rPr>
      </w:pPr>
      <w:r w:rsidRPr="00703221">
        <w:rPr>
          <w:rFonts w:ascii="Tahoma" w:hAnsi="Tahoma" w:cs="Tahoma"/>
          <w:b/>
        </w:rPr>
        <w:t>od 5.05.20</w:t>
      </w:r>
      <w:r>
        <w:rPr>
          <w:rFonts w:ascii="Tahoma" w:hAnsi="Tahoma" w:cs="Tahoma"/>
          <w:b/>
        </w:rPr>
        <w:t>20</w:t>
      </w:r>
      <w:r w:rsidRPr="00703221">
        <w:rPr>
          <w:rFonts w:ascii="Tahoma" w:hAnsi="Tahoma" w:cs="Tahoma"/>
          <w:b/>
        </w:rPr>
        <w:t xml:space="preserve"> r. do 4.05.20</w:t>
      </w:r>
      <w:r>
        <w:rPr>
          <w:rFonts w:ascii="Tahoma" w:hAnsi="Tahoma" w:cs="Tahoma"/>
          <w:b/>
        </w:rPr>
        <w:t>21</w:t>
      </w:r>
      <w:r w:rsidRPr="00703221">
        <w:rPr>
          <w:rFonts w:ascii="Tahoma" w:hAnsi="Tahoma" w:cs="Tahoma"/>
          <w:b/>
        </w:rPr>
        <w:t xml:space="preserve"> r. </w:t>
      </w:r>
    </w:p>
    <w:p w14:paraId="4D331A3F" w14:textId="77777777" w:rsidR="00AE215A" w:rsidRPr="00703221" w:rsidRDefault="00AE215A" w:rsidP="00AE215A">
      <w:pPr>
        <w:ind w:left="360"/>
        <w:jc w:val="both"/>
        <w:rPr>
          <w:rFonts w:ascii="Tahoma" w:hAnsi="Tahoma" w:cs="Tahoma"/>
          <w:b/>
        </w:rPr>
      </w:pPr>
      <w:r w:rsidRPr="00703221">
        <w:rPr>
          <w:rFonts w:ascii="Tahoma" w:hAnsi="Tahoma" w:cs="Tahoma"/>
          <w:b/>
        </w:rPr>
        <w:t>od 5.05.20</w:t>
      </w:r>
      <w:r>
        <w:rPr>
          <w:rFonts w:ascii="Tahoma" w:hAnsi="Tahoma" w:cs="Tahoma"/>
          <w:b/>
        </w:rPr>
        <w:t>21</w:t>
      </w:r>
      <w:r w:rsidRPr="00703221">
        <w:rPr>
          <w:rFonts w:ascii="Tahoma" w:hAnsi="Tahoma" w:cs="Tahoma"/>
          <w:b/>
        </w:rPr>
        <w:t xml:space="preserve"> r. do 4.05.20</w:t>
      </w:r>
      <w:r>
        <w:rPr>
          <w:rFonts w:ascii="Tahoma" w:hAnsi="Tahoma" w:cs="Tahoma"/>
          <w:b/>
        </w:rPr>
        <w:t>22</w:t>
      </w:r>
      <w:r w:rsidRPr="00703221">
        <w:rPr>
          <w:rFonts w:ascii="Tahoma" w:hAnsi="Tahoma" w:cs="Tahoma"/>
          <w:b/>
        </w:rPr>
        <w:t xml:space="preserve"> r. </w:t>
      </w:r>
    </w:p>
    <w:p w14:paraId="3C82D42E" w14:textId="77777777" w:rsidR="00AE215A" w:rsidRPr="00A1436B" w:rsidRDefault="00AE215A" w:rsidP="00AE215A">
      <w:pPr>
        <w:ind w:left="360"/>
        <w:jc w:val="both"/>
        <w:rPr>
          <w:rFonts w:ascii="Tahoma" w:hAnsi="Tahoma" w:cs="Tahoma"/>
        </w:rPr>
      </w:pPr>
      <w:r w:rsidRPr="00703221">
        <w:rPr>
          <w:rFonts w:ascii="Tahoma" w:hAnsi="Tahoma" w:cs="Tahoma"/>
          <w:b/>
        </w:rPr>
        <w:t>od 5.05.20</w:t>
      </w:r>
      <w:r>
        <w:rPr>
          <w:rFonts w:ascii="Tahoma" w:hAnsi="Tahoma" w:cs="Tahoma"/>
          <w:b/>
        </w:rPr>
        <w:t>22</w:t>
      </w:r>
      <w:r w:rsidRPr="00703221">
        <w:rPr>
          <w:rFonts w:ascii="Tahoma" w:hAnsi="Tahoma" w:cs="Tahoma"/>
          <w:b/>
        </w:rPr>
        <w:t xml:space="preserve"> r. do 4.05.202</w:t>
      </w:r>
      <w:r>
        <w:rPr>
          <w:rFonts w:ascii="Tahoma" w:hAnsi="Tahoma" w:cs="Tahoma"/>
          <w:b/>
        </w:rPr>
        <w:t>3</w:t>
      </w:r>
      <w:r w:rsidRPr="00703221">
        <w:rPr>
          <w:rFonts w:ascii="Tahoma" w:hAnsi="Tahoma" w:cs="Tahoma"/>
          <w:b/>
        </w:rPr>
        <w:t xml:space="preserve"> r.</w:t>
      </w:r>
    </w:p>
    <w:p w14:paraId="0212B4C4" w14:textId="77777777" w:rsidR="00AE215A" w:rsidRPr="00A1436B" w:rsidRDefault="00AE215A" w:rsidP="00AE215A">
      <w:pPr>
        <w:ind w:left="360"/>
        <w:jc w:val="both"/>
        <w:rPr>
          <w:rFonts w:ascii="Tahoma" w:hAnsi="Tahoma" w:cs="Tahoma"/>
        </w:rPr>
      </w:pPr>
    </w:p>
    <w:p w14:paraId="22AD84B1" w14:textId="77777777" w:rsidR="00AE215A" w:rsidRPr="00C635AF" w:rsidRDefault="00AE215A" w:rsidP="00AE215A">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np. </w:t>
      </w:r>
      <w:r w:rsidRPr="00C635AF">
        <w:rPr>
          <w:rFonts w:ascii="Tahoma" w:hAnsi="Tahoma" w:cs="Tahoma"/>
          <w:sz w:val="20"/>
          <w:szCs w:val="20"/>
        </w:rPr>
        <w:t>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5C84AB3" w14:textId="77777777" w:rsidR="00AE215A" w:rsidRPr="00703221" w:rsidRDefault="00AE215A" w:rsidP="00AE215A">
      <w:pPr>
        <w:ind w:left="426"/>
        <w:jc w:val="both"/>
        <w:outlineLvl w:val="0"/>
        <w:rPr>
          <w:rFonts w:ascii="Tahoma" w:hAnsi="Tahoma" w:cs="Tahoma"/>
          <w:b/>
        </w:rPr>
      </w:pPr>
      <w:r w:rsidRPr="00703221">
        <w:rPr>
          <w:rFonts w:ascii="Tahoma" w:hAnsi="Tahoma" w:cs="Tahoma"/>
          <w:b/>
        </w:rPr>
        <w:t xml:space="preserve">od 5.05.2020 r. do 4.05.2021 r. </w:t>
      </w:r>
    </w:p>
    <w:p w14:paraId="1FE6A20D" w14:textId="77777777" w:rsidR="00AE215A" w:rsidRPr="00703221" w:rsidRDefault="00AE215A" w:rsidP="00AE215A">
      <w:pPr>
        <w:ind w:left="426"/>
        <w:jc w:val="both"/>
        <w:outlineLvl w:val="0"/>
        <w:rPr>
          <w:rFonts w:ascii="Tahoma" w:hAnsi="Tahoma" w:cs="Tahoma"/>
          <w:b/>
        </w:rPr>
      </w:pPr>
      <w:r w:rsidRPr="00703221">
        <w:rPr>
          <w:rFonts w:ascii="Tahoma" w:hAnsi="Tahoma" w:cs="Tahoma"/>
          <w:b/>
        </w:rPr>
        <w:t xml:space="preserve">od 5.05.2021 r. do 4.05.2022 r. </w:t>
      </w:r>
    </w:p>
    <w:p w14:paraId="6DE38B49" w14:textId="77777777" w:rsidR="00AE215A" w:rsidRDefault="00AE215A" w:rsidP="00AE215A">
      <w:pPr>
        <w:ind w:left="426"/>
        <w:jc w:val="both"/>
        <w:outlineLvl w:val="0"/>
        <w:rPr>
          <w:rFonts w:ascii="Tahoma" w:hAnsi="Tahoma" w:cs="Tahoma"/>
          <w:b/>
        </w:rPr>
      </w:pPr>
      <w:r w:rsidRPr="00703221">
        <w:rPr>
          <w:rFonts w:ascii="Tahoma" w:hAnsi="Tahoma" w:cs="Tahoma"/>
          <w:b/>
        </w:rPr>
        <w:t>od 5.05.2022 r. do 4.05.2023 r.</w:t>
      </w:r>
    </w:p>
    <w:p w14:paraId="4D63630F" w14:textId="77777777" w:rsidR="00AE215A" w:rsidRPr="00A1436B" w:rsidRDefault="00AE215A" w:rsidP="00AE215A">
      <w:pPr>
        <w:ind w:left="284"/>
        <w:jc w:val="both"/>
        <w:outlineLvl w:val="0"/>
        <w:rPr>
          <w:rFonts w:ascii="Tahoma" w:hAnsi="Tahoma" w:cs="Tahoma"/>
          <w:b/>
        </w:rPr>
      </w:pPr>
    </w:p>
    <w:p w14:paraId="78DC13E2" w14:textId="77777777" w:rsidR="00AE215A" w:rsidRPr="0068508E" w:rsidRDefault="00AE215A" w:rsidP="00AE215A">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wystawione </w:t>
      </w:r>
      <w:r w:rsidRPr="00703221">
        <w:rPr>
          <w:rFonts w:ascii="Tahoma" w:hAnsi="Tahoma" w:cs="Tahoma"/>
          <w:sz w:val="20"/>
          <w:szCs w:val="20"/>
        </w:rPr>
        <w:t xml:space="preserve">na </w:t>
      </w:r>
      <w:r w:rsidRPr="00703221">
        <w:rPr>
          <w:rFonts w:ascii="Tahoma" w:hAnsi="Tahoma" w:cs="Tahoma"/>
          <w:b/>
          <w:sz w:val="20"/>
          <w:szCs w:val="20"/>
        </w:rPr>
        <w:t>trzy</w:t>
      </w:r>
      <w:r w:rsidRPr="00703221">
        <w:rPr>
          <w:rFonts w:ascii="Tahoma" w:hAnsi="Tahoma" w:cs="Tahoma"/>
          <w:sz w:val="20"/>
          <w:szCs w:val="20"/>
        </w:rPr>
        <w:t xml:space="preserve"> okresy roczne określone indywidualnie dla każdego pojazdu i wskazane w załącznikach zawierających wykazy pojazdów. </w:t>
      </w:r>
      <w:r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2DF3B259" w14:textId="77777777" w:rsidR="00AE215A" w:rsidRPr="00A1436B" w:rsidRDefault="00AE215A" w:rsidP="00AE215A">
      <w:pPr>
        <w:ind w:left="426"/>
        <w:jc w:val="both"/>
        <w:outlineLvl w:val="0"/>
        <w:rPr>
          <w:rFonts w:ascii="Tahoma" w:hAnsi="Tahoma" w:cs="Tahoma"/>
          <w:b/>
        </w:rPr>
      </w:pPr>
      <w:r w:rsidRPr="00A1436B">
        <w:rPr>
          <w:rFonts w:ascii="Tahoma" w:hAnsi="Tahoma" w:cs="Tahoma"/>
        </w:rPr>
        <w:t xml:space="preserve">Ostatnim dniem umożliwiającym ubezpieczenie pojazdu na warunkach umowy o udzielenie zamówienia publicznego jest ostatni dzień obowiązywania umowy, to jest </w:t>
      </w:r>
      <w:r>
        <w:rPr>
          <w:rFonts w:ascii="Tahoma" w:hAnsi="Tahoma" w:cs="Tahoma"/>
        </w:rPr>
        <w:t>04.05.2023 r.</w:t>
      </w:r>
    </w:p>
    <w:p w14:paraId="790DD3E0" w14:textId="77777777" w:rsidR="00AE215A" w:rsidRPr="00A1436B" w:rsidRDefault="00AE215A" w:rsidP="00AE215A">
      <w:pPr>
        <w:ind w:left="426"/>
        <w:jc w:val="both"/>
        <w:rPr>
          <w:rFonts w:ascii="Tahoma" w:hAnsi="Tahoma" w:cs="Tahoma"/>
        </w:rPr>
      </w:pPr>
      <w:r w:rsidRPr="00A1436B">
        <w:rPr>
          <w:rFonts w:ascii="Tahoma" w:hAnsi="Tahoma" w:cs="Tahoma"/>
        </w:rPr>
        <w:lastRenderedPageBreak/>
        <w:t xml:space="preserve">Maksymalnie okres ubezpieczenia pojazdów zakończy się </w:t>
      </w:r>
      <w:r w:rsidRPr="00A1436B">
        <w:rPr>
          <w:rFonts w:ascii="Tahoma" w:hAnsi="Tahoma" w:cs="Tahoma"/>
          <w:b/>
        </w:rPr>
        <w:t xml:space="preserve">dnia  </w:t>
      </w:r>
      <w:r>
        <w:rPr>
          <w:rFonts w:ascii="Tahoma" w:hAnsi="Tahoma" w:cs="Tahoma"/>
          <w:b/>
        </w:rPr>
        <w:t xml:space="preserve">03.05.2024 </w:t>
      </w:r>
      <w:r w:rsidRPr="00A1436B">
        <w:rPr>
          <w:rFonts w:ascii="Tahoma" w:hAnsi="Tahoma" w:cs="Tahoma"/>
          <w:b/>
        </w:rPr>
        <w:t>r.</w:t>
      </w:r>
    </w:p>
    <w:p w14:paraId="22862686" w14:textId="77777777" w:rsidR="00AE215A" w:rsidRPr="00703221" w:rsidRDefault="00AE215A" w:rsidP="00AE215A">
      <w:pPr>
        <w:ind w:left="360"/>
        <w:jc w:val="both"/>
        <w:rPr>
          <w:rFonts w:ascii="Tahoma" w:hAnsi="Tahoma" w:cs="Tahoma"/>
          <w:b/>
          <w:bCs/>
          <w:sz w:val="24"/>
          <w:szCs w:val="24"/>
        </w:rPr>
      </w:pPr>
    </w:p>
    <w:p w14:paraId="0F8096C2" w14:textId="77777777" w:rsidR="00AE215A" w:rsidRPr="00703221" w:rsidRDefault="00AE215A" w:rsidP="00AE215A">
      <w:pPr>
        <w:ind w:left="426"/>
        <w:jc w:val="both"/>
        <w:rPr>
          <w:rFonts w:ascii="Tahoma" w:hAnsi="Tahoma" w:cs="Tahoma"/>
          <w:b/>
        </w:rPr>
      </w:pPr>
      <w:r w:rsidRPr="00703221">
        <w:rPr>
          <w:rFonts w:ascii="Tahoma" w:hAnsi="Tahoma" w:cs="Tahoma"/>
          <w:b/>
          <w:bCs/>
        </w:rPr>
        <w:t xml:space="preserve">UWAGA: Zamawiający zastrzega sobie prawo zmiany sposobu wystawienia polis ubezpieczeniowych po rozstrzygnięciu przetargu: </w:t>
      </w:r>
      <w:r w:rsidRPr="00703221">
        <w:rPr>
          <w:rFonts w:ascii="Tahoma" w:hAnsi="Tahoma" w:cs="Tahoma"/>
          <w:b/>
        </w:rPr>
        <w:t xml:space="preserve">dla ubezpieczeń majątkowych (indywidualnych i wspólnych) może zostać wystawiona jedna polisa obejmująca ochroną wszystkie ubezpieczone podmioty w SIWZ.  </w:t>
      </w: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E215A" w:rsidRDefault="00273CFC" w:rsidP="00273CFC">
      <w:pPr>
        <w:jc w:val="both"/>
        <w:outlineLvl w:val="0"/>
        <w:rPr>
          <w:rFonts w:ascii="Tahoma" w:hAnsi="Tahoma" w:cs="Tahoma"/>
          <w:b/>
          <w:u w:val="single"/>
        </w:rPr>
      </w:pPr>
      <w:r w:rsidRPr="00AE215A">
        <w:rPr>
          <w:rFonts w:ascii="Tahoma" w:hAnsi="Tahoma" w:cs="Tahoma"/>
          <w:b/>
          <w:u w:val="single"/>
        </w:rPr>
        <w:t xml:space="preserve">Dotyczy </w:t>
      </w:r>
      <w:r w:rsidR="00675A43" w:rsidRPr="00AE215A">
        <w:rPr>
          <w:rFonts w:ascii="Tahoma" w:hAnsi="Tahoma" w:cs="Tahoma"/>
          <w:b/>
          <w:u w:val="single"/>
        </w:rPr>
        <w:t>wszystkich</w:t>
      </w:r>
      <w:r w:rsidRPr="00AE215A">
        <w:rPr>
          <w:rFonts w:ascii="Tahoma" w:hAnsi="Tahoma" w:cs="Tahoma"/>
          <w:b/>
          <w:u w:val="single"/>
        </w:rPr>
        <w:t xml:space="preserve"> części zamówienia:</w:t>
      </w:r>
    </w:p>
    <w:p w14:paraId="7A508D8E" w14:textId="77777777" w:rsidR="0068508E" w:rsidRPr="00AE215A"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AE215A">
        <w:rPr>
          <w:rFonts w:ascii="Tahoma" w:hAnsi="Tahoma" w:cs="Tahoma"/>
          <w:sz w:val="20"/>
          <w:szCs w:val="20"/>
        </w:rPr>
        <w:t xml:space="preserve">O </w:t>
      </w:r>
      <w:r w:rsidR="00376FC6" w:rsidRPr="00AE215A">
        <w:rPr>
          <w:rFonts w:ascii="Tahoma" w:hAnsi="Tahoma" w:cs="Tahoma"/>
          <w:sz w:val="20"/>
          <w:szCs w:val="20"/>
        </w:rPr>
        <w:t>udzielenie zamówienia mogą ubiegać się wykonawcy, którzy</w:t>
      </w:r>
      <w:r w:rsidR="00A1436B" w:rsidRPr="00AE215A">
        <w:rPr>
          <w:rFonts w:ascii="Tahoma" w:hAnsi="Tahoma" w:cs="Tahoma"/>
          <w:sz w:val="20"/>
          <w:szCs w:val="20"/>
        </w:rPr>
        <w:t xml:space="preserve"> nie podlegają wykluczeniu </w:t>
      </w:r>
      <w:r w:rsidR="00D74C6D" w:rsidRPr="00AE215A">
        <w:rPr>
          <w:rFonts w:ascii="Tahoma" w:hAnsi="Tahoma" w:cs="Tahoma"/>
          <w:sz w:val="20"/>
          <w:szCs w:val="20"/>
        </w:rPr>
        <w:t>na podstawie art. 24. ust. 1 pkt 12-23 i ust. 5 pkt 1 oraz</w:t>
      </w:r>
      <w:r w:rsidR="00A1436B" w:rsidRPr="00AE215A">
        <w:rPr>
          <w:rFonts w:ascii="Tahoma" w:hAnsi="Tahoma" w:cs="Tahoma"/>
          <w:sz w:val="20"/>
          <w:szCs w:val="20"/>
        </w:rPr>
        <w:t xml:space="preserve"> spełniają określone</w:t>
      </w:r>
      <w:r w:rsidR="00A1436B" w:rsidRPr="005063E7">
        <w:rPr>
          <w:rFonts w:ascii="Tahoma" w:hAnsi="Tahoma" w:cs="Tahoma"/>
          <w:sz w:val="20"/>
          <w:szCs w:val="20"/>
        </w:rPr>
        <w:t xml:space="preserv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Dz.U. z 2019 r. poz. 243 z późn.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późn.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AE215A" w:rsidRDefault="0047518E" w:rsidP="0047518E">
      <w:pPr>
        <w:jc w:val="both"/>
        <w:rPr>
          <w:rFonts w:ascii="Tahoma" w:hAnsi="Tahoma" w:cs="Tahoma"/>
          <w:b/>
          <w:u w:val="single"/>
        </w:rPr>
      </w:pPr>
      <w:r w:rsidRPr="00CC5E10">
        <w:rPr>
          <w:rFonts w:ascii="Tahoma" w:hAnsi="Tahoma" w:cs="Tahoma"/>
        </w:rPr>
        <w:t xml:space="preserve">    </w:t>
      </w:r>
      <w:r w:rsidRPr="00AE215A">
        <w:rPr>
          <w:rFonts w:ascii="Tahoma" w:hAnsi="Tahoma" w:cs="Tahoma"/>
          <w:b/>
          <w:u w:val="single"/>
        </w:rPr>
        <w:t>Dotyczy wszystkich części zamówienia:</w:t>
      </w:r>
    </w:p>
    <w:p w14:paraId="03FC3F13" w14:textId="0FC05E12" w:rsidR="0047518E" w:rsidRPr="00AE215A" w:rsidRDefault="0047518E" w:rsidP="009110A5">
      <w:pPr>
        <w:pStyle w:val="Tekstpodstawowywcity2"/>
        <w:spacing w:line="240" w:lineRule="auto"/>
        <w:rPr>
          <w:rFonts w:ascii="Tahoma" w:hAnsi="Tahoma" w:cs="Tahoma"/>
          <w:sz w:val="20"/>
        </w:rPr>
      </w:pPr>
      <w:r w:rsidRPr="00AE215A">
        <w:rPr>
          <w:rFonts w:ascii="Tahoma" w:hAnsi="Tahoma" w:cs="Tahoma"/>
          <w:sz w:val="20"/>
        </w:rPr>
        <w:t xml:space="preserve">9.1. </w:t>
      </w:r>
      <w:r w:rsidR="00B60B37" w:rsidRPr="00AE215A">
        <w:rPr>
          <w:rFonts w:ascii="Tahoma" w:hAnsi="Tahoma" w:cs="Tahoma"/>
          <w:sz w:val="20"/>
        </w:rPr>
        <w:t xml:space="preserve">Zasady składania </w:t>
      </w:r>
      <w:r w:rsidR="00CB7E4A" w:rsidRPr="00AE215A">
        <w:rPr>
          <w:rFonts w:ascii="Tahoma" w:hAnsi="Tahoma" w:cs="Tahoma"/>
          <w:sz w:val="20"/>
        </w:rPr>
        <w:t>oświadczeń lub dokumentów potwierdzających spełnianie warunków udziału w postępowaniu oraz brak podstaw wykluczenia określa ROZPORZĄDZENIE MINISTRA ROZWOJU</w:t>
      </w:r>
      <w:r w:rsidR="00F313A5" w:rsidRPr="00AE215A">
        <w:rPr>
          <w:rFonts w:ascii="Tahoma" w:hAnsi="Tahoma" w:cs="Tahoma"/>
          <w:sz w:val="20"/>
        </w:rPr>
        <w:t xml:space="preserve"> </w:t>
      </w:r>
      <w:r w:rsidR="00CB7E4A" w:rsidRPr="00AE215A">
        <w:rPr>
          <w:rFonts w:ascii="Tahoma" w:hAnsi="Tahoma" w:cs="Tahoma"/>
          <w:sz w:val="20"/>
        </w:rPr>
        <w:t>z dnia 26 lipca 2016 r. w sprawie rodzajów dokumentów, jakich może żądać zamawiający od wykonawcy w postępowaniu o udzielenie zamówienia (Dz.U. z 2016 r. poz. 1126</w:t>
      </w:r>
      <w:r w:rsidR="00743938" w:rsidRPr="00AE215A">
        <w:rPr>
          <w:rFonts w:ascii="Tahoma" w:hAnsi="Tahoma" w:cs="Tahoma"/>
          <w:sz w:val="20"/>
        </w:rPr>
        <w:t xml:space="preserve"> z późn. zm.).</w:t>
      </w:r>
    </w:p>
    <w:p w14:paraId="7F0C6A6E" w14:textId="77777777" w:rsidR="009A5B0A" w:rsidRPr="001E2164" w:rsidRDefault="009A5B0A" w:rsidP="00F313A5">
      <w:pPr>
        <w:pStyle w:val="Tekstpodstawowywcity2"/>
        <w:spacing w:line="240" w:lineRule="auto"/>
        <w:ind w:firstLine="0"/>
        <w:rPr>
          <w:rFonts w:ascii="Tahoma" w:hAnsi="Tahoma" w:cs="Tahoma"/>
          <w:sz w:val="20"/>
        </w:rPr>
      </w:pPr>
      <w:r w:rsidRPr="00AE215A">
        <w:rPr>
          <w:rFonts w:ascii="Tahoma" w:hAnsi="Tahoma" w:cs="Tahoma"/>
          <w:sz w:val="20"/>
        </w:rPr>
        <w:t>Oświadczenia, o których mowa w Rozporządzeniu</w:t>
      </w:r>
      <w:r w:rsidRPr="001E2164">
        <w:rPr>
          <w:rFonts w:ascii="Tahoma" w:hAnsi="Tahoma" w:cs="Tahoma"/>
          <w:sz w:val="20"/>
        </w:rPr>
        <w:t xml:space="preserve"> Ministra Rozwoju z dnia 26 lipca 2016 r., dotyczące Wykonawcy oraz podwykonawców składane są w oryginale.</w:t>
      </w:r>
    </w:p>
    <w:p w14:paraId="1A5BF673"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kopii poświadczonej za zgodność w oryginałem.</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07B5831E" w14:textId="77777777"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w:t>
      </w:r>
      <w:r w:rsidRPr="001E2164">
        <w:rPr>
          <w:rFonts w:ascii="Tahoma" w:eastAsia="Garamond" w:hAnsi="Tahoma" w:cs="Garamond"/>
          <w:b/>
          <w:iCs/>
          <w:sz w:val="20"/>
        </w:rPr>
        <w:t xml:space="preserve"> </w:t>
      </w:r>
      <w:r w:rsidRPr="001E2164">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14:paraId="5973BD89" w14:textId="77777777"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lastRenderedPageBreak/>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(Dz. U. z 2019 r. poz. 381 z późn. zm),</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52BFB84E" w14:textId="77777777" w:rsidR="00AE215A" w:rsidRDefault="00AE215A" w:rsidP="00784011">
      <w:pPr>
        <w:jc w:val="both"/>
        <w:rPr>
          <w:rFonts w:ascii="Tahoma" w:hAnsi="Tahoma" w:cs="Tahoma"/>
        </w:rPr>
      </w:pPr>
    </w:p>
    <w:p w14:paraId="3DC21AC9" w14:textId="5659EC01"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0 z późn.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042D98BD" w14:textId="43638DDA"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późn. zm.</w:t>
      </w:r>
      <w:r w:rsidRPr="0067525B">
        <w:rPr>
          <w:rFonts w:ascii="Tahoma" w:eastAsia="Garamond" w:hAnsi="Tahoma" w:cs="Garamond"/>
          <w:i/>
          <w:iCs/>
          <w:sz w:val="20"/>
        </w:rPr>
        <w:t>).</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446C942F"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późn. zm.), </w:t>
      </w:r>
      <w:r w:rsidRPr="00D93B49">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późn.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77777777"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29081B37" w14:textId="309358B4" w:rsidR="0020301B" w:rsidRPr="00252FC7" w:rsidRDefault="0020301B" w:rsidP="0082744F">
      <w:pPr>
        <w:ind w:left="993" w:hanging="567"/>
        <w:jc w:val="both"/>
        <w:rPr>
          <w:rFonts w:ascii="Tahoma" w:hAnsi="Tahoma" w:cs="Tahoma"/>
          <w:color w:val="0070C0"/>
        </w:rPr>
      </w:pP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lastRenderedPageBreak/>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5A552662" w14:textId="77777777" w:rsidR="00AE215A" w:rsidRPr="00B7179E" w:rsidRDefault="00AE215A" w:rsidP="00AE215A">
      <w:pPr>
        <w:ind w:left="993" w:hanging="567"/>
        <w:jc w:val="both"/>
        <w:rPr>
          <w:rFonts w:ascii="Tahoma" w:hAnsi="Tahoma" w:cs="Tahoma"/>
        </w:rPr>
      </w:pPr>
      <w:r w:rsidRPr="00B7179E">
        <w:rPr>
          <w:rFonts w:ascii="Tahoma" w:hAnsi="Tahoma" w:cs="Tahoma"/>
        </w:rPr>
        <w:t>Osobą uprawnioną do kontaktów z Wykonawcami jest:</w:t>
      </w:r>
    </w:p>
    <w:p w14:paraId="0FAE768A" w14:textId="77777777" w:rsidR="00AE215A" w:rsidRPr="00616CCE" w:rsidRDefault="00AE215A" w:rsidP="00AE215A">
      <w:pPr>
        <w:ind w:left="993" w:hanging="567"/>
        <w:jc w:val="both"/>
        <w:rPr>
          <w:rFonts w:ascii="Tahoma" w:hAnsi="Tahoma" w:cs="Tahoma"/>
        </w:rPr>
      </w:pPr>
      <w:r w:rsidRPr="00616CCE">
        <w:rPr>
          <w:rFonts w:ascii="Tahoma" w:hAnsi="Tahoma" w:cs="Tahoma"/>
        </w:rPr>
        <w:t>W kwestiach proceduralnych:</w:t>
      </w:r>
    </w:p>
    <w:p w14:paraId="3306460E" w14:textId="77777777" w:rsidR="00AE215A" w:rsidRPr="00616CCE" w:rsidRDefault="00AE215A" w:rsidP="00AE215A">
      <w:pPr>
        <w:ind w:left="426"/>
        <w:jc w:val="both"/>
        <w:rPr>
          <w:rFonts w:ascii="Tahoma" w:hAnsi="Tahoma" w:cs="Tahoma"/>
        </w:rPr>
      </w:pPr>
      <w:r w:rsidRPr="00616CCE">
        <w:rPr>
          <w:rFonts w:ascii="Tahoma" w:hAnsi="Tahoma" w:cs="Tahoma"/>
        </w:rPr>
        <w:t>Robert Płaszewski – Naczelnik Wydziału Administracji i Spraw Obywatelskich Urzędu Miasta i Gminy Kazimierza Wielka</w:t>
      </w:r>
    </w:p>
    <w:p w14:paraId="12BA4A3A" w14:textId="77777777" w:rsidR="00AE215A" w:rsidRPr="00616CCE" w:rsidRDefault="00AE215A" w:rsidP="00AE215A">
      <w:pPr>
        <w:ind w:left="993" w:hanging="567"/>
        <w:jc w:val="both"/>
        <w:rPr>
          <w:rFonts w:ascii="Tahoma" w:hAnsi="Tahoma" w:cs="Tahoma"/>
        </w:rPr>
      </w:pPr>
      <w:r w:rsidRPr="00616CCE">
        <w:rPr>
          <w:rFonts w:ascii="Tahoma" w:hAnsi="Tahoma" w:cs="Tahoma"/>
        </w:rPr>
        <w:t>Urząd Miasta i Gminy Kazimierza Wielka</w:t>
      </w:r>
    </w:p>
    <w:p w14:paraId="0FBE3CF5" w14:textId="77777777" w:rsidR="00AE215A" w:rsidRPr="00616CCE" w:rsidRDefault="00AE215A" w:rsidP="00AE215A">
      <w:pPr>
        <w:ind w:left="993" w:hanging="567"/>
        <w:jc w:val="both"/>
        <w:rPr>
          <w:rFonts w:ascii="Tahoma" w:hAnsi="Tahoma" w:cs="Tahoma"/>
        </w:rPr>
      </w:pPr>
      <w:r w:rsidRPr="00616CCE">
        <w:rPr>
          <w:rFonts w:ascii="Tahoma" w:hAnsi="Tahoma" w:cs="Tahoma"/>
        </w:rPr>
        <w:t xml:space="preserve">ul. Tadeusza Kościuszki 12, 28-500 Kazimierza Wielka, </w:t>
      </w:r>
    </w:p>
    <w:p w14:paraId="10354B17" w14:textId="77777777" w:rsidR="00AE215A" w:rsidRPr="00A03E10" w:rsidRDefault="00AE215A" w:rsidP="00AE215A">
      <w:pPr>
        <w:ind w:left="993" w:hanging="567"/>
        <w:jc w:val="both"/>
        <w:rPr>
          <w:rFonts w:ascii="Tahoma" w:hAnsi="Tahoma" w:cs="Tahoma"/>
          <w:lang w:val="en-US"/>
        </w:rPr>
      </w:pPr>
      <w:r w:rsidRPr="00A03E10">
        <w:rPr>
          <w:rFonts w:ascii="Tahoma" w:hAnsi="Tahoma" w:cs="Tahoma"/>
          <w:lang w:val="en-US"/>
        </w:rPr>
        <w:t xml:space="preserve">tel. (41)3521937, (41) 3521919, (41) 3521004, </w:t>
      </w:r>
    </w:p>
    <w:p w14:paraId="678E5ACA" w14:textId="77777777" w:rsidR="00AE215A" w:rsidRPr="00A03E10" w:rsidRDefault="00AE215A" w:rsidP="00AE215A">
      <w:pPr>
        <w:ind w:left="993" w:hanging="567"/>
        <w:jc w:val="both"/>
        <w:rPr>
          <w:rFonts w:ascii="Tahoma" w:hAnsi="Tahoma" w:cs="Tahoma"/>
          <w:lang w:val="en-US"/>
        </w:rPr>
      </w:pPr>
      <w:r w:rsidRPr="00A03E10">
        <w:rPr>
          <w:rFonts w:ascii="Tahoma" w:hAnsi="Tahoma" w:cs="Tahoma"/>
          <w:lang w:val="en-US"/>
        </w:rPr>
        <w:t>fax: (41)3521956</w:t>
      </w:r>
    </w:p>
    <w:p w14:paraId="5B3DE261" w14:textId="77777777" w:rsidR="00AE215A" w:rsidRPr="00A03E10" w:rsidRDefault="00AE215A" w:rsidP="00AE215A">
      <w:pPr>
        <w:ind w:left="993" w:hanging="567"/>
        <w:jc w:val="both"/>
        <w:rPr>
          <w:rFonts w:ascii="Tahoma" w:hAnsi="Tahoma" w:cs="Tahoma"/>
          <w:lang w:val="en-US"/>
        </w:rPr>
      </w:pPr>
      <w:r w:rsidRPr="00A03E10">
        <w:rPr>
          <w:rFonts w:ascii="Tahoma" w:hAnsi="Tahoma" w:cs="Tahoma"/>
          <w:lang w:val="en-US"/>
        </w:rPr>
        <w:t>WWW: www.kazimierzawielka.pl</w:t>
      </w:r>
    </w:p>
    <w:p w14:paraId="70228BC3" w14:textId="77777777" w:rsidR="00AE215A" w:rsidRPr="00A03E10" w:rsidRDefault="00AE215A" w:rsidP="00AE215A">
      <w:pPr>
        <w:ind w:left="993" w:hanging="567"/>
        <w:jc w:val="both"/>
        <w:rPr>
          <w:rFonts w:ascii="Tahoma" w:hAnsi="Tahoma" w:cs="Tahoma"/>
          <w:lang w:val="en-US"/>
        </w:rPr>
      </w:pPr>
      <w:r w:rsidRPr="00A03E10">
        <w:rPr>
          <w:rFonts w:ascii="Tahoma" w:hAnsi="Tahoma" w:cs="Tahoma"/>
          <w:lang w:val="en-US"/>
        </w:rPr>
        <w:t>e-mail: umig@kazimierzawielka.pl</w:t>
      </w:r>
    </w:p>
    <w:p w14:paraId="7858A096" w14:textId="77777777" w:rsidR="00AE215A" w:rsidRPr="00A03E10" w:rsidRDefault="00AE215A" w:rsidP="00AE215A">
      <w:pPr>
        <w:ind w:left="993" w:hanging="567"/>
        <w:jc w:val="both"/>
        <w:rPr>
          <w:rFonts w:ascii="Tahoma" w:hAnsi="Tahoma" w:cs="Tahoma"/>
          <w:lang w:val="en-US"/>
        </w:rPr>
      </w:pPr>
      <w:r w:rsidRPr="00A03E10">
        <w:rPr>
          <w:rFonts w:ascii="Tahoma" w:hAnsi="Tahoma" w:cs="Tahoma"/>
          <w:lang w:val="en-US"/>
        </w:rPr>
        <w:t>oraz</w:t>
      </w:r>
    </w:p>
    <w:p w14:paraId="7B15984B" w14:textId="77777777" w:rsidR="00AE215A" w:rsidRPr="00A03E10" w:rsidRDefault="00AE215A" w:rsidP="00AE215A">
      <w:pPr>
        <w:ind w:left="993" w:hanging="567"/>
        <w:jc w:val="both"/>
        <w:rPr>
          <w:rFonts w:ascii="Tahoma" w:hAnsi="Tahoma" w:cs="Tahoma"/>
          <w:lang w:val="en-US"/>
        </w:rPr>
      </w:pPr>
    </w:p>
    <w:p w14:paraId="0680748E" w14:textId="77777777" w:rsidR="00AE215A" w:rsidRPr="00B7179E" w:rsidRDefault="00AE215A" w:rsidP="00AE215A">
      <w:pPr>
        <w:ind w:left="993" w:hanging="567"/>
        <w:jc w:val="both"/>
        <w:rPr>
          <w:rFonts w:ascii="Tahoma" w:hAnsi="Tahoma" w:cs="Tahoma"/>
        </w:rPr>
      </w:pPr>
      <w:r w:rsidRPr="00B7179E">
        <w:rPr>
          <w:rFonts w:ascii="Tahoma" w:hAnsi="Tahoma" w:cs="Tahoma"/>
        </w:rPr>
        <w:t xml:space="preserve">W kwestiach merytorycznych: </w:t>
      </w:r>
    </w:p>
    <w:p w14:paraId="09041014" w14:textId="77777777" w:rsidR="00AE215A" w:rsidRPr="00B7179E" w:rsidRDefault="00AE215A" w:rsidP="00AE215A">
      <w:pPr>
        <w:ind w:left="993" w:hanging="567"/>
        <w:jc w:val="both"/>
        <w:rPr>
          <w:rFonts w:ascii="Tahoma" w:hAnsi="Tahoma" w:cs="Tahoma"/>
        </w:rPr>
      </w:pPr>
      <w:r>
        <w:rPr>
          <w:rFonts w:ascii="Tahoma" w:hAnsi="Tahoma" w:cs="Tahoma"/>
        </w:rPr>
        <w:t>Karolina Szcześniak</w:t>
      </w:r>
    </w:p>
    <w:p w14:paraId="7BE99459" w14:textId="77777777" w:rsidR="00AE215A" w:rsidRPr="00B7179E" w:rsidRDefault="00AE215A" w:rsidP="00AE215A">
      <w:pPr>
        <w:ind w:left="426"/>
        <w:jc w:val="both"/>
        <w:rPr>
          <w:rFonts w:ascii="Tahoma" w:hAnsi="Tahoma" w:cs="Tahoma"/>
        </w:rPr>
      </w:pPr>
      <w:r w:rsidRPr="00B7179E">
        <w:rPr>
          <w:rFonts w:ascii="Tahoma" w:hAnsi="Tahoma" w:cs="Tahoma"/>
        </w:rPr>
        <w:t>Maximus Broker Sp. z o.o. (Broker ubezpieczeniowy Zamawiającego działający na podstawie pełnomocnictwa)</w:t>
      </w:r>
    </w:p>
    <w:p w14:paraId="4AED064E" w14:textId="77777777" w:rsidR="00AE215A" w:rsidRPr="00B7179E" w:rsidRDefault="00AE215A" w:rsidP="00AE215A">
      <w:pPr>
        <w:ind w:left="993" w:hanging="567"/>
        <w:jc w:val="both"/>
        <w:rPr>
          <w:rFonts w:ascii="Tahoma" w:hAnsi="Tahoma" w:cs="Tahoma"/>
        </w:rPr>
      </w:pPr>
      <w:r w:rsidRPr="00B7179E">
        <w:rPr>
          <w:rFonts w:ascii="Tahoma" w:hAnsi="Tahoma" w:cs="Tahoma"/>
        </w:rPr>
        <w:t>ul. Szosa Chełmińska 164, 87-100 Toruń,</w:t>
      </w:r>
    </w:p>
    <w:p w14:paraId="0217AE70" w14:textId="77777777" w:rsidR="00AE215A" w:rsidRPr="008F288B" w:rsidRDefault="00AE215A" w:rsidP="00AE215A">
      <w:pPr>
        <w:ind w:left="993" w:hanging="567"/>
        <w:jc w:val="both"/>
        <w:rPr>
          <w:rFonts w:ascii="Tahoma" w:hAnsi="Tahoma" w:cs="Tahoma"/>
        </w:rPr>
      </w:pPr>
      <w:r w:rsidRPr="008F288B">
        <w:rPr>
          <w:rFonts w:ascii="Tahoma" w:hAnsi="Tahoma" w:cs="Tahoma"/>
        </w:rPr>
        <w:t>e-mail:</w:t>
      </w:r>
      <w:r>
        <w:rPr>
          <w:rFonts w:ascii="Tahoma" w:hAnsi="Tahoma" w:cs="Tahoma"/>
        </w:rPr>
        <w:t xml:space="preserve"> karolina.szczesniak@maximus-broker.pl</w:t>
      </w:r>
    </w:p>
    <w:p w14:paraId="618BB8D5" w14:textId="77777777" w:rsidR="00AE215A" w:rsidRPr="00B7179E" w:rsidRDefault="00AE215A" w:rsidP="00AE215A">
      <w:pPr>
        <w:ind w:left="993" w:hanging="567"/>
        <w:jc w:val="both"/>
        <w:rPr>
          <w:rFonts w:ascii="Tahoma" w:hAnsi="Tahoma" w:cs="Tahoma"/>
        </w:rPr>
      </w:pPr>
      <w:r w:rsidRPr="00B7179E">
        <w:rPr>
          <w:rFonts w:ascii="Tahoma" w:hAnsi="Tahoma" w:cs="Tahoma"/>
        </w:rPr>
        <w:t>fax (056) 664-47-06</w:t>
      </w:r>
    </w:p>
    <w:p w14:paraId="483E9B6C" w14:textId="77777777" w:rsidR="00AE215A" w:rsidRDefault="00AE215A" w:rsidP="00AE215A">
      <w:pPr>
        <w:ind w:left="993" w:hanging="567"/>
        <w:jc w:val="both"/>
        <w:rPr>
          <w:rFonts w:ascii="Tahoma" w:hAnsi="Tahoma" w:cs="Tahoma"/>
          <w:color w:val="0070C0"/>
        </w:rPr>
      </w:pPr>
    </w:p>
    <w:p w14:paraId="24DD5920" w14:textId="77777777" w:rsidR="00AE215A" w:rsidRPr="009110A5" w:rsidRDefault="00AE215A" w:rsidP="00AE215A">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5AB0E0C3" w14:textId="0D7CB566" w:rsidR="00AE215A" w:rsidRPr="00D300D6" w:rsidRDefault="003451E8" w:rsidP="003451E8">
      <w:pPr>
        <w:ind w:left="426"/>
        <w:jc w:val="both"/>
        <w:rPr>
          <w:rFonts w:ascii="Tahoma" w:hAnsi="Tahoma" w:cs="Tahoma"/>
        </w:rPr>
      </w:pPr>
      <w:r>
        <w:rPr>
          <w:rFonts w:ascii="Tahoma" w:hAnsi="Tahoma" w:cs="Tahoma"/>
        </w:rPr>
        <w:t>http://www.biuletyn.net/nt</w:t>
      </w:r>
      <w:r w:rsidRPr="003451E8">
        <w:rPr>
          <w:rFonts w:ascii="Tahoma" w:hAnsi="Tahoma" w:cs="Tahoma"/>
        </w:rPr>
        <w:t>bin/start.asp?podmiot=kazimierzawielka/</w:t>
      </w:r>
      <w:r>
        <w:rPr>
          <w:rFonts w:ascii="Tahoma" w:hAnsi="Tahoma" w:cs="Tahoma"/>
        </w:rPr>
        <w:t>&amp;strona=13&amp;typ=podmenu&amp;typmenu=</w:t>
      </w:r>
      <w:r w:rsidRPr="003451E8">
        <w:rPr>
          <w:rFonts w:ascii="Tahoma" w:hAnsi="Tahoma" w:cs="Tahoma"/>
        </w:rPr>
        <w:t>3&amp;menu=138&amp;podmenu=138&amp;str=1</w:t>
      </w:r>
    </w:p>
    <w:p w14:paraId="22F98F04" w14:textId="10A1DC34" w:rsidR="005E388D" w:rsidRPr="00AE215A"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AE215A">
        <w:rPr>
          <w:rFonts w:ascii="Tahoma" w:hAnsi="Tahoma" w:cs="Tahoma"/>
          <w:sz w:val="20"/>
          <w:u w:val="none"/>
        </w:rPr>
        <w:t>1</w:t>
      </w:r>
      <w:r w:rsidR="0082744F" w:rsidRPr="00AE215A">
        <w:rPr>
          <w:rFonts w:ascii="Tahoma" w:hAnsi="Tahoma" w:cs="Tahoma"/>
          <w:sz w:val="20"/>
          <w:u w:val="none"/>
        </w:rPr>
        <w:t>3</w:t>
      </w:r>
      <w:r w:rsidR="005E388D" w:rsidRPr="00AE215A">
        <w:rPr>
          <w:rFonts w:ascii="Tahoma" w:hAnsi="Tahoma" w:cs="Tahoma"/>
          <w:sz w:val="20"/>
          <w:u w:val="none"/>
        </w:rPr>
        <w:t>. WYMAGANIA DOTYCZĄCE WADIUM.</w:t>
      </w:r>
    </w:p>
    <w:p w14:paraId="5AF05788" w14:textId="77777777" w:rsidR="00890327" w:rsidRPr="00AE215A" w:rsidRDefault="00890327" w:rsidP="00F83F7C">
      <w:pPr>
        <w:pStyle w:val="Tekstpodstawowywcity3"/>
        <w:spacing w:line="240" w:lineRule="auto"/>
        <w:rPr>
          <w:rFonts w:ascii="Tahoma" w:hAnsi="Tahoma" w:cs="Tahoma"/>
          <w:sz w:val="20"/>
        </w:rPr>
      </w:pPr>
    </w:p>
    <w:p w14:paraId="515AD665" w14:textId="77777777" w:rsidR="00A53904" w:rsidRPr="00AE215A" w:rsidRDefault="00A53904" w:rsidP="00F83F7C">
      <w:pPr>
        <w:ind w:left="709" w:hanging="425"/>
        <w:jc w:val="both"/>
        <w:rPr>
          <w:rFonts w:ascii="Tahoma" w:hAnsi="Tahoma" w:cs="Tahoma"/>
        </w:rPr>
      </w:pPr>
      <w:r w:rsidRPr="00AE215A">
        <w:rPr>
          <w:rFonts w:ascii="Tahoma" w:hAnsi="Tahoma" w:cs="Tahoma"/>
        </w:rPr>
        <w:t xml:space="preserve">Zamawiający nie wymaga od </w:t>
      </w:r>
      <w:r w:rsidR="00860966" w:rsidRPr="00AE215A">
        <w:rPr>
          <w:rFonts w:ascii="Tahoma" w:hAnsi="Tahoma" w:cs="Tahoma"/>
        </w:rPr>
        <w:t>Wykonaw</w:t>
      </w:r>
      <w:r w:rsidRPr="00AE215A">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w:t>
      </w:r>
      <w:r w:rsidRPr="00D9070F">
        <w:rPr>
          <w:rFonts w:ascii="Tahoma" w:hAnsi="Tahoma" w:cs="Tahoma"/>
          <w:b/>
          <w:sz w:val="20"/>
          <w:szCs w:val="20"/>
        </w:rPr>
        <w:lastRenderedPageBreak/>
        <w:t>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6B0E6059" w14:textId="0813C3F5" w:rsidR="00AE215A" w:rsidRPr="00D9070F" w:rsidRDefault="00AE215A" w:rsidP="00AE215A">
      <w:pPr>
        <w:tabs>
          <w:tab w:val="left" w:pos="4678"/>
        </w:tabs>
        <w:ind w:left="1988" w:right="-1"/>
        <w:outlineLvl w:val="0"/>
        <w:rPr>
          <w:rFonts w:ascii="Tahoma" w:hAnsi="Tahoma" w:cs="Tahoma"/>
          <w:b/>
          <w:i/>
        </w:rPr>
      </w:pPr>
      <w:r w:rsidRPr="00D9070F">
        <w:rPr>
          <w:rFonts w:ascii="Tahoma" w:hAnsi="Tahoma" w:cs="Tahoma"/>
          <w:b/>
          <w:i/>
        </w:rPr>
        <w:t xml:space="preserve">– </w:t>
      </w:r>
      <w:r w:rsidRPr="003451E8">
        <w:rPr>
          <w:rFonts w:ascii="Tahoma" w:hAnsi="Tahoma" w:cs="Tahoma"/>
          <w:b/>
          <w:i/>
        </w:rPr>
        <w:t xml:space="preserve">NIE OTWIERAĆ PRZED </w:t>
      </w:r>
      <w:r w:rsidR="000C502E">
        <w:rPr>
          <w:rFonts w:ascii="Tahoma" w:hAnsi="Tahoma" w:cs="Tahoma"/>
          <w:b/>
          <w:i/>
        </w:rPr>
        <w:t>06</w:t>
      </w:r>
      <w:r w:rsidRPr="003451E8">
        <w:rPr>
          <w:rFonts w:ascii="Tahoma" w:hAnsi="Tahoma" w:cs="Tahoma"/>
          <w:b/>
          <w:i/>
        </w:rPr>
        <w:t>.0</w:t>
      </w:r>
      <w:r w:rsidR="00793DB6" w:rsidRPr="003451E8">
        <w:rPr>
          <w:rFonts w:ascii="Tahoma" w:hAnsi="Tahoma" w:cs="Tahoma"/>
          <w:b/>
          <w:i/>
        </w:rPr>
        <w:t>3</w:t>
      </w:r>
      <w:r w:rsidRPr="003451E8">
        <w:rPr>
          <w:rFonts w:ascii="Tahoma" w:hAnsi="Tahoma" w:cs="Tahoma"/>
          <w:b/>
          <w:i/>
        </w:rPr>
        <w:t>.2020 r. godz. 11</w:t>
      </w:r>
      <w:r w:rsidRPr="003451E8">
        <w:rPr>
          <w:rFonts w:ascii="Tahoma" w:hAnsi="Tahoma" w:cs="Tahoma"/>
          <w:b/>
          <w:i/>
          <w:vertAlign w:val="superscript"/>
        </w:rPr>
        <w:t>30</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597C4525" w14:textId="3CDCA245" w:rsidR="00353B0E" w:rsidRDefault="00353B0E" w:rsidP="00353B0E">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należy składać do dnia </w:t>
      </w:r>
      <w:r w:rsidR="000C502E">
        <w:rPr>
          <w:rFonts w:ascii="Tahoma" w:hAnsi="Tahoma" w:cs="Tahoma"/>
          <w:sz w:val="20"/>
          <w:szCs w:val="20"/>
        </w:rPr>
        <w:t>06</w:t>
      </w:r>
      <w:r w:rsidRPr="003451E8">
        <w:rPr>
          <w:rFonts w:ascii="Tahoma" w:hAnsi="Tahoma" w:cs="Tahoma"/>
          <w:sz w:val="20"/>
          <w:szCs w:val="20"/>
        </w:rPr>
        <w:t>.0</w:t>
      </w:r>
      <w:r w:rsidR="00793DB6" w:rsidRPr="003451E8">
        <w:rPr>
          <w:rFonts w:ascii="Tahoma" w:hAnsi="Tahoma" w:cs="Tahoma"/>
          <w:sz w:val="20"/>
          <w:szCs w:val="20"/>
        </w:rPr>
        <w:t>3</w:t>
      </w:r>
      <w:r w:rsidRPr="003451E8">
        <w:rPr>
          <w:rFonts w:ascii="Tahoma" w:hAnsi="Tahoma" w:cs="Tahoma"/>
          <w:sz w:val="20"/>
          <w:szCs w:val="20"/>
        </w:rPr>
        <w:t>.2020</w:t>
      </w:r>
      <w:r w:rsidRPr="003451E8">
        <w:rPr>
          <w:rFonts w:ascii="Tahoma" w:hAnsi="Tahoma" w:cs="Tahoma"/>
          <w:b/>
          <w:i/>
          <w:sz w:val="20"/>
          <w:szCs w:val="20"/>
        </w:rPr>
        <w:t xml:space="preserve"> r. do godz. 11</w:t>
      </w:r>
      <w:r w:rsidRPr="003451E8">
        <w:rPr>
          <w:rFonts w:ascii="Tahoma" w:hAnsi="Tahoma" w:cs="Tahoma"/>
          <w:b/>
          <w:i/>
          <w:sz w:val="20"/>
          <w:szCs w:val="20"/>
          <w:vertAlign w:val="superscript"/>
        </w:rPr>
        <w:t>00</w:t>
      </w:r>
      <w:r w:rsidRPr="003451E8">
        <w:rPr>
          <w:rFonts w:ascii="Tahoma" w:hAnsi="Tahoma" w:cs="Tahoma"/>
          <w:sz w:val="20"/>
          <w:szCs w:val="20"/>
        </w:rPr>
        <w:t xml:space="preserve"> w Urzędzie Miasta i Gminy Kazimierza Wielka,</w:t>
      </w:r>
      <w:r w:rsidRPr="00A74DEC">
        <w:rPr>
          <w:rFonts w:ascii="Tahoma" w:hAnsi="Tahoma" w:cs="Tahoma"/>
          <w:sz w:val="20"/>
          <w:szCs w:val="20"/>
        </w:rPr>
        <w:t xml:space="preserve"> pod rygorem nie rozpatrzenia oferty wniesionej po tym terminie bez względu na przyczyny opóźnienia (art. 84, ust. 2 Ustawy);</w:t>
      </w:r>
    </w:p>
    <w:p w14:paraId="0F758A84" w14:textId="77777777" w:rsidR="00353B0E" w:rsidRDefault="00353B0E" w:rsidP="00353B0E">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2B4F96E9" w14:textId="77777777" w:rsidR="00353B0E" w:rsidRDefault="00353B0E" w:rsidP="00353B0E">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275D41E3" w14:textId="77777777" w:rsidR="00353B0E" w:rsidRDefault="00353B0E" w:rsidP="00353B0E">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3FB561C1" w14:textId="6EF8B34B" w:rsidR="00353B0E" w:rsidRPr="00A74DEC" w:rsidRDefault="00353B0E" w:rsidP="00353B0E">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Otwarcie ofert nastąpi w </w:t>
      </w:r>
      <w:r w:rsidRPr="003451E8">
        <w:rPr>
          <w:rFonts w:ascii="Tahoma" w:hAnsi="Tahoma" w:cs="Tahoma"/>
          <w:sz w:val="20"/>
          <w:szCs w:val="20"/>
        </w:rPr>
        <w:t xml:space="preserve">Urzędzie Miasta i Gminy Kazimierza Wielka, w dniu </w:t>
      </w:r>
      <w:r w:rsidR="000C502E">
        <w:rPr>
          <w:rFonts w:ascii="Tahoma" w:hAnsi="Tahoma" w:cs="Tahoma"/>
          <w:sz w:val="20"/>
          <w:szCs w:val="20"/>
        </w:rPr>
        <w:t>06</w:t>
      </w:r>
      <w:r w:rsidRPr="003451E8">
        <w:rPr>
          <w:rFonts w:ascii="Tahoma" w:hAnsi="Tahoma" w:cs="Tahoma"/>
          <w:sz w:val="20"/>
          <w:szCs w:val="20"/>
        </w:rPr>
        <w:t>.0</w:t>
      </w:r>
      <w:r w:rsidR="00793DB6" w:rsidRPr="003451E8">
        <w:rPr>
          <w:rFonts w:ascii="Tahoma" w:hAnsi="Tahoma" w:cs="Tahoma"/>
          <w:sz w:val="20"/>
          <w:szCs w:val="20"/>
        </w:rPr>
        <w:t>3</w:t>
      </w:r>
      <w:r w:rsidRPr="003451E8">
        <w:rPr>
          <w:rFonts w:ascii="Tahoma" w:hAnsi="Tahoma" w:cs="Tahoma"/>
          <w:sz w:val="20"/>
          <w:szCs w:val="20"/>
        </w:rPr>
        <w:t>.2020 r. o godz. 11</w:t>
      </w:r>
      <w:r w:rsidRPr="003451E8">
        <w:rPr>
          <w:rFonts w:ascii="Tahoma" w:hAnsi="Tahoma" w:cs="Tahoma"/>
          <w:sz w:val="20"/>
          <w:szCs w:val="20"/>
          <w:vertAlign w:val="superscript"/>
        </w:rPr>
        <w:t>30</w:t>
      </w:r>
      <w:r w:rsidRPr="003451E8">
        <w:rPr>
          <w:rFonts w:ascii="Tahoma" w:hAnsi="Tahoma" w:cs="Tahoma"/>
          <w:sz w:val="20"/>
          <w:szCs w:val="20"/>
        </w:rPr>
        <w:t>.</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41B0BEFB" w:rsidR="00F9485F" w:rsidRPr="00353B0E"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w:t>
      </w:r>
      <w:r w:rsidRPr="00353B0E">
        <w:rPr>
          <w:rFonts w:ascii="Tahoma" w:hAnsi="Tahoma" w:cs="Tahoma"/>
          <w:sz w:val="20"/>
        </w:rPr>
        <w:t xml:space="preserve">ofercie </w:t>
      </w:r>
      <w:r w:rsidRPr="00353B0E">
        <w:rPr>
          <w:rFonts w:ascii="Tahoma" w:hAnsi="Tahoma" w:cs="Tahoma"/>
          <w:sz w:val="20"/>
          <w:u w:val="single"/>
        </w:rPr>
        <w:t>jedną cenę</w:t>
      </w:r>
      <w:r w:rsidRPr="00353B0E">
        <w:rPr>
          <w:rFonts w:ascii="Tahoma" w:hAnsi="Tahoma" w:cs="Tahoma"/>
          <w:sz w:val="20"/>
        </w:rPr>
        <w:t xml:space="preserve"> za </w:t>
      </w:r>
      <w:r w:rsidR="003F2F3C" w:rsidRPr="00353B0E">
        <w:rPr>
          <w:rFonts w:ascii="Tahoma" w:hAnsi="Tahoma" w:cs="Tahoma"/>
          <w:b/>
          <w:sz w:val="20"/>
        </w:rPr>
        <w:t>odpowiednią część</w:t>
      </w:r>
      <w:r w:rsidRPr="00353B0E">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353B0E">
        <w:rPr>
          <w:rFonts w:ascii="Tahoma" w:hAnsi="Tahoma" w:cs="Tahoma"/>
          <w:sz w:val="20"/>
        </w:rPr>
        <w:t>Cenę oferty należy określić z należytą starannością, na podstawie przedmiotu zamówienia</w:t>
      </w:r>
      <w:r w:rsidRPr="00353B0E">
        <w:rPr>
          <w:rFonts w:ascii="Tahoma" w:hAnsi="Tahoma" w:cs="Tahoma"/>
          <w:sz w:val="20"/>
        </w:rPr>
        <w:br/>
        <w:t>z uwzględnieniem wszystkich kosztów związanych z realizacją zadania wynikających</w:t>
      </w:r>
      <w:r w:rsidRPr="00353B0E">
        <w:rPr>
          <w:rFonts w:ascii="Tahoma" w:hAnsi="Tahoma" w:cs="Tahoma"/>
          <w:sz w:val="20"/>
        </w:rPr>
        <w:br/>
        <w:t xml:space="preserve">z zakresu </w:t>
      </w:r>
      <w:r w:rsidR="00A32E98" w:rsidRPr="00353B0E">
        <w:rPr>
          <w:rFonts w:ascii="Tahoma" w:hAnsi="Tahoma" w:cs="Tahoma"/>
          <w:sz w:val="20"/>
        </w:rPr>
        <w:t>usługi</w:t>
      </w:r>
      <w:r w:rsidRPr="00353B0E">
        <w:rPr>
          <w:rFonts w:ascii="Tahoma" w:hAnsi="Tahoma" w:cs="Tahoma"/>
          <w:sz w:val="20"/>
        </w:rPr>
        <w:t>, niezbędnych do wykonania zadania i doliczyć</w:t>
      </w:r>
      <w:r w:rsidRPr="00C43EC6">
        <w:rPr>
          <w:rFonts w:ascii="Tahoma" w:hAnsi="Tahoma" w:cs="Tahoma"/>
          <w:sz w:val="20"/>
        </w:rPr>
        <w:t xml:space="preserve"> do powstałej kwoty inne składniki wpływające na ostateczną cenę. </w:t>
      </w:r>
    </w:p>
    <w:p w14:paraId="5C22C12E" w14:textId="77777777" w:rsidR="00A32E98" w:rsidRPr="00353B0E"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353B0E">
        <w:rPr>
          <w:rFonts w:ascii="Tahoma" w:hAnsi="Tahoma" w:cs="Tahoma"/>
        </w:rPr>
        <w:t>ustawy</w:t>
      </w:r>
      <w:r w:rsidRPr="00353B0E">
        <w:rPr>
          <w:rFonts w:ascii="Tahoma" w:hAnsi="Tahoma" w:cs="Tahoma"/>
        </w:rPr>
        <w:t xml:space="preserve"> poprawia </w:t>
      </w:r>
      <w:r w:rsidR="00144E3A" w:rsidRPr="00353B0E">
        <w:rPr>
          <w:rFonts w:ascii="Tahoma" w:hAnsi="Tahoma" w:cs="Tahoma"/>
        </w:rPr>
        <w:t>omyłki w ofercie</w:t>
      </w:r>
      <w:r w:rsidRPr="00353B0E">
        <w:rPr>
          <w:rFonts w:ascii="Tahoma" w:hAnsi="Tahoma" w:cs="Tahoma"/>
        </w:rPr>
        <w:t>.</w:t>
      </w:r>
    </w:p>
    <w:p w14:paraId="3C59EDD5" w14:textId="77777777" w:rsidR="00A32E98" w:rsidRPr="00353B0E" w:rsidRDefault="00A32E98" w:rsidP="00F83F7C">
      <w:pPr>
        <w:tabs>
          <w:tab w:val="left" w:pos="426"/>
        </w:tabs>
        <w:ind w:left="284"/>
        <w:jc w:val="both"/>
        <w:rPr>
          <w:rFonts w:ascii="Tahoma" w:hAnsi="Tahoma" w:cs="Tahoma"/>
        </w:rPr>
      </w:pPr>
      <w:r w:rsidRPr="00353B0E">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353B0E" w:rsidRDefault="00F9485F" w:rsidP="00F83F7C">
      <w:pPr>
        <w:jc w:val="both"/>
        <w:outlineLvl w:val="0"/>
        <w:rPr>
          <w:rFonts w:ascii="Tahoma" w:hAnsi="Tahoma" w:cs="Tahoma"/>
          <w:b/>
        </w:rPr>
      </w:pPr>
    </w:p>
    <w:p w14:paraId="39C8F4E7" w14:textId="77777777" w:rsidR="00EC00CA" w:rsidRPr="00353B0E" w:rsidRDefault="00EC00CA" w:rsidP="00F83F7C">
      <w:pPr>
        <w:ind w:left="284" w:hanging="284"/>
        <w:jc w:val="both"/>
        <w:outlineLvl w:val="0"/>
        <w:rPr>
          <w:rFonts w:ascii="Tahoma" w:hAnsi="Tahoma" w:cs="Tahoma"/>
          <w:i/>
        </w:rPr>
      </w:pPr>
      <w:r w:rsidRPr="00353B0E">
        <w:rPr>
          <w:rFonts w:ascii="Tahoma" w:hAnsi="Tahoma" w:cs="Tahoma"/>
          <w:b/>
          <w:i/>
        </w:rPr>
        <w:t xml:space="preserve">    W trakcie wyboru najkorzystniejszej oferty będzie brana pod uwagę cena łączna</w:t>
      </w:r>
      <w:r w:rsidR="00E377A4" w:rsidRPr="00353B0E">
        <w:rPr>
          <w:rFonts w:ascii="Tahoma" w:hAnsi="Tahoma" w:cs="Tahoma"/>
          <w:b/>
          <w:i/>
        </w:rPr>
        <w:t xml:space="preserve"> </w:t>
      </w:r>
      <w:r w:rsidR="00E377A4" w:rsidRPr="00353B0E">
        <w:rPr>
          <w:rFonts w:ascii="Tahoma" w:hAnsi="Tahoma" w:cs="Tahoma"/>
          <w:i/>
        </w:rPr>
        <w:t xml:space="preserve">(odrębnie za każdą część zamówienia) </w:t>
      </w:r>
      <w:r w:rsidRPr="00353B0E">
        <w:rPr>
          <w:rFonts w:ascii="Tahoma" w:hAnsi="Tahoma" w:cs="Tahoma"/>
          <w:i/>
        </w:rPr>
        <w:t>.</w:t>
      </w:r>
    </w:p>
    <w:p w14:paraId="6D681ED4" w14:textId="77777777" w:rsidR="00437A7F" w:rsidRDefault="00437A7F" w:rsidP="00F83F7C">
      <w:pPr>
        <w:ind w:left="284" w:hanging="284"/>
        <w:jc w:val="both"/>
        <w:outlineLvl w:val="0"/>
        <w:rPr>
          <w:rFonts w:ascii="Tahoma" w:hAnsi="Tahoma" w:cs="Tahoma"/>
          <w:i/>
        </w:rPr>
      </w:pPr>
    </w:p>
    <w:p w14:paraId="4E738DD8" w14:textId="77777777" w:rsidR="006F74EB" w:rsidRPr="00C43EC6" w:rsidRDefault="006F74EB" w:rsidP="00F83F7C">
      <w:pPr>
        <w:ind w:left="284" w:hanging="284"/>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353B0E" w:rsidRDefault="003243D4" w:rsidP="00F83F7C">
      <w:pPr>
        <w:tabs>
          <w:tab w:val="left" w:pos="5245"/>
        </w:tabs>
        <w:jc w:val="both"/>
        <w:rPr>
          <w:rFonts w:ascii="Tahoma" w:hAnsi="Tahoma" w:cs="Tahoma"/>
          <w:b/>
        </w:rPr>
      </w:pPr>
      <w:r w:rsidRPr="00353B0E">
        <w:rPr>
          <w:rFonts w:ascii="Tahoma" w:hAnsi="Tahoma" w:cs="Tahoma"/>
          <w:b/>
        </w:rPr>
        <w:t>K</w:t>
      </w:r>
      <w:r w:rsidR="006E6117" w:rsidRPr="00353B0E">
        <w:rPr>
          <w:rFonts w:ascii="Tahoma" w:hAnsi="Tahoma" w:cs="Tahoma"/>
          <w:b/>
        </w:rPr>
        <w:t>ryteri</w:t>
      </w:r>
      <w:r w:rsidRPr="00353B0E">
        <w:rPr>
          <w:rFonts w:ascii="Tahoma" w:hAnsi="Tahoma" w:cs="Tahoma"/>
          <w:b/>
        </w:rPr>
        <w:t xml:space="preserve">um </w:t>
      </w:r>
      <w:r w:rsidR="006E6117" w:rsidRPr="00353B0E">
        <w:rPr>
          <w:rFonts w:ascii="Tahoma" w:hAnsi="Tahoma" w:cs="Tahoma"/>
          <w:b/>
        </w:rPr>
        <w:t>oceny ofert:</w:t>
      </w:r>
    </w:p>
    <w:p w14:paraId="28887ED2" w14:textId="77777777" w:rsidR="00C519AE" w:rsidRPr="00353B0E" w:rsidRDefault="00C519AE" w:rsidP="00F83F7C">
      <w:pPr>
        <w:tabs>
          <w:tab w:val="left" w:pos="5245"/>
        </w:tabs>
        <w:jc w:val="both"/>
        <w:rPr>
          <w:rFonts w:ascii="Tahoma" w:hAnsi="Tahoma" w:cs="Tahoma"/>
          <w:b/>
        </w:rPr>
      </w:pPr>
    </w:p>
    <w:p w14:paraId="1775FA76" w14:textId="77777777" w:rsidR="00075A20" w:rsidRPr="00353B0E" w:rsidRDefault="00075A20" w:rsidP="00F83F7C">
      <w:pPr>
        <w:tabs>
          <w:tab w:val="left" w:pos="5245"/>
        </w:tabs>
        <w:jc w:val="both"/>
        <w:rPr>
          <w:rFonts w:ascii="Tahoma" w:hAnsi="Tahoma" w:cs="Tahoma"/>
          <w:b/>
        </w:rPr>
      </w:pPr>
      <w:r w:rsidRPr="00353B0E">
        <w:rPr>
          <w:rFonts w:ascii="Tahoma" w:hAnsi="Tahoma" w:cs="Tahoma"/>
          <w:b/>
        </w:rPr>
        <w:t>Cześć I Zamówienia:</w:t>
      </w:r>
    </w:p>
    <w:p w14:paraId="24162EE0" w14:textId="229CB35A" w:rsidR="003243D4" w:rsidRPr="00353B0E" w:rsidRDefault="00F362F1" w:rsidP="00F83F7C">
      <w:pPr>
        <w:tabs>
          <w:tab w:val="left" w:pos="5245"/>
        </w:tabs>
        <w:jc w:val="both"/>
        <w:rPr>
          <w:rFonts w:ascii="Tahoma" w:hAnsi="Tahoma" w:cs="Tahoma"/>
          <w:i/>
        </w:rPr>
      </w:pPr>
      <w:r w:rsidRPr="00353B0E">
        <w:rPr>
          <w:rFonts w:ascii="Tahoma" w:hAnsi="Tahoma" w:cs="Tahoma"/>
          <w:i/>
        </w:rPr>
        <w:t xml:space="preserve">A. </w:t>
      </w:r>
      <w:r w:rsidR="003243D4" w:rsidRPr="00353B0E">
        <w:rPr>
          <w:rFonts w:ascii="Tahoma" w:hAnsi="Tahoma" w:cs="Tahoma"/>
          <w:i/>
        </w:rPr>
        <w:t xml:space="preserve">Cena łączna ubezpieczenia </w:t>
      </w:r>
      <w:r w:rsidR="00437A7F" w:rsidRPr="00353B0E">
        <w:rPr>
          <w:rFonts w:ascii="Tahoma" w:hAnsi="Tahoma" w:cs="Tahoma"/>
          <w:i/>
        </w:rPr>
        <w:t xml:space="preserve">– </w:t>
      </w:r>
      <w:r w:rsidR="00382A75" w:rsidRPr="00353B0E">
        <w:rPr>
          <w:rFonts w:ascii="Tahoma" w:hAnsi="Tahoma" w:cs="Tahoma"/>
          <w:i/>
        </w:rPr>
        <w:t xml:space="preserve">waga </w:t>
      </w:r>
      <w:r w:rsidR="00341580" w:rsidRPr="00353B0E">
        <w:rPr>
          <w:rFonts w:ascii="Tahoma" w:hAnsi="Tahoma" w:cs="Tahoma"/>
          <w:i/>
        </w:rPr>
        <w:t>7</w:t>
      </w:r>
      <w:r w:rsidR="001D382E" w:rsidRPr="00353B0E">
        <w:rPr>
          <w:rFonts w:ascii="Tahoma" w:hAnsi="Tahoma" w:cs="Tahoma"/>
          <w:i/>
        </w:rPr>
        <w:t>0%</w:t>
      </w:r>
    </w:p>
    <w:p w14:paraId="02110F16" w14:textId="462CC73D" w:rsidR="00086098" w:rsidRPr="00353B0E" w:rsidRDefault="00086098" w:rsidP="00086098">
      <w:pPr>
        <w:tabs>
          <w:tab w:val="left" w:pos="5245"/>
        </w:tabs>
        <w:jc w:val="both"/>
        <w:rPr>
          <w:rFonts w:ascii="Tahoma" w:hAnsi="Tahoma" w:cs="Tahoma"/>
          <w:i/>
        </w:rPr>
      </w:pPr>
      <w:r w:rsidRPr="00353B0E">
        <w:rPr>
          <w:rFonts w:ascii="Tahoma" w:hAnsi="Tahoma" w:cs="Tahoma"/>
          <w:i/>
        </w:rPr>
        <w:t xml:space="preserve">B. Zaakceptowanie klauzul dodatkowych – waga </w:t>
      </w:r>
      <w:r w:rsidR="00341580" w:rsidRPr="00353B0E">
        <w:rPr>
          <w:rFonts w:ascii="Tahoma" w:hAnsi="Tahoma" w:cs="Tahoma"/>
          <w:i/>
        </w:rPr>
        <w:t>20</w:t>
      </w:r>
      <w:r w:rsidRPr="00353B0E">
        <w:rPr>
          <w:rFonts w:ascii="Tahoma" w:hAnsi="Tahoma" w:cs="Tahoma"/>
          <w:i/>
        </w:rPr>
        <w:t>%</w:t>
      </w:r>
    </w:p>
    <w:p w14:paraId="637C6BF3" w14:textId="41567F9D" w:rsidR="00086098" w:rsidRPr="00353B0E" w:rsidRDefault="00086098" w:rsidP="00086098">
      <w:pPr>
        <w:tabs>
          <w:tab w:val="left" w:pos="5245"/>
        </w:tabs>
        <w:jc w:val="both"/>
        <w:rPr>
          <w:rFonts w:ascii="Tahoma" w:hAnsi="Tahoma" w:cs="Tahoma"/>
          <w:i/>
        </w:rPr>
      </w:pPr>
      <w:r w:rsidRPr="00353B0E">
        <w:rPr>
          <w:rFonts w:ascii="Tahoma" w:hAnsi="Tahoma" w:cs="Tahoma"/>
          <w:i/>
        </w:rPr>
        <w:t>C. Zwiększenie limitów odpowiedzialności –  waga 1</w:t>
      </w:r>
      <w:r w:rsidR="00341580" w:rsidRPr="00353B0E">
        <w:rPr>
          <w:rFonts w:ascii="Tahoma" w:hAnsi="Tahoma" w:cs="Tahoma"/>
          <w:i/>
        </w:rPr>
        <w:t>0</w:t>
      </w:r>
      <w:r w:rsidRPr="00353B0E">
        <w:rPr>
          <w:rFonts w:ascii="Tahoma" w:hAnsi="Tahoma" w:cs="Tahoma"/>
          <w:i/>
        </w:rPr>
        <w:t>%</w:t>
      </w:r>
    </w:p>
    <w:p w14:paraId="37462285" w14:textId="77777777" w:rsidR="006E6117" w:rsidRPr="00353B0E" w:rsidRDefault="006E6117" w:rsidP="00F83F7C">
      <w:pPr>
        <w:pStyle w:val="Tekstpodstawowywcity3"/>
        <w:spacing w:line="240" w:lineRule="auto"/>
        <w:rPr>
          <w:rFonts w:ascii="Tahoma" w:hAnsi="Tahoma" w:cs="Tahoma"/>
          <w:sz w:val="20"/>
        </w:rPr>
      </w:pPr>
    </w:p>
    <w:p w14:paraId="18A71F9C" w14:textId="77777777" w:rsidR="006E6117" w:rsidRPr="00353B0E" w:rsidRDefault="00382A75" w:rsidP="00540942">
      <w:pPr>
        <w:numPr>
          <w:ilvl w:val="0"/>
          <w:numId w:val="21"/>
        </w:numPr>
        <w:jc w:val="both"/>
        <w:rPr>
          <w:rFonts w:ascii="Tahoma" w:hAnsi="Tahoma" w:cs="Tahoma"/>
        </w:rPr>
      </w:pPr>
      <w:r w:rsidRPr="00353B0E">
        <w:rPr>
          <w:rFonts w:ascii="Tahoma" w:hAnsi="Tahoma" w:cs="Tahoma"/>
          <w:b/>
          <w:u w:val="single"/>
        </w:rPr>
        <w:t>C</w:t>
      </w:r>
      <w:r w:rsidR="006E6117" w:rsidRPr="00353B0E">
        <w:rPr>
          <w:rFonts w:ascii="Tahoma" w:hAnsi="Tahoma" w:cs="Tahoma"/>
          <w:b/>
          <w:u w:val="single"/>
        </w:rPr>
        <w:t>ena łączna ubezpieczenia</w:t>
      </w:r>
      <w:r w:rsidR="006E6117" w:rsidRPr="00353B0E">
        <w:rPr>
          <w:rFonts w:ascii="Tahoma" w:hAnsi="Tahoma" w:cs="Tahoma"/>
        </w:rPr>
        <w:t xml:space="preserve"> – suma składek za wszystkie ubezpieczenia będące przedmiotem niniejszego </w:t>
      </w:r>
      <w:r w:rsidR="00075A20" w:rsidRPr="00353B0E">
        <w:rPr>
          <w:rFonts w:ascii="Tahoma" w:hAnsi="Tahoma" w:cs="Tahoma"/>
        </w:rPr>
        <w:t>zamówienia (niniejszej części zamówienia)</w:t>
      </w:r>
      <w:r w:rsidR="006E6117" w:rsidRPr="00353B0E">
        <w:rPr>
          <w:rFonts w:ascii="Tahoma" w:hAnsi="Tahoma" w:cs="Tahoma"/>
        </w:rPr>
        <w:t>.</w:t>
      </w:r>
    </w:p>
    <w:p w14:paraId="5E746E99" w14:textId="77777777" w:rsidR="006E6117" w:rsidRPr="00353B0E" w:rsidRDefault="006E6117" w:rsidP="00F83F7C">
      <w:pPr>
        <w:tabs>
          <w:tab w:val="num" w:pos="709"/>
        </w:tabs>
        <w:ind w:left="851" w:hanging="425"/>
        <w:jc w:val="both"/>
        <w:rPr>
          <w:rFonts w:ascii="Tahoma" w:hAnsi="Tahoma" w:cs="Tahoma"/>
        </w:rPr>
      </w:pPr>
      <w:r w:rsidRPr="00353B0E">
        <w:rPr>
          <w:rFonts w:ascii="Tahoma" w:hAnsi="Tahoma" w:cs="Tahoma"/>
        </w:rPr>
        <w:tab/>
        <w:t xml:space="preserve">Oferty będą podlegały ocenie </w:t>
      </w:r>
      <w:r w:rsidR="00E721D5" w:rsidRPr="00353B0E">
        <w:rPr>
          <w:rFonts w:ascii="Tahoma" w:hAnsi="Tahoma" w:cs="Tahoma"/>
        </w:rPr>
        <w:t xml:space="preserve">w kryterium A </w:t>
      </w:r>
      <w:r w:rsidRPr="00353B0E">
        <w:rPr>
          <w:rFonts w:ascii="Tahoma" w:hAnsi="Tahoma" w:cs="Tahoma"/>
        </w:rPr>
        <w:t>według następującego wzoru:</w:t>
      </w:r>
    </w:p>
    <w:p w14:paraId="33C3D600" w14:textId="77777777" w:rsidR="006E6117" w:rsidRPr="00353B0E" w:rsidRDefault="006E6117" w:rsidP="00F83F7C">
      <w:pPr>
        <w:ind w:left="567"/>
        <w:jc w:val="both"/>
        <w:rPr>
          <w:rFonts w:ascii="Tahoma" w:hAnsi="Tahoma" w:cs="Tahoma"/>
        </w:rPr>
      </w:pPr>
    </w:p>
    <w:p w14:paraId="7AF57F7C" w14:textId="77777777" w:rsidR="006E6117" w:rsidRPr="00353B0E" w:rsidRDefault="006E6117" w:rsidP="00F83F7C">
      <w:pPr>
        <w:ind w:left="2836"/>
        <w:jc w:val="both"/>
        <w:rPr>
          <w:rFonts w:ascii="Tahoma" w:hAnsi="Tahoma" w:cs="Tahoma"/>
          <w:vertAlign w:val="subscript"/>
          <w:lang w:val="de-DE"/>
        </w:rPr>
      </w:pPr>
      <w:r w:rsidRPr="00353B0E">
        <w:rPr>
          <w:rFonts w:ascii="Tahoma" w:hAnsi="Tahoma" w:cs="Tahoma"/>
        </w:rPr>
        <w:t xml:space="preserve">       </w:t>
      </w:r>
      <w:r w:rsidRPr="00353B0E">
        <w:rPr>
          <w:rFonts w:ascii="Tahoma" w:hAnsi="Tahoma" w:cs="Tahoma"/>
          <w:lang w:val="de-DE"/>
        </w:rPr>
        <w:t xml:space="preserve">P </w:t>
      </w:r>
      <w:r w:rsidRPr="00353B0E">
        <w:rPr>
          <w:rFonts w:ascii="Tahoma" w:hAnsi="Tahoma" w:cs="Tahoma"/>
          <w:vertAlign w:val="subscript"/>
          <w:lang w:val="de-DE"/>
        </w:rPr>
        <w:t>min</w:t>
      </w:r>
    </w:p>
    <w:p w14:paraId="3728AECF" w14:textId="77777777" w:rsidR="006E6117" w:rsidRPr="00353B0E" w:rsidRDefault="006E6117" w:rsidP="00F83F7C">
      <w:pPr>
        <w:ind w:left="315"/>
        <w:jc w:val="both"/>
        <w:rPr>
          <w:rFonts w:ascii="Tahoma" w:hAnsi="Tahoma" w:cs="Tahoma"/>
          <w:position w:val="2"/>
        </w:rPr>
      </w:pPr>
      <w:r w:rsidRPr="00353B0E">
        <w:rPr>
          <w:rFonts w:ascii="Tahoma" w:hAnsi="Tahoma" w:cs="Tahoma"/>
          <w:lang w:val="de-DE"/>
        </w:rPr>
        <w:t xml:space="preserve">                                    A</w:t>
      </w:r>
      <w:r w:rsidRPr="00353B0E">
        <w:rPr>
          <w:rFonts w:ascii="Tahoma" w:hAnsi="Tahoma" w:cs="Tahoma"/>
          <w:position w:val="-4"/>
          <w:lang w:val="de-DE"/>
        </w:rPr>
        <w:t xml:space="preserve">n </w:t>
      </w:r>
      <w:r w:rsidRPr="00353B0E">
        <w:rPr>
          <w:rFonts w:ascii="Tahoma" w:hAnsi="Tahoma" w:cs="Tahoma"/>
          <w:lang w:val="de-DE"/>
        </w:rPr>
        <w:t xml:space="preserve">= </w:t>
      </w:r>
      <w:r w:rsidRPr="00353B0E">
        <w:rPr>
          <w:rFonts w:ascii="Tahoma" w:hAnsi="Tahoma" w:cs="Tahoma"/>
          <w:position w:val="14"/>
          <w:lang w:val="de-DE"/>
        </w:rPr>
        <w:t>__________</w:t>
      </w:r>
      <w:r w:rsidRPr="00353B0E">
        <w:rPr>
          <w:rFonts w:ascii="Tahoma" w:hAnsi="Tahoma" w:cs="Tahoma"/>
          <w:lang w:val="de-DE"/>
        </w:rPr>
        <w:t xml:space="preserve"> </w:t>
      </w:r>
      <w:r w:rsidRPr="00353B0E">
        <w:rPr>
          <w:rFonts w:ascii="Tahoma" w:hAnsi="Tahoma" w:cs="Tahoma"/>
          <w:position w:val="2"/>
          <w:lang w:val="de-DE"/>
        </w:rPr>
        <w:t>x</w:t>
      </w:r>
      <w:r w:rsidRPr="00353B0E">
        <w:rPr>
          <w:rFonts w:ascii="Tahoma" w:hAnsi="Tahoma" w:cs="Tahoma"/>
          <w:lang w:val="de-DE"/>
        </w:rPr>
        <w:t xml:space="preserve"> 100 pkt.</w:t>
      </w:r>
      <w:r w:rsidRPr="00353B0E">
        <w:rPr>
          <w:rFonts w:ascii="Tahoma" w:hAnsi="Tahoma" w:cs="Tahoma"/>
          <w:lang w:val="de-DE"/>
        </w:rPr>
        <w:cr/>
      </w:r>
      <w:r w:rsidRPr="00353B0E">
        <w:rPr>
          <w:rFonts w:ascii="Tahoma" w:hAnsi="Tahoma" w:cs="Tahoma"/>
          <w:position w:val="6"/>
          <w:lang w:val="de-DE"/>
        </w:rPr>
        <w:t xml:space="preserve">                                                  </w:t>
      </w:r>
      <w:r w:rsidRPr="00353B0E">
        <w:rPr>
          <w:rFonts w:ascii="Tahoma" w:hAnsi="Tahoma" w:cs="Tahoma"/>
          <w:position w:val="6"/>
        </w:rPr>
        <w:t>P</w:t>
      </w:r>
      <w:r w:rsidRPr="00353B0E">
        <w:rPr>
          <w:rFonts w:ascii="Tahoma" w:hAnsi="Tahoma" w:cs="Tahoma"/>
          <w:position w:val="2"/>
        </w:rPr>
        <w:t>n</w:t>
      </w:r>
    </w:p>
    <w:p w14:paraId="2EC7114B" w14:textId="77777777" w:rsidR="000B371D" w:rsidRPr="00353B0E" w:rsidRDefault="006E6117" w:rsidP="000B371D">
      <w:pPr>
        <w:ind w:left="284"/>
        <w:rPr>
          <w:rFonts w:ascii="Tahoma" w:hAnsi="Tahoma" w:cs="Tahoma"/>
        </w:rPr>
      </w:pPr>
      <w:r w:rsidRPr="00353B0E">
        <w:rPr>
          <w:rFonts w:ascii="Tahoma" w:hAnsi="Tahoma" w:cs="Tahoma"/>
        </w:rPr>
        <w:t xml:space="preserve">  </w:t>
      </w:r>
      <w:r w:rsidR="000B371D" w:rsidRPr="00353B0E">
        <w:rPr>
          <w:rFonts w:ascii="Tahoma" w:hAnsi="Tahoma" w:cs="Tahoma"/>
        </w:rPr>
        <w:t>A</w:t>
      </w:r>
      <w:r w:rsidR="000B371D" w:rsidRPr="00353B0E">
        <w:rPr>
          <w:rFonts w:ascii="Tahoma" w:hAnsi="Tahoma" w:cs="Tahoma"/>
          <w:position w:val="-4"/>
        </w:rPr>
        <w:t>n</w:t>
      </w:r>
      <w:r w:rsidR="000B371D" w:rsidRPr="00353B0E">
        <w:rPr>
          <w:rFonts w:ascii="Tahoma" w:hAnsi="Tahoma" w:cs="Tahoma"/>
          <w:vertAlign w:val="subscript"/>
        </w:rPr>
        <w:t xml:space="preserve">     </w:t>
      </w:r>
      <w:r w:rsidR="000B371D" w:rsidRPr="00353B0E">
        <w:rPr>
          <w:rFonts w:ascii="Tahoma" w:hAnsi="Tahoma" w:cs="Tahoma"/>
        </w:rPr>
        <w:t xml:space="preserve">- </w:t>
      </w:r>
      <w:r w:rsidR="000A7312" w:rsidRPr="00353B0E">
        <w:rPr>
          <w:rFonts w:ascii="Tahoma" w:hAnsi="Tahoma" w:cs="Tahoma"/>
        </w:rPr>
        <w:t>liczba punktów przyznana</w:t>
      </w:r>
      <w:r w:rsidR="00253E17" w:rsidRPr="00353B0E">
        <w:rPr>
          <w:rFonts w:ascii="Tahoma" w:hAnsi="Tahoma" w:cs="Tahoma"/>
        </w:rPr>
        <w:t xml:space="preserve"> ofercie</w:t>
      </w:r>
      <w:r w:rsidR="007F6327" w:rsidRPr="00353B0E">
        <w:rPr>
          <w:rFonts w:ascii="Tahoma" w:hAnsi="Tahoma" w:cs="Tahoma"/>
        </w:rPr>
        <w:t xml:space="preserve"> n</w:t>
      </w:r>
      <w:r w:rsidR="000B371D" w:rsidRPr="00353B0E">
        <w:rPr>
          <w:rFonts w:ascii="Tahoma" w:hAnsi="Tahoma" w:cs="Tahoma"/>
        </w:rPr>
        <w:t xml:space="preserve"> </w:t>
      </w:r>
      <w:r w:rsidR="00A8707A" w:rsidRPr="00353B0E">
        <w:rPr>
          <w:rFonts w:ascii="Tahoma" w:hAnsi="Tahoma" w:cs="Tahoma"/>
        </w:rPr>
        <w:t>dla</w:t>
      </w:r>
      <w:r w:rsidR="000B371D" w:rsidRPr="00353B0E">
        <w:rPr>
          <w:rFonts w:ascii="Tahoma" w:hAnsi="Tahoma" w:cs="Tahoma"/>
        </w:rPr>
        <w:t xml:space="preserve"> kryterium A </w:t>
      </w:r>
    </w:p>
    <w:p w14:paraId="25EF38C6" w14:textId="77777777" w:rsidR="000B371D" w:rsidRPr="00353B0E" w:rsidRDefault="000B371D" w:rsidP="000B371D">
      <w:pPr>
        <w:ind w:left="284"/>
        <w:jc w:val="both"/>
        <w:rPr>
          <w:rFonts w:ascii="Tahoma" w:hAnsi="Tahoma" w:cs="Tahoma"/>
        </w:rPr>
      </w:pPr>
      <w:r w:rsidRPr="00353B0E">
        <w:rPr>
          <w:rFonts w:ascii="Tahoma" w:hAnsi="Tahoma" w:cs="Tahoma"/>
        </w:rPr>
        <w:t xml:space="preserve">  n    - numer oferty</w:t>
      </w:r>
    </w:p>
    <w:p w14:paraId="6561C531" w14:textId="77777777" w:rsidR="000B371D" w:rsidRPr="00353B0E" w:rsidRDefault="000B371D" w:rsidP="000B371D">
      <w:pPr>
        <w:ind w:left="284"/>
        <w:jc w:val="both"/>
        <w:rPr>
          <w:rFonts w:ascii="Tahoma" w:hAnsi="Tahoma" w:cs="Tahoma"/>
        </w:rPr>
      </w:pPr>
      <w:r w:rsidRPr="00353B0E">
        <w:rPr>
          <w:rFonts w:ascii="Tahoma" w:hAnsi="Tahoma" w:cs="Tahoma"/>
        </w:rPr>
        <w:t xml:space="preserve">  P</w:t>
      </w:r>
      <w:r w:rsidRPr="00353B0E">
        <w:rPr>
          <w:rFonts w:ascii="Tahoma" w:hAnsi="Tahoma" w:cs="Tahoma"/>
          <w:position w:val="-4"/>
        </w:rPr>
        <w:t>min</w:t>
      </w:r>
      <w:r w:rsidRPr="00353B0E">
        <w:rPr>
          <w:rFonts w:ascii="Tahoma" w:hAnsi="Tahoma" w:cs="Tahoma"/>
        </w:rPr>
        <w:t xml:space="preserve"> - cena minimalna wśród złożonych ofert</w:t>
      </w:r>
    </w:p>
    <w:p w14:paraId="72D6CAA8" w14:textId="77777777" w:rsidR="006E6117" w:rsidRPr="00353B0E" w:rsidRDefault="000B371D" w:rsidP="000B371D">
      <w:pPr>
        <w:ind w:left="284"/>
        <w:rPr>
          <w:rFonts w:ascii="Tahoma" w:hAnsi="Tahoma" w:cs="Tahoma"/>
        </w:rPr>
      </w:pPr>
      <w:r w:rsidRPr="00353B0E">
        <w:rPr>
          <w:rFonts w:ascii="Tahoma" w:hAnsi="Tahoma" w:cs="Tahoma"/>
        </w:rPr>
        <w:t xml:space="preserve">  P</w:t>
      </w:r>
      <w:r w:rsidRPr="00353B0E">
        <w:rPr>
          <w:rFonts w:ascii="Tahoma" w:hAnsi="Tahoma" w:cs="Tahoma"/>
          <w:position w:val="-4"/>
        </w:rPr>
        <w:t>n</w:t>
      </w:r>
      <w:r w:rsidRPr="00353B0E">
        <w:rPr>
          <w:rFonts w:ascii="Tahoma" w:hAnsi="Tahoma" w:cs="Tahoma"/>
        </w:rPr>
        <w:t xml:space="preserve">    - cena zaproponowana przez </w:t>
      </w:r>
      <w:r w:rsidR="00E17875" w:rsidRPr="00353B0E">
        <w:rPr>
          <w:rFonts w:ascii="Tahoma" w:hAnsi="Tahoma" w:cs="Tahoma"/>
        </w:rPr>
        <w:t>W</w:t>
      </w:r>
      <w:r w:rsidRPr="00353B0E">
        <w:rPr>
          <w:rFonts w:ascii="Tahoma" w:hAnsi="Tahoma" w:cs="Tahoma"/>
        </w:rPr>
        <w:t>ykonawcę</w:t>
      </w:r>
      <w:r w:rsidR="00C85D56" w:rsidRPr="00353B0E">
        <w:rPr>
          <w:rFonts w:ascii="Tahoma" w:hAnsi="Tahoma" w:cs="Tahoma"/>
        </w:rPr>
        <w:t xml:space="preserve"> w ofercie n</w:t>
      </w:r>
    </w:p>
    <w:p w14:paraId="3529716A" w14:textId="77777777" w:rsidR="000B371D" w:rsidRPr="00353B0E" w:rsidRDefault="000B371D" w:rsidP="000B371D">
      <w:pPr>
        <w:ind w:left="284"/>
        <w:rPr>
          <w:rFonts w:ascii="Tahoma" w:hAnsi="Tahoma" w:cs="Tahoma"/>
          <w:u w:val="single"/>
        </w:rPr>
      </w:pPr>
    </w:p>
    <w:p w14:paraId="11F0B605" w14:textId="77777777" w:rsidR="009062FB" w:rsidRPr="0007163D" w:rsidRDefault="00382A75" w:rsidP="00540942">
      <w:pPr>
        <w:numPr>
          <w:ilvl w:val="0"/>
          <w:numId w:val="21"/>
        </w:numPr>
        <w:tabs>
          <w:tab w:val="num" w:pos="-76"/>
        </w:tabs>
        <w:ind w:left="644"/>
        <w:jc w:val="both"/>
        <w:rPr>
          <w:rFonts w:ascii="Tahoma" w:hAnsi="Tahoma" w:cs="Tahoma"/>
        </w:rPr>
      </w:pPr>
      <w:r w:rsidRPr="00353B0E">
        <w:rPr>
          <w:rFonts w:ascii="Tahoma" w:hAnsi="Tahoma" w:cs="Tahoma"/>
          <w:b/>
          <w:u w:val="single"/>
        </w:rPr>
        <w:t>Z</w:t>
      </w:r>
      <w:r w:rsidR="009062FB" w:rsidRPr="00353B0E">
        <w:rPr>
          <w:rFonts w:ascii="Tahoma" w:hAnsi="Tahoma" w:cs="Tahoma"/>
          <w:b/>
          <w:u w:val="single"/>
        </w:rPr>
        <w:t>aakceptowanie klauzul dodatkowych</w:t>
      </w:r>
      <w:r w:rsidR="009062FB" w:rsidRPr="00353B0E">
        <w:rPr>
          <w:rFonts w:ascii="Tahoma" w:hAnsi="Tahoma" w:cs="Tahoma"/>
          <w:b/>
        </w:rPr>
        <w:t xml:space="preserve"> </w:t>
      </w:r>
      <w:r w:rsidR="009062FB" w:rsidRPr="00353B0E">
        <w:rPr>
          <w:rFonts w:ascii="Tahoma" w:hAnsi="Tahoma" w:cs="Tahoma"/>
        </w:rPr>
        <w:t>–</w:t>
      </w:r>
      <w:r w:rsidR="009062FB" w:rsidRPr="00937D8A">
        <w:rPr>
          <w:rFonts w:ascii="Tahoma" w:hAnsi="Tahoma" w:cs="Tahoma"/>
        </w:rPr>
        <w:t xml:space="preserve"> ocena kryterium polega na przyznaniu punktów za wprowadzenie do oferty dodatkowych klauzul </w:t>
      </w:r>
      <w:r w:rsidR="009062FB" w:rsidRPr="0007163D">
        <w:rPr>
          <w:rFonts w:ascii="Tahoma" w:hAnsi="Tahoma" w:cs="Tahoma"/>
        </w:rPr>
        <w:t>rozszerzających ochronę ubezpieczeniową wg. następujących zasad:</w:t>
      </w:r>
    </w:p>
    <w:p w14:paraId="5A838E5E" w14:textId="20B6B672" w:rsidR="00086098" w:rsidRPr="0007163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07163D">
        <w:rPr>
          <w:rFonts w:ascii="Tahoma" w:hAnsi="Tahoma" w:cs="Tahoma"/>
        </w:rPr>
        <w:t>za rozszerzenie ochrony o klauzule o nr 4</w:t>
      </w:r>
      <w:r w:rsidR="00BD4553" w:rsidRPr="0007163D">
        <w:rPr>
          <w:rFonts w:ascii="Tahoma" w:hAnsi="Tahoma" w:cs="Tahoma"/>
        </w:rPr>
        <w:t>3</w:t>
      </w:r>
      <w:r w:rsidR="003D4809" w:rsidRPr="0007163D">
        <w:rPr>
          <w:rFonts w:ascii="Tahoma" w:hAnsi="Tahoma" w:cs="Tahoma"/>
        </w:rPr>
        <w:t xml:space="preserve">, </w:t>
      </w:r>
      <w:r w:rsidR="00282B8F" w:rsidRPr="0007163D">
        <w:rPr>
          <w:rFonts w:ascii="Tahoma" w:hAnsi="Tahoma" w:cs="Tahoma"/>
        </w:rPr>
        <w:t xml:space="preserve">46, </w:t>
      </w:r>
      <w:r w:rsidR="003D4809" w:rsidRPr="0007163D">
        <w:rPr>
          <w:rFonts w:ascii="Tahoma" w:hAnsi="Tahoma" w:cs="Tahoma"/>
        </w:rPr>
        <w:t>4</w:t>
      </w:r>
      <w:r w:rsidR="00BD4553" w:rsidRPr="0007163D">
        <w:rPr>
          <w:rFonts w:ascii="Tahoma" w:hAnsi="Tahoma" w:cs="Tahoma"/>
        </w:rPr>
        <w:t>8</w:t>
      </w:r>
      <w:r w:rsidR="003D4809" w:rsidRPr="0007163D">
        <w:rPr>
          <w:rFonts w:ascii="Tahoma" w:hAnsi="Tahoma" w:cs="Tahoma"/>
        </w:rPr>
        <w:t xml:space="preserve">, </w:t>
      </w:r>
      <w:r w:rsidR="00BD4553" w:rsidRPr="0007163D">
        <w:rPr>
          <w:rFonts w:ascii="Tahoma" w:hAnsi="Tahoma" w:cs="Tahoma"/>
        </w:rPr>
        <w:t>50</w:t>
      </w:r>
      <w:r w:rsidRPr="0007163D">
        <w:rPr>
          <w:rFonts w:ascii="Tahoma" w:hAnsi="Tahoma" w:cs="Tahoma"/>
        </w:rPr>
        <w:t xml:space="preserve"> zostanie przyznanych po 4 punktów za każdą klauzulę,</w:t>
      </w:r>
    </w:p>
    <w:p w14:paraId="03F9A0F7" w14:textId="43AAEF24" w:rsidR="00086098" w:rsidRPr="0007163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07163D">
        <w:rPr>
          <w:rFonts w:ascii="Tahoma" w:hAnsi="Tahoma" w:cs="Tahoma"/>
        </w:rPr>
        <w:t xml:space="preserve">za rozszerzenie ochrony o klauzule o nr </w:t>
      </w:r>
      <w:r w:rsidR="00BD4553" w:rsidRPr="0007163D">
        <w:rPr>
          <w:rFonts w:ascii="Tahoma" w:hAnsi="Tahoma" w:cs="Tahoma"/>
        </w:rPr>
        <w:t>40</w:t>
      </w:r>
      <w:r w:rsidR="003D4809" w:rsidRPr="0007163D">
        <w:rPr>
          <w:rFonts w:ascii="Tahoma" w:hAnsi="Tahoma" w:cs="Tahoma"/>
        </w:rPr>
        <w:t xml:space="preserve">, </w:t>
      </w:r>
      <w:r w:rsidR="00BD4553" w:rsidRPr="0007163D">
        <w:rPr>
          <w:rFonts w:ascii="Tahoma" w:hAnsi="Tahoma" w:cs="Tahoma"/>
        </w:rPr>
        <w:t>41</w:t>
      </w:r>
      <w:r w:rsidR="003D4809" w:rsidRPr="0007163D">
        <w:rPr>
          <w:rFonts w:ascii="Tahoma" w:hAnsi="Tahoma" w:cs="Tahoma"/>
        </w:rPr>
        <w:t xml:space="preserve">, </w:t>
      </w:r>
      <w:r w:rsidRPr="0007163D">
        <w:rPr>
          <w:rFonts w:ascii="Tahoma" w:hAnsi="Tahoma" w:cs="Tahoma"/>
        </w:rPr>
        <w:t>4</w:t>
      </w:r>
      <w:r w:rsidR="00BD4553" w:rsidRPr="0007163D">
        <w:rPr>
          <w:rFonts w:ascii="Tahoma" w:hAnsi="Tahoma" w:cs="Tahoma"/>
        </w:rPr>
        <w:t>2</w:t>
      </w:r>
      <w:r w:rsidRPr="0007163D">
        <w:rPr>
          <w:rFonts w:ascii="Tahoma" w:hAnsi="Tahoma" w:cs="Tahoma"/>
        </w:rPr>
        <w:t xml:space="preserve">, </w:t>
      </w:r>
      <w:r w:rsidR="00282B8F" w:rsidRPr="0007163D">
        <w:rPr>
          <w:rFonts w:ascii="Tahoma" w:hAnsi="Tahoma" w:cs="Tahoma"/>
        </w:rPr>
        <w:t>51</w:t>
      </w:r>
      <w:r w:rsidR="003D2AAE" w:rsidRPr="0007163D">
        <w:rPr>
          <w:rFonts w:ascii="Tahoma" w:hAnsi="Tahoma" w:cs="Tahoma"/>
        </w:rPr>
        <w:t xml:space="preserve"> </w:t>
      </w:r>
      <w:r w:rsidRPr="0007163D">
        <w:rPr>
          <w:rFonts w:ascii="Tahoma" w:hAnsi="Tahoma" w:cs="Tahoma"/>
        </w:rPr>
        <w:t>zostanie przyznanych po 6 punktów za każdą klauzulę,</w:t>
      </w:r>
    </w:p>
    <w:p w14:paraId="1AA0DE07" w14:textId="4539871D" w:rsidR="003D4809" w:rsidRPr="0007163D"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07163D">
        <w:rPr>
          <w:rFonts w:ascii="Tahoma" w:hAnsi="Tahoma" w:cs="Tahoma"/>
        </w:rPr>
        <w:t>za rozszerzenie ochrony o klauzule o nr 4</w:t>
      </w:r>
      <w:r w:rsidR="00BD4553" w:rsidRPr="0007163D">
        <w:rPr>
          <w:rFonts w:ascii="Tahoma" w:hAnsi="Tahoma" w:cs="Tahoma"/>
        </w:rPr>
        <w:t>4</w:t>
      </w:r>
      <w:r w:rsidR="003D2AAE" w:rsidRPr="0007163D">
        <w:rPr>
          <w:rFonts w:ascii="Tahoma" w:hAnsi="Tahoma" w:cs="Tahoma"/>
        </w:rPr>
        <w:t>, 4</w:t>
      </w:r>
      <w:r w:rsidR="00BD4553" w:rsidRPr="0007163D">
        <w:rPr>
          <w:rFonts w:ascii="Tahoma" w:hAnsi="Tahoma" w:cs="Tahoma"/>
        </w:rPr>
        <w:t>9</w:t>
      </w:r>
      <w:r w:rsidR="0007163D">
        <w:rPr>
          <w:rFonts w:ascii="Tahoma" w:hAnsi="Tahoma" w:cs="Tahoma"/>
        </w:rPr>
        <w:t xml:space="preserve"> i </w:t>
      </w:r>
      <w:r w:rsidRPr="0007163D">
        <w:rPr>
          <w:rFonts w:ascii="Tahoma" w:hAnsi="Tahoma" w:cs="Tahoma"/>
        </w:rPr>
        <w:t>5</w:t>
      </w:r>
      <w:r w:rsidR="00BD4553" w:rsidRPr="0007163D">
        <w:rPr>
          <w:rFonts w:ascii="Tahoma" w:hAnsi="Tahoma" w:cs="Tahoma"/>
        </w:rPr>
        <w:t>3</w:t>
      </w:r>
      <w:r w:rsidRPr="0007163D">
        <w:rPr>
          <w:rFonts w:ascii="Tahoma" w:hAnsi="Tahoma" w:cs="Tahoma"/>
        </w:rPr>
        <w:t xml:space="preserve"> zostanie przyznanych po 8 punktów za każdą klauzulę,</w:t>
      </w:r>
    </w:p>
    <w:p w14:paraId="28727229" w14:textId="13AD114F" w:rsidR="003D4809" w:rsidRPr="00B977C5"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07163D">
        <w:rPr>
          <w:rFonts w:ascii="Tahoma" w:hAnsi="Tahoma" w:cs="Tahoma"/>
        </w:rPr>
        <w:t xml:space="preserve">za rozszerzenie ochrony </w:t>
      </w:r>
      <w:r w:rsidR="003D2AAE" w:rsidRPr="0007163D">
        <w:rPr>
          <w:rFonts w:ascii="Tahoma" w:hAnsi="Tahoma" w:cs="Tahoma"/>
        </w:rPr>
        <w:t>o klauzule nr 4</w:t>
      </w:r>
      <w:r w:rsidR="00BD4553" w:rsidRPr="0007163D">
        <w:rPr>
          <w:rFonts w:ascii="Tahoma" w:hAnsi="Tahoma" w:cs="Tahoma"/>
        </w:rPr>
        <w:t>7</w:t>
      </w:r>
      <w:r w:rsidR="003D2AAE" w:rsidRPr="0007163D">
        <w:rPr>
          <w:rFonts w:ascii="Tahoma" w:hAnsi="Tahoma" w:cs="Tahoma"/>
        </w:rPr>
        <w:t xml:space="preserve"> i 5</w:t>
      </w:r>
      <w:r w:rsidR="00BD4553" w:rsidRPr="0007163D">
        <w:rPr>
          <w:rFonts w:ascii="Tahoma" w:hAnsi="Tahoma" w:cs="Tahoma"/>
        </w:rPr>
        <w:t>2</w:t>
      </w:r>
      <w:r w:rsidRPr="0007163D">
        <w:rPr>
          <w:rFonts w:ascii="Tahoma" w:hAnsi="Tahoma" w:cs="Tahoma"/>
        </w:rPr>
        <w:t xml:space="preserve"> zostanie przyznanych </w:t>
      </w:r>
      <w:r w:rsidR="003D2AAE" w:rsidRPr="0007163D">
        <w:rPr>
          <w:rFonts w:ascii="Tahoma" w:hAnsi="Tahoma" w:cs="Tahoma"/>
        </w:rPr>
        <w:t xml:space="preserve">po </w:t>
      </w:r>
      <w:r w:rsidRPr="0007163D">
        <w:rPr>
          <w:rFonts w:ascii="Tahoma" w:hAnsi="Tahoma" w:cs="Tahoma"/>
        </w:rPr>
        <w:t>1</w:t>
      </w:r>
      <w:r w:rsidR="0007163D">
        <w:rPr>
          <w:rFonts w:ascii="Tahoma" w:hAnsi="Tahoma" w:cs="Tahoma"/>
        </w:rPr>
        <w:t>4</w:t>
      </w:r>
      <w:r w:rsidRPr="0007163D">
        <w:rPr>
          <w:rFonts w:ascii="Tahoma" w:hAnsi="Tahoma" w:cs="Tahoma"/>
        </w:rPr>
        <w:t xml:space="preserve"> punktów</w:t>
      </w:r>
      <w:r w:rsidR="003D2AAE" w:rsidRPr="00B977C5">
        <w:rPr>
          <w:rFonts w:ascii="Tahoma" w:hAnsi="Tahoma" w:cs="Tahoma"/>
        </w:rPr>
        <w:t xml:space="preserve"> za każdą klauzulę</w:t>
      </w:r>
      <w:r w:rsidRPr="00B977C5">
        <w:rPr>
          <w:rFonts w:ascii="Tahoma" w:hAnsi="Tahoma" w:cs="Tahoma"/>
        </w:rPr>
        <w:t>,</w:t>
      </w:r>
    </w:p>
    <w:p w14:paraId="49924A8A" w14:textId="56EBB58C" w:rsidR="00E137A6" w:rsidRPr="00B977C5"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B977C5">
        <w:rPr>
          <w:rFonts w:ascii="Tahoma" w:hAnsi="Tahoma" w:cs="Tahoma"/>
        </w:rPr>
        <w:t>za rozszerzenie ochrony o klauzule nr 4</w:t>
      </w:r>
      <w:r w:rsidR="00BD4553" w:rsidRPr="00B977C5">
        <w:rPr>
          <w:rFonts w:ascii="Tahoma" w:hAnsi="Tahoma" w:cs="Tahoma"/>
        </w:rPr>
        <w:t>5</w:t>
      </w:r>
      <w:r w:rsidRPr="00B977C5">
        <w:rPr>
          <w:rFonts w:ascii="Tahoma" w:hAnsi="Tahoma" w:cs="Tahoma"/>
        </w:rPr>
        <w:t xml:space="preserve"> zostanie przyznanych 1</w:t>
      </w:r>
      <w:r w:rsidR="003D2AAE" w:rsidRPr="00B977C5">
        <w:rPr>
          <w:rFonts w:ascii="Tahoma" w:hAnsi="Tahoma" w:cs="Tahoma"/>
        </w:rPr>
        <w:t>6</w:t>
      </w:r>
      <w:r w:rsidRPr="00B977C5">
        <w:rPr>
          <w:rFonts w:ascii="Tahoma" w:hAnsi="Tahoma" w:cs="Tahoma"/>
        </w:rPr>
        <w:t xml:space="preserve"> punktów</w:t>
      </w:r>
      <w:r w:rsidR="00E137A6" w:rsidRPr="00B977C5">
        <w:rPr>
          <w:rFonts w:ascii="Tahoma" w:hAnsi="Tahoma" w:cs="Tahoma"/>
        </w:rPr>
        <w:t>.</w:t>
      </w:r>
    </w:p>
    <w:p w14:paraId="0C425A17" w14:textId="77777777" w:rsidR="00B75C87" w:rsidRPr="00937D8A"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07163D" w:rsidRDefault="009062FB" w:rsidP="009062FB">
      <w:pPr>
        <w:ind w:left="709"/>
        <w:jc w:val="both"/>
        <w:rPr>
          <w:rFonts w:ascii="Tahoma" w:hAnsi="Tahoma" w:cs="Tahoma"/>
          <w:b/>
        </w:rPr>
      </w:pPr>
      <w:r w:rsidRPr="00937D8A">
        <w:rPr>
          <w:rFonts w:ascii="Tahoma" w:hAnsi="Tahoma" w:cs="Tahoma"/>
          <w:b/>
        </w:rPr>
        <w:t>UWAGA:</w:t>
      </w:r>
    </w:p>
    <w:p w14:paraId="4839845C" w14:textId="442FEC9D" w:rsidR="00253D8B" w:rsidRPr="0007163D" w:rsidRDefault="00253D8B" w:rsidP="00253D8B">
      <w:pPr>
        <w:ind w:left="709"/>
        <w:jc w:val="both"/>
        <w:rPr>
          <w:rFonts w:ascii="Tahoma" w:hAnsi="Tahoma" w:cs="Tahoma"/>
          <w:b/>
          <w:bCs/>
        </w:rPr>
      </w:pPr>
      <w:r w:rsidRPr="0007163D">
        <w:rPr>
          <w:rFonts w:ascii="Tahoma" w:hAnsi="Tahoma" w:cs="Tahoma"/>
          <w:b/>
          <w:bCs/>
        </w:rPr>
        <w:t xml:space="preserve">Brak zgody na włączenie do zakresu ubezpieczenia bądź zmiana treści którejkolwiek </w:t>
      </w:r>
      <w:r w:rsidRPr="0007163D">
        <w:rPr>
          <w:rFonts w:ascii="Tahoma" w:hAnsi="Tahoma" w:cs="Tahoma"/>
          <w:b/>
          <w:bCs/>
        </w:rPr>
        <w:br/>
        <w:t xml:space="preserve">z klauzul oznaczonych numerami od 1 do </w:t>
      </w:r>
      <w:r w:rsidR="00AB70D4" w:rsidRPr="0007163D">
        <w:rPr>
          <w:rFonts w:ascii="Tahoma" w:hAnsi="Tahoma" w:cs="Tahoma"/>
          <w:b/>
          <w:bCs/>
        </w:rPr>
        <w:t>3</w:t>
      </w:r>
      <w:r w:rsidR="00531EF8" w:rsidRPr="0007163D">
        <w:rPr>
          <w:rFonts w:ascii="Tahoma" w:hAnsi="Tahoma" w:cs="Tahoma"/>
          <w:b/>
          <w:bCs/>
        </w:rPr>
        <w:t>9</w:t>
      </w:r>
      <w:r w:rsidRPr="0007163D">
        <w:rPr>
          <w:rFonts w:ascii="Tahoma" w:hAnsi="Tahoma" w:cs="Tahoma"/>
          <w:b/>
          <w:bCs/>
        </w:rPr>
        <w:t xml:space="preserve"> spowoduje odrzucenie oferty dla tej części Zamówienia.</w:t>
      </w:r>
    </w:p>
    <w:p w14:paraId="619790F7" w14:textId="77777777" w:rsidR="006E6117" w:rsidRPr="0007163D"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07163D">
        <w:rPr>
          <w:rFonts w:ascii="Tahoma" w:hAnsi="Tahoma" w:cs="Tahoma"/>
          <w:b/>
        </w:rPr>
        <w:t xml:space="preserve">UWAGA – w przypadku dopisków oraz zmian w treści </w:t>
      </w:r>
      <w:r w:rsidRPr="00353B0E">
        <w:rPr>
          <w:rFonts w:ascii="Tahoma" w:hAnsi="Tahoma" w:cs="Tahoma"/>
          <w:b/>
        </w:rPr>
        <w:t xml:space="preserve">klauzul fakultatywnych, odbiegających od treści zawartej w </w:t>
      </w:r>
      <w:r w:rsidR="00F229BE" w:rsidRPr="00353B0E">
        <w:rPr>
          <w:rFonts w:ascii="Tahoma" w:hAnsi="Tahoma" w:cs="Tahoma"/>
          <w:b/>
        </w:rPr>
        <w:t>SIWZ</w:t>
      </w:r>
      <w:r w:rsidRPr="00353B0E">
        <w:rPr>
          <w:rFonts w:ascii="Tahoma" w:hAnsi="Tahoma" w:cs="Tahoma"/>
          <w:b/>
        </w:rPr>
        <w:t>, za zmienioną klauzulę przyznanych będzie 0 punktów</w:t>
      </w:r>
      <w:r w:rsidRPr="00937D8A">
        <w:rPr>
          <w:rFonts w:ascii="Tahoma" w:hAnsi="Tahoma" w:cs="Tahoma"/>
          <w:b/>
        </w:rPr>
        <w:t xml:space="preserve">.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lastRenderedPageBreak/>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353B0E">
        <w:trPr>
          <w:trHeight w:val="326"/>
        </w:trPr>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353B0E" w14:paraId="01CC2B45" w14:textId="77777777" w:rsidTr="00845C1A">
        <w:tc>
          <w:tcPr>
            <w:tcW w:w="850" w:type="dxa"/>
            <w:vMerge w:val="restart"/>
            <w:vAlign w:val="center"/>
          </w:tcPr>
          <w:p w14:paraId="5AD954C0" w14:textId="77777777" w:rsidR="00086098" w:rsidRPr="00353B0E" w:rsidRDefault="00086098" w:rsidP="00086098">
            <w:pPr>
              <w:pStyle w:val="Akapitzlist"/>
              <w:ind w:left="0"/>
              <w:jc w:val="center"/>
              <w:outlineLvl w:val="0"/>
              <w:rPr>
                <w:rFonts w:ascii="Tahoma" w:hAnsi="Tahoma" w:cs="Tahoma"/>
                <w:sz w:val="20"/>
                <w:szCs w:val="20"/>
              </w:rPr>
            </w:pPr>
            <w:r w:rsidRPr="00353B0E">
              <w:rPr>
                <w:rFonts w:ascii="Tahoma" w:hAnsi="Tahoma" w:cs="Tahoma"/>
                <w:sz w:val="20"/>
                <w:szCs w:val="20"/>
              </w:rPr>
              <w:t>C9</w:t>
            </w:r>
          </w:p>
        </w:tc>
        <w:tc>
          <w:tcPr>
            <w:tcW w:w="5089" w:type="dxa"/>
            <w:vMerge w:val="restart"/>
          </w:tcPr>
          <w:p w14:paraId="5E953186" w14:textId="77777777" w:rsidR="00086098" w:rsidRPr="00353B0E" w:rsidRDefault="00086098" w:rsidP="00086098">
            <w:pPr>
              <w:pStyle w:val="Akapitzlist"/>
              <w:ind w:left="0"/>
              <w:jc w:val="both"/>
              <w:outlineLvl w:val="0"/>
              <w:rPr>
                <w:rFonts w:ascii="Tahoma" w:hAnsi="Tahoma" w:cs="Tahoma"/>
                <w:sz w:val="20"/>
                <w:szCs w:val="20"/>
              </w:rPr>
            </w:pPr>
            <w:r w:rsidRPr="00353B0E">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353B0E" w:rsidRDefault="00086098" w:rsidP="00086098">
            <w:pPr>
              <w:pStyle w:val="Akapitzlist"/>
              <w:ind w:left="0"/>
              <w:outlineLvl w:val="0"/>
              <w:rPr>
                <w:rFonts w:ascii="Tahoma" w:hAnsi="Tahoma" w:cs="Tahoma"/>
                <w:sz w:val="20"/>
                <w:szCs w:val="20"/>
              </w:rPr>
            </w:pPr>
            <w:r w:rsidRPr="00353B0E">
              <w:rPr>
                <w:rFonts w:ascii="Tahoma" w:hAnsi="Tahoma" w:cs="Tahoma"/>
                <w:sz w:val="20"/>
                <w:szCs w:val="20"/>
              </w:rPr>
              <w:t>Zwiększenie SG o 25%</w:t>
            </w:r>
          </w:p>
        </w:tc>
        <w:tc>
          <w:tcPr>
            <w:tcW w:w="1134" w:type="dxa"/>
            <w:vAlign w:val="center"/>
          </w:tcPr>
          <w:p w14:paraId="5405E918" w14:textId="77777777" w:rsidR="00086098" w:rsidRPr="00353B0E" w:rsidRDefault="00086098" w:rsidP="00086098">
            <w:pPr>
              <w:pStyle w:val="Akapitzlist"/>
              <w:ind w:left="0"/>
              <w:jc w:val="center"/>
              <w:outlineLvl w:val="0"/>
              <w:rPr>
                <w:rFonts w:ascii="Tahoma" w:hAnsi="Tahoma" w:cs="Tahoma"/>
                <w:sz w:val="20"/>
                <w:szCs w:val="20"/>
              </w:rPr>
            </w:pPr>
            <w:r w:rsidRPr="00353B0E">
              <w:rPr>
                <w:rFonts w:ascii="Tahoma" w:hAnsi="Tahoma" w:cs="Tahoma"/>
                <w:sz w:val="20"/>
                <w:szCs w:val="20"/>
              </w:rPr>
              <w:t>8 pkt</w:t>
            </w:r>
          </w:p>
        </w:tc>
      </w:tr>
      <w:tr w:rsidR="00086098" w:rsidRPr="00353B0E" w14:paraId="5A4C8138" w14:textId="77777777" w:rsidTr="00845C1A">
        <w:tc>
          <w:tcPr>
            <w:tcW w:w="850" w:type="dxa"/>
            <w:vMerge/>
            <w:vAlign w:val="center"/>
          </w:tcPr>
          <w:p w14:paraId="10A4989D" w14:textId="77777777" w:rsidR="00086098" w:rsidRPr="00353B0E"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353B0E"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353B0E" w:rsidRDefault="00086098" w:rsidP="00086098">
            <w:pPr>
              <w:pStyle w:val="Akapitzlist"/>
              <w:ind w:left="0"/>
              <w:outlineLvl w:val="0"/>
              <w:rPr>
                <w:rFonts w:ascii="Tahoma" w:hAnsi="Tahoma" w:cs="Tahoma"/>
                <w:sz w:val="20"/>
                <w:szCs w:val="20"/>
              </w:rPr>
            </w:pPr>
            <w:r w:rsidRPr="00353B0E">
              <w:rPr>
                <w:rFonts w:ascii="Tahoma" w:hAnsi="Tahoma" w:cs="Tahoma"/>
                <w:sz w:val="20"/>
                <w:szCs w:val="20"/>
              </w:rPr>
              <w:t>Zwiększenie SG o 50%</w:t>
            </w:r>
          </w:p>
        </w:tc>
        <w:tc>
          <w:tcPr>
            <w:tcW w:w="1134" w:type="dxa"/>
            <w:vAlign w:val="center"/>
          </w:tcPr>
          <w:p w14:paraId="297DCDCA" w14:textId="77777777" w:rsidR="00086098" w:rsidRPr="00353B0E" w:rsidRDefault="00086098" w:rsidP="00086098">
            <w:pPr>
              <w:pStyle w:val="Akapitzlist"/>
              <w:ind w:left="0"/>
              <w:jc w:val="center"/>
              <w:outlineLvl w:val="0"/>
              <w:rPr>
                <w:rFonts w:ascii="Tahoma" w:hAnsi="Tahoma" w:cs="Tahoma"/>
                <w:sz w:val="20"/>
                <w:szCs w:val="20"/>
              </w:rPr>
            </w:pPr>
            <w:r w:rsidRPr="00353B0E">
              <w:rPr>
                <w:rFonts w:ascii="Tahoma" w:hAnsi="Tahoma" w:cs="Tahoma"/>
                <w:sz w:val="20"/>
                <w:szCs w:val="20"/>
              </w:rPr>
              <w:t>15 pkt</w:t>
            </w:r>
          </w:p>
        </w:tc>
      </w:tr>
      <w:tr w:rsidR="00086098" w:rsidRPr="00353B0E" w14:paraId="532A817F" w14:textId="77777777" w:rsidTr="00845C1A">
        <w:tc>
          <w:tcPr>
            <w:tcW w:w="850" w:type="dxa"/>
            <w:vMerge w:val="restart"/>
            <w:vAlign w:val="center"/>
          </w:tcPr>
          <w:p w14:paraId="44061C15" w14:textId="77777777" w:rsidR="00086098" w:rsidRPr="00353B0E" w:rsidRDefault="00086098" w:rsidP="00086098">
            <w:pPr>
              <w:pStyle w:val="Akapitzlist"/>
              <w:ind w:left="0"/>
              <w:jc w:val="center"/>
              <w:outlineLvl w:val="0"/>
              <w:rPr>
                <w:rFonts w:ascii="Tahoma" w:hAnsi="Tahoma" w:cs="Tahoma"/>
                <w:sz w:val="20"/>
                <w:szCs w:val="20"/>
              </w:rPr>
            </w:pPr>
            <w:r w:rsidRPr="00353B0E">
              <w:rPr>
                <w:rFonts w:ascii="Tahoma" w:hAnsi="Tahoma" w:cs="Tahoma"/>
                <w:sz w:val="20"/>
                <w:szCs w:val="20"/>
              </w:rPr>
              <w:t>C10</w:t>
            </w:r>
          </w:p>
        </w:tc>
        <w:tc>
          <w:tcPr>
            <w:tcW w:w="5089" w:type="dxa"/>
            <w:vMerge w:val="restart"/>
          </w:tcPr>
          <w:p w14:paraId="39702A32" w14:textId="08F52980" w:rsidR="00086098" w:rsidRPr="00353B0E" w:rsidRDefault="00086098" w:rsidP="00EE099B">
            <w:pPr>
              <w:pStyle w:val="Akapitzlist"/>
              <w:ind w:left="0"/>
              <w:jc w:val="both"/>
              <w:outlineLvl w:val="0"/>
              <w:rPr>
                <w:rFonts w:ascii="Tahoma" w:hAnsi="Tahoma" w:cs="Tahoma"/>
                <w:sz w:val="20"/>
                <w:szCs w:val="20"/>
              </w:rPr>
            </w:pPr>
            <w:r w:rsidRPr="00353B0E">
              <w:rPr>
                <w:rFonts w:ascii="Tahoma" w:hAnsi="Tahoma" w:cs="Tahoma"/>
                <w:sz w:val="20"/>
                <w:szCs w:val="20"/>
              </w:rPr>
              <w:t xml:space="preserve">Zwiększenie </w:t>
            </w:r>
            <w:r w:rsidR="00EE099B" w:rsidRPr="00353B0E">
              <w:rPr>
                <w:rFonts w:ascii="Tahoma" w:hAnsi="Tahoma" w:cs="Tahoma"/>
                <w:sz w:val="20"/>
                <w:szCs w:val="20"/>
              </w:rPr>
              <w:t>limitu odpowiedzialności</w:t>
            </w:r>
            <w:r w:rsidRPr="00353B0E">
              <w:rPr>
                <w:rFonts w:ascii="Tahoma" w:hAnsi="Tahoma" w:cs="Tahoma"/>
                <w:sz w:val="20"/>
                <w:szCs w:val="20"/>
              </w:rPr>
              <w:t xml:space="preserve"> w ubezpieczeniu odpowiedzialności cywilnej zarządcy drogi</w:t>
            </w:r>
          </w:p>
        </w:tc>
        <w:tc>
          <w:tcPr>
            <w:tcW w:w="2658" w:type="dxa"/>
          </w:tcPr>
          <w:p w14:paraId="1F0F8E77" w14:textId="77777777" w:rsidR="00086098" w:rsidRPr="00353B0E" w:rsidRDefault="00086098" w:rsidP="00086098">
            <w:pPr>
              <w:pStyle w:val="Akapitzlist"/>
              <w:ind w:left="0"/>
              <w:outlineLvl w:val="0"/>
              <w:rPr>
                <w:rFonts w:ascii="Tahoma" w:hAnsi="Tahoma" w:cs="Tahoma"/>
                <w:sz w:val="20"/>
                <w:szCs w:val="20"/>
              </w:rPr>
            </w:pPr>
            <w:r w:rsidRPr="00353B0E">
              <w:rPr>
                <w:rFonts w:ascii="Tahoma" w:hAnsi="Tahoma" w:cs="Tahoma"/>
                <w:sz w:val="20"/>
                <w:szCs w:val="20"/>
              </w:rPr>
              <w:t>Zwiększenie SG o 25%</w:t>
            </w:r>
          </w:p>
        </w:tc>
        <w:tc>
          <w:tcPr>
            <w:tcW w:w="1134" w:type="dxa"/>
            <w:vAlign w:val="center"/>
          </w:tcPr>
          <w:p w14:paraId="32D93DF4" w14:textId="77777777" w:rsidR="00086098" w:rsidRPr="00353B0E" w:rsidRDefault="00086098" w:rsidP="00086098">
            <w:pPr>
              <w:pStyle w:val="Akapitzlist"/>
              <w:ind w:left="0"/>
              <w:jc w:val="center"/>
              <w:outlineLvl w:val="0"/>
              <w:rPr>
                <w:rFonts w:ascii="Tahoma" w:hAnsi="Tahoma" w:cs="Tahoma"/>
                <w:sz w:val="20"/>
                <w:szCs w:val="20"/>
              </w:rPr>
            </w:pPr>
            <w:r w:rsidRPr="00353B0E">
              <w:rPr>
                <w:rFonts w:ascii="Tahoma" w:hAnsi="Tahoma" w:cs="Tahoma"/>
                <w:sz w:val="20"/>
                <w:szCs w:val="20"/>
              </w:rPr>
              <w:t>8 pkt</w:t>
            </w:r>
          </w:p>
        </w:tc>
      </w:tr>
      <w:tr w:rsidR="00086098" w:rsidRPr="00353B0E" w14:paraId="38D01868" w14:textId="77777777" w:rsidTr="00845C1A">
        <w:tc>
          <w:tcPr>
            <w:tcW w:w="850" w:type="dxa"/>
            <w:vMerge/>
          </w:tcPr>
          <w:p w14:paraId="20B6C665" w14:textId="77777777" w:rsidR="00086098" w:rsidRPr="00353B0E"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353B0E" w:rsidRDefault="00086098" w:rsidP="00086098">
            <w:pPr>
              <w:pStyle w:val="Akapitzlist"/>
              <w:ind w:left="0"/>
              <w:jc w:val="both"/>
              <w:outlineLvl w:val="0"/>
              <w:rPr>
                <w:rFonts w:ascii="Tahoma" w:hAnsi="Tahoma" w:cs="Tahoma"/>
                <w:sz w:val="20"/>
                <w:szCs w:val="20"/>
              </w:rPr>
            </w:pPr>
          </w:p>
        </w:tc>
        <w:tc>
          <w:tcPr>
            <w:tcW w:w="2658" w:type="dxa"/>
          </w:tcPr>
          <w:p w14:paraId="74100456" w14:textId="77777777" w:rsidR="00086098" w:rsidRPr="00353B0E" w:rsidRDefault="00086098" w:rsidP="00086098">
            <w:pPr>
              <w:pStyle w:val="Akapitzlist"/>
              <w:ind w:left="0"/>
              <w:outlineLvl w:val="0"/>
              <w:rPr>
                <w:rFonts w:ascii="Tahoma" w:hAnsi="Tahoma" w:cs="Tahoma"/>
                <w:sz w:val="20"/>
                <w:szCs w:val="20"/>
              </w:rPr>
            </w:pPr>
            <w:r w:rsidRPr="00353B0E">
              <w:rPr>
                <w:rFonts w:ascii="Tahoma" w:hAnsi="Tahoma" w:cs="Tahoma"/>
                <w:sz w:val="20"/>
                <w:szCs w:val="20"/>
              </w:rPr>
              <w:t>Zwiększenie SG o 50%</w:t>
            </w:r>
          </w:p>
        </w:tc>
        <w:tc>
          <w:tcPr>
            <w:tcW w:w="1134" w:type="dxa"/>
            <w:vAlign w:val="center"/>
          </w:tcPr>
          <w:p w14:paraId="25834A8F" w14:textId="77777777" w:rsidR="00086098" w:rsidRPr="00353B0E" w:rsidRDefault="00086098" w:rsidP="00086098">
            <w:pPr>
              <w:pStyle w:val="Akapitzlist"/>
              <w:ind w:left="0"/>
              <w:jc w:val="center"/>
              <w:outlineLvl w:val="0"/>
              <w:rPr>
                <w:rFonts w:ascii="Tahoma" w:hAnsi="Tahoma" w:cs="Tahoma"/>
                <w:sz w:val="20"/>
                <w:szCs w:val="20"/>
              </w:rPr>
            </w:pPr>
            <w:r w:rsidRPr="00353B0E">
              <w:rPr>
                <w:rFonts w:ascii="Tahoma" w:hAnsi="Tahoma" w:cs="Tahoma"/>
                <w:sz w:val="20"/>
                <w:szCs w:val="20"/>
              </w:rPr>
              <w:t>15 pkt</w:t>
            </w:r>
          </w:p>
        </w:tc>
      </w:tr>
    </w:tbl>
    <w:p w14:paraId="22451A0F" w14:textId="77777777" w:rsidR="00A8707A" w:rsidRPr="00353B0E"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4F938501" w14:textId="77777777" w:rsidR="001F4B1A" w:rsidRPr="00937D8A" w:rsidRDefault="001F4B1A" w:rsidP="00D66463">
      <w:pPr>
        <w:ind w:left="284"/>
        <w:rPr>
          <w:rFonts w:ascii="Tahoma" w:hAnsi="Tahoma" w:cs="Tahoma"/>
          <w:u w:val="single"/>
        </w:rPr>
      </w:pP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353B0E" w:rsidRDefault="006E6117" w:rsidP="00892282">
      <w:pPr>
        <w:tabs>
          <w:tab w:val="num" w:pos="1866"/>
        </w:tabs>
        <w:ind w:left="502"/>
        <w:jc w:val="both"/>
        <w:rPr>
          <w:rFonts w:ascii="Tahoma" w:hAnsi="Tahoma" w:cs="Tahoma"/>
        </w:rPr>
      </w:pPr>
      <w:r w:rsidRPr="00937D8A">
        <w:rPr>
          <w:rFonts w:ascii="Tahoma" w:hAnsi="Tahoma" w:cs="Tahoma"/>
        </w:rPr>
        <w:t xml:space="preserve">W celu wyboru najkorzystniejszej </w:t>
      </w:r>
      <w:r w:rsidRPr="00353B0E">
        <w:rPr>
          <w:rFonts w:ascii="Tahoma" w:hAnsi="Tahoma" w:cs="Tahoma"/>
        </w:rPr>
        <w:t>oferty w powiązaniu z przedstawionym wyżej kryterium Zamawiający będzie posługiwał się następującym wzorem:</w:t>
      </w:r>
    </w:p>
    <w:p w14:paraId="66FAA4B4" w14:textId="77777777" w:rsidR="006E6117" w:rsidRPr="00353B0E" w:rsidRDefault="006E6117" w:rsidP="00F83F7C">
      <w:pPr>
        <w:jc w:val="both"/>
        <w:rPr>
          <w:rFonts w:ascii="Tahoma" w:hAnsi="Tahoma" w:cs="Tahoma"/>
        </w:rPr>
      </w:pPr>
    </w:p>
    <w:p w14:paraId="388D8BA5" w14:textId="6F20389F" w:rsidR="00845C1A" w:rsidRPr="00A03E10" w:rsidRDefault="00845C1A" w:rsidP="00845C1A">
      <w:pPr>
        <w:ind w:left="284"/>
        <w:jc w:val="center"/>
        <w:rPr>
          <w:rFonts w:ascii="Tahoma" w:hAnsi="Tahoma" w:cs="Tahoma"/>
          <w:position w:val="2"/>
          <w:lang w:val="en-US"/>
        </w:rPr>
      </w:pPr>
      <w:r w:rsidRPr="00A03E10">
        <w:rPr>
          <w:rFonts w:ascii="Tahoma" w:hAnsi="Tahoma" w:cs="Tahoma"/>
          <w:lang w:val="en-US"/>
        </w:rPr>
        <w:t>WO</w:t>
      </w:r>
      <w:r w:rsidRPr="00A03E10">
        <w:rPr>
          <w:rFonts w:ascii="Tahoma" w:hAnsi="Tahoma" w:cs="Tahoma"/>
          <w:position w:val="-4"/>
          <w:lang w:val="en-US"/>
        </w:rPr>
        <w:t>n</w:t>
      </w:r>
      <w:r w:rsidRPr="00A03E10">
        <w:rPr>
          <w:rFonts w:ascii="Tahoma" w:hAnsi="Tahoma" w:cs="Tahoma"/>
          <w:lang w:val="en-US"/>
        </w:rPr>
        <w:t xml:space="preserve"> = A</w:t>
      </w:r>
      <w:r w:rsidRPr="00A03E10">
        <w:rPr>
          <w:rFonts w:ascii="Tahoma" w:hAnsi="Tahoma" w:cs="Tahoma"/>
          <w:position w:val="-4"/>
          <w:lang w:val="en-US"/>
        </w:rPr>
        <w:t>n</w:t>
      </w:r>
      <w:r w:rsidRPr="00A03E10">
        <w:rPr>
          <w:rFonts w:ascii="Tahoma" w:hAnsi="Tahoma" w:cs="Tahoma"/>
          <w:lang w:val="en-US"/>
        </w:rPr>
        <w:t xml:space="preserve"> </w:t>
      </w:r>
      <w:r w:rsidRPr="00A03E10">
        <w:rPr>
          <w:rFonts w:ascii="Tahoma" w:hAnsi="Tahoma" w:cs="Tahoma"/>
          <w:position w:val="4"/>
          <w:lang w:val="en-US"/>
        </w:rPr>
        <w:t>x</w:t>
      </w:r>
      <w:r w:rsidRPr="00A03E10">
        <w:rPr>
          <w:rFonts w:ascii="Tahoma" w:hAnsi="Tahoma" w:cs="Tahoma"/>
          <w:lang w:val="en-US"/>
        </w:rPr>
        <w:t xml:space="preserve"> 0,</w:t>
      </w:r>
      <w:r w:rsidR="00341580" w:rsidRPr="00A03E10">
        <w:rPr>
          <w:rFonts w:ascii="Tahoma" w:hAnsi="Tahoma" w:cs="Tahoma"/>
          <w:lang w:val="en-US"/>
        </w:rPr>
        <w:t>7</w:t>
      </w:r>
      <w:r w:rsidRPr="00A03E10">
        <w:rPr>
          <w:rFonts w:ascii="Tahoma" w:hAnsi="Tahoma" w:cs="Tahoma"/>
          <w:lang w:val="en-US"/>
        </w:rPr>
        <w:t>0 + B</w:t>
      </w:r>
      <w:r w:rsidRPr="00A03E10">
        <w:rPr>
          <w:rFonts w:ascii="Tahoma" w:hAnsi="Tahoma" w:cs="Tahoma"/>
          <w:position w:val="-4"/>
          <w:lang w:val="en-US"/>
        </w:rPr>
        <w:t>n</w:t>
      </w:r>
      <w:r w:rsidRPr="00A03E10">
        <w:rPr>
          <w:rFonts w:ascii="Tahoma" w:hAnsi="Tahoma" w:cs="Tahoma"/>
          <w:lang w:val="en-US"/>
        </w:rPr>
        <w:t xml:space="preserve"> </w:t>
      </w:r>
      <w:r w:rsidRPr="00A03E10">
        <w:rPr>
          <w:rFonts w:ascii="Tahoma" w:hAnsi="Tahoma" w:cs="Tahoma"/>
          <w:position w:val="-4"/>
          <w:vertAlign w:val="subscript"/>
          <w:lang w:val="en-US"/>
        </w:rPr>
        <w:t xml:space="preserve"> </w:t>
      </w:r>
      <w:r w:rsidRPr="00A03E10">
        <w:rPr>
          <w:rFonts w:ascii="Tahoma" w:hAnsi="Tahoma" w:cs="Tahoma"/>
          <w:position w:val="4"/>
          <w:lang w:val="en-US"/>
        </w:rPr>
        <w:t>x</w:t>
      </w:r>
      <w:r w:rsidRPr="00A03E10">
        <w:rPr>
          <w:rFonts w:ascii="Tahoma" w:hAnsi="Tahoma" w:cs="Tahoma"/>
          <w:lang w:val="en-US"/>
        </w:rPr>
        <w:t xml:space="preserve"> 0,</w:t>
      </w:r>
      <w:r w:rsidR="00341580" w:rsidRPr="00A03E10">
        <w:rPr>
          <w:rFonts w:ascii="Tahoma" w:hAnsi="Tahoma" w:cs="Tahoma"/>
          <w:lang w:val="en-US"/>
        </w:rPr>
        <w:t>20</w:t>
      </w:r>
      <w:r w:rsidRPr="00A03E10">
        <w:rPr>
          <w:rFonts w:ascii="Tahoma" w:hAnsi="Tahoma" w:cs="Tahoma"/>
          <w:lang w:val="en-US"/>
        </w:rPr>
        <w:t xml:space="preserve"> + C</w:t>
      </w:r>
      <w:r w:rsidRPr="00A03E10">
        <w:rPr>
          <w:rFonts w:ascii="Tahoma" w:hAnsi="Tahoma" w:cs="Tahoma"/>
          <w:position w:val="-4"/>
          <w:lang w:val="en-US"/>
        </w:rPr>
        <w:t xml:space="preserve">n </w:t>
      </w:r>
      <w:r w:rsidRPr="00A03E10">
        <w:rPr>
          <w:rFonts w:ascii="Tahoma" w:hAnsi="Tahoma" w:cs="Tahoma"/>
          <w:position w:val="4"/>
          <w:lang w:val="en-US"/>
        </w:rPr>
        <w:t>x</w:t>
      </w:r>
      <w:r w:rsidRPr="00A03E10">
        <w:rPr>
          <w:rFonts w:ascii="Tahoma" w:hAnsi="Tahoma" w:cs="Tahoma"/>
          <w:lang w:val="en-US"/>
        </w:rPr>
        <w:t xml:space="preserve"> 0,1</w:t>
      </w:r>
      <w:r w:rsidR="00341580" w:rsidRPr="00A03E10">
        <w:rPr>
          <w:rFonts w:ascii="Tahoma" w:hAnsi="Tahoma" w:cs="Tahoma"/>
          <w:lang w:val="en-US"/>
        </w:rPr>
        <w:t>0</w:t>
      </w:r>
    </w:p>
    <w:p w14:paraId="29331541" w14:textId="77777777" w:rsidR="00845C1A" w:rsidRPr="00A03E10" w:rsidRDefault="00845C1A" w:rsidP="00845C1A">
      <w:pPr>
        <w:ind w:left="284"/>
        <w:jc w:val="both"/>
        <w:rPr>
          <w:rFonts w:ascii="Tahoma" w:hAnsi="Tahoma" w:cs="Tahoma"/>
          <w:lang w:val="en-US"/>
        </w:rPr>
      </w:pPr>
    </w:p>
    <w:p w14:paraId="27C33010" w14:textId="77777777" w:rsidR="00845C1A" w:rsidRPr="00353B0E" w:rsidRDefault="00845C1A" w:rsidP="00845C1A">
      <w:pPr>
        <w:ind w:left="284"/>
        <w:jc w:val="both"/>
        <w:rPr>
          <w:rFonts w:ascii="Tahoma" w:hAnsi="Tahoma" w:cs="Tahoma"/>
          <w:u w:val="single"/>
        </w:rPr>
      </w:pPr>
      <w:r w:rsidRPr="00353B0E">
        <w:rPr>
          <w:rFonts w:ascii="Tahoma" w:hAnsi="Tahoma" w:cs="Tahoma"/>
          <w:u w:val="single"/>
        </w:rPr>
        <w:t>gdzie:</w:t>
      </w:r>
    </w:p>
    <w:p w14:paraId="06179A4D" w14:textId="77777777" w:rsidR="00845C1A" w:rsidRPr="00353B0E" w:rsidRDefault="00845C1A" w:rsidP="00845C1A">
      <w:pPr>
        <w:ind w:left="284"/>
        <w:jc w:val="both"/>
        <w:rPr>
          <w:rFonts w:ascii="Tahoma" w:hAnsi="Tahoma" w:cs="Tahoma"/>
        </w:rPr>
      </w:pPr>
      <w:r w:rsidRPr="00353B0E">
        <w:rPr>
          <w:rFonts w:ascii="Tahoma" w:hAnsi="Tahoma" w:cs="Tahoma"/>
        </w:rPr>
        <w:t>WO</w:t>
      </w:r>
      <w:r w:rsidRPr="00353B0E">
        <w:rPr>
          <w:rFonts w:ascii="Tahoma" w:hAnsi="Tahoma" w:cs="Tahoma"/>
          <w:position w:val="-4"/>
        </w:rPr>
        <w:t>n</w:t>
      </w:r>
      <w:r w:rsidRPr="00353B0E">
        <w:rPr>
          <w:rFonts w:ascii="Tahoma" w:hAnsi="Tahoma" w:cs="Tahoma"/>
        </w:rPr>
        <w:t xml:space="preserve"> - wskaźnik oceny oferty n</w:t>
      </w:r>
    </w:p>
    <w:p w14:paraId="52873032" w14:textId="77777777" w:rsidR="00845C1A" w:rsidRPr="00353B0E" w:rsidRDefault="00845C1A" w:rsidP="00845C1A">
      <w:pPr>
        <w:ind w:left="284"/>
        <w:jc w:val="both"/>
        <w:rPr>
          <w:rFonts w:ascii="Tahoma" w:hAnsi="Tahoma" w:cs="Tahoma"/>
          <w:position w:val="-4"/>
        </w:rPr>
      </w:pPr>
      <w:r w:rsidRPr="00353B0E">
        <w:rPr>
          <w:rFonts w:ascii="Tahoma" w:hAnsi="Tahoma" w:cs="Tahoma"/>
        </w:rPr>
        <w:t>A</w:t>
      </w:r>
      <w:r w:rsidRPr="00353B0E">
        <w:rPr>
          <w:rFonts w:ascii="Tahoma" w:hAnsi="Tahoma" w:cs="Tahoma"/>
          <w:position w:val="-4"/>
        </w:rPr>
        <w:t xml:space="preserve">n - </w:t>
      </w:r>
      <w:r w:rsidRPr="00353B0E">
        <w:rPr>
          <w:rFonts w:ascii="Tahoma" w:hAnsi="Tahoma" w:cs="Tahoma"/>
        </w:rPr>
        <w:t>liczba punktów przyznana ofercie n dla kryterium A</w:t>
      </w:r>
    </w:p>
    <w:p w14:paraId="2750DF28" w14:textId="77777777" w:rsidR="00845C1A" w:rsidRPr="00353B0E" w:rsidRDefault="00845C1A" w:rsidP="00845C1A">
      <w:pPr>
        <w:ind w:left="284"/>
        <w:jc w:val="both"/>
        <w:rPr>
          <w:rFonts w:ascii="Tahoma" w:hAnsi="Tahoma" w:cs="Tahoma"/>
          <w:position w:val="-4"/>
        </w:rPr>
      </w:pPr>
      <w:r w:rsidRPr="00353B0E">
        <w:rPr>
          <w:rFonts w:ascii="Tahoma" w:hAnsi="Tahoma" w:cs="Tahoma"/>
        </w:rPr>
        <w:t>B</w:t>
      </w:r>
      <w:r w:rsidRPr="00353B0E">
        <w:rPr>
          <w:rFonts w:ascii="Tahoma" w:hAnsi="Tahoma" w:cs="Tahoma"/>
          <w:position w:val="-4"/>
        </w:rPr>
        <w:t xml:space="preserve">n - </w:t>
      </w:r>
      <w:r w:rsidRPr="00353B0E">
        <w:rPr>
          <w:rFonts w:ascii="Tahoma" w:hAnsi="Tahoma" w:cs="Tahoma"/>
        </w:rPr>
        <w:t>liczba punktów przyznana ofercie n dla kryterium B</w:t>
      </w:r>
    </w:p>
    <w:p w14:paraId="648DD812" w14:textId="77777777" w:rsidR="00845C1A" w:rsidRPr="00353B0E" w:rsidRDefault="00845C1A" w:rsidP="00845C1A">
      <w:pPr>
        <w:ind w:left="284"/>
        <w:jc w:val="both"/>
        <w:rPr>
          <w:rFonts w:ascii="Tahoma" w:hAnsi="Tahoma" w:cs="Tahoma"/>
        </w:rPr>
      </w:pPr>
      <w:r w:rsidRPr="00353B0E">
        <w:rPr>
          <w:rFonts w:ascii="Tahoma" w:hAnsi="Tahoma" w:cs="Tahoma"/>
        </w:rPr>
        <w:t>C</w:t>
      </w:r>
      <w:r w:rsidRPr="00353B0E">
        <w:rPr>
          <w:rFonts w:ascii="Tahoma" w:hAnsi="Tahoma" w:cs="Tahoma"/>
          <w:position w:val="-4"/>
        </w:rPr>
        <w:t xml:space="preserve">n - </w:t>
      </w:r>
      <w:r w:rsidRPr="00353B0E">
        <w:rPr>
          <w:rFonts w:ascii="Tahoma" w:hAnsi="Tahoma" w:cs="Tahoma"/>
        </w:rPr>
        <w:t>liczba punktów przyznana ofercie n dla kryterium C</w:t>
      </w:r>
    </w:p>
    <w:p w14:paraId="30A722E0" w14:textId="77777777" w:rsidR="00282F37" w:rsidRPr="00353B0E" w:rsidRDefault="00282F37" w:rsidP="00F83F7C">
      <w:pPr>
        <w:ind w:left="284"/>
        <w:jc w:val="both"/>
        <w:rPr>
          <w:rFonts w:ascii="Tahoma" w:hAnsi="Tahoma" w:cs="Tahoma"/>
        </w:rPr>
      </w:pPr>
    </w:p>
    <w:p w14:paraId="16F1BA47" w14:textId="77777777" w:rsidR="00F44AAD" w:rsidRPr="00353B0E" w:rsidRDefault="00F44AAD" w:rsidP="00F83F7C">
      <w:pPr>
        <w:ind w:left="284"/>
        <w:jc w:val="both"/>
        <w:rPr>
          <w:rFonts w:ascii="Tahoma" w:hAnsi="Tahoma" w:cs="Tahoma"/>
        </w:rPr>
      </w:pPr>
    </w:p>
    <w:p w14:paraId="5283F388" w14:textId="77777777" w:rsidR="006E6117" w:rsidRPr="00353B0E" w:rsidRDefault="00075A20" w:rsidP="00F83F7C">
      <w:pPr>
        <w:ind w:left="284"/>
        <w:jc w:val="both"/>
        <w:rPr>
          <w:rFonts w:ascii="Tahoma" w:hAnsi="Tahoma" w:cs="Tahoma"/>
        </w:rPr>
      </w:pPr>
      <w:r w:rsidRPr="00353B0E">
        <w:rPr>
          <w:rFonts w:ascii="Tahoma" w:hAnsi="Tahoma" w:cs="Tahoma"/>
        </w:rPr>
        <w:t xml:space="preserve">(Część I Zamówienia) </w:t>
      </w:r>
      <w:r w:rsidR="006E6117" w:rsidRPr="00353B0E">
        <w:rPr>
          <w:rFonts w:ascii="Tahoma" w:hAnsi="Tahoma" w:cs="Tahoma"/>
        </w:rPr>
        <w:t>Zamówienie publiczne zostanie udzielone wykonawcy, który u</w:t>
      </w:r>
      <w:r w:rsidR="007044AE" w:rsidRPr="00353B0E">
        <w:rPr>
          <w:rFonts w:ascii="Tahoma" w:hAnsi="Tahoma" w:cs="Tahoma"/>
        </w:rPr>
        <w:t xml:space="preserve">zyska największą liczbę punktów na podstawie </w:t>
      </w:r>
      <w:r w:rsidR="00D66463" w:rsidRPr="00353B0E">
        <w:rPr>
          <w:rFonts w:ascii="Tahoma" w:hAnsi="Tahoma" w:cs="Tahoma"/>
        </w:rPr>
        <w:t xml:space="preserve">ww. </w:t>
      </w:r>
      <w:r w:rsidR="007044AE" w:rsidRPr="00353B0E">
        <w:rPr>
          <w:rFonts w:ascii="Tahoma" w:hAnsi="Tahoma" w:cs="Tahoma"/>
        </w:rPr>
        <w:t>wskaźnika wyliczonego dla każdej oferty.</w:t>
      </w:r>
    </w:p>
    <w:p w14:paraId="2B229C06" w14:textId="77777777" w:rsidR="00010545" w:rsidRPr="00353B0E" w:rsidRDefault="00010545" w:rsidP="002A0C78">
      <w:pPr>
        <w:tabs>
          <w:tab w:val="left" w:pos="5245"/>
        </w:tabs>
        <w:jc w:val="both"/>
        <w:rPr>
          <w:rFonts w:ascii="Tahoma" w:hAnsi="Tahoma" w:cs="Tahoma"/>
          <w:b/>
        </w:rPr>
      </w:pPr>
    </w:p>
    <w:p w14:paraId="69C85011" w14:textId="77777777" w:rsidR="00A8707A" w:rsidRPr="00353B0E" w:rsidRDefault="00A8707A" w:rsidP="002A0C78">
      <w:pPr>
        <w:tabs>
          <w:tab w:val="left" w:pos="5245"/>
        </w:tabs>
        <w:jc w:val="both"/>
        <w:rPr>
          <w:rFonts w:ascii="Tahoma" w:hAnsi="Tahoma" w:cs="Tahoma"/>
          <w:b/>
        </w:rPr>
      </w:pPr>
    </w:p>
    <w:p w14:paraId="6013C495" w14:textId="77777777" w:rsidR="00BF1488" w:rsidRPr="00353B0E" w:rsidRDefault="00BF1488" w:rsidP="002A0C78">
      <w:pPr>
        <w:tabs>
          <w:tab w:val="left" w:pos="5245"/>
        </w:tabs>
        <w:jc w:val="both"/>
        <w:rPr>
          <w:rFonts w:ascii="Tahoma" w:hAnsi="Tahoma" w:cs="Tahoma"/>
          <w:b/>
        </w:rPr>
      </w:pPr>
    </w:p>
    <w:p w14:paraId="71696410" w14:textId="77777777" w:rsidR="00486194" w:rsidRPr="00353B0E" w:rsidRDefault="00486194" w:rsidP="00486194">
      <w:pPr>
        <w:tabs>
          <w:tab w:val="left" w:pos="5245"/>
        </w:tabs>
        <w:jc w:val="both"/>
        <w:rPr>
          <w:rFonts w:ascii="Tahoma" w:hAnsi="Tahoma" w:cs="Tahoma"/>
          <w:b/>
        </w:rPr>
      </w:pPr>
      <w:r w:rsidRPr="00353B0E">
        <w:rPr>
          <w:rFonts w:ascii="Tahoma" w:hAnsi="Tahoma" w:cs="Tahoma"/>
          <w:b/>
        </w:rPr>
        <w:t>Cześć II Zamówienia:</w:t>
      </w:r>
    </w:p>
    <w:p w14:paraId="7330B524" w14:textId="3F7A40A2" w:rsidR="00486194" w:rsidRPr="00353B0E" w:rsidRDefault="00486194" w:rsidP="00486194">
      <w:pPr>
        <w:tabs>
          <w:tab w:val="left" w:pos="5245"/>
        </w:tabs>
        <w:jc w:val="both"/>
        <w:rPr>
          <w:rFonts w:ascii="Tahoma" w:hAnsi="Tahoma" w:cs="Tahoma"/>
          <w:i/>
        </w:rPr>
      </w:pPr>
      <w:r w:rsidRPr="00353B0E">
        <w:rPr>
          <w:rFonts w:ascii="Tahoma" w:hAnsi="Tahoma" w:cs="Tahoma"/>
          <w:i/>
        </w:rPr>
        <w:t xml:space="preserve">D Cena łączna ubezpieczenia – waga </w:t>
      </w:r>
      <w:r w:rsidR="00341580" w:rsidRPr="00353B0E">
        <w:rPr>
          <w:rFonts w:ascii="Tahoma" w:hAnsi="Tahoma" w:cs="Tahoma"/>
          <w:i/>
        </w:rPr>
        <w:t>8</w:t>
      </w:r>
      <w:r w:rsidRPr="00353B0E">
        <w:rPr>
          <w:rFonts w:ascii="Tahoma" w:hAnsi="Tahoma" w:cs="Tahoma"/>
          <w:i/>
        </w:rPr>
        <w:t>0%</w:t>
      </w:r>
    </w:p>
    <w:p w14:paraId="2EA225AF" w14:textId="542A0641" w:rsidR="00486194" w:rsidRPr="00353B0E" w:rsidRDefault="00486194" w:rsidP="00486194">
      <w:pPr>
        <w:tabs>
          <w:tab w:val="left" w:pos="5245"/>
        </w:tabs>
        <w:jc w:val="both"/>
        <w:rPr>
          <w:rFonts w:ascii="Tahoma" w:hAnsi="Tahoma" w:cs="Tahoma"/>
          <w:i/>
        </w:rPr>
      </w:pPr>
      <w:r w:rsidRPr="00353B0E">
        <w:rPr>
          <w:rFonts w:ascii="Tahoma" w:hAnsi="Tahoma" w:cs="Tahoma"/>
          <w:i/>
        </w:rPr>
        <w:t xml:space="preserve">E. Zaakceptowanie klauzul dodatkowych – waga </w:t>
      </w:r>
      <w:r w:rsidR="00341580" w:rsidRPr="00353B0E">
        <w:rPr>
          <w:rFonts w:ascii="Tahoma" w:hAnsi="Tahoma" w:cs="Tahoma"/>
          <w:i/>
        </w:rPr>
        <w:t>2</w:t>
      </w:r>
      <w:r w:rsidR="003D2AAE" w:rsidRPr="00353B0E">
        <w:rPr>
          <w:rFonts w:ascii="Tahoma" w:hAnsi="Tahoma" w:cs="Tahoma"/>
          <w:i/>
        </w:rPr>
        <w:t>0</w:t>
      </w:r>
      <w:r w:rsidRPr="00353B0E">
        <w:rPr>
          <w:rFonts w:ascii="Tahoma" w:hAnsi="Tahoma" w:cs="Tahoma"/>
          <w:i/>
        </w:rPr>
        <w:t>%</w:t>
      </w:r>
    </w:p>
    <w:p w14:paraId="2EEF5427" w14:textId="77777777" w:rsidR="00486194" w:rsidRPr="00353B0E" w:rsidRDefault="00486194" w:rsidP="00486194">
      <w:pPr>
        <w:pStyle w:val="Tekstpodstawowywcity3"/>
        <w:spacing w:line="240" w:lineRule="auto"/>
        <w:rPr>
          <w:rFonts w:ascii="Tahoma" w:hAnsi="Tahoma" w:cs="Tahoma"/>
          <w:sz w:val="20"/>
        </w:rPr>
      </w:pPr>
    </w:p>
    <w:p w14:paraId="2E7C2347" w14:textId="77777777" w:rsidR="00486194" w:rsidRPr="00353B0E" w:rsidRDefault="00486194" w:rsidP="00540942">
      <w:pPr>
        <w:numPr>
          <w:ilvl w:val="0"/>
          <w:numId w:val="21"/>
        </w:numPr>
        <w:jc w:val="both"/>
        <w:rPr>
          <w:rFonts w:ascii="Tahoma" w:hAnsi="Tahoma" w:cs="Tahoma"/>
        </w:rPr>
      </w:pPr>
      <w:r w:rsidRPr="00353B0E">
        <w:rPr>
          <w:rFonts w:ascii="Tahoma" w:hAnsi="Tahoma" w:cs="Tahoma"/>
          <w:b/>
        </w:rPr>
        <w:t>cena łączna ubezpieczenia w części II zamówienia</w:t>
      </w:r>
      <w:r w:rsidRPr="00353B0E">
        <w:rPr>
          <w:rFonts w:ascii="Tahoma" w:hAnsi="Tahoma" w:cs="Tahoma"/>
        </w:rPr>
        <w:t xml:space="preserve"> – suma składek za wszystkie ubezpieczenia będące przedmiotem niniejszej części zamówienia.</w:t>
      </w:r>
    </w:p>
    <w:p w14:paraId="6B621CBA" w14:textId="77777777" w:rsidR="00486194" w:rsidRPr="00353B0E" w:rsidRDefault="00486194" w:rsidP="00486194">
      <w:pPr>
        <w:tabs>
          <w:tab w:val="num" w:pos="709"/>
        </w:tabs>
        <w:ind w:left="851" w:hanging="425"/>
        <w:jc w:val="both"/>
        <w:rPr>
          <w:rFonts w:ascii="Tahoma" w:hAnsi="Tahoma" w:cs="Tahoma"/>
        </w:rPr>
      </w:pPr>
      <w:r w:rsidRPr="00353B0E">
        <w:rPr>
          <w:rFonts w:ascii="Tahoma" w:hAnsi="Tahoma" w:cs="Tahoma"/>
        </w:rPr>
        <w:tab/>
        <w:t>Oferty będą podlegały ocenie w kryterium D według następującego wzoru:</w:t>
      </w:r>
    </w:p>
    <w:p w14:paraId="2DF505C8" w14:textId="77777777" w:rsidR="00486194" w:rsidRPr="00353B0E" w:rsidRDefault="00486194" w:rsidP="00486194">
      <w:pPr>
        <w:ind w:left="567"/>
        <w:jc w:val="both"/>
        <w:rPr>
          <w:rFonts w:ascii="Tahoma" w:hAnsi="Tahoma" w:cs="Tahoma"/>
        </w:rPr>
      </w:pPr>
    </w:p>
    <w:p w14:paraId="2BEB8706" w14:textId="77777777" w:rsidR="00486194" w:rsidRPr="00353B0E" w:rsidRDefault="00486194" w:rsidP="00486194">
      <w:pPr>
        <w:ind w:left="2836"/>
        <w:jc w:val="both"/>
        <w:rPr>
          <w:rFonts w:ascii="Tahoma" w:hAnsi="Tahoma" w:cs="Tahoma"/>
          <w:vertAlign w:val="subscript"/>
          <w:lang w:val="de-DE"/>
        </w:rPr>
      </w:pPr>
      <w:r w:rsidRPr="00353B0E">
        <w:rPr>
          <w:rFonts w:ascii="Tahoma" w:hAnsi="Tahoma" w:cs="Tahoma"/>
        </w:rPr>
        <w:t xml:space="preserve">       </w:t>
      </w:r>
      <w:r w:rsidRPr="00353B0E">
        <w:rPr>
          <w:rFonts w:ascii="Tahoma" w:hAnsi="Tahoma" w:cs="Tahoma"/>
          <w:lang w:val="de-DE"/>
        </w:rPr>
        <w:t xml:space="preserve">P </w:t>
      </w:r>
      <w:r w:rsidRPr="00353B0E">
        <w:rPr>
          <w:rFonts w:ascii="Tahoma" w:hAnsi="Tahoma" w:cs="Tahoma"/>
          <w:vertAlign w:val="subscript"/>
          <w:lang w:val="de-DE"/>
        </w:rPr>
        <w:t>min</w:t>
      </w:r>
    </w:p>
    <w:p w14:paraId="05A7C1F5" w14:textId="77777777" w:rsidR="00486194" w:rsidRPr="00353B0E" w:rsidRDefault="00486194" w:rsidP="00486194">
      <w:pPr>
        <w:ind w:left="315"/>
        <w:jc w:val="both"/>
        <w:rPr>
          <w:rFonts w:ascii="Tahoma" w:hAnsi="Tahoma" w:cs="Tahoma"/>
          <w:position w:val="2"/>
        </w:rPr>
      </w:pPr>
      <w:r w:rsidRPr="00353B0E">
        <w:rPr>
          <w:rFonts w:ascii="Tahoma" w:hAnsi="Tahoma" w:cs="Tahoma"/>
          <w:lang w:val="de-DE"/>
        </w:rPr>
        <w:t xml:space="preserve">                                    D</w:t>
      </w:r>
      <w:r w:rsidRPr="00353B0E">
        <w:rPr>
          <w:rFonts w:ascii="Tahoma" w:hAnsi="Tahoma" w:cs="Tahoma"/>
          <w:position w:val="-4"/>
          <w:lang w:val="de-DE"/>
        </w:rPr>
        <w:t xml:space="preserve">n </w:t>
      </w:r>
      <w:r w:rsidRPr="00353B0E">
        <w:rPr>
          <w:rFonts w:ascii="Tahoma" w:hAnsi="Tahoma" w:cs="Tahoma"/>
          <w:lang w:val="de-DE"/>
        </w:rPr>
        <w:t xml:space="preserve">= </w:t>
      </w:r>
      <w:r w:rsidRPr="00353B0E">
        <w:rPr>
          <w:rFonts w:ascii="Tahoma" w:hAnsi="Tahoma" w:cs="Tahoma"/>
          <w:position w:val="14"/>
          <w:lang w:val="de-DE"/>
        </w:rPr>
        <w:t>__________</w:t>
      </w:r>
      <w:r w:rsidRPr="00353B0E">
        <w:rPr>
          <w:rFonts w:ascii="Tahoma" w:hAnsi="Tahoma" w:cs="Tahoma"/>
          <w:lang w:val="de-DE"/>
        </w:rPr>
        <w:t xml:space="preserve"> </w:t>
      </w:r>
      <w:r w:rsidRPr="00353B0E">
        <w:rPr>
          <w:rFonts w:ascii="Tahoma" w:hAnsi="Tahoma" w:cs="Tahoma"/>
          <w:position w:val="2"/>
          <w:lang w:val="de-DE"/>
        </w:rPr>
        <w:t>x</w:t>
      </w:r>
      <w:r w:rsidRPr="00353B0E">
        <w:rPr>
          <w:rFonts w:ascii="Tahoma" w:hAnsi="Tahoma" w:cs="Tahoma"/>
          <w:lang w:val="de-DE"/>
        </w:rPr>
        <w:t xml:space="preserve"> 100 pkt.</w:t>
      </w:r>
      <w:r w:rsidRPr="00353B0E">
        <w:rPr>
          <w:rFonts w:ascii="Tahoma" w:hAnsi="Tahoma" w:cs="Tahoma"/>
          <w:lang w:val="de-DE"/>
        </w:rPr>
        <w:cr/>
      </w:r>
      <w:r w:rsidRPr="00353B0E">
        <w:rPr>
          <w:rFonts w:ascii="Tahoma" w:hAnsi="Tahoma" w:cs="Tahoma"/>
          <w:position w:val="6"/>
          <w:lang w:val="de-DE"/>
        </w:rPr>
        <w:t xml:space="preserve">                                                  </w:t>
      </w:r>
      <w:r w:rsidRPr="00353B0E">
        <w:rPr>
          <w:rFonts w:ascii="Tahoma" w:hAnsi="Tahoma" w:cs="Tahoma"/>
          <w:position w:val="6"/>
        </w:rPr>
        <w:t>P</w:t>
      </w:r>
      <w:r w:rsidRPr="00353B0E">
        <w:rPr>
          <w:rFonts w:ascii="Tahoma" w:hAnsi="Tahoma" w:cs="Tahoma"/>
          <w:position w:val="2"/>
        </w:rPr>
        <w:t>n</w:t>
      </w:r>
    </w:p>
    <w:p w14:paraId="0FC88024" w14:textId="77777777" w:rsidR="00486194" w:rsidRPr="00353B0E" w:rsidRDefault="00486194" w:rsidP="00486194">
      <w:pPr>
        <w:ind w:left="284"/>
        <w:rPr>
          <w:rFonts w:ascii="Tahoma" w:hAnsi="Tahoma" w:cs="Tahoma"/>
        </w:rPr>
      </w:pPr>
      <w:r w:rsidRPr="00353B0E">
        <w:rPr>
          <w:rFonts w:ascii="Tahoma" w:hAnsi="Tahoma" w:cs="Tahoma"/>
        </w:rPr>
        <w:lastRenderedPageBreak/>
        <w:t xml:space="preserve">  D</w:t>
      </w:r>
      <w:r w:rsidRPr="00353B0E">
        <w:rPr>
          <w:rFonts w:ascii="Tahoma" w:hAnsi="Tahoma" w:cs="Tahoma"/>
          <w:position w:val="-4"/>
        </w:rPr>
        <w:t>n</w:t>
      </w:r>
      <w:r w:rsidRPr="00353B0E">
        <w:rPr>
          <w:rFonts w:ascii="Tahoma" w:hAnsi="Tahoma" w:cs="Tahoma"/>
          <w:vertAlign w:val="subscript"/>
        </w:rPr>
        <w:t xml:space="preserve">     </w:t>
      </w:r>
      <w:r w:rsidRPr="00353B0E">
        <w:rPr>
          <w:rFonts w:ascii="Tahoma" w:hAnsi="Tahoma" w:cs="Tahoma"/>
        </w:rPr>
        <w:t>- liczba punktów przyznana ofercie n dla kryterium D</w:t>
      </w:r>
    </w:p>
    <w:p w14:paraId="19E89808" w14:textId="77777777" w:rsidR="00486194" w:rsidRPr="00353B0E" w:rsidRDefault="00486194" w:rsidP="00486194">
      <w:pPr>
        <w:ind w:left="284"/>
        <w:jc w:val="both"/>
        <w:rPr>
          <w:rFonts w:ascii="Tahoma" w:hAnsi="Tahoma" w:cs="Tahoma"/>
        </w:rPr>
      </w:pPr>
      <w:r w:rsidRPr="00353B0E">
        <w:rPr>
          <w:rFonts w:ascii="Tahoma" w:hAnsi="Tahoma" w:cs="Tahoma"/>
        </w:rPr>
        <w:t xml:space="preserve">  n    - numer oferty</w:t>
      </w:r>
    </w:p>
    <w:p w14:paraId="0B1D322B" w14:textId="77777777" w:rsidR="00486194" w:rsidRPr="00353B0E" w:rsidRDefault="00486194" w:rsidP="00486194">
      <w:pPr>
        <w:ind w:left="284"/>
        <w:jc w:val="both"/>
        <w:rPr>
          <w:rFonts w:ascii="Tahoma" w:hAnsi="Tahoma" w:cs="Tahoma"/>
        </w:rPr>
      </w:pPr>
      <w:r w:rsidRPr="00353B0E">
        <w:rPr>
          <w:rFonts w:ascii="Tahoma" w:hAnsi="Tahoma" w:cs="Tahoma"/>
        </w:rPr>
        <w:t xml:space="preserve">  P</w:t>
      </w:r>
      <w:r w:rsidRPr="00353B0E">
        <w:rPr>
          <w:rFonts w:ascii="Tahoma" w:hAnsi="Tahoma" w:cs="Tahoma"/>
          <w:position w:val="-4"/>
        </w:rPr>
        <w:t>min</w:t>
      </w:r>
      <w:r w:rsidRPr="00353B0E">
        <w:rPr>
          <w:rFonts w:ascii="Tahoma" w:hAnsi="Tahoma" w:cs="Tahoma"/>
        </w:rPr>
        <w:t xml:space="preserve"> - cena minimalna wśród złożonych ofert</w:t>
      </w:r>
    </w:p>
    <w:p w14:paraId="7A1A4521" w14:textId="77777777" w:rsidR="00486194" w:rsidRPr="00353B0E" w:rsidRDefault="00486194" w:rsidP="00486194">
      <w:pPr>
        <w:ind w:left="284"/>
        <w:rPr>
          <w:rFonts w:ascii="Tahoma" w:hAnsi="Tahoma" w:cs="Tahoma"/>
        </w:rPr>
      </w:pPr>
      <w:r w:rsidRPr="00353B0E">
        <w:rPr>
          <w:rFonts w:ascii="Tahoma" w:hAnsi="Tahoma" w:cs="Tahoma"/>
        </w:rPr>
        <w:t xml:space="preserve">  P</w:t>
      </w:r>
      <w:r w:rsidRPr="00353B0E">
        <w:rPr>
          <w:rFonts w:ascii="Tahoma" w:hAnsi="Tahoma" w:cs="Tahoma"/>
          <w:position w:val="-4"/>
        </w:rPr>
        <w:t>n</w:t>
      </w:r>
      <w:r w:rsidRPr="00353B0E">
        <w:rPr>
          <w:rFonts w:ascii="Tahoma" w:hAnsi="Tahoma" w:cs="Tahoma"/>
        </w:rPr>
        <w:t xml:space="preserve">    - cena zaproponowana przez Wykonawcę w ofercie n</w:t>
      </w:r>
    </w:p>
    <w:p w14:paraId="5CDAF4F4" w14:textId="77777777" w:rsidR="00486194" w:rsidRPr="00353B0E" w:rsidRDefault="00486194" w:rsidP="00486194">
      <w:pPr>
        <w:ind w:left="284"/>
        <w:rPr>
          <w:rFonts w:ascii="Tahoma" w:hAnsi="Tahoma" w:cs="Tahoma"/>
          <w:u w:val="single"/>
        </w:rPr>
      </w:pPr>
    </w:p>
    <w:p w14:paraId="56F4191E" w14:textId="77777777" w:rsidR="0061709F" w:rsidRPr="00353B0E" w:rsidRDefault="0061709F" w:rsidP="00540942">
      <w:pPr>
        <w:numPr>
          <w:ilvl w:val="0"/>
          <w:numId w:val="21"/>
        </w:numPr>
        <w:tabs>
          <w:tab w:val="num" w:pos="-76"/>
        </w:tabs>
        <w:ind w:left="644"/>
        <w:jc w:val="both"/>
        <w:rPr>
          <w:rFonts w:ascii="Tahoma" w:hAnsi="Tahoma" w:cs="Tahoma"/>
        </w:rPr>
      </w:pPr>
      <w:r w:rsidRPr="00353B0E">
        <w:rPr>
          <w:rFonts w:ascii="Tahoma" w:hAnsi="Tahoma" w:cs="Tahoma"/>
          <w:b/>
        </w:rPr>
        <w:t xml:space="preserve">zaakceptowanie klauzul dodatkowych w części II zamówienia </w:t>
      </w:r>
      <w:r w:rsidRPr="00353B0E">
        <w:rPr>
          <w:rFonts w:ascii="Tahoma" w:hAnsi="Tahoma" w:cs="Tahoma"/>
        </w:rPr>
        <w:t>– ocena kryterium polega na przyznaniu punktów za wprowadzenie do oferty dodatkowych klauzul rozszerzających ochronę ubezpieczeniową wg. następujących zasad:</w:t>
      </w:r>
    </w:p>
    <w:p w14:paraId="6D7483FD" w14:textId="39DB86A9" w:rsidR="0061709F" w:rsidRPr="00353B0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53B0E">
        <w:rPr>
          <w:rFonts w:ascii="Tahoma" w:hAnsi="Tahoma" w:cs="Tahoma"/>
        </w:rPr>
        <w:t xml:space="preserve">za rozszerzenie ochrony o klauzule nr </w:t>
      </w:r>
      <w:r w:rsidR="00282B8F" w:rsidRPr="00353B0E">
        <w:rPr>
          <w:rFonts w:ascii="Tahoma" w:hAnsi="Tahoma" w:cs="Tahoma"/>
        </w:rPr>
        <w:t>5</w:t>
      </w:r>
      <w:r w:rsidRPr="00353B0E">
        <w:rPr>
          <w:rFonts w:ascii="Tahoma" w:hAnsi="Tahoma" w:cs="Tahoma"/>
        </w:rPr>
        <w:t xml:space="preserve">, </w:t>
      </w:r>
      <w:r w:rsidR="00282B8F" w:rsidRPr="00353B0E">
        <w:rPr>
          <w:rFonts w:ascii="Tahoma" w:hAnsi="Tahoma" w:cs="Tahoma"/>
        </w:rPr>
        <w:t>8</w:t>
      </w:r>
      <w:r w:rsidRPr="00353B0E">
        <w:rPr>
          <w:rFonts w:ascii="Tahoma" w:hAnsi="Tahoma" w:cs="Tahoma"/>
        </w:rPr>
        <w:t>, 1</w:t>
      </w:r>
      <w:r w:rsidR="00282B8F" w:rsidRPr="00353B0E">
        <w:rPr>
          <w:rFonts w:ascii="Tahoma" w:hAnsi="Tahoma" w:cs="Tahoma"/>
        </w:rPr>
        <w:t>3</w:t>
      </w:r>
      <w:r w:rsidRPr="00353B0E">
        <w:rPr>
          <w:rFonts w:ascii="Tahoma" w:hAnsi="Tahoma" w:cs="Tahoma"/>
        </w:rPr>
        <w:t xml:space="preserve">, </w:t>
      </w:r>
      <w:r w:rsidR="003D2AAE" w:rsidRPr="00353B0E">
        <w:rPr>
          <w:rFonts w:ascii="Tahoma" w:hAnsi="Tahoma" w:cs="Tahoma"/>
        </w:rPr>
        <w:t>1</w:t>
      </w:r>
      <w:r w:rsidR="00282B8F" w:rsidRPr="00353B0E">
        <w:rPr>
          <w:rFonts w:ascii="Tahoma" w:hAnsi="Tahoma" w:cs="Tahoma"/>
        </w:rPr>
        <w:t>4</w:t>
      </w:r>
      <w:r w:rsidR="003D2AAE" w:rsidRPr="00353B0E">
        <w:rPr>
          <w:rFonts w:ascii="Tahoma" w:hAnsi="Tahoma" w:cs="Tahoma"/>
        </w:rPr>
        <w:t>, 1</w:t>
      </w:r>
      <w:r w:rsidR="00282B8F" w:rsidRPr="00353B0E">
        <w:rPr>
          <w:rFonts w:ascii="Tahoma" w:hAnsi="Tahoma" w:cs="Tahoma"/>
        </w:rPr>
        <w:t>5</w:t>
      </w:r>
      <w:r w:rsidRPr="00353B0E">
        <w:rPr>
          <w:rFonts w:ascii="Tahoma" w:hAnsi="Tahoma" w:cs="Tahoma"/>
        </w:rPr>
        <w:t xml:space="preserve"> zostanie przyznanych po 6 punktów za każdą klauzulę,</w:t>
      </w:r>
    </w:p>
    <w:p w14:paraId="29F876ED" w14:textId="66E4BFA9" w:rsidR="0061709F" w:rsidRPr="00353B0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53B0E">
        <w:rPr>
          <w:rFonts w:ascii="Tahoma" w:hAnsi="Tahoma" w:cs="Tahoma"/>
        </w:rPr>
        <w:t xml:space="preserve">za rozszerzenie ochrony o klauzule nr </w:t>
      </w:r>
      <w:r w:rsidR="00282B8F" w:rsidRPr="00353B0E">
        <w:rPr>
          <w:rFonts w:ascii="Tahoma" w:hAnsi="Tahoma" w:cs="Tahoma"/>
        </w:rPr>
        <w:t>7</w:t>
      </w:r>
      <w:r w:rsidRPr="00353B0E">
        <w:rPr>
          <w:rFonts w:ascii="Tahoma" w:hAnsi="Tahoma" w:cs="Tahoma"/>
        </w:rPr>
        <w:t xml:space="preserve">, </w:t>
      </w:r>
      <w:r w:rsidR="00282B8F" w:rsidRPr="00353B0E">
        <w:rPr>
          <w:rFonts w:ascii="Tahoma" w:hAnsi="Tahoma" w:cs="Tahoma"/>
        </w:rPr>
        <w:t>9</w:t>
      </w:r>
      <w:r w:rsidRPr="00353B0E">
        <w:rPr>
          <w:rFonts w:ascii="Tahoma" w:hAnsi="Tahoma" w:cs="Tahoma"/>
        </w:rPr>
        <w:t xml:space="preserve">, </w:t>
      </w:r>
      <w:r w:rsidR="00282B8F" w:rsidRPr="00353B0E">
        <w:rPr>
          <w:rFonts w:ascii="Tahoma" w:hAnsi="Tahoma" w:cs="Tahoma"/>
        </w:rPr>
        <w:t xml:space="preserve">10, </w:t>
      </w:r>
      <w:r w:rsidRPr="00353B0E">
        <w:rPr>
          <w:rFonts w:ascii="Tahoma" w:hAnsi="Tahoma" w:cs="Tahoma"/>
        </w:rPr>
        <w:t>1</w:t>
      </w:r>
      <w:r w:rsidR="00282B8F" w:rsidRPr="00353B0E">
        <w:rPr>
          <w:rFonts w:ascii="Tahoma" w:hAnsi="Tahoma" w:cs="Tahoma"/>
        </w:rPr>
        <w:t>2</w:t>
      </w:r>
      <w:r w:rsidRPr="00353B0E">
        <w:rPr>
          <w:rFonts w:ascii="Tahoma" w:hAnsi="Tahoma" w:cs="Tahoma"/>
        </w:rPr>
        <w:t xml:space="preserve"> i 1</w:t>
      </w:r>
      <w:r w:rsidR="00282B8F" w:rsidRPr="00353B0E">
        <w:rPr>
          <w:rFonts w:ascii="Tahoma" w:hAnsi="Tahoma" w:cs="Tahoma"/>
        </w:rPr>
        <w:t>6</w:t>
      </w:r>
      <w:r w:rsidRPr="00353B0E">
        <w:rPr>
          <w:rFonts w:ascii="Tahoma" w:hAnsi="Tahoma" w:cs="Tahoma"/>
        </w:rPr>
        <w:t xml:space="preserve"> zostanie przyznanych po 8 punktów za każdą klauzulę,</w:t>
      </w:r>
    </w:p>
    <w:p w14:paraId="3BF718DF" w14:textId="4F86D0BA" w:rsidR="0061709F" w:rsidRPr="00353B0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53B0E">
        <w:rPr>
          <w:rFonts w:ascii="Tahoma" w:hAnsi="Tahoma" w:cs="Tahoma"/>
        </w:rPr>
        <w:t>za rozszerzenie ochrony o klauzulę nr 1</w:t>
      </w:r>
      <w:r w:rsidR="00282B8F" w:rsidRPr="00353B0E">
        <w:rPr>
          <w:rFonts w:ascii="Tahoma" w:hAnsi="Tahoma" w:cs="Tahoma"/>
        </w:rPr>
        <w:t xml:space="preserve">1 </w:t>
      </w:r>
      <w:r w:rsidRPr="00353B0E">
        <w:rPr>
          <w:rFonts w:ascii="Tahoma" w:hAnsi="Tahoma" w:cs="Tahoma"/>
        </w:rPr>
        <w:t>zostanie przyznanych 10 punktów,</w:t>
      </w:r>
    </w:p>
    <w:p w14:paraId="1181F463" w14:textId="2B4BA3E4" w:rsidR="0061709F" w:rsidRPr="00353B0E"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53B0E">
        <w:rPr>
          <w:rFonts w:ascii="Tahoma" w:hAnsi="Tahoma" w:cs="Tahoma"/>
        </w:rPr>
        <w:t xml:space="preserve">za rozszerzenie ochrony o klauzulę nr </w:t>
      </w:r>
      <w:r w:rsidR="00282B8F" w:rsidRPr="00353B0E">
        <w:rPr>
          <w:rFonts w:ascii="Tahoma" w:hAnsi="Tahoma" w:cs="Tahoma"/>
        </w:rPr>
        <w:t>6</w:t>
      </w:r>
      <w:r w:rsidRPr="00353B0E">
        <w:rPr>
          <w:rFonts w:ascii="Tahoma" w:hAnsi="Tahoma" w:cs="Tahoma"/>
        </w:rPr>
        <w:t xml:space="preserve"> zostanie przyznanych 20 punktów.</w:t>
      </w:r>
    </w:p>
    <w:p w14:paraId="4189377B" w14:textId="77777777" w:rsidR="00486194" w:rsidRPr="00353B0E" w:rsidRDefault="00486194" w:rsidP="00486194">
      <w:pPr>
        <w:tabs>
          <w:tab w:val="num" w:pos="1560"/>
        </w:tabs>
        <w:suppressAutoHyphens/>
        <w:ind w:left="1560"/>
        <w:jc w:val="both"/>
        <w:rPr>
          <w:rFonts w:ascii="Tahoma" w:hAnsi="Tahoma" w:cs="Tahoma"/>
        </w:rPr>
      </w:pPr>
    </w:p>
    <w:p w14:paraId="48224865" w14:textId="77777777" w:rsidR="00486194" w:rsidRPr="00353B0E" w:rsidRDefault="00486194" w:rsidP="00486194">
      <w:pPr>
        <w:tabs>
          <w:tab w:val="num" w:pos="1560"/>
        </w:tabs>
        <w:suppressAutoHyphens/>
        <w:ind w:left="1200"/>
        <w:jc w:val="both"/>
        <w:rPr>
          <w:rFonts w:ascii="Tahoma" w:hAnsi="Tahoma" w:cs="Tahoma"/>
        </w:rPr>
      </w:pPr>
    </w:p>
    <w:p w14:paraId="664014F1" w14:textId="77777777" w:rsidR="00486194" w:rsidRPr="00353B0E" w:rsidRDefault="00486194" w:rsidP="00486194">
      <w:pPr>
        <w:ind w:left="284"/>
        <w:rPr>
          <w:rFonts w:ascii="Tahoma" w:hAnsi="Tahoma" w:cs="Tahoma"/>
          <w:u w:val="single"/>
        </w:rPr>
      </w:pPr>
      <w:r w:rsidRPr="00353B0E">
        <w:rPr>
          <w:rFonts w:ascii="Tahoma" w:hAnsi="Tahoma" w:cs="Tahoma"/>
          <w:u w:val="single"/>
        </w:rPr>
        <w:t>W kryterium E Wykonawca może otrzymać maksymalnie 100 pkt (w przypadku akceptacji wszystkich klauzul dodatkowych).</w:t>
      </w:r>
    </w:p>
    <w:p w14:paraId="437061FA" w14:textId="77777777" w:rsidR="00486194" w:rsidRPr="00353B0E" w:rsidRDefault="00486194" w:rsidP="00486194">
      <w:pPr>
        <w:ind w:left="284"/>
        <w:rPr>
          <w:rFonts w:ascii="Tahoma" w:hAnsi="Tahoma" w:cs="Tahoma"/>
          <w:u w:val="single"/>
        </w:rPr>
      </w:pPr>
    </w:p>
    <w:p w14:paraId="496B9A66" w14:textId="77777777" w:rsidR="00486194" w:rsidRPr="00353B0E" w:rsidRDefault="00486194" w:rsidP="00486194">
      <w:pPr>
        <w:suppressAutoHyphens/>
        <w:ind w:left="1200"/>
        <w:jc w:val="both"/>
        <w:rPr>
          <w:rFonts w:ascii="Tahoma" w:hAnsi="Tahoma" w:cs="Tahoma"/>
        </w:rPr>
      </w:pPr>
    </w:p>
    <w:p w14:paraId="400F0815" w14:textId="77777777" w:rsidR="00486194" w:rsidRPr="00353B0E" w:rsidRDefault="00486194" w:rsidP="00486194">
      <w:pPr>
        <w:ind w:left="709"/>
        <w:jc w:val="both"/>
        <w:rPr>
          <w:rFonts w:ascii="Tahoma" w:hAnsi="Tahoma" w:cs="Tahoma"/>
          <w:b/>
        </w:rPr>
      </w:pPr>
      <w:r w:rsidRPr="00353B0E">
        <w:rPr>
          <w:rFonts w:ascii="Tahoma" w:hAnsi="Tahoma" w:cs="Tahoma"/>
          <w:b/>
        </w:rPr>
        <w:t>UWAGA:</w:t>
      </w:r>
    </w:p>
    <w:p w14:paraId="1BB5DCFB" w14:textId="22300939" w:rsidR="00486194" w:rsidRPr="00353B0E" w:rsidRDefault="00486194" w:rsidP="00486194">
      <w:pPr>
        <w:ind w:left="709"/>
        <w:jc w:val="both"/>
        <w:rPr>
          <w:rFonts w:ascii="Tahoma" w:hAnsi="Tahoma" w:cs="Tahoma"/>
          <w:b/>
          <w:bCs/>
        </w:rPr>
      </w:pPr>
      <w:r w:rsidRPr="00353B0E">
        <w:rPr>
          <w:rFonts w:ascii="Tahoma" w:hAnsi="Tahoma" w:cs="Tahoma"/>
          <w:b/>
          <w:bCs/>
        </w:rPr>
        <w:t xml:space="preserve">Brak zgody na włączenie do zakresu ubezpieczenia bądź zmiana treści którejkolwiek </w:t>
      </w:r>
      <w:r w:rsidRPr="00353B0E">
        <w:rPr>
          <w:rFonts w:ascii="Tahoma" w:hAnsi="Tahoma" w:cs="Tahoma"/>
          <w:b/>
          <w:bCs/>
        </w:rPr>
        <w:br/>
        <w:t xml:space="preserve">z klauzul oznaczonych numerami od 1 do </w:t>
      </w:r>
      <w:r w:rsidR="00282B8F" w:rsidRPr="00353B0E">
        <w:rPr>
          <w:rFonts w:ascii="Tahoma" w:hAnsi="Tahoma" w:cs="Tahoma"/>
          <w:b/>
          <w:bCs/>
        </w:rPr>
        <w:t>4</w:t>
      </w:r>
      <w:r w:rsidRPr="00353B0E">
        <w:rPr>
          <w:rFonts w:ascii="Tahoma" w:hAnsi="Tahoma" w:cs="Tahoma"/>
          <w:b/>
          <w:bCs/>
        </w:rPr>
        <w:t xml:space="preserve"> spowoduje odrzucenie oferty dla tej części Zamówienia.</w:t>
      </w:r>
    </w:p>
    <w:p w14:paraId="2AEB4A5F" w14:textId="77777777" w:rsidR="00486194" w:rsidRPr="00353B0E" w:rsidRDefault="00486194" w:rsidP="00486194">
      <w:pPr>
        <w:ind w:left="709"/>
        <w:jc w:val="both"/>
        <w:rPr>
          <w:rFonts w:ascii="Tahoma" w:hAnsi="Tahoma" w:cs="Tahoma"/>
          <w:b/>
        </w:rPr>
      </w:pPr>
    </w:p>
    <w:p w14:paraId="1F90F967" w14:textId="77777777" w:rsidR="00486194" w:rsidRPr="00353B0E" w:rsidRDefault="00486194" w:rsidP="00486194">
      <w:pPr>
        <w:ind w:left="709"/>
        <w:jc w:val="both"/>
        <w:rPr>
          <w:rFonts w:ascii="Tahoma" w:hAnsi="Tahoma" w:cs="Tahoma"/>
          <w:b/>
        </w:rPr>
      </w:pPr>
      <w:r w:rsidRPr="00353B0E">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353B0E" w:rsidRDefault="00486194" w:rsidP="00486194">
      <w:pPr>
        <w:jc w:val="both"/>
        <w:rPr>
          <w:rFonts w:ascii="Tahoma" w:hAnsi="Tahoma" w:cs="Tahoma"/>
        </w:rPr>
      </w:pPr>
    </w:p>
    <w:p w14:paraId="6109B8CC" w14:textId="77777777" w:rsidR="00486194" w:rsidRPr="00353B0E" w:rsidRDefault="00486194" w:rsidP="00486194">
      <w:pPr>
        <w:ind w:left="360"/>
        <w:jc w:val="both"/>
        <w:rPr>
          <w:rFonts w:ascii="Tahoma" w:hAnsi="Tahoma" w:cs="Tahoma"/>
        </w:rPr>
      </w:pPr>
    </w:p>
    <w:p w14:paraId="4D036511" w14:textId="77777777" w:rsidR="00486194" w:rsidRPr="00353B0E" w:rsidRDefault="00486194" w:rsidP="00486194">
      <w:pPr>
        <w:tabs>
          <w:tab w:val="num" w:pos="1866"/>
        </w:tabs>
        <w:ind w:left="502"/>
        <w:jc w:val="both"/>
        <w:rPr>
          <w:rFonts w:ascii="Tahoma" w:hAnsi="Tahoma" w:cs="Tahoma"/>
        </w:rPr>
      </w:pPr>
      <w:r w:rsidRPr="00353B0E">
        <w:rPr>
          <w:rFonts w:ascii="Tahoma" w:hAnsi="Tahoma" w:cs="Tahoma"/>
        </w:rPr>
        <w:t>W celu wyboru najkorzystniejszej oferty w powiązaniu z przedstawionym wyżej kryterium Zamawiający będzie posługiwał się następującym wzorem:</w:t>
      </w:r>
    </w:p>
    <w:p w14:paraId="164919CA" w14:textId="77777777" w:rsidR="00486194" w:rsidRPr="00353B0E" w:rsidRDefault="00486194" w:rsidP="00486194">
      <w:pPr>
        <w:jc w:val="both"/>
        <w:rPr>
          <w:rFonts w:ascii="Tahoma" w:hAnsi="Tahoma" w:cs="Tahoma"/>
        </w:rPr>
      </w:pPr>
    </w:p>
    <w:p w14:paraId="0D6F2158" w14:textId="71B822EB" w:rsidR="00486194" w:rsidRPr="00353B0E" w:rsidRDefault="00486194" w:rsidP="00486194">
      <w:pPr>
        <w:ind w:left="284"/>
        <w:jc w:val="center"/>
        <w:rPr>
          <w:rFonts w:ascii="Tahoma" w:hAnsi="Tahoma" w:cs="Tahoma"/>
          <w:position w:val="2"/>
          <w:vertAlign w:val="superscript"/>
        </w:rPr>
      </w:pPr>
      <w:r w:rsidRPr="00353B0E">
        <w:rPr>
          <w:rFonts w:ascii="Tahoma" w:hAnsi="Tahoma" w:cs="Tahoma"/>
        </w:rPr>
        <w:t>WO</w:t>
      </w:r>
      <w:r w:rsidRPr="00353B0E">
        <w:rPr>
          <w:rFonts w:ascii="Tahoma" w:hAnsi="Tahoma" w:cs="Tahoma"/>
          <w:position w:val="-4"/>
        </w:rPr>
        <w:t>n</w:t>
      </w:r>
      <w:r w:rsidRPr="00353B0E">
        <w:rPr>
          <w:rFonts w:ascii="Tahoma" w:hAnsi="Tahoma" w:cs="Tahoma"/>
        </w:rPr>
        <w:t xml:space="preserve"> = D</w:t>
      </w:r>
      <w:r w:rsidRPr="00353B0E">
        <w:rPr>
          <w:rFonts w:ascii="Tahoma" w:hAnsi="Tahoma" w:cs="Tahoma"/>
          <w:position w:val="-4"/>
        </w:rPr>
        <w:t>n</w:t>
      </w:r>
      <w:r w:rsidRPr="00353B0E">
        <w:rPr>
          <w:rFonts w:ascii="Tahoma" w:hAnsi="Tahoma" w:cs="Tahoma"/>
        </w:rPr>
        <w:t xml:space="preserve"> </w:t>
      </w:r>
      <w:r w:rsidRPr="00353B0E">
        <w:rPr>
          <w:rFonts w:ascii="Tahoma" w:hAnsi="Tahoma" w:cs="Tahoma"/>
          <w:position w:val="4"/>
        </w:rPr>
        <w:t>x</w:t>
      </w:r>
      <w:r w:rsidRPr="00353B0E">
        <w:rPr>
          <w:rFonts w:ascii="Tahoma" w:hAnsi="Tahoma" w:cs="Tahoma"/>
        </w:rPr>
        <w:t xml:space="preserve"> 0,</w:t>
      </w:r>
      <w:r w:rsidR="00341580" w:rsidRPr="00353B0E">
        <w:rPr>
          <w:rFonts w:ascii="Tahoma" w:hAnsi="Tahoma" w:cs="Tahoma"/>
        </w:rPr>
        <w:t>8</w:t>
      </w:r>
      <w:r w:rsidRPr="00353B0E">
        <w:rPr>
          <w:rFonts w:ascii="Tahoma" w:hAnsi="Tahoma" w:cs="Tahoma"/>
        </w:rPr>
        <w:t>0 + E</w:t>
      </w:r>
      <w:r w:rsidRPr="00353B0E">
        <w:rPr>
          <w:rFonts w:ascii="Tahoma" w:hAnsi="Tahoma" w:cs="Tahoma"/>
          <w:position w:val="-4"/>
        </w:rPr>
        <w:t>n</w:t>
      </w:r>
      <w:r w:rsidRPr="00353B0E">
        <w:rPr>
          <w:rFonts w:ascii="Tahoma" w:hAnsi="Tahoma" w:cs="Tahoma"/>
        </w:rPr>
        <w:t xml:space="preserve"> </w:t>
      </w:r>
      <w:r w:rsidRPr="00353B0E">
        <w:rPr>
          <w:rFonts w:ascii="Tahoma" w:hAnsi="Tahoma" w:cs="Tahoma"/>
          <w:position w:val="-4"/>
          <w:vertAlign w:val="subscript"/>
        </w:rPr>
        <w:t xml:space="preserve"> </w:t>
      </w:r>
      <w:r w:rsidRPr="00353B0E">
        <w:rPr>
          <w:rFonts w:ascii="Tahoma" w:hAnsi="Tahoma" w:cs="Tahoma"/>
          <w:position w:val="4"/>
        </w:rPr>
        <w:t>x</w:t>
      </w:r>
      <w:r w:rsidRPr="00353B0E">
        <w:rPr>
          <w:rFonts w:ascii="Tahoma" w:hAnsi="Tahoma" w:cs="Tahoma"/>
        </w:rPr>
        <w:t xml:space="preserve"> 0,</w:t>
      </w:r>
      <w:r w:rsidR="00341580" w:rsidRPr="00353B0E">
        <w:rPr>
          <w:rFonts w:ascii="Tahoma" w:hAnsi="Tahoma" w:cs="Tahoma"/>
        </w:rPr>
        <w:t>2</w:t>
      </w:r>
      <w:r w:rsidR="00037F8E" w:rsidRPr="00353B0E">
        <w:rPr>
          <w:rFonts w:ascii="Tahoma" w:hAnsi="Tahoma" w:cs="Tahoma"/>
        </w:rPr>
        <w:t>0</w:t>
      </w:r>
    </w:p>
    <w:p w14:paraId="7B5EE0F7" w14:textId="77777777" w:rsidR="00486194" w:rsidRPr="00353B0E" w:rsidRDefault="00486194" w:rsidP="00486194">
      <w:pPr>
        <w:ind w:left="284"/>
        <w:jc w:val="both"/>
        <w:rPr>
          <w:rFonts w:ascii="Tahoma" w:hAnsi="Tahoma" w:cs="Tahoma"/>
          <w:u w:val="single"/>
        </w:rPr>
      </w:pPr>
      <w:r w:rsidRPr="00353B0E">
        <w:rPr>
          <w:rFonts w:ascii="Tahoma" w:hAnsi="Tahoma" w:cs="Tahoma"/>
          <w:u w:val="single"/>
        </w:rPr>
        <w:t>gdzie:</w:t>
      </w:r>
    </w:p>
    <w:p w14:paraId="01E9662F" w14:textId="77777777" w:rsidR="00486194" w:rsidRPr="00353B0E" w:rsidRDefault="00486194" w:rsidP="00486194">
      <w:pPr>
        <w:ind w:left="284"/>
        <w:jc w:val="both"/>
        <w:rPr>
          <w:rFonts w:ascii="Tahoma" w:hAnsi="Tahoma" w:cs="Tahoma"/>
        </w:rPr>
      </w:pPr>
      <w:r w:rsidRPr="00353B0E">
        <w:rPr>
          <w:rFonts w:ascii="Tahoma" w:hAnsi="Tahoma" w:cs="Tahoma"/>
        </w:rPr>
        <w:t>WO</w:t>
      </w:r>
      <w:r w:rsidRPr="00353B0E">
        <w:rPr>
          <w:rFonts w:ascii="Tahoma" w:hAnsi="Tahoma" w:cs="Tahoma"/>
          <w:position w:val="-4"/>
        </w:rPr>
        <w:t>n</w:t>
      </w:r>
      <w:r w:rsidRPr="00353B0E">
        <w:rPr>
          <w:rFonts w:ascii="Tahoma" w:hAnsi="Tahoma" w:cs="Tahoma"/>
        </w:rPr>
        <w:t xml:space="preserve"> - wskaźnik oceny oferty n</w:t>
      </w:r>
    </w:p>
    <w:p w14:paraId="7201D5B0" w14:textId="77777777" w:rsidR="00486194" w:rsidRPr="00353B0E" w:rsidRDefault="00486194" w:rsidP="00486194">
      <w:pPr>
        <w:ind w:left="284"/>
        <w:jc w:val="both"/>
        <w:rPr>
          <w:rFonts w:ascii="Tahoma" w:hAnsi="Tahoma" w:cs="Tahoma"/>
          <w:position w:val="-4"/>
        </w:rPr>
      </w:pPr>
      <w:r w:rsidRPr="00353B0E">
        <w:rPr>
          <w:rFonts w:ascii="Tahoma" w:hAnsi="Tahoma" w:cs="Tahoma"/>
        </w:rPr>
        <w:t>D</w:t>
      </w:r>
      <w:r w:rsidRPr="00353B0E">
        <w:rPr>
          <w:rFonts w:ascii="Tahoma" w:hAnsi="Tahoma" w:cs="Tahoma"/>
          <w:position w:val="-4"/>
        </w:rPr>
        <w:t xml:space="preserve">n - </w:t>
      </w:r>
      <w:r w:rsidRPr="00353B0E">
        <w:rPr>
          <w:rFonts w:ascii="Tahoma" w:hAnsi="Tahoma" w:cs="Tahoma"/>
        </w:rPr>
        <w:t>liczba punktów przyznana ofercie n dla kryterium D</w:t>
      </w:r>
    </w:p>
    <w:p w14:paraId="4B6FBF1E" w14:textId="77777777" w:rsidR="00486194" w:rsidRPr="00353B0E" w:rsidRDefault="00486194" w:rsidP="00486194">
      <w:pPr>
        <w:ind w:left="284"/>
        <w:jc w:val="both"/>
        <w:rPr>
          <w:rFonts w:ascii="Tahoma" w:hAnsi="Tahoma" w:cs="Tahoma"/>
        </w:rPr>
      </w:pPr>
      <w:r w:rsidRPr="00353B0E">
        <w:rPr>
          <w:rFonts w:ascii="Tahoma" w:hAnsi="Tahoma" w:cs="Tahoma"/>
        </w:rPr>
        <w:t>E</w:t>
      </w:r>
      <w:r w:rsidRPr="00353B0E">
        <w:rPr>
          <w:rFonts w:ascii="Tahoma" w:hAnsi="Tahoma" w:cs="Tahoma"/>
          <w:position w:val="-4"/>
        </w:rPr>
        <w:t xml:space="preserve">n - </w:t>
      </w:r>
      <w:r w:rsidRPr="00353B0E">
        <w:rPr>
          <w:rFonts w:ascii="Tahoma" w:hAnsi="Tahoma" w:cs="Tahoma"/>
        </w:rPr>
        <w:t>liczba punktów przyznana ofercie n dla kryterium E</w:t>
      </w:r>
    </w:p>
    <w:p w14:paraId="420EF342" w14:textId="77777777" w:rsidR="00486194" w:rsidRPr="00353B0E" w:rsidRDefault="00486194" w:rsidP="00486194">
      <w:pPr>
        <w:ind w:left="284"/>
        <w:jc w:val="both"/>
        <w:rPr>
          <w:rFonts w:ascii="Tahoma" w:hAnsi="Tahoma" w:cs="Tahoma"/>
        </w:rPr>
      </w:pPr>
    </w:p>
    <w:p w14:paraId="52971227" w14:textId="77777777" w:rsidR="00486194" w:rsidRPr="00353B0E" w:rsidRDefault="00486194" w:rsidP="00486194">
      <w:pPr>
        <w:ind w:left="284"/>
        <w:jc w:val="both"/>
        <w:rPr>
          <w:rFonts w:ascii="Tahoma" w:hAnsi="Tahoma" w:cs="Tahoma"/>
        </w:rPr>
      </w:pPr>
      <w:r w:rsidRPr="00353B0E">
        <w:rPr>
          <w:rFonts w:ascii="Tahoma" w:hAnsi="Tahoma" w:cs="Tahoma"/>
        </w:rPr>
        <w:t>Zamówienie publiczne w części II zamówienia zostanie udzielone wykonawcy, który uzyska największą liczbę punktów na podstawie ww. wskaźnika wyliczonego dla każdej oferty.</w:t>
      </w:r>
    </w:p>
    <w:p w14:paraId="08A04095" w14:textId="77777777" w:rsidR="00486194" w:rsidRPr="00353B0E" w:rsidRDefault="00486194" w:rsidP="00486194">
      <w:pPr>
        <w:ind w:left="284"/>
        <w:jc w:val="both"/>
        <w:rPr>
          <w:rFonts w:ascii="Tahoma" w:hAnsi="Tahoma" w:cs="Tahoma"/>
        </w:rPr>
      </w:pPr>
    </w:p>
    <w:p w14:paraId="68DD6BEA" w14:textId="77777777" w:rsidR="003D2AAE" w:rsidRPr="00353B0E" w:rsidRDefault="003D2AAE" w:rsidP="00486194">
      <w:pPr>
        <w:ind w:left="284"/>
        <w:jc w:val="both"/>
        <w:rPr>
          <w:rFonts w:ascii="Tahoma" w:hAnsi="Tahoma" w:cs="Tahoma"/>
        </w:rPr>
      </w:pPr>
    </w:p>
    <w:p w14:paraId="1181CC06" w14:textId="77777777" w:rsidR="003D2AAE" w:rsidRPr="00353B0E" w:rsidRDefault="003D2AAE" w:rsidP="00486194">
      <w:pPr>
        <w:ind w:left="284"/>
        <w:jc w:val="both"/>
        <w:rPr>
          <w:rFonts w:ascii="Tahoma" w:hAnsi="Tahoma" w:cs="Tahoma"/>
        </w:rPr>
      </w:pPr>
    </w:p>
    <w:p w14:paraId="3B7CB7C1" w14:textId="77777777" w:rsidR="00486194" w:rsidRPr="00353B0E" w:rsidRDefault="00486194" w:rsidP="00486194">
      <w:pPr>
        <w:tabs>
          <w:tab w:val="left" w:pos="5245"/>
        </w:tabs>
        <w:jc w:val="both"/>
        <w:rPr>
          <w:rFonts w:ascii="Tahoma" w:hAnsi="Tahoma" w:cs="Tahoma"/>
          <w:b/>
        </w:rPr>
      </w:pPr>
      <w:r w:rsidRPr="00353B0E">
        <w:rPr>
          <w:rFonts w:ascii="Tahoma" w:hAnsi="Tahoma" w:cs="Tahoma"/>
          <w:b/>
        </w:rPr>
        <w:t>Cześć III Zamówienia:</w:t>
      </w:r>
    </w:p>
    <w:p w14:paraId="3AA23C15" w14:textId="3B2495AB" w:rsidR="00486194" w:rsidRPr="00353B0E" w:rsidRDefault="00282B8F" w:rsidP="00486194">
      <w:pPr>
        <w:tabs>
          <w:tab w:val="left" w:pos="5245"/>
        </w:tabs>
        <w:jc w:val="both"/>
        <w:rPr>
          <w:rFonts w:ascii="Tahoma" w:hAnsi="Tahoma" w:cs="Tahoma"/>
          <w:i/>
        </w:rPr>
      </w:pPr>
      <w:r w:rsidRPr="00353B0E">
        <w:rPr>
          <w:rFonts w:ascii="Tahoma" w:hAnsi="Tahoma" w:cs="Tahoma"/>
          <w:i/>
        </w:rPr>
        <w:t>F.</w:t>
      </w:r>
      <w:r w:rsidR="00486194" w:rsidRPr="00353B0E">
        <w:rPr>
          <w:rFonts w:ascii="Tahoma" w:hAnsi="Tahoma" w:cs="Tahoma"/>
          <w:i/>
        </w:rPr>
        <w:t xml:space="preserve"> Cena łączna ubezpieczenia – waga </w:t>
      </w:r>
      <w:r w:rsidR="00341580" w:rsidRPr="00353B0E">
        <w:rPr>
          <w:rFonts w:ascii="Tahoma" w:hAnsi="Tahoma" w:cs="Tahoma"/>
          <w:i/>
        </w:rPr>
        <w:t>8</w:t>
      </w:r>
      <w:r w:rsidR="00486194" w:rsidRPr="00353B0E">
        <w:rPr>
          <w:rFonts w:ascii="Tahoma" w:hAnsi="Tahoma" w:cs="Tahoma"/>
          <w:i/>
        </w:rPr>
        <w:t>0%</w:t>
      </w:r>
    </w:p>
    <w:p w14:paraId="7CE7CAB7" w14:textId="4B34BD08" w:rsidR="00486194" w:rsidRPr="00353B0E" w:rsidRDefault="00282B8F" w:rsidP="00486194">
      <w:pPr>
        <w:tabs>
          <w:tab w:val="left" w:pos="5245"/>
        </w:tabs>
        <w:jc w:val="both"/>
        <w:rPr>
          <w:rFonts w:ascii="Tahoma" w:hAnsi="Tahoma" w:cs="Tahoma"/>
          <w:i/>
        </w:rPr>
      </w:pPr>
      <w:r w:rsidRPr="00353B0E">
        <w:rPr>
          <w:rFonts w:ascii="Tahoma" w:hAnsi="Tahoma" w:cs="Tahoma"/>
          <w:i/>
        </w:rPr>
        <w:t>G</w:t>
      </w:r>
      <w:r w:rsidR="00486194" w:rsidRPr="00353B0E">
        <w:rPr>
          <w:rFonts w:ascii="Tahoma" w:hAnsi="Tahoma" w:cs="Tahoma"/>
          <w:i/>
        </w:rPr>
        <w:t xml:space="preserve">. Zaakceptowanie klauzul dodatkowych – waga </w:t>
      </w:r>
      <w:r w:rsidR="00341580" w:rsidRPr="00353B0E">
        <w:rPr>
          <w:rFonts w:ascii="Tahoma" w:hAnsi="Tahoma" w:cs="Tahoma"/>
          <w:i/>
        </w:rPr>
        <w:t>2</w:t>
      </w:r>
      <w:r w:rsidR="00486194" w:rsidRPr="00353B0E">
        <w:rPr>
          <w:rFonts w:ascii="Tahoma" w:hAnsi="Tahoma" w:cs="Tahoma"/>
          <w:i/>
        </w:rPr>
        <w:t>0%</w:t>
      </w:r>
    </w:p>
    <w:p w14:paraId="6358CD8F" w14:textId="77777777" w:rsidR="00486194" w:rsidRPr="00353B0E" w:rsidRDefault="00486194" w:rsidP="00486194">
      <w:pPr>
        <w:pStyle w:val="Tekstpodstawowywcity3"/>
        <w:spacing w:line="240" w:lineRule="auto"/>
        <w:rPr>
          <w:rFonts w:ascii="Tahoma" w:hAnsi="Tahoma" w:cs="Tahoma"/>
          <w:sz w:val="20"/>
        </w:rPr>
      </w:pPr>
    </w:p>
    <w:p w14:paraId="60D2C32F" w14:textId="3CCCBACA" w:rsidR="00486194" w:rsidRPr="00353B0E" w:rsidRDefault="00282B8F" w:rsidP="00486194">
      <w:pPr>
        <w:ind w:left="360"/>
        <w:jc w:val="both"/>
        <w:rPr>
          <w:rFonts w:ascii="Tahoma" w:hAnsi="Tahoma" w:cs="Tahoma"/>
        </w:rPr>
      </w:pPr>
      <w:r w:rsidRPr="00353B0E">
        <w:rPr>
          <w:rFonts w:ascii="Tahoma" w:hAnsi="Tahoma" w:cs="Tahoma"/>
          <w:b/>
        </w:rPr>
        <w:t>F</w:t>
      </w:r>
      <w:r w:rsidR="00486194" w:rsidRPr="00353B0E">
        <w:rPr>
          <w:rFonts w:ascii="Tahoma" w:hAnsi="Tahoma" w:cs="Tahoma"/>
          <w:b/>
        </w:rPr>
        <w:t>. cena łączna ubezpieczenia w części III zamówienia</w:t>
      </w:r>
      <w:r w:rsidR="00486194" w:rsidRPr="00353B0E">
        <w:rPr>
          <w:rFonts w:ascii="Tahoma" w:hAnsi="Tahoma" w:cs="Tahoma"/>
        </w:rPr>
        <w:t xml:space="preserve"> – suma składek za wszystkie ubezpieczenia będące przedmiotem niniejszej części zamówienia.</w:t>
      </w:r>
    </w:p>
    <w:p w14:paraId="1096D2EB" w14:textId="77777777" w:rsidR="00486194" w:rsidRPr="00353B0E" w:rsidRDefault="00486194" w:rsidP="00486194">
      <w:pPr>
        <w:tabs>
          <w:tab w:val="num" w:pos="709"/>
        </w:tabs>
        <w:ind w:left="851" w:hanging="425"/>
        <w:jc w:val="both"/>
        <w:rPr>
          <w:rFonts w:ascii="Tahoma" w:hAnsi="Tahoma" w:cs="Tahoma"/>
        </w:rPr>
      </w:pPr>
      <w:r w:rsidRPr="00353B0E">
        <w:rPr>
          <w:rFonts w:ascii="Tahoma" w:hAnsi="Tahoma" w:cs="Tahoma"/>
        </w:rPr>
        <w:tab/>
        <w:t xml:space="preserve">Oferty będą podlegały ocenie w kryterium </w:t>
      </w:r>
      <w:r w:rsidR="00E00FE7" w:rsidRPr="00353B0E">
        <w:rPr>
          <w:rFonts w:ascii="Tahoma" w:hAnsi="Tahoma" w:cs="Tahoma"/>
        </w:rPr>
        <w:t>G</w:t>
      </w:r>
      <w:r w:rsidRPr="00353B0E">
        <w:rPr>
          <w:rFonts w:ascii="Tahoma" w:hAnsi="Tahoma" w:cs="Tahoma"/>
        </w:rPr>
        <w:t xml:space="preserve"> według następującego wzoru:</w:t>
      </w:r>
    </w:p>
    <w:p w14:paraId="052649FB" w14:textId="77777777" w:rsidR="00486194" w:rsidRPr="00353B0E" w:rsidRDefault="00486194" w:rsidP="00486194">
      <w:pPr>
        <w:ind w:left="2836"/>
        <w:jc w:val="both"/>
        <w:rPr>
          <w:rFonts w:ascii="Tahoma" w:hAnsi="Tahoma" w:cs="Tahoma"/>
        </w:rPr>
      </w:pPr>
    </w:p>
    <w:p w14:paraId="28F0D609" w14:textId="77777777" w:rsidR="00486194" w:rsidRPr="00353B0E" w:rsidRDefault="00486194" w:rsidP="00486194">
      <w:pPr>
        <w:ind w:left="2836"/>
        <w:jc w:val="both"/>
        <w:rPr>
          <w:rFonts w:ascii="Tahoma" w:hAnsi="Tahoma" w:cs="Tahoma"/>
        </w:rPr>
      </w:pPr>
    </w:p>
    <w:p w14:paraId="3A4FE56C" w14:textId="77777777" w:rsidR="00486194" w:rsidRPr="00353B0E" w:rsidRDefault="00486194" w:rsidP="00486194">
      <w:pPr>
        <w:ind w:left="2836"/>
        <w:jc w:val="both"/>
        <w:rPr>
          <w:rFonts w:ascii="Tahoma" w:hAnsi="Tahoma" w:cs="Tahoma"/>
          <w:vertAlign w:val="subscript"/>
          <w:lang w:val="de-DE"/>
        </w:rPr>
      </w:pPr>
      <w:r w:rsidRPr="00353B0E">
        <w:rPr>
          <w:rFonts w:ascii="Tahoma" w:hAnsi="Tahoma" w:cs="Tahoma"/>
        </w:rPr>
        <w:t xml:space="preserve">       </w:t>
      </w:r>
      <w:r w:rsidRPr="00353B0E">
        <w:rPr>
          <w:rFonts w:ascii="Tahoma" w:hAnsi="Tahoma" w:cs="Tahoma"/>
          <w:lang w:val="de-DE"/>
        </w:rPr>
        <w:t xml:space="preserve">P </w:t>
      </w:r>
      <w:r w:rsidRPr="00353B0E">
        <w:rPr>
          <w:rFonts w:ascii="Tahoma" w:hAnsi="Tahoma" w:cs="Tahoma"/>
          <w:vertAlign w:val="subscript"/>
          <w:lang w:val="de-DE"/>
        </w:rPr>
        <w:t>min</w:t>
      </w:r>
    </w:p>
    <w:p w14:paraId="26212505" w14:textId="06D17BBF" w:rsidR="00486194" w:rsidRPr="00353B0E" w:rsidRDefault="00486194" w:rsidP="00486194">
      <w:pPr>
        <w:ind w:left="315"/>
        <w:jc w:val="both"/>
        <w:rPr>
          <w:rFonts w:ascii="Tahoma" w:hAnsi="Tahoma" w:cs="Tahoma"/>
          <w:position w:val="2"/>
        </w:rPr>
      </w:pPr>
      <w:r w:rsidRPr="00353B0E">
        <w:rPr>
          <w:rFonts w:ascii="Tahoma" w:hAnsi="Tahoma" w:cs="Tahoma"/>
          <w:lang w:val="de-DE"/>
        </w:rPr>
        <w:t xml:space="preserve">                                    </w:t>
      </w:r>
      <w:r w:rsidR="00282B8F" w:rsidRPr="00353B0E">
        <w:rPr>
          <w:rFonts w:ascii="Tahoma" w:hAnsi="Tahoma" w:cs="Tahoma"/>
          <w:lang w:val="de-DE"/>
        </w:rPr>
        <w:t>F</w:t>
      </w:r>
      <w:r w:rsidRPr="00353B0E">
        <w:rPr>
          <w:rFonts w:ascii="Tahoma" w:hAnsi="Tahoma" w:cs="Tahoma"/>
          <w:position w:val="-4"/>
          <w:lang w:val="de-DE"/>
        </w:rPr>
        <w:t xml:space="preserve">n </w:t>
      </w:r>
      <w:r w:rsidRPr="00353B0E">
        <w:rPr>
          <w:rFonts w:ascii="Tahoma" w:hAnsi="Tahoma" w:cs="Tahoma"/>
          <w:lang w:val="de-DE"/>
        </w:rPr>
        <w:t xml:space="preserve">= </w:t>
      </w:r>
      <w:r w:rsidRPr="00353B0E">
        <w:rPr>
          <w:rFonts w:ascii="Tahoma" w:hAnsi="Tahoma" w:cs="Tahoma"/>
          <w:position w:val="14"/>
          <w:lang w:val="de-DE"/>
        </w:rPr>
        <w:t>__________</w:t>
      </w:r>
      <w:r w:rsidRPr="00353B0E">
        <w:rPr>
          <w:rFonts w:ascii="Tahoma" w:hAnsi="Tahoma" w:cs="Tahoma"/>
          <w:lang w:val="de-DE"/>
        </w:rPr>
        <w:t xml:space="preserve"> </w:t>
      </w:r>
      <w:r w:rsidRPr="00353B0E">
        <w:rPr>
          <w:rFonts w:ascii="Tahoma" w:hAnsi="Tahoma" w:cs="Tahoma"/>
          <w:position w:val="2"/>
          <w:lang w:val="de-DE"/>
        </w:rPr>
        <w:t>x</w:t>
      </w:r>
      <w:r w:rsidRPr="00353B0E">
        <w:rPr>
          <w:rFonts w:ascii="Tahoma" w:hAnsi="Tahoma" w:cs="Tahoma"/>
          <w:lang w:val="de-DE"/>
        </w:rPr>
        <w:t xml:space="preserve"> 100 pkt.</w:t>
      </w:r>
      <w:r w:rsidRPr="00353B0E">
        <w:rPr>
          <w:rFonts w:ascii="Tahoma" w:hAnsi="Tahoma" w:cs="Tahoma"/>
          <w:lang w:val="de-DE"/>
        </w:rPr>
        <w:cr/>
      </w:r>
      <w:r w:rsidRPr="00353B0E">
        <w:rPr>
          <w:rFonts w:ascii="Tahoma" w:hAnsi="Tahoma" w:cs="Tahoma"/>
          <w:position w:val="6"/>
          <w:lang w:val="de-DE"/>
        </w:rPr>
        <w:t xml:space="preserve">                                                  </w:t>
      </w:r>
      <w:r w:rsidRPr="00353B0E">
        <w:rPr>
          <w:rFonts w:ascii="Tahoma" w:hAnsi="Tahoma" w:cs="Tahoma"/>
          <w:position w:val="6"/>
        </w:rPr>
        <w:t>P</w:t>
      </w:r>
      <w:r w:rsidRPr="00353B0E">
        <w:rPr>
          <w:rFonts w:ascii="Tahoma" w:hAnsi="Tahoma" w:cs="Tahoma"/>
          <w:position w:val="2"/>
        </w:rPr>
        <w:t>n</w:t>
      </w:r>
    </w:p>
    <w:p w14:paraId="609600EA" w14:textId="2158C610" w:rsidR="00486194" w:rsidRPr="00353B0E" w:rsidRDefault="00486194" w:rsidP="00486194">
      <w:pPr>
        <w:ind w:left="284"/>
        <w:rPr>
          <w:rFonts w:ascii="Tahoma" w:hAnsi="Tahoma" w:cs="Tahoma"/>
        </w:rPr>
      </w:pPr>
      <w:r w:rsidRPr="00353B0E">
        <w:rPr>
          <w:rFonts w:ascii="Tahoma" w:hAnsi="Tahoma" w:cs="Tahoma"/>
        </w:rPr>
        <w:t xml:space="preserve">  </w:t>
      </w:r>
      <w:r w:rsidR="00282B8F" w:rsidRPr="00353B0E">
        <w:rPr>
          <w:rFonts w:ascii="Tahoma" w:hAnsi="Tahoma" w:cs="Tahoma"/>
        </w:rPr>
        <w:t>F</w:t>
      </w:r>
      <w:r w:rsidRPr="00353B0E">
        <w:rPr>
          <w:rFonts w:ascii="Tahoma" w:hAnsi="Tahoma" w:cs="Tahoma"/>
          <w:position w:val="-4"/>
        </w:rPr>
        <w:t>n</w:t>
      </w:r>
      <w:r w:rsidRPr="00353B0E">
        <w:rPr>
          <w:rFonts w:ascii="Tahoma" w:hAnsi="Tahoma" w:cs="Tahoma"/>
          <w:vertAlign w:val="subscript"/>
        </w:rPr>
        <w:t xml:space="preserve">     </w:t>
      </w:r>
      <w:r w:rsidRPr="00353B0E">
        <w:rPr>
          <w:rFonts w:ascii="Tahoma" w:hAnsi="Tahoma" w:cs="Tahoma"/>
        </w:rPr>
        <w:t xml:space="preserve">- liczba punktów przyznana ofercie n dla kryterium </w:t>
      </w:r>
      <w:r w:rsidR="00282B8F" w:rsidRPr="00353B0E">
        <w:rPr>
          <w:rFonts w:ascii="Tahoma" w:hAnsi="Tahoma" w:cs="Tahoma"/>
        </w:rPr>
        <w:t>F</w:t>
      </w:r>
    </w:p>
    <w:p w14:paraId="75ADF183" w14:textId="77777777" w:rsidR="00486194" w:rsidRPr="00353B0E" w:rsidRDefault="00486194" w:rsidP="00486194">
      <w:pPr>
        <w:ind w:left="284"/>
        <w:jc w:val="both"/>
        <w:rPr>
          <w:rFonts w:ascii="Tahoma" w:hAnsi="Tahoma" w:cs="Tahoma"/>
        </w:rPr>
      </w:pPr>
      <w:r w:rsidRPr="00353B0E">
        <w:rPr>
          <w:rFonts w:ascii="Tahoma" w:hAnsi="Tahoma" w:cs="Tahoma"/>
        </w:rPr>
        <w:t xml:space="preserve">  n    - numer oferty</w:t>
      </w:r>
    </w:p>
    <w:p w14:paraId="2D172CFF" w14:textId="77777777" w:rsidR="00486194" w:rsidRPr="00353B0E" w:rsidRDefault="00486194" w:rsidP="00486194">
      <w:pPr>
        <w:ind w:left="284"/>
        <w:jc w:val="both"/>
        <w:rPr>
          <w:rFonts w:ascii="Tahoma" w:hAnsi="Tahoma" w:cs="Tahoma"/>
        </w:rPr>
      </w:pPr>
      <w:r w:rsidRPr="00353B0E">
        <w:rPr>
          <w:rFonts w:ascii="Tahoma" w:hAnsi="Tahoma" w:cs="Tahoma"/>
        </w:rPr>
        <w:lastRenderedPageBreak/>
        <w:t xml:space="preserve">  P</w:t>
      </w:r>
      <w:r w:rsidRPr="00353B0E">
        <w:rPr>
          <w:rFonts w:ascii="Tahoma" w:hAnsi="Tahoma" w:cs="Tahoma"/>
          <w:position w:val="-4"/>
        </w:rPr>
        <w:t>min</w:t>
      </w:r>
      <w:r w:rsidRPr="00353B0E">
        <w:rPr>
          <w:rFonts w:ascii="Tahoma" w:hAnsi="Tahoma" w:cs="Tahoma"/>
        </w:rPr>
        <w:t xml:space="preserve"> - cena minimalna wśród złożonych ofert</w:t>
      </w:r>
    </w:p>
    <w:p w14:paraId="6D25F698" w14:textId="77777777" w:rsidR="00486194" w:rsidRPr="00353B0E" w:rsidRDefault="00486194" w:rsidP="00486194">
      <w:pPr>
        <w:ind w:left="284"/>
        <w:rPr>
          <w:rFonts w:ascii="Tahoma" w:hAnsi="Tahoma" w:cs="Tahoma"/>
        </w:rPr>
      </w:pPr>
      <w:r w:rsidRPr="00353B0E">
        <w:rPr>
          <w:rFonts w:ascii="Tahoma" w:hAnsi="Tahoma" w:cs="Tahoma"/>
        </w:rPr>
        <w:t xml:space="preserve">  P</w:t>
      </w:r>
      <w:r w:rsidRPr="00353B0E">
        <w:rPr>
          <w:rFonts w:ascii="Tahoma" w:hAnsi="Tahoma" w:cs="Tahoma"/>
          <w:position w:val="-4"/>
        </w:rPr>
        <w:t>n</w:t>
      </w:r>
      <w:r w:rsidRPr="00353B0E">
        <w:rPr>
          <w:rFonts w:ascii="Tahoma" w:hAnsi="Tahoma" w:cs="Tahoma"/>
        </w:rPr>
        <w:t xml:space="preserve">    - cena zaproponowana przez Wykonawcę w ofercie n</w:t>
      </w:r>
    </w:p>
    <w:p w14:paraId="64721BC1" w14:textId="77777777" w:rsidR="00486194" w:rsidRPr="00353B0E" w:rsidRDefault="00486194" w:rsidP="00486194">
      <w:pPr>
        <w:ind w:left="284"/>
        <w:rPr>
          <w:rFonts w:ascii="Tahoma" w:hAnsi="Tahoma" w:cs="Tahoma"/>
          <w:u w:val="single"/>
        </w:rPr>
      </w:pPr>
    </w:p>
    <w:p w14:paraId="089FA2BE" w14:textId="219B6301" w:rsidR="00486194" w:rsidRPr="00353B0E" w:rsidRDefault="00282B8F" w:rsidP="00486194">
      <w:pPr>
        <w:ind w:left="426"/>
        <w:jc w:val="both"/>
        <w:rPr>
          <w:rFonts w:ascii="Tahoma" w:hAnsi="Tahoma" w:cs="Tahoma"/>
        </w:rPr>
      </w:pPr>
      <w:r w:rsidRPr="00353B0E">
        <w:rPr>
          <w:rFonts w:ascii="Tahoma" w:hAnsi="Tahoma" w:cs="Tahoma"/>
          <w:b/>
        </w:rPr>
        <w:t>G</w:t>
      </w:r>
      <w:r w:rsidR="00486194" w:rsidRPr="00353B0E">
        <w:rPr>
          <w:rFonts w:ascii="Tahoma" w:hAnsi="Tahoma" w:cs="Tahoma"/>
          <w:b/>
        </w:rPr>
        <w:t xml:space="preserve">. zaakceptowanie klauzul dodatkowych w części III zamówienia </w:t>
      </w:r>
      <w:r w:rsidR="00486194" w:rsidRPr="00353B0E">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353B0E"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353B0E">
        <w:rPr>
          <w:rFonts w:ascii="Tahoma" w:hAnsi="Tahoma" w:cs="Tahoma"/>
        </w:rPr>
        <w:t>za</w:t>
      </w:r>
      <w:r w:rsidR="00282B8F" w:rsidRPr="00353B0E">
        <w:rPr>
          <w:rFonts w:ascii="Tahoma" w:hAnsi="Tahoma" w:cs="Tahoma"/>
        </w:rPr>
        <w:t xml:space="preserve"> rozszerzenie ochrony o klauzule o</w:t>
      </w:r>
      <w:r w:rsidRPr="00353B0E">
        <w:rPr>
          <w:rFonts w:ascii="Tahoma" w:hAnsi="Tahoma" w:cs="Tahoma"/>
        </w:rPr>
        <w:t xml:space="preserve"> nr </w:t>
      </w:r>
      <w:r w:rsidR="00282B8F" w:rsidRPr="00353B0E">
        <w:rPr>
          <w:rFonts w:ascii="Tahoma" w:hAnsi="Tahoma" w:cs="Tahoma"/>
        </w:rPr>
        <w:t>5 i 13</w:t>
      </w:r>
      <w:r w:rsidRPr="00353B0E">
        <w:rPr>
          <w:rFonts w:ascii="Tahoma" w:hAnsi="Tahoma" w:cs="Tahoma"/>
        </w:rPr>
        <w:t xml:space="preserve"> zostanie przyznanych </w:t>
      </w:r>
      <w:r w:rsidR="00282B8F" w:rsidRPr="00353B0E">
        <w:rPr>
          <w:rFonts w:ascii="Tahoma" w:hAnsi="Tahoma" w:cs="Tahoma"/>
        </w:rPr>
        <w:t>po 6</w:t>
      </w:r>
      <w:r w:rsidRPr="00353B0E">
        <w:rPr>
          <w:rFonts w:ascii="Tahoma" w:hAnsi="Tahoma" w:cs="Tahoma"/>
        </w:rPr>
        <w:t xml:space="preserve"> punktów</w:t>
      </w:r>
      <w:r w:rsidR="00282B8F" w:rsidRPr="00353B0E">
        <w:rPr>
          <w:rFonts w:ascii="Tahoma" w:hAnsi="Tahoma" w:cs="Tahoma"/>
        </w:rPr>
        <w:t xml:space="preserve"> za każdą klauzulę</w:t>
      </w:r>
      <w:r w:rsidRPr="00353B0E">
        <w:rPr>
          <w:rFonts w:ascii="Tahoma" w:hAnsi="Tahoma" w:cs="Tahoma"/>
        </w:rPr>
        <w:t>,</w:t>
      </w:r>
    </w:p>
    <w:p w14:paraId="14C0C056" w14:textId="109592E7" w:rsidR="00486194" w:rsidRPr="00353B0E"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353B0E">
        <w:rPr>
          <w:rFonts w:ascii="Tahoma" w:hAnsi="Tahoma" w:cs="Tahoma"/>
        </w:rPr>
        <w:t xml:space="preserve">za rozszerzenie ochrony o klauzule o nr </w:t>
      </w:r>
      <w:r w:rsidR="001020BF" w:rsidRPr="00353B0E">
        <w:rPr>
          <w:rFonts w:ascii="Tahoma" w:hAnsi="Tahoma" w:cs="Tahoma"/>
        </w:rPr>
        <w:t>7</w:t>
      </w:r>
      <w:r w:rsidRPr="00353B0E">
        <w:rPr>
          <w:rFonts w:ascii="Tahoma" w:hAnsi="Tahoma" w:cs="Tahoma"/>
        </w:rPr>
        <w:t xml:space="preserve">, </w:t>
      </w:r>
      <w:r w:rsidR="001020BF" w:rsidRPr="00353B0E">
        <w:rPr>
          <w:rFonts w:ascii="Tahoma" w:hAnsi="Tahoma" w:cs="Tahoma"/>
        </w:rPr>
        <w:t>8, 11, 12, 14</w:t>
      </w:r>
      <w:r w:rsidRPr="00353B0E">
        <w:rPr>
          <w:rFonts w:ascii="Tahoma" w:hAnsi="Tahoma" w:cs="Tahoma"/>
        </w:rPr>
        <w:t xml:space="preserve"> i 1</w:t>
      </w:r>
      <w:r w:rsidR="001020BF" w:rsidRPr="00353B0E">
        <w:rPr>
          <w:rFonts w:ascii="Tahoma" w:hAnsi="Tahoma" w:cs="Tahoma"/>
        </w:rPr>
        <w:t>5</w:t>
      </w:r>
      <w:r w:rsidRPr="00353B0E">
        <w:rPr>
          <w:rFonts w:ascii="Tahoma" w:hAnsi="Tahoma" w:cs="Tahoma"/>
        </w:rPr>
        <w:t xml:space="preserve"> zostanie przyznanych po </w:t>
      </w:r>
      <w:r w:rsidR="001020BF" w:rsidRPr="00353B0E">
        <w:rPr>
          <w:rFonts w:ascii="Tahoma" w:hAnsi="Tahoma" w:cs="Tahoma"/>
        </w:rPr>
        <w:t>8</w:t>
      </w:r>
      <w:r w:rsidRPr="00353B0E">
        <w:rPr>
          <w:rFonts w:ascii="Tahoma" w:hAnsi="Tahoma" w:cs="Tahoma"/>
        </w:rPr>
        <w:t xml:space="preserve"> punktów za każdą klauzulę,</w:t>
      </w:r>
    </w:p>
    <w:p w14:paraId="17C5A3B1" w14:textId="23DA9000" w:rsidR="001020BF" w:rsidRPr="00353B0E"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353B0E">
        <w:rPr>
          <w:rFonts w:ascii="Tahoma" w:hAnsi="Tahoma" w:cs="Tahoma"/>
        </w:rPr>
        <w:t>za rozszerzenie ochrony o klauzulę nr 10 zostanie przyznanych 10 punktów,</w:t>
      </w:r>
    </w:p>
    <w:p w14:paraId="1BA8C1AB" w14:textId="4B6AA4D9" w:rsidR="00486194" w:rsidRPr="00353B0E"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353B0E">
        <w:rPr>
          <w:rFonts w:ascii="Tahoma" w:hAnsi="Tahoma" w:cs="Tahoma"/>
        </w:rPr>
        <w:t xml:space="preserve">za rozszerzenie ochrony o klauzule o nr </w:t>
      </w:r>
      <w:r w:rsidR="001020BF" w:rsidRPr="00353B0E">
        <w:rPr>
          <w:rFonts w:ascii="Tahoma" w:hAnsi="Tahoma" w:cs="Tahoma"/>
        </w:rPr>
        <w:t xml:space="preserve">6 i 9 </w:t>
      </w:r>
      <w:r w:rsidRPr="00353B0E">
        <w:rPr>
          <w:rFonts w:ascii="Tahoma" w:hAnsi="Tahoma" w:cs="Tahoma"/>
        </w:rPr>
        <w:t xml:space="preserve">zostanie przyznanych </w:t>
      </w:r>
      <w:r w:rsidR="001020BF" w:rsidRPr="00353B0E">
        <w:rPr>
          <w:rFonts w:ascii="Tahoma" w:hAnsi="Tahoma" w:cs="Tahoma"/>
        </w:rPr>
        <w:t>po 15 punktów za każdą klauzulę.</w:t>
      </w:r>
    </w:p>
    <w:p w14:paraId="341A8B92" w14:textId="77777777" w:rsidR="00486194" w:rsidRPr="00353B0E" w:rsidRDefault="00486194" w:rsidP="00486194">
      <w:pPr>
        <w:tabs>
          <w:tab w:val="num" w:pos="1560"/>
        </w:tabs>
        <w:suppressAutoHyphens/>
        <w:ind w:left="1560"/>
        <w:jc w:val="both"/>
        <w:rPr>
          <w:rFonts w:ascii="Tahoma" w:hAnsi="Tahoma" w:cs="Tahoma"/>
        </w:rPr>
      </w:pPr>
    </w:p>
    <w:p w14:paraId="796940B2" w14:textId="77777777" w:rsidR="00486194" w:rsidRPr="00353B0E" w:rsidRDefault="00486194" w:rsidP="00486194">
      <w:pPr>
        <w:tabs>
          <w:tab w:val="num" w:pos="1560"/>
        </w:tabs>
        <w:suppressAutoHyphens/>
        <w:ind w:left="1200"/>
        <w:jc w:val="both"/>
        <w:rPr>
          <w:rFonts w:ascii="Tahoma" w:hAnsi="Tahoma" w:cs="Tahoma"/>
        </w:rPr>
      </w:pPr>
    </w:p>
    <w:p w14:paraId="55E3D2A4" w14:textId="50844A00" w:rsidR="00486194" w:rsidRPr="00353B0E" w:rsidRDefault="00486194" w:rsidP="00486194">
      <w:pPr>
        <w:ind w:left="284"/>
        <w:rPr>
          <w:rFonts w:ascii="Tahoma" w:hAnsi="Tahoma" w:cs="Tahoma"/>
          <w:u w:val="single"/>
        </w:rPr>
      </w:pPr>
      <w:r w:rsidRPr="00353B0E">
        <w:rPr>
          <w:rFonts w:ascii="Tahoma" w:hAnsi="Tahoma" w:cs="Tahoma"/>
          <w:u w:val="single"/>
        </w:rPr>
        <w:t xml:space="preserve">W kryterium </w:t>
      </w:r>
      <w:r w:rsidR="00282B8F" w:rsidRPr="00353B0E">
        <w:rPr>
          <w:rFonts w:ascii="Tahoma" w:hAnsi="Tahoma" w:cs="Tahoma"/>
          <w:u w:val="single"/>
        </w:rPr>
        <w:t>G</w:t>
      </w:r>
      <w:r w:rsidRPr="00353B0E">
        <w:rPr>
          <w:rFonts w:ascii="Tahoma" w:hAnsi="Tahoma" w:cs="Tahoma"/>
          <w:u w:val="single"/>
        </w:rPr>
        <w:t xml:space="preserve"> Wykonawca może otrzymać maksymalnie 100 pkt (w przypadku akceptacji wszystkich klauzul dodatkowych).</w:t>
      </w:r>
    </w:p>
    <w:p w14:paraId="2014BFA9" w14:textId="77777777" w:rsidR="00486194" w:rsidRPr="00353B0E" w:rsidRDefault="00486194" w:rsidP="00486194">
      <w:pPr>
        <w:ind w:left="284"/>
        <w:rPr>
          <w:rFonts w:ascii="Tahoma" w:hAnsi="Tahoma" w:cs="Tahoma"/>
          <w:u w:val="single"/>
        </w:rPr>
      </w:pPr>
    </w:p>
    <w:p w14:paraId="57098751" w14:textId="77777777" w:rsidR="00486194" w:rsidRPr="00353B0E" w:rsidRDefault="00486194" w:rsidP="00486194">
      <w:pPr>
        <w:suppressAutoHyphens/>
        <w:ind w:left="1200"/>
        <w:jc w:val="both"/>
        <w:rPr>
          <w:rFonts w:ascii="Tahoma" w:hAnsi="Tahoma" w:cs="Tahoma"/>
        </w:rPr>
      </w:pPr>
      <w:r w:rsidRPr="00353B0E">
        <w:rPr>
          <w:rFonts w:ascii="Tahoma" w:hAnsi="Tahoma" w:cs="Tahoma"/>
        </w:rPr>
        <w:t xml:space="preserve"> </w:t>
      </w:r>
    </w:p>
    <w:p w14:paraId="23990EDC" w14:textId="77777777" w:rsidR="00486194" w:rsidRPr="00353B0E" w:rsidRDefault="00486194" w:rsidP="00486194">
      <w:pPr>
        <w:ind w:left="709"/>
        <w:jc w:val="both"/>
        <w:rPr>
          <w:rFonts w:ascii="Tahoma" w:hAnsi="Tahoma" w:cs="Tahoma"/>
          <w:b/>
        </w:rPr>
      </w:pPr>
      <w:r w:rsidRPr="00353B0E">
        <w:rPr>
          <w:rFonts w:ascii="Tahoma" w:hAnsi="Tahoma" w:cs="Tahoma"/>
          <w:b/>
        </w:rPr>
        <w:t>UWAGA:</w:t>
      </w:r>
    </w:p>
    <w:p w14:paraId="41DBDEFF" w14:textId="6EE18089" w:rsidR="00486194" w:rsidRPr="00353B0E" w:rsidRDefault="00486194" w:rsidP="00486194">
      <w:pPr>
        <w:ind w:left="709"/>
        <w:jc w:val="both"/>
        <w:rPr>
          <w:rFonts w:ascii="Tahoma" w:hAnsi="Tahoma" w:cs="Tahoma"/>
          <w:b/>
          <w:bCs/>
        </w:rPr>
      </w:pPr>
      <w:r w:rsidRPr="00353B0E">
        <w:rPr>
          <w:rFonts w:ascii="Tahoma" w:hAnsi="Tahoma" w:cs="Tahoma"/>
          <w:b/>
          <w:bCs/>
        </w:rPr>
        <w:t xml:space="preserve">Brak zgody na włączenie do zakresu ubezpieczenia bądź zmiana treści którejkolwiek </w:t>
      </w:r>
      <w:r w:rsidRPr="00353B0E">
        <w:rPr>
          <w:rFonts w:ascii="Tahoma" w:hAnsi="Tahoma" w:cs="Tahoma"/>
          <w:b/>
          <w:bCs/>
        </w:rPr>
        <w:br/>
        <w:t xml:space="preserve">z klauzul oznaczonych numerami od 1 do </w:t>
      </w:r>
      <w:r w:rsidR="00282B8F" w:rsidRPr="00353B0E">
        <w:rPr>
          <w:rFonts w:ascii="Tahoma" w:hAnsi="Tahoma" w:cs="Tahoma"/>
          <w:b/>
          <w:bCs/>
        </w:rPr>
        <w:t>4</w:t>
      </w:r>
      <w:r w:rsidRPr="00353B0E">
        <w:rPr>
          <w:rFonts w:ascii="Tahoma" w:hAnsi="Tahoma" w:cs="Tahoma"/>
          <w:b/>
          <w:bCs/>
        </w:rPr>
        <w:t xml:space="preserve"> spowoduje odrzucenie oferty dla tej części Zamówienia.</w:t>
      </w:r>
    </w:p>
    <w:p w14:paraId="2B06A4A5" w14:textId="77777777" w:rsidR="00486194" w:rsidRPr="00353B0E" w:rsidRDefault="00486194" w:rsidP="00486194">
      <w:pPr>
        <w:ind w:left="709"/>
        <w:jc w:val="both"/>
        <w:rPr>
          <w:rFonts w:ascii="Tahoma" w:hAnsi="Tahoma" w:cs="Tahoma"/>
          <w:b/>
        </w:rPr>
      </w:pPr>
    </w:p>
    <w:p w14:paraId="38E716C6" w14:textId="77777777" w:rsidR="00486194" w:rsidRPr="00353B0E" w:rsidRDefault="00486194" w:rsidP="00486194">
      <w:pPr>
        <w:ind w:left="709"/>
        <w:jc w:val="both"/>
        <w:rPr>
          <w:rFonts w:ascii="Tahoma" w:hAnsi="Tahoma" w:cs="Tahoma"/>
          <w:b/>
        </w:rPr>
      </w:pPr>
      <w:r w:rsidRPr="00353B0E">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353B0E" w:rsidRDefault="00486194" w:rsidP="00486194">
      <w:pPr>
        <w:jc w:val="both"/>
        <w:rPr>
          <w:rFonts w:ascii="Tahoma" w:hAnsi="Tahoma" w:cs="Tahoma"/>
        </w:rPr>
      </w:pPr>
    </w:p>
    <w:p w14:paraId="79798BB9" w14:textId="77777777" w:rsidR="00486194" w:rsidRPr="00353B0E" w:rsidRDefault="00486194" w:rsidP="00486194">
      <w:pPr>
        <w:ind w:left="360"/>
        <w:jc w:val="both"/>
        <w:rPr>
          <w:rFonts w:ascii="Tahoma" w:hAnsi="Tahoma" w:cs="Tahoma"/>
        </w:rPr>
      </w:pPr>
    </w:p>
    <w:p w14:paraId="46F2247A" w14:textId="77777777" w:rsidR="00486194" w:rsidRPr="00353B0E" w:rsidRDefault="00486194" w:rsidP="00486194">
      <w:pPr>
        <w:ind w:left="360"/>
        <w:jc w:val="both"/>
        <w:rPr>
          <w:rFonts w:ascii="Tahoma" w:hAnsi="Tahoma" w:cs="Tahoma"/>
        </w:rPr>
      </w:pPr>
    </w:p>
    <w:p w14:paraId="526E484B" w14:textId="77777777" w:rsidR="00486194" w:rsidRPr="00353B0E" w:rsidRDefault="00486194" w:rsidP="00486194">
      <w:pPr>
        <w:tabs>
          <w:tab w:val="num" w:pos="1866"/>
        </w:tabs>
        <w:ind w:left="502"/>
        <w:jc w:val="both"/>
        <w:rPr>
          <w:rFonts w:ascii="Tahoma" w:hAnsi="Tahoma" w:cs="Tahoma"/>
        </w:rPr>
      </w:pPr>
      <w:r w:rsidRPr="00353B0E">
        <w:rPr>
          <w:rFonts w:ascii="Tahoma" w:hAnsi="Tahoma" w:cs="Tahoma"/>
        </w:rPr>
        <w:t>W celu wyboru najkorzystniejszej oferty w powiązaniu z przedstawionym wyżej kryterium Zamawiający będzie posługiwał się następującym wzorem:</w:t>
      </w:r>
    </w:p>
    <w:p w14:paraId="6BD83544" w14:textId="77777777" w:rsidR="00486194" w:rsidRPr="00353B0E" w:rsidRDefault="00486194" w:rsidP="00486194">
      <w:pPr>
        <w:jc w:val="both"/>
        <w:rPr>
          <w:rFonts w:ascii="Tahoma" w:hAnsi="Tahoma" w:cs="Tahoma"/>
        </w:rPr>
      </w:pPr>
    </w:p>
    <w:p w14:paraId="6080719B" w14:textId="49C42CD9" w:rsidR="00486194" w:rsidRPr="00A03E10" w:rsidRDefault="00486194" w:rsidP="00486194">
      <w:pPr>
        <w:ind w:left="284"/>
        <w:jc w:val="center"/>
        <w:rPr>
          <w:rFonts w:ascii="Tahoma" w:hAnsi="Tahoma" w:cs="Tahoma"/>
          <w:position w:val="2"/>
          <w:vertAlign w:val="superscript"/>
          <w:lang w:val="en-US"/>
        </w:rPr>
      </w:pPr>
      <w:r w:rsidRPr="00A03E10">
        <w:rPr>
          <w:rFonts w:ascii="Tahoma" w:hAnsi="Tahoma" w:cs="Tahoma"/>
          <w:lang w:val="en-US"/>
        </w:rPr>
        <w:t>WO</w:t>
      </w:r>
      <w:r w:rsidRPr="00A03E10">
        <w:rPr>
          <w:rFonts w:ascii="Tahoma" w:hAnsi="Tahoma" w:cs="Tahoma"/>
          <w:position w:val="-4"/>
          <w:lang w:val="en-US"/>
        </w:rPr>
        <w:t>n</w:t>
      </w:r>
      <w:r w:rsidRPr="00A03E10">
        <w:rPr>
          <w:rFonts w:ascii="Tahoma" w:hAnsi="Tahoma" w:cs="Tahoma"/>
          <w:lang w:val="en-US"/>
        </w:rPr>
        <w:t xml:space="preserve"> = </w:t>
      </w:r>
      <w:r w:rsidR="00282B8F" w:rsidRPr="00A03E10">
        <w:rPr>
          <w:rFonts w:ascii="Tahoma" w:hAnsi="Tahoma" w:cs="Tahoma"/>
          <w:lang w:val="en-US"/>
        </w:rPr>
        <w:t>F</w:t>
      </w:r>
      <w:r w:rsidRPr="00A03E10">
        <w:rPr>
          <w:rFonts w:ascii="Tahoma" w:hAnsi="Tahoma" w:cs="Tahoma"/>
          <w:position w:val="-4"/>
          <w:lang w:val="en-US"/>
        </w:rPr>
        <w:t>n</w:t>
      </w:r>
      <w:r w:rsidRPr="00A03E10">
        <w:rPr>
          <w:rFonts w:ascii="Tahoma" w:hAnsi="Tahoma" w:cs="Tahoma"/>
          <w:lang w:val="en-US"/>
        </w:rPr>
        <w:t xml:space="preserve"> </w:t>
      </w:r>
      <w:r w:rsidRPr="00A03E10">
        <w:rPr>
          <w:rFonts w:ascii="Tahoma" w:hAnsi="Tahoma" w:cs="Tahoma"/>
          <w:position w:val="4"/>
          <w:lang w:val="en-US"/>
        </w:rPr>
        <w:t>x</w:t>
      </w:r>
      <w:r w:rsidRPr="00A03E10">
        <w:rPr>
          <w:rFonts w:ascii="Tahoma" w:hAnsi="Tahoma" w:cs="Tahoma"/>
          <w:lang w:val="en-US"/>
        </w:rPr>
        <w:t xml:space="preserve"> 0,</w:t>
      </w:r>
      <w:r w:rsidR="00341580" w:rsidRPr="00A03E10">
        <w:rPr>
          <w:rFonts w:ascii="Tahoma" w:hAnsi="Tahoma" w:cs="Tahoma"/>
          <w:lang w:val="en-US"/>
        </w:rPr>
        <w:t>8</w:t>
      </w:r>
      <w:r w:rsidRPr="00A03E10">
        <w:rPr>
          <w:rFonts w:ascii="Tahoma" w:hAnsi="Tahoma" w:cs="Tahoma"/>
          <w:lang w:val="en-US"/>
        </w:rPr>
        <w:t xml:space="preserve">0 + </w:t>
      </w:r>
      <w:r w:rsidR="00282B8F" w:rsidRPr="00A03E10">
        <w:rPr>
          <w:rFonts w:ascii="Tahoma" w:hAnsi="Tahoma" w:cs="Tahoma"/>
          <w:lang w:val="en-US"/>
        </w:rPr>
        <w:t>G</w:t>
      </w:r>
      <w:r w:rsidRPr="00A03E10">
        <w:rPr>
          <w:rFonts w:ascii="Tahoma" w:hAnsi="Tahoma" w:cs="Tahoma"/>
          <w:position w:val="-4"/>
          <w:lang w:val="en-US"/>
        </w:rPr>
        <w:t>n</w:t>
      </w:r>
      <w:r w:rsidRPr="00A03E10">
        <w:rPr>
          <w:rFonts w:ascii="Tahoma" w:hAnsi="Tahoma" w:cs="Tahoma"/>
          <w:lang w:val="en-US"/>
        </w:rPr>
        <w:t xml:space="preserve"> </w:t>
      </w:r>
      <w:r w:rsidRPr="00A03E10">
        <w:rPr>
          <w:rFonts w:ascii="Tahoma" w:hAnsi="Tahoma" w:cs="Tahoma"/>
          <w:position w:val="-4"/>
          <w:vertAlign w:val="subscript"/>
          <w:lang w:val="en-US"/>
        </w:rPr>
        <w:t xml:space="preserve"> </w:t>
      </w:r>
      <w:r w:rsidRPr="00A03E10">
        <w:rPr>
          <w:rFonts w:ascii="Tahoma" w:hAnsi="Tahoma" w:cs="Tahoma"/>
          <w:position w:val="4"/>
          <w:lang w:val="en-US"/>
        </w:rPr>
        <w:t>x</w:t>
      </w:r>
      <w:r w:rsidRPr="00A03E10">
        <w:rPr>
          <w:rFonts w:ascii="Tahoma" w:hAnsi="Tahoma" w:cs="Tahoma"/>
          <w:lang w:val="en-US"/>
        </w:rPr>
        <w:t xml:space="preserve"> 0,</w:t>
      </w:r>
      <w:r w:rsidR="00341580" w:rsidRPr="00A03E10">
        <w:rPr>
          <w:rFonts w:ascii="Tahoma" w:hAnsi="Tahoma" w:cs="Tahoma"/>
          <w:lang w:val="en-US"/>
        </w:rPr>
        <w:t>2</w:t>
      </w:r>
      <w:r w:rsidRPr="00A03E10">
        <w:rPr>
          <w:rFonts w:ascii="Tahoma" w:hAnsi="Tahoma" w:cs="Tahoma"/>
          <w:lang w:val="en-US"/>
        </w:rPr>
        <w:t xml:space="preserve">0 </w:t>
      </w:r>
    </w:p>
    <w:p w14:paraId="3A93238C" w14:textId="77777777" w:rsidR="00486194" w:rsidRPr="00A03E10" w:rsidRDefault="00486194" w:rsidP="00486194">
      <w:pPr>
        <w:ind w:left="284"/>
        <w:jc w:val="both"/>
        <w:rPr>
          <w:rFonts w:ascii="Tahoma" w:hAnsi="Tahoma" w:cs="Tahoma"/>
          <w:lang w:val="en-US"/>
        </w:rPr>
      </w:pPr>
    </w:p>
    <w:p w14:paraId="39C77C57" w14:textId="77777777" w:rsidR="00486194" w:rsidRPr="00A03E10" w:rsidRDefault="00486194" w:rsidP="00486194">
      <w:pPr>
        <w:ind w:left="284"/>
        <w:jc w:val="both"/>
        <w:rPr>
          <w:rFonts w:ascii="Tahoma" w:hAnsi="Tahoma" w:cs="Tahoma"/>
          <w:u w:val="single"/>
          <w:lang w:val="en-US"/>
        </w:rPr>
      </w:pPr>
      <w:r w:rsidRPr="00A03E10">
        <w:rPr>
          <w:rFonts w:ascii="Tahoma" w:hAnsi="Tahoma" w:cs="Tahoma"/>
          <w:u w:val="single"/>
          <w:lang w:val="en-US"/>
        </w:rPr>
        <w:t>gdzie:</w:t>
      </w:r>
    </w:p>
    <w:p w14:paraId="34F9DE36" w14:textId="77777777" w:rsidR="00486194" w:rsidRPr="00353B0E" w:rsidRDefault="00486194" w:rsidP="00486194">
      <w:pPr>
        <w:ind w:left="284"/>
        <w:jc w:val="both"/>
        <w:rPr>
          <w:rFonts w:ascii="Tahoma" w:hAnsi="Tahoma" w:cs="Tahoma"/>
        </w:rPr>
      </w:pPr>
      <w:r w:rsidRPr="00353B0E">
        <w:rPr>
          <w:rFonts w:ascii="Tahoma" w:hAnsi="Tahoma" w:cs="Tahoma"/>
        </w:rPr>
        <w:t>WO</w:t>
      </w:r>
      <w:r w:rsidRPr="00353B0E">
        <w:rPr>
          <w:rFonts w:ascii="Tahoma" w:hAnsi="Tahoma" w:cs="Tahoma"/>
          <w:position w:val="-4"/>
        </w:rPr>
        <w:t>n</w:t>
      </w:r>
      <w:r w:rsidRPr="00353B0E">
        <w:rPr>
          <w:rFonts w:ascii="Tahoma" w:hAnsi="Tahoma" w:cs="Tahoma"/>
        </w:rPr>
        <w:t xml:space="preserve"> - wskaźnik oceny oferty n</w:t>
      </w:r>
    </w:p>
    <w:p w14:paraId="70CE97D4" w14:textId="2050B15B" w:rsidR="00486194" w:rsidRPr="00353B0E" w:rsidRDefault="00282B8F" w:rsidP="00486194">
      <w:pPr>
        <w:ind w:left="284"/>
        <w:jc w:val="both"/>
        <w:rPr>
          <w:rFonts w:ascii="Tahoma" w:hAnsi="Tahoma" w:cs="Tahoma"/>
          <w:position w:val="-4"/>
        </w:rPr>
      </w:pPr>
      <w:r w:rsidRPr="00353B0E">
        <w:rPr>
          <w:rFonts w:ascii="Tahoma" w:hAnsi="Tahoma" w:cs="Tahoma"/>
        </w:rPr>
        <w:t>F</w:t>
      </w:r>
      <w:r w:rsidR="00486194" w:rsidRPr="00353B0E">
        <w:rPr>
          <w:rFonts w:ascii="Tahoma" w:hAnsi="Tahoma" w:cs="Tahoma"/>
          <w:position w:val="-4"/>
        </w:rPr>
        <w:t xml:space="preserve">n - </w:t>
      </w:r>
      <w:r w:rsidR="00486194" w:rsidRPr="00353B0E">
        <w:rPr>
          <w:rFonts w:ascii="Tahoma" w:hAnsi="Tahoma" w:cs="Tahoma"/>
        </w:rPr>
        <w:t xml:space="preserve">liczba punktów przyznana ofercie n dla kryterium </w:t>
      </w:r>
      <w:r w:rsidRPr="00353B0E">
        <w:rPr>
          <w:rFonts w:ascii="Tahoma" w:hAnsi="Tahoma" w:cs="Tahoma"/>
        </w:rPr>
        <w:t>F</w:t>
      </w:r>
    </w:p>
    <w:p w14:paraId="40A39488" w14:textId="3F993620" w:rsidR="00486194" w:rsidRPr="00353B0E" w:rsidRDefault="00282B8F" w:rsidP="00486194">
      <w:pPr>
        <w:ind w:left="284"/>
        <w:jc w:val="both"/>
        <w:rPr>
          <w:rFonts w:ascii="Tahoma" w:hAnsi="Tahoma" w:cs="Tahoma"/>
          <w:position w:val="-4"/>
        </w:rPr>
      </w:pPr>
      <w:r w:rsidRPr="00353B0E">
        <w:rPr>
          <w:rFonts w:ascii="Tahoma" w:hAnsi="Tahoma" w:cs="Tahoma"/>
        </w:rPr>
        <w:t>G</w:t>
      </w:r>
      <w:r w:rsidR="00486194" w:rsidRPr="00353B0E">
        <w:rPr>
          <w:rFonts w:ascii="Tahoma" w:hAnsi="Tahoma" w:cs="Tahoma"/>
          <w:position w:val="-4"/>
        </w:rPr>
        <w:t xml:space="preserve">n - </w:t>
      </w:r>
      <w:r w:rsidR="00486194" w:rsidRPr="00353B0E">
        <w:rPr>
          <w:rFonts w:ascii="Tahoma" w:hAnsi="Tahoma" w:cs="Tahoma"/>
        </w:rPr>
        <w:t xml:space="preserve">liczba punktów przyznana ofercie n dla kryterium </w:t>
      </w:r>
      <w:r w:rsidRPr="00353B0E">
        <w:rPr>
          <w:rFonts w:ascii="Tahoma" w:hAnsi="Tahoma" w:cs="Tahoma"/>
        </w:rPr>
        <w:t>G</w:t>
      </w:r>
    </w:p>
    <w:p w14:paraId="5E85EA44" w14:textId="77777777" w:rsidR="00486194" w:rsidRPr="00353B0E"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353B0E">
        <w:rPr>
          <w:rFonts w:ascii="Tahoma" w:hAnsi="Tahoma" w:cs="Tahoma"/>
        </w:rPr>
        <w:t>Zamówienie publiczne w części III zamówienia zostanie udzielone wykonawcy, który uzyska największą liczbę punktów na podstawie ww. wskaźnika wyliczonego dla każdej oferty.</w:t>
      </w:r>
    </w:p>
    <w:p w14:paraId="0878A6F5" w14:textId="77777777" w:rsidR="00486194" w:rsidRPr="00937D8A" w:rsidRDefault="00486194" w:rsidP="00486194">
      <w:pPr>
        <w:ind w:left="284"/>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D34133"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lastRenderedPageBreak/>
        <w:t>Zgodnie z art. 24aa ust. 1 Ustawy Zamawiający, w postępowaniu prowadzonym w trybie przetargu nieograniczonego, najpierw dokon</w:t>
      </w:r>
      <w:r w:rsidR="003C38B9" w:rsidRPr="00D93B49">
        <w:rPr>
          <w:rFonts w:ascii="Tahoma" w:hAnsi="Tahoma" w:cs="Tahoma"/>
          <w:sz w:val="20"/>
        </w:rPr>
        <w:t>uje</w:t>
      </w:r>
      <w:r w:rsidRPr="00D93B49">
        <w:rPr>
          <w:rFonts w:ascii="Tahoma" w:hAnsi="Tahoma" w:cs="Tahoma"/>
          <w:sz w:val="20"/>
        </w:rPr>
        <w:t xml:space="preserve"> oceny ofert, a następnie </w:t>
      </w:r>
      <w:r w:rsidR="003C38B9" w:rsidRPr="00D93B49">
        <w:rPr>
          <w:rFonts w:ascii="Tahoma" w:hAnsi="Tahoma" w:cs="Tahoma"/>
          <w:sz w:val="20"/>
        </w:rPr>
        <w:t>bada</w:t>
      </w:r>
      <w:r w:rsidRPr="00D93B49">
        <w:rPr>
          <w:rFonts w:ascii="Tahoma" w:hAnsi="Tahoma" w:cs="Tahoma"/>
          <w:sz w:val="20"/>
        </w:rPr>
        <w:t>, czy wykonawca, którego oferta została oceniona jako najkorzystniejsza, nie podlega wykluczeniu oraz s</w:t>
      </w:r>
      <w:r w:rsidRPr="00D34133">
        <w:rPr>
          <w:rFonts w:ascii="Tahoma" w:hAnsi="Tahoma" w:cs="Tahoma"/>
          <w:sz w:val="20"/>
        </w:rPr>
        <w:t>pełnia warunki udziału w postępowaniu.</w:t>
      </w:r>
    </w:p>
    <w:p w14:paraId="2A5852BD"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96AE69E" w14:textId="77777777" w:rsidR="0082744F"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Pr="00353B0E"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 xml:space="preserve">Zamawiający udostępnia </w:t>
      </w:r>
      <w:r w:rsidRPr="00353B0E">
        <w:rPr>
          <w:rFonts w:ascii="Tahoma" w:hAnsi="Tahoma" w:cs="Tahoma"/>
          <w:sz w:val="20"/>
          <w:szCs w:val="20"/>
        </w:rPr>
        <w:t>informacje, o których mowa w w/w pkt 1 i 5, na stronie internetowej.</w:t>
      </w:r>
    </w:p>
    <w:p w14:paraId="33CA03A3" w14:textId="77777777" w:rsidR="00845187" w:rsidRPr="00353B0E" w:rsidRDefault="00845187" w:rsidP="00845187">
      <w:pPr>
        <w:pStyle w:val="Akapitzlist"/>
        <w:jc w:val="both"/>
        <w:rPr>
          <w:rFonts w:ascii="Tahoma" w:hAnsi="Tahoma" w:cs="Tahoma"/>
          <w:sz w:val="20"/>
          <w:szCs w:val="20"/>
        </w:rPr>
      </w:pPr>
    </w:p>
    <w:p w14:paraId="4851410D" w14:textId="57443E28" w:rsidR="00845187" w:rsidRPr="00353B0E" w:rsidRDefault="00845187" w:rsidP="00934CE2">
      <w:pPr>
        <w:pStyle w:val="Akapitzlist"/>
        <w:numPr>
          <w:ilvl w:val="1"/>
          <w:numId w:val="73"/>
        </w:numPr>
        <w:jc w:val="both"/>
        <w:rPr>
          <w:rFonts w:ascii="Tahoma" w:hAnsi="Tahoma" w:cs="Tahoma"/>
          <w:sz w:val="20"/>
          <w:szCs w:val="20"/>
        </w:rPr>
      </w:pPr>
      <w:r w:rsidRPr="00353B0E">
        <w:rPr>
          <w:rFonts w:ascii="Tahoma" w:hAnsi="Tahoma" w:cs="Tahoma"/>
          <w:sz w:val="20"/>
          <w:szCs w:val="20"/>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367206" w:rsidRPr="00353B0E">
        <w:rPr>
          <w:rFonts w:ascii="Tahoma" w:hAnsi="Tahoma" w:cs="Tahoma"/>
          <w:sz w:val="20"/>
          <w:szCs w:val="20"/>
        </w:rPr>
        <w:t>Dz.U.</w:t>
      </w:r>
      <w:r w:rsidR="00D93B49" w:rsidRPr="00353B0E">
        <w:rPr>
          <w:rFonts w:ascii="Tahoma" w:hAnsi="Tahoma" w:cs="Tahoma"/>
          <w:sz w:val="20"/>
          <w:szCs w:val="20"/>
        </w:rPr>
        <w:t xml:space="preserve"> 2019 poz</w:t>
      </w:r>
      <w:r w:rsidR="00367206" w:rsidRPr="00353B0E">
        <w:rPr>
          <w:rFonts w:ascii="Tahoma" w:hAnsi="Tahoma" w:cs="Tahoma"/>
          <w:sz w:val="20"/>
          <w:szCs w:val="20"/>
        </w:rPr>
        <w:t>.</w:t>
      </w:r>
      <w:r w:rsidR="00D93B49" w:rsidRPr="00353B0E">
        <w:rPr>
          <w:rFonts w:ascii="Tahoma" w:hAnsi="Tahoma" w:cs="Tahoma"/>
          <w:sz w:val="20"/>
          <w:szCs w:val="20"/>
        </w:rPr>
        <w:t xml:space="preserve"> </w:t>
      </w:r>
      <w:r w:rsidR="00367206" w:rsidRPr="00353B0E">
        <w:rPr>
          <w:rFonts w:ascii="Tahoma" w:hAnsi="Tahoma" w:cs="Tahoma"/>
          <w:sz w:val="20"/>
          <w:szCs w:val="20"/>
        </w:rPr>
        <w:t>1881</w:t>
      </w:r>
      <w:r w:rsidRPr="00353B0E">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353B0E" w:rsidRDefault="0082744F" w:rsidP="0082744F">
      <w:pPr>
        <w:ind w:left="426"/>
        <w:jc w:val="both"/>
        <w:rPr>
          <w:rFonts w:ascii="Tahoma" w:hAnsi="Tahoma" w:cs="Tahoma"/>
          <w:color w:val="0070C0"/>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353B0E">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w:t>
      </w:r>
      <w:r w:rsidRPr="00D34133">
        <w:rPr>
          <w:rFonts w:ascii="Tahoma" w:hAnsi="Tahoma" w:cs="Tahoma"/>
          <w:sz w:val="20"/>
          <w:szCs w:val="20"/>
        </w:rPr>
        <w:t xml:space="preserv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353B0E"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 xml:space="preserve">ak skonstruowanej oferty przez </w:t>
      </w:r>
      <w:r w:rsidR="008559D5" w:rsidRPr="00353B0E">
        <w:rPr>
          <w:rFonts w:ascii="Tahoma" w:hAnsi="Tahoma" w:cs="Tahoma"/>
        </w:rPr>
        <w:t>Z</w:t>
      </w:r>
      <w:r w:rsidRPr="00353B0E">
        <w:rPr>
          <w:rFonts w:ascii="Tahoma" w:hAnsi="Tahoma" w:cs="Tahoma"/>
        </w:rPr>
        <w:t xml:space="preserve">amawiającego stanowią integralną część umowy na </w:t>
      </w:r>
      <w:r w:rsidR="002165B3" w:rsidRPr="00353B0E">
        <w:rPr>
          <w:rFonts w:ascii="Tahoma" w:hAnsi="Tahoma" w:cs="Tahoma"/>
          <w:b/>
          <w:i/>
        </w:rPr>
        <w:t xml:space="preserve">ubezpieczenie mienia </w:t>
      </w:r>
      <w:r w:rsidR="005A5584" w:rsidRPr="00353B0E">
        <w:rPr>
          <w:rFonts w:ascii="Tahoma" w:hAnsi="Tahoma" w:cs="Tahoma"/>
          <w:b/>
          <w:i/>
        </w:rPr>
        <w:t xml:space="preserve">i odpowiedzialności </w:t>
      </w:r>
      <w:r w:rsidR="002165B3" w:rsidRPr="00353B0E">
        <w:rPr>
          <w:rFonts w:ascii="Tahoma" w:hAnsi="Tahoma" w:cs="Tahoma"/>
          <w:b/>
          <w:i/>
        </w:rPr>
        <w:t>Zamawiającego</w:t>
      </w:r>
      <w:r w:rsidR="005A5584" w:rsidRPr="00353B0E">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353B0E">
        <w:rPr>
          <w:rFonts w:ascii="Tahoma" w:hAnsi="Tahoma" w:cs="Tahoma"/>
          <w:u w:val="single"/>
        </w:rPr>
        <w:t xml:space="preserve">Istotne postanowienia umowy stanowią załącznik nr </w:t>
      </w:r>
      <w:r w:rsidR="0027785F" w:rsidRPr="00353B0E">
        <w:rPr>
          <w:rFonts w:ascii="Tahoma" w:hAnsi="Tahoma" w:cs="Tahoma"/>
          <w:u w:val="single"/>
        </w:rPr>
        <w:t>4</w:t>
      </w:r>
      <w:r w:rsidRPr="00353B0E">
        <w:rPr>
          <w:rFonts w:ascii="Tahoma" w:hAnsi="Tahoma" w:cs="Tahoma"/>
          <w:u w:val="single"/>
        </w:rPr>
        <w:t xml:space="preserve">, </w:t>
      </w:r>
      <w:r w:rsidR="0027785F" w:rsidRPr="00353B0E">
        <w:rPr>
          <w:rFonts w:ascii="Tahoma" w:hAnsi="Tahoma" w:cs="Tahoma"/>
          <w:u w:val="single"/>
        </w:rPr>
        <w:t>4</w:t>
      </w:r>
      <w:r w:rsidRPr="00353B0E">
        <w:rPr>
          <w:rFonts w:ascii="Tahoma" w:hAnsi="Tahoma" w:cs="Tahoma"/>
          <w:u w:val="single"/>
        </w:rPr>
        <w:t xml:space="preserve">a, </w:t>
      </w:r>
      <w:r w:rsidR="0027785F" w:rsidRPr="00353B0E">
        <w:rPr>
          <w:rFonts w:ascii="Tahoma" w:hAnsi="Tahoma" w:cs="Tahoma"/>
          <w:u w:val="single"/>
        </w:rPr>
        <w:t>4</w:t>
      </w:r>
      <w:r w:rsidRPr="00353B0E">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03625226" w:rsidR="00681754" w:rsidRPr="003451E8" w:rsidRDefault="00681754" w:rsidP="00934CE2">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353B0E">
        <w:rPr>
          <w:rFonts w:ascii="Tahoma" w:eastAsia="Times New Roman" w:hAnsi="Tahoma" w:cs="Tahoma"/>
          <w:sz w:val="20"/>
          <w:szCs w:val="20"/>
        </w:rPr>
        <w:t xml:space="preserve">Miasto i Gmina Kazimierza Wielka, T. Kościuszki 12, </w:t>
      </w:r>
      <w:r w:rsidR="00353B0E" w:rsidRPr="00353B0E">
        <w:rPr>
          <w:rFonts w:ascii="Tahoma" w:eastAsia="Times New Roman" w:hAnsi="Tahoma" w:cs="Tahoma"/>
          <w:sz w:val="20"/>
          <w:szCs w:val="20"/>
        </w:rPr>
        <w:t>28-</w:t>
      </w:r>
      <w:r w:rsidR="00353B0E" w:rsidRPr="003451E8">
        <w:rPr>
          <w:rFonts w:ascii="Tahoma" w:eastAsia="Times New Roman" w:hAnsi="Tahoma" w:cs="Tahoma"/>
          <w:sz w:val="20"/>
          <w:szCs w:val="20"/>
        </w:rPr>
        <w:t>500 Kazimierza Wielka;</w:t>
      </w:r>
    </w:p>
    <w:p w14:paraId="19FD03FC" w14:textId="7DD97C66" w:rsidR="00681754" w:rsidRPr="003451E8" w:rsidRDefault="00681754" w:rsidP="00353B0E">
      <w:pPr>
        <w:pStyle w:val="Akapitzlist"/>
        <w:numPr>
          <w:ilvl w:val="0"/>
          <w:numId w:val="66"/>
        </w:numPr>
        <w:spacing w:line="300" w:lineRule="exact"/>
        <w:ind w:left="426" w:hanging="426"/>
        <w:contextualSpacing/>
        <w:jc w:val="both"/>
        <w:rPr>
          <w:rFonts w:ascii="Tahoma" w:eastAsia="Times New Roman" w:hAnsi="Tahoma" w:cs="Tahoma"/>
          <w:i/>
          <w:sz w:val="20"/>
          <w:szCs w:val="20"/>
        </w:rPr>
      </w:pPr>
      <w:r w:rsidRPr="003451E8">
        <w:rPr>
          <w:rFonts w:ascii="Tahoma" w:hAnsi="Tahoma" w:cs="Tahoma"/>
          <w:sz w:val="20"/>
          <w:szCs w:val="20"/>
        </w:rPr>
        <w:t xml:space="preserve">Administrator powołał Inspektora Ochrony Danych. Ma Pani/Pan prawo do skontaktowania się </w:t>
      </w:r>
      <w:r w:rsidRPr="003451E8">
        <w:rPr>
          <w:rFonts w:ascii="Tahoma" w:hAnsi="Tahoma" w:cs="Tahoma"/>
          <w:sz w:val="20"/>
          <w:szCs w:val="20"/>
        </w:rPr>
        <w:br/>
        <w:t xml:space="preserve">z Inspektorem Ochrony Danych poprzez wysłanie wiadomości elektronicznej na adres: </w:t>
      </w:r>
      <w:r w:rsidR="003451E8" w:rsidRPr="003451E8">
        <w:rPr>
          <w:rStyle w:val="Hipercze"/>
          <w:rFonts w:ascii="Tahoma" w:hAnsi="Tahoma" w:cs="Tahoma"/>
          <w:sz w:val="20"/>
          <w:szCs w:val="20"/>
        </w:rPr>
        <w:t>biuro@data-protect</w:t>
      </w:r>
      <w:r w:rsidR="003451E8">
        <w:rPr>
          <w:rStyle w:val="Hipercze"/>
          <w:rFonts w:ascii="Tahoma" w:hAnsi="Tahoma" w:cs="Tahoma"/>
          <w:sz w:val="20"/>
          <w:szCs w:val="20"/>
        </w:rPr>
        <w:t>.pl</w:t>
      </w:r>
      <w:r w:rsidRPr="003451E8">
        <w:rPr>
          <w:rFonts w:ascii="Tahoma" w:hAnsi="Tahoma" w:cs="Tahoma"/>
          <w:sz w:val="20"/>
          <w:szCs w:val="20"/>
        </w:rPr>
        <w:t xml:space="preserve"> lub wysyłając korespondencję na adres: </w:t>
      </w:r>
      <w:r w:rsidR="00353B0E" w:rsidRPr="003451E8">
        <w:rPr>
          <w:rFonts w:ascii="Tahoma" w:eastAsia="Times New Roman" w:hAnsi="Tahoma" w:cs="Tahoma"/>
          <w:sz w:val="20"/>
          <w:szCs w:val="20"/>
        </w:rPr>
        <w:t>Miasto i Gmina Kazimierza Wielka, T. Kościuszki 12, 28-500 Kazimierza Wielka;</w:t>
      </w:r>
    </w:p>
    <w:p w14:paraId="1A8E9C90" w14:textId="571663EE" w:rsidR="00681754" w:rsidRPr="0029358C" w:rsidRDefault="00681754" w:rsidP="008D24A4">
      <w:pPr>
        <w:pStyle w:val="Akapitzlist"/>
        <w:numPr>
          <w:ilvl w:val="0"/>
          <w:numId w:val="6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z postępowaniem o udzielenie zamówienia publicznego</w:t>
      </w:r>
      <w:r w:rsidR="003451E8">
        <w:rPr>
          <w:rFonts w:ascii="Tahoma" w:hAnsi="Tahoma" w:cs="Tahoma"/>
          <w:sz w:val="20"/>
          <w:szCs w:val="20"/>
        </w:rPr>
        <w:t xml:space="preserve"> pn.</w:t>
      </w:r>
      <w:r w:rsidRPr="00C05CC9">
        <w:rPr>
          <w:rFonts w:ascii="Tahoma" w:hAnsi="Tahoma" w:cs="Tahoma"/>
          <w:sz w:val="20"/>
          <w:szCs w:val="20"/>
        </w:rPr>
        <w:t xml:space="preserve"> </w:t>
      </w:r>
      <w:r w:rsidR="008D24A4" w:rsidRPr="008D24A4">
        <w:rPr>
          <w:rFonts w:ascii="Tahoma" w:hAnsi="Tahoma" w:cs="Tahoma"/>
          <w:sz w:val="20"/>
          <w:szCs w:val="20"/>
        </w:rPr>
        <w:t>UBEZPIECZENIE MIENIA I ODPOWIEDZIALNOŚCI ZAMAWIAJĄCEGO</w:t>
      </w:r>
      <w:r w:rsidR="003451E8">
        <w:rPr>
          <w:rFonts w:ascii="Tahoma" w:hAnsi="Tahoma" w:cs="Tahoma"/>
          <w:sz w:val="20"/>
          <w:szCs w:val="20"/>
        </w:rPr>
        <w:t xml:space="preserve">, znak sprawy: ASO.271.1.2020,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lastRenderedPageBreak/>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934CE2">
      <w:pPr>
        <w:pStyle w:val="Akapitzlist"/>
        <w:numPr>
          <w:ilvl w:val="0"/>
          <w:numId w:val="67"/>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4CE2">
      <w:pPr>
        <w:pStyle w:val="Akapitzlist"/>
        <w:numPr>
          <w:ilvl w:val="1"/>
          <w:numId w:val="7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934CE2">
      <w:pPr>
        <w:pStyle w:val="Akapitzlist"/>
        <w:numPr>
          <w:ilvl w:val="0"/>
          <w:numId w:val="67"/>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6F0FCDDC" w:rsidR="00AC3110" w:rsidRDefault="00AC3110" w:rsidP="003E7BD0">
      <w:pPr>
        <w:ind w:left="360" w:hanging="360"/>
        <w:jc w:val="both"/>
        <w:outlineLvl w:val="0"/>
        <w:rPr>
          <w:rFonts w:ascii="Tahoma" w:hAnsi="Tahoma" w:cs="Tahoma"/>
        </w:rPr>
      </w:pPr>
      <w:r>
        <w:rPr>
          <w:rFonts w:ascii="Tahoma" w:hAnsi="Tahoma" w:cs="Tahoma"/>
        </w:rPr>
        <w:t>Z</w:t>
      </w:r>
      <w:r w:rsidR="009559C3">
        <w:rPr>
          <w:rFonts w:ascii="Tahoma" w:hAnsi="Tahoma" w:cs="Tahoma"/>
        </w:rPr>
        <w:t>a</w:t>
      </w:r>
      <w:r>
        <w:rPr>
          <w:rFonts w:ascii="Tahoma" w:hAnsi="Tahoma" w:cs="Tahoma"/>
        </w:rPr>
        <w:t>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77777777" w:rsidR="003E7BD0" w:rsidRPr="00353B0E" w:rsidRDefault="003E7BD0" w:rsidP="003E7BD0">
      <w:pPr>
        <w:ind w:left="360" w:hanging="360"/>
        <w:jc w:val="both"/>
        <w:outlineLvl w:val="0"/>
        <w:rPr>
          <w:rFonts w:ascii="Tahoma" w:hAnsi="Tahoma" w:cs="Tahoma"/>
        </w:rPr>
      </w:pPr>
      <w:r w:rsidRPr="00353B0E">
        <w:rPr>
          <w:rFonts w:ascii="Tahoma" w:hAnsi="Tahoma" w:cs="Tahoma"/>
        </w:rPr>
        <w:t xml:space="preserve">Załącznik Nr </w:t>
      </w:r>
      <w:r w:rsidR="00AC3110" w:rsidRPr="00353B0E">
        <w:rPr>
          <w:rFonts w:ascii="Tahoma" w:hAnsi="Tahoma" w:cs="Tahoma"/>
        </w:rPr>
        <w:t>4</w:t>
      </w:r>
      <w:r w:rsidRPr="00353B0E">
        <w:rPr>
          <w:rFonts w:ascii="Tahoma" w:hAnsi="Tahoma" w:cs="Tahoma"/>
        </w:rPr>
        <w:t xml:space="preserve"> – </w:t>
      </w:r>
      <w:r w:rsidR="00D839B8" w:rsidRPr="00353B0E">
        <w:rPr>
          <w:rFonts w:ascii="Tahoma" w:hAnsi="Tahoma" w:cs="Tahoma"/>
        </w:rPr>
        <w:t>Istotne postanowienia umowy</w:t>
      </w:r>
      <w:r w:rsidR="00C439E3" w:rsidRPr="00353B0E">
        <w:rPr>
          <w:rFonts w:ascii="Tahoma" w:hAnsi="Tahoma" w:cs="Tahoma"/>
        </w:rPr>
        <w:t xml:space="preserve"> dla część I</w:t>
      </w:r>
    </w:p>
    <w:p w14:paraId="0BE0589C" w14:textId="77777777" w:rsidR="006A1ECE" w:rsidRPr="00353B0E" w:rsidRDefault="006A1ECE" w:rsidP="006A1ECE">
      <w:pPr>
        <w:ind w:left="360" w:hanging="360"/>
        <w:jc w:val="both"/>
        <w:outlineLvl w:val="0"/>
        <w:rPr>
          <w:rFonts w:ascii="Tahoma" w:hAnsi="Tahoma" w:cs="Tahoma"/>
        </w:rPr>
      </w:pPr>
      <w:r w:rsidRPr="00353B0E">
        <w:rPr>
          <w:rFonts w:ascii="Tahoma" w:hAnsi="Tahoma" w:cs="Tahoma"/>
        </w:rPr>
        <w:t xml:space="preserve">Załącznik Nr </w:t>
      </w:r>
      <w:r w:rsidR="00AC3110" w:rsidRPr="00353B0E">
        <w:rPr>
          <w:rFonts w:ascii="Tahoma" w:hAnsi="Tahoma" w:cs="Tahoma"/>
        </w:rPr>
        <w:t>4</w:t>
      </w:r>
      <w:r w:rsidRPr="00353B0E">
        <w:rPr>
          <w:rFonts w:ascii="Tahoma" w:hAnsi="Tahoma" w:cs="Tahoma"/>
        </w:rPr>
        <w:t xml:space="preserve">a - </w:t>
      </w:r>
      <w:r w:rsidR="00D839B8" w:rsidRPr="00353B0E">
        <w:rPr>
          <w:rFonts w:ascii="Tahoma" w:hAnsi="Tahoma" w:cs="Tahoma"/>
        </w:rPr>
        <w:t>Istotne postanowienia umowy</w:t>
      </w:r>
      <w:r w:rsidRPr="00353B0E">
        <w:rPr>
          <w:rFonts w:ascii="Tahoma" w:hAnsi="Tahoma" w:cs="Tahoma"/>
        </w:rPr>
        <w:t xml:space="preserve"> dla część II zamówienia</w:t>
      </w:r>
    </w:p>
    <w:p w14:paraId="38B41045" w14:textId="77777777" w:rsidR="00AB029A" w:rsidRPr="00353B0E" w:rsidRDefault="00AB029A" w:rsidP="006A1ECE">
      <w:pPr>
        <w:ind w:left="360" w:hanging="360"/>
        <w:jc w:val="both"/>
        <w:outlineLvl w:val="0"/>
        <w:rPr>
          <w:rFonts w:ascii="Tahoma" w:hAnsi="Tahoma" w:cs="Tahoma"/>
        </w:rPr>
      </w:pPr>
      <w:r w:rsidRPr="00353B0E">
        <w:rPr>
          <w:rFonts w:ascii="Tahoma" w:hAnsi="Tahoma" w:cs="Tahoma"/>
        </w:rPr>
        <w:t xml:space="preserve">Załącznik Nr </w:t>
      </w:r>
      <w:r w:rsidR="00AC3110" w:rsidRPr="00353B0E">
        <w:rPr>
          <w:rFonts w:ascii="Tahoma" w:hAnsi="Tahoma" w:cs="Tahoma"/>
        </w:rPr>
        <w:t>4</w:t>
      </w:r>
      <w:r w:rsidRPr="00353B0E">
        <w:rPr>
          <w:rFonts w:ascii="Tahoma" w:hAnsi="Tahoma" w:cs="Tahoma"/>
        </w:rPr>
        <w:t xml:space="preserve">b - </w:t>
      </w:r>
      <w:r w:rsidR="00D839B8" w:rsidRPr="00353B0E">
        <w:rPr>
          <w:rFonts w:ascii="Tahoma" w:hAnsi="Tahoma" w:cs="Tahoma"/>
        </w:rPr>
        <w:t xml:space="preserve">Istotne postanowienia umowy </w:t>
      </w:r>
      <w:r w:rsidRPr="00353B0E">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353B0E">
        <w:rPr>
          <w:rFonts w:ascii="Tahoma" w:hAnsi="Tahoma" w:cs="Tahoma"/>
        </w:rPr>
        <w:t xml:space="preserve">Załącznik Nr </w:t>
      </w:r>
      <w:r w:rsidR="00AC3110" w:rsidRPr="00353B0E">
        <w:rPr>
          <w:rFonts w:ascii="Tahoma" w:hAnsi="Tahoma" w:cs="Tahoma"/>
        </w:rPr>
        <w:t>5</w:t>
      </w:r>
      <w:r w:rsidRPr="00353B0E">
        <w:rPr>
          <w:rFonts w:ascii="Tahoma" w:hAnsi="Tahoma" w:cs="Tahoma"/>
        </w:rPr>
        <w:t xml:space="preserve"> – Program </w:t>
      </w:r>
      <w:r w:rsidR="006A1ECE" w:rsidRPr="00353B0E">
        <w:rPr>
          <w:rFonts w:ascii="Tahoma" w:hAnsi="Tahoma" w:cs="Tahoma"/>
        </w:rPr>
        <w:t>u</w:t>
      </w:r>
      <w:r w:rsidRPr="00353B0E">
        <w:rPr>
          <w:rFonts w:ascii="Tahoma" w:hAnsi="Tahoma" w:cs="Tahoma"/>
        </w:rPr>
        <w:t>bezpieczenia</w:t>
      </w:r>
      <w:r w:rsidRPr="00444923">
        <w:rPr>
          <w:rFonts w:ascii="Tahoma" w:hAnsi="Tahoma" w:cs="Tahoma"/>
        </w:rPr>
        <w:t xml:space="preserve">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A03E10" w:rsidRDefault="008061FE" w:rsidP="008061FE">
      <w:pPr>
        <w:spacing w:line="360" w:lineRule="auto"/>
        <w:ind w:right="6803"/>
        <w:rPr>
          <w:rFonts w:ascii="Tahoma" w:hAnsi="Tahoma" w:cs="Tahoma"/>
        </w:rPr>
      </w:pPr>
      <w:r w:rsidRPr="00A03E10">
        <w:rPr>
          <w:rFonts w:ascii="Tahoma" w:hAnsi="Tahoma" w:cs="Tahoma"/>
        </w:rPr>
        <w:t>Tel.:………………………………………..</w:t>
      </w:r>
    </w:p>
    <w:p w14:paraId="10F8E10F" w14:textId="77777777" w:rsidR="008061FE" w:rsidRPr="00A03E10" w:rsidRDefault="008061FE" w:rsidP="008061FE">
      <w:pPr>
        <w:spacing w:line="360" w:lineRule="auto"/>
        <w:ind w:right="6803"/>
        <w:rPr>
          <w:rFonts w:ascii="Tahoma" w:hAnsi="Tahoma" w:cs="Tahoma"/>
        </w:rPr>
      </w:pPr>
      <w:r w:rsidRPr="00A03E10">
        <w:rPr>
          <w:rFonts w:ascii="Tahoma" w:hAnsi="Tahoma" w:cs="Tahoma"/>
        </w:rPr>
        <w:t>Fax:………………………………………..</w:t>
      </w:r>
    </w:p>
    <w:p w14:paraId="36DEA68F" w14:textId="77777777" w:rsidR="006E3DB1" w:rsidRPr="00A03E10" w:rsidRDefault="00FA2E86" w:rsidP="00F83F7C">
      <w:pPr>
        <w:ind w:right="6803"/>
        <w:rPr>
          <w:rFonts w:ascii="Tahoma" w:hAnsi="Tahoma" w:cs="Tahoma"/>
        </w:rPr>
      </w:pPr>
      <w:r w:rsidRPr="00A03E10">
        <w:rPr>
          <w:rFonts w:ascii="Tahoma" w:hAnsi="Tahoma" w:cs="Tahoma"/>
        </w:rPr>
        <w:t>e-mail: ………………………………...</w:t>
      </w:r>
    </w:p>
    <w:p w14:paraId="16A898F0" w14:textId="77777777" w:rsidR="006E3DB1" w:rsidRPr="00A03E10" w:rsidRDefault="006E3DB1" w:rsidP="00F83F7C">
      <w:pPr>
        <w:ind w:right="6803"/>
        <w:rPr>
          <w:rFonts w:ascii="Tahoma" w:hAnsi="Tahoma" w:cs="Tahoma"/>
        </w:rPr>
      </w:pPr>
    </w:p>
    <w:p w14:paraId="5CFFF29F" w14:textId="77777777" w:rsidR="00F47B00" w:rsidRPr="00A03E10" w:rsidRDefault="00F47B00" w:rsidP="00F83F7C">
      <w:pPr>
        <w:jc w:val="both"/>
        <w:rPr>
          <w:rFonts w:ascii="Tahoma" w:hAnsi="Tahoma" w:cs="Tahoma"/>
        </w:rPr>
      </w:pPr>
    </w:p>
    <w:p w14:paraId="56D1F2DC" w14:textId="77777777" w:rsidR="00353B0E" w:rsidRPr="00A03E10" w:rsidRDefault="00353B0E" w:rsidP="00353B0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A03E10">
        <w:rPr>
          <w:rFonts w:ascii="Tahoma" w:hAnsi="Tahoma" w:cs="Tahoma"/>
          <w:b/>
        </w:rPr>
        <w:t>Miasto i Gmina Kazimierza Wielka</w:t>
      </w:r>
    </w:p>
    <w:p w14:paraId="4F5ED4F0" w14:textId="77777777" w:rsidR="00353B0E" w:rsidRPr="00A03E10" w:rsidRDefault="00353B0E" w:rsidP="00353B0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A03E10">
        <w:rPr>
          <w:rFonts w:ascii="Tahoma" w:hAnsi="Tahoma" w:cs="Tahoma"/>
          <w:b/>
        </w:rPr>
        <w:t>Ul. T. Kościuszki 12</w:t>
      </w:r>
    </w:p>
    <w:p w14:paraId="18DE341D" w14:textId="39BCEB3E" w:rsidR="004B5DAC" w:rsidRPr="00A03E10" w:rsidRDefault="00353B0E" w:rsidP="00353B0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A03E10">
        <w:rPr>
          <w:rFonts w:ascii="Tahoma" w:hAnsi="Tahoma" w:cs="Tahoma"/>
          <w:b/>
        </w:rPr>
        <w:t>28-500 Kazimierza Wielka</w:t>
      </w:r>
    </w:p>
    <w:p w14:paraId="1F99828A" w14:textId="77777777" w:rsidR="00353B0E" w:rsidRPr="009A4838" w:rsidRDefault="00353B0E" w:rsidP="00353B0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353B0E" w:rsidRDefault="00F47B00" w:rsidP="00F83F7C">
      <w:pPr>
        <w:jc w:val="both"/>
        <w:rPr>
          <w:rFonts w:ascii="Tahoma" w:hAnsi="Tahoma" w:cs="Tahoma"/>
        </w:rPr>
      </w:pPr>
      <w:r w:rsidRPr="009A4838">
        <w:rPr>
          <w:rFonts w:ascii="Tahoma" w:hAnsi="Tahoma" w:cs="Tahoma"/>
        </w:rPr>
        <w:tab/>
      </w:r>
      <w:r w:rsidRPr="00353B0E">
        <w:rPr>
          <w:rFonts w:ascii="Tahoma" w:hAnsi="Tahoma" w:cs="Tahoma"/>
        </w:rPr>
        <w:t xml:space="preserve">Przystępując do przetargu na </w:t>
      </w:r>
      <w:r w:rsidR="000B371D" w:rsidRPr="00353B0E">
        <w:rPr>
          <w:rFonts w:ascii="Tahoma" w:hAnsi="Tahoma" w:cs="Tahoma"/>
          <w:b/>
          <w:i/>
        </w:rPr>
        <w:t>UBEZPIECZENIE MIENIA I ODPOWIEDZIALNOŚCI</w:t>
      </w:r>
      <w:r w:rsidR="00FA2E86" w:rsidRPr="00353B0E">
        <w:rPr>
          <w:rFonts w:ascii="Tahoma" w:hAnsi="Tahoma" w:cs="Tahoma"/>
          <w:b/>
          <w:i/>
        </w:rPr>
        <w:t xml:space="preserve"> ZAMAWIAJĄCEGO</w:t>
      </w:r>
      <w:r w:rsidR="002C20A4" w:rsidRPr="00353B0E">
        <w:rPr>
          <w:rFonts w:ascii="Tahoma" w:hAnsi="Tahoma" w:cs="Tahoma"/>
          <w:b/>
          <w:i/>
        </w:rPr>
        <w:t xml:space="preserve"> </w:t>
      </w:r>
      <w:r w:rsidRPr="00353B0E">
        <w:rPr>
          <w:rFonts w:ascii="Tahoma" w:hAnsi="Tahoma" w:cs="Tahoma"/>
        </w:rPr>
        <w:t xml:space="preserve">zgodnie ze </w:t>
      </w:r>
      <w:r w:rsidR="0074519C" w:rsidRPr="00353B0E">
        <w:rPr>
          <w:rFonts w:ascii="Tahoma" w:hAnsi="Tahoma" w:cs="Tahoma"/>
        </w:rPr>
        <w:t>SIWZ</w:t>
      </w:r>
      <w:r w:rsidR="006D1F49" w:rsidRPr="00353B0E">
        <w:rPr>
          <w:rFonts w:ascii="Tahoma" w:hAnsi="Tahoma" w:cs="Tahoma"/>
        </w:rPr>
        <w:t>,</w:t>
      </w:r>
      <w:r w:rsidR="004C307E" w:rsidRPr="00353B0E">
        <w:rPr>
          <w:rFonts w:ascii="Tahoma" w:hAnsi="Tahoma" w:cs="Tahoma"/>
        </w:rPr>
        <w:t xml:space="preserve"> oferujemy wykonanie zamówienia</w:t>
      </w:r>
      <w:r w:rsidR="004178D9" w:rsidRPr="00353B0E">
        <w:rPr>
          <w:rFonts w:ascii="Tahoma" w:hAnsi="Tahoma" w:cs="Tahoma"/>
        </w:rPr>
        <w:t>:</w:t>
      </w:r>
    </w:p>
    <w:p w14:paraId="78376C2C" w14:textId="77777777" w:rsidR="004178D9" w:rsidRPr="00353B0E" w:rsidRDefault="004178D9" w:rsidP="00F83F7C">
      <w:pPr>
        <w:jc w:val="both"/>
        <w:rPr>
          <w:rFonts w:ascii="Tahoma" w:hAnsi="Tahoma" w:cs="Tahoma"/>
          <w:b/>
        </w:rPr>
      </w:pPr>
      <w:r w:rsidRPr="00353B0E">
        <w:rPr>
          <w:rFonts w:ascii="Tahoma" w:hAnsi="Tahoma" w:cs="Tahoma"/>
          <w:b/>
        </w:rPr>
        <w:t>w części I Zamówienia*</w:t>
      </w:r>
    </w:p>
    <w:p w14:paraId="013DCBA6" w14:textId="77777777" w:rsidR="004178D9" w:rsidRPr="00353B0E" w:rsidRDefault="004178D9" w:rsidP="00F83F7C">
      <w:pPr>
        <w:jc w:val="both"/>
        <w:rPr>
          <w:rFonts w:ascii="Tahoma" w:hAnsi="Tahoma" w:cs="Tahoma"/>
          <w:b/>
        </w:rPr>
      </w:pPr>
      <w:r w:rsidRPr="00353B0E">
        <w:rPr>
          <w:rFonts w:ascii="Tahoma" w:hAnsi="Tahoma" w:cs="Tahoma"/>
          <w:b/>
        </w:rPr>
        <w:t>w części II Zamówienia*</w:t>
      </w:r>
    </w:p>
    <w:p w14:paraId="3ABA55EE" w14:textId="77777777" w:rsidR="004178D9" w:rsidRPr="00353B0E" w:rsidRDefault="004178D9" w:rsidP="00F83F7C">
      <w:pPr>
        <w:jc w:val="both"/>
        <w:rPr>
          <w:rFonts w:ascii="Tahoma" w:hAnsi="Tahoma" w:cs="Tahoma"/>
          <w:b/>
        </w:rPr>
      </w:pPr>
      <w:r w:rsidRPr="00353B0E">
        <w:rPr>
          <w:rFonts w:ascii="Tahoma" w:hAnsi="Tahoma" w:cs="Tahoma"/>
          <w:b/>
        </w:rPr>
        <w:t>w części III Zamówienia*</w:t>
      </w:r>
    </w:p>
    <w:p w14:paraId="197F4EE6" w14:textId="77777777" w:rsidR="00F47B00" w:rsidRPr="00353B0E" w:rsidRDefault="00F47B00" w:rsidP="00F83F7C">
      <w:pPr>
        <w:jc w:val="both"/>
        <w:rPr>
          <w:rFonts w:ascii="Tahoma" w:hAnsi="Tahoma" w:cs="Tahoma"/>
        </w:rPr>
      </w:pPr>
      <w:r w:rsidRPr="00353B0E">
        <w:rPr>
          <w:rFonts w:ascii="Tahoma" w:hAnsi="Tahoma" w:cs="Tahoma"/>
        </w:rPr>
        <w:t>na następujących warunkach:</w:t>
      </w:r>
    </w:p>
    <w:p w14:paraId="44029EC7" w14:textId="77777777" w:rsidR="00FA2E86" w:rsidRPr="00353B0E" w:rsidRDefault="00FA2E86" w:rsidP="00F83F7C">
      <w:pPr>
        <w:jc w:val="both"/>
        <w:rPr>
          <w:rFonts w:ascii="Tahoma" w:hAnsi="Tahoma" w:cs="Tahoma"/>
        </w:rPr>
      </w:pPr>
    </w:p>
    <w:p w14:paraId="2AE538E2" w14:textId="77777777" w:rsidR="00353B0E" w:rsidRPr="0077189C" w:rsidRDefault="00353B0E" w:rsidP="00353B0E">
      <w:pPr>
        <w:jc w:val="both"/>
        <w:rPr>
          <w:rFonts w:ascii="Tahoma" w:hAnsi="Tahoma" w:cs="Tahoma"/>
          <w:b/>
        </w:rPr>
      </w:pPr>
      <w:r w:rsidRPr="0077189C">
        <w:rPr>
          <w:rFonts w:ascii="Tahoma" w:hAnsi="Tahoma" w:cs="Tahoma"/>
          <w:b/>
        </w:rPr>
        <w:t>Część I Zamówienia</w:t>
      </w:r>
    </w:p>
    <w:p w14:paraId="36C3FA23" w14:textId="77777777" w:rsidR="00353B0E" w:rsidRPr="009A4838" w:rsidRDefault="00353B0E" w:rsidP="00353B0E">
      <w:pPr>
        <w:pStyle w:val="Tekstpodstawowywcity"/>
        <w:ind w:left="0"/>
        <w:rPr>
          <w:rFonts w:ascii="Tahoma" w:hAnsi="Tahoma" w:cs="Tahoma"/>
          <w:b w:val="0"/>
          <w:sz w:val="20"/>
          <w:u w:val="none"/>
        </w:rPr>
      </w:pPr>
      <w:r w:rsidRPr="0077189C">
        <w:rPr>
          <w:rFonts w:ascii="Tahoma" w:hAnsi="Tahoma" w:cs="Tahoma"/>
          <w:b w:val="0"/>
          <w:sz w:val="20"/>
          <w:u w:val="none"/>
        </w:rPr>
        <w:t>Oferta obejmuje okres ubezpieczenia</w:t>
      </w:r>
      <w:r w:rsidRPr="009A4838">
        <w:rPr>
          <w:rFonts w:ascii="Tahoma" w:hAnsi="Tahoma" w:cs="Tahoma"/>
          <w:b w:val="0"/>
          <w:sz w:val="20"/>
          <w:u w:val="none"/>
        </w:rPr>
        <w:t xml:space="preserve"> wskazany w SIWZ to jest:</w:t>
      </w:r>
    </w:p>
    <w:p w14:paraId="175FE7DC" w14:textId="77777777" w:rsidR="00353B0E" w:rsidRPr="009A4838" w:rsidRDefault="00353B0E" w:rsidP="00353B0E">
      <w:pPr>
        <w:pStyle w:val="Tekstpodstawowywcity"/>
        <w:ind w:left="0"/>
        <w:rPr>
          <w:rFonts w:ascii="Tahoma" w:hAnsi="Tahoma" w:cs="Tahoma"/>
          <w:b w:val="0"/>
          <w:sz w:val="20"/>
          <w:highlight w:val="green"/>
          <w:u w:val="none"/>
        </w:rPr>
      </w:pPr>
    </w:p>
    <w:p w14:paraId="554E9FEA" w14:textId="77777777" w:rsidR="00353B0E" w:rsidRPr="009A4838" w:rsidRDefault="00353B0E" w:rsidP="00353B0E">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Pr>
          <w:rFonts w:ascii="Tahoma" w:hAnsi="Tahoma" w:cs="Tahoma"/>
        </w:rPr>
        <w:t>05.05.2020 r.</w:t>
      </w:r>
      <w:r w:rsidRPr="009A4838">
        <w:rPr>
          <w:rFonts w:ascii="Tahoma" w:hAnsi="Tahoma" w:cs="Tahoma"/>
        </w:rPr>
        <w:t xml:space="preserve"> do </w:t>
      </w:r>
      <w:r>
        <w:rPr>
          <w:rFonts w:ascii="Tahoma" w:hAnsi="Tahoma" w:cs="Tahoma"/>
        </w:rPr>
        <w:t>04.05.2023 r.</w:t>
      </w:r>
    </w:p>
    <w:p w14:paraId="4459A84D" w14:textId="77777777" w:rsidR="00353B0E" w:rsidRPr="009A4838" w:rsidRDefault="00353B0E" w:rsidP="00353B0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3E9A7913" w14:textId="77777777" w:rsidR="00353B0E" w:rsidRPr="009A4838" w:rsidRDefault="00353B0E" w:rsidP="00353B0E">
      <w:pPr>
        <w:tabs>
          <w:tab w:val="left" w:pos="360"/>
        </w:tabs>
        <w:ind w:left="709"/>
        <w:jc w:val="both"/>
        <w:rPr>
          <w:rFonts w:ascii="Tahoma" w:hAnsi="Tahoma" w:cs="Tahoma"/>
        </w:rPr>
      </w:pPr>
    </w:p>
    <w:p w14:paraId="67456588" w14:textId="77777777" w:rsidR="00F13161" w:rsidRPr="00353B0E" w:rsidRDefault="00F13161" w:rsidP="00F83F7C">
      <w:pPr>
        <w:tabs>
          <w:tab w:val="left" w:pos="360"/>
        </w:tabs>
        <w:ind w:left="709"/>
        <w:jc w:val="both"/>
        <w:rPr>
          <w:rFonts w:ascii="Tahoma" w:hAnsi="Tahoma" w:cs="Tahoma"/>
        </w:rPr>
      </w:pPr>
    </w:p>
    <w:p w14:paraId="6C550831" w14:textId="77777777" w:rsidR="00F13161" w:rsidRPr="00353B0E" w:rsidRDefault="00F13161" w:rsidP="00F13161">
      <w:pPr>
        <w:rPr>
          <w:rFonts w:ascii="Tahoma" w:hAnsi="Tahoma" w:cs="Tahoma"/>
        </w:rPr>
      </w:pPr>
    </w:p>
    <w:p w14:paraId="15282E53" w14:textId="77777777" w:rsidR="00F13161" w:rsidRDefault="00F13161" w:rsidP="00F13161">
      <w:pPr>
        <w:rPr>
          <w:rFonts w:ascii="Tahoma" w:hAnsi="Tahoma" w:cs="Tahoma"/>
        </w:rPr>
      </w:pPr>
      <w:r w:rsidRPr="00353B0E">
        <w:rPr>
          <w:rFonts w:ascii="Tahoma" w:hAnsi="Tahoma" w:cs="Tahoma"/>
        </w:rPr>
        <w:t>*niepotrzebne skreślić</w:t>
      </w:r>
    </w:p>
    <w:p w14:paraId="7CDCB715" w14:textId="77777777" w:rsidR="000456F9" w:rsidRPr="009A4838" w:rsidRDefault="000456F9" w:rsidP="00F13161">
      <w:pPr>
        <w:rPr>
          <w:rFonts w:ascii="Tahoma" w:hAnsi="Tahoma" w:cs="Tahoma"/>
        </w:rPr>
      </w:pPr>
    </w:p>
    <w:p w14:paraId="54FBEBD2" w14:textId="77777777" w:rsidR="00353B0E" w:rsidRDefault="00353B0E">
      <w:pPr>
        <w:rPr>
          <w:rFonts w:ascii="Tahoma" w:hAnsi="Tahoma" w:cs="Tahoma"/>
          <w:b/>
        </w:rPr>
      </w:pPr>
      <w:r>
        <w:rPr>
          <w:rFonts w:ascii="Tahoma" w:hAnsi="Tahoma" w:cs="Tahoma"/>
          <w:b/>
        </w:rPr>
        <w:br w:type="page"/>
      </w:r>
    </w:p>
    <w:p w14:paraId="4185D6A2" w14:textId="179F4A8E" w:rsidR="00B7186D" w:rsidRPr="00353B0E" w:rsidRDefault="00B7186D" w:rsidP="00CD05D8">
      <w:pPr>
        <w:ind w:left="60"/>
        <w:jc w:val="both"/>
        <w:rPr>
          <w:rFonts w:ascii="Tahoma" w:hAnsi="Tahoma" w:cs="Tahoma"/>
          <w:b/>
        </w:rPr>
      </w:pPr>
      <w:r w:rsidRPr="009A4838">
        <w:rPr>
          <w:rFonts w:ascii="Tahoma" w:hAnsi="Tahoma" w:cs="Tahoma"/>
          <w:b/>
        </w:rPr>
        <w:lastRenderedPageBreak/>
        <w:t xml:space="preserve">Akceptujemy </w:t>
      </w:r>
      <w:r w:rsidRPr="00353B0E">
        <w:rPr>
          <w:rFonts w:ascii="Tahoma" w:hAnsi="Tahoma" w:cs="Tahoma"/>
          <w:b/>
        </w:rPr>
        <w:t xml:space="preserve">wszystkie klauzule obligatoryjne od nr 1 do </w:t>
      </w:r>
      <w:r w:rsidR="008B62B9" w:rsidRPr="00353B0E">
        <w:rPr>
          <w:rFonts w:ascii="Tahoma" w:hAnsi="Tahoma" w:cs="Tahoma"/>
          <w:b/>
          <w:color w:val="FF0000"/>
        </w:rPr>
        <w:t>3</w:t>
      </w:r>
      <w:r w:rsidR="00BD4553" w:rsidRPr="00353B0E">
        <w:rPr>
          <w:rFonts w:ascii="Tahoma" w:hAnsi="Tahoma" w:cs="Tahoma"/>
          <w:b/>
          <w:color w:val="FF0000"/>
        </w:rPr>
        <w:t>9</w:t>
      </w:r>
      <w:r w:rsidRPr="00353B0E">
        <w:rPr>
          <w:rFonts w:ascii="Tahoma" w:hAnsi="Tahoma" w:cs="Tahoma"/>
          <w:b/>
        </w:rPr>
        <w:t xml:space="preserve"> oraz na</w:t>
      </w:r>
      <w:r w:rsidR="001C0F8A" w:rsidRPr="00353B0E">
        <w:rPr>
          <w:rFonts w:ascii="Tahoma" w:hAnsi="Tahoma" w:cs="Tahoma"/>
          <w:b/>
        </w:rPr>
        <w:t>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353B0E"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353B0E" w:rsidRDefault="00B7186D" w:rsidP="005E761E">
            <w:pPr>
              <w:jc w:val="center"/>
              <w:rPr>
                <w:rFonts w:ascii="Tahoma" w:hAnsi="Tahoma" w:cs="Tahoma"/>
                <w:b/>
              </w:rPr>
            </w:pPr>
            <w:r w:rsidRPr="00353B0E">
              <w:rPr>
                <w:rFonts w:ascii="Tahoma" w:hAnsi="Tahoma" w:cs="Tahoma"/>
                <w:b/>
              </w:rPr>
              <w:t>Nr</w:t>
            </w:r>
          </w:p>
          <w:p w14:paraId="1796BBA3" w14:textId="77777777" w:rsidR="00B7186D" w:rsidRPr="00353B0E" w:rsidRDefault="00B7186D" w:rsidP="005E761E">
            <w:pPr>
              <w:jc w:val="center"/>
              <w:rPr>
                <w:rFonts w:ascii="Tahoma" w:hAnsi="Tahoma" w:cs="Tahoma"/>
                <w:b/>
              </w:rPr>
            </w:pPr>
            <w:r w:rsidRPr="00353B0E">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353B0E" w:rsidRDefault="00B7186D" w:rsidP="005E761E">
            <w:pPr>
              <w:jc w:val="center"/>
              <w:rPr>
                <w:rFonts w:ascii="Tahoma" w:hAnsi="Tahoma" w:cs="Tahoma"/>
                <w:b/>
              </w:rPr>
            </w:pPr>
            <w:r w:rsidRPr="00353B0E">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353B0E" w:rsidRDefault="00B7186D" w:rsidP="005E761E">
            <w:pPr>
              <w:jc w:val="center"/>
              <w:rPr>
                <w:rFonts w:ascii="Tahoma" w:hAnsi="Tahoma" w:cs="Tahoma"/>
                <w:b/>
                <w:sz w:val="18"/>
                <w:szCs w:val="18"/>
              </w:rPr>
            </w:pPr>
            <w:r w:rsidRPr="00353B0E">
              <w:rPr>
                <w:rFonts w:ascii="Tahoma" w:hAnsi="Tahoma" w:cs="Tahoma"/>
                <w:b/>
                <w:sz w:val="18"/>
                <w:szCs w:val="18"/>
              </w:rPr>
              <w:t>TAK/NIE</w:t>
            </w:r>
            <w:r w:rsidR="00AD571E" w:rsidRPr="00353B0E">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353B0E" w:rsidRDefault="00767320" w:rsidP="00193FA4">
            <w:pPr>
              <w:jc w:val="center"/>
              <w:rPr>
                <w:rFonts w:ascii="Tahoma" w:hAnsi="Tahoma" w:cs="Tahoma"/>
                <w:b/>
              </w:rPr>
            </w:pPr>
            <w:r w:rsidRPr="00353B0E">
              <w:rPr>
                <w:rFonts w:ascii="Tahoma" w:hAnsi="Tahoma" w:cs="Tahoma"/>
                <w:b/>
              </w:rPr>
              <w:t>Liczba punk</w:t>
            </w:r>
            <w:r w:rsidR="00731BF1" w:rsidRPr="00353B0E">
              <w:rPr>
                <w:rFonts w:ascii="Tahoma" w:hAnsi="Tahoma" w:cs="Tahoma"/>
                <w:b/>
              </w:rPr>
              <w:t>t</w:t>
            </w:r>
            <w:r w:rsidRPr="00353B0E">
              <w:rPr>
                <w:rFonts w:ascii="Tahoma" w:hAnsi="Tahoma" w:cs="Tahoma"/>
                <w:b/>
              </w:rPr>
              <w:t>ów</w:t>
            </w:r>
          </w:p>
        </w:tc>
      </w:tr>
      <w:tr w:rsidR="00B7186D" w:rsidRPr="00353B0E"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569E7FDD" w:rsidR="00B7186D" w:rsidRPr="00353B0E" w:rsidRDefault="00BD4553" w:rsidP="000E1B5E">
            <w:pPr>
              <w:suppressAutoHyphens/>
              <w:jc w:val="center"/>
              <w:rPr>
                <w:rFonts w:ascii="Tahoma" w:hAnsi="Tahoma" w:cs="Tahoma"/>
              </w:rPr>
            </w:pPr>
            <w:r w:rsidRPr="00353B0E">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77043D45" w14:textId="77777777" w:rsidR="00B7186D" w:rsidRPr="00353B0E" w:rsidRDefault="00B7186D" w:rsidP="005E761E">
            <w:pPr>
              <w:ind w:left="131"/>
              <w:rPr>
                <w:rFonts w:ascii="Tahoma" w:hAnsi="Tahoma" w:cs="Tahoma"/>
              </w:rPr>
            </w:pPr>
            <w:r w:rsidRPr="00353B0E">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353B0E"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353B0E" w:rsidRDefault="00771BD2" w:rsidP="005E761E">
            <w:pPr>
              <w:jc w:val="center"/>
              <w:rPr>
                <w:rFonts w:ascii="Tahoma" w:hAnsi="Tahoma" w:cs="Tahoma"/>
              </w:rPr>
            </w:pPr>
            <w:r w:rsidRPr="00353B0E">
              <w:rPr>
                <w:rFonts w:ascii="Tahoma" w:hAnsi="Tahoma" w:cs="Tahoma"/>
              </w:rPr>
              <w:t>6</w:t>
            </w:r>
            <w:r w:rsidR="002F48D9" w:rsidRPr="00353B0E">
              <w:rPr>
                <w:rFonts w:ascii="Tahoma" w:hAnsi="Tahoma" w:cs="Tahoma"/>
              </w:rPr>
              <w:t xml:space="preserve"> pkt</w:t>
            </w:r>
          </w:p>
        </w:tc>
      </w:tr>
      <w:tr w:rsidR="00B7186D" w:rsidRPr="00353B0E"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86FA245" w:rsidR="00B7186D" w:rsidRPr="00353B0E" w:rsidRDefault="00BD4553" w:rsidP="001B29A7">
            <w:pPr>
              <w:suppressAutoHyphens/>
              <w:jc w:val="center"/>
              <w:rPr>
                <w:rFonts w:ascii="Tahoma" w:hAnsi="Tahoma" w:cs="Tahoma"/>
              </w:rPr>
            </w:pPr>
            <w:r w:rsidRPr="00353B0E">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42194318" w14:textId="77777777" w:rsidR="00B7186D" w:rsidRPr="00353B0E" w:rsidRDefault="00B7186D" w:rsidP="005E761E">
            <w:pPr>
              <w:ind w:left="131"/>
              <w:rPr>
                <w:rFonts w:ascii="Tahoma" w:hAnsi="Tahoma" w:cs="Tahoma"/>
              </w:rPr>
            </w:pPr>
            <w:r w:rsidRPr="00353B0E">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353B0E"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353B0E" w:rsidRDefault="00771BD2" w:rsidP="005E761E">
            <w:pPr>
              <w:jc w:val="center"/>
              <w:rPr>
                <w:rFonts w:ascii="Tahoma" w:hAnsi="Tahoma" w:cs="Tahoma"/>
              </w:rPr>
            </w:pPr>
            <w:r w:rsidRPr="00353B0E">
              <w:rPr>
                <w:rFonts w:ascii="Tahoma" w:hAnsi="Tahoma" w:cs="Tahoma"/>
              </w:rPr>
              <w:t>6</w:t>
            </w:r>
            <w:r w:rsidR="002F48D9" w:rsidRPr="00353B0E">
              <w:rPr>
                <w:rFonts w:ascii="Tahoma" w:hAnsi="Tahoma" w:cs="Tahoma"/>
              </w:rPr>
              <w:t xml:space="preserve"> pkt</w:t>
            </w:r>
          </w:p>
        </w:tc>
      </w:tr>
      <w:tr w:rsidR="00CA1D18" w:rsidRPr="00353B0E"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56AC9520" w:rsidR="00CA1D18" w:rsidRPr="00353B0E" w:rsidRDefault="00BD4553" w:rsidP="000E1B5E">
            <w:pPr>
              <w:suppressAutoHyphens/>
              <w:jc w:val="center"/>
              <w:rPr>
                <w:rFonts w:ascii="Tahoma" w:hAnsi="Tahoma" w:cs="Tahoma"/>
              </w:rPr>
            </w:pPr>
            <w:r w:rsidRPr="00353B0E">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0584193" w14:textId="77777777" w:rsidR="00CA1D18" w:rsidRPr="00353B0E" w:rsidRDefault="005B5FF6" w:rsidP="000A13A2">
            <w:pPr>
              <w:ind w:left="131"/>
              <w:rPr>
                <w:rFonts w:ascii="Tahoma" w:hAnsi="Tahoma" w:cs="Tahoma"/>
              </w:rPr>
            </w:pPr>
            <w:r w:rsidRPr="00353B0E">
              <w:rPr>
                <w:rFonts w:ascii="Tahoma" w:hAnsi="Tahoma" w:cs="Tahoma"/>
              </w:rPr>
              <w:t xml:space="preserve">Klauzula strajków, </w:t>
            </w:r>
            <w:r w:rsidR="000A13A2" w:rsidRPr="00353B0E">
              <w:rPr>
                <w:rFonts w:ascii="Tahoma" w:hAnsi="Tahoma" w:cs="Tahoma"/>
              </w:rPr>
              <w:t xml:space="preserve">rozruchów, zamieszek </w:t>
            </w:r>
            <w:r w:rsidRPr="00353B0E">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353B0E"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353B0E" w:rsidRDefault="00771BD2" w:rsidP="005E761E">
            <w:pPr>
              <w:jc w:val="center"/>
              <w:rPr>
                <w:rFonts w:ascii="Tahoma" w:hAnsi="Tahoma" w:cs="Tahoma"/>
              </w:rPr>
            </w:pPr>
            <w:r w:rsidRPr="00353B0E">
              <w:rPr>
                <w:rFonts w:ascii="Tahoma" w:hAnsi="Tahoma" w:cs="Tahoma"/>
              </w:rPr>
              <w:t>6</w:t>
            </w:r>
            <w:r w:rsidR="005B5FF6" w:rsidRPr="00353B0E">
              <w:rPr>
                <w:rFonts w:ascii="Tahoma" w:hAnsi="Tahoma" w:cs="Tahoma"/>
              </w:rPr>
              <w:t xml:space="preserve"> pkt</w:t>
            </w:r>
          </w:p>
        </w:tc>
      </w:tr>
      <w:tr w:rsidR="00B7186D" w:rsidRPr="00353B0E"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05F8239" w:rsidR="00B7186D" w:rsidRPr="00353B0E" w:rsidRDefault="00BD4553" w:rsidP="000E1B5E">
            <w:pPr>
              <w:suppressAutoHyphens/>
              <w:jc w:val="center"/>
              <w:rPr>
                <w:rFonts w:ascii="Tahoma" w:hAnsi="Tahoma" w:cs="Tahoma"/>
              </w:rPr>
            </w:pPr>
            <w:r w:rsidRPr="00353B0E">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E01E6A4" w14:textId="77777777" w:rsidR="00B7186D" w:rsidRPr="00353B0E" w:rsidRDefault="00B7186D" w:rsidP="005E761E">
            <w:pPr>
              <w:ind w:left="131"/>
              <w:rPr>
                <w:rFonts w:ascii="Tahoma" w:hAnsi="Tahoma" w:cs="Tahoma"/>
              </w:rPr>
            </w:pPr>
            <w:r w:rsidRPr="00353B0E">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353B0E"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353B0E" w:rsidRDefault="00771BD2" w:rsidP="005E761E">
            <w:pPr>
              <w:jc w:val="center"/>
              <w:rPr>
                <w:rFonts w:ascii="Tahoma" w:hAnsi="Tahoma" w:cs="Tahoma"/>
              </w:rPr>
            </w:pPr>
            <w:r w:rsidRPr="00353B0E">
              <w:rPr>
                <w:rFonts w:ascii="Tahoma" w:hAnsi="Tahoma" w:cs="Tahoma"/>
              </w:rPr>
              <w:t>4</w:t>
            </w:r>
            <w:r w:rsidR="00B7186D" w:rsidRPr="00353B0E">
              <w:rPr>
                <w:rFonts w:ascii="Tahoma" w:hAnsi="Tahoma" w:cs="Tahoma"/>
              </w:rPr>
              <w:t xml:space="preserve"> pkt</w:t>
            </w:r>
          </w:p>
        </w:tc>
      </w:tr>
      <w:tr w:rsidR="00B7186D" w:rsidRPr="00353B0E"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B03CF0B" w:rsidR="00B7186D" w:rsidRPr="00353B0E" w:rsidRDefault="00BD4553" w:rsidP="000E1B5E">
            <w:pPr>
              <w:suppressAutoHyphens/>
              <w:jc w:val="center"/>
              <w:rPr>
                <w:rFonts w:ascii="Tahoma" w:hAnsi="Tahoma" w:cs="Tahoma"/>
              </w:rPr>
            </w:pPr>
            <w:r w:rsidRPr="00353B0E">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3A05BC3" w14:textId="77777777" w:rsidR="00B7186D" w:rsidRPr="00353B0E" w:rsidRDefault="00B7186D" w:rsidP="005E761E">
            <w:pPr>
              <w:ind w:left="131"/>
              <w:rPr>
                <w:rFonts w:ascii="Tahoma" w:hAnsi="Tahoma" w:cs="Tahoma"/>
              </w:rPr>
            </w:pPr>
            <w:r w:rsidRPr="00353B0E">
              <w:rPr>
                <w:rFonts w:ascii="Tahoma" w:hAnsi="Tahoma" w:cs="Tahoma"/>
              </w:rPr>
              <w:t>Klauzula funduszu prewencyjnego</w:t>
            </w:r>
            <w:r w:rsidR="00664369" w:rsidRPr="00353B0E">
              <w:rPr>
                <w:rFonts w:ascii="Tahoma" w:hAnsi="Tahoma" w:cs="Tahoma"/>
              </w:rPr>
              <w:t xml:space="preserve"> I</w:t>
            </w:r>
            <w:r w:rsidR="00D36C56" w:rsidRPr="00353B0E">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353B0E"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353B0E" w:rsidRDefault="00664369" w:rsidP="00033D07">
            <w:pPr>
              <w:jc w:val="center"/>
              <w:rPr>
                <w:rFonts w:ascii="Tahoma" w:hAnsi="Tahoma" w:cs="Tahoma"/>
              </w:rPr>
            </w:pPr>
            <w:r w:rsidRPr="00353B0E">
              <w:rPr>
                <w:rFonts w:ascii="Tahoma" w:hAnsi="Tahoma" w:cs="Tahoma"/>
              </w:rPr>
              <w:t>8</w:t>
            </w:r>
            <w:r w:rsidR="002F48D9" w:rsidRPr="00353B0E">
              <w:rPr>
                <w:rFonts w:ascii="Tahoma" w:hAnsi="Tahoma" w:cs="Tahoma"/>
              </w:rPr>
              <w:t xml:space="preserve"> pkt</w:t>
            </w:r>
          </w:p>
        </w:tc>
      </w:tr>
      <w:tr w:rsidR="00664369" w:rsidRPr="00353B0E"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07DD29D0" w:rsidR="00664369" w:rsidRPr="00353B0E" w:rsidRDefault="00BD4553" w:rsidP="000E1B5E">
            <w:pPr>
              <w:suppressAutoHyphens/>
              <w:jc w:val="center"/>
              <w:rPr>
                <w:rFonts w:ascii="Tahoma" w:hAnsi="Tahoma" w:cs="Tahoma"/>
              </w:rPr>
            </w:pPr>
            <w:r w:rsidRPr="00353B0E">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516DFCAE" w14:textId="77777777" w:rsidR="00664369" w:rsidRPr="00353B0E" w:rsidRDefault="00664369" w:rsidP="005E761E">
            <w:pPr>
              <w:ind w:left="131"/>
              <w:rPr>
                <w:rFonts w:ascii="Tahoma" w:hAnsi="Tahoma" w:cs="Tahoma"/>
                <w:bCs/>
              </w:rPr>
            </w:pPr>
            <w:r w:rsidRPr="00353B0E">
              <w:rPr>
                <w:rFonts w:ascii="Tahoma" w:hAnsi="Tahoma" w:cs="Tahoma"/>
                <w:bCs/>
              </w:rPr>
              <w:t>Klauzula funduszu prewencyjnego II</w:t>
            </w:r>
            <w:r w:rsidR="00D36C56" w:rsidRPr="00353B0E">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353B0E"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353B0E" w:rsidRDefault="00664369" w:rsidP="00664369">
            <w:pPr>
              <w:jc w:val="center"/>
              <w:rPr>
                <w:rFonts w:ascii="Tahoma" w:hAnsi="Tahoma" w:cs="Tahoma"/>
              </w:rPr>
            </w:pPr>
            <w:r w:rsidRPr="00353B0E">
              <w:rPr>
                <w:rFonts w:ascii="Tahoma" w:hAnsi="Tahoma" w:cs="Tahoma"/>
              </w:rPr>
              <w:t>16 pkt</w:t>
            </w:r>
          </w:p>
        </w:tc>
      </w:tr>
      <w:tr w:rsidR="00B7186D" w:rsidRPr="00353B0E"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8E87AF6" w:rsidR="00B7186D" w:rsidRPr="00353B0E" w:rsidRDefault="00BD4553" w:rsidP="00664369">
            <w:pPr>
              <w:suppressAutoHyphens/>
              <w:jc w:val="center"/>
              <w:rPr>
                <w:rFonts w:ascii="Tahoma" w:hAnsi="Tahoma" w:cs="Tahoma"/>
              </w:rPr>
            </w:pPr>
            <w:r w:rsidRPr="00353B0E">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6321C2C3" w14:textId="77777777" w:rsidR="00B7186D" w:rsidRPr="00353B0E" w:rsidRDefault="00B7186D" w:rsidP="005E761E">
            <w:pPr>
              <w:ind w:left="131"/>
              <w:rPr>
                <w:rFonts w:ascii="Tahoma" w:hAnsi="Tahoma" w:cs="Tahoma"/>
                <w:bCs/>
              </w:rPr>
            </w:pPr>
            <w:r w:rsidRPr="00353B0E">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353B0E"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353B0E" w:rsidRDefault="00EF0087" w:rsidP="005E761E">
            <w:pPr>
              <w:jc w:val="center"/>
              <w:rPr>
                <w:rFonts w:ascii="Tahoma" w:hAnsi="Tahoma" w:cs="Tahoma"/>
              </w:rPr>
            </w:pPr>
            <w:r w:rsidRPr="00353B0E">
              <w:rPr>
                <w:rFonts w:ascii="Tahoma" w:hAnsi="Tahoma" w:cs="Tahoma"/>
              </w:rPr>
              <w:t>4</w:t>
            </w:r>
            <w:r w:rsidR="002F48D9" w:rsidRPr="00353B0E">
              <w:rPr>
                <w:rFonts w:ascii="Tahoma" w:hAnsi="Tahoma" w:cs="Tahoma"/>
              </w:rPr>
              <w:t xml:space="preserve"> pkt</w:t>
            </w:r>
          </w:p>
        </w:tc>
      </w:tr>
      <w:tr w:rsidR="00484CD3" w:rsidRPr="00353B0E"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006CF005" w:rsidR="00484CD3" w:rsidRPr="00353B0E" w:rsidRDefault="00BD4553" w:rsidP="00664369">
            <w:pPr>
              <w:suppressAutoHyphens/>
              <w:jc w:val="center"/>
              <w:rPr>
                <w:rFonts w:ascii="Tahoma" w:hAnsi="Tahoma" w:cs="Tahoma"/>
              </w:rPr>
            </w:pPr>
            <w:r w:rsidRPr="00353B0E">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144DFFDD" w14:textId="77777777" w:rsidR="00484CD3" w:rsidRPr="00353B0E" w:rsidRDefault="00432E79" w:rsidP="005E761E">
            <w:pPr>
              <w:ind w:left="131"/>
              <w:rPr>
                <w:rFonts w:ascii="Tahoma" w:hAnsi="Tahoma" w:cs="Tahoma"/>
                <w:bCs/>
              </w:rPr>
            </w:pPr>
            <w:r w:rsidRPr="00353B0E">
              <w:rPr>
                <w:rFonts w:ascii="Tahoma" w:hAnsi="Tahoma" w:cs="Tahoma"/>
                <w:bCs/>
              </w:rPr>
              <w:t xml:space="preserve">Klauzula </w:t>
            </w:r>
            <w:r w:rsidR="00033D07" w:rsidRPr="00353B0E">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353B0E"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484CD3" w:rsidRPr="00353B0E" w:rsidRDefault="00375B3C" w:rsidP="00EF0087">
            <w:pPr>
              <w:jc w:val="center"/>
              <w:rPr>
                <w:rFonts w:ascii="Tahoma" w:hAnsi="Tahoma" w:cs="Tahoma"/>
              </w:rPr>
            </w:pPr>
            <w:r w:rsidRPr="00353B0E">
              <w:rPr>
                <w:rFonts w:ascii="Tahoma" w:hAnsi="Tahoma" w:cs="Tahoma"/>
              </w:rPr>
              <w:t>1</w:t>
            </w:r>
            <w:r w:rsidR="00EF0087" w:rsidRPr="00353B0E">
              <w:rPr>
                <w:rFonts w:ascii="Tahoma" w:hAnsi="Tahoma" w:cs="Tahoma"/>
              </w:rPr>
              <w:t>0</w:t>
            </w:r>
            <w:r w:rsidRPr="00353B0E">
              <w:rPr>
                <w:rFonts w:ascii="Tahoma" w:hAnsi="Tahoma" w:cs="Tahoma"/>
              </w:rPr>
              <w:t xml:space="preserve"> pkt</w:t>
            </w:r>
          </w:p>
        </w:tc>
      </w:tr>
      <w:tr w:rsidR="00484CD3" w:rsidRPr="00353B0E"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26EB2C7" w:rsidR="00484CD3" w:rsidRPr="00353B0E" w:rsidRDefault="00BD4553" w:rsidP="00664369">
            <w:pPr>
              <w:suppressAutoHyphens/>
              <w:jc w:val="center"/>
              <w:rPr>
                <w:rFonts w:ascii="Tahoma" w:hAnsi="Tahoma" w:cs="Tahoma"/>
              </w:rPr>
            </w:pPr>
            <w:r w:rsidRPr="00353B0E">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71888CCC" w14:textId="77777777" w:rsidR="00484CD3" w:rsidRPr="00353B0E" w:rsidRDefault="00432E79" w:rsidP="005E761E">
            <w:pPr>
              <w:ind w:left="131"/>
              <w:rPr>
                <w:rFonts w:ascii="Tahoma" w:hAnsi="Tahoma" w:cs="Tahoma"/>
                <w:bCs/>
              </w:rPr>
            </w:pPr>
            <w:r w:rsidRPr="00353B0E">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353B0E"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353B0E" w:rsidRDefault="00771BD2" w:rsidP="005E761E">
            <w:pPr>
              <w:jc w:val="center"/>
              <w:rPr>
                <w:rFonts w:ascii="Tahoma" w:hAnsi="Tahoma" w:cs="Tahoma"/>
              </w:rPr>
            </w:pPr>
            <w:r w:rsidRPr="00353B0E">
              <w:rPr>
                <w:rFonts w:ascii="Tahoma" w:hAnsi="Tahoma" w:cs="Tahoma"/>
              </w:rPr>
              <w:t>4</w:t>
            </w:r>
            <w:r w:rsidR="00375B3C" w:rsidRPr="00353B0E">
              <w:rPr>
                <w:rFonts w:ascii="Tahoma" w:hAnsi="Tahoma" w:cs="Tahoma"/>
              </w:rPr>
              <w:t xml:space="preserve"> pkt</w:t>
            </w:r>
          </w:p>
        </w:tc>
      </w:tr>
      <w:tr w:rsidR="00484CD3" w:rsidRPr="00353B0E"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1AD0E2A" w:rsidR="00484CD3" w:rsidRPr="00353B0E" w:rsidRDefault="00BD4553" w:rsidP="00664369">
            <w:pPr>
              <w:suppressAutoHyphens/>
              <w:jc w:val="center"/>
              <w:rPr>
                <w:rFonts w:ascii="Tahoma" w:hAnsi="Tahoma" w:cs="Tahoma"/>
              </w:rPr>
            </w:pPr>
            <w:r w:rsidRPr="00353B0E">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20A87E6" w14:textId="77777777" w:rsidR="00484CD3" w:rsidRPr="00353B0E" w:rsidRDefault="00432E79" w:rsidP="005E761E">
            <w:pPr>
              <w:ind w:left="131"/>
              <w:rPr>
                <w:rFonts w:ascii="Tahoma" w:hAnsi="Tahoma" w:cs="Tahoma"/>
                <w:bCs/>
              </w:rPr>
            </w:pPr>
            <w:r w:rsidRPr="00353B0E">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353B0E"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353B0E" w:rsidRDefault="00033D07" w:rsidP="005E761E">
            <w:pPr>
              <w:jc w:val="center"/>
              <w:rPr>
                <w:rFonts w:ascii="Tahoma" w:hAnsi="Tahoma" w:cs="Tahoma"/>
              </w:rPr>
            </w:pPr>
            <w:r w:rsidRPr="00353B0E">
              <w:rPr>
                <w:rFonts w:ascii="Tahoma" w:hAnsi="Tahoma" w:cs="Tahoma"/>
              </w:rPr>
              <w:t>8</w:t>
            </w:r>
            <w:r w:rsidR="00375B3C" w:rsidRPr="00353B0E">
              <w:rPr>
                <w:rFonts w:ascii="Tahoma" w:hAnsi="Tahoma" w:cs="Tahoma"/>
              </w:rPr>
              <w:t xml:space="preserve"> pkt</w:t>
            </w:r>
          </w:p>
        </w:tc>
      </w:tr>
      <w:tr w:rsidR="00484CD3" w:rsidRPr="00353B0E"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61F22D2" w:rsidR="00484CD3" w:rsidRPr="00353B0E" w:rsidRDefault="00BD4553" w:rsidP="00664369">
            <w:pPr>
              <w:suppressAutoHyphens/>
              <w:jc w:val="center"/>
              <w:rPr>
                <w:rFonts w:ascii="Tahoma" w:hAnsi="Tahoma" w:cs="Tahoma"/>
              </w:rPr>
            </w:pPr>
            <w:r w:rsidRPr="00353B0E">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615F2C8B" w14:textId="77777777" w:rsidR="00484CD3" w:rsidRPr="00353B0E" w:rsidRDefault="00432E79" w:rsidP="005E761E">
            <w:pPr>
              <w:ind w:left="131"/>
              <w:rPr>
                <w:rFonts w:ascii="Tahoma" w:hAnsi="Tahoma" w:cs="Tahoma"/>
                <w:bCs/>
              </w:rPr>
            </w:pPr>
            <w:r w:rsidRPr="00353B0E">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353B0E"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353B0E" w:rsidRDefault="00771BD2" w:rsidP="005E761E">
            <w:pPr>
              <w:jc w:val="center"/>
              <w:rPr>
                <w:rFonts w:ascii="Tahoma" w:hAnsi="Tahoma" w:cs="Tahoma"/>
              </w:rPr>
            </w:pPr>
            <w:r w:rsidRPr="00353B0E">
              <w:rPr>
                <w:rFonts w:ascii="Tahoma" w:hAnsi="Tahoma" w:cs="Tahoma"/>
              </w:rPr>
              <w:t>4</w:t>
            </w:r>
            <w:r w:rsidR="00375B3C" w:rsidRPr="00353B0E">
              <w:rPr>
                <w:rFonts w:ascii="Tahoma" w:hAnsi="Tahoma" w:cs="Tahoma"/>
              </w:rPr>
              <w:t xml:space="preserve"> pkt</w:t>
            </w:r>
          </w:p>
        </w:tc>
      </w:tr>
      <w:tr w:rsidR="000E1B5E" w:rsidRPr="00353B0E"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76286810" w:rsidR="000E1B5E" w:rsidRPr="00353B0E" w:rsidRDefault="00BD4553" w:rsidP="005E6A84">
            <w:pPr>
              <w:suppressAutoHyphens/>
              <w:jc w:val="center"/>
              <w:rPr>
                <w:rFonts w:ascii="Tahoma" w:hAnsi="Tahoma" w:cs="Tahoma"/>
              </w:rPr>
            </w:pPr>
            <w:r w:rsidRPr="00353B0E">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621C0EE7" w14:textId="77777777" w:rsidR="000E1B5E" w:rsidRPr="00353B0E" w:rsidRDefault="00771BD2" w:rsidP="005E761E">
            <w:pPr>
              <w:ind w:left="131"/>
              <w:rPr>
                <w:rFonts w:ascii="Tahoma" w:hAnsi="Tahoma" w:cs="Tahoma"/>
                <w:bCs/>
              </w:rPr>
            </w:pPr>
            <w:r w:rsidRPr="00353B0E">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353B0E"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353B0E" w:rsidRDefault="00EF0087" w:rsidP="005E761E">
            <w:pPr>
              <w:jc w:val="center"/>
              <w:rPr>
                <w:rFonts w:ascii="Tahoma" w:hAnsi="Tahoma" w:cs="Tahoma"/>
              </w:rPr>
            </w:pPr>
            <w:r w:rsidRPr="00353B0E">
              <w:rPr>
                <w:rFonts w:ascii="Tahoma" w:hAnsi="Tahoma" w:cs="Tahoma"/>
              </w:rPr>
              <w:t>6</w:t>
            </w:r>
            <w:r w:rsidR="00771BD2" w:rsidRPr="00353B0E">
              <w:rPr>
                <w:rFonts w:ascii="Tahoma" w:hAnsi="Tahoma" w:cs="Tahoma"/>
              </w:rPr>
              <w:t xml:space="preserve"> pkt</w:t>
            </w:r>
          </w:p>
        </w:tc>
      </w:tr>
      <w:tr w:rsidR="007D791F" w:rsidRPr="00353B0E"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6B200310" w:rsidR="007D791F" w:rsidRPr="00353B0E" w:rsidRDefault="00BD4553" w:rsidP="005E6A84">
            <w:pPr>
              <w:suppressAutoHyphens/>
              <w:jc w:val="center"/>
              <w:rPr>
                <w:rFonts w:ascii="Tahoma" w:hAnsi="Tahoma" w:cs="Tahoma"/>
              </w:rPr>
            </w:pPr>
            <w:r w:rsidRPr="00353B0E">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1435963" w14:textId="77777777" w:rsidR="007D791F" w:rsidRPr="00353B0E" w:rsidRDefault="007D791F" w:rsidP="00664369">
            <w:pPr>
              <w:ind w:left="131"/>
              <w:rPr>
                <w:rFonts w:ascii="Tahoma" w:hAnsi="Tahoma" w:cs="Tahoma"/>
                <w:bCs/>
              </w:rPr>
            </w:pPr>
            <w:r w:rsidRPr="00353B0E">
              <w:rPr>
                <w:rFonts w:ascii="Tahoma" w:hAnsi="Tahoma" w:cs="Tahoma"/>
                <w:bCs/>
              </w:rPr>
              <w:t xml:space="preserve">Klauzula </w:t>
            </w:r>
            <w:r w:rsidR="00664369" w:rsidRPr="00353B0E">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353B0E"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353B0E" w:rsidRDefault="00033D07" w:rsidP="00EF0087">
            <w:pPr>
              <w:jc w:val="center"/>
              <w:rPr>
                <w:rFonts w:ascii="Tahoma" w:hAnsi="Tahoma" w:cs="Tahoma"/>
              </w:rPr>
            </w:pPr>
            <w:r w:rsidRPr="00353B0E">
              <w:rPr>
                <w:rFonts w:ascii="Tahoma" w:hAnsi="Tahoma" w:cs="Tahoma"/>
              </w:rPr>
              <w:t>1</w:t>
            </w:r>
            <w:r w:rsidR="00EF0087" w:rsidRPr="00353B0E">
              <w:rPr>
                <w:rFonts w:ascii="Tahoma" w:hAnsi="Tahoma" w:cs="Tahoma"/>
              </w:rPr>
              <w:t>0</w:t>
            </w:r>
            <w:r w:rsidR="00771BD2" w:rsidRPr="00353B0E">
              <w:rPr>
                <w:rFonts w:ascii="Tahoma" w:hAnsi="Tahoma" w:cs="Tahoma"/>
              </w:rPr>
              <w:t xml:space="preserve"> pkt</w:t>
            </w:r>
          </w:p>
        </w:tc>
      </w:tr>
      <w:tr w:rsidR="003F1095" w:rsidRPr="00353B0E"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31D58ECA" w:rsidR="003F1095" w:rsidRPr="00353B0E" w:rsidRDefault="00BD4553" w:rsidP="00731BF1">
            <w:pPr>
              <w:suppressAutoHyphens/>
              <w:jc w:val="center"/>
              <w:rPr>
                <w:rFonts w:ascii="Tahoma" w:hAnsi="Tahoma" w:cs="Tahoma"/>
              </w:rPr>
            </w:pPr>
            <w:r w:rsidRPr="00353B0E">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58979753" w14:textId="77777777" w:rsidR="003F1095" w:rsidRPr="00353B0E" w:rsidRDefault="003F1095" w:rsidP="00C5621E">
            <w:pPr>
              <w:ind w:left="131"/>
              <w:rPr>
                <w:rFonts w:ascii="Tahoma" w:hAnsi="Tahoma" w:cs="Tahoma"/>
                <w:bCs/>
              </w:rPr>
            </w:pPr>
            <w:r w:rsidRPr="00353B0E">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353B0E"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353B0E" w:rsidRDefault="00010755" w:rsidP="00C5621E">
            <w:pPr>
              <w:jc w:val="center"/>
              <w:rPr>
                <w:rFonts w:ascii="Tahoma" w:hAnsi="Tahoma" w:cs="Tahoma"/>
              </w:rPr>
            </w:pPr>
            <w:r w:rsidRPr="00353B0E">
              <w:rPr>
                <w:rFonts w:ascii="Tahoma" w:hAnsi="Tahoma" w:cs="Tahoma"/>
              </w:rPr>
              <w:t>8</w:t>
            </w:r>
            <w:r w:rsidR="003F1095" w:rsidRPr="00353B0E">
              <w:rPr>
                <w:rFonts w:ascii="Tahoma" w:hAnsi="Tahoma" w:cs="Tahoma"/>
              </w:rPr>
              <w:t xml:space="preserve"> pkt</w:t>
            </w:r>
          </w:p>
        </w:tc>
      </w:tr>
      <w:tr w:rsidR="00EF0087" w:rsidRPr="00353B0E" w14:paraId="59FEF7E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2578B315" w:rsidR="00EF0087" w:rsidRPr="00353B0E" w:rsidRDefault="00EF0087" w:rsidP="00731BF1">
            <w:pPr>
              <w:suppressAutoHyphens/>
              <w:jc w:val="center"/>
              <w:rPr>
                <w:rFonts w:ascii="Tahoma" w:hAnsi="Tahoma" w:cs="Tahoma"/>
              </w:rPr>
            </w:pPr>
            <w:r w:rsidRPr="00353B0E">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608100F1" w14:textId="5EDF70EF" w:rsidR="00EF0087" w:rsidRPr="00353B0E" w:rsidRDefault="00EF0087" w:rsidP="00C5621E">
            <w:pPr>
              <w:ind w:left="131"/>
              <w:rPr>
                <w:rFonts w:ascii="Tahoma" w:hAnsi="Tahoma" w:cs="Tahoma"/>
                <w:bCs/>
              </w:rPr>
            </w:pPr>
            <w:r w:rsidRPr="00353B0E">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EF0087" w:rsidRPr="00353B0E" w:rsidRDefault="00EF0087"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6A745D" w14:textId="081D2734" w:rsidR="00EF0087" w:rsidRPr="00353B0E" w:rsidRDefault="00EF0087" w:rsidP="00C5621E">
            <w:pPr>
              <w:jc w:val="center"/>
              <w:rPr>
                <w:rFonts w:ascii="Tahoma" w:hAnsi="Tahoma" w:cs="Tahoma"/>
              </w:rPr>
            </w:pPr>
            <w:r w:rsidRPr="00353B0E">
              <w:rPr>
                <w:rFonts w:ascii="Tahoma" w:hAnsi="Tahoma" w:cs="Tahoma"/>
              </w:rPr>
              <w:t>8 pkt</w:t>
            </w:r>
          </w:p>
        </w:tc>
      </w:tr>
    </w:tbl>
    <w:p w14:paraId="3A689D03" w14:textId="77777777" w:rsidR="000456F9" w:rsidRPr="00353B0E" w:rsidRDefault="000456F9" w:rsidP="00CD05D8">
      <w:pPr>
        <w:ind w:left="60"/>
        <w:jc w:val="both"/>
        <w:rPr>
          <w:rFonts w:ascii="Tahoma" w:hAnsi="Tahoma"/>
          <w:position w:val="-4"/>
          <w:sz w:val="18"/>
          <w:szCs w:val="18"/>
        </w:rPr>
      </w:pPr>
    </w:p>
    <w:p w14:paraId="7D6A8F6B" w14:textId="77777777" w:rsidR="001C0F8A" w:rsidRPr="00353B0E" w:rsidRDefault="00AD571E" w:rsidP="00CD05D8">
      <w:pPr>
        <w:ind w:left="60"/>
        <w:jc w:val="both"/>
        <w:rPr>
          <w:rFonts w:ascii="Tahoma" w:hAnsi="Tahoma"/>
          <w:position w:val="-4"/>
          <w:sz w:val="18"/>
          <w:szCs w:val="18"/>
        </w:rPr>
      </w:pPr>
      <w:r w:rsidRPr="00353B0E">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353B0E" w:rsidRDefault="00D36C56" w:rsidP="00D36C56">
      <w:pPr>
        <w:ind w:left="60"/>
        <w:jc w:val="both"/>
        <w:rPr>
          <w:rFonts w:ascii="Tahoma" w:hAnsi="Tahoma"/>
          <w:position w:val="-4"/>
          <w:sz w:val="18"/>
          <w:szCs w:val="18"/>
        </w:rPr>
      </w:pPr>
      <w:r w:rsidRPr="00353B0E">
        <w:rPr>
          <w:rFonts w:ascii="Tahoma" w:hAnsi="Tahoma" w:cs="Tahoma"/>
          <w:sz w:val="18"/>
          <w:szCs w:val="18"/>
        </w:rPr>
        <w:t>**Wykonawca w ofercie zaakceptuje albo klauzulę nr 4</w:t>
      </w:r>
      <w:r w:rsidR="004B3458" w:rsidRPr="00353B0E">
        <w:rPr>
          <w:rFonts w:ascii="Tahoma" w:hAnsi="Tahoma" w:cs="Tahoma"/>
          <w:sz w:val="18"/>
          <w:szCs w:val="18"/>
        </w:rPr>
        <w:t>4</w:t>
      </w:r>
      <w:r w:rsidRPr="00353B0E">
        <w:rPr>
          <w:rFonts w:ascii="Tahoma" w:hAnsi="Tahoma" w:cs="Tahoma"/>
          <w:sz w:val="18"/>
          <w:szCs w:val="18"/>
        </w:rPr>
        <w:t xml:space="preserve"> albo klauzulę nr 4</w:t>
      </w:r>
      <w:r w:rsidR="004B3458" w:rsidRPr="00353B0E">
        <w:rPr>
          <w:rFonts w:ascii="Tahoma" w:hAnsi="Tahoma" w:cs="Tahoma"/>
          <w:sz w:val="18"/>
          <w:szCs w:val="18"/>
        </w:rPr>
        <w:t>5</w:t>
      </w:r>
      <w:r w:rsidRPr="00353B0E">
        <w:rPr>
          <w:rFonts w:ascii="Tahoma" w:hAnsi="Tahoma" w:cs="Tahoma"/>
          <w:sz w:val="18"/>
          <w:szCs w:val="18"/>
        </w:rPr>
        <w:t>. W przypadku zaakceptowania w ofercie zarówno klauzuli nr 4</w:t>
      </w:r>
      <w:r w:rsidR="004B3458" w:rsidRPr="00353B0E">
        <w:rPr>
          <w:rFonts w:ascii="Tahoma" w:hAnsi="Tahoma" w:cs="Tahoma"/>
          <w:sz w:val="18"/>
          <w:szCs w:val="18"/>
        </w:rPr>
        <w:t>4</w:t>
      </w:r>
      <w:r w:rsidRPr="00353B0E">
        <w:rPr>
          <w:rFonts w:ascii="Tahoma" w:hAnsi="Tahoma" w:cs="Tahoma"/>
          <w:sz w:val="18"/>
          <w:szCs w:val="18"/>
        </w:rPr>
        <w:t xml:space="preserve"> jak i klauzuli nr 4</w:t>
      </w:r>
      <w:r w:rsidR="004B3458" w:rsidRPr="00353B0E">
        <w:rPr>
          <w:rFonts w:ascii="Tahoma" w:hAnsi="Tahoma" w:cs="Tahoma"/>
          <w:sz w:val="18"/>
          <w:szCs w:val="18"/>
        </w:rPr>
        <w:t>5</w:t>
      </w:r>
      <w:r w:rsidRPr="00353B0E">
        <w:rPr>
          <w:rFonts w:ascii="Tahoma" w:hAnsi="Tahoma" w:cs="Tahoma"/>
          <w:sz w:val="18"/>
          <w:szCs w:val="18"/>
        </w:rPr>
        <w:t>, Zamawiający uzna, że do oferty ma zastosowanie klauzula korzystniejsza dla Zamawiającego (klauzula nr 4</w:t>
      </w:r>
      <w:r w:rsidR="004B3458" w:rsidRPr="00353B0E">
        <w:rPr>
          <w:rFonts w:ascii="Tahoma" w:hAnsi="Tahoma" w:cs="Tahoma"/>
          <w:sz w:val="18"/>
          <w:szCs w:val="18"/>
        </w:rPr>
        <w:t>5</w:t>
      </w:r>
      <w:r w:rsidRPr="00353B0E">
        <w:rPr>
          <w:rFonts w:ascii="Tahoma" w:hAnsi="Tahoma" w:cs="Tahoma"/>
          <w:sz w:val="18"/>
          <w:szCs w:val="18"/>
        </w:rPr>
        <w:t>) i za tę klauzulę przyzna punkty w trakcie oceny oferty Wykonawcy.</w:t>
      </w:r>
    </w:p>
    <w:p w14:paraId="1AF56238" w14:textId="77777777" w:rsidR="00AD571E" w:rsidRPr="00353B0E" w:rsidRDefault="00AD571E" w:rsidP="00CD05D8">
      <w:pPr>
        <w:ind w:left="60"/>
        <w:jc w:val="both"/>
        <w:rPr>
          <w:rFonts w:ascii="Tahoma" w:hAnsi="Tahoma"/>
          <w:b/>
          <w:position w:val="-4"/>
        </w:rPr>
      </w:pPr>
    </w:p>
    <w:p w14:paraId="52C5B976" w14:textId="77777777" w:rsidR="00AA6A21" w:rsidRPr="00353B0E" w:rsidRDefault="00AA6A21" w:rsidP="00AA6A21">
      <w:pPr>
        <w:spacing w:line="360" w:lineRule="auto"/>
        <w:ind w:left="62"/>
        <w:jc w:val="both"/>
        <w:rPr>
          <w:rFonts w:ascii="Tahoma" w:hAnsi="Tahoma"/>
          <w:b/>
          <w:position w:val="-4"/>
        </w:rPr>
      </w:pPr>
      <w:r w:rsidRPr="00353B0E">
        <w:rPr>
          <w:rFonts w:ascii="Tahoma" w:hAnsi="Tahoma"/>
          <w:b/>
          <w:position w:val="-4"/>
        </w:rPr>
        <w:t>Wprowadzamy następujące postanowienia dodatkowe do oferty</w:t>
      </w:r>
      <w:r w:rsidR="006E2585" w:rsidRPr="00353B0E">
        <w:rPr>
          <w:rFonts w:ascii="Tahoma" w:hAnsi="Tahoma"/>
          <w:b/>
          <w:position w:val="-4"/>
        </w:rPr>
        <w:t xml:space="preserve"> dotyczące zwiększenia limitów</w:t>
      </w:r>
      <w:r w:rsidRPr="00353B0E">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353B0E" w:rsidRDefault="004B6FE0" w:rsidP="00A52F7D">
            <w:pPr>
              <w:pStyle w:val="Akapitzlist"/>
              <w:ind w:left="0"/>
              <w:jc w:val="center"/>
              <w:outlineLvl w:val="0"/>
              <w:rPr>
                <w:rFonts w:ascii="Tahoma" w:hAnsi="Tahoma" w:cs="Tahoma"/>
                <w:b/>
                <w:sz w:val="20"/>
                <w:szCs w:val="20"/>
              </w:rPr>
            </w:pPr>
            <w:r w:rsidRPr="00353B0E">
              <w:rPr>
                <w:rFonts w:ascii="Tahoma" w:hAnsi="Tahoma" w:cs="Tahoma"/>
                <w:b/>
                <w:sz w:val="20"/>
                <w:szCs w:val="20"/>
              </w:rPr>
              <w:t>Nr</w:t>
            </w:r>
          </w:p>
        </w:tc>
        <w:tc>
          <w:tcPr>
            <w:tcW w:w="4962" w:type="dxa"/>
            <w:vAlign w:val="center"/>
          </w:tcPr>
          <w:p w14:paraId="5250D89F" w14:textId="77777777" w:rsidR="004B6FE0" w:rsidRPr="00353B0E" w:rsidRDefault="004B6FE0" w:rsidP="00A52F7D">
            <w:pPr>
              <w:pStyle w:val="Akapitzlist"/>
              <w:ind w:left="0"/>
              <w:jc w:val="center"/>
              <w:outlineLvl w:val="0"/>
              <w:rPr>
                <w:rFonts w:ascii="Tahoma" w:hAnsi="Tahoma" w:cs="Tahoma"/>
                <w:b/>
                <w:sz w:val="20"/>
                <w:szCs w:val="20"/>
              </w:rPr>
            </w:pPr>
            <w:r w:rsidRPr="00353B0E">
              <w:rPr>
                <w:rFonts w:ascii="Tahoma" w:hAnsi="Tahoma" w:cs="Tahoma"/>
                <w:b/>
                <w:sz w:val="20"/>
                <w:szCs w:val="20"/>
              </w:rPr>
              <w:t>Opis postanowienia dodatkowego</w:t>
            </w:r>
          </w:p>
        </w:tc>
        <w:tc>
          <w:tcPr>
            <w:tcW w:w="2693" w:type="dxa"/>
            <w:vAlign w:val="center"/>
          </w:tcPr>
          <w:p w14:paraId="029336BA" w14:textId="77777777" w:rsidR="004B6FE0" w:rsidRPr="00353B0E" w:rsidRDefault="004B6FE0" w:rsidP="00A52F7D">
            <w:pPr>
              <w:pStyle w:val="Akapitzlist"/>
              <w:ind w:left="0"/>
              <w:jc w:val="center"/>
              <w:outlineLvl w:val="0"/>
              <w:rPr>
                <w:rFonts w:ascii="Tahoma" w:hAnsi="Tahoma" w:cs="Tahoma"/>
                <w:b/>
                <w:sz w:val="20"/>
                <w:szCs w:val="20"/>
                <w:u w:val="single"/>
              </w:rPr>
            </w:pPr>
            <w:r w:rsidRPr="00353B0E">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353B0E" w:rsidRDefault="004B6FE0" w:rsidP="00A52F7D">
            <w:pPr>
              <w:pStyle w:val="Akapitzlist"/>
              <w:ind w:left="0"/>
              <w:jc w:val="center"/>
              <w:outlineLvl w:val="0"/>
              <w:rPr>
                <w:rFonts w:ascii="Tahoma" w:hAnsi="Tahoma" w:cs="Tahoma"/>
                <w:b/>
                <w:sz w:val="20"/>
                <w:szCs w:val="20"/>
              </w:rPr>
            </w:pPr>
            <w:r w:rsidRPr="00353B0E">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353B0E">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zalania przez nieszczelny dach, okna i złącza (klauzula zalaniowa)</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353B0E" w14:paraId="6729370B" w14:textId="77777777" w:rsidTr="004B6FE0">
        <w:tc>
          <w:tcPr>
            <w:tcW w:w="567" w:type="dxa"/>
            <w:vMerge w:val="restart"/>
            <w:vAlign w:val="center"/>
          </w:tcPr>
          <w:p w14:paraId="3763C0C2" w14:textId="77777777" w:rsidR="004B6FE0" w:rsidRPr="00353B0E" w:rsidRDefault="004B6FE0" w:rsidP="00A52F7D">
            <w:pPr>
              <w:pStyle w:val="Akapitzlist"/>
              <w:ind w:left="0"/>
              <w:jc w:val="center"/>
              <w:outlineLvl w:val="0"/>
              <w:rPr>
                <w:rFonts w:ascii="Tahoma" w:hAnsi="Tahoma" w:cs="Tahoma"/>
                <w:sz w:val="20"/>
                <w:szCs w:val="20"/>
              </w:rPr>
            </w:pPr>
            <w:r w:rsidRPr="00353B0E">
              <w:rPr>
                <w:rFonts w:ascii="Tahoma" w:hAnsi="Tahoma" w:cs="Tahoma"/>
                <w:sz w:val="20"/>
                <w:szCs w:val="20"/>
              </w:rPr>
              <w:t>C8</w:t>
            </w:r>
          </w:p>
        </w:tc>
        <w:tc>
          <w:tcPr>
            <w:tcW w:w="4962" w:type="dxa"/>
            <w:vMerge w:val="restart"/>
          </w:tcPr>
          <w:p w14:paraId="08E6A893" w14:textId="77777777" w:rsidR="004B6FE0" w:rsidRPr="00353B0E" w:rsidRDefault="004B6FE0" w:rsidP="00A52F7D">
            <w:pPr>
              <w:pStyle w:val="Akapitzlist"/>
              <w:ind w:left="0"/>
              <w:jc w:val="both"/>
              <w:outlineLvl w:val="0"/>
              <w:rPr>
                <w:rFonts w:ascii="Tahoma" w:hAnsi="Tahoma" w:cs="Tahoma"/>
                <w:sz w:val="20"/>
                <w:szCs w:val="20"/>
              </w:rPr>
            </w:pPr>
            <w:r w:rsidRPr="00353B0E">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353B0E" w:rsidRDefault="004B6FE0" w:rsidP="00A52F7D">
            <w:pPr>
              <w:pStyle w:val="Akapitzlist"/>
              <w:ind w:left="0"/>
              <w:outlineLvl w:val="0"/>
              <w:rPr>
                <w:rFonts w:ascii="Tahoma" w:hAnsi="Tahoma" w:cs="Tahoma"/>
                <w:sz w:val="20"/>
                <w:szCs w:val="20"/>
              </w:rPr>
            </w:pPr>
            <w:r w:rsidRPr="00353B0E">
              <w:rPr>
                <w:rFonts w:ascii="Tahoma" w:hAnsi="Tahoma" w:cs="Tahoma"/>
                <w:sz w:val="20"/>
                <w:szCs w:val="20"/>
              </w:rPr>
              <w:t>Zwiększenie limitu o 50%</w:t>
            </w:r>
          </w:p>
        </w:tc>
        <w:tc>
          <w:tcPr>
            <w:tcW w:w="1701" w:type="dxa"/>
            <w:vAlign w:val="center"/>
          </w:tcPr>
          <w:p w14:paraId="3BD7F6F0" w14:textId="77777777" w:rsidR="004B6FE0" w:rsidRPr="00353B0E" w:rsidRDefault="004B6FE0" w:rsidP="00A52F7D">
            <w:pPr>
              <w:pStyle w:val="Akapitzlist"/>
              <w:ind w:left="0"/>
              <w:jc w:val="center"/>
              <w:outlineLvl w:val="0"/>
              <w:rPr>
                <w:rFonts w:ascii="Tahoma" w:hAnsi="Tahoma" w:cs="Tahoma"/>
                <w:sz w:val="20"/>
                <w:szCs w:val="20"/>
              </w:rPr>
            </w:pPr>
          </w:p>
        </w:tc>
      </w:tr>
      <w:tr w:rsidR="004B6FE0" w:rsidRPr="00353B0E" w14:paraId="1D8599A0" w14:textId="77777777" w:rsidTr="004B6FE0">
        <w:tc>
          <w:tcPr>
            <w:tcW w:w="567" w:type="dxa"/>
            <w:vMerge/>
          </w:tcPr>
          <w:p w14:paraId="33318361" w14:textId="77777777" w:rsidR="004B6FE0" w:rsidRPr="00353B0E"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353B0E"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353B0E" w:rsidRDefault="004B6FE0" w:rsidP="00A52F7D">
            <w:pPr>
              <w:pStyle w:val="Akapitzlist"/>
              <w:ind w:left="0"/>
              <w:outlineLvl w:val="0"/>
              <w:rPr>
                <w:rFonts w:ascii="Tahoma" w:hAnsi="Tahoma" w:cs="Tahoma"/>
                <w:sz w:val="20"/>
                <w:szCs w:val="20"/>
              </w:rPr>
            </w:pPr>
            <w:r w:rsidRPr="00353B0E">
              <w:rPr>
                <w:rFonts w:ascii="Tahoma" w:hAnsi="Tahoma" w:cs="Tahoma"/>
                <w:sz w:val="20"/>
                <w:szCs w:val="20"/>
              </w:rPr>
              <w:t>Zwiększenie limitu o 100%</w:t>
            </w:r>
          </w:p>
        </w:tc>
        <w:tc>
          <w:tcPr>
            <w:tcW w:w="1701" w:type="dxa"/>
            <w:vAlign w:val="center"/>
          </w:tcPr>
          <w:p w14:paraId="3C7988E5" w14:textId="77777777" w:rsidR="004B6FE0" w:rsidRPr="00353B0E" w:rsidRDefault="004B6FE0" w:rsidP="00A52F7D">
            <w:pPr>
              <w:pStyle w:val="Akapitzlist"/>
              <w:ind w:left="0"/>
              <w:jc w:val="center"/>
              <w:outlineLvl w:val="0"/>
              <w:rPr>
                <w:rFonts w:ascii="Tahoma" w:hAnsi="Tahoma" w:cs="Tahoma"/>
                <w:sz w:val="20"/>
                <w:szCs w:val="20"/>
              </w:rPr>
            </w:pPr>
          </w:p>
        </w:tc>
      </w:tr>
      <w:tr w:rsidR="004B6FE0" w:rsidRPr="00353B0E" w14:paraId="2495F341" w14:textId="77777777" w:rsidTr="004B6FE0">
        <w:tc>
          <w:tcPr>
            <w:tcW w:w="567" w:type="dxa"/>
            <w:vMerge w:val="restart"/>
            <w:vAlign w:val="center"/>
          </w:tcPr>
          <w:p w14:paraId="29636033" w14:textId="77777777" w:rsidR="004B6FE0" w:rsidRPr="00353B0E" w:rsidRDefault="004B6FE0" w:rsidP="00A52F7D">
            <w:pPr>
              <w:pStyle w:val="Akapitzlist"/>
              <w:ind w:left="0"/>
              <w:jc w:val="center"/>
              <w:outlineLvl w:val="0"/>
              <w:rPr>
                <w:rFonts w:ascii="Tahoma" w:hAnsi="Tahoma" w:cs="Tahoma"/>
                <w:sz w:val="20"/>
                <w:szCs w:val="20"/>
              </w:rPr>
            </w:pPr>
            <w:r w:rsidRPr="00353B0E">
              <w:rPr>
                <w:rFonts w:ascii="Tahoma" w:hAnsi="Tahoma" w:cs="Tahoma"/>
                <w:sz w:val="20"/>
                <w:szCs w:val="20"/>
              </w:rPr>
              <w:t>C9</w:t>
            </w:r>
          </w:p>
        </w:tc>
        <w:tc>
          <w:tcPr>
            <w:tcW w:w="4962" w:type="dxa"/>
            <w:vMerge w:val="restart"/>
          </w:tcPr>
          <w:p w14:paraId="646E4C88" w14:textId="77777777" w:rsidR="004B6FE0" w:rsidRPr="00353B0E" w:rsidRDefault="004B6FE0" w:rsidP="00A52F7D">
            <w:pPr>
              <w:pStyle w:val="Akapitzlist"/>
              <w:ind w:left="0"/>
              <w:jc w:val="both"/>
              <w:outlineLvl w:val="0"/>
              <w:rPr>
                <w:rFonts w:ascii="Tahoma" w:hAnsi="Tahoma" w:cs="Tahoma"/>
                <w:sz w:val="20"/>
                <w:szCs w:val="20"/>
              </w:rPr>
            </w:pPr>
            <w:r w:rsidRPr="00353B0E">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353B0E" w:rsidRDefault="004B6FE0" w:rsidP="00A52F7D">
            <w:pPr>
              <w:pStyle w:val="Akapitzlist"/>
              <w:ind w:left="0"/>
              <w:outlineLvl w:val="0"/>
              <w:rPr>
                <w:rFonts w:ascii="Tahoma" w:hAnsi="Tahoma" w:cs="Tahoma"/>
                <w:sz w:val="20"/>
                <w:szCs w:val="20"/>
              </w:rPr>
            </w:pPr>
            <w:r w:rsidRPr="00353B0E">
              <w:rPr>
                <w:rFonts w:ascii="Tahoma" w:hAnsi="Tahoma" w:cs="Tahoma"/>
                <w:sz w:val="20"/>
                <w:szCs w:val="20"/>
              </w:rPr>
              <w:t>Zwiększenie SG o 25%</w:t>
            </w:r>
          </w:p>
        </w:tc>
        <w:tc>
          <w:tcPr>
            <w:tcW w:w="1701" w:type="dxa"/>
            <w:vAlign w:val="center"/>
          </w:tcPr>
          <w:p w14:paraId="64D398B3" w14:textId="77777777" w:rsidR="004B6FE0" w:rsidRPr="00353B0E" w:rsidRDefault="004B6FE0" w:rsidP="00A52F7D">
            <w:pPr>
              <w:pStyle w:val="Akapitzlist"/>
              <w:ind w:left="0"/>
              <w:jc w:val="center"/>
              <w:outlineLvl w:val="0"/>
              <w:rPr>
                <w:rFonts w:ascii="Tahoma" w:hAnsi="Tahoma" w:cs="Tahoma"/>
                <w:sz w:val="20"/>
                <w:szCs w:val="20"/>
              </w:rPr>
            </w:pPr>
          </w:p>
        </w:tc>
      </w:tr>
      <w:tr w:rsidR="004B6FE0" w:rsidRPr="00353B0E" w14:paraId="09CA0C91" w14:textId="77777777" w:rsidTr="004B6FE0">
        <w:tc>
          <w:tcPr>
            <w:tcW w:w="567" w:type="dxa"/>
            <w:vMerge/>
            <w:vAlign w:val="center"/>
          </w:tcPr>
          <w:p w14:paraId="27A1D17E" w14:textId="77777777" w:rsidR="004B6FE0" w:rsidRPr="00353B0E"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353B0E"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353B0E" w:rsidRDefault="004B6FE0" w:rsidP="00A52F7D">
            <w:pPr>
              <w:pStyle w:val="Akapitzlist"/>
              <w:ind w:left="0"/>
              <w:outlineLvl w:val="0"/>
              <w:rPr>
                <w:rFonts w:ascii="Tahoma" w:hAnsi="Tahoma" w:cs="Tahoma"/>
                <w:sz w:val="20"/>
                <w:szCs w:val="20"/>
              </w:rPr>
            </w:pPr>
            <w:r w:rsidRPr="00353B0E">
              <w:rPr>
                <w:rFonts w:ascii="Tahoma" w:hAnsi="Tahoma" w:cs="Tahoma"/>
                <w:sz w:val="20"/>
                <w:szCs w:val="20"/>
              </w:rPr>
              <w:t>Zwiększenie SG o 50%</w:t>
            </w:r>
          </w:p>
        </w:tc>
        <w:tc>
          <w:tcPr>
            <w:tcW w:w="1701" w:type="dxa"/>
            <w:vAlign w:val="center"/>
          </w:tcPr>
          <w:p w14:paraId="212B00CA" w14:textId="77777777" w:rsidR="004B6FE0" w:rsidRPr="00353B0E" w:rsidRDefault="004B6FE0" w:rsidP="00A52F7D">
            <w:pPr>
              <w:pStyle w:val="Akapitzlist"/>
              <w:ind w:left="0"/>
              <w:jc w:val="center"/>
              <w:outlineLvl w:val="0"/>
              <w:rPr>
                <w:rFonts w:ascii="Tahoma" w:hAnsi="Tahoma" w:cs="Tahoma"/>
                <w:sz w:val="20"/>
                <w:szCs w:val="20"/>
              </w:rPr>
            </w:pPr>
          </w:p>
        </w:tc>
      </w:tr>
      <w:tr w:rsidR="004B6FE0" w:rsidRPr="00353B0E" w14:paraId="22AFA513" w14:textId="77777777" w:rsidTr="004B6FE0">
        <w:tc>
          <w:tcPr>
            <w:tcW w:w="567" w:type="dxa"/>
            <w:vMerge w:val="restart"/>
            <w:vAlign w:val="center"/>
          </w:tcPr>
          <w:p w14:paraId="2750DF95" w14:textId="77777777" w:rsidR="004B6FE0" w:rsidRPr="00353B0E" w:rsidRDefault="004B6FE0" w:rsidP="00A52F7D">
            <w:pPr>
              <w:pStyle w:val="Akapitzlist"/>
              <w:ind w:left="0"/>
              <w:jc w:val="center"/>
              <w:outlineLvl w:val="0"/>
              <w:rPr>
                <w:rFonts w:ascii="Tahoma" w:hAnsi="Tahoma" w:cs="Tahoma"/>
                <w:sz w:val="20"/>
                <w:szCs w:val="20"/>
              </w:rPr>
            </w:pPr>
            <w:r w:rsidRPr="00353B0E">
              <w:rPr>
                <w:rFonts w:ascii="Tahoma" w:hAnsi="Tahoma" w:cs="Tahoma"/>
                <w:sz w:val="20"/>
                <w:szCs w:val="20"/>
              </w:rPr>
              <w:t>C10</w:t>
            </w:r>
          </w:p>
        </w:tc>
        <w:tc>
          <w:tcPr>
            <w:tcW w:w="4962" w:type="dxa"/>
            <w:vMerge w:val="restart"/>
          </w:tcPr>
          <w:p w14:paraId="649E26DA" w14:textId="6C72AB13" w:rsidR="004B6FE0" w:rsidRPr="00353B0E" w:rsidRDefault="004B6FE0" w:rsidP="00EE099B">
            <w:pPr>
              <w:pStyle w:val="Akapitzlist"/>
              <w:ind w:left="0"/>
              <w:jc w:val="both"/>
              <w:outlineLvl w:val="0"/>
              <w:rPr>
                <w:rFonts w:ascii="Tahoma" w:hAnsi="Tahoma" w:cs="Tahoma"/>
                <w:sz w:val="20"/>
                <w:szCs w:val="20"/>
              </w:rPr>
            </w:pPr>
            <w:r w:rsidRPr="00353B0E">
              <w:rPr>
                <w:rFonts w:ascii="Tahoma" w:hAnsi="Tahoma" w:cs="Tahoma"/>
                <w:sz w:val="20"/>
                <w:szCs w:val="20"/>
              </w:rPr>
              <w:t xml:space="preserve">Zwiększenie </w:t>
            </w:r>
            <w:r w:rsidR="00EE099B" w:rsidRPr="00353B0E">
              <w:rPr>
                <w:rFonts w:ascii="Tahoma" w:hAnsi="Tahoma" w:cs="Tahoma"/>
                <w:sz w:val="20"/>
                <w:szCs w:val="20"/>
              </w:rPr>
              <w:t>limitu odpowiedzialności</w:t>
            </w:r>
            <w:r w:rsidRPr="00353B0E">
              <w:rPr>
                <w:rFonts w:ascii="Tahoma" w:hAnsi="Tahoma" w:cs="Tahoma"/>
                <w:sz w:val="20"/>
                <w:szCs w:val="20"/>
              </w:rPr>
              <w:t xml:space="preserve"> w ubezpieczeniu odpowiedzialności cywilnej zarządcy drogi</w:t>
            </w:r>
          </w:p>
        </w:tc>
        <w:tc>
          <w:tcPr>
            <w:tcW w:w="2693" w:type="dxa"/>
          </w:tcPr>
          <w:p w14:paraId="22455D3A" w14:textId="77777777" w:rsidR="004B6FE0" w:rsidRPr="00353B0E" w:rsidRDefault="004B6FE0" w:rsidP="00A52F7D">
            <w:pPr>
              <w:pStyle w:val="Akapitzlist"/>
              <w:ind w:left="0"/>
              <w:outlineLvl w:val="0"/>
              <w:rPr>
                <w:rFonts w:ascii="Tahoma" w:hAnsi="Tahoma" w:cs="Tahoma"/>
                <w:sz w:val="20"/>
                <w:szCs w:val="20"/>
              </w:rPr>
            </w:pPr>
            <w:r w:rsidRPr="00353B0E">
              <w:rPr>
                <w:rFonts w:ascii="Tahoma" w:hAnsi="Tahoma" w:cs="Tahoma"/>
                <w:sz w:val="20"/>
                <w:szCs w:val="20"/>
              </w:rPr>
              <w:t>Zwiększenie SG o 25%</w:t>
            </w:r>
          </w:p>
        </w:tc>
        <w:tc>
          <w:tcPr>
            <w:tcW w:w="1701" w:type="dxa"/>
            <w:vAlign w:val="center"/>
          </w:tcPr>
          <w:p w14:paraId="5A16405A" w14:textId="77777777" w:rsidR="004B6FE0" w:rsidRPr="00353B0E" w:rsidRDefault="004B6FE0" w:rsidP="00A52F7D">
            <w:pPr>
              <w:pStyle w:val="Akapitzlist"/>
              <w:ind w:left="0"/>
              <w:jc w:val="center"/>
              <w:outlineLvl w:val="0"/>
              <w:rPr>
                <w:rFonts w:ascii="Tahoma" w:hAnsi="Tahoma" w:cs="Tahoma"/>
                <w:sz w:val="20"/>
                <w:szCs w:val="20"/>
              </w:rPr>
            </w:pPr>
          </w:p>
        </w:tc>
      </w:tr>
      <w:tr w:rsidR="004B6FE0" w:rsidRPr="00353B0E" w14:paraId="6413A1AF" w14:textId="77777777" w:rsidTr="004B6FE0">
        <w:tc>
          <w:tcPr>
            <w:tcW w:w="567" w:type="dxa"/>
            <w:vMerge/>
          </w:tcPr>
          <w:p w14:paraId="475C7E5A" w14:textId="77777777" w:rsidR="004B6FE0" w:rsidRPr="00353B0E"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353B0E" w:rsidRDefault="004B6FE0" w:rsidP="00A52F7D">
            <w:pPr>
              <w:pStyle w:val="Akapitzlist"/>
              <w:ind w:left="0"/>
              <w:jc w:val="both"/>
              <w:outlineLvl w:val="0"/>
              <w:rPr>
                <w:rFonts w:ascii="Tahoma" w:hAnsi="Tahoma" w:cs="Tahoma"/>
                <w:sz w:val="20"/>
                <w:szCs w:val="20"/>
              </w:rPr>
            </w:pPr>
          </w:p>
        </w:tc>
        <w:tc>
          <w:tcPr>
            <w:tcW w:w="2693" w:type="dxa"/>
          </w:tcPr>
          <w:p w14:paraId="2FF5FB9D" w14:textId="77777777" w:rsidR="004B6FE0" w:rsidRPr="00353B0E" w:rsidRDefault="004B6FE0" w:rsidP="00A52F7D">
            <w:pPr>
              <w:pStyle w:val="Akapitzlist"/>
              <w:ind w:left="0"/>
              <w:outlineLvl w:val="0"/>
              <w:rPr>
                <w:rFonts w:ascii="Tahoma" w:hAnsi="Tahoma" w:cs="Tahoma"/>
                <w:sz w:val="20"/>
                <w:szCs w:val="20"/>
              </w:rPr>
            </w:pPr>
            <w:r w:rsidRPr="00353B0E">
              <w:rPr>
                <w:rFonts w:ascii="Tahoma" w:hAnsi="Tahoma" w:cs="Tahoma"/>
                <w:sz w:val="20"/>
                <w:szCs w:val="20"/>
              </w:rPr>
              <w:t>Zwiększenie SG o 50%</w:t>
            </w:r>
          </w:p>
        </w:tc>
        <w:tc>
          <w:tcPr>
            <w:tcW w:w="1701" w:type="dxa"/>
            <w:vAlign w:val="center"/>
          </w:tcPr>
          <w:p w14:paraId="0AC28922" w14:textId="77777777" w:rsidR="004B6FE0" w:rsidRPr="00353B0E" w:rsidRDefault="004B6FE0" w:rsidP="00A52F7D">
            <w:pPr>
              <w:pStyle w:val="Akapitzlist"/>
              <w:ind w:left="0"/>
              <w:jc w:val="center"/>
              <w:outlineLvl w:val="0"/>
              <w:rPr>
                <w:rFonts w:ascii="Tahoma" w:hAnsi="Tahoma" w:cs="Tahoma"/>
                <w:sz w:val="20"/>
                <w:szCs w:val="20"/>
              </w:rPr>
            </w:pPr>
          </w:p>
        </w:tc>
      </w:tr>
    </w:tbl>
    <w:p w14:paraId="79B1D632" w14:textId="77777777" w:rsidR="001F4B1A" w:rsidRPr="00353B0E" w:rsidRDefault="001F4B1A" w:rsidP="004B6FE0">
      <w:pPr>
        <w:jc w:val="both"/>
        <w:rPr>
          <w:rFonts w:ascii="Tahoma" w:hAnsi="Tahoma"/>
          <w:position w:val="-4"/>
          <w:sz w:val="18"/>
          <w:szCs w:val="18"/>
        </w:rPr>
      </w:pPr>
      <w:r w:rsidRPr="00353B0E">
        <w:rPr>
          <w:rFonts w:ascii="Tahoma" w:hAnsi="Tahoma"/>
          <w:position w:val="-4"/>
          <w:sz w:val="18"/>
          <w:szCs w:val="18"/>
        </w:rPr>
        <w:t>*Wykonawca w ofercie w przypadku akceptacji danego postanowienia dodatkowego wpisuje „TAK” przy tym postanowieniu dodatkowym</w:t>
      </w:r>
      <w:r w:rsidR="00AD571E" w:rsidRPr="00353B0E">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353B0E" w:rsidRDefault="00282F37" w:rsidP="00F02186">
      <w:pPr>
        <w:spacing w:line="360" w:lineRule="auto"/>
        <w:jc w:val="both"/>
        <w:rPr>
          <w:rFonts w:ascii="Tahoma" w:hAnsi="Tahoma"/>
          <w:b/>
          <w:position w:val="-4"/>
        </w:rPr>
      </w:pPr>
    </w:p>
    <w:p w14:paraId="21829D37" w14:textId="77777777" w:rsidR="0033543E" w:rsidRPr="00353B0E" w:rsidRDefault="00075A20" w:rsidP="00CD05D8">
      <w:pPr>
        <w:ind w:left="60"/>
        <w:jc w:val="both"/>
        <w:rPr>
          <w:rFonts w:ascii="Tahoma" w:hAnsi="Tahoma"/>
          <w:b/>
          <w:position w:val="-4"/>
        </w:rPr>
      </w:pPr>
      <w:r w:rsidRPr="00353B0E">
        <w:rPr>
          <w:rFonts w:ascii="Tahoma" w:hAnsi="Tahoma"/>
          <w:b/>
          <w:position w:val="-4"/>
        </w:rPr>
        <w:t xml:space="preserve">Część II Zamówienia </w:t>
      </w:r>
    </w:p>
    <w:p w14:paraId="2AD610A3" w14:textId="77777777" w:rsidR="00E77978" w:rsidRPr="00353B0E" w:rsidRDefault="00E77978" w:rsidP="00E77978">
      <w:pPr>
        <w:pStyle w:val="Tekstpodstawowywcity"/>
        <w:ind w:left="0"/>
        <w:rPr>
          <w:rFonts w:ascii="Tahoma" w:hAnsi="Tahoma" w:cs="Tahoma"/>
          <w:b w:val="0"/>
          <w:sz w:val="20"/>
          <w:u w:val="none"/>
        </w:rPr>
      </w:pPr>
    </w:p>
    <w:p w14:paraId="1CE96AE6" w14:textId="77777777" w:rsidR="00353B0E" w:rsidRPr="00353B0E" w:rsidRDefault="00353B0E" w:rsidP="00353B0E">
      <w:pPr>
        <w:pStyle w:val="Tekstpodstawowywcity"/>
        <w:ind w:left="0"/>
        <w:rPr>
          <w:rFonts w:ascii="Tahoma" w:hAnsi="Tahoma" w:cs="Tahoma"/>
          <w:b w:val="0"/>
          <w:sz w:val="20"/>
          <w:u w:val="none"/>
        </w:rPr>
      </w:pPr>
      <w:r w:rsidRPr="00353B0E">
        <w:rPr>
          <w:rFonts w:ascii="Tahoma" w:hAnsi="Tahoma" w:cs="Tahoma"/>
          <w:b w:val="0"/>
          <w:sz w:val="20"/>
          <w:u w:val="none"/>
        </w:rPr>
        <w:t>Oferta obejmuje okres ubezpieczenia wskazany w SIWZ to jest: 3 okresy roczne, maksymalnie okres ubezpieczeń komunikacyjnych zakończy się 03.05.2024 r.</w:t>
      </w:r>
    </w:p>
    <w:p w14:paraId="19740360" w14:textId="77777777" w:rsidR="00E77978" w:rsidRPr="00353B0E" w:rsidRDefault="00E77978" w:rsidP="00E77978">
      <w:pPr>
        <w:pStyle w:val="Tekstpodstawowywcity"/>
        <w:ind w:left="0"/>
        <w:rPr>
          <w:rFonts w:ascii="Tahoma" w:hAnsi="Tahoma" w:cs="Tahoma"/>
          <w:b w:val="0"/>
          <w:sz w:val="20"/>
          <w:u w:val="none"/>
        </w:rPr>
      </w:pPr>
    </w:p>
    <w:p w14:paraId="12B243FB" w14:textId="77777777" w:rsidR="0033543E" w:rsidRPr="00353B0E" w:rsidRDefault="0033543E" w:rsidP="0033543E">
      <w:pPr>
        <w:tabs>
          <w:tab w:val="left" w:pos="360"/>
          <w:tab w:val="num" w:pos="928"/>
        </w:tabs>
        <w:ind w:left="349"/>
        <w:jc w:val="both"/>
        <w:rPr>
          <w:rFonts w:ascii="Tahoma" w:hAnsi="Tahoma" w:cs="Tahoma"/>
          <w:b/>
        </w:rPr>
      </w:pPr>
      <w:r w:rsidRPr="00353B0E">
        <w:rPr>
          <w:rFonts w:ascii="Tahoma" w:hAnsi="Tahoma" w:cs="Tahoma"/>
          <w:b/>
        </w:rPr>
        <w:t xml:space="preserve">Cena łączna: </w:t>
      </w:r>
      <w:r w:rsidRPr="00353B0E">
        <w:rPr>
          <w:rFonts w:ascii="Tahoma" w:hAnsi="Tahoma" w:cs="Tahoma"/>
          <w:b/>
        </w:rPr>
        <w:tab/>
        <w:t xml:space="preserve">……………………… zł </w:t>
      </w:r>
    </w:p>
    <w:p w14:paraId="5BE6C04F" w14:textId="77777777" w:rsidR="0033543E" w:rsidRPr="00353B0E" w:rsidRDefault="0033543E" w:rsidP="0033543E">
      <w:pPr>
        <w:tabs>
          <w:tab w:val="left" w:pos="360"/>
        </w:tabs>
        <w:ind w:left="709"/>
        <w:jc w:val="both"/>
        <w:rPr>
          <w:rFonts w:ascii="Tahoma" w:hAnsi="Tahoma" w:cs="Tahoma"/>
        </w:rPr>
      </w:pPr>
    </w:p>
    <w:p w14:paraId="3E6C8585" w14:textId="65DB00C1" w:rsidR="00C16497" w:rsidRPr="00353B0E" w:rsidRDefault="00C16497" w:rsidP="00C16497">
      <w:pPr>
        <w:ind w:left="60"/>
        <w:jc w:val="both"/>
        <w:rPr>
          <w:rFonts w:ascii="Tahoma" w:hAnsi="Tahoma" w:cs="Tahoma"/>
          <w:b/>
        </w:rPr>
      </w:pPr>
      <w:r w:rsidRPr="00353B0E">
        <w:rPr>
          <w:rFonts w:ascii="Tahoma" w:hAnsi="Tahoma" w:cs="Tahoma"/>
          <w:b/>
        </w:rPr>
        <w:t xml:space="preserve">Akceptujemy wszystkie klauzule obligatoryjne od nr 1 do </w:t>
      </w:r>
      <w:r w:rsidR="00EF0087" w:rsidRPr="00353B0E">
        <w:rPr>
          <w:rFonts w:ascii="Tahoma" w:hAnsi="Tahoma" w:cs="Tahoma"/>
          <w:b/>
        </w:rPr>
        <w:t>4</w:t>
      </w:r>
      <w:r w:rsidRPr="00353B0E">
        <w:rPr>
          <w:rFonts w:ascii="Tahoma" w:hAnsi="Tahoma" w:cs="Tahoma"/>
          <w:b/>
        </w:rPr>
        <w:t xml:space="preserve"> oraz następujące klauzule fakultatywne w części II zamówienia:</w:t>
      </w:r>
    </w:p>
    <w:p w14:paraId="644B0B97" w14:textId="77777777" w:rsidR="00C16497" w:rsidRPr="00353B0E"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353B0E" w14:paraId="67B52132" w14:textId="77777777" w:rsidTr="00C16497">
        <w:trPr>
          <w:trHeight w:val="480"/>
          <w:jc w:val="center"/>
        </w:trPr>
        <w:tc>
          <w:tcPr>
            <w:tcW w:w="1003" w:type="dxa"/>
            <w:vAlign w:val="center"/>
          </w:tcPr>
          <w:p w14:paraId="2E089C9D" w14:textId="77777777" w:rsidR="00C16497" w:rsidRPr="00353B0E" w:rsidRDefault="00C16497" w:rsidP="005E6D3F">
            <w:pPr>
              <w:jc w:val="center"/>
              <w:rPr>
                <w:rFonts w:ascii="Tahoma" w:hAnsi="Tahoma" w:cs="Tahoma"/>
                <w:b/>
              </w:rPr>
            </w:pPr>
            <w:r w:rsidRPr="00353B0E">
              <w:rPr>
                <w:rFonts w:ascii="Tahoma" w:hAnsi="Tahoma" w:cs="Tahoma"/>
                <w:b/>
              </w:rPr>
              <w:t>Nr</w:t>
            </w:r>
          </w:p>
          <w:p w14:paraId="1B6CF713" w14:textId="77777777" w:rsidR="00C16497" w:rsidRPr="00353B0E" w:rsidRDefault="00C16497" w:rsidP="005E6D3F">
            <w:pPr>
              <w:jc w:val="center"/>
              <w:rPr>
                <w:rFonts w:ascii="Tahoma" w:hAnsi="Tahoma" w:cs="Tahoma"/>
                <w:b/>
              </w:rPr>
            </w:pPr>
            <w:r w:rsidRPr="00353B0E">
              <w:rPr>
                <w:rFonts w:ascii="Tahoma" w:hAnsi="Tahoma" w:cs="Tahoma"/>
                <w:b/>
              </w:rPr>
              <w:t>klauzuli</w:t>
            </w:r>
          </w:p>
        </w:tc>
        <w:tc>
          <w:tcPr>
            <w:tcW w:w="5742" w:type="dxa"/>
            <w:vAlign w:val="center"/>
          </w:tcPr>
          <w:p w14:paraId="3E4F44AE" w14:textId="77777777" w:rsidR="00C16497" w:rsidRPr="00353B0E" w:rsidRDefault="00C16497" w:rsidP="005E6D3F">
            <w:pPr>
              <w:jc w:val="center"/>
              <w:rPr>
                <w:rFonts w:ascii="Tahoma" w:hAnsi="Tahoma" w:cs="Tahoma"/>
                <w:b/>
              </w:rPr>
            </w:pPr>
            <w:r w:rsidRPr="00353B0E">
              <w:rPr>
                <w:rFonts w:ascii="Tahoma" w:hAnsi="Tahoma" w:cs="Tahoma"/>
                <w:b/>
              </w:rPr>
              <w:t>Nazwa klauzuli</w:t>
            </w:r>
          </w:p>
        </w:tc>
        <w:tc>
          <w:tcPr>
            <w:tcW w:w="992" w:type="dxa"/>
            <w:vAlign w:val="center"/>
          </w:tcPr>
          <w:p w14:paraId="020AAA92" w14:textId="77777777" w:rsidR="00C16497" w:rsidRPr="00353B0E" w:rsidRDefault="00C16497" w:rsidP="005E6D3F">
            <w:pPr>
              <w:jc w:val="center"/>
              <w:rPr>
                <w:rFonts w:ascii="Tahoma" w:hAnsi="Tahoma" w:cs="Tahoma"/>
                <w:b/>
                <w:sz w:val="18"/>
                <w:szCs w:val="18"/>
              </w:rPr>
            </w:pPr>
            <w:r w:rsidRPr="00353B0E">
              <w:rPr>
                <w:rFonts w:ascii="Tahoma" w:hAnsi="Tahoma" w:cs="Tahoma"/>
                <w:b/>
                <w:sz w:val="18"/>
                <w:szCs w:val="18"/>
              </w:rPr>
              <w:t>TAK/NIE</w:t>
            </w:r>
            <w:r w:rsidR="00AD571E" w:rsidRPr="00353B0E">
              <w:rPr>
                <w:rFonts w:ascii="Tahoma" w:hAnsi="Tahoma" w:cs="Tahoma"/>
                <w:b/>
                <w:sz w:val="18"/>
                <w:szCs w:val="18"/>
              </w:rPr>
              <w:t>*</w:t>
            </w:r>
          </w:p>
        </w:tc>
        <w:tc>
          <w:tcPr>
            <w:tcW w:w="1669" w:type="dxa"/>
            <w:vAlign w:val="center"/>
          </w:tcPr>
          <w:p w14:paraId="6E3E50F8" w14:textId="77777777" w:rsidR="00C16497" w:rsidRPr="00353B0E" w:rsidRDefault="00767320" w:rsidP="005E6D3F">
            <w:pPr>
              <w:jc w:val="center"/>
              <w:rPr>
                <w:rFonts w:ascii="Tahoma" w:hAnsi="Tahoma" w:cs="Tahoma"/>
                <w:b/>
              </w:rPr>
            </w:pPr>
            <w:r w:rsidRPr="00353B0E">
              <w:rPr>
                <w:rFonts w:ascii="Tahoma" w:hAnsi="Tahoma" w:cs="Tahoma"/>
                <w:b/>
              </w:rPr>
              <w:t>Liczba punktów</w:t>
            </w:r>
          </w:p>
        </w:tc>
      </w:tr>
      <w:tr w:rsidR="006E2585" w:rsidRPr="00353B0E" w14:paraId="1E4C4D5C" w14:textId="77777777" w:rsidTr="00C16497">
        <w:trPr>
          <w:trHeight w:val="386"/>
          <w:jc w:val="center"/>
        </w:trPr>
        <w:tc>
          <w:tcPr>
            <w:tcW w:w="1003" w:type="dxa"/>
            <w:vAlign w:val="center"/>
          </w:tcPr>
          <w:p w14:paraId="2AC769AF" w14:textId="55D3C4B3" w:rsidR="006E2585" w:rsidRPr="00353B0E" w:rsidRDefault="00EF0087" w:rsidP="006E2585">
            <w:pPr>
              <w:suppressAutoHyphens/>
              <w:jc w:val="center"/>
              <w:rPr>
                <w:rFonts w:ascii="Tahoma" w:hAnsi="Tahoma" w:cs="Tahoma"/>
              </w:rPr>
            </w:pPr>
            <w:r w:rsidRPr="00353B0E">
              <w:rPr>
                <w:rFonts w:ascii="Tahoma" w:hAnsi="Tahoma" w:cs="Tahoma"/>
              </w:rPr>
              <w:t>5</w:t>
            </w:r>
          </w:p>
        </w:tc>
        <w:tc>
          <w:tcPr>
            <w:tcW w:w="5742" w:type="dxa"/>
            <w:vAlign w:val="center"/>
          </w:tcPr>
          <w:p w14:paraId="3F2E3557" w14:textId="77777777" w:rsidR="006E2585" w:rsidRPr="00353B0E" w:rsidRDefault="006E2585" w:rsidP="006E2585">
            <w:pPr>
              <w:ind w:left="131"/>
              <w:rPr>
                <w:rFonts w:ascii="Tahoma" w:hAnsi="Tahoma" w:cs="Tahoma"/>
              </w:rPr>
            </w:pPr>
            <w:r w:rsidRPr="00353B0E">
              <w:rPr>
                <w:rFonts w:ascii="Tahoma" w:hAnsi="Tahoma" w:cs="Tahoma"/>
              </w:rPr>
              <w:t>Klauzula zaliczki na poczet odszkodowania</w:t>
            </w:r>
          </w:p>
        </w:tc>
        <w:tc>
          <w:tcPr>
            <w:tcW w:w="992" w:type="dxa"/>
            <w:vAlign w:val="center"/>
          </w:tcPr>
          <w:p w14:paraId="6AC1317B" w14:textId="77777777" w:rsidR="006E2585" w:rsidRPr="00353B0E" w:rsidRDefault="006E2585" w:rsidP="006E2585">
            <w:pPr>
              <w:jc w:val="center"/>
              <w:rPr>
                <w:rFonts w:ascii="Tahoma" w:hAnsi="Tahoma" w:cs="Tahoma"/>
              </w:rPr>
            </w:pPr>
          </w:p>
        </w:tc>
        <w:tc>
          <w:tcPr>
            <w:tcW w:w="1669" w:type="dxa"/>
            <w:vAlign w:val="center"/>
          </w:tcPr>
          <w:p w14:paraId="10942496" w14:textId="77777777" w:rsidR="006E2585" w:rsidRPr="00353B0E" w:rsidRDefault="006E2585" w:rsidP="006E2585">
            <w:pPr>
              <w:jc w:val="center"/>
              <w:rPr>
                <w:rFonts w:ascii="Tahoma" w:hAnsi="Tahoma" w:cs="Tahoma"/>
              </w:rPr>
            </w:pPr>
            <w:r w:rsidRPr="00353B0E">
              <w:rPr>
                <w:rFonts w:ascii="Tahoma" w:hAnsi="Tahoma" w:cs="Tahoma"/>
              </w:rPr>
              <w:t>6 pkt</w:t>
            </w:r>
          </w:p>
        </w:tc>
      </w:tr>
      <w:tr w:rsidR="006E2585" w:rsidRPr="00353B0E" w14:paraId="23F82B37" w14:textId="77777777" w:rsidTr="00C16497">
        <w:trPr>
          <w:trHeight w:val="413"/>
          <w:jc w:val="center"/>
        </w:trPr>
        <w:tc>
          <w:tcPr>
            <w:tcW w:w="1003" w:type="dxa"/>
            <w:vAlign w:val="center"/>
          </w:tcPr>
          <w:p w14:paraId="7040851B" w14:textId="523B2047" w:rsidR="006E2585" w:rsidRPr="00353B0E" w:rsidRDefault="00EF0087" w:rsidP="006E2585">
            <w:pPr>
              <w:suppressAutoHyphens/>
              <w:jc w:val="center"/>
              <w:rPr>
                <w:rFonts w:ascii="Tahoma" w:hAnsi="Tahoma" w:cs="Tahoma"/>
              </w:rPr>
            </w:pPr>
            <w:r w:rsidRPr="00353B0E">
              <w:rPr>
                <w:rFonts w:ascii="Tahoma" w:hAnsi="Tahoma" w:cs="Tahoma"/>
              </w:rPr>
              <w:t>6</w:t>
            </w:r>
          </w:p>
        </w:tc>
        <w:tc>
          <w:tcPr>
            <w:tcW w:w="5742" w:type="dxa"/>
            <w:vAlign w:val="center"/>
          </w:tcPr>
          <w:p w14:paraId="763F4FF8" w14:textId="77777777" w:rsidR="006E2585" w:rsidRPr="00353B0E" w:rsidRDefault="006E2585" w:rsidP="006E2585">
            <w:pPr>
              <w:ind w:left="131"/>
              <w:rPr>
                <w:rFonts w:ascii="Tahoma" w:hAnsi="Tahoma" w:cs="Tahoma"/>
              </w:rPr>
            </w:pPr>
            <w:r w:rsidRPr="00353B0E">
              <w:rPr>
                <w:rFonts w:ascii="Tahoma" w:hAnsi="Tahoma" w:cs="Tahoma"/>
              </w:rPr>
              <w:t>Klauzula funduszu prewencyjnego</w:t>
            </w:r>
          </w:p>
        </w:tc>
        <w:tc>
          <w:tcPr>
            <w:tcW w:w="992" w:type="dxa"/>
            <w:vAlign w:val="center"/>
          </w:tcPr>
          <w:p w14:paraId="75EBE456" w14:textId="77777777" w:rsidR="006E2585" w:rsidRPr="00353B0E" w:rsidRDefault="006E2585" w:rsidP="006E2585">
            <w:pPr>
              <w:jc w:val="center"/>
              <w:rPr>
                <w:rFonts w:ascii="Tahoma" w:hAnsi="Tahoma" w:cs="Tahoma"/>
              </w:rPr>
            </w:pPr>
          </w:p>
        </w:tc>
        <w:tc>
          <w:tcPr>
            <w:tcW w:w="1669" w:type="dxa"/>
            <w:vAlign w:val="center"/>
          </w:tcPr>
          <w:p w14:paraId="75A3B232" w14:textId="77777777" w:rsidR="006E2585" w:rsidRPr="00353B0E" w:rsidRDefault="006E2585" w:rsidP="006E2585">
            <w:pPr>
              <w:jc w:val="center"/>
              <w:rPr>
                <w:rFonts w:ascii="Tahoma" w:hAnsi="Tahoma" w:cs="Tahoma"/>
              </w:rPr>
            </w:pPr>
            <w:r w:rsidRPr="00353B0E">
              <w:rPr>
                <w:rFonts w:ascii="Tahoma" w:hAnsi="Tahoma" w:cs="Tahoma"/>
              </w:rPr>
              <w:t>20 pkt</w:t>
            </w:r>
          </w:p>
        </w:tc>
      </w:tr>
      <w:tr w:rsidR="006E2585" w:rsidRPr="00353B0E" w14:paraId="7EE39A23" w14:textId="77777777" w:rsidTr="00C16497">
        <w:trPr>
          <w:trHeight w:val="344"/>
          <w:jc w:val="center"/>
        </w:trPr>
        <w:tc>
          <w:tcPr>
            <w:tcW w:w="1003" w:type="dxa"/>
            <w:vAlign w:val="center"/>
          </w:tcPr>
          <w:p w14:paraId="029EAAFC" w14:textId="07C5F054" w:rsidR="006E2585" w:rsidRPr="00353B0E" w:rsidRDefault="00EF0087" w:rsidP="006E2585">
            <w:pPr>
              <w:suppressAutoHyphens/>
              <w:jc w:val="center"/>
              <w:rPr>
                <w:rFonts w:ascii="Tahoma" w:hAnsi="Tahoma" w:cs="Tahoma"/>
              </w:rPr>
            </w:pPr>
            <w:r w:rsidRPr="00353B0E">
              <w:rPr>
                <w:rFonts w:ascii="Tahoma" w:hAnsi="Tahoma" w:cs="Tahoma"/>
              </w:rPr>
              <w:t>7</w:t>
            </w:r>
          </w:p>
        </w:tc>
        <w:tc>
          <w:tcPr>
            <w:tcW w:w="5742" w:type="dxa"/>
            <w:vAlign w:val="center"/>
          </w:tcPr>
          <w:p w14:paraId="1C123C66" w14:textId="77777777" w:rsidR="006E2585" w:rsidRPr="00353B0E" w:rsidRDefault="006E2585" w:rsidP="006E2585">
            <w:pPr>
              <w:ind w:left="131"/>
              <w:rPr>
                <w:rFonts w:ascii="Tahoma" w:hAnsi="Tahoma" w:cs="Tahoma"/>
              </w:rPr>
            </w:pPr>
            <w:r w:rsidRPr="00353B0E">
              <w:rPr>
                <w:rFonts w:ascii="Tahoma" w:hAnsi="Tahoma" w:cs="Tahoma"/>
              </w:rPr>
              <w:t>Klauzula gwarantowanej sumy ubezpieczenia</w:t>
            </w:r>
          </w:p>
        </w:tc>
        <w:tc>
          <w:tcPr>
            <w:tcW w:w="992" w:type="dxa"/>
            <w:vAlign w:val="center"/>
          </w:tcPr>
          <w:p w14:paraId="02A3C70A" w14:textId="77777777" w:rsidR="006E2585" w:rsidRPr="00353B0E" w:rsidRDefault="006E2585" w:rsidP="006E2585">
            <w:pPr>
              <w:jc w:val="center"/>
              <w:rPr>
                <w:rFonts w:ascii="Tahoma" w:hAnsi="Tahoma" w:cs="Tahoma"/>
              </w:rPr>
            </w:pPr>
          </w:p>
        </w:tc>
        <w:tc>
          <w:tcPr>
            <w:tcW w:w="1669" w:type="dxa"/>
            <w:vAlign w:val="center"/>
          </w:tcPr>
          <w:p w14:paraId="601774AA" w14:textId="77777777" w:rsidR="006E2585" w:rsidRPr="00353B0E" w:rsidRDefault="006E2585" w:rsidP="006E2585">
            <w:pPr>
              <w:jc w:val="center"/>
              <w:rPr>
                <w:rFonts w:ascii="Tahoma" w:hAnsi="Tahoma" w:cs="Tahoma"/>
              </w:rPr>
            </w:pPr>
            <w:r w:rsidRPr="00353B0E">
              <w:rPr>
                <w:rFonts w:ascii="Tahoma" w:hAnsi="Tahoma" w:cs="Tahoma"/>
              </w:rPr>
              <w:t>8 pkt</w:t>
            </w:r>
          </w:p>
        </w:tc>
      </w:tr>
      <w:tr w:rsidR="006E2585" w:rsidRPr="00353B0E" w14:paraId="4CABD63F" w14:textId="77777777" w:rsidTr="00C16497">
        <w:trPr>
          <w:trHeight w:val="405"/>
          <w:jc w:val="center"/>
        </w:trPr>
        <w:tc>
          <w:tcPr>
            <w:tcW w:w="1003" w:type="dxa"/>
            <w:vAlign w:val="center"/>
          </w:tcPr>
          <w:p w14:paraId="7C9D35A2" w14:textId="7F1A0ABB" w:rsidR="006E2585" w:rsidRPr="00353B0E" w:rsidRDefault="00EF0087" w:rsidP="006E2585">
            <w:pPr>
              <w:suppressAutoHyphens/>
              <w:jc w:val="center"/>
              <w:rPr>
                <w:rFonts w:ascii="Tahoma" w:hAnsi="Tahoma" w:cs="Tahoma"/>
              </w:rPr>
            </w:pPr>
            <w:r w:rsidRPr="00353B0E">
              <w:rPr>
                <w:rFonts w:ascii="Tahoma" w:hAnsi="Tahoma" w:cs="Tahoma"/>
              </w:rPr>
              <w:t>8</w:t>
            </w:r>
          </w:p>
        </w:tc>
        <w:tc>
          <w:tcPr>
            <w:tcW w:w="5742" w:type="dxa"/>
            <w:vAlign w:val="center"/>
          </w:tcPr>
          <w:p w14:paraId="361F910C" w14:textId="77777777" w:rsidR="006E2585" w:rsidRPr="00353B0E" w:rsidRDefault="006E2585" w:rsidP="006E2585">
            <w:pPr>
              <w:ind w:left="131"/>
              <w:rPr>
                <w:rFonts w:ascii="Tahoma" w:hAnsi="Tahoma" w:cs="Tahoma"/>
              </w:rPr>
            </w:pPr>
            <w:r w:rsidRPr="00353B0E">
              <w:rPr>
                <w:rFonts w:ascii="Tahoma" w:hAnsi="Tahoma" w:cs="Tahoma"/>
              </w:rPr>
              <w:t>Klauzula pokrycia kosztów wymiany zamków i zabezpieczeń</w:t>
            </w:r>
          </w:p>
        </w:tc>
        <w:tc>
          <w:tcPr>
            <w:tcW w:w="992" w:type="dxa"/>
            <w:vAlign w:val="center"/>
          </w:tcPr>
          <w:p w14:paraId="740C4350" w14:textId="77777777" w:rsidR="006E2585" w:rsidRPr="00353B0E" w:rsidRDefault="006E2585" w:rsidP="006E2585">
            <w:pPr>
              <w:jc w:val="center"/>
              <w:rPr>
                <w:rFonts w:ascii="Tahoma" w:hAnsi="Tahoma" w:cs="Tahoma"/>
              </w:rPr>
            </w:pPr>
          </w:p>
        </w:tc>
        <w:tc>
          <w:tcPr>
            <w:tcW w:w="1669" w:type="dxa"/>
            <w:vAlign w:val="center"/>
          </w:tcPr>
          <w:p w14:paraId="157F389F" w14:textId="77777777" w:rsidR="006E2585" w:rsidRPr="00353B0E" w:rsidRDefault="006E2585" w:rsidP="006E2585">
            <w:pPr>
              <w:jc w:val="center"/>
              <w:rPr>
                <w:rFonts w:ascii="Tahoma" w:hAnsi="Tahoma" w:cs="Tahoma"/>
              </w:rPr>
            </w:pPr>
            <w:r w:rsidRPr="00353B0E">
              <w:rPr>
                <w:rFonts w:ascii="Tahoma" w:hAnsi="Tahoma" w:cs="Tahoma"/>
              </w:rPr>
              <w:t>6 pkt</w:t>
            </w:r>
          </w:p>
        </w:tc>
      </w:tr>
      <w:tr w:rsidR="006E2585" w:rsidRPr="00353B0E" w14:paraId="473A598A" w14:textId="77777777" w:rsidTr="00C16497">
        <w:trPr>
          <w:trHeight w:val="411"/>
          <w:jc w:val="center"/>
        </w:trPr>
        <w:tc>
          <w:tcPr>
            <w:tcW w:w="1003" w:type="dxa"/>
            <w:vAlign w:val="center"/>
          </w:tcPr>
          <w:p w14:paraId="77470859" w14:textId="07611E8B" w:rsidR="006E2585" w:rsidRPr="00353B0E" w:rsidRDefault="00EF0087" w:rsidP="006E2585">
            <w:pPr>
              <w:suppressAutoHyphens/>
              <w:jc w:val="center"/>
              <w:rPr>
                <w:rFonts w:ascii="Tahoma" w:hAnsi="Tahoma" w:cs="Tahoma"/>
              </w:rPr>
            </w:pPr>
            <w:r w:rsidRPr="00353B0E">
              <w:rPr>
                <w:rFonts w:ascii="Tahoma" w:hAnsi="Tahoma" w:cs="Tahoma"/>
              </w:rPr>
              <w:t>9</w:t>
            </w:r>
          </w:p>
        </w:tc>
        <w:tc>
          <w:tcPr>
            <w:tcW w:w="5742" w:type="dxa"/>
            <w:vAlign w:val="center"/>
          </w:tcPr>
          <w:p w14:paraId="7B1839E3" w14:textId="77777777" w:rsidR="006E2585" w:rsidRPr="00353B0E" w:rsidRDefault="006E2585" w:rsidP="006E2585">
            <w:pPr>
              <w:ind w:left="131"/>
              <w:rPr>
                <w:rFonts w:ascii="Tahoma" w:hAnsi="Tahoma" w:cs="Tahoma"/>
              </w:rPr>
            </w:pPr>
            <w:r w:rsidRPr="00353B0E">
              <w:rPr>
                <w:rFonts w:ascii="Tahoma" w:hAnsi="Tahoma" w:cs="Tahoma"/>
              </w:rPr>
              <w:t>Klauzula zassania wody do silnika</w:t>
            </w:r>
          </w:p>
        </w:tc>
        <w:tc>
          <w:tcPr>
            <w:tcW w:w="992" w:type="dxa"/>
            <w:vAlign w:val="center"/>
          </w:tcPr>
          <w:p w14:paraId="6B71A788" w14:textId="77777777" w:rsidR="006E2585" w:rsidRPr="00353B0E" w:rsidRDefault="006E2585" w:rsidP="006E2585">
            <w:pPr>
              <w:jc w:val="center"/>
              <w:rPr>
                <w:rFonts w:ascii="Tahoma" w:hAnsi="Tahoma" w:cs="Tahoma"/>
              </w:rPr>
            </w:pPr>
          </w:p>
        </w:tc>
        <w:tc>
          <w:tcPr>
            <w:tcW w:w="1669" w:type="dxa"/>
            <w:vAlign w:val="center"/>
          </w:tcPr>
          <w:p w14:paraId="0235062B" w14:textId="77777777" w:rsidR="006E2585" w:rsidRPr="00353B0E" w:rsidRDefault="006E2585" w:rsidP="006E2585">
            <w:pPr>
              <w:jc w:val="center"/>
              <w:rPr>
                <w:rFonts w:ascii="Tahoma" w:hAnsi="Tahoma" w:cs="Tahoma"/>
              </w:rPr>
            </w:pPr>
            <w:r w:rsidRPr="00353B0E">
              <w:rPr>
                <w:rFonts w:ascii="Tahoma" w:hAnsi="Tahoma" w:cs="Tahoma"/>
              </w:rPr>
              <w:t>8 pkt</w:t>
            </w:r>
          </w:p>
        </w:tc>
      </w:tr>
      <w:tr w:rsidR="006E2585" w:rsidRPr="00353B0E" w14:paraId="3E3DE75A" w14:textId="77777777" w:rsidTr="00C16497">
        <w:trPr>
          <w:trHeight w:val="411"/>
          <w:jc w:val="center"/>
        </w:trPr>
        <w:tc>
          <w:tcPr>
            <w:tcW w:w="1003" w:type="dxa"/>
            <w:vAlign w:val="center"/>
          </w:tcPr>
          <w:p w14:paraId="2489ECA3" w14:textId="4EF67078" w:rsidR="006E2585" w:rsidRPr="00353B0E" w:rsidRDefault="00EF0087" w:rsidP="006E2585">
            <w:pPr>
              <w:suppressAutoHyphens/>
              <w:jc w:val="center"/>
              <w:rPr>
                <w:rFonts w:ascii="Tahoma" w:hAnsi="Tahoma" w:cs="Tahoma"/>
              </w:rPr>
            </w:pPr>
            <w:r w:rsidRPr="00353B0E">
              <w:rPr>
                <w:rFonts w:ascii="Tahoma" w:hAnsi="Tahoma" w:cs="Tahoma"/>
              </w:rPr>
              <w:t>10</w:t>
            </w:r>
          </w:p>
        </w:tc>
        <w:tc>
          <w:tcPr>
            <w:tcW w:w="5742" w:type="dxa"/>
            <w:vAlign w:val="center"/>
          </w:tcPr>
          <w:p w14:paraId="5A47EA1A" w14:textId="77777777" w:rsidR="006E2585" w:rsidRPr="00353B0E" w:rsidRDefault="006E2585" w:rsidP="006E2585">
            <w:pPr>
              <w:ind w:left="131"/>
              <w:rPr>
                <w:rFonts w:ascii="Tahoma" w:hAnsi="Tahoma" w:cs="Tahoma"/>
              </w:rPr>
            </w:pPr>
            <w:r w:rsidRPr="00353B0E">
              <w:rPr>
                <w:rFonts w:ascii="Tahoma" w:hAnsi="Tahoma" w:cs="Tahoma"/>
              </w:rPr>
              <w:t>Klauzula zmiany definicji szkody całkowitej</w:t>
            </w:r>
          </w:p>
        </w:tc>
        <w:tc>
          <w:tcPr>
            <w:tcW w:w="992" w:type="dxa"/>
            <w:vAlign w:val="center"/>
          </w:tcPr>
          <w:p w14:paraId="13ECCCD4" w14:textId="77777777" w:rsidR="006E2585" w:rsidRPr="00353B0E" w:rsidRDefault="006E2585" w:rsidP="006E2585">
            <w:pPr>
              <w:jc w:val="center"/>
              <w:rPr>
                <w:rFonts w:ascii="Tahoma" w:hAnsi="Tahoma" w:cs="Tahoma"/>
              </w:rPr>
            </w:pPr>
          </w:p>
        </w:tc>
        <w:tc>
          <w:tcPr>
            <w:tcW w:w="1669" w:type="dxa"/>
            <w:vAlign w:val="center"/>
          </w:tcPr>
          <w:p w14:paraId="7E7A8B46" w14:textId="77777777" w:rsidR="006E2585" w:rsidRPr="00353B0E" w:rsidRDefault="006E2585" w:rsidP="006E2585">
            <w:pPr>
              <w:jc w:val="center"/>
              <w:rPr>
                <w:rFonts w:ascii="Tahoma" w:hAnsi="Tahoma" w:cs="Tahoma"/>
              </w:rPr>
            </w:pPr>
            <w:r w:rsidRPr="00353B0E">
              <w:rPr>
                <w:rFonts w:ascii="Tahoma" w:hAnsi="Tahoma" w:cs="Tahoma"/>
              </w:rPr>
              <w:t>8 pkt</w:t>
            </w:r>
          </w:p>
        </w:tc>
      </w:tr>
      <w:tr w:rsidR="006E2585" w:rsidRPr="00353B0E" w14:paraId="0F906CED" w14:textId="77777777" w:rsidTr="00C16497">
        <w:trPr>
          <w:trHeight w:val="411"/>
          <w:jc w:val="center"/>
        </w:trPr>
        <w:tc>
          <w:tcPr>
            <w:tcW w:w="1003" w:type="dxa"/>
            <w:vAlign w:val="center"/>
          </w:tcPr>
          <w:p w14:paraId="67E14953" w14:textId="601BF3D1" w:rsidR="006E2585" w:rsidRPr="00353B0E" w:rsidRDefault="00EF0087" w:rsidP="00EF0087">
            <w:pPr>
              <w:suppressAutoHyphens/>
              <w:jc w:val="center"/>
              <w:rPr>
                <w:rFonts w:ascii="Tahoma" w:hAnsi="Tahoma" w:cs="Tahoma"/>
              </w:rPr>
            </w:pPr>
            <w:r w:rsidRPr="00353B0E">
              <w:rPr>
                <w:rFonts w:ascii="Tahoma" w:hAnsi="Tahoma" w:cs="Tahoma"/>
              </w:rPr>
              <w:t>11</w:t>
            </w:r>
          </w:p>
        </w:tc>
        <w:tc>
          <w:tcPr>
            <w:tcW w:w="5742" w:type="dxa"/>
            <w:vAlign w:val="center"/>
          </w:tcPr>
          <w:p w14:paraId="48C6E8FE" w14:textId="77777777" w:rsidR="006E2585" w:rsidRPr="00353B0E" w:rsidRDefault="006E2585" w:rsidP="006E2585">
            <w:pPr>
              <w:ind w:left="131"/>
              <w:rPr>
                <w:rFonts w:ascii="Tahoma" w:hAnsi="Tahoma" w:cs="Tahoma"/>
              </w:rPr>
            </w:pPr>
            <w:r w:rsidRPr="00353B0E">
              <w:rPr>
                <w:rFonts w:ascii="Tahoma" w:hAnsi="Tahoma" w:cs="Tahoma"/>
              </w:rPr>
              <w:t>Klauzula odpowiedzialności dla szkód kradzieżowych</w:t>
            </w:r>
          </w:p>
        </w:tc>
        <w:tc>
          <w:tcPr>
            <w:tcW w:w="992" w:type="dxa"/>
            <w:vAlign w:val="center"/>
          </w:tcPr>
          <w:p w14:paraId="11E52B13" w14:textId="77777777" w:rsidR="006E2585" w:rsidRPr="00353B0E" w:rsidRDefault="006E2585" w:rsidP="006E2585">
            <w:pPr>
              <w:jc w:val="center"/>
              <w:rPr>
                <w:rFonts w:ascii="Tahoma" w:hAnsi="Tahoma" w:cs="Tahoma"/>
              </w:rPr>
            </w:pPr>
          </w:p>
        </w:tc>
        <w:tc>
          <w:tcPr>
            <w:tcW w:w="1669" w:type="dxa"/>
            <w:vAlign w:val="center"/>
          </w:tcPr>
          <w:p w14:paraId="1FB2205E" w14:textId="77777777" w:rsidR="006E2585" w:rsidRPr="00353B0E" w:rsidRDefault="006E2585" w:rsidP="006E2585">
            <w:pPr>
              <w:jc w:val="center"/>
              <w:rPr>
                <w:rFonts w:ascii="Tahoma" w:hAnsi="Tahoma" w:cs="Tahoma"/>
              </w:rPr>
            </w:pPr>
            <w:r w:rsidRPr="00353B0E">
              <w:rPr>
                <w:rFonts w:ascii="Tahoma" w:hAnsi="Tahoma" w:cs="Tahoma"/>
              </w:rPr>
              <w:t>10 pkt</w:t>
            </w:r>
          </w:p>
        </w:tc>
      </w:tr>
      <w:tr w:rsidR="006E2585" w:rsidRPr="00353B0E" w14:paraId="2FF2BE04" w14:textId="77777777" w:rsidTr="00C16497">
        <w:trPr>
          <w:trHeight w:val="411"/>
          <w:jc w:val="center"/>
        </w:trPr>
        <w:tc>
          <w:tcPr>
            <w:tcW w:w="1003" w:type="dxa"/>
            <w:vAlign w:val="center"/>
          </w:tcPr>
          <w:p w14:paraId="32AF6B1C" w14:textId="726007CA" w:rsidR="006E2585" w:rsidRPr="00353B0E" w:rsidRDefault="00EF0087" w:rsidP="00EF0087">
            <w:pPr>
              <w:suppressAutoHyphens/>
              <w:jc w:val="center"/>
              <w:rPr>
                <w:rFonts w:ascii="Tahoma" w:hAnsi="Tahoma" w:cs="Tahoma"/>
              </w:rPr>
            </w:pPr>
            <w:r w:rsidRPr="00353B0E">
              <w:rPr>
                <w:rFonts w:ascii="Tahoma" w:hAnsi="Tahoma" w:cs="Tahoma"/>
              </w:rPr>
              <w:t>12</w:t>
            </w:r>
          </w:p>
        </w:tc>
        <w:tc>
          <w:tcPr>
            <w:tcW w:w="5742" w:type="dxa"/>
            <w:vAlign w:val="center"/>
          </w:tcPr>
          <w:p w14:paraId="0EACCEB1" w14:textId="77777777" w:rsidR="006E2585" w:rsidRPr="00353B0E" w:rsidRDefault="006E2585" w:rsidP="006E2585">
            <w:pPr>
              <w:ind w:left="131"/>
              <w:rPr>
                <w:rFonts w:ascii="Tahoma" w:hAnsi="Tahoma" w:cs="Tahoma"/>
              </w:rPr>
            </w:pPr>
            <w:r w:rsidRPr="00353B0E">
              <w:rPr>
                <w:rFonts w:ascii="Tahoma" w:hAnsi="Tahoma" w:cs="Tahoma"/>
              </w:rPr>
              <w:t>Klauzula zabezpieczeń dla nowo nabytych pojazdów</w:t>
            </w:r>
          </w:p>
        </w:tc>
        <w:tc>
          <w:tcPr>
            <w:tcW w:w="992" w:type="dxa"/>
            <w:vAlign w:val="center"/>
          </w:tcPr>
          <w:p w14:paraId="168214A6" w14:textId="77777777" w:rsidR="006E2585" w:rsidRPr="00353B0E" w:rsidRDefault="006E2585" w:rsidP="006E2585">
            <w:pPr>
              <w:jc w:val="center"/>
              <w:rPr>
                <w:rFonts w:ascii="Tahoma" w:hAnsi="Tahoma" w:cs="Tahoma"/>
              </w:rPr>
            </w:pPr>
          </w:p>
        </w:tc>
        <w:tc>
          <w:tcPr>
            <w:tcW w:w="1669" w:type="dxa"/>
            <w:vAlign w:val="center"/>
          </w:tcPr>
          <w:p w14:paraId="175EEE90" w14:textId="77777777" w:rsidR="006E2585" w:rsidRPr="00353B0E" w:rsidRDefault="006E2585" w:rsidP="006E2585">
            <w:pPr>
              <w:jc w:val="center"/>
              <w:rPr>
                <w:rFonts w:ascii="Tahoma" w:hAnsi="Tahoma" w:cs="Tahoma"/>
              </w:rPr>
            </w:pPr>
            <w:r w:rsidRPr="00353B0E">
              <w:rPr>
                <w:rFonts w:ascii="Tahoma" w:hAnsi="Tahoma" w:cs="Tahoma"/>
              </w:rPr>
              <w:t>8 pkt</w:t>
            </w:r>
          </w:p>
        </w:tc>
      </w:tr>
      <w:tr w:rsidR="006E2585" w:rsidRPr="00353B0E" w14:paraId="7CE3EBB4" w14:textId="77777777" w:rsidTr="00C16497">
        <w:trPr>
          <w:trHeight w:val="411"/>
          <w:jc w:val="center"/>
        </w:trPr>
        <w:tc>
          <w:tcPr>
            <w:tcW w:w="1003" w:type="dxa"/>
            <w:vAlign w:val="center"/>
          </w:tcPr>
          <w:p w14:paraId="17EBF170" w14:textId="4F1D5985" w:rsidR="006E2585" w:rsidRPr="00353B0E" w:rsidRDefault="006E2585" w:rsidP="00EF0087">
            <w:pPr>
              <w:suppressAutoHyphens/>
              <w:jc w:val="center"/>
              <w:rPr>
                <w:rFonts w:ascii="Tahoma" w:hAnsi="Tahoma" w:cs="Tahoma"/>
              </w:rPr>
            </w:pPr>
            <w:r w:rsidRPr="00353B0E">
              <w:rPr>
                <w:rFonts w:ascii="Tahoma" w:hAnsi="Tahoma" w:cs="Tahoma"/>
              </w:rPr>
              <w:t>1</w:t>
            </w:r>
            <w:r w:rsidR="00EF0087" w:rsidRPr="00353B0E">
              <w:rPr>
                <w:rFonts w:ascii="Tahoma" w:hAnsi="Tahoma" w:cs="Tahoma"/>
              </w:rPr>
              <w:t>3</w:t>
            </w:r>
          </w:p>
        </w:tc>
        <w:tc>
          <w:tcPr>
            <w:tcW w:w="5742" w:type="dxa"/>
            <w:vAlign w:val="center"/>
          </w:tcPr>
          <w:p w14:paraId="519A1BBF" w14:textId="77777777" w:rsidR="006E2585" w:rsidRPr="00353B0E" w:rsidRDefault="006E2585" w:rsidP="006E2585">
            <w:pPr>
              <w:ind w:left="131"/>
              <w:rPr>
                <w:rFonts w:ascii="Tahoma" w:hAnsi="Tahoma" w:cs="Tahoma"/>
              </w:rPr>
            </w:pPr>
            <w:r w:rsidRPr="00353B0E">
              <w:rPr>
                <w:rFonts w:ascii="Tahoma" w:hAnsi="Tahoma" w:cs="Tahoma"/>
              </w:rPr>
              <w:t>Klauzula holowania bez limitu kilometrów</w:t>
            </w:r>
          </w:p>
        </w:tc>
        <w:tc>
          <w:tcPr>
            <w:tcW w:w="992" w:type="dxa"/>
            <w:vAlign w:val="center"/>
          </w:tcPr>
          <w:p w14:paraId="202741DC" w14:textId="77777777" w:rsidR="006E2585" w:rsidRPr="00353B0E" w:rsidRDefault="006E2585" w:rsidP="006E2585">
            <w:pPr>
              <w:jc w:val="center"/>
              <w:rPr>
                <w:rFonts w:ascii="Tahoma" w:hAnsi="Tahoma" w:cs="Tahoma"/>
              </w:rPr>
            </w:pPr>
          </w:p>
        </w:tc>
        <w:tc>
          <w:tcPr>
            <w:tcW w:w="1669" w:type="dxa"/>
            <w:vAlign w:val="center"/>
          </w:tcPr>
          <w:p w14:paraId="1D1655BD" w14:textId="77777777" w:rsidR="006E2585" w:rsidRPr="00353B0E" w:rsidRDefault="0044781A" w:rsidP="006E2585">
            <w:pPr>
              <w:jc w:val="center"/>
              <w:rPr>
                <w:rFonts w:ascii="Tahoma" w:hAnsi="Tahoma" w:cs="Tahoma"/>
              </w:rPr>
            </w:pPr>
            <w:r w:rsidRPr="00353B0E">
              <w:rPr>
                <w:rFonts w:ascii="Tahoma" w:hAnsi="Tahoma" w:cs="Tahoma"/>
              </w:rPr>
              <w:t xml:space="preserve">6 </w:t>
            </w:r>
            <w:r w:rsidR="006E2585" w:rsidRPr="00353B0E">
              <w:rPr>
                <w:rFonts w:ascii="Tahoma" w:hAnsi="Tahoma" w:cs="Tahoma"/>
              </w:rPr>
              <w:t>pkt</w:t>
            </w:r>
          </w:p>
        </w:tc>
      </w:tr>
      <w:tr w:rsidR="007E5DA1" w:rsidRPr="00353B0E" w14:paraId="1A8AE5E8" w14:textId="77777777" w:rsidTr="00C16497">
        <w:trPr>
          <w:trHeight w:val="411"/>
          <w:jc w:val="center"/>
        </w:trPr>
        <w:tc>
          <w:tcPr>
            <w:tcW w:w="1003" w:type="dxa"/>
            <w:vAlign w:val="center"/>
          </w:tcPr>
          <w:p w14:paraId="4ED6537F" w14:textId="05906081" w:rsidR="007E5DA1" w:rsidRPr="00353B0E" w:rsidRDefault="007E5DA1" w:rsidP="00EF0087">
            <w:pPr>
              <w:suppressAutoHyphens/>
              <w:jc w:val="center"/>
              <w:rPr>
                <w:rFonts w:ascii="Tahoma" w:hAnsi="Tahoma" w:cs="Tahoma"/>
              </w:rPr>
            </w:pPr>
            <w:r w:rsidRPr="00353B0E">
              <w:rPr>
                <w:rFonts w:ascii="Tahoma" w:hAnsi="Tahoma" w:cs="Tahoma"/>
              </w:rPr>
              <w:t>1</w:t>
            </w:r>
            <w:r w:rsidR="00EF0087" w:rsidRPr="00353B0E">
              <w:rPr>
                <w:rFonts w:ascii="Tahoma" w:hAnsi="Tahoma" w:cs="Tahoma"/>
              </w:rPr>
              <w:t>4</w:t>
            </w:r>
          </w:p>
        </w:tc>
        <w:tc>
          <w:tcPr>
            <w:tcW w:w="5742" w:type="dxa"/>
            <w:vAlign w:val="center"/>
          </w:tcPr>
          <w:p w14:paraId="0F4E19C3" w14:textId="76E6F7A1" w:rsidR="007E5DA1" w:rsidRPr="00353B0E" w:rsidRDefault="007E5DA1" w:rsidP="007E5DA1">
            <w:pPr>
              <w:ind w:left="131"/>
              <w:rPr>
                <w:rFonts w:ascii="Tahoma" w:hAnsi="Tahoma" w:cs="Tahoma"/>
              </w:rPr>
            </w:pPr>
            <w:r w:rsidRPr="00353B0E">
              <w:rPr>
                <w:rFonts w:ascii="Tahoma" w:hAnsi="Tahoma" w:cs="Tahoma"/>
              </w:rPr>
              <w:t>Klauzula wynajmu pojazdu zastępczego</w:t>
            </w:r>
            <w:r w:rsidR="00EF0087" w:rsidRPr="00353B0E">
              <w:rPr>
                <w:rFonts w:ascii="Tahoma" w:hAnsi="Tahoma" w:cs="Tahoma"/>
              </w:rPr>
              <w:t xml:space="preserve"> I</w:t>
            </w:r>
          </w:p>
        </w:tc>
        <w:tc>
          <w:tcPr>
            <w:tcW w:w="992" w:type="dxa"/>
            <w:vAlign w:val="center"/>
          </w:tcPr>
          <w:p w14:paraId="423F1386" w14:textId="77777777" w:rsidR="007E5DA1" w:rsidRPr="00353B0E" w:rsidRDefault="007E5DA1" w:rsidP="007E5DA1">
            <w:pPr>
              <w:jc w:val="center"/>
              <w:rPr>
                <w:rFonts w:ascii="Tahoma" w:hAnsi="Tahoma" w:cs="Tahoma"/>
              </w:rPr>
            </w:pPr>
          </w:p>
        </w:tc>
        <w:tc>
          <w:tcPr>
            <w:tcW w:w="1669" w:type="dxa"/>
            <w:vAlign w:val="center"/>
          </w:tcPr>
          <w:p w14:paraId="08DCD2AD" w14:textId="77777777" w:rsidR="007E5DA1" w:rsidRPr="00353B0E" w:rsidRDefault="0044781A" w:rsidP="007E5DA1">
            <w:pPr>
              <w:jc w:val="center"/>
              <w:rPr>
                <w:rFonts w:ascii="Tahoma" w:hAnsi="Tahoma" w:cs="Tahoma"/>
              </w:rPr>
            </w:pPr>
            <w:r w:rsidRPr="00353B0E">
              <w:rPr>
                <w:rFonts w:ascii="Tahoma" w:hAnsi="Tahoma" w:cs="Tahoma"/>
              </w:rPr>
              <w:t>6</w:t>
            </w:r>
            <w:r w:rsidR="007E5DA1" w:rsidRPr="00353B0E">
              <w:rPr>
                <w:rFonts w:ascii="Tahoma" w:hAnsi="Tahoma" w:cs="Tahoma"/>
              </w:rPr>
              <w:t xml:space="preserve"> pkt</w:t>
            </w:r>
          </w:p>
        </w:tc>
      </w:tr>
      <w:tr w:rsidR="00EF0087" w:rsidRPr="00353B0E" w14:paraId="407E781A" w14:textId="77777777" w:rsidTr="00C16497">
        <w:trPr>
          <w:trHeight w:val="411"/>
          <w:jc w:val="center"/>
        </w:trPr>
        <w:tc>
          <w:tcPr>
            <w:tcW w:w="1003" w:type="dxa"/>
            <w:vAlign w:val="center"/>
          </w:tcPr>
          <w:p w14:paraId="04D3FDE0" w14:textId="4EDCE41C" w:rsidR="00EF0087" w:rsidRPr="00353B0E" w:rsidRDefault="00EF0087" w:rsidP="00EF0087">
            <w:pPr>
              <w:suppressAutoHyphens/>
              <w:jc w:val="center"/>
              <w:rPr>
                <w:rFonts w:ascii="Tahoma" w:hAnsi="Tahoma" w:cs="Tahoma"/>
              </w:rPr>
            </w:pPr>
            <w:r w:rsidRPr="00353B0E">
              <w:rPr>
                <w:rFonts w:ascii="Tahoma" w:hAnsi="Tahoma" w:cs="Tahoma"/>
              </w:rPr>
              <w:t>15</w:t>
            </w:r>
          </w:p>
        </w:tc>
        <w:tc>
          <w:tcPr>
            <w:tcW w:w="5742" w:type="dxa"/>
            <w:vAlign w:val="center"/>
          </w:tcPr>
          <w:p w14:paraId="53BF1ECA" w14:textId="53FB9C90" w:rsidR="00EF0087" w:rsidRPr="00353B0E" w:rsidRDefault="00EF0087" w:rsidP="007E5DA1">
            <w:pPr>
              <w:ind w:left="131"/>
              <w:rPr>
                <w:rFonts w:ascii="Tahoma" w:hAnsi="Tahoma" w:cs="Tahoma"/>
              </w:rPr>
            </w:pPr>
            <w:r w:rsidRPr="00353B0E">
              <w:rPr>
                <w:rFonts w:ascii="Tahoma" w:hAnsi="Tahoma" w:cs="Tahoma"/>
              </w:rPr>
              <w:t>Klauzula wynajmu pojazdu zastępczego II</w:t>
            </w:r>
          </w:p>
        </w:tc>
        <w:tc>
          <w:tcPr>
            <w:tcW w:w="992" w:type="dxa"/>
            <w:vAlign w:val="center"/>
          </w:tcPr>
          <w:p w14:paraId="660D0FDC" w14:textId="77777777" w:rsidR="00EF0087" w:rsidRPr="00353B0E" w:rsidRDefault="00EF0087" w:rsidP="007E5DA1">
            <w:pPr>
              <w:jc w:val="center"/>
              <w:rPr>
                <w:rFonts w:ascii="Tahoma" w:hAnsi="Tahoma" w:cs="Tahoma"/>
              </w:rPr>
            </w:pPr>
          </w:p>
        </w:tc>
        <w:tc>
          <w:tcPr>
            <w:tcW w:w="1669" w:type="dxa"/>
            <w:vAlign w:val="center"/>
          </w:tcPr>
          <w:p w14:paraId="1E265B04" w14:textId="62EE4DF7" w:rsidR="00EF0087" w:rsidRPr="00353B0E" w:rsidRDefault="00EF0087" w:rsidP="007E5DA1">
            <w:pPr>
              <w:jc w:val="center"/>
              <w:rPr>
                <w:rFonts w:ascii="Tahoma" w:hAnsi="Tahoma" w:cs="Tahoma"/>
              </w:rPr>
            </w:pPr>
            <w:r w:rsidRPr="00353B0E">
              <w:rPr>
                <w:rFonts w:ascii="Tahoma" w:hAnsi="Tahoma" w:cs="Tahoma"/>
              </w:rPr>
              <w:t>6 pkt</w:t>
            </w:r>
          </w:p>
        </w:tc>
      </w:tr>
      <w:tr w:rsidR="00010755" w:rsidRPr="00353B0E" w14:paraId="1BE46C5E" w14:textId="77777777" w:rsidTr="00C16497">
        <w:trPr>
          <w:trHeight w:val="411"/>
          <w:jc w:val="center"/>
        </w:trPr>
        <w:tc>
          <w:tcPr>
            <w:tcW w:w="1003" w:type="dxa"/>
            <w:vAlign w:val="center"/>
          </w:tcPr>
          <w:p w14:paraId="5DA2AB74" w14:textId="145C3E2B" w:rsidR="00010755" w:rsidRPr="00353B0E" w:rsidRDefault="00010755" w:rsidP="00EF0087">
            <w:pPr>
              <w:suppressAutoHyphens/>
              <w:jc w:val="center"/>
              <w:rPr>
                <w:rFonts w:ascii="Tahoma" w:hAnsi="Tahoma" w:cs="Tahoma"/>
              </w:rPr>
            </w:pPr>
            <w:r w:rsidRPr="00353B0E">
              <w:rPr>
                <w:rFonts w:ascii="Tahoma" w:hAnsi="Tahoma" w:cs="Tahoma"/>
              </w:rPr>
              <w:t>1</w:t>
            </w:r>
            <w:r w:rsidR="00EF0087" w:rsidRPr="00353B0E">
              <w:rPr>
                <w:rFonts w:ascii="Tahoma" w:hAnsi="Tahoma" w:cs="Tahoma"/>
              </w:rPr>
              <w:t>6</w:t>
            </w:r>
          </w:p>
        </w:tc>
        <w:tc>
          <w:tcPr>
            <w:tcW w:w="5742" w:type="dxa"/>
            <w:vAlign w:val="center"/>
          </w:tcPr>
          <w:p w14:paraId="4498677E" w14:textId="77777777" w:rsidR="00010755" w:rsidRPr="00353B0E" w:rsidRDefault="00010755" w:rsidP="007E5DA1">
            <w:pPr>
              <w:ind w:left="131"/>
              <w:rPr>
                <w:rFonts w:ascii="Tahoma" w:hAnsi="Tahoma" w:cs="Tahoma"/>
              </w:rPr>
            </w:pPr>
            <w:r w:rsidRPr="00353B0E">
              <w:rPr>
                <w:rFonts w:ascii="Tahoma" w:hAnsi="Tahoma" w:cs="Tahoma"/>
              </w:rPr>
              <w:t>Klauzula wynajmu pojazdu zastępczego plus</w:t>
            </w:r>
          </w:p>
        </w:tc>
        <w:tc>
          <w:tcPr>
            <w:tcW w:w="992" w:type="dxa"/>
            <w:vAlign w:val="center"/>
          </w:tcPr>
          <w:p w14:paraId="25C72B43" w14:textId="77777777" w:rsidR="00010755" w:rsidRPr="00353B0E" w:rsidRDefault="00010755" w:rsidP="007E5DA1">
            <w:pPr>
              <w:jc w:val="center"/>
              <w:rPr>
                <w:rFonts w:ascii="Tahoma" w:hAnsi="Tahoma" w:cs="Tahoma"/>
              </w:rPr>
            </w:pPr>
          </w:p>
        </w:tc>
        <w:tc>
          <w:tcPr>
            <w:tcW w:w="1669" w:type="dxa"/>
            <w:vAlign w:val="center"/>
          </w:tcPr>
          <w:p w14:paraId="64D35EB0" w14:textId="77777777" w:rsidR="00010755" w:rsidRPr="00353B0E" w:rsidRDefault="00010755" w:rsidP="007E5DA1">
            <w:pPr>
              <w:jc w:val="center"/>
              <w:rPr>
                <w:rFonts w:ascii="Tahoma" w:hAnsi="Tahoma" w:cs="Tahoma"/>
              </w:rPr>
            </w:pPr>
            <w:r w:rsidRPr="00353B0E">
              <w:rPr>
                <w:rFonts w:ascii="Tahoma" w:hAnsi="Tahoma" w:cs="Tahoma"/>
              </w:rPr>
              <w:t>8 pkt</w:t>
            </w:r>
          </w:p>
        </w:tc>
      </w:tr>
    </w:tbl>
    <w:p w14:paraId="251E113D" w14:textId="77777777" w:rsidR="00E06B22" w:rsidRPr="00353B0E" w:rsidRDefault="00E06B22" w:rsidP="00E06B22">
      <w:pPr>
        <w:ind w:left="60"/>
        <w:jc w:val="both"/>
        <w:rPr>
          <w:rFonts w:ascii="Tahoma" w:hAnsi="Tahoma"/>
          <w:position w:val="-4"/>
          <w:sz w:val="18"/>
          <w:szCs w:val="18"/>
        </w:rPr>
      </w:pPr>
    </w:p>
    <w:p w14:paraId="0D8828C1" w14:textId="77777777" w:rsidR="00E06B22" w:rsidRPr="00353B0E" w:rsidRDefault="00E06B22" w:rsidP="00E06B22">
      <w:pPr>
        <w:ind w:left="60"/>
        <w:jc w:val="both"/>
        <w:rPr>
          <w:rFonts w:ascii="Tahoma" w:hAnsi="Tahoma"/>
          <w:position w:val="-4"/>
          <w:sz w:val="18"/>
          <w:szCs w:val="18"/>
        </w:rPr>
      </w:pPr>
      <w:r w:rsidRPr="00353B0E">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Pr="00353B0E" w:rsidRDefault="007601BD" w:rsidP="008061FE">
      <w:pPr>
        <w:ind w:left="709" w:hanging="360"/>
        <w:rPr>
          <w:rFonts w:ascii="Tahoma" w:hAnsi="Tahoma" w:cs="Tahoma"/>
        </w:rPr>
      </w:pPr>
    </w:p>
    <w:p w14:paraId="62E10B50" w14:textId="77777777" w:rsidR="006E2585" w:rsidRPr="00353B0E" w:rsidRDefault="006E2585" w:rsidP="00DE2403">
      <w:pPr>
        <w:ind w:left="60"/>
        <w:jc w:val="both"/>
        <w:rPr>
          <w:rFonts w:ascii="Tahoma" w:hAnsi="Tahoma"/>
          <w:b/>
          <w:position w:val="-4"/>
        </w:rPr>
      </w:pPr>
    </w:p>
    <w:p w14:paraId="44A07B29" w14:textId="77777777" w:rsidR="004C5392" w:rsidRPr="00353B0E" w:rsidRDefault="004C5392" w:rsidP="00DE2403">
      <w:pPr>
        <w:ind w:left="60"/>
        <w:jc w:val="both"/>
        <w:rPr>
          <w:rFonts w:ascii="Tahoma" w:hAnsi="Tahoma"/>
          <w:b/>
          <w:position w:val="-4"/>
        </w:rPr>
      </w:pPr>
    </w:p>
    <w:p w14:paraId="5BA1BCDE" w14:textId="77777777" w:rsidR="004C5392" w:rsidRPr="00353B0E" w:rsidRDefault="004C5392" w:rsidP="00DE2403">
      <w:pPr>
        <w:ind w:left="60"/>
        <w:jc w:val="both"/>
        <w:rPr>
          <w:rFonts w:ascii="Tahoma" w:hAnsi="Tahoma"/>
          <w:b/>
          <w:position w:val="-4"/>
        </w:rPr>
      </w:pPr>
    </w:p>
    <w:p w14:paraId="66D77CD8" w14:textId="77777777" w:rsidR="004C5392" w:rsidRPr="00353B0E" w:rsidRDefault="004C5392" w:rsidP="00DE2403">
      <w:pPr>
        <w:ind w:left="60"/>
        <w:jc w:val="both"/>
        <w:rPr>
          <w:rFonts w:ascii="Tahoma" w:hAnsi="Tahoma"/>
          <w:b/>
          <w:position w:val="-4"/>
        </w:rPr>
      </w:pPr>
    </w:p>
    <w:p w14:paraId="73DD4F65" w14:textId="77777777" w:rsidR="004C5392" w:rsidRPr="00353B0E" w:rsidRDefault="004C5392" w:rsidP="00DE2403">
      <w:pPr>
        <w:ind w:left="60"/>
        <w:jc w:val="both"/>
        <w:rPr>
          <w:rFonts w:ascii="Tahoma" w:hAnsi="Tahoma"/>
          <w:b/>
          <w:position w:val="-4"/>
        </w:rPr>
      </w:pPr>
    </w:p>
    <w:p w14:paraId="0C3BC93C" w14:textId="77777777" w:rsidR="004C5392" w:rsidRPr="00353B0E" w:rsidRDefault="004C5392" w:rsidP="00DE2403">
      <w:pPr>
        <w:ind w:left="60"/>
        <w:jc w:val="both"/>
        <w:rPr>
          <w:rFonts w:ascii="Tahoma" w:hAnsi="Tahoma"/>
          <w:b/>
          <w:position w:val="-4"/>
        </w:rPr>
      </w:pPr>
    </w:p>
    <w:p w14:paraId="6E7BE782" w14:textId="77777777" w:rsidR="00DE2403" w:rsidRPr="00353B0E" w:rsidRDefault="00DE2403" w:rsidP="00DE2403">
      <w:pPr>
        <w:ind w:left="60"/>
        <w:jc w:val="both"/>
        <w:rPr>
          <w:rFonts w:ascii="Tahoma" w:hAnsi="Tahoma"/>
          <w:b/>
          <w:position w:val="-4"/>
        </w:rPr>
      </w:pPr>
      <w:r w:rsidRPr="00353B0E">
        <w:rPr>
          <w:rFonts w:ascii="Tahoma" w:hAnsi="Tahoma"/>
          <w:b/>
          <w:position w:val="-4"/>
        </w:rPr>
        <w:t xml:space="preserve">Część III Zamówienia </w:t>
      </w:r>
    </w:p>
    <w:p w14:paraId="6C507D3C" w14:textId="77777777" w:rsidR="00353B0E" w:rsidRPr="0077189C" w:rsidRDefault="00353B0E" w:rsidP="00353B0E">
      <w:pPr>
        <w:pStyle w:val="Tekstpodstawowywcity"/>
        <w:ind w:left="0"/>
        <w:rPr>
          <w:rFonts w:ascii="Tahoma" w:hAnsi="Tahoma" w:cs="Tahoma"/>
          <w:b w:val="0"/>
          <w:sz w:val="20"/>
          <w:u w:val="none"/>
        </w:rPr>
      </w:pPr>
      <w:r w:rsidRPr="0077189C">
        <w:rPr>
          <w:rFonts w:ascii="Tahoma" w:hAnsi="Tahoma" w:cs="Tahoma"/>
          <w:b w:val="0"/>
          <w:sz w:val="20"/>
          <w:u w:val="none"/>
        </w:rPr>
        <w:t xml:space="preserve">Oferta obejmuje okres ubezpieczenia wskazany w SIWZ to jest: od 05.05.2020  </w:t>
      </w:r>
      <w:r>
        <w:rPr>
          <w:rFonts w:ascii="Tahoma" w:hAnsi="Tahoma" w:cs="Tahoma"/>
          <w:b w:val="0"/>
          <w:sz w:val="20"/>
          <w:u w:val="none"/>
        </w:rPr>
        <w:t xml:space="preserve">r. </w:t>
      </w:r>
      <w:r w:rsidRPr="0077189C">
        <w:rPr>
          <w:rFonts w:ascii="Tahoma" w:hAnsi="Tahoma" w:cs="Tahoma"/>
          <w:b w:val="0"/>
          <w:sz w:val="20"/>
          <w:u w:val="none"/>
        </w:rPr>
        <w:t xml:space="preserve">do </w:t>
      </w:r>
      <w:r>
        <w:rPr>
          <w:rFonts w:ascii="Tahoma" w:hAnsi="Tahoma" w:cs="Tahoma"/>
          <w:b w:val="0"/>
          <w:sz w:val="20"/>
          <w:u w:val="none"/>
        </w:rPr>
        <w:t>04.05.2023 r.</w:t>
      </w:r>
    </w:p>
    <w:p w14:paraId="56F73EA0" w14:textId="77777777" w:rsidR="00DE2403" w:rsidRPr="00353B0E" w:rsidRDefault="00DE2403" w:rsidP="00DE2403">
      <w:pPr>
        <w:pStyle w:val="Tekstpodstawowywcity"/>
        <w:ind w:left="0"/>
        <w:rPr>
          <w:rFonts w:ascii="Tahoma" w:hAnsi="Tahoma" w:cs="Tahoma"/>
          <w:b w:val="0"/>
          <w:sz w:val="20"/>
          <w:u w:val="none"/>
        </w:rPr>
      </w:pPr>
    </w:p>
    <w:p w14:paraId="662A60A1" w14:textId="77777777" w:rsidR="00DE2403" w:rsidRPr="00353B0E" w:rsidRDefault="00DE2403" w:rsidP="00DE2403">
      <w:pPr>
        <w:tabs>
          <w:tab w:val="left" w:pos="360"/>
          <w:tab w:val="num" w:pos="928"/>
        </w:tabs>
        <w:ind w:left="349"/>
        <w:jc w:val="both"/>
        <w:rPr>
          <w:rFonts w:ascii="Tahoma" w:hAnsi="Tahoma" w:cs="Tahoma"/>
          <w:b/>
        </w:rPr>
      </w:pPr>
      <w:r w:rsidRPr="00353B0E">
        <w:rPr>
          <w:rFonts w:ascii="Tahoma" w:hAnsi="Tahoma" w:cs="Tahoma"/>
          <w:b/>
        </w:rPr>
        <w:t xml:space="preserve">Cena łączna: </w:t>
      </w:r>
      <w:r w:rsidRPr="00353B0E">
        <w:rPr>
          <w:rFonts w:ascii="Tahoma" w:hAnsi="Tahoma" w:cs="Tahoma"/>
          <w:b/>
        </w:rPr>
        <w:tab/>
        <w:t xml:space="preserve">……………………… zł </w:t>
      </w:r>
    </w:p>
    <w:p w14:paraId="02C9FEE5" w14:textId="77777777" w:rsidR="00DE2403" w:rsidRPr="00353B0E" w:rsidRDefault="00DE2403" w:rsidP="00DE2403">
      <w:pPr>
        <w:tabs>
          <w:tab w:val="left" w:pos="360"/>
        </w:tabs>
        <w:ind w:left="709"/>
        <w:jc w:val="both"/>
        <w:rPr>
          <w:rFonts w:ascii="Tahoma" w:hAnsi="Tahoma" w:cs="Tahoma"/>
        </w:rPr>
      </w:pPr>
    </w:p>
    <w:p w14:paraId="1A445B14" w14:textId="46C77D57" w:rsidR="00DE2403" w:rsidRPr="00353B0E" w:rsidRDefault="00DE2403" w:rsidP="00DE2403">
      <w:pPr>
        <w:ind w:left="60"/>
        <w:jc w:val="both"/>
        <w:rPr>
          <w:rFonts w:ascii="Tahoma" w:hAnsi="Tahoma" w:cs="Tahoma"/>
          <w:b/>
        </w:rPr>
      </w:pPr>
      <w:r w:rsidRPr="00353B0E">
        <w:rPr>
          <w:rFonts w:ascii="Tahoma" w:hAnsi="Tahoma" w:cs="Tahoma"/>
          <w:b/>
        </w:rPr>
        <w:t xml:space="preserve">Akceptujemy wszystkie klauzule obligatoryjne od nr 1 do </w:t>
      </w:r>
      <w:r w:rsidR="004C5392" w:rsidRPr="00353B0E">
        <w:rPr>
          <w:rFonts w:ascii="Tahoma" w:hAnsi="Tahoma" w:cs="Tahoma"/>
          <w:b/>
        </w:rPr>
        <w:t>4</w:t>
      </w:r>
      <w:r w:rsidRPr="00353B0E">
        <w:rPr>
          <w:rFonts w:ascii="Tahoma" w:hAnsi="Tahoma" w:cs="Tahoma"/>
          <w:b/>
        </w:rPr>
        <w:t xml:space="preserve"> oraz następujące klauzule fakultatywne w części III zamówienia:</w:t>
      </w:r>
    </w:p>
    <w:p w14:paraId="4B66D779" w14:textId="77777777" w:rsidR="00DE2403" w:rsidRPr="00353B0E"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353B0E" w14:paraId="56203CDE" w14:textId="77777777" w:rsidTr="000456F9">
        <w:trPr>
          <w:trHeight w:val="480"/>
          <w:jc w:val="center"/>
        </w:trPr>
        <w:tc>
          <w:tcPr>
            <w:tcW w:w="1003" w:type="dxa"/>
            <w:vAlign w:val="center"/>
          </w:tcPr>
          <w:p w14:paraId="43651932" w14:textId="77777777" w:rsidR="00DE2403" w:rsidRPr="00353B0E" w:rsidRDefault="00DE2403" w:rsidP="005E6D3F">
            <w:pPr>
              <w:jc w:val="center"/>
              <w:rPr>
                <w:rFonts w:ascii="Tahoma" w:hAnsi="Tahoma" w:cs="Tahoma"/>
                <w:b/>
              </w:rPr>
            </w:pPr>
            <w:r w:rsidRPr="00353B0E">
              <w:rPr>
                <w:rFonts w:ascii="Tahoma" w:hAnsi="Tahoma" w:cs="Tahoma"/>
                <w:b/>
              </w:rPr>
              <w:t>Nr</w:t>
            </w:r>
          </w:p>
          <w:p w14:paraId="18845DA5" w14:textId="77777777" w:rsidR="00DE2403" w:rsidRPr="00353B0E" w:rsidRDefault="00DE2403" w:rsidP="005E6D3F">
            <w:pPr>
              <w:jc w:val="center"/>
              <w:rPr>
                <w:rFonts w:ascii="Tahoma" w:hAnsi="Tahoma" w:cs="Tahoma"/>
                <w:b/>
              </w:rPr>
            </w:pPr>
            <w:r w:rsidRPr="00353B0E">
              <w:rPr>
                <w:rFonts w:ascii="Tahoma" w:hAnsi="Tahoma" w:cs="Tahoma"/>
                <w:b/>
              </w:rPr>
              <w:t>klauzuli</w:t>
            </w:r>
          </w:p>
        </w:tc>
        <w:tc>
          <w:tcPr>
            <w:tcW w:w="5742" w:type="dxa"/>
            <w:vAlign w:val="center"/>
          </w:tcPr>
          <w:p w14:paraId="29094B8C" w14:textId="77777777" w:rsidR="00DE2403" w:rsidRPr="00353B0E" w:rsidRDefault="00DE2403" w:rsidP="005E6D3F">
            <w:pPr>
              <w:jc w:val="center"/>
              <w:rPr>
                <w:rFonts w:ascii="Tahoma" w:hAnsi="Tahoma" w:cs="Tahoma"/>
                <w:b/>
              </w:rPr>
            </w:pPr>
            <w:r w:rsidRPr="00353B0E">
              <w:rPr>
                <w:rFonts w:ascii="Tahoma" w:hAnsi="Tahoma" w:cs="Tahoma"/>
                <w:b/>
              </w:rPr>
              <w:t>Nazwa klauzuli</w:t>
            </w:r>
          </w:p>
        </w:tc>
        <w:tc>
          <w:tcPr>
            <w:tcW w:w="992" w:type="dxa"/>
            <w:vAlign w:val="center"/>
          </w:tcPr>
          <w:p w14:paraId="64A41412" w14:textId="77777777" w:rsidR="00DE2403" w:rsidRPr="00353B0E" w:rsidRDefault="00DE2403" w:rsidP="005E6D3F">
            <w:pPr>
              <w:jc w:val="center"/>
              <w:rPr>
                <w:rFonts w:ascii="Tahoma" w:hAnsi="Tahoma" w:cs="Tahoma"/>
                <w:b/>
                <w:sz w:val="18"/>
                <w:szCs w:val="18"/>
              </w:rPr>
            </w:pPr>
            <w:r w:rsidRPr="00353B0E">
              <w:rPr>
                <w:rFonts w:ascii="Tahoma" w:hAnsi="Tahoma" w:cs="Tahoma"/>
                <w:b/>
                <w:sz w:val="18"/>
                <w:szCs w:val="18"/>
              </w:rPr>
              <w:t>TAK/NIE</w:t>
            </w:r>
            <w:r w:rsidR="00E06B22" w:rsidRPr="00353B0E">
              <w:rPr>
                <w:rFonts w:ascii="Tahoma" w:hAnsi="Tahoma" w:cs="Tahoma"/>
                <w:b/>
                <w:sz w:val="18"/>
                <w:szCs w:val="18"/>
              </w:rPr>
              <w:t>*</w:t>
            </w:r>
          </w:p>
        </w:tc>
        <w:tc>
          <w:tcPr>
            <w:tcW w:w="1559" w:type="dxa"/>
            <w:vAlign w:val="center"/>
          </w:tcPr>
          <w:p w14:paraId="05A2EB0E" w14:textId="77777777" w:rsidR="00DE2403" w:rsidRPr="00353B0E" w:rsidRDefault="00767320" w:rsidP="005E6D3F">
            <w:pPr>
              <w:jc w:val="center"/>
              <w:rPr>
                <w:rFonts w:ascii="Tahoma" w:hAnsi="Tahoma" w:cs="Tahoma"/>
                <w:b/>
              </w:rPr>
            </w:pPr>
            <w:r w:rsidRPr="00353B0E">
              <w:rPr>
                <w:rFonts w:ascii="Tahoma" w:hAnsi="Tahoma" w:cs="Tahoma"/>
                <w:b/>
              </w:rPr>
              <w:t>Liczba punktów</w:t>
            </w:r>
          </w:p>
        </w:tc>
      </w:tr>
      <w:tr w:rsidR="006E2585" w:rsidRPr="00353B0E" w14:paraId="394868B5" w14:textId="77777777" w:rsidTr="000456F9">
        <w:trPr>
          <w:trHeight w:val="386"/>
          <w:jc w:val="center"/>
        </w:trPr>
        <w:tc>
          <w:tcPr>
            <w:tcW w:w="1003" w:type="dxa"/>
            <w:vAlign w:val="center"/>
          </w:tcPr>
          <w:p w14:paraId="2DCC071D" w14:textId="676F4B1A" w:rsidR="006E2585" w:rsidRPr="00353B0E" w:rsidRDefault="004C5392" w:rsidP="006E2585">
            <w:pPr>
              <w:suppressAutoHyphens/>
              <w:jc w:val="center"/>
              <w:rPr>
                <w:rFonts w:ascii="Tahoma" w:hAnsi="Tahoma" w:cs="Tahoma"/>
              </w:rPr>
            </w:pPr>
            <w:r w:rsidRPr="00353B0E">
              <w:rPr>
                <w:rFonts w:ascii="Tahoma" w:hAnsi="Tahoma" w:cs="Tahoma"/>
              </w:rPr>
              <w:t>5</w:t>
            </w:r>
          </w:p>
        </w:tc>
        <w:tc>
          <w:tcPr>
            <w:tcW w:w="5742" w:type="dxa"/>
            <w:vAlign w:val="center"/>
          </w:tcPr>
          <w:p w14:paraId="07399DAF" w14:textId="77777777" w:rsidR="006E2585" w:rsidRPr="00353B0E" w:rsidRDefault="006E2585" w:rsidP="006E2585">
            <w:pPr>
              <w:ind w:left="131"/>
              <w:rPr>
                <w:rFonts w:ascii="Tahoma" w:hAnsi="Tahoma" w:cs="Tahoma"/>
              </w:rPr>
            </w:pPr>
            <w:r w:rsidRPr="00353B0E">
              <w:rPr>
                <w:rFonts w:ascii="Tahoma" w:hAnsi="Tahoma" w:cs="Tahoma"/>
              </w:rPr>
              <w:t>Klauzula zaliczki na poczet odszkodowania</w:t>
            </w:r>
          </w:p>
        </w:tc>
        <w:tc>
          <w:tcPr>
            <w:tcW w:w="992" w:type="dxa"/>
            <w:vAlign w:val="center"/>
          </w:tcPr>
          <w:p w14:paraId="4862F440" w14:textId="77777777" w:rsidR="006E2585" w:rsidRPr="00353B0E" w:rsidRDefault="006E2585" w:rsidP="006E2585">
            <w:pPr>
              <w:jc w:val="center"/>
              <w:rPr>
                <w:rFonts w:ascii="Tahoma" w:hAnsi="Tahoma" w:cs="Tahoma"/>
              </w:rPr>
            </w:pPr>
          </w:p>
        </w:tc>
        <w:tc>
          <w:tcPr>
            <w:tcW w:w="1559" w:type="dxa"/>
            <w:vAlign w:val="center"/>
          </w:tcPr>
          <w:p w14:paraId="17412580" w14:textId="2C895F58" w:rsidR="006E2585" w:rsidRPr="00353B0E" w:rsidRDefault="004C5392" w:rsidP="006E2585">
            <w:pPr>
              <w:jc w:val="center"/>
              <w:rPr>
                <w:rFonts w:ascii="Tahoma" w:hAnsi="Tahoma" w:cs="Tahoma"/>
              </w:rPr>
            </w:pPr>
            <w:r w:rsidRPr="00353B0E">
              <w:rPr>
                <w:rFonts w:ascii="Tahoma" w:hAnsi="Tahoma" w:cs="Tahoma"/>
              </w:rPr>
              <w:t>6</w:t>
            </w:r>
            <w:r w:rsidR="006E2585" w:rsidRPr="00353B0E">
              <w:rPr>
                <w:rFonts w:ascii="Tahoma" w:hAnsi="Tahoma" w:cs="Tahoma"/>
              </w:rPr>
              <w:t xml:space="preserve"> pkt</w:t>
            </w:r>
          </w:p>
        </w:tc>
      </w:tr>
      <w:tr w:rsidR="006E2585" w:rsidRPr="00353B0E" w14:paraId="6609E90F" w14:textId="77777777" w:rsidTr="000456F9">
        <w:trPr>
          <w:trHeight w:val="413"/>
          <w:jc w:val="center"/>
        </w:trPr>
        <w:tc>
          <w:tcPr>
            <w:tcW w:w="1003" w:type="dxa"/>
            <w:vAlign w:val="center"/>
          </w:tcPr>
          <w:p w14:paraId="29E5ACFD" w14:textId="46025D41" w:rsidR="006E2585" w:rsidRPr="00353B0E" w:rsidRDefault="004C5392" w:rsidP="006E2585">
            <w:pPr>
              <w:suppressAutoHyphens/>
              <w:jc w:val="center"/>
              <w:rPr>
                <w:rFonts w:ascii="Tahoma" w:hAnsi="Tahoma" w:cs="Tahoma"/>
              </w:rPr>
            </w:pPr>
            <w:r w:rsidRPr="00353B0E">
              <w:rPr>
                <w:rFonts w:ascii="Tahoma" w:hAnsi="Tahoma" w:cs="Tahoma"/>
              </w:rPr>
              <w:t>6</w:t>
            </w:r>
          </w:p>
        </w:tc>
        <w:tc>
          <w:tcPr>
            <w:tcW w:w="5742" w:type="dxa"/>
            <w:vAlign w:val="center"/>
          </w:tcPr>
          <w:p w14:paraId="6B2A3974" w14:textId="77777777" w:rsidR="006E2585" w:rsidRPr="00353B0E" w:rsidRDefault="006E2585" w:rsidP="006E2585">
            <w:pPr>
              <w:ind w:left="131"/>
              <w:rPr>
                <w:rFonts w:ascii="Tahoma" w:hAnsi="Tahoma" w:cs="Tahoma"/>
              </w:rPr>
            </w:pPr>
            <w:r w:rsidRPr="00353B0E">
              <w:rPr>
                <w:rFonts w:ascii="Tahoma" w:hAnsi="Tahoma" w:cs="Tahoma"/>
              </w:rPr>
              <w:t>Klauzula funduszu prewencyjnego</w:t>
            </w:r>
          </w:p>
        </w:tc>
        <w:tc>
          <w:tcPr>
            <w:tcW w:w="992" w:type="dxa"/>
            <w:vAlign w:val="center"/>
          </w:tcPr>
          <w:p w14:paraId="4DEB0549" w14:textId="77777777" w:rsidR="006E2585" w:rsidRPr="00353B0E" w:rsidRDefault="006E2585" w:rsidP="006E2585">
            <w:pPr>
              <w:jc w:val="center"/>
              <w:rPr>
                <w:rFonts w:ascii="Tahoma" w:hAnsi="Tahoma" w:cs="Tahoma"/>
              </w:rPr>
            </w:pPr>
          </w:p>
        </w:tc>
        <w:tc>
          <w:tcPr>
            <w:tcW w:w="1559" w:type="dxa"/>
            <w:vAlign w:val="center"/>
          </w:tcPr>
          <w:p w14:paraId="4C369BF5" w14:textId="23FC6B75" w:rsidR="006E2585" w:rsidRPr="00353B0E" w:rsidRDefault="000456F9" w:rsidP="006E2585">
            <w:pPr>
              <w:jc w:val="center"/>
              <w:rPr>
                <w:rFonts w:ascii="Tahoma" w:hAnsi="Tahoma" w:cs="Tahoma"/>
              </w:rPr>
            </w:pPr>
            <w:r w:rsidRPr="00353B0E">
              <w:rPr>
                <w:rFonts w:ascii="Tahoma" w:hAnsi="Tahoma" w:cs="Tahoma"/>
              </w:rPr>
              <w:t>15</w:t>
            </w:r>
            <w:r w:rsidR="006E2585" w:rsidRPr="00353B0E">
              <w:rPr>
                <w:rFonts w:ascii="Tahoma" w:hAnsi="Tahoma" w:cs="Tahoma"/>
              </w:rPr>
              <w:t xml:space="preserve"> pkt</w:t>
            </w:r>
          </w:p>
        </w:tc>
      </w:tr>
      <w:tr w:rsidR="006E2585" w:rsidRPr="00353B0E" w14:paraId="5AD7D556" w14:textId="77777777" w:rsidTr="000456F9">
        <w:trPr>
          <w:trHeight w:val="344"/>
          <w:jc w:val="center"/>
        </w:trPr>
        <w:tc>
          <w:tcPr>
            <w:tcW w:w="1003" w:type="dxa"/>
            <w:vAlign w:val="center"/>
          </w:tcPr>
          <w:p w14:paraId="253EC33C" w14:textId="681E3E58" w:rsidR="006E2585" w:rsidRPr="00353B0E" w:rsidRDefault="004C5392" w:rsidP="006E2585">
            <w:pPr>
              <w:suppressAutoHyphens/>
              <w:jc w:val="center"/>
              <w:rPr>
                <w:rFonts w:ascii="Tahoma" w:hAnsi="Tahoma" w:cs="Tahoma"/>
              </w:rPr>
            </w:pPr>
            <w:r w:rsidRPr="00353B0E">
              <w:rPr>
                <w:rFonts w:ascii="Tahoma" w:hAnsi="Tahoma" w:cs="Tahoma"/>
              </w:rPr>
              <w:t>7</w:t>
            </w:r>
          </w:p>
        </w:tc>
        <w:tc>
          <w:tcPr>
            <w:tcW w:w="5742" w:type="dxa"/>
            <w:vAlign w:val="center"/>
          </w:tcPr>
          <w:p w14:paraId="73D4A604" w14:textId="77777777" w:rsidR="006E2585" w:rsidRPr="00353B0E" w:rsidRDefault="006E2585" w:rsidP="006E2585">
            <w:pPr>
              <w:ind w:left="131"/>
              <w:rPr>
                <w:rFonts w:ascii="Tahoma" w:hAnsi="Tahoma" w:cs="Tahoma"/>
              </w:rPr>
            </w:pPr>
            <w:r w:rsidRPr="00353B0E">
              <w:rPr>
                <w:rFonts w:ascii="Tahoma" w:hAnsi="Tahoma" w:cs="Tahoma"/>
              </w:rPr>
              <w:t>Klauzula zasiłku dziennego</w:t>
            </w:r>
          </w:p>
        </w:tc>
        <w:tc>
          <w:tcPr>
            <w:tcW w:w="992" w:type="dxa"/>
            <w:vAlign w:val="center"/>
          </w:tcPr>
          <w:p w14:paraId="3FF1E3C2" w14:textId="77777777" w:rsidR="006E2585" w:rsidRPr="00353B0E" w:rsidRDefault="006E2585" w:rsidP="006E2585">
            <w:pPr>
              <w:jc w:val="center"/>
              <w:rPr>
                <w:rFonts w:ascii="Tahoma" w:hAnsi="Tahoma" w:cs="Tahoma"/>
              </w:rPr>
            </w:pPr>
          </w:p>
        </w:tc>
        <w:tc>
          <w:tcPr>
            <w:tcW w:w="1559" w:type="dxa"/>
            <w:vAlign w:val="center"/>
          </w:tcPr>
          <w:p w14:paraId="3DBB7081" w14:textId="647BF549" w:rsidR="006E2585" w:rsidRPr="00353B0E" w:rsidRDefault="000456F9" w:rsidP="006E2585">
            <w:pPr>
              <w:jc w:val="center"/>
              <w:rPr>
                <w:rFonts w:ascii="Tahoma" w:hAnsi="Tahoma" w:cs="Tahoma"/>
              </w:rPr>
            </w:pPr>
            <w:r w:rsidRPr="00353B0E">
              <w:rPr>
                <w:rFonts w:ascii="Tahoma" w:hAnsi="Tahoma" w:cs="Tahoma"/>
              </w:rPr>
              <w:t>8</w:t>
            </w:r>
            <w:r w:rsidR="006E2585" w:rsidRPr="00353B0E">
              <w:rPr>
                <w:rFonts w:ascii="Tahoma" w:hAnsi="Tahoma" w:cs="Tahoma"/>
              </w:rPr>
              <w:t xml:space="preserve"> pkt</w:t>
            </w:r>
          </w:p>
        </w:tc>
      </w:tr>
      <w:tr w:rsidR="006E2585" w:rsidRPr="00353B0E" w14:paraId="372AA657" w14:textId="77777777" w:rsidTr="000456F9">
        <w:trPr>
          <w:trHeight w:val="405"/>
          <w:jc w:val="center"/>
        </w:trPr>
        <w:tc>
          <w:tcPr>
            <w:tcW w:w="1003" w:type="dxa"/>
            <w:vAlign w:val="center"/>
          </w:tcPr>
          <w:p w14:paraId="2520213B" w14:textId="2761BF87" w:rsidR="006E2585" w:rsidRPr="00353B0E" w:rsidRDefault="004C5392" w:rsidP="006E2585">
            <w:pPr>
              <w:suppressAutoHyphens/>
              <w:jc w:val="center"/>
              <w:rPr>
                <w:rFonts w:ascii="Tahoma" w:hAnsi="Tahoma" w:cs="Tahoma"/>
              </w:rPr>
            </w:pPr>
            <w:r w:rsidRPr="00353B0E">
              <w:rPr>
                <w:rFonts w:ascii="Tahoma" w:hAnsi="Tahoma" w:cs="Tahoma"/>
              </w:rPr>
              <w:t>8</w:t>
            </w:r>
          </w:p>
        </w:tc>
        <w:tc>
          <w:tcPr>
            <w:tcW w:w="5742" w:type="dxa"/>
            <w:vAlign w:val="center"/>
          </w:tcPr>
          <w:p w14:paraId="5CA797DE" w14:textId="77777777" w:rsidR="006E2585" w:rsidRPr="00353B0E" w:rsidRDefault="006E2585" w:rsidP="006E2585">
            <w:pPr>
              <w:ind w:left="131"/>
              <w:rPr>
                <w:rFonts w:ascii="Tahoma" w:hAnsi="Tahoma" w:cs="Tahoma"/>
              </w:rPr>
            </w:pPr>
            <w:r w:rsidRPr="00353B0E">
              <w:rPr>
                <w:rFonts w:ascii="Tahoma" w:hAnsi="Tahoma" w:cs="Tahoma"/>
              </w:rPr>
              <w:t>Klauzula rozszerzenia zakresu o zawał serca i udar mózgu</w:t>
            </w:r>
          </w:p>
        </w:tc>
        <w:tc>
          <w:tcPr>
            <w:tcW w:w="992" w:type="dxa"/>
            <w:vAlign w:val="center"/>
          </w:tcPr>
          <w:p w14:paraId="247A0BC6" w14:textId="77777777" w:rsidR="006E2585" w:rsidRPr="00353B0E" w:rsidRDefault="006E2585" w:rsidP="006E2585">
            <w:pPr>
              <w:jc w:val="center"/>
              <w:rPr>
                <w:rFonts w:ascii="Tahoma" w:hAnsi="Tahoma" w:cs="Tahoma"/>
              </w:rPr>
            </w:pPr>
          </w:p>
        </w:tc>
        <w:tc>
          <w:tcPr>
            <w:tcW w:w="1559" w:type="dxa"/>
            <w:vAlign w:val="center"/>
          </w:tcPr>
          <w:p w14:paraId="79226286" w14:textId="31989B72" w:rsidR="006E2585" w:rsidRPr="00353B0E" w:rsidRDefault="000456F9" w:rsidP="006E2585">
            <w:pPr>
              <w:jc w:val="center"/>
              <w:rPr>
                <w:rFonts w:ascii="Tahoma" w:hAnsi="Tahoma" w:cs="Tahoma"/>
              </w:rPr>
            </w:pPr>
            <w:r w:rsidRPr="00353B0E">
              <w:rPr>
                <w:rFonts w:ascii="Tahoma" w:hAnsi="Tahoma" w:cs="Tahoma"/>
              </w:rPr>
              <w:t>8</w:t>
            </w:r>
            <w:r w:rsidR="004C5392" w:rsidRPr="00353B0E">
              <w:rPr>
                <w:rFonts w:ascii="Tahoma" w:hAnsi="Tahoma" w:cs="Tahoma"/>
              </w:rPr>
              <w:t xml:space="preserve"> </w:t>
            </w:r>
            <w:r w:rsidR="006E2585" w:rsidRPr="00353B0E">
              <w:rPr>
                <w:rFonts w:ascii="Tahoma" w:hAnsi="Tahoma" w:cs="Tahoma"/>
              </w:rPr>
              <w:t>pkt</w:t>
            </w:r>
          </w:p>
        </w:tc>
      </w:tr>
      <w:tr w:rsidR="006E2585" w:rsidRPr="00353B0E" w14:paraId="5103C036" w14:textId="77777777" w:rsidTr="000456F9">
        <w:trPr>
          <w:trHeight w:val="411"/>
          <w:jc w:val="center"/>
        </w:trPr>
        <w:tc>
          <w:tcPr>
            <w:tcW w:w="1003" w:type="dxa"/>
            <w:vAlign w:val="center"/>
          </w:tcPr>
          <w:p w14:paraId="7A3C3497" w14:textId="7277929A" w:rsidR="006E2585" w:rsidRPr="00353B0E" w:rsidRDefault="004C5392" w:rsidP="006E2585">
            <w:pPr>
              <w:suppressAutoHyphens/>
              <w:jc w:val="center"/>
              <w:rPr>
                <w:rFonts w:ascii="Tahoma" w:hAnsi="Tahoma" w:cs="Tahoma"/>
              </w:rPr>
            </w:pPr>
            <w:r w:rsidRPr="00353B0E">
              <w:rPr>
                <w:rFonts w:ascii="Tahoma" w:hAnsi="Tahoma" w:cs="Tahoma"/>
              </w:rPr>
              <w:t>9</w:t>
            </w:r>
          </w:p>
        </w:tc>
        <w:tc>
          <w:tcPr>
            <w:tcW w:w="5742" w:type="dxa"/>
            <w:vAlign w:val="center"/>
          </w:tcPr>
          <w:p w14:paraId="72BA6EA7" w14:textId="77777777" w:rsidR="006E2585" w:rsidRPr="00353B0E" w:rsidRDefault="006E2585" w:rsidP="006E2585">
            <w:pPr>
              <w:ind w:left="131"/>
              <w:rPr>
                <w:rFonts w:ascii="Tahoma" w:hAnsi="Tahoma" w:cs="Tahoma"/>
              </w:rPr>
            </w:pPr>
            <w:r w:rsidRPr="00353B0E">
              <w:rPr>
                <w:rFonts w:ascii="Tahoma" w:hAnsi="Tahoma" w:cs="Tahoma"/>
              </w:rPr>
              <w:t>Klauzula czasowego zakresu ochrony</w:t>
            </w:r>
          </w:p>
        </w:tc>
        <w:tc>
          <w:tcPr>
            <w:tcW w:w="992" w:type="dxa"/>
            <w:vAlign w:val="center"/>
          </w:tcPr>
          <w:p w14:paraId="7533E8C9" w14:textId="77777777" w:rsidR="006E2585" w:rsidRPr="00353B0E" w:rsidRDefault="006E2585" w:rsidP="006E2585">
            <w:pPr>
              <w:jc w:val="center"/>
              <w:rPr>
                <w:rFonts w:ascii="Tahoma" w:hAnsi="Tahoma" w:cs="Tahoma"/>
              </w:rPr>
            </w:pPr>
          </w:p>
        </w:tc>
        <w:tc>
          <w:tcPr>
            <w:tcW w:w="1559" w:type="dxa"/>
            <w:vAlign w:val="center"/>
          </w:tcPr>
          <w:p w14:paraId="63766B6A" w14:textId="77777777" w:rsidR="006E2585" w:rsidRPr="00353B0E" w:rsidRDefault="006E2585" w:rsidP="006E2585">
            <w:pPr>
              <w:jc w:val="center"/>
              <w:rPr>
                <w:rFonts w:ascii="Tahoma" w:hAnsi="Tahoma" w:cs="Tahoma"/>
              </w:rPr>
            </w:pPr>
            <w:r w:rsidRPr="00353B0E">
              <w:rPr>
                <w:rFonts w:ascii="Tahoma" w:hAnsi="Tahoma" w:cs="Tahoma"/>
              </w:rPr>
              <w:t>15 pkt</w:t>
            </w:r>
          </w:p>
        </w:tc>
      </w:tr>
      <w:tr w:rsidR="006E2585" w:rsidRPr="00353B0E" w14:paraId="57CEB85E" w14:textId="77777777" w:rsidTr="000456F9">
        <w:trPr>
          <w:trHeight w:val="411"/>
          <w:jc w:val="center"/>
        </w:trPr>
        <w:tc>
          <w:tcPr>
            <w:tcW w:w="1003" w:type="dxa"/>
            <w:vAlign w:val="center"/>
          </w:tcPr>
          <w:p w14:paraId="17F1B761" w14:textId="67446460" w:rsidR="006E2585" w:rsidRPr="00353B0E" w:rsidRDefault="004C5392" w:rsidP="006E2585">
            <w:pPr>
              <w:suppressAutoHyphens/>
              <w:jc w:val="center"/>
              <w:rPr>
                <w:rFonts w:ascii="Tahoma" w:hAnsi="Tahoma" w:cs="Tahoma"/>
              </w:rPr>
            </w:pPr>
            <w:r w:rsidRPr="00353B0E">
              <w:rPr>
                <w:rFonts w:ascii="Tahoma" w:hAnsi="Tahoma" w:cs="Tahoma"/>
              </w:rPr>
              <w:t>10</w:t>
            </w:r>
          </w:p>
        </w:tc>
        <w:tc>
          <w:tcPr>
            <w:tcW w:w="5742" w:type="dxa"/>
            <w:vAlign w:val="center"/>
          </w:tcPr>
          <w:p w14:paraId="2F14BCF6" w14:textId="77777777" w:rsidR="006E2585" w:rsidRPr="00353B0E" w:rsidRDefault="006E2585" w:rsidP="006E2585">
            <w:pPr>
              <w:ind w:left="131"/>
              <w:rPr>
                <w:rFonts w:ascii="Tahoma" w:hAnsi="Tahoma" w:cs="Tahoma"/>
              </w:rPr>
            </w:pPr>
            <w:r w:rsidRPr="00353B0E">
              <w:rPr>
                <w:rFonts w:ascii="Tahoma" w:hAnsi="Tahoma" w:cs="Tahoma"/>
              </w:rPr>
              <w:t>Klauzula automatycznego pokrycia w NNW OSP</w:t>
            </w:r>
          </w:p>
        </w:tc>
        <w:tc>
          <w:tcPr>
            <w:tcW w:w="992" w:type="dxa"/>
            <w:vAlign w:val="center"/>
          </w:tcPr>
          <w:p w14:paraId="49A1F019" w14:textId="77777777" w:rsidR="006E2585" w:rsidRPr="00353B0E" w:rsidRDefault="006E2585" w:rsidP="006E2585">
            <w:pPr>
              <w:jc w:val="center"/>
              <w:rPr>
                <w:rFonts w:ascii="Tahoma" w:hAnsi="Tahoma" w:cs="Tahoma"/>
              </w:rPr>
            </w:pPr>
          </w:p>
        </w:tc>
        <w:tc>
          <w:tcPr>
            <w:tcW w:w="1559" w:type="dxa"/>
            <w:vAlign w:val="center"/>
          </w:tcPr>
          <w:p w14:paraId="6484DAE7" w14:textId="77777777" w:rsidR="006E2585" w:rsidRPr="00353B0E" w:rsidRDefault="006E2585" w:rsidP="006E2585">
            <w:pPr>
              <w:jc w:val="center"/>
              <w:rPr>
                <w:rFonts w:ascii="Tahoma" w:hAnsi="Tahoma" w:cs="Tahoma"/>
              </w:rPr>
            </w:pPr>
            <w:r w:rsidRPr="00353B0E">
              <w:rPr>
                <w:rFonts w:ascii="Tahoma" w:hAnsi="Tahoma" w:cs="Tahoma"/>
              </w:rPr>
              <w:t>10 pkt</w:t>
            </w:r>
          </w:p>
        </w:tc>
      </w:tr>
      <w:tr w:rsidR="006E2585" w:rsidRPr="00353B0E" w14:paraId="361A8C5D" w14:textId="77777777" w:rsidTr="000456F9">
        <w:trPr>
          <w:trHeight w:val="411"/>
          <w:jc w:val="center"/>
        </w:trPr>
        <w:tc>
          <w:tcPr>
            <w:tcW w:w="1003" w:type="dxa"/>
            <w:vAlign w:val="center"/>
          </w:tcPr>
          <w:p w14:paraId="3083CFEE" w14:textId="32835437" w:rsidR="006E2585" w:rsidRPr="00353B0E" w:rsidRDefault="006E2585" w:rsidP="004C5392">
            <w:pPr>
              <w:suppressAutoHyphens/>
              <w:jc w:val="center"/>
              <w:rPr>
                <w:rFonts w:ascii="Tahoma" w:hAnsi="Tahoma" w:cs="Tahoma"/>
              </w:rPr>
            </w:pPr>
            <w:r w:rsidRPr="00353B0E">
              <w:rPr>
                <w:rFonts w:ascii="Tahoma" w:hAnsi="Tahoma" w:cs="Tahoma"/>
              </w:rPr>
              <w:t>1</w:t>
            </w:r>
            <w:r w:rsidR="004C5392" w:rsidRPr="00353B0E">
              <w:rPr>
                <w:rFonts w:ascii="Tahoma" w:hAnsi="Tahoma" w:cs="Tahoma"/>
              </w:rPr>
              <w:t>1</w:t>
            </w:r>
          </w:p>
        </w:tc>
        <w:tc>
          <w:tcPr>
            <w:tcW w:w="5742" w:type="dxa"/>
            <w:vAlign w:val="center"/>
          </w:tcPr>
          <w:p w14:paraId="4BCCB8E0" w14:textId="77777777" w:rsidR="006E2585" w:rsidRPr="00353B0E" w:rsidRDefault="006E2585" w:rsidP="006E2585">
            <w:pPr>
              <w:ind w:left="131"/>
              <w:rPr>
                <w:rFonts w:ascii="Tahoma" w:hAnsi="Tahoma" w:cs="Tahoma"/>
              </w:rPr>
            </w:pPr>
            <w:r w:rsidRPr="00353B0E">
              <w:rPr>
                <w:rFonts w:ascii="Tahoma" w:hAnsi="Tahoma" w:cs="Tahoma"/>
              </w:rPr>
              <w:t>Klauzula zwrotu kosztów badań lekarskich</w:t>
            </w:r>
          </w:p>
        </w:tc>
        <w:tc>
          <w:tcPr>
            <w:tcW w:w="992" w:type="dxa"/>
            <w:vAlign w:val="center"/>
          </w:tcPr>
          <w:p w14:paraId="07DD33EF" w14:textId="77777777" w:rsidR="006E2585" w:rsidRPr="00353B0E" w:rsidRDefault="006E2585" w:rsidP="006E2585">
            <w:pPr>
              <w:jc w:val="center"/>
              <w:rPr>
                <w:rFonts w:ascii="Tahoma" w:hAnsi="Tahoma" w:cs="Tahoma"/>
              </w:rPr>
            </w:pPr>
          </w:p>
        </w:tc>
        <w:tc>
          <w:tcPr>
            <w:tcW w:w="1559" w:type="dxa"/>
            <w:vAlign w:val="center"/>
          </w:tcPr>
          <w:p w14:paraId="4C1E0109" w14:textId="471A296A" w:rsidR="006E2585" w:rsidRPr="00353B0E" w:rsidRDefault="004C5392" w:rsidP="006E2585">
            <w:pPr>
              <w:jc w:val="center"/>
              <w:rPr>
                <w:rFonts w:ascii="Tahoma" w:hAnsi="Tahoma" w:cs="Tahoma"/>
              </w:rPr>
            </w:pPr>
            <w:r w:rsidRPr="00353B0E">
              <w:rPr>
                <w:rFonts w:ascii="Tahoma" w:hAnsi="Tahoma" w:cs="Tahoma"/>
              </w:rPr>
              <w:t>8</w:t>
            </w:r>
            <w:r w:rsidR="006E2585" w:rsidRPr="00353B0E">
              <w:rPr>
                <w:rFonts w:ascii="Tahoma" w:hAnsi="Tahoma" w:cs="Tahoma"/>
              </w:rPr>
              <w:t xml:space="preserve"> pkt</w:t>
            </w:r>
          </w:p>
        </w:tc>
      </w:tr>
      <w:tr w:rsidR="006E2585" w:rsidRPr="00353B0E" w14:paraId="60DC9D58" w14:textId="77777777" w:rsidTr="000456F9">
        <w:trPr>
          <w:trHeight w:val="411"/>
          <w:jc w:val="center"/>
        </w:trPr>
        <w:tc>
          <w:tcPr>
            <w:tcW w:w="1003" w:type="dxa"/>
            <w:vAlign w:val="center"/>
          </w:tcPr>
          <w:p w14:paraId="33879A50" w14:textId="5C976203" w:rsidR="006E2585" w:rsidRPr="00353B0E" w:rsidRDefault="006E2585" w:rsidP="004C5392">
            <w:pPr>
              <w:suppressAutoHyphens/>
              <w:jc w:val="center"/>
              <w:rPr>
                <w:rFonts w:ascii="Tahoma" w:hAnsi="Tahoma" w:cs="Tahoma"/>
              </w:rPr>
            </w:pPr>
            <w:r w:rsidRPr="00353B0E">
              <w:rPr>
                <w:rFonts w:ascii="Tahoma" w:hAnsi="Tahoma" w:cs="Tahoma"/>
              </w:rPr>
              <w:t>1</w:t>
            </w:r>
            <w:r w:rsidR="004C5392" w:rsidRPr="00353B0E">
              <w:rPr>
                <w:rFonts w:ascii="Tahoma" w:hAnsi="Tahoma" w:cs="Tahoma"/>
              </w:rPr>
              <w:t>2</w:t>
            </w:r>
          </w:p>
        </w:tc>
        <w:tc>
          <w:tcPr>
            <w:tcW w:w="5742" w:type="dxa"/>
            <w:vAlign w:val="center"/>
          </w:tcPr>
          <w:p w14:paraId="7437B052" w14:textId="77777777" w:rsidR="006E2585" w:rsidRPr="00353B0E" w:rsidRDefault="006E2585" w:rsidP="006E2585">
            <w:pPr>
              <w:ind w:left="131"/>
              <w:rPr>
                <w:rFonts w:ascii="Tahoma" w:hAnsi="Tahoma" w:cs="Tahoma"/>
              </w:rPr>
            </w:pPr>
            <w:r w:rsidRPr="00353B0E">
              <w:rPr>
                <w:rFonts w:ascii="Tahoma" w:hAnsi="Tahoma" w:cs="Tahoma"/>
              </w:rPr>
              <w:t>Klauzula zwiększenia sumy ubezpieczenia w ubezpieczeniu bezimiennym</w:t>
            </w:r>
          </w:p>
        </w:tc>
        <w:tc>
          <w:tcPr>
            <w:tcW w:w="992" w:type="dxa"/>
            <w:vAlign w:val="center"/>
          </w:tcPr>
          <w:p w14:paraId="17744203" w14:textId="77777777" w:rsidR="006E2585" w:rsidRPr="00353B0E" w:rsidRDefault="006E2585" w:rsidP="006E2585">
            <w:pPr>
              <w:jc w:val="center"/>
              <w:rPr>
                <w:rFonts w:ascii="Tahoma" w:hAnsi="Tahoma" w:cs="Tahoma"/>
              </w:rPr>
            </w:pPr>
          </w:p>
        </w:tc>
        <w:tc>
          <w:tcPr>
            <w:tcW w:w="1559" w:type="dxa"/>
            <w:vAlign w:val="center"/>
          </w:tcPr>
          <w:p w14:paraId="62152941" w14:textId="66CDB66F" w:rsidR="006E2585" w:rsidRPr="00353B0E" w:rsidRDefault="000456F9" w:rsidP="006E2585">
            <w:pPr>
              <w:jc w:val="center"/>
              <w:rPr>
                <w:rFonts w:ascii="Tahoma" w:hAnsi="Tahoma" w:cs="Tahoma"/>
              </w:rPr>
            </w:pPr>
            <w:r w:rsidRPr="00353B0E">
              <w:rPr>
                <w:rFonts w:ascii="Tahoma" w:hAnsi="Tahoma" w:cs="Tahoma"/>
              </w:rPr>
              <w:t>8</w:t>
            </w:r>
            <w:r w:rsidR="006E2585" w:rsidRPr="00353B0E">
              <w:rPr>
                <w:rFonts w:ascii="Tahoma" w:hAnsi="Tahoma" w:cs="Tahoma"/>
              </w:rPr>
              <w:t xml:space="preserve"> pkt</w:t>
            </w:r>
          </w:p>
        </w:tc>
      </w:tr>
      <w:tr w:rsidR="004C5392" w:rsidRPr="00353B0E" w14:paraId="0FE97673" w14:textId="77777777" w:rsidTr="000456F9">
        <w:trPr>
          <w:trHeight w:val="411"/>
          <w:jc w:val="center"/>
        </w:trPr>
        <w:tc>
          <w:tcPr>
            <w:tcW w:w="1003" w:type="dxa"/>
            <w:vAlign w:val="center"/>
          </w:tcPr>
          <w:p w14:paraId="305F34D0" w14:textId="0A7A8625" w:rsidR="004C5392" w:rsidRPr="00353B0E" w:rsidRDefault="004C5392" w:rsidP="004C5392">
            <w:pPr>
              <w:suppressAutoHyphens/>
              <w:jc w:val="center"/>
              <w:rPr>
                <w:rFonts w:ascii="Tahoma" w:hAnsi="Tahoma" w:cs="Tahoma"/>
              </w:rPr>
            </w:pPr>
            <w:r w:rsidRPr="00353B0E">
              <w:rPr>
                <w:rFonts w:ascii="Tahoma" w:hAnsi="Tahoma" w:cs="Tahoma"/>
              </w:rPr>
              <w:t>13</w:t>
            </w:r>
          </w:p>
        </w:tc>
        <w:tc>
          <w:tcPr>
            <w:tcW w:w="5742" w:type="dxa"/>
            <w:vAlign w:val="center"/>
          </w:tcPr>
          <w:p w14:paraId="4F79E4E8" w14:textId="613B9320" w:rsidR="004C5392" w:rsidRPr="00353B0E" w:rsidRDefault="004C5392" w:rsidP="006E2585">
            <w:pPr>
              <w:ind w:left="131"/>
              <w:rPr>
                <w:rFonts w:ascii="Tahoma" w:hAnsi="Tahoma" w:cs="Tahoma"/>
              </w:rPr>
            </w:pPr>
            <w:r w:rsidRPr="00353B0E">
              <w:rPr>
                <w:rFonts w:ascii="Tahoma" w:hAnsi="Tahoma" w:cs="Tahoma"/>
              </w:rPr>
              <w:t>Klauzula zwiększenia limitu odpowiedzialności dla kosztów leczenia</w:t>
            </w:r>
          </w:p>
        </w:tc>
        <w:tc>
          <w:tcPr>
            <w:tcW w:w="992" w:type="dxa"/>
            <w:vAlign w:val="center"/>
          </w:tcPr>
          <w:p w14:paraId="124F6DDA" w14:textId="77777777" w:rsidR="004C5392" w:rsidRPr="00353B0E" w:rsidRDefault="004C5392" w:rsidP="006E2585">
            <w:pPr>
              <w:jc w:val="center"/>
              <w:rPr>
                <w:rFonts w:ascii="Tahoma" w:hAnsi="Tahoma" w:cs="Tahoma"/>
              </w:rPr>
            </w:pPr>
          </w:p>
        </w:tc>
        <w:tc>
          <w:tcPr>
            <w:tcW w:w="1559" w:type="dxa"/>
            <w:vAlign w:val="center"/>
          </w:tcPr>
          <w:p w14:paraId="0C36084F" w14:textId="31834946" w:rsidR="004C5392" w:rsidRPr="00353B0E" w:rsidRDefault="004C5392" w:rsidP="006E2585">
            <w:pPr>
              <w:jc w:val="center"/>
              <w:rPr>
                <w:rFonts w:ascii="Tahoma" w:hAnsi="Tahoma" w:cs="Tahoma"/>
              </w:rPr>
            </w:pPr>
            <w:r w:rsidRPr="00353B0E">
              <w:rPr>
                <w:rFonts w:ascii="Tahoma" w:hAnsi="Tahoma" w:cs="Tahoma"/>
              </w:rPr>
              <w:t>6 pkt</w:t>
            </w:r>
          </w:p>
        </w:tc>
      </w:tr>
      <w:tr w:rsidR="004C5392" w:rsidRPr="00353B0E" w14:paraId="2EAE9A55" w14:textId="77777777" w:rsidTr="000456F9">
        <w:trPr>
          <w:trHeight w:val="411"/>
          <w:jc w:val="center"/>
        </w:trPr>
        <w:tc>
          <w:tcPr>
            <w:tcW w:w="1003" w:type="dxa"/>
            <w:vAlign w:val="center"/>
          </w:tcPr>
          <w:p w14:paraId="0A71D2A7" w14:textId="1978F6F6" w:rsidR="004C5392" w:rsidRPr="00353B0E" w:rsidRDefault="004C5392" w:rsidP="004C5392">
            <w:pPr>
              <w:suppressAutoHyphens/>
              <w:jc w:val="center"/>
              <w:rPr>
                <w:rFonts w:ascii="Tahoma" w:hAnsi="Tahoma" w:cs="Tahoma"/>
              </w:rPr>
            </w:pPr>
            <w:r w:rsidRPr="00353B0E">
              <w:rPr>
                <w:rFonts w:ascii="Tahoma" w:hAnsi="Tahoma" w:cs="Tahoma"/>
              </w:rPr>
              <w:t>14</w:t>
            </w:r>
          </w:p>
        </w:tc>
        <w:tc>
          <w:tcPr>
            <w:tcW w:w="5742" w:type="dxa"/>
            <w:vAlign w:val="center"/>
          </w:tcPr>
          <w:p w14:paraId="4BAAFEF9" w14:textId="07952437" w:rsidR="004C5392" w:rsidRPr="00353B0E" w:rsidRDefault="004C5392" w:rsidP="006E2585">
            <w:pPr>
              <w:ind w:left="131"/>
              <w:rPr>
                <w:rFonts w:ascii="Tahoma" w:hAnsi="Tahoma" w:cs="Tahoma"/>
              </w:rPr>
            </w:pPr>
            <w:r w:rsidRPr="00353B0E">
              <w:rPr>
                <w:rFonts w:ascii="Tahoma" w:hAnsi="Tahoma" w:cs="Tahoma"/>
              </w:rPr>
              <w:t>Klauzula kosztów leczenia stomatologicznego</w:t>
            </w:r>
          </w:p>
        </w:tc>
        <w:tc>
          <w:tcPr>
            <w:tcW w:w="992" w:type="dxa"/>
            <w:vAlign w:val="center"/>
          </w:tcPr>
          <w:p w14:paraId="7A047A09" w14:textId="77777777" w:rsidR="004C5392" w:rsidRPr="00353B0E" w:rsidRDefault="004C5392" w:rsidP="006E2585">
            <w:pPr>
              <w:jc w:val="center"/>
              <w:rPr>
                <w:rFonts w:ascii="Tahoma" w:hAnsi="Tahoma" w:cs="Tahoma"/>
              </w:rPr>
            </w:pPr>
          </w:p>
        </w:tc>
        <w:tc>
          <w:tcPr>
            <w:tcW w:w="1559" w:type="dxa"/>
            <w:vAlign w:val="center"/>
          </w:tcPr>
          <w:p w14:paraId="18CA9479" w14:textId="280C54C8" w:rsidR="004C5392" w:rsidRPr="00353B0E" w:rsidRDefault="004C5392" w:rsidP="006E2585">
            <w:pPr>
              <w:jc w:val="center"/>
              <w:rPr>
                <w:rFonts w:ascii="Tahoma" w:hAnsi="Tahoma" w:cs="Tahoma"/>
              </w:rPr>
            </w:pPr>
            <w:r w:rsidRPr="00353B0E">
              <w:rPr>
                <w:rFonts w:ascii="Tahoma" w:hAnsi="Tahoma" w:cs="Tahoma"/>
              </w:rPr>
              <w:t>8 pkt</w:t>
            </w:r>
          </w:p>
        </w:tc>
      </w:tr>
      <w:tr w:rsidR="004C5392" w:rsidRPr="00353B0E" w14:paraId="19311189" w14:textId="77777777" w:rsidTr="000456F9">
        <w:trPr>
          <w:trHeight w:val="411"/>
          <w:jc w:val="center"/>
        </w:trPr>
        <w:tc>
          <w:tcPr>
            <w:tcW w:w="1003" w:type="dxa"/>
            <w:vAlign w:val="center"/>
          </w:tcPr>
          <w:p w14:paraId="7B638771" w14:textId="50A6F3B6" w:rsidR="004C5392" w:rsidRPr="00353B0E" w:rsidRDefault="004C5392" w:rsidP="004C5392">
            <w:pPr>
              <w:suppressAutoHyphens/>
              <w:jc w:val="center"/>
              <w:rPr>
                <w:rFonts w:ascii="Tahoma" w:hAnsi="Tahoma" w:cs="Tahoma"/>
              </w:rPr>
            </w:pPr>
            <w:r w:rsidRPr="00353B0E">
              <w:rPr>
                <w:rFonts w:ascii="Tahoma" w:hAnsi="Tahoma" w:cs="Tahoma"/>
              </w:rPr>
              <w:t>15</w:t>
            </w:r>
          </w:p>
        </w:tc>
        <w:tc>
          <w:tcPr>
            <w:tcW w:w="5742" w:type="dxa"/>
            <w:vAlign w:val="center"/>
          </w:tcPr>
          <w:p w14:paraId="344FEEB7" w14:textId="0BA730EB" w:rsidR="004C5392" w:rsidRPr="00353B0E" w:rsidRDefault="004C5392" w:rsidP="006E2585">
            <w:pPr>
              <w:ind w:left="131"/>
              <w:rPr>
                <w:rFonts w:ascii="Tahoma" w:hAnsi="Tahoma" w:cs="Tahoma"/>
              </w:rPr>
            </w:pPr>
            <w:r w:rsidRPr="00353B0E">
              <w:rPr>
                <w:rFonts w:ascii="Tahoma" w:hAnsi="Tahoma" w:cs="Tahoma"/>
              </w:rPr>
              <w:t>Klauzula świadczenia za pobyt w szpitalu</w:t>
            </w:r>
          </w:p>
        </w:tc>
        <w:tc>
          <w:tcPr>
            <w:tcW w:w="992" w:type="dxa"/>
            <w:vAlign w:val="center"/>
          </w:tcPr>
          <w:p w14:paraId="7985B546" w14:textId="77777777" w:rsidR="004C5392" w:rsidRPr="00353B0E" w:rsidRDefault="004C5392" w:rsidP="006E2585">
            <w:pPr>
              <w:jc w:val="center"/>
              <w:rPr>
                <w:rFonts w:ascii="Tahoma" w:hAnsi="Tahoma" w:cs="Tahoma"/>
              </w:rPr>
            </w:pPr>
          </w:p>
        </w:tc>
        <w:tc>
          <w:tcPr>
            <w:tcW w:w="1559" w:type="dxa"/>
            <w:vAlign w:val="center"/>
          </w:tcPr>
          <w:p w14:paraId="1988339F" w14:textId="7C1D32FA" w:rsidR="004C5392" w:rsidRPr="00353B0E" w:rsidRDefault="004C5392" w:rsidP="006E2585">
            <w:pPr>
              <w:jc w:val="center"/>
              <w:rPr>
                <w:rFonts w:ascii="Tahoma" w:hAnsi="Tahoma" w:cs="Tahoma"/>
              </w:rPr>
            </w:pPr>
            <w:r w:rsidRPr="00353B0E">
              <w:rPr>
                <w:rFonts w:ascii="Tahoma" w:hAnsi="Tahoma" w:cs="Tahoma"/>
              </w:rPr>
              <w:t>8 pkt</w:t>
            </w:r>
          </w:p>
        </w:tc>
      </w:tr>
    </w:tbl>
    <w:p w14:paraId="0A8D270B" w14:textId="77777777" w:rsidR="00E77978" w:rsidRPr="00353B0E" w:rsidRDefault="00E77978" w:rsidP="00E77978">
      <w:pPr>
        <w:ind w:left="60"/>
        <w:jc w:val="both"/>
        <w:rPr>
          <w:rFonts w:ascii="Tahoma" w:hAnsi="Tahoma"/>
          <w:b/>
          <w:position w:val="-4"/>
        </w:rPr>
      </w:pPr>
    </w:p>
    <w:p w14:paraId="641F7DF4" w14:textId="77777777" w:rsidR="00E06B22" w:rsidRPr="00353B0E" w:rsidRDefault="00E06B22" w:rsidP="00E06B22">
      <w:pPr>
        <w:ind w:left="60"/>
        <w:jc w:val="both"/>
        <w:rPr>
          <w:rFonts w:ascii="Tahoma" w:hAnsi="Tahoma"/>
          <w:position w:val="-4"/>
          <w:sz w:val="18"/>
          <w:szCs w:val="18"/>
        </w:rPr>
      </w:pPr>
      <w:r w:rsidRPr="00353B0E">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353B0E" w:rsidRDefault="00AA6A21" w:rsidP="00E77978">
      <w:pPr>
        <w:ind w:left="60"/>
        <w:jc w:val="both"/>
        <w:rPr>
          <w:rFonts w:ascii="Tahoma" w:hAnsi="Tahoma"/>
          <w:b/>
          <w:position w:val="-4"/>
        </w:rPr>
      </w:pPr>
    </w:p>
    <w:p w14:paraId="70B9E863" w14:textId="77777777" w:rsidR="008061FE" w:rsidRPr="00353B0E" w:rsidRDefault="007601BD" w:rsidP="008061FE">
      <w:pPr>
        <w:ind w:left="709" w:hanging="360"/>
        <w:rPr>
          <w:rFonts w:ascii="Tahoma" w:hAnsi="Tahoma" w:cs="Tahoma"/>
        </w:rPr>
      </w:pPr>
      <w:r w:rsidRPr="00353B0E">
        <w:rPr>
          <w:rFonts w:ascii="Tahoma" w:hAnsi="Tahoma" w:cs="Tahoma"/>
        </w:rPr>
        <w:t>Oświadczenie d</w:t>
      </w:r>
      <w:r w:rsidR="0033543E" w:rsidRPr="00353B0E">
        <w:rPr>
          <w:rFonts w:ascii="Tahoma" w:hAnsi="Tahoma" w:cs="Tahoma"/>
        </w:rPr>
        <w:t>otycz</w:t>
      </w:r>
      <w:r w:rsidRPr="00353B0E">
        <w:rPr>
          <w:rFonts w:ascii="Tahoma" w:hAnsi="Tahoma" w:cs="Tahoma"/>
        </w:rPr>
        <w:t>ące</w:t>
      </w:r>
      <w:r w:rsidR="0033543E" w:rsidRPr="00353B0E">
        <w:rPr>
          <w:rFonts w:ascii="Tahoma" w:hAnsi="Tahoma" w:cs="Tahoma"/>
        </w:rPr>
        <w:t xml:space="preserve"> wszystkich części Zamówienia:</w:t>
      </w:r>
    </w:p>
    <w:p w14:paraId="27151853" w14:textId="3118ABFA" w:rsidR="00F47B00" w:rsidRPr="00353B0E" w:rsidRDefault="001F47E4" w:rsidP="00540942">
      <w:pPr>
        <w:numPr>
          <w:ilvl w:val="0"/>
          <w:numId w:val="15"/>
        </w:numPr>
        <w:rPr>
          <w:rFonts w:ascii="Tahoma" w:hAnsi="Tahoma" w:cs="Tahoma"/>
        </w:rPr>
      </w:pPr>
      <w:r w:rsidRPr="00353B0E">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353B0E">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353B0E">
        <w:rPr>
          <w:rFonts w:ascii="Tahoma" w:hAnsi="Tahoma" w:cs="Tahoma"/>
        </w:rPr>
        <w:t xml:space="preserve">Oświadczamy, że uzyskaliśmy informacje niezbędne do przygotowania oferty i właściwego wykonania zamówienia oraz przyjmujemy warunki określone w </w:t>
      </w:r>
      <w:r w:rsidR="0074519C" w:rsidRPr="00353B0E">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(Dz.U. z 2018 r. poz. 2174 z późn.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(Dz. U. z 2019 r. poz. 381 z późn. zm).</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353B0E"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w:t>
      </w:r>
      <w:r w:rsidRPr="00353B0E">
        <w:rPr>
          <w:rFonts w:ascii="Tahoma" w:hAnsi="Tahoma" w:cs="Tahoma"/>
        </w:rPr>
        <w:t xml:space="preserve">ubezpieczeń </w:t>
      </w:r>
      <w:r w:rsidR="00F9694A" w:rsidRPr="00353B0E">
        <w:rPr>
          <w:rFonts w:ascii="Tahoma" w:hAnsi="Tahoma" w:cs="Tahoma"/>
        </w:rPr>
        <w:t xml:space="preserve">stanowiących przedmiot zamówienia </w:t>
      </w:r>
      <w:r w:rsidRPr="00353B0E">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353B0E" w14:paraId="4B3EA142" w14:textId="77777777" w:rsidTr="000D2EF8">
        <w:tc>
          <w:tcPr>
            <w:tcW w:w="4765" w:type="dxa"/>
            <w:shd w:val="clear" w:color="auto" w:fill="auto"/>
          </w:tcPr>
          <w:p w14:paraId="02FEB823" w14:textId="77777777" w:rsidR="00BA44E8" w:rsidRPr="00353B0E" w:rsidRDefault="00BA44E8" w:rsidP="000D2EF8">
            <w:pPr>
              <w:jc w:val="center"/>
              <w:rPr>
                <w:rFonts w:ascii="Tahoma" w:hAnsi="Tahoma" w:cs="Tahoma"/>
                <w:b/>
              </w:rPr>
            </w:pPr>
            <w:r w:rsidRPr="00353B0E">
              <w:rPr>
                <w:rFonts w:ascii="Tahoma" w:hAnsi="Tahoma" w:cs="Tahoma"/>
                <w:b/>
              </w:rPr>
              <w:t>Ryzyko</w:t>
            </w:r>
          </w:p>
        </w:tc>
        <w:tc>
          <w:tcPr>
            <w:tcW w:w="4824" w:type="dxa"/>
            <w:shd w:val="clear" w:color="auto" w:fill="auto"/>
          </w:tcPr>
          <w:p w14:paraId="00EAD01D" w14:textId="77777777" w:rsidR="00BA44E8" w:rsidRPr="00353B0E" w:rsidRDefault="00BA44E8" w:rsidP="00F9694A">
            <w:pPr>
              <w:jc w:val="center"/>
              <w:rPr>
                <w:rFonts w:ascii="Tahoma" w:hAnsi="Tahoma" w:cs="Tahoma"/>
                <w:b/>
              </w:rPr>
            </w:pPr>
            <w:r w:rsidRPr="00353B0E">
              <w:rPr>
                <w:rFonts w:ascii="Tahoma" w:hAnsi="Tahoma" w:cs="Tahoma"/>
                <w:b/>
              </w:rPr>
              <w:t xml:space="preserve">Warunki ubezpieczenia mające zastosowanie do danego </w:t>
            </w:r>
            <w:r w:rsidR="00F9694A" w:rsidRPr="00353B0E">
              <w:rPr>
                <w:rFonts w:ascii="Tahoma" w:hAnsi="Tahoma" w:cs="Tahoma"/>
                <w:b/>
              </w:rPr>
              <w:t>ubezpieczenia</w:t>
            </w:r>
          </w:p>
        </w:tc>
      </w:tr>
      <w:tr w:rsidR="008953C6" w:rsidRPr="00353B0E" w14:paraId="431B7567" w14:textId="77777777" w:rsidTr="005E6D3F">
        <w:tc>
          <w:tcPr>
            <w:tcW w:w="9589" w:type="dxa"/>
            <w:gridSpan w:val="2"/>
            <w:shd w:val="clear" w:color="auto" w:fill="auto"/>
          </w:tcPr>
          <w:p w14:paraId="3CBD3EB5" w14:textId="77777777" w:rsidR="008953C6" w:rsidRPr="00353B0E" w:rsidRDefault="008953C6" w:rsidP="008953C6">
            <w:pPr>
              <w:jc w:val="center"/>
              <w:rPr>
                <w:rFonts w:ascii="Tahoma" w:hAnsi="Tahoma" w:cs="Tahoma"/>
                <w:b/>
              </w:rPr>
            </w:pPr>
            <w:r w:rsidRPr="00353B0E">
              <w:rPr>
                <w:rFonts w:ascii="Tahoma" w:hAnsi="Tahoma" w:cs="Tahoma"/>
                <w:b/>
              </w:rPr>
              <w:t>Część I zamówienia</w:t>
            </w:r>
          </w:p>
        </w:tc>
      </w:tr>
      <w:tr w:rsidR="00BA44E8" w:rsidRPr="00353B0E" w14:paraId="2B22DDFF" w14:textId="77777777" w:rsidTr="000D2EF8">
        <w:tc>
          <w:tcPr>
            <w:tcW w:w="4765" w:type="dxa"/>
            <w:shd w:val="clear" w:color="auto" w:fill="auto"/>
          </w:tcPr>
          <w:p w14:paraId="0F73CD7B" w14:textId="77777777" w:rsidR="00BA44E8" w:rsidRPr="00353B0E" w:rsidRDefault="008953C6" w:rsidP="000D2EF8">
            <w:pPr>
              <w:jc w:val="both"/>
              <w:rPr>
                <w:rFonts w:ascii="Tahoma" w:hAnsi="Tahoma" w:cs="Tahoma"/>
              </w:rPr>
            </w:pPr>
            <w:r w:rsidRPr="00353B0E">
              <w:rPr>
                <w:rFonts w:ascii="Tahoma" w:hAnsi="Tahoma" w:cs="Tahoma"/>
              </w:rPr>
              <w:t>………………………</w:t>
            </w:r>
          </w:p>
        </w:tc>
        <w:tc>
          <w:tcPr>
            <w:tcW w:w="4824" w:type="dxa"/>
            <w:shd w:val="clear" w:color="auto" w:fill="auto"/>
          </w:tcPr>
          <w:p w14:paraId="689EB216" w14:textId="77777777" w:rsidR="00BA44E8" w:rsidRPr="00353B0E" w:rsidRDefault="00BA44E8" w:rsidP="000D2EF8">
            <w:pPr>
              <w:jc w:val="both"/>
              <w:rPr>
                <w:rFonts w:ascii="Tahoma" w:hAnsi="Tahoma" w:cs="Tahoma"/>
              </w:rPr>
            </w:pPr>
            <w:r w:rsidRPr="00353B0E">
              <w:rPr>
                <w:rFonts w:ascii="Tahoma" w:hAnsi="Tahoma" w:cs="Tahoma"/>
              </w:rPr>
              <w:t>OWU …..</w:t>
            </w:r>
          </w:p>
        </w:tc>
      </w:tr>
      <w:tr w:rsidR="00BA44E8" w:rsidRPr="00353B0E" w14:paraId="181FE93C" w14:textId="77777777" w:rsidTr="000D2EF8">
        <w:tc>
          <w:tcPr>
            <w:tcW w:w="4765" w:type="dxa"/>
            <w:shd w:val="clear" w:color="auto" w:fill="auto"/>
          </w:tcPr>
          <w:p w14:paraId="73AB379B" w14:textId="77777777" w:rsidR="00BA44E8" w:rsidRPr="00353B0E" w:rsidRDefault="008953C6" w:rsidP="000D2EF8">
            <w:pPr>
              <w:jc w:val="both"/>
              <w:rPr>
                <w:rFonts w:ascii="Tahoma" w:hAnsi="Tahoma" w:cs="Tahoma"/>
              </w:rPr>
            </w:pPr>
            <w:r w:rsidRPr="00353B0E">
              <w:rPr>
                <w:rFonts w:ascii="Tahoma" w:hAnsi="Tahoma" w:cs="Tahoma"/>
              </w:rPr>
              <w:t>………………………</w:t>
            </w:r>
          </w:p>
        </w:tc>
        <w:tc>
          <w:tcPr>
            <w:tcW w:w="4824" w:type="dxa"/>
            <w:shd w:val="clear" w:color="auto" w:fill="auto"/>
          </w:tcPr>
          <w:p w14:paraId="0A812973" w14:textId="77777777" w:rsidR="00BA44E8" w:rsidRPr="00353B0E" w:rsidRDefault="00BA44E8">
            <w:r w:rsidRPr="00353B0E">
              <w:rPr>
                <w:rFonts w:ascii="Tahoma" w:hAnsi="Tahoma" w:cs="Tahoma"/>
              </w:rPr>
              <w:t>OWU …..</w:t>
            </w:r>
          </w:p>
        </w:tc>
      </w:tr>
      <w:tr w:rsidR="00BA44E8" w:rsidRPr="00353B0E" w14:paraId="45A9E1A5" w14:textId="77777777" w:rsidTr="000D2EF8">
        <w:tc>
          <w:tcPr>
            <w:tcW w:w="4765" w:type="dxa"/>
            <w:shd w:val="clear" w:color="auto" w:fill="auto"/>
          </w:tcPr>
          <w:p w14:paraId="1B436F14" w14:textId="77777777" w:rsidR="00BA44E8" w:rsidRPr="00353B0E" w:rsidRDefault="008953C6" w:rsidP="000D2EF8">
            <w:pPr>
              <w:jc w:val="both"/>
              <w:rPr>
                <w:rFonts w:ascii="Tahoma" w:hAnsi="Tahoma" w:cs="Tahoma"/>
              </w:rPr>
            </w:pPr>
            <w:r w:rsidRPr="00353B0E">
              <w:rPr>
                <w:rFonts w:ascii="Tahoma" w:hAnsi="Tahoma" w:cs="Tahoma"/>
              </w:rPr>
              <w:t>………………………</w:t>
            </w:r>
          </w:p>
        </w:tc>
        <w:tc>
          <w:tcPr>
            <w:tcW w:w="4824" w:type="dxa"/>
            <w:shd w:val="clear" w:color="auto" w:fill="auto"/>
          </w:tcPr>
          <w:p w14:paraId="0509024C" w14:textId="77777777" w:rsidR="00BA44E8" w:rsidRPr="00353B0E" w:rsidRDefault="00BA44E8">
            <w:r w:rsidRPr="00353B0E">
              <w:rPr>
                <w:rFonts w:ascii="Tahoma" w:hAnsi="Tahoma" w:cs="Tahoma"/>
              </w:rPr>
              <w:t>OWU …..</w:t>
            </w:r>
          </w:p>
        </w:tc>
      </w:tr>
      <w:tr w:rsidR="008953C6" w:rsidRPr="00353B0E" w14:paraId="07BA5EFD" w14:textId="77777777" w:rsidTr="005E6D3F">
        <w:tc>
          <w:tcPr>
            <w:tcW w:w="9589" w:type="dxa"/>
            <w:gridSpan w:val="2"/>
            <w:shd w:val="clear" w:color="auto" w:fill="auto"/>
          </w:tcPr>
          <w:p w14:paraId="21424E16" w14:textId="77777777" w:rsidR="008953C6" w:rsidRPr="00353B0E" w:rsidRDefault="008953C6" w:rsidP="008953C6">
            <w:pPr>
              <w:jc w:val="center"/>
            </w:pPr>
            <w:r w:rsidRPr="00353B0E">
              <w:rPr>
                <w:rFonts w:ascii="Tahoma" w:hAnsi="Tahoma" w:cs="Tahoma"/>
                <w:b/>
              </w:rPr>
              <w:t>Część II zamówienia</w:t>
            </w:r>
          </w:p>
        </w:tc>
      </w:tr>
      <w:tr w:rsidR="00BA44E8" w:rsidRPr="00353B0E" w14:paraId="445A70B2" w14:textId="77777777" w:rsidTr="000D2EF8">
        <w:tc>
          <w:tcPr>
            <w:tcW w:w="4765" w:type="dxa"/>
            <w:shd w:val="clear" w:color="auto" w:fill="auto"/>
          </w:tcPr>
          <w:p w14:paraId="13DABDD8" w14:textId="77777777" w:rsidR="00BA44E8" w:rsidRPr="00353B0E" w:rsidRDefault="008953C6" w:rsidP="000D2EF8">
            <w:pPr>
              <w:jc w:val="both"/>
              <w:rPr>
                <w:rFonts w:ascii="Tahoma" w:hAnsi="Tahoma" w:cs="Tahoma"/>
              </w:rPr>
            </w:pPr>
            <w:r w:rsidRPr="00353B0E">
              <w:rPr>
                <w:rFonts w:ascii="Tahoma" w:hAnsi="Tahoma" w:cs="Tahoma"/>
              </w:rPr>
              <w:t>……………………..</w:t>
            </w:r>
            <w:r w:rsidR="00F9694A" w:rsidRPr="00353B0E">
              <w:rPr>
                <w:rFonts w:ascii="Tahoma" w:hAnsi="Tahoma" w:cs="Tahoma"/>
              </w:rPr>
              <w:t xml:space="preserve"> </w:t>
            </w:r>
          </w:p>
        </w:tc>
        <w:tc>
          <w:tcPr>
            <w:tcW w:w="4824" w:type="dxa"/>
            <w:shd w:val="clear" w:color="auto" w:fill="auto"/>
          </w:tcPr>
          <w:p w14:paraId="49B1C835" w14:textId="77777777" w:rsidR="00BA44E8" w:rsidRPr="00353B0E" w:rsidRDefault="00BA44E8">
            <w:r w:rsidRPr="00353B0E">
              <w:rPr>
                <w:rFonts w:ascii="Tahoma" w:hAnsi="Tahoma" w:cs="Tahoma"/>
              </w:rPr>
              <w:t>OWU …..</w:t>
            </w:r>
          </w:p>
        </w:tc>
      </w:tr>
      <w:tr w:rsidR="00F9694A" w:rsidRPr="00353B0E" w14:paraId="691A3494" w14:textId="77777777" w:rsidTr="000D2EF8">
        <w:tc>
          <w:tcPr>
            <w:tcW w:w="4765" w:type="dxa"/>
            <w:shd w:val="clear" w:color="auto" w:fill="auto"/>
          </w:tcPr>
          <w:p w14:paraId="5CA23587" w14:textId="77777777" w:rsidR="00F9694A" w:rsidRPr="00353B0E" w:rsidRDefault="008953C6" w:rsidP="000D2EF8">
            <w:pPr>
              <w:jc w:val="both"/>
              <w:rPr>
                <w:rFonts w:ascii="Tahoma" w:hAnsi="Tahoma" w:cs="Tahoma"/>
              </w:rPr>
            </w:pPr>
            <w:r w:rsidRPr="00353B0E">
              <w:rPr>
                <w:rFonts w:ascii="Tahoma" w:hAnsi="Tahoma" w:cs="Tahoma"/>
              </w:rPr>
              <w:t>……………………..</w:t>
            </w:r>
          </w:p>
        </w:tc>
        <w:tc>
          <w:tcPr>
            <w:tcW w:w="4824" w:type="dxa"/>
            <w:shd w:val="clear" w:color="auto" w:fill="auto"/>
          </w:tcPr>
          <w:p w14:paraId="55EC6637" w14:textId="77777777" w:rsidR="00F9694A" w:rsidRPr="00353B0E" w:rsidRDefault="00F9694A">
            <w:pPr>
              <w:rPr>
                <w:rFonts w:ascii="Tahoma" w:hAnsi="Tahoma" w:cs="Tahoma"/>
              </w:rPr>
            </w:pPr>
            <w:r w:rsidRPr="00353B0E">
              <w:rPr>
                <w:rFonts w:ascii="Tahoma" w:hAnsi="Tahoma" w:cs="Tahoma"/>
              </w:rPr>
              <w:t>OWU …..</w:t>
            </w:r>
          </w:p>
        </w:tc>
      </w:tr>
      <w:tr w:rsidR="008953C6" w:rsidRPr="00353B0E" w14:paraId="5725C537" w14:textId="77777777" w:rsidTr="005E6D3F">
        <w:tc>
          <w:tcPr>
            <w:tcW w:w="9589" w:type="dxa"/>
            <w:gridSpan w:val="2"/>
            <w:shd w:val="clear" w:color="auto" w:fill="auto"/>
          </w:tcPr>
          <w:p w14:paraId="2D60017C" w14:textId="77777777" w:rsidR="008953C6" w:rsidRPr="00353B0E" w:rsidRDefault="008953C6" w:rsidP="008953C6">
            <w:pPr>
              <w:jc w:val="center"/>
              <w:rPr>
                <w:rFonts w:ascii="Tahoma" w:hAnsi="Tahoma" w:cs="Tahoma"/>
              </w:rPr>
            </w:pPr>
            <w:r w:rsidRPr="00353B0E">
              <w:rPr>
                <w:rFonts w:ascii="Tahoma" w:hAnsi="Tahoma" w:cs="Tahoma"/>
                <w:b/>
              </w:rPr>
              <w:t>Część III zamówienia</w:t>
            </w:r>
          </w:p>
        </w:tc>
      </w:tr>
      <w:tr w:rsidR="00F9694A" w:rsidRPr="00353B0E" w14:paraId="1BC4ACFD" w14:textId="77777777" w:rsidTr="000D2EF8">
        <w:tc>
          <w:tcPr>
            <w:tcW w:w="4765" w:type="dxa"/>
            <w:shd w:val="clear" w:color="auto" w:fill="auto"/>
          </w:tcPr>
          <w:p w14:paraId="5F0BC0A5" w14:textId="77777777" w:rsidR="00F9694A" w:rsidRPr="00353B0E" w:rsidRDefault="008953C6" w:rsidP="000D2EF8">
            <w:pPr>
              <w:jc w:val="both"/>
              <w:rPr>
                <w:rFonts w:ascii="Tahoma" w:hAnsi="Tahoma" w:cs="Tahoma"/>
              </w:rPr>
            </w:pPr>
            <w:r w:rsidRPr="00353B0E">
              <w:rPr>
                <w:rFonts w:ascii="Tahoma" w:hAnsi="Tahoma" w:cs="Tahoma"/>
              </w:rPr>
              <w:t>……………………….</w:t>
            </w:r>
          </w:p>
        </w:tc>
        <w:tc>
          <w:tcPr>
            <w:tcW w:w="4824" w:type="dxa"/>
            <w:shd w:val="clear" w:color="auto" w:fill="auto"/>
          </w:tcPr>
          <w:p w14:paraId="60EA68D5" w14:textId="77777777" w:rsidR="00F9694A" w:rsidRPr="00353B0E" w:rsidRDefault="00F9694A">
            <w:pPr>
              <w:rPr>
                <w:rFonts w:ascii="Tahoma" w:hAnsi="Tahoma" w:cs="Tahoma"/>
              </w:rPr>
            </w:pPr>
            <w:r w:rsidRPr="00353B0E">
              <w:rPr>
                <w:rFonts w:ascii="Tahoma" w:hAnsi="Tahoma" w:cs="Tahoma"/>
              </w:rPr>
              <w:t>OWU …..</w:t>
            </w:r>
          </w:p>
        </w:tc>
      </w:tr>
    </w:tbl>
    <w:p w14:paraId="632D382E" w14:textId="77777777" w:rsidR="00BC1296" w:rsidRPr="00353B0E" w:rsidRDefault="00BC1296" w:rsidP="00BC1296">
      <w:pPr>
        <w:ind w:left="720"/>
        <w:jc w:val="both"/>
        <w:rPr>
          <w:rFonts w:ascii="Tahoma" w:hAnsi="Tahoma" w:cs="Tahoma"/>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353B0E">
        <w:rPr>
          <w:rFonts w:ascii="Tahoma" w:eastAsia="Times New Roman" w:hAnsi="Tahoma" w:cs="Tahoma"/>
          <w:sz w:val="20"/>
          <w:szCs w:val="20"/>
        </w:rPr>
        <w:t>Zobowiązujemy się, w przypadku oceny naszej oferty jako najkorzystniejszej, do dostarczenia Zamawiającemu ustandaryzowanego dokumentu zawierającego informacje o produkcie ubezpieczeniowym oraz ww. OWU przed zawarciem umowy</w:t>
      </w:r>
      <w:r w:rsidRPr="00D93B49">
        <w:rPr>
          <w:rFonts w:ascii="Tahoma" w:eastAsia="Times New Roman" w:hAnsi="Tahoma" w:cs="Tahoma"/>
          <w:sz w:val="20"/>
          <w:szCs w:val="20"/>
        </w:rPr>
        <w:t xml:space="preserve">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8D24A4"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8D24A4"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8D24A4"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353B0E" w:rsidRDefault="004600CA" w:rsidP="004600CA">
      <w:pPr>
        <w:pStyle w:val="Wcicienormalne1"/>
        <w:spacing w:before="57" w:line="360" w:lineRule="auto"/>
        <w:ind w:left="0"/>
        <w:jc w:val="center"/>
        <w:rPr>
          <w:rFonts w:ascii="Tahoma" w:hAnsi="Tahoma" w:cs="Tahoma"/>
          <w:b/>
          <w:sz w:val="20"/>
          <w:szCs w:val="20"/>
        </w:rPr>
      </w:pPr>
      <w:r w:rsidRPr="00353B0E">
        <w:rPr>
          <w:rFonts w:ascii="Tahoma" w:hAnsi="Tahoma" w:cs="Tahoma"/>
          <w:b/>
          <w:sz w:val="20"/>
          <w:szCs w:val="20"/>
        </w:rPr>
        <w:t>OŚWIADCZENIE  WYKONAWCY nr 1</w:t>
      </w:r>
    </w:p>
    <w:p w14:paraId="48E907F0" w14:textId="77777777" w:rsidR="004600CA" w:rsidRPr="00353B0E" w:rsidRDefault="004600CA" w:rsidP="004600CA">
      <w:pPr>
        <w:spacing w:line="360" w:lineRule="auto"/>
        <w:jc w:val="both"/>
        <w:rPr>
          <w:rFonts w:ascii="Tahoma" w:eastAsia="Arial Narrow" w:hAnsi="Tahoma" w:cs="Tahoma"/>
          <w:bCs/>
        </w:rPr>
      </w:pPr>
      <w:r w:rsidRPr="00353B0E">
        <w:rPr>
          <w:rFonts w:ascii="Tahoma" w:eastAsia="Arial Narrow" w:hAnsi="Tahoma" w:cs="Tahoma"/>
          <w:bCs/>
        </w:rPr>
        <w:t xml:space="preserve">Dotyczy: postępowania prowadzonego w trybie przetargu nieograniczonego na </w:t>
      </w:r>
    </w:p>
    <w:p w14:paraId="2EE267B7" w14:textId="77777777" w:rsidR="004600CA" w:rsidRPr="00353B0E" w:rsidRDefault="004600CA" w:rsidP="004600CA">
      <w:pPr>
        <w:pStyle w:val="Nagwek21"/>
        <w:keepNext/>
        <w:spacing w:line="360" w:lineRule="auto"/>
        <w:rPr>
          <w:rFonts w:ascii="Tahoma" w:hAnsi="Tahoma" w:cs="Tahoma"/>
          <w:b/>
          <w:i/>
          <w:sz w:val="20"/>
          <w:szCs w:val="20"/>
        </w:rPr>
      </w:pPr>
      <w:r w:rsidRPr="00353B0E">
        <w:rPr>
          <w:rFonts w:ascii="Tahoma" w:hAnsi="Tahoma" w:cs="Tahoma"/>
          <w:b/>
          <w:i/>
          <w:sz w:val="20"/>
          <w:szCs w:val="20"/>
        </w:rPr>
        <w:t>OCHRONĘ UBEZPIECZENIOWĄ ZAMAWIAJĄCEGO</w:t>
      </w:r>
    </w:p>
    <w:p w14:paraId="3EB1B60A" w14:textId="77777777" w:rsidR="004600CA" w:rsidRPr="00353B0E" w:rsidRDefault="004600CA" w:rsidP="004600CA">
      <w:pPr>
        <w:jc w:val="both"/>
        <w:rPr>
          <w:rFonts w:ascii="Tahoma" w:hAnsi="Tahoma" w:cs="Tahoma"/>
          <w:b/>
          <w:i/>
        </w:rPr>
      </w:pPr>
      <w:r w:rsidRPr="00353B0E">
        <w:rPr>
          <w:rFonts w:ascii="Tahoma" w:hAnsi="Tahoma" w:cs="Tahoma"/>
          <w:b/>
          <w:i/>
        </w:rPr>
        <w:t>- w części I Zamówienia*</w:t>
      </w:r>
    </w:p>
    <w:p w14:paraId="42A18050" w14:textId="77777777" w:rsidR="004600CA" w:rsidRPr="00353B0E" w:rsidRDefault="004600CA" w:rsidP="004600CA">
      <w:pPr>
        <w:jc w:val="both"/>
        <w:rPr>
          <w:rFonts w:ascii="Tahoma" w:hAnsi="Tahoma" w:cs="Tahoma"/>
          <w:b/>
          <w:i/>
        </w:rPr>
      </w:pPr>
      <w:r w:rsidRPr="00353B0E">
        <w:rPr>
          <w:rFonts w:ascii="Tahoma" w:hAnsi="Tahoma" w:cs="Tahoma"/>
          <w:b/>
          <w:i/>
        </w:rPr>
        <w:t>- w części II Zamówienia*</w:t>
      </w:r>
    </w:p>
    <w:p w14:paraId="48C45F5E" w14:textId="77777777" w:rsidR="004600CA" w:rsidRPr="00353B0E" w:rsidRDefault="00E536F4" w:rsidP="004600CA">
      <w:pPr>
        <w:rPr>
          <w:rFonts w:ascii="Tahoma" w:eastAsia="Arial Narrow" w:hAnsi="Tahoma" w:cs="Tahoma"/>
          <w:lang w:eastAsia="ar-SA"/>
        </w:rPr>
      </w:pPr>
      <w:r w:rsidRPr="00353B0E">
        <w:rPr>
          <w:rFonts w:ascii="Tahoma" w:hAnsi="Tahoma" w:cs="Tahoma"/>
          <w:b/>
          <w:i/>
        </w:rPr>
        <w:t>- w części III Zamówienia*</w:t>
      </w:r>
    </w:p>
    <w:p w14:paraId="308B7EFA" w14:textId="77777777" w:rsidR="004600CA" w:rsidRPr="00353B0E" w:rsidRDefault="004600CA" w:rsidP="004600CA">
      <w:pPr>
        <w:autoSpaceDE w:val="0"/>
        <w:spacing w:before="57" w:line="360" w:lineRule="auto"/>
        <w:jc w:val="both"/>
        <w:rPr>
          <w:rFonts w:ascii="Tahoma" w:eastAsia="Arial Narrow" w:hAnsi="Tahoma" w:cs="Tahoma"/>
          <w:b/>
          <w:bCs/>
        </w:rPr>
      </w:pPr>
    </w:p>
    <w:p w14:paraId="729310E3" w14:textId="744B73BA" w:rsidR="004E4096" w:rsidRPr="004E4096" w:rsidRDefault="004600CA" w:rsidP="004E4096">
      <w:pPr>
        <w:autoSpaceDE w:val="0"/>
        <w:spacing w:before="57" w:line="360" w:lineRule="auto"/>
        <w:jc w:val="both"/>
        <w:rPr>
          <w:rFonts w:ascii="Tahoma" w:eastAsia="Arial Narrow" w:hAnsi="Tahoma" w:cs="Tahoma"/>
          <w:b/>
          <w:bCs/>
        </w:rPr>
      </w:pPr>
      <w:r w:rsidRPr="00353B0E">
        <w:rPr>
          <w:rFonts w:ascii="Tahoma" w:eastAsia="Arial Narrow" w:hAnsi="Tahoma" w:cs="Tahoma"/>
          <w:b/>
          <w:bCs/>
        </w:rPr>
        <w:t xml:space="preserve">Oświadczam, </w:t>
      </w:r>
      <w:r w:rsidR="00F21972" w:rsidRPr="00353B0E">
        <w:rPr>
          <w:rFonts w:ascii="Tahoma" w:hAnsi="Tahoma" w:cs="Tahoma"/>
          <w:b/>
          <w:bCs/>
        </w:rPr>
        <w:t>że nie podlegam</w:t>
      </w:r>
      <w:r w:rsidR="00CA42F6" w:rsidRPr="00353B0E">
        <w:rPr>
          <w:rFonts w:ascii="Tahoma" w:hAnsi="Tahoma" w:cs="Tahoma"/>
          <w:b/>
          <w:bCs/>
        </w:rPr>
        <w:t xml:space="preserve"> </w:t>
      </w:r>
      <w:r w:rsidR="00F21972" w:rsidRPr="00353B0E">
        <w:rPr>
          <w:rFonts w:ascii="Tahoma" w:hAnsi="Tahoma" w:cs="Tahoma"/>
          <w:b/>
          <w:bCs/>
        </w:rPr>
        <w:t>wykluczeniu z postępowania o udzielenie zamówienia na podstawie art. 24 ust. 1</w:t>
      </w:r>
      <w:r w:rsidR="00F21972" w:rsidRPr="00287F91">
        <w:rPr>
          <w:rFonts w:ascii="Tahoma" w:hAnsi="Tahoma" w:cs="Tahoma"/>
          <w:b/>
          <w:bCs/>
        </w:rPr>
        <w:t xml:space="preserve">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667550DC" w:rsidR="00053D82" w:rsidRDefault="00053D82" w:rsidP="00C439E3">
      <w:pPr>
        <w:rPr>
          <w:color w:val="0070C0"/>
        </w:rPr>
      </w:pPr>
    </w:p>
    <w:p w14:paraId="3DABEC67" w14:textId="0798F527" w:rsidR="00353B0E" w:rsidRDefault="00353B0E" w:rsidP="00C439E3">
      <w:pPr>
        <w:rPr>
          <w:color w:val="0070C0"/>
        </w:rPr>
      </w:pPr>
    </w:p>
    <w:p w14:paraId="12018275" w14:textId="5EF67933" w:rsidR="00353B0E" w:rsidRDefault="00353B0E" w:rsidP="00C439E3">
      <w:pPr>
        <w:rPr>
          <w:color w:val="0070C0"/>
        </w:rPr>
      </w:pPr>
    </w:p>
    <w:p w14:paraId="30948A4C" w14:textId="77777777" w:rsidR="00353B0E" w:rsidRPr="00252FC7" w:rsidRDefault="00353B0E" w:rsidP="00C439E3">
      <w:pPr>
        <w:rPr>
          <w:color w:val="0070C0"/>
        </w:rPr>
      </w:pPr>
    </w:p>
    <w:p w14:paraId="74FD5F08" w14:textId="77777777" w:rsidR="00C439E3" w:rsidRPr="00252FC7" w:rsidRDefault="00C439E3" w:rsidP="00C439E3">
      <w:pPr>
        <w:rPr>
          <w:color w:val="0070C0"/>
        </w:rPr>
      </w:pPr>
    </w:p>
    <w:p w14:paraId="3733B715" w14:textId="77777777" w:rsidR="00C439E3" w:rsidRDefault="00C439E3" w:rsidP="00C439E3">
      <w:pPr>
        <w:rPr>
          <w:rFonts w:ascii="Tahoma" w:hAnsi="Tahoma" w:cs="Tahoma"/>
        </w:rPr>
      </w:pPr>
      <w:r w:rsidRPr="00353B0E">
        <w:rPr>
          <w:rFonts w:ascii="Tahoma" w:hAnsi="Tahoma" w:cs="Tahoma"/>
        </w:rPr>
        <w:t>*niepotrzebne skreślić</w:t>
      </w: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A03E10" w:rsidRDefault="007949C5" w:rsidP="007949C5">
      <w:pPr>
        <w:jc w:val="both"/>
        <w:rPr>
          <w:rFonts w:ascii="Tahoma" w:hAnsi="Tahoma" w:cs="Tahoma"/>
        </w:rPr>
      </w:pPr>
    </w:p>
    <w:p w14:paraId="5164A2CA" w14:textId="77777777" w:rsidR="00353B0E" w:rsidRPr="00A03E10" w:rsidRDefault="00353B0E" w:rsidP="00353B0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A03E10">
        <w:rPr>
          <w:rFonts w:ascii="Tahoma" w:hAnsi="Tahoma" w:cs="Tahoma"/>
          <w:b/>
        </w:rPr>
        <w:t>Miasto i Gmina Kazimierza Wielka</w:t>
      </w:r>
    </w:p>
    <w:p w14:paraId="1CC60E0E" w14:textId="77777777" w:rsidR="00353B0E" w:rsidRPr="00A03E10" w:rsidRDefault="00353B0E" w:rsidP="00353B0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A03E10">
        <w:rPr>
          <w:rFonts w:ascii="Tahoma" w:hAnsi="Tahoma" w:cs="Tahoma"/>
          <w:b/>
        </w:rPr>
        <w:t>Ul. T. Kościuszki 12</w:t>
      </w:r>
    </w:p>
    <w:p w14:paraId="7515ED6C" w14:textId="77777777" w:rsidR="00353B0E" w:rsidRPr="009A4838" w:rsidRDefault="00353B0E" w:rsidP="00353B0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A03E10">
        <w:rPr>
          <w:rFonts w:ascii="Tahoma" w:hAnsi="Tahoma" w:cs="Tahoma"/>
          <w:b/>
        </w:rPr>
        <w:t>28-500 Kazimierza Wielka</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353B0E" w:rsidRDefault="007949C5" w:rsidP="007949C5">
      <w:pPr>
        <w:pStyle w:val="Wcicienormalne1"/>
        <w:spacing w:before="57" w:line="360" w:lineRule="auto"/>
        <w:ind w:left="0"/>
        <w:jc w:val="center"/>
        <w:rPr>
          <w:rFonts w:ascii="Tahoma" w:hAnsi="Tahoma" w:cs="Tahoma"/>
          <w:b/>
          <w:sz w:val="20"/>
          <w:szCs w:val="20"/>
        </w:rPr>
      </w:pPr>
      <w:r w:rsidRPr="00353B0E">
        <w:rPr>
          <w:rFonts w:ascii="Tahoma" w:hAnsi="Tahoma" w:cs="Tahoma"/>
          <w:b/>
          <w:sz w:val="20"/>
          <w:szCs w:val="20"/>
        </w:rPr>
        <w:t>OŚWIADCZENIE  WYKONAWCY nr 2 DO OFERTY Z dn. …………………..</w:t>
      </w:r>
    </w:p>
    <w:p w14:paraId="60BA285F" w14:textId="77777777" w:rsidR="007949C5" w:rsidRPr="00353B0E" w:rsidRDefault="007949C5" w:rsidP="007949C5">
      <w:pPr>
        <w:spacing w:line="360" w:lineRule="auto"/>
        <w:jc w:val="both"/>
        <w:rPr>
          <w:rFonts w:ascii="Tahoma" w:eastAsia="Arial Narrow" w:hAnsi="Tahoma" w:cs="Tahoma"/>
          <w:bCs/>
        </w:rPr>
      </w:pPr>
      <w:r w:rsidRPr="00353B0E">
        <w:rPr>
          <w:rFonts w:ascii="Tahoma" w:eastAsia="Arial Narrow" w:hAnsi="Tahoma" w:cs="Tahoma"/>
          <w:bCs/>
        </w:rPr>
        <w:t xml:space="preserve">Dotyczy: postępowania prowadzonego w trybie przetargu nieograniczonego na </w:t>
      </w:r>
    </w:p>
    <w:p w14:paraId="60ABB102" w14:textId="77777777" w:rsidR="007949C5" w:rsidRPr="00353B0E" w:rsidRDefault="007949C5" w:rsidP="007949C5">
      <w:pPr>
        <w:pStyle w:val="Nagwek21"/>
        <w:keepNext/>
        <w:spacing w:line="360" w:lineRule="auto"/>
        <w:rPr>
          <w:rFonts w:ascii="Tahoma" w:hAnsi="Tahoma" w:cs="Tahoma"/>
          <w:b/>
          <w:i/>
          <w:sz w:val="20"/>
          <w:szCs w:val="20"/>
        </w:rPr>
      </w:pPr>
      <w:r w:rsidRPr="00353B0E">
        <w:rPr>
          <w:rFonts w:ascii="Tahoma" w:hAnsi="Tahoma" w:cs="Tahoma"/>
          <w:b/>
          <w:i/>
          <w:sz w:val="20"/>
          <w:szCs w:val="20"/>
        </w:rPr>
        <w:t>OCHRONĘ UBEZPIECZENIOWĄ ZAMAWIAJĄCEGO</w:t>
      </w:r>
    </w:p>
    <w:p w14:paraId="35B2742A" w14:textId="77777777" w:rsidR="007949C5" w:rsidRPr="00353B0E" w:rsidRDefault="007949C5" w:rsidP="007949C5">
      <w:pPr>
        <w:jc w:val="both"/>
        <w:rPr>
          <w:rFonts w:ascii="Tahoma" w:hAnsi="Tahoma" w:cs="Tahoma"/>
          <w:b/>
          <w:i/>
        </w:rPr>
      </w:pPr>
      <w:r w:rsidRPr="00353B0E">
        <w:rPr>
          <w:rFonts w:ascii="Tahoma" w:hAnsi="Tahoma" w:cs="Tahoma"/>
          <w:b/>
          <w:i/>
        </w:rPr>
        <w:t>- w części I Zamówienia*</w:t>
      </w:r>
    </w:p>
    <w:p w14:paraId="1A1F5251" w14:textId="77777777" w:rsidR="007949C5" w:rsidRPr="00353B0E" w:rsidRDefault="007949C5" w:rsidP="007949C5">
      <w:pPr>
        <w:jc w:val="both"/>
        <w:rPr>
          <w:rFonts w:ascii="Tahoma" w:hAnsi="Tahoma" w:cs="Tahoma"/>
          <w:b/>
          <w:i/>
        </w:rPr>
      </w:pPr>
      <w:r w:rsidRPr="00353B0E">
        <w:rPr>
          <w:rFonts w:ascii="Tahoma" w:hAnsi="Tahoma" w:cs="Tahoma"/>
          <w:b/>
          <w:i/>
        </w:rPr>
        <w:t>- w części II Zamówienia*</w:t>
      </w:r>
    </w:p>
    <w:p w14:paraId="3EA5A5D9" w14:textId="77777777" w:rsidR="007949C5" w:rsidRPr="00353B0E" w:rsidRDefault="007949C5" w:rsidP="007949C5">
      <w:pPr>
        <w:jc w:val="both"/>
        <w:rPr>
          <w:rFonts w:ascii="Tahoma" w:hAnsi="Tahoma" w:cs="Tahoma"/>
          <w:b/>
          <w:i/>
        </w:rPr>
      </w:pPr>
      <w:r w:rsidRPr="00353B0E">
        <w:rPr>
          <w:rFonts w:ascii="Tahoma" w:hAnsi="Tahoma" w:cs="Tahoma"/>
          <w:b/>
          <w:i/>
        </w:rPr>
        <w:t>- w części III Zamówienia*</w:t>
      </w:r>
    </w:p>
    <w:p w14:paraId="73D8470D" w14:textId="77777777" w:rsidR="007949C5" w:rsidRPr="00353B0E" w:rsidRDefault="007949C5" w:rsidP="007949C5">
      <w:pPr>
        <w:rPr>
          <w:rFonts w:ascii="Tahoma" w:hAnsi="Tahoma" w:cs="Tahoma"/>
        </w:rPr>
      </w:pPr>
    </w:p>
    <w:p w14:paraId="4B2ABA07" w14:textId="4A7A5E4D" w:rsidR="007949C5" w:rsidRPr="00287F91" w:rsidRDefault="007949C5" w:rsidP="007949C5">
      <w:pPr>
        <w:pStyle w:val="Default"/>
        <w:spacing w:line="360" w:lineRule="auto"/>
        <w:jc w:val="both"/>
        <w:rPr>
          <w:rFonts w:ascii="Tahoma" w:hAnsi="Tahoma" w:cs="Tahoma"/>
          <w:b/>
          <w:bCs/>
          <w:color w:val="auto"/>
          <w:sz w:val="20"/>
          <w:szCs w:val="20"/>
        </w:rPr>
      </w:pPr>
      <w:r w:rsidRPr="00353B0E">
        <w:rPr>
          <w:rFonts w:ascii="Tahoma" w:hAnsi="Tahoma" w:cs="Tahoma"/>
          <w:b/>
          <w:bCs/>
          <w:color w:val="auto"/>
          <w:sz w:val="20"/>
          <w:szCs w:val="20"/>
        </w:rPr>
        <w:t xml:space="preserve">Na podstawie art. 24 ust. 11 Ustawy z dnia 29 stycznia 2004 roku Prawo Zamówień Publicznych </w:t>
      </w:r>
      <w:r w:rsidR="000C58DA" w:rsidRPr="00353B0E">
        <w:rPr>
          <w:rFonts w:ascii="Tahoma" w:hAnsi="Tahoma" w:cs="Tahoma"/>
          <w:b/>
          <w:bCs/>
          <w:color w:val="auto"/>
          <w:sz w:val="20"/>
          <w:szCs w:val="20"/>
        </w:rPr>
        <w:t>(Dz. U. 2019 poz. 1843),</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153CD614" w14:textId="77777777" w:rsidR="00353B0E" w:rsidRPr="007D791F" w:rsidRDefault="00353B0E" w:rsidP="00353B0E">
      <w:pPr>
        <w:jc w:val="both"/>
        <w:rPr>
          <w:rFonts w:ascii="Tahoma" w:hAnsi="Tahoma" w:cs="Tahoma"/>
        </w:rPr>
      </w:pPr>
      <w:r w:rsidRPr="004A0B27">
        <w:rPr>
          <w:rFonts w:ascii="Tahoma" w:hAnsi="Tahoma" w:cs="Tahoma"/>
        </w:rPr>
        <w:t xml:space="preserve">Zawarta w dniu ......................... w </w:t>
      </w:r>
      <w:r>
        <w:rPr>
          <w:rFonts w:ascii="Tahoma" w:hAnsi="Tahoma" w:cs="Tahoma"/>
        </w:rPr>
        <w:t>Kazimierzy Wielkiej</w:t>
      </w:r>
      <w:r w:rsidRPr="004A0B27">
        <w:rPr>
          <w:rFonts w:ascii="Tahoma" w:hAnsi="Tahoma" w:cs="Tahoma"/>
        </w:rPr>
        <w:t xml:space="preserve"> pomiędzy </w:t>
      </w:r>
      <w:r>
        <w:rPr>
          <w:rFonts w:ascii="Tahoma" w:hAnsi="Tahoma" w:cs="Tahoma"/>
        </w:rPr>
        <w:t>Miastem i Gminą Kazimierza Wielka</w:t>
      </w:r>
      <w:r w:rsidRPr="004A0B27">
        <w:rPr>
          <w:rFonts w:ascii="Tahoma" w:hAnsi="Tahoma" w:cs="Tahoma"/>
        </w:rPr>
        <w:t xml:space="preserve"> reprezentowan</w:t>
      </w:r>
      <w:r>
        <w:rPr>
          <w:rFonts w:ascii="Tahoma" w:hAnsi="Tahoma" w:cs="Tahoma"/>
        </w:rPr>
        <w:t>ą</w:t>
      </w:r>
      <w:r w:rsidRPr="007D791F">
        <w:rPr>
          <w:rFonts w:ascii="Tahoma" w:hAnsi="Tahoma" w:cs="Tahoma"/>
        </w:rPr>
        <w:t xml:space="preserve"> przez:</w:t>
      </w:r>
    </w:p>
    <w:p w14:paraId="59ED67F9" w14:textId="77777777" w:rsidR="00353B0E" w:rsidRPr="007D791F" w:rsidRDefault="00353B0E" w:rsidP="00353B0E">
      <w:pPr>
        <w:numPr>
          <w:ilvl w:val="0"/>
          <w:numId w:val="8"/>
        </w:numPr>
        <w:tabs>
          <w:tab w:val="clear" w:pos="1429"/>
          <w:tab w:val="num" w:pos="993"/>
        </w:tabs>
        <w:ind w:left="992" w:hanging="357"/>
        <w:jc w:val="both"/>
        <w:rPr>
          <w:rFonts w:ascii="Tahoma" w:hAnsi="Tahoma" w:cs="Tahoma"/>
        </w:rPr>
      </w:pPr>
      <w:r w:rsidRPr="0077189C">
        <w:rPr>
          <w:rFonts w:ascii="Tahoma" w:hAnsi="Tahoma" w:cs="Tahoma"/>
        </w:rPr>
        <w:t>Adam</w:t>
      </w:r>
      <w:r>
        <w:rPr>
          <w:rFonts w:ascii="Tahoma" w:hAnsi="Tahoma" w:cs="Tahoma"/>
        </w:rPr>
        <w:t>a</w:t>
      </w:r>
      <w:r w:rsidRPr="0077189C">
        <w:rPr>
          <w:rFonts w:ascii="Tahoma" w:hAnsi="Tahoma" w:cs="Tahoma"/>
        </w:rPr>
        <w:t xml:space="preserve"> Bodzioch</w:t>
      </w:r>
      <w:r>
        <w:rPr>
          <w:rFonts w:ascii="Tahoma" w:hAnsi="Tahoma" w:cs="Tahoma"/>
        </w:rPr>
        <w:t xml:space="preserve"> – Burmistrza </w:t>
      </w:r>
      <w:r w:rsidRPr="008F6DA3">
        <w:rPr>
          <w:rFonts w:ascii="Tahoma" w:hAnsi="Tahoma" w:cs="Tahoma"/>
        </w:rPr>
        <w:t>Miasta i Gminy w Kazimierzy Wielkiej</w:t>
      </w:r>
    </w:p>
    <w:p w14:paraId="03BAA9D5" w14:textId="77777777" w:rsidR="00353B0E" w:rsidRPr="007D791F" w:rsidRDefault="00353B0E" w:rsidP="00353B0E">
      <w:pPr>
        <w:ind w:left="992"/>
        <w:jc w:val="both"/>
        <w:rPr>
          <w:rFonts w:ascii="Tahoma" w:hAnsi="Tahoma" w:cs="Tahoma"/>
        </w:rPr>
      </w:pP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433B7E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353B0E"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353B0E">
        <w:rPr>
          <w:rFonts w:ascii="Tahoma" w:hAnsi="Tahoma" w:cs="Tahoma"/>
        </w:rPr>
        <w:t>Z</w:t>
      </w:r>
      <w:r w:rsidRPr="00353B0E">
        <w:rPr>
          <w:rFonts w:ascii="Tahoma" w:hAnsi="Tahoma" w:cs="Tahoma"/>
        </w:rPr>
        <w:t xml:space="preserve">amówienia, </w:t>
      </w:r>
      <w:r w:rsidR="005C0CFF" w:rsidRPr="00353B0E">
        <w:rPr>
          <w:rFonts w:ascii="Tahoma" w:hAnsi="Tahoma" w:cs="Tahoma"/>
        </w:rPr>
        <w:t xml:space="preserve">zwanej dalej SIWZ, </w:t>
      </w:r>
      <w:r w:rsidRPr="00353B0E">
        <w:rPr>
          <w:rFonts w:ascii="Tahoma" w:hAnsi="Tahoma" w:cs="Tahoma"/>
        </w:rPr>
        <w:t xml:space="preserve">zgodnie z warunkami oferty z dnia…………………. złożonej w postępowaniu o udzielnie zamówienia na UBEZPIECZENIE </w:t>
      </w:r>
      <w:r w:rsidR="00F530EE" w:rsidRPr="00353B0E">
        <w:rPr>
          <w:rFonts w:ascii="Tahoma" w:hAnsi="Tahoma" w:cs="Tahoma"/>
        </w:rPr>
        <w:t xml:space="preserve">MIENIA I ODPOWIEDZIALNOŚCI </w:t>
      </w:r>
      <w:r w:rsidRPr="00353B0E">
        <w:rPr>
          <w:rFonts w:ascii="Tahoma" w:hAnsi="Tahoma" w:cs="Tahoma"/>
        </w:rPr>
        <w:t xml:space="preserve">ZAMAWIAJĄCEGO, w ramach następujących ubezpieczeń: </w:t>
      </w:r>
    </w:p>
    <w:p w14:paraId="69F9FFF8" w14:textId="77777777" w:rsidR="00F26A0F" w:rsidRPr="00353B0E" w:rsidRDefault="0051594D" w:rsidP="00540942">
      <w:pPr>
        <w:numPr>
          <w:ilvl w:val="0"/>
          <w:numId w:val="14"/>
        </w:numPr>
        <w:tabs>
          <w:tab w:val="clear" w:pos="2136"/>
        </w:tabs>
        <w:ind w:left="426"/>
        <w:jc w:val="both"/>
        <w:rPr>
          <w:rFonts w:ascii="Tahoma" w:hAnsi="Tahoma" w:cs="Tahoma"/>
        </w:rPr>
      </w:pPr>
      <w:r w:rsidRPr="00353B0E">
        <w:rPr>
          <w:rFonts w:ascii="Tahoma" w:hAnsi="Tahoma" w:cs="Tahoma"/>
        </w:rPr>
        <w:t xml:space="preserve">mienia </w:t>
      </w:r>
      <w:r w:rsidR="00F26A0F" w:rsidRPr="00353B0E">
        <w:rPr>
          <w:rFonts w:ascii="Tahoma" w:hAnsi="Tahoma" w:cs="Tahoma"/>
        </w:rPr>
        <w:t xml:space="preserve">od </w:t>
      </w:r>
      <w:r w:rsidRPr="00353B0E">
        <w:rPr>
          <w:rFonts w:ascii="Tahoma" w:hAnsi="Tahoma" w:cs="Tahoma"/>
        </w:rPr>
        <w:t>wszystkich ryzyk</w:t>
      </w:r>
      <w:r w:rsidR="00F26A0F" w:rsidRPr="00353B0E">
        <w:rPr>
          <w:rFonts w:ascii="Tahoma" w:hAnsi="Tahoma" w:cs="Tahoma"/>
        </w:rPr>
        <w:t xml:space="preserve">, </w:t>
      </w:r>
    </w:p>
    <w:p w14:paraId="36DDBEC3" w14:textId="77777777" w:rsidR="00F26A0F" w:rsidRPr="00353B0E" w:rsidRDefault="00F26A0F" w:rsidP="00540942">
      <w:pPr>
        <w:numPr>
          <w:ilvl w:val="0"/>
          <w:numId w:val="14"/>
        </w:numPr>
        <w:tabs>
          <w:tab w:val="clear" w:pos="2136"/>
        </w:tabs>
        <w:ind w:left="426"/>
        <w:jc w:val="both"/>
        <w:rPr>
          <w:rFonts w:ascii="Tahoma" w:hAnsi="Tahoma" w:cs="Tahoma"/>
        </w:rPr>
      </w:pPr>
      <w:r w:rsidRPr="00353B0E">
        <w:rPr>
          <w:rFonts w:ascii="Tahoma" w:hAnsi="Tahoma" w:cs="Tahoma"/>
        </w:rPr>
        <w:t xml:space="preserve">sprzętu elektronicznego od wszystkich ryzyk, </w:t>
      </w:r>
    </w:p>
    <w:p w14:paraId="73EC075E" w14:textId="77777777" w:rsidR="00F26A0F" w:rsidRPr="00353B0E" w:rsidRDefault="00F26A0F" w:rsidP="00540942">
      <w:pPr>
        <w:numPr>
          <w:ilvl w:val="0"/>
          <w:numId w:val="14"/>
        </w:numPr>
        <w:tabs>
          <w:tab w:val="clear" w:pos="2136"/>
        </w:tabs>
        <w:ind w:left="426"/>
        <w:jc w:val="both"/>
        <w:rPr>
          <w:rFonts w:ascii="Tahoma" w:hAnsi="Tahoma" w:cs="Tahoma"/>
        </w:rPr>
      </w:pPr>
      <w:r w:rsidRPr="00353B0E">
        <w:rPr>
          <w:rFonts w:ascii="Tahoma" w:hAnsi="Tahoma" w:cs="Tahoma"/>
        </w:rPr>
        <w:t xml:space="preserve">odpowiedzialności cywilnej, </w:t>
      </w:r>
    </w:p>
    <w:p w14:paraId="40E39AC2" w14:textId="77777777" w:rsidR="00F26A0F" w:rsidRPr="00353B0E" w:rsidRDefault="00F26A0F" w:rsidP="00540942">
      <w:pPr>
        <w:numPr>
          <w:ilvl w:val="0"/>
          <w:numId w:val="14"/>
        </w:numPr>
        <w:tabs>
          <w:tab w:val="clear" w:pos="2136"/>
        </w:tabs>
        <w:ind w:left="426"/>
        <w:jc w:val="both"/>
        <w:rPr>
          <w:rFonts w:ascii="Tahoma" w:hAnsi="Tahoma" w:cs="Tahoma"/>
        </w:rPr>
      </w:pPr>
      <w:r w:rsidRPr="00353B0E">
        <w:rPr>
          <w:rFonts w:ascii="Tahoma" w:hAnsi="Tahoma" w:cs="Tahoma"/>
        </w:rPr>
        <w:t xml:space="preserve">następstw nieszczęśliwych wypadków, </w:t>
      </w:r>
    </w:p>
    <w:p w14:paraId="76B4D6D2" w14:textId="77777777" w:rsidR="00EA3E86" w:rsidRPr="00353B0E" w:rsidRDefault="00EA3E86" w:rsidP="00540942">
      <w:pPr>
        <w:numPr>
          <w:ilvl w:val="0"/>
          <w:numId w:val="14"/>
        </w:numPr>
        <w:tabs>
          <w:tab w:val="clear" w:pos="2136"/>
        </w:tabs>
        <w:ind w:left="426"/>
        <w:jc w:val="both"/>
        <w:rPr>
          <w:rFonts w:ascii="Tahoma" w:hAnsi="Tahoma" w:cs="Tahoma"/>
        </w:rPr>
      </w:pPr>
      <w:r w:rsidRPr="00353B0E">
        <w:rPr>
          <w:rFonts w:ascii="Tahoma" w:hAnsi="Tahoma" w:cs="Tahoma"/>
        </w:rPr>
        <w:t>maszyn od uszkodzeń od wszystkich ryzyk,</w:t>
      </w:r>
    </w:p>
    <w:p w14:paraId="456048D9" w14:textId="77777777" w:rsidR="00353B0E" w:rsidRPr="00353B0E" w:rsidRDefault="00353B0E" w:rsidP="00F26A0F">
      <w:pPr>
        <w:jc w:val="center"/>
        <w:rPr>
          <w:rFonts w:ascii="Tahoma" w:hAnsi="Tahoma" w:cs="Tahoma"/>
        </w:rPr>
      </w:pPr>
    </w:p>
    <w:p w14:paraId="71E68A8D" w14:textId="52C75DA4" w:rsidR="00F26A0F" w:rsidRPr="00353B0E" w:rsidRDefault="00F26A0F" w:rsidP="00F26A0F">
      <w:pPr>
        <w:jc w:val="center"/>
        <w:rPr>
          <w:rFonts w:ascii="Tahoma" w:hAnsi="Tahoma" w:cs="Tahoma"/>
        </w:rPr>
      </w:pPr>
      <w:r w:rsidRPr="00353B0E">
        <w:rPr>
          <w:rFonts w:ascii="Tahoma" w:hAnsi="Tahoma" w:cs="Tahoma"/>
        </w:rPr>
        <w:sym w:font="Times New Roman" w:char="00A7"/>
      </w:r>
      <w:r w:rsidRPr="00353B0E">
        <w:rPr>
          <w:rFonts w:ascii="Tahoma" w:hAnsi="Tahoma" w:cs="Tahoma"/>
        </w:rPr>
        <w:t xml:space="preserve"> 2</w:t>
      </w:r>
    </w:p>
    <w:p w14:paraId="345E46A6" w14:textId="77777777" w:rsidR="00F26A0F" w:rsidRPr="00353B0E" w:rsidRDefault="00F26A0F" w:rsidP="00F26A0F">
      <w:pPr>
        <w:pStyle w:val="Tekstpodstawowywcity"/>
        <w:ind w:left="0"/>
        <w:rPr>
          <w:rFonts w:ascii="Tahoma" w:hAnsi="Tahoma" w:cs="Tahoma"/>
          <w:b w:val="0"/>
          <w:sz w:val="20"/>
          <w:u w:val="none"/>
        </w:rPr>
      </w:pPr>
      <w:r w:rsidRPr="00353B0E">
        <w:rPr>
          <w:rFonts w:ascii="Tahoma" w:hAnsi="Tahoma" w:cs="Tahoma"/>
          <w:b w:val="0"/>
          <w:sz w:val="20"/>
          <w:u w:val="none"/>
        </w:rPr>
        <w:t xml:space="preserve">Wykonawca udziela Zamawiającemu ochrony ubezpieczeniowej na okres wskazany w </w:t>
      </w:r>
      <w:r w:rsidR="00FA183E" w:rsidRPr="00353B0E">
        <w:rPr>
          <w:rFonts w:ascii="Tahoma" w:hAnsi="Tahoma" w:cs="Tahoma"/>
          <w:b w:val="0"/>
          <w:sz w:val="20"/>
          <w:u w:val="none"/>
        </w:rPr>
        <w:t>SIWZ</w:t>
      </w:r>
      <w:r w:rsidRPr="00353B0E">
        <w:rPr>
          <w:rFonts w:ascii="Tahoma" w:hAnsi="Tahoma" w:cs="Tahoma"/>
          <w:b w:val="0"/>
          <w:sz w:val="20"/>
          <w:u w:val="none"/>
        </w:rPr>
        <w:t xml:space="preserve"> to jest ………………………</w:t>
      </w:r>
      <w:r w:rsidR="00FA183E" w:rsidRPr="00353B0E">
        <w:rPr>
          <w:rFonts w:ascii="Tahoma" w:hAnsi="Tahoma" w:cs="Tahoma"/>
          <w:b w:val="0"/>
          <w:sz w:val="20"/>
          <w:u w:val="none"/>
        </w:rPr>
        <w:t>…………………</w:t>
      </w:r>
    </w:p>
    <w:p w14:paraId="1FC918DC" w14:textId="77777777" w:rsidR="00F26A0F" w:rsidRPr="00353B0E" w:rsidRDefault="00F26A0F" w:rsidP="00F26A0F">
      <w:pPr>
        <w:jc w:val="center"/>
        <w:rPr>
          <w:rFonts w:ascii="Tahoma" w:hAnsi="Tahoma" w:cs="Tahoma"/>
        </w:rPr>
      </w:pPr>
      <w:r w:rsidRPr="00353B0E">
        <w:rPr>
          <w:rFonts w:ascii="Tahoma" w:hAnsi="Tahoma" w:cs="Tahoma"/>
        </w:rPr>
        <w:sym w:font="Times New Roman" w:char="00A7"/>
      </w:r>
      <w:r w:rsidRPr="00353B0E">
        <w:rPr>
          <w:rFonts w:ascii="Tahoma" w:hAnsi="Tahoma" w:cs="Tahoma"/>
        </w:rPr>
        <w:t xml:space="preserve"> 3</w:t>
      </w:r>
    </w:p>
    <w:p w14:paraId="00CB7F80" w14:textId="77777777" w:rsidR="00F26A0F" w:rsidRPr="00353B0E" w:rsidRDefault="00F26A0F" w:rsidP="00F26A0F">
      <w:pPr>
        <w:jc w:val="both"/>
        <w:rPr>
          <w:rFonts w:ascii="Tahoma" w:hAnsi="Tahoma" w:cs="Tahoma"/>
        </w:rPr>
      </w:pPr>
      <w:r w:rsidRPr="00353B0E">
        <w:rPr>
          <w:rFonts w:ascii="Tahoma" w:hAnsi="Tahoma" w:cs="Tahoma"/>
        </w:rPr>
        <w:t>Zawarcie umowy ubezpieczenia Wykonawca potwierdza poprzez wystawienie stosownych polis ubezpieczeniowych zgodnych z ofertą złożoną Zamawiającemu.</w:t>
      </w:r>
    </w:p>
    <w:p w14:paraId="19E7013B" w14:textId="77777777" w:rsidR="00F26A0F" w:rsidRPr="00353B0E" w:rsidRDefault="00F26A0F" w:rsidP="00F26A0F">
      <w:pPr>
        <w:jc w:val="center"/>
        <w:rPr>
          <w:rFonts w:ascii="Tahoma" w:hAnsi="Tahoma" w:cs="Tahoma"/>
        </w:rPr>
      </w:pPr>
    </w:p>
    <w:p w14:paraId="4E2702F6" w14:textId="77777777" w:rsidR="00F26A0F" w:rsidRPr="00353B0E" w:rsidRDefault="00F26A0F" w:rsidP="00F26A0F">
      <w:pPr>
        <w:jc w:val="center"/>
        <w:rPr>
          <w:rFonts w:ascii="Tahoma" w:hAnsi="Tahoma" w:cs="Tahoma"/>
        </w:rPr>
      </w:pPr>
      <w:r w:rsidRPr="00353B0E">
        <w:rPr>
          <w:rFonts w:ascii="Tahoma" w:hAnsi="Tahoma" w:cs="Tahoma"/>
        </w:rPr>
        <w:t>§ 4</w:t>
      </w:r>
    </w:p>
    <w:p w14:paraId="49A96422" w14:textId="77777777" w:rsidR="00F26A0F" w:rsidRPr="00353B0E" w:rsidRDefault="00F26A0F" w:rsidP="00540942">
      <w:pPr>
        <w:numPr>
          <w:ilvl w:val="0"/>
          <w:numId w:val="11"/>
        </w:numPr>
        <w:tabs>
          <w:tab w:val="clear" w:pos="720"/>
          <w:tab w:val="num" w:pos="142"/>
        </w:tabs>
        <w:ind w:left="284" w:hanging="284"/>
        <w:jc w:val="both"/>
        <w:rPr>
          <w:rFonts w:ascii="Tahoma" w:hAnsi="Tahoma" w:cs="Tahoma"/>
        </w:rPr>
      </w:pPr>
      <w:r w:rsidRPr="00353B0E">
        <w:rPr>
          <w:rFonts w:ascii="Tahoma" w:hAnsi="Tahoma" w:cs="Tahoma"/>
        </w:rPr>
        <w:t xml:space="preserve">Wykonawca zobowiązany jest do wystawienia polis ubezpieczenia nie później niż w terminie do 14 dni od początku okresu ubezpieczenia, określonego w </w:t>
      </w:r>
      <w:r w:rsidR="005C0CFF" w:rsidRPr="00353B0E">
        <w:rPr>
          <w:rFonts w:ascii="Tahoma" w:hAnsi="Tahoma" w:cs="Tahoma"/>
        </w:rPr>
        <w:t>SIWZ</w:t>
      </w:r>
      <w:r w:rsidRPr="00353B0E">
        <w:rPr>
          <w:rFonts w:ascii="Tahoma" w:hAnsi="Tahoma" w:cs="Tahoma"/>
        </w:rPr>
        <w:t xml:space="preserve"> – dotyczy ubezpieczeń: </w:t>
      </w:r>
      <w:r w:rsidR="0051594D" w:rsidRPr="00353B0E">
        <w:rPr>
          <w:rFonts w:ascii="Tahoma" w:hAnsi="Tahoma" w:cs="Tahoma"/>
        </w:rPr>
        <w:t xml:space="preserve">mienia </w:t>
      </w:r>
      <w:r w:rsidRPr="00353B0E">
        <w:rPr>
          <w:rFonts w:ascii="Tahoma" w:hAnsi="Tahoma" w:cs="Tahoma"/>
        </w:rPr>
        <w:t xml:space="preserve">od </w:t>
      </w:r>
      <w:r w:rsidR="0051594D" w:rsidRPr="00353B0E">
        <w:rPr>
          <w:rFonts w:ascii="Tahoma" w:hAnsi="Tahoma" w:cs="Tahoma"/>
        </w:rPr>
        <w:t>wszystkich ryzyk</w:t>
      </w:r>
      <w:r w:rsidRPr="00353B0E">
        <w:rPr>
          <w:rFonts w:ascii="Tahoma" w:hAnsi="Tahoma" w:cs="Tahoma"/>
        </w:rPr>
        <w:t xml:space="preserve">, sprzętu elektronicznego od wszystkich ryzyk, odpowiedzialności cywilnej, </w:t>
      </w:r>
      <w:r w:rsidR="00687278" w:rsidRPr="00353B0E">
        <w:rPr>
          <w:rFonts w:ascii="Tahoma" w:hAnsi="Tahoma" w:cs="Tahoma"/>
        </w:rPr>
        <w:t xml:space="preserve">maszyn od uszkodzeń od wszystkich ryzyk, </w:t>
      </w:r>
      <w:r w:rsidRPr="00353B0E">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353B0E">
        <w:rPr>
          <w:rFonts w:ascii="Tahoma" w:hAnsi="Tahoma" w:cs="Tahoma"/>
        </w:rPr>
        <w:t>Do czasu wystawienia polis ubezpieczeniowych, Wykonawca potwierdza fakt udzielania ochrony poprzez wystawienie dokumentu tymczasowego – noty</w:t>
      </w:r>
      <w:r w:rsidRPr="007D791F">
        <w:rPr>
          <w:rFonts w:ascii="Tahoma" w:hAnsi="Tahoma" w:cs="Tahoma"/>
        </w:rPr>
        <w:t xml:space="preserve">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1" w:history="1">
        <w:r w:rsidRPr="007D791F">
          <w:rPr>
            <w:rStyle w:val="Hipercze"/>
            <w:rFonts w:ascii="Tahoma" w:hAnsi="Tahoma" w:cs="Tahoma"/>
            <w:color w:val="auto"/>
          </w:rPr>
          <w:t>szkody@maximus-broker.pl</w:t>
        </w:r>
      </w:hyperlink>
      <w:r w:rsidRPr="007D791F">
        <w:rPr>
          <w:rFonts w:ascii="Tahoma" w:hAnsi="Tahoma" w:cs="Tahoma"/>
        </w:rPr>
        <w:t>.</w:t>
      </w:r>
    </w:p>
    <w:p w14:paraId="1858DB2C" w14:textId="19D798BB"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7968F4C9" w14:textId="77777777" w:rsidR="00353B0E" w:rsidRPr="00FB2ABD" w:rsidRDefault="00353B0E" w:rsidP="00353B0E">
      <w:pPr>
        <w:rPr>
          <w:rFonts w:ascii="Tahoma" w:hAnsi="Tahoma" w:cs="Tahoma"/>
        </w:rPr>
      </w:pPr>
      <w:bookmarkStart w:id="2" w:name="_Hlk25613379"/>
      <w:r w:rsidRPr="00FB2ABD">
        <w:rPr>
          <w:rFonts w:ascii="Tahoma" w:hAnsi="Tahoma" w:cs="Tahoma"/>
        </w:rPr>
        <w:t xml:space="preserve">I </w:t>
      </w:r>
      <w:r>
        <w:rPr>
          <w:rFonts w:ascii="Tahoma" w:hAnsi="Tahoma" w:cs="Tahoma"/>
        </w:rPr>
        <w:t>rok składka płatna do 31.05.2020</w:t>
      </w:r>
      <w:r w:rsidRPr="00FB2ABD">
        <w:rPr>
          <w:rFonts w:ascii="Tahoma" w:hAnsi="Tahoma" w:cs="Tahoma"/>
        </w:rPr>
        <w:t xml:space="preserve"> r.</w:t>
      </w:r>
    </w:p>
    <w:p w14:paraId="4A83C279" w14:textId="77777777" w:rsidR="00353B0E" w:rsidRPr="00FB2ABD" w:rsidRDefault="00353B0E" w:rsidP="00353B0E">
      <w:pPr>
        <w:rPr>
          <w:rFonts w:ascii="Tahoma" w:hAnsi="Tahoma" w:cs="Tahoma"/>
        </w:rPr>
      </w:pPr>
      <w:r w:rsidRPr="00FB2ABD">
        <w:rPr>
          <w:rFonts w:ascii="Tahoma" w:hAnsi="Tahoma" w:cs="Tahoma"/>
        </w:rPr>
        <w:lastRenderedPageBreak/>
        <w:t xml:space="preserve">II </w:t>
      </w:r>
      <w:r>
        <w:rPr>
          <w:rFonts w:ascii="Tahoma" w:hAnsi="Tahoma" w:cs="Tahoma"/>
        </w:rPr>
        <w:t>rok składka płatna do 31.05.2021</w:t>
      </w:r>
      <w:r w:rsidRPr="00FB2ABD">
        <w:rPr>
          <w:rFonts w:ascii="Tahoma" w:hAnsi="Tahoma" w:cs="Tahoma"/>
        </w:rPr>
        <w:t xml:space="preserve"> r.</w:t>
      </w:r>
    </w:p>
    <w:p w14:paraId="3BC874BF" w14:textId="77777777" w:rsidR="00353B0E" w:rsidRDefault="00353B0E" w:rsidP="00353B0E">
      <w:pPr>
        <w:rPr>
          <w:rFonts w:ascii="Tahoma" w:hAnsi="Tahoma" w:cs="Tahoma"/>
        </w:rPr>
      </w:pPr>
      <w:r w:rsidRPr="00FB2ABD">
        <w:rPr>
          <w:rFonts w:ascii="Tahoma" w:hAnsi="Tahoma" w:cs="Tahoma"/>
        </w:rPr>
        <w:t xml:space="preserve">III </w:t>
      </w:r>
      <w:r>
        <w:rPr>
          <w:rFonts w:ascii="Tahoma" w:hAnsi="Tahoma" w:cs="Tahoma"/>
        </w:rPr>
        <w:t>rok składka płatna do 31.05.2022</w:t>
      </w:r>
      <w:r w:rsidRPr="00FB2ABD">
        <w:rPr>
          <w:rFonts w:ascii="Tahoma" w:hAnsi="Tahoma" w:cs="Tahoma"/>
        </w:rPr>
        <w:t xml:space="preserve"> r.</w:t>
      </w:r>
    </w:p>
    <w:bookmarkEnd w:id="2"/>
    <w:p w14:paraId="7915C713" w14:textId="77777777" w:rsidR="00353B0E" w:rsidRDefault="00353B0E" w:rsidP="00F26A0F">
      <w:pPr>
        <w:jc w:val="center"/>
        <w:rPr>
          <w:rFonts w:ascii="Tahoma" w:hAnsi="Tahoma" w:cs="Tahoma"/>
        </w:rPr>
      </w:pPr>
    </w:p>
    <w:p w14:paraId="3BC7EF92" w14:textId="161685C0"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49FD616C" w14:textId="77777777" w:rsidR="00353B0E" w:rsidRPr="004A0B27" w:rsidRDefault="00353B0E" w:rsidP="00353B0E">
      <w:pPr>
        <w:numPr>
          <w:ilvl w:val="0"/>
          <w:numId w:val="4"/>
        </w:numPr>
        <w:jc w:val="both"/>
        <w:rPr>
          <w:rFonts w:ascii="Tahoma" w:hAnsi="Tahoma" w:cs="Tahoma"/>
        </w:rPr>
      </w:pPr>
      <w:r w:rsidRPr="004A0B27">
        <w:rPr>
          <w:rFonts w:ascii="Tahoma" w:hAnsi="Tahoma" w:cs="Tahoma"/>
        </w:rPr>
        <w:t xml:space="preserve">ubezpieczenie mienia od wszystkich ryzyk –  </w:t>
      </w:r>
      <w:r>
        <w:rPr>
          <w:rFonts w:ascii="Tahoma" w:hAnsi="Tahoma" w:cs="Tahoma"/>
        </w:rPr>
        <w:t>brak</w:t>
      </w:r>
    </w:p>
    <w:p w14:paraId="188F4B65" w14:textId="77777777" w:rsidR="00353B0E" w:rsidRPr="007D791F" w:rsidRDefault="00353B0E" w:rsidP="00353B0E">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r>
        <w:rPr>
          <w:rFonts w:ascii="Tahoma" w:hAnsi="Tahoma" w:cs="Tahoma"/>
        </w:rPr>
        <w:t>brak</w:t>
      </w:r>
    </w:p>
    <w:p w14:paraId="4C4C2F64" w14:textId="77777777" w:rsidR="00353B0E" w:rsidRPr="007D791F" w:rsidRDefault="00353B0E" w:rsidP="00353B0E">
      <w:pPr>
        <w:numPr>
          <w:ilvl w:val="0"/>
          <w:numId w:val="4"/>
        </w:numPr>
        <w:jc w:val="both"/>
        <w:rPr>
          <w:rFonts w:ascii="Tahoma" w:hAnsi="Tahoma" w:cs="Tahoma"/>
        </w:rPr>
      </w:pPr>
      <w:r w:rsidRPr="007D791F">
        <w:rPr>
          <w:rFonts w:ascii="Tahoma" w:hAnsi="Tahoma" w:cs="Tahoma"/>
        </w:rPr>
        <w:t xml:space="preserve">ubezpieczenie odpowiedzialności cywilnej – </w:t>
      </w:r>
      <w:r>
        <w:rPr>
          <w:rFonts w:ascii="Tahoma" w:hAnsi="Tahoma" w:cs="Tahoma"/>
        </w:rPr>
        <w:t>brak, z uwzględnieniem franszyzy integralnej w wysokości 1 000 zł w OC czystych strat finansowych</w:t>
      </w:r>
    </w:p>
    <w:p w14:paraId="21C2F708" w14:textId="77777777" w:rsidR="00353B0E" w:rsidRPr="007D791F" w:rsidRDefault="00353B0E" w:rsidP="00353B0E">
      <w:pPr>
        <w:numPr>
          <w:ilvl w:val="0"/>
          <w:numId w:val="4"/>
        </w:numPr>
        <w:jc w:val="both"/>
        <w:rPr>
          <w:rFonts w:ascii="Tahoma" w:hAnsi="Tahoma" w:cs="Tahoma"/>
        </w:rPr>
      </w:pPr>
      <w:r w:rsidRPr="007D791F">
        <w:rPr>
          <w:rFonts w:ascii="Tahoma" w:hAnsi="Tahoma" w:cs="Tahoma"/>
        </w:rPr>
        <w:t xml:space="preserve">ubezpieczenie NNW - </w:t>
      </w:r>
      <w:r>
        <w:rPr>
          <w:rFonts w:ascii="Tahoma" w:hAnsi="Tahoma" w:cs="Tahoma"/>
        </w:rPr>
        <w:t>brak</w:t>
      </w:r>
    </w:p>
    <w:p w14:paraId="4F8BB05E" w14:textId="77777777" w:rsidR="00353B0E" w:rsidRPr="007D791F" w:rsidRDefault="00353B0E" w:rsidP="00353B0E">
      <w:pPr>
        <w:numPr>
          <w:ilvl w:val="0"/>
          <w:numId w:val="4"/>
        </w:numPr>
        <w:jc w:val="both"/>
        <w:rPr>
          <w:rFonts w:ascii="Tahoma" w:hAnsi="Tahoma" w:cs="Tahoma"/>
        </w:rPr>
      </w:pPr>
      <w:r w:rsidRPr="007D791F">
        <w:rPr>
          <w:rFonts w:ascii="Tahoma" w:hAnsi="Tahoma" w:cs="Tahoma"/>
        </w:rPr>
        <w:t xml:space="preserve">ubezpieczenie maszyn od uszkodzeń od wszystkich ryzyk - </w:t>
      </w:r>
      <w:r>
        <w:rPr>
          <w:rFonts w:ascii="Tahoma" w:hAnsi="Tahoma" w:cs="Tahoma"/>
        </w:rPr>
        <w:t>brak</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2EA49A05" w:rsidR="00A51F81" w:rsidRPr="00353B0E"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w:t>
      </w:r>
      <w:r w:rsidR="003024E8" w:rsidRPr="00353B0E">
        <w:rPr>
          <w:rFonts w:ascii="Tahoma" w:hAnsi="Tahoma" w:cs="Tahoma"/>
        </w:rPr>
        <w:t>zastosowanie mają przepisy Ustawy z dnia 23 kwietnia 1964 r. - Kodeks cywilny (</w:t>
      </w:r>
      <w:r w:rsidR="003C38B9" w:rsidRPr="00353B0E">
        <w:rPr>
          <w:rFonts w:ascii="Tahoma" w:hAnsi="Tahoma" w:cs="Tahoma"/>
        </w:rPr>
        <w:t xml:space="preserve">Dz.U. z 2019, poz. 1145) </w:t>
      </w:r>
      <w:r w:rsidR="003024E8" w:rsidRPr="00353B0E">
        <w:rPr>
          <w:rFonts w:ascii="Tahoma" w:hAnsi="Tahoma" w:cs="Tahoma"/>
        </w:rPr>
        <w:t>zwany dale</w:t>
      </w:r>
      <w:r w:rsidR="00230153" w:rsidRPr="00353B0E">
        <w:rPr>
          <w:rFonts w:ascii="Tahoma" w:hAnsi="Tahoma" w:cs="Tahoma"/>
        </w:rPr>
        <w:t>j</w:t>
      </w:r>
      <w:r w:rsidR="003024E8" w:rsidRPr="00353B0E">
        <w:rPr>
          <w:rFonts w:ascii="Tahoma" w:hAnsi="Tahoma" w:cs="Tahoma"/>
        </w:rPr>
        <w:t xml:space="preserve"> Kodeksem cywilnym, Ustawy z dnia 11 września 2015 r. o działalności ubezpieczeniowej i reasekuracyjnej </w:t>
      </w:r>
      <w:r w:rsidR="00512D9C" w:rsidRPr="00353B0E">
        <w:rPr>
          <w:rFonts w:ascii="Tahoma" w:hAnsi="Tahoma" w:cs="Tahoma"/>
        </w:rPr>
        <w:t xml:space="preserve">(Dz. U. z 2019 r. poz. 381 z późn. zm), </w:t>
      </w:r>
      <w:r w:rsidR="001F47E4" w:rsidRPr="00353B0E">
        <w:rPr>
          <w:rFonts w:ascii="Tahoma" w:hAnsi="Tahoma" w:cs="Tahoma"/>
        </w:rPr>
        <w:t xml:space="preserve">Ustawy z dnia 15 grudnia 2017 r. o dystrybucji ubezpieczeń </w:t>
      </w:r>
      <w:r w:rsidR="00367206" w:rsidRPr="00353B0E">
        <w:rPr>
          <w:rFonts w:ascii="Tahoma" w:hAnsi="Tahoma" w:cs="Tahoma"/>
        </w:rPr>
        <w:t>(Dz.U.</w:t>
      </w:r>
      <w:r w:rsidR="00B93BC5" w:rsidRPr="00353B0E">
        <w:rPr>
          <w:rFonts w:ascii="Tahoma" w:hAnsi="Tahoma" w:cs="Tahoma"/>
        </w:rPr>
        <w:t xml:space="preserve"> z 2019 r. poz. </w:t>
      </w:r>
      <w:r w:rsidR="00367206" w:rsidRPr="00353B0E">
        <w:rPr>
          <w:rFonts w:ascii="Tahoma" w:hAnsi="Tahoma" w:cs="Tahoma"/>
        </w:rPr>
        <w:t xml:space="preserve">1881) </w:t>
      </w:r>
      <w:r w:rsidR="00A51F81" w:rsidRPr="00353B0E">
        <w:rPr>
          <w:rFonts w:ascii="Tahoma" w:hAnsi="Tahoma" w:cs="Tahoma"/>
        </w:rPr>
        <w:t>oraz postanowienia OWU tj.:</w:t>
      </w:r>
    </w:p>
    <w:p w14:paraId="3FBEAC42" w14:textId="77777777" w:rsidR="0044436C" w:rsidRPr="00353B0E" w:rsidRDefault="0044436C" w:rsidP="0044436C">
      <w:pPr>
        <w:jc w:val="both"/>
        <w:rPr>
          <w:rFonts w:ascii="Tahoma" w:hAnsi="Tahoma" w:cs="Tahoma"/>
        </w:rPr>
      </w:pPr>
      <w:r w:rsidRPr="00353B0E">
        <w:rPr>
          <w:rFonts w:ascii="Tahoma" w:hAnsi="Tahoma" w:cs="Tahoma"/>
        </w:rPr>
        <w:t>1)  ..............................................................................................................</w:t>
      </w:r>
    </w:p>
    <w:p w14:paraId="10E327C3" w14:textId="77777777" w:rsidR="0044436C" w:rsidRPr="00353B0E" w:rsidRDefault="0044436C" w:rsidP="0044436C">
      <w:pPr>
        <w:jc w:val="both"/>
        <w:rPr>
          <w:rFonts w:ascii="Tahoma" w:hAnsi="Tahoma" w:cs="Tahoma"/>
        </w:rPr>
      </w:pPr>
      <w:r w:rsidRPr="00353B0E">
        <w:rPr>
          <w:rFonts w:ascii="Tahoma" w:hAnsi="Tahoma" w:cs="Tahoma"/>
        </w:rPr>
        <w:t>2)  ..............................................................................................................</w:t>
      </w:r>
    </w:p>
    <w:p w14:paraId="757917C3" w14:textId="77777777" w:rsidR="0044436C" w:rsidRPr="00353B0E" w:rsidRDefault="0044436C" w:rsidP="0044436C">
      <w:pPr>
        <w:jc w:val="both"/>
        <w:rPr>
          <w:rFonts w:ascii="Tahoma" w:hAnsi="Tahoma" w:cs="Tahoma"/>
        </w:rPr>
      </w:pPr>
      <w:r w:rsidRPr="00353B0E">
        <w:rPr>
          <w:rFonts w:ascii="Tahoma" w:hAnsi="Tahoma" w:cs="Tahoma"/>
        </w:rPr>
        <w:t>3)  ..............................................................................................................</w:t>
      </w:r>
    </w:p>
    <w:p w14:paraId="41918F52" w14:textId="77777777" w:rsidR="0044436C" w:rsidRPr="00353B0E" w:rsidRDefault="0044436C" w:rsidP="0044436C">
      <w:pPr>
        <w:jc w:val="both"/>
        <w:rPr>
          <w:rFonts w:ascii="Tahoma" w:hAnsi="Tahoma" w:cs="Tahoma"/>
        </w:rPr>
      </w:pPr>
      <w:r w:rsidRPr="00353B0E">
        <w:rPr>
          <w:rFonts w:ascii="Tahoma" w:hAnsi="Tahoma" w:cs="Tahoma"/>
        </w:rPr>
        <w:t>4)  ..............................................................................................................</w:t>
      </w:r>
    </w:p>
    <w:p w14:paraId="083423D2" w14:textId="77777777" w:rsidR="0044436C" w:rsidRPr="00353B0E" w:rsidRDefault="0044436C" w:rsidP="0044436C">
      <w:pPr>
        <w:jc w:val="both"/>
        <w:rPr>
          <w:rFonts w:ascii="Tahoma" w:hAnsi="Tahoma" w:cs="Tahoma"/>
        </w:rPr>
      </w:pPr>
      <w:r w:rsidRPr="00353B0E">
        <w:rPr>
          <w:rFonts w:ascii="Tahoma" w:hAnsi="Tahoma" w:cs="Tahoma"/>
        </w:rPr>
        <w:t>5)  ..............................................................................................................</w:t>
      </w:r>
    </w:p>
    <w:p w14:paraId="534ED966" w14:textId="77777777" w:rsidR="0044436C" w:rsidRPr="00353B0E" w:rsidRDefault="0044436C" w:rsidP="0044436C">
      <w:pPr>
        <w:rPr>
          <w:rFonts w:ascii="Tahoma" w:hAnsi="Tahoma" w:cs="Tahoma"/>
        </w:rPr>
      </w:pPr>
    </w:p>
    <w:p w14:paraId="12F6FB0B" w14:textId="77777777" w:rsidR="0044436C" w:rsidRPr="00353B0E" w:rsidRDefault="003E5CA3" w:rsidP="0044436C">
      <w:pPr>
        <w:rPr>
          <w:rFonts w:ascii="Tahoma" w:hAnsi="Tahoma" w:cs="Tahoma"/>
        </w:rPr>
      </w:pPr>
      <w:r w:rsidRPr="00353B0E">
        <w:rPr>
          <w:rFonts w:ascii="Tahoma" w:hAnsi="Tahoma" w:cs="Tahoma"/>
        </w:rPr>
        <w:t>2</w:t>
      </w:r>
      <w:r w:rsidR="0044436C" w:rsidRPr="00353B0E">
        <w:rPr>
          <w:rFonts w:ascii="Tahoma" w:hAnsi="Tahoma" w:cs="Tahoma"/>
        </w:rPr>
        <w:t xml:space="preserve">. Zapisy ww. OWU mają zastosowanie, o ile nie są sprzeczne z zapisami </w:t>
      </w:r>
      <w:r w:rsidR="005C0CFF" w:rsidRPr="00353B0E">
        <w:rPr>
          <w:rFonts w:ascii="Tahoma" w:hAnsi="Tahoma" w:cs="Tahoma"/>
        </w:rPr>
        <w:t>SIWZ</w:t>
      </w:r>
      <w:r w:rsidR="0044436C" w:rsidRPr="00353B0E">
        <w:rPr>
          <w:rFonts w:ascii="Tahoma" w:hAnsi="Tahoma" w:cs="Tahoma"/>
        </w:rPr>
        <w:t xml:space="preserve"> oraz przepisów przywołanych </w:t>
      </w:r>
      <w:r w:rsidR="005C0CFF" w:rsidRPr="00353B0E">
        <w:rPr>
          <w:rFonts w:ascii="Tahoma" w:hAnsi="Tahoma" w:cs="Tahoma"/>
        </w:rPr>
        <w:br/>
      </w:r>
      <w:r w:rsidR="0044436C" w:rsidRPr="00353B0E">
        <w:rPr>
          <w:rFonts w:ascii="Tahoma" w:hAnsi="Tahoma" w:cs="Tahoma"/>
        </w:rPr>
        <w:t>w ust. 1.</w:t>
      </w:r>
    </w:p>
    <w:p w14:paraId="2809986F" w14:textId="77777777" w:rsidR="00F26A0F" w:rsidRPr="00353B0E" w:rsidRDefault="00F26A0F" w:rsidP="00F26A0F">
      <w:pPr>
        <w:rPr>
          <w:rFonts w:ascii="Tahoma" w:hAnsi="Tahoma" w:cs="Tahoma"/>
        </w:rPr>
      </w:pPr>
    </w:p>
    <w:p w14:paraId="01C319CE" w14:textId="77777777" w:rsidR="00B93BC5" w:rsidRPr="00353B0E" w:rsidRDefault="00B93BC5" w:rsidP="00B93BC5">
      <w:pPr>
        <w:jc w:val="center"/>
        <w:rPr>
          <w:rFonts w:ascii="Tahoma" w:hAnsi="Tahoma" w:cs="Tahoma"/>
        </w:rPr>
      </w:pPr>
      <w:r w:rsidRPr="00353B0E">
        <w:rPr>
          <w:rFonts w:ascii="Tahoma" w:hAnsi="Tahoma" w:cs="Tahoma"/>
        </w:rPr>
        <w:sym w:font="Times New Roman" w:char="00A7"/>
      </w:r>
      <w:r w:rsidRPr="00353B0E">
        <w:rPr>
          <w:rFonts w:ascii="Tahoma" w:hAnsi="Tahoma" w:cs="Tahoma"/>
        </w:rPr>
        <w:t xml:space="preserve"> 11</w:t>
      </w:r>
    </w:p>
    <w:p w14:paraId="34C1AA29" w14:textId="77777777" w:rsidR="00B93BC5" w:rsidRPr="00353B0E" w:rsidRDefault="00B93BC5" w:rsidP="00B93BC5">
      <w:pPr>
        <w:ind w:left="426" w:right="10" w:hanging="426"/>
        <w:jc w:val="both"/>
        <w:rPr>
          <w:rFonts w:ascii="Tahoma" w:hAnsi="Tahoma" w:cs="Tahoma"/>
          <w:color w:val="000000"/>
          <w:lang w:eastAsia="ja-JP"/>
        </w:rPr>
      </w:pPr>
      <w:r w:rsidRPr="00353B0E">
        <w:rPr>
          <w:rFonts w:ascii="Tahoma" w:hAnsi="Tahoma" w:cs="Tahoma"/>
          <w:color w:val="000000"/>
          <w:lang w:eastAsia="ja-JP"/>
        </w:rPr>
        <w:t xml:space="preserve">1. Zamawiającemu przysługuje prawo wypowiedzenia Umowy w trybie natychmiastowym </w:t>
      </w:r>
      <w:r w:rsidRPr="00353B0E">
        <w:rPr>
          <w:rFonts w:ascii="Tahoma" w:hAnsi="Tahoma" w:cs="Tahoma"/>
          <w:color w:val="000000"/>
          <w:lang w:eastAsia="ja-JP"/>
        </w:rPr>
        <w:br/>
        <w:t>w następujących okolicznościach:</w:t>
      </w:r>
    </w:p>
    <w:p w14:paraId="04A9B4D4" w14:textId="77777777" w:rsidR="00B93BC5" w:rsidRPr="00353B0E" w:rsidRDefault="00B93BC5" w:rsidP="00B93BC5">
      <w:pPr>
        <w:ind w:left="454" w:right="10"/>
        <w:jc w:val="both"/>
        <w:rPr>
          <w:rFonts w:ascii="Tahoma" w:hAnsi="Tahoma" w:cs="Tahoma"/>
          <w:color w:val="000000"/>
          <w:lang w:eastAsia="ja-JP"/>
        </w:rPr>
      </w:pPr>
      <w:r w:rsidRPr="00353B0E">
        <w:rPr>
          <w:rFonts w:ascii="Tahoma" w:hAnsi="Tahoma" w:cs="Tahoma"/>
          <w:color w:val="000000"/>
          <w:lang w:eastAsia="ja-JP"/>
        </w:rPr>
        <w:t>1) zostanie ogłoszona upadłość Wykonawcy lub zostanie otwarta likwidacja przedsiębiorstwa Wykonawcy;</w:t>
      </w:r>
    </w:p>
    <w:p w14:paraId="7D8AC988" w14:textId="77777777" w:rsidR="00B93BC5" w:rsidRPr="00353B0E" w:rsidRDefault="00B93BC5" w:rsidP="00B93BC5">
      <w:pPr>
        <w:ind w:left="454" w:right="10"/>
        <w:jc w:val="both"/>
        <w:rPr>
          <w:rFonts w:ascii="Tahoma" w:hAnsi="Tahoma" w:cs="Tahoma"/>
          <w:color w:val="000000"/>
          <w:lang w:eastAsia="ja-JP"/>
        </w:rPr>
      </w:pPr>
      <w:r w:rsidRPr="00353B0E">
        <w:rPr>
          <w:rFonts w:ascii="Tahoma" w:hAnsi="Tahoma" w:cs="Tahoma"/>
          <w:color w:val="000000"/>
          <w:lang w:eastAsia="ja-JP"/>
        </w:rPr>
        <w:t>2) zostanie wydany nakaz zajęcia całości lub istotnej części majątku Wykonawcy;</w:t>
      </w:r>
    </w:p>
    <w:p w14:paraId="5062602A" w14:textId="77777777" w:rsidR="00B93BC5" w:rsidRPr="00353B0E" w:rsidRDefault="00B93BC5" w:rsidP="00B93BC5">
      <w:pPr>
        <w:ind w:left="454" w:right="10"/>
        <w:jc w:val="both"/>
        <w:rPr>
          <w:rFonts w:ascii="Tahoma" w:hAnsi="Tahoma" w:cs="Tahoma"/>
          <w:color w:val="000000"/>
          <w:lang w:eastAsia="ja-JP"/>
        </w:rPr>
      </w:pPr>
      <w:r w:rsidRPr="00353B0E">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353B0E"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353B0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53B0E">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353B0E" w:rsidRDefault="00B93BC5" w:rsidP="00934CE2">
      <w:pPr>
        <w:numPr>
          <w:ilvl w:val="0"/>
          <w:numId w:val="78"/>
        </w:numPr>
        <w:ind w:right="10"/>
        <w:jc w:val="both"/>
        <w:rPr>
          <w:rFonts w:ascii="Tahoma" w:hAnsi="Tahoma" w:cs="Tahoma"/>
          <w:color w:val="000000"/>
          <w:lang w:eastAsia="ja-JP"/>
        </w:rPr>
      </w:pPr>
      <w:r w:rsidRPr="00353B0E">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353B0E" w:rsidRDefault="00B93BC5" w:rsidP="00934CE2">
      <w:pPr>
        <w:numPr>
          <w:ilvl w:val="0"/>
          <w:numId w:val="78"/>
        </w:numPr>
        <w:ind w:right="10"/>
        <w:jc w:val="both"/>
        <w:rPr>
          <w:rFonts w:ascii="Tahoma" w:hAnsi="Tahoma" w:cs="Tahoma"/>
          <w:color w:val="000000"/>
          <w:lang w:eastAsia="ja-JP"/>
        </w:rPr>
      </w:pPr>
      <w:r w:rsidRPr="00353B0E">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Pr="00353B0E" w:rsidRDefault="00F26A0F" w:rsidP="00DB2EBA">
      <w:pPr>
        <w:ind w:left="426" w:hanging="426"/>
        <w:jc w:val="both"/>
        <w:rPr>
          <w:rFonts w:ascii="Tahoma" w:hAnsi="Tahoma" w:cs="Tahoma"/>
        </w:rPr>
      </w:pPr>
    </w:p>
    <w:p w14:paraId="62A1F105" w14:textId="77777777" w:rsidR="00574ADF" w:rsidRPr="00353B0E" w:rsidRDefault="00345FF7" w:rsidP="00574ADF">
      <w:pPr>
        <w:jc w:val="center"/>
        <w:rPr>
          <w:rFonts w:ascii="Tahoma" w:hAnsi="Tahoma" w:cs="Tahoma"/>
        </w:rPr>
      </w:pPr>
      <w:r w:rsidRPr="00353B0E">
        <w:rPr>
          <w:rFonts w:ascii="Tahoma" w:hAnsi="Tahoma" w:cs="Tahoma"/>
        </w:rPr>
        <w:fldChar w:fldCharType="begin"/>
      </w:r>
      <w:r w:rsidR="00574ADF" w:rsidRPr="00353B0E">
        <w:rPr>
          <w:rFonts w:ascii="Tahoma" w:hAnsi="Tahoma" w:cs="Tahoma"/>
        </w:rPr>
        <w:instrText>\SYMBOL 167 \f "Times New Roman CE"</w:instrText>
      </w:r>
      <w:r w:rsidRPr="00353B0E">
        <w:rPr>
          <w:rFonts w:ascii="Tahoma" w:hAnsi="Tahoma" w:cs="Tahoma"/>
        </w:rPr>
        <w:fldChar w:fldCharType="end"/>
      </w:r>
      <w:r w:rsidR="00574ADF" w:rsidRPr="00353B0E">
        <w:rPr>
          <w:rFonts w:ascii="Tahoma" w:hAnsi="Tahoma" w:cs="Tahoma"/>
        </w:rPr>
        <w:t xml:space="preserve"> 1</w:t>
      </w:r>
      <w:r w:rsidR="00A91586" w:rsidRPr="00353B0E">
        <w:rPr>
          <w:rFonts w:ascii="Tahoma" w:hAnsi="Tahoma" w:cs="Tahoma"/>
        </w:rPr>
        <w:t>2</w:t>
      </w:r>
    </w:p>
    <w:p w14:paraId="79A82DC5" w14:textId="77777777" w:rsidR="00574ADF" w:rsidRPr="00353B0E" w:rsidRDefault="00574ADF" w:rsidP="00540942">
      <w:pPr>
        <w:numPr>
          <w:ilvl w:val="0"/>
          <w:numId w:val="10"/>
        </w:numPr>
        <w:ind w:right="-1"/>
        <w:jc w:val="both"/>
        <w:rPr>
          <w:rFonts w:ascii="Tahoma" w:hAnsi="Tahoma" w:cs="Tahoma"/>
        </w:rPr>
      </w:pPr>
      <w:r w:rsidRPr="00353B0E">
        <w:rPr>
          <w:rFonts w:ascii="Tahoma" w:hAnsi="Tahoma" w:cs="Tahoma"/>
        </w:rPr>
        <w:t xml:space="preserve">Zakazuje się zmian postanowień niniejszej umowy w stosunku do treści oferty, na podstawie której dokonano wyboru </w:t>
      </w:r>
      <w:r w:rsidR="00860966" w:rsidRPr="00353B0E">
        <w:rPr>
          <w:rFonts w:ascii="Tahoma" w:hAnsi="Tahoma" w:cs="Tahoma"/>
        </w:rPr>
        <w:t>Wykonaw</w:t>
      </w:r>
      <w:r w:rsidRPr="00353B0E">
        <w:rPr>
          <w:rFonts w:ascii="Tahoma" w:hAnsi="Tahoma" w:cs="Tahoma"/>
        </w:rPr>
        <w:t xml:space="preserve">cy, chyba że </w:t>
      </w:r>
      <w:r w:rsidR="00A01E13" w:rsidRPr="00353B0E">
        <w:rPr>
          <w:rFonts w:ascii="Tahoma" w:hAnsi="Tahoma" w:cs="Tahoma"/>
        </w:rPr>
        <w:t xml:space="preserve">zachodzi co najmniej jedna z okoliczności określonych w art. 144 ust. 1 Ustawy </w:t>
      </w:r>
      <w:r w:rsidR="00D861DB" w:rsidRPr="00353B0E">
        <w:rPr>
          <w:rFonts w:ascii="Tahoma" w:hAnsi="Tahoma" w:cs="Tahoma"/>
        </w:rPr>
        <w:t>PZP</w:t>
      </w:r>
      <w:r w:rsidR="00A01E13" w:rsidRPr="00353B0E">
        <w:rPr>
          <w:rFonts w:ascii="Tahoma" w:hAnsi="Tahoma" w:cs="Tahoma"/>
        </w:rPr>
        <w:t>.</w:t>
      </w:r>
    </w:p>
    <w:p w14:paraId="43F0E06B" w14:textId="77777777" w:rsidR="00574ADF" w:rsidRPr="00353B0E" w:rsidRDefault="00574ADF" w:rsidP="00540942">
      <w:pPr>
        <w:numPr>
          <w:ilvl w:val="0"/>
          <w:numId w:val="10"/>
        </w:numPr>
        <w:ind w:right="-1"/>
        <w:jc w:val="both"/>
        <w:rPr>
          <w:rFonts w:ascii="Tahoma" w:hAnsi="Tahoma" w:cs="Tahoma"/>
        </w:rPr>
      </w:pPr>
      <w:r w:rsidRPr="00353B0E">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353B0E" w:rsidRDefault="00E83595" w:rsidP="009F2ED3">
      <w:pPr>
        <w:jc w:val="center"/>
        <w:rPr>
          <w:rFonts w:ascii="Tahoma" w:hAnsi="Tahoma" w:cs="Tahoma"/>
        </w:rPr>
      </w:pPr>
    </w:p>
    <w:p w14:paraId="0A75E005" w14:textId="77777777" w:rsidR="00A01E13" w:rsidRPr="00353B0E" w:rsidRDefault="00A01E13" w:rsidP="009F2ED3">
      <w:pPr>
        <w:jc w:val="center"/>
        <w:rPr>
          <w:rFonts w:ascii="Tahoma" w:hAnsi="Tahoma" w:cs="Tahoma"/>
        </w:rPr>
      </w:pPr>
    </w:p>
    <w:p w14:paraId="671FCBCC" w14:textId="77777777" w:rsidR="009F2ED3" w:rsidRPr="00353B0E" w:rsidRDefault="009F2ED3" w:rsidP="009F2ED3">
      <w:pPr>
        <w:jc w:val="center"/>
        <w:rPr>
          <w:rFonts w:ascii="Tahoma" w:hAnsi="Tahoma" w:cs="Tahoma"/>
        </w:rPr>
      </w:pPr>
      <w:r w:rsidRPr="00353B0E">
        <w:rPr>
          <w:rFonts w:ascii="Tahoma" w:hAnsi="Tahoma" w:cs="Tahoma"/>
        </w:rPr>
        <w:sym w:font="Times New Roman" w:char="00A7"/>
      </w:r>
      <w:r w:rsidRPr="00353B0E">
        <w:rPr>
          <w:rFonts w:ascii="Tahoma" w:hAnsi="Tahoma" w:cs="Tahoma"/>
        </w:rPr>
        <w:t xml:space="preserve"> 1</w:t>
      </w:r>
      <w:r w:rsidR="00A91586" w:rsidRPr="00353B0E">
        <w:rPr>
          <w:rFonts w:ascii="Tahoma" w:hAnsi="Tahoma" w:cs="Tahoma"/>
        </w:rPr>
        <w:t>3</w:t>
      </w:r>
    </w:p>
    <w:p w14:paraId="49DA42DA" w14:textId="68698D27" w:rsidR="009F2ED3" w:rsidRPr="00353B0E" w:rsidRDefault="00A01E13" w:rsidP="007E7EE0">
      <w:pPr>
        <w:pStyle w:val="Akapitzlist"/>
        <w:numPr>
          <w:ilvl w:val="3"/>
          <w:numId w:val="78"/>
        </w:numPr>
        <w:ind w:left="426" w:right="-1" w:hanging="284"/>
        <w:jc w:val="both"/>
        <w:rPr>
          <w:rFonts w:ascii="Tahoma" w:hAnsi="Tahoma" w:cs="Tahoma"/>
          <w:sz w:val="20"/>
          <w:szCs w:val="20"/>
        </w:rPr>
      </w:pPr>
      <w:r w:rsidRPr="00353B0E">
        <w:rPr>
          <w:rFonts w:ascii="Tahoma" w:hAnsi="Tahoma" w:cs="Tahoma"/>
          <w:sz w:val="20"/>
          <w:szCs w:val="20"/>
        </w:rPr>
        <w:t xml:space="preserve">Zgodnie z art. 144 ust. 1 pkt. 1 Ustawy </w:t>
      </w:r>
      <w:r w:rsidR="00D861DB" w:rsidRPr="00353B0E">
        <w:rPr>
          <w:rFonts w:ascii="Tahoma" w:hAnsi="Tahoma" w:cs="Tahoma"/>
          <w:sz w:val="20"/>
          <w:szCs w:val="20"/>
        </w:rPr>
        <w:t>PZP</w:t>
      </w:r>
      <w:r w:rsidRPr="00353B0E">
        <w:rPr>
          <w:rFonts w:ascii="Tahoma" w:hAnsi="Tahoma" w:cs="Tahoma"/>
          <w:sz w:val="20"/>
          <w:szCs w:val="20"/>
        </w:rPr>
        <w:t xml:space="preserve"> </w:t>
      </w:r>
      <w:r w:rsidR="009F2ED3" w:rsidRPr="00353B0E">
        <w:rPr>
          <w:rFonts w:ascii="Tahoma" w:hAnsi="Tahoma" w:cs="Tahoma"/>
          <w:sz w:val="20"/>
          <w:szCs w:val="20"/>
        </w:rPr>
        <w:t>Zamawiający przewiduje możliwość wprowadzenia niżej wymienionych zmi</w:t>
      </w:r>
      <w:r w:rsidR="00D861DB" w:rsidRPr="00353B0E">
        <w:rPr>
          <w:rFonts w:ascii="Tahoma" w:hAnsi="Tahoma" w:cs="Tahoma"/>
          <w:sz w:val="20"/>
          <w:szCs w:val="20"/>
        </w:rPr>
        <w:t xml:space="preserve">an postanowień niniejszej umowy </w:t>
      </w:r>
      <w:r w:rsidR="009F2ED3" w:rsidRPr="00353B0E">
        <w:rPr>
          <w:rFonts w:ascii="Tahoma" w:hAnsi="Tahoma" w:cs="Tahoma"/>
          <w:sz w:val="20"/>
          <w:szCs w:val="20"/>
        </w:rPr>
        <w:t xml:space="preserve">w stosunku do treści oferty, na podstawie której dokonano wyboru </w:t>
      </w:r>
      <w:r w:rsidR="00860966" w:rsidRPr="00353B0E">
        <w:rPr>
          <w:rFonts w:ascii="Tahoma" w:hAnsi="Tahoma" w:cs="Tahoma"/>
          <w:sz w:val="20"/>
          <w:szCs w:val="20"/>
        </w:rPr>
        <w:t>Wykonaw</w:t>
      </w:r>
      <w:r w:rsidR="009F2ED3" w:rsidRPr="00353B0E">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353B0E"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xml:space="preserve">, zapisami klauzuli warunków i taryf oraz </w:t>
      </w:r>
      <w:r w:rsidRPr="00353B0E">
        <w:rPr>
          <w:rFonts w:ascii="Tahoma" w:hAnsi="Tahoma" w:cs="Tahoma"/>
        </w:rPr>
        <w:t>klauzul automatycznego pokrycia;</w:t>
      </w:r>
    </w:p>
    <w:p w14:paraId="1CADF735" w14:textId="6BFA6A12" w:rsidR="00B93BC5" w:rsidRPr="00353B0E" w:rsidRDefault="00420D7B" w:rsidP="00D43EC6">
      <w:pPr>
        <w:numPr>
          <w:ilvl w:val="0"/>
          <w:numId w:val="24"/>
        </w:numPr>
        <w:ind w:right="-1"/>
        <w:jc w:val="both"/>
        <w:rPr>
          <w:rFonts w:ascii="Tahoma" w:hAnsi="Tahoma" w:cs="Tahoma"/>
        </w:rPr>
      </w:pPr>
      <w:r w:rsidRPr="00353B0E">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w:t>
      </w:r>
      <w:r w:rsidRPr="00A03E10">
        <w:rPr>
          <w:rFonts w:ascii="Tahoma" w:hAnsi="Tahoma" w:cs="Tahoma"/>
        </w:rPr>
        <w:t>i</w:t>
      </w:r>
      <w:r w:rsidR="00A03E10">
        <w:rPr>
          <w:rFonts w:ascii="Tahoma" w:hAnsi="Tahoma" w:cs="Tahoma"/>
        </w:rPr>
        <w:t xml:space="preserve"> </w:t>
      </w:r>
      <w:r w:rsidR="00353B0E" w:rsidRPr="00353B0E">
        <w:rPr>
          <w:rFonts w:ascii="Tahoma" w:hAnsi="Tahoma" w:cs="Tahoma"/>
        </w:rPr>
        <w:t>na wniosek Zamawiającego oraz za zgodą Wykonawcy. Zmiana taka będzie możliwa tylko pod warunkiem</w:t>
      </w:r>
      <w:r w:rsidR="00353B0E" w:rsidRPr="00902200">
        <w:rPr>
          <w:rFonts w:ascii="Tahoma" w:hAnsi="Tahoma" w:cs="Tahoma"/>
        </w:rPr>
        <w:t>, że Zamawiający zaakceptuje propozycje Wykonawcy dotyczące tej zmiany;</w:t>
      </w:r>
    </w:p>
    <w:p w14:paraId="150582CC" w14:textId="58F160ED" w:rsidR="00E50739" w:rsidRPr="00353B0E" w:rsidRDefault="00E50739" w:rsidP="00D43EC6">
      <w:pPr>
        <w:numPr>
          <w:ilvl w:val="0"/>
          <w:numId w:val="24"/>
        </w:numPr>
        <w:ind w:right="-1"/>
        <w:jc w:val="both"/>
        <w:rPr>
          <w:rFonts w:ascii="Tahoma" w:hAnsi="Tahoma" w:cs="Tahoma"/>
        </w:rPr>
      </w:pPr>
      <w:r w:rsidRPr="00353B0E">
        <w:rPr>
          <w:rFonts w:ascii="Tahoma" w:hAnsi="Tahoma" w:cs="Tahoma"/>
        </w:rPr>
        <w:t xml:space="preserve">zmiany wysokości składki w ubezpieczeniu mienia od </w:t>
      </w:r>
      <w:r w:rsidR="0051594D" w:rsidRPr="00353B0E">
        <w:rPr>
          <w:rFonts w:ascii="Tahoma" w:hAnsi="Tahoma" w:cs="Tahoma"/>
        </w:rPr>
        <w:t>wszystkich ryzyk</w:t>
      </w:r>
      <w:r w:rsidRPr="00353B0E">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353B0E">
        <w:rPr>
          <w:rFonts w:ascii="Tahoma" w:hAnsi="Tahoma" w:cs="Tahoma"/>
        </w:rPr>
        <w:t>rozliczana</w:t>
      </w:r>
      <w:r w:rsidRPr="00353B0E">
        <w:rPr>
          <w:rFonts w:ascii="Tahoma" w:hAnsi="Tahoma" w:cs="Tahoma"/>
        </w:rPr>
        <w:t xml:space="preserve"> zgodnie z, określonymi w </w:t>
      </w:r>
      <w:r w:rsidR="005C0CFF" w:rsidRPr="00353B0E">
        <w:rPr>
          <w:rFonts w:ascii="Tahoma" w:hAnsi="Tahoma" w:cs="Tahoma"/>
        </w:rPr>
        <w:t>SIWZ</w:t>
      </w:r>
      <w:r w:rsidRPr="00353B0E">
        <w:rPr>
          <w:rFonts w:ascii="Tahoma" w:hAnsi="Tahoma" w:cs="Tahoma"/>
        </w:rPr>
        <w:t>, zapisami klauzuli warunków i taryf;</w:t>
      </w:r>
    </w:p>
    <w:p w14:paraId="0F778B21" w14:textId="44E419AF" w:rsidR="003C280F" w:rsidRPr="00353B0E" w:rsidRDefault="003C280F" w:rsidP="00540942">
      <w:pPr>
        <w:numPr>
          <w:ilvl w:val="0"/>
          <w:numId w:val="24"/>
        </w:numPr>
        <w:ind w:right="-1"/>
        <w:jc w:val="both"/>
        <w:rPr>
          <w:rFonts w:ascii="Tahoma" w:hAnsi="Tahoma" w:cs="Tahoma"/>
        </w:rPr>
      </w:pPr>
      <w:r w:rsidRPr="00353B0E">
        <w:rPr>
          <w:rFonts w:ascii="Tahoma" w:hAnsi="Tahoma" w:cs="Tahoma"/>
        </w:rPr>
        <w:t>zmiany wysokości składki lub raty składki w ubezpieczeniu następ</w:t>
      </w:r>
      <w:r w:rsidR="00235F0E" w:rsidRPr="00353B0E">
        <w:rPr>
          <w:rFonts w:ascii="Tahoma" w:hAnsi="Tahoma" w:cs="Tahoma"/>
        </w:rPr>
        <w:t xml:space="preserve">stw nieszczęśliwych wypadków </w:t>
      </w:r>
      <w:r w:rsidRPr="00353B0E">
        <w:rPr>
          <w:rFonts w:ascii="Tahoma" w:hAnsi="Tahoma" w:cs="Tahoma"/>
        </w:rPr>
        <w:t xml:space="preserve">– w przypadku zmiany liczby osób ubezpieczonych oraz wysokości sumy ubezpieczenia na osobę w okresie ubezpieczenia. Składka będzie rozliczana zgodnie z, określonymi w </w:t>
      </w:r>
      <w:r w:rsidR="005C0CFF" w:rsidRPr="00353B0E">
        <w:rPr>
          <w:rFonts w:ascii="Tahoma" w:hAnsi="Tahoma" w:cs="Tahoma"/>
        </w:rPr>
        <w:t>SIWZ</w:t>
      </w:r>
      <w:r w:rsidRPr="00353B0E">
        <w:rPr>
          <w:rFonts w:ascii="Tahoma" w:hAnsi="Tahoma" w:cs="Tahoma"/>
        </w:rPr>
        <w:t>, zapisami klauzuli warunków i taryf;</w:t>
      </w:r>
    </w:p>
    <w:p w14:paraId="3CD8DCBC" w14:textId="77777777" w:rsidR="001F47E4" w:rsidRPr="00353B0E" w:rsidRDefault="001F47E4" w:rsidP="001F47E4">
      <w:pPr>
        <w:numPr>
          <w:ilvl w:val="0"/>
          <w:numId w:val="24"/>
        </w:numPr>
        <w:ind w:right="-1"/>
        <w:jc w:val="both"/>
        <w:rPr>
          <w:rFonts w:ascii="Tahoma" w:hAnsi="Tahoma" w:cs="Tahoma"/>
        </w:rPr>
      </w:pPr>
      <w:r w:rsidRPr="00353B0E">
        <w:rPr>
          <w:rFonts w:ascii="Tahoma" w:hAnsi="Tahoma" w:cs="Tahoma"/>
        </w:rPr>
        <w:t>zmiany dotyczące liczby jednostek organizacyjnych Zamawiającego i innych podmiotów (osób prawnych) podlegających ubezpieczeniu i ich formy prawnej - w przypadku:</w:t>
      </w:r>
    </w:p>
    <w:p w14:paraId="6698E2C6" w14:textId="77777777" w:rsidR="001F47E4" w:rsidRPr="00353B0E" w:rsidRDefault="001F47E4" w:rsidP="00934CE2">
      <w:pPr>
        <w:numPr>
          <w:ilvl w:val="0"/>
          <w:numId w:val="26"/>
        </w:numPr>
        <w:ind w:right="-1"/>
        <w:jc w:val="both"/>
        <w:rPr>
          <w:rFonts w:ascii="Tahoma" w:hAnsi="Tahoma" w:cs="Tahoma"/>
        </w:rPr>
      </w:pPr>
      <w:r w:rsidRPr="00353B0E">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5D03A7" w:rsidRDefault="00E50739" w:rsidP="00540942">
      <w:pPr>
        <w:numPr>
          <w:ilvl w:val="0"/>
          <w:numId w:val="24"/>
        </w:numPr>
        <w:tabs>
          <w:tab w:val="num" w:pos="1134"/>
        </w:tabs>
        <w:ind w:right="-1"/>
        <w:jc w:val="both"/>
        <w:rPr>
          <w:rFonts w:ascii="Tahoma" w:hAnsi="Tahoma" w:cs="Tahoma"/>
        </w:rPr>
      </w:pPr>
      <w:r w:rsidRPr="007D791F">
        <w:rPr>
          <w:rFonts w:ascii="Tahoma" w:hAnsi="Tahoma" w:cs="Tahoma"/>
        </w:rPr>
        <w:t xml:space="preserve">korzystnej dla Zamawiającego zmiany </w:t>
      </w:r>
      <w:r w:rsidRPr="005D03A7">
        <w:rPr>
          <w:rFonts w:ascii="Tahoma" w:hAnsi="Tahoma" w:cs="Tahoma"/>
        </w:rPr>
        <w:t>zakresu ubezpieczenia wynikające ze zmian OWU Wykonawcy oraz wprowadzenia nowych klauzul za zgodą Zamawiającego i Wykonawc</w:t>
      </w:r>
      <w:r w:rsidR="00F87B48" w:rsidRPr="005D03A7">
        <w:rPr>
          <w:rFonts w:ascii="Tahoma" w:hAnsi="Tahoma" w:cs="Tahoma"/>
        </w:rPr>
        <w:t>y bez dodatkowej zwyżki składki;</w:t>
      </w:r>
    </w:p>
    <w:p w14:paraId="4E78726F" w14:textId="77777777" w:rsidR="00E50739" w:rsidRPr="005D03A7" w:rsidRDefault="00E50739" w:rsidP="00540942">
      <w:pPr>
        <w:numPr>
          <w:ilvl w:val="0"/>
          <w:numId w:val="24"/>
        </w:numPr>
        <w:ind w:left="709" w:right="-1"/>
        <w:jc w:val="both"/>
        <w:rPr>
          <w:rFonts w:ascii="Tahoma" w:hAnsi="Tahoma" w:cs="Tahoma"/>
        </w:rPr>
      </w:pPr>
      <w:r w:rsidRPr="005D03A7">
        <w:rPr>
          <w:rFonts w:ascii="Tahoma" w:hAnsi="Tahoma" w:cs="Tahoma"/>
        </w:rPr>
        <w:t>zmiany zakresu ubezpieczenia wynikająca ze zmian przepisów prawnych.</w:t>
      </w:r>
    </w:p>
    <w:p w14:paraId="70F050D3" w14:textId="77777777" w:rsidR="00B93BC5" w:rsidRPr="005D03A7" w:rsidRDefault="00B93BC5" w:rsidP="00B93BC5">
      <w:pPr>
        <w:ind w:right="-1"/>
        <w:jc w:val="both"/>
        <w:rPr>
          <w:rFonts w:ascii="Tahoma" w:hAnsi="Tahoma" w:cs="Tahoma"/>
        </w:rPr>
      </w:pPr>
      <w:r w:rsidRPr="005D03A7">
        <w:rPr>
          <w:rFonts w:ascii="Tahoma" w:hAnsi="Tahoma" w:cs="Tahoma"/>
        </w:rPr>
        <w:t>2. Zgodnie z art. 142 ust. 5 Ustawy PZP, wynagrodzenie wykonawcy (składka ubezpieczeniowa) może ulec zmianie w przypadku:</w:t>
      </w:r>
    </w:p>
    <w:p w14:paraId="4E59A869" w14:textId="77777777" w:rsidR="00B93BC5" w:rsidRPr="005D03A7" w:rsidRDefault="00B93BC5" w:rsidP="00B93BC5">
      <w:pPr>
        <w:ind w:left="426" w:right="-1"/>
        <w:jc w:val="both"/>
        <w:rPr>
          <w:rFonts w:ascii="Tahoma" w:hAnsi="Tahoma" w:cs="Tahoma"/>
        </w:rPr>
      </w:pPr>
      <w:r w:rsidRPr="005D03A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5D03A7" w:rsidRDefault="00B93BC5" w:rsidP="00B93BC5">
      <w:pPr>
        <w:ind w:right="-1" w:firstLine="426"/>
        <w:jc w:val="both"/>
        <w:rPr>
          <w:rFonts w:ascii="Tahoma" w:hAnsi="Tahoma" w:cs="Tahoma"/>
        </w:rPr>
      </w:pPr>
      <w:r w:rsidRPr="005D03A7">
        <w:rPr>
          <w:rFonts w:ascii="Tahoma" w:hAnsi="Tahoma" w:cs="Tahoma"/>
        </w:rPr>
        <w:t>2) zmiany:</w:t>
      </w:r>
    </w:p>
    <w:p w14:paraId="4116D319" w14:textId="77777777" w:rsidR="00B93BC5" w:rsidRPr="005D03A7" w:rsidRDefault="00B93BC5" w:rsidP="00B93BC5">
      <w:pPr>
        <w:pStyle w:val="Akapitzlist"/>
        <w:numPr>
          <w:ilvl w:val="3"/>
          <w:numId w:val="11"/>
        </w:numPr>
        <w:ind w:left="1134" w:hanging="425"/>
        <w:jc w:val="both"/>
        <w:rPr>
          <w:rFonts w:ascii="Tahoma" w:hAnsi="Tahoma" w:cs="Tahoma"/>
          <w:sz w:val="20"/>
          <w:szCs w:val="20"/>
        </w:rPr>
      </w:pPr>
      <w:r w:rsidRPr="005D03A7">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5D03A7" w:rsidRDefault="00B93BC5" w:rsidP="00B93BC5">
      <w:pPr>
        <w:pStyle w:val="Akapitzlist"/>
        <w:numPr>
          <w:ilvl w:val="3"/>
          <w:numId w:val="11"/>
        </w:numPr>
        <w:ind w:left="1134" w:hanging="425"/>
        <w:jc w:val="both"/>
        <w:rPr>
          <w:rFonts w:ascii="Tahoma" w:hAnsi="Tahoma" w:cs="Tahoma"/>
          <w:sz w:val="20"/>
          <w:szCs w:val="20"/>
        </w:rPr>
      </w:pPr>
      <w:r w:rsidRPr="005D03A7">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5D03A7" w:rsidRDefault="00B93BC5" w:rsidP="00B93BC5">
      <w:pPr>
        <w:pStyle w:val="Akapitzlist"/>
        <w:numPr>
          <w:ilvl w:val="3"/>
          <w:numId w:val="11"/>
        </w:numPr>
        <w:ind w:left="1134" w:hanging="425"/>
        <w:jc w:val="both"/>
        <w:rPr>
          <w:rFonts w:ascii="Tahoma" w:hAnsi="Tahoma" w:cs="Tahoma"/>
          <w:sz w:val="20"/>
          <w:szCs w:val="20"/>
        </w:rPr>
      </w:pPr>
      <w:r w:rsidRPr="005D03A7">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5D03A7" w:rsidRDefault="00B93BC5" w:rsidP="00B93BC5">
      <w:pPr>
        <w:ind w:left="426" w:right="-1"/>
        <w:jc w:val="both"/>
        <w:rPr>
          <w:rFonts w:ascii="Tahoma" w:hAnsi="Tahoma" w:cs="Tahoma"/>
        </w:rPr>
      </w:pPr>
      <w:r w:rsidRPr="005D03A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5D03A7" w:rsidRDefault="00B93BC5" w:rsidP="00B93BC5">
      <w:pPr>
        <w:ind w:right="-1"/>
        <w:jc w:val="both"/>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lastRenderedPageBreak/>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77777777" w:rsidR="001F47E4" w:rsidRDefault="001F47E4" w:rsidP="00F26A0F">
      <w:pPr>
        <w:rPr>
          <w:rFonts w:ascii="Tahoma" w:hAnsi="Tahoma" w:cs="Tahoma"/>
        </w:rPr>
      </w:pPr>
    </w:p>
    <w:p w14:paraId="490691C7" w14:textId="74F0FDC2" w:rsidR="005D03A7" w:rsidRDefault="005D03A7">
      <w:pPr>
        <w:rPr>
          <w:rFonts w:ascii="Tahoma" w:hAnsi="Tahoma" w:cs="Tahoma"/>
        </w:rPr>
      </w:pPr>
      <w:r>
        <w:rPr>
          <w:rFonts w:ascii="Tahoma" w:hAnsi="Tahoma" w:cs="Tahoma"/>
        </w:rPr>
        <w:br w:type="page"/>
      </w:r>
    </w:p>
    <w:p w14:paraId="5C43F3E3"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2BBA871C" w14:textId="77777777" w:rsidR="005D03A7" w:rsidRPr="007D791F" w:rsidRDefault="005D03A7" w:rsidP="005D03A7">
      <w:pPr>
        <w:jc w:val="both"/>
        <w:rPr>
          <w:rFonts w:ascii="Tahoma" w:hAnsi="Tahoma" w:cs="Tahoma"/>
        </w:rPr>
      </w:pPr>
      <w:r w:rsidRPr="004A0B27">
        <w:rPr>
          <w:rFonts w:ascii="Tahoma" w:hAnsi="Tahoma" w:cs="Tahoma"/>
        </w:rPr>
        <w:t xml:space="preserve">Zawarta w dniu ......................... w </w:t>
      </w:r>
      <w:r>
        <w:rPr>
          <w:rFonts w:ascii="Tahoma" w:hAnsi="Tahoma" w:cs="Tahoma"/>
        </w:rPr>
        <w:t>Kazimierzy Wielkiej</w:t>
      </w:r>
      <w:r w:rsidRPr="004A0B27">
        <w:rPr>
          <w:rFonts w:ascii="Tahoma" w:hAnsi="Tahoma" w:cs="Tahoma"/>
        </w:rPr>
        <w:t xml:space="preserve"> pomiędzy </w:t>
      </w:r>
      <w:r>
        <w:rPr>
          <w:rFonts w:ascii="Tahoma" w:hAnsi="Tahoma" w:cs="Tahoma"/>
        </w:rPr>
        <w:t>Miastem i Gminą Kazimierza Wielka</w:t>
      </w:r>
      <w:r w:rsidRPr="004A0B27">
        <w:rPr>
          <w:rFonts w:ascii="Tahoma" w:hAnsi="Tahoma" w:cs="Tahoma"/>
        </w:rPr>
        <w:t xml:space="preserve"> reprezentowan</w:t>
      </w:r>
      <w:r>
        <w:rPr>
          <w:rFonts w:ascii="Tahoma" w:hAnsi="Tahoma" w:cs="Tahoma"/>
        </w:rPr>
        <w:t>ą</w:t>
      </w:r>
      <w:r w:rsidRPr="007D791F">
        <w:rPr>
          <w:rFonts w:ascii="Tahoma" w:hAnsi="Tahoma" w:cs="Tahoma"/>
        </w:rPr>
        <w:t xml:space="preserve"> przez:</w:t>
      </w:r>
    </w:p>
    <w:p w14:paraId="2DDDF632" w14:textId="77777777" w:rsidR="005D03A7" w:rsidRPr="007D791F" w:rsidRDefault="005D03A7" w:rsidP="005D03A7">
      <w:pPr>
        <w:numPr>
          <w:ilvl w:val="0"/>
          <w:numId w:val="22"/>
        </w:numPr>
        <w:jc w:val="both"/>
        <w:rPr>
          <w:rFonts w:ascii="Tahoma" w:hAnsi="Tahoma" w:cs="Tahoma"/>
        </w:rPr>
      </w:pPr>
      <w:r w:rsidRPr="0077189C">
        <w:rPr>
          <w:rFonts w:ascii="Tahoma" w:hAnsi="Tahoma" w:cs="Tahoma"/>
        </w:rPr>
        <w:t>Adam</w:t>
      </w:r>
      <w:r>
        <w:rPr>
          <w:rFonts w:ascii="Tahoma" w:hAnsi="Tahoma" w:cs="Tahoma"/>
        </w:rPr>
        <w:t>a</w:t>
      </w:r>
      <w:r w:rsidRPr="0077189C">
        <w:rPr>
          <w:rFonts w:ascii="Tahoma" w:hAnsi="Tahoma" w:cs="Tahoma"/>
        </w:rPr>
        <w:t xml:space="preserve"> Bodzioch</w:t>
      </w:r>
      <w:r>
        <w:rPr>
          <w:rFonts w:ascii="Tahoma" w:hAnsi="Tahoma" w:cs="Tahoma"/>
        </w:rPr>
        <w:t xml:space="preserve"> – Burmistrza </w:t>
      </w:r>
      <w:r w:rsidRPr="008F6DA3">
        <w:rPr>
          <w:rFonts w:ascii="Tahoma" w:hAnsi="Tahoma" w:cs="Tahoma"/>
        </w:rPr>
        <w:t>Miasta i Gminy w Kazimierzy Wielkiej</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58A500DF"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 xml:space="preserve">(Dz. U. 2019 poz. 1843),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assistance,</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4512E961"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5D03A7">
        <w:rPr>
          <w:rFonts w:ascii="Tahoma" w:hAnsi="Tahoma" w:cs="Tahoma"/>
          <w:b w:val="0"/>
          <w:sz w:val="20"/>
          <w:u w:val="none"/>
        </w:rPr>
        <w:t>05.05.2020-04.05.2023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0B11B5C8" w14:textId="77777777" w:rsidR="005D03A7" w:rsidRPr="007D791F" w:rsidRDefault="005D03A7" w:rsidP="005D03A7">
      <w:pPr>
        <w:jc w:val="both"/>
        <w:rPr>
          <w:rFonts w:ascii="Tahoma" w:hAnsi="Tahoma" w:cs="Tahoma"/>
        </w:rPr>
      </w:pPr>
      <w:r w:rsidRPr="007D791F">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rPr>
        <w:t>5 maja</w:t>
      </w:r>
      <w:r w:rsidRPr="007D791F">
        <w:rPr>
          <w:rFonts w:ascii="Tahoma" w:hAnsi="Tahoma" w:cs="Tahoma"/>
        </w:rPr>
        <w:t xml:space="preserve"> każdego roku, winny być wystawione nie później niż do </w:t>
      </w:r>
      <w:r>
        <w:rPr>
          <w:rFonts w:ascii="Tahoma" w:hAnsi="Tahoma" w:cs="Tahoma"/>
        </w:rPr>
        <w:t xml:space="preserve">30 </w:t>
      </w:r>
      <w:r w:rsidRPr="007D791F">
        <w:rPr>
          <w:rFonts w:ascii="Tahoma" w:hAnsi="Tahoma" w:cs="Tahoma"/>
        </w:rPr>
        <w:t>każdego roku ubezpieczenia.</w:t>
      </w:r>
    </w:p>
    <w:p w14:paraId="355FC589" w14:textId="77777777" w:rsidR="005D03A7" w:rsidRDefault="005D03A7" w:rsidP="000B7484">
      <w:pPr>
        <w:jc w:val="center"/>
        <w:rPr>
          <w:rFonts w:ascii="Tahoma" w:hAnsi="Tahoma" w:cs="Tahoma"/>
        </w:rPr>
      </w:pPr>
    </w:p>
    <w:p w14:paraId="4AA60E77" w14:textId="024893EE"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2"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739DA3AE" w14:textId="77777777" w:rsidR="00A663B9" w:rsidRDefault="00A663B9" w:rsidP="000B7484">
      <w:pPr>
        <w:jc w:val="center"/>
        <w:rPr>
          <w:rFonts w:ascii="Tahoma" w:hAnsi="Tahoma" w:cs="Tahoma"/>
        </w:rPr>
      </w:pPr>
    </w:p>
    <w:p w14:paraId="019D4074" w14:textId="77777777" w:rsidR="00A663B9" w:rsidRDefault="00A663B9" w:rsidP="000B7484">
      <w:pPr>
        <w:jc w:val="center"/>
        <w:rPr>
          <w:rFonts w:ascii="Tahoma" w:hAnsi="Tahoma" w:cs="Tahoma"/>
        </w:rPr>
      </w:pP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5D03A7"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 xml:space="preserve">umową, SIWZ i ofertą Wykonawcy, zastosowanie mają przepisy Ustawy z dnia 23 kwietnia 1964 r. - </w:t>
      </w:r>
      <w:r w:rsidR="003024E8" w:rsidRPr="005D03A7">
        <w:rPr>
          <w:rFonts w:ascii="Tahoma" w:hAnsi="Tahoma" w:cs="Tahoma"/>
        </w:rPr>
        <w:t>Kodeks cywilny (</w:t>
      </w:r>
      <w:r w:rsidR="003C38B9" w:rsidRPr="005D03A7">
        <w:rPr>
          <w:rFonts w:ascii="Tahoma" w:hAnsi="Tahoma" w:cs="Tahoma"/>
        </w:rPr>
        <w:t xml:space="preserve">Dz.U. z 2019, poz. 1145) </w:t>
      </w:r>
      <w:r w:rsidR="00AE5A2A" w:rsidRPr="005D03A7">
        <w:rPr>
          <w:rFonts w:ascii="Tahoma" w:hAnsi="Tahoma" w:cs="Tahoma"/>
        </w:rPr>
        <w:t>zwany dale</w:t>
      </w:r>
      <w:r w:rsidR="00230153" w:rsidRPr="005D03A7">
        <w:rPr>
          <w:rFonts w:ascii="Tahoma" w:hAnsi="Tahoma" w:cs="Tahoma"/>
        </w:rPr>
        <w:t>j</w:t>
      </w:r>
      <w:r w:rsidR="00AE5A2A" w:rsidRPr="005D03A7">
        <w:rPr>
          <w:rFonts w:ascii="Tahoma" w:hAnsi="Tahoma" w:cs="Tahoma"/>
        </w:rPr>
        <w:t xml:space="preserve"> Kodeksem cywilnym, Ustawy z dnia 11 września 2015 r. o działalności ubezpieczeni</w:t>
      </w:r>
      <w:r w:rsidR="00357BDF" w:rsidRPr="005D03A7">
        <w:rPr>
          <w:rFonts w:ascii="Tahoma" w:hAnsi="Tahoma" w:cs="Tahoma"/>
        </w:rPr>
        <w:t xml:space="preserve">owej i reasekuracyjnej </w:t>
      </w:r>
      <w:r w:rsidR="00512D9C" w:rsidRPr="005D03A7">
        <w:rPr>
          <w:rFonts w:ascii="Tahoma" w:hAnsi="Tahoma" w:cs="Tahoma"/>
        </w:rPr>
        <w:t>(Dz. U. z 2019 r. poz. 381 z późn. zm)</w:t>
      </w:r>
      <w:r w:rsidR="00AE5A2A" w:rsidRPr="005D03A7">
        <w:rPr>
          <w:rFonts w:ascii="Tahoma" w:hAnsi="Tahoma" w:cs="Tahoma"/>
        </w:rPr>
        <w:t xml:space="preserve">, </w:t>
      </w:r>
      <w:r w:rsidR="001F47E4" w:rsidRPr="005D03A7">
        <w:rPr>
          <w:rFonts w:ascii="Tahoma" w:hAnsi="Tahoma" w:cs="Tahoma"/>
        </w:rPr>
        <w:t xml:space="preserve">Ustawy z dnia 15 grudnia 2017 r. o dystrybucji ubezpieczeń </w:t>
      </w:r>
      <w:r w:rsidR="00367206" w:rsidRPr="005D03A7">
        <w:rPr>
          <w:rFonts w:ascii="Tahoma" w:hAnsi="Tahoma" w:cs="Tahoma"/>
        </w:rPr>
        <w:t>(Dz.U.</w:t>
      </w:r>
      <w:r w:rsidR="00A663B9" w:rsidRPr="005D03A7">
        <w:rPr>
          <w:rFonts w:ascii="Tahoma" w:hAnsi="Tahoma" w:cs="Tahoma"/>
        </w:rPr>
        <w:t xml:space="preserve"> z </w:t>
      </w:r>
      <w:r w:rsidR="00367206" w:rsidRPr="005D03A7">
        <w:rPr>
          <w:rFonts w:ascii="Tahoma" w:hAnsi="Tahoma" w:cs="Tahoma"/>
        </w:rPr>
        <w:t>2019</w:t>
      </w:r>
      <w:r w:rsidR="00A663B9" w:rsidRPr="005D03A7">
        <w:rPr>
          <w:rFonts w:ascii="Tahoma" w:hAnsi="Tahoma" w:cs="Tahoma"/>
        </w:rPr>
        <w:t xml:space="preserve"> r</w:t>
      </w:r>
      <w:r w:rsidR="00367206" w:rsidRPr="005D03A7">
        <w:rPr>
          <w:rFonts w:ascii="Tahoma" w:hAnsi="Tahoma" w:cs="Tahoma"/>
        </w:rPr>
        <w:t>.</w:t>
      </w:r>
      <w:r w:rsidR="00A663B9" w:rsidRPr="005D03A7">
        <w:rPr>
          <w:rFonts w:ascii="Tahoma" w:hAnsi="Tahoma" w:cs="Tahoma"/>
        </w:rPr>
        <w:t xml:space="preserve"> poz. </w:t>
      </w:r>
      <w:r w:rsidR="00367206" w:rsidRPr="005D03A7">
        <w:rPr>
          <w:rFonts w:ascii="Tahoma" w:hAnsi="Tahoma" w:cs="Tahoma"/>
        </w:rPr>
        <w:t xml:space="preserve">1881), </w:t>
      </w:r>
      <w:r w:rsidR="00AE5A2A" w:rsidRPr="005D03A7">
        <w:rPr>
          <w:rFonts w:ascii="Tahoma" w:hAnsi="Tahoma" w:cs="Tahoma"/>
        </w:rPr>
        <w:t>Ustawy z dnia 22 maja 2003 r. o ubezpieczeniach obowiązkowych, Ubezpieczeniowym Funduszu Gwarancyjnym i Polskim Biurze Ubezpieczeń Komunikacyjnych (Dz.U. z 201</w:t>
      </w:r>
      <w:r w:rsidR="00A663B9" w:rsidRPr="005D03A7">
        <w:rPr>
          <w:rFonts w:ascii="Tahoma" w:hAnsi="Tahoma" w:cs="Tahoma"/>
        </w:rPr>
        <w:t>9 r.</w:t>
      </w:r>
      <w:r w:rsidR="00AE5A2A" w:rsidRPr="005D03A7">
        <w:rPr>
          <w:rFonts w:ascii="Tahoma" w:hAnsi="Tahoma" w:cs="Tahoma"/>
        </w:rPr>
        <w:t xml:space="preserve"> poz. </w:t>
      </w:r>
      <w:r w:rsidR="00A663B9" w:rsidRPr="005D03A7">
        <w:rPr>
          <w:rFonts w:ascii="Tahoma" w:hAnsi="Tahoma" w:cs="Tahoma"/>
        </w:rPr>
        <w:t>2214</w:t>
      </w:r>
      <w:r w:rsidR="001F6185" w:rsidRPr="005D03A7">
        <w:rPr>
          <w:rFonts w:ascii="Tahoma" w:hAnsi="Tahoma" w:cs="Tahoma"/>
        </w:rPr>
        <w:t>)</w:t>
      </w:r>
      <w:r w:rsidR="00AE5A2A" w:rsidRPr="005D03A7">
        <w:rPr>
          <w:rFonts w:ascii="Tahoma" w:hAnsi="Tahoma" w:cs="Tahoma"/>
        </w:rPr>
        <w:t xml:space="preserve"> </w:t>
      </w:r>
      <w:r w:rsidR="00FA347D" w:rsidRPr="005D03A7">
        <w:rPr>
          <w:rFonts w:ascii="Tahoma" w:hAnsi="Tahoma" w:cs="Tahoma"/>
        </w:rPr>
        <w:t>oraz postanowienia OWU tj.:</w:t>
      </w:r>
    </w:p>
    <w:p w14:paraId="2A52039B" w14:textId="77777777" w:rsidR="000B7484" w:rsidRPr="005D03A7" w:rsidRDefault="000B7484" w:rsidP="000B7484">
      <w:pPr>
        <w:jc w:val="both"/>
        <w:rPr>
          <w:rFonts w:ascii="Tahoma" w:hAnsi="Tahoma" w:cs="Tahoma"/>
        </w:rPr>
      </w:pPr>
      <w:r w:rsidRPr="005D03A7">
        <w:rPr>
          <w:rFonts w:ascii="Tahoma" w:hAnsi="Tahoma" w:cs="Tahoma"/>
        </w:rPr>
        <w:t>1)  ..............................................................................................................</w:t>
      </w:r>
    </w:p>
    <w:p w14:paraId="27611DAA" w14:textId="77777777" w:rsidR="000B7484" w:rsidRPr="005D03A7" w:rsidRDefault="000B7484" w:rsidP="000B7484">
      <w:pPr>
        <w:jc w:val="both"/>
        <w:rPr>
          <w:rFonts w:ascii="Tahoma" w:hAnsi="Tahoma" w:cs="Tahoma"/>
        </w:rPr>
      </w:pPr>
      <w:r w:rsidRPr="005D03A7">
        <w:rPr>
          <w:rFonts w:ascii="Tahoma" w:hAnsi="Tahoma" w:cs="Tahoma"/>
        </w:rPr>
        <w:t>2)  ..............................................................................................................</w:t>
      </w:r>
    </w:p>
    <w:p w14:paraId="53BBB9C1" w14:textId="77777777" w:rsidR="000B7484" w:rsidRPr="005D03A7" w:rsidRDefault="000B7484" w:rsidP="000B7484">
      <w:pPr>
        <w:jc w:val="both"/>
        <w:rPr>
          <w:rFonts w:ascii="Tahoma" w:hAnsi="Tahoma" w:cs="Tahoma"/>
        </w:rPr>
      </w:pPr>
      <w:r w:rsidRPr="005D03A7">
        <w:rPr>
          <w:rFonts w:ascii="Tahoma" w:hAnsi="Tahoma" w:cs="Tahoma"/>
        </w:rPr>
        <w:t>3)  ..............................................................................................................</w:t>
      </w:r>
    </w:p>
    <w:p w14:paraId="63D20763" w14:textId="77777777" w:rsidR="000B7484" w:rsidRPr="005D03A7" w:rsidRDefault="000B7484" w:rsidP="000B7484">
      <w:pPr>
        <w:rPr>
          <w:rFonts w:ascii="Tahoma" w:hAnsi="Tahoma" w:cs="Tahoma"/>
        </w:rPr>
      </w:pPr>
      <w:r w:rsidRPr="005D03A7">
        <w:rPr>
          <w:rFonts w:ascii="Tahoma" w:hAnsi="Tahoma" w:cs="Tahoma"/>
        </w:rPr>
        <w:t xml:space="preserve">2. Zapisy ww. OWU mają zastosowanie, o ile nie są sprzeczne z zapisami </w:t>
      </w:r>
      <w:r w:rsidR="005C0CFF" w:rsidRPr="005D03A7">
        <w:rPr>
          <w:rFonts w:ascii="Tahoma" w:hAnsi="Tahoma" w:cs="Tahoma"/>
        </w:rPr>
        <w:t>SIWZ</w:t>
      </w:r>
      <w:r w:rsidRPr="005D03A7">
        <w:rPr>
          <w:rFonts w:ascii="Tahoma" w:hAnsi="Tahoma" w:cs="Tahoma"/>
        </w:rPr>
        <w:t xml:space="preserve"> oraz przepisów przywołanych </w:t>
      </w:r>
      <w:r w:rsidR="005C0CFF" w:rsidRPr="005D03A7">
        <w:rPr>
          <w:rFonts w:ascii="Tahoma" w:hAnsi="Tahoma" w:cs="Tahoma"/>
        </w:rPr>
        <w:br/>
      </w:r>
      <w:r w:rsidRPr="005D03A7">
        <w:rPr>
          <w:rFonts w:ascii="Tahoma" w:hAnsi="Tahoma" w:cs="Tahoma"/>
        </w:rPr>
        <w:t>w ust. 1.</w:t>
      </w:r>
    </w:p>
    <w:p w14:paraId="0B725ED9" w14:textId="77777777" w:rsidR="000B7484" w:rsidRPr="005D03A7" w:rsidRDefault="000B7484" w:rsidP="000B7484">
      <w:pPr>
        <w:rPr>
          <w:rFonts w:ascii="Tahoma" w:hAnsi="Tahoma" w:cs="Tahoma"/>
        </w:rPr>
      </w:pPr>
    </w:p>
    <w:p w14:paraId="5F0F8E02" w14:textId="77777777" w:rsidR="00A663B9" w:rsidRPr="005D03A7" w:rsidRDefault="00A663B9" w:rsidP="00A663B9">
      <w:pPr>
        <w:jc w:val="center"/>
        <w:rPr>
          <w:rFonts w:ascii="Tahoma" w:hAnsi="Tahoma" w:cs="Tahoma"/>
        </w:rPr>
      </w:pPr>
      <w:r w:rsidRPr="005D03A7">
        <w:rPr>
          <w:rFonts w:ascii="Tahoma" w:hAnsi="Tahoma" w:cs="Tahoma"/>
        </w:rPr>
        <w:sym w:font="Times New Roman" w:char="00A7"/>
      </w:r>
      <w:r w:rsidRPr="005D03A7">
        <w:rPr>
          <w:rFonts w:ascii="Tahoma" w:hAnsi="Tahoma" w:cs="Tahoma"/>
        </w:rPr>
        <w:t xml:space="preserve"> 10</w:t>
      </w:r>
    </w:p>
    <w:p w14:paraId="72C7C27B" w14:textId="77777777" w:rsidR="00A663B9" w:rsidRPr="005D03A7" w:rsidRDefault="00A663B9" w:rsidP="00A663B9">
      <w:pPr>
        <w:ind w:left="426" w:right="10" w:hanging="426"/>
        <w:jc w:val="both"/>
        <w:rPr>
          <w:rFonts w:ascii="Tahoma" w:hAnsi="Tahoma" w:cs="Tahoma"/>
          <w:color w:val="000000"/>
          <w:lang w:eastAsia="ja-JP"/>
        </w:rPr>
      </w:pPr>
      <w:r w:rsidRPr="005D03A7">
        <w:rPr>
          <w:rFonts w:ascii="Tahoma" w:hAnsi="Tahoma" w:cs="Tahoma"/>
          <w:color w:val="000000"/>
          <w:lang w:eastAsia="ja-JP"/>
        </w:rPr>
        <w:t xml:space="preserve">1. Zamawiającemu przysługuje prawo wypowiedzenia Umowy w trybie natychmiastowym </w:t>
      </w:r>
      <w:r w:rsidRPr="005D03A7">
        <w:rPr>
          <w:rFonts w:ascii="Tahoma" w:hAnsi="Tahoma" w:cs="Tahoma"/>
          <w:color w:val="000000"/>
          <w:lang w:eastAsia="ja-JP"/>
        </w:rPr>
        <w:br/>
        <w:t>w następujących okolicznościach:</w:t>
      </w:r>
    </w:p>
    <w:p w14:paraId="747CEE21" w14:textId="77777777" w:rsidR="00A663B9" w:rsidRPr="005D03A7" w:rsidRDefault="00A663B9" w:rsidP="00A663B9">
      <w:pPr>
        <w:ind w:left="454" w:right="10"/>
        <w:jc w:val="both"/>
        <w:rPr>
          <w:rFonts w:ascii="Tahoma" w:hAnsi="Tahoma" w:cs="Tahoma"/>
          <w:color w:val="000000"/>
          <w:lang w:eastAsia="ja-JP"/>
        </w:rPr>
      </w:pPr>
      <w:r w:rsidRPr="005D03A7">
        <w:rPr>
          <w:rFonts w:ascii="Tahoma" w:hAnsi="Tahoma" w:cs="Tahoma"/>
          <w:color w:val="000000"/>
          <w:lang w:eastAsia="ja-JP"/>
        </w:rPr>
        <w:t>1) zostanie ogłoszona upadłość Wykonawcy lub zostanie otwarta likwidacja przedsiębiorstwa Wykonawcy;</w:t>
      </w:r>
    </w:p>
    <w:p w14:paraId="77C85528" w14:textId="094545CE" w:rsidR="00A663B9" w:rsidRPr="005D03A7" w:rsidRDefault="00A663B9" w:rsidP="00A663B9">
      <w:pPr>
        <w:ind w:left="454" w:right="10"/>
        <w:jc w:val="both"/>
        <w:rPr>
          <w:rFonts w:ascii="Tahoma" w:hAnsi="Tahoma" w:cs="Tahoma"/>
          <w:color w:val="000000"/>
          <w:lang w:eastAsia="ja-JP"/>
        </w:rPr>
      </w:pPr>
      <w:r w:rsidRPr="005D03A7">
        <w:rPr>
          <w:rFonts w:ascii="Tahoma" w:hAnsi="Tahoma" w:cs="Tahoma"/>
          <w:color w:val="000000"/>
          <w:lang w:eastAsia="ja-JP"/>
        </w:rPr>
        <w:t xml:space="preserve">2) zostanie wydany nakaz zajęcia </w:t>
      </w:r>
      <w:r w:rsidR="000E3088" w:rsidRPr="005D03A7">
        <w:rPr>
          <w:rFonts w:ascii="Tahoma" w:hAnsi="Tahoma" w:cs="Tahoma"/>
          <w:color w:val="000000"/>
          <w:lang w:eastAsia="ja-JP"/>
        </w:rPr>
        <w:t>całości lub isto</w:t>
      </w:r>
      <w:r w:rsidRPr="005D03A7">
        <w:rPr>
          <w:rFonts w:ascii="Tahoma" w:hAnsi="Tahoma" w:cs="Tahoma"/>
          <w:color w:val="000000"/>
          <w:lang w:eastAsia="ja-JP"/>
        </w:rPr>
        <w:t>tnej części majątku Wykonawcy;</w:t>
      </w:r>
    </w:p>
    <w:p w14:paraId="5B77D265" w14:textId="77777777" w:rsidR="00A663B9" w:rsidRPr="005D03A7" w:rsidRDefault="00A663B9" w:rsidP="00A663B9">
      <w:pPr>
        <w:ind w:left="454" w:right="10"/>
        <w:jc w:val="both"/>
        <w:rPr>
          <w:rFonts w:ascii="Tahoma" w:hAnsi="Tahoma" w:cs="Tahoma"/>
          <w:color w:val="000000"/>
          <w:lang w:eastAsia="ja-JP"/>
        </w:rPr>
      </w:pPr>
      <w:r w:rsidRPr="005D03A7">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5D03A7"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5D03A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D03A7">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5D03A7" w:rsidRDefault="00A663B9" w:rsidP="00934CE2">
      <w:pPr>
        <w:numPr>
          <w:ilvl w:val="0"/>
          <w:numId w:val="79"/>
        </w:numPr>
        <w:ind w:right="10"/>
        <w:jc w:val="both"/>
        <w:rPr>
          <w:rFonts w:ascii="Tahoma" w:hAnsi="Tahoma" w:cs="Tahoma"/>
          <w:color w:val="000000"/>
          <w:lang w:eastAsia="ja-JP"/>
        </w:rPr>
      </w:pPr>
      <w:r w:rsidRPr="005D03A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5D03A7" w:rsidRDefault="00A663B9" w:rsidP="00934CE2">
      <w:pPr>
        <w:numPr>
          <w:ilvl w:val="0"/>
          <w:numId w:val="79"/>
        </w:numPr>
        <w:ind w:right="10"/>
        <w:jc w:val="both"/>
        <w:rPr>
          <w:rFonts w:ascii="Tahoma" w:hAnsi="Tahoma" w:cs="Tahoma"/>
          <w:color w:val="000000"/>
          <w:lang w:eastAsia="ja-JP"/>
        </w:rPr>
      </w:pPr>
      <w:r w:rsidRPr="005D03A7">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5D03A7" w:rsidRDefault="00A663B9" w:rsidP="000B7484">
      <w:pPr>
        <w:ind w:left="426" w:hanging="426"/>
        <w:jc w:val="both"/>
        <w:rPr>
          <w:rFonts w:ascii="Tahoma" w:hAnsi="Tahoma" w:cs="Tahoma"/>
        </w:rPr>
      </w:pPr>
    </w:p>
    <w:p w14:paraId="1AEFBEA1" w14:textId="77777777" w:rsidR="000B7484" w:rsidRPr="005D03A7" w:rsidRDefault="00345FF7" w:rsidP="000B7484">
      <w:pPr>
        <w:jc w:val="center"/>
        <w:rPr>
          <w:rFonts w:ascii="Tahoma" w:hAnsi="Tahoma" w:cs="Tahoma"/>
        </w:rPr>
      </w:pPr>
      <w:r w:rsidRPr="005D03A7">
        <w:rPr>
          <w:rFonts w:ascii="Tahoma" w:hAnsi="Tahoma" w:cs="Tahoma"/>
        </w:rPr>
        <w:fldChar w:fldCharType="begin"/>
      </w:r>
      <w:r w:rsidR="000B7484" w:rsidRPr="005D03A7">
        <w:rPr>
          <w:rFonts w:ascii="Tahoma" w:hAnsi="Tahoma" w:cs="Tahoma"/>
        </w:rPr>
        <w:instrText>\SYMBOL 167 \f "Times New Roman CE"</w:instrText>
      </w:r>
      <w:r w:rsidRPr="005D03A7">
        <w:rPr>
          <w:rFonts w:ascii="Tahoma" w:hAnsi="Tahoma" w:cs="Tahoma"/>
        </w:rPr>
        <w:fldChar w:fldCharType="end"/>
      </w:r>
      <w:r w:rsidR="000B7484" w:rsidRPr="005D03A7">
        <w:rPr>
          <w:rFonts w:ascii="Tahoma" w:hAnsi="Tahoma" w:cs="Tahoma"/>
        </w:rPr>
        <w:t xml:space="preserve"> 1</w:t>
      </w:r>
      <w:r w:rsidR="00EF5767" w:rsidRPr="005D03A7">
        <w:rPr>
          <w:rFonts w:ascii="Tahoma" w:hAnsi="Tahoma" w:cs="Tahoma"/>
        </w:rPr>
        <w:t>1</w:t>
      </w:r>
    </w:p>
    <w:p w14:paraId="7A70DC35" w14:textId="77777777" w:rsidR="0072388F" w:rsidRPr="005D03A7" w:rsidRDefault="0072388F" w:rsidP="00934CE2">
      <w:pPr>
        <w:numPr>
          <w:ilvl w:val="0"/>
          <w:numId w:val="60"/>
        </w:numPr>
        <w:ind w:right="-1"/>
        <w:jc w:val="both"/>
        <w:rPr>
          <w:rFonts w:ascii="Tahoma" w:hAnsi="Tahoma" w:cs="Tahoma"/>
        </w:rPr>
      </w:pPr>
      <w:r w:rsidRPr="005D03A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5D03A7">
        <w:rPr>
          <w:rFonts w:ascii="Tahoma" w:hAnsi="Tahoma" w:cs="Tahoma"/>
        </w:rPr>
        <w:t>PZP</w:t>
      </w:r>
      <w:r w:rsidRPr="005D03A7">
        <w:rPr>
          <w:rFonts w:ascii="Tahoma" w:hAnsi="Tahoma" w:cs="Tahoma"/>
        </w:rPr>
        <w:t>.</w:t>
      </w:r>
    </w:p>
    <w:p w14:paraId="56BCE685" w14:textId="77777777" w:rsidR="0072388F" w:rsidRPr="005D03A7" w:rsidRDefault="0072388F" w:rsidP="00934CE2">
      <w:pPr>
        <w:numPr>
          <w:ilvl w:val="0"/>
          <w:numId w:val="60"/>
        </w:numPr>
        <w:ind w:right="-1"/>
        <w:jc w:val="both"/>
        <w:rPr>
          <w:rFonts w:ascii="Tahoma" w:hAnsi="Tahoma" w:cs="Tahoma"/>
        </w:rPr>
      </w:pPr>
      <w:r w:rsidRPr="005D03A7">
        <w:rPr>
          <w:rFonts w:ascii="Tahoma" w:hAnsi="Tahoma" w:cs="Tahoma"/>
        </w:rPr>
        <w:t>Zmiana postanowień niniejszej umowy może być dokonana przez obie strony w formie pisemnej w drodze aneksu do niniejszej umowy, pod rygorem nieważności takiej zmiany.</w:t>
      </w:r>
    </w:p>
    <w:p w14:paraId="27E47387" w14:textId="77777777" w:rsidR="0072388F" w:rsidRPr="005D03A7" w:rsidRDefault="0072388F" w:rsidP="0072388F">
      <w:pPr>
        <w:jc w:val="center"/>
        <w:rPr>
          <w:rFonts w:ascii="Tahoma" w:hAnsi="Tahoma" w:cs="Tahoma"/>
        </w:rPr>
      </w:pPr>
    </w:p>
    <w:p w14:paraId="0230DB83" w14:textId="77777777" w:rsidR="0072388F" w:rsidRPr="005D03A7" w:rsidRDefault="0072388F" w:rsidP="0072388F">
      <w:pPr>
        <w:jc w:val="center"/>
        <w:rPr>
          <w:rFonts w:ascii="Tahoma" w:hAnsi="Tahoma" w:cs="Tahoma"/>
        </w:rPr>
      </w:pPr>
      <w:r w:rsidRPr="005D03A7">
        <w:rPr>
          <w:rFonts w:ascii="Tahoma" w:hAnsi="Tahoma" w:cs="Tahoma"/>
        </w:rPr>
        <w:sym w:font="Times New Roman" w:char="00A7"/>
      </w:r>
      <w:r w:rsidRPr="005D03A7">
        <w:rPr>
          <w:rFonts w:ascii="Tahoma" w:hAnsi="Tahoma" w:cs="Tahoma"/>
        </w:rPr>
        <w:t xml:space="preserve"> 12</w:t>
      </w:r>
    </w:p>
    <w:p w14:paraId="67B8B093" w14:textId="77777777" w:rsidR="007E7EE0" w:rsidRPr="005D03A7" w:rsidRDefault="007E7EE0" w:rsidP="007E7EE0">
      <w:pPr>
        <w:pStyle w:val="Akapitzlist"/>
        <w:numPr>
          <w:ilvl w:val="3"/>
          <w:numId w:val="39"/>
        </w:numPr>
        <w:ind w:left="567" w:right="-1" w:hanging="425"/>
        <w:jc w:val="both"/>
        <w:rPr>
          <w:rFonts w:ascii="Tahoma" w:hAnsi="Tahoma" w:cs="Tahoma"/>
          <w:sz w:val="20"/>
          <w:szCs w:val="20"/>
        </w:rPr>
      </w:pPr>
      <w:r w:rsidRPr="005D03A7">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5D03A7" w:rsidRDefault="000B7484" w:rsidP="00934CE2">
      <w:pPr>
        <w:numPr>
          <w:ilvl w:val="0"/>
          <w:numId w:val="39"/>
        </w:numPr>
        <w:ind w:right="-1"/>
        <w:jc w:val="both"/>
        <w:rPr>
          <w:rFonts w:ascii="Tahoma" w:hAnsi="Tahoma" w:cs="Tahoma"/>
        </w:rPr>
      </w:pPr>
      <w:r w:rsidRPr="005D03A7">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FB29D01" w14:textId="6DC50A1C"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5D03A7">
        <w:rPr>
          <w:rFonts w:ascii="Tahoma" w:hAnsi="Tahoma" w:cs="Tahoma"/>
        </w:rPr>
        <w:t>04.05.2023</w:t>
      </w:r>
      <w:r w:rsidRPr="00B6255C">
        <w:rPr>
          <w:rFonts w:ascii="Tahoma" w:hAnsi="Tahoma" w:cs="Tahoma"/>
        </w:rPr>
        <w:t xml:space="preserve">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5D03A7">
        <w:rPr>
          <w:rFonts w:ascii="Tahoma" w:hAnsi="Tahoma" w:cs="Tahoma"/>
        </w:rPr>
        <w:t>03.05.2024</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lastRenderedPageBreak/>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5D03A7" w:rsidRDefault="000B7484" w:rsidP="00934CE2">
      <w:pPr>
        <w:numPr>
          <w:ilvl w:val="0"/>
          <w:numId w:val="39"/>
        </w:numPr>
        <w:tabs>
          <w:tab w:val="num" w:pos="1134"/>
        </w:tabs>
        <w:ind w:right="-1"/>
        <w:jc w:val="both"/>
        <w:rPr>
          <w:rFonts w:ascii="Tahoma" w:hAnsi="Tahoma" w:cs="Tahoma"/>
        </w:rPr>
      </w:pPr>
      <w:r w:rsidRPr="005D03A7">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5D03A7" w:rsidRDefault="000B7484" w:rsidP="00934CE2">
      <w:pPr>
        <w:numPr>
          <w:ilvl w:val="0"/>
          <w:numId w:val="39"/>
        </w:numPr>
        <w:ind w:left="709" w:right="-1"/>
        <w:jc w:val="both"/>
        <w:rPr>
          <w:rFonts w:ascii="Tahoma" w:hAnsi="Tahoma" w:cs="Tahoma"/>
        </w:rPr>
      </w:pPr>
      <w:r w:rsidRPr="005D03A7">
        <w:rPr>
          <w:rFonts w:ascii="Tahoma" w:hAnsi="Tahoma" w:cs="Tahoma"/>
        </w:rPr>
        <w:t>zmiany zakresu ubezpieczenia wynikająca ze zmian przepisów prawnych.</w:t>
      </w:r>
    </w:p>
    <w:p w14:paraId="0DDE6468" w14:textId="77777777" w:rsidR="00962D81" w:rsidRPr="005D03A7" w:rsidRDefault="00962D81" w:rsidP="00962D81">
      <w:pPr>
        <w:ind w:right="-1"/>
        <w:jc w:val="both"/>
        <w:rPr>
          <w:rFonts w:ascii="Tahoma" w:hAnsi="Tahoma" w:cs="Tahoma"/>
        </w:rPr>
      </w:pPr>
      <w:r w:rsidRPr="005D03A7">
        <w:rPr>
          <w:rFonts w:ascii="Tahoma" w:hAnsi="Tahoma" w:cs="Tahoma"/>
        </w:rPr>
        <w:t>2. Zgodnie z art. 142 ust. 5 Ustawy PZP, wynagrodzenie wykonawcy (składka ubezpieczeniowa) może ulec zmianie w przypadku:</w:t>
      </w:r>
    </w:p>
    <w:p w14:paraId="27BE93BE" w14:textId="77777777" w:rsidR="00962D81" w:rsidRPr="005D03A7" w:rsidRDefault="00962D81" w:rsidP="00962D81">
      <w:pPr>
        <w:ind w:left="426" w:right="-1"/>
        <w:jc w:val="both"/>
        <w:rPr>
          <w:rFonts w:ascii="Tahoma" w:hAnsi="Tahoma" w:cs="Tahoma"/>
        </w:rPr>
      </w:pPr>
      <w:r w:rsidRPr="005D03A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5D03A7" w:rsidRDefault="00962D81" w:rsidP="00962D81">
      <w:pPr>
        <w:ind w:right="-1" w:firstLine="426"/>
        <w:jc w:val="both"/>
        <w:rPr>
          <w:rFonts w:ascii="Tahoma" w:hAnsi="Tahoma" w:cs="Tahoma"/>
        </w:rPr>
      </w:pPr>
      <w:r w:rsidRPr="005D03A7">
        <w:rPr>
          <w:rFonts w:ascii="Tahoma" w:hAnsi="Tahoma" w:cs="Tahoma"/>
        </w:rPr>
        <w:t>2) zmiany:</w:t>
      </w:r>
    </w:p>
    <w:p w14:paraId="2DE73795" w14:textId="77777777" w:rsidR="00962D81" w:rsidRPr="005D03A7" w:rsidRDefault="00962D81" w:rsidP="00934CE2">
      <w:pPr>
        <w:pStyle w:val="Akapitzlist"/>
        <w:numPr>
          <w:ilvl w:val="0"/>
          <w:numId w:val="80"/>
        </w:numPr>
        <w:ind w:left="851" w:hanging="284"/>
        <w:jc w:val="both"/>
        <w:rPr>
          <w:rFonts w:ascii="Tahoma" w:hAnsi="Tahoma" w:cs="Tahoma"/>
          <w:sz w:val="20"/>
          <w:szCs w:val="20"/>
        </w:rPr>
      </w:pPr>
      <w:r w:rsidRPr="005D03A7">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5D03A7" w:rsidRDefault="00962D81" w:rsidP="00934CE2">
      <w:pPr>
        <w:pStyle w:val="Akapitzlist"/>
        <w:numPr>
          <w:ilvl w:val="0"/>
          <w:numId w:val="80"/>
        </w:numPr>
        <w:ind w:left="851" w:hanging="284"/>
        <w:jc w:val="both"/>
        <w:rPr>
          <w:rFonts w:ascii="Tahoma" w:hAnsi="Tahoma" w:cs="Tahoma"/>
          <w:sz w:val="20"/>
          <w:szCs w:val="20"/>
        </w:rPr>
      </w:pPr>
      <w:r w:rsidRPr="005D03A7">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5D03A7" w:rsidRDefault="00962D81" w:rsidP="00934CE2">
      <w:pPr>
        <w:pStyle w:val="Akapitzlist"/>
        <w:numPr>
          <w:ilvl w:val="0"/>
          <w:numId w:val="80"/>
        </w:numPr>
        <w:ind w:left="851" w:hanging="284"/>
        <w:jc w:val="both"/>
        <w:rPr>
          <w:rFonts w:ascii="Tahoma" w:hAnsi="Tahoma" w:cs="Tahoma"/>
          <w:sz w:val="20"/>
          <w:szCs w:val="20"/>
        </w:rPr>
      </w:pPr>
      <w:r w:rsidRPr="005D03A7">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5D03A7" w:rsidRDefault="00962D81" w:rsidP="00962D81">
      <w:pPr>
        <w:ind w:left="426" w:right="-1"/>
        <w:jc w:val="both"/>
        <w:rPr>
          <w:rFonts w:ascii="Tahoma" w:hAnsi="Tahoma" w:cs="Tahoma"/>
        </w:rPr>
      </w:pPr>
      <w:r w:rsidRPr="005D03A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Pr="005D03A7"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44A7333" w14:textId="77777777" w:rsidR="0069690C" w:rsidRDefault="0069690C" w:rsidP="000B7484">
      <w:pPr>
        <w:jc w:val="center"/>
        <w:rPr>
          <w:rFonts w:ascii="Tahoma" w:hAnsi="Tahoma" w:cs="Tahoma"/>
        </w:rPr>
      </w:pPr>
    </w:p>
    <w:p w14:paraId="33BBBB9B" w14:textId="77777777" w:rsidR="009D6E2E" w:rsidRDefault="009D6E2E" w:rsidP="000B7484">
      <w:pPr>
        <w:jc w:val="cente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40F7F80D"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3F6BD049" w14:textId="77777777" w:rsidR="00962D81" w:rsidRDefault="00962D81" w:rsidP="000B7484">
      <w:pPr>
        <w:rPr>
          <w:rFonts w:ascii="Tahoma" w:hAnsi="Tahoma" w:cs="Tahoma"/>
        </w:rPr>
      </w:pPr>
    </w:p>
    <w:p w14:paraId="262257BD" w14:textId="77777777" w:rsidR="00962D81" w:rsidRDefault="00962D81" w:rsidP="000B7484">
      <w:pPr>
        <w:rPr>
          <w:rFonts w:ascii="Tahoma" w:hAnsi="Tahoma" w:cs="Tahoma"/>
        </w:rPr>
      </w:pPr>
    </w:p>
    <w:p w14:paraId="0E8CB1A0" w14:textId="77777777" w:rsidR="00962D81" w:rsidRDefault="00962D81" w:rsidP="000B7484">
      <w:pPr>
        <w:rPr>
          <w:rFonts w:ascii="Tahoma" w:hAnsi="Tahoma" w:cs="Tahoma"/>
        </w:rPr>
      </w:pPr>
    </w:p>
    <w:p w14:paraId="4686F0EF" w14:textId="77777777" w:rsidR="00962D81" w:rsidRDefault="00962D81" w:rsidP="000B7484">
      <w:pPr>
        <w:rPr>
          <w:rFonts w:ascii="Tahoma" w:hAnsi="Tahoma" w:cs="Tahoma"/>
        </w:rPr>
      </w:pPr>
    </w:p>
    <w:p w14:paraId="41D5E84D" w14:textId="77777777" w:rsidR="00962D81" w:rsidRDefault="00962D81" w:rsidP="000B7484">
      <w:pPr>
        <w:rPr>
          <w:rFonts w:ascii="Tahoma" w:hAnsi="Tahoma" w:cs="Tahoma"/>
        </w:rPr>
      </w:pPr>
    </w:p>
    <w:p w14:paraId="463DA5E4" w14:textId="77777777" w:rsidR="00962D81" w:rsidRDefault="00962D81" w:rsidP="000B7484">
      <w:pPr>
        <w:rPr>
          <w:rFonts w:ascii="Tahoma" w:hAnsi="Tahoma" w:cs="Tahoma"/>
        </w:rPr>
      </w:pPr>
    </w:p>
    <w:p w14:paraId="46120673" w14:textId="77777777" w:rsidR="00962D81" w:rsidRDefault="00962D81" w:rsidP="000B7484">
      <w:pPr>
        <w:rPr>
          <w:rFonts w:ascii="Tahoma" w:hAnsi="Tahoma" w:cs="Tahoma"/>
        </w:rPr>
      </w:pPr>
    </w:p>
    <w:p w14:paraId="3C8E55D3" w14:textId="77777777" w:rsidR="00962D81" w:rsidRDefault="00962D81" w:rsidP="000B7484">
      <w:pPr>
        <w:rPr>
          <w:rFonts w:ascii="Tahoma" w:hAnsi="Tahoma" w:cs="Tahoma"/>
        </w:rPr>
      </w:pPr>
    </w:p>
    <w:p w14:paraId="3B7F56A5" w14:textId="77777777" w:rsidR="00962D81" w:rsidRDefault="00962D81" w:rsidP="000B7484">
      <w:pPr>
        <w:rPr>
          <w:rFonts w:ascii="Tahoma" w:hAnsi="Tahoma" w:cs="Tahoma"/>
        </w:rPr>
      </w:pPr>
    </w:p>
    <w:p w14:paraId="1F2BCD5D" w14:textId="77777777" w:rsidR="00962D81" w:rsidRDefault="00962D81" w:rsidP="000B7484">
      <w:pPr>
        <w:rPr>
          <w:rFonts w:ascii="Tahoma" w:hAnsi="Tahoma" w:cs="Tahoma"/>
        </w:rPr>
      </w:pPr>
    </w:p>
    <w:p w14:paraId="6E721EF5" w14:textId="77777777" w:rsidR="00962D81" w:rsidRDefault="00962D81" w:rsidP="000B7484">
      <w:pPr>
        <w:rPr>
          <w:rFonts w:ascii="Tahoma" w:hAnsi="Tahoma" w:cs="Tahoma"/>
        </w:rPr>
      </w:pPr>
    </w:p>
    <w:p w14:paraId="2B1A835C" w14:textId="77777777" w:rsidR="00962D81" w:rsidRDefault="00962D81" w:rsidP="000B7484">
      <w:pPr>
        <w:rPr>
          <w:rFonts w:ascii="Tahoma" w:hAnsi="Tahoma" w:cs="Tahoma"/>
        </w:rPr>
      </w:pPr>
    </w:p>
    <w:p w14:paraId="332E18B2" w14:textId="77777777" w:rsidR="00962D81" w:rsidRDefault="00962D81" w:rsidP="000B7484">
      <w:pPr>
        <w:rPr>
          <w:rFonts w:ascii="Tahoma" w:hAnsi="Tahoma" w:cs="Tahoma"/>
        </w:rPr>
      </w:pPr>
    </w:p>
    <w:p w14:paraId="0A7627F4" w14:textId="77777777" w:rsidR="00962D81" w:rsidRDefault="00962D81" w:rsidP="000B7484">
      <w:pPr>
        <w:rPr>
          <w:rFonts w:ascii="Tahoma" w:hAnsi="Tahoma" w:cs="Tahoma"/>
        </w:rPr>
      </w:pPr>
    </w:p>
    <w:p w14:paraId="71E77376" w14:textId="77777777" w:rsidR="00962D81" w:rsidRDefault="00962D81" w:rsidP="000B7484">
      <w:pPr>
        <w:rPr>
          <w:rFonts w:ascii="Tahoma" w:hAnsi="Tahoma" w:cs="Tahoma"/>
        </w:rPr>
      </w:pPr>
    </w:p>
    <w:p w14:paraId="57455C11" w14:textId="77777777" w:rsidR="00962D81" w:rsidRDefault="00962D81" w:rsidP="000B7484">
      <w:pPr>
        <w:rPr>
          <w:rFonts w:ascii="Tahoma" w:hAnsi="Tahoma" w:cs="Tahoma"/>
        </w:rPr>
      </w:pPr>
    </w:p>
    <w:p w14:paraId="1AE9EF17" w14:textId="77777777" w:rsidR="00962D81" w:rsidRDefault="00962D81" w:rsidP="000B7484">
      <w:pPr>
        <w:rPr>
          <w:rFonts w:ascii="Tahoma" w:hAnsi="Tahoma" w:cs="Tahoma"/>
        </w:rPr>
      </w:pPr>
    </w:p>
    <w:p w14:paraId="1B8602F3" w14:textId="77777777" w:rsidR="00962D81" w:rsidRDefault="00962D81" w:rsidP="000B7484">
      <w:pPr>
        <w:rPr>
          <w:rFonts w:ascii="Tahoma" w:hAnsi="Tahoma" w:cs="Tahoma"/>
        </w:rPr>
      </w:pPr>
    </w:p>
    <w:p w14:paraId="7F2BE397" w14:textId="77777777" w:rsidR="00962D81" w:rsidRDefault="00962D81" w:rsidP="000B7484">
      <w:pPr>
        <w:rPr>
          <w:rFonts w:ascii="Tahoma" w:hAnsi="Tahoma" w:cs="Tahoma"/>
        </w:rPr>
      </w:pPr>
    </w:p>
    <w:p w14:paraId="51C7045A" w14:textId="77777777" w:rsidR="00962D81" w:rsidRDefault="00962D81" w:rsidP="000B7484">
      <w:pPr>
        <w:rPr>
          <w:rFonts w:ascii="Tahoma" w:hAnsi="Tahoma" w:cs="Tahoma"/>
        </w:rPr>
      </w:pPr>
    </w:p>
    <w:p w14:paraId="5AFECB22" w14:textId="77777777" w:rsidR="00962D81" w:rsidRDefault="00962D81" w:rsidP="000B7484">
      <w:pPr>
        <w:rPr>
          <w:rFonts w:ascii="Tahoma" w:hAnsi="Tahoma" w:cs="Tahoma"/>
        </w:rPr>
      </w:pPr>
    </w:p>
    <w:p w14:paraId="7BC3BA67" w14:textId="77777777" w:rsidR="00962D81" w:rsidRDefault="00962D81" w:rsidP="000B7484">
      <w:pPr>
        <w:rPr>
          <w:rFonts w:ascii="Tahoma" w:hAnsi="Tahoma" w:cs="Tahoma"/>
        </w:rPr>
      </w:pPr>
    </w:p>
    <w:p w14:paraId="1ED30691" w14:textId="77777777" w:rsidR="00962D81" w:rsidRDefault="00962D81" w:rsidP="000B7484">
      <w:pPr>
        <w:rPr>
          <w:rFonts w:ascii="Tahoma" w:hAnsi="Tahoma" w:cs="Tahoma"/>
        </w:rPr>
      </w:pPr>
    </w:p>
    <w:p w14:paraId="20AFB9FA" w14:textId="3B21D4AD" w:rsidR="005D03A7" w:rsidRDefault="005D03A7">
      <w:pPr>
        <w:rPr>
          <w:rFonts w:ascii="Tahoma" w:hAnsi="Tahoma" w:cs="Tahoma"/>
        </w:rPr>
      </w:pPr>
      <w:r>
        <w:rPr>
          <w:rFonts w:ascii="Tahoma" w:hAnsi="Tahoma" w:cs="Tahoma"/>
        </w:rPr>
        <w:br w:type="page"/>
      </w:r>
    </w:p>
    <w:p w14:paraId="1BE8B81B"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51DF4E0" w14:textId="77777777" w:rsidR="005D03A7" w:rsidRPr="007D791F" w:rsidRDefault="005D03A7" w:rsidP="005D03A7">
      <w:pPr>
        <w:jc w:val="both"/>
        <w:rPr>
          <w:rFonts w:ascii="Tahoma" w:hAnsi="Tahoma" w:cs="Tahoma"/>
        </w:rPr>
      </w:pPr>
      <w:r w:rsidRPr="004A0B27">
        <w:rPr>
          <w:rFonts w:ascii="Tahoma" w:hAnsi="Tahoma" w:cs="Tahoma"/>
        </w:rPr>
        <w:t xml:space="preserve">Zawarta w dniu ......................... w </w:t>
      </w:r>
      <w:r>
        <w:rPr>
          <w:rFonts w:ascii="Tahoma" w:hAnsi="Tahoma" w:cs="Tahoma"/>
        </w:rPr>
        <w:t>Kazimierzy Wielkiej</w:t>
      </w:r>
      <w:r w:rsidRPr="004A0B27">
        <w:rPr>
          <w:rFonts w:ascii="Tahoma" w:hAnsi="Tahoma" w:cs="Tahoma"/>
        </w:rPr>
        <w:t xml:space="preserve"> pomiędzy </w:t>
      </w:r>
      <w:r>
        <w:rPr>
          <w:rFonts w:ascii="Tahoma" w:hAnsi="Tahoma" w:cs="Tahoma"/>
        </w:rPr>
        <w:t>Miastem i Gminą Kazimierza Wielka</w:t>
      </w:r>
      <w:r w:rsidRPr="004A0B27">
        <w:rPr>
          <w:rFonts w:ascii="Tahoma" w:hAnsi="Tahoma" w:cs="Tahoma"/>
        </w:rPr>
        <w:t xml:space="preserve"> reprezentowan</w:t>
      </w:r>
      <w:r>
        <w:rPr>
          <w:rFonts w:ascii="Tahoma" w:hAnsi="Tahoma" w:cs="Tahoma"/>
        </w:rPr>
        <w:t>ą</w:t>
      </w:r>
      <w:r w:rsidRPr="007D791F">
        <w:rPr>
          <w:rFonts w:ascii="Tahoma" w:hAnsi="Tahoma" w:cs="Tahoma"/>
        </w:rPr>
        <w:t xml:space="preserve"> przez:</w:t>
      </w:r>
    </w:p>
    <w:p w14:paraId="79480924" w14:textId="77777777" w:rsidR="005D03A7" w:rsidRPr="007D791F" w:rsidRDefault="005D03A7" w:rsidP="005D03A7">
      <w:pPr>
        <w:numPr>
          <w:ilvl w:val="0"/>
          <w:numId w:val="40"/>
        </w:numPr>
        <w:jc w:val="both"/>
        <w:rPr>
          <w:rFonts w:ascii="Tahoma" w:hAnsi="Tahoma" w:cs="Tahoma"/>
        </w:rPr>
      </w:pPr>
      <w:r w:rsidRPr="0077189C">
        <w:rPr>
          <w:rFonts w:ascii="Tahoma" w:hAnsi="Tahoma" w:cs="Tahoma"/>
        </w:rPr>
        <w:t>Adam</w:t>
      </w:r>
      <w:r>
        <w:rPr>
          <w:rFonts w:ascii="Tahoma" w:hAnsi="Tahoma" w:cs="Tahoma"/>
        </w:rPr>
        <w:t>a</w:t>
      </w:r>
      <w:r w:rsidRPr="0077189C">
        <w:rPr>
          <w:rFonts w:ascii="Tahoma" w:hAnsi="Tahoma" w:cs="Tahoma"/>
        </w:rPr>
        <w:t xml:space="preserve"> Bodzioch</w:t>
      </w:r>
      <w:r>
        <w:rPr>
          <w:rFonts w:ascii="Tahoma" w:hAnsi="Tahoma" w:cs="Tahoma"/>
        </w:rPr>
        <w:t xml:space="preserve"> – Burmistrza </w:t>
      </w:r>
      <w:r w:rsidRPr="008F6DA3">
        <w:rPr>
          <w:rFonts w:ascii="Tahoma" w:hAnsi="Tahoma" w:cs="Tahoma"/>
        </w:rPr>
        <w:t>Miasta i Gminy w Kazimierzy Wielkiej</w:t>
      </w:r>
    </w:p>
    <w:p w14:paraId="5B93AD20" w14:textId="77777777" w:rsidR="005D03A7" w:rsidRPr="007D791F" w:rsidRDefault="005D03A7" w:rsidP="005D03A7">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718FF4B6"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 xml:space="preserve">(Dz. U. 2019 poz. 1843),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381ACFFE"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5D03A7">
        <w:rPr>
          <w:rFonts w:ascii="Tahoma" w:hAnsi="Tahoma" w:cs="Tahoma"/>
          <w:b w:val="0"/>
          <w:sz w:val="20"/>
          <w:u w:val="none"/>
        </w:rPr>
        <w:t>05.05.2020-04.05.2023 r.</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w:t>
      </w:r>
      <w:r w:rsidRPr="00AE5A2A">
        <w:rPr>
          <w:rFonts w:ascii="Tahoma" w:hAnsi="Tahoma" w:cs="Tahoma"/>
        </w:rPr>
        <w:lastRenderedPageBreak/>
        <w:t>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3"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4D2FDB5" w14:textId="77777777" w:rsidR="005D03A7" w:rsidRPr="00FB2ABD" w:rsidRDefault="005D03A7" w:rsidP="005D03A7">
      <w:pPr>
        <w:rPr>
          <w:rFonts w:ascii="Tahoma" w:hAnsi="Tahoma" w:cs="Tahoma"/>
        </w:rPr>
      </w:pPr>
      <w:r w:rsidRPr="00FB2ABD">
        <w:rPr>
          <w:rFonts w:ascii="Tahoma" w:hAnsi="Tahoma" w:cs="Tahoma"/>
        </w:rPr>
        <w:t xml:space="preserve">I </w:t>
      </w:r>
      <w:r>
        <w:rPr>
          <w:rFonts w:ascii="Tahoma" w:hAnsi="Tahoma" w:cs="Tahoma"/>
        </w:rPr>
        <w:t>rok składka płatna do 31.05.2020</w:t>
      </w:r>
      <w:r w:rsidRPr="00FB2ABD">
        <w:rPr>
          <w:rFonts w:ascii="Tahoma" w:hAnsi="Tahoma" w:cs="Tahoma"/>
        </w:rPr>
        <w:t xml:space="preserve"> r.</w:t>
      </w:r>
    </w:p>
    <w:p w14:paraId="0D5C0477" w14:textId="77777777" w:rsidR="005D03A7" w:rsidRPr="00FB2ABD" w:rsidRDefault="005D03A7" w:rsidP="005D03A7">
      <w:pPr>
        <w:rPr>
          <w:rFonts w:ascii="Tahoma" w:hAnsi="Tahoma" w:cs="Tahoma"/>
        </w:rPr>
      </w:pPr>
      <w:r w:rsidRPr="00FB2ABD">
        <w:rPr>
          <w:rFonts w:ascii="Tahoma" w:hAnsi="Tahoma" w:cs="Tahoma"/>
        </w:rPr>
        <w:t xml:space="preserve">II </w:t>
      </w:r>
      <w:r>
        <w:rPr>
          <w:rFonts w:ascii="Tahoma" w:hAnsi="Tahoma" w:cs="Tahoma"/>
        </w:rPr>
        <w:t>rok składka płatna do 31.05.2021</w:t>
      </w:r>
      <w:r w:rsidRPr="00FB2ABD">
        <w:rPr>
          <w:rFonts w:ascii="Tahoma" w:hAnsi="Tahoma" w:cs="Tahoma"/>
        </w:rPr>
        <w:t xml:space="preserve"> r.</w:t>
      </w:r>
    </w:p>
    <w:p w14:paraId="1E23F870" w14:textId="77777777" w:rsidR="005D03A7" w:rsidRDefault="005D03A7" w:rsidP="005D03A7">
      <w:pPr>
        <w:rPr>
          <w:rFonts w:ascii="Tahoma" w:hAnsi="Tahoma" w:cs="Tahoma"/>
        </w:rPr>
      </w:pPr>
      <w:r w:rsidRPr="00FB2ABD">
        <w:rPr>
          <w:rFonts w:ascii="Tahoma" w:hAnsi="Tahoma" w:cs="Tahoma"/>
        </w:rPr>
        <w:t xml:space="preserve">III </w:t>
      </w:r>
      <w:r>
        <w:rPr>
          <w:rFonts w:ascii="Tahoma" w:hAnsi="Tahoma" w:cs="Tahoma"/>
        </w:rPr>
        <w:t>rok składka płatna do 31.05.2022</w:t>
      </w:r>
      <w:r w:rsidRPr="00FB2ABD">
        <w:rPr>
          <w:rFonts w:ascii="Tahoma" w:hAnsi="Tahoma" w:cs="Tahoma"/>
        </w:rPr>
        <w:t xml:space="preserve"> r.</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5D03A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2019, poz. 1145) </w:t>
      </w:r>
      <w:r w:rsidR="00AE5A2A" w:rsidRPr="005D03A7">
        <w:rPr>
          <w:rFonts w:ascii="Tahoma" w:hAnsi="Tahoma" w:cs="Tahoma"/>
        </w:rPr>
        <w:t>zwany dale</w:t>
      </w:r>
      <w:r w:rsidR="00230153" w:rsidRPr="005D03A7">
        <w:rPr>
          <w:rFonts w:ascii="Tahoma" w:hAnsi="Tahoma" w:cs="Tahoma"/>
        </w:rPr>
        <w:t>j</w:t>
      </w:r>
      <w:r w:rsidR="00AE5A2A" w:rsidRPr="005D03A7">
        <w:rPr>
          <w:rFonts w:ascii="Tahoma" w:hAnsi="Tahoma" w:cs="Tahoma"/>
        </w:rPr>
        <w:t xml:space="preserve"> Kodeksem cywilnym, Ustawy z dnia 11 września 2015 r. o działalności ubezpieczeniowej i reasekuracyjnej </w:t>
      </w:r>
      <w:r w:rsidR="00512D9C" w:rsidRPr="005D03A7">
        <w:rPr>
          <w:rFonts w:ascii="Tahoma" w:hAnsi="Tahoma" w:cs="Tahoma"/>
        </w:rPr>
        <w:t xml:space="preserve">(Dz. U. z 2019 r. poz. 381 z późn. zm), </w:t>
      </w:r>
      <w:r w:rsidR="00A875E5" w:rsidRPr="005D03A7">
        <w:rPr>
          <w:rFonts w:ascii="Tahoma" w:hAnsi="Tahoma" w:cs="Tahoma"/>
        </w:rPr>
        <w:t xml:space="preserve">Ustawy z dnia 15 grudnia 2017 r. o dystrybucji ubezpieczeń </w:t>
      </w:r>
      <w:r w:rsidR="00367206" w:rsidRPr="005D03A7">
        <w:rPr>
          <w:rFonts w:ascii="Tahoma" w:hAnsi="Tahoma" w:cs="Tahoma"/>
        </w:rPr>
        <w:t>(Dz.U.</w:t>
      </w:r>
      <w:r w:rsidR="00962D81" w:rsidRPr="005D03A7">
        <w:rPr>
          <w:rFonts w:ascii="Tahoma" w:hAnsi="Tahoma" w:cs="Tahoma"/>
        </w:rPr>
        <w:t xml:space="preserve"> z </w:t>
      </w:r>
      <w:r w:rsidR="00367206" w:rsidRPr="005D03A7">
        <w:rPr>
          <w:rFonts w:ascii="Tahoma" w:hAnsi="Tahoma" w:cs="Tahoma"/>
        </w:rPr>
        <w:t>2019</w:t>
      </w:r>
      <w:r w:rsidR="00962D81" w:rsidRPr="005D03A7">
        <w:rPr>
          <w:rFonts w:ascii="Tahoma" w:hAnsi="Tahoma" w:cs="Tahoma"/>
        </w:rPr>
        <w:t xml:space="preserve"> r. poz. </w:t>
      </w:r>
      <w:r w:rsidR="00367206" w:rsidRPr="005D03A7">
        <w:rPr>
          <w:rFonts w:ascii="Tahoma" w:hAnsi="Tahoma" w:cs="Tahoma"/>
        </w:rPr>
        <w:t>1881)</w:t>
      </w:r>
      <w:r w:rsidR="00A875E5" w:rsidRPr="005D03A7">
        <w:rPr>
          <w:rFonts w:ascii="Tahoma" w:hAnsi="Tahoma" w:cs="Tahoma"/>
        </w:rPr>
        <w:t xml:space="preserve"> </w:t>
      </w:r>
      <w:r w:rsidR="00CF5AE7" w:rsidRPr="005D03A7">
        <w:rPr>
          <w:rFonts w:ascii="Tahoma" w:hAnsi="Tahoma" w:cs="Tahoma"/>
        </w:rPr>
        <w:t>oraz postanowienia OWU tj.:</w:t>
      </w:r>
    </w:p>
    <w:p w14:paraId="6206C3B3" w14:textId="77777777" w:rsidR="00394571" w:rsidRPr="005D03A7" w:rsidRDefault="00394571" w:rsidP="00394571">
      <w:pPr>
        <w:jc w:val="both"/>
        <w:rPr>
          <w:rFonts w:ascii="Tahoma" w:hAnsi="Tahoma" w:cs="Tahoma"/>
        </w:rPr>
      </w:pPr>
      <w:r w:rsidRPr="005D03A7">
        <w:rPr>
          <w:rFonts w:ascii="Tahoma" w:hAnsi="Tahoma" w:cs="Tahoma"/>
        </w:rPr>
        <w:t>1)  ..............................................................................................................</w:t>
      </w:r>
    </w:p>
    <w:p w14:paraId="388EA596" w14:textId="77777777" w:rsidR="00394571" w:rsidRPr="005D03A7" w:rsidRDefault="00394571" w:rsidP="00394571">
      <w:pPr>
        <w:jc w:val="both"/>
        <w:rPr>
          <w:rFonts w:ascii="Tahoma" w:hAnsi="Tahoma" w:cs="Tahoma"/>
        </w:rPr>
      </w:pPr>
      <w:r w:rsidRPr="005D03A7">
        <w:rPr>
          <w:rFonts w:ascii="Tahoma" w:hAnsi="Tahoma" w:cs="Tahoma"/>
        </w:rPr>
        <w:t>2)  ..............................................................................................................</w:t>
      </w:r>
    </w:p>
    <w:p w14:paraId="5373331F" w14:textId="77777777" w:rsidR="00394571" w:rsidRPr="005D03A7" w:rsidRDefault="00394571" w:rsidP="00394571">
      <w:pPr>
        <w:rPr>
          <w:rFonts w:ascii="Tahoma" w:hAnsi="Tahoma" w:cs="Tahoma"/>
        </w:rPr>
      </w:pPr>
    </w:p>
    <w:p w14:paraId="057D1EFB" w14:textId="77777777" w:rsidR="00394571" w:rsidRPr="005D03A7" w:rsidRDefault="00394571" w:rsidP="00394571">
      <w:pPr>
        <w:rPr>
          <w:rFonts w:ascii="Tahoma" w:hAnsi="Tahoma" w:cs="Tahoma"/>
        </w:rPr>
      </w:pPr>
      <w:r w:rsidRPr="005D03A7">
        <w:rPr>
          <w:rFonts w:ascii="Tahoma" w:hAnsi="Tahoma" w:cs="Tahoma"/>
        </w:rPr>
        <w:t xml:space="preserve">2. Zapisy ww. OWU mają zastosowanie, o ile nie są sprzeczne z zapisami </w:t>
      </w:r>
      <w:r w:rsidR="005C0CFF" w:rsidRPr="005D03A7">
        <w:rPr>
          <w:rFonts w:ascii="Tahoma" w:hAnsi="Tahoma" w:cs="Tahoma"/>
        </w:rPr>
        <w:t>SIWZ</w:t>
      </w:r>
      <w:r w:rsidRPr="005D03A7">
        <w:rPr>
          <w:rFonts w:ascii="Tahoma" w:hAnsi="Tahoma" w:cs="Tahoma"/>
        </w:rPr>
        <w:t xml:space="preserve"> oraz przepisów przywołanych </w:t>
      </w:r>
      <w:r w:rsidR="005C0CFF" w:rsidRPr="005D03A7">
        <w:rPr>
          <w:rFonts w:ascii="Tahoma" w:hAnsi="Tahoma" w:cs="Tahoma"/>
        </w:rPr>
        <w:br/>
      </w:r>
      <w:r w:rsidRPr="005D03A7">
        <w:rPr>
          <w:rFonts w:ascii="Tahoma" w:hAnsi="Tahoma" w:cs="Tahoma"/>
        </w:rPr>
        <w:t>w ust. 1.</w:t>
      </w:r>
    </w:p>
    <w:p w14:paraId="2C1A3A2F" w14:textId="77777777" w:rsidR="00394571" w:rsidRPr="005D03A7" w:rsidRDefault="00394571" w:rsidP="00394571">
      <w:pPr>
        <w:rPr>
          <w:rFonts w:ascii="Tahoma" w:hAnsi="Tahoma" w:cs="Tahoma"/>
        </w:rPr>
      </w:pPr>
    </w:p>
    <w:p w14:paraId="0536DCFE" w14:textId="77777777" w:rsidR="00394571" w:rsidRPr="005D03A7" w:rsidRDefault="00394571" w:rsidP="00394571">
      <w:pPr>
        <w:jc w:val="center"/>
        <w:rPr>
          <w:rFonts w:ascii="Tahoma" w:hAnsi="Tahoma" w:cs="Tahoma"/>
        </w:rPr>
      </w:pPr>
      <w:r w:rsidRPr="005D03A7">
        <w:rPr>
          <w:rFonts w:ascii="Tahoma" w:hAnsi="Tahoma" w:cs="Tahoma"/>
        </w:rPr>
        <w:sym w:font="Times New Roman" w:char="00A7"/>
      </w:r>
      <w:r w:rsidRPr="005D03A7">
        <w:rPr>
          <w:rFonts w:ascii="Tahoma" w:hAnsi="Tahoma" w:cs="Tahoma"/>
        </w:rPr>
        <w:t xml:space="preserve"> </w:t>
      </w:r>
      <w:r w:rsidR="006A2B17" w:rsidRPr="005D03A7">
        <w:rPr>
          <w:rFonts w:ascii="Tahoma" w:hAnsi="Tahoma" w:cs="Tahoma"/>
        </w:rPr>
        <w:t>10</w:t>
      </w:r>
    </w:p>
    <w:p w14:paraId="75DADF1D" w14:textId="77777777" w:rsidR="00962D81" w:rsidRPr="005D03A7" w:rsidRDefault="00962D81" w:rsidP="00962D81">
      <w:pPr>
        <w:ind w:left="426" w:right="10" w:hanging="426"/>
        <w:jc w:val="both"/>
        <w:rPr>
          <w:rFonts w:ascii="Tahoma" w:hAnsi="Tahoma" w:cs="Tahoma"/>
          <w:color w:val="000000"/>
          <w:lang w:eastAsia="ja-JP"/>
        </w:rPr>
      </w:pPr>
      <w:r w:rsidRPr="005D03A7">
        <w:rPr>
          <w:rFonts w:ascii="Tahoma" w:hAnsi="Tahoma" w:cs="Tahoma"/>
          <w:color w:val="000000"/>
          <w:lang w:eastAsia="ja-JP"/>
        </w:rPr>
        <w:t xml:space="preserve">1. Zamawiającemu przysługuje prawo wypowiedzenia Umowy w trybie natychmiastowym </w:t>
      </w:r>
      <w:r w:rsidRPr="005D03A7">
        <w:rPr>
          <w:rFonts w:ascii="Tahoma" w:hAnsi="Tahoma" w:cs="Tahoma"/>
          <w:color w:val="000000"/>
          <w:lang w:eastAsia="ja-JP"/>
        </w:rPr>
        <w:br/>
        <w:t>w następujących okolicznościach:</w:t>
      </w:r>
    </w:p>
    <w:p w14:paraId="68AE4A5A" w14:textId="77777777" w:rsidR="00962D81" w:rsidRPr="005D03A7" w:rsidRDefault="00962D81" w:rsidP="00962D81">
      <w:pPr>
        <w:ind w:left="454" w:right="10"/>
        <w:jc w:val="both"/>
        <w:rPr>
          <w:rFonts w:ascii="Tahoma" w:hAnsi="Tahoma" w:cs="Tahoma"/>
          <w:color w:val="000000"/>
          <w:lang w:eastAsia="ja-JP"/>
        </w:rPr>
      </w:pPr>
      <w:r w:rsidRPr="005D03A7">
        <w:rPr>
          <w:rFonts w:ascii="Tahoma" w:hAnsi="Tahoma" w:cs="Tahoma"/>
          <w:color w:val="000000"/>
          <w:lang w:eastAsia="ja-JP"/>
        </w:rPr>
        <w:t>1) zostanie ogłoszona upadłość Wykonawcy lub zostanie otwarta likwidacja przedsiębiorstwa Wykonawcy;</w:t>
      </w:r>
    </w:p>
    <w:p w14:paraId="0167516A" w14:textId="55CADE4E" w:rsidR="00962D81" w:rsidRPr="005D03A7" w:rsidRDefault="00962D81" w:rsidP="00962D81">
      <w:pPr>
        <w:ind w:left="454" w:right="10"/>
        <w:jc w:val="both"/>
        <w:rPr>
          <w:rFonts w:ascii="Tahoma" w:hAnsi="Tahoma" w:cs="Tahoma"/>
          <w:color w:val="000000"/>
          <w:lang w:eastAsia="ja-JP"/>
        </w:rPr>
      </w:pPr>
      <w:r w:rsidRPr="005D03A7">
        <w:rPr>
          <w:rFonts w:ascii="Tahoma" w:hAnsi="Tahoma" w:cs="Tahoma"/>
          <w:color w:val="000000"/>
          <w:lang w:eastAsia="ja-JP"/>
        </w:rPr>
        <w:t xml:space="preserve">2) zostanie wydany nakaz zajęcia </w:t>
      </w:r>
      <w:r w:rsidR="000E3088" w:rsidRPr="005D03A7">
        <w:rPr>
          <w:rFonts w:ascii="Tahoma" w:hAnsi="Tahoma" w:cs="Tahoma"/>
          <w:color w:val="000000"/>
          <w:lang w:eastAsia="ja-JP"/>
        </w:rPr>
        <w:t>całości lub isto</w:t>
      </w:r>
      <w:r w:rsidRPr="005D03A7">
        <w:rPr>
          <w:rFonts w:ascii="Tahoma" w:hAnsi="Tahoma" w:cs="Tahoma"/>
          <w:color w:val="000000"/>
          <w:lang w:eastAsia="ja-JP"/>
        </w:rPr>
        <w:t>tnej części majątku Wykonawcy;</w:t>
      </w:r>
    </w:p>
    <w:p w14:paraId="73AB0681" w14:textId="77777777" w:rsidR="00962D81" w:rsidRPr="005D03A7" w:rsidRDefault="00962D81" w:rsidP="00962D81">
      <w:pPr>
        <w:ind w:left="454" w:right="10"/>
        <w:jc w:val="both"/>
        <w:rPr>
          <w:rFonts w:ascii="Tahoma" w:hAnsi="Tahoma" w:cs="Tahoma"/>
          <w:color w:val="000000"/>
          <w:lang w:eastAsia="ja-JP"/>
        </w:rPr>
      </w:pPr>
      <w:r w:rsidRPr="005D03A7">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5D03A7"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5D03A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5D03A7">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5D03A7" w:rsidRDefault="00962D81" w:rsidP="00934CE2">
      <w:pPr>
        <w:numPr>
          <w:ilvl w:val="0"/>
          <w:numId w:val="82"/>
        </w:numPr>
        <w:ind w:right="10"/>
        <w:jc w:val="both"/>
        <w:rPr>
          <w:rFonts w:ascii="Tahoma" w:hAnsi="Tahoma" w:cs="Tahoma"/>
          <w:color w:val="000000"/>
          <w:lang w:eastAsia="ja-JP"/>
        </w:rPr>
      </w:pPr>
      <w:r w:rsidRPr="005D03A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5D03A7" w:rsidRDefault="00962D81" w:rsidP="00934CE2">
      <w:pPr>
        <w:numPr>
          <w:ilvl w:val="0"/>
          <w:numId w:val="82"/>
        </w:numPr>
        <w:ind w:right="10"/>
        <w:jc w:val="both"/>
        <w:rPr>
          <w:rFonts w:ascii="Tahoma" w:hAnsi="Tahoma" w:cs="Tahoma"/>
          <w:color w:val="000000"/>
          <w:lang w:eastAsia="ja-JP"/>
        </w:rPr>
      </w:pPr>
      <w:r w:rsidRPr="005D03A7">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5D03A7" w:rsidRDefault="00394571" w:rsidP="00394571">
      <w:pPr>
        <w:ind w:left="426" w:hanging="426"/>
        <w:jc w:val="both"/>
        <w:rPr>
          <w:rFonts w:ascii="Tahoma" w:hAnsi="Tahoma" w:cs="Tahoma"/>
        </w:rPr>
      </w:pPr>
    </w:p>
    <w:p w14:paraId="3974ED48" w14:textId="77777777" w:rsidR="00394571" w:rsidRPr="005D03A7" w:rsidRDefault="00345FF7" w:rsidP="00394571">
      <w:pPr>
        <w:jc w:val="center"/>
        <w:rPr>
          <w:rFonts w:ascii="Tahoma" w:hAnsi="Tahoma" w:cs="Tahoma"/>
        </w:rPr>
      </w:pPr>
      <w:r w:rsidRPr="005D03A7">
        <w:rPr>
          <w:rFonts w:ascii="Tahoma" w:hAnsi="Tahoma" w:cs="Tahoma"/>
        </w:rPr>
        <w:fldChar w:fldCharType="begin"/>
      </w:r>
      <w:r w:rsidR="00394571" w:rsidRPr="005D03A7">
        <w:rPr>
          <w:rFonts w:ascii="Tahoma" w:hAnsi="Tahoma" w:cs="Tahoma"/>
        </w:rPr>
        <w:instrText>\SYMBOL 167 \f "Times New Roman CE"</w:instrText>
      </w:r>
      <w:r w:rsidRPr="005D03A7">
        <w:rPr>
          <w:rFonts w:ascii="Tahoma" w:hAnsi="Tahoma" w:cs="Tahoma"/>
        </w:rPr>
        <w:fldChar w:fldCharType="end"/>
      </w:r>
      <w:r w:rsidR="00394571" w:rsidRPr="005D03A7">
        <w:rPr>
          <w:rFonts w:ascii="Tahoma" w:hAnsi="Tahoma" w:cs="Tahoma"/>
        </w:rPr>
        <w:t xml:space="preserve"> 1</w:t>
      </w:r>
      <w:r w:rsidR="006A2B17" w:rsidRPr="005D03A7">
        <w:rPr>
          <w:rFonts w:ascii="Tahoma" w:hAnsi="Tahoma" w:cs="Tahoma"/>
        </w:rPr>
        <w:t>1</w:t>
      </w:r>
    </w:p>
    <w:p w14:paraId="55BFC769" w14:textId="77777777" w:rsidR="001D7C02" w:rsidRPr="005D03A7" w:rsidRDefault="001D7C02" w:rsidP="00934CE2">
      <w:pPr>
        <w:numPr>
          <w:ilvl w:val="0"/>
          <w:numId w:val="61"/>
        </w:numPr>
        <w:ind w:right="-1"/>
        <w:jc w:val="both"/>
        <w:rPr>
          <w:rFonts w:ascii="Tahoma" w:hAnsi="Tahoma" w:cs="Tahoma"/>
        </w:rPr>
      </w:pPr>
      <w:r w:rsidRPr="005D03A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5D03A7">
        <w:rPr>
          <w:rFonts w:ascii="Tahoma" w:hAnsi="Tahoma" w:cs="Tahoma"/>
        </w:rPr>
        <w:t>PZP</w:t>
      </w:r>
      <w:r w:rsidRPr="005D03A7">
        <w:rPr>
          <w:rFonts w:ascii="Tahoma" w:hAnsi="Tahoma" w:cs="Tahoma"/>
        </w:rPr>
        <w:t>.</w:t>
      </w:r>
    </w:p>
    <w:p w14:paraId="3951E255" w14:textId="77777777" w:rsidR="001D7C02" w:rsidRPr="005D03A7" w:rsidRDefault="001D7C02" w:rsidP="00934CE2">
      <w:pPr>
        <w:numPr>
          <w:ilvl w:val="0"/>
          <w:numId w:val="61"/>
        </w:numPr>
        <w:ind w:right="-1"/>
        <w:jc w:val="both"/>
        <w:rPr>
          <w:rFonts w:ascii="Tahoma" w:hAnsi="Tahoma" w:cs="Tahoma"/>
        </w:rPr>
      </w:pPr>
      <w:r w:rsidRPr="005D03A7">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Pr="005D03A7" w:rsidRDefault="001D7C02" w:rsidP="001D7C02">
      <w:pPr>
        <w:jc w:val="center"/>
        <w:rPr>
          <w:rFonts w:ascii="Tahoma" w:hAnsi="Tahoma" w:cs="Tahoma"/>
        </w:rPr>
      </w:pPr>
    </w:p>
    <w:p w14:paraId="532FB0C4" w14:textId="77777777" w:rsidR="001D7C02" w:rsidRPr="005D03A7" w:rsidRDefault="001D7C02" w:rsidP="001D7C02">
      <w:pPr>
        <w:jc w:val="center"/>
        <w:rPr>
          <w:rFonts w:ascii="Tahoma" w:hAnsi="Tahoma" w:cs="Tahoma"/>
        </w:rPr>
      </w:pPr>
      <w:r w:rsidRPr="005D03A7">
        <w:rPr>
          <w:rFonts w:ascii="Tahoma" w:hAnsi="Tahoma" w:cs="Tahoma"/>
        </w:rPr>
        <w:sym w:font="Times New Roman" w:char="00A7"/>
      </w:r>
      <w:r w:rsidRPr="005D03A7">
        <w:rPr>
          <w:rFonts w:ascii="Tahoma" w:hAnsi="Tahoma" w:cs="Tahoma"/>
        </w:rPr>
        <w:t xml:space="preserve"> 12</w:t>
      </w:r>
    </w:p>
    <w:p w14:paraId="20945EAD" w14:textId="77777777" w:rsidR="007E7EE0" w:rsidRPr="005D03A7" w:rsidRDefault="007E7EE0" w:rsidP="007E7EE0">
      <w:pPr>
        <w:pStyle w:val="Akapitzlist"/>
        <w:numPr>
          <w:ilvl w:val="3"/>
          <w:numId w:val="46"/>
        </w:numPr>
        <w:ind w:left="426" w:right="-1" w:hanging="284"/>
        <w:jc w:val="both"/>
        <w:rPr>
          <w:rFonts w:ascii="Tahoma" w:hAnsi="Tahoma" w:cs="Tahoma"/>
          <w:sz w:val="20"/>
          <w:szCs w:val="20"/>
        </w:rPr>
      </w:pPr>
      <w:r w:rsidRPr="005D03A7">
        <w:rPr>
          <w:rFonts w:ascii="Tahoma" w:hAnsi="Tahoma" w:cs="Tahoma"/>
          <w:sz w:val="20"/>
          <w:szCs w:val="20"/>
        </w:rPr>
        <w:lastRenderedPageBreak/>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5D03A7" w:rsidRDefault="00394571" w:rsidP="00934CE2">
      <w:pPr>
        <w:numPr>
          <w:ilvl w:val="0"/>
          <w:numId w:val="46"/>
        </w:numPr>
        <w:ind w:right="-1"/>
        <w:jc w:val="both"/>
        <w:rPr>
          <w:rFonts w:ascii="Tahoma" w:hAnsi="Tahoma" w:cs="Tahoma"/>
        </w:rPr>
      </w:pPr>
      <w:r w:rsidRPr="005D03A7">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67525B" w:rsidRDefault="00A875E5" w:rsidP="00934CE2">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5D03A7" w:rsidRDefault="00394571" w:rsidP="00934CE2">
      <w:pPr>
        <w:numPr>
          <w:ilvl w:val="0"/>
          <w:numId w:val="46"/>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t>
      </w:r>
      <w:r w:rsidRPr="005D03A7">
        <w:rPr>
          <w:rFonts w:ascii="Tahoma" w:hAnsi="Tahoma" w:cs="Tahoma"/>
        </w:rPr>
        <w:t>wprowadzenia nowych klauzul za zgodą Zamawiającego i Wykonawcy bez dodatkowej zwyżki składki;</w:t>
      </w:r>
    </w:p>
    <w:p w14:paraId="00E2C4A6" w14:textId="77777777" w:rsidR="00394571" w:rsidRPr="005D03A7" w:rsidRDefault="00394571" w:rsidP="00934CE2">
      <w:pPr>
        <w:numPr>
          <w:ilvl w:val="0"/>
          <w:numId w:val="46"/>
        </w:numPr>
        <w:ind w:left="709" w:right="-1"/>
        <w:jc w:val="both"/>
        <w:rPr>
          <w:rFonts w:ascii="Tahoma" w:hAnsi="Tahoma" w:cs="Tahoma"/>
        </w:rPr>
      </w:pPr>
      <w:r w:rsidRPr="005D03A7">
        <w:rPr>
          <w:rFonts w:ascii="Tahoma" w:hAnsi="Tahoma" w:cs="Tahoma"/>
        </w:rPr>
        <w:t>zmiany zakresu ubezpieczenia wynikająca ze zmian przepisów prawnych.</w:t>
      </w:r>
    </w:p>
    <w:p w14:paraId="2A39A0EF" w14:textId="77777777" w:rsidR="00962D81" w:rsidRPr="005D03A7" w:rsidRDefault="00962D81" w:rsidP="00962D81">
      <w:pPr>
        <w:ind w:right="-1"/>
        <w:jc w:val="both"/>
        <w:rPr>
          <w:rFonts w:ascii="Tahoma" w:hAnsi="Tahoma" w:cs="Tahoma"/>
        </w:rPr>
      </w:pPr>
      <w:r w:rsidRPr="005D03A7">
        <w:rPr>
          <w:rFonts w:ascii="Tahoma" w:hAnsi="Tahoma" w:cs="Tahoma"/>
        </w:rPr>
        <w:t>2. Zgodnie z art. 142 ust. 5 Ustawy PZP, wynagrodzenie wykonawcy (składka ubezpieczeniowa) może ulec zmianie w przypadku:</w:t>
      </w:r>
    </w:p>
    <w:p w14:paraId="7FDFBC46" w14:textId="77777777" w:rsidR="00962D81" w:rsidRPr="005D03A7" w:rsidRDefault="00962D81" w:rsidP="00962D81">
      <w:pPr>
        <w:ind w:left="426" w:right="-1"/>
        <w:jc w:val="both"/>
        <w:rPr>
          <w:rFonts w:ascii="Tahoma" w:hAnsi="Tahoma" w:cs="Tahoma"/>
        </w:rPr>
      </w:pPr>
      <w:r w:rsidRPr="005D03A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5D03A7" w:rsidRDefault="00962D81" w:rsidP="00962D81">
      <w:pPr>
        <w:ind w:right="-1" w:firstLine="426"/>
        <w:jc w:val="both"/>
        <w:rPr>
          <w:rFonts w:ascii="Tahoma" w:hAnsi="Tahoma" w:cs="Tahoma"/>
        </w:rPr>
      </w:pPr>
      <w:r w:rsidRPr="005D03A7">
        <w:rPr>
          <w:rFonts w:ascii="Tahoma" w:hAnsi="Tahoma" w:cs="Tahoma"/>
        </w:rPr>
        <w:t>2) zmiany:</w:t>
      </w:r>
    </w:p>
    <w:p w14:paraId="4730C37E" w14:textId="77777777" w:rsidR="00962D81" w:rsidRPr="005D03A7" w:rsidRDefault="00962D81" w:rsidP="00934CE2">
      <w:pPr>
        <w:pStyle w:val="Akapitzlist"/>
        <w:numPr>
          <w:ilvl w:val="0"/>
          <w:numId w:val="81"/>
        </w:numPr>
        <w:ind w:left="851" w:hanging="284"/>
        <w:jc w:val="both"/>
        <w:rPr>
          <w:rFonts w:ascii="Tahoma" w:hAnsi="Tahoma" w:cs="Tahoma"/>
          <w:sz w:val="20"/>
          <w:szCs w:val="20"/>
        </w:rPr>
      </w:pPr>
      <w:r w:rsidRPr="005D03A7">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5D03A7" w:rsidRDefault="00962D81" w:rsidP="00934CE2">
      <w:pPr>
        <w:pStyle w:val="Akapitzlist"/>
        <w:numPr>
          <w:ilvl w:val="0"/>
          <w:numId w:val="81"/>
        </w:numPr>
        <w:ind w:left="851" w:hanging="284"/>
        <w:jc w:val="both"/>
        <w:rPr>
          <w:rFonts w:ascii="Tahoma" w:hAnsi="Tahoma" w:cs="Tahoma"/>
          <w:sz w:val="20"/>
          <w:szCs w:val="20"/>
        </w:rPr>
      </w:pPr>
      <w:r w:rsidRPr="005D03A7">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5D03A7" w:rsidRDefault="00962D81" w:rsidP="00934CE2">
      <w:pPr>
        <w:pStyle w:val="Akapitzlist"/>
        <w:numPr>
          <w:ilvl w:val="0"/>
          <w:numId w:val="81"/>
        </w:numPr>
        <w:ind w:left="851" w:hanging="284"/>
        <w:jc w:val="both"/>
        <w:rPr>
          <w:rFonts w:ascii="Tahoma" w:hAnsi="Tahoma" w:cs="Tahoma"/>
          <w:sz w:val="20"/>
          <w:szCs w:val="20"/>
        </w:rPr>
      </w:pPr>
      <w:r w:rsidRPr="005D03A7">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5D03A7" w:rsidRDefault="00962D81" w:rsidP="00962D81">
      <w:pPr>
        <w:ind w:left="426" w:right="-1"/>
        <w:jc w:val="both"/>
        <w:rPr>
          <w:rFonts w:ascii="Tahoma" w:hAnsi="Tahoma" w:cs="Tahoma"/>
        </w:rPr>
      </w:pPr>
      <w:r w:rsidRPr="005D03A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E66DD00" w14:textId="77777777" w:rsidR="00962D81" w:rsidRPr="005D03A7" w:rsidRDefault="00962D81" w:rsidP="00962D81">
      <w:pPr>
        <w:ind w:right="-1"/>
        <w:jc w:val="both"/>
        <w:rPr>
          <w:rFonts w:ascii="Tahoma" w:hAnsi="Tahoma" w:cs="Tahoma"/>
        </w:rPr>
      </w:pPr>
    </w:p>
    <w:p w14:paraId="169ECBC1" w14:textId="77777777" w:rsidR="00394571" w:rsidRPr="005D03A7" w:rsidRDefault="00394571" w:rsidP="00394571">
      <w:pPr>
        <w:jc w:val="center"/>
        <w:rPr>
          <w:rFonts w:ascii="Tahoma" w:hAnsi="Tahoma" w:cs="Tahoma"/>
        </w:rPr>
      </w:pPr>
    </w:p>
    <w:p w14:paraId="41A5CE01" w14:textId="157A0374" w:rsidR="00AE5A2A" w:rsidRPr="005D03A7" w:rsidRDefault="00AE5A2A" w:rsidP="00AE5A2A">
      <w:pPr>
        <w:jc w:val="center"/>
        <w:rPr>
          <w:rFonts w:ascii="Tahoma" w:hAnsi="Tahoma" w:cs="Tahoma"/>
        </w:rPr>
      </w:pPr>
      <w:r w:rsidRPr="005D03A7">
        <w:rPr>
          <w:rFonts w:ascii="Tahoma" w:hAnsi="Tahoma" w:cs="Tahoma"/>
        </w:rPr>
        <w:sym w:font="Times New Roman" w:char="00A7"/>
      </w:r>
      <w:r w:rsidRPr="005D03A7">
        <w:rPr>
          <w:rFonts w:ascii="Tahoma" w:hAnsi="Tahoma" w:cs="Tahoma"/>
        </w:rPr>
        <w:t xml:space="preserve"> 1</w:t>
      </w:r>
      <w:r w:rsidR="00A875E5" w:rsidRPr="005D03A7">
        <w:rPr>
          <w:rFonts w:ascii="Tahoma" w:hAnsi="Tahoma" w:cs="Tahoma"/>
        </w:rPr>
        <w:t>3</w:t>
      </w:r>
    </w:p>
    <w:p w14:paraId="10DCC845" w14:textId="77777777" w:rsidR="00AE5A2A" w:rsidRPr="005D03A7" w:rsidRDefault="00AE5A2A" w:rsidP="00AE5A2A">
      <w:pPr>
        <w:pStyle w:val="Akapitzlist"/>
        <w:tabs>
          <w:tab w:val="left" w:pos="284"/>
        </w:tabs>
        <w:ind w:left="284" w:hanging="284"/>
        <w:jc w:val="both"/>
        <w:rPr>
          <w:rFonts w:ascii="Tahoma" w:hAnsi="Tahoma" w:cs="Tahoma"/>
          <w:sz w:val="20"/>
          <w:szCs w:val="20"/>
        </w:rPr>
      </w:pPr>
      <w:r w:rsidRPr="005D03A7">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5D03A7" w:rsidRDefault="00AE5A2A" w:rsidP="00AE5A2A">
      <w:pPr>
        <w:pStyle w:val="Akapitzlist"/>
        <w:tabs>
          <w:tab w:val="left" w:pos="284"/>
        </w:tabs>
        <w:ind w:left="568" w:hanging="284"/>
        <w:jc w:val="both"/>
        <w:rPr>
          <w:rFonts w:ascii="Tahoma" w:hAnsi="Tahoma" w:cs="Tahoma"/>
          <w:sz w:val="20"/>
          <w:szCs w:val="20"/>
        </w:rPr>
      </w:pPr>
      <w:r w:rsidRPr="005D03A7">
        <w:rPr>
          <w:rFonts w:ascii="Tahoma" w:hAnsi="Tahoma" w:cs="Tahoma"/>
          <w:sz w:val="20"/>
          <w:szCs w:val="20"/>
        </w:rPr>
        <w:t>Imię i nazwisko: ……………………</w:t>
      </w:r>
    </w:p>
    <w:p w14:paraId="5300300A" w14:textId="77777777" w:rsidR="00AE5A2A" w:rsidRPr="005D03A7" w:rsidRDefault="00AE5A2A" w:rsidP="00AE5A2A">
      <w:pPr>
        <w:pStyle w:val="Akapitzlist"/>
        <w:tabs>
          <w:tab w:val="left" w:pos="284"/>
        </w:tabs>
        <w:ind w:left="568" w:hanging="284"/>
        <w:jc w:val="both"/>
        <w:rPr>
          <w:rFonts w:ascii="Tahoma" w:hAnsi="Tahoma" w:cs="Tahoma"/>
          <w:sz w:val="20"/>
          <w:szCs w:val="20"/>
        </w:rPr>
      </w:pPr>
      <w:r w:rsidRPr="005D03A7">
        <w:rPr>
          <w:rFonts w:ascii="Tahoma" w:hAnsi="Tahoma" w:cs="Tahoma"/>
          <w:sz w:val="20"/>
          <w:szCs w:val="20"/>
        </w:rPr>
        <w:t>Nr telefonu: …………………….</w:t>
      </w:r>
    </w:p>
    <w:p w14:paraId="493FC4E7" w14:textId="77777777" w:rsidR="00AE5A2A" w:rsidRPr="005D03A7" w:rsidRDefault="00AE5A2A" w:rsidP="00AE5A2A">
      <w:pPr>
        <w:pStyle w:val="Akapitzlist"/>
        <w:tabs>
          <w:tab w:val="left" w:pos="284"/>
        </w:tabs>
        <w:ind w:left="568" w:hanging="284"/>
        <w:jc w:val="both"/>
        <w:rPr>
          <w:rFonts w:ascii="Tahoma" w:hAnsi="Tahoma" w:cs="Tahoma"/>
          <w:sz w:val="20"/>
          <w:szCs w:val="20"/>
        </w:rPr>
      </w:pPr>
      <w:r w:rsidRPr="005D03A7">
        <w:rPr>
          <w:rFonts w:ascii="Tahoma" w:hAnsi="Tahoma" w:cs="Tahoma"/>
          <w:sz w:val="20"/>
          <w:szCs w:val="20"/>
        </w:rPr>
        <w:t>Adres poczty elektronicznej: …………………….</w:t>
      </w:r>
    </w:p>
    <w:p w14:paraId="2E71ABFC" w14:textId="77777777" w:rsidR="00AE5A2A" w:rsidRPr="005D03A7" w:rsidRDefault="00AE5A2A" w:rsidP="00AE5A2A">
      <w:pPr>
        <w:pStyle w:val="Akapitzlist"/>
        <w:tabs>
          <w:tab w:val="left" w:pos="284"/>
        </w:tabs>
        <w:ind w:left="284" w:hanging="284"/>
        <w:jc w:val="both"/>
        <w:rPr>
          <w:rFonts w:ascii="Tahoma" w:hAnsi="Tahoma" w:cs="Tahoma"/>
          <w:sz w:val="20"/>
          <w:szCs w:val="20"/>
        </w:rPr>
      </w:pPr>
      <w:r w:rsidRPr="005D03A7">
        <w:rPr>
          <w:rFonts w:ascii="Tahoma" w:hAnsi="Tahoma" w:cs="Tahoma"/>
          <w:sz w:val="20"/>
          <w:szCs w:val="20"/>
        </w:rPr>
        <w:t>2. Dane osoby/osób wyznaczonej/ych przez Wykonawcę do współpracy z Zamawiającym w okresie realizacji Zamówienia w zakresie nadzoru procesu obsługi i likwidacji szkód:</w:t>
      </w:r>
    </w:p>
    <w:p w14:paraId="59DFA2C2" w14:textId="77777777" w:rsidR="00AE5A2A" w:rsidRPr="005D03A7" w:rsidRDefault="00AE5A2A" w:rsidP="00AE5A2A">
      <w:pPr>
        <w:pStyle w:val="Akapitzlist"/>
        <w:tabs>
          <w:tab w:val="left" w:pos="284"/>
        </w:tabs>
        <w:ind w:left="568" w:hanging="284"/>
        <w:jc w:val="both"/>
        <w:rPr>
          <w:rFonts w:ascii="Tahoma" w:hAnsi="Tahoma" w:cs="Tahoma"/>
          <w:sz w:val="20"/>
          <w:szCs w:val="20"/>
        </w:rPr>
      </w:pPr>
      <w:r w:rsidRPr="005D03A7">
        <w:rPr>
          <w:rFonts w:ascii="Tahoma" w:hAnsi="Tahoma" w:cs="Tahoma"/>
          <w:sz w:val="20"/>
          <w:szCs w:val="20"/>
        </w:rPr>
        <w:t>Imię i nazwisko: ……………………</w:t>
      </w:r>
    </w:p>
    <w:p w14:paraId="7373DFDD" w14:textId="77777777" w:rsidR="00AE5A2A" w:rsidRPr="005D03A7" w:rsidRDefault="00AE5A2A" w:rsidP="00AE5A2A">
      <w:pPr>
        <w:pStyle w:val="Akapitzlist"/>
        <w:tabs>
          <w:tab w:val="left" w:pos="284"/>
        </w:tabs>
        <w:ind w:left="568" w:hanging="284"/>
        <w:jc w:val="both"/>
        <w:rPr>
          <w:rFonts w:ascii="Tahoma" w:hAnsi="Tahoma" w:cs="Tahoma"/>
          <w:sz w:val="20"/>
          <w:szCs w:val="20"/>
        </w:rPr>
      </w:pPr>
      <w:r w:rsidRPr="005D03A7">
        <w:rPr>
          <w:rFonts w:ascii="Tahoma" w:hAnsi="Tahoma" w:cs="Tahoma"/>
          <w:sz w:val="20"/>
          <w:szCs w:val="20"/>
        </w:rPr>
        <w:t>Nr telefonu: …………………….</w:t>
      </w:r>
    </w:p>
    <w:p w14:paraId="3F6016FF" w14:textId="77777777" w:rsidR="00AE5A2A" w:rsidRPr="005D03A7" w:rsidRDefault="00AE5A2A" w:rsidP="00AE5A2A">
      <w:pPr>
        <w:pStyle w:val="Akapitzlist"/>
        <w:tabs>
          <w:tab w:val="left" w:pos="284"/>
        </w:tabs>
        <w:ind w:left="568" w:hanging="284"/>
        <w:jc w:val="both"/>
        <w:rPr>
          <w:rFonts w:ascii="Tahoma" w:hAnsi="Tahoma" w:cs="Tahoma"/>
          <w:sz w:val="20"/>
          <w:szCs w:val="20"/>
        </w:rPr>
      </w:pPr>
      <w:r w:rsidRPr="005D03A7">
        <w:rPr>
          <w:rFonts w:ascii="Tahoma" w:hAnsi="Tahoma" w:cs="Tahoma"/>
          <w:sz w:val="20"/>
          <w:szCs w:val="20"/>
        </w:rPr>
        <w:t>Adres poczty elektronicznej: …………………….</w:t>
      </w:r>
    </w:p>
    <w:p w14:paraId="645F1C43" w14:textId="77777777" w:rsidR="00AE5A2A" w:rsidRPr="005D03A7"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D03A7">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5D03A7"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5D03A7">
        <w:rPr>
          <w:rFonts w:ascii="Tahoma" w:hAnsi="Tahoma" w:cs="Tahoma"/>
          <w:sz w:val="20"/>
          <w:szCs w:val="20"/>
        </w:rPr>
        <w:t>Zmiana, o której mowa w ust. 3 nie wymaga aneksu do umowy.</w:t>
      </w:r>
    </w:p>
    <w:p w14:paraId="43C9188C" w14:textId="77777777" w:rsidR="00D474C7" w:rsidRPr="005D03A7" w:rsidRDefault="00D474C7" w:rsidP="00394571">
      <w:pPr>
        <w:jc w:val="center"/>
        <w:rPr>
          <w:rFonts w:ascii="Tahoma" w:hAnsi="Tahoma" w:cs="Tahoma"/>
        </w:rPr>
      </w:pPr>
    </w:p>
    <w:p w14:paraId="14BF794C" w14:textId="1D8654CB" w:rsidR="00394571" w:rsidRPr="005D03A7" w:rsidRDefault="00394571" w:rsidP="00394571">
      <w:pPr>
        <w:jc w:val="center"/>
        <w:rPr>
          <w:rFonts w:ascii="Tahoma" w:hAnsi="Tahoma" w:cs="Tahoma"/>
        </w:rPr>
      </w:pPr>
      <w:r w:rsidRPr="005D03A7">
        <w:rPr>
          <w:rFonts w:ascii="Tahoma" w:hAnsi="Tahoma" w:cs="Tahoma"/>
        </w:rPr>
        <w:t>§ 1</w:t>
      </w:r>
      <w:r w:rsidR="00A875E5" w:rsidRPr="005D03A7">
        <w:rPr>
          <w:rFonts w:ascii="Tahoma" w:hAnsi="Tahoma" w:cs="Tahoma"/>
        </w:rPr>
        <w:t>4</w:t>
      </w:r>
    </w:p>
    <w:p w14:paraId="109D0233" w14:textId="77777777" w:rsidR="00394571" w:rsidRPr="005D03A7" w:rsidRDefault="00394571" w:rsidP="00394571">
      <w:pPr>
        <w:jc w:val="both"/>
        <w:rPr>
          <w:rFonts w:ascii="Tahoma" w:hAnsi="Tahoma" w:cs="Tahoma"/>
        </w:rPr>
      </w:pPr>
      <w:r w:rsidRPr="005D03A7">
        <w:rPr>
          <w:rFonts w:ascii="Tahoma" w:hAnsi="Tahoma" w:cs="Tahoma"/>
        </w:rPr>
        <w:t xml:space="preserve">Integralną częścią niniejszej umowy jest program ubezpieczenia </w:t>
      </w:r>
      <w:r w:rsidR="00EF5767" w:rsidRPr="005D03A7">
        <w:rPr>
          <w:rFonts w:ascii="Tahoma" w:hAnsi="Tahoma" w:cs="Tahoma"/>
        </w:rPr>
        <w:t xml:space="preserve">Zamawiającego wraz </w:t>
      </w:r>
      <w:r w:rsidRPr="005D03A7">
        <w:rPr>
          <w:rFonts w:ascii="Tahoma" w:hAnsi="Tahoma" w:cs="Tahoma"/>
        </w:rPr>
        <w:t xml:space="preserve">z klauzulami dodatkowymi </w:t>
      </w:r>
      <w:r w:rsidR="00EF5767" w:rsidRPr="005D03A7">
        <w:rPr>
          <w:rFonts w:ascii="Tahoma" w:hAnsi="Tahoma" w:cs="Tahoma"/>
        </w:rPr>
        <w:br/>
      </w:r>
      <w:r w:rsidRPr="005D03A7">
        <w:rPr>
          <w:rFonts w:ascii="Tahoma" w:hAnsi="Tahoma" w:cs="Tahoma"/>
        </w:rPr>
        <w:t xml:space="preserve">i wykazem jednostek </w:t>
      </w:r>
      <w:r w:rsidR="00EF5767" w:rsidRPr="005D03A7">
        <w:rPr>
          <w:rFonts w:ascii="Tahoma" w:hAnsi="Tahoma" w:cs="Tahoma"/>
        </w:rPr>
        <w:t xml:space="preserve">OSP </w:t>
      </w:r>
      <w:r w:rsidRPr="005D03A7">
        <w:rPr>
          <w:rFonts w:ascii="Tahoma" w:hAnsi="Tahoma" w:cs="Tahoma"/>
        </w:rPr>
        <w:t>podlegających ubezpieczeniu, stanowiące załącznik nr 1 do niniejszej umowy.</w:t>
      </w:r>
    </w:p>
    <w:p w14:paraId="726A0ABB" w14:textId="77777777" w:rsidR="00EF5767" w:rsidRPr="005D03A7" w:rsidRDefault="00EF5767" w:rsidP="00394571">
      <w:pPr>
        <w:jc w:val="center"/>
        <w:rPr>
          <w:rFonts w:ascii="Tahoma" w:hAnsi="Tahoma" w:cs="Tahoma"/>
        </w:rPr>
      </w:pPr>
    </w:p>
    <w:p w14:paraId="692AAE94" w14:textId="67EF46B4" w:rsidR="00394571" w:rsidRPr="005D03A7" w:rsidRDefault="00394571" w:rsidP="00394571">
      <w:pPr>
        <w:jc w:val="center"/>
        <w:rPr>
          <w:rFonts w:ascii="Tahoma" w:hAnsi="Tahoma" w:cs="Tahoma"/>
        </w:rPr>
      </w:pPr>
      <w:r w:rsidRPr="005D03A7">
        <w:rPr>
          <w:rFonts w:ascii="Tahoma" w:hAnsi="Tahoma" w:cs="Tahoma"/>
        </w:rPr>
        <w:sym w:font="Times New Roman" w:char="00A7"/>
      </w:r>
      <w:r w:rsidRPr="005D03A7">
        <w:rPr>
          <w:rFonts w:ascii="Tahoma" w:hAnsi="Tahoma" w:cs="Tahoma"/>
        </w:rPr>
        <w:t xml:space="preserve"> 1</w:t>
      </w:r>
      <w:r w:rsidR="00A875E5" w:rsidRPr="005D03A7">
        <w:rPr>
          <w:rFonts w:ascii="Tahoma" w:hAnsi="Tahoma" w:cs="Tahoma"/>
        </w:rPr>
        <w:t>5</w:t>
      </w:r>
    </w:p>
    <w:p w14:paraId="25784D57" w14:textId="77777777" w:rsidR="00394571" w:rsidRPr="005D03A7" w:rsidRDefault="00394571" w:rsidP="00394571">
      <w:pPr>
        <w:jc w:val="both"/>
        <w:rPr>
          <w:rFonts w:ascii="Tahoma" w:hAnsi="Tahoma" w:cs="Tahoma"/>
        </w:rPr>
      </w:pPr>
      <w:r w:rsidRPr="005D03A7">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5D03A7" w:rsidRDefault="00EF5767" w:rsidP="00394571">
      <w:pPr>
        <w:jc w:val="center"/>
        <w:rPr>
          <w:rFonts w:ascii="Tahoma" w:hAnsi="Tahoma" w:cs="Tahoma"/>
        </w:rPr>
      </w:pPr>
    </w:p>
    <w:p w14:paraId="41025235" w14:textId="6011A795" w:rsidR="00394571" w:rsidRPr="005D03A7" w:rsidRDefault="00394571" w:rsidP="00394571">
      <w:pPr>
        <w:jc w:val="center"/>
        <w:rPr>
          <w:rFonts w:ascii="Tahoma" w:hAnsi="Tahoma" w:cs="Tahoma"/>
        </w:rPr>
      </w:pPr>
      <w:r w:rsidRPr="005D03A7">
        <w:rPr>
          <w:rFonts w:ascii="Tahoma" w:hAnsi="Tahoma" w:cs="Tahoma"/>
        </w:rPr>
        <w:sym w:font="Times New Roman" w:char="00A7"/>
      </w:r>
      <w:r w:rsidRPr="005D03A7">
        <w:rPr>
          <w:rFonts w:ascii="Tahoma" w:hAnsi="Tahoma" w:cs="Tahoma"/>
        </w:rPr>
        <w:t xml:space="preserve"> 1</w:t>
      </w:r>
      <w:r w:rsidR="00A875E5" w:rsidRPr="005D03A7">
        <w:rPr>
          <w:rFonts w:ascii="Tahoma" w:hAnsi="Tahoma" w:cs="Tahoma"/>
        </w:rPr>
        <w:t>6</w:t>
      </w:r>
    </w:p>
    <w:p w14:paraId="1118A2E2" w14:textId="77777777" w:rsidR="00394571" w:rsidRPr="005D03A7" w:rsidRDefault="00394571" w:rsidP="00394571">
      <w:pPr>
        <w:jc w:val="both"/>
        <w:rPr>
          <w:rFonts w:ascii="Tahoma" w:hAnsi="Tahoma" w:cs="Tahoma"/>
        </w:rPr>
      </w:pPr>
      <w:r w:rsidRPr="005D03A7">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77777777" w:rsidR="00962D81" w:rsidRDefault="00962D81"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0CD26719" w14:textId="77777777" w:rsidR="00962D81" w:rsidRDefault="00962D81" w:rsidP="00394571">
      <w:pPr>
        <w:rPr>
          <w:rFonts w:ascii="Tahoma" w:hAnsi="Tahoma" w:cs="Tahoma"/>
        </w:rPr>
      </w:pPr>
    </w:p>
    <w:p w14:paraId="7EC9D397" w14:textId="77777777" w:rsidR="00962D81" w:rsidRDefault="00962D81" w:rsidP="00394571">
      <w:pPr>
        <w:rPr>
          <w:rFonts w:ascii="Tahoma" w:hAnsi="Tahoma" w:cs="Tahoma"/>
        </w:rPr>
      </w:pPr>
    </w:p>
    <w:p w14:paraId="1FC739D3" w14:textId="77777777" w:rsidR="00962D81" w:rsidRDefault="00962D81" w:rsidP="00394571">
      <w:pPr>
        <w:rPr>
          <w:rFonts w:ascii="Tahoma" w:hAnsi="Tahoma" w:cs="Tahoma"/>
        </w:rPr>
      </w:pPr>
    </w:p>
    <w:p w14:paraId="390211C5" w14:textId="77777777" w:rsidR="00962D81" w:rsidRDefault="00962D81" w:rsidP="00394571">
      <w:pPr>
        <w:rPr>
          <w:rFonts w:ascii="Tahoma" w:hAnsi="Tahoma" w:cs="Tahoma"/>
        </w:rPr>
      </w:pPr>
    </w:p>
    <w:p w14:paraId="1F707C4C" w14:textId="77777777" w:rsidR="00962D81" w:rsidRDefault="00962D81" w:rsidP="00394571">
      <w:pPr>
        <w:rPr>
          <w:rFonts w:ascii="Tahoma" w:hAnsi="Tahoma" w:cs="Tahoma"/>
        </w:rPr>
      </w:pPr>
    </w:p>
    <w:p w14:paraId="395D3F42" w14:textId="77777777" w:rsidR="00962D81" w:rsidRDefault="00962D81" w:rsidP="00394571">
      <w:pPr>
        <w:rPr>
          <w:rFonts w:ascii="Tahoma" w:hAnsi="Tahoma" w:cs="Tahoma"/>
        </w:rPr>
      </w:pPr>
    </w:p>
    <w:p w14:paraId="4950A40A" w14:textId="77777777" w:rsidR="00962D81" w:rsidRDefault="00962D81" w:rsidP="00394571">
      <w:pPr>
        <w:rPr>
          <w:rFonts w:ascii="Tahoma" w:hAnsi="Tahoma" w:cs="Tahoma"/>
        </w:rPr>
      </w:pPr>
    </w:p>
    <w:p w14:paraId="35B1DE0A" w14:textId="77777777" w:rsidR="00962D81" w:rsidRDefault="00962D81" w:rsidP="00394571">
      <w:pPr>
        <w:rPr>
          <w:rFonts w:ascii="Tahoma" w:hAnsi="Tahoma" w:cs="Tahoma"/>
        </w:rPr>
      </w:pPr>
    </w:p>
    <w:p w14:paraId="039FE746" w14:textId="77777777" w:rsidR="00962D81" w:rsidRDefault="00962D81" w:rsidP="00394571">
      <w:pPr>
        <w:rPr>
          <w:rFonts w:ascii="Tahoma" w:hAnsi="Tahoma" w:cs="Tahoma"/>
        </w:rPr>
      </w:pPr>
    </w:p>
    <w:p w14:paraId="28782067" w14:textId="77777777" w:rsidR="00962D81" w:rsidRDefault="00962D81" w:rsidP="00394571">
      <w:pPr>
        <w:rPr>
          <w:rFonts w:ascii="Tahoma" w:hAnsi="Tahoma" w:cs="Tahoma"/>
        </w:rPr>
      </w:pPr>
    </w:p>
    <w:p w14:paraId="237FDD32"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0E906460" w14:textId="77777777" w:rsidR="005D03A7" w:rsidRPr="008F6DA3" w:rsidRDefault="005D03A7" w:rsidP="005D03A7">
      <w:pPr>
        <w:rPr>
          <w:rFonts w:ascii="Tahoma" w:hAnsi="Tahoma" w:cs="Tahoma"/>
          <w:b/>
          <w:u w:val="single"/>
        </w:rPr>
      </w:pPr>
      <w:r w:rsidRPr="008F6DA3">
        <w:rPr>
          <w:rFonts w:ascii="Tahoma" w:hAnsi="Tahoma" w:cs="Tahoma"/>
          <w:b/>
          <w:u w:val="single"/>
        </w:rPr>
        <w:t>Ubezpieczający:</w:t>
      </w:r>
    </w:p>
    <w:p w14:paraId="5467610F" w14:textId="77777777" w:rsidR="005D03A7" w:rsidRPr="008F6DA3" w:rsidRDefault="005D03A7" w:rsidP="005D03A7">
      <w:pPr>
        <w:rPr>
          <w:rFonts w:ascii="Tahoma" w:hAnsi="Tahoma" w:cs="Tahoma"/>
          <w:bCs/>
        </w:rPr>
      </w:pPr>
      <w:r w:rsidRPr="008F6DA3">
        <w:rPr>
          <w:rFonts w:ascii="Tahoma" w:hAnsi="Tahoma" w:cs="Tahoma"/>
          <w:bCs/>
        </w:rPr>
        <w:t>Miasto i Gmina Kazimierza Wielka</w:t>
      </w:r>
    </w:p>
    <w:p w14:paraId="1D036068" w14:textId="77777777" w:rsidR="005D03A7" w:rsidRPr="008F6DA3" w:rsidRDefault="005D03A7" w:rsidP="005D03A7">
      <w:pPr>
        <w:rPr>
          <w:rFonts w:ascii="Tahoma" w:hAnsi="Tahoma" w:cs="Tahoma"/>
          <w:bCs/>
        </w:rPr>
      </w:pPr>
      <w:r w:rsidRPr="008F6DA3">
        <w:rPr>
          <w:rFonts w:ascii="Tahoma" w:hAnsi="Tahoma" w:cs="Tahoma"/>
          <w:bCs/>
        </w:rPr>
        <w:t>Ul. T. Kościuszki 12</w:t>
      </w:r>
    </w:p>
    <w:p w14:paraId="25963519" w14:textId="77777777" w:rsidR="005D03A7" w:rsidRPr="008F6DA3" w:rsidRDefault="005D03A7" w:rsidP="005D03A7">
      <w:pPr>
        <w:rPr>
          <w:rFonts w:ascii="Tahoma" w:hAnsi="Tahoma" w:cs="Tahoma"/>
          <w:bCs/>
        </w:rPr>
      </w:pPr>
      <w:r w:rsidRPr="008F6DA3">
        <w:rPr>
          <w:rFonts w:ascii="Tahoma" w:hAnsi="Tahoma" w:cs="Tahoma"/>
          <w:bCs/>
        </w:rPr>
        <w:t>28-500 Kazimierza Wielka</w:t>
      </w:r>
    </w:p>
    <w:p w14:paraId="0E7FC638" w14:textId="77777777" w:rsidR="005D03A7" w:rsidRPr="008F6DA3" w:rsidRDefault="005D03A7" w:rsidP="005D03A7">
      <w:pPr>
        <w:rPr>
          <w:rFonts w:ascii="Tahoma" w:hAnsi="Tahoma" w:cs="Tahoma"/>
          <w:bCs/>
        </w:rPr>
      </w:pPr>
      <w:r w:rsidRPr="008F6DA3">
        <w:rPr>
          <w:rFonts w:ascii="Tahoma" w:hAnsi="Tahoma" w:cs="Tahoma"/>
          <w:bCs/>
        </w:rPr>
        <w:t>NIP: 605-001-32-49</w:t>
      </w:r>
    </w:p>
    <w:p w14:paraId="56E4066B" w14:textId="77777777" w:rsidR="005D03A7" w:rsidRPr="008F6DA3" w:rsidRDefault="005D03A7" w:rsidP="005D03A7">
      <w:pPr>
        <w:rPr>
          <w:rFonts w:ascii="Tahoma" w:hAnsi="Tahoma" w:cs="Tahoma"/>
          <w:bCs/>
        </w:rPr>
      </w:pPr>
      <w:r w:rsidRPr="008F6DA3">
        <w:rPr>
          <w:rFonts w:ascii="Tahoma" w:hAnsi="Tahoma" w:cs="Tahoma"/>
          <w:bCs/>
        </w:rPr>
        <w:t>REGON: 291009780</w:t>
      </w:r>
    </w:p>
    <w:p w14:paraId="04D719EE" w14:textId="77777777" w:rsidR="005D03A7" w:rsidRPr="008F6DA3" w:rsidRDefault="005D03A7" w:rsidP="005D03A7">
      <w:pPr>
        <w:rPr>
          <w:rFonts w:ascii="Tahoma" w:hAnsi="Tahoma" w:cs="Tahoma"/>
          <w:b/>
          <w:u w:val="single"/>
        </w:rPr>
      </w:pPr>
    </w:p>
    <w:p w14:paraId="4B0A77E2" w14:textId="77777777" w:rsidR="005D03A7" w:rsidRPr="008F6DA3" w:rsidRDefault="005D03A7" w:rsidP="005D03A7">
      <w:pPr>
        <w:rPr>
          <w:rFonts w:ascii="Tahoma" w:hAnsi="Tahoma" w:cs="Tahoma"/>
          <w:b/>
          <w:u w:val="single"/>
        </w:rPr>
      </w:pPr>
      <w:r w:rsidRPr="008F6DA3">
        <w:rPr>
          <w:rFonts w:ascii="Tahoma" w:hAnsi="Tahoma" w:cs="Tahoma"/>
          <w:b/>
          <w:u w:val="single"/>
        </w:rPr>
        <w:t>Ubezpieczony:</w:t>
      </w:r>
    </w:p>
    <w:p w14:paraId="6BA5EA52" w14:textId="77777777" w:rsidR="005D03A7" w:rsidRPr="008F6DA3" w:rsidRDefault="005D03A7" w:rsidP="005D03A7">
      <w:pPr>
        <w:rPr>
          <w:rFonts w:ascii="Tahoma" w:hAnsi="Tahoma" w:cs="Tahoma"/>
          <w:bCs/>
        </w:rPr>
      </w:pPr>
      <w:r w:rsidRPr="008F6DA3">
        <w:rPr>
          <w:rFonts w:ascii="Tahoma" w:hAnsi="Tahoma" w:cs="Tahoma"/>
          <w:bCs/>
        </w:rPr>
        <w:t>Miasto i Gmina Kazimierza Wielka</w:t>
      </w:r>
    </w:p>
    <w:p w14:paraId="571B4818" w14:textId="77777777" w:rsidR="005D03A7" w:rsidRPr="008F6DA3" w:rsidRDefault="005D03A7" w:rsidP="005D03A7">
      <w:pPr>
        <w:rPr>
          <w:rFonts w:ascii="Tahoma" w:hAnsi="Tahoma" w:cs="Tahoma"/>
          <w:bCs/>
        </w:rPr>
      </w:pPr>
      <w:r w:rsidRPr="008F6DA3">
        <w:rPr>
          <w:rFonts w:ascii="Tahoma" w:hAnsi="Tahoma" w:cs="Tahoma"/>
          <w:bCs/>
        </w:rPr>
        <w:t>Ul. T. Kościuszki 12</w:t>
      </w:r>
    </w:p>
    <w:p w14:paraId="4CA9A7BF" w14:textId="77777777" w:rsidR="005D03A7" w:rsidRPr="008F6DA3" w:rsidRDefault="005D03A7" w:rsidP="005D03A7">
      <w:pPr>
        <w:rPr>
          <w:rFonts w:ascii="Tahoma" w:hAnsi="Tahoma" w:cs="Tahoma"/>
          <w:bCs/>
        </w:rPr>
      </w:pPr>
      <w:r w:rsidRPr="008F6DA3">
        <w:rPr>
          <w:rFonts w:ascii="Tahoma" w:hAnsi="Tahoma" w:cs="Tahoma"/>
          <w:bCs/>
        </w:rPr>
        <w:t>28-500 Kazimierza Wielka</w:t>
      </w:r>
    </w:p>
    <w:p w14:paraId="23951ADD" w14:textId="03EF1764" w:rsidR="005D03A7" w:rsidRDefault="005D03A7" w:rsidP="005D03A7">
      <w:pPr>
        <w:rPr>
          <w:rFonts w:ascii="Tahoma" w:hAnsi="Tahoma" w:cs="Tahoma"/>
        </w:rPr>
      </w:pPr>
      <w:r w:rsidRPr="008F6DA3">
        <w:rPr>
          <w:rFonts w:ascii="Tahoma" w:hAnsi="Tahoma" w:cs="Tahoma"/>
        </w:rPr>
        <w:t xml:space="preserve">w ramach, której funkcjonują następujące jednostki organizacyjne </w:t>
      </w:r>
    </w:p>
    <w:tbl>
      <w:tblPr>
        <w:tblW w:w="11060" w:type="dxa"/>
        <w:tblInd w:w="-289" w:type="dxa"/>
        <w:tblCellMar>
          <w:left w:w="70" w:type="dxa"/>
          <w:right w:w="70" w:type="dxa"/>
        </w:tblCellMar>
        <w:tblLook w:val="04A0" w:firstRow="1" w:lastRow="0" w:firstColumn="1" w:lastColumn="0" w:noHBand="0" w:noVBand="1"/>
      </w:tblPr>
      <w:tblGrid>
        <w:gridCol w:w="580"/>
        <w:gridCol w:w="4300"/>
        <w:gridCol w:w="2620"/>
        <w:gridCol w:w="2020"/>
        <w:gridCol w:w="1540"/>
      </w:tblGrid>
      <w:tr w:rsidR="005D03A7" w:rsidRPr="005D03A7" w14:paraId="799E5642" w14:textId="77777777" w:rsidTr="005D03A7">
        <w:trPr>
          <w:trHeight w:val="227"/>
        </w:trPr>
        <w:tc>
          <w:tcPr>
            <w:tcW w:w="5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229BBDB" w14:textId="77777777" w:rsidR="005D03A7" w:rsidRPr="005D03A7" w:rsidRDefault="005D03A7" w:rsidP="0007163D">
            <w:pPr>
              <w:jc w:val="center"/>
              <w:rPr>
                <w:rFonts w:ascii="Tahoma" w:hAnsi="Tahoma" w:cs="Tahoma"/>
                <w:b/>
                <w:bCs/>
                <w:sz w:val="18"/>
                <w:szCs w:val="18"/>
              </w:rPr>
            </w:pPr>
            <w:r w:rsidRPr="005D03A7">
              <w:rPr>
                <w:rFonts w:ascii="Tahoma" w:hAnsi="Tahoma" w:cs="Tahoma"/>
                <w:b/>
                <w:bCs/>
                <w:sz w:val="18"/>
                <w:szCs w:val="18"/>
              </w:rPr>
              <w:t>L.p.</w:t>
            </w:r>
          </w:p>
        </w:tc>
        <w:tc>
          <w:tcPr>
            <w:tcW w:w="4300" w:type="dxa"/>
            <w:tcBorders>
              <w:top w:val="single" w:sz="4" w:space="0" w:color="auto"/>
              <w:left w:val="nil"/>
              <w:bottom w:val="single" w:sz="4" w:space="0" w:color="auto"/>
              <w:right w:val="single" w:sz="4" w:space="0" w:color="auto"/>
            </w:tcBorders>
            <w:shd w:val="clear" w:color="000000" w:fill="95B3D7"/>
            <w:noWrap/>
            <w:vAlign w:val="center"/>
            <w:hideMark/>
          </w:tcPr>
          <w:p w14:paraId="5618A4D0" w14:textId="77777777" w:rsidR="005D03A7" w:rsidRPr="005D03A7" w:rsidRDefault="005D03A7" w:rsidP="0007163D">
            <w:pPr>
              <w:jc w:val="center"/>
              <w:rPr>
                <w:rFonts w:ascii="Tahoma" w:hAnsi="Tahoma" w:cs="Tahoma"/>
                <w:b/>
                <w:bCs/>
                <w:sz w:val="18"/>
                <w:szCs w:val="18"/>
              </w:rPr>
            </w:pPr>
            <w:r w:rsidRPr="005D03A7">
              <w:rPr>
                <w:rFonts w:ascii="Tahoma" w:hAnsi="Tahoma" w:cs="Tahoma"/>
                <w:b/>
                <w:bCs/>
                <w:sz w:val="18"/>
                <w:szCs w:val="18"/>
              </w:rPr>
              <w:t>Nazwa jednostki</w:t>
            </w:r>
          </w:p>
        </w:tc>
        <w:tc>
          <w:tcPr>
            <w:tcW w:w="2620" w:type="dxa"/>
            <w:tcBorders>
              <w:top w:val="single" w:sz="4" w:space="0" w:color="auto"/>
              <w:left w:val="nil"/>
              <w:bottom w:val="single" w:sz="4" w:space="0" w:color="auto"/>
              <w:right w:val="single" w:sz="4" w:space="0" w:color="auto"/>
            </w:tcBorders>
            <w:shd w:val="clear" w:color="000000" w:fill="95B3D7"/>
            <w:noWrap/>
            <w:vAlign w:val="center"/>
            <w:hideMark/>
          </w:tcPr>
          <w:p w14:paraId="0A779AC1" w14:textId="77777777" w:rsidR="005D03A7" w:rsidRPr="005D03A7" w:rsidRDefault="005D03A7" w:rsidP="0007163D">
            <w:pPr>
              <w:jc w:val="center"/>
              <w:rPr>
                <w:rFonts w:ascii="Tahoma" w:hAnsi="Tahoma" w:cs="Tahoma"/>
                <w:b/>
                <w:bCs/>
                <w:sz w:val="18"/>
                <w:szCs w:val="18"/>
              </w:rPr>
            </w:pPr>
            <w:r w:rsidRPr="005D03A7">
              <w:rPr>
                <w:rFonts w:ascii="Tahoma" w:hAnsi="Tahoma" w:cs="Tahoma"/>
                <w:b/>
                <w:bCs/>
                <w:sz w:val="18"/>
                <w:szCs w:val="18"/>
              </w:rPr>
              <w:t>Adres</w:t>
            </w:r>
          </w:p>
        </w:tc>
        <w:tc>
          <w:tcPr>
            <w:tcW w:w="2020" w:type="dxa"/>
            <w:tcBorders>
              <w:top w:val="single" w:sz="4" w:space="0" w:color="auto"/>
              <w:left w:val="nil"/>
              <w:bottom w:val="single" w:sz="4" w:space="0" w:color="auto"/>
              <w:right w:val="single" w:sz="4" w:space="0" w:color="auto"/>
            </w:tcBorders>
            <w:shd w:val="clear" w:color="000000" w:fill="95B3D7"/>
            <w:noWrap/>
            <w:vAlign w:val="center"/>
            <w:hideMark/>
          </w:tcPr>
          <w:p w14:paraId="297893C3" w14:textId="77777777" w:rsidR="005D03A7" w:rsidRPr="005D03A7" w:rsidRDefault="005D03A7" w:rsidP="0007163D">
            <w:pPr>
              <w:jc w:val="center"/>
              <w:rPr>
                <w:rFonts w:ascii="Tahoma" w:hAnsi="Tahoma" w:cs="Tahoma"/>
                <w:b/>
                <w:bCs/>
                <w:sz w:val="18"/>
                <w:szCs w:val="18"/>
              </w:rPr>
            </w:pPr>
            <w:r w:rsidRPr="005D03A7">
              <w:rPr>
                <w:rFonts w:ascii="Tahoma" w:hAnsi="Tahoma" w:cs="Tahoma"/>
                <w:b/>
                <w:bCs/>
                <w:sz w:val="18"/>
                <w:szCs w:val="18"/>
              </w:rPr>
              <w:t>NIP</w:t>
            </w:r>
          </w:p>
        </w:tc>
        <w:tc>
          <w:tcPr>
            <w:tcW w:w="1540" w:type="dxa"/>
            <w:tcBorders>
              <w:top w:val="single" w:sz="4" w:space="0" w:color="auto"/>
              <w:left w:val="nil"/>
              <w:bottom w:val="single" w:sz="4" w:space="0" w:color="auto"/>
              <w:right w:val="single" w:sz="4" w:space="0" w:color="auto"/>
            </w:tcBorders>
            <w:shd w:val="clear" w:color="000000" w:fill="95B3D7"/>
            <w:noWrap/>
            <w:vAlign w:val="center"/>
            <w:hideMark/>
          </w:tcPr>
          <w:p w14:paraId="11C97BC8" w14:textId="77777777" w:rsidR="005D03A7" w:rsidRPr="005D03A7" w:rsidRDefault="005D03A7" w:rsidP="0007163D">
            <w:pPr>
              <w:jc w:val="center"/>
              <w:rPr>
                <w:rFonts w:ascii="Tahoma" w:hAnsi="Tahoma" w:cs="Tahoma"/>
                <w:b/>
                <w:bCs/>
                <w:sz w:val="18"/>
                <w:szCs w:val="18"/>
              </w:rPr>
            </w:pPr>
            <w:r w:rsidRPr="005D03A7">
              <w:rPr>
                <w:rFonts w:ascii="Tahoma" w:hAnsi="Tahoma" w:cs="Tahoma"/>
                <w:b/>
                <w:bCs/>
                <w:sz w:val="18"/>
                <w:szCs w:val="18"/>
              </w:rPr>
              <w:t>REGON</w:t>
            </w:r>
          </w:p>
        </w:tc>
      </w:tr>
      <w:tr w:rsidR="005D03A7" w:rsidRPr="005D03A7" w14:paraId="6D5B9BE5"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60216E"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1.</w:t>
            </w:r>
          </w:p>
        </w:tc>
        <w:tc>
          <w:tcPr>
            <w:tcW w:w="4300" w:type="dxa"/>
            <w:tcBorders>
              <w:top w:val="nil"/>
              <w:left w:val="nil"/>
              <w:bottom w:val="single" w:sz="4" w:space="0" w:color="auto"/>
              <w:right w:val="single" w:sz="4" w:space="0" w:color="auto"/>
            </w:tcBorders>
            <w:shd w:val="clear" w:color="auto" w:fill="auto"/>
            <w:vAlign w:val="center"/>
            <w:hideMark/>
          </w:tcPr>
          <w:p w14:paraId="64EF51C0"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Urząd Miasta i Gminy</w:t>
            </w:r>
          </w:p>
        </w:tc>
        <w:tc>
          <w:tcPr>
            <w:tcW w:w="2620" w:type="dxa"/>
            <w:tcBorders>
              <w:top w:val="nil"/>
              <w:left w:val="nil"/>
              <w:bottom w:val="single" w:sz="4" w:space="0" w:color="auto"/>
              <w:right w:val="single" w:sz="4" w:space="0" w:color="auto"/>
            </w:tcBorders>
            <w:shd w:val="clear" w:color="auto" w:fill="auto"/>
            <w:vAlign w:val="center"/>
            <w:hideMark/>
          </w:tcPr>
          <w:p w14:paraId="4C2015F4" w14:textId="77777777" w:rsidR="005D03A7" w:rsidRPr="005D03A7" w:rsidRDefault="005D03A7" w:rsidP="0007163D">
            <w:pPr>
              <w:jc w:val="center"/>
              <w:rPr>
                <w:rFonts w:ascii="Tahoma" w:hAnsi="Tahoma" w:cs="Tahoma"/>
                <w:color w:val="000000"/>
                <w:sz w:val="18"/>
                <w:szCs w:val="18"/>
              </w:rPr>
            </w:pPr>
            <w:r w:rsidRPr="005D03A7">
              <w:rPr>
                <w:rFonts w:ascii="Tahoma" w:hAnsi="Tahoma" w:cs="Tahoma"/>
                <w:color w:val="000000"/>
                <w:sz w:val="18"/>
                <w:szCs w:val="18"/>
              </w:rPr>
              <w:t xml:space="preserve">ul. Kościuszki 12                  28-500 Kazimierza Wielka </w:t>
            </w:r>
          </w:p>
        </w:tc>
        <w:tc>
          <w:tcPr>
            <w:tcW w:w="2020" w:type="dxa"/>
            <w:tcBorders>
              <w:top w:val="nil"/>
              <w:left w:val="nil"/>
              <w:bottom w:val="single" w:sz="4" w:space="0" w:color="auto"/>
              <w:right w:val="single" w:sz="4" w:space="0" w:color="auto"/>
            </w:tcBorders>
            <w:shd w:val="clear" w:color="auto" w:fill="auto"/>
            <w:noWrap/>
            <w:vAlign w:val="center"/>
            <w:hideMark/>
          </w:tcPr>
          <w:p w14:paraId="05F71E5E"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662-10-48-911</w:t>
            </w:r>
          </w:p>
        </w:tc>
        <w:tc>
          <w:tcPr>
            <w:tcW w:w="1540" w:type="dxa"/>
            <w:tcBorders>
              <w:top w:val="nil"/>
              <w:left w:val="nil"/>
              <w:bottom w:val="nil"/>
              <w:right w:val="nil"/>
            </w:tcBorders>
            <w:shd w:val="clear" w:color="auto" w:fill="auto"/>
            <w:noWrap/>
            <w:vAlign w:val="center"/>
            <w:hideMark/>
          </w:tcPr>
          <w:p w14:paraId="74549EC3"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000525352</w:t>
            </w:r>
          </w:p>
        </w:tc>
      </w:tr>
      <w:tr w:rsidR="005D03A7" w:rsidRPr="005D03A7" w14:paraId="50A1644F"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78802C"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2.</w:t>
            </w:r>
          </w:p>
        </w:tc>
        <w:tc>
          <w:tcPr>
            <w:tcW w:w="4300" w:type="dxa"/>
            <w:tcBorders>
              <w:top w:val="nil"/>
              <w:left w:val="nil"/>
              <w:bottom w:val="single" w:sz="4" w:space="0" w:color="auto"/>
              <w:right w:val="single" w:sz="4" w:space="0" w:color="auto"/>
            </w:tcBorders>
            <w:shd w:val="clear" w:color="auto" w:fill="auto"/>
            <w:vAlign w:val="center"/>
            <w:hideMark/>
          </w:tcPr>
          <w:p w14:paraId="1FDA0C0D"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Miejsko-Gminna i Powiatowa Biblioteka Publiczna im. Mikołaja Reja w Kazimierzy Wielkiej</w:t>
            </w:r>
          </w:p>
        </w:tc>
        <w:tc>
          <w:tcPr>
            <w:tcW w:w="2620" w:type="dxa"/>
            <w:tcBorders>
              <w:top w:val="nil"/>
              <w:left w:val="nil"/>
              <w:bottom w:val="single" w:sz="4" w:space="0" w:color="auto"/>
              <w:right w:val="single" w:sz="4" w:space="0" w:color="auto"/>
            </w:tcBorders>
            <w:shd w:val="clear" w:color="auto" w:fill="auto"/>
            <w:vAlign w:val="center"/>
            <w:hideMark/>
          </w:tcPr>
          <w:p w14:paraId="0B0D1023"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UL. Kolejowa 17                        28-500 Kazimierza Wielka</w:t>
            </w:r>
          </w:p>
        </w:tc>
        <w:tc>
          <w:tcPr>
            <w:tcW w:w="2020" w:type="dxa"/>
            <w:tcBorders>
              <w:top w:val="nil"/>
              <w:left w:val="nil"/>
              <w:bottom w:val="single" w:sz="4" w:space="0" w:color="auto"/>
              <w:right w:val="single" w:sz="4" w:space="0" w:color="auto"/>
            </w:tcBorders>
            <w:shd w:val="clear" w:color="auto" w:fill="auto"/>
            <w:noWrap/>
            <w:vAlign w:val="center"/>
            <w:hideMark/>
          </w:tcPr>
          <w:p w14:paraId="0F30D826"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662-16-73-365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FE0DD94"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292385150</w:t>
            </w:r>
          </w:p>
        </w:tc>
      </w:tr>
      <w:tr w:rsidR="005D03A7" w:rsidRPr="005D03A7" w14:paraId="73EA4000"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9219F7"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3.</w:t>
            </w:r>
          </w:p>
        </w:tc>
        <w:tc>
          <w:tcPr>
            <w:tcW w:w="4300" w:type="dxa"/>
            <w:tcBorders>
              <w:top w:val="nil"/>
              <w:left w:val="nil"/>
              <w:bottom w:val="single" w:sz="4" w:space="0" w:color="auto"/>
              <w:right w:val="single" w:sz="4" w:space="0" w:color="auto"/>
            </w:tcBorders>
            <w:shd w:val="clear" w:color="auto" w:fill="auto"/>
            <w:vAlign w:val="center"/>
            <w:hideMark/>
          </w:tcPr>
          <w:p w14:paraId="31FB0ED2"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Kazimierski Ośrodek Kultury</w:t>
            </w:r>
          </w:p>
        </w:tc>
        <w:tc>
          <w:tcPr>
            <w:tcW w:w="2620" w:type="dxa"/>
            <w:tcBorders>
              <w:top w:val="nil"/>
              <w:left w:val="nil"/>
              <w:bottom w:val="single" w:sz="4" w:space="0" w:color="auto"/>
              <w:right w:val="single" w:sz="4" w:space="0" w:color="auto"/>
            </w:tcBorders>
            <w:shd w:val="clear" w:color="auto" w:fill="auto"/>
            <w:vAlign w:val="center"/>
            <w:hideMark/>
          </w:tcPr>
          <w:p w14:paraId="07744BF5"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ul. 1-go Maja 16,                                                    28-500 Kazimierza Wielka</w:t>
            </w:r>
          </w:p>
        </w:tc>
        <w:tc>
          <w:tcPr>
            <w:tcW w:w="2020" w:type="dxa"/>
            <w:tcBorders>
              <w:top w:val="nil"/>
              <w:left w:val="nil"/>
              <w:bottom w:val="single" w:sz="4" w:space="0" w:color="auto"/>
              <w:right w:val="single" w:sz="4" w:space="0" w:color="auto"/>
            </w:tcBorders>
            <w:shd w:val="clear" w:color="auto" w:fill="auto"/>
            <w:noWrap/>
            <w:vAlign w:val="center"/>
            <w:hideMark/>
          </w:tcPr>
          <w:p w14:paraId="1392BC4A"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662-115-80-83</w:t>
            </w:r>
          </w:p>
        </w:tc>
        <w:tc>
          <w:tcPr>
            <w:tcW w:w="1540" w:type="dxa"/>
            <w:tcBorders>
              <w:top w:val="nil"/>
              <w:left w:val="nil"/>
              <w:bottom w:val="single" w:sz="4" w:space="0" w:color="auto"/>
              <w:right w:val="single" w:sz="4" w:space="0" w:color="auto"/>
            </w:tcBorders>
            <w:shd w:val="clear" w:color="auto" w:fill="auto"/>
            <w:noWrap/>
            <w:vAlign w:val="center"/>
            <w:hideMark/>
          </w:tcPr>
          <w:p w14:paraId="7F4E24E4"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001237543</w:t>
            </w:r>
          </w:p>
        </w:tc>
      </w:tr>
      <w:tr w:rsidR="005D03A7" w:rsidRPr="005D03A7" w14:paraId="3A0C99AF"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A645E5"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lastRenderedPageBreak/>
              <w:t>4.</w:t>
            </w:r>
          </w:p>
        </w:tc>
        <w:tc>
          <w:tcPr>
            <w:tcW w:w="4300" w:type="dxa"/>
            <w:tcBorders>
              <w:top w:val="nil"/>
              <w:left w:val="nil"/>
              <w:bottom w:val="single" w:sz="4" w:space="0" w:color="auto"/>
              <w:right w:val="single" w:sz="4" w:space="0" w:color="auto"/>
            </w:tcBorders>
            <w:shd w:val="clear" w:color="auto" w:fill="auto"/>
            <w:vAlign w:val="center"/>
            <w:hideMark/>
          </w:tcPr>
          <w:p w14:paraId="11D452D0"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xml:space="preserve">Miejsko -Gminny Ośrodek Pomocy Społecznej                                     </w:t>
            </w:r>
          </w:p>
        </w:tc>
        <w:tc>
          <w:tcPr>
            <w:tcW w:w="2620" w:type="dxa"/>
            <w:tcBorders>
              <w:top w:val="nil"/>
              <w:left w:val="nil"/>
              <w:bottom w:val="single" w:sz="4" w:space="0" w:color="auto"/>
              <w:right w:val="nil"/>
            </w:tcBorders>
            <w:shd w:val="clear" w:color="auto" w:fill="auto"/>
            <w:vAlign w:val="center"/>
            <w:hideMark/>
          </w:tcPr>
          <w:p w14:paraId="1979A957"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ul. Tadeusza Kościuszki 12, 28-500 Kazimierza Wielka</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6B6235C9"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662-16-14-173</w:t>
            </w:r>
          </w:p>
        </w:tc>
        <w:tc>
          <w:tcPr>
            <w:tcW w:w="1540" w:type="dxa"/>
            <w:tcBorders>
              <w:top w:val="nil"/>
              <w:left w:val="nil"/>
              <w:bottom w:val="single" w:sz="4" w:space="0" w:color="auto"/>
              <w:right w:val="single" w:sz="4" w:space="0" w:color="auto"/>
            </w:tcBorders>
            <w:shd w:val="clear" w:color="auto" w:fill="auto"/>
            <w:noWrap/>
            <w:vAlign w:val="center"/>
            <w:hideMark/>
          </w:tcPr>
          <w:p w14:paraId="31B64F4A"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290420250</w:t>
            </w:r>
          </w:p>
        </w:tc>
      </w:tr>
      <w:tr w:rsidR="005D03A7" w:rsidRPr="005D03A7" w14:paraId="2A55C09E"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709336"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5.</w:t>
            </w:r>
          </w:p>
        </w:tc>
        <w:tc>
          <w:tcPr>
            <w:tcW w:w="4300" w:type="dxa"/>
            <w:tcBorders>
              <w:top w:val="nil"/>
              <w:left w:val="nil"/>
              <w:bottom w:val="single" w:sz="4" w:space="0" w:color="auto"/>
              <w:right w:val="single" w:sz="4" w:space="0" w:color="auto"/>
            </w:tcBorders>
            <w:shd w:val="clear" w:color="auto" w:fill="auto"/>
            <w:vAlign w:val="center"/>
            <w:hideMark/>
          </w:tcPr>
          <w:p w14:paraId="49CC40C7"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Zespół Obsługi Ekonomiczno-Administracyjnej Publicznych Szkół i Placówek</w:t>
            </w:r>
          </w:p>
        </w:tc>
        <w:tc>
          <w:tcPr>
            <w:tcW w:w="2620" w:type="dxa"/>
            <w:tcBorders>
              <w:top w:val="nil"/>
              <w:left w:val="nil"/>
              <w:bottom w:val="single" w:sz="4" w:space="0" w:color="auto"/>
              <w:right w:val="nil"/>
            </w:tcBorders>
            <w:shd w:val="clear" w:color="auto" w:fill="auto"/>
            <w:vAlign w:val="center"/>
            <w:hideMark/>
          </w:tcPr>
          <w:p w14:paraId="3BDDFB0B" w14:textId="77777777" w:rsidR="005D03A7" w:rsidRPr="005D03A7" w:rsidRDefault="005D03A7" w:rsidP="0007163D">
            <w:pPr>
              <w:jc w:val="center"/>
              <w:rPr>
                <w:rFonts w:ascii="Tahoma" w:hAnsi="Tahoma" w:cs="Tahoma"/>
                <w:color w:val="000000"/>
                <w:sz w:val="18"/>
                <w:szCs w:val="18"/>
              </w:rPr>
            </w:pPr>
            <w:r w:rsidRPr="005D03A7">
              <w:rPr>
                <w:rFonts w:ascii="Tahoma" w:hAnsi="Tahoma" w:cs="Tahoma"/>
                <w:color w:val="000000"/>
                <w:sz w:val="18"/>
                <w:szCs w:val="18"/>
              </w:rPr>
              <w:t xml:space="preserve">ul. Kościuszki 12                  28-500 Kazimierza Wielka </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4DF4AC49"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662-128-38-88</w:t>
            </w:r>
          </w:p>
        </w:tc>
        <w:tc>
          <w:tcPr>
            <w:tcW w:w="1540" w:type="dxa"/>
            <w:tcBorders>
              <w:top w:val="nil"/>
              <w:left w:val="nil"/>
              <w:bottom w:val="single" w:sz="4" w:space="0" w:color="auto"/>
              <w:right w:val="single" w:sz="4" w:space="0" w:color="auto"/>
            </w:tcBorders>
            <w:shd w:val="clear" w:color="auto" w:fill="auto"/>
            <w:noWrap/>
            <w:vAlign w:val="center"/>
            <w:hideMark/>
          </w:tcPr>
          <w:p w14:paraId="3E825DD0"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290619996</w:t>
            </w:r>
          </w:p>
        </w:tc>
      </w:tr>
      <w:tr w:rsidR="005D03A7" w:rsidRPr="005D03A7" w14:paraId="5E80C3E2"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CB2EE3" w14:textId="77777777" w:rsidR="005D03A7" w:rsidRPr="005D03A7" w:rsidRDefault="005D03A7" w:rsidP="0007163D">
            <w:pPr>
              <w:jc w:val="center"/>
              <w:rPr>
                <w:rFonts w:ascii="Tahoma" w:hAnsi="Tahoma" w:cs="Tahoma"/>
                <w:color w:val="000000"/>
                <w:sz w:val="18"/>
                <w:szCs w:val="18"/>
              </w:rPr>
            </w:pPr>
            <w:r w:rsidRPr="005D03A7">
              <w:rPr>
                <w:rFonts w:ascii="Tahoma" w:hAnsi="Tahoma" w:cs="Tahoma"/>
                <w:color w:val="000000"/>
                <w:sz w:val="18"/>
                <w:szCs w:val="18"/>
              </w:rPr>
              <w:t>a</w:t>
            </w:r>
          </w:p>
        </w:tc>
        <w:tc>
          <w:tcPr>
            <w:tcW w:w="4300" w:type="dxa"/>
            <w:tcBorders>
              <w:top w:val="nil"/>
              <w:left w:val="nil"/>
              <w:bottom w:val="single" w:sz="4" w:space="0" w:color="auto"/>
              <w:right w:val="single" w:sz="4" w:space="0" w:color="auto"/>
            </w:tcBorders>
            <w:shd w:val="clear" w:color="auto" w:fill="auto"/>
            <w:vAlign w:val="center"/>
            <w:hideMark/>
          </w:tcPr>
          <w:p w14:paraId="2BD28ADD"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Samorządowa Szkoła Podstawowa Nr 1 im. Hugona Kołłątaja w Kazimierzy Wielkiej</w:t>
            </w:r>
          </w:p>
        </w:tc>
        <w:tc>
          <w:tcPr>
            <w:tcW w:w="2620" w:type="dxa"/>
            <w:tcBorders>
              <w:top w:val="nil"/>
              <w:left w:val="nil"/>
              <w:bottom w:val="single" w:sz="4" w:space="0" w:color="auto"/>
              <w:right w:val="single" w:sz="4" w:space="0" w:color="auto"/>
            </w:tcBorders>
            <w:shd w:val="clear" w:color="auto" w:fill="auto"/>
            <w:vAlign w:val="center"/>
            <w:hideMark/>
          </w:tcPr>
          <w:p w14:paraId="4726164D"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ul. 1-Maja 1, 28-500 Kazimierza Wielka</w:t>
            </w:r>
          </w:p>
        </w:tc>
        <w:tc>
          <w:tcPr>
            <w:tcW w:w="2020" w:type="dxa"/>
            <w:tcBorders>
              <w:top w:val="nil"/>
              <w:left w:val="nil"/>
              <w:bottom w:val="single" w:sz="4" w:space="0" w:color="auto"/>
              <w:right w:val="single" w:sz="4" w:space="0" w:color="auto"/>
            </w:tcBorders>
            <w:shd w:val="clear" w:color="auto" w:fill="auto"/>
            <w:vAlign w:val="center"/>
            <w:hideMark/>
          </w:tcPr>
          <w:p w14:paraId="1B3275E5"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14:paraId="79E19792"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r>
      <w:tr w:rsidR="005D03A7" w:rsidRPr="005D03A7" w14:paraId="06389CF7"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E79B15" w14:textId="77777777" w:rsidR="005D03A7" w:rsidRPr="005D03A7" w:rsidRDefault="005D03A7" w:rsidP="0007163D">
            <w:pPr>
              <w:jc w:val="center"/>
              <w:rPr>
                <w:rFonts w:ascii="Tahoma" w:hAnsi="Tahoma" w:cs="Tahoma"/>
                <w:color w:val="000000"/>
                <w:sz w:val="18"/>
                <w:szCs w:val="18"/>
              </w:rPr>
            </w:pPr>
            <w:r w:rsidRPr="005D03A7">
              <w:rPr>
                <w:rFonts w:ascii="Tahoma" w:hAnsi="Tahoma" w:cs="Tahoma"/>
                <w:color w:val="000000"/>
                <w:sz w:val="18"/>
                <w:szCs w:val="18"/>
              </w:rPr>
              <w:t>b</w:t>
            </w:r>
          </w:p>
        </w:tc>
        <w:tc>
          <w:tcPr>
            <w:tcW w:w="4300" w:type="dxa"/>
            <w:tcBorders>
              <w:top w:val="nil"/>
              <w:left w:val="nil"/>
              <w:bottom w:val="single" w:sz="4" w:space="0" w:color="auto"/>
              <w:right w:val="single" w:sz="4" w:space="0" w:color="auto"/>
            </w:tcBorders>
            <w:shd w:val="clear" w:color="auto" w:fill="auto"/>
            <w:vAlign w:val="center"/>
            <w:hideMark/>
          </w:tcPr>
          <w:p w14:paraId="2C353046"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Samorządowa Szkoła Podstawowa Nr 3 im. Jana Pawła II w Kazimierzy Wielkiej</w:t>
            </w:r>
          </w:p>
        </w:tc>
        <w:tc>
          <w:tcPr>
            <w:tcW w:w="2620" w:type="dxa"/>
            <w:tcBorders>
              <w:top w:val="nil"/>
              <w:left w:val="nil"/>
              <w:bottom w:val="single" w:sz="4" w:space="0" w:color="auto"/>
              <w:right w:val="single" w:sz="4" w:space="0" w:color="auto"/>
            </w:tcBorders>
            <w:shd w:val="clear" w:color="auto" w:fill="auto"/>
            <w:vAlign w:val="center"/>
            <w:hideMark/>
          </w:tcPr>
          <w:p w14:paraId="0F89B763"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ul. Szkolna 14, 28-500 Kazimierza Wielka</w:t>
            </w:r>
          </w:p>
        </w:tc>
        <w:tc>
          <w:tcPr>
            <w:tcW w:w="2020" w:type="dxa"/>
            <w:tcBorders>
              <w:top w:val="nil"/>
              <w:left w:val="nil"/>
              <w:bottom w:val="single" w:sz="4" w:space="0" w:color="auto"/>
              <w:right w:val="single" w:sz="4" w:space="0" w:color="auto"/>
            </w:tcBorders>
            <w:shd w:val="clear" w:color="auto" w:fill="auto"/>
            <w:vAlign w:val="center"/>
            <w:hideMark/>
          </w:tcPr>
          <w:p w14:paraId="314D0F28"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14:paraId="744B423A"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r>
      <w:tr w:rsidR="005D03A7" w:rsidRPr="005D03A7" w14:paraId="2FADAE79"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EA66CE"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c</w:t>
            </w:r>
          </w:p>
        </w:tc>
        <w:tc>
          <w:tcPr>
            <w:tcW w:w="4300" w:type="dxa"/>
            <w:tcBorders>
              <w:top w:val="nil"/>
              <w:left w:val="nil"/>
              <w:bottom w:val="single" w:sz="4" w:space="0" w:color="auto"/>
              <w:right w:val="single" w:sz="4" w:space="0" w:color="auto"/>
            </w:tcBorders>
            <w:shd w:val="clear" w:color="auto" w:fill="auto"/>
            <w:vAlign w:val="center"/>
            <w:hideMark/>
          </w:tcPr>
          <w:p w14:paraId="6F76B3B7"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xml:space="preserve">Samorządowa Szkoła Podstawowa im. ks. Władysława Latosa w Kamieńczycach  </w:t>
            </w:r>
          </w:p>
        </w:tc>
        <w:tc>
          <w:tcPr>
            <w:tcW w:w="2620" w:type="dxa"/>
            <w:tcBorders>
              <w:top w:val="nil"/>
              <w:left w:val="nil"/>
              <w:bottom w:val="single" w:sz="4" w:space="0" w:color="auto"/>
              <w:right w:val="single" w:sz="4" w:space="0" w:color="auto"/>
            </w:tcBorders>
            <w:shd w:val="clear" w:color="auto" w:fill="auto"/>
            <w:vAlign w:val="center"/>
            <w:hideMark/>
          </w:tcPr>
          <w:p w14:paraId="37D96D3D"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Kamieńczyce 24, 28-500 Kazimierza Wielka</w:t>
            </w:r>
          </w:p>
        </w:tc>
        <w:tc>
          <w:tcPr>
            <w:tcW w:w="2020" w:type="dxa"/>
            <w:tcBorders>
              <w:top w:val="nil"/>
              <w:left w:val="nil"/>
              <w:bottom w:val="single" w:sz="4" w:space="0" w:color="auto"/>
              <w:right w:val="single" w:sz="4" w:space="0" w:color="auto"/>
            </w:tcBorders>
            <w:shd w:val="clear" w:color="auto" w:fill="auto"/>
            <w:vAlign w:val="center"/>
            <w:hideMark/>
          </w:tcPr>
          <w:p w14:paraId="2B409D72"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14:paraId="68E4E18C"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r>
      <w:tr w:rsidR="005D03A7" w:rsidRPr="005D03A7" w14:paraId="4F46EE09"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0B200A"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d</w:t>
            </w:r>
          </w:p>
        </w:tc>
        <w:tc>
          <w:tcPr>
            <w:tcW w:w="4300" w:type="dxa"/>
            <w:tcBorders>
              <w:top w:val="nil"/>
              <w:left w:val="nil"/>
              <w:bottom w:val="single" w:sz="4" w:space="0" w:color="auto"/>
              <w:right w:val="single" w:sz="4" w:space="0" w:color="auto"/>
            </w:tcBorders>
            <w:shd w:val="clear" w:color="auto" w:fill="auto"/>
            <w:vAlign w:val="center"/>
            <w:hideMark/>
          </w:tcPr>
          <w:p w14:paraId="06D8EF6F"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Samorządowa Szkoła Podstawowa im. ks. Andrzeja Biernackiego w Wielgusie</w:t>
            </w:r>
          </w:p>
        </w:tc>
        <w:tc>
          <w:tcPr>
            <w:tcW w:w="2620" w:type="dxa"/>
            <w:tcBorders>
              <w:top w:val="nil"/>
              <w:left w:val="nil"/>
              <w:bottom w:val="single" w:sz="4" w:space="0" w:color="auto"/>
              <w:right w:val="single" w:sz="4" w:space="0" w:color="auto"/>
            </w:tcBorders>
            <w:shd w:val="clear" w:color="auto" w:fill="auto"/>
            <w:vAlign w:val="center"/>
            <w:hideMark/>
          </w:tcPr>
          <w:p w14:paraId="4B6639F5"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Wielgus, 28-500 Kazimierza Wielka</w:t>
            </w:r>
          </w:p>
        </w:tc>
        <w:tc>
          <w:tcPr>
            <w:tcW w:w="2020" w:type="dxa"/>
            <w:tcBorders>
              <w:top w:val="nil"/>
              <w:left w:val="nil"/>
              <w:bottom w:val="single" w:sz="4" w:space="0" w:color="auto"/>
              <w:right w:val="single" w:sz="4" w:space="0" w:color="auto"/>
            </w:tcBorders>
            <w:shd w:val="clear" w:color="auto" w:fill="auto"/>
            <w:vAlign w:val="center"/>
            <w:hideMark/>
          </w:tcPr>
          <w:p w14:paraId="2BCA5488"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14:paraId="0C19A7CC"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r>
      <w:tr w:rsidR="005D03A7" w:rsidRPr="005D03A7" w14:paraId="3DB331EC"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26C08F"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e</w:t>
            </w:r>
          </w:p>
        </w:tc>
        <w:tc>
          <w:tcPr>
            <w:tcW w:w="4300" w:type="dxa"/>
            <w:tcBorders>
              <w:top w:val="nil"/>
              <w:left w:val="nil"/>
              <w:bottom w:val="single" w:sz="4" w:space="0" w:color="auto"/>
              <w:right w:val="single" w:sz="4" w:space="0" w:color="auto"/>
            </w:tcBorders>
            <w:shd w:val="clear" w:color="auto" w:fill="auto"/>
            <w:vAlign w:val="center"/>
            <w:hideMark/>
          </w:tcPr>
          <w:p w14:paraId="3CB6205E"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Przedszkole Samorządowe w Kazimierzy Wielkiej</w:t>
            </w:r>
          </w:p>
        </w:tc>
        <w:tc>
          <w:tcPr>
            <w:tcW w:w="2620" w:type="dxa"/>
            <w:tcBorders>
              <w:top w:val="nil"/>
              <w:left w:val="nil"/>
              <w:bottom w:val="single" w:sz="4" w:space="0" w:color="auto"/>
              <w:right w:val="single" w:sz="4" w:space="0" w:color="auto"/>
            </w:tcBorders>
            <w:shd w:val="clear" w:color="auto" w:fill="auto"/>
            <w:vAlign w:val="center"/>
            <w:hideMark/>
          </w:tcPr>
          <w:p w14:paraId="320477B6"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ul. Kościuszki 9, 28-500 Kazimierza Wielka</w:t>
            </w:r>
          </w:p>
        </w:tc>
        <w:tc>
          <w:tcPr>
            <w:tcW w:w="2020" w:type="dxa"/>
            <w:tcBorders>
              <w:top w:val="nil"/>
              <w:left w:val="nil"/>
              <w:bottom w:val="single" w:sz="4" w:space="0" w:color="auto"/>
              <w:right w:val="single" w:sz="4" w:space="0" w:color="auto"/>
            </w:tcBorders>
            <w:shd w:val="clear" w:color="auto" w:fill="auto"/>
            <w:vAlign w:val="center"/>
            <w:hideMark/>
          </w:tcPr>
          <w:p w14:paraId="7071587B"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14:paraId="475C5EF2"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 </w:t>
            </w:r>
          </w:p>
        </w:tc>
      </w:tr>
      <w:tr w:rsidR="005D03A7" w:rsidRPr="005D03A7" w14:paraId="47E8A51D" w14:textId="77777777" w:rsidTr="005D03A7">
        <w:trPr>
          <w:trHeight w:val="2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8EF391"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f</w:t>
            </w:r>
          </w:p>
        </w:tc>
        <w:tc>
          <w:tcPr>
            <w:tcW w:w="4300" w:type="dxa"/>
            <w:tcBorders>
              <w:top w:val="nil"/>
              <w:left w:val="nil"/>
              <w:bottom w:val="single" w:sz="4" w:space="0" w:color="auto"/>
              <w:right w:val="single" w:sz="4" w:space="0" w:color="auto"/>
            </w:tcBorders>
            <w:shd w:val="clear" w:color="auto" w:fill="auto"/>
            <w:vAlign w:val="center"/>
            <w:hideMark/>
          </w:tcPr>
          <w:p w14:paraId="6D22CA6E"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Publiczny Żłobek Samorządowy w Kazimierzy Wielkiej</w:t>
            </w:r>
          </w:p>
        </w:tc>
        <w:tc>
          <w:tcPr>
            <w:tcW w:w="2620" w:type="dxa"/>
            <w:tcBorders>
              <w:top w:val="nil"/>
              <w:left w:val="nil"/>
              <w:bottom w:val="single" w:sz="4" w:space="0" w:color="auto"/>
              <w:right w:val="single" w:sz="4" w:space="0" w:color="auto"/>
            </w:tcBorders>
            <w:shd w:val="clear" w:color="auto" w:fill="auto"/>
            <w:vAlign w:val="center"/>
            <w:hideMark/>
          </w:tcPr>
          <w:p w14:paraId="6ABCC61C"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ul. Kościuszki 9, 28-500 Kazimierza Wielka</w:t>
            </w:r>
          </w:p>
        </w:tc>
        <w:tc>
          <w:tcPr>
            <w:tcW w:w="2020" w:type="dxa"/>
            <w:tcBorders>
              <w:top w:val="nil"/>
              <w:left w:val="nil"/>
              <w:bottom w:val="single" w:sz="4" w:space="0" w:color="auto"/>
              <w:right w:val="single" w:sz="4" w:space="0" w:color="auto"/>
            </w:tcBorders>
            <w:shd w:val="clear" w:color="000000" w:fill="FFFFFF"/>
            <w:noWrap/>
            <w:vAlign w:val="bottom"/>
            <w:hideMark/>
          </w:tcPr>
          <w:p w14:paraId="67090C97"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6050074481</w:t>
            </w:r>
          </w:p>
        </w:tc>
        <w:tc>
          <w:tcPr>
            <w:tcW w:w="1540" w:type="dxa"/>
            <w:tcBorders>
              <w:top w:val="nil"/>
              <w:left w:val="nil"/>
              <w:bottom w:val="single" w:sz="4" w:space="0" w:color="auto"/>
              <w:right w:val="single" w:sz="4" w:space="0" w:color="auto"/>
            </w:tcBorders>
            <w:shd w:val="clear" w:color="000000" w:fill="FFFFFF"/>
            <w:noWrap/>
            <w:vAlign w:val="bottom"/>
            <w:hideMark/>
          </w:tcPr>
          <w:p w14:paraId="6134F6B0" w14:textId="77777777" w:rsidR="005D03A7" w:rsidRPr="005D03A7" w:rsidRDefault="005D03A7" w:rsidP="0007163D">
            <w:pPr>
              <w:jc w:val="center"/>
              <w:rPr>
                <w:rFonts w:ascii="Tahoma" w:hAnsi="Tahoma" w:cs="Tahoma"/>
                <w:sz w:val="18"/>
                <w:szCs w:val="18"/>
              </w:rPr>
            </w:pPr>
            <w:r w:rsidRPr="005D03A7">
              <w:rPr>
                <w:rFonts w:ascii="Tahoma" w:hAnsi="Tahoma" w:cs="Tahoma"/>
                <w:sz w:val="18"/>
                <w:szCs w:val="18"/>
              </w:rPr>
              <w:t>385200060</w:t>
            </w:r>
          </w:p>
        </w:tc>
      </w:tr>
    </w:tbl>
    <w:p w14:paraId="06610EEE" w14:textId="54866B65" w:rsidR="005D03A7" w:rsidRDefault="005D03A7" w:rsidP="005D03A7">
      <w:pPr>
        <w:rPr>
          <w:rFonts w:ascii="Tahoma" w:hAnsi="Tahoma" w:cs="Tahoma"/>
        </w:rPr>
      </w:pPr>
    </w:p>
    <w:p w14:paraId="43D2DE9A" w14:textId="0BB29CC7" w:rsidR="005D03A7" w:rsidRDefault="005D03A7" w:rsidP="005D03A7">
      <w:pPr>
        <w:rPr>
          <w:rFonts w:ascii="Tahoma" w:hAnsi="Tahoma" w:cs="Tahoma"/>
        </w:rPr>
      </w:pPr>
    </w:p>
    <w:p w14:paraId="316322C5" w14:textId="468903B1" w:rsidR="00F639EF" w:rsidRPr="0007163D" w:rsidRDefault="00F639EF" w:rsidP="0007163D">
      <w:pPr>
        <w:rPr>
          <w:rFonts w:ascii="Tahoma" w:hAnsi="Tahoma" w:cs="Tahoma"/>
        </w:rPr>
      </w:pPr>
      <w:r w:rsidRPr="0007163D">
        <w:rPr>
          <w:rFonts w:ascii="Tahoma" w:hAnsi="Tahoma" w:cs="Tahoma"/>
          <w:b/>
          <w:u w:val="single"/>
        </w:rPr>
        <w:t>2. Pozostali ubezpieczeni:</w:t>
      </w:r>
      <w:r w:rsidRPr="0007163D">
        <w:rPr>
          <w:rFonts w:ascii="Tahoma" w:hAnsi="Tahoma" w:cs="Tahoma"/>
        </w:rPr>
        <w:t xml:space="preserve"> </w:t>
      </w:r>
      <w:r w:rsidR="0007163D" w:rsidRPr="0007163D">
        <w:rPr>
          <w:rFonts w:ascii="Tahoma" w:hAnsi="Tahoma" w:cs="Tahoma"/>
          <w:i/>
        </w:rPr>
        <w:t>Jednostki OSP</w:t>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77777777" w:rsidR="00F639EF" w:rsidRPr="0007163D" w:rsidRDefault="00F639EF" w:rsidP="00F639EF">
      <w:pPr>
        <w:rPr>
          <w:rFonts w:ascii="Tahoma" w:hAnsi="Tahoma" w:cs="Tahoma"/>
          <w:b/>
        </w:rPr>
      </w:pPr>
      <w:r w:rsidRPr="0007163D">
        <w:rPr>
          <w:rFonts w:ascii="Tahoma" w:hAnsi="Tahoma" w:cs="Tahoma"/>
          <w:b/>
        </w:rPr>
        <w:t>Szkodowość zgodnie z tabelą w załączniku nr 6</w:t>
      </w:r>
    </w:p>
    <w:p w14:paraId="52D080B7" w14:textId="77777777" w:rsidR="00F639EF" w:rsidRPr="0007163D" w:rsidRDefault="00F639EF" w:rsidP="00F639EF">
      <w:pPr>
        <w:ind w:firstLine="142"/>
        <w:jc w:val="both"/>
        <w:rPr>
          <w:rFonts w:ascii="Tahoma" w:hAnsi="Tahoma" w:cs="Tahoma"/>
          <w:b/>
        </w:rPr>
      </w:pPr>
    </w:p>
    <w:p w14:paraId="23E6C1AD" w14:textId="77777777" w:rsidR="00F639EF" w:rsidRPr="0007163D" w:rsidRDefault="00F639EF" w:rsidP="00F639EF">
      <w:pPr>
        <w:pStyle w:val="WW-Tekstpodstawowy3"/>
        <w:rPr>
          <w:rFonts w:ascii="Tahoma" w:hAnsi="Tahoma" w:cs="Tahoma"/>
          <w:sz w:val="20"/>
        </w:rPr>
      </w:pPr>
    </w:p>
    <w:p w14:paraId="66A0D17A" w14:textId="77777777" w:rsidR="00F639EF" w:rsidRPr="0007163D" w:rsidRDefault="00F639EF" w:rsidP="00F639EF">
      <w:pPr>
        <w:pStyle w:val="WW-Tekstpodstawowy3"/>
        <w:rPr>
          <w:rFonts w:ascii="Tahoma" w:hAnsi="Tahoma" w:cs="Tahoma"/>
          <w:sz w:val="20"/>
          <w:u w:val="none"/>
        </w:rPr>
      </w:pPr>
      <w:r w:rsidRPr="0007163D">
        <w:rPr>
          <w:rFonts w:ascii="Tahoma" w:hAnsi="Tahoma" w:cs="Tahoma"/>
          <w:sz w:val="20"/>
          <w:u w:val="none"/>
        </w:rPr>
        <w:t>SPOSÓB PŁATNOŚCI SKŁADKI:</w:t>
      </w:r>
    </w:p>
    <w:p w14:paraId="42912809" w14:textId="77777777" w:rsidR="00F639EF" w:rsidRPr="0007163D" w:rsidRDefault="00F639EF" w:rsidP="00F639EF">
      <w:pPr>
        <w:pStyle w:val="WW-Tekstpodstawowy3"/>
        <w:rPr>
          <w:rFonts w:ascii="Tahoma" w:hAnsi="Tahoma" w:cs="Tahoma"/>
          <w:sz w:val="20"/>
        </w:rPr>
      </w:pPr>
    </w:p>
    <w:p w14:paraId="55B9BEA1" w14:textId="77777777" w:rsidR="00F639EF" w:rsidRPr="0007163D" w:rsidRDefault="00F639EF" w:rsidP="00F639EF">
      <w:pPr>
        <w:pStyle w:val="WW-Tekstpodstawowy3"/>
        <w:rPr>
          <w:rFonts w:ascii="Tahoma" w:hAnsi="Tahoma" w:cs="Tahoma"/>
          <w:sz w:val="20"/>
        </w:rPr>
      </w:pPr>
      <w:r w:rsidRPr="0007163D">
        <w:rPr>
          <w:rFonts w:ascii="Tahoma" w:hAnsi="Tahoma" w:cs="Tahoma"/>
          <w:sz w:val="20"/>
        </w:rPr>
        <w:t>Część I Zamówienia</w:t>
      </w:r>
    </w:p>
    <w:p w14:paraId="51D30CC4" w14:textId="77777777" w:rsidR="00F639EF" w:rsidRPr="0007163D" w:rsidRDefault="00F639EF" w:rsidP="00F639EF">
      <w:pPr>
        <w:pStyle w:val="WW-Tekstpodstawowy3"/>
        <w:rPr>
          <w:rFonts w:ascii="Tahoma" w:hAnsi="Tahoma" w:cs="Tahoma"/>
          <w:sz w:val="20"/>
          <w:u w:val="none"/>
        </w:rPr>
      </w:pPr>
    </w:p>
    <w:p w14:paraId="35B319A3" w14:textId="77777777" w:rsidR="005D03A7" w:rsidRPr="0007163D" w:rsidRDefault="005D03A7" w:rsidP="005D03A7">
      <w:pPr>
        <w:rPr>
          <w:rFonts w:ascii="Tahoma" w:hAnsi="Tahoma" w:cs="Tahoma"/>
          <w:b/>
        </w:rPr>
      </w:pPr>
      <w:r w:rsidRPr="0007163D">
        <w:rPr>
          <w:rFonts w:ascii="Tahoma" w:hAnsi="Tahoma" w:cs="Tahoma"/>
          <w:b/>
        </w:rPr>
        <w:t>Składka płatna jednorazowo:</w:t>
      </w:r>
    </w:p>
    <w:p w14:paraId="32EB42F4" w14:textId="77777777" w:rsidR="005D03A7" w:rsidRPr="0007163D" w:rsidRDefault="005D03A7" w:rsidP="005D03A7">
      <w:pPr>
        <w:ind w:left="720"/>
        <w:rPr>
          <w:rFonts w:ascii="Tahoma" w:hAnsi="Tahoma" w:cs="Tahoma"/>
          <w:b/>
        </w:rPr>
      </w:pPr>
      <w:r w:rsidRPr="0007163D">
        <w:rPr>
          <w:rFonts w:ascii="Tahoma" w:hAnsi="Tahoma" w:cs="Tahoma"/>
        </w:rPr>
        <w:t xml:space="preserve">za pierwszy rok ubezpieczenia: </w:t>
      </w:r>
      <w:r w:rsidRPr="0007163D">
        <w:rPr>
          <w:rFonts w:ascii="Tahoma" w:hAnsi="Tahoma" w:cs="Tahoma"/>
        </w:rPr>
        <w:tab/>
      </w:r>
      <w:r w:rsidRPr="0007163D">
        <w:rPr>
          <w:rFonts w:ascii="Tahoma" w:hAnsi="Tahoma" w:cs="Tahoma"/>
          <w:b/>
        </w:rPr>
        <w:t>do 31.05.2020 r.</w:t>
      </w:r>
    </w:p>
    <w:p w14:paraId="06746216" w14:textId="77777777" w:rsidR="005D03A7" w:rsidRPr="0007163D" w:rsidRDefault="005D03A7" w:rsidP="005D03A7">
      <w:pPr>
        <w:ind w:left="720"/>
        <w:rPr>
          <w:rFonts w:ascii="Tahoma" w:hAnsi="Tahoma" w:cs="Tahoma"/>
          <w:b/>
        </w:rPr>
      </w:pPr>
      <w:r w:rsidRPr="0007163D">
        <w:rPr>
          <w:rFonts w:ascii="Tahoma" w:hAnsi="Tahoma" w:cs="Tahoma"/>
        </w:rPr>
        <w:t xml:space="preserve">za drugi rok ubezpieczenia: </w:t>
      </w:r>
      <w:r w:rsidRPr="0007163D">
        <w:rPr>
          <w:rFonts w:ascii="Tahoma" w:hAnsi="Tahoma" w:cs="Tahoma"/>
        </w:rPr>
        <w:tab/>
      </w:r>
      <w:r w:rsidRPr="0007163D">
        <w:rPr>
          <w:rFonts w:ascii="Tahoma" w:hAnsi="Tahoma" w:cs="Tahoma"/>
          <w:b/>
        </w:rPr>
        <w:t>do 31.05.2021 r.</w:t>
      </w:r>
    </w:p>
    <w:p w14:paraId="39E3987F" w14:textId="77777777" w:rsidR="005D03A7" w:rsidRPr="0007163D" w:rsidRDefault="005D03A7" w:rsidP="005D03A7">
      <w:pPr>
        <w:ind w:left="720"/>
        <w:rPr>
          <w:rFonts w:ascii="Tahoma" w:hAnsi="Tahoma" w:cs="Tahoma"/>
          <w:b/>
        </w:rPr>
      </w:pPr>
      <w:r w:rsidRPr="0007163D">
        <w:rPr>
          <w:rFonts w:ascii="Tahoma" w:hAnsi="Tahoma" w:cs="Tahoma"/>
        </w:rPr>
        <w:t xml:space="preserve">za trzeci rok ubezpieczenia: </w:t>
      </w:r>
      <w:r w:rsidRPr="0007163D">
        <w:rPr>
          <w:rFonts w:ascii="Tahoma" w:hAnsi="Tahoma" w:cs="Tahoma"/>
        </w:rPr>
        <w:tab/>
      </w:r>
      <w:r w:rsidRPr="0007163D">
        <w:rPr>
          <w:rFonts w:ascii="Tahoma" w:hAnsi="Tahoma" w:cs="Tahoma"/>
          <w:b/>
        </w:rPr>
        <w:t>do 31.05.2022 r.</w:t>
      </w:r>
    </w:p>
    <w:p w14:paraId="2045DEE7" w14:textId="77777777" w:rsidR="00F639EF" w:rsidRPr="0007163D" w:rsidRDefault="00F639EF" w:rsidP="00F639EF">
      <w:pPr>
        <w:pStyle w:val="WW-Tekstpodstawowy3"/>
        <w:rPr>
          <w:rFonts w:ascii="Tahoma" w:hAnsi="Tahoma" w:cs="Tahoma"/>
          <w:sz w:val="20"/>
        </w:rPr>
      </w:pPr>
    </w:p>
    <w:p w14:paraId="33850688" w14:textId="77777777" w:rsidR="00F639EF" w:rsidRPr="0007163D" w:rsidRDefault="00F639EF" w:rsidP="00F639EF">
      <w:pPr>
        <w:pStyle w:val="Nagwek2"/>
        <w:ind w:left="284" w:hanging="284"/>
        <w:jc w:val="center"/>
        <w:rPr>
          <w:rFonts w:ascii="Tahoma" w:hAnsi="Tahoma" w:cs="Tahoma"/>
          <w:sz w:val="22"/>
          <w:szCs w:val="22"/>
        </w:rPr>
      </w:pPr>
      <w:r w:rsidRPr="0007163D">
        <w:rPr>
          <w:rFonts w:ascii="Tahoma" w:hAnsi="Tahoma" w:cs="Tahoma"/>
          <w:sz w:val="22"/>
          <w:szCs w:val="22"/>
        </w:rPr>
        <w:t>II. KLAUZULE DODATKOWE ROZSZERZAJĄCE ZAKRES OCHRONY</w:t>
      </w:r>
    </w:p>
    <w:p w14:paraId="1158553E" w14:textId="77777777" w:rsidR="00F639EF" w:rsidRPr="0007163D" w:rsidRDefault="00F639EF" w:rsidP="00F639EF">
      <w:pPr>
        <w:pStyle w:val="WW-Tekstpodstawowy3"/>
        <w:rPr>
          <w:rFonts w:ascii="Tahoma" w:hAnsi="Tahoma" w:cs="Tahoma"/>
          <w:sz w:val="20"/>
        </w:rPr>
      </w:pPr>
    </w:p>
    <w:p w14:paraId="04CAEA18" w14:textId="77777777" w:rsidR="00F639EF" w:rsidRPr="0007163D" w:rsidRDefault="00F639EF" w:rsidP="00F639EF">
      <w:pPr>
        <w:pStyle w:val="WW-Tekstpodstawowy3"/>
        <w:rPr>
          <w:rFonts w:ascii="Tahoma" w:hAnsi="Tahoma" w:cs="Tahoma"/>
          <w:sz w:val="20"/>
        </w:rPr>
      </w:pPr>
      <w:r w:rsidRPr="0007163D">
        <w:rPr>
          <w:rFonts w:ascii="Tahoma" w:hAnsi="Tahoma" w:cs="Tahoma"/>
          <w:sz w:val="20"/>
        </w:rPr>
        <w:t>Część I Zamówienia</w:t>
      </w:r>
    </w:p>
    <w:p w14:paraId="77834187" w14:textId="77777777" w:rsidR="00F639EF" w:rsidRPr="0007163D" w:rsidRDefault="00F639EF" w:rsidP="00F639EF">
      <w:pPr>
        <w:rPr>
          <w:rFonts w:ascii="Tahoma" w:hAnsi="Tahoma" w:cs="Tahoma"/>
          <w:color w:val="0070C0"/>
          <w:sz w:val="22"/>
          <w:szCs w:val="22"/>
        </w:rPr>
      </w:pPr>
    </w:p>
    <w:p w14:paraId="0175DBB2" w14:textId="7A2C043F"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07163D">
        <w:rPr>
          <w:rFonts w:ascii="Tahoma" w:hAnsi="Tahoma" w:cs="Tahoma"/>
          <w:b/>
          <w:sz w:val="20"/>
        </w:rPr>
        <w:t>Klauzula reprezentantów</w:t>
      </w:r>
      <w:r w:rsidRPr="0007163D">
        <w:rPr>
          <w:rFonts w:ascii="Tahoma" w:hAnsi="Tahoma" w:cs="Tahoma"/>
          <w:sz w:val="20"/>
        </w:rPr>
        <w:t xml:space="preserve"> – z zachowaniem pozostałych, niezmienionych niniejszą klauzulą, postanowień ogólnych</w:t>
      </w:r>
      <w:r w:rsidRPr="005A61B7">
        <w:rPr>
          <w:rFonts w:ascii="Tahoma" w:hAnsi="Tahoma" w:cs="Tahoma"/>
          <w:sz w:val="20"/>
        </w:rPr>
        <w:t xml:space="preserve"> warunków ubezpieczenia strony uzgodniły, że Ubezpieczyciel nie ponosi odpowiedzialności za </w:t>
      </w:r>
      <w:r w:rsidRPr="005D03A7">
        <w:rPr>
          <w:rFonts w:ascii="Tahoma" w:hAnsi="Tahoma" w:cs="Tahoma"/>
          <w:sz w:val="20"/>
        </w:rPr>
        <w:t>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5D03A7">
        <w:rPr>
          <w:rFonts w:ascii="Tahoma" w:hAnsi="Tahoma" w:cs="Tahoma"/>
          <w:sz w:val="20"/>
        </w:rPr>
        <w:t xml:space="preserve">ie takie osoby/organy jak </w:t>
      </w:r>
      <w:r w:rsidRPr="005D03A7">
        <w:rPr>
          <w:rFonts w:ascii="Tahoma" w:hAnsi="Tahoma" w:cs="Tahoma"/>
          <w:sz w:val="20"/>
        </w:rPr>
        <w:t xml:space="preserve">Burmistrz. Za szkody powstałe z winy umyślnej lub rażącego niedbalstwa osób niebędących reprezentantami </w:t>
      </w:r>
      <w:r w:rsidRPr="00F576F1">
        <w:rPr>
          <w:rFonts w:ascii="Tahoma" w:hAnsi="Tahoma" w:cs="Tahoma"/>
          <w:sz w:val="20"/>
        </w:rPr>
        <w:t xml:space="preserve">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xml:space="preserve">– jako zabezpieczenie wierzytelności. Ochrona zostaje zachowana również w przypadku przeniesienia własności </w:t>
      </w:r>
      <w:r w:rsidR="00104B65" w:rsidRPr="00662139">
        <w:rPr>
          <w:rFonts w:ascii="Tahoma" w:hAnsi="Tahoma" w:cs="Tahoma"/>
          <w:sz w:val="20"/>
        </w:rPr>
        <w:lastRenderedPageBreak/>
        <w:t>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w:t>
      </w:r>
      <w:r w:rsidRPr="00464461">
        <w:rPr>
          <w:rFonts w:ascii="Tahoma" w:hAnsi="Tahoma" w:cs="Tahoma"/>
          <w:sz w:val="20"/>
        </w:rPr>
        <w:lastRenderedPageBreak/>
        <w:t xml:space="preserve">dla całego mienia (tj. budynki i budowle oraz urządzenia i wyposażenie) objętego przetargiem łącznie. Ubezpieczający/Ubezpieczony w trakcie roku nie informuje o zmianach w majątku, a jeżeli Ubezpieczającemu/Ubezpieczonemu </w:t>
      </w:r>
      <w:r w:rsidRPr="005D03A7">
        <w:rPr>
          <w:rFonts w:ascii="Tahoma" w:hAnsi="Tahoma" w:cs="Tahoma"/>
          <w:sz w:val="20"/>
        </w:rPr>
        <w:t>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w:t>
      </w:r>
      <w:r w:rsidRPr="00464461">
        <w:rPr>
          <w:rFonts w:ascii="Tahoma" w:hAnsi="Tahoma" w:cs="Tahoma"/>
          <w:sz w:val="20"/>
        </w:rPr>
        <w:t>”-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5D03A7"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w:t>
      </w:r>
      <w:r w:rsidRPr="005D03A7">
        <w:rPr>
          <w:rFonts w:ascii="Tahoma" w:hAnsi="Tahoma" w:cs="Tahoma"/>
          <w:sz w:val="20"/>
        </w:rPr>
        <w:t xml:space="preserve">faktura za naprawę będą podstawą do wyliczenia odszkodowania przez ubezpieczyciela. W przypadku szkody w mieniu, którego przywrócenie do pracy nie jest konieczne dla normalnego funkcjonowania </w:t>
      </w:r>
      <w:r w:rsidR="00104B65" w:rsidRPr="005D03A7">
        <w:rPr>
          <w:rFonts w:ascii="Tahoma" w:hAnsi="Tahoma" w:cs="Tahoma"/>
          <w:sz w:val="20"/>
        </w:rPr>
        <w:t>danego podmiotu</w:t>
      </w:r>
      <w:r w:rsidRPr="005D03A7">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5D03A7">
        <w:rPr>
          <w:rFonts w:ascii="Tahoma" w:hAnsi="Tahoma" w:cs="Tahoma"/>
          <w:sz w:val="20"/>
        </w:rPr>
        <w:t xml:space="preserve">Niniejsza klauzula ma zastosowanie do szkód o szacunkowej wartości nie przekraczającej 50 000,00 zł. </w:t>
      </w:r>
      <w:r w:rsidRPr="005D03A7">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t>
      </w:r>
      <w:r w:rsidRPr="005D03A7">
        <w:rPr>
          <w:rFonts w:ascii="Tahoma" w:hAnsi="Tahoma" w:cs="Tahoma"/>
          <w:sz w:val="20"/>
        </w:rPr>
        <w:t xml:space="preserve">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5D03A7">
        <w:rPr>
          <w:rFonts w:ascii="Tahoma" w:hAnsi="Tahoma" w:cs="Tahoma"/>
          <w:sz w:val="20"/>
        </w:rPr>
        <w:t>lub</w:t>
      </w:r>
      <w:r w:rsidRPr="005D03A7">
        <w:rPr>
          <w:rFonts w:ascii="Tahoma" w:hAnsi="Tahoma" w:cs="Tahoma"/>
          <w:sz w:val="20"/>
        </w:rPr>
        <w:t xml:space="preserve"> pokryciu </w:t>
      </w:r>
      <w:r w:rsidR="00401D70" w:rsidRPr="005D03A7">
        <w:rPr>
          <w:rFonts w:ascii="Tahoma" w:hAnsi="Tahoma" w:cs="Tahoma"/>
          <w:sz w:val="20"/>
        </w:rPr>
        <w:t>wysokości</w:t>
      </w:r>
      <w:r w:rsidRPr="005D03A7">
        <w:rPr>
          <w:rFonts w:ascii="Tahoma" w:hAnsi="Tahoma" w:cs="Tahoma"/>
          <w:sz w:val="20"/>
        </w:rPr>
        <w:t xml:space="preserve"> powstałej szkody</w:t>
      </w:r>
      <w:r w:rsidR="00401D70" w:rsidRPr="005D03A7">
        <w:rPr>
          <w:rFonts w:ascii="Tahoma" w:hAnsi="Tahoma" w:cs="Tahoma"/>
          <w:sz w:val="20"/>
        </w:rPr>
        <w:t>,</w:t>
      </w:r>
      <w:r w:rsidRPr="005D03A7">
        <w:rPr>
          <w:rFonts w:ascii="Tahoma" w:hAnsi="Tahoma" w:cs="Tahoma"/>
          <w:sz w:val="20"/>
        </w:rPr>
        <w:t xml:space="preserve"> w przypadku kiedy suma ubezpieczenia danego składnika majątkowego przyjęta w wartości księgowej brutto będzie niższa </w:t>
      </w:r>
      <w:r w:rsidRPr="001A7F73">
        <w:rPr>
          <w:rFonts w:ascii="Tahoma" w:hAnsi="Tahoma" w:cs="Tahoma"/>
          <w:sz w:val="20"/>
        </w:rPr>
        <w:t xml:space="preserve">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6E3DE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6E3DE6">
        <w:rPr>
          <w:rFonts w:ascii="Tahoma" w:hAnsi="Tahoma" w:cs="Tahoma"/>
          <w:sz w:val="20"/>
        </w:rPr>
        <w:t>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w:t>
      </w:r>
      <w:r w:rsidRPr="00464461">
        <w:rPr>
          <w:rFonts w:ascii="Tahoma" w:hAnsi="Tahoma" w:cs="Tahoma"/>
        </w:rPr>
        <w:lastRenderedPageBreak/>
        <w:t>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w:t>
      </w:r>
      <w:r w:rsidRPr="00464461">
        <w:rPr>
          <w:rFonts w:ascii="Tahoma" w:hAnsi="Tahoma" w:cs="Tahoma"/>
          <w:sz w:val="20"/>
        </w:rPr>
        <w:lastRenderedPageBreak/>
        <w:t>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5D03A7"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5D03A7">
        <w:rPr>
          <w:rFonts w:ascii="Tahoma" w:hAnsi="Tahoma" w:cs="Tahoma"/>
        </w:rPr>
        <w:t>ubezpieczenia są wyłączone z eksploatacji z zastrzeżeniem, że:</w:t>
      </w:r>
    </w:p>
    <w:p w14:paraId="645C1AF1" w14:textId="77777777" w:rsidR="00F639EF" w:rsidRPr="005D03A7" w:rsidRDefault="00F639EF" w:rsidP="00F639EF">
      <w:pPr>
        <w:pStyle w:val="WW-Tekstpodstawowywcity2"/>
        <w:tabs>
          <w:tab w:val="num" w:pos="1070"/>
        </w:tabs>
        <w:ind w:left="1070" w:firstLine="0"/>
        <w:jc w:val="left"/>
        <w:rPr>
          <w:rFonts w:ascii="Tahoma" w:hAnsi="Tahoma" w:cs="Tahoma"/>
          <w:sz w:val="20"/>
        </w:rPr>
      </w:pPr>
      <w:r w:rsidRPr="005D03A7">
        <w:rPr>
          <w:rFonts w:ascii="Tahoma" w:hAnsi="Tahoma" w:cs="Tahoma"/>
          <w:sz w:val="20"/>
        </w:rPr>
        <w:t>- wszystkie otwory okienne i drzwiowe do budynków powinny być zabezpieczone przed nieuprawnionym wejściem do niego osób trzecich przynajmniej do poziomu 1-go piętra,</w:t>
      </w:r>
      <w:r w:rsidRPr="005D03A7">
        <w:rPr>
          <w:rFonts w:ascii="Tahoma" w:hAnsi="Tahoma" w:cs="Tahoma"/>
          <w:sz w:val="20"/>
        </w:rPr>
        <w:br/>
        <w:t xml:space="preserve">- urządzenia znajdujące się w budynku są odłączone od źródeł zasilania, </w:t>
      </w:r>
      <w:r w:rsidRPr="005D03A7">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5D03A7">
        <w:rPr>
          <w:rFonts w:ascii="Tahoma" w:hAnsi="Tahoma" w:cs="Tahoma"/>
          <w:sz w:val="20"/>
        </w:rPr>
        <w:t xml:space="preserve">- dla budynków wyłączonych </w:t>
      </w:r>
      <w:r w:rsidRPr="00D5353D">
        <w:rPr>
          <w:rFonts w:ascii="Tahoma" w:hAnsi="Tahoma" w:cs="Tahoma"/>
          <w:sz w:val="20"/>
        </w:rPr>
        <w:t>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5D03A7">
        <w:rPr>
          <w:rFonts w:ascii="Tahoma" w:hAnsi="Tahoma" w:cs="Tahoma"/>
          <w:b/>
          <w:bCs/>
          <w:sz w:val="20"/>
        </w:rPr>
        <w:t xml:space="preserve">Klauzula likwidacji drobnych szkód </w:t>
      </w:r>
      <w:r w:rsidRPr="005D03A7">
        <w:rPr>
          <w:rFonts w:ascii="Tahoma" w:hAnsi="Tahoma" w:cs="Tahoma"/>
          <w:sz w:val="20"/>
        </w:rPr>
        <w:t xml:space="preserve">– w przypadku szkód o wartości nieprzekraczającej </w:t>
      </w:r>
      <w:r w:rsidRPr="005D03A7">
        <w:rPr>
          <w:rFonts w:ascii="Tahoma" w:hAnsi="Tahoma" w:cs="Tahoma"/>
          <w:sz w:val="20"/>
        </w:rPr>
        <w:br/>
      </w:r>
      <w:r w:rsidR="00870A35" w:rsidRPr="005D03A7">
        <w:rPr>
          <w:rFonts w:ascii="Tahoma" w:hAnsi="Tahoma" w:cs="Tahoma"/>
          <w:sz w:val="20"/>
        </w:rPr>
        <w:t>5</w:t>
      </w:r>
      <w:r w:rsidRPr="005D03A7">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5D03A7">
        <w:rPr>
          <w:rFonts w:ascii="Tahoma" w:hAnsi="Tahoma" w:cs="Tahoma"/>
          <w:sz w:val="20"/>
        </w:rPr>
        <w:t>5</w:t>
      </w:r>
      <w:r w:rsidRPr="005D03A7">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w:t>
      </w:r>
      <w:r w:rsidRPr="007D5104">
        <w:rPr>
          <w:rFonts w:ascii="Tahoma" w:hAnsi="Tahoma" w:cs="Tahoma"/>
          <w:sz w:val="20"/>
        </w:rPr>
        <w:t xml:space="preserve">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5D03A7"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t>
      </w:r>
      <w:r w:rsidRPr="005D03A7">
        <w:rPr>
          <w:rFonts w:ascii="Tahoma" w:hAnsi="Tahoma" w:cs="Tahoma"/>
          <w:sz w:val="20"/>
        </w:rPr>
        <w:t>wszystkie zdarzenia w okresie ubezpieczenia. Klauzula dotyczy ubezpieczenie mienia od wszystkich ryzyk, ubezpieczenia maszyn od uszkodzeń 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5D03A7">
        <w:rPr>
          <w:rFonts w:ascii="Tahoma" w:hAnsi="Tahoma" w:cs="Tahoma"/>
          <w:b/>
          <w:sz w:val="20"/>
        </w:rPr>
        <w:t>Klauzula usunięcia pozostałości po</w:t>
      </w:r>
      <w:r w:rsidRPr="00464461">
        <w:rPr>
          <w:rFonts w:ascii="Tahoma" w:hAnsi="Tahoma" w:cs="Tahoma"/>
          <w:b/>
          <w:sz w:val="20"/>
        </w:rPr>
        <w:t xml:space="preserve">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w:t>
      </w:r>
      <w:r w:rsidRPr="007D5104">
        <w:rPr>
          <w:rFonts w:ascii="Tahoma" w:hAnsi="Tahoma" w:cs="Tahoma"/>
          <w:sz w:val="20"/>
        </w:rPr>
        <w:lastRenderedPageBreak/>
        <w:t xml:space="preserve">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D5E223E" w:rsidR="00F639EF" w:rsidRPr="005D03A7"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w:t>
      </w:r>
      <w:r w:rsidRPr="005D03A7">
        <w:rPr>
          <w:rFonts w:ascii="Tahoma" w:hAnsi="Tahoma" w:cs="Tahoma"/>
          <w:sz w:val="20"/>
          <w:shd w:val="clear" w:color="auto" w:fill="FFFFFF"/>
        </w:rPr>
        <w:t>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5D03A7">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5D03A7">
        <w:rPr>
          <w:rFonts w:ascii="Tahoma" w:hAnsi="Tahoma" w:cs="Tahoma"/>
          <w:b/>
          <w:bCs/>
          <w:sz w:val="20"/>
        </w:rPr>
        <w:t xml:space="preserve">Klauzula przywrócenia sumy ubezpieczenia po szkodzie </w:t>
      </w:r>
      <w:r w:rsidRPr="005D03A7">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w:t>
      </w:r>
      <w:r w:rsidRPr="00464461">
        <w:rPr>
          <w:rFonts w:ascii="Tahoma" w:hAnsi="Tahoma" w:cs="Tahoma"/>
          <w:sz w:val="20"/>
        </w:rPr>
        <w:t xml:space="preserve">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lastRenderedPageBreak/>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5D03A7" w:rsidRDefault="00F639EF" w:rsidP="00F639EF">
      <w:pPr>
        <w:tabs>
          <w:tab w:val="num" w:pos="993"/>
          <w:tab w:val="num" w:pos="1070"/>
        </w:tabs>
        <w:suppressAutoHyphens/>
        <w:ind w:left="993"/>
        <w:jc w:val="both"/>
        <w:rPr>
          <w:rFonts w:ascii="Tahoma" w:hAnsi="Tahoma" w:cs="Tahoma"/>
        </w:rPr>
      </w:pPr>
      <w:r w:rsidRPr="005D03A7">
        <w:rPr>
          <w:rFonts w:ascii="Tahoma" w:hAnsi="Tahoma" w:cs="Tahoma"/>
        </w:rPr>
        <w:t>- o charakterze estetycznym, w tym zarysowania, zadrapania powierzchni, wgniecenia, obtłuczenia,</w:t>
      </w:r>
    </w:p>
    <w:p w14:paraId="6C04572B" w14:textId="77777777" w:rsidR="00F639EF" w:rsidRPr="005D03A7" w:rsidRDefault="00F639EF" w:rsidP="00F639EF">
      <w:pPr>
        <w:tabs>
          <w:tab w:val="num" w:pos="993"/>
        </w:tabs>
        <w:autoSpaceDE w:val="0"/>
        <w:autoSpaceDN w:val="0"/>
        <w:adjustRightInd w:val="0"/>
        <w:ind w:left="993"/>
        <w:rPr>
          <w:rFonts w:ascii="Tahoma" w:hAnsi="Tahoma" w:cs="Tahoma"/>
        </w:rPr>
      </w:pPr>
      <w:r w:rsidRPr="005D03A7">
        <w:rPr>
          <w:rFonts w:ascii="Tahoma" w:hAnsi="Tahoma" w:cs="Tahoma"/>
        </w:rPr>
        <w:t>- wynikające z wszelkich pośrednich i utraconych korzyści,</w:t>
      </w:r>
    </w:p>
    <w:p w14:paraId="7D90F059" w14:textId="77777777" w:rsidR="00F639EF" w:rsidRPr="005D03A7" w:rsidRDefault="00F639EF" w:rsidP="00F639EF">
      <w:pPr>
        <w:tabs>
          <w:tab w:val="num" w:pos="993"/>
        </w:tabs>
        <w:autoSpaceDE w:val="0"/>
        <w:autoSpaceDN w:val="0"/>
        <w:adjustRightInd w:val="0"/>
        <w:ind w:left="993"/>
        <w:rPr>
          <w:rFonts w:ascii="Tahoma" w:hAnsi="Tahoma" w:cs="Tahoma"/>
        </w:rPr>
      </w:pPr>
      <w:r w:rsidRPr="005D03A7">
        <w:rPr>
          <w:rFonts w:ascii="Tahoma" w:hAnsi="Tahoma" w:cs="Tahoma"/>
        </w:rPr>
        <w:t>- w postaci utraty zysku.</w:t>
      </w:r>
    </w:p>
    <w:p w14:paraId="3C617D8B" w14:textId="77777777" w:rsidR="00F639EF" w:rsidRPr="005D03A7" w:rsidRDefault="00F639EF" w:rsidP="00F639EF">
      <w:pPr>
        <w:tabs>
          <w:tab w:val="num" w:pos="993"/>
        </w:tabs>
        <w:autoSpaceDE w:val="0"/>
        <w:autoSpaceDN w:val="0"/>
        <w:adjustRightInd w:val="0"/>
        <w:ind w:left="993"/>
        <w:rPr>
          <w:rFonts w:ascii="Tahoma" w:hAnsi="Tahoma" w:cs="Tahoma"/>
        </w:rPr>
      </w:pPr>
      <w:r w:rsidRPr="005D03A7">
        <w:rPr>
          <w:rFonts w:ascii="Tahoma" w:hAnsi="Tahoma" w:cs="Tahoma"/>
        </w:rPr>
        <w:t>Limit odpowiedzialności: do 100.000,00 zł na jedno i wszystkie zdarzenia w okresie ubezpieczenia.</w:t>
      </w:r>
    </w:p>
    <w:p w14:paraId="1AF2906F" w14:textId="77777777" w:rsidR="00F639EF" w:rsidRPr="005D03A7" w:rsidRDefault="00F639EF" w:rsidP="00F639EF">
      <w:pPr>
        <w:tabs>
          <w:tab w:val="num" w:pos="993"/>
        </w:tabs>
        <w:autoSpaceDE w:val="0"/>
        <w:autoSpaceDN w:val="0"/>
        <w:adjustRightInd w:val="0"/>
        <w:ind w:left="993"/>
        <w:rPr>
          <w:rFonts w:ascii="Tahoma" w:eastAsia="Verdana,Italic" w:hAnsi="Tahoma" w:cs="Tahoma"/>
          <w:i/>
          <w:iCs/>
        </w:rPr>
      </w:pPr>
      <w:r w:rsidRPr="005D03A7">
        <w:rPr>
          <w:rFonts w:ascii="Tahoma" w:eastAsia="Verdana,Italic" w:hAnsi="Tahoma" w:cs="Tahoma"/>
          <w:i/>
          <w:iCs/>
        </w:rPr>
        <w:t>Zastosowane limity odpowiedzialności nie mają zastosowania do ryzyk, które w myśl zapisów OWU</w:t>
      </w:r>
    </w:p>
    <w:p w14:paraId="669BB5D6" w14:textId="77777777" w:rsidR="00F639EF" w:rsidRPr="005D03A7" w:rsidRDefault="00F639EF" w:rsidP="00F639EF">
      <w:pPr>
        <w:tabs>
          <w:tab w:val="num" w:pos="993"/>
          <w:tab w:val="num" w:pos="1070"/>
        </w:tabs>
        <w:suppressAutoHyphens/>
        <w:ind w:left="993"/>
        <w:jc w:val="both"/>
        <w:rPr>
          <w:rFonts w:ascii="Tahoma" w:eastAsia="Verdana,Italic" w:hAnsi="Tahoma" w:cs="Tahoma"/>
          <w:i/>
          <w:iCs/>
        </w:rPr>
      </w:pPr>
      <w:r w:rsidRPr="005D03A7">
        <w:rPr>
          <w:rFonts w:ascii="Tahoma" w:eastAsia="Verdana,Italic" w:hAnsi="Tahoma" w:cs="Tahoma"/>
          <w:i/>
          <w:iCs/>
        </w:rPr>
        <w:t xml:space="preserve">nie są limitowane. </w:t>
      </w:r>
    </w:p>
    <w:p w14:paraId="7E9BB678" w14:textId="77777777" w:rsidR="00F639EF" w:rsidRPr="005D03A7" w:rsidRDefault="00F639EF" w:rsidP="00F639EF">
      <w:pPr>
        <w:widowControl w:val="0"/>
        <w:tabs>
          <w:tab w:val="num" w:pos="993"/>
          <w:tab w:val="left" w:pos="1276"/>
        </w:tabs>
        <w:snapToGrid w:val="0"/>
        <w:ind w:left="993"/>
        <w:jc w:val="both"/>
        <w:rPr>
          <w:rFonts w:ascii="Tahoma" w:hAnsi="Tahoma" w:cs="Tahoma"/>
        </w:rPr>
      </w:pPr>
      <w:r w:rsidRPr="005D03A7">
        <w:rPr>
          <w:rFonts w:ascii="Tahoma" w:hAnsi="Tahoma" w:cs="Tahoma"/>
        </w:rPr>
        <w:t xml:space="preserve">Klauzula dotyczy ubezpieczenia mienia od wszystkich ryzyk. </w:t>
      </w:r>
    </w:p>
    <w:p w14:paraId="36B410BB" w14:textId="77777777" w:rsidR="00F639EF" w:rsidRPr="005D03A7" w:rsidRDefault="00F639EF" w:rsidP="00F639EF">
      <w:pPr>
        <w:widowControl w:val="0"/>
        <w:tabs>
          <w:tab w:val="num" w:pos="993"/>
          <w:tab w:val="left" w:pos="1276"/>
        </w:tabs>
        <w:snapToGrid w:val="0"/>
        <w:ind w:left="993"/>
        <w:jc w:val="both"/>
        <w:rPr>
          <w:rFonts w:ascii="Tahoma" w:hAnsi="Tahoma" w:cs="Tahoma"/>
          <w:b/>
        </w:rPr>
      </w:pPr>
      <w:r w:rsidRPr="005D03A7">
        <w:rPr>
          <w:rFonts w:ascii="Tahoma" w:hAnsi="Tahoma" w:cs="Tahoma"/>
          <w:b/>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5D03A7"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w:t>
      </w:r>
      <w:r w:rsidRPr="005D03A7">
        <w:rPr>
          <w:rFonts w:ascii="Tahoma" w:hAnsi="Tahoma" w:cs="Tahoma"/>
          <w:shd w:val="clear" w:color="auto" w:fill="FFFFFF"/>
        </w:rPr>
        <w:t xml:space="preserve">jedno i wszystkie zdarzenia w okresie ubezpieczenia: </w:t>
      </w:r>
      <w:r w:rsidRPr="005D03A7">
        <w:rPr>
          <w:rFonts w:ascii="Tahoma" w:hAnsi="Tahoma" w:cs="Tahoma"/>
          <w:bCs/>
          <w:shd w:val="clear" w:color="auto" w:fill="FFFFFF"/>
        </w:rPr>
        <w:t>100.000,00 zł.</w:t>
      </w:r>
      <w:r w:rsidRPr="005D03A7">
        <w:rPr>
          <w:rFonts w:ascii="Tahoma" w:hAnsi="Tahoma" w:cs="Tahoma"/>
          <w:shd w:val="clear" w:color="auto" w:fill="FFFFFF"/>
        </w:rPr>
        <w:t xml:space="preserve"> Dotyczy ubezpieczenia mienia od wszystkich ryzyk.</w:t>
      </w:r>
    </w:p>
    <w:p w14:paraId="102BB098" w14:textId="77777777" w:rsidR="00F639EF" w:rsidRPr="005D03A7" w:rsidRDefault="00F639EF" w:rsidP="00F639EF">
      <w:pPr>
        <w:pStyle w:val="WW-Tekstpodstawowywcity2"/>
        <w:ind w:left="1070" w:firstLine="0"/>
        <w:rPr>
          <w:rFonts w:ascii="Tahoma" w:hAnsi="Tahoma" w:cs="Tahoma"/>
          <w:sz w:val="20"/>
        </w:rPr>
      </w:pPr>
    </w:p>
    <w:p w14:paraId="772275B5" w14:textId="6347387C" w:rsidR="00F639EF" w:rsidRPr="005D03A7" w:rsidRDefault="00F639EF" w:rsidP="00F639EF">
      <w:pPr>
        <w:pStyle w:val="WW-Tekstpodstawowywcity2"/>
        <w:numPr>
          <w:ilvl w:val="0"/>
          <w:numId w:val="5"/>
        </w:numPr>
        <w:ind w:firstLine="0"/>
        <w:rPr>
          <w:rFonts w:ascii="Tahoma" w:hAnsi="Tahoma" w:cs="Tahoma"/>
          <w:sz w:val="20"/>
        </w:rPr>
      </w:pPr>
      <w:r w:rsidRPr="005D03A7">
        <w:rPr>
          <w:rFonts w:ascii="Tahoma" w:hAnsi="Tahoma" w:cs="Tahoma"/>
          <w:b/>
          <w:sz w:val="20"/>
        </w:rPr>
        <w:t>Klauzula katastrofy budowlanej</w:t>
      </w:r>
      <w:r w:rsidRPr="005D03A7">
        <w:rPr>
          <w:rFonts w:ascii="Tahoma" w:hAnsi="Tahoma" w:cs="Tahoma"/>
          <w:sz w:val="20"/>
        </w:rPr>
        <w:t xml:space="preserve"> – Ubezpieczyciel ponosi odpowiedzialność </w:t>
      </w:r>
      <w:r w:rsidRPr="005D03A7">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5D03A7">
        <w:rPr>
          <w:rStyle w:val="object"/>
          <w:rFonts w:ascii="Tahoma" w:hAnsi="Tahoma" w:cs="Tahoma"/>
          <w:sz w:val="20"/>
          <w:shd w:val="clear" w:color="auto" w:fill="FFFFFF"/>
        </w:rPr>
        <w:t>cz</w:t>
      </w:r>
      <w:r w:rsidRPr="005D03A7">
        <w:rPr>
          <w:rFonts w:ascii="Tahoma" w:hAnsi="Tahoma" w:cs="Tahoma"/>
          <w:sz w:val="20"/>
          <w:shd w:val="clear" w:color="auto" w:fill="FFFFFF"/>
        </w:rPr>
        <w:t xml:space="preserve">ęści w wyniku nagłej utraty wytrzymałości elementów budynku bądź budowli, elementów rusztowań, elementów </w:t>
      </w:r>
      <w:r w:rsidRPr="005D03A7">
        <w:rPr>
          <w:rFonts w:ascii="Tahoma" w:hAnsi="Tahoma" w:cs="Tahoma"/>
          <w:sz w:val="20"/>
          <w:shd w:val="clear" w:color="auto" w:fill="FFFFFF"/>
        </w:rPr>
        <w:lastRenderedPageBreak/>
        <w:t>urządzeń formujących, ścianek szczelnych i obudowy wykopów. Limit odpowiedzialności na jedno i wszystkie zdarzenia w rocznym okresie ubezpieczenia: 2.000.000,00 zł.</w:t>
      </w:r>
    </w:p>
    <w:p w14:paraId="000A8D54" w14:textId="77777777" w:rsidR="00F639EF" w:rsidRPr="005D03A7" w:rsidRDefault="00F639EF" w:rsidP="00F639EF">
      <w:pPr>
        <w:pStyle w:val="WW-Tekstpodstawowywcity2"/>
        <w:ind w:left="1070" w:firstLine="0"/>
        <w:rPr>
          <w:rFonts w:ascii="Tahoma" w:hAnsi="Tahoma" w:cs="Tahoma"/>
          <w:sz w:val="20"/>
        </w:rPr>
      </w:pPr>
      <w:r w:rsidRPr="005D03A7">
        <w:rPr>
          <w:rFonts w:ascii="Tahoma" w:hAnsi="Tahoma" w:cs="Tahoma"/>
          <w:sz w:val="20"/>
        </w:rPr>
        <w:t>Z odpowiedzialności Ubezpieczyciela wyłączone są szkody:</w:t>
      </w:r>
    </w:p>
    <w:p w14:paraId="2FDC8AA3" w14:textId="77777777" w:rsidR="00F639EF" w:rsidRPr="005D03A7" w:rsidRDefault="00F639EF" w:rsidP="00934CE2">
      <w:pPr>
        <w:pStyle w:val="WW-Tekstpodstawowywcity2"/>
        <w:numPr>
          <w:ilvl w:val="0"/>
          <w:numId w:val="49"/>
        </w:numPr>
        <w:rPr>
          <w:rFonts w:ascii="Tahoma" w:hAnsi="Tahoma" w:cs="Tahoma"/>
          <w:sz w:val="20"/>
          <w:shd w:val="clear" w:color="auto" w:fill="FFFFFF"/>
        </w:rPr>
      </w:pPr>
      <w:r w:rsidRPr="005D03A7">
        <w:rPr>
          <w:rFonts w:ascii="Tahoma" w:hAnsi="Tahoma" w:cs="Tahoma"/>
          <w:sz w:val="20"/>
        </w:rPr>
        <w:t>wynikłe ze zdarzeń powstałych w budynkach będących w trakcie przebudowy lub remontu wymagającego uzyskania pozwolenia na budowę,</w:t>
      </w:r>
    </w:p>
    <w:p w14:paraId="3ABF4EC2" w14:textId="49DD7911" w:rsidR="00F639EF" w:rsidRPr="005D03A7" w:rsidRDefault="00F639EF" w:rsidP="00934CE2">
      <w:pPr>
        <w:pStyle w:val="WW-Tekstpodstawowywcity2"/>
        <w:numPr>
          <w:ilvl w:val="0"/>
          <w:numId w:val="49"/>
        </w:numPr>
        <w:rPr>
          <w:rFonts w:ascii="Tahoma" w:hAnsi="Tahoma" w:cs="Tahoma"/>
          <w:sz w:val="20"/>
          <w:shd w:val="clear" w:color="auto" w:fill="FFFFFF"/>
        </w:rPr>
      </w:pPr>
      <w:r w:rsidRPr="005D03A7">
        <w:rPr>
          <w:rFonts w:ascii="Tahoma" w:hAnsi="Tahoma" w:cs="Tahoma"/>
          <w:sz w:val="20"/>
        </w:rPr>
        <w:t>w budynkach przeznaczonych do rozbiórki</w:t>
      </w:r>
      <w:r w:rsidR="00351FF0" w:rsidRPr="005D03A7">
        <w:rPr>
          <w:rFonts w:ascii="Tahoma" w:hAnsi="Tahoma" w:cs="Tahoma"/>
          <w:sz w:val="20"/>
        </w:rPr>
        <w:t xml:space="preserve">, </w:t>
      </w:r>
    </w:p>
    <w:p w14:paraId="583D2AC9" w14:textId="77777777" w:rsidR="00F639EF" w:rsidRPr="005D03A7" w:rsidRDefault="00F639EF" w:rsidP="00F639EF">
      <w:pPr>
        <w:pStyle w:val="WW-Tekstpodstawowywcity2"/>
        <w:ind w:left="1070" w:firstLine="0"/>
        <w:rPr>
          <w:rFonts w:ascii="Tahoma" w:hAnsi="Tahoma" w:cs="Tahoma"/>
          <w:sz w:val="20"/>
        </w:rPr>
      </w:pPr>
      <w:r w:rsidRPr="005D03A7">
        <w:rPr>
          <w:rFonts w:ascii="Tahoma" w:hAnsi="Tahoma" w:cs="Tahoma"/>
          <w:sz w:val="20"/>
          <w:shd w:val="clear" w:color="auto" w:fill="FFFFFF"/>
        </w:rPr>
        <w:t>Klauzula dotyczy ubezpieczenia mienia od wszystkich ryzyk</w:t>
      </w:r>
      <w:r w:rsidRPr="005D03A7">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5D03A7" w:rsidRDefault="00F639EF" w:rsidP="00F639EF">
      <w:pPr>
        <w:ind w:left="709"/>
        <w:jc w:val="both"/>
        <w:rPr>
          <w:rFonts w:ascii="Tahoma" w:hAnsi="Tahoma" w:cs="Tahoma"/>
        </w:rPr>
      </w:pPr>
      <w:r w:rsidRPr="002B76CF">
        <w:rPr>
          <w:rFonts w:ascii="Tahoma" w:hAnsi="Tahoma" w:cs="Tahoma"/>
        </w:rPr>
        <w:t xml:space="preserve">Ubezpieczyciel obejmuje </w:t>
      </w:r>
      <w:r w:rsidRPr="005D03A7">
        <w:rPr>
          <w:rFonts w:ascii="Tahoma" w:hAnsi="Tahoma" w:cs="Tahoma"/>
        </w:rPr>
        <w:t>ochroną ww. szkody z następującymi limitami odpowiedzialności w rocznym okresie ubezpieczenia:</w:t>
      </w:r>
    </w:p>
    <w:p w14:paraId="0EB38333" w14:textId="5651F87C" w:rsidR="00F639EF" w:rsidRPr="005D03A7" w:rsidRDefault="00F639EF" w:rsidP="00540942">
      <w:pPr>
        <w:numPr>
          <w:ilvl w:val="0"/>
          <w:numId w:val="12"/>
        </w:numPr>
        <w:tabs>
          <w:tab w:val="clear" w:pos="1069"/>
        </w:tabs>
        <w:ind w:left="1418"/>
        <w:jc w:val="both"/>
        <w:rPr>
          <w:rFonts w:ascii="Tahoma" w:hAnsi="Tahoma" w:cs="Tahoma"/>
        </w:rPr>
      </w:pPr>
      <w:r w:rsidRPr="005D03A7">
        <w:rPr>
          <w:rFonts w:ascii="Tahoma" w:hAnsi="Tahoma" w:cs="Tahoma"/>
          <w:shd w:val="clear" w:color="auto" w:fill="FFFFFF"/>
        </w:rPr>
        <w:t>szkody w mieniu będącym przedmiotem prac budowlano-montażowych – do limitu 500.000,00 z</w:t>
      </w:r>
      <w:r w:rsidR="005D03A7" w:rsidRPr="005D03A7">
        <w:rPr>
          <w:rFonts w:ascii="Tahoma" w:hAnsi="Tahoma" w:cs="Tahoma"/>
          <w:shd w:val="clear" w:color="auto" w:fill="FFFFFF"/>
        </w:rPr>
        <w:t>ł</w:t>
      </w:r>
      <w:r w:rsidRPr="005D03A7">
        <w:rPr>
          <w:rFonts w:ascii="Tahoma" w:hAnsi="Tahoma" w:cs="Tahoma"/>
          <w:shd w:val="clear" w:color="auto" w:fill="FFFFFF"/>
        </w:rPr>
        <w:t xml:space="preserve"> na jedno i wszystkie zdarzenia w okresie ubezpieczenia;</w:t>
      </w:r>
    </w:p>
    <w:p w14:paraId="17BCF4DA" w14:textId="77777777" w:rsidR="00F639EF" w:rsidRPr="005D03A7" w:rsidRDefault="00F639EF" w:rsidP="00540942">
      <w:pPr>
        <w:numPr>
          <w:ilvl w:val="0"/>
          <w:numId w:val="12"/>
        </w:numPr>
        <w:tabs>
          <w:tab w:val="clear" w:pos="1069"/>
        </w:tabs>
        <w:ind w:left="1418"/>
        <w:jc w:val="both"/>
        <w:rPr>
          <w:rFonts w:ascii="Tahoma" w:hAnsi="Tahoma" w:cs="Tahoma"/>
        </w:rPr>
      </w:pPr>
      <w:r w:rsidRPr="005D03A7">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5D03A7" w:rsidRDefault="00F639EF" w:rsidP="00540942">
      <w:pPr>
        <w:numPr>
          <w:ilvl w:val="0"/>
          <w:numId w:val="12"/>
        </w:numPr>
        <w:tabs>
          <w:tab w:val="clear" w:pos="1069"/>
        </w:tabs>
        <w:ind w:left="1418"/>
        <w:jc w:val="both"/>
        <w:rPr>
          <w:rFonts w:ascii="Tahoma" w:hAnsi="Tahoma" w:cs="Tahoma"/>
        </w:rPr>
      </w:pPr>
      <w:r w:rsidRPr="005D03A7">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5D03A7" w:rsidRDefault="00F639EF" w:rsidP="00540942">
      <w:pPr>
        <w:numPr>
          <w:ilvl w:val="0"/>
          <w:numId w:val="12"/>
        </w:numPr>
        <w:tabs>
          <w:tab w:val="clear" w:pos="1069"/>
        </w:tabs>
        <w:ind w:left="1418"/>
        <w:jc w:val="both"/>
        <w:rPr>
          <w:rFonts w:ascii="Tahoma" w:hAnsi="Tahoma" w:cs="Tahoma"/>
        </w:rPr>
      </w:pPr>
      <w:r w:rsidRPr="005D03A7">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5D03A7" w:rsidRDefault="00F639EF" w:rsidP="00F639EF">
      <w:pPr>
        <w:ind w:firstLine="709"/>
        <w:jc w:val="both"/>
        <w:rPr>
          <w:rFonts w:ascii="Tahoma" w:hAnsi="Tahoma" w:cs="Tahoma"/>
        </w:rPr>
      </w:pPr>
      <w:r w:rsidRPr="005D03A7">
        <w:rPr>
          <w:rFonts w:ascii="Tahoma" w:hAnsi="Tahoma" w:cs="Tahoma"/>
        </w:rPr>
        <w:t>Udział własny w szkodzie dla niniejszej klauzuli: 1000,00 zł</w:t>
      </w:r>
    </w:p>
    <w:p w14:paraId="035E744D" w14:textId="77777777" w:rsidR="00F639EF" w:rsidRPr="005D03A7" w:rsidRDefault="00F639EF" w:rsidP="00F639EF">
      <w:pPr>
        <w:ind w:firstLine="709"/>
        <w:jc w:val="both"/>
        <w:rPr>
          <w:rFonts w:ascii="Tahoma" w:hAnsi="Tahoma" w:cs="Tahoma"/>
        </w:rPr>
      </w:pPr>
      <w:r w:rsidRPr="005D03A7">
        <w:rPr>
          <w:rFonts w:ascii="Tahoma" w:hAnsi="Tahoma" w:cs="Tahoma"/>
        </w:rPr>
        <w:t xml:space="preserve">Klauzula dotyczy ubezpieczenia mienia od wszystkich ryzyk. </w:t>
      </w:r>
    </w:p>
    <w:p w14:paraId="2C61B209" w14:textId="5D73B266" w:rsidR="00351FF0" w:rsidRPr="005D03A7" w:rsidRDefault="00351FF0" w:rsidP="00351FF0">
      <w:pPr>
        <w:ind w:left="709"/>
        <w:jc w:val="both"/>
        <w:rPr>
          <w:rFonts w:ascii="Tahoma" w:hAnsi="Tahoma" w:cs="Tahoma"/>
        </w:rPr>
      </w:pPr>
      <w:r w:rsidRPr="005D03A7">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5D03A7" w:rsidRDefault="00F639EF" w:rsidP="00F639EF">
      <w:pPr>
        <w:ind w:firstLine="709"/>
        <w:jc w:val="both"/>
        <w:rPr>
          <w:rFonts w:ascii="Tahoma" w:hAnsi="Tahoma" w:cs="Tahoma"/>
        </w:rPr>
      </w:pPr>
    </w:p>
    <w:p w14:paraId="77519B42" w14:textId="4425534F" w:rsidR="00F639EF" w:rsidRPr="005D03A7" w:rsidRDefault="00F639EF" w:rsidP="00F639EF">
      <w:pPr>
        <w:pStyle w:val="WW-Tekstpodstawowywcity2"/>
        <w:numPr>
          <w:ilvl w:val="0"/>
          <w:numId w:val="5"/>
        </w:numPr>
        <w:rPr>
          <w:rFonts w:ascii="Tahoma" w:hAnsi="Tahoma" w:cs="Tahoma"/>
          <w:sz w:val="20"/>
        </w:rPr>
      </w:pPr>
      <w:r w:rsidRPr="005D03A7">
        <w:rPr>
          <w:rFonts w:ascii="Tahoma" w:hAnsi="Tahoma" w:cs="Tahoma"/>
          <w:b/>
          <w:sz w:val="20"/>
        </w:rPr>
        <w:t>Klauzula ubezpieczenia mienia zabytkowego, unikatowego</w:t>
      </w:r>
      <w:r w:rsidRPr="005D03A7">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5D03A7" w:rsidRPr="005D03A7">
        <w:rPr>
          <w:rFonts w:ascii="Tahoma" w:hAnsi="Tahoma" w:cs="Tahoma"/>
          <w:sz w:val="20"/>
        </w:rPr>
        <w:t>5</w:t>
      </w:r>
      <w:r w:rsidRPr="005D03A7">
        <w:rPr>
          <w:rFonts w:ascii="Tahoma" w:hAnsi="Tahoma" w:cs="Tahoma"/>
          <w:sz w:val="20"/>
        </w:rPr>
        <w:t>0 000,00 zł na jedno i wszystkie zdarzenia w okresie ubezpieczenia. Jest to dodatkowy limit odpowiedzialności, niezależny od sumy ubezpieczenia mienia, które uległo szkodzie. Klauzula dotyczy ubezpieczenia mienia od wszystkich ryzyk.</w:t>
      </w:r>
    </w:p>
    <w:p w14:paraId="10BE3162" w14:textId="77777777" w:rsidR="00F639EF" w:rsidRPr="005D03A7" w:rsidRDefault="00F639EF" w:rsidP="00F639EF">
      <w:pPr>
        <w:ind w:left="710"/>
        <w:rPr>
          <w:rFonts w:ascii="Tahoma" w:hAnsi="Tahoma" w:cs="Tahoma"/>
          <w:b/>
          <w:i/>
          <w:highlight w:val="red"/>
        </w:rPr>
      </w:pPr>
    </w:p>
    <w:p w14:paraId="37E910AC" w14:textId="77777777" w:rsidR="00F639EF" w:rsidRPr="005D03A7" w:rsidRDefault="00F639EF" w:rsidP="00F639EF">
      <w:pPr>
        <w:pStyle w:val="WW-Tekstpodstawowywcity2"/>
        <w:numPr>
          <w:ilvl w:val="0"/>
          <w:numId w:val="5"/>
        </w:numPr>
        <w:rPr>
          <w:rFonts w:ascii="Tahoma" w:hAnsi="Tahoma" w:cs="Tahoma"/>
          <w:sz w:val="20"/>
        </w:rPr>
      </w:pPr>
      <w:r w:rsidRPr="005D03A7">
        <w:rPr>
          <w:rFonts w:ascii="Tahoma" w:hAnsi="Tahoma" w:cs="Tahoma"/>
          <w:b/>
          <w:sz w:val="20"/>
        </w:rPr>
        <w:t xml:space="preserve">Klauzula ubezpieczenia nasadzeń drzew i krzewów </w:t>
      </w:r>
      <w:r w:rsidRPr="005D03A7">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5D03A7" w:rsidRDefault="00F639EF" w:rsidP="00934CE2">
      <w:pPr>
        <w:numPr>
          <w:ilvl w:val="0"/>
          <w:numId w:val="50"/>
        </w:numPr>
        <w:tabs>
          <w:tab w:val="num" w:pos="993"/>
        </w:tabs>
        <w:ind w:left="993" w:firstLine="0"/>
        <w:jc w:val="both"/>
        <w:rPr>
          <w:rFonts w:ascii="Tahoma" w:hAnsi="Tahoma" w:cs="Tahoma"/>
        </w:rPr>
      </w:pPr>
      <w:r w:rsidRPr="005D03A7">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5D03A7" w:rsidRDefault="00F639EF" w:rsidP="00934CE2">
      <w:pPr>
        <w:numPr>
          <w:ilvl w:val="0"/>
          <w:numId w:val="50"/>
        </w:numPr>
        <w:tabs>
          <w:tab w:val="num" w:pos="1134"/>
        </w:tabs>
        <w:ind w:left="993" w:firstLine="0"/>
        <w:jc w:val="both"/>
        <w:rPr>
          <w:rFonts w:ascii="Tahoma" w:hAnsi="Tahoma" w:cs="Tahoma"/>
        </w:rPr>
      </w:pPr>
      <w:r w:rsidRPr="005D03A7">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5D03A7" w:rsidRDefault="00F639EF" w:rsidP="00934CE2">
      <w:pPr>
        <w:numPr>
          <w:ilvl w:val="0"/>
          <w:numId w:val="50"/>
        </w:numPr>
        <w:tabs>
          <w:tab w:val="num" w:pos="720"/>
        </w:tabs>
        <w:ind w:left="720" w:firstLine="273"/>
        <w:jc w:val="both"/>
        <w:rPr>
          <w:rFonts w:ascii="Tahoma" w:hAnsi="Tahoma" w:cs="Tahoma"/>
        </w:rPr>
      </w:pPr>
      <w:r w:rsidRPr="005D03A7">
        <w:rPr>
          <w:rFonts w:ascii="Tahoma" w:hAnsi="Tahoma" w:cs="Tahoma"/>
        </w:rPr>
        <w:t>wyłączona jest odpowiedzialność ubezpieczyciela za szkody w roślinach:</w:t>
      </w:r>
    </w:p>
    <w:p w14:paraId="5F33E1EB" w14:textId="77777777" w:rsidR="00F639EF" w:rsidRPr="005D03A7" w:rsidRDefault="00F639EF" w:rsidP="00934CE2">
      <w:pPr>
        <w:numPr>
          <w:ilvl w:val="1"/>
          <w:numId w:val="50"/>
        </w:numPr>
        <w:tabs>
          <w:tab w:val="num" w:pos="1080"/>
        </w:tabs>
        <w:ind w:left="1080" w:firstLine="273"/>
        <w:jc w:val="both"/>
        <w:rPr>
          <w:rFonts w:ascii="Tahoma" w:hAnsi="Tahoma" w:cs="Tahoma"/>
        </w:rPr>
      </w:pPr>
      <w:r w:rsidRPr="005D03A7">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5D03A7" w:rsidRDefault="00F639EF" w:rsidP="00934CE2">
      <w:pPr>
        <w:numPr>
          <w:ilvl w:val="1"/>
          <w:numId w:val="50"/>
        </w:numPr>
        <w:tabs>
          <w:tab w:val="num" w:pos="1080"/>
        </w:tabs>
        <w:ind w:left="1080" w:firstLine="273"/>
        <w:jc w:val="both"/>
        <w:rPr>
          <w:rFonts w:ascii="Tahoma" w:hAnsi="Tahoma" w:cs="Tahoma"/>
        </w:rPr>
      </w:pPr>
      <w:r w:rsidRPr="005D03A7">
        <w:rPr>
          <w:rFonts w:ascii="Tahoma" w:hAnsi="Tahoma" w:cs="Tahoma"/>
        </w:rPr>
        <w:lastRenderedPageBreak/>
        <w:t>przeznaczonych do usunięcia / wycięcia ze względów bezpieczeństwa lub pielęgnacyjnych,</w:t>
      </w:r>
    </w:p>
    <w:p w14:paraId="0D36D945" w14:textId="77777777" w:rsidR="00F639EF" w:rsidRPr="005D03A7" w:rsidRDefault="00F639EF" w:rsidP="00934CE2">
      <w:pPr>
        <w:numPr>
          <w:ilvl w:val="0"/>
          <w:numId w:val="50"/>
        </w:numPr>
        <w:tabs>
          <w:tab w:val="num" w:pos="993"/>
        </w:tabs>
        <w:ind w:left="993" w:firstLine="0"/>
        <w:rPr>
          <w:rFonts w:ascii="Tahoma" w:eastAsia="Arial Unicode MS" w:hAnsi="Tahoma" w:cs="Tahoma"/>
        </w:rPr>
      </w:pPr>
      <w:r w:rsidRPr="005D03A7">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7777777" w:rsidR="00F639EF" w:rsidRPr="006E3DE6" w:rsidRDefault="00F639EF" w:rsidP="00934CE2">
      <w:pPr>
        <w:numPr>
          <w:ilvl w:val="0"/>
          <w:numId w:val="50"/>
        </w:numPr>
        <w:tabs>
          <w:tab w:val="num" w:pos="993"/>
        </w:tabs>
        <w:ind w:left="993" w:firstLine="0"/>
        <w:rPr>
          <w:rFonts w:ascii="Tahoma" w:eastAsia="Arial Unicode MS" w:hAnsi="Tahoma" w:cs="Tahoma"/>
        </w:rPr>
      </w:pPr>
      <w:r w:rsidRPr="005D03A7">
        <w:rPr>
          <w:rFonts w:ascii="Tahoma" w:hAnsi="Tahoma" w:cs="Tahoma"/>
        </w:rPr>
        <w:t xml:space="preserve">limit </w:t>
      </w:r>
      <w:r w:rsidRPr="006E3DE6">
        <w:rPr>
          <w:rFonts w:ascii="Tahoma" w:hAnsi="Tahoma" w:cs="Tahoma"/>
        </w:rPr>
        <w:t>odpowiedzialności na jedno i wszystkie zdarzenia w okresie ubezpieczenia:</w:t>
      </w:r>
      <w:r w:rsidRPr="006E3DE6">
        <w:rPr>
          <w:rFonts w:ascii="Tahoma" w:eastAsia="Arial Unicode MS" w:hAnsi="Tahoma" w:cs="Tahoma"/>
        </w:rPr>
        <w:t xml:space="preserve"> 10 000 zł z podlimitem 2 000 zł na ryzyko kradzieży zwykłej.</w:t>
      </w:r>
    </w:p>
    <w:p w14:paraId="25978E45" w14:textId="77777777" w:rsidR="00F639EF" w:rsidRPr="006E3DE6" w:rsidRDefault="00F639EF" w:rsidP="00F639EF">
      <w:pPr>
        <w:pStyle w:val="WW-Tekstpodstawowywcity2"/>
        <w:rPr>
          <w:rFonts w:ascii="Tahoma" w:hAnsi="Tahoma" w:cs="Tahoma"/>
          <w:b/>
          <w:i/>
        </w:rPr>
      </w:pPr>
    </w:p>
    <w:p w14:paraId="70DE3B8C" w14:textId="2A3A01DE" w:rsidR="00221FCE" w:rsidRPr="006E3DE6" w:rsidRDefault="00221FCE" w:rsidP="00221FCE">
      <w:pPr>
        <w:pStyle w:val="Default"/>
        <w:numPr>
          <w:ilvl w:val="0"/>
          <w:numId w:val="5"/>
        </w:numPr>
        <w:jc w:val="both"/>
        <w:rPr>
          <w:rFonts w:ascii="Tahoma" w:hAnsi="Tahoma" w:cs="Tahoma"/>
          <w:color w:val="auto"/>
          <w:sz w:val="20"/>
          <w:szCs w:val="20"/>
        </w:rPr>
      </w:pPr>
      <w:r w:rsidRPr="006E3DE6">
        <w:rPr>
          <w:rFonts w:ascii="Tahoma" w:hAnsi="Tahoma" w:cs="Tahoma"/>
          <w:b/>
          <w:bCs/>
          <w:color w:val="auto"/>
          <w:sz w:val="20"/>
          <w:szCs w:val="20"/>
        </w:rPr>
        <w:t>Klauzula kosztu dodatkowego utraty wody lub innych cieczy</w:t>
      </w:r>
    </w:p>
    <w:p w14:paraId="189F60B3" w14:textId="77777777" w:rsidR="00221FCE" w:rsidRPr="006E3DE6" w:rsidRDefault="00221FCE" w:rsidP="00221FCE">
      <w:pPr>
        <w:pStyle w:val="Default"/>
        <w:ind w:left="993"/>
        <w:jc w:val="both"/>
        <w:rPr>
          <w:rFonts w:ascii="Tahoma" w:hAnsi="Tahoma" w:cs="Tahoma"/>
          <w:color w:val="auto"/>
          <w:sz w:val="20"/>
          <w:szCs w:val="20"/>
        </w:rPr>
      </w:pPr>
      <w:r w:rsidRPr="006E3DE6">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177B9594" w:rsidR="00221FCE" w:rsidRPr="006E3DE6" w:rsidRDefault="00221FCE" w:rsidP="00221FCE">
      <w:pPr>
        <w:ind w:left="993"/>
        <w:jc w:val="both"/>
        <w:rPr>
          <w:rFonts w:ascii="Tahoma" w:hAnsi="Tahoma" w:cs="Tahoma"/>
          <w:bCs/>
        </w:rPr>
      </w:pPr>
      <w:r w:rsidRPr="006E3DE6">
        <w:rPr>
          <w:rFonts w:ascii="Tahoma" w:hAnsi="Tahoma" w:cs="Tahoma"/>
        </w:rPr>
        <w:t xml:space="preserve">Limit odpowiedzialności </w:t>
      </w:r>
      <w:r w:rsidR="00D631FB" w:rsidRPr="006E3DE6">
        <w:rPr>
          <w:rFonts w:ascii="Tahoma" w:hAnsi="Tahoma" w:cs="Tahoma"/>
          <w:b/>
          <w:bCs/>
        </w:rPr>
        <w:t>1</w:t>
      </w:r>
      <w:r w:rsidR="005D03A7" w:rsidRPr="006E3DE6">
        <w:rPr>
          <w:rFonts w:ascii="Tahoma" w:hAnsi="Tahoma" w:cs="Tahoma"/>
          <w:b/>
          <w:bCs/>
        </w:rPr>
        <w:t>5</w:t>
      </w:r>
      <w:r w:rsidRPr="006E3DE6">
        <w:rPr>
          <w:rFonts w:ascii="Tahoma" w:hAnsi="Tahoma" w:cs="Tahoma"/>
          <w:b/>
          <w:bCs/>
        </w:rPr>
        <w:t xml:space="preserve"> 000,00 zł </w:t>
      </w:r>
      <w:r w:rsidRPr="006E3DE6">
        <w:rPr>
          <w:rFonts w:ascii="Tahoma" w:hAnsi="Tahoma" w:cs="Tahoma"/>
          <w:bCs/>
        </w:rPr>
        <w:t xml:space="preserve">na jedno i wszystkie zdarzenia w rocznym okresie ubezpieczenia. </w:t>
      </w:r>
    </w:p>
    <w:p w14:paraId="7235CD1D" w14:textId="502C87FC" w:rsidR="00221FCE" w:rsidRPr="006E3DE6" w:rsidRDefault="00221FCE" w:rsidP="00221FCE">
      <w:pPr>
        <w:ind w:left="993"/>
        <w:jc w:val="both"/>
        <w:rPr>
          <w:rFonts w:ascii="Tahoma" w:hAnsi="Tahoma" w:cs="Tahoma"/>
          <w:bCs/>
        </w:rPr>
      </w:pPr>
      <w:r w:rsidRPr="006E3DE6">
        <w:rPr>
          <w:rFonts w:ascii="Tahoma" w:hAnsi="Tahoma" w:cs="Tahoma"/>
          <w:bCs/>
        </w:rPr>
        <w:t>Klauzula dotyczy ubezpieczenia mienia od wszystkich ryzyk</w:t>
      </w:r>
      <w:r w:rsidR="00B977C5" w:rsidRPr="006E3DE6">
        <w:rPr>
          <w:rFonts w:ascii="Tahoma" w:hAnsi="Tahoma" w:cs="Tahoma"/>
          <w:bCs/>
        </w:rPr>
        <w:t>.</w:t>
      </w:r>
    </w:p>
    <w:p w14:paraId="1A3A4483" w14:textId="77777777" w:rsidR="00A63421" w:rsidRPr="006E3DE6" w:rsidRDefault="00A63421" w:rsidP="00221FCE">
      <w:pPr>
        <w:pStyle w:val="Default"/>
        <w:jc w:val="both"/>
        <w:rPr>
          <w:rFonts w:ascii="Tahoma" w:hAnsi="Tahoma" w:cs="Tahoma"/>
          <w:bCs/>
          <w:i/>
          <w:color w:val="auto"/>
          <w:sz w:val="20"/>
          <w:szCs w:val="20"/>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7777777"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ED3DBE" w:rsidRDefault="00F639EF" w:rsidP="00F639EF">
      <w:pPr>
        <w:pStyle w:val="WW-Tekstpodstawowywcity2"/>
        <w:ind w:left="1070" w:firstLine="0"/>
        <w:rPr>
          <w:rFonts w:ascii="Tahoma" w:hAnsi="Tahoma" w:cs="Tahoma"/>
          <w:sz w:val="20"/>
        </w:rPr>
      </w:pPr>
      <w:r w:rsidRPr="001A7F73">
        <w:rPr>
          <w:rFonts w:ascii="Tahoma" w:hAnsi="Tahoma" w:cs="Tahoma"/>
          <w:sz w:val="20"/>
        </w:rPr>
        <w:t xml:space="preserve">Klauzula dotyczy </w:t>
      </w:r>
      <w:r w:rsidRPr="00ED3DBE">
        <w:rPr>
          <w:rFonts w:ascii="Tahoma" w:hAnsi="Tahoma" w:cs="Tahoma"/>
          <w:sz w:val="20"/>
        </w:rPr>
        <w:t>ubezpieczenia mienia od wszystkich ryzyk oraz ubezpieczenia sprzętu elektronicznego. Limit odpowiedzialności na jedno i wszystkie zdarzenia w rocznym okresie ubezpieczenia: 1.000.000,00 zł.</w:t>
      </w:r>
    </w:p>
    <w:p w14:paraId="554E4280" w14:textId="77777777" w:rsidR="00F639EF" w:rsidRPr="00ED3DBE"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lastRenderedPageBreak/>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ED3DBE"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w:t>
      </w:r>
      <w:r w:rsidRPr="00ED3DBE">
        <w:rPr>
          <w:rFonts w:ascii="Tahoma" w:hAnsi="Tahoma" w:cs="Tahoma"/>
          <w:sz w:val="20"/>
        </w:rPr>
        <w:t>ubezpieczenia mienia od wszystkich ryzyk oraz ubezpieczenia sprzętu elektronicznego. Limit odpowiedzialności na jedno i wszystkie zdarzenia w rocznym okresie ubezpieczenia: 1.000.000,00 zł.</w:t>
      </w:r>
    </w:p>
    <w:p w14:paraId="73A2E87D" w14:textId="77777777" w:rsidR="00F639EF" w:rsidRPr="00ED3DBE"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ED3DBE">
        <w:rPr>
          <w:rFonts w:ascii="Tahoma" w:hAnsi="Tahoma" w:cs="Tahoma"/>
          <w:b/>
          <w:sz w:val="20"/>
        </w:rPr>
        <w:t>Klauzula zaliczki na pocze</w:t>
      </w:r>
      <w:r w:rsidRPr="003E7AA6">
        <w:rPr>
          <w:rFonts w:ascii="Tahoma" w:hAnsi="Tahoma" w:cs="Tahoma"/>
          <w:b/>
          <w:sz w:val="20"/>
        </w:rPr>
        <w:t xml:space="preserv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ED3DBE" w:rsidRDefault="00F639EF" w:rsidP="00F639EF">
      <w:pPr>
        <w:pStyle w:val="WW-Tekstpodstawowywcity2"/>
        <w:numPr>
          <w:ilvl w:val="0"/>
          <w:numId w:val="5"/>
        </w:numPr>
        <w:rPr>
          <w:rFonts w:ascii="Tahoma" w:hAnsi="Tahoma" w:cs="Tahoma"/>
          <w:sz w:val="20"/>
        </w:rPr>
      </w:pPr>
      <w:r w:rsidRPr="00D5353D">
        <w:rPr>
          <w:rFonts w:ascii="Tahoma" w:hAnsi="Tahoma" w:cs="Tahoma"/>
          <w:b/>
          <w:sz w:val="20"/>
        </w:rPr>
        <w:lastRenderedPageBreak/>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w:t>
      </w:r>
      <w:r w:rsidRPr="00ED3DBE">
        <w:rPr>
          <w:rFonts w:ascii="Tahoma" w:hAnsi="Tahoma" w:cs="Tahoma"/>
          <w:sz w:val="20"/>
        </w:rPr>
        <w:t>szkodowości (W</w:t>
      </w:r>
      <w:r w:rsidRPr="00ED3DBE">
        <w:rPr>
          <w:rFonts w:ascii="Tahoma" w:hAnsi="Tahoma" w:cs="Tahoma"/>
          <w:sz w:val="20"/>
          <w:vertAlign w:val="subscript"/>
        </w:rPr>
        <w:t>s</w:t>
      </w:r>
      <w:r w:rsidRPr="00ED3DBE">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ED3DBE">
        <w:rPr>
          <w:rFonts w:ascii="Tahoma" w:hAnsi="Tahoma" w:cs="Tahoma"/>
          <w:sz w:val="20"/>
        </w:rPr>
        <w:t>auzula dotyczy wszystkich ryzyk z wyłączeniem ubezpieczenia odpowiedzialności cywilnej.</w:t>
      </w:r>
    </w:p>
    <w:p w14:paraId="67782046" w14:textId="77777777" w:rsidR="00F639EF" w:rsidRPr="00ED3DBE" w:rsidRDefault="00F639EF" w:rsidP="00F639EF">
      <w:pPr>
        <w:tabs>
          <w:tab w:val="num" w:pos="1070"/>
        </w:tabs>
        <w:spacing w:before="112" w:after="248"/>
        <w:ind w:left="786"/>
        <w:jc w:val="both"/>
        <w:rPr>
          <w:rFonts w:ascii="Tahoma" w:hAnsi="Tahoma" w:cs="Tahoma"/>
        </w:rPr>
      </w:pPr>
      <w:r w:rsidRPr="00ED3DBE">
        <w:rPr>
          <w:rFonts w:ascii="Tahoma" w:hAnsi="Tahoma" w:cs="Tahoma"/>
        </w:rPr>
        <w:tab/>
        <w:t>Wskaźnik szkodowości (W</w:t>
      </w:r>
      <w:r w:rsidRPr="00ED3DBE">
        <w:rPr>
          <w:rFonts w:ascii="Tahoma" w:hAnsi="Tahoma" w:cs="Tahoma"/>
          <w:vertAlign w:val="subscript"/>
        </w:rPr>
        <w:t>s)</w:t>
      </w:r>
      <w:r w:rsidRPr="00ED3DBE">
        <w:rPr>
          <w:rFonts w:ascii="Tahoma" w:hAnsi="Tahoma" w:cs="Tahoma"/>
        </w:rPr>
        <w:t>, o którym mowa wyżej zostanie wyliczony wg. poniższego wzoru:</w:t>
      </w:r>
    </w:p>
    <w:p w14:paraId="067AFACB" w14:textId="77777777" w:rsidR="00F639EF" w:rsidRPr="00ED3DBE" w:rsidRDefault="00F639EF" w:rsidP="00F639EF">
      <w:pPr>
        <w:pStyle w:val="WW-Tekstpodstawowywcity2"/>
        <w:ind w:left="1070" w:firstLine="0"/>
        <w:rPr>
          <w:rFonts w:ascii="Tahoma" w:hAnsi="Tahoma" w:cs="Tahoma"/>
          <w:sz w:val="20"/>
        </w:rPr>
      </w:pPr>
      <w:r w:rsidRPr="00ED3DBE">
        <w:rPr>
          <w:rFonts w:ascii="Tahoma" w:hAnsi="Tahoma" w:cs="Tahoma"/>
          <w:b/>
          <w:sz w:val="22"/>
          <w:szCs w:val="22"/>
        </w:rPr>
        <w:t>W</w:t>
      </w:r>
      <w:r w:rsidRPr="00ED3DBE">
        <w:rPr>
          <w:rFonts w:ascii="Tahoma" w:hAnsi="Tahoma" w:cs="Tahoma"/>
          <w:b/>
          <w:sz w:val="22"/>
          <w:szCs w:val="22"/>
          <w:vertAlign w:val="subscript"/>
        </w:rPr>
        <w:t>s</w:t>
      </w:r>
      <w:r w:rsidRPr="00ED3DB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ED3DBE"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ED3DBE">
        <w:rPr>
          <w:rFonts w:ascii="Tahoma" w:hAnsi="Tahoma" w:cs="Tahoma"/>
          <w:b/>
          <w:sz w:val="20"/>
        </w:rPr>
        <w:t>Klauzula kompensacji sum ubezpieczenia</w:t>
      </w:r>
      <w:r w:rsidRPr="00ED3DBE">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w:t>
      </w:r>
      <w:r w:rsidRPr="00464461">
        <w:rPr>
          <w:rFonts w:ascii="Tahoma" w:hAnsi="Tahoma" w:cs="Tahoma"/>
          <w:sz w:val="20"/>
        </w:rPr>
        <w:t>,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7777777" w:rsidR="00F639EF" w:rsidRPr="00ED3DBE"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w:t>
      </w:r>
      <w:r w:rsidRPr="00ED3DBE">
        <w:rPr>
          <w:rFonts w:ascii="Tahoma" w:hAnsi="Tahoma" w:cs="Tahoma"/>
          <w:sz w:val="20"/>
        </w:rPr>
        <w:t>szkodą do limitu odpowiedzialności 200 000,00 zł na jedno i wszystkie zdarzenia w okresie ubezpieczenia. Dotyczy ubezpieczenia mienia od wszystkich ryzyk, ubezpieczenia sprzętu elektronicznego od wszystkich ryzyk,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ED3DBE"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ochrony </w:t>
      </w:r>
      <w:r w:rsidRPr="00ED3DBE">
        <w:rPr>
          <w:rFonts w:ascii="Arial" w:hAnsi="Arial" w:cs="Arial"/>
          <w:sz w:val="20"/>
        </w:rPr>
        <w:t>osób fizycznych w związku z przetwarzaniem danych osobowych i w sprawie swobodnego przepływu takich danych oraz uchylenia dyrektywy 95/46/WE – RODO)</w:t>
      </w:r>
      <w:r w:rsidRPr="00ED3DBE">
        <w:rPr>
          <w:rFonts w:ascii="Tahoma" w:hAnsi="Tahoma" w:cs="Tahoma"/>
          <w:sz w:val="20"/>
        </w:rPr>
        <w:t>.</w:t>
      </w:r>
      <w:r w:rsidRPr="00ED3DBE">
        <w:rPr>
          <w:rStyle w:val="Pogrubienie"/>
          <w:rFonts w:ascii="Tahoma" w:hAnsi="Tahoma" w:cs="Tahoma"/>
          <w:sz w:val="20"/>
          <w:shd w:val="clear" w:color="auto" w:fill="FFFFFF"/>
        </w:rPr>
        <w:t xml:space="preserve"> Limit odpowiedzialności 200 000,00 zł na </w:t>
      </w:r>
      <w:r w:rsidRPr="0067525B">
        <w:rPr>
          <w:rStyle w:val="Pogrubienie"/>
          <w:rFonts w:ascii="Tahoma" w:hAnsi="Tahoma" w:cs="Tahoma"/>
          <w:color w:val="000000"/>
          <w:sz w:val="20"/>
          <w:shd w:val="clear" w:color="auto" w:fill="FFFFFF"/>
        </w:rPr>
        <w:t xml:space="preserve">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w:t>
      </w:r>
      <w:r w:rsidRPr="00ED3DBE">
        <w:rPr>
          <w:rStyle w:val="Pogrubienie"/>
          <w:rFonts w:ascii="Tahoma" w:hAnsi="Tahoma" w:cs="Tahoma"/>
          <w:sz w:val="20"/>
          <w:shd w:val="clear" w:color="auto" w:fill="FFFFFF"/>
        </w:rPr>
        <w:t>programie ubezpieczenia OC.</w:t>
      </w:r>
    </w:p>
    <w:p w14:paraId="73DE9641" w14:textId="77777777" w:rsidR="00F639EF" w:rsidRPr="00ED3DBE" w:rsidRDefault="00F639EF" w:rsidP="00F639EF">
      <w:pPr>
        <w:pStyle w:val="Akapitzlist"/>
        <w:rPr>
          <w:rFonts w:ascii="Tahoma" w:hAnsi="Tahoma" w:cs="Tahoma"/>
          <w:b/>
          <w:sz w:val="20"/>
        </w:rPr>
      </w:pPr>
    </w:p>
    <w:p w14:paraId="079A79BC" w14:textId="0D59CDA2" w:rsidR="00F639EF" w:rsidRPr="00ED3DBE" w:rsidRDefault="00F639EF" w:rsidP="00F639EF">
      <w:pPr>
        <w:pStyle w:val="Akapitzlist"/>
        <w:numPr>
          <w:ilvl w:val="0"/>
          <w:numId w:val="5"/>
        </w:numPr>
        <w:jc w:val="both"/>
        <w:rPr>
          <w:rFonts w:ascii="Tahoma" w:hAnsi="Tahoma" w:cs="Tahoma"/>
          <w:sz w:val="20"/>
          <w:szCs w:val="20"/>
        </w:rPr>
      </w:pPr>
      <w:r w:rsidRPr="00ED3DBE">
        <w:rPr>
          <w:rFonts w:ascii="Tahoma" w:hAnsi="Tahoma" w:cs="Tahoma"/>
          <w:b/>
          <w:iCs/>
          <w:sz w:val="20"/>
          <w:szCs w:val="20"/>
        </w:rPr>
        <w:t>Klauzula wężykowa</w:t>
      </w:r>
      <w:r w:rsidRPr="00ED3DBE">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ED3DBE">
        <w:rPr>
          <w:rFonts w:ascii="Tahoma" w:hAnsi="Tahoma" w:cs="Tahoma"/>
          <w:iCs/>
          <w:sz w:val="20"/>
          <w:szCs w:val="20"/>
        </w:rPr>
        <w:lastRenderedPageBreak/>
        <w:t>10</w:t>
      </w:r>
      <w:r w:rsidRPr="00ED3DBE">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Default="00F639EF" w:rsidP="00F639EF">
      <w:pPr>
        <w:pStyle w:val="WW-Tekstpodstawowywcity2"/>
        <w:ind w:left="1070" w:firstLine="0"/>
        <w:rPr>
          <w:rFonts w:ascii="Tahoma" w:hAnsi="Tahoma" w:cs="Tahoma"/>
          <w:sz w:val="20"/>
        </w:rPr>
      </w:pPr>
    </w:p>
    <w:p w14:paraId="3B0735E0" w14:textId="77777777" w:rsidR="00F639EF" w:rsidRPr="0007163D" w:rsidRDefault="00F639EF" w:rsidP="00F639EF">
      <w:pPr>
        <w:pStyle w:val="WW-Tekstpodstawowy3"/>
        <w:rPr>
          <w:rFonts w:ascii="Tahoma" w:hAnsi="Tahoma" w:cs="Tahoma"/>
          <w:sz w:val="20"/>
        </w:rPr>
      </w:pPr>
    </w:p>
    <w:p w14:paraId="1EAA9A9C" w14:textId="77777777" w:rsidR="00F639EF" w:rsidRPr="0007163D" w:rsidRDefault="00F639EF" w:rsidP="00F639EF">
      <w:pPr>
        <w:pStyle w:val="WW-Tekstpodstawowy3"/>
        <w:rPr>
          <w:rFonts w:ascii="Tahoma" w:hAnsi="Tahoma" w:cs="Tahoma"/>
          <w:sz w:val="20"/>
        </w:rPr>
      </w:pPr>
      <w:r w:rsidRPr="0007163D">
        <w:rPr>
          <w:rFonts w:ascii="Tahoma" w:hAnsi="Tahoma" w:cs="Tahoma"/>
          <w:sz w:val="20"/>
        </w:rPr>
        <w:t>Część II Zamówienia</w:t>
      </w:r>
    </w:p>
    <w:p w14:paraId="11FA0A0C" w14:textId="77777777" w:rsidR="00F639EF" w:rsidRPr="0007163D" w:rsidRDefault="00F639EF" w:rsidP="00F639EF">
      <w:pPr>
        <w:jc w:val="center"/>
        <w:rPr>
          <w:rFonts w:ascii="Tahoma" w:hAnsi="Tahoma" w:cs="Tahoma"/>
          <w:b/>
          <w:u w:val="single"/>
        </w:rPr>
      </w:pPr>
    </w:p>
    <w:p w14:paraId="09AF54E4" w14:textId="77777777" w:rsidR="00F639EF" w:rsidRPr="0007163D" w:rsidRDefault="00F639EF" w:rsidP="00F639EF">
      <w:pPr>
        <w:rPr>
          <w:rFonts w:ascii="Tahoma" w:hAnsi="Tahoma" w:cs="Tahoma"/>
        </w:rPr>
      </w:pPr>
    </w:p>
    <w:p w14:paraId="26585CE9" w14:textId="77777777" w:rsidR="00F639EF" w:rsidRPr="00ED3DBE" w:rsidRDefault="00F639EF" w:rsidP="00F639EF">
      <w:pPr>
        <w:jc w:val="center"/>
        <w:rPr>
          <w:rFonts w:ascii="Tahoma" w:hAnsi="Tahoma" w:cs="Tahoma"/>
          <w:b/>
          <w:u w:val="single"/>
        </w:rPr>
      </w:pPr>
      <w:r w:rsidRPr="0007163D">
        <w:rPr>
          <w:rFonts w:ascii="Tahoma" w:hAnsi="Tahoma" w:cs="Tahoma"/>
          <w:b/>
          <w:u w:val="single"/>
        </w:rPr>
        <w:t>KLAUZULE OBLIGATORYJNIE WŁĄCZONE DO ZAKRESU UBEZPIECZENIA</w:t>
      </w:r>
    </w:p>
    <w:p w14:paraId="26F12552" w14:textId="77777777" w:rsidR="00F639EF" w:rsidRPr="00ED3DBE" w:rsidRDefault="00F639EF" w:rsidP="00F639EF"/>
    <w:p w14:paraId="2E5F57BC" w14:textId="5AAF9167" w:rsidR="00193854" w:rsidRPr="00ED3DBE"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ED3DBE">
        <w:rPr>
          <w:rFonts w:ascii="Tahoma" w:hAnsi="Tahoma" w:cs="Tahoma"/>
          <w:b/>
          <w:sz w:val="20"/>
        </w:rPr>
        <w:t>Klauzula reprezentantów</w:t>
      </w:r>
      <w:r w:rsidRPr="00ED3DB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Burmistrz. Za szkody powstałe z winy umyślnej lub 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ED3DBE" w:rsidRDefault="00193854" w:rsidP="00193854">
      <w:pPr>
        <w:pStyle w:val="WW-Tekstpodstawowywcity2"/>
        <w:ind w:left="1070" w:firstLine="0"/>
        <w:rPr>
          <w:rFonts w:ascii="Tahoma" w:hAnsi="Tahoma" w:cs="Tahoma"/>
          <w:sz w:val="20"/>
        </w:rPr>
      </w:pPr>
    </w:p>
    <w:p w14:paraId="0C3189FE" w14:textId="77777777" w:rsidR="00F639EF" w:rsidRPr="00ED3DBE" w:rsidRDefault="00F639EF" w:rsidP="00934CE2">
      <w:pPr>
        <w:pStyle w:val="WW-Tekstpodstawowywcity2"/>
        <w:numPr>
          <w:ilvl w:val="0"/>
          <w:numId w:val="33"/>
        </w:numPr>
        <w:rPr>
          <w:rFonts w:ascii="Tahoma" w:hAnsi="Tahoma" w:cs="Tahoma"/>
          <w:sz w:val="20"/>
        </w:rPr>
      </w:pPr>
      <w:r w:rsidRPr="00ED3DBE">
        <w:rPr>
          <w:rFonts w:ascii="Tahoma" w:hAnsi="Tahoma" w:cs="Tahoma"/>
          <w:b/>
          <w:color w:val="000000"/>
          <w:sz w:val="20"/>
        </w:rPr>
        <w:t xml:space="preserve">Klauzula płatności rat - </w:t>
      </w:r>
      <w:r w:rsidRPr="00ED3DBE">
        <w:rPr>
          <w:rFonts w:ascii="Tahoma" w:hAnsi="Tahoma" w:cs="Tahoma"/>
          <w:sz w:val="20"/>
        </w:rPr>
        <w:t>w przypadku wypłaty odszkodowania,</w:t>
      </w:r>
      <w:r w:rsidRPr="00ED3DBE">
        <w:rPr>
          <w:rFonts w:ascii="Tahoma" w:hAnsi="Tahoma" w:cs="Tahoma"/>
          <w:b/>
          <w:sz w:val="20"/>
        </w:rPr>
        <w:t xml:space="preserve"> </w:t>
      </w:r>
      <w:r w:rsidRPr="00ED3DB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ED3DBE" w:rsidRDefault="00F639EF" w:rsidP="00F639EF">
      <w:pPr>
        <w:pStyle w:val="WW-Tekstpodstawowywcity2"/>
        <w:ind w:left="1070" w:firstLine="0"/>
        <w:rPr>
          <w:rFonts w:ascii="Tahoma" w:hAnsi="Tahoma" w:cs="Tahoma"/>
          <w:sz w:val="20"/>
        </w:rPr>
      </w:pPr>
    </w:p>
    <w:p w14:paraId="618D5FCF" w14:textId="77777777" w:rsidR="00F639EF" w:rsidRPr="00ED3DBE" w:rsidRDefault="00F639EF" w:rsidP="00934CE2">
      <w:pPr>
        <w:pStyle w:val="WW-Tekstpodstawowywcity2"/>
        <w:numPr>
          <w:ilvl w:val="0"/>
          <w:numId w:val="33"/>
        </w:numPr>
        <w:rPr>
          <w:rFonts w:ascii="Tahoma" w:hAnsi="Tahoma" w:cs="Tahoma"/>
          <w:sz w:val="20"/>
        </w:rPr>
      </w:pPr>
      <w:r w:rsidRPr="00ED3DBE">
        <w:rPr>
          <w:rFonts w:ascii="Tahoma" w:hAnsi="Tahoma" w:cs="Tahoma"/>
          <w:b/>
          <w:sz w:val="20"/>
        </w:rPr>
        <w:t xml:space="preserve">Klauzula niezawiadomienia w terminie o szkodzie - </w:t>
      </w:r>
      <w:r w:rsidRPr="00ED3DB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ED3DBE" w:rsidRDefault="00F639EF" w:rsidP="00F639EF">
      <w:pPr>
        <w:pStyle w:val="WW-Tekstpodstawowywcity2"/>
        <w:ind w:left="0" w:firstLine="0"/>
        <w:rPr>
          <w:rFonts w:ascii="Tahoma" w:hAnsi="Tahoma" w:cs="Tahoma"/>
          <w:sz w:val="20"/>
        </w:rPr>
      </w:pPr>
    </w:p>
    <w:p w14:paraId="5703F6BE" w14:textId="10203A4A" w:rsidR="00F639EF" w:rsidRPr="00ED3DBE" w:rsidRDefault="00F639EF" w:rsidP="00934CE2">
      <w:pPr>
        <w:pStyle w:val="WW-Tekstpodstawowywcity2"/>
        <w:numPr>
          <w:ilvl w:val="0"/>
          <w:numId w:val="33"/>
        </w:numPr>
        <w:rPr>
          <w:rFonts w:ascii="Tahoma" w:hAnsi="Tahoma" w:cs="Tahoma"/>
          <w:sz w:val="20"/>
        </w:rPr>
      </w:pPr>
      <w:r w:rsidRPr="00ED3DBE">
        <w:rPr>
          <w:rFonts w:ascii="Tahoma" w:hAnsi="Tahoma" w:cs="Tahoma"/>
          <w:b/>
          <w:sz w:val="20"/>
        </w:rPr>
        <w:t xml:space="preserve">Klauzula warunków i taryf – </w:t>
      </w:r>
      <w:r w:rsidRPr="00ED3DB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ED3DBE">
        <w:rPr>
          <w:rFonts w:ascii="Tahoma" w:hAnsi="Tahoma" w:cs="Tahoma"/>
          <w:sz w:val="20"/>
        </w:rPr>
        <w:t xml:space="preserve"> Klauzula nie dotyczy przypadków uregulowanych w art. 816 kc.</w:t>
      </w:r>
    </w:p>
    <w:p w14:paraId="4E1DAD57" w14:textId="77777777" w:rsidR="00F639EF" w:rsidRPr="00ED3DBE" w:rsidRDefault="00F639EF" w:rsidP="00F639EF">
      <w:pPr>
        <w:pStyle w:val="Akapitzlist"/>
        <w:rPr>
          <w:rFonts w:ascii="Tahoma" w:hAnsi="Tahoma" w:cs="Tahoma"/>
          <w:b/>
          <w:sz w:val="20"/>
        </w:rPr>
      </w:pPr>
    </w:p>
    <w:p w14:paraId="638FC609" w14:textId="366A151E" w:rsidR="00F639EF" w:rsidRPr="000579E6" w:rsidRDefault="00F639EF" w:rsidP="00F639EF">
      <w:pPr>
        <w:pStyle w:val="WW-Tekstpodstawowywcity2"/>
        <w:jc w:val="center"/>
        <w:rPr>
          <w:rFonts w:ascii="Tahoma" w:hAnsi="Tahoma" w:cs="Tahoma"/>
          <w:b/>
          <w:sz w:val="20"/>
        </w:rPr>
      </w:pPr>
      <w:r w:rsidRPr="00ED3DBE">
        <w:rPr>
          <w:rFonts w:ascii="Tahoma" w:hAnsi="Tahoma" w:cs="Tahoma"/>
          <w:b/>
          <w:sz w:val="20"/>
          <w:u w:val="single"/>
        </w:rPr>
        <w:t>KLAUZULE FAKULTATYWNE (podlegające</w:t>
      </w:r>
      <w:r w:rsidRPr="004F51EF">
        <w:rPr>
          <w:rFonts w:ascii="Tahoma" w:hAnsi="Tahoma" w:cs="Tahoma"/>
          <w:b/>
          <w:sz w:val="20"/>
          <w:u w:val="single"/>
        </w:rPr>
        <w:t xml:space="preserv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w:t>
      </w:r>
      <w:r w:rsidRPr="007F2FC9">
        <w:rPr>
          <w:rFonts w:ascii="Tahoma" w:hAnsi="Tahoma" w:cs="Tahoma"/>
          <w:sz w:val="20"/>
        </w:rPr>
        <w:lastRenderedPageBreak/>
        <w:t>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B177444"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r w:rsidR="000C502E" w:rsidRPr="007F2FC9">
        <w:rPr>
          <w:rFonts w:ascii="Tahoma" w:hAnsi="Tahoma" w:cs="Tahoma"/>
          <w:sz w:val="20"/>
        </w:rPr>
        <w:t>przeciw kradzieżowe</w:t>
      </w:r>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2A588B0B"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r w:rsidR="000C502E" w:rsidRPr="007F2FC9">
        <w:rPr>
          <w:rFonts w:ascii="Tahoma" w:hAnsi="Tahoma" w:cs="Tahoma"/>
        </w:rPr>
        <w:t>przeciw kradzieżowego</w:t>
      </w:r>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ED3DBE" w:rsidRDefault="00F639EF" w:rsidP="00934CE2">
      <w:pPr>
        <w:pStyle w:val="WW-Tekstpodstawowywcity2"/>
        <w:numPr>
          <w:ilvl w:val="0"/>
          <w:numId w:val="33"/>
        </w:numPr>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xml:space="preserve">– na mocy niniejszej klauzuli Ubezpieczyciel pokrywa w </w:t>
      </w:r>
      <w:r w:rsidRPr="00ED3DBE">
        <w:rPr>
          <w:rFonts w:ascii="Tahoma" w:hAnsi="Tahoma" w:cs="Tahoma"/>
          <w:sz w:val="20"/>
        </w:rPr>
        <w:t>ramach ubezpieczenia Assistance koszty holowania do miejsca wskazanego przez Ubezpieczonego bez limitu kilometrów na terytorium RP. Klauzula dotyczy ubezpieczenia Assistance w wariancie pełnym.</w:t>
      </w:r>
    </w:p>
    <w:p w14:paraId="14F61FF3" w14:textId="77777777" w:rsidR="00F639EF" w:rsidRPr="00ED3DBE" w:rsidRDefault="00F639EF" w:rsidP="00F639EF">
      <w:pPr>
        <w:pStyle w:val="WW-Tekstpodstawowywcity2"/>
        <w:ind w:left="0" w:firstLine="0"/>
        <w:rPr>
          <w:rFonts w:ascii="Tahoma" w:hAnsi="Tahoma" w:cs="Tahoma"/>
          <w:sz w:val="20"/>
        </w:rPr>
      </w:pPr>
    </w:p>
    <w:p w14:paraId="3E84F30D" w14:textId="77777777" w:rsidR="005F39E9" w:rsidRPr="00ED3DBE" w:rsidRDefault="00F639EF" w:rsidP="00934CE2">
      <w:pPr>
        <w:pStyle w:val="WW-Tekstpodstawowywcity2"/>
        <w:numPr>
          <w:ilvl w:val="0"/>
          <w:numId w:val="33"/>
        </w:numPr>
        <w:rPr>
          <w:rFonts w:ascii="Tahoma" w:hAnsi="Tahoma" w:cs="Tahoma"/>
          <w:sz w:val="20"/>
        </w:rPr>
      </w:pPr>
      <w:r w:rsidRPr="00ED3DBE">
        <w:rPr>
          <w:rFonts w:ascii="Tahoma" w:hAnsi="Tahoma" w:cs="Tahoma"/>
          <w:b/>
          <w:sz w:val="20"/>
        </w:rPr>
        <w:t xml:space="preserve">Klauzula wynajmu pojazdu zastępczego </w:t>
      </w:r>
      <w:r w:rsidR="00435D6B" w:rsidRPr="00ED3DBE">
        <w:rPr>
          <w:rFonts w:ascii="Tahoma" w:hAnsi="Tahoma" w:cs="Tahoma"/>
          <w:b/>
          <w:sz w:val="20"/>
        </w:rPr>
        <w:t>I</w:t>
      </w:r>
      <w:r w:rsidR="00435D6B" w:rsidRPr="00ED3DBE">
        <w:rPr>
          <w:rFonts w:ascii="Tahoma" w:hAnsi="Tahoma" w:cs="Tahoma"/>
          <w:sz w:val="20"/>
        </w:rPr>
        <w:t xml:space="preserve"> </w:t>
      </w:r>
      <w:r w:rsidRPr="00ED3DBE">
        <w:rPr>
          <w:rFonts w:ascii="Tahoma" w:hAnsi="Tahoma" w:cs="Tahoma"/>
          <w:sz w:val="20"/>
        </w:rPr>
        <w:t>– na mocy niniejszej klauzuli Ubezpieczyciel pokrywa w ramach umowy ubezpieczenia Assistance koszty wynajmu pojazdu zastępczego</w:t>
      </w:r>
      <w:r w:rsidR="005F39E9" w:rsidRPr="00ED3DBE">
        <w:rPr>
          <w:rFonts w:ascii="Tahoma" w:hAnsi="Tahoma" w:cs="Tahoma"/>
          <w:sz w:val="20"/>
        </w:rPr>
        <w:t>:</w:t>
      </w:r>
    </w:p>
    <w:p w14:paraId="12C2284C" w14:textId="0EF37E2F" w:rsidR="005F39E9" w:rsidRPr="00ED3DBE" w:rsidRDefault="005F39E9" w:rsidP="005F39E9">
      <w:pPr>
        <w:pStyle w:val="WW-Tekstpodstawowywcity2"/>
        <w:ind w:left="709" w:firstLine="361"/>
        <w:rPr>
          <w:rFonts w:ascii="Tahoma" w:hAnsi="Tahoma" w:cs="Tahoma"/>
          <w:sz w:val="20"/>
        </w:rPr>
      </w:pPr>
      <w:r w:rsidRPr="00ED3DBE">
        <w:rPr>
          <w:rFonts w:ascii="Tahoma" w:hAnsi="Tahoma" w:cs="Tahoma"/>
          <w:sz w:val="20"/>
        </w:rPr>
        <w:t>- na okres minimum 5 dni</w:t>
      </w:r>
      <w:r w:rsidR="00F639EF" w:rsidRPr="00ED3DBE">
        <w:rPr>
          <w:rFonts w:ascii="Tahoma" w:hAnsi="Tahoma" w:cs="Tahoma"/>
          <w:sz w:val="20"/>
        </w:rPr>
        <w:t xml:space="preserve"> w przypadku wypadku pojazdu, </w:t>
      </w:r>
    </w:p>
    <w:p w14:paraId="10C23EB9" w14:textId="3E6D2E20" w:rsidR="005F39E9" w:rsidRPr="00ED3DBE" w:rsidRDefault="005F39E9" w:rsidP="005F39E9">
      <w:pPr>
        <w:pStyle w:val="WW-Tekstpodstawowywcity2"/>
        <w:ind w:left="709" w:firstLine="361"/>
        <w:rPr>
          <w:rFonts w:ascii="Tahoma" w:hAnsi="Tahoma" w:cs="Tahoma"/>
          <w:sz w:val="20"/>
        </w:rPr>
      </w:pPr>
      <w:r w:rsidRPr="00ED3DBE">
        <w:rPr>
          <w:rFonts w:ascii="Tahoma" w:hAnsi="Tahoma" w:cs="Tahoma"/>
          <w:sz w:val="20"/>
        </w:rPr>
        <w:t xml:space="preserve">- na okres minimum 5 dni w przypadku </w:t>
      </w:r>
      <w:r w:rsidR="00F639EF" w:rsidRPr="00ED3DBE">
        <w:rPr>
          <w:rFonts w:ascii="Tahoma" w:hAnsi="Tahoma" w:cs="Tahoma"/>
          <w:sz w:val="20"/>
        </w:rPr>
        <w:t xml:space="preserve">awarii pojazdu </w:t>
      </w:r>
    </w:p>
    <w:p w14:paraId="29B19865" w14:textId="5E47194C" w:rsidR="005F39E9" w:rsidRPr="00ED3DBE" w:rsidRDefault="005F39E9" w:rsidP="005F39E9">
      <w:pPr>
        <w:pStyle w:val="WW-Tekstpodstawowywcity2"/>
        <w:ind w:left="709" w:firstLine="361"/>
        <w:rPr>
          <w:rFonts w:ascii="Tahoma" w:hAnsi="Tahoma" w:cs="Tahoma"/>
          <w:sz w:val="20"/>
        </w:rPr>
      </w:pPr>
      <w:r w:rsidRPr="00ED3DBE">
        <w:rPr>
          <w:rFonts w:ascii="Tahoma" w:hAnsi="Tahoma" w:cs="Tahoma"/>
          <w:sz w:val="20"/>
        </w:rPr>
        <w:lastRenderedPageBreak/>
        <w:t>- na okres minimum 10 dni w przypadku</w:t>
      </w:r>
      <w:r w:rsidR="00F639EF" w:rsidRPr="00ED3DBE">
        <w:rPr>
          <w:rFonts w:ascii="Tahoma" w:hAnsi="Tahoma" w:cs="Tahoma"/>
          <w:sz w:val="20"/>
        </w:rPr>
        <w:t xml:space="preserve"> kradzieży pojazdu</w:t>
      </w:r>
      <w:r w:rsidR="00192A96" w:rsidRPr="00ED3DBE">
        <w:rPr>
          <w:rFonts w:ascii="Tahoma" w:hAnsi="Tahoma" w:cs="Tahoma"/>
          <w:sz w:val="20"/>
        </w:rPr>
        <w:t>.</w:t>
      </w:r>
      <w:r w:rsidR="00F639EF" w:rsidRPr="00ED3DBE">
        <w:rPr>
          <w:rFonts w:ascii="Tahoma" w:hAnsi="Tahoma" w:cs="Tahoma"/>
          <w:sz w:val="20"/>
        </w:rPr>
        <w:t xml:space="preserve"> </w:t>
      </w:r>
    </w:p>
    <w:p w14:paraId="41346F97" w14:textId="414E60DE" w:rsidR="00F639EF" w:rsidRPr="00ED3DBE" w:rsidRDefault="00F639EF" w:rsidP="005F39E9">
      <w:pPr>
        <w:pStyle w:val="WW-Tekstpodstawowywcity2"/>
        <w:ind w:left="645" w:firstLine="425"/>
        <w:rPr>
          <w:rFonts w:ascii="Tahoma" w:hAnsi="Tahoma" w:cs="Tahoma"/>
          <w:sz w:val="20"/>
        </w:rPr>
      </w:pPr>
      <w:r w:rsidRPr="00ED3DBE">
        <w:rPr>
          <w:rFonts w:ascii="Tahoma" w:hAnsi="Tahoma" w:cs="Tahoma"/>
          <w:sz w:val="20"/>
        </w:rPr>
        <w:t xml:space="preserve">Klauzula dotyczy ubezpieczenia Assistance w wariancie </w:t>
      </w:r>
      <w:r w:rsidR="005F39E9" w:rsidRPr="00ED3DBE">
        <w:rPr>
          <w:rFonts w:ascii="Tahoma" w:hAnsi="Tahoma" w:cs="Tahoma"/>
          <w:sz w:val="20"/>
        </w:rPr>
        <w:t>rozszerzonym</w:t>
      </w:r>
      <w:r w:rsidRPr="00ED3DBE">
        <w:rPr>
          <w:rFonts w:ascii="Tahoma" w:hAnsi="Tahoma" w:cs="Tahoma"/>
          <w:sz w:val="20"/>
        </w:rPr>
        <w:t>.</w:t>
      </w:r>
    </w:p>
    <w:p w14:paraId="13A9C42E" w14:textId="77777777" w:rsidR="00F639EF" w:rsidRPr="00ED3DBE" w:rsidRDefault="00F639EF" w:rsidP="00F639EF">
      <w:pPr>
        <w:pStyle w:val="Akapitzlist"/>
        <w:rPr>
          <w:rFonts w:ascii="Tahoma" w:hAnsi="Tahoma" w:cs="Tahoma"/>
          <w:sz w:val="20"/>
        </w:rPr>
      </w:pPr>
    </w:p>
    <w:p w14:paraId="277D4D79" w14:textId="77777777" w:rsidR="005F39E9" w:rsidRPr="00ED3DBE" w:rsidRDefault="00435D6B" w:rsidP="005F39E9">
      <w:pPr>
        <w:pStyle w:val="WW-Tekstpodstawowywcity2"/>
        <w:numPr>
          <w:ilvl w:val="0"/>
          <w:numId w:val="33"/>
        </w:numPr>
        <w:rPr>
          <w:rFonts w:ascii="Tahoma" w:hAnsi="Tahoma" w:cs="Tahoma"/>
          <w:sz w:val="20"/>
        </w:rPr>
      </w:pPr>
      <w:r w:rsidRPr="00ED3DBE">
        <w:rPr>
          <w:rFonts w:ascii="Tahoma" w:hAnsi="Tahoma" w:cs="Tahoma"/>
          <w:b/>
          <w:sz w:val="20"/>
        </w:rPr>
        <w:t>Klauzula wynajmu pojazdu zastępczego II</w:t>
      </w:r>
      <w:r w:rsidRPr="00ED3DBE">
        <w:rPr>
          <w:rFonts w:ascii="Tahoma" w:hAnsi="Tahoma" w:cs="Tahoma"/>
          <w:sz w:val="20"/>
        </w:rPr>
        <w:t xml:space="preserve"> – </w:t>
      </w:r>
      <w:r w:rsidR="005F39E9" w:rsidRPr="00ED3DBE">
        <w:rPr>
          <w:rFonts w:ascii="Tahoma" w:hAnsi="Tahoma" w:cs="Tahoma"/>
          <w:sz w:val="20"/>
        </w:rPr>
        <w:t>na mocy niniejszej klauzuli Ubezpieczyciel pokrywa w ramach umowy ubezpieczenia Assistance koszty wynajmu pojazdu zastępczego:</w:t>
      </w:r>
    </w:p>
    <w:p w14:paraId="0D11F373" w14:textId="41DA0D86" w:rsidR="005F39E9" w:rsidRPr="00ED3DBE" w:rsidRDefault="005F39E9" w:rsidP="005F39E9">
      <w:pPr>
        <w:pStyle w:val="WW-Tekstpodstawowywcity2"/>
        <w:ind w:left="709" w:firstLine="361"/>
        <w:rPr>
          <w:rFonts w:ascii="Tahoma" w:hAnsi="Tahoma" w:cs="Tahoma"/>
          <w:sz w:val="20"/>
        </w:rPr>
      </w:pPr>
      <w:r w:rsidRPr="00ED3DBE">
        <w:rPr>
          <w:rFonts w:ascii="Tahoma" w:hAnsi="Tahoma" w:cs="Tahoma"/>
          <w:sz w:val="20"/>
        </w:rPr>
        <w:t xml:space="preserve">- na okres minimum 7 dni w przypadku wypadku pojazdu, </w:t>
      </w:r>
    </w:p>
    <w:p w14:paraId="04B54A1D" w14:textId="3D8B9BBA" w:rsidR="005F39E9" w:rsidRPr="00ED3DBE" w:rsidRDefault="005F39E9" w:rsidP="005F39E9">
      <w:pPr>
        <w:pStyle w:val="WW-Tekstpodstawowywcity2"/>
        <w:ind w:left="709" w:firstLine="361"/>
        <w:rPr>
          <w:rFonts w:ascii="Tahoma" w:hAnsi="Tahoma" w:cs="Tahoma"/>
          <w:sz w:val="20"/>
        </w:rPr>
      </w:pPr>
      <w:r w:rsidRPr="00ED3DBE">
        <w:rPr>
          <w:rFonts w:ascii="Tahoma" w:hAnsi="Tahoma" w:cs="Tahoma"/>
          <w:sz w:val="20"/>
        </w:rPr>
        <w:t xml:space="preserve">- na okres minimum 7 dni w przypadku awarii pojazdu </w:t>
      </w:r>
    </w:p>
    <w:p w14:paraId="39E8EB04" w14:textId="3A104B9C" w:rsidR="005F39E9" w:rsidRPr="00ED3DBE" w:rsidRDefault="005F39E9" w:rsidP="005F39E9">
      <w:pPr>
        <w:pStyle w:val="WW-Tekstpodstawowywcity2"/>
        <w:ind w:left="709" w:firstLine="361"/>
        <w:rPr>
          <w:rFonts w:ascii="Tahoma" w:hAnsi="Tahoma" w:cs="Tahoma"/>
          <w:sz w:val="20"/>
        </w:rPr>
      </w:pPr>
      <w:r w:rsidRPr="00ED3DBE">
        <w:rPr>
          <w:rFonts w:ascii="Tahoma" w:hAnsi="Tahoma" w:cs="Tahoma"/>
          <w:sz w:val="20"/>
        </w:rPr>
        <w:t>- na okres minimum 14 dni</w:t>
      </w:r>
      <w:r w:rsidR="00192A96" w:rsidRPr="00ED3DBE">
        <w:rPr>
          <w:rFonts w:ascii="Tahoma" w:hAnsi="Tahoma" w:cs="Tahoma"/>
          <w:sz w:val="20"/>
        </w:rPr>
        <w:t xml:space="preserve"> w przypadku kradzieży pojazdu.</w:t>
      </w:r>
    </w:p>
    <w:p w14:paraId="2AC3A3E2" w14:textId="3E38B18C" w:rsidR="00435D6B" w:rsidRPr="00ED3DBE" w:rsidRDefault="00435D6B" w:rsidP="005F39E9">
      <w:pPr>
        <w:pStyle w:val="WW-Tekstpodstawowywcity2"/>
        <w:ind w:left="1070" w:firstLine="0"/>
        <w:rPr>
          <w:rFonts w:ascii="Tahoma" w:hAnsi="Tahoma" w:cs="Tahoma"/>
          <w:sz w:val="20"/>
        </w:rPr>
      </w:pPr>
      <w:r w:rsidRPr="00ED3DBE">
        <w:rPr>
          <w:rFonts w:ascii="Tahoma" w:hAnsi="Tahoma" w:cs="Tahoma"/>
          <w:sz w:val="20"/>
        </w:rPr>
        <w:t>Klauzula dotyczy ubezpieczenia Assistance w wariancie pełnym.</w:t>
      </w:r>
    </w:p>
    <w:p w14:paraId="53CAEBC4" w14:textId="77777777" w:rsidR="00435D6B" w:rsidRPr="00ED3DBE" w:rsidRDefault="00435D6B" w:rsidP="00F639EF">
      <w:pPr>
        <w:pStyle w:val="Akapitzlist"/>
        <w:rPr>
          <w:rFonts w:ascii="Tahoma" w:hAnsi="Tahoma" w:cs="Tahoma"/>
          <w:sz w:val="20"/>
        </w:rPr>
      </w:pPr>
    </w:p>
    <w:p w14:paraId="72D7E7C2" w14:textId="77777777" w:rsidR="00F639EF" w:rsidRPr="00ED3DBE" w:rsidRDefault="00F639EF" w:rsidP="00934CE2">
      <w:pPr>
        <w:pStyle w:val="WW-Tekstpodstawowywcity2"/>
        <w:numPr>
          <w:ilvl w:val="0"/>
          <w:numId w:val="33"/>
        </w:numPr>
        <w:rPr>
          <w:rFonts w:ascii="Tahoma" w:hAnsi="Tahoma" w:cs="Tahoma"/>
          <w:sz w:val="20"/>
        </w:rPr>
      </w:pPr>
      <w:r w:rsidRPr="00ED3DBE">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 xml:space="preserve">zależnie od tego, czy pojazd Ubezpieczonego, który uległ awarii lub wypadkowi był holowany za pośrednictwem Centrum </w:t>
      </w:r>
      <w:r w:rsidRPr="00ED3DBE">
        <w:rPr>
          <w:rFonts w:ascii="Tahoma" w:hAnsi="Tahoma" w:cs="Tahoma"/>
          <w:sz w:val="20"/>
        </w:rPr>
        <w:t>Alarmowego (infolinii) Assistance Ubezpieczyciela, czy też nie.</w:t>
      </w:r>
    </w:p>
    <w:p w14:paraId="5FE2EF84" w14:textId="77777777" w:rsidR="00F639EF" w:rsidRPr="00ED3DBE" w:rsidRDefault="00F639EF" w:rsidP="00F639EF">
      <w:pPr>
        <w:pStyle w:val="Akapitzlist"/>
        <w:rPr>
          <w:rFonts w:ascii="Tahoma" w:hAnsi="Tahoma" w:cs="Tahoma"/>
          <w:sz w:val="20"/>
        </w:rPr>
      </w:pPr>
    </w:p>
    <w:p w14:paraId="7532C2E5" w14:textId="77777777" w:rsidR="00F639EF" w:rsidRPr="00ED3DBE" w:rsidRDefault="00F639EF" w:rsidP="00F639EF">
      <w:pPr>
        <w:rPr>
          <w:sz w:val="22"/>
          <w:szCs w:val="22"/>
        </w:rPr>
      </w:pPr>
    </w:p>
    <w:p w14:paraId="376BBD75" w14:textId="77777777" w:rsidR="00F639EF" w:rsidRPr="00ED3DBE" w:rsidRDefault="00F639EF" w:rsidP="00F639EF">
      <w:pPr>
        <w:pStyle w:val="WW-Tekstpodstawowy3"/>
        <w:rPr>
          <w:rFonts w:ascii="Tahoma" w:hAnsi="Tahoma" w:cs="Tahoma"/>
          <w:sz w:val="20"/>
        </w:rPr>
      </w:pPr>
      <w:r w:rsidRPr="00ED3DBE">
        <w:rPr>
          <w:rFonts w:ascii="Tahoma" w:hAnsi="Tahoma" w:cs="Tahoma"/>
          <w:sz w:val="20"/>
        </w:rPr>
        <w:t>Część III Zamówienia</w:t>
      </w:r>
    </w:p>
    <w:p w14:paraId="07BAD4BA" w14:textId="77777777" w:rsidR="00F639EF" w:rsidRPr="00ED3DBE" w:rsidRDefault="00F639EF" w:rsidP="00F639EF"/>
    <w:p w14:paraId="257FA848" w14:textId="77777777" w:rsidR="00F639EF" w:rsidRPr="00ED3DBE" w:rsidRDefault="00F639EF" w:rsidP="00F639EF">
      <w:pPr>
        <w:jc w:val="center"/>
        <w:rPr>
          <w:rFonts w:ascii="Tahoma" w:hAnsi="Tahoma" w:cs="Tahoma"/>
          <w:b/>
          <w:u w:val="single"/>
        </w:rPr>
      </w:pPr>
      <w:r w:rsidRPr="00ED3DBE">
        <w:rPr>
          <w:rFonts w:ascii="Tahoma" w:hAnsi="Tahoma" w:cs="Tahoma"/>
          <w:b/>
          <w:u w:val="single"/>
        </w:rPr>
        <w:t>KLAUZULE OBLIGATORYJNIE WŁĄCZONE DO ZAKRESU UBEZPIECZENIA</w:t>
      </w:r>
    </w:p>
    <w:p w14:paraId="2D679B4A" w14:textId="77777777" w:rsidR="00F639EF" w:rsidRPr="00ED3DBE" w:rsidRDefault="00F639EF" w:rsidP="00F639EF"/>
    <w:p w14:paraId="1A62FA45" w14:textId="1D29EF82" w:rsidR="00193854" w:rsidRPr="00ED3DBE" w:rsidRDefault="00193854" w:rsidP="00934CE2">
      <w:pPr>
        <w:pStyle w:val="WW-Tekstpodstawowywcity2"/>
        <w:numPr>
          <w:ilvl w:val="0"/>
          <w:numId w:val="34"/>
        </w:numPr>
        <w:rPr>
          <w:rFonts w:ascii="Tahoma" w:hAnsi="Tahoma" w:cs="Tahoma"/>
          <w:sz w:val="20"/>
        </w:rPr>
      </w:pPr>
      <w:r w:rsidRPr="00ED3DBE">
        <w:rPr>
          <w:rFonts w:ascii="Tahoma" w:hAnsi="Tahoma" w:cs="Tahoma"/>
          <w:b/>
          <w:sz w:val="20"/>
        </w:rPr>
        <w:t>Klauzula reprezentantów</w:t>
      </w:r>
      <w:r w:rsidRPr="00ED3DB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w:t>
      </w:r>
      <w:r w:rsidRPr="0007163D">
        <w:rPr>
          <w:rFonts w:ascii="Tahoma" w:hAnsi="Tahoma" w:cs="Tahoma"/>
          <w:sz w:val="20"/>
        </w:rPr>
        <w:t xml:space="preserve">niedbalstwa wyłącznie reprezentantów Ubezpieczającego/Ubezpieczonego. Dla celów niniejszej umowy za reprezentantów Ubezpieczającego/Ubezpieczonego uważa się wyłącznie takie osoby/organy jak Burmistrz. Za szkody powstałe z winy umyślnej lub rażącego niedbalstwa osób niebędących </w:t>
      </w:r>
      <w:r w:rsidRPr="00ED3DBE">
        <w:rPr>
          <w:rFonts w:ascii="Tahoma" w:hAnsi="Tahoma" w:cs="Tahoma"/>
          <w:sz w:val="20"/>
        </w:rPr>
        <w:t>reprezentantami Ubezpieczającego/Ubezpieczonego Ubezpieczyciel ponosi pełną odpowiedzialność.</w:t>
      </w:r>
    </w:p>
    <w:p w14:paraId="4828C38D" w14:textId="77777777" w:rsidR="00193854" w:rsidRPr="00ED3DBE"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ED3DBE">
        <w:rPr>
          <w:rFonts w:ascii="Tahoma" w:hAnsi="Tahoma" w:cs="Tahoma"/>
          <w:b/>
          <w:color w:val="000000"/>
          <w:sz w:val="20"/>
        </w:rPr>
        <w:t xml:space="preserve">Klauzula płatności rat - </w:t>
      </w:r>
      <w:r w:rsidRPr="00ED3DBE">
        <w:rPr>
          <w:rFonts w:ascii="Tahoma" w:hAnsi="Tahoma" w:cs="Tahoma"/>
          <w:sz w:val="20"/>
        </w:rPr>
        <w:t>w przypadku wypłaty odszkodowania,</w:t>
      </w:r>
      <w:r w:rsidRPr="00ED3DBE">
        <w:rPr>
          <w:rFonts w:ascii="Tahoma" w:hAnsi="Tahoma" w:cs="Tahoma"/>
          <w:b/>
          <w:sz w:val="20"/>
        </w:rPr>
        <w:t xml:space="preserve"> </w:t>
      </w:r>
      <w:r w:rsidRPr="00ED3DBE">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w:t>
      </w:r>
      <w:r w:rsidRPr="000A03D3">
        <w:rPr>
          <w:rFonts w:ascii="Tahoma" w:hAnsi="Tahoma" w:cs="Tahoma"/>
          <w:sz w:val="20"/>
        </w:rPr>
        <w:t xml:space="preserve">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79E470B0" w14:textId="6CD601A0" w:rsidR="00F639EF" w:rsidRDefault="00F639EF" w:rsidP="00F639EF">
      <w:pPr>
        <w:pStyle w:val="Akapitzlist"/>
        <w:rPr>
          <w:rFonts w:ascii="Tahoma" w:hAnsi="Tahoma" w:cs="Tahoma"/>
          <w:b/>
          <w:sz w:val="20"/>
          <w:szCs w:val="20"/>
        </w:rPr>
      </w:pPr>
    </w:p>
    <w:p w14:paraId="69094831" w14:textId="77777777" w:rsidR="00ED3DBE" w:rsidRPr="000A03D3" w:rsidRDefault="00ED3DBE"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w:t>
      </w:r>
      <w:r w:rsidRPr="000A03D3">
        <w:rPr>
          <w:rFonts w:ascii="Tahoma" w:hAnsi="Tahoma" w:cs="Tahoma"/>
          <w:sz w:val="20"/>
        </w:rPr>
        <w:lastRenderedPageBreak/>
        <w:t xml:space="preserve">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ED3DBE"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w:t>
      </w:r>
      <w:r w:rsidRPr="00ED3DBE">
        <w:rPr>
          <w:rFonts w:ascii="Tahoma" w:hAnsi="Tahoma" w:cs="Tahoma"/>
          <w:sz w:val="20"/>
        </w:rPr>
        <w:t>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Pr="00ED3DBE" w:rsidRDefault="005F39E9" w:rsidP="005F39E9">
      <w:pPr>
        <w:pStyle w:val="Akapitzlist"/>
        <w:rPr>
          <w:rFonts w:ascii="Tahoma" w:hAnsi="Tahoma" w:cs="Tahoma"/>
          <w:color w:val="0070C0"/>
          <w:sz w:val="22"/>
          <w:szCs w:val="22"/>
        </w:rPr>
      </w:pPr>
    </w:p>
    <w:p w14:paraId="0DDBDAD3" w14:textId="3DD13820" w:rsidR="005F39E9" w:rsidRPr="00ED3DBE" w:rsidRDefault="005F39E9" w:rsidP="00934CE2">
      <w:pPr>
        <w:pStyle w:val="WW-Tekstpodstawowywcity2"/>
        <w:numPr>
          <w:ilvl w:val="0"/>
          <w:numId w:val="34"/>
        </w:numPr>
        <w:rPr>
          <w:rFonts w:ascii="Tahoma" w:hAnsi="Tahoma" w:cs="Tahoma"/>
          <w:sz w:val="20"/>
        </w:rPr>
      </w:pPr>
      <w:r w:rsidRPr="00ED3DBE">
        <w:rPr>
          <w:rFonts w:ascii="Tahoma" w:hAnsi="Tahoma" w:cs="Tahoma"/>
          <w:b/>
          <w:sz w:val="20"/>
        </w:rPr>
        <w:t>Klauzula zwiększenia limitu odpowiedzialności dla kosztów leczenia</w:t>
      </w:r>
      <w:r w:rsidR="00B977C5" w:rsidRPr="00ED3DBE">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ED3DBE" w:rsidRDefault="005F39E9" w:rsidP="005F39E9">
      <w:pPr>
        <w:pStyle w:val="Akapitzlist"/>
        <w:rPr>
          <w:rFonts w:ascii="Tahoma" w:hAnsi="Tahoma" w:cs="Tahoma"/>
          <w:color w:val="0070C0"/>
          <w:sz w:val="20"/>
          <w:szCs w:val="20"/>
        </w:rPr>
      </w:pPr>
    </w:p>
    <w:p w14:paraId="5F3F36F8" w14:textId="352E3259" w:rsidR="005F39E9" w:rsidRPr="00ED3DBE" w:rsidRDefault="005F39E9" w:rsidP="00934CE2">
      <w:pPr>
        <w:pStyle w:val="WW-Tekstpodstawowywcity2"/>
        <w:numPr>
          <w:ilvl w:val="0"/>
          <w:numId w:val="34"/>
        </w:numPr>
        <w:rPr>
          <w:rFonts w:ascii="Tahoma" w:hAnsi="Tahoma" w:cs="Tahoma"/>
          <w:sz w:val="20"/>
        </w:rPr>
      </w:pPr>
      <w:r w:rsidRPr="00ED3DBE">
        <w:rPr>
          <w:rFonts w:ascii="Tahoma" w:hAnsi="Tahoma" w:cs="Tahoma"/>
          <w:b/>
          <w:sz w:val="20"/>
        </w:rPr>
        <w:t>Klauzula kosztów leczenia stomatologicznego</w:t>
      </w:r>
      <w:r w:rsidR="00B977C5" w:rsidRPr="00ED3DBE">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ED3DBE">
        <w:rPr>
          <w:rFonts w:ascii="Tahoma" w:hAnsi="Tahoma" w:cs="Tahoma"/>
          <w:sz w:val="20"/>
        </w:rPr>
        <w:br/>
        <w:t>w wysokości do 20% sumy ubezpieczenia podstawowego.</w:t>
      </w:r>
    </w:p>
    <w:p w14:paraId="39EAE529" w14:textId="77777777" w:rsidR="005F39E9" w:rsidRPr="00ED3DBE" w:rsidRDefault="005F39E9" w:rsidP="005F39E9">
      <w:pPr>
        <w:pStyle w:val="Akapitzlist"/>
        <w:rPr>
          <w:rFonts w:ascii="Tahoma" w:hAnsi="Tahoma" w:cs="Tahoma"/>
          <w:color w:val="0070C0"/>
          <w:sz w:val="20"/>
          <w:szCs w:val="20"/>
        </w:rPr>
      </w:pPr>
    </w:p>
    <w:p w14:paraId="68874F15" w14:textId="4DB37C27" w:rsidR="005F39E9" w:rsidRPr="00ED3DBE" w:rsidRDefault="005F39E9" w:rsidP="00934CE2">
      <w:pPr>
        <w:pStyle w:val="WW-Tekstpodstawowywcity2"/>
        <w:numPr>
          <w:ilvl w:val="0"/>
          <w:numId w:val="34"/>
        </w:numPr>
        <w:rPr>
          <w:rFonts w:ascii="Tahoma" w:hAnsi="Tahoma" w:cs="Tahoma"/>
          <w:sz w:val="20"/>
        </w:rPr>
      </w:pPr>
      <w:r w:rsidRPr="00ED3DBE">
        <w:rPr>
          <w:rFonts w:ascii="Tahoma" w:hAnsi="Tahoma" w:cs="Tahoma"/>
          <w:b/>
          <w:sz w:val="20"/>
        </w:rPr>
        <w:t>Klauzula świadczenia za pobyt w szpitalu</w:t>
      </w:r>
      <w:r w:rsidRPr="00ED3DBE">
        <w:rPr>
          <w:rFonts w:ascii="Tahoma" w:hAnsi="Tahoma" w:cs="Tahoma"/>
          <w:sz w:val="20"/>
        </w:rPr>
        <w:t xml:space="preserve"> </w:t>
      </w:r>
      <w:r w:rsidR="00B977C5" w:rsidRPr="00ED3DBE">
        <w:rPr>
          <w:rFonts w:ascii="Tahoma" w:hAnsi="Tahoma" w:cs="Tahoma"/>
          <w:sz w:val="20"/>
        </w:rPr>
        <w:t>–</w:t>
      </w:r>
      <w:r w:rsidRPr="00ED3DBE">
        <w:rPr>
          <w:rFonts w:ascii="Tahoma" w:hAnsi="Tahoma" w:cs="Tahoma"/>
          <w:sz w:val="20"/>
        </w:rPr>
        <w:t xml:space="preserve"> </w:t>
      </w:r>
      <w:r w:rsidR="00B977C5" w:rsidRPr="00ED3DBE">
        <w:rPr>
          <w:rFonts w:ascii="Tahoma" w:hAnsi="Tahoma" w:cs="Tahoma"/>
          <w:sz w:val="20"/>
        </w:rPr>
        <w:t xml:space="preserve">na mocy niniejszej klauzuli zakres ubezpieczenia w wariancie II (ubezpieczenie bezimienne) zostanie rozszerzony o </w:t>
      </w:r>
      <w:r w:rsidR="00B977C5" w:rsidRPr="00ED3DBE">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68B800B6" w14:textId="77777777" w:rsidR="00B977C5" w:rsidRDefault="00B977C5" w:rsidP="00F639EF">
      <w:pPr>
        <w:pStyle w:val="WW-Tekstpodstawowy3"/>
        <w:rPr>
          <w:rFonts w:ascii="Tahoma" w:hAnsi="Tahoma" w:cs="Tahoma"/>
          <w:sz w:val="20"/>
          <w:highlight w:val="green"/>
        </w:rPr>
      </w:pPr>
    </w:p>
    <w:p w14:paraId="6DE3D88D" w14:textId="77777777" w:rsidR="001F6185" w:rsidRPr="00ED3DBE" w:rsidRDefault="001F6185" w:rsidP="00F639EF">
      <w:pPr>
        <w:pStyle w:val="WW-Tekstpodstawowy3"/>
        <w:rPr>
          <w:rFonts w:ascii="Tahoma" w:hAnsi="Tahoma" w:cs="Tahoma"/>
          <w:sz w:val="20"/>
        </w:rPr>
      </w:pPr>
    </w:p>
    <w:p w14:paraId="57AFD600" w14:textId="77777777" w:rsidR="00F639EF" w:rsidRPr="00ED3DBE" w:rsidRDefault="00F639EF" w:rsidP="00F639EF">
      <w:pPr>
        <w:pStyle w:val="Nagwek2"/>
        <w:jc w:val="center"/>
        <w:rPr>
          <w:rFonts w:ascii="Tahoma" w:hAnsi="Tahoma" w:cs="Tahoma"/>
          <w:sz w:val="22"/>
          <w:szCs w:val="22"/>
        </w:rPr>
      </w:pPr>
      <w:r w:rsidRPr="00ED3DBE">
        <w:rPr>
          <w:rFonts w:ascii="Tahoma" w:hAnsi="Tahoma" w:cs="Tahoma"/>
          <w:sz w:val="22"/>
          <w:szCs w:val="22"/>
        </w:rPr>
        <w:t>III. RYZYKA PODLEGAJĄCE UBEZPIECZENIU</w:t>
      </w:r>
    </w:p>
    <w:p w14:paraId="0FB1AEFF" w14:textId="77777777" w:rsidR="00F639EF" w:rsidRPr="00ED3DBE" w:rsidRDefault="00F639EF" w:rsidP="00F639EF">
      <w:pPr>
        <w:rPr>
          <w:rFonts w:ascii="Tahoma" w:hAnsi="Tahoma" w:cs="Tahoma"/>
        </w:rPr>
      </w:pPr>
    </w:p>
    <w:p w14:paraId="2E931CD1" w14:textId="77777777" w:rsidR="00F639EF" w:rsidRPr="00ED3DBE" w:rsidRDefault="00F639EF" w:rsidP="00F639EF">
      <w:pPr>
        <w:pStyle w:val="WW-Tekstpodstawowy3"/>
        <w:rPr>
          <w:rFonts w:ascii="Tahoma" w:hAnsi="Tahoma" w:cs="Tahoma"/>
          <w:sz w:val="20"/>
        </w:rPr>
      </w:pPr>
      <w:r w:rsidRPr="00ED3DBE">
        <w:rPr>
          <w:rFonts w:ascii="Tahoma" w:hAnsi="Tahoma" w:cs="Tahoma"/>
          <w:sz w:val="20"/>
        </w:rPr>
        <w:t>Część I Zamówienia</w:t>
      </w:r>
    </w:p>
    <w:p w14:paraId="5CC54FE5" w14:textId="77777777" w:rsidR="00F639EF" w:rsidRPr="00ED3DBE" w:rsidRDefault="00F639EF" w:rsidP="00F639EF">
      <w:pPr>
        <w:tabs>
          <w:tab w:val="left" w:pos="2835"/>
        </w:tabs>
        <w:jc w:val="both"/>
        <w:rPr>
          <w:rFonts w:ascii="Tahoma" w:hAnsi="Tahoma" w:cs="Tahoma"/>
          <w:b/>
        </w:rPr>
      </w:pPr>
    </w:p>
    <w:p w14:paraId="72ECBB3E" w14:textId="6D258EC3" w:rsidR="00F639EF" w:rsidRDefault="00F639EF" w:rsidP="00F639EF">
      <w:pPr>
        <w:tabs>
          <w:tab w:val="left" w:pos="2835"/>
        </w:tabs>
        <w:jc w:val="both"/>
        <w:rPr>
          <w:rFonts w:ascii="Tahoma" w:hAnsi="Tahoma" w:cs="Tahoma"/>
          <w:b/>
          <w:sz w:val="22"/>
          <w:szCs w:val="22"/>
        </w:rPr>
      </w:pPr>
      <w:r w:rsidRPr="00ED3DBE">
        <w:rPr>
          <w:rFonts w:ascii="Tahoma" w:hAnsi="Tahoma" w:cs="Tahoma"/>
          <w:b/>
          <w:sz w:val="22"/>
          <w:szCs w:val="22"/>
        </w:rPr>
        <w:t xml:space="preserve">Łączny okres ubezpieczenia: </w:t>
      </w:r>
      <w:r w:rsidRPr="00ED3DBE">
        <w:rPr>
          <w:rFonts w:ascii="Tahoma" w:hAnsi="Tahoma" w:cs="Tahoma"/>
          <w:b/>
          <w:sz w:val="22"/>
          <w:szCs w:val="22"/>
        </w:rPr>
        <w:tab/>
      </w:r>
      <w:r w:rsidR="00ED3DBE">
        <w:rPr>
          <w:rFonts w:ascii="Tahoma" w:hAnsi="Tahoma" w:cs="Tahoma"/>
          <w:b/>
          <w:sz w:val="22"/>
          <w:szCs w:val="22"/>
        </w:rPr>
        <w:t>od 05.05.2020 r. do 04.05.2023 r.</w:t>
      </w:r>
    </w:p>
    <w:p w14:paraId="54E2BD49" w14:textId="77777777" w:rsidR="00ED3DBE" w:rsidRPr="00ED3DBE" w:rsidRDefault="00ED3DBE"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ED3DBE">
        <w:rPr>
          <w:rFonts w:ascii="Tahoma" w:hAnsi="Tahoma" w:cs="Tahoma"/>
          <w:b/>
        </w:rPr>
        <w:t>UWAGA:</w:t>
      </w:r>
      <w:r w:rsidRPr="00ED3DBE">
        <w:rPr>
          <w:rFonts w:ascii="Tahoma" w:hAnsi="Tahoma" w:cs="Tahoma"/>
        </w:rPr>
        <w:tab/>
        <w:t>W przypadku</w:t>
      </w:r>
      <w:r w:rsidRPr="00F576F1">
        <w:rPr>
          <w:rFonts w:ascii="Tahoma" w:hAnsi="Tahoma" w:cs="Tahoma"/>
        </w:rPr>
        <w:t xml:space="preserve">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ED3DBE"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ED3DBE" w:rsidRDefault="00A65B77" w:rsidP="00A65B77">
      <w:pPr>
        <w:rPr>
          <w:rFonts w:ascii="Tahoma" w:hAnsi="Tahoma" w:cs="Tahoma"/>
          <w:b/>
        </w:rPr>
      </w:pPr>
    </w:p>
    <w:p w14:paraId="1A6F0B0C" w14:textId="13F7F9D5" w:rsidR="00A65B77" w:rsidRPr="00ED3DBE" w:rsidRDefault="00A65B77" w:rsidP="00A65B77">
      <w:pPr>
        <w:rPr>
          <w:rFonts w:ascii="Tahoma" w:hAnsi="Tahoma" w:cs="Tahoma"/>
          <w:b/>
        </w:rPr>
      </w:pPr>
      <w:r w:rsidRPr="00ED3DBE">
        <w:rPr>
          <w:rFonts w:ascii="Tahoma" w:hAnsi="Tahoma" w:cs="Tahoma"/>
        </w:rPr>
        <w:t xml:space="preserve">Suma gwarancyjna na jeden i wszystkie wypadki ubezpieczeniowe: </w:t>
      </w:r>
      <w:r w:rsidRPr="00ED3DBE">
        <w:rPr>
          <w:rFonts w:ascii="Tahoma" w:hAnsi="Tahoma" w:cs="Tahoma"/>
          <w:b/>
        </w:rPr>
        <w:t>1.</w:t>
      </w:r>
      <w:r w:rsidR="0007163D">
        <w:rPr>
          <w:rFonts w:ascii="Tahoma" w:hAnsi="Tahoma" w:cs="Tahoma"/>
          <w:b/>
        </w:rPr>
        <w:t>5</w:t>
      </w:r>
      <w:r w:rsidRPr="00ED3DBE">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ED3DBE">
        <w:rPr>
          <w:rFonts w:ascii="Tahoma" w:hAnsi="Tahoma" w:cs="Tahoma"/>
          <w:i/>
          <w:iCs/>
        </w:rPr>
        <w:t xml:space="preserve">Wypłata odszkodowania z ubezpieczenia OC powoduje zmniejszenie sumy gwarancyjnej oraz odpowiednich limitów o kwotę wypłaconego odszkodowania, jeżeli nie zostanie wprowadzona </w:t>
      </w:r>
      <w:r w:rsidRPr="00A65B77">
        <w:rPr>
          <w:rFonts w:ascii="Tahoma" w:hAnsi="Tahoma" w:cs="Tahoma"/>
          <w:i/>
          <w:iCs/>
        </w:rPr>
        <w:t>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22199636" w:rsidR="00A65B77" w:rsidRPr="00A65B77" w:rsidRDefault="00A65B77" w:rsidP="00A65B77">
      <w:pPr>
        <w:jc w:val="both"/>
        <w:rPr>
          <w:rFonts w:ascii="Tahoma" w:hAnsi="Tahoma" w:cs="Tahoma"/>
          <w:iCs/>
        </w:rPr>
      </w:pPr>
      <w:r w:rsidRPr="00A65B77">
        <w:rPr>
          <w:rFonts w:ascii="Tahoma" w:hAnsi="Tahoma" w:cs="Tahoma"/>
          <w:iCs/>
        </w:rPr>
        <w:t xml:space="preserve">Ubezpieczenie obejmuje </w:t>
      </w:r>
      <w:r w:rsidRPr="00ED3DBE">
        <w:rPr>
          <w:rFonts w:ascii="Tahoma" w:hAnsi="Tahoma" w:cs="Tahoma"/>
          <w:iCs/>
        </w:rPr>
        <w:t xml:space="preserve">odpowiedzialność cywilną (w tym odpowiedzialność cywilną związaną </w:t>
      </w:r>
      <w:r w:rsidRPr="00ED3DBE">
        <w:rPr>
          <w:rFonts w:ascii="Tahoma" w:hAnsi="Tahoma" w:cs="Tahoma"/>
          <w:iCs/>
        </w:rPr>
        <w:br/>
        <w:t xml:space="preserve">z wykonywaniem władzy publicznej) </w:t>
      </w:r>
      <w:r w:rsidR="00ED3DBE" w:rsidRPr="00ED3DBE">
        <w:rPr>
          <w:rFonts w:ascii="Tahoma" w:hAnsi="Tahoma" w:cs="Tahoma"/>
          <w:iCs/>
        </w:rPr>
        <w:t>Miasto i Gminę Kazimierza Wielka</w:t>
      </w:r>
      <w:r w:rsidRPr="00ED3DBE">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w:t>
      </w:r>
      <w:r w:rsidRPr="00A65B77">
        <w:rPr>
          <w:rFonts w:ascii="Tahoma" w:hAnsi="Tahoma" w:cs="Tahoma"/>
          <w:iCs/>
        </w:rPr>
        <w:t xml:space="preserve">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6D3A3E0F" w14:textId="77777777" w:rsidR="00A65B77" w:rsidRPr="00A65B77" w:rsidRDefault="00A65B77" w:rsidP="00A65B77">
      <w:pPr>
        <w:ind w:firstLine="426"/>
        <w:jc w:val="both"/>
        <w:rPr>
          <w:rFonts w:ascii="Tahoma" w:hAnsi="Tahoma" w:cs="Tahoma"/>
          <w:highlight w:val="yellow"/>
          <w:u w:val="single"/>
        </w:rPr>
      </w:pP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ED3DBE"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ED3DBE">
        <w:rPr>
          <w:rFonts w:ascii="Tahoma" w:hAnsi="Tahoma" w:cs="Tahoma"/>
        </w:rPr>
        <w:t xml:space="preserve">ubezpieczonego w celu zapobieżenia szkodzie lub zmniejszenia jej rozmiarów, jeżeli działania te były celowe, chociażby okazały się bezskuteczne, </w:t>
      </w:r>
    </w:p>
    <w:p w14:paraId="0E868FF8" w14:textId="77777777" w:rsidR="00A65B77" w:rsidRPr="00ED3DBE" w:rsidRDefault="00A65B77" w:rsidP="00934CE2">
      <w:pPr>
        <w:numPr>
          <w:ilvl w:val="0"/>
          <w:numId w:val="59"/>
        </w:numPr>
        <w:jc w:val="both"/>
        <w:rPr>
          <w:rFonts w:ascii="Tahoma" w:hAnsi="Tahoma" w:cs="Tahoma"/>
        </w:rPr>
      </w:pPr>
      <w:r w:rsidRPr="00ED3DBE">
        <w:rPr>
          <w:rFonts w:ascii="Tahoma" w:hAnsi="Tahoma" w:cs="Tahoma"/>
        </w:rPr>
        <w:t>koszty wynagrodzenia rzeczoznawców i ekspertów powołanych za zgodą Ubezpieczyciela w celu ustalenia okoliczności, przyczyn i rozmiaru szkody,</w:t>
      </w:r>
    </w:p>
    <w:p w14:paraId="5B4DD656" w14:textId="79F260EF" w:rsidR="00A65B77" w:rsidRPr="00ED3DBE" w:rsidRDefault="00A65B77" w:rsidP="00934CE2">
      <w:pPr>
        <w:numPr>
          <w:ilvl w:val="0"/>
          <w:numId w:val="59"/>
        </w:numPr>
        <w:jc w:val="both"/>
        <w:rPr>
          <w:rFonts w:ascii="Tahoma" w:hAnsi="Tahoma" w:cs="Tahoma"/>
        </w:rPr>
      </w:pPr>
      <w:r w:rsidRPr="00ED3DBE">
        <w:rPr>
          <w:rFonts w:ascii="Tahoma" w:hAnsi="Tahoma" w:cs="Tahoma"/>
        </w:rPr>
        <w:t xml:space="preserve">koszty obrony sądowej przed roszczeniami </w:t>
      </w:r>
      <w:r w:rsidR="00B71608" w:rsidRPr="00ED3DBE">
        <w:rPr>
          <w:rFonts w:ascii="Tahoma" w:hAnsi="Tahoma" w:cs="Tahoma"/>
        </w:rPr>
        <w:t>poszkodowanych lub uprawnionych,</w:t>
      </w:r>
    </w:p>
    <w:p w14:paraId="542498C0" w14:textId="77777777" w:rsidR="00A65B77" w:rsidRPr="00ED3DBE" w:rsidRDefault="00A65B77" w:rsidP="00934CE2">
      <w:pPr>
        <w:numPr>
          <w:ilvl w:val="0"/>
          <w:numId w:val="59"/>
        </w:numPr>
        <w:jc w:val="both"/>
        <w:rPr>
          <w:rFonts w:ascii="Tahoma" w:hAnsi="Tahoma" w:cs="Tahoma"/>
        </w:rPr>
      </w:pPr>
      <w:r w:rsidRPr="00ED3DBE">
        <w:rPr>
          <w:rFonts w:ascii="Tahoma" w:hAnsi="Tahoma" w:cs="Tahoma"/>
        </w:rPr>
        <w:t xml:space="preserve">koszty obrony sądowej w postępowaniu karnym, jeżeli toczące się postępowanie ma związek </w:t>
      </w:r>
      <w:r w:rsidRPr="00ED3DBE">
        <w:rPr>
          <w:rFonts w:ascii="Tahoma" w:hAnsi="Tahoma" w:cs="Tahoma"/>
        </w:rPr>
        <w:br/>
        <w:t>z ustaleniem odpowiedzialności ubezpieczonego, jeżeli Ubezpieczyciel zażądał powołania obrony lub wyraził zgodę na pokrycie tych kosztów,</w:t>
      </w:r>
    </w:p>
    <w:p w14:paraId="1B04F317" w14:textId="4B311644" w:rsidR="00A65B77" w:rsidRPr="00ED3DBE" w:rsidRDefault="00A65B77" w:rsidP="00934CE2">
      <w:pPr>
        <w:numPr>
          <w:ilvl w:val="0"/>
          <w:numId w:val="59"/>
        </w:numPr>
        <w:jc w:val="both"/>
        <w:rPr>
          <w:rFonts w:ascii="Tahoma" w:hAnsi="Tahoma" w:cs="Tahoma"/>
        </w:rPr>
      </w:pPr>
      <w:r w:rsidRPr="00ED3DBE">
        <w:rPr>
          <w:rFonts w:ascii="Tahoma" w:hAnsi="Tahoma" w:cs="Tahoma"/>
        </w:rPr>
        <w:t>koszty postępowań sądowych, w tym mediacji lub postępowania pojednawczego oraz koszty opłat administracyjnych, jeżeli Ubezpieczyciel wyraził</w:t>
      </w:r>
      <w:r w:rsidR="00B71608" w:rsidRPr="00ED3DBE">
        <w:rPr>
          <w:rFonts w:ascii="Tahoma" w:hAnsi="Tahoma" w:cs="Tahoma"/>
        </w:rPr>
        <w:t xml:space="preserve"> zgodę na pokrycie tych kosztów,</w:t>
      </w:r>
    </w:p>
    <w:p w14:paraId="09C0F985" w14:textId="0611F69A" w:rsidR="00B71608" w:rsidRPr="00ED3DBE" w:rsidRDefault="00B71608" w:rsidP="00934CE2">
      <w:pPr>
        <w:numPr>
          <w:ilvl w:val="0"/>
          <w:numId w:val="59"/>
        </w:numPr>
        <w:jc w:val="both"/>
        <w:rPr>
          <w:rFonts w:ascii="Tahoma" w:hAnsi="Tahoma" w:cs="Tahoma"/>
        </w:rPr>
      </w:pPr>
      <w:r w:rsidRPr="00ED3DBE">
        <w:rPr>
          <w:rFonts w:ascii="Tahoma" w:hAnsi="Tahoma" w:cs="Tahoma"/>
        </w:rPr>
        <w:t>zasądzone przez sąd odsetki od ubezpieczonego.</w:t>
      </w:r>
    </w:p>
    <w:p w14:paraId="27EE7E11" w14:textId="77777777" w:rsidR="00A65B77" w:rsidRPr="00ED3DBE" w:rsidRDefault="00A65B77" w:rsidP="00A65B77">
      <w:pPr>
        <w:tabs>
          <w:tab w:val="left" w:pos="5346"/>
          <w:tab w:val="left" w:pos="5986"/>
        </w:tabs>
        <w:ind w:left="426"/>
        <w:jc w:val="both"/>
        <w:rPr>
          <w:rFonts w:ascii="Tahoma" w:hAnsi="Tahoma" w:cs="Tahoma"/>
        </w:rPr>
      </w:pPr>
    </w:p>
    <w:p w14:paraId="03671B4F" w14:textId="77777777" w:rsidR="00A65B77" w:rsidRPr="00ED3DBE" w:rsidRDefault="00A65B77" w:rsidP="00A65B77">
      <w:pPr>
        <w:tabs>
          <w:tab w:val="left" w:pos="5346"/>
          <w:tab w:val="left" w:pos="5986"/>
        </w:tabs>
        <w:jc w:val="both"/>
        <w:rPr>
          <w:rFonts w:ascii="Tahoma" w:hAnsi="Tahoma" w:cs="Tahoma"/>
          <w:b/>
        </w:rPr>
      </w:pPr>
      <w:r w:rsidRPr="00ED3DBE">
        <w:rPr>
          <w:rFonts w:ascii="Tahoma" w:hAnsi="Tahoma" w:cs="Tahoma"/>
          <w:b/>
        </w:rPr>
        <w:t>Wymagany zakres ubezpieczenia obejmuje w szczególności:</w:t>
      </w:r>
    </w:p>
    <w:p w14:paraId="258F63F7" w14:textId="77777777" w:rsidR="00A65B77" w:rsidRPr="00ED3DBE" w:rsidRDefault="00A65B77" w:rsidP="00934CE2">
      <w:pPr>
        <w:pStyle w:val="Akapitzlist"/>
        <w:numPr>
          <w:ilvl w:val="1"/>
          <w:numId w:val="76"/>
        </w:numPr>
        <w:jc w:val="both"/>
        <w:rPr>
          <w:rFonts w:ascii="Tahoma" w:hAnsi="Tahoma" w:cs="Tahoma"/>
          <w:sz w:val="20"/>
          <w:szCs w:val="20"/>
        </w:rPr>
      </w:pPr>
      <w:r w:rsidRPr="00ED3DBE">
        <w:rPr>
          <w:rFonts w:ascii="Tahoma" w:hAnsi="Tahoma" w:cs="Tahoma"/>
          <w:sz w:val="20"/>
          <w:szCs w:val="20"/>
        </w:rPr>
        <w:t>odpowiedzialność z tytułu szkód związanych z przeniesieniem ognia;</w:t>
      </w:r>
    </w:p>
    <w:p w14:paraId="08FAD266" w14:textId="2DC232A9" w:rsidR="00A65B77" w:rsidRPr="00ED3DBE" w:rsidRDefault="00A65B77" w:rsidP="00934CE2">
      <w:pPr>
        <w:pStyle w:val="Akapitzlist"/>
        <w:numPr>
          <w:ilvl w:val="1"/>
          <w:numId w:val="76"/>
        </w:numPr>
        <w:jc w:val="both"/>
        <w:rPr>
          <w:rFonts w:ascii="Tahoma" w:hAnsi="Tahoma" w:cs="Tahoma"/>
          <w:sz w:val="20"/>
          <w:szCs w:val="20"/>
        </w:rPr>
      </w:pPr>
      <w:r w:rsidRPr="00ED3DBE">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ED3DBE">
        <w:rPr>
          <w:rFonts w:ascii="Tahoma" w:hAnsi="Tahoma" w:cs="Tahoma"/>
          <w:sz w:val="20"/>
          <w:szCs w:val="20"/>
        </w:rPr>
        <w:t xml:space="preserve"> oraz szkód powstałych w trakcie prac związanych z poszukiwaniem i usuwaniem awarii</w:t>
      </w:r>
      <w:r w:rsidRPr="00ED3DBE">
        <w:rPr>
          <w:rFonts w:ascii="Tahoma" w:hAnsi="Tahoma" w:cs="Tahoma"/>
          <w:sz w:val="20"/>
          <w:szCs w:val="20"/>
        </w:rPr>
        <w:t>);</w:t>
      </w:r>
    </w:p>
    <w:p w14:paraId="19665A77" w14:textId="77777777" w:rsidR="00A65B77" w:rsidRPr="00ED3DBE" w:rsidRDefault="00A65B77" w:rsidP="00934CE2">
      <w:pPr>
        <w:pStyle w:val="Akapitzlist"/>
        <w:numPr>
          <w:ilvl w:val="1"/>
          <w:numId w:val="76"/>
        </w:numPr>
        <w:jc w:val="both"/>
        <w:rPr>
          <w:rFonts w:ascii="Tahoma" w:hAnsi="Tahoma" w:cs="Tahoma"/>
          <w:sz w:val="20"/>
          <w:szCs w:val="20"/>
        </w:rPr>
      </w:pPr>
      <w:r w:rsidRPr="00ED3DBE">
        <w:rPr>
          <w:rFonts w:ascii="Tahoma" w:hAnsi="Tahoma" w:cs="Tahoma"/>
          <w:sz w:val="20"/>
          <w:szCs w:val="20"/>
        </w:rPr>
        <w:t>odpowiedzialność za szkody wyrządzone przez prąd elektryczny, w tym przepięcia i przetężenia;</w:t>
      </w:r>
    </w:p>
    <w:p w14:paraId="06A93EAE" w14:textId="77777777" w:rsidR="00A65B77" w:rsidRPr="00ED3DBE" w:rsidRDefault="00A65B77" w:rsidP="00934CE2">
      <w:pPr>
        <w:pStyle w:val="Akapitzlist"/>
        <w:numPr>
          <w:ilvl w:val="1"/>
          <w:numId w:val="76"/>
        </w:numPr>
        <w:jc w:val="both"/>
        <w:rPr>
          <w:rFonts w:ascii="Tahoma" w:hAnsi="Tahoma" w:cs="Tahoma"/>
          <w:sz w:val="20"/>
          <w:szCs w:val="20"/>
        </w:rPr>
      </w:pPr>
      <w:r w:rsidRPr="00ED3DBE">
        <w:rPr>
          <w:rFonts w:ascii="Tahoma" w:hAnsi="Tahoma" w:cs="Tahoma"/>
          <w:sz w:val="20"/>
          <w:szCs w:val="20"/>
        </w:rPr>
        <w:t>odpowiedzialność z tytułu niewykonania lub nienależytego wykonania zobowiązania;</w:t>
      </w:r>
    </w:p>
    <w:p w14:paraId="25D65C93" w14:textId="77777777" w:rsidR="00A65B77" w:rsidRPr="00ED3DBE" w:rsidRDefault="00A65B77" w:rsidP="00934CE2">
      <w:pPr>
        <w:pStyle w:val="Akapitzlist"/>
        <w:numPr>
          <w:ilvl w:val="1"/>
          <w:numId w:val="76"/>
        </w:numPr>
        <w:jc w:val="both"/>
        <w:rPr>
          <w:rFonts w:ascii="Tahoma" w:hAnsi="Tahoma" w:cs="Tahoma"/>
          <w:sz w:val="20"/>
          <w:szCs w:val="20"/>
        </w:rPr>
      </w:pPr>
      <w:r w:rsidRPr="00ED3DBE">
        <w:rPr>
          <w:rFonts w:ascii="Tahoma" w:hAnsi="Tahoma" w:cs="Tahoma"/>
          <w:sz w:val="20"/>
          <w:szCs w:val="20"/>
        </w:rPr>
        <w:t>odpowiedzialność z tytułu administrowania i zarządzania nieruchomościami;</w:t>
      </w:r>
    </w:p>
    <w:p w14:paraId="2BAA3232" w14:textId="77777777" w:rsidR="00A65B77" w:rsidRPr="00ED3DBE" w:rsidRDefault="00A65B77" w:rsidP="00934CE2">
      <w:pPr>
        <w:pStyle w:val="Akapitzlist"/>
        <w:numPr>
          <w:ilvl w:val="1"/>
          <w:numId w:val="76"/>
        </w:numPr>
        <w:jc w:val="both"/>
        <w:rPr>
          <w:rFonts w:ascii="Tahoma" w:hAnsi="Tahoma" w:cs="Tahoma"/>
          <w:sz w:val="20"/>
          <w:szCs w:val="20"/>
        </w:rPr>
      </w:pPr>
      <w:r w:rsidRPr="00ED3DBE">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lastRenderedPageBreak/>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ED3DBE"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w postaci roszczeń, które mogą  być dochodzone na podstawie przepisów o rękojmi lub gwarancji </w:t>
      </w:r>
      <w:r w:rsidRPr="00ED3DBE">
        <w:rPr>
          <w:rFonts w:ascii="Tahoma" w:hAnsi="Tahoma" w:cs="Tahoma"/>
          <w:sz w:val="20"/>
          <w:szCs w:val="20"/>
        </w:rPr>
        <w:t>jakości oraz roszczeń o wykonanie zobowiązania albo wykonanie zastępcze, w tym zwrot kosztów poniesionych na poczet wykonania zobowiązania,</w:t>
      </w:r>
    </w:p>
    <w:p w14:paraId="1D7DA76B" w14:textId="77777777" w:rsidR="00A65B77" w:rsidRPr="00ED3DBE" w:rsidRDefault="00A65B77" w:rsidP="00934CE2">
      <w:pPr>
        <w:pStyle w:val="Akapitzlist"/>
        <w:numPr>
          <w:ilvl w:val="0"/>
          <w:numId w:val="69"/>
        </w:numPr>
        <w:jc w:val="both"/>
        <w:rPr>
          <w:rFonts w:ascii="Tahoma" w:hAnsi="Tahoma" w:cs="Tahoma"/>
          <w:sz w:val="20"/>
          <w:szCs w:val="20"/>
        </w:rPr>
      </w:pPr>
      <w:r w:rsidRPr="00ED3DBE">
        <w:rPr>
          <w:rFonts w:ascii="Tahoma" w:hAnsi="Tahoma" w:cs="Tahoma"/>
          <w:sz w:val="20"/>
          <w:szCs w:val="20"/>
        </w:rPr>
        <w:t>w postaci kosztów związanych z wycofaniem produktu z rynku,</w:t>
      </w:r>
    </w:p>
    <w:p w14:paraId="788C80BF" w14:textId="77777777" w:rsidR="00A65B77" w:rsidRPr="00ED3DBE" w:rsidRDefault="00A65B77" w:rsidP="00934CE2">
      <w:pPr>
        <w:pStyle w:val="Akapitzlist"/>
        <w:numPr>
          <w:ilvl w:val="0"/>
          <w:numId w:val="69"/>
        </w:numPr>
        <w:jc w:val="both"/>
        <w:rPr>
          <w:rFonts w:ascii="Tahoma" w:hAnsi="Tahoma" w:cs="Tahoma"/>
          <w:sz w:val="20"/>
          <w:szCs w:val="20"/>
        </w:rPr>
      </w:pPr>
      <w:r w:rsidRPr="00ED3DBE">
        <w:rPr>
          <w:rFonts w:ascii="Tahoma" w:hAnsi="Tahoma" w:cs="Tahoma"/>
          <w:sz w:val="20"/>
          <w:szCs w:val="20"/>
        </w:rPr>
        <w:t>związane z dokonywaniem płatności,</w:t>
      </w:r>
    </w:p>
    <w:p w14:paraId="4134072A" w14:textId="4AA45528" w:rsidR="00A65B77" w:rsidRPr="00ED3DBE" w:rsidRDefault="00A65B77" w:rsidP="00934CE2">
      <w:pPr>
        <w:pStyle w:val="Akapitzlist"/>
        <w:numPr>
          <w:ilvl w:val="0"/>
          <w:numId w:val="69"/>
        </w:numPr>
        <w:jc w:val="both"/>
        <w:rPr>
          <w:rFonts w:ascii="Tahoma" w:hAnsi="Tahoma" w:cs="Tahoma"/>
          <w:b/>
          <w:sz w:val="20"/>
          <w:szCs w:val="20"/>
        </w:rPr>
      </w:pPr>
      <w:r w:rsidRPr="00ED3DBE">
        <w:rPr>
          <w:rFonts w:ascii="Tahoma" w:hAnsi="Tahoma" w:cs="Tahoma"/>
          <w:sz w:val="20"/>
          <w:szCs w:val="20"/>
        </w:rPr>
        <w:t xml:space="preserve">wynikające z niedotrzymania terminów, </w:t>
      </w:r>
      <w:r w:rsidRPr="00ED3DBE">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ED3DBE" w:rsidRDefault="00A65B77" w:rsidP="00934CE2">
      <w:pPr>
        <w:pStyle w:val="Akapitzlist"/>
        <w:numPr>
          <w:ilvl w:val="0"/>
          <w:numId w:val="69"/>
        </w:numPr>
        <w:jc w:val="both"/>
        <w:rPr>
          <w:rFonts w:ascii="Tahoma" w:hAnsi="Tahoma" w:cs="Tahoma"/>
          <w:sz w:val="20"/>
          <w:szCs w:val="20"/>
        </w:rPr>
      </w:pPr>
      <w:r w:rsidRPr="00ED3DB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A65B77" w:rsidRDefault="00A65B77" w:rsidP="00A65B77">
      <w:pPr>
        <w:ind w:left="1080"/>
        <w:jc w:val="both"/>
        <w:rPr>
          <w:rFonts w:ascii="Tahoma" w:hAnsi="Tahoma" w:cs="Tahoma"/>
        </w:rPr>
      </w:pPr>
      <w:r w:rsidRPr="00ED3DBE">
        <w:rPr>
          <w:rFonts w:ascii="Tahoma" w:hAnsi="Tahoma" w:cs="Tahoma"/>
        </w:rPr>
        <w:t xml:space="preserve">- </w:t>
      </w:r>
      <w:r w:rsidRPr="00ED3DBE">
        <w:rPr>
          <w:rFonts w:ascii="Tahoma" w:hAnsi="Tahoma" w:cs="Tahoma"/>
          <w:b/>
        </w:rPr>
        <w:t xml:space="preserve">limit odpowiedzialności 200 000,00 zł na jeden i wszystkie wypadki ubezpieczeniowe </w:t>
      </w:r>
      <w:r w:rsidRPr="00ED3DBE">
        <w:rPr>
          <w:rFonts w:ascii="Tahoma" w:hAnsi="Tahoma" w:cs="Tahoma"/>
        </w:rPr>
        <w:t xml:space="preserve">(niniejszy limit nie ma zastosowania przy odpowiedzialności JST </w:t>
      </w:r>
      <w:r w:rsidRPr="00ED3DBE">
        <w:rPr>
          <w:rFonts w:ascii="Tahoma" w:hAnsi="Tahoma" w:cs="Tahoma"/>
        </w:rPr>
        <w:br/>
        <w:t xml:space="preserve">w związku z wydaniem lub niewydaniem </w:t>
      </w:r>
      <w:r w:rsidRPr="00A65B77">
        <w:rPr>
          <w:rFonts w:ascii="Tahoma" w:hAnsi="Tahoma" w:cs="Tahoma"/>
        </w:rPr>
        <w:t>decyzji administracyjnych lub aktów normatywnych prawa miejscowego);</w:t>
      </w:r>
    </w:p>
    <w:p w14:paraId="2D6D1957" w14:textId="0D652D58" w:rsidR="00A65B77" w:rsidRPr="00ED3DBE"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szkody wynikające </w:t>
      </w:r>
      <w:r w:rsidRPr="00ED3DBE">
        <w:rPr>
          <w:rFonts w:ascii="Tahoma" w:hAnsi="Tahoma" w:cs="Tahoma"/>
          <w:sz w:val="20"/>
          <w:szCs w:val="20"/>
        </w:rPr>
        <w:t xml:space="preserve">z utraty, zniszczenia lub zaginięcia dokumentów powierzonych ubezpieczonemu przez osoby trzecie w związku z prowadzoną przez niego działalnością - </w:t>
      </w:r>
      <w:r w:rsidRPr="00ED3DBE">
        <w:rPr>
          <w:rFonts w:ascii="Tahoma" w:hAnsi="Tahoma" w:cs="Tahoma"/>
          <w:b/>
          <w:sz w:val="20"/>
          <w:szCs w:val="20"/>
        </w:rPr>
        <w:t>limit odpowiedzialności 100 000,00 zł na jeden i wszystkie wypadki ubezpieczeniowe;</w:t>
      </w:r>
    </w:p>
    <w:p w14:paraId="4D71E7E3" w14:textId="77777777" w:rsidR="00A65B77" w:rsidRPr="00ED3DBE" w:rsidRDefault="00A65B77" w:rsidP="00934CE2">
      <w:pPr>
        <w:pStyle w:val="Akapitzlist"/>
        <w:numPr>
          <w:ilvl w:val="1"/>
          <w:numId w:val="76"/>
        </w:numPr>
        <w:jc w:val="both"/>
        <w:rPr>
          <w:rFonts w:ascii="Tahoma" w:hAnsi="Tahoma" w:cs="Tahoma"/>
          <w:b/>
          <w:sz w:val="20"/>
          <w:szCs w:val="20"/>
        </w:rPr>
      </w:pPr>
      <w:r w:rsidRPr="00ED3DBE">
        <w:rPr>
          <w:rFonts w:ascii="Tahoma" w:hAnsi="Tahoma" w:cs="Tahoma"/>
          <w:sz w:val="20"/>
          <w:szCs w:val="20"/>
        </w:rPr>
        <w:t xml:space="preserve">odpowiedzialność za </w:t>
      </w:r>
      <w:r w:rsidRPr="00A65B77">
        <w:rPr>
          <w:rFonts w:ascii="Tahoma" w:hAnsi="Tahoma" w:cs="Tahoma"/>
          <w:sz w:val="20"/>
          <w:szCs w:val="20"/>
        </w:rPr>
        <w:t xml:space="preserve">szkody wyrządzone uczniom, wychowankom w placówkach oświatowo-wychowawczych oraz innym podopiecznym w związku z prowadzeniem działalności opiekuńczej, edukacyjnej, wychowawczej, </w:t>
      </w:r>
      <w:r w:rsidRPr="00ED3DBE">
        <w:rPr>
          <w:rFonts w:ascii="Tahoma" w:hAnsi="Tahoma" w:cs="Tahoma"/>
          <w:sz w:val="20"/>
          <w:szCs w:val="20"/>
        </w:rPr>
        <w:t>kulturalnej  i rekreacyjnej;</w:t>
      </w:r>
    </w:p>
    <w:p w14:paraId="25D9BBAB" w14:textId="77777777" w:rsidR="00A65B77" w:rsidRPr="00ED3DBE" w:rsidRDefault="00A65B77" w:rsidP="00934CE2">
      <w:pPr>
        <w:pStyle w:val="Akapitzlist"/>
        <w:numPr>
          <w:ilvl w:val="1"/>
          <w:numId w:val="76"/>
        </w:numPr>
        <w:jc w:val="both"/>
        <w:rPr>
          <w:rFonts w:ascii="Tahoma" w:hAnsi="Tahoma" w:cs="Tahoma"/>
          <w:b/>
          <w:sz w:val="20"/>
          <w:szCs w:val="20"/>
        </w:rPr>
      </w:pPr>
      <w:r w:rsidRPr="00ED3DBE">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ED3DBE" w:rsidRDefault="00A65B77" w:rsidP="00934CE2">
      <w:pPr>
        <w:pStyle w:val="Akapitzlist"/>
        <w:numPr>
          <w:ilvl w:val="1"/>
          <w:numId w:val="76"/>
        </w:numPr>
        <w:jc w:val="both"/>
        <w:rPr>
          <w:rFonts w:ascii="Tahoma" w:hAnsi="Tahoma" w:cs="Tahoma"/>
          <w:b/>
          <w:sz w:val="20"/>
          <w:szCs w:val="20"/>
        </w:rPr>
      </w:pPr>
      <w:r w:rsidRPr="00ED3DBE">
        <w:rPr>
          <w:rFonts w:ascii="Tahoma" w:hAnsi="Tahoma" w:cs="Tahoma"/>
          <w:bCs/>
          <w:sz w:val="20"/>
          <w:szCs w:val="20"/>
        </w:rPr>
        <w:t>odpowiedzialność za szkody</w:t>
      </w:r>
      <w:r w:rsidRPr="00ED3DB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ED3DBE" w:rsidRDefault="00A65B77" w:rsidP="00934CE2">
      <w:pPr>
        <w:pStyle w:val="Akapitzlist"/>
        <w:numPr>
          <w:ilvl w:val="1"/>
          <w:numId w:val="76"/>
        </w:numPr>
        <w:jc w:val="both"/>
        <w:rPr>
          <w:rFonts w:ascii="Tahoma" w:hAnsi="Tahoma" w:cs="Tahoma"/>
          <w:b/>
          <w:sz w:val="20"/>
          <w:szCs w:val="20"/>
        </w:rPr>
      </w:pPr>
      <w:r w:rsidRPr="00ED3DBE">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ED3DBE">
        <w:rPr>
          <w:rFonts w:ascii="Tahoma" w:hAnsi="Tahoma" w:cs="Tahoma"/>
          <w:iCs/>
          <w:sz w:val="20"/>
          <w:szCs w:val="20"/>
        </w:rPr>
        <w:t>odpowiedzialność za szkody powstałe na parkingach i placach</w:t>
      </w:r>
      <w:r w:rsidRPr="00D631FB">
        <w:rPr>
          <w:rFonts w:ascii="Tahoma" w:hAnsi="Tahoma" w:cs="Tahoma"/>
          <w:iCs/>
          <w:color w:val="000000"/>
          <w:sz w:val="20"/>
          <w:szCs w:val="20"/>
        </w:rPr>
        <w:t>,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lastRenderedPageBreak/>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141A5C03" w:rsidR="00A65B77" w:rsidRPr="00A65B77" w:rsidRDefault="00A65B77" w:rsidP="00A65B77">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ED3DBE">
        <w:rPr>
          <w:rFonts w:ascii="Tahoma" w:hAnsi="Tahoma" w:cs="Tahoma"/>
          <w:b/>
        </w:rPr>
        <w:t>ubezpieczeniowe: 500 000,00 zł;</w:t>
      </w:r>
    </w:p>
    <w:p w14:paraId="39D3F82D" w14:textId="77777777" w:rsidR="00A65B77" w:rsidRPr="00A65B77" w:rsidRDefault="00A65B77" w:rsidP="00A65B77">
      <w:pPr>
        <w:ind w:left="1146"/>
        <w:jc w:val="both"/>
        <w:rPr>
          <w:rFonts w:ascii="Tahoma" w:hAnsi="Tahoma" w:cs="Tahoma"/>
          <w:b/>
          <w:color w:val="FF0000"/>
        </w:rPr>
      </w:pPr>
    </w:p>
    <w:p w14:paraId="4C3D433F"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0F01D5"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w:t>
      </w:r>
      <w:r w:rsidRPr="000F01D5">
        <w:rPr>
          <w:rFonts w:ascii="Tahoma" w:hAnsi="Tahoma" w:cs="Tahoma"/>
          <w:sz w:val="20"/>
          <w:szCs w:val="20"/>
        </w:rPr>
        <w:t>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0F01D5">
        <w:rPr>
          <w:rFonts w:ascii="Tahoma" w:hAnsi="Tahoma" w:cs="Tahoma"/>
          <w:iCs/>
          <w:sz w:val="20"/>
          <w:szCs w:val="20"/>
        </w:rPr>
        <w:t xml:space="preserve">odpowiedzialność cywilną pracodawcy za szkody poniesione przez pracowników </w:t>
      </w:r>
      <w:r w:rsidRPr="00A65B77">
        <w:rPr>
          <w:rFonts w:ascii="Tahoma" w:hAnsi="Tahoma" w:cs="Tahoma"/>
          <w:iCs/>
          <w:sz w:val="20"/>
          <w:szCs w:val="20"/>
        </w:rPr>
        <w:t>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EC2400"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EC2400">
        <w:rPr>
          <w:rFonts w:ascii="Tahoma" w:hAnsi="Tahoma" w:cs="Tahoma"/>
          <w:sz w:val="20"/>
          <w:szCs w:val="20"/>
        </w:rPr>
        <w:t>wyrokiem sądu lub osoby skierowane do prac interwencyjnych przez Urząd Pracy;</w:t>
      </w:r>
    </w:p>
    <w:p w14:paraId="510EBAFA" w14:textId="77777777" w:rsidR="00A65B77" w:rsidRPr="000A10B3" w:rsidRDefault="00A65B77" w:rsidP="00934CE2">
      <w:pPr>
        <w:pStyle w:val="Akapitzlist"/>
        <w:numPr>
          <w:ilvl w:val="1"/>
          <w:numId w:val="76"/>
        </w:numPr>
        <w:tabs>
          <w:tab w:val="num" w:pos="709"/>
        </w:tabs>
        <w:suppressAutoHyphens/>
        <w:jc w:val="both"/>
        <w:rPr>
          <w:rFonts w:ascii="Tahoma" w:hAnsi="Tahoma" w:cs="Tahoma"/>
          <w:sz w:val="20"/>
          <w:szCs w:val="20"/>
        </w:rPr>
      </w:pPr>
      <w:r w:rsidRPr="000A10B3">
        <w:rPr>
          <w:rFonts w:ascii="Tahoma" w:hAnsi="Tahoma" w:cs="Tahoma"/>
          <w:sz w:val="20"/>
          <w:szCs w:val="20"/>
        </w:rPr>
        <w:t xml:space="preserve">odpowiedzialność cywilną najemcy za szkody powstałe w rzeczach ruchomych i nieruchomych, </w:t>
      </w:r>
      <w:r w:rsidRPr="000A10B3">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0A10B3" w:rsidRDefault="00A65B77" w:rsidP="00934CE2">
      <w:pPr>
        <w:pStyle w:val="Akapitzlist"/>
        <w:numPr>
          <w:ilvl w:val="1"/>
          <w:numId w:val="76"/>
        </w:numPr>
        <w:tabs>
          <w:tab w:val="num" w:pos="709"/>
        </w:tabs>
        <w:suppressAutoHyphens/>
        <w:jc w:val="both"/>
        <w:rPr>
          <w:rFonts w:ascii="Tahoma" w:hAnsi="Tahoma" w:cs="Tahoma"/>
          <w:sz w:val="20"/>
          <w:szCs w:val="20"/>
        </w:rPr>
      </w:pPr>
      <w:r w:rsidRPr="000A10B3">
        <w:rPr>
          <w:rFonts w:ascii="Tahoma" w:hAnsi="Tahoma" w:cs="Tahoma"/>
          <w:sz w:val="20"/>
          <w:szCs w:val="20"/>
        </w:rPr>
        <w:t>odpowiedzialność za szkody wzajemne – wyrządzone pomiędzy podmiotami objętymi tą samą umową ubezpieczenia;</w:t>
      </w:r>
    </w:p>
    <w:p w14:paraId="26DA0398" w14:textId="34A04482" w:rsidR="00A65B77" w:rsidRPr="000A10B3" w:rsidRDefault="00A65B77" w:rsidP="00934CE2">
      <w:pPr>
        <w:pStyle w:val="Akapitzlist"/>
        <w:numPr>
          <w:ilvl w:val="1"/>
          <w:numId w:val="76"/>
        </w:numPr>
        <w:tabs>
          <w:tab w:val="num" w:pos="709"/>
        </w:tabs>
        <w:suppressAutoHyphens/>
        <w:jc w:val="both"/>
        <w:rPr>
          <w:rFonts w:ascii="Tahoma" w:hAnsi="Tahoma" w:cs="Tahoma"/>
          <w:sz w:val="20"/>
          <w:szCs w:val="20"/>
        </w:rPr>
      </w:pPr>
      <w:r w:rsidRPr="000A10B3">
        <w:rPr>
          <w:rFonts w:ascii="Tahoma" w:hAnsi="Tahoma" w:cs="Tahoma"/>
          <w:sz w:val="20"/>
          <w:szCs w:val="20"/>
        </w:rPr>
        <w:t>odpowiedzialność za szkody wyrządzone przez podwykonawców, oraz osoby, którym Ubezpieczający/Ubezpieczony powierzył wykonanie określonych czynności, z pra</w:t>
      </w:r>
      <w:r w:rsidR="00193854" w:rsidRPr="000A10B3">
        <w:rPr>
          <w:rFonts w:ascii="Tahoma" w:hAnsi="Tahoma" w:cs="Tahoma"/>
          <w:sz w:val="20"/>
          <w:szCs w:val="20"/>
        </w:rPr>
        <w:t xml:space="preserve">wem do regresu do podwykonawców, dla których Ubezpieczony nie jest udziałowcem i/lub właścicielem. </w:t>
      </w:r>
      <w:r w:rsidRPr="000A10B3">
        <w:rPr>
          <w:rFonts w:ascii="Tahoma" w:hAnsi="Tahoma" w:cs="Tahoma"/>
          <w:sz w:val="20"/>
          <w:szCs w:val="20"/>
        </w:rPr>
        <w:t>W przypadku powierzenia określonych czynności osobie fizycznej, regres jest wyłączony;</w:t>
      </w:r>
    </w:p>
    <w:p w14:paraId="14C8ABEC" w14:textId="77777777" w:rsidR="00A65B77" w:rsidRPr="000A10B3" w:rsidRDefault="00A65B77" w:rsidP="00934CE2">
      <w:pPr>
        <w:pStyle w:val="Akapitzlist"/>
        <w:numPr>
          <w:ilvl w:val="1"/>
          <w:numId w:val="76"/>
        </w:numPr>
        <w:tabs>
          <w:tab w:val="num" w:pos="709"/>
        </w:tabs>
        <w:suppressAutoHyphens/>
        <w:jc w:val="both"/>
        <w:rPr>
          <w:rFonts w:ascii="Tahoma" w:hAnsi="Tahoma" w:cs="Tahoma"/>
          <w:sz w:val="20"/>
          <w:szCs w:val="20"/>
        </w:rPr>
      </w:pPr>
      <w:r w:rsidRPr="000A10B3">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0A10B3" w:rsidRDefault="00A65B77" w:rsidP="00934CE2">
      <w:pPr>
        <w:pStyle w:val="Akapitzlist"/>
        <w:numPr>
          <w:ilvl w:val="1"/>
          <w:numId w:val="76"/>
        </w:numPr>
        <w:tabs>
          <w:tab w:val="num" w:pos="709"/>
        </w:tabs>
        <w:suppressAutoHyphens/>
        <w:jc w:val="both"/>
        <w:rPr>
          <w:rFonts w:ascii="Tahoma" w:hAnsi="Tahoma" w:cs="Tahoma"/>
          <w:sz w:val="20"/>
          <w:szCs w:val="20"/>
        </w:rPr>
      </w:pPr>
      <w:r w:rsidRPr="000A10B3">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0A10B3" w:rsidRDefault="00A65B77" w:rsidP="00934CE2">
      <w:pPr>
        <w:pStyle w:val="Akapitzlist"/>
        <w:numPr>
          <w:ilvl w:val="1"/>
          <w:numId w:val="76"/>
        </w:numPr>
        <w:tabs>
          <w:tab w:val="num" w:pos="709"/>
        </w:tabs>
        <w:suppressAutoHyphens/>
        <w:jc w:val="both"/>
        <w:rPr>
          <w:rFonts w:ascii="Tahoma" w:hAnsi="Tahoma" w:cs="Tahoma"/>
          <w:sz w:val="20"/>
          <w:szCs w:val="20"/>
        </w:rPr>
      </w:pPr>
      <w:r w:rsidRPr="000A10B3">
        <w:rPr>
          <w:rFonts w:ascii="Tahoma" w:hAnsi="Tahoma" w:cs="Tahoma"/>
          <w:sz w:val="20"/>
          <w:szCs w:val="20"/>
        </w:rPr>
        <w:t>odpowiedzialność za szkody w mieniu osób trzecich powstałe podczas załadunku i rozładunku, w tymi szkody w środkach transportu;</w:t>
      </w:r>
    </w:p>
    <w:p w14:paraId="32197779" w14:textId="77777777" w:rsidR="000A10B3" w:rsidRPr="00A65B77" w:rsidRDefault="000A10B3" w:rsidP="000A10B3">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 mieniu przechowywanym, kontrolowanym lub chronionym przez Ubezpieczonego</w:t>
      </w:r>
      <w:r w:rsidRPr="005161F2">
        <w:rPr>
          <w:rFonts w:ascii="Tahoma" w:hAnsi="Tahoma" w:cs="Tahoma"/>
          <w:sz w:val="20"/>
          <w:szCs w:val="20"/>
        </w:rPr>
        <w:t xml:space="preserve">, polegające na jego uszkodzeniu, zniszczeniu lub utracie (OC przechowawcy). Ochrona w tym zakresie dotyczy także szkód w dziełach sztuki i eksponatach muzealnych, mieniu pozostawionym w szatni,  schowkach lub depozytach. Ochrona obejmuje również sprzęt elektroniczny (w tym telefony komórkowe, laptopy, tablety itp.), biżuterię, gotówkę, dokumenty, klucze i inne przedmioty użytku prywatnego i osobistego – </w:t>
      </w:r>
      <w:r w:rsidRPr="005161F2">
        <w:rPr>
          <w:rFonts w:ascii="Tahoma" w:hAnsi="Tahoma" w:cs="Tahoma"/>
          <w:b/>
          <w:sz w:val="20"/>
          <w:szCs w:val="20"/>
        </w:rPr>
        <w:t>limit odpowiedzialności  100 000 zł na jeden wypadek ubezpieczeniowy i 300 000 zł na wszystkie wypadki ubezpieczeniowe z podlimitem odpowiedzialności 2 000 zł na jeden i 20 000 zł na wszystkie wypadki ubezpieczeniowe dla szkód w biżuterii, gotówce i dokumentach</w:t>
      </w:r>
      <w:r w:rsidRPr="005161F2">
        <w:rPr>
          <w:rFonts w:ascii="Tahoma" w:hAnsi="Tahoma" w:cs="Tahoma"/>
          <w:sz w:val="20"/>
          <w:szCs w:val="20"/>
        </w:rPr>
        <w:t>;</w:t>
      </w:r>
    </w:p>
    <w:p w14:paraId="091B71F1" w14:textId="588BF2DF"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w:t>
      </w:r>
      <w:r w:rsidRPr="00A65B77">
        <w:rPr>
          <w:rFonts w:ascii="Tahoma" w:hAnsi="Tahoma" w:cs="Tahoma"/>
          <w:sz w:val="20"/>
          <w:szCs w:val="20"/>
        </w:rPr>
        <w:lastRenderedPageBreak/>
        <w:t xml:space="preserve">uwzględnieniem szkód powstałych w pojazdach mechanicznych (np. w warsztatach szkolnych). Ochroną objęte są szkody powstałe podczas transportu i przechowywania mienia, w trakcie wykonywania powyższych czynności </w:t>
      </w:r>
      <w:r w:rsidRPr="000A10B3">
        <w:rPr>
          <w:rFonts w:ascii="Tahoma" w:hAnsi="Tahoma" w:cs="Tahoma"/>
          <w:sz w:val="20"/>
          <w:szCs w:val="20"/>
        </w:rPr>
        <w:t xml:space="preserve">oraz po ich zakończeniu – </w:t>
      </w:r>
      <w:r w:rsidRPr="000A10B3">
        <w:rPr>
          <w:rFonts w:ascii="Tahoma" w:hAnsi="Tahoma" w:cs="Tahoma"/>
          <w:b/>
          <w:sz w:val="20"/>
          <w:szCs w:val="20"/>
        </w:rPr>
        <w:t>limit odpowiedzialności na jeden i wszystkie wypadki ubezpieczeniowe: 500 000 zł;</w:t>
      </w:r>
    </w:p>
    <w:p w14:paraId="07670598" w14:textId="7AEE1975"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0A10B3">
        <w:rPr>
          <w:rFonts w:ascii="Tahoma" w:hAnsi="Tahoma" w:cs="Tahoma"/>
          <w:sz w:val="20"/>
          <w:szCs w:val="20"/>
        </w:rPr>
        <w:t xml:space="preserve">obowiązkowemu ubezpieczeniu odpowiedzialności cywilnej posiadaczy pojazdów mechanicznych, w tym wózków widłowych - </w:t>
      </w:r>
      <w:r w:rsidRPr="000A10B3">
        <w:rPr>
          <w:rFonts w:ascii="Tahoma" w:hAnsi="Tahoma" w:cs="Tahoma"/>
          <w:b/>
          <w:sz w:val="20"/>
          <w:szCs w:val="20"/>
        </w:rPr>
        <w:t>limit odpowiedzialności na jeden i wszystkie wypadki ubezpieczeniowe: 300 000,00 zł;</w:t>
      </w:r>
    </w:p>
    <w:p w14:paraId="164E5716" w14:textId="77777777"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0A10B3"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0A10B3">
        <w:rPr>
          <w:rFonts w:ascii="Tahoma" w:hAnsi="Tahoma" w:cs="Tahoma"/>
          <w:sz w:val="20"/>
          <w:szCs w:val="20"/>
        </w:rPr>
        <w:t>Ubezpieczonego;</w:t>
      </w:r>
    </w:p>
    <w:p w14:paraId="21DD64E6" w14:textId="57C1EA23" w:rsidR="00A65B77" w:rsidRPr="000A10B3" w:rsidRDefault="00A65B77" w:rsidP="00934CE2">
      <w:pPr>
        <w:pStyle w:val="Akapitzlist"/>
        <w:numPr>
          <w:ilvl w:val="1"/>
          <w:numId w:val="76"/>
        </w:numPr>
        <w:jc w:val="both"/>
        <w:rPr>
          <w:rFonts w:ascii="Tahoma" w:hAnsi="Tahoma" w:cs="Tahoma"/>
          <w:b/>
          <w:sz w:val="20"/>
          <w:szCs w:val="20"/>
        </w:rPr>
      </w:pPr>
      <w:r w:rsidRPr="000A10B3">
        <w:rPr>
          <w:rFonts w:ascii="Tahoma" w:hAnsi="Tahoma" w:cs="Tahoma"/>
          <w:sz w:val="20"/>
          <w:szCs w:val="20"/>
        </w:rPr>
        <w:t>odpowiedzialność za szkody wyrządzone w związku z pełnieniem funkcji inwestora, wynikające z uchybień przy</w:t>
      </w:r>
      <w:r w:rsidRPr="000A10B3">
        <w:rPr>
          <w:rFonts w:ascii="Tahoma" w:hAnsi="Tahoma" w:cs="Tahoma"/>
          <w:b/>
          <w:sz w:val="20"/>
          <w:szCs w:val="20"/>
        </w:rPr>
        <w:t xml:space="preserve"> </w:t>
      </w:r>
      <w:r w:rsidRPr="000A10B3">
        <w:rPr>
          <w:rStyle w:val="Pogrubienie"/>
          <w:rFonts w:ascii="Tahoma" w:hAnsi="Tahoma" w:cs="Tahoma"/>
          <w:sz w:val="20"/>
          <w:szCs w:val="20"/>
          <w:shd w:val="clear" w:color="auto" w:fill="FFFFFF"/>
        </w:rPr>
        <w:t>organizowaniu procesu budowy na podstawie art. 18 Ustawy z dnia 7 lipca 1994 r. - Prawo budowlane</w:t>
      </w:r>
      <w:r w:rsidRPr="000A10B3">
        <w:rPr>
          <w:rFonts w:ascii="Tahoma" w:hAnsi="Tahoma" w:cs="Tahoma"/>
          <w:b/>
          <w:sz w:val="20"/>
          <w:szCs w:val="20"/>
        </w:rPr>
        <w:t>;</w:t>
      </w:r>
    </w:p>
    <w:p w14:paraId="4406FD52" w14:textId="2E967104" w:rsidR="00A65B77" w:rsidRPr="000A10B3" w:rsidRDefault="00A65B77" w:rsidP="00934CE2">
      <w:pPr>
        <w:pStyle w:val="Akapitzlist"/>
        <w:numPr>
          <w:ilvl w:val="1"/>
          <w:numId w:val="76"/>
        </w:numPr>
        <w:jc w:val="both"/>
        <w:rPr>
          <w:rFonts w:ascii="Tahoma" w:hAnsi="Tahoma" w:cs="Tahoma"/>
          <w:b/>
          <w:sz w:val="20"/>
          <w:szCs w:val="20"/>
        </w:rPr>
      </w:pPr>
      <w:r w:rsidRPr="000A10B3">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5B3100A3" w14:textId="5C7A7A26" w:rsidR="00A65B77" w:rsidRPr="000A10B3" w:rsidRDefault="00A65B77" w:rsidP="00934CE2">
      <w:pPr>
        <w:pStyle w:val="Akapitzlist"/>
        <w:numPr>
          <w:ilvl w:val="1"/>
          <w:numId w:val="76"/>
        </w:numPr>
        <w:jc w:val="both"/>
        <w:rPr>
          <w:rFonts w:ascii="Tahoma" w:hAnsi="Tahoma" w:cs="Tahoma"/>
          <w:b/>
          <w:sz w:val="20"/>
          <w:szCs w:val="20"/>
        </w:rPr>
      </w:pPr>
      <w:r w:rsidRPr="000A10B3">
        <w:rPr>
          <w:rFonts w:ascii="Tahoma" w:hAnsi="Tahoma" w:cs="Tahoma"/>
          <w:sz w:val="20"/>
          <w:szCs w:val="20"/>
        </w:rPr>
        <w:t xml:space="preserve">odpowiedzialność za szkody wyrządzone przez bezpańskie zwierzęta, za które Ubezpieczony ponosi odpowiedzialność; </w:t>
      </w:r>
    </w:p>
    <w:p w14:paraId="1C14002B" w14:textId="77777777" w:rsidR="00A65B77" w:rsidRPr="000A10B3" w:rsidRDefault="00A65B77" w:rsidP="00934CE2">
      <w:pPr>
        <w:pStyle w:val="Akapitzlist"/>
        <w:numPr>
          <w:ilvl w:val="1"/>
          <w:numId w:val="76"/>
        </w:numPr>
        <w:jc w:val="both"/>
        <w:rPr>
          <w:rFonts w:ascii="Tahoma" w:hAnsi="Tahoma" w:cs="Tahoma"/>
          <w:b/>
          <w:sz w:val="20"/>
          <w:szCs w:val="20"/>
        </w:rPr>
      </w:pPr>
      <w:r w:rsidRPr="000A10B3">
        <w:rPr>
          <w:rFonts w:ascii="Tahoma" w:hAnsi="Tahoma" w:cs="Tahoma"/>
          <w:sz w:val="20"/>
          <w:szCs w:val="20"/>
        </w:rPr>
        <w:t>odpowiedzialność cywilną za szkody powstałe w związku z katastrofą budowlaną, w tym związane z mieniem przeznaczonym do rozbiórki;</w:t>
      </w:r>
    </w:p>
    <w:p w14:paraId="66916F04" w14:textId="77777777" w:rsidR="00A65B77" w:rsidRPr="000A10B3" w:rsidRDefault="00A65B77" w:rsidP="00934CE2">
      <w:pPr>
        <w:pStyle w:val="Akapitzlist"/>
        <w:numPr>
          <w:ilvl w:val="1"/>
          <w:numId w:val="76"/>
        </w:numPr>
        <w:jc w:val="both"/>
        <w:rPr>
          <w:rFonts w:ascii="Tahoma" w:hAnsi="Tahoma" w:cs="Tahoma"/>
          <w:b/>
          <w:sz w:val="20"/>
          <w:szCs w:val="20"/>
        </w:rPr>
      </w:pPr>
      <w:r w:rsidRPr="000A10B3">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0A10B3">
        <w:rPr>
          <w:rFonts w:ascii="Tahoma" w:hAnsi="Tahoma" w:cs="Tahoma"/>
          <w:sz w:val="20"/>
          <w:szCs w:val="20"/>
        </w:rPr>
        <w:t>Ochrona ubezpieczeniowa nie obejmuje szkód:</w:t>
      </w:r>
    </w:p>
    <w:p w14:paraId="745CCE28" w14:textId="77777777" w:rsidR="00A65B77" w:rsidRPr="000A10B3" w:rsidRDefault="00A65B77" w:rsidP="00A65B77">
      <w:pPr>
        <w:numPr>
          <w:ilvl w:val="0"/>
          <w:numId w:val="16"/>
        </w:numPr>
        <w:ind w:left="1418" w:hanging="284"/>
        <w:jc w:val="both"/>
        <w:rPr>
          <w:rFonts w:ascii="Tahoma" w:hAnsi="Tahoma" w:cs="Tahoma"/>
        </w:rPr>
      </w:pPr>
      <w:r w:rsidRPr="000A10B3">
        <w:rPr>
          <w:rFonts w:ascii="Tahoma" w:hAnsi="Tahoma" w:cs="Tahoma"/>
        </w:rPr>
        <w:t>związanych z popełnieniem przestępstwa przez Ubezpieczonego lub działającego w jego imieniu funkcjonariusza publicznego,</w:t>
      </w:r>
    </w:p>
    <w:p w14:paraId="275DCF57" w14:textId="77777777" w:rsidR="00A65B77" w:rsidRPr="000A10B3" w:rsidRDefault="00A65B77" w:rsidP="00A65B77">
      <w:pPr>
        <w:numPr>
          <w:ilvl w:val="0"/>
          <w:numId w:val="16"/>
        </w:numPr>
        <w:ind w:left="1418" w:hanging="284"/>
        <w:jc w:val="both"/>
        <w:rPr>
          <w:rFonts w:ascii="Tahoma" w:hAnsi="Tahoma" w:cs="Tahoma"/>
        </w:rPr>
      </w:pPr>
      <w:r w:rsidRPr="000A10B3">
        <w:rPr>
          <w:rFonts w:ascii="Tahoma" w:hAnsi="Tahoma" w:cs="Tahoma"/>
        </w:rPr>
        <w:t>które ubezpieczony jest zobowiązany naprawić wyłącznie z uwagi na względy słuszności,</w:t>
      </w:r>
    </w:p>
    <w:p w14:paraId="54E80B5B" w14:textId="77777777" w:rsidR="00A65B77" w:rsidRPr="000A10B3" w:rsidRDefault="00A65B77" w:rsidP="00A65B77">
      <w:pPr>
        <w:numPr>
          <w:ilvl w:val="0"/>
          <w:numId w:val="16"/>
        </w:numPr>
        <w:ind w:left="1418" w:hanging="284"/>
        <w:jc w:val="both"/>
        <w:rPr>
          <w:rFonts w:ascii="Tahoma" w:hAnsi="Tahoma" w:cs="Tahoma"/>
        </w:rPr>
      </w:pPr>
      <w:r w:rsidRPr="000A10B3">
        <w:rPr>
          <w:rFonts w:ascii="Tahoma" w:hAnsi="Tahoma" w:cs="Tahoma"/>
        </w:rPr>
        <w:t>powstałych w wyniku niewypłacalności,</w:t>
      </w:r>
    </w:p>
    <w:p w14:paraId="65087839" w14:textId="77777777" w:rsidR="00A65B77" w:rsidRPr="000A10B3" w:rsidRDefault="00A65B77" w:rsidP="00A65B77">
      <w:pPr>
        <w:numPr>
          <w:ilvl w:val="0"/>
          <w:numId w:val="16"/>
        </w:numPr>
        <w:ind w:left="1418" w:hanging="284"/>
        <w:jc w:val="both"/>
        <w:rPr>
          <w:rFonts w:ascii="Tahoma" w:hAnsi="Tahoma" w:cs="Tahoma"/>
        </w:rPr>
      </w:pPr>
      <w:r w:rsidRPr="000A10B3">
        <w:rPr>
          <w:rFonts w:ascii="Tahoma" w:hAnsi="Tahoma" w:cs="Tahoma"/>
        </w:rPr>
        <w:t>wyrządzonych wskutek ujawnienia wiadomości poufnej,</w:t>
      </w:r>
    </w:p>
    <w:p w14:paraId="10F91E91" w14:textId="77777777" w:rsidR="00A65B77" w:rsidRPr="000A10B3" w:rsidRDefault="00A65B77" w:rsidP="00A65B77">
      <w:pPr>
        <w:numPr>
          <w:ilvl w:val="0"/>
          <w:numId w:val="16"/>
        </w:numPr>
        <w:ind w:left="1418" w:hanging="284"/>
        <w:jc w:val="both"/>
        <w:rPr>
          <w:rFonts w:ascii="Tahoma" w:hAnsi="Tahoma" w:cs="Tahoma"/>
        </w:rPr>
      </w:pPr>
      <w:r w:rsidRPr="000A10B3">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021E925C" w:rsidR="00A65B77" w:rsidRPr="000A10B3" w:rsidRDefault="00A65B77" w:rsidP="00A65B77">
      <w:pPr>
        <w:ind w:left="720" w:firstLine="414"/>
        <w:jc w:val="both"/>
        <w:rPr>
          <w:rFonts w:ascii="Tahoma" w:hAnsi="Tahoma" w:cs="Tahoma"/>
          <w:b/>
        </w:rPr>
      </w:pPr>
      <w:r w:rsidRPr="000A10B3">
        <w:rPr>
          <w:rFonts w:ascii="Tahoma" w:hAnsi="Tahoma" w:cs="Tahoma"/>
          <w:b/>
        </w:rPr>
        <w:t>limit odpowiedzialności na jeden i wszystkie wypadki ubezpieczeniowe:</w:t>
      </w:r>
      <w:r w:rsidRPr="000A10B3">
        <w:rPr>
          <w:rFonts w:ascii="Tahoma" w:hAnsi="Tahoma" w:cs="Tahoma"/>
          <w:b/>
        </w:rPr>
        <w:tab/>
        <w:t>1 000</w:t>
      </w:r>
      <w:r w:rsidR="000A10B3">
        <w:rPr>
          <w:rFonts w:ascii="Tahoma" w:hAnsi="Tahoma" w:cs="Tahoma"/>
          <w:b/>
        </w:rPr>
        <w:t> </w:t>
      </w:r>
      <w:r w:rsidRPr="000A10B3">
        <w:rPr>
          <w:rFonts w:ascii="Tahoma" w:hAnsi="Tahoma" w:cs="Tahoma"/>
          <w:b/>
        </w:rPr>
        <w:t>000</w:t>
      </w:r>
      <w:r w:rsidR="000A10B3">
        <w:rPr>
          <w:rFonts w:ascii="Tahoma" w:hAnsi="Tahoma" w:cs="Tahoma"/>
          <w:b/>
        </w:rPr>
        <w:t>,00</w:t>
      </w:r>
      <w:r w:rsidRPr="000A10B3">
        <w:rPr>
          <w:rFonts w:ascii="Tahoma" w:hAnsi="Tahoma" w:cs="Tahoma"/>
          <w:b/>
        </w:rPr>
        <w:t xml:space="preserve"> zł.</w:t>
      </w:r>
    </w:p>
    <w:p w14:paraId="3519FD28" w14:textId="77777777" w:rsidR="00A65B77" w:rsidRPr="00A65B77" w:rsidRDefault="00A65B77" w:rsidP="00A65B77">
      <w:pPr>
        <w:ind w:left="491"/>
        <w:rPr>
          <w:rFonts w:ascii="Tahoma" w:hAnsi="Tahoma" w:cs="Tahoma"/>
          <w:b/>
          <w:color w:val="FF0000"/>
        </w:rPr>
      </w:pPr>
    </w:p>
    <w:p w14:paraId="4111C664" w14:textId="0DCAD0C6"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000A10B3" w:rsidRPr="00081A7C">
        <w:rPr>
          <w:rFonts w:ascii="Tahoma" w:hAnsi="Tahoma" w:cs="Tahoma"/>
          <w:b/>
          <w:sz w:val="20"/>
          <w:szCs w:val="20"/>
        </w:rPr>
        <w:t>(łączna długość dróg Ubezpieczającego –422km</w:t>
      </w:r>
      <w:r w:rsidR="000A10B3">
        <w:rPr>
          <w:rFonts w:ascii="Tahoma" w:hAnsi="Tahoma" w:cs="Tahoma"/>
          <w:b/>
          <w:sz w:val="20"/>
          <w:szCs w:val="20"/>
        </w:rPr>
        <w:t>)</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0A10B3"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 xml:space="preserve">w ogólnych warunkach </w:t>
      </w:r>
      <w:r w:rsidRPr="000A10B3">
        <w:rPr>
          <w:rFonts w:ascii="Tahoma" w:hAnsi="Tahoma" w:cs="Tahoma"/>
          <w:bCs/>
        </w:rPr>
        <w:t>ubezpieczenia zostają wydłużone odpowiednio do 72 godzin i 7 dni.</w:t>
      </w:r>
    </w:p>
    <w:p w14:paraId="3F6E7D14" w14:textId="77777777" w:rsidR="00A65B77" w:rsidRPr="000A10B3" w:rsidRDefault="00A65B77" w:rsidP="00A65B77">
      <w:pPr>
        <w:ind w:left="709"/>
        <w:jc w:val="both"/>
        <w:rPr>
          <w:rFonts w:ascii="Tahoma" w:hAnsi="Tahoma" w:cs="Tahoma"/>
        </w:rPr>
      </w:pPr>
      <w:r w:rsidRPr="000A10B3">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Pr="000A10B3" w:rsidRDefault="00A65B77" w:rsidP="00A65B77">
      <w:pPr>
        <w:ind w:left="360" w:firstLine="348"/>
        <w:jc w:val="both"/>
        <w:rPr>
          <w:rFonts w:ascii="Tahoma" w:hAnsi="Tahoma" w:cs="Tahoma"/>
          <w:b/>
          <w:highlight w:val="yellow"/>
        </w:rPr>
      </w:pPr>
    </w:p>
    <w:p w14:paraId="377BA7C5" w14:textId="032BDD2C" w:rsidR="00A65B77" w:rsidRPr="000A10B3" w:rsidRDefault="00A65B77" w:rsidP="00A65B77">
      <w:pPr>
        <w:tabs>
          <w:tab w:val="left" w:pos="993"/>
        </w:tabs>
        <w:ind w:left="993" w:hanging="993"/>
        <w:jc w:val="both"/>
        <w:rPr>
          <w:rFonts w:ascii="Tahoma" w:hAnsi="Tahoma" w:cs="Tahoma"/>
        </w:rPr>
      </w:pPr>
      <w:r w:rsidRPr="000A10B3">
        <w:rPr>
          <w:rFonts w:ascii="Tahoma" w:hAnsi="Tahoma" w:cs="Tahoma"/>
          <w:b/>
        </w:rPr>
        <w:t>UWAGA:</w:t>
      </w:r>
      <w:r w:rsidRPr="000A10B3">
        <w:rPr>
          <w:rFonts w:ascii="Tahoma" w:hAnsi="Tahoma" w:cs="Tahoma"/>
          <w:b/>
        </w:rPr>
        <w:tab/>
      </w:r>
      <w:r w:rsidRPr="000A10B3">
        <w:rPr>
          <w:rFonts w:ascii="Tahoma" w:hAnsi="Tahoma" w:cs="Tahoma"/>
        </w:rPr>
        <w:t>Drogi zakwalifikowane do kategorii dróg gminnych</w:t>
      </w:r>
      <w:r w:rsidR="000A10B3" w:rsidRPr="000A10B3">
        <w:rPr>
          <w:rFonts w:ascii="Tahoma" w:hAnsi="Tahoma" w:cs="Tahoma"/>
        </w:rPr>
        <w:t xml:space="preserve"> </w:t>
      </w:r>
      <w:r w:rsidRPr="000A10B3">
        <w:rPr>
          <w:rFonts w:ascii="Tahoma" w:hAnsi="Tahoma" w:cs="Tahoma"/>
        </w:rPr>
        <w:t>lub drogi innych kategorii przejęte w zarządzanie przez zarządcę drogi na podstawie porozumień w okresie ubezpieczenia zostaną automatycznie objęte ochroną ubezpieczeniową.</w:t>
      </w:r>
    </w:p>
    <w:p w14:paraId="1DE00B9B" w14:textId="77777777" w:rsidR="00A65B77" w:rsidRPr="000A10B3" w:rsidRDefault="00A65B77" w:rsidP="00A65B77">
      <w:pPr>
        <w:tabs>
          <w:tab w:val="left" w:pos="993"/>
        </w:tabs>
        <w:ind w:left="993" w:hanging="993"/>
        <w:jc w:val="both"/>
        <w:rPr>
          <w:rFonts w:ascii="Tahoma" w:hAnsi="Tahoma" w:cs="Tahoma"/>
          <w:strike/>
        </w:rPr>
      </w:pPr>
      <w:r w:rsidRPr="000A10B3">
        <w:rPr>
          <w:rFonts w:ascii="Tahoma" w:hAnsi="Tahoma" w:cs="Tahoma"/>
          <w:b/>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A10B3" w:rsidRDefault="00F639EF" w:rsidP="00F639EF">
      <w:pPr>
        <w:tabs>
          <w:tab w:val="num" w:pos="4680"/>
        </w:tabs>
        <w:jc w:val="both"/>
        <w:rPr>
          <w:rFonts w:ascii="Tahoma" w:hAnsi="Tahoma" w:cs="Tahoma"/>
        </w:rPr>
      </w:pPr>
      <w:r w:rsidRPr="000C60D0">
        <w:rPr>
          <w:rFonts w:ascii="Tahoma" w:hAnsi="Tahoma" w:cs="Tahoma"/>
        </w:rPr>
        <w:lastRenderedPageBreak/>
        <w:t xml:space="preserve">- pożar (również bez widocznego płomienia), przypalenie i osmalenie, eksplozje, implozje, bezpośrednie i pośrednie uderzenie pioruna, przepięcie i przetężenie z innych przyczyn niż wyładowania atmosferyczne, upadek statku powietrznego, przy czym dla ryzyka </w:t>
      </w:r>
      <w:r w:rsidRPr="000A10B3">
        <w:rPr>
          <w:rFonts w:ascii="Tahoma" w:hAnsi="Tahoma" w:cs="Tahoma"/>
        </w:rPr>
        <w:t>przepięcia i przetężenia z innych przyczyn niż wyładowania atmosferyczne limit odpowiedzialności wynosi 200 000 zł na jedno i wszystkie zdarzenia w rocznym okresie ubezpieczenia;</w:t>
      </w:r>
    </w:p>
    <w:p w14:paraId="497186A4" w14:textId="77777777" w:rsidR="00F639EF" w:rsidRPr="000A10B3" w:rsidRDefault="00F639EF" w:rsidP="00F639EF">
      <w:pPr>
        <w:tabs>
          <w:tab w:val="num" w:pos="4680"/>
        </w:tabs>
        <w:jc w:val="both"/>
        <w:rPr>
          <w:rFonts w:ascii="Tahoma" w:hAnsi="Tahoma" w:cs="Tahoma"/>
        </w:rPr>
      </w:pPr>
      <w:r w:rsidRPr="000A10B3">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0A10B3" w:rsidRDefault="00F639EF" w:rsidP="00F639EF">
      <w:pPr>
        <w:tabs>
          <w:tab w:val="num" w:pos="4680"/>
        </w:tabs>
        <w:jc w:val="both"/>
        <w:rPr>
          <w:rFonts w:ascii="Tahoma" w:hAnsi="Tahoma" w:cs="Tahoma"/>
        </w:rPr>
      </w:pPr>
      <w:r w:rsidRPr="000A10B3">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0A10B3" w:rsidRDefault="00F639EF" w:rsidP="00F639EF">
      <w:pPr>
        <w:tabs>
          <w:tab w:val="num" w:pos="4680"/>
        </w:tabs>
        <w:jc w:val="both"/>
        <w:rPr>
          <w:rFonts w:ascii="Tahoma" w:hAnsi="Tahoma" w:cs="Tahoma"/>
        </w:rPr>
      </w:pPr>
      <w:r w:rsidRPr="000A10B3">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A10B3" w:rsidRDefault="00F639EF" w:rsidP="00F639EF">
      <w:pPr>
        <w:tabs>
          <w:tab w:val="num" w:pos="4680"/>
        </w:tabs>
        <w:jc w:val="both"/>
        <w:rPr>
          <w:rFonts w:ascii="Tahoma" w:hAnsi="Tahoma" w:cs="Tahoma"/>
        </w:rPr>
      </w:pPr>
      <w:r w:rsidRPr="000A10B3">
        <w:rPr>
          <w:rFonts w:ascii="Tahoma" w:hAnsi="Tahoma" w:cs="Tahoma"/>
        </w:rPr>
        <w:t xml:space="preserve">- przewrócenie się rosnących w pobliżu drzew lub budynków, budowli, urządzeń technicznych lub innych elementów, </w:t>
      </w:r>
    </w:p>
    <w:p w14:paraId="44CC0551" w14:textId="77777777" w:rsidR="00F639EF" w:rsidRPr="000A10B3" w:rsidRDefault="00F639EF" w:rsidP="00F639EF">
      <w:pPr>
        <w:tabs>
          <w:tab w:val="num" w:pos="4680"/>
        </w:tabs>
        <w:jc w:val="both"/>
        <w:rPr>
          <w:rFonts w:ascii="Tahoma" w:hAnsi="Tahoma" w:cs="Tahoma"/>
        </w:rPr>
      </w:pPr>
      <w:r w:rsidRPr="000A10B3">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0A10B3" w:rsidRDefault="00F639EF" w:rsidP="00934CE2">
      <w:pPr>
        <w:pStyle w:val="Akapitzlist"/>
        <w:numPr>
          <w:ilvl w:val="0"/>
          <w:numId w:val="53"/>
        </w:numPr>
        <w:tabs>
          <w:tab w:val="num" w:pos="4680"/>
        </w:tabs>
        <w:ind w:left="426" w:hanging="284"/>
        <w:jc w:val="both"/>
        <w:rPr>
          <w:rFonts w:ascii="Tahoma" w:hAnsi="Tahoma" w:cs="Tahoma"/>
          <w:sz w:val="20"/>
          <w:szCs w:val="20"/>
        </w:rPr>
      </w:pPr>
      <w:r w:rsidRPr="000A10B3">
        <w:rPr>
          <w:rFonts w:ascii="Tahoma" w:hAnsi="Tahoma" w:cs="Tahoma"/>
          <w:sz w:val="20"/>
          <w:szCs w:val="20"/>
        </w:rPr>
        <w:t>limit odpowiedzialności na ryzyko dewastacji wynosi 100 000 zł na jedno i wszystkie zdarzenia w okresie ubezpieczenia,</w:t>
      </w:r>
    </w:p>
    <w:p w14:paraId="0A379A3F" w14:textId="77777777" w:rsidR="00F639EF" w:rsidRPr="000A10B3" w:rsidRDefault="00F639EF" w:rsidP="00934CE2">
      <w:pPr>
        <w:pStyle w:val="Akapitzlist"/>
        <w:numPr>
          <w:ilvl w:val="0"/>
          <w:numId w:val="53"/>
        </w:numPr>
        <w:tabs>
          <w:tab w:val="num" w:pos="4680"/>
        </w:tabs>
        <w:ind w:left="426" w:hanging="284"/>
        <w:jc w:val="both"/>
        <w:rPr>
          <w:rFonts w:ascii="Tahoma" w:hAnsi="Tahoma" w:cs="Tahoma"/>
          <w:sz w:val="20"/>
          <w:szCs w:val="20"/>
        </w:rPr>
      </w:pPr>
      <w:r w:rsidRPr="000A10B3">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0A10B3" w:rsidRDefault="00F639EF" w:rsidP="00F639EF">
      <w:pPr>
        <w:tabs>
          <w:tab w:val="num" w:pos="4680"/>
        </w:tabs>
        <w:jc w:val="both"/>
        <w:rPr>
          <w:rFonts w:ascii="Tahoma" w:hAnsi="Tahoma" w:cs="Tahoma"/>
        </w:rPr>
      </w:pPr>
      <w:r w:rsidRPr="000A10B3">
        <w:rPr>
          <w:rFonts w:ascii="Tahoma" w:hAnsi="Tahoma" w:cs="Tahoma"/>
        </w:rPr>
        <w:t>- kradzież z włamaniem i rabunek, kradzież zwykłą wg. limitów jak niżej.</w:t>
      </w:r>
    </w:p>
    <w:p w14:paraId="339B622D" w14:textId="77777777" w:rsidR="00F639EF" w:rsidRPr="000A10B3" w:rsidRDefault="00F639EF" w:rsidP="00F639EF">
      <w:pPr>
        <w:tabs>
          <w:tab w:val="num" w:pos="4680"/>
        </w:tabs>
        <w:jc w:val="both"/>
        <w:rPr>
          <w:rFonts w:ascii="Tahoma" w:hAnsi="Tahoma" w:cs="Tahoma"/>
        </w:rPr>
      </w:pPr>
      <w:r w:rsidRPr="000A10B3">
        <w:rPr>
          <w:rFonts w:ascii="Tahoma" w:hAnsi="Tahoma" w:cs="Tahoma"/>
        </w:rPr>
        <w:t>- stłuczenie szyb i innych przedmiotów szklanych wg. limitów jak niżej.</w:t>
      </w:r>
    </w:p>
    <w:p w14:paraId="6B121530" w14:textId="77777777" w:rsidR="00F639EF" w:rsidRPr="000A10B3" w:rsidRDefault="00F639EF" w:rsidP="00F639EF">
      <w:pPr>
        <w:tabs>
          <w:tab w:val="num" w:pos="4680"/>
        </w:tabs>
        <w:jc w:val="both"/>
        <w:rPr>
          <w:rFonts w:ascii="Tahoma" w:hAnsi="Tahoma" w:cs="Tahoma"/>
        </w:rPr>
      </w:pPr>
      <w:r w:rsidRPr="000A10B3">
        <w:rPr>
          <w:rFonts w:ascii="Tahoma" w:hAnsi="Tahoma" w:cs="Tahoma"/>
        </w:rPr>
        <w:t>- zanieczyszczenie lub skażenie ubezpieczonego mienia w wyniku zdarzeń losowych objętych umową ubezpieczenia.</w:t>
      </w:r>
    </w:p>
    <w:p w14:paraId="2FC3BF29" w14:textId="77777777" w:rsidR="00F639EF" w:rsidRPr="000A10B3" w:rsidRDefault="00F639EF" w:rsidP="00F639EF">
      <w:pPr>
        <w:tabs>
          <w:tab w:val="num" w:pos="4680"/>
        </w:tabs>
        <w:jc w:val="both"/>
        <w:rPr>
          <w:rFonts w:ascii="Tahoma" w:hAnsi="Tahoma" w:cs="Tahoma"/>
        </w:rPr>
      </w:pPr>
      <w:r w:rsidRPr="000A10B3">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E16BC0" w:rsidRDefault="00F639EF" w:rsidP="00F639EF">
      <w:pPr>
        <w:tabs>
          <w:tab w:val="num" w:pos="4680"/>
        </w:tabs>
        <w:jc w:val="both"/>
        <w:rPr>
          <w:rFonts w:ascii="Tahoma" w:hAnsi="Tahoma" w:cs="Tahoma"/>
        </w:rPr>
      </w:pPr>
      <w:r w:rsidRPr="00464461">
        <w:rPr>
          <w:rFonts w:ascii="Tahoma" w:hAnsi="Tahoma" w:cs="Tahoma"/>
        </w:rPr>
        <w:t xml:space="preserve">W ramach zawartego ubezpieczenia Ubezpieczyciel pokrywa również koszty zabezpieczenia ubezpieczonego </w:t>
      </w:r>
      <w:r w:rsidRPr="00E16BC0">
        <w:rPr>
          <w:rFonts w:ascii="Tahoma" w:hAnsi="Tahoma" w:cs="Tahoma"/>
        </w:rPr>
        <w:t>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45F357F0" w14:textId="77777777" w:rsidR="00F639EF" w:rsidRPr="00E16BC0" w:rsidRDefault="00F639EF" w:rsidP="00F639EF">
      <w:pPr>
        <w:tabs>
          <w:tab w:val="num" w:pos="4680"/>
        </w:tabs>
        <w:jc w:val="both"/>
        <w:rPr>
          <w:rFonts w:ascii="Tahoma" w:hAnsi="Tahoma" w:cs="Tahoma"/>
        </w:rPr>
      </w:pPr>
      <w:r w:rsidRPr="00E16BC0">
        <w:rPr>
          <w:rFonts w:ascii="Tahoma" w:hAnsi="Tahoma" w:cs="Tahoma"/>
        </w:rPr>
        <w:t>Ubezpieczyciel pokrywa powyższe koszty wynikłe z zastosowania celowych środków, chociażby owe środki okazały się bezskuteczne.</w:t>
      </w:r>
    </w:p>
    <w:p w14:paraId="32934A87" w14:textId="7652E739" w:rsidR="00F639EF" w:rsidRPr="00E16BC0" w:rsidRDefault="00F639EF" w:rsidP="00F639EF">
      <w:pPr>
        <w:tabs>
          <w:tab w:val="num" w:pos="4680"/>
        </w:tabs>
        <w:jc w:val="both"/>
        <w:rPr>
          <w:rFonts w:ascii="Tahoma" w:hAnsi="Tahoma" w:cs="Tahoma"/>
          <w:highlight w:val="red"/>
        </w:rPr>
      </w:pPr>
      <w:r w:rsidRPr="00E16BC0">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77777777" w:rsidR="00F639EF" w:rsidRPr="00E16BC0" w:rsidRDefault="00F639EF" w:rsidP="00F639EF">
      <w:pPr>
        <w:pStyle w:val="Wcicienormalne"/>
        <w:ind w:left="0"/>
        <w:rPr>
          <w:rFonts w:ascii="Tahoma" w:hAnsi="Tahoma" w:cs="Tahoma"/>
          <w:lang w:eastAsia="x-none"/>
        </w:rPr>
      </w:pPr>
      <w:r w:rsidRPr="00E16BC0">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E16BC0" w:rsidRDefault="00F639EF" w:rsidP="00F639EF">
      <w:pPr>
        <w:pStyle w:val="Wcicienormalne"/>
        <w:ind w:left="0"/>
        <w:rPr>
          <w:lang w:eastAsia="x-none"/>
        </w:rPr>
      </w:pPr>
      <w:r w:rsidRPr="00E16BC0">
        <w:rPr>
          <w:rFonts w:ascii="Tahoma" w:hAnsi="Tahoma" w:cs="Tahoma"/>
          <w:lang w:eastAsia="x-none"/>
        </w:rPr>
        <w:t>Ochrona ubezpieczeniowa obejmuje również szkody w mieniu znajdującym się na wolnym powietrzu.</w:t>
      </w:r>
    </w:p>
    <w:p w14:paraId="55A6E70D" w14:textId="77777777" w:rsidR="00F639EF" w:rsidRPr="00E16BC0" w:rsidRDefault="00F639EF" w:rsidP="00F639EF">
      <w:pPr>
        <w:tabs>
          <w:tab w:val="num" w:pos="4680"/>
        </w:tabs>
        <w:jc w:val="both"/>
        <w:rPr>
          <w:rFonts w:ascii="Tahoma" w:hAnsi="Tahoma" w:cs="Tahoma"/>
        </w:rPr>
      </w:pPr>
    </w:p>
    <w:p w14:paraId="7EFAC8F1" w14:textId="35AF47E4" w:rsidR="00F639EF" w:rsidRPr="00E16BC0" w:rsidRDefault="00F639EF" w:rsidP="00F639EF">
      <w:pPr>
        <w:jc w:val="both"/>
        <w:rPr>
          <w:rFonts w:ascii="Tahoma" w:hAnsi="Tahoma" w:cs="Tahoma"/>
        </w:rPr>
      </w:pPr>
      <w:r w:rsidRPr="00E16BC0">
        <w:rPr>
          <w:rFonts w:ascii="Tahoma" w:hAnsi="Tahoma" w:cs="Tahoma"/>
        </w:rPr>
        <w:t xml:space="preserve">Ubezpieczenie obejmuje także ryzyko szyb i elementów szklanych od stłuczenia z limitem odpowiedzialności </w:t>
      </w:r>
      <w:r w:rsidR="00E16BC0">
        <w:rPr>
          <w:rFonts w:ascii="Tahoma" w:hAnsi="Tahoma" w:cs="Tahoma"/>
        </w:rPr>
        <w:t>3</w:t>
      </w:r>
      <w:r w:rsidRPr="00E16BC0">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E16BC0">
        <w:rPr>
          <w:rFonts w:ascii="Tahoma" w:hAnsi="Tahoma" w:cs="Tahoma"/>
        </w:rPr>
        <w:t xml:space="preserve">Przedmiot ubezpieczenia: stałe oszklenia zewnętrzne i wewnętrzne budynków i budowli oraz szklane lub kamienne wykładziny oraz budowle </w:t>
      </w:r>
      <w:r w:rsidRPr="00E16BC0">
        <w:rPr>
          <w:rFonts w:ascii="Tahoma" w:eastAsia="HelveticaNeuePl-Regular" w:hAnsi="Tahoma" w:cs="Tahoma"/>
        </w:rPr>
        <w:t xml:space="preserve">neony, reklamy świetlne, szyldy, gabloty, lustra, wykonane ze szkła, minerałów i ich imitacji lub tworzyw </w:t>
      </w:r>
      <w:r w:rsidRPr="00691B7A">
        <w:rPr>
          <w:rFonts w:ascii="Tahoma" w:eastAsia="HelveticaNeuePl-Regular" w:hAnsi="Tahoma" w:cs="Tahoma"/>
        </w:rPr>
        <w:t>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lastRenderedPageBreak/>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E16BC0" w:rsidRDefault="00F639EF" w:rsidP="00F639EF">
      <w:pPr>
        <w:ind w:left="426"/>
        <w:rPr>
          <w:rFonts w:ascii="Tahoma" w:hAnsi="Tahoma" w:cs="Tahoma"/>
        </w:rPr>
      </w:pPr>
      <w:r w:rsidRPr="00691B7A">
        <w:rPr>
          <w:rFonts w:ascii="Tahoma" w:hAnsi="Tahoma" w:cs="Tahoma"/>
        </w:rPr>
        <w:t xml:space="preserve">Wykaz budynków </w:t>
      </w:r>
      <w:r w:rsidRPr="00E16BC0">
        <w:rPr>
          <w:rFonts w:ascii="Tahoma" w:hAnsi="Tahoma" w:cs="Tahoma"/>
        </w:rPr>
        <w:t>i budowli w tabeli – wykaz budynków i budowli w załączniku nr 6</w:t>
      </w:r>
    </w:p>
    <w:p w14:paraId="741829AB" w14:textId="3134F1F0" w:rsidR="00F639EF" w:rsidRPr="00E16BC0" w:rsidRDefault="00F639EF" w:rsidP="00F639EF">
      <w:pPr>
        <w:ind w:left="426"/>
        <w:rPr>
          <w:rFonts w:ascii="Tahoma" w:hAnsi="Tahoma" w:cs="Tahoma"/>
          <w:b/>
          <w:i/>
        </w:rPr>
      </w:pPr>
      <w:r w:rsidRPr="00E16BC0">
        <w:rPr>
          <w:rFonts w:ascii="Tahoma" w:hAnsi="Tahoma" w:cs="Tahoma"/>
          <w:b/>
          <w:i/>
        </w:rPr>
        <w:t xml:space="preserve">Łączna suma ubezpieczenia:  </w:t>
      </w:r>
      <w:r w:rsidR="0007163D" w:rsidRPr="0007163D">
        <w:rPr>
          <w:rFonts w:ascii="Tahoma" w:hAnsi="Tahoma" w:cs="Tahoma"/>
          <w:b/>
          <w:i/>
        </w:rPr>
        <w:t>57386490,59</w:t>
      </w:r>
      <w:r w:rsidRPr="00E16BC0">
        <w:rPr>
          <w:rFonts w:ascii="Tahoma" w:hAnsi="Tahoma" w:cs="Tahoma"/>
          <w:b/>
          <w:i/>
        </w:rPr>
        <w:t xml:space="preserve"> zł</w:t>
      </w:r>
    </w:p>
    <w:p w14:paraId="5E037510" w14:textId="77777777" w:rsidR="00F639EF" w:rsidRPr="00E16BC0" w:rsidRDefault="00F639EF" w:rsidP="00F639EF">
      <w:pPr>
        <w:ind w:left="426"/>
        <w:rPr>
          <w:rFonts w:ascii="Tahoma" w:hAnsi="Tahoma" w:cs="Tahoma"/>
          <w:b/>
          <w:i/>
        </w:rPr>
      </w:pPr>
    </w:p>
    <w:p w14:paraId="45AECF0A" w14:textId="77777777" w:rsidR="00F639EF" w:rsidRPr="00E16BC0" w:rsidRDefault="00F639EF" w:rsidP="00F639EF">
      <w:pPr>
        <w:ind w:left="426"/>
        <w:rPr>
          <w:rFonts w:ascii="Tahoma" w:hAnsi="Tahoma" w:cs="Tahoma"/>
          <w:b/>
          <w:i/>
        </w:rPr>
      </w:pPr>
      <w:r w:rsidRPr="00E16BC0">
        <w:rPr>
          <w:rFonts w:ascii="Tahoma" w:hAnsi="Tahoma" w:cs="Tahoma"/>
          <w:b/>
          <w:i/>
        </w:rPr>
        <w:t>Uwaga: Informacja dotycząca sposobu ustalenia wartości odtworzeniowej budynków:</w:t>
      </w:r>
    </w:p>
    <w:p w14:paraId="44AD8601" w14:textId="7BEBFC56" w:rsidR="00F639EF" w:rsidRPr="00E16BC0" w:rsidRDefault="00F639EF" w:rsidP="00F639EF">
      <w:pPr>
        <w:pStyle w:val="Tekstpodstawowy21"/>
        <w:ind w:left="0" w:firstLine="0"/>
        <w:rPr>
          <w:rFonts w:ascii="Tahoma" w:hAnsi="Tahoma" w:cs="Tahoma"/>
          <w:sz w:val="20"/>
        </w:rPr>
      </w:pPr>
      <w:r w:rsidRPr="00E16BC0">
        <w:rPr>
          <w:sz w:val="24"/>
          <w:szCs w:val="24"/>
        </w:rPr>
        <w:tab/>
      </w:r>
      <w:r w:rsidRPr="00E16BC0">
        <w:rPr>
          <w:rFonts w:ascii="Tahoma" w:hAnsi="Tahoma" w:cs="Tahoma"/>
          <w:sz w:val="20"/>
        </w:rPr>
        <w:t>** Wartość odtworzeniowa określona przez Ubezpieczonego (Zamawiającego).</w:t>
      </w:r>
    </w:p>
    <w:p w14:paraId="4FFA9DCB" w14:textId="77777777" w:rsidR="00F639EF" w:rsidRPr="00E16BC0" w:rsidRDefault="00F639EF" w:rsidP="00F639EF">
      <w:pPr>
        <w:pStyle w:val="Tekstpodstawowy21"/>
        <w:ind w:firstLine="0"/>
        <w:rPr>
          <w:rFonts w:ascii="Tahoma" w:hAnsi="Tahoma" w:cs="Tahoma"/>
          <w:sz w:val="20"/>
        </w:rPr>
      </w:pPr>
      <w:r w:rsidRPr="00E16BC0">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E16BC0" w:rsidRDefault="00F639EF" w:rsidP="00F639EF">
      <w:pPr>
        <w:ind w:left="426"/>
        <w:rPr>
          <w:rFonts w:ascii="Tahoma" w:hAnsi="Tahoma" w:cs="Tahoma"/>
          <w:b/>
          <w:i/>
          <w:highlight w:val="red"/>
        </w:rPr>
      </w:pPr>
    </w:p>
    <w:p w14:paraId="2C3A2EA3" w14:textId="77777777" w:rsidR="00F639EF" w:rsidRPr="00E16BC0" w:rsidRDefault="00F639EF" w:rsidP="00F639EF">
      <w:pPr>
        <w:ind w:left="426"/>
        <w:rPr>
          <w:rFonts w:ascii="Tahoma" w:hAnsi="Tahoma" w:cs="Tahoma"/>
          <w:b/>
          <w:i/>
        </w:rPr>
      </w:pPr>
    </w:p>
    <w:p w14:paraId="4F1BE97F" w14:textId="77777777" w:rsidR="00F639EF" w:rsidRPr="00E16BC0" w:rsidRDefault="00F639EF" w:rsidP="00F639EF">
      <w:pPr>
        <w:ind w:left="426"/>
        <w:rPr>
          <w:rFonts w:ascii="Tahoma" w:hAnsi="Tahoma" w:cs="Tahoma"/>
          <w:i/>
        </w:rPr>
      </w:pPr>
      <w:r w:rsidRPr="00E16BC0">
        <w:rPr>
          <w:rFonts w:ascii="Tahoma" w:hAnsi="Tahoma" w:cs="Tahoma"/>
          <w:b/>
          <w:i/>
        </w:rPr>
        <w:t>Uwaga:</w:t>
      </w:r>
      <w:r w:rsidRPr="00E16BC0">
        <w:rPr>
          <w:rFonts w:ascii="Tahoma" w:hAnsi="Tahoma" w:cs="Tahoma"/>
          <w:i/>
        </w:rPr>
        <w:t xml:space="preserve"> </w:t>
      </w:r>
    </w:p>
    <w:p w14:paraId="7CD99582" w14:textId="77777777" w:rsidR="00F639EF" w:rsidRPr="00E16BC0" w:rsidRDefault="00F639EF" w:rsidP="00F639EF">
      <w:pPr>
        <w:ind w:left="426"/>
        <w:rPr>
          <w:rFonts w:ascii="Tahoma" w:hAnsi="Tahoma" w:cs="Tahoma"/>
          <w:i/>
        </w:rPr>
      </w:pPr>
      <w:r w:rsidRPr="00E16BC0">
        <w:rPr>
          <w:rFonts w:ascii="Tahoma" w:hAnsi="Tahoma" w:cs="Tahoma"/>
          <w:i/>
        </w:rPr>
        <w:t>Ubezpieczenie budynków i budowli obejmuje również elementy stałe w tych obiektach.</w:t>
      </w:r>
    </w:p>
    <w:p w14:paraId="68C8A5E1" w14:textId="77777777" w:rsidR="001109F6" w:rsidRPr="00E16BC0" w:rsidRDefault="001109F6" w:rsidP="001109F6">
      <w:pPr>
        <w:ind w:left="426"/>
        <w:rPr>
          <w:rFonts w:ascii="Tahoma" w:hAnsi="Tahoma" w:cs="Tahoma"/>
          <w:i/>
        </w:rPr>
      </w:pPr>
      <w:r w:rsidRPr="00E16BC0">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E16BC0" w:rsidRDefault="00F639EF" w:rsidP="00F639EF">
      <w:pPr>
        <w:ind w:left="426"/>
        <w:jc w:val="both"/>
        <w:rPr>
          <w:rFonts w:ascii="Tahoma" w:hAnsi="Tahoma" w:cs="Tahoma"/>
          <w:i/>
        </w:rPr>
      </w:pPr>
      <w:r w:rsidRPr="00E16BC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E16BC0" w:rsidRDefault="00F639EF" w:rsidP="00F639EF">
      <w:pPr>
        <w:ind w:left="426"/>
        <w:jc w:val="both"/>
        <w:rPr>
          <w:rStyle w:val="Uwydatnienie"/>
          <w:rFonts w:ascii="Tahoma" w:hAnsi="Tahoma" w:cs="Tahoma"/>
        </w:rPr>
      </w:pPr>
      <w:r w:rsidRPr="00E16BC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E16BC0" w:rsidRDefault="00F639EF" w:rsidP="00F639EF">
      <w:pPr>
        <w:ind w:left="426"/>
        <w:jc w:val="both"/>
        <w:rPr>
          <w:rFonts w:ascii="Tahoma" w:hAnsi="Tahoma" w:cs="Tahoma"/>
          <w:i/>
        </w:rPr>
      </w:pPr>
      <w:r w:rsidRPr="00E16BC0">
        <w:rPr>
          <w:rFonts w:ascii="Tahoma" w:hAnsi="Tahoma" w:cs="Tahoma"/>
          <w:i/>
        </w:rPr>
        <w:t xml:space="preserve">Ubezpieczeniem objęte są również instalacje znajdujące się pod ziemią (m.in. sieć wodociągowa </w:t>
      </w:r>
      <w:r w:rsidRPr="00E16BC0">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3EF0A114" w14:textId="7FED3E63" w:rsidR="00F639EF" w:rsidRDefault="00F639EF" w:rsidP="00F639EF">
      <w:pPr>
        <w:ind w:left="426"/>
        <w:rPr>
          <w:rFonts w:ascii="Tahoma" w:hAnsi="Tahoma" w:cs="Tahoma"/>
          <w:b/>
          <w:i/>
        </w:rPr>
      </w:pPr>
      <w:r w:rsidRPr="00691B7A">
        <w:rPr>
          <w:rFonts w:ascii="Tahoma" w:hAnsi="Tahoma" w:cs="Tahoma"/>
          <w:b/>
          <w:i/>
        </w:rPr>
        <w:t xml:space="preserve">Łączna suma ubezpieczenia: </w:t>
      </w:r>
      <w:r w:rsidR="00E16BC0" w:rsidRPr="00472874">
        <w:rPr>
          <w:rFonts w:ascii="Tahoma" w:hAnsi="Tahoma" w:cs="Tahoma"/>
          <w:b/>
          <w:i/>
        </w:rPr>
        <w:t>5</w:t>
      </w:r>
      <w:r w:rsidR="00E16BC0">
        <w:rPr>
          <w:rFonts w:ascii="Tahoma" w:hAnsi="Tahoma" w:cs="Tahoma"/>
          <w:b/>
          <w:i/>
        </w:rPr>
        <w:t> </w:t>
      </w:r>
      <w:r w:rsidR="00E16BC0" w:rsidRPr="00472874">
        <w:rPr>
          <w:rFonts w:ascii="Tahoma" w:hAnsi="Tahoma" w:cs="Tahoma"/>
          <w:b/>
          <w:i/>
        </w:rPr>
        <w:t>452</w:t>
      </w:r>
      <w:r w:rsidR="00E16BC0">
        <w:rPr>
          <w:rFonts w:ascii="Tahoma" w:hAnsi="Tahoma" w:cs="Tahoma"/>
          <w:b/>
          <w:i/>
        </w:rPr>
        <w:t xml:space="preserve"> </w:t>
      </w:r>
      <w:r w:rsidR="00E16BC0" w:rsidRPr="00472874">
        <w:rPr>
          <w:rFonts w:ascii="Tahoma" w:hAnsi="Tahoma" w:cs="Tahoma"/>
          <w:b/>
          <w:i/>
        </w:rPr>
        <w:t>679,66</w:t>
      </w:r>
      <w:r w:rsidR="00E16BC0" w:rsidRPr="00260A6A">
        <w:rPr>
          <w:rFonts w:ascii="Tahoma" w:hAnsi="Tahoma" w:cs="Tahoma"/>
          <w:b/>
          <w:i/>
        </w:rPr>
        <w:t xml:space="preserve"> zł</w:t>
      </w:r>
    </w:p>
    <w:p w14:paraId="4B7F57AC" w14:textId="77777777" w:rsidR="00E16BC0" w:rsidRDefault="00E16BC0"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6676B810"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00E16BC0" w:rsidRPr="00E16BC0">
        <w:rPr>
          <w:rFonts w:ascii="Tahoma" w:hAnsi="Tahoma" w:cs="Tahoma"/>
          <w:b/>
          <w:bCs/>
        </w:rPr>
        <w:t>2</w:t>
      </w:r>
      <w:r w:rsidRPr="00E16BC0">
        <w:rPr>
          <w:rFonts w:ascii="Tahoma" w:hAnsi="Tahoma" w:cs="Tahoma"/>
          <w:b/>
          <w:bCs/>
        </w:rPr>
        <w:t>0 000,00 zł</w:t>
      </w:r>
    </w:p>
    <w:p w14:paraId="5427FFF0" w14:textId="77777777" w:rsidR="00F639EF" w:rsidRPr="00F576F1" w:rsidRDefault="00F639EF" w:rsidP="00F639EF">
      <w:pPr>
        <w:rPr>
          <w:rFonts w:ascii="Tahoma" w:hAnsi="Tahoma" w:cs="Tahoma"/>
        </w:rPr>
      </w:pPr>
    </w:p>
    <w:p w14:paraId="3D19BE4C" w14:textId="77777777" w:rsidR="00E16BC0" w:rsidRPr="00260A6A" w:rsidRDefault="00E16BC0" w:rsidP="00E16BC0">
      <w:pPr>
        <w:ind w:left="426"/>
        <w:rPr>
          <w:rFonts w:ascii="Tahoma" w:hAnsi="Tahoma" w:cs="Tahoma"/>
          <w:b/>
        </w:rPr>
      </w:pPr>
      <w:r w:rsidRPr="00260A6A">
        <w:rPr>
          <w:rFonts w:ascii="Tahoma" w:hAnsi="Tahoma" w:cs="Tahoma"/>
          <w:b/>
        </w:rPr>
        <w:t xml:space="preserve">Nakłady adaptacyjne (dotyczy zarówno budynków należących do ubezpieczonych, jak </w:t>
      </w:r>
      <w:r w:rsidRPr="00260A6A">
        <w:rPr>
          <w:rFonts w:ascii="Tahoma" w:hAnsi="Tahoma" w:cs="Tahoma"/>
          <w:b/>
        </w:rPr>
        <w:br/>
        <w:t>i budynków należących do osób trzecich, w których ubezpieczeni prowadzą działalność)</w:t>
      </w:r>
    </w:p>
    <w:p w14:paraId="1FA63943" w14:textId="77777777" w:rsidR="00E16BC0" w:rsidRPr="00260A6A" w:rsidRDefault="00E16BC0" w:rsidP="00E16BC0">
      <w:pPr>
        <w:ind w:left="2835" w:hanging="2409"/>
        <w:rPr>
          <w:rFonts w:ascii="Tahoma" w:hAnsi="Tahoma" w:cs="Tahoma"/>
        </w:rPr>
      </w:pPr>
      <w:r w:rsidRPr="00260A6A">
        <w:rPr>
          <w:rFonts w:ascii="Tahoma" w:hAnsi="Tahoma" w:cs="Tahoma"/>
        </w:rPr>
        <w:t xml:space="preserve">system ubezpieczenia: </w:t>
      </w:r>
      <w:r w:rsidRPr="00260A6A">
        <w:rPr>
          <w:rFonts w:ascii="Tahoma" w:hAnsi="Tahoma" w:cs="Tahoma"/>
        </w:rPr>
        <w:tab/>
        <w:t>na pierwsze ryzyko z konsumpcją sumy ubezpieczenia</w:t>
      </w:r>
    </w:p>
    <w:p w14:paraId="46EF760A" w14:textId="77777777" w:rsidR="00E16BC0" w:rsidRPr="00260A6A" w:rsidRDefault="00E16BC0" w:rsidP="00E16BC0">
      <w:pPr>
        <w:tabs>
          <w:tab w:val="left" w:pos="2835"/>
        </w:tabs>
        <w:ind w:left="2835" w:hanging="2409"/>
        <w:rPr>
          <w:rFonts w:ascii="Tahoma" w:hAnsi="Tahoma" w:cs="Tahoma"/>
          <w:b/>
        </w:rPr>
      </w:pPr>
      <w:r w:rsidRPr="00260A6A">
        <w:rPr>
          <w:rFonts w:ascii="Tahoma" w:hAnsi="Tahoma" w:cs="Tahoma"/>
        </w:rPr>
        <w:t>rodzaj wartości</w:t>
      </w:r>
      <w:r w:rsidRPr="00260A6A">
        <w:rPr>
          <w:rFonts w:ascii="Tahoma" w:hAnsi="Tahoma" w:cs="Tahoma"/>
        </w:rPr>
        <w:tab/>
        <w:t>wartość odtworzeniowa</w:t>
      </w:r>
    </w:p>
    <w:p w14:paraId="6B902809" w14:textId="77777777" w:rsidR="00E16BC0" w:rsidRPr="00260A6A" w:rsidRDefault="00E16BC0" w:rsidP="00E16BC0">
      <w:pPr>
        <w:ind w:left="426"/>
        <w:rPr>
          <w:rFonts w:ascii="Tahoma" w:hAnsi="Tahoma" w:cs="Tahoma"/>
          <w:b/>
        </w:rPr>
      </w:pPr>
      <w:r w:rsidRPr="00260A6A">
        <w:rPr>
          <w:rFonts w:ascii="Tahoma" w:hAnsi="Tahoma" w:cs="Tahoma"/>
        </w:rPr>
        <w:t xml:space="preserve">suma ubezpieczenia: </w:t>
      </w:r>
      <w:r w:rsidRPr="00260A6A">
        <w:rPr>
          <w:rFonts w:ascii="Tahoma" w:hAnsi="Tahoma" w:cs="Tahoma"/>
        </w:rPr>
        <w:tab/>
      </w:r>
      <w:r w:rsidRPr="00260A6A">
        <w:rPr>
          <w:rFonts w:ascii="Tahoma" w:hAnsi="Tahoma" w:cs="Tahoma"/>
          <w:b/>
        </w:rPr>
        <w:t>100 000,00 zł</w:t>
      </w:r>
    </w:p>
    <w:p w14:paraId="145CC946" w14:textId="77777777" w:rsidR="00E16BC0" w:rsidRPr="00260A6A" w:rsidRDefault="00E16BC0" w:rsidP="00E16BC0">
      <w:pPr>
        <w:ind w:left="426"/>
        <w:rPr>
          <w:rFonts w:ascii="Tahoma" w:hAnsi="Tahoma" w:cs="Tahoma"/>
          <w:b/>
        </w:rPr>
      </w:pPr>
    </w:p>
    <w:p w14:paraId="46A23A67" w14:textId="77777777" w:rsidR="00E16BC0" w:rsidRPr="00260A6A" w:rsidRDefault="00E16BC0" w:rsidP="00E16BC0">
      <w:pPr>
        <w:ind w:left="426"/>
        <w:rPr>
          <w:rFonts w:ascii="Tahoma" w:hAnsi="Tahoma" w:cs="Tahoma"/>
        </w:rPr>
      </w:pPr>
      <w:r w:rsidRPr="00260A6A">
        <w:rPr>
          <w:rFonts w:ascii="Tahoma" w:hAnsi="Tahoma" w:cs="Tahoma"/>
          <w:b/>
        </w:rPr>
        <w:t xml:space="preserve">Mienie osób trzecich i mienie powierzone </w:t>
      </w:r>
      <w:r w:rsidRPr="00260A6A">
        <w:rPr>
          <w:rFonts w:ascii="Tahoma" w:hAnsi="Tahoma" w:cs="Tahoma"/>
        </w:rPr>
        <w:t>(środki trwałe obce użytkowane przez Ubezpieczonego, mienie powierzone Ubezpieczonemu np. w celu naprawy, mienie w szatniach, schowkach, depozycie)</w:t>
      </w:r>
    </w:p>
    <w:p w14:paraId="58A74F31" w14:textId="77777777" w:rsidR="00E16BC0" w:rsidRPr="00260A6A" w:rsidRDefault="00E16BC0" w:rsidP="00E16BC0">
      <w:pPr>
        <w:ind w:left="2835" w:hanging="2409"/>
        <w:rPr>
          <w:rFonts w:ascii="Tahoma" w:hAnsi="Tahoma" w:cs="Tahoma"/>
        </w:rPr>
      </w:pPr>
      <w:r w:rsidRPr="00260A6A">
        <w:rPr>
          <w:rFonts w:ascii="Tahoma" w:hAnsi="Tahoma" w:cs="Tahoma"/>
        </w:rPr>
        <w:t xml:space="preserve">system ubezpieczenia: </w:t>
      </w:r>
      <w:r w:rsidRPr="00260A6A">
        <w:rPr>
          <w:rFonts w:ascii="Tahoma" w:hAnsi="Tahoma" w:cs="Tahoma"/>
        </w:rPr>
        <w:tab/>
        <w:t>na pierwsze ryzyko z konsumpcją sumy ubezpieczenia</w:t>
      </w:r>
    </w:p>
    <w:p w14:paraId="2595F979" w14:textId="77777777" w:rsidR="00E16BC0" w:rsidRPr="00260A6A" w:rsidRDefault="00E16BC0" w:rsidP="00E16BC0">
      <w:pPr>
        <w:tabs>
          <w:tab w:val="left" w:pos="2835"/>
        </w:tabs>
        <w:ind w:left="2835" w:hanging="2409"/>
        <w:rPr>
          <w:rFonts w:ascii="Tahoma" w:hAnsi="Tahoma" w:cs="Tahoma"/>
          <w:b/>
        </w:rPr>
      </w:pPr>
      <w:r w:rsidRPr="00260A6A">
        <w:rPr>
          <w:rFonts w:ascii="Tahoma" w:hAnsi="Tahoma" w:cs="Tahoma"/>
        </w:rPr>
        <w:t>rodzaj wartości</w:t>
      </w:r>
      <w:r w:rsidRPr="00260A6A">
        <w:rPr>
          <w:rFonts w:ascii="Tahoma" w:hAnsi="Tahoma" w:cs="Tahoma"/>
        </w:rPr>
        <w:tab/>
        <w:t>wartość odtworzeniowa</w:t>
      </w:r>
    </w:p>
    <w:p w14:paraId="0590554D" w14:textId="77777777" w:rsidR="00E16BC0" w:rsidRPr="003C4498" w:rsidRDefault="00E16BC0" w:rsidP="00E16BC0">
      <w:pPr>
        <w:ind w:left="426"/>
        <w:rPr>
          <w:rFonts w:ascii="Tahoma" w:hAnsi="Tahoma" w:cs="Tahoma"/>
          <w:b/>
        </w:rPr>
      </w:pPr>
      <w:r w:rsidRPr="00260A6A">
        <w:rPr>
          <w:rFonts w:ascii="Tahoma" w:hAnsi="Tahoma" w:cs="Tahoma"/>
        </w:rPr>
        <w:t>suma ubezpieczenia</w:t>
      </w:r>
      <w:r w:rsidRPr="003C4498">
        <w:rPr>
          <w:rFonts w:ascii="Tahoma" w:hAnsi="Tahoma" w:cs="Tahoma"/>
        </w:rPr>
        <w:t xml:space="preserve">: </w:t>
      </w:r>
      <w:r w:rsidRPr="003C4498">
        <w:rPr>
          <w:rFonts w:ascii="Tahoma" w:hAnsi="Tahoma" w:cs="Tahoma"/>
        </w:rPr>
        <w:tab/>
      </w:r>
      <w:r w:rsidRPr="003C4498">
        <w:rPr>
          <w:rFonts w:ascii="Tahoma" w:hAnsi="Tahoma" w:cs="Tahoma"/>
          <w:b/>
        </w:rPr>
        <w:t>30 000,00 zł</w:t>
      </w:r>
    </w:p>
    <w:p w14:paraId="0D25233F" w14:textId="77777777" w:rsidR="00E16BC0" w:rsidRPr="003C4498" w:rsidRDefault="00E16BC0" w:rsidP="00E16BC0">
      <w:pPr>
        <w:ind w:left="426"/>
        <w:rPr>
          <w:rFonts w:ascii="Tahoma" w:hAnsi="Tahoma" w:cs="Tahoma"/>
          <w:b/>
        </w:rPr>
      </w:pPr>
    </w:p>
    <w:p w14:paraId="64C5EB2C" w14:textId="77777777" w:rsidR="00E16BC0" w:rsidRPr="003C4498" w:rsidRDefault="00E16BC0" w:rsidP="00E16BC0">
      <w:pPr>
        <w:ind w:left="426"/>
        <w:rPr>
          <w:rFonts w:ascii="Tahoma" w:hAnsi="Tahoma" w:cs="Tahoma"/>
        </w:rPr>
      </w:pPr>
      <w:r w:rsidRPr="003C4498">
        <w:rPr>
          <w:rFonts w:ascii="Tahoma" w:hAnsi="Tahoma" w:cs="Tahoma"/>
          <w:b/>
        </w:rPr>
        <w:t xml:space="preserve">Nakłady adaptacyjne osób trzecich w lokalach mieszkalnych/użytkowych </w:t>
      </w:r>
      <w:r w:rsidRPr="003C4498">
        <w:rPr>
          <w:rFonts w:ascii="Tahoma" w:hAnsi="Tahoma" w:cs="Tahoma"/>
        </w:rPr>
        <w:t>(</w:t>
      </w:r>
      <w:r w:rsidRPr="003C4498">
        <w:rPr>
          <w:rFonts w:ascii="Tahoma" w:hAnsi="Tahoma" w:cs="Tahoma"/>
          <w:sz w:val="18"/>
          <w:szCs w:val="18"/>
        </w:rPr>
        <w:t>powłoki malarskie, tapety, wykładziny i podłogi, itp. oraz elementy stałe w lokalu mieszkalnym/użytkowym należące do osób trzecich</w:t>
      </w:r>
      <w:r w:rsidRPr="003C4498">
        <w:rPr>
          <w:rFonts w:ascii="Tahoma" w:hAnsi="Tahoma" w:cs="Tahoma"/>
        </w:rPr>
        <w:t>)</w:t>
      </w:r>
    </w:p>
    <w:p w14:paraId="17DBD52C" w14:textId="77777777" w:rsidR="00E16BC0" w:rsidRPr="003C4498" w:rsidRDefault="00E16BC0" w:rsidP="00E16BC0">
      <w:pPr>
        <w:ind w:left="2835" w:hanging="2409"/>
        <w:rPr>
          <w:rFonts w:ascii="Tahoma" w:hAnsi="Tahoma" w:cs="Tahoma"/>
        </w:rPr>
      </w:pPr>
      <w:r w:rsidRPr="003C4498">
        <w:rPr>
          <w:rFonts w:ascii="Tahoma" w:hAnsi="Tahoma" w:cs="Tahoma"/>
        </w:rPr>
        <w:t xml:space="preserve">system ubezpieczenia: </w:t>
      </w:r>
      <w:r w:rsidRPr="003C4498">
        <w:rPr>
          <w:rFonts w:ascii="Tahoma" w:hAnsi="Tahoma" w:cs="Tahoma"/>
        </w:rPr>
        <w:tab/>
        <w:t>na pierwsze ryzyko z konsumpcją sumy ubezpieczenia</w:t>
      </w:r>
    </w:p>
    <w:p w14:paraId="678DB8D2" w14:textId="77777777" w:rsidR="00E16BC0" w:rsidRPr="003C4498" w:rsidRDefault="00E16BC0" w:rsidP="00E16BC0">
      <w:pPr>
        <w:tabs>
          <w:tab w:val="left" w:pos="2835"/>
        </w:tabs>
        <w:ind w:left="2835" w:hanging="2409"/>
        <w:rPr>
          <w:rFonts w:ascii="Tahoma" w:hAnsi="Tahoma" w:cs="Tahoma"/>
          <w:b/>
        </w:rPr>
      </w:pPr>
      <w:r w:rsidRPr="003C4498">
        <w:rPr>
          <w:rFonts w:ascii="Tahoma" w:hAnsi="Tahoma" w:cs="Tahoma"/>
        </w:rPr>
        <w:t>rodzaj wartości</w:t>
      </w:r>
      <w:r w:rsidRPr="003C4498">
        <w:rPr>
          <w:rFonts w:ascii="Tahoma" w:hAnsi="Tahoma" w:cs="Tahoma"/>
        </w:rPr>
        <w:tab/>
        <w:t>wartość odtworzeniowa</w:t>
      </w:r>
    </w:p>
    <w:p w14:paraId="42F84733" w14:textId="77777777" w:rsidR="00E16BC0" w:rsidRPr="00260A6A" w:rsidRDefault="00E16BC0" w:rsidP="00E16BC0">
      <w:pPr>
        <w:ind w:left="426"/>
        <w:rPr>
          <w:rFonts w:ascii="Tahoma" w:hAnsi="Tahoma" w:cs="Tahoma"/>
          <w:b/>
        </w:rPr>
      </w:pPr>
      <w:r w:rsidRPr="003C4498">
        <w:rPr>
          <w:rFonts w:ascii="Tahoma" w:hAnsi="Tahoma" w:cs="Tahoma"/>
        </w:rPr>
        <w:t xml:space="preserve">suma ubezpieczenia: </w:t>
      </w:r>
      <w:r w:rsidRPr="003C4498">
        <w:rPr>
          <w:rFonts w:ascii="Tahoma" w:hAnsi="Tahoma" w:cs="Tahoma"/>
        </w:rPr>
        <w:tab/>
      </w:r>
      <w:r w:rsidRPr="003C4498">
        <w:rPr>
          <w:rFonts w:ascii="Tahoma" w:hAnsi="Tahoma" w:cs="Tahoma"/>
          <w:b/>
        </w:rPr>
        <w:t>15 000,00 zł</w:t>
      </w:r>
    </w:p>
    <w:p w14:paraId="49D0537B" w14:textId="77777777" w:rsidR="00E16BC0" w:rsidRPr="00260A6A" w:rsidRDefault="00E16BC0" w:rsidP="00E16BC0">
      <w:pPr>
        <w:ind w:left="426"/>
        <w:rPr>
          <w:rFonts w:ascii="Tahoma" w:hAnsi="Tahoma" w:cs="Tahoma"/>
          <w:b/>
          <w:highlight w:val="red"/>
        </w:rPr>
      </w:pPr>
    </w:p>
    <w:p w14:paraId="581F7B5C" w14:textId="77777777" w:rsidR="00E16BC0" w:rsidRPr="00260A6A" w:rsidRDefault="00E16BC0" w:rsidP="00E16BC0">
      <w:pPr>
        <w:ind w:left="426"/>
        <w:rPr>
          <w:rFonts w:ascii="Tahoma" w:hAnsi="Tahoma" w:cs="Tahoma"/>
          <w:b/>
        </w:rPr>
      </w:pPr>
      <w:r w:rsidRPr="00260A6A">
        <w:rPr>
          <w:rFonts w:ascii="Tahoma" w:hAnsi="Tahoma" w:cs="Tahoma"/>
          <w:b/>
        </w:rPr>
        <w:t>Niskocenne składniki majątku</w:t>
      </w:r>
    </w:p>
    <w:p w14:paraId="4ACC64EB" w14:textId="77777777" w:rsidR="00E16BC0" w:rsidRPr="00260A6A" w:rsidRDefault="00E16BC0" w:rsidP="00E16BC0">
      <w:pPr>
        <w:ind w:left="2835" w:hanging="2409"/>
        <w:rPr>
          <w:rFonts w:ascii="Tahoma" w:hAnsi="Tahoma" w:cs="Tahoma"/>
        </w:rPr>
      </w:pPr>
      <w:r w:rsidRPr="00260A6A">
        <w:rPr>
          <w:rFonts w:ascii="Tahoma" w:hAnsi="Tahoma" w:cs="Tahoma"/>
        </w:rPr>
        <w:t xml:space="preserve">system ubezpieczenia: </w:t>
      </w:r>
      <w:r w:rsidRPr="00260A6A">
        <w:rPr>
          <w:rFonts w:ascii="Tahoma" w:hAnsi="Tahoma" w:cs="Tahoma"/>
        </w:rPr>
        <w:tab/>
        <w:t>na pierwsze ryzyko z konsumpcją sumy ubezpieczenia</w:t>
      </w:r>
    </w:p>
    <w:p w14:paraId="1E4865D0" w14:textId="77777777" w:rsidR="00E16BC0" w:rsidRPr="00260A6A" w:rsidRDefault="00E16BC0" w:rsidP="00E16BC0">
      <w:pPr>
        <w:tabs>
          <w:tab w:val="left" w:pos="2835"/>
        </w:tabs>
        <w:ind w:left="2835" w:hanging="2409"/>
        <w:rPr>
          <w:rFonts w:ascii="Tahoma" w:hAnsi="Tahoma" w:cs="Tahoma"/>
          <w:b/>
        </w:rPr>
      </w:pPr>
      <w:r w:rsidRPr="00260A6A">
        <w:rPr>
          <w:rFonts w:ascii="Tahoma" w:hAnsi="Tahoma" w:cs="Tahoma"/>
        </w:rPr>
        <w:t>rodzaj wartości</w:t>
      </w:r>
      <w:r w:rsidRPr="00260A6A">
        <w:rPr>
          <w:rFonts w:ascii="Tahoma" w:hAnsi="Tahoma" w:cs="Tahoma"/>
        </w:rPr>
        <w:tab/>
        <w:t>wartość odtworzeniowa</w:t>
      </w:r>
    </w:p>
    <w:p w14:paraId="5A769941" w14:textId="77777777" w:rsidR="00E16BC0" w:rsidRPr="00260A6A" w:rsidRDefault="00E16BC0" w:rsidP="00E16BC0">
      <w:pPr>
        <w:ind w:left="426"/>
        <w:rPr>
          <w:rFonts w:ascii="Tahoma" w:hAnsi="Tahoma" w:cs="Tahoma"/>
          <w:b/>
        </w:rPr>
      </w:pPr>
      <w:r w:rsidRPr="00260A6A">
        <w:rPr>
          <w:rFonts w:ascii="Tahoma" w:hAnsi="Tahoma" w:cs="Tahoma"/>
        </w:rPr>
        <w:lastRenderedPageBreak/>
        <w:t xml:space="preserve">suma ubezpieczenia: </w:t>
      </w:r>
      <w:r w:rsidRPr="00260A6A">
        <w:rPr>
          <w:rFonts w:ascii="Tahoma" w:hAnsi="Tahoma" w:cs="Tahoma"/>
        </w:rPr>
        <w:tab/>
      </w:r>
      <w:r>
        <w:rPr>
          <w:rFonts w:ascii="Tahoma" w:hAnsi="Tahoma" w:cs="Tahoma"/>
          <w:b/>
        </w:rPr>
        <w:t>2</w:t>
      </w:r>
      <w:r w:rsidRPr="00260A6A">
        <w:rPr>
          <w:rFonts w:ascii="Tahoma" w:hAnsi="Tahoma" w:cs="Tahoma"/>
          <w:b/>
        </w:rPr>
        <w:t>00 000,00 zł</w:t>
      </w:r>
    </w:p>
    <w:p w14:paraId="12E23167" w14:textId="77777777" w:rsidR="00E16BC0" w:rsidRPr="00260A6A" w:rsidRDefault="00E16BC0" w:rsidP="00E16BC0">
      <w:pPr>
        <w:ind w:left="426"/>
        <w:rPr>
          <w:rFonts w:ascii="Tahoma" w:hAnsi="Tahoma" w:cs="Tahoma"/>
          <w:b/>
        </w:rPr>
      </w:pPr>
    </w:p>
    <w:p w14:paraId="0A8DE748" w14:textId="77777777" w:rsidR="00E16BC0" w:rsidRPr="003C4498" w:rsidRDefault="00E16BC0" w:rsidP="00E16BC0">
      <w:pPr>
        <w:ind w:left="426"/>
        <w:rPr>
          <w:rFonts w:ascii="Tahoma" w:hAnsi="Tahoma" w:cs="Tahoma"/>
          <w:b/>
        </w:rPr>
      </w:pPr>
      <w:r w:rsidRPr="00260A6A">
        <w:rPr>
          <w:rFonts w:ascii="Tahoma" w:hAnsi="Tahoma" w:cs="Tahoma"/>
          <w:b/>
        </w:rPr>
        <w:t>Budowle (</w:t>
      </w:r>
      <w:r w:rsidRPr="003C4498">
        <w:rPr>
          <w:rFonts w:ascii="Tahoma" w:hAnsi="Tahoma" w:cs="Tahoma"/>
          <w:b/>
        </w:rPr>
        <w:t>ogrodzenia, wiaty przystankowe, bariery ochronne przy drogach publicznych, obiekty małej architektury, drogi i chodniki wewnętrzne, place, boiska, itp.) na terenie Miasta i Gminy Kazimierza Wielka nie wykazane do ubezpieczenia w systemie na sumy stałe</w:t>
      </w:r>
    </w:p>
    <w:p w14:paraId="00EE64BD" w14:textId="77777777" w:rsidR="00E16BC0" w:rsidRPr="00260A6A" w:rsidRDefault="00E16BC0" w:rsidP="00E16BC0">
      <w:pPr>
        <w:tabs>
          <w:tab w:val="left" w:pos="2835"/>
        </w:tabs>
        <w:ind w:left="2835" w:hanging="2409"/>
        <w:rPr>
          <w:rFonts w:ascii="Tahoma" w:hAnsi="Tahoma" w:cs="Tahoma"/>
        </w:rPr>
      </w:pPr>
      <w:r w:rsidRPr="003C4498">
        <w:rPr>
          <w:rFonts w:ascii="Tahoma" w:hAnsi="Tahoma" w:cs="Tahoma"/>
        </w:rPr>
        <w:t>wypłata odszkodowania w wartości odtworzeniowej, maksymalnie do przyjętego</w:t>
      </w:r>
      <w:r w:rsidRPr="00260A6A">
        <w:rPr>
          <w:rFonts w:ascii="Tahoma" w:hAnsi="Tahoma" w:cs="Tahoma"/>
        </w:rPr>
        <w:t xml:space="preserve"> limitu odpowiedzialności,</w:t>
      </w:r>
    </w:p>
    <w:p w14:paraId="549B673F" w14:textId="77777777" w:rsidR="00E16BC0" w:rsidRPr="00260A6A" w:rsidRDefault="00E16BC0" w:rsidP="00E16BC0">
      <w:pPr>
        <w:tabs>
          <w:tab w:val="left" w:pos="2835"/>
        </w:tabs>
        <w:ind w:left="2835" w:hanging="2409"/>
        <w:rPr>
          <w:rFonts w:ascii="Tahoma" w:hAnsi="Tahoma" w:cs="Tahoma"/>
          <w:b/>
        </w:rPr>
      </w:pPr>
      <w:r w:rsidRPr="00260A6A">
        <w:rPr>
          <w:rFonts w:ascii="Tahoma" w:hAnsi="Tahoma" w:cs="Tahoma"/>
        </w:rPr>
        <w:t>który ulega redukcji po wypłacie odszkodowania.</w:t>
      </w:r>
    </w:p>
    <w:p w14:paraId="68D4CBC1" w14:textId="77777777" w:rsidR="00E16BC0" w:rsidRPr="00260A6A" w:rsidRDefault="00E16BC0" w:rsidP="00E16BC0">
      <w:pPr>
        <w:ind w:left="426"/>
        <w:rPr>
          <w:rFonts w:ascii="Tahoma" w:hAnsi="Tahoma" w:cs="Tahoma"/>
          <w:b/>
        </w:rPr>
      </w:pPr>
      <w:r w:rsidRPr="00260A6A">
        <w:rPr>
          <w:rFonts w:ascii="Tahoma" w:hAnsi="Tahoma" w:cs="Tahoma"/>
        </w:rPr>
        <w:t>suma ubezpieczenia:</w:t>
      </w:r>
      <w:r w:rsidRPr="00260A6A">
        <w:rPr>
          <w:rFonts w:ascii="Tahoma" w:hAnsi="Tahoma" w:cs="Tahoma"/>
          <w:b/>
        </w:rPr>
        <w:t xml:space="preserve"> </w:t>
      </w:r>
      <w:r w:rsidRPr="00260A6A">
        <w:rPr>
          <w:rFonts w:ascii="Tahoma" w:hAnsi="Tahoma" w:cs="Tahoma"/>
          <w:b/>
        </w:rPr>
        <w:tab/>
        <w:t>50 000,00 zł</w:t>
      </w:r>
    </w:p>
    <w:p w14:paraId="469997AF" w14:textId="77777777" w:rsidR="00E16BC0" w:rsidRPr="00260A6A" w:rsidRDefault="00E16BC0" w:rsidP="00E16BC0">
      <w:pPr>
        <w:ind w:left="426"/>
        <w:rPr>
          <w:rFonts w:ascii="Tahoma" w:hAnsi="Tahoma" w:cs="Tahoma"/>
          <w:b/>
        </w:rPr>
      </w:pPr>
    </w:p>
    <w:p w14:paraId="0D5CF5FC" w14:textId="77777777" w:rsidR="00E16BC0" w:rsidRPr="00260A6A" w:rsidRDefault="00E16BC0" w:rsidP="00E16BC0">
      <w:pPr>
        <w:ind w:left="426"/>
        <w:rPr>
          <w:rFonts w:ascii="Tahoma" w:hAnsi="Tahoma" w:cs="Tahoma"/>
          <w:b/>
        </w:rPr>
      </w:pPr>
      <w:r w:rsidRPr="00260A6A">
        <w:rPr>
          <w:rFonts w:ascii="Tahoma" w:hAnsi="Tahoma" w:cs="Tahoma"/>
          <w:b/>
        </w:rPr>
        <w:t>Znaki drogowe</w:t>
      </w:r>
      <w:r>
        <w:rPr>
          <w:rFonts w:ascii="Tahoma" w:hAnsi="Tahoma" w:cs="Tahoma"/>
          <w:b/>
        </w:rPr>
        <w:t>,</w:t>
      </w:r>
      <w:r w:rsidRPr="00260A6A">
        <w:rPr>
          <w:rFonts w:ascii="Tahoma" w:hAnsi="Tahoma" w:cs="Tahoma"/>
          <w:b/>
        </w:rPr>
        <w:t xml:space="preserve"> tablice informacyjne, witacze, słupy oświetleniowe wraz z linią zasilającą, lampy należące do Zamawiającego na terenie  Miasta i Gminy Kazimierza Wielka nie wykazane do ubezpieczenia w systemie na sumy stałe</w:t>
      </w:r>
    </w:p>
    <w:p w14:paraId="42557D1E" w14:textId="77777777" w:rsidR="00E16BC0" w:rsidRPr="00260A6A" w:rsidRDefault="00E16BC0" w:rsidP="00E16BC0">
      <w:pPr>
        <w:tabs>
          <w:tab w:val="left" w:pos="2835"/>
        </w:tabs>
        <w:ind w:left="2835" w:hanging="2409"/>
        <w:rPr>
          <w:rFonts w:ascii="Tahoma" w:hAnsi="Tahoma" w:cs="Tahoma"/>
        </w:rPr>
      </w:pPr>
      <w:r w:rsidRPr="00260A6A">
        <w:rPr>
          <w:rFonts w:ascii="Tahoma" w:hAnsi="Tahoma" w:cs="Tahoma"/>
        </w:rPr>
        <w:t>wypłata odszkodowania w wartości odtworzeniowej, maksymalnie do przyjętego limitu odpowiedzialności,</w:t>
      </w:r>
    </w:p>
    <w:p w14:paraId="64ADC70E" w14:textId="77777777" w:rsidR="00E16BC0" w:rsidRPr="00260A6A" w:rsidRDefault="00E16BC0" w:rsidP="00E16BC0">
      <w:pPr>
        <w:tabs>
          <w:tab w:val="left" w:pos="2835"/>
        </w:tabs>
        <w:ind w:left="2835" w:hanging="2409"/>
        <w:rPr>
          <w:rFonts w:ascii="Tahoma" w:hAnsi="Tahoma" w:cs="Tahoma"/>
          <w:b/>
        </w:rPr>
      </w:pPr>
      <w:r w:rsidRPr="00260A6A">
        <w:rPr>
          <w:rFonts w:ascii="Tahoma" w:hAnsi="Tahoma" w:cs="Tahoma"/>
        </w:rPr>
        <w:t>który ulega redukcji po wypłacie odszkodowania.</w:t>
      </w:r>
    </w:p>
    <w:p w14:paraId="79BA5826" w14:textId="77777777" w:rsidR="00E16BC0" w:rsidRPr="00260A6A" w:rsidRDefault="00E16BC0" w:rsidP="00E16BC0">
      <w:pPr>
        <w:ind w:left="426"/>
        <w:rPr>
          <w:rFonts w:ascii="Tahoma" w:hAnsi="Tahoma" w:cs="Tahoma"/>
          <w:b/>
        </w:rPr>
      </w:pPr>
      <w:r w:rsidRPr="00260A6A">
        <w:rPr>
          <w:rFonts w:ascii="Tahoma" w:hAnsi="Tahoma" w:cs="Tahoma"/>
        </w:rPr>
        <w:t xml:space="preserve">suma ubezpieczenia: </w:t>
      </w:r>
      <w:r w:rsidRPr="00260A6A">
        <w:rPr>
          <w:rFonts w:ascii="Tahoma" w:hAnsi="Tahoma" w:cs="Tahoma"/>
        </w:rPr>
        <w:tab/>
      </w:r>
      <w:r w:rsidRPr="00260A6A">
        <w:rPr>
          <w:rFonts w:ascii="Tahoma" w:hAnsi="Tahoma" w:cs="Tahoma"/>
          <w:b/>
        </w:rPr>
        <w:t>30 000,00 zł</w:t>
      </w:r>
    </w:p>
    <w:p w14:paraId="7CD49181" w14:textId="77777777" w:rsidR="00E16BC0" w:rsidRPr="00260A6A" w:rsidRDefault="00E16BC0" w:rsidP="00E16BC0">
      <w:pPr>
        <w:ind w:left="426"/>
        <w:rPr>
          <w:rFonts w:ascii="Tahoma" w:hAnsi="Tahoma" w:cs="Tahoma"/>
          <w:b/>
        </w:rPr>
      </w:pPr>
    </w:p>
    <w:p w14:paraId="01DEEAB1" w14:textId="77777777" w:rsidR="00E16BC0" w:rsidRPr="00260A6A" w:rsidRDefault="00E16BC0" w:rsidP="00E16BC0">
      <w:pPr>
        <w:ind w:left="426"/>
        <w:rPr>
          <w:rFonts w:ascii="Tahoma" w:hAnsi="Tahoma" w:cs="Tahoma"/>
          <w:b/>
        </w:rPr>
      </w:pPr>
      <w:r w:rsidRPr="00260A6A">
        <w:rPr>
          <w:rFonts w:ascii="Tahoma" w:hAnsi="Tahoma" w:cs="Tahoma"/>
          <w:b/>
        </w:rPr>
        <w:t xml:space="preserve">Mienie pracownicze i uczniowskie </w:t>
      </w:r>
    </w:p>
    <w:p w14:paraId="5FDE4045" w14:textId="77777777" w:rsidR="00E16BC0" w:rsidRPr="00260A6A" w:rsidRDefault="00E16BC0" w:rsidP="00E16BC0">
      <w:pPr>
        <w:ind w:left="2835" w:hanging="2409"/>
        <w:rPr>
          <w:rFonts w:ascii="Tahoma" w:hAnsi="Tahoma" w:cs="Tahoma"/>
        </w:rPr>
      </w:pPr>
      <w:r w:rsidRPr="00260A6A">
        <w:rPr>
          <w:rFonts w:ascii="Tahoma" w:hAnsi="Tahoma" w:cs="Tahoma"/>
        </w:rPr>
        <w:t xml:space="preserve">system ubezpieczenia: </w:t>
      </w:r>
      <w:r w:rsidRPr="00260A6A">
        <w:rPr>
          <w:rFonts w:ascii="Tahoma" w:hAnsi="Tahoma" w:cs="Tahoma"/>
        </w:rPr>
        <w:tab/>
        <w:t>na pierwsze ryzyko z konsumpcją sumy ubezpieczenia, bez limitu na osobę</w:t>
      </w:r>
    </w:p>
    <w:p w14:paraId="6C548B35" w14:textId="77777777" w:rsidR="00E16BC0" w:rsidRPr="00260A6A" w:rsidRDefault="00E16BC0" w:rsidP="00E16BC0">
      <w:pPr>
        <w:ind w:left="426"/>
        <w:rPr>
          <w:rFonts w:ascii="Tahoma" w:hAnsi="Tahoma" w:cs="Tahoma"/>
        </w:rPr>
      </w:pPr>
      <w:r w:rsidRPr="00260A6A">
        <w:rPr>
          <w:rFonts w:ascii="Tahoma" w:hAnsi="Tahoma" w:cs="Tahoma"/>
        </w:rPr>
        <w:t>rodzaj wartości</w:t>
      </w:r>
      <w:r w:rsidRPr="00260A6A">
        <w:rPr>
          <w:rFonts w:ascii="Tahoma" w:hAnsi="Tahoma" w:cs="Tahoma"/>
        </w:rPr>
        <w:tab/>
        <w:t>wartość rzeczywista</w:t>
      </w:r>
    </w:p>
    <w:p w14:paraId="026D4F91" w14:textId="77777777" w:rsidR="00E16BC0" w:rsidRPr="00260A6A" w:rsidRDefault="00E16BC0" w:rsidP="00E16BC0">
      <w:pPr>
        <w:ind w:left="426"/>
        <w:rPr>
          <w:rFonts w:ascii="Tahoma" w:hAnsi="Tahoma" w:cs="Tahoma"/>
          <w:b/>
        </w:rPr>
      </w:pPr>
      <w:r w:rsidRPr="00260A6A">
        <w:rPr>
          <w:rFonts w:ascii="Tahoma" w:hAnsi="Tahoma" w:cs="Tahoma"/>
        </w:rPr>
        <w:t xml:space="preserve">suma ubezpieczenia: </w:t>
      </w:r>
      <w:r w:rsidRPr="00260A6A">
        <w:rPr>
          <w:rFonts w:ascii="Tahoma" w:hAnsi="Tahoma" w:cs="Tahoma"/>
        </w:rPr>
        <w:tab/>
      </w:r>
      <w:r w:rsidRPr="00260A6A">
        <w:rPr>
          <w:rFonts w:ascii="Tahoma" w:hAnsi="Tahoma" w:cs="Tahoma"/>
          <w:b/>
        </w:rPr>
        <w:t xml:space="preserve">20 000,00 zł </w:t>
      </w:r>
    </w:p>
    <w:p w14:paraId="369222F3" w14:textId="77777777" w:rsidR="00E16BC0" w:rsidRPr="00260A6A" w:rsidRDefault="00E16BC0" w:rsidP="00E16BC0">
      <w:pPr>
        <w:ind w:left="426"/>
        <w:rPr>
          <w:rFonts w:ascii="Tahoma" w:hAnsi="Tahoma" w:cs="Tahoma"/>
          <w:b/>
        </w:rPr>
      </w:pPr>
    </w:p>
    <w:p w14:paraId="66BD63DF" w14:textId="77777777" w:rsidR="00E16BC0" w:rsidRPr="00260A6A" w:rsidRDefault="00E16BC0" w:rsidP="00E16BC0">
      <w:pPr>
        <w:ind w:left="426"/>
        <w:rPr>
          <w:rFonts w:ascii="Tahoma" w:hAnsi="Tahoma" w:cs="Tahoma"/>
          <w:b/>
        </w:rPr>
      </w:pPr>
      <w:r w:rsidRPr="00260A6A">
        <w:rPr>
          <w:rFonts w:ascii="Tahoma" w:hAnsi="Tahoma" w:cs="Tahoma"/>
          <w:b/>
        </w:rPr>
        <w:t>Mienie osobiste członków OSP oraz wyposażenie ratownicze jednostek OSP</w:t>
      </w:r>
    </w:p>
    <w:p w14:paraId="0AAD5687" w14:textId="77777777" w:rsidR="00E16BC0" w:rsidRPr="00260A6A" w:rsidRDefault="00E16BC0" w:rsidP="00E16BC0">
      <w:pPr>
        <w:ind w:left="2835" w:hanging="2409"/>
        <w:rPr>
          <w:rFonts w:ascii="Tahoma" w:hAnsi="Tahoma" w:cs="Tahoma"/>
        </w:rPr>
      </w:pPr>
      <w:r w:rsidRPr="00260A6A">
        <w:rPr>
          <w:rFonts w:ascii="Tahoma" w:hAnsi="Tahoma" w:cs="Tahoma"/>
        </w:rPr>
        <w:t xml:space="preserve">system ubezpieczenia: </w:t>
      </w:r>
      <w:r w:rsidRPr="00260A6A">
        <w:rPr>
          <w:rFonts w:ascii="Tahoma" w:hAnsi="Tahoma" w:cs="Tahoma"/>
        </w:rPr>
        <w:tab/>
        <w:t>na pierwsze ryzyko z konsumpcją sumy ubezpieczenia, bez limitu na osobę</w:t>
      </w:r>
    </w:p>
    <w:p w14:paraId="36DD3DD4" w14:textId="77777777" w:rsidR="00E16BC0" w:rsidRPr="00260A6A" w:rsidRDefault="00E16BC0" w:rsidP="00E16BC0">
      <w:pPr>
        <w:ind w:left="426"/>
        <w:rPr>
          <w:rFonts w:ascii="Tahoma" w:hAnsi="Tahoma" w:cs="Tahoma"/>
        </w:rPr>
      </w:pPr>
      <w:r w:rsidRPr="00260A6A">
        <w:rPr>
          <w:rFonts w:ascii="Tahoma" w:hAnsi="Tahoma" w:cs="Tahoma"/>
        </w:rPr>
        <w:t>rodzaj wartości</w:t>
      </w:r>
      <w:r w:rsidRPr="00260A6A">
        <w:rPr>
          <w:rFonts w:ascii="Tahoma" w:hAnsi="Tahoma" w:cs="Tahoma"/>
        </w:rPr>
        <w:tab/>
        <w:t>wartość odtworzeniowa</w:t>
      </w:r>
    </w:p>
    <w:p w14:paraId="6099BE1D" w14:textId="77777777" w:rsidR="00E16BC0" w:rsidRPr="00260A6A" w:rsidRDefault="00E16BC0" w:rsidP="00E16BC0">
      <w:pPr>
        <w:ind w:left="426"/>
        <w:rPr>
          <w:rFonts w:ascii="Tahoma" w:hAnsi="Tahoma" w:cs="Tahoma"/>
          <w:b/>
        </w:rPr>
      </w:pPr>
      <w:r w:rsidRPr="00260A6A">
        <w:rPr>
          <w:rFonts w:ascii="Tahoma" w:hAnsi="Tahoma" w:cs="Tahoma"/>
        </w:rPr>
        <w:t xml:space="preserve">suma ubezpieczenia: </w:t>
      </w:r>
      <w:r w:rsidRPr="00260A6A">
        <w:rPr>
          <w:rFonts w:ascii="Tahoma" w:hAnsi="Tahoma" w:cs="Tahoma"/>
        </w:rPr>
        <w:tab/>
      </w:r>
      <w:r w:rsidRPr="00260A6A">
        <w:rPr>
          <w:rFonts w:ascii="Tahoma" w:hAnsi="Tahoma" w:cs="Tahoma"/>
          <w:b/>
        </w:rPr>
        <w:t xml:space="preserve">50 000,00 zł </w:t>
      </w:r>
    </w:p>
    <w:p w14:paraId="051F3F0C" w14:textId="77777777" w:rsidR="00E16BC0" w:rsidRPr="00260A6A" w:rsidRDefault="00E16BC0" w:rsidP="00E16BC0">
      <w:pPr>
        <w:ind w:left="426"/>
        <w:rPr>
          <w:rFonts w:ascii="Tahoma" w:hAnsi="Tahoma" w:cs="Tahoma"/>
        </w:rPr>
      </w:pPr>
      <w:r w:rsidRPr="00260A6A">
        <w:rPr>
          <w:rFonts w:ascii="Tahoma" w:hAnsi="Tahoma" w:cs="Tahoma"/>
        </w:rPr>
        <w:t>Miejsce ubezpieczenia: teren wykonywania zadań statutowych, w tym akcji ratowniczych</w:t>
      </w:r>
    </w:p>
    <w:p w14:paraId="1AC2610A" w14:textId="77777777" w:rsidR="00E16BC0" w:rsidRPr="00260A6A" w:rsidRDefault="00E16BC0" w:rsidP="00E16BC0">
      <w:pPr>
        <w:ind w:left="426"/>
        <w:rPr>
          <w:rFonts w:ascii="Tahoma" w:hAnsi="Tahoma" w:cs="Tahoma"/>
          <w:b/>
        </w:rPr>
      </w:pPr>
    </w:p>
    <w:p w14:paraId="2E118085" w14:textId="77777777" w:rsidR="00E16BC0" w:rsidRPr="00260A6A" w:rsidRDefault="00E16BC0" w:rsidP="00E16BC0">
      <w:pPr>
        <w:ind w:left="426"/>
        <w:rPr>
          <w:rFonts w:ascii="Tahoma" w:hAnsi="Tahoma" w:cs="Tahoma"/>
          <w:b/>
        </w:rPr>
      </w:pPr>
      <w:r w:rsidRPr="00260A6A">
        <w:rPr>
          <w:rFonts w:ascii="Tahoma" w:hAnsi="Tahoma" w:cs="Tahoma"/>
          <w:b/>
        </w:rPr>
        <w:t>Środki obrotowe*</w:t>
      </w:r>
    </w:p>
    <w:p w14:paraId="707C3785" w14:textId="77777777" w:rsidR="00E16BC0" w:rsidRPr="00260A6A" w:rsidRDefault="00E16BC0" w:rsidP="00E16BC0">
      <w:pPr>
        <w:ind w:left="2835" w:hanging="2409"/>
        <w:rPr>
          <w:rFonts w:ascii="Tahoma" w:hAnsi="Tahoma" w:cs="Tahoma"/>
        </w:rPr>
      </w:pPr>
      <w:r w:rsidRPr="00260A6A">
        <w:rPr>
          <w:rFonts w:ascii="Tahoma" w:hAnsi="Tahoma" w:cs="Tahoma"/>
        </w:rPr>
        <w:t xml:space="preserve">system ubezpieczenia: </w:t>
      </w:r>
      <w:r w:rsidRPr="00260A6A">
        <w:rPr>
          <w:rFonts w:ascii="Tahoma" w:hAnsi="Tahoma" w:cs="Tahoma"/>
        </w:rPr>
        <w:tab/>
        <w:t>na pierwsze ryzyko z konsumpcją sumy ubezpieczenia</w:t>
      </w:r>
    </w:p>
    <w:p w14:paraId="686AD4E9" w14:textId="77777777" w:rsidR="00E16BC0" w:rsidRPr="00260A6A" w:rsidRDefault="00E16BC0" w:rsidP="00E16BC0">
      <w:pPr>
        <w:tabs>
          <w:tab w:val="left" w:pos="2835"/>
        </w:tabs>
        <w:ind w:left="2835" w:hanging="2409"/>
        <w:rPr>
          <w:rFonts w:ascii="Tahoma" w:hAnsi="Tahoma" w:cs="Tahoma"/>
          <w:b/>
        </w:rPr>
      </w:pPr>
      <w:r w:rsidRPr="00260A6A">
        <w:rPr>
          <w:rFonts w:ascii="Tahoma" w:hAnsi="Tahoma" w:cs="Tahoma"/>
        </w:rPr>
        <w:t>rodzaj wartości</w:t>
      </w:r>
      <w:r w:rsidRPr="00260A6A">
        <w:rPr>
          <w:rFonts w:ascii="Tahoma" w:hAnsi="Tahoma" w:cs="Tahoma"/>
        </w:rPr>
        <w:tab/>
        <w:t>wartość zakupu/wytworzenia</w:t>
      </w:r>
    </w:p>
    <w:p w14:paraId="6576E88D" w14:textId="77777777" w:rsidR="00E16BC0" w:rsidRPr="003C4498" w:rsidRDefault="00E16BC0" w:rsidP="00E16BC0">
      <w:pPr>
        <w:ind w:left="426"/>
        <w:rPr>
          <w:rFonts w:ascii="Tahoma" w:hAnsi="Tahoma" w:cs="Tahoma"/>
          <w:b/>
        </w:rPr>
      </w:pPr>
      <w:r w:rsidRPr="00260A6A">
        <w:rPr>
          <w:rFonts w:ascii="Tahoma" w:hAnsi="Tahoma" w:cs="Tahoma"/>
        </w:rPr>
        <w:t xml:space="preserve">suma </w:t>
      </w:r>
      <w:r w:rsidRPr="003C4498">
        <w:rPr>
          <w:rFonts w:ascii="Tahoma" w:hAnsi="Tahoma" w:cs="Tahoma"/>
        </w:rPr>
        <w:t xml:space="preserve">ubezpieczenia: </w:t>
      </w:r>
      <w:r w:rsidRPr="003C4498">
        <w:rPr>
          <w:rFonts w:ascii="Tahoma" w:hAnsi="Tahoma" w:cs="Tahoma"/>
        </w:rPr>
        <w:tab/>
      </w:r>
      <w:r w:rsidRPr="003C4498">
        <w:rPr>
          <w:rFonts w:ascii="Tahoma" w:hAnsi="Tahoma" w:cs="Tahoma"/>
          <w:b/>
        </w:rPr>
        <w:t>30 000,00 zł</w:t>
      </w:r>
    </w:p>
    <w:p w14:paraId="1DC4575F" w14:textId="77777777" w:rsidR="00E16BC0" w:rsidRPr="003C4498" w:rsidRDefault="00E16BC0" w:rsidP="00E16BC0">
      <w:pPr>
        <w:ind w:firstLine="426"/>
        <w:jc w:val="both"/>
        <w:rPr>
          <w:rFonts w:ascii="Tahoma" w:hAnsi="Tahoma" w:cs="Tahoma"/>
          <w:sz w:val="18"/>
          <w:szCs w:val="18"/>
        </w:rPr>
      </w:pPr>
      <w:r w:rsidRPr="003C4498">
        <w:rPr>
          <w:rFonts w:ascii="Tahoma" w:hAnsi="Tahoma" w:cs="Tahoma"/>
          <w:sz w:val="18"/>
          <w:szCs w:val="18"/>
        </w:rPr>
        <w:t>*W tym paliwo w zbiornikach lub pojeździe do limitu 5 000 zł.</w:t>
      </w:r>
    </w:p>
    <w:p w14:paraId="10588B71" w14:textId="77777777" w:rsidR="00E16BC0" w:rsidRPr="003C4498" w:rsidRDefault="00E16BC0" w:rsidP="00E16BC0">
      <w:pPr>
        <w:spacing w:after="160" w:line="259" w:lineRule="auto"/>
        <w:ind w:left="426"/>
        <w:contextualSpacing/>
        <w:jc w:val="both"/>
        <w:rPr>
          <w:rFonts w:ascii="Tahoma" w:eastAsia="Calibri" w:hAnsi="Tahoma" w:cs="Tahoma"/>
          <w:b/>
          <w:lang w:eastAsia="en-US"/>
        </w:rPr>
      </w:pPr>
    </w:p>
    <w:p w14:paraId="2FEA1CCF" w14:textId="77777777" w:rsidR="00E16BC0" w:rsidRPr="003C4498" w:rsidRDefault="00E16BC0" w:rsidP="00E16BC0">
      <w:pPr>
        <w:spacing w:line="259" w:lineRule="auto"/>
        <w:ind w:left="426"/>
        <w:jc w:val="both"/>
        <w:rPr>
          <w:rFonts w:ascii="Tahoma" w:eastAsia="Calibri" w:hAnsi="Tahoma" w:cs="Tahoma"/>
          <w:b/>
          <w:bCs/>
          <w:lang w:eastAsia="en-US"/>
        </w:rPr>
      </w:pPr>
      <w:r w:rsidRPr="003C4498">
        <w:rPr>
          <w:rFonts w:ascii="Tahoma" w:eastAsia="Calibri" w:hAnsi="Tahoma" w:cs="Tahoma"/>
          <w:b/>
          <w:bCs/>
          <w:lang w:eastAsia="en-US"/>
        </w:rPr>
        <w:t xml:space="preserve">Namioty </w:t>
      </w:r>
    </w:p>
    <w:p w14:paraId="435FF1DD" w14:textId="77777777" w:rsidR="00E16BC0" w:rsidRPr="003C4498" w:rsidRDefault="00E16BC0" w:rsidP="00E16BC0">
      <w:pPr>
        <w:spacing w:line="259" w:lineRule="auto"/>
        <w:ind w:left="426"/>
        <w:contextualSpacing/>
        <w:jc w:val="both"/>
        <w:rPr>
          <w:rFonts w:ascii="Tahoma" w:eastAsia="Calibri" w:hAnsi="Tahoma" w:cs="Tahoma"/>
          <w:lang w:eastAsia="en-US"/>
        </w:rPr>
      </w:pPr>
      <w:r w:rsidRPr="003C4498">
        <w:rPr>
          <w:rFonts w:ascii="Tahoma" w:eastAsia="Calibri" w:hAnsi="Tahoma" w:cs="Tahoma"/>
          <w:lang w:eastAsia="en-US"/>
        </w:rPr>
        <w:t xml:space="preserve">system ubezpieczenia: na pierwsze ryzyko </w:t>
      </w:r>
      <w:r w:rsidRPr="003C4498">
        <w:rPr>
          <w:rFonts w:ascii="Tahoma" w:hAnsi="Tahoma" w:cs="Tahoma"/>
        </w:rPr>
        <w:t>z konsumpcją sumy ubezpieczenia</w:t>
      </w:r>
    </w:p>
    <w:p w14:paraId="52CE7BC2" w14:textId="77777777" w:rsidR="00E16BC0" w:rsidRPr="003C4498" w:rsidRDefault="00E16BC0" w:rsidP="00E16BC0">
      <w:pPr>
        <w:spacing w:after="160" w:line="259" w:lineRule="auto"/>
        <w:ind w:left="429"/>
        <w:contextualSpacing/>
        <w:jc w:val="both"/>
        <w:rPr>
          <w:rFonts w:ascii="Tahoma" w:eastAsia="Calibri" w:hAnsi="Tahoma" w:cs="Tahoma"/>
          <w:lang w:eastAsia="en-US"/>
        </w:rPr>
      </w:pPr>
      <w:r w:rsidRPr="003C4498">
        <w:rPr>
          <w:rFonts w:ascii="Tahoma" w:eastAsia="Calibri" w:hAnsi="Tahoma" w:cs="Tahoma"/>
          <w:lang w:eastAsia="en-US"/>
        </w:rPr>
        <w:t xml:space="preserve">rodzaj wartości: wartość odtworzeniowa </w:t>
      </w:r>
    </w:p>
    <w:p w14:paraId="566E9E76" w14:textId="77777777" w:rsidR="00E16BC0" w:rsidRPr="00260A6A" w:rsidRDefault="00E16BC0" w:rsidP="00E16BC0">
      <w:pPr>
        <w:spacing w:after="160" w:line="259" w:lineRule="auto"/>
        <w:ind w:left="429"/>
        <w:contextualSpacing/>
        <w:jc w:val="both"/>
        <w:rPr>
          <w:rFonts w:ascii="Tahoma" w:eastAsia="Calibri" w:hAnsi="Tahoma" w:cs="Tahoma"/>
          <w:b/>
          <w:bCs/>
          <w:lang w:eastAsia="en-US"/>
        </w:rPr>
      </w:pPr>
      <w:r w:rsidRPr="003C4498">
        <w:rPr>
          <w:rFonts w:ascii="Tahoma" w:eastAsia="Calibri" w:hAnsi="Tahoma" w:cs="Tahoma"/>
          <w:lang w:eastAsia="en-US"/>
        </w:rPr>
        <w:t>suma ubezpieczenia</w:t>
      </w:r>
      <w:r w:rsidRPr="003C4498">
        <w:rPr>
          <w:rFonts w:ascii="Tahoma" w:eastAsia="Calibri" w:hAnsi="Tahoma" w:cs="Tahoma"/>
          <w:b/>
          <w:lang w:eastAsia="en-US"/>
        </w:rPr>
        <w:t>:</w:t>
      </w:r>
      <w:r w:rsidRPr="003C4498">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w:t>
      </w:r>
      <w:r w:rsidRPr="005D67E7">
        <w:rPr>
          <w:rFonts w:ascii="Tahoma" w:hAnsi="Tahoma" w:cs="Tahoma"/>
        </w:rPr>
        <w:lastRenderedPageBreak/>
        <w:t xml:space="preserve">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15E3F153" w14:textId="77777777" w:rsidR="00E16BC0" w:rsidRPr="005D67E7" w:rsidRDefault="00E16BC0" w:rsidP="00E16BC0">
      <w:pPr>
        <w:ind w:left="426"/>
        <w:jc w:val="both"/>
        <w:rPr>
          <w:rFonts w:ascii="Tahoma" w:hAnsi="Tahoma" w:cs="Tahoma"/>
          <w:b/>
        </w:rPr>
      </w:pPr>
      <w:r w:rsidRPr="005D67E7">
        <w:rPr>
          <w:rFonts w:ascii="Tahoma" w:hAnsi="Tahoma" w:cs="Tahoma"/>
          <w:b/>
        </w:rPr>
        <w:t>Urządzenia i wyposażenie, środki niskocenne, zbiory biblioteczne</w:t>
      </w:r>
    </w:p>
    <w:p w14:paraId="64ADCC33" w14:textId="77777777" w:rsidR="00E16BC0" w:rsidRPr="005D67E7" w:rsidRDefault="00E16BC0" w:rsidP="00E16BC0">
      <w:pPr>
        <w:ind w:left="426"/>
        <w:jc w:val="both"/>
        <w:rPr>
          <w:rFonts w:ascii="Tahoma" w:hAnsi="Tahoma" w:cs="Tahoma"/>
        </w:rPr>
      </w:pPr>
      <w:r w:rsidRPr="005D67E7">
        <w:rPr>
          <w:rFonts w:ascii="Tahoma" w:hAnsi="Tahoma" w:cs="Tahoma"/>
        </w:rPr>
        <w:t xml:space="preserve">system ubezpieczenia: na pierwsze ryzyko z konsumpcją sumy ubezpieczenia </w:t>
      </w:r>
    </w:p>
    <w:p w14:paraId="7A7FB291" w14:textId="77777777" w:rsidR="00E16BC0" w:rsidRPr="003C4498" w:rsidRDefault="00E16BC0" w:rsidP="00E16BC0">
      <w:pPr>
        <w:tabs>
          <w:tab w:val="left" w:pos="2835"/>
        </w:tabs>
        <w:ind w:left="426"/>
        <w:jc w:val="both"/>
        <w:rPr>
          <w:rFonts w:ascii="Tahoma" w:hAnsi="Tahoma" w:cs="Tahoma"/>
        </w:rPr>
      </w:pPr>
      <w:r w:rsidRPr="005D67E7">
        <w:rPr>
          <w:rFonts w:ascii="Tahoma" w:hAnsi="Tahoma" w:cs="Tahoma"/>
        </w:rPr>
        <w:t>rodzaj wartości</w:t>
      </w:r>
      <w:r w:rsidRPr="003C4498">
        <w:rPr>
          <w:rFonts w:ascii="Tahoma" w:hAnsi="Tahoma" w:cs="Tahoma"/>
        </w:rPr>
        <w:tab/>
        <w:t>wartość odtworzeniowa</w:t>
      </w:r>
    </w:p>
    <w:p w14:paraId="0FF2500D" w14:textId="77777777" w:rsidR="00E16BC0" w:rsidRPr="003C4498" w:rsidRDefault="00E16BC0" w:rsidP="00E16BC0">
      <w:pPr>
        <w:tabs>
          <w:tab w:val="left" w:pos="2835"/>
        </w:tabs>
        <w:ind w:left="426"/>
        <w:jc w:val="both"/>
        <w:rPr>
          <w:rFonts w:ascii="Tahoma" w:hAnsi="Tahoma" w:cs="Tahoma"/>
        </w:rPr>
      </w:pPr>
      <w:r w:rsidRPr="003C4498">
        <w:rPr>
          <w:rFonts w:ascii="Tahoma" w:hAnsi="Tahoma" w:cs="Tahoma"/>
        </w:rPr>
        <w:t>likwidacja szkody bez potrącania zużycia technicznego.</w:t>
      </w:r>
    </w:p>
    <w:p w14:paraId="5DF5C170" w14:textId="77777777" w:rsidR="00E16BC0" w:rsidRPr="003C4498" w:rsidRDefault="00E16BC0" w:rsidP="00E16BC0">
      <w:pPr>
        <w:ind w:left="426"/>
        <w:jc w:val="both"/>
        <w:rPr>
          <w:rFonts w:ascii="Tahoma" w:hAnsi="Tahoma" w:cs="Tahoma"/>
          <w:b/>
        </w:rPr>
      </w:pPr>
      <w:r w:rsidRPr="003C4498">
        <w:rPr>
          <w:rFonts w:ascii="Tahoma" w:hAnsi="Tahoma" w:cs="Tahoma"/>
        </w:rPr>
        <w:t>suma ubezpieczenia:</w:t>
      </w:r>
      <w:r w:rsidRPr="003C4498">
        <w:rPr>
          <w:rFonts w:ascii="Tahoma" w:hAnsi="Tahoma" w:cs="Tahoma"/>
          <w:b/>
        </w:rPr>
        <w:t xml:space="preserve"> </w:t>
      </w:r>
      <w:r w:rsidRPr="003C4498">
        <w:rPr>
          <w:rFonts w:ascii="Tahoma" w:hAnsi="Tahoma" w:cs="Tahoma"/>
          <w:b/>
        </w:rPr>
        <w:tab/>
        <w:t xml:space="preserve">100 000,00 zł </w:t>
      </w:r>
    </w:p>
    <w:p w14:paraId="380AC0CD" w14:textId="77777777" w:rsidR="00E16BC0" w:rsidRPr="003C4498" w:rsidRDefault="00E16BC0" w:rsidP="00E16BC0">
      <w:pPr>
        <w:ind w:left="426"/>
        <w:jc w:val="both"/>
        <w:rPr>
          <w:rFonts w:ascii="Tahoma" w:hAnsi="Tahoma" w:cs="Tahoma"/>
          <w:b/>
        </w:rPr>
      </w:pPr>
    </w:p>
    <w:p w14:paraId="0F934D85" w14:textId="77777777" w:rsidR="00E16BC0" w:rsidRPr="003C4498" w:rsidRDefault="00E16BC0" w:rsidP="00E16BC0">
      <w:pPr>
        <w:ind w:left="426"/>
        <w:jc w:val="both"/>
        <w:rPr>
          <w:rFonts w:ascii="Tahoma" w:hAnsi="Tahoma" w:cs="Tahoma"/>
          <w:b/>
        </w:rPr>
      </w:pPr>
      <w:r w:rsidRPr="003C4498">
        <w:rPr>
          <w:rFonts w:ascii="Tahoma" w:hAnsi="Tahoma" w:cs="Tahoma"/>
          <w:b/>
        </w:rPr>
        <w:t>Środki obrotowe*</w:t>
      </w:r>
    </w:p>
    <w:p w14:paraId="2111A103" w14:textId="77777777" w:rsidR="00E16BC0" w:rsidRPr="003C4498" w:rsidRDefault="00E16BC0" w:rsidP="00E16BC0">
      <w:pPr>
        <w:ind w:left="426"/>
        <w:jc w:val="both"/>
        <w:rPr>
          <w:rFonts w:ascii="Tahoma" w:hAnsi="Tahoma" w:cs="Tahoma"/>
        </w:rPr>
      </w:pPr>
      <w:r w:rsidRPr="003C4498">
        <w:rPr>
          <w:rFonts w:ascii="Tahoma" w:hAnsi="Tahoma" w:cs="Tahoma"/>
        </w:rPr>
        <w:t>system ubezpieczenia: na pierwsze ryzyko z konsumpcją sumy ubezpieczenia</w:t>
      </w:r>
    </w:p>
    <w:p w14:paraId="3C5AC4AF" w14:textId="77777777" w:rsidR="00E16BC0" w:rsidRPr="003C4498" w:rsidRDefault="00E16BC0" w:rsidP="00E16BC0">
      <w:pPr>
        <w:tabs>
          <w:tab w:val="left" w:pos="2835"/>
        </w:tabs>
        <w:ind w:left="426"/>
        <w:jc w:val="both"/>
        <w:rPr>
          <w:rFonts w:ascii="Tahoma" w:hAnsi="Tahoma" w:cs="Tahoma"/>
        </w:rPr>
      </w:pPr>
      <w:r w:rsidRPr="003C4498">
        <w:rPr>
          <w:rFonts w:ascii="Tahoma" w:hAnsi="Tahoma" w:cs="Tahoma"/>
        </w:rPr>
        <w:t>rodzaj wartości</w:t>
      </w:r>
      <w:r w:rsidRPr="003C4498">
        <w:rPr>
          <w:rFonts w:ascii="Tahoma" w:hAnsi="Tahoma" w:cs="Tahoma"/>
        </w:rPr>
        <w:tab/>
        <w:t>wartość zakupu/wytworzenia</w:t>
      </w:r>
    </w:p>
    <w:p w14:paraId="01384A31" w14:textId="77777777" w:rsidR="00E16BC0" w:rsidRPr="003C4498" w:rsidRDefault="00E16BC0" w:rsidP="00E16BC0">
      <w:pPr>
        <w:ind w:left="426"/>
        <w:jc w:val="both"/>
        <w:rPr>
          <w:rFonts w:ascii="Tahoma" w:hAnsi="Tahoma" w:cs="Tahoma"/>
          <w:b/>
        </w:rPr>
      </w:pPr>
      <w:r w:rsidRPr="003C4498">
        <w:rPr>
          <w:rFonts w:ascii="Tahoma" w:hAnsi="Tahoma" w:cs="Tahoma"/>
        </w:rPr>
        <w:t>suma ubezpieczenia:</w:t>
      </w:r>
      <w:r w:rsidRPr="003C4498">
        <w:rPr>
          <w:rFonts w:ascii="Tahoma" w:hAnsi="Tahoma" w:cs="Tahoma"/>
        </w:rPr>
        <w:tab/>
      </w:r>
      <w:r w:rsidRPr="003C4498">
        <w:rPr>
          <w:rFonts w:ascii="Tahoma" w:hAnsi="Tahoma" w:cs="Tahoma"/>
          <w:b/>
        </w:rPr>
        <w:t>15 000,00 zł</w:t>
      </w:r>
    </w:p>
    <w:p w14:paraId="6782DA64" w14:textId="77777777" w:rsidR="00E16BC0" w:rsidRPr="003C4498" w:rsidRDefault="00E16BC0" w:rsidP="00E16BC0">
      <w:pPr>
        <w:ind w:firstLine="426"/>
        <w:jc w:val="both"/>
        <w:rPr>
          <w:rFonts w:ascii="Tahoma" w:hAnsi="Tahoma" w:cs="Tahoma"/>
          <w:sz w:val="18"/>
          <w:szCs w:val="18"/>
        </w:rPr>
      </w:pPr>
      <w:r w:rsidRPr="003C4498">
        <w:rPr>
          <w:rFonts w:ascii="Tahoma" w:hAnsi="Tahoma" w:cs="Tahoma"/>
          <w:sz w:val="18"/>
          <w:szCs w:val="18"/>
        </w:rPr>
        <w:t>*W tym paliwo w zbiornikach lub pojeździe do limitu 5 000 zł</w:t>
      </w:r>
    </w:p>
    <w:p w14:paraId="22012F0F" w14:textId="77777777" w:rsidR="00E16BC0" w:rsidRPr="003C4498" w:rsidRDefault="00E16BC0" w:rsidP="00E16BC0">
      <w:pPr>
        <w:ind w:left="426"/>
        <w:rPr>
          <w:rFonts w:ascii="Tahoma" w:hAnsi="Tahoma" w:cs="Tahoma"/>
          <w:sz w:val="16"/>
          <w:szCs w:val="16"/>
        </w:rPr>
      </w:pPr>
    </w:p>
    <w:p w14:paraId="227713A4" w14:textId="77777777" w:rsidR="00E16BC0" w:rsidRPr="003C4498" w:rsidRDefault="00E16BC0" w:rsidP="00E16BC0">
      <w:pPr>
        <w:ind w:left="426"/>
        <w:rPr>
          <w:rFonts w:ascii="Tahoma" w:hAnsi="Tahoma" w:cs="Tahoma"/>
          <w:b/>
        </w:rPr>
      </w:pPr>
      <w:r w:rsidRPr="003C4498">
        <w:rPr>
          <w:rFonts w:ascii="Tahoma" w:hAnsi="Tahoma" w:cs="Tahoma"/>
          <w:b/>
        </w:rPr>
        <w:t>Mienie pracownicze i uczniowskie</w:t>
      </w:r>
    </w:p>
    <w:p w14:paraId="4D392F1A" w14:textId="77777777" w:rsidR="00E16BC0" w:rsidRPr="003C4498" w:rsidRDefault="00E16BC0" w:rsidP="00E16BC0">
      <w:pPr>
        <w:ind w:left="2835" w:hanging="2409"/>
        <w:jc w:val="both"/>
        <w:rPr>
          <w:rFonts w:ascii="Tahoma" w:hAnsi="Tahoma" w:cs="Tahoma"/>
        </w:rPr>
      </w:pPr>
      <w:r w:rsidRPr="003C4498">
        <w:rPr>
          <w:rFonts w:ascii="Tahoma" w:hAnsi="Tahoma" w:cs="Tahoma"/>
        </w:rPr>
        <w:t xml:space="preserve">system ubezpieczenia: </w:t>
      </w:r>
      <w:r w:rsidRPr="003C4498">
        <w:rPr>
          <w:rFonts w:ascii="Tahoma" w:hAnsi="Tahoma" w:cs="Tahoma"/>
        </w:rPr>
        <w:tab/>
        <w:t>na pierwsze ryzyko z konsumpcją sumy ubezpieczenia, bez limitu na pracownika/ ucznia</w:t>
      </w:r>
    </w:p>
    <w:p w14:paraId="25D0DEF3" w14:textId="77777777" w:rsidR="00E16BC0" w:rsidRPr="003C4498" w:rsidRDefault="00E16BC0" w:rsidP="00E16BC0">
      <w:pPr>
        <w:ind w:left="2835" w:hanging="2409"/>
        <w:jc w:val="both"/>
        <w:rPr>
          <w:rFonts w:ascii="Tahoma" w:hAnsi="Tahoma" w:cs="Tahoma"/>
        </w:rPr>
      </w:pPr>
      <w:r w:rsidRPr="003C4498">
        <w:rPr>
          <w:rFonts w:ascii="Tahoma" w:hAnsi="Tahoma" w:cs="Tahoma"/>
        </w:rPr>
        <w:t>rodzaj wartości</w:t>
      </w:r>
      <w:r w:rsidRPr="003C4498">
        <w:rPr>
          <w:rFonts w:ascii="Tahoma" w:hAnsi="Tahoma" w:cs="Tahoma"/>
        </w:rPr>
        <w:tab/>
        <w:t>wartość rzeczywista</w:t>
      </w:r>
    </w:p>
    <w:p w14:paraId="5905D656" w14:textId="77777777" w:rsidR="00E16BC0" w:rsidRPr="003C4498" w:rsidRDefault="00E16BC0" w:rsidP="00E16BC0">
      <w:pPr>
        <w:ind w:left="426"/>
        <w:rPr>
          <w:rFonts w:ascii="Tahoma" w:hAnsi="Tahoma" w:cs="Tahoma"/>
          <w:b/>
        </w:rPr>
      </w:pPr>
      <w:r w:rsidRPr="003C4498">
        <w:rPr>
          <w:rFonts w:ascii="Tahoma" w:hAnsi="Tahoma" w:cs="Tahoma"/>
        </w:rPr>
        <w:t xml:space="preserve">suma ubezpieczenia: </w:t>
      </w:r>
      <w:r w:rsidRPr="003C4498">
        <w:rPr>
          <w:rFonts w:ascii="Tahoma" w:hAnsi="Tahoma" w:cs="Tahoma"/>
        </w:rPr>
        <w:tab/>
      </w:r>
      <w:r w:rsidRPr="003C4498">
        <w:rPr>
          <w:rFonts w:ascii="Tahoma" w:hAnsi="Tahoma" w:cs="Tahoma"/>
          <w:b/>
        </w:rPr>
        <w:t>15 000,00 zł</w:t>
      </w:r>
    </w:p>
    <w:p w14:paraId="4FFC74B6" w14:textId="77777777" w:rsidR="00E16BC0" w:rsidRPr="003C4498" w:rsidRDefault="00E16BC0" w:rsidP="00E16BC0">
      <w:pPr>
        <w:ind w:left="426"/>
        <w:jc w:val="both"/>
        <w:rPr>
          <w:rFonts w:ascii="Tahoma" w:hAnsi="Tahoma" w:cs="Tahoma"/>
          <w:b/>
        </w:rPr>
      </w:pPr>
    </w:p>
    <w:p w14:paraId="2316514C" w14:textId="77777777" w:rsidR="00E16BC0" w:rsidRPr="003C4498" w:rsidRDefault="00E16BC0" w:rsidP="00E16BC0">
      <w:pPr>
        <w:ind w:left="426"/>
        <w:jc w:val="both"/>
        <w:rPr>
          <w:rFonts w:ascii="Tahoma" w:hAnsi="Tahoma" w:cs="Tahoma"/>
          <w:b/>
        </w:rPr>
      </w:pPr>
      <w:r w:rsidRPr="003C4498">
        <w:rPr>
          <w:rFonts w:ascii="Tahoma" w:hAnsi="Tahoma" w:cs="Tahoma"/>
          <w:b/>
        </w:rPr>
        <w:t>Nakłady w obcych środkach trwałych</w:t>
      </w:r>
    </w:p>
    <w:p w14:paraId="2A3988A8" w14:textId="77777777" w:rsidR="00E16BC0" w:rsidRPr="003C4498" w:rsidRDefault="00E16BC0" w:rsidP="00E16BC0">
      <w:pPr>
        <w:ind w:left="426"/>
        <w:jc w:val="both"/>
        <w:rPr>
          <w:rFonts w:ascii="Tahoma" w:hAnsi="Tahoma" w:cs="Tahoma"/>
        </w:rPr>
      </w:pPr>
      <w:r w:rsidRPr="003C4498">
        <w:rPr>
          <w:rFonts w:ascii="Tahoma" w:hAnsi="Tahoma" w:cs="Tahoma"/>
        </w:rPr>
        <w:t xml:space="preserve">system ubezpieczenia: </w:t>
      </w:r>
      <w:r w:rsidRPr="003C4498">
        <w:rPr>
          <w:rFonts w:ascii="Tahoma" w:hAnsi="Tahoma" w:cs="Tahoma"/>
        </w:rPr>
        <w:tab/>
        <w:t>na pierwsze ryzyko z konsumpcją sumy ubezpieczenia</w:t>
      </w:r>
    </w:p>
    <w:p w14:paraId="7C3C69C6" w14:textId="77777777" w:rsidR="00E16BC0" w:rsidRPr="003C4498" w:rsidRDefault="00E16BC0" w:rsidP="00E16BC0">
      <w:pPr>
        <w:ind w:left="426"/>
        <w:jc w:val="both"/>
        <w:rPr>
          <w:rFonts w:ascii="Tahoma" w:hAnsi="Tahoma" w:cs="Tahoma"/>
        </w:rPr>
      </w:pPr>
      <w:r w:rsidRPr="003C4498">
        <w:rPr>
          <w:rFonts w:ascii="Tahoma" w:hAnsi="Tahoma" w:cs="Tahoma"/>
        </w:rPr>
        <w:t>rodzaj wartości</w:t>
      </w:r>
      <w:r w:rsidRPr="003C4498">
        <w:rPr>
          <w:rFonts w:ascii="Tahoma" w:hAnsi="Tahoma" w:cs="Tahoma"/>
        </w:rPr>
        <w:tab/>
      </w:r>
      <w:r w:rsidRPr="003C4498">
        <w:rPr>
          <w:rFonts w:ascii="Tahoma" w:hAnsi="Tahoma" w:cs="Tahoma"/>
        </w:rPr>
        <w:tab/>
        <w:t>wartość odtworzeniowa</w:t>
      </w:r>
    </w:p>
    <w:p w14:paraId="34B2BB7B" w14:textId="77777777" w:rsidR="00E16BC0" w:rsidRPr="003C4498" w:rsidRDefault="00E16BC0" w:rsidP="00E16BC0">
      <w:pPr>
        <w:ind w:left="426"/>
        <w:jc w:val="both"/>
        <w:rPr>
          <w:rFonts w:ascii="Tahoma" w:hAnsi="Tahoma" w:cs="Tahoma"/>
          <w:b/>
        </w:rPr>
      </w:pPr>
      <w:r w:rsidRPr="003C4498">
        <w:rPr>
          <w:rFonts w:ascii="Tahoma" w:hAnsi="Tahoma" w:cs="Tahoma"/>
        </w:rPr>
        <w:t xml:space="preserve">suma ubezpieczenia: </w:t>
      </w:r>
      <w:r w:rsidRPr="003C4498">
        <w:rPr>
          <w:rFonts w:ascii="Tahoma" w:hAnsi="Tahoma" w:cs="Tahoma"/>
        </w:rPr>
        <w:tab/>
      </w:r>
      <w:r w:rsidRPr="003C4498">
        <w:rPr>
          <w:rFonts w:ascii="Tahoma" w:hAnsi="Tahoma" w:cs="Tahoma"/>
          <w:b/>
        </w:rPr>
        <w:t>10 000,00 zł</w:t>
      </w:r>
    </w:p>
    <w:p w14:paraId="47CF1C8C" w14:textId="77777777" w:rsidR="00E16BC0" w:rsidRPr="003C4498" w:rsidRDefault="00E16BC0" w:rsidP="00E16BC0">
      <w:pPr>
        <w:ind w:left="426"/>
        <w:jc w:val="both"/>
        <w:rPr>
          <w:rFonts w:ascii="Tahoma" w:hAnsi="Tahoma" w:cs="Tahoma"/>
          <w:b/>
        </w:rPr>
      </w:pPr>
    </w:p>
    <w:p w14:paraId="6F870FE8" w14:textId="77777777" w:rsidR="00E16BC0" w:rsidRPr="003C4498" w:rsidRDefault="00E16BC0" w:rsidP="00E16BC0">
      <w:pPr>
        <w:ind w:left="426"/>
        <w:jc w:val="both"/>
        <w:rPr>
          <w:rFonts w:ascii="Tahoma" w:hAnsi="Tahoma" w:cs="Tahoma"/>
          <w:b/>
        </w:rPr>
      </w:pPr>
      <w:r w:rsidRPr="003C4498">
        <w:rPr>
          <w:rFonts w:ascii="Tahoma" w:hAnsi="Tahoma" w:cs="Tahoma"/>
          <w:b/>
        </w:rPr>
        <w:t>Wartości pieniężne:</w:t>
      </w:r>
    </w:p>
    <w:p w14:paraId="2B7A2A73" w14:textId="77777777" w:rsidR="00E16BC0" w:rsidRPr="003C4498" w:rsidRDefault="00E16BC0" w:rsidP="00E16BC0">
      <w:pPr>
        <w:ind w:left="426"/>
        <w:jc w:val="both"/>
        <w:rPr>
          <w:rFonts w:ascii="Tahoma" w:hAnsi="Tahoma" w:cs="Tahoma"/>
        </w:rPr>
      </w:pPr>
      <w:r w:rsidRPr="003C4498">
        <w:rPr>
          <w:rFonts w:ascii="Tahoma" w:hAnsi="Tahoma" w:cs="Tahoma"/>
        </w:rPr>
        <w:t xml:space="preserve">system ubezpieczenia : na pierwsze ryzyko z konsumpcją sumy ubezpieczenia </w:t>
      </w:r>
    </w:p>
    <w:p w14:paraId="08BB384D" w14:textId="77777777" w:rsidR="00E16BC0" w:rsidRPr="003C4498" w:rsidRDefault="00E16BC0" w:rsidP="00E16BC0">
      <w:pPr>
        <w:tabs>
          <w:tab w:val="left" w:pos="2835"/>
        </w:tabs>
        <w:ind w:left="426"/>
        <w:jc w:val="both"/>
        <w:rPr>
          <w:rFonts w:ascii="Tahoma" w:hAnsi="Tahoma" w:cs="Tahoma"/>
        </w:rPr>
      </w:pPr>
      <w:r w:rsidRPr="003C4498">
        <w:rPr>
          <w:rFonts w:ascii="Tahoma" w:hAnsi="Tahoma" w:cs="Tahoma"/>
        </w:rPr>
        <w:t>rodzaj wartości</w:t>
      </w:r>
      <w:r w:rsidRPr="003C4498">
        <w:rPr>
          <w:rFonts w:ascii="Tahoma" w:hAnsi="Tahoma" w:cs="Tahoma"/>
        </w:rPr>
        <w:tab/>
        <w:t>wartość nominalna</w:t>
      </w:r>
    </w:p>
    <w:p w14:paraId="116B9022" w14:textId="77777777" w:rsidR="00E16BC0" w:rsidRPr="003C4498" w:rsidRDefault="00E16BC0" w:rsidP="00E16BC0">
      <w:pPr>
        <w:ind w:left="426"/>
        <w:jc w:val="both"/>
        <w:rPr>
          <w:rFonts w:ascii="Tahoma" w:hAnsi="Tahoma" w:cs="Tahoma"/>
        </w:rPr>
      </w:pPr>
    </w:p>
    <w:p w14:paraId="668517A1" w14:textId="77777777" w:rsidR="00E16BC0" w:rsidRPr="003C4498" w:rsidRDefault="00E16BC0" w:rsidP="00E16BC0">
      <w:pPr>
        <w:ind w:left="426"/>
        <w:jc w:val="both"/>
        <w:rPr>
          <w:rFonts w:ascii="Tahoma" w:hAnsi="Tahoma" w:cs="Tahoma"/>
        </w:rPr>
      </w:pPr>
      <w:r w:rsidRPr="003C4498">
        <w:rPr>
          <w:rFonts w:ascii="Tahoma" w:hAnsi="Tahoma" w:cs="Tahoma"/>
        </w:rPr>
        <w:t xml:space="preserve">od kradzieży z włamaniem </w:t>
      </w:r>
    </w:p>
    <w:p w14:paraId="1AE86CEF" w14:textId="77777777" w:rsidR="00E16BC0" w:rsidRPr="003C4498" w:rsidRDefault="00E16BC0" w:rsidP="00E16BC0">
      <w:pPr>
        <w:ind w:left="426"/>
        <w:jc w:val="both"/>
        <w:rPr>
          <w:rFonts w:ascii="Tahoma" w:hAnsi="Tahoma" w:cs="Tahoma"/>
          <w:b/>
        </w:rPr>
      </w:pPr>
      <w:r w:rsidRPr="003C4498">
        <w:rPr>
          <w:rFonts w:ascii="Tahoma" w:hAnsi="Tahoma" w:cs="Tahoma"/>
        </w:rPr>
        <w:t>suma ubezpieczenia:</w:t>
      </w:r>
      <w:r w:rsidRPr="003C4498">
        <w:rPr>
          <w:rFonts w:ascii="Tahoma" w:hAnsi="Tahoma" w:cs="Tahoma"/>
          <w:b/>
        </w:rPr>
        <w:t xml:space="preserve"> </w:t>
      </w:r>
      <w:r w:rsidRPr="003C4498">
        <w:rPr>
          <w:rFonts w:ascii="Tahoma" w:hAnsi="Tahoma" w:cs="Tahoma"/>
          <w:b/>
        </w:rPr>
        <w:tab/>
        <w:t>2 000,00 zł</w:t>
      </w:r>
    </w:p>
    <w:p w14:paraId="61A7C073" w14:textId="77777777" w:rsidR="00E16BC0" w:rsidRPr="003C4498" w:rsidRDefault="00E16BC0" w:rsidP="00E16BC0">
      <w:pPr>
        <w:ind w:left="426"/>
        <w:jc w:val="both"/>
        <w:rPr>
          <w:rFonts w:ascii="Tahoma" w:hAnsi="Tahoma" w:cs="Tahoma"/>
        </w:rPr>
      </w:pPr>
    </w:p>
    <w:p w14:paraId="7B8EDB62" w14:textId="77777777" w:rsidR="00E16BC0" w:rsidRPr="003C4498" w:rsidRDefault="00E16BC0" w:rsidP="00E16BC0">
      <w:pPr>
        <w:ind w:left="426"/>
        <w:jc w:val="both"/>
        <w:rPr>
          <w:rFonts w:ascii="Tahoma" w:hAnsi="Tahoma" w:cs="Tahoma"/>
        </w:rPr>
      </w:pPr>
      <w:r w:rsidRPr="003C4498">
        <w:rPr>
          <w:rFonts w:ascii="Tahoma" w:hAnsi="Tahoma" w:cs="Tahoma"/>
        </w:rPr>
        <w:t>od rabunku w lokalu</w:t>
      </w:r>
    </w:p>
    <w:p w14:paraId="3283361D" w14:textId="77777777" w:rsidR="00E16BC0" w:rsidRPr="003C4498" w:rsidRDefault="00E16BC0" w:rsidP="00E16BC0">
      <w:pPr>
        <w:ind w:left="426"/>
        <w:jc w:val="both"/>
        <w:rPr>
          <w:rFonts w:ascii="Tahoma" w:hAnsi="Tahoma" w:cs="Tahoma"/>
          <w:b/>
        </w:rPr>
      </w:pPr>
      <w:r w:rsidRPr="003C4498">
        <w:rPr>
          <w:rFonts w:ascii="Tahoma" w:hAnsi="Tahoma" w:cs="Tahoma"/>
        </w:rPr>
        <w:t>suma ubezpieczenia:</w:t>
      </w:r>
      <w:r w:rsidRPr="003C4498">
        <w:rPr>
          <w:rFonts w:ascii="Tahoma" w:hAnsi="Tahoma" w:cs="Tahoma"/>
          <w:b/>
        </w:rPr>
        <w:t xml:space="preserve"> </w:t>
      </w:r>
      <w:r w:rsidRPr="003C4498">
        <w:rPr>
          <w:rFonts w:ascii="Tahoma" w:hAnsi="Tahoma" w:cs="Tahoma"/>
          <w:b/>
        </w:rPr>
        <w:tab/>
        <w:t>20 000,00 zł</w:t>
      </w:r>
    </w:p>
    <w:p w14:paraId="6EBFC595" w14:textId="77777777" w:rsidR="00E16BC0" w:rsidRPr="003C4498" w:rsidRDefault="00E16BC0" w:rsidP="00E16BC0">
      <w:pPr>
        <w:ind w:left="426"/>
        <w:jc w:val="both"/>
        <w:rPr>
          <w:rFonts w:ascii="Tahoma" w:hAnsi="Tahoma" w:cs="Tahoma"/>
          <w:b/>
        </w:rPr>
      </w:pPr>
    </w:p>
    <w:p w14:paraId="4E0BD72B" w14:textId="77777777" w:rsidR="00E16BC0" w:rsidRPr="003C4498" w:rsidRDefault="00E16BC0" w:rsidP="00E16BC0">
      <w:pPr>
        <w:ind w:left="426"/>
        <w:jc w:val="both"/>
        <w:rPr>
          <w:rFonts w:ascii="Tahoma" w:hAnsi="Tahoma" w:cs="Tahoma"/>
          <w:bCs/>
        </w:rPr>
      </w:pPr>
      <w:r w:rsidRPr="003C4498">
        <w:rPr>
          <w:rFonts w:ascii="Tahoma" w:hAnsi="Tahoma" w:cs="Tahoma"/>
          <w:bCs/>
        </w:rPr>
        <w:t>od rabunku w transporcie na terenie RP</w:t>
      </w:r>
    </w:p>
    <w:p w14:paraId="374A7825" w14:textId="77777777" w:rsidR="00E16BC0" w:rsidRPr="003C4498" w:rsidRDefault="00E16BC0" w:rsidP="00E16BC0">
      <w:pPr>
        <w:ind w:left="426"/>
        <w:jc w:val="both"/>
        <w:rPr>
          <w:rFonts w:ascii="Tahoma" w:hAnsi="Tahoma" w:cs="Tahoma"/>
          <w:b/>
        </w:rPr>
      </w:pPr>
      <w:r w:rsidRPr="003C4498">
        <w:rPr>
          <w:rFonts w:ascii="Tahoma" w:hAnsi="Tahoma" w:cs="Tahoma"/>
        </w:rPr>
        <w:t>suma ubezpieczenia:</w:t>
      </w:r>
      <w:r w:rsidRPr="003C4498">
        <w:rPr>
          <w:rFonts w:ascii="Tahoma" w:hAnsi="Tahoma" w:cs="Tahoma"/>
          <w:b/>
        </w:rPr>
        <w:t xml:space="preserve"> </w:t>
      </w:r>
      <w:r w:rsidRPr="003C4498">
        <w:rPr>
          <w:rFonts w:ascii="Tahoma" w:hAnsi="Tahoma" w:cs="Tahoma"/>
          <w:b/>
        </w:rPr>
        <w:tab/>
        <w:t>20 000,00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7CCF60AE" w14:textId="77777777" w:rsidR="00E16BC0" w:rsidRPr="00510D76" w:rsidRDefault="00E16BC0" w:rsidP="00E16BC0">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3ABCFB5B" w14:textId="77777777" w:rsidR="00E16BC0" w:rsidRPr="00510D76" w:rsidRDefault="00E16BC0" w:rsidP="00E16BC0">
      <w:pPr>
        <w:ind w:left="2835" w:hanging="2409"/>
        <w:rPr>
          <w:rFonts w:ascii="Tahoma" w:hAnsi="Tahoma" w:cs="Tahoma"/>
        </w:rPr>
      </w:pPr>
      <w:r w:rsidRPr="005B0562">
        <w:rPr>
          <w:rFonts w:ascii="Tahoma" w:hAnsi="Tahoma" w:cs="Tahoma"/>
        </w:rPr>
        <w:t>rodzaj wartości i likwidacja szkody: jak w ryzyku kradzieży z włamaniem i rabunku</w:t>
      </w:r>
    </w:p>
    <w:p w14:paraId="7F03AD8B" w14:textId="77777777" w:rsidR="00E16BC0" w:rsidRPr="00260A6A" w:rsidRDefault="00E16BC0" w:rsidP="00E16BC0">
      <w:pPr>
        <w:ind w:left="2835" w:hanging="2409"/>
        <w:jc w:val="both"/>
        <w:rPr>
          <w:rFonts w:ascii="Tahoma" w:hAnsi="Tahoma" w:cs="Tahoma"/>
        </w:rPr>
      </w:pPr>
      <w:r w:rsidRPr="00510D76">
        <w:rPr>
          <w:rFonts w:ascii="Tahoma" w:hAnsi="Tahoma" w:cs="Tahoma"/>
        </w:rPr>
        <w:t xml:space="preserve">Przedmiot </w:t>
      </w:r>
      <w:r w:rsidRPr="00260A6A">
        <w:rPr>
          <w:rFonts w:ascii="Tahoma" w:hAnsi="Tahoma" w:cs="Tahoma"/>
        </w:rPr>
        <w:t>ubezpieczenia:</w:t>
      </w:r>
      <w:r w:rsidRPr="00260A6A">
        <w:rPr>
          <w:rFonts w:ascii="Tahoma" w:hAnsi="Tahoma" w:cs="Tahoma"/>
        </w:rPr>
        <w:tab/>
        <w:t xml:space="preserve">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w:t>
      </w:r>
      <w:r w:rsidRPr="00260A6A">
        <w:rPr>
          <w:rFonts w:ascii="Tahoma" w:hAnsi="Tahoma" w:cs="Tahoma"/>
        </w:rPr>
        <w:lastRenderedPageBreak/>
        <w:t>należących do Ubezpieczonego, ławek, koszy, pojemników na odpady oraz wyposażenia placów zabaw);</w:t>
      </w:r>
    </w:p>
    <w:p w14:paraId="4B25A562" w14:textId="77777777" w:rsidR="00E16BC0" w:rsidRPr="00260A6A" w:rsidRDefault="00E16BC0" w:rsidP="00E16BC0">
      <w:pPr>
        <w:ind w:left="2835"/>
        <w:jc w:val="both"/>
        <w:rPr>
          <w:rFonts w:ascii="Tahoma" w:hAnsi="Tahoma" w:cs="Tahoma"/>
        </w:rPr>
      </w:pPr>
      <w:r w:rsidRPr="00260A6A">
        <w:rPr>
          <w:rFonts w:ascii="Tahoma" w:hAnsi="Tahoma" w:cs="Tahoma"/>
        </w:rPr>
        <w:t>mienie pracownicze i uczniowskie – do limitu odpowiedzialności 2000 zł;</w:t>
      </w:r>
    </w:p>
    <w:p w14:paraId="7E466C0D" w14:textId="77777777" w:rsidR="00E16BC0" w:rsidRPr="00260A6A" w:rsidRDefault="00E16BC0" w:rsidP="00E16BC0">
      <w:pPr>
        <w:ind w:left="2835"/>
        <w:jc w:val="both"/>
        <w:rPr>
          <w:rFonts w:ascii="Tahoma" w:hAnsi="Tahoma" w:cs="Tahoma"/>
        </w:rPr>
      </w:pPr>
      <w:r w:rsidRPr="00260A6A">
        <w:rPr>
          <w:rFonts w:ascii="Tahoma" w:hAnsi="Tahoma" w:cs="Tahoma"/>
        </w:rPr>
        <w:t xml:space="preserve">środki obrotowe/zapasy (np. materiały  budowlane i remontowe, części zamienne, paliwo /w tym paliwo w pojazdach </w:t>
      </w:r>
      <w:r w:rsidRPr="00260A6A">
        <w:rPr>
          <w:rFonts w:ascii="Tahoma" w:hAnsi="Tahoma" w:cs="Tahoma"/>
          <w:sz w:val="18"/>
          <w:szCs w:val="18"/>
        </w:rPr>
        <w:t>do limitu 2 000 zł</w:t>
      </w:r>
      <w:r w:rsidRPr="00260A6A">
        <w:rPr>
          <w:rFonts w:ascii="Tahoma" w:hAnsi="Tahoma" w:cs="Tahoma"/>
        </w:rPr>
        <w:t xml:space="preserve"> itp.), których posiadanie można udokumentować.</w:t>
      </w:r>
    </w:p>
    <w:p w14:paraId="6EAC2B8D" w14:textId="77777777" w:rsidR="00E16BC0" w:rsidRPr="00260A6A" w:rsidRDefault="00E16BC0" w:rsidP="00E16BC0">
      <w:pPr>
        <w:tabs>
          <w:tab w:val="left" w:pos="833"/>
        </w:tabs>
        <w:autoSpaceDE w:val="0"/>
        <w:autoSpaceDN w:val="0"/>
        <w:adjustRightInd w:val="0"/>
        <w:ind w:left="2835"/>
        <w:jc w:val="both"/>
        <w:rPr>
          <w:rFonts w:ascii="Tahoma" w:hAnsi="Tahoma" w:cs="Tahoma"/>
        </w:rPr>
      </w:pPr>
      <w:r w:rsidRPr="00260A6A">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5E0FB1BD" w14:textId="77777777" w:rsidR="00E16BC0" w:rsidRPr="00260A6A" w:rsidRDefault="00E16BC0" w:rsidP="00E16BC0">
      <w:pPr>
        <w:ind w:left="425"/>
        <w:rPr>
          <w:rFonts w:ascii="Tahoma" w:hAnsi="Tahoma" w:cs="Tahoma"/>
          <w:i/>
        </w:rPr>
      </w:pPr>
      <w:r w:rsidRPr="00260A6A">
        <w:rPr>
          <w:rFonts w:ascii="Tahoma" w:hAnsi="Tahoma" w:cs="Tahoma"/>
        </w:rPr>
        <w:t xml:space="preserve">suma ubezpieczenia: </w:t>
      </w:r>
      <w:r w:rsidRPr="00260A6A">
        <w:rPr>
          <w:rFonts w:ascii="Tahoma" w:hAnsi="Tahoma" w:cs="Tahoma"/>
        </w:rPr>
        <w:tab/>
      </w:r>
      <w:r w:rsidRPr="00260A6A">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 xml:space="preserve">klauzuli </w:t>
      </w:r>
      <w:r w:rsidRPr="00350777">
        <w:rPr>
          <w:rFonts w:ascii="Tahoma" w:hAnsi="Tahoma" w:cs="Tahoma"/>
          <w:b/>
          <w:sz w:val="20"/>
          <w:szCs w:val="20"/>
        </w:rPr>
        <w:t>strajków, rozruchów, zamieszek społecznych</w:t>
      </w:r>
      <w:r w:rsidRPr="00350777">
        <w:rPr>
          <w:rFonts w:ascii="Tahoma" w:hAnsi="Tahoma" w:cs="Tahoma"/>
          <w:sz w:val="20"/>
          <w:szCs w:val="20"/>
        </w:rPr>
        <w:t xml:space="preserve"> w przypadku włączenia jej do programu ubezpieczenia;</w:t>
      </w:r>
    </w:p>
    <w:p w14:paraId="5DE044BF"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777">
        <w:rPr>
          <w:rFonts w:ascii="Tahoma" w:hAnsi="Tahoma" w:cs="Tahoma"/>
          <w:sz w:val="20"/>
          <w:szCs w:val="20"/>
        </w:rPr>
        <w:t xml:space="preserve">będące bezpośrednim lub pośrednim następstwem aktów terrorystycznych, </w:t>
      </w:r>
      <w:r w:rsidRPr="00350777">
        <w:rPr>
          <w:rFonts w:ascii="Tahoma" w:hAnsi="Tahoma" w:cs="Tahoma"/>
          <w:sz w:val="20"/>
          <w:szCs w:val="20"/>
          <w:u w:val="single"/>
        </w:rPr>
        <w:t xml:space="preserve">chyba że do programu ubezpieczenia zostanie włączona </w:t>
      </w:r>
      <w:r w:rsidRPr="00350777">
        <w:rPr>
          <w:rFonts w:ascii="Tahoma" w:hAnsi="Tahoma" w:cs="Tahoma"/>
          <w:b/>
          <w:sz w:val="20"/>
          <w:szCs w:val="20"/>
          <w:u w:val="single"/>
        </w:rPr>
        <w:t>klauzula aktów terroryzmu</w:t>
      </w:r>
      <w:r w:rsidRPr="00350777">
        <w:rPr>
          <w:rFonts w:ascii="Tahoma" w:hAnsi="Tahoma" w:cs="Tahoma"/>
          <w:b/>
          <w:sz w:val="20"/>
          <w:szCs w:val="20"/>
        </w:rPr>
        <w:t>;</w:t>
      </w:r>
    </w:p>
    <w:p w14:paraId="7FBA48DF"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777">
        <w:rPr>
          <w:rFonts w:ascii="Tahoma" w:hAnsi="Tahoma" w:cs="Tahoma"/>
          <w:sz w:val="20"/>
          <w:szCs w:val="20"/>
        </w:rPr>
        <w:t>spowodowane wybuchem jądrowym, reakcją jądrową, skażeniem radioaktywnym oraz oddziaływaniem pola elektromagnetycznego;</w:t>
      </w:r>
    </w:p>
    <w:p w14:paraId="288A8C06" w14:textId="63871306"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777">
        <w:rPr>
          <w:rFonts w:ascii="Tahoma" w:hAnsi="Tahoma" w:cs="Tahoma"/>
          <w:sz w:val="20"/>
          <w:szCs w:val="20"/>
        </w:rPr>
        <w:t>spowodowane skażeniem lub zanieczyszczeniem odpadami przemysłowymi</w:t>
      </w:r>
      <w:r w:rsidR="00256629" w:rsidRPr="00350777">
        <w:rPr>
          <w:rFonts w:ascii="Tahoma" w:hAnsi="Tahoma" w:cs="Tahoma"/>
          <w:sz w:val="20"/>
          <w:szCs w:val="20"/>
        </w:rPr>
        <w:t xml:space="preserve"> (w tym działaniem azbestu)</w:t>
      </w:r>
      <w:r w:rsidRPr="00350777">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50777">
        <w:rPr>
          <w:rFonts w:ascii="Tahoma" w:hAnsi="Tahoma" w:cs="Tahoma"/>
          <w:sz w:val="20"/>
          <w:szCs w:val="20"/>
        </w:rPr>
        <w:t>polegające na zniszczeniu przedmiotu ubezpieczenia wskutek powolnego lub systematycznego niszczenia przedmiotu ubezpieczenia z powodu: powolnego działania</w:t>
      </w:r>
      <w:r w:rsidRPr="004D16B9">
        <w:rPr>
          <w:rFonts w:ascii="Tahoma" w:hAnsi="Tahoma" w:cs="Tahoma"/>
          <w:sz w:val="20"/>
          <w:szCs w:val="20"/>
        </w:rPr>
        <w:t xml:space="preserve">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4D16B9">
        <w:rPr>
          <w:rFonts w:ascii="Tahoma" w:hAnsi="Tahoma" w:cs="Tahoma"/>
          <w:sz w:val="20"/>
          <w:szCs w:val="20"/>
        </w:rPr>
        <w:t xml:space="preserve">powstałe na skutek błędów </w:t>
      </w:r>
      <w:r w:rsidRPr="00350777">
        <w:rPr>
          <w:rFonts w:ascii="Tahoma" w:hAnsi="Tahoma" w:cs="Tahoma"/>
          <w:color w:val="auto"/>
          <w:sz w:val="20"/>
          <w:szCs w:val="20"/>
        </w:rPr>
        <w:t xml:space="preserve">konstrukcyjnych, projektowych, nieprawidłowego montażu, użycia wadliwych materiałów, chyba że w następstwie wystąpiło zdarzenie niewyłączone z zakresu, wówczas Ubezpieczyciel ponosi odpowiedzialność za skutki takiego zdarzenia, </w:t>
      </w:r>
      <w:r w:rsidRPr="00350777">
        <w:rPr>
          <w:rFonts w:ascii="Tahoma" w:hAnsi="Tahoma" w:cs="Tahoma"/>
          <w:color w:val="auto"/>
          <w:sz w:val="20"/>
          <w:szCs w:val="20"/>
          <w:u w:val="single"/>
        </w:rPr>
        <w:t xml:space="preserve">z uwzględnieniem rozszerzenia ochrony ubezpieczeniowej wynikającej z </w:t>
      </w:r>
      <w:r w:rsidRPr="00350777">
        <w:rPr>
          <w:rFonts w:ascii="Tahoma" w:hAnsi="Tahoma" w:cs="Tahoma"/>
          <w:b/>
          <w:color w:val="auto"/>
          <w:sz w:val="20"/>
          <w:szCs w:val="20"/>
          <w:u w:val="single"/>
        </w:rPr>
        <w:t>klauzuli szkód mechanicznych</w:t>
      </w:r>
      <w:r w:rsidRPr="00350777">
        <w:rPr>
          <w:rFonts w:ascii="Tahoma" w:hAnsi="Tahoma" w:cs="Tahoma"/>
          <w:color w:val="auto"/>
          <w:sz w:val="20"/>
          <w:szCs w:val="20"/>
          <w:u w:val="single"/>
        </w:rPr>
        <w:t>;</w:t>
      </w:r>
    </w:p>
    <w:p w14:paraId="29294CB2" w14:textId="46DBF1E0"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geologiczne i górnicze w rozumieniu Prawa geologicznego i górniczego</w:t>
      </w:r>
      <w:r w:rsidR="00E87015" w:rsidRPr="00350777">
        <w:rPr>
          <w:rFonts w:ascii="Tahoma" w:hAnsi="Tahoma" w:cs="Tahoma"/>
          <w:color w:val="auto"/>
          <w:sz w:val="20"/>
          <w:szCs w:val="20"/>
        </w:rPr>
        <w:t xml:space="preserve"> oraz inne wynikające z obsuwania się ziemi spowodowanego działalnością człowieka</w:t>
      </w:r>
      <w:r w:rsidRPr="00350777">
        <w:rPr>
          <w:rFonts w:ascii="Tahoma" w:hAnsi="Tahoma" w:cs="Tahoma"/>
          <w:color w:val="auto"/>
          <w:sz w:val="20"/>
          <w:szCs w:val="20"/>
        </w:rPr>
        <w:t>;</w:t>
      </w:r>
    </w:p>
    <w:p w14:paraId="30702175"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350777">
        <w:rPr>
          <w:rFonts w:ascii="Tahoma" w:hAnsi="Tahoma" w:cs="Tahoma"/>
          <w:color w:val="auto"/>
          <w:sz w:val="20"/>
          <w:szCs w:val="20"/>
        </w:rPr>
        <w:t xml:space="preserve">powstałe w związku z prowadzonymi pracami budowlanymi w miejscu ubezpieczenia, </w:t>
      </w:r>
      <w:r w:rsidRPr="00350777">
        <w:rPr>
          <w:rFonts w:ascii="Tahoma" w:hAnsi="Tahoma" w:cs="Tahoma"/>
          <w:color w:val="auto"/>
          <w:sz w:val="20"/>
          <w:szCs w:val="20"/>
        </w:rPr>
        <w:br/>
      </w:r>
      <w:r w:rsidRPr="00350777">
        <w:rPr>
          <w:rFonts w:ascii="Tahoma" w:hAnsi="Tahoma" w:cs="Tahoma"/>
          <w:color w:val="auto"/>
          <w:sz w:val="20"/>
          <w:szCs w:val="20"/>
          <w:u w:val="single"/>
        </w:rPr>
        <w:t xml:space="preserve">z uwzględnieniem rozszerzenia ochrony ubezpieczeniowej wynikającej z </w:t>
      </w:r>
      <w:r w:rsidRPr="00350777">
        <w:rPr>
          <w:rFonts w:ascii="Tahoma" w:hAnsi="Tahoma" w:cs="Tahoma"/>
          <w:b/>
          <w:color w:val="auto"/>
          <w:sz w:val="20"/>
          <w:szCs w:val="20"/>
          <w:u w:val="single"/>
        </w:rPr>
        <w:t>klauzuli ubezpieczenia prac budowlano-montażowych</w:t>
      </w:r>
      <w:r w:rsidRPr="00350777">
        <w:rPr>
          <w:rFonts w:ascii="Tahoma" w:hAnsi="Tahoma" w:cs="Tahoma"/>
          <w:color w:val="auto"/>
          <w:sz w:val="20"/>
          <w:szCs w:val="20"/>
          <w:u w:val="single"/>
        </w:rPr>
        <w:t>;</w:t>
      </w:r>
    </w:p>
    <w:p w14:paraId="58C04258"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350777">
        <w:rPr>
          <w:rFonts w:ascii="Tahoma" w:hAnsi="Tahoma" w:cs="Tahoma"/>
          <w:color w:val="auto"/>
          <w:sz w:val="20"/>
          <w:szCs w:val="20"/>
        </w:rPr>
        <w:lastRenderedPageBreak/>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350777">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350777">
        <w:rPr>
          <w:rFonts w:ascii="Tahoma" w:hAnsi="Tahoma" w:cs="Tahoma"/>
          <w:b/>
          <w:color w:val="auto"/>
          <w:sz w:val="20"/>
          <w:szCs w:val="20"/>
          <w:u w:val="single"/>
        </w:rPr>
        <w:t>klauzuli zalaniowej</w:t>
      </w:r>
      <w:r w:rsidRPr="00350777">
        <w:rPr>
          <w:rFonts w:ascii="Tahoma" w:hAnsi="Tahoma" w:cs="Tahoma"/>
          <w:color w:val="auto"/>
          <w:sz w:val="20"/>
          <w:szCs w:val="20"/>
          <w:u w:val="single"/>
        </w:rPr>
        <w:t>;</w:t>
      </w:r>
    </w:p>
    <w:p w14:paraId="31794D48" w14:textId="0C900ACC"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powstałe na skutek fałszerstwa, sprzeniewierzenia, oszustwa, braków inwentarzowych, </w:t>
      </w:r>
      <w:r w:rsidR="00E87015" w:rsidRPr="00350777">
        <w:rPr>
          <w:rFonts w:ascii="Tahoma" w:hAnsi="Tahoma" w:cs="Tahoma"/>
          <w:color w:val="auto"/>
          <w:sz w:val="20"/>
          <w:szCs w:val="20"/>
        </w:rPr>
        <w:t xml:space="preserve">niewyjaśnionego zaginięcia, </w:t>
      </w:r>
      <w:r w:rsidRPr="00350777">
        <w:rPr>
          <w:rFonts w:ascii="Tahoma" w:hAnsi="Tahoma" w:cs="Tahoma"/>
          <w:color w:val="auto"/>
          <w:sz w:val="20"/>
          <w:szCs w:val="20"/>
        </w:rPr>
        <w:t xml:space="preserve">poświadczenia nieprawdy oraz innym zachowaniu o podobnym charakterze; </w:t>
      </w:r>
    </w:p>
    <w:p w14:paraId="159699DA"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350777">
        <w:rPr>
          <w:rFonts w:ascii="Tahoma" w:hAnsi="Tahoma" w:cs="Tahoma"/>
          <w:color w:val="auto"/>
          <w:sz w:val="20"/>
          <w:szCs w:val="20"/>
          <w:u w:val="single"/>
        </w:rPr>
        <w:t xml:space="preserve">z uwzględnieniem rozszerzenia ochrony ubezpieczeniowej wynikającej z </w:t>
      </w:r>
      <w:r w:rsidRPr="00350777">
        <w:rPr>
          <w:rFonts w:ascii="Tahoma" w:hAnsi="Tahoma" w:cs="Tahoma"/>
          <w:b/>
          <w:color w:val="auto"/>
          <w:sz w:val="20"/>
          <w:szCs w:val="20"/>
          <w:u w:val="single"/>
        </w:rPr>
        <w:t>klauzuli katastrofy budowlanej</w:t>
      </w:r>
      <w:r w:rsidRPr="00350777">
        <w:rPr>
          <w:rFonts w:ascii="Tahoma" w:hAnsi="Tahoma" w:cs="Tahoma"/>
          <w:color w:val="auto"/>
          <w:sz w:val="20"/>
          <w:szCs w:val="20"/>
          <w:u w:val="single"/>
        </w:rPr>
        <w:t>;</w:t>
      </w:r>
    </w:p>
    <w:p w14:paraId="4D98F9BD"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w uprawach, drzewach, krzewach, zwierzętach, z wyjątkiem szkód w nasadzeniach drzew </w:t>
      </w:r>
      <w:r w:rsidRPr="00350777">
        <w:rPr>
          <w:rFonts w:ascii="Tahoma" w:hAnsi="Tahoma" w:cs="Tahoma"/>
          <w:color w:val="auto"/>
          <w:sz w:val="20"/>
          <w:szCs w:val="20"/>
        </w:rPr>
        <w:br/>
        <w:t xml:space="preserve">i krzewów, które objęte są ochroną na podstawie </w:t>
      </w:r>
      <w:r w:rsidRPr="00350777">
        <w:rPr>
          <w:rFonts w:ascii="Tahoma" w:hAnsi="Tahoma" w:cs="Tahoma"/>
          <w:b/>
          <w:color w:val="auto"/>
          <w:sz w:val="20"/>
          <w:szCs w:val="20"/>
        </w:rPr>
        <w:t>klauzuli ubezpieczenia nasadzeń drzew i krzewów</w:t>
      </w:r>
      <w:r w:rsidRPr="00350777">
        <w:rPr>
          <w:rFonts w:ascii="Tahoma" w:hAnsi="Tahoma" w:cs="Tahoma"/>
          <w:color w:val="auto"/>
          <w:sz w:val="20"/>
          <w:szCs w:val="20"/>
        </w:rPr>
        <w:t>;</w:t>
      </w:r>
    </w:p>
    <w:p w14:paraId="00B1B4AF" w14:textId="1FDB89F8"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w gruntach, glebach, naturalnych wodach podziemnych i powierzchniowych, </w:t>
      </w:r>
      <w:r w:rsidR="00420B0C" w:rsidRPr="00350777">
        <w:rPr>
          <w:rFonts w:ascii="Tahoma" w:hAnsi="Tahoma" w:cs="Tahoma"/>
          <w:color w:val="auto"/>
          <w:sz w:val="20"/>
          <w:szCs w:val="20"/>
        </w:rPr>
        <w:t xml:space="preserve">kanałach, rowach, </w:t>
      </w:r>
      <w:r w:rsidRPr="00350777">
        <w:rPr>
          <w:rFonts w:ascii="Tahoma" w:hAnsi="Tahoma" w:cs="Tahoma"/>
          <w:color w:val="auto"/>
          <w:sz w:val="20"/>
          <w:szCs w:val="20"/>
        </w:rPr>
        <w:t xml:space="preserve">zbiornikach wodnych, chyba że są to sztuczne zbiorniki w miejscu ubezpieczenia; </w:t>
      </w:r>
    </w:p>
    <w:p w14:paraId="3C6D5C11"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w mieniu znajdującym się pod ziemią związanym z produkcją wydobywczą; </w:t>
      </w:r>
    </w:p>
    <w:p w14:paraId="4A71BE62"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w budynkach wyłączonych z eksploatacji powyżej 30 dni, z uwzględnieniem rozszerzenia ochrony ubezpieczeniowej dla takich budynków zgodnie </w:t>
      </w:r>
      <w:r w:rsidRPr="00350777">
        <w:rPr>
          <w:rFonts w:ascii="Tahoma" w:hAnsi="Tahoma" w:cs="Tahoma"/>
          <w:b/>
          <w:color w:val="auto"/>
          <w:sz w:val="20"/>
          <w:szCs w:val="20"/>
        </w:rPr>
        <w:t xml:space="preserve">z klauzulą ochrony mienia wyłączonego </w:t>
      </w:r>
      <w:r w:rsidRPr="00350777">
        <w:rPr>
          <w:rFonts w:ascii="Tahoma" w:hAnsi="Tahoma" w:cs="Tahoma"/>
          <w:b/>
          <w:color w:val="auto"/>
          <w:sz w:val="20"/>
          <w:szCs w:val="20"/>
        </w:rPr>
        <w:br/>
        <w:t>z eksploatacji</w:t>
      </w:r>
      <w:r w:rsidRPr="00350777">
        <w:rPr>
          <w:rFonts w:ascii="Tahoma" w:hAnsi="Tahoma" w:cs="Tahoma"/>
          <w:color w:val="auto"/>
          <w:sz w:val="20"/>
          <w:szCs w:val="20"/>
        </w:rPr>
        <w:t>;</w:t>
      </w:r>
    </w:p>
    <w:p w14:paraId="3BE2D2E0"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350777" w:rsidRDefault="00F639EF" w:rsidP="00420B0C">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w pojazdach podlegających rejestracji, </w:t>
      </w:r>
      <w:r w:rsidR="00420B0C" w:rsidRPr="00350777">
        <w:rPr>
          <w:rFonts w:ascii="Tahoma" w:hAnsi="Tahoma" w:cs="Tahoma"/>
          <w:color w:val="auto"/>
          <w:sz w:val="20"/>
          <w:szCs w:val="20"/>
        </w:rPr>
        <w:t xml:space="preserve">sprzęcie pływającym, statkach powietrznych, </w:t>
      </w:r>
      <w:r w:rsidRPr="00350777">
        <w:rPr>
          <w:rFonts w:ascii="Tahoma" w:hAnsi="Tahoma" w:cs="Tahoma"/>
          <w:color w:val="auto"/>
          <w:sz w:val="20"/>
          <w:szCs w:val="20"/>
        </w:rPr>
        <w:t xml:space="preserve">chyba że stanowią one środki obrotowe lub mienie osób trzecich przyjęte do </w:t>
      </w:r>
      <w:r w:rsidR="00420B0C" w:rsidRPr="00350777">
        <w:rPr>
          <w:rFonts w:ascii="Tahoma" w:hAnsi="Tahoma" w:cs="Tahoma"/>
          <w:color w:val="auto"/>
          <w:sz w:val="20"/>
          <w:szCs w:val="20"/>
        </w:rPr>
        <w:t>sprzedaży lub wykonania usługi;</w:t>
      </w:r>
    </w:p>
    <w:p w14:paraId="053FE450"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350777">
        <w:rPr>
          <w:rFonts w:ascii="Tahoma" w:hAnsi="Tahoma" w:cs="Tahoma"/>
          <w:color w:val="auto"/>
          <w:sz w:val="20"/>
          <w:szCs w:val="20"/>
          <w:u w:val="single"/>
        </w:rPr>
        <w:t xml:space="preserve">z wyjątkiem szkód objętych ochroną na podstawie </w:t>
      </w:r>
      <w:r w:rsidRPr="00350777">
        <w:rPr>
          <w:rFonts w:ascii="Tahoma" w:hAnsi="Tahoma" w:cs="Tahoma"/>
          <w:b/>
          <w:color w:val="auto"/>
          <w:sz w:val="20"/>
          <w:szCs w:val="20"/>
          <w:u w:val="single"/>
        </w:rPr>
        <w:t>klauzuli awarii instalacji lub urządzeń technologicznych;</w:t>
      </w:r>
    </w:p>
    <w:p w14:paraId="05891EDC"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w mieniu będącym w transporcie, </w:t>
      </w:r>
      <w:r w:rsidRPr="00350777">
        <w:rPr>
          <w:rFonts w:ascii="Tahoma" w:hAnsi="Tahoma" w:cs="Tahoma"/>
          <w:color w:val="auto"/>
          <w:sz w:val="20"/>
          <w:szCs w:val="20"/>
          <w:u w:val="single"/>
        </w:rPr>
        <w:t xml:space="preserve">z uwzględnieniem rozszerzenia ochrony ubezpieczeniowej wynikającej z </w:t>
      </w:r>
      <w:r w:rsidRPr="00350777">
        <w:rPr>
          <w:rFonts w:ascii="Tahoma" w:hAnsi="Tahoma" w:cs="Tahoma"/>
          <w:b/>
          <w:color w:val="auto"/>
          <w:sz w:val="20"/>
          <w:szCs w:val="20"/>
          <w:u w:val="single"/>
        </w:rPr>
        <w:t xml:space="preserve">klauzuli transportowania </w:t>
      </w:r>
      <w:r w:rsidRPr="00350777">
        <w:rPr>
          <w:rFonts w:ascii="Tahoma" w:hAnsi="Tahoma" w:cs="Tahoma"/>
          <w:color w:val="auto"/>
          <w:sz w:val="20"/>
          <w:szCs w:val="20"/>
          <w:u w:val="single"/>
        </w:rPr>
        <w:t>oraz</w:t>
      </w:r>
      <w:r w:rsidRPr="00350777">
        <w:rPr>
          <w:rFonts w:ascii="Tahoma" w:hAnsi="Tahoma" w:cs="Tahoma"/>
          <w:b/>
          <w:color w:val="auto"/>
          <w:sz w:val="20"/>
          <w:szCs w:val="20"/>
          <w:u w:val="single"/>
        </w:rPr>
        <w:t xml:space="preserve"> klauzuli transportu wewnętrznego</w:t>
      </w:r>
      <w:r w:rsidRPr="00350777">
        <w:rPr>
          <w:rFonts w:ascii="Tahoma" w:hAnsi="Tahoma" w:cs="Tahoma"/>
          <w:color w:val="auto"/>
          <w:sz w:val="20"/>
          <w:szCs w:val="20"/>
          <w:u w:val="single"/>
        </w:rPr>
        <w:t>.</w:t>
      </w:r>
      <w:r w:rsidRPr="00350777">
        <w:rPr>
          <w:rFonts w:ascii="Tahoma" w:hAnsi="Tahoma" w:cs="Tahoma"/>
          <w:b/>
          <w:bCs/>
          <w:color w:val="auto"/>
          <w:sz w:val="20"/>
          <w:szCs w:val="20"/>
        </w:rPr>
        <w:t xml:space="preserve"> </w:t>
      </w:r>
      <w:r w:rsidRPr="00350777">
        <w:rPr>
          <w:rFonts w:ascii="Tahoma" w:hAnsi="Tahoma" w:cs="Tahoma"/>
          <w:color w:val="auto"/>
          <w:sz w:val="20"/>
          <w:szCs w:val="20"/>
        </w:rPr>
        <w:t xml:space="preserve">Dodatkowo wyłączenie to nie dotyczy transportu gotówki; </w:t>
      </w:r>
    </w:p>
    <w:p w14:paraId="78718182" w14:textId="77777777" w:rsidR="00F639EF" w:rsidRPr="00350777"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 xml:space="preserve">pośrednie związane z opóźnieniami, utratą rynku, utratą zysku, zwiększonymi kosztami działalności lub kar pieniężnych; </w:t>
      </w:r>
    </w:p>
    <w:p w14:paraId="5CC77DAA" w14:textId="77777777" w:rsidR="00955E53" w:rsidRPr="00350777"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350777">
        <w:rPr>
          <w:rFonts w:ascii="Tahoma" w:hAnsi="Tahoma" w:cs="Tahoma"/>
          <w:color w:val="auto"/>
          <w:sz w:val="20"/>
          <w:szCs w:val="20"/>
        </w:rPr>
        <w:t>powstałe bezpośrednio lub pośrednio wskutek stałego lub czasowego wywłaszczenia (zajęcia) mienia na mocy decyzji jakichkolwiek legalnie ustanowionych władz;</w:t>
      </w:r>
    </w:p>
    <w:p w14:paraId="20EDBB81" w14:textId="6EDDFBF6" w:rsidR="00955E53" w:rsidRPr="00350777"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350777">
        <w:rPr>
          <w:rFonts w:ascii="Tahoma" w:hAnsi="Tahoma" w:cs="Tahoma"/>
          <w:color w:val="auto"/>
          <w:sz w:val="20"/>
          <w:szCs w:val="20"/>
        </w:rPr>
        <w:t xml:space="preserve">powstałe w </w:t>
      </w:r>
      <w:r w:rsidRPr="00350777">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350777">
        <w:rPr>
          <w:rFonts w:ascii="Tahoma" w:eastAsia="Tahoma,Bold" w:hAnsi="Tahoma" w:cs="Tahoma"/>
          <w:b/>
          <w:bCs/>
          <w:color w:val="auto"/>
          <w:sz w:val="20"/>
          <w:szCs w:val="20"/>
        </w:rPr>
        <w:t>jeżeli mienie to znajduje się w odległości większej niż 1000 m od ubezpieczonych budynków i budowli;</w:t>
      </w:r>
    </w:p>
    <w:p w14:paraId="53BD4379" w14:textId="1ED24F20" w:rsidR="0007163D" w:rsidRDefault="0007163D" w:rsidP="0007163D">
      <w:pPr>
        <w:pStyle w:val="Default"/>
        <w:jc w:val="both"/>
        <w:rPr>
          <w:rStyle w:val="Uwydatnienie"/>
          <w:rFonts w:ascii="Tahoma" w:hAnsi="Tahoma" w:cs="Tahoma"/>
          <w:color w:val="FF0000"/>
          <w:sz w:val="20"/>
          <w:szCs w:val="20"/>
        </w:rPr>
      </w:pPr>
    </w:p>
    <w:p w14:paraId="0532541F" w14:textId="77777777" w:rsidR="0007163D" w:rsidRPr="00D043DA" w:rsidRDefault="0007163D" w:rsidP="0007163D">
      <w:pPr>
        <w:pStyle w:val="Default"/>
        <w:jc w:val="both"/>
        <w:rPr>
          <w:rFonts w:ascii="Tahoma" w:hAnsi="Tahoma" w:cs="Tahoma"/>
          <w:i/>
          <w:color w:val="FF0000"/>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350777"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leasingu </w:t>
      </w:r>
      <w:r w:rsidRPr="00350777">
        <w:rPr>
          <w:rFonts w:ascii="Tahoma" w:hAnsi="Tahoma" w:cs="Tahoma"/>
        </w:rPr>
        <w:t>lub innego stosunku prawnego, nie przenoszącego prawa własności.</w:t>
      </w:r>
    </w:p>
    <w:p w14:paraId="0D4676AA" w14:textId="77777777" w:rsidR="00F639EF" w:rsidRPr="00350777" w:rsidRDefault="00F639EF" w:rsidP="00F639EF">
      <w:pPr>
        <w:jc w:val="both"/>
        <w:rPr>
          <w:rFonts w:ascii="Tahoma" w:hAnsi="Tahoma" w:cs="Tahoma"/>
        </w:rPr>
      </w:pPr>
      <w:r w:rsidRPr="00350777">
        <w:rPr>
          <w:rFonts w:ascii="Tahoma" w:hAnsi="Tahoma" w:cs="Tahoma"/>
        </w:rPr>
        <w:t>Zakres ubezpieczenia winien obejmować co najmniej następujące ryzyka i koszty:</w:t>
      </w:r>
    </w:p>
    <w:p w14:paraId="6343065D" w14:textId="72C6B581" w:rsidR="00F639EF" w:rsidRPr="00350777" w:rsidRDefault="00F639EF" w:rsidP="00F639EF">
      <w:pPr>
        <w:jc w:val="both"/>
        <w:rPr>
          <w:rFonts w:ascii="Tahoma" w:hAnsi="Tahoma" w:cs="Tahoma"/>
          <w:iCs/>
        </w:rPr>
      </w:pPr>
      <w:r w:rsidRPr="00350777">
        <w:rPr>
          <w:rFonts w:ascii="Tahoma" w:hAnsi="Tahoma" w:cs="Tahoma"/>
        </w:rPr>
        <w:lastRenderedPageBreak/>
        <w:t xml:space="preserve">wszelkie szkody </w:t>
      </w:r>
      <w:r w:rsidRPr="0007163D">
        <w:rPr>
          <w:rFonts w:ascii="Tahoma" w:hAnsi="Tahoma" w:cs="Tahoma"/>
        </w:rPr>
        <w:t xml:space="preserve">materialne (fizyczne) polegające na utracie przedmiotu ubezpieczenia, jego uszkodzeniu lub zniszczeniu wskutek </w:t>
      </w:r>
      <w:r w:rsidR="00B53676" w:rsidRPr="0007163D">
        <w:rPr>
          <w:rFonts w:ascii="Tahoma" w:hAnsi="Tahoma" w:cs="Tahoma"/>
        </w:rPr>
        <w:t xml:space="preserve">nagłej, </w:t>
      </w:r>
      <w:r w:rsidRPr="0007163D">
        <w:rPr>
          <w:rFonts w:ascii="Tahoma" w:hAnsi="Tahoma" w:cs="Tahoma"/>
        </w:rPr>
        <w:t xml:space="preserve">nieprzewidzianej i niezależnej od ubezpieczającego przyczyny. Postanowienia </w:t>
      </w:r>
      <w:r w:rsidRPr="0007163D">
        <w:rPr>
          <w:rFonts w:ascii="Tahoma" w:hAnsi="Tahoma" w:cs="Tahoma"/>
          <w:iCs/>
        </w:rPr>
        <w:t>OWU Ubezpieczyciela ograniczające</w:t>
      </w:r>
      <w:r w:rsidRPr="00350777">
        <w:rPr>
          <w:rFonts w:ascii="Tahoma" w:hAnsi="Tahoma" w:cs="Tahoma"/>
          <w:iCs/>
        </w:rPr>
        <w:t xml:space="preserve"> lub wyłączające jego odpowi</w:t>
      </w:r>
      <w:r w:rsidR="0028702F" w:rsidRPr="00350777">
        <w:rPr>
          <w:rFonts w:ascii="Tahoma" w:hAnsi="Tahoma" w:cs="Tahoma"/>
          <w:iCs/>
        </w:rPr>
        <w:t xml:space="preserve">edzialność mają  zastosowanie, </w:t>
      </w:r>
      <w:r w:rsidRPr="00350777">
        <w:rPr>
          <w:rFonts w:ascii="Tahoma" w:hAnsi="Tahoma" w:cs="Tahoma"/>
          <w:iCs/>
        </w:rPr>
        <w:t>z zastrzeżeniem że ochrona ubezpieczeniowa winna obejmować co najmniej ryzyka i szkody opisane poniżej.</w:t>
      </w:r>
    </w:p>
    <w:p w14:paraId="1D580DDF" w14:textId="77777777" w:rsidR="00F639EF" w:rsidRPr="00350777" w:rsidRDefault="00F639EF" w:rsidP="00F639EF">
      <w:pPr>
        <w:jc w:val="both"/>
        <w:rPr>
          <w:rFonts w:ascii="Tahoma" w:hAnsi="Tahoma" w:cs="Tahoma"/>
          <w:iCs/>
        </w:rPr>
      </w:pPr>
    </w:p>
    <w:p w14:paraId="5618E460" w14:textId="77777777" w:rsidR="00F639EF" w:rsidRPr="00350777" w:rsidRDefault="00F639EF" w:rsidP="00F639EF">
      <w:pPr>
        <w:jc w:val="both"/>
        <w:rPr>
          <w:rFonts w:ascii="Tahoma" w:hAnsi="Tahoma" w:cs="Tahoma"/>
        </w:rPr>
      </w:pPr>
      <w:r w:rsidRPr="00350777">
        <w:rPr>
          <w:rFonts w:ascii="Tahoma" w:hAnsi="Tahoma" w:cs="Tahoma"/>
        </w:rPr>
        <w:t>Ubezpieczenie powinno obejmować w szczególności szkody spowodowane przez:</w:t>
      </w:r>
    </w:p>
    <w:p w14:paraId="13FE11D7" w14:textId="77777777" w:rsidR="00F639EF" w:rsidRPr="00350777" w:rsidRDefault="00F639EF" w:rsidP="00540942">
      <w:pPr>
        <w:numPr>
          <w:ilvl w:val="0"/>
          <w:numId w:val="7"/>
        </w:numPr>
        <w:ind w:left="709" w:hanging="283"/>
        <w:jc w:val="both"/>
        <w:rPr>
          <w:rFonts w:ascii="Tahoma" w:hAnsi="Tahoma" w:cs="Tahoma"/>
        </w:rPr>
      </w:pPr>
      <w:r w:rsidRPr="00350777">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350777" w:rsidRDefault="00F639EF" w:rsidP="00540942">
      <w:pPr>
        <w:numPr>
          <w:ilvl w:val="0"/>
          <w:numId w:val="7"/>
        </w:numPr>
        <w:ind w:left="709" w:hanging="283"/>
        <w:jc w:val="both"/>
        <w:rPr>
          <w:rFonts w:ascii="Tahoma" w:hAnsi="Tahoma" w:cs="Tahoma"/>
        </w:rPr>
      </w:pPr>
      <w:r w:rsidRPr="00350777">
        <w:rPr>
          <w:rFonts w:ascii="Tahoma" w:hAnsi="Tahoma" w:cs="Tahoma"/>
        </w:rPr>
        <w:t>kradzież z włamaniem i rabunek, wandalizm,</w:t>
      </w:r>
    </w:p>
    <w:p w14:paraId="1C4FFBEB" w14:textId="53D450AA" w:rsidR="00F639EF" w:rsidRPr="00350777" w:rsidRDefault="00F639EF" w:rsidP="00540942">
      <w:pPr>
        <w:numPr>
          <w:ilvl w:val="0"/>
          <w:numId w:val="7"/>
        </w:numPr>
        <w:ind w:left="709" w:hanging="283"/>
        <w:jc w:val="both"/>
        <w:rPr>
          <w:rFonts w:ascii="Tahoma" w:hAnsi="Tahoma" w:cs="Tahoma"/>
        </w:rPr>
      </w:pPr>
      <w:r w:rsidRPr="00350777">
        <w:rPr>
          <w:rFonts w:ascii="Tahoma" w:hAnsi="Tahoma" w:cs="Tahoma"/>
        </w:rPr>
        <w:t>kradzież zwykła z limitem odpowiedzialności 15 000 zł,</w:t>
      </w:r>
    </w:p>
    <w:p w14:paraId="43803A37" w14:textId="77777777" w:rsidR="00F639EF" w:rsidRPr="00350777" w:rsidRDefault="00F639EF" w:rsidP="00540942">
      <w:pPr>
        <w:numPr>
          <w:ilvl w:val="0"/>
          <w:numId w:val="7"/>
        </w:numPr>
        <w:ind w:left="709" w:hanging="283"/>
        <w:jc w:val="both"/>
        <w:rPr>
          <w:rFonts w:ascii="Tahoma" w:hAnsi="Tahoma" w:cs="Tahoma"/>
        </w:rPr>
      </w:pPr>
      <w:r w:rsidRPr="00350777">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350777">
        <w:rPr>
          <w:rFonts w:ascii="Tahoma" w:hAnsi="Tahoma" w:cs="Tahoma"/>
        </w:rPr>
        <w:t xml:space="preserve">działanie wody tj. zalania wodą z urządzeń wodno-kanalizacyjnych, burzy, sztormu, wylewu wód podziemnych, deszczu nawalnego, wilgoci, pary wodnej </w:t>
      </w:r>
      <w:r w:rsidRPr="00256629">
        <w:rPr>
          <w:rFonts w:ascii="Tahoma" w:hAnsi="Tahoma" w:cs="Tahoma"/>
        </w:rPr>
        <w:t xml:space="preserve">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07163D"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w:t>
      </w:r>
      <w:r w:rsidRPr="0007163D">
        <w:rPr>
          <w:rFonts w:ascii="Tahoma" w:hAnsi="Tahoma" w:cs="Tahoma"/>
          <w:sz w:val="20"/>
        </w:rPr>
        <w:t>również za koszt systemu operacyjnego w przypadku zadeklarowania jego wartości w wysokości sumy ubezpieczenia. Nie dotyczy oprogramowania w wersji BOX.</w:t>
      </w:r>
    </w:p>
    <w:p w14:paraId="3F6B2175" w14:textId="0D2AD6BE" w:rsidR="00F639EF" w:rsidRPr="0007163D" w:rsidRDefault="00F639EF" w:rsidP="00F639EF">
      <w:pPr>
        <w:pStyle w:val="Tekstpodstawowywcity3"/>
        <w:spacing w:line="240" w:lineRule="auto"/>
        <w:ind w:left="425"/>
        <w:rPr>
          <w:rFonts w:ascii="Tahoma" w:hAnsi="Tahoma" w:cs="Tahoma"/>
          <w:sz w:val="20"/>
        </w:rPr>
      </w:pPr>
      <w:r w:rsidRPr="0007163D">
        <w:rPr>
          <w:rFonts w:ascii="Tahoma" w:hAnsi="Tahoma" w:cs="Tahoma"/>
          <w:sz w:val="20"/>
        </w:rPr>
        <w:t>Sprzęt elektroniczny przenośny jest objęty ochroną na terytorium RP</w:t>
      </w:r>
      <w:r w:rsidR="00350777" w:rsidRPr="0007163D">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29757DDF" w14:textId="77777777" w:rsidR="00350777" w:rsidRPr="00F576F1" w:rsidRDefault="00350777" w:rsidP="00350777">
      <w:pPr>
        <w:ind w:left="426"/>
        <w:jc w:val="both"/>
        <w:rPr>
          <w:rFonts w:ascii="Tahoma" w:hAnsi="Tahoma" w:cs="Tahoma"/>
          <w:b/>
        </w:rPr>
      </w:pPr>
      <w:r w:rsidRPr="00F576F1">
        <w:rPr>
          <w:rFonts w:ascii="Tahoma" w:hAnsi="Tahoma" w:cs="Tahoma"/>
          <w:b/>
        </w:rPr>
        <w:t>Sprzęt stacjonarny</w:t>
      </w:r>
    </w:p>
    <w:p w14:paraId="1B6A8B63" w14:textId="77777777" w:rsidR="00350777" w:rsidRPr="008036AE" w:rsidRDefault="00350777" w:rsidP="00350777">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Pr="00472874">
        <w:rPr>
          <w:rFonts w:ascii="Tahoma" w:hAnsi="Tahoma" w:cs="Tahoma"/>
          <w:b/>
          <w:i/>
        </w:rPr>
        <w:t>210</w:t>
      </w:r>
      <w:r>
        <w:rPr>
          <w:rFonts w:ascii="Tahoma" w:hAnsi="Tahoma" w:cs="Tahoma"/>
          <w:b/>
          <w:i/>
        </w:rPr>
        <w:t xml:space="preserve"> </w:t>
      </w:r>
      <w:r w:rsidRPr="00472874">
        <w:rPr>
          <w:rFonts w:ascii="Tahoma" w:hAnsi="Tahoma" w:cs="Tahoma"/>
          <w:b/>
          <w:i/>
        </w:rPr>
        <w:t>987,42</w:t>
      </w:r>
      <w:r>
        <w:rPr>
          <w:rFonts w:ascii="Tahoma" w:hAnsi="Tahoma" w:cs="Tahoma"/>
          <w:b/>
          <w:i/>
        </w:rPr>
        <w:t xml:space="preserve"> zł</w:t>
      </w:r>
    </w:p>
    <w:p w14:paraId="6172115B" w14:textId="77777777" w:rsidR="00350777" w:rsidRPr="00F576F1" w:rsidRDefault="00350777" w:rsidP="00350777">
      <w:pPr>
        <w:ind w:left="426"/>
        <w:jc w:val="both"/>
        <w:rPr>
          <w:rFonts w:ascii="Tahoma" w:hAnsi="Tahoma" w:cs="Tahoma"/>
        </w:rPr>
      </w:pPr>
    </w:p>
    <w:p w14:paraId="7010B955" w14:textId="77777777" w:rsidR="00350777" w:rsidRPr="00F576F1" w:rsidRDefault="00350777" w:rsidP="00350777">
      <w:pPr>
        <w:ind w:left="426"/>
        <w:jc w:val="both"/>
        <w:rPr>
          <w:rFonts w:ascii="Tahoma" w:hAnsi="Tahoma" w:cs="Tahoma"/>
          <w:b/>
        </w:rPr>
      </w:pPr>
      <w:r w:rsidRPr="00F576F1">
        <w:rPr>
          <w:rFonts w:ascii="Tahoma" w:hAnsi="Tahoma" w:cs="Tahoma"/>
          <w:b/>
        </w:rPr>
        <w:t>Sprzęt przenośny</w:t>
      </w:r>
    </w:p>
    <w:p w14:paraId="4CA2D396" w14:textId="77777777" w:rsidR="00350777" w:rsidRPr="008036AE" w:rsidRDefault="00350777" w:rsidP="00350777">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Pr="00472874">
        <w:rPr>
          <w:rFonts w:ascii="Tahoma" w:hAnsi="Tahoma" w:cs="Tahoma"/>
          <w:b/>
          <w:i/>
        </w:rPr>
        <w:t>66</w:t>
      </w:r>
      <w:r>
        <w:rPr>
          <w:rFonts w:ascii="Tahoma" w:hAnsi="Tahoma" w:cs="Tahoma"/>
          <w:b/>
          <w:i/>
        </w:rPr>
        <w:t xml:space="preserve"> </w:t>
      </w:r>
      <w:r w:rsidRPr="00472874">
        <w:rPr>
          <w:rFonts w:ascii="Tahoma" w:hAnsi="Tahoma" w:cs="Tahoma"/>
          <w:b/>
          <w:i/>
        </w:rPr>
        <w:t>180,87</w:t>
      </w:r>
      <w:r>
        <w:rPr>
          <w:rFonts w:ascii="Tahoma" w:hAnsi="Tahoma" w:cs="Tahoma"/>
          <w:b/>
          <w:i/>
        </w:rPr>
        <w:t xml:space="preserve"> zł</w:t>
      </w:r>
    </w:p>
    <w:p w14:paraId="1D9BF5F0" w14:textId="77777777" w:rsidR="00350777" w:rsidRDefault="00350777" w:rsidP="00350777">
      <w:pPr>
        <w:rPr>
          <w:rFonts w:ascii="Tahoma" w:hAnsi="Tahoma" w:cs="Tahoma"/>
          <w:b/>
        </w:rPr>
      </w:pPr>
    </w:p>
    <w:p w14:paraId="0336C6DE" w14:textId="77777777" w:rsidR="00350777" w:rsidRPr="00260A6A" w:rsidRDefault="00350777" w:rsidP="00350777">
      <w:pPr>
        <w:ind w:left="426"/>
        <w:jc w:val="both"/>
        <w:rPr>
          <w:rFonts w:ascii="Tahoma" w:hAnsi="Tahoma" w:cs="Tahoma"/>
          <w:b/>
          <w:i/>
        </w:rPr>
      </w:pPr>
    </w:p>
    <w:p w14:paraId="6777DB7B" w14:textId="77777777" w:rsidR="00350777" w:rsidRPr="003C4498" w:rsidRDefault="00350777" w:rsidP="00350777">
      <w:pPr>
        <w:ind w:left="426"/>
        <w:rPr>
          <w:rFonts w:ascii="Tahoma" w:hAnsi="Tahoma" w:cs="Tahoma"/>
          <w:b/>
        </w:rPr>
      </w:pPr>
      <w:r w:rsidRPr="003C4498">
        <w:rPr>
          <w:rFonts w:ascii="Tahoma" w:hAnsi="Tahoma" w:cs="Tahoma"/>
          <w:b/>
        </w:rPr>
        <w:t xml:space="preserve">Telefony komórkowe, tablety, smartfony, iPody </w:t>
      </w:r>
    </w:p>
    <w:p w14:paraId="7C2BFDA9" w14:textId="77777777" w:rsidR="00350777" w:rsidRPr="003C4498" w:rsidRDefault="00350777" w:rsidP="00350777">
      <w:pPr>
        <w:ind w:left="2835" w:hanging="2409"/>
        <w:rPr>
          <w:rFonts w:ascii="Tahoma" w:hAnsi="Tahoma" w:cs="Tahoma"/>
        </w:rPr>
      </w:pPr>
      <w:r w:rsidRPr="003C4498">
        <w:rPr>
          <w:rFonts w:ascii="Tahoma" w:hAnsi="Tahoma" w:cs="Tahoma"/>
        </w:rPr>
        <w:t xml:space="preserve">system ubezpieczenia: </w:t>
      </w:r>
      <w:r w:rsidRPr="003C4498">
        <w:rPr>
          <w:rFonts w:ascii="Tahoma" w:hAnsi="Tahoma" w:cs="Tahoma"/>
        </w:rPr>
        <w:tab/>
        <w:t>na pierwsze ryzyko z konsumpcją sumy ubezpieczenia</w:t>
      </w:r>
    </w:p>
    <w:p w14:paraId="3EAF3687" w14:textId="77777777" w:rsidR="00350777" w:rsidRPr="003C4498" w:rsidRDefault="00350777" w:rsidP="00350777">
      <w:pPr>
        <w:tabs>
          <w:tab w:val="left" w:pos="2835"/>
        </w:tabs>
        <w:ind w:left="2835" w:hanging="2409"/>
        <w:rPr>
          <w:rFonts w:ascii="Tahoma" w:hAnsi="Tahoma" w:cs="Tahoma"/>
          <w:b/>
        </w:rPr>
      </w:pPr>
      <w:r w:rsidRPr="003C4498">
        <w:rPr>
          <w:rFonts w:ascii="Tahoma" w:hAnsi="Tahoma" w:cs="Tahoma"/>
        </w:rPr>
        <w:t>rodzaj wartości</w:t>
      </w:r>
      <w:r w:rsidRPr="003C4498">
        <w:rPr>
          <w:rFonts w:ascii="Tahoma" w:hAnsi="Tahoma" w:cs="Tahoma"/>
        </w:rPr>
        <w:tab/>
        <w:t>wartość odtworzeniowa</w:t>
      </w:r>
    </w:p>
    <w:p w14:paraId="62CBB5E1" w14:textId="7BB3C2A7" w:rsidR="00350777" w:rsidRPr="00260A6A" w:rsidRDefault="00350777" w:rsidP="00350777">
      <w:pPr>
        <w:ind w:left="426"/>
        <w:rPr>
          <w:rFonts w:ascii="Tahoma" w:hAnsi="Tahoma" w:cs="Tahoma"/>
          <w:b/>
        </w:rPr>
      </w:pPr>
      <w:r w:rsidRPr="003C4498">
        <w:rPr>
          <w:rFonts w:ascii="Tahoma" w:hAnsi="Tahoma" w:cs="Tahoma"/>
        </w:rPr>
        <w:t xml:space="preserve">suma ubezpieczenia: </w:t>
      </w:r>
      <w:r w:rsidRPr="003C4498">
        <w:rPr>
          <w:rFonts w:ascii="Tahoma" w:hAnsi="Tahoma" w:cs="Tahoma"/>
        </w:rPr>
        <w:tab/>
      </w:r>
      <w:r>
        <w:rPr>
          <w:rFonts w:ascii="Tahoma" w:hAnsi="Tahoma" w:cs="Tahoma"/>
          <w:b/>
        </w:rPr>
        <w:t>15</w:t>
      </w:r>
      <w:r w:rsidRPr="003C4498">
        <w:rPr>
          <w:rFonts w:ascii="Tahoma" w:hAnsi="Tahoma" w:cs="Tahoma"/>
          <w:b/>
        </w:rPr>
        <w:t xml:space="preserve"> 000,00 zł</w:t>
      </w:r>
    </w:p>
    <w:p w14:paraId="3C0D549A" w14:textId="77777777" w:rsidR="00350777" w:rsidRDefault="00350777" w:rsidP="00350777">
      <w:pPr>
        <w:ind w:left="426"/>
        <w:jc w:val="both"/>
        <w:rPr>
          <w:rFonts w:ascii="Tahoma" w:hAnsi="Tahoma" w:cs="Tahoma"/>
          <w:b/>
          <w:i/>
        </w:rPr>
      </w:pPr>
    </w:p>
    <w:p w14:paraId="667365F2" w14:textId="77777777" w:rsidR="00350777" w:rsidRPr="003C4498" w:rsidRDefault="00350777" w:rsidP="00350777">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w:t>
      </w:r>
      <w:r w:rsidRPr="00D5353D">
        <w:rPr>
          <w:rFonts w:ascii="Tahoma" w:hAnsi="Tahoma" w:cs="Tahoma"/>
          <w:color w:val="000000"/>
          <w:sz w:val="20"/>
        </w:rPr>
        <w:lastRenderedPageBreak/>
        <w:t xml:space="preserve">zastosowania/). Ochrona dotyczy również </w:t>
      </w:r>
      <w:r w:rsidRPr="003C4498">
        <w:rPr>
          <w:rFonts w:ascii="Tahoma" w:hAnsi="Tahoma" w:cs="Tahoma"/>
          <w:sz w:val="20"/>
        </w:rPr>
        <w:t>sprzętu elektronicznego ubezpieczonego w ramach ubezpieczenia mienia od wszystkich ryzyk.</w:t>
      </w:r>
    </w:p>
    <w:p w14:paraId="741AD21F" w14:textId="77777777" w:rsidR="00350777" w:rsidRPr="003C4498" w:rsidRDefault="00350777" w:rsidP="00350777">
      <w:pPr>
        <w:pStyle w:val="Tekstpodstawowywcity3"/>
        <w:spacing w:line="240" w:lineRule="auto"/>
        <w:ind w:left="425"/>
        <w:rPr>
          <w:rFonts w:ascii="Tahoma" w:hAnsi="Tahoma" w:cs="Tahoma"/>
          <w:sz w:val="20"/>
        </w:rPr>
      </w:pPr>
      <w:r w:rsidRPr="003C4498">
        <w:rPr>
          <w:rFonts w:ascii="Tahoma" w:hAnsi="Tahoma" w:cs="Tahoma"/>
          <w:sz w:val="20"/>
        </w:rPr>
        <w:t>System ubezpieczeń  na pierwsze ryzyko</w:t>
      </w:r>
    </w:p>
    <w:p w14:paraId="43FBEDF7" w14:textId="77777777" w:rsidR="00350777" w:rsidRPr="003C4498" w:rsidRDefault="00350777" w:rsidP="00350777">
      <w:pPr>
        <w:pStyle w:val="Tekstpodstawowywcity3"/>
        <w:spacing w:line="240" w:lineRule="auto"/>
        <w:ind w:left="425"/>
        <w:rPr>
          <w:rFonts w:ascii="Tahoma" w:hAnsi="Tahoma" w:cs="Tahoma"/>
          <w:b/>
          <w:sz w:val="20"/>
        </w:rPr>
      </w:pPr>
      <w:r w:rsidRPr="003C4498">
        <w:rPr>
          <w:rFonts w:ascii="Tahoma" w:hAnsi="Tahoma" w:cs="Tahoma"/>
          <w:sz w:val="20"/>
        </w:rPr>
        <w:t xml:space="preserve">Suma ubezpieczenia:   </w:t>
      </w:r>
      <w:r w:rsidRPr="003C4498">
        <w:rPr>
          <w:rFonts w:ascii="Tahoma" w:hAnsi="Tahoma" w:cs="Tahoma"/>
          <w:b/>
          <w:sz w:val="20"/>
        </w:rPr>
        <w:t>30 000,00 zł</w:t>
      </w:r>
    </w:p>
    <w:p w14:paraId="32E4FC91" w14:textId="77777777" w:rsidR="00350777" w:rsidRPr="003C4498" w:rsidRDefault="00350777" w:rsidP="00350777">
      <w:pPr>
        <w:pStyle w:val="Tekstpodstawowywcity3"/>
        <w:spacing w:line="240" w:lineRule="auto"/>
        <w:ind w:left="425"/>
        <w:rPr>
          <w:rFonts w:ascii="Tahoma" w:hAnsi="Tahoma" w:cs="Tahoma"/>
          <w:b/>
          <w:sz w:val="20"/>
        </w:rPr>
      </w:pPr>
    </w:p>
    <w:p w14:paraId="15BA065E" w14:textId="77777777" w:rsidR="00350777" w:rsidRPr="003C4498" w:rsidRDefault="00350777" w:rsidP="00350777">
      <w:pPr>
        <w:pStyle w:val="Tekstpodstawowywcity3"/>
        <w:spacing w:line="240" w:lineRule="auto"/>
        <w:ind w:left="425"/>
        <w:rPr>
          <w:rFonts w:ascii="Tahoma" w:hAnsi="Tahoma" w:cs="Tahoma"/>
          <w:b/>
          <w:sz w:val="20"/>
        </w:rPr>
      </w:pPr>
      <w:r w:rsidRPr="003C4498">
        <w:rPr>
          <w:rFonts w:ascii="Tahoma" w:hAnsi="Tahoma" w:cs="Tahoma"/>
          <w:b/>
          <w:sz w:val="20"/>
        </w:rPr>
        <w:t>Nośniki danych:</w:t>
      </w:r>
    </w:p>
    <w:p w14:paraId="1C9306C3" w14:textId="77777777" w:rsidR="00350777" w:rsidRPr="003C4498" w:rsidRDefault="00350777" w:rsidP="00350777">
      <w:pPr>
        <w:pStyle w:val="Tekstpodstawowywcity3"/>
        <w:spacing w:line="240" w:lineRule="auto"/>
        <w:ind w:left="425"/>
        <w:rPr>
          <w:rFonts w:ascii="Tahoma" w:hAnsi="Tahoma" w:cs="Tahoma"/>
          <w:sz w:val="20"/>
        </w:rPr>
      </w:pPr>
      <w:r w:rsidRPr="003C4498">
        <w:rPr>
          <w:rFonts w:ascii="Tahoma" w:hAnsi="Tahoma" w:cs="Tahoma"/>
          <w:sz w:val="20"/>
        </w:rPr>
        <w:t>System ubezpieczeń  na pierwsze ryzyko</w:t>
      </w:r>
    </w:p>
    <w:p w14:paraId="4F772CAC" w14:textId="77777777" w:rsidR="00350777" w:rsidRPr="003C4498" w:rsidRDefault="00350777" w:rsidP="00350777">
      <w:pPr>
        <w:pStyle w:val="Tekstpodstawowywcity3"/>
        <w:spacing w:line="240" w:lineRule="auto"/>
        <w:ind w:left="425"/>
        <w:rPr>
          <w:rFonts w:ascii="Tahoma" w:hAnsi="Tahoma" w:cs="Tahoma"/>
          <w:b/>
          <w:sz w:val="20"/>
        </w:rPr>
      </w:pPr>
      <w:r w:rsidRPr="003C4498">
        <w:rPr>
          <w:rFonts w:ascii="Tahoma" w:hAnsi="Tahoma" w:cs="Tahoma"/>
          <w:sz w:val="20"/>
        </w:rPr>
        <w:t xml:space="preserve">Suma ubezpieczenia:   </w:t>
      </w:r>
      <w:r w:rsidRPr="003C4498">
        <w:rPr>
          <w:rFonts w:ascii="Tahoma" w:hAnsi="Tahoma" w:cs="Tahoma"/>
          <w:b/>
          <w:sz w:val="20"/>
        </w:rPr>
        <w:t>10 000,00 zł</w:t>
      </w:r>
    </w:p>
    <w:p w14:paraId="29F9A76A" w14:textId="77777777" w:rsidR="00350777" w:rsidRPr="003C4498" w:rsidRDefault="00350777" w:rsidP="00350777">
      <w:pPr>
        <w:pStyle w:val="Tekstpodstawowywcity3"/>
        <w:spacing w:line="240" w:lineRule="auto"/>
        <w:ind w:left="425"/>
        <w:rPr>
          <w:rFonts w:ascii="Tahoma" w:hAnsi="Tahoma" w:cs="Tahoma"/>
          <w:b/>
          <w:sz w:val="20"/>
        </w:rPr>
      </w:pPr>
    </w:p>
    <w:p w14:paraId="69985AAF" w14:textId="77777777" w:rsidR="00350777" w:rsidRPr="003C4498" w:rsidRDefault="00350777" w:rsidP="00350777">
      <w:pPr>
        <w:pStyle w:val="Tekstpodstawowywcity3"/>
        <w:spacing w:line="240" w:lineRule="auto"/>
        <w:ind w:left="425"/>
        <w:rPr>
          <w:rFonts w:ascii="Tahoma" w:hAnsi="Tahoma" w:cs="Tahoma"/>
          <w:b/>
          <w:sz w:val="20"/>
        </w:rPr>
      </w:pPr>
      <w:r w:rsidRPr="003C4498">
        <w:rPr>
          <w:rFonts w:ascii="Tahoma" w:hAnsi="Tahoma" w:cs="Tahoma"/>
          <w:b/>
          <w:sz w:val="20"/>
        </w:rPr>
        <w:t xml:space="preserve">Oprogramowanie </w:t>
      </w:r>
      <w:r w:rsidRPr="003C4498">
        <w:rPr>
          <w:rFonts w:ascii="Tahoma" w:hAnsi="Tahoma" w:cs="Tahoma"/>
          <w:sz w:val="20"/>
        </w:rPr>
        <w:t>(licencjonowane systemy operacyjne, programy standardowe produkcji seryjnej oraz programy indywidualne udokumentowanego pochodzenia i wartości):</w:t>
      </w:r>
    </w:p>
    <w:p w14:paraId="14DBC8DD" w14:textId="77777777" w:rsidR="00350777" w:rsidRPr="003C4498" w:rsidRDefault="00350777" w:rsidP="00350777">
      <w:pPr>
        <w:pStyle w:val="Tekstpodstawowywcity3"/>
        <w:spacing w:line="240" w:lineRule="auto"/>
        <w:ind w:left="425"/>
        <w:rPr>
          <w:rFonts w:ascii="Tahoma" w:hAnsi="Tahoma" w:cs="Tahoma"/>
          <w:sz w:val="20"/>
        </w:rPr>
      </w:pPr>
      <w:r w:rsidRPr="003C4498">
        <w:rPr>
          <w:rFonts w:ascii="Tahoma" w:hAnsi="Tahoma" w:cs="Tahoma"/>
          <w:sz w:val="20"/>
        </w:rPr>
        <w:t>System ubezpieczeń  na pierwsze ryzyko</w:t>
      </w:r>
    </w:p>
    <w:p w14:paraId="4EB57F3B" w14:textId="77777777" w:rsidR="00350777" w:rsidRPr="003C4498" w:rsidRDefault="00350777" w:rsidP="00350777">
      <w:pPr>
        <w:pStyle w:val="Tekstpodstawowywcity3"/>
        <w:spacing w:line="240" w:lineRule="auto"/>
        <w:ind w:left="425"/>
        <w:rPr>
          <w:rFonts w:ascii="Tahoma" w:hAnsi="Tahoma" w:cs="Tahoma"/>
          <w:b/>
          <w:sz w:val="20"/>
        </w:rPr>
      </w:pPr>
      <w:r w:rsidRPr="003C4498">
        <w:rPr>
          <w:rFonts w:ascii="Tahoma" w:hAnsi="Tahoma" w:cs="Tahoma"/>
          <w:sz w:val="20"/>
        </w:rPr>
        <w:t xml:space="preserve">Suma ubezpieczenia:   </w:t>
      </w:r>
      <w:r w:rsidRPr="003C4498">
        <w:rPr>
          <w:rFonts w:ascii="Tahoma" w:hAnsi="Tahoma" w:cs="Tahoma"/>
          <w:b/>
          <w:sz w:val="20"/>
        </w:rPr>
        <w:t>30 000,00 zł</w:t>
      </w:r>
    </w:p>
    <w:p w14:paraId="23DED613" w14:textId="77777777" w:rsidR="00350777" w:rsidRPr="003C4498" w:rsidRDefault="00350777" w:rsidP="00350777">
      <w:pPr>
        <w:pStyle w:val="Tekstpodstawowywcity3"/>
        <w:spacing w:line="240" w:lineRule="auto"/>
        <w:ind w:left="425"/>
        <w:rPr>
          <w:rFonts w:ascii="Tahoma" w:hAnsi="Tahoma" w:cs="Tahoma"/>
          <w:b/>
          <w:sz w:val="20"/>
        </w:rPr>
      </w:pPr>
    </w:p>
    <w:p w14:paraId="36C75000" w14:textId="77777777" w:rsidR="00350777" w:rsidRPr="003C4498" w:rsidRDefault="00350777" w:rsidP="00350777">
      <w:pPr>
        <w:pStyle w:val="Tekstpodstawowywcity3"/>
        <w:spacing w:line="240" w:lineRule="auto"/>
        <w:ind w:left="425"/>
        <w:rPr>
          <w:rFonts w:ascii="Tahoma" w:hAnsi="Tahoma" w:cs="Tahoma"/>
          <w:sz w:val="20"/>
        </w:rPr>
      </w:pPr>
      <w:r w:rsidRPr="003C4498">
        <w:rPr>
          <w:rFonts w:ascii="Tahoma" w:hAnsi="Tahoma" w:cs="Tahoma"/>
          <w:b/>
          <w:sz w:val="20"/>
        </w:rPr>
        <w:t>Zwiększone koszty działalności</w:t>
      </w:r>
      <w:r w:rsidRPr="003C4498">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754D337" w14:textId="77777777" w:rsidR="00350777" w:rsidRPr="003C4498" w:rsidRDefault="00350777" w:rsidP="00350777">
      <w:pPr>
        <w:pStyle w:val="Tekstpodstawowywcity3"/>
        <w:spacing w:line="240" w:lineRule="auto"/>
        <w:ind w:left="425"/>
        <w:rPr>
          <w:rFonts w:ascii="Tahoma" w:hAnsi="Tahoma" w:cs="Tahoma"/>
          <w:sz w:val="20"/>
        </w:rPr>
      </w:pPr>
      <w:r w:rsidRPr="003C4498">
        <w:rPr>
          <w:rFonts w:ascii="Tahoma" w:hAnsi="Tahoma" w:cs="Tahoma"/>
          <w:sz w:val="20"/>
        </w:rPr>
        <w:t>System ubezpieczeń  na pierwsze ryzyko</w:t>
      </w:r>
    </w:p>
    <w:p w14:paraId="2C3795D6" w14:textId="535EA6F0" w:rsidR="00350777" w:rsidRDefault="00350777" w:rsidP="00350777">
      <w:pPr>
        <w:pStyle w:val="Tekstpodstawowywcity3"/>
        <w:spacing w:line="240" w:lineRule="auto"/>
        <w:ind w:left="425"/>
        <w:rPr>
          <w:rFonts w:ascii="Tahoma" w:hAnsi="Tahoma" w:cs="Tahoma"/>
          <w:b/>
          <w:sz w:val="20"/>
        </w:rPr>
      </w:pPr>
      <w:r w:rsidRPr="003C4498">
        <w:rPr>
          <w:rFonts w:ascii="Tahoma" w:hAnsi="Tahoma" w:cs="Tahoma"/>
          <w:sz w:val="20"/>
        </w:rPr>
        <w:t xml:space="preserve">Suma ubezpieczenia:   </w:t>
      </w:r>
      <w:r w:rsidRPr="003C4498">
        <w:rPr>
          <w:rFonts w:ascii="Tahoma" w:hAnsi="Tahoma" w:cs="Tahoma"/>
          <w:b/>
          <w:sz w:val="20"/>
        </w:rPr>
        <w:t>15 000,00 zł</w:t>
      </w:r>
    </w:p>
    <w:p w14:paraId="7137270B" w14:textId="77777777" w:rsidR="00350777" w:rsidRPr="003C4498" w:rsidRDefault="00350777" w:rsidP="00350777">
      <w:pPr>
        <w:pStyle w:val="Tekstpodstawowywcity3"/>
        <w:spacing w:line="240" w:lineRule="auto"/>
        <w:ind w:left="425"/>
        <w:rPr>
          <w:rFonts w:ascii="Tahoma" w:hAnsi="Tahoma" w:cs="Tahoma"/>
          <w:b/>
          <w:sz w:val="20"/>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6395E91F" w14:textId="345C2A0E" w:rsidR="00350777" w:rsidRPr="00260A6A" w:rsidRDefault="00350777" w:rsidP="00350777">
      <w:pPr>
        <w:pStyle w:val="Nagwek3"/>
        <w:ind w:left="0"/>
        <w:jc w:val="both"/>
        <w:rPr>
          <w:rFonts w:ascii="Tahoma" w:hAnsi="Tahoma" w:cs="Tahoma"/>
          <w:sz w:val="20"/>
        </w:rPr>
      </w:pPr>
      <w:r w:rsidRPr="00260A6A">
        <w:rPr>
          <w:rFonts w:ascii="Tahoma" w:hAnsi="Tahoma" w:cs="Tahoma"/>
          <w:sz w:val="20"/>
        </w:rPr>
        <w:t>D. UBEZPIECZENIE NNW OSÓB SKIEROWANYCH DO ROBÓT PUBLICZNYCH, PRAC SPOŁECZNIE UŻYTECZNYCH, PRAC INTERWENCYJNYCH Z URZĘDU PRACY, OSÓB SKIEROWANYCH WYROKIEM SĄDU DO WYNONYWANIA PRAC, WOLONTARIUSZY, PRAKTYKANTÓW, STAŻYSTÓW:</w:t>
      </w:r>
    </w:p>
    <w:p w14:paraId="091D2EE5" w14:textId="77777777" w:rsidR="00350777" w:rsidRPr="00260A6A" w:rsidRDefault="00350777" w:rsidP="00350777">
      <w:pPr>
        <w:tabs>
          <w:tab w:val="left" w:pos="1134"/>
        </w:tabs>
        <w:ind w:left="1134" w:hanging="1134"/>
        <w:jc w:val="both"/>
        <w:rPr>
          <w:rFonts w:ascii="Tahoma" w:hAnsi="Tahoma" w:cs="Tahoma"/>
          <w:b/>
        </w:rPr>
      </w:pPr>
      <w:r w:rsidRPr="00260A6A">
        <w:rPr>
          <w:rFonts w:ascii="Tahoma" w:hAnsi="Tahoma" w:cs="Tahoma"/>
          <w:b/>
        </w:rPr>
        <w:t xml:space="preserve">UWAGA: </w:t>
      </w:r>
      <w:r w:rsidRPr="00260A6A">
        <w:rPr>
          <w:rFonts w:ascii="Tahoma" w:hAnsi="Tahoma" w:cs="Tahoma"/>
          <w:b/>
        </w:rPr>
        <w:tab/>
        <w:t>Wysokość franszyz i udziałów własnych</w:t>
      </w:r>
    </w:p>
    <w:p w14:paraId="3F9CB87F" w14:textId="77777777" w:rsidR="00350777" w:rsidRPr="00260A6A" w:rsidRDefault="00350777" w:rsidP="00350777">
      <w:pPr>
        <w:tabs>
          <w:tab w:val="left" w:pos="1134"/>
        </w:tabs>
        <w:ind w:left="1134" w:hanging="1134"/>
        <w:jc w:val="both"/>
        <w:rPr>
          <w:rFonts w:ascii="Tahoma" w:hAnsi="Tahoma" w:cs="Tahoma"/>
        </w:rPr>
      </w:pPr>
      <w:r w:rsidRPr="00260A6A">
        <w:rPr>
          <w:rFonts w:ascii="Tahoma" w:hAnsi="Tahoma" w:cs="Tahoma"/>
        </w:rPr>
        <w:tab/>
        <w:t xml:space="preserve">Franszyza integralna: brak </w:t>
      </w:r>
    </w:p>
    <w:p w14:paraId="7A5EA78A" w14:textId="77777777" w:rsidR="00350777" w:rsidRPr="00260A6A" w:rsidRDefault="00350777" w:rsidP="00350777">
      <w:pPr>
        <w:tabs>
          <w:tab w:val="left" w:pos="1134"/>
        </w:tabs>
        <w:ind w:left="1134" w:hanging="1134"/>
        <w:jc w:val="both"/>
        <w:rPr>
          <w:rFonts w:ascii="Tahoma" w:hAnsi="Tahoma" w:cs="Tahoma"/>
        </w:rPr>
      </w:pPr>
      <w:r w:rsidRPr="00260A6A">
        <w:rPr>
          <w:rFonts w:ascii="Tahoma" w:hAnsi="Tahoma" w:cs="Tahoma"/>
        </w:rPr>
        <w:tab/>
        <w:t xml:space="preserve">Franszyza redukcyjna, udział własny: brak </w:t>
      </w:r>
    </w:p>
    <w:p w14:paraId="1C4E5D4F" w14:textId="77777777" w:rsidR="00350777" w:rsidRPr="003C4498" w:rsidRDefault="00350777" w:rsidP="00350777">
      <w:pPr>
        <w:jc w:val="both"/>
        <w:rPr>
          <w:rFonts w:ascii="Tahoma" w:hAnsi="Tahoma" w:cs="Tahoma"/>
          <w:b/>
        </w:rPr>
      </w:pPr>
      <w:r w:rsidRPr="00260A6A">
        <w:rPr>
          <w:rFonts w:ascii="Tahoma" w:hAnsi="Tahoma" w:cs="Tahoma"/>
        </w:rPr>
        <w:t>Suma ubezpieczenia:</w:t>
      </w:r>
      <w:r w:rsidRPr="00260A6A">
        <w:rPr>
          <w:rFonts w:ascii="Tahoma" w:hAnsi="Tahoma" w:cs="Tahoma"/>
        </w:rPr>
        <w:tab/>
      </w:r>
      <w:r w:rsidRPr="003C4498">
        <w:rPr>
          <w:rFonts w:ascii="Tahoma" w:hAnsi="Tahoma" w:cs="Tahoma"/>
          <w:b/>
        </w:rPr>
        <w:t>5 000,00 zł</w:t>
      </w:r>
    </w:p>
    <w:p w14:paraId="055E6310" w14:textId="77777777" w:rsidR="00350777" w:rsidRPr="003C4498" w:rsidRDefault="00350777" w:rsidP="00350777">
      <w:pPr>
        <w:jc w:val="both"/>
        <w:rPr>
          <w:rFonts w:ascii="Tahoma" w:hAnsi="Tahoma" w:cs="Tahoma"/>
        </w:rPr>
      </w:pPr>
      <w:r w:rsidRPr="003C4498">
        <w:rPr>
          <w:rFonts w:ascii="Tahoma" w:hAnsi="Tahoma" w:cs="Tahoma"/>
        </w:rPr>
        <w:t>zakres świadczeń:</w:t>
      </w:r>
      <w:r w:rsidRPr="003C4498">
        <w:rPr>
          <w:rFonts w:ascii="Tahoma" w:hAnsi="Tahoma" w:cs="Tahoma"/>
        </w:rPr>
        <w:tab/>
      </w:r>
      <w:r w:rsidRPr="003C4498">
        <w:rPr>
          <w:rFonts w:ascii="Tahoma" w:hAnsi="Tahoma" w:cs="Tahoma"/>
        </w:rPr>
        <w:tab/>
        <w:t>podstawowy + zawał serca i udar mózgu</w:t>
      </w:r>
    </w:p>
    <w:p w14:paraId="110B1B9B" w14:textId="77777777" w:rsidR="00350777" w:rsidRPr="003C4498" w:rsidRDefault="00350777" w:rsidP="00350777">
      <w:pPr>
        <w:jc w:val="both"/>
        <w:rPr>
          <w:rFonts w:ascii="Tahoma" w:hAnsi="Tahoma" w:cs="Tahoma"/>
        </w:rPr>
      </w:pPr>
      <w:r w:rsidRPr="003C4498">
        <w:rPr>
          <w:rFonts w:ascii="Tahoma" w:hAnsi="Tahoma" w:cs="Tahoma"/>
        </w:rPr>
        <w:t>czas odpowiedzialności:</w:t>
      </w:r>
      <w:r w:rsidRPr="003C4498">
        <w:rPr>
          <w:rFonts w:ascii="Tahoma" w:hAnsi="Tahoma" w:cs="Tahoma"/>
        </w:rPr>
        <w:tab/>
        <w:t>praca + droga</w:t>
      </w:r>
    </w:p>
    <w:p w14:paraId="722EC506" w14:textId="77777777" w:rsidR="00350777" w:rsidRPr="003C4498" w:rsidRDefault="00350777" w:rsidP="00350777">
      <w:pPr>
        <w:jc w:val="both"/>
        <w:rPr>
          <w:rFonts w:ascii="Tahoma" w:hAnsi="Tahoma" w:cs="Tahoma"/>
        </w:rPr>
      </w:pPr>
      <w:r w:rsidRPr="003C4498">
        <w:rPr>
          <w:rFonts w:ascii="Tahoma" w:hAnsi="Tahoma" w:cs="Tahoma"/>
        </w:rPr>
        <w:t>forma zawarcia ubezpieczenia:</w:t>
      </w:r>
      <w:r w:rsidRPr="003C4498">
        <w:rPr>
          <w:rFonts w:ascii="Tahoma" w:hAnsi="Tahoma" w:cs="Tahoma"/>
        </w:rPr>
        <w:tab/>
        <w:t>bezimienna</w:t>
      </w:r>
    </w:p>
    <w:p w14:paraId="07496E78" w14:textId="77777777" w:rsidR="00350777" w:rsidRPr="00260A6A" w:rsidRDefault="00350777" w:rsidP="00350777">
      <w:pPr>
        <w:jc w:val="both"/>
        <w:rPr>
          <w:rFonts w:ascii="Tahoma" w:hAnsi="Tahoma" w:cs="Tahoma"/>
        </w:rPr>
      </w:pPr>
      <w:r w:rsidRPr="003C4498">
        <w:rPr>
          <w:rFonts w:ascii="Tahoma" w:hAnsi="Tahoma" w:cs="Tahoma"/>
        </w:rPr>
        <w:t>liczba ubezpieczonych:</w:t>
      </w:r>
      <w:r w:rsidRPr="003C4498">
        <w:rPr>
          <w:rFonts w:ascii="Tahoma" w:hAnsi="Tahoma" w:cs="Tahoma"/>
        </w:rPr>
        <w:tab/>
        <w:t>20 osób</w:t>
      </w:r>
    </w:p>
    <w:p w14:paraId="271FABAA" w14:textId="77777777" w:rsidR="00350777" w:rsidRPr="00260A6A" w:rsidRDefault="00350777" w:rsidP="00350777">
      <w:pPr>
        <w:pStyle w:val="Wcicienormalne"/>
        <w:ind w:left="0"/>
      </w:pPr>
    </w:p>
    <w:p w14:paraId="050969D6" w14:textId="77777777" w:rsidR="00350777" w:rsidRPr="00260A6A" w:rsidRDefault="00350777" w:rsidP="00350777">
      <w:r w:rsidRPr="00260A6A">
        <w:rPr>
          <w:rFonts w:ascii="Tahoma" w:hAnsi="Tahoma" w:cs="Tahoma"/>
          <w:bCs/>
          <w:u w:val="single"/>
        </w:rPr>
        <w:t>Świadczenia dla zakresu podstawowego obejmują co najmniej:</w:t>
      </w:r>
    </w:p>
    <w:p w14:paraId="552DD862" w14:textId="77777777" w:rsidR="00350777" w:rsidRPr="00260A6A" w:rsidRDefault="00350777" w:rsidP="00350777">
      <w:pPr>
        <w:numPr>
          <w:ilvl w:val="0"/>
          <w:numId w:val="35"/>
        </w:numPr>
      </w:pPr>
      <w:r w:rsidRPr="00260A6A">
        <w:rPr>
          <w:rFonts w:ascii="Tahoma" w:hAnsi="Tahoma" w:cs="Tahoma"/>
          <w:bCs/>
        </w:rPr>
        <w:t>świadczenie w tytułu śmierci ubezpieczonego w następstwie nieszczęśliwego wypadku albo zdarzenia objętego umową (100% sumy ubezpieczenia),</w:t>
      </w:r>
    </w:p>
    <w:p w14:paraId="5AD316CB" w14:textId="77777777" w:rsidR="00350777" w:rsidRPr="00260A6A" w:rsidRDefault="00350777" w:rsidP="00350777">
      <w:pPr>
        <w:numPr>
          <w:ilvl w:val="0"/>
          <w:numId w:val="35"/>
        </w:numPr>
      </w:pPr>
      <w:r w:rsidRPr="00260A6A">
        <w:rPr>
          <w:rFonts w:ascii="Tahoma" w:hAnsi="Tahoma" w:cs="Tahoma"/>
          <w:bCs/>
        </w:rPr>
        <w:t>świadczenie z tytułu całkowitego trwałego uszczerbku na zdrowiu w następstwie nieszczęśliwego wypadku albo zdarzenia objętego umową (100% sumy ubezpieczenia),</w:t>
      </w:r>
    </w:p>
    <w:p w14:paraId="6F1E58DD" w14:textId="77777777" w:rsidR="00350777" w:rsidRPr="00260A6A" w:rsidRDefault="00350777" w:rsidP="00350777">
      <w:pPr>
        <w:numPr>
          <w:ilvl w:val="0"/>
          <w:numId w:val="35"/>
        </w:numPr>
      </w:pPr>
      <w:r w:rsidRPr="00260A6A">
        <w:rPr>
          <w:rFonts w:ascii="Tahoma" w:hAnsi="Tahoma" w:cs="Tahoma"/>
          <w:bCs/>
        </w:rPr>
        <w:t>świadczenie z tytułu częściowego trwałego uszczerbku na zdrowiu w następstwie nieszczęśliwego wypadku albo zdarzenia objętego umową (% uszczerbku na zdrowiu = % sumy ubezpieczenia),</w:t>
      </w:r>
    </w:p>
    <w:p w14:paraId="7A43FE6F" w14:textId="77777777" w:rsidR="00350777" w:rsidRPr="00260A6A" w:rsidRDefault="00350777" w:rsidP="00350777">
      <w:pPr>
        <w:numPr>
          <w:ilvl w:val="0"/>
          <w:numId w:val="35"/>
        </w:numPr>
      </w:pPr>
      <w:r w:rsidRPr="00260A6A">
        <w:rPr>
          <w:rFonts w:ascii="Tahoma" w:hAnsi="Tahoma" w:cs="Tahoma"/>
          <w:bCs/>
        </w:rPr>
        <w:t>zwrot kosztów nabycia przedmiotów ortopedycznych i środków pomocniczych (do 15% sumy ubezpieczenia),</w:t>
      </w:r>
    </w:p>
    <w:p w14:paraId="1D84D4BF" w14:textId="77777777" w:rsidR="00350777" w:rsidRPr="00260A6A" w:rsidRDefault="00350777" w:rsidP="00350777">
      <w:pPr>
        <w:numPr>
          <w:ilvl w:val="0"/>
          <w:numId w:val="35"/>
        </w:numPr>
      </w:pPr>
      <w:r w:rsidRPr="00260A6A">
        <w:rPr>
          <w:rFonts w:ascii="Tahoma" w:hAnsi="Tahoma" w:cs="Tahoma"/>
          <w:bCs/>
        </w:rPr>
        <w:t>zwrot kosztów przeszkolenia zawodowego inwalidów (do 15% sumy ubezpieczenia),</w:t>
      </w:r>
    </w:p>
    <w:p w14:paraId="0BE276EF" w14:textId="77777777" w:rsidR="00350777" w:rsidRPr="00260A6A" w:rsidRDefault="00350777" w:rsidP="00350777">
      <w:pPr>
        <w:numPr>
          <w:ilvl w:val="0"/>
          <w:numId w:val="35"/>
        </w:numPr>
      </w:pPr>
      <w:r w:rsidRPr="00260A6A">
        <w:rPr>
          <w:rFonts w:ascii="Tahoma" w:hAnsi="Tahoma" w:cs="Tahoma"/>
          <w:bCs/>
        </w:rPr>
        <w:t>zwrot kosztów leczenia na terytorium RP (do 15% sumy ubezpieczenia).</w:t>
      </w:r>
    </w:p>
    <w:p w14:paraId="222C35C2" w14:textId="09F9769C" w:rsidR="00F639EF" w:rsidRDefault="00F639EF" w:rsidP="00350777">
      <w:pPr>
        <w:pStyle w:val="Nagwek3"/>
        <w:ind w:left="0"/>
        <w:jc w:val="both"/>
        <w:rPr>
          <w:rFonts w:ascii="Tahoma" w:hAnsi="Tahoma" w:cs="Tahoma"/>
          <w:b w:val="0"/>
          <w:color w:val="FF0000"/>
        </w:rPr>
      </w:pPr>
    </w:p>
    <w:p w14:paraId="00B02DD1" w14:textId="0B34D1C8" w:rsidR="00350777" w:rsidRPr="00472874" w:rsidRDefault="00F639EF" w:rsidP="00350777">
      <w:pPr>
        <w:pStyle w:val="Nagwek3"/>
        <w:ind w:left="0"/>
        <w:rPr>
          <w:rFonts w:ascii="Tahoma" w:hAnsi="Tahoma" w:cs="Tahoma"/>
          <w:sz w:val="20"/>
        </w:rPr>
      </w:pPr>
      <w:r w:rsidRPr="008036AE">
        <w:rPr>
          <w:rFonts w:ascii="Tahoma" w:hAnsi="Tahoma" w:cs="Tahoma"/>
          <w:color w:val="FF0000"/>
          <w:sz w:val="20"/>
        </w:rPr>
        <w:t xml:space="preserve"> </w:t>
      </w:r>
      <w:r w:rsidR="00350777" w:rsidRPr="00472874">
        <w:rPr>
          <w:rFonts w:ascii="Tahoma" w:hAnsi="Tahoma" w:cs="Tahoma"/>
          <w:sz w:val="20"/>
        </w:rPr>
        <w:t>F. UBEZPIECZENIE MASZYN I URZĄDZEŃ OD USZKODZEŃ OD WSZYSTKICH RYZYK</w:t>
      </w:r>
    </w:p>
    <w:p w14:paraId="01DA5E2E" w14:textId="77777777" w:rsidR="00350777" w:rsidRPr="00472874" w:rsidRDefault="00350777" w:rsidP="00350777">
      <w:pPr>
        <w:jc w:val="both"/>
        <w:rPr>
          <w:rFonts w:ascii="Tahoma" w:hAnsi="Tahoma" w:cs="Tahoma"/>
        </w:rPr>
      </w:pPr>
    </w:p>
    <w:p w14:paraId="315BC77B" w14:textId="77777777" w:rsidR="00350777" w:rsidRPr="00472874" w:rsidRDefault="00350777" w:rsidP="00350777">
      <w:pPr>
        <w:tabs>
          <w:tab w:val="left" w:pos="1134"/>
        </w:tabs>
        <w:ind w:left="1134" w:hanging="1134"/>
        <w:jc w:val="both"/>
        <w:rPr>
          <w:rFonts w:ascii="Tahoma" w:hAnsi="Tahoma" w:cs="Tahoma"/>
        </w:rPr>
      </w:pPr>
      <w:r w:rsidRPr="00472874">
        <w:rPr>
          <w:rFonts w:ascii="Tahoma" w:hAnsi="Tahoma" w:cs="Tahoma"/>
          <w:b/>
        </w:rPr>
        <w:t xml:space="preserve">UWAGA: </w:t>
      </w:r>
      <w:r w:rsidRPr="00472874">
        <w:rPr>
          <w:rFonts w:ascii="Tahoma" w:hAnsi="Tahoma" w:cs="Tahoma"/>
          <w:b/>
        </w:rPr>
        <w:tab/>
      </w:r>
      <w:r w:rsidRPr="00472874">
        <w:rPr>
          <w:rFonts w:ascii="Tahoma" w:hAnsi="Tahoma" w:cs="Tahoma"/>
        </w:rPr>
        <w:t>brak franszyz i udziałów własnych.</w:t>
      </w:r>
    </w:p>
    <w:p w14:paraId="29008493" w14:textId="77777777" w:rsidR="00350777" w:rsidRPr="00472874" w:rsidRDefault="00350777" w:rsidP="00350777">
      <w:pPr>
        <w:tabs>
          <w:tab w:val="left" w:pos="1134"/>
        </w:tabs>
        <w:ind w:left="1134" w:hanging="1134"/>
        <w:jc w:val="both"/>
        <w:rPr>
          <w:rFonts w:ascii="Tahoma" w:hAnsi="Tahoma" w:cs="Tahoma"/>
        </w:rPr>
      </w:pPr>
    </w:p>
    <w:p w14:paraId="13EAC027" w14:textId="77777777" w:rsidR="00350777" w:rsidRPr="00472874" w:rsidRDefault="00350777" w:rsidP="00350777">
      <w:pPr>
        <w:jc w:val="both"/>
        <w:rPr>
          <w:rFonts w:ascii="Tahoma" w:hAnsi="Tahoma" w:cs="Tahoma"/>
        </w:rPr>
      </w:pPr>
      <w:r w:rsidRPr="00472874">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2FDA519A" w14:textId="77777777" w:rsidR="00350777" w:rsidRPr="00472874" w:rsidRDefault="00350777" w:rsidP="00350777">
      <w:pPr>
        <w:jc w:val="both"/>
        <w:rPr>
          <w:rFonts w:ascii="Tahoma" w:hAnsi="Tahoma" w:cs="Tahoma"/>
          <w:u w:val="single"/>
        </w:rPr>
      </w:pPr>
    </w:p>
    <w:p w14:paraId="65795054" w14:textId="77777777" w:rsidR="00350777" w:rsidRPr="00472874" w:rsidRDefault="00350777" w:rsidP="00350777">
      <w:pPr>
        <w:jc w:val="both"/>
        <w:rPr>
          <w:rFonts w:ascii="Tahoma" w:hAnsi="Tahoma" w:cs="Tahoma"/>
        </w:rPr>
      </w:pPr>
      <w:r w:rsidRPr="00472874">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7A0BA4BB" w14:textId="77777777" w:rsidR="00350777" w:rsidRPr="00472874" w:rsidRDefault="00350777" w:rsidP="00350777">
      <w:pPr>
        <w:jc w:val="both"/>
        <w:rPr>
          <w:rFonts w:ascii="Tahoma" w:hAnsi="Tahoma" w:cs="Tahoma"/>
        </w:rPr>
      </w:pPr>
      <w:r w:rsidRPr="00472874">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2BBB85FB" w14:textId="77777777" w:rsidR="00350777" w:rsidRPr="00472874" w:rsidRDefault="00350777" w:rsidP="00350777">
      <w:pPr>
        <w:jc w:val="both"/>
        <w:rPr>
          <w:rFonts w:ascii="Tahoma" w:hAnsi="Tahoma" w:cs="Tahoma"/>
        </w:rPr>
      </w:pPr>
    </w:p>
    <w:p w14:paraId="540FC553" w14:textId="77777777" w:rsidR="00350777" w:rsidRPr="00472874" w:rsidRDefault="00350777" w:rsidP="00350777">
      <w:pPr>
        <w:jc w:val="both"/>
        <w:rPr>
          <w:rFonts w:ascii="Tahoma" w:hAnsi="Tahoma" w:cs="Tahoma"/>
        </w:rPr>
      </w:pPr>
      <w:r w:rsidRPr="00472874">
        <w:rPr>
          <w:rFonts w:ascii="Tahoma" w:hAnsi="Tahoma" w:cs="Tahoma"/>
        </w:rPr>
        <w:t>Zakres ubezpieczenia winien obejmować co najmniej następujące ryzyka i koszty:</w:t>
      </w:r>
    </w:p>
    <w:p w14:paraId="7C11E481" w14:textId="77777777" w:rsidR="00350777" w:rsidRPr="00472874" w:rsidRDefault="00350777" w:rsidP="00350777">
      <w:pPr>
        <w:jc w:val="both"/>
        <w:rPr>
          <w:rFonts w:ascii="Tahoma" w:hAnsi="Tahoma" w:cs="Tahoma"/>
          <w:iCs/>
        </w:rPr>
      </w:pPr>
      <w:r w:rsidRPr="00472874">
        <w:rPr>
          <w:rFonts w:ascii="Tahoma" w:hAnsi="Tahoma" w:cs="Tahoma"/>
        </w:rPr>
        <w:lastRenderedPageBreak/>
        <w:t xml:space="preserve">wszelkie szkody materialne (fizyczne) polegające na utracie przedmiotu ubezpieczenia, jego uszkodzeniu lub zniszczeniu wskutek nieprzewidzianej i niezależnej od ubezpieczającego przyczyny. Postanowienia </w:t>
      </w:r>
      <w:r w:rsidRPr="00472874">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55782385" w14:textId="77777777" w:rsidR="00350777" w:rsidRPr="00472874" w:rsidRDefault="00350777" w:rsidP="00350777">
      <w:pPr>
        <w:jc w:val="both"/>
        <w:rPr>
          <w:rFonts w:ascii="Tahoma" w:hAnsi="Tahoma" w:cs="Tahoma"/>
          <w:iCs/>
        </w:rPr>
      </w:pPr>
    </w:p>
    <w:p w14:paraId="7CF78C7D" w14:textId="77777777" w:rsidR="00350777" w:rsidRPr="00472874" w:rsidRDefault="00350777" w:rsidP="00350777">
      <w:pPr>
        <w:jc w:val="both"/>
        <w:rPr>
          <w:rFonts w:ascii="Tahoma" w:hAnsi="Tahoma" w:cs="Tahoma"/>
        </w:rPr>
      </w:pPr>
      <w:r w:rsidRPr="00472874">
        <w:rPr>
          <w:rFonts w:ascii="Tahoma" w:hAnsi="Tahoma" w:cs="Tahoma"/>
        </w:rPr>
        <w:t>Ubezpieczenie powinno obejmować w szczególności szkody spowodowane przez:</w:t>
      </w:r>
    </w:p>
    <w:p w14:paraId="3FD59C2F" w14:textId="77777777" w:rsidR="00350777" w:rsidRPr="00472874" w:rsidRDefault="00350777" w:rsidP="00350777">
      <w:pPr>
        <w:jc w:val="both"/>
        <w:rPr>
          <w:rFonts w:ascii="Tahoma" w:hAnsi="Tahoma" w:cs="Tahoma"/>
        </w:rPr>
      </w:pPr>
      <w:r w:rsidRPr="00472874">
        <w:rPr>
          <w:rFonts w:ascii="Tahoma" w:hAnsi="Tahoma" w:cs="Tahoma"/>
        </w:rPr>
        <w:t>- ukryte błędy projektowe lub ukryte błędy konstrukcyjne,</w:t>
      </w:r>
    </w:p>
    <w:p w14:paraId="00D58BD3" w14:textId="77777777" w:rsidR="00350777" w:rsidRPr="00472874" w:rsidRDefault="00350777" w:rsidP="00350777">
      <w:pPr>
        <w:jc w:val="both"/>
        <w:rPr>
          <w:rFonts w:ascii="Tahoma" w:hAnsi="Tahoma" w:cs="Tahoma"/>
        </w:rPr>
      </w:pPr>
      <w:r w:rsidRPr="00472874">
        <w:rPr>
          <w:rFonts w:ascii="Tahoma" w:hAnsi="Tahoma" w:cs="Tahoma"/>
        </w:rPr>
        <w:t>- ukryte wady materiałowe,</w:t>
      </w:r>
    </w:p>
    <w:p w14:paraId="1B61BB7A" w14:textId="77777777" w:rsidR="00350777" w:rsidRPr="00472874" w:rsidRDefault="00350777" w:rsidP="00350777">
      <w:pPr>
        <w:jc w:val="both"/>
        <w:rPr>
          <w:rFonts w:ascii="Tahoma" w:hAnsi="Tahoma" w:cs="Tahoma"/>
        </w:rPr>
      </w:pPr>
      <w:r w:rsidRPr="00472874">
        <w:rPr>
          <w:rFonts w:ascii="Tahoma" w:hAnsi="Tahoma" w:cs="Tahoma"/>
        </w:rPr>
        <w:t>- ukryte wady fabryczne, z wyłączeniem uszkodzeń, za które odpowiada producent lub dostawca w tytułu rękojmi bądź gwarancji,</w:t>
      </w:r>
    </w:p>
    <w:p w14:paraId="0F61F60A" w14:textId="77777777" w:rsidR="00350777" w:rsidRPr="00472874" w:rsidRDefault="00350777" w:rsidP="00350777">
      <w:pPr>
        <w:jc w:val="both"/>
        <w:rPr>
          <w:rFonts w:ascii="Tahoma" w:hAnsi="Tahoma" w:cs="Tahoma"/>
        </w:rPr>
      </w:pPr>
      <w:r w:rsidRPr="00472874">
        <w:rPr>
          <w:rFonts w:ascii="Tahoma" w:hAnsi="Tahoma" w:cs="Tahoma"/>
        </w:rPr>
        <w:t>- niewłaściwą obsługę,</w:t>
      </w:r>
    </w:p>
    <w:p w14:paraId="3C289DE2" w14:textId="77777777" w:rsidR="00350777" w:rsidRPr="00472874" w:rsidRDefault="00350777" w:rsidP="00350777">
      <w:pPr>
        <w:jc w:val="both"/>
        <w:rPr>
          <w:rFonts w:ascii="Tahoma" w:hAnsi="Tahoma" w:cs="Tahoma"/>
        </w:rPr>
      </w:pPr>
      <w:r w:rsidRPr="00472874">
        <w:rPr>
          <w:rFonts w:ascii="Tahoma" w:hAnsi="Tahoma" w:cs="Tahoma"/>
        </w:rPr>
        <w:t>- dewastację,</w:t>
      </w:r>
    </w:p>
    <w:p w14:paraId="7D3DCACA" w14:textId="77777777" w:rsidR="00350777" w:rsidRPr="00472874" w:rsidRDefault="00350777" w:rsidP="00350777">
      <w:pPr>
        <w:jc w:val="both"/>
        <w:rPr>
          <w:rFonts w:ascii="Tahoma" w:hAnsi="Tahoma" w:cs="Tahoma"/>
        </w:rPr>
      </w:pPr>
      <w:r w:rsidRPr="00472874">
        <w:rPr>
          <w:rFonts w:ascii="Tahoma" w:hAnsi="Tahoma" w:cs="Tahoma"/>
        </w:rPr>
        <w:t>- działanie sił odśrodkowych,</w:t>
      </w:r>
    </w:p>
    <w:p w14:paraId="4699AE41" w14:textId="77777777" w:rsidR="00350777" w:rsidRPr="00472874" w:rsidRDefault="00350777" w:rsidP="00350777">
      <w:pPr>
        <w:jc w:val="both"/>
        <w:rPr>
          <w:rFonts w:ascii="Tahoma" w:hAnsi="Tahoma" w:cs="Tahoma"/>
        </w:rPr>
      </w:pPr>
      <w:r w:rsidRPr="00472874">
        <w:rPr>
          <w:rFonts w:ascii="Tahoma" w:hAnsi="Tahoma" w:cs="Tahoma"/>
        </w:rPr>
        <w:t>- niedziałanie lub wadliwe działanie urządzeń sygnalizacyjnych, kontrolno - pomiarowych lub zabezpieczających,</w:t>
      </w:r>
    </w:p>
    <w:p w14:paraId="10BECBA8" w14:textId="77777777" w:rsidR="00350777" w:rsidRPr="00472874" w:rsidRDefault="00350777" w:rsidP="00350777">
      <w:pPr>
        <w:jc w:val="both"/>
        <w:rPr>
          <w:rFonts w:ascii="Tahoma" w:hAnsi="Tahoma" w:cs="Tahoma"/>
        </w:rPr>
      </w:pPr>
      <w:r w:rsidRPr="00472874">
        <w:rPr>
          <w:rFonts w:ascii="Tahoma" w:hAnsi="Tahoma" w:cs="Tahoma"/>
        </w:rPr>
        <w:t>- niedobór wody w kotłach,</w:t>
      </w:r>
    </w:p>
    <w:p w14:paraId="0297AFEC" w14:textId="77777777" w:rsidR="00350777" w:rsidRPr="00472874" w:rsidRDefault="00350777" w:rsidP="00350777">
      <w:pPr>
        <w:jc w:val="both"/>
        <w:rPr>
          <w:rFonts w:ascii="Tahoma" w:hAnsi="Tahoma" w:cs="Tahoma"/>
        </w:rPr>
      </w:pPr>
      <w:r w:rsidRPr="00472874">
        <w:rPr>
          <w:rFonts w:ascii="Tahoma" w:hAnsi="Tahoma" w:cs="Tahoma"/>
        </w:rPr>
        <w:t>- nadmierne ciśnienie lub temperaturę wewnątrz maszyny (urządzenia), implozję,</w:t>
      </w:r>
    </w:p>
    <w:p w14:paraId="10449394" w14:textId="77777777" w:rsidR="00350777" w:rsidRPr="00472874" w:rsidRDefault="00350777" w:rsidP="00350777">
      <w:pPr>
        <w:jc w:val="both"/>
        <w:rPr>
          <w:rFonts w:ascii="Tahoma" w:hAnsi="Tahoma" w:cs="Tahoma"/>
        </w:rPr>
      </w:pPr>
      <w:r w:rsidRPr="00472874">
        <w:rPr>
          <w:rFonts w:ascii="Tahoma" w:hAnsi="Tahoma" w:cs="Tahoma"/>
        </w:rPr>
        <w:t>- zwarcie, przepięcie, przetężenie, uszkodzenie izolacji i inne przyczyny elektryczne</w:t>
      </w:r>
    </w:p>
    <w:p w14:paraId="31DE5A01" w14:textId="77777777" w:rsidR="00350777" w:rsidRPr="00472874" w:rsidRDefault="00350777" w:rsidP="00350777">
      <w:pPr>
        <w:jc w:val="both"/>
        <w:rPr>
          <w:rFonts w:ascii="Tahoma" w:hAnsi="Tahoma" w:cs="Tahoma"/>
        </w:rPr>
      </w:pPr>
      <w:r w:rsidRPr="00472874">
        <w:rPr>
          <w:rFonts w:ascii="Tahoma" w:hAnsi="Tahoma" w:cs="Tahoma"/>
        </w:rPr>
        <w:t>- poluzowanie się części,</w:t>
      </w:r>
    </w:p>
    <w:p w14:paraId="3A2F9C8C" w14:textId="77777777" w:rsidR="00350777" w:rsidRPr="00472874" w:rsidRDefault="00350777" w:rsidP="00350777">
      <w:pPr>
        <w:jc w:val="both"/>
        <w:rPr>
          <w:rFonts w:ascii="Tahoma" w:hAnsi="Tahoma" w:cs="Tahoma"/>
        </w:rPr>
      </w:pPr>
      <w:r w:rsidRPr="00472874">
        <w:rPr>
          <w:rFonts w:ascii="Tahoma" w:hAnsi="Tahoma" w:cs="Tahoma"/>
        </w:rPr>
        <w:t>- dostanie się ciała obcego,</w:t>
      </w:r>
    </w:p>
    <w:p w14:paraId="4F958BF0" w14:textId="77777777" w:rsidR="00350777" w:rsidRPr="00472874" w:rsidRDefault="00350777" w:rsidP="00350777">
      <w:pPr>
        <w:jc w:val="both"/>
        <w:rPr>
          <w:rFonts w:ascii="Tahoma" w:hAnsi="Tahoma" w:cs="Tahoma"/>
        </w:rPr>
      </w:pPr>
      <w:r w:rsidRPr="00472874">
        <w:rPr>
          <w:rFonts w:ascii="Tahoma" w:hAnsi="Tahoma" w:cs="Tahoma"/>
        </w:rPr>
        <w:t>- wzrost albo spadek napięcia bądź natężenia prądu, zanik jednej lub kilku faz</w:t>
      </w:r>
    </w:p>
    <w:p w14:paraId="3726514D" w14:textId="3F6CE27A" w:rsidR="00350777" w:rsidRPr="00472874" w:rsidRDefault="00350777" w:rsidP="00350777">
      <w:pPr>
        <w:jc w:val="both"/>
        <w:rPr>
          <w:rFonts w:ascii="Tahoma" w:hAnsi="Tahoma" w:cs="Tahoma"/>
        </w:rPr>
      </w:pPr>
      <w:r w:rsidRPr="00472874">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Pr>
          <w:rFonts w:ascii="Tahoma" w:hAnsi="Tahoma" w:cs="Tahoma"/>
        </w:rPr>
        <w:t>1</w:t>
      </w:r>
      <w:r w:rsidRPr="00472874">
        <w:rPr>
          <w:rFonts w:ascii="Tahoma" w:hAnsi="Tahoma" w:cs="Tahoma"/>
        </w:rPr>
        <w:t xml:space="preserve">00 000,00 zł na jedno i wszystkie zdarzenia. </w:t>
      </w:r>
    </w:p>
    <w:p w14:paraId="5409CC04" w14:textId="77777777" w:rsidR="00350777" w:rsidRPr="00472874" w:rsidRDefault="00350777" w:rsidP="00350777">
      <w:pPr>
        <w:jc w:val="both"/>
        <w:rPr>
          <w:rFonts w:ascii="Tahoma" w:hAnsi="Tahoma" w:cs="Tahoma"/>
        </w:rPr>
      </w:pPr>
    </w:p>
    <w:p w14:paraId="16E49584" w14:textId="77777777" w:rsidR="00350777" w:rsidRPr="00472874" w:rsidRDefault="00350777" w:rsidP="00350777">
      <w:pPr>
        <w:jc w:val="both"/>
        <w:rPr>
          <w:rFonts w:ascii="Tahoma" w:hAnsi="Tahoma" w:cs="Tahoma"/>
        </w:rPr>
      </w:pPr>
      <w:r w:rsidRPr="00472874">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5A48972F" w14:textId="77777777" w:rsidR="00350777" w:rsidRPr="00472874" w:rsidRDefault="00350777" w:rsidP="00350777">
      <w:pPr>
        <w:jc w:val="both"/>
        <w:rPr>
          <w:rFonts w:ascii="Tahoma" w:hAnsi="Tahoma" w:cs="Tahoma"/>
        </w:rPr>
      </w:pPr>
    </w:p>
    <w:p w14:paraId="2DDCC2B0" w14:textId="0880BA4A" w:rsidR="00350777" w:rsidRPr="00472874" w:rsidRDefault="00350777" w:rsidP="00350777">
      <w:pPr>
        <w:jc w:val="both"/>
        <w:rPr>
          <w:rFonts w:ascii="Tahoma" w:hAnsi="Tahoma" w:cs="Tahoma"/>
        </w:rPr>
      </w:pPr>
      <w:r w:rsidRPr="00472874">
        <w:rPr>
          <w:rFonts w:ascii="Tahoma" w:hAnsi="Tahoma" w:cs="Tahoma"/>
        </w:rPr>
        <w:t>Rodzaj wartości: wartość odtworzeniowa</w:t>
      </w:r>
    </w:p>
    <w:p w14:paraId="0925A0E6" w14:textId="77777777" w:rsidR="00350777" w:rsidRPr="00472874" w:rsidRDefault="00350777" w:rsidP="00350777">
      <w:pPr>
        <w:jc w:val="both"/>
        <w:rPr>
          <w:rFonts w:ascii="Tahoma" w:hAnsi="Tahoma" w:cs="Tahoma"/>
          <w:u w:val="single"/>
        </w:rPr>
      </w:pPr>
    </w:p>
    <w:p w14:paraId="039A4B8F" w14:textId="77777777" w:rsidR="00350777" w:rsidRPr="00472874" w:rsidRDefault="00350777" w:rsidP="00350777">
      <w:pPr>
        <w:jc w:val="both"/>
        <w:rPr>
          <w:rFonts w:ascii="Tahoma" w:hAnsi="Tahoma" w:cs="Tahoma"/>
          <w:u w:val="single"/>
        </w:rPr>
      </w:pPr>
      <w:r w:rsidRPr="00472874">
        <w:rPr>
          <w:rFonts w:ascii="Tahoma" w:hAnsi="Tahoma" w:cs="Tahoma"/>
          <w:u w:val="single"/>
        </w:rPr>
        <w:t xml:space="preserve">Likwidacja szkód: </w:t>
      </w:r>
    </w:p>
    <w:p w14:paraId="515162AC" w14:textId="77777777" w:rsidR="00350777" w:rsidRPr="00472874" w:rsidRDefault="00350777" w:rsidP="00350777">
      <w:pPr>
        <w:numPr>
          <w:ilvl w:val="0"/>
          <w:numId w:val="65"/>
        </w:numPr>
        <w:tabs>
          <w:tab w:val="num" w:pos="928"/>
        </w:tabs>
        <w:suppressAutoHyphens/>
        <w:jc w:val="both"/>
        <w:rPr>
          <w:rFonts w:ascii="Tahoma" w:hAnsi="Tahoma" w:cs="Tahoma"/>
        </w:rPr>
      </w:pPr>
      <w:r w:rsidRPr="00472874">
        <w:rPr>
          <w:rFonts w:ascii="Tahoma" w:hAnsi="Tahoma" w:cs="Tahoma"/>
        </w:rPr>
        <w:t xml:space="preserve">w przypadku szkody całkowitej </w:t>
      </w:r>
    </w:p>
    <w:p w14:paraId="3A434364" w14:textId="77777777" w:rsidR="00350777" w:rsidRPr="00472874" w:rsidRDefault="00350777" w:rsidP="00350777">
      <w:pPr>
        <w:ind w:left="928"/>
        <w:jc w:val="both"/>
        <w:rPr>
          <w:rFonts w:ascii="Tahoma" w:hAnsi="Tahoma" w:cs="Tahoma"/>
        </w:rPr>
      </w:pPr>
      <w:r w:rsidRPr="00472874">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417D242D" w14:textId="77777777" w:rsidR="00350777" w:rsidRPr="00472874" w:rsidRDefault="00350777" w:rsidP="00350777">
      <w:pPr>
        <w:ind w:left="928"/>
        <w:jc w:val="both"/>
        <w:rPr>
          <w:rFonts w:ascii="Tahoma" w:hAnsi="Tahoma" w:cs="Tahoma"/>
        </w:rPr>
      </w:pPr>
      <w:r w:rsidRPr="00472874">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78E1ABCF" w14:textId="77777777" w:rsidR="00350777" w:rsidRPr="00472874" w:rsidRDefault="00350777" w:rsidP="00350777">
      <w:pPr>
        <w:numPr>
          <w:ilvl w:val="0"/>
          <w:numId w:val="65"/>
        </w:numPr>
        <w:tabs>
          <w:tab w:val="clear" w:pos="1146"/>
          <w:tab w:val="num" w:pos="928"/>
        </w:tabs>
        <w:suppressAutoHyphens/>
        <w:ind w:left="928"/>
        <w:jc w:val="both"/>
        <w:rPr>
          <w:rFonts w:ascii="Tahoma" w:hAnsi="Tahoma" w:cs="Tahoma"/>
        </w:rPr>
      </w:pPr>
      <w:r w:rsidRPr="00472874">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04891FC3" w14:textId="77777777" w:rsidR="00350777" w:rsidRPr="00472874" w:rsidRDefault="00350777" w:rsidP="00350777">
      <w:pPr>
        <w:numPr>
          <w:ilvl w:val="0"/>
          <w:numId w:val="65"/>
        </w:numPr>
        <w:tabs>
          <w:tab w:val="clear" w:pos="1146"/>
          <w:tab w:val="num" w:pos="928"/>
        </w:tabs>
        <w:suppressAutoHyphens/>
        <w:ind w:left="928"/>
        <w:jc w:val="both"/>
        <w:rPr>
          <w:rFonts w:ascii="Tahoma" w:hAnsi="Tahoma" w:cs="Tahoma"/>
        </w:rPr>
      </w:pPr>
      <w:r w:rsidRPr="00472874">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1B941D2F" w14:textId="77777777" w:rsidR="00350777" w:rsidRPr="00472874" w:rsidRDefault="00350777" w:rsidP="00350777">
      <w:pPr>
        <w:rPr>
          <w:rFonts w:ascii="Tahoma" w:hAnsi="Tahoma" w:cs="Tahoma"/>
        </w:rPr>
      </w:pPr>
    </w:p>
    <w:p w14:paraId="1C306766" w14:textId="77777777" w:rsidR="00350777" w:rsidRPr="00472874" w:rsidRDefault="00350777" w:rsidP="00350777">
      <w:pPr>
        <w:rPr>
          <w:rFonts w:ascii="Tahoma" w:hAnsi="Tahoma" w:cs="Tahoma"/>
          <w:u w:val="single"/>
        </w:rPr>
      </w:pPr>
      <w:r w:rsidRPr="00472874">
        <w:rPr>
          <w:rFonts w:ascii="Tahoma" w:hAnsi="Tahoma" w:cs="Tahoma"/>
        </w:rPr>
        <w:t xml:space="preserve">Wykaz  maszyn i urządzeń w załączniku nr 6 w tabeli nr </w:t>
      </w:r>
      <w:r>
        <w:rPr>
          <w:rFonts w:ascii="Tahoma" w:hAnsi="Tahoma" w:cs="Tahoma"/>
        </w:rPr>
        <w:t>5.</w:t>
      </w:r>
    </w:p>
    <w:p w14:paraId="6925A00A" w14:textId="07FB66EF" w:rsidR="00F639EF" w:rsidRDefault="00F639EF" w:rsidP="00350777">
      <w:pPr>
        <w:pStyle w:val="Nagwek3"/>
        <w:ind w:left="0"/>
        <w:rPr>
          <w:rFonts w:ascii="Tahoma" w:hAnsi="Tahoma" w:cs="Tahoma"/>
          <w:b w:val="0"/>
          <w:i/>
        </w:rPr>
      </w:pPr>
    </w:p>
    <w:p w14:paraId="15390271" w14:textId="77777777" w:rsidR="00075808" w:rsidRDefault="00075808" w:rsidP="00F639EF">
      <w:pPr>
        <w:rPr>
          <w:rFonts w:ascii="Tahoma" w:hAnsi="Tahoma" w:cs="Tahoma"/>
          <w:b/>
          <w:i/>
        </w:rPr>
      </w:pPr>
    </w:p>
    <w:p w14:paraId="62C495A8" w14:textId="77777777" w:rsidR="00F639EF" w:rsidRPr="00350777" w:rsidRDefault="00F639EF" w:rsidP="00F639EF">
      <w:pPr>
        <w:rPr>
          <w:rFonts w:ascii="Tahoma" w:hAnsi="Tahoma" w:cs="Tahoma"/>
          <w:b/>
          <w:u w:val="single"/>
        </w:rPr>
      </w:pPr>
      <w:r w:rsidRPr="00350777">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102765F8" w14:textId="77777777" w:rsidR="00350777" w:rsidRDefault="00350777" w:rsidP="00350777">
      <w:pPr>
        <w:tabs>
          <w:tab w:val="left" w:pos="5245"/>
        </w:tabs>
        <w:rPr>
          <w:rFonts w:ascii="Tahoma" w:hAnsi="Tahoma" w:cs="Tahoma"/>
          <w:b/>
        </w:rPr>
      </w:pPr>
      <w:r w:rsidRPr="000A03D3">
        <w:rPr>
          <w:rFonts w:ascii="Tahoma" w:hAnsi="Tahoma" w:cs="Tahoma"/>
          <w:b/>
        </w:rPr>
        <w:t xml:space="preserve">Okres ubezpieczenia: </w:t>
      </w:r>
      <w:r>
        <w:rPr>
          <w:rFonts w:ascii="Tahoma" w:hAnsi="Tahoma" w:cs="Tahoma"/>
          <w:b/>
        </w:rPr>
        <w:t>05.05.2020 -04.05.2023</w:t>
      </w:r>
      <w:r w:rsidRPr="000A03D3">
        <w:rPr>
          <w:rFonts w:ascii="Tahoma" w:hAnsi="Tahoma" w:cs="Tahoma"/>
          <w:b/>
        </w:rPr>
        <w:t xml:space="preserve">, maksymalnie okres ubezpieczenia zakończy się </w:t>
      </w:r>
      <w:r>
        <w:rPr>
          <w:rFonts w:ascii="Tahoma" w:hAnsi="Tahoma" w:cs="Tahoma"/>
          <w:b/>
        </w:rPr>
        <w:t>03.05.2024</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350777" w:rsidRDefault="00F639EF" w:rsidP="00F639EF">
      <w:pPr>
        <w:ind w:left="1276" w:hanging="916"/>
        <w:rPr>
          <w:rFonts w:ascii="Tahoma" w:hAnsi="Tahoma" w:cs="Tahoma"/>
        </w:rPr>
      </w:pPr>
      <w:r w:rsidRPr="00350777">
        <w:rPr>
          <w:rFonts w:ascii="Tahoma" w:hAnsi="Tahoma" w:cs="Tahoma"/>
          <w:b/>
          <w:bCs/>
        </w:rPr>
        <w:t>UWAGA:</w:t>
      </w:r>
      <w:r w:rsidRPr="00350777">
        <w:rPr>
          <w:rFonts w:ascii="Tahoma" w:hAnsi="Tahoma" w:cs="Tahoma"/>
          <w:i/>
          <w:iCs/>
        </w:rPr>
        <w:t xml:space="preserve"> </w:t>
      </w:r>
      <w:r w:rsidRPr="00350777">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0CF662FF" w:rsidR="00F639EF" w:rsidRPr="00350777" w:rsidRDefault="00F639EF" w:rsidP="00F639EF">
      <w:pPr>
        <w:ind w:left="1276" w:hanging="916"/>
        <w:rPr>
          <w:rFonts w:ascii="Tahoma" w:hAnsi="Tahoma" w:cs="Tahoma"/>
        </w:rPr>
      </w:pPr>
      <w:r w:rsidRPr="00350777">
        <w:rPr>
          <w:rFonts w:ascii="Tahoma" w:hAnsi="Tahoma" w:cs="Tahoma"/>
          <w:b/>
        </w:rPr>
        <w:t> UWAGA:</w:t>
      </w:r>
      <w:r w:rsidRPr="00350777">
        <w:rPr>
          <w:rFonts w:ascii="Tahoma" w:hAnsi="Tahoma" w:cs="Tahoma"/>
        </w:rPr>
        <w:t xml:space="preserve"> </w:t>
      </w:r>
      <w:r w:rsidR="00565D47" w:rsidRPr="00350777">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350777">
        <w:rPr>
          <w:rFonts w:ascii="Tahoma" w:hAnsi="Tahoma" w:cs="Tahoma"/>
        </w:rPr>
        <w:t>.</w:t>
      </w:r>
    </w:p>
    <w:p w14:paraId="43E0161A" w14:textId="77777777" w:rsidR="00F639EF" w:rsidRPr="00350777" w:rsidRDefault="00F639EF" w:rsidP="00F639EF">
      <w:pPr>
        <w:ind w:left="1276" w:hanging="916"/>
        <w:rPr>
          <w:rFonts w:ascii="Tahoma" w:hAnsi="Tahoma" w:cs="Tahoma"/>
        </w:rPr>
      </w:pPr>
      <w:r w:rsidRPr="00350777">
        <w:rPr>
          <w:rFonts w:ascii="Tahoma" w:hAnsi="Tahoma" w:cs="Tahoma"/>
          <w:i/>
          <w:iCs/>
        </w:rPr>
        <w:t> </w:t>
      </w:r>
    </w:p>
    <w:p w14:paraId="06BCBDD0" w14:textId="77777777" w:rsidR="00F639EF" w:rsidRPr="00350777" w:rsidRDefault="00F639EF" w:rsidP="00F639EF">
      <w:pPr>
        <w:pStyle w:val="Nagwek3"/>
        <w:ind w:left="66"/>
        <w:rPr>
          <w:rFonts w:ascii="Tahoma" w:hAnsi="Tahoma" w:cs="Tahoma"/>
          <w:sz w:val="20"/>
        </w:rPr>
      </w:pPr>
      <w:r w:rsidRPr="00350777">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350777" w:rsidRDefault="00F639EF" w:rsidP="00F639EF">
      <w:pPr>
        <w:jc w:val="both"/>
        <w:rPr>
          <w:rFonts w:ascii="Tahoma" w:hAnsi="Tahoma" w:cs="Tahoma"/>
        </w:rPr>
      </w:pPr>
      <w:r w:rsidRPr="00350777">
        <w:rPr>
          <w:rFonts w:ascii="Tahoma" w:hAnsi="Tahoma" w:cs="Tahoma"/>
        </w:rPr>
        <w:t> </w:t>
      </w:r>
    </w:p>
    <w:p w14:paraId="2227F56D" w14:textId="2D20B0AE" w:rsidR="00F639EF" w:rsidRPr="00350777" w:rsidRDefault="00F639EF" w:rsidP="00F639EF">
      <w:pPr>
        <w:ind w:left="567"/>
        <w:jc w:val="both"/>
        <w:rPr>
          <w:rFonts w:ascii="Tahoma" w:hAnsi="Tahoma" w:cs="Tahoma"/>
        </w:rPr>
      </w:pPr>
      <w:r w:rsidRPr="00350777">
        <w:rPr>
          <w:rFonts w:ascii="Tahoma" w:hAnsi="Tahoma" w:cs="Tahoma"/>
          <w:b/>
          <w:bCs/>
        </w:rPr>
        <w:t>Okres ubezpieczenia:</w:t>
      </w:r>
      <w:r w:rsidRPr="00350777">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350777">
        <w:rPr>
          <w:rFonts w:ascii="Tahoma" w:hAnsi="Tahoma" w:cs="Tahoma"/>
        </w:rPr>
        <w:t xml:space="preserve">Dz.U. </w:t>
      </w:r>
      <w:r w:rsidR="004F526A" w:rsidRPr="00350777">
        <w:rPr>
          <w:rFonts w:ascii="Tahoma" w:hAnsi="Tahoma" w:cs="Tahoma"/>
        </w:rPr>
        <w:br/>
        <w:t>z 2019 r. poz. 2214</w:t>
      </w:r>
      <w:r w:rsidRPr="00350777">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350777" w:rsidRDefault="00F639EF" w:rsidP="00F639EF">
      <w:pPr>
        <w:jc w:val="both"/>
        <w:rPr>
          <w:rFonts w:ascii="Tahoma" w:hAnsi="Tahoma" w:cs="Tahoma"/>
        </w:rPr>
      </w:pPr>
    </w:p>
    <w:p w14:paraId="649919E0" w14:textId="5361469F" w:rsidR="00F639EF" w:rsidRPr="00350777" w:rsidRDefault="00F639EF" w:rsidP="00F639EF">
      <w:pPr>
        <w:ind w:left="567"/>
        <w:jc w:val="both"/>
        <w:rPr>
          <w:rFonts w:ascii="Tahoma" w:hAnsi="Tahoma" w:cs="Tahoma"/>
          <w:color w:val="003366"/>
        </w:rPr>
      </w:pPr>
      <w:r w:rsidRPr="00350777">
        <w:rPr>
          <w:rFonts w:ascii="Tahoma" w:hAnsi="Tahoma" w:cs="Tahoma"/>
          <w:b/>
          <w:bCs/>
        </w:rPr>
        <w:t>Zakres ubezpieczenia:</w:t>
      </w:r>
      <w:r w:rsidRPr="00350777">
        <w:rPr>
          <w:rFonts w:ascii="Tahoma" w:hAnsi="Tahoma" w:cs="Tahoma"/>
        </w:rPr>
        <w:t xml:space="preserve"> zgodnie z Ustawą z dnia 22 maja 2003 r. o ubezpieczeniach obowiązkowych, Ubezpieczeniowym Funduszu Gwarancyjnym i Polskim Biurze Ubezpieczycieli Komunikacyjnych (</w:t>
      </w:r>
      <w:r w:rsidR="004F526A" w:rsidRPr="00350777">
        <w:rPr>
          <w:rFonts w:ascii="Tahoma" w:hAnsi="Tahoma" w:cs="Tahoma"/>
        </w:rPr>
        <w:t xml:space="preserve">Dz.U. </w:t>
      </w:r>
      <w:r w:rsidR="004F526A" w:rsidRPr="00350777">
        <w:rPr>
          <w:rFonts w:ascii="Tahoma" w:hAnsi="Tahoma" w:cs="Tahoma"/>
        </w:rPr>
        <w:br/>
        <w:t>z 2019 r. poz. 2214</w:t>
      </w:r>
      <w:r w:rsidRPr="00350777">
        <w:rPr>
          <w:rFonts w:ascii="Tahoma" w:hAnsi="Tahoma" w:cs="Tahoma"/>
        </w:rPr>
        <w:t>)</w:t>
      </w:r>
      <w:r w:rsidR="004F526A" w:rsidRPr="00350777">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350777">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w:t>
      </w:r>
      <w:r w:rsidRPr="00510D76">
        <w:rPr>
          <w:rFonts w:ascii="Tahoma" w:hAnsi="Tahoma" w:cs="Tahoma"/>
          <w:color w:val="000000"/>
        </w:rPr>
        <w:t xml:space="preserve">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350777" w:rsidRDefault="00F639EF" w:rsidP="00F639EF">
      <w:pPr>
        <w:ind w:left="491"/>
        <w:jc w:val="both"/>
        <w:rPr>
          <w:rFonts w:ascii="Tahoma" w:hAnsi="Tahoma" w:cs="Tahoma"/>
        </w:rPr>
      </w:pPr>
      <w:r w:rsidRPr="00F576F1">
        <w:rPr>
          <w:rFonts w:ascii="Tahoma" w:hAnsi="Tahoma" w:cs="Tahoma"/>
        </w:rPr>
        <w:t> </w:t>
      </w:r>
    </w:p>
    <w:p w14:paraId="59003F49" w14:textId="712A7364" w:rsidR="00F639EF" w:rsidRPr="00350777" w:rsidRDefault="00F639EF" w:rsidP="00F639EF">
      <w:pPr>
        <w:ind w:left="567"/>
        <w:jc w:val="both"/>
        <w:rPr>
          <w:rFonts w:ascii="Tahoma" w:hAnsi="Tahoma" w:cs="Tahoma"/>
        </w:rPr>
      </w:pPr>
      <w:r w:rsidRPr="00350777">
        <w:rPr>
          <w:rFonts w:ascii="Tahoma" w:hAnsi="Tahoma" w:cs="Tahoma"/>
          <w:b/>
          <w:bCs/>
        </w:rPr>
        <w:t>Okres ubezpieczenia -</w:t>
      </w:r>
      <w:r w:rsidRPr="00350777">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350777">
        <w:rPr>
          <w:rFonts w:ascii="Tahoma" w:hAnsi="Tahoma" w:cs="Tahoma"/>
        </w:rPr>
        <w:t xml:space="preserve">dla pojazdów używanych </w:t>
      </w:r>
      <w:r w:rsidR="003541DD" w:rsidRPr="00350777">
        <w:rPr>
          <w:rFonts w:ascii="Tahoma" w:hAnsi="Tahoma" w:cs="Tahoma"/>
        </w:rPr>
        <w:br/>
      </w:r>
      <w:r w:rsidRPr="00350777">
        <w:rPr>
          <w:rFonts w:ascii="Tahoma" w:hAnsi="Tahoma" w:cs="Tahoma"/>
        </w:rPr>
        <w:t>i jest zgodny z okresem ubezpieczenia OC posiadaczy pojazdów mechanicznych.</w:t>
      </w:r>
    </w:p>
    <w:p w14:paraId="0AC2FBDB" w14:textId="34D297A4" w:rsidR="00F639EF" w:rsidRPr="00350777" w:rsidRDefault="00F639EF" w:rsidP="00F639EF">
      <w:pPr>
        <w:ind w:left="567"/>
        <w:jc w:val="both"/>
        <w:rPr>
          <w:rFonts w:ascii="Tahoma" w:hAnsi="Tahoma" w:cs="Tahoma"/>
          <w:b/>
          <w:bCs/>
        </w:rPr>
      </w:pPr>
      <w:r w:rsidRPr="00350777">
        <w:rPr>
          <w:rFonts w:ascii="Tahoma" w:hAnsi="Tahoma" w:cs="Tahoma"/>
        </w:rPr>
        <w:t> </w:t>
      </w:r>
    </w:p>
    <w:p w14:paraId="7544C4D1" w14:textId="77777777" w:rsidR="00F639EF" w:rsidRPr="00350777" w:rsidRDefault="00F639EF" w:rsidP="00F639EF">
      <w:pPr>
        <w:ind w:left="567"/>
        <w:jc w:val="both"/>
        <w:rPr>
          <w:rFonts w:ascii="Tahoma" w:hAnsi="Tahoma" w:cs="Tahoma"/>
        </w:rPr>
      </w:pPr>
      <w:r w:rsidRPr="00350777">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350777">
        <w:rPr>
          <w:rFonts w:ascii="Tahoma" w:hAnsi="Tahoma" w:cs="Tahoma"/>
        </w:rPr>
        <w:t>Zakres ubezpieczenia winien obejmować, co najmniej szkody polegające na uszkodzeniu</w:t>
      </w:r>
      <w:r w:rsidRPr="00471D05">
        <w:rPr>
          <w:rFonts w:ascii="Tahoma" w:hAnsi="Tahoma" w:cs="Tahoma"/>
        </w:rPr>
        <w:t>,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lastRenderedPageBreak/>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50777"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350777">
        <w:rPr>
          <w:rFonts w:ascii="Tahoma" w:hAnsi="Tahoma" w:cs="Tahoma"/>
        </w:rPr>
        <w:t>, dostawczych i ciężarowych o dopuszczalnej masie całkowitej do 3,5 t),</w:t>
      </w:r>
    </w:p>
    <w:p w14:paraId="64685269" w14:textId="49F4F709" w:rsidR="00F639EF" w:rsidRPr="00350777" w:rsidRDefault="00F639EF" w:rsidP="00F639EF">
      <w:pPr>
        <w:ind w:left="709" w:hanging="283"/>
        <w:jc w:val="both"/>
        <w:rPr>
          <w:rFonts w:ascii="Tahoma" w:hAnsi="Tahoma" w:cs="Tahoma"/>
        </w:rPr>
      </w:pPr>
      <w:r w:rsidRPr="00350777">
        <w:rPr>
          <w:rFonts w:ascii="Tahoma" w:hAnsi="Tahoma" w:cs="Tahoma"/>
        </w:rPr>
        <w:t>- koszty związane z wymianą płynów eksploatacyjnych w przypadku uszkodzenia układów silnika ubezpieczonego pojazdu na skutek wypadku ubezpieczeniowego objętego umową ubezpieczenia d</w:t>
      </w:r>
      <w:r w:rsidR="003541DD" w:rsidRPr="00350777">
        <w:rPr>
          <w:rFonts w:ascii="Tahoma" w:hAnsi="Tahoma" w:cs="Tahoma"/>
        </w:rPr>
        <w:t>o wysokości 300 zł na zdarzenie,</w:t>
      </w:r>
    </w:p>
    <w:p w14:paraId="55B5E724" w14:textId="15C6B508" w:rsidR="003541DD" w:rsidRPr="00350777" w:rsidRDefault="003541DD" w:rsidP="003541DD">
      <w:pPr>
        <w:ind w:left="709" w:hanging="283"/>
        <w:jc w:val="both"/>
        <w:rPr>
          <w:rFonts w:ascii="Tahoma" w:hAnsi="Tahoma" w:cs="Tahoma"/>
        </w:rPr>
      </w:pPr>
      <w:r w:rsidRPr="00350777">
        <w:rPr>
          <w:rFonts w:ascii="Tahoma" w:hAnsi="Tahoma" w:cs="Tahoma"/>
        </w:rPr>
        <w:t xml:space="preserve">- </w:t>
      </w:r>
      <w:r w:rsidRPr="00350777">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350777" w:rsidRDefault="003541DD" w:rsidP="003541DD">
      <w:pPr>
        <w:ind w:left="709" w:hanging="283"/>
        <w:jc w:val="both"/>
        <w:rPr>
          <w:rFonts w:ascii="Tahoma" w:hAnsi="Tahoma" w:cs="Tahoma"/>
        </w:rPr>
      </w:pPr>
      <w:r w:rsidRPr="00350777">
        <w:rPr>
          <w:rFonts w:ascii="Tahoma" w:hAnsi="Tahoma" w:cs="Tahoma"/>
        </w:rPr>
        <w:t>-</w:t>
      </w:r>
      <w:r w:rsidRPr="00350777">
        <w:rPr>
          <w:rFonts w:ascii="Tahoma" w:hAnsi="Tahoma" w:cs="Tahoma"/>
        </w:rPr>
        <w:tab/>
        <w:t>koszty wynagrodzenia rzeczoznawców powołanych za zgodą ubezpieczyciela w celu ustalenia okoliczności lub rozmiaru szkody.</w:t>
      </w:r>
    </w:p>
    <w:p w14:paraId="112E654F" w14:textId="77777777" w:rsidR="00F639EF" w:rsidRPr="00350777" w:rsidRDefault="00F639EF" w:rsidP="00F639EF">
      <w:pPr>
        <w:ind w:left="709" w:hanging="283"/>
        <w:jc w:val="both"/>
        <w:rPr>
          <w:rFonts w:ascii="Tahoma" w:hAnsi="Tahoma" w:cs="Tahoma"/>
        </w:rPr>
      </w:pPr>
    </w:p>
    <w:p w14:paraId="3BF12F0A" w14:textId="77777777" w:rsidR="00F639EF" w:rsidRPr="00350777" w:rsidRDefault="00F639EF" w:rsidP="00F639EF">
      <w:pPr>
        <w:ind w:left="709" w:hanging="1"/>
        <w:jc w:val="both"/>
        <w:rPr>
          <w:rFonts w:ascii="Tahoma" w:hAnsi="Tahoma" w:cs="Tahoma"/>
          <w:u w:val="single"/>
        </w:rPr>
      </w:pPr>
      <w:r w:rsidRPr="00350777">
        <w:rPr>
          <w:rFonts w:ascii="Tahoma" w:hAnsi="Tahoma" w:cs="Tahoma"/>
          <w:u w:val="single"/>
        </w:rPr>
        <w:t>Dodatkowe postanowienia:</w:t>
      </w:r>
    </w:p>
    <w:p w14:paraId="2EA653F9" w14:textId="77777777" w:rsidR="00F639EF" w:rsidRPr="00350777" w:rsidRDefault="00F639EF" w:rsidP="00F639EF">
      <w:pPr>
        <w:ind w:left="709" w:hanging="283"/>
        <w:jc w:val="both"/>
        <w:rPr>
          <w:rFonts w:ascii="Tahoma" w:hAnsi="Tahoma" w:cs="Tahoma"/>
        </w:rPr>
      </w:pPr>
      <w:r w:rsidRPr="00350777">
        <w:rPr>
          <w:rFonts w:ascii="Tahoma" w:hAnsi="Tahoma" w:cs="Tahoma"/>
        </w:rPr>
        <w:t xml:space="preserve">- </w:t>
      </w:r>
      <w:r w:rsidRPr="00350777">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350777" w:rsidRDefault="00F639EF" w:rsidP="00F639EF">
      <w:pPr>
        <w:ind w:left="709" w:hanging="283"/>
        <w:jc w:val="both"/>
        <w:rPr>
          <w:rFonts w:ascii="Tahoma" w:hAnsi="Tahoma" w:cs="Tahoma"/>
        </w:rPr>
      </w:pPr>
      <w:r w:rsidRPr="00350777">
        <w:rPr>
          <w:rFonts w:ascii="Tahoma" w:hAnsi="Tahoma" w:cs="Tahoma"/>
        </w:rPr>
        <w:t xml:space="preserve">- w ubezpieczeniu pojazdów, których wiek nie przekracza 24 miesięcy ma zastosowanie tzw. </w:t>
      </w:r>
      <w:r w:rsidRPr="00350777">
        <w:rPr>
          <w:rFonts w:ascii="Tahoma" w:hAnsi="Tahoma" w:cs="Tahoma"/>
          <w:b/>
        </w:rPr>
        <w:t>gwarantowana suma ubezpieczenia</w:t>
      </w:r>
      <w:r w:rsidRPr="00350777">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50777">
        <w:rPr>
          <w:rFonts w:ascii="Tahoma" w:hAnsi="Tahoma" w:cs="Tahoma"/>
        </w:rPr>
        <w:t xml:space="preserve">- </w:t>
      </w:r>
      <w:r w:rsidRPr="00350777">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350777">
        <w:rPr>
          <w:rFonts w:ascii="Tahoma" w:hAnsi="Tahoma" w:cs="Tahoma"/>
        </w:rPr>
        <w:t xml:space="preserve"> (lub wartości pojazdu określonej </w:t>
      </w:r>
      <w:r w:rsidR="00A06752" w:rsidRPr="004D16B9">
        <w:rPr>
          <w:rFonts w:ascii="Tahoma" w:hAnsi="Tahoma" w:cs="Tahoma"/>
        </w:rPr>
        <w:t xml:space="preserve">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350777"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 xml:space="preserve">przeciwkradzieżowe </w:t>
      </w:r>
      <w:r w:rsidRPr="00350777">
        <w:rPr>
          <w:rFonts w:ascii="Tahoma" w:hAnsi="Tahoma" w:cs="Tahoma"/>
        </w:rPr>
        <w:t>Ubezpieczyciel uznaje za wystarczające.</w:t>
      </w:r>
    </w:p>
    <w:p w14:paraId="01917D8F" w14:textId="77777777" w:rsidR="00F639EF" w:rsidRPr="00350777" w:rsidRDefault="00F639EF" w:rsidP="00F639EF">
      <w:pPr>
        <w:ind w:left="709" w:hanging="283"/>
        <w:jc w:val="both"/>
        <w:rPr>
          <w:rFonts w:ascii="Tahoma" w:hAnsi="Tahoma" w:cs="Tahoma"/>
          <w:u w:val="single"/>
        </w:rPr>
      </w:pPr>
    </w:p>
    <w:p w14:paraId="458A887A" w14:textId="77777777" w:rsidR="00F639EF" w:rsidRPr="00350777" w:rsidRDefault="00F639EF" w:rsidP="00F639EF">
      <w:pPr>
        <w:ind w:left="709"/>
        <w:jc w:val="both"/>
        <w:rPr>
          <w:rFonts w:ascii="Tahoma" w:hAnsi="Tahoma" w:cs="Tahoma"/>
          <w:u w:val="single"/>
        </w:rPr>
      </w:pPr>
      <w:r w:rsidRPr="00350777">
        <w:rPr>
          <w:rFonts w:ascii="Tahoma" w:hAnsi="Tahoma" w:cs="Tahoma"/>
          <w:u w:val="single"/>
        </w:rPr>
        <w:t>Zakres terytorialny ubezpieczenia autocasco:</w:t>
      </w:r>
    </w:p>
    <w:p w14:paraId="1F262BAB" w14:textId="6D80DFA6" w:rsidR="00350777" w:rsidRPr="00350777" w:rsidRDefault="00350777" w:rsidP="00350777">
      <w:pPr>
        <w:ind w:left="709"/>
        <w:jc w:val="both"/>
        <w:rPr>
          <w:rFonts w:ascii="Arial" w:hAnsi="Arial" w:cs="Arial"/>
        </w:rPr>
      </w:pPr>
      <w:r w:rsidRPr="00350777">
        <w:rPr>
          <w:rFonts w:ascii="Tahoma" w:hAnsi="Tahoma" w:cs="Tahoma"/>
        </w:rPr>
        <w:t xml:space="preserve">RP i Europa z wyłączeniem szkód kradzieżowych powstałych na terytorium Rosji, Białorusi, Ukrainy i Mołdawii dla pojazdu: </w:t>
      </w:r>
      <w:r w:rsidRPr="00350777">
        <w:rPr>
          <w:rFonts w:ascii="Arial" w:hAnsi="Arial" w:cs="Arial"/>
        </w:rPr>
        <w:t xml:space="preserve">TKA97NG, natomiast dla pojazdu TKA21MT zakres terytorialny to RP i Europa z wyłączeniem szkód kradzieżowych powstałych na terytorium Rosji, Białorusi i Mołdawii i </w:t>
      </w:r>
      <w:r w:rsidR="0007163D">
        <w:rPr>
          <w:rFonts w:ascii="Arial" w:hAnsi="Arial" w:cs="Arial"/>
        </w:rPr>
        <w:t xml:space="preserve">z </w:t>
      </w:r>
      <w:r w:rsidRPr="00350777">
        <w:rPr>
          <w:rFonts w:ascii="Arial" w:hAnsi="Arial" w:cs="Arial"/>
        </w:rPr>
        <w:t>rozszerzeniem zakresu terytorialnego o Ukrainę.</w:t>
      </w:r>
    </w:p>
    <w:p w14:paraId="71009FA6" w14:textId="77777777" w:rsidR="00A70E0C" w:rsidRPr="00350777" w:rsidRDefault="00A70E0C" w:rsidP="00F639EF">
      <w:pPr>
        <w:ind w:left="709"/>
        <w:jc w:val="both"/>
        <w:rPr>
          <w:rFonts w:ascii="Tahoma" w:hAnsi="Tahoma" w:cs="Tahoma"/>
        </w:rPr>
      </w:pPr>
    </w:p>
    <w:p w14:paraId="3FF98636" w14:textId="77777777" w:rsidR="00A70E0C" w:rsidRPr="00350777" w:rsidRDefault="00A70E0C" w:rsidP="00F639EF">
      <w:pPr>
        <w:ind w:left="709"/>
        <w:jc w:val="both"/>
        <w:rPr>
          <w:rFonts w:ascii="Tahoma" w:hAnsi="Tahoma" w:cs="Tahoma"/>
        </w:rPr>
      </w:pPr>
    </w:p>
    <w:p w14:paraId="5D982B3D" w14:textId="77777777" w:rsidR="00F639EF" w:rsidRPr="00350777" w:rsidRDefault="00F639EF" w:rsidP="00CC6AF3">
      <w:pPr>
        <w:ind w:left="709"/>
        <w:jc w:val="both"/>
        <w:rPr>
          <w:rFonts w:ascii="Tahoma" w:hAnsi="Tahoma" w:cs="Tahoma"/>
        </w:rPr>
      </w:pPr>
      <w:r w:rsidRPr="00350777">
        <w:rPr>
          <w:rFonts w:ascii="Tahoma" w:hAnsi="Tahoma" w:cs="Tahoma"/>
          <w:b/>
          <w:bCs/>
        </w:rPr>
        <w:t xml:space="preserve">Suma ubezpieczenia </w:t>
      </w:r>
    </w:p>
    <w:p w14:paraId="31BFBA39" w14:textId="6786F618" w:rsidR="00F639EF" w:rsidRPr="00350777" w:rsidRDefault="00F639EF" w:rsidP="00F639EF">
      <w:pPr>
        <w:ind w:left="709" w:hanging="283"/>
        <w:jc w:val="both"/>
        <w:rPr>
          <w:rFonts w:ascii="Tahoma" w:hAnsi="Tahoma" w:cs="Tahoma"/>
          <w:b/>
        </w:rPr>
      </w:pPr>
      <w:r w:rsidRPr="00350777">
        <w:rPr>
          <w:rFonts w:ascii="Tahoma" w:hAnsi="Tahoma" w:cs="Tahoma"/>
        </w:rPr>
        <w:t>-</w:t>
      </w:r>
      <w:r w:rsidRPr="00350777">
        <w:rPr>
          <w:rFonts w:ascii="Tahoma" w:hAnsi="Tahoma" w:cs="Tahoma"/>
        </w:rPr>
        <w:tab/>
        <w:t xml:space="preserve">uwzględnia kwotę podatku VAT oraz wartość wyposażenia dodatkowego, </w:t>
      </w:r>
    </w:p>
    <w:p w14:paraId="2357E83D" w14:textId="77777777" w:rsidR="00F639EF" w:rsidRPr="00350777" w:rsidRDefault="00F639EF" w:rsidP="00F639EF">
      <w:pPr>
        <w:ind w:left="709" w:hanging="283"/>
        <w:jc w:val="both"/>
        <w:rPr>
          <w:rFonts w:ascii="Tahoma" w:hAnsi="Tahoma" w:cs="Tahoma"/>
        </w:rPr>
      </w:pPr>
      <w:r w:rsidRPr="00350777">
        <w:rPr>
          <w:rFonts w:ascii="Tahoma" w:hAnsi="Tahoma" w:cs="Tahoma"/>
        </w:rPr>
        <w:lastRenderedPageBreak/>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3F9BDA99" w:rsidR="00F639EF" w:rsidRPr="00350777" w:rsidRDefault="00F639EF" w:rsidP="00F639EF">
      <w:pPr>
        <w:ind w:left="709" w:hanging="283"/>
        <w:jc w:val="both"/>
        <w:rPr>
          <w:rFonts w:ascii="Tahoma" w:hAnsi="Tahoma" w:cs="Tahoma"/>
          <w:b/>
        </w:rPr>
      </w:pPr>
      <w:r w:rsidRPr="00350777">
        <w:rPr>
          <w:rFonts w:ascii="Tahoma" w:hAnsi="Tahoma" w:cs="Tahoma"/>
        </w:rPr>
        <w:t>-</w:t>
      </w:r>
      <w:r w:rsidRPr="00350777">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350777" w:rsidRDefault="00F639EF" w:rsidP="00F639EF">
      <w:pPr>
        <w:ind w:left="709" w:hanging="283"/>
        <w:jc w:val="both"/>
        <w:rPr>
          <w:rFonts w:ascii="Tahoma" w:hAnsi="Tahoma" w:cs="Tahoma"/>
        </w:rPr>
      </w:pPr>
      <w:r w:rsidRPr="00350777">
        <w:rPr>
          <w:rFonts w:ascii="Tahoma" w:hAnsi="Tahoma" w:cs="Tahoma"/>
        </w:rPr>
        <w:t>-    suma ubezpieczenia nie ulega w okresie ubezpieczenia pomniejszeniu o wypłacone odszkodowania za szkody częściowe</w:t>
      </w:r>
    </w:p>
    <w:p w14:paraId="0EF695C2" w14:textId="77777777" w:rsidR="00F639EF" w:rsidRPr="00350777" w:rsidRDefault="00F639EF" w:rsidP="00F639EF">
      <w:pPr>
        <w:ind w:left="709" w:hanging="283"/>
        <w:jc w:val="both"/>
        <w:rPr>
          <w:rFonts w:ascii="Tahoma" w:hAnsi="Tahoma" w:cs="Tahoma"/>
        </w:rPr>
      </w:pPr>
      <w:r w:rsidRPr="00350777">
        <w:rPr>
          <w:rFonts w:ascii="Tahoma" w:hAnsi="Tahoma" w:cs="Tahoma"/>
        </w:rPr>
        <w:t>-   </w:t>
      </w:r>
      <w:r w:rsidRPr="00350777">
        <w:rPr>
          <w:rFonts w:ascii="Tahoma" w:hAnsi="Tahoma" w:cs="Tahoma"/>
        </w:rPr>
        <w:tab/>
        <w:t>udział własny zniesiony/wykupiony</w:t>
      </w:r>
    </w:p>
    <w:p w14:paraId="24DBFB56" w14:textId="77777777" w:rsidR="00F639EF" w:rsidRPr="00350777" w:rsidRDefault="00F639EF" w:rsidP="00F639EF">
      <w:pPr>
        <w:ind w:left="709" w:hanging="283"/>
        <w:jc w:val="both"/>
        <w:rPr>
          <w:rFonts w:ascii="Tahoma" w:hAnsi="Tahoma" w:cs="Tahoma"/>
        </w:rPr>
      </w:pPr>
      <w:r w:rsidRPr="00350777">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5EDB88B6" w14:textId="77777777" w:rsidR="00F639EF" w:rsidRDefault="00F639EF" w:rsidP="00F639EF">
      <w:pPr>
        <w:ind w:left="426"/>
        <w:jc w:val="both"/>
        <w:rPr>
          <w:rFonts w:ascii="Tahoma" w:hAnsi="Tahoma" w:cs="Tahoma"/>
        </w:rPr>
      </w:pPr>
      <w:r w:rsidRPr="001070F9">
        <w:rPr>
          <w:rFonts w:ascii="Tahoma" w:hAnsi="Tahoma" w:cs="Tahoma"/>
        </w:rPr>
        <w:t> </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350777" w:rsidRDefault="00F639EF" w:rsidP="00F639EF">
      <w:pPr>
        <w:ind w:left="709"/>
        <w:jc w:val="both"/>
        <w:rPr>
          <w:rFonts w:ascii="Tahoma" w:hAnsi="Tahoma" w:cs="Tahoma"/>
        </w:rPr>
      </w:pPr>
      <w:r w:rsidRPr="008738A0">
        <w:rPr>
          <w:rFonts w:ascii="Tahoma" w:hAnsi="Tahoma" w:cs="Tahoma"/>
          <w:b/>
          <w:bCs/>
        </w:rPr>
        <w:lastRenderedPageBreak/>
        <w:t>Okres ubezpieczenia -</w:t>
      </w:r>
      <w:r w:rsidRPr="008738A0">
        <w:rPr>
          <w:rFonts w:ascii="Tahoma" w:hAnsi="Tahoma" w:cs="Tahoma"/>
        </w:rPr>
        <w:t xml:space="preserve"> okres ubezpieczenia wynosi 12 miesięcy od końca okresu ubezpieczenia obowiązujących </w:t>
      </w:r>
      <w:r w:rsidRPr="00350777">
        <w:rPr>
          <w:rFonts w:ascii="Tahoma" w:hAnsi="Tahoma" w:cs="Tahoma"/>
        </w:rPr>
        <w:t>polis, dla pojazdów nowych (zakupionych) od dnia zakupu/rejestracji pojazdów i jest zgodny z okresem ubezpieczenia Auto Casco lub OC komunikacyjnego.</w:t>
      </w:r>
    </w:p>
    <w:p w14:paraId="5073EF6C" w14:textId="77777777" w:rsidR="00F639EF" w:rsidRPr="00350777" w:rsidRDefault="00F639EF" w:rsidP="00F639EF">
      <w:pPr>
        <w:ind w:left="709"/>
        <w:jc w:val="both"/>
        <w:rPr>
          <w:rFonts w:ascii="Tahoma" w:hAnsi="Tahoma" w:cs="Tahoma"/>
          <w:b/>
          <w:bCs/>
        </w:rPr>
      </w:pPr>
    </w:p>
    <w:p w14:paraId="0AB4E179" w14:textId="36FED95F" w:rsidR="00F639EF" w:rsidRPr="00350777" w:rsidRDefault="00F639EF" w:rsidP="00F639EF">
      <w:pPr>
        <w:ind w:left="709"/>
        <w:jc w:val="both"/>
        <w:rPr>
          <w:rFonts w:ascii="Tahoma" w:hAnsi="Tahoma" w:cs="Tahoma"/>
          <w:bCs/>
        </w:rPr>
      </w:pPr>
      <w:r w:rsidRPr="00350777">
        <w:rPr>
          <w:rFonts w:ascii="Tahoma" w:hAnsi="Tahoma" w:cs="Tahoma"/>
          <w:b/>
          <w:bCs/>
        </w:rPr>
        <w:t xml:space="preserve">Zakres ubezpieczenia </w:t>
      </w:r>
      <w:r w:rsidR="00E20CC3" w:rsidRPr="00350777">
        <w:rPr>
          <w:rFonts w:ascii="Tahoma" w:hAnsi="Tahoma" w:cs="Tahoma"/>
          <w:bCs/>
        </w:rPr>
        <w:t xml:space="preserve">(minimalny wymagany, </w:t>
      </w:r>
      <w:r w:rsidR="00B71608" w:rsidRPr="00350777">
        <w:rPr>
          <w:rFonts w:ascii="Tahoma" w:hAnsi="Tahoma" w:cs="Tahoma"/>
          <w:bCs/>
        </w:rPr>
        <w:t>pozostałe świadczenia i warunki zgodnie z OWU</w:t>
      </w:r>
      <w:r w:rsidR="00E20CC3" w:rsidRPr="00350777">
        <w:rPr>
          <w:rFonts w:ascii="Tahoma" w:hAnsi="Tahoma" w:cs="Tahoma"/>
          <w:bCs/>
        </w:rPr>
        <w:t>)</w:t>
      </w:r>
    </w:p>
    <w:p w14:paraId="5591E0FD" w14:textId="3C52DCE7" w:rsidR="0088525E" w:rsidRPr="00350777" w:rsidRDefault="0088525E" w:rsidP="0088525E">
      <w:pPr>
        <w:pStyle w:val="Akapitzlist"/>
        <w:jc w:val="both"/>
        <w:rPr>
          <w:rFonts w:ascii="Tahoma" w:hAnsi="Tahoma" w:cs="Tahoma"/>
          <w:b/>
          <w:bCs/>
          <w:sz w:val="20"/>
          <w:szCs w:val="20"/>
          <w:u w:val="single"/>
        </w:rPr>
      </w:pPr>
      <w:r w:rsidRPr="00350777">
        <w:rPr>
          <w:rFonts w:ascii="Tahoma" w:hAnsi="Tahoma" w:cs="Tahoma"/>
          <w:sz w:val="20"/>
          <w:szCs w:val="20"/>
          <w:u w:val="single"/>
        </w:rPr>
        <w:t>I. Wariant podstawowy</w:t>
      </w:r>
    </w:p>
    <w:p w14:paraId="58711F41" w14:textId="77777777" w:rsidR="0088525E" w:rsidRPr="00350777" w:rsidRDefault="0088525E" w:rsidP="0088525E">
      <w:pPr>
        <w:ind w:left="709"/>
        <w:jc w:val="both"/>
        <w:rPr>
          <w:rFonts w:ascii="Tahoma" w:hAnsi="Tahoma" w:cs="Tahoma"/>
        </w:rPr>
      </w:pPr>
      <w:r w:rsidRPr="00350777">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6C8D62F" w14:textId="50B574CD" w:rsidR="0088525E" w:rsidRPr="00350777" w:rsidRDefault="0088525E" w:rsidP="00420B0C">
      <w:pPr>
        <w:pStyle w:val="Akapitzlist"/>
        <w:numPr>
          <w:ilvl w:val="0"/>
          <w:numId w:val="84"/>
        </w:numPr>
        <w:ind w:left="993" w:hanging="284"/>
        <w:jc w:val="both"/>
        <w:rPr>
          <w:rFonts w:ascii="Tahoma" w:hAnsi="Tahoma" w:cs="Tahoma"/>
          <w:sz w:val="20"/>
          <w:szCs w:val="20"/>
        </w:rPr>
      </w:pPr>
      <w:r w:rsidRPr="00350777">
        <w:rPr>
          <w:rFonts w:ascii="Tahoma" w:hAnsi="Tahoma" w:cs="Tahoma"/>
          <w:sz w:val="20"/>
          <w:szCs w:val="20"/>
        </w:rPr>
        <w:t xml:space="preserve">naprawy na miejscu zdarzenia (bez kosztu zakupu części), </w:t>
      </w:r>
    </w:p>
    <w:p w14:paraId="61CD8D2F" w14:textId="20FC30B0" w:rsidR="0088525E" w:rsidRPr="00350777" w:rsidRDefault="0088525E" w:rsidP="00420B0C">
      <w:pPr>
        <w:pStyle w:val="Akapitzlist"/>
        <w:numPr>
          <w:ilvl w:val="0"/>
          <w:numId w:val="84"/>
        </w:numPr>
        <w:ind w:left="993" w:hanging="284"/>
        <w:jc w:val="both"/>
        <w:rPr>
          <w:rFonts w:ascii="Tahoma" w:hAnsi="Tahoma" w:cs="Tahoma"/>
          <w:sz w:val="20"/>
          <w:szCs w:val="20"/>
        </w:rPr>
      </w:pPr>
      <w:r w:rsidRPr="00350777">
        <w:rPr>
          <w:rFonts w:ascii="Tahoma" w:hAnsi="Tahoma" w:cs="Tahoma"/>
          <w:sz w:val="20"/>
          <w:szCs w:val="20"/>
        </w:rPr>
        <w:t xml:space="preserve">dostarczeniu paliwa (bez kosztu zakupu paliwa), </w:t>
      </w:r>
    </w:p>
    <w:p w14:paraId="25AE2230" w14:textId="15FD6CCC" w:rsidR="0088525E" w:rsidRPr="00350777" w:rsidRDefault="0088525E" w:rsidP="00420B0C">
      <w:pPr>
        <w:pStyle w:val="Akapitzlist"/>
        <w:numPr>
          <w:ilvl w:val="0"/>
          <w:numId w:val="84"/>
        </w:numPr>
        <w:ind w:left="993" w:hanging="284"/>
        <w:jc w:val="both"/>
        <w:rPr>
          <w:rFonts w:ascii="Tahoma" w:hAnsi="Tahoma" w:cs="Tahoma"/>
          <w:sz w:val="20"/>
          <w:szCs w:val="20"/>
        </w:rPr>
      </w:pPr>
      <w:r w:rsidRPr="00350777">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350777" w:rsidRDefault="0088525E" w:rsidP="00420B0C">
      <w:pPr>
        <w:pStyle w:val="Akapitzlist"/>
        <w:numPr>
          <w:ilvl w:val="0"/>
          <w:numId w:val="84"/>
        </w:numPr>
        <w:ind w:left="993" w:hanging="284"/>
        <w:jc w:val="both"/>
        <w:rPr>
          <w:rFonts w:ascii="Tahoma" w:hAnsi="Tahoma" w:cs="Tahoma"/>
          <w:sz w:val="20"/>
          <w:szCs w:val="20"/>
        </w:rPr>
      </w:pPr>
      <w:r w:rsidRPr="00350777">
        <w:rPr>
          <w:rFonts w:ascii="Tahoma" w:hAnsi="Tahoma" w:cs="Tahoma"/>
          <w:sz w:val="20"/>
          <w:szCs w:val="20"/>
        </w:rPr>
        <w:t>pokrycia</w:t>
      </w:r>
      <w:r w:rsidR="001020BF" w:rsidRPr="00350777">
        <w:rPr>
          <w:rFonts w:ascii="Tahoma" w:hAnsi="Tahoma" w:cs="Tahoma"/>
          <w:sz w:val="20"/>
          <w:szCs w:val="20"/>
        </w:rPr>
        <w:t xml:space="preserve"> kosztów kontynuowania podróży.</w:t>
      </w:r>
    </w:p>
    <w:p w14:paraId="75CE7CBA" w14:textId="77777777" w:rsidR="0088525E" w:rsidRPr="00350777" w:rsidRDefault="0088525E" w:rsidP="0088525E">
      <w:pPr>
        <w:ind w:left="709"/>
        <w:jc w:val="both"/>
        <w:rPr>
          <w:rFonts w:ascii="Tahoma" w:hAnsi="Tahoma" w:cs="Tahoma"/>
        </w:rPr>
      </w:pPr>
      <w:r w:rsidRPr="00350777">
        <w:rPr>
          <w:rFonts w:ascii="Tahoma" w:hAnsi="Tahoma" w:cs="Tahoma"/>
        </w:rPr>
        <w:t>Ubezpieczenie dotyczy pojazdów osobowych, dostawczych i ciężarowych o dopuszczalnej masie całkowitej do 3,5 t, wskazanych w załączniku z wykazem pojazdów do ubezpieczenia w tym wariancie.</w:t>
      </w:r>
    </w:p>
    <w:p w14:paraId="0D93D4C6" w14:textId="77777777" w:rsidR="0088525E" w:rsidRPr="00350777" w:rsidRDefault="0088525E" w:rsidP="0088525E">
      <w:pPr>
        <w:ind w:left="709"/>
        <w:jc w:val="both"/>
        <w:rPr>
          <w:rFonts w:ascii="Tahoma" w:hAnsi="Tahoma" w:cs="Tahoma"/>
        </w:rPr>
      </w:pPr>
      <w:r w:rsidRPr="00350777">
        <w:rPr>
          <w:rFonts w:ascii="Tahoma" w:hAnsi="Tahoma" w:cs="Tahoma"/>
        </w:rPr>
        <w:t>Minimalny zakres terytorialny - RP.</w:t>
      </w:r>
    </w:p>
    <w:p w14:paraId="20F13AD1" w14:textId="3F49EDFE" w:rsidR="0088525E" w:rsidRPr="00350777" w:rsidRDefault="0088525E" w:rsidP="0088525E">
      <w:pPr>
        <w:jc w:val="both"/>
        <w:rPr>
          <w:rFonts w:ascii="Tahoma" w:hAnsi="Tahoma" w:cs="Tahoma"/>
          <w:u w:val="single"/>
        </w:rPr>
      </w:pPr>
    </w:p>
    <w:p w14:paraId="583A8D43" w14:textId="32D7EECF" w:rsidR="00F639EF" w:rsidRPr="00350777" w:rsidRDefault="0088525E" w:rsidP="00F639EF">
      <w:pPr>
        <w:pStyle w:val="Akapitzlist"/>
        <w:jc w:val="both"/>
        <w:rPr>
          <w:rFonts w:ascii="Tahoma" w:hAnsi="Tahoma" w:cs="Tahoma"/>
          <w:b/>
          <w:bCs/>
          <w:sz w:val="20"/>
          <w:szCs w:val="20"/>
          <w:u w:val="single"/>
        </w:rPr>
      </w:pPr>
      <w:r w:rsidRPr="00350777">
        <w:rPr>
          <w:rFonts w:ascii="Tahoma" w:hAnsi="Tahoma" w:cs="Tahoma"/>
          <w:sz w:val="20"/>
          <w:szCs w:val="20"/>
          <w:u w:val="single"/>
        </w:rPr>
        <w:t>I</w:t>
      </w:r>
      <w:r w:rsidR="00F639EF" w:rsidRPr="00350777">
        <w:rPr>
          <w:rFonts w:ascii="Tahoma" w:hAnsi="Tahoma" w:cs="Tahoma"/>
          <w:sz w:val="20"/>
          <w:szCs w:val="20"/>
          <w:u w:val="single"/>
        </w:rPr>
        <w:t>I. Wariant rozszerzony</w:t>
      </w:r>
    </w:p>
    <w:p w14:paraId="594A26EB" w14:textId="77777777" w:rsidR="00F639EF" w:rsidRPr="00350777" w:rsidRDefault="00F639EF" w:rsidP="00F639EF">
      <w:pPr>
        <w:ind w:left="709"/>
        <w:jc w:val="both"/>
        <w:rPr>
          <w:rFonts w:ascii="Tahoma" w:hAnsi="Tahoma" w:cs="Tahoma"/>
        </w:rPr>
      </w:pPr>
      <w:r w:rsidRPr="00350777">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350777" w:rsidRDefault="00F639EF" w:rsidP="004654C0">
      <w:pPr>
        <w:pStyle w:val="Akapitzlist"/>
        <w:numPr>
          <w:ilvl w:val="0"/>
          <w:numId w:val="85"/>
        </w:numPr>
        <w:ind w:left="993" w:hanging="284"/>
        <w:jc w:val="both"/>
        <w:rPr>
          <w:rFonts w:ascii="Tahoma" w:hAnsi="Tahoma" w:cs="Tahoma"/>
          <w:sz w:val="20"/>
          <w:szCs w:val="20"/>
        </w:rPr>
      </w:pPr>
      <w:r w:rsidRPr="00350777">
        <w:rPr>
          <w:rFonts w:ascii="Tahoma" w:hAnsi="Tahoma" w:cs="Tahoma"/>
          <w:sz w:val="20"/>
          <w:szCs w:val="20"/>
        </w:rPr>
        <w:t xml:space="preserve">naprawy na miejscu zdarzenia (bez kosztu zakupu części), </w:t>
      </w:r>
    </w:p>
    <w:p w14:paraId="53A431C7" w14:textId="42B5CD9A" w:rsidR="00F639EF" w:rsidRPr="00350777" w:rsidRDefault="00F639EF" w:rsidP="004654C0">
      <w:pPr>
        <w:pStyle w:val="Akapitzlist"/>
        <w:numPr>
          <w:ilvl w:val="0"/>
          <w:numId w:val="85"/>
        </w:numPr>
        <w:ind w:left="993" w:hanging="284"/>
        <w:jc w:val="both"/>
        <w:rPr>
          <w:rFonts w:ascii="Tahoma" w:hAnsi="Tahoma" w:cs="Tahoma"/>
          <w:sz w:val="20"/>
          <w:szCs w:val="20"/>
        </w:rPr>
      </w:pPr>
      <w:r w:rsidRPr="00350777">
        <w:rPr>
          <w:rFonts w:ascii="Tahoma" w:hAnsi="Tahoma" w:cs="Tahoma"/>
          <w:sz w:val="20"/>
          <w:szCs w:val="20"/>
        </w:rPr>
        <w:t xml:space="preserve">dostarczeniu paliwa (bez kosztu zakupu paliwa), </w:t>
      </w:r>
    </w:p>
    <w:p w14:paraId="5D1677DB" w14:textId="539D61C3" w:rsidR="00F639EF" w:rsidRPr="00350777" w:rsidRDefault="00F639EF" w:rsidP="004654C0">
      <w:pPr>
        <w:pStyle w:val="Akapitzlist"/>
        <w:numPr>
          <w:ilvl w:val="0"/>
          <w:numId w:val="85"/>
        </w:numPr>
        <w:ind w:left="993" w:hanging="284"/>
        <w:jc w:val="both"/>
        <w:rPr>
          <w:rFonts w:ascii="Tahoma" w:hAnsi="Tahoma" w:cs="Tahoma"/>
          <w:sz w:val="20"/>
          <w:szCs w:val="20"/>
        </w:rPr>
      </w:pPr>
      <w:r w:rsidRPr="00350777">
        <w:rPr>
          <w:rFonts w:ascii="Tahoma" w:hAnsi="Tahoma" w:cs="Tahoma"/>
          <w:sz w:val="20"/>
          <w:szCs w:val="20"/>
        </w:rPr>
        <w:t xml:space="preserve">pokryciu kosztów holowania do miejsca wskazanego przez ubezpieczonego (limit kilometrów – minimum </w:t>
      </w:r>
      <w:r w:rsidR="004654C0" w:rsidRPr="00350777">
        <w:rPr>
          <w:rFonts w:ascii="Tahoma" w:hAnsi="Tahoma" w:cs="Tahoma"/>
          <w:sz w:val="20"/>
          <w:szCs w:val="20"/>
        </w:rPr>
        <w:t>2</w:t>
      </w:r>
      <w:r w:rsidRPr="00350777">
        <w:rPr>
          <w:rFonts w:ascii="Tahoma" w:hAnsi="Tahoma" w:cs="Tahoma"/>
          <w:sz w:val="20"/>
          <w:szCs w:val="20"/>
        </w:rPr>
        <w:t xml:space="preserve">00 km od miejsca wypadku, awarii na terytorium RP), </w:t>
      </w:r>
    </w:p>
    <w:p w14:paraId="42010139" w14:textId="57BC675B" w:rsidR="00F639EF" w:rsidRPr="00350777" w:rsidRDefault="00F639EF" w:rsidP="004654C0">
      <w:pPr>
        <w:pStyle w:val="Akapitzlist"/>
        <w:numPr>
          <w:ilvl w:val="0"/>
          <w:numId w:val="85"/>
        </w:numPr>
        <w:ind w:left="993" w:hanging="284"/>
        <w:jc w:val="both"/>
        <w:rPr>
          <w:rFonts w:ascii="Tahoma" w:hAnsi="Tahoma" w:cs="Tahoma"/>
          <w:sz w:val="20"/>
          <w:szCs w:val="20"/>
        </w:rPr>
      </w:pPr>
      <w:r w:rsidRPr="00350777">
        <w:rPr>
          <w:rFonts w:ascii="Tahoma" w:hAnsi="Tahoma" w:cs="Tahoma"/>
          <w:sz w:val="20"/>
          <w:szCs w:val="20"/>
        </w:rPr>
        <w:t xml:space="preserve">pokrycia kosztów kontynuowania podróży, </w:t>
      </w:r>
    </w:p>
    <w:p w14:paraId="3AB593BC" w14:textId="77777777" w:rsidR="004654C0" w:rsidRPr="00350777" w:rsidRDefault="00F639EF" w:rsidP="004654C0">
      <w:pPr>
        <w:pStyle w:val="Akapitzlist"/>
        <w:numPr>
          <w:ilvl w:val="0"/>
          <w:numId w:val="85"/>
        </w:numPr>
        <w:ind w:left="993" w:hanging="284"/>
        <w:jc w:val="both"/>
        <w:rPr>
          <w:rFonts w:ascii="Tahoma" w:hAnsi="Tahoma" w:cs="Tahoma"/>
          <w:sz w:val="20"/>
          <w:szCs w:val="20"/>
        </w:rPr>
      </w:pPr>
      <w:r w:rsidRPr="00350777">
        <w:rPr>
          <w:rFonts w:ascii="Tahoma" w:hAnsi="Tahoma" w:cs="Tahoma"/>
          <w:sz w:val="20"/>
          <w:szCs w:val="20"/>
        </w:rPr>
        <w:t>wynajmu samochodu zastępczego</w:t>
      </w:r>
      <w:r w:rsidR="004654C0" w:rsidRPr="00350777">
        <w:rPr>
          <w:rFonts w:ascii="Tahoma" w:hAnsi="Tahoma" w:cs="Tahoma"/>
          <w:sz w:val="20"/>
          <w:szCs w:val="20"/>
        </w:rPr>
        <w:t>:</w:t>
      </w:r>
    </w:p>
    <w:p w14:paraId="5AD91B48" w14:textId="77777777" w:rsidR="00DC49EE" w:rsidRPr="00350777" w:rsidRDefault="00DC49EE" w:rsidP="00DC49EE">
      <w:pPr>
        <w:pStyle w:val="Akapitzlist"/>
        <w:ind w:left="993"/>
        <w:jc w:val="both"/>
        <w:rPr>
          <w:rFonts w:ascii="Tahoma" w:hAnsi="Tahoma" w:cs="Tahoma"/>
          <w:sz w:val="20"/>
          <w:szCs w:val="20"/>
        </w:rPr>
      </w:pPr>
      <w:r w:rsidRPr="00350777">
        <w:rPr>
          <w:rFonts w:ascii="Tahoma" w:hAnsi="Tahoma" w:cs="Tahoma"/>
          <w:sz w:val="20"/>
          <w:szCs w:val="20"/>
        </w:rPr>
        <w:t>- na okres minimum 4 dni w przypadku kradzieży pojazdu,</w:t>
      </w:r>
    </w:p>
    <w:p w14:paraId="213E222E" w14:textId="77777777" w:rsidR="00DC49EE" w:rsidRPr="00350777" w:rsidRDefault="00DC49EE" w:rsidP="00DC49EE">
      <w:pPr>
        <w:pStyle w:val="Akapitzlist"/>
        <w:ind w:left="993"/>
        <w:jc w:val="both"/>
        <w:rPr>
          <w:rFonts w:ascii="Tahoma" w:hAnsi="Tahoma" w:cs="Tahoma"/>
          <w:sz w:val="20"/>
          <w:szCs w:val="20"/>
        </w:rPr>
      </w:pPr>
      <w:r w:rsidRPr="00350777">
        <w:rPr>
          <w:rFonts w:ascii="Tahoma" w:hAnsi="Tahoma" w:cs="Tahoma"/>
          <w:sz w:val="20"/>
          <w:szCs w:val="20"/>
        </w:rPr>
        <w:t xml:space="preserve">- na okres minimum 3 dni </w:t>
      </w:r>
      <w:r w:rsidR="00F639EF" w:rsidRPr="00350777">
        <w:rPr>
          <w:rFonts w:ascii="Tahoma" w:hAnsi="Tahoma" w:cs="Tahoma"/>
          <w:sz w:val="20"/>
          <w:szCs w:val="20"/>
        </w:rPr>
        <w:t xml:space="preserve">w przypadku wypadku pojazdu, </w:t>
      </w:r>
    </w:p>
    <w:p w14:paraId="57CF9FE7" w14:textId="77777777" w:rsidR="00DC49EE" w:rsidRPr="00350777" w:rsidRDefault="00DC49EE" w:rsidP="00DC49EE">
      <w:pPr>
        <w:pStyle w:val="Akapitzlist"/>
        <w:ind w:left="993"/>
        <w:jc w:val="both"/>
        <w:rPr>
          <w:rFonts w:ascii="Tahoma" w:hAnsi="Tahoma" w:cs="Tahoma"/>
          <w:sz w:val="20"/>
          <w:szCs w:val="20"/>
        </w:rPr>
      </w:pPr>
      <w:r w:rsidRPr="00350777">
        <w:rPr>
          <w:rFonts w:ascii="Tahoma" w:hAnsi="Tahoma" w:cs="Tahoma"/>
          <w:sz w:val="20"/>
          <w:szCs w:val="20"/>
        </w:rPr>
        <w:t xml:space="preserve">- na okres minimum 1 dnia w przypadku </w:t>
      </w:r>
      <w:r w:rsidR="00F639EF" w:rsidRPr="00350777">
        <w:rPr>
          <w:rFonts w:ascii="Tahoma" w:hAnsi="Tahoma" w:cs="Tahoma"/>
          <w:sz w:val="20"/>
          <w:szCs w:val="20"/>
        </w:rPr>
        <w:t>awarii pojazdu</w:t>
      </w:r>
      <w:r w:rsidRPr="00350777">
        <w:rPr>
          <w:rFonts w:ascii="Tahoma" w:hAnsi="Tahoma" w:cs="Tahoma"/>
          <w:sz w:val="20"/>
          <w:szCs w:val="20"/>
        </w:rPr>
        <w:t>,</w:t>
      </w:r>
    </w:p>
    <w:p w14:paraId="28A25641" w14:textId="0EF4DC39" w:rsidR="00A06752" w:rsidRPr="00350777" w:rsidRDefault="00A06752" w:rsidP="00DC49EE">
      <w:pPr>
        <w:pStyle w:val="Akapitzlist"/>
        <w:ind w:left="993"/>
        <w:jc w:val="both"/>
        <w:rPr>
          <w:rFonts w:ascii="Tahoma" w:hAnsi="Tahoma" w:cs="Tahoma"/>
          <w:sz w:val="20"/>
          <w:szCs w:val="20"/>
        </w:rPr>
      </w:pPr>
      <w:r w:rsidRPr="00350777">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350777">
        <w:rPr>
          <w:rFonts w:ascii="Tahoma" w:hAnsi="Tahoma" w:cs="Tahoma"/>
          <w:sz w:val="20"/>
          <w:szCs w:val="20"/>
        </w:rPr>
        <w:t xml:space="preserve"> </w:t>
      </w:r>
      <w:r w:rsidR="00DC49EE" w:rsidRPr="00350777">
        <w:rPr>
          <w:rFonts w:ascii="Tahoma" w:hAnsi="Tahoma" w:cs="Tahoma"/>
          <w:sz w:val="20"/>
          <w:szCs w:val="20"/>
        </w:rPr>
        <w:t>Dodatkowo p</w:t>
      </w:r>
      <w:r w:rsidR="0088525E" w:rsidRPr="00350777">
        <w:rPr>
          <w:rFonts w:ascii="Tahoma" w:hAnsi="Tahoma" w:cs="Tahoma"/>
          <w:sz w:val="20"/>
          <w:szCs w:val="20"/>
        </w:rPr>
        <w:t>ojazd zastępczy powinien być o porównywalnej klasie</w:t>
      </w:r>
      <w:r w:rsidR="00702C89" w:rsidRPr="00350777">
        <w:rPr>
          <w:rFonts w:ascii="Tahoma" w:hAnsi="Tahoma" w:cs="Tahoma"/>
          <w:sz w:val="20"/>
          <w:szCs w:val="20"/>
        </w:rPr>
        <w:t xml:space="preserve"> (nie wyżej niż klasa B)</w:t>
      </w:r>
      <w:r w:rsidR="0088525E" w:rsidRPr="00350777">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350777" w:rsidRDefault="00F639EF" w:rsidP="00F639EF">
      <w:pPr>
        <w:ind w:left="709"/>
        <w:jc w:val="both"/>
        <w:rPr>
          <w:rFonts w:ascii="Tahoma" w:hAnsi="Tahoma" w:cs="Tahoma"/>
        </w:rPr>
      </w:pPr>
      <w:r w:rsidRPr="00350777">
        <w:rPr>
          <w:rFonts w:ascii="Tahoma" w:hAnsi="Tahoma" w:cs="Tahoma"/>
        </w:rPr>
        <w:t>Ubezpieczenie dotyczy pojazdów osobowych, dostawczych i ciężarowych o dopuszczalnej masie całkowitej do 3,5 t, wskazanych w załączniku z wykazem pojazdów do ubezpieczenia w tym wariancie.</w:t>
      </w:r>
    </w:p>
    <w:p w14:paraId="1EFB942F" w14:textId="77777777" w:rsidR="00F639EF" w:rsidRPr="00350777" w:rsidRDefault="00F639EF" w:rsidP="00F639EF">
      <w:pPr>
        <w:ind w:left="709"/>
        <w:jc w:val="both"/>
        <w:rPr>
          <w:rFonts w:ascii="Tahoma" w:hAnsi="Tahoma" w:cs="Tahoma"/>
        </w:rPr>
      </w:pPr>
      <w:r w:rsidRPr="00350777">
        <w:rPr>
          <w:rFonts w:ascii="Tahoma" w:hAnsi="Tahoma" w:cs="Tahoma"/>
        </w:rPr>
        <w:t>Minimalny zakres terytorialny - RP.</w:t>
      </w:r>
    </w:p>
    <w:p w14:paraId="3470A039" w14:textId="77777777" w:rsidR="00F639EF" w:rsidRPr="00350777" w:rsidRDefault="00F639EF" w:rsidP="00F639EF">
      <w:pPr>
        <w:ind w:left="709"/>
        <w:jc w:val="both"/>
        <w:rPr>
          <w:rFonts w:ascii="Tahoma" w:hAnsi="Tahoma" w:cs="Tahoma"/>
        </w:rPr>
      </w:pPr>
    </w:p>
    <w:p w14:paraId="5FBF79AE" w14:textId="3D0C6258" w:rsidR="00F639EF" w:rsidRPr="00350777" w:rsidRDefault="00F639EF" w:rsidP="00F639EF">
      <w:pPr>
        <w:pStyle w:val="Akapitzlist"/>
        <w:jc w:val="both"/>
        <w:rPr>
          <w:rFonts w:ascii="Tahoma" w:hAnsi="Tahoma" w:cs="Tahoma"/>
          <w:b/>
          <w:bCs/>
          <w:sz w:val="20"/>
          <w:szCs w:val="20"/>
          <w:u w:val="single"/>
        </w:rPr>
      </w:pPr>
      <w:r w:rsidRPr="00350777">
        <w:rPr>
          <w:rFonts w:ascii="Tahoma" w:hAnsi="Tahoma" w:cs="Tahoma"/>
          <w:sz w:val="20"/>
          <w:szCs w:val="20"/>
          <w:u w:val="single"/>
        </w:rPr>
        <w:t>I</w:t>
      </w:r>
      <w:r w:rsidR="0088525E" w:rsidRPr="00350777">
        <w:rPr>
          <w:rFonts w:ascii="Tahoma" w:hAnsi="Tahoma" w:cs="Tahoma"/>
          <w:sz w:val="20"/>
          <w:szCs w:val="20"/>
          <w:u w:val="single"/>
        </w:rPr>
        <w:t>I</w:t>
      </w:r>
      <w:r w:rsidRPr="00350777">
        <w:rPr>
          <w:rFonts w:ascii="Tahoma" w:hAnsi="Tahoma" w:cs="Tahoma"/>
          <w:sz w:val="20"/>
          <w:szCs w:val="20"/>
          <w:u w:val="single"/>
        </w:rPr>
        <w:t>I. Wariant pełny</w:t>
      </w:r>
    </w:p>
    <w:p w14:paraId="4FABF348" w14:textId="77777777" w:rsidR="00F639EF" w:rsidRPr="00350777" w:rsidRDefault="00F639EF" w:rsidP="00F639EF">
      <w:pPr>
        <w:ind w:left="709"/>
        <w:jc w:val="both"/>
        <w:rPr>
          <w:rFonts w:ascii="Tahoma" w:hAnsi="Tahoma" w:cs="Tahoma"/>
        </w:rPr>
      </w:pPr>
      <w:r w:rsidRPr="00350777">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12A100A7" w14:textId="131D60E8" w:rsidR="00F639EF" w:rsidRPr="00350777" w:rsidRDefault="00F639EF" w:rsidP="00D42985">
      <w:pPr>
        <w:pStyle w:val="Akapitzlist"/>
        <w:numPr>
          <w:ilvl w:val="0"/>
          <w:numId w:val="86"/>
        </w:numPr>
        <w:tabs>
          <w:tab w:val="left" w:pos="993"/>
        </w:tabs>
        <w:ind w:hanging="720"/>
        <w:jc w:val="both"/>
        <w:rPr>
          <w:rFonts w:ascii="Tahoma" w:hAnsi="Tahoma" w:cs="Tahoma"/>
          <w:sz w:val="20"/>
          <w:szCs w:val="20"/>
        </w:rPr>
      </w:pPr>
      <w:r w:rsidRPr="00350777">
        <w:rPr>
          <w:rFonts w:ascii="Tahoma" w:hAnsi="Tahoma" w:cs="Tahoma"/>
          <w:sz w:val="20"/>
          <w:szCs w:val="20"/>
        </w:rPr>
        <w:t xml:space="preserve">naprawy na miejscu zdarzenia (bez kosztu zakupu części), </w:t>
      </w:r>
    </w:p>
    <w:p w14:paraId="45A2C4EF" w14:textId="691B617F" w:rsidR="00F639EF" w:rsidRPr="00350777" w:rsidRDefault="00F639EF" w:rsidP="00D42985">
      <w:pPr>
        <w:pStyle w:val="Akapitzlist"/>
        <w:numPr>
          <w:ilvl w:val="0"/>
          <w:numId w:val="86"/>
        </w:numPr>
        <w:tabs>
          <w:tab w:val="left" w:pos="993"/>
        </w:tabs>
        <w:ind w:hanging="720"/>
        <w:jc w:val="both"/>
        <w:rPr>
          <w:rFonts w:ascii="Tahoma" w:hAnsi="Tahoma" w:cs="Tahoma"/>
          <w:sz w:val="20"/>
          <w:szCs w:val="20"/>
        </w:rPr>
      </w:pPr>
      <w:r w:rsidRPr="00350777">
        <w:rPr>
          <w:rFonts w:ascii="Tahoma" w:hAnsi="Tahoma" w:cs="Tahoma"/>
          <w:sz w:val="20"/>
          <w:szCs w:val="20"/>
        </w:rPr>
        <w:t xml:space="preserve">dostarczeniu paliwa (bez kosztu zakupu paliwa), </w:t>
      </w:r>
    </w:p>
    <w:p w14:paraId="1069DC7E" w14:textId="05A7EB38" w:rsidR="00F639EF" w:rsidRPr="00350777" w:rsidRDefault="00F639EF" w:rsidP="00D42985">
      <w:pPr>
        <w:pStyle w:val="Akapitzlist"/>
        <w:numPr>
          <w:ilvl w:val="0"/>
          <w:numId w:val="86"/>
        </w:numPr>
        <w:tabs>
          <w:tab w:val="left" w:pos="993"/>
        </w:tabs>
        <w:ind w:left="993" w:hanging="284"/>
        <w:jc w:val="both"/>
        <w:rPr>
          <w:rFonts w:ascii="Tahoma" w:hAnsi="Tahoma" w:cs="Tahoma"/>
          <w:sz w:val="20"/>
          <w:szCs w:val="20"/>
        </w:rPr>
      </w:pPr>
      <w:r w:rsidRPr="00350777">
        <w:rPr>
          <w:rFonts w:ascii="Tahoma" w:hAnsi="Tahoma" w:cs="Tahoma"/>
          <w:sz w:val="20"/>
          <w:szCs w:val="20"/>
        </w:rPr>
        <w:t>pokryciu kosztów holowania do miejsca wskazanego przez ube</w:t>
      </w:r>
      <w:r w:rsidR="00D42985" w:rsidRPr="00350777">
        <w:rPr>
          <w:rFonts w:ascii="Tahoma" w:hAnsi="Tahoma" w:cs="Tahoma"/>
          <w:sz w:val="20"/>
          <w:szCs w:val="20"/>
        </w:rPr>
        <w:t>zpieczonego (limit kilometrów  -</w:t>
      </w:r>
      <w:r w:rsidRPr="00350777">
        <w:rPr>
          <w:rFonts w:ascii="Tahoma" w:hAnsi="Tahoma" w:cs="Tahoma"/>
          <w:sz w:val="20"/>
          <w:szCs w:val="20"/>
        </w:rPr>
        <w:t xml:space="preserve">minimum </w:t>
      </w:r>
      <w:r w:rsidR="00D42985" w:rsidRPr="00350777">
        <w:rPr>
          <w:rFonts w:ascii="Tahoma" w:hAnsi="Tahoma" w:cs="Tahoma"/>
          <w:b/>
          <w:sz w:val="20"/>
          <w:szCs w:val="20"/>
        </w:rPr>
        <w:t>5</w:t>
      </w:r>
      <w:r w:rsidRPr="00350777">
        <w:rPr>
          <w:rFonts w:ascii="Tahoma" w:hAnsi="Tahoma" w:cs="Tahoma"/>
          <w:b/>
          <w:sz w:val="20"/>
          <w:szCs w:val="20"/>
        </w:rPr>
        <w:t>00 km</w:t>
      </w:r>
      <w:r w:rsidRPr="00350777">
        <w:rPr>
          <w:rFonts w:ascii="Tahoma" w:hAnsi="Tahoma" w:cs="Tahoma"/>
          <w:sz w:val="20"/>
          <w:szCs w:val="20"/>
        </w:rPr>
        <w:t xml:space="preserve"> od miejsca wypadku, awarii na terytorium RP oraz minimum </w:t>
      </w:r>
      <w:r w:rsidR="00D42985" w:rsidRPr="00350777">
        <w:rPr>
          <w:rFonts w:ascii="Tahoma" w:hAnsi="Tahoma" w:cs="Tahoma"/>
          <w:b/>
          <w:sz w:val="20"/>
          <w:szCs w:val="20"/>
        </w:rPr>
        <w:t>5</w:t>
      </w:r>
      <w:r w:rsidRPr="00350777">
        <w:rPr>
          <w:rFonts w:ascii="Tahoma" w:hAnsi="Tahoma" w:cs="Tahoma"/>
          <w:b/>
          <w:sz w:val="20"/>
          <w:szCs w:val="20"/>
        </w:rPr>
        <w:t>00 km</w:t>
      </w:r>
      <w:r w:rsidRPr="00350777">
        <w:rPr>
          <w:rFonts w:ascii="Tahoma" w:hAnsi="Tahoma" w:cs="Tahoma"/>
          <w:sz w:val="20"/>
          <w:szCs w:val="20"/>
        </w:rPr>
        <w:t xml:space="preserve"> od miejsca wypadku, awarii poza terytorium RP), </w:t>
      </w:r>
    </w:p>
    <w:p w14:paraId="483C952E" w14:textId="4F9673FB" w:rsidR="00F639EF" w:rsidRPr="00350777" w:rsidRDefault="00F639EF" w:rsidP="00D42985">
      <w:pPr>
        <w:pStyle w:val="Akapitzlist"/>
        <w:numPr>
          <w:ilvl w:val="0"/>
          <w:numId w:val="86"/>
        </w:numPr>
        <w:tabs>
          <w:tab w:val="left" w:pos="993"/>
        </w:tabs>
        <w:ind w:hanging="720"/>
        <w:jc w:val="both"/>
        <w:rPr>
          <w:rFonts w:ascii="Tahoma" w:hAnsi="Tahoma" w:cs="Tahoma"/>
          <w:sz w:val="20"/>
          <w:szCs w:val="20"/>
        </w:rPr>
      </w:pPr>
      <w:r w:rsidRPr="00350777">
        <w:rPr>
          <w:rFonts w:ascii="Tahoma" w:hAnsi="Tahoma" w:cs="Tahoma"/>
          <w:sz w:val="20"/>
          <w:szCs w:val="20"/>
        </w:rPr>
        <w:t xml:space="preserve">zakwaterowania do 2 dób lub pokrycia kosztów kontynuowania podróży, </w:t>
      </w:r>
    </w:p>
    <w:p w14:paraId="23C1920B" w14:textId="77777777" w:rsidR="00D42985" w:rsidRPr="00350777" w:rsidRDefault="00F639EF" w:rsidP="00D42985">
      <w:pPr>
        <w:pStyle w:val="Akapitzlist"/>
        <w:numPr>
          <w:ilvl w:val="0"/>
          <w:numId w:val="86"/>
        </w:numPr>
        <w:tabs>
          <w:tab w:val="left" w:pos="993"/>
        </w:tabs>
        <w:ind w:left="993" w:hanging="284"/>
        <w:jc w:val="both"/>
        <w:rPr>
          <w:rFonts w:ascii="Tahoma" w:hAnsi="Tahoma" w:cs="Tahoma"/>
        </w:rPr>
      </w:pPr>
      <w:r w:rsidRPr="00350777">
        <w:rPr>
          <w:rFonts w:ascii="Tahoma" w:hAnsi="Tahoma" w:cs="Tahoma"/>
          <w:sz w:val="20"/>
          <w:szCs w:val="20"/>
        </w:rPr>
        <w:t>wynajmu samochodu zastępczego</w:t>
      </w:r>
      <w:r w:rsidR="00D42985" w:rsidRPr="00350777">
        <w:rPr>
          <w:rFonts w:ascii="Tahoma" w:hAnsi="Tahoma" w:cs="Tahoma"/>
          <w:sz w:val="20"/>
          <w:szCs w:val="20"/>
        </w:rPr>
        <w:t>:</w:t>
      </w:r>
    </w:p>
    <w:p w14:paraId="12123625" w14:textId="0E423840" w:rsidR="00D42985" w:rsidRPr="00350777" w:rsidRDefault="00D42985" w:rsidP="00D42985">
      <w:pPr>
        <w:ind w:left="284" w:firstLine="709"/>
        <w:jc w:val="both"/>
        <w:rPr>
          <w:rFonts w:ascii="Tahoma" w:hAnsi="Tahoma" w:cs="Tahoma"/>
        </w:rPr>
      </w:pPr>
      <w:r w:rsidRPr="00350777">
        <w:rPr>
          <w:rFonts w:ascii="Tahoma" w:hAnsi="Tahoma" w:cs="Tahoma"/>
        </w:rPr>
        <w:t>- na okres minimum 7 dni w przypadku kradzieży pojazdu,</w:t>
      </w:r>
    </w:p>
    <w:p w14:paraId="5FB3F27F" w14:textId="1E17F0CE" w:rsidR="00D42985" w:rsidRPr="00350777" w:rsidRDefault="00D42985" w:rsidP="00D42985">
      <w:pPr>
        <w:ind w:left="284" w:firstLine="709"/>
        <w:jc w:val="both"/>
        <w:rPr>
          <w:rFonts w:ascii="Tahoma" w:hAnsi="Tahoma" w:cs="Tahoma"/>
        </w:rPr>
      </w:pPr>
      <w:r w:rsidRPr="00350777">
        <w:rPr>
          <w:rFonts w:ascii="Tahoma" w:hAnsi="Tahoma" w:cs="Tahoma"/>
        </w:rPr>
        <w:t xml:space="preserve">- na okres minimum 7 dni w przypadku wypadku pojazdu, </w:t>
      </w:r>
    </w:p>
    <w:p w14:paraId="156ACFCD" w14:textId="6B65BD16" w:rsidR="00D42985" w:rsidRPr="00350777" w:rsidRDefault="00D42985" w:rsidP="00D42985">
      <w:pPr>
        <w:ind w:left="284" w:firstLine="709"/>
        <w:jc w:val="both"/>
        <w:rPr>
          <w:rFonts w:ascii="Tahoma" w:hAnsi="Tahoma" w:cs="Tahoma"/>
        </w:rPr>
      </w:pPr>
      <w:r w:rsidRPr="00350777">
        <w:rPr>
          <w:rFonts w:ascii="Tahoma" w:hAnsi="Tahoma" w:cs="Tahoma"/>
        </w:rPr>
        <w:t xml:space="preserve">- na okres minimum </w:t>
      </w:r>
      <w:r w:rsidR="007B60FD" w:rsidRPr="00350777">
        <w:rPr>
          <w:rFonts w:ascii="Tahoma" w:hAnsi="Tahoma" w:cs="Tahoma"/>
        </w:rPr>
        <w:t>3</w:t>
      </w:r>
      <w:r w:rsidRPr="00350777">
        <w:rPr>
          <w:rFonts w:ascii="Tahoma" w:hAnsi="Tahoma" w:cs="Tahoma"/>
        </w:rPr>
        <w:t xml:space="preserve"> </w:t>
      </w:r>
      <w:r w:rsidR="007B60FD" w:rsidRPr="00350777">
        <w:rPr>
          <w:rFonts w:ascii="Tahoma" w:hAnsi="Tahoma" w:cs="Tahoma"/>
        </w:rPr>
        <w:t>dni</w:t>
      </w:r>
      <w:r w:rsidRPr="00350777">
        <w:rPr>
          <w:rFonts w:ascii="Tahoma" w:hAnsi="Tahoma" w:cs="Tahoma"/>
        </w:rPr>
        <w:t xml:space="preserve"> w przypadku awarii pojazdu,</w:t>
      </w:r>
    </w:p>
    <w:p w14:paraId="6BFDBEB0" w14:textId="31416571" w:rsidR="0088525E" w:rsidRPr="00350777" w:rsidRDefault="00A06752" w:rsidP="00D42985">
      <w:pPr>
        <w:pStyle w:val="Akapitzlist"/>
        <w:tabs>
          <w:tab w:val="left" w:pos="993"/>
        </w:tabs>
        <w:ind w:left="993"/>
        <w:jc w:val="both"/>
        <w:rPr>
          <w:rFonts w:ascii="Tahoma" w:hAnsi="Tahoma" w:cs="Tahoma"/>
        </w:rPr>
      </w:pPr>
      <w:r w:rsidRPr="00350777">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350777">
        <w:rPr>
          <w:rFonts w:ascii="Tahoma" w:hAnsi="Tahoma" w:cs="Tahoma"/>
          <w:sz w:val="20"/>
          <w:szCs w:val="20"/>
        </w:rPr>
        <w:t xml:space="preserve"> </w:t>
      </w:r>
      <w:r w:rsidR="007B60FD" w:rsidRPr="00350777">
        <w:rPr>
          <w:rFonts w:ascii="Tahoma" w:hAnsi="Tahoma" w:cs="Tahoma"/>
          <w:sz w:val="20"/>
          <w:szCs w:val="20"/>
        </w:rPr>
        <w:t>Dodatkowo p</w:t>
      </w:r>
      <w:r w:rsidR="0088525E" w:rsidRPr="00350777">
        <w:rPr>
          <w:rFonts w:ascii="Tahoma" w:hAnsi="Tahoma" w:cs="Tahoma"/>
          <w:sz w:val="20"/>
          <w:szCs w:val="20"/>
        </w:rPr>
        <w:t>ojazd zastępczy powinien być o porównywalnej klasie</w:t>
      </w:r>
      <w:r w:rsidR="00702C89" w:rsidRPr="00350777">
        <w:rPr>
          <w:rFonts w:ascii="Tahoma" w:hAnsi="Tahoma" w:cs="Tahoma"/>
          <w:sz w:val="20"/>
          <w:szCs w:val="20"/>
        </w:rPr>
        <w:t xml:space="preserve"> (nie wyżej niż klasa C)</w:t>
      </w:r>
      <w:r w:rsidR="0088525E" w:rsidRPr="00350777">
        <w:rPr>
          <w:rFonts w:ascii="Tahoma" w:hAnsi="Tahoma" w:cs="Tahoma"/>
          <w:sz w:val="20"/>
          <w:szCs w:val="20"/>
        </w:rPr>
        <w:t xml:space="preserve">, o tej samej </w:t>
      </w:r>
      <w:r w:rsidR="0088525E" w:rsidRPr="00350777">
        <w:rPr>
          <w:rFonts w:ascii="Tahoma" w:hAnsi="Tahoma" w:cs="Tahoma"/>
          <w:sz w:val="20"/>
          <w:szCs w:val="20"/>
        </w:rPr>
        <w:lastRenderedPageBreak/>
        <w:t>ilości miejsc oraz o porównywalnej pojemności silnika, ładowności pojazdu oraz jego funkcjonalności do pojazdu ubezpieczonego.</w:t>
      </w:r>
    </w:p>
    <w:p w14:paraId="7CAC4F09" w14:textId="77777777" w:rsidR="00F639EF" w:rsidRPr="00350777" w:rsidRDefault="00F639EF" w:rsidP="001020BF">
      <w:pPr>
        <w:ind w:left="709"/>
        <w:jc w:val="both"/>
        <w:rPr>
          <w:rFonts w:ascii="Tahoma" w:hAnsi="Tahoma" w:cs="Tahoma"/>
        </w:rPr>
      </w:pPr>
      <w:r w:rsidRPr="00350777">
        <w:rPr>
          <w:rFonts w:ascii="Tahoma" w:hAnsi="Tahoma" w:cs="Tahoma"/>
        </w:rPr>
        <w:t>Ubezpieczenie dotyczy pojazdów osobowych, dostawczych i ciężarowych o dopuszczalnej masie całkowitej do 3,5 t, wskazanych w załączniku z wykazem pojazdów do ubezpieczenia w tym wariancie.</w:t>
      </w:r>
    </w:p>
    <w:p w14:paraId="796117C8" w14:textId="77777777" w:rsidR="00F639EF" w:rsidRPr="00350777" w:rsidRDefault="00F639EF" w:rsidP="001020BF">
      <w:pPr>
        <w:ind w:left="709"/>
        <w:jc w:val="both"/>
        <w:rPr>
          <w:rFonts w:ascii="Tahoma" w:hAnsi="Tahoma" w:cs="Tahoma"/>
        </w:rPr>
      </w:pPr>
      <w:r w:rsidRPr="00350777">
        <w:rPr>
          <w:rFonts w:ascii="Tahoma" w:hAnsi="Tahoma" w:cs="Tahoma"/>
        </w:rPr>
        <w:t>Minimalny zakres terytorialny - RP i Europa.</w:t>
      </w:r>
    </w:p>
    <w:p w14:paraId="0011E230" w14:textId="77777777" w:rsidR="00F639EF" w:rsidRPr="00350777" w:rsidRDefault="00F639EF" w:rsidP="00F639EF">
      <w:pPr>
        <w:ind w:left="709"/>
        <w:jc w:val="both"/>
        <w:rPr>
          <w:rFonts w:ascii="Tahoma" w:hAnsi="Tahoma" w:cs="Tahoma"/>
        </w:rPr>
      </w:pPr>
    </w:p>
    <w:p w14:paraId="77C09400" w14:textId="4C90C559" w:rsidR="004654C0" w:rsidRPr="00350777" w:rsidRDefault="004654C0" w:rsidP="004654C0">
      <w:pPr>
        <w:ind w:left="720"/>
        <w:jc w:val="both"/>
        <w:rPr>
          <w:rFonts w:ascii="Tahoma" w:hAnsi="Tahoma" w:cs="Tahoma"/>
          <w:b/>
          <w:bCs/>
          <w:u w:val="single"/>
        </w:rPr>
      </w:pPr>
      <w:r w:rsidRPr="00350777">
        <w:rPr>
          <w:rFonts w:ascii="Tahoma" w:hAnsi="Tahoma" w:cs="Tahoma"/>
          <w:u w:val="single"/>
        </w:rPr>
        <w:t>IV. Wariant VIP</w:t>
      </w:r>
    </w:p>
    <w:p w14:paraId="31FAABED" w14:textId="77777777" w:rsidR="004654C0" w:rsidRPr="00350777" w:rsidRDefault="004654C0" w:rsidP="004654C0">
      <w:pPr>
        <w:ind w:left="709"/>
        <w:jc w:val="both"/>
        <w:rPr>
          <w:rFonts w:ascii="Tahoma" w:hAnsi="Tahoma" w:cs="Tahoma"/>
        </w:rPr>
      </w:pPr>
      <w:r w:rsidRPr="00350777">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78A27A89" w14:textId="2C277934" w:rsidR="004654C0" w:rsidRPr="00350777" w:rsidRDefault="004654C0" w:rsidP="007B60FD">
      <w:pPr>
        <w:pStyle w:val="Akapitzlist"/>
        <w:numPr>
          <w:ilvl w:val="0"/>
          <w:numId w:val="87"/>
        </w:numPr>
        <w:ind w:left="993" w:hanging="284"/>
        <w:jc w:val="both"/>
        <w:rPr>
          <w:rFonts w:ascii="Tahoma" w:hAnsi="Tahoma" w:cs="Tahoma"/>
          <w:sz w:val="20"/>
          <w:szCs w:val="20"/>
        </w:rPr>
      </w:pPr>
      <w:r w:rsidRPr="00350777">
        <w:rPr>
          <w:rFonts w:ascii="Tahoma" w:hAnsi="Tahoma" w:cs="Tahoma"/>
          <w:sz w:val="20"/>
          <w:szCs w:val="20"/>
        </w:rPr>
        <w:t xml:space="preserve">naprawy na miejscu zdarzenia (bez kosztu zakupu części), </w:t>
      </w:r>
    </w:p>
    <w:p w14:paraId="0C43D900" w14:textId="01619876" w:rsidR="004654C0" w:rsidRPr="00350777" w:rsidRDefault="004654C0" w:rsidP="007B60FD">
      <w:pPr>
        <w:pStyle w:val="Akapitzlist"/>
        <w:numPr>
          <w:ilvl w:val="0"/>
          <w:numId w:val="87"/>
        </w:numPr>
        <w:ind w:left="993" w:hanging="284"/>
        <w:jc w:val="both"/>
        <w:rPr>
          <w:rFonts w:ascii="Tahoma" w:hAnsi="Tahoma" w:cs="Tahoma"/>
          <w:sz w:val="20"/>
          <w:szCs w:val="20"/>
        </w:rPr>
      </w:pPr>
      <w:r w:rsidRPr="00350777">
        <w:rPr>
          <w:rFonts w:ascii="Tahoma" w:hAnsi="Tahoma" w:cs="Tahoma"/>
          <w:sz w:val="20"/>
          <w:szCs w:val="20"/>
        </w:rPr>
        <w:t xml:space="preserve">dostarczeniu paliwa (bez kosztu zakupu paliwa), </w:t>
      </w:r>
    </w:p>
    <w:p w14:paraId="21E898F6" w14:textId="18228ECF" w:rsidR="004654C0" w:rsidRPr="00350777" w:rsidRDefault="004654C0" w:rsidP="007B60FD">
      <w:pPr>
        <w:pStyle w:val="Akapitzlist"/>
        <w:numPr>
          <w:ilvl w:val="0"/>
          <w:numId w:val="87"/>
        </w:numPr>
        <w:ind w:left="993" w:hanging="284"/>
        <w:jc w:val="both"/>
        <w:rPr>
          <w:rFonts w:ascii="Tahoma" w:hAnsi="Tahoma" w:cs="Tahoma"/>
          <w:sz w:val="20"/>
          <w:szCs w:val="20"/>
        </w:rPr>
      </w:pPr>
      <w:r w:rsidRPr="00350777">
        <w:rPr>
          <w:rFonts w:ascii="Tahoma" w:hAnsi="Tahoma" w:cs="Tahoma"/>
          <w:sz w:val="20"/>
          <w:szCs w:val="20"/>
        </w:rPr>
        <w:t xml:space="preserve">pokryciu kosztów holowania do miejsca wskazanego przez ubezpieczonego bez limitu kilometrów od miejsca wypadku, awarii lub innego zdarzenia losowego uniemożliwiającego dalszą jazdę </w:t>
      </w:r>
      <w:r w:rsidRPr="00350777">
        <w:rPr>
          <w:rFonts w:ascii="Tahoma" w:hAnsi="Tahoma" w:cs="Tahoma"/>
          <w:sz w:val="20"/>
          <w:szCs w:val="20"/>
          <w:u w:val="single"/>
        </w:rPr>
        <w:t>na terytorium RP</w:t>
      </w:r>
      <w:r w:rsidRPr="00350777">
        <w:rPr>
          <w:rFonts w:ascii="Tahoma" w:hAnsi="Tahoma" w:cs="Tahoma"/>
          <w:sz w:val="20"/>
          <w:szCs w:val="20"/>
        </w:rPr>
        <w:t xml:space="preserve"> oraz minimum </w:t>
      </w:r>
      <w:r w:rsidRPr="00350777">
        <w:rPr>
          <w:rFonts w:ascii="Tahoma" w:hAnsi="Tahoma" w:cs="Tahoma"/>
          <w:b/>
          <w:sz w:val="20"/>
          <w:szCs w:val="20"/>
        </w:rPr>
        <w:t>1000 km</w:t>
      </w:r>
      <w:r w:rsidRPr="00350777">
        <w:rPr>
          <w:rFonts w:ascii="Tahoma" w:hAnsi="Tahoma" w:cs="Tahoma"/>
          <w:sz w:val="20"/>
          <w:szCs w:val="20"/>
        </w:rPr>
        <w:t xml:space="preserve"> od miejsca wypadku, awarii lub innego zdarzenia losowego uniemożliwiającego dalszą jazdę </w:t>
      </w:r>
      <w:r w:rsidRPr="00350777">
        <w:rPr>
          <w:rFonts w:ascii="Tahoma" w:hAnsi="Tahoma" w:cs="Tahoma"/>
          <w:sz w:val="20"/>
          <w:szCs w:val="20"/>
          <w:u w:val="single"/>
        </w:rPr>
        <w:t>poza terytorium RP</w:t>
      </w:r>
      <w:r w:rsidRPr="00350777">
        <w:rPr>
          <w:rFonts w:ascii="Tahoma" w:hAnsi="Tahoma" w:cs="Tahoma"/>
          <w:sz w:val="20"/>
          <w:szCs w:val="20"/>
        </w:rPr>
        <w:t xml:space="preserve">), </w:t>
      </w:r>
    </w:p>
    <w:p w14:paraId="7340E58A" w14:textId="00CD4790" w:rsidR="004654C0" w:rsidRPr="00350777" w:rsidRDefault="004654C0" w:rsidP="007B60FD">
      <w:pPr>
        <w:pStyle w:val="Akapitzlist"/>
        <w:numPr>
          <w:ilvl w:val="0"/>
          <w:numId w:val="87"/>
        </w:numPr>
        <w:ind w:left="993" w:hanging="284"/>
        <w:jc w:val="both"/>
        <w:rPr>
          <w:rFonts w:ascii="Tahoma" w:hAnsi="Tahoma" w:cs="Tahoma"/>
          <w:sz w:val="20"/>
          <w:szCs w:val="20"/>
        </w:rPr>
      </w:pPr>
      <w:r w:rsidRPr="00350777">
        <w:rPr>
          <w:rFonts w:ascii="Tahoma" w:hAnsi="Tahoma" w:cs="Tahoma"/>
          <w:sz w:val="20"/>
          <w:szCs w:val="20"/>
        </w:rPr>
        <w:t>zakwaterowania do 5 dób lub pokrycia kosztów kontynuowania podróży (usługa przysługuje w przypadku kradzieży pojazdu lub unieruchomienia pojazdu na okres dłuższy niż 12 godzin</w:t>
      </w:r>
      <w:r w:rsidR="007B60FD" w:rsidRPr="00350777">
        <w:rPr>
          <w:rFonts w:ascii="Tahoma" w:hAnsi="Tahoma" w:cs="Tahoma"/>
          <w:sz w:val="20"/>
          <w:szCs w:val="20"/>
        </w:rPr>
        <w:t>,</w:t>
      </w:r>
      <w:r w:rsidRPr="00350777">
        <w:rPr>
          <w:rFonts w:ascii="Tahoma" w:hAnsi="Tahoma" w:cs="Tahoma"/>
          <w:sz w:val="20"/>
          <w:szCs w:val="20"/>
        </w:rPr>
        <w:t xml:space="preserve"> wskutek awarii lub wypadku zaistniałego w odległości ponad 50 km od miejsca zamieszkania),</w:t>
      </w:r>
    </w:p>
    <w:p w14:paraId="6EF1678C" w14:textId="77777777" w:rsidR="007B60FD" w:rsidRPr="00350777" w:rsidRDefault="004654C0" w:rsidP="007B60FD">
      <w:pPr>
        <w:pStyle w:val="Akapitzlist"/>
        <w:numPr>
          <w:ilvl w:val="0"/>
          <w:numId w:val="87"/>
        </w:numPr>
        <w:ind w:left="993" w:hanging="284"/>
        <w:jc w:val="both"/>
        <w:rPr>
          <w:rFonts w:ascii="Tahoma" w:hAnsi="Tahoma" w:cs="Tahoma"/>
          <w:sz w:val="20"/>
          <w:szCs w:val="20"/>
        </w:rPr>
      </w:pPr>
      <w:r w:rsidRPr="00350777">
        <w:rPr>
          <w:rFonts w:ascii="Tahoma" w:hAnsi="Tahoma" w:cs="Tahoma"/>
          <w:sz w:val="20"/>
          <w:szCs w:val="20"/>
        </w:rPr>
        <w:t>wynajmu samochodu zastępczego</w:t>
      </w:r>
      <w:r w:rsidR="007B60FD" w:rsidRPr="00350777">
        <w:rPr>
          <w:rFonts w:ascii="Tahoma" w:hAnsi="Tahoma" w:cs="Tahoma"/>
          <w:sz w:val="20"/>
          <w:szCs w:val="20"/>
        </w:rPr>
        <w:t>:</w:t>
      </w:r>
    </w:p>
    <w:p w14:paraId="5CAF6D82" w14:textId="0CCF70DC" w:rsidR="007B60FD" w:rsidRPr="009E4B8C" w:rsidRDefault="007B60FD" w:rsidP="007B60FD">
      <w:pPr>
        <w:ind w:left="993"/>
        <w:jc w:val="both"/>
        <w:rPr>
          <w:rFonts w:ascii="Tahoma" w:hAnsi="Tahoma" w:cs="Tahoma"/>
        </w:rPr>
      </w:pPr>
      <w:r w:rsidRPr="009E4B8C">
        <w:rPr>
          <w:rFonts w:ascii="Tahoma" w:hAnsi="Tahoma" w:cs="Tahoma"/>
        </w:rPr>
        <w:t>- na okres minimum 14 dni w przypadku kradzieży pojazdu,</w:t>
      </w:r>
    </w:p>
    <w:p w14:paraId="5108FE06" w14:textId="04DDFE2A" w:rsidR="007B60FD" w:rsidRPr="009E4B8C" w:rsidRDefault="007B60FD" w:rsidP="007B60FD">
      <w:pPr>
        <w:ind w:left="993"/>
        <w:jc w:val="both"/>
        <w:rPr>
          <w:rFonts w:ascii="Tahoma" w:hAnsi="Tahoma" w:cs="Tahoma"/>
        </w:rPr>
      </w:pPr>
      <w:r w:rsidRPr="009E4B8C">
        <w:rPr>
          <w:rFonts w:ascii="Tahoma" w:hAnsi="Tahoma" w:cs="Tahoma"/>
        </w:rPr>
        <w:t xml:space="preserve">- na okres minimum 10 dni w przypadku wypadku pojazdu, </w:t>
      </w:r>
    </w:p>
    <w:p w14:paraId="6106184D" w14:textId="7B5C348D" w:rsidR="007B60FD" w:rsidRPr="009E4B8C" w:rsidRDefault="007B60FD" w:rsidP="007B60FD">
      <w:pPr>
        <w:ind w:left="993"/>
        <w:jc w:val="both"/>
        <w:rPr>
          <w:rFonts w:ascii="Tahoma" w:hAnsi="Tahoma" w:cs="Tahoma"/>
        </w:rPr>
      </w:pPr>
      <w:r w:rsidRPr="009E4B8C">
        <w:rPr>
          <w:rFonts w:ascii="Tahoma" w:hAnsi="Tahoma" w:cs="Tahoma"/>
        </w:rPr>
        <w:t>- na okres minimum 5 dni w przypadku awarii pojazdu,</w:t>
      </w:r>
    </w:p>
    <w:p w14:paraId="18F28AC7" w14:textId="7DD8600A" w:rsidR="007B60FD" w:rsidRPr="009E4B8C" w:rsidRDefault="007B60FD" w:rsidP="007B60FD">
      <w:pPr>
        <w:pStyle w:val="Akapitzlist"/>
        <w:tabs>
          <w:tab w:val="left" w:pos="993"/>
        </w:tabs>
        <w:ind w:left="993"/>
        <w:jc w:val="both"/>
        <w:rPr>
          <w:rFonts w:ascii="Tahoma" w:hAnsi="Tahoma" w:cs="Tahoma"/>
        </w:rPr>
      </w:pPr>
      <w:r w:rsidRPr="009E4B8C">
        <w:rPr>
          <w:rFonts w:ascii="Tahoma" w:hAnsi="Tahoma" w:cs="Tahoma"/>
          <w:sz w:val="20"/>
          <w:szCs w:val="20"/>
        </w:rPr>
        <w:t>przy czym okres, za który Ubezpieczyciel pokrywa koszty wynajmu pojazdu zastępczego liczy się od dnia rozpoczęcia wynajmu tego pojazdu, a nie od dnia wypadku, awarii lub kradzieży pojazdu. Dodatkowo pojazd zastępczy powinien być o porównywalnej klasie (nie wyżej niż klasa E), o tej samej ilości miejsc oraz o porównywalnej pojemności silnika, ładowności pojazdu oraz jego funkcjonalności do pojazdu ubezpieczonego.</w:t>
      </w:r>
    </w:p>
    <w:p w14:paraId="2BC2A17A" w14:textId="77777777" w:rsidR="007B60FD" w:rsidRPr="009E4B8C" w:rsidRDefault="007B60FD" w:rsidP="001020BF">
      <w:pPr>
        <w:ind w:left="709"/>
        <w:jc w:val="both"/>
        <w:rPr>
          <w:rFonts w:ascii="Tahoma" w:hAnsi="Tahoma" w:cs="Tahoma"/>
        </w:rPr>
      </w:pPr>
      <w:r w:rsidRPr="009E4B8C">
        <w:rPr>
          <w:rFonts w:ascii="Tahoma" w:hAnsi="Tahoma" w:cs="Tahoma"/>
        </w:rPr>
        <w:t>Ubezpieczenie dotyczy pojazdów osobowych, dostawczych i ciężarowych o dopuszczalnej masie całkowitej do 3,5 t, wskazanych w załączniku z wykazem pojazdów do ubezpieczenia w tym wariancie.</w:t>
      </w:r>
    </w:p>
    <w:p w14:paraId="64B98D1A" w14:textId="77777777" w:rsidR="007B60FD" w:rsidRPr="009E4B8C" w:rsidRDefault="007B60FD" w:rsidP="001020BF">
      <w:pPr>
        <w:ind w:left="709"/>
        <w:jc w:val="both"/>
        <w:rPr>
          <w:rFonts w:ascii="Tahoma" w:hAnsi="Tahoma" w:cs="Tahoma"/>
        </w:rPr>
      </w:pPr>
      <w:r w:rsidRPr="009E4B8C">
        <w:rPr>
          <w:rFonts w:ascii="Tahoma" w:hAnsi="Tahoma" w:cs="Tahoma"/>
        </w:rPr>
        <w:t>Minimalny zakres terytorialny - RP i Europa.</w:t>
      </w:r>
    </w:p>
    <w:p w14:paraId="50EB8670" w14:textId="77777777" w:rsidR="008E3081" w:rsidRPr="009E4B8C" w:rsidRDefault="008E3081" w:rsidP="00F639EF">
      <w:pPr>
        <w:ind w:left="709"/>
        <w:jc w:val="both"/>
        <w:rPr>
          <w:rFonts w:ascii="Tahoma" w:hAnsi="Tahoma" w:cs="Tahoma"/>
        </w:rPr>
      </w:pPr>
    </w:p>
    <w:p w14:paraId="78FF2CB1" w14:textId="77777777" w:rsidR="00A70E0C" w:rsidRPr="009E4B8C" w:rsidRDefault="00A70E0C" w:rsidP="001020BF">
      <w:pPr>
        <w:jc w:val="both"/>
        <w:rPr>
          <w:rFonts w:ascii="Tahoma" w:hAnsi="Tahoma" w:cs="Tahoma"/>
        </w:rPr>
      </w:pPr>
    </w:p>
    <w:p w14:paraId="797AE079" w14:textId="77777777" w:rsidR="00F639EF" w:rsidRPr="009E4B8C" w:rsidRDefault="00F639EF" w:rsidP="00F639EF">
      <w:pPr>
        <w:rPr>
          <w:rFonts w:ascii="Tahoma" w:hAnsi="Tahoma" w:cs="Tahoma"/>
          <w:b/>
          <w:u w:val="single"/>
        </w:rPr>
      </w:pPr>
      <w:r w:rsidRPr="009E4B8C">
        <w:rPr>
          <w:rFonts w:ascii="Tahoma" w:hAnsi="Tahoma" w:cs="Tahoma"/>
          <w:b/>
          <w:u w:val="single"/>
        </w:rPr>
        <w:t xml:space="preserve">Część III Zamówienia </w:t>
      </w:r>
    </w:p>
    <w:p w14:paraId="7A026D07" w14:textId="77777777" w:rsidR="00F639EF" w:rsidRPr="009E4B8C" w:rsidRDefault="00F639EF" w:rsidP="00F639EF">
      <w:pPr>
        <w:ind w:left="709"/>
        <w:jc w:val="both"/>
        <w:rPr>
          <w:rFonts w:ascii="Tahoma" w:hAnsi="Tahoma" w:cs="Tahoma"/>
        </w:rPr>
      </w:pPr>
    </w:p>
    <w:p w14:paraId="235C5265" w14:textId="77777777" w:rsidR="009E4B8C" w:rsidRPr="009E4B8C" w:rsidRDefault="009E4B8C" w:rsidP="009E4B8C">
      <w:pPr>
        <w:tabs>
          <w:tab w:val="left" w:pos="2835"/>
        </w:tabs>
        <w:jc w:val="both"/>
        <w:rPr>
          <w:rFonts w:ascii="Tahoma" w:hAnsi="Tahoma" w:cs="Tahoma"/>
          <w:b/>
          <w:sz w:val="22"/>
          <w:szCs w:val="22"/>
        </w:rPr>
      </w:pPr>
      <w:r w:rsidRPr="009E4B8C">
        <w:rPr>
          <w:rFonts w:ascii="Tahoma" w:hAnsi="Tahoma" w:cs="Tahoma"/>
          <w:b/>
          <w:sz w:val="22"/>
          <w:szCs w:val="22"/>
        </w:rPr>
        <w:t xml:space="preserve">Łączny okres ubezpieczenia: </w:t>
      </w:r>
      <w:r w:rsidRPr="009E4B8C">
        <w:rPr>
          <w:rFonts w:ascii="Tahoma" w:hAnsi="Tahoma" w:cs="Tahoma"/>
          <w:b/>
          <w:sz w:val="22"/>
          <w:szCs w:val="22"/>
        </w:rPr>
        <w:tab/>
        <w:t>od 05.05.2020 r. do 04.05.2023 r.</w:t>
      </w:r>
    </w:p>
    <w:p w14:paraId="6BEE3ED7" w14:textId="77777777" w:rsidR="00F639EF" w:rsidRPr="009E4B8C" w:rsidRDefault="00F639EF" w:rsidP="00F639EF">
      <w:pPr>
        <w:ind w:left="709"/>
        <w:jc w:val="both"/>
        <w:rPr>
          <w:rFonts w:ascii="Tahoma" w:hAnsi="Tahoma" w:cs="Tahoma"/>
        </w:rPr>
      </w:pPr>
    </w:p>
    <w:p w14:paraId="14C48D36" w14:textId="77777777" w:rsidR="00F639EF" w:rsidRPr="009E4B8C" w:rsidRDefault="00F639EF" w:rsidP="00F639EF">
      <w:pPr>
        <w:pStyle w:val="Nagwek3"/>
        <w:ind w:left="0"/>
        <w:jc w:val="both"/>
        <w:rPr>
          <w:rFonts w:ascii="Tahoma" w:hAnsi="Tahoma" w:cs="Tahoma"/>
          <w:sz w:val="20"/>
        </w:rPr>
      </w:pPr>
      <w:r w:rsidRPr="009E4B8C">
        <w:rPr>
          <w:rFonts w:ascii="Tahoma" w:hAnsi="Tahoma" w:cs="Tahoma"/>
          <w:sz w:val="20"/>
        </w:rPr>
        <w:t xml:space="preserve">UBEZPIECZENIE NNW CZŁONKÓW OCHOTNICZEJ STRAŻY POŻARNEJ </w:t>
      </w:r>
    </w:p>
    <w:p w14:paraId="536A04EB" w14:textId="77777777" w:rsidR="00F639EF" w:rsidRPr="009E4B8C" w:rsidRDefault="00F639EF" w:rsidP="00F639EF">
      <w:pPr>
        <w:ind w:firstLine="426"/>
        <w:jc w:val="both"/>
        <w:rPr>
          <w:rFonts w:ascii="Tahoma" w:hAnsi="Tahoma" w:cs="Tahoma"/>
          <w:b/>
        </w:rPr>
      </w:pPr>
    </w:p>
    <w:p w14:paraId="254B7CF8" w14:textId="04806591" w:rsidR="00F639EF" w:rsidRPr="009E4B8C" w:rsidRDefault="00F639EF" w:rsidP="00F639EF">
      <w:pPr>
        <w:ind w:left="284"/>
        <w:jc w:val="both"/>
        <w:rPr>
          <w:rFonts w:ascii="Tahoma" w:hAnsi="Tahoma" w:cs="Tahoma"/>
        </w:rPr>
      </w:pPr>
      <w:r w:rsidRPr="009E4B8C">
        <w:rPr>
          <w:rFonts w:ascii="Tahoma" w:hAnsi="Tahoma" w:cs="Tahoma"/>
          <w:u w:val="single"/>
        </w:rPr>
        <w:t>I. Zakres ubezpieczenia:</w:t>
      </w:r>
      <w:r w:rsidRPr="009E4B8C">
        <w:rPr>
          <w:rFonts w:ascii="Tahoma" w:hAnsi="Tahoma" w:cs="Tahoma"/>
        </w:rPr>
        <w:t xml:space="preserve"> zgodnie z wymogami Ustawy z dnia 24 sierpnia 1991 r. o ochronie przeciwpożarowej (Dz. U. z 201</w:t>
      </w:r>
      <w:r w:rsidR="009D6113" w:rsidRPr="009E4B8C">
        <w:rPr>
          <w:rFonts w:ascii="Tahoma" w:hAnsi="Tahoma" w:cs="Tahoma"/>
        </w:rPr>
        <w:t>9</w:t>
      </w:r>
      <w:r w:rsidRPr="009E4B8C">
        <w:rPr>
          <w:rFonts w:ascii="Tahoma" w:hAnsi="Tahoma" w:cs="Tahoma"/>
        </w:rPr>
        <w:t xml:space="preserve"> r., poz. </w:t>
      </w:r>
      <w:r w:rsidR="009D6113" w:rsidRPr="009E4B8C">
        <w:rPr>
          <w:rFonts w:ascii="Tahoma" w:hAnsi="Tahoma" w:cs="Tahoma"/>
        </w:rPr>
        <w:t>1372</w:t>
      </w:r>
      <w:r w:rsidR="001F189E" w:rsidRPr="009E4B8C">
        <w:rPr>
          <w:rFonts w:ascii="Tahoma" w:hAnsi="Tahoma" w:cs="Tahoma"/>
        </w:rPr>
        <w:t xml:space="preserve"> z późn. zm.</w:t>
      </w:r>
      <w:r w:rsidRPr="009E4B8C">
        <w:rPr>
          <w:rFonts w:ascii="Tahoma" w:hAnsi="Tahoma" w:cs="Tahoma"/>
        </w:rPr>
        <w:t>)</w:t>
      </w:r>
      <w:r w:rsidR="009D6113" w:rsidRPr="009E4B8C">
        <w:rPr>
          <w:rFonts w:ascii="Tahoma" w:hAnsi="Tahoma" w:cs="Tahoma"/>
        </w:rPr>
        <w:t>, zwana dalej Ustawą.</w:t>
      </w:r>
    </w:p>
    <w:p w14:paraId="0596D08E" w14:textId="77777777" w:rsidR="009D6113" w:rsidRPr="009E4B8C" w:rsidRDefault="009D6113" w:rsidP="00F639EF">
      <w:pPr>
        <w:ind w:left="284"/>
        <w:jc w:val="both"/>
        <w:rPr>
          <w:rFonts w:ascii="Tahoma" w:hAnsi="Tahoma" w:cs="Tahoma"/>
        </w:rPr>
      </w:pPr>
    </w:p>
    <w:p w14:paraId="6E81824C" w14:textId="5F606981" w:rsidR="00F639EF" w:rsidRPr="009E4B8C" w:rsidRDefault="00F639EF" w:rsidP="00F639EF">
      <w:pPr>
        <w:ind w:left="284"/>
        <w:jc w:val="both"/>
        <w:rPr>
          <w:rFonts w:ascii="Tahoma" w:hAnsi="Tahoma" w:cs="Tahoma"/>
        </w:rPr>
      </w:pPr>
      <w:r w:rsidRPr="009E4B8C">
        <w:rPr>
          <w:rFonts w:ascii="Tahoma" w:hAnsi="Tahoma" w:cs="Tahoma"/>
        </w:rPr>
        <w:t>Czas odpowiedzialności: członek ochotniczej straży pożarnej jest objęty ochroną w związku z udziałem w działaniach ratowniczych lub ćwiczeniach</w:t>
      </w:r>
      <w:r w:rsidR="009D6113" w:rsidRPr="009E4B8C">
        <w:rPr>
          <w:rFonts w:ascii="Tahoma" w:hAnsi="Tahoma" w:cs="Tahoma"/>
        </w:rPr>
        <w:t xml:space="preserve"> </w:t>
      </w:r>
      <w:r w:rsidR="009D6113" w:rsidRPr="009E4B8C">
        <w:rPr>
          <w:rFonts w:ascii="Tahoma" w:eastAsia="Tahoma" w:hAnsi="Tahoma" w:cs="Tahoma"/>
        </w:rPr>
        <w:t>(w tym zawodach strażackich)</w:t>
      </w:r>
      <w:r w:rsidRPr="009E4B8C">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9E4B8C">
        <w:rPr>
          <w:rFonts w:ascii="Tahoma" w:hAnsi="Tahoma" w:cs="Tahoma"/>
        </w:rPr>
        <w:t xml:space="preserve">powstały w związku z udziałem w </w:t>
      </w:r>
      <w:r w:rsidRPr="009E4B8C">
        <w:rPr>
          <w:rFonts w:ascii="Tahoma" w:hAnsi="Tahoma" w:cs="Tahoma"/>
        </w:rPr>
        <w:t>działaniach ratowniczych. W przypadku ćwiczeń</w:t>
      </w:r>
      <w:r w:rsidR="00A305CB">
        <w:rPr>
          <w:rFonts w:ascii="Tahoma" w:hAnsi="Tahoma" w:cs="Tahoma"/>
        </w:rPr>
        <w:t>, szkoleń</w:t>
      </w:r>
      <w:r w:rsidRPr="009E4B8C">
        <w:rPr>
          <w:rFonts w:ascii="Tahoma" w:hAnsi="Tahoma" w:cs="Tahoma"/>
        </w:rPr>
        <w:t xml:space="preserve"> ochrona ubezpieczeniowa obejmuje udział w ćwiczeniach jak również drogę z bazy (remizy OSP) na ćwiczenia oraz drogę powrotną.</w:t>
      </w:r>
    </w:p>
    <w:p w14:paraId="79708F59" w14:textId="77777777" w:rsidR="00F639EF" w:rsidRPr="009E4B8C" w:rsidRDefault="00F639EF" w:rsidP="00F639EF">
      <w:pPr>
        <w:jc w:val="both"/>
        <w:rPr>
          <w:rFonts w:ascii="Tahoma" w:hAnsi="Tahoma" w:cs="Tahoma"/>
        </w:rPr>
      </w:pPr>
    </w:p>
    <w:p w14:paraId="6E383F57" w14:textId="77777777" w:rsidR="00F639EF" w:rsidRPr="009E4B8C" w:rsidRDefault="00F639EF" w:rsidP="00F639EF">
      <w:pPr>
        <w:ind w:firstLine="284"/>
        <w:jc w:val="both"/>
        <w:rPr>
          <w:rFonts w:ascii="Tahoma" w:hAnsi="Tahoma" w:cs="Tahoma"/>
        </w:rPr>
      </w:pPr>
      <w:r w:rsidRPr="009E4B8C">
        <w:rPr>
          <w:rFonts w:ascii="Tahoma" w:hAnsi="Tahoma" w:cs="Tahoma"/>
        </w:rPr>
        <w:t>Rodzaje odszkodowań (świadczeń):</w:t>
      </w:r>
    </w:p>
    <w:p w14:paraId="7EE2F01A" w14:textId="096B2876" w:rsidR="00F639EF" w:rsidRPr="009E4B8C" w:rsidRDefault="00F639EF" w:rsidP="00F639EF">
      <w:pPr>
        <w:widowControl w:val="0"/>
        <w:spacing w:before="60"/>
        <w:ind w:left="360"/>
        <w:jc w:val="both"/>
        <w:rPr>
          <w:rFonts w:ascii="Tahoma" w:hAnsi="Tahoma" w:cs="Tahoma"/>
        </w:rPr>
      </w:pPr>
      <w:r w:rsidRPr="009E4B8C">
        <w:rPr>
          <w:rFonts w:ascii="Tahoma" w:hAnsi="Tahoma" w:cs="Tahoma"/>
        </w:rPr>
        <w:t>- jednorazowe odszkodowanie w razie doznania trwałego (stałego) lub długotrwałego uszczerbku na zdrowiu</w:t>
      </w:r>
      <w:r w:rsidR="009D6113" w:rsidRPr="009E4B8C">
        <w:rPr>
          <w:rFonts w:ascii="Tahoma" w:hAnsi="Tahoma" w:cs="Tahoma"/>
        </w:rPr>
        <w:t xml:space="preserve"> (art. 26 ust. 1 pkt 1 Ustawy)</w:t>
      </w:r>
      <w:r w:rsidRPr="009E4B8C">
        <w:rPr>
          <w:rFonts w:ascii="Tahoma" w:hAnsi="Tahoma" w:cs="Tahoma"/>
        </w:rPr>
        <w:t>;</w:t>
      </w:r>
    </w:p>
    <w:p w14:paraId="63220D41" w14:textId="01299F68" w:rsidR="00F639EF" w:rsidRPr="009E4B8C" w:rsidRDefault="00F639EF" w:rsidP="00F639EF">
      <w:pPr>
        <w:spacing w:before="60"/>
        <w:ind w:left="360"/>
        <w:jc w:val="both"/>
        <w:rPr>
          <w:rFonts w:ascii="Tahoma" w:hAnsi="Tahoma" w:cs="Tahoma"/>
        </w:rPr>
      </w:pPr>
      <w:r w:rsidRPr="009E4B8C">
        <w:rPr>
          <w:rFonts w:ascii="Tahoma" w:hAnsi="Tahoma" w:cs="Tahoma"/>
        </w:rPr>
        <w:t>- jednorazowe odszkodowanie z tytułu śmierci ubezpieczonego</w:t>
      </w:r>
      <w:r w:rsidR="009D6113" w:rsidRPr="009E4B8C">
        <w:rPr>
          <w:rFonts w:ascii="Tahoma" w:hAnsi="Tahoma" w:cs="Tahoma"/>
        </w:rPr>
        <w:t xml:space="preserve"> (art. 26 ust. 2 pkt 1 Ustawy)</w:t>
      </w:r>
      <w:r w:rsidRPr="009E4B8C">
        <w:rPr>
          <w:rFonts w:ascii="Tahoma" w:hAnsi="Tahoma" w:cs="Tahoma"/>
        </w:rPr>
        <w:t>;</w:t>
      </w:r>
    </w:p>
    <w:p w14:paraId="2C63618A" w14:textId="1DE92439" w:rsidR="00F639EF" w:rsidRPr="009E4B8C" w:rsidRDefault="00F639EF" w:rsidP="00F639EF">
      <w:pPr>
        <w:spacing w:before="60"/>
        <w:ind w:left="360"/>
        <w:jc w:val="both"/>
        <w:rPr>
          <w:rFonts w:ascii="Tahoma" w:hAnsi="Tahoma" w:cs="Tahoma"/>
        </w:rPr>
      </w:pPr>
      <w:r w:rsidRPr="009E4B8C">
        <w:rPr>
          <w:rFonts w:ascii="Tahoma" w:hAnsi="Tahoma" w:cs="Tahoma"/>
        </w:rPr>
        <w:t>- rekompensata za każdy dzień niezdolności do pracy w wysokości 1/30 mini</w:t>
      </w:r>
      <w:r w:rsidR="009D6113" w:rsidRPr="009E4B8C">
        <w:rPr>
          <w:rFonts w:ascii="Tahoma" w:hAnsi="Tahoma" w:cs="Tahoma"/>
        </w:rPr>
        <w:t>malnego wynagrodzenia za pracę (art. 26a ust. 1-3 Ustawy)</w:t>
      </w:r>
    </w:p>
    <w:p w14:paraId="7BA1A653" w14:textId="77777777" w:rsidR="00F639EF" w:rsidRPr="009E4B8C" w:rsidRDefault="00F639EF" w:rsidP="00F639EF">
      <w:pPr>
        <w:ind w:firstLine="709"/>
        <w:jc w:val="both"/>
        <w:rPr>
          <w:rFonts w:ascii="Tahoma" w:hAnsi="Tahoma" w:cs="Tahoma"/>
        </w:rPr>
      </w:pPr>
    </w:p>
    <w:p w14:paraId="0376AB07" w14:textId="08A4FA44" w:rsidR="00F639EF" w:rsidRPr="009E4B8C" w:rsidRDefault="00F639EF" w:rsidP="00F639EF">
      <w:pPr>
        <w:tabs>
          <w:tab w:val="left" w:pos="3544"/>
          <w:tab w:val="left" w:pos="3828"/>
        </w:tabs>
        <w:ind w:left="284"/>
        <w:jc w:val="both"/>
        <w:rPr>
          <w:rFonts w:ascii="Tahoma" w:hAnsi="Tahoma" w:cs="Tahoma"/>
        </w:rPr>
      </w:pPr>
      <w:r w:rsidRPr="009E4B8C">
        <w:rPr>
          <w:rFonts w:ascii="Tahoma" w:hAnsi="Tahoma" w:cs="Tahoma"/>
        </w:rPr>
        <w:t xml:space="preserve">Wysokość jednorazowych odszkodowań zgodnie z przepisami Ustawy z dnia 30 października 2002 r. </w:t>
      </w:r>
      <w:r w:rsidRPr="009E4B8C">
        <w:rPr>
          <w:rFonts w:ascii="Tahoma" w:hAnsi="Tahoma" w:cs="Tahoma"/>
        </w:rPr>
        <w:br/>
        <w:t>o ubezpieczeniu społecznym z tytułu wypadków przy pracy i chorób zawodowych (Dz. U. z 201</w:t>
      </w:r>
      <w:r w:rsidR="009D6113" w:rsidRPr="009E4B8C">
        <w:rPr>
          <w:rFonts w:ascii="Tahoma" w:hAnsi="Tahoma" w:cs="Tahoma"/>
        </w:rPr>
        <w:t>9</w:t>
      </w:r>
      <w:r w:rsidRPr="009E4B8C">
        <w:rPr>
          <w:rFonts w:ascii="Tahoma" w:hAnsi="Tahoma" w:cs="Tahoma"/>
        </w:rPr>
        <w:t xml:space="preserve"> r., poz. </w:t>
      </w:r>
      <w:r w:rsidR="009D6113" w:rsidRPr="009E4B8C">
        <w:rPr>
          <w:rFonts w:ascii="Tahoma" w:hAnsi="Tahoma" w:cs="Tahoma"/>
        </w:rPr>
        <w:t>1205</w:t>
      </w:r>
      <w:r w:rsidR="008F5FDF" w:rsidRPr="009E4B8C">
        <w:rPr>
          <w:rFonts w:ascii="Tahoma" w:hAnsi="Tahoma" w:cs="Tahoma"/>
        </w:rPr>
        <w:t>)</w:t>
      </w:r>
      <w:r w:rsidR="009D6113" w:rsidRPr="009E4B8C">
        <w:rPr>
          <w:rFonts w:ascii="Tahoma" w:hAnsi="Tahoma" w:cs="Tahoma"/>
        </w:rPr>
        <w:t xml:space="preserve"> </w:t>
      </w:r>
      <w:r w:rsidR="009D6113" w:rsidRPr="009E4B8C">
        <w:rPr>
          <w:rFonts w:ascii="Tahoma" w:hAnsi="Tahoma" w:cs="Tahoma"/>
        </w:rPr>
        <w:lastRenderedPageBreak/>
        <w:t xml:space="preserve">oraz zgodnie </w:t>
      </w:r>
      <w:r w:rsidR="009D6113" w:rsidRPr="009E4B8C">
        <w:rPr>
          <w:rFonts w:ascii="Tahoma" w:eastAsia="Tahoma" w:hAnsi="Tahoma" w:cs="Tahoma"/>
        </w:rPr>
        <w:t xml:space="preserve">z </w:t>
      </w:r>
      <w:r w:rsidR="009D6113" w:rsidRPr="009E4B8C">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9E4B8C">
        <w:rPr>
          <w:rFonts w:ascii="Tahoma" w:hAnsi="Tahoma" w:cs="Tahoma"/>
        </w:rPr>
        <w:t xml:space="preserve"> oraz ww. Obwieszczeniem MRPiPS na kolejne lata</w:t>
      </w:r>
      <w:r w:rsidR="009D6113" w:rsidRPr="009E4B8C">
        <w:rPr>
          <w:rFonts w:ascii="Tahoma" w:hAnsi="Tahoma" w:cs="Tahoma"/>
        </w:rPr>
        <w:t>.</w:t>
      </w:r>
    </w:p>
    <w:p w14:paraId="7A8BDC2B" w14:textId="77128E02" w:rsidR="00F639EF" w:rsidRPr="009E4B8C" w:rsidRDefault="00F639EF" w:rsidP="00F639EF">
      <w:pPr>
        <w:pStyle w:val="Nagwek2"/>
        <w:ind w:left="426"/>
        <w:rPr>
          <w:rFonts w:ascii="Tahoma" w:hAnsi="Tahoma" w:cs="Tahoma"/>
          <w:sz w:val="20"/>
        </w:rPr>
      </w:pPr>
      <w:r w:rsidRPr="009E4B8C">
        <w:rPr>
          <w:rFonts w:ascii="Tahoma" w:hAnsi="Tahoma" w:cs="Tahoma"/>
          <w:b w:val="0"/>
          <w:sz w:val="20"/>
        </w:rPr>
        <w:t>Ilość osób objęta tym wariantem ubezpieczenia:</w:t>
      </w:r>
      <w:r w:rsidRPr="009E4B8C">
        <w:rPr>
          <w:rFonts w:ascii="Tahoma" w:hAnsi="Tahoma" w:cs="Tahoma"/>
          <w:b w:val="0"/>
          <w:sz w:val="20"/>
        </w:rPr>
        <w:tab/>
      </w:r>
      <w:r w:rsidR="009E4B8C">
        <w:rPr>
          <w:rFonts w:ascii="Tahoma" w:hAnsi="Tahoma" w:cs="Tahoma"/>
          <w:sz w:val="20"/>
        </w:rPr>
        <w:t>5</w:t>
      </w:r>
      <w:r w:rsidR="008F563D">
        <w:rPr>
          <w:rFonts w:ascii="Tahoma" w:hAnsi="Tahoma" w:cs="Tahoma"/>
          <w:sz w:val="20"/>
        </w:rPr>
        <w:t>4</w:t>
      </w:r>
    </w:p>
    <w:p w14:paraId="628A5967" w14:textId="77777777" w:rsidR="00F639EF" w:rsidRPr="009E4B8C" w:rsidRDefault="00F639EF" w:rsidP="00F639EF">
      <w:pPr>
        <w:ind w:firstLine="426"/>
        <w:rPr>
          <w:rFonts w:ascii="Tahoma" w:hAnsi="Tahoma" w:cs="Tahoma"/>
        </w:rPr>
      </w:pPr>
      <w:r w:rsidRPr="009E4B8C">
        <w:rPr>
          <w:rFonts w:ascii="Tahoma" w:hAnsi="Tahoma" w:cs="Tahoma"/>
        </w:rPr>
        <w:t>Uwaga: brak franszyz i udziałów własnych</w:t>
      </w:r>
    </w:p>
    <w:p w14:paraId="7094A0F4" w14:textId="77777777" w:rsidR="00F639EF" w:rsidRPr="009E4B8C" w:rsidRDefault="00F639EF" w:rsidP="00F639EF">
      <w:pPr>
        <w:rPr>
          <w:rFonts w:ascii="Tahoma" w:hAnsi="Tahoma" w:cs="Tahoma"/>
        </w:rPr>
      </w:pPr>
    </w:p>
    <w:p w14:paraId="10EF96FF" w14:textId="77777777" w:rsidR="00F639EF" w:rsidRPr="009E4B8C" w:rsidRDefault="00F639EF" w:rsidP="00F639EF">
      <w:pPr>
        <w:ind w:firstLine="426"/>
        <w:jc w:val="both"/>
        <w:rPr>
          <w:rFonts w:ascii="Tahoma" w:hAnsi="Tahoma" w:cs="Tahoma"/>
        </w:rPr>
      </w:pPr>
      <w:r w:rsidRPr="009E4B8C">
        <w:rPr>
          <w:rFonts w:ascii="Tahoma" w:hAnsi="Tahoma" w:cs="Tahoma"/>
          <w:u w:val="single"/>
        </w:rPr>
        <w:t>II. Zakres ubezpieczenia:</w:t>
      </w:r>
      <w:r w:rsidRPr="009E4B8C">
        <w:rPr>
          <w:rFonts w:ascii="Tahoma" w:hAnsi="Tahoma" w:cs="Tahoma"/>
        </w:rPr>
        <w:tab/>
        <w:t>świadczenia podstawowe + zawał serca i udar mózgu</w:t>
      </w:r>
    </w:p>
    <w:p w14:paraId="52806CE8" w14:textId="53A452F4" w:rsidR="00F639EF" w:rsidRPr="009E4B8C" w:rsidRDefault="00F639EF" w:rsidP="00EB0F09">
      <w:pPr>
        <w:ind w:left="708"/>
        <w:jc w:val="both"/>
        <w:rPr>
          <w:rFonts w:ascii="Tahoma" w:hAnsi="Tahoma" w:cs="Tahoma"/>
        </w:rPr>
      </w:pPr>
      <w:r w:rsidRPr="009E4B8C">
        <w:rPr>
          <w:rFonts w:ascii="Tahoma" w:hAnsi="Tahoma" w:cs="Tahoma"/>
        </w:rPr>
        <w:t>- suma ubezpieczenia:</w:t>
      </w:r>
      <w:r w:rsidRPr="009E4B8C">
        <w:rPr>
          <w:rFonts w:ascii="Tahoma" w:hAnsi="Tahoma" w:cs="Tahoma"/>
        </w:rPr>
        <w:tab/>
      </w:r>
      <w:r w:rsidR="00EB0F09" w:rsidRPr="009E4B8C">
        <w:rPr>
          <w:rFonts w:ascii="Tahoma" w:hAnsi="Tahoma" w:cs="Tahoma"/>
          <w:b/>
        </w:rPr>
        <w:t>20 000,00 zł</w:t>
      </w:r>
      <w:r w:rsidR="00EB0F09" w:rsidRPr="009E4B8C">
        <w:rPr>
          <w:rFonts w:ascii="Tahoma" w:hAnsi="Tahoma" w:cs="Tahoma"/>
        </w:rPr>
        <w:t xml:space="preserve"> </w:t>
      </w:r>
      <w:r w:rsidRPr="009E4B8C">
        <w:rPr>
          <w:rFonts w:ascii="Tahoma" w:hAnsi="Tahoma" w:cs="Tahoma"/>
        </w:rPr>
        <w:t>(na osobę - 100 % uszczerbku na zdrowiu i śmierć)</w:t>
      </w:r>
    </w:p>
    <w:p w14:paraId="23DEE9EF" w14:textId="402DCD29" w:rsidR="00F639EF" w:rsidRPr="009E4B8C" w:rsidRDefault="00F639EF" w:rsidP="001F189E">
      <w:pPr>
        <w:ind w:left="708"/>
        <w:jc w:val="both"/>
        <w:rPr>
          <w:rFonts w:ascii="Tahoma" w:eastAsia="Tahoma" w:hAnsi="Tahoma" w:cs="Tahoma"/>
        </w:rPr>
      </w:pPr>
      <w:r w:rsidRPr="009E4B8C">
        <w:rPr>
          <w:rFonts w:ascii="Tahoma" w:hAnsi="Tahoma" w:cs="Tahoma"/>
        </w:rPr>
        <w:t>- czas odpowiedzialności:</w:t>
      </w:r>
      <w:r w:rsidRPr="009E4B8C">
        <w:rPr>
          <w:rFonts w:ascii="Tahoma" w:hAnsi="Tahoma" w:cs="Tahoma"/>
        </w:rPr>
        <w:tab/>
        <w:t>podczas akcji ratowniczej, ćwiczeń i zawodów strażackich oraz w drodze na/z akcję, ćwiczenia, zawody</w:t>
      </w:r>
      <w:r w:rsidR="00A305CB">
        <w:rPr>
          <w:rFonts w:ascii="Tahoma" w:hAnsi="Tahoma" w:cs="Tahoma"/>
        </w:rPr>
        <w:t>, szkolenia</w:t>
      </w:r>
      <w:r w:rsidRPr="009E4B8C">
        <w:rPr>
          <w:rFonts w:ascii="Tahoma" w:hAnsi="Tahoma" w:cs="Tahoma"/>
        </w:rPr>
        <w:t xml:space="preserve"> oraz podczas wykonywania innych zadań statutowych</w:t>
      </w:r>
      <w:r w:rsidR="009D6113" w:rsidRPr="009E4B8C">
        <w:rPr>
          <w:rFonts w:ascii="Tahoma" w:hAnsi="Tahoma" w:cs="Tahoma"/>
        </w:rPr>
        <w:t xml:space="preserve"> </w:t>
      </w:r>
      <w:r w:rsidR="009D6113" w:rsidRPr="009E4B8C">
        <w:rPr>
          <w:rFonts w:ascii="Tahoma" w:eastAsia="Tahoma" w:hAnsi="Tahoma" w:cs="Tahoma"/>
        </w:rPr>
        <w:t xml:space="preserve">i zadań dodatkowych zleconych przez gminę, np. zabezpieczanie imprez. </w:t>
      </w:r>
    </w:p>
    <w:p w14:paraId="39C12DA6" w14:textId="77777777" w:rsidR="00F639EF" w:rsidRPr="009E4B8C" w:rsidRDefault="00F639EF" w:rsidP="00F639EF">
      <w:pPr>
        <w:ind w:left="709"/>
        <w:jc w:val="both"/>
        <w:rPr>
          <w:rFonts w:ascii="Tahoma" w:hAnsi="Tahoma" w:cs="Tahoma"/>
        </w:rPr>
      </w:pPr>
      <w:r w:rsidRPr="009E4B8C">
        <w:rPr>
          <w:rFonts w:ascii="Tahoma" w:hAnsi="Tahoma" w:cs="Tahoma"/>
        </w:rPr>
        <w:t>- forma zawarcia ubezpieczenia: bezimienna</w:t>
      </w:r>
    </w:p>
    <w:p w14:paraId="4300F925" w14:textId="2138AE22" w:rsidR="00F639EF" w:rsidRPr="009E4B8C" w:rsidRDefault="00F639EF" w:rsidP="00F639EF">
      <w:pPr>
        <w:ind w:firstLine="709"/>
        <w:jc w:val="both"/>
        <w:rPr>
          <w:rFonts w:ascii="Tahoma" w:hAnsi="Tahoma" w:cs="Tahoma"/>
        </w:rPr>
      </w:pPr>
      <w:r w:rsidRPr="009E4B8C">
        <w:rPr>
          <w:rFonts w:ascii="Tahoma" w:hAnsi="Tahoma" w:cs="Tahoma"/>
        </w:rPr>
        <w:t>- ilość jednostek objęta tym wariantem ubezpieczenia:</w:t>
      </w:r>
      <w:r w:rsidRPr="009E4B8C">
        <w:rPr>
          <w:rFonts w:ascii="Tahoma" w:hAnsi="Tahoma" w:cs="Tahoma"/>
        </w:rPr>
        <w:tab/>
      </w:r>
      <w:r w:rsidR="009E4B8C">
        <w:rPr>
          <w:rFonts w:ascii="Tahoma" w:hAnsi="Tahoma" w:cs="Tahoma"/>
        </w:rPr>
        <w:t>18</w:t>
      </w:r>
      <w:r w:rsidRPr="009E4B8C">
        <w:rPr>
          <w:rFonts w:ascii="Tahoma" w:hAnsi="Tahoma" w:cs="Tahoma"/>
        </w:rPr>
        <w:t xml:space="preserve"> jednostek OSP oraz </w:t>
      </w:r>
      <w:r w:rsidR="009E4B8C">
        <w:rPr>
          <w:rFonts w:ascii="Tahoma" w:hAnsi="Tahoma" w:cs="Tahoma"/>
        </w:rPr>
        <w:t>3</w:t>
      </w:r>
      <w:r w:rsidRPr="009E4B8C">
        <w:rPr>
          <w:rFonts w:ascii="Tahoma" w:hAnsi="Tahoma" w:cs="Tahoma"/>
        </w:rPr>
        <w:t xml:space="preserve"> drużyn</w:t>
      </w:r>
      <w:r w:rsidR="009E4B8C">
        <w:rPr>
          <w:rFonts w:ascii="Tahoma" w:hAnsi="Tahoma" w:cs="Tahoma"/>
        </w:rPr>
        <w:t>y</w:t>
      </w:r>
      <w:r w:rsidRPr="009E4B8C">
        <w:rPr>
          <w:rFonts w:ascii="Tahoma" w:hAnsi="Tahoma" w:cs="Tahoma"/>
        </w:rPr>
        <w:t xml:space="preserve"> MDP</w:t>
      </w:r>
      <w:r w:rsidR="009E4B8C">
        <w:rPr>
          <w:rFonts w:ascii="Tahoma" w:hAnsi="Tahoma" w:cs="Tahoma"/>
        </w:rPr>
        <w:t xml:space="preserve"> i 1 KDP</w:t>
      </w:r>
      <w:r w:rsidRPr="009E4B8C">
        <w:rPr>
          <w:rFonts w:ascii="Tahoma" w:hAnsi="Tahoma" w:cs="Tahoma"/>
        </w:rPr>
        <w:t xml:space="preserve"> </w:t>
      </w:r>
    </w:p>
    <w:p w14:paraId="1762D0FE" w14:textId="07D1D786" w:rsidR="00F639EF" w:rsidRPr="009E4B8C" w:rsidRDefault="00F639EF" w:rsidP="00F639EF">
      <w:pPr>
        <w:ind w:left="5672"/>
        <w:jc w:val="both"/>
        <w:rPr>
          <w:rFonts w:ascii="Tahoma" w:hAnsi="Tahoma" w:cs="Tahoma"/>
        </w:rPr>
      </w:pPr>
      <w:r w:rsidRPr="009E4B8C">
        <w:rPr>
          <w:rFonts w:ascii="Tahoma" w:hAnsi="Tahoma" w:cs="Tahoma"/>
        </w:rPr>
        <w:t xml:space="preserve">(ogółem: </w:t>
      </w:r>
      <w:r w:rsidR="009E4B8C">
        <w:rPr>
          <w:rFonts w:ascii="Tahoma" w:hAnsi="Tahoma" w:cs="Tahoma"/>
        </w:rPr>
        <w:t>24</w:t>
      </w:r>
      <w:r w:rsidR="008F563D">
        <w:rPr>
          <w:rFonts w:ascii="Tahoma" w:hAnsi="Tahoma" w:cs="Tahoma"/>
        </w:rPr>
        <w:t>1</w:t>
      </w:r>
      <w:r w:rsidRPr="009E4B8C">
        <w:rPr>
          <w:rFonts w:ascii="Tahoma" w:hAnsi="Tahoma" w:cs="Tahoma"/>
        </w:rPr>
        <w:t xml:space="preserve"> osób).</w:t>
      </w:r>
    </w:p>
    <w:p w14:paraId="44F85DDD" w14:textId="77777777" w:rsidR="00F639EF" w:rsidRPr="009E4B8C" w:rsidRDefault="00F639EF" w:rsidP="00F639EF">
      <w:pPr>
        <w:rPr>
          <w:rFonts w:ascii="Tahoma" w:hAnsi="Tahoma" w:cs="Tahoma"/>
          <w:u w:val="single"/>
        </w:rPr>
      </w:pPr>
      <w:r w:rsidRPr="009E4B8C">
        <w:rPr>
          <w:rFonts w:ascii="Tahoma" w:hAnsi="Tahoma" w:cs="Tahoma"/>
          <w:u w:val="single"/>
        </w:rPr>
        <w:t>Świadczenia podstawowe obejmują:</w:t>
      </w:r>
    </w:p>
    <w:p w14:paraId="0735CCF7" w14:textId="77777777" w:rsidR="00F639EF" w:rsidRPr="009E4B8C" w:rsidRDefault="00F639EF" w:rsidP="00934CE2">
      <w:pPr>
        <w:numPr>
          <w:ilvl w:val="0"/>
          <w:numId w:val="32"/>
        </w:numPr>
        <w:jc w:val="both"/>
        <w:rPr>
          <w:rFonts w:ascii="Tahoma" w:hAnsi="Tahoma" w:cs="Tahoma"/>
        </w:rPr>
      </w:pPr>
      <w:r w:rsidRPr="009E4B8C">
        <w:rPr>
          <w:rFonts w:ascii="Tahoma" w:hAnsi="Tahoma" w:cs="Tahoma"/>
        </w:rPr>
        <w:t>świadczenie w tytułu śmierci ubezpieczonego w następstwie nieszczęśliwego wypadku albo zdarzenia objętego umową (100% sumy ubezpieczenia),</w:t>
      </w:r>
    </w:p>
    <w:p w14:paraId="3604E5DD" w14:textId="77777777" w:rsidR="00F639EF" w:rsidRPr="009E4B8C" w:rsidRDefault="00F639EF" w:rsidP="00934CE2">
      <w:pPr>
        <w:numPr>
          <w:ilvl w:val="0"/>
          <w:numId w:val="32"/>
        </w:numPr>
        <w:jc w:val="both"/>
        <w:rPr>
          <w:rFonts w:ascii="Tahoma" w:hAnsi="Tahoma" w:cs="Tahoma"/>
        </w:rPr>
      </w:pPr>
      <w:r w:rsidRPr="009E4B8C">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9E4B8C" w:rsidRDefault="00F639EF" w:rsidP="00934CE2">
      <w:pPr>
        <w:numPr>
          <w:ilvl w:val="0"/>
          <w:numId w:val="32"/>
        </w:numPr>
        <w:jc w:val="both"/>
        <w:rPr>
          <w:rFonts w:ascii="Tahoma" w:hAnsi="Tahoma" w:cs="Tahoma"/>
        </w:rPr>
      </w:pPr>
      <w:r w:rsidRPr="009E4B8C">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9E4B8C" w:rsidRDefault="00F639EF" w:rsidP="00934CE2">
      <w:pPr>
        <w:numPr>
          <w:ilvl w:val="0"/>
          <w:numId w:val="32"/>
        </w:numPr>
        <w:jc w:val="both"/>
        <w:rPr>
          <w:rFonts w:ascii="Tahoma" w:hAnsi="Tahoma" w:cs="Tahoma"/>
        </w:rPr>
      </w:pPr>
      <w:r w:rsidRPr="009E4B8C">
        <w:rPr>
          <w:rFonts w:ascii="Tahoma" w:hAnsi="Tahoma" w:cs="Tahoma"/>
        </w:rPr>
        <w:t xml:space="preserve">świadczenie z tytułu trwałego uszczerbku na zdrowiu w następstwie oparzenia lub odmrożenia (do 20% sumy ubezpieczenia), </w:t>
      </w:r>
    </w:p>
    <w:p w14:paraId="6F2FC645" w14:textId="02E61035" w:rsidR="00F639EF" w:rsidRPr="009E4B8C" w:rsidRDefault="00F639EF" w:rsidP="00934CE2">
      <w:pPr>
        <w:numPr>
          <w:ilvl w:val="0"/>
          <w:numId w:val="32"/>
        </w:numPr>
        <w:jc w:val="both"/>
        <w:rPr>
          <w:rFonts w:ascii="Tahoma" w:hAnsi="Tahoma" w:cs="Tahoma"/>
        </w:rPr>
      </w:pPr>
      <w:r w:rsidRPr="009E4B8C">
        <w:rPr>
          <w:rFonts w:ascii="Tahoma" w:hAnsi="Tahoma" w:cs="Tahoma"/>
        </w:rPr>
        <w:t xml:space="preserve">zwrot kosztów nabycia przedmiotów ortopedycznych i środków pomocniczych (do </w:t>
      </w:r>
      <w:r w:rsidR="001F189E" w:rsidRPr="009E4B8C">
        <w:rPr>
          <w:rFonts w:ascii="Tahoma" w:hAnsi="Tahoma" w:cs="Tahoma"/>
        </w:rPr>
        <w:t>3</w:t>
      </w:r>
      <w:r w:rsidRPr="009E4B8C">
        <w:rPr>
          <w:rFonts w:ascii="Tahoma" w:hAnsi="Tahoma" w:cs="Tahoma"/>
        </w:rPr>
        <w:t>0% sumy ubezpieczenia),</w:t>
      </w:r>
    </w:p>
    <w:p w14:paraId="16D64A97" w14:textId="131F73DA" w:rsidR="00F639EF" w:rsidRPr="009E4B8C" w:rsidRDefault="00F639EF" w:rsidP="00934CE2">
      <w:pPr>
        <w:numPr>
          <w:ilvl w:val="0"/>
          <w:numId w:val="32"/>
        </w:numPr>
        <w:jc w:val="both"/>
        <w:rPr>
          <w:rFonts w:ascii="Tahoma" w:hAnsi="Tahoma" w:cs="Tahoma"/>
        </w:rPr>
      </w:pPr>
      <w:r w:rsidRPr="009E4B8C">
        <w:rPr>
          <w:rFonts w:ascii="Tahoma" w:hAnsi="Tahoma" w:cs="Tahoma"/>
        </w:rPr>
        <w:t xml:space="preserve">zwrot kosztów przeszkolenia zawodowego inwalidów (do </w:t>
      </w:r>
      <w:r w:rsidR="001F189E" w:rsidRPr="009E4B8C">
        <w:rPr>
          <w:rFonts w:ascii="Tahoma" w:hAnsi="Tahoma" w:cs="Tahoma"/>
        </w:rPr>
        <w:t>3</w:t>
      </w:r>
      <w:r w:rsidRPr="009E4B8C">
        <w:rPr>
          <w:rFonts w:ascii="Tahoma" w:hAnsi="Tahoma" w:cs="Tahoma"/>
        </w:rPr>
        <w:t>0% sumy ubezpieczenia),</w:t>
      </w:r>
    </w:p>
    <w:p w14:paraId="35F850B5" w14:textId="5714E4BF" w:rsidR="00F639EF" w:rsidRPr="009E4B8C" w:rsidRDefault="00F639EF" w:rsidP="00934CE2">
      <w:pPr>
        <w:numPr>
          <w:ilvl w:val="0"/>
          <w:numId w:val="32"/>
        </w:numPr>
        <w:jc w:val="both"/>
        <w:rPr>
          <w:rFonts w:ascii="Tahoma" w:hAnsi="Tahoma" w:cs="Tahoma"/>
        </w:rPr>
      </w:pPr>
      <w:r w:rsidRPr="009E4B8C">
        <w:rPr>
          <w:rFonts w:ascii="Tahoma" w:hAnsi="Tahoma" w:cs="Tahoma"/>
        </w:rPr>
        <w:t xml:space="preserve">zwrot kosztów leczenia na terytorium RP (do </w:t>
      </w:r>
      <w:r w:rsidR="005A0563" w:rsidRPr="009E4B8C">
        <w:rPr>
          <w:rFonts w:ascii="Tahoma" w:hAnsi="Tahoma" w:cs="Tahoma"/>
        </w:rPr>
        <w:t>2</w:t>
      </w:r>
      <w:r w:rsidRPr="009E4B8C">
        <w:rPr>
          <w:rFonts w:ascii="Tahoma" w:hAnsi="Tahoma" w:cs="Tahoma"/>
        </w:rPr>
        <w:t>0% sumy ubezpieczenia),</w:t>
      </w:r>
    </w:p>
    <w:p w14:paraId="49109020" w14:textId="3E36E7AB" w:rsidR="00F639EF" w:rsidRPr="009E4B8C" w:rsidRDefault="00F639EF" w:rsidP="001020BF">
      <w:pPr>
        <w:numPr>
          <w:ilvl w:val="0"/>
          <w:numId w:val="32"/>
        </w:numPr>
        <w:jc w:val="both"/>
        <w:rPr>
          <w:rFonts w:ascii="Tahoma" w:hAnsi="Tahoma" w:cs="Tahoma"/>
        </w:rPr>
      </w:pPr>
      <w:r w:rsidRPr="009E4B8C">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9E4B8C">
        <w:rPr>
          <w:rFonts w:ascii="Tahoma" w:hAnsi="Tahoma" w:cs="Tahoma"/>
        </w:rPr>
        <w:t>ż 5 dni (5% sumy ubezpieczenia).</w:t>
      </w:r>
    </w:p>
    <w:p w14:paraId="1B75FAA3" w14:textId="77777777" w:rsidR="00F639EF" w:rsidRPr="009E4B8C" w:rsidRDefault="00F639EF" w:rsidP="00F639EF">
      <w:pPr>
        <w:ind w:firstLine="426"/>
        <w:rPr>
          <w:rFonts w:ascii="Tahoma" w:hAnsi="Tahoma" w:cs="Tahoma"/>
          <w:b/>
        </w:rPr>
      </w:pPr>
      <w:r w:rsidRPr="009E4B8C">
        <w:rPr>
          <w:rFonts w:ascii="Tahoma" w:hAnsi="Tahoma" w:cs="Tahoma"/>
          <w:b/>
        </w:rPr>
        <w:t>Uwaga: brak franszyz i udziałów własnych.</w:t>
      </w:r>
    </w:p>
    <w:p w14:paraId="2B6EACC4" w14:textId="620F4D94" w:rsidR="00936EA1" w:rsidRDefault="00936EA1" w:rsidP="00F639EF">
      <w:pPr>
        <w:jc w:val="both"/>
        <w:rPr>
          <w:rFonts w:ascii="Tahoma" w:hAnsi="Tahoma" w:cs="Tahoma"/>
          <w:b/>
          <w:color w:val="FF0000"/>
        </w:rPr>
      </w:pPr>
    </w:p>
    <w:p w14:paraId="00201909" w14:textId="6A6D21D1" w:rsidR="009E4B8C" w:rsidRDefault="009E4B8C" w:rsidP="00F639EF">
      <w:pPr>
        <w:jc w:val="both"/>
        <w:rPr>
          <w:rFonts w:ascii="Tahoma" w:hAnsi="Tahoma" w:cs="Tahoma"/>
          <w:b/>
          <w:color w:val="FF0000"/>
        </w:rPr>
      </w:pPr>
    </w:p>
    <w:p w14:paraId="77B74DED" w14:textId="77777777" w:rsidR="009E4B8C" w:rsidRDefault="009E4B8C"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310C95DA" w14:textId="2A133EFA" w:rsidR="00936EA1" w:rsidRDefault="00936EA1" w:rsidP="00936EA1">
      <w:pPr>
        <w:rPr>
          <w:rFonts w:ascii="Tahoma" w:hAnsi="Tahoma" w:cs="Tahoma"/>
        </w:rPr>
      </w:pPr>
    </w:p>
    <w:sectPr w:rsidR="00936EA1" w:rsidSect="00C25D22">
      <w:footerReference w:type="default" r:id="rId14"/>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E9ADE" w14:textId="77777777" w:rsidR="00A628C8" w:rsidRDefault="00A628C8">
      <w:r>
        <w:separator/>
      </w:r>
    </w:p>
  </w:endnote>
  <w:endnote w:type="continuationSeparator" w:id="0">
    <w:p w14:paraId="771689A0" w14:textId="77777777" w:rsidR="00A628C8" w:rsidRDefault="00A628C8">
      <w:r>
        <w:continuationSeparator/>
      </w:r>
    </w:p>
  </w:endnote>
  <w:endnote w:type="continuationNotice" w:id="1">
    <w:p w14:paraId="4C13D25F" w14:textId="77777777" w:rsidR="00A628C8" w:rsidRDefault="00A62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8D24A4" w:rsidRPr="00AB61A5" w:rsidRDefault="008D24A4"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A600" w14:textId="77777777" w:rsidR="00A628C8" w:rsidRDefault="00A628C8">
      <w:r>
        <w:separator/>
      </w:r>
    </w:p>
  </w:footnote>
  <w:footnote w:type="continuationSeparator" w:id="0">
    <w:p w14:paraId="7C75D03F" w14:textId="77777777" w:rsidR="00A628C8" w:rsidRDefault="00A628C8">
      <w:r>
        <w:continuationSeparator/>
      </w:r>
    </w:p>
  </w:footnote>
  <w:footnote w:type="continuationNotice" w:id="1">
    <w:p w14:paraId="2B60D1D8" w14:textId="77777777" w:rsidR="00A628C8" w:rsidRDefault="00A628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8D24A4" w:rsidRDefault="008D24A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8D24A4" w:rsidRDefault="008D24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24900A56" w:rsidR="008D24A4" w:rsidRPr="00807EE1" w:rsidRDefault="008D24A4">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1824" behindDoc="0" locked="0" layoutInCell="1" allowOverlap="1" wp14:anchorId="452FBDDA" wp14:editId="46633ADA">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AF6C25">
          <w:rPr>
            <w:rFonts w:ascii="Tahoma" w:hAnsi="Tahoma" w:cs="Tahoma"/>
            <w:b/>
            <w:bCs/>
            <w:noProof/>
            <w:sz w:val="18"/>
            <w:szCs w:val="18"/>
          </w:rPr>
          <w:t>16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AF6C25">
          <w:rPr>
            <w:rFonts w:ascii="Tahoma" w:hAnsi="Tahoma" w:cs="Tahoma"/>
            <w:b/>
            <w:bCs/>
            <w:noProof/>
            <w:sz w:val="18"/>
            <w:szCs w:val="18"/>
          </w:rPr>
          <w:t>76</w:t>
        </w:r>
        <w:r w:rsidRPr="00807EE1">
          <w:rPr>
            <w:rFonts w:ascii="Tahoma" w:hAnsi="Tahoma" w:cs="Tahoma"/>
            <w:b/>
            <w:bCs/>
            <w:sz w:val="18"/>
            <w:szCs w:val="18"/>
          </w:rPr>
          <w:fldChar w:fldCharType="end"/>
        </w:r>
      </w:p>
    </w:sdtContent>
  </w:sdt>
  <w:p w14:paraId="6B24BBD3" w14:textId="75555499" w:rsidR="008D24A4" w:rsidRDefault="008D24A4">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556F" w14:textId="587088D1" w:rsidR="008D24A4" w:rsidRDefault="008D24A4">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8D24A4" w:rsidRDefault="008D24A4">
    <w:pPr>
      <w:pStyle w:val="Nagwek"/>
      <w:rPr>
        <w:rFonts w:ascii="Verdana" w:hAnsi="Verdana"/>
        <w:noProof/>
        <w:sz w:val="15"/>
        <w:szCs w:val="15"/>
      </w:rPr>
    </w:pPr>
  </w:p>
  <w:p w14:paraId="4B2BC896" w14:textId="47D07F22" w:rsidR="008D24A4" w:rsidRPr="00807EE1" w:rsidRDefault="008D24A4">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782358E"/>
    <w:multiLevelType w:val="hybridMultilevel"/>
    <w:tmpl w:val="1BE0A346"/>
    <w:lvl w:ilvl="0" w:tplc="92A676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EB0F07"/>
    <w:multiLevelType w:val="hybridMultilevel"/>
    <w:tmpl w:val="4412F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0"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1"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15:restartNumberingAfterBreak="0">
    <w:nsid w:val="373A5DF4"/>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8"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9"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6513AA"/>
    <w:multiLevelType w:val="hybridMultilevel"/>
    <w:tmpl w:val="68CA8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7C2B08"/>
    <w:multiLevelType w:val="hybridMultilevel"/>
    <w:tmpl w:val="68CA8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9"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8"/>
  </w:num>
  <w:num w:numId="3">
    <w:abstractNumId w:val="83"/>
  </w:num>
  <w:num w:numId="4">
    <w:abstractNumId w:val="40"/>
  </w:num>
  <w:num w:numId="5">
    <w:abstractNumId w:val="58"/>
  </w:num>
  <w:num w:numId="6">
    <w:abstractNumId w:val="21"/>
  </w:num>
  <w:num w:numId="7">
    <w:abstractNumId w:val="51"/>
  </w:num>
  <w:num w:numId="8">
    <w:abstractNumId w:val="41"/>
  </w:num>
  <w:num w:numId="9">
    <w:abstractNumId w:val="54"/>
  </w:num>
  <w:num w:numId="10">
    <w:abstractNumId w:val="47"/>
  </w:num>
  <w:num w:numId="11">
    <w:abstractNumId w:val="65"/>
  </w:num>
  <w:num w:numId="12">
    <w:abstractNumId w:val="57"/>
  </w:num>
  <w:num w:numId="13">
    <w:abstractNumId w:val="17"/>
  </w:num>
  <w:num w:numId="14">
    <w:abstractNumId w:val="31"/>
  </w:num>
  <w:num w:numId="15">
    <w:abstractNumId w:val="99"/>
  </w:num>
  <w:num w:numId="16">
    <w:abstractNumId w:val="19"/>
  </w:num>
  <w:num w:numId="17">
    <w:abstractNumId w:val="7"/>
  </w:num>
  <w:num w:numId="18">
    <w:abstractNumId w:val="10"/>
  </w:num>
  <w:num w:numId="19">
    <w:abstractNumId w:val="4"/>
  </w:num>
  <w:num w:numId="20">
    <w:abstractNumId w:val="3"/>
  </w:num>
  <w:num w:numId="21">
    <w:abstractNumId w:val="81"/>
  </w:num>
  <w:num w:numId="22">
    <w:abstractNumId w:val="93"/>
  </w:num>
  <w:num w:numId="23">
    <w:abstractNumId w:val="91"/>
  </w:num>
  <w:num w:numId="24">
    <w:abstractNumId w:val="70"/>
  </w:num>
  <w:num w:numId="25">
    <w:abstractNumId w:val="27"/>
  </w:num>
  <w:num w:numId="26">
    <w:abstractNumId w:val="74"/>
  </w:num>
  <w:num w:numId="27">
    <w:abstractNumId w:val="86"/>
  </w:num>
  <w:num w:numId="28">
    <w:abstractNumId w:val="4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9"/>
  </w:num>
  <w:num w:numId="32">
    <w:abstractNumId w:val="82"/>
  </w:num>
  <w:num w:numId="33">
    <w:abstractNumId w:val="72"/>
  </w:num>
  <w:num w:numId="34">
    <w:abstractNumId w:val="49"/>
  </w:num>
  <w:num w:numId="35">
    <w:abstractNumId w:val="77"/>
  </w:num>
  <w:num w:numId="36">
    <w:abstractNumId w:val="56"/>
  </w:num>
  <w:num w:numId="37">
    <w:abstractNumId w:val="101"/>
  </w:num>
  <w:num w:numId="38">
    <w:abstractNumId w:val="79"/>
  </w:num>
  <w:num w:numId="39">
    <w:abstractNumId w:val="61"/>
  </w:num>
  <w:num w:numId="40">
    <w:abstractNumId w:val="30"/>
  </w:num>
  <w:num w:numId="41">
    <w:abstractNumId w:val="90"/>
  </w:num>
  <w:num w:numId="42">
    <w:abstractNumId w:val="84"/>
  </w:num>
  <w:num w:numId="43">
    <w:abstractNumId w:val="67"/>
  </w:num>
  <w:num w:numId="44">
    <w:abstractNumId w:val="43"/>
  </w:num>
  <w:num w:numId="45">
    <w:abstractNumId w:val="92"/>
  </w:num>
  <w:num w:numId="46">
    <w:abstractNumId w:val="35"/>
  </w:num>
  <w:num w:numId="47">
    <w:abstractNumId w:val="28"/>
  </w:num>
  <w:num w:numId="48">
    <w:abstractNumId w:val="23"/>
  </w:num>
  <w:num w:numId="49">
    <w:abstractNumId w:val="26"/>
  </w:num>
  <w:num w:numId="50">
    <w:abstractNumId w:val="98"/>
  </w:num>
  <w:num w:numId="51">
    <w:abstractNumId w:val="63"/>
  </w:num>
  <w:num w:numId="5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num>
  <w:num w:numId="54">
    <w:abstractNumId w:val="76"/>
  </w:num>
  <w:num w:numId="55">
    <w:abstractNumId w:val="32"/>
  </w:num>
  <w:num w:numId="56">
    <w:abstractNumId w:val="95"/>
  </w:num>
  <w:num w:numId="57">
    <w:abstractNumId w:val="52"/>
  </w:num>
  <w:num w:numId="58">
    <w:abstractNumId w:val="80"/>
  </w:num>
  <w:num w:numId="59">
    <w:abstractNumId w:val="29"/>
  </w:num>
  <w:num w:numId="60">
    <w:abstractNumId w:val="33"/>
  </w:num>
  <w:num w:numId="61">
    <w:abstractNumId w:val="36"/>
  </w:num>
  <w:num w:numId="62">
    <w:abstractNumId w:val="24"/>
  </w:num>
  <w:num w:numId="63">
    <w:abstractNumId w:val="0"/>
  </w:num>
  <w:num w:numId="64">
    <w:abstractNumId w:val="14"/>
  </w:num>
  <w:num w:numId="65">
    <w:abstractNumId w:val="75"/>
  </w:num>
  <w:num w:numId="66">
    <w:abstractNumId w:val="66"/>
  </w:num>
  <w:num w:numId="67">
    <w:abstractNumId w:val="38"/>
  </w:num>
  <w:num w:numId="68">
    <w:abstractNumId w:val="94"/>
  </w:num>
  <w:num w:numId="69">
    <w:abstractNumId w:val="25"/>
  </w:num>
  <w:num w:numId="70">
    <w:abstractNumId w:val="59"/>
  </w:num>
  <w:num w:numId="71">
    <w:abstractNumId w:val="45"/>
  </w:num>
  <w:num w:numId="72">
    <w:abstractNumId w:val="48"/>
  </w:num>
  <w:num w:numId="73">
    <w:abstractNumId w:val="60"/>
  </w:num>
  <w:num w:numId="74">
    <w:abstractNumId w:val="89"/>
  </w:num>
  <w:num w:numId="75">
    <w:abstractNumId w:val="37"/>
  </w:num>
  <w:num w:numId="76">
    <w:abstractNumId w:val="20"/>
  </w:num>
  <w:num w:numId="77">
    <w:abstractNumId w:val="100"/>
  </w:num>
  <w:num w:numId="7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62"/>
  </w:num>
  <w:num w:numId="81">
    <w:abstractNumId w:val="97"/>
  </w:num>
  <w:num w:numId="82">
    <w:abstractNumId w:val="64"/>
  </w:num>
  <w:num w:numId="83">
    <w:abstractNumId w:val="16"/>
  </w:num>
  <w:num w:numId="84">
    <w:abstractNumId w:val="15"/>
  </w:num>
  <w:num w:numId="85">
    <w:abstractNumId w:val="73"/>
  </w:num>
  <w:num w:numId="86">
    <w:abstractNumId w:val="71"/>
  </w:num>
  <w:num w:numId="87">
    <w:abstractNumId w:val="53"/>
  </w:num>
  <w:num w:numId="88">
    <w:abstractNumId w:val="55"/>
  </w:num>
  <w:num w:numId="89">
    <w:abstractNumId w:val="68"/>
  </w:num>
  <w:num w:numId="90">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163D"/>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0B3"/>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02E"/>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1D5"/>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8D"/>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1E8"/>
    <w:rsid w:val="00345879"/>
    <w:rsid w:val="003458F3"/>
    <w:rsid w:val="00345E52"/>
    <w:rsid w:val="00345FF7"/>
    <w:rsid w:val="003461DB"/>
    <w:rsid w:val="003462DE"/>
    <w:rsid w:val="003468D0"/>
    <w:rsid w:val="00346EAE"/>
    <w:rsid w:val="00350751"/>
    <w:rsid w:val="00350777"/>
    <w:rsid w:val="00350905"/>
    <w:rsid w:val="00350CD4"/>
    <w:rsid w:val="00350E66"/>
    <w:rsid w:val="003518E7"/>
    <w:rsid w:val="00351FF0"/>
    <w:rsid w:val="003524DF"/>
    <w:rsid w:val="00353774"/>
    <w:rsid w:val="00353920"/>
    <w:rsid w:val="00353B0E"/>
    <w:rsid w:val="00353EB7"/>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622"/>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3A7"/>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3DE6"/>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3DB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A4"/>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3D"/>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C3"/>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2D0"/>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4B8C"/>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3E10"/>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BF6"/>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5C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8C8"/>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215A"/>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25"/>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37E39"/>
    <w:rsid w:val="00C40219"/>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2DF1"/>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BC0"/>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400"/>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3DBE"/>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6E4F"/>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8FCE-8305-4560-B026-2577FB38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76</Pages>
  <Words>38178</Words>
  <Characters>229074</Characters>
  <Application>Microsoft Office Word</Application>
  <DocSecurity>0</DocSecurity>
  <Lines>1908</Lines>
  <Paragraphs>533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266719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Kamil Jagielnik</cp:lastModifiedBy>
  <cp:revision>35</cp:revision>
  <cp:lastPrinted>2020-02-26T11:35:00Z</cp:lastPrinted>
  <dcterms:created xsi:type="dcterms:W3CDTF">2020-01-02T13:20:00Z</dcterms:created>
  <dcterms:modified xsi:type="dcterms:W3CDTF">2020-02-26T11:43:00Z</dcterms:modified>
</cp:coreProperties>
</file>