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D633AF" w:rsidRPr="00146B8B" w:rsidRDefault="00BF0B98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”</w:t>
      </w: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prac, niespowodowane działalnością Wykonawcy a mające jego zdaniem wpływ na harmonogram robót i zachowanie ww. terminów muszą być </w:t>
      </w:r>
      <w:r w:rsidRPr="00F626A2">
        <w:rPr>
          <w:rFonts w:ascii="Cambria" w:eastAsia="Calibri" w:hAnsi="Cambria" w:cs="Calibri"/>
          <w:sz w:val="20"/>
          <w:szCs w:val="20"/>
        </w:rPr>
        <w:lastRenderedPageBreak/>
        <w:t>zgłaszane na piśmie Zamawiającemu w terminie do 2 dni po zdarzeniu. Zamawiający (w konsultacji z inspektorem nadzoru) oceni zaistniałą sytuację i jej wpływ na termin realizacji prac.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FA5E79">
        <w:rPr>
          <w:rFonts w:ascii="Cambria" w:hAnsi="Cambria" w:cs="Arial"/>
          <w:b/>
          <w:sz w:val="20"/>
          <w:szCs w:val="20"/>
        </w:rPr>
        <w:t>31.08.2020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1A133D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2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) </w:t>
      </w:r>
      <w:r w:rsidR="00BF0B98"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1A133D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3</w:t>
      </w:r>
      <w:r w:rsidR="00BF0B98" w:rsidRPr="00BF0B98">
        <w:rPr>
          <w:rFonts w:ascii="Cambria" w:hAnsi="Cambria" w:cs="Arial"/>
          <w:b w:val="0"/>
          <w:sz w:val="20"/>
        </w:rPr>
        <w:t>)</w:t>
      </w:r>
      <w:r w:rsidR="00BF0B98"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="00BF0B98" w:rsidRPr="00F626A2">
        <w:rPr>
          <w:rFonts w:ascii="Cambria" w:hAnsi="Cambria" w:cs="Arial"/>
          <w:b w:val="0"/>
          <w:bCs/>
          <w:sz w:val="20"/>
        </w:rPr>
        <w:t>.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1A133D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8</w:t>
      </w:r>
      <w:r w:rsidR="00BF0B98" w:rsidRPr="00BF0B98">
        <w:rPr>
          <w:rFonts w:ascii="Cambria" w:hAnsi="Cambria" w:cs="Arial"/>
          <w:b w:val="0"/>
          <w:sz w:val="20"/>
        </w:rPr>
        <w:t xml:space="preserve">.     Jeżeli zmiana albo rezygnacja z podwykonawcy dotyczy podmiotu, na którego zasoby wykonawca powoływał się, na zasadach określonych w art. </w:t>
      </w:r>
      <w:r w:rsidR="00BF0B98">
        <w:rPr>
          <w:rFonts w:ascii="Cambria" w:hAnsi="Cambria" w:cs="Arial"/>
          <w:b w:val="0"/>
          <w:sz w:val="20"/>
        </w:rPr>
        <w:t>22a</w:t>
      </w:r>
      <w:r w:rsidR="00BF0B98"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1A133D" w:rsidP="001A133D">
      <w:pPr>
        <w:pStyle w:val="Tytu"/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   </w:t>
      </w:r>
      <w:bookmarkStart w:id="0" w:name="_GoBack"/>
      <w:bookmarkEnd w:id="0"/>
      <w:r w:rsidR="00BF0B98"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</w:t>
      </w:r>
      <w:r w:rsidR="00FA5E79" w:rsidRPr="00FA5E79">
        <w:rPr>
          <w:rFonts w:ascii="Cambria" w:hAnsi="Cambria" w:cs="Arial"/>
          <w:sz w:val="20"/>
          <w:szCs w:val="20"/>
        </w:rPr>
        <w:t xml:space="preserve">(tekst jednolity </w:t>
      </w:r>
      <w:r w:rsidR="00FA5E79" w:rsidRPr="00FA5E79">
        <w:rPr>
          <w:rFonts w:ascii="Cambria" w:hAnsi="Cambria" w:cs="Arial"/>
          <w:bCs/>
          <w:sz w:val="20"/>
          <w:szCs w:val="20"/>
        </w:rPr>
        <w:t xml:space="preserve">Dz. U. z 2019 r. poz. 1186 z </w:t>
      </w:r>
      <w:proofErr w:type="spellStart"/>
      <w:r w:rsidR="00FA5E79" w:rsidRPr="00FA5E79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FA5E79" w:rsidRPr="00FA5E79">
        <w:rPr>
          <w:rFonts w:ascii="Cambria" w:hAnsi="Cambria" w:cs="Arial"/>
          <w:bCs/>
          <w:sz w:val="20"/>
          <w:szCs w:val="20"/>
        </w:rPr>
        <w:t xml:space="preserve">. </w:t>
      </w:r>
      <w:proofErr w:type="spellStart"/>
      <w:r w:rsidR="00FA5E79" w:rsidRPr="00FA5E79">
        <w:rPr>
          <w:rFonts w:ascii="Cambria" w:hAnsi="Cambria" w:cs="Arial"/>
          <w:bCs/>
          <w:sz w:val="20"/>
          <w:szCs w:val="20"/>
        </w:rPr>
        <w:t>zm</w:t>
      </w:r>
      <w:proofErr w:type="spellEnd"/>
      <w:r w:rsidR="00FA5E79" w:rsidRPr="00FA5E79">
        <w:rPr>
          <w:rFonts w:ascii="Cambria" w:hAnsi="Cambria" w:cs="Arial"/>
          <w:sz w:val="20"/>
          <w:szCs w:val="20"/>
        </w:rPr>
        <w:t>).</w:t>
      </w:r>
      <w:r w:rsidR="00FA5E79" w:rsidRPr="00FA5E79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="00FA5E79" w:rsidRPr="00FA5E79">
        <w:rPr>
          <w:rFonts w:cs="Arial"/>
          <w:i/>
          <w:sz w:val="20"/>
          <w:szCs w:val="20"/>
        </w:rPr>
        <w:t xml:space="preserve">(tekst jednolity Dz. U. z 2019 r. poz. 1186 z </w:t>
      </w:r>
      <w:proofErr w:type="spellStart"/>
      <w:r w:rsidR="00FA5E79" w:rsidRPr="00FA5E79">
        <w:rPr>
          <w:rFonts w:cs="Arial"/>
          <w:i/>
          <w:sz w:val="20"/>
          <w:szCs w:val="20"/>
        </w:rPr>
        <w:t>późn</w:t>
      </w:r>
      <w:proofErr w:type="spellEnd"/>
      <w:r w:rsidR="00FA5E79" w:rsidRPr="00FA5E79">
        <w:rPr>
          <w:rFonts w:cs="Arial"/>
          <w:i/>
          <w:sz w:val="20"/>
          <w:szCs w:val="20"/>
        </w:rPr>
        <w:t xml:space="preserve">. </w:t>
      </w:r>
      <w:proofErr w:type="spellStart"/>
      <w:r w:rsidR="00FA5E79" w:rsidRPr="00FA5E79">
        <w:rPr>
          <w:rFonts w:cs="Arial"/>
          <w:i/>
          <w:sz w:val="20"/>
          <w:szCs w:val="20"/>
        </w:rPr>
        <w:t>zm</w:t>
      </w:r>
      <w:proofErr w:type="spellEnd"/>
      <w:r w:rsidR="00FA5E79" w:rsidRPr="00FA5E79">
        <w:rPr>
          <w:rFonts w:cs="Arial"/>
          <w:i/>
          <w:sz w:val="20"/>
          <w:szCs w:val="20"/>
        </w:rPr>
        <w:t xml:space="preserve">).   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F626A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2D2D8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20543">
        <w:rPr>
          <w:rFonts w:ascii="Cambria" w:hAnsi="Cambria" w:cs="Arial"/>
          <w:sz w:val="20"/>
          <w:szCs w:val="20"/>
        </w:rPr>
        <w:t>W</w:t>
      </w:r>
      <w:r w:rsidR="00BF0B98" w:rsidRPr="00A20543">
        <w:rPr>
          <w:rFonts w:ascii="Cambria" w:hAnsi="Cambria" w:cs="Arial"/>
          <w:sz w:val="20"/>
          <w:szCs w:val="20"/>
        </w:rPr>
        <w:t xml:space="preserve">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>anyc</w:t>
      </w:r>
      <w:r w:rsidR="00A604CB">
        <w:rPr>
          <w:rFonts w:ascii="Cambria" w:hAnsi="Cambria" w:cs="Arial"/>
          <w:sz w:val="20"/>
          <w:szCs w:val="20"/>
        </w:rPr>
        <w:t>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A604CB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A604CB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5F3401">
        <w:rPr>
          <w:rFonts w:ascii="Cambria" w:hAnsi="Cambria" w:cs="Arial"/>
          <w:color w:val="000000"/>
          <w:sz w:val="20"/>
          <w:szCs w:val="20"/>
        </w:rPr>
        <w:t>ia faktur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b) faktura powinna być wystawiona w następujący sposób: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Nabywca: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Gmina Kazimierza Wielka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 Kościuszki 12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28 – 500 Kazimierza Wielka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NIP: 605 – 001 – 32 – 49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Odbiorca: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Urząd Miasta i Gminy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T. Kościuszki 12</w:t>
      </w:r>
    </w:p>
    <w:p w:rsidR="00D75713" w:rsidRPr="00BF0B98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D008DD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lastRenderedPageBreak/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</w:t>
      </w:r>
      <w:r w:rsidR="00DA408C">
        <w:rPr>
          <w:rFonts w:ascii="Cambria" w:eastAsia="Times-Roman" w:hAnsi="Cambria" w:cs="Arial"/>
          <w:sz w:val="20"/>
          <w:szCs w:val="20"/>
        </w:rPr>
        <w:t>odezyjne zakończonej inwestycji,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435F9B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435F9B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</w:t>
      </w:r>
      <w:r w:rsidR="00435F9B">
        <w:rPr>
          <w:rFonts w:ascii="Cambria" w:hAnsi="Cambria" w:cs="Arial"/>
          <w:sz w:val="20"/>
          <w:szCs w:val="20"/>
        </w:rPr>
        <w:t xml:space="preserve">eważności takiego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>wy opracowany metodą szczegółową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284F23" w:rsidRDefault="00E053C8" w:rsidP="00284F23">
      <w:pPr>
        <w:pStyle w:val="Bezodstpw"/>
        <w:tabs>
          <w:tab w:val="left" w:pos="9638"/>
        </w:tabs>
        <w:ind w:right="-1"/>
        <w:jc w:val="center"/>
        <w:rPr>
          <w:rFonts w:ascii="Cambria" w:hAnsi="Cambria" w:cs="Arial"/>
          <w:b/>
          <w:bCs/>
          <w:sz w:val="20"/>
          <w:szCs w:val="20"/>
        </w:rPr>
      </w:pPr>
      <w:r w:rsidRPr="00E053C8">
        <w:rPr>
          <w:rFonts w:ascii="Cambria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Pr="00E053C8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A1" w:rsidRDefault="00FB75A1">
      <w:pPr>
        <w:spacing w:after="0" w:line="240" w:lineRule="auto"/>
      </w:pPr>
      <w:r>
        <w:separator/>
      </w:r>
    </w:p>
  </w:endnote>
  <w:endnote w:type="continuationSeparator" w:id="0">
    <w:p w:rsidR="00FB75A1" w:rsidRDefault="00F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05485C">
      <w:rPr>
        <w:b/>
        <w:noProof/>
        <w:sz w:val="16"/>
      </w:rPr>
      <w:t>14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05485C">
      <w:rPr>
        <w:b/>
        <w:noProof/>
        <w:sz w:val="16"/>
      </w:rPr>
      <w:t>14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A1" w:rsidRDefault="00FB75A1">
      <w:pPr>
        <w:spacing w:after="0" w:line="240" w:lineRule="auto"/>
      </w:pPr>
      <w:r>
        <w:separator/>
      </w:r>
    </w:p>
  </w:footnote>
  <w:footnote w:type="continuationSeparator" w:id="0">
    <w:p w:rsidR="00FB75A1" w:rsidRDefault="00FB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1A133D">
      <w:rPr>
        <w:rFonts w:ascii="Cambria" w:hAnsi="Cambria"/>
        <w:b/>
        <w:bCs/>
        <w:sz w:val="20"/>
        <w:szCs w:val="20"/>
      </w:rPr>
      <w:t>II.271.16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1A133D">
      <w:rPr>
        <w:rFonts w:ascii="Cambria" w:hAnsi="Cambria"/>
        <w:b/>
        <w:bCs/>
        <w:sz w:val="20"/>
        <w:szCs w:val="20"/>
      </w:rPr>
      <w:t>II.271.16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51"/>
  </w:num>
  <w:num w:numId="7">
    <w:abstractNumId w:val="61"/>
  </w:num>
  <w:num w:numId="8">
    <w:abstractNumId w:val="50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8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45"/>
  </w:num>
  <w:num w:numId="24">
    <w:abstractNumId w:val="37"/>
  </w:num>
  <w:num w:numId="25">
    <w:abstractNumId w:val="55"/>
  </w:num>
  <w:num w:numId="26">
    <w:abstractNumId w:val="59"/>
  </w:num>
  <w:num w:numId="27">
    <w:abstractNumId w:val="49"/>
  </w:num>
  <w:num w:numId="28">
    <w:abstractNumId w:val="64"/>
  </w:num>
  <w:num w:numId="29">
    <w:abstractNumId w:val="41"/>
  </w:num>
  <w:num w:numId="30">
    <w:abstractNumId w:val="66"/>
  </w:num>
  <w:num w:numId="31">
    <w:abstractNumId w:val="58"/>
  </w:num>
  <w:num w:numId="32">
    <w:abstractNumId w:val="67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9"/>
  </w:num>
  <w:num w:numId="38">
    <w:abstractNumId w:val="57"/>
  </w:num>
  <w:num w:numId="39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5485C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A133D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3D396C"/>
    <w:rsid w:val="00400569"/>
    <w:rsid w:val="00400FCC"/>
    <w:rsid w:val="00406636"/>
    <w:rsid w:val="00413DB3"/>
    <w:rsid w:val="00435F9B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1109"/>
    <w:rsid w:val="00530095"/>
    <w:rsid w:val="00545F1E"/>
    <w:rsid w:val="00546309"/>
    <w:rsid w:val="0054726A"/>
    <w:rsid w:val="0055344B"/>
    <w:rsid w:val="00553A1C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26F35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92DE8"/>
    <w:rsid w:val="008A4325"/>
    <w:rsid w:val="008D5144"/>
    <w:rsid w:val="008F695C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604CB"/>
    <w:rsid w:val="00A72CEE"/>
    <w:rsid w:val="00A95A43"/>
    <w:rsid w:val="00AA35CF"/>
    <w:rsid w:val="00AA3832"/>
    <w:rsid w:val="00AC03B3"/>
    <w:rsid w:val="00AD1294"/>
    <w:rsid w:val="00AD5F09"/>
    <w:rsid w:val="00AF2A9B"/>
    <w:rsid w:val="00AF2C1D"/>
    <w:rsid w:val="00B16D14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161A"/>
    <w:rsid w:val="00CE4488"/>
    <w:rsid w:val="00CF05DD"/>
    <w:rsid w:val="00CF2106"/>
    <w:rsid w:val="00D008DD"/>
    <w:rsid w:val="00D049C2"/>
    <w:rsid w:val="00D07CD4"/>
    <w:rsid w:val="00D12476"/>
    <w:rsid w:val="00D2358E"/>
    <w:rsid w:val="00D26445"/>
    <w:rsid w:val="00D310BD"/>
    <w:rsid w:val="00D43416"/>
    <w:rsid w:val="00D633AF"/>
    <w:rsid w:val="00D72A0D"/>
    <w:rsid w:val="00D75713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A5E79"/>
    <w:rsid w:val="00FB75A1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755E-27BC-449C-9C1F-CBFEE3F3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5754</Words>
  <Characters>34529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23</cp:revision>
  <dcterms:created xsi:type="dcterms:W3CDTF">2019-02-05T08:51:00Z</dcterms:created>
  <dcterms:modified xsi:type="dcterms:W3CDTF">2019-09-10T07:08:00Z</dcterms:modified>
</cp:coreProperties>
</file>