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322E07" w:rsidRPr="00A5643A" w:rsidRDefault="00BF0B98" w:rsidP="00A5643A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Pr="00322E07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A5643A" w:rsidRPr="00A5643A">
        <w:rPr>
          <w:rFonts w:ascii="Cambria" w:hAnsi="Cambria" w:cs="Arial"/>
          <w:b/>
          <w:bCs/>
          <w:sz w:val="20"/>
          <w:szCs w:val="20"/>
        </w:rPr>
        <w:t>„</w:t>
      </w:r>
      <w:r w:rsidR="00A43707" w:rsidRPr="00A43707">
        <w:rPr>
          <w:rFonts w:ascii="Cambria" w:hAnsi="Cambria" w:cs="Arial"/>
          <w:b/>
          <w:bCs/>
          <w:sz w:val="20"/>
          <w:szCs w:val="20"/>
        </w:rPr>
        <w:t>Remont dróg gminnych wraz z remontem przepustów drogowych w msc. Gunów Wilków i Skorczów w Gminie Kazimierza Wielka</w:t>
      </w:r>
      <w:r w:rsidR="00AF1E29" w:rsidRPr="00A5643A">
        <w:rPr>
          <w:rFonts w:ascii="Cambria" w:hAnsi="Cambria" w:cs="Arial"/>
          <w:b/>
          <w:bCs/>
          <w:sz w:val="20"/>
          <w:szCs w:val="20"/>
        </w:rPr>
        <w:t>”</w:t>
      </w:r>
      <w:r w:rsidRPr="00A5643A">
        <w:rPr>
          <w:rFonts w:ascii="Cambria" w:hAnsi="Cambria" w:cs="Arial"/>
          <w:bCs/>
          <w:sz w:val="20"/>
          <w:szCs w:val="20"/>
        </w:rPr>
        <w:t xml:space="preserve"> </w:t>
      </w:r>
      <w:r w:rsidR="00AF1E29" w:rsidRPr="00A5643A">
        <w:rPr>
          <w:rFonts w:ascii="Cambria" w:hAnsi="Cambria" w:cs="Arial"/>
          <w:bCs/>
          <w:sz w:val="20"/>
          <w:szCs w:val="20"/>
        </w:rPr>
        <w:t>,</w:t>
      </w:r>
      <w:r w:rsidR="00322E07" w:rsidRPr="00A5643A">
        <w:rPr>
          <w:rFonts w:ascii="Cambria" w:eastAsia="Calibri" w:hAnsi="Cambria" w:cs="Arial"/>
          <w:b/>
          <w:bCs/>
          <w:i/>
          <w:sz w:val="20"/>
          <w:szCs w:val="20"/>
        </w:rPr>
        <w:t xml:space="preserve"> </w:t>
      </w:r>
      <w:r w:rsidR="00322E07" w:rsidRPr="00A5643A">
        <w:rPr>
          <w:rFonts w:ascii="Cambria" w:eastAsia="Calibri" w:hAnsi="Cambria" w:cs="Arial"/>
          <w:bCs/>
          <w:sz w:val="20"/>
          <w:szCs w:val="20"/>
        </w:rPr>
        <w:t>zadanie ….</w:t>
      </w:r>
      <w:r w:rsidR="0051061D" w:rsidRPr="00A5643A">
        <w:rPr>
          <w:rFonts w:ascii="Cambria" w:eastAsia="Calibri" w:hAnsi="Cambria" w:cs="Arial"/>
          <w:bCs/>
          <w:sz w:val="20"/>
          <w:szCs w:val="20"/>
        </w:rPr>
        <w:t>*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A43707">
        <w:rPr>
          <w:rFonts w:ascii="Cambria" w:hAnsi="Cambria" w:cs="Arial"/>
          <w:b/>
          <w:sz w:val="20"/>
          <w:szCs w:val="20"/>
        </w:rPr>
        <w:t>29.11</w:t>
      </w:r>
      <w:r w:rsidR="00AF1E29">
        <w:rPr>
          <w:rFonts w:ascii="Cambria" w:hAnsi="Cambria" w:cs="Arial"/>
          <w:b/>
          <w:sz w:val="20"/>
          <w:szCs w:val="20"/>
        </w:rPr>
        <w:t>.2019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51061D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251A2B" w:rsidRDefault="00BF0B98" w:rsidP="00251A2B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>Zamawiający</w:t>
      </w:r>
      <w:r w:rsidR="00251A2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251A2B" w:rsidRPr="00251A2B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</w:t>
      </w:r>
      <w:r w:rsidR="00251A2B">
        <w:rPr>
          <w:rFonts w:ascii="Cambria" w:hAnsi="Cambria" w:cs="Arial"/>
          <w:color w:val="000000"/>
          <w:sz w:val="20"/>
          <w:szCs w:val="20"/>
        </w:rPr>
        <w:t>go fakturowania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BF0B98" w:rsidRPr="00BF0B98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251A2B">
        <w:rPr>
          <w:rFonts w:ascii="Cambria" w:hAnsi="Cambria" w:cs="Arial"/>
          <w:sz w:val="20"/>
          <w:szCs w:val="20"/>
        </w:rPr>
        <w:t>faktura powinna być wystawiona w następujący sposób: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Nabywca: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Gmina Kazimierza Wielka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28 – 500 Kazimierza Wielka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NIP: 605 – 001 – 32 – 49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Odbiorca: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Urząd Miasta i Gminy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T.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251A2B" w:rsidRPr="00BF0B98" w:rsidRDefault="00251A2B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990340">
        <w:rPr>
          <w:rFonts w:ascii="Cambria" w:hAnsi="Cambria" w:cs="Arial"/>
          <w:sz w:val="20"/>
          <w:szCs w:val="20"/>
        </w:rPr>
        <w:t>uproszczoną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AF1E29" w:rsidRDefault="00A5643A" w:rsidP="00AF1E29">
      <w:pPr>
        <w:pStyle w:val="Bezodstpw"/>
        <w:tabs>
          <w:tab w:val="left" w:pos="9638"/>
        </w:tabs>
        <w:ind w:right="-1"/>
        <w:rPr>
          <w:rFonts w:ascii="Cambria" w:hAnsi="Cambria" w:cs="Arial"/>
          <w:b/>
          <w:sz w:val="20"/>
          <w:szCs w:val="20"/>
        </w:rPr>
      </w:pPr>
      <w:r w:rsidRPr="00A5643A">
        <w:rPr>
          <w:rFonts w:ascii="Cambria" w:hAnsi="Cambria" w:cs="Arial"/>
          <w:b/>
          <w:sz w:val="20"/>
          <w:szCs w:val="20"/>
        </w:rPr>
        <w:t>„</w:t>
      </w:r>
      <w:r w:rsidR="00A43707" w:rsidRPr="00A43707">
        <w:rPr>
          <w:rFonts w:ascii="Cambria" w:hAnsi="Cambria" w:cs="Arial"/>
          <w:b/>
          <w:sz w:val="20"/>
          <w:szCs w:val="20"/>
        </w:rPr>
        <w:t>Remont dróg gminnych wraz z remontem przepustów drogowych w msc. Gunów Wilków i Skorczów w Gminie Kazimierza Wielka</w:t>
      </w:r>
      <w:bookmarkStart w:id="2" w:name="_GoBack"/>
      <w:bookmarkEnd w:id="2"/>
      <w:r w:rsidR="00AF1E29" w:rsidRPr="00AF1E29">
        <w:rPr>
          <w:rFonts w:ascii="Cambria" w:hAnsi="Cambria" w:cs="Arial"/>
          <w:b/>
          <w:sz w:val="20"/>
          <w:szCs w:val="20"/>
        </w:rPr>
        <w:t>”</w:t>
      </w:r>
      <w:r w:rsidR="00AF1E29">
        <w:rPr>
          <w:rFonts w:ascii="Cambria" w:hAnsi="Cambria" w:cs="Arial"/>
          <w:b/>
          <w:sz w:val="20"/>
          <w:szCs w:val="20"/>
        </w:rPr>
        <w:t xml:space="preserve">, </w:t>
      </w:r>
      <w:r w:rsidR="00AF1E29" w:rsidRPr="00AF1E29">
        <w:rPr>
          <w:rFonts w:ascii="Cambria" w:hAnsi="Cambria" w:cs="Arial"/>
          <w:sz w:val="20"/>
          <w:szCs w:val="20"/>
        </w:rPr>
        <w:t>zadanie ……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4F" w:rsidRDefault="0051164F">
      <w:pPr>
        <w:spacing w:after="0" w:line="240" w:lineRule="auto"/>
      </w:pPr>
      <w:r>
        <w:separator/>
      </w:r>
    </w:p>
  </w:endnote>
  <w:endnote w:type="continuationSeparator" w:id="0">
    <w:p w:rsidR="0051164F" w:rsidRDefault="0051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A43707">
      <w:rPr>
        <w:b/>
        <w:noProof/>
        <w:sz w:val="16"/>
      </w:rPr>
      <w:t>9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A43707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4F" w:rsidRDefault="0051164F">
      <w:pPr>
        <w:spacing w:after="0" w:line="240" w:lineRule="auto"/>
      </w:pPr>
      <w:r>
        <w:separator/>
      </w:r>
    </w:p>
  </w:footnote>
  <w:footnote w:type="continuationSeparator" w:id="0">
    <w:p w:rsidR="0051164F" w:rsidRDefault="0051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A5643A">
      <w:rPr>
        <w:rFonts w:ascii="Cambria" w:hAnsi="Cambria"/>
        <w:b/>
        <w:bCs/>
        <w:sz w:val="20"/>
        <w:szCs w:val="20"/>
      </w:rPr>
      <w:t>II.271.</w:t>
    </w:r>
    <w:r w:rsidR="00A43707">
      <w:rPr>
        <w:rFonts w:ascii="Cambria" w:hAnsi="Cambria"/>
        <w:b/>
        <w:bCs/>
        <w:sz w:val="20"/>
        <w:szCs w:val="20"/>
      </w:rPr>
      <w:t>10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A5643A">
      <w:rPr>
        <w:rFonts w:ascii="Cambria" w:hAnsi="Cambria"/>
        <w:b/>
        <w:bCs/>
        <w:sz w:val="20"/>
        <w:szCs w:val="20"/>
      </w:rPr>
      <w:t>II.271.</w:t>
    </w:r>
    <w:r w:rsidR="00A43707">
      <w:rPr>
        <w:rFonts w:ascii="Cambria" w:hAnsi="Cambria"/>
        <w:b/>
        <w:bCs/>
        <w:sz w:val="20"/>
        <w:szCs w:val="20"/>
      </w:rPr>
      <w:t>10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2"/>
  </w:num>
  <w:num w:numId="8">
    <w:abstractNumId w:val="51"/>
  </w:num>
  <w:num w:numId="9">
    <w:abstractNumId w:val="47"/>
  </w:num>
  <w:num w:numId="10">
    <w:abstractNumId w:val="40"/>
  </w:num>
  <w:num w:numId="11">
    <w:abstractNumId w:val="63"/>
  </w:num>
  <w:num w:numId="12">
    <w:abstractNumId w:val="45"/>
  </w:num>
  <w:num w:numId="13">
    <w:abstractNumId w:val="71"/>
  </w:num>
  <w:num w:numId="14">
    <w:abstractNumId w:val="38"/>
  </w:num>
  <w:num w:numId="15">
    <w:abstractNumId w:val="66"/>
  </w:num>
  <w:num w:numId="16">
    <w:abstractNumId w:val="49"/>
  </w:num>
  <w:num w:numId="17">
    <w:abstractNumId w:val="64"/>
  </w:num>
  <w:num w:numId="18">
    <w:abstractNumId w:val="61"/>
  </w:num>
  <w:num w:numId="19">
    <w:abstractNumId w:val="69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6"/>
  </w:num>
  <w:num w:numId="26">
    <w:abstractNumId w:val="60"/>
  </w:num>
  <w:num w:numId="27">
    <w:abstractNumId w:val="50"/>
  </w:num>
  <w:num w:numId="28">
    <w:abstractNumId w:val="65"/>
  </w:num>
  <w:num w:numId="29">
    <w:abstractNumId w:val="41"/>
  </w:num>
  <w:num w:numId="30">
    <w:abstractNumId w:val="67"/>
  </w:num>
  <w:num w:numId="31">
    <w:abstractNumId w:val="59"/>
  </w:num>
  <w:num w:numId="32">
    <w:abstractNumId w:val="68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70"/>
  </w:num>
  <w:num w:numId="38">
    <w:abstractNumId w:val="58"/>
  </w:num>
  <w:num w:numId="39">
    <w:abstractNumId w:val="55"/>
  </w:num>
  <w:num w:numId="40">
    <w:abstractNumId w:val="39"/>
  </w:num>
  <w:num w:numId="41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1164F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A4AD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F695C"/>
    <w:rsid w:val="009022B9"/>
    <w:rsid w:val="00905D61"/>
    <w:rsid w:val="00923E61"/>
    <w:rsid w:val="0094001C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43707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10BD"/>
    <w:rsid w:val="00D43416"/>
    <w:rsid w:val="00D57EB1"/>
    <w:rsid w:val="00D633AF"/>
    <w:rsid w:val="00D72A0D"/>
    <w:rsid w:val="00D96849"/>
    <w:rsid w:val="00DA408C"/>
    <w:rsid w:val="00DB340C"/>
    <w:rsid w:val="00DD0072"/>
    <w:rsid w:val="00DF012C"/>
    <w:rsid w:val="00DF6CD6"/>
    <w:rsid w:val="00E053C8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7BC7-4478-4D07-AB0C-94178F5D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5249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23</cp:revision>
  <dcterms:created xsi:type="dcterms:W3CDTF">2019-02-05T08:51:00Z</dcterms:created>
  <dcterms:modified xsi:type="dcterms:W3CDTF">2019-07-17T10:17:00Z</dcterms:modified>
</cp:coreProperties>
</file>