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D633AF" w:rsidRPr="00146B8B" w:rsidRDefault="00BF0B98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146B8B" w:rsidRPr="00146B8B">
        <w:rPr>
          <w:rFonts w:ascii="Cambria" w:eastAsia="Calibri" w:hAnsi="Cambria" w:cs="Arial"/>
          <w:b/>
          <w:sz w:val="20"/>
          <w:szCs w:val="20"/>
        </w:rPr>
        <w:t>”</w:t>
      </w: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F626A2" w:rsidRPr="00F626A2" w:rsidRDefault="00F626A2" w:rsidP="00F626A2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F626A2">
        <w:rPr>
          <w:rFonts w:ascii="Cambria" w:eastAsia="Calibri" w:hAnsi="Cambria" w:cs="Calibri"/>
          <w:sz w:val="20"/>
          <w:szCs w:val="20"/>
        </w:rPr>
        <w:lastRenderedPageBreak/>
        <w:t>zgłaszane na piśm</w:t>
      </w:r>
      <w:bookmarkStart w:id="0" w:name="_GoBack"/>
      <w:bookmarkEnd w:id="0"/>
      <w:r w:rsidRPr="00F626A2">
        <w:rPr>
          <w:rFonts w:ascii="Cambria" w:eastAsia="Calibri" w:hAnsi="Cambria" w:cs="Calibri"/>
          <w:sz w:val="20"/>
          <w:szCs w:val="20"/>
        </w:rPr>
        <w:t>ie Zamawiającemu w terminie do 2 dni po zdarzeniu. Zamawiający (w konsultacji z inspektorem nadzoru) oceni zaistniałą sytuację i jej wpływ na termin realizacji prac.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F626A2" w:rsidRPr="00F626A2" w:rsidRDefault="00F626A2" w:rsidP="00F626A2">
      <w:pPr>
        <w:numPr>
          <w:ilvl w:val="0"/>
          <w:numId w:val="10"/>
        </w:numPr>
        <w:tabs>
          <w:tab w:val="clear" w:pos="1560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F626A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F626A2">
        <w:rPr>
          <w:rFonts w:ascii="Cambria" w:hAnsi="Cambria" w:cs="Arial"/>
          <w:b/>
          <w:sz w:val="20"/>
          <w:szCs w:val="20"/>
        </w:rPr>
        <w:t>………………………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>ia faktur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284F23" w:rsidRDefault="00E053C8" w:rsidP="00284F23">
      <w:pPr>
        <w:pStyle w:val="Bezodstpw"/>
        <w:tabs>
          <w:tab w:val="left" w:pos="9638"/>
        </w:tabs>
        <w:ind w:right="-1"/>
        <w:jc w:val="center"/>
        <w:rPr>
          <w:rFonts w:ascii="Cambria" w:hAnsi="Cambria" w:cs="Arial"/>
          <w:b/>
          <w:bCs/>
          <w:sz w:val="20"/>
          <w:szCs w:val="20"/>
        </w:rPr>
      </w:pPr>
      <w:r w:rsidRPr="00E053C8">
        <w:rPr>
          <w:rFonts w:ascii="Cambria" w:hAnsi="Cambria" w:cs="Arial"/>
          <w:b/>
          <w:sz w:val="20"/>
          <w:szCs w:val="20"/>
        </w:rPr>
        <w:t>„</w:t>
      </w:r>
      <w:r w:rsidR="00F626A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Pr="00E053C8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35" w:rsidRDefault="00626F35">
      <w:pPr>
        <w:spacing w:after="0" w:line="240" w:lineRule="auto"/>
      </w:pPr>
      <w:r>
        <w:separator/>
      </w:r>
    </w:p>
  </w:endnote>
  <w:endnote w:type="continuationSeparator" w:id="0">
    <w:p w:rsidR="00626F35" w:rsidRDefault="0062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3D396C">
      <w:rPr>
        <w:b/>
        <w:noProof/>
        <w:sz w:val="16"/>
      </w:rPr>
      <w:t>2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3D396C">
      <w:rPr>
        <w:b/>
        <w:noProof/>
        <w:sz w:val="16"/>
      </w:rPr>
      <w:t>14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35" w:rsidRDefault="00626F35">
      <w:pPr>
        <w:spacing w:after="0" w:line="240" w:lineRule="auto"/>
      </w:pPr>
      <w:r>
        <w:separator/>
      </w:r>
    </w:p>
  </w:footnote>
  <w:footnote w:type="continuationSeparator" w:id="0">
    <w:p w:rsidR="00626F35" w:rsidRDefault="0062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3D396C">
      <w:rPr>
        <w:rFonts w:ascii="Cambria" w:hAnsi="Cambria"/>
        <w:b/>
        <w:bCs/>
        <w:sz w:val="20"/>
        <w:szCs w:val="20"/>
      </w:rPr>
      <w:t>II.271.3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1"/>
      <w:gridCol w:w="2805"/>
      <w:gridCol w:w="2602"/>
      <w:gridCol w:w="2310"/>
    </w:tblGrid>
    <w:tr w:rsidR="001E354D" w:rsidRPr="001E354D" w:rsidTr="001E354D">
      <w:tc>
        <w:tcPr>
          <w:tcW w:w="1009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E354D" w:rsidRPr="001E354D" w:rsidRDefault="001E354D" w:rsidP="001E354D">
          <w:pPr>
            <w:pStyle w:val="Nagwek"/>
          </w:pPr>
          <w:r w:rsidRPr="001E35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3D396C">
      <w:rPr>
        <w:rFonts w:ascii="Cambria" w:hAnsi="Cambria"/>
        <w:b/>
        <w:bCs/>
        <w:sz w:val="20"/>
        <w:szCs w:val="20"/>
      </w:rPr>
      <w:t>II.271.3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92DE8"/>
    <w:rsid w:val="008A4325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2CEE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49C2"/>
    <w:rsid w:val="00D07CD4"/>
    <w:rsid w:val="00D12476"/>
    <w:rsid w:val="00D2358E"/>
    <w:rsid w:val="00D26445"/>
    <w:rsid w:val="00D310BD"/>
    <w:rsid w:val="00D43416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0B6D-5049-4DF0-BD7F-28431ADB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5756</Words>
  <Characters>34537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18</cp:revision>
  <dcterms:created xsi:type="dcterms:W3CDTF">2019-02-05T08:51:00Z</dcterms:created>
  <dcterms:modified xsi:type="dcterms:W3CDTF">2019-03-26T11:30:00Z</dcterms:modified>
</cp:coreProperties>
</file>