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E0" w:rsidRPr="002A20EE" w:rsidRDefault="00914CE0" w:rsidP="00914CE0">
      <w:pPr>
        <w:jc w:val="both"/>
        <w:rPr>
          <w:sz w:val="20"/>
          <w:szCs w:val="20"/>
        </w:rPr>
      </w:pPr>
      <w:r w:rsidRPr="002A20EE">
        <w:rPr>
          <w:sz w:val="20"/>
          <w:szCs w:val="20"/>
        </w:rPr>
        <w:t>Załączniki nr 1</w:t>
      </w:r>
      <w:r w:rsidR="0002633B">
        <w:rPr>
          <w:sz w:val="20"/>
          <w:szCs w:val="20"/>
        </w:rPr>
        <w:t>.1.</w:t>
      </w:r>
      <w:r w:rsidRPr="002A20EE">
        <w:rPr>
          <w:sz w:val="20"/>
          <w:szCs w:val="20"/>
        </w:rPr>
        <w:t xml:space="preserve"> do Ogłoszenia Otwartego Konkursu Ofert na realizację zadania publicznego stanowiącego załącznik </w:t>
      </w:r>
      <w:r>
        <w:rPr>
          <w:sz w:val="20"/>
          <w:szCs w:val="20"/>
        </w:rPr>
        <w:t>nr 1do Zarządzenia Nr 1</w:t>
      </w:r>
      <w:r w:rsidR="00DD42EE">
        <w:rPr>
          <w:sz w:val="20"/>
          <w:szCs w:val="20"/>
        </w:rPr>
        <w:t>98</w:t>
      </w:r>
      <w:r w:rsidRPr="002A20EE">
        <w:rPr>
          <w:sz w:val="20"/>
          <w:szCs w:val="20"/>
        </w:rPr>
        <w:t>/201</w:t>
      </w:r>
      <w:r w:rsidR="00DD42EE">
        <w:rPr>
          <w:sz w:val="20"/>
          <w:szCs w:val="20"/>
        </w:rPr>
        <w:t>7</w:t>
      </w:r>
      <w:r w:rsidRPr="002A20EE">
        <w:rPr>
          <w:sz w:val="20"/>
          <w:szCs w:val="20"/>
        </w:rPr>
        <w:t xml:space="preserve"> Burmistrza Miasta i Gminy w Kazimierzy Wielkiej z dnia </w:t>
      </w:r>
      <w:r w:rsidR="00DD42EE">
        <w:rPr>
          <w:sz w:val="20"/>
          <w:szCs w:val="20"/>
        </w:rPr>
        <w:t>1</w:t>
      </w:r>
      <w:r>
        <w:rPr>
          <w:sz w:val="20"/>
          <w:szCs w:val="20"/>
        </w:rPr>
        <w:t xml:space="preserve"> grudnia</w:t>
      </w:r>
      <w:r w:rsidRPr="002A20EE">
        <w:rPr>
          <w:sz w:val="20"/>
          <w:szCs w:val="20"/>
        </w:rPr>
        <w:t xml:space="preserve"> 201</w:t>
      </w:r>
      <w:r w:rsidR="00DD42EE">
        <w:rPr>
          <w:sz w:val="20"/>
          <w:szCs w:val="20"/>
        </w:rPr>
        <w:t>7</w:t>
      </w:r>
      <w:r w:rsidRPr="002A20EE">
        <w:rPr>
          <w:sz w:val="20"/>
          <w:szCs w:val="20"/>
        </w:rPr>
        <w:t xml:space="preserve"> roku </w:t>
      </w:r>
    </w:p>
    <w:p w:rsidR="00914CE0" w:rsidRPr="002A20EE" w:rsidRDefault="00914CE0" w:rsidP="00914CE0">
      <w:pPr>
        <w:jc w:val="both"/>
        <w:rPr>
          <w:rFonts w:cs="Arial"/>
          <w:sz w:val="20"/>
          <w:szCs w:val="20"/>
        </w:rPr>
      </w:pPr>
    </w:p>
    <w:p w:rsidR="00914CE0" w:rsidRDefault="00914CE0" w:rsidP="00914CE0">
      <w:pPr>
        <w:jc w:val="center"/>
        <w:rPr>
          <w:rFonts w:cs="Arial"/>
          <w:sz w:val="22"/>
        </w:rPr>
      </w:pPr>
    </w:p>
    <w:p w:rsidR="00914CE0" w:rsidRDefault="00914CE0" w:rsidP="00914CE0">
      <w:pPr>
        <w:jc w:val="center"/>
        <w:rPr>
          <w:rFonts w:cs="Arial"/>
          <w:sz w:val="22"/>
        </w:rPr>
      </w:pPr>
    </w:p>
    <w:p w:rsidR="00914CE0" w:rsidRPr="00D03474" w:rsidRDefault="00914CE0" w:rsidP="00914CE0">
      <w:pPr>
        <w:jc w:val="center"/>
        <w:rPr>
          <w:rFonts w:cs="Arial"/>
          <w:sz w:val="22"/>
        </w:rPr>
      </w:pPr>
    </w:p>
    <w:p w:rsidR="00914CE0" w:rsidRPr="00D03474" w:rsidRDefault="00914CE0" w:rsidP="00914CE0">
      <w:pPr>
        <w:jc w:val="center"/>
        <w:rPr>
          <w:rFonts w:cs="Arial"/>
          <w:sz w:val="22"/>
        </w:rPr>
      </w:pPr>
      <w:r w:rsidRPr="00D03474">
        <w:rPr>
          <w:rFonts w:cs="Arial"/>
          <w:sz w:val="22"/>
        </w:rPr>
        <w:t>OFERTA REALIZACJI ZADANIA PUBLICZNEGO</w:t>
      </w:r>
    </w:p>
    <w:p w:rsidR="00914CE0" w:rsidRPr="00D03474" w:rsidRDefault="00914CE0" w:rsidP="00914CE0">
      <w:pPr>
        <w:rPr>
          <w:sz w:val="22"/>
        </w:rPr>
      </w:pPr>
    </w:p>
    <w:p w:rsidR="00914CE0" w:rsidRDefault="00914CE0" w:rsidP="00914CE0">
      <w:pPr>
        <w:rPr>
          <w:sz w:val="22"/>
        </w:rPr>
      </w:pPr>
    </w:p>
    <w:p w:rsidR="00914CE0" w:rsidRDefault="00914CE0" w:rsidP="00914CE0">
      <w:pPr>
        <w:rPr>
          <w:sz w:val="22"/>
        </w:rPr>
      </w:pPr>
    </w:p>
    <w:p w:rsidR="00914CE0" w:rsidRPr="00D03474" w:rsidRDefault="00914CE0" w:rsidP="00914CE0">
      <w:pPr>
        <w:rPr>
          <w:sz w:val="22"/>
        </w:rPr>
      </w:pPr>
    </w:p>
    <w:p w:rsidR="00914CE0" w:rsidRDefault="00914CE0" w:rsidP="00914CE0"/>
    <w:p w:rsidR="00914CE0" w:rsidRDefault="00914CE0" w:rsidP="00914CE0"/>
    <w:p w:rsidR="00914CE0" w:rsidRPr="00D03474" w:rsidRDefault="00914CE0" w:rsidP="00914CE0">
      <w:pPr>
        <w:jc w:val="right"/>
        <w:rPr>
          <w:sz w:val="18"/>
        </w:rPr>
      </w:pPr>
      <w:r w:rsidRPr="00D03474">
        <w:rPr>
          <w:sz w:val="18"/>
        </w:rPr>
        <w:t>…..................…</w:t>
      </w:r>
      <w:r>
        <w:rPr>
          <w:sz w:val="18"/>
        </w:rPr>
        <w:t>...</w:t>
      </w:r>
      <w:r w:rsidRPr="00D03474">
        <w:rPr>
          <w:sz w:val="18"/>
        </w:rPr>
        <w:t>……</w:t>
      </w:r>
      <w:r>
        <w:rPr>
          <w:sz w:val="18"/>
        </w:rPr>
        <w:t>.....</w:t>
      </w:r>
      <w:r w:rsidRPr="00D03474">
        <w:rPr>
          <w:sz w:val="18"/>
        </w:rPr>
        <w:t>………………………</w:t>
      </w:r>
    </w:p>
    <w:p w:rsidR="00914CE0" w:rsidRPr="00D03474" w:rsidRDefault="00914CE0" w:rsidP="00914CE0">
      <w:pPr>
        <w:ind w:left="6372"/>
        <w:rPr>
          <w:sz w:val="18"/>
        </w:rPr>
      </w:pPr>
      <w:r>
        <w:rPr>
          <w:sz w:val="18"/>
        </w:rPr>
        <w:t> </w:t>
      </w:r>
      <w:r w:rsidRPr="00D03474">
        <w:rPr>
          <w:sz w:val="18"/>
        </w:rPr>
        <w:t>Data i miejsce złożenia oferty</w:t>
      </w:r>
    </w:p>
    <w:p w:rsidR="00914CE0" w:rsidRPr="00D03474" w:rsidRDefault="00914CE0" w:rsidP="00914CE0">
      <w:pPr>
        <w:ind w:left="5664"/>
        <w:rPr>
          <w:sz w:val="18"/>
        </w:rPr>
      </w:pPr>
      <w:r>
        <w:rPr>
          <w:sz w:val="18"/>
        </w:rPr>
        <w:t xml:space="preserve">       </w:t>
      </w:r>
      <w:r w:rsidRPr="00D03474">
        <w:rPr>
          <w:sz w:val="18"/>
        </w:rPr>
        <w:t>(wypełnia organ administracji publicznej</w:t>
      </w:r>
      <w:r>
        <w:rPr>
          <w:sz w:val="18"/>
        </w:rPr>
        <w:t>)</w:t>
      </w:r>
    </w:p>
    <w:p w:rsidR="00914CE0" w:rsidRDefault="00914CE0" w:rsidP="00914CE0">
      <w:pPr>
        <w:spacing w:before="240"/>
        <w:rPr>
          <w:rFonts w:asciiTheme="minorHAnsi" w:eastAsia="Arial" w:hAnsiTheme="minorHAnsi" w:cs="Calibri"/>
          <w:bCs/>
        </w:rPr>
      </w:pPr>
    </w:p>
    <w:p w:rsidR="00E5027C" w:rsidRPr="00D97AAD" w:rsidRDefault="00E5027C" w:rsidP="00E5027C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</w:p>
    <w:p w:rsidR="00E5027C" w:rsidRPr="00D97AAD" w:rsidRDefault="00E5027C" w:rsidP="00E5027C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E5027C" w:rsidRPr="00D97AAD" w:rsidRDefault="00E5027C" w:rsidP="00E5027C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395)</w:t>
      </w:r>
    </w:p>
    <w:p w:rsidR="00E5027C" w:rsidRPr="00D97AAD" w:rsidRDefault="00E5027C" w:rsidP="00E5027C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E5027C" w:rsidRPr="00B01A54" w:rsidRDefault="00E5027C" w:rsidP="00E5027C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E5027C" w:rsidRPr="00D97AAD" w:rsidRDefault="00E5027C" w:rsidP="00E5027C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E5027C" w:rsidRPr="00D97AAD" w:rsidRDefault="00E5027C" w:rsidP="00E5027C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E5027C" w:rsidRPr="00D97AAD" w:rsidRDefault="00E5027C" w:rsidP="00E5027C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E5027C" w:rsidRPr="00D97AAD" w:rsidRDefault="00E5027C" w:rsidP="00E502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5027C" w:rsidRPr="00D97AAD" w:rsidRDefault="00E5027C" w:rsidP="00E502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E5027C" w:rsidRPr="00D97AAD" w:rsidRDefault="00E5027C" w:rsidP="00E5027C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E5027C" w:rsidRPr="00D97AAD" w:rsidTr="008A51D8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E5027C" w:rsidRPr="00D97AAD" w:rsidRDefault="00E5027C" w:rsidP="008A51D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E5027C" w:rsidRPr="00D97AAD" w:rsidRDefault="00E5027C" w:rsidP="008A51D8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5027C" w:rsidRPr="00D97AAD" w:rsidTr="008A51D8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5027C" w:rsidRPr="00D97AAD" w:rsidRDefault="00E5027C" w:rsidP="008A51D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5027C" w:rsidRPr="00D97AAD" w:rsidTr="008A51D8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5027C" w:rsidRPr="00D97AAD" w:rsidRDefault="00E5027C" w:rsidP="008A51D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5027C" w:rsidRPr="00D97AAD" w:rsidTr="008A51D8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5027C" w:rsidRPr="00D97AAD" w:rsidRDefault="00E5027C" w:rsidP="00E5027C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027C" w:rsidRPr="00D97AAD" w:rsidRDefault="00E5027C" w:rsidP="00E502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E5027C" w:rsidRPr="00D97AAD" w:rsidRDefault="00E5027C" w:rsidP="00E502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E5027C" w:rsidRPr="00D97AAD" w:rsidTr="008A51D8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E5027C" w:rsidRPr="00D97AAD" w:rsidTr="008A51D8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5027C" w:rsidRPr="00D97AAD" w:rsidTr="008A51D8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5027C" w:rsidRPr="00D97AAD" w:rsidTr="008A51D8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E5027C" w:rsidRPr="00D97AAD" w:rsidTr="008A51D8">
        <w:tc>
          <w:tcPr>
            <w:tcW w:w="10774" w:type="dxa"/>
            <w:gridSpan w:val="2"/>
            <w:shd w:val="clear" w:color="auto" w:fill="FFFFFF"/>
          </w:tcPr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  <w:tr w:rsidR="00E5027C" w:rsidRPr="00D97AAD" w:rsidTr="008A51D8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E5027C" w:rsidRPr="00D97AAD" w:rsidTr="008A51D8">
        <w:tc>
          <w:tcPr>
            <w:tcW w:w="10774" w:type="dxa"/>
            <w:gridSpan w:val="2"/>
            <w:shd w:val="clear" w:color="auto" w:fill="FFFFFF"/>
          </w:tcPr>
          <w:p w:rsidR="00E5027C" w:rsidRPr="00D97AAD" w:rsidRDefault="00E5027C" w:rsidP="008A51D8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  <w:tr w:rsidR="00E5027C" w:rsidRPr="00D97AAD" w:rsidTr="008A51D8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5027C" w:rsidRPr="00D97AAD" w:rsidRDefault="00E5027C" w:rsidP="00E502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Theme="minorHAnsi" w:eastAsia="Arial" w:hAnsiTheme="minorHAnsi" w:cs="Verdana"/>
          <w:color w:val="auto"/>
          <w:sz w:val="22"/>
          <w:szCs w:val="22"/>
        </w:rPr>
        <w:footnoteReference w:id="2"/>
      </w:r>
      <w:r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E5027C" w:rsidRPr="00D97AAD" w:rsidRDefault="00E5027C" w:rsidP="00E502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E5027C" w:rsidRPr="00D97AAD" w:rsidTr="008A51D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5027C" w:rsidRPr="00D97AAD" w:rsidRDefault="00E5027C" w:rsidP="00E502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E5027C" w:rsidRPr="00D97AAD" w:rsidRDefault="00E5027C" w:rsidP="00E5027C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E5027C" w:rsidRPr="00D97AAD" w:rsidTr="008A51D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E5027C" w:rsidRPr="00D97AAD" w:rsidTr="008A51D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E5027C" w:rsidRPr="00D97AAD" w:rsidTr="008A51D8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E5027C" w:rsidRPr="00D97AAD" w:rsidTr="008A51D8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E5027C" w:rsidRPr="00D97AAD" w:rsidTr="008A51D8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3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5027C" w:rsidRPr="00D97AAD" w:rsidTr="008A51D8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E5027C" w:rsidRPr="00D97AAD" w:rsidTr="008A51D8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27C" w:rsidRPr="00A97275" w:rsidRDefault="00E5027C" w:rsidP="008A51D8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E5027C" w:rsidRPr="00D97AAD" w:rsidTr="008A51D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E5027C" w:rsidRPr="00D97AAD" w:rsidTr="008A51D8">
        <w:tc>
          <w:tcPr>
            <w:tcW w:w="5000" w:type="pct"/>
            <w:gridSpan w:val="3"/>
            <w:shd w:val="clear" w:color="auto" w:fill="DDD9C3"/>
          </w:tcPr>
          <w:p w:rsidR="00E5027C" w:rsidRPr="00D97AAD" w:rsidRDefault="00E5027C" w:rsidP="008A51D8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E5027C" w:rsidRPr="00D97AAD" w:rsidTr="008A51D8">
        <w:tc>
          <w:tcPr>
            <w:tcW w:w="5000" w:type="pct"/>
            <w:gridSpan w:val="3"/>
            <w:shd w:val="clear" w:color="auto" w:fill="FFFFFF" w:themeFill="background1"/>
          </w:tcPr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5027C" w:rsidRPr="00D97AAD" w:rsidTr="008A51D8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color w:val="auto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5027C" w:rsidRPr="00D97AAD" w:rsidTr="008A51D8">
        <w:tc>
          <w:tcPr>
            <w:tcW w:w="1843" w:type="pct"/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5027C" w:rsidRPr="00D97AAD" w:rsidTr="008A51D8">
        <w:tc>
          <w:tcPr>
            <w:tcW w:w="1843" w:type="pct"/>
            <w:shd w:val="clear" w:color="auto" w:fill="auto"/>
          </w:tcPr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E5027C" w:rsidRPr="00D97AAD" w:rsidTr="008A51D8">
        <w:tc>
          <w:tcPr>
            <w:tcW w:w="1843" w:type="pct"/>
            <w:shd w:val="clear" w:color="auto" w:fill="auto"/>
          </w:tcPr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E5027C" w:rsidRPr="00D97AAD" w:rsidTr="008A51D8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E5027C" w:rsidRPr="00D97AAD" w:rsidTr="008A51D8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E5027C" w:rsidRPr="00D97AAD" w:rsidTr="008A51D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E5027C" w:rsidRPr="00D97AAD" w:rsidTr="008A51D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E5027C" w:rsidRPr="00D97AAD" w:rsidRDefault="00E5027C" w:rsidP="008A51D8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E5027C" w:rsidRPr="00D97AAD" w:rsidTr="008A51D8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5027C" w:rsidRPr="00D97AAD" w:rsidTr="008A51D8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5027C" w:rsidRPr="0073200B" w:rsidRDefault="00E5027C" w:rsidP="008A51D8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E5027C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E5027C" w:rsidRPr="00D97AAD" w:rsidTr="008A51D8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E5027C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E5027C" w:rsidRPr="00B01A54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E5027C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5027C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E5027C" w:rsidRPr="00D97AAD" w:rsidRDefault="00E5027C" w:rsidP="008A51D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E5027C" w:rsidRPr="0036487C" w:rsidRDefault="00E5027C" w:rsidP="008A51D8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5027C" w:rsidRPr="00D97AAD" w:rsidRDefault="00E5027C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5027C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5027C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5027C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5027C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5027C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5027C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5027C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5027C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5027C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E5027C" w:rsidRPr="00D97AAD" w:rsidTr="008A51D8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E5027C" w:rsidRPr="00B01A54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5027C" w:rsidRPr="00D97AAD" w:rsidRDefault="00E5027C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5027C" w:rsidRPr="00D97AAD" w:rsidTr="008A51D8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5027C" w:rsidRPr="00D97AAD" w:rsidTr="008A51D8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5027C" w:rsidRPr="00D97AAD" w:rsidTr="008A51D8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5027C" w:rsidRPr="00D97AAD" w:rsidTr="008A51D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5027C" w:rsidRPr="00D97AAD" w:rsidTr="008A51D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5027C" w:rsidRPr="00D97AAD" w:rsidTr="008A51D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5027C" w:rsidRPr="00D97AAD" w:rsidTr="008A51D8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5027C" w:rsidRPr="00D97AAD" w:rsidTr="008A51D8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5027C" w:rsidRPr="00D97AAD" w:rsidRDefault="00E5027C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5027C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5027C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E5027C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E5027C" w:rsidRPr="00D97AAD" w:rsidTr="008A51D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E5027C" w:rsidRPr="00D97AAD" w:rsidTr="008A51D8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5027C" w:rsidRPr="00D97AAD" w:rsidTr="008A51D8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E5027C" w:rsidRPr="00D97AAD" w:rsidRDefault="00E5027C" w:rsidP="008A51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5027C" w:rsidRPr="00D97AAD" w:rsidTr="008A51D8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5027C" w:rsidRPr="00D97AAD" w:rsidTr="008A51D8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5027C" w:rsidRPr="00D97AAD" w:rsidTr="008A51D8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5027C" w:rsidRPr="00D97AAD" w:rsidTr="008A51D8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re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5027C" w:rsidRPr="00D97AAD" w:rsidTr="008A51D8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5027C" w:rsidRPr="00D97AAD" w:rsidTr="008A51D8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5027C" w:rsidRPr="00D97AAD" w:rsidTr="008A51D8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5027C" w:rsidRPr="00D97AAD" w:rsidTr="008A51D8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E5027C" w:rsidRPr="00D97AAD" w:rsidTr="008A51D8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E5027C" w:rsidRPr="00D97AAD" w:rsidTr="008A51D8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E5027C" w:rsidRPr="00D97AAD" w:rsidTr="008A51D8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E5027C" w:rsidRPr="00D97AAD" w:rsidTr="008A51D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E5027C" w:rsidRPr="00D97AAD" w:rsidTr="008A51D8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E5027C" w:rsidRPr="00D97AAD" w:rsidTr="008A51D8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E5027C" w:rsidRPr="00D97AAD" w:rsidTr="008A51D8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E5027C" w:rsidRPr="00D97AAD" w:rsidTr="008A51D8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E5027C" w:rsidRPr="00D97AAD" w:rsidTr="008A51D8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E5027C" w:rsidRPr="00D97AAD" w:rsidTr="008A51D8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E5027C" w:rsidRPr="00D97AAD" w:rsidTr="008A51D8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E5027C" w:rsidRPr="00D97AAD" w:rsidTr="008A51D8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E5027C" w:rsidRPr="00D97AAD" w:rsidTr="008A51D8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E5027C" w:rsidRPr="00D97AAD" w:rsidTr="008A51D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Theme="minorHAnsi" w:eastAsia="Arial" w:hAnsiTheme="minorHAnsi" w:cs="Verdana"/>
          <w:color w:val="auto"/>
          <w:sz w:val="18"/>
          <w:szCs w:val="18"/>
        </w:rPr>
        <w:footnoteReference w:id="20"/>
      </w:r>
      <w:r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5027C" w:rsidRPr="00D97AAD" w:rsidRDefault="00E5027C" w:rsidP="00E5027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5027C" w:rsidRPr="00D97AAD" w:rsidRDefault="00E5027C" w:rsidP="00E5027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5027C" w:rsidRPr="00D97AAD" w:rsidRDefault="00E5027C" w:rsidP="00E5027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5027C" w:rsidRPr="00D97AAD" w:rsidRDefault="00E5027C" w:rsidP="00E5027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5027C" w:rsidRPr="00D97AAD" w:rsidRDefault="00E5027C" w:rsidP="00E5027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5027C" w:rsidRPr="00D97AAD" w:rsidRDefault="00E5027C" w:rsidP="00E5027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5027C" w:rsidRPr="00D97AAD" w:rsidRDefault="00E5027C" w:rsidP="00E502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).</w:t>
      </w:r>
    </w:p>
    <w:p w:rsidR="00E5027C" w:rsidRPr="00D97AAD" w:rsidRDefault="00E5027C" w:rsidP="00E5027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5027C" w:rsidRPr="00D97AAD" w:rsidRDefault="00E5027C" w:rsidP="00E5027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5027C" w:rsidRPr="00D97AAD" w:rsidRDefault="00E5027C" w:rsidP="00E5027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5027C" w:rsidRPr="00D97AAD" w:rsidRDefault="00E5027C" w:rsidP="00E5027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5027C" w:rsidRPr="00F56D0C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E5027C" w:rsidRPr="00F56D0C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E5027C" w:rsidRPr="00D97AAD" w:rsidRDefault="00E5027C" w:rsidP="00E5027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5027C" w:rsidRPr="00D97AAD" w:rsidRDefault="00E5027C" w:rsidP="00E5027C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E5027C" w:rsidRPr="00D97AAD" w:rsidRDefault="00E5027C" w:rsidP="00E5027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eastAsia="Arial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E5027C" w:rsidRPr="00D97AAD" w:rsidRDefault="00E5027C" w:rsidP="00E5027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E5027C" w:rsidRDefault="00E5027C" w:rsidP="00E502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</w:t>
      </w:r>
      <w:proofErr w:type="spellStart"/>
      <w:r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wolontariacie. </w:t>
      </w:r>
    </w:p>
    <w:p w:rsidR="00E5027C" w:rsidRPr="00AC55C7" w:rsidRDefault="00E5027C" w:rsidP="00E5027C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E5027C" w:rsidRPr="00B01A54" w:rsidRDefault="00E5027C" w:rsidP="00E5027C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E5027C" w:rsidRPr="00B01A54" w:rsidRDefault="00E5027C" w:rsidP="00E5027C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E5027C" w:rsidRDefault="00E5027C" w:rsidP="00E5027C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E5027C" w:rsidRDefault="00E5027C" w:rsidP="00E5027C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E5027C" w:rsidRDefault="00E5027C" w:rsidP="00E5027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E5027C" w:rsidRPr="00280D81" w:rsidRDefault="00E5027C" w:rsidP="00E5027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E5027C" w:rsidRPr="00280D81" w:rsidRDefault="00E5027C" w:rsidP="00E5027C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E5027C" w:rsidRPr="00D97AAD" w:rsidRDefault="00E5027C" w:rsidP="00E5027C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5027C" w:rsidRPr="00D97AAD" w:rsidRDefault="00E5027C" w:rsidP="00E5027C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5027C" w:rsidRPr="00D97AAD" w:rsidRDefault="00E5027C" w:rsidP="00E5027C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E5027C" w:rsidRPr="00D97AAD" w:rsidTr="008A51D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5027C" w:rsidRPr="00D97AAD" w:rsidTr="008A51D8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5027C" w:rsidRPr="00D97AAD" w:rsidTr="008A51D8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5027C" w:rsidRPr="00917ECF" w:rsidRDefault="00E5027C" w:rsidP="008A51D8">
            <w:pPr>
              <w:rPr>
                <w:rFonts w:asciiTheme="minorHAnsi" w:hAnsiTheme="minorHAns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</w:tbl>
    <w:p w:rsidR="00E5027C" w:rsidRPr="00D97AAD" w:rsidRDefault="00E5027C" w:rsidP="00E5027C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E5027C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741DEB" w:rsidRPr="00B01A54" w:rsidRDefault="00741DEB" w:rsidP="00741DEB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741DEB" w:rsidRPr="00D97AAD" w:rsidRDefault="00741DEB" w:rsidP="00741DEB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741DEB" w:rsidRPr="00D97AAD" w:rsidRDefault="00741DEB" w:rsidP="00741DEB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741DEB" w:rsidRPr="00D97AAD" w:rsidRDefault="00741DEB" w:rsidP="00741DEB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741DEB" w:rsidRPr="00D97AAD" w:rsidRDefault="00741DEB" w:rsidP="00741DEB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41DEB" w:rsidRPr="00D97AAD" w:rsidTr="008A51D8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 ……………….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741DEB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41DEB" w:rsidRPr="00B01A54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41DEB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41DEB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41DEB" w:rsidRPr="00D97AAD" w:rsidRDefault="00741DEB" w:rsidP="008A51D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41DEB" w:rsidRPr="00D97AAD" w:rsidRDefault="00741DEB" w:rsidP="008A51D8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41DEB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41DEB" w:rsidRPr="00D97AAD" w:rsidRDefault="00741DEB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41DEB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41DEB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41DEB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41DEB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41DEB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41DEB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41DEB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41DEB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41DEB" w:rsidRPr="00D97AAD" w:rsidTr="008A51D8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41DEB" w:rsidRPr="00B01A54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41DEB" w:rsidRPr="00D97AAD" w:rsidRDefault="00741DEB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41DEB" w:rsidRPr="00D97AAD" w:rsidTr="008A51D8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41DEB" w:rsidRPr="00D97AAD" w:rsidTr="008A51D8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41DEB" w:rsidRPr="00D97AAD" w:rsidTr="008A51D8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41DEB" w:rsidRPr="00D97AAD" w:rsidTr="008A51D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41DEB" w:rsidRPr="00D97AAD" w:rsidTr="008A51D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41DEB" w:rsidRPr="00D97AAD" w:rsidTr="008A51D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41DEB" w:rsidRPr="00D97AAD" w:rsidTr="008A51D8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41DEB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41DEB" w:rsidRPr="00D97AAD" w:rsidRDefault="00741DEB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41DEB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41DEB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41DEB" w:rsidRPr="00D97AAD" w:rsidRDefault="00741DEB" w:rsidP="00741DEB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741DEB" w:rsidRPr="00D97AAD" w:rsidRDefault="00741DEB" w:rsidP="00741DEB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741DEB" w:rsidRPr="00D97AAD" w:rsidRDefault="00741DEB" w:rsidP="00741DEB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741DEB" w:rsidRPr="00D97AAD" w:rsidRDefault="00741DEB" w:rsidP="00741DEB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EC565A" w:rsidRDefault="00EC565A"/>
    <w:sectPr w:rsidR="00EC565A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A80" w:rsidRDefault="00D00A80" w:rsidP="00E5027C">
      <w:r>
        <w:separator/>
      </w:r>
    </w:p>
  </w:endnote>
  <w:endnote w:type="continuationSeparator" w:id="0">
    <w:p w:rsidR="00D00A80" w:rsidRDefault="00D00A80" w:rsidP="00E50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7C" w:rsidRPr="00C96862" w:rsidRDefault="0043280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E5027C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D42E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E5027C" w:rsidRDefault="00E502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A80" w:rsidRDefault="00D00A80" w:rsidP="00E5027C">
      <w:r>
        <w:separator/>
      </w:r>
    </w:p>
  </w:footnote>
  <w:footnote w:type="continuationSeparator" w:id="0">
    <w:p w:rsidR="00D00A80" w:rsidRDefault="00D00A80" w:rsidP="00E5027C">
      <w:r>
        <w:continuationSeparator/>
      </w:r>
    </w:p>
  </w:footnote>
  <w:footnote w:id="1">
    <w:p w:rsidR="00E5027C" w:rsidRPr="005229DE" w:rsidRDefault="00E5027C" w:rsidP="00E5027C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E5027C" w:rsidRPr="005229DE" w:rsidRDefault="00E5027C" w:rsidP="00E5027C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E5027C" w:rsidRPr="00ED42DF" w:rsidRDefault="00E5027C" w:rsidP="00E5027C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eastAsia="Arial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E5027C" w:rsidRPr="00C57111" w:rsidRDefault="00E5027C" w:rsidP="00E502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eastAsia="Arial" w:hAnsiTheme="minorHAnsi"/>
        </w:rPr>
        <w:footnoteRef/>
      </w:r>
      <w:r w:rsidRPr="00C57111">
        <w:rPr>
          <w:rStyle w:val="Odwoanieprzypisudolnego"/>
          <w:rFonts w:asciiTheme="minorHAnsi" w:eastAsia="Arial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E5027C" w:rsidRPr="00FE7076" w:rsidRDefault="00E5027C" w:rsidP="00E502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eastAsia="Arial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E5027C" w:rsidRPr="006A050D" w:rsidRDefault="00E5027C" w:rsidP="00E502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E5027C" w:rsidRPr="001250B6" w:rsidRDefault="00E5027C" w:rsidP="00E502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E5027C" w:rsidRPr="00832632" w:rsidRDefault="00E5027C" w:rsidP="00E502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E5027C" w:rsidRDefault="00E5027C" w:rsidP="00E502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E5027C" w:rsidRPr="00940912" w:rsidRDefault="00E5027C" w:rsidP="00E502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E5027C" w:rsidRPr="005229DE" w:rsidRDefault="00E5027C" w:rsidP="00E502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E5027C" w:rsidRPr="005229DE" w:rsidRDefault="00E5027C" w:rsidP="00E502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E5027C" w:rsidRPr="00A61C84" w:rsidRDefault="00E5027C" w:rsidP="00E5027C">
      <w:pPr>
        <w:pStyle w:val="Tekstprzypisudolnego"/>
        <w:jc w:val="both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E5027C" w:rsidRPr="00782E22" w:rsidRDefault="00E5027C" w:rsidP="00E5027C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E5027C" w:rsidRPr="006054AB" w:rsidRDefault="00E5027C" w:rsidP="00E502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E5027C" w:rsidRPr="00894B28" w:rsidRDefault="00E5027C" w:rsidP="00E502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E5027C" w:rsidRPr="002508BB" w:rsidRDefault="00E5027C" w:rsidP="00E5027C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E5027C" w:rsidRPr="002508BB" w:rsidRDefault="00E5027C" w:rsidP="00E5027C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E5027C" w:rsidRPr="002508BB" w:rsidRDefault="00E5027C" w:rsidP="00E5027C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E5027C" w:rsidRPr="006A050D" w:rsidRDefault="00E5027C" w:rsidP="00E5027C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eastAsia="Arial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E5027C" w:rsidRPr="000776D3" w:rsidRDefault="00E5027C" w:rsidP="00E5027C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E5027C" w:rsidRPr="006A050D" w:rsidRDefault="00E5027C" w:rsidP="00E5027C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E5027C" w:rsidRDefault="00E5027C" w:rsidP="00E5027C">
      <w:pPr>
        <w:pStyle w:val="Tekstprzypisudolnego"/>
        <w:ind w:left="284" w:hanging="284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41DEB" w:rsidRPr="006A050D" w:rsidRDefault="00741DEB" w:rsidP="00741DEB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41DEB" w:rsidRPr="001250B6" w:rsidRDefault="00741DEB" w:rsidP="00741DEB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41DEB" w:rsidRDefault="00741DEB" w:rsidP="00741DEB">
      <w:pPr>
        <w:pStyle w:val="Tekstprzypisudolnego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41DEB" w:rsidRPr="00940912" w:rsidRDefault="00741DEB" w:rsidP="00741DEB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741DEB" w:rsidRPr="005229DE" w:rsidRDefault="00741DEB" w:rsidP="00741DE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41DEB" w:rsidRPr="005229DE" w:rsidRDefault="00741DEB" w:rsidP="00741DEB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41DEB" w:rsidRPr="00A61C84" w:rsidRDefault="00741DEB" w:rsidP="00741DEB">
      <w:pPr>
        <w:pStyle w:val="Tekstprzypisudolnego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5027C"/>
    <w:rsid w:val="0002633B"/>
    <w:rsid w:val="00073CA1"/>
    <w:rsid w:val="001337C8"/>
    <w:rsid w:val="00317767"/>
    <w:rsid w:val="00432804"/>
    <w:rsid w:val="004B1BFE"/>
    <w:rsid w:val="00573DA0"/>
    <w:rsid w:val="00741DEB"/>
    <w:rsid w:val="00914CE0"/>
    <w:rsid w:val="00B273E7"/>
    <w:rsid w:val="00D00A80"/>
    <w:rsid w:val="00DD42EE"/>
    <w:rsid w:val="00E5027C"/>
    <w:rsid w:val="00EC565A"/>
    <w:rsid w:val="00F4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2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027C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5027C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027C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027C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502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5027C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027C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5027C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5027C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5027C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5027C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5027C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027C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5027C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E5027C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E5027C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E502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502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027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E5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E5027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502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027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E5027C"/>
    <w:rPr>
      <w:vertAlign w:val="superscript"/>
    </w:rPr>
  </w:style>
  <w:style w:type="paragraph" w:styleId="Lista">
    <w:name w:val="List"/>
    <w:basedOn w:val="Normalny"/>
    <w:rsid w:val="00E5027C"/>
    <w:pPr>
      <w:ind w:left="283" w:hanging="283"/>
      <w:contextualSpacing/>
    </w:pPr>
  </w:style>
  <w:style w:type="paragraph" w:styleId="Lista2">
    <w:name w:val="List 2"/>
    <w:basedOn w:val="Normalny"/>
    <w:rsid w:val="00E5027C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E502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5027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50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027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50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027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E5027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027C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E5027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02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5027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50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027C"/>
    <w:rPr>
      <w:b/>
      <w:bCs/>
    </w:rPr>
  </w:style>
  <w:style w:type="paragraph" w:styleId="Poprawka">
    <w:name w:val="Revision"/>
    <w:hidden/>
    <w:uiPriority w:val="99"/>
    <w:semiHidden/>
    <w:rsid w:val="00E502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027C"/>
    <w:pPr>
      <w:ind w:left="720"/>
      <w:contextualSpacing/>
    </w:pPr>
  </w:style>
  <w:style w:type="character" w:customStyle="1" w:styleId="luchili">
    <w:name w:val="luc_hili"/>
    <w:basedOn w:val="Domylnaczcionkaakapitu"/>
    <w:rsid w:val="00E50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1880</Words>
  <Characters>11284</Characters>
  <Application>Microsoft Office Word</Application>
  <DocSecurity>0</DocSecurity>
  <Lines>94</Lines>
  <Paragraphs>26</Paragraphs>
  <ScaleCrop>false</ScaleCrop>
  <Company/>
  <LinksUpToDate>false</LinksUpToDate>
  <CharactersWithSpaces>13138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b.klimek</dc:creator>
  <cp:lastModifiedBy>b.klimek</cp:lastModifiedBy>
  <cp:revision>2</cp:revision>
  <dcterms:created xsi:type="dcterms:W3CDTF">2017-12-01T09:56:00Z</dcterms:created>
  <dcterms:modified xsi:type="dcterms:W3CDTF">2017-12-01T09:56:00Z</dcterms:modified>
</cp:coreProperties>
</file>