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u w:val="single"/>
        </w:rPr>
      </w:pPr>
      <w:r w:rsidRPr="00627FE5">
        <w:rPr>
          <w:rFonts w:ascii="Cambria" w:eastAsia="Times New Roman" w:hAnsi="Cambria" w:cs="Tahoma"/>
          <w:b/>
          <w:sz w:val="20"/>
          <w:szCs w:val="20"/>
          <w:u w:val="single"/>
        </w:rPr>
        <w:t>Załącznik  nr 7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0"/>
        </w:rPr>
      </w:pPr>
      <w:r w:rsidRPr="00627FE5">
        <w:rPr>
          <w:rFonts w:ascii="Cambria" w:eastAsia="Times New Roman" w:hAnsi="Cambria" w:cs="Tahoma"/>
          <w:i/>
          <w:sz w:val="20"/>
          <w:szCs w:val="20"/>
        </w:rPr>
        <w:t xml:space="preserve">  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Pieczęć firmy                                                                                 miejscowość, data</w:t>
      </w:r>
      <w:r w:rsidR="005F47D0" w:rsidRPr="00627FE5">
        <w:rPr>
          <w:rFonts w:ascii="Cambria" w:eastAsia="Times New Roman" w:hAnsi="Cambria" w:cs="Tahoma"/>
          <w:sz w:val="20"/>
          <w:szCs w:val="20"/>
        </w:rPr>
        <w:t xml:space="preserve"> ……………</w:t>
      </w:r>
      <w:r w:rsidRPr="00627FE5">
        <w:rPr>
          <w:rFonts w:ascii="Cambria" w:eastAsia="Times New Roman" w:hAnsi="Cambria" w:cs="Tahoma"/>
          <w:sz w:val="20"/>
          <w:szCs w:val="20"/>
        </w:rPr>
        <w:t xml:space="preserve"> 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140A4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WYKONANYCH USŁUG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Data:  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Nazwa wykonawcy: .....................................................................................................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USŁUG SZKOLENIOWYCH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1333"/>
        <w:gridCol w:w="1717"/>
        <w:gridCol w:w="1167"/>
        <w:gridCol w:w="1921"/>
        <w:gridCol w:w="1556"/>
        <w:gridCol w:w="1006"/>
      </w:tblGrid>
      <w:tr w:rsidR="00A140A4" w:rsidRPr="00627FE5" w:rsidTr="00627FE5">
        <w:trPr>
          <w:jc w:val="center"/>
        </w:trPr>
        <w:tc>
          <w:tcPr>
            <w:tcW w:w="588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3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71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Liczba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osób przeszkolonych</w:t>
            </w:r>
          </w:p>
        </w:tc>
        <w:tc>
          <w:tcPr>
            <w:tcW w:w="116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Termin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921" w:type="dxa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Zleceniodawc</w:t>
            </w:r>
            <w:r w:rsidR="001F1174"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Rodzaj potwierdzenia należytego wykonania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Wartość usługi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PLN</w:t>
            </w:r>
          </w:p>
        </w:tc>
      </w:tr>
      <w:tr w:rsidR="00A140A4" w:rsidRPr="00627FE5" w:rsidTr="0076613A">
        <w:trPr>
          <w:jc w:val="center"/>
        </w:trPr>
        <w:tc>
          <w:tcPr>
            <w:tcW w:w="9288" w:type="dxa"/>
            <w:gridSpan w:val="7"/>
          </w:tcPr>
          <w:p w:rsidR="00A140A4" w:rsidRPr="00627FE5" w:rsidRDefault="001A567D" w:rsidP="00627FE5">
            <w:pPr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01441">
              <w:rPr>
                <w:rFonts w:ascii="Cambria" w:hAnsi="Cambria" w:cs="Tahoma"/>
                <w:sz w:val="20"/>
                <w:u w:val="single"/>
              </w:rPr>
              <w:t>Opiekun osób starszych i niepełnosprawnych z</w:t>
            </w:r>
            <w:r>
              <w:rPr>
                <w:rFonts w:ascii="Cambria" w:hAnsi="Cambria" w:cs="Tahoma"/>
                <w:sz w:val="20"/>
                <w:u w:val="single"/>
              </w:rPr>
              <w:t xml:space="preserve"> podstawami języka niemieckiego</w:t>
            </w: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140A4" w:rsidRPr="00627FE5" w:rsidTr="0076613A">
        <w:trPr>
          <w:jc w:val="center"/>
        </w:trPr>
        <w:tc>
          <w:tcPr>
            <w:tcW w:w="9288" w:type="dxa"/>
            <w:gridSpan w:val="7"/>
          </w:tcPr>
          <w:p w:rsidR="00A140A4" w:rsidRPr="00627FE5" w:rsidRDefault="001A567D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48F1">
              <w:rPr>
                <w:rFonts w:ascii="Cambria" w:hAnsi="Cambria"/>
                <w:sz w:val="20"/>
                <w:szCs w:val="20"/>
                <w:u w:val="single"/>
              </w:rPr>
              <w:t>Spawanie blach i rur spoinami pachwinowymi metodą MAG + Spawanie blach i rur spoinami pachwinowymi metodą TIG + Ręczne przecinanie termiczne - plazmowe</w:t>
            </w: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A140A4" w:rsidRPr="00627FE5" w:rsidTr="00627FE5">
        <w:trPr>
          <w:jc w:val="center"/>
        </w:trPr>
        <w:tc>
          <w:tcPr>
            <w:tcW w:w="588" w:type="dxa"/>
          </w:tcPr>
          <w:p w:rsidR="00A140A4" w:rsidRPr="00627FE5" w:rsidRDefault="00A140A4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627FE5" w:rsidRDefault="00A140A4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115C5A">
        <w:trPr>
          <w:jc w:val="center"/>
        </w:trPr>
        <w:tc>
          <w:tcPr>
            <w:tcW w:w="9288" w:type="dxa"/>
            <w:gridSpan w:val="7"/>
          </w:tcPr>
          <w:p w:rsidR="00DD0BEC" w:rsidRPr="00627FE5" w:rsidRDefault="001A567D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>Kierowca wózków jezdniowych z napędem silnikowym + Magazynier z obsługą kas fiskalnych</w:t>
            </w: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115C5A">
        <w:trPr>
          <w:jc w:val="center"/>
        </w:trPr>
        <w:tc>
          <w:tcPr>
            <w:tcW w:w="9288" w:type="dxa"/>
            <w:gridSpan w:val="7"/>
          </w:tcPr>
          <w:p w:rsidR="00DD0BEC" w:rsidRPr="00627FE5" w:rsidRDefault="001A567D" w:rsidP="00627FE5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>Montażysta rusztowań budowlano - montażowych metalowych +  Technolog robót wykończeniowych</w:t>
            </w: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DD0BEC" w:rsidRPr="00627FE5" w:rsidTr="00627FE5">
        <w:trPr>
          <w:jc w:val="center"/>
        </w:trPr>
        <w:tc>
          <w:tcPr>
            <w:tcW w:w="588" w:type="dxa"/>
          </w:tcPr>
          <w:p w:rsidR="00DD0BEC" w:rsidRPr="00627FE5" w:rsidRDefault="00DD0BEC" w:rsidP="00627FE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627FE5" w:rsidRDefault="00DD0BEC" w:rsidP="00627FE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1E53C3">
        <w:trPr>
          <w:trHeight w:val="119"/>
          <w:jc w:val="center"/>
        </w:trPr>
        <w:tc>
          <w:tcPr>
            <w:tcW w:w="9288" w:type="dxa"/>
            <w:gridSpan w:val="7"/>
          </w:tcPr>
          <w:p w:rsidR="001E53C3" w:rsidRPr="001E53C3" w:rsidRDefault="001A567D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>Operator koparko-ładowarki w zakresie III klasy uprawnień  + Eksploatacja urządzeń, instalacji i sieci elektroenergetycznych o napięciu do 1kV i powyżej</w:t>
            </w: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9288" w:type="dxa"/>
            <w:gridSpan w:val="7"/>
          </w:tcPr>
          <w:p w:rsidR="001E53C3" w:rsidRPr="00627FE5" w:rsidRDefault="001A567D" w:rsidP="00650625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</w:pPr>
            <w:r w:rsidRPr="001848F1">
              <w:rPr>
                <w:rFonts w:ascii="Cambria" w:hAnsi="Cambria"/>
                <w:sz w:val="20"/>
                <w:szCs w:val="20"/>
                <w:u w:val="single"/>
              </w:rPr>
              <w:t xml:space="preserve">Kucharz z organizacją przyjęć okolicznościowych + Barman z elementami </w:t>
            </w:r>
            <w:proofErr w:type="spellStart"/>
            <w:r w:rsidRPr="001848F1">
              <w:rPr>
                <w:rFonts w:ascii="Cambria" w:hAnsi="Cambria"/>
                <w:sz w:val="20"/>
                <w:szCs w:val="20"/>
                <w:u w:val="single"/>
              </w:rPr>
              <w:t>baristyki</w:t>
            </w:r>
            <w:proofErr w:type="spellEnd"/>
            <w:r w:rsidRPr="001848F1">
              <w:rPr>
                <w:rFonts w:ascii="Cambria" w:hAnsi="Cambria"/>
                <w:sz w:val="20"/>
                <w:szCs w:val="20"/>
                <w:u w:val="single"/>
              </w:rPr>
              <w:t xml:space="preserve"> i </w:t>
            </w:r>
            <w:proofErr w:type="spellStart"/>
            <w:r w:rsidRPr="001848F1">
              <w:rPr>
                <w:rFonts w:ascii="Cambria" w:hAnsi="Cambria"/>
                <w:sz w:val="20"/>
                <w:szCs w:val="20"/>
                <w:u w:val="single"/>
              </w:rPr>
              <w:t>carvingu</w:t>
            </w:r>
            <w:proofErr w:type="spellEnd"/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…………………………………………………………………………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               podpisy Wykonawcy lub osób </w:t>
      </w:r>
      <w:r w:rsidRPr="00627FE5">
        <w:rPr>
          <w:rFonts w:ascii="Cambria" w:eastAsia="Times New Roman" w:hAnsi="Cambria" w:cs="Tahoma"/>
          <w:sz w:val="20"/>
          <w:szCs w:val="20"/>
        </w:rPr>
        <w:tab/>
        <w:t xml:space="preserve">                                         </w:t>
      </w:r>
    </w:p>
    <w:p w:rsidR="00E555B6" w:rsidRPr="00627FE5" w:rsidRDefault="00AE32EF" w:rsidP="00A140A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uprawnionych do reprezentowania Wykonawcy</w:t>
      </w:r>
    </w:p>
    <w:sectPr w:rsidR="00E555B6" w:rsidRPr="00627FE5" w:rsidSect="00627FE5">
      <w:headerReference w:type="default" r:id="rId7"/>
      <w:footerReference w:type="default" r:id="rId8"/>
      <w:pgSz w:w="11906" w:h="16838"/>
      <w:pgMar w:top="139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F8" w:rsidRDefault="002E61F8">
      <w:pPr>
        <w:spacing w:after="0" w:line="240" w:lineRule="auto"/>
      </w:pPr>
      <w:r>
        <w:separator/>
      </w:r>
    </w:p>
  </w:endnote>
  <w:endnote w:type="continuationSeparator" w:id="0">
    <w:p w:rsidR="002E61F8" w:rsidRDefault="002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303F61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303F61">
      <w:rPr>
        <w:b/>
        <w:sz w:val="16"/>
        <w:szCs w:val="16"/>
      </w:rPr>
      <w:fldChar w:fldCharType="separate"/>
    </w:r>
    <w:r w:rsidR="001A567D">
      <w:rPr>
        <w:b/>
        <w:noProof/>
        <w:sz w:val="16"/>
        <w:szCs w:val="16"/>
      </w:rPr>
      <w:t>1</w:t>
    </w:r>
    <w:r w:rsidR="00303F61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F8" w:rsidRDefault="002E61F8">
      <w:pPr>
        <w:spacing w:after="0" w:line="240" w:lineRule="auto"/>
      </w:pPr>
      <w:r>
        <w:separator/>
      </w:r>
    </w:p>
  </w:footnote>
  <w:footnote w:type="continuationSeparator" w:id="0">
    <w:p w:rsidR="002E61F8" w:rsidRDefault="002E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5" w:rsidRDefault="00627FE5" w:rsidP="00627FE5">
    <w:pPr>
      <w:pStyle w:val="Nagwek"/>
    </w:pPr>
    <w:r>
      <w:rPr>
        <w:noProof/>
        <w:lang w:eastAsia="pl-PL"/>
      </w:rPr>
      <w:drawing>
        <wp:inline distT="0" distB="0" distL="0" distR="0">
          <wp:extent cx="1304925" cy="523875"/>
          <wp:effectExtent l="19050" t="0" r="9525" b="0"/>
          <wp:docPr id="1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152525" cy="542925"/>
          <wp:effectExtent l="19050" t="0" r="9525" b="0"/>
          <wp:docPr id="2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</w:t>
    </w:r>
    <w:r>
      <w:rPr>
        <w:noProof/>
        <w:lang w:eastAsia="pl-PL"/>
      </w:rPr>
      <w:drawing>
        <wp:inline distT="0" distB="0" distL="0" distR="0">
          <wp:extent cx="2019300" cy="542925"/>
          <wp:effectExtent l="19050" t="0" r="0" b="0"/>
          <wp:docPr id="3" name="Obraz 78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21D87"/>
    <w:rsid w:val="0003608A"/>
    <w:rsid w:val="0004750E"/>
    <w:rsid w:val="000837E4"/>
    <w:rsid w:val="00092CD3"/>
    <w:rsid w:val="000E55A4"/>
    <w:rsid w:val="001179B6"/>
    <w:rsid w:val="00126B89"/>
    <w:rsid w:val="00172E43"/>
    <w:rsid w:val="0019188F"/>
    <w:rsid w:val="001A567D"/>
    <w:rsid w:val="001D07D8"/>
    <w:rsid w:val="001E53C3"/>
    <w:rsid w:val="001F1174"/>
    <w:rsid w:val="00226C54"/>
    <w:rsid w:val="002866B9"/>
    <w:rsid w:val="002A3CA1"/>
    <w:rsid w:val="002A55FE"/>
    <w:rsid w:val="002D677E"/>
    <w:rsid w:val="002E0E83"/>
    <w:rsid w:val="002E61F8"/>
    <w:rsid w:val="00303F61"/>
    <w:rsid w:val="00310A79"/>
    <w:rsid w:val="00310C4C"/>
    <w:rsid w:val="003573F1"/>
    <w:rsid w:val="003C621B"/>
    <w:rsid w:val="003E2FB2"/>
    <w:rsid w:val="003E5076"/>
    <w:rsid w:val="003F7B7F"/>
    <w:rsid w:val="00417A68"/>
    <w:rsid w:val="00435C81"/>
    <w:rsid w:val="004B76C4"/>
    <w:rsid w:val="004D6B51"/>
    <w:rsid w:val="0051001C"/>
    <w:rsid w:val="0053585D"/>
    <w:rsid w:val="0055563A"/>
    <w:rsid w:val="005D0AA2"/>
    <w:rsid w:val="005D2AB0"/>
    <w:rsid w:val="005D5D8C"/>
    <w:rsid w:val="005F47D0"/>
    <w:rsid w:val="00600755"/>
    <w:rsid w:val="00627FE5"/>
    <w:rsid w:val="00637C44"/>
    <w:rsid w:val="006436A6"/>
    <w:rsid w:val="00660D68"/>
    <w:rsid w:val="00660D6F"/>
    <w:rsid w:val="00692E0C"/>
    <w:rsid w:val="006A5A41"/>
    <w:rsid w:val="006D4D10"/>
    <w:rsid w:val="006F165E"/>
    <w:rsid w:val="00741CB4"/>
    <w:rsid w:val="00770135"/>
    <w:rsid w:val="00802477"/>
    <w:rsid w:val="00827AC3"/>
    <w:rsid w:val="00831E6D"/>
    <w:rsid w:val="00844B0F"/>
    <w:rsid w:val="008506C5"/>
    <w:rsid w:val="008C5A18"/>
    <w:rsid w:val="008F0537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A07DA9"/>
    <w:rsid w:val="00A140A4"/>
    <w:rsid w:val="00A87F33"/>
    <w:rsid w:val="00AB0345"/>
    <w:rsid w:val="00AB3AE9"/>
    <w:rsid w:val="00AC5B91"/>
    <w:rsid w:val="00AE32EF"/>
    <w:rsid w:val="00BA5285"/>
    <w:rsid w:val="00C03942"/>
    <w:rsid w:val="00C150EC"/>
    <w:rsid w:val="00C34D69"/>
    <w:rsid w:val="00C36D9D"/>
    <w:rsid w:val="00C573C8"/>
    <w:rsid w:val="00C77484"/>
    <w:rsid w:val="00CA7653"/>
    <w:rsid w:val="00CB1DA9"/>
    <w:rsid w:val="00CD721D"/>
    <w:rsid w:val="00D06AC6"/>
    <w:rsid w:val="00D24B44"/>
    <w:rsid w:val="00D67982"/>
    <w:rsid w:val="00DA5F05"/>
    <w:rsid w:val="00DD0BEC"/>
    <w:rsid w:val="00DF21CF"/>
    <w:rsid w:val="00E43285"/>
    <w:rsid w:val="00E555B6"/>
    <w:rsid w:val="00E574DE"/>
    <w:rsid w:val="00E92054"/>
    <w:rsid w:val="00EC198E"/>
    <w:rsid w:val="00ED58A7"/>
    <w:rsid w:val="00F61266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1745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admin</cp:lastModifiedBy>
  <cp:revision>12</cp:revision>
  <cp:lastPrinted>2011-05-12T11:35:00Z</cp:lastPrinted>
  <dcterms:created xsi:type="dcterms:W3CDTF">2013-04-17T08:54:00Z</dcterms:created>
  <dcterms:modified xsi:type="dcterms:W3CDTF">2016-11-03T11:36:00Z</dcterms:modified>
</cp:coreProperties>
</file>