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E7" w:rsidRPr="00ED06F3" w:rsidRDefault="009E11C7" w:rsidP="00331470">
      <w:pPr>
        <w:pStyle w:val="NormalnyWeb"/>
        <w:spacing w:before="0" w:after="0"/>
      </w:pPr>
      <w:r w:rsidRPr="00ED06F3">
        <w:t>RIPP 271.</w:t>
      </w:r>
      <w:r w:rsidR="00ED06F3" w:rsidRPr="00ED06F3">
        <w:t>32</w:t>
      </w:r>
      <w:r w:rsidRPr="00ED06F3">
        <w:t>.201</w:t>
      </w:r>
      <w:r w:rsidR="00834CE1" w:rsidRPr="00ED06F3">
        <w:t>8</w:t>
      </w:r>
    </w:p>
    <w:p w:rsidR="002B63E7" w:rsidRDefault="002B63E7" w:rsidP="00331470">
      <w:pPr>
        <w:pStyle w:val="NormalnyWeb"/>
        <w:spacing w:before="0" w:after="0"/>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rPr>
          <w:b/>
          <w:bCs/>
          <w:sz w:val="36"/>
          <w:szCs w:val="36"/>
        </w:rPr>
      </w:pPr>
      <w:r>
        <w:rPr>
          <w:b/>
          <w:bCs/>
          <w:sz w:val="36"/>
          <w:szCs w:val="36"/>
        </w:rPr>
        <w:t>SPECYFIKACJA</w:t>
      </w:r>
    </w:p>
    <w:p w:rsidR="002B63E7" w:rsidRDefault="002B63E7" w:rsidP="00331470">
      <w:pPr>
        <w:pStyle w:val="NormalnyWeb"/>
        <w:spacing w:before="0" w:after="0"/>
        <w:jc w:val="center"/>
      </w:pPr>
      <w:r>
        <w:rPr>
          <w:b/>
          <w:bCs/>
          <w:sz w:val="36"/>
          <w:szCs w:val="36"/>
        </w:rPr>
        <w:t>ISTOTNYCH WARUNKÓW ZAMÓWIENIA</w:t>
      </w: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r>
        <w:rPr>
          <w:sz w:val="27"/>
          <w:szCs w:val="27"/>
        </w:rPr>
        <w:t>PRZETARG NIEOGRANICZONY NA:</w:t>
      </w:r>
    </w:p>
    <w:p w:rsidR="002B63E7" w:rsidRDefault="002B63E7" w:rsidP="00331470"/>
    <w:p w:rsidR="002B63E7" w:rsidRDefault="002B63E7" w:rsidP="00331470"/>
    <w:p w:rsidR="00834CE1" w:rsidRDefault="000B458E" w:rsidP="00331470">
      <w:pPr>
        <w:suppressAutoHyphens w:val="0"/>
        <w:jc w:val="center"/>
        <w:rPr>
          <w:b/>
          <w:bCs/>
          <w:color w:val="000000"/>
          <w:sz w:val="32"/>
          <w:szCs w:val="32"/>
          <w:lang w:eastAsia="pl-PL"/>
        </w:rPr>
      </w:pPr>
      <w:r w:rsidRPr="00EB7114">
        <w:rPr>
          <w:b/>
          <w:color w:val="000000"/>
          <w:sz w:val="32"/>
          <w:szCs w:val="32"/>
          <w:lang w:eastAsia="pl-PL"/>
        </w:rPr>
        <w:t>„</w:t>
      </w:r>
      <w:r w:rsidR="00942F0C">
        <w:rPr>
          <w:b/>
          <w:bCs/>
          <w:color w:val="000000"/>
          <w:sz w:val="32"/>
          <w:szCs w:val="32"/>
          <w:lang w:eastAsia="pl-PL"/>
        </w:rPr>
        <w:t xml:space="preserve">Odbieranie i zagospodarowanie odpadów komunalnych                              z nieruchomości </w:t>
      </w:r>
      <w:r w:rsidR="00834CE1">
        <w:rPr>
          <w:b/>
          <w:bCs/>
          <w:color w:val="000000"/>
          <w:sz w:val="32"/>
          <w:szCs w:val="32"/>
          <w:lang w:eastAsia="pl-PL"/>
        </w:rPr>
        <w:t xml:space="preserve">zamieszkałych, </w:t>
      </w:r>
      <w:r w:rsidR="00942F0C">
        <w:rPr>
          <w:b/>
          <w:bCs/>
          <w:color w:val="000000"/>
          <w:sz w:val="32"/>
          <w:szCs w:val="32"/>
          <w:lang w:eastAsia="pl-PL"/>
        </w:rPr>
        <w:t xml:space="preserve">położonych </w:t>
      </w:r>
    </w:p>
    <w:p w:rsidR="000B458E" w:rsidRPr="00EB7114" w:rsidRDefault="00942F0C" w:rsidP="00331470">
      <w:pPr>
        <w:suppressAutoHyphens w:val="0"/>
        <w:jc w:val="center"/>
        <w:rPr>
          <w:b/>
          <w:sz w:val="32"/>
          <w:szCs w:val="32"/>
          <w:lang w:eastAsia="pl-PL"/>
        </w:rPr>
      </w:pPr>
      <w:r>
        <w:rPr>
          <w:b/>
          <w:bCs/>
          <w:color w:val="000000"/>
          <w:sz w:val="32"/>
          <w:szCs w:val="32"/>
          <w:lang w:eastAsia="pl-PL"/>
        </w:rPr>
        <w:t xml:space="preserve">na terenie gminy </w:t>
      </w:r>
      <w:r w:rsidR="009E11C7">
        <w:rPr>
          <w:b/>
          <w:bCs/>
          <w:color w:val="000000"/>
          <w:sz w:val="32"/>
          <w:szCs w:val="32"/>
          <w:lang w:eastAsia="pl-PL"/>
        </w:rPr>
        <w:t>Karniewo</w:t>
      </w:r>
      <w:r w:rsidR="000B458E" w:rsidRPr="00EB7114">
        <w:rPr>
          <w:b/>
          <w:bCs/>
          <w:color w:val="000000"/>
          <w:sz w:val="32"/>
          <w:szCs w:val="32"/>
          <w:lang w:eastAsia="pl-PL"/>
        </w:rPr>
        <w:t>”</w:t>
      </w: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2B63E7" w:rsidRDefault="002B63E7" w:rsidP="00331470">
      <w:pPr>
        <w:pStyle w:val="NormalnyWeb"/>
        <w:spacing w:before="0" w:after="0"/>
        <w:jc w:val="center"/>
      </w:pPr>
    </w:p>
    <w:p w:rsidR="002B63E7" w:rsidRDefault="002B63E7" w:rsidP="00331470">
      <w:pPr>
        <w:pStyle w:val="NormalnyWeb"/>
        <w:spacing w:before="0" w:after="0"/>
        <w:jc w:val="center"/>
        <w:rPr>
          <w:sz w:val="27"/>
          <w:szCs w:val="27"/>
        </w:rPr>
      </w:pPr>
      <w:r>
        <w:rPr>
          <w:b/>
          <w:bCs/>
          <w:sz w:val="27"/>
          <w:szCs w:val="27"/>
        </w:rPr>
        <w:t>Tryb udzielenia zamówienia:</w:t>
      </w:r>
    </w:p>
    <w:p w:rsidR="002B63E7" w:rsidRDefault="002B63E7" w:rsidP="00331470">
      <w:pPr>
        <w:pStyle w:val="NormalnyWeb"/>
        <w:spacing w:before="0" w:after="0"/>
        <w:jc w:val="both"/>
      </w:pPr>
      <w:r>
        <w:rPr>
          <w:sz w:val="27"/>
          <w:szCs w:val="27"/>
        </w:rPr>
        <w:t>Postępowanie prowadzone jest w trybie przetargu nieograniczonego na podstawie Ustawy</w:t>
      </w:r>
      <w:r w:rsidR="00F742B5">
        <w:rPr>
          <w:sz w:val="27"/>
          <w:szCs w:val="27"/>
        </w:rPr>
        <w:t xml:space="preserve"> z dnia 29 stycznia 2004r. – </w:t>
      </w:r>
      <w:r>
        <w:rPr>
          <w:sz w:val="27"/>
          <w:szCs w:val="27"/>
        </w:rPr>
        <w:t xml:space="preserve">Prawo Zamówień Publicznych </w:t>
      </w:r>
      <w:r w:rsidR="00942F0C">
        <w:rPr>
          <w:rFonts w:cs="Tahoma"/>
          <w:sz w:val="27"/>
          <w:szCs w:val="27"/>
        </w:rPr>
        <w:t>(</w:t>
      </w:r>
      <w:r w:rsidR="006377EE">
        <w:rPr>
          <w:rFonts w:cs="Tahoma"/>
          <w:sz w:val="27"/>
          <w:szCs w:val="27"/>
        </w:rPr>
        <w:t xml:space="preserve">t.j. </w:t>
      </w:r>
      <w:r w:rsidR="00942F0C">
        <w:rPr>
          <w:rFonts w:cs="Tahoma"/>
          <w:sz w:val="27"/>
          <w:szCs w:val="27"/>
        </w:rPr>
        <w:t>Dz. U. z 201</w:t>
      </w:r>
      <w:r w:rsidR="00ED06F3">
        <w:rPr>
          <w:rFonts w:cs="Tahoma"/>
          <w:sz w:val="27"/>
          <w:szCs w:val="27"/>
        </w:rPr>
        <w:t>8</w:t>
      </w:r>
      <w:r>
        <w:rPr>
          <w:rFonts w:cs="Tahoma"/>
          <w:sz w:val="27"/>
          <w:szCs w:val="27"/>
        </w:rPr>
        <w:t>r.</w:t>
      </w:r>
      <w:r w:rsidR="006377EE">
        <w:rPr>
          <w:rFonts w:cs="Tahoma"/>
          <w:sz w:val="27"/>
          <w:szCs w:val="27"/>
        </w:rPr>
        <w:t>,</w:t>
      </w:r>
      <w:r>
        <w:rPr>
          <w:rFonts w:cs="Tahoma"/>
          <w:sz w:val="27"/>
          <w:szCs w:val="27"/>
        </w:rPr>
        <w:t xml:space="preserve"> poz. </w:t>
      </w:r>
      <w:r w:rsidR="00942F0C">
        <w:rPr>
          <w:rFonts w:cs="Tahoma"/>
          <w:sz w:val="27"/>
          <w:szCs w:val="27"/>
        </w:rPr>
        <w:t>1</w:t>
      </w:r>
      <w:r w:rsidR="00ED06F3">
        <w:rPr>
          <w:rFonts w:cs="Tahoma"/>
          <w:sz w:val="27"/>
          <w:szCs w:val="27"/>
        </w:rPr>
        <w:t>986)</w:t>
      </w:r>
    </w:p>
    <w:p w:rsidR="002B63E7" w:rsidRDefault="002B63E7" w:rsidP="00331470">
      <w:pPr>
        <w:pStyle w:val="NormalnyWeb"/>
        <w:spacing w:before="0" w:after="0"/>
        <w:jc w:val="both"/>
      </w:pPr>
    </w:p>
    <w:p w:rsidR="002B63E7" w:rsidRDefault="002B63E7" w:rsidP="00331470">
      <w:pPr>
        <w:jc w:val="both"/>
      </w:pP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2B63E7" w:rsidRDefault="00225FC6" w:rsidP="00331470">
      <w:r>
        <w:tab/>
      </w:r>
      <w:r>
        <w:tab/>
      </w:r>
      <w:r>
        <w:tab/>
      </w:r>
      <w:r>
        <w:tab/>
      </w:r>
      <w:r>
        <w:tab/>
      </w:r>
    </w:p>
    <w:p w:rsidR="002B63E7" w:rsidRDefault="002B63E7" w:rsidP="00331470"/>
    <w:p w:rsidR="002B63E7" w:rsidRDefault="002B63E7" w:rsidP="00331470"/>
    <w:p w:rsidR="002B63E7" w:rsidRDefault="00225FC6" w:rsidP="00331470">
      <w:r>
        <w:tab/>
      </w:r>
      <w:r>
        <w:tab/>
      </w:r>
      <w:r>
        <w:tab/>
      </w:r>
      <w:r>
        <w:tab/>
      </w:r>
      <w:r>
        <w:tab/>
      </w:r>
      <w:r>
        <w:tab/>
      </w:r>
      <w:r>
        <w:tab/>
      </w:r>
      <w:r>
        <w:tab/>
      </w:r>
      <w:r>
        <w:tab/>
      </w:r>
      <w:r>
        <w:tab/>
        <w:t>Zatwierdzam</w:t>
      </w:r>
    </w:p>
    <w:p w:rsidR="00225FC6" w:rsidRDefault="00225FC6" w:rsidP="00331470">
      <w:r>
        <w:tab/>
      </w:r>
      <w:r>
        <w:tab/>
      </w:r>
      <w:r>
        <w:tab/>
      </w:r>
      <w:r>
        <w:tab/>
      </w:r>
      <w:r>
        <w:tab/>
      </w:r>
      <w:r>
        <w:tab/>
      </w:r>
      <w:r>
        <w:tab/>
      </w:r>
      <w:r>
        <w:tab/>
      </w:r>
      <w:r>
        <w:tab/>
        <w:t xml:space="preserve">  </w:t>
      </w:r>
    </w:p>
    <w:p w:rsidR="00B03212" w:rsidRDefault="00B03212" w:rsidP="00331470"/>
    <w:p w:rsidR="002B63E7" w:rsidRDefault="002B63E7" w:rsidP="00331470"/>
    <w:p w:rsidR="002B63E7" w:rsidRDefault="002B63E7" w:rsidP="00331470"/>
    <w:p w:rsidR="002B63E7" w:rsidRDefault="002B63E7" w:rsidP="00331470"/>
    <w:p w:rsidR="002B63E7" w:rsidRDefault="002B63E7" w:rsidP="00331470"/>
    <w:p w:rsidR="00764772" w:rsidRDefault="00764772" w:rsidP="00331470"/>
    <w:p w:rsidR="002B63E7" w:rsidRDefault="00834CE1" w:rsidP="00331470">
      <w:pPr>
        <w:jc w:val="center"/>
      </w:pPr>
      <w:r>
        <w:t>Karniewo</w:t>
      </w:r>
      <w:r w:rsidR="00F837A7">
        <w:t xml:space="preserve">, dnia </w:t>
      </w:r>
      <w:r w:rsidR="00ED06F3">
        <w:t>27.11</w:t>
      </w:r>
      <w:r w:rsidR="00F41C58">
        <w:t>.201</w:t>
      </w:r>
      <w:r w:rsidR="009E11C7">
        <w:t>8</w:t>
      </w:r>
      <w:r w:rsidR="002B63E7">
        <w:t>r.</w:t>
      </w:r>
    </w:p>
    <w:p w:rsidR="00421EEE" w:rsidRDefault="00421EEE" w:rsidP="00331470">
      <w:pPr>
        <w:ind w:left="3540" w:firstLine="708"/>
      </w:pPr>
    </w:p>
    <w:p w:rsidR="00B03212" w:rsidRDefault="00B03212" w:rsidP="00331470">
      <w:pPr>
        <w:ind w:left="3540" w:firstLine="708"/>
      </w:pPr>
    </w:p>
    <w:p w:rsidR="002B63E7" w:rsidRPr="0059015C" w:rsidRDefault="002B63E7" w:rsidP="00331470">
      <w:pPr>
        <w:numPr>
          <w:ilvl w:val="0"/>
          <w:numId w:val="1"/>
        </w:numPr>
      </w:pPr>
      <w:r w:rsidRPr="0059015C">
        <w:rPr>
          <w:b/>
        </w:rPr>
        <w:lastRenderedPageBreak/>
        <w:t>Nazwa i adres zamawiającego</w:t>
      </w:r>
    </w:p>
    <w:p w:rsidR="002B63E7" w:rsidRPr="0059015C" w:rsidRDefault="002B63E7" w:rsidP="00331470">
      <w:pPr>
        <w:ind w:left="1080"/>
      </w:pPr>
      <w:r w:rsidRPr="0059015C">
        <w:t xml:space="preserve">GMINA </w:t>
      </w:r>
      <w:r w:rsidR="009E11C7">
        <w:t>Karniewo</w:t>
      </w:r>
    </w:p>
    <w:p w:rsidR="009E11C7" w:rsidRDefault="009E11C7" w:rsidP="00331470">
      <w:pPr>
        <w:ind w:left="1080"/>
      </w:pPr>
      <w:r>
        <w:t>ul.  Pułtuska 3</w:t>
      </w:r>
      <w:r w:rsidR="002B63E7" w:rsidRPr="0059015C">
        <w:t xml:space="preserve">, </w:t>
      </w:r>
    </w:p>
    <w:p w:rsidR="002B63E7" w:rsidRPr="0059015C" w:rsidRDefault="002B63E7" w:rsidP="00331470">
      <w:pPr>
        <w:ind w:left="1080"/>
      </w:pPr>
      <w:r w:rsidRPr="0059015C">
        <w:t>06-</w:t>
      </w:r>
      <w:r w:rsidR="009E11C7">
        <w:t>425</w:t>
      </w:r>
      <w:r w:rsidRPr="0059015C">
        <w:t xml:space="preserve"> </w:t>
      </w:r>
      <w:r w:rsidR="009E11C7">
        <w:t>Karniewo</w:t>
      </w:r>
    </w:p>
    <w:p w:rsidR="002B63E7" w:rsidRPr="0059015C" w:rsidRDefault="002B63E7" w:rsidP="00331470">
      <w:pPr>
        <w:ind w:left="1080"/>
      </w:pPr>
    </w:p>
    <w:p w:rsidR="002B63E7" w:rsidRPr="0059015C" w:rsidRDefault="002B63E7" w:rsidP="00331470">
      <w:pPr>
        <w:ind w:left="1080"/>
      </w:pPr>
    </w:p>
    <w:p w:rsidR="002B63E7" w:rsidRPr="0059015C" w:rsidRDefault="002B63E7" w:rsidP="00331470">
      <w:pPr>
        <w:ind w:left="1080"/>
      </w:pPr>
      <w:r w:rsidRPr="0059015C">
        <w:t xml:space="preserve">tel. </w:t>
      </w:r>
      <w:r w:rsidR="00B64464">
        <w:t xml:space="preserve">+48 </w:t>
      </w:r>
      <w:r w:rsidR="009E11C7">
        <w:t>29</w:t>
      </w:r>
      <w:r w:rsidRPr="0059015C">
        <w:t xml:space="preserve"> </w:t>
      </w:r>
      <w:r w:rsidR="009E11C7">
        <w:t>6911013</w:t>
      </w:r>
    </w:p>
    <w:p w:rsidR="002B63E7" w:rsidRPr="0059015C" w:rsidRDefault="002B63E7" w:rsidP="00331470">
      <w:pPr>
        <w:ind w:left="1080"/>
      </w:pPr>
      <w:r w:rsidRPr="0059015C">
        <w:t xml:space="preserve">fax </w:t>
      </w:r>
      <w:r w:rsidR="00B64464">
        <w:t xml:space="preserve">+48 </w:t>
      </w:r>
      <w:r w:rsidR="009E11C7">
        <w:t>29 6911073</w:t>
      </w:r>
    </w:p>
    <w:p w:rsidR="002B63E7" w:rsidRPr="0059015C" w:rsidRDefault="002B63E7" w:rsidP="00331470">
      <w:pPr>
        <w:ind w:left="1080"/>
      </w:pPr>
    </w:p>
    <w:p w:rsidR="002B63E7" w:rsidRPr="0059015C" w:rsidRDefault="002B63E7" w:rsidP="00331470">
      <w:pPr>
        <w:ind w:left="1080"/>
      </w:pPr>
      <w:r w:rsidRPr="0059015C">
        <w:t xml:space="preserve">e-mail: </w:t>
      </w:r>
      <w:hyperlink r:id="rId8" w:history="1">
        <w:r w:rsidR="009E11C7" w:rsidRPr="00030977">
          <w:rPr>
            <w:rStyle w:val="Hipercze"/>
          </w:rPr>
          <w:t>ugkarniewo@wp.pl</w:t>
        </w:r>
      </w:hyperlink>
    </w:p>
    <w:p w:rsidR="002B63E7" w:rsidRPr="0059015C" w:rsidRDefault="002B63E7" w:rsidP="00331470"/>
    <w:p w:rsidR="002B63E7" w:rsidRPr="0059015C" w:rsidRDefault="002B63E7" w:rsidP="00331470">
      <w:pPr>
        <w:numPr>
          <w:ilvl w:val="0"/>
          <w:numId w:val="1"/>
        </w:numPr>
      </w:pPr>
      <w:r w:rsidRPr="0059015C">
        <w:rPr>
          <w:b/>
        </w:rPr>
        <w:t>Tryb udzielenia zamówienia</w:t>
      </w:r>
    </w:p>
    <w:p w:rsidR="002B63E7" w:rsidRPr="0059015C" w:rsidRDefault="002B63E7" w:rsidP="00331470">
      <w:pPr>
        <w:ind w:left="720"/>
      </w:pPr>
      <w:r w:rsidRPr="0059015C">
        <w:t xml:space="preserve">    </w:t>
      </w:r>
    </w:p>
    <w:p w:rsidR="002B63E7" w:rsidRDefault="00380CBB" w:rsidP="00331470">
      <w:pPr>
        <w:pStyle w:val="NormalnyWeb"/>
        <w:spacing w:before="0" w:after="0"/>
        <w:ind w:left="360"/>
        <w:jc w:val="both"/>
      </w:pPr>
      <w:r>
        <w:t xml:space="preserve">2.1. </w:t>
      </w:r>
      <w:r w:rsidR="002B63E7" w:rsidRPr="0059015C">
        <w:t xml:space="preserve">Postępowanie o udzielenie zamówienia publicznego prowadzone jest w trybie przetargu nieograniczonego o wartości zamówienia mniejszej niż kwoty określone </w:t>
      </w:r>
      <w:r w:rsidR="000C264E">
        <w:t xml:space="preserve">                    na podstawie</w:t>
      </w:r>
      <w:r w:rsidR="002B63E7" w:rsidRPr="0059015C">
        <w:t xml:space="preserve"> art. 11 ust. 8, zgodnie z art. 10 ust.1 i art. 39 ustawy z dnia 29 stycznia 2004r. Prawo zamówień publicznych (</w:t>
      </w:r>
      <w:r w:rsidR="00B64464">
        <w:t xml:space="preserve">t.j. </w:t>
      </w:r>
      <w:r w:rsidR="002B63E7" w:rsidRPr="0059015C">
        <w:t>Dz. U. z 201</w:t>
      </w:r>
      <w:r w:rsidR="00ED06F3">
        <w:t>8</w:t>
      </w:r>
      <w:r w:rsidR="002B63E7" w:rsidRPr="0059015C">
        <w:t>r.</w:t>
      </w:r>
      <w:r w:rsidR="00B64464">
        <w:t>,</w:t>
      </w:r>
      <w:r w:rsidR="002B63E7" w:rsidRPr="0059015C">
        <w:t xml:space="preserve"> poz. </w:t>
      </w:r>
      <w:r w:rsidR="00205395">
        <w:t>1</w:t>
      </w:r>
      <w:r w:rsidR="00ED06F3">
        <w:t>986)</w:t>
      </w:r>
    </w:p>
    <w:p w:rsidR="000C264E" w:rsidRDefault="00380CBB" w:rsidP="00331470">
      <w:pPr>
        <w:pStyle w:val="NormalnyWeb"/>
        <w:spacing w:before="0" w:after="0"/>
        <w:ind w:left="360"/>
        <w:jc w:val="both"/>
      </w:pPr>
      <w:r>
        <w:t xml:space="preserve">2.2. </w:t>
      </w:r>
      <w:r w:rsidR="00F9152C">
        <w:t>Postę</w:t>
      </w:r>
      <w:r w:rsidR="000C264E">
        <w:t xml:space="preserve">powanie, którego dotyczy niniejsza Specyfikacja Istotnych Warunków Zamówienia (zwana w dalszej części SIWZ) oznaczone zostało przez Zamawiającego </w:t>
      </w:r>
      <w:r w:rsidR="000C264E" w:rsidRPr="00380CBB">
        <w:rPr>
          <w:b/>
        </w:rPr>
        <w:t xml:space="preserve">numerem sprawy: </w:t>
      </w:r>
      <w:r w:rsidR="009E11C7">
        <w:rPr>
          <w:b/>
        </w:rPr>
        <w:t>RIPP 271.</w:t>
      </w:r>
      <w:r w:rsidR="00ED06F3">
        <w:rPr>
          <w:b/>
        </w:rPr>
        <w:t>32</w:t>
      </w:r>
      <w:r w:rsidR="009E11C7">
        <w:rPr>
          <w:b/>
        </w:rPr>
        <w:t>.2018</w:t>
      </w:r>
      <w:r w:rsidR="000C264E">
        <w:t xml:space="preserve"> Wykonawcy powinni we wszelkich kontaktach                       z Zamawiającym powoływać się na w/w oznaczenie.</w:t>
      </w:r>
    </w:p>
    <w:p w:rsidR="00ED06F3" w:rsidRDefault="00380CBB" w:rsidP="00331470">
      <w:pPr>
        <w:widowControl w:val="0"/>
        <w:ind w:left="360"/>
        <w:jc w:val="both"/>
      </w:pPr>
      <w:r>
        <w:t xml:space="preserve">2.3. Ilekroć w niniejszej </w:t>
      </w:r>
      <w:r w:rsidR="00331470">
        <w:t>SIWZ zastosowane jest pojęcie „</w:t>
      </w:r>
      <w:r>
        <w:t xml:space="preserve">Pzp” należy przez to rozumieć ustawę z dnia  29 stycznia 2004 r. Prawo zamówień publicznych </w:t>
      </w:r>
      <w:r w:rsidR="00ED06F3" w:rsidRPr="0059015C">
        <w:t>(</w:t>
      </w:r>
      <w:r w:rsidR="00ED06F3">
        <w:t xml:space="preserve">t.j. </w:t>
      </w:r>
      <w:r w:rsidR="00ED06F3" w:rsidRPr="0059015C">
        <w:t>Dz. U. z 201</w:t>
      </w:r>
      <w:r w:rsidR="00ED06F3">
        <w:t>8</w:t>
      </w:r>
      <w:r w:rsidR="00ED06F3" w:rsidRPr="0059015C">
        <w:t>r.</w:t>
      </w:r>
      <w:r w:rsidR="00ED06F3">
        <w:t>,</w:t>
      </w:r>
      <w:r w:rsidR="00ED06F3" w:rsidRPr="0059015C">
        <w:t xml:space="preserve"> poz. </w:t>
      </w:r>
      <w:r w:rsidR="00ED06F3">
        <w:t>1986).</w:t>
      </w:r>
    </w:p>
    <w:p w:rsidR="00380CBB" w:rsidRDefault="00380CBB" w:rsidP="00331470">
      <w:pPr>
        <w:widowControl w:val="0"/>
        <w:ind w:left="360"/>
        <w:jc w:val="both"/>
        <w:rPr>
          <w:color w:val="000000"/>
        </w:rPr>
      </w:pPr>
      <w:r>
        <w:rPr>
          <w:color w:val="000000"/>
        </w:rPr>
        <w:t>2.4. Miejsce publikacji ogłoszenia o przetargu:</w:t>
      </w:r>
    </w:p>
    <w:p w:rsidR="00856E7F" w:rsidRDefault="00380CBB" w:rsidP="00331470">
      <w:pPr>
        <w:ind w:left="960" w:hanging="360"/>
        <w:jc w:val="both"/>
        <w:rPr>
          <w:color w:val="0000FF"/>
        </w:rPr>
      </w:pPr>
      <w:r>
        <w:rPr>
          <w:color w:val="000000"/>
        </w:rPr>
        <w:t>-Biuletyn Zamówień Publicznych</w:t>
      </w:r>
      <w:r>
        <w:rPr>
          <w:color w:val="0000FF"/>
        </w:rPr>
        <w:t xml:space="preserve"> </w:t>
      </w:r>
    </w:p>
    <w:p w:rsidR="00380CBB" w:rsidRDefault="00380CBB" w:rsidP="00331470">
      <w:pPr>
        <w:ind w:left="960" w:hanging="360"/>
        <w:jc w:val="both"/>
        <w:rPr>
          <w:color w:val="000000"/>
        </w:rPr>
      </w:pPr>
      <w:r>
        <w:rPr>
          <w:color w:val="000000"/>
        </w:rPr>
        <w:t xml:space="preserve">-strona internetowa Zamawiającego:  </w:t>
      </w:r>
      <w:hyperlink r:id="rId9" w:history="1">
        <w:r w:rsidR="009A7075" w:rsidRPr="00030977">
          <w:rPr>
            <w:rStyle w:val="Hipercze"/>
          </w:rPr>
          <w:t>www.karniewo.pl</w:t>
        </w:r>
      </w:hyperlink>
    </w:p>
    <w:p w:rsidR="00380CBB" w:rsidRDefault="00380CBB" w:rsidP="00331470">
      <w:pPr>
        <w:ind w:left="960" w:hanging="360"/>
        <w:jc w:val="both"/>
        <w:rPr>
          <w:color w:val="000000"/>
        </w:rPr>
      </w:pPr>
      <w:r>
        <w:rPr>
          <w:color w:val="000000"/>
        </w:rPr>
        <w:t>-tablica ogłoszeń w siedzibie Zamawiającego.</w:t>
      </w:r>
    </w:p>
    <w:p w:rsidR="00380CBB" w:rsidRDefault="00380CBB" w:rsidP="00331470">
      <w:pPr>
        <w:autoSpaceDE w:val="0"/>
        <w:jc w:val="both"/>
        <w:rPr>
          <w:b/>
          <w:bCs/>
          <w:color w:val="000000"/>
        </w:rPr>
      </w:pPr>
      <w:r>
        <w:rPr>
          <w:color w:val="000000"/>
        </w:rPr>
        <w:t xml:space="preserve"> </w:t>
      </w:r>
    </w:p>
    <w:p w:rsidR="002B63E7" w:rsidRPr="0059015C" w:rsidRDefault="002B63E7" w:rsidP="00331470">
      <w:pPr>
        <w:pStyle w:val="pkt"/>
        <w:numPr>
          <w:ilvl w:val="0"/>
          <w:numId w:val="1"/>
        </w:numPr>
        <w:spacing w:before="0" w:after="0" w:line="240" w:lineRule="auto"/>
        <w:rPr>
          <w:rFonts w:ascii="Times New Roman" w:hAnsi="Times New Roman" w:cs="Times New Roman"/>
          <w:bCs/>
          <w:color w:val="000000"/>
          <w:sz w:val="24"/>
          <w:szCs w:val="24"/>
        </w:rPr>
      </w:pPr>
      <w:r w:rsidRPr="0059015C">
        <w:rPr>
          <w:rFonts w:ascii="Times New Roman" w:hAnsi="Times New Roman" w:cs="Times New Roman"/>
          <w:b/>
          <w:bCs/>
          <w:color w:val="000000"/>
          <w:sz w:val="24"/>
          <w:szCs w:val="24"/>
        </w:rPr>
        <w:t>Opis przedmiotu zamówienia.</w:t>
      </w:r>
    </w:p>
    <w:p w:rsidR="002B63E7" w:rsidRPr="0059015C" w:rsidRDefault="002B63E7" w:rsidP="00331470">
      <w:pPr>
        <w:pStyle w:val="pkt"/>
        <w:spacing w:before="0" w:after="0" w:line="240" w:lineRule="auto"/>
        <w:ind w:left="708" w:firstLine="0"/>
        <w:rPr>
          <w:rFonts w:ascii="Times New Roman" w:hAnsi="Times New Roman" w:cs="Times New Roman"/>
          <w:bCs/>
          <w:color w:val="000000"/>
          <w:sz w:val="24"/>
          <w:szCs w:val="24"/>
        </w:rPr>
      </w:pPr>
    </w:p>
    <w:p w:rsidR="00D033A5" w:rsidRDefault="006357B3"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s="Times New Roman"/>
          <w:sz w:val="24"/>
          <w:lang w:eastAsia="pl-PL"/>
        </w:rPr>
        <w:t xml:space="preserve">3.1. </w:t>
      </w:r>
      <w:r>
        <w:rPr>
          <w:rFonts w:ascii="Times New Roman" w:hAnsi="Times New Roman"/>
          <w:color w:val="000000"/>
          <w:sz w:val="24"/>
          <w:szCs w:val="24"/>
        </w:rPr>
        <w:t xml:space="preserve">Przedmiotem zamówienia jest odbieranie i zagospodarowanie wskazanych w opisie zamówienia odpadów komunalnych z nieruchomości, na których zamieszkują mieszkańcy, położonych na terenie gminy </w:t>
      </w:r>
      <w:r w:rsidR="009E11C7">
        <w:rPr>
          <w:rFonts w:ascii="Times New Roman" w:hAnsi="Times New Roman"/>
          <w:color w:val="000000"/>
          <w:sz w:val="24"/>
          <w:szCs w:val="24"/>
        </w:rPr>
        <w:t>Karniewo</w:t>
      </w:r>
      <w:r>
        <w:rPr>
          <w:rFonts w:ascii="Times New Roman" w:hAnsi="Times New Roman"/>
          <w:color w:val="000000"/>
          <w:sz w:val="24"/>
          <w:szCs w:val="24"/>
        </w:rPr>
        <w:t>, w sposób zapewniający osiągnięcie odpowiednich poziomów recyklingu, przygotowania do ponownego użycia i odzysku innymi metodami oraz ograniczenie odpadów komunalnych ulegających biodegradacji przekazywanych do składowania oraz w sposób zgodny z przepisami</w:t>
      </w:r>
      <w:r w:rsidR="00D033A5">
        <w:rPr>
          <w:rFonts w:ascii="Times New Roman" w:hAnsi="Times New Roman"/>
          <w:color w:val="000000"/>
          <w:sz w:val="24"/>
          <w:szCs w:val="24"/>
        </w:rPr>
        <w:t>:</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s="Times New Roman"/>
          <w:sz w:val="24"/>
          <w:lang w:eastAsia="pl-PL"/>
        </w:rPr>
        <w:t xml:space="preserve">a) </w:t>
      </w:r>
      <w:r>
        <w:rPr>
          <w:rFonts w:ascii="Times New Roman" w:hAnsi="Times New Roman"/>
          <w:color w:val="000000"/>
          <w:sz w:val="24"/>
          <w:szCs w:val="24"/>
        </w:rPr>
        <w:t xml:space="preserve">ustawy z dnia </w:t>
      </w:r>
      <w:r w:rsidR="006357B3">
        <w:rPr>
          <w:rFonts w:ascii="Times New Roman" w:hAnsi="Times New Roman"/>
          <w:color w:val="000000"/>
          <w:sz w:val="24"/>
          <w:szCs w:val="24"/>
        </w:rPr>
        <w:t>13 września 1996 r. o utrzymaniu czystości i porządku w gminach (tj.: Dz. U. z 201</w:t>
      </w:r>
      <w:r w:rsidR="00ED06F3">
        <w:rPr>
          <w:rFonts w:ascii="Times New Roman" w:hAnsi="Times New Roman"/>
          <w:color w:val="000000"/>
          <w:sz w:val="24"/>
          <w:szCs w:val="24"/>
        </w:rPr>
        <w:t>8 r. poz. 1454 ze zm.</w:t>
      </w:r>
      <w:r w:rsidR="006357B3">
        <w:rPr>
          <w:rFonts w:ascii="Times New Roman" w:hAnsi="Times New Roman"/>
          <w:color w:val="000000"/>
          <w:sz w:val="24"/>
          <w:szCs w:val="24"/>
        </w:rPr>
        <w:t>),</w:t>
      </w:r>
    </w:p>
    <w:p w:rsidR="00D033A5" w:rsidRDefault="00D033A5" w:rsidP="00331470">
      <w:pPr>
        <w:pStyle w:val="pkt"/>
        <w:spacing w:before="0" w:after="0" w:line="240" w:lineRule="auto"/>
        <w:ind w:left="709" w:firstLine="60"/>
        <w:rPr>
          <w:rFonts w:ascii="Times New Roman" w:hAnsi="Times New Roman"/>
          <w:color w:val="000000"/>
          <w:sz w:val="24"/>
          <w:szCs w:val="24"/>
        </w:rPr>
      </w:pPr>
      <w:r>
        <w:rPr>
          <w:rFonts w:ascii="Times New Roman" w:hAnsi="Times New Roman"/>
          <w:color w:val="000000"/>
          <w:sz w:val="24"/>
          <w:szCs w:val="24"/>
        </w:rPr>
        <w:t xml:space="preserve">b) </w:t>
      </w:r>
      <w:r w:rsidR="006357B3">
        <w:rPr>
          <w:rFonts w:ascii="Times New Roman" w:hAnsi="Times New Roman"/>
          <w:color w:val="000000"/>
          <w:sz w:val="24"/>
          <w:szCs w:val="24"/>
        </w:rPr>
        <w:t>ustawy z dnia 14 grudnia 2</w:t>
      </w:r>
      <w:r w:rsidR="008449E4">
        <w:rPr>
          <w:rFonts w:ascii="Times New Roman" w:hAnsi="Times New Roman"/>
          <w:color w:val="000000"/>
          <w:sz w:val="24"/>
          <w:szCs w:val="24"/>
        </w:rPr>
        <w:t>012 r. o odpadach (</w:t>
      </w:r>
      <w:r w:rsidR="009B1C4E">
        <w:rPr>
          <w:rFonts w:ascii="Times New Roman" w:hAnsi="Times New Roman"/>
          <w:color w:val="000000"/>
          <w:sz w:val="24"/>
          <w:szCs w:val="24"/>
        </w:rPr>
        <w:t xml:space="preserve">tj.: </w:t>
      </w:r>
      <w:r w:rsidR="008449E4">
        <w:rPr>
          <w:rFonts w:ascii="Times New Roman" w:hAnsi="Times New Roman"/>
          <w:color w:val="000000"/>
          <w:sz w:val="24"/>
          <w:szCs w:val="24"/>
        </w:rPr>
        <w:t>Dz.U. z 201</w:t>
      </w:r>
      <w:r w:rsidR="00ED06F3">
        <w:rPr>
          <w:rFonts w:ascii="Times New Roman" w:hAnsi="Times New Roman"/>
          <w:color w:val="000000"/>
          <w:sz w:val="24"/>
          <w:szCs w:val="24"/>
        </w:rPr>
        <w:t>8</w:t>
      </w:r>
      <w:r w:rsidR="006357B3">
        <w:rPr>
          <w:rFonts w:ascii="Times New Roman" w:hAnsi="Times New Roman"/>
          <w:color w:val="000000"/>
          <w:sz w:val="24"/>
          <w:szCs w:val="24"/>
        </w:rPr>
        <w:t xml:space="preserve">r. poz. </w:t>
      </w:r>
      <w:r w:rsidR="00ED06F3">
        <w:rPr>
          <w:rFonts w:ascii="Times New Roman" w:hAnsi="Times New Roman"/>
          <w:color w:val="000000"/>
          <w:sz w:val="24"/>
          <w:szCs w:val="24"/>
        </w:rPr>
        <w:t>992 ze zm.),</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c) </w:t>
      </w:r>
      <w:r w:rsidR="006357B3">
        <w:rPr>
          <w:rFonts w:ascii="Times New Roman" w:hAnsi="Times New Roman"/>
          <w:color w:val="000000"/>
          <w:sz w:val="24"/>
          <w:szCs w:val="24"/>
        </w:rPr>
        <w:t>Rozporządzenia Ministra Śr</w:t>
      </w:r>
      <w:r>
        <w:rPr>
          <w:rFonts w:ascii="Times New Roman" w:hAnsi="Times New Roman"/>
          <w:color w:val="000000"/>
          <w:sz w:val="24"/>
          <w:szCs w:val="24"/>
        </w:rPr>
        <w:t>odowiska z dnia 11 stycznia 2013</w:t>
      </w:r>
      <w:r w:rsidR="006357B3">
        <w:rPr>
          <w:rFonts w:ascii="Times New Roman" w:hAnsi="Times New Roman"/>
          <w:color w:val="000000"/>
          <w:sz w:val="24"/>
          <w:szCs w:val="24"/>
        </w:rPr>
        <w:t xml:space="preserve">r., w sprawie szczególnych wymagań w zakresie odbierania odpadów komunalnych od właścicieli nieruchomości (Dz. U. z 2013r., poz. 122), </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d) Rozporządzenia Ministra Środowiska z dnia 29 grudnia 2016r. w sprawie szczegółowego sposobu selektywnego zbierania wybranych frakcji odpadów                      (Dz. U. z 2017r. poz. 19),                        </w:t>
      </w:r>
    </w:p>
    <w:p w:rsidR="00B97523" w:rsidRDefault="00B97523"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e) </w:t>
      </w:r>
      <w:r w:rsidR="006357B3">
        <w:rPr>
          <w:rFonts w:ascii="Times New Roman" w:hAnsi="Times New Roman"/>
          <w:color w:val="000000"/>
          <w:sz w:val="24"/>
          <w:szCs w:val="24"/>
        </w:rPr>
        <w:t>Wojewódzkiego Planu Gospodarki Odpadami, przyjęt</w:t>
      </w:r>
      <w:r w:rsidR="0079361B">
        <w:rPr>
          <w:rFonts w:ascii="Times New Roman" w:hAnsi="Times New Roman"/>
          <w:color w:val="000000"/>
          <w:sz w:val="24"/>
          <w:szCs w:val="24"/>
        </w:rPr>
        <w:t xml:space="preserve">ego uchwałą Sejmiku Województwa Mazowieckiego Nr 211/12 </w:t>
      </w:r>
      <w:r w:rsidR="006357B3">
        <w:rPr>
          <w:rFonts w:ascii="Times New Roman" w:hAnsi="Times New Roman"/>
          <w:color w:val="000000"/>
          <w:sz w:val="24"/>
          <w:szCs w:val="24"/>
        </w:rPr>
        <w:t>z dnia 22 października 2012 r. w sprawie uchwalenia Wojewódzkiego Planu Gospodarki Odpadami dla Mazowsza na lata 2012 - 2017 z uwzględnieniem lat 2018 - 2023 z załącznikami</w:t>
      </w:r>
      <w:r>
        <w:rPr>
          <w:rFonts w:ascii="Times New Roman" w:hAnsi="Times New Roman"/>
          <w:color w:val="000000"/>
          <w:sz w:val="24"/>
          <w:szCs w:val="24"/>
        </w:rPr>
        <w:t xml:space="preserve"> i późniejszymi zmianami</w:t>
      </w:r>
      <w:r w:rsidR="006357B3">
        <w:rPr>
          <w:rFonts w:ascii="Times New Roman" w:hAnsi="Times New Roman"/>
          <w:color w:val="000000"/>
          <w:sz w:val="24"/>
          <w:szCs w:val="24"/>
        </w:rPr>
        <w:t>,</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lastRenderedPageBreak/>
        <w:t xml:space="preserve">f) </w:t>
      </w:r>
      <w:r w:rsidRPr="00DE5CC2">
        <w:rPr>
          <w:rFonts w:ascii="Times New Roman" w:hAnsi="Times New Roman"/>
          <w:color w:val="000000"/>
          <w:sz w:val="24"/>
          <w:szCs w:val="24"/>
        </w:rPr>
        <w:t>Uchwały Nr XXXIII/173/2017 Rady Gminy Karniewo z dnia 28 listopada 2017 roku w sprawie uchwalenia Regulaminu utrzymania czystości i porządku na terenie gminy Karniewo</w:t>
      </w:r>
      <w:r w:rsidR="00834CE1">
        <w:rPr>
          <w:rFonts w:ascii="Times New Roman" w:hAnsi="Times New Roman"/>
          <w:color w:val="000000"/>
          <w:sz w:val="24"/>
          <w:szCs w:val="24"/>
        </w:rPr>
        <w:t>,</w:t>
      </w:r>
      <w:r w:rsidRPr="00DE5CC2">
        <w:rPr>
          <w:rFonts w:ascii="Times New Roman" w:hAnsi="Times New Roman"/>
          <w:color w:val="000000"/>
          <w:sz w:val="24"/>
          <w:szCs w:val="24"/>
        </w:rPr>
        <w:t xml:space="preserve"> </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g) </w:t>
      </w:r>
      <w:r w:rsidRPr="00DE5CC2">
        <w:rPr>
          <w:rFonts w:ascii="Times New Roman" w:hAnsi="Times New Roman"/>
          <w:color w:val="000000"/>
          <w:sz w:val="24"/>
          <w:szCs w:val="24"/>
        </w:rPr>
        <w:t>Uchwały Nr XXXIII/174/2017 Rady Gminy Karniewo z dnia 28 listopada 2017 roku 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gospo</w:t>
      </w:r>
      <w:r>
        <w:rPr>
          <w:rFonts w:ascii="Times New Roman" w:hAnsi="Times New Roman"/>
          <w:color w:val="000000"/>
          <w:sz w:val="24"/>
          <w:szCs w:val="24"/>
        </w:rPr>
        <w:t>darowanie odpadami komunalnymi</w:t>
      </w:r>
      <w:r w:rsidR="00834CE1">
        <w:rPr>
          <w:rFonts w:ascii="Times New Roman" w:hAnsi="Times New Roman"/>
          <w:color w:val="000000"/>
          <w:sz w:val="24"/>
          <w:szCs w:val="24"/>
        </w:rPr>
        <w:t>,</w:t>
      </w:r>
    </w:p>
    <w:p w:rsidR="006357B3" w:rsidRDefault="00834CE1"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h</w:t>
      </w:r>
      <w:r w:rsidR="00255A58">
        <w:rPr>
          <w:rFonts w:ascii="Times New Roman" w:hAnsi="Times New Roman"/>
          <w:color w:val="000000"/>
          <w:sz w:val="24"/>
          <w:szCs w:val="24"/>
        </w:rPr>
        <w:t>) pozostałymi przepisami prawa miejscowego.</w:t>
      </w:r>
      <w:r w:rsidR="00B97523">
        <w:rPr>
          <w:rFonts w:ascii="Times New Roman" w:hAnsi="Times New Roman"/>
          <w:color w:val="000000"/>
          <w:sz w:val="24"/>
          <w:szCs w:val="24"/>
        </w:rPr>
        <w:t xml:space="preserve"> </w:t>
      </w:r>
    </w:p>
    <w:p w:rsidR="00C44C1C" w:rsidRDefault="00C44C1C"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3.2. Szczegółowy opis przedmiotu zamówienia określa załącznik nr </w:t>
      </w:r>
      <w:r w:rsidR="009A3F64">
        <w:rPr>
          <w:rFonts w:ascii="Times New Roman" w:hAnsi="Times New Roman"/>
          <w:color w:val="000000"/>
          <w:sz w:val="24"/>
          <w:szCs w:val="24"/>
        </w:rPr>
        <w:t>8</w:t>
      </w:r>
      <w:r>
        <w:rPr>
          <w:rFonts w:ascii="Times New Roman" w:hAnsi="Times New Roman"/>
          <w:color w:val="000000"/>
          <w:sz w:val="24"/>
          <w:szCs w:val="24"/>
        </w:rPr>
        <w:t xml:space="preserve"> do SIWZ                       oraz wzór umowy – załącznik nr </w:t>
      </w:r>
      <w:r w:rsidR="009A3F64">
        <w:rPr>
          <w:rFonts w:ascii="Times New Roman" w:hAnsi="Times New Roman"/>
          <w:color w:val="000000"/>
          <w:sz w:val="24"/>
          <w:szCs w:val="24"/>
        </w:rPr>
        <w:t>9 i 10</w:t>
      </w:r>
      <w:r>
        <w:rPr>
          <w:rFonts w:ascii="Times New Roman" w:hAnsi="Times New Roman"/>
          <w:color w:val="000000"/>
          <w:sz w:val="24"/>
          <w:szCs w:val="24"/>
        </w:rPr>
        <w:t xml:space="preserve"> do SIWZ. </w:t>
      </w:r>
    </w:p>
    <w:p w:rsidR="001049A9" w:rsidRDefault="001049A9"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3.3.   Nazwy i kody (CPV) stosowane we Wspólnym Słowniku Zamówień: </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a) </w:t>
      </w:r>
      <w:r w:rsidR="004464E0">
        <w:rPr>
          <w:rFonts w:ascii="Times New Roman" w:hAnsi="Times New Roman"/>
          <w:b/>
          <w:color w:val="000000"/>
          <w:sz w:val="24"/>
          <w:szCs w:val="24"/>
        </w:rPr>
        <w:t>905000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związane z odpadami</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b) </w:t>
      </w:r>
      <w:r w:rsidR="004464E0">
        <w:rPr>
          <w:rFonts w:ascii="Times New Roman" w:hAnsi="Times New Roman"/>
          <w:b/>
          <w:color w:val="000000"/>
          <w:sz w:val="24"/>
          <w:szCs w:val="24"/>
        </w:rPr>
        <w:t>905140</w:t>
      </w:r>
      <w:r w:rsidRPr="004D1F47">
        <w:rPr>
          <w:rFonts w:ascii="Times New Roman" w:hAnsi="Times New Roman"/>
          <w:b/>
          <w:color w:val="000000"/>
          <w:sz w:val="24"/>
          <w:szCs w:val="24"/>
        </w:rPr>
        <w:t>00-3</w:t>
      </w:r>
      <w:r>
        <w:rPr>
          <w:rFonts w:ascii="Times New Roman" w:hAnsi="Times New Roman"/>
          <w:color w:val="000000"/>
          <w:sz w:val="24"/>
          <w:szCs w:val="24"/>
        </w:rPr>
        <w:t xml:space="preserve"> Usługi recyklingu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c) </w:t>
      </w:r>
      <w:r w:rsidR="004464E0">
        <w:rPr>
          <w:rFonts w:ascii="Times New Roman" w:hAnsi="Times New Roman"/>
          <w:b/>
          <w:color w:val="000000"/>
          <w:sz w:val="24"/>
          <w:szCs w:val="24"/>
        </w:rPr>
        <w:t>905110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wywozu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d) </w:t>
      </w:r>
      <w:r w:rsidR="004464E0">
        <w:rPr>
          <w:rFonts w:ascii="Times New Roman" w:hAnsi="Times New Roman"/>
          <w:b/>
          <w:color w:val="000000"/>
          <w:sz w:val="24"/>
          <w:szCs w:val="24"/>
        </w:rPr>
        <w:t>905120</w:t>
      </w:r>
      <w:r w:rsidRPr="004D1F47">
        <w:rPr>
          <w:rFonts w:ascii="Times New Roman" w:hAnsi="Times New Roman"/>
          <w:b/>
          <w:color w:val="000000"/>
          <w:sz w:val="24"/>
          <w:szCs w:val="24"/>
        </w:rPr>
        <w:t>00-9</w:t>
      </w:r>
      <w:r>
        <w:rPr>
          <w:rFonts w:ascii="Times New Roman" w:hAnsi="Times New Roman"/>
          <w:color w:val="000000"/>
          <w:sz w:val="24"/>
          <w:szCs w:val="24"/>
        </w:rPr>
        <w:t xml:space="preserve"> Usługi transportu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e) </w:t>
      </w:r>
      <w:r w:rsidR="004464E0">
        <w:rPr>
          <w:rFonts w:ascii="Times New Roman" w:hAnsi="Times New Roman"/>
          <w:b/>
          <w:color w:val="000000"/>
          <w:sz w:val="24"/>
          <w:szCs w:val="24"/>
        </w:rPr>
        <w:t>905131</w:t>
      </w:r>
      <w:r w:rsidRPr="004D1F47">
        <w:rPr>
          <w:rFonts w:ascii="Times New Roman" w:hAnsi="Times New Roman"/>
          <w:b/>
          <w:color w:val="000000"/>
          <w:sz w:val="24"/>
          <w:szCs w:val="24"/>
        </w:rPr>
        <w:t>00-7</w:t>
      </w:r>
      <w:r>
        <w:rPr>
          <w:rFonts w:ascii="Times New Roman" w:hAnsi="Times New Roman"/>
          <w:color w:val="000000"/>
          <w:sz w:val="24"/>
          <w:szCs w:val="24"/>
        </w:rPr>
        <w:t xml:space="preserve"> Usługi wywozu odpadów pochodzących z gospodarstw domowych</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f) </w:t>
      </w:r>
      <w:r w:rsidR="004464E0">
        <w:rPr>
          <w:rFonts w:ascii="Times New Roman" w:hAnsi="Times New Roman"/>
          <w:b/>
          <w:color w:val="000000"/>
          <w:sz w:val="24"/>
          <w:szCs w:val="24"/>
        </w:rPr>
        <w:t>905330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gospodarki odpadami</w:t>
      </w:r>
    </w:p>
    <w:p w:rsidR="002B63E7" w:rsidRPr="0059015C" w:rsidRDefault="0044490F"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Zamawiający </w:t>
      </w:r>
      <w:r w:rsidR="00B46B80">
        <w:rPr>
          <w:rFonts w:ascii="Times New Roman" w:hAnsi="Times New Roman" w:cs="Times New Roman"/>
          <w:b/>
          <w:color w:val="000000"/>
          <w:sz w:val="24"/>
          <w:szCs w:val="24"/>
        </w:rPr>
        <w:t>nie dopuszcza możliwości</w:t>
      </w:r>
      <w:r w:rsidR="002B63E7" w:rsidRPr="0059015C">
        <w:rPr>
          <w:rFonts w:ascii="Times New Roman" w:hAnsi="Times New Roman" w:cs="Times New Roman"/>
          <w:b/>
          <w:color w:val="000000"/>
          <w:sz w:val="24"/>
          <w:szCs w:val="24"/>
        </w:rPr>
        <w:t xml:space="preserve"> składania ofert częściowych.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sidRPr="0059015C">
        <w:rPr>
          <w:rFonts w:ascii="Times New Roman" w:hAnsi="Times New Roman" w:cs="Times New Roman"/>
          <w:b/>
          <w:color w:val="000000"/>
          <w:sz w:val="24"/>
          <w:szCs w:val="24"/>
        </w:rPr>
        <w:t>Zamawiający nie dopuszcza możliwości składania ofert wariantowych.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bCs/>
          <w:sz w:val="24"/>
          <w:szCs w:val="24"/>
        </w:rPr>
      </w:pPr>
      <w:r w:rsidRPr="0059015C">
        <w:rPr>
          <w:rFonts w:ascii="Times New Roman" w:hAnsi="Times New Roman" w:cs="Times New Roman"/>
          <w:b/>
          <w:color w:val="000000"/>
          <w:sz w:val="24"/>
          <w:szCs w:val="24"/>
        </w:rPr>
        <w:t xml:space="preserve">Zamawiający </w:t>
      </w:r>
      <w:r w:rsidR="006E3E4D" w:rsidRPr="0059015C">
        <w:rPr>
          <w:rFonts w:ascii="Times New Roman" w:hAnsi="Times New Roman" w:cs="Times New Roman"/>
          <w:b/>
          <w:color w:val="000000"/>
          <w:sz w:val="24"/>
          <w:szCs w:val="24"/>
        </w:rPr>
        <w:t>nie przewiduje udzielenia</w:t>
      </w:r>
      <w:r w:rsidRPr="0059015C">
        <w:rPr>
          <w:rFonts w:ascii="Times New Roman" w:hAnsi="Times New Roman" w:cs="Times New Roman"/>
          <w:b/>
          <w:color w:val="000000"/>
          <w:sz w:val="24"/>
          <w:szCs w:val="24"/>
        </w:rPr>
        <w:t xml:space="preserve"> zamówień </w:t>
      </w:r>
      <w:r w:rsidR="00AC15A7">
        <w:rPr>
          <w:rFonts w:ascii="Times New Roman" w:hAnsi="Times New Roman" w:cs="Times New Roman"/>
          <w:b/>
          <w:color w:val="000000"/>
          <w:sz w:val="24"/>
          <w:szCs w:val="24"/>
        </w:rPr>
        <w:t>polegających na rozszerzeniu zakresu</w:t>
      </w:r>
      <w:r w:rsidRPr="0059015C">
        <w:rPr>
          <w:rFonts w:ascii="Times New Roman" w:hAnsi="Times New Roman" w:cs="Times New Roman"/>
          <w:b/>
          <w:color w:val="000000"/>
          <w:sz w:val="24"/>
          <w:szCs w:val="24"/>
        </w:rPr>
        <w:t>.</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zawarcia umowy ramowej.</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rozliczenia w walutach obcych.</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aukcji elektronicznej.</w:t>
      </w:r>
    </w:p>
    <w:p w:rsidR="002B63E7" w:rsidRPr="0059015C" w:rsidRDefault="002B63E7" w:rsidP="00331470">
      <w:pPr>
        <w:pStyle w:val="pkt"/>
        <w:spacing w:before="0" w:after="0" w:line="240" w:lineRule="auto"/>
        <w:ind w:left="0" w:firstLine="0"/>
        <w:rPr>
          <w:rFonts w:ascii="Times New Roman" w:hAnsi="Times New Roman" w:cs="Times New Roman"/>
          <w:b/>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bCs/>
          <w:sz w:val="24"/>
          <w:szCs w:val="24"/>
        </w:rPr>
        <w:t>Termin wykonania zamówienia.</w:t>
      </w:r>
    </w:p>
    <w:p w:rsidR="002B63E7" w:rsidRPr="0059015C" w:rsidRDefault="002B63E7" w:rsidP="00331470">
      <w:pPr>
        <w:pStyle w:val="pkt"/>
        <w:spacing w:before="0" w:after="0" w:line="240" w:lineRule="auto"/>
        <w:ind w:left="1080" w:firstLine="0"/>
        <w:rPr>
          <w:rFonts w:ascii="Times New Roman" w:hAnsi="Times New Roman" w:cs="Times New Roman"/>
          <w:bCs/>
          <w:sz w:val="24"/>
          <w:szCs w:val="24"/>
        </w:rPr>
      </w:pPr>
    </w:p>
    <w:p w:rsidR="002B63E7" w:rsidRDefault="00255A58" w:rsidP="00331470">
      <w:pPr>
        <w:pStyle w:val="pkt"/>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Wykonawca zrealizuje usługę w terminie od 01.</w:t>
      </w:r>
      <w:r w:rsidR="009B1C4E">
        <w:rPr>
          <w:rFonts w:ascii="Times New Roman" w:hAnsi="Times New Roman" w:cs="Times New Roman"/>
          <w:bCs/>
          <w:sz w:val="24"/>
          <w:szCs w:val="24"/>
        </w:rPr>
        <w:t>01.2019 r</w:t>
      </w:r>
      <w:r>
        <w:rPr>
          <w:rFonts w:ascii="Times New Roman" w:hAnsi="Times New Roman" w:cs="Times New Roman"/>
          <w:bCs/>
          <w:sz w:val="24"/>
          <w:szCs w:val="24"/>
        </w:rPr>
        <w:t>.</w:t>
      </w:r>
      <w:r w:rsidR="000A2DB2">
        <w:rPr>
          <w:rFonts w:ascii="Times New Roman" w:hAnsi="Times New Roman" w:cs="Times New Roman"/>
          <w:bCs/>
          <w:sz w:val="24"/>
          <w:szCs w:val="24"/>
        </w:rPr>
        <w:t xml:space="preserve"> do </w:t>
      </w:r>
      <w:r w:rsidR="009B1C4E">
        <w:rPr>
          <w:rFonts w:ascii="Times New Roman" w:hAnsi="Times New Roman" w:cs="Times New Roman"/>
          <w:bCs/>
          <w:sz w:val="24"/>
          <w:szCs w:val="24"/>
        </w:rPr>
        <w:t>31.03.2020 r</w:t>
      </w:r>
      <w:r w:rsidR="000A2DB2">
        <w:rPr>
          <w:rFonts w:ascii="Times New Roman" w:hAnsi="Times New Roman" w:cs="Times New Roman"/>
          <w:bCs/>
          <w:sz w:val="24"/>
          <w:szCs w:val="24"/>
        </w:rPr>
        <w:t>.</w:t>
      </w:r>
    </w:p>
    <w:p w:rsidR="006672C9" w:rsidRPr="0059015C" w:rsidRDefault="006672C9" w:rsidP="00331470">
      <w:pPr>
        <w:pStyle w:val="pkt"/>
        <w:spacing w:before="0" w:after="0" w:line="240" w:lineRule="auto"/>
        <w:rPr>
          <w:rFonts w:ascii="Times New Roman" w:hAnsi="Times New Roman" w:cs="Times New Roman"/>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
          <w:sz w:val="24"/>
          <w:szCs w:val="24"/>
        </w:rPr>
      </w:pPr>
      <w:r w:rsidRPr="0059015C">
        <w:rPr>
          <w:rFonts w:ascii="Times New Roman" w:hAnsi="Times New Roman" w:cs="Times New Roman"/>
          <w:b/>
          <w:sz w:val="24"/>
          <w:szCs w:val="24"/>
        </w:rPr>
        <w:t xml:space="preserve">Warunki udziału w postępowaniu, opis sposobu dokonywania oceny spełniania tych warunków </w:t>
      </w:r>
    </w:p>
    <w:p w:rsidR="002B63E7" w:rsidRPr="0059015C" w:rsidRDefault="002B63E7" w:rsidP="00331470">
      <w:pPr>
        <w:pStyle w:val="pkt"/>
        <w:spacing w:before="0" w:after="0" w:line="240" w:lineRule="auto"/>
        <w:ind w:left="0" w:firstLine="0"/>
        <w:rPr>
          <w:rFonts w:ascii="Times New Roman" w:hAnsi="Times New Roman" w:cs="Times New Roman"/>
          <w:b/>
          <w:sz w:val="24"/>
          <w:szCs w:val="24"/>
        </w:rPr>
      </w:pPr>
    </w:p>
    <w:p w:rsidR="008C5DC0" w:rsidRDefault="001573D1" w:rsidP="00331470">
      <w:pPr>
        <w:ind w:left="360"/>
        <w:jc w:val="both"/>
      </w:pPr>
      <w:r>
        <w:t>11.1.  War</w:t>
      </w:r>
      <w:r w:rsidR="00356494">
        <w:t>unki udziału w postępowaniu  dotyczą</w:t>
      </w:r>
      <w:r>
        <w:t>:</w:t>
      </w:r>
    </w:p>
    <w:p w:rsidR="001573D1" w:rsidRDefault="001573D1" w:rsidP="00331470">
      <w:pPr>
        <w:ind w:left="705"/>
        <w:jc w:val="both"/>
      </w:pPr>
      <w:r>
        <w:t>1) kompetencji lub uprawnień do prowadzenia określonej działalności zawodowej,                o ile wynika to z odrębnych przepisów;</w:t>
      </w:r>
    </w:p>
    <w:p w:rsidR="001573D1" w:rsidRDefault="001573D1" w:rsidP="00331470">
      <w:pPr>
        <w:ind w:left="705"/>
        <w:jc w:val="both"/>
      </w:pPr>
      <w:r>
        <w:t>2) sytuacji ekonomicznej lub finansowej;</w:t>
      </w:r>
    </w:p>
    <w:p w:rsidR="001573D1" w:rsidRDefault="001573D1" w:rsidP="00331470">
      <w:pPr>
        <w:ind w:left="705"/>
        <w:jc w:val="both"/>
      </w:pPr>
      <w:r>
        <w:t>3) zdolności technicznej lub zawodowej.</w:t>
      </w:r>
    </w:p>
    <w:p w:rsidR="001573D1" w:rsidRDefault="001573D1" w:rsidP="00331470">
      <w:pPr>
        <w:ind w:left="360"/>
        <w:jc w:val="both"/>
      </w:pPr>
      <w:r>
        <w:t>11.2. O udzielenie zamówienia mogą ubiegać się wykonawcy, którzy nie podlegają wykluczeniu oraz spełniają waru</w:t>
      </w:r>
      <w:r w:rsidR="00331470">
        <w:t xml:space="preserve">nki udziału w </w:t>
      </w:r>
      <w:r w:rsidR="009F2CF1">
        <w:t>postępowaniu</w:t>
      </w:r>
      <w:r w:rsidR="00331470">
        <w:t xml:space="preserve"> okreś</w:t>
      </w:r>
      <w:r>
        <w:t>lone</w:t>
      </w:r>
      <w:r w:rsidR="00331470">
        <w:t xml:space="preserve"> w ogłoszeniu zgodnie z art. 22 ust. 1 -1b Pzp</w:t>
      </w:r>
      <w:r w:rsidR="00032D92">
        <w:t>, dotyczące:</w:t>
      </w:r>
    </w:p>
    <w:p w:rsidR="00032D92" w:rsidRDefault="00032D92" w:rsidP="00032D92">
      <w:pPr>
        <w:ind w:left="705"/>
        <w:jc w:val="both"/>
      </w:pPr>
      <w:r>
        <w:t xml:space="preserve">1) kompetencji lub uprawnień do prowadzenia określonej działalności zawodowej,              o ile wynika to z </w:t>
      </w:r>
      <w:r w:rsidR="007336F0">
        <w:t>odrębnych przepisów;</w:t>
      </w:r>
    </w:p>
    <w:p w:rsidR="00201657" w:rsidRDefault="00201657" w:rsidP="00032D92">
      <w:pPr>
        <w:ind w:left="705"/>
        <w:jc w:val="both"/>
      </w:pPr>
      <w:r>
        <w:t>2) sytuacji ekonomicznej lub finansowej:</w:t>
      </w:r>
    </w:p>
    <w:p w:rsidR="007336F0" w:rsidRDefault="00201657" w:rsidP="00032D92">
      <w:pPr>
        <w:ind w:left="705"/>
        <w:jc w:val="both"/>
      </w:pPr>
      <w:r>
        <w:t>3</w:t>
      </w:r>
      <w:r w:rsidR="007336F0">
        <w:t>) zdolności technicznej i zawodowej.</w:t>
      </w:r>
    </w:p>
    <w:p w:rsidR="00C83BCF" w:rsidRPr="00C83BCF" w:rsidRDefault="007336F0" w:rsidP="007336F0">
      <w:pPr>
        <w:ind w:left="360"/>
        <w:jc w:val="both"/>
        <w:rPr>
          <w:u w:val="single"/>
        </w:rPr>
      </w:pPr>
      <w:r w:rsidRPr="00C83BCF">
        <w:rPr>
          <w:u w:val="single"/>
        </w:rPr>
        <w:t xml:space="preserve">11.3. W celu potwierdzenia spełnienia przez wykonawcę warunków udziału </w:t>
      </w:r>
      <w:r w:rsidR="00C83BCF" w:rsidRPr="00C83BCF">
        <w:rPr>
          <w:u w:val="single"/>
        </w:rPr>
        <w:t xml:space="preserve">                             </w:t>
      </w:r>
      <w:r w:rsidRPr="00C83BCF">
        <w:rPr>
          <w:u w:val="single"/>
        </w:rPr>
        <w:t>w postępowaniu dotyczących</w:t>
      </w:r>
      <w:r w:rsidR="00C83BCF" w:rsidRPr="00C83BCF">
        <w:rPr>
          <w:u w:val="single"/>
        </w:rPr>
        <w:t xml:space="preserve"> kompetencji lub uprawnień do prowadzenia określonej działalności zawodowej – zamawiający wyraża jako minimalne poziomy:</w:t>
      </w:r>
    </w:p>
    <w:p w:rsidR="007336F0" w:rsidRDefault="00C83BCF" w:rsidP="00C83BCF">
      <w:pPr>
        <w:ind w:left="705"/>
        <w:jc w:val="both"/>
      </w:pPr>
      <w:r>
        <w:t xml:space="preserve">1) posiadanie wpisu do rejestru działalności regulowanej w zakresie odbierania odpadów komunalnych od właścicieli nieruchomości, prowadzonego przez Wójta </w:t>
      </w:r>
      <w:r>
        <w:lastRenderedPageBreak/>
        <w:t xml:space="preserve">Gminy </w:t>
      </w:r>
      <w:r w:rsidR="009E11C7">
        <w:t>Karniewo</w:t>
      </w:r>
      <w:r>
        <w:t xml:space="preserve">, o którym mowa w art. 9b ustawy z dnia 13 września 1996r. (tj.: </w:t>
      </w:r>
      <w:r w:rsidR="009B1C4E">
        <w:rPr>
          <w:color w:val="000000"/>
        </w:rPr>
        <w:t>Dz. U. z 2018 r. poz. 1454 ze zm</w:t>
      </w:r>
      <w:r>
        <w:t>) w zakresie odpadów objętych przedmiotem zamówienia;</w:t>
      </w:r>
    </w:p>
    <w:p w:rsidR="00C83BCF" w:rsidRDefault="00C83BCF" w:rsidP="00C83BCF">
      <w:pPr>
        <w:ind w:left="705"/>
        <w:jc w:val="both"/>
      </w:pPr>
      <w:r>
        <w:t xml:space="preserve">2) posiadanie aktualnego zezwolenia na transport odpadów zgodnie z art. 233 ustawy </w:t>
      </w:r>
      <w:r w:rsidR="00277F67">
        <w:t xml:space="preserve">            </w:t>
      </w:r>
      <w:r>
        <w:t xml:space="preserve">z dnia </w:t>
      </w:r>
      <w:r w:rsidR="00A517E5">
        <w:t>14 grudnia 2012r. o odpadach (</w:t>
      </w:r>
      <w:r w:rsidR="009B1C4E">
        <w:rPr>
          <w:color w:val="000000"/>
        </w:rPr>
        <w:t>tj.: Dz.U. z 2018r. poz. 992 ze zm.),</w:t>
      </w:r>
    </w:p>
    <w:p w:rsidR="00277F67" w:rsidRDefault="00277F67" w:rsidP="00C83BCF">
      <w:pPr>
        <w:ind w:left="705"/>
        <w:jc w:val="both"/>
      </w:pPr>
      <w:r>
        <w:t xml:space="preserve">3) posiadanie aktualnego wpisu do rejestru zbierających zużyty sprzęt elektryczny                    i elektroniczny prowadzonego przez GIOŚ w związku z art. 235 ust. 2  i 3 ustawy                     z dnia 14 </w:t>
      </w:r>
      <w:r w:rsidR="009B1C4E">
        <w:t>grudnia 2012r. o odpadach (</w:t>
      </w:r>
      <w:r w:rsidR="009B1C4E">
        <w:rPr>
          <w:color w:val="000000"/>
        </w:rPr>
        <w:t>tj.: Dz.U. z 2018r. poz. 992 ze zm.</w:t>
      </w:r>
      <w:r>
        <w:t xml:space="preserve">) </w:t>
      </w:r>
      <w:r w:rsidR="00FE45E9">
        <w:t xml:space="preserve">                               </w:t>
      </w:r>
      <w:r w:rsidR="005D4921">
        <w:t>oraz</w:t>
      </w:r>
      <w:r>
        <w:t xml:space="preserve"> art. 84 i art. 124 ust. 1 ustawy z dnia 11 września 2015r. o zużytym sprzęcie elektrycznym i elektronicznym (</w:t>
      </w:r>
      <w:r w:rsidR="009B1C4E">
        <w:t xml:space="preserve">tj. : </w:t>
      </w:r>
      <w:r>
        <w:t>Dz. U. z 201</w:t>
      </w:r>
      <w:r w:rsidR="009B1C4E">
        <w:t>8</w:t>
      </w:r>
      <w:r>
        <w:t xml:space="preserve">r. poz. </w:t>
      </w:r>
      <w:r w:rsidR="009B1C4E">
        <w:t>1466 ze zm</w:t>
      </w:r>
      <w:r>
        <w:t>)</w:t>
      </w:r>
      <w:r w:rsidR="00FE45E9">
        <w:t>.</w:t>
      </w:r>
    </w:p>
    <w:p w:rsidR="00FE45E9" w:rsidRPr="00FE45E9" w:rsidRDefault="00FE45E9" w:rsidP="00FE45E9">
      <w:pPr>
        <w:ind w:left="360"/>
        <w:jc w:val="both"/>
        <w:rPr>
          <w:u w:val="single"/>
        </w:rPr>
      </w:pPr>
      <w:r w:rsidRPr="00FE45E9">
        <w:rPr>
          <w:u w:val="single"/>
        </w:rPr>
        <w:t>11.4. W celu potwierdzenia spełnienia przez wykonawcę warunków udziału                                   w postępowaniu dotyczących zdolności zawodowej – zamawiający wyraża jako minimalne poziomy:</w:t>
      </w:r>
    </w:p>
    <w:p w:rsidR="00BA472D" w:rsidRDefault="00FE45E9" w:rsidP="00BA472D">
      <w:pPr>
        <w:ind w:left="709"/>
        <w:jc w:val="both"/>
      </w:pPr>
      <w:r>
        <w:t xml:space="preserve">1) wykonanie </w:t>
      </w:r>
      <w:r w:rsidR="00BA472D">
        <w:t xml:space="preserve">lub wykonywanie w okresie ostatnich trzech lat przed upływem terminu składania ofert, a jeśli okres prowadzenia działalności jest krótszy – w tym okresie, usług odbioru odpadów komunalnych o masie łącznej minimum </w:t>
      </w:r>
      <w:r w:rsidR="00944AD6" w:rsidRPr="00944AD6">
        <w:rPr>
          <w:b/>
        </w:rPr>
        <w:t>8</w:t>
      </w:r>
      <w:r w:rsidR="00BA472D" w:rsidRPr="00944AD6">
        <w:rPr>
          <w:b/>
        </w:rPr>
        <w:t>50 Mg</w:t>
      </w:r>
      <w:r w:rsidR="009E11C7" w:rsidRPr="009E11C7">
        <w:rPr>
          <w:color w:val="FF0000"/>
        </w:rPr>
        <w:t xml:space="preserve"> </w:t>
      </w:r>
      <w:r w:rsidR="00BA472D">
        <w:t xml:space="preserve">rocznie,                               a każda </w:t>
      </w:r>
      <w:r>
        <w:t xml:space="preserve"> </w:t>
      </w:r>
      <w:r w:rsidR="00BA472D">
        <w:t>z tych usług wykonana lub wykonywana w sposób ciągły przez okres minimum 1</w:t>
      </w:r>
      <w:r w:rsidR="009E11C7">
        <w:t>0</w:t>
      </w:r>
      <w:r w:rsidR="00BA472D">
        <w:t xml:space="preserve"> miesięcy;</w:t>
      </w:r>
    </w:p>
    <w:p w:rsidR="00BA472D" w:rsidRPr="00FE76AC" w:rsidRDefault="00BA472D" w:rsidP="00BA472D">
      <w:pPr>
        <w:ind w:left="360"/>
        <w:jc w:val="both"/>
        <w:rPr>
          <w:u w:val="single"/>
        </w:rPr>
      </w:pPr>
      <w:r>
        <w:t xml:space="preserve">11.5.  </w:t>
      </w:r>
      <w:r w:rsidRPr="00FE76AC">
        <w:rPr>
          <w:u w:val="single"/>
        </w:rPr>
        <w:t>W celu potwierdzenia spełnienia przez wykonawcę</w:t>
      </w:r>
      <w:r w:rsidR="00793FCA" w:rsidRPr="00FE76AC">
        <w:rPr>
          <w:u w:val="single"/>
        </w:rPr>
        <w:t xml:space="preserve"> warunków udziału                              w postępowaniu dotyczących zdolności technicznej – zamawiający wyraża jako minimalne poziomy dysponowanie odpowiednim potencjałem technicznym, obejmującym co najmniej:</w:t>
      </w:r>
    </w:p>
    <w:p w:rsidR="00793FCA" w:rsidRDefault="00793FCA" w:rsidP="00BA472D">
      <w:pPr>
        <w:ind w:left="360"/>
        <w:jc w:val="both"/>
      </w:pPr>
      <w:r>
        <w:tab/>
        <w:t xml:space="preserve">1) </w:t>
      </w:r>
      <w:r w:rsidR="00834CE1">
        <w:t>1</w:t>
      </w:r>
      <w:r w:rsidR="005A477F">
        <w:t xml:space="preserve"> pojazd</w:t>
      </w:r>
      <w:r w:rsidR="00834CE1">
        <w:t>em przystosowanym</w:t>
      </w:r>
      <w:r w:rsidR="005A477F">
        <w:t xml:space="preserve"> do odbioru zmieszanych odpadów komunalnych;</w:t>
      </w:r>
    </w:p>
    <w:p w:rsidR="005A477F" w:rsidRDefault="005A477F" w:rsidP="00BA472D">
      <w:pPr>
        <w:ind w:left="360"/>
        <w:jc w:val="both"/>
      </w:pPr>
      <w:r>
        <w:tab/>
        <w:t>2) 1 pojazdem przystosowanym do odbioru selektywnie zebranych odpadów</w:t>
      </w:r>
    </w:p>
    <w:p w:rsidR="005A477F" w:rsidRDefault="005A477F" w:rsidP="00BA472D">
      <w:pPr>
        <w:ind w:left="360"/>
        <w:jc w:val="both"/>
      </w:pPr>
      <w:r>
        <w:t xml:space="preserve">          komunalnych;</w:t>
      </w:r>
    </w:p>
    <w:p w:rsidR="00581101" w:rsidRDefault="005A477F" w:rsidP="005A477F">
      <w:pPr>
        <w:ind w:left="720"/>
        <w:jc w:val="both"/>
      </w:pPr>
      <w:r>
        <w:t>3) 1 pojazdem przystosowanym do odbierania odpadów komunalnych bez funkcji kompaktującej</w:t>
      </w:r>
      <w:r w:rsidR="00E17834">
        <w:t>;</w:t>
      </w:r>
    </w:p>
    <w:p w:rsidR="00FE76AC" w:rsidRDefault="00834CE1" w:rsidP="005A477F">
      <w:pPr>
        <w:ind w:left="720"/>
        <w:jc w:val="both"/>
      </w:pPr>
      <w:r>
        <w:t xml:space="preserve">4) 1 pojazdem </w:t>
      </w:r>
      <w:r w:rsidR="00581101">
        <w:t>skrzyniowym przystosowanym do odbioru selektywnie zebranych odpadów komunalnych i odpadów wielkogabarytowych.</w:t>
      </w:r>
    </w:p>
    <w:p w:rsidR="00201657" w:rsidRPr="00FE76AC" w:rsidRDefault="00201657" w:rsidP="00201657">
      <w:pPr>
        <w:ind w:left="360"/>
        <w:jc w:val="both"/>
        <w:rPr>
          <w:u w:val="single"/>
        </w:rPr>
      </w:pPr>
      <w:r>
        <w:t xml:space="preserve">11.6. </w:t>
      </w:r>
      <w:r w:rsidRPr="00FE76AC">
        <w:rPr>
          <w:u w:val="single"/>
        </w:rPr>
        <w:t xml:space="preserve">W celu potwierdzenia spełnienia przez wykonawcę warunków udziału                              w postępowaniu dotyczących </w:t>
      </w:r>
      <w:r>
        <w:rPr>
          <w:u w:val="single"/>
        </w:rPr>
        <w:t>sytuacji ekonomicznej lub finansowej</w:t>
      </w:r>
      <w:r w:rsidRPr="00FE76AC">
        <w:rPr>
          <w:u w:val="single"/>
        </w:rPr>
        <w:t xml:space="preserve"> – zamawiający wyraża jako minimalne poziomy </w:t>
      </w:r>
      <w:r>
        <w:rPr>
          <w:u w:val="single"/>
        </w:rPr>
        <w:t>posiadanie</w:t>
      </w:r>
      <w:r w:rsidRPr="00FE76AC">
        <w:rPr>
          <w:u w:val="single"/>
        </w:rPr>
        <w:t>:</w:t>
      </w:r>
    </w:p>
    <w:p w:rsidR="00201657" w:rsidRDefault="009D01A1" w:rsidP="00201657">
      <w:pPr>
        <w:ind w:left="705"/>
        <w:jc w:val="both"/>
      </w:pPr>
      <w:r>
        <w:t xml:space="preserve">1) </w:t>
      </w:r>
      <w:r w:rsidR="00201657">
        <w:t xml:space="preserve"> ubezpieczenia odpowiedzialności cywilnej w zakresie prowadzonej działalności związanej z przedmiotem zamówienia za sumę gwarancyjną nie mniejszą niż 150 000,00 zł (słownie: sto pięćdziesiąt tysięcy złotych zero groszy).  </w:t>
      </w:r>
    </w:p>
    <w:p w:rsidR="005A477F" w:rsidRPr="001A35A4" w:rsidRDefault="00201657" w:rsidP="00FE76AC">
      <w:pPr>
        <w:ind w:left="360"/>
        <w:jc w:val="both"/>
        <w:rPr>
          <w:u w:val="single"/>
        </w:rPr>
      </w:pPr>
      <w:r>
        <w:rPr>
          <w:u w:val="single"/>
        </w:rPr>
        <w:t>11.7</w:t>
      </w:r>
      <w:r w:rsidR="00FE76AC" w:rsidRPr="001A35A4">
        <w:rPr>
          <w:u w:val="single"/>
        </w:rPr>
        <w:t>. Powoływanie się na zasoby podmiotów trzecich:</w:t>
      </w:r>
    </w:p>
    <w:p w:rsidR="00FE76AC" w:rsidRDefault="00FE76AC" w:rsidP="00FE76AC">
      <w:pPr>
        <w:ind w:left="705"/>
        <w:jc w:val="both"/>
      </w:pPr>
      <w:r>
        <w:t xml:space="preserve">1) Wykonawca dla spełnienia warunku udziału w postępowaniu dotyczącego kompetencji lub uprawnień do prowadzenia określonej działalności zawodowej nie może polegać na potencjale innych podmiotów. Warunek dotyczący posiadania kompetencji lub uprawnień do prowadzenia określonej działalności zawodowej, </w:t>
      </w:r>
      <w:r w:rsidR="000A16CE">
        <w:t xml:space="preserve">                   </w:t>
      </w:r>
      <w:r>
        <w:t>tj.: aktualnego wpisu do rejestru działalności regulowanej w zakresie odbierania odpadów komunalnych</w:t>
      </w:r>
      <w:r w:rsidR="00AA30E7">
        <w:t xml:space="preserve"> od właścicieli nieruchomości prowadzonego przez Wójta Gminy </w:t>
      </w:r>
      <w:r w:rsidR="009E11C7">
        <w:t>Karniewo</w:t>
      </w:r>
      <w:r w:rsidR="00AA30E7">
        <w:t xml:space="preserve">, aktualnego wpisu do rejestru zbierających zużyty sprzęt elektryczny i elektroniczny prowadzonego przez </w:t>
      </w:r>
      <w:r w:rsidR="00AA30E7" w:rsidRPr="00944AD6">
        <w:t>GIOŚ</w:t>
      </w:r>
      <w:r w:rsidR="00944AD6">
        <w:rPr>
          <w:color w:val="FF0000"/>
        </w:rPr>
        <w:t xml:space="preserve"> </w:t>
      </w:r>
      <w:r w:rsidR="00AA30E7">
        <w:t>oraz aktualnego zezwolenia na transport odpadów ze swej istoty przypisane są bezpośrednio wykonawcy.</w:t>
      </w:r>
    </w:p>
    <w:p w:rsidR="000A16CE" w:rsidRDefault="00B55407" w:rsidP="00FE76AC">
      <w:pPr>
        <w:ind w:left="705"/>
        <w:jc w:val="both"/>
      </w:pPr>
      <w:r>
        <w:t xml:space="preserve">2) Wykonawca może w celu potwierdzenia spełnienia warunków udziału </w:t>
      </w:r>
      <w:r w:rsidR="000A16CE">
        <w:t xml:space="preserve">                                  </w:t>
      </w:r>
      <w:r>
        <w:t>w postępowaniu, w stosownych sytuacjach oraz w odniesieniu do konkretnego zamówienia, lub jego części, polegać na zdolnościach technicznych lub</w:t>
      </w:r>
      <w:r w:rsidR="000A16CE">
        <w:t xml:space="preserve"> zawodowych innych podmiotów, niezależnie od charakteru prawnego łączących go z nim stosunków prawnych.</w:t>
      </w:r>
    </w:p>
    <w:p w:rsidR="00B55407" w:rsidRDefault="000A16CE" w:rsidP="00FE76AC">
      <w:pPr>
        <w:ind w:left="705"/>
        <w:jc w:val="both"/>
      </w:pPr>
      <w:r>
        <w:lastRenderedPageBreak/>
        <w:t>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A16CE" w:rsidRDefault="000A16CE" w:rsidP="00FE76AC">
      <w:pPr>
        <w:ind w:left="705"/>
        <w:jc w:val="both"/>
      </w:pPr>
      <w:r>
        <w:t xml:space="preserve">4) Zamawiający ocenia, czy udostępnianie wykonawcy przez inne podmioty </w:t>
      </w:r>
      <w:r w:rsidR="00F838B6">
        <w:t>zdolności techniczne lub zawodowe, pozwalają na wykazanie przez wykonawcę spełniania warunków udziału w postępowaniu oraz zamawiający bada, czy nie zachodzą wobec tego podmiotu podstawy wykluczenia, o których mowa w art. 24 ust. 1 pkt 13-22 i ust. 5 pkt 1, 2, 4 i 8 Pzp.</w:t>
      </w:r>
    </w:p>
    <w:p w:rsidR="00F838B6" w:rsidRDefault="00F838B6" w:rsidP="00FE76AC">
      <w:pPr>
        <w:ind w:left="705"/>
        <w:jc w:val="both"/>
      </w:pPr>
      <w:r>
        <w:t>5) W odniesieniu do warunków dotyczących doświadczenia, wykonawcy mogą polegać na zdolnościach innych podmiotów, jeśli podmioty te zrealizują usługi,                     do realizacji których te zdolności są wymagane.</w:t>
      </w:r>
    </w:p>
    <w:p w:rsidR="00F838B6" w:rsidRDefault="00F838B6" w:rsidP="00F838B6">
      <w:pPr>
        <w:ind w:left="705"/>
        <w:jc w:val="both"/>
      </w:pPr>
      <w:r>
        <w:t xml:space="preserve">6) Jeżeli zdolności techniczne lub zawodowe podmiotu, o którym mowa w </w:t>
      </w:r>
      <w:r w:rsidR="00444C9A">
        <w:t>p</w:t>
      </w:r>
      <w:r>
        <w:t xml:space="preserve">pkt. 2, </w:t>
      </w:r>
      <w:r w:rsidR="00E10454">
        <w:t xml:space="preserve">               </w:t>
      </w:r>
      <w:r>
        <w:t xml:space="preserve">nie potwierdzają spełnienia przez wykonawcę warunków udziału w postępowaniu lub zachodzą wobec tych podmiotów podstawy wykluczenia, zamawiający żąda, </w:t>
      </w:r>
      <w:r w:rsidR="00E10454">
        <w:t xml:space="preserve">                      </w:t>
      </w:r>
      <w:r>
        <w:t>aby wykonawca w terminie określonym przez zamawiającego:</w:t>
      </w:r>
    </w:p>
    <w:p w:rsidR="00F838B6" w:rsidRDefault="00F838B6" w:rsidP="00F838B6">
      <w:pPr>
        <w:ind w:left="705"/>
        <w:jc w:val="both"/>
      </w:pPr>
      <w:r>
        <w:tab/>
      </w:r>
      <w:r>
        <w:tab/>
        <w:t>a) zastąpił ten podmiot innym podmiotem lub podmiotami lub</w:t>
      </w:r>
    </w:p>
    <w:p w:rsidR="00F838B6" w:rsidRDefault="00F838B6" w:rsidP="00F838B6">
      <w:pPr>
        <w:ind w:left="705"/>
        <w:jc w:val="both"/>
      </w:pPr>
      <w:r>
        <w:tab/>
      </w:r>
      <w:r>
        <w:tab/>
        <w:t xml:space="preserve">b) zobowiązał się do osobistego wykonania odpowiedniej części zamówienia, </w:t>
      </w:r>
    </w:p>
    <w:p w:rsidR="00F838B6" w:rsidRDefault="00F838B6" w:rsidP="00F838B6">
      <w:pPr>
        <w:ind w:left="716" w:firstLine="702"/>
        <w:jc w:val="both"/>
      </w:pPr>
      <w:r>
        <w:t xml:space="preserve">jeżeli wykaże zdolności techniczne lub zawodowe, o której mowa w </w:t>
      </w:r>
      <w:r w:rsidR="00444C9A">
        <w:t>p</w:t>
      </w:r>
      <w:r>
        <w:t>pkt. 2.</w:t>
      </w:r>
    </w:p>
    <w:p w:rsidR="00F838B6" w:rsidRDefault="00F838B6" w:rsidP="00F838B6">
      <w:pPr>
        <w:ind w:left="705"/>
        <w:jc w:val="both"/>
      </w:pPr>
      <w:r>
        <w:t>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10454" w:rsidRDefault="00F838B6" w:rsidP="00F838B6">
      <w:pPr>
        <w:ind w:left="705"/>
        <w:jc w:val="both"/>
      </w:pPr>
      <w:r>
        <w:t>8) Jeżeli zamiana albo rezygnacja z podwykonawcy dotyczy podmiotu, na którego zasoby wykonawca powoływał się, na zasadach określonych w art. 22a ust. 1 Pzp</w:t>
      </w:r>
      <w:r w:rsidR="00E10454">
        <w:t xml:space="preserve">,                  w celu wykazania spełniania warunków udziału w postępowaniu, wykonawca jest obowiązany wykazać zamawiającemu, że proponowany inny podwykonawca lub wykonawca samodzielnie spełnia je w stopniu nie mniejszym niż podwykonawca, </w:t>
      </w:r>
      <w:r w:rsidR="00794E1D">
        <w:t xml:space="preserve">                     </w:t>
      </w:r>
      <w:r w:rsidR="00E10454">
        <w:t>na którego zasoby wykonawca powoływał się w trakcie postępowania o udzielenie zamówienia.</w:t>
      </w:r>
    </w:p>
    <w:p w:rsidR="00F838B6" w:rsidRPr="001A35A4" w:rsidRDefault="00201657" w:rsidP="00E10454">
      <w:pPr>
        <w:ind w:left="360"/>
        <w:jc w:val="both"/>
        <w:rPr>
          <w:u w:val="single"/>
        </w:rPr>
      </w:pPr>
      <w:r>
        <w:rPr>
          <w:u w:val="single"/>
        </w:rPr>
        <w:t>11.8</w:t>
      </w:r>
      <w:r w:rsidR="00E10454" w:rsidRPr="001A35A4">
        <w:rPr>
          <w:u w:val="single"/>
        </w:rPr>
        <w:t xml:space="preserve">.  </w:t>
      </w:r>
      <w:r w:rsidR="00F838B6" w:rsidRPr="001A35A4">
        <w:rPr>
          <w:u w:val="single"/>
        </w:rPr>
        <w:t xml:space="preserve"> </w:t>
      </w:r>
      <w:r w:rsidR="00E10454" w:rsidRPr="001A35A4">
        <w:rPr>
          <w:u w:val="single"/>
        </w:rPr>
        <w:t>Podwykonawcy:</w:t>
      </w:r>
    </w:p>
    <w:p w:rsidR="00E10454" w:rsidRDefault="00E10454" w:rsidP="00E10454">
      <w:pPr>
        <w:ind w:left="360"/>
        <w:jc w:val="both"/>
      </w:pPr>
      <w:r>
        <w:tab/>
        <w:t>1) Wykonawca może powierzyć wykonanie części zamówienia podwykonawcy.</w:t>
      </w:r>
    </w:p>
    <w:p w:rsidR="00794E1D" w:rsidRDefault="00794E1D" w:rsidP="00E10454">
      <w:pPr>
        <w:ind w:left="360"/>
        <w:jc w:val="both"/>
      </w:pPr>
      <w:r>
        <w:tab/>
        <w:t>2) Zamawiający żąda wskazania przez wykonawcę części zamówienia, których</w:t>
      </w:r>
    </w:p>
    <w:p w:rsidR="00A57FAB" w:rsidRDefault="00794E1D" w:rsidP="00794E1D">
      <w:pPr>
        <w:ind w:left="709" w:firstLine="60"/>
        <w:jc w:val="both"/>
      </w:pPr>
      <w:r>
        <w:t>wykonanie zamierza powierzyć podwykonawcom, i podania przez wykonawcę firm podwykonawc</w:t>
      </w:r>
      <w:r w:rsidR="00A57FAB">
        <w:t>ów.</w:t>
      </w:r>
    </w:p>
    <w:p w:rsidR="00794E1D" w:rsidRDefault="00794E1D" w:rsidP="00794E1D">
      <w:pPr>
        <w:ind w:left="709" w:firstLine="60"/>
        <w:jc w:val="both"/>
      </w:pPr>
      <w:r>
        <w:t>3) W przypadku zamówienia na usługi, które mają być wykonane w miejscu podlegającym bezpośredniemu nadzorowi zamawiającego, zamawiający żąda,                   aby przed przystąpieniem do wykonania zamówienia wykonawca, o ile są już znane, podał nazwy lub imiona i nazwiska oraz dane kontaktowe podwykonawców i osób                   do kontaktu z nimi, zaangażowanych w takie usługi. Wykonawca zawiadomi zamawiającego o wszelkich zmianach danych, w trakcie realizacji zamówienia,                        a także przekazuje informacje na temat nowych podwykonawców, którym                                   w późniejszym okresie zamierza powierzyć realizację usług.</w:t>
      </w:r>
    </w:p>
    <w:p w:rsidR="00794E1D" w:rsidRDefault="00794E1D" w:rsidP="00794E1D">
      <w:pPr>
        <w:ind w:left="709" w:firstLine="60"/>
        <w:jc w:val="both"/>
      </w:pPr>
      <w:r>
        <w:t>4) Powierzenie wykonania części zamówienia podwykonawcom nie zwalnia wykonawcy z odpowiedzialności za należyte wykonanie tego zamówienia.</w:t>
      </w:r>
    </w:p>
    <w:p w:rsidR="00794E1D" w:rsidRPr="001A35A4" w:rsidRDefault="00201657" w:rsidP="00794E1D">
      <w:pPr>
        <w:ind w:left="360"/>
        <w:jc w:val="both"/>
        <w:rPr>
          <w:u w:val="single"/>
        </w:rPr>
      </w:pPr>
      <w:r>
        <w:rPr>
          <w:u w:val="single"/>
        </w:rPr>
        <w:t>11.9</w:t>
      </w:r>
      <w:r w:rsidR="00794E1D" w:rsidRPr="001A35A4">
        <w:rPr>
          <w:u w:val="single"/>
        </w:rPr>
        <w:t>. Wykonawcy ubiegający się wspólnie o zamówienia (Konsorcjum):</w:t>
      </w:r>
    </w:p>
    <w:p w:rsidR="00794E1D" w:rsidRDefault="00794E1D" w:rsidP="00444C9A">
      <w:pPr>
        <w:ind w:left="709"/>
        <w:jc w:val="both"/>
      </w:pPr>
      <w:r>
        <w:t xml:space="preserve">1) </w:t>
      </w:r>
      <w:r w:rsidR="008C6042">
        <w:t xml:space="preserve">Zamawiający określa sposób spełniania przez wykonawców wspólnie ubiegających </w:t>
      </w:r>
      <w:r w:rsidR="00444C9A">
        <w:t xml:space="preserve"> </w:t>
      </w:r>
      <w:r w:rsidR="008C6042">
        <w:t>się o udzielenie zamówienia, warunków udziału w postępowaniu, o którym mowa w</w:t>
      </w:r>
      <w:r w:rsidR="00444C9A">
        <w:t xml:space="preserve"> pkt. 11.3. SIWZ w następujący sposób:</w:t>
      </w:r>
    </w:p>
    <w:p w:rsidR="00444C9A" w:rsidRDefault="00444C9A" w:rsidP="00E53275">
      <w:pPr>
        <w:ind w:left="1418" w:firstLine="11"/>
        <w:jc w:val="both"/>
      </w:pPr>
      <w:r>
        <w:lastRenderedPageBreak/>
        <w:t>a) przy ocenie spełnienia warunków udziału w postępowaniu dotyczących kompetencji lub uprawnień do prowadzenia określonej działalności zawodowej przez wykonawców występujących wspólnie zamawiający weźmie pod uwagę łączny potencjał podmiotów go tworzących, przy czym „łącznie” należy</w:t>
      </w:r>
      <w:r w:rsidR="00E53275">
        <w:t xml:space="preserve"> utożsamiać z mat</w:t>
      </w:r>
      <w:r w:rsidR="00DB1AAD">
        <w:t>ematycznym sumowaniem konsorcjantów (np.: jeden                       z konsorcjantów składa wpis, drugi lub niektór</w:t>
      </w:r>
      <w:r w:rsidR="00514825">
        <w:t>z</w:t>
      </w:r>
      <w:r w:rsidR="00DB1AAD">
        <w:t>y zezwolenie), ale też „łącznie” należy interpretować w ten sposób, że to każdy z członków konsorcjum może wykazać się spełnieniem warunku w postępowaniu, a wykazanie się przez jednego z konsorcjantów zwalnia pozostałych z tego obowiązku (jeden, wszyscy lub niektórzy).</w:t>
      </w:r>
    </w:p>
    <w:p w:rsidR="005D1AF5" w:rsidRDefault="005D1AF5" w:rsidP="005D1AF5">
      <w:pPr>
        <w:ind w:left="705"/>
        <w:jc w:val="both"/>
      </w:pPr>
      <w:r>
        <w:t>2) Zamawiający określa sposób spełniania przez wykonawców wspólnie ubiegających się o udzielenie zamówienia, warunków udziału w postępowaniu, o których mowa                    w pkt. 11.4. SIWZ w sposób następujący:</w:t>
      </w:r>
    </w:p>
    <w:p w:rsidR="005D1AF5" w:rsidRDefault="005D1AF5" w:rsidP="004805C1">
      <w:pPr>
        <w:ind w:left="1418" w:firstLine="7"/>
        <w:jc w:val="both"/>
      </w:pPr>
      <w:r>
        <w:t>a) przy ocenie warunków udziału w postępowaniu dotyczących zdolności zawodowej przez wykonawców występujących wspólnie zamawiający weźmie pod uwagę łączny potencjał podmiotów go tworzących, przy czym „łącznie” należy utożsamiać z matemat</w:t>
      </w:r>
      <w:r w:rsidR="004805C1">
        <w:t xml:space="preserve">ycznym sumowaniem konsorcjantów </w:t>
      </w:r>
      <w:r>
        <w:t>(zamawiający uzna spełnienie warunku dotyczącego zdolności zawodowej,</w:t>
      </w:r>
      <w:r w:rsidR="004805C1">
        <w:t xml:space="preserve">               </w:t>
      </w:r>
      <w:r>
        <w:t xml:space="preserve"> tj. wykonanie lub wykonywanie w okresie ostatnich trzech lat przed upływem terminu składania ofert, a jeżeli okres prowadzenia działalności jest krótszy – w tym okresie, usług odbioru odpadów komunalnych o masie łącznej minimum – </w:t>
      </w:r>
      <w:r w:rsidR="00944AD6" w:rsidRPr="00944AD6">
        <w:t>8</w:t>
      </w:r>
      <w:r w:rsidRPr="00944AD6">
        <w:t>50 Mg rocznie</w:t>
      </w:r>
      <w:r>
        <w:t xml:space="preserve">, a każda z tych usług wykonana lub wykonywana w sposób ciągły  przez okres minimum </w:t>
      </w:r>
      <w:r w:rsidR="009E11C7">
        <w:t>10</w:t>
      </w:r>
      <w:r>
        <w:t xml:space="preserve"> miesięcy), ale też „łącznie” należy interpre</w:t>
      </w:r>
      <w:r w:rsidR="004805C1">
        <w:t>tować w ten sposób, że to każdy</w:t>
      </w:r>
      <w:r>
        <w:t xml:space="preserve">  z członków konsorcjum może wykazać</w:t>
      </w:r>
      <w:r w:rsidR="004805C1">
        <w:t xml:space="preserve"> się spełnieniem warunku udziału w postępowaniu, a wykazanie się przez jednego z konsorcjantów zwalnia pozostałych z tego obowiązku (jeden, wszyscy lub niektórzy).</w:t>
      </w:r>
      <w:r>
        <w:t xml:space="preserve">   </w:t>
      </w:r>
    </w:p>
    <w:p w:rsidR="00514825" w:rsidRDefault="00514825" w:rsidP="00514825">
      <w:pPr>
        <w:ind w:left="709"/>
        <w:jc w:val="both"/>
      </w:pPr>
      <w:r>
        <w:t>3) Zamawiający określa sposób spełniania przez wykonawców wspólnie ubiegających się o udzielenie zamówienia, warunków udziału w postępowaniu, o których mowa w pkt. 11.5. SIWZ w sposób następujący:</w:t>
      </w:r>
    </w:p>
    <w:p w:rsidR="00617453" w:rsidRDefault="00514825" w:rsidP="00617453">
      <w:pPr>
        <w:ind w:left="1418"/>
        <w:jc w:val="both"/>
      </w:pPr>
      <w:r>
        <w:t xml:space="preserve">a) przy ocenie warunków udziału w postępowaniu dotyczących zdolności technicznej przez wykonawców występujących wspólnie zamawiający weźmie pod uwagę łączny potencjał podmiotów go tworzących (np.: jeden </w:t>
      </w:r>
      <w:r w:rsidR="006B7985">
        <w:t xml:space="preserve">                                </w:t>
      </w:r>
      <w:r>
        <w:t>z konsorcjantów dysponuje</w:t>
      </w:r>
      <w:r w:rsidR="00617453">
        <w:t xml:space="preserve"> </w:t>
      </w:r>
      <w:r w:rsidR="00834CE1">
        <w:t>1</w:t>
      </w:r>
      <w:r w:rsidR="00617453">
        <w:t xml:space="preserve"> pojazd</w:t>
      </w:r>
      <w:r w:rsidR="00834CE1">
        <w:t>em</w:t>
      </w:r>
      <w:r w:rsidR="00617453">
        <w:t xml:space="preserve"> przystosowanym do odbioru zmieszanych odpadów komunalnych oraz 1 pojazdem przystosowanym </w:t>
      </w:r>
      <w:r w:rsidR="006B7985">
        <w:t xml:space="preserve">                     </w:t>
      </w:r>
      <w:r w:rsidR="00617453">
        <w:t>do odbioru selektywnie zebranych odpadów komunalnych, a drugi lub niektórzy dysponują 1 pojazdem przystosowanym do odbierania odpadów komunalnych bez funkcji kompaktującej oraz 1 pojazdem skrzyniowym przystosowanym do odbioru selektywnie zebranych odpadów komunalnych</w:t>
      </w:r>
      <w:r w:rsidR="006B7985">
        <w:t xml:space="preserve">                  </w:t>
      </w:r>
      <w:r w:rsidR="00617453">
        <w:t xml:space="preserve"> i odpadów wielkogabarytowych), ale też „łącznie” należy interpretować w ten sposób, że to każdy z członków konsorcjum może wykazać się spełnieniem warunku udziału w postępowaniu, a wykazanie przez jednego z konsorcjantów zwalnia pozostałych z tego obowiązku (jeden, wszyscy lub niektórzy).</w:t>
      </w:r>
    </w:p>
    <w:p w:rsidR="00617453" w:rsidRDefault="00DD44E9" w:rsidP="00DD44E9">
      <w:pPr>
        <w:ind w:left="709"/>
        <w:jc w:val="both"/>
      </w:pPr>
      <w:r>
        <w:t>4) Zamawiający nie określa warunków realizacji zamówienia przez wykonawców                   w inny sposób niż w przypadku pojedynczych wykonawców.</w:t>
      </w:r>
    </w:p>
    <w:p w:rsidR="001A35A4" w:rsidRPr="0059015C" w:rsidRDefault="001A35A4" w:rsidP="001A35A4">
      <w:pPr>
        <w:jc w:val="both"/>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sz w:val="24"/>
          <w:szCs w:val="24"/>
        </w:rPr>
        <w:t>Wykaz oświadczeń i dokumentów potwierdzających spełnianie warunków udziału w postępowaniu</w:t>
      </w:r>
      <w:r w:rsidR="001D1198" w:rsidRPr="0059015C">
        <w:rPr>
          <w:rFonts w:ascii="Times New Roman" w:hAnsi="Times New Roman" w:cs="Times New Roman"/>
          <w:b/>
          <w:sz w:val="24"/>
          <w:szCs w:val="24"/>
        </w:rPr>
        <w:t xml:space="preserve"> oraz potwierdzających brak podstaw do wykluczenia</w:t>
      </w:r>
      <w:r w:rsidRPr="0059015C">
        <w:rPr>
          <w:rFonts w:ascii="Times New Roman" w:hAnsi="Times New Roman" w:cs="Times New Roman"/>
          <w:b/>
          <w:sz w:val="24"/>
          <w:szCs w:val="24"/>
        </w:rPr>
        <w:t>:</w:t>
      </w:r>
    </w:p>
    <w:p w:rsidR="002B63E7" w:rsidRPr="0059015C" w:rsidRDefault="002B63E7" w:rsidP="00331470">
      <w:pPr>
        <w:pStyle w:val="NormalnyWeb"/>
        <w:spacing w:before="0" w:after="0"/>
        <w:jc w:val="both"/>
        <w:rPr>
          <w:bCs/>
        </w:rPr>
      </w:pPr>
    </w:p>
    <w:p w:rsidR="008C5DC0" w:rsidRPr="0059015C" w:rsidRDefault="00CB1794" w:rsidP="00CB1794">
      <w:pPr>
        <w:pStyle w:val="Teksttreci30"/>
        <w:shd w:val="clear" w:color="auto" w:fill="auto"/>
        <w:tabs>
          <w:tab w:val="left" w:pos="275"/>
        </w:tabs>
        <w:spacing w:before="0" w:line="240" w:lineRule="auto"/>
        <w:ind w:left="360" w:firstLine="0"/>
        <w:jc w:val="both"/>
        <w:rPr>
          <w:sz w:val="24"/>
          <w:szCs w:val="24"/>
        </w:rPr>
      </w:pPr>
      <w:r>
        <w:rPr>
          <w:sz w:val="24"/>
          <w:szCs w:val="24"/>
        </w:rPr>
        <w:t xml:space="preserve">12.1. </w:t>
      </w:r>
      <w:r w:rsidR="008C5DC0" w:rsidRPr="0059015C">
        <w:rPr>
          <w:sz w:val="24"/>
          <w:szCs w:val="24"/>
        </w:rPr>
        <w:t>W celu wykazania spełniania przez Wykonawcę warunków, o</w:t>
      </w:r>
      <w:r w:rsidR="004939B0">
        <w:rPr>
          <w:sz w:val="24"/>
          <w:szCs w:val="24"/>
        </w:rPr>
        <w:t xml:space="preserve"> których mowa w </w:t>
      </w:r>
      <w:r w:rsidR="004939B0">
        <w:rPr>
          <w:sz w:val="24"/>
          <w:szCs w:val="24"/>
        </w:rPr>
        <w:lastRenderedPageBreak/>
        <w:t xml:space="preserve">art. 22 ust. 1 </w:t>
      </w:r>
      <w:r w:rsidR="008C5DC0" w:rsidRPr="0059015C">
        <w:rPr>
          <w:sz w:val="24"/>
          <w:szCs w:val="24"/>
        </w:rPr>
        <w:t>Pzp należy przedłożyć:</w:t>
      </w:r>
    </w:p>
    <w:p w:rsidR="008C5DC0" w:rsidRPr="0059015C" w:rsidRDefault="008C5DC0" w:rsidP="00EE0361">
      <w:pPr>
        <w:pStyle w:val="Teksttreci20"/>
        <w:numPr>
          <w:ilvl w:val="0"/>
          <w:numId w:val="9"/>
        </w:numPr>
        <w:shd w:val="clear" w:color="auto" w:fill="auto"/>
        <w:tabs>
          <w:tab w:val="left" w:pos="294"/>
        </w:tabs>
        <w:spacing w:line="240" w:lineRule="auto"/>
        <w:ind w:left="340" w:hanging="340"/>
        <w:rPr>
          <w:sz w:val="24"/>
          <w:szCs w:val="24"/>
        </w:rPr>
      </w:pPr>
      <w:r w:rsidRPr="0059015C">
        <w:rPr>
          <w:sz w:val="24"/>
          <w:szCs w:val="24"/>
        </w:rPr>
        <w:t xml:space="preserve">Oświadczenie Wykonawcy o spełnianiu warunków o których mowa w art. 22 ust. 1 </w:t>
      </w:r>
      <w:r w:rsidR="003750AC">
        <w:rPr>
          <w:sz w:val="24"/>
          <w:szCs w:val="24"/>
        </w:rPr>
        <w:t>Pzp</w:t>
      </w:r>
      <w:r w:rsidRPr="0059015C">
        <w:rPr>
          <w:sz w:val="24"/>
          <w:szCs w:val="24"/>
        </w:rPr>
        <w:t xml:space="preserve"> - załącznik nr </w:t>
      </w:r>
      <w:r w:rsidR="00C41E7B" w:rsidRPr="0059015C">
        <w:rPr>
          <w:sz w:val="24"/>
          <w:szCs w:val="24"/>
        </w:rPr>
        <w:t>2</w:t>
      </w:r>
      <w:r w:rsidRPr="0059015C">
        <w:rPr>
          <w:sz w:val="24"/>
          <w:szCs w:val="24"/>
        </w:rPr>
        <w:t>;</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rPr>
          <w:sz w:val="24"/>
          <w:szCs w:val="24"/>
        </w:rPr>
        <w:t xml:space="preserve">Kserokopia aktualnego wpisu do rejestru działalności regulowanej w zakresie odbierania odpadów komunalnych od właścicieli nieruchomości, prowadzonego przez Wójta Gminy </w:t>
      </w:r>
      <w:r w:rsidR="009A7075">
        <w:rPr>
          <w:sz w:val="24"/>
          <w:szCs w:val="24"/>
        </w:rPr>
        <w:t>Karniewo</w:t>
      </w:r>
      <w:r>
        <w:rPr>
          <w:sz w:val="24"/>
          <w:szCs w:val="24"/>
        </w:rPr>
        <w:t xml:space="preserve"> – </w:t>
      </w:r>
      <w:r w:rsidRPr="003972B3">
        <w:rPr>
          <w:b/>
          <w:sz w:val="24"/>
          <w:szCs w:val="24"/>
        </w:rPr>
        <w:t>kopia dokumentu poświadczona za zgodność z oryginałem przez wykonawcę;</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rPr>
          <w:sz w:val="24"/>
          <w:szCs w:val="24"/>
        </w:rPr>
        <w:t>Kserokopia a</w:t>
      </w:r>
      <w:r w:rsidR="005D4921">
        <w:rPr>
          <w:sz w:val="24"/>
          <w:szCs w:val="24"/>
        </w:rPr>
        <w:t>ktualne</w:t>
      </w:r>
      <w:r>
        <w:rPr>
          <w:sz w:val="24"/>
          <w:szCs w:val="24"/>
        </w:rPr>
        <w:t>go zezwolenia</w:t>
      </w:r>
      <w:r w:rsidR="005D4921">
        <w:rPr>
          <w:sz w:val="24"/>
          <w:szCs w:val="24"/>
        </w:rPr>
        <w:t xml:space="preserve"> na transport odpadów</w:t>
      </w:r>
      <w:r>
        <w:rPr>
          <w:sz w:val="24"/>
          <w:szCs w:val="24"/>
        </w:rPr>
        <w:t xml:space="preserve"> - </w:t>
      </w:r>
      <w:r w:rsidRPr="003972B3">
        <w:rPr>
          <w:b/>
          <w:sz w:val="24"/>
          <w:szCs w:val="24"/>
        </w:rPr>
        <w:t>kopia dokumentu poświadczona za zgodność z oryginałem przez wykonawcę;</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t>Kserokopia aktualnego</w:t>
      </w:r>
      <w:r w:rsidR="005D4921">
        <w:t xml:space="preserve"> wpis</w:t>
      </w:r>
      <w:r>
        <w:t>u</w:t>
      </w:r>
      <w:r w:rsidR="005D4921">
        <w:t xml:space="preserve"> do rejestru zbierających zużyty sprzęt elektryczny i elektroniczny prowadzonego przez </w:t>
      </w:r>
      <w:r w:rsidR="005D4921" w:rsidRPr="00944AD6">
        <w:t>GIOŚ</w:t>
      </w:r>
      <w:r w:rsidRPr="00944AD6">
        <w:t xml:space="preserve"> </w:t>
      </w:r>
      <w:r w:rsidRPr="003972B3">
        <w:rPr>
          <w:b/>
          <w:sz w:val="24"/>
          <w:szCs w:val="24"/>
        </w:rPr>
        <w:t>kopia dokumentu poświadczona za zgodność z oryginałem przez wykonawcę;</w:t>
      </w:r>
    </w:p>
    <w:p w:rsidR="008F47BD" w:rsidRPr="008F47BD" w:rsidRDefault="008C5DC0" w:rsidP="00EE0361">
      <w:pPr>
        <w:pStyle w:val="Teksttreci20"/>
        <w:numPr>
          <w:ilvl w:val="0"/>
          <w:numId w:val="9"/>
        </w:numPr>
        <w:shd w:val="clear" w:color="auto" w:fill="auto"/>
        <w:tabs>
          <w:tab w:val="left" w:pos="313"/>
        </w:tabs>
        <w:spacing w:line="240" w:lineRule="auto"/>
        <w:ind w:left="340" w:hanging="340"/>
        <w:rPr>
          <w:sz w:val="24"/>
          <w:szCs w:val="24"/>
        </w:rPr>
      </w:pPr>
      <w:r w:rsidRPr="0059015C">
        <w:rPr>
          <w:sz w:val="24"/>
          <w:szCs w:val="24"/>
        </w:rPr>
        <w:t xml:space="preserve">Wykaz </w:t>
      </w:r>
      <w:r w:rsidR="008F47BD">
        <w:rPr>
          <w:sz w:val="24"/>
          <w:szCs w:val="24"/>
        </w:rPr>
        <w:t>(</w:t>
      </w:r>
      <w:r w:rsidR="008F47BD" w:rsidRPr="0059015C">
        <w:rPr>
          <w:sz w:val="24"/>
          <w:szCs w:val="24"/>
        </w:rPr>
        <w:t>według załącznika nr</w:t>
      </w:r>
      <w:r w:rsidR="008F47BD">
        <w:rPr>
          <w:sz w:val="24"/>
          <w:szCs w:val="24"/>
        </w:rPr>
        <w:t xml:space="preserve"> 4) </w:t>
      </w:r>
      <w:r w:rsidRPr="0059015C">
        <w:rPr>
          <w:sz w:val="24"/>
          <w:szCs w:val="24"/>
        </w:rPr>
        <w:t xml:space="preserve">wykonanych, a w przypadku świadczeń okresowych </w:t>
      </w:r>
      <w:r w:rsidR="008F47BD">
        <w:rPr>
          <w:sz w:val="24"/>
          <w:szCs w:val="24"/>
        </w:rPr>
        <w:t xml:space="preserve">                          </w:t>
      </w:r>
      <w:r w:rsidRPr="0059015C">
        <w:rPr>
          <w:sz w:val="24"/>
          <w:szCs w:val="24"/>
        </w:rPr>
        <w:t xml:space="preserve">lub ciągłych również wykonywanych głównych usług w okresie ostatnich trzech lat przed upływem terminu składania ofert, a jeżeli okres prowadzenia działalności jest krótszy </w:t>
      </w:r>
      <w:r w:rsidR="008F47BD">
        <w:rPr>
          <w:sz w:val="24"/>
          <w:szCs w:val="24"/>
        </w:rPr>
        <w:t xml:space="preserve">                      - w tym okresie, </w:t>
      </w:r>
      <w:r w:rsidRPr="0059015C">
        <w:rPr>
          <w:sz w:val="24"/>
          <w:szCs w:val="24"/>
        </w:rPr>
        <w:t>z podaniem ich wartości, przedmiotu, dat wykonania i podmiotów,</w:t>
      </w:r>
      <w:r w:rsidR="008F47BD">
        <w:rPr>
          <w:sz w:val="24"/>
          <w:szCs w:val="24"/>
        </w:rPr>
        <w:t xml:space="preserve">                     </w:t>
      </w:r>
      <w:r w:rsidRPr="0059015C">
        <w:rPr>
          <w:sz w:val="24"/>
          <w:szCs w:val="24"/>
        </w:rPr>
        <w:t xml:space="preserve"> na rzecz których usługi zostały wykonane oraz załączenie dowodów, czy zostały wykonane lub są wykonywane na</w:t>
      </w:r>
      <w:r w:rsidR="00C41E7B" w:rsidRPr="0059015C">
        <w:rPr>
          <w:sz w:val="24"/>
          <w:szCs w:val="24"/>
        </w:rPr>
        <w:t>leżycie</w:t>
      </w:r>
      <w:r w:rsidR="008F47BD">
        <w:rPr>
          <w:sz w:val="24"/>
          <w:szCs w:val="24"/>
        </w:rPr>
        <w:t xml:space="preserve"> - </w:t>
      </w:r>
      <w:r w:rsidR="008F47BD">
        <w:t>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C5DC0" w:rsidRPr="0059015C" w:rsidRDefault="008C5DC0" w:rsidP="00EE0361">
      <w:pPr>
        <w:pStyle w:val="Teksttreci20"/>
        <w:numPr>
          <w:ilvl w:val="0"/>
          <w:numId w:val="9"/>
        </w:numPr>
        <w:shd w:val="clear" w:color="auto" w:fill="auto"/>
        <w:tabs>
          <w:tab w:val="left" w:pos="308"/>
        </w:tabs>
        <w:spacing w:line="240" w:lineRule="auto"/>
        <w:ind w:left="340" w:hanging="340"/>
        <w:rPr>
          <w:sz w:val="24"/>
          <w:szCs w:val="24"/>
        </w:rPr>
      </w:pPr>
      <w:r w:rsidRPr="0059015C">
        <w:rPr>
          <w:sz w:val="24"/>
          <w:szCs w:val="24"/>
        </w:rPr>
        <w:t xml:space="preserve">Wykaz </w:t>
      </w:r>
      <w:r w:rsidR="00577EA8">
        <w:rPr>
          <w:sz w:val="24"/>
          <w:szCs w:val="24"/>
        </w:rPr>
        <w:t>narzędzi, wyposażenia zakładu lub</w:t>
      </w:r>
      <w:r w:rsidR="00FD0B84">
        <w:rPr>
          <w:sz w:val="24"/>
          <w:szCs w:val="24"/>
        </w:rPr>
        <w:t xml:space="preserve"> urządzeń technicznych dostępnych wykonawcy usług w celu realizacji zamówienia wraz z informacją o podstawie dysponowania tymi zasobami, w zakresie niezbędnym do wykazania spełniania warunku posiadania potencjału technicznego</w:t>
      </w:r>
      <w:r w:rsidRPr="0059015C">
        <w:rPr>
          <w:sz w:val="24"/>
          <w:szCs w:val="24"/>
        </w:rPr>
        <w:t xml:space="preserve"> do wykon</w:t>
      </w:r>
      <w:r w:rsidR="00C41E7B" w:rsidRPr="0059015C">
        <w:rPr>
          <w:sz w:val="24"/>
          <w:szCs w:val="24"/>
        </w:rPr>
        <w:t xml:space="preserve">ania zamówienia - załącznik nr </w:t>
      </w:r>
      <w:r w:rsidR="003C00DF">
        <w:rPr>
          <w:sz w:val="24"/>
          <w:szCs w:val="24"/>
        </w:rPr>
        <w:t>5</w:t>
      </w:r>
      <w:r w:rsidRPr="0059015C">
        <w:rPr>
          <w:sz w:val="24"/>
          <w:szCs w:val="24"/>
        </w:rPr>
        <w:t>;</w:t>
      </w:r>
    </w:p>
    <w:p w:rsidR="008C5DC0" w:rsidRPr="00636432" w:rsidRDefault="009D01A1" w:rsidP="00EE0361">
      <w:pPr>
        <w:pStyle w:val="Teksttreci20"/>
        <w:numPr>
          <w:ilvl w:val="0"/>
          <w:numId w:val="9"/>
        </w:numPr>
        <w:shd w:val="clear" w:color="auto" w:fill="auto"/>
        <w:tabs>
          <w:tab w:val="left" w:pos="308"/>
        </w:tabs>
        <w:spacing w:line="240" w:lineRule="auto"/>
        <w:ind w:left="340" w:hanging="340"/>
        <w:rPr>
          <w:rStyle w:val="Teksttreci2Pogrubienie"/>
          <w:b w:val="0"/>
          <w:bCs w:val="0"/>
          <w:color w:val="auto"/>
          <w:sz w:val="24"/>
          <w:szCs w:val="24"/>
          <w:u w:val="none"/>
          <w:shd w:val="clear" w:color="auto" w:fill="auto"/>
          <w:lang w:bidi="ar-SA"/>
        </w:rPr>
      </w:pPr>
      <w:r>
        <w:rPr>
          <w:sz w:val="24"/>
          <w:szCs w:val="24"/>
        </w:rPr>
        <w:t>P</w:t>
      </w:r>
      <w:r w:rsidR="008C5DC0" w:rsidRPr="0059015C">
        <w:rPr>
          <w:sz w:val="24"/>
          <w:szCs w:val="24"/>
        </w:rPr>
        <w:t xml:space="preserve">olisę, a w przypadku jej braku inny dokument potwierdzający, że Wykonawca jest ubezpieczony od odpowiedzialności cywilnej w zakresie prowadzonej działalności związanej z przedmiotem zamówienia. </w:t>
      </w:r>
    </w:p>
    <w:p w:rsidR="009B3AC3" w:rsidRDefault="00636432" w:rsidP="00EE0361">
      <w:pPr>
        <w:pStyle w:val="Teksttreci20"/>
        <w:numPr>
          <w:ilvl w:val="0"/>
          <w:numId w:val="9"/>
        </w:numPr>
        <w:shd w:val="clear" w:color="auto" w:fill="auto"/>
        <w:tabs>
          <w:tab w:val="left" w:pos="308"/>
        </w:tabs>
        <w:spacing w:line="240" w:lineRule="auto"/>
        <w:ind w:left="340" w:hanging="340"/>
        <w:rPr>
          <w:sz w:val="24"/>
          <w:szCs w:val="24"/>
        </w:rPr>
      </w:pPr>
      <w:r>
        <w:rPr>
          <w:sz w:val="24"/>
          <w:szCs w:val="24"/>
        </w:rPr>
        <w:t>W celu oceny, czy wykonawca polegając na zdolnościach lub sytuacji innych podmiotów na zasadach określonych</w:t>
      </w:r>
      <w:r w:rsidR="00B76F0D">
        <w:rPr>
          <w:sz w:val="24"/>
          <w:szCs w:val="24"/>
        </w:rPr>
        <w:t xml:space="preserve"> w art. 22a Pzp, będzie dysponował niezbędnymi zasobami                    w stopniu </w:t>
      </w:r>
      <w:r w:rsidR="009B3AC3">
        <w:rPr>
          <w:sz w:val="24"/>
          <w:szCs w:val="24"/>
        </w:rPr>
        <w:t xml:space="preserve">umożliwiającym należyte wykonanie zamówienia publicznego oraz oceny,                czy stosunek łączący wykonawcę z tymi podmiotami gwarantuje rzeczywisty dostęp                    do ich zasobów, wykonawca przedstawia zobowiązanie tych podmiotów do oddania mu do dyspozycji niezbędnych zasobów na potrzeby realizacji zamówienia (zgodnie                         z załącznikiem nr 6). </w:t>
      </w:r>
    </w:p>
    <w:p w:rsidR="002B1E2A" w:rsidRDefault="009B3AC3" w:rsidP="009B3AC3">
      <w:pPr>
        <w:pStyle w:val="Teksttreci20"/>
        <w:shd w:val="clear" w:color="auto" w:fill="auto"/>
        <w:tabs>
          <w:tab w:val="left" w:pos="308"/>
        </w:tabs>
        <w:spacing w:line="240" w:lineRule="auto"/>
        <w:ind w:left="340" w:firstLine="0"/>
        <w:rPr>
          <w:sz w:val="24"/>
          <w:szCs w:val="24"/>
        </w:rPr>
      </w:pPr>
      <w:r>
        <w:rPr>
          <w:sz w:val="24"/>
          <w:szCs w:val="24"/>
        </w:rPr>
        <w:t>Treść dokumentu</w:t>
      </w:r>
      <w:r w:rsidR="002B1E2A">
        <w:rPr>
          <w:sz w:val="24"/>
          <w:szCs w:val="24"/>
        </w:rPr>
        <w:t xml:space="preserve"> powinna określać w szczególności:</w:t>
      </w:r>
    </w:p>
    <w:p w:rsidR="002B1E2A" w:rsidRDefault="002B1E2A" w:rsidP="002B1E2A">
      <w:pPr>
        <w:pStyle w:val="Teksttreci20"/>
        <w:shd w:val="clear" w:color="auto" w:fill="auto"/>
        <w:tabs>
          <w:tab w:val="left" w:pos="308"/>
        </w:tabs>
        <w:spacing w:line="240" w:lineRule="auto"/>
        <w:ind w:left="340" w:firstLine="0"/>
        <w:rPr>
          <w:sz w:val="24"/>
          <w:szCs w:val="24"/>
        </w:rPr>
      </w:pPr>
      <w:r>
        <w:rPr>
          <w:sz w:val="24"/>
          <w:szCs w:val="24"/>
        </w:rPr>
        <w:tab/>
        <w:t>- zakres dostępnych wykonawcy zasobów innego podmiotu;</w:t>
      </w:r>
    </w:p>
    <w:p w:rsidR="008C1914" w:rsidRDefault="002B1E2A" w:rsidP="008C1914">
      <w:pPr>
        <w:pStyle w:val="Teksttreci20"/>
        <w:shd w:val="clear" w:color="auto" w:fill="auto"/>
        <w:tabs>
          <w:tab w:val="left" w:pos="308"/>
        </w:tabs>
        <w:spacing w:line="240" w:lineRule="auto"/>
        <w:ind w:left="709" w:firstLine="0"/>
        <w:rPr>
          <w:sz w:val="24"/>
          <w:szCs w:val="24"/>
        </w:rPr>
      </w:pPr>
      <w:r>
        <w:rPr>
          <w:sz w:val="24"/>
          <w:szCs w:val="24"/>
        </w:rPr>
        <w:t>- sposób wykorzystania zasobów innego podmiotu</w:t>
      </w:r>
      <w:r w:rsidR="008C1914">
        <w:rPr>
          <w:sz w:val="24"/>
          <w:szCs w:val="24"/>
        </w:rPr>
        <w:t xml:space="preserve">, przez wykonawcę, </w:t>
      </w:r>
      <w:r w:rsidR="00467A74">
        <w:rPr>
          <w:sz w:val="24"/>
          <w:szCs w:val="24"/>
        </w:rPr>
        <w:t xml:space="preserve">                               </w:t>
      </w:r>
      <w:r w:rsidR="008C1914">
        <w:rPr>
          <w:sz w:val="24"/>
          <w:szCs w:val="24"/>
        </w:rPr>
        <w:t>przy wykonywaniu zamówienia publicznego;</w:t>
      </w:r>
    </w:p>
    <w:p w:rsidR="008C1914" w:rsidRDefault="008C1914" w:rsidP="008C1914">
      <w:pPr>
        <w:pStyle w:val="Teksttreci20"/>
        <w:shd w:val="clear" w:color="auto" w:fill="auto"/>
        <w:tabs>
          <w:tab w:val="left" w:pos="308"/>
        </w:tabs>
        <w:spacing w:line="240" w:lineRule="auto"/>
        <w:ind w:left="709" w:firstLine="0"/>
        <w:rPr>
          <w:sz w:val="24"/>
          <w:szCs w:val="24"/>
        </w:rPr>
      </w:pPr>
      <w:r>
        <w:rPr>
          <w:sz w:val="24"/>
          <w:szCs w:val="24"/>
        </w:rPr>
        <w:t>- zakres i okres udziału innego podmiotu przy wykonywaniu zamówienia publicznego;</w:t>
      </w:r>
    </w:p>
    <w:p w:rsidR="00636432" w:rsidRPr="0059015C" w:rsidRDefault="008C1914" w:rsidP="00150F0A">
      <w:pPr>
        <w:pStyle w:val="Teksttreci20"/>
        <w:shd w:val="clear" w:color="auto" w:fill="auto"/>
        <w:tabs>
          <w:tab w:val="left" w:pos="308"/>
        </w:tabs>
        <w:spacing w:line="240" w:lineRule="auto"/>
        <w:ind w:left="709" w:firstLine="0"/>
        <w:rPr>
          <w:sz w:val="24"/>
          <w:szCs w:val="24"/>
        </w:rPr>
      </w:pPr>
      <w:r>
        <w:rPr>
          <w:sz w:val="24"/>
          <w:szCs w:val="24"/>
        </w:rPr>
        <w:t xml:space="preserve">- czy podmiot, na zdolnościach którego wykonawca polega w odniesieniu </w:t>
      </w:r>
      <w:r w:rsidR="000073EB">
        <w:rPr>
          <w:sz w:val="24"/>
          <w:szCs w:val="24"/>
        </w:rPr>
        <w:t xml:space="preserve">                            </w:t>
      </w:r>
      <w:r>
        <w:rPr>
          <w:sz w:val="24"/>
          <w:szCs w:val="24"/>
        </w:rPr>
        <w:t>do warunków udziału w postępowaniu dotyczących doświadczenia, zrealizuje usługi, których wskazane zdolności dotyczą.</w:t>
      </w:r>
      <w:r w:rsidR="009B3AC3">
        <w:rPr>
          <w:sz w:val="24"/>
          <w:szCs w:val="24"/>
        </w:rPr>
        <w:t xml:space="preserve"> </w:t>
      </w:r>
    </w:p>
    <w:p w:rsidR="003C00DF" w:rsidRDefault="007800CD" w:rsidP="00331470">
      <w:pPr>
        <w:pStyle w:val="Teksttreci20"/>
        <w:shd w:val="clear" w:color="auto" w:fill="auto"/>
        <w:spacing w:line="240" w:lineRule="auto"/>
        <w:ind w:firstLine="0"/>
        <w:rPr>
          <w:sz w:val="24"/>
          <w:szCs w:val="24"/>
        </w:rPr>
      </w:pPr>
      <w:r>
        <w:rPr>
          <w:sz w:val="24"/>
          <w:szCs w:val="24"/>
        </w:rPr>
        <w:t xml:space="preserve">i) </w:t>
      </w:r>
      <w:r w:rsidR="000073EB">
        <w:rPr>
          <w:sz w:val="24"/>
          <w:szCs w:val="24"/>
        </w:rPr>
        <w:t xml:space="preserve">Jeżeli wykonawca nie złożył oświadczeń lub dokumentów potwierdzających okoliczności, o których mowa w art. 25 ust. 1 Pzp, oświadczenia lub dokumenty są niekompletne, zawierają błędy lub budzą wskazane przez zamawiającego wątpliwości, zamawiający wzywa                          do udzielenia wyjaśnień w terminie przez siebie wskazanym, chyba że mimo ich złożenia, </w:t>
      </w:r>
      <w:r w:rsidR="000073EB">
        <w:rPr>
          <w:sz w:val="24"/>
          <w:szCs w:val="24"/>
        </w:rPr>
        <w:lastRenderedPageBreak/>
        <w:t>uzupełnienia, poprawienia lub udzielenia wyjaśnień oferta wykonawcy podlega odrzuceniu albo konieczne byłoby unieważnienie postępowania.</w:t>
      </w:r>
    </w:p>
    <w:p w:rsidR="00147232" w:rsidRPr="00834CE1" w:rsidRDefault="00147232" w:rsidP="00331470">
      <w:pPr>
        <w:pStyle w:val="Teksttreci20"/>
        <w:shd w:val="clear" w:color="auto" w:fill="auto"/>
        <w:spacing w:line="240" w:lineRule="auto"/>
        <w:ind w:firstLine="0"/>
        <w:rPr>
          <w:sz w:val="24"/>
          <w:szCs w:val="24"/>
        </w:rPr>
      </w:pPr>
    </w:p>
    <w:p w:rsidR="008C5DC0" w:rsidRPr="0059015C" w:rsidRDefault="00CB1794" w:rsidP="00CB1794">
      <w:pPr>
        <w:pStyle w:val="Teksttreci30"/>
        <w:shd w:val="clear" w:color="auto" w:fill="auto"/>
        <w:tabs>
          <w:tab w:val="left" w:pos="284"/>
        </w:tabs>
        <w:spacing w:before="0" w:line="240" w:lineRule="auto"/>
        <w:ind w:left="360" w:firstLine="0"/>
        <w:jc w:val="both"/>
        <w:rPr>
          <w:sz w:val="24"/>
          <w:szCs w:val="24"/>
        </w:rPr>
      </w:pPr>
      <w:r>
        <w:rPr>
          <w:sz w:val="24"/>
          <w:szCs w:val="24"/>
        </w:rPr>
        <w:t xml:space="preserve">12.2. </w:t>
      </w:r>
      <w:r w:rsidR="008C5DC0" w:rsidRPr="0059015C">
        <w:rPr>
          <w:sz w:val="24"/>
          <w:szCs w:val="24"/>
        </w:rPr>
        <w:t>W celu wykazania braku podstaw do wykluczenia z pos</w:t>
      </w:r>
      <w:r w:rsidR="0004053D">
        <w:rPr>
          <w:sz w:val="24"/>
          <w:szCs w:val="24"/>
        </w:rPr>
        <w:t xml:space="preserve">tępowania na podstawie art. 24 </w:t>
      </w:r>
      <w:r w:rsidR="008C5DC0" w:rsidRPr="0059015C">
        <w:rPr>
          <w:sz w:val="24"/>
          <w:szCs w:val="24"/>
        </w:rPr>
        <w:t>Pzp należy załączyć:</w:t>
      </w:r>
    </w:p>
    <w:p w:rsidR="008C5DC0" w:rsidRPr="0059015C" w:rsidRDefault="008C5DC0" w:rsidP="00EE0361">
      <w:pPr>
        <w:pStyle w:val="Teksttreci20"/>
        <w:numPr>
          <w:ilvl w:val="0"/>
          <w:numId w:val="10"/>
        </w:numPr>
        <w:shd w:val="clear" w:color="auto" w:fill="auto"/>
        <w:tabs>
          <w:tab w:val="left" w:pos="298"/>
        </w:tabs>
        <w:spacing w:line="240" w:lineRule="auto"/>
        <w:ind w:left="340" w:hanging="340"/>
        <w:rPr>
          <w:sz w:val="24"/>
          <w:szCs w:val="24"/>
        </w:rPr>
      </w:pPr>
      <w:r w:rsidRPr="0059015C">
        <w:rPr>
          <w:sz w:val="24"/>
          <w:szCs w:val="24"/>
        </w:rPr>
        <w:t>Oświadczenie o braku podstaw</w:t>
      </w:r>
      <w:r w:rsidR="00A74BBA" w:rsidRPr="0059015C">
        <w:rPr>
          <w:sz w:val="24"/>
          <w:szCs w:val="24"/>
        </w:rPr>
        <w:t xml:space="preserve"> do wykluczenia - załącznik nr 3</w:t>
      </w:r>
      <w:r w:rsidRPr="0059015C">
        <w:rPr>
          <w:sz w:val="24"/>
          <w:szCs w:val="24"/>
        </w:rPr>
        <w:t>;</w:t>
      </w:r>
    </w:p>
    <w:p w:rsidR="008C5DC0" w:rsidRDefault="008C5DC0" w:rsidP="00EE0361">
      <w:pPr>
        <w:pStyle w:val="Teksttreci20"/>
        <w:numPr>
          <w:ilvl w:val="0"/>
          <w:numId w:val="10"/>
        </w:numPr>
        <w:shd w:val="clear" w:color="auto" w:fill="auto"/>
        <w:tabs>
          <w:tab w:val="left" w:pos="313"/>
        </w:tabs>
        <w:spacing w:line="240" w:lineRule="auto"/>
        <w:ind w:left="340" w:hanging="340"/>
        <w:rPr>
          <w:sz w:val="24"/>
          <w:szCs w:val="24"/>
        </w:rPr>
      </w:pPr>
      <w:r w:rsidRPr="0059015C">
        <w:rPr>
          <w:sz w:val="24"/>
          <w:szCs w:val="24"/>
        </w:rPr>
        <w:t xml:space="preserve">Oświadczenie o przynależności </w:t>
      </w:r>
      <w:r w:rsidR="0059015C" w:rsidRPr="0059015C">
        <w:rPr>
          <w:sz w:val="24"/>
          <w:szCs w:val="24"/>
        </w:rPr>
        <w:t xml:space="preserve">lub braku przynależności grupy kapitałowej </w:t>
      </w:r>
      <w:r w:rsidRPr="0059015C">
        <w:rPr>
          <w:sz w:val="24"/>
          <w:szCs w:val="24"/>
        </w:rPr>
        <w:t xml:space="preserve">- załącznik </w:t>
      </w:r>
      <w:r w:rsidR="00150F0A">
        <w:rPr>
          <w:sz w:val="24"/>
          <w:szCs w:val="24"/>
        </w:rPr>
        <w:t xml:space="preserve">                     </w:t>
      </w:r>
      <w:r w:rsidRPr="0059015C">
        <w:rPr>
          <w:sz w:val="24"/>
          <w:szCs w:val="24"/>
        </w:rPr>
        <w:t xml:space="preserve">nr </w:t>
      </w:r>
      <w:r w:rsidR="00A17715">
        <w:rPr>
          <w:sz w:val="24"/>
          <w:szCs w:val="24"/>
        </w:rPr>
        <w:t>7:</w:t>
      </w:r>
    </w:p>
    <w:p w:rsidR="00A17715" w:rsidRPr="00964C1E" w:rsidRDefault="0004053D" w:rsidP="00A17715">
      <w:pPr>
        <w:pStyle w:val="Teksttreci20"/>
        <w:shd w:val="clear" w:color="auto" w:fill="auto"/>
        <w:tabs>
          <w:tab w:val="left" w:pos="313"/>
        </w:tabs>
        <w:spacing w:line="240" w:lineRule="auto"/>
        <w:ind w:left="340" w:firstLine="0"/>
        <w:rPr>
          <w:sz w:val="24"/>
          <w:szCs w:val="24"/>
          <w:u w:val="single"/>
        </w:rPr>
      </w:pPr>
      <w:r w:rsidRPr="00951782">
        <w:rPr>
          <w:b/>
          <w:sz w:val="24"/>
          <w:szCs w:val="24"/>
          <w:u w:val="single"/>
        </w:rPr>
        <w:t>Wykonawca, w terminie 3 dni</w:t>
      </w:r>
      <w:r w:rsidR="00951782">
        <w:rPr>
          <w:b/>
          <w:sz w:val="24"/>
          <w:szCs w:val="24"/>
          <w:u w:val="single"/>
        </w:rPr>
        <w:t xml:space="preserve"> </w:t>
      </w:r>
      <w:r w:rsidR="00951782" w:rsidRPr="00951782">
        <w:rPr>
          <w:sz w:val="24"/>
          <w:szCs w:val="24"/>
        </w:rPr>
        <w:t>od dnia zamieszczenia na stronie internetowej</w:t>
      </w:r>
      <w:r w:rsidR="00C302DB">
        <w:rPr>
          <w:sz w:val="24"/>
          <w:szCs w:val="24"/>
        </w:rPr>
        <w:t xml:space="preserve"> zamawiającego informacji</w:t>
      </w:r>
      <w:r w:rsidR="00CE4B8D">
        <w:rPr>
          <w:sz w:val="24"/>
          <w:szCs w:val="24"/>
        </w:rPr>
        <w:t xml:space="preserve">, o których mowa w art. 86 ust. 5 Pzp, </w:t>
      </w:r>
      <w:r w:rsidR="00CE4B8D">
        <w:rPr>
          <w:b/>
          <w:sz w:val="24"/>
          <w:szCs w:val="24"/>
        </w:rPr>
        <w:t>przekazuje zamawiającemu oświadczenie o przynależności lub braku przynależności do tej samej grupy kapitałowej</w:t>
      </w:r>
      <w:r w:rsidR="00964C1E">
        <w:rPr>
          <w:b/>
          <w:sz w:val="24"/>
          <w:szCs w:val="24"/>
        </w:rPr>
        <w:t xml:space="preserve">, </w:t>
      </w:r>
      <w:r w:rsidR="00964C1E" w:rsidRPr="00964C1E">
        <w:rPr>
          <w:sz w:val="24"/>
          <w:szCs w:val="24"/>
        </w:rPr>
        <w:t>o której mowa</w:t>
      </w:r>
      <w:r w:rsidR="00964C1E">
        <w:rPr>
          <w:b/>
          <w:sz w:val="24"/>
          <w:szCs w:val="24"/>
        </w:rPr>
        <w:t xml:space="preserve"> </w:t>
      </w:r>
      <w:r w:rsidR="00964C1E" w:rsidRPr="00964C1E">
        <w:rPr>
          <w:sz w:val="24"/>
          <w:szCs w:val="24"/>
        </w:rPr>
        <w:t>w art.</w:t>
      </w:r>
      <w:r w:rsidR="00964C1E">
        <w:rPr>
          <w:sz w:val="24"/>
          <w:szCs w:val="24"/>
        </w:rPr>
        <w:t xml:space="preserve"> </w:t>
      </w:r>
      <w:r w:rsidR="00087A74">
        <w:rPr>
          <w:sz w:val="24"/>
          <w:szCs w:val="24"/>
        </w:rPr>
        <w:t>24 ust. 1 pkt 23 Pzp</w:t>
      </w:r>
      <w:r w:rsidR="00964C1E" w:rsidRPr="00964C1E">
        <w:rPr>
          <w:sz w:val="24"/>
          <w:szCs w:val="24"/>
        </w:rPr>
        <w:t xml:space="preserve"> </w:t>
      </w:r>
      <w:r w:rsidR="00087A74">
        <w:rPr>
          <w:sz w:val="24"/>
          <w:szCs w:val="24"/>
        </w:rPr>
        <w:t xml:space="preserve"> - wypełniony załącznik nr 7 do SIWZ. Oryginał oświadczenia musi być podpisany przez wykonawcę. </w:t>
      </w:r>
      <w:r w:rsidR="00C0317C">
        <w:rPr>
          <w:sz w:val="24"/>
          <w:szCs w:val="24"/>
        </w:rPr>
        <w:t xml:space="preserve">          W przypadku</w:t>
      </w:r>
      <w:r w:rsidR="00872D15">
        <w:rPr>
          <w:sz w:val="24"/>
          <w:szCs w:val="24"/>
        </w:rPr>
        <w:t xml:space="preserve"> składania oferty wspólnej</w:t>
      </w:r>
      <w:r w:rsidR="004E62A1">
        <w:rPr>
          <w:sz w:val="24"/>
          <w:szCs w:val="24"/>
        </w:rPr>
        <w:t xml:space="preserve"> ww. dokument składa każdy </w:t>
      </w:r>
      <w:r w:rsidR="007605F5">
        <w:rPr>
          <w:sz w:val="24"/>
          <w:szCs w:val="24"/>
        </w:rPr>
        <w:t xml:space="preserve">z wykonawców składających ofertę wspólną we własnym imieniu. Wraz ze złożeniem oświadczenia, wykonawca może przedstawić dowody, że powiązanie z innym wykonawcą nie prowadzą do zakłócenia konkurencji w postępowaniu o udzielenie zamówienia. </w:t>
      </w:r>
      <w:r w:rsidR="00C0317C">
        <w:rPr>
          <w:sz w:val="24"/>
          <w:szCs w:val="24"/>
        </w:rPr>
        <w:t xml:space="preserve"> </w:t>
      </w:r>
    </w:p>
    <w:p w:rsidR="008C5DC0" w:rsidRPr="00857585" w:rsidRDefault="00F72246" w:rsidP="00857585">
      <w:pPr>
        <w:pStyle w:val="Teksttreci20"/>
        <w:numPr>
          <w:ilvl w:val="0"/>
          <w:numId w:val="10"/>
        </w:numPr>
        <w:shd w:val="clear" w:color="auto" w:fill="auto"/>
        <w:tabs>
          <w:tab w:val="left" w:pos="313"/>
        </w:tabs>
        <w:spacing w:line="240" w:lineRule="auto"/>
        <w:ind w:left="340" w:hanging="340"/>
        <w:rPr>
          <w:sz w:val="24"/>
          <w:szCs w:val="24"/>
        </w:rPr>
      </w:pPr>
      <w:r w:rsidRPr="00F72246">
        <w:rPr>
          <w:sz w:val="24"/>
          <w:szCs w:val="24"/>
          <w:lang w:eastAsia="pl-PL"/>
        </w:rPr>
        <w:t>Z</w:t>
      </w:r>
      <w:r w:rsidR="00640D44">
        <w:rPr>
          <w:sz w:val="24"/>
          <w:szCs w:val="24"/>
          <w:lang w:eastAsia="pl-PL"/>
        </w:rPr>
        <w:t>aświadczenie</w:t>
      </w:r>
      <w:r w:rsidRPr="00F72246">
        <w:rPr>
          <w:sz w:val="24"/>
          <w:szCs w:val="24"/>
          <w:lang w:eastAsia="pl-PL"/>
        </w:rPr>
        <w:t xml:space="preserve"> właściwego naczelnika urzędu skarbowego potwierdzającego, że wykonawca nie zalega z opłacaniem</w:t>
      </w:r>
      <w:r>
        <w:rPr>
          <w:sz w:val="24"/>
          <w:szCs w:val="24"/>
          <w:lang w:eastAsia="pl-PL"/>
        </w:rPr>
        <w:t xml:space="preserve"> </w:t>
      </w:r>
      <w:r w:rsidRPr="00F72246">
        <w:rPr>
          <w:sz w:val="24"/>
          <w:szCs w:val="24"/>
          <w:lang w:eastAsia="pl-PL"/>
        </w:rPr>
        <w:t>podatków, wystawionego nie wcześniej niż 3 miesiące przed upływem terminu składania ofert albo wniosków</w:t>
      </w:r>
      <w:r>
        <w:rPr>
          <w:sz w:val="24"/>
          <w:szCs w:val="24"/>
          <w:lang w:eastAsia="pl-PL"/>
        </w:rPr>
        <w:t xml:space="preserve"> </w:t>
      </w:r>
      <w:r w:rsidRPr="00F72246">
        <w:rPr>
          <w:sz w:val="24"/>
          <w:szCs w:val="24"/>
          <w:lang w:eastAsia="pl-PL"/>
        </w:rPr>
        <w:t>o dopuszczenie do udziału w postępowaniu, lub innego dokumentu potwierdzającego, że wykonawca zawarł porozumienie</w:t>
      </w:r>
      <w:r>
        <w:rPr>
          <w:sz w:val="24"/>
          <w:szCs w:val="24"/>
          <w:lang w:eastAsia="pl-PL"/>
        </w:rPr>
        <w:t xml:space="preserve"> </w:t>
      </w:r>
      <w:r w:rsidRPr="00F72246">
        <w:rPr>
          <w:sz w:val="24"/>
          <w:szCs w:val="24"/>
          <w:lang w:eastAsia="pl-PL"/>
        </w:rPr>
        <w:t>z właściwym organem podatkowym w sprawie spłat tych należności wraz z ewentualnymi odsetkami lub</w:t>
      </w:r>
      <w:r>
        <w:rPr>
          <w:sz w:val="24"/>
          <w:szCs w:val="24"/>
          <w:lang w:eastAsia="pl-PL"/>
        </w:rPr>
        <w:t xml:space="preserve"> </w:t>
      </w:r>
      <w:r w:rsidRPr="00F72246">
        <w:rPr>
          <w:sz w:val="24"/>
          <w:szCs w:val="24"/>
          <w:lang w:eastAsia="pl-PL"/>
        </w:rPr>
        <w:t>grzywnami, w szczególności uzyskał przewidziane prawem zwolnienie, odroczenie lub rozłożenie na raty zaległych</w:t>
      </w:r>
      <w:r w:rsidR="00857585">
        <w:rPr>
          <w:sz w:val="24"/>
          <w:szCs w:val="24"/>
        </w:rPr>
        <w:t xml:space="preserve"> </w:t>
      </w:r>
      <w:r w:rsidRPr="00857585">
        <w:rPr>
          <w:sz w:val="24"/>
          <w:szCs w:val="24"/>
          <w:lang w:eastAsia="pl-PL"/>
        </w:rPr>
        <w:t>płatności lub wstrzymanie w całości wykonania decyzji właściwego organu</w:t>
      </w:r>
      <w:r w:rsidR="00E145FF">
        <w:rPr>
          <w:sz w:val="24"/>
          <w:szCs w:val="24"/>
          <w:lang w:eastAsia="pl-PL"/>
        </w:rPr>
        <w:t xml:space="preserve"> </w:t>
      </w:r>
      <w:r w:rsidR="00147232" w:rsidRPr="00857585">
        <w:rPr>
          <w:b/>
          <w:sz w:val="24"/>
          <w:szCs w:val="24"/>
        </w:rPr>
        <w:t>– oryginał lub kopia dokumentu poświadczona za zgodność z oryginałem przez wykonawcę.</w:t>
      </w:r>
    </w:p>
    <w:p w:rsidR="008C5DC0" w:rsidRPr="00E145FF" w:rsidRDefault="00E145FF" w:rsidP="00E145FF">
      <w:pPr>
        <w:pStyle w:val="Teksttreci20"/>
        <w:numPr>
          <w:ilvl w:val="0"/>
          <w:numId w:val="10"/>
        </w:numPr>
        <w:shd w:val="clear" w:color="auto" w:fill="auto"/>
        <w:tabs>
          <w:tab w:val="left" w:pos="274"/>
        </w:tabs>
        <w:spacing w:line="240" w:lineRule="auto"/>
        <w:ind w:left="320" w:hanging="320"/>
        <w:rPr>
          <w:sz w:val="24"/>
          <w:szCs w:val="24"/>
        </w:rPr>
      </w:pPr>
      <w:r w:rsidRPr="00E145FF">
        <w:rPr>
          <w:sz w:val="24"/>
          <w:szCs w:val="24"/>
          <w:lang w:eastAsia="pl-PL"/>
        </w:rPr>
        <w:t>Zaświadczenie właściwej terenowej jednostki organizacyjnej Zakładu Ubezpieczeń Społecznych lub Kasy Rolniczego</w:t>
      </w:r>
      <w:r>
        <w:rPr>
          <w:sz w:val="24"/>
          <w:szCs w:val="24"/>
          <w:lang w:eastAsia="pl-PL"/>
        </w:rPr>
        <w:t xml:space="preserve"> </w:t>
      </w:r>
      <w:r w:rsidRPr="00E145FF">
        <w:rPr>
          <w:sz w:val="24"/>
          <w:szCs w:val="24"/>
          <w:lang w:eastAsia="pl-PL"/>
        </w:rPr>
        <w:t>Ubezpieczenia Społecznego albo innego dokumentu potwierdzającego, że wykonawca nie zalega z opłacaniem składek</w:t>
      </w:r>
      <w:r>
        <w:rPr>
          <w:sz w:val="24"/>
          <w:szCs w:val="24"/>
          <w:lang w:eastAsia="pl-PL"/>
        </w:rPr>
        <w:t xml:space="preserve"> </w:t>
      </w:r>
      <w:r w:rsidRPr="00E145FF">
        <w:rPr>
          <w:sz w:val="24"/>
          <w:szCs w:val="24"/>
          <w:lang w:eastAsia="pl-PL"/>
        </w:rPr>
        <w:t>na ubezpieczenia społeczne lub zdrowotne, wystawionego nie wcześniej niż 3 miesiące przed upływem terminu</w:t>
      </w:r>
      <w:r>
        <w:rPr>
          <w:sz w:val="24"/>
          <w:szCs w:val="24"/>
          <w:lang w:eastAsia="pl-PL"/>
        </w:rPr>
        <w:t xml:space="preserve"> </w:t>
      </w:r>
      <w:r w:rsidRPr="00E145FF">
        <w:rPr>
          <w:sz w:val="24"/>
          <w:szCs w:val="24"/>
          <w:lang w:eastAsia="pl-PL"/>
        </w:rPr>
        <w:t>składania ofert albo wniosków o dopuszczenie do udziału w postępowaniu, lub innego dokumentu potwierdzającego,</w:t>
      </w:r>
      <w:r>
        <w:rPr>
          <w:sz w:val="24"/>
          <w:szCs w:val="24"/>
          <w:lang w:eastAsia="pl-PL"/>
        </w:rPr>
        <w:t xml:space="preserve"> </w:t>
      </w:r>
      <w:r w:rsidRPr="00E145FF">
        <w:rPr>
          <w:sz w:val="24"/>
          <w:szCs w:val="24"/>
          <w:lang w:eastAsia="pl-PL"/>
        </w:rPr>
        <w:t>że wykonawca zawarł porozumienie z właściwym organem w sprawie spłat tych należności wraz z ewentualnymi odsetkami</w:t>
      </w:r>
      <w:r>
        <w:rPr>
          <w:sz w:val="24"/>
          <w:szCs w:val="24"/>
          <w:lang w:eastAsia="pl-PL"/>
        </w:rPr>
        <w:t xml:space="preserve"> </w:t>
      </w:r>
      <w:r w:rsidRPr="00E145FF">
        <w:rPr>
          <w:sz w:val="24"/>
          <w:szCs w:val="24"/>
          <w:lang w:eastAsia="pl-PL"/>
        </w:rPr>
        <w:t>lub grzywnami, w szczególności uzyskał przewidziane prawem zwolnienie, odroczenie lub rozłożenie na raty</w:t>
      </w:r>
      <w:r>
        <w:rPr>
          <w:sz w:val="24"/>
          <w:szCs w:val="24"/>
          <w:lang w:eastAsia="pl-PL"/>
        </w:rPr>
        <w:t xml:space="preserve"> </w:t>
      </w:r>
      <w:r w:rsidRPr="00E145FF">
        <w:rPr>
          <w:sz w:val="24"/>
          <w:szCs w:val="24"/>
          <w:lang w:eastAsia="pl-PL"/>
        </w:rPr>
        <w:t>zaległych płatności lub wstrzymanie w całości wykonania decyzji właściwego organu</w:t>
      </w:r>
      <w:r>
        <w:rPr>
          <w:rFonts w:ascii="TimesNewRoman" w:hAnsi="TimesNewRoman" w:cs="TimesNewRoman"/>
          <w:sz w:val="20"/>
          <w:szCs w:val="20"/>
          <w:lang w:eastAsia="pl-PL"/>
        </w:rPr>
        <w:t xml:space="preserve"> </w:t>
      </w:r>
      <w:r w:rsidR="00147232" w:rsidRPr="00E145FF">
        <w:rPr>
          <w:b/>
          <w:sz w:val="24"/>
          <w:szCs w:val="24"/>
        </w:rPr>
        <w:t>– oryginał lub kopia dokumentu poświadczona za zgodność z oryginałem przez wykonawcę.</w:t>
      </w:r>
    </w:p>
    <w:p w:rsidR="007D1B0E" w:rsidRDefault="00147232" w:rsidP="00BE6A09">
      <w:pPr>
        <w:pStyle w:val="Teksttreci20"/>
        <w:shd w:val="clear" w:color="auto" w:fill="auto"/>
        <w:spacing w:line="240" w:lineRule="auto"/>
        <w:ind w:firstLine="0"/>
        <w:rPr>
          <w:sz w:val="24"/>
          <w:szCs w:val="24"/>
        </w:rPr>
      </w:pPr>
      <w:r>
        <w:rPr>
          <w:sz w:val="24"/>
          <w:szCs w:val="24"/>
        </w:rPr>
        <w:t xml:space="preserve">f) </w:t>
      </w:r>
      <w:r w:rsidR="00BE6A09">
        <w:rPr>
          <w:sz w:val="24"/>
          <w:szCs w:val="24"/>
        </w:rPr>
        <w:t>Zamawiający żąda od wykonawcy, który polega na zdolnościach lub sytuacji innych podmiotów na zasadach określonych w art. 22a ustawy, przedstawienia w odniesieniu do tych podmiotów dokumentów wymienionych w ust. 5 pkt 1-7 – odpowiednio w oryginale lub kopii dokumentu poświadczonej za zgodność z oryginałem przez ten podmiot.</w:t>
      </w:r>
    </w:p>
    <w:p w:rsidR="000F5A09" w:rsidRPr="000F5A09" w:rsidRDefault="00C706DD" w:rsidP="000F5A09">
      <w:pPr>
        <w:pStyle w:val="Teksttreci20"/>
        <w:shd w:val="clear" w:color="auto" w:fill="auto"/>
        <w:spacing w:line="240" w:lineRule="auto"/>
        <w:ind w:firstLine="0"/>
        <w:rPr>
          <w:sz w:val="24"/>
          <w:szCs w:val="24"/>
        </w:rPr>
      </w:pPr>
      <w:r>
        <w:rPr>
          <w:sz w:val="24"/>
          <w:szCs w:val="24"/>
        </w:rPr>
        <w:t xml:space="preserve">g) </w:t>
      </w:r>
      <w:r w:rsidR="000F5A09" w:rsidRPr="000F5A09">
        <w:rPr>
          <w:sz w:val="24"/>
          <w:szCs w:val="24"/>
          <w:lang w:eastAsia="pl-PL"/>
        </w:rPr>
        <w:t>Jeżeli wykonawca ma siedzibę lub miejsce zamieszkania poza terytorium Rzeczypospolitej Polskiej, zamiast</w:t>
      </w:r>
      <w:r w:rsidR="000F5A09">
        <w:rPr>
          <w:sz w:val="24"/>
          <w:szCs w:val="24"/>
          <w:lang w:eastAsia="pl-PL"/>
        </w:rPr>
        <w:t xml:space="preserve"> dokumentów</w:t>
      </w:r>
      <w:r w:rsidR="000F5A09" w:rsidRPr="000F5A09">
        <w:rPr>
          <w:sz w:val="24"/>
          <w:szCs w:val="24"/>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informację z odpowiedniego rejestru albo, w przypadku braku takiego rejestru, inny równoważny</w:t>
      </w:r>
      <w:r>
        <w:rPr>
          <w:lang w:eastAsia="pl-PL"/>
        </w:rPr>
        <w:t xml:space="preserve"> </w:t>
      </w:r>
      <w:r w:rsidRPr="000F5A09">
        <w:rPr>
          <w:lang w:eastAsia="pl-PL"/>
        </w:rPr>
        <w:t>dokument wydany przez właściwy organ sądowy lub administracyjny kraju, w którym wykonawca ma siedzibę lub</w:t>
      </w:r>
      <w:r>
        <w:rPr>
          <w:lang w:eastAsia="pl-PL"/>
        </w:rPr>
        <w:t xml:space="preserve"> </w:t>
      </w:r>
      <w:r w:rsidRPr="000F5A09">
        <w:rPr>
          <w:lang w:eastAsia="pl-PL"/>
        </w:rPr>
        <w:t>miejsce zamieszkania lub miejsce zamieszkania ma osoba, której dotyczy informacja albo dokument, w zakresie</w:t>
      </w:r>
      <w:r>
        <w:rPr>
          <w:lang w:eastAsia="pl-PL"/>
        </w:rPr>
        <w:t xml:space="preserve"> </w:t>
      </w:r>
      <w:r w:rsidRPr="000F5A09">
        <w:rPr>
          <w:lang w:eastAsia="pl-PL"/>
        </w:rPr>
        <w:t>określonym w art. 24 ust. 1 pkt 13, 14 i 21 oraz ust. 5 pkt 5 i 6 ustawy</w:t>
      </w:r>
      <w:r w:rsidR="00C50D18">
        <w:rPr>
          <w:lang w:eastAsia="pl-PL"/>
        </w:rPr>
        <w:t xml:space="preserve"> Pzp</w:t>
      </w:r>
      <w:r w:rsidRPr="000F5A09">
        <w:rPr>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dokument lub dokumenty wystawione w kraju, w którym wykonawca ma siedzibę lub miejsce zamieszkania,</w:t>
      </w:r>
      <w:r>
        <w:rPr>
          <w:lang w:eastAsia="pl-PL"/>
        </w:rPr>
        <w:t xml:space="preserve"> </w:t>
      </w:r>
      <w:r w:rsidRPr="000F5A09">
        <w:rPr>
          <w:lang w:eastAsia="pl-PL"/>
        </w:rPr>
        <w:t>potwierdzające odpowiednio, że:</w:t>
      </w:r>
    </w:p>
    <w:p w:rsidR="000F5A09" w:rsidRPr="000F5A09" w:rsidRDefault="000F5A09" w:rsidP="000F5A09">
      <w:pPr>
        <w:suppressAutoHyphens w:val="0"/>
        <w:autoSpaceDE w:val="0"/>
        <w:autoSpaceDN w:val="0"/>
        <w:adjustRightInd w:val="0"/>
        <w:jc w:val="both"/>
        <w:rPr>
          <w:lang w:eastAsia="pl-PL"/>
        </w:rPr>
      </w:pPr>
      <w:r w:rsidRPr="000F5A09">
        <w:rPr>
          <w:lang w:eastAsia="pl-PL"/>
        </w:rPr>
        <w:lastRenderedPageBreak/>
        <w:t>a) nie zalega z opłacaniem podatków, opłat, składek na ubezpieczenie społeczne lub zdrowotne albo że zawarł porozumienie</w:t>
      </w:r>
      <w:r>
        <w:rPr>
          <w:lang w:eastAsia="pl-PL"/>
        </w:rPr>
        <w:t xml:space="preserve"> </w:t>
      </w:r>
      <w:r w:rsidRPr="000F5A09">
        <w:rPr>
          <w:lang w:eastAsia="pl-PL"/>
        </w:rPr>
        <w:t>z właściwym organem w sprawie spłat tych należności wraz z ewentualnymi odsetkami lub grzywnami,</w:t>
      </w:r>
      <w:r>
        <w:rPr>
          <w:lang w:eastAsia="pl-PL"/>
        </w:rPr>
        <w:t xml:space="preserve"> </w:t>
      </w:r>
      <w:r w:rsidRPr="000F5A09">
        <w:rPr>
          <w:lang w:eastAsia="pl-PL"/>
        </w:rPr>
        <w:t>w szczególności uzyskał przewidziane prawem zwolnienie, odroczenie lub rozłożenie na raty zaległych</w:t>
      </w:r>
      <w:r>
        <w:rPr>
          <w:lang w:eastAsia="pl-PL"/>
        </w:rPr>
        <w:t xml:space="preserve"> </w:t>
      </w:r>
      <w:r w:rsidRPr="000F5A09">
        <w:rPr>
          <w:lang w:eastAsia="pl-PL"/>
        </w:rPr>
        <w:t>płatności lub wstrzymanie w całości wykonania decyzji właściwego organu,</w:t>
      </w:r>
    </w:p>
    <w:p w:rsidR="000F5A09" w:rsidRPr="000F5A09" w:rsidRDefault="000F5A09" w:rsidP="000F5A09">
      <w:pPr>
        <w:suppressAutoHyphens w:val="0"/>
        <w:autoSpaceDE w:val="0"/>
        <w:autoSpaceDN w:val="0"/>
        <w:adjustRightInd w:val="0"/>
        <w:jc w:val="both"/>
        <w:rPr>
          <w:lang w:eastAsia="pl-PL"/>
        </w:rPr>
      </w:pPr>
      <w:r w:rsidRPr="000F5A09">
        <w:rPr>
          <w:lang w:eastAsia="pl-PL"/>
        </w:rPr>
        <w:t>b) nie otwarto jego likwidacji ani nie ogłoszono upadłości.</w:t>
      </w:r>
    </w:p>
    <w:p w:rsidR="000F5A09" w:rsidRPr="000F5A09" w:rsidRDefault="000F5A09" w:rsidP="000F5A09">
      <w:pPr>
        <w:suppressAutoHyphens w:val="0"/>
        <w:autoSpaceDE w:val="0"/>
        <w:autoSpaceDN w:val="0"/>
        <w:adjustRightInd w:val="0"/>
        <w:jc w:val="both"/>
        <w:rPr>
          <w:lang w:eastAsia="pl-PL"/>
        </w:rPr>
      </w:pPr>
      <w:r>
        <w:rPr>
          <w:lang w:eastAsia="pl-PL"/>
        </w:rPr>
        <w:t>Dokumenty</w:t>
      </w:r>
      <w:r w:rsidRPr="000F5A09">
        <w:rPr>
          <w:lang w:eastAsia="pl-PL"/>
        </w:rPr>
        <w:t xml:space="preserve"> powinny być wystawione nie wcześniej niż 6 miesięcy</w:t>
      </w:r>
    </w:p>
    <w:p w:rsidR="000F5A09" w:rsidRPr="000F5A09" w:rsidRDefault="000F5A09" w:rsidP="000F5A09">
      <w:pPr>
        <w:suppressAutoHyphens w:val="0"/>
        <w:autoSpaceDE w:val="0"/>
        <w:autoSpaceDN w:val="0"/>
        <w:adjustRightInd w:val="0"/>
        <w:jc w:val="both"/>
        <w:rPr>
          <w:lang w:eastAsia="pl-PL"/>
        </w:rPr>
      </w:pPr>
      <w:r w:rsidRPr="000F5A09">
        <w:rPr>
          <w:lang w:eastAsia="pl-PL"/>
        </w:rPr>
        <w:t>przed upływem terminu składania ofert albo wniosków o dopuszczenie do udziału w postępowaniu. Dokument</w:t>
      </w:r>
      <w:r w:rsidR="008B7F09">
        <w:rPr>
          <w:lang w:eastAsia="pl-PL"/>
        </w:rPr>
        <w:t>y, o których</w:t>
      </w:r>
      <w:r>
        <w:rPr>
          <w:lang w:eastAsia="pl-PL"/>
        </w:rPr>
        <w:t xml:space="preserve"> </w:t>
      </w:r>
      <w:r w:rsidRPr="000F5A09">
        <w:rPr>
          <w:lang w:eastAsia="pl-PL"/>
        </w:rPr>
        <w:t xml:space="preserve">mowa </w:t>
      </w:r>
      <w:r w:rsidR="008B7F09">
        <w:rPr>
          <w:lang w:eastAsia="pl-PL"/>
        </w:rPr>
        <w:t>powyżej w pkt c oraz  d , powinny</w:t>
      </w:r>
      <w:r w:rsidRPr="000F5A09">
        <w:rPr>
          <w:lang w:eastAsia="pl-PL"/>
        </w:rPr>
        <w:t xml:space="preserve"> być</w:t>
      </w:r>
      <w:r w:rsidR="008B7F09">
        <w:rPr>
          <w:lang w:eastAsia="pl-PL"/>
        </w:rPr>
        <w:t xml:space="preserve"> wystawione</w:t>
      </w:r>
      <w:r w:rsidRPr="000F5A09">
        <w:rPr>
          <w:lang w:eastAsia="pl-PL"/>
        </w:rPr>
        <w:t xml:space="preserve"> nie wcześniej niż 3 miesiące przed upływem tego terminu.</w:t>
      </w:r>
    </w:p>
    <w:p w:rsidR="000F5A09" w:rsidRDefault="000F5A09" w:rsidP="000F5A09">
      <w:pPr>
        <w:suppressAutoHyphens w:val="0"/>
        <w:autoSpaceDE w:val="0"/>
        <w:autoSpaceDN w:val="0"/>
        <w:adjustRightInd w:val="0"/>
        <w:jc w:val="both"/>
        <w:rPr>
          <w:lang w:eastAsia="pl-PL"/>
        </w:rPr>
      </w:pPr>
      <w:r>
        <w:rPr>
          <w:lang w:eastAsia="pl-PL"/>
        </w:rPr>
        <w:t>h)</w:t>
      </w:r>
      <w:r w:rsidRPr="000F5A09">
        <w:rPr>
          <w:lang w:eastAsia="pl-PL"/>
        </w:rPr>
        <w:t xml:space="preserve"> Jeżeli w kraju, w którym wykonawca ma siedzibę lub miejsce zamieszkania lub miejsce zamieszkania ma osoba,</w:t>
      </w:r>
      <w:r>
        <w:rPr>
          <w:lang w:eastAsia="pl-PL"/>
        </w:rPr>
        <w:t xml:space="preserve"> </w:t>
      </w:r>
      <w:r w:rsidRPr="000F5A09">
        <w:rPr>
          <w:lang w:eastAsia="pl-PL"/>
        </w:rPr>
        <w:t>której dokument dotyczy, nie wydaje się dok</w:t>
      </w:r>
      <w:r>
        <w:rPr>
          <w:lang w:eastAsia="pl-PL"/>
        </w:rPr>
        <w:t>umentów</w:t>
      </w:r>
      <w:r w:rsidRPr="000F5A09">
        <w:rPr>
          <w:lang w:eastAsia="pl-PL"/>
        </w:rPr>
        <w:t>, zastępuje się je dokumentem zawierającym</w:t>
      </w:r>
      <w:r>
        <w:rPr>
          <w:lang w:eastAsia="pl-PL"/>
        </w:rPr>
        <w:t xml:space="preserve"> </w:t>
      </w:r>
      <w:r w:rsidRPr="000F5A09">
        <w:rPr>
          <w:lang w:eastAsia="pl-PL"/>
        </w:rPr>
        <w:t>odpowiednio oświadczenie wykonawcy, ze wskazaniem osoby albo osób uprawnionych do jego reprezentacji, lub</w:t>
      </w:r>
      <w:r>
        <w:rPr>
          <w:lang w:eastAsia="pl-PL"/>
        </w:rPr>
        <w:t xml:space="preserve"> </w:t>
      </w:r>
      <w:r w:rsidRPr="000F5A09">
        <w:rPr>
          <w:lang w:eastAsia="pl-PL"/>
        </w:rPr>
        <w:t>oświadczenie osoby, której dokument miał dotyczyć, złożone przed notariuszem lub przed organem sądowym, administracyjnym</w:t>
      </w:r>
      <w:r>
        <w:rPr>
          <w:lang w:eastAsia="pl-PL"/>
        </w:rPr>
        <w:t xml:space="preserve"> </w:t>
      </w:r>
      <w:r w:rsidRPr="000F5A09">
        <w:rPr>
          <w:lang w:eastAsia="pl-PL"/>
        </w:rPr>
        <w:t>albo organem samorządu zawodowego lub gospodarczego właściwym ze względu na siedzibę lub miejsce zamieszkania</w:t>
      </w:r>
      <w:r>
        <w:rPr>
          <w:lang w:eastAsia="pl-PL"/>
        </w:rPr>
        <w:t xml:space="preserve"> </w:t>
      </w:r>
      <w:r w:rsidRPr="000F5A09">
        <w:rPr>
          <w:lang w:eastAsia="pl-PL"/>
        </w:rPr>
        <w:t>wykonawcy lub miejsce zamieszkania tej os</w:t>
      </w:r>
      <w:r>
        <w:rPr>
          <w:lang w:eastAsia="pl-PL"/>
        </w:rPr>
        <w:t xml:space="preserve">oby. </w:t>
      </w:r>
    </w:p>
    <w:p w:rsidR="001E359E" w:rsidRPr="000F5A09" w:rsidRDefault="000F5A09" w:rsidP="000F5A09">
      <w:pPr>
        <w:suppressAutoHyphens w:val="0"/>
        <w:autoSpaceDE w:val="0"/>
        <w:autoSpaceDN w:val="0"/>
        <w:adjustRightInd w:val="0"/>
        <w:jc w:val="both"/>
        <w:rPr>
          <w:lang w:eastAsia="pl-PL"/>
        </w:rPr>
      </w:pPr>
      <w:r w:rsidRPr="001E359E">
        <w:rPr>
          <w:b/>
        </w:rPr>
        <w:t xml:space="preserve"> </w:t>
      </w:r>
      <w:r w:rsidR="001E359E" w:rsidRPr="001E359E">
        <w:rPr>
          <w:b/>
        </w:rPr>
        <w:t>12.3.</w:t>
      </w:r>
      <w:r w:rsidR="001E359E">
        <w:rPr>
          <w:b/>
          <w:bCs/>
        </w:rPr>
        <w:t xml:space="preserve"> Wykonawcy ubiegający się wspólnie o zamówienie:</w:t>
      </w:r>
    </w:p>
    <w:p w:rsidR="00DB58FD" w:rsidRDefault="001E359E" w:rsidP="001E359E">
      <w:pPr>
        <w:pStyle w:val="pkt"/>
        <w:spacing w:before="0" w:after="0" w:line="240" w:lineRule="auto"/>
        <w:ind w:left="0" w:firstLine="0"/>
        <w:rPr>
          <w:rFonts w:ascii="Times New Roman" w:hAnsi="Times New Roman" w:cs="Times New Roman"/>
          <w:bCs/>
          <w:sz w:val="24"/>
          <w:szCs w:val="24"/>
        </w:rPr>
      </w:pPr>
      <w:r w:rsidRPr="001E359E">
        <w:rPr>
          <w:rFonts w:ascii="Times New Roman" w:hAnsi="Times New Roman" w:cs="Times New Roman"/>
          <w:b/>
          <w:bCs/>
          <w:sz w:val="24"/>
          <w:szCs w:val="24"/>
        </w:rPr>
        <w:t xml:space="preserve"> </w:t>
      </w:r>
      <w:r w:rsidR="00FF78B4" w:rsidRPr="00FF78B4">
        <w:rPr>
          <w:rFonts w:ascii="Times New Roman" w:hAnsi="Times New Roman" w:cs="Times New Roman"/>
          <w:bCs/>
          <w:sz w:val="24"/>
          <w:szCs w:val="24"/>
        </w:rPr>
        <w:t xml:space="preserve">1) </w:t>
      </w:r>
      <w:r w:rsidR="00787F1C">
        <w:rPr>
          <w:rFonts w:ascii="Times New Roman" w:hAnsi="Times New Roman" w:cs="Times New Roman"/>
          <w:bCs/>
          <w:sz w:val="24"/>
          <w:szCs w:val="24"/>
        </w:rPr>
        <w:t>W przypadku wspólnego ubiegania się o zamówienie przez wykonawców, jednolity dokument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2) Wykonawcy wspólnie ubiegający się o zamówienie ustanawiają pełnomocnika                             do reprezentowania ich w postępowaniu o udzielenie zamówienia albo reprezentowania                      w postępowaniu i zawarciu umowy w sprawie zamówienia publicznego.</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3) Pełnomocnictwo, o którym mowa w </w:t>
      </w:r>
      <w:r w:rsidR="0094767C">
        <w:rPr>
          <w:rFonts w:ascii="Times New Roman" w:hAnsi="Times New Roman" w:cs="Times New Roman"/>
          <w:bCs/>
          <w:sz w:val="24"/>
          <w:szCs w:val="24"/>
        </w:rPr>
        <w:t>p</w:t>
      </w:r>
      <w:r>
        <w:rPr>
          <w:rFonts w:ascii="Times New Roman" w:hAnsi="Times New Roman" w:cs="Times New Roman"/>
          <w:bCs/>
          <w:sz w:val="24"/>
          <w:szCs w:val="24"/>
        </w:rPr>
        <w:t>pkt. 2 musi znajdować się w ofercie wspólnej wykonawców</w:t>
      </w:r>
      <w:r w:rsidR="002154D7">
        <w:rPr>
          <w:rFonts w:ascii="Times New Roman" w:hAnsi="Times New Roman" w:cs="Times New Roman"/>
          <w:bCs/>
          <w:sz w:val="24"/>
          <w:szCs w:val="24"/>
        </w:rPr>
        <w:t>; pełnomocnictwo musi być złożone w oryginale lub kopii poświadczonej                     za zgodność z oryginałem przez notariusza.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4)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5) Pełnomocnik pozostaje w kontakcie z zamawiającym w toku postępowania i do niego zamawiający kieruje informacje, korespondencję, itp.</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6) Oferta wspólna, składana przez dwóch lub więcej wykonawców, powinna spełniać wymogi określone w SIWZ.</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7) Wspólnicy spółki cywilnej są traktowani jak wykonawcy składający ofertę wspólną i mają do nich zastosowanie zasady określone w pkt. 12.3.</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8) Jeżeli oferta wykonawców wspólnie ubiegających się o udzielenie zamówienia, została wybrana, zamawiający żąda przed zawarciem umowy w sprawie  zamówienia publicznego umowy regulującej współpracę tych wykonawców, która powinna zawierać co najmniej:</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a) zobowiązanie do realizacji wspólnego przedsięwzięcia gospodarczego obejmującego swoim zakresem realizację przedmiotu zamówienia;</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b) określenie zakresu działania poszczególnych stron umowy i realizacji odbioru                       i transportu odpadów;</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c) czas obowiązywania umowy, który nie może być krótszy, niż okres obejmujący realizację zamówienia.</w:t>
      </w:r>
    </w:p>
    <w:p w:rsidR="00EE233F" w:rsidRDefault="00EE233F"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9) </w:t>
      </w:r>
      <w:r w:rsidRPr="00EE233F">
        <w:rPr>
          <w:rFonts w:ascii="Times New Roman" w:hAnsi="Times New Roman"/>
          <w:sz w:val="24"/>
          <w:szCs w:val="24"/>
        </w:rPr>
        <w:t xml:space="preserve">Dokumenty potwierdzające spełnienie warunków powinny być zgodne z wymaganiami wynikającymi </w:t>
      </w:r>
      <w:r>
        <w:rPr>
          <w:rFonts w:ascii="Times New Roman" w:hAnsi="Times New Roman"/>
          <w:sz w:val="24"/>
          <w:szCs w:val="24"/>
        </w:rPr>
        <w:t xml:space="preserve"> </w:t>
      </w:r>
      <w:r w:rsidRPr="00EE233F">
        <w:rPr>
          <w:rFonts w:ascii="Times New Roman" w:hAnsi="Times New Roman"/>
          <w:sz w:val="24"/>
          <w:szCs w:val="24"/>
        </w:rPr>
        <w:t xml:space="preserve">z </w:t>
      </w:r>
      <w:r w:rsidRPr="00EE233F">
        <w:rPr>
          <w:rFonts w:ascii="Times New Roman" w:hAnsi="Times New Roman"/>
          <w:bCs/>
          <w:sz w:val="24"/>
          <w:szCs w:val="24"/>
        </w:rPr>
        <w:t xml:space="preserve">rozporządzenia Ministra Rozwoju z dnia 26 lipca 2016 </w:t>
      </w:r>
      <w:r w:rsidRPr="00EE233F">
        <w:rPr>
          <w:rFonts w:ascii="Times New Roman" w:hAnsi="Times New Roman"/>
          <w:bCs/>
          <w:sz w:val="24"/>
          <w:szCs w:val="24"/>
        </w:rPr>
        <w:lastRenderedPageBreak/>
        <w:t>r. w sprawie rodzajów dokumentów, jakich może żądać zamawiający od wykonawcy</w:t>
      </w:r>
      <w:r w:rsidRPr="00EE233F">
        <w:rPr>
          <w:rFonts w:ascii="Times New Roman" w:hAnsi="Times New Roman"/>
          <w:sz w:val="24"/>
          <w:szCs w:val="24"/>
        </w:rPr>
        <w:t xml:space="preserve"> w postępowaniu o udzielenie zamówienia </w:t>
      </w:r>
      <w:r w:rsidRPr="00EE233F">
        <w:rPr>
          <w:rFonts w:ascii="Times New Roman" w:hAnsi="Times New Roman"/>
          <w:bCs/>
          <w:sz w:val="24"/>
          <w:szCs w:val="24"/>
        </w:rPr>
        <w:t>(Dz. U. z 27 lipca 2016r., poz. 1126).</w:t>
      </w:r>
    </w:p>
    <w:p w:rsidR="0094767C" w:rsidRDefault="006D7A47"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10) </w:t>
      </w:r>
      <w:r w:rsidRPr="006D7A47">
        <w:rPr>
          <w:rFonts w:ascii="Times New Roman" w:hAnsi="Times New Roman"/>
          <w:b/>
          <w:sz w:val="24"/>
          <w:szCs w:val="24"/>
          <w:u w:val="single"/>
        </w:rPr>
        <w:t>Na etapie składania ofert Wykonawca przedstawia Oświadczenie o braku podstaw do wykluczenia (załącznik numer 2) i Oświadczenie o spełnianiu warunków udziału w postępowaniu (załącznik numer 3). Wykonawca oceniony w rankingu najwyżej zostanie wezwany przez Zamawiającego  do przedstawienia dowodów (dokumentów) potwierdzających spełnienie warunków udziału w postępowaniu</w:t>
      </w:r>
    </w:p>
    <w:p w:rsidR="002B63E7" w:rsidRPr="0059015C" w:rsidRDefault="00BA186E" w:rsidP="00331470">
      <w:pPr>
        <w:pStyle w:val="pkt"/>
        <w:numPr>
          <w:ilvl w:val="0"/>
          <w:numId w:val="4"/>
        </w:numPr>
        <w:spacing w:before="0" w:after="0" w:line="240" w:lineRule="auto"/>
        <w:rPr>
          <w:rFonts w:ascii="Times New Roman" w:hAnsi="Times New Roman" w:cs="Times New Roman"/>
          <w:bCs/>
          <w:color w:val="000000"/>
          <w:sz w:val="24"/>
          <w:szCs w:val="24"/>
        </w:rPr>
      </w:pPr>
      <w:r>
        <w:rPr>
          <w:rFonts w:ascii="Times New Roman" w:hAnsi="Times New Roman" w:cs="Times New Roman"/>
          <w:b/>
          <w:bCs/>
          <w:sz w:val="24"/>
          <w:szCs w:val="24"/>
        </w:rPr>
        <w:t xml:space="preserve">Informacje o sposobie </w:t>
      </w:r>
      <w:r w:rsidR="002B63E7" w:rsidRPr="0059015C">
        <w:rPr>
          <w:rFonts w:ascii="Times New Roman" w:hAnsi="Times New Roman" w:cs="Times New Roman"/>
          <w:b/>
          <w:bCs/>
          <w:sz w:val="24"/>
          <w:szCs w:val="24"/>
        </w:rPr>
        <w:t>porozumiewania się zamawiającego z wykonawcami oraz przekazywania oświadczeń i dokumentów.</w:t>
      </w:r>
    </w:p>
    <w:p w:rsidR="002B63E7" w:rsidRPr="0059015C" w:rsidRDefault="002B63E7" w:rsidP="00331470">
      <w:pPr>
        <w:pStyle w:val="pkt"/>
        <w:spacing w:before="0" w:after="0" w:line="240" w:lineRule="auto"/>
        <w:ind w:left="1080" w:firstLine="0"/>
        <w:rPr>
          <w:rFonts w:ascii="Times New Roman" w:hAnsi="Times New Roman" w:cs="Times New Roman"/>
          <w:bCs/>
          <w:color w:val="000000"/>
          <w:sz w:val="24"/>
          <w:szCs w:val="24"/>
        </w:rPr>
      </w:pPr>
    </w:p>
    <w:p w:rsidR="002B63E7" w:rsidRPr="0059015C" w:rsidRDefault="002B63E7" w:rsidP="00BA186E">
      <w:pPr>
        <w:pStyle w:val="NormalnyWeb"/>
        <w:spacing w:before="0" w:after="0"/>
        <w:jc w:val="both"/>
      </w:pPr>
      <w:r w:rsidRPr="0059015C">
        <w:t>13.1. W postępowaniu o udzielenie zamówienia oświadczenia, wnioski, zawiadomienia oraz informacje Wykonawcy mogą przekazać na adres podany w pkt 1 niniejszej SIWZ bądź bezpośrednio w siedzibie Zamawiającego (sekretariat).</w:t>
      </w:r>
    </w:p>
    <w:p w:rsidR="002B63E7" w:rsidRPr="0059015C" w:rsidRDefault="002B63E7" w:rsidP="00BA186E">
      <w:pPr>
        <w:pStyle w:val="NormalnyWeb"/>
        <w:spacing w:before="0" w:after="0"/>
        <w:jc w:val="both"/>
      </w:pPr>
      <w:r w:rsidRPr="0059015C">
        <w:t>13.2. Pisma, o których mowa wyżej, Zamawiający i Wyko</w:t>
      </w:r>
      <w:r w:rsidR="00BA186E">
        <w:t>nawca mogą przekazywać pisemnie,</w:t>
      </w:r>
      <w:r w:rsidRPr="0059015C">
        <w:t xml:space="preserve"> faksem</w:t>
      </w:r>
      <w:r w:rsidR="00BA186E">
        <w:t xml:space="preserve"> oraz drogą elektroniczną (podpisany i zeskanowany dokument)</w:t>
      </w:r>
      <w:r w:rsidRPr="0059015C">
        <w:t>. Każda ze stron na żądanie drugiej niezwłocznie potwierdza fakt ich otrzymania.</w:t>
      </w:r>
    </w:p>
    <w:p w:rsidR="002B63E7" w:rsidRPr="0059015C" w:rsidRDefault="002B63E7" w:rsidP="00BA186E">
      <w:pPr>
        <w:pStyle w:val="NormalnyWeb"/>
        <w:spacing w:before="0" w:after="0"/>
        <w:jc w:val="both"/>
      </w:pPr>
      <w:r w:rsidRPr="0059015C">
        <w:t>13.3. Pisma, o których mowa wyżej, przekazane faksem będą uznane za złożone w terminie, jeżeli ich treść dotarła do adresata przed upływem terminu i została niezwłocznie potwierdzona pisemnie.</w:t>
      </w:r>
    </w:p>
    <w:p w:rsidR="002B63E7" w:rsidRPr="0059015C" w:rsidRDefault="002B63E7" w:rsidP="00BA186E">
      <w:pPr>
        <w:pStyle w:val="NormalnyWeb"/>
        <w:spacing w:before="0" w:after="0"/>
        <w:jc w:val="both"/>
      </w:pPr>
      <w:r w:rsidRPr="0059015C">
        <w:t xml:space="preserve"> 13.4. Każdy Wykonawca ma prawo zwrócić się do Zamawiającego o wyjaśnienie zapisów </w:t>
      </w:r>
      <w:r w:rsidR="00BA186E">
        <w:t xml:space="preserve">                </w:t>
      </w:r>
      <w:r w:rsidRPr="0059015C">
        <w:t>w SIWZ.</w:t>
      </w:r>
      <w:r w:rsidR="00BA186E">
        <w:t xml:space="preserve"> </w:t>
      </w:r>
      <w:r w:rsidRPr="0059015C">
        <w:t>Pytania winny być składane na piśmie i skierowane na adres podany w pkt 1 SIWZ.</w:t>
      </w:r>
    </w:p>
    <w:p w:rsidR="002B63E7" w:rsidRPr="0059015C" w:rsidRDefault="002B63E7" w:rsidP="00BA186E">
      <w:pPr>
        <w:pStyle w:val="NormalnyWeb"/>
        <w:spacing w:before="0" w:after="0"/>
        <w:jc w:val="both"/>
      </w:pPr>
      <w:r w:rsidRPr="0059015C">
        <w:t>13.5. Zamawiający udzieli niezwłocznie odpowiedzi na piśmie oraz umieści na stronie internetowej, chyba że prośba o wyjaśnienie treści specyfikacji wpłynęła do Zamawiającego po upływie dnia, w którym upłynęła połowa wyznaczonego terminu składania ofert.</w:t>
      </w:r>
    </w:p>
    <w:p w:rsidR="002B63E7" w:rsidRPr="0059015C" w:rsidRDefault="002B63E7" w:rsidP="00BA186E">
      <w:pPr>
        <w:pStyle w:val="NormalnyWeb"/>
        <w:spacing w:before="0" w:after="0"/>
        <w:jc w:val="both"/>
      </w:pPr>
      <w:r w:rsidRPr="0059015C">
        <w:t>13.6. Jeżeli wniosek o wyjaśnienie treści SIWZ wpłynął po upływie terminu składania wniosku lub dotyczy udzielonych wyjaśnień, zamawiający może udzielić wyjaśnień albo pozostawić wniosek bez rozpatrzenia. Przedłużenie terminu składania ofert nie wpływa na bieg terminu składania wniosku.</w:t>
      </w:r>
    </w:p>
    <w:p w:rsidR="002B63E7" w:rsidRPr="0059015C" w:rsidRDefault="002B63E7" w:rsidP="00BA186E">
      <w:pPr>
        <w:pStyle w:val="NormalnyWeb"/>
        <w:spacing w:before="0" w:after="0"/>
        <w:jc w:val="both"/>
      </w:pPr>
      <w:r w:rsidRPr="0059015C">
        <w:t>13.7. Treść zapytań o wyjaśnienie zapisów w SIWZ wraz z wyjaśnieniami Zamawiający przekaże wszystkim Wykonawcom, którym przekazał SIWZ bez ujawnienia źródła zapytania oraz zamieści na własnej stronie internetowej.</w:t>
      </w:r>
    </w:p>
    <w:p w:rsidR="002B63E7" w:rsidRPr="0059015C" w:rsidRDefault="002B63E7" w:rsidP="00BA186E">
      <w:pPr>
        <w:pStyle w:val="NormalnyWeb"/>
        <w:spacing w:before="0" w:after="0"/>
        <w:jc w:val="both"/>
      </w:pPr>
      <w:r w:rsidRPr="0059015C">
        <w:t>13.8. Zamawiający nie przewiduje zorganizowania zebrania z Wykonawcami.</w:t>
      </w:r>
    </w:p>
    <w:p w:rsidR="002B63E7" w:rsidRPr="0059015C" w:rsidRDefault="002B63E7" w:rsidP="00BA186E">
      <w:pPr>
        <w:pStyle w:val="NormalnyWeb"/>
        <w:spacing w:before="0" w:after="0"/>
        <w:jc w:val="both"/>
      </w:pPr>
      <w:r w:rsidRPr="0059015C">
        <w:t>13.9. W szczególnie uzasadnionych przypadkach zamawiający może w każdym czasie przed upływem terminu składania ofert zmodyfikować treść SIWZ. Dokonane w ten sposób modyfikacje zostaną niezwłocznie przekazane wszystkim Wykonawcom, którym przekazano SIWZ oraz zamieszczone na stronie internetowej.</w:t>
      </w:r>
    </w:p>
    <w:p w:rsidR="002B63E7" w:rsidRPr="0059015C" w:rsidRDefault="002B63E7" w:rsidP="00BA186E">
      <w:pPr>
        <w:pStyle w:val="NormalnyWeb"/>
        <w:spacing w:before="0" w:after="0"/>
        <w:jc w:val="both"/>
      </w:pPr>
      <w:r w:rsidRPr="0059015C">
        <w:t>13.10. Zamawiający przedłuża termin składania ofert, jeżeli w wyniku modyfikacji treści SIWZ, nieprowadzącej do zmiany treści ogłoszenia, niezbędny jest dodatkowy czas na wprowadzenie zmian w ofertach. Informację o przedłużeniu terminu składania ofert Zamawiający niezwłocznie przekaże wszystkim Wykonawcom, którym przekazano SIWZ oraz zamieści na stronie internetowej.</w:t>
      </w:r>
    </w:p>
    <w:p w:rsidR="002B63E7" w:rsidRPr="0059015C" w:rsidRDefault="002B63E7" w:rsidP="00331470">
      <w:pPr>
        <w:autoSpaceDE w:val="0"/>
        <w:ind w:left="1077"/>
        <w:jc w:val="both"/>
      </w:pPr>
    </w:p>
    <w:p w:rsidR="002B63E7" w:rsidRPr="0059015C" w:rsidRDefault="002B63E7" w:rsidP="00331470">
      <w:pPr>
        <w:pStyle w:val="pkt"/>
        <w:numPr>
          <w:ilvl w:val="0"/>
          <w:numId w:val="4"/>
        </w:numPr>
        <w:spacing w:before="0" w:after="0" w:line="240" w:lineRule="auto"/>
        <w:rPr>
          <w:rFonts w:ascii="Times New Roman" w:hAnsi="Times New Roman" w:cs="Times New Roman"/>
          <w:sz w:val="24"/>
          <w:szCs w:val="24"/>
        </w:rPr>
      </w:pPr>
      <w:r w:rsidRPr="0059015C">
        <w:rPr>
          <w:rFonts w:ascii="Times New Roman" w:hAnsi="Times New Roman" w:cs="Times New Roman"/>
          <w:b/>
          <w:bCs/>
          <w:color w:val="000000"/>
          <w:sz w:val="24"/>
          <w:szCs w:val="24"/>
        </w:rPr>
        <w:t>Wskazanie osób uprawnionych do p</w:t>
      </w:r>
      <w:r w:rsidR="007D3127" w:rsidRPr="0059015C">
        <w:rPr>
          <w:rFonts w:ascii="Times New Roman" w:hAnsi="Times New Roman" w:cs="Times New Roman"/>
          <w:b/>
          <w:bCs/>
          <w:color w:val="000000"/>
          <w:sz w:val="24"/>
          <w:szCs w:val="24"/>
        </w:rPr>
        <w:t>orozumiewania się z wykonawcami:</w:t>
      </w:r>
    </w:p>
    <w:p w:rsidR="002B63E7" w:rsidRPr="0059015C" w:rsidRDefault="002B63E7" w:rsidP="00331470">
      <w:pPr>
        <w:pStyle w:val="NormalnyWeb"/>
        <w:spacing w:before="0" w:after="0"/>
        <w:ind w:left="1077"/>
      </w:pPr>
    </w:p>
    <w:p w:rsidR="007D3127" w:rsidRPr="009E11C7" w:rsidRDefault="007D3127" w:rsidP="00331470">
      <w:pPr>
        <w:pStyle w:val="NormalnyWeb"/>
        <w:spacing w:before="0" w:after="0"/>
        <w:ind w:left="1077"/>
        <w:rPr>
          <w:bCs/>
          <w:color w:val="000000"/>
        </w:rPr>
      </w:pPr>
      <w:r w:rsidRPr="009E11C7">
        <w:t xml:space="preserve">- p. </w:t>
      </w:r>
      <w:r w:rsidR="009E11C7" w:rsidRPr="009E11C7">
        <w:t>Katarzyna Izabela Orłowska</w:t>
      </w:r>
    </w:p>
    <w:p w:rsidR="002B63E7" w:rsidRDefault="009E11C7" w:rsidP="00331470">
      <w:pPr>
        <w:pStyle w:val="pkt"/>
        <w:spacing w:before="0" w:after="0" w:line="240" w:lineRule="auto"/>
        <w:ind w:left="1077" w:firstLine="0"/>
        <w:rPr>
          <w:rFonts w:ascii="Times New Roman" w:hAnsi="Times New Roman" w:cs="Times New Roman"/>
          <w:bCs/>
          <w:color w:val="000000"/>
          <w:sz w:val="24"/>
          <w:szCs w:val="24"/>
        </w:rPr>
      </w:pPr>
      <w:r w:rsidRPr="009E11C7">
        <w:rPr>
          <w:rFonts w:ascii="Times New Roman" w:hAnsi="Times New Roman" w:cs="Times New Roman"/>
          <w:bCs/>
          <w:color w:val="000000"/>
          <w:sz w:val="24"/>
          <w:szCs w:val="24"/>
        </w:rPr>
        <w:t xml:space="preserve">- p. </w:t>
      </w:r>
      <w:r>
        <w:rPr>
          <w:rFonts w:ascii="Times New Roman" w:hAnsi="Times New Roman" w:cs="Times New Roman"/>
          <w:bCs/>
          <w:color w:val="000000"/>
          <w:sz w:val="24"/>
          <w:szCs w:val="24"/>
        </w:rPr>
        <w:t>Adam Milewski</w:t>
      </w:r>
    </w:p>
    <w:p w:rsidR="00F742B5" w:rsidRPr="009E11C7" w:rsidRDefault="00F742B5" w:rsidP="00331470">
      <w:pPr>
        <w:pStyle w:val="pkt"/>
        <w:spacing w:before="0" w:after="0" w:line="240" w:lineRule="auto"/>
        <w:ind w:left="1077" w:firstLine="0"/>
        <w:rPr>
          <w:rFonts w:ascii="Times New Roman" w:hAnsi="Times New Roman" w:cs="Times New Roman"/>
          <w:bCs/>
          <w:color w:val="000000"/>
          <w:sz w:val="24"/>
          <w:szCs w:val="24"/>
        </w:rPr>
      </w:pPr>
    </w:p>
    <w:p w:rsidR="002B63E7" w:rsidRPr="0059015C" w:rsidRDefault="002B63E7" w:rsidP="00331470">
      <w:pPr>
        <w:numPr>
          <w:ilvl w:val="0"/>
          <w:numId w:val="4"/>
        </w:numPr>
      </w:pPr>
      <w:r w:rsidRPr="0059015C">
        <w:rPr>
          <w:b/>
        </w:rPr>
        <w:t>Wadium</w:t>
      </w:r>
    </w:p>
    <w:p w:rsidR="002B63E7" w:rsidRPr="0059015C" w:rsidRDefault="002B63E7" w:rsidP="00331470">
      <w:pPr>
        <w:ind w:left="1080"/>
      </w:pPr>
    </w:p>
    <w:p w:rsidR="00BA186E" w:rsidRPr="00BA186E" w:rsidRDefault="00BA186E" w:rsidP="00BA186E">
      <w:pPr>
        <w:pStyle w:val="Akapitzlist"/>
        <w:widowControl w:val="0"/>
        <w:tabs>
          <w:tab w:val="left" w:pos="270"/>
        </w:tabs>
        <w:suppressAutoHyphens/>
        <w:spacing w:after="0" w:line="100" w:lineRule="atLeast"/>
        <w:ind w:left="0" w:firstLine="0"/>
        <w:contextualSpacing w:val="0"/>
        <w:rPr>
          <w:rFonts w:ascii="Times New Roman" w:hAnsi="Times New Roman" w:cs="Times New Roman"/>
          <w:sz w:val="24"/>
          <w:szCs w:val="24"/>
        </w:rPr>
      </w:pPr>
      <w:r w:rsidRPr="00BA186E">
        <w:rPr>
          <w:rFonts w:ascii="Times New Roman" w:hAnsi="Times New Roman" w:cs="Times New Roman"/>
          <w:sz w:val="24"/>
          <w:szCs w:val="24"/>
        </w:rPr>
        <w:lastRenderedPageBreak/>
        <w:t>1) Przystępując do niniejszego postępowania każdy Wykonawca zobowiązany jest wnieść przed</w:t>
      </w:r>
      <w:r w:rsidRPr="00BA186E">
        <w:rPr>
          <w:rFonts w:ascii="Times New Roman" w:hAnsi="Times New Roman" w:cs="Times New Roman"/>
          <w:sz w:val="24"/>
          <w:szCs w:val="24"/>
        </w:rPr>
        <w:tab/>
        <w:t xml:space="preserve">upływem terminu składania ofert </w:t>
      </w:r>
      <w:r w:rsidR="00BB4EDF">
        <w:rPr>
          <w:rFonts w:ascii="Times New Roman" w:hAnsi="Times New Roman" w:cs="Times New Roman"/>
          <w:b/>
          <w:sz w:val="24"/>
          <w:szCs w:val="24"/>
        </w:rPr>
        <w:t xml:space="preserve">wadium w wysokości 10 </w:t>
      </w:r>
      <w:r w:rsidRPr="00BA186E">
        <w:rPr>
          <w:rFonts w:ascii="Times New Roman" w:hAnsi="Times New Roman" w:cs="Times New Roman"/>
          <w:b/>
          <w:sz w:val="24"/>
          <w:szCs w:val="24"/>
        </w:rPr>
        <w:t>000,00 złotych</w:t>
      </w:r>
      <w:r>
        <w:rPr>
          <w:rFonts w:ascii="Times New Roman" w:hAnsi="Times New Roman" w:cs="Times New Roman"/>
          <w:sz w:val="24"/>
          <w:szCs w:val="24"/>
        </w:rPr>
        <w:t xml:space="preserve"> (słownie złotych: </w:t>
      </w:r>
      <w:r w:rsidRPr="00BA186E">
        <w:rPr>
          <w:rFonts w:ascii="Times New Roman" w:hAnsi="Times New Roman" w:cs="Times New Roman"/>
          <w:sz w:val="24"/>
          <w:szCs w:val="24"/>
        </w:rPr>
        <w:t xml:space="preserve">dziesięć tysięcy złotych). </w:t>
      </w:r>
    </w:p>
    <w:p w:rsidR="00BA186E" w:rsidRPr="00BA186E" w:rsidRDefault="00BA186E" w:rsidP="00BA186E">
      <w:pPr>
        <w:pStyle w:val="Akapitzlist"/>
        <w:widowControl w:val="0"/>
        <w:tabs>
          <w:tab w:val="left" w:pos="270"/>
        </w:tabs>
        <w:suppressAutoHyphens/>
        <w:spacing w:after="0" w:line="100" w:lineRule="atLeast"/>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Pr="00BA186E">
        <w:rPr>
          <w:rFonts w:ascii="Times New Roman" w:hAnsi="Times New Roman" w:cs="Times New Roman"/>
          <w:sz w:val="24"/>
          <w:szCs w:val="24"/>
        </w:rPr>
        <w:t>Wadium może być wniesione w:</w:t>
      </w:r>
    </w:p>
    <w:p w:rsidR="00BA186E" w:rsidRPr="00BA186E" w:rsidRDefault="00BA186E" w:rsidP="00EE0361">
      <w:pPr>
        <w:pStyle w:val="Akapitzlist"/>
        <w:widowControl w:val="0"/>
        <w:numPr>
          <w:ilvl w:val="0"/>
          <w:numId w:val="12"/>
        </w:numPr>
        <w:tabs>
          <w:tab w:val="left" w:pos="990"/>
        </w:tabs>
        <w:suppressAutoHyphens/>
        <w:spacing w:after="0" w:line="100" w:lineRule="atLeast"/>
        <w:contextualSpacing w:val="0"/>
        <w:rPr>
          <w:rFonts w:ascii="Times New Roman" w:hAnsi="Times New Roman" w:cs="Times New Roman"/>
          <w:sz w:val="24"/>
          <w:szCs w:val="24"/>
        </w:rPr>
      </w:pPr>
      <w:r w:rsidRPr="00BA186E">
        <w:rPr>
          <w:rFonts w:ascii="Times New Roman" w:hAnsi="Times New Roman" w:cs="Times New Roman"/>
          <w:sz w:val="24"/>
          <w:szCs w:val="24"/>
        </w:rPr>
        <w:t>pieniądzu,</w:t>
      </w:r>
    </w:p>
    <w:p w:rsidR="00BA186E" w:rsidRPr="00BA186E" w:rsidRDefault="00BA186E" w:rsidP="00EE0361">
      <w:pPr>
        <w:pStyle w:val="Akapitzlist"/>
        <w:widowControl w:val="0"/>
        <w:numPr>
          <w:ilvl w:val="0"/>
          <w:numId w:val="12"/>
        </w:numPr>
        <w:tabs>
          <w:tab w:val="left" w:pos="990"/>
        </w:tabs>
        <w:suppressAutoHyphens/>
        <w:spacing w:after="0" w:line="100" w:lineRule="atLeast"/>
        <w:contextualSpacing w:val="0"/>
        <w:rPr>
          <w:rFonts w:ascii="Times New Roman" w:hAnsi="Times New Roman" w:cs="Times New Roman"/>
          <w:sz w:val="24"/>
          <w:szCs w:val="24"/>
        </w:rPr>
      </w:pPr>
      <w:r w:rsidRPr="00BA186E">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BA186E" w:rsidRPr="00BA186E" w:rsidRDefault="00BA186E" w:rsidP="00EE0361">
      <w:pPr>
        <w:widowControl w:val="0"/>
        <w:numPr>
          <w:ilvl w:val="0"/>
          <w:numId w:val="12"/>
        </w:numPr>
        <w:tabs>
          <w:tab w:val="left" w:pos="426"/>
        </w:tabs>
        <w:spacing w:line="100" w:lineRule="atLeast"/>
        <w:jc w:val="both"/>
      </w:pPr>
      <w:r w:rsidRPr="00BA186E">
        <w:t>gwarancjach bankowych,</w:t>
      </w:r>
    </w:p>
    <w:p w:rsidR="00BA186E" w:rsidRPr="00BA186E" w:rsidRDefault="00BA186E" w:rsidP="00EE0361">
      <w:pPr>
        <w:widowControl w:val="0"/>
        <w:numPr>
          <w:ilvl w:val="0"/>
          <w:numId w:val="12"/>
        </w:numPr>
        <w:tabs>
          <w:tab w:val="left" w:pos="426"/>
        </w:tabs>
        <w:spacing w:line="100" w:lineRule="atLeast"/>
        <w:jc w:val="both"/>
      </w:pPr>
      <w:r w:rsidRPr="00BA186E">
        <w:t>gwarancjach ubezpieczeniowych,</w:t>
      </w:r>
    </w:p>
    <w:p w:rsidR="00BA186E" w:rsidRPr="00BA186E" w:rsidRDefault="00BA186E" w:rsidP="00EE0361">
      <w:pPr>
        <w:widowControl w:val="0"/>
        <w:numPr>
          <w:ilvl w:val="0"/>
          <w:numId w:val="12"/>
        </w:numPr>
        <w:tabs>
          <w:tab w:val="left" w:pos="426"/>
        </w:tabs>
        <w:spacing w:line="100" w:lineRule="atLeast"/>
        <w:jc w:val="both"/>
      </w:pPr>
      <w:r w:rsidRPr="00BA186E">
        <w:t>poręczeniach udzielanych przez podmioty, o których mowa w art. 6b ust. 5 pkt 2 ustawy</w:t>
      </w:r>
      <w:r w:rsidR="004205A5">
        <w:t xml:space="preserve"> </w:t>
      </w:r>
      <w:r w:rsidRPr="00BA186E">
        <w:t>z dnia 9 listopada 2000 r. o utworzeniu Polskiej Agencji Rozwoju Przedsiębiorczości</w:t>
      </w:r>
      <w:r w:rsidR="004205A5">
        <w:t xml:space="preserve"> </w:t>
      </w:r>
      <w:r w:rsidRPr="00BA186E">
        <w:t>(Dz. U. z 20</w:t>
      </w:r>
      <w:r w:rsidR="004205A5">
        <w:t>1</w:t>
      </w:r>
      <w:r w:rsidR="009B1C4E">
        <w:t>8</w:t>
      </w:r>
      <w:r w:rsidRPr="00BA186E">
        <w:t xml:space="preserve">r. poz. </w:t>
      </w:r>
      <w:r w:rsidR="009B1C4E">
        <w:t>110</w:t>
      </w:r>
      <w:r w:rsidRPr="00BA186E">
        <w:t xml:space="preserve"> z późn. zm.).</w:t>
      </w:r>
    </w:p>
    <w:p w:rsidR="00BA186E" w:rsidRPr="00BA186E" w:rsidRDefault="00BA186E" w:rsidP="00EE0361">
      <w:pPr>
        <w:widowControl w:val="0"/>
        <w:numPr>
          <w:ilvl w:val="0"/>
          <w:numId w:val="13"/>
        </w:numPr>
        <w:spacing w:line="100" w:lineRule="atLeast"/>
        <w:ind w:left="0" w:firstLine="0"/>
        <w:jc w:val="both"/>
        <w:rPr>
          <w:bCs/>
        </w:rPr>
      </w:pPr>
      <w:r w:rsidRPr="00BA186E">
        <w:t xml:space="preserve"> Wykonawca zobowiązany jest wnieść wadium przed upływem terminu składania ofert.</w:t>
      </w:r>
    </w:p>
    <w:p w:rsidR="00BA186E" w:rsidRPr="00BA186E" w:rsidRDefault="00BA186E" w:rsidP="00EE0361">
      <w:pPr>
        <w:pStyle w:val="Tekstpodstawowy21"/>
        <w:numPr>
          <w:ilvl w:val="0"/>
          <w:numId w:val="13"/>
        </w:numPr>
        <w:tabs>
          <w:tab w:val="clear" w:pos="266"/>
          <w:tab w:val="left" w:pos="285"/>
        </w:tabs>
        <w:spacing w:line="100" w:lineRule="atLeast"/>
        <w:ind w:left="0" w:firstLine="0"/>
        <w:jc w:val="both"/>
        <w:rPr>
          <w:rFonts w:ascii="Times New Roman" w:hAnsi="Times New Roman" w:cs="Times New Roman"/>
          <w:sz w:val="24"/>
        </w:rPr>
      </w:pPr>
      <w:r w:rsidRPr="00BA186E">
        <w:rPr>
          <w:rFonts w:ascii="Times New Roman" w:hAnsi="Times New Roman" w:cs="Times New Roman"/>
          <w:bCs/>
          <w:sz w:val="24"/>
        </w:rPr>
        <w:t xml:space="preserve"> W przypadku Wykonawców składających wspólną ofertę, wadium winno być wniesione przez</w:t>
      </w:r>
      <w:r w:rsidRPr="00BA186E">
        <w:rPr>
          <w:rFonts w:ascii="Times New Roman" w:hAnsi="Times New Roman" w:cs="Times New Roman"/>
          <w:bCs/>
          <w:sz w:val="24"/>
        </w:rPr>
        <w:tab/>
        <w:t xml:space="preserve">  ustanowionego pełnomocnika (lidera) w imieniu wszystkich Wykonawców. </w:t>
      </w:r>
    </w:p>
    <w:p w:rsidR="00BA186E" w:rsidRPr="00BA186E" w:rsidRDefault="00BA186E" w:rsidP="00EE0361">
      <w:pPr>
        <w:pStyle w:val="Tekstpodstawowy21"/>
        <w:numPr>
          <w:ilvl w:val="0"/>
          <w:numId w:val="13"/>
        </w:numPr>
        <w:tabs>
          <w:tab w:val="left" w:pos="300"/>
        </w:tabs>
        <w:spacing w:line="100" w:lineRule="atLeast"/>
        <w:ind w:left="0" w:firstLine="0"/>
        <w:jc w:val="both"/>
        <w:rPr>
          <w:rFonts w:ascii="Times New Roman" w:hAnsi="Times New Roman" w:cs="Times New Roman"/>
          <w:sz w:val="24"/>
        </w:rPr>
      </w:pPr>
      <w:r w:rsidRPr="00BA186E">
        <w:rPr>
          <w:rFonts w:ascii="Times New Roman" w:hAnsi="Times New Roman" w:cs="Times New Roman"/>
          <w:sz w:val="24"/>
        </w:rPr>
        <w:t xml:space="preserve"> Wadium wnoszone w pieniądzu należy wpłacić na konto Zamawiającego:</w:t>
      </w:r>
    </w:p>
    <w:p w:rsidR="009E11C7" w:rsidRDefault="009E11C7" w:rsidP="009E11C7">
      <w:pPr>
        <w:tabs>
          <w:tab w:val="left" w:pos="1998"/>
        </w:tabs>
        <w:spacing w:line="100" w:lineRule="atLeast"/>
        <w:jc w:val="both"/>
        <w:rPr>
          <w:b/>
          <w:bCs/>
        </w:rPr>
      </w:pPr>
      <w:r w:rsidRPr="00BF534D">
        <w:rPr>
          <w:rFonts w:cs="Tahoma"/>
        </w:rPr>
        <w:t>Gminy Karniewo  nr</w:t>
      </w:r>
      <w:r w:rsidRPr="00BF534D">
        <w:rPr>
          <w:rFonts w:cs="Tahoma"/>
          <w:color w:val="FF0000"/>
        </w:rPr>
        <w:t xml:space="preserve"> </w:t>
      </w:r>
      <w:r w:rsidRPr="00BF534D">
        <w:rPr>
          <w:b/>
          <w:bCs/>
        </w:rPr>
        <w:t> 91 8232 0005 0400 0374 2004 0001</w:t>
      </w:r>
    </w:p>
    <w:p w:rsidR="00BA186E" w:rsidRPr="00BA186E" w:rsidRDefault="00BA186E" w:rsidP="009E11C7">
      <w:pPr>
        <w:tabs>
          <w:tab w:val="left" w:pos="1998"/>
        </w:tabs>
        <w:spacing w:line="100" w:lineRule="atLeast"/>
        <w:jc w:val="both"/>
        <w:rPr>
          <w:color w:val="000000"/>
        </w:rPr>
      </w:pPr>
      <w:r w:rsidRPr="00BA186E">
        <w:rPr>
          <w:bCs/>
          <w:u w:val="single"/>
        </w:rPr>
        <w:t>W przypadku wadium wnoszonego w pieniądzu za termin jego wniesienia uznaje się chwilę uznania kwoty na rachunku Zamawiającego.</w:t>
      </w:r>
    </w:p>
    <w:p w:rsidR="00BA186E" w:rsidRPr="00BA186E" w:rsidRDefault="00BA186E" w:rsidP="00EE0361">
      <w:pPr>
        <w:widowControl w:val="0"/>
        <w:numPr>
          <w:ilvl w:val="0"/>
          <w:numId w:val="13"/>
        </w:numPr>
        <w:tabs>
          <w:tab w:val="left" w:pos="1161"/>
        </w:tabs>
        <w:spacing w:line="100" w:lineRule="atLeast"/>
        <w:ind w:left="375" w:hanging="375"/>
        <w:jc w:val="both"/>
      </w:pPr>
      <w:r w:rsidRPr="00BA186E">
        <w:rPr>
          <w:color w:val="000000"/>
        </w:rPr>
        <w:t xml:space="preserve"> Kserokopię dowodu wniesienia wadium należy dołączyć do oferty.</w:t>
      </w:r>
    </w:p>
    <w:p w:rsidR="00BA186E" w:rsidRPr="00BA186E" w:rsidRDefault="00BA186E" w:rsidP="00EE0361">
      <w:pPr>
        <w:widowControl w:val="0"/>
        <w:numPr>
          <w:ilvl w:val="0"/>
          <w:numId w:val="13"/>
        </w:numPr>
        <w:spacing w:line="100" w:lineRule="atLeast"/>
        <w:ind w:left="375" w:hanging="375"/>
        <w:jc w:val="both"/>
      </w:pPr>
      <w:r w:rsidRPr="00BA186E">
        <w:t xml:space="preserve"> W przypadku wnoszenia wadium w pozostałych dopuszczalnych formach określonych </w:t>
      </w:r>
      <w:r w:rsidR="00C760F5">
        <w:t xml:space="preserve">                                </w:t>
      </w:r>
      <w:r w:rsidRPr="00BA186E">
        <w:t>w pkt</w:t>
      </w:r>
      <w:r w:rsidR="004D4DAD">
        <w:t>.</w:t>
      </w:r>
      <w:r w:rsidRPr="00BA186E">
        <w:t xml:space="preserve"> 2 lit. b-e oryginał dokumentu potwierdzającego wniesienie wadium należy złożyć wraz z ofertą.</w:t>
      </w:r>
    </w:p>
    <w:p w:rsidR="00BA186E" w:rsidRPr="00BA186E" w:rsidRDefault="00BA186E" w:rsidP="00EE0361">
      <w:pPr>
        <w:widowControl w:val="0"/>
        <w:numPr>
          <w:ilvl w:val="0"/>
          <w:numId w:val="13"/>
        </w:numPr>
        <w:spacing w:line="100" w:lineRule="atLeast"/>
        <w:ind w:left="375" w:hanging="375"/>
        <w:jc w:val="both"/>
      </w:pPr>
      <w:r w:rsidRPr="00BA186E">
        <w:t xml:space="preserve"> Nie wniesienie wadium do upływu terminu składania ofert, na przedłużony okres związania ofertą lub w terminie, o którym mowa w art. 46 ust. 3 </w:t>
      </w:r>
      <w:r w:rsidR="00C760F5">
        <w:t>P</w:t>
      </w:r>
      <w:r w:rsidRPr="00BA186E">
        <w:t xml:space="preserve">zp skutkuje wykluczeniem Wykonawcy z postępowania na podstawie art. 24 ust. 2 pkt 2 </w:t>
      </w:r>
      <w:r w:rsidR="00C760F5">
        <w:t>P</w:t>
      </w:r>
      <w:r w:rsidRPr="00BA186E">
        <w:t xml:space="preserve">zp, a jego oferta zostanie uznana za odrzuconą na podstawie art. 24 ust. 4 </w:t>
      </w:r>
      <w:r w:rsidR="00C760F5">
        <w:t>P</w:t>
      </w:r>
      <w:r w:rsidRPr="00BA186E">
        <w:t>zp.</w:t>
      </w:r>
    </w:p>
    <w:p w:rsidR="00BA186E" w:rsidRPr="00BA186E" w:rsidRDefault="00BA186E" w:rsidP="00EE0361">
      <w:pPr>
        <w:pStyle w:val="Akapitzlist"/>
        <w:widowControl w:val="0"/>
        <w:numPr>
          <w:ilvl w:val="0"/>
          <w:numId w:val="13"/>
        </w:numPr>
        <w:suppressAutoHyphens/>
        <w:spacing w:after="0" w:line="100" w:lineRule="atLeast"/>
        <w:ind w:left="375" w:hanging="375"/>
        <w:contextualSpacing w:val="0"/>
        <w:rPr>
          <w:rFonts w:ascii="Times New Roman" w:hAnsi="Times New Roman" w:cs="Times New Roman"/>
          <w:sz w:val="24"/>
          <w:szCs w:val="24"/>
        </w:rPr>
      </w:pPr>
      <w:r w:rsidRPr="00BA186E">
        <w:rPr>
          <w:rFonts w:ascii="Times New Roman" w:hAnsi="Times New Roman" w:cs="Times New Roman"/>
          <w:sz w:val="24"/>
          <w:szCs w:val="24"/>
        </w:rPr>
        <w:t xml:space="preserve"> Złożone poręczenie lub gwarancja muszą zawierać w swojej treści zobowiązanie zgodne</w:t>
      </w:r>
      <w:r w:rsidRPr="00BA186E">
        <w:rPr>
          <w:rFonts w:ascii="Times New Roman" w:hAnsi="Times New Roman" w:cs="Times New Roman"/>
          <w:sz w:val="24"/>
          <w:szCs w:val="24"/>
        </w:rPr>
        <w:br/>
        <w:t xml:space="preserve">z art. 46 ust. 5 </w:t>
      </w:r>
      <w:r w:rsidR="00C760F5">
        <w:rPr>
          <w:rFonts w:ascii="Times New Roman" w:hAnsi="Times New Roman" w:cs="Times New Roman"/>
          <w:sz w:val="24"/>
          <w:szCs w:val="24"/>
        </w:rPr>
        <w:t>P</w:t>
      </w:r>
      <w:r w:rsidR="00206E91">
        <w:rPr>
          <w:rFonts w:ascii="Times New Roman" w:hAnsi="Times New Roman" w:cs="Times New Roman"/>
          <w:sz w:val="24"/>
          <w:szCs w:val="24"/>
        </w:rPr>
        <w:t xml:space="preserve">zp i art. 46 </w:t>
      </w:r>
      <w:r w:rsidR="00206E91" w:rsidRPr="00206E91">
        <w:rPr>
          <w:rFonts w:ascii="Times New Roman" w:hAnsi="Times New Roman" w:cs="Times New Roman"/>
          <w:b/>
          <w:sz w:val="24"/>
          <w:szCs w:val="24"/>
        </w:rPr>
        <w:t>ust. 4a</w:t>
      </w:r>
      <w:r w:rsidR="00206E91">
        <w:rPr>
          <w:rFonts w:ascii="Times New Roman" w:hAnsi="Times New Roman" w:cs="Times New Roman"/>
          <w:sz w:val="24"/>
          <w:szCs w:val="24"/>
        </w:rPr>
        <w:t xml:space="preserve"> Pzp.</w:t>
      </w:r>
    </w:p>
    <w:p w:rsidR="00885C45" w:rsidRPr="00885C45" w:rsidRDefault="00885C45" w:rsidP="00885C45">
      <w:pPr>
        <w:pStyle w:val="Akapitzlist"/>
        <w:widowControl w:val="0"/>
        <w:numPr>
          <w:ilvl w:val="0"/>
          <w:numId w:val="13"/>
        </w:numPr>
        <w:suppressAutoHyphens/>
        <w:spacing w:after="0" w:line="100" w:lineRule="atLeast"/>
        <w:ind w:left="360" w:hanging="360"/>
        <w:contextualSpacing w:val="0"/>
        <w:rPr>
          <w:rFonts w:ascii="Times New Roman" w:hAnsi="Times New Roman" w:cs="Times New Roman"/>
          <w:sz w:val="24"/>
          <w:szCs w:val="24"/>
        </w:rPr>
      </w:pPr>
      <w:r w:rsidRPr="00885C45">
        <w:rPr>
          <w:rFonts w:cs="A"/>
        </w:rPr>
        <w:t xml:space="preserve">Zamawiający zwraca wadium wszystkim wykonawcom niezwłocznie po wyborze oferty najkorzystniejszej lub unieważnieniu postępowania, z wyjątkiem wykonawcy, którego oferta została wybrana jako najkorzystniejsza, z zastrzeżeniem </w:t>
      </w:r>
      <w:r>
        <w:rPr>
          <w:rFonts w:cs="A"/>
        </w:rPr>
        <w:t xml:space="preserve">art. 46 </w:t>
      </w:r>
      <w:r w:rsidRPr="00885C45">
        <w:rPr>
          <w:rFonts w:cs="A"/>
        </w:rPr>
        <w:t>ust. 4a</w:t>
      </w:r>
      <w:r>
        <w:rPr>
          <w:rFonts w:cs="A"/>
        </w:rPr>
        <w:t xml:space="preserve"> Pzp</w:t>
      </w:r>
      <w:r w:rsidRPr="00885C45">
        <w:rPr>
          <w:rFonts w:cs="A"/>
        </w:rPr>
        <w:t>.</w:t>
      </w:r>
    </w:p>
    <w:p w:rsidR="00BA186E" w:rsidRPr="00BA186E" w:rsidRDefault="00885C45" w:rsidP="00885C45">
      <w:pPr>
        <w:widowControl w:val="0"/>
        <w:tabs>
          <w:tab w:val="left" w:pos="1485"/>
        </w:tabs>
        <w:spacing w:line="100" w:lineRule="atLeast"/>
      </w:pPr>
      <w:r w:rsidRPr="00885C45">
        <w:rPr>
          <w:rFonts w:cs="A"/>
        </w:rPr>
        <w:t>10a. Wykonawcy, którego oferta została wybrana jako najkorzystniejsza, zamawiający zwraca wadium niezwłocznie po zawarciu umowy w sprawie zamówienia publicznego oraz wniesieniu zabezpieczenia należytego wykonania umowy, jeżeli jego wniesienia żądano</w:t>
      </w:r>
      <w:r>
        <w:rPr>
          <w:rFonts w:cs="A"/>
        </w:rPr>
        <w:t>.</w:t>
      </w:r>
    </w:p>
    <w:p w:rsidR="00BA186E" w:rsidRPr="00BA186E" w:rsidRDefault="00BA186E" w:rsidP="00BA186E">
      <w:pPr>
        <w:spacing w:line="100" w:lineRule="atLeast"/>
        <w:ind w:left="360" w:hanging="360"/>
        <w:jc w:val="both"/>
      </w:pPr>
      <w:r w:rsidRPr="00BA186E">
        <w:t>11)</w:t>
      </w:r>
      <w:r w:rsidRPr="00BA186E">
        <w:tab/>
        <w:t>Zamawiający zwróci niezwłocznie wadium na wniosek Wykonawcy, który wycofał ofertę  przed upływem terminu składania ofert.</w:t>
      </w:r>
    </w:p>
    <w:p w:rsidR="00BA186E" w:rsidRPr="00BA186E" w:rsidRDefault="00BA186E" w:rsidP="00BA186E">
      <w:pPr>
        <w:spacing w:line="100" w:lineRule="atLeast"/>
        <w:ind w:left="340" w:hanging="340"/>
        <w:jc w:val="both"/>
      </w:pPr>
      <w:r w:rsidRPr="00BA186E">
        <w:t>12)</w:t>
      </w:r>
      <w:r w:rsidRPr="00BA186E">
        <w:tab/>
        <w:t xml:space="preserve">Zamawiający żąda ponownego wniesienia wadium przez Wykonawcę któremu zwrócono wadium, jeżeli w wyniku rozstrzygnięcia odwołania jego oferta została wybrana jako najkorzystniejsza. Wykonawca w tym przypadku zobowiązany jest wnieść wadium </w:t>
      </w:r>
      <w:r w:rsidR="00C760F5">
        <w:t xml:space="preserve">                     </w:t>
      </w:r>
      <w:r w:rsidRPr="00BA186E">
        <w:t>w terminie określonym przez Zamawiającego.</w:t>
      </w:r>
    </w:p>
    <w:p w:rsidR="00BB4EDF" w:rsidRDefault="00BA186E" w:rsidP="00BB4EDF">
      <w:pPr>
        <w:tabs>
          <w:tab w:val="left" w:pos="1040"/>
        </w:tabs>
        <w:spacing w:line="100" w:lineRule="atLeast"/>
        <w:ind w:left="340" w:hanging="340"/>
        <w:jc w:val="both"/>
        <w:rPr>
          <w:b/>
        </w:rPr>
      </w:pPr>
      <w:r w:rsidRPr="00BA186E">
        <w:t>13)</w:t>
      </w:r>
      <w:r w:rsidRPr="00BA186E">
        <w:tab/>
      </w:r>
      <w:r w:rsidR="00BB4EDF">
        <w:t xml:space="preserve"> </w:t>
      </w:r>
      <w:r w:rsidR="00BB4EDF">
        <w:rPr>
          <w:b/>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BA186E" w:rsidRPr="00BB4EDF" w:rsidRDefault="00BA186E" w:rsidP="00BB4EDF">
      <w:pPr>
        <w:tabs>
          <w:tab w:val="left" w:pos="1040"/>
        </w:tabs>
        <w:spacing w:line="100" w:lineRule="atLeast"/>
        <w:ind w:left="340" w:hanging="340"/>
        <w:jc w:val="both"/>
      </w:pPr>
      <w:r w:rsidRPr="00BA186E">
        <w:t>14)</w:t>
      </w:r>
      <w:r w:rsidRPr="00BA186E">
        <w:tab/>
        <w:t xml:space="preserve">Wykonawca, którego oferta została wybrana traci wadium wraz z odsetkami na rzecz Zamawiającego w sytuacjach wskazanych w art. 46 ust. 5 </w:t>
      </w:r>
      <w:r w:rsidR="00C760F5">
        <w:t>P</w:t>
      </w:r>
      <w:r w:rsidRPr="00BA186E">
        <w:t>zp.</w:t>
      </w:r>
    </w:p>
    <w:p w:rsidR="002B63E7" w:rsidRPr="00BA186E" w:rsidRDefault="002B63E7" w:rsidP="00331470">
      <w:pPr>
        <w:ind w:left="1080"/>
      </w:pPr>
      <w:r w:rsidRPr="00BA186E">
        <w:lastRenderedPageBreak/>
        <w:t>.</w:t>
      </w:r>
    </w:p>
    <w:p w:rsidR="002B63E7" w:rsidRPr="0059015C" w:rsidRDefault="002B63E7" w:rsidP="00331470">
      <w:pPr>
        <w:numPr>
          <w:ilvl w:val="0"/>
          <w:numId w:val="4"/>
        </w:numPr>
      </w:pPr>
      <w:r w:rsidRPr="0059015C">
        <w:rPr>
          <w:b/>
        </w:rPr>
        <w:t>Termin związania ofertą</w:t>
      </w:r>
    </w:p>
    <w:p w:rsidR="002B63E7" w:rsidRPr="0059015C" w:rsidRDefault="002B63E7" w:rsidP="00331470">
      <w:pPr>
        <w:pStyle w:val="NormalnyWeb"/>
        <w:spacing w:before="0" w:after="0"/>
        <w:ind w:left="1080"/>
      </w:pPr>
    </w:p>
    <w:p w:rsidR="002B63E7" w:rsidRPr="0059015C" w:rsidRDefault="002B63E7" w:rsidP="00C760F5">
      <w:pPr>
        <w:pStyle w:val="NormalnyWeb"/>
        <w:spacing w:before="0" w:after="0"/>
        <w:jc w:val="both"/>
      </w:pPr>
      <w:r w:rsidRPr="0059015C">
        <w:t xml:space="preserve">16.1. Wykonawcy pozostają związani z ofertą przez okres </w:t>
      </w:r>
      <w:r w:rsidRPr="0059015C">
        <w:rPr>
          <w:b/>
          <w:bCs/>
        </w:rPr>
        <w:t xml:space="preserve">30 dni </w:t>
      </w:r>
      <w:r w:rsidRPr="0059015C">
        <w:t>od upływu terminu składania ofert.</w:t>
      </w:r>
    </w:p>
    <w:p w:rsidR="002B63E7" w:rsidRPr="0059015C" w:rsidRDefault="002B63E7" w:rsidP="00C760F5">
      <w:pPr>
        <w:pStyle w:val="NormalnyWeb"/>
        <w:spacing w:before="0" w:after="0"/>
        <w:jc w:val="both"/>
      </w:pPr>
      <w:r w:rsidRPr="0059015C">
        <w:t>16.2. W uzasadnionych przypadkach istnieje możliwość przedłużenia termin związania ofertą, z tym, że Zamawiający może tylko raz, na co najmniej 3 dni przed upływem terminu związania ofertą, zwrócić się do wykonawców o wyrażenie zgody na przedłużenie tego terminu o oznaczony okres, nie dłuższy jednak niż 60 dni.</w:t>
      </w:r>
    </w:p>
    <w:p w:rsidR="002B63E7" w:rsidRPr="0059015C" w:rsidRDefault="002B63E7" w:rsidP="00C760F5"/>
    <w:p w:rsidR="002B63E7" w:rsidRPr="0059015C" w:rsidRDefault="002B63E7" w:rsidP="00331470">
      <w:pPr>
        <w:numPr>
          <w:ilvl w:val="0"/>
          <w:numId w:val="4"/>
        </w:numPr>
      </w:pPr>
      <w:r w:rsidRPr="0059015C">
        <w:rPr>
          <w:b/>
        </w:rPr>
        <w:t>Opis sposobu przygotowania ofert</w:t>
      </w:r>
    </w:p>
    <w:p w:rsidR="002B63E7" w:rsidRPr="0059015C" w:rsidRDefault="002B63E7" w:rsidP="00331470">
      <w:pPr>
        <w:pStyle w:val="NormalnyWeb"/>
        <w:spacing w:before="0" w:after="0"/>
        <w:ind w:left="1080"/>
      </w:pPr>
    </w:p>
    <w:p w:rsidR="002B63E7" w:rsidRPr="0059015C" w:rsidRDefault="002B63E7" w:rsidP="00C760F5">
      <w:pPr>
        <w:pStyle w:val="NormalnyWeb"/>
        <w:tabs>
          <w:tab w:val="left" w:pos="0"/>
        </w:tabs>
        <w:spacing w:before="0" w:after="0"/>
        <w:jc w:val="both"/>
      </w:pPr>
      <w:r w:rsidRPr="0059015C">
        <w:t>17.1. Oferta winna być sporządzona w języku polskim, czytelną i trwałą techniką.</w:t>
      </w:r>
    </w:p>
    <w:p w:rsidR="002B63E7" w:rsidRPr="0059015C" w:rsidRDefault="002B63E7" w:rsidP="00C760F5">
      <w:pPr>
        <w:pStyle w:val="NormalnyWeb"/>
        <w:tabs>
          <w:tab w:val="left" w:pos="0"/>
        </w:tabs>
        <w:spacing w:before="0" w:after="0"/>
        <w:jc w:val="both"/>
      </w:pPr>
      <w:r w:rsidRPr="0059015C">
        <w:t>17.2. Wykonawcy ponoszą wszelkie koszty związane z przygotowaniem i złożeniem oferty, niezależnie od wyniku postępowania. Zamawiający w żadnym przypadku nie odpowiada</w:t>
      </w:r>
      <w:r w:rsidR="00C760F5">
        <w:t xml:space="preserve">                 </w:t>
      </w:r>
      <w:r w:rsidRPr="0059015C">
        <w:t xml:space="preserve"> za koszty poniesione przez Wykonawców i nie przewiduje zwrotu kosztów udziału </w:t>
      </w:r>
      <w:r w:rsidR="00C760F5">
        <w:t xml:space="preserve">                       </w:t>
      </w:r>
      <w:r w:rsidRPr="0059015C">
        <w:t>w postępowaniu.</w:t>
      </w:r>
    </w:p>
    <w:p w:rsidR="002B63E7" w:rsidRPr="0059015C" w:rsidRDefault="002B63E7" w:rsidP="00C760F5">
      <w:pPr>
        <w:pStyle w:val="NormalnyWeb"/>
        <w:tabs>
          <w:tab w:val="left" w:pos="0"/>
        </w:tabs>
        <w:spacing w:before="0" w:after="0"/>
        <w:jc w:val="both"/>
      </w:pPr>
    </w:p>
    <w:p w:rsidR="002B63E7" w:rsidRPr="0059015C" w:rsidRDefault="002B63E7" w:rsidP="00C760F5">
      <w:pPr>
        <w:pStyle w:val="NormalnyWeb"/>
        <w:tabs>
          <w:tab w:val="left" w:pos="0"/>
        </w:tabs>
        <w:spacing w:before="0" w:after="0"/>
        <w:jc w:val="both"/>
      </w:pPr>
      <w:r w:rsidRPr="0059015C">
        <w:t>17.3. Jeden Wykonawca może złożyć w prowadzonym postępowaniu wyłącznie jedną ofertę.</w:t>
      </w:r>
    </w:p>
    <w:p w:rsidR="002B63E7" w:rsidRPr="0059015C" w:rsidRDefault="002B63E7" w:rsidP="00C760F5">
      <w:pPr>
        <w:pStyle w:val="NormalnyWeb"/>
        <w:tabs>
          <w:tab w:val="left" w:pos="0"/>
        </w:tabs>
        <w:spacing w:before="0" w:after="0"/>
        <w:jc w:val="both"/>
      </w:pPr>
      <w:r w:rsidRPr="0059015C">
        <w:t xml:space="preserve">17.4. Oferta ma być złożona w jednym egzemplarzu na formularzu stanowiącym załącznik </w:t>
      </w:r>
      <w:r w:rsidR="00C760F5">
        <w:t xml:space="preserve">        </w:t>
      </w:r>
      <w:r w:rsidRPr="0059015C">
        <w:t>Nr 1 do niniejszej Specyfikacji, w formie pisemnej pod rygorem nieważności.</w:t>
      </w:r>
    </w:p>
    <w:p w:rsidR="00C760F5" w:rsidRPr="00C760F5" w:rsidRDefault="002B63E7" w:rsidP="00C760F5">
      <w:pPr>
        <w:pStyle w:val="NormalnyWeb"/>
        <w:tabs>
          <w:tab w:val="left" w:pos="0"/>
        </w:tabs>
        <w:spacing w:before="0" w:after="0"/>
        <w:jc w:val="both"/>
        <w:rPr>
          <w:b/>
        </w:rPr>
      </w:pPr>
      <w:r w:rsidRPr="00C760F5">
        <w:rPr>
          <w:b/>
        </w:rPr>
        <w:t xml:space="preserve">Zamawiający nie </w:t>
      </w:r>
      <w:r w:rsidR="00C760F5" w:rsidRPr="00C760F5">
        <w:rPr>
          <w:b/>
        </w:rPr>
        <w:t>dopuszcza możliwości</w:t>
      </w:r>
      <w:r w:rsidRPr="00C760F5">
        <w:rPr>
          <w:b/>
        </w:rPr>
        <w:t xml:space="preserve"> </w:t>
      </w:r>
      <w:r w:rsidR="00C760F5" w:rsidRPr="00C760F5">
        <w:rPr>
          <w:b/>
        </w:rPr>
        <w:t xml:space="preserve">składania </w:t>
      </w:r>
      <w:r w:rsidRPr="00C760F5">
        <w:rPr>
          <w:b/>
        </w:rPr>
        <w:t xml:space="preserve">oferty w postaci elektronicznej, opatrzonej </w:t>
      </w:r>
      <w:r w:rsidR="00C760F5" w:rsidRPr="00C760F5">
        <w:rPr>
          <w:b/>
        </w:rPr>
        <w:t>kwalifikowanym</w:t>
      </w:r>
      <w:r w:rsidRPr="00C760F5">
        <w:rPr>
          <w:b/>
        </w:rPr>
        <w:t xml:space="preserve"> podpisem elektronicznym</w:t>
      </w:r>
      <w:r w:rsidR="00C760F5" w:rsidRPr="00C760F5">
        <w:rPr>
          <w:b/>
        </w:rPr>
        <w:t>.</w:t>
      </w:r>
      <w:r w:rsidRPr="00C760F5">
        <w:rPr>
          <w:b/>
        </w:rPr>
        <w:t xml:space="preserve"> </w:t>
      </w:r>
    </w:p>
    <w:p w:rsidR="002B63E7" w:rsidRPr="0059015C" w:rsidRDefault="002B63E7" w:rsidP="00C760F5">
      <w:pPr>
        <w:pStyle w:val="NormalnyWeb"/>
        <w:tabs>
          <w:tab w:val="left" w:pos="0"/>
        </w:tabs>
        <w:spacing w:before="0" w:after="0"/>
        <w:jc w:val="both"/>
      </w:pPr>
      <w:r w:rsidRPr="0059015C">
        <w:t>17.5. Oferta oraz wszystkie załączniki (wszystkie strony) wymagają podpisu osób uprawnionych do reprezentowania firmy w obrocie gospodarczym, zgodnie z aktem rejestracyjnym, wymaganiami ustawowymi oraz przepisami prawa.</w:t>
      </w:r>
    </w:p>
    <w:p w:rsidR="002B63E7" w:rsidRPr="0059015C" w:rsidRDefault="002B63E7" w:rsidP="00C760F5">
      <w:pPr>
        <w:pStyle w:val="NormalnyWeb"/>
        <w:tabs>
          <w:tab w:val="left" w:pos="0"/>
        </w:tabs>
        <w:spacing w:before="0" w:after="0"/>
        <w:jc w:val="both"/>
      </w:pPr>
      <w:r w:rsidRPr="0059015C">
        <w:t>17.6. Z chwilą ustanowienia pełnomocnictwa istnieje obowiązek załączenia do oferty pełnomocnictwa z podaniem jego zakresu. W przypadku złożenia kserokopii pełnomocnictwa, pełnomocnictwo to musi być potwierdzone „za zgodność z oryginałem” przez osoby udzielające pełnomocnictwa.</w:t>
      </w:r>
    </w:p>
    <w:p w:rsidR="002B63E7" w:rsidRPr="0059015C" w:rsidRDefault="002B63E7" w:rsidP="00C760F5">
      <w:pPr>
        <w:pStyle w:val="NormalnyWeb"/>
        <w:tabs>
          <w:tab w:val="left" w:pos="0"/>
        </w:tabs>
        <w:spacing w:before="0" w:after="0"/>
        <w:jc w:val="both"/>
      </w:pPr>
      <w:r w:rsidRPr="0059015C">
        <w:t xml:space="preserve">17.7. Oferta powinna zawierać wszystkie wymagane dokumenty, oświadczenia i załączniki, </w:t>
      </w:r>
      <w:r w:rsidR="00C760F5">
        <w:t xml:space="preserve">                 </w:t>
      </w:r>
      <w:r w:rsidRPr="0059015C">
        <w:t xml:space="preserve">o których mowa w tekście niniejszej specyfikacji, ułożone wg kolejności przedstawionej </w:t>
      </w:r>
      <w:r w:rsidR="00C760F5">
        <w:t xml:space="preserve">                     </w:t>
      </w:r>
      <w:r w:rsidRPr="0059015C">
        <w:t>w formularzu ofertowym stanowiącej załącznik nr 1 do SIWZ.</w:t>
      </w:r>
    </w:p>
    <w:p w:rsidR="002B63E7" w:rsidRPr="0059015C" w:rsidRDefault="002B63E7" w:rsidP="00C760F5">
      <w:pPr>
        <w:pStyle w:val="NormalnyWeb"/>
        <w:tabs>
          <w:tab w:val="left" w:pos="0"/>
        </w:tabs>
        <w:spacing w:before="0" w:after="0"/>
        <w:jc w:val="both"/>
      </w:pPr>
      <w:r w:rsidRPr="0059015C">
        <w:t>17.8. Dokumenty powinny być sporządzone zgodnie z zaleceniami oraz przedstawionymi przez zamawiającego wzorcami – załącznikami, a w szczególności zawierać wszystkie informacje oraz dane.</w:t>
      </w:r>
    </w:p>
    <w:p w:rsidR="002B63E7" w:rsidRPr="0059015C" w:rsidRDefault="002B63E7" w:rsidP="00C760F5">
      <w:pPr>
        <w:pStyle w:val="NormalnyWeb"/>
        <w:tabs>
          <w:tab w:val="left" w:pos="0"/>
        </w:tabs>
        <w:spacing w:before="0" w:after="0"/>
        <w:jc w:val="both"/>
      </w:pPr>
      <w:r w:rsidRPr="0059015C">
        <w:t>17.9. Poprawki w ofercie muszą być naniesione czytelnie oraz opatrzone podpisem osoby podpisującej ofertę.</w:t>
      </w:r>
    </w:p>
    <w:p w:rsidR="002B63E7" w:rsidRPr="0059015C" w:rsidRDefault="002B63E7" w:rsidP="00C760F5">
      <w:pPr>
        <w:pStyle w:val="NormalnyWeb"/>
        <w:tabs>
          <w:tab w:val="left" w:pos="0"/>
        </w:tabs>
        <w:spacing w:before="0" w:after="0"/>
        <w:jc w:val="both"/>
      </w:pPr>
      <w:r w:rsidRPr="0059015C">
        <w:t>17.10. Wszystkie strony oferty powinny być ponumerowane, spięte (zszyte) w sposób zapobiegający możliwości dekompletacji zawartości oferty.</w:t>
      </w:r>
    </w:p>
    <w:p w:rsidR="002B63E7" w:rsidRPr="0059015C" w:rsidRDefault="002B63E7" w:rsidP="00C760F5">
      <w:pPr>
        <w:pStyle w:val="NormalnyWeb"/>
        <w:tabs>
          <w:tab w:val="left" w:pos="0"/>
        </w:tabs>
        <w:spacing w:before="0" w:after="0"/>
        <w:jc w:val="both"/>
      </w:pPr>
      <w:r w:rsidRPr="0059015C">
        <w:t>17.11. Wszelkie załączone dokumenty powinny być przedstawione w formie oryginałów lub kserokopii poświadczonych za zgodność z oryginałem przez Wykonawcę. Potwierdzenie kserokopii dokumentów musi być dokonane przez Wykonawcę  na każdej stronie zawierającej tekst dokumentu.</w:t>
      </w:r>
    </w:p>
    <w:p w:rsidR="002B63E7" w:rsidRDefault="002B63E7" w:rsidP="00C760F5">
      <w:pPr>
        <w:pStyle w:val="NormalnyWeb"/>
        <w:tabs>
          <w:tab w:val="left" w:pos="0"/>
        </w:tabs>
        <w:spacing w:before="0" w:after="0"/>
        <w:jc w:val="both"/>
      </w:pPr>
      <w:r w:rsidRPr="0059015C">
        <w:t>17.12. Ofertę należy złożyć w nieprzejrzystym opakowaniu, zamkniętej kopercie, zaadresowanej do Zamawiającego oraz oznakowanej następująco:</w:t>
      </w:r>
    </w:p>
    <w:p w:rsidR="001416E9" w:rsidRPr="0059015C" w:rsidRDefault="001416E9" w:rsidP="00331470">
      <w:pPr>
        <w:pStyle w:val="NormalnyWeb"/>
        <w:tabs>
          <w:tab w:val="left" w:pos="284"/>
        </w:tabs>
        <w:spacing w:before="0" w:after="0"/>
        <w:ind w:left="284"/>
        <w:rPr>
          <w:b/>
          <w:bCs/>
        </w:rPr>
      </w:pPr>
    </w:p>
    <w:p w:rsidR="00A741B1" w:rsidRPr="0059015C" w:rsidRDefault="00A741B1" w:rsidP="00331470">
      <w:pPr>
        <w:suppressAutoHyphens w:val="0"/>
        <w:jc w:val="center"/>
        <w:rPr>
          <w:b/>
          <w:lang w:eastAsia="pl-PL"/>
        </w:rPr>
      </w:pPr>
      <w:r w:rsidRPr="0059015C">
        <w:rPr>
          <w:b/>
          <w:color w:val="000000"/>
          <w:lang w:eastAsia="pl-PL"/>
        </w:rPr>
        <w:t>„</w:t>
      </w:r>
      <w:r w:rsidR="00C760F5">
        <w:rPr>
          <w:b/>
          <w:bCs/>
          <w:color w:val="000000"/>
          <w:lang w:eastAsia="pl-PL"/>
        </w:rPr>
        <w:t xml:space="preserve">Odbieranie i zagospodarowanie odpadów komunalnych z nieruchomości </w:t>
      </w:r>
      <w:r w:rsidR="00834CE1">
        <w:rPr>
          <w:b/>
          <w:bCs/>
          <w:color w:val="000000"/>
          <w:lang w:eastAsia="pl-PL"/>
        </w:rPr>
        <w:t xml:space="preserve">zamieszkałych, położonych </w:t>
      </w:r>
      <w:r w:rsidR="00C760F5">
        <w:rPr>
          <w:b/>
          <w:bCs/>
          <w:color w:val="000000"/>
          <w:lang w:eastAsia="pl-PL"/>
        </w:rPr>
        <w:t xml:space="preserve">na terenie gminy </w:t>
      </w:r>
      <w:r w:rsidR="00E31C5C">
        <w:rPr>
          <w:b/>
          <w:bCs/>
          <w:color w:val="000000"/>
          <w:lang w:eastAsia="pl-PL"/>
        </w:rPr>
        <w:t>Karniewo</w:t>
      </w:r>
      <w:r w:rsidRPr="0059015C">
        <w:rPr>
          <w:b/>
          <w:bCs/>
          <w:color w:val="000000"/>
          <w:lang w:eastAsia="pl-PL"/>
        </w:rPr>
        <w:t>”</w:t>
      </w:r>
    </w:p>
    <w:p w:rsidR="002B63E7" w:rsidRPr="0059015C" w:rsidRDefault="002B63E7" w:rsidP="00331470">
      <w:pPr>
        <w:pStyle w:val="NormalnyWeb"/>
        <w:spacing w:before="0" w:after="0"/>
        <w:jc w:val="center"/>
      </w:pPr>
      <w:r w:rsidRPr="0059015C">
        <w:rPr>
          <w:b/>
          <w:bCs/>
        </w:rPr>
        <w:t xml:space="preserve">NIE </w:t>
      </w:r>
      <w:r w:rsidR="00C760F5">
        <w:rPr>
          <w:b/>
          <w:bCs/>
        </w:rPr>
        <w:t xml:space="preserve">OTWIERAĆ PRZED </w:t>
      </w:r>
      <w:r w:rsidR="009B1C4E">
        <w:rPr>
          <w:b/>
          <w:bCs/>
        </w:rPr>
        <w:t>05.12</w:t>
      </w:r>
      <w:r w:rsidR="000D3287" w:rsidRPr="0059015C">
        <w:rPr>
          <w:b/>
          <w:bCs/>
        </w:rPr>
        <w:t>.201</w:t>
      </w:r>
      <w:r w:rsidR="00303947">
        <w:rPr>
          <w:b/>
          <w:bCs/>
        </w:rPr>
        <w:t>8</w:t>
      </w:r>
      <w:r w:rsidRPr="0059015C">
        <w:rPr>
          <w:b/>
          <w:bCs/>
        </w:rPr>
        <w:t>r. Godz. 10:</w:t>
      </w:r>
      <w:r w:rsidR="00E31C5C">
        <w:rPr>
          <w:b/>
          <w:bCs/>
        </w:rPr>
        <w:t>15</w:t>
      </w:r>
    </w:p>
    <w:p w:rsidR="002B63E7" w:rsidRPr="0059015C" w:rsidRDefault="002B63E7" w:rsidP="00331470">
      <w:pPr>
        <w:ind w:left="360"/>
      </w:pPr>
    </w:p>
    <w:p w:rsidR="002B63E7" w:rsidRPr="0059015C" w:rsidRDefault="002B63E7" w:rsidP="00331470">
      <w:pPr>
        <w:numPr>
          <w:ilvl w:val="0"/>
          <w:numId w:val="4"/>
        </w:numPr>
      </w:pPr>
      <w:r w:rsidRPr="0059015C">
        <w:rPr>
          <w:b/>
        </w:rPr>
        <w:t>Miejsce oraz termin składania i otwarcia ofert:</w:t>
      </w:r>
    </w:p>
    <w:p w:rsidR="002B63E7" w:rsidRPr="0059015C" w:rsidRDefault="002B63E7" w:rsidP="00331470">
      <w:pPr>
        <w:pStyle w:val="NormalnyWeb"/>
        <w:spacing w:before="0" w:after="0"/>
        <w:ind w:left="1080"/>
        <w:jc w:val="both"/>
      </w:pPr>
    </w:p>
    <w:p w:rsidR="002B63E7" w:rsidRPr="0059015C" w:rsidRDefault="002B63E7" w:rsidP="00C760F5">
      <w:pPr>
        <w:pStyle w:val="NormalnyWeb"/>
        <w:spacing w:before="0" w:after="0"/>
        <w:jc w:val="both"/>
      </w:pPr>
      <w:r w:rsidRPr="0059015C">
        <w:t>18.1. Oferty należy składać w:</w:t>
      </w:r>
    </w:p>
    <w:p w:rsidR="002B63E7" w:rsidRPr="0059015C" w:rsidRDefault="002B63E7" w:rsidP="00C760F5">
      <w:pPr>
        <w:pStyle w:val="NormalnyWeb"/>
        <w:spacing w:before="0" w:after="0"/>
        <w:jc w:val="both"/>
      </w:pPr>
      <w:r w:rsidRPr="0059015C">
        <w:t xml:space="preserve">Urzędzie Gminy </w:t>
      </w:r>
      <w:r w:rsidR="00E31C5C">
        <w:t>Karniewo</w:t>
      </w:r>
    </w:p>
    <w:p w:rsidR="002B63E7" w:rsidRPr="0059015C" w:rsidRDefault="00E31C5C" w:rsidP="00C760F5">
      <w:pPr>
        <w:pStyle w:val="NormalnyWeb"/>
        <w:spacing w:before="0" w:after="0"/>
        <w:jc w:val="both"/>
      </w:pPr>
      <w:r>
        <w:t>ul. Pułtuska 3</w:t>
      </w:r>
      <w:r w:rsidR="002B63E7" w:rsidRPr="0059015C">
        <w:t>,</w:t>
      </w:r>
    </w:p>
    <w:p w:rsidR="002B63E7" w:rsidRPr="0059015C" w:rsidRDefault="002B63E7" w:rsidP="00C760F5">
      <w:pPr>
        <w:pStyle w:val="NormalnyWeb"/>
        <w:spacing w:before="0" w:after="0"/>
        <w:jc w:val="both"/>
      </w:pPr>
      <w:r w:rsidRPr="0059015C">
        <w:t xml:space="preserve">06 – </w:t>
      </w:r>
      <w:r w:rsidR="00E31C5C">
        <w:t>425</w:t>
      </w:r>
      <w:r w:rsidRPr="0059015C">
        <w:t xml:space="preserve"> </w:t>
      </w:r>
      <w:r w:rsidR="00E31C5C">
        <w:t>Karniewo</w:t>
      </w:r>
    </w:p>
    <w:p w:rsidR="002B63E7" w:rsidRPr="0059015C" w:rsidRDefault="002B63E7" w:rsidP="00C760F5">
      <w:pPr>
        <w:pStyle w:val="NormalnyWeb"/>
        <w:spacing w:before="0" w:after="0"/>
        <w:jc w:val="both"/>
      </w:pPr>
      <w:r w:rsidRPr="0059015C">
        <w:t xml:space="preserve">Pokój nr </w:t>
      </w:r>
      <w:r w:rsidR="00E31C5C">
        <w:t>1</w:t>
      </w:r>
      <w:r w:rsidRPr="0059015C">
        <w:t xml:space="preserve">(sekretariat) najpóźniej </w:t>
      </w:r>
      <w:r w:rsidR="00C760F5">
        <w:rPr>
          <w:b/>
          <w:bCs/>
        </w:rPr>
        <w:t xml:space="preserve">do dnia </w:t>
      </w:r>
      <w:r w:rsidR="009B1C4E">
        <w:rPr>
          <w:b/>
          <w:bCs/>
        </w:rPr>
        <w:t>05.12</w:t>
      </w:r>
      <w:r w:rsidR="009E58A8" w:rsidRPr="0059015C">
        <w:rPr>
          <w:b/>
          <w:bCs/>
        </w:rPr>
        <w:t>.201</w:t>
      </w:r>
      <w:r w:rsidR="0086430B">
        <w:rPr>
          <w:b/>
          <w:bCs/>
        </w:rPr>
        <w:t>8</w:t>
      </w:r>
      <w:r w:rsidRPr="0059015C">
        <w:rPr>
          <w:b/>
          <w:bCs/>
        </w:rPr>
        <w:t>r. do godz. 10:</w:t>
      </w:r>
      <w:r w:rsidR="00E31C5C">
        <w:rPr>
          <w:b/>
          <w:bCs/>
        </w:rPr>
        <w:t>00</w:t>
      </w:r>
      <w:r w:rsidRPr="0059015C">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18.2. Miejsce otwarcia ofert:</w:t>
      </w:r>
    </w:p>
    <w:p w:rsidR="002B63E7" w:rsidRPr="0059015C" w:rsidRDefault="002B63E7" w:rsidP="00C760F5">
      <w:pPr>
        <w:pStyle w:val="NormalnyWeb"/>
        <w:spacing w:before="0" w:after="0"/>
        <w:jc w:val="both"/>
      </w:pPr>
      <w:r w:rsidRPr="0059015C">
        <w:t xml:space="preserve">Urząd Gminy </w:t>
      </w:r>
      <w:r w:rsidR="00E31C5C">
        <w:t>Karniewo</w:t>
      </w:r>
    </w:p>
    <w:p w:rsidR="002B63E7" w:rsidRPr="0059015C" w:rsidRDefault="00E31C5C" w:rsidP="00C760F5">
      <w:pPr>
        <w:pStyle w:val="NormalnyWeb"/>
        <w:spacing w:before="0" w:after="0"/>
        <w:jc w:val="both"/>
      </w:pPr>
      <w:r>
        <w:t xml:space="preserve">ul. Pułtuska 3 </w:t>
      </w:r>
    </w:p>
    <w:p w:rsidR="002B63E7" w:rsidRPr="0059015C" w:rsidRDefault="002B63E7" w:rsidP="00C760F5">
      <w:pPr>
        <w:pStyle w:val="NormalnyWeb"/>
        <w:spacing w:before="0" w:after="0"/>
        <w:jc w:val="both"/>
      </w:pPr>
      <w:r w:rsidRPr="0059015C">
        <w:t xml:space="preserve">06 – </w:t>
      </w:r>
      <w:r w:rsidR="00E31C5C">
        <w:t>425 Karniewo</w:t>
      </w:r>
    </w:p>
    <w:p w:rsidR="002B63E7" w:rsidRPr="0059015C" w:rsidRDefault="002B63E7" w:rsidP="00C760F5">
      <w:pPr>
        <w:pStyle w:val="NormalnyWeb"/>
        <w:spacing w:before="0" w:after="0"/>
        <w:jc w:val="both"/>
      </w:pPr>
      <w:r w:rsidRPr="0059015C">
        <w:t xml:space="preserve">Pokój nr </w:t>
      </w:r>
      <w:r w:rsidR="00E31C5C">
        <w:t>1</w:t>
      </w:r>
      <w:r w:rsidRPr="0059015C">
        <w:t xml:space="preserve"> w dniu  </w:t>
      </w:r>
      <w:r w:rsidR="009B1C4E">
        <w:rPr>
          <w:b/>
        </w:rPr>
        <w:t>05.12</w:t>
      </w:r>
      <w:r w:rsidR="00605F6A" w:rsidRPr="0059015C">
        <w:rPr>
          <w:b/>
          <w:bCs/>
        </w:rPr>
        <w:t>.201</w:t>
      </w:r>
      <w:r w:rsidR="00E31C5C">
        <w:rPr>
          <w:b/>
          <w:bCs/>
        </w:rPr>
        <w:t>8</w:t>
      </w:r>
      <w:r w:rsidRPr="0059015C">
        <w:rPr>
          <w:b/>
          <w:bCs/>
        </w:rPr>
        <w:t>r. o godz. 10:</w:t>
      </w:r>
      <w:r w:rsidR="00E31C5C">
        <w:rPr>
          <w:b/>
          <w:bCs/>
        </w:rPr>
        <w:t>15</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18.3. Oferty nadesłane pocztą będą zakwalifikowane do postępowania przetargowego pod warunkiem dostarczenia ich przez pocztę </w:t>
      </w:r>
      <w:r w:rsidR="00C760F5">
        <w:rPr>
          <w:b/>
          <w:bCs/>
        </w:rPr>
        <w:t xml:space="preserve">do dnia </w:t>
      </w:r>
      <w:r w:rsidR="009B1C4E">
        <w:rPr>
          <w:b/>
          <w:bCs/>
        </w:rPr>
        <w:t>05.12</w:t>
      </w:r>
      <w:r w:rsidRPr="0059015C">
        <w:rPr>
          <w:b/>
          <w:bCs/>
        </w:rPr>
        <w:t>.201</w:t>
      </w:r>
      <w:r w:rsidR="00E31C5C">
        <w:rPr>
          <w:b/>
          <w:bCs/>
        </w:rPr>
        <w:t>8</w:t>
      </w:r>
      <w:r w:rsidRPr="0059015C">
        <w:rPr>
          <w:b/>
          <w:bCs/>
        </w:rPr>
        <w:t>r. do godz. 10:00</w:t>
      </w:r>
      <w:r w:rsidRPr="0059015C">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18.4. Oferty złożone po terminie będą niezwłocznie zwrócone Wykonawcom </w:t>
      </w:r>
      <w:r w:rsidR="00EA422E">
        <w:t xml:space="preserve">                                     </w:t>
      </w:r>
      <w:r w:rsidRPr="0059015C">
        <w:t>przez Zamawiającego.</w:t>
      </w:r>
    </w:p>
    <w:p w:rsidR="002B63E7" w:rsidRPr="0059015C" w:rsidRDefault="002B63E7" w:rsidP="00C760F5">
      <w:pPr>
        <w:pStyle w:val="NormalnyWeb"/>
        <w:spacing w:before="0" w:after="0"/>
        <w:jc w:val="both"/>
      </w:pPr>
    </w:p>
    <w:p w:rsidR="002B63E7" w:rsidRDefault="002B63E7" w:rsidP="00C760F5">
      <w:pPr>
        <w:pStyle w:val="NormalnyWeb"/>
        <w:spacing w:before="0" w:after="0"/>
        <w:jc w:val="both"/>
      </w:pPr>
      <w:r w:rsidRPr="0059015C">
        <w:t>18.5. Bezpośrednio przed otwarciem ofert Zamawiający przekaże zebranym Wykonawcom informację o wysokości kwoty, jaką zamierza przeznaczyć na sfinansowanie zamówienia.</w:t>
      </w:r>
    </w:p>
    <w:p w:rsidR="002C3603" w:rsidRDefault="002C3603" w:rsidP="00C760F5">
      <w:pPr>
        <w:pStyle w:val="NormalnyWeb"/>
        <w:spacing w:before="0" w:after="0"/>
        <w:jc w:val="both"/>
      </w:pPr>
    </w:p>
    <w:p w:rsidR="002C3603" w:rsidRPr="002C3603" w:rsidRDefault="002C3603" w:rsidP="002C3603">
      <w:pPr>
        <w:pStyle w:val="NormalnyWeb"/>
        <w:spacing w:before="0" w:after="0"/>
        <w:jc w:val="both"/>
      </w:pPr>
      <w:r>
        <w:t xml:space="preserve">18.6. </w:t>
      </w:r>
      <w:r>
        <w:rPr>
          <w:rFonts w:cs="A"/>
        </w:rPr>
        <w:t>Podczas otwarcia ofert podaje się nazwy (firmy) oraz adresy wykonawców, a także informacje dotyczące ceny, terminu wykonania zamówienia, okresu gwarancji i warunków płatności zawartych w ofertach.</w:t>
      </w:r>
    </w:p>
    <w:p w:rsidR="002C3603" w:rsidRPr="002C3603" w:rsidRDefault="002C3603" w:rsidP="002C3603">
      <w:pPr>
        <w:jc w:val="both"/>
      </w:pPr>
      <w:r w:rsidRPr="002C3603">
        <w:t>18.7. Niezwłocznie po otwarciu ofert zamawiający zamieszcza na stronie internetowej informacje dotyczące:</w:t>
      </w:r>
    </w:p>
    <w:p w:rsidR="002C3603" w:rsidRPr="002C3603" w:rsidRDefault="002C3603" w:rsidP="002C3603">
      <w:pPr>
        <w:ind w:firstLine="431"/>
        <w:jc w:val="both"/>
      </w:pPr>
      <w:r w:rsidRPr="002C3603">
        <w:t>1)</w:t>
      </w:r>
      <w:r w:rsidRPr="002C3603">
        <w:tab/>
        <w:t>kwoty, jaką zamierza przeznaczyć na sfinansowanie zamówienia;</w:t>
      </w:r>
    </w:p>
    <w:p w:rsidR="002C3603" w:rsidRPr="002C3603" w:rsidRDefault="002C3603" w:rsidP="002C3603">
      <w:pPr>
        <w:ind w:firstLine="431"/>
        <w:jc w:val="both"/>
      </w:pPr>
      <w:r w:rsidRPr="002C3603">
        <w:t>2)</w:t>
      </w:r>
      <w:r w:rsidRPr="002C3603">
        <w:tab/>
        <w:t>firm oraz adresów wykonawców, którzy złożyli oferty w terminie;</w:t>
      </w:r>
    </w:p>
    <w:p w:rsidR="002C3603" w:rsidRPr="002C3603" w:rsidRDefault="002C3603" w:rsidP="002C3603">
      <w:pPr>
        <w:ind w:firstLine="431"/>
        <w:jc w:val="both"/>
      </w:pPr>
      <w:r w:rsidRPr="002C3603">
        <w:t>3)</w:t>
      </w:r>
      <w:r w:rsidRPr="002C3603">
        <w:tab/>
        <w:t>ceny, terminu wykonania zamówienia, okresu gwarancji i warunków płatności zawartych w ofertach.</w:t>
      </w:r>
    </w:p>
    <w:p w:rsidR="002B63E7" w:rsidRPr="0059015C" w:rsidRDefault="002B63E7" w:rsidP="00331470">
      <w:pPr>
        <w:pStyle w:val="NormalnyWeb"/>
        <w:spacing w:before="0" w:after="0"/>
        <w:ind w:left="284"/>
        <w:jc w:val="both"/>
      </w:pPr>
    </w:p>
    <w:p w:rsidR="002B63E7" w:rsidRPr="0059015C" w:rsidRDefault="002B63E7" w:rsidP="00331470">
      <w:pPr>
        <w:pStyle w:val="NormalnyWeb"/>
        <w:numPr>
          <w:ilvl w:val="0"/>
          <w:numId w:val="4"/>
        </w:numPr>
        <w:spacing w:before="0" w:after="0"/>
      </w:pPr>
      <w:r w:rsidRPr="0059015C">
        <w:rPr>
          <w:b/>
          <w:bCs/>
        </w:rPr>
        <w:t>Sposób obliczania ceny ofertowej</w:t>
      </w:r>
    </w:p>
    <w:p w:rsidR="002B63E7" w:rsidRPr="0059015C" w:rsidRDefault="002B63E7" w:rsidP="00EA422E">
      <w:pPr>
        <w:pStyle w:val="NormalnyWeb"/>
        <w:tabs>
          <w:tab w:val="left" w:pos="0"/>
        </w:tabs>
        <w:spacing w:before="0" w:after="0"/>
        <w:jc w:val="both"/>
      </w:pPr>
      <w:r w:rsidRPr="0059015C">
        <w:t xml:space="preserve">19.1. Cena oferty powinna być obliczona w złotych polskich (cenę należy ustalić </w:t>
      </w:r>
      <w:r w:rsidR="00EA422E">
        <w:t xml:space="preserve">                                </w:t>
      </w:r>
      <w:r w:rsidRPr="0059015C">
        <w:t>z dokładnością do dwóch miejsc po przecinku) z uwzględnieniem ewentualnych opustów, jakie Wykonawca oferuje lub nałożonych marż, podatków i opłat.</w:t>
      </w:r>
    </w:p>
    <w:p w:rsidR="002B63E7" w:rsidRPr="0059015C" w:rsidRDefault="002B63E7" w:rsidP="00EA422E">
      <w:pPr>
        <w:pStyle w:val="NormalnyWeb"/>
        <w:tabs>
          <w:tab w:val="left" w:pos="0"/>
        </w:tabs>
        <w:spacing w:before="0" w:after="0"/>
        <w:jc w:val="both"/>
      </w:pPr>
      <w:r w:rsidRPr="0059015C">
        <w:t>19.2. Cena oferty musi zawierać wszystkie koszty związane z realizacją dostawy niezbędne do wykonania przedmiotu zamówienia.</w:t>
      </w:r>
    </w:p>
    <w:p w:rsidR="002B63E7" w:rsidRPr="0059015C" w:rsidRDefault="002B63E7" w:rsidP="00EA422E">
      <w:pPr>
        <w:pStyle w:val="NormalnyWeb"/>
        <w:tabs>
          <w:tab w:val="left" w:pos="0"/>
        </w:tabs>
        <w:spacing w:before="0" w:after="0"/>
        <w:jc w:val="both"/>
      </w:pPr>
      <w:r w:rsidRPr="0059015C">
        <w:t xml:space="preserve">19.3. Cenę ofertową netto oraz cenę ofertową brutto (z podatkiem VAT) za wykonanie przedmiotu zamówienia należy przedstawić w formularzu oferty stanowiącym załącznik 1 </w:t>
      </w:r>
      <w:r w:rsidR="00EA422E">
        <w:t xml:space="preserve">                </w:t>
      </w:r>
      <w:r w:rsidRPr="0059015C">
        <w:t>do niniejszej SIWZ.</w:t>
      </w:r>
    </w:p>
    <w:p w:rsidR="002B63E7" w:rsidRPr="0059015C" w:rsidRDefault="002B63E7" w:rsidP="00EA422E">
      <w:pPr>
        <w:pStyle w:val="NormalnyWeb"/>
        <w:tabs>
          <w:tab w:val="left" w:pos="0"/>
        </w:tabs>
        <w:spacing w:before="0" w:after="0"/>
        <w:jc w:val="both"/>
      </w:pPr>
      <w:r w:rsidRPr="0059015C">
        <w:t>19.4. Cena może być tylko jedna, nie dopuszcza się wariantowości cen.</w:t>
      </w:r>
    </w:p>
    <w:p w:rsidR="002B63E7" w:rsidRPr="0059015C" w:rsidRDefault="002B63E7" w:rsidP="00EA422E">
      <w:pPr>
        <w:pStyle w:val="NormalnyWeb"/>
        <w:tabs>
          <w:tab w:val="left" w:pos="0"/>
        </w:tabs>
        <w:spacing w:before="0" w:after="0"/>
        <w:jc w:val="both"/>
      </w:pPr>
      <w:r w:rsidRPr="0059015C">
        <w:t>19.5. Cena nie ulega zmianie przez okres ważności oferty oraz okres wykonania zamówienia.</w:t>
      </w:r>
    </w:p>
    <w:p w:rsidR="002B63E7" w:rsidRDefault="00C9518B" w:rsidP="00EA422E">
      <w:pPr>
        <w:pStyle w:val="NormalnyWeb"/>
        <w:tabs>
          <w:tab w:val="left" w:pos="0"/>
        </w:tabs>
        <w:spacing w:before="0" w:after="0"/>
        <w:jc w:val="both"/>
      </w:pPr>
      <w:r w:rsidRPr="0059015C">
        <w:t>19.</w:t>
      </w:r>
      <w:r w:rsidR="00EA422E">
        <w:t>6</w:t>
      </w:r>
      <w:r w:rsidR="002B63E7" w:rsidRPr="0059015C">
        <w:t xml:space="preserve">. Zamawiający poprawia w ofercie omyłki rachunkowe w treści oferty, zawiadamiając </w:t>
      </w:r>
      <w:r w:rsidR="00EA422E">
        <w:t xml:space="preserve">                </w:t>
      </w:r>
      <w:r w:rsidR="002B63E7" w:rsidRPr="0059015C">
        <w:t xml:space="preserve">o tym niezwłocznie wykonawcę, którego oferta została poprawiona, zgodnie z art. 87 ust. 2 </w:t>
      </w:r>
      <w:r w:rsidR="00EA422E">
        <w:t xml:space="preserve">                </w:t>
      </w:r>
      <w:r w:rsidR="002B63E7" w:rsidRPr="0059015C">
        <w:t xml:space="preserve">z dnia 29 stycznia 2004r. Prawo zamówień publicznych </w:t>
      </w:r>
      <w:r w:rsidR="009973C1" w:rsidRPr="0059015C">
        <w:t>(</w:t>
      </w:r>
      <w:r w:rsidR="00C17068">
        <w:t xml:space="preserve">t.j. </w:t>
      </w:r>
      <w:r w:rsidR="00EA422E">
        <w:t>Dz. U. z 201</w:t>
      </w:r>
      <w:r w:rsidR="009B1C4E">
        <w:t>8</w:t>
      </w:r>
      <w:r w:rsidR="002B63E7" w:rsidRPr="0059015C">
        <w:t>r.</w:t>
      </w:r>
      <w:r w:rsidR="00C17068">
        <w:t>,</w:t>
      </w:r>
      <w:r w:rsidR="002B63E7" w:rsidRPr="0059015C">
        <w:t xml:space="preserve"> poz. </w:t>
      </w:r>
      <w:r w:rsidR="00EA422E">
        <w:t>1</w:t>
      </w:r>
      <w:r w:rsidR="009B1C4E">
        <w:t>986)</w:t>
      </w:r>
      <w:r w:rsidR="002B63E7" w:rsidRPr="0059015C">
        <w:t xml:space="preserve"> </w:t>
      </w:r>
      <w:r w:rsidR="00EA422E">
        <w:t xml:space="preserve">                        </w:t>
      </w:r>
    </w:p>
    <w:p w:rsidR="00B377B5" w:rsidRPr="0059015C" w:rsidRDefault="00B377B5" w:rsidP="00331470">
      <w:pPr>
        <w:pStyle w:val="NormalnyWeb"/>
        <w:tabs>
          <w:tab w:val="left" w:pos="284"/>
        </w:tabs>
        <w:spacing w:before="0" w:after="0"/>
        <w:ind w:left="284"/>
        <w:jc w:val="both"/>
        <w:rPr>
          <w:rFonts w:eastAsia="Calibri"/>
        </w:rPr>
      </w:pPr>
    </w:p>
    <w:p w:rsidR="002B63E7" w:rsidRPr="0059015C" w:rsidRDefault="002B63E7" w:rsidP="00331470">
      <w:pPr>
        <w:pStyle w:val="NormalnyWeb"/>
        <w:numPr>
          <w:ilvl w:val="0"/>
          <w:numId w:val="4"/>
        </w:numPr>
        <w:spacing w:before="0" w:after="0"/>
      </w:pPr>
      <w:r w:rsidRPr="0059015C">
        <w:rPr>
          <w:b/>
          <w:bCs/>
        </w:rPr>
        <w:t>Kryteria oceny ofert</w:t>
      </w:r>
    </w:p>
    <w:p w:rsidR="00523FAA" w:rsidRPr="0059015C" w:rsidRDefault="00F25262" w:rsidP="00541DD1">
      <w:pPr>
        <w:pStyle w:val="Teksttreci20"/>
        <w:shd w:val="clear" w:color="auto" w:fill="auto"/>
        <w:tabs>
          <w:tab w:val="left" w:pos="0"/>
        </w:tabs>
        <w:spacing w:line="240" w:lineRule="auto"/>
        <w:ind w:firstLine="0"/>
        <w:rPr>
          <w:sz w:val="24"/>
          <w:szCs w:val="24"/>
        </w:rPr>
      </w:pPr>
      <w:r>
        <w:rPr>
          <w:sz w:val="24"/>
          <w:szCs w:val="24"/>
        </w:rPr>
        <w:lastRenderedPageBreak/>
        <w:t xml:space="preserve">20.1. </w:t>
      </w:r>
      <w:r w:rsidR="00523FAA" w:rsidRPr="0059015C">
        <w:rPr>
          <w:sz w:val="24"/>
          <w:szCs w:val="24"/>
        </w:rPr>
        <w:t>Przy ocenie ofert i wyborze najkorzystniejszej oferty Zamawiający będzie kierował się następującymi kryteriami:</w:t>
      </w:r>
    </w:p>
    <w:p w:rsidR="00523FAA" w:rsidRPr="0059015C" w:rsidRDefault="00880621" w:rsidP="00880621">
      <w:pPr>
        <w:pStyle w:val="Teksttreci30"/>
        <w:shd w:val="clear" w:color="auto" w:fill="auto"/>
        <w:tabs>
          <w:tab w:val="left" w:pos="0"/>
        </w:tabs>
        <w:spacing w:before="0" w:line="240" w:lineRule="auto"/>
        <w:ind w:firstLine="0"/>
        <w:jc w:val="both"/>
        <w:rPr>
          <w:sz w:val="24"/>
          <w:szCs w:val="24"/>
        </w:rPr>
      </w:pPr>
      <w:r>
        <w:rPr>
          <w:sz w:val="24"/>
          <w:szCs w:val="24"/>
        </w:rPr>
        <w:tab/>
        <w:t xml:space="preserve">1) Cena – </w:t>
      </w:r>
      <w:r w:rsidR="00E32CE5">
        <w:rPr>
          <w:sz w:val="24"/>
          <w:szCs w:val="24"/>
        </w:rPr>
        <w:t>6</w:t>
      </w:r>
      <w:r>
        <w:rPr>
          <w:sz w:val="24"/>
          <w:szCs w:val="24"/>
        </w:rPr>
        <w:t>0%</w:t>
      </w:r>
    </w:p>
    <w:p w:rsidR="00523FAA" w:rsidRPr="00415145" w:rsidRDefault="00880621" w:rsidP="00415145">
      <w:pPr>
        <w:pStyle w:val="Teksttreci30"/>
        <w:shd w:val="clear" w:color="auto" w:fill="auto"/>
        <w:tabs>
          <w:tab w:val="left" w:pos="709"/>
        </w:tabs>
        <w:spacing w:before="0" w:line="240" w:lineRule="auto"/>
        <w:ind w:left="993" w:hanging="993"/>
        <w:jc w:val="both"/>
        <w:rPr>
          <w:sz w:val="24"/>
          <w:szCs w:val="24"/>
        </w:rPr>
      </w:pPr>
      <w:r>
        <w:rPr>
          <w:sz w:val="24"/>
          <w:szCs w:val="24"/>
        </w:rPr>
        <w:tab/>
      </w:r>
      <w:r w:rsidRPr="00415145">
        <w:rPr>
          <w:sz w:val="24"/>
          <w:szCs w:val="24"/>
        </w:rPr>
        <w:t xml:space="preserve">2) </w:t>
      </w:r>
      <w:r w:rsidR="00834CE1" w:rsidRPr="00415145">
        <w:rPr>
          <w:sz w:val="24"/>
          <w:szCs w:val="24"/>
        </w:rPr>
        <w:t xml:space="preserve">Częstotliwość odbioru  przez Wykonawcę odpadów wielkogabarytowych, oraz </w:t>
      </w:r>
      <w:r w:rsidR="00415145" w:rsidRPr="00415145">
        <w:rPr>
          <w:sz w:val="24"/>
          <w:szCs w:val="24"/>
        </w:rPr>
        <w:t xml:space="preserve"> </w:t>
      </w:r>
      <w:r w:rsidR="00834CE1" w:rsidRPr="00415145">
        <w:rPr>
          <w:sz w:val="24"/>
          <w:szCs w:val="24"/>
        </w:rPr>
        <w:t>zużytych opon</w:t>
      </w:r>
      <w:r w:rsidR="00E32CE5">
        <w:rPr>
          <w:sz w:val="24"/>
          <w:szCs w:val="24"/>
        </w:rPr>
        <w:t xml:space="preserve"> – 4</w:t>
      </w:r>
      <w:r w:rsidR="00415145">
        <w:rPr>
          <w:sz w:val="24"/>
          <w:szCs w:val="24"/>
        </w:rPr>
        <w:t>0 %</w:t>
      </w:r>
    </w:p>
    <w:p w:rsidR="00523FAA" w:rsidRPr="0059015C" w:rsidRDefault="00FC7A68" w:rsidP="00FC7A68">
      <w:pPr>
        <w:pStyle w:val="Teksttreci20"/>
        <w:shd w:val="clear" w:color="auto" w:fill="auto"/>
        <w:tabs>
          <w:tab w:val="left" w:pos="0"/>
        </w:tabs>
        <w:spacing w:line="240" w:lineRule="auto"/>
        <w:ind w:firstLine="0"/>
        <w:rPr>
          <w:sz w:val="24"/>
          <w:szCs w:val="24"/>
        </w:rPr>
      </w:pPr>
      <w:r>
        <w:rPr>
          <w:sz w:val="24"/>
          <w:szCs w:val="24"/>
        </w:rPr>
        <w:t xml:space="preserve">20.2. </w:t>
      </w:r>
      <w:r w:rsidR="00523FAA" w:rsidRPr="0059015C">
        <w:rPr>
          <w:sz w:val="24"/>
          <w:szCs w:val="24"/>
        </w:rPr>
        <w:t>Zsumowane wartości punktów poszczególnych składników stanowią łączną ocenę.</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20.3. </w:t>
      </w:r>
      <w:r w:rsidR="00523FAA" w:rsidRPr="0059015C">
        <w:rPr>
          <w:sz w:val="24"/>
          <w:szCs w:val="24"/>
        </w:rPr>
        <w:t>Ocena ofert zostanie przeprowadzona w oparciu o przedstawione wyżej kryteria oraz ich wagę. Oferty będą oceniane punktowo.</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20.4. </w:t>
      </w:r>
      <w:r w:rsidR="00523FAA" w:rsidRPr="0059015C">
        <w:rPr>
          <w:sz w:val="24"/>
          <w:szCs w:val="24"/>
        </w:rPr>
        <w:t>Maksymalna ilość punktów jaką, po uwzględnieniu wagi może osiągnąć oferta wynosi 100 pkt.</w:t>
      </w:r>
    </w:p>
    <w:p w:rsidR="00523FAA" w:rsidRDefault="00A41C3A" w:rsidP="00A41C3A">
      <w:pPr>
        <w:pStyle w:val="Teksttreci20"/>
        <w:shd w:val="clear" w:color="auto" w:fill="auto"/>
        <w:tabs>
          <w:tab w:val="left" w:pos="0"/>
        </w:tabs>
        <w:spacing w:line="240" w:lineRule="auto"/>
        <w:ind w:firstLine="0"/>
        <w:rPr>
          <w:sz w:val="24"/>
          <w:szCs w:val="24"/>
        </w:rPr>
      </w:pPr>
      <w:r>
        <w:rPr>
          <w:sz w:val="24"/>
          <w:szCs w:val="24"/>
        </w:rPr>
        <w:t xml:space="preserve">20.5. </w:t>
      </w:r>
      <w:r w:rsidR="00192B5B">
        <w:rPr>
          <w:sz w:val="24"/>
          <w:szCs w:val="24"/>
        </w:rPr>
        <w:t>W kryterium „cena” oferty oceniane będą na podstawie wzoru</w:t>
      </w:r>
      <w:r w:rsidR="007F19AF">
        <w:rPr>
          <w:sz w:val="24"/>
          <w:szCs w:val="24"/>
        </w:rPr>
        <w:t xml:space="preserve"> przedstawionego w tabeli poniżej</w:t>
      </w:r>
      <w:r w:rsidR="00192B5B">
        <w:rPr>
          <w:sz w:val="24"/>
          <w:szCs w:val="24"/>
        </w:rPr>
        <w:t>:</w:t>
      </w:r>
    </w:p>
    <w:p w:rsidR="00192B5B" w:rsidRDefault="00192B5B" w:rsidP="00A41C3A">
      <w:pPr>
        <w:pStyle w:val="Teksttreci20"/>
        <w:shd w:val="clear" w:color="auto" w:fill="auto"/>
        <w:tabs>
          <w:tab w:val="left" w:pos="0"/>
        </w:tabs>
        <w:spacing w:line="240" w:lineRule="auto"/>
        <w:ind w:firstLine="0"/>
        <w:rPr>
          <w:sz w:val="24"/>
          <w:szCs w:val="24"/>
        </w:rPr>
      </w:pPr>
    </w:p>
    <w:p w:rsidR="00415145" w:rsidRDefault="00046EE2" w:rsidP="00415145">
      <w:pPr>
        <w:pStyle w:val="Teksttreci20"/>
        <w:shd w:val="clear" w:color="auto" w:fill="auto"/>
        <w:tabs>
          <w:tab w:val="left" w:pos="0"/>
        </w:tabs>
        <w:spacing w:line="240" w:lineRule="auto"/>
        <w:ind w:firstLine="0"/>
        <w:rPr>
          <w:sz w:val="24"/>
          <w:szCs w:val="24"/>
        </w:rPr>
      </w:pPr>
      <w:r>
        <w:rPr>
          <w:sz w:val="24"/>
          <w:szCs w:val="24"/>
        </w:rPr>
        <w:tab/>
      </w:r>
    </w:p>
    <w:tbl>
      <w:tblPr>
        <w:tblW w:w="5001" w:type="pct"/>
        <w:tblInd w:w="2" w:type="dxa"/>
        <w:tblCellMar>
          <w:left w:w="70" w:type="dxa"/>
          <w:right w:w="70" w:type="dxa"/>
        </w:tblCellMar>
        <w:tblLook w:val="0000"/>
      </w:tblPr>
      <w:tblGrid>
        <w:gridCol w:w="467"/>
        <w:gridCol w:w="2260"/>
        <w:gridCol w:w="1747"/>
        <w:gridCol w:w="4740"/>
      </w:tblGrid>
      <w:tr w:rsidR="00415145" w:rsidRPr="00415145" w:rsidTr="00C554A0">
        <w:trPr>
          <w:trHeight w:val="602"/>
        </w:trPr>
        <w:tc>
          <w:tcPr>
            <w:tcW w:w="275" w:type="pct"/>
            <w:tcBorders>
              <w:top w:val="double" w:sz="4" w:space="0" w:color="auto"/>
              <w:left w:val="double" w:sz="4" w:space="0" w:color="auto"/>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Lp.</w:t>
            </w:r>
          </w:p>
        </w:tc>
        <w:tc>
          <w:tcPr>
            <w:tcW w:w="870" w:type="pct"/>
            <w:tcBorders>
              <w:top w:val="double" w:sz="4" w:space="0" w:color="auto"/>
              <w:left w:val="single" w:sz="6" w:space="0" w:color="000000"/>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OPIS KRYTERIUM</w:t>
            </w:r>
          </w:p>
        </w:tc>
        <w:tc>
          <w:tcPr>
            <w:tcW w:w="942" w:type="pct"/>
            <w:tcBorders>
              <w:top w:val="double" w:sz="4" w:space="0" w:color="auto"/>
              <w:left w:val="single" w:sz="6" w:space="0" w:color="000000"/>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ZNACZ.WAGA %</w:t>
            </w:r>
          </w:p>
        </w:tc>
        <w:tc>
          <w:tcPr>
            <w:tcW w:w="2913" w:type="pct"/>
            <w:tcBorders>
              <w:top w:val="double" w:sz="4" w:space="0" w:color="auto"/>
              <w:left w:val="single" w:sz="6" w:space="0" w:color="000000"/>
              <w:bottom w:val="double" w:sz="4" w:space="0" w:color="auto"/>
              <w:right w:val="double" w:sz="4" w:space="0" w:color="auto"/>
            </w:tcBorders>
            <w:vAlign w:val="center"/>
          </w:tcPr>
          <w:p w:rsidR="00415145" w:rsidRPr="00415145" w:rsidRDefault="00415145" w:rsidP="00415145">
            <w:pPr>
              <w:suppressAutoHyphens w:val="0"/>
              <w:jc w:val="center"/>
              <w:rPr>
                <w:lang w:eastAsia="pl-PL"/>
              </w:rPr>
            </w:pPr>
            <w:r w:rsidRPr="00415145">
              <w:rPr>
                <w:lang w:eastAsia="pl-PL"/>
              </w:rPr>
              <w:t>OPIS METODY PRZYZNAWANIA PUNKTÓW</w:t>
            </w:r>
          </w:p>
        </w:tc>
      </w:tr>
      <w:tr w:rsidR="00415145" w:rsidRPr="00415145" w:rsidTr="00C554A0">
        <w:trPr>
          <w:trHeight w:val="249"/>
        </w:trPr>
        <w:tc>
          <w:tcPr>
            <w:tcW w:w="275" w:type="pct"/>
            <w:tcBorders>
              <w:top w:val="double" w:sz="4" w:space="0" w:color="auto"/>
              <w:left w:val="double" w:sz="4" w:space="0" w:color="auto"/>
              <w:bottom w:val="single" w:sz="6" w:space="0" w:color="000000"/>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870"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2</w:t>
            </w:r>
          </w:p>
        </w:tc>
        <w:tc>
          <w:tcPr>
            <w:tcW w:w="942"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3</w:t>
            </w:r>
          </w:p>
        </w:tc>
        <w:tc>
          <w:tcPr>
            <w:tcW w:w="2913" w:type="pct"/>
            <w:tcBorders>
              <w:top w:val="double" w:sz="4" w:space="0" w:color="auto"/>
              <w:left w:val="single" w:sz="6" w:space="0" w:color="000000"/>
              <w:bottom w:val="single" w:sz="6" w:space="0" w:color="000000"/>
              <w:right w:val="double" w:sz="4" w:space="0" w:color="auto"/>
            </w:tcBorders>
          </w:tcPr>
          <w:p w:rsidR="00415145" w:rsidRPr="00415145" w:rsidRDefault="00415145" w:rsidP="00415145">
            <w:pPr>
              <w:suppressAutoHyphens w:val="0"/>
              <w:jc w:val="center"/>
              <w:rPr>
                <w:lang w:eastAsia="pl-PL"/>
              </w:rPr>
            </w:pPr>
            <w:r w:rsidRPr="00415145">
              <w:rPr>
                <w:lang w:eastAsia="pl-PL"/>
              </w:rPr>
              <w:t>4</w:t>
            </w:r>
          </w:p>
        </w:tc>
      </w:tr>
      <w:tr w:rsidR="00415145" w:rsidRPr="00415145" w:rsidTr="00C554A0">
        <w:trPr>
          <w:trHeight w:val="1101"/>
        </w:trPr>
        <w:tc>
          <w:tcPr>
            <w:tcW w:w="275"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870" w:type="pct"/>
            <w:tcBorders>
              <w:top w:val="nil"/>
              <w:left w:val="single" w:sz="6" w:space="0" w:color="000000"/>
              <w:bottom w:val="single" w:sz="6" w:space="0" w:color="auto"/>
              <w:right w:val="single" w:sz="6" w:space="0" w:color="000000"/>
            </w:tcBorders>
            <w:vAlign w:val="center"/>
          </w:tcPr>
          <w:p w:rsidR="00415145" w:rsidRPr="00415145" w:rsidRDefault="00415145" w:rsidP="00415145">
            <w:pPr>
              <w:suppressAutoHyphens w:val="0"/>
              <w:rPr>
                <w:b/>
                <w:bCs/>
                <w:lang w:eastAsia="pl-PL"/>
              </w:rPr>
            </w:pPr>
            <w:r w:rsidRPr="00415145">
              <w:rPr>
                <w:b/>
                <w:bCs/>
                <w:lang w:eastAsia="pl-PL"/>
              </w:rPr>
              <w:t>Cena oferty</w:t>
            </w:r>
          </w:p>
          <w:p w:rsidR="00415145" w:rsidRPr="00415145" w:rsidRDefault="00415145" w:rsidP="00415145">
            <w:pPr>
              <w:suppressAutoHyphens w:val="0"/>
              <w:jc w:val="center"/>
              <w:rPr>
                <w:b/>
                <w:bCs/>
                <w:lang w:eastAsia="pl-PL"/>
              </w:rPr>
            </w:pPr>
          </w:p>
        </w:tc>
        <w:tc>
          <w:tcPr>
            <w:tcW w:w="942" w:type="pct"/>
            <w:tcBorders>
              <w:top w:val="nil"/>
              <w:left w:val="single" w:sz="6" w:space="0" w:color="000000"/>
              <w:bottom w:val="single" w:sz="6" w:space="0" w:color="auto"/>
              <w:right w:val="single" w:sz="6" w:space="0" w:color="000000"/>
            </w:tcBorders>
            <w:vAlign w:val="center"/>
          </w:tcPr>
          <w:p w:rsidR="00415145" w:rsidRPr="00415145" w:rsidRDefault="00706931" w:rsidP="00415145">
            <w:pPr>
              <w:suppressAutoHyphens w:val="0"/>
              <w:jc w:val="center"/>
              <w:rPr>
                <w:b/>
                <w:bCs/>
                <w:lang w:eastAsia="pl-PL"/>
              </w:rPr>
            </w:pPr>
            <w:r>
              <w:rPr>
                <w:b/>
                <w:bCs/>
                <w:lang w:eastAsia="pl-PL"/>
              </w:rPr>
              <w:t>6</w:t>
            </w:r>
            <w:r w:rsidR="00415145" w:rsidRPr="00415145">
              <w:rPr>
                <w:b/>
                <w:bCs/>
                <w:lang w:eastAsia="pl-PL"/>
              </w:rPr>
              <w:t>0%</w:t>
            </w:r>
          </w:p>
        </w:tc>
        <w:tc>
          <w:tcPr>
            <w:tcW w:w="2913"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rPr>
                <w:b/>
                <w:bCs/>
                <w:lang w:eastAsia="pl-PL"/>
              </w:rPr>
            </w:pPr>
            <w:r w:rsidRPr="00415145">
              <w:rPr>
                <w:b/>
                <w:bCs/>
                <w:lang w:eastAsia="pl-PL"/>
              </w:rPr>
              <w:t>Proporcje matematyczne wg wzoru:</w:t>
            </w:r>
          </w:p>
          <w:p w:rsidR="00415145" w:rsidRPr="00415145" w:rsidRDefault="003D4592" w:rsidP="00415145">
            <w:pPr>
              <w:suppressAutoHyphens w:val="0"/>
              <w:jc w:val="both"/>
              <w:rPr>
                <w:b/>
                <w:bCs/>
                <w:i/>
                <w:iCs/>
                <w:lang w:eastAsia="pl-PL"/>
              </w:rPr>
            </w:pPr>
            <w:r>
              <w:rPr>
                <w:b/>
                <w:bCs/>
                <w:noProof/>
                <w:color w:val="C00000"/>
                <w:position w:val="-30"/>
                <w:lang w:eastAsia="pl-PL"/>
              </w:rPr>
              <w:drawing>
                <wp:inline distT="0" distB="0" distL="0" distR="0">
                  <wp:extent cx="8382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rsidR="00787B60">
              <w:rPr>
                <w:b/>
                <w:bCs/>
                <w:lang w:eastAsia="pl-PL"/>
              </w:rPr>
              <w:t>6</w:t>
            </w:r>
            <w:r w:rsidR="00415145" w:rsidRPr="00415145">
              <w:rPr>
                <w:b/>
                <w:bCs/>
                <w:lang w:eastAsia="pl-PL"/>
              </w:rPr>
              <w:t xml:space="preserve">0 </w:t>
            </w:r>
            <w:r w:rsidR="00415145" w:rsidRPr="00415145">
              <w:rPr>
                <w:b/>
                <w:bCs/>
                <w:i/>
                <w:iCs/>
                <w:lang w:eastAsia="pl-PL"/>
              </w:rPr>
              <w:t>(max liczba punktów  w ocenianej pozycji)</w:t>
            </w:r>
          </w:p>
          <w:p w:rsidR="00415145" w:rsidRPr="00415145" w:rsidRDefault="00415145" w:rsidP="00415145">
            <w:pPr>
              <w:suppressAutoHyphens w:val="0"/>
              <w:jc w:val="both"/>
              <w:rPr>
                <w:b/>
                <w:bCs/>
                <w:lang w:eastAsia="pl-PL"/>
              </w:rPr>
            </w:pPr>
            <w:r w:rsidRPr="00415145">
              <w:rPr>
                <w:b/>
                <w:bCs/>
                <w:i/>
                <w:iCs/>
                <w:lang w:eastAsia="pl-PL"/>
              </w:rPr>
              <w:t>Gdzie:</w:t>
            </w:r>
          </w:p>
          <w:p w:rsidR="00415145" w:rsidRPr="00415145" w:rsidRDefault="00415145" w:rsidP="00415145">
            <w:pPr>
              <w:suppressAutoHyphens w:val="0"/>
              <w:jc w:val="both"/>
              <w:rPr>
                <w:b/>
                <w:bCs/>
                <w:lang w:eastAsia="pl-PL"/>
              </w:rPr>
            </w:pPr>
            <w:r w:rsidRPr="00415145">
              <w:rPr>
                <w:b/>
                <w:bCs/>
                <w:lang w:eastAsia="pl-PL"/>
              </w:rPr>
              <w:t xml:space="preserve">KC - ilość punktów przyznanych Wykonawcy </w:t>
            </w:r>
          </w:p>
          <w:p w:rsidR="00415145" w:rsidRPr="00415145" w:rsidRDefault="00415145" w:rsidP="00415145">
            <w:pPr>
              <w:suppressAutoHyphens w:val="0"/>
              <w:jc w:val="both"/>
              <w:rPr>
                <w:b/>
                <w:bCs/>
                <w:lang w:eastAsia="pl-PL"/>
              </w:rPr>
            </w:pPr>
            <w:r w:rsidRPr="00415145">
              <w:rPr>
                <w:b/>
                <w:bCs/>
                <w:lang w:eastAsia="pl-PL"/>
              </w:rPr>
              <w:t>C</w:t>
            </w:r>
            <w:r w:rsidRPr="00415145">
              <w:rPr>
                <w:b/>
                <w:bCs/>
                <w:vertAlign w:val="subscript"/>
                <w:lang w:eastAsia="pl-PL"/>
              </w:rPr>
              <w:t>N</w:t>
            </w:r>
            <w:r w:rsidRPr="00415145">
              <w:rPr>
                <w:b/>
                <w:bCs/>
                <w:lang w:eastAsia="pl-PL"/>
              </w:rPr>
              <w:t xml:space="preserve"> - najniższa zaoferowana cena, spośród wszystkich ofert nie podlegających odrzuceniu </w:t>
            </w:r>
          </w:p>
          <w:p w:rsidR="00415145" w:rsidRPr="00415145" w:rsidRDefault="00415145" w:rsidP="00415145">
            <w:pPr>
              <w:suppressAutoHyphens w:val="0"/>
              <w:jc w:val="both"/>
              <w:rPr>
                <w:b/>
                <w:bCs/>
                <w:lang w:eastAsia="pl-PL"/>
              </w:rPr>
            </w:pPr>
            <w:r w:rsidRPr="00415145">
              <w:rPr>
                <w:b/>
                <w:bCs/>
                <w:lang w:eastAsia="pl-PL"/>
              </w:rPr>
              <w:t>C</w:t>
            </w:r>
            <w:r w:rsidRPr="00415145">
              <w:rPr>
                <w:b/>
                <w:bCs/>
                <w:vertAlign w:val="subscript"/>
                <w:lang w:eastAsia="pl-PL"/>
              </w:rPr>
              <w:t>OB</w:t>
            </w:r>
            <w:r w:rsidRPr="00415145">
              <w:rPr>
                <w:b/>
                <w:bCs/>
                <w:lang w:eastAsia="pl-PL"/>
              </w:rPr>
              <w:t xml:space="preserve"> – cena zaoferowana w ofercie badanej </w:t>
            </w:r>
          </w:p>
          <w:p w:rsidR="00415145" w:rsidRPr="00415145" w:rsidRDefault="00415145" w:rsidP="00415145">
            <w:pPr>
              <w:suppressAutoHyphens w:val="0"/>
              <w:jc w:val="both"/>
              <w:rPr>
                <w:b/>
                <w:bCs/>
                <w:lang w:eastAsia="pl-PL"/>
              </w:rPr>
            </w:pPr>
          </w:p>
          <w:p w:rsidR="00415145" w:rsidRPr="00415145" w:rsidRDefault="00415145" w:rsidP="00415145">
            <w:pPr>
              <w:suppressAutoHyphens w:val="0"/>
              <w:rPr>
                <w:b/>
                <w:bCs/>
                <w:lang w:eastAsia="pl-PL"/>
              </w:rPr>
            </w:pPr>
          </w:p>
        </w:tc>
      </w:tr>
      <w:tr w:rsidR="00415145" w:rsidRPr="00415145" w:rsidTr="00C554A0">
        <w:trPr>
          <w:trHeight w:val="1101"/>
        </w:trPr>
        <w:tc>
          <w:tcPr>
            <w:tcW w:w="275"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2</w:t>
            </w:r>
          </w:p>
        </w:tc>
        <w:tc>
          <w:tcPr>
            <w:tcW w:w="870" w:type="pct"/>
            <w:tcBorders>
              <w:top w:val="nil"/>
              <w:left w:val="single" w:sz="6" w:space="0" w:color="000000"/>
              <w:bottom w:val="single" w:sz="6" w:space="0" w:color="auto"/>
              <w:right w:val="single" w:sz="6" w:space="0" w:color="000000"/>
            </w:tcBorders>
            <w:vAlign w:val="center"/>
          </w:tcPr>
          <w:p w:rsidR="00415145" w:rsidRPr="00415145" w:rsidRDefault="00415145" w:rsidP="007F19AF">
            <w:pPr>
              <w:suppressAutoHyphens w:val="0"/>
              <w:rPr>
                <w:b/>
                <w:bCs/>
                <w:lang w:eastAsia="pl-PL"/>
              </w:rPr>
            </w:pPr>
            <w:r w:rsidRPr="00415145">
              <w:rPr>
                <w:b/>
                <w:bCs/>
                <w:lang w:eastAsia="pl-PL"/>
              </w:rPr>
              <w:t xml:space="preserve">Częstotliwość odbioru  przez Wykonawcę odpadów wielkogabarytowych </w:t>
            </w:r>
            <w:r w:rsidRPr="00415145">
              <w:rPr>
                <w:b/>
                <w:lang w:eastAsia="pl-PL"/>
              </w:rPr>
              <w:t>oraz zużytych opon</w:t>
            </w:r>
          </w:p>
        </w:tc>
        <w:tc>
          <w:tcPr>
            <w:tcW w:w="942" w:type="pct"/>
            <w:tcBorders>
              <w:top w:val="nil"/>
              <w:left w:val="single" w:sz="6" w:space="0" w:color="000000"/>
              <w:bottom w:val="single" w:sz="6" w:space="0" w:color="auto"/>
              <w:right w:val="single" w:sz="6" w:space="0" w:color="000000"/>
            </w:tcBorders>
            <w:vAlign w:val="center"/>
          </w:tcPr>
          <w:p w:rsidR="00415145" w:rsidRPr="00415145" w:rsidRDefault="00706931" w:rsidP="00415145">
            <w:pPr>
              <w:suppressAutoHyphens w:val="0"/>
              <w:jc w:val="center"/>
              <w:rPr>
                <w:b/>
                <w:bCs/>
                <w:lang w:eastAsia="pl-PL"/>
              </w:rPr>
            </w:pPr>
            <w:r>
              <w:rPr>
                <w:b/>
                <w:bCs/>
                <w:lang w:eastAsia="pl-PL"/>
              </w:rPr>
              <w:t>4</w:t>
            </w:r>
            <w:r w:rsidR="00415145" w:rsidRPr="00415145">
              <w:rPr>
                <w:b/>
                <w:bCs/>
                <w:lang w:eastAsia="pl-PL"/>
              </w:rPr>
              <w:t>0%</w:t>
            </w:r>
          </w:p>
        </w:tc>
        <w:tc>
          <w:tcPr>
            <w:tcW w:w="2913"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ind w:left="360"/>
              <w:rPr>
                <w:b/>
                <w:bCs/>
                <w:lang w:eastAsia="pl-PL"/>
              </w:rPr>
            </w:pPr>
          </w:p>
          <w:p w:rsidR="00415145" w:rsidRPr="00415145" w:rsidRDefault="00415145" w:rsidP="00415145">
            <w:pPr>
              <w:numPr>
                <w:ilvl w:val="0"/>
                <w:numId w:val="40"/>
              </w:numPr>
              <w:suppressAutoHyphens w:val="0"/>
              <w:rPr>
                <w:b/>
                <w:bCs/>
                <w:lang w:eastAsia="pl-PL"/>
              </w:rPr>
            </w:pPr>
            <w:r w:rsidRPr="00415145">
              <w:rPr>
                <w:b/>
                <w:bCs/>
                <w:lang w:eastAsia="pl-PL"/>
              </w:rPr>
              <w:t>Dwa razy w roku – 0 punktów.</w:t>
            </w:r>
          </w:p>
          <w:p w:rsidR="00415145" w:rsidRPr="00415145" w:rsidRDefault="00415145" w:rsidP="00415145">
            <w:pPr>
              <w:suppressAutoHyphens w:val="0"/>
              <w:ind w:left="360"/>
              <w:rPr>
                <w:b/>
                <w:bCs/>
                <w:lang w:eastAsia="pl-PL"/>
              </w:rPr>
            </w:pPr>
          </w:p>
          <w:p w:rsidR="00415145" w:rsidRPr="00415145" w:rsidRDefault="00787B60" w:rsidP="00415145">
            <w:pPr>
              <w:numPr>
                <w:ilvl w:val="0"/>
                <w:numId w:val="40"/>
              </w:numPr>
              <w:suppressAutoHyphens w:val="0"/>
              <w:rPr>
                <w:b/>
                <w:bCs/>
                <w:lang w:eastAsia="pl-PL"/>
              </w:rPr>
            </w:pPr>
            <w:r>
              <w:rPr>
                <w:b/>
                <w:bCs/>
                <w:lang w:eastAsia="pl-PL"/>
              </w:rPr>
              <w:t>Trzy razy w roku  - 20</w:t>
            </w:r>
            <w:r w:rsidR="00415145" w:rsidRPr="00415145">
              <w:rPr>
                <w:b/>
                <w:bCs/>
                <w:lang w:eastAsia="pl-PL"/>
              </w:rPr>
              <w:t xml:space="preserve"> punktów.</w:t>
            </w:r>
          </w:p>
          <w:p w:rsidR="00415145" w:rsidRPr="00415145" w:rsidRDefault="00415145" w:rsidP="00415145">
            <w:pPr>
              <w:suppressAutoHyphens w:val="0"/>
              <w:ind w:left="360"/>
              <w:rPr>
                <w:b/>
                <w:bCs/>
                <w:lang w:eastAsia="pl-PL"/>
              </w:rPr>
            </w:pPr>
          </w:p>
          <w:p w:rsidR="00415145" w:rsidRPr="00415145" w:rsidRDefault="00787B60" w:rsidP="00415145">
            <w:pPr>
              <w:numPr>
                <w:ilvl w:val="0"/>
                <w:numId w:val="40"/>
              </w:numPr>
              <w:suppressAutoHyphens w:val="0"/>
              <w:rPr>
                <w:b/>
                <w:bCs/>
                <w:lang w:eastAsia="pl-PL"/>
              </w:rPr>
            </w:pPr>
            <w:r>
              <w:rPr>
                <w:b/>
                <w:bCs/>
                <w:lang w:eastAsia="pl-PL"/>
              </w:rPr>
              <w:t>Cztery razy w roku – 4</w:t>
            </w:r>
            <w:r w:rsidR="00415145" w:rsidRPr="00415145">
              <w:rPr>
                <w:b/>
                <w:bCs/>
                <w:lang w:eastAsia="pl-PL"/>
              </w:rPr>
              <w:t>0 punktów.</w:t>
            </w:r>
          </w:p>
        </w:tc>
      </w:tr>
      <w:tr w:rsidR="00415145" w:rsidRPr="00415145" w:rsidTr="00C554A0">
        <w:trPr>
          <w:trHeight w:val="122"/>
        </w:trPr>
        <w:tc>
          <w:tcPr>
            <w:tcW w:w="275" w:type="pct"/>
            <w:tcBorders>
              <w:top w:val="single" w:sz="4" w:space="0" w:color="auto"/>
              <w:left w:val="double" w:sz="4" w:space="0" w:color="auto"/>
              <w:bottom w:val="double" w:sz="4" w:space="0" w:color="auto"/>
              <w:right w:val="single" w:sz="6" w:space="0" w:color="000000"/>
            </w:tcBorders>
          </w:tcPr>
          <w:p w:rsidR="00415145" w:rsidRPr="00415145" w:rsidRDefault="00415145" w:rsidP="00415145">
            <w:pPr>
              <w:suppressAutoHyphens w:val="0"/>
              <w:spacing w:before="120" w:after="120"/>
              <w:jc w:val="center"/>
              <w:rPr>
                <w:lang w:eastAsia="pl-PL"/>
              </w:rPr>
            </w:pPr>
          </w:p>
        </w:tc>
        <w:tc>
          <w:tcPr>
            <w:tcW w:w="870"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both"/>
              <w:rPr>
                <w:b/>
                <w:bCs/>
                <w:lang w:eastAsia="pl-PL"/>
              </w:rPr>
            </w:pPr>
            <w:r w:rsidRPr="00415145">
              <w:rPr>
                <w:b/>
                <w:bCs/>
                <w:lang w:eastAsia="pl-PL"/>
              </w:rPr>
              <w:t>Razem</w:t>
            </w:r>
          </w:p>
        </w:tc>
        <w:tc>
          <w:tcPr>
            <w:tcW w:w="942"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center"/>
              <w:rPr>
                <w:b/>
                <w:bCs/>
                <w:lang w:eastAsia="pl-PL"/>
              </w:rPr>
            </w:pPr>
            <w:r w:rsidRPr="00415145">
              <w:rPr>
                <w:b/>
                <w:bCs/>
                <w:lang w:eastAsia="pl-PL"/>
              </w:rPr>
              <w:t>100%</w:t>
            </w:r>
          </w:p>
        </w:tc>
        <w:tc>
          <w:tcPr>
            <w:tcW w:w="2913" w:type="pct"/>
            <w:tcBorders>
              <w:top w:val="single" w:sz="4" w:space="0" w:color="auto"/>
              <w:left w:val="single" w:sz="6" w:space="0" w:color="000000"/>
              <w:bottom w:val="double" w:sz="4" w:space="0" w:color="auto"/>
              <w:right w:val="double" w:sz="4" w:space="0" w:color="auto"/>
            </w:tcBorders>
          </w:tcPr>
          <w:p w:rsidR="00415145" w:rsidRPr="00415145" w:rsidRDefault="00415145" w:rsidP="00415145">
            <w:pPr>
              <w:suppressAutoHyphens w:val="0"/>
              <w:spacing w:before="120" w:after="120"/>
              <w:rPr>
                <w:b/>
                <w:bCs/>
                <w:lang w:eastAsia="pl-PL"/>
              </w:rPr>
            </w:pPr>
            <w:r w:rsidRPr="00415145">
              <w:rPr>
                <w:b/>
                <w:bCs/>
                <w:lang w:eastAsia="pl-PL"/>
              </w:rPr>
              <w:t>Max    liczba punktów                      - 100pkt</w:t>
            </w:r>
          </w:p>
        </w:tc>
      </w:tr>
    </w:tbl>
    <w:p w:rsidR="00E31C5C" w:rsidRDefault="00E31C5C" w:rsidP="00415145">
      <w:pPr>
        <w:pStyle w:val="Teksttreci20"/>
        <w:shd w:val="clear" w:color="auto" w:fill="auto"/>
        <w:tabs>
          <w:tab w:val="left" w:pos="0"/>
        </w:tabs>
        <w:spacing w:line="240" w:lineRule="auto"/>
        <w:ind w:firstLine="0"/>
        <w:rPr>
          <w:sz w:val="24"/>
          <w:szCs w:val="24"/>
        </w:rPr>
      </w:pPr>
    </w:p>
    <w:p w:rsidR="00E31C5C" w:rsidRPr="0059015C" w:rsidRDefault="00E31C5C" w:rsidP="00A244AA">
      <w:pPr>
        <w:pStyle w:val="Teksttreci20"/>
        <w:shd w:val="clear" w:color="auto" w:fill="auto"/>
        <w:tabs>
          <w:tab w:val="left" w:pos="0"/>
        </w:tabs>
        <w:spacing w:line="240" w:lineRule="auto"/>
        <w:ind w:firstLine="0"/>
        <w:jc w:val="left"/>
        <w:rPr>
          <w:sz w:val="24"/>
          <w:szCs w:val="24"/>
        </w:rPr>
      </w:pPr>
    </w:p>
    <w:p w:rsidR="00523FAA" w:rsidRPr="0059015C" w:rsidRDefault="00537418" w:rsidP="00974E04">
      <w:pPr>
        <w:pStyle w:val="Teksttreci20"/>
        <w:shd w:val="clear" w:color="auto" w:fill="auto"/>
        <w:tabs>
          <w:tab w:val="left" w:pos="0"/>
        </w:tabs>
        <w:spacing w:line="240" w:lineRule="auto"/>
        <w:ind w:right="500" w:firstLine="0"/>
        <w:rPr>
          <w:sz w:val="24"/>
          <w:szCs w:val="24"/>
        </w:rPr>
      </w:pPr>
      <w:r>
        <w:rPr>
          <w:sz w:val="24"/>
          <w:szCs w:val="24"/>
        </w:rPr>
        <w:t xml:space="preserve">20.7. </w:t>
      </w:r>
      <w:r w:rsidR="00A244AA">
        <w:rPr>
          <w:sz w:val="24"/>
          <w:szCs w:val="24"/>
        </w:rPr>
        <w:t xml:space="preserve"> </w:t>
      </w:r>
      <w:r w:rsidR="00523FAA" w:rsidRPr="0059015C">
        <w:rPr>
          <w:sz w:val="24"/>
          <w:szCs w:val="24"/>
        </w:rPr>
        <w:t xml:space="preserve">O wyborze oferty zadecyduje łączna liczba punktów przyznanych ofercie </w:t>
      </w:r>
      <w:r w:rsidR="00974E04">
        <w:rPr>
          <w:sz w:val="24"/>
          <w:szCs w:val="24"/>
        </w:rPr>
        <w:t xml:space="preserve">                          </w:t>
      </w:r>
      <w:r w:rsidR="00523FAA" w:rsidRPr="0059015C">
        <w:rPr>
          <w:sz w:val="24"/>
          <w:szCs w:val="24"/>
        </w:rPr>
        <w:t>w zakresie 0-100 pkt. Wygra oferta, która otrzyma najwięcej punktów w zbiorze ofert badanych.</w:t>
      </w:r>
    </w:p>
    <w:p w:rsidR="002B63E7" w:rsidRPr="0059015C" w:rsidRDefault="002B63E7" w:rsidP="00331470">
      <w:pPr>
        <w:pStyle w:val="NormalnyWeb"/>
        <w:keepNext/>
        <w:spacing w:before="0" w:after="0"/>
        <w:ind w:left="1980"/>
      </w:pPr>
    </w:p>
    <w:p w:rsidR="002B63E7" w:rsidRPr="0059015C" w:rsidRDefault="002B63E7" w:rsidP="00331470">
      <w:pPr>
        <w:pStyle w:val="NormalnyWeb"/>
        <w:numPr>
          <w:ilvl w:val="0"/>
          <w:numId w:val="4"/>
        </w:numPr>
        <w:spacing w:before="0" w:after="0"/>
      </w:pPr>
      <w:r w:rsidRPr="0059015C">
        <w:rPr>
          <w:b/>
          <w:bCs/>
        </w:rPr>
        <w:t>Informacje o formalnościach, jakie powinny zostać dopełnione przez Wykonawcę, którego oferta została wybrana, w celu zawarcia umowy w sprawie zamówienia publicznego</w:t>
      </w:r>
    </w:p>
    <w:p w:rsidR="002B63E7" w:rsidRPr="0059015C" w:rsidRDefault="002B63E7" w:rsidP="00331470">
      <w:pPr>
        <w:pStyle w:val="NormalnyWeb"/>
        <w:spacing w:before="0" w:after="0"/>
        <w:ind w:left="1080"/>
      </w:pPr>
    </w:p>
    <w:p w:rsidR="002B63E7" w:rsidRPr="0059015C" w:rsidRDefault="002B63E7" w:rsidP="00FD3379">
      <w:pPr>
        <w:pStyle w:val="NormalnyWeb"/>
        <w:spacing w:before="0" w:after="0"/>
        <w:jc w:val="both"/>
      </w:pPr>
      <w:r w:rsidRPr="0059015C">
        <w:lastRenderedPageBreak/>
        <w:t>21.1.</w:t>
      </w:r>
      <w:r w:rsidR="00FD3379">
        <w:t xml:space="preserve"> </w:t>
      </w:r>
      <w:r w:rsidRPr="0059015C">
        <w:t xml:space="preserve">Z Wykonawcą, którego ofertę wybrano jako najkorzystniejszą, Zamawiający zawiera umowę w sprawie zamówienia publicznego w terminie nie krótszym niż 5 dni od dnia przesłania zawiadomienia o wyborze najkorzystniejszej oferty, jeżeli zawiadomienie to zostało przesłane faksem albo 10 dni - jeżeli zostało przesłane w inny sposób – w przypadku zamówień, których wartość jest mniejsza niż kwoty określone w przepisach wydanych </w:t>
      </w:r>
      <w:r w:rsidR="00FD3379">
        <w:t xml:space="preserve">                   </w:t>
      </w:r>
      <w:r w:rsidRPr="0059015C">
        <w:t xml:space="preserve">na podstawie art. 11 ust. 8. </w:t>
      </w:r>
    </w:p>
    <w:p w:rsidR="002B63E7" w:rsidRPr="0059015C" w:rsidRDefault="002B63E7" w:rsidP="00FD3379">
      <w:pPr>
        <w:pStyle w:val="NormalnyWeb"/>
        <w:spacing w:before="0" w:after="0"/>
        <w:jc w:val="both"/>
      </w:pPr>
      <w:r w:rsidRPr="0059015C">
        <w:t>21.2. Zamawiający zawiadomi odrębnym pismem Wykonawcę, którego oferta została wybrana, o miejscu i terminie podpisania umowy na wykonanie zamówienia.</w:t>
      </w:r>
    </w:p>
    <w:p w:rsidR="002B63E7" w:rsidRPr="0059015C" w:rsidRDefault="002B63E7" w:rsidP="00FD3379">
      <w:pPr>
        <w:pStyle w:val="NormalnyWeb"/>
        <w:spacing w:before="0" w:after="0"/>
        <w:jc w:val="both"/>
      </w:pPr>
      <w:r w:rsidRPr="0059015C">
        <w:t>21.3.</w:t>
      </w:r>
      <w:r w:rsidR="00FD3379">
        <w:t xml:space="preserve"> </w:t>
      </w:r>
      <w:r w:rsidRPr="0059015C">
        <w:t>Zamawiający może zawrzeć umowę w sprawie zamówienia publicznego przed upływem terminów, o których mowa w pkt 21.1, jeżeli w postępowaniu o udzielenie zamówienia:</w:t>
      </w:r>
    </w:p>
    <w:p w:rsidR="002B63E7" w:rsidRPr="0059015C" w:rsidRDefault="002B63E7" w:rsidP="00FD3379">
      <w:pPr>
        <w:pStyle w:val="NormalnyWeb"/>
        <w:spacing w:before="0" w:after="0"/>
        <w:jc w:val="both"/>
      </w:pPr>
      <w:r w:rsidRPr="0059015C">
        <w:t>-złożono tylko jedną ofertę;</w:t>
      </w:r>
    </w:p>
    <w:p w:rsidR="002B63E7" w:rsidRPr="0059015C" w:rsidRDefault="002B63E7" w:rsidP="00FD3379">
      <w:pPr>
        <w:pStyle w:val="NormalnyWeb"/>
        <w:spacing w:before="0" w:after="0"/>
        <w:jc w:val="both"/>
      </w:pPr>
      <w:r w:rsidRPr="0059015C">
        <w:t>-nie odrzucono żadnej oferty;</w:t>
      </w:r>
    </w:p>
    <w:p w:rsidR="002B63E7" w:rsidRPr="0059015C" w:rsidRDefault="002B63E7" w:rsidP="00FD3379">
      <w:pPr>
        <w:pStyle w:val="NormalnyWeb"/>
        <w:spacing w:before="0" w:after="0"/>
        <w:jc w:val="both"/>
      </w:pPr>
      <w:r w:rsidRPr="0059015C">
        <w:t>-nie wykluczono żadnego wykonawcy.</w:t>
      </w:r>
    </w:p>
    <w:p w:rsidR="002B63E7" w:rsidRPr="0059015C" w:rsidRDefault="002B63E7" w:rsidP="00EE0361">
      <w:pPr>
        <w:pStyle w:val="NormalnyWeb"/>
        <w:numPr>
          <w:ilvl w:val="1"/>
          <w:numId w:val="8"/>
        </w:numPr>
        <w:tabs>
          <w:tab w:val="left" w:pos="567"/>
          <w:tab w:val="left" w:pos="709"/>
          <w:tab w:val="left" w:pos="993"/>
        </w:tabs>
        <w:spacing w:before="0" w:after="0"/>
        <w:ind w:left="0" w:firstLine="0"/>
        <w:jc w:val="both"/>
        <w:rPr>
          <w:rFonts w:eastAsia="SimSun"/>
          <w:b/>
          <w:kern w:val="1"/>
        </w:rPr>
      </w:pPr>
      <w:r w:rsidRPr="0059015C">
        <w:t xml:space="preserve">Jeżeli Wykonawca, którego oferta została wybrana, uchyla się od zawarcia umowy </w:t>
      </w:r>
      <w:r w:rsidR="00BC0C85">
        <w:t xml:space="preserve">                  </w:t>
      </w:r>
      <w:r w:rsidRPr="0059015C">
        <w:t>w sprawie zamówienia publicznego, Zamawiający może wybrać ofertę najkorzystniejszą spośród pozostałych ofert bez przeprowadzania ich ponownego badania i oceny, chyba że zachodzą przesłanki unieważnienia postępowania, o których mowa w art. 93 ust.1 ustawy.</w:t>
      </w:r>
    </w:p>
    <w:p w:rsidR="002B63E7" w:rsidRPr="0059015C" w:rsidRDefault="002B63E7" w:rsidP="00331470">
      <w:pPr>
        <w:pStyle w:val="NormalnyWeb"/>
        <w:spacing w:before="0" w:after="0"/>
      </w:pPr>
    </w:p>
    <w:p w:rsidR="004F51BD" w:rsidRPr="0059015C" w:rsidRDefault="004F51BD" w:rsidP="00331470">
      <w:pPr>
        <w:pStyle w:val="NormalnyWeb"/>
        <w:numPr>
          <w:ilvl w:val="0"/>
          <w:numId w:val="5"/>
        </w:numPr>
        <w:spacing w:before="0" w:after="0"/>
      </w:pPr>
      <w:r w:rsidRPr="0059015C">
        <w:rPr>
          <w:b/>
          <w:bCs/>
        </w:rPr>
        <w:t>Zabezpieczenie należytego wykonania umowy</w:t>
      </w:r>
    </w:p>
    <w:p w:rsidR="004F51BD" w:rsidRPr="0059015C" w:rsidRDefault="004F51BD" w:rsidP="00331470">
      <w:pPr>
        <w:pStyle w:val="NormalnyWeb"/>
        <w:spacing w:before="0" w:after="0"/>
        <w:ind w:left="1080"/>
      </w:pPr>
    </w:p>
    <w:p w:rsidR="004F51BD" w:rsidRDefault="00BC0C85" w:rsidP="00BC0C85">
      <w:pPr>
        <w:pStyle w:val="NormalnyWeb"/>
        <w:spacing w:before="0" w:after="0"/>
        <w:jc w:val="both"/>
      </w:pPr>
      <w:r>
        <w:t xml:space="preserve">22.1. Zamawiający wymaga wniesienia przez Wykonawcę zabezpieczenia należytego wykonania  umowy w wysokości </w:t>
      </w:r>
      <w:r w:rsidR="001E474A">
        <w:t xml:space="preserve">5 </w:t>
      </w:r>
      <w:r>
        <w:t>% zaoferowanej ceny brutto.</w:t>
      </w:r>
    </w:p>
    <w:p w:rsidR="00BC0C85" w:rsidRDefault="00BC0C85" w:rsidP="00BC0C85">
      <w:pPr>
        <w:pStyle w:val="NormalnyWeb"/>
        <w:spacing w:before="0" w:after="0"/>
        <w:jc w:val="both"/>
      </w:pPr>
      <w:r>
        <w:t xml:space="preserve">22.2. </w:t>
      </w:r>
      <w:r w:rsidR="00FB0794">
        <w:t xml:space="preserve"> Zabezpieczenie służy pokryciu roszczeń z tytułu niewykonania lub nienależytego wykonania umowy.</w:t>
      </w:r>
    </w:p>
    <w:p w:rsidR="00FB0794" w:rsidRDefault="00FB0794" w:rsidP="00BC0C85">
      <w:pPr>
        <w:pStyle w:val="NormalnyWeb"/>
        <w:spacing w:before="0" w:after="0"/>
        <w:jc w:val="both"/>
      </w:pPr>
      <w:r>
        <w:t>22.3. Zabezpieczenie może być wniesione według wyboru Wykonawcy w jednej lub kilku następujących formach:</w:t>
      </w:r>
    </w:p>
    <w:p w:rsidR="0032261F" w:rsidRPr="00E31C5C" w:rsidRDefault="0032261F" w:rsidP="00EE0361">
      <w:pPr>
        <w:pStyle w:val="Akapitzlist"/>
        <w:widowControl w:val="0"/>
        <w:numPr>
          <w:ilvl w:val="0"/>
          <w:numId w:val="14"/>
        </w:numPr>
        <w:tabs>
          <w:tab w:val="left" w:pos="990"/>
        </w:tabs>
        <w:suppressAutoHyphens/>
        <w:spacing w:after="0" w:line="100" w:lineRule="atLeast"/>
        <w:contextualSpacing w:val="0"/>
        <w:rPr>
          <w:rFonts w:ascii="Times New Roman" w:hAnsi="Times New Roman" w:cs="Times New Roman"/>
          <w:sz w:val="24"/>
          <w:szCs w:val="24"/>
        </w:rPr>
      </w:pPr>
      <w:r w:rsidRPr="00E31C5C">
        <w:rPr>
          <w:rFonts w:ascii="Times New Roman" w:hAnsi="Times New Roman" w:cs="Times New Roman"/>
          <w:sz w:val="24"/>
          <w:szCs w:val="24"/>
        </w:rPr>
        <w:t xml:space="preserve">pieniądzu, na konto Zamawiającego w banku Spółdzielczym w Pułtusku, </w:t>
      </w:r>
      <w:r w:rsidR="00E31C5C" w:rsidRPr="00BF534D">
        <w:rPr>
          <w:rFonts w:cs="Tahoma"/>
        </w:rPr>
        <w:t>Gmin</w:t>
      </w:r>
      <w:r w:rsidR="00E31C5C">
        <w:rPr>
          <w:rFonts w:cs="Tahoma"/>
        </w:rPr>
        <w:t>a</w:t>
      </w:r>
      <w:r w:rsidR="00E31C5C" w:rsidRPr="00BF534D">
        <w:rPr>
          <w:rFonts w:cs="Tahoma"/>
        </w:rPr>
        <w:t xml:space="preserve"> Karniewo  nr</w:t>
      </w:r>
      <w:r w:rsidR="00E31C5C" w:rsidRPr="00BF534D">
        <w:rPr>
          <w:rFonts w:cs="Tahoma"/>
          <w:color w:val="FF0000"/>
        </w:rPr>
        <w:t xml:space="preserve"> </w:t>
      </w:r>
      <w:r w:rsidR="00E31C5C" w:rsidRPr="00BF534D">
        <w:rPr>
          <w:b/>
          <w:bCs/>
        </w:rPr>
        <w:t> 91 8232 0005 0400 0374 2004 0001</w:t>
      </w:r>
      <w:r w:rsidR="00E31C5C">
        <w:rPr>
          <w:b/>
          <w:bCs/>
        </w:rPr>
        <w:t xml:space="preserve"> </w:t>
      </w:r>
      <w:r w:rsidRPr="00E31C5C">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2261F" w:rsidRPr="00BA186E" w:rsidRDefault="0032261F" w:rsidP="00EE0361">
      <w:pPr>
        <w:widowControl w:val="0"/>
        <w:numPr>
          <w:ilvl w:val="0"/>
          <w:numId w:val="14"/>
        </w:numPr>
        <w:tabs>
          <w:tab w:val="left" w:pos="426"/>
        </w:tabs>
        <w:spacing w:line="100" w:lineRule="atLeast"/>
        <w:jc w:val="both"/>
      </w:pPr>
      <w:r w:rsidRPr="00BA186E">
        <w:t>gwarancjach bankowych,</w:t>
      </w:r>
    </w:p>
    <w:p w:rsidR="0032261F" w:rsidRPr="00BA186E" w:rsidRDefault="0032261F" w:rsidP="00EE0361">
      <w:pPr>
        <w:widowControl w:val="0"/>
        <w:numPr>
          <w:ilvl w:val="0"/>
          <w:numId w:val="14"/>
        </w:numPr>
        <w:tabs>
          <w:tab w:val="left" w:pos="426"/>
        </w:tabs>
        <w:spacing w:line="100" w:lineRule="atLeast"/>
        <w:jc w:val="both"/>
      </w:pPr>
      <w:r w:rsidRPr="00BA186E">
        <w:t>gwarancjach ubezpieczeniowych,</w:t>
      </w:r>
    </w:p>
    <w:p w:rsidR="0032261F" w:rsidRPr="00BA186E" w:rsidRDefault="0032261F" w:rsidP="00EE0361">
      <w:pPr>
        <w:widowControl w:val="0"/>
        <w:numPr>
          <w:ilvl w:val="0"/>
          <w:numId w:val="14"/>
        </w:numPr>
        <w:tabs>
          <w:tab w:val="left" w:pos="426"/>
        </w:tabs>
        <w:spacing w:line="100" w:lineRule="atLeast"/>
        <w:jc w:val="both"/>
      </w:pPr>
      <w:r w:rsidRPr="00BA186E">
        <w:t>poręczeniach udzielanych przez podmioty, o których mowa w art. 6b ust. 5 pkt 2 ustawy</w:t>
      </w:r>
      <w:r>
        <w:t xml:space="preserve"> </w:t>
      </w:r>
      <w:r w:rsidRPr="00BA186E">
        <w:t>z dnia 9 listopada 2000 r. o utworzeniu Polskiej Agencji Rozwoju Przedsiębiorczości</w:t>
      </w:r>
      <w:r>
        <w:t xml:space="preserve"> </w:t>
      </w:r>
      <w:r w:rsidRPr="00BA186E">
        <w:t>(Dz. U. z 20</w:t>
      </w:r>
      <w:r>
        <w:t>1</w:t>
      </w:r>
      <w:r w:rsidR="009B1C4E">
        <w:t>8</w:t>
      </w:r>
      <w:r w:rsidRPr="00BA186E">
        <w:t xml:space="preserve">r. poz. </w:t>
      </w:r>
      <w:r w:rsidR="009B1C4E">
        <w:t>110</w:t>
      </w:r>
      <w:r w:rsidRPr="00BA186E">
        <w:t xml:space="preserve"> z późn. zm.).</w:t>
      </w:r>
    </w:p>
    <w:p w:rsidR="00227101" w:rsidRDefault="000459A1" w:rsidP="00893A0B">
      <w:pPr>
        <w:pStyle w:val="NormalnyWeb"/>
        <w:spacing w:before="0" w:after="0"/>
        <w:jc w:val="both"/>
      </w:pPr>
      <w:r>
        <w:t>22.4. Oryginał dokumentu potwierdzającego wniesienie zabezpieczenia należytego wykonania umowy</w:t>
      </w:r>
      <w:r w:rsidR="00893A0B">
        <w:t xml:space="preserve"> musi być dostarczone do Zamawiającego przed podpisaniem umowy.</w:t>
      </w:r>
    </w:p>
    <w:p w:rsidR="00893A0B" w:rsidRDefault="00893A0B" w:rsidP="00893A0B">
      <w:pPr>
        <w:pStyle w:val="NormalnyWeb"/>
        <w:spacing w:before="0" w:after="0"/>
        <w:jc w:val="both"/>
      </w:pPr>
      <w:r>
        <w:t xml:space="preserve">22.5. </w:t>
      </w:r>
      <w:r>
        <w:tab/>
        <w:t>W przypadku wnoszenia zabezpieczenia należytego wykonania umowy w pieniądzu odpowiednią kwotę Wykonawca wpłaca przelewem na rachunek bankowy wskazany przez Zamawiającego przed podpisaniem umowy.</w:t>
      </w:r>
    </w:p>
    <w:p w:rsidR="00893A0B" w:rsidRDefault="00893A0B" w:rsidP="00893A0B">
      <w:pPr>
        <w:pStyle w:val="NormalnyWeb"/>
        <w:spacing w:before="0" w:after="0"/>
        <w:jc w:val="both"/>
      </w:pPr>
      <w:r>
        <w:t>22.6.</w:t>
      </w:r>
      <w:r>
        <w:tab/>
        <w:t>W trakcie realizacji umowy Wykonawca może dokonać zmiany formy zabezpieczenia na jedną lub kilka form, o których mowa w ppkt. 3.</w:t>
      </w:r>
    </w:p>
    <w:p w:rsidR="00893A0B" w:rsidRPr="0059015C" w:rsidRDefault="00893A0B" w:rsidP="00893A0B">
      <w:pPr>
        <w:pStyle w:val="NormalnyWeb"/>
        <w:spacing w:before="0" w:after="0"/>
        <w:jc w:val="both"/>
      </w:pPr>
    </w:p>
    <w:p w:rsidR="004F51BD" w:rsidRPr="0059015C" w:rsidRDefault="004F51BD" w:rsidP="00331470">
      <w:pPr>
        <w:pStyle w:val="NormalnyWeb"/>
        <w:numPr>
          <w:ilvl w:val="0"/>
          <w:numId w:val="5"/>
        </w:numPr>
        <w:spacing w:before="0" w:after="0"/>
      </w:pPr>
      <w:r w:rsidRPr="0059015C">
        <w:rPr>
          <w:b/>
        </w:rPr>
        <w:t>Zwrot zabezpieczenia</w:t>
      </w:r>
    </w:p>
    <w:p w:rsidR="004F51BD" w:rsidRPr="0059015C" w:rsidRDefault="004F51BD" w:rsidP="00331470">
      <w:pPr>
        <w:pStyle w:val="NormalnyWeb"/>
        <w:spacing w:before="0" w:after="0"/>
        <w:ind w:left="360"/>
      </w:pPr>
    </w:p>
    <w:p w:rsidR="004F51BD" w:rsidRPr="0059015C" w:rsidRDefault="00893A0B" w:rsidP="00893A0B">
      <w:pPr>
        <w:pStyle w:val="NormalnyWeb"/>
        <w:spacing w:before="0" w:after="0"/>
      </w:pPr>
      <w:r>
        <w:t>Zamawiający zwraca 100% zabezpieczenia w terminie 30 dni od dnia wykonania zamówienia i uznania przez Zamawiającego za należycie wykonane.</w:t>
      </w:r>
    </w:p>
    <w:p w:rsidR="002B63E7" w:rsidRPr="0059015C" w:rsidRDefault="002B63E7" w:rsidP="00331470">
      <w:pPr>
        <w:pStyle w:val="NormalnyWeb"/>
        <w:spacing w:before="0" w:after="0"/>
        <w:ind w:left="1080"/>
      </w:pPr>
    </w:p>
    <w:p w:rsidR="002B63E7" w:rsidRPr="0059015C" w:rsidRDefault="000C218B" w:rsidP="000C218B">
      <w:pPr>
        <w:pStyle w:val="NormalnyWeb"/>
        <w:spacing w:before="0" w:after="0"/>
        <w:ind w:left="426"/>
        <w:jc w:val="both"/>
      </w:pPr>
      <w:r>
        <w:rPr>
          <w:b/>
          <w:bCs/>
        </w:rPr>
        <w:t xml:space="preserve">24. </w:t>
      </w:r>
      <w:r w:rsidR="002B63E7" w:rsidRPr="0059015C">
        <w:rPr>
          <w:b/>
          <w:bCs/>
        </w:rPr>
        <w:t>Istotne dla stron postanowienia, które zostaną wprowadzone do treści zawieranej umowy w sprawie zamówienia publicznego</w:t>
      </w:r>
    </w:p>
    <w:p w:rsidR="002B63E7" w:rsidRPr="0059015C" w:rsidRDefault="002B63E7" w:rsidP="00331470">
      <w:pPr>
        <w:pStyle w:val="NormalnyWeb"/>
        <w:spacing w:before="0" w:after="0"/>
        <w:ind w:left="1080"/>
      </w:pPr>
    </w:p>
    <w:p w:rsidR="002B63E7" w:rsidRPr="0059015C" w:rsidRDefault="00E65FA0" w:rsidP="00A34539">
      <w:pPr>
        <w:pStyle w:val="NormalnyWeb"/>
        <w:spacing w:before="0" w:after="0"/>
        <w:jc w:val="both"/>
      </w:pPr>
      <w:r w:rsidRPr="0059015C">
        <w:t>24</w:t>
      </w:r>
      <w:r w:rsidR="002B63E7" w:rsidRPr="0059015C">
        <w:t>.1. Umowa zawarta zostanie z uwzględnieniem postanowień wynikających z treści niniejszej specyfikacji oraz danych zawartych w ofercie.</w:t>
      </w:r>
    </w:p>
    <w:p w:rsidR="002B63E7" w:rsidRDefault="002B63E7" w:rsidP="00A34539">
      <w:pPr>
        <w:pStyle w:val="NormalnyWeb"/>
        <w:spacing w:before="0" w:after="0"/>
        <w:jc w:val="both"/>
      </w:pPr>
      <w:r w:rsidRPr="0059015C">
        <w:t>2</w:t>
      </w:r>
      <w:r w:rsidR="00E65FA0" w:rsidRPr="0059015C">
        <w:t>4</w:t>
      </w:r>
      <w:r w:rsidRPr="0059015C">
        <w:t>.2. Postanowienia umowy zawarto we wzorze umo</w:t>
      </w:r>
      <w:r w:rsidR="00C42683" w:rsidRPr="0059015C">
        <w:t xml:space="preserve">wy, który stanowi załącznik nr </w:t>
      </w:r>
      <w:r w:rsidR="00A34539">
        <w:t xml:space="preserve">9                      </w:t>
      </w:r>
      <w:r w:rsidRPr="0059015C">
        <w:t xml:space="preserve"> </w:t>
      </w:r>
      <w:r w:rsidR="00A34539">
        <w:t>i załącznik nr 10</w:t>
      </w:r>
      <w:r w:rsidR="008C2E18">
        <w:t xml:space="preserve"> </w:t>
      </w:r>
      <w:r w:rsidRPr="0059015C">
        <w:t>do SIWZ.</w:t>
      </w:r>
    </w:p>
    <w:p w:rsidR="00A34539" w:rsidRDefault="00A34539" w:rsidP="00A34539">
      <w:pPr>
        <w:pStyle w:val="NormalnyWeb"/>
        <w:spacing w:before="0" w:after="0"/>
        <w:jc w:val="both"/>
      </w:pPr>
      <w:r>
        <w:t xml:space="preserve">24.3. Zmiany umowy mogą obejmować w szczególności postanowienia dot. terminu realizacji przedmiotu umowy, wysokości wynagrodzenia należnego Wykonawcy lub zmiany zakresu odpowiedzialności Stron z tytułu niewykonania lub nienależytego </w:t>
      </w:r>
      <w:r w:rsidR="008C2247">
        <w:t>wykonania umowy.</w:t>
      </w:r>
    </w:p>
    <w:p w:rsidR="00A34539" w:rsidRPr="0059015C" w:rsidRDefault="00A34539" w:rsidP="00A34539">
      <w:pPr>
        <w:pStyle w:val="NormalnyWeb"/>
        <w:spacing w:before="0" w:after="0"/>
        <w:jc w:val="both"/>
      </w:pPr>
      <w:r>
        <w:t xml:space="preserve">24.4.  </w:t>
      </w:r>
      <w:r w:rsidR="008C2247">
        <w:t xml:space="preserve">Za okoliczności uzasadniające </w:t>
      </w:r>
      <w:r w:rsidR="00935CE2">
        <w:t>dokonanie zmian postanowień umowy Strony uznają                   w szczególności</w:t>
      </w:r>
      <w:r w:rsidR="0030594B">
        <w:t xml:space="preserve"> wystąpienie przyczyn niezależnych od Wykonawcy, które uniemożliwiają realizację umowy w jej pierwotnej treści, jak również zmiany umowy, które nie wpływają istotnie na zamówienie i sposób jego realizacji.</w:t>
      </w:r>
    </w:p>
    <w:p w:rsidR="002B63E7" w:rsidRPr="0059015C" w:rsidRDefault="002B63E7" w:rsidP="00331470">
      <w:pPr>
        <w:pStyle w:val="NormalnyWeb"/>
        <w:spacing w:before="0" w:after="0"/>
      </w:pPr>
    </w:p>
    <w:p w:rsidR="002B63E7" w:rsidRPr="0059015C" w:rsidRDefault="001B61DB" w:rsidP="001B61DB">
      <w:pPr>
        <w:pStyle w:val="NormalnyWeb"/>
        <w:spacing w:before="0" w:after="0"/>
        <w:ind w:left="426"/>
      </w:pPr>
      <w:r>
        <w:rPr>
          <w:b/>
          <w:bCs/>
        </w:rPr>
        <w:t xml:space="preserve">25. </w:t>
      </w:r>
      <w:r w:rsidR="002B63E7" w:rsidRPr="0059015C">
        <w:rPr>
          <w:b/>
          <w:bCs/>
        </w:rPr>
        <w:t>Środki ochrony prawnej</w:t>
      </w:r>
    </w:p>
    <w:p w:rsidR="002B63E7" w:rsidRPr="0059015C" w:rsidRDefault="002B63E7" w:rsidP="00331470">
      <w:pPr>
        <w:ind w:left="1077"/>
      </w:pPr>
    </w:p>
    <w:p w:rsidR="004F51BD" w:rsidRPr="0059015C" w:rsidRDefault="00C74E6E" w:rsidP="001B61DB">
      <w:pPr>
        <w:jc w:val="both"/>
      </w:pPr>
      <w:r>
        <w:t xml:space="preserve">25.1.  </w:t>
      </w:r>
      <w:r w:rsidR="004F51BD" w:rsidRPr="0059015C">
        <w:t>Środki ochrony prawnej określone w Dz</w:t>
      </w:r>
      <w:r>
        <w:t xml:space="preserve">iale VI Środki ochrony prawnej </w:t>
      </w:r>
      <w:r w:rsidR="004F51BD" w:rsidRPr="0059015C">
        <w:t xml:space="preserve">Pzp przysługują wykonawcy, uczestnikowi konkursu, a także innemu podmiotowi, jeżeli ma lub miał interes w uzyskaniu danego zamówienia oraz poniósł lub może ponieść szkodę </w:t>
      </w:r>
      <w:r>
        <w:t xml:space="preserve">                            </w:t>
      </w:r>
      <w:r w:rsidR="004F51BD" w:rsidRPr="0059015C">
        <w:t xml:space="preserve">w wyniku naruszenia przez zamawiającego przepisów ustawy. </w:t>
      </w:r>
    </w:p>
    <w:p w:rsidR="002B63E7" w:rsidRPr="0059015C" w:rsidRDefault="00C74E6E" w:rsidP="00C74E6E">
      <w:pPr>
        <w:jc w:val="both"/>
        <w:rPr>
          <w:rFonts w:eastAsia="Calibri"/>
        </w:rPr>
      </w:pPr>
      <w:r>
        <w:t xml:space="preserve">25.2. </w:t>
      </w:r>
      <w:r w:rsidR="004F51BD" w:rsidRPr="0059015C">
        <w:t>Środki ochrony prawnej wobec ogłoszenia o zamówieniu oraz specyfikacji istotnych warunków zamówienia przysługują również organizacjom wpisanym na listę, o której mowa w art. 154 pkt 5</w:t>
      </w:r>
      <w:r>
        <w:t xml:space="preserve"> Pzp</w:t>
      </w:r>
      <w:r w:rsidR="004F51BD" w:rsidRPr="0059015C">
        <w:t>.</w:t>
      </w:r>
    </w:p>
    <w:p w:rsidR="002B63E7" w:rsidRPr="0059015C" w:rsidRDefault="002B63E7" w:rsidP="00331470">
      <w:pPr>
        <w:pStyle w:val="NormalnyWeb"/>
        <w:spacing w:before="0" w:after="0"/>
      </w:pPr>
    </w:p>
    <w:p w:rsidR="0056174D" w:rsidRDefault="00C74E6E" w:rsidP="0056174D">
      <w:pPr>
        <w:pStyle w:val="NormalnyWeb"/>
        <w:spacing w:before="0" w:after="0"/>
        <w:ind w:left="426"/>
        <w:jc w:val="both"/>
        <w:rPr>
          <w:b/>
          <w:bCs/>
        </w:rPr>
      </w:pPr>
      <w:r>
        <w:rPr>
          <w:b/>
          <w:bCs/>
        </w:rPr>
        <w:t xml:space="preserve">26. </w:t>
      </w:r>
      <w:r w:rsidR="0042181C">
        <w:rPr>
          <w:b/>
          <w:bCs/>
        </w:rPr>
        <w:t xml:space="preserve">Informacje o wymaganiach dotyczących zatrudnienia przez wykonawcę </w:t>
      </w:r>
      <w:r w:rsidR="0056174D">
        <w:rPr>
          <w:b/>
          <w:bCs/>
        </w:rPr>
        <w:t xml:space="preserve">                       </w:t>
      </w:r>
      <w:r w:rsidR="0042181C">
        <w:rPr>
          <w:b/>
          <w:bCs/>
        </w:rPr>
        <w:t>lub podwykonawcę na podstawie</w:t>
      </w:r>
      <w:r w:rsidR="0056174D">
        <w:rPr>
          <w:b/>
          <w:bCs/>
        </w:rPr>
        <w:t xml:space="preserve"> umowy o pracę osób wykonujących wskazane przez zamawiającego czynności w zakresie realizacji zamówienia, jeżeli wykonanie tych czynności polega na wykonywaniu pracy w sposób określony w § 22 1 ustawy               z dnia 26 czerwca 1976r. – Kodeks pracy (Dz. U. z 201</w:t>
      </w:r>
      <w:r w:rsidR="009B1C4E">
        <w:rPr>
          <w:b/>
          <w:bCs/>
        </w:rPr>
        <w:t>8r. poz. 917</w:t>
      </w:r>
      <w:r w:rsidR="0056174D">
        <w:rPr>
          <w:b/>
          <w:bCs/>
        </w:rPr>
        <w:t xml:space="preserve"> z późn. zm.), sposobu dokumentowania zatrudnienia osób, uprawnień zamawiającego w zakresie kontroli spełnienia przez wykonawcę wymagań oraz sankcji z tytułu niespełnienia tych wymagań oraz czynności niezbędnych do realizacji zamówienia, których dotyczą wymagania zatrudnienia</w:t>
      </w:r>
    </w:p>
    <w:p w:rsidR="0056174D" w:rsidRDefault="0056174D" w:rsidP="0056174D">
      <w:pPr>
        <w:pStyle w:val="NormalnyWeb"/>
        <w:spacing w:before="0" w:after="0"/>
        <w:ind w:left="426"/>
        <w:jc w:val="both"/>
        <w:rPr>
          <w:b/>
          <w:bCs/>
        </w:rPr>
      </w:pPr>
    </w:p>
    <w:p w:rsidR="00582E1B" w:rsidRDefault="0056174D" w:rsidP="0056174D">
      <w:pPr>
        <w:pStyle w:val="NormalnyWeb"/>
        <w:spacing w:before="0" w:after="0"/>
        <w:jc w:val="both"/>
      </w:pPr>
      <w:r>
        <w:rPr>
          <w:bCs/>
        </w:rPr>
        <w:t xml:space="preserve">26.1. </w:t>
      </w:r>
      <w:r w:rsidR="0042181C">
        <w:rPr>
          <w:b/>
          <w:bCs/>
        </w:rPr>
        <w:t xml:space="preserve"> </w:t>
      </w:r>
      <w:r w:rsidR="00582E1B" w:rsidRPr="00582E1B">
        <w:rPr>
          <w:bCs/>
        </w:rPr>
        <w:t>Wykonawca</w:t>
      </w:r>
      <w:r w:rsidR="00582E1B">
        <w:t xml:space="preserve"> zobowiązuje się zatrudnić na podstawie umowy o pracę przez cały okres realizacji przedmiotu umowy wszystkie osoby wykonujące bezpośrednio pracę przy realizacji przedmiotu zamówienia, w tym kierowców do transportu odpadów, pracowników fizycznych do załadunku odpadów oraz pracowników biurowych zajmujących się logistyką transportu, reklamacji i sprawozdawczością.</w:t>
      </w:r>
    </w:p>
    <w:p w:rsidR="00582E1B" w:rsidRDefault="00582E1B" w:rsidP="0056174D">
      <w:pPr>
        <w:pStyle w:val="NormalnyWeb"/>
        <w:spacing w:before="0" w:after="0"/>
        <w:jc w:val="both"/>
      </w:pPr>
      <w:r>
        <w:t xml:space="preserve">26.2. </w:t>
      </w:r>
      <w:r>
        <w:tab/>
        <w:t>Ustalenie wymiaru zatrudnienia Zamawiający zostawia w gestii Wykonawcy.</w:t>
      </w:r>
    </w:p>
    <w:p w:rsidR="009D6C3B" w:rsidRDefault="00582E1B" w:rsidP="0056174D">
      <w:pPr>
        <w:pStyle w:val="NormalnyWeb"/>
        <w:spacing w:before="0" w:after="0"/>
        <w:jc w:val="both"/>
      </w:pPr>
      <w:r>
        <w:t xml:space="preserve">26.3. </w:t>
      </w:r>
      <w:r>
        <w:tab/>
        <w:t xml:space="preserve">Wykonawca zobowiązuje się przekazać Zamawiającemu, w dniu podpisania umowy, wykaz osób zatrudnionych na podstawie umowy o pracę, o których mowa w </w:t>
      </w:r>
      <w:r w:rsidR="009D6C3B">
        <w:t>pkt</w:t>
      </w:r>
      <w:r>
        <w:t xml:space="preserve">. </w:t>
      </w:r>
      <w:r w:rsidR="00844BF4">
        <w:t>26.</w:t>
      </w:r>
      <w:r>
        <w:t>1,                       ze wskazaniem imienia i nazwiska danej osoby, wykonywanych czynności oraz wymiaru czasu pracy</w:t>
      </w:r>
      <w:r w:rsidR="009D6C3B">
        <w:t>.</w:t>
      </w:r>
    </w:p>
    <w:p w:rsidR="002B63E7" w:rsidRDefault="009D6C3B" w:rsidP="0056174D">
      <w:pPr>
        <w:pStyle w:val="NormalnyWeb"/>
        <w:spacing w:before="0" w:after="0"/>
        <w:jc w:val="both"/>
      </w:pPr>
      <w:r>
        <w:t>26.4.</w:t>
      </w:r>
      <w:r>
        <w:tab/>
        <w:t xml:space="preserve">W przypadku konieczności wymiany – w okresie trwania umowy – osób, o których mowa w pkt. </w:t>
      </w:r>
      <w:r w:rsidR="00844BF4">
        <w:t>26.</w:t>
      </w:r>
      <w:r>
        <w:t xml:space="preserve">1 Wykonawca zobowiązany jest do przekazania Zamawiającemu uaktualnionego wykazu osób. Obowiązek ten Wykonawca zrealizuje w terminie 7 dni od dnia dokonania przedmiotowej zmiany. </w:t>
      </w:r>
      <w:r w:rsidR="00582E1B" w:rsidRPr="00582E1B">
        <w:t xml:space="preserve"> </w:t>
      </w:r>
    </w:p>
    <w:p w:rsidR="002B63E7" w:rsidRPr="0059015C" w:rsidRDefault="009D6C3B" w:rsidP="001C3593">
      <w:pPr>
        <w:pStyle w:val="NormalnyWeb"/>
        <w:spacing w:before="0" w:after="0"/>
        <w:jc w:val="both"/>
      </w:pPr>
      <w:r>
        <w:t xml:space="preserve">26.5. </w:t>
      </w:r>
      <w:r>
        <w:tab/>
        <w:t xml:space="preserve">Na każdym etapie realizacji umowy Zamawiającego ma prawo wezwać Wykonawcę do przedstawienia dokumentów potwierdzających zatrudnienie osób, o których mowa                        </w:t>
      </w:r>
      <w:r>
        <w:lastRenderedPageBreak/>
        <w:t xml:space="preserve">w pkt. </w:t>
      </w:r>
      <w:r w:rsidR="00844BF4">
        <w:t>26.</w:t>
      </w:r>
      <w:r>
        <w:t>1</w:t>
      </w:r>
      <w:r w:rsidR="00486EEA">
        <w:t xml:space="preserve">, </w:t>
      </w:r>
      <w:r w:rsidR="00DF52E8">
        <w:t>Wykonawca ma obowiązek niezwłocznie, jednak nie później niż w terminie 7 dni                   od wezwania przedstawić żądane dokumenty</w:t>
      </w:r>
      <w:r w:rsidR="001C3593">
        <w:t xml:space="preserve"> Zamawiającemu.</w:t>
      </w:r>
    </w:p>
    <w:p w:rsidR="002B63E7" w:rsidRDefault="00844BF4" w:rsidP="00844BF4">
      <w:pPr>
        <w:pStyle w:val="NormalnyWeb"/>
        <w:spacing w:before="0" w:after="0"/>
      </w:pPr>
      <w:r>
        <w:t>26.6.</w:t>
      </w:r>
      <w:r>
        <w:tab/>
        <w:t xml:space="preserve"> Zapisy pkt. 26.1. – 26.5. stosuje się również do podwykonawców.</w:t>
      </w:r>
    </w:p>
    <w:p w:rsidR="00844BF4" w:rsidRDefault="00844BF4" w:rsidP="00844BF4">
      <w:pPr>
        <w:pStyle w:val="NormalnyWeb"/>
        <w:spacing w:before="0" w:after="0"/>
      </w:pPr>
      <w:r>
        <w:t>26.7.</w:t>
      </w:r>
      <w:r>
        <w:tab/>
        <w:t>Zamawiającemu przysługują od Wykonawcy kary umowne:</w:t>
      </w:r>
    </w:p>
    <w:p w:rsidR="00844BF4" w:rsidRDefault="00844BF4" w:rsidP="00844BF4">
      <w:pPr>
        <w:pStyle w:val="NormalnyWeb"/>
        <w:spacing w:before="0" w:after="0"/>
        <w:ind w:left="705"/>
        <w:jc w:val="both"/>
      </w:pPr>
      <w:r>
        <w:t xml:space="preserve">1) za niedopełnienie wymogu zatrudnienia osób, o których mowa w pkt. 26.1.                     na podstawie umowy w rozumieniu przepisów ustawy z dnia 26 czerwca 1974r. – Kodeks pracy, w wysokości 0,3% wynagrodzenia brutto przysługującego za 1 miesiąc wykonywania usługi, za każdą osobę, chyba że wykonawca wykaże, że nie zostały spełnione przesłanki do zatrudnienia tej osoby na podstawie pracy wynikającego </w:t>
      </w:r>
      <w:r w:rsidR="00012F1C">
        <w:t xml:space="preserve">                     </w:t>
      </w:r>
      <w:r>
        <w:t>z Kodeksu pracy;</w:t>
      </w:r>
    </w:p>
    <w:p w:rsidR="00844BF4" w:rsidRPr="0059015C" w:rsidRDefault="00844BF4" w:rsidP="00844BF4">
      <w:pPr>
        <w:pStyle w:val="NormalnyWeb"/>
        <w:spacing w:before="0" w:after="0"/>
        <w:ind w:left="705"/>
        <w:jc w:val="both"/>
      </w:pPr>
      <w:r>
        <w:t>2) za</w:t>
      </w:r>
      <w:r w:rsidR="00012F1C">
        <w:t xml:space="preserve"> nieprzedłożenie w terminie dokumentów, o których mowa w pkt. 26.3.-26.5.                w wysokości 0,3% dla wynagrodzenia brutto przysługującego za 1 miesiąc wykonywania usługi, za każdy dzień opóźnienia w przedłożeniu dokumentów.</w:t>
      </w:r>
    </w:p>
    <w:p w:rsidR="002B63E7" w:rsidRPr="00917D8F" w:rsidRDefault="00917D8F" w:rsidP="00917D8F">
      <w:pPr>
        <w:pStyle w:val="NormalnyWeb"/>
        <w:spacing w:before="0" w:after="0"/>
        <w:ind w:left="426"/>
      </w:pPr>
      <w:r>
        <w:rPr>
          <w:b/>
          <w:bCs/>
        </w:rPr>
        <w:t xml:space="preserve">27. </w:t>
      </w:r>
      <w:r w:rsidR="002B63E7" w:rsidRPr="0059015C">
        <w:rPr>
          <w:b/>
          <w:bCs/>
        </w:rPr>
        <w:t>Postanowienia końcowe:</w:t>
      </w:r>
    </w:p>
    <w:p w:rsidR="00917D8F" w:rsidRPr="0059015C" w:rsidRDefault="00917D8F" w:rsidP="00917D8F">
      <w:pPr>
        <w:pStyle w:val="NormalnyWeb"/>
        <w:spacing w:before="0" w:after="0"/>
        <w:ind w:left="480"/>
      </w:pPr>
    </w:p>
    <w:p w:rsidR="002B63E7" w:rsidRPr="0059015C" w:rsidRDefault="002B63E7" w:rsidP="00331470">
      <w:pPr>
        <w:pStyle w:val="NormalnyWeb"/>
        <w:spacing w:before="0" w:after="0"/>
        <w:ind w:left="284"/>
      </w:pPr>
      <w:r w:rsidRPr="0059015C">
        <w:t>W sprawach nieuregulowanych zastosowanie mają przepisy ustawy Prawo zamówień publicznych oraz Kodeks cywilny.</w:t>
      </w:r>
    </w:p>
    <w:p w:rsidR="002B63E7" w:rsidRPr="0059015C" w:rsidRDefault="002B63E7" w:rsidP="00331470">
      <w:pPr>
        <w:pStyle w:val="NormalnyWeb"/>
        <w:spacing w:before="0" w:after="0"/>
        <w:ind w:left="284"/>
      </w:pPr>
    </w:p>
    <w:p w:rsidR="002B63E7" w:rsidRPr="0059015C" w:rsidRDefault="00917D8F" w:rsidP="00917D8F">
      <w:pPr>
        <w:pStyle w:val="NormalnyWeb"/>
        <w:spacing w:before="0" w:after="0"/>
        <w:ind w:left="426"/>
      </w:pPr>
      <w:r>
        <w:rPr>
          <w:b/>
          <w:bCs/>
        </w:rPr>
        <w:t xml:space="preserve">28. </w:t>
      </w:r>
      <w:r w:rsidR="002B63E7" w:rsidRPr="0059015C">
        <w:rPr>
          <w:b/>
          <w:bCs/>
        </w:rPr>
        <w:t>Załączniki do SIWZ:</w:t>
      </w:r>
    </w:p>
    <w:p w:rsidR="00E36524" w:rsidRPr="0059015C" w:rsidRDefault="00C12BCE" w:rsidP="00C12BCE">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E36524" w:rsidRPr="0059015C">
        <w:rPr>
          <w:rFonts w:ascii="Times New Roman" w:hAnsi="Times New Roman" w:cs="Times New Roman"/>
          <w:color w:val="auto"/>
          <w:sz w:val="24"/>
          <w:szCs w:val="24"/>
        </w:rPr>
        <w:t>Formularz oferty</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E36524" w:rsidRPr="0059015C">
        <w:rPr>
          <w:rFonts w:ascii="Times New Roman" w:hAnsi="Times New Roman" w:cs="Times New Roman"/>
          <w:color w:val="auto"/>
          <w:sz w:val="24"/>
          <w:szCs w:val="24"/>
        </w:rPr>
        <w:t xml:space="preserve">Oświadczenie o spełnieniu warunków udziału w </w:t>
      </w:r>
      <w:r w:rsidR="00762FCD" w:rsidRPr="0059015C">
        <w:rPr>
          <w:rFonts w:ascii="Times New Roman" w:hAnsi="Times New Roman" w:cs="Times New Roman"/>
          <w:color w:val="auto"/>
          <w:sz w:val="24"/>
          <w:szCs w:val="24"/>
        </w:rPr>
        <w:t>postępowaniu</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E36524" w:rsidRPr="0059015C">
        <w:rPr>
          <w:rFonts w:ascii="Times New Roman" w:hAnsi="Times New Roman" w:cs="Times New Roman"/>
          <w:color w:val="auto"/>
          <w:sz w:val="24"/>
          <w:szCs w:val="24"/>
        </w:rPr>
        <w:t xml:space="preserve">Oświadczenie o braku podstaw wykluczenia </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E36524" w:rsidRPr="0059015C">
        <w:rPr>
          <w:rFonts w:ascii="Times New Roman" w:hAnsi="Times New Roman" w:cs="Times New Roman"/>
          <w:color w:val="auto"/>
          <w:sz w:val="24"/>
          <w:szCs w:val="24"/>
        </w:rPr>
        <w:t xml:space="preserve">Wykaz </w:t>
      </w:r>
      <w:r w:rsidR="0059015C" w:rsidRPr="0059015C">
        <w:rPr>
          <w:rFonts w:ascii="Times New Roman" w:hAnsi="Times New Roman" w:cs="Times New Roman"/>
          <w:color w:val="auto"/>
          <w:sz w:val="24"/>
          <w:szCs w:val="24"/>
        </w:rPr>
        <w:t>wykonanych usług</w:t>
      </w:r>
    </w:p>
    <w:p w:rsidR="00577566" w:rsidRDefault="00577566" w:rsidP="00577566">
      <w:pPr>
        <w:pStyle w:val="NormalnyWeb"/>
        <w:spacing w:before="0" w:after="0"/>
        <w:ind w:firstLine="426"/>
        <w:jc w:val="both"/>
      </w:pPr>
      <w:r>
        <w:t xml:space="preserve">5) Wykaz narzędzi </w:t>
      </w:r>
    </w:p>
    <w:p w:rsidR="009D00A4" w:rsidRDefault="009D00A4" w:rsidP="00577566">
      <w:pPr>
        <w:pStyle w:val="NormalnyWeb"/>
        <w:spacing w:before="0" w:after="0"/>
        <w:ind w:firstLine="426"/>
        <w:jc w:val="both"/>
      </w:pPr>
      <w:r>
        <w:t>6) Zobowiązanie innych podmiotów</w:t>
      </w:r>
    </w:p>
    <w:p w:rsidR="006851A5" w:rsidRPr="0059015C" w:rsidRDefault="009D00A4" w:rsidP="009D00A4">
      <w:pPr>
        <w:pStyle w:val="NormalnyWeb"/>
        <w:spacing w:before="0" w:after="0"/>
        <w:ind w:firstLine="426"/>
        <w:jc w:val="both"/>
      </w:pPr>
      <w:r>
        <w:t xml:space="preserve">7) </w:t>
      </w:r>
      <w:r w:rsidR="0059015C" w:rsidRPr="0059015C">
        <w:t>Oświadczenie o przynależności lub braku przynależności do grupy kapitałowej</w:t>
      </w:r>
    </w:p>
    <w:p w:rsidR="009D00A4" w:rsidRDefault="009D00A4" w:rsidP="009D00A4">
      <w:pPr>
        <w:pStyle w:val="NormalnyWeb"/>
        <w:spacing w:before="0" w:after="0"/>
        <w:jc w:val="both"/>
      </w:pPr>
      <w:r>
        <w:t xml:space="preserve">       8) </w:t>
      </w:r>
      <w:r w:rsidR="00CB17EF">
        <w:t>szczegółowy opis przedmiotu zamówienia</w:t>
      </w:r>
    </w:p>
    <w:p w:rsidR="006851A5" w:rsidRDefault="00CB17EF" w:rsidP="00CB17EF">
      <w:pPr>
        <w:pStyle w:val="NormalnyWeb"/>
        <w:spacing w:before="0" w:after="0"/>
        <w:ind w:firstLine="426"/>
        <w:jc w:val="both"/>
      </w:pPr>
      <w:r>
        <w:t>9)</w:t>
      </w:r>
      <w:r w:rsidR="006851A5" w:rsidRPr="0059015C">
        <w:t>Wzór umowy</w:t>
      </w:r>
      <w:r w:rsidR="008C2E18">
        <w:t xml:space="preserve"> </w:t>
      </w:r>
    </w:p>
    <w:p w:rsidR="00110185" w:rsidRDefault="0053521B" w:rsidP="0053521B">
      <w:pPr>
        <w:pStyle w:val="NormalnyWeb"/>
        <w:spacing w:before="0" w:after="0"/>
        <w:ind w:firstLine="426"/>
        <w:jc w:val="both"/>
      </w:pPr>
      <w:r>
        <w:t>10) Wzór umowy</w:t>
      </w: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Pr="0059015C" w:rsidRDefault="00B03212" w:rsidP="0053521B">
      <w:pPr>
        <w:pStyle w:val="NormalnyWeb"/>
        <w:spacing w:before="0" w:after="0"/>
        <w:ind w:firstLine="426"/>
        <w:jc w:val="both"/>
      </w:pPr>
    </w:p>
    <w:p w:rsidR="006851A5" w:rsidRDefault="006851A5" w:rsidP="00331470">
      <w:pPr>
        <w:pStyle w:val="NormalnyWeb"/>
        <w:spacing w:before="0" w:after="0"/>
        <w:jc w:val="both"/>
        <w:rPr>
          <w:sz w:val="22"/>
          <w:szCs w:val="22"/>
        </w:rPr>
      </w:pPr>
    </w:p>
    <w:p w:rsidR="006851A5" w:rsidRDefault="006851A5" w:rsidP="00331470">
      <w:pPr>
        <w:pStyle w:val="NormalnyWeb"/>
        <w:spacing w:before="0" w:after="0"/>
        <w:jc w:val="both"/>
        <w:rPr>
          <w:sz w:val="22"/>
          <w:szCs w:val="22"/>
        </w:rPr>
      </w:pPr>
    </w:p>
    <w:p w:rsidR="006430D8" w:rsidRDefault="006430D8" w:rsidP="00331470">
      <w:pPr>
        <w:pStyle w:val="NormalnyWeb"/>
        <w:spacing w:before="0" w:after="0"/>
        <w:ind w:left="1080"/>
        <w:jc w:val="right"/>
        <w:rPr>
          <w:sz w:val="20"/>
          <w:szCs w:val="20"/>
        </w:rPr>
      </w:pPr>
    </w:p>
    <w:p w:rsidR="002B63E7" w:rsidRDefault="002B63E7" w:rsidP="00331470">
      <w:pPr>
        <w:pStyle w:val="NormalnyWeb"/>
        <w:spacing w:before="0" w:after="0"/>
        <w:ind w:left="1080"/>
        <w:jc w:val="right"/>
      </w:pPr>
      <w:r>
        <w:rPr>
          <w:sz w:val="20"/>
          <w:szCs w:val="20"/>
        </w:rPr>
        <w:t>Załącznik Nr 1 do SIWZ</w:t>
      </w:r>
      <w:r>
        <w:rPr>
          <w:sz w:val="18"/>
          <w:szCs w:val="20"/>
        </w:rPr>
        <w:t xml:space="preserve"> </w:t>
      </w:r>
    </w:p>
    <w:p w:rsidR="002B63E7" w:rsidRDefault="002B63E7" w:rsidP="00331470">
      <w:pPr>
        <w:pStyle w:val="NormalnyWeb"/>
        <w:spacing w:before="0" w:after="0"/>
        <w:jc w:val="right"/>
      </w:pPr>
    </w:p>
    <w:p w:rsidR="00435361" w:rsidRDefault="00435361" w:rsidP="00331470">
      <w:pPr>
        <w:pStyle w:val="NormalnyWeb"/>
        <w:spacing w:before="0" w:after="0"/>
        <w:jc w:val="center"/>
        <w:rPr>
          <w:b/>
          <w:bCs/>
          <w:sz w:val="32"/>
          <w:szCs w:val="32"/>
        </w:rPr>
      </w:pPr>
    </w:p>
    <w:p w:rsidR="002B63E7" w:rsidRDefault="002B63E7" w:rsidP="00331470">
      <w:pPr>
        <w:pStyle w:val="NormalnyWeb"/>
        <w:spacing w:before="0" w:after="0"/>
        <w:jc w:val="center"/>
      </w:pPr>
      <w:r>
        <w:rPr>
          <w:b/>
          <w:bCs/>
          <w:sz w:val="32"/>
          <w:szCs w:val="32"/>
        </w:rPr>
        <w:t>FORMULARZ OFERTOWY WYKONAWCY</w:t>
      </w:r>
    </w:p>
    <w:p w:rsidR="002B63E7" w:rsidRDefault="002B63E7" w:rsidP="00331470">
      <w:pPr>
        <w:pStyle w:val="NormalnyWeb"/>
        <w:spacing w:before="0" w:after="0"/>
        <w:jc w:val="center"/>
        <w:rPr>
          <w:b/>
          <w:bCs/>
          <w:sz w:val="32"/>
          <w:szCs w:val="40"/>
        </w:rPr>
      </w:pPr>
      <w:r>
        <w:t>na wykonanie zamówienia publicznego pod nazwą :</w:t>
      </w:r>
    </w:p>
    <w:p w:rsidR="007F19AF" w:rsidRDefault="00CD6537" w:rsidP="00331470">
      <w:pPr>
        <w:suppressAutoHyphens w:val="0"/>
        <w:jc w:val="center"/>
        <w:rPr>
          <w:b/>
          <w:bCs/>
          <w:color w:val="000000"/>
          <w:sz w:val="32"/>
          <w:szCs w:val="32"/>
          <w:lang w:eastAsia="pl-PL"/>
        </w:rPr>
      </w:pPr>
      <w:r w:rsidRPr="00EB7114">
        <w:rPr>
          <w:b/>
          <w:color w:val="000000"/>
          <w:sz w:val="32"/>
          <w:szCs w:val="32"/>
          <w:lang w:eastAsia="pl-PL"/>
        </w:rPr>
        <w:t>„</w:t>
      </w:r>
      <w:r w:rsidR="00A21434">
        <w:rPr>
          <w:b/>
          <w:bCs/>
          <w:color w:val="000000"/>
          <w:sz w:val="32"/>
          <w:szCs w:val="32"/>
          <w:lang w:eastAsia="pl-PL"/>
        </w:rPr>
        <w:t xml:space="preserve">Odbieranie i zagospodarowanie odpadów komunalnych                         z nieruchomości </w:t>
      </w:r>
      <w:r w:rsidR="007F19AF">
        <w:rPr>
          <w:b/>
          <w:bCs/>
          <w:color w:val="000000"/>
          <w:sz w:val="32"/>
          <w:szCs w:val="32"/>
          <w:lang w:eastAsia="pl-PL"/>
        </w:rPr>
        <w:t xml:space="preserve">zamieszkałych, </w:t>
      </w:r>
      <w:r w:rsidR="00A21434">
        <w:rPr>
          <w:b/>
          <w:bCs/>
          <w:color w:val="000000"/>
          <w:sz w:val="32"/>
          <w:szCs w:val="32"/>
          <w:lang w:eastAsia="pl-PL"/>
        </w:rPr>
        <w:t xml:space="preserve">położonych </w:t>
      </w:r>
    </w:p>
    <w:p w:rsidR="00CD6537" w:rsidRPr="00EB7114" w:rsidRDefault="00A21434" w:rsidP="00331470">
      <w:pPr>
        <w:suppressAutoHyphens w:val="0"/>
        <w:jc w:val="center"/>
        <w:rPr>
          <w:b/>
          <w:sz w:val="32"/>
          <w:szCs w:val="32"/>
          <w:lang w:eastAsia="pl-PL"/>
        </w:rPr>
      </w:pPr>
      <w:r>
        <w:rPr>
          <w:b/>
          <w:bCs/>
          <w:color w:val="000000"/>
          <w:sz w:val="32"/>
          <w:szCs w:val="32"/>
          <w:lang w:eastAsia="pl-PL"/>
        </w:rPr>
        <w:t xml:space="preserve">na terenie gminy </w:t>
      </w:r>
      <w:r w:rsidR="00E31C5C">
        <w:rPr>
          <w:b/>
          <w:bCs/>
          <w:color w:val="000000"/>
          <w:sz w:val="32"/>
          <w:szCs w:val="32"/>
          <w:lang w:eastAsia="pl-PL"/>
        </w:rPr>
        <w:t>Karniewo</w:t>
      </w:r>
      <w:r w:rsidR="00CD6537" w:rsidRPr="00EB7114">
        <w:rPr>
          <w:b/>
          <w:bCs/>
          <w:color w:val="000000"/>
          <w:sz w:val="32"/>
          <w:szCs w:val="32"/>
          <w:lang w:eastAsia="pl-PL"/>
        </w:rPr>
        <w:t>”</w:t>
      </w:r>
    </w:p>
    <w:p w:rsidR="002B63E7" w:rsidRDefault="002B63E7" w:rsidP="00331470">
      <w:pPr>
        <w:pStyle w:val="NormalnyWeb"/>
        <w:spacing w:before="0" w:after="0"/>
        <w:jc w:val="center"/>
      </w:pPr>
    </w:p>
    <w:p w:rsidR="002B63E7" w:rsidRPr="00B0392D" w:rsidRDefault="002B63E7" w:rsidP="00331470">
      <w:pPr>
        <w:pStyle w:val="NormalnyWeb"/>
        <w:spacing w:before="0" w:after="0"/>
        <w:jc w:val="center"/>
      </w:pPr>
      <w:r w:rsidRPr="00B0392D">
        <w:rPr>
          <w:b/>
          <w:bCs/>
        </w:rPr>
        <w:t xml:space="preserve">Tryb postępowania </w:t>
      </w:r>
      <w:r w:rsidRPr="00B0392D">
        <w:t>: przetarg nieograniczony</w:t>
      </w:r>
    </w:p>
    <w:p w:rsidR="002B63E7" w:rsidRPr="00B0392D" w:rsidRDefault="002B63E7" w:rsidP="00331470">
      <w:pPr>
        <w:pStyle w:val="NormalnyWeb"/>
        <w:spacing w:before="0" w:after="0"/>
        <w:jc w:val="center"/>
      </w:pPr>
    </w:p>
    <w:p w:rsidR="002B63E7" w:rsidRPr="00B0392D" w:rsidRDefault="002B63E7" w:rsidP="00331470">
      <w:pPr>
        <w:pStyle w:val="NormalnyWeb"/>
        <w:spacing w:before="0" w:after="0"/>
        <w:jc w:val="center"/>
      </w:pPr>
    </w:p>
    <w:p w:rsidR="002B63E7" w:rsidRPr="00B0392D" w:rsidRDefault="002B63E7" w:rsidP="00331470">
      <w:pPr>
        <w:pStyle w:val="NormalnyWeb"/>
        <w:spacing w:before="0" w:after="0"/>
      </w:pPr>
      <w:r w:rsidRPr="00B0392D">
        <w:rPr>
          <w:b/>
          <w:bCs/>
        </w:rPr>
        <w:t>I. Dane dotyczące Zamawiającego :</w:t>
      </w:r>
    </w:p>
    <w:p w:rsidR="002B63E7" w:rsidRDefault="002B63E7" w:rsidP="00E31C5C">
      <w:pPr>
        <w:pStyle w:val="NormalnyWeb"/>
        <w:spacing w:before="0" w:after="0"/>
      </w:pPr>
      <w:r w:rsidRPr="00B0392D">
        <w:t xml:space="preserve">Gmina </w:t>
      </w:r>
      <w:r w:rsidR="00E31C5C">
        <w:t>Karniewo</w:t>
      </w:r>
    </w:p>
    <w:p w:rsidR="00E31C5C" w:rsidRDefault="00E31C5C" w:rsidP="00E31C5C">
      <w:pPr>
        <w:pStyle w:val="NormalnyWeb"/>
        <w:spacing w:before="0" w:after="0"/>
      </w:pPr>
      <w:r>
        <w:t>ul. Pułtuska 3</w:t>
      </w:r>
    </w:p>
    <w:p w:rsidR="00E31C5C" w:rsidRPr="00B0392D" w:rsidRDefault="00E31C5C" w:rsidP="00E31C5C">
      <w:pPr>
        <w:pStyle w:val="NormalnyWeb"/>
        <w:spacing w:before="0" w:after="0"/>
      </w:pPr>
      <w:r>
        <w:t xml:space="preserve">06-425 Karniewo </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rPr>
          <w:b/>
          <w:bCs/>
        </w:rPr>
        <w:t>II. Dane dotyczące Wykonawcy:</w:t>
      </w:r>
    </w:p>
    <w:p w:rsidR="002B63E7" w:rsidRPr="00B0392D" w:rsidRDefault="002B63E7" w:rsidP="00331470">
      <w:pPr>
        <w:pStyle w:val="NormalnyWeb"/>
        <w:spacing w:before="0" w:after="0"/>
      </w:pPr>
      <w:r w:rsidRPr="00B0392D">
        <w:t>Pełna nazwa..........................................................................................................................................</w:t>
      </w:r>
    </w:p>
    <w:p w:rsidR="002B63E7" w:rsidRPr="00B0392D" w:rsidRDefault="002B63E7" w:rsidP="00331470">
      <w:pPr>
        <w:pStyle w:val="NormalnyWeb"/>
        <w:spacing w:before="0" w:after="0"/>
      </w:pPr>
      <w:r w:rsidRPr="00B0392D">
        <w:t>Siedziba........................................................................................................................................</w:t>
      </w:r>
    </w:p>
    <w:p w:rsidR="002B63E7" w:rsidRPr="00B0392D" w:rsidRDefault="002B63E7" w:rsidP="00331470">
      <w:pPr>
        <w:pStyle w:val="NormalnyWeb"/>
        <w:spacing w:before="0" w:after="0"/>
      </w:pPr>
      <w:r w:rsidRPr="00B0392D">
        <w:t>Nr telefonu/faks...................................................... e-</w:t>
      </w:r>
      <w:r w:rsidR="00FA412F">
        <w:t xml:space="preserve"> mail...............</w:t>
      </w:r>
      <w:r w:rsidRPr="00B0392D">
        <w:t>...........................................</w:t>
      </w:r>
    </w:p>
    <w:p w:rsidR="002B63E7" w:rsidRPr="00B0392D" w:rsidRDefault="002B63E7" w:rsidP="00331470">
      <w:pPr>
        <w:pStyle w:val="NormalnyWeb"/>
        <w:spacing w:before="0" w:after="0"/>
      </w:pPr>
      <w:r w:rsidRPr="00B0392D">
        <w:t>nr NIP...........................................................................................................................................</w:t>
      </w:r>
    </w:p>
    <w:p w:rsidR="002B63E7" w:rsidRPr="00B0392D" w:rsidRDefault="002B63E7" w:rsidP="00331470">
      <w:pPr>
        <w:pStyle w:val="NormalnyWeb"/>
        <w:spacing w:before="0" w:after="0"/>
        <w:rPr>
          <w:b/>
          <w:bCs/>
        </w:rPr>
      </w:pPr>
      <w:r w:rsidRPr="00B0392D">
        <w:t>nr REGON.....................................................................................................................................</w:t>
      </w:r>
    </w:p>
    <w:p w:rsidR="002B63E7" w:rsidRPr="00B0392D" w:rsidRDefault="002B63E7" w:rsidP="00331470">
      <w:pPr>
        <w:pStyle w:val="NormalnyWeb"/>
        <w:spacing w:before="0" w:after="0"/>
        <w:rPr>
          <w:b/>
          <w:bCs/>
        </w:rPr>
      </w:pPr>
    </w:p>
    <w:p w:rsidR="00120E8D" w:rsidRPr="00120E8D" w:rsidRDefault="00BF36F2" w:rsidP="00120E8D">
      <w:pPr>
        <w:suppressAutoHyphens w:val="0"/>
        <w:autoSpaceDE w:val="0"/>
        <w:ind w:right="23"/>
        <w:rPr>
          <w:b/>
          <w:lang w:eastAsia="pl-PL"/>
        </w:rPr>
      </w:pPr>
      <w:r>
        <w:rPr>
          <w:b/>
          <w:lang w:eastAsia="pl-PL"/>
        </w:rPr>
        <w:t xml:space="preserve">III. </w:t>
      </w:r>
      <w:r w:rsidR="00120E8D" w:rsidRPr="00120E8D">
        <w:rPr>
          <w:b/>
          <w:lang w:eastAsia="pl-PL"/>
        </w:rPr>
        <w:t>Zobowiązuję się wykonać przedmiot zamówienia za cenę ryczałtową:</w:t>
      </w:r>
    </w:p>
    <w:p w:rsidR="00120E8D" w:rsidRPr="00120E8D" w:rsidRDefault="00120E8D" w:rsidP="00120E8D">
      <w:pPr>
        <w:suppressAutoHyphens w:val="0"/>
        <w:autoSpaceDE w:val="0"/>
        <w:ind w:right="23"/>
        <w:rPr>
          <w:b/>
          <w:lang w:eastAsia="pl-PL"/>
        </w:rPr>
      </w:pPr>
    </w:p>
    <w:p w:rsidR="00120E8D" w:rsidRPr="00120E8D" w:rsidRDefault="00120E8D" w:rsidP="00120E8D">
      <w:pPr>
        <w:suppressAutoHyphens w:val="0"/>
        <w:autoSpaceDE w:val="0"/>
        <w:spacing w:line="360" w:lineRule="auto"/>
        <w:ind w:right="23"/>
        <w:rPr>
          <w:lang w:eastAsia="pl-PL"/>
        </w:rPr>
      </w:pPr>
      <w:r w:rsidRPr="00120E8D">
        <w:rPr>
          <w:lang w:eastAsia="pl-PL"/>
        </w:rPr>
        <w:t xml:space="preserve">Cena brutto: ……………………………………. </w:t>
      </w:r>
      <w:r w:rsidR="004043D9">
        <w:rPr>
          <w:lang w:eastAsia="pl-PL"/>
        </w:rPr>
        <w:t xml:space="preserve">zł </w:t>
      </w:r>
      <w:r w:rsidRPr="00120E8D">
        <w:rPr>
          <w:lang w:eastAsia="pl-PL"/>
        </w:rPr>
        <w:t>(sł</w:t>
      </w:r>
      <w:r>
        <w:rPr>
          <w:lang w:eastAsia="pl-PL"/>
        </w:rPr>
        <w:t>ownie złotych cena brutto: ……</w:t>
      </w:r>
      <w:r w:rsidRPr="00120E8D">
        <w:rPr>
          <w:lang w:eastAsia="pl-PL"/>
        </w:rPr>
        <w:t>………</w:t>
      </w:r>
      <w:r w:rsidR="004043D9">
        <w:rPr>
          <w:lang w:eastAsia="pl-PL"/>
        </w:rPr>
        <w:t xml:space="preserve"> </w:t>
      </w:r>
      <w:r w:rsidRPr="00120E8D">
        <w:rPr>
          <w:lang w:eastAsia="pl-PL"/>
        </w:rPr>
        <w:t>…</w:t>
      </w:r>
      <w:r w:rsidR="004043D9">
        <w:rPr>
          <w:lang w:eastAsia="pl-PL"/>
        </w:rPr>
        <w:t>……………………………………………</w:t>
      </w:r>
      <w:r w:rsidRPr="00120E8D">
        <w:rPr>
          <w:lang w:eastAsia="pl-PL"/>
        </w:rPr>
        <w:t>…………………………………………………),</w:t>
      </w:r>
    </w:p>
    <w:p w:rsidR="00120E8D" w:rsidRPr="00120E8D" w:rsidRDefault="00120E8D" w:rsidP="00120E8D">
      <w:pPr>
        <w:suppressAutoHyphens w:val="0"/>
        <w:autoSpaceDE w:val="0"/>
        <w:spacing w:line="360" w:lineRule="auto"/>
        <w:ind w:right="23"/>
        <w:rPr>
          <w:b/>
          <w:lang w:eastAsia="pl-PL"/>
        </w:rPr>
      </w:pPr>
      <w:r w:rsidRPr="00120E8D">
        <w:rPr>
          <w:b/>
          <w:lang w:eastAsia="pl-PL"/>
        </w:rPr>
        <w:t>w tym:</w:t>
      </w:r>
    </w:p>
    <w:p w:rsidR="00120E8D" w:rsidRPr="00120E8D" w:rsidRDefault="00120E8D" w:rsidP="00120E8D">
      <w:pPr>
        <w:suppressAutoHyphens w:val="0"/>
        <w:autoSpaceDE w:val="0"/>
        <w:ind w:right="23"/>
        <w:rPr>
          <w:b/>
          <w:bCs/>
          <w:lang w:eastAsia="pl-PL"/>
        </w:rPr>
      </w:pPr>
    </w:p>
    <w:tbl>
      <w:tblPr>
        <w:tblW w:w="9356" w:type="dxa"/>
        <w:tblInd w:w="212" w:type="dxa"/>
        <w:tblLayout w:type="fixed"/>
        <w:tblCellMar>
          <w:left w:w="70" w:type="dxa"/>
          <w:right w:w="70" w:type="dxa"/>
        </w:tblCellMar>
        <w:tblLook w:val="0000"/>
      </w:tblPr>
      <w:tblGrid>
        <w:gridCol w:w="2268"/>
        <w:gridCol w:w="1418"/>
        <w:gridCol w:w="1134"/>
        <w:gridCol w:w="1701"/>
        <w:gridCol w:w="1275"/>
        <w:gridCol w:w="1560"/>
      </w:tblGrid>
      <w:tr w:rsidR="00120E8D" w:rsidRPr="00120E8D" w:rsidTr="00EE0361">
        <w:trPr>
          <w:trHeight w:val="60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snapToGrid w:val="0"/>
              <w:ind w:right="23"/>
              <w:jc w:val="center"/>
              <w:rPr>
                <w:b/>
                <w:lang w:eastAsia="pl-PL"/>
              </w:rPr>
            </w:pPr>
            <w:r w:rsidRPr="00120E8D">
              <w:rPr>
                <w:b/>
                <w:lang w:eastAsia="pl-PL"/>
              </w:rPr>
              <w:t>Nazwa zadania</w:t>
            </w:r>
          </w:p>
        </w:tc>
        <w:tc>
          <w:tcPr>
            <w:tcW w:w="1418" w:type="dxa"/>
            <w:tcBorders>
              <w:top w:val="single" w:sz="8" w:space="0" w:color="000000"/>
              <w:left w:val="single" w:sz="8" w:space="0" w:color="000000"/>
              <w:bottom w:val="single" w:sz="8" w:space="0" w:color="000000"/>
              <w:right w:val="single" w:sz="8" w:space="0" w:color="000000"/>
            </w:tcBorders>
          </w:tcPr>
          <w:p w:rsidR="00120E8D" w:rsidRPr="00B01EBC" w:rsidRDefault="00120E8D" w:rsidP="00120E8D">
            <w:pPr>
              <w:suppressAutoHyphens w:val="0"/>
              <w:jc w:val="center"/>
              <w:rPr>
                <w:lang w:eastAsia="pl-PL"/>
              </w:rPr>
            </w:pPr>
            <w:r w:rsidRPr="00120E8D">
              <w:rPr>
                <w:b/>
                <w:lang w:eastAsia="pl-PL"/>
              </w:rPr>
              <w:t>Cena netto za 1 miesiąc</w:t>
            </w:r>
            <w:r w:rsidR="00B01EBC">
              <w:rPr>
                <w:b/>
                <w:lang w:eastAsia="pl-PL"/>
              </w:rPr>
              <w:t xml:space="preserve"> w złotych</w:t>
            </w:r>
          </w:p>
        </w:tc>
        <w:tc>
          <w:tcPr>
            <w:tcW w:w="1134"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Liczba miesięcy</w:t>
            </w:r>
          </w:p>
        </w:tc>
        <w:tc>
          <w:tcPr>
            <w:tcW w:w="1701"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Cena całkowita netto</w:t>
            </w:r>
          </w:p>
          <w:p w:rsidR="00120E8D" w:rsidRPr="00120E8D" w:rsidRDefault="00120E8D" w:rsidP="00120E8D">
            <w:pPr>
              <w:suppressAutoHyphens w:val="0"/>
              <w:jc w:val="center"/>
              <w:rPr>
                <w:b/>
                <w:lang w:eastAsia="pl-PL"/>
              </w:rPr>
            </w:pPr>
            <w:r w:rsidRPr="00120E8D">
              <w:rPr>
                <w:b/>
                <w:lang w:eastAsia="pl-PL"/>
              </w:rPr>
              <w:t>(kol. 2 x kol. 3)</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Podatek VAT</w:t>
            </w:r>
          </w:p>
        </w:tc>
        <w:tc>
          <w:tcPr>
            <w:tcW w:w="1560" w:type="dxa"/>
            <w:tcBorders>
              <w:top w:val="single" w:sz="8" w:space="0" w:color="000000"/>
              <w:left w:val="single" w:sz="8" w:space="0" w:color="000000"/>
              <w:bottom w:val="single" w:sz="4" w:space="0" w:color="auto"/>
              <w:right w:val="single" w:sz="8" w:space="0" w:color="000000"/>
            </w:tcBorders>
            <w:shd w:val="clear" w:color="auto" w:fill="auto"/>
          </w:tcPr>
          <w:p w:rsidR="00120E8D" w:rsidRPr="00B01EBC" w:rsidRDefault="00120E8D" w:rsidP="00120E8D">
            <w:pPr>
              <w:suppressAutoHyphens w:val="0"/>
              <w:jc w:val="center"/>
              <w:rPr>
                <w:b/>
                <w:lang w:eastAsia="pl-PL"/>
              </w:rPr>
            </w:pPr>
            <w:r w:rsidRPr="00120E8D">
              <w:rPr>
                <w:b/>
                <w:lang w:eastAsia="pl-PL"/>
              </w:rPr>
              <w:t>Cena całkowita brutto</w:t>
            </w:r>
            <w:r w:rsidR="00B01EBC">
              <w:rPr>
                <w:b/>
                <w:lang w:eastAsia="pl-PL"/>
              </w:rPr>
              <w:t xml:space="preserve"> w złotych</w:t>
            </w:r>
          </w:p>
        </w:tc>
      </w:tr>
      <w:tr w:rsidR="00120E8D" w:rsidRPr="00120E8D" w:rsidTr="00EE0361">
        <w:trPr>
          <w:trHeight w:val="25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1</w:t>
            </w:r>
          </w:p>
        </w:tc>
        <w:tc>
          <w:tcPr>
            <w:tcW w:w="1418" w:type="dxa"/>
            <w:tcBorders>
              <w:top w:val="single" w:sz="8" w:space="0" w:color="000000"/>
              <w:left w:val="single" w:sz="8" w:space="0" w:color="000000"/>
              <w:bottom w:val="single" w:sz="8" w:space="0" w:color="000000"/>
              <w:right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2</w:t>
            </w:r>
          </w:p>
        </w:tc>
        <w:tc>
          <w:tcPr>
            <w:tcW w:w="1134"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3</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4</w:t>
            </w: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5</w:t>
            </w: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6</w:t>
            </w:r>
          </w:p>
        </w:tc>
      </w:tr>
      <w:tr w:rsidR="00120E8D" w:rsidRPr="00120E8D" w:rsidTr="00EE0361">
        <w:trPr>
          <w:trHeight w:val="52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autoSpaceDN w:val="0"/>
              <w:adjustRightInd w:val="0"/>
              <w:rPr>
                <w:b/>
                <w:bCs/>
                <w:color w:val="000000"/>
                <w:lang w:eastAsia="pl-PL"/>
              </w:rPr>
            </w:pPr>
            <w:r w:rsidRPr="00120E8D">
              <w:rPr>
                <w:b/>
                <w:bCs/>
                <w:color w:val="000000"/>
                <w:lang w:eastAsia="pl-PL"/>
              </w:rPr>
              <w:t xml:space="preserve">Odbieranie i zagospodarowanie odpadów komunalnych z </w:t>
            </w:r>
            <w:r>
              <w:rPr>
                <w:b/>
                <w:bCs/>
                <w:color w:val="000000"/>
                <w:lang w:eastAsia="pl-PL"/>
              </w:rPr>
              <w:t xml:space="preserve">nieruchomości położonych na terenie gminy </w:t>
            </w:r>
            <w:r w:rsidR="00E31C5C">
              <w:rPr>
                <w:b/>
                <w:bCs/>
                <w:color w:val="000000"/>
                <w:lang w:eastAsia="pl-PL"/>
              </w:rPr>
              <w:t>Karniewo</w:t>
            </w:r>
          </w:p>
          <w:p w:rsidR="00120E8D" w:rsidRPr="00120E8D" w:rsidRDefault="00120E8D" w:rsidP="00120E8D">
            <w:pPr>
              <w:suppressAutoHyphens w:val="0"/>
              <w:snapToGrid w:val="0"/>
              <w:ind w:firstLine="708"/>
              <w:rPr>
                <w:b/>
                <w:lang w:eastAsia="pl-PL"/>
              </w:rPr>
            </w:pPr>
          </w:p>
        </w:tc>
        <w:tc>
          <w:tcPr>
            <w:tcW w:w="1418" w:type="dxa"/>
            <w:tcBorders>
              <w:top w:val="single" w:sz="8" w:space="0" w:color="000000"/>
              <w:left w:val="single" w:sz="8" w:space="0" w:color="000000"/>
              <w:bottom w:val="single" w:sz="8" w:space="0" w:color="000000"/>
              <w:right w:val="single" w:sz="8" w:space="0" w:color="000000"/>
            </w:tcBorders>
          </w:tcPr>
          <w:p w:rsidR="00120E8D" w:rsidRPr="00120E8D" w:rsidRDefault="00120E8D" w:rsidP="00120E8D">
            <w:pPr>
              <w:suppressAutoHyphens w:val="0"/>
              <w:snapToGrid w:val="0"/>
              <w:jc w:val="center"/>
              <w:rPr>
                <w:b/>
                <w:lang w:eastAsia="pl-PL"/>
              </w:rPr>
            </w:pPr>
          </w:p>
        </w:tc>
        <w:tc>
          <w:tcPr>
            <w:tcW w:w="1134" w:type="dxa"/>
            <w:tcBorders>
              <w:top w:val="single" w:sz="8" w:space="0" w:color="000000"/>
              <w:left w:val="single" w:sz="8" w:space="0" w:color="000000"/>
              <w:bottom w:val="single" w:sz="8" w:space="0" w:color="000000"/>
            </w:tcBorders>
          </w:tcPr>
          <w:p w:rsidR="00120E8D" w:rsidRPr="00120E8D" w:rsidRDefault="001F0BCB" w:rsidP="00B03212">
            <w:pPr>
              <w:suppressAutoHyphens w:val="0"/>
              <w:snapToGrid w:val="0"/>
              <w:jc w:val="center"/>
              <w:rPr>
                <w:b/>
                <w:lang w:eastAsia="pl-PL"/>
              </w:rPr>
            </w:pPr>
            <w:r>
              <w:rPr>
                <w:b/>
                <w:lang w:eastAsia="pl-PL"/>
              </w:rPr>
              <w:t>1</w:t>
            </w:r>
            <w:r w:rsidR="00B03212">
              <w:rPr>
                <w:b/>
                <w:lang w:eastAsia="pl-PL"/>
              </w:rPr>
              <w:t>5</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r>
      <w:tr w:rsidR="00120E8D" w:rsidRPr="00120E8D" w:rsidTr="00EE0361">
        <w:trPr>
          <w:trHeight w:val="520"/>
        </w:trPr>
        <w:tc>
          <w:tcPr>
            <w:tcW w:w="4820" w:type="dxa"/>
            <w:gridSpan w:val="3"/>
            <w:tcBorders>
              <w:top w:val="single" w:sz="8" w:space="0" w:color="000000"/>
              <w:left w:val="single" w:sz="8" w:space="0" w:color="000000"/>
              <w:bottom w:val="single" w:sz="8" w:space="0" w:color="000000"/>
            </w:tcBorders>
          </w:tcPr>
          <w:p w:rsidR="00120E8D" w:rsidRPr="00120E8D" w:rsidRDefault="00120E8D" w:rsidP="00120E8D">
            <w:pPr>
              <w:suppressAutoHyphens w:val="0"/>
              <w:snapToGrid w:val="0"/>
              <w:jc w:val="right"/>
              <w:rPr>
                <w:b/>
                <w:lang w:eastAsia="pl-PL"/>
              </w:rPr>
            </w:pPr>
          </w:p>
          <w:p w:rsidR="00120E8D" w:rsidRPr="00120E8D" w:rsidRDefault="00120E8D" w:rsidP="00120E8D">
            <w:pPr>
              <w:suppressAutoHyphens w:val="0"/>
              <w:jc w:val="right"/>
              <w:rPr>
                <w:lang w:eastAsia="pl-PL"/>
              </w:rPr>
            </w:pPr>
            <w:r w:rsidRPr="00120E8D">
              <w:rPr>
                <w:lang w:eastAsia="pl-PL"/>
              </w:rPr>
              <w:t>RAZEM</w:t>
            </w:r>
          </w:p>
        </w:tc>
        <w:tc>
          <w:tcPr>
            <w:tcW w:w="1701"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r>
    </w:tbl>
    <w:p w:rsidR="00120E8D" w:rsidRPr="00120E8D" w:rsidRDefault="00120E8D" w:rsidP="00120E8D">
      <w:pPr>
        <w:suppressAutoHyphens w:val="0"/>
        <w:autoSpaceDE w:val="0"/>
        <w:autoSpaceDN w:val="0"/>
        <w:adjustRightInd w:val="0"/>
        <w:rPr>
          <w:rFonts w:eastAsia="TimesNewRomanPSMT"/>
          <w:color w:val="000000"/>
          <w:lang w:eastAsia="pl-PL"/>
        </w:rPr>
      </w:pPr>
    </w:p>
    <w:p w:rsidR="00120E8D" w:rsidRPr="00120E8D" w:rsidRDefault="00120E8D" w:rsidP="00120E8D">
      <w:pPr>
        <w:suppressAutoHyphens w:val="0"/>
        <w:autoSpaceDE w:val="0"/>
        <w:autoSpaceDN w:val="0"/>
        <w:adjustRightInd w:val="0"/>
        <w:rPr>
          <w:b/>
          <w:bCs/>
          <w:color w:val="000000"/>
          <w:lang w:eastAsia="pl-PL"/>
        </w:rPr>
      </w:pPr>
      <w:r w:rsidRPr="00120E8D">
        <w:rPr>
          <w:rFonts w:eastAsia="TimesNewRomanPSMT"/>
          <w:color w:val="000000"/>
          <w:lang w:eastAsia="pl-PL"/>
        </w:rPr>
        <w:t xml:space="preserve">Termin realizacji przedmiotu zamówienia: </w:t>
      </w:r>
      <w:r w:rsidRPr="00120E8D">
        <w:rPr>
          <w:rFonts w:eastAsia="TimesNewRomanPSMT"/>
          <w:b/>
          <w:color w:val="000000"/>
          <w:lang w:eastAsia="pl-PL"/>
        </w:rPr>
        <w:t>o</w:t>
      </w:r>
      <w:r w:rsidRPr="00120E8D">
        <w:rPr>
          <w:b/>
          <w:bCs/>
          <w:color w:val="000000"/>
          <w:lang w:eastAsia="pl-PL"/>
        </w:rPr>
        <w:t>d 01.</w:t>
      </w:r>
      <w:r w:rsidR="009B1C4E">
        <w:rPr>
          <w:b/>
          <w:bCs/>
          <w:color w:val="000000"/>
          <w:lang w:eastAsia="pl-PL"/>
        </w:rPr>
        <w:t>01.2019</w:t>
      </w:r>
      <w:r w:rsidRPr="00120E8D">
        <w:rPr>
          <w:b/>
          <w:bCs/>
          <w:color w:val="000000"/>
          <w:lang w:eastAsia="pl-PL"/>
        </w:rPr>
        <w:t xml:space="preserve"> r. do </w:t>
      </w:r>
      <w:r w:rsidR="009B1C4E">
        <w:rPr>
          <w:b/>
          <w:bCs/>
          <w:color w:val="000000"/>
          <w:lang w:eastAsia="pl-PL"/>
        </w:rPr>
        <w:t>31.03.2020</w:t>
      </w:r>
      <w:r w:rsidRPr="00120E8D">
        <w:rPr>
          <w:b/>
          <w:bCs/>
          <w:color w:val="000000"/>
          <w:lang w:eastAsia="pl-PL"/>
        </w:rPr>
        <w:t xml:space="preserve"> r.</w:t>
      </w:r>
    </w:p>
    <w:p w:rsidR="002B63E7" w:rsidRPr="00E31C5C" w:rsidRDefault="002B63E7" w:rsidP="00331470">
      <w:pPr>
        <w:pStyle w:val="NormalnyWeb"/>
        <w:spacing w:before="0" w:after="0"/>
        <w:rPr>
          <w:color w:val="FF0000"/>
        </w:rPr>
      </w:pPr>
    </w:p>
    <w:p w:rsidR="00E94352" w:rsidRPr="007F19AF" w:rsidRDefault="00E94352" w:rsidP="00E94352">
      <w:pPr>
        <w:suppressAutoHyphens w:val="0"/>
        <w:autoSpaceDE w:val="0"/>
        <w:autoSpaceDN w:val="0"/>
        <w:adjustRightInd w:val="0"/>
        <w:spacing w:line="276" w:lineRule="auto"/>
        <w:rPr>
          <w:rFonts w:eastAsia="TimesNewRomanPSMT"/>
        </w:rPr>
      </w:pPr>
      <w:r w:rsidRPr="007F19AF">
        <w:rPr>
          <w:b/>
        </w:rPr>
        <w:t xml:space="preserve">IV. </w:t>
      </w:r>
      <w:r w:rsidR="007F19AF" w:rsidRPr="00415145">
        <w:rPr>
          <w:b/>
          <w:bCs/>
          <w:lang w:eastAsia="pl-PL"/>
        </w:rPr>
        <w:t xml:space="preserve">Częstotliwość odbioru  przez Wykonawcę odpadów wielkogabarytowych </w:t>
      </w:r>
      <w:r w:rsidR="007F19AF" w:rsidRPr="00415145">
        <w:rPr>
          <w:b/>
          <w:lang w:eastAsia="pl-PL"/>
        </w:rPr>
        <w:t>oraz zużytych opon</w:t>
      </w:r>
      <w:r w:rsidR="007F19AF" w:rsidRPr="007F19AF">
        <w:rPr>
          <w:b/>
          <w:lang w:eastAsia="pl-PL"/>
        </w:rPr>
        <w:t xml:space="preserve"> ………… w roku –</w:t>
      </w:r>
      <w:r w:rsidR="007F19AF" w:rsidRPr="007F19AF">
        <w:rPr>
          <w:rFonts w:eastAsia="TimesNewRomanPSMT"/>
          <w:b/>
        </w:rPr>
        <w:t xml:space="preserve"> </w:t>
      </w:r>
      <w:r w:rsidR="00E31C5C" w:rsidRPr="007F19AF">
        <w:rPr>
          <w:rFonts w:eastAsia="TimesNewRomanPSMT"/>
          <w:b/>
        </w:rPr>
        <w:t>2 kryterium</w:t>
      </w:r>
    </w:p>
    <w:p w:rsidR="008C5C24" w:rsidRDefault="008C5C24" w:rsidP="00331470">
      <w:pPr>
        <w:pStyle w:val="NormalnyWeb"/>
        <w:spacing w:before="0" w:after="0"/>
        <w:rPr>
          <w:b/>
          <w:bCs/>
        </w:rPr>
      </w:pPr>
    </w:p>
    <w:p w:rsidR="002B63E7" w:rsidRPr="00B0392D" w:rsidRDefault="002B63E7" w:rsidP="00331470">
      <w:pPr>
        <w:pStyle w:val="NormalnyWeb"/>
        <w:spacing w:before="0" w:after="0"/>
      </w:pPr>
      <w:r w:rsidRPr="00B0392D">
        <w:rPr>
          <w:b/>
          <w:bCs/>
        </w:rPr>
        <w:t>V. Oświadczenia Wykonawcy :</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Niniejszym oświadczamy, że:</w:t>
      </w:r>
    </w:p>
    <w:p w:rsidR="002B63E7" w:rsidRPr="00B0392D" w:rsidRDefault="002B63E7" w:rsidP="00331470">
      <w:pPr>
        <w:pStyle w:val="NormalnyWeb"/>
        <w:spacing w:before="0" w:after="0"/>
      </w:pPr>
      <w:r w:rsidRPr="00B0392D">
        <w:t>1. zapoznaliśmy się ze SIWZ i przyjmujemy ją bez zastrzeżeń,</w:t>
      </w:r>
    </w:p>
    <w:p w:rsidR="002B63E7" w:rsidRPr="00B0392D" w:rsidRDefault="002B63E7" w:rsidP="00331470">
      <w:pPr>
        <w:pStyle w:val="NormalnyWeb"/>
        <w:spacing w:before="0" w:after="0"/>
      </w:pPr>
      <w:r w:rsidRPr="00B0392D">
        <w:t>2. oferujemy wykon</w:t>
      </w:r>
      <w:r w:rsidR="00730801" w:rsidRPr="00B0392D">
        <w:t>ać ww. zadanie zgodnie ze SIWZ</w:t>
      </w:r>
    </w:p>
    <w:p w:rsidR="002B63E7" w:rsidRPr="00B0392D" w:rsidRDefault="002B63E7" w:rsidP="00331470">
      <w:pPr>
        <w:pStyle w:val="NormalnyWeb"/>
        <w:spacing w:before="0" w:after="0"/>
      </w:pPr>
      <w:r w:rsidRPr="00B0392D">
        <w:t>3. uważamy się za związanych ofertą przez okres 30 dni,</w:t>
      </w:r>
    </w:p>
    <w:p w:rsidR="002B63E7" w:rsidRPr="00B0392D" w:rsidRDefault="002B63E7" w:rsidP="00331470">
      <w:pPr>
        <w:pStyle w:val="NormalnyWeb"/>
        <w:spacing w:before="0" w:after="0"/>
      </w:pPr>
      <w:r w:rsidRPr="00B0392D">
        <w:t>4. zawarty w SIWZ wzór umowy został przez nas zaakceptowany i zobowiązujemy się w przypadku wyboru naszej oferty do zawarcia umowy na wymienionych we wzorze umowy warunków, w miejscu i terminie wyznaczonym przez Zamawiającego.</w:t>
      </w:r>
    </w:p>
    <w:p w:rsidR="000005D8" w:rsidRPr="003602C8" w:rsidRDefault="0033763A" w:rsidP="001A4182">
      <w:pPr>
        <w:suppressAutoHyphens w:val="0"/>
        <w:autoSpaceDE w:val="0"/>
        <w:autoSpaceDN w:val="0"/>
        <w:adjustRightInd w:val="0"/>
        <w:jc w:val="both"/>
        <w:rPr>
          <w:rFonts w:eastAsia="TimesNewRomanPSMT"/>
          <w:color w:val="000000"/>
        </w:rPr>
      </w:pPr>
      <w:r w:rsidRPr="00B0392D">
        <w:t>5</w:t>
      </w:r>
      <w:r w:rsidR="002B63E7" w:rsidRPr="00B0392D">
        <w:t xml:space="preserve">. </w:t>
      </w:r>
      <w:r w:rsidR="000005D8">
        <w:t>DEKLARUJEMY w</w:t>
      </w:r>
      <w:r w:rsidR="0042773F">
        <w:t>niesienie</w:t>
      </w:r>
      <w:r w:rsidR="000005D8">
        <w:t xml:space="preserve"> zabezpieczenia należytego wykonania umowy w formie ................................................................................................  oraz zobowiązujemy się do wniesienia zabezpieczenia należytego wykonania umowy o równowartości  </w:t>
      </w:r>
      <w:r w:rsidR="007F19AF">
        <w:t>5</w:t>
      </w:r>
      <w:r w:rsidR="000005D8">
        <w:t xml:space="preserve"> % ceny oferty (brutto), na warunkach określonych w niniejszej SIWZ.</w:t>
      </w:r>
    </w:p>
    <w:p w:rsidR="002B63E7" w:rsidRPr="00B0392D" w:rsidRDefault="000005D8" w:rsidP="001A4182">
      <w:pPr>
        <w:pStyle w:val="NormalnyWeb"/>
        <w:spacing w:before="0" w:after="0"/>
      </w:pPr>
      <w:r>
        <w:t xml:space="preserve">6. </w:t>
      </w:r>
      <w:r w:rsidR="002B63E7" w:rsidRPr="00B0392D">
        <w:t>Osoba/osoby do kontaktów z Zamawiającym odpowiedzialne za wykonanie zobowiązań umowy:</w:t>
      </w:r>
    </w:p>
    <w:p w:rsidR="002B63E7" w:rsidRPr="00B0392D" w:rsidRDefault="002B63E7" w:rsidP="001A4182">
      <w:pPr>
        <w:pStyle w:val="NormalnyWeb"/>
        <w:spacing w:before="0" w:after="0"/>
        <w:ind w:left="363"/>
      </w:pPr>
      <w:r w:rsidRPr="00B0392D">
        <w:t>a) ..................................................................</w:t>
      </w:r>
    </w:p>
    <w:p w:rsidR="002B63E7" w:rsidRPr="00B0392D" w:rsidRDefault="002B63E7" w:rsidP="001A4182">
      <w:pPr>
        <w:pStyle w:val="NormalnyWeb"/>
        <w:spacing w:before="0" w:after="0"/>
        <w:ind w:left="363"/>
      </w:pPr>
      <w:r w:rsidRPr="00B0392D">
        <w:t>tel. kontaktowy, faks: ......................................</w:t>
      </w:r>
    </w:p>
    <w:p w:rsidR="002B63E7" w:rsidRPr="00B0392D" w:rsidRDefault="002B63E7" w:rsidP="001A4182">
      <w:pPr>
        <w:pStyle w:val="NormalnyWeb"/>
        <w:spacing w:before="0" w:after="0"/>
        <w:ind w:left="363"/>
      </w:pPr>
      <w:r w:rsidRPr="00B0392D">
        <w:t>b) ....................................................................</w:t>
      </w:r>
    </w:p>
    <w:p w:rsidR="002B63E7" w:rsidRPr="00B0392D" w:rsidRDefault="002B63E7" w:rsidP="001A4182">
      <w:pPr>
        <w:pStyle w:val="NormalnyWeb"/>
        <w:spacing w:before="0" w:after="0"/>
        <w:ind w:left="363"/>
      </w:pPr>
      <w:r w:rsidRPr="00B0392D">
        <w:t>tel. kontaktowy, faks: ......................................</w:t>
      </w:r>
    </w:p>
    <w:p w:rsidR="002B63E7" w:rsidRPr="00B0392D" w:rsidRDefault="000005D8" w:rsidP="001A4182">
      <w:pPr>
        <w:pStyle w:val="NormalnyWeb"/>
        <w:spacing w:before="0" w:after="0"/>
      </w:pPr>
      <w:r>
        <w:t>7.</w:t>
      </w:r>
      <w:r w:rsidR="002B63E7" w:rsidRPr="00B0392D">
        <w:t xml:space="preserve"> Pełnomocnik wykonawców wspólnie składających ofertę (jeżeli dotyczy):</w:t>
      </w:r>
    </w:p>
    <w:p w:rsidR="002B63E7" w:rsidRPr="00B0392D" w:rsidRDefault="002B63E7" w:rsidP="001A4182">
      <w:pPr>
        <w:pStyle w:val="NormalnyWeb"/>
        <w:spacing w:before="0" w:after="0"/>
      </w:pPr>
      <w:r w:rsidRPr="00B0392D">
        <w:t>Nazwisko, imię..............................................................................................................................</w:t>
      </w:r>
    </w:p>
    <w:p w:rsidR="002B63E7" w:rsidRPr="00B0392D" w:rsidRDefault="002B63E7" w:rsidP="001A4182">
      <w:pPr>
        <w:pStyle w:val="NormalnyWeb"/>
        <w:spacing w:before="0" w:after="0"/>
      </w:pPr>
      <w:r w:rsidRPr="00B0392D">
        <w:t>Stanowisko....................................................................................................................................</w:t>
      </w:r>
    </w:p>
    <w:p w:rsidR="002B63E7" w:rsidRPr="00B0392D" w:rsidRDefault="002B63E7" w:rsidP="001A4182">
      <w:pPr>
        <w:pStyle w:val="NormalnyWeb"/>
        <w:spacing w:before="0" w:after="0"/>
      </w:pPr>
      <w:r w:rsidRPr="00B0392D">
        <w:t>Telefon:........................................fax: ..................................... e-mail:...........................................</w:t>
      </w:r>
    </w:p>
    <w:p w:rsidR="002B63E7" w:rsidRPr="00B0392D" w:rsidRDefault="002B63E7" w:rsidP="001A4182">
      <w:pPr>
        <w:pStyle w:val="NormalnyWeb"/>
        <w:spacing w:before="0" w:after="0"/>
      </w:pPr>
      <w:r w:rsidRPr="00B0392D">
        <w:t>Zakres umocowania:......................................................................................................................</w:t>
      </w:r>
    </w:p>
    <w:p w:rsidR="002B63E7" w:rsidRPr="00B0392D" w:rsidRDefault="002B63E7" w:rsidP="001A4182">
      <w:pPr>
        <w:pStyle w:val="NormalnyWeb"/>
        <w:spacing w:before="0" w:after="0"/>
        <w:rPr>
          <w:b/>
          <w:bCs/>
        </w:rPr>
      </w:pPr>
      <w:r w:rsidRPr="00B0392D">
        <w:t>.....................................................................................................................................................</w:t>
      </w:r>
    </w:p>
    <w:p w:rsidR="001A4182" w:rsidRDefault="001A4182" w:rsidP="001A4182">
      <w:pPr>
        <w:autoSpaceDE w:val="0"/>
        <w:autoSpaceDN w:val="0"/>
        <w:adjustRightInd w:val="0"/>
        <w:jc w:val="both"/>
        <w:rPr>
          <w:rFonts w:eastAsia="TimesNewRomanPSMT"/>
          <w:color w:val="000000"/>
        </w:rPr>
      </w:pPr>
      <w:r>
        <w:rPr>
          <w:rFonts w:eastAsia="TimesNewRomanPSMT"/>
          <w:color w:val="000000"/>
        </w:rPr>
        <w:t xml:space="preserve">8. </w:t>
      </w:r>
      <w:r w:rsidRPr="00D62EDD">
        <w:rPr>
          <w:rFonts w:eastAsia="TimesNewRomanPSMT"/>
          <w:color w:val="000000"/>
        </w:rPr>
        <w:t xml:space="preserve">Oświadczamy, że wnieśliśmy wadium w formie ......................................................... </w:t>
      </w:r>
      <w:r>
        <w:rPr>
          <w:rFonts w:eastAsia="TimesNewRomanPSMT"/>
          <w:color w:val="000000"/>
        </w:rPr>
        <w:t xml:space="preserve">                    </w:t>
      </w:r>
      <w:r w:rsidRPr="00D62EDD">
        <w:rPr>
          <w:rFonts w:eastAsia="TimesNewRomanPSMT"/>
          <w:color w:val="000000"/>
        </w:rPr>
        <w:t>w</w:t>
      </w:r>
      <w:r>
        <w:rPr>
          <w:rFonts w:eastAsia="TimesNewRomanPSMT"/>
          <w:color w:val="000000"/>
        </w:rPr>
        <w:t xml:space="preserve"> </w:t>
      </w:r>
      <w:r w:rsidRPr="00D62EDD">
        <w:rPr>
          <w:rFonts w:eastAsia="TimesNewRomanPSMT"/>
          <w:color w:val="000000"/>
        </w:rPr>
        <w:t>wysokości ...............................PLN w dniu</w:t>
      </w:r>
      <w:r>
        <w:rPr>
          <w:rFonts w:eastAsia="TimesNewRomanPSMT"/>
          <w:color w:val="000000"/>
        </w:rPr>
        <w:t xml:space="preserve"> …………….. .</w:t>
      </w:r>
    </w:p>
    <w:p w:rsidR="001A4182" w:rsidRPr="00D62EDD" w:rsidRDefault="001A4182" w:rsidP="001A4182">
      <w:pPr>
        <w:autoSpaceDE w:val="0"/>
        <w:autoSpaceDN w:val="0"/>
        <w:adjustRightInd w:val="0"/>
        <w:jc w:val="both"/>
        <w:rPr>
          <w:rFonts w:eastAsia="TimesNewRomanPSMT"/>
          <w:color w:val="000000"/>
        </w:rPr>
      </w:pPr>
      <w:r w:rsidRPr="00D62EDD">
        <w:rPr>
          <w:rFonts w:eastAsia="TimesNewRomanPSMT"/>
          <w:color w:val="000000"/>
        </w:rPr>
        <w:t>Wadium wpłacone przelewem prosimy przekazać na następujący</w:t>
      </w:r>
      <w:r>
        <w:rPr>
          <w:rFonts w:eastAsia="TimesNewRomanPSMT"/>
          <w:color w:val="000000"/>
        </w:rPr>
        <w:t xml:space="preserve"> </w:t>
      </w:r>
      <w:r w:rsidRPr="00D62EDD">
        <w:rPr>
          <w:rFonts w:eastAsia="TimesNewRomanPSMT"/>
          <w:color w:val="000000"/>
        </w:rPr>
        <w:t xml:space="preserve">rachunek </w:t>
      </w:r>
      <w:r>
        <w:rPr>
          <w:rFonts w:eastAsia="TimesNewRomanPSMT"/>
          <w:color w:val="000000"/>
        </w:rPr>
        <w:t xml:space="preserve"> </w:t>
      </w:r>
      <w:r w:rsidRPr="00D62EDD">
        <w:rPr>
          <w:rFonts w:eastAsia="TimesNewRomanPSMT"/>
          <w:color w:val="000000"/>
        </w:rPr>
        <w:t>................................................................................................................................................*/</w:t>
      </w:r>
    </w:p>
    <w:p w:rsidR="001A4182" w:rsidRPr="00D62EDD" w:rsidRDefault="001A4182" w:rsidP="001A4182">
      <w:pPr>
        <w:autoSpaceDE w:val="0"/>
        <w:autoSpaceDN w:val="0"/>
        <w:adjustRightInd w:val="0"/>
        <w:jc w:val="both"/>
        <w:rPr>
          <w:rFonts w:eastAsia="TimesNewRomanPSMT"/>
          <w:color w:val="000000"/>
        </w:rPr>
      </w:pPr>
      <w:r w:rsidRPr="00D62EDD">
        <w:rPr>
          <w:rFonts w:eastAsia="TimesNewRomanPSMT"/>
          <w:color w:val="000000"/>
        </w:rPr>
        <w:t>wniesione w formie gwarancji lub poręczenia prosimy zwr</w:t>
      </w:r>
      <w:r>
        <w:rPr>
          <w:rFonts w:eastAsia="TimesNewRomanPSMT"/>
          <w:color w:val="000000"/>
        </w:rPr>
        <w:t>ó</w:t>
      </w:r>
      <w:r w:rsidRPr="00D62EDD">
        <w:rPr>
          <w:rFonts w:eastAsia="TimesNewRomanPSMT"/>
          <w:color w:val="000000"/>
        </w:rPr>
        <w:t>cić na</w:t>
      </w:r>
      <w:r>
        <w:rPr>
          <w:rFonts w:eastAsia="TimesNewRomanPSMT"/>
          <w:color w:val="000000"/>
        </w:rPr>
        <w:t xml:space="preserve"> </w:t>
      </w:r>
      <w:r w:rsidRPr="00D62EDD">
        <w:rPr>
          <w:rFonts w:eastAsia="TimesNewRomanPSMT"/>
          <w:color w:val="000000"/>
        </w:rPr>
        <w:t>adres:.........................................................................................................................................*</w:t>
      </w:r>
    </w:p>
    <w:p w:rsidR="001A4182" w:rsidRPr="00D62EDD" w:rsidRDefault="001A4182" w:rsidP="001A4182">
      <w:pPr>
        <w:autoSpaceDE w:val="0"/>
        <w:autoSpaceDN w:val="0"/>
        <w:adjustRightInd w:val="0"/>
        <w:rPr>
          <w:rFonts w:eastAsia="TimesNewRomanPSMT"/>
          <w:color w:val="000000"/>
        </w:rPr>
      </w:pPr>
      <w:r w:rsidRPr="00D62EDD">
        <w:rPr>
          <w:rFonts w:eastAsia="TimesNewRomanPSMT"/>
          <w:color w:val="000000"/>
        </w:rPr>
        <w:t xml:space="preserve">Wyrażamy*/nie wyrażamy </w:t>
      </w:r>
      <w:r w:rsidRPr="00D62EDD">
        <w:rPr>
          <w:i/>
          <w:iCs/>
          <w:color w:val="000000"/>
        </w:rPr>
        <w:t xml:space="preserve">/jeżeli dotyczy/ </w:t>
      </w:r>
      <w:r w:rsidRPr="00D62EDD">
        <w:rPr>
          <w:rFonts w:eastAsia="TimesNewRomanPSMT"/>
          <w:color w:val="000000"/>
        </w:rPr>
        <w:t>zgody na zaliczenie wpłaconego wadium na poczet</w:t>
      </w:r>
    </w:p>
    <w:p w:rsidR="001A4182" w:rsidRPr="00D62EDD" w:rsidRDefault="001A4182" w:rsidP="001A4182">
      <w:pPr>
        <w:autoSpaceDE w:val="0"/>
        <w:autoSpaceDN w:val="0"/>
        <w:adjustRightInd w:val="0"/>
        <w:rPr>
          <w:rFonts w:eastAsia="TimesNewRomanPSMT"/>
          <w:color w:val="000000"/>
        </w:rPr>
      </w:pPr>
      <w:r w:rsidRPr="00D62EDD">
        <w:rPr>
          <w:rFonts w:eastAsia="TimesNewRomanPSMT"/>
          <w:color w:val="000000"/>
        </w:rPr>
        <w:t>zabezpieczenia należytego wykonania umowy.</w:t>
      </w:r>
    </w:p>
    <w:p w:rsidR="0036708E" w:rsidRDefault="005803B4" w:rsidP="00DC0548">
      <w:pPr>
        <w:pStyle w:val="NormalnyWeb"/>
        <w:spacing w:before="0" w:after="0"/>
        <w:jc w:val="both"/>
        <w:rPr>
          <w:bCs/>
        </w:rPr>
      </w:pPr>
      <w:r>
        <w:rPr>
          <w:bCs/>
        </w:rPr>
        <w:t xml:space="preserve">9. </w:t>
      </w:r>
      <w:r w:rsidR="00DC0548">
        <w:rPr>
          <w:bCs/>
        </w:rPr>
        <w:t xml:space="preserve">Składamy niniejszą ofertę przetargową </w:t>
      </w:r>
      <w:r w:rsidR="00DC0548" w:rsidRPr="00DC0548">
        <w:rPr>
          <w:b/>
          <w:bCs/>
        </w:rPr>
        <w:t>we własnym imieniu/jako partner konsorcjum</w:t>
      </w:r>
      <w:r w:rsidR="00DC0548">
        <w:rPr>
          <w:bCs/>
        </w:rPr>
        <w:t xml:space="preserve"> zarządzanego przez  ……………………………………(nazwa lidera). </w:t>
      </w:r>
    </w:p>
    <w:p w:rsidR="00DC0548" w:rsidRPr="0036708E" w:rsidRDefault="00DC0548" w:rsidP="00331470">
      <w:pPr>
        <w:pStyle w:val="NormalnyWeb"/>
        <w:spacing w:before="0" w:after="0"/>
        <w:rPr>
          <w:bCs/>
        </w:rPr>
      </w:pPr>
    </w:p>
    <w:p w:rsidR="002B63E7" w:rsidRPr="00B0392D" w:rsidRDefault="002B63E7" w:rsidP="00331470">
      <w:pPr>
        <w:pStyle w:val="NormalnyWeb"/>
        <w:spacing w:before="0" w:after="0"/>
      </w:pPr>
      <w:r w:rsidRPr="00B0392D">
        <w:rPr>
          <w:b/>
          <w:bCs/>
        </w:rPr>
        <w:t>V</w:t>
      </w:r>
      <w:r w:rsidR="0033763A" w:rsidRPr="00B0392D">
        <w:rPr>
          <w:b/>
          <w:bCs/>
        </w:rPr>
        <w:t>I</w:t>
      </w:r>
      <w:r w:rsidRPr="00B0392D">
        <w:rPr>
          <w:b/>
          <w:bCs/>
        </w:rPr>
        <w:t>. Integralną część oferty stanowią następujące dokumenty*</w:t>
      </w:r>
      <w:r w:rsidRPr="00B0392D">
        <w:t>:</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 xml:space="preserve">a) </w:t>
      </w:r>
      <w:r w:rsidR="008C5C24">
        <w:t>…………………………………………………………………………..</w:t>
      </w:r>
    </w:p>
    <w:p w:rsidR="002B63E7" w:rsidRPr="00B0392D" w:rsidRDefault="002B63E7" w:rsidP="00331470">
      <w:pPr>
        <w:pStyle w:val="NormalnyWeb"/>
        <w:spacing w:before="0" w:after="0"/>
      </w:pPr>
      <w:r w:rsidRPr="00B0392D">
        <w:t xml:space="preserve">b) </w:t>
      </w:r>
      <w:r w:rsidR="008C5C24">
        <w:t>…………………………………………………………………………..</w:t>
      </w:r>
    </w:p>
    <w:p w:rsidR="002B63E7" w:rsidRPr="00B0392D" w:rsidRDefault="002B63E7" w:rsidP="00331470">
      <w:pPr>
        <w:pStyle w:val="NormalnyWeb"/>
        <w:spacing w:before="0" w:after="0"/>
      </w:pPr>
      <w:r w:rsidRPr="00B0392D">
        <w:lastRenderedPageBreak/>
        <w:t xml:space="preserve">c) </w:t>
      </w:r>
      <w:r w:rsidR="008C5C24">
        <w:t>…………………………………………………………………………..</w:t>
      </w:r>
    </w:p>
    <w:p w:rsidR="002B63E7" w:rsidRPr="00B0392D" w:rsidRDefault="002B63E7" w:rsidP="00331470">
      <w:pPr>
        <w:pStyle w:val="NormalnyWeb"/>
        <w:spacing w:before="0" w:after="0"/>
      </w:pPr>
      <w:r w:rsidRPr="00B0392D">
        <w:t xml:space="preserve">d) </w:t>
      </w:r>
      <w:r w:rsidR="008C5C24">
        <w:t>…………………………………………………………………………..</w:t>
      </w:r>
    </w:p>
    <w:p w:rsidR="002B63E7" w:rsidRPr="00B0392D" w:rsidRDefault="002B63E7" w:rsidP="00331470">
      <w:pPr>
        <w:pStyle w:val="NormalnyWeb"/>
        <w:spacing w:before="0" w:after="0"/>
      </w:pPr>
      <w:r w:rsidRPr="00B0392D">
        <w:t xml:space="preserve">e) </w:t>
      </w:r>
      <w:r w:rsidR="008C5C24">
        <w:t>…………………………………………………………………………..</w:t>
      </w:r>
    </w:p>
    <w:p w:rsidR="002B63E7" w:rsidRPr="00B0392D" w:rsidRDefault="002B63E7" w:rsidP="00331470">
      <w:pPr>
        <w:pStyle w:val="NormalnyWeb"/>
        <w:spacing w:before="0" w:after="0"/>
      </w:pPr>
      <w:r w:rsidRPr="00B0392D">
        <w:t>f</w:t>
      </w:r>
      <w:r w:rsidR="00730801" w:rsidRPr="00B0392D">
        <w:t>) …………………………………………………………………………</w:t>
      </w:r>
    </w:p>
    <w:p w:rsidR="00030470" w:rsidRPr="00B0392D" w:rsidRDefault="00030470" w:rsidP="00331470">
      <w:pPr>
        <w:pStyle w:val="NormalnyWeb"/>
        <w:spacing w:before="0" w:after="0"/>
        <w:rPr>
          <w:rFonts w:eastAsia="Andale Sans UI"/>
          <w:kern w:val="1"/>
        </w:rPr>
      </w:pPr>
      <w:r w:rsidRPr="00B0392D">
        <w:t>g) …………………………………………………………………………..</w:t>
      </w:r>
    </w:p>
    <w:p w:rsidR="008C5C24" w:rsidRDefault="008C5C24" w:rsidP="00331470">
      <w:pPr>
        <w:pStyle w:val="NormalnyWeb"/>
        <w:spacing w:before="0" w:after="0"/>
      </w:pPr>
    </w:p>
    <w:p w:rsidR="0036708E" w:rsidRDefault="0036708E" w:rsidP="00331470">
      <w:pPr>
        <w:pStyle w:val="Tekstpodstawowywcity"/>
        <w:ind w:left="30" w:right="60" w:firstLine="15"/>
        <w:rPr>
          <w:b/>
          <w:szCs w:val="24"/>
        </w:rPr>
      </w:pPr>
    </w:p>
    <w:p w:rsidR="002B63E7" w:rsidRPr="00B0392D" w:rsidRDefault="002B63E7" w:rsidP="00331470">
      <w:pPr>
        <w:pStyle w:val="Tekstpodstawowywcity"/>
        <w:ind w:left="30" w:right="60" w:firstLine="15"/>
        <w:rPr>
          <w:b/>
          <w:szCs w:val="24"/>
        </w:rPr>
      </w:pPr>
      <w:r w:rsidRPr="00B0392D">
        <w:rPr>
          <w:b/>
          <w:szCs w:val="24"/>
        </w:rPr>
        <w:t>VII. Oświadczamy, że:</w:t>
      </w:r>
    </w:p>
    <w:p w:rsidR="002B63E7" w:rsidRPr="00B0392D" w:rsidRDefault="002B63E7" w:rsidP="00331470">
      <w:pPr>
        <w:pStyle w:val="Tekstpodstawowywcity"/>
        <w:ind w:left="426"/>
        <w:rPr>
          <w:b/>
          <w:szCs w:val="24"/>
        </w:rPr>
      </w:pPr>
    </w:p>
    <w:p w:rsidR="002B63E7" w:rsidRPr="00B0392D" w:rsidRDefault="002B63E7" w:rsidP="00331470">
      <w:pPr>
        <w:numPr>
          <w:ilvl w:val="1"/>
          <w:numId w:val="2"/>
        </w:numPr>
        <w:ind w:left="720"/>
        <w:jc w:val="both"/>
        <w:rPr>
          <w:b/>
        </w:rPr>
      </w:pPr>
      <w:r w:rsidRPr="00B0392D">
        <w:t xml:space="preserve">przedmiot zamówienia wykonamy: </w:t>
      </w:r>
      <w:r w:rsidRPr="00B0392D">
        <w:rPr>
          <w:b/>
          <w:bCs/>
        </w:rPr>
        <w:t>sami /z udziałem podwykonawców</w:t>
      </w:r>
      <w:r w:rsidRPr="00B0392D">
        <w:t>*) następujące części zamówienia zamierzamy powierzyć podwykonawcom:</w:t>
      </w:r>
    </w:p>
    <w:p w:rsidR="002B63E7" w:rsidRPr="00B0392D" w:rsidRDefault="002B63E7" w:rsidP="00331470">
      <w:pPr>
        <w:ind w:left="720"/>
        <w:jc w:val="both"/>
        <w:rPr>
          <w:b/>
        </w:rPr>
      </w:pPr>
    </w:p>
    <w:tbl>
      <w:tblPr>
        <w:tblW w:w="0" w:type="auto"/>
        <w:tblInd w:w="70" w:type="dxa"/>
        <w:tblLayout w:type="fixed"/>
        <w:tblCellMar>
          <w:left w:w="70" w:type="dxa"/>
          <w:right w:w="70" w:type="dxa"/>
        </w:tblCellMar>
        <w:tblLook w:val="0000"/>
      </w:tblPr>
      <w:tblGrid>
        <w:gridCol w:w="571"/>
        <w:gridCol w:w="7540"/>
      </w:tblGrid>
      <w:tr w:rsidR="002B63E7" w:rsidRPr="00B0392D">
        <w:tc>
          <w:tcPr>
            <w:tcW w:w="571" w:type="dxa"/>
            <w:tcBorders>
              <w:top w:val="single" w:sz="4" w:space="0" w:color="000000"/>
              <w:left w:val="single" w:sz="4" w:space="0" w:color="000000"/>
              <w:bottom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Nazwa części zamówienia</w:t>
            </w: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b/>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bl>
    <w:p w:rsidR="002B63E7" w:rsidRPr="00B0392D" w:rsidRDefault="002B63E7" w:rsidP="00331470">
      <w:pPr>
        <w:pStyle w:val="Tekstpodstawowywcity"/>
        <w:ind w:left="1440"/>
        <w:rPr>
          <w:szCs w:val="24"/>
        </w:rPr>
      </w:pPr>
    </w:p>
    <w:p w:rsidR="002B63E7" w:rsidRPr="00B0392D" w:rsidRDefault="002B63E7" w:rsidP="00331470">
      <w:pPr>
        <w:pStyle w:val="Tekstpodstawowywcity"/>
        <w:numPr>
          <w:ilvl w:val="1"/>
          <w:numId w:val="2"/>
        </w:numPr>
        <w:ind w:hanging="1080"/>
        <w:rPr>
          <w:szCs w:val="24"/>
        </w:rPr>
      </w:pPr>
      <w:r w:rsidRPr="00B0392D">
        <w:rPr>
          <w:szCs w:val="24"/>
        </w:rPr>
        <w:t xml:space="preserve">akceptujemy warunki płatności </w:t>
      </w:r>
      <w:r w:rsidR="00663C0F">
        <w:rPr>
          <w:szCs w:val="24"/>
        </w:rPr>
        <w:t xml:space="preserve">określone przez Zamawiającego to jest </w:t>
      </w:r>
      <w:r w:rsidR="00663C0F">
        <w:t>w</w:t>
      </w:r>
      <w:r w:rsidR="00663C0F" w:rsidRPr="008E1E17">
        <w:t xml:space="preserve">ypłata wynagrodzenia następować będzie w okresach miesięcznych na podstawie faktury VAT wystawionej przez Wykonawcę przelewem w ciągu 30 dni od dnia wpłynięcia do Urzędu Gminy </w:t>
      </w:r>
      <w:r w:rsidR="00663C0F">
        <w:t>Karniewo.</w:t>
      </w:r>
    </w:p>
    <w:p w:rsidR="002B63E7" w:rsidRPr="00B0392D" w:rsidRDefault="002B63E7" w:rsidP="00331470">
      <w:pPr>
        <w:pStyle w:val="Tekstpodstawowywcity"/>
        <w:ind w:left="1440"/>
        <w:rPr>
          <w:szCs w:val="24"/>
        </w:rPr>
      </w:pPr>
    </w:p>
    <w:p w:rsidR="002B63E7" w:rsidRPr="00B0392D" w:rsidRDefault="002B63E7" w:rsidP="00331470">
      <w:pPr>
        <w:pStyle w:val="NormalnyWeb"/>
        <w:spacing w:before="0" w:after="0"/>
      </w:pPr>
      <w:r w:rsidRPr="00B0392D">
        <w:rPr>
          <w:b/>
        </w:rPr>
        <w:t>VIII. Informacje ogólne:</w:t>
      </w:r>
    </w:p>
    <w:p w:rsidR="002B63E7" w:rsidRPr="00B0392D" w:rsidRDefault="002B63E7" w:rsidP="00331470">
      <w:pPr>
        <w:pStyle w:val="NormalnyWeb"/>
        <w:spacing w:before="0" w:after="0"/>
      </w:pPr>
      <w:r w:rsidRPr="00B0392D">
        <w:t>1. Oferta razem z powyższymi załącznikami stanowiącymi jej część została złożona na .......... stronach podpisanych i kolejno ponumerowanych.</w:t>
      </w:r>
    </w:p>
    <w:p w:rsidR="002B63E7" w:rsidRPr="00B0392D" w:rsidRDefault="002B63E7" w:rsidP="00331470">
      <w:pPr>
        <w:pStyle w:val="NormalnyWeb"/>
        <w:spacing w:before="0" w:after="0"/>
      </w:pPr>
      <w:r w:rsidRPr="00B0392D">
        <w:t>2. Niniejszym informujemy, iż informacje składające się na ofertę, zawarte na stronach od .............. do ............... stanowią tajemnicę przedsiębiorstwa w rozumieniu przepisów ustawy o zwalczaniu nieuczciwej konkurencji i jako takie nie mogą być udostępnione innym uczest</w:t>
      </w:r>
      <w:r w:rsidR="007F19AF">
        <w:t>nikom niniejszego postępowania.</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3. Inne informacje Wykonawcy: .....................................................................................................................................................</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pPr>
    </w:p>
    <w:p w:rsidR="002B63E7" w:rsidRPr="00B0392D" w:rsidRDefault="002B63E7" w:rsidP="00331470">
      <w:pPr>
        <w:pStyle w:val="NormalnyWeb"/>
        <w:spacing w:before="0" w:after="0"/>
      </w:pPr>
    </w:p>
    <w:p w:rsidR="002B63E7" w:rsidRPr="00B0392D" w:rsidRDefault="002B63E7" w:rsidP="00331470">
      <w:pPr>
        <w:pStyle w:val="NormalnyWeb"/>
        <w:spacing w:before="0" w:after="0"/>
        <w:ind w:left="4683" w:right="-289"/>
        <w:jc w:val="center"/>
      </w:pPr>
    </w:p>
    <w:p w:rsidR="002B63E7" w:rsidRPr="00B0392D" w:rsidRDefault="002B63E7" w:rsidP="00331470">
      <w:pPr>
        <w:pStyle w:val="NormalnyWeb"/>
        <w:spacing w:before="0" w:after="0"/>
        <w:ind w:left="4683" w:right="-289"/>
        <w:jc w:val="center"/>
      </w:pPr>
    </w:p>
    <w:p w:rsidR="002B63E7" w:rsidRPr="00B0392D" w:rsidRDefault="002B63E7" w:rsidP="00331470">
      <w:pPr>
        <w:pStyle w:val="NormalnyWeb"/>
        <w:spacing w:before="0" w:after="0"/>
        <w:ind w:right="-289"/>
      </w:pPr>
      <w:r w:rsidRPr="00B0392D">
        <w:t>Dnia …………………………………………………..</w:t>
      </w:r>
    </w:p>
    <w:p w:rsidR="002B63E7" w:rsidRPr="00B0392D" w:rsidRDefault="002B63E7" w:rsidP="00331470">
      <w:pPr>
        <w:pStyle w:val="NormalnyWeb"/>
        <w:spacing w:before="0" w:after="0"/>
        <w:ind w:left="4683" w:right="-289"/>
        <w:jc w:val="center"/>
      </w:pPr>
      <w:r w:rsidRPr="00B0392D">
        <w:t>………...............................................................</w:t>
      </w:r>
    </w:p>
    <w:p w:rsidR="002B63E7" w:rsidRPr="00B0392D" w:rsidRDefault="002B63E7" w:rsidP="00331470">
      <w:pPr>
        <w:pStyle w:val="NormalnyWeb"/>
        <w:spacing w:before="0" w:after="0"/>
        <w:ind w:left="4683"/>
        <w:jc w:val="center"/>
      </w:pPr>
      <w:r w:rsidRPr="00B0392D">
        <w:t>/Podpisy upoważnionych przedstawicieli Wykonawcy/</w:t>
      </w:r>
    </w:p>
    <w:p w:rsidR="002B63E7" w:rsidRPr="00B0392D" w:rsidRDefault="002B63E7" w:rsidP="00331470">
      <w:pPr>
        <w:pStyle w:val="NormalnyWeb"/>
        <w:spacing w:before="0" w:after="0"/>
      </w:pP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UWAGA:</w:t>
      </w:r>
    </w:p>
    <w:p w:rsidR="002B63E7" w:rsidRPr="00B0392D" w:rsidRDefault="002B63E7" w:rsidP="00331470">
      <w:pPr>
        <w:pStyle w:val="NormalnyWeb"/>
        <w:spacing w:before="0" w:after="0"/>
        <w:ind w:left="360"/>
      </w:pPr>
      <w:r w:rsidRPr="00B0392D">
        <w:t>Jeżeli dołączane są odpisy dokumentów lub ich kopie, to muszą być one poświadczone przez  upoważnionych przedstawicieli za zgodność z oryginałem na każdej stronie kserokopii.</w:t>
      </w:r>
    </w:p>
    <w:p w:rsidR="00084145" w:rsidRPr="00B0392D" w:rsidRDefault="00B0392D" w:rsidP="00331470">
      <w:pPr>
        <w:pStyle w:val="NormalnyWeb"/>
        <w:spacing w:before="0" w:after="0"/>
        <w:ind w:left="360"/>
      </w:pPr>
      <w:r>
        <w:lastRenderedPageBreak/>
        <w:t>*</w:t>
      </w:r>
      <w:r w:rsidRPr="00B0392D">
        <w:t>Niepotrzebne skreślić</w:t>
      </w:r>
    </w:p>
    <w:p w:rsidR="006430D8" w:rsidRDefault="006430D8" w:rsidP="00331470">
      <w:pPr>
        <w:pStyle w:val="NormalnyWeb"/>
        <w:spacing w:before="0" w:after="0"/>
        <w:ind w:left="1080"/>
        <w:jc w:val="right"/>
        <w:rPr>
          <w:sz w:val="20"/>
          <w:szCs w:val="20"/>
        </w:rPr>
      </w:pPr>
    </w:p>
    <w:p w:rsidR="0036708E" w:rsidRDefault="0036708E" w:rsidP="00331470">
      <w:pPr>
        <w:pStyle w:val="NormalnyWeb"/>
        <w:spacing w:before="0" w:after="0"/>
        <w:ind w:left="1080"/>
        <w:jc w:val="right"/>
        <w:rPr>
          <w:sz w:val="20"/>
          <w:szCs w:val="20"/>
        </w:rPr>
      </w:pPr>
    </w:p>
    <w:p w:rsidR="0036708E" w:rsidRDefault="0036708E" w:rsidP="00331470">
      <w:pPr>
        <w:pStyle w:val="NormalnyWeb"/>
        <w:spacing w:before="0" w:after="0"/>
        <w:ind w:left="1080"/>
        <w:jc w:val="right"/>
        <w:rPr>
          <w:sz w:val="20"/>
          <w:szCs w:val="20"/>
        </w:rPr>
      </w:pPr>
    </w:p>
    <w:p w:rsidR="00B01EBC" w:rsidRPr="003402D0" w:rsidRDefault="00B01EBC" w:rsidP="00435361">
      <w:pPr>
        <w:rPr>
          <w:rFonts w:ascii="Arial" w:hAnsi="Arial" w:cs="Arial"/>
          <w:sz w:val="20"/>
          <w:szCs w:val="20"/>
        </w:rPr>
      </w:pPr>
      <w:r w:rsidRPr="003402D0">
        <w:rPr>
          <w:rFonts w:ascii="Arial" w:hAnsi="Arial" w:cs="Arial"/>
          <w:sz w:val="20"/>
          <w:szCs w:val="20"/>
        </w:rPr>
        <w:t>Załącznik nr 2</w:t>
      </w:r>
    </w:p>
    <w:p w:rsidR="00435361" w:rsidRDefault="00435361" w:rsidP="00B01EBC">
      <w:pPr>
        <w:ind w:left="5246" w:firstLine="708"/>
        <w:rPr>
          <w:rFonts w:ascii="Arial" w:hAnsi="Arial" w:cs="Arial"/>
          <w:b/>
          <w:sz w:val="20"/>
          <w:szCs w:val="20"/>
        </w:rPr>
      </w:pPr>
    </w:p>
    <w:p w:rsidR="00B01EBC" w:rsidRPr="00A058AD" w:rsidRDefault="00B01EBC" w:rsidP="00B01EBC">
      <w:pPr>
        <w:ind w:left="5246" w:firstLine="708"/>
        <w:rPr>
          <w:rFonts w:ascii="Arial" w:hAnsi="Arial" w:cs="Arial"/>
          <w:b/>
          <w:sz w:val="20"/>
          <w:szCs w:val="20"/>
        </w:rPr>
      </w:pPr>
      <w:r w:rsidRPr="00A058AD">
        <w:rPr>
          <w:rFonts w:ascii="Arial" w:hAnsi="Arial" w:cs="Arial"/>
          <w:b/>
          <w:sz w:val="20"/>
          <w:szCs w:val="20"/>
        </w:rPr>
        <w:t>Zamawiający:</w:t>
      </w:r>
    </w:p>
    <w:p w:rsidR="00A02A96" w:rsidRPr="00A02A96" w:rsidRDefault="00A02A96" w:rsidP="00A02A96">
      <w:pPr>
        <w:ind w:left="1080"/>
        <w:jc w:val="right"/>
        <w:rPr>
          <w:b/>
        </w:rPr>
      </w:pPr>
      <w:r w:rsidRPr="00A02A96">
        <w:rPr>
          <w:b/>
        </w:rPr>
        <w:t>GMINA Karniewo</w:t>
      </w:r>
    </w:p>
    <w:p w:rsidR="00A02A96" w:rsidRPr="00A02A96" w:rsidRDefault="00A02A96" w:rsidP="00A02A96">
      <w:pPr>
        <w:ind w:left="1080"/>
        <w:jc w:val="right"/>
        <w:rPr>
          <w:b/>
        </w:rPr>
      </w:pPr>
      <w:r w:rsidRPr="00A02A96">
        <w:rPr>
          <w:b/>
        </w:rPr>
        <w:t xml:space="preserve">ul.  Pułtuska 3, </w:t>
      </w:r>
    </w:p>
    <w:p w:rsidR="00B01EBC" w:rsidRPr="001B4529" w:rsidRDefault="00A02A96" w:rsidP="001B4529">
      <w:pPr>
        <w:ind w:left="1080"/>
        <w:jc w:val="right"/>
        <w:rPr>
          <w:b/>
        </w:rPr>
      </w:pPr>
      <w:r w:rsidRPr="00A02A96">
        <w:rPr>
          <w:b/>
        </w:rPr>
        <w:t>06-425 Karniewo</w:t>
      </w:r>
    </w:p>
    <w:p w:rsidR="00B01EBC" w:rsidRPr="00A058AD" w:rsidRDefault="00B01EBC" w:rsidP="001B4529">
      <w:pPr>
        <w:pStyle w:val="Bezodstpw"/>
        <w:rPr>
          <w:sz w:val="20"/>
          <w:szCs w:val="20"/>
        </w:rPr>
      </w:pPr>
      <w:r w:rsidRPr="00A058AD">
        <w:rPr>
          <w:sz w:val="20"/>
          <w:szCs w:val="20"/>
        </w:rPr>
        <w:t>Wykonawca:</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(pełna nazwa/firma, adres, w zależności od podmiotu: NIP/PESEL, KRS/CEiDG)</w:t>
      </w:r>
    </w:p>
    <w:p w:rsidR="00B01EBC" w:rsidRPr="003D272A" w:rsidRDefault="00B01EBC" w:rsidP="001B4529">
      <w:pPr>
        <w:pStyle w:val="Bezodstpw"/>
        <w:rPr>
          <w:sz w:val="20"/>
          <w:szCs w:val="20"/>
          <w:u w:val="single"/>
        </w:rPr>
      </w:pPr>
      <w:r w:rsidRPr="003D272A">
        <w:rPr>
          <w:sz w:val="20"/>
          <w:szCs w:val="20"/>
          <w:u w:val="single"/>
        </w:rPr>
        <w:t>reprezentowany przez:</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(imię, nazwisko, stanowisko/podstawa do reprezentacji)</w:t>
      </w:r>
    </w:p>
    <w:p w:rsidR="00B01EBC" w:rsidRDefault="00B01EBC" w:rsidP="00B01EBC">
      <w:pPr>
        <w:rPr>
          <w:rFonts w:ascii="Arial" w:hAnsi="Arial" w:cs="Arial"/>
        </w:rPr>
      </w:pPr>
    </w:p>
    <w:p w:rsidR="00B01EBC" w:rsidRPr="009375EB" w:rsidRDefault="00B01EBC" w:rsidP="00B01EBC">
      <w:pPr>
        <w:rPr>
          <w:rFonts w:ascii="Arial" w:hAnsi="Arial" w:cs="Arial"/>
        </w:rPr>
      </w:pPr>
    </w:p>
    <w:p w:rsidR="00B01EBC" w:rsidRPr="00EA74CD" w:rsidRDefault="00B01EBC" w:rsidP="00B01EB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B01EBC" w:rsidRPr="00BF1F3F" w:rsidRDefault="00B01EBC" w:rsidP="00B01EBC">
      <w:pPr>
        <w:spacing w:before="120" w:line="360" w:lineRule="auto"/>
        <w:jc w:val="center"/>
        <w:rPr>
          <w:rFonts w:ascii="Arial" w:hAnsi="Arial" w:cs="Arial"/>
          <w:b/>
          <w:u w:val="single"/>
        </w:rPr>
      </w:pPr>
      <w:r>
        <w:rPr>
          <w:rFonts w:ascii="Arial" w:hAnsi="Arial" w:cs="Arial"/>
          <w:b/>
          <w:u w:val="single"/>
        </w:rPr>
        <w:t>DOTYCZĄCE BRAKU PODSTAW</w:t>
      </w:r>
      <w:r w:rsidRPr="00BF1F3F">
        <w:rPr>
          <w:rFonts w:ascii="Arial" w:hAnsi="Arial" w:cs="Arial"/>
          <w:b/>
          <w:u w:val="single"/>
        </w:rPr>
        <w:t xml:space="preserve"> WYKLUCZENIA Z POSTĘPOWANIA</w:t>
      </w:r>
    </w:p>
    <w:p w:rsidR="00B01EBC" w:rsidRDefault="00B01EBC" w:rsidP="00B01EBC">
      <w:pPr>
        <w:spacing w:line="360" w:lineRule="auto"/>
        <w:jc w:val="both"/>
        <w:rPr>
          <w:rFonts w:ascii="Arial" w:hAnsi="Arial" w:cs="Arial"/>
          <w:sz w:val="21"/>
          <w:szCs w:val="21"/>
        </w:rPr>
      </w:pPr>
    </w:p>
    <w:p w:rsidR="00B01EBC" w:rsidRPr="001448FB" w:rsidRDefault="00B01EBC" w:rsidP="00B01EBC">
      <w:pPr>
        <w:spacing w:line="360" w:lineRule="auto"/>
        <w:jc w:val="both"/>
        <w:rPr>
          <w:rFonts w:ascii="Arial" w:hAnsi="Arial" w:cs="Arial"/>
          <w:sz w:val="21"/>
          <w:szCs w:val="21"/>
        </w:rPr>
      </w:pPr>
    </w:p>
    <w:p w:rsidR="00F9419A" w:rsidRPr="00F9419A" w:rsidRDefault="00B01EBC" w:rsidP="00F9419A">
      <w:pPr>
        <w:suppressAutoHyphens w:val="0"/>
        <w:jc w:val="center"/>
        <w:rPr>
          <w:b/>
          <w:bCs/>
          <w:color w:val="000000"/>
          <w:lang w:eastAsia="pl-P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F9419A" w:rsidRPr="00F9419A">
        <w:rPr>
          <w:b/>
          <w:bCs/>
          <w:color w:val="000000"/>
          <w:lang w:eastAsia="pl-PL"/>
        </w:rPr>
        <w:t>Odbieranie i zagospodarowanie odpadów komunalnych  z nieruchomości zamieszkałych, położonych</w:t>
      </w:r>
    </w:p>
    <w:p w:rsidR="0074604B" w:rsidRPr="0059015C" w:rsidRDefault="00F9419A" w:rsidP="0074604B">
      <w:pPr>
        <w:ind w:left="1080"/>
      </w:pPr>
      <w:r w:rsidRPr="00F9419A">
        <w:rPr>
          <w:b/>
          <w:bCs/>
          <w:color w:val="000000"/>
          <w:lang w:eastAsia="pl-PL"/>
        </w:rPr>
        <w:t xml:space="preserve"> na terenie gminy Karniewo</w:t>
      </w:r>
      <w:r w:rsidR="00B01EBC">
        <w:rPr>
          <w:rFonts w:ascii="Arial" w:hAnsi="Arial" w:cs="Arial"/>
          <w:sz w:val="20"/>
          <w:szCs w:val="20"/>
        </w:rPr>
        <w:t xml:space="preserve"> </w:t>
      </w:r>
      <w:r w:rsidR="00B01EBC" w:rsidRPr="00190D6E">
        <w:rPr>
          <w:rFonts w:ascii="Arial" w:hAnsi="Arial" w:cs="Arial"/>
          <w:i/>
          <w:sz w:val="16"/>
          <w:szCs w:val="16"/>
        </w:rPr>
        <w:t>(nazwa postępowania)</w:t>
      </w:r>
      <w:r w:rsidR="00B01EBC" w:rsidRPr="00190D6E">
        <w:rPr>
          <w:rFonts w:ascii="Arial" w:hAnsi="Arial" w:cs="Arial"/>
          <w:sz w:val="16"/>
          <w:szCs w:val="16"/>
        </w:rPr>
        <w:t>,</w:t>
      </w:r>
      <w:r w:rsidR="00B01EBC" w:rsidRPr="005319CA">
        <w:rPr>
          <w:rFonts w:ascii="Arial" w:hAnsi="Arial" w:cs="Arial"/>
          <w:i/>
          <w:sz w:val="20"/>
          <w:szCs w:val="20"/>
        </w:rPr>
        <w:t xml:space="preserve"> </w:t>
      </w:r>
      <w:r w:rsidR="00B01EBC" w:rsidRPr="008E3274">
        <w:rPr>
          <w:rFonts w:ascii="Arial" w:hAnsi="Arial" w:cs="Arial"/>
          <w:sz w:val="21"/>
          <w:szCs w:val="21"/>
        </w:rPr>
        <w:t xml:space="preserve">prowadzonego przez </w:t>
      </w:r>
      <w:r w:rsidR="0074604B">
        <w:t>GMINĘ Karniewo ul.  Pułtuska 3</w:t>
      </w:r>
      <w:r w:rsidR="0074604B" w:rsidRPr="0059015C">
        <w:t xml:space="preserve">, </w:t>
      </w:r>
      <w:r w:rsidR="0074604B">
        <w:t xml:space="preserve"> </w:t>
      </w:r>
      <w:r w:rsidR="0074604B" w:rsidRPr="0059015C">
        <w:t>06-</w:t>
      </w:r>
      <w:r w:rsidR="0074604B">
        <w:t>425</w:t>
      </w:r>
      <w:r w:rsidR="0074604B" w:rsidRPr="0059015C">
        <w:t xml:space="preserve"> </w:t>
      </w:r>
      <w:r w:rsidR="0074604B">
        <w:t>Karniewo</w:t>
      </w:r>
    </w:p>
    <w:p w:rsidR="00B01EBC" w:rsidRDefault="00B01EBC" w:rsidP="00F9419A">
      <w:pPr>
        <w:spacing w:line="360" w:lineRule="auto"/>
        <w:ind w:firstLine="708"/>
        <w:jc w:val="both"/>
        <w:rPr>
          <w:rFonts w:ascii="Arial" w:hAnsi="Arial" w:cs="Arial"/>
          <w:sz w:val="20"/>
          <w:szCs w:val="20"/>
        </w:rPr>
      </w:pP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B01EBC" w:rsidRPr="00CC6896" w:rsidRDefault="00B01EBC" w:rsidP="00B01EBC">
      <w:pPr>
        <w:spacing w:line="360" w:lineRule="auto"/>
        <w:jc w:val="both"/>
        <w:rPr>
          <w:rFonts w:ascii="Arial" w:hAnsi="Arial" w:cs="Arial"/>
        </w:rPr>
      </w:pPr>
    </w:p>
    <w:p w:rsidR="00B01EBC" w:rsidRPr="001448FB" w:rsidRDefault="00B01EBC" w:rsidP="00B01EB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01EBC" w:rsidRDefault="00B01EBC" w:rsidP="00B01EBC">
      <w:pPr>
        <w:pStyle w:val="Akapitzlist"/>
        <w:spacing w:after="0" w:line="360" w:lineRule="auto"/>
        <w:rPr>
          <w:rFonts w:ascii="Arial" w:hAnsi="Arial" w:cs="Arial"/>
        </w:rPr>
      </w:pPr>
    </w:p>
    <w:p w:rsidR="00B01EBC" w:rsidRPr="004B00A9" w:rsidRDefault="00B01EBC" w:rsidP="00B01EBC">
      <w:pPr>
        <w:pStyle w:val="Akapitzlist"/>
        <w:numPr>
          <w:ilvl w:val="0"/>
          <w:numId w:val="41"/>
        </w:numPr>
        <w:spacing w:after="0" w:line="360" w:lineRule="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B01EBC" w:rsidRPr="00EE7725" w:rsidRDefault="00B01EBC" w:rsidP="00B01EBC">
      <w:pPr>
        <w:pStyle w:val="Akapitzlist"/>
        <w:numPr>
          <w:ilvl w:val="0"/>
          <w:numId w:val="41"/>
        </w:numPr>
        <w:spacing w:after="0" w:line="360" w:lineRule="auto"/>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B01EBC" w:rsidRPr="003E1710" w:rsidRDefault="00B01EBC" w:rsidP="00B01EBC">
      <w:pPr>
        <w:pStyle w:val="Akapitzlist"/>
        <w:spacing w:after="0" w:line="360" w:lineRule="auto"/>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B01EBC" w:rsidRPr="003E1710" w:rsidRDefault="00B01EBC" w:rsidP="00B01EBC">
      <w:pPr>
        <w:spacing w:line="360" w:lineRule="auto"/>
        <w:jc w:val="both"/>
        <w:rPr>
          <w:rFonts w:ascii="Arial" w:hAnsi="Arial" w:cs="Arial"/>
          <w:i/>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B01EBC" w:rsidRPr="003E1710" w:rsidRDefault="00B01EBC" w:rsidP="00B01EBC">
      <w:pPr>
        <w:spacing w:line="360" w:lineRule="auto"/>
        <w:jc w:val="both"/>
        <w:rPr>
          <w:rFonts w:ascii="Arial" w:hAnsi="Arial" w:cs="Arial"/>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1EBC" w:rsidRPr="00190D6E" w:rsidRDefault="00B01EBC" w:rsidP="00B01EB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1EBC" w:rsidRPr="00307A36" w:rsidRDefault="00B01EBC" w:rsidP="00B01EBC">
      <w:pPr>
        <w:spacing w:line="360" w:lineRule="auto"/>
        <w:ind w:left="5664" w:firstLine="708"/>
        <w:jc w:val="both"/>
        <w:rPr>
          <w:rFonts w:ascii="Arial" w:hAnsi="Arial" w:cs="Arial"/>
          <w:i/>
          <w:sz w:val="18"/>
          <w:szCs w:val="18"/>
        </w:rPr>
      </w:pPr>
    </w:p>
    <w:p w:rsidR="00B01EBC" w:rsidRDefault="00B01EBC" w:rsidP="00B01EBC">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01EBC" w:rsidRPr="00A56074" w:rsidRDefault="00B01EBC" w:rsidP="00B01EBC">
      <w:pPr>
        <w:spacing w:line="360" w:lineRule="auto"/>
        <w:jc w:val="both"/>
        <w:rPr>
          <w:rFonts w:ascii="Arial" w:hAnsi="Arial" w:cs="Arial"/>
          <w:sz w:val="21"/>
          <w:szCs w:val="21"/>
        </w:rPr>
      </w:pPr>
      <w:r w:rsidRPr="000613EB">
        <w:rPr>
          <w:rFonts w:ascii="Arial" w:hAnsi="Arial" w:cs="Arial"/>
          <w:sz w:val="20"/>
          <w:szCs w:val="20"/>
        </w:rPr>
        <w:t>…………………………………………………………………………………………..…………………...........………………………………………………………………………………………………………………………………………………………………………………………………………………………………………………</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01EBC" w:rsidRPr="000F2452" w:rsidRDefault="00B01EBC" w:rsidP="00B01EB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B01EBC" w:rsidRPr="009375EB" w:rsidRDefault="00B01EBC" w:rsidP="00B01EBC">
      <w:pPr>
        <w:spacing w:line="360" w:lineRule="auto"/>
        <w:jc w:val="both"/>
        <w:rPr>
          <w:rFonts w:ascii="Arial" w:hAnsi="Arial" w:cs="Arial"/>
          <w:i/>
        </w:rPr>
      </w:pPr>
    </w:p>
    <w:p w:rsidR="00B01EBC" w:rsidRPr="003C58F8" w:rsidRDefault="00B01EBC" w:rsidP="00B01EB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01EBC" w:rsidRPr="009375EB" w:rsidRDefault="00B01EBC" w:rsidP="00B01EBC">
      <w:pPr>
        <w:spacing w:line="360" w:lineRule="auto"/>
        <w:jc w:val="both"/>
        <w:rPr>
          <w:rFonts w:ascii="Arial" w:hAnsi="Arial" w:cs="Arial"/>
          <w:b/>
        </w:rPr>
      </w:pPr>
    </w:p>
    <w:p w:rsidR="00B01EBC" w:rsidRPr="00F54680" w:rsidRDefault="00B01EBC" w:rsidP="00B01EBC">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01EBC" w:rsidRPr="008560CF" w:rsidRDefault="00B01EBC" w:rsidP="00B01EB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01EBC" w:rsidRPr="009375EB" w:rsidRDefault="00B01EBC" w:rsidP="00B01EBC">
      <w:pPr>
        <w:spacing w:line="360" w:lineRule="auto"/>
        <w:jc w:val="both"/>
        <w:rPr>
          <w:rFonts w:ascii="Arial" w:hAnsi="Arial" w:cs="Arial"/>
          <w:b/>
        </w:rPr>
      </w:pPr>
    </w:p>
    <w:p w:rsidR="00B01EBC" w:rsidRPr="002C42F8" w:rsidRDefault="00B01EBC" w:rsidP="00B01EBC">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B01EBC" w:rsidRPr="00D47D38" w:rsidRDefault="00B01EBC" w:rsidP="00B01EBC">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B01EBC" w:rsidRPr="009375EB" w:rsidRDefault="00B01EBC" w:rsidP="00B01EBC">
      <w:pPr>
        <w:spacing w:line="360" w:lineRule="auto"/>
        <w:jc w:val="both"/>
        <w:rPr>
          <w:rFonts w:ascii="Arial" w:hAnsi="Arial" w:cs="Arial"/>
          <w:b/>
        </w:rPr>
      </w:pPr>
    </w:p>
    <w:p w:rsidR="00B01EBC" w:rsidRPr="00A0658E" w:rsidRDefault="00B01EBC" w:rsidP="00B01EBC">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01EBC" w:rsidRPr="001F4C82"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lastRenderedPageBreak/>
        <w:t>(podpis)</w:t>
      </w:r>
    </w:p>
    <w:p w:rsidR="00B01EBC" w:rsidRDefault="00B01EBC" w:rsidP="00B01EBC">
      <w:pPr>
        <w:spacing w:line="360" w:lineRule="auto"/>
        <w:jc w:val="both"/>
        <w:rPr>
          <w:rFonts w:ascii="Arial" w:hAnsi="Arial" w:cs="Arial"/>
          <w:i/>
        </w:rPr>
      </w:pPr>
    </w:p>
    <w:p w:rsidR="00B01EBC" w:rsidRPr="009375EB" w:rsidRDefault="00B01EBC" w:rsidP="00B01EBC">
      <w:pPr>
        <w:spacing w:line="360" w:lineRule="auto"/>
        <w:jc w:val="both"/>
        <w:rPr>
          <w:rFonts w:ascii="Arial" w:hAnsi="Arial" w:cs="Arial"/>
          <w:i/>
        </w:rPr>
      </w:pPr>
    </w:p>
    <w:p w:rsidR="00B01EBC" w:rsidRPr="001D3A19" w:rsidRDefault="00B01EBC" w:rsidP="00B01EB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01EBC" w:rsidRPr="009375EB" w:rsidRDefault="00B01EBC" w:rsidP="00B01EBC">
      <w:pPr>
        <w:spacing w:line="360" w:lineRule="auto"/>
        <w:jc w:val="both"/>
        <w:rPr>
          <w:rFonts w:ascii="Arial" w:hAnsi="Arial" w:cs="Arial"/>
          <w:b/>
        </w:rPr>
      </w:pPr>
    </w:p>
    <w:p w:rsidR="00B01EBC" w:rsidRPr="00193E01" w:rsidRDefault="00B01EBC" w:rsidP="00B01EB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01EBC"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01EBC" w:rsidRPr="00C00C2E"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965C8" w:rsidRPr="00461CB9" w:rsidRDefault="009965C8" w:rsidP="00435361">
      <w:pPr>
        <w:spacing w:line="480" w:lineRule="auto"/>
        <w:rPr>
          <w:rFonts w:ascii="Arial" w:hAnsi="Arial" w:cs="Arial"/>
          <w:sz w:val="21"/>
          <w:szCs w:val="21"/>
        </w:rPr>
      </w:pPr>
      <w:r w:rsidRPr="00461CB9">
        <w:rPr>
          <w:rFonts w:ascii="Arial" w:hAnsi="Arial" w:cs="Arial"/>
          <w:sz w:val="21"/>
          <w:szCs w:val="21"/>
        </w:rPr>
        <w:t>Załącznik nr 3</w:t>
      </w:r>
    </w:p>
    <w:p w:rsidR="009965C8" w:rsidRPr="00A22DCF" w:rsidRDefault="009965C8" w:rsidP="009965C8">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A02A96" w:rsidRPr="00A02A96" w:rsidRDefault="00A02A96" w:rsidP="00A02A96">
      <w:pPr>
        <w:ind w:left="1080"/>
        <w:jc w:val="right"/>
        <w:rPr>
          <w:b/>
        </w:rPr>
      </w:pPr>
      <w:r w:rsidRPr="00A02A96">
        <w:rPr>
          <w:b/>
        </w:rPr>
        <w:t>GMINA Karniewo</w:t>
      </w:r>
    </w:p>
    <w:p w:rsidR="00A02A96" w:rsidRPr="00A02A96" w:rsidRDefault="00A02A96" w:rsidP="00A02A96">
      <w:pPr>
        <w:ind w:left="1080"/>
        <w:jc w:val="right"/>
        <w:rPr>
          <w:b/>
        </w:rPr>
      </w:pPr>
      <w:r w:rsidRPr="00A02A96">
        <w:rPr>
          <w:b/>
        </w:rPr>
        <w:t xml:space="preserve">ul.  Pułtuska 3, </w:t>
      </w:r>
    </w:p>
    <w:p w:rsidR="00A02A96" w:rsidRPr="00A02A96" w:rsidRDefault="00A02A96" w:rsidP="00A02A96">
      <w:pPr>
        <w:ind w:left="1080"/>
        <w:jc w:val="right"/>
        <w:rPr>
          <w:b/>
        </w:rPr>
      </w:pPr>
      <w:r w:rsidRPr="00A02A96">
        <w:rPr>
          <w:b/>
        </w:rPr>
        <w:t>06-425 Karniewo</w:t>
      </w:r>
    </w:p>
    <w:p w:rsidR="009965C8" w:rsidRPr="00A22DCF" w:rsidRDefault="009965C8" w:rsidP="00BE70F3">
      <w:pPr>
        <w:pStyle w:val="Bezodstpw"/>
      </w:pPr>
      <w:r w:rsidRPr="00A22DCF">
        <w:t>Wykonawca:</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(pełna nazwa/firma, adres, w zależności od podmiotu: NIP/PESEL, KRS/CEiDG)</w:t>
      </w:r>
    </w:p>
    <w:p w:rsidR="009965C8" w:rsidRPr="00262D61" w:rsidRDefault="009965C8" w:rsidP="00BE70F3">
      <w:pPr>
        <w:pStyle w:val="Bezodstpw"/>
        <w:rPr>
          <w:u w:val="single"/>
        </w:rPr>
      </w:pPr>
      <w:r w:rsidRPr="00262D61">
        <w:rPr>
          <w:u w:val="single"/>
        </w:rPr>
        <w:t>reprezentowany przez:</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(imię, nazwisko, stanowisko/podstawa do  reprezentacji)</w:t>
      </w:r>
    </w:p>
    <w:p w:rsidR="009965C8" w:rsidRDefault="009965C8" w:rsidP="009965C8">
      <w:pPr>
        <w:rPr>
          <w:rFonts w:ascii="Arial" w:hAnsi="Arial" w:cs="Arial"/>
          <w:sz w:val="21"/>
          <w:szCs w:val="21"/>
        </w:rPr>
      </w:pPr>
    </w:p>
    <w:p w:rsidR="009965C8" w:rsidRPr="00A22DCF" w:rsidRDefault="009965C8" w:rsidP="009965C8">
      <w:pPr>
        <w:rPr>
          <w:rFonts w:ascii="Arial" w:hAnsi="Arial" w:cs="Arial"/>
          <w:sz w:val="21"/>
          <w:szCs w:val="21"/>
        </w:rPr>
      </w:pPr>
    </w:p>
    <w:p w:rsidR="009965C8" w:rsidRPr="00262D61" w:rsidRDefault="009965C8" w:rsidP="009965C8">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965C8" w:rsidRDefault="009965C8" w:rsidP="009965C8">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965C8" w:rsidRPr="00A22DCF" w:rsidRDefault="009965C8" w:rsidP="009965C8">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9965C8" w:rsidRPr="00262D61" w:rsidRDefault="009965C8" w:rsidP="009965C8">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9965C8" w:rsidRDefault="009965C8" w:rsidP="009965C8">
      <w:pPr>
        <w:jc w:val="both"/>
        <w:rPr>
          <w:rFonts w:ascii="Arial" w:hAnsi="Arial" w:cs="Arial"/>
          <w:sz w:val="21"/>
          <w:szCs w:val="21"/>
        </w:rPr>
      </w:pPr>
    </w:p>
    <w:p w:rsidR="009965C8" w:rsidRPr="00A22DCF" w:rsidRDefault="009965C8" w:rsidP="009965C8">
      <w:pPr>
        <w:jc w:val="both"/>
        <w:rPr>
          <w:rFonts w:ascii="Arial" w:hAnsi="Arial" w:cs="Arial"/>
          <w:sz w:val="21"/>
          <w:szCs w:val="21"/>
        </w:rPr>
      </w:pPr>
    </w:p>
    <w:p w:rsidR="00F9419A" w:rsidRPr="00F9419A" w:rsidRDefault="009965C8" w:rsidP="00F9419A">
      <w:pPr>
        <w:suppressAutoHyphens w:val="0"/>
        <w:jc w:val="center"/>
        <w:rPr>
          <w:b/>
          <w:bCs/>
          <w:color w:val="000000"/>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F9419A" w:rsidRPr="00F9419A">
        <w:rPr>
          <w:b/>
          <w:bCs/>
          <w:color w:val="000000"/>
          <w:lang w:eastAsia="pl-PL"/>
        </w:rPr>
        <w:t>Odbieranie i zagospodarowanie odpadów komunalnych  z nieruchomości zamieszkałych, położonych</w:t>
      </w:r>
    </w:p>
    <w:p w:rsidR="009965C8" w:rsidRDefault="00F9419A" w:rsidP="00F9419A">
      <w:pPr>
        <w:spacing w:line="360" w:lineRule="auto"/>
        <w:ind w:firstLine="709"/>
        <w:jc w:val="both"/>
        <w:rPr>
          <w:rFonts w:ascii="Arial" w:hAnsi="Arial" w:cs="Arial"/>
          <w:sz w:val="21"/>
          <w:szCs w:val="21"/>
        </w:rPr>
      </w:pPr>
      <w:r w:rsidRPr="00F9419A">
        <w:rPr>
          <w:b/>
          <w:bCs/>
          <w:color w:val="000000"/>
          <w:lang w:eastAsia="pl-PL"/>
        </w:rPr>
        <w:t xml:space="preserve"> na terenie gminy Karniewo</w:t>
      </w:r>
      <w:r w:rsidR="009965C8">
        <w:rPr>
          <w:rFonts w:ascii="Arial" w:hAnsi="Arial" w:cs="Arial"/>
          <w:sz w:val="21"/>
          <w:szCs w:val="21"/>
        </w:rPr>
        <w:t xml:space="preserve"> </w:t>
      </w:r>
      <w:r w:rsidR="009965C8" w:rsidRPr="00EB7CDE">
        <w:rPr>
          <w:rFonts w:ascii="Arial" w:hAnsi="Arial" w:cs="Arial"/>
          <w:i/>
          <w:sz w:val="16"/>
          <w:szCs w:val="16"/>
        </w:rPr>
        <w:t>(nazwa postępowania)</w:t>
      </w:r>
      <w:r w:rsidR="009965C8">
        <w:rPr>
          <w:rFonts w:ascii="Arial" w:hAnsi="Arial" w:cs="Arial"/>
          <w:sz w:val="21"/>
          <w:szCs w:val="21"/>
        </w:rPr>
        <w:t>,</w:t>
      </w:r>
      <w:r w:rsidR="009965C8" w:rsidRPr="00A22DCF">
        <w:rPr>
          <w:rFonts w:ascii="Arial" w:hAnsi="Arial" w:cs="Arial"/>
          <w:sz w:val="21"/>
          <w:szCs w:val="21"/>
        </w:rPr>
        <w:t xml:space="preserve"> prowadzonego przez </w:t>
      </w:r>
      <w:r w:rsidR="0074604B" w:rsidRPr="008E3274">
        <w:rPr>
          <w:rFonts w:ascii="Arial" w:hAnsi="Arial" w:cs="Arial"/>
          <w:sz w:val="21"/>
          <w:szCs w:val="21"/>
        </w:rPr>
        <w:t xml:space="preserve">prowadzonego przez </w:t>
      </w:r>
      <w:r w:rsidR="0074604B">
        <w:t>GMINĘ Karniewo ul.  Pułtuska 3</w:t>
      </w:r>
      <w:r w:rsidR="0074604B" w:rsidRPr="0059015C">
        <w:t xml:space="preserve">, </w:t>
      </w:r>
      <w:r w:rsidR="0074604B">
        <w:t xml:space="preserve"> </w:t>
      </w:r>
      <w:r w:rsidR="0074604B" w:rsidRPr="0059015C">
        <w:t>06-</w:t>
      </w:r>
      <w:r w:rsidR="0074604B">
        <w:t>425</w:t>
      </w:r>
      <w:r w:rsidR="0074604B" w:rsidRPr="0059015C">
        <w:t xml:space="preserve"> </w:t>
      </w:r>
      <w:r w:rsidR="0074604B">
        <w:t>Karniewo</w:t>
      </w:r>
      <w:r w:rsidR="009965C8" w:rsidRPr="00EB7CDE">
        <w:rPr>
          <w:rFonts w:ascii="Arial" w:hAnsi="Arial" w:cs="Arial"/>
          <w:i/>
          <w:sz w:val="16"/>
          <w:szCs w:val="16"/>
        </w:rPr>
        <w:t xml:space="preserve">(oznaczenie zamawiającego), </w:t>
      </w:r>
      <w:r w:rsidR="009965C8" w:rsidRPr="00A22DCF">
        <w:rPr>
          <w:rFonts w:ascii="Arial" w:hAnsi="Arial" w:cs="Arial"/>
          <w:sz w:val="21"/>
          <w:szCs w:val="21"/>
        </w:rPr>
        <w:t>oświadczam, co następuje:</w:t>
      </w:r>
    </w:p>
    <w:p w:rsidR="009965C8" w:rsidRDefault="009965C8" w:rsidP="009965C8">
      <w:pPr>
        <w:spacing w:line="360" w:lineRule="auto"/>
        <w:ind w:firstLine="709"/>
        <w:jc w:val="both"/>
        <w:rPr>
          <w:rFonts w:ascii="Arial" w:hAnsi="Arial" w:cs="Arial"/>
          <w:sz w:val="21"/>
          <w:szCs w:val="21"/>
        </w:rPr>
      </w:pPr>
    </w:p>
    <w:p w:rsidR="009965C8" w:rsidRPr="00A22DCF" w:rsidRDefault="009965C8" w:rsidP="009965C8">
      <w:pPr>
        <w:spacing w:line="360" w:lineRule="auto"/>
        <w:ind w:firstLine="709"/>
        <w:jc w:val="both"/>
        <w:rPr>
          <w:rFonts w:ascii="Arial" w:hAnsi="Arial" w:cs="Arial"/>
          <w:sz w:val="21"/>
          <w:szCs w:val="21"/>
        </w:rPr>
      </w:pPr>
    </w:p>
    <w:p w:rsidR="009965C8" w:rsidRPr="00E31C06" w:rsidRDefault="009965C8" w:rsidP="009965C8">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lastRenderedPageBreak/>
        <w:t>INFORMACJA DOTYCZĄCA WYKONAWCY</w:t>
      </w:r>
      <w:r>
        <w:rPr>
          <w:rFonts w:ascii="Arial" w:hAnsi="Arial" w:cs="Arial"/>
          <w:b/>
          <w:sz w:val="21"/>
          <w:szCs w:val="21"/>
        </w:rPr>
        <w:t>:</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9965C8" w:rsidRPr="00025C8D" w:rsidRDefault="009965C8" w:rsidP="009965C8">
      <w:pPr>
        <w:spacing w:line="360" w:lineRule="auto"/>
        <w:jc w:val="both"/>
        <w:rPr>
          <w:rFonts w:ascii="Arial" w:hAnsi="Arial" w:cs="Arial"/>
          <w:sz w:val="21"/>
          <w:szCs w:val="21"/>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Pr="00A22DCF" w:rsidRDefault="009965C8" w:rsidP="009965C8">
      <w:pPr>
        <w:spacing w:line="360" w:lineRule="auto"/>
        <w:jc w:val="both"/>
        <w:rPr>
          <w:rFonts w:ascii="Arial" w:hAnsi="Arial" w:cs="Arial"/>
          <w:i/>
          <w:sz w:val="21"/>
          <w:szCs w:val="21"/>
        </w:rPr>
      </w:pP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4D7E48" w:rsidRDefault="009965C8" w:rsidP="009965C8">
      <w:pPr>
        <w:spacing w:line="360" w:lineRule="auto"/>
        <w:ind w:left="5664" w:firstLine="708"/>
        <w:jc w:val="both"/>
        <w:rPr>
          <w:rFonts w:ascii="Arial" w:hAnsi="Arial" w:cs="Arial"/>
          <w:i/>
          <w:sz w:val="16"/>
          <w:szCs w:val="16"/>
        </w:rPr>
      </w:pPr>
    </w:p>
    <w:p w:rsidR="009965C8" w:rsidRPr="00B15FD3" w:rsidRDefault="009965C8" w:rsidP="009965C8">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965C8" w:rsidRDefault="009965C8" w:rsidP="009965C8">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190D6E" w:rsidRDefault="009965C8" w:rsidP="009965C8">
      <w:pPr>
        <w:spacing w:line="360" w:lineRule="auto"/>
        <w:ind w:left="5664" w:firstLine="708"/>
        <w:jc w:val="both"/>
        <w:rPr>
          <w:rFonts w:ascii="Arial" w:hAnsi="Arial" w:cs="Arial"/>
          <w:i/>
          <w:sz w:val="16"/>
          <w:szCs w:val="16"/>
        </w:rPr>
      </w:pPr>
    </w:p>
    <w:p w:rsidR="009965C8" w:rsidRPr="001D3A19" w:rsidRDefault="009965C8" w:rsidP="009965C8">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965C8" w:rsidRPr="00A22DCF" w:rsidRDefault="009965C8" w:rsidP="009965C8">
      <w:pPr>
        <w:spacing w:line="360" w:lineRule="auto"/>
        <w:jc w:val="both"/>
        <w:rPr>
          <w:rFonts w:ascii="Arial" w:hAnsi="Arial" w:cs="Arial"/>
          <w:sz w:val="21"/>
          <w:szCs w:val="21"/>
        </w:rPr>
      </w:pPr>
    </w:p>
    <w:p w:rsidR="009965C8" w:rsidRPr="00A22DCF" w:rsidRDefault="009965C8" w:rsidP="009965C8">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lastRenderedPageBreak/>
        <w:t>(podpis)</w:t>
      </w:r>
    </w:p>
    <w:p w:rsidR="009965C8" w:rsidRPr="00A22DCF" w:rsidRDefault="009965C8" w:rsidP="009965C8">
      <w:pPr>
        <w:spacing w:line="360" w:lineRule="auto"/>
        <w:jc w:val="both"/>
        <w:rPr>
          <w:rFonts w:ascii="Arial" w:hAnsi="Arial" w:cs="Arial"/>
          <w:sz w:val="21"/>
          <w:szCs w:val="21"/>
        </w:rPr>
      </w:pPr>
    </w:p>
    <w:p w:rsidR="00B01D4F" w:rsidRDefault="00B01D4F" w:rsidP="00331470">
      <w:pPr>
        <w:ind w:left="1080"/>
        <w:rPr>
          <w:sz w:val="22"/>
          <w:szCs w:val="22"/>
        </w:rPr>
      </w:pPr>
    </w:p>
    <w:p w:rsidR="0095547C" w:rsidRPr="00AC03BF" w:rsidRDefault="002B63E7" w:rsidP="00435361">
      <w:pPr>
        <w:pStyle w:val="NormalnyWeb"/>
        <w:pageBreakBefore/>
        <w:spacing w:before="0" w:after="0"/>
        <w:rPr>
          <w:lang w:eastAsia="pl-PL"/>
        </w:rPr>
      </w:pPr>
      <w:r>
        <w:rPr>
          <w:sz w:val="20"/>
          <w:szCs w:val="20"/>
        </w:rPr>
        <w:lastRenderedPageBreak/>
        <w:t>Załączni</w:t>
      </w:r>
      <w:r w:rsidR="0095547C">
        <w:rPr>
          <w:sz w:val="20"/>
          <w:szCs w:val="20"/>
        </w:rPr>
        <w:t>k Nr 4</w:t>
      </w:r>
      <w:r>
        <w:rPr>
          <w:sz w:val="20"/>
          <w:szCs w:val="20"/>
        </w:rPr>
        <w:t xml:space="preserve"> do SIWZ</w:t>
      </w:r>
      <w:r>
        <w:rPr>
          <w:sz w:val="18"/>
          <w:szCs w:val="20"/>
        </w:rPr>
        <w:t xml:space="preserve"> </w:t>
      </w:r>
    </w:p>
    <w:p w:rsidR="007C1D4C" w:rsidRPr="00A22DCF" w:rsidRDefault="007C1D4C" w:rsidP="007C1D4C">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7C1D4C" w:rsidRPr="00A02A96" w:rsidRDefault="007C1D4C" w:rsidP="007C1D4C">
      <w:pPr>
        <w:ind w:left="1080"/>
        <w:jc w:val="right"/>
        <w:rPr>
          <w:b/>
        </w:rPr>
      </w:pPr>
      <w:r w:rsidRPr="00A02A96">
        <w:rPr>
          <w:b/>
        </w:rPr>
        <w:t>GMINA Karniewo</w:t>
      </w:r>
    </w:p>
    <w:p w:rsidR="007C1D4C" w:rsidRPr="00A02A96" w:rsidRDefault="007C1D4C" w:rsidP="007C1D4C">
      <w:pPr>
        <w:ind w:left="1080"/>
        <w:jc w:val="right"/>
        <w:rPr>
          <w:b/>
        </w:rPr>
      </w:pPr>
      <w:r w:rsidRPr="00A02A96">
        <w:rPr>
          <w:b/>
        </w:rPr>
        <w:t xml:space="preserve">ul.  Pułtuska 3, </w:t>
      </w:r>
    </w:p>
    <w:p w:rsidR="007C1D4C" w:rsidRPr="00A02A96" w:rsidRDefault="007C1D4C" w:rsidP="007C1D4C">
      <w:pPr>
        <w:ind w:left="1080"/>
        <w:jc w:val="right"/>
        <w:rPr>
          <w:b/>
        </w:rPr>
      </w:pPr>
      <w:r w:rsidRPr="00A02A96">
        <w:rPr>
          <w:b/>
        </w:rPr>
        <w:t>06-425 Karniewo</w:t>
      </w:r>
    </w:p>
    <w:p w:rsidR="007C1D4C" w:rsidRPr="00A22DCF" w:rsidRDefault="007C1D4C" w:rsidP="007C1D4C">
      <w:pPr>
        <w:spacing w:line="480" w:lineRule="auto"/>
        <w:rPr>
          <w:rFonts w:ascii="Arial" w:hAnsi="Arial" w:cs="Arial"/>
          <w:b/>
          <w:sz w:val="21"/>
          <w:szCs w:val="21"/>
        </w:rPr>
      </w:pPr>
      <w:r w:rsidRPr="00A22DCF">
        <w:rPr>
          <w:rFonts w:ascii="Arial" w:hAnsi="Arial" w:cs="Arial"/>
          <w:b/>
          <w:sz w:val="21"/>
          <w:szCs w:val="21"/>
        </w:rPr>
        <w:t>Wykonawca:</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(pełna nazwa/firma, adres, w zależności od podmiotu: NIP/PESEL, KRS/CEiDG)</w:t>
      </w:r>
    </w:p>
    <w:p w:rsidR="007C1D4C" w:rsidRPr="00262D61" w:rsidRDefault="007C1D4C" w:rsidP="007C1D4C">
      <w:pPr>
        <w:pStyle w:val="Bezodstpw"/>
        <w:rPr>
          <w:u w:val="single"/>
        </w:rPr>
      </w:pPr>
      <w:r w:rsidRPr="00262D61">
        <w:rPr>
          <w:u w:val="single"/>
        </w:rPr>
        <w:t>reprezentowany przez:</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(imię, nazwisko, stanowisko/podstawa do  reprezentacji)</w:t>
      </w:r>
    </w:p>
    <w:p w:rsidR="006F0707" w:rsidRDefault="00C2749E" w:rsidP="006F0707">
      <w:pPr>
        <w:jc w:val="center"/>
        <w:rPr>
          <w:sz w:val="20"/>
          <w:szCs w:val="20"/>
        </w:rPr>
      </w:pPr>
      <w:r>
        <w:rPr>
          <w:b/>
          <w:bCs/>
          <w:color w:val="000000"/>
        </w:rPr>
        <w:t>WYKAZ USŁUG</w:t>
      </w:r>
      <w:r w:rsidR="005B714D" w:rsidRPr="005B714D">
        <w:rPr>
          <w:b/>
          <w:bCs/>
          <w:color w:val="000000"/>
        </w:rPr>
        <w:t xml:space="preserve"> </w:t>
      </w:r>
      <w:r w:rsidR="005B714D">
        <w:rPr>
          <w:b/>
          <w:bCs/>
          <w:color w:val="000000"/>
        </w:rPr>
        <w:t>WYKONANYCH</w:t>
      </w:r>
      <w:r w:rsidR="005B714D" w:rsidRPr="005B714D">
        <w:rPr>
          <w:sz w:val="20"/>
          <w:szCs w:val="20"/>
        </w:rPr>
        <w:t xml:space="preserve">, </w:t>
      </w:r>
    </w:p>
    <w:p w:rsidR="00C2749E" w:rsidRPr="006F0707" w:rsidRDefault="005B714D" w:rsidP="007C1D4C">
      <w:pPr>
        <w:jc w:val="both"/>
      </w:pPr>
      <w:r w:rsidRPr="005B714D">
        <w:rPr>
          <w:sz w:val="20"/>
          <w:szCs w:val="20"/>
        </w:rPr>
        <w:t>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C1D4C">
        <w:rPr>
          <w:sz w:val="20"/>
          <w:szCs w:val="20"/>
        </w:rPr>
        <w:t>.</w:t>
      </w:r>
    </w:p>
    <w:p w:rsidR="005B714D" w:rsidRDefault="005B714D" w:rsidP="005B714D">
      <w:pPr>
        <w:jc w:val="both"/>
      </w:pPr>
    </w:p>
    <w:p w:rsidR="00A57170" w:rsidRPr="00A57170" w:rsidRDefault="00C2749E" w:rsidP="00A57170">
      <w:pPr>
        <w:suppressAutoHyphens w:val="0"/>
        <w:jc w:val="both"/>
        <w:rPr>
          <w:b/>
          <w:lang w:eastAsia="pl-PL"/>
        </w:rPr>
      </w:pPr>
      <w:r w:rsidRPr="00A57170">
        <w:t>Przystępując do postępowania w sprawie udzielenia zamówienia publicznego, prowadzonego w trybie przetargu nieograniczone</w:t>
      </w:r>
      <w:r w:rsidR="00A57170">
        <w:t xml:space="preserve">go </w:t>
      </w:r>
      <w:r w:rsidRPr="00A57170">
        <w:t xml:space="preserve">na: </w:t>
      </w:r>
      <w:r w:rsidR="00A57170" w:rsidRPr="00A57170">
        <w:rPr>
          <w:b/>
          <w:color w:val="000000"/>
          <w:lang w:eastAsia="pl-PL"/>
        </w:rPr>
        <w:t>„</w:t>
      </w:r>
      <w:r w:rsidR="00A57170" w:rsidRPr="00A57170">
        <w:rPr>
          <w:b/>
          <w:bCs/>
          <w:color w:val="000000"/>
          <w:lang w:eastAsia="pl-PL"/>
        </w:rPr>
        <w:t>Odbier</w:t>
      </w:r>
      <w:r w:rsidR="00A57170">
        <w:rPr>
          <w:b/>
          <w:bCs/>
          <w:color w:val="000000"/>
          <w:lang w:eastAsia="pl-PL"/>
        </w:rPr>
        <w:t xml:space="preserve">anie i zagospodarowanie odpadów </w:t>
      </w:r>
      <w:r w:rsidR="00A57170" w:rsidRPr="00A57170">
        <w:rPr>
          <w:b/>
          <w:bCs/>
          <w:color w:val="000000"/>
          <w:lang w:eastAsia="pl-PL"/>
        </w:rPr>
        <w:t>komunalnych z nieruchomości</w:t>
      </w:r>
      <w:r w:rsidR="007F19AF">
        <w:rPr>
          <w:b/>
          <w:bCs/>
          <w:color w:val="000000"/>
          <w:lang w:eastAsia="pl-PL"/>
        </w:rPr>
        <w:t xml:space="preserve"> zamieszkałych,</w:t>
      </w:r>
      <w:r w:rsidR="00A57170" w:rsidRPr="00A57170">
        <w:rPr>
          <w:b/>
          <w:bCs/>
          <w:color w:val="000000"/>
          <w:lang w:eastAsia="pl-PL"/>
        </w:rPr>
        <w:t xml:space="preserve"> położonych na terenie gminy </w:t>
      </w:r>
      <w:r w:rsidR="00E31C5C">
        <w:rPr>
          <w:b/>
          <w:bCs/>
          <w:color w:val="000000"/>
          <w:lang w:eastAsia="pl-PL"/>
        </w:rPr>
        <w:t>Karniewo</w:t>
      </w:r>
      <w:r w:rsidR="00A57170" w:rsidRPr="00A57170">
        <w:rPr>
          <w:b/>
          <w:bCs/>
          <w:color w:val="000000"/>
          <w:lang w:eastAsia="pl-PL"/>
        </w:rPr>
        <w:t>”</w:t>
      </w:r>
    </w:p>
    <w:p w:rsidR="00C2749E" w:rsidRDefault="00C2749E" w:rsidP="00A57170">
      <w:pPr>
        <w:suppressAutoHyphens w:val="0"/>
        <w:jc w:val="both"/>
        <w:rPr>
          <w:b/>
          <w:bCs/>
          <w:color w:val="000000"/>
        </w:rPr>
      </w:pPr>
    </w:p>
    <w:p w:rsidR="00C2749E" w:rsidRDefault="00C2749E" w:rsidP="00331470">
      <w:pPr>
        <w:jc w:val="both"/>
        <w:rPr>
          <w:color w:val="000000"/>
        </w:rPr>
      </w:pPr>
      <w:r>
        <w:rPr>
          <w:color w:val="000000"/>
        </w:rPr>
        <w:t>oświadczam</w:t>
      </w:r>
    </w:p>
    <w:p w:rsidR="00C2749E" w:rsidRDefault="00C2749E" w:rsidP="00331470">
      <w:pPr>
        <w:jc w:val="both"/>
        <w:rPr>
          <w:color w:val="000000"/>
        </w:rPr>
      </w:pPr>
    </w:p>
    <w:tbl>
      <w:tblPr>
        <w:tblW w:w="9273" w:type="dxa"/>
        <w:tblInd w:w="75" w:type="dxa"/>
        <w:tblLayout w:type="fixed"/>
        <w:tblCellMar>
          <w:left w:w="75" w:type="dxa"/>
          <w:right w:w="70" w:type="dxa"/>
        </w:tblCellMar>
        <w:tblLook w:val="04A0"/>
      </w:tblPr>
      <w:tblGrid>
        <w:gridCol w:w="709"/>
        <w:gridCol w:w="1701"/>
        <w:gridCol w:w="1701"/>
        <w:gridCol w:w="1418"/>
        <w:gridCol w:w="1382"/>
        <w:gridCol w:w="1027"/>
        <w:gridCol w:w="1335"/>
      </w:tblGrid>
      <w:tr w:rsidR="00AD5AEC" w:rsidTr="00AD5AEC">
        <w:trPr>
          <w:trHeight w:val="201"/>
        </w:trPr>
        <w:tc>
          <w:tcPr>
            <w:tcW w:w="709" w:type="dxa"/>
            <w:vMerge w:val="restart"/>
            <w:tcBorders>
              <w:top w:val="single" w:sz="4" w:space="0" w:color="00000A"/>
              <w:left w:val="single" w:sz="4" w:space="0" w:color="00000A"/>
              <w:bottom w:val="single" w:sz="4" w:space="0" w:color="00000A"/>
              <w:right w:val="nil"/>
            </w:tcBorders>
            <w:vAlign w:val="center"/>
            <w:hideMark/>
          </w:tcPr>
          <w:p w:rsidR="00AD5AEC" w:rsidRDefault="00AD5AEC" w:rsidP="00331470">
            <w:pPr>
              <w:ind w:left="7"/>
              <w:jc w:val="center"/>
              <w:rPr>
                <w:kern w:val="2"/>
              </w:rPr>
            </w:pPr>
            <w:r>
              <w:rPr>
                <w:color w:val="000000"/>
                <w:sz w:val="21"/>
                <w:szCs w:val="21"/>
              </w:rPr>
              <w:t>Lp.</w:t>
            </w: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sz w:val="21"/>
                <w:szCs w:val="21"/>
              </w:rPr>
            </w:pPr>
          </w:p>
          <w:p w:rsidR="00AD5AEC" w:rsidRDefault="00AD5AEC" w:rsidP="00331470">
            <w:pPr>
              <w:jc w:val="center"/>
              <w:rPr>
                <w:color w:val="000000"/>
                <w:sz w:val="21"/>
                <w:szCs w:val="21"/>
              </w:rPr>
            </w:pPr>
            <w:r>
              <w:rPr>
                <w:color w:val="000000"/>
                <w:sz w:val="21"/>
                <w:szCs w:val="21"/>
              </w:rPr>
              <w:t>Nazwa i adres</w:t>
            </w:r>
          </w:p>
          <w:p w:rsidR="00AD5AEC" w:rsidRDefault="00AD5AEC" w:rsidP="00331470">
            <w:pPr>
              <w:jc w:val="center"/>
            </w:pPr>
            <w:r>
              <w:rPr>
                <w:color w:val="000000"/>
                <w:sz w:val="21"/>
                <w:szCs w:val="21"/>
              </w:rPr>
              <w:t>Odbiorcy</w:t>
            </w:r>
          </w:p>
          <w:p w:rsidR="00AD5AEC" w:rsidRDefault="00AD5AEC" w:rsidP="00331470">
            <w:pPr>
              <w:rPr>
                <w:kern w:val="2"/>
              </w:rPr>
            </w:pP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jc w:val="center"/>
              <w:rPr>
                <w:color w:val="000000"/>
                <w:kern w:val="2"/>
                <w:sz w:val="21"/>
                <w:szCs w:val="21"/>
              </w:rPr>
            </w:pPr>
          </w:p>
          <w:p w:rsidR="00AD5AEC" w:rsidRDefault="00AD5AEC" w:rsidP="00331470">
            <w:pPr>
              <w:jc w:val="center"/>
              <w:rPr>
                <w:kern w:val="2"/>
              </w:rPr>
            </w:pPr>
            <w:r>
              <w:rPr>
                <w:color w:val="000000"/>
                <w:sz w:val="21"/>
                <w:szCs w:val="21"/>
              </w:rPr>
              <w:t>Nazwa usługi i przedmiot /zakres usługi/</w:t>
            </w:r>
          </w:p>
        </w:tc>
        <w:tc>
          <w:tcPr>
            <w:tcW w:w="1418"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rPr>
                <w:color w:val="000000"/>
                <w:kern w:val="2"/>
                <w:sz w:val="21"/>
                <w:szCs w:val="21"/>
              </w:rPr>
            </w:pPr>
          </w:p>
          <w:p w:rsidR="00AD5AEC" w:rsidRDefault="00AD5AEC" w:rsidP="00331470">
            <w:pPr>
              <w:jc w:val="center"/>
              <w:rPr>
                <w:color w:val="000000"/>
                <w:sz w:val="21"/>
                <w:szCs w:val="21"/>
              </w:rPr>
            </w:pPr>
            <w:r>
              <w:rPr>
                <w:color w:val="000000"/>
                <w:sz w:val="21"/>
                <w:szCs w:val="21"/>
              </w:rPr>
              <w:t>Wartość</w:t>
            </w:r>
          </w:p>
          <w:p w:rsidR="00AD5AEC" w:rsidRDefault="00AD5AEC" w:rsidP="00331470">
            <w:pPr>
              <w:jc w:val="center"/>
              <w:rPr>
                <w:kern w:val="2"/>
              </w:rPr>
            </w:pPr>
            <w:r>
              <w:rPr>
                <w:color w:val="000000"/>
                <w:sz w:val="21"/>
                <w:szCs w:val="21"/>
              </w:rPr>
              <w:t>brutto usługi</w:t>
            </w:r>
          </w:p>
        </w:tc>
        <w:tc>
          <w:tcPr>
            <w:tcW w:w="1382" w:type="dxa"/>
            <w:vMerge w:val="restart"/>
            <w:tcBorders>
              <w:top w:val="single" w:sz="4" w:space="0" w:color="00000A"/>
              <w:left w:val="single" w:sz="4" w:space="0" w:color="00000A"/>
              <w:right w:val="single" w:sz="4" w:space="0" w:color="00000A"/>
            </w:tcBorders>
            <w:vAlign w:val="center"/>
          </w:tcPr>
          <w:p w:rsidR="00AD5AEC" w:rsidRDefault="00AD5AEC" w:rsidP="00AD5AEC">
            <w:pPr>
              <w:jc w:val="center"/>
              <w:rPr>
                <w:color w:val="000000"/>
                <w:sz w:val="21"/>
                <w:szCs w:val="21"/>
              </w:rPr>
            </w:pPr>
            <w:r>
              <w:rPr>
                <w:color w:val="000000"/>
                <w:sz w:val="21"/>
                <w:szCs w:val="21"/>
              </w:rPr>
              <w:t>Łączna masa odebranych odpadów komunalnych</w:t>
            </w:r>
          </w:p>
        </w:tc>
        <w:tc>
          <w:tcPr>
            <w:tcW w:w="2362" w:type="dxa"/>
            <w:gridSpan w:val="2"/>
            <w:tcBorders>
              <w:top w:val="single" w:sz="4" w:space="0" w:color="00000A"/>
              <w:left w:val="single" w:sz="4" w:space="0" w:color="00000A"/>
              <w:bottom w:val="single" w:sz="4" w:space="0" w:color="00000A"/>
              <w:right w:val="single" w:sz="4" w:space="0" w:color="00000A"/>
            </w:tcBorders>
          </w:tcPr>
          <w:p w:rsidR="00AD5AEC" w:rsidRDefault="00AD5AEC" w:rsidP="00331470">
            <w:pPr>
              <w:jc w:val="center"/>
              <w:rPr>
                <w:kern w:val="2"/>
              </w:rPr>
            </w:pPr>
            <w:r>
              <w:rPr>
                <w:color w:val="000000"/>
                <w:sz w:val="21"/>
                <w:szCs w:val="21"/>
              </w:rPr>
              <w:t>Czas realizacji</w:t>
            </w:r>
          </w:p>
          <w:p w:rsidR="00AD5AEC" w:rsidRDefault="00AD5AEC" w:rsidP="00331470">
            <w:pPr>
              <w:jc w:val="center"/>
              <w:rPr>
                <w:kern w:val="2"/>
              </w:rPr>
            </w:pPr>
          </w:p>
        </w:tc>
      </w:tr>
      <w:tr w:rsidR="00AD5AEC" w:rsidTr="004230E8">
        <w:trPr>
          <w:trHeight w:val="236"/>
        </w:trPr>
        <w:tc>
          <w:tcPr>
            <w:tcW w:w="709"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418"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382" w:type="dxa"/>
            <w:vMerge/>
            <w:tcBorders>
              <w:left w:val="single" w:sz="4" w:space="0" w:color="00000A"/>
              <w:bottom w:val="single" w:sz="4" w:space="0" w:color="00000A"/>
              <w:right w:val="single" w:sz="4" w:space="0" w:color="00000A"/>
            </w:tcBorders>
          </w:tcPr>
          <w:p w:rsidR="00AD5AEC" w:rsidRDefault="00AD5AEC" w:rsidP="00331470">
            <w:pPr>
              <w:jc w:val="center"/>
              <w:rPr>
                <w:color w:val="000000"/>
                <w:sz w:val="21"/>
                <w:szCs w:val="21"/>
              </w:rPr>
            </w:pPr>
          </w:p>
        </w:tc>
        <w:tc>
          <w:tcPr>
            <w:tcW w:w="1027" w:type="dxa"/>
            <w:tcBorders>
              <w:top w:val="single" w:sz="4" w:space="0" w:color="00000A"/>
              <w:left w:val="single" w:sz="4" w:space="0" w:color="00000A"/>
              <w:bottom w:val="single" w:sz="4" w:space="0" w:color="00000A"/>
              <w:right w:val="nil"/>
            </w:tcBorders>
            <w:vAlign w:val="center"/>
          </w:tcPr>
          <w:p w:rsidR="00AD5AEC" w:rsidRDefault="00AD5AEC" w:rsidP="00331470">
            <w:pPr>
              <w:jc w:val="center"/>
              <w:rPr>
                <w:color w:val="000000"/>
                <w:kern w:val="2"/>
                <w:sz w:val="21"/>
                <w:szCs w:val="21"/>
              </w:rPr>
            </w:pPr>
            <w:r>
              <w:rPr>
                <w:color w:val="000000"/>
                <w:sz w:val="21"/>
                <w:szCs w:val="21"/>
              </w:rPr>
              <w:t>Początek</w:t>
            </w:r>
          </w:p>
          <w:p w:rsidR="00AD5AEC" w:rsidRDefault="00AD5AEC" w:rsidP="00331470">
            <w:pPr>
              <w:jc w:val="center"/>
            </w:pPr>
            <w:r>
              <w:rPr>
                <w:color w:val="000000"/>
                <w:sz w:val="21"/>
                <w:szCs w:val="21"/>
              </w:rPr>
              <w:t>(data)</w:t>
            </w:r>
          </w:p>
          <w:p w:rsidR="00AD5AEC" w:rsidRDefault="00AD5AEC" w:rsidP="00331470">
            <w:pPr>
              <w:jc w:val="center"/>
              <w:rPr>
                <w:kern w:val="2"/>
              </w:rPr>
            </w:pPr>
          </w:p>
        </w:tc>
        <w:tc>
          <w:tcPr>
            <w:tcW w:w="1335" w:type="dxa"/>
            <w:tcBorders>
              <w:top w:val="single" w:sz="4" w:space="0" w:color="00000A"/>
              <w:left w:val="single" w:sz="4" w:space="0" w:color="00000A"/>
              <w:bottom w:val="single" w:sz="4" w:space="0" w:color="00000A"/>
              <w:right w:val="single" w:sz="4" w:space="0" w:color="00000A"/>
            </w:tcBorders>
            <w:vAlign w:val="center"/>
          </w:tcPr>
          <w:p w:rsidR="00AD5AEC" w:rsidRDefault="00AD5AEC" w:rsidP="00331470">
            <w:pPr>
              <w:jc w:val="center"/>
              <w:rPr>
                <w:color w:val="000000"/>
                <w:kern w:val="2"/>
                <w:sz w:val="21"/>
                <w:szCs w:val="21"/>
              </w:rPr>
            </w:pPr>
            <w:r>
              <w:rPr>
                <w:color w:val="000000"/>
                <w:sz w:val="21"/>
                <w:szCs w:val="21"/>
              </w:rPr>
              <w:t>Zakończenie</w:t>
            </w:r>
          </w:p>
          <w:p w:rsidR="00AD5AEC" w:rsidRDefault="00AD5AEC" w:rsidP="00331470">
            <w:pPr>
              <w:jc w:val="center"/>
            </w:pPr>
            <w:r>
              <w:rPr>
                <w:color w:val="000000"/>
                <w:sz w:val="21"/>
                <w:szCs w:val="21"/>
              </w:rPr>
              <w:t>(data)</w:t>
            </w:r>
          </w:p>
          <w:p w:rsidR="00AD5AEC" w:rsidRDefault="00AD5AEC" w:rsidP="00331470">
            <w:pPr>
              <w:jc w:val="center"/>
              <w:rPr>
                <w:kern w:val="2"/>
              </w:rPr>
            </w:pPr>
          </w:p>
        </w:tc>
      </w:tr>
      <w:tr w:rsidR="00AD5AEC" w:rsidTr="004230E8">
        <w:trPr>
          <w:trHeight w:val="236"/>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color w:val="000000"/>
                <w:kern w:val="2"/>
              </w:rPr>
            </w:pPr>
          </w:p>
          <w:p w:rsidR="00AD5AEC" w:rsidRDefault="00AD5AEC" w:rsidP="00331470">
            <w:pPr>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rPr>
                <w:kern w:val="2"/>
              </w:rPr>
            </w:pPr>
          </w:p>
        </w:tc>
      </w:tr>
    </w:tbl>
    <w:p w:rsidR="00C2749E" w:rsidRDefault="00C2749E" w:rsidP="00331470">
      <w:pPr>
        <w:jc w:val="both"/>
        <w:rPr>
          <w:color w:val="000000"/>
          <w:kern w:val="2"/>
        </w:rPr>
      </w:pPr>
    </w:p>
    <w:p w:rsidR="00C2749E" w:rsidRDefault="00C2749E" w:rsidP="00331470">
      <w:pPr>
        <w:jc w:val="both"/>
        <w:rPr>
          <w:color w:val="000000"/>
        </w:rPr>
      </w:pPr>
      <w:r>
        <w:rPr>
          <w:color w:val="000000"/>
        </w:rPr>
        <w:lastRenderedPageBreak/>
        <w:t>Załączam dokumenty potwierdzające, że usługi o których mowa powyżej zostały należycie wykonane.</w:t>
      </w:r>
    </w:p>
    <w:p w:rsidR="00C2749E" w:rsidRDefault="00C2749E" w:rsidP="00331470">
      <w:pPr>
        <w:jc w:val="both"/>
        <w:rPr>
          <w:color w:val="000000"/>
        </w:rPr>
      </w:pPr>
    </w:p>
    <w:p w:rsidR="00C2749E" w:rsidRDefault="00C2749E" w:rsidP="00331470">
      <w:pPr>
        <w:jc w:val="both"/>
        <w:rPr>
          <w:color w:val="000000"/>
        </w:rPr>
      </w:pPr>
      <w:r>
        <w:rPr>
          <w:color w:val="000000"/>
        </w:rPr>
        <w:t xml:space="preserve">W załączniku należy wykazać spełnienie warunku określonego w </w:t>
      </w:r>
      <w:r w:rsidR="00FA6DC2">
        <w:rPr>
          <w:color w:val="000000"/>
        </w:rPr>
        <w:t>pkt 11.4.</w:t>
      </w:r>
      <w:r>
        <w:rPr>
          <w:color w:val="000000"/>
        </w:rPr>
        <w:t xml:space="preserve"> SIWZ.</w:t>
      </w:r>
    </w:p>
    <w:p w:rsidR="00C2749E" w:rsidRDefault="00C2749E" w:rsidP="00331470">
      <w:pPr>
        <w:jc w:val="both"/>
        <w:rPr>
          <w:color w:val="000000"/>
        </w:rPr>
      </w:pPr>
    </w:p>
    <w:p w:rsidR="00FE69F9" w:rsidRDefault="00FE69F9" w:rsidP="00331470">
      <w:pPr>
        <w:ind w:left="5245"/>
        <w:jc w:val="both"/>
        <w:rPr>
          <w:color w:val="000000"/>
          <w:sz w:val="20"/>
          <w:szCs w:val="20"/>
        </w:rPr>
      </w:pPr>
    </w:p>
    <w:p w:rsidR="00FE69F9" w:rsidRDefault="00FE69F9" w:rsidP="00331470">
      <w:pPr>
        <w:ind w:left="5245"/>
        <w:jc w:val="both"/>
        <w:rPr>
          <w:color w:val="000000"/>
          <w:sz w:val="20"/>
          <w:szCs w:val="20"/>
        </w:rPr>
      </w:pPr>
    </w:p>
    <w:p w:rsidR="00C2749E" w:rsidRDefault="00C2749E" w:rsidP="00331470">
      <w:pPr>
        <w:ind w:left="5245"/>
        <w:jc w:val="both"/>
        <w:rPr>
          <w:sz w:val="20"/>
          <w:szCs w:val="20"/>
        </w:rPr>
      </w:pPr>
      <w:r>
        <w:rPr>
          <w:color w:val="000000"/>
          <w:sz w:val="20"/>
          <w:szCs w:val="20"/>
        </w:rPr>
        <w:t>……........................................................</w:t>
      </w:r>
    </w:p>
    <w:p w:rsidR="00C2749E" w:rsidRDefault="00C2749E" w:rsidP="00331470">
      <w:pPr>
        <w:ind w:left="5245"/>
        <w:jc w:val="both"/>
        <w:rPr>
          <w:color w:val="000000"/>
        </w:rPr>
      </w:pPr>
      <w:r>
        <w:rPr>
          <w:sz w:val="20"/>
          <w:szCs w:val="20"/>
        </w:rPr>
        <w:t xml:space="preserve">(pieczątka i podpis przedstawiciela upoważnionego do składania oświadczeń woli w imieniu Wykonawcy) </w:t>
      </w:r>
    </w:p>
    <w:p w:rsidR="00C2749E" w:rsidRDefault="00C2749E" w:rsidP="00331470">
      <w:pPr>
        <w:ind w:left="5245"/>
        <w:jc w:val="both"/>
        <w:rPr>
          <w:color w:val="000000"/>
        </w:rPr>
      </w:pPr>
    </w:p>
    <w:p w:rsidR="00C2749E" w:rsidRDefault="00FE69F9" w:rsidP="00331470">
      <w:pPr>
        <w:jc w:val="both"/>
        <w:rPr>
          <w:color w:val="000000"/>
        </w:rPr>
      </w:pPr>
      <w:r>
        <w:rPr>
          <w:color w:val="000000"/>
        </w:rPr>
        <w:t>…………………………………………</w:t>
      </w:r>
    </w:p>
    <w:p w:rsidR="00C2749E" w:rsidRDefault="00FE69F9" w:rsidP="00331470">
      <w:pPr>
        <w:jc w:val="both"/>
        <w:rPr>
          <w:color w:val="000000"/>
        </w:rPr>
      </w:pPr>
      <w:r>
        <w:rPr>
          <w:color w:val="000000"/>
        </w:rPr>
        <w:t xml:space="preserve">            </w:t>
      </w:r>
      <w:r w:rsidR="00C2749E">
        <w:rPr>
          <w:color w:val="000000"/>
        </w:rPr>
        <w:t xml:space="preserve">(miejscowość, data )                                                   </w:t>
      </w:r>
    </w:p>
    <w:p w:rsidR="00C2749E" w:rsidRDefault="00C2749E" w:rsidP="00331470">
      <w:pPr>
        <w:jc w:val="right"/>
        <w:rPr>
          <w:color w:val="000000"/>
        </w:rPr>
      </w:pPr>
    </w:p>
    <w:p w:rsidR="00CD0AC1" w:rsidRDefault="00CD0AC1" w:rsidP="00435361">
      <w:pPr>
        <w:pStyle w:val="NormalnyWeb"/>
        <w:pageBreakBefore/>
        <w:spacing w:before="0" w:after="0"/>
        <w:rPr>
          <w:sz w:val="22"/>
          <w:szCs w:val="22"/>
        </w:rPr>
      </w:pPr>
      <w:r>
        <w:rPr>
          <w:sz w:val="20"/>
          <w:szCs w:val="20"/>
        </w:rPr>
        <w:lastRenderedPageBreak/>
        <w:t>Załącznik Nr 5 do SIWZ</w:t>
      </w:r>
      <w:r>
        <w:rPr>
          <w:sz w:val="18"/>
          <w:szCs w:val="20"/>
        </w:rPr>
        <w:t xml:space="preserve"> </w:t>
      </w:r>
    </w:p>
    <w:p w:rsidR="00DA3287" w:rsidRPr="00A22DCF" w:rsidRDefault="00DA3287" w:rsidP="00DA3287">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DA3287" w:rsidRPr="00A02A96" w:rsidRDefault="00DA3287" w:rsidP="00DA3287">
      <w:pPr>
        <w:ind w:left="1080"/>
        <w:jc w:val="right"/>
        <w:rPr>
          <w:b/>
        </w:rPr>
      </w:pPr>
      <w:r w:rsidRPr="00A02A96">
        <w:rPr>
          <w:b/>
        </w:rPr>
        <w:t>GMINA Karniewo</w:t>
      </w:r>
    </w:p>
    <w:p w:rsidR="00DA3287" w:rsidRPr="00A02A96" w:rsidRDefault="00DA3287" w:rsidP="00DA3287">
      <w:pPr>
        <w:ind w:left="1080"/>
        <w:jc w:val="right"/>
        <w:rPr>
          <w:b/>
        </w:rPr>
      </w:pPr>
      <w:r w:rsidRPr="00A02A96">
        <w:rPr>
          <w:b/>
        </w:rPr>
        <w:t xml:space="preserve">ul.  Pułtuska 3, </w:t>
      </w:r>
    </w:p>
    <w:p w:rsidR="00DA3287" w:rsidRPr="00A02A96" w:rsidRDefault="00DA3287" w:rsidP="00DA3287">
      <w:pPr>
        <w:ind w:left="1080"/>
        <w:jc w:val="right"/>
        <w:rPr>
          <w:b/>
        </w:rPr>
      </w:pPr>
      <w:r w:rsidRPr="00A02A96">
        <w:rPr>
          <w:b/>
        </w:rPr>
        <w:t>06-425 Karniewo</w:t>
      </w:r>
    </w:p>
    <w:p w:rsidR="00DA3287" w:rsidRPr="00A22DCF" w:rsidRDefault="00DA3287" w:rsidP="00DA3287">
      <w:pPr>
        <w:spacing w:line="480" w:lineRule="auto"/>
        <w:rPr>
          <w:rFonts w:ascii="Arial" w:hAnsi="Arial" w:cs="Arial"/>
          <w:b/>
          <w:sz w:val="21"/>
          <w:szCs w:val="21"/>
        </w:rPr>
      </w:pPr>
      <w:r w:rsidRPr="00A22DCF">
        <w:rPr>
          <w:rFonts w:ascii="Arial" w:hAnsi="Arial" w:cs="Arial"/>
          <w:b/>
          <w:sz w:val="21"/>
          <w:szCs w:val="21"/>
        </w:rPr>
        <w:t>Wykonawca:</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(pełna nazwa/firma, adres, w zależności od podmiotu: NIP/PESEL, KRS/CEiDG)</w:t>
      </w:r>
    </w:p>
    <w:p w:rsidR="00DA3287" w:rsidRPr="00262D61" w:rsidRDefault="00DA3287" w:rsidP="00DA3287">
      <w:pPr>
        <w:pStyle w:val="Bezodstpw"/>
        <w:rPr>
          <w:u w:val="single"/>
        </w:rPr>
      </w:pPr>
      <w:r w:rsidRPr="00262D61">
        <w:rPr>
          <w:u w:val="single"/>
        </w:rPr>
        <w:t>reprezentowany przez:</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(imię, nazwisko, stanowisko/podstawa do  reprezentacji)</w:t>
      </w:r>
    </w:p>
    <w:p w:rsidR="00DC0548" w:rsidRDefault="00DC0548" w:rsidP="00DC0548">
      <w:pPr>
        <w:autoSpaceDE w:val="0"/>
        <w:jc w:val="both"/>
        <w:rPr>
          <w:b/>
          <w:bCs/>
          <w:color w:val="000000"/>
          <w:sz w:val="22"/>
          <w:szCs w:val="22"/>
        </w:rPr>
      </w:pPr>
    </w:p>
    <w:p w:rsidR="00DC0548" w:rsidRDefault="00DC0548" w:rsidP="00DC0548">
      <w:pPr>
        <w:jc w:val="right"/>
        <w:rPr>
          <w:color w:val="000000"/>
        </w:rPr>
      </w:pPr>
    </w:p>
    <w:p w:rsidR="00DC0548" w:rsidRDefault="00DC0548" w:rsidP="00DC0548">
      <w:pPr>
        <w:jc w:val="center"/>
        <w:rPr>
          <w:b/>
          <w:bCs/>
          <w:color w:val="000000"/>
        </w:rPr>
      </w:pPr>
      <w:r>
        <w:rPr>
          <w:b/>
          <w:bCs/>
          <w:color w:val="000000"/>
        </w:rPr>
        <w:t xml:space="preserve">Wykaz </w:t>
      </w:r>
      <w:r w:rsidR="00D704F0">
        <w:rPr>
          <w:b/>
          <w:bCs/>
          <w:color w:val="000000"/>
        </w:rPr>
        <w:t>narzędzi i sprzętu</w:t>
      </w:r>
      <w:r>
        <w:rPr>
          <w:b/>
          <w:bCs/>
          <w:color w:val="000000"/>
        </w:rPr>
        <w:t xml:space="preserve"> niezbędnych do wykonania zamówienia pn.:</w:t>
      </w:r>
    </w:p>
    <w:p w:rsidR="002F1191" w:rsidRPr="00A57170" w:rsidRDefault="002F1191" w:rsidP="002F1191">
      <w:pPr>
        <w:suppressAutoHyphens w:val="0"/>
        <w:jc w:val="center"/>
        <w:rPr>
          <w:b/>
          <w:lang w:eastAsia="pl-PL"/>
        </w:rPr>
      </w:pP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nieruchomości</w:t>
      </w:r>
      <w:r w:rsidR="007F19AF">
        <w:rPr>
          <w:b/>
          <w:bCs/>
          <w:color w:val="000000"/>
          <w:lang w:eastAsia="pl-PL"/>
        </w:rPr>
        <w:t xml:space="preserve"> zamieszkałych, położonych </w:t>
      </w:r>
      <w:r w:rsidRPr="00A57170">
        <w:rPr>
          <w:b/>
          <w:bCs/>
          <w:color w:val="000000"/>
          <w:lang w:eastAsia="pl-PL"/>
        </w:rPr>
        <w:t xml:space="preserve">na terenie gminy </w:t>
      </w:r>
      <w:r w:rsidR="00E31C5C">
        <w:rPr>
          <w:b/>
          <w:bCs/>
          <w:color w:val="000000"/>
          <w:lang w:eastAsia="pl-PL"/>
        </w:rPr>
        <w:t>Karniewo</w:t>
      </w:r>
      <w:r w:rsidRPr="00A57170">
        <w:rPr>
          <w:b/>
          <w:bCs/>
          <w:color w:val="000000"/>
          <w:lang w:eastAsia="pl-PL"/>
        </w:rPr>
        <w:t>”</w:t>
      </w:r>
    </w:p>
    <w:p w:rsidR="00DC0548" w:rsidRDefault="00DC0548" w:rsidP="00DC0548">
      <w:pPr>
        <w:jc w:val="both"/>
        <w:rPr>
          <w:color w:val="000000"/>
        </w:rPr>
      </w:pPr>
    </w:p>
    <w:p w:rsidR="00DC0548" w:rsidRDefault="00DC0548" w:rsidP="00DC0548">
      <w:pPr>
        <w:jc w:val="both"/>
        <w:rPr>
          <w:color w:val="000000"/>
        </w:rPr>
      </w:pPr>
    </w:p>
    <w:tbl>
      <w:tblPr>
        <w:tblW w:w="0" w:type="auto"/>
        <w:tblInd w:w="-23" w:type="dxa"/>
        <w:tblLayout w:type="fixed"/>
        <w:tblCellMar>
          <w:left w:w="113" w:type="dxa"/>
        </w:tblCellMar>
        <w:tblLook w:val="04A0"/>
      </w:tblPr>
      <w:tblGrid>
        <w:gridCol w:w="563"/>
        <w:gridCol w:w="2158"/>
        <w:gridCol w:w="1198"/>
        <w:gridCol w:w="1714"/>
        <w:gridCol w:w="2141"/>
        <w:gridCol w:w="2141"/>
      </w:tblGrid>
      <w:tr w:rsidR="0009061A" w:rsidTr="0009061A">
        <w:tc>
          <w:tcPr>
            <w:tcW w:w="563"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Lp.</w:t>
            </w:r>
          </w:p>
        </w:tc>
        <w:tc>
          <w:tcPr>
            <w:tcW w:w="2158" w:type="dxa"/>
            <w:tcBorders>
              <w:top w:val="single" w:sz="4" w:space="0" w:color="000001"/>
              <w:left w:val="single" w:sz="4" w:space="0" w:color="000001"/>
              <w:bottom w:val="single" w:sz="4" w:space="0" w:color="000001"/>
              <w:right w:val="nil"/>
            </w:tcBorders>
            <w:hideMark/>
          </w:tcPr>
          <w:p w:rsidR="0009061A" w:rsidRDefault="0009061A" w:rsidP="00F50B97">
            <w:pPr>
              <w:jc w:val="center"/>
              <w:rPr>
                <w:kern w:val="2"/>
              </w:rPr>
            </w:pPr>
            <w:r>
              <w:rPr>
                <w:b/>
                <w:bCs/>
                <w:color w:val="000000"/>
                <w:sz w:val="20"/>
                <w:szCs w:val="20"/>
              </w:rPr>
              <w:t xml:space="preserve">Nazwa </w:t>
            </w:r>
            <w:r w:rsidR="005B3E6D">
              <w:rPr>
                <w:b/>
                <w:bCs/>
                <w:color w:val="000000"/>
                <w:sz w:val="20"/>
                <w:szCs w:val="20"/>
              </w:rPr>
              <w:t>narzędzi                       i sprzę</w:t>
            </w:r>
            <w:r w:rsidR="00F50B97">
              <w:rPr>
                <w:b/>
                <w:bCs/>
                <w:color w:val="000000"/>
                <w:sz w:val="20"/>
                <w:szCs w:val="20"/>
              </w:rPr>
              <w:t>tu</w:t>
            </w:r>
            <w:r>
              <w:rPr>
                <w:b/>
                <w:bCs/>
                <w:color w:val="000000"/>
                <w:sz w:val="20"/>
                <w:szCs w:val="20"/>
              </w:rPr>
              <w:t xml:space="preserve"> </w:t>
            </w:r>
            <w:r w:rsidR="00E21375">
              <w:rPr>
                <w:b/>
                <w:bCs/>
                <w:color w:val="000000"/>
                <w:sz w:val="20"/>
                <w:szCs w:val="20"/>
              </w:rPr>
              <w:t xml:space="preserve">                             </w:t>
            </w:r>
            <w:r>
              <w:rPr>
                <w:b/>
                <w:bCs/>
                <w:color w:val="000000"/>
                <w:sz w:val="20"/>
                <w:szCs w:val="20"/>
              </w:rPr>
              <w:t>(w przypadku środka transportu – jego marka)</w:t>
            </w:r>
          </w:p>
        </w:tc>
        <w:tc>
          <w:tcPr>
            <w:tcW w:w="1198"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Liczba sztuk</w:t>
            </w:r>
          </w:p>
        </w:tc>
        <w:tc>
          <w:tcPr>
            <w:tcW w:w="1714" w:type="dxa"/>
            <w:tcBorders>
              <w:top w:val="single" w:sz="4" w:space="0" w:color="000001"/>
              <w:left w:val="single" w:sz="4" w:space="0" w:color="000001"/>
              <w:bottom w:val="single" w:sz="4" w:space="0" w:color="000001"/>
              <w:right w:val="nil"/>
            </w:tcBorders>
          </w:tcPr>
          <w:p w:rsidR="0009061A" w:rsidRPr="0069774B" w:rsidRDefault="0009061A" w:rsidP="00EE0361">
            <w:pPr>
              <w:jc w:val="center"/>
              <w:rPr>
                <w:kern w:val="2"/>
                <w:vertAlign w:val="superscript"/>
              </w:rPr>
            </w:pPr>
            <w:r>
              <w:rPr>
                <w:b/>
                <w:bCs/>
                <w:color w:val="000000"/>
                <w:sz w:val="20"/>
                <w:szCs w:val="20"/>
              </w:rPr>
              <w:t>Kubatura w m</w:t>
            </w:r>
            <w:r>
              <w:rPr>
                <w:b/>
                <w:bCs/>
                <w:color w:val="000000"/>
                <w:sz w:val="20"/>
                <w:szCs w:val="20"/>
                <w:vertAlign w:val="superscript"/>
              </w:rPr>
              <w:t>3</w:t>
            </w:r>
          </w:p>
          <w:p w:rsidR="0009061A" w:rsidRDefault="0009061A" w:rsidP="00EE0361">
            <w:pPr>
              <w:rPr>
                <w:kern w:val="2"/>
              </w:rPr>
            </w:pPr>
          </w:p>
        </w:tc>
        <w:tc>
          <w:tcPr>
            <w:tcW w:w="2141" w:type="dxa"/>
            <w:tcBorders>
              <w:top w:val="single" w:sz="4" w:space="0" w:color="000001"/>
              <w:left w:val="single" w:sz="4" w:space="0" w:color="000001"/>
              <w:bottom w:val="single" w:sz="4" w:space="0" w:color="000001"/>
              <w:right w:val="single" w:sz="4" w:space="0" w:color="000001"/>
            </w:tcBorders>
            <w:hideMark/>
          </w:tcPr>
          <w:p w:rsidR="0009061A" w:rsidRDefault="0009061A" w:rsidP="00EE0361">
            <w:pPr>
              <w:jc w:val="center"/>
              <w:rPr>
                <w:kern w:val="2"/>
              </w:rPr>
            </w:pPr>
            <w:r>
              <w:rPr>
                <w:b/>
                <w:bCs/>
                <w:color w:val="000000"/>
                <w:sz w:val="20"/>
                <w:szCs w:val="20"/>
              </w:rPr>
              <w:t>Ładowność w Mg</w:t>
            </w: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jc w:val="center"/>
              <w:rPr>
                <w:b/>
                <w:bCs/>
                <w:color w:val="000000"/>
                <w:sz w:val="20"/>
                <w:szCs w:val="20"/>
              </w:rPr>
            </w:pPr>
            <w:r>
              <w:rPr>
                <w:rFonts w:eastAsia="TimesNewRomanPS-BoldMT" w:cs="TimesNewRomanPS-BoldMT"/>
                <w:b/>
                <w:bCs/>
                <w:sz w:val="20"/>
                <w:szCs w:val="20"/>
              </w:rPr>
              <w:t xml:space="preserve">zasób własny/innego podmiotu </w:t>
            </w: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p w:rsidR="0009061A" w:rsidRDefault="0009061A" w:rsidP="00EE0361">
            <w:pPr>
              <w:snapToGrid w:val="0"/>
              <w:jc w:val="center"/>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bl>
    <w:p w:rsidR="00DC0548" w:rsidRDefault="00DC0548" w:rsidP="00DC0548">
      <w:pPr>
        <w:jc w:val="right"/>
        <w:rPr>
          <w:color w:val="000000"/>
          <w:kern w:val="2"/>
        </w:rPr>
      </w:pPr>
    </w:p>
    <w:p w:rsidR="00DC0548" w:rsidRDefault="00DC0548" w:rsidP="00DC0548">
      <w:pPr>
        <w:jc w:val="right"/>
        <w:rPr>
          <w:color w:val="000000"/>
        </w:rPr>
      </w:pPr>
    </w:p>
    <w:p w:rsidR="00DC0548" w:rsidRDefault="00DC0548" w:rsidP="00DC0548">
      <w:pPr>
        <w:ind w:left="709" w:hanging="709"/>
        <w:jc w:val="both"/>
        <w:rPr>
          <w:color w:val="000000"/>
        </w:rPr>
      </w:pPr>
      <w:r>
        <w:rPr>
          <w:b/>
          <w:bCs/>
          <w:color w:val="000000"/>
        </w:rPr>
        <w:t>Uwaga:</w:t>
      </w:r>
      <w:r>
        <w:rPr>
          <w:color w:val="000000"/>
        </w:rPr>
        <w:t xml:space="preserve"> W przypadku korzystania z pojazdów innego podmiotu należy przedłożyć dokument stanowiący podstawę do dysponowania środkami transportu.</w:t>
      </w: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r>
        <w:rPr>
          <w:color w:val="000000"/>
        </w:rPr>
        <w:t>…………………………………………….</w:t>
      </w:r>
    </w:p>
    <w:p w:rsidR="00DC0548" w:rsidRDefault="00DC0548" w:rsidP="00DC0548">
      <w:pPr>
        <w:jc w:val="right"/>
        <w:rPr>
          <w:color w:val="000000"/>
        </w:rPr>
      </w:pPr>
      <w:r>
        <w:rPr>
          <w:color w:val="000000"/>
        </w:rPr>
        <w:t xml:space="preserve"> czytelny podpis wykonawcy         </w:t>
      </w:r>
    </w:p>
    <w:p w:rsidR="00DC0548" w:rsidRDefault="00DC0548" w:rsidP="00DC0548">
      <w:pPr>
        <w:jc w:val="right"/>
        <w:rPr>
          <w:color w:val="000000"/>
        </w:rPr>
      </w:pPr>
    </w:p>
    <w:p w:rsidR="00DC0548" w:rsidRDefault="00DC0548" w:rsidP="00DC0548">
      <w:pPr>
        <w:ind w:left="5245" w:hanging="5245"/>
        <w:jc w:val="both"/>
        <w:rPr>
          <w:color w:val="000000"/>
        </w:rPr>
      </w:pPr>
      <w:r>
        <w:rPr>
          <w:color w:val="000000"/>
        </w:rPr>
        <w:t>……………………………………………………</w:t>
      </w:r>
    </w:p>
    <w:p w:rsidR="0009061A" w:rsidRDefault="00DC0548" w:rsidP="00DC0548">
      <w:pPr>
        <w:rPr>
          <w:color w:val="000000"/>
        </w:rPr>
      </w:pPr>
      <w:r>
        <w:rPr>
          <w:color w:val="000000"/>
        </w:rPr>
        <w:t xml:space="preserve">(miejscowość, data )                                                  </w:t>
      </w:r>
    </w:p>
    <w:p w:rsidR="00B47716" w:rsidRDefault="00B47716" w:rsidP="00435361">
      <w:pPr>
        <w:pStyle w:val="NormalnyWeb"/>
        <w:pageBreakBefore/>
        <w:spacing w:before="0" w:after="0"/>
        <w:rPr>
          <w:b/>
          <w:bCs/>
          <w:color w:val="000000"/>
          <w:sz w:val="22"/>
          <w:szCs w:val="22"/>
        </w:rPr>
      </w:pPr>
      <w:r>
        <w:rPr>
          <w:sz w:val="20"/>
          <w:szCs w:val="20"/>
        </w:rPr>
        <w:lastRenderedPageBreak/>
        <w:t>Załącznik Nr 6 do SIWZ</w:t>
      </w:r>
      <w:r>
        <w:rPr>
          <w:sz w:val="18"/>
          <w:szCs w:val="20"/>
        </w:rPr>
        <w:t xml:space="preserve"> </w:t>
      </w:r>
    </w:p>
    <w:p w:rsidR="00B47716" w:rsidRDefault="00B47716" w:rsidP="00DC0548">
      <w:pPr>
        <w:rPr>
          <w:color w:val="000000"/>
        </w:rPr>
      </w:pPr>
    </w:p>
    <w:p w:rsidR="00F128CC" w:rsidRPr="00F128CC" w:rsidRDefault="00F128CC" w:rsidP="00F128CC">
      <w:pPr>
        <w:pStyle w:val="Standard"/>
        <w:jc w:val="center"/>
        <w:rPr>
          <w:rFonts w:cs="Times New Roman"/>
          <w:b/>
          <w:bCs/>
          <w:lang w:val="pl-PL"/>
        </w:rPr>
      </w:pPr>
      <w:r w:rsidRPr="00F128CC">
        <w:rPr>
          <w:rFonts w:cs="Times New Roman"/>
          <w:b/>
          <w:bCs/>
          <w:lang w:val="pl-PL"/>
        </w:rPr>
        <w:t>Wzór zobowiązania innych podmiotów do udostępnienia niezbędnych zasobów</w:t>
      </w:r>
    </w:p>
    <w:p w:rsidR="00F128CC" w:rsidRPr="00F128CC" w:rsidRDefault="00F128CC" w:rsidP="00F128CC">
      <w:pPr>
        <w:pStyle w:val="Standard"/>
        <w:jc w:val="center"/>
        <w:rPr>
          <w:rFonts w:cs="Times New Roman"/>
          <w:b/>
          <w:bCs/>
          <w:lang w:val="pl-PL"/>
        </w:rPr>
      </w:pPr>
      <w:r w:rsidRPr="00F128CC">
        <w:rPr>
          <w:rFonts w:cs="Times New Roman"/>
          <w:b/>
          <w:bCs/>
          <w:lang w:val="pl-PL"/>
        </w:rPr>
        <w:t>na potrzeby realizacji zamówienia</w:t>
      </w:r>
      <w:r>
        <w:rPr>
          <w:rFonts w:cs="Times New Roman"/>
          <w:b/>
          <w:bCs/>
          <w:lang w:val="pl-PL"/>
        </w:rPr>
        <w:t>*</w:t>
      </w:r>
    </w:p>
    <w:p w:rsidR="00F128CC" w:rsidRPr="00F128CC" w:rsidRDefault="00F128CC" w:rsidP="00F128CC">
      <w:pPr>
        <w:pStyle w:val="Standard"/>
        <w:autoSpaceDE w:val="0"/>
        <w:jc w:val="center"/>
        <w:rPr>
          <w:rFonts w:eastAsia="Times New Roman" w:cs="Times New Roman"/>
          <w:b/>
          <w:color w:val="000000"/>
          <w:sz w:val="20"/>
          <w:u w:val="single"/>
          <w:lang w:val="pl-PL"/>
        </w:rPr>
      </w:pPr>
      <w:r>
        <w:rPr>
          <w:rFonts w:eastAsia="Times New Roman" w:cs="Times New Roman"/>
          <w:b/>
          <w:color w:val="000000"/>
          <w:sz w:val="20"/>
          <w:u w:val="single"/>
          <w:lang w:val="pl-PL"/>
        </w:rPr>
        <w:t>*</w:t>
      </w:r>
      <w:r w:rsidRPr="00F128CC">
        <w:rPr>
          <w:rFonts w:eastAsia="Times New Roman" w:cs="Times New Roman"/>
          <w:b/>
          <w:color w:val="000000"/>
          <w:sz w:val="20"/>
          <w:u w:val="single"/>
          <w:lang w:val="pl-PL"/>
        </w:rPr>
        <w:t>Składany przez wykonawcę/ców wraz z ofertą (jeżeli dotyczy)</w:t>
      </w:r>
    </w:p>
    <w:p w:rsidR="00F128CC" w:rsidRPr="00F128CC" w:rsidRDefault="00F128CC" w:rsidP="00F128CC">
      <w:pPr>
        <w:pStyle w:val="Standard"/>
        <w:tabs>
          <w:tab w:val="left" w:pos="292"/>
          <w:tab w:val="right" w:leader="dot" w:pos="8796"/>
        </w:tabs>
        <w:autoSpaceDE w:val="0"/>
        <w:ind w:left="292"/>
        <w:jc w:val="center"/>
        <w:rPr>
          <w:rFonts w:eastAsia="Times New Roman" w:cs="Times New Roman"/>
          <w:b/>
          <w:bCs/>
          <w:spacing w:val="3"/>
          <w:lang w:val="pl-PL" w:bidi="ar-SA"/>
        </w:rPr>
      </w:pPr>
    </w:p>
    <w:p w:rsidR="00F128CC" w:rsidRPr="00F128CC" w:rsidRDefault="00F128CC" w:rsidP="00F128CC">
      <w:pPr>
        <w:pStyle w:val="pkt"/>
        <w:spacing w:before="0" w:after="0" w:line="240" w:lineRule="auto"/>
        <w:ind w:left="-675" w:right="-15" w:firstLine="0"/>
        <w:rPr>
          <w:rFonts w:ascii="Times New Roman" w:eastAsia="Arial Narrow" w:hAnsi="Times New Roman" w:cs="Times New Roman"/>
          <w:sz w:val="24"/>
          <w:szCs w:val="24"/>
          <w:lang w:bidi="en-US"/>
        </w:rPr>
      </w:pPr>
      <w:r w:rsidRPr="00F128CC">
        <w:rPr>
          <w:rFonts w:ascii="Times New Roman" w:eastAsia="Arial Narrow" w:hAnsi="Times New Roman" w:cs="Times New Roman"/>
          <w:sz w:val="24"/>
          <w:szCs w:val="24"/>
        </w:rPr>
        <w:t>Podmiot:</w:t>
      </w:r>
    </w:p>
    <w:tbl>
      <w:tblPr>
        <w:tblW w:w="9645" w:type="dxa"/>
        <w:tblLayout w:type="fixed"/>
        <w:tblCellMar>
          <w:left w:w="10" w:type="dxa"/>
          <w:right w:w="10" w:type="dxa"/>
        </w:tblCellMar>
        <w:tblLook w:val="04A0"/>
      </w:tblPr>
      <w:tblGrid>
        <w:gridCol w:w="501"/>
        <w:gridCol w:w="4572"/>
        <w:gridCol w:w="4572"/>
      </w:tblGrid>
      <w:tr w:rsidR="00F128CC" w:rsidRPr="00F128CC" w:rsidTr="00F128CC">
        <w:tc>
          <w:tcPr>
            <w:tcW w:w="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45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Nazwa podmiotu udostępniającego</w:t>
            </w:r>
          </w:p>
        </w:tc>
        <w:tc>
          <w:tcPr>
            <w:tcW w:w="4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Adres podmiotu udostępniającego</w:t>
            </w: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1.</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2.</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jc w:val="center"/>
        <w:rPr>
          <w:rFonts w:cs="Times New Roman"/>
          <w:b/>
          <w:bCs/>
          <w:lang w:val="pl-PL"/>
        </w:rPr>
      </w:pPr>
      <w:r w:rsidRPr="00F128CC">
        <w:rPr>
          <w:rFonts w:cs="Times New Roman"/>
          <w:b/>
          <w:bCs/>
          <w:lang w:val="pl-PL"/>
        </w:rPr>
        <w:t>Oświadczam (y), że:</w:t>
      </w:r>
    </w:p>
    <w:p w:rsidR="00F128CC" w:rsidRPr="00F128CC" w:rsidRDefault="00F128CC" w:rsidP="00F128CC">
      <w:pPr>
        <w:pStyle w:val="Standard"/>
        <w:jc w:val="both"/>
        <w:rPr>
          <w:rFonts w:cs="Times New Roman"/>
          <w:lang w:val="pl-PL"/>
        </w:rPr>
      </w:pPr>
      <w:r w:rsidRPr="00F128CC">
        <w:rPr>
          <w:rFonts w:cs="Times New Roman"/>
          <w:lang w:val="pl-PL"/>
        </w:rPr>
        <w:t>na zasadach określonych w art. 22a ustawy z dnia 29 stycznia 2004 r. Prawo zamówień publicznych (</w:t>
      </w:r>
      <w:r w:rsidR="00042720">
        <w:rPr>
          <w:rFonts w:eastAsia="Tahoma" w:cs="Times New Roman"/>
          <w:spacing w:val="-1"/>
          <w:lang w:val="pl-PL" w:eastAsia="pl-PL" w:bidi="ar-SA"/>
        </w:rPr>
        <w:t>Dz. U. z 201</w:t>
      </w:r>
      <w:r w:rsidR="009B1C4E">
        <w:rPr>
          <w:rFonts w:eastAsia="Tahoma" w:cs="Times New Roman"/>
          <w:spacing w:val="-1"/>
          <w:lang w:val="pl-PL" w:eastAsia="pl-PL" w:bidi="ar-SA"/>
        </w:rPr>
        <w:t>8</w:t>
      </w:r>
      <w:r w:rsidRPr="00F128CC">
        <w:rPr>
          <w:rFonts w:eastAsia="Tahoma" w:cs="Times New Roman"/>
          <w:spacing w:val="-1"/>
          <w:lang w:val="pl-PL" w:eastAsia="pl-PL" w:bidi="ar-SA"/>
        </w:rPr>
        <w:t xml:space="preserve"> r. poz.</w:t>
      </w:r>
      <w:r w:rsidR="00100A14">
        <w:rPr>
          <w:rFonts w:eastAsia="Tahoma" w:cs="Times New Roman"/>
          <w:spacing w:val="-1"/>
          <w:lang w:val="pl-PL" w:eastAsia="pl-PL" w:bidi="ar-SA"/>
        </w:rPr>
        <w:t>,</w:t>
      </w:r>
      <w:r w:rsidRPr="00F128CC">
        <w:rPr>
          <w:rFonts w:eastAsia="Tahoma" w:cs="Times New Roman"/>
          <w:spacing w:val="-1"/>
          <w:lang w:val="pl-PL" w:eastAsia="pl-PL" w:bidi="ar-SA"/>
        </w:rPr>
        <w:t xml:space="preserve"> </w:t>
      </w:r>
      <w:r w:rsidR="009B1C4E">
        <w:rPr>
          <w:rFonts w:eastAsia="Tahoma" w:cs="Times New Roman"/>
          <w:spacing w:val="-1"/>
          <w:lang w:val="pl-PL" w:eastAsia="pl-PL" w:bidi="ar-SA"/>
        </w:rPr>
        <w:t>1986</w:t>
      </w:r>
      <w:r w:rsidRPr="00F128CC">
        <w:rPr>
          <w:rFonts w:eastAsia="Tahoma" w:cs="Times New Roman"/>
          <w:spacing w:val="-1"/>
          <w:lang w:val="pl-PL" w:eastAsia="pl-PL" w:bidi="ar-SA"/>
        </w:rPr>
        <w:t>.</w:t>
      </w:r>
      <w:r w:rsidRPr="00F128CC">
        <w:rPr>
          <w:rFonts w:cs="Times New Roman"/>
          <w:lang w:val="pl-PL"/>
        </w:rPr>
        <w:t>), zobowiązuję (zobowiązujemy) się wobec  wykonawcy (wykonawców występujących wspólnie) -</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w:t>
      </w:r>
      <w:r w:rsidR="00042720">
        <w:rPr>
          <w:rFonts w:cs="Times New Roman"/>
          <w:lang w:val="pl-PL"/>
        </w:rPr>
        <w:t>...............….......……</w:t>
      </w:r>
    </w:p>
    <w:p w:rsidR="00F128CC" w:rsidRPr="00F128CC" w:rsidRDefault="00F128CC" w:rsidP="00F128CC">
      <w:pPr>
        <w:pStyle w:val="Standard"/>
        <w:jc w:val="center"/>
        <w:rPr>
          <w:rFonts w:cs="Times New Roman"/>
          <w:lang w:val="pl-PL"/>
        </w:rPr>
      </w:pPr>
      <w:r w:rsidRPr="00F128CC">
        <w:rPr>
          <w:rFonts w:cs="Times New Roman"/>
          <w:lang w:val="pl-PL"/>
        </w:rPr>
        <w:t>(wpisać nazwę wykonawcy/wykonawców)</w:t>
      </w:r>
    </w:p>
    <w:p w:rsidR="00F128CC" w:rsidRPr="00F128CC" w:rsidRDefault="00F128CC" w:rsidP="00F128CC">
      <w:pPr>
        <w:pStyle w:val="Standard"/>
        <w:jc w:val="center"/>
        <w:rPr>
          <w:rFonts w:cs="Times New Roman"/>
          <w:lang w:val="pl-PL"/>
        </w:rPr>
      </w:pPr>
    </w:p>
    <w:p w:rsidR="00042720" w:rsidRDefault="00F128CC" w:rsidP="00F128CC">
      <w:pPr>
        <w:pStyle w:val="Standard"/>
        <w:rPr>
          <w:rFonts w:cs="Times New Roman"/>
          <w:lang w:val="pl-PL"/>
        </w:rPr>
      </w:pPr>
      <w:r w:rsidRPr="00F128CC">
        <w:rPr>
          <w:rFonts w:cs="Times New Roman"/>
          <w:lang w:val="pl-PL"/>
        </w:rPr>
        <w:t>mającego (mających) siedzibę w …..........................……………………………….............</w:t>
      </w:r>
      <w:r w:rsidR="00042720">
        <w:rPr>
          <w:rFonts w:cs="Times New Roman"/>
          <w:lang w:val="pl-PL"/>
        </w:rPr>
        <w:t>.....</w:t>
      </w:r>
      <w:r w:rsidRPr="00F128CC">
        <w:rPr>
          <w:rFonts w:cs="Times New Roman"/>
          <w:lang w:val="pl-PL"/>
        </w:rPr>
        <w:t xml:space="preserve"> </w:t>
      </w:r>
    </w:p>
    <w:p w:rsidR="00042720" w:rsidRDefault="00042720"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przy ul.…...............................................................................................................</w:t>
      </w:r>
      <w:r w:rsidR="00042720">
        <w:rPr>
          <w:rFonts w:cs="Times New Roman"/>
          <w:lang w:val="pl-PL"/>
        </w:rPr>
        <w:t>.......................</w:t>
      </w:r>
    </w:p>
    <w:p w:rsidR="00F128CC" w:rsidRPr="00F128CC" w:rsidRDefault="00F128CC" w:rsidP="00042720">
      <w:pPr>
        <w:suppressAutoHyphens w:val="0"/>
        <w:jc w:val="both"/>
      </w:pPr>
      <w:r w:rsidRPr="00F128CC">
        <w:t xml:space="preserve">w związku z postępowaniem o udzielenie zamówienia publicznego prowadzonego przez </w:t>
      </w:r>
      <w:r w:rsidRPr="00F128CC">
        <w:rPr>
          <w:b/>
          <w:bCs/>
        </w:rPr>
        <w:t xml:space="preserve">Gminę </w:t>
      </w:r>
      <w:r w:rsidR="00E31C5C">
        <w:rPr>
          <w:b/>
          <w:bCs/>
        </w:rPr>
        <w:t>Karniewo</w:t>
      </w:r>
      <w:r w:rsidRPr="00F128CC">
        <w:rPr>
          <w:b/>
          <w:bCs/>
        </w:rPr>
        <w:t xml:space="preserve">, </w:t>
      </w:r>
      <w:r w:rsidR="00E31C5C">
        <w:rPr>
          <w:b/>
          <w:bCs/>
        </w:rPr>
        <w:t>ul. Pułtuska 3, 06-425 Karniewo</w:t>
      </w:r>
      <w:r w:rsidRPr="00F128CC">
        <w:t xml:space="preserve">, którego przedmiotem jest </w:t>
      </w:r>
      <w:r w:rsidR="00042720" w:rsidRPr="00A57170">
        <w:rPr>
          <w:b/>
          <w:color w:val="000000"/>
          <w:lang w:eastAsia="pl-PL"/>
        </w:rPr>
        <w:t>„</w:t>
      </w:r>
      <w:r w:rsidR="00042720" w:rsidRPr="00A57170">
        <w:rPr>
          <w:b/>
          <w:bCs/>
          <w:color w:val="000000"/>
          <w:lang w:eastAsia="pl-PL"/>
        </w:rPr>
        <w:t>Odbier</w:t>
      </w:r>
      <w:r w:rsidR="00042720">
        <w:rPr>
          <w:b/>
          <w:bCs/>
          <w:color w:val="000000"/>
          <w:lang w:eastAsia="pl-PL"/>
        </w:rPr>
        <w:t xml:space="preserve">anie i zagospodarowanie odpadów </w:t>
      </w:r>
      <w:r w:rsidR="00042720" w:rsidRPr="00A57170">
        <w:rPr>
          <w:b/>
          <w:bCs/>
          <w:color w:val="000000"/>
          <w:lang w:eastAsia="pl-PL"/>
        </w:rPr>
        <w:t>komunalnych z nieruchomo</w:t>
      </w:r>
      <w:r w:rsidR="00042720">
        <w:rPr>
          <w:b/>
          <w:bCs/>
          <w:color w:val="000000"/>
          <w:lang w:eastAsia="pl-PL"/>
        </w:rPr>
        <w:t>ści</w:t>
      </w:r>
      <w:r w:rsidR="007F19AF">
        <w:rPr>
          <w:b/>
          <w:bCs/>
          <w:color w:val="000000"/>
          <w:lang w:eastAsia="pl-PL"/>
        </w:rPr>
        <w:t xml:space="preserve"> zamieszkałych,</w:t>
      </w:r>
      <w:r w:rsidR="00042720">
        <w:rPr>
          <w:b/>
          <w:bCs/>
          <w:color w:val="000000"/>
          <w:lang w:eastAsia="pl-PL"/>
        </w:rPr>
        <w:t xml:space="preserve"> położonych </w:t>
      </w:r>
      <w:r w:rsidR="00042720" w:rsidRPr="00A57170">
        <w:rPr>
          <w:b/>
          <w:bCs/>
          <w:color w:val="000000"/>
          <w:lang w:eastAsia="pl-PL"/>
        </w:rPr>
        <w:t xml:space="preserve">na terenie gminy </w:t>
      </w:r>
      <w:r w:rsidR="00E31C5C">
        <w:rPr>
          <w:b/>
          <w:bCs/>
          <w:color w:val="000000"/>
          <w:lang w:eastAsia="pl-PL"/>
        </w:rPr>
        <w:t>Karniewo</w:t>
      </w:r>
      <w:r w:rsidR="00042720" w:rsidRPr="00A57170">
        <w:rPr>
          <w:b/>
          <w:bCs/>
          <w:color w:val="000000"/>
          <w:lang w:eastAsia="pl-PL"/>
        </w:rPr>
        <w:t>”</w:t>
      </w:r>
      <w:r w:rsidRPr="00F128CC">
        <w:rPr>
          <w:b/>
          <w:bCs/>
        </w:rPr>
        <w:t xml:space="preserve">, </w:t>
      </w:r>
      <w:r w:rsidRPr="00F128CC">
        <w:t>sygnatura nadana przez zamawiającego:</w:t>
      </w:r>
      <w:r w:rsidRPr="00F128CC">
        <w:rPr>
          <w:b/>
          <w:bCs/>
        </w:rPr>
        <w:t xml:space="preserve"> </w:t>
      </w:r>
      <w:r w:rsidR="00E31C5C">
        <w:rPr>
          <w:b/>
        </w:rPr>
        <w:t>RIPP 271.</w:t>
      </w:r>
      <w:r w:rsidR="003D385F">
        <w:rPr>
          <w:b/>
        </w:rPr>
        <w:t>32</w:t>
      </w:r>
      <w:r w:rsidR="00E31C5C">
        <w:rPr>
          <w:b/>
        </w:rPr>
        <w:t>.2018</w:t>
      </w:r>
      <w:r w:rsidRPr="00F128CC">
        <w:rPr>
          <w:b/>
          <w:bCs/>
        </w:rPr>
        <w:t>,</w:t>
      </w:r>
      <w:r w:rsidR="00042720">
        <w:rPr>
          <w:b/>
          <w:bCs/>
        </w:rPr>
        <w:t xml:space="preserve"> </w:t>
      </w:r>
      <w:r w:rsidRPr="00F128CC">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p>
    <w:p w:rsidR="00F128CC" w:rsidRPr="00F128CC" w:rsidRDefault="00F128CC" w:rsidP="00F128CC">
      <w:pPr>
        <w:pStyle w:val="Standard"/>
        <w:rPr>
          <w:rFonts w:cs="Times New Roman"/>
          <w:b/>
          <w:bCs/>
          <w:u w:val="single"/>
          <w:lang w:val="pl-PL"/>
        </w:rPr>
      </w:pPr>
      <w:r w:rsidRPr="00F128CC">
        <w:rPr>
          <w:rFonts w:cs="Times New Roman"/>
          <w:b/>
          <w:bCs/>
          <w:u w:val="single"/>
          <w:lang w:val="pl-PL"/>
        </w:rPr>
        <w:t>w postaci:</w:t>
      </w:r>
    </w:p>
    <w:p w:rsidR="00F128CC" w:rsidRPr="00F128CC" w:rsidRDefault="00F128CC" w:rsidP="00F128CC">
      <w:pPr>
        <w:pStyle w:val="Standard"/>
        <w:rPr>
          <w:rFonts w:cs="Times New Roman"/>
          <w:b/>
          <w:bCs/>
          <w:u w:val="single"/>
          <w:lang w:val="pl-PL"/>
        </w:rPr>
      </w:pPr>
      <w:r w:rsidRPr="00F128CC">
        <w:rPr>
          <w:rFonts w:cs="Times New Roman"/>
          <w:b/>
          <w:bCs/>
          <w:lang w:val="pl-PL"/>
        </w:rPr>
        <w:t>1. zdolności zawodowej</w:t>
      </w:r>
      <w:r w:rsidRPr="00F128CC">
        <w:rPr>
          <w:rFonts w:eastAsia="Times New Roman" w:cs="Times New Roman"/>
          <w:b/>
          <w:bCs/>
          <w:lang w:val="pl-PL"/>
        </w:rPr>
        <w:t xml:space="preserve"> z zakresu usług wykonanych w okresie ostatnich 3 lat </w:t>
      </w:r>
      <w:r w:rsidRPr="00F128CC">
        <w:rPr>
          <w:rFonts w:eastAsia="Times New Roman" w:cs="Times New Roman"/>
          <w:b/>
          <w:bCs/>
          <w:i/>
          <w:iCs/>
          <w:lang w:val="pl-PL"/>
        </w:rPr>
        <w:t>(jeżeli dotyczy)</w:t>
      </w:r>
    </w:p>
    <w:p w:rsidR="00F128CC" w:rsidRPr="00F128CC" w:rsidRDefault="00F128CC" w:rsidP="00F128CC">
      <w:pPr>
        <w:pStyle w:val="Standard"/>
        <w:jc w:val="both"/>
        <w:rPr>
          <w:rFonts w:cs="Times New Roman"/>
          <w:b/>
          <w:bCs/>
          <w:lang w:val="pl-PL"/>
        </w:rPr>
      </w:pPr>
    </w:p>
    <w:p w:rsidR="00F128CC" w:rsidRPr="00F128CC" w:rsidRDefault="00F128CC" w:rsidP="00F128CC">
      <w:pPr>
        <w:pStyle w:val="Standard"/>
        <w:jc w:val="both"/>
        <w:rPr>
          <w:rFonts w:cs="Times New Roman"/>
          <w:b/>
          <w:bCs/>
          <w:lang w:val="pl-PL"/>
        </w:rPr>
      </w:pPr>
      <w:r w:rsidRPr="00F128CC">
        <w:rPr>
          <w:rFonts w:cs="Times New Roman"/>
          <w:b/>
          <w:bCs/>
          <w:lang w:val="pl-PL"/>
        </w:rPr>
        <w:t xml:space="preserve">Udostępnienie zdolności zawodowej nastąpi poprzez </w:t>
      </w:r>
      <w:r w:rsidRPr="00F128CC">
        <w:rPr>
          <w:rFonts w:eastAsia="Arial Narrow" w:cs="Times New Roman"/>
          <w:b/>
          <w:bCs/>
          <w:color w:val="000000"/>
          <w:u w:val="single"/>
          <w:lang w:val="pl-PL"/>
        </w:rPr>
        <w:t>podwykonawstwo</w:t>
      </w:r>
      <w:r w:rsidRPr="00F128CC">
        <w:rPr>
          <w:rFonts w:eastAsia="Arial Narrow" w:cs="Times New Roman"/>
          <w:b/>
          <w:bCs/>
          <w:color w:val="000000"/>
          <w:lang w:val="pl-PL"/>
        </w:rPr>
        <w:t xml:space="preserve"> w zakresie</w:t>
      </w:r>
    </w:p>
    <w:p w:rsidR="00F128CC" w:rsidRPr="00F128CC" w:rsidRDefault="00F128CC" w:rsidP="00F128CC">
      <w:pPr>
        <w:pStyle w:val="Standard"/>
        <w:jc w:val="both"/>
        <w:rPr>
          <w:rFonts w:eastAsia="Arial Narrow" w:cs="Times New Roman"/>
          <w:b/>
          <w:color w:val="000000"/>
          <w:lang w:val="pl-PL"/>
        </w:rPr>
      </w:pPr>
    </w:p>
    <w:p w:rsidR="00F128CC" w:rsidRPr="00F128CC" w:rsidRDefault="00F128CC" w:rsidP="00F128CC">
      <w:pPr>
        <w:pStyle w:val="Standard"/>
        <w:rPr>
          <w:rFonts w:cs="Times New Roman"/>
          <w:b/>
          <w:bCs/>
          <w:u w:val="single"/>
          <w:lang w:val="pl-PL"/>
        </w:rPr>
      </w:pPr>
      <w:r w:rsidRPr="00F128CC">
        <w:rPr>
          <w:rFonts w:eastAsia="Arial Narrow" w:cs="Times New Roman"/>
          <w:color w:val="000000"/>
          <w:lang w:val="pl-PL"/>
        </w:rPr>
        <w:t>..................................…..................................................................…</w:t>
      </w:r>
      <w:r w:rsidRPr="00F128CC">
        <w:rPr>
          <w:rFonts w:eastAsia="Arial Narrow" w:cs="Times New Roman"/>
          <w:b/>
          <w:bCs/>
          <w:color w:val="000000"/>
          <w:lang w:val="pl-PL"/>
        </w:rPr>
        <w:t xml:space="preserve"> (</w:t>
      </w:r>
      <w:r w:rsidRPr="00F128CC">
        <w:rPr>
          <w:rFonts w:eastAsia="Arial Narrow" w:cs="Times New Roman"/>
          <w:b/>
          <w:bCs/>
          <w:i/>
          <w:iCs/>
          <w:color w:val="000000"/>
          <w:lang w:val="pl-PL"/>
        </w:rPr>
        <w:t>zgodnie z udostępnianą zdolnością zawodową)</w:t>
      </w:r>
    </w:p>
    <w:p w:rsidR="00F128CC" w:rsidRPr="00F128CC" w:rsidRDefault="00F128CC" w:rsidP="00F128CC">
      <w:pPr>
        <w:pStyle w:val="Standard"/>
        <w:jc w:val="both"/>
        <w:rPr>
          <w:rFonts w:eastAsia="Arial Narrow" w:cs="Times New Roman"/>
          <w:b/>
          <w:bCs/>
          <w:color w:val="000000"/>
          <w:lang w:val="pl-PL"/>
        </w:rPr>
      </w:pPr>
    </w:p>
    <w:p w:rsidR="00F128CC" w:rsidRPr="00F128CC" w:rsidRDefault="00F128CC" w:rsidP="00F128CC">
      <w:pPr>
        <w:pStyle w:val="Standard"/>
        <w:jc w:val="both"/>
        <w:rPr>
          <w:rFonts w:cs="Times New Roman"/>
          <w:b/>
          <w:bCs/>
          <w:i/>
          <w:iCs/>
          <w:u w:val="single"/>
          <w:lang w:val="pl-PL"/>
        </w:rPr>
      </w:pPr>
    </w:p>
    <w:p w:rsidR="00F128CC" w:rsidRPr="00F128CC" w:rsidRDefault="00F128CC" w:rsidP="00F128CC">
      <w:pPr>
        <w:pStyle w:val="Standard"/>
        <w:jc w:val="both"/>
        <w:rPr>
          <w:rFonts w:cs="Times New Roman"/>
          <w:lang w:val="pl-PL"/>
        </w:rPr>
      </w:pPr>
      <w:r w:rsidRPr="00F128CC">
        <w:rPr>
          <w:rFonts w:cs="Times New Roman"/>
          <w:b/>
          <w:bCs/>
          <w:lang w:val="pl-PL"/>
        </w:rPr>
        <w:t xml:space="preserve">2. zdolności technicznej z zakresu narzędzi, wyposażenia zakładu lub urządzeń technicznych dostępnych wykonawcy w celu wykonania zamówienia publicznego  </w:t>
      </w:r>
      <w:r w:rsidRPr="00F128CC">
        <w:rPr>
          <w:rFonts w:eastAsia="Times New Roman" w:cs="Times New Roman"/>
          <w:b/>
          <w:bCs/>
          <w:i/>
          <w:iCs/>
          <w:lang w:val="pl-PL"/>
        </w:rPr>
        <w:t>(jeżeli dotyczy)</w:t>
      </w:r>
    </w:p>
    <w:tbl>
      <w:tblPr>
        <w:tblW w:w="9645" w:type="dxa"/>
        <w:tblLayout w:type="fixed"/>
        <w:tblCellMar>
          <w:left w:w="10" w:type="dxa"/>
          <w:right w:w="10" w:type="dxa"/>
        </w:tblCellMar>
        <w:tblLook w:val="04A0"/>
      </w:tblPr>
      <w:tblGrid>
        <w:gridCol w:w="630"/>
        <w:gridCol w:w="2895"/>
        <w:gridCol w:w="3030"/>
        <w:gridCol w:w="3090"/>
      </w:tblGrid>
      <w:tr w:rsidR="00F128CC" w:rsidRPr="00F128CC" w:rsidTr="00F128CC">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8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Opis (rodzaj)</w:t>
            </w:r>
          </w:p>
        </w:tc>
        <w:tc>
          <w:tcPr>
            <w:tcW w:w="30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Liczba jednostek</w:t>
            </w: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Podstawa dysponowania potencjałem przez podmiot udostępniający</w:t>
            </w: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rPr>
                <w:rFonts w:cs="Times New Roman"/>
                <w:lang w:val="pl-PL"/>
              </w:rPr>
            </w:pPr>
          </w:p>
        </w:tc>
      </w:tr>
    </w:tbl>
    <w:p w:rsidR="00F128CC" w:rsidRPr="00F128CC" w:rsidRDefault="00F128CC" w:rsidP="00F128CC">
      <w:pPr>
        <w:pStyle w:val="Standard"/>
        <w:jc w:val="both"/>
        <w:rPr>
          <w:rFonts w:eastAsia="Times New Roman" w:cs="Times New Roman"/>
          <w:b/>
          <w:bCs/>
          <w:i/>
          <w:iCs/>
          <w:lang w:val="pl-PL"/>
        </w:rPr>
      </w:pPr>
    </w:p>
    <w:p w:rsidR="00F128CC" w:rsidRPr="00F128CC" w:rsidRDefault="00F128CC" w:rsidP="00F128CC">
      <w:pPr>
        <w:pStyle w:val="Standard"/>
        <w:jc w:val="both"/>
        <w:rPr>
          <w:rFonts w:cs="Times New Roman"/>
          <w:lang w:val="pl-PL"/>
        </w:rPr>
      </w:pPr>
      <w:r w:rsidRPr="00F128CC">
        <w:rPr>
          <w:rFonts w:cs="Times New Roman"/>
          <w:lang w:val="pl-PL"/>
        </w:rPr>
        <w:t>Zobowiązanie wygasa z chwilą zawarcia z zamawiającym umowy na wykonanie zamówienia, której stroną jest inny wykonawca (podmiot).</w:t>
      </w:r>
    </w:p>
    <w:p w:rsidR="00F128CC" w:rsidRPr="00F128CC" w:rsidRDefault="00F128CC" w:rsidP="00F128CC">
      <w:pPr>
        <w:pStyle w:val="Standard"/>
        <w:jc w:val="both"/>
        <w:rPr>
          <w:rFonts w:cs="Times New Roman"/>
          <w:b/>
          <w:bCs/>
          <w:lang w:val="pl-PL"/>
        </w:rPr>
      </w:pPr>
      <w:r w:rsidRPr="00F128CC">
        <w:rPr>
          <w:rFonts w:cs="Times New Roman"/>
          <w:b/>
          <w:bCs/>
          <w:lang w:val="pl-PL"/>
        </w:rPr>
        <w:t>W przypadku innych podmiotów, na zasobach których wykonawca polega, kopie dokumentów tych podmiotów są poświadczane za zgodność z oryginałem odpowiednio przez te podmioty.</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Podpis(y):</w:t>
      </w:r>
    </w:p>
    <w:tbl>
      <w:tblPr>
        <w:tblW w:w="9645" w:type="dxa"/>
        <w:tblLayout w:type="fixed"/>
        <w:tblCellMar>
          <w:left w:w="10" w:type="dxa"/>
          <w:right w:w="10" w:type="dxa"/>
        </w:tblCellMar>
        <w:tblLook w:val="04A0"/>
      </w:tblPr>
      <w:tblGrid>
        <w:gridCol w:w="510"/>
        <w:gridCol w:w="2714"/>
        <w:gridCol w:w="2685"/>
        <w:gridCol w:w="2355"/>
        <w:gridCol w:w="1381"/>
      </w:tblGrid>
      <w:tr w:rsidR="00F128CC" w:rsidRPr="00F128CC" w:rsidTr="00F128CC">
        <w:trPr>
          <w:trHeight w:val="930"/>
        </w:trPr>
        <w:tc>
          <w:tcPr>
            <w:tcW w:w="5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71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Nazwa(y) podmiotu (ów)/ pieczęć(cie) podmiotu (ów)udostępniającego (cych)  zasoby</w:t>
            </w:r>
          </w:p>
          <w:p w:rsidR="00F128CC" w:rsidRPr="00F128CC" w:rsidRDefault="00F128CC" w:rsidP="00F128CC">
            <w:pPr>
              <w:pStyle w:val="TableContents"/>
              <w:rPr>
                <w:rFonts w:cs="Times New Roman"/>
                <w:lang w:val="pl-PL"/>
              </w:rPr>
            </w:pPr>
          </w:p>
        </w:tc>
        <w:tc>
          <w:tcPr>
            <w:tcW w:w="26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Nazwisko i imię osoby (osób) upoważnionej(ych) do podpisania  niniejszego zobowiązania</w:t>
            </w: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Podpis(y) osoby(osób) upoważnionej(ych) do podpisania niniejszego zobowiązania</w:t>
            </w:r>
          </w:p>
        </w:tc>
        <w:tc>
          <w:tcPr>
            <w:tcW w:w="13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Miejscowość</w:t>
            </w:r>
          </w:p>
          <w:p w:rsidR="00F128CC" w:rsidRPr="00F128CC" w:rsidRDefault="00F128CC" w:rsidP="00F128CC">
            <w:pPr>
              <w:pStyle w:val="Default"/>
              <w:rPr>
                <w:rFonts w:eastAsia="Calibri, Calibri"/>
                <w:lang w:val="pl-PL"/>
              </w:rPr>
            </w:pPr>
            <w:r w:rsidRPr="00F128CC">
              <w:rPr>
                <w:rFonts w:eastAsia="Calibri, Calibri"/>
                <w:lang w:val="pl-PL"/>
              </w:rPr>
              <w:t>i data</w:t>
            </w: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r w:rsidR="00F128CC" w:rsidRPr="00F128CC" w:rsidTr="00F128CC">
        <w:tc>
          <w:tcPr>
            <w:tcW w:w="51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714"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68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138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UWAGA:</w:t>
      </w:r>
    </w:p>
    <w:p w:rsidR="00F128CC" w:rsidRPr="00F128CC" w:rsidRDefault="00F128CC" w:rsidP="00F128CC">
      <w:pPr>
        <w:pStyle w:val="Standard"/>
        <w:jc w:val="both"/>
        <w:rPr>
          <w:rFonts w:cs="Times New Roman"/>
          <w:lang w:val="pl-PL"/>
        </w:rPr>
      </w:pPr>
    </w:p>
    <w:p w:rsidR="00F128CC" w:rsidRPr="00F128CC" w:rsidRDefault="00F128CC" w:rsidP="00EE0361">
      <w:pPr>
        <w:pStyle w:val="Standard"/>
        <w:numPr>
          <w:ilvl w:val="0"/>
          <w:numId w:val="16"/>
        </w:numPr>
        <w:jc w:val="both"/>
        <w:rPr>
          <w:rFonts w:cs="Times New Roman"/>
          <w:lang w:val="pl-PL"/>
        </w:rPr>
      </w:pPr>
      <w:r w:rsidRPr="00F128CC">
        <w:rPr>
          <w:rStyle w:val="StrongEmphasis"/>
          <w:rFonts w:eastAsia="Arial Narrow" w:cs="Times New Roman"/>
          <w:color w:val="000000"/>
          <w:spacing w:val="-1"/>
          <w:lang w:val="pl-PL" w:eastAsia="pl-PL" w:bidi="ar-SA"/>
        </w:rPr>
        <w:t>W</w:t>
      </w:r>
      <w:r w:rsidRPr="00F128CC">
        <w:rPr>
          <w:rStyle w:val="StrongEmphasis"/>
          <w:rFonts w:eastAsia="Calibri, Calibri" w:cs="Times New Roman"/>
          <w:color w:val="000000"/>
          <w:spacing w:val="-1"/>
          <w:lang w:val="pl-PL"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w:t>
      </w:r>
      <w:r w:rsidR="00042720">
        <w:rPr>
          <w:rStyle w:val="StrongEmphasis"/>
          <w:rFonts w:eastAsia="Calibri, Calibri" w:cs="Times New Roman"/>
          <w:color w:val="000000"/>
          <w:spacing w:val="-1"/>
          <w:lang w:val="pl-PL" w:eastAsia="pl-PL" w:bidi="ar-SA"/>
        </w:rPr>
        <w:t>6</w:t>
      </w:r>
      <w:r w:rsidRPr="00F128CC">
        <w:rPr>
          <w:rStyle w:val="StrongEmphasis"/>
          <w:rFonts w:eastAsia="Calibri, Calibri" w:cs="Times New Roman"/>
          <w:color w:val="000000"/>
          <w:spacing w:val="-1"/>
          <w:lang w:val="pl-PL" w:eastAsia="pl-PL" w:bidi="ar-SA"/>
        </w:rPr>
        <w:t xml:space="preserve"> do SIWZ złoży oddzielnie każdy z podmiotów udostępniających;</w:t>
      </w:r>
    </w:p>
    <w:p w:rsidR="00F128CC" w:rsidRPr="00F128CC" w:rsidRDefault="00F128CC" w:rsidP="00EE0361">
      <w:pPr>
        <w:pStyle w:val="Standard"/>
        <w:numPr>
          <w:ilvl w:val="0"/>
          <w:numId w:val="17"/>
        </w:numPr>
        <w:jc w:val="both"/>
        <w:rPr>
          <w:rFonts w:cs="Times New Roman"/>
          <w:lang w:val="pl-PL"/>
        </w:rPr>
      </w:pPr>
      <w:r w:rsidRPr="00F128CC">
        <w:rPr>
          <w:rStyle w:val="StrongEmphasis"/>
          <w:rFonts w:eastAsia="Arial Narrow" w:cs="Times New Roman"/>
          <w:spacing w:val="-1"/>
          <w:lang w:val="pl-PL" w:eastAsia="pl-PL" w:bidi="pl-PL"/>
        </w:rPr>
        <w:t>W odniesieniu do warunków dotyczących wykształcenia, kwalifikacji zawodowych lub doświadczenia, wykonawcy mogą polegać na zdolnościach innych podmiotów, jeśli podmioty te zrealizują usługi, do realizacji których te zdolności są wymagane.</w:t>
      </w:r>
    </w:p>
    <w:p w:rsidR="00F128CC" w:rsidRPr="00F128CC" w:rsidRDefault="00F128CC" w:rsidP="00EE0361">
      <w:pPr>
        <w:pStyle w:val="Standard"/>
        <w:numPr>
          <w:ilvl w:val="0"/>
          <w:numId w:val="17"/>
        </w:numPr>
        <w:jc w:val="both"/>
        <w:rPr>
          <w:rFonts w:cs="Times New Roman"/>
          <w:lang w:val="pl-PL"/>
        </w:rPr>
      </w:pPr>
      <w:r w:rsidRPr="00F128CC">
        <w:rPr>
          <w:rStyle w:val="StrongEmphasis"/>
          <w:rFonts w:eastAsia="Arial Narrow" w:cs="Times New Roman"/>
          <w:spacing w:val="-1"/>
          <w:lang w:val="pl-PL" w:eastAsia="pl-PL" w:bidi="pl-PL"/>
        </w:rPr>
        <w:t>Jeżeli zdolności techniczne lub zawodowe, podmiotu na zasoby których powołuje się wykonawca, nie potwierdzają spełnienia przez wykonawcę warunków udziału w postępowaniu lub zachodzą wobec tych podmiotów podstawy wykluczenia, zamawiający żąda, aby wykonawca w terminie określonym przez zamawiającego:</w:t>
      </w:r>
    </w:p>
    <w:p w:rsidR="00F128CC" w:rsidRPr="00F128CC" w:rsidRDefault="00F128CC" w:rsidP="00EE0361">
      <w:pPr>
        <w:pStyle w:val="Standard"/>
        <w:numPr>
          <w:ilvl w:val="1"/>
          <w:numId w:val="17"/>
        </w:numPr>
        <w:jc w:val="both"/>
        <w:rPr>
          <w:rFonts w:cs="Times New Roman"/>
          <w:lang w:val="pl-PL"/>
        </w:rPr>
      </w:pPr>
      <w:r w:rsidRPr="00F128CC">
        <w:rPr>
          <w:rStyle w:val="StrongEmphasis"/>
          <w:rFonts w:eastAsia="Arial Narrow" w:cs="Times New Roman"/>
          <w:spacing w:val="-1"/>
          <w:lang w:val="pl-PL" w:eastAsia="pl-PL" w:bidi="pl-PL"/>
        </w:rPr>
        <w:t>zastąpił ten podmiot innym podmiotem lub podmiotami lub</w:t>
      </w:r>
    </w:p>
    <w:p w:rsidR="00F128CC" w:rsidRPr="00F128CC" w:rsidRDefault="00F128CC" w:rsidP="00EE0361">
      <w:pPr>
        <w:pStyle w:val="Standard"/>
        <w:numPr>
          <w:ilvl w:val="1"/>
          <w:numId w:val="17"/>
        </w:numPr>
        <w:jc w:val="both"/>
        <w:rPr>
          <w:rFonts w:cs="Times New Roman"/>
          <w:lang w:val="pl-PL"/>
        </w:rPr>
      </w:pPr>
      <w:r w:rsidRPr="00F128CC">
        <w:rPr>
          <w:rStyle w:val="StrongEmphasis"/>
          <w:rFonts w:eastAsia="Arial Narrow" w:cs="Times New Roman"/>
          <w:spacing w:val="-1"/>
          <w:lang w:val="pl-PL" w:eastAsia="pl-PL" w:bidi="pl-PL"/>
        </w:rPr>
        <w:t>zobowiązał się do osobistego wykonania odpowiedniej części zamówienia, jeżeli wykaże zdolności techniczne lub zawodowe.</w:t>
      </w:r>
    </w:p>
    <w:p w:rsidR="00F128CC" w:rsidRPr="00F128CC" w:rsidRDefault="00F128CC" w:rsidP="00EE0361">
      <w:pPr>
        <w:pStyle w:val="Standard"/>
        <w:numPr>
          <w:ilvl w:val="0"/>
          <w:numId w:val="17"/>
        </w:numPr>
        <w:jc w:val="both"/>
        <w:rPr>
          <w:rFonts w:eastAsia="Times New Roman" w:cs="Times New Roman"/>
          <w:i/>
          <w:spacing w:val="-1"/>
          <w:lang w:val="pl-PL" w:eastAsia="pl-PL" w:bidi="pl-PL"/>
        </w:rPr>
      </w:pPr>
      <w:r w:rsidRPr="00F128CC">
        <w:rPr>
          <w:rFonts w:eastAsia="TimesNewRomanPSMT" w:cs="Times New Roman"/>
          <w:iCs/>
          <w:color w:val="000000"/>
          <w:spacing w:val="-1"/>
          <w:u w:val="single"/>
          <w:lang w:val="pl-PL" w:eastAsia="pl-PL" w:bidi="pl-PL"/>
        </w:rPr>
        <w:t>Zamawiający żąda od wykonawcy, który polega na zdolnościach lub sytuacji innych podmiotów na zasadach określonych w art. 22a</w:t>
      </w:r>
      <w:r w:rsidRPr="00F128CC">
        <w:rPr>
          <w:rFonts w:eastAsia="TimesNewRomanPSMT" w:cs="Times New Roman"/>
          <w:iCs/>
          <w:color w:val="000000"/>
          <w:spacing w:val="-1"/>
          <w:lang w:val="pl-PL" w:eastAsia="pl-PL" w:bidi="pl-PL"/>
        </w:rPr>
        <w:t xml:space="preserve"> ustawy, przedstawienia w odniesieniu do tych podmiotów dokumentów </w:t>
      </w:r>
      <w:r w:rsidR="00042720">
        <w:rPr>
          <w:rFonts w:eastAsia="TimesNewRomanPSMT" w:cs="Times New Roman"/>
          <w:iCs/>
          <w:color w:val="000000"/>
          <w:spacing w:val="-1"/>
          <w:lang w:val="pl-PL" w:eastAsia="pl-PL" w:bidi="pl-PL"/>
        </w:rPr>
        <w:t>wymaganych od wykonawcy.</w:t>
      </w: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F270B4" w:rsidRDefault="00F270B4" w:rsidP="00435361">
      <w:pPr>
        <w:pStyle w:val="NormalnyWeb"/>
        <w:pageBreakBefore/>
        <w:spacing w:before="0" w:after="0"/>
        <w:rPr>
          <w:color w:val="000000"/>
        </w:rPr>
      </w:pPr>
      <w:r>
        <w:rPr>
          <w:sz w:val="20"/>
          <w:szCs w:val="20"/>
        </w:rPr>
        <w:lastRenderedPageBreak/>
        <w:t>Załącznik Nr 7 do SIWZ</w:t>
      </w:r>
      <w:r>
        <w:rPr>
          <w:sz w:val="18"/>
          <w:szCs w:val="20"/>
        </w:rPr>
        <w:t xml:space="preserve"> </w:t>
      </w:r>
    </w:p>
    <w:p w:rsidR="00F517F1" w:rsidRPr="00A22DCF" w:rsidRDefault="00DC0548" w:rsidP="00F517F1">
      <w:pPr>
        <w:spacing w:line="480" w:lineRule="auto"/>
        <w:ind w:left="5246" w:firstLine="708"/>
        <w:rPr>
          <w:rFonts w:ascii="Arial" w:hAnsi="Arial" w:cs="Arial"/>
          <w:b/>
          <w:sz w:val="21"/>
          <w:szCs w:val="21"/>
        </w:rPr>
      </w:pPr>
      <w:r>
        <w:rPr>
          <w:color w:val="000000"/>
        </w:rPr>
        <w:t xml:space="preserve"> </w:t>
      </w:r>
      <w:r w:rsidR="00F517F1" w:rsidRPr="00A22DCF">
        <w:rPr>
          <w:rFonts w:ascii="Arial" w:hAnsi="Arial" w:cs="Arial"/>
          <w:b/>
          <w:sz w:val="21"/>
          <w:szCs w:val="21"/>
        </w:rPr>
        <w:t>Zamawiający:</w:t>
      </w:r>
    </w:p>
    <w:p w:rsidR="00F517F1" w:rsidRPr="00A02A96" w:rsidRDefault="00F517F1" w:rsidP="00F517F1">
      <w:pPr>
        <w:ind w:left="1080"/>
        <w:jc w:val="right"/>
        <w:rPr>
          <w:b/>
        </w:rPr>
      </w:pPr>
      <w:r w:rsidRPr="00A02A96">
        <w:rPr>
          <w:b/>
        </w:rPr>
        <w:t>GMINA Karniewo</w:t>
      </w:r>
    </w:p>
    <w:p w:rsidR="00F517F1" w:rsidRPr="00A02A96" w:rsidRDefault="00F517F1" w:rsidP="00F517F1">
      <w:pPr>
        <w:ind w:left="1080"/>
        <w:jc w:val="right"/>
        <w:rPr>
          <w:b/>
        </w:rPr>
      </w:pPr>
      <w:r w:rsidRPr="00A02A96">
        <w:rPr>
          <w:b/>
        </w:rPr>
        <w:t xml:space="preserve">ul.  Pułtuska 3, </w:t>
      </w:r>
    </w:p>
    <w:p w:rsidR="00F517F1" w:rsidRPr="00A02A96" w:rsidRDefault="00F517F1" w:rsidP="00F517F1">
      <w:pPr>
        <w:ind w:left="1080"/>
        <w:jc w:val="right"/>
        <w:rPr>
          <w:b/>
        </w:rPr>
      </w:pPr>
      <w:r w:rsidRPr="00A02A96">
        <w:rPr>
          <w:b/>
        </w:rPr>
        <w:t>06-425 Karniewo</w:t>
      </w:r>
    </w:p>
    <w:p w:rsidR="00F517F1" w:rsidRPr="00A22DCF" w:rsidRDefault="00F517F1" w:rsidP="00F517F1">
      <w:pPr>
        <w:spacing w:line="480" w:lineRule="auto"/>
        <w:rPr>
          <w:rFonts w:ascii="Arial" w:hAnsi="Arial" w:cs="Arial"/>
          <w:b/>
          <w:sz w:val="21"/>
          <w:szCs w:val="21"/>
        </w:rPr>
      </w:pPr>
      <w:r w:rsidRPr="00A22DCF">
        <w:rPr>
          <w:rFonts w:ascii="Arial" w:hAnsi="Arial" w:cs="Arial"/>
          <w:b/>
          <w:sz w:val="21"/>
          <w:szCs w:val="21"/>
        </w:rPr>
        <w:t>Wykonawca:</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(pełna nazwa/firma, adres, w zależności od podmiotu: NIP/PESEL, KRS/CEiDG)</w:t>
      </w:r>
    </w:p>
    <w:p w:rsidR="00F517F1" w:rsidRPr="00262D61" w:rsidRDefault="00F517F1" w:rsidP="00F517F1">
      <w:pPr>
        <w:pStyle w:val="Bezodstpw"/>
        <w:rPr>
          <w:u w:val="single"/>
        </w:rPr>
      </w:pPr>
      <w:r w:rsidRPr="00262D61">
        <w:rPr>
          <w:u w:val="single"/>
        </w:rPr>
        <w:t>reprezentowany przez:</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(imię, nazwisko, stanowisko/podstawa do  reprezentacji)</w:t>
      </w:r>
    </w:p>
    <w:p w:rsidR="0008704D" w:rsidRDefault="0008704D" w:rsidP="00F517F1">
      <w:pPr>
        <w:rPr>
          <w:rFonts w:ascii="Calibri" w:hAnsi="Calibri"/>
          <w:color w:val="000000"/>
          <w:sz w:val="6"/>
          <w:szCs w:val="22"/>
        </w:rPr>
      </w:pPr>
      <w:r>
        <w:rPr>
          <w:b/>
          <w:bCs/>
        </w:rPr>
        <w:t xml:space="preserve"> </w:t>
      </w:r>
    </w:p>
    <w:p w:rsidR="0008704D" w:rsidRDefault="0008704D" w:rsidP="00331470">
      <w:pPr>
        <w:tabs>
          <w:tab w:val="center" w:pos="6480"/>
        </w:tabs>
        <w:jc w:val="center"/>
        <w:rPr>
          <w:b/>
          <w:bCs/>
          <w:i/>
          <w:color w:val="000000"/>
        </w:rPr>
      </w:pPr>
      <w:r>
        <w:rPr>
          <w:b/>
          <w:bCs/>
          <w:i/>
          <w:color w:val="000000"/>
        </w:rPr>
        <w:t>OŚWIADCZENIE</w:t>
      </w:r>
    </w:p>
    <w:p w:rsidR="0008704D" w:rsidRDefault="0008704D" w:rsidP="00331470">
      <w:pPr>
        <w:tabs>
          <w:tab w:val="center" w:pos="6480"/>
        </w:tabs>
        <w:jc w:val="center"/>
        <w:rPr>
          <w:b/>
          <w:bCs/>
          <w:i/>
          <w:color w:val="000000"/>
        </w:rPr>
      </w:pPr>
      <w:r>
        <w:rPr>
          <w:b/>
          <w:bCs/>
          <w:i/>
          <w:color w:val="000000"/>
        </w:rPr>
        <w:t xml:space="preserve"> o przynależności lub braku przynależności do grupy kapitałowej,</w:t>
      </w:r>
    </w:p>
    <w:p w:rsidR="0008704D" w:rsidRDefault="0008704D" w:rsidP="00331470">
      <w:pPr>
        <w:tabs>
          <w:tab w:val="center" w:pos="6480"/>
        </w:tabs>
        <w:jc w:val="both"/>
        <w:rPr>
          <w:bCs/>
          <w:color w:val="000000"/>
        </w:rPr>
      </w:pPr>
      <w:r>
        <w:rPr>
          <w:bCs/>
          <w:color w:val="000000"/>
        </w:rPr>
        <w:t>składane w trybie art. 24 ust. 1 ustawy z dnia 29 stycznia 2004 r. P</w:t>
      </w:r>
      <w:r w:rsidR="009973C1">
        <w:rPr>
          <w:bCs/>
          <w:color w:val="000000"/>
        </w:rPr>
        <w:t>rawo zamówień publicznych (</w:t>
      </w:r>
      <w:r w:rsidR="00F270B4">
        <w:rPr>
          <w:bCs/>
          <w:color w:val="000000"/>
        </w:rPr>
        <w:t>Dz. U z 201</w:t>
      </w:r>
      <w:r w:rsidR="003D385F">
        <w:rPr>
          <w:bCs/>
          <w:color w:val="000000"/>
        </w:rPr>
        <w:t>8</w:t>
      </w:r>
      <w:r>
        <w:rPr>
          <w:bCs/>
          <w:color w:val="000000"/>
        </w:rPr>
        <w:t xml:space="preserve"> r., poz. </w:t>
      </w:r>
      <w:r w:rsidR="00F270B4">
        <w:rPr>
          <w:bCs/>
          <w:color w:val="000000"/>
        </w:rPr>
        <w:t>1</w:t>
      </w:r>
      <w:r w:rsidR="003D385F">
        <w:rPr>
          <w:bCs/>
          <w:color w:val="000000"/>
        </w:rPr>
        <w:t>986)</w:t>
      </w:r>
    </w:p>
    <w:p w:rsidR="008C2E18" w:rsidRDefault="008C2E18" w:rsidP="00331470">
      <w:pPr>
        <w:tabs>
          <w:tab w:val="center" w:pos="6480"/>
        </w:tabs>
        <w:jc w:val="both"/>
        <w:rPr>
          <w:bCs/>
          <w:color w:val="000000"/>
        </w:rPr>
      </w:pPr>
    </w:p>
    <w:p w:rsidR="008C2E18" w:rsidRPr="00EB7114" w:rsidRDefault="0008704D" w:rsidP="00331470">
      <w:pPr>
        <w:suppressAutoHyphens w:val="0"/>
        <w:jc w:val="both"/>
        <w:rPr>
          <w:b/>
          <w:sz w:val="32"/>
          <w:szCs w:val="32"/>
          <w:lang w:eastAsia="pl-PL"/>
        </w:rPr>
      </w:pPr>
      <w:r>
        <w:t xml:space="preserve">Przystępując do postępowania o udzielenie zamówienia publicznego pt.: </w:t>
      </w:r>
      <w:r w:rsidR="00F270B4" w:rsidRPr="00A57170">
        <w:rPr>
          <w:b/>
          <w:color w:val="000000"/>
          <w:lang w:eastAsia="pl-PL"/>
        </w:rPr>
        <w:t>„</w:t>
      </w:r>
      <w:r w:rsidR="00F270B4" w:rsidRPr="00A57170">
        <w:rPr>
          <w:b/>
          <w:bCs/>
          <w:color w:val="000000"/>
          <w:lang w:eastAsia="pl-PL"/>
        </w:rPr>
        <w:t>Odbier</w:t>
      </w:r>
      <w:r w:rsidR="00F270B4">
        <w:rPr>
          <w:b/>
          <w:bCs/>
          <w:color w:val="000000"/>
          <w:lang w:eastAsia="pl-PL"/>
        </w:rPr>
        <w:t xml:space="preserve">anie                                           i zagospodarowanie odpadów </w:t>
      </w:r>
      <w:r w:rsidR="00F270B4" w:rsidRPr="00A57170">
        <w:rPr>
          <w:b/>
          <w:bCs/>
          <w:color w:val="000000"/>
          <w:lang w:eastAsia="pl-PL"/>
        </w:rPr>
        <w:t>komunalnych z nieruchomo</w:t>
      </w:r>
      <w:r w:rsidR="00F270B4">
        <w:rPr>
          <w:b/>
          <w:bCs/>
          <w:color w:val="000000"/>
          <w:lang w:eastAsia="pl-PL"/>
        </w:rPr>
        <w:t>ści</w:t>
      </w:r>
      <w:r w:rsidR="007F19AF">
        <w:rPr>
          <w:b/>
          <w:bCs/>
          <w:color w:val="000000"/>
          <w:lang w:eastAsia="pl-PL"/>
        </w:rPr>
        <w:t xml:space="preserve"> zamieszkałych,</w:t>
      </w:r>
      <w:r w:rsidR="00F270B4">
        <w:rPr>
          <w:b/>
          <w:bCs/>
          <w:color w:val="000000"/>
          <w:lang w:eastAsia="pl-PL"/>
        </w:rPr>
        <w:t xml:space="preserve"> położonych </w:t>
      </w:r>
      <w:r w:rsidR="00F270B4" w:rsidRPr="00A57170">
        <w:rPr>
          <w:b/>
          <w:bCs/>
          <w:color w:val="000000"/>
          <w:lang w:eastAsia="pl-PL"/>
        </w:rPr>
        <w:t xml:space="preserve">na terenie gminy </w:t>
      </w:r>
      <w:r w:rsidR="00A93630">
        <w:rPr>
          <w:b/>
          <w:bCs/>
          <w:color w:val="000000"/>
          <w:lang w:eastAsia="pl-PL"/>
        </w:rPr>
        <w:t>Karniewo</w:t>
      </w:r>
      <w:r w:rsidR="00F270B4" w:rsidRPr="00A57170">
        <w:rPr>
          <w:b/>
          <w:bCs/>
          <w:color w:val="000000"/>
          <w:lang w:eastAsia="pl-PL"/>
        </w:rPr>
        <w:t>”</w:t>
      </w:r>
      <w:r w:rsidR="008C2E18">
        <w:rPr>
          <w:b/>
          <w:bCs/>
          <w:color w:val="000000"/>
          <w:lang w:eastAsia="pl-PL"/>
        </w:rPr>
        <w:t>:</w:t>
      </w:r>
    </w:p>
    <w:p w:rsidR="0008704D" w:rsidRDefault="0008704D" w:rsidP="00331470">
      <w:pPr>
        <w:jc w:val="center"/>
      </w:pPr>
      <w:r>
        <w:rPr>
          <w:b/>
          <w:bCs/>
        </w:rPr>
        <w:t>1. *</w:t>
      </w:r>
      <w:r>
        <w:t xml:space="preserve">oświadczam. że przynależę do tej samej grupy kapitałowej w rozumieniu ustawy </w:t>
      </w:r>
      <w:r>
        <w:br/>
        <w:t>z dnia 16 lutego 2007 r. o ochronie konkurencji i konsumentów (Dz. U. z 201</w:t>
      </w:r>
      <w:r w:rsidR="003D385F">
        <w:t>8</w:t>
      </w:r>
      <w:r>
        <w:t xml:space="preserve"> r. poz. </w:t>
      </w:r>
      <w:r w:rsidR="003D385F">
        <w:t>798 ze zm</w:t>
      </w:r>
      <w:r>
        <w:t>), o której mowa w art. 24 ust. 1 pkt 23 ustawy PZP z następującymi Wykonawcami, którzy złożyli oferty w niniejszym postępowaniu o udzielenia zamówienia:</w:t>
      </w:r>
    </w:p>
    <w:p w:rsidR="0008704D" w:rsidRDefault="0008704D" w:rsidP="00331470">
      <w:pPr>
        <w:widowControl w:val="0"/>
        <w:tabs>
          <w:tab w:val="right" w:leader="underscore" w:pos="9356"/>
        </w:tabs>
        <w:ind w:left="446"/>
        <w:jc w:val="both"/>
      </w:pPr>
      <w:r>
        <w:t xml:space="preserve">1) </w:t>
      </w:r>
      <w:r>
        <w:tab/>
      </w:r>
    </w:p>
    <w:p w:rsidR="0008704D" w:rsidRDefault="0008704D" w:rsidP="00331470">
      <w:pPr>
        <w:widowControl w:val="0"/>
        <w:tabs>
          <w:tab w:val="right" w:leader="underscore" w:pos="9356"/>
        </w:tabs>
        <w:ind w:left="446"/>
        <w:jc w:val="both"/>
      </w:pPr>
      <w:r>
        <w:t xml:space="preserve">2) </w:t>
      </w:r>
      <w:r>
        <w:tab/>
      </w:r>
    </w:p>
    <w:p w:rsidR="0008704D" w:rsidRDefault="0008704D" w:rsidP="00331470">
      <w:pPr>
        <w:tabs>
          <w:tab w:val="left" w:pos="0"/>
        </w:tabs>
        <w:ind w:left="446"/>
        <w:jc w:val="both"/>
      </w:pPr>
      <w:r>
        <w:t>Przedstawiam w załączeniu następujące dowody:</w:t>
      </w:r>
    </w:p>
    <w:p w:rsidR="0008704D" w:rsidRDefault="0008704D" w:rsidP="00331470">
      <w:pPr>
        <w:tabs>
          <w:tab w:val="right" w:leader="underscore" w:pos="9356"/>
        </w:tabs>
        <w:ind w:left="446"/>
        <w:jc w:val="both"/>
      </w:pPr>
      <w:r>
        <w:tab/>
      </w:r>
    </w:p>
    <w:p w:rsidR="0008704D" w:rsidRDefault="0008704D" w:rsidP="00331470">
      <w:pPr>
        <w:tabs>
          <w:tab w:val="right" w:leader="underscore" w:pos="9356"/>
        </w:tabs>
        <w:ind w:left="446"/>
        <w:jc w:val="both"/>
      </w:pPr>
      <w:r>
        <w:tab/>
        <w:t>,</w:t>
      </w:r>
    </w:p>
    <w:p w:rsidR="0008704D" w:rsidRDefault="0008704D" w:rsidP="00331470">
      <w:pPr>
        <w:tabs>
          <w:tab w:val="left" w:pos="0"/>
        </w:tabs>
        <w:ind w:left="446"/>
        <w:jc w:val="both"/>
      </w:pPr>
      <w:r>
        <w:t>że powiązania z Wykonawcą/Wykonawcami:</w:t>
      </w:r>
    </w:p>
    <w:p w:rsidR="0008704D" w:rsidRDefault="0008704D" w:rsidP="00331470">
      <w:pPr>
        <w:tabs>
          <w:tab w:val="right" w:leader="underscore" w:pos="9356"/>
        </w:tabs>
        <w:ind w:left="448"/>
        <w:jc w:val="both"/>
      </w:pPr>
      <w:r>
        <w:tab/>
      </w:r>
    </w:p>
    <w:p w:rsidR="0008704D" w:rsidRDefault="0008704D" w:rsidP="00331470">
      <w:pPr>
        <w:tabs>
          <w:tab w:val="left" w:pos="0"/>
        </w:tabs>
        <w:ind w:left="446"/>
        <w:jc w:val="center"/>
      </w:pPr>
      <w:r>
        <w:rPr>
          <w:i/>
          <w:iCs/>
          <w:sz w:val="16"/>
          <w:szCs w:val="16"/>
        </w:rPr>
        <w:t>(nazwa i adres Wykonawcy)</w:t>
      </w:r>
    </w:p>
    <w:p w:rsidR="0008704D" w:rsidRDefault="0008704D" w:rsidP="00331470">
      <w:pPr>
        <w:tabs>
          <w:tab w:val="left" w:pos="0"/>
        </w:tabs>
        <w:ind w:left="446"/>
        <w:jc w:val="both"/>
        <w:rPr>
          <w:i/>
          <w:vertAlign w:val="superscript"/>
        </w:rPr>
      </w:pPr>
      <w:r>
        <w:t>nie prowadzą do zakłócenia konkurencji w postępowaniu o udzielenie zamówienia.</w:t>
      </w:r>
    </w:p>
    <w:p w:rsidR="0008704D" w:rsidRDefault="0008704D" w:rsidP="00331470">
      <w:pPr>
        <w:jc w:val="both"/>
        <w:rPr>
          <w:rFonts w:ascii="Arial" w:hAnsi="Arial" w:cs="Arial"/>
        </w:rPr>
      </w:pPr>
      <w:r>
        <w:rPr>
          <w:rFonts w:ascii="Arial" w:hAnsi="Arial" w:cs="Arial"/>
        </w:rPr>
        <w:t>___________________</w:t>
      </w:r>
    </w:p>
    <w:p w:rsidR="0008704D" w:rsidRDefault="0008704D" w:rsidP="00331470">
      <w:pPr>
        <w:tabs>
          <w:tab w:val="center" w:pos="1276"/>
          <w:tab w:val="center" w:pos="4111"/>
        </w:tabs>
        <w:rPr>
          <w:rFonts w:ascii="Arial" w:hAnsi="Arial" w:cs="Arial"/>
        </w:rPr>
      </w:pPr>
      <w:r>
        <w:rPr>
          <w:rFonts w:ascii="Arial" w:hAnsi="Arial" w:cs="Arial"/>
          <w:i/>
          <w:sz w:val="16"/>
          <w:szCs w:val="16"/>
        </w:rPr>
        <w:tab/>
        <w:t>miejscowość ,data</w:t>
      </w:r>
      <w:r>
        <w:rPr>
          <w:rFonts w:ascii="Arial" w:hAnsi="Arial" w:cs="Arial"/>
        </w:rPr>
        <w:tab/>
        <w:t xml:space="preserve">           </w:t>
      </w:r>
    </w:p>
    <w:p w:rsidR="0008704D" w:rsidRDefault="0008704D" w:rsidP="00331470">
      <w:pPr>
        <w:tabs>
          <w:tab w:val="center" w:pos="1276"/>
          <w:tab w:val="center" w:pos="4111"/>
        </w:tabs>
        <w:rPr>
          <w:rFonts w:ascii="Arial" w:hAnsi="Arial" w:cs="Arial"/>
        </w:rPr>
      </w:pPr>
      <w:r>
        <w:rPr>
          <w:rFonts w:ascii="Arial" w:hAnsi="Arial" w:cs="Arial"/>
        </w:rPr>
        <w:t xml:space="preserve">                                                                                     _______________________________</w:t>
      </w:r>
    </w:p>
    <w:p w:rsidR="0008704D" w:rsidRDefault="0008704D" w:rsidP="00331470">
      <w:pPr>
        <w:tabs>
          <w:tab w:val="center" w:pos="7230"/>
        </w:tabs>
        <w:rPr>
          <w:rFonts w:ascii="Arial" w:hAnsi="Arial" w:cs="Arial"/>
          <w:i/>
          <w:sz w:val="16"/>
          <w:szCs w:val="16"/>
        </w:rPr>
      </w:pPr>
      <w:r>
        <w:rPr>
          <w:rFonts w:ascii="Arial" w:hAnsi="Arial" w:cs="Arial"/>
          <w:i/>
          <w:sz w:val="16"/>
          <w:szCs w:val="16"/>
        </w:rPr>
        <w:t xml:space="preserve">       </w:t>
      </w: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Calibri" w:hAnsi="Calibri"/>
          <w:b/>
          <w:bCs/>
          <w:sz w:val="20"/>
          <w:szCs w:val="20"/>
        </w:rPr>
      </w:pPr>
    </w:p>
    <w:p w:rsidR="0008704D" w:rsidRDefault="0008704D" w:rsidP="00EE0361">
      <w:pPr>
        <w:widowControl w:val="0"/>
        <w:numPr>
          <w:ilvl w:val="0"/>
          <w:numId w:val="7"/>
        </w:numPr>
        <w:suppressAutoHyphens w:val="0"/>
        <w:adjustRightInd w:val="0"/>
        <w:jc w:val="both"/>
        <w:textAlignment w:val="baseline"/>
        <w:rPr>
          <w:sz w:val="22"/>
          <w:szCs w:val="22"/>
        </w:rPr>
      </w:pPr>
      <w:r>
        <w:rPr>
          <w:b/>
          <w:bCs/>
        </w:rPr>
        <w:t>*</w:t>
      </w:r>
      <w:r>
        <w:t xml:space="preserve"> oświadczam. że nie przynależę do tej samej grupy kapitałowej w rozumieniu ustawy z dnia 16 lutego 2007 r. o ochronie konkurencji i konsumentów (Dz. U. z 201</w:t>
      </w:r>
      <w:r w:rsidR="003D385F">
        <w:t>8 r. poz. 798</w:t>
      </w:r>
      <w:r>
        <w:t xml:space="preserve">, </w:t>
      </w:r>
      <w:r w:rsidR="003D385F">
        <w:t>ze zm.</w:t>
      </w:r>
      <w:r>
        <w:t xml:space="preserve">), o której mowa w art. 24 ust. 1 pkt 23 ustawy Pzp </w:t>
      </w:r>
      <w:r>
        <w:br/>
        <w:t>z wykonawcami, którzy złożyli oferty w niniejszym postępowaniu o udzielenia zamówienia.</w:t>
      </w:r>
    </w:p>
    <w:p w:rsidR="0008704D" w:rsidRDefault="0008704D" w:rsidP="00331470">
      <w:pPr>
        <w:ind w:left="446"/>
        <w:jc w:val="both"/>
        <w:rPr>
          <w:rFonts w:ascii="Arial" w:hAnsi="Arial" w:cs="Arial"/>
        </w:rPr>
      </w:pPr>
    </w:p>
    <w:p w:rsidR="0008704D" w:rsidRDefault="0008704D" w:rsidP="00331470">
      <w:pPr>
        <w:jc w:val="both"/>
        <w:rPr>
          <w:rFonts w:ascii="Arial" w:hAnsi="Arial" w:cs="Arial"/>
        </w:rPr>
      </w:pPr>
      <w:r>
        <w:rPr>
          <w:rFonts w:ascii="Arial" w:hAnsi="Arial" w:cs="Arial"/>
        </w:rPr>
        <w:t xml:space="preserve">         ___________________</w:t>
      </w:r>
    </w:p>
    <w:p w:rsidR="0008704D" w:rsidRDefault="0008704D" w:rsidP="00331470">
      <w:pPr>
        <w:tabs>
          <w:tab w:val="center" w:pos="1276"/>
          <w:tab w:val="center" w:pos="4111"/>
        </w:tabs>
        <w:rPr>
          <w:rFonts w:ascii="Arial" w:hAnsi="Arial" w:cs="Arial"/>
          <w:i/>
          <w:sz w:val="16"/>
          <w:szCs w:val="16"/>
        </w:rPr>
      </w:pPr>
      <w:r>
        <w:rPr>
          <w:rFonts w:ascii="Arial" w:hAnsi="Arial" w:cs="Arial"/>
          <w:i/>
          <w:sz w:val="16"/>
          <w:szCs w:val="16"/>
        </w:rPr>
        <w:t xml:space="preserve">                     miejscowość , data</w:t>
      </w:r>
    </w:p>
    <w:p w:rsidR="0008704D" w:rsidRDefault="0008704D" w:rsidP="00331470">
      <w:pPr>
        <w:tabs>
          <w:tab w:val="center" w:pos="7230"/>
        </w:tabs>
        <w:rPr>
          <w:rFonts w:ascii="Arial" w:hAnsi="Arial" w:cs="Arial"/>
          <w:sz w:val="22"/>
          <w:szCs w:val="22"/>
        </w:rPr>
      </w:pPr>
      <w:r>
        <w:rPr>
          <w:rFonts w:ascii="Arial" w:hAnsi="Arial" w:cs="Arial"/>
        </w:rPr>
        <w:tab/>
        <w:t>_______________________________</w:t>
      </w:r>
    </w:p>
    <w:p w:rsidR="0008704D" w:rsidRDefault="0008704D" w:rsidP="00331470">
      <w:pPr>
        <w:tabs>
          <w:tab w:val="center" w:pos="7230"/>
        </w:tabs>
        <w:rPr>
          <w:rFonts w:ascii="Calibri" w:hAnsi="Calibri"/>
          <w:b/>
          <w:bCs/>
          <w:sz w:val="20"/>
          <w:szCs w:val="20"/>
        </w:rPr>
      </w:pP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CD0AC1" w:rsidRPr="00F517F1" w:rsidRDefault="0008704D" w:rsidP="00331470">
      <w:pPr>
        <w:pStyle w:val="Tekstpodstawowywcity2"/>
        <w:spacing w:after="0" w:line="240" w:lineRule="auto"/>
        <w:ind w:left="0"/>
        <w:jc w:val="both"/>
        <w:rPr>
          <w:sz w:val="20"/>
          <w:szCs w:val="20"/>
        </w:rPr>
      </w:pPr>
      <w:r w:rsidRPr="00F517F1">
        <w:rPr>
          <w:rFonts w:ascii="Arial" w:hAnsi="Arial"/>
          <w:bCs/>
          <w:sz w:val="20"/>
          <w:szCs w:val="20"/>
        </w:rPr>
        <w:t>* - nieodpowiednie skreślić</w:t>
      </w:r>
    </w:p>
    <w:p w:rsidR="00FA1695" w:rsidRDefault="00480E58" w:rsidP="00435361">
      <w:pPr>
        <w:pStyle w:val="NormalnyWeb"/>
        <w:pageBreakBefore/>
        <w:spacing w:before="0" w:after="0"/>
        <w:rPr>
          <w:b/>
          <w:bCs/>
          <w:color w:val="000000"/>
          <w:sz w:val="22"/>
          <w:szCs w:val="22"/>
        </w:rPr>
      </w:pPr>
      <w:r>
        <w:rPr>
          <w:sz w:val="20"/>
          <w:szCs w:val="20"/>
        </w:rPr>
        <w:lastRenderedPageBreak/>
        <w:t>Załącznik Nr 8</w:t>
      </w:r>
      <w:r w:rsidR="00FA1695">
        <w:rPr>
          <w:sz w:val="20"/>
          <w:szCs w:val="20"/>
        </w:rPr>
        <w:t xml:space="preserve"> do SIWZ</w:t>
      </w:r>
      <w:r w:rsidR="00FA1695">
        <w:rPr>
          <w:sz w:val="18"/>
          <w:szCs w:val="20"/>
        </w:rPr>
        <w:t xml:space="preserve"> </w:t>
      </w:r>
      <w:r w:rsidR="00542C12">
        <w:rPr>
          <w:sz w:val="18"/>
          <w:szCs w:val="20"/>
        </w:rPr>
        <w:t xml:space="preserve"> </w:t>
      </w:r>
    </w:p>
    <w:p w:rsidR="00FA1695" w:rsidRDefault="00FA1695" w:rsidP="00331470">
      <w:pPr>
        <w:autoSpaceDE w:val="0"/>
        <w:jc w:val="both"/>
        <w:rPr>
          <w:b/>
          <w:bCs/>
          <w:color w:val="000000"/>
          <w:sz w:val="22"/>
          <w:szCs w:val="22"/>
        </w:rPr>
      </w:pPr>
    </w:p>
    <w:p w:rsidR="00611E80" w:rsidRPr="00FA7AD1" w:rsidRDefault="009B3FED" w:rsidP="00611E80">
      <w:pPr>
        <w:jc w:val="center"/>
        <w:rPr>
          <w:b/>
          <w:sz w:val="32"/>
          <w:szCs w:val="32"/>
          <w:u w:val="single"/>
        </w:rPr>
      </w:pPr>
      <w:r>
        <w:rPr>
          <w:color w:val="000000"/>
        </w:rPr>
        <w:t xml:space="preserve"> </w:t>
      </w:r>
      <w:r w:rsidR="00611E80" w:rsidRPr="00FA7AD1">
        <w:rPr>
          <w:b/>
          <w:sz w:val="32"/>
          <w:szCs w:val="32"/>
          <w:u w:val="single"/>
        </w:rPr>
        <w:t>Opis przedmiotu zamówienia</w:t>
      </w:r>
      <w:r w:rsidR="00611E80">
        <w:rPr>
          <w:b/>
          <w:sz w:val="32"/>
          <w:szCs w:val="32"/>
          <w:u w:val="single"/>
        </w:rPr>
        <w:t xml:space="preserve"> </w:t>
      </w:r>
    </w:p>
    <w:p w:rsidR="00611E80" w:rsidRPr="00FA7AD1" w:rsidRDefault="00611E80" w:rsidP="00611E80">
      <w:pPr>
        <w:rPr>
          <w:b/>
          <w:sz w:val="28"/>
          <w:szCs w:val="28"/>
        </w:rPr>
      </w:pPr>
    </w:p>
    <w:p w:rsidR="00611E80" w:rsidRPr="00FA7AD1" w:rsidRDefault="00611E80" w:rsidP="00611E80">
      <w:pPr>
        <w:rPr>
          <w:b/>
        </w:rPr>
      </w:pPr>
      <w:r w:rsidRPr="00FA7AD1">
        <w:rPr>
          <w:b/>
        </w:rPr>
        <w:t xml:space="preserve">1. CHARAKTERYSTYKA GMINY </w:t>
      </w:r>
      <w:r w:rsidR="00A93630">
        <w:rPr>
          <w:b/>
        </w:rPr>
        <w:t xml:space="preserve">Karniewo </w:t>
      </w:r>
    </w:p>
    <w:p w:rsidR="00611E80" w:rsidRPr="00FA7AD1" w:rsidRDefault="00611E80" w:rsidP="00611E80">
      <w:pPr>
        <w:pStyle w:val="Akapitzlist"/>
        <w:spacing w:after="0" w:line="240" w:lineRule="auto"/>
        <w:rPr>
          <w:rFonts w:ascii="Times New Roman" w:hAnsi="Times New Roman"/>
          <w:b/>
          <w:sz w:val="24"/>
          <w:szCs w:val="24"/>
        </w:rPr>
      </w:pPr>
    </w:p>
    <w:p w:rsidR="00611E80" w:rsidRPr="00FA7AD1" w:rsidRDefault="00611E80" w:rsidP="00611E80">
      <w:pPr>
        <w:rPr>
          <w:b/>
        </w:rPr>
      </w:pPr>
      <w:r w:rsidRPr="00FA7AD1">
        <w:rPr>
          <w:b/>
        </w:rPr>
        <w:t xml:space="preserve">1) Powierzchnia </w:t>
      </w:r>
    </w:p>
    <w:p w:rsidR="00611E80" w:rsidRPr="00FA7AD1" w:rsidRDefault="00611E80" w:rsidP="00611E80">
      <w:r w:rsidRPr="00FA7AD1">
        <w:t xml:space="preserve">Powierzchnia Gminy </w:t>
      </w:r>
      <w:r w:rsidR="009A7075">
        <w:t>Karniewo</w:t>
      </w:r>
      <w:r w:rsidRPr="00FA7AD1">
        <w:t xml:space="preserve"> wynosi </w:t>
      </w:r>
      <w:r w:rsidR="00A93630" w:rsidRPr="00CE7FEA">
        <w:t>129,38 km²</w:t>
      </w:r>
      <w:r w:rsidRPr="00FA7AD1">
        <w:t>.</w:t>
      </w:r>
    </w:p>
    <w:p w:rsidR="00611E80" w:rsidRPr="00FA7AD1" w:rsidRDefault="00611E80" w:rsidP="00611E80"/>
    <w:p w:rsidR="00611E80" w:rsidRPr="00FA7AD1" w:rsidRDefault="00611E80" w:rsidP="00611E80">
      <w:pPr>
        <w:rPr>
          <w:b/>
        </w:rPr>
      </w:pPr>
      <w:r w:rsidRPr="00FA7AD1">
        <w:rPr>
          <w:b/>
        </w:rPr>
        <w:t xml:space="preserve">2) Liczba mieszkańców </w:t>
      </w:r>
    </w:p>
    <w:p w:rsidR="00B116EC" w:rsidRPr="00435361" w:rsidRDefault="00B116EC" w:rsidP="00611E80">
      <w:pPr>
        <w:jc w:val="both"/>
      </w:pPr>
      <w:r w:rsidRPr="00435361">
        <w:t xml:space="preserve">Liczba mieszkańców zameldowanych na terenie Gminy Karniewo wynosi </w:t>
      </w:r>
      <w:r w:rsidRPr="00435361">
        <w:rPr>
          <w:b/>
        </w:rPr>
        <w:t>5</w:t>
      </w:r>
      <w:r w:rsidR="00E93BE8">
        <w:rPr>
          <w:b/>
        </w:rPr>
        <w:t> </w:t>
      </w:r>
      <w:r w:rsidR="003D385F">
        <w:rPr>
          <w:b/>
        </w:rPr>
        <w:t>325</w:t>
      </w:r>
      <w:r w:rsidR="00E93BE8">
        <w:rPr>
          <w:b/>
        </w:rPr>
        <w:t xml:space="preserve"> </w:t>
      </w:r>
      <w:r w:rsidRPr="00435361">
        <w:t>osób  na dzień 31.</w:t>
      </w:r>
      <w:r w:rsidR="003D385F">
        <w:t>10</w:t>
      </w:r>
      <w:r w:rsidRPr="00435361">
        <w:t>.201</w:t>
      </w:r>
      <w:r w:rsidR="003D385F">
        <w:t>8</w:t>
      </w:r>
      <w:r w:rsidRPr="00435361">
        <w:t xml:space="preserve"> r. w tym liczba mieszkańców faktycznie zamieszkałych (według deklaracji) – wynosi </w:t>
      </w:r>
      <w:r w:rsidRPr="00435361">
        <w:rPr>
          <w:b/>
        </w:rPr>
        <w:t>4</w:t>
      </w:r>
      <w:r w:rsidR="00F517F1" w:rsidRPr="00435361">
        <w:rPr>
          <w:b/>
        </w:rPr>
        <w:t xml:space="preserve"> </w:t>
      </w:r>
      <w:r w:rsidR="003D385F">
        <w:rPr>
          <w:b/>
        </w:rPr>
        <w:t>169</w:t>
      </w:r>
      <w:r w:rsidRPr="00435361">
        <w:t xml:space="preserve"> osób.</w:t>
      </w:r>
    </w:p>
    <w:p w:rsidR="00611E80" w:rsidRPr="00FA7AD1" w:rsidRDefault="00611E80" w:rsidP="00611E80">
      <w:pPr>
        <w:jc w:val="both"/>
      </w:pPr>
      <w:r w:rsidRPr="00FA7AD1">
        <w:t xml:space="preserve">Zdecydowana większość mieszkańców gminy zamieszkuje w zabudowie jednorodzinnej. Istnieje kilka budynków mieszkalnych wielorodzinnych, ale nie funkcjonują w nich wspólnoty mieszkaniowe i każde gospodarstwo domowe rozlicza się z gospodarki odpadami samodzielnie. </w:t>
      </w:r>
    </w:p>
    <w:p w:rsidR="00611E80" w:rsidRPr="00FA7AD1" w:rsidRDefault="00611E80" w:rsidP="00611E80">
      <w:pPr>
        <w:jc w:val="both"/>
      </w:pPr>
      <w:r w:rsidRPr="00FA7AD1">
        <w:t xml:space="preserve">W skład Gminy </w:t>
      </w:r>
      <w:r w:rsidR="00A93630">
        <w:t>Karniewo</w:t>
      </w:r>
      <w:r>
        <w:t xml:space="preserve"> wchodzi </w:t>
      </w:r>
      <w:r w:rsidR="00A93630">
        <w:t>36</w:t>
      </w:r>
      <w:r w:rsidRPr="00FA7AD1">
        <w:t xml:space="preserve"> miejscowości. </w:t>
      </w:r>
    </w:p>
    <w:p w:rsidR="00611E80" w:rsidRPr="00FA7AD1" w:rsidRDefault="00611E80" w:rsidP="00611E80">
      <w:pPr>
        <w:jc w:val="both"/>
      </w:pPr>
    </w:p>
    <w:p w:rsidR="00611E80" w:rsidRPr="00FA7AD1" w:rsidRDefault="00611E80" w:rsidP="00611E80">
      <w:pPr>
        <w:jc w:val="both"/>
        <w:rPr>
          <w:b/>
        </w:rPr>
      </w:pPr>
      <w:r w:rsidRPr="00FA7AD1">
        <w:rPr>
          <w:b/>
        </w:rPr>
        <w:t xml:space="preserve">3) Ilość odpadów komunalnych odebranych z terenu Gminy </w:t>
      </w:r>
      <w:r w:rsidR="009A7075">
        <w:rPr>
          <w:b/>
        </w:rPr>
        <w:t>Karniewo</w:t>
      </w:r>
    </w:p>
    <w:p w:rsidR="00611E80" w:rsidRPr="00022F92" w:rsidRDefault="00611E80" w:rsidP="00611E80">
      <w:pPr>
        <w:jc w:val="both"/>
      </w:pPr>
      <w:r w:rsidRPr="00FA7AD1">
        <w:t xml:space="preserve">W Gminie </w:t>
      </w:r>
      <w:r w:rsidR="00A93630">
        <w:t>Karniewo</w:t>
      </w:r>
      <w:r w:rsidRPr="00FA7AD1">
        <w:t xml:space="preserve"> </w:t>
      </w:r>
      <w:r>
        <w:t>w latach 201</w:t>
      </w:r>
      <w:r w:rsidR="003D385F">
        <w:t>5</w:t>
      </w:r>
      <w:r>
        <w:t>-201</w:t>
      </w:r>
      <w:r w:rsidR="003D385F">
        <w:t>7</w:t>
      </w:r>
      <w:r w:rsidRPr="00FA7AD1">
        <w:t xml:space="preserve"> zebrano następujące ilości odpadów komunalnych </w:t>
      </w:r>
      <w:r w:rsidR="001D5F69">
        <w:t xml:space="preserve">w </w:t>
      </w:r>
      <w:r w:rsidR="001D5F69" w:rsidRPr="001D5F69">
        <w:rPr>
          <w:b/>
        </w:rPr>
        <w:t>Mg</w:t>
      </w:r>
      <w:r w:rsidR="001D5F69">
        <w:t xml:space="preserve"> </w:t>
      </w:r>
      <w:r w:rsidRPr="00FA7AD1">
        <w:t xml:space="preserve">(dane na podstawie informacji przekazanych przez firmy świadczące usługi na terenie gminy </w:t>
      </w:r>
      <w:r>
        <w:t xml:space="preserve"> </w:t>
      </w:r>
      <w:r w:rsidRPr="00FA7AD1">
        <w:t xml:space="preserve">w zakresie odbioru odpadów komunalnych):  </w:t>
      </w:r>
    </w:p>
    <w:p w:rsidR="00611E80" w:rsidRDefault="00611E80" w:rsidP="00611E80">
      <w:pPr>
        <w:rPr>
          <w:b/>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1720"/>
        <w:gridCol w:w="1720"/>
        <w:gridCol w:w="1790"/>
      </w:tblGrid>
      <w:tr w:rsidR="00135945" w:rsidRPr="00135945" w:rsidTr="00797249">
        <w:trPr>
          <w:trHeight w:val="1458"/>
        </w:trPr>
        <w:tc>
          <w:tcPr>
            <w:tcW w:w="3984" w:type="dxa"/>
            <w:shd w:val="pct20" w:color="auto" w:fill="auto"/>
          </w:tcPr>
          <w:p w:rsidR="00135945" w:rsidRPr="00135945" w:rsidRDefault="00FC4974" w:rsidP="00135945">
            <w:pPr>
              <w:tabs>
                <w:tab w:val="center" w:pos="1238"/>
              </w:tabs>
              <w:suppressAutoHyphens w:val="0"/>
              <w:rPr>
                <w:lang w:eastAsia="pl-PL"/>
              </w:rPr>
            </w:pPr>
            <w:r w:rsidRPr="00FC4974">
              <w:rPr>
                <w:noProof/>
                <w:sz w:val="20"/>
                <w:szCs w:val="20"/>
                <w:lang w:eastAsia="pl-PL"/>
              </w:rPr>
              <w:pict>
                <v:shapetype id="_x0000_t32" coordsize="21600,21600" o:spt="32" o:oned="t" path="m,l21600,21600e" filled="f">
                  <v:path arrowok="t" fillok="f" o:connecttype="none"/>
                  <o:lock v:ext="edit" shapetype="t"/>
                </v:shapetype>
                <v:shape id="AutoShape 2" o:spid="_x0000_s1026" type="#_x0000_t32" style="position:absolute;margin-left:-6.5pt;margin-top:-.2pt;width:199.5pt;height:7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9RFIQIAAEA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"/>
              </w:pict>
            </w:r>
            <w:r w:rsidR="00135945" w:rsidRPr="00135945">
              <w:rPr>
                <w:lang w:eastAsia="pl-PL"/>
              </w:rPr>
              <w:tab/>
            </w:r>
          </w:p>
          <w:p w:rsidR="00135945" w:rsidRPr="00135945" w:rsidRDefault="00135945" w:rsidP="00135945">
            <w:pPr>
              <w:suppressAutoHyphens w:val="0"/>
              <w:rPr>
                <w:b/>
                <w:bCs/>
                <w:sz w:val="20"/>
                <w:szCs w:val="20"/>
                <w:lang w:eastAsia="pl-PL"/>
              </w:rPr>
            </w:pPr>
            <w:r w:rsidRPr="00135945">
              <w:rPr>
                <w:lang w:eastAsia="pl-PL"/>
              </w:rPr>
              <w:t xml:space="preserve">                                         </w:t>
            </w:r>
            <w:r w:rsidRPr="00135945">
              <w:rPr>
                <w:b/>
                <w:bCs/>
                <w:lang w:eastAsia="pl-PL"/>
              </w:rPr>
              <w:t>Rok</w:t>
            </w:r>
          </w:p>
          <w:p w:rsidR="00135945" w:rsidRPr="00135945" w:rsidRDefault="00135945" w:rsidP="00135945">
            <w:pPr>
              <w:suppressAutoHyphens w:val="0"/>
              <w:rPr>
                <w:sz w:val="20"/>
                <w:szCs w:val="20"/>
                <w:lang w:eastAsia="pl-PL"/>
              </w:rPr>
            </w:pPr>
          </w:p>
          <w:p w:rsidR="00135945" w:rsidRPr="00135945" w:rsidRDefault="00135945" w:rsidP="00135945">
            <w:pPr>
              <w:suppressAutoHyphens w:val="0"/>
              <w:rPr>
                <w:b/>
                <w:bCs/>
                <w:sz w:val="20"/>
                <w:szCs w:val="20"/>
                <w:lang w:eastAsia="pl-PL"/>
              </w:rPr>
            </w:pPr>
            <w:r w:rsidRPr="00135945">
              <w:rPr>
                <w:b/>
                <w:bCs/>
                <w:sz w:val="20"/>
                <w:szCs w:val="20"/>
                <w:lang w:eastAsia="pl-PL"/>
              </w:rPr>
              <w:t xml:space="preserve">Rodzaj </w:t>
            </w:r>
          </w:p>
          <w:p w:rsidR="00135945" w:rsidRPr="00135945" w:rsidRDefault="00135945" w:rsidP="00135945">
            <w:pPr>
              <w:suppressAutoHyphens w:val="0"/>
              <w:rPr>
                <w:sz w:val="20"/>
                <w:szCs w:val="20"/>
                <w:lang w:eastAsia="pl-PL"/>
              </w:rPr>
            </w:pPr>
            <w:r w:rsidRPr="00135945">
              <w:rPr>
                <w:b/>
                <w:bCs/>
                <w:sz w:val="20"/>
                <w:szCs w:val="20"/>
                <w:lang w:eastAsia="pl-PL"/>
              </w:rPr>
              <w:t>odebranych odpadów</w:t>
            </w:r>
          </w:p>
        </w:tc>
        <w:tc>
          <w:tcPr>
            <w:tcW w:w="1720" w:type="dxa"/>
            <w:shd w:val="pct20" w:color="auto" w:fill="auto"/>
            <w:vAlign w:val="center"/>
          </w:tcPr>
          <w:p w:rsidR="00135945" w:rsidRPr="00135945" w:rsidRDefault="00135945" w:rsidP="00135945">
            <w:pPr>
              <w:suppressAutoHyphens w:val="0"/>
              <w:jc w:val="center"/>
              <w:rPr>
                <w:b/>
                <w:bCs/>
                <w:lang w:eastAsia="pl-PL"/>
              </w:rPr>
            </w:pPr>
          </w:p>
          <w:p w:rsidR="00135945" w:rsidRPr="00135945" w:rsidRDefault="00135945" w:rsidP="00135945">
            <w:pPr>
              <w:suppressAutoHyphens w:val="0"/>
              <w:jc w:val="center"/>
              <w:rPr>
                <w:b/>
                <w:bCs/>
                <w:lang w:eastAsia="pl-PL"/>
              </w:rPr>
            </w:pPr>
            <w:r w:rsidRPr="00135945">
              <w:rPr>
                <w:b/>
                <w:bCs/>
                <w:lang w:eastAsia="pl-PL"/>
              </w:rPr>
              <w:t>201</w:t>
            </w:r>
            <w:r w:rsidR="003D385F">
              <w:rPr>
                <w:b/>
                <w:bCs/>
                <w:lang w:eastAsia="pl-PL"/>
              </w:rPr>
              <w:t>5</w:t>
            </w:r>
          </w:p>
          <w:p w:rsidR="00135945" w:rsidRPr="00135945" w:rsidRDefault="00135945" w:rsidP="00135945">
            <w:pPr>
              <w:suppressAutoHyphens w:val="0"/>
              <w:jc w:val="center"/>
              <w:rPr>
                <w:b/>
                <w:bCs/>
                <w:lang w:eastAsia="pl-PL"/>
              </w:rPr>
            </w:pPr>
          </w:p>
        </w:tc>
        <w:tc>
          <w:tcPr>
            <w:tcW w:w="1720" w:type="dxa"/>
            <w:shd w:val="pct20" w:color="auto" w:fill="auto"/>
            <w:vAlign w:val="center"/>
          </w:tcPr>
          <w:p w:rsidR="00135945" w:rsidRPr="00135945" w:rsidRDefault="00135945" w:rsidP="00135945">
            <w:pPr>
              <w:suppressAutoHyphens w:val="0"/>
              <w:jc w:val="center"/>
              <w:rPr>
                <w:b/>
                <w:bCs/>
                <w:lang w:eastAsia="pl-PL"/>
              </w:rPr>
            </w:pPr>
            <w:r w:rsidRPr="00135945">
              <w:rPr>
                <w:b/>
                <w:bCs/>
                <w:lang w:eastAsia="pl-PL"/>
              </w:rPr>
              <w:t>201</w:t>
            </w:r>
            <w:r w:rsidR="003D385F">
              <w:rPr>
                <w:b/>
                <w:bCs/>
                <w:lang w:eastAsia="pl-PL"/>
              </w:rPr>
              <w:t>6</w:t>
            </w:r>
          </w:p>
        </w:tc>
        <w:tc>
          <w:tcPr>
            <w:tcW w:w="1790" w:type="dxa"/>
            <w:shd w:val="pct20" w:color="auto" w:fill="auto"/>
            <w:vAlign w:val="center"/>
          </w:tcPr>
          <w:p w:rsidR="00135945" w:rsidRPr="00135945" w:rsidRDefault="00135945" w:rsidP="00135945">
            <w:pPr>
              <w:suppressAutoHyphens w:val="0"/>
              <w:jc w:val="center"/>
              <w:rPr>
                <w:b/>
                <w:bCs/>
                <w:lang w:eastAsia="pl-PL"/>
              </w:rPr>
            </w:pPr>
            <w:r w:rsidRPr="00135945">
              <w:rPr>
                <w:b/>
                <w:bCs/>
                <w:lang w:eastAsia="pl-PL"/>
              </w:rPr>
              <w:t>201</w:t>
            </w:r>
            <w:r w:rsidR="003D385F">
              <w:rPr>
                <w:b/>
                <w:bCs/>
                <w:lang w:eastAsia="pl-PL"/>
              </w:rPr>
              <w:t>7</w:t>
            </w:r>
          </w:p>
        </w:tc>
      </w:tr>
      <w:tr w:rsidR="003D385F" w:rsidRPr="00135945" w:rsidTr="00797249">
        <w:trPr>
          <w:trHeight w:val="603"/>
        </w:trPr>
        <w:tc>
          <w:tcPr>
            <w:tcW w:w="3984" w:type="dxa"/>
          </w:tcPr>
          <w:p w:rsidR="003D385F" w:rsidRPr="00135945" w:rsidRDefault="003D385F" w:rsidP="003D385F">
            <w:pPr>
              <w:suppressAutoHyphens w:val="0"/>
              <w:rPr>
                <w:lang w:eastAsia="pl-PL"/>
              </w:rPr>
            </w:pPr>
          </w:p>
          <w:p w:rsidR="003D385F" w:rsidRPr="00135945" w:rsidRDefault="003D385F" w:rsidP="003D385F">
            <w:pPr>
              <w:suppressAutoHyphens w:val="0"/>
              <w:rPr>
                <w:lang w:eastAsia="pl-PL"/>
              </w:rPr>
            </w:pPr>
            <w:r w:rsidRPr="00135945">
              <w:rPr>
                <w:lang w:eastAsia="pl-PL"/>
              </w:rPr>
              <w:t>Odpady zmieszane (20 03 01)</w:t>
            </w:r>
          </w:p>
        </w:tc>
        <w:tc>
          <w:tcPr>
            <w:tcW w:w="1720" w:type="dxa"/>
            <w:vAlign w:val="center"/>
          </w:tcPr>
          <w:p w:rsidR="003D385F" w:rsidRPr="00135945" w:rsidRDefault="003D385F" w:rsidP="003D385F">
            <w:pPr>
              <w:suppressAutoHyphens w:val="0"/>
              <w:jc w:val="center"/>
              <w:rPr>
                <w:b/>
                <w:bCs/>
                <w:lang w:eastAsia="pl-PL"/>
              </w:rPr>
            </w:pPr>
            <w:r w:rsidRPr="00135945">
              <w:rPr>
                <w:b/>
                <w:bCs/>
                <w:lang w:eastAsia="pl-PL"/>
              </w:rPr>
              <w:t>406,00</w:t>
            </w:r>
          </w:p>
        </w:tc>
        <w:tc>
          <w:tcPr>
            <w:tcW w:w="1720" w:type="dxa"/>
            <w:vAlign w:val="center"/>
          </w:tcPr>
          <w:p w:rsidR="003D385F" w:rsidRPr="00135945" w:rsidRDefault="003D385F" w:rsidP="003D385F">
            <w:pPr>
              <w:suppressAutoHyphens w:val="0"/>
              <w:jc w:val="center"/>
              <w:rPr>
                <w:b/>
                <w:bCs/>
                <w:lang w:eastAsia="pl-PL"/>
              </w:rPr>
            </w:pPr>
            <w:r>
              <w:rPr>
                <w:b/>
                <w:bCs/>
                <w:lang w:eastAsia="pl-PL"/>
              </w:rPr>
              <w:t>456,95</w:t>
            </w:r>
          </w:p>
        </w:tc>
        <w:tc>
          <w:tcPr>
            <w:tcW w:w="1790" w:type="dxa"/>
            <w:vAlign w:val="center"/>
          </w:tcPr>
          <w:p w:rsidR="003D385F" w:rsidRPr="00135945" w:rsidRDefault="003D385F" w:rsidP="003D385F">
            <w:pPr>
              <w:suppressAutoHyphens w:val="0"/>
              <w:jc w:val="center"/>
              <w:rPr>
                <w:b/>
                <w:bCs/>
                <w:lang w:eastAsia="pl-PL"/>
              </w:rPr>
            </w:pPr>
            <w:r>
              <w:rPr>
                <w:b/>
                <w:bCs/>
                <w:lang w:eastAsia="pl-PL"/>
              </w:rPr>
              <w:t>470,32</w:t>
            </w:r>
          </w:p>
        </w:tc>
      </w:tr>
      <w:tr w:rsidR="003D385F" w:rsidRPr="00135945" w:rsidTr="00797249">
        <w:trPr>
          <w:trHeight w:val="905"/>
        </w:trPr>
        <w:tc>
          <w:tcPr>
            <w:tcW w:w="3984" w:type="dxa"/>
            <w:tcBorders>
              <w:top w:val="double" w:sz="4" w:space="0" w:color="auto"/>
            </w:tcBorders>
          </w:tcPr>
          <w:p w:rsidR="003D385F" w:rsidRPr="00135945" w:rsidRDefault="003D385F" w:rsidP="003D385F">
            <w:pPr>
              <w:suppressAutoHyphens w:val="0"/>
              <w:rPr>
                <w:lang w:eastAsia="pl-PL"/>
              </w:rPr>
            </w:pPr>
          </w:p>
          <w:p w:rsidR="003D385F" w:rsidRPr="00135945" w:rsidRDefault="003D385F" w:rsidP="003D385F">
            <w:pPr>
              <w:suppressAutoHyphens w:val="0"/>
              <w:rPr>
                <w:lang w:eastAsia="pl-PL"/>
              </w:rPr>
            </w:pPr>
            <w:r w:rsidRPr="00135945">
              <w:rPr>
                <w:lang w:eastAsia="pl-PL"/>
              </w:rPr>
              <w:t xml:space="preserve">Odpady zebrane selektywnie </w:t>
            </w:r>
          </w:p>
          <w:p w:rsidR="003D385F" w:rsidRPr="00135945" w:rsidRDefault="003D385F" w:rsidP="003D385F">
            <w:pPr>
              <w:suppressAutoHyphens w:val="0"/>
              <w:rPr>
                <w:lang w:eastAsia="pl-PL"/>
              </w:rPr>
            </w:pPr>
            <w:r w:rsidRPr="00135945">
              <w:rPr>
                <w:lang w:eastAsia="pl-PL"/>
              </w:rPr>
              <w:t xml:space="preserve">(15 01 06) z czego wysegregowano: </w:t>
            </w:r>
          </w:p>
        </w:tc>
        <w:tc>
          <w:tcPr>
            <w:tcW w:w="1720" w:type="dxa"/>
            <w:tcBorders>
              <w:top w:val="double" w:sz="4" w:space="0" w:color="auto"/>
            </w:tcBorders>
          </w:tcPr>
          <w:p w:rsidR="003D385F" w:rsidRPr="00135945" w:rsidRDefault="003D385F" w:rsidP="003D385F">
            <w:pPr>
              <w:suppressAutoHyphens w:val="0"/>
              <w:jc w:val="center"/>
              <w:rPr>
                <w:b/>
                <w:bCs/>
                <w:lang w:eastAsia="pl-PL"/>
              </w:rPr>
            </w:pPr>
          </w:p>
          <w:p w:rsidR="003D385F" w:rsidRPr="00135945" w:rsidRDefault="003D385F" w:rsidP="003D385F">
            <w:pPr>
              <w:suppressAutoHyphens w:val="0"/>
              <w:jc w:val="center"/>
              <w:rPr>
                <w:b/>
                <w:lang w:eastAsia="pl-PL"/>
              </w:rPr>
            </w:pPr>
            <w:r w:rsidRPr="00135945">
              <w:rPr>
                <w:b/>
                <w:lang w:eastAsia="pl-PL"/>
              </w:rPr>
              <w:t>292,22</w:t>
            </w:r>
          </w:p>
        </w:tc>
        <w:tc>
          <w:tcPr>
            <w:tcW w:w="1720" w:type="dxa"/>
            <w:tcBorders>
              <w:top w:val="double" w:sz="4" w:space="0" w:color="auto"/>
            </w:tcBorders>
          </w:tcPr>
          <w:p w:rsidR="003D385F" w:rsidRDefault="003D385F" w:rsidP="003D385F">
            <w:pPr>
              <w:suppressAutoHyphens w:val="0"/>
              <w:jc w:val="center"/>
              <w:rPr>
                <w:b/>
                <w:lang w:eastAsia="pl-PL"/>
              </w:rPr>
            </w:pPr>
          </w:p>
          <w:p w:rsidR="003D385F" w:rsidRPr="00135945" w:rsidRDefault="003D385F" w:rsidP="003D385F">
            <w:pPr>
              <w:suppressAutoHyphens w:val="0"/>
              <w:jc w:val="center"/>
              <w:rPr>
                <w:b/>
                <w:lang w:eastAsia="pl-PL"/>
              </w:rPr>
            </w:pPr>
            <w:r>
              <w:rPr>
                <w:b/>
                <w:lang w:eastAsia="pl-PL"/>
              </w:rPr>
              <w:t>311,96</w:t>
            </w:r>
          </w:p>
        </w:tc>
        <w:tc>
          <w:tcPr>
            <w:tcW w:w="1790" w:type="dxa"/>
            <w:tcBorders>
              <w:top w:val="double" w:sz="4" w:space="0" w:color="auto"/>
            </w:tcBorders>
          </w:tcPr>
          <w:p w:rsidR="003D385F" w:rsidRDefault="003D385F" w:rsidP="003D385F">
            <w:pPr>
              <w:suppressAutoHyphens w:val="0"/>
              <w:jc w:val="center"/>
              <w:rPr>
                <w:b/>
                <w:lang w:eastAsia="pl-PL"/>
              </w:rPr>
            </w:pPr>
          </w:p>
          <w:p w:rsidR="003D385F" w:rsidRPr="00135945" w:rsidRDefault="003D385F" w:rsidP="003D385F">
            <w:pPr>
              <w:suppressAutoHyphens w:val="0"/>
              <w:jc w:val="center"/>
              <w:rPr>
                <w:b/>
                <w:lang w:eastAsia="pl-PL"/>
              </w:rPr>
            </w:pPr>
            <w:r>
              <w:rPr>
                <w:b/>
                <w:lang w:eastAsia="pl-PL"/>
              </w:rPr>
              <w:t>325,40</w:t>
            </w:r>
          </w:p>
        </w:tc>
      </w:tr>
      <w:tr w:rsidR="003D385F" w:rsidRPr="00135945" w:rsidTr="00797249">
        <w:trPr>
          <w:trHeight w:val="620"/>
        </w:trPr>
        <w:tc>
          <w:tcPr>
            <w:tcW w:w="3984" w:type="dxa"/>
            <w:vAlign w:val="center"/>
          </w:tcPr>
          <w:p w:rsidR="003D385F" w:rsidRPr="00135945" w:rsidRDefault="003D385F" w:rsidP="003D385F">
            <w:pPr>
              <w:suppressAutoHyphens w:val="0"/>
              <w:rPr>
                <w:lang w:eastAsia="pl-PL"/>
              </w:rPr>
            </w:pPr>
            <w:r w:rsidRPr="00135945">
              <w:rPr>
                <w:lang w:eastAsia="pl-PL"/>
              </w:rPr>
              <w:t>Opakowania z papieru i tektury</w:t>
            </w:r>
          </w:p>
        </w:tc>
        <w:tc>
          <w:tcPr>
            <w:tcW w:w="1720" w:type="dxa"/>
            <w:vAlign w:val="center"/>
          </w:tcPr>
          <w:p w:rsidR="003D385F" w:rsidRPr="00135945" w:rsidRDefault="003D385F" w:rsidP="003D385F">
            <w:pPr>
              <w:suppressAutoHyphens w:val="0"/>
              <w:jc w:val="center"/>
              <w:rPr>
                <w:lang w:eastAsia="pl-PL"/>
              </w:rPr>
            </w:pPr>
            <w:r w:rsidRPr="00135945">
              <w:rPr>
                <w:lang w:eastAsia="pl-PL"/>
              </w:rPr>
              <w:t>16,07</w:t>
            </w:r>
          </w:p>
        </w:tc>
        <w:tc>
          <w:tcPr>
            <w:tcW w:w="1720" w:type="dxa"/>
            <w:vAlign w:val="center"/>
          </w:tcPr>
          <w:p w:rsidR="003D385F" w:rsidRPr="00135945" w:rsidRDefault="003D385F" w:rsidP="003D385F">
            <w:pPr>
              <w:suppressAutoHyphens w:val="0"/>
              <w:jc w:val="center"/>
              <w:rPr>
                <w:lang w:eastAsia="pl-PL"/>
              </w:rPr>
            </w:pPr>
            <w:r>
              <w:rPr>
                <w:lang w:eastAsia="pl-PL"/>
              </w:rPr>
              <w:t>8,13</w:t>
            </w:r>
          </w:p>
        </w:tc>
        <w:tc>
          <w:tcPr>
            <w:tcW w:w="1790" w:type="dxa"/>
            <w:vAlign w:val="center"/>
          </w:tcPr>
          <w:p w:rsidR="003D385F" w:rsidRPr="00135945" w:rsidRDefault="003D385F" w:rsidP="003D385F">
            <w:pPr>
              <w:suppressAutoHyphens w:val="0"/>
              <w:jc w:val="center"/>
              <w:rPr>
                <w:lang w:eastAsia="pl-PL"/>
              </w:rPr>
            </w:pPr>
            <w:r>
              <w:rPr>
                <w:lang w:eastAsia="pl-PL"/>
              </w:rPr>
              <w:t>39,59</w:t>
            </w:r>
          </w:p>
        </w:tc>
      </w:tr>
      <w:tr w:rsidR="003D385F" w:rsidRPr="00135945" w:rsidTr="00797249">
        <w:trPr>
          <w:trHeight w:val="122"/>
        </w:trPr>
        <w:tc>
          <w:tcPr>
            <w:tcW w:w="3984" w:type="dxa"/>
            <w:vAlign w:val="center"/>
          </w:tcPr>
          <w:p w:rsidR="003D385F" w:rsidRPr="00135945" w:rsidRDefault="003D385F" w:rsidP="003D385F">
            <w:pPr>
              <w:suppressAutoHyphens w:val="0"/>
              <w:rPr>
                <w:lang w:eastAsia="pl-PL"/>
              </w:rPr>
            </w:pPr>
            <w:r w:rsidRPr="00135945">
              <w:rPr>
                <w:lang w:eastAsia="pl-PL"/>
              </w:rPr>
              <w:t>Opakowania ze szkła</w:t>
            </w:r>
          </w:p>
          <w:p w:rsidR="003D385F" w:rsidRPr="00135945" w:rsidRDefault="003D385F" w:rsidP="003D385F">
            <w:pPr>
              <w:suppressAutoHyphens w:val="0"/>
              <w:rPr>
                <w:lang w:eastAsia="pl-PL"/>
              </w:rPr>
            </w:pPr>
          </w:p>
        </w:tc>
        <w:tc>
          <w:tcPr>
            <w:tcW w:w="1720" w:type="dxa"/>
            <w:vAlign w:val="center"/>
          </w:tcPr>
          <w:p w:rsidR="003D385F" w:rsidRPr="00135945" w:rsidRDefault="003D385F" w:rsidP="003D385F">
            <w:pPr>
              <w:suppressAutoHyphens w:val="0"/>
              <w:jc w:val="center"/>
              <w:rPr>
                <w:lang w:eastAsia="pl-PL"/>
              </w:rPr>
            </w:pPr>
            <w:r w:rsidRPr="00135945">
              <w:rPr>
                <w:lang w:eastAsia="pl-PL"/>
              </w:rPr>
              <w:t>55,52</w:t>
            </w:r>
          </w:p>
        </w:tc>
        <w:tc>
          <w:tcPr>
            <w:tcW w:w="1720" w:type="dxa"/>
            <w:vAlign w:val="center"/>
          </w:tcPr>
          <w:p w:rsidR="003D385F" w:rsidRPr="00135945" w:rsidRDefault="003D385F" w:rsidP="003D385F">
            <w:pPr>
              <w:suppressAutoHyphens w:val="0"/>
              <w:jc w:val="center"/>
              <w:rPr>
                <w:lang w:eastAsia="pl-PL"/>
              </w:rPr>
            </w:pPr>
            <w:r>
              <w:rPr>
                <w:lang w:eastAsia="pl-PL"/>
              </w:rPr>
              <w:t>36,28</w:t>
            </w:r>
          </w:p>
        </w:tc>
        <w:tc>
          <w:tcPr>
            <w:tcW w:w="1790" w:type="dxa"/>
            <w:vAlign w:val="center"/>
          </w:tcPr>
          <w:p w:rsidR="003D385F" w:rsidRPr="00135945" w:rsidRDefault="003D385F" w:rsidP="003D385F">
            <w:pPr>
              <w:suppressAutoHyphens w:val="0"/>
              <w:jc w:val="center"/>
              <w:rPr>
                <w:lang w:eastAsia="pl-PL"/>
              </w:rPr>
            </w:pPr>
            <w:r>
              <w:rPr>
                <w:lang w:eastAsia="pl-PL"/>
              </w:rPr>
              <w:t>14,45</w:t>
            </w:r>
          </w:p>
        </w:tc>
      </w:tr>
      <w:tr w:rsidR="003D385F" w:rsidRPr="00135945" w:rsidTr="00797249">
        <w:trPr>
          <w:trHeight w:val="620"/>
        </w:trPr>
        <w:tc>
          <w:tcPr>
            <w:tcW w:w="3984" w:type="dxa"/>
            <w:vAlign w:val="center"/>
          </w:tcPr>
          <w:p w:rsidR="003D385F" w:rsidRPr="00135945" w:rsidRDefault="003D385F" w:rsidP="003D385F">
            <w:pPr>
              <w:suppressAutoHyphens w:val="0"/>
              <w:rPr>
                <w:lang w:eastAsia="pl-PL"/>
              </w:rPr>
            </w:pPr>
            <w:r w:rsidRPr="00135945">
              <w:rPr>
                <w:lang w:eastAsia="pl-PL"/>
              </w:rPr>
              <w:t>Opakowania z tworzyw sztucznych</w:t>
            </w:r>
          </w:p>
        </w:tc>
        <w:tc>
          <w:tcPr>
            <w:tcW w:w="1720" w:type="dxa"/>
            <w:vAlign w:val="center"/>
          </w:tcPr>
          <w:p w:rsidR="003D385F" w:rsidRPr="00135945" w:rsidRDefault="003D385F" w:rsidP="003D385F">
            <w:pPr>
              <w:suppressAutoHyphens w:val="0"/>
              <w:jc w:val="center"/>
              <w:rPr>
                <w:lang w:eastAsia="pl-PL"/>
              </w:rPr>
            </w:pPr>
            <w:r w:rsidRPr="00135945">
              <w:rPr>
                <w:lang w:eastAsia="pl-PL"/>
              </w:rPr>
              <w:t>48,22</w:t>
            </w:r>
          </w:p>
        </w:tc>
        <w:tc>
          <w:tcPr>
            <w:tcW w:w="1720" w:type="dxa"/>
            <w:vAlign w:val="center"/>
          </w:tcPr>
          <w:p w:rsidR="003D385F" w:rsidRPr="00135945" w:rsidRDefault="003D385F" w:rsidP="003D385F">
            <w:pPr>
              <w:suppressAutoHyphens w:val="0"/>
              <w:jc w:val="center"/>
              <w:rPr>
                <w:lang w:eastAsia="pl-PL"/>
              </w:rPr>
            </w:pPr>
            <w:r>
              <w:rPr>
                <w:lang w:eastAsia="pl-PL"/>
              </w:rPr>
              <w:t>18,19</w:t>
            </w:r>
          </w:p>
        </w:tc>
        <w:tc>
          <w:tcPr>
            <w:tcW w:w="1790" w:type="dxa"/>
            <w:vAlign w:val="center"/>
          </w:tcPr>
          <w:p w:rsidR="003D385F" w:rsidRPr="00135945" w:rsidRDefault="003D385F" w:rsidP="003D385F">
            <w:pPr>
              <w:suppressAutoHyphens w:val="0"/>
              <w:jc w:val="center"/>
              <w:rPr>
                <w:lang w:eastAsia="pl-PL"/>
              </w:rPr>
            </w:pPr>
            <w:r>
              <w:rPr>
                <w:lang w:eastAsia="pl-PL"/>
              </w:rPr>
              <w:t>37,75</w:t>
            </w:r>
          </w:p>
        </w:tc>
      </w:tr>
      <w:tr w:rsidR="003D385F" w:rsidRPr="00135945" w:rsidTr="00797249">
        <w:trPr>
          <w:trHeight w:val="301"/>
        </w:trPr>
        <w:tc>
          <w:tcPr>
            <w:tcW w:w="3984" w:type="dxa"/>
            <w:vAlign w:val="center"/>
          </w:tcPr>
          <w:p w:rsidR="003D385F" w:rsidRPr="00135945" w:rsidRDefault="003D385F" w:rsidP="003D385F">
            <w:pPr>
              <w:suppressAutoHyphens w:val="0"/>
              <w:rPr>
                <w:lang w:eastAsia="pl-PL"/>
              </w:rPr>
            </w:pPr>
            <w:r w:rsidRPr="00135945">
              <w:rPr>
                <w:lang w:eastAsia="pl-PL"/>
              </w:rPr>
              <w:t>Opakowania z metali</w:t>
            </w:r>
          </w:p>
          <w:p w:rsidR="003D385F" w:rsidRPr="00135945" w:rsidRDefault="003D385F" w:rsidP="003D385F">
            <w:pPr>
              <w:suppressAutoHyphens w:val="0"/>
              <w:rPr>
                <w:lang w:eastAsia="pl-PL"/>
              </w:rPr>
            </w:pPr>
          </w:p>
        </w:tc>
        <w:tc>
          <w:tcPr>
            <w:tcW w:w="1720" w:type="dxa"/>
            <w:vAlign w:val="center"/>
          </w:tcPr>
          <w:p w:rsidR="003D385F" w:rsidRPr="00135945" w:rsidRDefault="003D385F" w:rsidP="003D385F">
            <w:pPr>
              <w:suppressAutoHyphens w:val="0"/>
              <w:jc w:val="center"/>
              <w:rPr>
                <w:lang w:eastAsia="pl-PL"/>
              </w:rPr>
            </w:pPr>
            <w:r w:rsidRPr="00135945">
              <w:rPr>
                <w:lang w:eastAsia="pl-PL"/>
              </w:rPr>
              <w:t>12,28</w:t>
            </w:r>
          </w:p>
        </w:tc>
        <w:tc>
          <w:tcPr>
            <w:tcW w:w="1720" w:type="dxa"/>
            <w:vAlign w:val="center"/>
          </w:tcPr>
          <w:p w:rsidR="003D385F" w:rsidRPr="00135945" w:rsidRDefault="003D385F" w:rsidP="003D385F">
            <w:pPr>
              <w:suppressAutoHyphens w:val="0"/>
              <w:jc w:val="center"/>
              <w:rPr>
                <w:lang w:eastAsia="pl-PL"/>
              </w:rPr>
            </w:pPr>
            <w:r>
              <w:rPr>
                <w:lang w:eastAsia="pl-PL"/>
              </w:rPr>
              <w:t>8,98</w:t>
            </w:r>
          </w:p>
        </w:tc>
        <w:tc>
          <w:tcPr>
            <w:tcW w:w="1790" w:type="dxa"/>
            <w:vAlign w:val="center"/>
          </w:tcPr>
          <w:p w:rsidR="003D385F" w:rsidRPr="00135945" w:rsidRDefault="003D385F" w:rsidP="003D385F">
            <w:pPr>
              <w:suppressAutoHyphens w:val="0"/>
              <w:jc w:val="center"/>
              <w:rPr>
                <w:lang w:eastAsia="pl-PL"/>
              </w:rPr>
            </w:pPr>
            <w:r>
              <w:rPr>
                <w:lang w:eastAsia="pl-PL"/>
              </w:rPr>
              <w:t>15,03</w:t>
            </w:r>
          </w:p>
        </w:tc>
      </w:tr>
      <w:tr w:rsidR="003D385F" w:rsidRPr="00135945" w:rsidTr="00797249">
        <w:trPr>
          <w:trHeight w:val="1089"/>
        </w:trPr>
        <w:tc>
          <w:tcPr>
            <w:tcW w:w="3984" w:type="dxa"/>
          </w:tcPr>
          <w:p w:rsidR="003D385F" w:rsidRPr="00135945" w:rsidRDefault="003D385F" w:rsidP="003D385F">
            <w:pPr>
              <w:suppressAutoHyphens w:val="0"/>
              <w:rPr>
                <w:lang w:eastAsia="pl-PL"/>
              </w:rPr>
            </w:pPr>
            <w:r w:rsidRPr="00135945">
              <w:rPr>
                <w:lang w:eastAsia="pl-PL"/>
              </w:rPr>
              <w:t>Odpady biodegradowalne (</w:t>
            </w:r>
            <w:r w:rsidRPr="00135945">
              <w:rPr>
                <w:sz w:val="18"/>
                <w:szCs w:val="18"/>
                <w:lang w:eastAsia="pl-PL"/>
              </w:rPr>
              <w:t>wyselekcjonowane z odpadów zmieszanych przekazane do składowania)</w:t>
            </w:r>
          </w:p>
        </w:tc>
        <w:tc>
          <w:tcPr>
            <w:tcW w:w="1720" w:type="dxa"/>
            <w:vAlign w:val="center"/>
          </w:tcPr>
          <w:p w:rsidR="003D385F" w:rsidRPr="00135945" w:rsidRDefault="003D385F" w:rsidP="003D385F">
            <w:pPr>
              <w:suppressAutoHyphens w:val="0"/>
              <w:jc w:val="center"/>
              <w:rPr>
                <w:lang w:eastAsia="pl-PL"/>
              </w:rPr>
            </w:pPr>
            <w:r w:rsidRPr="00135945">
              <w:rPr>
                <w:lang w:eastAsia="pl-PL"/>
              </w:rPr>
              <w:t>0,0</w:t>
            </w:r>
            <w:r>
              <w:rPr>
                <w:lang w:eastAsia="pl-PL"/>
              </w:rPr>
              <w:t>0</w:t>
            </w:r>
          </w:p>
        </w:tc>
        <w:tc>
          <w:tcPr>
            <w:tcW w:w="1720" w:type="dxa"/>
            <w:vAlign w:val="center"/>
          </w:tcPr>
          <w:p w:rsidR="003D385F" w:rsidRPr="00135945" w:rsidRDefault="003D385F" w:rsidP="003D385F">
            <w:pPr>
              <w:suppressAutoHyphens w:val="0"/>
              <w:jc w:val="center"/>
              <w:rPr>
                <w:lang w:eastAsia="pl-PL"/>
              </w:rPr>
            </w:pPr>
            <w:r w:rsidRPr="00135945">
              <w:rPr>
                <w:lang w:eastAsia="pl-PL"/>
              </w:rPr>
              <w:t>0,0</w:t>
            </w:r>
            <w:r>
              <w:rPr>
                <w:lang w:eastAsia="pl-PL"/>
              </w:rPr>
              <w:t>0</w:t>
            </w:r>
          </w:p>
        </w:tc>
        <w:tc>
          <w:tcPr>
            <w:tcW w:w="1790" w:type="dxa"/>
            <w:vAlign w:val="center"/>
          </w:tcPr>
          <w:p w:rsidR="003D385F" w:rsidRPr="00135945" w:rsidRDefault="003D385F" w:rsidP="003D385F">
            <w:pPr>
              <w:suppressAutoHyphens w:val="0"/>
              <w:jc w:val="center"/>
              <w:rPr>
                <w:lang w:eastAsia="pl-PL"/>
              </w:rPr>
            </w:pPr>
            <w:r>
              <w:rPr>
                <w:lang w:eastAsia="pl-PL"/>
              </w:rPr>
              <w:t>0,00</w:t>
            </w:r>
          </w:p>
        </w:tc>
      </w:tr>
    </w:tbl>
    <w:p w:rsidR="00611E80" w:rsidRDefault="00611E80" w:rsidP="00611E80">
      <w:pPr>
        <w:rPr>
          <w:b/>
        </w:rPr>
      </w:pPr>
    </w:p>
    <w:p w:rsidR="00611E80" w:rsidRPr="00FA7AD1" w:rsidRDefault="00611E80" w:rsidP="00611E80">
      <w:pPr>
        <w:rPr>
          <w:b/>
        </w:rPr>
      </w:pPr>
    </w:p>
    <w:p w:rsidR="0077029F" w:rsidRPr="0077029F" w:rsidRDefault="0077029F" w:rsidP="0077029F">
      <w:pPr>
        <w:jc w:val="both"/>
        <w:rPr>
          <w:b/>
        </w:rPr>
      </w:pPr>
      <w:r w:rsidRPr="0077029F">
        <w:rPr>
          <w:b/>
        </w:rPr>
        <w:lastRenderedPageBreak/>
        <w:t xml:space="preserve">2. SZCZEGÓŁOWY OPIS PRZEDMIOTU ZAMÓWIENIA </w:t>
      </w:r>
    </w:p>
    <w:p w:rsidR="0077029F" w:rsidRPr="0077029F" w:rsidRDefault="0077029F" w:rsidP="0077029F">
      <w:pPr>
        <w:jc w:val="both"/>
        <w:rPr>
          <w:b/>
        </w:rPr>
      </w:pPr>
    </w:p>
    <w:p w:rsidR="0077029F" w:rsidRPr="0077029F" w:rsidRDefault="0077029F" w:rsidP="00D85857">
      <w:pPr>
        <w:jc w:val="both"/>
      </w:pPr>
      <w:r w:rsidRPr="0077029F">
        <w:t>1</w:t>
      </w:r>
      <w:r>
        <w:t>.</w:t>
      </w:r>
      <w:r w:rsidRPr="0077029F">
        <w:t xml:space="preserve"> Przedmiotem zamówienia jest odbieranie i zagospodarowanie (odzysk lub</w:t>
      </w:r>
      <w:r w:rsidR="006A3295">
        <w:t> </w:t>
      </w:r>
      <w:r w:rsidRPr="0077029F">
        <w:t>unieszkodliwienie) wskazanych w opisie zamówienia odpadów komunalnych z</w:t>
      </w:r>
      <w:r w:rsidR="006A3295">
        <w:t> </w:t>
      </w:r>
      <w:r w:rsidRPr="0077029F">
        <w:t xml:space="preserve">nieruchomości położonych na terenie Gminy </w:t>
      </w:r>
      <w:r>
        <w:t>Karniewo</w:t>
      </w:r>
      <w:r w:rsidRPr="0077029F">
        <w:t xml:space="preserve">, na których zamieszkują mieszkańcy </w:t>
      </w:r>
      <w:r w:rsidRPr="0077029F">
        <w:br/>
        <w:t>w sposób zapewniający osiągnięcie odpowiednich poziomów recyklingu, przygotowania do</w:t>
      </w:r>
      <w:r w:rsidR="006A3295">
        <w:t> </w:t>
      </w:r>
      <w:r w:rsidRPr="0077029F">
        <w:t>ponownego użycia i odzysku innymi metodami oraz ograniczenie masy odpadów komunal</w:t>
      </w:r>
      <w:r w:rsidR="00750957">
        <w:t xml:space="preserve">nych ulegających biodegradacji </w:t>
      </w:r>
      <w:r w:rsidRPr="0077029F">
        <w:t>przekazywanych do składowania, zgodnie z</w:t>
      </w:r>
      <w:r w:rsidR="006A3295">
        <w:t> </w:t>
      </w:r>
      <w:r w:rsidRPr="0077029F">
        <w:t>zapisami ustawy z dnia 13 września 1996 r. o utrzymaniu czystości i porządku w gminach (tj. Dz. U. 201</w:t>
      </w:r>
      <w:r w:rsidR="003D385F">
        <w:t>8</w:t>
      </w:r>
      <w:r w:rsidRPr="0077029F">
        <w:t xml:space="preserve"> r., poz. </w:t>
      </w:r>
      <w:r w:rsidR="003D385F">
        <w:t>1454 ze zm.</w:t>
      </w:r>
      <w:r w:rsidRPr="0077029F">
        <w:t xml:space="preserve">), zapisami Wojewódzkiego Planu Gospodarki Odpadami, przyjętego uchwałą Sejmiku Województwa Mazowieckiego nr 211/12 z dnia 22.10.2012 roku w sprawie uchwalenia Wojewódzkiego Planu Gospodarki Odpadami </w:t>
      </w:r>
      <w:r>
        <w:t xml:space="preserve">dla Mazowsza na lata 2012-2017 </w:t>
      </w:r>
      <w:r w:rsidRPr="0077029F">
        <w:t>z uwzględnieniem lat 2018-2023 z załącznikami i późniejszymi zmianami</w:t>
      </w:r>
      <w:r w:rsidR="00D85857">
        <w:t>,</w:t>
      </w:r>
      <w:r w:rsidRPr="0077029F">
        <w:t xml:space="preserve"> przepisami</w:t>
      </w:r>
      <w:r w:rsidR="00D85857">
        <w:t xml:space="preserve"> Uchwały Nr XXXIII/173/2017 Rady Gminy Karniewo z dnia 28 listopada 2017 roku w sprawie uchwalenia Regulaminu utrzymania czystości i porządku na terenie gminy Karniewo</w:t>
      </w:r>
      <w:r w:rsidRPr="0077029F">
        <w:t xml:space="preserve"> </w:t>
      </w:r>
      <w:r w:rsidR="00D85857">
        <w:t>oraz Uchwały Nr XXXIII/174/2017 Rady Gminy Karniewo z dnia 28 listopada 2017 roku w sprawie określenia szczegółowego sposobu i zakresu świadczenia usług na</w:t>
      </w:r>
      <w:r w:rsidR="006A3295">
        <w:t> </w:t>
      </w:r>
      <w:r w:rsidR="00D85857">
        <w:t>terenie Gminy Karniewo w zakresie odbierania odpadów komunalnych od właścicieli nieruchomości i</w:t>
      </w:r>
      <w:r w:rsidR="006A3295">
        <w:t> </w:t>
      </w:r>
      <w:r w:rsidR="00D85857">
        <w:t>zagospodarowania tych odpadów, w zamian za uiszczoną przez właściciela nieruchomości opłatę za gospodarowanie odpadami komunalnymi.</w:t>
      </w:r>
    </w:p>
    <w:p w:rsidR="0077029F" w:rsidRPr="0077029F" w:rsidRDefault="0077029F" w:rsidP="0077029F">
      <w:pPr>
        <w:jc w:val="both"/>
      </w:pPr>
      <w:r w:rsidRPr="0077029F">
        <w:t xml:space="preserve">2. Zadanie obejmuje odbiór odpadów sprzed posesji mieszkańców, prowadzenie punktu selektywnej zbiórki odpadów komunalnych zlokalizowanego w </w:t>
      </w:r>
      <w:r>
        <w:t>Karniewie</w:t>
      </w:r>
      <w:r w:rsidRPr="0077029F">
        <w:t xml:space="preserve"> oraz odbiór pozostałych odpadów zgodnie </w:t>
      </w:r>
      <w:r w:rsidR="00750957">
        <w:t xml:space="preserve">z </w:t>
      </w:r>
      <w:r w:rsidRPr="0077029F">
        <w:t xml:space="preserve">przepisami powszechnie obowiązującymi oraz prawem miejscowym obowiązującym na terenie gminy </w:t>
      </w:r>
      <w:r>
        <w:t>Karniewo.</w:t>
      </w:r>
    </w:p>
    <w:p w:rsidR="0077029F" w:rsidRPr="0077029F" w:rsidRDefault="0077029F" w:rsidP="0077029F">
      <w:pPr>
        <w:jc w:val="both"/>
      </w:pPr>
    </w:p>
    <w:p w:rsidR="0077029F" w:rsidRPr="0077029F" w:rsidRDefault="0077029F" w:rsidP="0077029F">
      <w:pPr>
        <w:jc w:val="both"/>
        <w:rPr>
          <w:b/>
        </w:rPr>
      </w:pPr>
      <w:r w:rsidRPr="0077029F">
        <w:rPr>
          <w:b/>
        </w:rPr>
        <w:t xml:space="preserve">1) Nieruchomości, na których zamieszkują mieszkańcy </w:t>
      </w:r>
    </w:p>
    <w:p w:rsidR="0077029F" w:rsidRPr="0077029F" w:rsidRDefault="0077029F" w:rsidP="0077029F">
      <w:pPr>
        <w:jc w:val="both"/>
        <w:rPr>
          <w:b/>
        </w:rPr>
      </w:pPr>
    </w:p>
    <w:p w:rsidR="0077029F" w:rsidRPr="0077029F" w:rsidRDefault="0077029F" w:rsidP="0077029F">
      <w:pPr>
        <w:jc w:val="both"/>
        <w:rPr>
          <w:b/>
        </w:rPr>
      </w:pPr>
      <w:r w:rsidRPr="0077029F">
        <w:rPr>
          <w:b/>
        </w:rPr>
        <w:t>a) Odpady komunalne niesegregowane (zmieszane) oraz zmieszane resztkowe powstałe w wyniku segregacji, z wyłączeniem odpadów niebezpiecznych (kod 20 03 01)</w:t>
      </w:r>
    </w:p>
    <w:p w:rsidR="0077029F" w:rsidRPr="0077029F" w:rsidRDefault="0077029F" w:rsidP="0077029F">
      <w:pPr>
        <w:jc w:val="both"/>
      </w:pPr>
      <w:r w:rsidRPr="0077029F">
        <w:t>Odpady komunalne niesegregowane (zmieszane) oraz zmieszane resztkowe powstałe w</w:t>
      </w:r>
      <w:r w:rsidR="006A3295">
        <w:t> </w:t>
      </w:r>
      <w:r w:rsidRPr="0077029F">
        <w:t xml:space="preserve">wyniku segregacji, z wyłączeniem odpadów niebezpiecznych zbierane będą w pojemnikach                               </w:t>
      </w:r>
      <w:r w:rsidR="00680C71">
        <w:t>o pojemności 120</w:t>
      </w:r>
      <w:r w:rsidR="009E0D1D" w:rsidRPr="009E0D1D">
        <w:rPr>
          <w:b/>
        </w:rPr>
        <w:t xml:space="preserve"> </w:t>
      </w:r>
      <w:r w:rsidR="009E0D1D" w:rsidRPr="001D5F69">
        <w:rPr>
          <w:b/>
        </w:rPr>
        <w:t>dm³</w:t>
      </w:r>
      <w:r w:rsidR="009E0D1D" w:rsidRPr="0077029F">
        <w:t xml:space="preserve"> </w:t>
      </w:r>
      <w:r w:rsidR="009E0D1D">
        <w:t>(</w:t>
      </w:r>
      <w:r w:rsidR="009E0D1D" w:rsidRPr="0077029F">
        <w:t>l</w:t>
      </w:r>
      <w:r w:rsidR="009E0D1D">
        <w:t>)</w:t>
      </w:r>
      <w:r w:rsidR="00680C71">
        <w:t>, 240</w:t>
      </w:r>
      <w:r w:rsidR="009E0D1D" w:rsidRPr="009E0D1D">
        <w:rPr>
          <w:b/>
        </w:rPr>
        <w:t xml:space="preserve"> </w:t>
      </w:r>
      <w:r w:rsidR="009E0D1D" w:rsidRPr="001D5F69">
        <w:rPr>
          <w:b/>
        </w:rPr>
        <w:t>dm³</w:t>
      </w:r>
      <w:r w:rsidR="009E0D1D" w:rsidRPr="0077029F">
        <w:t xml:space="preserve"> </w:t>
      </w:r>
      <w:r w:rsidR="009E0D1D">
        <w:t>(</w:t>
      </w:r>
      <w:r w:rsidR="009E0D1D" w:rsidRPr="0077029F">
        <w:t>l</w:t>
      </w:r>
      <w:r w:rsidR="009E0D1D">
        <w:t xml:space="preserve">) </w:t>
      </w:r>
      <w:r w:rsidR="00680C71">
        <w:t xml:space="preserve"> i 1100</w:t>
      </w:r>
      <w:r w:rsidR="009E0D1D" w:rsidRPr="009E0D1D">
        <w:rPr>
          <w:b/>
        </w:rPr>
        <w:t xml:space="preserve"> </w:t>
      </w:r>
      <w:r w:rsidR="009E0D1D" w:rsidRPr="001D5F69">
        <w:rPr>
          <w:b/>
        </w:rPr>
        <w:t>dm³</w:t>
      </w:r>
      <w:r w:rsidR="009E0D1D" w:rsidRPr="0077029F">
        <w:t xml:space="preserve"> </w:t>
      </w:r>
      <w:r w:rsidR="009E0D1D">
        <w:t>(</w:t>
      </w:r>
      <w:r w:rsidR="009E0D1D" w:rsidRPr="0077029F">
        <w:t>l</w:t>
      </w:r>
      <w:r w:rsidR="009E0D1D">
        <w:t xml:space="preserve">) </w:t>
      </w:r>
      <w:r w:rsidR="00680C71">
        <w:t xml:space="preserve">l. </w:t>
      </w:r>
      <w:r w:rsidRPr="0077029F">
        <w:t xml:space="preserve">Pojemniki zapewnia Wykonawca. </w:t>
      </w:r>
    </w:p>
    <w:p w:rsidR="0077029F" w:rsidRPr="0077029F" w:rsidRDefault="0077029F" w:rsidP="0077029F">
      <w:pPr>
        <w:jc w:val="both"/>
      </w:pPr>
      <w:r w:rsidRPr="0077029F">
        <w:t xml:space="preserve">Częstotliwość wywozu przez Wykonawcę odpadów zmieszanych </w:t>
      </w:r>
      <w:r w:rsidR="003D385F">
        <w:t>oraz resztkowych</w:t>
      </w:r>
      <w:r w:rsidR="00680C71">
        <w:t>–</w:t>
      </w:r>
      <w:r w:rsidRPr="0077029F">
        <w:t xml:space="preserve"> jeden raz w miesiącu.</w:t>
      </w:r>
    </w:p>
    <w:p w:rsidR="0077029F" w:rsidRPr="0077029F" w:rsidRDefault="0077029F" w:rsidP="0077029F">
      <w:pPr>
        <w:jc w:val="both"/>
      </w:pPr>
      <w:r w:rsidRPr="0077029F">
        <w:t xml:space="preserve">Jeżeli w toku realizacji zamówienia nastąpi uszkodzenie lub zniszczenie pojemnika wynikłe </w:t>
      </w:r>
      <w:r w:rsidRPr="0077029F">
        <w:br/>
        <w:t xml:space="preserve">z winy Wykonawcy, jego naprawianie, doprowadzenie do stanu poprzedniego lub wymiana na nowy należy do Wykonawcy. </w:t>
      </w:r>
    </w:p>
    <w:p w:rsidR="0077029F" w:rsidRPr="0077029F" w:rsidRDefault="0077029F" w:rsidP="0077029F">
      <w:pPr>
        <w:jc w:val="both"/>
      </w:pPr>
    </w:p>
    <w:p w:rsidR="0077029F" w:rsidRPr="0077029F" w:rsidRDefault="0077029F" w:rsidP="0077029F">
      <w:pPr>
        <w:jc w:val="both"/>
        <w:rPr>
          <w:b/>
        </w:rPr>
      </w:pPr>
      <w:r w:rsidRPr="0077029F">
        <w:rPr>
          <w:b/>
        </w:rPr>
        <w:t xml:space="preserve">b) Selektywnie zbierane odpady komunalne (kody 20 01 01, 20 01 02, 20 01 39 i 20 01 40) </w:t>
      </w:r>
    </w:p>
    <w:p w:rsidR="0077029F" w:rsidRPr="0077029F" w:rsidRDefault="0077029F" w:rsidP="0077029F">
      <w:pPr>
        <w:jc w:val="both"/>
      </w:pPr>
      <w:r w:rsidRPr="0077029F">
        <w:t>Selektywna zbiórka odpadów na terenie nieruchomości zamieszkałych będzie się odbywać                       w systemie workowym</w:t>
      </w:r>
      <w:r w:rsidR="00CA5A2E">
        <w:t xml:space="preserve">. </w:t>
      </w:r>
      <w:r w:rsidRPr="0077029F">
        <w:t>Wpr</w:t>
      </w:r>
      <w:r w:rsidR="003D385F">
        <w:t xml:space="preserve">owadza się </w:t>
      </w:r>
      <w:r w:rsidR="00CA5A2E">
        <w:t>trzy</w:t>
      </w:r>
      <w:r w:rsidRPr="0077029F">
        <w:t xml:space="preserve"> rodzaje worków:</w:t>
      </w:r>
    </w:p>
    <w:p w:rsidR="0077029F" w:rsidRPr="0077029F" w:rsidRDefault="0077029F" w:rsidP="0077029F">
      <w:pPr>
        <w:jc w:val="both"/>
      </w:pPr>
      <w:r w:rsidRPr="0077029F">
        <w:t xml:space="preserve">- </w:t>
      </w:r>
      <w:r w:rsidRPr="0077029F">
        <w:rPr>
          <w:b/>
        </w:rPr>
        <w:t xml:space="preserve">żółty </w:t>
      </w:r>
      <w:r w:rsidR="00750957">
        <w:t>na odpady</w:t>
      </w:r>
      <w:r w:rsidRPr="0077029F">
        <w:t xml:space="preserve"> z plastiku, tworzyw sztucznych i metali,</w:t>
      </w:r>
    </w:p>
    <w:p w:rsidR="0077029F" w:rsidRDefault="0077029F" w:rsidP="0077029F">
      <w:pPr>
        <w:jc w:val="both"/>
      </w:pPr>
      <w:r w:rsidRPr="0077029F">
        <w:t xml:space="preserve">- </w:t>
      </w:r>
      <w:r w:rsidRPr="0077029F">
        <w:rPr>
          <w:b/>
        </w:rPr>
        <w:t>niebieski</w:t>
      </w:r>
      <w:r w:rsidR="00750957">
        <w:t xml:space="preserve"> na odpady z </w:t>
      </w:r>
      <w:r w:rsidR="003D385F">
        <w:t>papieru oraz tektury,</w:t>
      </w:r>
    </w:p>
    <w:p w:rsidR="00CA5A2E" w:rsidRDefault="00CA5A2E" w:rsidP="00CA5A2E">
      <w:pPr>
        <w:jc w:val="both"/>
      </w:pPr>
      <w:r w:rsidRPr="003D385F">
        <w:rPr>
          <w:b/>
        </w:rPr>
        <w:t xml:space="preserve">- zielony </w:t>
      </w:r>
      <w:r w:rsidRPr="003D385F">
        <w:t>na odpady ze szkła</w:t>
      </w:r>
      <w:r>
        <w:t>.</w:t>
      </w:r>
    </w:p>
    <w:p w:rsidR="00CA5A2E" w:rsidRPr="00CA5A2E" w:rsidRDefault="00CA5A2E" w:rsidP="00CA5A2E">
      <w:pPr>
        <w:jc w:val="both"/>
        <w:rPr>
          <w:b/>
          <w:u w:val="single"/>
        </w:rPr>
      </w:pPr>
      <w:r w:rsidRPr="00CA5A2E">
        <w:rPr>
          <w:u w:val="single"/>
        </w:rPr>
        <w:t>Zamawiający zaleca, aby na odpady ze szkła Wykonawca dostarczył pojemniki.</w:t>
      </w:r>
    </w:p>
    <w:p w:rsidR="0077029F" w:rsidRPr="0077029F" w:rsidRDefault="0077029F" w:rsidP="0077029F">
      <w:pPr>
        <w:jc w:val="both"/>
      </w:pPr>
      <w:r w:rsidRPr="0077029F">
        <w:t>Worki</w:t>
      </w:r>
      <w:r w:rsidR="003D385F">
        <w:t xml:space="preserve"> i pojemniki</w:t>
      </w:r>
      <w:r w:rsidRPr="0077029F">
        <w:t xml:space="preserve"> zapewnia Wykonawca. </w:t>
      </w:r>
    </w:p>
    <w:p w:rsidR="0077029F" w:rsidRPr="0077029F" w:rsidRDefault="0077029F" w:rsidP="0077029F">
      <w:pPr>
        <w:jc w:val="both"/>
      </w:pPr>
      <w:r w:rsidRPr="0077029F">
        <w:t>Częstotliwość załadunku i wywoz</w:t>
      </w:r>
      <w:r w:rsidR="00E861BB">
        <w:t>u odpadów zebranych selektywnie:</w:t>
      </w:r>
    </w:p>
    <w:p w:rsidR="0077029F" w:rsidRPr="0077029F" w:rsidRDefault="0077029F" w:rsidP="0077029F">
      <w:pPr>
        <w:jc w:val="both"/>
      </w:pPr>
      <w:r w:rsidRPr="0077029F">
        <w:t>- w przypadku odpadów z  plastiku, tworzyw sztucznych i metali  – jeden raz w miesią</w:t>
      </w:r>
      <w:r w:rsidR="00E861BB">
        <w:t>cu,</w:t>
      </w:r>
    </w:p>
    <w:p w:rsidR="006A3295" w:rsidRDefault="0077029F" w:rsidP="0077029F">
      <w:pPr>
        <w:jc w:val="both"/>
      </w:pPr>
      <w:r w:rsidRPr="0077029F">
        <w:t xml:space="preserve">- w przypadku odpadów </w:t>
      </w:r>
      <w:r w:rsidR="00E861BB">
        <w:t>ze szkła – jeden raz na kwartał</w:t>
      </w:r>
    </w:p>
    <w:p w:rsidR="0077029F" w:rsidRPr="0077029F" w:rsidRDefault="006A3295" w:rsidP="0077029F">
      <w:pPr>
        <w:jc w:val="both"/>
      </w:pPr>
      <w:r>
        <w:t xml:space="preserve">- w przypadku odpadów z </w:t>
      </w:r>
      <w:r w:rsidR="0077029F" w:rsidRPr="0077029F">
        <w:t xml:space="preserve">papieru oraz tektury – jeden raz </w:t>
      </w:r>
      <w:r>
        <w:t>w</w:t>
      </w:r>
      <w:r w:rsidR="0077029F" w:rsidRPr="0077029F">
        <w:t xml:space="preserve"> miesiąc</w:t>
      </w:r>
      <w:r>
        <w:t>u</w:t>
      </w:r>
      <w:r w:rsidR="0077029F" w:rsidRPr="0077029F">
        <w:t>.</w:t>
      </w:r>
    </w:p>
    <w:p w:rsidR="003D385F" w:rsidRDefault="0077029F" w:rsidP="0077029F">
      <w:pPr>
        <w:jc w:val="both"/>
      </w:pPr>
      <w:r w:rsidRPr="0077029F">
        <w:lastRenderedPageBreak/>
        <w:t xml:space="preserve">Wykonawca odbierający odpady zobowiązany jest do dostarczenia właścicielom nieruchomości odpowiedniej ilości worków danego rodzaju, z wyprzedzeniem na okres 3 miesięcy. </w:t>
      </w:r>
      <w:r w:rsidR="003D385F" w:rsidRPr="003D385F">
        <w:rPr>
          <w:b/>
        </w:rPr>
        <w:t>Następnie każdorazowo przy odbiorach Wykonawca zostawia na danej nieruchomości tyle samo sztuk nowych worków ile odbiera worków zapełnionych</w:t>
      </w:r>
      <w:r w:rsidR="003D385F">
        <w:t xml:space="preserve"> (w systemie jeden  za jeden).</w:t>
      </w:r>
    </w:p>
    <w:p w:rsidR="0077029F" w:rsidRPr="0077029F" w:rsidRDefault="0077029F" w:rsidP="0077029F">
      <w:pPr>
        <w:jc w:val="both"/>
      </w:pPr>
      <w:r w:rsidRPr="0077029F">
        <w:br/>
        <w:t xml:space="preserve">Ponadto Wykonawca zobowiązany jest dostarczyć Zamawiającemu do dyspozycji Urzędu Gminy odpowiednią ilość worków, celem dalszej dystrybucji. Dotyczy to również worków na odpady ulegające biodegradacji. </w:t>
      </w:r>
    </w:p>
    <w:p w:rsidR="0077029F" w:rsidRPr="0077029F" w:rsidRDefault="0077029F" w:rsidP="0077029F">
      <w:pPr>
        <w:jc w:val="both"/>
      </w:pPr>
    </w:p>
    <w:p w:rsidR="0077029F" w:rsidRPr="0077029F" w:rsidRDefault="0077029F" w:rsidP="0077029F">
      <w:pPr>
        <w:jc w:val="both"/>
        <w:rPr>
          <w:b/>
        </w:rPr>
      </w:pPr>
      <w:r w:rsidRPr="0077029F">
        <w:rPr>
          <w:b/>
        </w:rPr>
        <w:t>c) Odpady ulegające biodegradacji  (kod 20 02 01)</w:t>
      </w:r>
    </w:p>
    <w:p w:rsidR="0077029F" w:rsidRPr="0077029F" w:rsidRDefault="0077029F" w:rsidP="0077029F">
      <w:pPr>
        <w:jc w:val="both"/>
        <w:rPr>
          <w:b/>
        </w:rPr>
      </w:pPr>
      <w:r w:rsidRPr="0077029F">
        <w:t xml:space="preserve">Przedmiotowe odpady odbierane będą w </w:t>
      </w:r>
      <w:r w:rsidR="007F19AF">
        <w:t xml:space="preserve">pojemnikach lub </w:t>
      </w:r>
      <w:r w:rsidRPr="0077029F">
        <w:t xml:space="preserve">workach o kolorze </w:t>
      </w:r>
      <w:r w:rsidRPr="0077029F">
        <w:rPr>
          <w:b/>
        </w:rPr>
        <w:t xml:space="preserve">brązowym. </w:t>
      </w:r>
    </w:p>
    <w:p w:rsidR="0077029F" w:rsidRPr="0077029F" w:rsidRDefault="007F19AF" w:rsidP="0077029F">
      <w:pPr>
        <w:jc w:val="both"/>
      </w:pPr>
      <w:r>
        <w:t>Pojemniki lub w</w:t>
      </w:r>
      <w:r w:rsidR="0077029F" w:rsidRPr="0077029F">
        <w:t xml:space="preserve">orki zapewnia Wykonawca. Ilość </w:t>
      </w:r>
      <w:r>
        <w:t xml:space="preserve">pojemników lub </w:t>
      </w:r>
      <w:r w:rsidR="0077029F" w:rsidRPr="0077029F">
        <w:t>worków dostarczanych do poszczególnych nieruchomości ustalona będzie w porozumieniu z Zamawiającym.</w:t>
      </w:r>
    </w:p>
    <w:p w:rsidR="0077029F" w:rsidRPr="0077029F" w:rsidRDefault="0077029F" w:rsidP="0077029F">
      <w:pPr>
        <w:jc w:val="both"/>
      </w:pPr>
      <w:r w:rsidRPr="0077029F">
        <w:t xml:space="preserve">Częstotliwość załadunku i wywozu odpadów ulegających biodegradacji – jeden raz w miesiącu. </w:t>
      </w:r>
    </w:p>
    <w:p w:rsidR="0077029F" w:rsidRPr="0077029F" w:rsidRDefault="0077029F" w:rsidP="0077029F">
      <w:pPr>
        <w:jc w:val="both"/>
      </w:pPr>
      <w:r w:rsidRPr="0077029F">
        <w:t xml:space="preserve">Odpady ulegające biodegradacji mogą być zagospodarowywane na nieruchomościach (kompostowanie w przydomowych kompostownikach, skarmianie). </w:t>
      </w:r>
    </w:p>
    <w:p w:rsidR="0077029F" w:rsidRPr="0077029F" w:rsidRDefault="0077029F" w:rsidP="0077029F">
      <w:pPr>
        <w:jc w:val="both"/>
      </w:pPr>
    </w:p>
    <w:p w:rsidR="0077029F" w:rsidRPr="00E861BB" w:rsidRDefault="0077029F" w:rsidP="0077029F">
      <w:pPr>
        <w:jc w:val="both"/>
      </w:pPr>
      <w:r w:rsidRPr="0077029F">
        <w:rPr>
          <w:b/>
        </w:rPr>
        <w:t>d) Meble i inne odpady wielkogabarytowe (kod 20 03 07</w:t>
      </w:r>
      <w:r w:rsidR="00E861BB">
        <w:rPr>
          <w:b/>
        </w:rPr>
        <w:t>) oraz</w:t>
      </w:r>
      <w:r w:rsidRPr="0077029F">
        <w:rPr>
          <w:b/>
        </w:rPr>
        <w:t xml:space="preserve"> zużyte opony                       od samochodów osobowych /małe opony/ (kod 16 01 03) </w:t>
      </w:r>
    </w:p>
    <w:p w:rsidR="0077029F" w:rsidRPr="0077029F" w:rsidRDefault="0077029F" w:rsidP="0077029F">
      <w:pPr>
        <w:jc w:val="both"/>
      </w:pPr>
      <w:r w:rsidRPr="0077029F">
        <w:t xml:space="preserve">Odbiór mebli i innych odpadów wielkogabarytowych </w:t>
      </w:r>
      <w:r w:rsidR="00E861BB">
        <w:t xml:space="preserve">oraz zużytych opon </w:t>
      </w:r>
      <w:r w:rsidRPr="0077029F">
        <w:t xml:space="preserve">będzie się odbywać poprzez odbieranie wystawionych ww. odpadów przez właścicieli  do drogi publicznej przed swoimi nieruchomościami w ustalonych przez Zamawiającego z Wykonawcą szczegółowych terminach. </w:t>
      </w:r>
    </w:p>
    <w:p w:rsidR="0077029F" w:rsidRPr="0077029F" w:rsidRDefault="0077029F" w:rsidP="0077029F">
      <w:pPr>
        <w:jc w:val="both"/>
      </w:pPr>
      <w:r w:rsidRPr="0077029F">
        <w:t xml:space="preserve">Odbiór  przez Wykonawcę mebli i innych odpadów wielkogabarytowych </w:t>
      </w:r>
      <w:r w:rsidR="00680C71">
        <w:t xml:space="preserve">oraz zużytych opon </w:t>
      </w:r>
      <w:r w:rsidRPr="0077029F">
        <w:t xml:space="preserve">sprzed posesji  odbywać się będzie </w:t>
      </w:r>
      <w:r w:rsidR="007F19AF">
        <w:t xml:space="preserve">minimum </w:t>
      </w:r>
      <w:r w:rsidR="00E861BB">
        <w:t>dwa razy</w:t>
      </w:r>
      <w:r w:rsidRPr="0077029F">
        <w:t xml:space="preserve"> w roku  zgodnie z obowiązującym</w:t>
      </w:r>
      <w:r w:rsidR="00E861BB">
        <w:t>i</w:t>
      </w:r>
      <w:r w:rsidRPr="0077029F">
        <w:t xml:space="preserve"> </w:t>
      </w:r>
      <w:r w:rsidR="00E861BB">
        <w:t>przepisami miejscowymi</w:t>
      </w:r>
      <w:r w:rsidRPr="0077029F">
        <w:t xml:space="preserve"> na terenie gminy </w:t>
      </w:r>
      <w:r w:rsidR="00E861BB">
        <w:t>Karniewo</w:t>
      </w:r>
      <w:r w:rsidRPr="0077029F">
        <w:t>.</w:t>
      </w:r>
    </w:p>
    <w:p w:rsidR="0077029F" w:rsidRDefault="0077029F" w:rsidP="0077029F">
      <w:pPr>
        <w:jc w:val="both"/>
        <w:rPr>
          <w:b/>
        </w:rPr>
      </w:pPr>
    </w:p>
    <w:p w:rsidR="00BD4B1C" w:rsidRDefault="00BD4B1C" w:rsidP="0077029F">
      <w:pPr>
        <w:jc w:val="both"/>
        <w:rPr>
          <w:b/>
        </w:rPr>
      </w:pPr>
      <w:r>
        <w:rPr>
          <w:b/>
        </w:rPr>
        <w:t>2) Punkt Selektywnej Zbiórki Odpadów Komunalnych PSZOK</w:t>
      </w:r>
    </w:p>
    <w:p w:rsidR="00BD4B1C" w:rsidRPr="0077029F" w:rsidRDefault="00BD4B1C" w:rsidP="0077029F">
      <w:pPr>
        <w:jc w:val="both"/>
        <w:rPr>
          <w:b/>
        </w:rPr>
      </w:pPr>
    </w:p>
    <w:p w:rsidR="00BD4B1C" w:rsidRDefault="00BD4B1C" w:rsidP="00BD4B1C">
      <w:pPr>
        <w:widowControl w:val="0"/>
        <w:jc w:val="both"/>
      </w:pPr>
      <w:r>
        <w:t>1. W ramach zamówienia w miejscu wyznaczonym przez Zamawiającego (teren w miejscowości Karniewo, działka nr ewidencyjny 256/3, gm. Karniewo) Wykonawca w terminie maksymalnie 3 miesięcy od dnia podpisania umowy zorganizuje Punkt Selektywnego Zbierania Odpadów Komunalnych (PSZOK).</w:t>
      </w:r>
    </w:p>
    <w:p w:rsidR="00BD4B1C" w:rsidRDefault="00BD4B1C" w:rsidP="00BD4B1C">
      <w:pPr>
        <w:widowControl w:val="0"/>
        <w:jc w:val="both"/>
      </w:pPr>
      <w:r>
        <w:t>2. PSZOK zostanie wyposażony przez Wykonawcę na czas trwania umowy w odpowiednie pojemniki, kontenery bądź boksy do gromadzenia wyselekcjonowanych frakcji odpadów powstających w gospodarstwach domowych tak, aby zapewnić prawidłową segregację odpadów zgodnie z uchwałą Rady Gminy Karniewo w sprawie określenia szczegółowego sposobu i zakresu świadczenia usług w zakresie odbierania odpadów komunalnych od właścicieli nieruchomości i zagospodarowania tych odpadów, w zamian za uiszczoną przez właściciela nieruchomości opłatę.</w:t>
      </w:r>
    </w:p>
    <w:p w:rsidR="00BD4B1C" w:rsidRDefault="00BD4B1C" w:rsidP="00BD4B1C">
      <w:pPr>
        <w:widowControl w:val="0"/>
        <w:jc w:val="both"/>
      </w:pPr>
      <w:r>
        <w:t xml:space="preserve">3. Wykonawca w PSZOK-u zapewni odbiór niżej wymienionych frakcji odpadów oraz wyposaży PSZOK w </w:t>
      </w:r>
      <w:r w:rsidRPr="00A973ED">
        <w:rPr>
          <w:u w:val="single"/>
        </w:rPr>
        <w:t>zalecane</w:t>
      </w:r>
      <w:r>
        <w:t xml:space="preserve"> poniżej pojemniki i kontenery:</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Zużyte baterie i akumulatory; na baterie </w:t>
      </w:r>
      <w:r>
        <w:rPr>
          <w:rFonts w:eastAsia="Calibri"/>
          <w:lang w:eastAsia="en-US"/>
        </w:rPr>
        <w:t>6</w:t>
      </w:r>
      <w:r w:rsidRPr="00F50764">
        <w:rPr>
          <w:rFonts w:eastAsia="Calibri"/>
          <w:lang w:eastAsia="en-US"/>
        </w:rPr>
        <w:t xml:space="preserve">0 </w:t>
      </w:r>
      <w:r w:rsidR="00E67359" w:rsidRPr="001D5F69">
        <w:rPr>
          <w:b/>
        </w:rPr>
        <w:t>dm³</w:t>
      </w:r>
      <w:r w:rsidR="00E67359" w:rsidRPr="0077029F">
        <w:t xml:space="preserve"> </w:t>
      </w:r>
      <w:r w:rsidR="00E67359">
        <w:t>(</w:t>
      </w:r>
      <w:r w:rsidR="00E67359" w:rsidRPr="0077029F">
        <w:t>l</w:t>
      </w:r>
      <w:r w:rsidR="00E67359">
        <w:t xml:space="preserve">) </w:t>
      </w:r>
      <w:r w:rsidRPr="00F50764">
        <w:rPr>
          <w:rFonts w:eastAsia="Calibri"/>
          <w:lang w:eastAsia="en-US"/>
        </w:rPr>
        <w:t xml:space="preserve"> na akumulatory </w:t>
      </w:r>
      <w:r>
        <w:rPr>
          <w:rFonts w:eastAsia="Calibri"/>
          <w:lang w:eastAsia="en-US"/>
        </w:rPr>
        <w:t>1100</w:t>
      </w:r>
      <w:r w:rsidR="00E67359">
        <w:rPr>
          <w:rFonts w:eastAsia="Calibri"/>
          <w:lang w:eastAsia="en-US"/>
        </w:rPr>
        <w:t xml:space="preserve"> </w:t>
      </w:r>
      <w:r w:rsidR="00E67359" w:rsidRPr="00E67359">
        <w:rPr>
          <w:b/>
        </w:rPr>
        <w:t xml:space="preserve">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Lampy fluorescencyjne i inne odpady zawierające rtęć (w tym świetlówki); </w:t>
      </w:r>
      <w:r>
        <w:rPr>
          <w:rFonts w:eastAsia="Calibri"/>
          <w:lang w:eastAsia="en-US"/>
        </w:rPr>
        <w:t>1100</w:t>
      </w:r>
      <w:r w:rsidRPr="00F50764">
        <w:rPr>
          <w:rFonts w:eastAsia="Calibri"/>
          <w:lang w:eastAsia="en-US"/>
        </w:rPr>
        <w:t xml:space="preserve">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Farby, lakiery, rozpuszczalniki, oleje + opakowania po tychże substancjach; 240 </w:t>
      </w:r>
      <w:r w:rsidR="00CD02DB" w:rsidRPr="001D5F69">
        <w:rPr>
          <w:b/>
        </w:rPr>
        <w:t>dm³</w:t>
      </w:r>
      <w:r w:rsidR="00CD02DB" w:rsidRPr="0077029F">
        <w:t xml:space="preserve"> </w:t>
      </w:r>
      <w:r w:rsidR="00CD02DB">
        <w:t>(</w:t>
      </w:r>
      <w:r w:rsidR="00CD02DB" w:rsidRPr="0077029F">
        <w:t>l</w:t>
      </w:r>
      <w:r w:rsidR="00CD02DB">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Przeterminowane środki ochrony roślin I i II klasy toksyczności oraz opakowania po tychże środkach; 240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Pr>
          <w:rFonts w:eastAsia="Calibri"/>
          <w:lang w:eastAsia="en-US"/>
        </w:rPr>
        <w:t>Przeterminowane l</w:t>
      </w:r>
      <w:r w:rsidRPr="00F50764">
        <w:rPr>
          <w:rFonts w:eastAsia="Calibri"/>
          <w:lang w:eastAsia="en-US"/>
        </w:rPr>
        <w:t xml:space="preserve">eki; </w:t>
      </w:r>
      <w:r>
        <w:rPr>
          <w:rFonts w:eastAsia="Calibri"/>
          <w:lang w:eastAsia="en-US"/>
        </w:rPr>
        <w:t>6</w:t>
      </w:r>
      <w:r w:rsidRPr="00F50764">
        <w:rPr>
          <w:rFonts w:eastAsia="Calibri"/>
          <w:lang w:eastAsia="en-US"/>
        </w:rPr>
        <w:t xml:space="preserve">0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lastRenderedPageBreak/>
        <w:t xml:space="preserve">Inne odpady niebezpieczne zbierane w sposób mieszany; 240 </w:t>
      </w:r>
      <w:r w:rsidR="00E67359" w:rsidRPr="001D5F69">
        <w:rPr>
          <w:b/>
        </w:rPr>
        <w:t>dm³</w:t>
      </w:r>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Zużyte opony; kontener KP 5</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Zużyte urządzenia elektryczne i elektroniczne, w tym urządzenia zawierające freony (lodówki, zamrażarki); kontener KP 7</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wielkogabarytowe (w tym: stoły, krzesła, szafy, tapczany, łóżka, materace, pierzyny, rowery, zabawki dużych rozmiarów); kontener KP 7</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budowlano – remontowe i rozbiórkowe (w tym: panele, ramy okienne, drzwi, wanny, umywalki, muszle toaletowe, spłuczki, grzejniki, płytki, rolety, gruz itp.); kontener KP 5</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Tekstylia i odzież; 1100 </w:t>
      </w:r>
      <w:r w:rsidR="001D5F69" w:rsidRPr="001D5F69">
        <w:rPr>
          <w:b/>
        </w:rPr>
        <w:t>dm³</w:t>
      </w:r>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zielone (</w:t>
      </w:r>
      <w:r w:rsidRPr="00F50764">
        <w:rPr>
          <w:rFonts w:eastAsia="Calibri"/>
        </w:rPr>
        <w:t xml:space="preserve">odpady komunalne stanowiące części roślin pochodzących z pielęgnacji terenów zielonych, ogrodów); 1100 </w:t>
      </w:r>
      <w:r w:rsidR="001D5F69" w:rsidRPr="001D5F69">
        <w:rPr>
          <w:b/>
        </w:rPr>
        <w:t>dm³</w:t>
      </w:r>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Makulatura, opakowania z papieru i tektury; 1100 </w:t>
      </w:r>
      <w:r w:rsidR="001D5F69" w:rsidRPr="001D5F69">
        <w:rPr>
          <w:b/>
        </w:rPr>
        <w:t>dm³</w:t>
      </w:r>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Szkło białe i kolorowe; 1100 </w:t>
      </w:r>
      <w:r w:rsidR="001D5F69" w:rsidRPr="001D5F69">
        <w:rPr>
          <w:b/>
        </w:rPr>
        <w:t>dm³</w:t>
      </w:r>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Tworzywa sztuczne (w tym butelki oraz inne opakowania plastikowe); 1100 </w:t>
      </w:r>
      <w:r w:rsidR="001D5F69" w:rsidRPr="001D5F69">
        <w:rPr>
          <w:b/>
        </w:rPr>
        <w:t>dm³</w:t>
      </w:r>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Popiół z palenisk domowych (C.O.); kontener KP 5.</w:t>
      </w:r>
    </w:p>
    <w:p w:rsidR="00BD4B1C" w:rsidRDefault="00BD4B1C" w:rsidP="00BD4B1C">
      <w:pPr>
        <w:widowControl w:val="0"/>
        <w:jc w:val="both"/>
      </w:pPr>
      <w:r>
        <w:t>4. Wszystkie pojemniki powinny być odpowiednio oznakowane. Część odpadów tj. wielkogabarytowe, zużyte opony, zużyty sprzęt elektryczny i elektroniczny może być magazynowana na utwardzonym i odpowiednio zabezpieczonym placu składowym.</w:t>
      </w:r>
    </w:p>
    <w:p w:rsidR="00BD4B1C" w:rsidRDefault="00BD4B1C" w:rsidP="00BD4B1C">
      <w:pPr>
        <w:widowControl w:val="0"/>
        <w:jc w:val="both"/>
      </w:pPr>
      <w:r>
        <w:t>5. Wykonawca odpowiada za zachowanie na terenie PSZOK i wokół niego czystości i porządku.</w:t>
      </w:r>
    </w:p>
    <w:p w:rsidR="00BD4B1C" w:rsidRDefault="00BD4B1C" w:rsidP="00BD4B1C">
      <w:pPr>
        <w:widowControl w:val="0"/>
        <w:jc w:val="both"/>
      </w:pPr>
      <w:r>
        <w:t>6. Do PSZOK-u odpady będą dostarczane indywidualnie przez mieszkańców. Wykonawca zapewni funkcjonowanie PSZOK-u jeden dzień w tygodniu przez cały okres obowiązywania umowy.</w:t>
      </w:r>
    </w:p>
    <w:p w:rsidR="00BD4B1C" w:rsidRDefault="00BD4B1C" w:rsidP="00BD4B1C">
      <w:pPr>
        <w:widowControl w:val="0"/>
        <w:jc w:val="both"/>
      </w:pPr>
      <w:r>
        <w:t xml:space="preserve">7. Wykonawca zobowiązany jest do sukcesywnego wywozu odpadów z PSZOK-u tak, aby zapewnić możliwość ciągłego dostarczania odpadów przez mieszkańców gminy. Wykonawca zobowiązany będzie do wymiany (opróżnienia) kontenerów i pojemników w miarę możliwości niezwłocznie po zgłoszeniu przez </w:t>
      </w:r>
      <w:r w:rsidR="00680C71">
        <w:t>Zamawiającego</w:t>
      </w:r>
      <w:r>
        <w:t xml:space="preserve"> jednak nie później niż w terminie 5 dni od dnia zgłoszenia.</w:t>
      </w:r>
    </w:p>
    <w:p w:rsidR="00BD4B1C" w:rsidRDefault="00BD4B1C" w:rsidP="00BD4B1C">
      <w:pPr>
        <w:widowControl w:val="0"/>
        <w:jc w:val="both"/>
      </w:pPr>
      <w:r>
        <w:t>8. Punkt Selektywnego Zbierania Odpadów Komunalnych powinien byś ogrodzony oraz teren powinien być utwardzony.</w:t>
      </w:r>
    </w:p>
    <w:p w:rsidR="0077029F" w:rsidRPr="0077029F" w:rsidRDefault="0077029F" w:rsidP="0077029F">
      <w:pPr>
        <w:jc w:val="both"/>
        <w:rPr>
          <w:b/>
        </w:rPr>
      </w:pPr>
    </w:p>
    <w:p w:rsidR="0077029F" w:rsidRPr="0077029F" w:rsidRDefault="00BD4B1C" w:rsidP="0077029F">
      <w:pPr>
        <w:jc w:val="both"/>
        <w:rPr>
          <w:b/>
        </w:rPr>
      </w:pPr>
      <w:r>
        <w:rPr>
          <w:b/>
        </w:rPr>
        <w:t>3</w:t>
      </w:r>
      <w:r w:rsidR="0077029F" w:rsidRPr="0077029F">
        <w:rPr>
          <w:b/>
        </w:rPr>
        <w:t xml:space="preserve">) Wykaz urządzeń do gromadzenia odpadów i sprzętu technicznego </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a) Urządzenia do gromadzenia odpadów </w:t>
      </w:r>
    </w:p>
    <w:p w:rsidR="0077029F" w:rsidRPr="0077029F" w:rsidRDefault="0077029F" w:rsidP="0077029F">
      <w:pPr>
        <w:jc w:val="both"/>
      </w:pPr>
      <w:r w:rsidRPr="0077029F">
        <w:t xml:space="preserve">Odbiór odpadów odbywać się będzie w systemie pojemnikowo – workowym. </w:t>
      </w:r>
    </w:p>
    <w:p w:rsidR="0077029F" w:rsidRPr="0077029F" w:rsidRDefault="0077029F" w:rsidP="0077029F">
      <w:pPr>
        <w:jc w:val="both"/>
        <w:rPr>
          <w:b/>
        </w:rPr>
      </w:pPr>
    </w:p>
    <w:p w:rsidR="0077029F" w:rsidRPr="0077029F" w:rsidRDefault="0077029F" w:rsidP="0077029F">
      <w:pPr>
        <w:jc w:val="both"/>
        <w:rPr>
          <w:b/>
        </w:rPr>
      </w:pPr>
      <w:r w:rsidRPr="0077029F">
        <w:rPr>
          <w:b/>
        </w:rPr>
        <w:t>Charakterystyka worków do selektywnej zbiórki odpadów:</w:t>
      </w:r>
    </w:p>
    <w:p w:rsidR="0077029F" w:rsidRPr="0077029F" w:rsidRDefault="0077029F" w:rsidP="0077029F">
      <w:pPr>
        <w:jc w:val="both"/>
      </w:pPr>
      <w:r w:rsidRPr="0077029F">
        <w:t>- pojemność  120</w:t>
      </w:r>
      <w:r w:rsidR="001D5F69">
        <w:t xml:space="preserve"> </w:t>
      </w:r>
      <w:r w:rsidR="001D5F69" w:rsidRPr="001D5F69">
        <w:rPr>
          <w:b/>
        </w:rPr>
        <w:t>dm³</w:t>
      </w:r>
      <w:r w:rsidRPr="0077029F">
        <w:t xml:space="preserve"> </w:t>
      </w:r>
      <w:r w:rsidR="001D5F69">
        <w:t>(</w:t>
      </w:r>
      <w:r w:rsidRPr="0077029F">
        <w:t>l</w:t>
      </w:r>
      <w:r w:rsidR="001D5F69">
        <w:t xml:space="preserve">) </w:t>
      </w:r>
      <w:r w:rsidRPr="0077029F">
        <w:t>,</w:t>
      </w:r>
    </w:p>
    <w:p w:rsidR="0077029F" w:rsidRPr="0077029F" w:rsidRDefault="0077029F" w:rsidP="0077029F">
      <w:pPr>
        <w:jc w:val="both"/>
      </w:pPr>
      <w:r w:rsidRPr="0077029F">
        <w:t>- kolor- żółty, niebieski, zielony i brązowy,</w:t>
      </w:r>
    </w:p>
    <w:p w:rsidR="0077029F" w:rsidRPr="0077029F" w:rsidRDefault="0077029F" w:rsidP="0077029F">
      <w:pPr>
        <w:jc w:val="both"/>
      </w:pPr>
      <w:r w:rsidRPr="0077029F">
        <w:t xml:space="preserve">- </w:t>
      </w:r>
      <w:r w:rsidR="001D5F69">
        <w:t>grubość- co najmniej 60 mikrometrów</w:t>
      </w:r>
      <w:r w:rsidRPr="0077029F">
        <w:t>,</w:t>
      </w:r>
    </w:p>
    <w:p w:rsidR="0077029F" w:rsidRPr="0077029F" w:rsidRDefault="0077029F" w:rsidP="0077029F">
      <w:pPr>
        <w:jc w:val="both"/>
      </w:pPr>
      <w:r w:rsidRPr="0077029F">
        <w:t>- nadruk</w:t>
      </w:r>
      <w:r w:rsidR="007F19AF">
        <w:t xml:space="preserve"> </w:t>
      </w:r>
      <w:r w:rsidRPr="0077029F">
        <w:t>- jednostronny, kolor nadruku: czarny, powierzchnia nadruku 1500 cm</w:t>
      </w:r>
      <w:r w:rsidRPr="0077029F">
        <w:rPr>
          <w:vertAlign w:val="superscript"/>
        </w:rPr>
        <w:t>2</w:t>
      </w:r>
      <w:r w:rsidRPr="0077029F">
        <w:t>, nadruk powinien zawierać nazwę firmy oraz znaki identyfikujące Wykonawcę (np. logo firmy).</w:t>
      </w:r>
    </w:p>
    <w:p w:rsidR="0077029F" w:rsidRPr="0077029F" w:rsidRDefault="0077029F" w:rsidP="0077029F">
      <w:pPr>
        <w:jc w:val="both"/>
        <w:rPr>
          <w:b/>
        </w:rPr>
      </w:pPr>
      <w:r w:rsidRPr="0077029F">
        <w:rPr>
          <w:b/>
        </w:rPr>
        <w:t xml:space="preserve">Worki powinny być łatwo zamykane za pomocą zainstalowanej na stałe taśmy ściągającej. </w:t>
      </w:r>
    </w:p>
    <w:p w:rsidR="0077029F" w:rsidRPr="0077029F" w:rsidRDefault="0077029F" w:rsidP="0077029F">
      <w:pPr>
        <w:jc w:val="both"/>
      </w:pPr>
    </w:p>
    <w:p w:rsidR="0077029F" w:rsidRPr="0077029F" w:rsidRDefault="0077029F" w:rsidP="0077029F">
      <w:pPr>
        <w:jc w:val="both"/>
      </w:pPr>
    </w:p>
    <w:p w:rsidR="0077029F" w:rsidRPr="0077029F" w:rsidRDefault="0077029F" w:rsidP="0077029F">
      <w:pPr>
        <w:jc w:val="both"/>
        <w:rPr>
          <w:b/>
        </w:rPr>
      </w:pPr>
      <w:r w:rsidRPr="0077029F">
        <w:rPr>
          <w:b/>
        </w:rPr>
        <w:t>Treść nadruku na worku żółtym:</w:t>
      </w:r>
    </w:p>
    <w:p w:rsidR="0077029F" w:rsidRPr="0077029F" w:rsidRDefault="0077029F" w:rsidP="0077029F">
      <w:pPr>
        <w:jc w:val="both"/>
        <w:rPr>
          <w:b/>
        </w:rPr>
      </w:pPr>
      <w:r w:rsidRPr="0077029F">
        <w:rPr>
          <w:b/>
        </w:rPr>
        <w:t>METALE I TWORZYWA SZTUCZNE</w:t>
      </w:r>
    </w:p>
    <w:p w:rsidR="0077029F" w:rsidRPr="0077029F" w:rsidRDefault="0077029F" w:rsidP="0077029F">
      <w:pPr>
        <w:jc w:val="both"/>
        <w:rPr>
          <w:b/>
        </w:rPr>
      </w:pPr>
      <w:r w:rsidRPr="0077029F">
        <w:rPr>
          <w:b/>
        </w:rPr>
        <w:t>Wrzucamy:</w:t>
      </w:r>
    </w:p>
    <w:p w:rsidR="0077029F" w:rsidRPr="0077029F" w:rsidRDefault="0077029F" w:rsidP="0077029F">
      <w:pPr>
        <w:numPr>
          <w:ilvl w:val="0"/>
          <w:numId w:val="38"/>
        </w:numPr>
        <w:jc w:val="both"/>
      </w:pPr>
      <w:r w:rsidRPr="0077029F">
        <w:lastRenderedPageBreak/>
        <w:t> pozbawione nakrętek plastikowe butelki po napojach,</w:t>
      </w:r>
    </w:p>
    <w:p w:rsidR="0077029F" w:rsidRPr="0077029F" w:rsidRDefault="0077029F" w:rsidP="0077029F">
      <w:pPr>
        <w:numPr>
          <w:ilvl w:val="0"/>
          <w:numId w:val="38"/>
        </w:numPr>
        <w:jc w:val="both"/>
      </w:pPr>
      <w:r w:rsidRPr="0077029F">
        <w:t> nakrętki, o ile nie zbieramy ich osobno w ramach akcji dobroczynnych,</w:t>
      </w:r>
    </w:p>
    <w:p w:rsidR="0077029F" w:rsidRPr="0077029F" w:rsidRDefault="0077029F" w:rsidP="0077029F">
      <w:pPr>
        <w:numPr>
          <w:ilvl w:val="0"/>
          <w:numId w:val="38"/>
        </w:numPr>
        <w:jc w:val="both"/>
      </w:pPr>
      <w:r w:rsidRPr="0077029F">
        <w:t> plastikowe opakowania po produktach spożywczych,</w:t>
      </w:r>
    </w:p>
    <w:p w:rsidR="0077029F" w:rsidRPr="0077029F" w:rsidRDefault="0077029F" w:rsidP="0077029F">
      <w:pPr>
        <w:numPr>
          <w:ilvl w:val="0"/>
          <w:numId w:val="38"/>
        </w:numPr>
        <w:jc w:val="both"/>
      </w:pPr>
      <w:r w:rsidRPr="0077029F">
        <w:t> opakowania wielomateriałowe (np. kartony po mleku i sokach),</w:t>
      </w:r>
    </w:p>
    <w:p w:rsidR="0077029F" w:rsidRPr="0077029F" w:rsidRDefault="0077029F" w:rsidP="0077029F">
      <w:pPr>
        <w:numPr>
          <w:ilvl w:val="0"/>
          <w:numId w:val="38"/>
        </w:numPr>
        <w:jc w:val="both"/>
      </w:pPr>
      <w:r w:rsidRPr="0077029F">
        <w:t> opakowania po środkach czystości (np. proszkach do prania), kosmetykach (np. szamponach, paście do zębów) itp.,</w:t>
      </w:r>
    </w:p>
    <w:p w:rsidR="0077029F" w:rsidRPr="0077029F" w:rsidRDefault="0077029F" w:rsidP="0077029F">
      <w:pPr>
        <w:numPr>
          <w:ilvl w:val="0"/>
          <w:numId w:val="38"/>
        </w:numPr>
        <w:jc w:val="both"/>
      </w:pPr>
      <w:r w:rsidRPr="0077029F">
        <w:t> plastikowe torby, worki, reklamówki, inne folie,</w:t>
      </w:r>
    </w:p>
    <w:p w:rsidR="0077029F" w:rsidRPr="0077029F" w:rsidRDefault="0077029F" w:rsidP="0077029F">
      <w:pPr>
        <w:numPr>
          <w:ilvl w:val="0"/>
          <w:numId w:val="38"/>
        </w:numPr>
        <w:jc w:val="both"/>
      </w:pPr>
      <w:r w:rsidRPr="0077029F">
        <w:t xml:space="preserve"> aluminiowe puszki po napojach i sokach, </w:t>
      </w:r>
    </w:p>
    <w:p w:rsidR="0077029F" w:rsidRPr="0077029F" w:rsidRDefault="0077029F" w:rsidP="0077029F">
      <w:pPr>
        <w:numPr>
          <w:ilvl w:val="0"/>
          <w:numId w:val="38"/>
        </w:numPr>
        <w:jc w:val="both"/>
      </w:pPr>
      <w:r w:rsidRPr="0077029F">
        <w:t> puszki po konserwach,</w:t>
      </w:r>
    </w:p>
    <w:p w:rsidR="0077029F" w:rsidRPr="0077029F" w:rsidRDefault="0077029F" w:rsidP="0077029F">
      <w:pPr>
        <w:numPr>
          <w:ilvl w:val="0"/>
          <w:numId w:val="38"/>
        </w:numPr>
        <w:jc w:val="both"/>
      </w:pPr>
      <w:r w:rsidRPr="0077029F">
        <w:t> folię aluminiową,</w:t>
      </w:r>
    </w:p>
    <w:p w:rsidR="0077029F" w:rsidRPr="0077029F" w:rsidRDefault="0077029F" w:rsidP="0077029F">
      <w:pPr>
        <w:numPr>
          <w:ilvl w:val="0"/>
          <w:numId w:val="38"/>
        </w:numPr>
        <w:jc w:val="both"/>
      </w:pPr>
      <w:r w:rsidRPr="0077029F">
        <w:t> metale kolorowe,</w:t>
      </w:r>
    </w:p>
    <w:p w:rsidR="0077029F" w:rsidRPr="0077029F" w:rsidRDefault="0077029F" w:rsidP="0077029F">
      <w:pPr>
        <w:numPr>
          <w:ilvl w:val="0"/>
          <w:numId w:val="38"/>
        </w:numPr>
        <w:jc w:val="both"/>
      </w:pPr>
      <w:r w:rsidRPr="0077029F">
        <w:t> kapsle, nakrętki od słoików,</w:t>
      </w:r>
    </w:p>
    <w:p w:rsidR="0077029F" w:rsidRPr="0077029F" w:rsidRDefault="0077029F" w:rsidP="0077029F">
      <w:pPr>
        <w:numPr>
          <w:ilvl w:val="0"/>
          <w:numId w:val="38"/>
        </w:numPr>
        <w:jc w:val="both"/>
      </w:pPr>
      <w:r w:rsidRPr="0077029F">
        <w:t> zabawki (zabawki z tworzywa sztucznego, o ile nie są wykonane z trwale połączonych kilku surowców).</w:t>
      </w:r>
    </w:p>
    <w:p w:rsidR="0077029F" w:rsidRPr="0077029F" w:rsidRDefault="0077029F" w:rsidP="0077029F">
      <w:pPr>
        <w:jc w:val="both"/>
        <w:rPr>
          <w:b/>
        </w:rPr>
      </w:pPr>
      <w:r w:rsidRPr="0077029F">
        <w:rPr>
          <w:b/>
        </w:rPr>
        <w:t xml:space="preserve">     OPAKOWANIA POWINNY BYĆ OPRÓŻNIONE I ZGNIECIONE </w:t>
      </w:r>
    </w:p>
    <w:p w:rsidR="0077029F" w:rsidRPr="0077029F" w:rsidRDefault="0077029F" w:rsidP="0077029F">
      <w:pPr>
        <w:jc w:val="both"/>
        <w:rPr>
          <w:b/>
        </w:rPr>
      </w:pPr>
      <w:r w:rsidRPr="0077029F">
        <w:rPr>
          <w:b/>
        </w:rPr>
        <w:t>Nie wrzucamy:</w:t>
      </w:r>
    </w:p>
    <w:p w:rsidR="0077029F" w:rsidRPr="0077029F" w:rsidRDefault="0077029F" w:rsidP="0077029F">
      <w:pPr>
        <w:numPr>
          <w:ilvl w:val="0"/>
          <w:numId w:val="36"/>
        </w:numPr>
        <w:jc w:val="both"/>
      </w:pPr>
      <w:r w:rsidRPr="0077029F">
        <w:t>butelek i pojemników z zawartością,</w:t>
      </w:r>
    </w:p>
    <w:p w:rsidR="0077029F" w:rsidRPr="0077029F" w:rsidRDefault="0077029F" w:rsidP="0077029F">
      <w:pPr>
        <w:numPr>
          <w:ilvl w:val="0"/>
          <w:numId w:val="36"/>
        </w:numPr>
        <w:jc w:val="both"/>
      </w:pPr>
      <w:r w:rsidRPr="0077029F">
        <w:t> opakowań po lekach i zużytych artykułów medycznych,</w:t>
      </w:r>
    </w:p>
    <w:p w:rsidR="0077029F" w:rsidRPr="0077029F" w:rsidRDefault="0077029F" w:rsidP="0077029F">
      <w:pPr>
        <w:numPr>
          <w:ilvl w:val="0"/>
          <w:numId w:val="36"/>
        </w:numPr>
        <w:jc w:val="both"/>
      </w:pPr>
      <w:r w:rsidRPr="0077029F">
        <w:rPr>
          <w:b/>
        </w:rPr>
        <w:t> </w:t>
      </w:r>
      <w:r w:rsidRPr="0077029F">
        <w:t>opakowań po olejach silnikowych,</w:t>
      </w:r>
    </w:p>
    <w:p w:rsidR="0077029F" w:rsidRPr="0077029F" w:rsidRDefault="0077029F" w:rsidP="0077029F">
      <w:pPr>
        <w:numPr>
          <w:ilvl w:val="0"/>
          <w:numId w:val="36"/>
        </w:numPr>
        <w:jc w:val="both"/>
      </w:pPr>
      <w:r w:rsidRPr="0077029F">
        <w:t> części samochodowych,</w:t>
      </w:r>
    </w:p>
    <w:p w:rsidR="0077029F" w:rsidRPr="0077029F" w:rsidRDefault="0077029F" w:rsidP="0077029F">
      <w:pPr>
        <w:numPr>
          <w:ilvl w:val="0"/>
          <w:numId w:val="36"/>
        </w:numPr>
        <w:jc w:val="both"/>
      </w:pPr>
      <w:r w:rsidRPr="0077029F">
        <w:t> zużytych baterii i akumulatorów,</w:t>
      </w:r>
    </w:p>
    <w:p w:rsidR="0077029F" w:rsidRPr="0077029F" w:rsidRDefault="0077029F" w:rsidP="0077029F">
      <w:pPr>
        <w:numPr>
          <w:ilvl w:val="0"/>
          <w:numId w:val="36"/>
        </w:numPr>
        <w:jc w:val="both"/>
      </w:pPr>
      <w:r w:rsidRPr="0077029F">
        <w:t> puszek i pojemników po farbach i lakierach, zużytego sprzętu elektronicznego i AGD,</w:t>
      </w:r>
    </w:p>
    <w:p w:rsidR="0077029F" w:rsidRPr="0077029F" w:rsidRDefault="0077029F" w:rsidP="0077029F">
      <w:pPr>
        <w:numPr>
          <w:ilvl w:val="0"/>
          <w:numId w:val="36"/>
        </w:numPr>
        <w:jc w:val="both"/>
      </w:pPr>
      <w:r w:rsidRPr="0077029F">
        <w:t xml:space="preserve"> plastikowych worków po nawozach i pojemników po środkach ochrony roślin,</w:t>
      </w:r>
    </w:p>
    <w:p w:rsidR="0077029F" w:rsidRPr="0077029F" w:rsidRDefault="0077029F" w:rsidP="0077029F">
      <w:pPr>
        <w:numPr>
          <w:ilvl w:val="0"/>
          <w:numId w:val="36"/>
        </w:numPr>
        <w:jc w:val="both"/>
      </w:pPr>
      <w:r w:rsidRPr="0077029F">
        <w:t xml:space="preserve"> folii po kiszonkach rolniczych. </w:t>
      </w:r>
    </w:p>
    <w:p w:rsidR="0077029F" w:rsidRPr="0077029F" w:rsidRDefault="0077029F" w:rsidP="0077029F">
      <w:pPr>
        <w:jc w:val="both"/>
      </w:pPr>
      <w:r w:rsidRPr="0077029F">
        <w:rPr>
          <w:bCs/>
        </w:rPr>
        <w:br/>
      </w:r>
    </w:p>
    <w:p w:rsidR="0077029F" w:rsidRPr="0077029F" w:rsidRDefault="0077029F" w:rsidP="0077029F">
      <w:pPr>
        <w:jc w:val="both"/>
        <w:rPr>
          <w:b/>
        </w:rPr>
      </w:pPr>
      <w:r w:rsidRPr="0077029F">
        <w:rPr>
          <w:b/>
        </w:rPr>
        <w:t>Treść nadruku na worku niebieskim:</w:t>
      </w:r>
    </w:p>
    <w:p w:rsidR="0077029F" w:rsidRPr="0077029F" w:rsidRDefault="0077029F" w:rsidP="0077029F">
      <w:pPr>
        <w:jc w:val="both"/>
        <w:rPr>
          <w:b/>
        </w:rPr>
      </w:pPr>
      <w:r w:rsidRPr="0077029F">
        <w:rPr>
          <w:b/>
        </w:rPr>
        <w:t xml:space="preserve">PAPIER </w:t>
      </w:r>
    </w:p>
    <w:p w:rsidR="0077029F" w:rsidRPr="0077029F" w:rsidRDefault="0077029F" w:rsidP="0077029F">
      <w:pPr>
        <w:jc w:val="both"/>
        <w:rPr>
          <w:b/>
          <w:bCs/>
        </w:rPr>
      </w:pPr>
      <w:r w:rsidRPr="0077029F">
        <w:rPr>
          <w:b/>
          <w:bCs/>
        </w:rPr>
        <w:t>Wrzucamy:</w:t>
      </w:r>
    </w:p>
    <w:p w:rsidR="0077029F" w:rsidRPr="0077029F" w:rsidRDefault="0077029F" w:rsidP="0077029F">
      <w:pPr>
        <w:numPr>
          <w:ilvl w:val="0"/>
          <w:numId w:val="32"/>
        </w:numPr>
        <w:jc w:val="both"/>
      </w:pPr>
      <w:r w:rsidRPr="0077029F">
        <w:t> opakowania z papieru, karton, tekturę (także falistą),</w:t>
      </w:r>
    </w:p>
    <w:p w:rsidR="0077029F" w:rsidRPr="0077029F" w:rsidRDefault="0077029F" w:rsidP="0077029F">
      <w:pPr>
        <w:numPr>
          <w:ilvl w:val="0"/>
          <w:numId w:val="32"/>
        </w:numPr>
        <w:jc w:val="both"/>
      </w:pPr>
      <w:r w:rsidRPr="0077029F">
        <w:t> katalogi, ulotki, prospekty,</w:t>
      </w:r>
    </w:p>
    <w:p w:rsidR="0077029F" w:rsidRPr="0077029F" w:rsidRDefault="0077029F" w:rsidP="0077029F">
      <w:pPr>
        <w:numPr>
          <w:ilvl w:val="0"/>
          <w:numId w:val="32"/>
        </w:numPr>
        <w:jc w:val="both"/>
      </w:pPr>
      <w:r w:rsidRPr="0077029F">
        <w:t> gazety i czasopisma,</w:t>
      </w:r>
    </w:p>
    <w:p w:rsidR="0077029F" w:rsidRPr="0077029F" w:rsidRDefault="0077029F" w:rsidP="0077029F">
      <w:pPr>
        <w:numPr>
          <w:ilvl w:val="0"/>
          <w:numId w:val="32"/>
        </w:numPr>
        <w:jc w:val="both"/>
      </w:pPr>
      <w:r w:rsidRPr="0077029F">
        <w:t> papier szkolny i biurowy, zadrukowane kartki,</w:t>
      </w:r>
    </w:p>
    <w:p w:rsidR="0077029F" w:rsidRPr="0077029F" w:rsidRDefault="0077029F" w:rsidP="0077029F">
      <w:pPr>
        <w:numPr>
          <w:ilvl w:val="0"/>
          <w:numId w:val="32"/>
        </w:numPr>
        <w:jc w:val="both"/>
      </w:pPr>
      <w:r w:rsidRPr="0077029F">
        <w:t> zeszyty i książki,</w:t>
      </w:r>
    </w:p>
    <w:p w:rsidR="0077029F" w:rsidRPr="0077029F" w:rsidRDefault="0077029F" w:rsidP="0077029F">
      <w:pPr>
        <w:numPr>
          <w:ilvl w:val="0"/>
          <w:numId w:val="32"/>
        </w:numPr>
        <w:jc w:val="both"/>
      </w:pPr>
      <w:r w:rsidRPr="0077029F">
        <w:t> papier pakowy,</w:t>
      </w:r>
    </w:p>
    <w:p w:rsidR="0077029F" w:rsidRPr="0077029F" w:rsidRDefault="0077029F" w:rsidP="0077029F">
      <w:pPr>
        <w:numPr>
          <w:ilvl w:val="0"/>
          <w:numId w:val="32"/>
        </w:numPr>
        <w:jc w:val="both"/>
      </w:pPr>
      <w:r w:rsidRPr="0077029F">
        <w:t> torby i worki papierowe.</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77029F" w:rsidRPr="0077029F" w:rsidRDefault="0077029F" w:rsidP="0077029F">
      <w:pPr>
        <w:numPr>
          <w:ilvl w:val="0"/>
          <w:numId w:val="33"/>
        </w:numPr>
        <w:jc w:val="both"/>
      </w:pPr>
      <w:r w:rsidRPr="0077029F">
        <w:t> ręczników papierowych i zużytych chusteczek higienicznych,</w:t>
      </w:r>
    </w:p>
    <w:p w:rsidR="0077029F" w:rsidRPr="0077029F" w:rsidRDefault="0077029F" w:rsidP="0077029F">
      <w:pPr>
        <w:numPr>
          <w:ilvl w:val="0"/>
          <w:numId w:val="33"/>
        </w:numPr>
        <w:jc w:val="both"/>
      </w:pPr>
      <w:r w:rsidRPr="0077029F">
        <w:t> papieru lakierowanego i powleczonego folią,</w:t>
      </w:r>
    </w:p>
    <w:p w:rsidR="0077029F" w:rsidRPr="0077029F" w:rsidRDefault="0077029F" w:rsidP="0077029F">
      <w:pPr>
        <w:numPr>
          <w:ilvl w:val="0"/>
          <w:numId w:val="33"/>
        </w:numPr>
        <w:jc w:val="both"/>
      </w:pPr>
      <w:r w:rsidRPr="0077029F">
        <w:t> papieru zatłuszczonego lub mocno zabrudzonego,</w:t>
      </w:r>
    </w:p>
    <w:p w:rsidR="0077029F" w:rsidRPr="0077029F" w:rsidRDefault="0077029F" w:rsidP="0077029F">
      <w:pPr>
        <w:numPr>
          <w:ilvl w:val="0"/>
          <w:numId w:val="33"/>
        </w:numPr>
        <w:jc w:val="both"/>
      </w:pPr>
      <w:r w:rsidRPr="0077029F">
        <w:t> kartonów po mleku i napojach,</w:t>
      </w:r>
    </w:p>
    <w:p w:rsidR="0077029F" w:rsidRPr="0077029F" w:rsidRDefault="0077029F" w:rsidP="0077029F">
      <w:pPr>
        <w:numPr>
          <w:ilvl w:val="0"/>
          <w:numId w:val="33"/>
        </w:numPr>
        <w:jc w:val="both"/>
      </w:pPr>
      <w:r w:rsidRPr="0077029F">
        <w:t> papierowych worków po nawozach, cemencie i innych materiałach budowlanych,</w:t>
      </w:r>
    </w:p>
    <w:p w:rsidR="0077029F" w:rsidRPr="0077029F" w:rsidRDefault="0077029F" w:rsidP="0077029F">
      <w:pPr>
        <w:numPr>
          <w:ilvl w:val="0"/>
          <w:numId w:val="33"/>
        </w:numPr>
        <w:jc w:val="both"/>
      </w:pPr>
      <w:r w:rsidRPr="0077029F">
        <w:t> tapet,</w:t>
      </w:r>
    </w:p>
    <w:p w:rsidR="0077029F" w:rsidRPr="0077029F" w:rsidRDefault="0077029F" w:rsidP="0077029F">
      <w:pPr>
        <w:numPr>
          <w:ilvl w:val="0"/>
          <w:numId w:val="33"/>
        </w:numPr>
        <w:jc w:val="both"/>
      </w:pPr>
      <w:r w:rsidRPr="0077029F">
        <w:t> pieluch jednorazowych i podpasek,</w:t>
      </w:r>
    </w:p>
    <w:p w:rsidR="0077029F" w:rsidRPr="0077029F" w:rsidRDefault="0077029F" w:rsidP="0077029F">
      <w:pPr>
        <w:numPr>
          <w:ilvl w:val="0"/>
          <w:numId w:val="33"/>
        </w:numPr>
        <w:jc w:val="both"/>
      </w:pPr>
      <w:r w:rsidRPr="0077029F">
        <w:t> zatłuszczonych jednorazowych opakowań z papieru i naczyń jednorazowych.</w:t>
      </w:r>
    </w:p>
    <w:p w:rsidR="0077029F" w:rsidRPr="0077029F" w:rsidRDefault="0077029F" w:rsidP="0077029F">
      <w:pPr>
        <w:jc w:val="both"/>
      </w:pPr>
    </w:p>
    <w:p w:rsidR="0077029F" w:rsidRPr="0077029F" w:rsidRDefault="0077029F" w:rsidP="0077029F">
      <w:pPr>
        <w:jc w:val="both"/>
        <w:rPr>
          <w:b/>
        </w:rPr>
      </w:pPr>
      <w:r w:rsidRPr="0077029F">
        <w:rPr>
          <w:b/>
        </w:rPr>
        <w:t xml:space="preserve">Treść nadruku na </w:t>
      </w:r>
      <w:r w:rsidR="003D385F">
        <w:rPr>
          <w:b/>
        </w:rPr>
        <w:t>pojemniku/</w:t>
      </w:r>
      <w:r w:rsidRPr="0077029F">
        <w:rPr>
          <w:b/>
        </w:rPr>
        <w:t>worku zielonym:</w:t>
      </w:r>
    </w:p>
    <w:p w:rsidR="0077029F" w:rsidRPr="0077029F" w:rsidRDefault="0077029F" w:rsidP="0077029F">
      <w:pPr>
        <w:jc w:val="both"/>
        <w:rPr>
          <w:b/>
        </w:rPr>
      </w:pPr>
      <w:r w:rsidRPr="0077029F">
        <w:rPr>
          <w:b/>
        </w:rPr>
        <w:t>SZKŁO</w:t>
      </w:r>
    </w:p>
    <w:p w:rsidR="0077029F" w:rsidRPr="0077029F" w:rsidRDefault="0077029F" w:rsidP="0077029F">
      <w:pPr>
        <w:jc w:val="both"/>
        <w:rPr>
          <w:b/>
          <w:bCs/>
        </w:rPr>
      </w:pPr>
      <w:r w:rsidRPr="0077029F">
        <w:rPr>
          <w:b/>
          <w:bCs/>
        </w:rPr>
        <w:lastRenderedPageBreak/>
        <w:t>Wrzucamy:</w:t>
      </w:r>
    </w:p>
    <w:p w:rsidR="0077029F" w:rsidRPr="0077029F" w:rsidRDefault="0077029F" w:rsidP="0077029F">
      <w:pPr>
        <w:numPr>
          <w:ilvl w:val="0"/>
          <w:numId w:val="34"/>
        </w:numPr>
        <w:jc w:val="both"/>
      </w:pPr>
      <w:r w:rsidRPr="0077029F">
        <w:t>butelki i słoiki po napojach i żywności (w tym butelki po napojach alkoholowych                    i olejach roślinnych),</w:t>
      </w:r>
    </w:p>
    <w:p w:rsidR="0077029F" w:rsidRPr="0077029F" w:rsidRDefault="0077029F" w:rsidP="0077029F">
      <w:pPr>
        <w:numPr>
          <w:ilvl w:val="0"/>
          <w:numId w:val="34"/>
        </w:numPr>
        <w:jc w:val="both"/>
      </w:pPr>
      <w:r w:rsidRPr="0077029F">
        <w:t>szklane opakowania po kosmetykach (o ile nie są wykonane z trwale połączonych kilku surowców)</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77029F" w:rsidRPr="0077029F" w:rsidRDefault="0077029F" w:rsidP="0077029F">
      <w:pPr>
        <w:numPr>
          <w:ilvl w:val="0"/>
          <w:numId w:val="35"/>
        </w:numPr>
        <w:jc w:val="both"/>
      </w:pPr>
      <w:r w:rsidRPr="0077029F">
        <w:t> ceramiki, doniczek, porcelany, fajansu, kryształów,</w:t>
      </w:r>
    </w:p>
    <w:p w:rsidR="0077029F" w:rsidRPr="0077029F" w:rsidRDefault="0077029F" w:rsidP="0077029F">
      <w:pPr>
        <w:numPr>
          <w:ilvl w:val="0"/>
          <w:numId w:val="35"/>
        </w:numPr>
        <w:jc w:val="both"/>
      </w:pPr>
      <w:r w:rsidRPr="0077029F">
        <w:t> szkła okularowego,</w:t>
      </w:r>
    </w:p>
    <w:p w:rsidR="0077029F" w:rsidRPr="0077029F" w:rsidRDefault="0077029F" w:rsidP="0077029F">
      <w:pPr>
        <w:numPr>
          <w:ilvl w:val="0"/>
          <w:numId w:val="35"/>
        </w:numPr>
        <w:jc w:val="both"/>
      </w:pPr>
      <w:r w:rsidRPr="0077029F">
        <w:t> szkła żaroodpornego,</w:t>
      </w:r>
    </w:p>
    <w:p w:rsidR="0077029F" w:rsidRPr="0077029F" w:rsidRDefault="0077029F" w:rsidP="0077029F">
      <w:pPr>
        <w:numPr>
          <w:ilvl w:val="0"/>
          <w:numId w:val="35"/>
        </w:numPr>
        <w:jc w:val="both"/>
      </w:pPr>
      <w:r w:rsidRPr="0077029F">
        <w:t> zniczy z zawartością wosku,</w:t>
      </w:r>
    </w:p>
    <w:p w:rsidR="0077029F" w:rsidRPr="0077029F" w:rsidRDefault="0077029F" w:rsidP="0077029F">
      <w:pPr>
        <w:numPr>
          <w:ilvl w:val="0"/>
          <w:numId w:val="35"/>
        </w:numPr>
        <w:jc w:val="both"/>
      </w:pPr>
      <w:r w:rsidRPr="0077029F">
        <w:t> żarówek i świetlówek,</w:t>
      </w:r>
    </w:p>
    <w:p w:rsidR="0077029F" w:rsidRPr="0077029F" w:rsidRDefault="0077029F" w:rsidP="0077029F">
      <w:pPr>
        <w:numPr>
          <w:ilvl w:val="0"/>
          <w:numId w:val="35"/>
        </w:numPr>
        <w:jc w:val="both"/>
      </w:pPr>
      <w:r w:rsidRPr="0077029F">
        <w:t> reflektorów,</w:t>
      </w:r>
    </w:p>
    <w:p w:rsidR="0077029F" w:rsidRPr="0077029F" w:rsidRDefault="0077029F" w:rsidP="0077029F">
      <w:pPr>
        <w:numPr>
          <w:ilvl w:val="0"/>
          <w:numId w:val="35"/>
        </w:numPr>
        <w:jc w:val="both"/>
      </w:pPr>
      <w:r w:rsidRPr="0077029F">
        <w:t> opakowań po lekach, rozpuszczalnikach, olejach silnikowych,</w:t>
      </w:r>
    </w:p>
    <w:p w:rsidR="0077029F" w:rsidRPr="0077029F" w:rsidRDefault="0077029F" w:rsidP="0077029F">
      <w:pPr>
        <w:numPr>
          <w:ilvl w:val="0"/>
          <w:numId w:val="35"/>
        </w:numPr>
        <w:jc w:val="both"/>
      </w:pPr>
      <w:r w:rsidRPr="0077029F">
        <w:t> luster,</w:t>
      </w:r>
    </w:p>
    <w:p w:rsidR="0077029F" w:rsidRPr="0077029F" w:rsidRDefault="0077029F" w:rsidP="0077029F">
      <w:pPr>
        <w:numPr>
          <w:ilvl w:val="0"/>
          <w:numId w:val="35"/>
        </w:numPr>
        <w:jc w:val="both"/>
      </w:pPr>
      <w:r w:rsidRPr="0077029F">
        <w:t> szyb okiennych i zbrojonych,</w:t>
      </w:r>
    </w:p>
    <w:p w:rsidR="0077029F" w:rsidRPr="0077029F" w:rsidRDefault="0077029F" w:rsidP="0077029F">
      <w:pPr>
        <w:numPr>
          <w:ilvl w:val="0"/>
          <w:numId w:val="35"/>
        </w:numPr>
        <w:jc w:val="both"/>
      </w:pPr>
      <w:r w:rsidRPr="0077029F">
        <w:t> monitorów i lamp telewizyjnych,</w:t>
      </w:r>
    </w:p>
    <w:p w:rsidR="0077029F" w:rsidRPr="0077029F" w:rsidRDefault="0077029F" w:rsidP="0077029F">
      <w:pPr>
        <w:numPr>
          <w:ilvl w:val="0"/>
          <w:numId w:val="35"/>
        </w:numPr>
        <w:jc w:val="both"/>
      </w:pPr>
      <w:r w:rsidRPr="0077029F">
        <w:t> termometrów i strzykawek.</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Treść nadruku na </w:t>
      </w:r>
      <w:r w:rsidR="007F19AF">
        <w:rPr>
          <w:b/>
        </w:rPr>
        <w:t xml:space="preserve">pojemniku lub </w:t>
      </w:r>
      <w:r w:rsidRPr="0077029F">
        <w:rPr>
          <w:b/>
        </w:rPr>
        <w:t>worku brązowym:</w:t>
      </w:r>
    </w:p>
    <w:p w:rsidR="0077029F" w:rsidRPr="0077029F" w:rsidRDefault="0077029F" w:rsidP="0077029F">
      <w:pPr>
        <w:jc w:val="both"/>
        <w:rPr>
          <w:b/>
        </w:rPr>
      </w:pPr>
      <w:r w:rsidRPr="0077029F">
        <w:rPr>
          <w:b/>
        </w:rPr>
        <w:t>BIO</w:t>
      </w:r>
    </w:p>
    <w:p w:rsidR="0077029F" w:rsidRPr="0077029F" w:rsidRDefault="0077029F" w:rsidP="0077029F">
      <w:pPr>
        <w:jc w:val="both"/>
        <w:rPr>
          <w:b/>
          <w:bCs/>
        </w:rPr>
      </w:pPr>
      <w:r w:rsidRPr="0077029F">
        <w:rPr>
          <w:b/>
          <w:bCs/>
        </w:rPr>
        <w:t>Wrzucamy:</w:t>
      </w:r>
    </w:p>
    <w:p w:rsidR="0077029F" w:rsidRPr="0077029F" w:rsidRDefault="0077029F" w:rsidP="004A5EA7">
      <w:pPr>
        <w:numPr>
          <w:ilvl w:val="0"/>
          <w:numId w:val="37"/>
        </w:numPr>
        <w:jc w:val="both"/>
      </w:pPr>
      <w:r w:rsidRPr="0077029F">
        <w:t> odpadki warzywne i owocowe (w tym obierki itp.),</w:t>
      </w:r>
    </w:p>
    <w:p w:rsidR="0077029F" w:rsidRPr="0077029F" w:rsidRDefault="0077029F" w:rsidP="0077029F">
      <w:pPr>
        <w:numPr>
          <w:ilvl w:val="0"/>
          <w:numId w:val="37"/>
        </w:numPr>
        <w:jc w:val="both"/>
      </w:pPr>
      <w:r w:rsidRPr="0077029F">
        <w:t> resztki jedzenia.</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4A5EA7" w:rsidRPr="0077029F" w:rsidRDefault="004A5EA7" w:rsidP="004A5EA7">
      <w:pPr>
        <w:numPr>
          <w:ilvl w:val="0"/>
          <w:numId w:val="37"/>
        </w:numPr>
        <w:jc w:val="both"/>
      </w:pPr>
      <w:r>
        <w:t>gałęzi</w:t>
      </w:r>
      <w:r w:rsidRPr="0077029F">
        <w:t xml:space="preserve"> drzew i krzewów,</w:t>
      </w:r>
    </w:p>
    <w:p w:rsidR="004A5EA7" w:rsidRPr="0077029F" w:rsidRDefault="004A5EA7" w:rsidP="004A5EA7">
      <w:pPr>
        <w:numPr>
          <w:ilvl w:val="0"/>
          <w:numId w:val="37"/>
        </w:numPr>
        <w:jc w:val="both"/>
      </w:pPr>
      <w:r>
        <w:t>skoszonej</w:t>
      </w:r>
      <w:r w:rsidRPr="0077029F">
        <w:t xml:space="preserve"> traw</w:t>
      </w:r>
      <w:r>
        <w:t>y</w:t>
      </w:r>
      <w:r w:rsidRPr="0077029F">
        <w:t>, liści, kwiat</w:t>
      </w:r>
      <w:r>
        <w:t>ów</w:t>
      </w:r>
      <w:r w:rsidRPr="0077029F">
        <w:t>,</w:t>
      </w:r>
    </w:p>
    <w:p w:rsidR="004A5EA7" w:rsidRDefault="004A5EA7" w:rsidP="004A5EA7">
      <w:pPr>
        <w:numPr>
          <w:ilvl w:val="0"/>
          <w:numId w:val="38"/>
        </w:numPr>
        <w:jc w:val="both"/>
      </w:pPr>
      <w:r w:rsidRPr="0077029F">
        <w:t>trociny i kor</w:t>
      </w:r>
      <w:r>
        <w:t>y</w:t>
      </w:r>
      <w:r w:rsidRPr="0077029F">
        <w:t xml:space="preserve"> drzew,</w:t>
      </w:r>
      <w:r w:rsidR="0077029F" w:rsidRPr="0077029F">
        <w:t> </w:t>
      </w:r>
    </w:p>
    <w:p w:rsidR="0077029F" w:rsidRPr="0077029F" w:rsidRDefault="0077029F" w:rsidP="0077029F">
      <w:pPr>
        <w:numPr>
          <w:ilvl w:val="0"/>
          <w:numId w:val="38"/>
        </w:numPr>
        <w:jc w:val="both"/>
      </w:pPr>
      <w:r w:rsidRPr="0077029F">
        <w:t>kości zwierząt,</w:t>
      </w:r>
    </w:p>
    <w:p w:rsidR="0077029F" w:rsidRPr="0077029F" w:rsidRDefault="0077029F" w:rsidP="0077029F">
      <w:pPr>
        <w:numPr>
          <w:ilvl w:val="0"/>
          <w:numId w:val="38"/>
        </w:numPr>
        <w:jc w:val="both"/>
      </w:pPr>
      <w:r w:rsidRPr="0077029F">
        <w:t>odchodów zwierząt,</w:t>
      </w:r>
    </w:p>
    <w:p w:rsidR="0077029F" w:rsidRPr="0077029F" w:rsidRDefault="0077029F" w:rsidP="0077029F">
      <w:pPr>
        <w:numPr>
          <w:ilvl w:val="0"/>
          <w:numId w:val="38"/>
        </w:numPr>
        <w:jc w:val="both"/>
      </w:pPr>
      <w:r w:rsidRPr="0077029F">
        <w:t>popiołu z węgla kamiennego,</w:t>
      </w:r>
    </w:p>
    <w:p w:rsidR="0077029F" w:rsidRPr="0077029F" w:rsidRDefault="0077029F" w:rsidP="0077029F">
      <w:pPr>
        <w:numPr>
          <w:ilvl w:val="0"/>
          <w:numId w:val="38"/>
        </w:numPr>
        <w:jc w:val="both"/>
      </w:pPr>
      <w:r w:rsidRPr="0077029F">
        <w:t>leków,</w:t>
      </w:r>
    </w:p>
    <w:p w:rsidR="0077029F" w:rsidRPr="0077029F" w:rsidRDefault="0077029F" w:rsidP="0077029F">
      <w:pPr>
        <w:numPr>
          <w:ilvl w:val="0"/>
          <w:numId w:val="38"/>
        </w:numPr>
        <w:jc w:val="both"/>
      </w:pPr>
      <w:r w:rsidRPr="0077029F">
        <w:t>drewna impregnowanego,</w:t>
      </w:r>
    </w:p>
    <w:p w:rsidR="0077029F" w:rsidRPr="0077029F" w:rsidRDefault="0077029F" w:rsidP="0077029F">
      <w:pPr>
        <w:numPr>
          <w:ilvl w:val="0"/>
          <w:numId w:val="38"/>
        </w:numPr>
        <w:jc w:val="both"/>
      </w:pPr>
      <w:r w:rsidRPr="0077029F">
        <w:t>płyt wiórowych i MDF,</w:t>
      </w:r>
    </w:p>
    <w:p w:rsidR="0077029F" w:rsidRPr="0077029F" w:rsidRDefault="0077029F" w:rsidP="0077029F">
      <w:pPr>
        <w:numPr>
          <w:ilvl w:val="0"/>
          <w:numId w:val="38"/>
        </w:numPr>
        <w:jc w:val="both"/>
      </w:pPr>
      <w:r w:rsidRPr="0077029F">
        <w:t>ziemi i kamieni,</w:t>
      </w:r>
    </w:p>
    <w:p w:rsidR="0077029F" w:rsidRPr="0077029F" w:rsidRDefault="0077029F" w:rsidP="0077029F">
      <w:pPr>
        <w:numPr>
          <w:ilvl w:val="0"/>
          <w:numId w:val="38"/>
        </w:numPr>
        <w:jc w:val="both"/>
      </w:pPr>
      <w:r w:rsidRPr="0077029F">
        <w:t>innych odpadów komunalnych (w tym niebezpiecznych).</w:t>
      </w:r>
    </w:p>
    <w:p w:rsidR="0077029F" w:rsidRPr="0077029F" w:rsidRDefault="0077029F" w:rsidP="0077029F">
      <w:pPr>
        <w:jc w:val="both"/>
      </w:pPr>
    </w:p>
    <w:p w:rsidR="0077029F" w:rsidRPr="0077029F" w:rsidRDefault="0077029F" w:rsidP="0077029F">
      <w:pPr>
        <w:jc w:val="both"/>
      </w:pPr>
      <w:r w:rsidRPr="0077029F">
        <w:rPr>
          <w:b/>
        </w:rPr>
        <w:t>Nadruki na workach muszą być wykonane zgodnie z Rozporządzeniem Ministra Środowiska z dnia 29 grudnia 2016r. w sprawie szczegółowego sposobu selektywnego zbierania wybranych frakcji odpadów (Dz.</w:t>
      </w:r>
      <w:r w:rsidR="00435361">
        <w:rPr>
          <w:b/>
        </w:rPr>
        <w:t xml:space="preserve"> </w:t>
      </w:r>
      <w:r w:rsidRPr="0077029F">
        <w:rPr>
          <w:b/>
        </w:rPr>
        <w:t>U. z 2017 r. poz. 19)</w:t>
      </w:r>
    </w:p>
    <w:p w:rsidR="0077029F" w:rsidRPr="0077029F" w:rsidRDefault="0077029F" w:rsidP="0077029F">
      <w:pPr>
        <w:jc w:val="both"/>
      </w:pPr>
    </w:p>
    <w:p w:rsidR="0077029F" w:rsidRPr="0077029F" w:rsidRDefault="0077029F" w:rsidP="0077029F">
      <w:pPr>
        <w:jc w:val="both"/>
        <w:rPr>
          <w:b/>
        </w:rPr>
      </w:pPr>
      <w:r w:rsidRPr="0077029F">
        <w:rPr>
          <w:b/>
        </w:rPr>
        <w:t xml:space="preserve">Ilość i rodzaj urządzeń do gromadzenia odpadów: </w:t>
      </w:r>
    </w:p>
    <w:p w:rsidR="0077029F" w:rsidRPr="0077029F" w:rsidRDefault="0077029F" w:rsidP="0077029F">
      <w:pPr>
        <w:jc w:val="both"/>
      </w:pPr>
      <w:r w:rsidRPr="0077029F">
        <w:t>Ilość pojemników i worków podano w rozdz. 3.</w:t>
      </w:r>
    </w:p>
    <w:p w:rsidR="00611E80" w:rsidRPr="00FA7AD1" w:rsidRDefault="00611E80" w:rsidP="00611E80">
      <w:pPr>
        <w:jc w:val="both"/>
      </w:pPr>
    </w:p>
    <w:p w:rsidR="00611E80" w:rsidRPr="00FA7AD1" w:rsidRDefault="00611E80" w:rsidP="00611E80">
      <w:pPr>
        <w:jc w:val="both"/>
        <w:rPr>
          <w:b/>
        </w:rPr>
      </w:pPr>
      <w:r w:rsidRPr="00FA7AD1">
        <w:rPr>
          <w:b/>
        </w:rPr>
        <w:t xml:space="preserve">b) Sprzęt techniczny </w:t>
      </w:r>
    </w:p>
    <w:p w:rsidR="00611E80" w:rsidRPr="00611E80" w:rsidRDefault="00611E80" w:rsidP="00611E80">
      <w:pPr>
        <w:jc w:val="both"/>
        <w:rPr>
          <w:color w:val="000000"/>
        </w:rPr>
      </w:pPr>
    </w:p>
    <w:p w:rsidR="00611E80" w:rsidRPr="00611E80" w:rsidRDefault="00611E80" w:rsidP="00611E80">
      <w:pPr>
        <w:jc w:val="both"/>
        <w:rPr>
          <w:color w:val="000000"/>
        </w:rPr>
      </w:pPr>
      <w:r w:rsidRPr="00611E80">
        <w:rPr>
          <w:color w:val="000000"/>
        </w:rPr>
        <w:t>Sprzęt niezbędny do realizacji zamówienia wskazano w SIWZ.</w:t>
      </w:r>
    </w:p>
    <w:p w:rsidR="00611E80" w:rsidRPr="006A3362" w:rsidRDefault="00611E80" w:rsidP="00611E80">
      <w:pPr>
        <w:jc w:val="both"/>
      </w:pPr>
    </w:p>
    <w:p w:rsidR="00611E80" w:rsidRDefault="00611E80" w:rsidP="00611E80">
      <w:pPr>
        <w:jc w:val="both"/>
        <w:rPr>
          <w:color w:val="FF0000"/>
          <w:sz w:val="28"/>
          <w:szCs w:val="28"/>
        </w:rPr>
      </w:pPr>
    </w:p>
    <w:p w:rsidR="00611E80" w:rsidRPr="00300FA5" w:rsidRDefault="00611E80" w:rsidP="00611E80">
      <w:pPr>
        <w:jc w:val="both"/>
      </w:pPr>
      <w:r w:rsidRPr="00FA7AD1">
        <w:rPr>
          <w:b/>
          <w:sz w:val="28"/>
          <w:szCs w:val="28"/>
        </w:rPr>
        <w:lastRenderedPageBreak/>
        <w:t xml:space="preserve">3. SZCZEGÓŁOWE DANE CHARAKTERYZUJĄCE ZAMÓWIENIE </w:t>
      </w:r>
    </w:p>
    <w:p w:rsidR="00611E80" w:rsidRPr="00FA7AD1" w:rsidRDefault="00611E80" w:rsidP="00611E80">
      <w:pPr>
        <w:jc w:val="both"/>
      </w:pPr>
    </w:p>
    <w:p w:rsidR="008B170D" w:rsidRPr="00867579" w:rsidRDefault="008B170D" w:rsidP="008B170D">
      <w:pPr>
        <w:rPr>
          <w:b/>
          <w:bCs/>
        </w:rPr>
      </w:pPr>
      <w:r w:rsidRPr="007C4A9E">
        <w:rPr>
          <w:b/>
          <w:bCs/>
        </w:rPr>
        <w:t xml:space="preserve">Ilość zamieszkałych nieruchomości na terenie gminy </w:t>
      </w:r>
      <w:r>
        <w:rPr>
          <w:b/>
          <w:bCs/>
        </w:rPr>
        <w:t>Karniewo wynosi  12</w:t>
      </w:r>
      <w:r w:rsidR="00F5110E">
        <w:rPr>
          <w:b/>
          <w:bCs/>
        </w:rPr>
        <w:t>79</w:t>
      </w:r>
      <w:r>
        <w:rPr>
          <w:b/>
          <w:bCs/>
        </w:rPr>
        <w:t>.</w:t>
      </w:r>
    </w:p>
    <w:p w:rsidR="00611E80" w:rsidRPr="00E5742F" w:rsidRDefault="00611E80" w:rsidP="00611E80">
      <w:pPr>
        <w:jc w:val="both"/>
        <w:rPr>
          <w:b/>
        </w:rPr>
      </w:pPr>
    </w:p>
    <w:p w:rsidR="00611E80" w:rsidRPr="0058538D" w:rsidRDefault="00611E80" w:rsidP="00611E80">
      <w:pPr>
        <w:jc w:val="both"/>
      </w:pPr>
      <w:r w:rsidRPr="00FA7AD1">
        <w:t xml:space="preserve">Powyższe dane o ilości osób zamieszkałych mogą ulec zmianie na skutek ruchu ludności. Liczba gospodarstw może ulec zmianie w wyniku oddania do użytku i zamieszkania nowych budynków lub wyludnienia, w związku z czym liczba i rodzaje pojemników i worków może ulec zmianie. </w:t>
      </w:r>
      <w:r w:rsidRPr="0058538D">
        <w:t>Ilość pojemników i worków oraz ich pojemność winna być uzależnio</w:t>
      </w:r>
      <w:r>
        <w:t xml:space="preserve">na od charakteru nieruchomości </w:t>
      </w:r>
      <w:r w:rsidRPr="0058538D">
        <w:t xml:space="preserve">oraz liczby osób ją zamieszkujących bądź z niej korzystających (rodzaj gospodarstwa).  </w:t>
      </w:r>
    </w:p>
    <w:p w:rsidR="00611E80" w:rsidRPr="00007294" w:rsidRDefault="00611E80" w:rsidP="00611E80">
      <w:pPr>
        <w:jc w:val="both"/>
        <w:rPr>
          <w:color w:val="FF0000"/>
        </w:rPr>
      </w:pPr>
    </w:p>
    <w:p w:rsidR="00611E80" w:rsidRPr="00FA7AD1" w:rsidRDefault="00611E80" w:rsidP="00611E80">
      <w:pPr>
        <w:jc w:val="both"/>
      </w:pPr>
      <w:r>
        <w:t>Przewidywana przybliżona l</w:t>
      </w:r>
      <w:r w:rsidRPr="00FA7AD1">
        <w:t>iczba i rodzaj pojemników do gromadzenia odpadów  zmieszanych</w:t>
      </w:r>
      <w:r w:rsidR="00F5110E">
        <w:t xml:space="preserve"> oraz biodegradowalnych </w:t>
      </w:r>
      <w:r w:rsidRPr="00FA7AD1">
        <w:t>o poszczególnych pojemnościach:</w:t>
      </w:r>
    </w:p>
    <w:p w:rsidR="00611E80" w:rsidRPr="00473D19" w:rsidRDefault="00611E80" w:rsidP="00611E80">
      <w:pPr>
        <w:jc w:val="both"/>
      </w:pPr>
      <w:r w:rsidRPr="00473D19">
        <w:t xml:space="preserve">- 120 </w:t>
      </w:r>
      <w:r w:rsidR="006A7F1F" w:rsidRPr="00473D19">
        <w:t xml:space="preserve">dm³ (l) </w:t>
      </w:r>
      <w:r w:rsidRPr="00473D19">
        <w:t xml:space="preserve"> -  </w:t>
      </w:r>
      <w:r w:rsidR="00473D19" w:rsidRPr="00473D19">
        <w:t>1025</w:t>
      </w:r>
      <w:r w:rsidR="00133111" w:rsidRPr="00473D19">
        <w:t xml:space="preserve"> </w:t>
      </w:r>
      <w:r w:rsidRPr="00473D19">
        <w:t xml:space="preserve">szt.      </w:t>
      </w:r>
    </w:p>
    <w:p w:rsidR="00611E80" w:rsidRPr="00473D19" w:rsidRDefault="00611E80" w:rsidP="00611E80">
      <w:pPr>
        <w:jc w:val="both"/>
      </w:pPr>
      <w:r w:rsidRPr="00473D19">
        <w:t xml:space="preserve">- 240 </w:t>
      </w:r>
      <w:r w:rsidR="006A7F1F" w:rsidRPr="00473D19">
        <w:t xml:space="preserve">dm³ (l) </w:t>
      </w:r>
      <w:r w:rsidRPr="00473D19">
        <w:t xml:space="preserve"> - </w:t>
      </w:r>
      <w:r w:rsidR="00473D19" w:rsidRPr="00473D19">
        <w:t xml:space="preserve"> 1790</w:t>
      </w:r>
      <w:r w:rsidRPr="00473D19">
        <w:t xml:space="preserve"> szt.        </w:t>
      </w:r>
    </w:p>
    <w:p w:rsidR="00611E80" w:rsidRPr="00473D19" w:rsidRDefault="00611E80" w:rsidP="00611E80">
      <w:pPr>
        <w:jc w:val="both"/>
      </w:pPr>
      <w:r w:rsidRPr="00473D19">
        <w:t xml:space="preserve">- 1100 </w:t>
      </w:r>
      <w:r w:rsidR="006A7F1F" w:rsidRPr="00473D19">
        <w:t xml:space="preserve">dm³ (l) </w:t>
      </w:r>
      <w:r w:rsidRPr="00473D19">
        <w:t xml:space="preserve"> -</w:t>
      </w:r>
      <w:r w:rsidR="00473D19" w:rsidRPr="00473D19">
        <w:t xml:space="preserve"> 50</w:t>
      </w:r>
      <w:r w:rsidRPr="00473D19">
        <w:t xml:space="preserve"> szt.         </w:t>
      </w:r>
    </w:p>
    <w:p w:rsidR="00890C13" w:rsidRDefault="00CA5A2E" w:rsidP="00611E80">
      <w:pPr>
        <w:jc w:val="both"/>
      </w:pPr>
      <w:r w:rsidRPr="00CA5A2E">
        <w:t>Przewidywana przybliżona liczba i rodzaj pojemników do gromadzenia odpadów selektywnych (szkło) – ok. 1200 sztuk o pojemności</w:t>
      </w:r>
      <w:r>
        <w:rPr>
          <w:b/>
          <w:color w:val="FF0000"/>
        </w:rPr>
        <w:t xml:space="preserve"> </w:t>
      </w:r>
      <w:r>
        <w:t xml:space="preserve">80 </w:t>
      </w:r>
      <w:r w:rsidRPr="00473D19">
        <w:t>dm³</w:t>
      </w:r>
      <w:r>
        <w:t xml:space="preserve">, 120 </w:t>
      </w:r>
      <w:r w:rsidRPr="00473D19">
        <w:t>dm³</w:t>
      </w:r>
      <w:r>
        <w:t xml:space="preserve"> lub 240 </w:t>
      </w:r>
      <w:r w:rsidRPr="00473D19">
        <w:t>dm³</w:t>
      </w:r>
      <w:r w:rsidR="00890C13">
        <w:t xml:space="preserve"> ( w przypadku dostarczenia przez Wykonawcę pojemników do zbiórki szkła).</w:t>
      </w:r>
    </w:p>
    <w:p w:rsidR="00890C13" w:rsidRDefault="00890C13" w:rsidP="00611E80">
      <w:pPr>
        <w:jc w:val="both"/>
      </w:pPr>
    </w:p>
    <w:p w:rsidR="00611E80" w:rsidRPr="00CA5A2E" w:rsidRDefault="00611E80" w:rsidP="00611E80">
      <w:pPr>
        <w:jc w:val="both"/>
        <w:rPr>
          <w:b/>
          <w:color w:val="FF0000"/>
        </w:rPr>
      </w:pPr>
      <w:r>
        <w:t>Przewidywana przybliżona l</w:t>
      </w:r>
      <w:r w:rsidRPr="00FA7AD1">
        <w:t>iczba worków do selektywnej zbiórki odpadów</w:t>
      </w:r>
      <w:r w:rsidR="00473D19">
        <w:t xml:space="preserve"> (</w:t>
      </w:r>
      <w:r w:rsidR="00473D19" w:rsidRPr="00473D19">
        <w:rPr>
          <w:b/>
        </w:rPr>
        <w:t>na jeden miesiąc)</w:t>
      </w:r>
      <w:r w:rsidRPr="00473D19">
        <w:rPr>
          <w:b/>
        </w:rPr>
        <w:t xml:space="preserve">: </w:t>
      </w:r>
    </w:p>
    <w:p w:rsidR="00611E80" w:rsidRPr="00473D19" w:rsidRDefault="00611E80" w:rsidP="00611E80">
      <w:pPr>
        <w:jc w:val="both"/>
      </w:pPr>
      <w:r w:rsidRPr="00473D19">
        <w:t xml:space="preserve">- żółte </w:t>
      </w:r>
      <w:r w:rsidR="00473D19" w:rsidRPr="00473D19">
        <w:t xml:space="preserve"> </w:t>
      </w:r>
      <w:r w:rsidRPr="00473D19">
        <w:t xml:space="preserve">- </w:t>
      </w:r>
      <w:r w:rsidR="00473D19" w:rsidRPr="00473D19">
        <w:t xml:space="preserve">        1300</w:t>
      </w:r>
      <w:r w:rsidRPr="00473D19">
        <w:t xml:space="preserve"> szt.                 </w:t>
      </w:r>
    </w:p>
    <w:p w:rsidR="00611E80" w:rsidRPr="00473D19" w:rsidRDefault="00611E80" w:rsidP="00611E80">
      <w:pPr>
        <w:jc w:val="both"/>
      </w:pPr>
      <w:r w:rsidRPr="00473D19">
        <w:t>- niebieskie -</w:t>
      </w:r>
      <w:r w:rsidR="00473D19" w:rsidRPr="00473D19">
        <w:t xml:space="preserve"> </w:t>
      </w:r>
      <w:r w:rsidR="00473D19">
        <w:t xml:space="preserve"> </w:t>
      </w:r>
      <w:r w:rsidR="00473D19" w:rsidRPr="00473D19">
        <w:t>1300</w:t>
      </w:r>
      <w:r w:rsidRPr="00473D19">
        <w:t xml:space="preserve">szt.       </w:t>
      </w:r>
    </w:p>
    <w:p w:rsidR="00611E80" w:rsidRPr="00473D19" w:rsidRDefault="00611E80" w:rsidP="00611E80">
      <w:pPr>
        <w:jc w:val="both"/>
      </w:pPr>
      <w:r w:rsidRPr="00473D19">
        <w:t>- zielone</w:t>
      </w:r>
      <w:r w:rsidR="00473D19" w:rsidRPr="00473D19">
        <w:t xml:space="preserve"> </w:t>
      </w:r>
      <w:r w:rsidRPr="00473D19">
        <w:t>-</w:t>
      </w:r>
      <w:r w:rsidR="00473D19" w:rsidRPr="00473D19">
        <w:t xml:space="preserve">      1300 </w:t>
      </w:r>
      <w:r w:rsidRPr="00473D19">
        <w:t>szt.</w:t>
      </w:r>
      <w:r w:rsidR="00473D19" w:rsidRPr="00473D19">
        <w:t xml:space="preserve"> </w:t>
      </w:r>
      <w:r w:rsidRPr="00473D19">
        <w:t xml:space="preserve">             </w:t>
      </w:r>
    </w:p>
    <w:p w:rsidR="007F19AF" w:rsidRPr="00473D19" w:rsidRDefault="00611E80" w:rsidP="00611E80">
      <w:pPr>
        <w:jc w:val="both"/>
      </w:pPr>
      <w:r w:rsidRPr="00473D19">
        <w:t xml:space="preserve">- brązowe - </w:t>
      </w:r>
      <w:r w:rsidR="00473D19" w:rsidRPr="00473D19">
        <w:t xml:space="preserve"> 1300</w:t>
      </w:r>
      <w:r w:rsidRPr="00473D19">
        <w:t xml:space="preserve"> szt. </w:t>
      </w:r>
      <w:r w:rsidR="00F5110E">
        <w:t xml:space="preserve">(w przypadku zastosowania pojemnika na odpady biodegradowalne </w:t>
      </w:r>
      <w:r w:rsidRPr="00473D19">
        <w:t xml:space="preserve">  </w:t>
      </w:r>
      <w:r w:rsidR="00F5110E">
        <w:t>worki o kolorze brązowym nie będą wymagane).</w:t>
      </w:r>
      <w:r w:rsidRPr="00473D19">
        <w:t xml:space="preserve"> </w:t>
      </w:r>
    </w:p>
    <w:p w:rsidR="00611E80" w:rsidRPr="00473D19" w:rsidRDefault="00611E80" w:rsidP="00611E80">
      <w:pPr>
        <w:jc w:val="both"/>
      </w:pPr>
      <w:r w:rsidRPr="00473D19">
        <w:t xml:space="preserve">           </w:t>
      </w:r>
    </w:p>
    <w:p w:rsidR="00611E80" w:rsidRPr="00312FD7" w:rsidRDefault="00611E80" w:rsidP="00611E80">
      <w:pPr>
        <w:jc w:val="both"/>
        <w:rPr>
          <w:b/>
          <w:color w:val="FF0000"/>
        </w:rPr>
      </w:pPr>
      <w:r>
        <w:t>Z</w:t>
      </w:r>
      <w:r w:rsidR="00CF50BF">
        <w:t xml:space="preserve">apotrzebowanie na przedmiotowe </w:t>
      </w:r>
      <w:r>
        <w:t xml:space="preserve">worki może ulec zmianie w przypadku zwiększenia ilości gospodarstw, w których prowadzona będzie selektywna zbiórka odpadów. </w:t>
      </w:r>
    </w:p>
    <w:p w:rsidR="00611E80" w:rsidRDefault="00611E80" w:rsidP="00611E80"/>
    <w:p w:rsidR="00611E80" w:rsidRPr="0058538D" w:rsidRDefault="00611E80" w:rsidP="00611E80">
      <w:pPr>
        <w:rPr>
          <w:b/>
        </w:rPr>
      </w:pPr>
    </w:p>
    <w:p w:rsidR="00611E80" w:rsidRPr="00BB23D0" w:rsidRDefault="00611E80" w:rsidP="00611E80">
      <w:pPr>
        <w:jc w:val="both"/>
      </w:pPr>
      <w:r w:rsidRPr="00FA7AD1">
        <w:rPr>
          <w:b/>
        </w:rPr>
        <w:t xml:space="preserve">4. OBOWIĄZKI WYKONAWCY PRZED ROZPOCZĘCIEM I W TRAKCIE REALIZACJI ZAMÓWIENIA </w:t>
      </w:r>
    </w:p>
    <w:p w:rsidR="00611E80" w:rsidRPr="00FA7AD1" w:rsidRDefault="00611E80" w:rsidP="00611E80">
      <w:pPr>
        <w:jc w:val="both"/>
      </w:pPr>
    </w:p>
    <w:p w:rsidR="00611E80" w:rsidRPr="007F19AF" w:rsidRDefault="00611E80" w:rsidP="00EE0361">
      <w:pPr>
        <w:pStyle w:val="Akapitzlist"/>
        <w:numPr>
          <w:ilvl w:val="0"/>
          <w:numId w:val="26"/>
        </w:numPr>
        <w:spacing w:after="0" w:line="240" w:lineRule="auto"/>
        <w:rPr>
          <w:rFonts w:ascii="Times New Roman" w:hAnsi="Times New Roman" w:cs="Times New Roman"/>
          <w:sz w:val="24"/>
          <w:szCs w:val="24"/>
        </w:rPr>
      </w:pPr>
      <w:r w:rsidRPr="007F19AF">
        <w:rPr>
          <w:rFonts w:ascii="Times New Roman" w:hAnsi="Times New Roman" w:cs="Times New Roman"/>
          <w:sz w:val="24"/>
          <w:szCs w:val="24"/>
        </w:rPr>
        <w:t xml:space="preserve">Najpóźniej w ciągu </w:t>
      </w:r>
      <w:r w:rsidR="00D3540D" w:rsidRPr="007F19AF">
        <w:rPr>
          <w:rFonts w:ascii="Times New Roman" w:hAnsi="Times New Roman" w:cs="Times New Roman"/>
          <w:sz w:val="24"/>
          <w:szCs w:val="24"/>
        </w:rPr>
        <w:t>7</w:t>
      </w:r>
      <w:r w:rsidRPr="007F19AF">
        <w:rPr>
          <w:rFonts w:ascii="Times New Roman" w:hAnsi="Times New Roman" w:cs="Times New Roman"/>
          <w:sz w:val="24"/>
          <w:szCs w:val="24"/>
        </w:rPr>
        <w:t xml:space="preserve"> dni roboczych od dnia podpisania umowy na przedmiot niniejszego zamówienia Zamawiający dostarczy Wykonawcy szczegółowy wykaz adresów nieruchomości objętych umową odbioru. Wykaz ten zostanie przekazany                           w formie elektronicznej na płycie CD. W ramach wykazu Zamawiający przekaże Wykonawcy następujące dane: adres nieruchomości, imię i nazwisko właściciela nieruchomości, pojemność i liczba pojemników, informacja o segregacji</w:t>
      </w:r>
      <w:r w:rsidR="007F19AF" w:rsidRPr="007F19AF">
        <w:rPr>
          <w:rFonts w:ascii="Times New Roman" w:hAnsi="Times New Roman" w:cs="Times New Roman"/>
          <w:sz w:val="24"/>
          <w:szCs w:val="24"/>
        </w:rPr>
        <w:t>.</w:t>
      </w:r>
      <w:r w:rsidRPr="007F19AF">
        <w:rPr>
          <w:rFonts w:ascii="Times New Roman" w:hAnsi="Times New Roman" w:cs="Times New Roman"/>
          <w:sz w:val="24"/>
          <w:szCs w:val="24"/>
        </w:rPr>
        <w:t xml:space="preserve">                                           </w:t>
      </w:r>
    </w:p>
    <w:p w:rsidR="00D3540D" w:rsidRPr="007F19AF" w:rsidRDefault="00611E80" w:rsidP="00D3540D">
      <w:pPr>
        <w:pStyle w:val="Akapitzlist"/>
        <w:rPr>
          <w:rFonts w:ascii="Times New Roman" w:hAnsi="Times New Roman" w:cs="Times New Roman"/>
        </w:rPr>
      </w:pPr>
      <w:r w:rsidRPr="007F19AF">
        <w:rPr>
          <w:rFonts w:ascii="Times New Roman" w:hAnsi="Times New Roman" w:cs="Times New Roman"/>
          <w:sz w:val="24"/>
          <w:szCs w:val="24"/>
        </w:rPr>
        <w:t xml:space="preserve">Aktualizację wykazu adresów nieruchomości (zmiana sposobu gromadzenia odpadów, zmiana wielkości pojemnika itp.) Zamawiający będzie przekazywał Wykonawcy </w:t>
      </w:r>
      <w:r w:rsidR="001F7D5A" w:rsidRPr="007F19AF">
        <w:rPr>
          <w:rFonts w:ascii="Times New Roman" w:hAnsi="Times New Roman" w:cs="Times New Roman"/>
          <w:sz w:val="24"/>
          <w:szCs w:val="24"/>
        </w:rPr>
        <w:t>raz</w:t>
      </w:r>
      <w:r w:rsidRPr="007F19AF">
        <w:rPr>
          <w:rFonts w:ascii="Times New Roman" w:hAnsi="Times New Roman" w:cs="Times New Roman"/>
          <w:sz w:val="24"/>
          <w:szCs w:val="24"/>
        </w:rPr>
        <w:t xml:space="preserve"> w miesiącu, tj. do 15 dnia każdego miesiąca.</w:t>
      </w:r>
      <w:r w:rsidR="001F7D5A" w:rsidRPr="007F19AF">
        <w:rPr>
          <w:rFonts w:ascii="Times New Roman" w:hAnsi="Times New Roman" w:cs="Times New Roman"/>
          <w:sz w:val="24"/>
          <w:szCs w:val="24"/>
        </w:rPr>
        <w:t xml:space="preserve"> Wykonawca zobowiązany jest </w:t>
      </w:r>
      <w:r w:rsidRPr="007F19AF">
        <w:rPr>
          <w:rFonts w:ascii="Times New Roman" w:hAnsi="Times New Roman" w:cs="Times New Roman"/>
          <w:sz w:val="24"/>
          <w:szCs w:val="24"/>
        </w:rPr>
        <w:t xml:space="preserve">do wyposażenia zaktualizowanych nieruchomości w pojemniki i worki, w zależności od zmian deklaracji w terminie </w:t>
      </w:r>
      <w:r w:rsidR="001F7D5A" w:rsidRPr="007F19AF">
        <w:rPr>
          <w:rFonts w:ascii="Times New Roman" w:hAnsi="Times New Roman" w:cs="Times New Roman"/>
          <w:sz w:val="24"/>
          <w:szCs w:val="24"/>
        </w:rPr>
        <w:t>1</w:t>
      </w:r>
      <w:r w:rsidRPr="007F19AF">
        <w:rPr>
          <w:rFonts w:ascii="Times New Roman" w:hAnsi="Times New Roman" w:cs="Times New Roman"/>
          <w:sz w:val="24"/>
          <w:szCs w:val="24"/>
        </w:rPr>
        <w:t xml:space="preserve">5 dni od daty otrzymania aktualizacji. </w:t>
      </w:r>
      <w:r w:rsidR="00D3540D" w:rsidRPr="007F19AF">
        <w:rPr>
          <w:rFonts w:ascii="Times New Roman" w:hAnsi="Times New Roman" w:cs="Times New Roman"/>
        </w:rPr>
        <w:t xml:space="preserve">Po upływie wyznaczonego terminu (15 dni od daty otrzymania wykazu) Wykonawca odeśle Zamawiającemu kserokopie wykazów z potwierdzeniem odbioru pojemników przez właścicieli nieruchomości. Po upływie tego terminu będą naliczane kary umowne. </w:t>
      </w:r>
    </w:p>
    <w:p w:rsidR="00611E80" w:rsidRPr="00301BE2" w:rsidRDefault="00611E80" w:rsidP="00611E80">
      <w:pPr>
        <w:pStyle w:val="Akapitzlist"/>
        <w:spacing w:after="0" w:line="240" w:lineRule="auto"/>
        <w:rPr>
          <w:rFonts w:ascii="Times New Roman" w:hAnsi="Times New Roman"/>
          <w:sz w:val="24"/>
          <w:szCs w:val="24"/>
        </w:rPr>
      </w:pPr>
      <w:r w:rsidRPr="00301BE2">
        <w:rPr>
          <w:rFonts w:ascii="Times New Roman" w:hAnsi="Times New Roman"/>
          <w:sz w:val="24"/>
          <w:szCs w:val="24"/>
        </w:rPr>
        <w:t xml:space="preserve"> </w:t>
      </w:r>
    </w:p>
    <w:p w:rsidR="00611E80" w:rsidRPr="005411E7" w:rsidRDefault="00611E80" w:rsidP="00EE0361">
      <w:pPr>
        <w:pStyle w:val="Akapitzlist"/>
        <w:numPr>
          <w:ilvl w:val="0"/>
          <w:numId w:val="26"/>
        </w:numPr>
        <w:spacing w:after="0" w:line="240" w:lineRule="auto"/>
        <w:rPr>
          <w:rFonts w:ascii="Times New Roman" w:hAnsi="Times New Roman"/>
          <w:b/>
          <w:sz w:val="24"/>
          <w:szCs w:val="24"/>
        </w:rPr>
      </w:pPr>
      <w:r w:rsidRPr="000A1574">
        <w:rPr>
          <w:rFonts w:ascii="Times New Roman" w:hAnsi="Times New Roman"/>
          <w:sz w:val="24"/>
          <w:szCs w:val="24"/>
        </w:rPr>
        <w:lastRenderedPageBreak/>
        <w:t xml:space="preserve">Najpóźniej </w:t>
      </w:r>
      <w:r>
        <w:rPr>
          <w:rFonts w:ascii="Times New Roman" w:hAnsi="Times New Roman"/>
          <w:sz w:val="24"/>
          <w:szCs w:val="24"/>
        </w:rPr>
        <w:t>w ciągu 7 dni roboczych  od dnia podpisania umowy na przedmiot niniejszego zamówienia</w:t>
      </w:r>
      <w:r w:rsidRPr="000A1574">
        <w:rPr>
          <w:rFonts w:ascii="Times New Roman" w:hAnsi="Times New Roman"/>
          <w:sz w:val="24"/>
          <w:szCs w:val="24"/>
        </w:rPr>
        <w:t xml:space="preserve"> </w:t>
      </w:r>
      <w:r w:rsidRPr="005411E7">
        <w:rPr>
          <w:rFonts w:ascii="Times New Roman" w:hAnsi="Times New Roman"/>
          <w:sz w:val="24"/>
          <w:szCs w:val="24"/>
        </w:rPr>
        <w:t xml:space="preserve">Wykonawca jest zobowiązany sporządzić projekt harmonogramu odbioru odpadów komunalnych na terenie gminy </w:t>
      </w:r>
      <w:r w:rsidR="009A7075">
        <w:rPr>
          <w:rFonts w:ascii="Times New Roman" w:hAnsi="Times New Roman"/>
          <w:sz w:val="24"/>
          <w:szCs w:val="24"/>
        </w:rPr>
        <w:t>Karniewo</w:t>
      </w:r>
      <w:r w:rsidRPr="005411E7">
        <w:rPr>
          <w:rFonts w:ascii="Times New Roman" w:hAnsi="Times New Roman"/>
          <w:sz w:val="24"/>
          <w:szCs w:val="24"/>
        </w:rPr>
        <w:br/>
        <w:t xml:space="preserve">w uzgodnieniu z Zamawiającym i przedstawić go Zamawiającemu do akceptacji. Harmonogram może być sporządzony na okres nie krótszy niż 6 miesięcy. Harmonogram na kolejny okres Wykonawca sporządza i przekazuje do akceptacji Zamawiającemu z </w:t>
      </w:r>
      <w:r w:rsidR="004129EB">
        <w:rPr>
          <w:rFonts w:ascii="Times New Roman" w:hAnsi="Times New Roman"/>
          <w:sz w:val="24"/>
          <w:szCs w:val="24"/>
        </w:rPr>
        <w:t>miesięcznym</w:t>
      </w:r>
      <w:r w:rsidRPr="005411E7">
        <w:rPr>
          <w:rFonts w:ascii="Times New Roman" w:hAnsi="Times New Roman"/>
          <w:sz w:val="24"/>
          <w:szCs w:val="24"/>
        </w:rPr>
        <w:t xml:space="preserve"> wyprzedzeniem, przed końcem obowiązywania harmonogramu za poprzedni okres. </w:t>
      </w:r>
      <w:r>
        <w:rPr>
          <w:rFonts w:ascii="Times New Roman" w:hAnsi="Times New Roman"/>
          <w:sz w:val="24"/>
          <w:szCs w:val="24"/>
        </w:rPr>
        <w:t xml:space="preserve"> </w:t>
      </w:r>
      <w:r w:rsidRPr="005411E7">
        <w:rPr>
          <w:rFonts w:ascii="Times New Roman" w:hAnsi="Times New Roman"/>
          <w:sz w:val="24"/>
          <w:szCs w:val="24"/>
        </w:rPr>
        <w:t>Po zaakceptowaniu Wykonawca jest zobowiązany do poinformowania bezpośrednio wszystkich właścicieli nieruchomości zamieszkałych o terminach odbioru odpadów. Zamawiający i Wykonawca wspólnie odpowiadaj</w:t>
      </w:r>
      <w:r>
        <w:rPr>
          <w:rFonts w:ascii="Times New Roman" w:hAnsi="Times New Roman"/>
          <w:sz w:val="24"/>
          <w:szCs w:val="24"/>
        </w:rPr>
        <w:t xml:space="preserve">ą  za informowanie mieszkańców </w:t>
      </w:r>
      <w:r w:rsidRPr="005411E7">
        <w:rPr>
          <w:rFonts w:ascii="Times New Roman" w:hAnsi="Times New Roman"/>
          <w:sz w:val="24"/>
          <w:szCs w:val="24"/>
        </w:rPr>
        <w:t>o zasadach i terminach odbierania poszczególnych rodzajów odpadów.  W tym celu Wykonawca sporządza harmonogramy odbioru i przekazuje je mieszkańcom gminy a Zamawiający publikuje je na stronie inter</w:t>
      </w:r>
      <w:r>
        <w:rPr>
          <w:rFonts w:ascii="Times New Roman" w:hAnsi="Times New Roman"/>
          <w:sz w:val="24"/>
          <w:szCs w:val="24"/>
        </w:rPr>
        <w:t>netowej.</w:t>
      </w:r>
      <w:r w:rsidRPr="005411E7">
        <w:rPr>
          <w:rFonts w:ascii="Times New Roman" w:hAnsi="Times New Roman"/>
          <w:sz w:val="24"/>
          <w:szCs w:val="24"/>
        </w:rPr>
        <w:t xml:space="preserve"> Wykonawca obowiązany jest w ramach umowy do dystrybucji również innyc</w:t>
      </w:r>
      <w:r>
        <w:rPr>
          <w:rFonts w:ascii="Times New Roman" w:hAnsi="Times New Roman"/>
          <w:sz w:val="24"/>
          <w:szCs w:val="24"/>
        </w:rPr>
        <w:t>h dokumentów związanych z nowym</w:t>
      </w:r>
      <w:r w:rsidRPr="005411E7">
        <w:rPr>
          <w:rFonts w:ascii="Times New Roman" w:hAnsi="Times New Roman"/>
          <w:sz w:val="24"/>
          <w:szCs w:val="24"/>
        </w:rPr>
        <w:t xml:space="preserve"> systemem gospodarowania odpadami komunalnymi o ile nie wymagają one potwierdzenia odbioru.  </w:t>
      </w:r>
    </w:p>
    <w:p w:rsidR="00611E80" w:rsidRPr="005411E7" w:rsidRDefault="00611E80" w:rsidP="00611E80">
      <w:pPr>
        <w:pStyle w:val="Akapitzlist"/>
        <w:spacing w:after="0" w:line="240" w:lineRule="auto"/>
        <w:rPr>
          <w:rFonts w:ascii="Times New Roman" w:hAnsi="Times New Roman"/>
          <w:sz w:val="24"/>
          <w:szCs w:val="24"/>
        </w:rPr>
      </w:pPr>
      <w:r w:rsidRPr="005411E7">
        <w:rPr>
          <w:rFonts w:ascii="Times New Roman" w:hAnsi="Times New Roman"/>
          <w:sz w:val="24"/>
          <w:szCs w:val="24"/>
        </w:rPr>
        <w:t>Odbiór odpadów komunalnych od właścicieli nieruchomości Wykonawca powinien realizować w godzinach 7.00</w:t>
      </w:r>
      <w:r>
        <w:rPr>
          <w:rFonts w:ascii="Times New Roman" w:hAnsi="Times New Roman"/>
          <w:sz w:val="24"/>
          <w:szCs w:val="24"/>
        </w:rPr>
        <w:t>-</w:t>
      </w:r>
      <w:r w:rsidR="008B170D">
        <w:rPr>
          <w:rFonts w:ascii="Times New Roman" w:hAnsi="Times New Roman"/>
          <w:sz w:val="24"/>
          <w:szCs w:val="24"/>
        </w:rPr>
        <w:t>16</w:t>
      </w:r>
      <w:r w:rsidRPr="005411E7">
        <w:rPr>
          <w:rFonts w:ascii="Times New Roman" w:hAnsi="Times New Roman"/>
          <w:sz w:val="24"/>
          <w:szCs w:val="24"/>
        </w:rPr>
        <w:t xml:space="preserve">.00. </w:t>
      </w:r>
    </w:p>
    <w:p w:rsidR="00611E80" w:rsidRPr="00782F61" w:rsidRDefault="00611E80" w:rsidP="00611E80">
      <w:pPr>
        <w:pStyle w:val="Akapitzlist"/>
        <w:spacing w:after="0" w:line="240" w:lineRule="auto"/>
        <w:rPr>
          <w:rFonts w:ascii="Times New Roman" w:hAnsi="Times New Roman"/>
          <w:b/>
          <w:sz w:val="24"/>
          <w:szCs w:val="24"/>
        </w:rPr>
      </w:pPr>
      <w:r w:rsidRPr="00782F61">
        <w:rPr>
          <w:rFonts w:ascii="Times New Roman" w:hAnsi="Times New Roman"/>
          <w:b/>
          <w:sz w:val="24"/>
          <w:szCs w:val="24"/>
        </w:rPr>
        <w:t xml:space="preserve">Wykonawca odbierze i zagospodaruje </w:t>
      </w:r>
      <w:r w:rsidR="00890C13">
        <w:rPr>
          <w:rFonts w:ascii="Times New Roman" w:hAnsi="Times New Roman"/>
          <w:b/>
          <w:sz w:val="24"/>
          <w:szCs w:val="24"/>
        </w:rPr>
        <w:t>KAŻDĄ ILOŚĆ</w:t>
      </w:r>
      <w:r w:rsidRPr="00782F61">
        <w:rPr>
          <w:rFonts w:ascii="Times New Roman" w:hAnsi="Times New Roman"/>
          <w:b/>
          <w:sz w:val="24"/>
          <w:szCs w:val="24"/>
        </w:rPr>
        <w:t xml:space="preserve"> przekazanych mu odpadów.</w:t>
      </w:r>
    </w:p>
    <w:p w:rsidR="004129EB" w:rsidRDefault="00611E80" w:rsidP="00EE0361">
      <w:pPr>
        <w:pStyle w:val="Akapitzlist"/>
        <w:numPr>
          <w:ilvl w:val="0"/>
          <w:numId w:val="26"/>
        </w:numPr>
        <w:spacing w:after="0" w:line="240" w:lineRule="auto"/>
        <w:rPr>
          <w:rFonts w:ascii="Times New Roman" w:hAnsi="Times New Roman"/>
          <w:sz w:val="24"/>
          <w:szCs w:val="24"/>
        </w:rPr>
      </w:pPr>
      <w:r w:rsidRPr="004129EB">
        <w:rPr>
          <w:rFonts w:ascii="Times New Roman" w:hAnsi="Times New Roman"/>
          <w:sz w:val="24"/>
          <w:szCs w:val="24"/>
        </w:rPr>
        <w:t xml:space="preserve">Wykonawca ma obowiązek wyposażenia właścicieli nieruchomości w niezbędne pojemniki oraz worki w ciągu </w:t>
      </w:r>
      <w:r w:rsidR="004129EB" w:rsidRPr="004129EB">
        <w:rPr>
          <w:rFonts w:ascii="Times New Roman" w:hAnsi="Times New Roman"/>
          <w:sz w:val="24"/>
          <w:szCs w:val="24"/>
        </w:rPr>
        <w:t>14</w:t>
      </w:r>
      <w:r w:rsidRPr="004129EB">
        <w:rPr>
          <w:rFonts w:ascii="Times New Roman" w:hAnsi="Times New Roman"/>
          <w:sz w:val="24"/>
          <w:szCs w:val="24"/>
        </w:rPr>
        <w:t xml:space="preserve"> dni od dnia podpisania umowy na odbiór odpadów.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w:t>
      </w:r>
    </w:p>
    <w:p w:rsidR="00611E80" w:rsidRPr="00611E80" w:rsidRDefault="00611E80" w:rsidP="00EE0361">
      <w:pPr>
        <w:pStyle w:val="Akapitzlist"/>
        <w:numPr>
          <w:ilvl w:val="0"/>
          <w:numId w:val="26"/>
        </w:numPr>
        <w:spacing w:after="0" w:line="240" w:lineRule="auto"/>
        <w:rPr>
          <w:rFonts w:ascii="Times New Roman" w:hAnsi="Times New Roman"/>
          <w:b/>
          <w:sz w:val="24"/>
          <w:szCs w:val="24"/>
        </w:rPr>
      </w:pPr>
      <w:r w:rsidRPr="00611E80">
        <w:rPr>
          <w:rFonts w:ascii="Times New Roman" w:hAnsi="Times New Roman"/>
          <w:sz w:val="24"/>
          <w:szCs w:val="24"/>
        </w:rPr>
        <w:t xml:space="preserve">Wykonawca jest zobowiązany do prowadzenia dokumentacji związanej z działalnością objętą zamówieniem.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9578A9">
        <w:rPr>
          <w:rFonts w:ascii="Times New Roman" w:hAnsi="Times New Roman"/>
          <w:sz w:val="24"/>
          <w:szCs w:val="24"/>
        </w:rPr>
        <w:t xml:space="preserve">W sytuacjach spornych dotyczących wykonywania poszczególnych części  zamówienia w szczególności dotyczących: terminowości odbioru odpadów, dostarczenia pojemników, ulotek i harmonogramów za dowód będą uznawane wskazania urządzeń kontrolujących czas i przebieg tras pojazdów (GPS) przedkładanych na każe żądanie Zamawiającego. Wykonawca przedkłada wskazania w ciągu 7 dni od daty otrzymania żądania.  </w:t>
      </w:r>
      <w:r w:rsidRPr="000A6B04">
        <w:rPr>
          <w:rFonts w:ascii="Times New Roman" w:hAnsi="Times New Roman"/>
          <w:sz w:val="24"/>
          <w:szCs w:val="24"/>
        </w:rPr>
        <w:t xml:space="preserve">Nadmienia się, że stan techniczny dróg nie zwalnia Wykonawcy z obowiązku odbioru odpadów zgodnie z harmonogramem. </w:t>
      </w:r>
    </w:p>
    <w:p w:rsidR="00611E80" w:rsidRPr="006A7A5E" w:rsidRDefault="00611E80" w:rsidP="00EE0361">
      <w:pPr>
        <w:pStyle w:val="Akapitzlist"/>
        <w:numPr>
          <w:ilvl w:val="0"/>
          <w:numId w:val="26"/>
        </w:numPr>
        <w:spacing w:after="0" w:line="240" w:lineRule="auto"/>
        <w:rPr>
          <w:rFonts w:ascii="Times New Roman" w:hAnsi="Times New Roman"/>
          <w:sz w:val="24"/>
          <w:szCs w:val="24"/>
        </w:rPr>
      </w:pPr>
      <w:r w:rsidRPr="00301BE2">
        <w:rPr>
          <w:rFonts w:ascii="Times New Roman" w:hAnsi="Times New Roman"/>
          <w:sz w:val="24"/>
          <w:szCs w:val="24"/>
        </w:rPr>
        <w:t xml:space="preserve">Wykonawca zobowiązany jest do realizacji zasadnych reklamacji (nieodebranie odpadów zgodnie z harmonogramem, niedostarczenie pojemnika itp.) w ciągu 48 godzin od otrzymania </w:t>
      </w:r>
      <w:r>
        <w:rPr>
          <w:rFonts w:ascii="Times New Roman" w:hAnsi="Times New Roman"/>
          <w:sz w:val="24"/>
          <w:szCs w:val="24"/>
        </w:rPr>
        <w:t xml:space="preserve">zgłoszenia </w:t>
      </w:r>
      <w:r w:rsidRPr="006A7A5E">
        <w:rPr>
          <w:rFonts w:ascii="Times New Roman" w:hAnsi="Times New Roman"/>
          <w:sz w:val="24"/>
          <w:szCs w:val="24"/>
        </w:rPr>
        <w:t>e-mailem lub telefonicznie</w:t>
      </w:r>
      <w:r>
        <w:rPr>
          <w:rFonts w:ascii="Times New Roman" w:hAnsi="Times New Roman"/>
          <w:sz w:val="24"/>
          <w:szCs w:val="24"/>
        </w:rPr>
        <w:t xml:space="preserve"> przez Zamawiającego</w:t>
      </w:r>
      <w:r w:rsidRPr="00301BE2">
        <w:rPr>
          <w:rFonts w:ascii="Times New Roman" w:hAnsi="Times New Roman"/>
          <w:sz w:val="24"/>
          <w:szCs w:val="24"/>
        </w:rPr>
        <w:t xml:space="preserve">. </w:t>
      </w:r>
      <w:r w:rsidRPr="006A7A5E">
        <w:rPr>
          <w:rFonts w:ascii="Times New Roman" w:hAnsi="Times New Roman"/>
          <w:sz w:val="24"/>
          <w:szCs w:val="24"/>
        </w:rPr>
        <w:t>Wykonawca jest zobowiązany do niezwłocznego załatwiania</w:t>
      </w:r>
      <w:r>
        <w:rPr>
          <w:rFonts w:ascii="Times New Roman" w:hAnsi="Times New Roman"/>
          <w:sz w:val="24"/>
          <w:szCs w:val="24"/>
        </w:rPr>
        <w:t xml:space="preserve"> reklamacji. </w:t>
      </w:r>
      <w:r w:rsidRPr="006A7A5E">
        <w:rPr>
          <w:rFonts w:ascii="Times New Roman" w:hAnsi="Times New Roman"/>
          <w:sz w:val="24"/>
          <w:szCs w:val="24"/>
        </w:rPr>
        <w:t>Wykonawca zobowiązany jest do niezwłocznego potwierdzenia załatwienia reklamacji telefonicznie lub e-mailem</w:t>
      </w:r>
      <w:r>
        <w:rPr>
          <w:rFonts w:ascii="Times New Roman" w:hAnsi="Times New Roman"/>
          <w:sz w:val="24"/>
          <w:szCs w:val="24"/>
        </w:rPr>
        <w:t xml:space="preserve">. </w:t>
      </w:r>
    </w:p>
    <w:p w:rsidR="00611E80" w:rsidRPr="00301BE2" w:rsidRDefault="00611E80" w:rsidP="00EE0361">
      <w:pPr>
        <w:pStyle w:val="Akapitzlist"/>
        <w:numPr>
          <w:ilvl w:val="0"/>
          <w:numId w:val="26"/>
        </w:numPr>
        <w:spacing w:after="0" w:line="240" w:lineRule="auto"/>
        <w:rPr>
          <w:rFonts w:ascii="Times New Roman" w:hAnsi="Times New Roman"/>
          <w:sz w:val="24"/>
          <w:szCs w:val="24"/>
        </w:rPr>
      </w:pPr>
      <w:r w:rsidRPr="00301BE2">
        <w:rPr>
          <w:rFonts w:ascii="Times New Roman" w:hAnsi="Times New Roman"/>
          <w:sz w:val="24"/>
          <w:szCs w:val="24"/>
        </w:rPr>
        <w:t xml:space="preserve">Nieodebranie odpadów w terminie reklamacyjnym określonym </w:t>
      </w:r>
      <w:r>
        <w:rPr>
          <w:rFonts w:ascii="Times New Roman" w:hAnsi="Times New Roman"/>
          <w:sz w:val="24"/>
          <w:szCs w:val="24"/>
        </w:rPr>
        <w:t xml:space="preserve">w pkt </w:t>
      </w:r>
      <w:r w:rsidR="004129EB">
        <w:rPr>
          <w:rFonts w:ascii="Times New Roman" w:hAnsi="Times New Roman"/>
          <w:sz w:val="24"/>
          <w:szCs w:val="24"/>
        </w:rPr>
        <w:t>6</w:t>
      </w:r>
      <w:r w:rsidRPr="00301BE2">
        <w:rPr>
          <w:rFonts w:ascii="Times New Roman" w:hAnsi="Times New Roman"/>
          <w:sz w:val="24"/>
          <w:szCs w:val="24"/>
        </w:rPr>
        <w:t xml:space="preserve"> będzie uznane przez Zamawiającego za brak reakcji po stronie Wykonawcy w kwestii terminowości odbioru odpadów lub też niedostarczenia pojemnika, za co Wykonawcy zostaną naliczone kary umowne. </w:t>
      </w:r>
    </w:p>
    <w:p w:rsidR="00611E80" w:rsidRPr="00FA7AD1" w:rsidRDefault="00611E80" w:rsidP="00EE0361">
      <w:pPr>
        <w:pStyle w:val="Akapitzlist"/>
        <w:numPr>
          <w:ilvl w:val="0"/>
          <w:numId w:val="26"/>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Wykonawca zobowiązany jest do sporządzania raportów miesięcznych w formie papierowej i elektronicznej, które winny zawierać:</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lastRenderedPageBreak/>
        <w:t>informację o masie poszczególnych rodzajów odebranych i przekazanych do zagospodarowania poszczególnych rodzajów odpadów komunalnych, w tym odpadów odebranych selektywnie,</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 xml:space="preserve">dowody przyjęcia odebranych odpadów komunalnych przez ww. instalacje - kopie kart przekazania odpadów sporządzonych zgodnie z obowiązującymi przepisami. </w:t>
      </w:r>
    </w:p>
    <w:p w:rsidR="00611E80" w:rsidRPr="00FA7AD1" w:rsidRDefault="00611E80" w:rsidP="00611E80">
      <w:pPr>
        <w:pStyle w:val="Akapitzlist"/>
        <w:tabs>
          <w:tab w:val="left" w:pos="284"/>
        </w:tabs>
        <w:autoSpaceDE w:val="0"/>
        <w:autoSpaceDN w:val="0"/>
        <w:adjustRightInd w:val="0"/>
        <w:spacing w:after="0" w:line="240" w:lineRule="auto"/>
        <w:ind w:left="1034"/>
        <w:rPr>
          <w:rFonts w:ascii="Times New Roman" w:hAnsi="Times New Roman"/>
          <w:sz w:val="24"/>
          <w:szCs w:val="24"/>
        </w:rPr>
      </w:pPr>
      <w:r w:rsidRPr="00FA7AD1">
        <w:rPr>
          <w:rFonts w:ascii="Times New Roman" w:hAnsi="Times New Roman"/>
          <w:sz w:val="24"/>
          <w:szCs w:val="24"/>
        </w:rPr>
        <w:t xml:space="preserve">W karcie przekazania odpadów winna znajdować się adnotacja, że przedmiotowe odpady pochodzą z terenu gminy </w:t>
      </w:r>
      <w:r w:rsidR="008B170D">
        <w:rPr>
          <w:rFonts w:ascii="Times New Roman" w:hAnsi="Times New Roman"/>
          <w:sz w:val="24"/>
          <w:szCs w:val="24"/>
        </w:rPr>
        <w:t>Karniewo</w:t>
      </w:r>
      <w:r w:rsidRPr="00FA7AD1">
        <w:rPr>
          <w:rFonts w:ascii="Times New Roman" w:hAnsi="Times New Roman"/>
          <w:sz w:val="24"/>
          <w:szCs w:val="24"/>
        </w:rPr>
        <w:t xml:space="preserve">. </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zaobserwowanych nieprawidłowościach dot. prowadzonej przez właścicieli nieruchomości selektywnej zbiórki odpadów,</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zaobserwowanych nieprawidłowościach dot. gromadzenia odp</w:t>
      </w:r>
      <w:r>
        <w:rPr>
          <w:rFonts w:ascii="Times New Roman" w:hAnsi="Times New Roman"/>
          <w:sz w:val="24"/>
          <w:szCs w:val="24"/>
        </w:rPr>
        <w:t>adów poza pojemnikami na odpady.</w:t>
      </w:r>
    </w:p>
    <w:p w:rsidR="00611E80" w:rsidRPr="00875FA6" w:rsidRDefault="00611E80" w:rsidP="00EE0361">
      <w:pPr>
        <w:pStyle w:val="Akapitzlist"/>
        <w:numPr>
          <w:ilvl w:val="0"/>
          <w:numId w:val="26"/>
        </w:numPr>
        <w:spacing w:after="0" w:line="240" w:lineRule="auto"/>
        <w:rPr>
          <w:rFonts w:ascii="Times New Roman" w:hAnsi="Times New Roman"/>
          <w:sz w:val="24"/>
          <w:szCs w:val="24"/>
        </w:rPr>
      </w:pPr>
      <w:r w:rsidRPr="00875FA6">
        <w:rPr>
          <w:rFonts w:ascii="Times New Roman" w:hAnsi="Times New Roman"/>
          <w:sz w:val="24"/>
          <w:szCs w:val="24"/>
        </w:rPr>
        <w:t>Wykonawca jest zobowiązany do zbierania także odpadów leżących obok pojemników  lub worków</w:t>
      </w:r>
      <w:r>
        <w:rPr>
          <w:rFonts w:ascii="Times New Roman" w:hAnsi="Times New Roman"/>
          <w:sz w:val="24"/>
          <w:szCs w:val="24"/>
        </w:rPr>
        <w:t>.</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 xml:space="preserve">Wykonawca będzie przekazywał prawidłowo sporządzone sprawozdania </w:t>
      </w:r>
      <w:r w:rsidR="004129EB">
        <w:rPr>
          <w:rFonts w:ascii="Times New Roman" w:hAnsi="Times New Roman"/>
          <w:sz w:val="24"/>
          <w:szCs w:val="24"/>
        </w:rPr>
        <w:t>półroczne</w:t>
      </w:r>
      <w:r w:rsidRPr="00FA7AD1">
        <w:rPr>
          <w:rFonts w:ascii="Times New Roman" w:hAnsi="Times New Roman"/>
          <w:sz w:val="24"/>
          <w:szCs w:val="24"/>
        </w:rPr>
        <w:t xml:space="preserve"> </w:t>
      </w:r>
      <w:r>
        <w:rPr>
          <w:rFonts w:ascii="Times New Roman" w:hAnsi="Times New Roman"/>
          <w:sz w:val="24"/>
          <w:szCs w:val="24"/>
        </w:rPr>
        <w:t xml:space="preserve">                   </w:t>
      </w:r>
      <w:r w:rsidRPr="00FA7AD1">
        <w:rPr>
          <w:rFonts w:ascii="Times New Roman" w:hAnsi="Times New Roman"/>
          <w:sz w:val="24"/>
          <w:szCs w:val="24"/>
        </w:rPr>
        <w:t xml:space="preserve">z wykonywanych usług zgodnie z ustawą o utrzymaniu czystości i porządku w gminach.  </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Za szkody w majątku Zamawiającego lub osób trzecich  spowodowane w trakcie odbioru odpadów komunalnych ponosi Wykonawca.</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Wykonawca zobowiązany jest do przestrzegania obowiązujących w trakcie umowy przepisów prawnych, a w szczególności:</w:t>
      </w:r>
    </w:p>
    <w:p w:rsidR="00611E80" w:rsidRPr="00FA7AD1"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 xml:space="preserve">ustawy z dnia 14 grudnia </w:t>
      </w:r>
      <w:r>
        <w:rPr>
          <w:rFonts w:ascii="Times New Roman" w:hAnsi="Times New Roman"/>
          <w:sz w:val="24"/>
          <w:szCs w:val="24"/>
        </w:rPr>
        <w:t>2012 r. o odpadach (Dz. U z 201</w:t>
      </w:r>
      <w:r w:rsidR="00890C13">
        <w:rPr>
          <w:rFonts w:ascii="Times New Roman" w:hAnsi="Times New Roman"/>
          <w:sz w:val="24"/>
          <w:szCs w:val="24"/>
        </w:rPr>
        <w:t>8</w:t>
      </w:r>
      <w:r>
        <w:rPr>
          <w:rFonts w:ascii="Times New Roman" w:hAnsi="Times New Roman"/>
          <w:sz w:val="24"/>
          <w:szCs w:val="24"/>
        </w:rPr>
        <w:t xml:space="preserve"> r. poz. </w:t>
      </w:r>
      <w:r w:rsidR="00890C13">
        <w:rPr>
          <w:rFonts w:ascii="Times New Roman" w:hAnsi="Times New Roman"/>
          <w:sz w:val="24"/>
          <w:szCs w:val="24"/>
        </w:rPr>
        <w:t>992</w:t>
      </w:r>
      <w:r w:rsidRPr="00FA7AD1">
        <w:rPr>
          <w:rFonts w:ascii="Times New Roman" w:hAnsi="Times New Roman"/>
          <w:sz w:val="24"/>
          <w:szCs w:val="24"/>
        </w:rPr>
        <w:t xml:space="preserve"> z późn. zm.),</w:t>
      </w:r>
    </w:p>
    <w:p w:rsidR="00611E80"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ustawy z dnia 13 września 1996 r. o utrzymaniu czystości i porządku w gminach (</w:t>
      </w:r>
      <w:r>
        <w:rPr>
          <w:rFonts w:ascii="Times New Roman" w:hAnsi="Times New Roman"/>
          <w:sz w:val="24"/>
          <w:szCs w:val="24"/>
        </w:rPr>
        <w:t xml:space="preserve">tj. </w:t>
      </w:r>
      <w:r w:rsidRPr="00FA7AD1">
        <w:rPr>
          <w:rFonts w:ascii="Times New Roman" w:hAnsi="Times New Roman"/>
          <w:sz w:val="24"/>
          <w:szCs w:val="24"/>
        </w:rPr>
        <w:t xml:space="preserve">Dz. U. z </w:t>
      </w:r>
      <w:r>
        <w:rPr>
          <w:rFonts w:ascii="Times New Roman" w:hAnsi="Times New Roman"/>
          <w:sz w:val="24"/>
          <w:szCs w:val="24"/>
        </w:rPr>
        <w:t>201</w:t>
      </w:r>
      <w:r w:rsidR="00890C13">
        <w:rPr>
          <w:rFonts w:ascii="Times New Roman" w:hAnsi="Times New Roman"/>
          <w:sz w:val="24"/>
          <w:szCs w:val="24"/>
        </w:rPr>
        <w:t>8</w:t>
      </w:r>
      <w:r>
        <w:rPr>
          <w:rFonts w:ascii="Times New Roman" w:hAnsi="Times New Roman"/>
          <w:sz w:val="24"/>
          <w:szCs w:val="24"/>
        </w:rPr>
        <w:t xml:space="preserve"> r., poz. 1</w:t>
      </w:r>
      <w:r w:rsidR="00890C13">
        <w:rPr>
          <w:rFonts w:ascii="Times New Roman" w:hAnsi="Times New Roman"/>
          <w:sz w:val="24"/>
          <w:szCs w:val="24"/>
        </w:rPr>
        <w:t>454 ze zm.</w:t>
      </w:r>
      <w:r w:rsidRPr="00FA7AD1">
        <w:rPr>
          <w:rFonts w:ascii="Times New Roman" w:hAnsi="Times New Roman"/>
          <w:sz w:val="24"/>
          <w:szCs w:val="24"/>
        </w:rPr>
        <w:t>),</w:t>
      </w:r>
    </w:p>
    <w:p w:rsidR="00611E80" w:rsidRPr="00FA7AD1"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rozporządzenia Ministra Środowiska z dnia 11 stycznia 2013 r. w sprawie szczegółowych wymagań w zakresie odbierania odpadów komunalnych od właścicieli nieruchomości (</w:t>
      </w:r>
      <w:r>
        <w:rPr>
          <w:rFonts w:ascii="Times New Roman" w:hAnsi="Times New Roman"/>
          <w:sz w:val="24"/>
          <w:szCs w:val="24"/>
        </w:rPr>
        <w:t xml:space="preserve">tj. </w:t>
      </w:r>
      <w:r w:rsidRPr="00FA7AD1">
        <w:rPr>
          <w:rFonts w:ascii="Times New Roman" w:hAnsi="Times New Roman"/>
          <w:sz w:val="24"/>
          <w:szCs w:val="24"/>
        </w:rPr>
        <w:t xml:space="preserve">Dz. U. z 2013 r., poz. 122). </w:t>
      </w:r>
    </w:p>
    <w:p w:rsidR="00611E80" w:rsidRPr="0041607D" w:rsidRDefault="00611E80" w:rsidP="00EE0361">
      <w:pPr>
        <w:pStyle w:val="Akapitzlist"/>
        <w:numPr>
          <w:ilvl w:val="0"/>
          <w:numId w:val="27"/>
        </w:numPr>
        <w:spacing w:after="0" w:line="240" w:lineRule="auto"/>
        <w:rPr>
          <w:rFonts w:ascii="Times New Roman" w:hAnsi="Times New Roman"/>
          <w:sz w:val="24"/>
          <w:szCs w:val="24"/>
        </w:rPr>
      </w:pPr>
      <w:r w:rsidRPr="00875FA6">
        <w:rPr>
          <w:rFonts w:ascii="Times New Roman" w:hAnsi="Times New Roman"/>
          <w:sz w:val="24"/>
          <w:szCs w:val="24"/>
        </w:rPr>
        <w:t xml:space="preserve">uchwały </w:t>
      </w:r>
      <w:r w:rsidRPr="0041607D">
        <w:rPr>
          <w:rFonts w:ascii="Times New Roman" w:hAnsi="Times New Roman"/>
          <w:sz w:val="24"/>
          <w:szCs w:val="24"/>
        </w:rPr>
        <w:t>w sprawie przyjęcia regulaminu utrzymania czystości i porządku na tere</w:t>
      </w:r>
      <w:r>
        <w:rPr>
          <w:rFonts w:ascii="Times New Roman" w:hAnsi="Times New Roman"/>
          <w:sz w:val="24"/>
          <w:szCs w:val="24"/>
        </w:rPr>
        <w:t xml:space="preserve">nie Gminy </w:t>
      </w:r>
      <w:r w:rsidR="008B170D">
        <w:rPr>
          <w:rFonts w:ascii="Times New Roman" w:hAnsi="Times New Roman"/>
          <w:sz w:val="24"/>
          <w:szCs w:val="24"/>
        </w:rPr>
        <w:t xml:space="preserve">Karniewo </w:t>
      </w:r>
      <w:r>
        <w:rPr>
          <w:rFonts w:ascii="Times New Roman" w:hAnsi="Times New Roman"/>
          <w:sz w:val="24"/>
          <w:szCs w:val="24"/>
        </w:rPr>
        <w:t xml:space="preserve"> oraz uchwał Rady Gminy dotyczących tej problematyki.  </w:t>
      </w:r>
    </w:p>
    <w:p w:rsidR="00611E80" w:rsidRPr="00611E80" w:rsidRDefault="00611E80" w:rsidP="00EE0361">
      <w:pPr>
        <w:pStyle w:val="Akapitzlist"/>
        <w:numPr>
          <w:ilvl w:val="0"/>
          <w:numId w:val="26"/>
        </w:numPr>
        <w:spacing w:after="0" w:line="240" w:lineRule="auto"/>
        <w:rPr>
          <w:rFonts w:ascii="Times New Roman" w:hAnsi="Times New Roman"/>
          <w:sz w:val="24"/>
          <w:szCs w:val="24"/>
        </w:rPr>
      </w:pPr>
      <w:r w:rsidRPr="00611E80">
        <w:rPr>
          <w:rFonts w:ascii="Times New Roman" w:hAnsi="Times New Roman"/>
          <w:sz w:val="24"/>
          <w:szCs w:val="24"/>
        </w:rPr>
        <w:t>Wykonawca powinien dysponować odpowiednim potencjałem technicznym:</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 xml:space="preserve">co najmniej </w:t>
      </w:r>
      <w:r w:rsidR="004129EB">
        <w:rPr>
          <w:rFonts w:ascii="Times New Roman" w:hAnsi="Times New Roman"/>
          <w:sz w:val="24"/>
          <w:szCs w:val="24"/>
        </w:rPr>
        <w:t>1</w:t>
      </w:r>
      <w:r w:rsidRPr="00611E80">
        <w:rPr>
          <w:rFonts w:ascii="Times New Roman" w:hAnsi="Times New Roman"/>
          <w:sz w:val="24"/>
          <w:szCs w:val="24"/>
        </w:rPr>
        <w:t xml:space="preserve"> pojazd</w:t>
      </w:r>
      <w:r w:rsidR="004129EB">
        <w:rPr>
          <w:rFonts w:ascii="Times New Roman" w:hAnsi="Times New Roman"/>
          <w:sz w:val="24"/>
          <w:szCs w:val="24"/>
        </w:rPr>
        <w:t>em</w:t>
      </w:r>
      <w:r w:rsidRPr="00611E80">
        <w:rPr>
          <w:rFonts w:ascii="Times New Roman" w:hAnsi="Times New Roman"/>
          <w:sz w:val="24"/>
          <w:szCs w:val="24"/>
        </w:rPr>
        <w:t xml:space="preserve"> przystosowanym do odbioru zmieszanych odpadów komunalnych,</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w:t>
      </w:r>
      <w:r w:rsidR="004129EB">
        <w:rPr>
          <w:rFonts w:ascii="Times New Roman" w:hAnsi="Times New Roman"/>
          <w:sz w:val="24"/>
          <w:szCs w:val="24"/>
        </w:rPr>
        <w:t>em</w:t>
      </w:r>
      <w:r w:rsidRPr="00611E80">
        <w:rPr>
          <w:rFonts w:ascii="Times New Roman" w:hAnsi="Times New Roman"/>
          <w:sz w:val="24"/>
          <w:szCs w:val="24"/>
        </w:rPr>
        <w:t xml:space="preserve"> przystosowanym do odbioru selektywnie zebranych odpadów komunalnych,</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pojazdem przystosowanym do odbierania odpadów komunalnych bez funkcji kompaktującej.</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pojazdem skrzyniowym przystosowanym do odbioru selektywnie zebranych odpadów komunalnych i odpadów wielkogabarytowych.</w:t>
      </w:r>
    </w:p>
    <w:p w:rsidR="00611E80" w:rsidRPr="00FA7AD1" w:rsidRDefault="00611E80" w:rsidP="00611E80">
      <w:pPr>
        <w:pStyle w:val="Akapitzlist"/>
        <w:spacing w:after="0" w:line="240" w:lineRule="auto"/>
        <w:ind w:left="1134" w:hanging="141"/>
        <w:rPr>
          <w:rFonts w:ascii="Times New Roman" w:hAnsi="Times New Roman"/>
          <w:sz w:val="24"/>
          <w:szCs w:val="24"/>
        </w:rPr>
      </w:pPr>
      <w:r w:rsidRPr="00FA7AD1">
        <w:rPr>
          <w:rFonts w:ascii="Times New Roman" w:hAnsi="Times New Roman"/>
          <w:sz w:val="24"/>
          <w:szCs w:val="24"/>
        </w:rPr>
        <w:t xml:space="preserve">  Pojazdy powinny być trwale i czytelnie oznakowane, w widocznym miejscu, nazwą firmy oraz danymi adresowymi i numerem telefonu podmiotu odbierającego odpady komunalne od właścicieli nieruchomości. Ponadto na terenie bazy magazynowo-</w:t>
      </w:r>
      <w:r>
        <w:rPr>
          <w:rFonts w:ascii="Times New Roman" w:hAnsi="Times New Roman"/>
          <w:sz w:val="24"/>
          <w:szCs w:val="24"/>
        </w:rPr>
        <w:t xml:space="preserve"> </w:t>
      </w:r>
      <w:r w:rsidRPr="00FA7AD1">
        <w:rPr>
          <w:rFonts w:ascii="Times New Roman" w:hAnsi="Times New Roman"/>
          <w:sz w:val="24"/>
          <w:szCs w:val="24"/>
        </w:rPr>
        <w:t xml:space="preserve">transportowej muszą znajdować się urządzenia do selektywnego gromadzenia odpadów komunalnych przed ich transportem do miejsc przetwarzania. Urządzenia te powinny być utrzymane we właściwym stanie technicznym i sanitarnym. </w:t>
      </w:r>
    </w:p>
    <w:p w:rsidR="00611E80" w:rsidRPr="00135EAD" w:rsidRDefault="00611E80" w:rsidP="00EE0361">
      <w:pPr>
        <w:pStyle w:val="Akapitzlist"/>
        <w:numPr>
          <w:ilvl w:val="0"/>
          <w:numId w:val="26"/>
        </w:numPr>
        <w:spacing w:after="0" w:line="240" w:lineRule="auto"/>
        <w:rPr>
          <w:rFonts w:ascii="Times New Roman" w:hAnsi="Times New Roman"/>
          <w:color w:val="FF0000"/>
          <w:sz w:val="24"/>
          <w:szCs w:val="24"/>
        </w:rPr>
      </w:pPr>
      <w:r w:rsidRPr="00FA7AD1">
        <w:rPr>
          <w:rFonts w:ascii="Times New Roman" w:hAnsi="Times New Roman"/>
          <w:sz w:val="24"/>
          <w:szCs w:val="24"/>
        </w:rPr>
        <w:t xml:space="preserve">Odpady zebrane od właścicieli nieruchomości z terenu Gminy </w:t>
      </w:r>
      <w:r w:rsidR="009A7075">
        <w:rPr>
          <w:rFonts w:ascii="Times New Roman" w:hAnsi="Times New Roman"/>
          <w:sz w:val="24"/>
          <w:szCs w:val="24"/>
        </w:rPr>
        <w:t>Karniewo</w:t>
      </w:r>
      <w:r w:rsidRPr="00FA7AD1">
        <w:rPr>
          <w:rFonts w:ascii="Times New Roman" w:hAnsi="Times New Roman"/>
          <w:sz w:val="24"/>
          <w:szCs w:val="24"/>
        </w:rPr>
        <w:t xml:space="preserve"> Wykonawca zobowiązany jest zagospodarować (poddać odzyskowi lub unieszkodliwieniu) zgodnie z obowiązującym prawem, w tym zmieszane odpady komunalne</w:t>
      </w:r>
      <w:r w:rsidR="00BC5DEE">
        <w:rPr>
          <w:rFonts w:ascii="Times New Roman" w:hAnsi="Times New Roman"/>
          <w:sz w:val="24"/>
          <w:szCs w:val="24"/>
        </w:rPr>
        <w:t xml:space="preserve"> oraz</w:t>
      </w:r>
      <w:r w:rsidRPr="00FA7AD1">
        <w:rPr>
          <w:rFonts w:ascii="Times New Roman" w:hAnsi="Times New Roman"/>
          <w:sz w:val="24"/>
          <w:szCs w:val="24"/>
        </w:rPr>
        <w:t xml:space="preserve"> odpady ulegające biodegradacji przekazywać do regionalnych instalacji do przetwarzania odpadów komunalnych </w:t>
      </w:r>
      <w:r w:rsidRPr="009578A9">
        <w:rPr>
          <w:rFonts w:ascii="Times New Roman" w:hAnsi="Times New Roman"/>
          <w:sz w:val="24"/>
          <w:szCs w:val="24"/>
        </w:rPr>
        <w:t xml:space="preserve">wymienionych w załączniku nr 1 do uchwały Sejmiku </w:t>
      </w:r>
      <w:r w:rsidRPr="009578A9">
        <w:rPr>
          <w:rFonts w:ascii="Times New Roman" w:hAnsi="Times New Roman"/>
          <w:sz w:val="24"/>
          <w:szCs w:val="24"/>
        </w:rPr>
        <w:lastRenderedPageBreak/>
        <w:t xml:space="preserve">Województwa Mazowieckiego nr 23/16 zmieniającą uchwalę w sprawie wykonania Wojewódzkiego Planu Gospodarki Odpadami dla Mazowsza na lata 2013-2017  z uwzględnieniem lat 2018-2023  oraz przedstawienie Zamawiającemu  raz na miesiąc dowodów potwierdzających wykonanie tych czynności, tj. karty przekazania odpadów (z opisem, że odpady pochodzą z terenu Gminy </w:t>
      </w:r>
      <w:r w:rsidR="008B170D">
        <w:rPr>
          <w:rFonts w:ascii="Times New Roman" w:hAnsi="Times New Roman"/>
          <w:sz w:val="24"/>
          <w:szCs w:val="24"/>
        </w:rPr>
        <w:t>Karniewo</w:t>
      </w:r>
      <w:r w:rsidRPr="009578A9">
        <w:rPr>
          <w:rFonts w:ascii="Times New Roman" w:hAnsi="Times New Roman"/>
          <w:sz w:val="24"/>
          <w:szCs w:val="24"/>
        </w:rPr>
        <w:t xml:space="preserve">). </w:t>
      </w:r>
    </w:p>
    <w:p w:rsidR="00E1251F" w:rsidRPr="00E1251F" w:rsidRDefault="00611E80" w:rsidP="00E1251F">
      <w:pPr>
        <w:pStyle w:val="Akapitzlist"/>
        <w:numPr>
          <w:ilvl w:val="0"/>
          <w:numId w:val="26"/>
        </w:numPr>
        <w:spacing w:after="0" w:line="240" w:lineRule="auto"/>
        <w:rPr>
          <w:rFonts w:ascii="Times New Roman" w:hAnsi="Times New Roman"/>
          <w:sz w:val="24"/>
          <w:szCs w:val="24"/>
        </w:rPr>
      </w:pPr>
      <w:r w:rsidRPr="00E1251F">
        <w:rPr>
          <w:rFonts w:ascii="Times New Roman" w:hAnsi="Times New Roman"/>
          <w:sz w:val="24"/>
          <w:szCs w:val="24"/>
        </w:rPr>
        <w:t xml:space="preserve">Wykonawca odpowiedzialny jest za osiąganie poziomów odzysku wskazanych </w:t>
      </w:r>
      <w:r w:rsidRPr="00E1251F">
        <w:rPr>
          <w:rFonts w:ascii="Times New Roman" w:hAnsi="Times New Roman"/>
          <w:sz w:val="24"/>
          <w:szCs w:val="24"/>
        </w:rPr>
        <w:br/>
        <w:t>w ustawie z dnia 13 września 1996 r. o utrzymaniu czystości i porządku w gminach</w:t>
      </w:r>
      <w:r w:rsidRPr="00E1251F">
        <w:rPr>
          <w:rFonts w:ascii="Times New Roman" w:hAnsi="Times New Roman"/>
          <w:sz w:val="24"/>
          <w:szCs w:val="24"/>
        </w:rPr>
        <w:br/>
        <w:t>(tj. Dz. U. z 201</w:t>
      </w:r>
      <w:r w:rsidR="00890C13" w:rsidRPr="00E1251F">
        <w:rPr>
          <w:rFonts w:ascii="Times New Roman" w:hAnsi="Times New Roman"/>
          <w:sz w:val="24"/>
          <w:szCs w:val="24"/>
        </w:rPr>
        <w:t>8</w:t>
      </w:r>
      <w:r w:rsidRPr="00E1251F">
        <w:rPr>
          <w:rFonts w:ascii="Times New Roman" w:hAnsi="Times New Roman"/>
          <w:sz w:val="24"/>
          <w:szCs w:val="24"/>
        </w:rPr>
        <w:t xml:space="preserve"> r., poz. 1</w:t>
      </w:r>
      <w:r w:rsidR="00890C13" w:rsidRPr="00E1251F">
        <w:rPr>
          <w:rFonts w:ascii="Times New Roman" w:hAnsi="Times New Roman"/>
          <w:sz w:val="24"/>
          <w:szCs w:val="24"/>
        </w:rPr>
        <w:t>454 ze zm</w:t>
      </w:r>
      <w:r w:rsidR="00E1251F">
        <w:rPr>
          <w:rFonts w:ascii="Times New Roman" w:hAnsi="Times New Roman"/>
          <w:sz w:val="24"/>
          <w:szCs w:val="24"/>
        </w:rPr>
        <w:t>.</w:t>
      </w:r>
      <w:r w:rsidRPr="00E1251F">
        <w:rPr>
          <w:rFonts w:ascii="Times New Roman" w:hAnsi="Times New Roman"/>
          <w:sz w:val="24"/>
          <w:szCs w:val="24"/>
        </w:rPr>
        <w:t xml:space="preserve">) oraz </w:t>
      </w:r>
      <w:r w:rsidR="00E1251F" w:rsidRPr="00E1251F">
        <w:rPr>
          <w:rFonts w:ascii="Times New Roman" w:hAnsi="Times New Roman"/>
          <w:sz w:val="24"/>
          <w:szCs w:val="24"/>
        </w:rPr>
        <w:t>Rozporządzeni</w:t>
      </w:r>
      <w:r w:rsidR="00E1251F">
        <w:rPr>
          <w:rFonts w:ascii="Times New Roman" w:hAnsi="Times New Roman"/>
          <w:sz w:val="24"/>
          <w:szCs w:val="24"/>
        </w:rPr>
        <w:t>u</w:t>
      </w:r>
      <w:r w:rsidR="00E1251F" w:rsidRPr="00E1251F">
        <w:rPr>
          <w:rFonts w:ascii="Times New Roman" w:hAnsi="Times New Roman"/>
          <w:sz w:val="24"/>
          <w:szCs w:val="24"/>
        </w:rPr>
        <w:t xml:space="preserve"> Ministra Środowiska z dnia 15 grudnia 2017 r. w sprawie poziomów ograniczenia składowania masy odpadów komunalnych ulegających biodegradacji</w:t>
      </w:r>
      <w:r w:rsidR="00E1251F">
        <w:rPr>
          <w:rFonts w:ascii="Times New Roman" w:hAnsi="Times New Roman"/>
          <w:sz w:val="24"/>
          <w:szCs w:val="24"/>
        </w:rPr>
        <w:t xml:space="preserve"> (tj. Dz.</w:t>
      </w:r>
      <w:r w:rsidR="00B03212">
        <w:rPr>
          <w:rFonts w:ascii="Times New Roman" w:hAnsi="Times New Roman"/>
          <w:sz w:val="24"/>
          <w:szCs w:val="24"/>
        </w:rPr>
        <w:t xml:space="preserve"> </w:t>
      </w:r>
      <w:r w:rsidR="00E1251F">
        <w:rPr>
          <w:rFonts w:ascii="Times New Roman" w:hAnsi="Times New Roman"/>
          <w:sz w:val="24"/>
          <w:szCs w:val="24"/>
        </w:rPr>
        <w:t>U z 2017 poz.2412).</w:t>
      </w:r>
    </w:p>
    <w:p w:rsidR="00611E80" w:rsidRPr="00E1251F" w:rsidRDefault="00611E80" w:rsidP="00B03212">
      <w:pPr>
        <w:pStyle w:val="Akapitzlist"/>
        <w:numPr>
          <w:ilvl w:val="0"/>
          <w:numId w:val="26"/>
        </w:numPr>
        <w:spacing w:after="0" w:line="240" w:lineRule="auto"/>
        <w:rPr>
          <w:rFonts w:ascii="Times New Roman" w:hAnsi="Times New Roman"/>
          <w:sz w:val="24"/>
          <w:szCs w:val="24"/>
        </w:rPr>
      </w:pPr>
      <w:r w:rsidRPr="00E1251F">
        <w:rPr>
          <w:rFonts w:ascii="Times New Roman" w:hAnsi="Times New Roman"/>
          <w:sz w:val="24"/>
          <w:szCs w:val="24"/>
        </w:rPr>
        <w:t xml:space="preserve">Wykonawca odpowiedzialny jest za osiągnięcia na obszarze Gminy </w:t>
      </w:r>
      <w:r w:rsidR="008B170D" w:rsidRPr="00E1251F">
        <w:rPr>
          <w:rFonts w:ascii="Times New Roman" w:hAnsi="Times New Roman"/>
          <w:sz w:val="24"/>
          <w:szCs w:val="24"/>
        </w:rPr>
        <w:t xml:space="preserve">Karniewo </w:t>
      </w:r>
      <w:r w:rsidRPr="00E1251F">
        <w:rPr>
          <w:rFonts w:ascii="Times New Roman" w:hAnsi="Times New Roman"/>
          <w:sz w:val="24"/>
          <w:szCs w:val="24"/>
        </w:rPr>
        <w:t xml:space="preserve"> poziomów recyklingu przygotowania do ponownego użycia frakcji odpadów komunalnych obejmujących papier, metale, tworzywa sztuczne, szkło oraz inne niż niebezpieczne odpady budowlane i rozbiórkowe, wyliczanych zgodnie z Rozporządzeniem Ministra Środowiska z dnia 14 grudnia 2016 roku w sprawie poziomów recyklingu, przygotowania do ponownego użycia i odzysku innymi metodami niektórych frakcji odpadów komunalnych (Dz. U. z 2016 r., poz. 2167)</w:t>
      </w:r>
      <w:r w:rsidR="008B170D" w:rsidRPr="00E1251F">
        <w:rPr>
          <w:rFonts w:ascii="Times New Roman" w:hAnsi="Times New Roman"/>
          <w:sz w:val="24"/>
          <w:szCs w:val="24"/>
        </w:rPr>
        <w:t xml:space="preserve">. </w:t>
      </w:r>
      <w:r w:rsidRPr="00E1251F">
        <w:rPr>
          <w:rFonts w:ascii="Times New Roman" w:hAnsi="Times New Roman"/>
          <w:sz w:val="24"/>
          <w:szCs w:val="24"/>
        </w:rPr>
        <w:t>Wykonawca zobowiązany jest do przestrzegania przepisów ustawy z dnia 29 sierpnia 1997 r. o ochronie danych osobowych (Dz. U. z 201</w:t>
      </w:r>
      <w:r w:rsidR="00E1251F">
        <w:rPr>
          <w:rFonts w:ascii="Times New Roman" w:hAnsi="Times New Roman"/>
          <w:sz w:val="24"/>
          <w:szCs w:val="24"/>
        </w:rPr>
        <w:t>8</w:t>
      </w:r>
      <w:r w:rsidRPr="00E1251F">
        <w:rPr>
          <w:rFonts w:ascii="Times New Roman" w:hAnsi="Times New Roman"/>
          <w:sz w:val="24"/>
          <w:szCs w:val="24"/>
        </w:rPr>
        <w:t xml:space="preserve"> r. poz. </w:t>
      </w:r>
      <w:r w:rsidR="00E1251F">
        <w:rPr>
          <w:rFonts w:ascii="Times New Roman" w:hAnsi="Times New Roman"/>
          <w:sz w:val="24"/>
          <w:szCs w:val="24"/>
        </w:rPr>
        <w:t>1000</w:t>
      </w:r>
      <w:r w:rsidRPr="00E1251F">
        <w:rPr>
          <w:rFonts w:ascii="Times New Roman" w:hAnsi="Times New Roman"/>
          <w:sz w:val="24"/>
          <w:szCs w:val="24"/>
        </w:rPr>
        <w:t xml:space="preserve"> z późn. zm.). Przed powierzeniem przez Zamawiającego wykazu adresów nieruchomości zamieszkałych, Wykonawca zobowiązany będzie do podpisania z Zamawiającym umowy                                         o powierzeniu danych osobowych.</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Wykonawca nie może w tra</w:t>
      </w:r>
      <w:r w:rsidR="00FE3300">
        <w:rPr>
          <w:rFonts w:ascii="Times New Roman" w:hAnsi="Times New Roman"/>
          <w:sz w:val="24"/>
          <w:szCs w:val="24"/>
        </w:rPr>
        <w:t>k</w:t>
      </w:r>
      <w:r w:rsidRPr="000A6B04">
        <w:rPr>
          <w:rFonts w:ascii="Times New Roman" w:hAnsi="Times New Roman"/>
          <w:sz w:val="24"/>
          <w:szCs w:val="24"/>
        </w:rPr>
        <w:t xml:space="preserve">cie odbioru i transportu mieszać odpadów gromadzonych selektywnie z odpadami gromadzonymi w sposób nieselektywny.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Wykonawca jest zobowiązany do uprzątnięcia miejsca załadunku stałych odpadów komunalnych w przypadku ich rozsypania w czasie opróżniania pojemników, które nie są przepełnione.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przypadku uszkodzenia pojemników z winy Wykonawcy zobowiązany jest on do ich nieodpłatnej wymiany.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Przed złożeniem oferty na niniejsze zamówienie zaleca się dokonanie oględzin (lustracji) terenu gminy ze względu na jej specyfikę, tj. zabudowa rozproszona (kolonijna) większości wsi, dużo wewnętrznych i wąskich dróg dojazdowych do posesji, celem bezproblemowego rozpoczęcia i świadczenia usług objętych niniejszym zamówieniem.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Wykonawca winien dysponować sprzętem umożliwiającym odbiór odpadów komunalnych z nieruchomości położonych przy drogach niespełniających parametrów dróg publicznych.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przypadku trudnych warunków atmosferycznych (np. duża ilość pokrywy śnieżnej, intensywne opady deszczu itp.) decyzja o dojeździe lub wjeździe na prywatną posesję powinna należeć do kierowcy pojazdu. Zamawiający nie ponosi odpowiedzialności za sytuacje w przypadku zakopania się lub ulgnięcia pojazdu na prywatnej posesji lub drodze.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razie awarii pojazdu, Wykonawca zobowiązany jest do zapewnienia pojazdu zastępczego o takich samych, bądź zbliżonych parametrach, w celu niedopuszczenia opóźnień w odbiorze odpadów. Każdorazowo tego typu zajście musi zostać niezwłocznie przekazane Zamawiającemu. </w:t>
      </w:r>
    </w:p>
    <w:p w:rsidR="00FE3300" w:rsidRDefault="00611E80" w:rsidP="00EE0361">
      <w:pPr>
        <w:pStyle w:val="Akapitzlist"/>
        <w:numPr>
          <w:ilvl w:val="0"/>
          <w:numId w:val="26"/>
        </w:numPr>
        <w:spacing w:after="0" w:line="240" w:lineRule="auto"/>
        <w:rPr>
          <w:rFonts w:ascii="Times New Roman" w:hAnsi="Times New Roman"/>
          <w:sz w:val="24"/>
          <w:szCs w:val="24"/>
        </w:rPr>
      </w:pPr>
      <w:r w:rsidRPr="00FE3300">
        <w:rPr>
          <w:rFonts w:ascii="Times New Roman" w:hAnsi="Times New Roman"/>
          <w:sz w:val="24"/>
          <w:szCs w:val="24"/>
        </w:rPr>
        <w:t xml:space="preserve">Wykonawca zobowiązany jest do odbioru odpadów (pojemniki i worki) z miejsc,                              w których wystawiają je właściciele w szczególności, jeżeli dojazd stanowi droga publiczna (gminna, powiatowa, wojewódzka) to Wykonawca winien dojechać </w:t>
      </w:r>
      <w:r w:rsidRPr="00FE3300">
        <w:rPr>
          <w:rFonts w:ascii="Times New Roman" w:hAnsi="Times New Roman"/>
          <w:sz w:val="24"/>
          <w:szCs w:val="24"/>
        </w:rPr>
        <w:lastRenderedPageBreak/>
        <w:t>bezpośrednio do miejsca wystawienia pojemników, czyli do granicy ni</w:t>
      </w:r>
      <w:r w:rsidR="00FE3300">
        <w:rPr>
          <w:rFonts w:ascii="Times New Roman" w:hAnsi="Times New Roman"/>
          <w:sz w:val="24"/>
          <w:szCs w:val="24"/>
        </w:rPr>
        <w:t xml:space="preserve">eruchomości </w:t>
      </w:r>
      <w:r w:rsidR="00FE3300">
        <w:rPr>
          <w:rFonts w:ascii="Times New Roman" w:hAnsi="Times New Roman"/>
          <w:sz w:val="24"/>
          <w:szCs w:val="24"/>
        </w:rPr>
        <w:br/>
        <w:t xml:space="preserve">z drogą publiczną. </w:t>
      </w:r>
    </w:p>
    <w:p w:rsidR="00611E80" w:rsidRPr="00FE3300" w:rsidRDefault="00611E80" w:rsidP="00EE0361">
      <w:pPr>
        <w:pStyle w:val="Akapitzlist"/>
        <w:numPr>
          <w:ilvl w:val="0"/>
          <w:numId w:val="26"/>
        </w:numPr>
        <w:spacing w:after="0" w:line="240" w:lineRule="auto"/>
        <w:rPr>
          <w:rFonts w:ascii="Times New Roman" w:hAnsi="Times New Roman"/>
          <w:sz w:val="24"/>
          <w:szCs w:val="24"/>
        </w:rPr>
      </w:pPr>
      <w:r w:rsidRPr="00FE3300">
        <w:rPr>
          <w:rFonts w:ascii="Times New Roman" w:hAnsi="Times New Roman"/>
          <w:sz w:val="24"/>
          <w:szCs w:val="24"/>
        </w:rPr>
        <w:t xml:space="preserve">System odbierania odpadów komunalnych nie obejmuje odpadów poprodukcyjnych powstających w wyniku prowadzenia działalności gospodarczej i rolniczej. </w:t>
      </w:r>
    </w:p>
    <w:p w:rsidR="009B3FED" w:rsidRPr="004129EB" w:rsidRDefault="00611E80" w:rsidP="00331470">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Zamówienie nie obejmuje odbierania odpadów komunalnych od właścicieli nieruchomości, na których nie zamieszkują mieszkańcy. </w:t>
      </w:r>
    </w:p>
    <w:p w:rsidR="001F4981" w:rsidRDefault="0029771A" w:rsidP="00435361">
      <w:pPr>
        <w:pStyle w:val="NormalnyWeb"/>
        <w:pageBreakBefore/>
        <w:spacing w:before="0" w:after="0"/>
        <w:rPr>
          <w:b/>
          <w:bCs/>
          <w:color w:val="000000"/>
          <w:sz w:val="22"/>
          <w:szCs w:val="22"/>
        </w:rPr>
      </w:pPr>
      <w:r>
        <w:rPr>
          <w:sz w:val="20"/>
          <w:szCs w:val="20"/>
        </w:rPr>
        <w:lastRenderedPageBreak/>
        <w:t>Załącznik Nr 9</w:t>
      </w:r>
      <w:r w:rsidR="001F4981">
        <w:rPr>
          <w:sz w:val="20"/>
          <w:szCs w:val="20"/>
        </w:rPr>
        <w:t xml:space="preserve"> do SIWZ</w:t>
      </w:r>
      <w:r w:rsidR="001F4981">
        <w:rPr>
          <w:sz w:val="18"/>
          <w:szCs w:val="20"/>
        </w:rPr>
        <w:t xml:space="preserve"> </w:t>
      </w:r>
    </w:p>
    <w:p w:rsidR="008B170D" w:rsidRDefault="008B170D" w:rsidP="00331470">
      <w:pPr>
        <w:pStyle w:val="NormalnyWeb"/>
        <w:spacing w:before="0" w:after="0"/>
        <w:jc w:val="center"/>
        <w:rPr>
          <w:b/>
          <w:bCs/>
        </w:rPr>
      </w:pPr>
    </w:p>
    <w:p w:rsidR="00990B6B" w:rsidRDefault="00821E99" w:rsidP="00331470">
      <w:pPr>
        <w:pStyle w:val="NormalnyWeb"/>
        <w:spacing w:before="0" w:after="0"/>
        <w:jc w:val="center"/>
      </w:pPr>
      <w:r>
        <w:rPr>
          <w:b/>
          <w:bCs/>
        </w:rPr>
        <w:t>wzór</w:t>
      </w:r>
    </w:p>
    <w:p w:rsidR="00990B6B" w:rsidRDefault="00990B6B" w:rsidP="00331470">
      <w:pPr>
        <w:pStyle w:val="NormalnyWeb"/>
        <w:spacing w:before="0" w:after="0"/>
        <w:jc w:val="center"/>
      </w:pPr>
    </w:p>
    <w:p w:rsidR="008E1E17" w:rsidRPr="008E1E17" w:rsidRDefault="008E1E17" w:rsidP="008E1E17">
      <w:pPr>
        <w:pStyle w:val="Default"/>
        <w:jc w:val="center"/>
        <w:rPr>
          <w:color w:val="auto"/>
          <w:lang w:val="pl-PL"/>
        </w:rPr>
      </w:pPr>
      <w:r w:rsidRPr="008E1E17">
        <w:rPr>
          <w:b/>
          <w:bCs/>
          <w:color w:val="auto"/>
          <w:lang w:val="pl-PL"/>
        </w:rPr>
        <w:t xml:space="preserve">UMOWA Nr </w:t>
      </w:r>
      <w:r>
        <w:rPr>
          <w:b/>
          <w:bCs/>
          <w:color w:val="auto"/>
          <w:lang w:val="pl-PL"/>
        </w:rPr>
        <w:t>…….</w:t>
      </w:r>
      <w:r w:rsidRPr="008E1E17">
        <w:rPr>
          <w:b/>
          <w:bCs/>
          <w:color w:val="auto"/>
          <w:lang w:val="pl-PL"/>
        </w:rPr>
        <w:t>/201</w:t>
      </w:r>
      <w:r w:rsidR="008B170D">
        <w:rPr>
          <w:b/>
          <w:bCs/>
          <w:color w:val="auto"/>
          <w:lang w:val="pl-PL"/>
        </w:rPr>
        <w:t>8</w:t>
      </w:r>
    </w:p>
    <w:p w:rsidR="008E1E17" w:rsidRPr="008E1E17" w:rsidRDefault="008E1E17" w:rsidP="008E1E17">
      <w:pPr>
        <w:pStyle w:val="Default"/>
        <w:rPr>
          <w:color w:val="auto"/>
          <w:lang w:val="pl-PL"/>
        </w:rPr>
      </w:pPr>
    </w:p>
    <w:p w:rsidR="008E1E17" w:rsidRPr="008E1E17" w:rsidRDefault="008E1E17" w:rsidP="008E1E17">
      <w:pPr>
        <w:pStyle w:val="Default"/>
        <w:rPr>
          <w:b/>
          <w:color w:val="auto"/>
          <w:lang w:val="pl-PL"/>
        </w:rPr>
      </w:pPr>
      <w:r w:rsidRPr="008E1E17">
        <w:rPr>
          <w:color w:val="auto"/>
          <w:lang w:val="pl-PL"/>
        </w:rPr>
        <w:t xml:space="preserve">zawarta w dniu </w:t>
      </w:r>
      <w:r>
        <w:rPr>
          <w:color w:val="auto"/>
          <w:lang w:val="pl-PL"/>
        </w:rPr>
        <w:t>………………..</w:t>
      </w:r>
      <w:r w:rsidR="008B170D">
        <w:rPr>
          <w:color w:val="auto"/>
          <w:lang w:val="pl-PL"/>
        </w:rPr>
        <w:t>. w Karniew</w:t>
      </w:r>
      <w:r w:rsidR="005858D4">
        <w:rPr>
          <w:color w:val="auto"/>
          <w:lang w:val="pl-PL"/>
        </w:rPr>
        <w:t>ie</w:t>
      </w:r>
      <w:r w:rsidRPr="008E1E17">
        <w:rPr>
          <w:color w:val="auto"/>
          <w:lang w:val="pl-PL"/>
        </w:rPr>
        <w:t xml:space="preserve">, pomiędzy: </w:t>
      </w:r>
    </w:p>
    <w:p w:rsidR="008E1E17" w:rsidRPr="008E1E17" w:rsidRDefault="008E1E17" w:rsidP="008E1E17">
      <w:pPr>
        <w:pStyle w:val="Default"/>
        <w:rPr>
          <w:b/>
          <w:color w:val="auto"/>
          <w:lang w:val="pl-PL"/>
        </w:rPr>
      </w:pPr>
      <w:r w:rsidRPr="008E1E17">
        <w:rPr>
          <w:b/>
          <w:color w:val="auto"/>
          <w:lang w:val="pl-PL"/>
        </w:rPr>
        <w:t xml:space="preserve">Gminą </w:t>
      </w:r>
      <w:r w:rsidR="008B170D">
        <w:rPr>
          <w:b/>
          <w:color w:val="auto"/>
          <w:lang w:val="pl-PL"/>
        </w:rPr>
        <w:t xml:space="preserve">Karniewo </w:t>
      </w:r>
      <w:r w:rsidRPr="008E1E17">
        <w:rPr>
          <w:b/>
          <w:color w:val="auto"/>
          <w:lang w:val="pl-PL"/>
        </w:rPr>
        <w:t xml:space="preserve"> z siedzibą w </w:t>
      </w:r>
      <w:r w:rsidR="008B170D">
        <w:rPr>
          <w:b/>
          <w:color w:val="auto"/>
          <w:lang w:val="pl-PL"/>
        </w:rPr>
        <w:t>Karniewie</w:t>
      </w:r>
      <w:r w:rsidRPr="008E1E17">
        <w:rPr>
          <w:b/>
          <w:color w:val="auto"/>
          <w:lang w:val="pl-PL"/>
        </w:rPr>
        <w:t xml:space="preserve">, </w:t>
      </w:r>
      <w:r w:rsidR="008B170D">
        <w:rPr>
          <w:b/>
          <w:color w:val="auto"/>
          <w:lang w:val="pl-PL"/>
        </w:rPr>
        <w:t>ul. Pułtuska 3,</w:t>
      </w:r>
      <w:r w:rsidRPr="008E1E17">
        <w:rPr>
          <w:b/>
          <w:color w:val="auto"/>
          <w:lang w:val="pl-PL"/>
        </w:rPr>
        <w:t xml:space="preserve"> 06-</w:t>
      </w:r>
      <w:r w:rsidR="008B170D">
        <w:rPr>
          <w:b/>
          <w:color w:val="auto"/>
          <w:lang w:val="pl-PL"/>
        </w:rPr>
        <w:t>425</w:t>
      </w:r>
      <w:r w:rsidRPr="008E1E17">
        <w:rPr>
          <w:b/>
          <w:color w:val="auto"/>
          <w:lang w:val="pl-PL"/>
        </w:rPr>
        <w:t xml:space="preserve"> </w:t>
      </w:r>
      <w:r w:rsidR="008B170D">
        <w:rPr>
          <w:b/>
          <w:color w:val="auto"/>
          <w:lang w:val="pl-PL"/>
        </w:rPr>
        <w:t>Karniewo</w:t>
      </w:r>
      <w:r w:rsidRPr="008E1E17">
        <w:rPr>
          <w:b/>
          <w:color w:val="auto"/>
          <w:lang w:val="pl-PL"/>
        </w:rPr>
        <w:t xml:space="preserve">, </w:t>
      </w:r>
    </w:p>
    <w:p w:rsidR="008E1E17" w:rsidRPr="008E1E17" w:rsidRDefault="008E1E17" w:rsidP="008E1E17">
      <w:pPr>
        <w:pStyle w:val="Default"/>
        <w:rPr>
          <w:color w:val="auto"/>
          <w:lang w:val="pl-PL"/>
        </w:rPr>
      </w:pPr>
      <w:r w:rsidRPr="008E1E17">
        <w:rPr>
          <w:b/>
          <w:color w:val="auto"/>
          <w:lang w:val="pl-PL"/>
        </w:rPr>
        <w:t xml:space="preserve">NIP: </w:t>
      </w:r>
      <w:r w:rsidR="008B170D">
        <w:rPr>
          <w:b/>
          <w:color w:val="auto"/>
          <w:lang w:val="pl-PL"/>
        </w:rPr>
        <w:t>757</w:t>
      </w:r>
      <w:r w:rsidRPr="008E1E17">
        <w:rPr>
          <w:b/>
          <w:color w:val="auto"/>
          <w:lang w:val="pl-PL"/>
        </w:rPr>
        <w:t>-</w:t>
      </w:r>
      <w:r w:rsidR="008B170D">
        <w:rPr>
          <w:b/>
          <w:color w:val="auto"/>
          <w:lang w:val="pl-PL"/>
        </w:rPr>
        <w:t>14</w:t>
      </w:r>
      <w:r w:rsidRPr="008E1E17">
        <w:rPr>
          <w:b/>
          <w:color w:val="auto"/>
          <w:lang w:val="pl-PL"/>
        </w:rPr>
        <w:t>-</w:t>
      </w:r>
      <w:r w:rsidR="008B170D">
        <w:rPr>
          <w:b/>
          <w:color w:val="auto"/>
          <w:lang w:val="pl-PL"/>
        </w:rPr>
        <w:t>49</w:t>
      </w:r>
      <w:r>
        <w:rPr>
          <w:b/>
          <w:color w:val="auto"/>
          <w:lang w:val="pl-PL"/>
        </w:rPr>
        <w:t>-</w:t>
      </w:r>
      <w:r w:rsidR="008B170D">
        <w:rPr>
          <w:b/>
          <w:color w:val="auto"/>
          <w:lang w:val="pl-PL"/>
        </w:rPr>
        <w:t>122</w:t>
      </w:r>
      <w:r w:rsidRPr="008E1E17">
        <w:rPr>
          <w:b/>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reprezentowaną przez: </w:t>
      </w:r>
    </w:p>
    <w:p w:rsidR="008E1E17" w:rsidRPr="008E1E17" w:rsidRDefault="008E1E17" w:rsidP="008E1E17">
      <w:pPr>
        <w:pStyle w:val="Default"/>
        <w:rPr>
          <w:color w:val="auto"/>
          <w:lang w:val="pl-PL"/>
        </w:rPr>
      </w:pPr>
      <w:r w:rsidRPr="008E1E17">
        <w:rPr>
          <w:color w:val="auto"/>
          <w:lang w:val="pl-PL"/>
        </w:rPr>
        <w:t>Wó</w:t>
      </w:r>
      <w:r w:rsidR="005A2FCB">
        <w:rPr>
          <w:color w:val="auto"/>
          <w:lang w:val="pl-PL"/>
        </w:rPr>
        <w:t xml:space="preserve">jta Gminy </w:t>
      </w:r>
      <w:r w:rsidR="008B170D">
        <w:rPr>
          <w:color w:val="auto"/>
          <w:lang w:val="pl-PL"/>
        </w:rPr>
        <w:t>Karniewo</w:t>
      </w:r>
      <w:r w:rsidR="005A2FCB">
        <w:rPr>
          <w:color w:val="auto"/>
          <w:lang w:val="pl-PL"/>
        </w:rPr>
        <w:t xml:space="preserve"> – </w:t>
      </w:r>
      <w:r w:rsidR="008B170D">
        <w:rPr>
          <w:color w:val="auto"/>
          <w:lang w:val="pl-PL"/>
        </w:rPr>
        <w:t xml:space="preserve">Michała Wojciecha Jasińskiego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przy kontrasygnacie Skarbnika Gminy – </w:t>
      </w:r>
      <w:r w:rsidR="008B170D">
        <w:rPr>
          <w:color w:val="auto"/>
          <w:lang w:val="pl-PL"/>
        </w:rPr>
        <w:t xml:space="preserve">Marianny Michalskiej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zwaną w treści umowy „Zamawiającym”, </w:t>
      </w:r>
    </w:p>
    <w:p w:rsidR="00822F0E" w:rsidRPr="004366C5" w:rsidRDefault="008E1E17" w:rsidP="00822F0E">
      <w:pPr>
        <w:autoSpaceDE w:val="0"/>
      </w:pPr>
      <w:r w:rsidRPr="008E1E17">
        <w:t xml:space="preserve">a </w:t>
      </w:r>
      <w:r w:rsidR="00822F0E" w:rsidRPr="004366C5">
        <w:t>Firmą</w:t>
      </w:r>
    </w:p>
    <w:p w:rsidR="00822F0E" w:rsidRPr="004366C5" w:rsidRDefault="00822F0E" w:rsidP="00822F0E">
      <w:pPr>
        <w:autoSpaceDE w:val="0"/>
      </w:pPr>
      <w:r w:rsidRPr="004366C5">
        <w:t>…………………………………………………………………………………………………...</w:t>
      </w:r>
    </w:p>
    <w:p w:rsidR="00822F0E" w:rsidRPr="004366C5" w:rsidRDefault="00822F0E" w:rsidP="00822F0E">
      <w:pPr>
        <w:autoSpaceDE w:val="0"/>
      </w:pPr>
      <w:r w:rsidRPr="004366C5">
        <w:t>z siedzibą w</w:t>
      </w:r>
      <w:r w:rsidRPr="004366C5">
        <w:rPr>
          <w:b/>
          <w:bCs/>
        </w:rPr>
        <w:t xml:space="preserve">: </w:t>
      </w:r>
      <w:r w:rsidRPr="004366C5">
        <w:t>…………………………………………………………………………………….</w:t>
      </w:r>
    </w:p>
    <w:p w:rsidR="00822F0E" w:rsidRPr="004366C5" w:rsidRDefault="00822F0E" w:rsidP="00822F0E">
      <w:pPr>
        <w:autoSpaceDE w:val="0"/>
      </w:pPr>
      <w:r w:rsidRPr="004366C5">
        <w:t>zarejestrowaną w: ………………………………………………………………………………</w:t>
      </w:r>
    </w:p>
    <w:p w:rsidR="00822F0E" w:rsidRPr="004366C5" w:rsidRDefault="00822F0E" w:rsidP="00822F0E">
      <w:pPr>
        <w:autoSpaceDE w:val="0"/>
      </w:pPr>
      <w:r w:rsidRPr="004366C5">
        <w:t>reprezentowanym przez:</w:t>
      </w:r>
    </w:p>
    <w:p w:rsidR="00822F0E" w:rsidRPr="004366C5" w:rsidRDefault="00822F0E" w:rsidP="00822F0E">
      <w:pPr>
        <w:autoSpaceDE w:val="0"/>
      </w:pPr>
      <w:r w:rsidRPr="004366C5">
        <w:t>1. ………………………………………………………………………………………………...</w:t>
      </w:r>
    </w:p>
    <w:p w:rsidR="00822F0E" w:rsidRPr="004366C5" w:rsidRDefault="00822F0E" w:rsidP="00822F0E">
      <w:pPr>
        <w:autoSpaceDE w:val="0"/>
      </w:pPr>
      <w:r w:rsidRPr="004366C5">
        <w:t>REGON:...................................................   NIP:..............................................</w:t>
      </w:r>
    </w:p>
    <w:p w:rsidR="00822F0E" w:rsidRPr="004366C5" w:rsidRDefault="00822F0E" w:rsidP="00822F0E">
      <w:pPr>
        <w:autoSpaceDE w:val="0"/>
      </w:pPr>
      <w:r w:rsidRPr="004366C5">
        <w:t>zwaną w dalszej części umowy „Wykonawcą”</w:t>
      </w:r>
    </w:p>
    <w:p w:rsidR="008E1E17" w:rsidRPr="008E1E17" w:rsidRDefault="008E1E17" w:rsidP="00822F0E">
      <w:pPr>
        <w:pStyle w:val="Default"/>
        <w:rPr>
          <w:color w:val="auto"/>
          <w:lang w:val="pl-PL"/>
        </w:rPr>
      </w:pPr>
      <w:r w:rsidRPr="008E1E17">
        <w:rPr>
          <w:color w:val="auto"/>
          <w:lang w:val="pl-PL"/>
        </w:rPr>
        <w:t>wpisanym do rejestru działalności regulowanej</w:t>
      </w:r>
      <w:r w:rsidR="00507CF4">
        <w:rPr>
          <w:color w:val="auto"/>
          <w:lang w:val="pl-PL"/>
        </w:rPr>
        <w:t xml:space="preserve"> </w:t>
      </w:r>
      <w:r w:rsidR="00507CF4" w:rsidRPr="00507CF4">
        <w:rPr>
          <w:lang w:val="pl-PL"/>
        </w:rPr>
        <w:t>w zakresie odbierania odpadów komunalnych od właścicieli nieruchomości</w:t>
      </w:r>
      <w:r w:rsidRPr="008E1E17">
        <w:rPr>
          <w:color w:val="auto"/>
          <w:lang w:val="pl-PL"/>
        </w:rPr>
        <w:t xml:space="preserve">, prowadzonego przez Wójta Gminy </w:t>
      </w:r>
      <w:r w:rsidR="008B170D">
        <w:rPr>
          <w:color w:val="auto"/>
          <w:lang w:val="pl-PL"/>
        </w:rPr>
        <w:t>Karniewo</w:t>
      </w:r>
      <w:r w:rsidRPr="008E1E17">
        <w:rPr>
          <w:color w:val="auto"/>
          <w:lang w:val="pl-PL"/>
        </w:rPr>
        <w:t xml:space="preserve"> pod nr</w:t>
      </w:r>
      <w:r w:rsidR="00507CF4">
        <w:rPr>
          <w:color w:val="auto"/>
          <w:lang w:val="pl-PL"/>
        </w:rPr>
        <w:t xml:space="preserve"> ………………</w:t>
      </w:r>
    </w:p>
    <w:p w:rsidR="008E1E17" w:rsidRPr="008E1E17" w:rsidRDefault="008E1E17" w:rsidP="008E1E17">
      <w:pPr>
        <w:pStyle w:val="Default"/>
        <w:rPr>
          <w:color w:val="auto"/>
          <w:lang w:val="pl-PL"/>
        </w:rPr>
      </w:pPr>
    </w:p>
    <w:p w:rsidR="008E1E17" w:rsidRPr="008E1E17" w:rsidRDefault="008E1E17" w:rsidP="008E1E17">
      <w:pPr>
        <w:pStyle w:val="Default"/>
        <w:jc w:val="center"/>
        <w:rPr>
          <w:color w:val="auto"/>
          <w:lang w:val="pl-PL"/>
        </w:rPr>
      </w:pPr>
      <w:r w:rsidRPr="008E1E17">
        <w:rPr>
          <w:b/>
          <w:bCs/>
          <w:color w:val="auto"/>
          <w:lang w:val="pl-PL"/>
        </w:rPr>
        <w:t>§ 1.</w:t>
      </w:r>
    </w:p>
    <w:p w:rsidR="005049F1" w:rsidRPr="004366C5" w:rsidRDefault="005049F1" w:rsidP="005049F1">
      <w:pPr>
        <w:autoSpaceDE w:val="0"/>
        <w:jc w:val="both"/>
        <w:rPr>
          <w:rFonts w:cs="Tahoma"/>
        </w:rPr>
      </w:pPr>
      <w:r w:rsidRPr="004366C5">
        <w:t>Umowa zawarta jest na podstawie przeprowadzonego postępowania o udzielenie zamówienia publicznego w</w:t>
      </w:r>
      <w:r>
        <w:t xml:space="preserve"> </w:t>
      </w:r>
      <w:r w:rsidRPr="004366C5">
        <w:t>trybie przetargu nieograniczonego na podstawie ustawy z dnia 29 stycznia 2004r. Prawo zamówień publicznych</w:t>
      </w:r>
      <w:r>
        <w:t xml:space="preserve"> </w:t>
      </w:r>
      <w:r>
        <w:rPr>
          <w:rFonts w:cs="Tahoma"/>
        </w:rPr>
        <w:t>(</w:t>
      </w:r>
      <w:r w:rsidR="003B2ACE">
        <w:rPr>
          <w:rFonts w:cs="Tahoma"/>
        </w:rPr>
        <w:t>t.j.</w:t>
      </w:r>
      <w:r w:rsidR="00473D19">
        <w:rPr>
          <w:rFonts w:cs="Tahoma"/>
        </w:rPr>
        <w:t xml:space="preserve"> </w:t>
      </w:r>
      <w:r>
        <w:rPr>
          <w:rFonts w:cs="Tahoma"/>
        </w:rPr>
        <w:t>Dz. U. z 201</w:t>
      </w:r>
      <w:r w:rsidR="00E1251F">
        <w:rPr>
          <w:rFonts w:cs="Tahoma"/>
        </w:rPr>
        <w:t>8</w:t>
      </w:r>
      <w:r w:rsidRPr="004366C5">
        <w:rPr>
          <w:rFonts w:cs="Tahoma"/>
        </w:rPr>
        <w:t>r.</w:t>
      </w:r>
      <w:r w:rsidR="003B2ACE">
        <w:rPr>
          <w:rFonts w:cs="Tahoma"/>
        </w:rPr>
        <w:t>,</w:t>
      </w:r>
      <w:r w:rsidRPr="004366C5">
        <w:rPr>
          <w:rFonts w:cs="Tahoma"/>
        </w:rPr>
        <w:t xml:space="preserve"> poz. </w:t>
      </w:r>
      <w:r w:rsidR="00E1251F">
        <w:rPr>
          <w:rFonts w:cs="Tahoma"/>
        </w:rPr>
        <w:t>1986)</w:t>
      </w:r>
    </w:p>
    <w:p w:rsidR="008E1E17" w:rsidRPr="008E1E17" w:rsidRDefault="005049F1" w:rsidP="008C220F">
      <w:pPr>
        <w:autoSpaceDE w:val="0"/>
        <w:jc w:val="both"/>
      </w:pPr>
      <w:r w:rsidRPr="004366C5">
        <w:rPr>
          <w:rFonts w:cs="Tahoma"/>
        </w:rPr>
        <w:t xml:space="preserve"> </w:t>
      </w:r>
    </w:p>
    <w:p w:rsidR="008E1E17" w:rsidRPr="008E1E17" w:rsidRDefault="008E1E17" w:rsidP="008E1E17">
      <w:pPr>
        <w:pStyle w:val="Default"/>
        <w:jc w:val="center"/>
        <w:rPr>
          <w:color w:val="auto"/>
          <w:lang w:val="pl-PL"/>
        </w:rPr>
      </w:pPr>
      <w:r w:rsidRPr="008E1E17">
        <w:rPr>
          <w:b/>
          <w:bCs/>
          <w:color w:val="auto"/>
          <w:lang w:val="pl-PL"/>
        </w:rPr>
        <w:t>§ 2.</w:t>
      </w:r>
    </w:p>
    <w:p w:rsidR="00F41A7E" w:rsidRDefault="008E1E17" w:rsidP="008C220F">
      <w:pPr>
        <w:pStyle w:val="Default"/>
        <w:jc w:val="both"/>
        <w:rPr>
          <w:color w:val="auto"/>
          <w:lang w:val="pl-PL"/>
        </w:rPr>
      </w:pPr>
      <w:r w:rsidRPr="008E1E17">
        <w:rPr>
          <w:color w:val="auto"/>
          <w:lang w:val="pl-PL"/>
        </w:rPr>
        <w:t>1.Zamawiający zleca a Wykonawca przyjmuje do realizacji świadczenie usług pn. „Odbieranie i zagospodarowanie odpadów komunalnych z nieruchomości</w:t>
      </w:r>
      <w:r w:rsidR="004129EB">
        <w:rPr>
          <w:color w:val="auto"/>
          <w:lang w:val="pl-PL"/>
        </w:rPr>
        <w:t xml:space="preserve"> zamieszkałych,</w:t>
      </w:r>
      <w:r w:rsidRPr="008E1E17">
        <w:rPr>
          <w:color w:val="auto"/>
          <w:lang w:val="pl-PL"/>
        </w:rPr>
        <w:t xml:space="preserve"> położonych na terenie Gminy </w:t>
      </w:r>
      <w:r w:rsidR="009A7075">
        <w:rPr>
          <w:color w:val="auto"/>
          <w:lang w:val="pl-PL"/>
        </w:rPr>
        <w:t>Karniewo</w:t>
      </w:r>
      <w:r w:rsidRPr="008E1E17">
        <w:rPr>
          <w:color w:val="auto"/>
          <w:lang w:val="pl-PL"/>
        </w:rPr>
        <w:t>” , na</w:t>
      </w:r>
      <w:r w:rsidR="00F41A7E">
        <w:rPr>
          <w:color w:val="auto"/>
          <w:lang w:val="pl-PL"/>
        </w:rPr>
        <w:t xml:space="preserve"> których zamieszkują mieszkańcy.</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2.Przedmiotem zamówienia jest odbieranie i zagospodarowanie wskazanych w opisie zamówienia odpadów komunalnych z nieruchomości położonych na terenie Gminy </w:t>
      </w:r>
      <w:r w:rsidR="009A7075">
        <w:rPr>
          <w:color w:val="auto"/>
          <w:lang w:val="pl-PL"/>
        </w:rPr>
        <w:t>Karniewo</w:t>
      </w:r>
      <w:r w:rsidRPr="008E1E17">
        <w:rPr>
          <w:color w:val="auto"/>
          <w:lang w:val="pl-PL"/>
        </w:rPr>
        <w:t>,</w:t>
      </w:r>
      <w:r w:rsidR="009A7075">
        <w:rPr>
          <w:color w:val="auto"/>
          <w:lang w:val="pl-PL"/>
        </w:rPr>
        <w:t xml:space="preserve"> </w:t>
      </w:r>
      <w:r w:rsidRPr="008E1E17">
        <w:rPr>
          <w:color w:val="auto"/>
          <w:lang w:val="pl-PL"/>
        </w:rPr>
        <w:t>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przepisami ustawy z dnia 13 września 1996r. o utrzymaniu czys</w:t>
      </w:r>
      <w:r w:rsidR="000E0565">
        <w:rPr>
          <w:color w:val="auto"/>
          <w:lang w:val="pl-PL"/>
        </w:rPr>
        <w:t xml:space="preserve">tości i porządku w gminach (tj. </w:t>
      </w:r>
      <w:r w:rsidRPr="008E1E17">
        <w:rPr>
          <w:color w:val="auto"/>
          <w:lang w:val="pl-PL"/>
        </w:rPr>
        <w:t>Dz.</w:t>
      </w:r>
      <w:r w:rsidR="00B03212">
        <w:rPr>
          <w:color w:val="auto"/>
          <w:lang w:val="pl-PL"/>
        </w:rPr>
        <w:t xml:space="preserve"> </w:t>
      </w:r>
      <w:r w:rsidRPr="008E1E17">
        <w:rPr>
          <w:color w:val="auto"/>
          <w:lang w:val="pl-PL"/>
        </w:rPr>
        <w:t>U. z 201</w:t>
      </w:r>
      <w:r w:rsidR="00E1251F">
        <w:rPr>
          <w:color w:val="auto"/>
          <w:lang w:val="pl-PL"/>
        </w:rPr>
        <w:t xml:space="preserve">8 </w:t>
      </w:r>
      <w:r w:rsidRPr="008E1E17">
        <w:rPr>
          <w:color w:val="auto"/>
          <w:lang w:val="pl-PL"/>
        </w:rPr>
        <w:t xml:space="preserve">r. poz. </w:t>
      </w:r>
      <w:r w:rsidR="000E0565">
        <w:rPr>
          <w:color w:val="auto"/>
          <w:lang w:val="pl-PL"/>
        </w:rPr>
        <w:t>1</w:t>
      </w:r>
      <w:r w:rsidR="00E1251F">
        <w:rPr>
          <w:color w:val="auto"/>
          <w:lang w:val="pl-PL"/>
        </w:rPr>
        <w:t>454 ze zm.</w:t>
      </w:r>
      <w:r w:rsidRPr="008E1E17">
        <w:rPr>
          <w:color w:val="auto"/>
          <w:lang w:val="pl-PL"/>
        </w:rPr>
        <w:t>), zapisami Wojewódzkiego Planu Gospodarki Odpadami, przyjętego uchwałą Sejmiku Województwa Mazowieckiego nr 211/12 z dnia 22.10.</w:t>
      </w:r>
      <w:r w:rsidRPr="004129EB">
        <w:rPr>
          <w:color w:val="auto"/>
          <w:lang w:val="pl-PL"/>
        </w:rPr>
        <w:t xml:space="preserve">2012 roku w sprawie uchwalenia Wojewódzkiego Planu Gospodarki Odpadami </w:t>
      </w:r>
      <w:r w:rsidR="004129EB" w:rsidRPr="004129EB">
        <w:rPr>
          <w:color w:val="auto"/>
          <w:lang w:val="pl-PL"/>
        </w:rPr>
        <w:t xml:space="preserve">dla Mazowsza na lata 2012- 2017 </w:t>
      </w:r>
      <w:r w:rsidRPr="004129EB">
        <w:rPr>
          <w:color w:val="auto"/>
          <w:lang w:val="pl-PL"/>
        </w:rPr>
        <w:t>z uwzględnieniem</w:t>
      </w:r>
      <w:r w:rsidRPr="008E1E17">
        <w:rPr>
          <w:color w:val="auto"/>
          <w:lang w:val="pl-PL"/>
        </w:rPr>
        <w:t xml:space="preserve"> lat 2018-2023 z załącznikami oraz przepisami Regulaminu utrzymania czystości i porządku na terenie Gminy </w:t>
      </w:r>
      <w:r w:rsidR="008B170D">
        <w:rPr>
          <w:color w:val="auto"/>
          <w:lang w:val="pl-PL"/>
        </w:rPr>
        <w:t>Karniewo</w:t>
      </w:r>
      <w:r w:rsidRPr="008E1E17">
        <w:rPr>
          <w:color w:val="auto"/>
          <w:lang w:val="pl-PL"/>
        </w:rPr>
        <w:t xml:space="preserve">, a także innymi przepisami prawa ustawowego i miejscowego. </w:t>
      </w:r>
    </w:p>
    <w:p w:rsidR="008E1E17" w:rsidRPr="008E1E17" w:rsidRDefault="000E0565" w:rsidP="000E0565">
      <w:pPr>
        <w:pStyle w:val="Default"/>
        <w:widowControl/>
        <w:autoSpaceDN/>
        <w:spacing w:before="60" w:after="60" w:line="240" w:lineRule="atLeast"/>
        <w:jc w:val="both"/>
        <w:rPr>
          <w:color w:val="auto"/>
          <w:lang w:val="pl-PL"/>
        </w:rPr>
      </w:pPr>
      <w:r>
        <w:rPr>
          <w:color w:val="auto"/>
          <w:lang w:val="pl-PL"/>
        </w:rPr>
        <w:t xml:space="preserve">3. </w:t>
      </w:r>
      <w:r w:rsidR="008E1E17" w:rsidRPr="008E1E17">
        <w:rPr>
          <w:color w:val="auto"/>
          <w:lang w:val="pl-PL"/>
        </w:rPr>
        <w:t>Zamawiający zleca, a Wykonawca przyjmuje do wykonania prace polegające na:</w:t>
      </w:r>
    </w:p>
    <w:p w:rsidR="008E1E17" w:rsidRPr="008E1E17" w:rsidRDefault="008E1E17" w:rsidP="008C220F">
      <w:pPr>
        <w:pStyle w:val="Default"/>
        <w:jc w:val="both"/>
        <w:rPr>
          <w:color w:val="auto"/>
          <w:lang w:val="pl-PL"/>
        </w:rPr>
      </w:pPr>
      <w:r w:rsidRPr="008E1E17">
        <w:rPr>
          <w:color w:val="auto"/>
          <w:lang w:val="pl-PL"/>
        </w:rPr>
        <w:t>1) odbieraniu odpa</w:t>
      </w:r>
      <w:r w:rsidR="00964365">
        <w:rPr>
          <w:color w:val="auto"/>
          <w:lang w:val="pl-PL"/>
        </w:rPr>
        <w:t>dów komunalnych z nieruchomości</w:t>
      </w:r>
      <w:r w:rsidRPr="008E1E17">
        <w:rPr>
          <w:color w:val="auto"/>
          <w:lang w:val="pl-PL"/>
        </w:rPr>
        <w:t xml:space="preserve">, na których zamieszkują mieszkańcy, w tym: </w:t>
      </w:r>
    </w:p>
    <w:p w:rsidR="008E1E17" w:rsidRPr="008E1E17" w:rsidRDefault="008E1E17" w:rsidP="00964365">
      <w:pPr>
        <w:pStyle w:val="Default"/>
        <w:ind w:left="426"/>
        <w:jc w:val="both"/>
        <w:rPr>
          <w:color w:val="auto"/>
          <w:lang w:val="pl-PL"/>
        </w:rPr>
      </w:pPr>
      <w:r w:rsidRPr="008E1E17">
        <w:rPr>
          <w:color w:val="auto"/>
          <w:lang w:val="pl-PL"/>
        </w:rPr>
        <w:t>a) odbieraniu odpadów komunalnych</w:t>
      </w:r>
      <w:r w:rsidR="00964365">
        <w:rPr>
          <w:color w:val="auto"/>
          <w:lang w:val="pl-PL"/>
        </w:rPr>
        <w:t xml:space="preserve"> niesegregowanych (zmieszanych) oraz </w:t>
      </w:r>
      <w:r w:rsidR="00964365">
        <w:rPr>
          <w:color w:val="auto"/>
          <w:lang w:val="pl-PL"/>
        </w:rPr>
        <w:lastRenderedPageBreak/>
        <w:t>zmieszanych resztkowych powstałych w wyniku segregacji z wyłączeniem odpadów niebezpiecznych,</w:t>
      </w:r>
      <w:r w:rsidRPr="008E1E17">
        <w:rPr>
          <w:color w:val="auto"/>
          <w:lang w:val="pl-PL"/>
        </w:rPr>
        <w:t xml:space="preserve"> </w:t>
      </w:r>
    </w:p>
    <w:p w:rsidR="008E1E17" w:rsidRPr="008E1E17" w:rsidRDefault="008E1E17" w:rsidP="00964365">
      <w:pPr>
        <w:pStyle w:val="Default"/>
        <w:ind w:left="426"/>
        <w:jc w:val="both"/>
        <w:rPr>
          <w:color w:val="auto"/>
          <w:lang w:val="pl-PL"/>
        </w:rPr>
      </w:pPr>
      <w:r w:rsidRPr="008E1E17">
        <w:rPr>
          <w:color w:val="auto"/>
          <w:lang w:val="pl-PL"/>
        </w:rPr>
        <w:t xml:space="preserve">b) odbieraniu odpadów segregowanych, </w:t>
      </w:r>
    </w:p>
    <w:p w:rsidR="008E1E17" w:rsidRPr="008E1E17" w:rsidRDefault="008E1E17" w:rsidP="00964365">
      <w:pPr>
        <w:pStyle w:val="Default"/>
        <w:ind w:left="426"/>
        <w:jc w:val="both"/>
        <w:rPr>
          <w:color w:val="auto"/>
          <w:lang w:val="pl-PL"/>
        </w:rPr>
      </w:pPr>
      <w:r w:rsidRPr="008E1E17">
        <w:rPr>
          <w:color w:val="auto"/>
          <w:lang w:val="pl-PL"/>
        </w:rPr>
        <w:t xml:space="preserve">c) odbieraniu odpadów ulegających biodegradacji, </w:t>
      </w:r>
    </w:p>
    <w:p w:rsidR="008E1E17" w:rsidRPr="008E1E17" w:rsidRDefault="008E1E17" w:rsidP="004129EB">
      <w:pPr>
        <w:pStyle w:val="Default"/>
        <w:ind w:left="426"/>
        <w:jc w:val="both"/>
        <w:rPr>
          <w:color w:val="auto"/>
          <w:lang w:val="pl-PL"/>
        </w:rPr>
      </w:pPr>
      <w:r w:rsidRPr="008E1E17">
        <w:rPr>
          <w:color w:val="auto"/>
          <w:lang w:val="pl-PL"/>
        </w:rPr>
        <w:t>d) odbier</w:t>
      </w:r>
      <w:r w:rsidR="00964365">
        <w:rPr>
          <w:color w:val="auto"/>
          <w:lang w:val="pl-PL"/>
        </w:rPr>
        <w:t>aniu odpadów wielkogabarytowych</w:t>
      </w:r>
      <w:r w:rsidR="004129EB">
        <w:rPr>
          <w:color w:val="auto"/>
          <w:lang w:val="pl-PL"/>
        </w:rPr>
        <w:t xml:space="preserve"> i zużytych opon</w:t>
      </w:r>
      <w:r w:rsidR="00964365">
        <w:rPr>
          <w:color w:val="auto"/>
          <w:lang w:val="pl-PL"/>
        </w:rPr>
        <w:t>;</w:t>
      </w:r>
    </w:p>
    <w:p w:rsidR="008E1E17" w:rsidRPr="008E1E17" w:rsidRDefault="008E1E17" w:rsidP="008C220F">
      <w:pPr>
        <w:pStyle w:val="Default"/>
        <w:ind w:left="45" w:hanging="15"/>
        <w:jc w:val="both"/>
        <w:rPr>
          <w:color w:val="auto"/>
          <w:lang w:val="pl-PL"/>
        </w:rPr>
      </w:pPr>
      <w:r w:rsidRPr="008E1E17">
        <w:rPr>
          <w:color w:val="auto"/>
          <w:lang w:val="pl-PL"/>
        </w:rPr>
        <w:t xml:space="preserve">2) </w:t>
      </w:r>
      <w:r w:rsidR="00330947">
        <w:rPr>
          <w:color w:val="auto"/>
          <w:lang w:val="pl-PL"/>
        </w:rPr>
        <w:t>prowadzenie</w:t>
      </w:r>
      <w:r w:rsidRPr="008E1E17">
        <w:rPr>
          <w:color w:val="auto"/>
          <w:lang w:val="pl-PL"/>
        </w:rPr>
        <w:t xml:space="preserve"> punktu selektyw</w:t>
      </w:r>
      <w:r w:rsidR="00330947">
        <w:rPr>
          <w:color w:val="auto"/>
          <w:lang w:val="pl-PL"/>
        </w:rPr>
        <w:t>nej zbiórki odpadów komunalnych</w:t>
      </w:r>
      <w:r w:rsidRPr="008E1E17">
        <w:rPr>
          <w:color w:val="auto"/>
          <w:lang w:val="pl-PL"/>
        </w:rPr>
        <w:t xml:space="preserve"> pochodzących </w:t>
      </w:r>
      <w:r w:rsidR="00330947">
        <w:rPr>
          <w:color w:val="auto"/>
          <w:lang w:val="pl-PL"/>
        </w:rPr>
        <w:t xml:space="preserve">                               </w:t>
      </w:r>
      <w:r w:rsidRPr="008E1E17">
        <w:rPr>
          <w:color w:val="auto"/>
          <w:lang w:val="pl-PL"/>
        </w:rPr>
        <w:t>z gospodarstw domowych:</w:t>
      </w:r>
    </w:p>
    <w:p w:rsidR="008E1E17" w:rsidRPr="008E1E17" w:rsidRDefault="008E1E17" w:rsidP="00C86AFE">
      <w:pPr>
        <w:pStyle w:val="Default"/>
        <w:ind w:left="426"/>
        <w:jc w:val="both"/>
        <w:rPr>
          <w:color w:val="auto"/>
          <w:lang w:val="pl-PL"/>
        </w:rPr>
      </w:pPr>
      <w:r w:rsidRPr="008E1E17">
        <w:rPr>
          <w:color w:val="auto"/>
          <w:lang w:val="pl-PL"/>
        </w:rPr>
        <w:t xml:space="preserve">a) </w:t>
      </w:r>
      <w:r w:rsidR="003F741B">
        <w:rPr>
          <w:color w:val="auto"/>
          <w:lang w:val="pl-PL"/>
        </w:rPr>
        <w:t>odpady budowlane i rozbiórkowe stanowiące odpady komunalne;</w:t>
      </w:r>
    </w:p>
    <w:p w:rsidR="003F741B" w:rsidRDefault="008E1E17" w:rsidP="00C86AFE">
      <w:pPr>
        <w:pStyle w:val="Default"/>
        <w:ind w:left="426"/>
        <w:jc w:val="both"/>
        <w:rPr>
          <w:color w:val="auto"/>
          <w:lang w:val="pl-PL"/>
        </w:rPr>
      </w:pPr>
      <w:r w:rsidRPr="008E1E17">
        <w:rPr>
          <w:color w:val="auto"/>
          <w:lang w:val="pl-PL"/>
        </w:rPr>
        <w:t xml:space="preserve">b) </w:t>
      </w:r>
      <w:r w:rsidR="003F741B">
        <w:rPr>
          <w:color w:val="auto"/>
          <w:lang w:val="pl-PL"/>
        </w:rPr>
        <w:t>meble i inne odpady wielkogabarytowe;</w:t>
      </w:r>
    </w:p>
    <w:p w:rsidR="008E1E17" w:rsidRPr="008E1E17" w:rsidRDefault="003F741B" w:rsidP="00C86AFE">
      <w:pPr>
        <w:pStyle w:val="Default"/>
        <w:ind w:left="426"/>
        <w:jc w:val="both"/>
        <w:rPr>
          <w:color w:val="auto"/>
          <w:lang w:val="pl-PL"/>
        </w:rPr>
      </w:pPr>
      <w:r>
        <w:rPr>
          <w:color w:val="auto"/>
          <w:lang w:val="pl-PL"/>
        </w:rPr>
        <w:t xml:space="preserve">c) </w:t>
      </w:r>
      <w:r w:rsidR="008E1E17" w:rsidRPr="008E1E17">
        <w:rPr>
          <w:color w:val="auto"/>
          <w:lang w:val="pl-PL"/>
        </w:rPr>
        <w:t>zużyty spr</w:t>
      </w:r>
      <w:r>
        <w:rPr>
          <w:color w:val="auto"/>
          <w:lang w:val="pl-PL"/>
        </w:rPr>
        <w:t>zęt elektryczny i elektroniczny;</w:t>
      </w:r>
    </w:p>
    <w:p w:rsidR="008E1E17" w:rsidRPr="003F741B" w:rsidRDefault="008E1E17" w:rsidP="00C86AFE">
      <w:pPr>
        <w:pStyle w:val="Default"/>
        <w:ind w:left="426"/>
        <w:jc w:val="both"/>
        <w:rPr>
          <w:color w:val="auto"/>
          <w:lang w:val="pl-PL"/>
        </w:rPr>
      </w:pPr>
      <w:r w:rsidRPr="003F741B">
        <w:rPr>
          <w:color w:val="auto"/>
          <w:lang w:val="pl-PL"/>
        </w:rPr>
        <w:t xml:space="preserve">c) </w:t>
      </w:r>
      <w:r w:rsidR="003F741B" w:rsidRPr="003F741B">
        <w:rPr>
          <w:color w:val="auto"/>
          <w:lang w:val="pl-PL"/>
        </w:rPr>
        <w:t>małe opony</w:t>
      </w:r>
      <w:r w:rsidR="003F741B">
        <w:rPr>
          <w:color w:val="auto"/>
          <w:lang w:val="pl-PL"/>
        </w:rPr>
        <w:t xml:space="preserve"> samochodowe;</w:t>
      </w:r>
    </w:p>
    <w:p w:rsidR="008E1E17" w:rsidRPr="003F741B" w:rsidRDefault="003F741B" w:rsidP="00C86AFE">
      <w:pPr>
        <w:pStyle w:val="Default"/>
        <w:ind w:left="426"/>
        <w:jc w:val="both"/>
        <w:rPr>
          <w:color w:val="auto"/>
          <w:lang w:val="pl-PL"/>
        </w:rPr>
      </w:pPr>
      <w:r w:rsidRPr="003F741B">
        <w:rPr>
          <w:color w:val="auto"/>
          <w:lang w:val="pl-PL"/>
        </w:rPr>
        <w:t>d</w:t>
      </w:r>
      <w:r w:rsidR="008E1E17" w:rsidRPr="003F741B">
        <w:rPr>
          <w:color w:val="auto"/>
          <w:lang w:val="pl-PL"/>
        </w:rPr>
        <w:t xml:space="preserve">) zużyte baterie </w:t>
      </w:r>
      <w:r>
        <w:rPr>
          <w:color w:val="auto"/>
          <w:lang w:val="pl-PL"/>
        </w:rPr>
        <w:t>i akumulatory;</w:t>
      </w:r>
    </w:p>
    <w:p w:rsidR="008E1E17" w:rsidRPr="003F741B" w:rsidRDefault="003F741B" w:rsidP="00C86AFE">
      <w:pPr>
        <w:pStyle w:val="Default"/>
        <w:ind w:left="426"/>
        <w:jc w:val="both"/>
        <w:rPr>
          <w:color w:val="auto"/>
          <w:lang w:val="pl-PL"/>
        </w:rPr>
      </w:pPr>
      <w:r w:rsidRPr="003F741B">
        <w:rPr>
          <w:color w:val="auto"/>
          <w:lang w:val="pl-PL"/>
        </w:rPr>
        <w:t>e</w:t>
      </w:r>
      <w:r w:rsidR="008E1E17" w:rsidRPr="003F741B">
        <w:rPr>
          <w:color w:val="auto"/>
          <w:lang w:val="pl-PL"/>
        </w:rPr>
        <w:t>) odpady zielone,</w:t>
      </w:r>
    </w:p>
    <w:p w:rsidR="004129EB" w:rsidRDefault="006D4590" w:rsidP="004129EB">
      <w:pPr>
        <w:pStyle w:val="Default"/>
        <w:ind w:left="426"/>
        <w:jc w:val="both"/>
        <w:rPr>
          <w:lang w:val="pl-PL"/>
        </w:rPr>
      </w:pPr>
      <w:r>
        <w:rPr>
          <w:color w:val="auto"/>
          <w:lang w:val="pl-PL"/>
        </w:rPr>
        <w:t xml:space="preserve">f) inne odpady przewidziane w </w:t>
      </w:r>
      <w:r w:rsidR="004129EB">
        <w:rPr>
          <w:color w:val="auto"/>
          <w:lang w:val="pl-PL"/>
        </w:rPr>
        <w:t xml:space="preserve">uchwale </w:t>
      </w:r>
      <w:r w:rsidR="004129EB" w:rsidRPr="004129EB">
        <w:rPr>
          <w:color w:val="auto"/>
          <w:lang w:val="pl-PL"/>
        </w:rPr>
        <w:t>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gospodarowanie odpadami komunalnymi</w:t>
      </w:r>
      <w:r w:rsidR="00B34378">
        <w:rPr>
          <w:lang w:val="pl-PL"/>
        </w:rPr>
        <w:t xml:space="preserve"> </w:t>
      </w:r>
    </w:p>
    <w:p w:rsidR="00B34378" w:rsidRPr="006D4590" w:rsidRDefault="00B34378" w:rsidP="004129EB">
      <w:pPr>
        <w:pStyle w:val="Default"/>
        <w:jc w:val="both"/>
        <w:rPr>
          <w:color w:val="auto"/>
          <w:lang w:val="pl-PL"/>
        </w:rPr>
      </w:pPr>
      <w:r>
        <w:rPr>
          <w:lang w:val="pl-PL"/>
        </w:rPr>
        <w:t>3) wyposażenie punktu selektywnej zbiórki odpadów komunalnych w odpowiednie urządzenia do zbierania przedmiotowych odpadów.</w:t>
      </w:r>
    </w:p>
    <w:p w:rsidR="008E1E17" w:rsidRPr="008E1E17" w:rsidRDefault="008E1E17" w:rsidP="008C220F">
      <w:pPr>
        <w:pStyle w:val="Default"/>
        <w:jc w:val="both"/>
        <w:rPr>
          <w:color w:val="auto"/>
          <w:lang w:val="pl-PL"/>
        </w:rPr>
      </w:pPr>
      <w:r w:rsidRPr="008E1E17">
        <w:rPr>
          <w:color w:val="auto"/>
          <w:lang w:val="pl-PL"/>
        </w:rPr>
        <w:t>4. Wykonawca odbierze i zagospodaruje każdą ilość odpadów wymienionych w § 2 ust. 3 pkt 1 i 2.</w:t>
      </w:r>
    </w:p>
    <w:p w:rsidR="008E1E17" w:rsidRDefault="008E1E17" w:rsidP="008C220F">
      <w:pPr>
        <w:pStyle w:val="Default"/>
        <w:jc w:val="both"/>
        <w:rPr>
          <w:color w:val="auto"/>
          <w:lang w:val="pl-PL"/>
        </w:rPr>
      </w:pPr>
      <w:r w:rsidRPr="008E1E17">
        <w:rPr>
          <w:color w:val="auto"/>
          <w:lang w:val="pl-PL"/>
        </w:rPr>
        <w:t xml:space="preserve">6.Szczegółowy zakres i opis prac będących przedmiotem umowy zawarty jest w  Specyfikacji Istotnych Warunków Zamówienia, która stanowi integralną część umowy. </w:t>
      </w:r>
    </w:p>
    <w:p w:rsidR="004C198B" w:rsidRPr="004366C5" w:rsidRDefault="00A16F80" w:rsidP="004C198B">
      <w:pPr>
        <w:autoSpaceDE w:val="0"/>
      </w:pPr>
      <w:r>
        <w:t xml:space="preserve">7. </w:t>
      </w:r>
      <w:r w:rsidR="004C198B">
        <w:t>I</w:t>
      </w:r>
      <w:r w:rsidR="004C198B" w:rsidRPr="004366C5">
        <w:t>ntegralną część umowy stanowią</w:t>
      </w:r>
      <w:r w:rsidR="004C198B">
        <w:t xml:space="preserve"> następujące załączniki</w:t>
      </w:r>
      <w:r w:rsidR="004C198B" w:rsidRPr="004366C5">
        <w:t>:</w:t>
      </w:r>
    </w:p>
    <w:p w:rsidR="004C198B" w:rsidRPr="004366C5" w:rsidRDefault="004C198B" w:rsidP="004C198B">
      <w:pPr>
        <w:numPr>
          <w:ilvl w:val="0"/>
          <w:numId w:val="3"/>
        </w:numPr>
        <w:autoSpaceDE w:val="0"/>
      </w:pPr>
      <w:r w:rsidRPr="004366C5">
        <w:t>Specyfikacja istotnych warunków zamówienia,</w:t>
      </w:r>
    </w:p>
    <w:p w:rsidR="004C198B" w:rsidRPr="004366C5" w:rsidRDefault="004C198B" w:rsidP="004C198B">
      <w:pPr>
        <w:numPr>
          <w:ilvl w:val="0"/>
          <w:numId w:val="3"/>
        </w:numPr>
        <w:autoSpaceDE w:val="0"/>
      </w:pPr>
      <w:r w:rsidRPr="004366C5">
        <w:t>Oferta Wykonawcy z dnia …</w:t>
      </w:r>
      <w:r>
        <w:t>……….</w:t>
      </w:r>
    </w:p>
    <w:p w:rsidR="008E1E17" w:rsidRPr="008E1E17" w:rsidRDefault="004C198B" w:rsidP="008C220F">
      <w:pPr>
        <w:pStyle w:val="Default"/>
        <w:jc w:val="both"/>
        <w:rPr>
          <w:color w:val="auto"/>
          <w:lang w:val="pl-PL"/>
        </w:rPr>
      </w:pPr>
      <w:r>
        <w:rPr>
          <w:color w:val="auto"/>
          <w:lang w:val="pl-PL"/>
        </w:rPr>
        <w:t>8</w:t>
      </w:r>
      <w:r w:rsidR="008E1E17" w:rsidRPr="008E1E17">
        <w:rPr>
          <w:color w:val="auto"/>
          <w:lang w:val="pl-PL"/>
        </w:rPr>
        <w:t>. System odbierania odpadów komunalnych nie obejmuje odpadów powstających w wyniku prowadzenia działalności gospodarczej</w:t>
      </w:r>
      <w:r>
        <w:rPr>
          <w:color w:val="auto"/>
          <w:lang w:val="pl-PL"/>
        </w:rPr>
        <w:t xml:space="preserve"> i rolniczej</w:t>
      </w:r>
      <w:r w:rsidR="008E1E17" w:rsidRPr="008E1E17">
        <w:rPr>
          <w:color w:val="auto"/>
          <w:lang w:val="pl-PL"/>
        </w:rPr>
        <w:t xml:space="preserve"> ( odpadów poprodukcyjnych).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3.</w:t>
      </w:r>
    </w:p>
    <w:p w:rsidR="008E1E17" w:rsidRPr="008E1E17" w:rsidRDefault="008E1E17" w:rsidP="008C220F">
      <w:pPr>
        <w:pStyle w:val="Default"/>
        <w:jc w:val="both"/>
        <w:rPr>
          <w:lang w:val="pl-PL"/>
        </w:rPr>
      </w:pPr>
      <w:r w:rsidRPr="008E1E17">
        <w:rPr>
          <w:color w:val="auto"/>
          <w:lang w:val="pl-PL"/>
        </w:rPr>
        <w:t xml:space="preserve">1. Wykonawca zobowiązuje się do: </w:t>
      </w:r>
    </w:p>
    <w:p w:rsidR="008E1E17" w:rsidRPr="00AF2F7B" w:rsidRDefault="008E1E17" w:rsidP="008C220F">
      <w:pPr>
        <w:jc w:val="both"/>
      </w:pPr>
      <w:r w:rsidRPr="00AF2F7B">
        <w:t>1) Odbioru odpadów komunalnych od właścicieli nieruchomości w godzinach 7-</w:t>
      </w:r>
      <w:r w:rsidR="009A7075">
        <w:t>16</w:t>
      </w:r>
      <w:r w:rsidRPr="00AF2F7B">
        <w:t xml:space="preserve">, </w:t>
      </w:r>
      <w:r w:rsidR="000B0A33">
        <w:t xml:space="preserve">                           </w:t>
      </w:r>
      <w:r w:rsidRPr="00AF2F7B">
        <w:t>w miejscu umożliwiającym dojazd pojazdów.</w:t>
      </w:r>
    </w:p>
    <w:p w:rsidR="008E1E17" w:rsidRPr="00AF2F7B" w:rsidRDefault="008E1E17" w:rsidP="008C220F">
      <w:pPr>
        <w:jc w:val="both"/>
      </w:pPr>
      <w:r w:rsidRPr="00AF2F7B">
        <w:t xml:space="preserve">2) Wykonania Harmonogramu odbioru odpadów komunalnych na terenie gminy </w:t>
      </w:r>
      <w:r w:rsidR="009A7075">
        <w:t>Karniewo</w:t>
      </w:r>
      <w:r w:rsidRPr="00AF2F7B">
        <w:t xml:space="preserve"> przy współpracy i uzgodnieniach z Zamawiającym oraz po zaakceptowaniu przez Zamawiającego. </w:t>
      </w:r>
    </w:p>
    <w:p w:rsidR="008E1E17" w:rsidRPr="00AF2F7B" w:rsidRDefault="008E1E17" w:rsidP="008C220F">
      <w:pPr>
        <w:jc w:val="both"/>
      </w:pPr>
      <w:r w:rsidRPr="00AF2F7B">
        <w:t>3) Zabrania odpadów leżących w promieniu 3 metrów od pojemników. W przypadku, gdy odpady będą wystawiane w workach obowiązek uprzątnięcia odpadów  obowiązuje Wykonawcę w promieniu 3 metrów licząc od  miejsca  odbioru odpadów. Pojemniki  i worki zostaną wystawione przez mieszkańców do godziny 7:00, w dniu w którym został przewidziany odbiór odpadów  zgodnie z harmonogramem.</w:t>
      </w:r>
    </w:p>
    <w:p w:rsidR="008E1E17" w:rsidRPr="008E1E17" w:rsidRDefault="008E1E17" w:rsidP="008C220F">
      <w:pPr>
        <w:pStyle w:val="Default"/>
        <w:jc w:val="both"/>
        <w:rPr>
          <w:color w:val="auto"/>
          <w:lang w:val="pl-PL"/>
        </w:rPr>
      </w:pPr>
      <w:r w:rsidRPr="008E1E17">
        <w:rPr>
          <w:color w:val="auto"/>
          <w:lang w:val="pl-PL"/>
        </w:rPr>
        <w:t>4) Informowania wspólnie z Zamawiającym mieszkańców o zasadach i terminach odbierania poszczególnych rodzajów odpadów. W tym celu Wykonawca będzie sporządzać harmonogramy odbioru, które Zamawiający będzie po akceptacji publikował na stronie internetowej www.</w:t>
      </w:r>
      <w:r w:rsidR="009A7075">
        <w:rPr>
          <w:color w:val="auto"/>
          <w:lang w:val="pl-PL"/>
        </w:rPr>
        <w:t>karniewo.pl</w:t>
      </w:r>
      <w:r w:rsidRPr="008E1E17">
        <w:rPr>
          <w:color w:val="auto"/>
          <w:lang w:val="pl-PL"/>
        </w:rPr>
        <w:t xml:space="preserve">, a Wykonawca w formie wydruków, będzie zobowiązany przekazać właścicielom nieruchomości podczas pierwszego odbioru odpadów.  </w:t>
      </w:r>
    </w:p>
    <w:p w:rsidR="008E1E17" w:rsidRPr="008E1E17" w:rsidRDefault="008E1E17" w:rsidP="008C220F">
      <w:pPr>
        <w:pStyle w:val="Default"/>
        <w:jc w:val="both"/>
        <w:rPr>
          <w:color w:val="auto"/>
          <w:lang w:val="pl-PL"/>
        </w:rPr>
      </w:pPr>
      <w:r w:rsidRPr="008E1E17">
        <w:rPr>
          <w:color w:val="auto"/>
          <w:lang w:val="pl-PL"/>
        </w:rPr>
        <w:t>5) Przedkładania Zamawiającemu sprawozdań, zgodnych z art. 9n ust.1-3 z dnia 13 września 1996 r. o utrzymaniu czys</w:t>
      </w:r>
      <w:r w:rsidR="00950406">
        <w:rPr>
          <w:color w:val="auto"/>
          <w:lang w:val="pl-PL"/>
        </w:rPr>
        <w:t>tości i porządku w gminach (tj. Dz.</w:t>
      </w:r>
      <w:r w:rsidR="00435361">
        <w:rPr>
          <w:color w:val="auto"/>
          <w:lang w:val="pl-PL"/>
        </w:rPr>
        <w:t xml:space="preserve"> </w:t>
      </w:r>
      <w:r w:rsidR="00950406">
        <w:rPr>
          <w:color w:val="auto"/>
          <w:lang w:val="pl-PL"/>
        </w:rPr>
        <w:t>U. z 201</w:t>
      </w:r>
      <w:r w:rsidR="00E1251F">
        <w:rPr>
          <w:color w:val="auto"/>
          <w:lang w:val="pl-PL"/>
        </w:rPr>
        <w:t>8</w:t>
      </w:r>
      <w:r w:rsidRPr="008E1E17">
        <w:rPr>
          <w:color w:val="auto"/>
          <w:lang w:val="pl-PL"/>
        </w:rPr>
        <w:t xml:space="preserve"> r. poz. </w:t>
      </w:r>
      <w:r w:rsidR="00E1251F">
        <w:rPr>
          <w:color w:val="auto"/>
          <w:lang w:val="pl-PL"/>
        </w:rPr>
        <w:t>1454 ze zm</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6) Zagospodarowania (poddania odzyskowi lub unieszkodliwianiu) odpadów komunalnych </w:t>
      </w:r>
      <w:r w:rsidRPr="008E1E17">
        <w:rPr>
          <w:color w:val="auto"/>
          <w:lang w:val="pl-PL"/>
        </w:rPr>
        <w:lastRenderedPageBreak/>
        <w:t xml:space="preserve">stanowiących przedmiot niniejszej umowy, zebranych z terenu gminy </w:t>
      </w:r>
      <w:r w:rsidR="009A7075">
        <w:rPr>
          <w:color w:val="auto"/>
          <w:lang w:val="pl-PL"/>
        </w:rPr>
        <w:t>Karniewo</w:t>
      </w:r>
      <w:r w:rsidRPr="008E1E17">
        <w:rPr>
          <w:color w:val="auto"/>
          <w:lang w:val="pl-PL"/>
        </w:rPr>
        <w:t xml:space="preserve">, zgodnie </w:t>
      </w:r>
      <w:r w:rsidR="00950406">
        <w:rPr>
          <w:color w:val="auto"/>
          <w:lang w:val="pl-PL"/>
        </w:rPr>
        <w:t xml:space="preserve">                             </w:t>
      </w:r>
      <w:r w:rsidRPr="008E1E17">
        <w:rPr>
          <w:color w:val="auto"/>
          <w:lang w:val="pl-PL"/>
        </w:rPr>
        <w:t>z obowiązującym prawem, w tym zmieszane odpady komunalne</w:t>
      </w:r>
      <w:r w:rsidR="00BC5DEE">
        <w:rPr>
          <w:color w:val="auto"/>
          <w:lang w:val="pl-PL"/>
        </w:rPr>
        <w:t xml:space="preserve"> oraz </w:t>
      </w:r>
      <w:r w:rsidRPr="008E1E17">
        <w:rPr>
          <w:color w:val="auto"/>
          <w:lang w:val="pl-PL"/>
        </w:rPr>
        <w:t xml:space="preserve"> odpady ulegające biodegradacji przekazywać do Regionalnej Instalacji do Przetwarzania Odpadów Komunalnych oraz przedstawiania Zamawiającemu (jeden raz w miesiącu) dowodów potwierdzających wykonanie tych czynności, tj. karty przekazania odpadów. </w:t>
      </w:r>
    </w:p>
    <w:p w:rsidR="008E1E17" w:rsidRPr="008E1E17" w:rsidRDefault="008E1E17" w:rsidP="008C220F">
      <w:pPr>
        <w:pStyle w:val="Default"/>
        <w:jc w:val="both"/>
        <w:rPr>
          <w:color w:val="auto"/>
          <w:lang w:val="pl-PL"/>
        </w:rPr>
      </w:pPr>
      <w:r w:rsidRPr="008E1E17">
        <w:rPr>
          <w:color w:val="auto"/>
          <w:lang w:val="pl-PL"/>
        </w:rPr>
        <w:t>7) Przekazywania Zamawiającemu faktur wraz z kartami przekazania odpadów</w:t>
      </w:r>
      <w:r w:rsidR="004129EB">
        <w:rPr>
          <w:color w:val="auto"/>
          <w:lang w:val="pl-PL"/>
        </w:rPr>
        <w:t xml:space="preserve"> oraz protokołem wykonania usługi.</w:t>
      </w:r>
    </w:p>
    <w:p w:rsidR="008E1E17" w:rsidRPr="008E1E17" w:rsidRDefault="008E1E17" w:rsidP="009420E3">
      <w:pPr>
        <w:pStyle w:val="Default"/>
        <w:jc w:val="both"/>
        <w:rPr>
          <w:color w:val="auto"/>
          <w:lang w:val="pl-PL"/>
        </w:rPr>
      </w:pPr>
      <w:r w:rsidRPr="008E1E17">
        <w:rPr>
          <w:color w:val="auto"/>
          <w:lang w:val="pl-PL"/>
        </w:rPr>
        <w:t>8) Przestrzegania podczas trwania umowy przepisów prawnych</w:t>
      </w:r>
      <w:r w:rsidR="009420E3">
        <w:rPr>
          <w:color w:val="auto"/>
          <w:lang w:val="pl-PL"/>
        </w:rPr>
        <w:t xml:space="preserve"> regulujących odbieranie                        i zagospodarowanie odpadów komunalnych z nieruchomości zamieszkałych położonych na terenie gminy </w:t>
      </w:r>
      <w:r w:rsidR="009A7075">
        <w:rPr>
          <w:color w:val="auto"/>
          <w:lang w:val="pl-PL"/>
        </w:rPr>
        <w:t>Karniewo</w:t>
      </w:r>
      <w:r w:rsidR="009420E3">
        <w:rPr>
          <w:color w:val="auto"/>
          <w:lang w:val="pl-PL"/>
        </w:rPr>
        <w:t>.</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9) Ponoszenia odpowiedzialności za zawinione szkody w majątku Zamawiającego lub osób trzecich w trakcie odbioru odpadów komunalnych. </w:t>
      </w:r>
    </w:p>
    <w:p w:rsidR="008E1E17" w:rsidRPr="008E1E17" w:rsidRDefault="008E1E17" w:rsidP="008C220F">
      <w:pPr>
        <w:pStyle w:val="Default"/>
        <w:jc w:val="both"/>
        <w:rPr>
          <w:color w:val="auto"/>
          <w:lang w:val="pl-PL"/>
        </w:rPr>
      </w:pPr>
      <w:r w:rsidRPr="008E1E17">
        <w:rPr>
          <w:color w:val="auto"/>
          <w:lang w:val="pl-PL"/>
        </w:rPr>
        <w:t xml:space="preserve">10) Zgodnie z art. 9 f ustawy z dnia 13 września 1996 r. o utrzymaniu czystości i porządku </w:t>
      </w:r>
      <w:r w:rsidR="009420E3">
        <w:rPr>
          <w:color w:val="auto"/>
          <w:lang w:val="pl-PL"/>
        </w:rPr>
        <w:t xml:space="preserve">               </w:t>
      </w:r>
      <w:r w:rsidRPr="008E1E17">
        <w:rPr>
          <w:color w:val="auto"/>
          <w:lang w:val="pl-PL"/>
        </w:rPr>
        <w:t xml:space="preserve">w gminach - w przypadku niedopełnienia przez właścicieli nieruchomości obowiązku </w:t>
      </w:r>
      <w:r w:rsidR="009420E3">
        <w:rPr>
          <w:color w:val="auto"/>
          <w:lang w:val="pl-PL"/>
        </w:rPr>
        <w:t xml:space="preserve">                         </w:t>
      </w:r>
      <w:r w:rsidRPr="008E1E17">
        <w:rPr>
          <w:color w:val="auto"/>
          <w:lang w:val="pl-PL"/>
        </w:rPr>
        <w:t xml:space="preserve">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wykonania usług. </w:t>
      </w:r>
    </w:p>
    <w:p w:rsidR="008E1E17" w:rsidRPr="008E1E17" w:rsidRDefault="008E1E17" w:rsidP="008C220F">
      <w:pPr>
        <w:pStyle w:val="Default"/>
        <w:jc w:val="both"/>
        <w:rPr>
          <w:color w:val="auto"/>
          <w:lang w:val="pl-PL"/>
        </w:rPr>
      </w:pPr>
      <w:r w:rsidRPr="008E1E17">
        <w:rPr>
          <w:color w:val="auto"/>
          <w:lang w:val="pl-PL"/>
        </w:rPr>
        <w:t xml:space="preserve">2. Ponadto Wykonawca zobowiązuje się do: </w:t>
      </w:r>
    </w:p>
    <w:p w:rsidR="008E1E17" w:rsidRPr="008E1E17" w:rsidRDefault="00FC7307" w:rsidP="009420E3">
      <w:pPr>
        <w:pStyle w:val="Default"/>
        <w:spacing w:after="27"/>
        <w:ind w:left="426"/>
        <w:jc w:val="both"/>
        <w:rPr>
          <w:color w:val="auto"/>
          <w:lang w:val="pl-PL"/>
        </w:rPr>
      </w:pPr>
      <w:r>
        <w:rPr>
          <w:color w:val="auto"/>
          <w:lang w:val="pl-PL"/>
        </w:rPr>
        <w:t>1) d</w:t>
      </w:r>
      <w:r w:rsidR="008E1E17" w:rsidRPr="008E1E17">
        <w:rPr>
          <w:color w:val="auto"/>
          <w:lang w:val="pl-PL"/>
        </w:rPr>
        <w:t xml:space="preserve">ostarczenia </w:t>
      </w:r>
      <w:r>
        <w:rPr>
          <w:color w:val="auto"/>
          <w:lang w:val="pl-PL"/>
        </w:rPr>
        <w:t xml:space="preserve">w ciągu </w:t>
      </w:r>
      <w:r w:rsidR="004129EB">
        <w:rPr>
          <w:color w:val="auto"/>
          <w:lang w:val="pl-PL"/>
        </w:rPr>
        <w:t>14</w:t>
      </w:r>
      <w:r>
        <w:rPr>
          <w:color w:val="auto"/>
          <w:lang w:val="pl-PL"/>
        </w:rPr>
        <w:t xml:space="preserve"> dni od dnia podpisania niniejszej umowy</w:t>
      </w:r>
      <w:r w:rsidR="008E1E17" w:rsidRPr="008E1E17">
        <w:rPr>
          <w:color w:val="auto"/>
          <w:lang w:val="pl-PL"/>
        </w:rPr>
        <w:t xml:space="preserve"> mieszkańcom </w:t>
      </w:r>
      <w:r>
        <w:rPr>
          <w:color w:val="auto"/>
          <w:lang w:val="pl-PL"/>
        </w:rPr>
        <w:t xml:space="preserve">niezbędnych </w:t>
      </w:r>
      <w:r w:rsidR="008E1E17" w:rsidRPr="008E1E17">
        <w:rPr>
          <w:color w:val="auto"/>
          <w:lang w:val="pl-PL"/>
        </w:rPr>
        <w:t xml:space="preserve">pojemników </w:t>
      </w:r>
      <w:r>
        <w:rPr>
          <w:color w:val="auto"/>
          <w:lang w:val="pl-PL"/>
        </w:rPr>
        <w:t xml:space="preserve">oraz worków </w:t>
      </w:r>
      <w:r w:rsidR="008E1E17" w:rsidRPr="008E1E17">
        <w:rPr>
          <w:color w:val="auto"/>
          <w:lang w:val="pl-PL"/>
        </w:rPr>
        <w:t>do zbierania  odpadów komunalnych w ilościach zgodnych ze Specyfikacj</w:t>
      </w:r>
      <w:r>
        <w:rPr>
          <w:color w:val="auto"/>
          <w:lang w:val="pl-PL"/>
        </w:rPr>
        <w:t>ą Istotnych Warunków Zamówienia;</w:t>
      </w:r>
    </w:p>
    <w:p w:rsidR="008E1E17" w:rsidRPr="008E1E17" w:rsidRDefault="00FC7307" w:rsidP="009420E3">
      <w:pPr>
        <w:pStyle w:val="Default"/>
        <w:ind w:left="426"/>
        <w:jc w:val="both"/>
        <w:rPr>
          <w:color w:val="auto"/>
          <w:lang w:val="pl-PL"/>
        </w:rPr>
      </w:pPr>
      <w:r>
        <w:rPr>
          <w:color w:val="auto"/>
          <w:lang w:val="pl-PL"/>
        </w:rPr>
        <w:t>2) o</w:t>
      </w:r>
      <w:r w:rsidR="008E1E17" w:rsidRPr="008E1E17">
        <w:rPr>
          <w:color w:val="auto"/>
          <w:lang w:val="pl-PL"/>
        </w:rPr>
        <w:t>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w:t>
      </w:r>
      <w:r w:rsidR="000B7328">
        <w:rPr>
          <w:color w:val="auto"/>
          <w:lang w:val="pl-PL"/>
        </w:rPr>
        <w:t>;</w:t>
      </w:r>
    </w:p>
    <w:p w:rsidR="008E1E17" w:rsidRPr="008E1E17" w:rsidRDefault="000B7328" w:rsidP="009420E3">
      <w:pPr>
        <w:pStyle w:val="Default"/>
        <w:ind w:left="426"/>
        <w:jc w:val="both"/>
        <w:rPr>
          <w:color w:val="auto"/>
          <w:lang w:val="pl-PL"/>
        </w:rPr>
      </w:pPr>
      <w:r>
        <w:rPr>
          <w:color w:val="auto"/>
          <w:lang w:val="pl-PL"/>
        </w:rPr>
        <w:t>3) z</w:t>
      </w:r>
      <w:r w:rsidR="008E1E17" w:rsidRPr="008E1E17">
        <w:rPr>
          <w:color w:val="auto"/>
          <w:lang w:val="pl-PL"/>
        </w:rPr>
        <w:t>apewnienia właściwego stanu sanitarnego (mycia i dezynfekcji) pojazdów używanych</w:t>
      </w:r>
      <w:r>
        <w:rPr>
          <w:color w:val="auto"/>
          <w:lang w:val="pl-PL"/>
        </w:rPr>
        <w:t xml:space="preserve"> podczas realizacji zamówienia;</w:t>
      </w:r>
    </w:p>
    <w:p w:rsidR="008E1E17" w:rsidRPr="008E1E17" w:rsidRDefault="000B7328" w:rsidP="009420E3">
      <w:pPr>
        <w:pStyle w:val="Default"/>
        <w:ind w:left="426"/>
        <w:jc w:val="both"/>
        <w:rPr>
          <w:color w:val="auto"/>
          <w:lang w:val="pl-PL"/>
        </w:rPr>
      </w:pPr>
      <w:r>
        <w:rPr>
          <w:color w:val="auto"/>
          <w:lang w:val="pl-PL"/>
        </w:rPr>
        <w:t>4) z</w:t>
      </w:r>
      <w:r w:rsidR="008E1E17" w:rsidRPr="008E1E17">
        <w:rPr>
          <w:color w:val="auto"/>
          <w:lang w:val="pl-PL"/>
        </w:rPr>
        <w:t>apewnienia, aby samochody były trwale i czytelnie oznakowane, w widocznym miejscu, nazwą firmy oraz danymi adresowym</w:t>
      </w:r>
      <w:r>
        <w:rPr>
          <w:color w:val="auto"/>
          <w:lang w:val="pl-PL"/>
        </w:rPr>
        <w:t>i i numerem telefonu Wykonawcy;</w:t>
      </w:r>
    </w:p>
    <w:p w:rsidR="008E1E17" w:rsidRPr="008E1E17" w:rsidRDefault="000B7328" w:rsidP="009420E3">
      <w:pPr>
        <w:pStyle w:val="Default"/>
        <w:ind w:left="426"/>
        <w:jc w:val="both"/>
        <w:rPr>
          <w:color w:val="auto"/>
          <w:lang w:val="pl-PL"/>
        </w:rPr>
      </w:pPr>
      <w:r>
        <w:rPr>
          <w:color w:val="auto"/>
          <w:lang w:val="pl-PL"/>
        </w:rPr>
        <w:t>5) z</w:t>
      </w:r>
      <w:r w:rsidR="008E1E17" w:rsidRPr="008E1E17">
        <w:rPr>
          <w:color w:val="auto"/>
          <w:lang w:val="pl-PL"/>
        </w:rPr>
        <w:t xml:space="preserve">apewnienia, aby samochody były zabezpieczone przed niekontrolowanym wydostawaniem się na zewnątrz odpadów, podczas ich magazynowania, przeładunku </w:t>
      </w:r>
      <w:r>
        <w:rPr>
          <w:color w:val="auto"/>
          <w:lang w:val="pl-PL"/>
        </w:rPr>
        <w:t xml:space="preserve">                  i transportu;</w:t>
      </w:r>
      <w:r w:rsidR="008E1E17" w:rsidRPr="008E1E17">
        <w:rPr>
          <w:color w:val="auto"/>
          <w:lang w:val="pl-PL"/>
        </w:rPr>
        <w:t xml:space="preserve"> </w:t>
      </w:r>
    </w:p>
    <w:p w:rsidR="008E1E17" w:rsidRPr="008E1E17" w:rsidRDefault="008E1E17" w:rsidP="009420E3">
      <w:pPr>
        <w:pStyle w:val="Default"/>
        <w:ind w:left="426"/>
        <w:jc w:val="both"/>
        <w:rPr>
          <w:color w:val="auto"/>
          <w:lang w:val="pl-PL"/>
        </w:rPr>
      </w:pPr>
      <w:r w:rsidRPr="008E1E17">
        <w:rPr>
          <w:color w:val="auto"/>
          <w:lang w:val="pl-PL"/>
        </w:rPr>
        <w:t xml:space="preserve">6) </w:t>
      </w:r>
      <w:r w:rsidR="000B7328">
        <w:rPr>
          <w:color w:val="auto"/>
          <w:lang w:val="pl-PL"/>
        </w:rPr>
        <w:t>z</w:t>
      </w:r>
      <w:r w:rsidRPr="008E1E17">
        <w:rPr>
          <w:color w:val="auto"/>
          <w:lang w:val="pl-PL"/>
        </w:rPr>
        <w:t>apewnienia konstrukcji pojazdów, która powinna zabezpieczać przed rozwiewaniem</w:t>
      </w:r>
      <w:r w:rsidR="000B7328">
        <w:rPr>
          <w:color w:val="auto"/>
          <w:lang w:val="pl-PL"/>
        </w:rPr>
        <w:t xml:space="preserve">              </w:t>
      </w:r>
      <w:r w:rsidRPr="008E1E17">
        <w:rPr>
          <w:color w:val="auto"/>
          <w:lang w:val="pl-PL"/>
        </w:rPr>
        <w:t xml:space="preserve"> i rozpylaniem przewożonych odpadów oraz minimalizować oddziaływanie czyn</w:t>
      </w:r>
      <w:r w:rsidR="000B7328">
        <w:rPr>
          <w:color w:val="auto"/>
          <w:lang w:val="pl-PL"/>
        </w:rPr>
        <w:t>ników atmosferycznych na odpady.</w:t>
      </w:r>
      <w:r w:rsidRPr="008E1E17">
        <w:rPr>
          <w:color w:val="auto"/>
          <w:lang w:val="pl-PL"/>
        </w:rPr>
        <w:t xml:space="preserve"> </w:t>
      </w:r>
    </w:p>
    <w:p w:rsidR="008E1E17" w:rsidRPr="008E1E17" w:rsidRDefault="008E1E17" w:rsidP="008C220F">
      <w:pPr>
        <w:pStyle w:val="Default"/>
        <w:jc w:val="both"/>
        <w:rPr>
          <w:lang w:val="pl-PL"/>
        </w:rPr>
      </w:pPr>
      <w:r w:rsidRPr="008E1E17">
        <w:rPr>
          <w:color w:val="auto"/>
          <w:lang w:val="pl-PL"/>
        </w:rPr>
        <w:t xml:space="preserve">3. Zamawiający zobowiązuje się do: </w:t>
      </w:r>
    </w:p>
    <w:p w:rsidR="008E1E17" w:rsidRPr="000B7328" w:rsidRDefault="000B7328" w:rsidP="000B7328">
      <w:pPr>
        <w:pStyle w:val="Teksttreci"/>
        <w:shd w:val="clear" w:color="auto" w:fill="auto"/>
        <w:spacing w:before="14" w:after="0"/>
        <w:ind w:left="284" w:right="140" w:firstLine="0"/>
        <w:rPr>
          <w:rFonts w:cs="Times New Roman"/>
          <w:sz w:val="24"/>
          <w:szCs w:val="24"/>
        </w:rPr>
      </w:pPr>
      <w:r>
        <w:rPr>
          <w:rFonts w:cs="Times New Roman"/>
          <w:sz w:val="24"/>
          <w:szCs w:val="24"/>
        </w:rPr>
        <w:t xml:space="preserve">1) dostarczenia </w:t>
      </w:r>
      <w:r w:rsidR="008E1E17" w:rsidRPr="00AF2F7B">
        <w:rPr>
          <w:rFonts w:cs="Times New Roman"/>
          <w:sz w:val="24"/>
          <w:szCs w:val="24"/>
        </w:rPr>
        <w:t xml:space="preserve"> Wykonawcy </w:t>
      </w:r>
      <w:r>
        <w:rPr>
          <w:rFonts w:cs="Times New Roman"/>
          <w:sz w:val="24"/>
          <w:szCs w:val="24"/>
        </w:rPr>
        <w:t xml:space="preserve">w ciągu </w:t>
      </w:r>
      <w:r w:rsidR="004129EB">
        <w:rPr>
          <w:rFonts w:cs="Times New Roman"/>
          <w:sz w:val="24"/>
          <w:szCs w:val="24"/>
        </w:rPr>
        <w:t>7</w:t>
      </w:r>
      <w:r>
        <w:rPr>
          <w:rFonts w:cs="Times New Roman"/>
          <w:sz w:val="24"/>
          <w:szCs w:val="24"/>
        </w:rPr>
        <w:t xml:space="preserve"> dni roboczych od dnia podpisania niniejszej umowy</w:t>
      </w:r>
      <w:r w:rsidR="008E1E17" w:rsidRPr="00AF2F7B">
        <w:rPr>
          <w:rFonts w:cs="Times New Roman"/>
          <w:sz w:val="24"/>
          <w:szCs w:val="24"/>
        </w:rPr>
        <w:t xml:space="preserve"> szczegółowego wykazu adresów nieruchomości, objętych umową. </w:t>
      </w:r>
    </w:p>
    <w:p w:rsidR="008E1E17" w:rsidRPr="00AF2F7B" w:rsidRDefault="000B7328" w:rsidP="000B7328">
      <w:pPr>
        <w:ind w:left="284"/>
        <w:jc w:val="both"/>
      </w:pPr>
      <w:r>
        <w:t>2) w</w:t>
      </w:r>
      <w:r w:rsidR="008E1E17" w:rsidRPr="00AF2F7B">
        <w:t xml:space="preserve">spółpracy i uzgodnień podczas wykonywania przez Wykonawcę Harmonogramu odbioru odpadów komunalnych na terenie gminy </w:t>
      </w:r>
      <w:r w:rsidR="009A7075">
        <w:t>Karniewo</w:t>
      </w:r>
      <w:r>
        <w:t>;</w:t>
      </w:r>
      <w:r w:rsidR="008E1E17" w:rsidRPr="00AF2F7B">
        <w:t xml:space="preserve"> </w:t>
      </w:r>
    </w:p>
    <w:p w:rsidR="008E1E17" w:rsidRPr="008E1E17" w:rsidRDefault="000B7328" w:rsidP="000B7328">
      <w:pPr>
        <w:pStyle w:val="Default"/>
        <w:ind w:left="284"/>
        <w:jc w:val="both"/>
        <w:rPr>
          <w:color w:val="auto"/>
          <w:lang w:val="pl-PL"/>
        </w:rPr>
      </w:pPr>
      <w:r>
        <w:rPr>
          <w:color w:val="auto"/>
          <w:lang w:val="pl-PL"/>
        </w:rPr>
        <w:t>3) i</w:t>
      </w:r>
      <w:r w:rsidR="008E1E17" w:rsidRPr="008E1E17">
        <w:rPr>
          <w:color w:val="auto"/>
          <w:lang w:val="pl-PL"/>
        </w:rPr>
        <w:t xml:space="preserve">nformowania wspólnie z Wykonawcą mieszkańców o zasadach i terminach odbierania poszczególnych rodzajów odpadów. W tym celu Wykonawca będzie sporządzać harmonogramy odbioru, które Zamawiający będzie po akceptacji publikował na stronie internetowej </w:t>
      </w:r>
      <w:r w:rsidR="009A7075">
        <w:rPr>
          <w:color w:val="auto"/>
          <w:lang w:val="pl-PL"/>
        </w:rPr>
        <w:t>www.karniewo.pl</w:t>
      </w:r>
      <w:r w:rsidR="008E1E17" w:rsidRPr="008E1E17">
        <w:rPr>
          <w:color w:val="auto"/>
          <w:lang w:val="pl-PL"/>
        </w:rPr>
        <w:t>, a Wykonawca w formie wydruków, będzie zobowiązany przekazać właścicielom nieruchomości pod</w:t>
      </w:r>
      <w:r>
        <w:rPr>
          <w:color w:val="auto"/>
          <w:lang w:val="pl-PL"/>
        </w:rPr>
        <w:t>czas pierwszego odbioru odpadów;</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4) z</w:t>
      </w:r>
      <w:r w:rsidR="008E1E17" w:rsidRPr="008E1E17">
        <w:rPr>
          <w:color w:val="auto"/>
          <w:lang w:val="pl-PL"/>
        </w:rPr>
        <w:t>apewnienia nadzoru jakościowego nad prawidłowością świadczony</w:t>
      </w:r>
      <w:r>
        <w:rPr>
          <w:color w:val="auto"/>
          <w:lang w:val="pl-PL"/>
        </w:rPr>
        <w:t>ch usług przez Wykonawcę;</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5) t</w:t>
      </w:r>
      <w:r w:rsidR="008E1E17" w:rsidRPr="008E1E17">
        <w:rPr>
          <w:color w:val="auto"/>
          <w:lang w:val="pl-PL"/>
        </w:rPr>
        <w:t>erminowego wypł</w:t>
      </w:r>
      <w:r>
        <w:rPr>
          <w:color w:val="auto"/>
          <w:lang w:val="pl-PL"/>
        </w:rPr>
        <w:t>acania wynagrodzenia Wykonawcy;</w:t>
      </w:r>
    </w:p>
    <w:p w:rsidR="008E1E17" w:rsidRPr="008E1E17" w:rsidRDefault="008E1E17" w:rsidP="000B7328">
      <w:pPr>
        <w:pStyle w:val="Default"/>
        <w:ind w:left="284"/>
        <w:jc w:val="both"/>
        <w:rPr>
          <w:color w:val="auto"/>
          <w:lang w:val="pl-PL"/>
        </w:rPr>
      </w:pPr>
      <w:r w:rsidRPr="008E1E17">
        <w:rPr>
          <w:color w:val="auto"/>
          <w:lang w:val="pl-PL"/>
        </w:rPr>
        <w:lastRenderedPageBreak/>
        <w:t xml:space="preserve">6) </w:t>
      </w:r>
      <w:r w:rsidR="000B7328">
        <w:rPr>
          <w:color w:val="auto"/>
          <w:lang w:val="pl-PL"/>
        </w:rPr>
        <w:t>i</w:t>
      </w:r>
      <w:r w:rsidRPr="008E1E17">
        <w:rPr>
          <w:color w:val="auto"/>
          <w:lang w:val="pl-PL"/>
        </w:rPr>
        <w:t xml:space="preserve">nformowania Wykonawcy o ewentualnych zmianach mających wpływ na warunki świadczenia usług. </w:t>
      </w:r>
    </w:p>
    <w:p w:rsidR="008E1E17" w:rsidRPr="008E1E17" w:rsidRDefault="008E1E17" w:rsidP="008C220F">
      <w:pPr>
        <w:pStyle w:val="Default"/>
        <w:jc w:val="both"/>
        <w:rPr>
          <w:color w:val="auto"/>
          <w:lang w:val="pl-PL"/>
        </w:rPr>
      </w:pPr>
    </w:p>
    <w:p w:rsidR="000B7328" w:rsidRDefault="000B7328" w:rsidP="00330947">
      <w:pPr>
        <w:pStyle w:val="Default"/>
        <w:jc w:val="center"/>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4.</w:t>
      </w:r>
    </w:p>
    <w:p w:rsidR="008E1E17" w:rsidRPr="008E1E17" w:rsidRDefault="008E1E17" w:rsidP="008C220F">
      <w:pPr>
        <w:pStyle w:val="Default"/>
        <w:spacing w:after="27"/>
        <w:jc w:val="both"/>
        <w:rPr>
          <w:color w:val="auto"/>
          <w:lang w:val="pl-PL"/>
        </w:rPr>
      </w:pPr>
      <w:r w:rsidRPr="008E1E17">
        <w:rPr>
          <w:color w:val="auto"/>
          <w:lang w:val="pl-PL"/>
        </w:rPr>
        <w:t xml:space="preserve">1) 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 </w:t>
      </w:r>
    </w:p>
    <w:p w:rsidR="008E1E17" w:rsidRPr="008E1E17" w:rsidRDefault="008E1E17" w:rsidP="008C220F">
      <w:pPr>
        <w:pStyle w:val="Default"/>
        <w:jc w:val="both"/>
        <w:rPr>
          <w:color w:val="auto"/>
          <w:lang w:val="pl-PL"/>
        </w:rPr>
      </w:pPr>
      <w:r w:rsidRPr="008E1E17">
        <w:rPr>
          <w:color w:val="auto"/>
          <w:lang w:val="pl-PL"/>
        </w:rPr>
        <w:t xml:space="preserve">2) Wykonawca zobowiązany jest do niezwłocznego informowania Zamawiającego o zmianie sytuacji finansowej oraz innych zmianach mających istotny wpływ na wykonanie niniejszej umowy. </w:t>
      </w:r>
    </w:p>
    <w:p w:rsidR="008E1E17" w:rsidRPr="008E1E17" w:rsidRDefault="008E1E17" w:rsidP="008C220F">
      <w:pPr>
        <w:pStyle w:val="Default"/>
        <w:spacing w:after="27"/>
        <w:jc w:val="both"/>
        <w:rPr>
          <w:color w:val="auto"/>
          <w:lang w:val="pl-PL"/>
        </w:rPr>
      </w:pPr>
      <w:r w:rsidRPr="008E1E17">
        <w:rPr>
          <w:color w:val="auto"/>
          <w:lang w:val="pl-PL"/>
        </w:rPr>
        <w:t xml:space="preserve">3) Wykonawca realizując przedmiot zamówienia musi posiadać stosowne wpisy i zezwolenia określone w SIWZ. </w:t>
      </w:r>
    </w:p>
    <w:p w:rsidR="008E1E17" w:rsidRPr="008E1E17" w:rsidRDefault="008E1E17" w:rsidP="008C220F">
      <w:pPr>
        <w:pStyle w:val="Default"/>
        <w:spacing w:after="27"/>
        <w:jc w:val="both"/>
        <w:rPr>
          <w:color w:val="auto"/>
          <w:lang w:val="pl-PL"/>
        </w:rPr>
      </w:pPr>
      <w:r w:rsidRPr="008E1E17">
        <w:rPr>
          <w:color w:val="auto"/>
          <w:lang w:val="pl-PL"/>
        </w:rPr>
        <w:t xml:space="preserve">4) Wykonawca realizując umowę powinien przestrzegać zapisów Regulaminu utrzymania czystości i porządku na terenie gminy </w:t>
      </w:r>
      <w:r w:rsidR="009A7075">
        <w:rPr>
          <w:color w:val="auto"/>
          <w:lang w:val="pl-PL"/>
        </w:rPr>
        <w:t>Karniewo</w:t>
      </w:r>
      <w:r w:rsidRPr="008E1E17">
        <w:rPr>
          <w:color w:val="auto"/>
          <w:lang w:val="pl-PL"/>
        </w:rPr>
        <w:t xml:space="preserve"> oraz uchwały Rady Gminy </w:t>
      </w:r>
      <w:r w:rsidR="009A7075">
        <w:rPr>
          <w:color w:val="auto"/>
          <w:lang w:val="pl-PL"/>
        </w:rPr>
        <w:t>Karniewo</w:t>
      </w:r>
      <w:r w:rsidRPr="008E1E17">
        <w:rPr>
          <w:color w:val="auto"/>
          <w:lang w:val="pl-PL"/>
        </w:rPr>
        <w:t xml:space="preserve"> w sprawie szczegółowego sposobu i zakresu świadczenia usług w zakresie odbierania odpadów komunalnych od właścicieli nieruchomości z terenu Gminy </w:t>
      </w:r>
      <w:r w:rsidR="009A7075">
        <w:rPr>
          <w:color w:val="auto"/>
          <w:lang w:val="pl-PL"/>
        </w:rPr>
        <w:t>Karniewo</w:t>
      </w:r>
      <w:r w:rsidRPr="008E1E17">
        <w:rPr>
          <w:color w:val="auto"/>
          <w:lang w:val="pl-PL"/>
        </w:rPr>
        <w:t xml:space="preserve"> i zagospodarowania tych odpadów, w zamian za uiszczoną przez właściciela nieruchomości opłatę za gospodarowanie odpadami komunalnymi. </w:t>
      </w:r>
    </w:p>
    <w:p w:rsidR="008E1E17" w:rsidRPr="008E1E17" w:rsidRDefault="008E1E17" w:rsidP="008C220F">
      <w:pPr>
        <w:pStyle w:val="Default"/>
        <w:jc w:val="both"/>
        <w:rPr>
          <w:color w:val="auto"/>
          <w:lang w:val="pl-PL"/>
        </w:rPr>
      </w:pPr>
      <w:r w:rsidRPr="008E1E17">
        <w:rPr>
          <w:color w:val="auto"/>
          <w:lang w:val="pl-PL"/>
        </w:rPr>
        <w:t xml:space="preserve">5) Przed rozpoczęciem realizacji umowy Wykonawca pisemnie wskaże Zamawiającemu osobę odpowiedzialną za realizację niniejszej umowy oraz przekaże nr telefonu komórkowego do tej osoby. Ponadto Wykonawca przekaże </w:t>
      </w:r>
      <w:r w:rsidR="000F716E">
        <w:rPr>
          <w:color w:val="auto"/>
          <w:lang w:val="pl-PL"/>
        </w:rPr>
        <w:t xml:space="preserve">nr telefonu </w:t>
      </w:r>
      <w:r w:rsidRPr="008E1E17">
        <w:rPr>
          <w:color w:val="auto"/>
          <w:lang w:val="pl-PL"/>
        </w:rPr>
        <w:t xml:space="preserve"> adres e-mail,  na który Zamawiający przesyłać będzie zgłaszane reklamacje. </w:t>
      </w:r>
    </w:p>
    <w:p w:rsidR="008E1E17" w:rsidRPr="008E1E17" w:rsidRDefault="008E1E17" w:rsidP="00E4727A">
      <w:pPr>
        <w:pStyle w:val="Default"/>
        <w:jc w:val="both"/>
        <w:rPr>
          <w:color w:val="auto"/>
          <w:lang w:val="pl-PL"/>
        </w:rPr>
      </w:pPr>
      <w:r w:rsidRPr="008E1E17">
        <w:rPr>
          <w:color w:val="auto"/>
          <w:lang w:val="pl-PL"/>
        </w:rPr>
        <w:t>6) Wykonawca zobowiązany jest do opracowania harmonogramów odbiorów odpadów w celu uzyskania akceptacji Zamawiającego</w:t>
      </w:r>
      <w:r w:rsidR="00E4727A">
        <w:rPr>
          <w:color w:val="auto"/>
          <w:lang w:val="pl-PL"/>
        </w:rPr>
        <w:t xml:space="preserve"> w terminach określonych w szczegółowym opisie przedmiotu zamówienia stanowiącego załącznik do SIWZ.</w:t>
      </w:r>
    </w:p>
    <w:p w:rsidR="008E1E17" w:rsidRPr="008E1E17" w:rsidRDefault="008E1E17" w:rsidP="008C220F">
      <w:pPr>
        <w:pStyle w:val="Default"/>
        <w:jc w:val="both"/>
        <w:rPr>
          <w:color w:val="auto"/>
          <w:lang w:val="pl-PL"/>
        </w:rPr>
      </w:pPr>
      <w:r w:rsidRPr="008E1E17">
        <w:rPr>
          <w:color w:val="auto"/>
          <w:lang w:val="pl-PL"/>
        </w:rPr>
        <w:t xml:space="preserve">7) Po akceptacji Zamawiającego Wykonawca zobowiązany jest do wydrukowania każdego harmonogramu w </w:t>
      </w:r>
      <w:r w:rsidR="00E340E4">
        <w:rPr>
          <w:color w:val="auto"/>
          <w:lang w:val="pl-PL"/>
        </w:rPr>
        <w:t xml:space="preserve">odpowiedniej </w:t>
      </w:r>
      <w:r w:rsidRPr="008E1E17">
        <w:rPr>
          <w:color w:val="auto"/>
          <w:lang w:val="pl-PL"/>
        </w:rPr>
        <w:t xml:space="preserve">ilości oraz przekazania go właścicielom nieruchomości podczas pierwszego odbioru odpadów. Wykonawca przekaże Zamawiającemu elektroniczną wersję harmonogramu w celu zamieszczenia  na stronie internetowej.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5.</w:t>
      </w:r>
    </w:p>
    <w:p w:rsidR="008E1E17" w:rsidRPr="008E1E17" w:rsidRDefault="008E1E17" w:rsidP="008C220F">
      <w:pPr>
        <w:pStyle w:val="Default"/>
        <w:jc w:val="both"/>
        <w:rPr>
          <w:color w:val="auto"/>
          <w:lang w:val="pl-PL"/>
        </w:rPr>
      </w:pPr>
      <w:r w:rsidRPr="008E1E17">
        <w:rPr>
          <w:color w:val="auto"/>
          <w:lang w:val="pl-PL"/>
        </w:rPr>
        <w:t xml:space="preserve">1. Za wykonanie usług będących przedmiotem niniejszej umowy określonym w § 2 Wykonawcy przysługuje miesięczne wynagrodzenie ryczałtowe  ustalone zgodnie z ofertą przetargową w wysokości </w:t>
      </w:r>
      <w:r w:rsidR="002D19B8">
        <w:rPr>
          <w:color w:val="auto"/>
          <w:lang w:val="pl-PL"/>
        </w:rPr>
        <w:t>…………</w:t>
      </w:r>
      <w:r w:rsidRPr="008E1E17">
        <w:rPr>
          <w:b/>
          <w:bCs/>
          <w:color w:val="auto"/>
          <w:lang w:val="pl-PL"/>
        </w:rPr>
        <w:t xml:space="preserve"> brutto </w:t>
      </w:r>
      <w:r w:rsidRPr="008E1E17">
        <w:rPr>
          <w:color w:val="auto"/>
          <w:lang w:val="pl-PL"/>
        </w:rPr>
        <w:t xml:space="preserve">(słownie: </w:t>
      </w:r>
      <w:r w:rsidR="002D19B8">
        <w:rPr>
          <w:color w:val="auto"/>
          <w:lang w:val="pl-PL"/>
        </w:rPr>
        <w:t>……………………………………</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2. Wynagrodzenie określone w ust. 1 nie podlega zmianie w trakcie trwania umowy, </w:t>
      </w:r>
      <w:r w:rsidR="002D19B8">
        <w:rPr>
          <w:color w:val="auto"/>
          <w:lang w:val="pl-PL"/>
        </w:rPr>
        <w:t xml:space="preserve">                         </w:t>
      </w:r>
      <w:r w:rsidRPr="008E1E17">
        <w:rPr>
          <w:color w:val="auto"/>
          <w:lang w:val="pl-PL"/>
        </w:rPr>
        <w:t>za wyjątkiem sytuacji określonej w § 8 niniejszej umowy.</w:t>
      </w:r>
    </w:p>
    <w:p w:rsidR="008E1E17" w:rsidRPr="008E1E17" w:rsidRDefault="008E1E17" w:rsidP="008C220F">
      <w:pPr>
        <w:pStyle w:val="Default"/>
        <w:jc w:val="both"/>
        <w:rPr>
          <w:color w:val="auto"/>
          <w:lang w:val="pl-PL"/>
        </w:rPr>
      </w:pPr>
      <w:r w:rsidRPr="008E1E17">
        <w:rPr>
          <w:color w:val="auto"/>
          <w:lang w:val="pl-PL"/>
        </w:rPr>
        <w:t>3. Wynagrodzenie określone w ust. 1 obejmuje podatek VAT.</w:t>
      </w:r>
    </w:p>
    <w:p w:rsidR="008E1E17" w:rsidRPr="008E1E17" w:rsidRDefault="008E1E17" w:rsidP="008C220F">
      <w:pPr>
        <w:pStyle w:val="Default"/>
        <w:jc w:val="both"/>
        <w:rPr>
          <w:color w:val="auto"/>
          <w:lang w:val="pl-PL"/>
        </w:rPr>
      </w:pPr>
      <w:r w:rsidRPr="008E1E17">
        <w:rPr>
          <w:color w:val="auto"/>
          <w:lang w:val="pl-PL"/>
        </w:rPr>
        <w:t xml:space="preserve">4. Wypłata wynagrodzenia następować będzie w okresach miesięcznych na podstawie faktury VAT wystawionej przez Wykonawcę przelewem w ciągu 30 dni od dnia wpłynięcia do Urzędu Gminy </w:t>
      </w:r>
      <w:r w:rsidR="009A7075">
        <w:rPr>
          <w:color w:val="auto"/>
          <w:lang w:val="pl-PL"/>
        </w:rPr>
        <w:t>Karniewo</w:t>
      </w:r>
      <w:r w:rsidRPr="008E1E17">
        <w:rPr>
          <w:color w:val="auto"/>
          <w:lang w:val="pl-PL"/>
        </w:rPr>
        <w:t xml:space="preserve"> na konto Wykonawcy </w:t>
      </w:r>
      <w:r w:rsidRPr="008E1E17">
        <w:rPr>
          <w:i/>
          <w:iCs/>
          <w:color w:val="auto"/>
          <w:lang w:val="pl-PL"/>
        </w:rPr>
        <w:t xml:space="preserve">- </w:t>
      </w:r>
      <w:r w:rsidRPr="008E1E17">
        <w:rPr>
          <w:color w:val="auto"/>
          <w:lang w:val="pl-PL"/>
        </w:rPr>
        <w:t xml:space="preserve">do faktury należy dołączyć: </w:t>
      </w:r>
    </w:p>
    <w:p w:rsidR="008E1E17" w:rsidRPr="008E1E17" w:rsidRDefault="008E1E17" w:rsidP="002D19B8">
      <w:pPr>
        <w:pStyle w:val="Default"/>
        <w:tabs>
          <w:tab w:val="left" w:pos="709"/>
        </w:tabs>
        <w:ind w:left="709"/>
        <w:jc w:val="both"/>
        <w:rPr>
          <w:color w:val="auto"/>
          <w:lang w:val="pl-PL"/>
        </w:rPr>
      </w:pPr>
      <w:r w:rsidRPr="008E1E17">
        <w:rPr>
          <w:color w:val="auto"/>
          <w:lang w:val="pl-PL"/>
        </w:rPr>
        <w:t xml:space="preserve">1) protokół wykonania usług (załącznik do niniejszej umowy) wraz z wykazem, </w:t>
      </w:r>
      <w:r w:rsidR="002D19B8">
        <w:rPr>
          <w:color w:val="auto"/>
          <w:lang w:val="pl-PL"/>
        </w:rPr>
        <w:t xml:space="preserve">                          </w:t>
      </w:r>
      <w:r w:rsidRPr="008E1E17">
        <w:rPr>
          <w:color w:val="auto"/>
          <w:lang w:val="pl-PL"/>
        </w:rPr>
        <w:t>o którym mowa w § 3 ust. 1 pkt</w:t>
      </w:r>
      <w:r w:rsidR="00E93BE8">
        <w:rPr>
          <w:color w:val="auto"/>
          <w:lang w:val="pl-PL"/>
        </w:rPr>
        <w:t>.</w:t>
      </w:r>
      <w:r w:rsidRPr="008E1E17">
        <w:rPr>
          <w:color w:val="auto"/>
          <w:lang w:val="pl-PL"/>
        </w:rPr>
        <w:t xml:space="preserve"> 7, </w:t>
      </w:r>
    </w:p>
    <w:p w:rsidR="008E1E17" w:rsidRPr="008E1E17" w:rsidRDefault="008E1E17" w:rsidP="002D19B8">
      <w:pPr>
        <w:pStyle w:val="Default"/>
        <w:tabs>
          <w:tab w:val="left" w:pos="709"/>
        </w:tabs>
        <w:ind w:left="709"/>
        <w:jc w:val="both"/>
        <w:rPr>
          <w:color w:val="auto"/>
          <w:lang w:val="pl-PL"/>
        </w:rPr>
      </w:pPr>
      <w:r w:rsidRPr="008E1E17">
        <w:rPr>
          <w:color w:val="auto"/>
          <w:lang w:val="pl-PL"/>
        </w:rPr>
        <w:t xml:space="preserve">2) karty przekazania odpadów, </w:t>
      </w:r>
    </w:p>
    <w:p w:rsidR="008E1E17" w:rsidRPr="008E1E17" w:rsidRDefault="008E1E17" w:rsidP="002D19B8">
      <w:pPr>
        <w:pStyle w:val="Default"/>
        <w:tabs>
          <w:tab w:val="left" w:pos="709"/>
        </w:tabs>
        <w:ind w:left="709"/>
        <w:jc w:val="both"/>
        <w:rPr>
          <w:color w:val="auto"/>
          <w:lang w:val="pl-PL"/>
        </w:rPr>
      </w:pPr>
      <w:r w:rsidRPr="008E1E17">
        <w:rPr>
          <w:color w:val="auto"/>
          <w:lang w:val="pl-PL"/>
        </w:rPr>
        <w:t>3) sprawozdania, wykazy i potwierdzeni</w:t>
      </w:r>
      <w:r w:rsidR="002927DC">
        <w:rPr>
          <w:color w:val="auto"/>
          <w:lang w:val="pl-PL"/>
        </w:rPr>
        <w:t>a odbioru, o których mowa w § 3.</w:t>
      </w:r>
    </w:p>
    <w:p w:rsidR="008E1E17" w:rsidRPr="008E1E17" w:rsidRDefault="008E1E17" w:rsidP="008C220F">
      <w:pPr>
        <w:pStyle w:val="Default"/>
        <w:jc w:val="both"/>
        <w:rPr>
          <w:color w:val="auto"/>
          <w:lang w:val="pl-PL"/>
        </w:rPr>
      </w:pPr>
      <w:r w:rsidRPr="008E1E17">
        <w:rPr>
          <w:color w:val="auto"/>
          <w:lang w:val="pl-PL"/>
        </w:rPr>
        <w:t xml:space="preserve">5. Za termin wypłaty wynagrodzenia przyjmuje się dzień obciążenia rachunku Zamawiającego poleceniem przelewu wynagrodzenia na rzecz Wykonawcy. </w:t>
      </w:r>
    </w:p>
    <w:p w:rsidR="008E1E17" w:rsidRPr="008E1E17" w:rsidRDefault="008E1E17" w:rsidP="008C220F">
      <w:pPr>
        <w:pStyle w:val="Default"/>
        <w:jc w:val="both"/>
        <w:rPr>
          <w:color w:val="auto"/>
          <w:lang w:val="pl-PL"/>
        </w:rPr>
      </w:pPr>
      <w:r w:rsidRPr="008E1E17">
        <w:rPr>
          <w:color w:val="auto"/>
          <w:lang w:val="pl-PL"/>
        </w:rPr>
        <w:t xml:space="preserve">6. Faktura wystawiona bezpodstawnie lub nieprawidłowo zostanie zwrócona Wykonawcy. </w:t>
      </w:r>
    </w:p>
    <w:p w:rsidR="008E1E17" w:rsidRPr="008E1E17" w:rsidRDefault="008E1E17" w:rsidP="008C220F">
      <w:pPr>
        <w:pStyle w:val="Default"/>
        <w:jc w:val="both"/>
        <w:rPr>
          <w:color w:val="auto"/>
          <w:lang w:val="pl-PL"/>
        </w:rPr>
      </w:pPr>
      <w:r w:rsidRPr="008E1E17">
        <w:rPr>
          <w:color w:val="auto"/>
          <w:lang w:val="pl-PL"/>
        </w:rPr>
        <w:lastRenderedPageBreak/>
        <w:t xml:space="preserve">7. Zamawiający nie udziela przedpłat na poczet realizacji przedmiotu zamówienia. </w:t>
      </w:r>
    </w:p>
    <w:p w:rsidR="008E1E17" w:rsidRPr="008E1E17" w:rsidRDefault="008E1E17" w:rsidP="00EE0361">
      <w:pPr>
        <w:pStyle w:val="Default"/>
        <w:widowControl/>
        <w:numPr>
          <w:ilvl w:val="0"/>
          <w:numId w:val="18"/>
        </w:numPr>
        <w:autoSpaceDN/>
        <w:spacing w:before="60" w:after="60" w:line="240" w:lineRule="atLeast"/>
        <w:ind w:left="0" w:firstLine="0"/>
        <w:jc w:val="both"/>
        <w:rPr>
          <w:color w:val="auto"/>
          <w:lang w:val="pl-PL"/>
        </w:rPr>
      </w:pPr>
      <w:r w:rsidRPr="008E1E17">
        <w:rPr>
          <w:color w:val="auto"/>
          <w:lang w:val="pl-PL"/>
        </w:rPr>
        <w:t xml:space="preserve">Wykonawca wniósł zabezpieczenie należytego wykonania umowy w wysokości </w:t>
      </w:r>
      <w:r w:rsidR="004129EB">
        <w:rPr>
          <w:color w:val="auto"/>
          <w:lang w:val="pl-PL"/>
        </w:rPr>
        <w:t>5</w:t>
      </w:r>
      <w:r w:rsidRPr="008E1E17">
        <w:rPr>
          <w:color w:val="auto"/>
          <w:lang w:val="pl-PL"/>
        </w:rPr>
        <w:t xml:space="preserve"> % wartości brutto umowy t.j</w:t>
      </w:r>
      <w:r w:rsidR="00435361">
        <w:rPr>
          <w:color w:val="auto"/>
          <w:lang w:val="pl-PL"/>
        </w:rPr>
        <w:t xml:space="preserve"> </w:t>
      </w:r>
      <w:r w:rsidR="00AF5ED3">
        <w:rPr>
          <w:color w:val="auto"/>
          <w:lang w:val="pl-PL"/>
        </w:rPr>
        <w:t>………………..</w:t>
      </w:r>
      <w:r w:rsidRPr="008E1E17">
        <w:rPr>
          <w:color w:val="auto"/>
          <w:lang w:val="pl-PL"/>
        </w:rPr>
        <w:t xml:space="preserve">zł  (słownie </w:t>
      </w:r>
      <w:r w:rsidR="00AF5ED3">
        <w:rPr>
          <w:color w:val="auto"/>
          <w:lang w:val="pl-PL"/>
        </w:rPr>
        <w:t>………………</w:t>
      </w:r>
      <w:r w:rsidRPr="008E1E17">
        <w:rPr>
          <w:color w:val="auto"/>
          <w:lang w:val="pl-PL"/>
        </w:rPr>
        <w:t xml:space="preserve">), zgodnie z art. 148 ust. 1, ustawy z dnia 29.01.2004 r. – Prawo zamówień publicznych. </w:t>
      </w:r>
    </w:p>
    <w:p w:rsidR="008E1E17" w:rsidRPr="008E1E17" w:rsidRDefault="008E1E17" w:rsidP="008C220F">
      <w:pPr>
        <w:pStyle w:val="Default"/>
        <w:jc w:val="both"/>
        <w:rPr>
          <w:color w:val="auto"/>
          <w:lang w:val="pl-PL"/>
        </w:rPr>
      </w:pPr>
      <w:r w:rsidRPr="008E1E17">
        <w:rPr>
          <w:color w:val="auto"/>
          <w:lang w:val="pl-PL"/>
        </w:rPr>
        <w:t xml:space="preserve">9. Po zakończeniu umowy Zamawiający zwróci Wykonawcy zabezpieczenie należytego wykonania umowy w terminie 30 dni od dnia dokonania ostatniego odbioru wykonania umowy. </w:t>
      </w:r>
    </w:p>
    <w:p w:rsidR="008E1E17" w:rsidRPr="008E1E17" w:rsidRDefault="008E1E17" w:rsidP="00330947">
      <w:pPr>
        <w:pStyle w:val="Default"/>
        <w:jc w:val="center"/>
        <w:rPr>
          <w:color w:val="auto"/>
          <w:lang w:val="pl-PL"/>
        </w:rPr>
      </w:pPr>
      <w:r w:rsidRPr="008E1E17">
        <w:rPr>
          <w:b/>
          <w:bCs/>
          <w:color w:val="auto"/>
          <w:lang w:val="pl-PL"/>
        </w:rPr>
        <w:t>§ 6.</w:t>
      </w:r>
    </w:p>
    <w:p w:rsidR="008E1E17" w:rsidRPr="008E1E17" w:rsidRDefault="008E1E17" w:rsidP="008C220F">
      <w:pPr>
        <w:pStyle w:val="Default"/>
        <w:jc w:val="both"/>
        <w:rPr>
          <w:color w:val="auto"/>
          <w:lang w:val="pl-PL"/>
        </w:rPr>
      </w:pPr>
      <w:r w:rsidRPr="008E1E17">
        <w:rPr>
          <w:color w:val="auto"/>
          <w:lang w:val="pl-PL"/>
        </w:rPr>
        <w:t xml:space="preserve">Wykonawca będzie świadczył usługi określone w umowie od </w:t>
      </w:r>
      <w:r w:rsidRPr="008E1E17">
        <w:rPr>
          <w:b/>
          <w:bCs/>
          <w:color w:val="auto"/>
          <w:lang w:val="pl-PL"/>
        </w:rPr>
        <w:t xml:space="preserve">dnia 1 </w:t>
      </w:r>
      <w:r w:rsidR="003D4592">
        <w:rPr>
          <w:b/>
          <w:bCs/>
          <w:color w:val="auto"/>
          <w:lang w:val="pl-PL"/>
        </w:rPr>
        <w:t>stycznia</w:t>
      </w:r>
      <w:r w:rsidR="00531B6D">
        <w:rPr>
          <w:b/>
          <w:bCs/>
          <w:color w:val="auto"/>
          <w:lang w:val="pl-PL"/>
        </w:rPr>
        <w:t xml:space="preserve">  201</w:t>
      </w:r>
      <w:r w:rsidR="003D4592">
        <w:rPr>
          <w:b/>
          <w:bCs/>
          <w:color w:val="auto"/>
          <w:lang w:val="pl-PL"/>
        </w:rPr>
        <w:t>9</w:t>
      </w:r>
      <w:r w:rsidRPr="008E1E17">
        <w:rPr>
          <w:b/>
          <w:bCs/>
          <w:color w:val="auto"/>
          <w:lang w:val="pl-PL"/>
        </w:rPr>
        <w:t xml:space="preserve"> roku do dnia 3</w:t>
      </w:r>
      <w:r w:rsidR="009A7075">
        <w:rPr>
          <w:b/>
          <w:bCs/>
          <w:color w:val="auto"/>
          <w:lang w:val="pl-PL"/>
        </w:rPr>
        <w:t>1</w:t>
      </w:r>
      <w:r w:rsidRPr="008E1E17">
        <w:rPr>
          <w:b/>
          <w:bCs/>
          <w:color w:val="auto"/>
          <w:lang w:val="pl-PL"/>
        </w:rPr>
        <w:t xml:space="preserve"> </w:t>
      </w:r>
      <w:r w:rsidR="003D4592">
        <w:rPr>
          <w:b/>
          <w:bCs/>
          <w:color w:val="auto"/>
          <w:lang w:val="pl-PL"/>
        </w:rPr>
        <w:t xml:space="preserve">marca 2020 </w:t>
      </w:r>
      <w:r w:rsidRPr="008E1E17">
        <w:rPr>
          <w:b/>
          <w:bCs/>
          <w:color w:val="auto"/>
          <w:lang w:val="pl-PL"/>
        </w:rPr>
        <w:t>roku.</w:t>
      </w:r>
    </w:p>
    <w:p w:rsidR="008E1E17" w:rsidRPr="008E1E17" w:rsidRDefault="008E1E17" w:rsidP="008C220F">
      <w:pPr>
        <w:pStyle w:val="Default"/>
        <w:jc w:val="both"/>
        <w:rPr>
          <w:color w:val="auto"/>
          <w:lang w:val="pl-PL"/>
        </w:rPr>
      </w:pPr>
    </w:p>
    <w:p w:rsidR="008E1E17" w:rsidRPr="008E1E17" w:rsidRDefault="008E1E17" w:rsidP="008C220F">
      <w:pPr>
        <w:pStyle w:val="Default"/>
        <w:jc w:val="both"/>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7.</w:t>
      </w:r>
    </w:p>
    <w:p w:rsidR="008E1E17" w:rsidRPr="008E1E17" w:rsidRDefault="008E1E17" w:rsidP="008C220F">
      <w:pPr>
        <w:pStyle w:val="Default"/>
        <w:jc w:val="both"/>
        <w:rPr>
          <w:color w:val="auto"/>
          <w:lang w:val="pl-PL"/>
        </w:rPr>
      </w:pPr>
      <w:r w:rsidRPr="008E1E17">
        <w:rPr>
          <w:color w:val="auto"/>
          <w:lang w:val="pl-PL"/>
        </w:rPr>
        <w:t xml:space="preserve">1.Wykonawca zapłaci Zamawiającemu karę umowną: </w:t>
      </w:r>
    </w:p>
    <w:p w:rsidR="008E1E17" w:rsidRPr="008E1E17" w:rsidRDefault="008E1E17" w:rsidP="008C220F">
      <w:pPr>
        <w:pStyle w:val="Default"/>
        <w:jc w:val="both"/>
        <w:rPr>
          <w:color w:val="auto"/>
          <w:lang w:val="pl-PL"/>
        </w:rPr>
      </w:pPr>
      <w:r w:rsidRPr="008E1E17">
        <w:rPr>
          <w:color w:val="auto"/>
          <w:lang w:val="pl-PL"/>
        </w:rPr>
        <w:t xml:space="preserve">1) z tytułu odstąpienia od realizacji umowy z przyczyn zależnych od Wykonawcy </w:t>
      </w:r>
      <w:r w:rsidR="00AA1CA1">
        <w:rPr>
          <w:color w:val="auto"/>
          <w:lang w:val="pl-PL"/>
        </w:rPr>
        <w:t xml:space="preserve">                              </w:t>
      </w:r>
      <w:r w:rsidRPr="008E1E17">
        <w:rPr>
          <w:color w:val="auto"/>
          <w:lang w:val="pl-PL"/>
        </w:rPr>
        <w:t xml:space="preserve">w wysokości 10 % wartości umowy brutto; </w:t>
      </w:r>
    </w:p>
    <w:p w:rsidR="008E1E17" w:rsidRPr="008E1E17" w:rsidRDefault="008E1E17" w:rsidP="008C220F">
      <w:pPr>
        <w:pStyle w:val="Default"/>
        <w:jc w:val="both"/>
        <w:rPr>
          <w:color w:val="auto"/>
          <w:lang w:val="pl-PL"/>
        </w:rPr>
      </w:pPr>
      <w:r w:rsidRPr="008E1E17">
        <w:rPr>
          <w:color w:val="auto"/>
          <w:lang w:val="pl-PL"/>
        </w:rPr>
        <w:t xml:space="preserve">2) za niewywiązanie się z poziomu odzysku odpadów w wysokości kary należnej gminie </w:t>
      </w:r>
      <w:r w:rsidR="009A7075">
        <w:rPr>
          <w:color w:val="auto"/>
          <w:lang w:val="pl-PL"/>
        </w:rPr>
        <w:t>Karniewo</w:t>
      </w:r>
      <w:r w:rsidRPr="008E1E17">
        <w:rPr>
          <w:color w:val="auto"/>
          <w:lang w:val="pl-PL"/>
        </w:rPr>
        <w:t>. Wysokość kary umownej zostanie wyliczona zgodnie z przepisami ustawy z dnia 13 września 1996 r. o utrzymaniu czystości i porządku w gminach</w:t>
      </w:r>
      <w:r w:rsidR="00AA1CA1">
        <w:rPr>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3) za mieszanie selektywnie zebranych odpadów komunalnych z zmieszanymi odpadami komunalnymi w wysokości kary należnej gminie </w:t>
      </w:r>
      <w:r w:rsidR="009A7075">
        <w:rPr>
          <w:color w:val="auto"/>
          <w:lang w:val="pl-PL"/>
        </w:rPr>
        <w:t>Karniewo</w:t>
      </w:r>
      <w:r w:rsidRPr="008E1E17">
        <w:rPr>
          <w:color w:val="auto"/>
          <w:lang w:val="pl-PL"/>
        </w:rPr>
        <w:t xml:space="preserve"> - wysokość kary umownej zostanie wyliczona zgodnie z przepisami ustawy z dnia 13 września 1996 r. o utrzymaniu czystości i po</w:t>
      </w:r>
      <w:r w:rsidR="00AA1CA1">
        <w:rPr>
          <w:color w:val="auto"/>
          <w:lang w:val="pl-PL"/>
        </w:rPr>
        <w:t>rządku w gminach:</w:t>
      </w:r>
    </w:p>
    <w:p w:rsidR="008E1E17" w:rsidRPr="008E1E17" w:rsidRDefault="008E1E17" w:rsidP="008C220F">
      <w:pPr>
        <w:pStyle w:val="Default"/>
        <w:jc w:val="both"/>
        <w:rPr>
          <w:color w:val="auto"/>
          <w:lang w:val="pl-PL"/>
        </w:rPr>
      </w:pPr>
      <w:r w:rsidRPr="008E1E17">
        <w:rPr>
          <w:color w:val="auto"/>
          <w:lang w:val="pl-PL"/>
        </w:rPr>
        <w:t>4) za przekazywanie nierzetelnych sprawozdań, o których mowa w § 3 ust. 1 pkt</w:t>
      </w:r>
      <w:r w:rsidR="00435361">
        <w:rPr>
          <w:color w:val="auto"/>
          <w:lang w:val="pl-PL"/>
        </w:rPr>
        <w:t>.</w:t>
      </w:r>
      <w:r w:rsidRPr="008E1E17">
        <w:rPr>
          <w:color w:val="auto"/>
          <w:lang w:val="pl-PL"/>
        </w:rPr>
        <w:t xml:space="preserve"> 5 lub przekazywanie ich po terminie określonym ustawą z dnia 13 września 1996r. o utrzymaniu czystości i porządku w gminach wysokość kary umownej zostanie wyliczona zgodnie </w:t>
      </w:r>
      <w:r w:rsidR="00AA1CA1">
        <w:rPr>
          <w:color w:val="auto"/>
          <w:lang w:val="pl-PL"/>
        </w:rPr>
        <w:t xml:space="preserve">                         </w:t>
      </w:r>
      <w:r w:rsidRPr="008E1E17">
        <w:rPr>
          <w:color w:val="auto"/>
          <w:lang w:val="pl-PL"/>
        </w:rPr>
        <w:t>z przepisami ustawy z dnia 13 września 1996r. o utrzymaniu</w:t>
      </w:r>
      <w:r w:rsidR="00AA1CA1">
        <w:rPr>
          <w:color w:val="auto"/>
          <w:lang w:val="pl-PL"/>
        </w:rPr>
        <w:t xml:space="preserve"> czystości i porządku w gminach;</w:t>
      </w:r>
    </w:p>
    <w:p w:rsidR="008E1E17" w:rsidRPr="008E1E17" w:rsidRDefault="008E1E17" w:rsidP="008C220F">
      <w:pPr>
        <w:pStyle w:val="Default"/>
        <w:jc w:val="both"/>
        <w:rPr>
          <w:color w:val="auto"/>
          <w:lang w:val="pl-PL"/>
        </w:rPr>
      </w:pPr>
      <w:r w:rsidRPr="008E1E17">
        <w:rPr>
          <w:color w:val="auto"/>
          <w:lang w:val="pl-PL"/>
        </w:rPr>
        <w:t xml:space="preserve">5) z tytułu zwłoki w realizacji ”reklamacji” tj. braku odbioru odpadów (dotyczy odpowiednio odpadów: zmieszanych, segregowanych, ulegających biodegradacji, wielkogabarytowych itd.) Wykonawca zapłaci karę za każdy dzień zwłoki w wysokości: </w:t>
      </w:r>
    </w:p>
    <w:p w:rsidR="008E1E17" w:rsidRPr="008E1E17" w:rsidRDefault="008E1E17" w:rsidP="008C220F">
      <w:pPr>
        <w:pStyle w:val="Default"/>
        <w:jc w:val="both"/>
        <w:rPr>
          <w:color w:val="auto"/>
          <w:lang w:val="pl-PL"/>
        </w:rPr>
      </w:pPr>
      <w:r w:rsidRPr="008E1E17">
        <w:rPr>
          <w:color w:val="auto"/>
          <w:lang w:val="pl-PL"/>
        </w:rPr>
        <w:t xml:space="preserve">a) dla </w:t>
      </w:r>
      <w:r w:rsidR="00B11316">
        <w:rPr>
          <w:color w:val="auto"/>
          <w:lang w:val="pl-PL"/>
        </w:rPr>
        <w:t xml:space="preserve">każdej </w:t>
      </w:r>
      <w:r w:rsidRPr="008E1E17">
        <w:rPr>
          <w:color w:val="auto"/>
          <w:lang w:val="pl-PL"/>
        </w:rPr>
        <w:t xml:space="preserve">nieruchomości o zabudowie jednorodzinnej w wysokości 100,00 zł (sto złotych), </w:t>
      </w:r>
    </w:p>
    <w:p w:rsidR="008E1E17" w:rsidRPr="008E1E17" w:rsidRDefault="008E1E17" w:rsidP="008C220F">
      <w:pPr>
        <w:pStyle w:val="Default"/>
        <w:jc w:val="both"/>
        <w:rPr>
          <w:color w:val="auto"/>
          <w:lang w:val="pl-PL"/>
        </w:rPr>
      </w:pPr>
      <w:r w:rsidRPr="008E1E17">
        <w:rPr>
          <w:color w:val="auto"/>
          <w:lang w:val="pl-PL"/>
        </w:rPr>
        <w:t>b) z tytułu zwłoki w realizacji innej reklamacji, tj. nie dostarczenia pojemników,</w:t>
      </w:r>
      <w:r w:rsidR="00AA1CA1">
        <w:rPr>
          <w:color w:val="auto"/>
          <w:lang w:val="pl-PL"/>
        </w:rPr>
        <w:t xml:space="preserve"> worków,</w:t>
      </w:r>
      <w:r w:rsidRPr="008E1E17">
        <w:rPr>
          <w:color w:val="auto"/>
          <w:lang w:val="pl-PL"/>
        </w:rPr>
        <w:t xml:space="preserve"> harmonogramów – w wysokości 100,00 zł (słownie: sto złotych).</w:t>
      </w:r>
    </w:p>
    <w:p w:rsidR="008E1E17" w:rsidRPr="008E1E17" w:rsidRDefault="008E1E17" w:rsidP="008C220F">
      <w:pPr>
        <w:pStyle w:val="Default"/>
        <w:jc w:val="both"/>
        <w:rPr>
          <w:color w:val="auto"/>
          <w:lang w:val="pl-PL"/>
        </w:rPr>
      </w:pPr>
      <w:r w:rsidRPr="008E1E17">
        <w:rPr>
          <w:color w:val="auto"/>
          <w:lang w:val="pl-PL"/>
        </w:rPr>
        <w:t>2. Zamawiający może pobrać należną od Wykonawcy karę umowną także przez potrącenie</w:t>
      </w:r>
      <w:r w:rsidRPr="008E1E17">
        <w:rPr>
          <w:color w:val="auto"/>
          <w:lang w:val="pl-PL"/>
        </w:rPr>
        <w:br/>
        <w:t xml:space="preserve">z wystawionej przez Wykonawcę faktury. </w:t>
      </w:r>
    </w:p>
    <w:p w:rsidR="008E1E17" w:rsidRPr="008E1E17" w:rsidRDefault="008E1E17" w:rsidP="008C220F">
      <w:pPr>
        <w:pStyle w:val="Default"/>
        <w:jc w:val="both"/>
        <w:rPr>
          <w:color w:val="auto"/>
          <w:lang w:val="pl-PL"/>
        </w:rPr>
      </w:pPr>
    </w:p>
    <w:p w:rsidR="008E1E17" w:rsidRPr="00AA1CA1" w:rsidRDefault="008E1E17" w:rsidP="00330947">
      <w:pPr>
        <w:pStyle w:val="Default"/>
        <w:jc w:val="center"/>
        <w:rPr>
          <w:color w:val="auto"/>
          <w:lang w:val="pl-PL"/>
        </w:rPr>
      </w:pPr>
      <w:r w:rsidRPr="00AA1CA1">
        <w:rPr>
          <w:b/>
          <w:bCs/>
          <w:color w:val="auto"/>
          <w:lang w:val="pl-PL"/>
        </w:rPr>
        <w:t>§ 8.</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1. </w:t>
      </w:r>
      <w:r w:rsidR="008E1E17" w:rsidRPr="008E1E17">
        <w:rPr>
          <w:color w:val="auto"/>
          <w:lang w:val="pl-PL"/>
        </w:rPr>
        <w:t>Zamawiający dopuszcza możliwość zmian umowy w następującym zakresie i na określonych poniżej warunkach: zgodnie z art. 144 ust. 1 ustawy – Prawo zamówień publicznych.</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2. </w:t>
      </w:r>
      <w:r w:rsidR="008E1E17" w:rsidRPr="008E1E17">
        <w:rPr>
          <w:color w:val="auto"/>
          <w:lang w:val="pl-PL"/>
        </w:rPr>
        <w:t xml:space="preserve">Zamawiający przewiduje możliwość dokonania zmiany w postanowieniach umowy </w:t>
      </w:r>
      <w:r w:rsidR="00664FB2">
        <w:rPr>
          <w:color w:val="auto"/>
          <w:lang w:val="pl-PL"/>
        </w:rPr>
        <w:t xml:space="preserve">                         </w:t>
      </w:r>
      <w:r w:rsidR="008E1E17" w:rsidRPr="008E1E17">
        <w:rPr>
          <w:color w:val="auto"/>
          <w:lang w:val="pl-PL"/>
        </w:rPr>
        <w:t>w stosunku do treści oferty w okolicznościach:</w:t>
      </w:r>
    </w:p>
    <w:p w:rsidR="008E1E17" w:rsidRPr="008E1E17" w:rsidRDefault="008E1E17" w:rsidP="00664FB2">
      <w:pPr>
        <w:pStyle w:val="Default"/>
        <w:ind w:left="709"/>
        <w:jc w:val="both"/>
        <w:rPr>
          <w:color w:val="auto"/>
          <w:lang w:val="pl-PL"/>
        </w:rPr>
      </w:pPr>
      <w:r w:rsidRPr="008E1E17">
        <w:rPr>
          <w:color w:val="auto"/>
          <w:lang w:val="pl-PL"/>
        </w:rPr>
        <w:t>a) zmiany umowy mogą obejmować w szczególności postanowienia dot. terminu realizacji przedmiotu  umowy, wysokości wynagrodzenia należnego Wykonawcy lub zmiany zakresu odpowiedzialności Stron z tytułu niewykonania bądź nienależytego wykonania umowy.</w:t>
      </w:r>
    </w:p>
    <w:p w:rsidR="008E1E17" w:rsidRPr="008E1E17" w:rsidRDefault="00BB42B0" w:rsidP="00BB42B0">
      <w:pPr>
        <w:pStyle w:val="Default"/>
        <w:ind w:left="709"/>
        <w:jc w:val="both"/>
        <w:rPr>
          <w:color w:val="auto"/>
          <w:lang w:val="pl-PL"/>
        </w:rPr>
      </w:pPr>
      <w:r>
        <w:rPr>
          <w:color w:val="auto"/>
          <w:lang w:val="pl-PL"/>
        </w:rPr>
        <w:t xml:space="preserve">b) </w:t>
      </w:r>
      <w:r w:rsidR="008E1E17" w:rsidRPr="008E1E17">
        <w:rPr>
          <w:color w:val="auto"/>
          <w:lang w:val="pl-PL"/>
        </w:rPr>
        <w:t xml:space="preserve">zmiany stawki podatku VAT, jeżeli zmiana ta będzie wynikała ze zmian przepisów prawa, w takim wypadku do rozliczeń zostanie podana przez Wykonawcę stawka netto i odpowiednio do zmiany stawki podatku VAT zostanie wyliczona wartość brutto, </w:t>
      </w:r>
      <w:r w:rsidR="008E1E17" w:rsidRPr="008E1E17">
        <w:rPr>
          <w:color w:val="auto"/>
          <w:lang w:val="pl-PL"/>
        </w:rPr>
        <w:lastRenderedPageBreak/>
        <w:t>zmiana taka może spowodować zmianę wartości umowy i będzie wprowadzona aneksem.</w:t>
      </w:r>
    </w:p>
    <w:p w:rsidR="00B47722" w:rsidRDefault="008E1E17" w:rsidP="00473D19">
      <w:pPr>
        <w:pStyle w:val="Default"/>
        <w:jc w:val="both"/>
        <w:rPr>
          <w:b/>
          <w:bCs/>
          <w:color w:val="auto"/>
          <w:lang w:val="pl-PL"/>
        </w:rPr>
      </w:pPr>
      <w:r w:rsidRPr="008E1E17">
        <w:rPr>
          <w:color w:val="auto"/>
          <w:lang w:val="pl-PL"/>
        </w:rPr>
        <w:t xml:space="preserve"> </w:t>
      </w:r>
    </w:p>
    <w:p w:rsidR="008E1E17" w:rsidRPr="008E1E17" w:rsidRDefault="008E1E17" w:rsidP="00330947">
      <w:pPr>
        <w:pStyle w:val="Default"/>
        <w:jc w:val="center"/>
        <w:rPr>
          <w:color w:val="auto"/>
          <w:lang w:val="pl-PL"/>
        </w:rPr>
      </w:pPr>
      <w:r w:rsidRPr="008E1E17">
        <w:rPr>
          <w:b/>
          <w:bCs/>
          <w:color w:val="auto"/>
          <w:lang w:val="pl-PL"/>
        </w:rPr>
        <w:t>§ 9.</w:t>
      </w:r>
    </w:p>
    <w:p w:rsidR="008E1E17" w:rsidRPr="008E1E17" w:rsidRDefault="008E1E17" w:rsidP="008C220F">
      <w:pPr>
        <w:pStyle w:val="Default"/>
        <w:jc w:val="both"/>
        <w:rPr>
          <w:color w:val="auto"/>
          <w:lang w:val="pl-PL"/>
        </w:rPr>
      </w:pPr>
      <w:r w:rsidRPr="008E1E17">
        <w:rPr>
          <w:color w:val="auto"/>
          <w:lang w:val="pl-PL"/>
        </w:rPr>
        <w:t xml:space="preserve">Zamawiający może odstąpić od umowy, a rozwiązanie traktuje się jak z przyczyn zależnych od Wykonawcy w przypadku gdy: </w:t>
      </w:r>
    </w:p>
    <w:p w:rsidR="008E1E17" w:rsidRPr="008E1E17" w:rsidRDefault="008E1E17" w:rsidP="00664FB2">
      <w:pPr>
        <w:pStyle w:val="Default"/>
        <w:ind w:left="426"/>
        <w:jc w:val="both"/>
        <w:rPr>
          <w:color w:val="auto"/>
          <w:lang w:val="pl-PL"/>
        </w:rPr>
      </w:pPr>
      <w:r w:rsidRPr="008E1E17">
        <w:rPr>
          <w:color w:val="auto"/>
          <w:lang w:val="pl-PL"/>
        </w:rPr>
        <w:t xml:space="preserve">1) wszczęte zostało postępowanie upadłościowe w stosunku do Wykonawcy, </w:t>
      </w:r>
    </w:p>
    <w:p w:rsidR="008E1E17" w:rsidRPr="008E1E17" w:rsidRDefault="008E1E17" w:rsidP="00664FB2">
      <w:pPr>
        <w:pStyle w:val="Default"/>
        <w:ind w:left="426"/>
        <w:jc w:val="both"/>
        <w:rPr>
          <w:color w:val="auto"/>
          <w:lang w:val="pl-PL"/>
        </w:rPr>
      </w:pPr>
      <w:r w:rsidRPr="008E1E17">
        <w:rPr>
          <w:color w:val="auto"/>
          <w:lang w:val="pl-PL"/>
        </w:rPr>
        <w:t xml:space="preserve">2) rozpoczęto likwidację firmy Wykonawcy, </w:t>
      </w:r>
    </w:p>
    <w:p w:rsidR="008E1E17" w:rsidRPr="008E1E17" w:rsidRDefault="008E1E17" w:rsidP="00664FB2">
      <w:pPr>
        <w:pStyle w:val="Default"/>
        <w:ind w:left="426"/>
        <w:jc w:val="both"/>
        <w:rPr>
          <w:color w:val="auto"/>
          <w:lang w:val="pl-PL"/>
        </w:rPr>
      </w:pPr>
      <w:r w:rsidRPr="008E1E17">
        <w:rPr>
          <w:color w:val="auto"/>
          <w:lang w:val="pl-PL"/>
        </w:rPr>
        <w:t xml:space="preserve">3) Wykonawca stracił uprawnienia do wykonywania działalności objętej umową, </w:t>
      </w:r>
    </w:p>
    <w:p w:rsidR="008E1E17" w:rsidRPr="008E1E17" w:rsidRDefault="008E1E17" w:rsidP="00664FB2">
      <w:pPr>
        <w:pStyle w:val="Default"/>
        <w:ind w:left="426"/>
        <w:jc w:val="both"/>
        <w:rPr>
          <w:color w:val="auto"/>
          <w:lang w:val="pl-PL"/>
        </w:rPr>
      </w:pPr>
      <w:r w:rsidRPr="008E1E17">
        <w:rPr>
          <w:color w:val="auto"/>
          <w:lang w:val="pl-PL"/>
        </w:rPr>
        <w:t xml:space="preserve">4) Wykonawca zaniechał realizacji umowy, tj. w sposób nieprzerwalny nie realizuje jej przez kolejnych 7 dni kalendarzowych, </w:t>
      </w:r>
    </w:p>
    <w:p w:rsidR="008E1E17" w:rsidRPr="008E1E17" w:rsidRDefault="008E1E17" w:rsidP="00664FB2">
      <w:pPr>
        <w:pStyle w:val="Default"/>
        <w:ind w:left="426"/>
        <w:jc w:val="both"/>
        <w:rPr>
          <w:color w:val="auto"/>
          <w:lang w:val="pl-PL"/>
        </w:rPr>
      </w:pPr>
      <w:r w:rsidRPr="008E1E17">
        <w:rPr>
          <w:color w:val="auto"/>
          <w:lang w:val="pl-PL"/>
        </w:rPr>
        <w:t xml:space="preserve">5)Wykonawca pomimo uprzednich, pisemnych, co najmniej dwukrotnych zastrzeżeń ze strony Zamawiającego nie wykonuje usług zgodnie z postanowieniami umowy lub w istotny sposób narusza zobowiązania umowy. </w:t>
      </w:r>
    </w:p>
    <w:p w:rsidR="008E1E17" w:rsidRPr="008E1E17" w:rsidRDefault="008E1E17" w:rsidP="00330947">
      <w:pPr>
        <w:pStyle w:val="Default"/>
        <w:jc w:val="center"/>
        <w:rPr>
          <w:b/>
          <w:bCs/>
          <w:color w:val="auto"/>
          <w:lang w:val="pl-PL"/>
        </w:rPr>
      </w:pPr>
      <w:r w:rsidRPr="008E1E17">
        <w:rPr>
          <w:b/>
          <w:bCs/>
          <w:color w:val="auto"/>
          <w:lang w:val="pl-PL"/>
        </w:rPr>
        <w:t>§ 10.</w:t>
      </w:r>
    </w:p>
    <w:p w:rsidR="008E1E17" w:rsidRPr="008E1E17" w:rsidRDefault="008E1E17" w:rsidP="008C220F">
      <w:pPr>
        <w:pStyle w:val="Default"/>
        <w:jc w:val="both"/>
        <w:rPr>
          <w:bCs/>
          <w:color w:val="auto"/>
          <w:lang w:val="pl-PL"/>
        </w:rPr>
      </w:pPr>
      <w:r w:rsidRPr="008E1E17">
        <w:rPr>
          <w:bCs/>
          <w:color w:val="auto"/>
          <w:lang w:val="pl-PL"/>
        </w:rPr>
        <w:t>1. Wykonawca zrealizuje przedmiot umowy siłami własnymi lub przy udziale podwykonawców.</w:t>
      </w:r>
    </w:p>
    <w:p w:rsidR="008E1E17" w:rsidRPr="008E1E17" w:rsidRDefault="008E1E17" w:rsidP="008C220F">
      <w:pPr>
        <w:pStyle w:val="Default"/>
        <w:jc w:val="both"/>
        <w:rPr>
          <w:bCs/>
          <w:color w:val="auto"/>
          <w:lang w:val="pl-PL"/>
        </w:rPr>
      </w:pPr>
      <w:r w:rsidRPr="008E1E17">
        <w:rPr>
          <w:bCs/>
          <w:color w:val="auto"/>
          <w:lang w:val="pl-PL"/>
        </w:rPr>
        <w:t>2. Niżej wymienione części zamówienia objęte niniejszą umową Wykonawca deklaruje wykonać przy udziale podwykonawców:</w:t>
      </w:r>
    </w:p>
    <w:p w:rsidR="008E1E17" w:rsidRPr="008E1E17" w:rsidRDefault="008E1E17" w:rsidP="008C220F">
      <w:pPr>
        <w:pStyle w:val="Default"/>
        <w:jc w:val="both"/>
        <w:rPr>
          <w:bCs/>
          <w:color w:val="auto"/>
          <w:lang w:val="pl-PL"/>
        </w:rPr>
      </w:pPr>
      <w:r w:rsidRPr="008E1E17">
        <w:rPr>
          <w:bCs/>
          <w:color w:val="auto"/>
          <w:lang w:val="pl-PL"/>
        </w:rPr>
        <w:t>a) ……………</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8C220F">
      <w:pPr>
        <w:pStyle w:val="Default"/>
        <w:jc w:val="both"/>
        <w:rPr>
          <w:bCs/>
          <w:color w:val="auto"/>
          <w:lang w:val="pl-PL"/>
        </w:rPr>
      </w:pPr>
      <w:r w:rsidRPr="008E1E17">
        <w:rPr>
          <w:bCs/>
          <w:color w:val="auto"/>
          <w:lang w:val="pl-PL"/>
        </w:rPr>
        <w:t>b)…………</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Do zawarcia przez Wykonawcę umowy z podwykonawcą ,jak również zmiana tych  umów, wymagana jest każdorazowa pisemna zgoda Zamawiającego.</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Jeżeli Zamawiający w terminie 14 dni od przedstawienia mu przez Wykonawcę  umowy z pod wykonawcą lub jej projektu, nie zgłosi na piśmie sprzeciwu lub zastrzeżeń , uważa się że wyraził zgodę na zawarcie umowy.</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Do zawarcia przez podwykonawcę umowy z dalszymi podwykonawcami wymagana jest każdorazowo zgoda zamawiającego udzielona na zasadach określonych w ust.4</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Zlecenie wykonania części zamówienia podwykonawcom nie zmienia zobowiązań Wykonawcy wobec Zamawiającego za wykonanie tej części zamówienia. Wykonawca jest odpowiedzialny za działania , uchybienia i zaniedbania podwykonawców w takim samym stopniu jakby to były działania, uchylenia lub zaniedbania Wykonawcy.</w:t>
      </w:r>
    </w:p>
    <w:p w:rsidR="008E1E17" w:rsidRPr="008E1E17" w:rsidRDefault="008E1E17" w:rsidP="008C220F">
      <w:pPr>
        <w:pStyle w:val="Default"/>
        <w:jc w:val="both"/>
        <w:rPr>
          <w:b/>
          <w:bCs/>
          <w:color w:val="auto"/>
          <w:lang w:val="pl-PL"/>
        </w:rPr>
      </w:pPr>
    </w:p>
    <w:p w:rsidR="008E1E17" w:rsidRPr="00B47722" w:rsidRDefault="008E1E17" w:rsidP="00330947">
      <w:pPr>
        <w:pStyle w:val="Default"/>
        <w:jc w:val="center"/>
        <w:rPr>
          <w:b/>
          <w:bCs/>
          <w:color w:val="auto"/>
          <w:lang w:val="pl-PL"/>
        </w:rPr>
      </w:pPr>
      <w:r w:rsidRPr="00B47722">
        <w:rPr>
          <w:b/>
          <w:bCs/>
          <w:color w:val="auto"/>
          <w:lang w:val="pl-PL"/>
        </w:rPr>
        <w:t>§ 1</w:t>
      </w:r>
      <w:r w:rsidR="004129EB">
        <w:rPr>
          <w:b/>
          <w:bCs/>
          <w:color w:val="auto"/>
          <w:lang w:val="pl-PL"/>
        </w:rPr>
        <w:t>1</w:t>
      </w:r>
      <w:r w:rsidRPr="00B47722">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1.Celem wyłączenia odpowiedzialności materialnej Zamawiającego lub Wykonawcy z tytułu szkód powstałych w związku z zaistnieniem określonych zdarzeń losowych </w:t>
      </w:r>
      <w:r w:rsidR="00B47722">
        <w:rPr>
          <w:color w:val="auto"/>
          <w:lang w:val="pl-PL"/>
        </w:rPr>
        <w:t xml:space="preserve">                                          </w:t>
      </w:r>
      <w:r w:rsidRPr="008E1E17">
        <w:rPr>
          <w:color w:val="auto"/>
          <w:lang w:val="pl-PL"/>
        </w:rPr>
        <w:t>i odpowied</w:t>
      </w:r>
      <w:r w:rsidR="00B47722">
        <w:rPr>
          <w:color w:val="auto"/>
          <w:lang w:val="pl-PL"/>
        </w:rPr>
        <w:t>zialności cywilnej</w:t>
      </w:r>
      <w:r w:rsidRPr="008E1E17">
        <w:rPr>
          <w:color w:val="auto"/>
          <w:lang w:val="pl-PL"/>
        </w:rPr>
        <w:t xml:space="preserve"> w czasie realizacji umowy, Wykonawca zawrze odpowiednie umowy ubezpieczenia. </w:t>
      </w:r>
    </w:p>
    <w:p w:rsidR="008E1E17" w:rsidRPr="008E1E17" w:rsidRDefault="008E1E17" w:rsidP="008C220F">
      <w:pPr>
        <w:pStyle w:val="Default"/>
        <w:jc w:val="both"/>
        <w:rPr>
          <w:color w:val="auto"/>
          <w:lang w:val="pl-PL"/>
        </w:rPr>
      </w:pPr>
      <w:r w:rsidRPr="008E1E17">
        <w:rPr>
          <w:color w:val="auto"/>
          <w:lang w:val="pl-PL"/>
        </w:rPr>
        <w:t>2. Ubezpieczeniu podlegają w szczególności odpowiedzialność cywilna za szkody oraz następstwa nieszczęśliwych wypadków dotyczące pracowników i osób</w:t>
      </w:r>
      <w:r w:rsidR="00B47722">
        <w:rPr>
          <w:color w:val="auto"/>
          <w:lang w:val="pl-PL"/>
        </w:rPr>
        <w:t xml:space="preserve"> trzecich powstałe                        w związku   </w:t>
      </w:r>
      <w:r w:rsidRPr="008E1E17">
        <w:rPr>
          <w:color w:val="auto"/>
          <w:lang w:val="pl-PL"/>
        </w:rPr>
        <w:t xml:space="preserve">z prowadzonymi usługami, w tym także ruchem pojazdów mechanicznych. </w:t>
      </w:r>
    </w:p>
    <w:p w:rsidR="008E1E17" w:rsidRPr="008E1E17" w:rsidRDefault="008E1E17" w:rsidP="008C220F">
      <w:pPr>
        <w:pStyle w:val="Default"/>
        <w:jc w:val="both"/>
        <w:rPr>
          <w:color w:val="auto"/>
          <w:lang w:val="pl-PL"/>
        </w:rPr>
      </w:pPr>
      <w:r w:rsidRPr="008E1E17">
        <w:rPr>
          <w:color w:val="auto"/>
          <w:lang w:val="pl-PL"/>
        </w:rPr>
        <w:t xml:space="preserve">3. Koszty ubezpieczenia ponosi Wykonawca. </w:t>
      </w:r>
    </w:p>
    <w:p w:rsidR="008E1E17" w:rsidRPr="008E1E17" w:rsidRDefault="008E1E17" w:rsidP="008C220F">
      <w:pPr>
        <w:pStyle w:val="Default"/>
        <w:jc w:val="both"/>
        <w:rPr>
          <w:color w:val="auto"/>
          <w:lang w:val="pl-PL"/>
        </w:rPr>
      </w:pPr>
      <w:r w:rsidRPr="008E1E17">
        <w:rPr>
          <w:color w:val="auto"/>
          <w:lang w:val="pl-PL"/>
        </w:rPr>
        <w:t xml:space="preserve">4. Wykonawca jest zobowiązany do przedstawienia na każde żądanie Zamawiającego polisy ubezpieczeniowej oraz dowodów opłacania składek. </w:t>
      </w:r>
    </w:p>
    <w:p w:rsidR="008E1E17" w:rsidRPr="008E1E17" w:rsidRDefault="008E1E17" w:rsidP="00330947">
      <w:pPr>
        <w:pStyle w:val="Default"/>
        <w:jc w:val="center"/>
        <w:rPr>
          <w:color w:val="auto"/>
          <w:lang w:val="pl-PL"/>
        </w:rPr>
      </w:pPr>
      <w:r w:rsidRPr="008E1E17">
        <w:rPr>
          <w:b/>
          <w:bCs/>
          <w:color w:val="auto"/>
          <w:lang w:val="pl-PL"/>
        </w:rPr>
        <w:t>§ 1</w:t>
      </w:r>
      <w:r w:rsidR="004129EB">
        <w:rPr>
          <w:b/>
          <w:bCs/>
          <w:color w:val="auto"/>
          <w:lang w:val="pl-PL"/>
        </w:rPr>
        <w:t>2.</w:t>
      </w:r>
    </w:p>
    <w:p w:rsidR="008E1E17" w:rsidRPr="008E1E17" w:rsidRDefault="008E1E17" w:rsidP="008C220F">
      <w:pPr>
        <w:pStyle w:val="Default"/>
        <w:jc w:val="both"/>
        <w:rPr>
          <w:color w:val="auto"/>
          <w:lang w:val="pl-PL"/>
        </w:rPr>
      </w:pPr>
      <w:r w:rsidRPr="008E1E17">
        <w:rPr>
          <w:color w:val="auto"/>
          <w:lang w:val="pl-PL"/>
        </w:rPr>
        <w:t xml:space="preserve">1. W sprawach nieuregulowanych niniejszą umową mają zastosowanie przepisy Kodeksu Cywilnego, ustawy o odpadach, ustawy o utrzymaniu czystości i porządku w gminach </w:t>
      </w:r>
      <w:r w:rsidR="00657BAF">
        <w:rPr>
          <w:color w:val="auto"/>
          <w:lang w:val="pl-PL"/>
        </w:rPr>
        <w:t xml:space="preserve">                     </w:t>
      </w:r>
      <w:r w:rsidRPr="008E1E17">
        <w:rPr>
          <w:color w:val="auto"/>
          <w:lang w:val="pl-PL"/>
        </w:rPr>
        <w:lastRenderedPageBreak/>
        <w:t xml:space="preserve">oraz ustawy Prawo zamówień publicznych. </w:t>
      </w:r>
    </w:p>
    <w:p w:rsidR="008E1E17" w:rsidRPr="008E1E17" w:rsidRDefault="008E1E17" w:rsidP="008C220F">
      <w:pPr>
        <w:pStyle w:val="Default"/>
        <w:jc w:val="both"/>
        <w:rPr>
          <w:color w:val="auto"/>
          <w:lang w:val="pl-PL"/>
        </w:rPr>
      </w:pPr>
      <w:r w:rsidRPr="008E1E17">
        <w:rPr>
          <w:color w:val="auto"/>
          <w:lang w:val="pl-PL"/>
        </w:rPr>
        <w:t xml:space="preserve">2. Wszelkie zmiany treści niniejszej umowy wymagają formy pisemnej i będą sporządzane </w:t>
      </w:r>
      <w:r w:rsidR="00657BAF">
        <w:rPr>
          <w:color w:val="auto"/>
          <w:lang w:val="pl-PL"/>
        </w:rPr>
        <w:t xml:space="preserve">                </w:t>
      </w:r>
      <w:r w:rsidRPr="008E1E17">
        <w:rPr>
          <w:color w:val="auto"/>
          <w:lang w:val="pl-PL"/>
        </w:rPr>
        <w:t xml:space="preserve">w formie aneksu podpisanego przez obie strony pod rygorem nieważności, o ile nie będzie to sprzeczne z ustawą Prawo zamówień publicznych. </w:t>
      </w:r>
    </w:p>
    <w:p w:rsidR="008E1E17" w:rsidRPr="008E1E17" w:rsidRDefault="008E1E17" w:rsidP="008C220F">
      <w:pPr>
        <w:pStyle w:val="Default"/>
        <w:jc w:val="both"/>
        <w:rPr>
          <w:color w:val="auto"/>
          <w:lang w:val="pl-PL"/>
        </w:rPr>
      </w:pPr>
      <w:r w:rsidRPr="008E1E17">
        <w:rPr>
          <w:color w:val="auto"/>
          <w:lang w:val="pl-PL"/>
        </w:rPr>
        <w:t xml:space="preserve">3. Wszelkie spory powstałe w wyniku realizacji umowy rozstrzygane będą przez Sąd miejscowo właściwy dla Zamawiającego. </w:t>
      </w:r>
    </w:p>
    <w:p w:rsidR="008E1E17" w:rsidRPr="008E1E17" w:rsidRDefault="008E1E17" w:rsidP="00330947">
      <w:pPr>
        <w:pStyle w:val="Default"/>
        <w:jc w:val="center"/>
        <w:rPr>
          <w:color w:val="auto"/>
          <w:lang w:val="pl-PL"/>
        </w:rPr>
      </w:pPr>
      <w:r w:rsidRPr="008E1E17">
        <w:rPr>
          <w:b/>
          <w:bCs/>
          <w:color w:val="auto"/>
          <w:lang w:val="pl-PL"/>
        </w:rPr>
        <w:t>§ 1</w:t>
      </w:r>
      <w:r w:rsidR="004129EB">
        <w:rPr>
          <w:b/>
          <w:bCs/>
          <w:color w:val="auto"/>
          <w:lang w:val="pl-PL"/>
        </w:rPr>
        <w:t>3</w:t>
      </w:r>
      <w:r w:rsidRPr="008E1E17">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Umowę sporządzono w </w:t>
      </w:r>
      <w:r w:rsidR="004129EB">
        <w:rPr>
          <w:color w:val="auto"/>
          <w:lang w:val="pl-PL"/>
        </w:rPr>
        <w:t>2</w:t>
      </w:r>
      <w:r w:rsidRPr="008E1E17">
        <w:rPr>
          <w:color w:val="auto"/>
          <w:lang w:val="pl-PL"/>
        </w:rPr>
        <w:t xml:space="preserve"> jednobrzmiących egzemplarzach, po </w:t>
      </w:r>
      <w:r w:rsidR="004129EB">
        <w:rPr>
          <w:color w:val="auto"/>
          <w:lang w:val="pl-PL"/>
        </w:rPr>
        <w:t>jednym</w:t>
      </w:r>
      <w:r w:rsidRPr="008E1E17">
        <w:rPr>
          <w:color w:val="auto"/>
          <w:lang w:val="pl-PL"/>
        </w:rPr>
        <w:t xml:space="preserve"> dla każdej ze stron.</w:t>
      </w:r>
    </w:p>
    <w:p w:rsidR="008E1E17" w:rsidRPr="008E1E17" w:rsidRDefault="008E1E17" w:rsidP="008C220F">
      <w:pPr>
        <w:pStyle w:val="Default"/>
        <w:jc w:val="both"/>
        <w:rPr>
          <w:color w:val="auto"/>
          <w:lang w:val="pl-PL"/>
        </w:rPr>
      </w:pPr>
    </w:p>
    <w:p w:rsidR="008E1E17" w:rsidRPr="008E1E17" w:rsidRDefault="008E1E17" w:rsidP="008C220F">
      <w:pPr>
        <w:pStyle w:val="Default"/>
        <w:jc w:val="both"/>
        <w:rPr>
          <w:color w:val="auto"/>
          <w:lang w:val="pl-PL"/>
        </w:rPr>
      </w:pPr>
    </w:p>
    <w:p w:rsidR="008E1E17" w:rsidRPr="006377EE" w:rsidRDefault="008E1E17" w:rsidP="008C220F">
      <w:pPr>
        <w:pStyle w:val="Default"/>
        <w:jc w:val="both"/>
        <w:rPr>
          <w:color w:val="auto"/>
          <w:lang w:val="pl-PL"/>
        </w:rPr>
      </w:pPr>
      <w:r w:rsidRPr="006377EE">
        <w:rPr>
          <w:color w:val="auto"/>
          <w:lang w:val="pl-PL"/>
        </w:rPr>
        <w:t xml:space="preserve">ZAMAWIAJĄCY                                                                     WYKONAWCA </w:t>
      </w:r>
    </w:p>
    <w:p w:rsidR="00892478" w:rsidRDefault="00892478"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435361">
      <w:pPr>
        <w:pStyle w:val="NormalnyWeb"/>
        <w:pageBreakBefore/>
        <w:spacing w:before="0" w:after="0"/>
        <w:rPr>
          <w:b/>
          <w:bCs/>
          <w:color w:val="000000"/>
          <w:sz w:val="22"/>
          <w:szCs w:val="22"/>
        </w:rPr>
      </w:pPr>
      <w:r>
        <w:rPr>
          <w:sz w:val="20"/>
          <w:szCs w:val="20"/>
        </w:rPr>
        <w:lastRenderedPageBreak/>
        <w:t>Załącznik Nr 10 do SIWZ</w:t>
      </w:r>
      <w:r>
        <w:rPr>
          <w:sz w:val="18"/>
          <w:szCs w:val="20"/>
        </w:rPr>
        <w:t xml:space="preserve"> </w:t>
      </w:r>
    </w:p>
    <w:p w:rsidR="00443A57" w:rsidRDefault="00443A57" w:rsidP="00443A57">
      <w:pPr>
        <w:pStyle w:val="NormalnyWeb"/>
        <w:spacing w:before="0" w:after="0"/>
        <w:jc w:val="center"/>
      </w:pPr>
      <w:r>
        <w:rPr>
          <w:b/>
          <w:bCs/>
        </w:rPr>
        <w:t>PROJEKT</w:t>
      </w:r>
    </w:p>
    <w:p w:rsidR="00443A57" w:rsidRDefault="00443A57" w:rsidP="008C220F">
      <w:pPr>
        <w:pStyle w:val="NormalnyWeb"/>
        <w:spacing w:before="0" w:after="0"/>
        <w:jc w:val="both"/>
        <w:rPr>
          <w:b/>
          <w:bCs/>
        </w:rPr>
      </w:pP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r w:rsidRPr="007210F1">
        <w:rPr>
          <w:rFonts w:cs="Calibri"/>
          <w:b/>
          <w:bCs/>
          <w:sz w:val="24"/>
          <w:szCs w:val="24"/>
        </w:rPr>
        <w:t>UMOWA POWIERZENIA PRZETWARZANIA DANYCH OSOBOWYCH</w:t>
      </w: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p>
    <w:p w:rsidR="007210F1" w:rsidRPr="007210F1" w:rsidRDefault="007210F1" w:rsidP="007210F1">
      <w:pPr>
        <w:pStyle w:val="Teksttreci"/>
        <w:shd w:val="clear" w:color="auto" w:fill="auto"/>
        <w:spacing w:before="0" w:after="0" w:line="100" w:lineRule="atLeast"/>
        <w:ind w:firstLine="0"/>
        <w:jc w:val="left"/>
        <w:rPr>
          <w:rFonts w:cs="Times New Roman"/>
          <w:b/>
          <w:bCs/>
          <w:sz w:val="24"/>
          <w:szCs w:val="24"/>
        </w:rPr>
      </w:pPr>
      <w:r w:rsidRPr="007210F1">
        <w:rPr>
          <w:rFonts w:cs="Times New Roman"/>
          <w:sz w:val="24"/>
          <w:szCs w:val="24"/>
        </w:rPr>
        <w:t xml:space="preserve">W dniu </w:t>
      </w:r>
      <w:r w:rsidR="00453243">
        <w:rPr>
          <w:rFonts w:cs="Times New Roman"/>
          <w:sz w:val="24"/>
          <w:szCs w:val="24"/>
        </w:rPr>
        <w:t>……………………</w:t>
      </w:r>
      <w:r w:rsidRPr="007210F1">
        <w:rPr>
          <w:rFonts w:cs="Times New Roman"/>
          <w:sz w:val="24"/>
          <w:szCs w:val="24"/>
        </w:rPr>
        <w:t xml:space="preserve">  pomiędzy:</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b/>
          <w:bCs/>
          <w:sz w:val="24"/>
          <w:szCs w:val="24"/>
        </w:rPr>
        <w:t xml:space="preserve">Gminą </w:t>
      </w:r>
      <w:r w:rsidR="009A7075">
        <w:rPr>
          <w:rFonts w:cs="Times New Roman"/>
          <w:b/>
          <w:bCs/>
          <w:sz w:val="24"/>
          <w:szCs w:val="24"/>
        </w:rPr>
        <w:t>Karniewo</w:t>
      </w:r>
      <w:r w:rsidRPr="007210F1">
        <w:rPr>
          <w:rFonts w:cs="Times New Roman"/>
          <w:b/>
          <w:bCs/>
          <w:sz w:val="24"/>
          <w:szCs w:val="24"/>
        </w:rPr>
        <w:t xml:space="preserve">, </w:t>
      </w:r>
      <w:r w:rsidR="009A7075">
        <w:rPr>
          <w:rFonts w:cs="Times New Roman"/>
          <w:b/>
          <w:bCs/>
          <w:sz w:val="24"/>
          <w:szCs w:val="24"/>
        </w:rPr>
        <w:t>ul. Pułtuska 3</w:t>
      </w:r>
      <w:r w:rsidRPr="007210F1">
        <w:rPr>
          <w:rFonts w:cs="Times New Roman"/>
          <w:sz w:val="24"/>
          <w:szCs w:val="24"/>
        </w:rPr>
        <w:t>,</w:t>
      </w:r>
      <w:r w:rsidR="009A7075" w:rsidRPr="009A7075">
        <w:rPr>
          <w:rFonts w:cs="Times New Roman"/>
          <w:b/>
          <w:sz w:val="24"/>
          <w:szCs w:val="24"/>
        </w:rPr>
        <w:t xml:space="preserve"> 06-425 Karniewo</w:t>
      </w:r>
      <w:r w:rsidR="009A7075">
        <w:rPr>
          <w:rFonts w:cs="Times New Roman"/>
          <w:sz w:val="24"/>
          <w:szCs w:val="24"/>
        </w:rPr>
        <w:t xml:space="preserve"> </w:t>
      </w:r>
      <w:r w:rsidRPr="007210F1">
        <w:rPr>
          <w:rFonts w:cs="Times New Roman"/>
          <w:sz w:val="24"/>
          <w:szCs w:val="24"/>
        </w:rPr>
        <w:t xml:space="preserve"> reprezentowaną przez: </w:t>
      </w:r>
      <w:r w:rsidR="009A7075">
        <w:rPr>
          <w:rFonts w:cs="Times New Roman"/>
          <w:sz w:val="24"/>
          <w:szCs w:val="24"/>
        </w:rPr>
        <w:t xml:space="preserve">Michała Wojciecha Jasińskiego </w:t>
      </w:r>
      <w:r w:rsidRPr="007210F1">
        <w:rPr>
          <w:rFonts w:cs="Times New Roman"/>
          <w:sz w:val="24"/>
          <w:szCs w:val="24"/>
        </w:rPr>
        <w:t xml:space="preserve">– Wójta Gminy </w:t>
      </w:r>
      <w:r w:rsidR="009A7075">
        <w:rPr>
          <w:rFonts w:cs="Times New Roman"/>
          <w:sz w:val="24"/>
          <w:szCs w:val="24"/>
        </w:rPr>
        <w:t>Karniewo</w:t>
      </w:r>
      <w:r w:rsidRPr="007210F1">
        <w:rPr>
          <w:rFonts w:cs="Times New Roman"/>
          <w:sz w:val="24"/>
          <w:szCs w:val="24"/>
        </w:rPr>
        <w:t>, zwaną dalej "Powierzającym",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a</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firmą</w:t>
      </w:r>
      <w:r w:rsidR="00453243">
        <w:rPr>
          <w:rFonts w:cs="Times New Roman"/>
          <w:sz w:val="24"/>
          <w:szCs w:val="24"/>
        </w:rPr>
        <w:t>……………………..</w:t>
      </w:r>
      <w:r w:rsidRPr="007210F1">
        <w:rPr>
          <w:rFonts w:cs="Times New Roman"/>
          <w:sz w:val="24"/>
          <w:szCs w:val="24"/>
        </w:rPr>
        <w:t xml:space="preserve">, reprezentowaną przez: </w:t>
      </w:r>
      <w:r w:rsidR="00453243">
        <w:rPr>
          <w:rFonts w:cs="Times New Roman"/>
          <w:sz w:val="24"/>
          <w:szCs w:val="24"/>
        </w:rPr>
        <w:t>………………………..</w:t>
      </w:r>
      <w:r w:rsidRPr="007210F1">
        <w:rPr>
          <w:rFonts w:cs="Times New Roman"/>
          <w:sz w:val="24"/>
          <w:szCs w:val="24"/>
        </w:rPr>
        <w:t xml:space="preserve"> </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zwaną dalej "Przetwarzającym",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wspólnie zwanymi dalej "Stronami",</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sz w:val="24"/>
          <w:szCs w:val="24"/>
        </w:rPr>
        <w:t>w  zwi</w:t>
      </w:r>
      <w:r w:rsidR="00453243">
        <w:rPr>
          <w:rFonts w:cs="Times New Roman"/>
          <w:sz w:val="24"/>
          <w:szCs w:val="24"/>
        </w:rPr>
        <w:t>ą</w:t>
      </w:r>
      <w:r w:rsidRPr="007210F1">
        <w:rPr>
          <w:rFonts w:cs="Times New Roman"/>
          <w:sz w:val="24"/>
          <w:szCs w:val="24"/>
        </w:rPr>
        <w:t xml:space="preserve">zku z zawarciem pomiędzy Stronami umowy dotyczącej realizacji zamówienia pn: </w:t>
      </w:r>
      <w:r w:rsidRPr="007210F1">
        <w:rPr>
          <w:rFonts w:cs="Times New Roman"/>
          <w:color w:val="000000"/>
          <w:sz w:val="24"/>
          <w:szCs w:val="24"/>
        </w:rPr>
        <w:t>„Odbieranie i zagospodarowanie odpadów komunalnych z nieruchomości</w:t>
      </w:r>
      <w:r w:rsidR="004129EB">
        <w:rPr>
          <w:rFonts w:cs="Times New Roman"/>
          <w:color w:val="000000"/>
          <w:sz w:val="24"/>
          <w:szCs w:val="24"/>
        </w:rPr>
        <w:t xml:space="preserve"> zamieszkałych,</w:t>
      </w:r>
      <w:r w:rsidRPr="007210F1">
        <w:rPr>
          <w:rFonts w:cs="Times New Roman"/>
          <w:color w:val="000000"/>
          <w:sz w:val="24"/>
          <w:szCs w:val="24"/>
        </w:rPr>
        <w:t xml:space="preserve"> położonych na terenie Gminy </w:t>
      </w:r>
      <w:r w:rsidR="009A7075">
        <w:rPr>
          <w:rFonts w:cs="Times New Roman"/>
          <w:color w:val="000000"/>
          <w:sz w:val="24"/>
          <w:szCs w:val="24"/>
        </w:rPr>
        <w:t>Karniewo</w:t>
      </w:r>
      <w:r w:rsidRPr="007210F1">
        <w:rPr>
          <w:rFonts w:cs="Times New Roman"/>
          <w:color w:val="000000"/>
          <w:sz w:val="24"/>
          <w:szCs w:val="24"/>
        </w:rPr>
        <w:t>” zwanej dalej "Zadaniem", Strony zawierają niniejszą umowę, zwaną dalej "Umową".</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1</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Użyte w Umowie określenia oznaczają:</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ustawa – ustawę z dnia 29 sierpnia 1997 r. o ochronie danych osobowych </w:t>
      </w:r>
      <w:r w:rsidRPr="007210F1">
        <w:rPr>
          <w:rFonts w:cs="Times New Roman"/>
          <w:color w:val="000000"/>
          <w:sz w:val="24"/>
          <w:szCs w:val="24"/>
        </w:rPr>
        <w:br/>
        <w:t>(tj.: Dz. U. z 20</w:t>
      </w:r>
      <w:r w:rsidR="00DC0BB4">
        <w:rPr>
          <w:rFonts w:cs="Times New Roman"/>
          <w:color w:val="000000"/>
          <w:sz w:val="24"/>
          <w:szCs w:val="24"/>
        </w:rPr>
        <w:t>1</w:t>
      </w:r>
      <w:r w:rsidR="003D4592">
        <w:rPr>
          <w:rFonts w:cs="Times New Roman"/>
          <w:color w:val="000000"/>
          <w:sz w:val="24"/>
          <w:szCs w:val="24"/>
        </w:rPr>
        <w:t>8</w:t>
      </w:r>
      <w:r w:rsidRPr="007210F1">
        <w:rPr>
          <w:rFonts w:cs="Times New Roman"/>
          <w:color w:val="000000"/>
          <w:sz w:val="24"/>
          <w:szCs w:val="24"/>
        </w:rPr>
        <w:t xml:space="preserve"> r.</w:t>
      </w:r>
      <w:r w:rsidR="00E93BE8">
        <w:rPr>
          <w:rFonts w:cs="Times New Roman"/>
          <w:color w:val="000000"/>
          <w:sz w:val="24"/>
          <w:szCs w:val="24"/>
        </w:rPr>
        <w:t xml:space="preserve"> </w:t>
      </w:r>
      <w:r w:rsidRPr="007210F1">
        <w:rPr>
          <w:rFonts w:cs="Times New Roman"/>
          <w:color w:val="000000"/>
          <w:sz w:val="24"/>
          <w:szCs w:val="24"/>
        </w:rPr>
        <w:t xml:space="preserve">,poz. </w:t>
      </w:r>
      <w:r w:rsidR="003D4592">
        <w:rPr>
          <w:rFonts w:cs="Times New Roman"/>
          <w:color w:val="000000"/>
          <w:sz w:val="24"/>
          <w:szCs w:val="24"/>
        </w:rPr>
        <w:t>1000 ze zm</w:t>
      </w:r>
      <w:r w:rsidR="00E93BE8">
        <w:rPr>
          <w:rFonts w:cs="Times New Roman"/>
          <w:color w:val="000000"/>
          <w:sz w:val="24"/>
          <w:szCs w:val="24"/>
        </w:rPr>
        <w:t>.</w:t>
      </w:r>
      <w:r w:rsidRPr="007210F1">
        <w:rPr>
          <w:rFonts w:cs="Times New Roman"/>
          <w:color w:val="000000"/>
          <w:sz w:val="24"/>
          <w:szCs w:val="24"/>
        </w:rPr>
        <w:t>);</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w:t>
      </w:r>
      <w:r w:rsidR="003D4592">
        <w:rPr>
          <w:rFonts w:cs="Times New Roman"/>
          <w:color w:val="000000"/>
          <w:sz w:val="24"/>
          <w:szCs w:val="24"/>
        </w:rPr>
        <w:t xml:space="preserve"> z 2004 r.</w:t>
      </w:r>
      <w:r w:rsidRPr="007210F1">
        <w:rPr>
          <w:rFonts w:cs="Times New Roman"/>
          <w:color w:val="000000"/>
          <w:sz w:val="24"/>
          <w:szCs w:val="24"/>
        </w:rPr>
        <w:t xml:space="preserve"> Nr 100, poz. 1024);</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dane osobowe – dane osobowe, w rozumieniu ustawy;</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administrator danych osobowych – organ, jednostka organizacyjna, podmiot lub osoba, o których mowa w art. 3 ustawy, decydujące o celach i środkach przetwarzania danych osobowych;</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przetwarzanie danych osobowych – jakiekolwiek operacje wykonywane na danych osobowych, takie jak zbieranie, utrwalanie, przechowywanie i zmienianie.</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2</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 xml:space="preserve">Powierzający oświadcza, że jest administratorem danych, w rozumieniu ustawy, zbioru danych osobowych o nazwie: </w:t>
      </w:r>
    </w:p>
    <w:p w:rsidR="007210F1" w:rsidRPr="007210F1" w:rsidRDefault="007210F1" w:rsidP="007210F1">
      <w:pPr>
        <w:pStyle w:val="Teksttreci"/>
        <w:shd w:val="clear" w:color="auto" w:fill="auto"/>
        <w:spacing w:before="0" w:after="0" w:line="100" w:lineRule="atLeast"/>
        <w:jc w:val="center"/>
        <w:rPr>
          <w:rFonts w:cs="Times New Roman"/>
          <w:sz w:val="24"/>
          <w:szCs w:val="24"/>
        </w:rPr>
      </w:pPr>
      <w:r w:rsidRPr="007210F1">
        <w:rPr>
          <w:rFonts w:cs="Times New Roman"/>
          <w:color w:val="000000"/>
          <w:sz w:val="24"/>
          <w:szCs w:val="24"/>
        </w:rPr>
        <w:t>SPRAWY DOTYCZĄCE UTRZYMYWANIA CZYSTOŚCI I PORZĄDKU</w:t>
      </w:r>
    </w:p>
    <w:p w:rsidR="007210F1" w:rsidRPr="004129EB" w:rsidRDefault="007210F1" w:rsidP="004129EB">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3</w:t>
      </w:r>
      <w:r w:rsidR="009A7075">
        <w:rPr>
          <w:rFonts w:cs="Times New Roman"/>
          <w:color w:val="000000"/>
          <w:sz w:val="24"/>
          <w:szCs w:val="24"/>
        </w:rPr>
        <w:t>.</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na podstawie art. 31, ust. 1 ustawy, powierza Przetwarzającemu przetwarzanie danych osobowych zawartych w zbiorze, o którym mowa w § 2 w imieniu i na rzecz Powierzającego, na warunkach opisanych w Umowie.</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Przekazane przez Powierzającego Przetwarzającemu do przetwarzania dane osobowe zawarte w zbiorze, o którym mowa w § 2 mogą być przetwarzane wyłącznie w celu realizacji Zadania, w szczególności zapewnienia prawidłowości funkcjonowania wdrażanych aplikacji/modułów.</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Zakres danych osobowych powierzonych Przetwarzającemu do przetwarzania obejmuje wszystkie dane zgromadzone w wyżej wymienionych rejestrach.</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Do przetwarzania danych osobowych mogą być dopuszczone jedynie osoby, </w:t>
      </w:r>
      <w:r w:rsidRPr="007210F1">
        <w:rPr>
          <w:rFonts w:cs="Times New Roman"/>
          <w:color w:val="000000"/>
          <w:sz w:val="24"/>
          <w:szCs w:val="24"/>
        </w:rPr>
        <w:lastRenderedPageBreak/>
        <w:t>posiadające imienne upoważnienie do przetwarzania danych osobowych.</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Imienne upoważnienia, o których mowa w ust. 4 są ważne do dnia odwołania, nie później jednak niż do dnia zakończenia Zadania, czyli 3</w:t>
      </w:r>
      <w:r w:rsidR="00435361">
        <w:rPr>
          <w:rFonts w:cs="Times New Roman"/>
          <w:color w:val="000000"/>
          <w:sz w:val="24"/>
          <w:szCs w:val="24"/>
        </w:rPr>
        <w:t>1</w:t>
      </w:r>
      <w:r w:rsidRPr="007210F1">
        <w:rPr>
          <w:rFonts w:cs="Times New Roman"/>
          <w:color w:val="000000"/>
          <w:sz w:val="24"/>
          <w:szCs w:val="24"/>
        </w:rPr>
        <w:t xml:space="preserve"> </w:t>
      </w:r>
      <w:r w:rsidR="00435361">
        <w:rPr>
          <w:rFonts w:cs="Times New Roman"/>
          <w:color w:val="000000"/>
          <w:sz w:val="24"/>
          <w:szCs w:val="24"/>
        </w:rPr>
        <w:t xml:space="preserve">grudnia </w:t>
      </w:r>
      <w:r w:rsidRPr="007210F1">
        <w:rPr>
          <w:rFonts w:cs="Times New Roman"/>
          <w:color w:val="000000"/>
          <w:sz w:val="24"/>
          <w:szCs w:val="24"/>
        </w:rPr>
        <w:t>201</w:t>
      </w:r>
      <w:r w:rsidR="00435361">
        <w:rPr>
          <w:rFonts w:cs="Times New Roman"/>
          <w:color w:val="000000"/>
          <w:sz w:val="24"/>
          <w:szCs w:val="24"/>
        </w:rPr>
        <w:t>8</w:t>
      </w:r>
      <w:r w:rsidRPr="007210F1">
        <w:rPr>
          <w:rFonts w:cs="Times New Roman"/>
          <w:color w:val="000000"/>
          <w:sz w:val="24"/>
          <w:szCs w:val="24"/>
        </w:rPr>
        <w:t xml:space="preserve"> r.</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Powierzający umocowuje Przetwarzającego do wydawania i odwoływania jego pracownikom imiennych upoważnień do przetwarzania danych osobowych zawartych w zbiorze, o którym mowa w § 2 oraz do umocowywania innych podmiotów, </w:t>
      </w:r>
      <w:r w:rsidR="00500F9F">
        <w:rPr>
          <w:rFonts w:cs="Times New Roman"/>
          <w:color w:val="000000"/>
          <w:sz w:val="24"/>
          <w:szCs w:val="24"/>
        </w:rPr>
        <w:t xml:space="preserve">                        </w:t>
      </w:r>
      <w:r w:rsidRPr="007210F1">
        <w:rPr>
          <w:rFonts w:cs="Times New Roman"/>
          <w:color w:val="000000"/>
          <w:sz w:val="24"/>
          <w:szCs w:val="24"/>
        </w:rPr>
        <w:t>z którymi Przetwarzający zawrze umowy powierzenia przetwarzania danych osobowych, o których mowa w ust. 8, do wydawania takich upoważnień swoim pracownikom.</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prowadzi ewidencję swoich pracowników upoważnionych do przetwarzania danych osobowych w związku z wykonywaniem Umowy.</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Przekazujący wyraża zgodę na powierzenie przez Przetwarzającego przetwarzania zbioru danych osobowych, o którym mowa w § 2 innym podmiotom, z którymi Przetwarzający zawrze odpowiednie umowy powierzenia przetwarzania tych danych, w celu, o którym mowa w ust. 2 oraz zakresie, o którym mowa w ust. 3.</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4</w:t>
      </w:r>
      <w:r w:rsidR="009A7075">
        <w:rPr>
          <w:rFonts w:cs="Times New Roman"/>
          <w:color w:val="000000"/>
          <w:sz w:val="24"/>
          <w:szCs w:val="24"/>
        </w:rPr>
        <w:t>.</w:t>
      </w:r>
    </w:p>
    <w:p w:rsidR="007210F1" w:rsidRPr="007210F1" w:rsidRDefault="007210F1" w:rsidP="00EE0361">
      <w:pPr>
        <w:pStyle w:val="Teksttreci"/>
        <w:numPr>
          <w:ilvl w:val="0"/>
          <w:numId w:val="2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przetwarzania powierzonych mu danych osobowych w zgodzie z przepisami ustawy i rozporządzenia oraz postanowieniami zawartymi w Umowie.</w:t>
      </w:r>
    </w:p>
    <w:p w:rsidR="007210F1" w:rsidRPr="007210F1" w:rsidRDefault="007210F1" w:rsidP="00EE0361">
      <w:pPr>
        <w:pStyle w:val="Teksttreci"/>
        <w:numPr>
          <w:ilvl w:val="0"/>
          <w:numId w:val="2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Przed rozpoczęciem przetwarzania powierzonych przez Powierzającego danych osobowych Przetwarzający zobowiązuje się zastosować środki zabezpieczające zbiory danych, o których mowa w art. 36-39a ustawy oraz rozporządzenia.</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5</w:t>
      </w:r>
      <w:r w:rsidR="009A7075">
        <w:rPr>
          <w:rFonts w:cs="Times New Roman"/>
          <w:color w:val="000000"/>
          <w:sz w:val="24"/>
          <w:szCs w:val="24"/>
        </w:rPr>
        <w:t>.</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jako administrator danych osobowych ponosi odpowiedzialność wynikającą z przepisów ustawy i rozporządzenia oraz odpowiada za jakość</w:t>
      </w:r>
      <w:r w:rsidRPr="007210F1">
        <w:rPr>
          <w:rFonts w:cs="Times New Roman"/>
          <w:color w:val="000000"/>
          <w:sz w:val="24"/>
          <w:szCs w:val="24"/>
        </w:rPr>
        <w:br/>
        <w:t>i wiarygodność danych osobowych przekazanych Przetwarzającemu.</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Powierzenie danych będzie realizowane poprzez przekazanie Przetwarzającemu nośnika elektronicznego zabezpieczonego hasłem, którego przekazanie do przetwarzania oraz zwrot danych potwierdzone będzie protokołem zdawczo – odbiorczym.</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Powierzone dane na czas realizacji Zadania, zostaną zwrócone Powierzającemu nie później niż do daty zakończenia Zadania, tj. 3</w:t>
      </w:r>
      <w:r w:rsidR="009A7075">
        <w:rPr>
          <w:rFonts w:cs="Times New Roman"/>
          <w:color w:val="000000"/>
          <w:sz w:val="24"/>
          <w:szCs w:val="24"/>
        </w:rPr>
        <w:t>1</w:t>
      </w:r>
      <w:r w:rsidRPr="007210F1">
        <w:rPr>
          <w:rFonts w:cs="Times New Roman"/>
          <w:color w:val="000000"/>
          <w:sz w:val="24"/>
          <w:szCs w:val="24"/>
        </w:rPr>
        <w:t xml:space="preserve"> </w:t>
      </w:r>
      <w:r w:rsidR="003D4592">
        <w:rPr>
          <w:rFonts w:cs="Times New Roman"/>
          <w:color w:val="000000"/>
          <w:sz w:val="24"/>
          <w:szCs w:val="24"/>
        </w:rPr>
        <w:t>marca</w:t>
      </w:r>
      <w:r w:rsidRPr="007210F1">
        <w:rPr>
          <w:rFonts w:cs="Times New Roman"/>
          <w:color w:val="000000"/>
          <w:sz w:val="24"/>
          <w:szCs w:val="24"/>
        </w:rPr>
        <w:t xml:space="preserve">  20</w:t>
      </w:r>
      <w:r w:rsidR="003D4592">
        <w:rPr>
          <w:rFonts w:cs="Times New Roman"/>
          <w:color w:val="000000"/>
          <w:sz w:val="24"/>
          <w:szCs w:val="24"/>
        </w:rPr>
        <w:t>20</w:t>
      </w:r>
      <w:bookmarkStart w:id="0" w:name="_GoBack"/>
      <w:bookmarkEnd w:id="0"/>
      <w:r w:rsidRPr="007210F1">
        <w:rPr>
          <w:rFonts w:cs="Times New Roman"/>
          <w:color w:val="000000"/>
          <w:sz w:val="24"/>
          <w:szCs w:val="24"/>
        </w:rPr>
        <w:t xml:space="preserve"> r. w tym wszelkie wydruki i inne nośniki.</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6</w:t>
      </w:r>
      <w:r w:rsidR="009A7075">
        <w:rPr>
          <w:rFonts w:cs="Times New Roman"/>
          <w:color w:val="000000"/>
          <w:sz w:val="24"/>
          <w:szCs w:val="24"/>
        </w:rPr>
        <w:t>.</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niezwłocznie poinformuje Powierzającego o:</w:t>
      </w:r>
    </w:p>
    <w:p w:rsidR="007210F1" w:rsidRPr="007210F1" w:rsidRDefault="007210F1" w:rsidP="00EE0361">
      <w:pPr>
        <w:pStyle w:val="Teksttreci"/>
        <w:numPr>
          <w:ilvl w:val="1"/>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przypadkach naruszenia obowiązków dotyczących ochrony powierzonych do przetwarzania danych osobowych, naruszenia tajemnicy tych danych osobowych lub niewłaściwego wykorzystania;</w:t>
      </w:r>
    </w:p>
    <w:p w:rsidR="007210F1" w:rsidRPr="007210F1" w:rsidRDefault="007210F1" w:rsidP="00EE0361">
      <w:pPr>
        <w:pStyle w:val="Teksttreci"/>
        <w:numPr>
          <w:ilvl w:val="1"/>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czynnościach z własnym udziałem w sprawach dotyczących ochrony powierzonych do przetwarzania danych osobowych prowadzonych w szczególności przez Generalnego Inspektora Ochrony Danych Osobowych, policję lub sąd.</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udzielenia Powierzającemu, na każde jego żądanie, informacji na temat przetwarzania powierzonych do przetwarzania danych osobowych.</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W przypadku powzięcia przez Powierzającego informacji o rażącym naruszeniu przez Przetwarzającego zobowiązań wynikających z przepisu ustawy, rozporządzenia lub </w:t>
      </w:r>
      <w:r w:rsidRPr="007210F1">
        <w:rPr>
          <w:rFonts w:cs="Times New Roman"/>
          <w:color w:val="000000"/>
          <w:sz w:val="24"/>
          <w:szCs w:val="24"/>
        </w:rPr>
        <w:lastRenderedPageBreak/>
        <w:t>Umowy, Przetwarzający umożliwi Powierzającemu w terminie wspólnie ustalonym dokonanie kontroli w celu sprawdzenia poprawności przetwarzania oraz zabezpieczeń powierzonego do przetwarzania zbioru danych osobowych, o którym mowa w § 2.</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7</w:t>
      </w:r>
      <w:r w:rsidR="009A7075">
        <w:rPr>
          <w:rFonts w:cs="Times New Roman"/>
          <w:color w:val="000000"/>
          <w:sz w:val="24"/>
          <w:szCs w:val="24"/>
        </w:rPr>
        <w:t>.</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Wszelkie zmiany niniejszej umowy wymagają formy pisemnej pod rygorem nieważności.</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zaczyna obowiązywać z dniem jej podpisania przez prawidłowo umocowanych przedstawicieli Stron, na czas realizacji Zadania.</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Strony przystąpią do wykonania umowy niezwłocznie po jej zawarciu.</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 sprawach nieuregulowanych niniejszą umową zastosowanie mają przepisy kodeksu cywilnego, ustawy, rozporządzenia i innych właściwych przepisów prawa.</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sporządzona została w dwóch jednobrzmiących egzemplarzach po jednym dla każdej ze Stron.</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r w:rsidRPr="007210F1">
        <w:rPr>
          <w:rFonts w:cs="Times New Roman"/>
          <w:color w:val="000000"/>
          <w:sz w:val="24"/>
          <w:szCs w:val="24"/>
        </w:rPr>
        <w:tab/>
      </w:r>
      <w:r w:rsidRPr="007210F1">
        <w:rPr>
          <w:rFonts w:cs="Times New Roman"/>
          <w:b/>
          <w:bCs/>
          <w:color w:val="000000"/>
          <w:sz w:val="24"/>
          <w:szCs w:val="24"/>
        </w:rPr>
        <w:t>Powierzający</w:t>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t>Przetwarzający</w:t>
      </w: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sz w:val="24"/>
          <w:szCs w:val="24"/>
        </w:rPr>
      </w:pPr>
      <w:r w:rsidRPr="007210F1">
        <w:rPr>
          <w:rFonts w:cs="Times New Roman"/>
          <w:color w:val="000000"/>
          <w:sz w:val="24"/>
          <w:szCs w:val="24"/>
        </w:rPr>
        <w:t>...............................................</w:t>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t>.....................................................</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 w:rsidR="00443A57" w:rsidRPr="007210F1" w:rsidRDefault="00443A57" w:rsidP="008C220F">
      <w:pPr>
        <w:pStyle w:val="NormalnyWeb"/>
        <w:spacing w:before="0" w:after="0"/>
        <w:jc w:val="both"/>
        <w:rPr>
          <w:b/>
          <w:bCs/>
        </w:rPr>
      </w:pPr>
    </w:p>
    <w:sectPr w:rsidR="00443A57" w:rsidRPr="007210F1" w:rsidSect="00CC7CB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DF6" w:rsidRDefault="00EE3DF6" w:rsidP="003C1E50">
      <w:r>
        <w:separator/>
      </w:r>
    </w:p>
  </w:endnote>
  <w:endnote w:type="continuationSeparator" w:id="0">
    <w:p w:rsidR="00EE3DF6" w:rsidRDefault="00EE3DF6" w:rsidP="003C1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roman"/>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Calibri, Calibri">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263"/>
      <w:docPartObj>
        <w:docPartGallery w:val="Page Numbers (Bottom of Page)"/>
        <w:docPartUnique/>
      </w:docPartObj>
    </w:sdtPr>
    <w:sdtContent>
      <w:p w:rsidR="00B03212" w:rsidRDefault="00B03212">
        <w:pPr>
          <w:pStyle w:val="Stopka"/>
          <w:jc w:val="right"/>
        </w:pPr>
        <w:r>
          <w:rPr>
            <w:noProof/>
          </w:rPr>
          <w:fldChar w:fldCharType="begin"/>
        </w:r>
        <w:r>
          <w:rPr>
            <w:noProof/>
          </w:rPr>
          <w:instrText xml:space="preserve"> PAGE   \* MERGEFORMAT </w:instrText>
        </w:r>
        <w:r>
          <w:rPr>
            <w:noProof/>
          </w:rPr>
          <w:fldChar w:fldCharType="separate"/>
        </w:r>
        <w:r w:rsidR="00E93BE8">
          <w:rPr>
            <w:noProof/>
          </w:rPr>
          <w:t>19</w:t>
        </w:r>
        <w:r>
          <w:rPr>
            <w:noProof/>
          </w:rPr>
          <w:fldChar w:fldCharType="end"/>
        </w:r>
      </w:p>
    </w:sdtContent>
  </w:sdt>
  <w:p w:rsidR="00B03212" w:rsidRDefault="00B032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DF6" w:rsidRDefault="00EE3DF6" w:rsidP="003C1E50">
      <w:r>
        <w:separator/>
      </w:r>
    </w:p>
  </w:footnote>
  <w:footnote w:type="continuationSeparator" w:id="0">
    <w:p w:rsidR="00EE3DF6" w:rsidRDefault="00EE3DF6" w:rsidP="003C1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03CCE102"/>
    <w:lvl w:ilvl="0">
      <w:start w:val="1"/>
      <w:numFmt w:val="decimal"/>
      <w:lvlText w:val="%1."/>
      <w:lvlJc w:val="left"/>
      <w:pPr>
        <w:tabs>
          <w:tab w:val="num" w:pos="720"/>
        </w:tabs>
        <w:ind w:left="720" w:hanging="360"/>
      </w:pPr>
      <w:rPr>
        <w:rFonts w:ascii="Times New Roman" w:hAnsi="Times New Roman" w:cs="Times New Roman" w:hint="default"/>
        <w:b/>
      </w:rPr>
    </w:lvl>
    <w:lvl w:ilvl="1">
      <w:start w:val="4"/>
      <w:numFmt w:val="decimal"/>
      <w:lvlText w:val="%1.%2."/>
      <w:lvlJc w:val="left"/>
      <w:pPr>
        <w:tabs>
          <w:tab w:val="num" w:pos="1575"/>
        </w:tabs>
        <w:ind w:left="1575" w:hanging="495"/>
      </w:pPr>
    </w:lvl>
    <w:lvl w:ilvl="2">
      <w:start w:val="1"/>
      <w:numFmt w:val="upperLetter"/>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2">
    <w:nsid w:val="00000003"/>
    <w:multiLevelType w:val="multilevel"/>
    <w:tmpl w:val="00000003"/>
    <w:name w:val="WW8Num3"/>
    <w:lvl w:ilvl="0">
      <w:start w:val="8"/>
      <w:numFmt w:val="decimal"/>
      <w:lvlText w:val="%1."/>
      <w:lvlJc w:val="left"/>
      <w:pPr>
        <w:tabs>
          <w:tab w:val="num" w:pos="436"/>
        </w:tabs>
        <w:ind w:left="436"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9"/>
      <w:numFmt w:val="decimal"/>
      <w:lvlText w:val="%4)"/>
      <w:lvlJc w:val="left"/>
      <w:pPr>
        <w:tabs>
          <w:tab w:val="num" w:pos="0"/>
        </w:tabs>
        <w:ind w:left="107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multilevel"/>
    <w:tmpl w:val="00000007"/>
    <w:name w:val="WW8Num7"/>
    <w:lvl w:ilvl="0">
      <w:start w:val="13"/>
      <w:numFmt w:val="decimal"/>
      <w:lvlText w:val="%1."/>
      <w:lvlJc w:val="left"/>
      <w:pPr>
        <w:tabs>
          <w:tab w:val="num" w:pos="0"/>
        </w:tabs>
        <w:ind w:left="480" w:hanging="480"/>
      </w:pPr>
      <w:rPr>
        <w:b/>
      </w:r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singleLevel"/>
    <w:tmpl w:val="00000009"/>
    <w:name w:val="WW8Num9"/>
    <w:lvl w:ilvl="0">
      <w:start w:val="1"/>
      <w:numFmt w:val="decimal"/>
      <w:lvlText w:val="%1)"/>
      <w:lvlJc w:val="left"/>
      <w:pPr>
        <w:tabs>
          <w:tab w:val="num" w:pos="0"/>
        </w:tabs>
        <w:ind w:left="1069" w:hanging="360"/>
      </w:pPr>
    </w:lvl>
  </w:abstractNum>
  <w:abstractNum w:abstractNumId="9">
    <w:nsid w:val="0000000A"/>
    <w:multiLevelType w:val="singleLevel"/>
    <w:tmpl w:val="0000000A"/>
    <w:name w:val="WW8Num10"/>
    <w:lvl w:ilvl="0">
      <w:start w:val="6"/>
      <w:numFmt w:val="upperRoman"/>
      <w:lvlText w:val="%1."/>
      <w:lvlJc w:val="left"/>
      <w:pPr>
        <w:tabs>
          <w:tab w:val="num" w:pos="0"/>
        </w:tabs>
        <w:ind w:left="1080" w:hanging="720"/>
      </w:pPr>
      <w:rPr>
        <w:color w:val="auto"/>
      </w:rPr>
    </w:lvl>
  </w:abstractNum>
  <w:abstractNum w:abstractNumId="10">
    <w:nsid w:val="0000000B"/>
    <w:multiLevelType w:val="multilevel"/>
    <w:tmpl w:val="33C8CAC8"/>
    <w:name w:val="WW8Num11"/>
    <w:lvl w:ilvl="0">
      <w:start w:val="12"/>
      <w:numFmt w:val="decimal"/>
      <w:lvlText w:val="%1"/>
      <w:lvlJc w:val="left"/>
      <w:pPr>
        <w:tabs>
          <w:tab w:val="num" w:pos="0"/>
        </w:tabs>
        <w:ind w:left="420" w:hanging="420"/>
      </w:pPr>
      <w:rPr>
        <w:b/>
      </w:rPr>
    </w:lvl>
    <w:lvl w:ilvl="1">
      <w:start w:val="4"/>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1">
    <w:nsid w:val="0000000C"/>
    <w:multiLevelType w:val="singleLevel"/>
    <w:tmpl w:val="E50EFC4A"/>
    <w:name w:val="WW8Num12"/>
    <w:lvl w:ilvl="0">
      <w:start w:val="22"/>
      <w:numFmt w:val="decimal"/>
      <w:lvlText w:val="%1."/>
      <w:lvlJc w:val="left"/>
      <w:pPr>
        <w:tabs>
          <w:tab w:val="num" w:pos="0"/>
        </w:tabs>
        <w:ind w:left="720" w:hanging="360"/>
      </w:pPr>
      <w:rPr>
        <w:rFonts w:hint="default"/>
        <w:b/>
        <w:bCs/>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b/>
      </w:rPr>
    </w:lvl>
  </w:abstractNum>
  <w:abstractNum w:abstractNumId="13">
    <w:nsid w:val="0000000E"/>
    <w:multiLevelType w:val="singleLevel"/>
    <w:tmpl w:val="0000000E"/>
    <w:name w:val="WW8Num14"/>
    <w:lvl w:ilvl="0">
      <w:start w:val="1"/>
      <w:numFmt w:val="decimal"/>
      <w:lvlText w:val="%1)"/>
      <w:lvlJc w:val="left"/>
      <w:pPr>
        <w:tabs>
          <w:tab w:val="num" w:pos="0"/>
        </w:tabs>
        <w:ind w:left="1069" w:hanging="360"/>
      </w:pPr>
    </w:lvl>
  </w:abstractNum>
  <w:abstractNum w:abstractNumId="14">
    <w:nsid w:val="0000000F"/>
    <w:multiLevelType w:val="multilevel"/>
    <w:tmpl w:val="0000000F"/>
    <w:name w:val="WW8Num15"/>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nsid w:val="00000021"/>
    <w:multiLevelType w:val="multilevel"/>
    <w:tmpl w:val="00000021"/>
    <w:name w:val="WW8Num34"/>
    <w:lvl w:ilvl="0">
      <w:start w:val="3"/>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2"/>
    <w:multiLevelType w:val="multilevel"/>
    <w:tmpl w:val="00000022"/>
    <w:name w:val="WW8Num35"/>
    <w:lvl w:ilvl="0">
      <w:start w:val="1"/>
      <w:numFmt w:val="lowerRoman"/>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3"/>
    <w:multiLevelType w:val="multilevel"/>
    <w:tmpl w:val="0000002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1">
    <w:nsid w:val="00000024"/>
    <w:multiLevelType w:val="multilevel"/>
    <w:tmpl w:val="00000024"/>
    <w:lvl w:ilvl="0">
      <w:start w:val="3"/>
      <w:numFmt w:val="decimal"/>
      <w:lvlText w:val="%1)"/>
      <w:lvlJc w:val="left"/>
      <w:pPr>
        <w:tabs>
          <w:tab w:val="num" w:pos="266"/>
        </w:tabs>
        <w:ind w:left="437" w:hanging="77"/>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2">
    <w:nsid w:val="0000003A"/>
    <w:multiLevelType w:val="multilevel"/>
    <w:tmpl w:val="0000003A"/>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3">
    <w:nsid w:val="0000003B"/>
    <w:multiLevelType w:val="multilevel"/>
    <w:tmpl w:val="0000003B"/>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4">
    <w:nsid w:val="0000003C"/>
    <w:multiLevelType w:val="multilevel"/>
    <w:tmpl w:val="0000003C"/>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5">
    <w:nsid w:val="0000003D"/>
    <w:multiLevelType w:val="multilevel"/>
    <w:tmpl w:val="0000003D"/>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6">
    <w:nsid w:val="0000003E"/>
    <w:multiLevelType w:val="multilevel"/>
    <w:tmpl w:val="0000003E"/>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7">
    <w:nsid w:val="0000003F"/>
    <w:multiLevelType w:val="multilevel"/>
    <w:tmpl w:val="0000003F"/>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8">
    <w:nsid w:val="00795226"/>
    <w:multiLevelType w:val="hybridMultilevel"/>
    <w:tmpl w:val="6B843D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1C6CFB"/>
    <w:multiLevelType w:val="multilevel"/>
    <w:tmpl w:val="4E3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472211"/>
    <w:multiLevelType w:val="hybridMultilevel"/>
    <w:tmpl w:val="97CE5062"/>
    <w:lvl w:ilvl="0" w:tplc="B60EAA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20370FFB"/>
    <w:multiLevelType w:val="hybridMultilevel"/>
    <w:tmpl w:val="A9581CE8"/>
    <w:lvl w:ilvl="0" w:tplc="33ACBE1C">
      <w:start w:val="1"/>
      <w:numFmt w:val="bullet"/>
      <w:lvlText w:val=""/>
      <w:lvlJc w:val="left"/>
      <w:pPr>
        <w:tabs>
          <w:tab w:val="num" w:pos="340"/>
        </w:tabs>
        <w:ind w:left="476" w:hanging="476"/>
      </w:pPr>
      <w:rPr>
        <w:rFonts w:ascii="Wingdings" w:hAnsi="Wingdings" w:cs="Wingdings" w:hint="default"/>
        <w:color w:val="auto"/>
      </w:rPr>
    </w:lvl>
    <w:lvl w:ilvl="1" w:tplc="04150003">
      <w:start w:val="1"/>
      <w:numFmt w:val="bullet"/>
      <w:lvlText w:val="o"/>
      <w:lvlJc w:val="left"/>
      <w:pPr>
        <w:tabs>
          <w:tab w:val="num" w:pos="476"/>
        </w:tabs>
        <w:ind w:left="476" w:hanging="360"/>
      </w:pPr>
      <w:rPr>
        <w:rFonts w:ascii="Courier New" w:hAnsi="Courier New" w:cs="Courier New" w:hint="default"/>
      </w:rPr>
    </w:lvl>
    <w:lvl w:ilvl="2" w:tplc="04150005">
      <w:start w:val="1"/>
      <w:numFmt w:val="bullet"/>
      <w:lvlText w:val=""/>
      <w:lvlJc w:val="left"/>
      <w:pPr>
        <w:tabs>
          <w:tab w:val="num" w:pos="1196"/>
        </w:tabs>
        <w:ind w:left="1196" w:hanging="360"/>
      </w:pPr>
      <w:rPr>
        <w:rFonts w:ascii="Wingdings" w:hAnsi="Wingdings" w:cs="Wingdings" w:hint="default"/>
      </w:rPr>
    </w:lvl>
    <w:lvl w:ilvl="3" w:tplc="04150001">
      <w:start w:val="1"/>
      <w:numFmt w:val="bullet"/>
      <w:lvlText w:val=""/>
      <w:lvlJc w:val="left"/>
      <w:pPr>
        <w:tabs>
          <w:tab w:val="num" w:pos="1916"/>
        </w:tabs>
        <w:ind w:left="1916" w:hanging="360"/>
      </w:pPr>
      <w:rPr>
        <w:rFonts w:ascii="Symbol" w:hAnsi="Symbol" w:cs="Symbol" w:hint="default"/>
      </w:rPr>
    </w:lvl>
    <w:lvl w:ilvl="4" w:tplc="04150003">
      <w:start w:val="1"/>
      <w:numFmt w:val="bullet"/>
      <w:lvlText w:val="o"/>
      <w:lvlJc w:val="left"/>
      <w:pPr>
        <w:tabs>
          <w:tab w:val="num" w:pos="2636"/>
        </w:tabs>
        <w:ind w:left="2636" w:hanging="360"/>
      </w:pPr>
      <w:rPr>
        <w:rFonts w:ascii="Courier New" w:hAnsi="Courier New" w:cs="Courier New" w:hint="default"/>
      </w:rPr>
    </w:lvl>
    <w:lvl w:ilvl="5" w:tplc="04150005">
      <w:start w:val="1"/>
      <w:numFmt w:val="bullet"/>
      <w:lvlText w:val=""/>
      <w:lvlJc w:val="left"/>
      <w:pPr>
        <w:tabs>
          <w:tab w:val="num" w:pos="3356"/>
        </w:tabs>
        <w:ind w:left="3356" w:hanging="360"/>
      </w:pPr>
      <w:rPr>
        <w:rFonts w:ascii="Wingdings" w:hAnsi="Wingdings" w:cs="Wingdings" w:hint="default"/>
      </w:rPr>
    </w:lvl>
    <w:lvl w:ilvl="6" w:tplc="04150001">
      <w:start w:val="1"/>
      <w:numFmt w:val="bullet"/>
      <w:lvlText w:val=""/>
      <w:lvlJc w:val="left"/>
      <w:pPr>
        <w:tabs>
          <w:tab w:val="num" w:pos="4076"/>
        </w:tabs>
        <w:ind w:left="4076" w:hanging="360"/>
      </w:pPr>
      <w:rPr>
        <w:rFonts w:ascii="Symbol" w:hAnsi="Symbol" w:cs="Symbol" w:hint="default"/>
      </w:rPr>
    </w:lvl>
    <w:lvl w:ilvl="7" w:tplc="04150003">
      <w:start w:val="1"/>
      <w:numFmt w:val="bullet"/>
      <w:lvlText w:val="o"/>
      <w:lvlJc w:val="left"/>
      <w:pPr>
        <w:tabs>
          <w:tab w:val="num" w:pos="4796"/>
        </w:tabs>
        <w:ind w:left="4796" w:hanging="360"/>
      </w:pPr>
      <w:rPr>
        <w:rFonts w:ascii="Courier New" w:hAnsi="Courier New" w:cs="Courier New" w:hint="default"/>
      </w:rPr>
    </w:lvl>
    <w:lvl w:ilvl="8" w:tplc="04150005">
      <w:start w:val="1"/>
      <w:numFmt w:val="bullet"/>
      <w:lvlText w:val=""/>
      <w:lvlJc w:val="left"/>
      <w:pPr>
        <w:tabs>
          <w:tab w:val="num" w:pos="5516"/>
        </w:tabs>
        <w:ind w:left="5516" w:hanging="360"/>
      </w:pPr>
      <w:rPr>
        <w:rFonts w:ascii="Wingdings" w:hAnsi="Wingdings" w:cs="Wingdings" w:hint="default"/>
      </w:rPr>
    </w:lvl>
  </w:abstractNum>
  <w:abstractNum w:abstractNumId="33">
    <w:nsid w:val="20E247FB"/>
    <w:multiLevelType w:val="multilevel"/>
    <w:tmpl w:val="58B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B0170D"/>
    <w:multiLevelType w:val="hybridMultilevel"/>
    <w:tmpl w:val="774C0FB0"/>
    <w:lvl w:ilvl="0" w:tplc="3990D3F8">
      <w:start w:val="2"/>
      <w:numFmt w:val="decimal"/>
      <w:lvlText w:val="%1."/>
      <w:lvlJc w:val="left"/>
      <w:pPr>
        <w:ind w:left="446" w:hanging="360"/>
      </w:pPr>
      <w:rPr>
        <w:rFonts w:hint="default"/>
        <w:b/>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5">
    <w:nsid w:val="3A267530"/>
    <w:multiLevelType w:val="hybridMultilevel"/>
    <w:tmpl w:val="52C015F4"/>
    <w:name w:val="WW8Num252"/>
    <w:lvl w:ilvl="0" w:tplc="2E026E8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6">
    <w:nsid w:val="3A423CF9"/>
    <w:multiLevelType w:val="multilevel"/>
    <w:tmpl w:val="A4DADB48"/>
    <w:styleLink w:val="aaaaa"/>
    <w:lvl w:ilvl="0">
      <w:start w:val="1"/>
      <w:numFmt w:val="decimal"/>
      <w:lvlText w:val="%1."/>
      <w:lvlJc w:val="left"/>
      <w:pPr>
        <w:ind w:left="340" w:hanging="340"/>
      </w:pPr>
      <w:rPr>
        <w:rFonts w:ascii="Times New Roman" w:hAnsi="Times New Roman"/>
        <w:b w:val="0"/>
        <w:bCs w:val="0"/>
        <w:sz w:val="24"/>
        <w:szCs w:val="24"/>
      </w:rPr>
    </w:lvl>
    <w:lvl w:ilvl="1">
      <w:start w:val="1"/>
      <w:numFmt w:val="decimal"/>
      <w:lvlText w:val="%2)"/>
      <w:lvlJc w:val="left"/>
      <w:pPr>
        <w:ind w:left="340" w:hanging="340"/>
      </w:pPr>
      <w:rPr>
        <w:rFonts w:ascii="Times New Roman" w:hAnsi="Times New Roman"/>
        <w:b w:val="0"/>
        <w:bCs w:val="0"/>
        <w:sz w:val="24"/>
        <w:szCs w:val="24"/>
      </w:rPr>
    </w:lvl>
    <w:lvl w:ilvl="2">
      <w:start w:val="1"/>
      <w:numFmt w:val="lowerLetter"/>
      <w:lvlText w:val="%3)"/>
      <w:lvlJc w:val="left"/>
      <w:pPr>
        <w:ind w:left="680" w:hanging="340"/>
      </w:pPr>
      <w:rPr>
        <w:rFonts w:ascii="Times New Roman" w:hAnsi="Times New Roman"/>
        <w:b w:val="0"/>
        <w:bCs w:val="0"/>
        <w:sz w:val="24"/>
        <w:szCs w:val="24"/>
      </w:rPr>
    </w:lvl>
    <w:lvl w:ilvl="3">
      <w:numFmt w:val="bullet"/>
      <w:lvlText w:val="–"/>
      <w:lvlJc w:val="left"/>
      <w:pPr>
        <w:ind w:left="680" w:hanging="340"/>
      </w:pPr>
      <w:rPr>
        <w:rFonts w:ascii="Segoe UI" w:hAnsi="Segoe UI"/>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7">
    <w:nsid w:val="3CA3721F"/>
    <w:multiLevelType w:val="multilevel"/>
    <w:tmpl w:val="D6F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5D4110"/>
    <w:multiLevelType w:val="multilevel"/>
    <w:tmpl w:val="727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F809FE"/>
    <w:multiLevelType w:val="hybridMultilevel"/>
    <w:tmpl w:val="7BD4E61A"/>
    <w:lvl w:ilvl="0" w:tplc="C538896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7F14D6"/>
    <w:multiLevelType w:val="multilevel"/>
    <w:tmpl w:val="F54CEB9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594770E"/>
    <w:multiLevelType w:val="hybridMultilevel"/>
    <w:tmpl w:val="6AC6968C"/>
    <w:lvl w:ilvl="0" w:tplc="FDB260C8">
      <w:start w:val="1"/>
      <w:numFmt w:val="lowerLetter"/>
      <w:lvlText w:val="%1."/>
      <w:lvlJc w:val="left"/>
      <w:pPr>
        <w:ind w:left="1034" w:hanging="360"/>
      </w:pPr>
      <w:rPr>
        <w:rFonts w:cs="Times New Roman" w:hint="default"/>
      </w:rPr>
    </w:lvl>
    <w:lvl w:ilvl="1" w:tplc="04150019" w:tentative="1">
      <w:start w:val="1"/>
      <w:numFmt w:val="lowerLetter"/>
      <w:lvlText w:val="%2."/>
      <w:lvlJc w:val="left"/>
      <w:pPr>
        <w:ind w:left="1754" w:hanging="360"/>
      </w:pPr>
      <w:rPr>
        <w:rFonts w:cs="Times New Roman"/>
      </w:rPr>
    </w:lvl>
    <w:lvl w:ilvl="2" w:tplc="0415001B" w:tentative="1">
      <w:start w:val="1"/>
      <w:numFmt w:val="lowerRoman"/>
      <w:lvlText w:val="%3."/>
      <w:lvlJc w:val="right"/>
      <w:pPr>
        <w:ind w:left="2474" w:hanging="180"/>
      </w:pPr>
      <w:rPr>
        <w:rFonts w:cs="Times New Roman"/>
      </w:rPr>
    </w:lvl>
    <w:lvl w:ilvl="3" w:tplc="0415000F" w:tentative="1">
      <w:start w:val="1"/>
      <w:numFmt w:val="decimal"/>
      <w:lvlText w:val="%4."/>
      <w:lvlJc w:val="left"/>
      <w:pPr>
        <w:ind w:left="3194" w:hanging="360"/>
      </w:pPr>
      <w:rPr>
        <w:rFonts w:cs="Times New Roman"/>
      </w:rPr>
    </w:lvl>
    <w:lvl w:ilvl="4" w:tplc="04150019" w:tentative="1">
      <w:start w:val="1"/>
      <w:numFmt w:val="lowerLetter"/>
      <w:lvlText w:val="%5."/>
      <w:lvlJc w:val="left"/>
      <w:pPr>
        <w:ind w:left="3914" w:hanging="360"/>
      </w:pPr>
      <w:rPr>
        <w:rFonts w:cs="Times New Roman"/>
      </w:rPr>
    </w:lvl>
    <w:lvl w:ilvl="5" w:tplc="0415001B" w:tentative="1">
      <w:start w:val="1"/>
      <w:numFmt w:val="lowerRoman"/>
      <w:lvlText w:val="%6."/>
      <w:lvlJc w:val="right"/>
      <w:pPr>
        <w:ind w:left="4634" w:hanging="180"/>
      </w:pPr>
      <w:rPr>
        <w:rFonts w:cs="Times New Roman"/>
      </w:rPr>
    </w:lvl>
    <w:lvl w:ilvl="6" w:tplc="0415000F" w:tentative="1">
      <w:start w:val="1"/>
      <w:numFmt w:val="decimal"/>
      <w:lvlText w:val="%7."/>
      <w:lvlJc w:val="left"/>
      <w:pPr>
        <w:ind w:left="5354" w:hanging="360"/>
      </w:pPr>
      <w:rPr>
        <w:rFonts w:cs="Times New Roman"/>
      </w:rPr>
    </w:lvl>
    <w:lvl w:ilvl="7" w:tplc="04150019" w:tentative="1">
      <w:start w:val="1"/>
      <w:numFmt w:val="lowerLetter"/>
      <w:lvlText w:val="%8."/>
      <w:lvlJc w:val="left"/>
      <w:pPr>
        <w:ind w:left="6074" w:hanging="360"/>
      </w:pPr>
      <w:rPr>
        <w:rFonts w:cs="Times New Roman"/>
      </w:rPr>
    </w:lvl>
    <w:lvl w:ilvl="8" w:tplc="0415001B" w:tentative="1">
      <w:start w:val="1"/>
      <w:numFmt w:val="lowerRoman"/>
      <w:lvlText w:val="%9."/>
      <w:lvlJc w:val="right"/>
      <w:pPr>
        <w:ind w:left="6794" w:hanging="180"/>
      </w:pPr>
      <w:rPr>
        <w:rFonts w:cs="Times New Roman"/>
      </w:rPr>
    </w:lvl>
  </w:abstractNum>
  <w:abstractNum w:abstractNumId="42">
    <w:nsid w:val="4C71581F"/>
    <w:multiLevelType w:val="multilevel"/>
    <w:tmpl w:val="EAECEC0C"/>
    <w:lvl w:ilvl="0">
      <w:start w:val="21"/>
      <w:numFmt w:val="decimal"/>
      <w:lvlText w:val="%1."/>
      <w:lvlJc w:val="left"/>
      <w:pPr>
        <w:ind w:left="480" w:hanging="480"/>
      </w:pPr>
      <w:rPr>
        <w:rFonts w:eastAsia="Times New Roman" w:hint="default"/>
        <w:b/>
      </w:rPr>
    </w:lvl>
    <w:lvl w:ilvl="1">
      <w:start w:val="4"/>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3">
    <w:nsid w:val="4EC226B0"/>
    <w:multiLevelType w:val="multilevel"/>
    <w:tmpl w:val="DFC8790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F095863"/>
    <w:multiLevelType w:val="multilevel"/>
    <w:tmpl w:val="194CEA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296012C"/>
    <w:multiLevelType w:val="multilevel"/>
    <w:tmpl w:val="49F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545A11"/>
    <w:multiLevelType w:val="hybridMultilevel"/>
    <w:tmpl w:val="8A5686C2"/>
    <w:lvl w:ilvl="0" w:tplc="5496883C">
      <w:start w:val="1"/>
      <w:numFmt w:val="lowerLetter"/>
      <w:lvlText w:val="%1."/>
      <w:lvlJc w:val="left"/>
      <w:pPr>
        <w:ind w:left="1353" w:hanging="360"/>
      </w:pPr>
      <w:rPr>
        <w:rFonts w:ascii="Times New Roman" w:eastAsia="Calibri"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B9B0813"/>
    <w:multiLevelType w:val="hybridMultilevel"/>
    <w:tmpl w:val="3F6C87FA"/>
    <w:lvl w:ilvl="0" w:tplc="0624F11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0637B47"/>
    <w:multiLevelType w:val="multilevel"/>
    <w:tmpl w:val="F9A4BB1A"/>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49">
    <w:nsid w:val="62C61879"/>
    <w:multiLevelType w:val="hybridMultilevel"/>
    <w:tmpl w:val="11D4785E"/>
    <w:lvl w:ilvl="0" w:tplc="4342A4FC">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6A210E0"/>
    <w:multiLevelType w:val="multilevel"/>
    <w:tmpl w:val="072E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540802"/>
    <w:multiLevelType w:val="hybridMultilevel"/>
    <w:tmpl w:val="B8EA6902"/>
    <w:lvl w:ilvl="0" w:tplc="D49E5DAE">
      <w:start w:val="1"/>
      <w:numFmt w:val="lowerLetter"/>
      <w:lvlText w:val="%1."/>
      <w:lvlJc w:val="left"/>
      <w:pPr>
        <w:ind w:left="1713" w:hanging="360"/>
      </w:pPr>
      <w:rPr>
        <w:rFonts w:ascii="Times New Roman" w:eastAsia="Calibri" w:hAnsi="Times New Roman"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75784AB0"/>
    <w:multiLevelType w:val="multilevel"/>
    <w:tmpl w:val="0E1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11"/>
  </w:num>
  <w:num w:numId="6">
    <w:abstractNumId w:val="39"/>
  </w:num>
  <w:num w:numId="7">
    <w:abstractNumId w:val="34"/>
  </w:num>
  <w:num w:numId="8">
    <w:abstractNumId w:val="42"/>
  </w:num>
  <w:num w:numId="9">
    <w:abstractNumId w:val="43"/>
    <w:lvlOverride w:ilvl="0">
      <w:startOverride w:val="1"/>
    </w:lvlOverride>
    <w:lvlOverride w:ilvl="1"/>
    <w:lvlOverride w:ilvl="2"/>
    <w:lvlOverride w:ilvl="3"/>
    <w:lvlOverride w:ilvl="4"/>
    <w:lvlOverride w:ilvl="5"/>
    <w:lvlOverride w:ilvl="6"/>
    <w:lvlOverride w:ilvl="7"/>
    <w:lvlOverride w:ilvl="8"/>
  </w:num>
  <w:num w:numId="10">
    <w:abstractNumId w:val="40"/>
  </w:num>
  <w:num w:numId="11">
    <w:abstractNumId w:val="4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3"/>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abstractNumId w:val="48"/>
  </w:num>
  <w:num w:numId="15">
    <w:abstractNumId w:val="36"/>
  </w:num>
  <w:num w:numId="16">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47"/>
  </w:num>
  <w:num w:numId="27">
    <w:abstractNumId w:val="31"/>
  </w:num>
  <w:num w:numId="28">
    <w:abstractNumId w:val="41"/>
  </w:num>
  <w:num w:numId="29">
    <w:abstractNumId w:val="49"/>
  </w:num>
  <w:num w:numId="30">
    <w:abstractNumId w:val="46"/>
  </w:num>
  <w:num w:numId="31">
    <w:abstractNumId w:val="51"/>
  </w:num>
  <w:num w:numId="32">
    <w:abstractNumId w:val="52"/>
  </w:num>
  <w:num w:numId="33">
    <w:abstractNumId w:val="33"/>
  </w:num>
  <w:num w:numId="34">
    <w:abstractNumId w:val="37"/>
  </w:num>
  <w:num w:numId="35">
    <w:abstractNumId w:val="50"/>
  </w:num>
  <w:num w:numId="36">
    <w:abstractNumId w:val="45"/>
  </w:num>
  <w:num w:numId="37">
    <w:abstractNumId w:val="30"/>
  </w:num>
  <w:num w:numId="38">
    <w:abstractNumId w:val="38"/>
  </w:num>
  <w:num w:numId="39">
    <w:abstractNumId w:val="32"/>
  </w:num>
  <w:num w:numId="40">
    <w:abstractNumId w:val="28"/>
  </w:num>
  <w:num w:numId="41">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13BC2"/>
    <w:rsid w:val="00000493"/>
    <w:rsid w:val="000005D8"/>
    <w:rsid w:val="000035AD"/>
    <w:rsid w:val="000073EB"/>
    <w:rsid w:val="0001089F"/>
    <w:rsid w:val="00012D2F"/>
    <w:rsid w:val="00012F1C"/>
    <w:rsid w:val="000179D8"/>
    <w:rsid w:val="00020115"/>
    <w:rsid w:val="000226E2"/>
    <w:rsid w:val="000229ED"/>
    <w:rsid w:val="000265D8"/>
    <w:rsid w:val="00026B88"/>
    <w:rsid w:val="00027035"/>
    <w:rsid w:val="00030470"/>
    <w:rsid w:val="00032D92"/>
    <w:rsid w:val="000343F3"/>
    <w:rsid w:val="00035A47"/>
    <w:rsid w:val="0004053D"/>
    <w:rsid w:val="00042720"/>
    <w:rsid w:val="000459A1"/>
    <w:rsid w:val="000469B5"/>
    <w:rsid w:val="00046EE2"/>
    <w:rsid w:val="00052D4F"/>
    <w:rsid w:val="000540CE"/>
    <w:rsid w:val="000655C5"/>
    <w:rsid w:val="00073A5A"/>
    <w:rsid w:val="00083862"/>
    <w:rsid w:val="00084145"/>
    <w:rsid w:val="000856FC"/>
    <w:rsid w:val="0008704D"/>
    <w:rsid w:val="00087A74"/>
    <w:rsid w:val="0009061A"/>
    <w:rsid w:val="000966AE"/>
    <w:rsid w:val="000A02F7"/>
    <w:rsid w:val="000A0F3D"/>
    <w:rsid w:val="000A16CE"/>
    <w:rsid w:val="000A2DB2"/>
    <w:rsid w:val="000B0A33"/>
    <w:rsid w:val="000B458E"/>
    <w:rsid w:val="000B7328"/>
    <w:rsid w:val="000C1629"/>
    <w:rsid w:val="000C218B"/>
    <w:rsid w:val="000C264E"/>
    <w:rsid w:val="000C2752"/>
    <w:rsid w:val="000C585F"/>
    <w:rsid w:val="000D3287"/>
    <w:rsid w:val="000D58CA"/>
    <w:rsid w:val="000D6D02"/>
    <w:rsid w:val="000D791A"/>
    <w:rsid w:val="000E0565"/>
    <w:rsid w:val="000F0BAC"/>
    <w:rsid w:val="000F39E4"/>
    <w:rsid w:val="000F5A09"/>
    <w:rsid w:val="000F5E95"/>
    <w:rsid w:val="000F716E"/>
    <w:rsid w:val="000F7A7B"/>
    <w:rsid w:val="00100A14"/>
    <w:rsid w:val="00103BA5"/>
    <w:rsid w:val="001049A9"/>
    <w:rsid w:val="00105746"/>
    <w:rsid w:val="00110185"/>
    <w:rsid w:val="0012052D"/>
    <w:rsid w:val="001206E8"/>
    <w:rsid w:val="00120E8D"/>
    <w:rsid w:val="00133111"/>
    <w:rsid w:val="00135945"/>
    <w:rsid w:val="0014056B"/>
    <w:rsid w:val="001416E9"/>
    <w:rsid w:val="0014201C"/>
    <w:rsid w:val="00147232"/>
    <w:rsid w:val="00150F0A"/>
    <w:rsid w:val="00153A47"/>
    <w:rsid w:val="001573D1"/>
    <w:rsid w:val="00162250"/>
    <w:rsid w:val="0018110D"/>
    <w:rsid w:val="00182B2B"/>
    <w:rsid w:val="00191418"/>
    <w:rsid w:val="00192B5B"/>
    <w:rsid w:val="00193583"/>
    <w:rsid w:val="00195883"/>
    <w:rsid w:val="001A35A4"/>
    <w:rsid w:val="001A4182"/>
    <w:rsid w:val="001A5531"/>
    <w:rsid w:val="001A6A09"/>
    <w:rsid w:val="001B4529"/>
    <w:rsid w:val="001B4694"/>
    <w:rsid w:val="001B4E8E"/>
    <w:rsid w:val="001B61DB"/>
    <w:rsid w:val="001C3593"/>
    <w:rsid w:val="001D1198"/>
    <w:rsid w:val="001D5F69"/>
    <w:rsid w:val="001D6F17"/>
    <w:rsid w:val="001E359E"/>
    <w:rsid w:val="001E474A"/>
    <w:rsid w:val="001E7EC5"/>
    <w:rsid w:val="001F0BCB"/>
    <w:rsid w:val="001F4981"/>
    <w:rsid w:val="001F7D5A"/>
    <w:rsid w:val="00200AA5"/>
    <w:rsid w:val="00201657"/>
    <w:rsid w:val="0020259C"/>
    <w:rsid w:val="00205395"/>
    <w:rsid w:val="00206E91"/>
    <w:rsid w:val="002154D7"/>
    <w:rsid w:val="0021687A"/>
    <w:rsid w:val="00225FC6"/>
    <w:rsid w:val="002267CB"/>
    <w:rsid w:val="00227101"/>
    <w:rsid w:val="00234431"/>
    <w:rsid w:val="002359E4"/>
    <w:rsid w:val="002401F6"/>
    <w:rsid w:val="00242373"/>
    <w:rsid w:val="00244C53"/>
    <w:rsid w:val="00251D49"/>
    <w:rsid w:val="00255A58"/>
    <w:rsid w:val="00261ADA"/>
    <w:rsid w:val="002621A5"/>
    <w:rsid w:val="00263AC1"/>
    <w:rsid w:val="00274E20"/>
    <w:rsid w:val="00277F67"/>
    <w:rsid w:val="002927DC"/>
    <w:rsid w:val="0029771A"/>
    <w:rsid w:val="002B1E2A"/>
    <w:rsid w:val="002B3DA8"/>
    <w:rsid w:val="002B63E7"/>
    <w:rsid w:val="002B6482"/>
    <w:rsid w:val="002B7496"/>
    <w:rsid w:val="002C3603"/>
    <w:rsid w:val="002C6A2B"/>
    <w:rsid w:val="002C6B08"/>
    <w:rsid w:val="002D0D49"/>
    <w:rsid w:val="002D19B8"/>
    <w:rsid w:val="002D7AD9"/>
    <w:rsid w:val="002E54E5"/>
    <w:rsid w:val="002E702B"/>
    <w:rsid w:val="002E783E"/>
    <w:rsid w:val="002F1191"/>
    <w:rsid w:val="00303947"/>
    <w:rsid w:val="0030594B"/>
    <w:rsid w:val="0030778F"/>
    <w:rsid w:val="00310B01"/>
    <w:rsid w:val="003113E3"/>
    <w:rsid w:val="00315304"/>
    <w:rsid w:val="00320DF7"/>
    <w:rsid w:val="0032261F"/>
    <w:rsid w:val="003243F1"/>
    <w:rsid w:val="00330947"/>
    <w:rsid w:val="00331470"/>
    <w:rsid w:val="003355EC"/>
    <w:rsid w:val="003358A7"/>
    <w:rsid w:val="0033763A"/>
    <w:rsid w:val="00342704"/>
    <w:rsid w:val="00342862"/>
    <w:rsid w:val="00344E58"/>
    <w:rsid w:val="0035275F"/>
    <w:rsid w:val="003550B1"/>
    <w:rsid w:val="00356494"/>
    <w:rsid w:val="00356F28"/>
    <w:rsid w:val="00357A7F"/>
    <w:rsid w:val="00361599"/>
    <w:rsid w:val="0036708E"/>
    <w:rsid w:val="00372272"/>
    <w:rsid w:val="00372C6D"/>
    <w:rsid w:val="003750AC"/>
    <w:rsid w:val="00380CBB"/>
    <w:rsid w:val="00380E1E"/>
    <w:rsid w:val="003922E4"/>
    <w:rsid w:val="00393AC5"/>
    <w:rsid w:val="003972B3"/>
    <w:rsid w:val="00397D68"/>
    <w:rsid w:val="003A36C3"/>
    <w:rsid w:val="003A7BAB"/>
    <w:rsid w:val="003A7E75"/>
    <w:rsid w:val="003A7FC0"/>
    <w:rsid w:val="003B1840"/>
    <w:rsid w:val="003B1D28"/>
    <w:rsid w:val="003B2ACE"/>
    <w:rsid w:val="003C00DF"/>
    <w:rsid w:val="003C1E50"/>
    <w:rsid w:val="003D1DA5"/>
    <w:rsid w:val="003D2AA4"/>
    <w:rsid w:val="003D2F5F"/>
    <w:rsid w:val="003D385F"/>
    <w:rsid w:val="003D4592"/>
    <w:rsid w:val="003E4A0A"/>
    <w:rsid w:val="003F150E"/>
    <w:rsid w:val="003F741B"/>
    <w:rsid w:val="004043D9"/>
    <w:rsid w:val="00406965"/>
    <w:rsid w:val="004129EB"/>
    <w:rsid w:val="00413DE0"/>
    <w:rsid w:val="0041449A"/>
    <w:rsid w:val="00415145"/>
    <w:rsid w:val="00416AD4"/>
    <w:rsid w:val="004205A5"/>
    <w:rsid w:val="00420632"/>
    <w:rsid w:val="0042181C"/>
    <w:rsid w:val="00421EEE"/>
    <w:rsid w:val="004230E8"/>
    <w:rsid w:val="00426A3F"/>
    <w:rsid w:val="0042773F"/>
    <w:rsid w:val="00431606"/>
    <w:rsid w:val="00435361"/>
    <w:rsid w:val="0043615F"/>
    <w:rsid w:val="004366C5"/>
    <w:rsid w:val="004404EC"/>
    <w:rsid w:val="00442918"/>
    <w:rsid w:val="004437FE"/>
    <w:rsid w:val="00443A57"/>
    <w:rsid w:val="0044490F"/>
    <w:rsid w:val="00444C9A"/>
    <w:rsid w:val="004464E0"/>
    <w:rsid w:val="00450A6D"/>
    <w:rsid w:val="00452B1C"/>
    <w:rsid w:val="00453243"/>
    <w:rsid w:val="00461154"/>
    <w:rsid w:val="0046251E"/>
    <w:rsid w:val="00467A74"/>
    <w:rsid w:val="00473D19"/>
    <w:rsid w:val="0047443D"/>
    <w:rsid w:val="004805C1"/>
    <w:rsid w:val="00480E58"/>
    <w:rsid w:val="00482E31"/>
    <w:rsid w:val="00483897"/>
    <w:rsid w:val="00486EEA"/>
    <w:rsid w:val="00490A12"/>
    <w:rsid w:val="00491C0E"/>
    <w:rsid w:val="00492F10"/>
    <w:rsid w:val="004939B0"/>
    <w:rsid w:val="00496783"/>
    <w:rsid w:val="004A5EA7"/>
    <w:rsid w:val="004B1F1A"/>
    <w:rsid w:val="004C198B"/>
    <w:rsid w:val="004D1F47"/>
    <w:rsid w:val="004D3710"/>
    <w:rsid w:val="004D4DAD"/>
    <w:rsid w:val="004D67E0"/>
    <w:rsid w:val="004E1553"/>
    <w:rsid w:val="004E62A1"/>
    <w:rsid w:val="004F2ED6"/>
    <w:rsid w:val="004F50D5"/>
    <w:rsid w:val="004F51BD"/>
    <w:rsid w:val="00500F9F"/>
    <w:rsid w:val="005049F1"/>
    <w:rsid w:val="00507CF4"/>
    <w:rsid w:val="00510F21"/>
    <w:rsid w:val="00514825"/>
    <w:rsid w:val="00514E6A"/>
    <w:rsid w:val="0051670E"/>
    <w:rsid w:val="005175AE"/>
    <w:rsid w:val="00521487"/>
    <w:rsid w:val="00523FAA"/>
    <w:rsid w:val="00531B6D"/>
    <w:rsid w:val="00534308"/>
    <w:rsid w:val="0053521B"/>
    <w:rsid w:val="00537418"/>
    <w:rsid w:val="00541163"/>
    <w:rsid w:val="00541DD1"/>
    <w:rsid w:val="00542C12"/>
    <w:rsid w:val="0054790D"/>
    <w:rsid w:val="00550638"/>
    <w:rsid w:val="0056174D"/>
    <w:rsid w:val="00577566"/>
    <w:rsid w:val="00577EA8"/>
    <w:rsid w:val="00580076"/>
    <w:rsid w:val="005803B4"/>
    <w:rsid w:val="00581057"/>
    <w:rsid w:val="00581101"/>
    <w:rsid w:val="00582E1B"/>
    <w:rsid w:val="00584B67"/>
    <w:rsid w:val="005858D4"/>
    <w:rsid w:val="0058654C"/>
    <w:rsid w:val="005876FD"/>
    <w:rsid w:val="0059015C"/>
    <w:rsid w:val="005965FF"/>
    <w:rsid w:val="005A141C"/>
    <w:rsid w:val="005A2FCB"/>
    <w:rsid w:val="005A44E8"/>
    <w:rsid w:val="005A477F"/>
    <w:rsid w:val="005A7DD6"/>
    <w:rsid w:val="005B3519"/>
    <w:rsid w:val="005B3E6D"/>
    <w:rsid w:val="005B714D"/>
    <w:rsid w:val="005C3B67"/>
    <w:rsid w:val="005C496A"/>
    <w:rsid w:val="005C6185"/>
    <w:rsid w:val="005D1AF5"/>
    <w:rsid w:val="005D3846"/>
    <w:rsid w:val="005D4921"/>
    <w:rsid w:val="005E04B8"/>
    <w:rsid w:val="005E5CBF"/>
    <w:rsid w:val="006003F9"/>
    <w:rsid w:val="00605F6A"/>
    <w:rsid w:val="00611B80"/>
    <w:rsid w:val="00611E80"/>
    <w:rsid w:val="00616ACF"/>
    <w:rsid w:val="00617453"/>
    <w:rsid w:val="006176EB"/>
    <w:rsid w:val="00626265"/>
    <w:rsid w:val="00631E74"/>
    <w:rsid w:val="00632D07"/>
    <w:rsid w:val="006353F0"/>
    <w:rsid w:val="00635584"/>
    <w:rsid w:val="006357B3"/>
    <w:rsid w:val="00636432"/>
    <w:rsid w:val="00636793"/>
    <w:rsid w:val="006377EE"/>
    <w:rsid w:val="00640D44"/>
    <w:rsid w:val="006430D8"/>
    <w:rsid w:val="00643F09"/>
    <w:rsid w:val="00655C89"/>
    <w:rsid w:val="00657BAF"/>
    <w:rsid w:val="00662A0C"/>
    <w:rsid w:val="00663C0F"/>
    <w:rsid w:val="00664FB2"/>
    <w:rsid w:val="00665592"/>
    <w:rsid w:val="006672C9"/>
    <w:rsid w:val="00680C71"/>
    <w:rsid w:val="006851A5"/>
    <w:rsid w:val="00685EE4"/>
    <w:rsid w:val="0068760A"/>
    <w:rsid w:val="00694D19"/>
    <w:rsid w:val="0069774B"/>
    <w:rsid w:val="00697EFD"/>
    <w:rsid w:val="006A157A"/>
    <w:rsid w:val="006A3295"/>
    <w:rsid w:val="006A3F51"/>
    <w:rsid w:val="006A7F1F"/>
    <w:rsid w:val="006B1C1D"/>
    <w:rsid w:val="006B5D47"/>
    <w:rsid w:val="006B7975"/>
    <w:rsid w:val="006B7985"/>
    <w:rsid w:val="006D4350"/>
    <w:rsid w:val="006D4590"/>
    <w:rsid w:val="006D7A47"/>
    <w:rsid w:val="006E2212"/>
    <w:rsid w:val="006E227A"/>
    <w:rsid w:val="006E3E4D"/>
    <w:rsid w:val="006F0707"/>
    <w:rsid w:val="006F319F"/>
    <w:rsid w:val="00703B91"/>
    <w:rsid w:val="00706931"/>
    <w:rsid w:val="0072057B"/>
    <w:rsid w:val="007210F1"/>
    <w:rsid w:val="00724D06"/>
    <w:rsid w:val="00726F18"/>
    <w:rsid w:val="00730801"/>
    <w:rsid w:val="007319C5"/>
    <w:rsid w:val="007336F0"/>
    <w:rsid w:val="0074604B"/>
    <w:rsid w:val="007470C9"/>
    <w:rsid w:val="00750957"/>
    <w:rsid w:val="007538BA"/>
    <w:rsid w:val="007605F5"/>
    <w:rsid w:val="00762FCD"/>
    <w:rsid w:val="00764772"/>
    <w:rsid w:val="0077029F"/>
    <w:rsid w:val="0077666F"/>
    <w:rsid w:val="007772AF"/>
    <w:rsid w:val="007800CD"/>
    <w:rsid w:val="007808A5"/>
    <w:rsid w:val="0078208E"/>
    <w:rsid w:val="00784621"/>
    <w:rsid w:val="00787B60"/>
    <w:rsid w:val="00787F1C"/>
    <w:rsid w:val="0079361B"/>
    <w:rsid w:val="00793FCA"/>
    <w:rsid w:val="00794E1D"/>
    <w:rsid w:val="00797249"/>
    <w:rsid w:val="0079758B"/>
    <w:rsid w:val="007A0BF6"/>
    <w:rsid w:val="007B3A8C"/>
    <w:rsid w:val="007B66CC"/>
    <w:rsid w:val="007C1D4C"/>
    <w:rsid w:val="007D1B0E"/>
    <w:rsid w:val="007D3127"/>
    <w:rsid w:val="007E5508"/>
    <w:rsid w:val="007F18A3"/>
    <w:rsid w:val="007F19AF"/>
    <w:rsid w:val="008000CA"/>
    <w:rsid w:val="008045EA"/>
    <w:rsid w:val="00821178"/>
    <w:rsid w:val="00821E99"/>
    <w:rsid w:val="008221FD"/>
    <w:rsid w:val="008224B7"/>
    <w:rsid w:val="00822F0E"/>
    <w:rsid w:val="00824B2B"/>
    <w:rsid w:val="008259E7"/>
    <w:rsid w:val="00827B6E"/>
    <w:rsid w:val="008335DE"/>
    <w:rsid w:val="00834CE1"/>
    <w:rsid w:val="008400B0"/>
    <w:rsid w:val="0084190A"/>
    <w:rsid w:val="008449E4"/>
    <w:rsid w:val="00844BF4"/>
    <w:rsid w:val="00846CEF"/>
    <w:rsid w:val="00850245"/>
    <w:rsid w:val="00854126"/>
    <w:rsid w:val="00854BAD"/>
    <w:rsid w:val="00856E7F"/>
    <w:rsid w:val="00857585"/>
    <w:rsid w:val="00857AF9"/>
    <w:rsid w:val="0086430B"/>
    <w:rsid w:val="00865A82"/>
    <w:rsid w:val="00866C5D"/>
    <w:rsid w:val="00872D15"/>
    <w:rsid w:val="00880621"/>
    <w:rsid w:val="008828BE"/>
    <w:rsid w:val="0088377F"/>
    <w:rsid w:val="00885C45"/>
    <w:rsid w:val="00890C13"/>
    <w:rsid w:val="00891211"/>
    <w:rsid w:val="00892478"/>
    <w:rsid w:val="00893A0B"/>
    <w:rsid w:val="00895591"/>
    <w:rsid w:val="008A30C7"/>
    <w:rsid w:val="008A3471"/>
    <w:rsid w:val="008B170D"/>
    <w:rsid w:val="008B1D55"/>
    <w:rsid w:val="008B35F7"/>
    <w:rsid w:val="008B4E06"/>
    <w:rsid w:val="008B7F09"/>
    <w:rsid w:val="008C1914"/>
    <w:rsid w:val="008C220F"/>
    <w:rsid w:val="008C2247"/>
    <w:rsid w:val="008C2672"/>
    <w:rsid w:val="008C2E18"/>
    <w:rsid w:val="008C5C24"/>
    <w:rsid w:val="008C5DC0"/>
    <w:rsid w:val="008C6042"/>
    <w:rsid w:val="008C6E26"/>
    <w:rsid w:val="008D4162"/>
    <w:rsid w:val="008D6452"/>
    <w:rsid w:val="008E1E17"/>
    <w:rsid w:val="008E4284"/>
    <w:rsid w:val="008E62F4"/>
    <w:rsid w:val="008F076E"/>
    <w:rsid w:val="008F47BD"/>
    <w:rsid w:val="00915C2B"/>
    <w:rsid w:val="00917D8F"/>
    <w:rsid w:val="009226B0"/>
    <w:rsid w:val="00922922"/>
    <w:rsid w:val="009328BC"/>
    <w:rsid w:val="00935CE2"/>
    <w:rsid w:val="009420E3"/>
    <w:rsid w:val="00942F0C"/>
    <w:rsid w:val="00944AD6"/>
    <w:rsid w:val="009457CA"/>
    <w:rsid w:val="0094767C"/>
    <w:rsid w:val="00950406"/>
    <w:rsid w:val="00951782"/>
    <w:rsid w:val="009519F2"/>
    <w:rsid w:val="0095208B"/>
    <w:rsid w:val="00953416"/>
    <w:rsid w:val="00953A27"/>
    <w:rsid w:val="0095459E"/>
    <w:rsid w:val="0095547C"/>
    <w:rsid w:val="00964365"/>
    <w:rsid w:val="00964927"/>
    <w:rsid w:val="00964C1E"/>
    <w:rsid w:val="009657CB"/>
    <w:rsid w:val="00970FF4"/>
    <w:rsid w:val="00974E04"/>
    <w:rsid w:val="009769F5"/>
    <w:rsid w:val="00981A4F"/>
    <w:rsid w:val="00982944"/>
    <w:rsid w:val="00984EA1"/>
    <w:rsid w:val="0098591D"/>
    <w:rsid w:val="00990B6B"/>
    <w:rsid w:val="009965C8"/>
    <w:rsid w:val="00996F30"/>
    <w:rsid w:val="009973C1"/>
    <w:rsid w:val="009A19D5"/>
    <w:rsid w:val="009A32A2"/>
    <w:rsid w:val="009A3F64"/>
    <w:rsid w:val="009A6820"/>
    <w:rsid w:val="009A7075"/>
    <w:rsid w:val="009A7499"/>
    <w:rsid w:val="009B069B"/>
    <w:rsid w:val="009B1C4E"/>
    <w:rsid w:val="009B22EC"/>
    <w:rsid w:val="009B3AC3"/>
    <w:rsid w:val="009B3FED"/>
    <w:rsid w:val="009B7591"/>
    <w:rsid w:val="009C466F"/>
    <w:rsid w:val="009D00A4"/>
    <w:rsid w:val="009D01A1"/>
    <w:rsid w:val="009D6C3B"/>
    <w:rsid w:val="009E0D1D"/>
    <w:rsid w:val="009E11C7"/>
    <w:rsid w:val="009E12DB"/>
    <w:rsid w:val="009E58A8"/>
    <w:rsid w:val="009E68F4"/>
    <w:rsid w:val="009F22B9"/>
    <w:rsid w:val="009F2CF1"/>
    <w:rsid w:val="009F58DC"/>
    <w:rsid w:val="00A02A96"/>
    <w:rsid w:val="00A05E51"/>
    <w:rsid w:val="00A10D2E"/>
    <w:rsid w:val="00A16F80"/>
    <w:rsid w:val="00A17715"/>
    <w:rsid w:val="00A21434"/>
    <w:rsid w:val="00A216B6"/>
    <w:rsid w:val="00A244AA"/>
    <w:rsid w:val="00A31B37"/>
    <w:rsid w:val="00A33778"/>
    <w:rsid w:val="00A342BA"/>
    <w:rsid w:val="00A34539"/>
    <w:rsid w:val="00A41C3A"/>
    <w:rsid w:val="00A517E5"/>
    <w:rsid w:val="00A55F50"/>
    <w:rsid w:val="00A57170"/>
    <w:rsid w:val="00A57FAB"/>
    <w:rsid w:val="00A73425"/>
    <w:rsid w:val="00A73433"/>
    <w:rsid w:val="00A73B53"/>
    <w:rsid w:val="00A741B1"/>
    <w:rsid w:val="00A74BBA"/>
    <w:rsid w:val="00A76506"/>
    <w:rsid w:val="00A82576"/>
    <w:rsid w:val="00A93630"/>
    <w:rsid w:val="00A95B7B"/>
    <w:rsid w:val="00AA1449"/>
    <w:rsid w:val="00AA1CA1"/>
    <w:rsid w:val="00AA30E7"/>
    <w:rsid w:val="00AC15A7"/>
    <w:rsid w:val="00AC478A"/>
    <w:rsid w:val="00AC58F9"/>
    <w:rsid w:val="00AC5993"/>
    <w:rsid w:val="00AC76D9"/>
    <w:rsid w:val="00AD54EE"/>
    <w:rsid w:val="00AD5AEC"/>
    <w:rsid w:val="00AE6B31"/>
    <w:rsid w:val="00AE702E"/>
    <w:rsid w:val="00AF0AD2"/>
    <w:rsid w:val="00AF5ED3"/>
    <w:rsid w:val="00B00D44"/>
    <w:rsid w:val="00B01D4F"/>
    <w:rsid w:val="00B01EBC"/>
    <w:rsid w:val="00B02124"/>
    <w:rsid w:val="00B03212"/>
    <w:rsid w:val="00B037AE"/>
    <w:rsid w:val="00B0392D"/>
    <w:rsid w:val="00B04381"/>
    <w:rsid w:val="00B064AC"/>
    <w:rsid w:val="00B11316"/>
    <w:rsid w:val="00B116EC"/>
    <w:rsid w:val="00B14F28"/>
    <w:rsid w:val="00B201C3"/>
    <w:rsid w:val="00B23321"/>
    <w:rsid w:val="00B235B1"/>
    <w:rsid w:val="00B34378"/>
    <w:rsid w:val="00B377B5"/>
    <w:rsid w:val="00B43F02"/>
    <w:rsid w:val="00B45BA6"/>
    <w:rsid w:val="00B46B80"/>
    <w:rsid w:val="00B47716"/>
    <w:rsid w:val="00B47722"/>
    <w:rsid w:val="00B50403"/>
    <w:rsid w:val="00B52C23"/>
    <w:rsid w:val="00B55407"/>
    <w:rsid w:val="00B55C18"/>
    <w:rsid w:val="00B57371"/>
    <w:rsid w:val="00B62078"/>
    <w:rsid w:val="00B64464"/>
    <w:rsid w:val="00B73202"/>
    <w:rsid w:val="00B76F0D"/>
    <w:rsid w:val="00B92FE5"/>
    <w:rsid w:val="00B97523"/>
    <w:rsid w:val="00BA0D05"/>
    <w:rsid w:val="00BA12AC"/>
    <w:rsid w:val="00BA16F2"/>
    <w:rsid w:val="00BA186E"/>
    <w:rsid w:val="00BA325F"/>
    <w:rsid w:val="00BA472D"/>
    <w:rsid w:val="00BA5A85"/>
    <w:rsid w:val="00BA6797"/>
    <w:rsid w:val="00BB365D"/>
    <w:rsid w:val="00BB38D8"/>
    <w:rsid w:val="00BB42B0"/>
    <w:rsid w:val="00BB4EDF"/>
    <w:rsid w:val="00BB6EF2"/>
    <w:rsid w:val="00BC0C85"/>
    <w:rsid w:val="00BC2B31"/>
    <w:rsid w:val="00BC3F34"/>
    <w:rsid w:val="00BC5DEE"/>
    <w:rsid w:val="00BD0BBD"/>
    <w:rsid w:val="00BD360E"/>
    <w:rsid w:val="00BD4B1C"/>
    <w:rsid w:val="00BD683F"/>
    <w:rsid w:val="00BD7BFB"/>
    <w:rsid w:val="00BE6A09"/>
    <w:rsid w:val="00BE70F3"/>
    <w:rsid w:val="00BF32A4"/>
    <w:rsid w:val="00BF36F2"/>
    <w:rsid w:val="00BF46C1"/>
    <w:rsid w:val="00BF67C3"/>
    <w:rsid w:val="00BF6BF5"/>
    <w:rsid w:val="00C005AE"/>
    <w:rsid w:val="00C0317C"/>
    <w:rsid w:val="00C0756A"/>
    <w:rsid w:val="00C1027E"/>
    <w:rsid w:val="00C12BCE"/>
    <w:rsid w:val="00C148FA"/>
    <w:rsid w:val="00C17068"/>
    <w:rsid w:val="00C2749E"/>
    <w:rsid w:val="00C302DB"/>
    <w:rsid w:val="00C34375"/>
    <w:rsid w:val="00C3445B"/>
    <w:rsid w:val="00C35373"/>
    <w:rsid w:val="00C40675"/>
    <w:rsid w:val="00C41E7B"/>
    <w:rsid w:val="00C42683"/>
    <w:rsid w:val="00C44C1C"/>
    <w:rsid w:val="00C45100"/>
    <w:rsid w:val="00C46CFA"/>
    <w:rsid w:val="00C50D18"/>
    <w:rsid w:val="00C554A0"/>
    <w:rsid w:val="00C60FDC"/>
    <w:rsid w:val="00C61148"/>
    <w:rsid w:val="00C62FE7"/>
    <w:rsid w:val="00C706DD"/>
    <w:rsid w:val="00C74E6E"/>
    <w:rsid w:val="00C760F5"/>
    <w:rsid w:val="00C77EFB"/>
    <w:rsid w:val="00C80E74"/>
    <w:rsid w:val="00C81D94"/>
    <w:rsid w:val="00C83BCF"/>
    <w:rsid w:val="00C84DFC"/>
    <w:rsid w:val="00C86AFE"/>
    <w:rsid w:val="00C9518B"/>
    <w:rsid w:val="00CA1102"/>
    <w:rsid w:val="00CA2589"/>
    <w:rsid w:val="00CA5A2E"/>
    <w:rsid w:val="00CA5AF1"/>
    <w:rsid w:val="00CB1794"/>
    <w:rsid w:val="00CB17EF"/>
    <w:rsid w:val="00CB2407"/>
    <w:rsid w:val="00CB56D4"/>
    <w:rsid w:val="00CB5AF2"/>
    <w:rsid w:val="00CC53AE"/>
    <w:rsid w:val="00CC6365"/>
    <w:rsid w:val="00CC7CBE"/>
    <w:rsid w:val="00CD02DB"/>
    <w:rsid w:val="00CD0AC1"/>
    <w:rsid w:val="00CD1177"/>
    <w:rsid w:val="00CD2325"/>
    <w:rsid w:val="00CD6537"/>
    <w:rsid w:val="00CE4B8D"/>
    <w:rsid w:val="00CE6D44"/>
    <w:rsid w:val="00CF50BF"/>
    <w:rsid w:val="00CF6491"/>
    <w:rsid w:val="00D033A5"/>
    <w:rsid w:val="00D05E16"/>
    <w:rsid w:val="00D3540D"/>
    <w:rsid w:val="00D379F2"/>
    <w:rsid w:val="00D40254"/>
    <w:rsid w:val="00D43330"/>
    <w:rsid w:val="00D474CD"/>
    <w:rsid w:val="00D50A59"/>
    <w:rsid w:val="00D704F0"/>
    <w:rsid w:val="00D85857"/>
    <w:rsid w:val="00D9102D"/>
    <w:rsid w:val="00D94B43"/>
    <w:rsid w:val="00D95742"/>
    <w:rsid w:val="00D975C7"/>
    <w:rsid w:val="00DA2E86"/>
    <w:rsid w:val="00DA3287"/>
    <w:rsid w:val="00DA7491"/>
    <w:rsid w:val="00DB0C88"/>
    <w:rsid w:val="00DB1AAD"/>
    <w:rsid w:val="00DB32DC"/>
    <w:rsid w:val="00DB427F"/>
    <w:rsid w:val="00DB58FD"/>
    <w:rsid w:val="00DC0548"/>
    <w:rsid w:val="00DC0BB4"/>
    <w:rsid w:val="00DC6B8C"/>
    <w:rsid w:val="00DD44E9"/>
    <w:rsid w:val="00DD5058"/>
    <w:rsid w:val="00DE5CC2"/>
    <w:rsid w:val="00DE680F"/>
    <w:rsid w:val="00DF0A48"/>
    <w:rsid w:val="00DF2C59"/>
    <w:rsid w:val="00DF52E8"/>
    <w:rsid w:val="00E000C4"/>
    <w:rsid w:val="00E006A3"/>
    <w:rsid w:val="00E01A65"/>
    <w:rsid w:val="00E07AF6"/>
    <w:rsid w:val="00E10454"/>
    <w:rsid w:val="00E1251F"/>
    <w:rsid w:val="00E13206"/>
    <w:rsid w:val="00E13BC2"/>
    <w:rsid w:val="00E145FF"/>
    <w:rsid w:val="00E157F1"/>
    <w:rsid w:val="00E15C6A"/>
    <w:rsid w:val="00E17834"/>
    <w:rsid w:val="00E202E6"/>
    <w:rsid w:val="00E21375"/>
    <w:rsid w:val="00E220B2"/>
    <w:rsid w:val="00E24094"/>
    <w:rsid w:val="00E31C5C"/>
    <w:rsid w:val="00E32CE5"/>
    <w:rsid w:val="00E340E4"/>
    <w:rsid w:val="00E36050"/>
    <w:rsid w:val="00E36524"/>
    <w:rsid w:val="00E37883"/>
    <w:rsid w:val="00E4727A"/>
    <w:rsid w:val="00E47546"/>
    <w:rsid w:val="00E50DE3"/>
    <w:rsid w:val="00E52714"/>
    <w:rsid w:val="00E53275"/>
    <w:rsid w:val="00E6192D"/>
    <w:rsid w:val="00E65FA0"/>
    <w:rsid w:val="00E6722C"/>
    <w:rsid w:val="00E67359"/>
    <w:rsid w:val="00E67D8A"/>
    <w:rsid w:val="00E82240"/>
    <w:rsid w:val="00E861BB"/>
    <w:rsid w:val="00E93BE8"/>
    <w:rsid w:val="00E94352"/>
    <w:rsid w:val="00E95042"/>
    <w:rsid w:val="00E95DE1"/>
    <w:rsid w:val="00EA1213"/>
    <w:rsid w:val="00EA1333"/>
    <w:rsid w:val="00EA2DD8"/>
    <w:rsid w:val="00EA422E"/>
    <w:rsid w:val="00EB3E9B"/>
    <w:rsid w:val="00EB6C0A"/>
    <w:rsid w:val="00EB7114"/>
    <w:rsid w:val="00ED06F3"/>
    <w:rsid w:val="00ED1E8D"/>
    <w:rsid w:val="00ED2FB6"/>
    <w:rsid w:val="00EE0361"/>
    <w:rsid w:val="00EE233F"/>
    <w:rsid w:val="00EE3DF6"/>
    <w:rsid w:val="00EE5854"/>
    <w:rsid w:val="00EE7194"/>
    <w:rsid w:val="00EE773C"/>
    <w:rsid w:val="00EF181E"/>
    <w:rsid w:val="00F0272B"/>
    <w:rsid w:val="00F04D3D"/>
    <w:rsid w:val="00F12674"/>
    <w:rsid w:val="00F128CC"/>
    <w:rsid w:val="00F21CA8"/>
    <w:rsid w:val="00F224F1"/>
    <w:rsid w:val="00F243E7"/>
    <w:rsid w:val="00F25262"/>
    <w:rsid w:val="00F270B4"/>
    <w:rsid w:val="00F30639"/>
    <w:rsid w:val="00F30918"/>
    <w:rsid w:val="00F336EA"/>
    <w:rsid w:val="00F3459C"/>
    <w:rsid w:val="00F37FBA"/>
    <w:rsid w:val="00F41A7E"/>
    <w:rsid w:val="00F41C58"/>
    <w:rsid w:val="00F50B97"/>
    <w:rsid w:val="00F5110E"/>
    <w:rsid w:val="00F517F1"/>
    <w:rsid w:val="00F51AC7"/>
    <w:rsid w:val="00F52011"/>
    <w:rsid w:val="00F54FB5"/>
    <w:rsid w:val="00F604CF"/>
    <w:rsid w:val="00F6719E"/>
    <w:rsid w:val="00F72246"/>
    <w:rsid w:val="00F742B5"/>
    <w:rsid w:val="00F76193"/>
    <w:rsid w:val="00F7792C"/>
    <w:rsid w:val="00F837A7"/>
    <w:rsid w:val="00F838B6"/>
    <w:rsid w:val="00F9152C"/>
    <w:rsid w:val="00F9156B"/>
    <w:rsid w:val="00F93867"/>
    <w:rsid w:val="00F9419A"/>
    <w:rsid w:val="00FA007A"/>
    <w:rsid w:val="00FA1695"/>
    <w:rsid w:val="00FA412F"/>
    <w:rsid w:val="00FA6DC2"/>
    <w:rsid w:val="00FB0794"/>
    <w:rsid w:val="00FB3D8D"/>
    <w:rsid w:val="00FB724A"/>
    <w:rsid w:val="00FB76BA"/>
    <w:rsid w:val="00FC00FC"/>
    <w:rsid w:val="00FC4974"/>
    <w:rsid w:val="00FC6BD2"/>
    <w:rsid w:val="00FC7307"/>
    <w:rsid w:val="00FC7A68"/>
    <w:rsid w:val="00FD0B84"/>
    <w:rsid w:val="00FD3379"/>
    <w:rsid w:val="00FD4101"/>
    <w:rsid w:val="00FD5084"/>
    <w:rsid w:val="00FE1781"/>
    <w:rsid w:val="00FE3300"/>
    <w:rsid w:val="00FE45E9"/>
    <w:rsid w:val="00FE69F9"/>
    <w:rsid w:val="00FE76AC"/>
    <w:rsid w:val="00FF06B5"/>
    <w:rsid w:val="00FF78B4"/>
    <w:rsid w:val="00FF7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CBE"/>
    <w:pPr>
      <w:suppressAutoHyphens/>
    </w:pPr>
    <w:rPr>
      <w:sz w:val="24"/>
      <w:szCs w:val="24"/>
      <w:lang w:eastAsia="ar-SA"/>
    </w:rPr>
  </w:style>
  <w:style w:type="paragraph" w:styleId="Nagwek2">
    <w:name w:val="heading 2"/>
    <w:basedOn w:val="Normalny"/>
    <w:link w:val="Nagwek2Znak"/>
    <w:uiPriority w:val="99"/>
    <w:qFormat/>
    <w:rsid w:val="00611E80"/>
    <w:pPr>
      <w:suppressAutoHyphens w:val="0"/>
      <w:spacing w:before="100" w:beforeAutospacing="1" w:after="100" w:afterAutospacing="1"/>
      <w:outlineLvl w:val="1"/>
    </w:pPr>
    <w:rPr>
      <w:b/>
      <w:bCs/>
      <w:sz w:val="36"/>
      <w:szCs w:val="36"/>
    </w:rPr>
  </w:style>
  <w:style w:type="paragraph" w:styleId="Nagwek3">
    <w:name w:val="heading 3"/>
    <w:basedOn w:val="Normalny"/>
    <w:next w:val="Normalny"/>
    <w:link w:val="Nagwek3Znak"/>
    <w:semiHidden/>
    <w:unhideWhenUsed/>
    <w:qFormat/>
    <w:rsid w:val="00611E80"/>
    <w:pPr>
      <w:keepNext/>
      <w:keepLines/>
      <w:suppressAutoHyphens w:val="0"/>
      <w:spacing w:before="40" w:line="276" w:lineRule="auto"/>
      <w:outlineLvl w:val="2"/>
    </w:pPr>
    <w:rPr>
      <w:rFonts w:ascii="Cambria" w:hAnsi="Cambria"/>
      <w:color w:val="243F60"/>
      <w:lang w:eastAsia="en-US"/>
    </w:rPr>
  </w:style>
  <w:style w:type="paragraph" w:styleId="Nagwek4">
    <w:name w:val="heading 4"/>
    <w:basedOn w:val="Normalny"/>
    <w:next w:val="Normalny"/>
    <w:link w:val="Nagwek4Znak"/>
    <w:semiHidden/>
    <w:unhideWhenUsed/>
    <w:qFormat/>
    <w:rsid w:val="00611E80"/>
    <w:pPr>
      <w:keepNext/>
      <w:keepLines/>
      <w:suppressAutoHyphens w:val="0"/>
      <w:spacing w:before="40" w:line="276" w:lineRule="auto"/>
      <w:outlineLvl w:val="3"/>
    </w:pPr>
    <w:rPr>
      <w:rFonts w:ascii="Cambria" w:hAnsi="Cambria"/>
      <w:i/>
      <w:iCs/>
      <w:color w:val="365F9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C7CBE"/>
    <w:rPr>
      <w:b/>
    </w:rPr>
  </w:style>
  <w:style w:type="character" w:customStyle="1" w:styleId="WW8Num3z0">
    <w:name w:val="WW8Num3z0"/>
    <w:rsid w:val="00CC7CBE"/>
    <w:rPr>
      <w:b/>
    </w:rPr>
  </w:style>
  <w:style w:type="character" w:customStyle="1" w:styleId="WW8Num3z1">
    <w:name w:val="WW8Num3z1"/>
    <w:rsid w:val="00CC7CBE"/>
    <w:rPr>
      <w:b w:val="0"/>
    </w:rPr>
  </w:style>
  <w:style w:type="character" w:customStyle="1" w:styleId="WW8Num3z3">
    <w:name w:val="WW8Num3z3"/>
    <w:rsid w:val="00CC7CBE"/>
    <w:rPr>
      <w:sz w:val="24"/>
      <w:szCs w:val="24"/>
    </w:rPr>
  </w:style>
  <w:style w:type="character" w:customStyle="1" w:styleId="WW8Num7z0">
    <w:name w:val="WW8Num7z0"/>
    <w:rsid w:val="00CC7CBE"/>
    <w:rPr>
      <w:b/>
    </w:rPr>
  </w:style>
  <w:style w:type="character" w:customStyle="1" w:styleId="WW8Num10z0">
    <w:name w:val="WW8Num10z0"/>
    <w:rsid w:val="00CC7CBE"/>
    <w:rPr>
      <w:color w:val="auto"/>
    </w:rPr>
  </w:style>
  <w:style w:type="character" w:customStyle="1" w:styleId="WW8Num11z0">
    <w:name w:val="WW8Num11z0"/>
    <w:rsid w:val="00CC7CBE"/>
    <w:rPr>
      <w:b/>
    </w:rPr>
  </w:style>
  <w:style w:type="character" w:customStyle="1" w:styleId="WW8Num12z0">
    <w:name w:val="WW8Num12z0"/>
    <w:rsid w:val="00CC7CBE"/>
    <w:rPr>
      <w:b/>
      <w:bCs/>
      <w:sz w:val="24"/>
      <w:szCs w:val="24"/>
    </w:rPr>
  </w:style>
  <w:style w:type="character" w:customStyle="1" w:styleId="WW8Num13z0">
    <w:name w:val="WW8Num13z0"/>
    <w:rsid w:val="00CC7CBE"/>
    <w:rPr>
      <w:b/>
    </w:rPr>
  </w:style>
  <w:style w:type="character" w:customStyle="1" w:styleId="WW8Num16z0">
    <w:name w:val="WW8Num16z0"/>
    <w:rsid w:val="00CC7CBE"/>
    <w:rPr>
      <w:b w:val="0"/>
    </w:rPr>
  </w:style>
  <w:style w:type="character" w:customStyle="1" w:styleId="WW8Num15z0">
    <w:name w:val="WW8Num15z0"/>
    <w:rsid w:val="00CC7CBE"/>
    <w:rPr>
      <w:b/>
    </w:rPr>
  </w:style>
  <w:style w:type="character" w:customStyle="1" w:styleId="WW8Num21z0">
    <w:name w:val="WW8Num21z0"/>
    <w:rsid w:val="00CC7CBE"/>
    <w:rPr>
      <w:rFonts w:ascii="Symbol" w:hAnsi="Symbol" w:cs="Symbol"/>
    </w:rPr>
  </w:style>
  <w:style w:type="character" w:customStyle="1" w:styleId="WW8Num4z0">
    <w:name w:val="WW8Num4z0"/>
    <w:rsid w:val="00CC7CBE"/>
    <w:rPr>
      <w:b w:val="0"/>
      <w:sz w:val="24"/>
      <w:szCs w:val="24"/>
    </w:rPr>
  </w:style>
  <w:style w:type="character" w:customStyle="1" w:styleId="WW8Num4z1">
    <w:name w:val="WW8Num4z1"/>
    <w:rsid w:val="00CC7CBE"/>
    <w:rPr>
      <w:b w:val="0"/>
    </w:rPr>
  </w:style>
  <w:style w:type="character" w:customStyle="1" w:styleId="WW8Num4z3">
    <w:name w:val="WW8Num4z3"/>
    <w:rsid w:val="00CC7CBE"/>
    <w:rPr>
      <w:sz w:val="24"/>
      <w:szCs w:val="24"/>
    </w:rPr>
  </w:style>
  <w:style w:type="character" w:customStyle="1" w:styleId="WW8Num9z0">
    <w:name w:val="WW8Num9z0"/>
    <w:rsid w:val="00CC7CBE"/>
    <w:rPr>
      <w:b/>
    </w:rPr>
  </w:style>
  <w:style w:type="character" w:customStyle="1" w:styleId="WW8Num12z1">
    <w:name w:val="WW8Num12z1"/>
    <w:rsid w:val="00CC7CBE"/>
    <w:rPr>
      <w:b w:val="0"/>
      <w:i w:val="0"/>
    </w:rPr>
  </w:style>
  <w:style w:type="character" w:customStyle="1" w:styleId="WW8Num17z0">
    <w:name w:val="WW8Num17z0"/>
    <w:rsid w:val="00CC7CBE"/>
    <w:rPr>
      <w:b/>
    </w:rPr>
  </w:style>
  <w:style w:type="character" w:customStyle="1" w:styleId="WW8Num19z0">
    <w:name w:val="WW8Num19z0"/>
    <w:rsid w:val="00CC7CBE"/>
    <w:rPr>
      <w:rFonts w:ascii="Times New Roman" w:eastAsia="Times New Roman" w:hAnsi="Times New Roman" w:cs="Tahoma"/>
    </w:rPr>
  </w:style>
  <w:style w:type="character" w:customStyle="1" w:styleId="WW8Num20z0">
    <w:name w:val="WW8Num20z0"/>
    <w:rsid w:val="00CC7CBE"/>
    <w:rPr>
      <w:b/>
    </w:rPr>
  </w:style>
  <w:style w:type="character" w:customStyle="1" w:styleId="WW8Num21z1">
    <w:name w:val="WW8Num21z1"/>
    <w:rsid w:val="00CC7CBE"/>
    <w:rPr>
      <w:rFonts w:ascii="Courier New" w:hAnsi="Courier New" w:cs="Courier New"/>
    </w:rPr>
  </w:style>
  <w:style w:type="character" w:customStyle="1" w:styleId="WW8Num21z2">
    <w:name w:val="WW8Num21z2"/>
    <w:rsid w:val="00CC7CBE"/>
    <w:rPr>
      <w:rFonts w:ascii="Wingdings" w:hAnsi="Wingdings" w:cs="Wingdings"/>
    </w:rPr>
  </w:style>
  <w:style w:type="character" w:customStyle="1" w:styleId="WW8Num23z0">
    <w:name w:val="WW8Num23z0"/>
    <w:rsid w:val="00CC7CBE"/>
    <w:rPr>
      <w:rFonts w:ascii="Calibri" w:eastAsia="Times New Roman" w:hAnsi="Calibri"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CC7CB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2">
    <w:name w:val="WW8Num23z2"/>
    <w:rsid w:val="00CC7CBE"/>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rPr>
  </w:style>
  <w:style w:type="character" w:customStyle="1" w:styleId="Domylnaczcionkaakapitu1">
    <w:name w:val="Domyślna czcionka akapitu1"/>
    <w:rsid w:val="00CC7CBE"/>
  </w:style>
  <w:style w:type="character" w:styleId="Hipercze">
    <w:name w:val="Hyperlink"/>
    <w:uiPriority w:val="99"/>
    <w:rsid w:val="00CC7CBE"/>
    <w:rPr>
      <w:color w:val="0000FF"/>
      <w:u w:val="single"/>
    </w:rPr>
  </w:style>
  <w:style w:type="character" w:customStyle="1" w:styleId="TekstdymkaZnak">
    <w:name w:val="Tekst dymka Znak"/>
    <w:uiPriority w:val="99"/>
    <w:rsid w:val="00CC7CBE"/>
    <w:rPr>
      <w:rFonts w:ascii="Tahoma" w:hAnsi="Tahoma" w:cs="Tahoma"/>
      <w:sz w:val="16"/>
      <w:szCs w:val="16"/>
    </w:rPr>
  </w:style>
  <w:style w:type="character" w:customStyle="1" w:styleId="Znakinumeracji">
    <w:name w:val="Znaki numeracji"/>
    <w:rsid w:val="00CC7CBE"/>
    <w:rPr>
      <w:b/>
      <w:bCs/>
    </w:rPr>
  </w:style>
  <w:style w:type="paragraph" w:customStyle="1" w:styleId="Nagwek1">
    <w:name w:val="Nagłówek1"/>
    <w:basedOn w:val="Normalny"/>
    <w:next w:val="Tekstpodstawowy"/>
    <w:rsid w:val="00CC7CBE"/>
    <w:pPr>
      <w:keepNext/>
      <w:spacing w:before="240" w:after="120"/>
    </w:pPr>
    <w:rPr>
      <w:rFonts w:ascii="Arial" w:eastAsia="Microsoft YaHei" w:hAnsi="Arial" w:cs="Mangal"/>
      <w:sz w:val="28"/>
      <w:szCs w:val="28"/>
    </w:rPr>
  </w:style>
  <w:style w:type="paragraph" w:styleId="Tekstpodstawowy">
    <w:name w:val="Body Text"/>
    <w:basedOn w:val="Normalny"/>
    <w:rsid w:val="00CC7CBE"/>
    <w:pPr>
      <w:spacing w:after="120"/>
    </w:pPr>
  </w:style>
  <w:style w:type="paragraph" w:styleId="Lista">
    <w:name w:val="List"/>
    <w:basedOn w:val="Tekstpodstawowy"/>
    <w:rsid w:val="00CC7CBE"/>
    <w:rPr>
      <w:rFonts w:cs="Mangal"/>
    </w:rPr>
  </w:style>
  <w:style w:type="paragraph" w:customStyle="1" w:styleId="Podpis1">
    <w:name w:val="Podpis1"/>
    <w:basedOn w:val="Normalny"/>
    <w:rsid w:val="00CC7CBE"/>
    <w:pPr>
      <w:suppressLineNumbers/>
      <w:spacing w:before="120" w:after="120"/>
    </w:pPr>
    <w:rPr>
      <w:rFonts w:cs="Mangal"/>
      <w:i/>
      <w:iCs/>
    </w:rPr>
  </w:style>
  <w:style w:type="paragraph" w:customStyle="1" w:styleId="Indeks">
    <w:name w:val="Indeks"/>
    <w:basedOn w:val="Normalny"/>
    <w:rsid w:val="00CC7CBE"/>
    <w:pPr>
      <w:suppressLineNumbers/>
    </w:pPr>
    <w:rPr>
      <w:rFonts w:cs="Mangal"/>
    </w:rPr>
  </w:style>
  <w:style w:type="paragraph" w:styleId="NormalnyWeb">
    <w:name w:val="Normal (Web)"/>
    <w:basedOn w:val="Normalny"/>
    <w:uiPriority w:val="99"/>
    <w:rsid w:val="00CC7CBE"/>
    <w:pPr>
      <w:spacing w:before="280" w:after="119"/>
    </w:pPr>
  </w:style>
  <w:style w:type="paragraph" w:customStyle="1" w:styleId="pkt">
    <w:name w:val="pkt"/>
    <w:basedOn w:val="Normalny"/>
    <w:rsid w:val="00CC7CBE"/>
    <w:pPr>
      <w:autoSpaceDE w:val="0"/>
      <w:spacing w:before="60" w:after="60" w:line="240" w:lineRule="atLeast"/>
      <w:ind w:left="851" w:hanging="295"/>
      <w:jc w:val="both"/>
    </w:pPr>
    <w:rPr>
      <w:rFonts w:ascii="Univers-PL" w:hAnsi="Univers-PL" w:cs="Univers-PL"/>
      <w:sz w:val="19"/>
      <w:szCs w:val="19"/>
    </w:rPr>
  </w:style>
  <w:style w:type="paragraph" w:styleId="Tekstdymka">
    <w:name w:val="Balloon Text"/>
    <w:basedOn w:val="Normalny"/>
    <w:uiPriority w:val="99"/>
    <w:rsid w:val="00CC7CBE"/>
    <w:rPr>
      <w:rFonts w:ascii="Tahoma" w:hAnsi="Tahoma" w:cs="Tahoma"/>
      <w:sz w:val="16"/>
      <w:szCs w:val="16"/>
    </w:rPr>
  </w:style>
  <w:style w:type="paragraph" w:customStyle="1" w:styleId="Tekstpodstawowywcity">
    <w:name w:val="Tekst podstawowy wci?ty"/>
    <w:basedOn w:val="Normalny"/>
    <w:rsid w:val="00CC7CBE"/>
    <w:pPr>
      <w:widowControl w:val="0"/>
      <w:ind w:right="51"/>
      <w:jc w:val="both"/>
    </w:pPr>
    <w:rPr>
      <w:szCs w:val="20"/>
    </w:rPr>
  </w:style>
  <w:style w:type="paragraph" w:customStyle="1" w:styleId="Zawartotabeli">
    <w:name w:val="Zawartość tabeli"/>
    <w:basedOn w:val="Normalny"/>
    <w:rsid w:val="00CC7CBE"/>
    <w:pPr>
      <w:suppressLineNumbers/>
    </w:pPr>
  </w:style>
  <w:style w:type="paragraph" w:customStyle="1" w:styleId="Nagwektabeli">
    <w:name w:val="Nagłówek tabeli"/>
    <w:basedOn w:val="Zawartotabeli"/>
    <w:rsid w:val="00CC7CBE"/>
    <w:pPr>
      <w:jc w:val="center"/>
    </w:pPr>
    <w:rPr>
      <w:b/>
      <w:bCs/>
    </w:rPr>
  </w:style>
  <w:style w:type="paragraph" w:styleId="Akapitzlist">
    <w:name w:val="List Paragraph"/>
    <w:basedOn w:val="Normalny"/>
    <w:uiPriority w:val="34"/>
    <w:qFormat/>
    <w:rsid w:val="00E36524"/>
    <w:pPr>
      <w:suppressAutoHyphens w:val="0"/>
      <w:spacing w:after="16" w:line="248" w:lineRule="auto"/>
      <w:ind w:left="720" w:hanging="10"/>
      <w:contextualSpacing/>
      <w:jc w:val="both"/>
    </w:pPr>
    <w:rPr>
      <w:rFonts w:ascii="Cambria" w:eastAsia="Cambria" w:hAnsi="Cambria" w:cs="Cambria"/>
      <w:color w:val="000000"/>
      <w:sz w:val="22"/>
      <w:szCs w:val="22"/>
      <w:lang w:eastAsia="pl-PL"/>
    </w:rPr>
  </w:style>
  <w:style w:type="paragraph" w:styleId="Tekstpodstawowywcity2">
    <w:name w:val="Body Text Indent 2"/>
    <w:basedOn w:val="Normalny"/>
    <w:link w:val="Tekstpodstawowywcity2Znak"/>
    <w:uiPriority w:val="99"/>
    <w:unhideWhenUsed/>
    <w:rsid w:val="0008704D"/>
    <w:pPr>
      <w:spacing w:after="120" w:line="480" w:lineRule="auto"/>
      <w:ind w:left="283"/>
    </w:pPr>
  </w:style>
  <w:style w:type="character" w:customStyle="1" w:styleId="Tekstpodstawowywcity2Znak">
    <w:name w:val="Tekst podstawowy wcięty 2 Znak"/>
    <w:link w:val="Tekstpodstawowywcity2"/>
    <w:uiPriority w:val="99"/>
    <w:rsid w:val="0008704D"/>
    <w:rPr>
      <w:sz w:val="24"/>
      <w:szCs w:val="24"/>
      <w:lang w:eastAsia="ar-SA"/>
    </w:rPr>
  </w:style>
  <w:style w:type="paragraph" w:styleId="Nagwek">
    <w:name w:val="header"/>
    <w:basedOn w:val="Normalny"/>
    <w:link w:val="NagwekZnak"/>
    <w:uiPriority w:val="99"/>
    <w:unhideWhenUsed/>
    <w:rsid w:val="003C1E50"/>
    <w:pPr>
      <w:tabs>
        <w:tab w:val="center" w:pos="4536"/>
        <w:tab w:val="right" w:pos="9072"/>
      </w:tabs>
    </w:pPr>
  </w:style>
  <w:style w:type="character" w:customStyle="1" w:styleId="NagwekZnak">
    <w:name w:val="Nagłówek Znak"/>
    <w:link w:val="Nagwek"/>
    <w:uiPriority w:val="99"/>
    <w:rsid w:val="003C1E50"/>
    <w:rPr>
      <w:sz w:val="24"/>
      <w:szCs w:val="24"/>
      <w:lang w:eastAsia="ar-SA"/>
    </w:rPr>
  </w:style>
  <w:style w:type="paragraph" w:styleId="Stopka">
    <w:name w:val="footer"/>
    <w:basedOn w:val="Normalny"/>
    <w:link w:val="StopkaZnak"/>
    <w:uiPriority w:val="99"/>
    <w:unhideWhenUsed/>
    <w:rsid w:val="003C1E50"/>
    <w:pPr>
      <w:tabs>
        <w:tab w:val="center" w:pos="4536"/>
        <w:tab w:val="right" w:pos="9072"/>
      </w:tabs>
    </w:pPr>
  </w:style>
  <w:style w:type="character" w:customStyle="1" w:styleId="StopkaZnak">
    <w:name w:val="Stopka Znak"/>
    <w:link w:val="Stopka"/>
    <w:uiPriority w:val="99"/>
    <w:rsid w:val="003C1E50"/>
    <w:rPr>
      <w:sz w:val="24"/>
      <w:szCs w:val="24"/>
      <w:lang w:eastAsia="ar-SA"/>
    </w:rPr>
  </w:style>
  <w:style w:type="character" w:customStyle="1" w:styleId="Teksttreci2">
    <w:name w:val="Tekst treści (2)_"/>
    <w:link w:val="Teksttreci20"/>
    <w:locked/>
    <w:rsid w:val="008C5DC0"/>
    <w:rPr>
      <w:sz w:val="22"/>
      <w:szCs w:val="22"/>
      <w:shd w:val="clear" w:color="auto" w:fill="FFFFFF"/>
    </w:rPr>
  </w:style>
  <w:style w:type="paragraph" w:customStyle="1" w:styleId="Teksttreci20">
    <w:name w:val="Tekst treści (2)"/>
    <w:basedOn w:val="Normalny"/>
    <w:link w:val="Teksttreci2"/>
    <w:rsid w:val="008C5DC0"/>
    <w:pPr>
      <w:widowControl w:val="0"/>
      <w:shd w:val="clear" w:color="auto" w:fill="FFFFFF"/>
      <w:suppressAutoHyphens w:val="0"/>
      <w:spacing w:line="264" w:lineRule="exact"/>
      <w:ind w:hanging="420"/>
      <w:jc w:val="both"/>
    </w:pPr>
    <w:rPr>
      <w:sz w:val="22"/>
      <w:szCs w:val="22"/>
    </w:rPr>
  </w:style>
  <w:style w:type="character" w:customStyle="1" w:styleId="Teksttreci3">
    <w:name w:val="Tekst treści (3)_"/>
    <w:link w:val="Teksttreci30"/>
    <w:locked/>
    <w:rsid w:val="008C5DC0"/>
    <w:rPr>
      <w:b/>
      <w:bCs/>
      <w:sz w:val="22"/>
      <w:szCs w:val="22"/>
      <w:shd w:val="clear" w:color="auto" w:fill="FFFFFF"/>
    </w:rPr>
  </w:style>
  <w:style w:type="paragraph" w:customStyle="1" w:styleId="Teksttreci30">
    <w:name w:val="Tekst treści (3)"/>
    <w:basedOn w:val="Normalny"/>
    <w:link w:val="Teksttreci3"/>
    <w:rsid w:val="008C5DC0"/>
    <w:pPr>
      <w:widowControl w:val="0"/>
      <w:shd w:val="clear" w:color="auto" w:fill="FFFFFF"/>
      <w:suppressAutoHyphens w:val="0"/>
      <w:spacing w:before="240" w:line="264" w:lineRule="exact"/>
      <w:ind w:hanging="420"/>
      <w:jc w:val="center"/>
    </w:pPr>
    <w:rPr>
      <w:b/>
      <w:bCs/>
      <w:sz w:val="22"/>
      <w:szCs w:val="22"/>
    </w:rPr>
  </w:style>
  <w:style w:type="character" w:customStyle="1" w:styleId="Teksttreci2Pogrubienie">
    <w:name w:val="Tekst treści (2) + Pogrubienie"/>
    <w:rsid w:val="008C5DC0"/>
    <w:rPr>
      <w:b/>
      <w:bCs/>
      <w:color w:val="000000"/>
      <w:spacing w:val="0"/>
      <w:w w:val="100"/>
      <w:position w:val="0"/>
      <w:sz w:val="22"/>
      <w:szCs w:val="22"/>
      <w:u w:val="single"/>
      <w:shd w:val="clear" w:color="auto" w:fill="FFFFFF"/>
      <w:lang w:val="pl-PL" w:eastAsia="pl-PL" w:bidi="pl-PL"/>
    </w:rPr>
  </w:style>
  <w:style w:type="paragraph" w:customStyle="1" w:styleId="western">
    <w:name w:val="western"/>
    <w:basedOn w:val="Normalny"/>
    <w:rsid w:val="00B0392D"/>
    <w:pPr>
      <w:suppressAutoHyphens w:val="0"/>
      <w:spacing w:before="100" w:beforeAutospacing="1" w:after="100" w:afterAutospacing="1"/>
      <w:jc w:val="center"/>
    </w:pPr>
    <w:rPr>
      <w:rFonts w:ascii="Arial Narrow" w:hAnsi="Arial Narrow"/>
      <w:lang w:eastAsia="pl-PL"/>
    </w:rPr>
  </w:style>
  <w:style w:type="paragraph" w:customStyle="1" w:styleId="Tekstpodstawowy21">
    <w:name w:val="Tekst podstawowy 21"/>
    <w:basedOn w:val="Normalny"/>
    <w:rsid w:val="00BA186E"/>
    <w:pPr>
      <w:widowControl w:val="0"/>
    </w:pPr>
    <w:rPr>
      <w:rFonts w:ascii="Arial" w:eastAsia="SimSun" w:hAnsi="Arial" w:cs="Arial"/>
      <w:kern w:val="2"/>
      <w:sz w:val="20"/>
      <w:lang w:eastAsia="zh-CN" w:bidi="hi-IN"/>
    </w:rPr>
  </w:style>
  <w:style w:type="paragraph" w:customStyle="1" w:styleId="Standard">
    <w:name w:val="Standard"/>
    <w:rsid w:val="00F128CC"/>
    <w:pPr>
      <w:widowControl w:val="0"/>
      <w:suppressAutoHyphens/>
      <w:autoSpaceDN w:val="0"/>
    </w:pPr>
    <w:rPr>
      <w:rFonts w:eastAsia="Andale Sans UI" w:cs="Tahoma"/>
      <w:kern w:val="3"/>
      <w:sz w:val="24"/>
      <w:szCs w:val="24"/>
      <w:lang w:val="en-US" w:eastAsia="en-US" w:bidi="en-US"/>
    </w:rPr>
  </w:style>
  <w:style w:type="paragraph" w:customStyle="1" w:styleId="TableContents">
    <w:name w:val="Table Contents"/>
    <w:basedOn w:val="Standard"/>
    <w:rsid w:val="00F128CC"/>
    <w:pPr>
      <w:suppressLineNumbers/>
    </w:pPr>
  </w:style>
  <w:style w:type="paragraph" w:customStyle="1" w:styleId="TableHeading">
    <w:name w:val="Table Heading"/>
    <w:basedOn w:val="TableContents"/>
    <w:rsid w:val="00F128CC"/>
    <w:pPr>
      <w:jc w:val="center"/>
    </w:pPr>
    <w:rPr>
      <w:b/>
      <w:bCs/>
      <w:i/>
      <w:iCs/>
    </w:rPr>
  </w:style>
  <w:style w:type="paragraph" w:customStyle="1" w:styleId="St4-punkt">
    <w:name w:val="St4-punkt"/>
    <w:basedOn w:val="Standard"/>
    <w:rsid w:val="00F128CC"/>
    <w:pPr>
      <w:autoSpaceDE w:val="0"/>
      <w:ind w:left="680" w:hanging="340"/>
      <w:jc w:val="both"/>
    </w:pPr>
  </w:style>
  <w:style w:type="paragraph" w:customStyle="1" w:styleId="Default">
    <w:name w:val="Default"/>
    <w:basedOn w:val="Standard"/>
    <w:rsid w:val="00F128CC"/>
    <w:pPr>
      <w:autoSpaceDE w:val="0"/>
    </w:pPr>
    <w:rPr>
      <w:rFonts w:eastAsia="Times New Roman" w:cs="Times New Roman"/>
      <w:color w:val="000000"/>
    </w:rPr>
  </w:style>
  <w:style w:type="character" w:customStyle="1" w:styleId="StrongEmphasis">
    <w:name w:val="Strong Emphasis"/>
    <w:rsid w:val="00F128CC"/>
    <w:rPr>
      <w:b/>
      <w:bCs/>
    </w:rPr>
  </w:style>
  <w:style w:type="numbering" w:customStyle="1" w:styleId="aaaaa">
    <w:name w:val="aaaaa"/>
    <w:rsid w:val="00F128CC"/>
    <w:pPr>
      <w:numPr>
        <w:numId w:val="15"/>
      </w:numPr>
    </w:pPr>
  </w:style>
  <w:style w:type="paragraph" w:customStyle="1" w:styleId="Teksttreci">
    <w:name w:val="Tekst treści"/>
    <w:basedOn w:val="Normalny"/>
    <w:rsid w:val="008E1E17"/>
    <w:pPr>
      <w:widowControl w:val="0"/>
      <w:shd w:val="clear" w:color="auto" w:fill="FFFFFF"/>
      <w:spacing w:before="960" w:after="2100" w:line="274" w:lineRule="exact"/>
      <w:ind w:hanging="700"/>
      <w:jc w:val="both"/>
    </w:pPr>
    <w:rPr>
      <w:rFonts w:eastAsia="SimSun" w:cs="Mangal"/>
      <w:kern w:val="1"/>
      <w:sz w:val="20"/>
      <w:szCs w:val="20"/>
      <w:lang w:eastAsia="hi-IN" w:bidi="hi-IN"/>
    </w:rPr>
  </w:style>
  <w:style w:type="character" w:customStyle="1" w:styleId="highlightselected">
    <w:name w:val="highlight selected"/>
    <w:rsid w:val="008E1E17"/>
  </w:style>
  <w:style w:type="character" w:customStyle="1" w:styleId="Nagwek2Znak">
    <w:name w:val="Nagłówek 2 Znak"/>
    <w:link w:val="Nagwek2"/>
    <w:uiPriority w:val="99"/>
    <w:rsid w:val="00611E80"/>
    <w:rPr>
      <w:b/>
      <w:bCs/>
      <w:sz w:val="36"/>
      <w:szCs w:val="36"/>
    </w:rPr>
  </w:style>
  <w:style w:type="character" w:customStyle="1" w:styleId="Nagwek3Znak">
    <w:name w:val="Nagłówek 3 Znak"/>
    <w:link w:val="Nagwek3"/>
    <w:semiHidden/>
    <w:rsid w:val="00611E80"/>
    <w:rPr>
      <w:rFonts w:ascii="Cambria" w:hAnsi="Cambria"/>
      <w:color w:val="243F60"/>
      <w:sz w:val="24"/>
      <w:szCs w:val="24"/>
      <w:lang w:eastAsia="en-US"/>
    </w:rPr>
  </w:style>
  <w:style w:type="character" w:customStyle="1" w:styleId="Nagwek4Znak">
    <w:name w:val="Nagłówek 4 Znak"/>
    <w:link w:val="Nagwek4"/>
    <w:semiHidden/>
    <w:rsid w:val="00611E80"/>
    <w:rPr>
      <w:rFonts w:ascii="Cambria" w:hAnsi="Cambria"/>
      <w:i/>
      <w:iCs/>
      <w:color w:val="365F91"/>
      <w:sz w:val="22"/>
      <w:szCs w:val="22"/>
      <w:lang w:eastAsia="en-US"/>
    </w:rPr>
  </w:style>
  <w:style w:type="paragraph" w:styleId="Tekstprzypisukocowego">
    <w:name w:val="endnote text"/>
    <w:basedOn w:val="Normalny"/>
    <w:link w:val="TekstprzypisukocowegoZnak"/>
    <w:uiPriority w:val="99"/>
    <w:semiHidden/>
    <w:rsid w:val="00611E80"/>
    <w:pPr>
      <w:suppressAutoHyphens w:val="0"/>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611E80"/>
    <w:rPr>
      <w:rFonts w:ascii="Calibri" w:eastAsia="Calibri" w:hAnsi="Calibri"/>
      <w:lang w:eastAsia="en-US"/>
    </w:rPr>
  </w:style>
  <w:style w:type="character" w:styleId="Odwoanieprzypisukocowego">
    <w:name w:val="endnote reference"/>
    <w:uiPriority w:val="99"/>
    <w:semiHidden/>
    <w:rsid w:val="00611E80"/>
    <w:rPr>
      <w:rFonts w:cs="Times New Roman"/>
      <w:vertAlign w:val="superscript"/>
    </w:rPr>
  </w:style>
  <w:style w:type="paragraph" w:styleId="Bezodstpw">
    <w:name w:val="No Spacing"/>
    <w:uiPriority w:val="1"/>
    <w:qFormat/>
    <w:rsid w:val="007C1D4C"/>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6374742">
      <w:bodyDiv w:val="1"/>
      <w:marLeft w:val="0"/>
      <w:marRight w:val="0"/>
      <w:marTop w:val="0"/>
      <w:marBottom w:val="0"/>
      <w:divBdr>
        <w:top w:val="none" w:sz="0" w:space="0" w:color="auto"/>
        <w:left w:val="none" w:sz="0" w:space="0" w:color="auto"/>
        <w:bottom w:val="none" w:sz="0" w:space="0" w:color="auto"/>
        <w:right w:val="none" w:sz="0" w:space="0" w:color="auto"/>
      </w:divBdr>
    </w:div>
    <w:div w:id="355817317">
      <w:bodyDiv w:val="1"/>
      <w:marLeft w:val="0"/>
      <w:marRight w:val="0"/>
      <w:marTop w:val="0"/>
      <w:marBottom w:val="0"/>
      <w:divBdr>
        <w:top w:val="none" w:sz="0" w:space="0" w:color="auto"/>
        <w:left w:val="none" w:sz="0" w:space="0" w:color="auto"/>
        <w:bottom w:val="none" w:sz="0" w:space="0" w:color="auto"/>
        <w:right w:val="none" w:sz="0" w:space="0" w:color="auto"/>
      </w:divBdr>
    </w:div>
    <w:div w:id="385379440">
      <w:bodyDiv w:val="1"/>
      <w:marLeft w:val="0"/>
      <w:marRight w:val="0"/>
      <w:marTop w:val="0"/>
      <w:marBottom w:val="0"/>
      <w:divBdr>
        <w:top w:val="none" w:sz="0" w:space="0" w:color="auto"/>
        <w:left w:val="none" w:sz="0" w:space="0" w:color="auto"/>
        <w:bottom w:val="none" w:sz="0" w:space="0" w:color="auto"/>
        <w:right w:val="none" w:sz="0" w:space="0" w:color="auto"/>
      </w:divBdr>
    </w:div>
    <w:div w:id="392897886">
      <w:bodyDiv w:val="1"/>
      <w:marLeft w:val="0"/>
      <w:marRight w:val="0"/>
      <w:marTop w:val="0"/>
      <w:marBottom w:val="0"/>
      <w:divBdr>
        <w:top w:val="none" w:sz="0" w:space="0" w:color="auto"/>
        <w:left w:val="none" w:sz="0" w:space="0" w:color="auto"/>
        <w:bottom w:val="none" w:sz="0" w:space="0" w:color="auto"/>
        <w:right w:val="none" w:sz="0" w:space="0" w:color="auto"/>
      </w:divBdr>
    </w:div>
    <w:div w:id="411002753">
      <w:bodyDiv w:val="1"/>
      <w:marLeft w:val="0"/>
      <w:marRight w:val="0"/>
      <w:marTop w:val="0"/>
      <w:marBottom w:val="0"/>
      <w:divBdr>
        <w:top w:val="none" w:sz="0" w:space="0" w:color="auto"/>
        <w:left w:val="none" w:sz="0" w:space="0" w:color="auto"/>
        <w:bottom w:val="none" w:sz="0" w:space="0" w:color="auto"/>
        <w:right w:val="none" w:sz="0" w:space="0" w:color="auto"/>
      </w:divBdr>
    </w:div>
    <w:div w:id="431121865">
      <w:bodyDiv w:val="1"/>
      <w:marLeft w:val="0"/>
      <w:marRight w:val="0"/>
      <w:marTop w:val="0"/>
      <w:marBottom w:val="0"/>
      <w:divBdr>
        <w:top w:val="none" w:sz="0" w:space="0" w:color="auto"/>
        <w:left w:val="none" w:sz="0" w:space="0" w:color="auto"/>
        <w:bottom w:val="none" w:sz="0" w:space="0" w:color="auto"/>
        <w:right w:val="none" w:sz="0" w:space="0" w:color="auto"/>
      </w:divBdr>
    </w:div>
    <w:div w:id="524683147">
      <w:bodyDiv w:val="1"/>
      <w:marLeft w:val="0"/>
      <w:marRight w:val="0"/>
      <w:marTop w:val="0"/>
      <w:marBottom w:val="0"/>
      <w:divBdr>
        <w:top w:val="none" w:sz="0" w:space="0" w:color="auto"/>
        <w:left w:val="none" w:sz="0" w:space="0" w:color="auto"/>
        <w:bottom w:val="none" w:sz="0" w:space="0" w:color="auto"/>
        <w:right w:val="none" w:sz="0" w:space="0" w:color="auto"/>
      </w:divBdr>
    </w:div>
    <w:div w:id="582760928">
      <w:bodyDiv w:val="1"/>
      <w:marLeft w:val="0"/>
      <w:marRight w:val="0"/>
      <w:marTop w:val="0"/>
      <w:marBottom w:val="0"/>
      <w:divBdr>
        <w:top w:val="none" w:sz="0" w:space="0" w:color="auto"/>
        <w:left w:val="none" w:sz="0" w:space="0" w:color="auto"/>
        <w:bottom w:val="none" w:sz="0" w:space="0" w:color="auto"/>
        <w:right w:val="none" w:sz="0" w:space="0" w:color="auto"/>
      </w:divBdr>
    </w:div>
    <w:div w:id="880289712">
      <w:bodyDiv w:val="1"/>
      <w:marLeft w:val="0"/>
      <w:marRight w:val="0"/>
      <w:marTop w:val="0"/>
      <w:marBottom w:val="0"/>
      <w:divBdr>
        <w:top w:val="none" w:sz="0" w:space="0" w:color="auto"/>
        <w:left w:val="none" w:sz="0" w:space="0" w:color="auto"/>
        <w:bottom w:val="none" w:sz="0" w:space="0" w:color="auto"/>
        <w:right w:val="none" w:sz="0" w:space="0" w:color="auto"/>
      </w:divBdr>
    </w:div>
    <w:div w:id="978262130">
      <w:bodyDiv w:val="1"/>
      <w:marLeft w:val="0"/>
      <w:marRight w:val="0"/>
      <w:marTop w:val="0"/>
      <w:marBottom w:val="0"/>
      <w:divBdr>
        <w:top w:val="none" w:sz="0" w:space="0" w:color="auto"/>
        <w:left w:val="none" w:sz="0" w:space="0" w:color="auto"/>
        <w:bottom w:val="none" w:sz="0" w:space="0" w:color="auto"/>
        <w:right w:val="none" w:sz="0" w:space="0" w:color="auto"/>
      </w:divBdr>
    </w:div>
    <w:div w:id="1060055505">
      <w:bodyDiv w:val="1"/>
      <w:marLeft w:val="0"/>
      <w:marRight w:val="0"/>
      <w:marTop w:val="0"/>
      <w:marBottom w:val="0"/>
      <w:divBdr>
        <w:top w:val="none" w:sz="0" w:space="0" w:color="auto"/>
        <w:left w:val="none" w:sz="0" w:space="0" w:color="auto"/>
        <w:bottom w:val="none" w:sz="0" w:space="0" w:color="auto"/>
        <w:right w:val="none" w:sz="0" w:space="0" w:color="auto"/>
      </w:divBdr>
    </w:div>
    <w:div w:id="1268731068">
      <w:bodyDiv w:val="1"/>
      <w:marLeft w:val="0"/>
      <w:marRight w:val="0"/>
      <w:marTop w:val="0"/>
      <w:marBottom w:val="0"/>
      <w:divBdr>
        <w:top w:val="none" w:sz="0" w:space="0" w:color="auto"/>
        <w:left w:val="none" w:sz="0" w:space="0" w:color="auto"/>
        <w:bottom w:val="none" w:sz="0" w:space="0" w:color="auto"/>
        <w:right w:val="none" w:sz="0" w:space="0" w:color="auto"/>
      </w:divBdr>
    </w:div>
    <w:div w:id="1722557928">
      <w:bodyDiv w:val="1"/>
      <w:marLeft w:val="0"/>
      <w:marRight w:val="0"/>
      <w:marTop w:val="0"/>
      <w:marBottom w:val="0"/>
      <w:divBdr>
        <w:top w:val="none" w:sz="0" w:space="0" w:color="auto"/>
        <w:left w:val="none" w:sz="0" w:space="0" w:color="auto"/>
        <w:bottom w:val="none" w:sz="0" w:space="0" w:color="auto"/>
        <w:right w:val="none" w:sz="0" w:space="0" w:color="auto"/>
      </w:divBdr>
    </w:div>
    <w:div w:id="1774014472">
      <w:bodyDiv w:val="1"/>
      <w:marLeft w:val="0"/>
      <w:marRight w:val="0"/>
      <w:marTop w:val="0"/>
      <w:marBottom w:val="0"/>
      <w:divBdr>
        <w:top w:val="none" w:sz="0" w:space="0" w:color="auto"/>
        <w:left w:val="none" w:sz="0" w:space="0" w:color="auto"/>
        <w:bottom w:val="none" w:sz="0" w:space="0" w:color="auto"/>
        <w:right w:val="none" w:sz="0" w:space="0" w:color="auto"/>
      </w:divBdr>
    </w:div>
    <w:div w:id="1783842580">
      <w:bodyDiv w:val="1"/>
      <w:marLeft w:val="0"/>
      <w:marRight w:val="0"/>
      <w:marTop w:val="0"/>
      <w:marBottom w:val="0"/>
      <w:divBdr>
        <w:top w:val="none" w:sz="0" w:space="0" w:color="auto"/>
        <w:left w:val="none" w:sz="0" w:space="0" w:color="auto"/>
        <w:bottom w:val="none" w:sz="0" w:space="0" w:color="auto"/>
        <w:right w:val="none" w:sz="0" w:space="0" w:color="auto"/>
      </w:divBdr>
    </w:div>
    <w:div w:id="1913003300">
      <w:bodyDiv w:val="1"/>
      <w:marLeft w:val="0"/>
      <w:marRight w:val="0"/>
      <w:marTop w:val="0"/>
      <w:marBottom w:val="0"/>
      <w:divBdr>
        <w:top w:val="none" w:sz="0" w:space="0" w:color="auto"/>
        <w:left w:val="none" w:sz="0" w:space="0" w:color="auto"/>
        <w:bottom w:val="none" w:sz="0" w:space="0" w:color="auto"/>
        <w:right w:val="none" w:sz="0" w:space="0" w:color="auto"/>
      </w:divBdr>
    </w:div>
    <w:div w:id="2125223092">
      <w:bodyDiv w:val="1"/>
      <w:marLeft w:val="0"/>
      <w:marRight w:val="0"/>
      <w:marTop w:val="0"/>
      <w:marBottom w:val="0"/>
      <w:divBdr>
        <w:top w:val="none" w:sz="0" w:space="0" w:color="auto"/>
        <w:left w:val="none" w:sz="0" w:space="0" w:color="auto"/>
        <w:bottom w:val="none" w:sz="0" w:space="0" w:color="auto"/>
        <w:right w:val="none" w:sz="0" w:space="0" w:color="auto"/>
      </w:divBdr>
    </w:div>
    <w:div w:id="21309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arniewo@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karn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8B2A5-C53F-45D5-9954-C5F58821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17498</Words>
  <Characters>104994</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122248</CharactersWithSpaces>
  <SharedDoc>false</SharedDoc>
  <HLinks>
    <vt:vector size="12" baseType="variant">
      <vt:variant>
        <vt:i4>7208997</vt:i4>
      </vt:variant>
      <vt:variant>
        <vt:i4>3</vt:i4>
      </vt:variant>
      <vt:variant>
        <vt:i4>0</vt:i4>
      </vt:variant>
      <vt:variant>
        <vt:i4>5</vt:i4>
      </vt:variant>
      <vt:variant>
        <vt:lpwstr>http://www.karniewo.pl/</vt:lpwstr>
      </vt:variant>
      <vt:variant>
        <vt:lpwstr/>
      </vt:variant>
      <vt:variant>
        <vt:i4>5242993</vt:i4>
      </vt:variant>
      <vt:variant>
        <vt:i4>0</vt:i4>
      </vt:variant>
      <vt:variant>
        <vt:i4>0</vt:i4>
      </vt:variant>
      <vt:variant>
        <vt:i4>5</vt:i4>
      </vt:variant>
      <vt:variant>
        <vt:lpwstr>mailto:ugkarniewo@wp.pl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adam.milewski</cp:lastModifiedBy>
  <cp:revision>3</cp:revision>
  <cp:lastPrinted>2018-11-27T10:10:00Z</cp:lastPrinted>
  <dcterms:created xsi:type="dcterms:W3CDTF">2018-11-26T10:54:00Z</dcterms:created>
  <dcterms:modified xsi:type="dcterms:W3CDTF">2018-11-27T10:10:00Z</dcterms:modified>
</cp:coreProperties>
</file>