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E9" w:rsidRPr="002F07FD" w:rsidRDefault="00F867E9" w:rsidP="002B4F99">
      <w:pPr>
        <w:tabs>
          <w:tab w:val="left" w:pos="284"/>
          <w:tab w:val="left" w:pos="567"/>
        </w:tabs>
        <w:jc w:val="both"/>
        <w:outlineLvl w:val="0"/>
        <w:rPr>
          <w:rFonts w:ascii="Cambria" w:hAnsi="Cambria"/>
          <w:b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t>Załącznik nr</w:t>
      </w:r>
      <w:r w:rsidRPr="002F07FD">
        <w:rPr>
          <w:rFonts w:ascii="Cambria" w:hAnsi="Cambria"/>
          <w:b/>
          <w:sz w:val="22"/>
          <w:szCs w:val="22"/>
        </w:rPr>
        <w:t xml:space="preserve"> 2 do SIWZ – Formularz „Oferta”</w:t>
      </w:r>
    </w:p>
    <w:p w:rsidR="00F867E9" w:rsidRPr="002F07FD" w:rsidRDefault="00F867E9" w:rsidP="0026016E">
      <w:pPr>
        <w:keepNext/>
        <w:keepLines/>
        <w:tabs>
          <w:tab w:val="left" w:pos="567"/>
        </w:tabs>
        <w:spacing w:before="72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………………………….……………………………</w:t>
      </w:r>
    </w:p>
    <w:p w:rsidR="00F867E9" w:rsidRPr="002F07FD" w:rsidRDefault="00F867E9" w:rsidP="0026016E">
      <w:pPr>
        <w:tabs>
          <w:tab w:val="left" w:pos="567"/>
        </w:tabs>
        <w:ind w:right="-1"/>
        <w:rPr>
          <w:rFonts w:ascii="Cambria" w:hAnsi="Cambria"/>
          <w:i/>
          <w:sz w:val="22"/>
          <w:szCs w:val="22"/>
        </w:rPr>
      </w:pPr>
      <w:r w:rsidRPr="002F07FD">
        <w:rPr>
          <w:rFonts w:ascii="Cambria" w:hAnsi="Cambria"/>
          <w:i/>
          <w:sz w:val="22"/>
          <w:szCs w:val="22"/>
        </w:rPr>
        <w:t xml:space="preserve">    (pieczątka firmowa Wykonawcy)</w:t>
      </w:r>
    </w:p>
    <w:p w:rsidR="00F867E9" w:rsidRPr="002F07FD" w:rsidRDefault="00F867E9" w:rsidP="0026016E">
      <w:pPr>
        <w:keepNext/>
        <w:keepLines/>
        <w:tabs>
          <w:tab w:val="left" w:pos="567"/>
        </w:tabs>
        <w:overflowPunct w:val="0"/>
        <w:autoSpaceDE w:val="0"/>
        <w:spacing w:before="360" w:after="120"/>
        <w:jc w:val="center"/>
        <w:textAlignment w:val="baseline"/>
        <w:rPr>
          <w:rFonts w:ascii="Cambria" w:hAnsi="Cambria"/>
          <w:b/>
          <w:sz w:val="22"/>
          <w:szCs w:val="22"/>
        </w:rPr>
      </w:pPr>
      <w:r w:rsidRPr="002F07FD">
        <w:rPr>
          <w:rFonts w:ascii="Cambria" w:hAnsi="Cambria"/>
          <w:b/>
          <w:sz w:val="22"/>
          <w:szCs w:val="22"/>
        </w:rPr>
        <w:t>FORMULARZ O F E R T A</w:t>
      </w:r>
    </w:p>
    <w:p w:rsidR="00F867E9" w:rsidRPr="002F07FD" w:rsidRDefault="00F867E9" w:rsidP="0026016E">
      <w:pPr>
        <w:tabs>
          <w:tab w:val="left" w:pos="567"/>
        </w:tabs>
        <w:jc w:val="both"/>
        <w:outlineLvl w:val="2"/>
        <w:rPr>
          <w:rFonts w:ascii="Cambria" w:hAnsi="Cambria"/>
          <w:b/>
          <w:bCs/>
          <w:sz w:val="22"/>
          <w:szCs w:val="22"/>
          <w:lang w:eastAsia="pl-PL"/>
        </w:rPr>
      </w:pPr>
      <w:bookmarkStart w:id="0" w:name="_Toc384531880"/>
      <w:bookmarkStart w:id="1" w:name="_Toc384532799"/>
      <w:r w:rsidRPr="002F07FD">
        <w:rPr>
          <w:rFonts w:ascii="Cambria" w:hAnsi="Cambria"/>
          <w:b/>
          <w:bCs/>
          <w:sz w:val="22"/>
          <w:szCs w:val="22"/>
          <w:lang w:eastAsia="pl-PL"/>
        </w:rPr>
        <w:t>I.</w:t>
      </w:r>
      <w:r w:rsidRPr="002F07FD">
        <w:rPr>
          <w:rFonts w:ascii="Cambria" w:hAnsi="Cambria"/>
          <w:b/>
          <w:bCs/>
          <w:sz w:val="22"/>
          <w:szCs w:val="22"/>
          <w:lang w:eastAsia="pl-PL"/>
        </w:rPr>
        <w:tab/>
        <w:t xml:space="preserve">Dane dotyczące Wykonawcy </w:t>
      </w:r>
      <w:bookmarkEnd w:id="0"/>
      <w:bookmarkEnd w:id="1"/>
    </w:p>
    <w:p w:rsidR="00F867E9" w:rsidRDefault="00F867E9" w:rsidP="0033519B">
      <w:pPr>
        <w:keepLines/>
        <w:tabs>
          <w:tab w:val="left" w:pos="567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 xml:space="preserve">A. </w:t>
      </w:r>
      <w:r w:rsidRPr="002F07FD">
        <w:rPr>
          <w:rFonts w:ascii="Cambria" w:hAnsi="Cambria"/>
          <w:b/>
          <w:sz w:val="22"/>
          <w:szCs w:val="22"/>
          <w:lang w:eastAsia="pl-PL"/>
        </w:rPr>
        <w:t xml:space="preserve">Firma Wykonawcy </w:t>
      </w:r>
      <w:r w:rsidRPr="002F07FD">
        <w:rPr>
          <w:rFonts w:ascii="Cambria" w:hAnsi="Cambria"/>
          <w:i/>
          <w:sz w:val="22"/>
          <w:szCs w:val="22"/>
          <w:lang w:eastAsia="pl-PL"/>
        </w:rPr>
        <w:t xml:space="preserve">(należy wpisać dane Wykonawcy, który posiada uprawnienia do wykonywania działalności ubezpieczeniowej, </w:t>
      </w:r>
      <w:r>
        <w:rPr>
          <w:rFonts w:ascii="Cambria" w:hAnsi="Cambria"/>
          <w:i/>
          <w:sz w:val="22"/>
          <w:szCs w:val="22"/>
          <w:lang w:eastAsia="pl-PL"/>
        </w:rPr>
        <w:t xml:space="preserve">tzn. centralę zakładu ubezpieczeń lub główny oddział w Polsce </w:t>
      </w:r>
      <w:r>
        <w:rPr>
          <w:rFonts w:ascii="Cambria" w:hAnsi="Cambria"/>
          <w:i/>
          <w:sz w:val="22"/>
          <w:szCs w:val="22"/>
          <w:lang w:eastAsia="pl-PL"/>
        </w:rPr>
        <w:br/>
        <w:t>w przypadku zagranicznego zakładu ubezpieczeń</w:t>
      </w:r>
      <w:r w:rsidRPr="002F07FD">
        <w:rPr>
          <w:rFonts w:ascii="Cambria" w:hAnsi="Cambria"/>
          <w:i/>
          <w:sz w:val="22"/>
          <w:szCs w:val="22"/>
          <w:lang w:eastAsia="pl-PL"/>
        </w:rPr>
        <w:t>)</w:t>
      </w:r>
      <w:r>
        <w:rPr>
          <w:rFonts w:ascii="Cambria" w:hAnsi="Cambria"/>
          <w:i/>
          <w:sz w:val="22"/>
          <w:szCs w:val="22"/>
          <w:lang w:eastAsia="pl-PL"/>
        </w:rPr>
        <w:t>:</w:t>
      </w:r>
    </w:p>
    <w:tbl>
      <w:tblPr>
        <w:tblW w:w="0" w:type="auto"/>
        <w:tblLook w:val="01E0"/>
      </w:tblPr>
      <w:tblGrid>
        <w:gridCol w:w="1816"/>
        <w:gridCol w:w="7772"/>
      </w:tblGrid>
      <w:tr w:rsidR="00F867E9" w:rsidTr="00F51A6E">
        <w:trPr>
          <w:trHeight w:val="642"/>
        </w:trPr>
        <w:tc>
          <w:tcPr>
            <w:tcW w:w="1816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Firma (nazwa)*:</w:t>
            </w:r>
          </w:p>
        </w:tc>
        <w:tc>
          <w:tcPr>
            <w:tcW w:w="7772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867E9" w:rsidTr="00F51A6E">
        <w:trPr>
          <w:trHeight w:val="630"/>
        </w:trPr>
        <w:tc>
          <w:tcPr>
            <w:tcW w:w="1816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72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867E9" w:rsidTr="00F51A6E">
        <w:trPr>
          <w:trHeight w:val="642"/>
        </w:trPr>
        <w:tc>
          <w:tcPr>
            <w:tcW w:w="1816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72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867E9" w:rsidTr="00F51A6E">
        <w:trPr>
          <w:trHeight w:val="642"/>
        </w:trPr>
        <w:tc>
          <w:tcPr>
            <w:tcW w:w="1816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NIP:</w:t>
            </w:r>
          </w:p>
        </w:tc>
        <w:tc>
          <w:tcPr>
            <w:tcW w:w="7772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867E9" w:rsidTr="00F51A6E">
        <w:trPr>
          <w:trHeight w:val="642"/>
        </w:trPr>
        <w:tc>
          <w:tcPr>
            <w:tcW w:w="1816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REGON:</w:t>
            </w:r>
          </w:p>
        </w:tc>
        <w:tc>
          <w:tcPr>
            <w:tcW w:w="7772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867E9" w:rsidTr="00F51A6E">
        <w:trPr>
          <w:trHeight w:val="642"/>
        </w:trPr>
        <w:tc>
          <w:tcPr>
            <w:tcW w:w="1816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72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F867E9" w:rsidRPr="00314BEA" w:rsidRDefault="00F867E9" w:rsidP="00314BEA">
      <w:pPr>
        <w:keepLines/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314BEA">
        <w:rPr>
          <w:rFonts w:ascii="Cambria" w:hAnsi="Cambria"/>
          <w:i/>
          <w:sz w:val="20"/>
          <w:szCs w:val="20"/>
        </w:rPr>
        <w:t>* (w przypadku składania oferty przez Wykonawców wspólnie ubiegających się o udzielenie zamówienia należy podać</w:t>
      </w:r>
      <w:r w:rsidRPr="00314BEA">
        <w:rPr>
          <w:rFonts w:ascii="Cambria" w:hAnsi="Cambria"/>
          <w:sz w:val="20"/>
          <w:szCs w:val="20"/>
        </w:rPr>
        <w:t xml:space="preserve"> </w:t>
      </w:r>
      <w:r w:rsidRPr="00314BEA">
        <w:rPr>
          <w:rFonts w:ascii="Cambria" w:hAnsi="Cambria"/>
          <w:i/>
          <w:sz w:val="20"/>
          <w:szCs w:val="20"/>
        </w:rPr>
        <w:t>nazwy (firmy) oraz dokładne adresy wszystkich Wykonawców)</w:t>
      </w:r>
    </w:p>
    <w:p w:rsidR="00F867E9" w:rsidRPr="002F07FD" w:rsidRDefault="00F867E9" w:rsidP="00314BEA">
      <w:pPr>
        <w:keepLines/>
        <w:tabs>
          <w:tab w:val="left" w:pos="567"/>
        </w:tabs>
        <w:suppressAutoHyphens w:val="0"/>
        <w:autoSpaceDE w:val="0"/>
        <w:autoSpaceDN w:val="0"/>
        <w:adjustRightInd w:val="0"/>
        <w:spacing w:before="240" w:after="120"/>
        <w:jc w:val="both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 xml:space="preserve">B. </w:t>
      </w:r>
      <w:r w:rsidRPr="002F07FD">
        <w:rPr>
          <w:rFonts w:ascii="Cambria" w:hAnsi="Cambria"/>
          <w:b/>
          <w:sz w:val="22"/>
          <w:szCs w:val="22"/>
          <w:lang w:eastAsia="pl-PL"/>
        </w:rPr>
        <w:t>Jednostka Wykonawcy</w:t>
      </w:r>
      <w:r w:rsidRPr="002F07FD">
        <w:rPr>
          <w:rFonts w:ascii="Cambria" w:hAnsi="Cambria"/>
          <w:sz w:val="22"/>
          <w:szCs w:val="22"/>
          <w:lang w:eastAsia="pl-PL"/>
        </w:rPr>
        <w:t xml:space="preserve">, </w:t>
      </w:r>
      <w:r w:rsidRPr="002F07FD">
        <w:rPr>
          <w:rFonts w:ascii="Cambria" w:hAnsi="Cambria"/>
          <w:b/>
          <w:sz w:val="22"/>
          <w:szCs w:val="22"/>
          <w:lang w:eastAsia="pl-PL"/>
        </w:rPr>
        <w:t>która będzie brała udział w realizacji zamówienia</w:t>
      </w:r>
      <w:r w:rsidRPr="002F07FD">
        <w:rPr>
          <w:rFonts w:ascii="Cambria" w:hAnsi="Cambria"/>
          <w:sz w:val="22"/>
          <w:szCs w:val="22"/>
          <w:lang w:eastAsia="pl-PL"/>
        </w:rPr>
        <w:t xml:space="preserve"> </w:t>
      </w:r>
      <w:r w:rsidRPr="002F07FD">
        <w:rPr>
          <w:rFonts w:ascii="Cambria" w:hAnsi="Cambria"/>
          <w:i/>
          <w:sz w:val="22"/>
          <w:szCs w:val="22"/>
          <w:lang w:eastAsia="pl-PL"/>
        </w:rPr>
        <w:t>(należy wpisać dane oddziału, przedstawicielstwa</w:t>
      </w:r>
      <w:r>
        <w:rPr>
          <w:rFonts w:ascii="Cambria" w:hAnsi="Cambria"/>
          <w:i/>
          <w:sz w:val="22"/>
          <w:szCs w:val="22"/>
          <w:lang w:eastAsia="pl-PL"/>
        </w:rPr>
        <w:t>,</w:t>
      </w:r>
      <w:r w:rsidRPr="002F07FD">
        <w:rPr>
          <w:rFonts w:ascii="Cambria" w:hAnsi="Cambria"/>
          <w:i/>
          <w:sz w:val="22"/>
          <w:szCs w:val="22"/>
          <w:lang w:eastAsia="pl-PL"/>
        </w:rPr>
        <w:t xml:space="preserve"> innej jednostki organizacyjnej Wykonawcy </w:t>
      </w:r>
      <w:r>
        <w:rPr>
          <w:rFonts w:ascii="Cambria" w:hAnsi="Cambria"/>
          <w:i/>
          <w:sz w:val="22"/>
          <w:szCs w:val="22"/>
          <w:lang w:eastAsia="pl-PL"/>
        </w:rPr>
        <w:t>lub przedsiębiorcy wykonującego czynności na rzecz Wykonawcy w formie podobnej do przedstawicielstwa</w:t>
      </w:r>
      <w:r w:rsidRPr="002F07FD">
        <w:rPr>
          <w:rFonts w:ascii="Cambria" w:hAnsi="Cambria"/>
          <w:i/>
          <w:sz w:val="22"/>
          <w:szCs w:val="22"/>
          <w:lang w:eastAsia="pl-PL"/>
        </w:rPr>
        <w:t>- jeśli dotyczy)</w:t>
      </w:r>
      <w:r w:rsidRPr="002F07FD">
        <w:rPr>
          <w:rFonts w:ascii="Cambria" w:hAnsi="Cambria"/>
          <w:sz w:val="22"/>
          <w:szCs w:val="22"/>
          <w:lang w:eastAsia="pl-PL"/>
        </w:rPr>
        <w:t>:</w:t>
      </w:r>
    </w:p>
    <w:tbl>
      <w:tblPr>
        <w:tblW w:w="0" w:type="auto"/>
        <w:tblLook w:val="01E0"/>
      </w:tblPr>
      <w:tblGrid>
        <w:gridCol w:w="1809"/>
        <w:gridCol w:w="7743"/>
      </w:tblGrid>
      <w:tr w:rsidR="00F867E9" w:rsidTr="00F51A6E">
        <w:tc>
          <w:tcPr>
            <w:tcW w:w="1809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</w:rPr>
            </w:pPr>
            <w:r w:rsidRPr="00F51A6E">
              <w:rPr>
                <w:rFonts w:ascii="Cambria" w:hAnsi="Cambria"/>
                <w:sz w:val="22"/>
                <w:szCs w:val="22"/>
              </w:rPr>
              <w:t>Firma (nazwa):</w:t>
            </w:r>
          </w:p>
        </w:tc>
        <w:tc>
          <w:tcPr>
            <w:tcW w:w="7743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</w:t>
            </w: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</w:t>
            </w:r>
          </w:p>
        </w:tc>
      </w:tr>
      <w:tr w:rsidR="00F867E9" w:rsidTr="00F51A6E">
        <w:tc>
          <w:tcPr>
            <w:tcW w:w="1809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43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867E9" w:rsidTr="00F51A6E">
        <w:tc>
          <w:tcPr>
            <w:tcW w:w="1809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F867E9" w:rsidRPr="002F07FD" w:rsidRDefault="00F867E9" w:rsidP="0033519B">
      <w:pPr>
        <w:keepLines/>
        <w:tabs>
          <w:tab w:val="left" w:pos="567"/>
        </w:tabs>
        <w:suppressAutoHyphens w:val="0"/>
        <w:autoSpaceDE w:val="0"/>
        <w:autoSpaceDN w:val="0"/>
        <w:adjustRightInd w:val="0"/>
        <w:spacing w:before="240" w:after="120"/>
        <w:jc w:val="both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b/>
          <w:bCs/>
          <w:sz w:val="22"/>
          <w:szCs w:val="22"/>
          <w:lang w:eastAsia="pl-PL"/>
        </w:rPr>
        <w:t xml:space="preserve">C. </w:t>
      </w:r>
      <w:r w:rsidRPr="002F07FD">
        <w:rPr>
          <w:rFonts w:ascii="Cambria" w:hAnsi="Cambria"/>
          <w:b/>
          <w:bCs/>
          <w:sz w:val="22"/>
          <w:szCs w:val="22"/>
          <w:lang w:eastAsia="pl-PL"/>
        </w:rPr>
        <w:t xml:space="preserve">Osoba uprawniona przez Wykonawcę do podpisania i złożenia niniejszej oferty </w:t>
      </w:r>
      <w:r w:rsidRPr="002F07FD">
        <w:rPr>
          <w:rFonts w:ascii="Cambria" w:hAnsi="Cambria"/>
          <w:bCs/>
          <w:i/>
          <w:sz w:val="22"/>
          <w:szCs w:val="22"/>
          <w:lang w:eastAsia="pl-PL"/>
        </w:rPr>
        <w:t>(</w:t>
      </w:r>
      <w:r w:rsidRPr="002F07FD">
        <w:rPr>
          <w:rFonts w:ascii="Cambria" w:hAnsi="Cambria"/>
          <w:i/>
          <w:sz w:val="22"/>
          <w:szCs w:val="22"/>
          <w:lang w:eastAsia="pl-PL"/>
        </w:rPr>
        <w:t>jeśli dotyczy)</w:t>
      </w:r>
      <w:r w:rsidRPr="002F07FD">
        <w:rPr>
          <w:rFonts w:ascii="Cambria" w:hAnsi="Cambria"/>
          <w:bCs/>
          <w:sz w:val="22"/>
          <w:szCs w:val="22"/>
          <w:lang w:eastAsia="pl-PL"/>
        </w:rPr>
        <w:t>:</w:t>
      </w:r>
    </w:p>
    <w:tbl>
      <w:tblPr>
        <w:tblW w:w="0" w:type="auto"/>
        <w:tblLook w:val="01E0"/>
      </w:tblPr>
      <w:tblGrid>
        <w:gridCol w:w="1809"/>
        <w:gridCol w:w="7743"/>
      </w:tblGrid>
      <w:tr w:rsidR="00F867E9" w:rsidTr="00F51A6E">
        <w:tc>
          <w:tcPr>
            <w:tcW w:w="1809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</w:rPr>
            </w:pPr>
            <w:r w:rsidRPr="00F51A6E">
              <w:rPr>
                <w:rFonts w:ascii="Cambria" w:hAnsi="Cambria"/>
                <w:bCs/>
                <w:sz w:val="22"/>
                <w:szCs w:val="22"/>
              </w:rPr>
              <w:t>Imię i nazwisko</w:t>
            </w:r>
            <w:r w:rsidRPr="00F51A6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</w:t>
            </w: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</w:t>
            </w:r>
          </w:p>
        </w:tc>
      </w:tr>
      <w:tr w:rsidR="00F867E9" w:rsidTr="00F51A6E">
        <w:tc>
          <w:tcPr>
            <w:tcW w:w="1809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bCs/>
                <w:sz w:val="22"/>
                <w:szCs w:val="22"/>
              </w:rPr>
              <w:t>Stanowisko</w:t>
            </w:r>
            <w:r w:rsidRPr="00F51A6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867E9" w:rsidTr="00F51A6E">
        <w:tc>
          <w:tcPr>
            <w:tcW w:w="1809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867E9" w:rsidTr="00F51A6E">
        <w:tc>
          <w:tcPr>
            <w:tcW w:w="1809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43" w:type="dxa"/>
            <w:vAlign w:val="center"/>
          </w:tcPr>
          <w:p w:rsidR="00F867E9" w:rsidRPr="00F51A6E" w:rsidRDefault="00F867E9" w:rsidP="00F51A6E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Cambria" w:hAnsi="Cambria"/>
                <w:lang w:val="nb-NO"/>
              </w:rPr>
            </w:pPr>
            <w:r w:rsidRPr="00F51A6E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F867E9" w:rsidRDefault="00F867E9" w:rsidP="0026016E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  <w:lang w:eastAsia="pl-PL"/>
        </w:rPr>
      </w:pPr>
    </w:p>
    <w:p w:rsidR="00F867E9" w:rsidRPr="002F07FD" w:rsidRDefault="00F867E9" w:rsidP="0026016E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  <w:lang w:eastAsia="pl-PL"/>
        </w:rPr>
      </w:pPr>
    </w:p>
    <w:p w:rsidR="00F867E9" w:rsidRPr="002F07FD" w:rsidRDefault="00F867E9" w:rsidP="0026016E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  <w:lang w:eastAsia="pl-PL"/>
        </w:rPr>
      </w:pPr>
      <w:r w:rsidRPr="002F07FD">
        <w:rPr>
          <w:rFonts w:ascii="Cambria" w:hAnsi="Cambria"/>
          <w:b/>
          <w:bCs/>
          <w:sz w:val="22"/>
          <w:szCs w:val="22"/>
          <w:lang w:eastAsia="pl-PL"/>
        </w:rPr>
        <w:lastRenderedPageBreak/>
        <w:t>II. Dane dotyczące Zamawiającego:</w:t>
      </w:r>
    </w:p>
    <w:p w:rsidR="00F867E9" w:rsidRPr="002F07FD" w:rsidRDefault="00F867E9" w:rsidP="0026016E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2F07FD">
        <w:rPr>
          <w:rFonts w:ascii="Cambria" w:hAnsi="Cambria"/>
          <w:b/>
          <w:sz w:val="22"/>
          <w:szCs w:val="22"/>
          <w:lang w:eastAsia="pl-PL"/>
        </w:rPr>
        <w:t xml:space="preserve">Gmina </w:t>
      </w:r>
      <w:r w:rsidR="00B65653">
        <w:rPr>
          <w:rFonts w:ascii="Cambria" w:hAnsi="Cambria"/>
          <w:b/>
          <w:sz w:val="22"/>
          <w:szCs w:val="22"/>
          <w:lang w:eastAsia="pl-PL"/>
        </w:rPr>
        <w:t>Jemielno</w:t>
      </w:r>
    </w:p>
    <w:p w:rsidR="00F867E9" w:rsidRPr="002F07FD" w:rsidRDefault="00B65653" w:rsidP="00CE10B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Jemielno 81</w:t>
      </w:r>
    </w:p>
    <w:p w:rsidR="00F867E9" w:rsidRPr="002F07FD" w:rsidRDefault="00B65653" w:rsidP="00CE10B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56-209 Jemielno</w:t>
      </w:r>
    </w:p>
    <w:p w:rsidR="00F867E9" w:rsidRPr="002F07FD" w:rsidRDefault="00F867E9" w:rsidP="00CE10B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F867E9" w:rsidRPr="002F07FD" w:rsidRDefault="00F867E9" w:rsidP="00F56B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pl-PL"/>
        </w:rPr>
      </w:pPr>
      <w:r w:rsidRPr="002F07FD">
        <w:rPr>
          <w:rFonts w:ascii="Cambria" w:hAnsi="Cambria"/>
          <w:b/>
          <w:bCs/>
          <w:sz w:val="22"/>
          <w:szCs w:val="22"/>
          <w:lang w:eastAsia="pl-PL"/>
        </w:rPr>
        <w:t>Składając ofertę w </w:t>
      </w:r>
      <w:r w:rsidRPr="002F07FD">
        <w:rPr>
          <w:rFonts w:ascii="Cambria" w:hAnsi="Cambria"/>
          <w:sz w:val="22"/>
          <w:szCs w:val="22"/>
          <w:lang w:eastAsia="pl-PL"/>
        </w:rPr>
        <w:t>postępowaniu o zamówienie publiczne, prowadzonym w trybie przetargu</w:t>
      </w:r>
      <w:r>
        <w:rPr>
          <w:rFonts w:ascii="Cambria" w:hAnsi="Cambria"/>
          <w:sz w:val="22"/>
          <w:szCs w:val="22"/>
          <w:lang w:eastAsia="pl-PL"/>
        </w:rPr>
        <w:t xml:space="preserve"> </w:t>
      </w:r>
      <w:r w:rsidRPr="002F07FD">
        <w:rPr>
          <w:rFonts w:ascii="Cambria" w:hAnsi="Cambria"/>
          <w:sz w:val="22"/>
          <w:szCs w:val="22"/>
          <w:lang w:eastAsia="pl-PL"/>
        </w:rPr>
        <w:t xml:space="preserve">nieograniczonego na </w:t>
      </w:r>
      <w:r w:rsidRPr="002F07FD">
        <w:rPr>
          <w:rFonts w:ascii="Cambria" w:hAnsi="Cambria"/>
          <w:b/>
          <w:bCs/>
          <w:sz w:val="22"/>
          <w:szCs w:val="22"/>
          <w:lang w:eastAsia="pl-PL"/>
        </w:rPr>
        <w:t>,,</w:t>
      </w:r>
      <w:r w:rsidRPr="002F07FD">
        <w:rPr>
          <w:rFonts w:ascii="Cambria" w:hAnsi="Cambria"/>
          <w:b/>
          <w:bCs/>
          <w:sz w:val="22"/>
          <w:szCs w:val="22"/>
        </w:rPr>
        <w:t xml:space="preserve">Ubezpieczenie majątku i innych interesów Gminy </w:t>
      </w:r>
      <w:r w:rsidR="00B65653">
        <w:rPr>
          <w:rFonts w:ascii="Cambria" w:hAnsi="Cambria"/>
          <w:b/>
          <w:bCs/>
          <w:sz w:val="22"/>
          <w:szCs w:val="22"/>
        </w:rPr>
        <w:t>Jemielno</w:t>
      </w:r>
      <w:r w:rsidRPr="002F07FD">
        <w:rPr>
          <w:rFonts w:ascii="Cambria" w:hAnsi="Cambria"/>
          <w:b/>
          <w:bCs/>
          <w:sz w:val="22"/>
          <w:szCs w:val="22"/>
          <w:lang w:eastAsia="pl-PL"/>
        </w:rPr>
        <w:t xml:space="preserve">”, </w:t>
      </w:r>
      <w:r w:rsidRPr="002F07FD">
        <w:rPr>
          <w:rFonts w:ascii="Cambria" w:hAnsi="Cambria"/>
          <w:sz w:val="22"/>
          <w:szCs w:val="22"/>
          <w:lang w:eastAsia="pl-PL"/>
        </w:rPr>
        <w:t>oferujemy wykonanie zamówienia, zgodnie z wymogami Specyfikacji Istotnych Warunków Zamówienia za cenę:</w:t>
      </w:r>
    </w:p>
    <w:p w:rsidR="00F867E9" w:rsidRPr="002F07FD" w:rsidRDefault="00F867E9" w:rsidP="00F56BDD">
      <w:pPr>
        <w:tabs>
          <w:tab w:val="left" w:pos="567"/>
        </w:tabs>
        <w:spacing w:before="240" w:after="24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t xml:space="preserve">A. Część I zamówienia - „Ubezpieczenie majątku i odpowiedzialności cywilnej Gminy </w:t>
      </w:r>
      <w:r w:rsidR="00B65653">
        <w:rPr>
          <w:rFonts w:ascii="Cambria" w:hAnsi="Cambria"/>
          <w:b/>
          <w:bCs/>
          <w:sz w:val="22"/>
          <w:szCs w:val="22"/>
        </w:rPr>
        <w:t>Jemielno</w:t>
      </w:r>
      <w:r w:rsidRPr="002F07FD">
        <w:rPr>
          <w:rFonts w:ascii="Cambria" w:hAnsi="Cambria"/>
          <w:b/>
          <w:bCs/>
          <w:sz w:val="22"/>
          <w:szCs w:val="22"/>
        </w:rPr>
        <w:t>”</w:t>
      </w:r>
    </w:p>
    <w:p w:rsidR="00F867E9" w:rsidRPr="002F07FD" w:rsidRDefault="00F867E9" w:rsidP="0026016E">
      <w:pPr>
        <w:tabs>
          <w:tab w:val="left" w:pos="567"/>
        </w:tabs>
        <w:spacing w:before="12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..................................... </w:t>
      </w:r>
      <w:r w:rsidRPr="002F07FD">
        <w:rPr>
          <w:rFonts w:ascii="Cambria" w:hAnsi="Cambria"/>
          <w:b/>
          <w:bCs/>
          <w:sz w:val="22"/>
          <w:szCs w:val="22"/>
        </w:rPr>
        <w:t xml:space="preserve">PLN, </w:t>
      </w:r>
      <w:r w:rsidRPr="002F07FD">
        <w:rPr>
          <w:rFonts w:ascii="Cambria" w:hAnsi="Cambria"/>
          <w:sz w:val="22"/>
          <w:szCs w:val="22"/>
        </w:rPr>
        <w:t>słownie złotych.............................................................................</w:t>
      </w:r>
    </w:p>
    <w:p w:rsidR="00F867E9" w:rsidRPr="002F07FD" w:rsidRDefault="00F867E9" w:rsidP="0026016E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/usługa zwolniona z podatku VAT zgodnie z art. 43 ust. 1 pkt 37 ustawy z dnia 11 marca 2004 r. o podatku od towarów i usług (tj. Dz. U. z 2011 r., nr 177, poz. 1054 z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</w:t>
      </w:r>
      <w:r w:rsidRPr="002F07FD">
        <w:rPr>
          <w:rFonts w:ascii="Cambria" w:hAnsi="Cambria"/>
          <w:sz w:val="22"/>
          <w:szCs w:val="22"/>
        </w:rPr>
        <w:t xml:space="preserve"> zm.)/</w:t>
      </w:r>
    </w:p>
    <w:p w:rsidR="00F867E9" w:rsidRPr="002F07FD" w:rsidRDefault="00F867E9" w:rsidP="0026016E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F867E9" w:rsidRPr="002F07FD" w:rsidRDefault="00F867E9" w:rsidP="0026016E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wynikającą z wypełnionego formularza cenowego, zawartego poniżej.</w:t>
      </w:r>
    </w:p>
    <w:p w:rsidR="00F867E9" w:rsidRPr="002F07FD" w:rsidRDefault="00F867E9" w:rsidP="0026016E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F867E9" w:rsidRPr="002F07FD" w:rsidRDefault="00F867E9" w:rsidP="0026016E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Termin wykonania zamówienia</w:t>
      </w:r>
      <w:r w:rsidRPr="002F07FD">
        <w:rPr>
          <w:rFonts w:ascii="Cambria" w:hAnsi="Cambria"/>
          <w:bCs/>
          <w:sz w:val="22"/>
          <w:szCs w:val="22"/>
        </w:rPr>
        <w:t>:</w:t>
      </w:r>
      <w:r w:rsidRPr="002F07FD">
        <w:rPr>
          <w:rFonts w:ascii="Cambria" w:hAnsi="Cambria"/>
          <w:b/>
          <w:bCs/>
          <w:sz w:val="22"/>
          <w:szCs w:val="22"/>
        </w:rPr>
        <w:t xml:space="preserve"> 36 miesięcy, nie wcześniej niż od dnia 0</w:t>
      </w:r>
      <w:r w:rsidR="00B65653">
        <w:rPr>
          <w:rFonts w:ascii="Cambria" w:hAnsi="Cambria"/>
          <w:b/>
          <w:bCs/>
          <w:sz w:val="22"/>
          <w:szCs w:val="22"/>
        </w:rPr>
        <w:t>6</w:t>
      </w:r>
      <w:r w:rsidRPr="002F07FD">
        <w:rPr>
          <w:rFonts w:ascii="Cambria" w:hAnsi="Cambria"/>
          <w:b/>
          <w:bCs/>
          <w:sz w:val="22"/>
          <w:szCs w:val="22"/>
        </w:rPr>
        <w:t>.02.2015 r.</w:t>
      </w:r>
    </w:p>
    <w:p w:rsidR="00F867E9" w:rsidRPr="002F07FD" w:rsidRDefault="00F867E9" w:rsidP="0026016E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Termin związania ofertą i warunki płatności:</w:t>
      </w:r>
      <w:r w:rsidRPr="002F07FD">
        <w:rPr>
          <w:rFonts w:ascii="Cambria" w:hAnsi="Cambria"/>
          <w:b/>
          <w:bCs/>
          <w:sz w:val="22"/>
          <w:szCs w:val="22"/>
        </w:rPr>
        <w:t xml:space="preserve"> zgodne z postanowieniami SIWZ.</w:t>
      </w:r>
    </w:p>
    <w:p w:rsidR="00F867E9" w:rsidRPr="002F07FD" w:rsidRDefault="00F867E9" w:rsidP="0026016E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F867E9" w:rsidRPr="00D755ED" w:rsidRDefault="00F867E9" w:rsidP="0026016E">
      <w:pPr>
        <w:tabs>
          <w:tab w:val="left" w:pos="567"/>
        </w:tabs>
        <w:jc w:val="center"/>
        <w:rPr>
          <w:rFonts w:ascii="Cambria" w:hAnsi="Cambria"/>
          <w:b/>
          <w:i/>
          <w:sz w:val="22"/>
          <w:szCs w:val="22"/>
        </w:rPr>
      </w:pPr>
      <w:r w:rsidRPr="00D755ED">
        <w:rPr>
          <w:rFonts w:ascii="Cambria" w:hAnsi="Cambria"/>
          <w:b/>
          <w:i/>
          <w:sz w:val="22"/>
          <w:szCs w:val="22"/>
        </w:rPr>
        <w:t xml:space="preserve">Uwaga - jeśli Wykonawca nie składa oferty na niniejszą część zamówienia należy </w:t>
      </w:r>
      <w:r w:rsidRPr="00D755ED">
        <w:rPr>
          <w:rFonts w:ascii="Cambria" w:hAnsi="Cambria"/>
          <w:b/>
          <w:i/>
          <w:sz w:val="22"/>
          <w:szCs w:val="22"/>
          <w:u w:val="single"/>
        </w:rPr>
        <w:t>postawić kreskę</w:t>
      </w:r>
      <w:r w:rsidRPr="00D755ED">
        <w:rPr>
          <w:rFonts w:ascii="Cambria" w:hAnsi="Cambria"/>
          <w:b/>
          <w:i/>
          <w:sz w:val="22"/>
          <w:szCs w:val="22"/>
        </w:rPr>
        <w:t xml:space="preserve"> lub wprowadzić zapis: </w:t>
      </w:r>
      <w:r w:rsidRPr="00D755ED">
        <w:rPr>
          <w:rFonts w:ascii="Cambria" w:hAnsi="Cambria"/>
          <w:b/>
          <w:i/>
          <w:sz w:val="22"/>
          <w:szCs w:val="22"/>
          <w:u w:val="single"/>
        </w:rPr>
        <w:t>Nie dotyczy.</w:t>
      </w:r>
    </w:p>
    <w:p w:rsidR="00F867E9" w:rsidRPr="002F07FD" w:rsidRDefault="00F867E9" w:rsidP="0026016E">
      <w:pPr>
        <w:tabs>
          <w:tab w:val="left" w:pos="567"/>
        </w:tabs>
        <w:jc w:val="both"/>
        <w:rPr>
          <w:rFonts w:ascii="Cambria" w:hAnsi="Cambria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05"/>
        <w:gridCol w:w="6746"/>
        <w:gridCol w:w="2503"/>
      </w:tblGrid>
      <w:tr w:rsidR="00F867E9" w:rsidRPr="002F07FD" w:rsidTr="00411E4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sz w:val="20"/>
                <w:szCs w:val="20"/>
              </w:rPr>
              <w:t>FORMULARZ CENOWY DOTYCZĄCY CZĘŚCI I ZAMÓWIENIA</w:t>
            </w:r>
          </w:p>
        </w:tc>
      </w:tr>
      <w:tr w:rsidR="00F867E9" w:rsidRPr="002F07FD" w:rsidTr="00411E46">
        <w:trPr>
          <w:trHeight w:val="340"/>
          <w:jc w:val="center"/>
        </w:trPr>
        <w:tc>
          <w:tcPr>
            <w:tcW w:w="307" w:type="pct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423" w:type="pct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sz w:val="20"/>
                <w:szCs w:val="20"/>
              </w:rPr>
              <w:t>Zakres zamówienia</w:t>
            </w:r>
          </w:p>
        </w:tc>
        <w:tc>
          <w:tcPr>
            <w:tcW w:w="1270" w:type="pct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sz w:val="20"/>
                <w:szCs w:val="20"/>
              </w:rPr>
              <w:t>Składka za</w:t>
            </w:r>
            <w:r w:rsidRPr="002F07FD">
              <w:rPr>
                <w:rFonts w:ascii="Cambria" w:hAnsi="Cambria"/>
                <w:b/>
                <w:sz w:val="20"/>
                <w:szCs w:val="20"/>
              </w:rPr>
              <w:br/>
              <w:t xml:space="preserve"> 36 miesięcy w zł</w:t>
            </w:r>
          </w:p>
        </w:tc>
      </w:tr>
      <w:tr w:rsidR="00F867E9" w:rsidRPr="002F07FD" w:rsidTr="00411E46">
        <w:trPr>
          <w:trHeight w:val="340"/>
          <w:jc w:val="center"/>
        </w:trPr>
        <w:tc>
          <w:tcPr>
            <w:tcW w:w="307" w:type="pct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423" w:type="pct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Ubezpieczenie mienia od ognia i innych zdarzeń losowych</w:t>
            </w:r>
          </w:p>
        </w:tc>
        <w:tc>
          <w:tcPr>
            <w:tcW w:w="1270" w:type="pct"/>
            <w:vAlign w:val="center"/>
          </w:tcPr>
          <w:p w:rsidR="00F867E9" w:rsidRPr="002F07FD" w:rsidRDefault="00F867E9" w:rsidP="00F85AAA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67E9" w:rsidRPr="002F07FD" w:rsidTr="00411E46">
        <w:trPr>
          <w:trHeight w:val="340"/>
          <w:jc w:val="center"/>
        </w:trPr>
        <w:tc>
          <w:tcPr>
            <w:tcW w:w="307" w:type="pct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423" w:type="pct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Ubezpieczenie mienia od kradzieży z włamaniem i rabunku</w:t>
            </w:r>
          </w:p>
        </w:tc>
        <w:tc>
          <w:tcPr>
            <w:tcW w:w="1270" w:type="pct"/>
            <w:vAlign w:val="center"/>
          </w:tcPr>
          <w:p w:rsidR="00F867E9" w:rsidRPr="002F07FD" w:rsidRDefault="00F867E9" w:rsidP="00F85AAA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67E9" w:rsidRPr="002F07FD" w:rsidTr="00411E46">
        <w:trPr>
          <w:trHeight w:val="340"/>
          <w:jc w:val="center"/>
        </w:trPr>
        <w:tc>
          <w:tcPr>
            <w:tcW w:w="307" w:type="pct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423" w:type="pct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8208C8">
              <w:rPr>
                <w:rFonts w:ascii="Cambria" w:hAnsi="Cambria"/>
                <w:sz w:val="20"/>
                <w:szCs w:val="20"/>
              </w:rPr>
              <w:t>Ubezpieczenie przedmiotów szklanych od stłuczenia</w:t>
            </w:r>
          </w:p>
        </w:tc>
        <w:tc>
          <w:tcPr>
            <w:tcW w:w="1270" w:type="pct"/>
            <w:vAlign w:val="center"/>
          </w:tcPr>
          <w:p w:rsidR="00F867E9" w:rsidRPr="002F07FD" w:rsidRDefault="00F867E9" w:rsidP="00F85AAA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67E9" w:rsidRPr="002F07FD" w:rsidTr="00411E46">
        <w:trPr>
          <w:trHeight w:val="340"/>
          <w:jc w:val="center"/>
        </w:trPr>
        <w:tc>
          <w:tcPr>
            <w:tcW w:w="307" w:type="pct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423" w:type="pct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Ubezpieczenie sprzętu elektronicznego od wszystkich ryzyk</w:t>
            </w:r>
          </w:p>
        </w:tc>
        <w:tc>
          <w:tcPr>
            <w:tcW w:w="1270" w:type="pct"/>
            <w:vAlign w:val="center"/>
          </w:tcPr>
          <w:p w:rsidR="00F867E9" w:rsidRPr="002F07FD" w:rsidRDefault="00F867E9" w:rsidP="00F85AAA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67E9" w:rsidRPr="002F07FD" w:rsidTr="00411E46">
        <w:trPr>
          <w:trHeight w:val="340"/>
          <w:jc w:val="center"/>
        </w:trPr>
        <w:tc>
          <w:tcPr>
            <w:tcW w:w="307" w:type="pct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423" w:type="pct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 w:rsidRPr="002F07FD">
              <w:rPr>
                <w:rFonts w:ascii="Cambria" w:hAnsi="Cambria"/>
                <w:sz w:val="20"/>
                <w:szCs w:val="20"/>
              </w:rPr>
              <w:t>Ubezpieczenie odpowiedzialności cywilnej</w:t>
            </w:r>
          </w:p>
        </w:tc>
        <w:tc>
          <w:tcPr>
            <w:tcW w:w="1270" w:type="pct"/>
            <w:vAlign w:val="center"/>
          </w:tcPr>
          <w:p w:rsidR="00F867E9" w:rsidRPr="002F07FD" w:rsidRDefault="00F867E9" w:rsidP="00F85AAA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208C8" w:rsidRPr="002F07FD" w:rsidTr="00411E46">
        <w:trPr>
          <w:trHeight w:val="340"/>
          <w:jc w:val="center"/>
        </w:trPr>
        <w:tc>
          <w:tcPr>
            <w:tcW w:w="307" w:type="pct"/>
            <w:vAlign w:val="center"/>
          </w:tcPr>
          <w:p w:rsidR="008208C8" w:rsidRPr="002F07FD" w:rsidRDefault="008208C8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423" w:type="pct"/>
            <w:vAlign w:val="center"/>
          </w:tcPr>
          <w:p w:rsidR="008208C8" w:rsidRPr="002F07FD" w:rsidRDefault="008208C8" w:rsidP="0026016E">
            <w:pPr>
              <w:tabs>
                <w:tab w:val="left" w:pos="567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Ubezpieczenie następstw nieszczęśliwych wypadków sołtysów</w:t>
            </w:r>
          </w:p>
        </w:tc>
        <w:tc>
          <w:tcPr>
            <w:tcW w:w="1270" w:type="pct"/>
            <w:vAlign w:val="center"/>
          </w:tcPr>
          <w:p w:rsidR="008208C8" w:rsidRPr="002F07FD" w:rsidRDefault="008208C8" w:rsidP="00F85AAA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67E9" w:rsidRPr="002F07FD" w:rsidTr="00411E46">
        <w:trPr>
          <w:trHeight w:val="340"/>
          <w:jc w:val="center"/>
        </w:trPr>
        <w:tc>
          <w:tcPr>
            <w:tcW w:w="3730" w:type="pct"/>
            <w:gridSpan w:val="2"/>
            <w:tcBorders>
              <w:bottom w:val="single" w:sz="12" w:space="0" w:color="auto"/>
            </w:tcBorders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sz w:val="20"/>
                <w:szCs w:val="20"/>
              </w:rPr>
              <w:t xml:space="preserve">Składka łączna za cały okres zamówienia w zł </w:t>
            </w:r>
          </w:p>
          <w:p w:rsidR="00F867E9" w:rsidRPr="002F07FD" w:rsidRDefault="00F867E9" w:rsidP="0026016E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sz w:val="20"/>
                <w:szCs w:val="20"/>
              </w:rPr>
              <w:t>(suma pozycji 1,2,3,4,5</w:t>
            </w:r>
            <w:r w:rsidR="008208C8">
              <w:rPr>
                <w:rFonts w:ascii="Cambria" w:hAnsi="Cambria"/>
                <w:b/>
                <w:sz w:val="20"/>
                <w:szCs w:val="20"/>
              </w:rPr>
              <w:t>,6</w:t>
            </w:r>
            <w:r w:rsidRPr="002F07FD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270" w:type="pct"/>
            <w:tcBorders>
              <w:bottom w:val="single" w:sz="12" w:space="0" w:color="auto"/>
            </w:tcBorders>
            <w:vAlign w:val="center"/>
          </w:tcPr>
          <w:p w:rsidR="00F867E9" w:rsidRPr="002F07FD" w:rsidRDefault="00F867E9" w:rsidP="00F85AAA">
            <w:pPr>
              <w:tabs>
                <w:tab w:val="left" w:pos="567"/>
              </w:tabs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F867E9" w:rsidRPr="002F07FD" w:rsidRDefault="00F867E9" w:rsidP="0026016E">
      <w:pPr>
        <w:widowControl w:val="0"/>
        <w:autoSpaceDE w:val="0"/>
        <w:contextualSpacing/>
        <w:jc w:val="both"/>
        <w:rPr>
          <w:rFonts w:ascii="Cambria" w:hAnsi="Cambria"/>
          <w:b/>
          <w:sz w:val="22"/>
          <w:szCs w:val="22"/>
        </w:rPr>
      </w:pPr>
    </w:p>
    <w:tbl>
      <w:tblPr>
        <w:tblW w:w="5039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472"/>
        <w:gridCol w:w="1382"/>
      </w:tblGrid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tcBorders>
              <w:top w:val="single" w:sz="12" w:space="0" w:color="000000"/>
            </w:tcBorders>
            <w:vAlign w:val="center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t>Klauzule dodatkowe i inne postanowienia szczególne fakultatywne,</w:t>
            </w: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br/>
              <w:t>dotyczące części I zamówienia</w:t>
            </w:r>
          </w:p>
        </w:tc>
        <w:tc>
          <w:tcPr>
            <w:tcW w:w="701" w:type="pct"/>
            <w:tcBorders>
              <w:top w:val="single" w:sz="12" w:space="0" w:color="000000"/>
            </w:tcBorders>
            <w:vAlign w:val="center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t>Akceptacja</w:t>
            </w: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t>Ubezpieczenie mienia od ognia i innych zdarzeń losowych</w:t>
            </w: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 xml:space="preserve">Przyjęcie ryzyka katastrofy budowlanej bez </w:t>
            </w:r>
            <w:proofErr w:type="spellStart"/>
            <w:r w:rsidRPr="00411E46">
              <w:rPr>
                <w:rFonts w:ascii="Cambria" w:hAnsi="Cambria"/>
                <w:sz w:val="20"/>
                <w:szCs w:val="20"/>
              </w:rPr>
              <w:t>podlimitu</w:t>
            </w:r>
            <w:proofErr w:type="spellEnd"/>
            <w:r w:rsidRPr="00411E46">
              <w:rPr>
                <w:rFonts w:ascii="Cambria" w:hAnsi="Cambria"/>
                <w:sz w:val="20"/>
                <w:szCs w:val="20"/>
              </w:rPr>
              <w:t>, do wysokości najwyższej sumy ubezpieczenia budynku lub budowli – 7 punktów.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aktów terroryzmu – 3 punkty.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wyrównania sumy ubezpieczenia – 2 punkty.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pokrycia kosztów naprawy uszkodzeń powstałych w mieniu otaczającym – 4 punkty.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zmiany lokalizacji odbudowy – 4 punkty.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t>Ubezpieczenie odpowiedzialności cywilnej</w:t>
            </w: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widowControl w:val="0"/>
              <w:tabs>
                <w:tab w:val="left" w:pos="360"/>
              </w:tabs>
              <w:jc w:val="both"/>
              <w:rPr>
                <w:rStyle w:val="Absatz-Standardschriftart"/>
                <w:rFonts w:ascii="Cambria" w:hAnsi="Cambria"/>
                <w:sz w:val="20"/>
                <w:szCs w:val="20"/>
              </w:rPr>
            </w:pPr>
            <w:r w:rsidRPr="00411E46">
              <w:rPr>
                <w:rStyle w:val="Absatz-Standardschriftart"/>
                <w:rFonts w:ascii="Cambria" w:hAnsi="Cambria"/>
                <w:sz w:val="20"/>
                <w:szCs w:val="20"/>
              </w:rPr>
              <w:t>Przyjęcie klauzuli 168 godzin – 2 punkty.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widowControl w:val="0"/>
              <w:tabs>
                <w:tab w:val="left" w:pos="360"/>
              </w:tabs>
              <w:jc w:val="both"/>
              <w:rPr>
                <w:rStyle w:val="Absatz-Standardschriftart"/>
                <w:rFonts w:ascii="Cambria" w:hAnsi="Cambria"/>
                <w:sz w:val="20"/>
                <w:szCs w:val="20"/>
              </w:rPr>
            </w:pPr>
            <w:r w:rsidRPr="00411E46">
              <w:rPr>
                <w:rStyle w:val="Absatz-Standardschriftart"/>
                <w:rFonts w:ascii="Cambria" w:hAnsi="Cambria"/>
                <w:sz w:val="20"/>
                <w:szCs w:val="20"/>
              </w:rPr>
              <w:t>Zwiększenie obligatoryjnego limitu odpowiedzialności w ubezpieczeniu czystych strat finansowych (m.in. w związku z wydaniem lub niewydaniem decyzji administracyjnych lub aktów normatywnych) ze 100 000 zł do wysokości 200 000 zł na jeden i wszystkie wypadki ubezpieczeniowe –10 punktów.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jc w:val="both"/>
              <w:rPr>
                <w:rStyle w:val="Absatz-Standardschriftart"/>
                <w:rFonts w:ascii="Cambria" w:hAnsi="Cambria"/>
                <w:sz w:val="20"/>
                <w:szCs w:val="20"/>
              </w:rPr>
            </w:pPr>
            <w:r w:rsidRPr="00411E46">
              <w:rPr>
                <w:rStyle w:val="Absatz-Standardschriftart"/>
                <w:rFonts w:ascii="Cambria" w:hAnsi="Cambria"/>
                <w:sz w:val="20"/>
                <w:szCs w:val="20"/>
              </w:rPr>
              <w:t>Zniesienie franszyzy integralnej w szkodach rzeczowych – 5 punktów.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Ubezpieczenie sprzętu elektronicznego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od wszystkich ryzyk</w:t>
            </w: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widowControl w:val="0"/>
              <w:tabs>
                <w:tab w:val="left" w:pos="360"/>
              </w:tabs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szybkiej likwidacji szkód – 3 punkty.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Zniesienie udziału własnego – 5 punktów.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t>Pozostałe klauzule dodatkowe</w:t>
            </w: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funduszu prewencyjnego – 8 punktów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okolicznościowej – 2 punkty.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niezawiadomienia w terminie o szkodzie – 3 punkty.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uznania okoliczności – 2 punkty.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przeoczenia – 2 punkty.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zmiany wielkości ryzyka – 3 punkty.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wypłaty bezspornej części odszkodowania – 4 punkty.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Przyjęcie podanej klauzuli automatycznego pokrycia konsumpcji sumy ubezpieczenia w ubezpieczeniu mienia systemem pierwszego ryzyka – 5 punktów.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 xml:space="preserve">Zwiększenie do kwoty 10 mln zł </w:t>
            </w:r>
            <w:proofErr w:type="spellStart"/>
            <w:r w:rsidRPr="00411E46">
              <w:rPr>
                <w:rFonts w:ascii="Cambria" w:hAnsi="Cambria"/>
                <w:sz w:val="20"/>
                <w:szCs w:val="20"/>
              </w:rPr>
              <w:t>bezskładkowego</w:t>
            </w:r>
            <w:proofErr w:type="spellEnd"/>
            <w:r w:rsidRPr="00411E46">
              <w:rPr>
                <w:rFonts w:ascii="Cambria" w:hAnsi="Cambria"/>
                <w:sz w:val="20"/>
                <w:szCs w:val="20"/>
              </w:rPr>
              <w:t xml:space="preserve"> limitu w klauzuli automatycznego pokrycia – 8 punktów.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vAlign w:val="center"/>
          </w:tcPr>
          <w:p w:rsidR="00F867E9" w:rsidRPr="00411E46" w:rsidRDefault="00F867E9" w:rsidP="001420A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Zastąpienie ubezpieczenia mienia od ognia i innych zdarzeń losowych, mienia od kradzieży z włamaniem i rabunku oraz przedmiotów szklanych od stłuczenia systemem ryzyk nazwanych ubezpieczeniem mienia od wszystkich ryzyk, do którego będą miały zastosowanie wszystkie warunki obligatoryjne oraz klauzule dodatkowe i postanowienia szczególne fakultatywne dotyczące tych ubezpieczeń – 10 punktów.</w:t>
            </w:r>
          </w:p>
        </w:tc>
        <w:tc>
          <w:tcPr>
            <w:tcW w:w="701" w:type="pct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67E9" w:rsidRPr="00411E46" w:rsidTr="00844CF5">
        <w:trPr>
          <w:cantSplit/>
          <w:trHeight w:val="340"/>
          <w:jc w:val="center"/>
        </w:trPr>
        <w:tc>
          <w:tcPr>
            <w:tcW w:w="4299" w:type="pct"/>
            <w:tcBorders>
              <w:bottom w:val="single" w:sz="12" w:space="0" w:color="000000"/>
            </w:tcBorders>
            <w:vAlign w:val="center"/>
          </w:tcPr>
          <w:p w:rsidR="00F867E9" w:rsidRPr="00411E46" w:rsidRDefault="00F867E9" w:rsidP="001420A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Zniesienie franszyzy integralnej w ubezpieczeniu mienia od ognia i innych zdarzeń losowych, w ubezpieczeniu przedmiotów szklanych od stłuczenia oraz w ubezpieczeniu od kradzieży z włamaniem i rabunku – 8 punktów.</w:t>
            </w:r>
          </w:p>
        </w:tc>
        <w:tc>
          <w:tcPr>
            <w:tcW w:w="701" w:type="pct"/>
            <w:tcBorders>
              <w:bottom w:val="single" w:sz="12" w:space="0" w:color="000000"/>
            </w:tcBorders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867E9" w:rsidRPr="002F07FD" w:rsidRDefault="00F867E9" w:rsidP="0026016E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F867E9" w:rsidRPr="00844CF5" w:rsidRDefault="00F867E9" w:rsidP="0026016E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844CF5">
        <w:rPr>
          <w:rFonts w:ascii="Cambria" w:hAnsi="Cambria"/>
          <w:i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844CF5">
        <w:rPr>
          <w:rFonts w:ascii="Cambria" w:hAnsi="Cambria"/>
          <w:bCs/>
          <w:i/>
          <w:sz w:val="18"/>
          <w:szCs w:val="18"/>
        </w:rPr>
        <w:t>„Tak” w </w:t>
      </w:r>
      <w:r w:rsidRPr="00844CF5">
        <w:rPr>
          <w:rFonts w:ascii="Cambria" w:hAnsi="Cambria"/>
          <w:i/>
          <w:sz w:val="18"/>
          <w:szCs w:val="18"/>
        </w:rPr>
        <w:t>przypadku przyjęcia danej klauzuli lub postanowienia szczególnego oraz słowo</w:t>
      </w:r>
      <w:r w:rsidRPr="00844CF5">
        <w:rPr>
          <w:rFonts w:ascii="Cambria" w:hAnsi="Cambria"/>
          <w:bCs/>
          <w:i/>
          <w:sz w:val="18"/>
          <w:szCs w:val="18"/>
        </w:rPr>
        <w:t xml:space="preserve"> „Nie” w </w:t>
      </w:r>
      <w:r w:rsidRPr="00844CF5">
        <w:rPr>
          <w:rFonts w:ascii="Cambria" w:hAnsi="Cambria"/>
          <w:i/>
          <w:sz w:val="18"/>
          <w:szCs w:val="18"/>
        </w:rPr>
        <w:t>przypadku nie przyjęcia. Brak słowa</w:t>
      </w:r>
      <w:r w:rsidRPr="00844CF5">
        <w:rPr>
          <w:rFonts w:ascii="Cambria" w:hAnsi="Cambria"/>
          <w:bCs/>
          <w:i/>
          <w:sz w:val="18"/>
          <w:szCs w:val="18"/>
        </w:rPr>
        <w:t xml:space="preserve"> „Tak” </w:t>
      </w:r>
      <w:r w:rsidRPr="00844CF5">
        <w:rPr>
          <w:rFonts w:ascii="Cambria" w:hAnsi="Cambria"/>
          <w:i/>
          <w:sz w:val="18"/>
          <w:szCs w:val="18"/>
        </w:rPr>
        <w:t xml:space="preserve">lub </w:t>
      </w:r>
      <w:r w:rsidRPr="00844CF5">
        <w:rPr>
          <w:rFonts w:ascii="Cambria" w:hAnsi="Cambria"/>
          <w:bCs/>
          <w:i/>
          <w:sz w:val="18"/>
          <w:szCs w:val="18"/>
        </w:rPr>
        <w:t>„Nie” uznany zostanie jako niezaakceptowanie danej klauzuli lub postanowienia szczególnego. W </w:t>
      </w:r>
      <w:r w:rsidRPr="00844CF5">
        <w:rPr>
          <w:rFonts w:ascii="Cambria" w:hAnsi="Cambria"/>
          <w:i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:rsidR="00F867E9" w:rsidRPr="002F07FD" w:rsidRDefault="00F867E9" w:rsidP="0026016E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22"/>
          <w:szCs w:val="22"/>
        </w:rPr>
      </w:pPr>
    </w:p>
    <w:p w:rsidR="00F867E9" w:rsidRPr="002F07FD" w:rsidRDefault="00F867E9" w:rsidP="0026016E">
      <w:pPr>
        <w:keepNext/>
        <w:keepLines/>
        <w:tabs>
          <w:tab w:val="left" w:pos="567"/>
        </w:tabs>
        <w:rPr>
          <w:rFonts w:ascii="Cambria" w:hAnsi="Cambria"/>
          <w:sz w:val="22"/>
          <w:szCs w:val="22"/>
        </w:rPr>
      </w:pPr>
    </w:p>
    <w:p w:rsidR="00F867E9" w:rsidRDefault="00F867E9" w:rsidP="0026016E">
      <w:pPr>
        <w:keepNext/>
        <w:keepLines/>
        <w:tabs>
          <w:tab w:val="left" w:pos="567"/>
        </w:tabs>
        <w:rPr>
          <w:rFonts w:ascii="Cambria" w:hAnsi="Cambria"/>
          <w:sz w:val="22"/>
          <w:szCs w:val="22"/>
        </w:rPr>
      </w:pPr>
    </w:p>
    <w:p w:rsidR="00F867E9" w:rsidRDefault="00F867E9" w:rsidP="0026016E">
      <w:pPr>
        <w:keepNext/>
        <w:keepLines/>
        <w:tabs>
          <w:tab w:val="left" w:pos="567"/>
        </w:tabs>
        <w:rPr>
          <w:rFonts w:ascii="Cambria" w:hAnsi="Cambria"/>
          <w:sz w:val="22"/>
          <w:szCs w:val="22"/>
        </w:rPr>
      </w:pPr>
    </w:p>
    <w:p w:rsidR="00F867E9" w:rsidRDefault="00F867E9" w:rsidP="0026016E">
      <w:pPr>
        <w:keepNext/>
        <w:keepLines/>
        <w:tabs>
          <w:tab w:val="left" w:pos="567"/>
        </w:tabs>
        <w:rPr>
          <w:rFonts w:ascii="Cambria" w:hAnsi="Cambria"/>
          <w:sz w:val="22"/>
          <w:szCs w:val="22"/>
        </w:rPr>
      </w:pPr>
    </w:p>
    <w:p w:rsidR="00F867E9" w:rsidRPr="002F07FD" w:rsidRDefault="00F867E9" w:rsidP="0026016E">
      <w:pPr>
        <w:keepNext/>
        <w:keepLines/>
        <w:tabs>
          <w:tab w:val="left" w:pos="567"/>
        </w:tabs>
        <w:rPr>
          <w:rFonts w:ascii="Cambria" w:hAnsi="Cambria"/>
          <w:sz w:val="22"/>
          <w:szCs w:val="22"/>
        </w:rPr>
      </w:pPr>
    </w:p>
    <w:p w:rsidR="00F867E9" w:rsidRPr="002F07FD" w:rsidRDefault="00F867E9" w:rsidP="0026016E">
      <w:pPr>
        <w:keepNext/>
        <w:keepLines/>
        <w:tabs>
          <w:tab w:val="left" w:pos="567"/>
        </w:tabs>
        <w:rPr>
          <w:rFonts w:ascii="Cambria" w:hAnsi="Cambria"/>
          <w:sz w:val="22"/>
          <w:szCs w:val="22"/>
        </w:rPr>
      </w:pPr>
    </w:p>
    <w:p w:rsidR="00F867E9" w:rsidRPr="002F07FD" w:rsidRDefault="00F867E9" w:rsidP="0026016E">
      <w:pPr>
        <w:keepNext/>
        <w:keepLines/>
        <w:tabs>
          <w:tab w:val="left" w:pos="567"/>
        </w:tabs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……………………………………………….……………</w:t>
      </w:r>
    </w:p>
    <w:p w:rsidR="00F867E9" w:rsidRPr="002F07FD" w:rsidRDefault="00F867E9" w:rsidP="0026016E">
      <w:pPr>
        <w:tabs>
          <w:tab w:val="left" w:pos="567"/>
        </w:tabs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</w:t>
      </w:r>
      <w:r w:rsidRPr="002F07FD">
        <w:rPr>
          <w:rFonts w:ascii="Cambria" w:hAnsi="Cambria"/>
          <w:sz w:val="22"/>
          <w:szCs w:val="22"/>
        </w:rPr>
        <w:t>(pieczątka i podpis osoby uprawnionej</w:t>
      </w:r>
      <w:r w:rsidRPr="002F07FD">
        <w:rPr>
          <w:rFonts w:ascii="Cambria" w:hAnsi="Cambria"/>
          <w:sz w:val="22"/>
          <w:szCs w:val="22"/>
        </w:rPr>
        <w:br/>
        <w:t xml:space="preserve">    </w:t>
      </w:r>
      <w:r>
        <w:rPr>
          <w:rFonts w:ascii="Cambria" w:hAnsi="Cambria"/>
          <w:sz w:val="22"/>
          <w:szCs w:val="22"/>
        </w:rPr>
        <w:t xml:space="preserve">    </w:t>
      </w:r>
      <w:r w:rsidRPr="002F07FD">
        <w:rPr>
          <w:rFonts w:ascii="Cambria" w:hAnsi="Cambria"/>
          <w:sz w:val="22"/>
          <w:szCs w:val="22"/>
        </w:rPr>
        <w:t>do reprezentowania Wykonawcy)</w:t>
      </w:r>
    </w:p>
    <w:p w:rsidR="00F867E9" w:rsidRPr="002F07FD" w:rsidRDefault="00F867E9" w:rsidP="0026016E">
      <w:pPr>
        <w:keepNext/>
        <w:keepLines/>
        <w:pageBreakBefore/>
        <w:tabs>
          <w:tab w:val="left" w:pos="567"/>
        </w:tabs>
        <w:spacing w:before="120" w:after="24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lastRenderedPageBreak/>
        <w:t xml:space="preserve">B. Część II zamówienia - „Ubezpieczenie pojazdów mechanicznych Gminy </w:t>
      </w:r>
      <w:r w:rsidR="00AD3ECB">
        <w:rPr>
          <w:rFonts w:ascii="Cambria" w:hAnsi="Cambria"/>
          <w:b/>
          <w:bCs/>
          <w:sz w:val="22"/>
          <w:szCs w:val="22"/>
        </w:rPr>
        <w:t>Jemielno</w:t>
      </w:r>
      <w:r w:rsidRPr="002F07FD">
        <w:rPr>
          <w:rFonts w:ascii="Cambria" w:hAnsi="Cambria"/>
          <w:b/>
          <w:bCs/>
          <w:sz w:val="22"/>
          <w:szCs w:val="22"/>
        </w:rPr>
        <w:t>”</w:t>
      </w:r>
    </w:p>
    <w:p w:rsidR="00F867E9" w:rsidRPr="002F07FD" w:rsidRDefault="00F867E9" w:rsidP="0026016E">
      <w:pPr>
        <w:tabs>
          <w:tab w:val="left" w:pos="567"/>
        </w:tabs>
        <w:spacing w:before="12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..................................... </w:t>
      </w:r>
      <w:r w:rsidRPr="002F07FD">
        <w:rPr>
          <w:rFonts w:ascii="Cambria" w:hAnsi="Cambria"/>
          <w:b/>
          <w:bCs/>
          <w:sz w:val="22"/>
          <w:szCs w:val="22"/>
        </w:rPr>
        <w:t xml:space="preserve">PLN, </w:t>
      </w:r>
      <w:r w:rsidRPr="002F07FD">
        <w:rPr>
          <w:rFonts w:ascii="Cambria" w:hAnsi="Cambria"/>
          <w:sz w:val="22"/>
          <w:szCs w:val="22"/>
        </w:rPr>
        <w:t>słownie złotych.............................................................................</w:t>
      </w:r>
    </w:p>
    <w:p w:rsidR="00F867E9" w:rsidRPr="002F07FD" w:rsidRDefault="00F867E9" w:rsidP="0026016E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/usługa zwolniona z podatku VAT zgodnie z art. 43 ust. 1 pkt 37 ustawy z dnia 11 marca 2004 r. o podatku od towarów i usług (tj. </w:t>
      </w:r>
      <w:proofErr w:type="spellStart"/>
      <w:r w:rsidRPr="002F07FD">
        <w:rPr>
          <w:rFonts w:ascii="Cambria" w:hAnsi="Cambria"/>
          <w:sz w:val="22"/>
          <w:szCs w:val="22"/>
        </w:rPr>
        <w:t>Dz.U</w:t>
      </w:r>
      <w:proofErr w:type="spellEnd"/>
      <w:r w:rsidRPr="002F07FD">
        <w:rPr>
          <w:rFonts w:ascii="Cambria" w:hAnsi="Cambria"/>
          <w:sz w:val="22"/>
          <w:szCs w:val="22"/>
        </w:rPr>
        <w:t>. z 2011 r., nr 177, poz. 1054 z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</w:t>
      </w:r>
      <w:r w:rsidRPr="002F07FD">
        <w:rPr>
          <w:rFonts w:ascii="Cambria" w:hAnsi="Cambria"/>
          <w:sz w:val="22"/>
          <w:szCs w:val="22"/>
        </w:rPr>
        <w:t xml:space="preserve"> zm.)/</w:t>
      </w:r>
    </w:p>
    <w:p w:rsidR="00F867E9" w:rsidRPr="002F07FD" w:rsidRDefault="00F867E9" w:rsidP="0026016E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F867E9" w:rsidRPr="00D755ED" w:rsidRDefault="00F867E9" w:rsidP="0026016E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D755ED">
        <w:rPr>
          <w:rFonts w:ascii="Cambria" w:hAnsi="Cambria"/>
          <w:sz w:val="22"/>
          <w:szCs w:val="22"/>
        </w:rPr>
        <w:t>wynikającą z wypełnionego formularza cenowego, zawartego poniżej.</w:t>
      </w:r>
    </w:p>
    <w:p w:rsidR="00F867E9" w:rsidRPr="00D755ED" w:rsidRDefault="00F867E9" w:rsidP="0026016E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F867E9" w:rsidRPr="00D755ED" w:rsidRDefault="00F867E9" w:rsidP="0026016E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D755ED">
        <w:rPr>
          <w:rFonts w:ascii="Cambria" w:hAnsi="Cambria"/>
          <w:sz w:val="22"/>
          <w:szCs w:val="22"/>
        </w:rPr>
        <w:t>Termin wykonania zamówienia</w:t>
      </w:r>
      <w:r w:rsidRPr="00D755ED">
        <w:rPr>
          <w:rFonts w:ascii="Cambria" w:hAnsi="Cambria"/>
          <w:bCs/>
          <w:sz w:val="22"/>
          <w:szCs w:val="22"/>
        </w:rPr>
        <w:t>:</w:t>
      </w:r>
      <w:r w:rsidRPr="00D755ED">
        <w:rPr>
          <w:rFonts w:ascii="Cambria" w:hAnsi="Cambria"/>
          <w:b/>
          <w:bCs/>
          <w:sz w:val="22"/>
          <w:szCs w:val="22"/>
        </w:rPr>
        <w:t xml:space="preserve"> 36 miesięcy, nie wcześniej niż od dnia 0</w:t>
      </w:r>
      <w:r w:rsidR="008208C8">
        <w:rPr>
          <w:rFonts w:ascii="Cambria" w:hAnsi="Cambria"/>
          <w:b/>
          <w:bCs/>
          <w:sz w:val="22"/>
          <w:szCs w:val="22"/>
        </w:rPr>
        <w:t>6</w:t>
      </w:r>
      <w:r w:rsidRPr="00D755ED">
        <w:rPr>
          <w:rFonts w:ascii="Cambria" w:hAnsi="Cambria"/>
          <w:b/>
          <w:bCs/>
          <w:sz w:val="22"/>
          <w:szCs w:val="22"/>
        </w:rPr>
        <w:t>.02.2015 r.</w:t>
      </w:r>
    </w:p>
    <w:p w:rsidR="00F867E9" w:rsidRPr="00D755ED" w:rsidRDefault="00F867E9" w:rsidP="0026016E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D755ED">
        <w:rPr>
          <w:rFonts w:ascii="Cambria" w:hAnsi="Cambria"/>
          <w:sz w:val="22"/>
          <w:szCs w:val="22"/>
        </w:rPr>
        <w:t>Termin związania ofertą i warunki płatności:</w:t>
      </w:r>
      <w:r w:rsidRPr="00D755ED">
        <w:rPr>
          <w:rFonts w:ascii="Cambria" w:hAnsi="Cambria"/>
          <w:b/>
          <w:bCs/>
          <w:sz w:val="22"/>
          <w:szCs w:val="22"/>
        </w:rPr>
        <w:t xml:space="preserve"> zgodne z postanowieniami SIWZ.</w:t>
      </w:r>
    </w:p>
    <w:p w:rsidR="00F867E9" w:rsidRPr="00D755ED" w:rsidRDefault="00F867E9" w:rsidP="0026016E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F867E9" w:rsidRPr="00D755ED" w:rsidRDefault="00F867E9" w:rsidP="0026016E">
      <w:pPr>
        <w:tabs>
          <w:tab w:val="left" w:pos="567"/>
        </w:tabs>
        <w:jc w:val="center"/>
        <w:rPr>
          <w:rFonts w:ascii="Cambria" w:hAnsi="Cambria"/>
          <w:b/>
          <w:i/>
          <w:sz w:val="22"/>
          <w:szCs w:val="22"/>
          <w:u w:val="single"/>
        </w:rPr>
      </w:pPr>
      <w:r w:rsidRPr="00D755ED">
        <w:rPr>
          <w:rFonts w:ascii="Cambria" w:hAnsi="Cambria"/>
          <w:b/>
          <w:i/>
          <w:sz w:val="22"/>
          <w:szCs w:val="22"/>
        </w:rPr>
        <w:t xml:space="preserve">Uwaga - jeśli Wykonawca nie składa oferty na niniejszą część zamówienia należy </w:t>
      </w:r>
      <w:r w:rsidRPr="00D755ED">
        <w:rPr>
          <w:rFonts w:ascii="Cambria" w:hAnsi="Cambria"/>
          <w:b/>
          <w:i/>
          <w:sz w:val="22"/>
          <w:szCs w:val="22"/>
          <w:u w:val="single"/>
        </w:rPr>
        <w:t>postawić kreskę</w:t>
      </w:r>
      <w:r w:rsidRPr="00D755ED">
        <w:rPr>
          <w:rFonts w:ascii="Cambria" w:hAnsi="Cambria"/>
          <w:b/>
          <w:i/>
          <w:sz w:val="22"/>
          <w:szCs w:val="22"/>
        </w:rPr>
        <w:t xml:space="preserve"> lub wprowadzić zapis: </w:t>
      </w:r>
      <w:r w:rsidRPr="00D755ED">
        <w:rPr>
          <w:rFonts w:ascii="Cambria" w:hAnsi="Cambria"/>
          <w:b/>
          <w:i/>
          <w:sz w:val="22"/>
          <w:szCs w:val="22"/>
          <w:u w:val="single"/>
        </w:rPr>
        <w:t>Nie dotyczy.</w:t>
      </w:r>
    </w:p>
    <w:p w:rsidR="00F867E9" w:rsidRPr="002F07FD" w:rsidRDefault="00F867E9" w:rsidP="0026016E">
      <w:pPr>
        <w:tabs>
          <w:tab w:val="left" w:pos="567"/>
        </w:tabs>
        <w:jc w:val="center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W w:w="99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4"/>
        <w:gridCol w:w="6927"/>
        <w:gridCol w:w="2357"/>
      </w:tblGrid>
      <w:tr w:rsidR="00F867E9" w:rsidRPr="00411E46" w:rsidTr="00411E46">
        <w:trPr>
          <w:trHeight w:val="290"/>
          <w:jc w:val="center"/>
        </w:trPr>
        <w:tc>
          <w:tcPr>
            <w:tcW w:w="9978" w:type="dxa"/>
            <w:gridSpan w:val="3"/>
            <w:tcBorders>
              <w:top w:val="single" w:sz="12" w:space="0" w:color="auto"/>
            </w:tcBorders>
            <w:vAlign w:val="center"/>
          </w:tcPr>
          <w:p w:rsidR="00F867E9" w:rsidRPr="00411E46" w:rsidRDefault="00F867E9" w:rsidP="002601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sz w:val="20"/>
                <w:szCs w:val="20"/>
              </w:rPr>
              <w:t>FORMULARZ CENOWY DOTYCZĄCY CZĘŚCI II ZAMÓWIENIA</w:t>
            </w:r>
          </w:p>
        </w:tc>
      </w:tr>
      <w:tr w:rsidR="00F867E9" w:rsidRPr="00411E46" w:rsidTr="00411E46">
        <w:trPr>
          <w:trHeight w:val="290"/>
          <w:jc w:val="center"/>
        </w:trPr>
        <w:tc>
          <w:tcPr>
            <w:tcW w:w="694" w:type="dxa"/>
            <w:vAlign w:val="center"/>
          </w:tcPr>
          <w:p w:rsidR="00F867E9" w:rsidRPr="00411E46" w:rsidRDefault="00F867E9" w:rsidP="002601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927" w:type="dxa"/>
            <w:vAlign w:val="center"/>
          </w:tcPr>
          <w:p w:rsidR="00F867E9" w:rsidRPr="00411E46" w:rsidRDefault="00F867E9" w:rsidP="002601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sz w:val="20"/>
                <w:szCs w:val="20"/>
              </w:rPr>
              <w:t>Zakres zamówienia</w:t>
            </w:r>
          </w:p>
        </w:tc>
        <w:tc>
          <w:tcPr>
            <w:tcW w:w="2357" w:type="dxa"/>
            <w:vAlign w:val="center"/>
          </w:tcPr>
          <w:p w:rsidR="00F867E9" w:rsidRPr="00411E46" w:rsidRDefault="00F867E9" w:rsidP="002601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sz w:val="20"/>
                <w:szCs w:val="20"/>
              </w:rPr>
              <w:t>Składka za</w:t>
            </w:r>
            <w:r w:rsidRPr="00411E46">
              <w:rPr>
                <w:rFonts w:ascii="Cambria" w:hAnsi="Cambria"/>
                <w:b/>
                <w:sz w:val="20"/>
                <w:szCs w:val="20"/>
              </w:rPr>
              <w:br/>
              <w:t xml:space="preserve"> 36 miesięcy w zł</w:t>
            </w:r>
          </w:p>
        </w:tc>
      </w:tr>
      <w:tr w:rsidR="00F867E9" w:rsidRPr="00411E46" w:rsidTr="00411E46">
        <w:trPr>
          <w:trHeight w:val="290"/>
          <w:jc w:val="center"/>
        </w:trPr>
        <w:tc>
          <w:tcPr>
            <w:tcW w:w="694" w:type="dxa"/>
            <w:vAlign w:val="center"/>
          </w:tcPr>
          <w:p w:rsidR="00F867E9" w:rsidRPr="00411E46" w:rsidRDefault="00F867E9" w:rsidP="002601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7" w:type="dxa"/>
            <w:vAlign w:val="center"/>
          </w:tcPr>
          <w:p w:rsidR="00F867E9" w:rsidRPr="00411E46" w:rsidRDefault="00F867E9" w:rsidP="0026016E">
            <w:pPr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Ubezpieczenie odpowiedzialności cywilnej posiadaczy pojazdów mechanicznych</w:t>
            </w:r>
          </w:p>
        </w:tc>
        <w:tc>
          <w:tcPr>
            <w:tcW w:w="2357" w:type="dxa"/>
            <w:vAlign w:val="center"/>
          </w:tcPr>
          <w:p w:rsidR="00F867E9" w:rsidRPr="00411E46" w:rsidRDefault="00F867E9" w:rsidP="0026016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67E9" w:rsidRPr="00411E46" w:rsidTr="00411E46">
        <w:trPr>
          <w:trHeight w:val="290"/>
          <w:jc w:val="center"/>
        </w:trPr>
        <w:tc>
          <w:tcPr>
            <w:tcW w:w="694" w:type="dxa"/>
            <w:vAlign w:val="center"/>
          </w:tcPr>
          <w:p w:rsidR="00F867E9" w:rsidRPr="00411E46" w:rsidRDefault="00F867E9" w:rsidP="002601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927" w:type="dxa"/>
            <w:vAlign w:val="center"/>
          </w:tcPr>
          <w:p w:rsidR="00F867E9" w:rsidRPr="00411E46" w:rsidRDefault="00F867E9" w:rsidP="0026016E">
            <w:pPr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Ubezpieczenie Auto Casco</w:t>
            </w:r>
          </w:p>
        </w:tc>
        <w:tc>
          <w:tcPr>
            <w:tcW w:w="2357" w:type="dxa"/>
            <w:vAlign w:val="center"/>
          </w:tcPr>
          <w:p w:rsidR="00F867E9" w:rsidRPr="00411E46" w:rsidRDefault="00F867E9" w:rsidP="0026016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67E9" w:rsidRPr="00411E46" w:rsidTr="00411E46">
        <w:trPr>
          <w:trHeight w:val="290"/>
          <w:jc w:val="center"/>
        </w:trPr>
        <w:tc>
          <w:tcPr>
            <w:tcW w:w="694" w:type="dxa"/>
            <w:vAlign w:val="center"/>
          </w:tcPr>
          <w:p w:rsidR="00F867E9" w:rsidRPr="00411E46" w:rsidRDefault="00F867E9" w:rsidP="002601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927" w:type="dxa"/>
            <w:vAlign w:val="center"/>
          </w:tcPr>
          <w:p w:rsidR="00F867E9" w:rsidRPr="00411E46" w:rsidRDefault="00F867E9" w:rsidP="0026016E">
            <w:pPr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 xml:space="preserve">Ubezpieczenie następstw nieszczęśliwych wypadków kierowców </w:t>
            </w:r>
            <w:r w:rsidRPr="00411E46">
              <w:rPr>
                <w:rFonts w:ascii="Cambria" w:hAnsi="Cambria"/>
                <w:sz w:val="20"/>
                <w:szCs w:val="20"/>
              </w:rPr>
              <w:br/>
              <w:t>i pasażerów</w:t>
            </w:r>
          </w:p>
        </w:tc>
        <w:tc>
          <w:tcPr>
            <w:tcW w:w="2357" w:type="dxa"/>
            <w:vAlign w:val="center"/>
          </w:tcPr>
          <w:p w:rsidR="00F867E9" w:rsidRPr="00411E46" w:rsidRDefault="00F867E9" w:rsidP="0026016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0096D" w:rsidRPr="00411E46" w:rsidTr="00411E46">
        <w:trPr>
          <w:trHeight w:val="290"/>
          <w:jc w:val="center"/>
        </w:trPr>
        <w:tc>
          <w:tcPr>
            <w:tcW w:w="694" w:type="dxa"/>
            <w:vAlign w:val="center"/>
          </w:tcPr>
          <w:p w:rsidR="00C0096D" w:rsidRPr="00411E46" w:rsidRDefault="00C0096D" w:rsidP="002601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927" w:type="dxa"/>
            <w:vAlign w:val="center"/>
          </w:tcPr>
          <w:p w:rsidR="00C0096D" w:rsidRPr="00411E46" w:rsidRDefault="00C0096D" w:rsidP="00C009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Ubezpieczenie Assistance rozszerzone odpłatne </w:t>
            </w:r>
          </w:p>
        </w:tc>
        <w:tc>
          <w:tcPr>
            <w:tcW w:w="2357" w:type="dxa"/>
            <w:vAlign w:val="center"/>
          </w:tcPr>
          <w:p w:rsidR="00C0096D" w:rsidRPr="00411E46" w:rsidRDefault="00C0096D" w:rsidP="0026016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67E9" w:rsidRPr="002F07FD" w:rsidTr="00411E46">
        <w:trPr>
          <w:trHeight w:val="290"/>
          <w:jc w:val="center"/>
        </w:trPr>
        <w:tc>
          <w:tcPr>
            <w:tcW w:w="7621" w:type="dxa"/>
            <w:gridSpan w:val="2"/>
            <w:tcBorders>
              <w:bottom w:val="single" w:sz="12" w:space="0" w:color="auto"/>
            </w:tcBorders>
            <w:vAlign w:val="center"/>
          </w:tcPr>
          <w:p w:rsidR="00F867E9" w:rsidRPr="002F07FD" w:rsidRDefault="00F867E9" w:rsidP="0026016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sz w:val="20"/>
                <w:szCs w:val="20"/>
              </w:rPr>
              <w:t>Składka łączna za cały okres zamówienia w zł</w:t>
            </w:r>
          </w:p>
        </w:tc>
        <w:tc>
          <w:tcPr>
            <w:tcW w:w="2357" w:type="dxa"/>
            <w:tcBorders>
              <w:bottom w:val="single" w:sz="12" w:space="0" w:color="auto"/>
            </w:tcBorders>
            <w:vAlign w:val="center"/>
          </w:tcPr>
          <w:p w:rsidR="00F867E9" w:rsidRPr="002F07FD" w:rsidRDefault="00F867E9" w:rsidP="0026016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F867E9" w:rsidRPr="002F07FD" w:rsidRDefault="00F867E9" w:rsidP="00D755ED">
      <w:pPr>
        <w:widowControl w:val="0"/>
        <w:autoSpaceDE w:val="0"/>
        <w:contextualSpacing/>
        <w:jc w:val="both"/>
        <w:rPr>
          <w:rFonts w:ascii="Cambria" w:hAnsi="Cambria"/>
          <w:b/>
          <w:sz w:val="22"/>
          <w:szCs w:val="22"/>
        </w:rPr>
      </w:pPr>
    </w:p>
    <w:tbl>
      <w:tblPr>
        <w:tblW w:w="512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609"/>
        <w:gridCol w:w="1404"/>
      </w:tblGrid>
      <w:tr w:rsidR="00F867E9" w:rsidRPr="002F07FD" w:rsidTr="00411E46">
        <w:trPr>
          <w:cantSplit/>
          <w:trHeight w:val="396"/>
          <w:jc w:val="center"/>
        </w:trPr>
        <w:tc>
          <w:tcPr>
            <w:tcW w:w="4299" w:type="pct"/>
            <w:tcBorders>
              <w:top w:val="single" w:sz="12" w:space="0" w:color="000000"/>
            </w:tcBorders>
            <w:vAlign w:val="center"/>
          </w:tcPr>
          <w:p w:rsidR="00F867E9" w:rsidRPr="002F07FD" w:rsidRDefault="00F867E9" w:rsidP="00C13A3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bCs/>
                <w:sz w:val="20"/>
                <w:szCs w:val="20"/>
              </w:rPr>
              <w:t>Klauzule dodatkowe i inne postanowienia szczególne fakultatywne,</w:t>
            </w:r>
            <w:r w:rsidRPr="002F07FD">
              <w:rPr>
                <w:rFonts w:ascii="Cambria" w:hAnsi="Cambria"/>
                <w:b/>
                <w:bCs/>
                <w:sz w:val="20"/>
                <w:szCs w:val="20"/>
              </w:rPr>
              <w:br/>
              <w:t>dotyczące części 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</w:t>
            </w:r>
            <w:r w:rsidRPr="002F07FD">
              <w:rPr>
                <w:rFonts w:ascii="Cambria" w:hAnsi="Cambria"/>
                <w:b/>
                <w:bCs/>
                <w:sz w:val="20"/>
                <w:szCs w:val="20"/>
              </w:rPr>
              <w:t> zamówienia</w:t>
            </w:r>
          </w:p>
        </w:tc>
        <w:tc>
          <w:tcPr>
            <w:tcW w:w="701" w:type="pct"/>
            <w:tcBorders>
              <w:top w:val="single" w:sz="12" w:space="0" w:color="000000"/>
            </w:tcBorders>
            <w:vAlign w:val="center"/>
          </w:tcPr>
          <w:p w:rsidR="00F867E9" w:rsidRPr="002F07FD" w:rsidRDefault="00F867E9" w:rsidP="00C13A3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bCs/>
                <w:sz w:val="20"/>
                <w:szCs w:val="20"/>
              </w:rPr>
              <w:t>Akceptacja</w:t>
            </w:r>
          </w:p>
        </w:tc>
      </w:tr>
      <w:tr w:rsidR="00F867E9" w:rsidRPr="002F07FD" w:rsidTr="00411E46">
        <w:trPr>
          <w:cantSplit/>
          <w:trHeight w:val="396"/>
          <w:jc w:val="center"/>
        </w:trPr>
        <w:tc>
          <w:tcPr>
            <w:tcW w:w="4299" w:type="pct"/>
            <w:vAlign w:val="center"/>
          </w:tcPr>
          <w:p w:rsidR="00F867E9" w:rsidRPr="00CC2FF5" w:rsidRDefault="00F867E9" w:rsidP="00CC2FF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C2FF5">
              <w:rPr>
                <w:rFonts w:ascii="Cambria" w:hAnsi="Cambria"/>
                <w:sz w:val="20"/>
                <w:szCs w:val="20"/>
              </w:rPr>
              <w:t>Uznanie za szkodę częściową uszkodzenie ubezpieczonego pojazdu w takim zakresie, że koszt jego naprawy nie przekracza 80% jego wartości rynkowej na dzień ustalania odszkodowania – 20 punktów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1" w:type="pct"/>
          </w:tcPr>
          <w:p w:rsidR="00F867E9" w:rsidRPr="002F07FD" w:rsidRDefault="00F867E9" w:rsidP="00C13A3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867E9" w:rsidRPr="002F07FD" w:rsidTr="00411E46">
        <w:trPr>
          <w:cantSplit/>
          <w:trHeight w:val="396"/>
          <w:jc w:val="center"/>
        </w:trPr>
        <w:tc>
          <w:tcPr>
            <w:tcW w:w="4299" w:type="pct"/>
            <w:vAlign w:val="center"/>
          </w:tcPr>
          <w:p w:rsidR="00F867E9" w:rsidRPr="00CC2FF5" w:rsidRDefault="00F867E9" w:rsidP="00CC2FF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C2FF5">
              <w:rPr>
                <w:rFonts w:ascii="Cambria" w:hAnsi="Cambria"/>
                <w:sz w:val="20"/>
                <w:szCs w:val="20"/>
              </w:rPr>
              <w:t>Przyjęcie podanej klauzuli szkody całkowitej – 20 punktów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1" w:type="pct"/>
          </w:tcPr>
          <w:p w:rsidR="00F867E9" w:rsidRPr="002F07FD" w:rsidRDefault="00F867E9" w:rsidP="00C13A3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867E9" w:rsidRPr="002F07FD" w:rsidTr="00411E46">
        <w:trPr>
          <w:cantSplit/>
          <w:trHeight w:val="396"/>
          <w:jc w:val="center"/>
        </w:trPr>
        <w:tc>
          <w:tcPr>
            <w:tcW w:w="4299" w:type="pct"/>
            <w:vAlign w:val="center"/>
          </w:tcPr>
          <w:p w:rsidR="00F867E9" w:rsidRPr="00CC2FF5" w:rsidRDefault="00F867E9" w:rsidP="00CC2FF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C2FF5">
              <w:rPr>
                <w:rFonts w:ascii="Cambria" w:hAnsi="Cambria"/>
                <w:sz w:val="20"/>
                <w:szCs w:val="20"/>
              </w:rPr>
              <w:t xml:space="preserve">Przyjęcie odpowiedzialności za szkody z ubezpieczenia Auto Casco powstałe podczas kierowania pojazdem w stanie nietrzeźwości albo po spożyciu alkoholu, lub pod wpływem środków odurzających, substancji psychotropowych lub środków zastępczych w rozumieniu przepisów </w:t>
            </w:r>
            <w:r w:rsidRPr="00CC2FF5">
              <w:rPr>
                <w:rFonts w:ascii="Cambria" w:hAnsi="Cambria"/>
                <w:sz w:val="20"/>
                <w:szCs w:val="20"/>
              </w:rPr>
              <w:br/>
              <w:t>o przeciwdziałaniu narkomanii, przy czym z odpowiedzialności Ubezpieczyciela wyłączone są szkody, gdy kierującym pojazdem był Ubezpieczający, Ubezpieczony albo osoba, z którą Ubezpieczony pozostaje we wspólnym gospodarstwie domowym, chyba, że nie miało to wpływu na zajście wypadku ubezpieczeniowego – 20 punktów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1" w:type="pct"/>
          </w:tcPr>
          <w:p w:rsidR="00F867E9" w:rsidRPr="002F07FD" w:rsidRDefault="00F867E9" w:rsidP="00C13A3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867E9" w:rsidRPr="002F07FD" w:rsidTr="00411E46">
        <w:trPr>
          <w:cantSplit/>
          <w:trHeight w:val="396"/>
          <w:jc w:val="center"/>
        </w:trPr>
        <w:tc>
          <w:tcPr>
            <w:tcW w:w="4299" w:type="pct"/>
            <w:vAlign w:val="center"/>
          </w:tcPr>
          <w:p w:rsidR="00F867E9" w:rsidRPr="00CC2FF5" w:rsidRDefault="00F867E9" w:rsidP="00CC2FF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C2FF5">
              <w:rPr>
                <w:rFonts w:ascii="Cambria" w:hAnsi="Cambria"/>
                <w:sz w:val="20"/>
                <w:szCs w:val="20"/>
              </w:rPr>
              <w:t>Przyjęcie gwarantowanej sumy ubezpieczenia auto casco przez każdy roczny okres ubezpieczenia pojazdów – 15 punktów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1" w:type="pct"/>
          </w:tcPr>
          <w:p w:rsidR="00F867E9" w:rsidRPr="002F07FD" w:rsidRDefault="00F867E9" w:rsidP="00C13A3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867E9" w:rsidRPr="002F07FD" w:rsidTr="00411E46">
        <w:trPr>
          <w:cantSplit/>
          <w:trHeight w:val="396"/>
          <w:jc w:val="center"/>
        </w:trPr>
        <w:tc>
          <w:tcPr>
            <w:tcW w:w="4299" w:type="pct"/>
            <w:vAlign w:val="center"/>
          </w:tcPr>
          <w:p w:rsidR="00F867E9" w:rsidRPr="00CC2FF5" w:rsidRDefault="00F867E9" w:rsidP="00CC2FF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C2FF5">
              <w:rPr>
                <w:rFonts w:ascii="Cambria" w:hAnsi="Cambria"/>
                <w:sz w:val="20"/>
                <w:szCs w:val="20"/>
              </w:rPr>
              <w:t>Przyjęcie podanej klauzuli ubezpieczenia pojazdu niezabezpieczonego – 15 punktów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1" w:type="pct"/>
          </w:tcPr>
          <w:p w:rsidR="00F867E9" w:rsidRPr="002F07FD" w:rsidRDefault="00F867E9" w:rsidP="00C13A3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867E9" w:rsidRPr="002F07FD" w:rsidTr="00411E46">
        <w:trPr>
          <w:cantSplit/>
          <w:trHeight w:val="396"/>
          <w:jc w:val="center"/>
        </w:trPr>
        <w:tc>
          <w:tcPr>
            <w:tcW w:w="4299" w:type="pct"/>
            <w:tcBorders>
              <w:bottom w:val="single" w:sz="12" w:space="0" w:color="000000"/>
            </w:tcBorders>
            <w:vAlign w:val="center"/>
          </w:tcPr>
          <w:p w:rsidR="00F867E9" w:rsidRPr="00CC2FF5" w:rsidRDefault="00F867E9" w:rsidP="00CC2FF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C2FF5">
              <w:rPr>
                <w:rFonts w:ascii="Cambria" w:hAnsi="Cambria"/>
                <w:sz w:val="20"/>
                <w:szCs w:val="20"/>
              </w:rPr>
              <w:t>Przyjęcie podanej klauzuli funduszu prewencyjnego – 10 punktów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01" w:type="pct"/>
            <w:tcBorders>
              <w:bottom w:val="single" w:sz="12" w:space="0" w:color="000000"/>
            </w:tcBorders>
          </w:tcPr>
          <w:p w:rsidR="00F867E9" w:rsidRPr="002F07FD" w:rsidRDefault="00F867E9" w:rsidP="00C13A3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F867E9" w:rsidRPr="002F07FD" w:rsidRDefault="00F867E9" w:rsidP="00D755ED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F867E9" w:rsidRPr="00844CF5" w:rsidRDefault="00F867E9" w:rsidP="00D755ED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/>
          <w:iCs/>
          <w:sz w:val="18"/>
          <w:szCs w:val="18"/>
        </w:rPr>
      </w:pPr>
      <w:r w:rsidRPr="00844CF5">
        <w:rPr>
          <w:rFonts w:ascii="Cambria" w:hAnsi="Cambria"/>
          <w:i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844CF5">
        <w:rPr>
          <w:rFonts w:ascii="Cambria" w:hAnsi="Cambria"/>
          <w:bCs/>
          <w:i/>
          <w:sz w:val="18"/>
          <w:szCs w:val="18"/>
        </w:rPr>
        <w:t>„Tak” w </w:t>
      </w:r>
      <w:r w:rsidRPr="00844CF5">
        <w:rPr>
          <w:rFonts w:ascii="Cambria" w:hAnsi="Cambria"/>
          <w:i/>
          <w:sz w:val="18"/>
          <w:szCs w:val="18"/>
        </w:rPr>
        <w:t>przypadku przyjęcia danej klauzuli lub postanowienia szczególnego oraz słowo</w:t>
      </w:r>
      <w:r w:rsidRPr="00844CF5">
        <w:rPr>
          <w:rFonts w:ascii="Cambria" w:hAnsi="Cambria"/>
          <w:bCs/>
          <w:i/>
          <w:sz w:val="18"/>
          <w:szCs w:val="18"/>
        </w:rPr>
        <w:t xml:space="preserve"> „Nie” w </w:t>
      </w:r>
      <w:r w:rsidRPr="00844CF5">
        <w:rPr>
          <w:rFonts w:ascii="Cambria" w:hAnsi="Cambria"/>
          <w:i/>
          <w:sz w:val="18"/>
          <w:szCs w:val="18"/>
        </w:rPr>
        <w:t>przypadku nie przyjęcia. Brak słowa</w:t>
      </w:r>
      <w:r w:rsidRPr="00844CF5">
        <w:rPr>
          <w:rFonts w:ascii="Cambria" w:hAnsi="Cambria"/>
          <w:bCs/>
          <w:i/>
          <w:sz w:val="18"/>
          <w:szCs w:val="18"/>
        </w:rPr>
        <w:t xml:space="preserve"> „Tak” </w:t>
      </w:r>
      <w:r w:rsidRPr="00844CF5">
        <w:rPr>
          <w:rFonts w:ascii="Cambria" w:hAnsi="Cambria"/>
          <w:i/>
          <w:sz w:val="18"/>
          <w:szCs w:val="18"/>
        </w:rPr>
        <w:t xml:space="preserve">lub </w:t>
      </w:r>
      <w:r w:rsidRPr="00844CF5">
        <w:rPr>
          <w:rFonts w:ascii="Cambria" w:hAnsi="Cambria"/>
          <w:bCs/>
          <w:i/>
          <w:sz w:val="18"/>
          <w:szCs w:val="18"/>
        </w:rPr>
        <w:t>„Nie” uznany zostanie jako niezaakceptowanie danej klauzuli lub postanowienia szczególnego. W </w:t>
      </w:r>
      <w:r w:rsidRPr="00844CF5">
        <w:rPr>
          <w:rFonts w:ascii="Cambria" w:hAnsi="Cambria"/>
          <w:i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:rsidR="00F867E9" w:rsidRPr="002F07FD" w:rsidRDefault="00F867E9" w:rsidP="00411E46">
      <w:pPr>
        <w:keepNext/>
        <w:keepLines/>
        <w:tabs>
          <w:tab w:val="left" w:pos="567"/>
        </w:tabs>
        <w:spacing w:before="120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…………….…………………………….…………………</w:t>
      </w:r>
    </w:p>
    <w:p w:rsidR="00F867E9" w:rsidRPr="002F07FD" w:rsidRDefault="00F867E9" w:rsidP="0026016E">
      <w:pPr>
        <w:tabs>
          <w:tab w:val="left" w:pos="567"/>
        </w:tabs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 </w:t>
      </w:r>
      <w:r w:rsidRPr="002F07FD">
        <w:rPr>
          <w:rFonts w:ascii="Cambria" w:hAnsi="Cambria"/>
          <w:sz w:val="22"/>
          <w:szCs w:val="22"/>
        </w:rPr>
        <w:t>(pieczątka i podpis osoby uprawnionej</w:t>
      </w:r>
      <w:r w:rsidRPr="002F07FD">
        <w:rPr>
          <w:rFonts w:ascii="Cambria" w:hAnsi="Cambria"/>
          <w:sz w:val="22"/>
          <w:szCs w:val="22"/>
        </w:rPr>
        <w:br/>
        <w:t xml:space="preserve">     </w:t>
      </w:r>
      <w:r>
        <w:rPr>
          <w:rFonts w:ascii="Cambria" w:hAnsi="Cambria"/>
          <w:sz w:val="22"/>
          <w:szCs w:val="22"/>
        </w:rPr>
        <w:t xml:space="preserve">  </w:t>
      </w:r>
      <w:r w:rsidRPr="002F07FD">
        <w:rPr>
          <w:rFonts w:ascii="Cambria" w:hAnsi="Cambria"/>
          <w:sz w:val="22"/>
          <w:szCs w:val="22"/>
        </w:rPr>
        <w:t>do reprezentowania Wykonawcy)</w:t>
      </w:r>
    </w:p>
    <w:p w:rsidR="00F867E9" w:rsidRPr="001D299D" w:rsidRDefault="00F867E9" w:rsidP="0026016E">
      <w:pPr>
        <w:keepNext/>
        <w:keepLines/>
        <w:pageBreakBefore/>
        <w:tabs>
          <w:tab w:val="left" w:pos="567"/>
        </w:tabs>
        <w:spacing w:before="120" w:after="24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lastRenderedPageBreak/>
        <w:t>C.</w:t>
      </w:r>
      <w:r w:rsidRPr="002F07FD">
        <w:rPr>
          <w:rFonts w:ascii="Cambria" w:hAnsi="Cambria"/>
          <w:b/>
          <w:bCs/>
          <w:sz w:val="22"/>
          <w:szCs w:val="22"/>
        </w:rPr>
        <w:tab/>
        <w:t xml:space="preserve">Część III zamówienia - „Ubezpieczenie następstw nieszczęśliwych wypadków członków Ochotniczych Straży Pożarnych Gminy </w:t>
      </w:r>
      <w:r w:rsidR="00AD3ECB">
        <w:rPr>
          <w:rFonts w:ascii="Cambria" w:hAnsi="Cambria"/>
          <w:b/>
          <w:bCs/>
          <w:sz w:val="22"/>
          <w:szCs w:val="22"/>
        </w:rPr>
        <w:t>Jemielno</w:t>
      </w:r>
      <w:r w:rsidRPr="001D299D">
        <w:rPr>
          <w:rFonts w:ascii="Cambria" w:hAnsi="Cambria"/>
          <w:b/>
          <w:bCs/>
          <w:sz w:val="22"/>
          <w:szCs w:val="22"/>
        </w:rPr>
        <w:t>”</w:t>
      </w:r>
    </w:p>
    <w:p w:rsidR="00F867E9" w:rsidRPr="001D299D" w:rsidRDefault="00F867E9" w:rsidP="0026016E">
      <w:pPr>
        <w:tabs>
          <w:tab w:val="left" w:pos="567"/>
        </w:tabs>
        <w:spacing w:before="120"/>
        <w:rPr>
          <w:rFonts w:ascii="Cambria" w:hAnsi="Cambria"/>
          <w:sz w:val="22"/>
          <w:szCs w:val="22"/>
        </w:rPr>
      </w:pPr>
      <w:r w:rsidRPr="001D299D">
        <w:rPr>
          <w:rFonts w:ascii="Cambria" w:hAnsi="Cambria"/>
          <w:sz w:val="22"/>
          <w:szCs w:val="22"/>
        </w:rPr>
        <w:t xml:space="preserve">..................................... </w:t>
      </w:r>
      <w:r w:rsidRPr="001D299D">
        <w:rPr>
          <w:rFonts w:ascii="Cambria" w:hAnsi="Cambria"/>
          <w:b/>
          <w:bCs/>
          <w:sz w:val="22"/>
          <w:szCs w:val="22"/>
        </w:rPr>
        <w:t xml:space="preserve">PLN, </w:t>
      </w:r>
      <w:r w:rsidRPr="001D299D">
        <w:rPr>
          <w:rFonts w:ascii="Cambria" w:hAnsi="Cambria"/>
          <w:sz w:val="22"/>
          <w:szCs w:val="22"/>
        </w:rPr>
        <w:t>słownie złotych ............................................................................</w:t>
      </w:r>
    </w:p>
    <w:p w:rsidR="00F867E9" w:rsidRPr="001D299D" w:rsidRDefault="00F867E9" w:rsidP="0026016E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1D299D">
        <w:rPr>
          <w:rFonts w:ascii="Cambria" w:hAnsi="Cambria"/>
          <w:sz w:val="22"/>
          <w:szCs w:val="22"/>
        </w:rPr>
        <w:t xml:space="preserve">/usługa zwolniona z podatku VAT zgodnie z art. 43 ust. 1 pkt 37 ustawy z dnia 11 marca 2004 r. o podatku od towarów i usług (tj. Dz. U. z 2011 r., nr 177, poz. 1054 z </w:t>
      </w:r>
      <w:proofErr w:type="spellStart"/>
      <w:r w:rsidRPr="001D299D">
        <w:rPr>
          <w:rFonts w:ascii="Cambria" w:hAnsi="Cambria"/>
          <w:sz w:val="22"/>
          <w:szCs w:val="22"/>
        </w:rPr>
        <w:t>późn</w:t>
      </w:r>
      <w:proofErr w:type="spellEnd"/>
      <w:r w:rsidRPr="001D299D">
        <w:rPr>
          <w:rFonts w:ascii="Cambria" w:hAnsi="Cambria"/>
          <w:sz w:val="22"/>
          <w:szCs w:val="22"/>
        </w:rPr>
        <w:t>. zm.)/</w:t>
      </w:r>
    </w:p>
    <w:p w:rsidR="00F867E9" w:rsidRPr="001D299D" w:rsidRDefault="00F867E9" w:rsidP="0026016E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F867E9" w:rsidRPr="001D299D" w:rsidRDefault="00F867E9" w:rsidP="0026016E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1D299D">
        <w:rPr>
          <w:rFonts w:ascii="Cambria" w:hAnsi="Cambria"/>
          <w:sz w:val="22"/>
          <w:szCs w:val="22"/>
        </w:rPr>
        <w:t>wynikającą z wypełnionego formularza cenowego, zawartego poniżej.</w:t>
      </w:r>
    </w:p>
    <w:p w:rsidR="00F867E9" w:rsidRPr="001D299D" w:rsidRDefault="00F867E9" w:rsidP="0026016E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F867E9" w:rsidRPr="001D299D" w:rsidRDefault="00F867E9" w:rsidP="0026016E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1D299D">
        <w:rPr>
          <w:rFonts w:ascii="Cambria" w:hAnsi="Cambria"/>
          <w:sz w:val="22"/>
          <w:szCs w:val="22"/>
        </w:rPr>
        <w:t>Termin wykonania zamówienia</w:t>
      </w:r>
      <w:r w:rsidRPr="001D299D">
        <w:rPr>
          <w:rFonts w:ascii="Cambria" w:hAnsi="Cambria"/>
          <w:bCs/>
          <w:sz w:val="22"/>
          <w:szCs w:val="22"/>
        </w:rPr>
        <w:t>:</w:t>
      </w:r>
      <w:r w:rsidRPr="001D299D">
        <w:rPr>
          <w:rFonts w:ascii="Cambria" w:hAnsi="Cambria"/>
          <w:b/>
          <w:bCs/>
          <w:sz w:val="22"/>
          <w:szCs w:val="22"/>
        </w:rPr>
        <w:t xml:space="preserve"> 36 miesięcy, nie wcześniej niż od dnia 0</w:t>
      </w:r>
      <w:r w:rsidR="00DB5D3E">
        <w:rPr>
          <w:rFonts w:ascii="Cambria" w:hAnsi="Cambria"/>
          <w:b/>
          <w:bCs/>
          <w:sz w:val="22"/>
          <w:szCs w:val="22"/>
        </w:rPr>
        <w:t>6</w:t>
      </w:r>
      <w:r w:rsidRPr="001D299D">
        <w:rPr>
          <w:rFonts w:ascii="Cambria" w:hAnsi="Cambria"/>
          <w:b/>
          <w:bCs/>
          <w:sz w:val="22"/>
          <w:szCs w:val="22"/>
        </w:rPr>
        <w:t>.02.2015 r.</w:t>
      </w:r>
    </w:p>
    <w:p w:rsidR="00F867E9" w:rsidRPr="001D299D" w:rsidRDefault="00F867E9" w:rsidP="0026016E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1D299D">
        <w:rPr>
          <w:rFonts w:ascii="Cambria" w:hAnsi="Cambria"/>
          <w:sz w:val="22"/>
          <w:szCs w:val="22"/>
        </w:rPr>
        <w:t>Termin związania ofertą i warunki płatności:</w:t>
      </w:r>
      <w:r w:rsidRPr="001D299D">
        <w:rPr>
          <w:rFonts w:ascii="Cambria" w:hAnsi="Cambria"/>
          <w:b/>
          <w:bCs/>
          <w:sz w:val="22"/>
          <w:szCs w:val="22"/>
        </w:rPr>
        <w:t xml:space="preserve"> zgodne z postanowieniami SIWZ.</w:t>
      </w:r>
    </w:p>
    <w:p w:rsidR="00F867E9" w:rsidRPr="001D299D" w:rsidRDefault="00F867E9" w:rsidP="0026016E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F867E9" w:rsidRPr="001D299D" w:rsidRDefault="00F867E9" w:rsidP="0026016E">
      <w:pPr>
        <w:tabs>
          <w:tab w:val="left" w:pos="567"/>
        </w:tabs>
        <w:jc w:val="center"/>
        <w:rPr>
          <w:rFonts w:ascii="Cambria" w:hAnsi="Cambria"/>
          <w:b/>
          <w:i/>
          <w:sz w:val="22"/>
          <w:szCs w:val="22"/>
        </w:rPr>
      </w:pPr>
      <w:r w:rsidRPr="001D299D">
        <w:rPr>
          <w:rFonts w:ascii="Cambria" w:hAnsi="Cambria"/>
          <w:b/>
          <w:i/>
          <w:sz w:val="22"/>
          <w:szCs w:val="22"/>
        </w:rPr>
        <w:t xml:space="preserve">Uwaga - jeśli Wykonawca nie składa oferty na niniejszą część zamówienia należy </w:t>
      </w:r>
      <w:r w:rsidRPr="001D299D">
        <w:rPr>
          <w:rFonts w:ascii="Cambria" w:hAnsi="Cambria"/>
          <w:b/>
          <w:i/>
          <w:sz w:val="22"/>
          <w:szCs w:val="22"/>
          <w:u w:val="single"/>
        </w:rPr>
        <w:t>postawić kreskę</w:t>
      </w:r>
      <w:r w:rsidRPr="001D299D">
        <w:rPr>
          <w:rFonts w:ascii="Cambria" w:hAnsi="Cambria"/>
          <w:b/>
          <w:i/>
          <w:sz w:val="22"/>
          <w:szCs w:val="22"/>
        </w:rPr>
        <w:t xml:space="preserve"> lub wprowadzić zapis: </w:t>
      </w:r>
      <w:r w:rsidRPr="001D299D">
        <w:rPr>
          <w:rFonts w:ascii="Cambria" w:hAnsi="Cambria"/>
          <w:b/>
          <w:i/>
          <w:sz w:val="22"/>
          <w:szCs w:val="22"/>
          <w:u w:val="single"/>
        </w:rPr>
        <w:t>Nie dotyczy.</w:t>
      </w:r>
    </w:p>
    <w:p w:rsidR="00F867E9" w:rsidRPr="001D299D" w:rsidRDefault="00F867E9" w:rsidP="00411E46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</w:p>
    <w:tbl>
      <w:tblPr>
        <w:tblW w:w="509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7336"/>
        <w:gridCol w:w="2632"/>
      </w:tblGrid>
      <w:tr w:rsidR="00F867E9" w:rsidRPr="00411E46" w:rsidTr="00411E46">
        <w:trPr>
          <w:trHeight w:hRule="exact" w:val="333"/>
          <w:jc w:val="center"/>
        </w:trPr>
        <w:tc>
          <w:tcPr>
            <w:tcW w:w="5000" w:type="pct"/>
            <w:gridSpan w:val="2"/>
            <w:tcBorders>
              <w:top w:val="single" w:sz="12" w:space="0" w:color="000000"/>
            </w:tcBorders>
            <w:vAlign w:val="center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t>FORMULARZ CENOWY DOTYCZĄCY CZĘŚCI III ZAMÓWIENIA</w:t>
            </w:r>
          </w:p>
        </w:tc>
      </w:tr>
      <w:tr w:rsidR="00F867E9" w:rsidRPr="00411E46" w:rsidTr="00411E46">
        <w:trPr>
          <w:trHeight w:val="297"/>
          <w:jc w:val="center"/>
        </w:trPr>
        <w:tc>
          <w:tcPr>
            <w:tcW w:w="3680" w:type="pct"/>
            <w:vAlign w:val="center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320" w:type="pct"/>
            <w:vAlign w:val="center"/>
          </w:tcPr>
          <w:p w:rsidR="00F867E9" w:rsidRPr="00411E46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t>Składka za 36</w:t>
            </w:r>
          </w:p>
          <w:p w:rsidR="00F867E9" w:rsidRPr="00411E46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t>miesięcy w zł</w:t>
            </w:r>
          </w:p>
        </w:tc>
      </w:tr>
      <w:tr w:rsidR="00F867E9" w:rsidRPr="00411E46" w:rsidTr="00411E46">
        <w:trPr>
          <w:cantSplit/>
          <w:trHeight w:val="516"/>
          <w:jc w:val="center"/>
        </w:trPr>
        <w:tc>
          <w:tcPr>
            <w:tcW w:w="3680" w:type="pct"/>
            <w:vAlign w:val="center"/>
          </w:tcPr>
          <w:p w:rsidR="00F867E9" w:rsidRPr="00411E46" w:rsidRDefault="00F867E9" w:rsidP="00642446">
            <w:pPr>
              <w:tabs>
                <w:tab w:val="left" w:pos="567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 xml:space="preserve">Następstwa nieszczęśliwych wypadków członków OSP i MDP </w:t>
            </w:r>
            <w:r w:rsidRPr="00411E46">
              <w:rPr>
                <w:rFonts w:ascii="Cambria" w:hAnsi="Cambria"/>
                <w:bCs/>
                <w:iCs/>
                <w:sz w:val="20"/>
                <w:szCs w:val="20"/>
              </w:rPr>
              <w:t xml:space="preserve">– </w:t>
            </w:r>
            <w:r w:rsidRPr="00411E46">
              <w:rPr>
                <w:rFonts w:ascii="Cambria" w:hAnsi="Cambria"/>
                <w:bCs/>
                <w:iCs/>
                <w:sz w:val="20"/>
                <w:szCs w:val="20"/>
              </w:rPr>
              <w:br/>
              <w:t>(</w:t>
            </w:r>
            <w:r w:rsidR="00642446">
              <w:rPr>
                <w:rFonts w:ascii="Cambria" w:hAnsi="Cambria"/>
                <w:bCs/>
                <w:iCs/>
                <w:sz w:val="20"/>
                <w:szCs w:val="20"/>
              </w:rPr>
              <w:t>7</w:t>
            </w:r>
            <w:r w:rsidRPr="00411E46">
              <w:rPr>
                <w:rFonts w:ascii="Cambria" w:hAnsi="Cambria"/>
                <w:bCs/>
                <w:iCs/>
                <w:sz w:val="20"/>
                <w:szCs w:val="20"/>
              </w:rPr>
              <w:t xml:space="preserve"> jednostek OSP i MDP)</w:t>
            </w:r>
          </w:p>
        </w:tc>
        <w:tc>
          <w:tcPr>
            <w:tcW w:w="1320" w:type="pct"/>
            <w:vAlign w:val="center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867E9" w:rsidRPr="00411E46" w:rsidTr="00411E46">
        <w:trPr>
          <w:cantSplit/>
          <w:trHeight w:val="516"/>
          <w:jc w:val="center"/>
        </w:trPr>
        <w:tc>
          <w:tcPr>
            <w:tcW w:w="3680" w:type="pct"/>
            <w:vAlign w:val="center"/>
          </w:tcPr>
          <w:p w:rsidR="00F867E9" w:rsidRPr="00411E46" w:rsidRDefault="00F867E9" w:rsidP="00642446">
            <w:pPr>
              <w:tabs>
                <w:tab w:val="left" w:pos="567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411E46">
              <w:rPr>
                <w:rFonts w:ascii="Cambria" w:hAnsi="Cambria"/>
                <w:sz w:val="20"/>
                <w:szCs w:val="20"/>
              </w:rPr>
              <w:t>Następstwa nieszczęśliwych wypadków członków OSP</w:t>
            </w:r>
            <w:r w:rsidRPr="00411E46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="00642446">
              <w:rPr>
                <w:rFonts w:ascii="Cambria" w:hAnsi="Cambria"/>
                <w:bCs/>
                <w:iCs/>
                <w:sz w:val="20"/>
                <w:szCs w:val="20"/>
              </w:rPr>
              <w:t>75</w:t>
            </w:r>
            <w:r w:rsidRPr="00411E46">
              <w:rPr>
                <w:rFonts w:ascii="Cambria" w:hAnsi="Cambria"/>
                <w:bCs/>
                <w:iCs/>
                <w:sz w:val="20"/>
                <w:szCs w:val="20"/>
              </w:rPr>
              <w:t xml:space="preserve"> osób)</w:t>
            </w:r>
          </w:p>
        </w:tc>
        <w:tc>
          <w:tcPr>
            <w:tcW w:w="1320" w:type="pct"/>
            <w:vAlign w:val="center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867E9" w:rsidRPr="00411E46" w:rsidTr="00411E46">
        <w:trPr>
          <w:cantSplit/>
          <w:trHeight w:val="433"/>
          <w:jc w:val="center"/>
        </w:trPr>
        <w:tc>
          <w:tcPr>
            <w:tcW w:w="3680" w:type="pct"/>
            <w:tcBorders>
              <w:bottom w:val="single" w:sz="12" w:space="0" w:color="000000"/>
            </w:tcBorders>
            <w:vAlign w:val="center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1E46">
              <w:rPr>
                <w:rFonts w:ascii="Cambria" w:hAnsi="Cambria"/>
                <w:b/>
                <w:bCs/>
                <w:sz w:val="20"/>
                <w:szCs w:val="20"/>
              </w:rPr>
              <w:t>Składka łącznie za cały okres zamówienia</w:t>
            </w:r>
          </w:p>
        </w:tc>
        <w:tc>
          <w:tcPr>
            <w:tcW w:w="1320" w:type="pct"/>
            <w:tcBorders>
              <w:bottom w:val="single" w:sz="12" w:space="0" w:color="000000"/>
            </w:tcBorders>
            <w:vAlign w:val="center"/>
          </w:tcPr>
          <w:p w:rsidR="00F867E9" w:rsidRPr="00411E46" w:rsidRDefault="00F867E9" w:rsidP="0026016E">
            <w:pPr>
              <w:tabs>
                <w:tab w:val="left" w:pos="567"/>
              </w:tabs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F867E9" w:rsidRDefault="00F867E9" w:rsidP="0026016E">
      <w:pPr>
        <w:tabs>
          <w:tab w:val="left" w:pos="567"/>
        </w:tabs>
        <w:rPr>
          <w:rFonts w:ascii="Cambria" w:hAnsi="Cambria"/>
          <w:b/>
          <w:bCs/>
          <w:sz w:val="22"/>
          <w:szCs w:val="22"/>
        </w:rPr>
      </w:pPr>
    </w:p>
    <w:tbl>
      <w:tblPr>
        <w:tblW w:w="512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609"/>
        <w:gridCol w:w="1404"/>
      </w:tblGrid>
      <w:tr w:rsidR="00F867E9" w:rsidRPr="002F07FD" w:rsidTr="00411E46">
        <w:trPr>
          <w:cantSplit/>
          <w:trHeight w:val="555"/>
          <w:jc w:val="center"/>
        </w:trPr>
        <w:tc>
          <w:tcPr>
            <w:tcW w:w="4299" w:type="pct"/>
            <w:tcBorders>
              <w:top w:val="single" w:sz="12" w:space="0" w:color="000000"/>
            </w:tcBorders>
            <w:vAlign w:val="center"/>
          </w:tcPr>
          <w:p w:rsidR="00F867E9" w:rsidRPr="002F07FD" w:rsidRDefault="00F867E9" w:rsidP="00C13A3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bCs/>
                <w:sz w:val="20"/>
                <w:szCs w:val="20"/>
              </w:rPr>
              <w:t>Klauzule dodatkowe i inne postanowienia szczególne fakultatywne,</w:t>
            </w:r>
            <w:r w:rsidRPr="002F07FD">
              <w:rPr>
                <w:rFonts w:ascii="Cambria" w:hAnsi="Cambria"/>
                <w:b/>
                <w:bCs/>
                <w:sz w:val="20"/>
                <w:szCs w:val="20"/>
              </w:rPr>
              <w:br/>
              <w:t>dotyczące części 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II</w:t>
            </w:r>
            <w:r w:rsidRPr="002F07FD">
              <w:rPr>
                <w:rFonts w:ascii="Cambria" w:hAnsi="Cambria"/>
                <w:b/>
                <w:bCs/>
                <w:sz w:val="20"/>
                <w:szCs w:val="20"/>
              </w:rPr>
              <w:t> zamówienia</w:t>
            </w:r>
          </w:p>
        </w:tc>
        <w:tc>
          <w:tcPr>
            <w:tcW w:w="701" w:type="pct"/>
            <w:tcBorders>
              <w:top w:val="single" w:sz="12" w:space="0" w:color="000000"/>
            </w:tcBorders>
            <w:vAlign w:val="center"/>
          </w:tcPr>
          <w:p w:rsidR="00F867E9" w:rsidRPr="002F07FD" w:rsidRDefault="00F867E9" w:rsidP="00C13A3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F07FD">
              <w:rPr>
                <w:rFonts w:ascii="Cambria" w:hAnsi="Cambria"/>
                <w:b/>
                <w:bCs/>
                <w:sz w:val="20"/>
                <w:szCs w:val="20"/>
              </w:rPr>
              <w:t>Akceptacja</w:t>
            </w:r>
          </w:p>
        </w:tc>
      </w:tr>
      <w:tr w:rsidR="00F867E9" w:rsidRPr="002F07FD" w:rsidTr="00411E46">
        <w:trPr>
          <w:cantSplit/>
          <w:trHeight w:val="499"/>
          <w:jc w:val="center"/>
        </w:trPr>
        <w:tc>
          <w:tcPr>
            <w:tcW w:w="4299" w:type="pct"/>
            <w:vAlign w:val="center"/>
          </w:tcPr>
          <w:p w:rsidR="00F867E9" w:rsidRPr="00844CF5" w:rsidRDefault="00F867E9" w:rsidP="00844CF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44CF5">
              <w:rPr>
                <w:rFonts w:ascii="Cambria" w:hAnsi="Cambria"/>
                <w:sz w:val="20"/>
                <w:szCs w:val="20"/>
              </w:rPr>
              <w:t>W zakresie I ubezpieczenia, przy doznaniu przez Ubezpieczonego trwałego uszczerbku na zdrowiu przekraczającego 25%, wypłata odszkodowania w procencie sumy ubezpieczenia odpowiadającym dwukrotności doznanego uszczerbku na zdrowiu (progresywne ustalanie odszkodowania) – 30 punktów.</w:t>
            </w:r>
          </w:p>
        </w:tc>
        <w:tc>
          <w:tcPr>
            <w:tcW w:w="701" w:type="pct"/>
          </w:tcPr>
          <w:p w:rsidR="00F867E9" w:rsidRPr="002F07FD" w:rsidRDefault="00F867E9" w:rsidP="00C13A3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867E9" w:rsidRPr="002F07FD" w:rsidTr="00411E46">
        <w:trPr>
          <w:cantSplit/>
          <w:trHeight w:val="499"/>
          <w:jc w:val="center"/>
        </w:trPr>
        <w:tc>
          <w:tcPr>
            <w:tcW w:w="4299" w:type="pct"/>
            <w:vAlign w:val="center"/>
          </w:tcPr>
          <w:p w:rsidR="00F867E9" w:rsidRPr="00844CF5" w:rsidRDefault="00F867E9" w:rsidP="00844CF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44CF5">
              <w:rPr>
                <w:rFonts w:ascii="Cambria" w:hAnsi="Cambria"/>
                <w:sz w:val="20"/>
                <w:szCs w:val="20"/>
              </w:rPr>
              <w:t>Rozszerzenie zakresu I ubezpieczenia o zasiłek dzienny z tytułu niezdolności do pracy spowodowanej zdarzeniem objętym umową ubezpieczenia w wysokości 50,00 zł za każdy dzień (przy leczeniu ambulatoryjnym od 7 dnia od wypadku) przez maksymalny okres 60 dni – 30 punktów.</w:t>
            </w:r>
          </w:p>
        </w:tc>
        <w:tc>
          <w:tcPr>
            <w:tcW w:w="701" w:type="pct"/>
          </w:tcPr>
          <w:p w:rsidR="00F867E9" w:rsidRPr="002F07FD" w:rsidRDefault="00F867E9" w:rsidP="00C13A3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867E9" w:rsidRPr="002F07FD" w:rsidTr="00411E46">
        <w:trPr>
          <w:cantSplit/>
          <w:trHeight w:val="499"/>
          <w:jc w:val="center"/>
        </w:trPr>
        <w:tc>
          <w:tcPr>
            <w:tcW w:w="4299" w:type="pct"/>
            <w:vAlign w:val="center"/>
          </w:tcPr>
          <w:p w:rsidR="00F867E9" w:rsidRPr="00844CF5" w:rsidRDefault="00F867E9" w:rsidP="00844CF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44CF5">
              <w:rPr>
                <w:rFonts w:ascii="Cambria" w:hAnsi="Cambria"/>
                <w:sz w:val="20"/>
                <w:szCs w:val="20"/>
              </w:rPr>
              <w:t>Rozszerzenie zakresu I ubezpieczenia o dietę szpitalną w wysokości 50,00 zł za dzień pobytu Ubezpieczonego w szpitalu, spowodowany zdarzeniem objętym umową ubezpieczenia, przez maksymalny okres 60 dni – 20 punktów.</w:t>
            </w:r>
          </w:p>
        </w:tc>
        <w:tc>
          <w:tcPr>
            <w:tcW w:w="701" w:type="pct"/>
          </w:tcPr>
          <w:p w:rsidR="00F867E9" w:rsidRPr="002F07FD" w:rsidRDefault="00F867E9" w:rsidP="00C13A3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F867E9" w:rsidRPr="002F07FD" w:rsidTr="00AF502B">
        <w:trPr>
          <w:cantSplit/>
          <w:trHeight w:val="499"/>
          <w:jc w:val="center"/>
        </w:trPr>
        <w:tc>
          <w:tcPr>
            <w:tcW w:w="4299" w:type="pct"/>
            <w:vAlign w:val="center"/>
          </w:tcPr>
          <w:p w:rsidR="00F867E9" w:rsidRPr="00844CF5" w:rsidRDefault="00F867E9" w:rsidP="00844CF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44CF5">
              <w:rPr>
                <w:rFonts w:ascii="Cambria" w:hAnsi="Cambria"/>
                <w:sz w:val="20"/>
                <w:szCs w:val="20"/>
              </w:rPr>
              <w:t xml:space="preserve">W zakresie II ubezpieczenia objęcie </w:t>
            </w:r>
            <w:proofErr w:type="spellStart"/>
            <w:r w:rsidRPr="00844CF5">
              <w:rPr>
                <w:rFonts w:ascii="Cambria" w:hAnsi="Cambria"/>
                <w:sz w:val="20"/>
                <w:szCs w:val="20"/>
              </w:rPr>
              <w:t>bezskładkowym</w:t>
            </w:r>
            <w:proofErr w:type="spellEnd"/>
            <w:r w:rsidRPr="00844CF5">
              <w:rPr>
                <w:rFonts w:ascii="Cambria" w:hAnsi="Cambria"/>
                <w:sz w:val="20"/>
                <w:szCs w:val="20"/>
              </w:rPr>
              <w:t xml:space="preserve"> ubezpieczeniem 5 nowych członków OSP </w:t>
            </w:r>
            <w:r w:rsidRPr="00844CF5">
              <w:rPr>
                <w:rFonts w:ascii="Cambria" w:hAnsi="Cambria"/>
                <w:sz w:val="20"/>
                <w:szCs w:val="20"/>
              </w:rPr>
              <w:br/>
              <w:t>w każdym ro</w:t>
            </w:r>
            <w:r w:rsidR="00AF502B">
              <w:rPr>
                <w:rFonts w:ascii="Cambria" w:hAnsi="Cambria"/>
                <w:sz w:val="20"/>
                <w:szCs w:val="20"/>
              </w:rPr>
              <w:t>cznym okresie ubezpieczenia – 15</w:t>
            </w:r>
            <w:r w:rsidRPr="00844CF5">
              <w:rPr>
                <w:rFonts w:ascii="Cambria" w:hAnsi="Cambria"/>
                <w:sz w:val="20"/>
                <w:szCs w:val="20"/>
              </w:rPr>
              <w:t xml:space="preserve"> punktów.</w:t>
            </w:r>
          </w:p>
        </w:tc>
        <w:tc>
          <w:tcPr>
            <w:tcW w:w="701" w:type="pct"/>
          </w:tcPr>
          <w:p w:rsidR="00F867E9" w:rsidRPr="002F07FD" w:rsidRDefault="00F867E9" w:rsidP="00C13A3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F502B" w:rsidRPr="002F07FD" w:rsidTr="00411E46">
        <w:trPr>
          <w:cantSplit/>
          <w:trHeight w:val="499"/>
          <w:jc w:val="center"/>
        </w:trPr>
        <w:tc>
          <w:tcPr>
            <w:tcW w:w="4299" w:type="pct"/>
            <w:tcBorders>
              <w:bottom w:val="single" w:sz="12" w:space="0" w:color="000000"/>
            </w:tcBorders>
            <w:vAlign w:val="center"/>
          </w:tcPr>
          <w:p w:rsidR="00AF502B" w:rsidRPr="00AF502B" w:rsidRDefault="00AF502B" w:rsidP="00844CF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502B">
              <w:rPr>
                <w:rFonts w:ascii="Cambria" w:hAnsi="Cambria"/>
                <w:sz w:val="20"/>
                <w:szCs w:val="20"/>
              </w:rPr>
              <w:t xml:space="preserve">Przyjęcie podanej klauzuli funduszu prewencyjnego w zakresie I </w:t>
            </w:r>
            <w:proofErr w:type="spellStart"/>
            <w:r w:rsidRPr="00AF502B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AF502B">
              <w:rPr>
                <w:rFonts w:ascii="Cambria" w:hAnsi="Cambria"/>
                <w:sz w:val="20"/>
                <w:szCs w:val="20"/>
              </w:rPr>
              <w:t xml:space="preserve"> II ubezpieczenia</w:t>
            </w:r>
            <w:r>
              <w:rPr>
                <w:rFonts w:ascii="Cambria" w:hAnsi="Cambria"/>
                <w:sz w:val="20"/>
                <w:szCs w:val="20"/>
              </w:rPr>
              <w:t xml:space="preserve"> – 5 punktów.</w:t>
            </w:r>
          </w:p>
        </w:tc>
        <w:tc>
          <w:tcPr>
            <w:tcW w:w="701" w:type="pct"/>
            <w:tcBorders>
              <w:bottom w:val="single" w:sz="12" w:space="0" w:color="000000"/>
            </w:tcBorders>
          </w:tcPr>
          <w:p w:rsidR="00AF502B" w:rsidRPr="002F07FD" w:rsidRDefault="00AF502B" w:rsidP="00C13A32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F867E9" w:rsidRPr="002F07FD" w:rsidRDefault="00F867E9" w:rsidP="00D755ED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F867E9" w:rsidRPr="002F07FD" w:rsidRDefault="00F867E9" w:rsidP="00D755ED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20"/>
          <w:szCs w:val="20"/>
        </w:rPr>
      </w:pPr>
      <w:r w:rsidRPr="002F07FD">
        <w:rPr>
          <w:rFonts w:ascii="Cambria" w:hAnsi="Cambria"/>
          <w:sz w:val="20"/>
          <w:szCs w:val="20"/>
        </w:rPr>
        <w:t xml:space="preserve">W kolumnie „Akceptacja” w wierszu dotyczącym akceptowanej klauzuli dodatkowej lub postanowień szczególnych proszę wpisać słowo </w:t>
      </w:r>
      <w:r w:rsidRPr="002F07FD">
        <w:rPr>
          <w:rFonts w:ascii="Cambria" w:hAnsi="Cambria"/>
          <w:bCs/>
          <w:sz w:val="20"/>
          <w:szCs w:val="20"/>
        </w:rPr>
        <w:t>„Tak” w </w:t>
      </w:r>
      <w:r w:rsidRPr="002F07FD">
        <w:rPr>
          <w:rFonts w:ascii="Cambria" w:hAnsi="Cambria"/>
          <w:sz w:val="20"/>
          <w:szCs w:val="20"/>
        </w:rPr>
        <w:t>przypadku przyjęcia danej klauzuli lub postanowienia szczególnego oraz słowo</w:t>
      </w:r>
      <w:r w:rsidRPr="002F07FD">
        <w:rPr>
          <w:rFonts w:ascii="Cambria" w:hAnsi="Cambria"/>
          <w:bCs/>
          <w:sz w:val="20"/>
          <w:szCs w:val="20"/>
        </w:rPr>
        <w:t xml:space="preserve"> „Nie” w </w:t>
      </w:r>
      <w:r w:rsidRPr="002F07FD">
        <w:rPr>
          <w:rFonts w:ascii="Cambria" w:hAnsi="Cambria"/>
          <w:sz w:val="20"/>
          <w:szCs w:val="20"/>
        </w:rPr>
        <w:t>przypadku nie przyjęcia. Brak słowa</w:t>
      </w:r>
      <w:r w:rsidRPr="002F07FD">
        <w:rPr>
          <w:rFonts w:ascii="Cambria" w:hAnsi="Cambria"/>
          <w:bCs/>
          <w:sz w:val="20"/>
          <w:szCs w:val="20"/>
        </w:rPr>
        <w:t xml:space="preserve"> „Tak” </w:t>
      </w:r>
      <w:r w:rsidRPr="002F07FD">
        <w:rPr>
          <w:rFonts w:ascii="Cambria" w:hAnsi="Cambria"/>
          <w:sz w:val="20"/>
          <w:szCs w:val="20"/>
        </w:rPr>
        <w:t xml:space="preserve">lub </w:t>
      </w:r>
      <w:r w:rsidRPr="002F07FD">
        <w:rPr>
          <w:rFonts w:ascii="Cambria" w:hAnsi="Cambria"/>
          <w:bCs/>
          <w:sz w:val="20"/>
          <w:szCs w:val="20"/>
        </w:rPr>
        <w:t>„Nie” uznany zostanie jako niezaakceptowanie danej klauzuli lub postanowienia szczególnego. W </w:t>
      </w:r>
      <w:r w:rsidRPr="002F07FD">
        <w:rPr>
          <w:rFonts w:ascii="Cambria" w:hAnsi="Cambria"/>
          <w:iCs/>
          <w:sz w:val="20"/>
          <w:szCs w:val="20"/>
        </w:rPr>
        <w:t>przypadku przyjęcia danej klauzuli lub postanowienia szczególnego, lecz w innej wersji niż podana w niniejszej specyfikacji, Zamawiający nie przyzna punktów dodatkowych.</w:t>
      </w:r>
    </w:p>
    <w:p w:rsidR="00F867E9" w:rsidRPr="002F07FD" w:rsidRDefault="00F867E9" w:rsidP="0026016E">
      <w:pPr>
        <w:tabs>
          <w:tab w:val="left" w:pos="567"/>
        </w:tabs>
        <w:rPr>
          <w:rFonts w:ascii="Cambria" w:hAnsi="Cambria"/>
          <w:b/>
          <w:bCs/>
          <w:sz w:val="22"/>
          <w:szCs w:val="22"/>
        </w:rPr>
      </w:pPr>
    </w:p>
    <w:p w:rsidR="00F867E9" w:rsidRPr="002F07FD" w:rsidRDefault="00F867E9" w:rsidP="0026016E">
      <w:pPr>
        <w:keepNext/>
        <w:keepLines/>
        <w:tabs>
          <w:tab w:val="left" w:pos="567"/>
        </w:tabs>
        <w:spacing w:before="96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……………………………….……………….……………</w:t>
      </w:r>
    </w:p>
    <w:p w:rsidR="00F867E9" w:rsidRPr="002F07FD" w:rsidRDefault="00F867E9" w:rsidP="0026016E">
      <w:pPr>
        <w:tabs>
          <w:tab w:val="left" w:pos="567"/>
        </w:tabs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  (pieczątka i podpis osoby uprawnionej</w:t>
      </w:r>
      <w:r w:rsidRPr="002F07FD">
        <w:rPr>
          <w:rFonts w:ascii="Cambria" w:hAnsi="Cambria"/>
          <w:sz w:val="22"/>
          <w:szCs w:val="22"/>
        </w:rPr>
        <w:br/>
        <w:t xml:space="preserve">     do reprezentowania Wykonawcy)</w:t>
      </w:r>
    </w:p>
    <w:p w:rsidR="00F867E9" w:rsidRDefault="00F867E9" w:rsidP="0026016E">
      <w:pPr>
        <w:tabs>
          <w:tab w:val="left" w:pos="567"/>
        </w:tabs>
        <w:rPr>
          <w:rFonts w:ascii="Cambria" w:hAnsi="Cambria"/>
          <w:b/>
          <w:bCs/>
          <w:sz w:val="22"/>
          <w:szCs w:val="22"/>
        </w:rPr>
        <w:sectPr w:rsidR="00F867E9" w:rsidSect="002A63A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6" w:h="16838"/>
          <w:pgMar w:top="1134" w:right="1134" w:bottom="964" w:left="1134" w:header="284" w:footer="170" w:gutter="0"/>
          <w:pgNumType w:start="50"/>
          <w:cols w:space="708"/>
          <w:docGrid w:linePitch="360"/>
        </w:sectPr>
      </w:pPr>
    </w:p>
    <w:p w:rsidR="00F867E9" w:rsidRPr="002F07FD" w:rsidRDefault="00F867E9" w:rsidP="0026016E">
      <w:pPr>
        <w:keepNext/>
        <w:tabs>
          <w:tab w:val="left" w:pos="567"/>
        </w:tabs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lastRenderedPageBreak/>
        <w:t>Oświadczamy, że:</w:t>
      </w:r>
    </w:p>
    <w:p w:rsidR="00F867E9" w:rsidRPr="002F07FD" w:rsidRDefault="00F867E9" w:rsidP="00CB78A6">
      <w:pPr>
        <w:numPr>
          <w:ilvl w:val="0"/>
          <w:numId w:val="21"/>
        </w:numPr>
        <w:tabs>
          <w:tab w:val="clear" w:pos="0"/>
          <w:tab w:val="left" w:pos="426"/>
          <w:tab w:val="left" w:pos="567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zapoznaliśmy się ze specyfikacją istotnych warunków zamówienia i nie wnosimy do niej zastrzeżeń,</w:t>
      </w:r>
    </w:p>
    <w:p w:rsidR="00F867E9" w:rsidRPr="002F07FD" w:rsidRDefault="00F867E9" w:rsidP="00CB78A6">
      <w:pPr>
        <w:numPr>
          <w:ilvl w:val="0"/>
          <w:numId w:val="21"/>
        </w:numPr>
        <w:tabs>
          <w:tab w:val="clear" w:pos="0"/>
          <w:tab w:val="left" w:pos="426"/>
          <w:tab w:val="left" w:pos="567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zdobyliśmy konieczne informacje dotyczące realizacji zamówienia oraz przygotowania i złożenia oferty,</w:t>
      </w:r>
    </w:p>
    <w:p w:rsidR="00F867E9" w:rsidRPr="002F07FD" w:rsidRDefault="00F867E9" w:rsidP="00CB78A6">
      <w:pPr>
        <w:numPr>
          <w:ilvl w:val="0"/>
          <w:numId w:val="21"/>
        </w:numPr>
        <w:tabs>
          <w:tab w:val="clear" w:pos="0"/>
          <w:tab w:val="left" w:pos="426"/>
          <w:tab w:val="left" w:pos="567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uważamy się związani niniejszą ofertą przez okres wskazany przez zamawiającego w specyfikacji istotnych warunków zamówienia,</w:t>
      </w:r>
    </w:p>
    <w:p w:rsidR="00F867E9" w:rsidRPr="002F07FD" w:rsidRDefault="00F867E9" w:rsidP="00CB78A6">
      <w:pPr>
        <w:numPr>
          <w:ilvl w:val="0"/>
          <w:numId w:val="21"/>
        </w:numPr>
        <w:tabs>
          <w:tab w:val="clear" w:pos="0"/>
          <w:tab w:val="left" w:pos="426"/>
          <w:tab w:val="left" w:pos="567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przedstawione w specyfikacji istotnych warunków zamówienia warunki zawarcia umowy oraz wzór umowy zostały przez nas zaakceptowane,</w:t>
      </w:r>
    </w:p>
    <w:p w:rsidR="00F867E9" w:rsidRPr="002F07FD" w:rsidRDefault="00F867E9" w:rsidP="00CB78A6">
      <w:pPr>
        <w:numPr>
          <w:ilvl w:val="0"/>
          <w:numId w:val="21"/>
        </w:numPr>
        <w:tabs>
          <w:tab w:val="clear" w:pos="0"/>
          <w:tab w:val="left" w:pos="426"/>
          <w:tab w:val="left" w:pos="567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przed zawarciem umowy przedstawimy dokument stanowiący jej załącznik, określający szczegółowy sposób obliczenia składki, tzn. zastosowane stawki roczne w odniesieniu do poszczególnych składników mienia i rodzajów ubezpieczenia,</w:t>
      </w:r>
    </w:p>
    <w:p w:rsidR="00F867E9" w:rsidRPr="002F07FD" w:rsidRDefault="00F867E9" w:rsidP="00CB78A6">
      <w:pPr>
        <w:numPr>
          <w:ilvl w:val="0"/>
          <w:numId w:val="21"/>
        </w:numPr>
        <w:tabs>
          <w:tab w:val="clear" w:pos="0"/>
          <w:tab w:val="left" w:pos="426"/>
          <w:tab w:val="left" w:pos="567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b/>
          <w:sz w:val="22"/>
          <w:szCs w:val="22"/>
        </w:rPr>
        <w:t>zamierzamy/ nie zamierzamy*</w:t>
      </w:r>
      <w:r w:rsidRPr="002F07FD">
        <w:rPr>
          <w:rFonts w:ascii="Cambria" w:hAnsi="Cambria"/>
          <w:sz w:val="22"/>
          <w:szCs w:val="22"/>
        </w:rPr>
        <w:t xml:space="preserve"> powierzyć podwykonawcom następujący zakres usług, objętych przedmiotem zamówienia:</w:t>
      </w:r>
    </w:p>
    <w:p w:rsidR="00F867E9" w:rsidRPr="002F07FD" w:rsidRDefault="00F867E9" w:rsidP="0026016E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971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3"/>
        <w:gridCol w:w="4484"/>
      </w:tblGrid>
      <w:tr w:rsidR="00F867E9" w:rsidRPr="002F07FD" w:rsidTr="001D299D">
        <w:trPr>
          <w:trHeight w:val="372"/>
        </w:trPr>
        <w:tc>
          <w:tcPr>
            <w:tcW w:w="5233" w:type="dxa"/>
            <w:tcBorders>
              <w:top w:val="single" w:sz="12" w:space="0" w:color="000000"/>
            </w:tcBorders>
            <w:vAlign w:val="center"/>
          </w:tcPr>
          <w:p w:rsidR="00F867E9" w:rsidRPr="002F07FD" w:rsidRDefault="00F867E9" w:rsidP="0026016E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Nazwa podwykonawcy</w:t>
            </w:r>
          </w:p>
        </w:tc>
        <w:tc>
          <w:tcPr>
            <w:tcW w:w="4484" w:type="dxa"/>
            <w:tcBorders>
              <w:top w:val="single" w:sz="12" w:space="0" w:color="000000"/>
            </w:tcBorders>
            <w:vAlign w:val="center"/>
          </w:tcPr>
          <w:p w:rsidR="00F867E9" w:rsidRPr="002F07FD" w:rsidRDefault="00F867E9" w:rsidP="0026016E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Zakres usług</w:t>
            </w:r>
          </w:p>
        </w:tc>
      </w:tr>
      <w:tr w:rsidR="00F867E9" w:rsidRPr="002F07FD" w:rsidTr="001D299D">
        <w:trPr>
          <w:trHeight w:val="372"/>
        </w:trPr>
        <w:tc>
          <w:tcPr>
            <w:tcW w:w="5233" w:type="dxa"/>
            <w:tcBorders>
              <w:bottom w:val="single" w:sz="12" w:space="0" w:color="000000"/>
            </w:tcBorders>
            <w:vAlign w:val="center"/>
          </w:tcPr>
          <w:p w:rsidR="00F867E9" w:rsidRPr="002F07FD" w:rsidRDefault="00F867E9" w:rsidP="0026016E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4" w:type="dxa"/>
            <w:tcBorders>
              <w:bottom w:val="single" w:sz="12" w:space="0" w:color="000000"/>
            </w:tcBorders>
            <w:vAlign w:val="center"/>
          </w:tcPr>
          <w:p w:rsidR="00F867E9" w:rsidRPr="002F07FD" w:rsidRDefault="00F867E9" w:rsidP="0026016E">
            <w:pPr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F867E9" w:rsidRPr="002F07FD" w:rsidRDefault="00F867E9" w:rsidP="0026016E">
      <w:pP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* </w:t>
      </w:r>
      <w:r w:rsidRPr="002F07FD">
        <w:rPr>
          <w:rFonts w:ascii="Cambria" w:hAnsi="Cambria"/>
          <w:i/>
          <w:iCs/>
          <w:sz w:val="22"/>
          <w:szCs w:val="22"/>
        </w:rPr>
        <w:t>niepotrzebne skreślić</w:t>
      </w:r>
      <w:r w:rsidRPr="002F07FD">
        <w:rPr>
          <w:rFonts w:ascii="Cambria" w:hAnsi="Cambria"/>
          <w:sz w:val="22"/>
          <w:szCs w:val="22"/>
        </w:rPr>
        <w:t>.</w:t>
      </w:r>
    </w:p>
    <w:p w:rsidR="00F867E9" w:rsidRPr="002F07FD" w:rsidRDefault="00F867E9" w:rsidP="0026016E">
      <w:pPr>
        <w:tabs>
          <w:tab w:val="left" w:pos="567"/>
        </w:tabs>
        <w:overflowPunct w:val="0"/>
        <w:autoSpaceDE w:val="0"/>
        <w:ind w:left="567"/>
        <w:jc w:val="both"/>
        <w:textAlignment w:val="baseline"/>
        <w:rPr>
          <w:rFonts w:ascii="Cambria" w:hAnsi="Cambria"/>
          <w:sz w:val="22"/>
          <w:szCs w:val="22"/>
        </w:rPr>
      </w:pPr>
    </w:p>
    <w:p w:rsidR="00F867E9" w:rsidRPr="002F07FD" w:rsidRDefault="00F867E9" w:rsidP="00CB78A6">
      <w:pPr>
        <w:keepNext/>
        <w:numPr>
          <w:ilvl w:val="0"/>
          <w:numId w:val="21"/>
        </w:numPr>
        <w:tabs>
          <w:tab w:val="clear" w:pos="0"/>
          <w:tab w:val="left" w:pos="567"/>
        </w:tabs>
        <w:overflowPunct w:val="0"/>
        <w:autoSpaceDE w:val="0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wyrażamy zgodę na:</w:t>
      </w:r>
    </w:p>
    <w:p w:rsidR="00F867E9" w:rsidRPr="002F07FD" w:rsidRDefault="00F867E9" w:rsidP="00CB78A6">
      <w:pPr>
        <w:numPr>
          <w:ilvl w:val="0"/>
          <w:numId w:val="26"/>
        </w:numPr>
        <w:tabs>
          <w:tab w:val="clear" w:pos="0"/>
          <w:tab w:val="left" w:pos="567"/>
        </w:tabs>
        <w:overflowPunct w:val="0"/>
        <w:autoSpaceDE w:val="0"/>
        <w:ind w:left="567" w:hanging="283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ratalną płatność składki, z zastrzeżeniami zawartymi w specyfikacji istotnych warunków zamówienia,</w:t>
      </w:r>
    </w:p>
    <w:p w:rsidR="00F867E9" w:rsidRPr="002F07FD" w:rsidRDefault="00F867E9" w:rsidP="00CB78A6">
      <w:pPr>
        <w:numPr>
          <w:ilvl w:val="0"/>
          <w:numId w:val="26"/>
        </w:numPr>
        <w:tabs>
          <w:tab w:val="clear" w:pos="0"/>
          <w:tab w:val="left" w:pos="567"/>
        </w:tabs>
        <w:overflowPunct w:val="0"/>
        <w:autoSpaceDE w:val="0"/>
        <w:ind w:left="567" w:hanging="283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przyjęcie do ochrony wszystkich miejsc prowadzenia działalności,</w:t>
      </w:r>
    </w:p>
    <w:p w:rsidR="00F867E9" w:rsidRPr="002F07FD" w:rsidRDefault="00F867E9" w:rsidP="00CB78A6">
      <w:pPr>
        <w:numPr>
          <w:ilvl w:val="0"/>
          <w:numId w:val="26"/>
        </w:numPr>
        <w:tabs>
          <w:tab w:val="clear" w:pos="0"/>
          <w:tab w:val="left" w:pos="567"/>
        </w:tabs>
        <w:overflowPunct w:val="0"/>
        <w:autoSpaceDE w:val="0"/>
        <w:ind w:left="567" w:hanging="283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przyjęcie wszystkich warunków wymaganych przez zamawiającego dla poszczególnych ryzyk ubezpieczeniowych wymienionych w załącznikach do specyfikacji,</w:t>
      </w:r>
    </w:p>
    <w:p w:rsidR="00F867E9" w:rsidRPr="002F07FD" w:rsidRDefault="00F867E9" w:rsidP="00CB78A6">
      <w:pPr>
        <w:numPr>
          <w:ilvl w:val="0"/>
          <w:numId w:val="26"/>
        </w:numPr>
        <w:tabs>
          <w:tab w:val="clear" w:pos="0"/>
          <w:tab w:val="left" w:pos="567"/>
        </w:tabs>
        <w:overflowPunct w:val="0"/>
        <w:autoSpaceDE w:val="0"/>
        <w:ind w:left="567" w:hanging="283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na wystawianie polis na okres krótszy niż 1 rok. W takim przypadku składka roczna rozliczana będzie „co do dnia ” za faktyczny okres ochrony. Nie ma zastosowania składka minimalna z polisy ubezpieczeniowej.</w:t>
      </w:r>
    </w:p>
    <w:p w:rsidR="00F867E9" w:rsidRPr="002F07FD" w:rsidRDefault="00F867E9" w:rsidP="0026016E">
      <w:pPr>
        <w:tabs>
          <w:tab w:val="left" w:pos="567"/>
        </w:tabs>
        <w:rPr>
          <w:rFonts w:ascii="Cambria" w:hAnsi="Cambria"/>
          <w:sz w:val="22"/>
          <w:szCs w:val="22"/>
        </w:rPr>
      </w:pPr>
    </w:p>
    <w:p w:rsidR="00F867E9" w:rsidRPr="002F07FD" w:rsidRDefault="00F867E9" w:rsidP="0026016E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b/>
          <w:sz w:val="22"/>
          <w:szCs w:val="22"/>
        </w:rPr>
        <w:t>Oświadczamy</w:t>
      </w:r>
      <w:r>
        <w:rPr>
          <w:rFonts w:ascii="Cambria" w:hAnsi="Cambria"/>
          <w:b/>
          <w:sz w:val="22"/>
          <w:szCs w:val="22"/>
        </w:rPr>
        <w:t>*</w:t>
      </w:r>
      <w:r w:rsidRPr="002F07FD">
        <w:rPr>
          <w:rFonts w:ascii="Cambria" w:hAnsi="Cambria"/>
          <w:b/>
          <w:sz w:val="22"/>
          <w:szCs w:val="22"/>
        </w:rPr>
        <w:t xml:space="preserve">, że </w:t>
      </w:r>
    </w:p>
    <w:p w:rsidR="00F867E9" w:rsidRPr="002F07FD" w:rsidRDefault="00F867E9" w:rsidP="00520FD1">
      <w:pPr>
        <w:numPr>
          <w:ilvl w:val="2"/>
          <w:numId w:val="47"/>
        </w:numPr>
        <w:tabs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F867E9" w:rsidRPr="002F07FD" w:rsidRDefault="00F867E9" w:rsidP="00520FD1">
      <w:pPr>
        <w:numPr>
          <w:ilvl w:val="2"/>
          <w:numId w:val="47"/>
        </w:numPr>
        <w:tabs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F867E9" w:rsidRPr="002F07FD" w:rsidRDefault="00F867E9" w:rsidP="00520FD1">
      <w:pPr>
        <w:numPr>
          <w:ilvl w:val="2"/>
          <w:numId w:val="47"/>
        </w:numPr>
        <w:tabs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zgodnie z art. 44 ust. 2 ustawy z dnia 22 maja 2003 r. o działalności ubezpieczeniowej Zamawiający nie będzie zobowiązany do pokrywania strat towarzystwa przez wnoszenie dodatkowej składki ubezpieczeniowej.</w:t>
      </w:r>
    </w:p>
    <w:p w:rsidR="00F867E9" w:rsidRPr="002F07FD" w:rsidRDefault="00F867E9" w:rsidP="001D299D">
      <w:pPr>
        <w:tabs>
          <w:tab w:val="left" w:pos="567"/>
        </w:tabs>
        <w:spacing w:before="120" w:after="24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i/>
          <w:sz w:val="22"/>
          <w:szCs w:val="22"/>
        </w:rPr>
        <w:t>*</w:t>
      </w:r>
      <w:r w:rsidRPr="001D299D">
        <w:rPr>
          <w:rFonts w:ascii="Cambria" w:hAnsi="Cambria"/>
          <w:i/>
          <w:sz w:val="22"/>
          <w:szCs w:val="22"/>
        </w:rPr>
        <w:t xml:space="preserve">(dotyczy wyłącznie Wykonawcy, który działa w formie </w:t>
      </w:r>
      <w:r w:rsidRPr="001D299D">
        <w:rPr>
          <w:rFonts w:ascii="Cambria" w:hAnsi="Cambria"/>
          <w:i/>
          <w:sz w:val="22"/>
          <w:szCs w:val="22"/>
          <w:u w:val="single"/>
        </w:rPr>
        <w:t>towarzystwa ubezpieczeń wzajemnych</w:t>
      </w:r>
      <w:r w:rsidRPr="001D299D">
        <w:rPr>
          <w:rFonts w:ascii="Cambria" w:hAnsi="Cambria"/>
          <w:i/>
          <w:sz w:val="22"/>
          <w:szCs w:val="22"/>
        </w:rPr>
        <w:t>)</w:t>
      </w:r>
    </w:p>
    <w:p w:rsidR="00F867E9" w:rsidRPr="002F07FD" w:rsidRDefault="00F867E9" w:rsidP="0026016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Sposób reprezentowania Wykonawców wspólnie ubiegających się o udzielenie zamówienia** na potrzeby niniejszego zamówienia jest następujący:</w:t>
      </w:r>
    </w:p>
    <w:p w:rsidR="00F867E9" w:rsidRPr="002F07FD" w:rsidRDefault="00F867E9" w:rsidP="0026016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…………………………………………………………………………………………………</w:t>
      </w:r>
    </w:p>
    <w:p w:rsidR="00F867E9" w:rsidRPr="002F07FD" w:rsidRDefault="00F867E9" w:rsidP="001D299D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mbria" w:hAnsi="Cambria"/>
          <w:i/>
          <w:sz w:val="22"/>
          <w:szCs w:val="22"/>
        </w:rPr>
      </w:pPr>
      <w:r w:rsidRPr="002F07FD">
        <w:rPr>
          <w:rFonts w:ascii="Cambria" w:hAnsi="Cambria"/>
          <w:i/>
          <w:sz w:val="22"/>
          <w:szCs w:val="22"/>
        </w:rPr>
        <w:t>** wypełniają jedynie Wykonawcy składający ofertę wspólną</w:t>
      </w:r>
    </w:p>
    <w:p w:rsidR="00F867E9" w:rsidRDefault="00F867E9" w:rsidP="0026016E">
      <w:pPr>
        <w:tabs>
          <w:tab w:val="left" w:pos="567"/>
        </w:tabs>
        <w:suppressAutoHyphens w:val="0"/>
        <w:rPr>
          <w:rFonts w:ascii="Cambria" w:hAnsi="Cambria"/>
          <w:b/>
          <w:sz w:val="22"/>
          <w:szCs w:val="22"/>
          <w:lang w:eastAsia="pl-PL"/>
        </w:rPr>
      </w:pPr>
    </w:p>
    <w:p w:rsidR="00F867E9" w:rsidRDefault="00F867E9" w:rsidP="0026016E">
      <w:pPr>
        <w:tabs>
          <w:tab w:val="left" w:pos="567"/>
        </w:tabs>
        <w:suppressAutoHyphens w:val="0"/>
        <w:rPr>
          <w:rFonts w:ascii="Cambria" w:hAnsi="Cambria"/>
          <w:b/>
          <w:sz w:val="22"/>
          <w:szCs w:val="22"/>
          <w:lang w:eastAsia="pl-PL"/>
        </w:rPr>
      </w:pPr>
    </w:p>
    <w:p w:rsidR="00F867E9" w:rsidRPr="002F07FD" w:rsidRDefault="00F867E9" w:rsidP="001D299D">
      <w:pPr>
        <w:keepNext/>
        <w:keepLines/>
        <w:tabs>
          <w:tab w:val="left" w:pos="567"/>
        </w:tabs>
        <w:spacing w:before="96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……………………………….……………….……………</w:t>
      </w:r>
    </w:p>
    <w:p w:rsidR="00F867E9" w:rsidRPr="002F07FD" w:rsidRDefault="00F867E9" w:rsidP="001D299D">
      <w:pPr>
        <w:tabs>
          <w:tab w:val="left" w:pos="567"/>
        </w:tabs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  (pieczątka i podpis osoby uprawnionej</w:t>
      </w:r>
      <w:r w:rsidRPr="002F07FD">
        <w:rPr>
          <w:rFonts w:ascii="Cambria" w:hAnsi="Cambria"/>
          <w:sz w:val="22"/>
          <w:szCs w:val="22"/>
        </w:rPr>
        <w:br/>
        <w:t xml:space="preserve">     do reprezentowania Wykonawcy)</w:t>
      </w:r>
    </w:p>
    <w:p w:rsidR="00F867E9" w:rsidRDefault="00F867E9" w:rsidP="0026016E">
      <w:pPr>
        <w:tabs>
          <w:tab w:val="left" w:pos="567"/>
        </w:tabs>
        <w:suppressAutoHyphens w:val="0"/>
        <w:rPr>
          <w:rFonts w:ascii="Cambria" w:hAnsi="Cambria"/>
          <w:b/>
          <w:sz w:val="22"/>
          <w:szCs w:val="22"/>
          <w:lang w:eastAsia="pl-PL"/>
        </w:rPr>
      </w:pPr>
    </w:p>
    <w:p w:rsidR="00F867E9" w:rsidRPr="002F07FD" w:rsidRDefault="00F867E9" w:rsidP="0026016E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  <w:i/>
          <w:sz w:val="22"/>
          <w:szCs w:val="22"/>
          <w:lang w:eastAsia="pl-PL"/>
        </w:rPr>
      </w:pPr>
      <w:r w:rsidRPr="002F07FD">
        <w:rPr>
          <w:rFonts w:ascii="Cambria" w:hAnsi="Cambria"/>
          <w:b/>
          <w:sz w:val="22"/>
          <w:szCs w:val="22"/>
          <w:lang w:eastAsia="pl-PL"/>
        </w:rPr>
        <w:lastRenderedPageBreak/>
        <w:t xml:space="preserve">W sprawach nieuregulowanych w SIWZ i w ofercie mają zastosowanie następujące ogólne i szczególne warunki ubezpieczenia oraz aneksy do tych warunków </w:t>
      </w:r>
      <w:r w:rsidRPr="002F07FD">
        <w:rPr>
          <w:rFonts w:ascii="Cambria" w:hAnsi="Cambria"/>
          <w:i/>
          <w:sz w:val="22"/>
          <w:szCs w:val="22"/>
        </w:rPr>
        <w:t>(należy wpisać wszystkie ogólne i szczególne warunki z datami zatwierdzenia przez Zarząd Wykonawcy i wszystkie aneksy do tych warunków obowiązujące na dzień składania oferty)</w:t>
      </w:r>
      <w:r w:rsidRPr="002F07FD">
        <w:rPr>
          <w:rFonts w:ascii="Cambria" w:hAnsi="Cambria"/>
          <w:sz w:val="22"/>
          <w:szCs w:val="22"/>
          <w:lang w:eastAsia="pl-PL"/>
        </w:rPr>
        <w:t>:</w:t>
      </w:r>
    </w:p>
    <w:p w:rsidR="00F867E9" w:rsidRPr="002F07FD" w:rsidRDefault="00F867E9" w:rsidP="0026016E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i/>
          <w:sz w:val="22"/>
          <w:szCs w:val="22"/>
          <w:lang w:eastAsia="pl-PL"/>
        </w:rPr>
      </w:pPr>
    </w:p>
    <w:tbl>
      <w:tblPr>
        <w:tblW w:w="918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6630"/>
        <w:gridCol w:w="1956"/>
      </w:tblGrid>
      <w:tr w:rsidR="00F867E9" w:rsidRPr="002F07FD" w:rsidTr="0026016E">
        <w:trPr>
          <w:trHeight w:val="340"/>
        </w:trPr>
        <w:tc>
          <w:tcPr>
            <w:tcW w:w="600" w:type="dxa"/>
            <w:tcBorders>
              <w:top w:val="single" w:sz="12" w:space="0" w:color="000000"/>
            </w:tcBorders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630" w:type="dxa"/>
            <w:tcBorders>
              <w:top w:val="single" w:sz="12" w:space="0" w:color="000000"/>
            </w:tcBorders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Wyszczególnienie wszystkich obowiązujących ogólnych i szczególnych warunków ubezpieczenia oraz aneksów do tych warunków, mających zastosowanie do niniejszego zamówienia</w:t>
            </w:r>
          </w:p>
        </w:tc>
        <w:tc>
          <w:tcPr>
            <w:tcW w:w="1956" w:type="dxa"/>
            <w:tcBorders>
              <w:top w:val="single" w:sz="12" w:space="0" w:color="000000"/>
            </w:tcBorders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Data zatwierdzenia przez Zarząd Wykonawcy</w:t>
            </w:r>
          </w:p>
        </w:tc>
      </w:tr>
      <w:tr w:rsidR="00F867E9" w:rsidRPr="002F07FD" w:rsidTr="0026016E">
        <w:trPr>
          <w:trHeight w:val="340"/>
        </w:trPr>
        <w:tc>
          <w:tcPr>
            <w:tcW w:w="9186" w:type="dxa"/>
            <w:gridSpan w:val="3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Ubezpieczenie mienia od ognia i innych zdarzeń losowych</w:t>
            </w:r>
          </w:p>
        </w:tc>
      </w:tr>
      <w:tr w:rsidR="00F867E9" w:rsidRPr="002F07FD" w:rsidTr="0026016E">
        <w:trPr>
          <w:trHeight w:val="340"/>
        </w:trPr>
        <w:tc>
          <w:tcPr>
            <w:tcW w:w="600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  <w:tr w:rsidR="00F867E9" w:rsidRPr="002F07FD" w:rsidTr="0026016E">
        <w:trPr>
          <w:trHeight w:val="340"/>
        </w:trPr>
        <w:tc>
          <w:tcPr>
            <w:tcW w:w="9186" w:type="dxa"/>
            <w:gridSpan w:val="3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Ubezpieczenie mienia od kradzieży z włamaniem i rabunku</w:t>
            </w:r>
          </w:p>
        </w:tc>
      </w:tr>
      <w:tr w:rsidR="00F867E9" w:rsidRPr="002F07FD" w:rsidTr="0026016E">
        <w:trPr>
          <w:trHeight w:val="340"/>
        </w:trPr>
        <w:tc>
          <w:tcPr>
            <w:tcW w:w="600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  <w:tr w:rsidR="00F867E9" w:rsidRPr="002F07FD" w:rsidTr="0026016E">
        <w:trPr>
          <w:trHeight w:val="340"/>
        </w:trPr>
        <w:tc>
          <w:tcPr>
            <w:tcW w:w="9186" w:type="dxa"/>
            <w:gridSpan w:val="3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  <w:r w:rsidRPr="00AF633F">
              <w:rPr>
                <w:rFonts w:ascii="Cambria" w:hAnsi="Cambria"/>
                <w:b/>
                <w:sz w:val="22"/>
                <w:szCs w:val="22"/>
              </w:rPr>
              <w:t>Ubezpieczenie przedmiotów szklanych od stłuczenia</w:t>
            </w:r>
          </w:p>
        </w:tc>
      </w:tr>
      <w:tr w:rsidR="00F867E9" w:rsidRPr="002F07FD" w:rsidTr="0026016E">
        <w:trPr>
          <w:trHeight w:val="340"/>
        </w:trPr>
        <w:tc>
          <w:tcPr>
            <w:tcW w:w="600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  <w:tr w:rsidR="00F867E9" w:rsidRPr="002F07FD" w:rsidTr="0026016E">
        <w:trPr>
          <w:trHeight w:val="340"/>
        </w:trPr>
        <w:tc>
          <w:tcPr>
            <w:tcW w:w="9186" w:type="dxa"/>
            <w:gridSpan w:val="3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Ubezpieczenie sprzętu elektronicznego od wszystkich ryzyk</w:t>
            </w:r>
          </w:p>
        </w:tc>
      </w:tr>
      <w:tr w:rsidR="00F867E9" w:rsidRPr="002F07FD" w:rsidTr="0026016E">
        <w:trPr>
          <w:trHeight w:val="340"/>
        </w:trPr>
        <w:tc>
          <w:tcPr>
            <w:tcW w:w="600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  <w:tr w:rsidR="00F867E9" w:rsidRPr="002F07FD" w:rsidTr="0026016E">
        <w:trPr>
          <w:trHeight w:val="340"/>
        </w:trPr>
        <w:tc>
          <w:tcPr>
            <w:tcW w:w="9186" w:type="dxa"/>
            <w:gridSpan w:val="3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Ubezpieczenie odpowiedzialności cywilnej</w:t>
            </w:r>
          </w:p>
        </w:tc>
      </w:tr>
      <w:tr w:rsidR="00F867E9" w:rsidRPr="002F07FD" w:rsidTr="0026016E">
        <w:trPr>
          <w:trHeight w:val="340"/>
        </w:trPr>
        <w:tc>
          <w:tcPr>
            <w:tcW w:w="600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  <w:tr w:rsidR="00F867E9" w:rsidRPr="002F07FD" w:rsidTr="0026016E">
        <w:trPr>
          <w:trHeight w:val="340"/>
        </w:trPr>
        <w:tc>
          <w:tcPr>
            <w:tcW w:w="9186" w:type="dxa"/>
            <w:gridSpan w:val="3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Ubezpieczenia komunikacyjne (OC, AC, NNW, ZK, Assistance)</w:t>
            </w:r>
          </w:p>
        </w:tc>
      </w:tr>
      <w:tr w:rsidR="00F867E9" w:rsidRPr="002F07FD" w:rsidTr="0026016E">
        <w:trPr>
          <w:trHeight w:val="340"/>
        </w:trPr>
        <w:tc>
          <w:tcPr>
            <w:tcW w:w="600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  <w:tr w:rsidR="00F867E9" w:rsidRPr="002F07FD" w:rsidTr="0026016E">
        <w:trPr>
          <w:trHeight w:val="340"/>
        </w:trPr>
        <w:tc>
          <w:tcPr>
            <w:tcW w:w="600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  <w:tr w:rsidR="00F867E9" w:rsidRPr="002F07FD" w:rsidTr="0026016E">
        <w:trPr>
          <w:trHeight w:val="340"/>
        </w:trPr>
        <w:tc>
          <w:tcPr>
            <w:tcW w:w="600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  <w:tr w:rsidR="00F867E9" w:rsidRPr="002F07FD" w:rsidTr="0026016E">
        <w:trPr>
          <w:trHeight w:val="340"/>
        </w:trPr>
        <w:tc>
          <w:tcPr>
            <w:tcW w:w="9186" w:type="dxa"/>
            <w:gridSpan w:val="3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Ubezpieczenie następstw nieszczęśliwych wypadków (OSP)</w:t>
            </w:r>
          </w:p>
        </w:tc>
      </w:tr>
      <w:tr w:rsidR="00F867E9" w:rsidRPr="002F07FD" w:rsidTr="0026016E">
        <w:trPr>
          <w:trHeight w:val="340"/>
        </w:trPr>
        <w:tc>
          <w:tcPr>
            <w:tcW w:w="600" w:type="dxa"/>
            <w:tcBorders>
              <w:bottom w:val="single" w:sz="12" w:space="0" w:color="000000"/>
            </w:tcBorders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30" w:type="dxa"/>
            <w:tcBorders>
              <w:bottom w:val="single" w:sz="12" w:space="0" w:color="000000"/>
            </w:tcBorders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1956" w:type="dxa"/>
            <w:tcBorders>
              <w:bottom w:val="single" w:sz="12" w:space="0" w:color="000000"/>
            </w:tcBorders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</w:rPr>
            </w:pPr>
          </w:p>
        </w:tc>
      </w:tr>
    </w:tbl>
    <w:p w:rsidR="00F867E9" w:rsidRPr="002F07FD" w:rsidRDefault="00F867E9" w:rsidP="0026016E">
      <w:pPr>
        <w:tabs>
          <w:tab w:val="left" w:pos="567"/>
        </w:tabs>
        <w:spacing w:line="360" w:lineRule="auto"/>
        <w:rPr>
          <w:rFonts w:ascii="Cambria" w:hAnsi="Cambria"/>
          <w:b/>
          <w:sz w:val="22"/>
          <w:szCs w:val="22"/>
        </w:rPr>
      </w:pPr>
    </w:p>
    <w:p w:rsidR="00F867E9" w:rsidRPr="002F07FD" w:rsidRDefault="00F867E9" w:rsidP="0026016E">
      <w:pPr>
        <w:tabs>
          <w:tab w:val="left" w:pos="567"/>
        </w:tabs>
        <w:spacing w:line="360" w:lineRule="auto"/>
        <w:rPr>
          <w:rFonts w:ascii="Cambria" w:hAnsi="Cambria"/>
          <w:b/>
          <w:sz w:val="22"/>
          <w:szCs w:val="22"/>
        </w:rPr>
      </w:pPr>
      <w:r w:rsidRPr="002F07FD">
        <w:rPr>
          <w:rFonts w:ascii="Cambria" w:hAnsi="Cambria"/>
          <w:b/>
          <w:sz w:val="22"/>
          <w:szCs w:val="22"/>
        </w:rPr>
        <w:t>Załącznikami do niniejszej oferty są następujące dokumenty:</w:t>
      </w:r>
    </w:p>
    <w:tbl>
      <w:tblPr>
        <w:tblW w:w="918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513"/>
        <w:gridCol w:w="1106"/>
      </w:tblGrid>
      <w:tr w:rsidR="00F867E9" w:rsidRPr="002F07FD" w:rsidTr="0026016E">
        <w:trPr>
          <w:cantSplit/>
          <w:trHeight w:val="454"/>
        </w:trPr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7513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Wyszczególnienie</w:t>
            </w:r>
          </w:p>
        </w:tc>
        <w:tc>
          <w:tcPr>
            <w:tcW w:w="1106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</w:rPr>
            </w:pPr>
            <w:r w:rsidRPr="002F07FD">
              <w:rPr>
                <w:rFonts w:ascii="Cambria" w:hAnsi="Cambria"/>
                <w:b/>
                <w:sz w:val="22"/>
                <w:szCs w:val="22"/>
              </w:rPr>
              <w:t>nr strony</w:t>
            </w:r>
          </w:p>
        </w:tc>
      </w:tr>
      <w:tr w:rsidR="00F867E9" w:rsidRPr="002F07FD" w:rsidTr="0026016E">
        <w:trPr>
          <w:cantSplit/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3" w:type="dxa"/>
            <w:shd w:val="clear" w:color="auto" w:fill="FFFFFF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/>
                <w:b/>
              </w:rPr>
            </w:pPr>
          </w:p>
        </w:tc>
      </w:tr>
      <w:tr w:rsidR="00F867E9" w:rsidRPr="002F07FD" w:rsidTr="0026016E">
        <w:trPr>
          <w:cantSplit/>
          <w:trHeight w:val="454"/>
        </w:trPr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3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110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F867E9" w:rsidRPr="002F07FD" w:rsidRDefault="00F867E9" w:rsidP="0026016E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F867E9" w:rsidRPr="002F07FD" w:rsidRDefault="00F867E9" w:rsidP="0026016E">
      <w:pPr>
        <w:tabs>
          <w:tab w:val="left" w:pos="567"/>
        </w:tabs>
        <w:rPr>
          <w:rFonts w:ascii="Cambria" w:hAnsi="Cambria"/>
          <w:sz w:val="22"/>
          <w:szCs w:val="22"/>
        </w:rPr>
      </w:pPr>
    </w:p>
    <w:p w:rsidR="00F867E9" w:rsidRPr="002F07FD" w:rsidRDefault="00F867E9" w:rsidP="0026016E">
      <w:pPr>
        <w:tabs>
          <w:tab w:val="left" w:pos="567"/>
        </w:tabs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Zastrzeżenie: </w:t>
      </w:r>
    </w:p>
    <w:p w:rsidR="008D08A7" w:rsidRDefault="00F867E9" w:rsidP="0026016E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Załączniki nr …………………………………………………. nie mogą być udostępnione, ponieważ zawierają informacje stanowiące tajemnicę przedsiębiorstwa w rozumieniu przepisów o zwalczaniu nieuczciwej konkurencji</w:t>
      </w:r>
      <w:r w:rsidR="008D08A7">
        <w:rPr>
          <w:rFonts w:ascii="Cambria" w:hAnsi="Cambria"/>
          <w:sz w:val="22"/>
          <w:szCs w:val="22"/>
        </w:rPr>
        <w:t xml:space="preserve">.* </w:t>
      </w:r>
    </w:p>
    <w:p w:rsidR="00F867E9" w:rsidRPr="002D47EF" w:rsidRDefault="008D08A7" w:rsidP="0026016E">
      <w:pPr>
        <w:tabs>
          <w:tab w:val="left" w:pos="567"/>
        </w:tabs>
        <w:jc w:val="both"/>
        <w:rPr>
          <w:rFonts w:ascii="Cambria" w:hAnsi="Cambria"/>
          <w:i/>
          <w:sz w:val="18"/>
          <w:szCs w:val="18"/>
        </w:rPr>
      </w:pPr>
      <w:r w:rsidRPr="002D47EF">
        <w:rPr>
          <w:rFonts w:ascii="Cambria" w:hAnsi="Cambria"/>
          <w:i/>
          <w:sz w:val="18"/>
          <w:szCs w:val="18"/>
        </w:rPr>
        <w:t>*</w:t>
      </w:r>
      <w:r w:rsidR="009F4E27" w:rsidRPr="002D47EF">
        <w:rPr>
          <w:rFonts w:ascii="Cambria" w:hAnsi="Cambria"/>
          <w:i/>
          <w:sz w:val="18"/>
          <w:szCs w:val="18"/>
        </w:rPr>
        <w:t xml:space="preserve"> </w:t>
      </w:r>
      <w:r w:rsidRPr="002D47EF">
        <w:rPr>
          <w:rFonts w:ascii="Cambria" w:hAnsi="Cambria"/>
          <w:i/>
          <w:sz w:val="18"/>
          <w:szCs w:val="18"/>
        </w:rPr>
        <w:t>Uwaga: w przypadku wskazania informacji podlegających tajemnicy przedsiębiorstwa wykonawca musi wykazać zamawiającemu, iż zastrzeżone informacje stanowią tajemnicę przedsiębiorstwa – zgodnie z art. 8 ust. 3 ustawy Prawo zamówień publicznych</w:t>
      </w:r>
      <w:r w:rsidR="00F867E9" w:rsidRPr="002D47EF">
        <w:rPr>
          <w:rFonts w:ascii="Cambria" w:hAnsi="Cambria"/>
          <w:i/>
          <w:sz w:val="18"/>
          <w:szCs w:val="18"/>
        </w:rPr>
        <w:t xml:space="preserve"> </w:t>
      </w:r>
    </w:p>
    <w:p w:rsidR="008D08A7" w:rsidRDefault="008D08A7" w:rsidP="001D299D">
      <w:pPr>
        <w:keepNext/>
        <w:tabs>
          <w:tab w:val="left" w:pos="567"/>
        </w:tabs>
        <w:spacing w:before="120"/>
        <w:rPr>
          <w:rFonts w:ascii="Cambria" w:hAnsi="Cambria"/>
          <w:sz w:val="22"/>
          <w:szCs w:val="22"/>
        </w:rPr>
      </w:pPr>
    </w:p>
    <w:p w:rsidR="00F867E9" w:rsidRPr="002F07FD" w:rsidRDefault="00F867E9" w:rsidP="001D299D">
      <w:pPr>
        <w:keepNext/>
        <w:tabs>
          <w:tab w:val="left" w:pos="567"/>
        </w:tabs>
        <w:spacing w:before="12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Miejscowość i data: …………………</w:t>
      </w:r>
    </w:p>
    <w:p w:rsidR="00F867E9" w:rsidRPr="002F07FD" w:rsidRDefault="00F867E9" w:rsidP="008D08A7">
      <w:pPr>
        <w:keepNext/>
        <w:keepLines/>
        <w:tabs>
          <w:tab w:val="left" w:pos="567"/>
        </w:tabs>
        <w:spacing w:before="720"/>
        <w:ind w:left="5761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……………………………………………..……………</w:t>
      </w:r>
    </w:p>
    <w:p w:rsidR="00F867E9" w:rsidRPr="002F07FD" w:rsidRDefault="009F4E27" w:rsidP="001D299D">
      <w:pPr>
        <w:tabs>
          <w:tab w:val="left" w:pos="567"/>
        </w:tabs>
        <w:ind w:left="57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F867E9" w:rsidRPr="002F07FD">
        <w:rPr>
          <w:rFonts w:ascii="Cambria" w:hAnsi="Cambria"/>
          <w:sz w:val="22"/>
          <w:szCs w:val="22"/>
        </w:rPr>
        <w:t>(pieczątka i podpis osoby uprawnionej</w:t>
      </w:r>
    </w:p>
    <w:p w:rsidR="00F867E9" w:rsidRPr="002F07FD" w:rsidRDefault="00F867E9" w:rsidP="001D299D">
      <w:pPr>
        <w:ind w:left="5760"/>
        <w:rPr>
          <w:rFonts w:ascii="Cambria" w:hAnsi="Cambria"/>
          <w:sz w:val="22"/>
          <w:szCs w:val="22"/>
        </w:rPr>
        <w:sectPr w:rsidR="00F867E9" w:rsidRPr="002F07FD" w:rsidSect="00F85AAA">
          <w:pgSz w:w="11906" w:h="16838"/>
          <w:pgMar w:top="1134" w:right="1134" w:bottom="964" w:left="1134" w:header="284" w:footer="170" w:gutter="0"/>
          <w:cols w:space="708"/>
          <w:docGrid w:linePitch="360"/>
        </w:sectPr>
      </w:pPr>
      <w:r w:rsidRPr="002F07FD">
        <w:rPr>
          <w:rFonts w:ascii="Cambria" w:hAnsi="Cambria"/>
          <w:sz w:val="22"/>
          <w:szCs w:val="22"/>
        </w:rPr>
        <w:t xml:space="preserve">    </w:t>
      </w:r>
      <w:r w:rsidR="009F4E27">
        <w:rPr>
          <w:rFonts w:ascii="Cambria" w:hAnsi="Cambria"/>
          <w:sz w:val="22"/>
          <w:szCs w:val="22"/>
        </w:rPr>
        <w:t xml:space="preserve">   </w:t>
      </w:r>
      <w:r w:rsidRPr="002F07FD">
        <w:rPr>
          <w:rFonts w:ascii="Cambria" w:hAnsi="Cambria"/>
          <w:sz w:val="22"/>
          <w:szCs w:val="22"/>
        </w:rPr>
        <w:t>do reprezentowania Wykonawcy)</w:t>
      </w:r>
    </w:p>
    <w:p w:rsidR="00F867E9" w:rsidRPr="002F07FD" w:rsidRDefault="00F867E9" w:rsidP="0026016E">
      <w:pPr>
        <w:jc w:val="both"/>
        <w:rPr>
          <w:rFonts w:ascii="Cambria" w:hAnsi="Cambria"/>
          <w:b/>
          <w:bCs/>
          <w:iCs/>
          <w:sz w:val="22"/>
          <w:szCs w:val="22"/>
        </w:rPr>
      </w:pPr>
      <w:r w:rsidRPr="002F07FD">
        <w:rPr>
          <w:rFonts w:ascii="Cambria" w:hAnsi="Cambria"/>
          <w:b/>
          <w:bCs/>
          <w:iCs/>
          <w:sz w:val="22"/>
          <w:szCs w:val="22"/>
        </w:rPr>
        <w:lastRenderedPageBreak/>
        <w:t>Załącznik nr 3 do SIWZ – Oświadczenie</w:t>
      </w:r>
      <w:r>
        <w:rPr>
          <w:rFonts w:ascii="Cambria" w:hAnsi="Cambria"/>
          <w:b/>
          <w:bCs/>
          <w:iCs/>
          <w:sz w:val="22"/>
          <w:szCs w:val="22"/>
        </w:rPr>
        <w:t xml:space="preserve"> o spełnianiu warunków udziału </w:t>
      </w:r>
      <w:r w:rsidRPr="002F07FD">
        <w:rPr>
          <w:rFonts w:ascii="Cambria" w:hAnsi="Cambria"/>
          <w:b/>
          <w:bCs/>
          <w:iCs/>
          <w:sz w:val="22"/>
          <w:szCs w:val="22"/>
        </w:rPr>
        <w:t xml:space="preserve">w postępowaniu, </w:t>
      </w:r>
      <w:r>
        <w:rPr>
          <w:rFonts w:ascii="Cambria" w:hAnsi="Cambria"/>
          <w:b/>
          <w:bCs/>
          <w:iCs/>
          <w:sz w:val="22"/>
          <w:szCs w:val="22"/>
        </w:rPr>
        <w:br/>
      </w:r>
      <w:r w:rsidRPr="002F07FD">
        <w:rPr>
          <w:rFonts w:ascii="Cambria" w:hAnsi="Cambria"/>
          <w:b/>
          <w:bCs/>
          <w:iCs/>
          <w:sz w:val="22"/>
          <w:szCs w:val="22"/>
        </w:rPr>
        <w:t>o których mowa w art. 22 ust. 1 ustawy Prawo zamówień publicznych</w:t>
      </w:r>
    </w:p>
    <w:p w:rsidR="00F867E9" w:rsidRPr="002F07FD" w:rsidRDefault="00F867E9" w:rsidP="0026016E">
      <w:pPr>
        <w:jc w:val="both"/>
        <w:rPr>
          <w:rFonts w:ascii="Cambria" w:hAnsi="Cambria"/>
          <w:sz w:val="22"/>
          <w:szCs w:val="22"/>
        </w:rPr>
      </w:pPr>
    </w:p>
    <w:p w:rsidR="00F867E9" w:rsidRPr="002F07FD" w:rsidRDefault="00F867E9" w:rsidP="0026016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F867E9" w:rsidRPr="002F07FD" w:rsidRDefault="00F867E9" w:rsidP="0026016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F867E9" w:rsidRPr="002F07FD" w:rsidRDefault="00F867E9" w:rsidP="0026016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F867E9" w:rsidRPr="002F07FD" w:rsidRDefault="00F867E9" w:rsidP="0026016E">
      <w:pPr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……………………………………..…………………….</w:t>
      </w:r>
    </w:p>
    <w:p w:rsidR="00F867E9" w:rsidRPr="002F07FD" w:rsidRDefault="00F867E9" w:rsidP="0026016E">
      <w:pPr>
        <w:rPr>
          <w:rFonts w:ascii="Cambria" w:hAnsi="Cambria"/>
          <w:i/>
          <w:sz w:val="22"/>
          <w:szCs w:val="22"/>
        </w:rPr>
      </w:pPr>
      <w:r w:rsidRPr="002F07FD">
        <w:rPr>
          <w:rFonts w:ascii="Cambria" w:hAnsi="Cambria"/>
          <w:i/>
          <w:sz w:val="22"/>
          <w:szCs w:val="22"/>
        </w:rPr>
        <w:t xml:space="preserve">                 (pieczęć wykonawcy)</w:t>
      </w:r>
    </w:p>
    <w:p w:rsidR="00F867E9" w:rsidRPr="002F07FD" w:rsidRDefault="00F867E9" w:rsidP="0026016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F867E9" w:rsidRPr="002F07FD" w:rsidRDefault="00F867E9" w:rsidP="0026016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F867E9" w:rsidRPr="002F07FD" w:rsidRDefault="00F867E9" w:rsidP="0026016E">
      <w:pPr>
        <w:widowControl w:val="0"/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  <w:lang w:eastAsia="pl-PL"/>
        </w:rPr>
      </w:pPr>
    </w:p>
    <w:p w:rsidR="00F867E9" w:rsidRPr="002F07FD" w:rsidRDefault="00F867E9" w:rsidP="0026016E">
      <w:pPr>
        <w:widowControl w:val="0"/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  <w:lang w:eastAsia="pl-PL"/>
        </w:rPr>
      </w:pPr>
      <w:r w:rsidRPr="002F07FD">
        <w:rPr>
          <w:rFonts w:ascii="Cambria" w:hAnsi="Cambria"/>
          <w:sz w:val="22"/>
          <w:szCs w:val="22"/>
          <w:lang w:eastAsia="pl-PL"/>
        </w:rPr>
        <w:t>Miejscowość ................................................</w:t>
      </w:r>
      <w:r w:rsidRPr="002F07FD">
        <w:rPr>
          <w:rFonts w:ascii="Cambria" w:hAnsi="Cambria"/>
          <w:sz w:val="22"/>
          <w:szCs w:val="22"/>
          <w:lang w:eastAsia="pl-PL"/>
        </w:rPr>
        <w:tab/>
        <w:t xml:space="preserve">                     </w:t>
      </w:r>
      <w:r w:rsidRPr="002F07FD">
        <w:rPr>
          <w:rFonts w:ascii="Cambria" w:hAnsi="Cambria"/>
          <w:sz w:val="22"/>
          <w:szCs w:val="22"/>
          <w:lang w:eastAsia="pl-PL"/>
        </w:rPr>
        <w:tab/>
      </w:r>
      <w:r w:rsidRPr="002F07FD">
        <w:rPr>
          <w:rFonts w:ascii="Cambria" w:hAnsi="Cambria"/>
          <w:sz w:val="22"/>
          <w:szCs w:val="22"/>
          <w:lang w:eastAsia="pl-PL"/>
        </w:rPr>
        <w:tab/>
        <w:t>Data .....................</w:t>
      </w:r>
    </w:p>
    <w:p w:rsidR="00F867E9" w:rsidRPr="002F07FD" w:rsidRDefault="00F867E9" w:rsidP="0026016E">
      <w:pPr>
        <w:jc w:val="both"/>
        <w:rPr>
          <w:rFonts w:ascii="Cambria" w:hAnsi="Cambria"/>
          <w:bCs/>
          <w:sz w:val="22"/>
          <w:szCs w:val="22"/>
        </w:rPr>
      </w:pPr>
    </w:p>
    <w:p w:rsidR="00F867E9" w:rsidRPr="002F07FD" w:rsidRDefault="00F867E9" w:rsidP="0026016E">
      <w:pPr>
        <w:jc w:val="both"/>
        <w:rPr>
          <w:rFonts w:ascii="Cambria" w:hAnsi="Cambria"/>
          <w:bCs/>
          <w:sz w:val="22"/>
          <w:szCs w:val="22"/>
        </w:rPr>
      </w:pPr>
    </w:p>
    <w:p w:rsidR="00F867E9" w:rsidRPr="002F07FD" w:rsidRDefault="00F867E9" w:rsidP="0026016E">
      <w:pPr>
        <w:jc w:val="both"/>
        <w:rPr>
          <w:rFonts w:ascii="Cambria" w:hAnsi="Cambria"/>
          <w:bCs/>
          <w:sz w:val="22"/>
          <w:szCs w:val="22"/>
        </w:rPr>
      </w:pPr>
    </w:p>
    <w:p w:rsidR="00F867E9" w:rsidRPr="002F07FD" w:rsidRDefault="00F867E9" w:rsidP="0026016E">
      <w:pPr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bCs/>
          <w:sz w:val="22"/>
          <w:szCs w:val="22"/>
        </w:rPr>
        <w:t xml:space="preserve">Dotyczy przetargu nieograniczonego na </w:t>
      </w:r>
      <w:r w:rsidRPr="002F07FD">
        <w:rPr>
          <w:rFonts w:ascii="Cambria" w:hAnsi="Cambria"/>
          <w:b/>
          <w:bCs/>
          <w:sz w:val="22"/>
          <w:szCs w:val="22"/>
        </w:rPr>
        <w:t>Ubezpieczenie majątku i innych interesów Gminy</w:t>
      </w:r>
      <w:r w:rsidRPr="002F07FD">
        <w:rPr>
          <w:rFonts w:ascii="Cambria" w:hAnsi="Cambria"/>
          <w:b/>
          <w:sz w:val="22"/>
          <w:szCs w:val="22"/>
        </w:rPr>
        <w:t xml:space="preserve"> </w:t>
      </w:r>
      <w:r w:rsidR="00AF633F">
        <w:rPr>
          <w:rFonts w:ascii="Cambria" w:hAnsi="Cambria"/>
          <w:b/>
          <w:sz w:val="22"/>
          <w:szCs w:val="22"/>
        </w:rPr>
        <w:t>Jemielno</w:t>
      </w:r>
      <w:r w:rsidRPr="002F07FD">
        <w:rPr>
          <w:rFonts w:ascii="Cambria" w:hAnsi="Cambria"/>
          <w:sz w:val="22"/>
          <w:szCs w:val="22"/>
        </w:rPr>
        <w:t>, podlegającego podziałowi na n/w części:</w:t>
      </w:r>
    </w:p>
    <w:p w:rsidR="00F867E9" w:rsidRPr="002F07FD" w:rsidRDefault="00F867E9" w:rsidP="0026016E">
      <w:pPr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część I: </w:t>
      </w:r>
      <w:r w:rsidRPr="002F07FD">
        <w:rPr>
          <w:rFonts w:ascii="Cambria" w:hAnsi="Cambria"/>
          <w:b/>
          <w:bCs/>
          <w:sz w:val="22"/>
          <w:szCs w:val="22"/>
        </w:rPr>
        <w:t xml:space="preserve">Ubezpieczenie majątku i odpowiedzialności cywilnej Gminy </w:t>
      </w:r>
      <w:r w:rsidR="00AF633F">
        <w:rPr>
          <w:rFonts w:ascii="Cambria" w:hAnsi="Cambria"/>
          <w:b/>
          <w:sz w:val="22"/>
          <w:szCs w:val="22"/>
        </w:rPr>
        <w:t>Jemielno</w:t>
      </w:r>
      <w:r w:rsidRPr="002F07FD">
        <w:rPr>
          <w:rFonts w:ascii="Cambria" w:hAnsi="Cambria"/>
          <w:sz w:val="22"/>
          <w:szCs w:val="22"/>
        </w:rPr>
        <w:t>;</w:t>
      </w:r>
    </w:p>
    <w:p w:rsidR="00F867E9" w:rsidRPr="002F07FD" w:rsidRDefault="00F867E9" w:rsidP="0026016E">
      <w:pPr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bCs/>
          <w:sz w:val="22"/>
          <w:szCs w:val="22"/>
        </w:rPr>
        <w:t>część II:</w:t>
      </w:r>
      <w:r w:rsidRPr="002F07FD">
        <w:rPr>
          <w:rFonts w:ascii="Cambria" w:hAnsi="Cambria"/>
          <w:b/>
          <w:bCs/>
          <w:sz w:val="22"/>
          <w:szCs w:val="22"/>
        </w:rPr>
        <w:t xml:space="preserve"> Ubezpieczenie pojazdów mechanicznych Gminy </w:t>
      </w:r>
      <w:r w:rsidR="00AF633F">
        <w:rPr>
          <w:rFonts w:ascii="Cambria" w:hAnsi="Cambria"/>
          <w:b/>
          <w:sz w:val="22"/>
          <w:szCs w:val="22"/>
        </w:rPr>
        <w:t>Jemielno</w:t>
      </w:r>
      <w:r w:rsidRPr="002F07FD">
        <w:rPr>
          <w:rFonts w:ascii="Cambria" w:hAnsi="Cambria"/>
          <w:sz w:val="22"/>
          <w:szCs w:val="22"/>
        </w:rPr>
        <w:t>;</w:t>
      </w:r>
    </w:p>
    <w:p w:rsidR="00F867E9" w:rsidRPr="002F07FD" w:rsidRDefault="00F867E9" w:rsidP="0026016E">
      <w:pPr>
        <w:jc w:val="both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Cs/>
          <w:sz w:val="22"/>
          <w:szCs w:val="22"/>
        </w:rPr>
        <w:t>część III:</w:t>
      </w:r>
      <w:r w:rsidRPr="002F07FD">
        <w:rPr>
          <w:rFonts w:ascii="Cambria" w:hAnsi="Cambria"/>
          <w:b/>
          <w:bCs/>
          <w:sz w:val="22"/>
          <w:szCs w:val="22"/>
        </w:rPr>
        <w:t xml:space="preserve"> Ubezpieczenie następstw nieszczęśliwych wypadków członków Ochotniczych Straży Pożarnych Gminy </w:t>
      </w:r>
      <w:r w:rsidR="00AF633F">
        <w:rPr>
          <w:rFonts w:ascii="Cambria" w:hAnsi="Cambria"/>
          <w:b/>
          <w:sz w:val="22"/>
          <w:szCs w:val="22"/>
        </w:rPr>
        <w:t>Jemielno</w:t>
      </w:r>
      <w:r w:rsidRPr="002F07FD">
        <w:rPr>
          <w:rFonts w:ascii="Cambria" w:hAnsi="Cambria"/>
          <w:b/>
          <w:bCs/>
          <w:sz w:val="22"/>
          <w:szCs w:val="22"/>
        </w:rPr>
        <w:t>.</w:t>
      </w:r>
    </w:p>
    <w:p w:rsidR="00F867E9" w:rsidRPr="002F07FD" w:rsidRDefault="00F867E9" w:rsidP="0026016E">
      <w:pPr>
        <w:jc w:val="both"/>
        <w:rPr>
          <w:rFonts w:ascii="Cambria" w:hAnsi="Cambria"/>
          <w:b/>
          <w:bCs/>
          <w:sz w:val="22"/>
          <w:szCs w:val="22"/>
        </w:rPr>
      </w:pPr>
    </w:p>
    <w:p w:rsidR="00F867E9" w:rsidRPr="002F07FD" w:rsidRDefault="00F867E9" w:rsidP="0026016E">
      <w:pPr>
        <w:jc w:val="both"/>
        <w:rPr>
          <w:rFonts w:ascii="Cambria" w:hAnsi="Cambria"/>
          <w:b/>
          <w:bCs/>
          <w:sz w:val="22"/>
          <w:szCs w:val="22"/>
        </w:rPr>
      </w:pPr>
    </w:p>
    <w:p w:rsidR="00F867E9" w:rsidRPr="002F07FD" w:rsidRDefault="00F867E9" w:rsidP="0026016E">
      <w:pPr>
        <w:jc w:val="center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t xml:space="preserve">OŚWIADCZENIE </w:t>
      </w:r>
    </w:p>
    <w:p w:rsidR="00F867E9" w:rsidRPr="002F07FD" w:rsidRDefault="00F867E9" w:rsidP="0026016E">
      <w:pPr>
        <w:jc w:val="both"/>
        <w:rPr>
          <w:rFonts w:ascii="Cambria" w:hAnsi="Cambria"/>
          <w:sz w:val="22"/>
          <w:szCs w:val="22"/>
        </w:rPr>
      </w:pPr>
    </w:p>
    <w:p w:rsidR="00F867E9" w:rsidRPr="002F07FD" w:rsidRDefault="00F867E9" w:rsidP="0026016E">
      <w:pPr>
        <w:ind w:firstLine="540"/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bCs/>
          <w:sz w:val="22"/>
          <w:szCs w:val="22"/>
        </w:rPr>
        <w:t xml:space="preserve">Zgodnie z art. 44 wyżej </w:t>
      </w:r>
      <w:r>
        <w:rPr>
          <w:rFonts w:ascii="Cambria" w:hAnsi="Cambria"/>
          <w:bCs/>
          <w:sz w:val="22"/>
          <w:szCs w:val="22"/>
        </w:rPr>
        <w:t>ustawy</w:t>
      </w:r>
      <w:r w:rsidRPr="002F07FD">
        <w:rPr>
          <w:rFonts w:ascii="Cambria" w:hAnsi="Cambria"/>
          <w:bCs/>
          <w:sz w:val="22"/>
          <w:szCs w:val="22"/>
        </w:rPr>
        <w:t xml:space="preserve"> </w:t>
      </w:r>
      <w:r w:rsidRPr="002F07FD">
        <w:rPr>
          <w:rFonts w:ascii="Cambria" w:hAnsi="Cambria"/>
          <w:sz w:val="22"/>
          <w:szCs w:val="22"/>
        </w:rPr>
        <w:t>Prawo zamówień publicznych</w:t>
      </w:r>
      <w:r>
        <w:rPr>
          <w:rFonts w:ascii="Cambria" w:hAnsi="Cambria"/>
          <w:sz w:val="22"/>
          <w:szCs w:val="22"/>
        </w:rPr>
        <w:t xml:space="preserve"> </w:t>
      </w:r>
      <w:r w:rsidRPr="002F07FD">
        <w:rPr>
          <w:rFonts w:ascii="Cambria" w:hAnsi="Cambria"/>
          <w:sz w:val="22"/>
          <w:szCs w:val="22"/>
        </w:rPr>
        <w:t xml:space="preserve">(tekst jednolity Dz. U. z 2013 r., poz. 907 z </w:t>
      </w:r>
      <w:proofErr w:type="spellStart"/>
      <w:r w:rsidRPr="002F07FD">
        <w:rPr>
          <w:rFonts w:ascii="Cambria" w:hAnsi="Cambria"/>
          <w:sz w:val="22"/>
          <w:szCs w:val="22"/>
        </w:rPr>
        <w:t>późn</w:t>
      </w:r>
      <w:proofErr w:type="spellEnd"/>
      <w:r w:rsidRPr="002F07FD">
        <w:rPr>
          <w:rFonts w:ascii="Cambria" w:hAnsi="Cambria"/>
          <w:sz w:val="22"/>
          <w:szCs w:val="22"/>
        </w:rPr>
        <w:t>. zm.)</w:t>
      </w:r>
      <w:r>
        <w:rPr>
          <w:rFonts w:ascii="Cambria" w:hAnsi="Cambria"/>
          <w:sz w:val="22"/>
          <w:szCs w:val="22"/>
        </w:rPr>
        <w:t xml:space="preserve"> </w:t>
      </w:r>
      <w:r w:rsidRPr="002F07FD">
        <w:rPr>
          <w:rFonts w:ascii="Cambria" w:hAnsi="Cambria"/>
          <w:bCs/>
          <w:sz w:val="22"/>
          <w:szCs w:val="22"/>
        </w:rPr>
        <w:t xml:space="preserve">oświadczam, że spełniam warunki udziału w postępowaniu, o których mowa </w:t>
      </w:r>
      <w:r>
        <w:rPr>
          <w:rFonts w:ascii="Cambria" w:hAnsi="Cambria"/>
          <w:bCs/>
          <w:sz w:val="22"/>
          <w:szCs w:val="22"/>
        </w:rPr>
        <w:br/>
      </w:r>
      <w:r w:rsidRPr="002F07FD">
        <w:rPr>
          <w:rFonts w:ascii="Cambria" w:hAnsi="Cambria"/>
          <w:bCs/>
          <w:sz w:val="22"/>
          <w:szCs w:val="22"/>
        </w:rPr>
        <w:t xml:space="preserve">w art. 22 ust. 1 </w:t>
      </w:r>
      <w:r w:rsidRPr="002F07FD">
        <w:rPr>
          <w:rFonts w:ascii="Cambria" w:hAnsi="Cambria"/>
          <w:sz w:val="22"/>
          <w:szCs w:val="22"/>
        </w:rPr>
        <w:t>ustawy, dotyczące:</w:t>
      </w:r>
    </w:p>
    <w:p w:rsidR="00F867E9" w:rsidRPr="002F07FD" w:rsidRDefault="00F867E9" w:rsidP="0026016E">
      <w:pPr>
        <w:jc w:val="both"/>
        <w:rPr>
          <w:rFonts w:ascii="Cambria" w:hAnsi="Cambria"/>
          <w:sz w:val="22"/>
          <w:szCs w:val="22"/>
        </w:rPr>
      </w:pPr>
    </w:p>
    <w:p w:rsidR="00F867E9" w:rsidRPr="00A32E3C" w:rsidRDefault="00F867E9" w:rsidP="00A32E3C">
      <w:pPr>
        <w:numPr>
          <w:ilvl w:val="0"/>
          <w:numId w:val="24"/>
        </w:numPr>
        <w:tabs>
          <w:tab w:val="clear" w:pos="0"/>
          <w:tab w:val="num" w:pos="360"/>
        </w:tabs>
        <w:ind w:left="360" w:hanging="360"/>
        <w:rPr>
          <w:rFonts w:ascii="Cambria" w:hAnsi="Cambria"/>
          <w:sz w:val="22"/>
          <w:szCs w:val="22"/>
        </w:rPr>
      </w:pPr>
      <w:r w:rsidRPr="00A32E3C">
        <w:rPr>
          <w:rFonts w:ascii="Cambria" w:hAnsi="Cambria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F867E9" w:rsidRPr="00A32E3C" w:rsidRDefault="00F867E9" w:rsidP="00A32E3C">
      <w:pPr>
        <w:numPr>
          <w:ilvl w:val="0"/>
          <w:numId w:val="24"/>
        </w:numPr>
        <w:tabs>
          <w:tab w:val="clear" w:pos="0"/>
          <w:tab w:val="num" w:pos="360"/>
        </w:tabs>
        <w:ind w:left="360" w:hanging="360"/>
        <w:rPr>
          <w:rFonts w:ascii="Cambria" w:hAnsi="Cambria"/>
          <w:sz w:val="22"/>
          <w:szCs w:val="22"/>
        </w:rPr>
      </w:pPr>
      <w:r w:rsidRPr="00A32E3C">
        <w:rPr>
          <w:rFonts w:ascii="Cambria" w:hAnsi="Cambria"/>
          <w:sz w:val="22"/>
          <w:szCs w:val="22"/>
        </w:rPr>
        <w:t>posiadania wiedzy i doświadczenia;</w:t>
      </w:r>
    </w:p>
    <w:p w:rsidR="00F867E9" w:rsidRPr="00A32E3C" w:rsidRDefault="00F867E9" w:rsidP="00A32E3C">
      <w:pPr>
        <w:numPr>
          <w:ilvl w:val="0"/>
          <w:numId w:val="24"/>
        </w:numPr>
        <w:tabs>
          <w:tab w:val="clear" w:pos="0"/>
          <w:tab w:val="num" w:pos="360"/>
        </w:tabs>
        <w:ind w:left="360" w:hanging="360"/>
        <w:rPr>
          <w:rFonts w:ascii="Cambria" w:hAnsi="Cambria"/>
          <w:sz w:val="22"/>
          <w:szCs w:val="22"/>
        </w:rPr>
      </w:pPr>
      <w:r w:rsidRPr="00A32E3C">
        <w:rPr>
          <w:rFonts w:ascii="Cambria" w:hAnsi="Cambria"/>
          <w:sz w:val="22"/>
          <w:szCs w:val="22"/>
        </w:rPr>
        <w:t>dysponowania odpowiednim potencjałem technicznym oraz osobami zdolnymi do wykonania zamówienia;</w:t>
      </w:r>
    </w:p>
    <w:p w:rsidR="00F867E9" w:rsidRPr="00A32E3C" w:rsidRDefault="00F867E9" w:rsidP="00A32E3C">
      <w:pPr>
        <w:numPr>
          <w:ilvl w:val="0"/>
          <w:numId w:val="24"/>
        </w:numPr>
        <w:tabs>
          <w:tab w:val="clear" w:pos="0"/>
          <w:tab w:val="num" w:pos="360"/>
        </w:tabs>
        <w:ind w:left="360" w:hanging="360"/>
        <w:rPr>
          <w:rFonts w:ascii="Cambria" w:hAnsi="Cambria"/>
          <w:sz w:val="22"/>
          <w:szCs w:val="22"/>
        </w:rPr>
      </w:pPr>
      <w:r w:rsidRPr="00A32E3C">
        <w:rPr>
          <w:rFonts w:ascii="Cambria" w:hAnsi="Cambria"/>
          <w:sz w:val="22"/>
          <w:szCs w:val="22"/>
        </w:rPr>
        <w:t>sytuacji ekonomicznej i finansowej.</w:t>
      </w:r>
    </w:p>
    <w:p w:rsidR="00F867E9" w:rsidRPr="002F07FD" w:rsidRDefault="00F867E9" w:rsidP="0026016E">
      <w:pPr>
        <w:jc w:val="both"/>
        <w:rPr>
          <w:rFonts w:ascii="Cambria" w:hAnsi="Cambria"/>
          <w:b/>
          <w:bCs/>
          <w:sz w:val="22"/>
          <w:szCs w:val="22"/>
        </w:rPr>
      </w:pPr>
    </w:p>
    <w:p w:rsidR="00F867E9" w:rsidRPr="002F07FD" w:rsidRDefault="00F867E9" w:rsidP="0026016E">
      <w:pPr>
        <w:jc w:val="both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t>Prawdziwość powyższych danych potwierdzam własnoręcznym podpisem, świadom odpowiedzialności karnej z art. 233, 297 i 305  Kodeksu karnego.</w:t>
      </w:r>
    </w:p>
    <w:p w:rsidR="00F867E9" w:rsidRPr="002F07FD" w:rsidRDefault="00F867E9" w:rsidP="0026016E">
      <w:pPr>
        <w:jc w:val="both"/>
        <w:rPr>
          <w:rFonts w:ascii="Cambria" w:hAnsi="Cambria"/>
          <w:b/>
          <w:bCs/>
          <w:sz w:val="22"/>
          <w:szCs w:val="22"/>
        </w:rPr>
      </w:pPr>
    </w:p>
    <w:p w:rsidR="00F867E9" w:rsidRPr="002F07FD" w:rsidRDefault="00F867E9" w:rsidP="0026016E">
      <w:pPr>
        <w:jc w:val="both"/>
        <w:rPr>
          <w:rFonts w:ascii="Cambria" w:hAnsi="Cambria"/>
          <w:b/>
          <w:bCs/>
          <w:sz w:val="22"/>
          <w:szCs w:val="22"/>
        </w:rPr>
      </w:pPr>
    </w:p>
    <w:p w:rsidR="00F867E9" w:rsidRPr="002F07FD" w:rsidRDefault="00F867E9" w:rsidP="00570C52">
      <w:pPr>
        <w:jc w:val="both"/>
        <w:rPr>
          <w:rFonts w:ascii="Cambria" w:hAnsi="Cambria"/>
          <w:i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                                                                                          </w:t>
      </w:r>
    </w:p>
    <w:p w:rsidR="00F867E9" w:rsidRPr="002F07FD" w:rsidRDefault="00F867E9" w:rsidP="00570C52">
      <w:pPr>
        <w:keepNext/>
        <w:keepLines/>
        <w:tabs>
          <w:tab w:val="left" w:pos="567"/>
        </w:tabs>
        <w:spacing w:before="84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……….…………………..…..……………………………</w:t>
      </w:r>
    </w:p>
    <w:p w:rsidR="00F867E9" w:rsidRPr="002F07FD" w:rsidRDefault="00F867E9" w:rsidP="00570C52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2F07FD">
        <w:rPr>
          <w:rFonts w:ascii="Cambria" w:hAnsi="Cambria"/>
          <w:sz w:val="22"/>
          <w:szCs w:val="22"/>
        </w:rPr>
        <w:t>(pieczątka i podpis osoby uprawnionej</w:t>
      </w:r>
    </w:p>
    <w:p w:rsidR="00F867E9" w:rsidRPr="002F07FD" w:rsidRDefault="00F867E9" w:rsidP="00570C52">
      <w:pPr>
        <w:rPr>
          <w:rFonts w:ascii="Cambria" w:hAnsi="Cambria"/>
          <w:sz w:val="22"/>
          <w:szCs w:val="22"/>
        </w:rPr>
        <w:sectPr w:rsidR="00F867E9" w:rsidRPr="002F07FD" w:rsidSect="009E0D46">
          <w:type w:val="nextColumn"/>
          <w:pgSz w:w="11906" w:h="16838"/>
          <w:pgMar w:top="1134" w:right="1134" w:bottom="964" w:left="1134" w:header="284" w:footer="170" w:gutter="0"/>
          <w:cols w:space="708"/>
          <w:docGrid w:linePitch="360"/>
        </w:sectPr>
      </w:pPr>
      <w:r w:rsidRPr="002F07FD">
        <w:rPr>
          <w:rFonts w:ascii="Cambria" w:hAnsi="Cambria"/>
          <w:sz w:val="22"/>
          <w:szCs w:val="22"/>
        </w:rPr>
        <w:t xml:space="preserve">      do reprezentowania Wykonawcy)</w:t>
      </w:r>
    </w:p>
    <w:p w:rsidR="00F867E9" w:rsidRPr="002F07FD" w:rsidRDefault="00F867E9" w:rsidP="0026016E">
      <w:pPr>
        <w:jc w:val="both"/>
        <w:rPr>
          <w:rFonts w:ascii="Cambria" w:hAnsi="Cambria"/>
          <w:b/>
          <w:bCs/>
          <w:iCs/>
          <w:sz w:val="22"/>
          <w:szCs w:val="22"/>
        </w:rPr>
      </w:pPr>
      <w:r w:rsidRPr="002F07FD">
        <w:rPr>
          <w:rFonts w:ascii="Cambria" w:hAnsi="Cambria"/>
          <w:b/>
          <w:bCs/>
          <w:iCs/>
          <w:sz w:val="22"/>
          <w:szCs w:val="22"/>
        </w:rPr>
        <w:lastRenderedPageBreak/>
        <w:t xml:space="preserve">Załącznik nr 3a do SIWZ – Oświadczenie o niepodleganiu wykluczeniu z postępowania </w:t>
      </w:r>
      <w:r>
        <w:rPr>
          <w:rFonts w:ascii="Cambria" w:hAnsi="Cambria"/>
          <w:b/>
          <w:bCs/>
          <w:iCs/>
          <w:sz w:val="22"/>
          <w:szCs w:val="22"/>
        </w:rPr>
        <w:br/>
      </w:r>
      <w:r w:rsidRPr="002F07FD">
        <w:rPr>
          <w:rFonts w:ascii="Cambria" w:hAnsi="Cambria"/>
          <w:b/>
          <w:bCs/>
          <w:iCs/>
          <w:sz w:val="22"/>
          <w:szCs w:val="22"/>
        </w:rPr>
        <w:t>na podstawie art. 24 ust. 1 ustawy Prawo zamówień publicznych</w:t>
      </w:r>
    </w:p>
    <w:p w:rsidR="00F867E9" w:rsidRPr="002F07FD" w:rsidRDefault="00F867E9" w:rsidP="0026016E">
      <w:pPr>
        <w:jc w:val="both"/>
        <w:rPr>
          <w:rFonts w:ascii="Cambria" w:hAnsi="Cambria"/>
          <w:b/>
          <w:bCs/>
          <w:iCs/>
          <w:sz w:val="22"/>
          <w:szCs w:val="22"/>
        </w:rPr>
      </w:pPr>
    </w:p>
    <w:p w:rsidR="00F867E9" w:rsidRPr="002F07FD" w:rsidRDefault="00F867E9" w:rsidP="0026016E">
      <w:pPr>
        <w:jc w:val="both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:rsidR="00F867E9" w:rsidRPr="002F07FD" w:rsidRDefault="00F867E9" w:rsidP="0026016E">
      <w:pPr>
        <w:jc w:val="right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:rsidR="00F867E9" w:rsidRPr="002F07FD" w:rsidRDefault="00F867E9" w:rsidP="0026016E">
      <w:pPr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………………………………..………………………….</w:t>
      </w:r>
    </w:p>
    <w:p w:rsidR="00F867E9" w:rsidRPr="002F07FD" w:rsidRDefault="00F867E9" w:rsidP="0026016E">
      <w:pPr>
        <w:rPr>
          <w:rFonts w:ascii="Cambria" w:hAnsi="Cambria"/>
          <w:i/>
          <w:sz w:val="22"/>
          <w:szCs w:val="22"/>
        </w:rPr>
      </w:pPr>
      <w:r w:rsidRPr="002F07FD">
        <w:rPr>
          <w:rFonts w:ascii="Cambria" w:hAnsi="Cambria"/>
          <w:i/>
          <w:sz w:val="22"/>
          <w:szCs w:val="22"/>
        </w:rPr>
        <w:t xml:space="preserve">                  (pieczęć wykonawcy)</w:t>
      </w:r>
    </w:p>
    <w:p w:rsidR="00F867E9" w:rsidRPr="002F07FD" w:rsidRDefault="00F867E9" w:rsidP="0026016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F867E9" w:rsidRPr="002F07FD" w:rsidRDefault="00F867E9" w:rsidP="0026016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F867E9" w:rsidRPr="002F07FD" w:rsidRDefault="00F867E9" w:rsidP="0026016E">
      <w:pPr>
        <w:widowControl w:val="0"/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  <w:lang w:eastAsia="pl-PL"/>
        </w:rPr>
      </w:pPr>
    </w:p>
    <w:p w:rsidR="00F867E9" w:rsidRPr="002F07FD" w:rsidRDefault="00F867E9" w:rsidP="0026016E">
      <w:pPr>
        <w:widowControl w:val="0"/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  <w:lang w:eastAsia="pl-PL"/>
        </w:rPr>
      </w:pPr>
      <w:r w:rsidRPr="002F07FD">
        <w:rPr>
          <w:rFonts w:ascii="Cambria" w:hAnsi="Cambria"/>
          <w:sz w:val="22"/>
          <w:szCs w:val="22"/>
          <w:lang w:eastAsia="pl-PL"/>
        </w:rPr>
        <w:t>Miejscowość ................................................</w:t>
      </w:r>
      <w:r w:rsidRPr="002F07FD">
        <w:rPr>
          <w:rFonts w:ascii="Cambria" w:hAnsi="Cambria"/>
          <w:sz w:val="22"/>
          <w:szCs w:val="22"/>
          <w:lang w:eastAsia="pl-PL"/>
        </w:rPr>
        <w:tab/>
      </w:r>
      <w:r w:rsidRPr="002F07FD">
        <w:rPr>
          <w:rFonts w:ascii="Cambria" w:hAnsi="Cambria"/>
          <w:sz w:val="22"/>
          <w:szCs w:val="22"/>
          <w:lang w:eastAsia="pl-PL"/>
        </w:rPr>
        <w:tab/>
      </w:r>
      <w:r w:rsidRPr="002F07FD">
        <w:rPr>
          <w:rFonts w:ascii="Cambria" w:hAnsi="Cambria"/>
          <w:sz w:val="22"/>
          <w:szCs w:val="22"/>
          <w:lang w:eastAsia="pl-PL"/>
        </w:rPr>
        <w:tab/>
        <w:t xml:space="preserve">         Data .....................</w:t>
      </w:r>
    </w:p>
    <w:p w:rsidR="00F867E9" w:rsidRPr="002F07FD" w:rsidRDefault="00F867E9" w:rsidP="0026016E">
      <w:pPr>
        <w:jc w:val="both"/>
        <w:rPr>
          <w:rFonts w:ascii="Cambria" w:hAnsi="Cambria"/>
          <w:bCs/>
          <w:sz w:val="22"/>
          <w:szCs w:val="22"/>
        </w:rPr>
      </w:pPr>
    </w:p>
    <w:p w:rsidR="00F867E9" w:rsidRPr="002F07FD" w:rsidRDefault="00F867E9" w:rsidP="0026016E">
      <w:pPr>
        <w:jc w:val="both"/>
        <w:rPr>
          <w:rFonts w:ascii="Cambria" w:hAnsi="Cambria"/>
          <w:bCs/>
          <w:sz w:val="22"/>
          <w:szCs w:val="22"/>
        </w:rPr>
      </w:pPr>
    </w:p>
    <w:p w:rsidR="00F867E9" w:rsidRPr="002F07FD" w:rsidRDefault="00F867E9" w:rsidP="00295CD4">
      <w:pPr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bCs/>
          <w:sz w:val="22"/>
          <w:szCs w:val="22"/>
        </w:rPr>
        <w:t xml:space="preserve">Dotyczy przetargu nieograniczonego na </w:t>
      </w:r>
      <w:r w:rsidRPr="002F07FD">
        <w:rPr>
          <w:rFonts w:ascii="Cambria" w:hAnsi="Cambria"/>
          <w:b/>
          <w:bCs/>
          <w:sz w:val="22"/>
          <w:szCs w:val="22"/>
        </w:rPr>
        <w:t>Ubezpieczenie majątku i innych interesów Gminy</w:t>
      </w:r>
      <w:r w:rsidRPr="002F07FD">
        <w:rPr>
          <w:rFonts w:ascii="Cambria" w:hAnsi="Cambria"/>
          <w:b/>
          <w:sz w:val="22"/>
          <w:szCs w:val="22"/>
        </w:rPr>
        <w:t xml:space="preserve"> </w:t>
      </w:r>
      <w:r w:rsidR="00AF633F">
        <w:rPr>
          <w:rFonts w:ascii="Cambria" w:hAnsi="Cambria"/>
          <w:b/>
          <w:sz w:val="22"/>
          <w:szCs w:val="22"/>
        </w:rPr>
        <w:t>Jemielno</w:t>
      </w:r>
      <w:r w:rsidRPr="002F07FD">
        <w:rPr>
          <w:rFonts w:ascii="Cambria" w:hAnsi="Cambria"/>
          <w:sz w:val="22"/>
          <w:szCs w:val="22"/>
        </w:rPr>
        <w:t>, podlegającego podziałowi na n/w części:</w:t>
      </w:r>
    </w:p>
    <w:p w:rsidR="00F867E9" w:rsidRPr="002F07FD" w:rsidRDefault="00F867E9" w:rsidP="003D7D45">
      <w:pPr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część I: </w:t>
      </w:r>
      <w:r w:rsidRPr="002F07FD">
        <w:rPr>
          <w:rFonts w:ascii="Cambria" w:hAnsi="Cambria"/>
          <w:b/>
          <w:bCs/>
          <w:sz w:val="22"/>
          <w:szCs w:val="22"/>
        </w:rPr>
        <w:t xml:space="preserve">Ubezpieczenie majątku i odpowiedzialności cywilnej Gminy </w:t>
      </w:r>
      <w:r w:rsidR="00AF633F">
        <w:rPr>
          <w:rFonts w:ascii="Cambria" w:hAnsi="Cambria"/>
          <w:b/>
          <w:sz w:val="22"/>
          <w:szCs w:val="22"/>
        </w:rPr>
        <w:t>Jemielno</w:t>
      </w:r>
      <w:r w:rsidRPr="002F07FD">
        <w:rPr>
          <w:rFonts w:ascii="Cambria" w:hAnsi="Cambria"/>
          <w:sz w:val="22"/>
          <w:szCs w:val="22"/>
        </w:rPr>
        <w:t>;</w:t>
      </w:r>
    </w:p>
    <w:p w:rsidR="00F867E9" w:rsidRPr="002F07FD" w:rsidRDefault="00F867E9" w:rsidP="003D7D45">
      <w:pPr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bCs/>
          <w:sz w:val="22"/>
          <w:szCs w:val="22"/>
        </w:rPr>
        <w:t>część II:</w:t>
      </w:r>
      <w:r w:rsidRPr="002F07FD">
        <w:rPr>
          <w:rFonts w:ascii="Cambria" w:hAnsi="Cambria"/>
          <w:b/>
          <w:bCs/>
          <w:sz w:val="22"/>
          <w:szCs w:val="22"/>
        </w:rPr>
        <w:t xml:space="preserve"> Ubezpieczenie pojazdów mechanicznych Gminy </w:t>
      </w:r>
      <w:r w:rsidR="00AF633F">
        <w:rPr>
          <w:rFonts w:ascii="Cambria" w:hAnsi="Cambria"/>
          <w:b/>
          <w:sz w:val="22"/>
          <w:szCs w:val="22"/>
        </w:rPr>
        <w:t>Jemielno</w:t>
      </w:r>
      <w:r w:rsidRPr="002F07FD">
        <w:rPr>
          <w:rFonts w:ascii="Cambria" w:hAnsi="Cambria"/>
          <w:sz w:val="22"/>
          <w:szCs w:val="22"/>
        </w:rPr>
        <w:t>;</w:t>
      </w:r>
    </w:p>
    <w:p w:rsidR="00F867E9" w:rsidRPr="002F07FD" w:rsidRDefault="00F867E9" w:rsidP="003D7D45">
      <w:pPr>
        <w:jc w:val="both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Cs/>
          <w:sz w:val="22"/>
          <w:szCs w:val="22"/>
        </w:rPr>
        <w:t>część III:</w:t>
      </w:r>
      <w:r w:rsidRPr="002F07FD">
        <w:rPr>
          <w:rFonts w:ascii="Cambria" w:hAnsi="Cambria"/>
          <w:b/>
          <w:bCs/>
          <w:sz w:val="22"/>
          <w:szCs w:val="22"/>
        </w:rPr>
        <w:t xml:space="preserve"> Ubezpieczenie następstw nieszczęśliwych wypadków członków Ochotniczych Straży Pożarnych Gminy </w:t>
      </w:r>
      <w:r w:rsidR="00AF633F">
        <w:rPr>
          <w:rFonts w:ascii="Cambria" w:hAnsi="Cambria"/>
          <w:b/>
          <w:sz w:val="22"/>
          <w:szCs w:val="22"/>
        </w:rPr>
        <w:t>Jemielno</w:t>
      </w:r>
      <w:r w:rsidRPr="002F07FD">
        <w:rPr>
          <w:rFonts w:ascii="Cambria" w:hAnsi="Cambria"/>
          <w:b/>
          <w:bCs/>
          <w:sz w:val="22"/>
          <w:szCs w:val="22"/>
        </w:rPr>
        <w:t>.</w:t>
      </w:r>
    </w:p>
    <w:p w:rsidR="00F867E9" w:rsidRPr="002F07FD" w:rsidRDefault="00F867E9" w:rsidP="0026016E">
      <w:pPr>
        <w:jc w:val="both"/>
        <w:rPr>
          <w:rFonts w:ascii="Cambria" w:hAnsi="Cambria"/>
          <w:b/>
          <w:bCs/>
          <w:sz w:val="22"/>
          <w:szCs w:val="22"/>
        </w:rPr>
      </w:pPr>
    </w:p>
    <w:p w:rsidR="00F867E9" w:rsidRPr="002F07FD" w:rsidRDefault="00F867E9" w:rsidP="0026016E">
      <w:pPr>
        <w:jc w:val="both"/>
        <w:rPr>
          <w:rFonts w:ascii="Cambria" w:hAnsi="Cambria"/>
          <w:b/>
          <w:bCs/>
          <w:sz w:val="22"/>
          <w:szCs w:val="22"/>
        </w:rPr>
      </w:pPr>
    </w:p>
    <w:p w:rsidR="00F867E9" w:rsidRPr="002F07FD" w:rsidRDefault="00F867E9" w:rsidP="0026016E">
      <w:pPr>
        <w:jc w:val="center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t xml:space="preserve">OŚWIADCZENIE </w:t>
      </w:r>
    </w:p>
    <w:p w:rsidR="00F867E9" w:rsidRPr="002F07FD" w:rsidRDefault="00F867E9" w:rsidP="0026016E">
      <w:pPr>
        <w:jc w:val="center"/>
        <w:rPr>
          <w:rFonts w:ascii="Cambria" w:hAnsi="Cambria"/>
          <w:b/>
          <w:sz w:val="22"/>
          <w:szCs w:val="22"/>
        </w:rPr>
      </w:pPr>
    </w:p>
    <w:p w:rsidR="00F867E9" w:rsidRPr="002F07FD" w:rsidRDefault="00F867E9" w:rsidP="0026016E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2F07FD">
        <w:rPr>
          <w:rFonts w:ascii="Cambria" w:hAnsi="Cambria"/>
          <w:sz w:val="22"/>
          <w:szCs w:val="22"/>
        </w:rPr>
        <w:t xml:space="preserve">Przystępując do postępowania o udzielenie zamówienia publicznego na </w:t>
      </w:r>
      <w:r w:rsidRPr="002F07FD">
        <w:rPr>
          <w:rFonts w:ascii="Cambria" w:hAnsi="Cambria"/>
          <w:b/>
          <w:bCs/>
          <w:sz w:val="22"/>
          <w:szCs w:val="22"/>
        </w:rPr>
        <w:t>Ubezpieczenie majątku i innych interesów Gminy</w:t>
      </w:r>
      <w:r w:rsidRPr="002F07FD">
        <w:rPr>
          <w:rFonts w:ascii="Cambria" w:hAnsi="Cambria"/>
          <w:b/>
          <w:sz w:val="22"/>
          <w:szCs w:val="22"/>
        </w:rPr>
        <w:t xml:space="preserve"> </w:t>
      </w:r>
      <w:r w:rsidR="00AF633F">
        <w:rPr>
          <w:rFonts w:ascii="Cambria" w:hAnsi="Cambria"/>
          <w:b/>
          <w:sz w:val="22"/>
          <w:szCs w:val="22"/>
        </w:rPr>
        <w:t>Jemielno</w:t>
      </w:r>
      <w:r w:rsidRPr="002F07FD">
        <w:rPr>
          <w:rFonts w:ascii="Cambria" w:hAnsi="Cambria"/>
          <w:bCs/>
          <w:sz w:val="22"/>
          <w:szCs w:val="22"/>
        </w:rPr>
        <w:t xml:space="preserve">, oświadczam, że </w:t>
      </w:r>
      <w:r w:rsidRPr="002F07FD">
        <w:rPr>
          <w:rFonts w:ascii="Cambria" w:hAnsi="Cambria"/>
          <w:bCs/>
          <w:sz w:val="22"/>
          <w:szCs w:val="22"/>
          <w:lang w:eastAsia="pl-PL"/>
        </w:rPr>
        <w:t xml:space="preserve">nie podlegam wykluczeniu </w:t>
      </w:r>
      <w:r>
        <w:rPr>
          <w:rFonts w:ascii="Cambria" w:hAnsi="Cambria"/>
          <w:bCs/>
          <w:sz w:val="22"/>
          <w:szCs w:val="22"/>
          <w:lang w:eastAsia="pl-PL"/>
        </w:rPr>
        <w:br/>
      </w:r>
      <w:r w:rsidRPr="002F07FD">
        <w:rPr>
          <w:rFonts w:ascii="Cambria" w:hAnsi="Cambria"/>
          <w:bCs/>
          <w:sz w:val="22"/>
          <w:szCs w:val="22"/>
          <w:lang w:eastAsia="pl-PL"/>
        </w:rPr>
        <w:t>z postępowania o udzielenie zamówienia na podstawie art. 24 ust. 1 ustawy z dnia 29 stycznia  2004 r. Prawo zamówień publicznych (</w:t>
      </w:r>
      <w:r w:rsidRPr="002F07FD">
        <w:rPr>
          <w:rFonts w:ascii="Cambria" w:hAnsi="Cambria"/>
          <w:sz w:val="22"/>
          <w:szCs w:val="22"/>
        </w:rPr>
        <w:t xml:space="preserve">tekst jednolity Dz. U. z 2013 r., poz. 907 z </w:t>
      </w:r>
      <w:proofErr w:type="spellStart"/>
      <w:r w:rsidRPr="002F07FD">
        <w:rPr>
          <w:rFonts w:ascii="Cambria" w:hAnsi="Cambria"/>
          <w:sz w:val="22"/>
          <w:szCs w:val="22"/>
        </w:rPr>
        <w:t>późn</w:t>
      </w:r>
      <w:proofErr w:type="spellEnd"/>
      <w:r w:rsidRPr="002F07FD">
        <w:rPr>
          <w:rFonts w:ascii="Cambria" w:hAnsi="Cambria"/>
          <w:sz w:val="22"/>
          <w:szCs w:val="22"/>
        </w:rPr>
        <w:t>. zm.</w:t>
      </w:r>
      <w:r w:rsidRPr="002F07FD">
        <w:rPr>
          <w:rFonts w:ascii="Cambria" w:hAnsi="Cambria"/>
          <w:bCs/>
          <w:sz w:val="22"/>
          <w:szCs w:val="22"/>
          <w:lang w:eastAsia="pl-PL"/>
        </w:rPr>
        <w:t>).</w:t>
      </w:r>
      <w:r w:rsidRPr="002F07FD">
        <w:rPr>
          <w:rFonts w:ascii="Cambria" w:hAnsi="Cambria"/>
          <w:sz w:val="22"/>
          <w:szCs w:val="22"/>
        </w:rPr>
        <w:t xml:space="preserve"> </w:t>
      </w:r>
    </w:p>
    <w:p w:rsidR="00F867E9" w:rsidRPr="002F07FD" w:rsidRDefault="00F867E9" w:rsidP="0026016E">
      <w:pPr>
        <w:widowControl w:val="0"/>
        <w:tabs>
          <w:tab w:val="left" w:pos="360"/>
        </w:tabs>
        <w:autoSpaceDE w:val="0"/>
        <w:contextualSpacing/>
        <w:jc w:val="both"/>
        <w:rPr>
          <w:rFonts w:ascii="Cambria" w:hAnsi="Cambria"/>
          <w:b/>
          <w:sz w:val="22"/>
          <w:szCs w:val="22"/>
        </w:rPr>
      </w:pPr>
    </w:p>
    <w:p w:rsidR="00F867E9" w:rsidRPr="002F07FD" w:rsidRDefault="00F867E9" w:rsidP="0026016E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F867E9" w:rsidRPr="002F07FD" w:rsidRDefault="00F867E9" w:rsidP="0026016E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t>Prawdziwość powyższych danych potwierdzam własnoręcznym podpisem, świadom odpowiedzialności karnej z art. 233, 297 i 305 Kodeksu karnego.</w:t>
      </w:r>
    </w:p>
    <w:p w:rsidR="00F867E9" w:rsidRPr="002F07FD" w:rsidRDefault="00F867E9" w:rsidP="0026016E">
      <w:pPr>
        <w:tabs>
          <w:tab w:val="left" w:pos="567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F867E9" w:rsidRPr="002F07FD" w:rsidRDefault="00F867E9" w:rsidP="00A32E3C">
      <w:pPr>
        <w:keepNext/>
        <w:keepLines/>
        <w:tabs>
          <w:tab w:val="left" w:pos="567"/>
        </w:tabs>
        <w:spacing w:before="132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……….……..…………………………….…………………</w:t>
      </w:r>
    </w:p>
    <w:p w:rsidR="00F867E9" w:rsidRPr="002F07FD" w:rsidRDefault="00F867E9" w:rsidP="00570C52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 </w:t>
      </w:r>
      <w:r w:rsidRPr="002F07FD">
        <w:rPr>
          <w:rFonts w:ascii="Cambria" w:hAnsi="Cambria"/>
          <w:sz w:val="22"/>
          <w:szCs w:val="22"/>
        </w:rPr>
        <w:t xml:space="preserve"> (pieczątka i podpis osoby uprawnionej</w:t>
      </w:r>
    </w:p>
    <w:p w:rsidR="00F867E9" w:rsidRPr="002F07FD" w:rsidRDefault="00F867E9" w:rsidP="00570C52">
      <w:pPr>
        <w:rPr>
          <w:rFonts w:ascii="Cambria" w:hAnsi="Cambria"/>
          <w:sz w:val="22"/>
          <w:szCs w:val="22"/>
        </w:rPr>
        <w:sectPr w:rsidR="00F867E9" w:rsidRPr="002F07FD" w:rsidSect="009E0D46">
          <w:type w:val="nextColumn"/>
          <w:pgSz w:w="11906" w:h="16838"/>
          <w:pgMar w:top="1134" w:right="1134" w:bottom="964" w:left="1134" w:header="284" w:footer="170" w:gutter="0"/>
          <w:cols w:space="708"/>
          <w:docGrid w:linePitch="360"/>
        </w:sectPr>
      </w:pPr>
      <w:r w:rsidRPr="002F07FD">
        <w:rPr>
          <w:rFonts w:ascii="Cambria" w:hAnsi="Cambria"/>
          <w:sz w:val="22"/>
          <w:szCs w:val="22"/>
        </w:rPr>
        <w:t xml:space="preserve">        do reprezentowania Wykonawcy)</w:t>
      </w:r>
    </w:p>
    <w:p w:rsidR="00F867E9" w:rsidRPr="002F07FD" w:rsidRDefault="00F867E9" w:rsidP="0026016E">
      <w:pPr>
        <w:jc w:val="both"/>
        <w:rPr>
          <w:rFonts w:ascii="Cambria" w:hAnsi="Cambria"/>
          <w:b/>
          <w:bCs/>
          <w:i/>
          <w:iCs/>
          <w:sz w:val="22"/>
          <w:szCs w:val="22"/>
          <w:u w:val="single"/>
        </w:rPr>
      </w:pPr>
      <w:r w:rsidRPr="002F07FD">
        <w:rPr>
          <w:rFonts w:ascii="Cambria" w:hAnsi="Cambria"/>
          <w:b/>
          <w:bCs/>
          <w:sz w:val="22"/>
          <w:szCs w:val="22"/>
        </w:rPr>
        <w:lastRenderedPageBreak/>
        <w:t>Załącznik nr</w:t>
      </w:r>
      <w:r w:rsidRPr="002F07FD">
        <w:rPr>
          <w:rFonts w:ascii="Cambria" w:hAnsi="Cambria"/>
          <w:b/>
          <w:sz w:val="22"/>
          <w:szCs w:val="22"/>
        </w:rPr>
        <w:t xml:space="preserve"> 3b do SIWZ – Informacja o przynależności do tej samej grupy kapitałowej, o której mowa w art. </w:t>
      </w:r>
      <w:r w:rsidRPr="002F07FD">
        <w:rPr>
          <w:rFonts w:ascii="Cambria" w:hAnsi="Cambria"/>
          <w:b/>
          <w:bCs/>
          <w:sz w:val="22"/>
          <w:szCs w:val="22"/>
        </w:rPr>
        <w:t>26 ust. 2d ustawy</w:t>
      </w:r>
      <w:r w:rsidRPr="001D299D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2F07FD">
        <w:rPr>
          <w:rFonts w:ascii="Cambria" w:hAnsi="Cambria"/>
          <w:b/>
          <w:bCs/>
          <w:iCs/>
          <w:sz w:val="22"/>
          <w:szCs w:val="22"/>
        </w:rPr>
        <w:t>Prawo zamówień publicznych</w:t>
      </w:r>
    </w:p>
    <w:p w:rsidR="00F867E9" w:rsidRPr="002F07FD" w:rsidRDefault="00F867E9" w:rsidP="0026016E">
      <w:pPr>
        <w:jc w:val="right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:rsidR="00F867E9" w:rsidRPr="002F07FD" w:rsidRDefault="00F867E9" w:rsidP="0026016E">
      <w:pPr>
        <w:jc w:val="right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:rsidR="00F867E9" w:rsidRPr="002F07FD" w:rsidRDefault="00F867E9" w:rsidP="0026016E">
      <w:pPr>
        <w:jc w:val="right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:rsidR="00F867E9" w:rsidRPr="002F07FD" w:rsidRDefault="00F867E9" w:rsidP="0026016E">
      <w:pPr>
        <w:jc w:val="right"/>
        <w:rPr>
          <w:rFonts w:ascii="Cambria" w:hAnsi="Cambria"/>
          <w:b/>
          <w:bCs/>
          <w:i/>
          <w:iCs/>
          <w:sz w:val="22"/>
          <w:szCs w:val="22"/>
          <w:u w:val="single"/>
        </w:rPr>
      </w:pPr>
    </w:p>
    <w:p w:rsidR="00F867E9" w:rsidRPr="002F07FD" w:rsidRDefault="00F867E9" w:rsidP="0026016E">
      <w:pPr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……………………………………….………………….</w:t>
      </w:r>
    </w:p>
    <w:p w:rsidR="00F867E9" w:rsidRPr="002F07FD" w:rsidRDefault="00F867E9" w:rsidP="0026016E">
      <w:pPr>
        <w:rPr>
          <w:rFonts w:ascii="Cambria" w:hAnsi="Cambria"/>
          <w:i/>
          <w:sz w:val="22"/>
          <w:szCs w:val="22"/>
        </w:rPr>
      </w:pPr>
      <w:r w:rsidRPr="002F07FD">
        <w:rPr>
          <w:rFonts w:ascii="Cambria" w:hAnsi="Cambria"/>
          <w:i/>
          <w:sz w:val="22"/>
          <w:szCs w:val="22"/>
        </w:rPr>
        <w:t xml:space="preserve">                 (pieczęć wykonawcy)</w:t>
      </w:r>
    </w:p>
    <w:p w:rsidR="00F867E9" w:rsidRPr="002F07FD" w:rsidRDefault="00F867E9" w:rsidP="0026016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F867E9" w:rsidRPr="002F07FD" w:rsidRDefault="00F867E9" w:rsidP="0026016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F867E9" w:rsidRPr="002F07FD" w:rsidRDefault="00F867E9" w:rsidP="0026016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F867E9" w:rsidRPr="002F07FD" w:rsidRDefault="00F867E9" w:rsidP="0026016E">
      <w:pPr>
        <w:widowControl w:val="0"/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  <w:lang w:eastAsia="pl-PL"/>
        </w:rPr>
      </w:pPr>
      <w:r w:rsidRPr="002F07FD">
        <w:rPr>
          <w:rFonts w:ascii="Cambria" w:hAnsi="Cambria"/>
          <w:sz w:val="22"/>
          <w:szCs w:val="22"/>
          <w:lang w:eastAsia="pl-PL"/>
        </w:rPr>
        <w:t>Miejscowość ................................................</w:t>
      </w:r>
      <w:r w:rsidRPr="002F07FD">
        <w:rPr>
          <w:rFonts w:ascii="Cambria" w:hAnsi="Cambria"/>
          <w:sz w:val="22"/>
          <w:szCs w:val="22"/>
          <w:lang w:eastAsia="pl-PL"/>
        </w:rPr>
        <w:tab/>
      </w:r>
      <w:r w:rsidRPr="002F07FD">
        <w:rPr>
          <w:rFonts w:ascii="Cambria" w:hAnsi="Cambria"/>
          <w:sz w:val="22"/>
          <w:szCs w:val="22"/>
          <w:lang w:eastAsia="pl-PL"/>
        </w:rPr>
        <w:tab/>
      </w:r>
      <w:r w:rsidRPr="002F07FD">
        <w:rPr>
          <w:rFonts w:ascii="Cambria" w:hAnsi="Cambria"/>
          <w:sz w:val="22"/>
          <w:szCs w:val="22"/>
          <w:lang w:eastAsia="pl-PL"/>
        </w:rPr>
        <w:tab/>
        <w:t xml:space="preserve">                   Data .....................</w:t>
      </w:r>
    </w:p>
    <w:p w:rsidR="00F867E9" w:rsidRPr="002F07FD" w:rsidRDefault="00F867E9" w:rsidP="0026016E">
      <w:pPr>
        <w:jc w:val="both"/>
        <w:rPr>
          <w:rFonts w:ascii="Cambria" w:hAnsi="Cambria"/>
          <w:bCs/>
          <w:sz w:val="22"/>
          <w:szCs w:val="22"/>
        </w:rPr>
      </w:pPr>
    </w:p>
    <w:p w:rsidR="00F867E9" w:rsidRPr="002F07FD" w:rsidRDefault="00F867E9" w:rsidP="0026016E">
      <w:pPr>
        <w:jc w:val="both"/>
        <w:rPr>
          <w:rFonts w:ascii="Cambria" w:hAnsi="Cambria"/>
          <w:bCs/>
          <w:sz w:val="22"/>
          <w:szCs w:val="22"/>
        </w:rPr>
      </w:pPr>
    </w:p>
    <w:p w:rsidR="00F867E9" w:rsidRPr="002F07FD" w:rsidRDefault="00F867E9" w:rsidP="0026016E">
      <w:pPr>
        <w:jc w:val="both"/>
        <w:rPr>
          <w:rFonts w:ascii="Cambria" w:hAnsi="Cambria"/>
          <w:bCs/>
          <w:sz w:val="22"/>
          <w:szCs w:val="22"/>
        </w:rPr>
      </w:pPr>
    </w:p>
    <w:p w:rsidR="00F867E9" w:rsidRPr="002F07FD" w:rsidRDefault="00F867E9" w:rsidP="00295CD4">
      <w:pPr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bCs/>
          <w:sz w:val="22"/>
          <w:szCs w:val="22"/>
        </w:rPr>
        <w:t xml:space="preserve">Dotyczy przetargu nieograniczonego na </w:t>
      </w:r>
      <w:r w:rsidRPr="002F07FD">
        <w:rPr>
          <w:rFonts w:ascii="Cambria" w:hAnsi="Cambria"/>
          <w:b/>
          <w:bCs/>
          <w:sz w:val="22"/>
          <w:szCs w:val="22"/>
        </w:rPr>
        <w:t>Ubezpieczenie majątku i innych interesów Gminy</w:t>
      </w:r>
      <w:r w:rsidRPr="002F07FD">
        <w:rPr>
          <w:rFonts w:ascii="Cambria" w:hAnsi="Cambria"/>
          <w:b/>
          <w:sz w:val="22"/>
          <w:szCs w:val="22"/>
        </w:rPr>
        <w:t xml:space="preserve"> </w:t>
      </w:r>
      <w:r w:rsidR="00AF633F">
        <w:rPr>
          <w:rFonts w:ascii="Cambria" w:hAnsi="Cambria"/>
          <w:b/>
          <w:sz w:val="22"/>
          <w:szCs w:val="22"/>
        </w:rPr>
        <w:t>Jemielno</w:t>
      </w:r>
      <w:r w:rsidRPr="002F07FD">
        <w:rPr>
          <w:rFonts w:ascii="Cambria" w:hAnsi="Cambria"/>
          <w:sz w:val="22"/>
          <w:szCs w:val="22"/>
        </w:rPr>
        <w:t>, podlegającego podziałowi na n/w części:</w:t>
      </w:r>
    </w:p>
    <w:p w:rsidR="00F867E9" w:rsidRPr="002F07FD" w:rsidRDefault="00F867E9" w:rsidP="00550514">
      <w:pPr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część I: </w:t>
      </w:r>
      <w:r w:rsidRPr="002F07FD">
        <w:rPr>
          <w:rFonts w:ascii="Cambria" w:hAnsi="Cambria"/>
          <w:b/>
          <w:bCs/>
          <w:sz w:val="22"/>
          <w:szCs w:val="22"/>
        </w:rPr>
        <w:t xml:space="preserve">Ubezpieczenie majątku i odpowiedzialności cywilnej Gminy </w:t>
      </w:r>
      <w:r w:rsidR="00AF633F">
        <w:rPr>
          <w:rFonts w:ascii="Cambria" w:hAnsi="Cambria"/>
          <w:b/>
          <w:sz w:val="22"/>
          <w:szCs w:val="22"/>
        </w:rPr>
        <w:t>Jemielno</w:t>
      </w:r>
      <w:r w:rsidRPr="002F07FD">
        <w:rPr>
          <w:rFonts w:ascii="Cambria" w:hAnsi="Cambria"/>
          <w:sz w:val="22"/>
          <w:szCs w:val="22"/>
        </w:rPr>
        <w:t>;</w:t>
      </w:r>
    </w:p>
    <w:p w:rsidR="00F867E9" w:rsidRPr="002F07FD" w:rsidRDefault="00F867E9" w:rsidP="00550514">
      <w:pPr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bCs/>
          <w:sz w:val="22"/>
          <w:szCs w:val="22"/>
        </w:rPr>
        <w:t>część II:</w:t>
      </w:r>
      <w:r w:rsidRPr="002F07FD">
        <w:rPr>
          <w:rFonts w:ascii="Cambria" w:hAnsi="Cambria"/>
          <w:b/>
          <w:bCs/>
          <w:sz w:val="22"/>
          <w:szCs w:val="22"/>
        </w:rPr>
        <w:t xml:space="preserve"> Ubezpieczenie pojazdów mechanicznych Gminy </w:t>
      </w:r>
      <w:r w:rsidR="00AF633F">
        <w:rPr>
          <w:rFonts w:ascii="Cambria" w:hAnsi="Cambria"/>
          <w:b/>
          <w:sz w:val="22"/>
          <w:szCs w:val="22"/>
        </w:rPr>
        <w:t>Jemielno</w:t>
      </w:r>
      <w:r w:rsidRPr="002F07FD">
        <w:rPr>
          <w:rFonts w:ascii="Cambria" w:hAnsi="Cambria"/>
          <w:sz w:val="22"/>
          <w:szCs w:val="22"/>
        </w:rPr>
        <w:t>;</w:t>
      </w:r>
    </w:p>
    <w:p w:rsidR="00F867E9" w:rsidRPr="002F07FD" w:rsidRDefault="00F867E9" w:rsidP="00550514">
      <w:pPr>
        <w:jc w:val="both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Cs/>
          <w:sz w:val="22"/>
          <w:szCs w:val="22"/>
        </w:rPr>
        <w:t>część III:</w:t>
      </w:r>
      <w:r w:rsidRPr="002F07FD">
        <w:rPr>
          <w:rFonts w:ascii="Cambria" w:hAnsi="Cambria"/>
          <w:b/>
          <w:bCs/>
          <w:sz w:val="22"/>
          <w:szCs w:val="22"/>
        </w:rPr>
        <w:t xml:space="preserve"> Ubezpieczenie następstw nieszczęśliwych wypadków członków Ochotniczych Straży Pożarnych Gminy </w:t>
      </w:r>
      <w:r w:rsidR="00AF633F">
        <w:rPr>
          <w:rFonts w:ascii="Cambria" w:hAnsi="Cambria"/>
          <w:b/>
          <w:sz w:val="22"/>
          <w:szCs w:val="22"/>
        </w:rPr>
        <w:t>Jemielno</w:t>
      </w:r>
      <w:r w:rsidRPr="002F07FD">
        <w:rPr>
          <w:rFonts w:ascii="Cambria" w:hAnsi="Cambria"/>
          <w:b/>
          <w:bCs/>
          <w:sz w:val="22"/>
          <w:szCs w:val="22"/>
        </w:rPr>
        <w:t>.</w:t>
      </w:r>
    </w:p>
    <w:p w:rsidR="00F867E9" w:rsidRPr="002F07FD" w:rsidRDefault="00F867E9" w:rsidP="0026016E">
      <w:pPr>
        <w:jc w:val="both"/>
        <w:rPr>
          <w:rFonts w:ascii="Cambria" w:hAnsi="Cambria"/>
          <w:b/>
          <w:bCs/>
          <w:sz w:val="22"/>
          <w:szCs w:val="22"/>
        </w:rPr>
      </w:pPr>
    </w:p>
    <w:p w:rsidR="00F867E9" w:rsidRDefault="00F867E9" w:rsidP="00366AAE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F867E9" w:rsidRPr="002F07FD" w:rsidRDefault="00F867E9" w:rsidP="00366AAE">
      <w:pPr>
        <w:jc w:val="center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t xml:space="preserve">INFORMACJA </w:t>
      </w:r>
    </w:p>
    <w:p w:rsidR="00F867E9" w:rsidRPr="002F07FD" w:rsidRDefault="00F867E9" w:rsidP="00366A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sz w:val="22"/>
          <w:szCs w:val="22"/>
        </w:rPr>
      </w:pPr>
    </w:p>
    <w:p w:rsidR="00F867E9" w:rsidRPr="004D1D02" w:rsidRDefault="00F867E9" w:rsidP="00111393">
      <w:pPr>
        <w:autoSpaceDE w:val="0"/>
        <w:autoSpaceDN w:val="0"/>
        <w:adjustRightInd w:val="0"/>
        <w:ind w:firstLine="540"/>
        <w:jc w:val="both"/>
        <w:rPr>
          <w:rFonts w:ascii="Cambria" w:hAnsi="Cambria"/>
          <w:sz w:val="22"/>
          <w:szCs w:val="22"/>
        </w:rPr>
      </w:pPr>
      <w:r w:rsidRPr="004D1D02">
        <w:rPr>
          <w:rFonts w:ascii="Cambria" w:hAnsi="Cambria"/>
          <w:sz w:val="22"/>
          <w:szCs w:val="22"/>
        </w:rPr>
        <w:t>Przystępując do postępowania o udzielenie zamówienia publicznego na „</w:t>
      </w:r>
      <w:r w:rsidRPr="004D1D02">
        <w:rPr>
          <w:rFonts w:ascii="Cambria" w:hAnsi="Cambria"/>
          <w:bCs/>
          <w:sz w:val="22"/>
          <w:szCs w:val="22"/>
        </w:rPr>
        <w:t xml:space="preserve">Ubezpieczenie majątku </w:t>
      </w:r>
      <w:r>
        <w:rPr>
          <w:rFonts w:ascii="Cambria" w:hAnsi="Cambria"/>
          <w:bCs/>
          <w:sz w:val="22"/>
          <w:szCs w:val="22"/>
        </w:rPr>
        <w:br/>
      </w:r>
      <w:r w:rsidRPr="004D1D02">
        <w:rPr>
          <w:rFonts w:ascii="Cambria" w:hAnsi="Cambria"/>
          <w:bCs/>
          <w:sz w:val="22"/>
          <w:szCs w:val="22"/>
        </w:rPr>
        <w:t>i innych interesów Gminy</w:t>
      </w:r>
      <w:r w:rsidRPr="004D1D02">
        <w:rPr>
          <w:rFonts w:ascii="Cambria" w:hAnsi="Cambria"/>
          <w:sz w:val="22"/>
          <w:szCs w:val="22"/>
        </w:rPr>
        <w:t xml:space="preserve"> </w:t>
      </w:r>
      <w:r w:rsidR="00AD3ECB">
        <w:rPr>
          <w:rFonts w:ascii="Cambria" w:hAnsi="Cambria"/>
          <w:sz w:val="22"/>
          <w:szCs w:val="22"/>
        </w:rPr>
        <w:t>Jemielno</w:t>
      </w:r>
      <w:r w:rsidRPr="004D1D02">
        <w:rPr>
          <w:rFonts w:ascii="Cambria" w:hAnsi="Cambria"/>
          <w:bCs/>
          <w:sz w:val="22"/>
          <w:szCs w:val="22"/>
        </w:rPr>
        <w:t xml:space="preserve">”, </w:t>
      </w:r>
      <w:r w:rsidRPr="004D1D02">
        <w:rPr>
          <w:rFonts w:ascii="Cambria" w:hAnsi="Cambria"/>
          <w:sz w:val="22"/>
          <w:szCs w:val="22"/>
        </w:rPr>
        <w:t xml:space="preserve">w wykonaniu dyspozycji art. 26 ust. 2d w zw. z art. 24 ust. 2 pkt 5 </w:t>
      </w:r>
      <w:r>
        <w:rPr>
          <w:rFonts w:ascii="Cambria" w:hAnsi="Cambria"/>
          <w:sz w:val="22"/>
          <w:szCs w:val="22"/>
        </w:rPr>
        <w:t xml:space="preserve">oraz art. 24 b ust. 1-3 </w:t>
      </w:r>
      <w:r w:rsidRPr="004D1D02">
        <w:rPr>
          <w:rFonts w:ascii="Cambria" w:hAnsi="Cambria"/>
          <w:sz w:val="22"/>
          <w:szCs w:val="22"/>
        </w:rPr>
        <w:t xml:space="preserve">ustawy z dnia 29 stycznia 2004 r. Prawo zamówień publicznych </w:t>
      </w:r>
      <w:r w:rsidR="002D47EF">
        <w:rPr>
          <w:rFonts w:ascii="Cambria" w:hAnsi="Cambria"/>
          <w:sz w:val="22"/>
          <w:szCs w:val="22"/>
        </w:rPr>
        <w:br/>
      </w:r>
      <w:r w:rsidRPr="004D1D02">
        <w:rPr>
          <w:rFonts w:ascii="Cambria" w:hAnsi="Cambria"/>
          <w:sz w:val="22"/>
          <w:szCs w:val="22"/>
        </w:rPr>
        <w:t xml:space="preserve">(tekst jednolity Dz. U. z 2013 r., poz. 907 z </w:t>
      </w:r>
      <w:proofErr w:type="spellStart"/>
      <w:r w:rsidRPr="004D1D02">
        <w:rPr>
          <w:rFonts w:ascii="Cambria" w:hAnsi="Cambria"/>
          <w:sz w:val="22"/>
          <w:szCs w:val="22"/>
        </w:rPr>
        <w:t>późn</w:t>
      </w:r>
      <w:proofErr w:type="spellEnd"/>
      <w:r w:rsidRPr="004D1D02">
        <w:rPr>
          <w:rFonts w:ascii="Cambria" w:hAnsi="Cambria"/>
          <w:sz w:val="22"/>
          <w:szCs w:val="22"/>
        </w:rPr>
        <w:t>. zm.) przedkładam niniejszą informację:</w:t>
      </w:r>
    </w:p>
    <w:p w:rsidR="00F867E9" w:rsidRPr="00A240A9" w:rsidRDefault="00F867E9" w:rsidP="00366AA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F867E9" w:rsidRPr="00A240A9" w:rsidRDefault="00F867E9" w:rsidP="005A3F36">
      <w:pPr>
        <w:numPr>
          <w:ilvl w:val="0"/>
          <w:numId w:val="114"/>
        </w:numPr>
        <w:tabs>
          <w:tab w:val="left" w:pos="36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Cambria" w:hAnsi="Cambria"/>
          <w:b/>
          <w:bCs/>
          <w:sz w:val="22"/>
          <w:szCs w:val="22"/>
        </w:rPr>
      </w:pPr>
      <w:r w:rsidRPr="00A240A9">
        <w:rPr>
          <w:rFonts w:ascii="Cambria" w:hAnsi="Cambria"/>
          <w:sz w:val="22"/>
          <w:szCs w:val="22"/>
        </w:rPr>
        <w:t xml:space="preserve">Oświadczam, że </w:t>
      </w:r>
      <w:r w:rsidRPr="00A240A9">
        <w:rPr>
          <w:rFonts w:ascii="Cambria" w:hAnsi="Cambria"/>
          <w:b/>
          <w:bCs/>
          <w:sz w:val="22"/>
          <w:szCs w:val="22"/>
        </w:rPr>
        <w:t>nie należę do grupy kapitałowej *</w:t>
      </w:r>
    </w:p>
    <w:p w:rsidR="00F867E9" w:rsidRPr="00A240A9" w:rsidRDefault="00F867E9" w:rsidP="005A3F36">
      <w:pPr>
        <w:numPr>
          <w:ilvl w:val="0"/>
          <w:numId w:val="114"/>
        </w:numPr>
        <w:tabs>
          <w:tab w:val="left" w:pos="36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Cambria" w:hAnsi="Cambria"/>
          <w:sz w:val="22"/>
          <w:szCs w:val="22"/>
        </w:rPr>
      </w:pPr>
      <w:r w:rsidRPr="00A240A9">
        <w:rPr>
          <w:rFonts w:ascii="Cambria" w:hAnsi="Cambria"/>
          <w:sz w:val="22"/>
          <w:szCs w:val="22"/>
        </w:rPr>
        <w:t xml:space="preserve">Oświadczam, że </w:t>
      </w:r>
      <w:r w:rsidRPr="00A240A9">
        <w:rPr>
          <w:rFonts w:ascii="Cambria" w:hAnsi="Cambria"/>
          <w:b/>
          <w:bCs/>
          <w:sz w:val="22"/>
          <w:szCs w:val="22"/>
        </w:rPr>
        <w:t xml:space="preserve">należę do grupy kapitałowej </w:t>
      </w:r>
      <w:r w:rsidRPr="00A240A9">
        <w:rPr>
          <w:rFonts w:ascii="Cambria" w:hAnsi="Cambria"/>
          <w:sz w:val="22"/>
          <w:szCs w:val="22"/>
        </w:rPr>
        <w:t xml:space="preserve">i w załączeniu składam listę podmiotów należących do tej samej grupy kapitałowej </w:t>
      </w:r>
      <w:r w:rsidRPr="00A240A9">
        <w:rPr>
          <w:rFonts w:ascii="Cambria" w:hAnsi="Cambria"/>
          <w:b/>
          <w:bCs/>
          <w:sz w:val="22"/>
          <w:szCs w:val="22"/>
        </w:rPr>
        <w:t>*</w:t>
      </w:r>
    </w:p>
    <w:p w:rsidR="00F867E9" w:rsidRPr="002F07FD" w:rsidRDefault="00F867E9" w:rsidP="00366AAE">
      <w:pPr>
        <w:ind w:right="-1"/>
        <w:jc w:val="both"/>
        <w:rPr>
          <w:rFonts w:ascii="Cambria" w:hAnsi="Cambria"/>
          <w:sz w:val="22"/>
          <w:szCs w:val="22"/>
        </w:rPr>
      </w:pPr>
    </w:p>
    <w:p w:rsidR="00F867E9" w:rsidRPr="002F07FD" w:rsidRDefault="00F867E9" w:rsidP="00366AAE">
      <w:pPr>
        <w:tabs>
          <w:tab w:val="left" w:pos="567"/>
        </w:tabs>
        <w:ind w:right="-900"/>
        <w:rPr>
          <w:rFonts w:ascii="Cambria" w:hAnsi="Cambria"/>
          <w:sz w:val="22"/>
          <w:szCs w:val="22"/>
          <w:lang w:eastAsia="en-US"/>
        </w:rPr>
      </w:pPr>
      <w:r w:rsidRPr="002F07FD">
        <w:rPr>
          <w:rFonts w:ascii="Cambria" w:hAnsi="Cambria"/>
          <w:sz w:val="22"/>
          <w:szCs w:val="22"/>
        </w:rPr>
        <w:t>(*) Niepotrzebne skreślić</w:t>
      </w:r>
    </w:p>
    <w:p w:rsidR="00F867E9" w:rsidRPr="002F07FD" w:rsidRDefault="00F867E9" w:rsidP="00366A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F867E9" w:rsidRDefault="00F867E9" w:rsidP="00366AAE">
      <w:pPr>
        <w:jc w:val="both"/>
        <w:rPr>
          <w:rFonts w:ascii="Cambria" w:hAnsi="Cambria"/>
          <w:b/>
          <w:bCs/>
          <w:sz w:val="22"/>
          <w:szCs w:val="22"/>
        </w:rPr>
      </w:pPr>
    </w:p>
    <w:p w:rsidR="00F867E9" w:rsidRPr="002F07FD" w:rsidRDefault="00F867E9" w:rsidP="00366AAE">
      <w:pPr>
        <w:jc w:val="both"/>
        <w:rPr>
          <w:rFonts w:ascii="Cambria" w:hAnsi="Cambria"/>
          <w:b/>
          <w:bCs/>
          <w:sz w:val="22"/>
          <w:szCs w:val="22"/>
        </w:rPr>
      </w:pPr>
      <w:r w:rsidRPr="002F07FD">
        <w:rPr>
          <w:rFonts w:ascii="Cambria" w:hAnsi="Cambria"/>
          <w:b/>
          <w:bCs/>
          <w:sz w:val="22"/>
          <w:szCs w:val="22"/>
        </w:rPr>
        <w:t>Prawdziwość powyższych danych potwierdzam własnoręcznym podpisem, świadom odpowiedzialności karnej z art. 233, 297 i 305  Kodeksu karnego.</w:t>
      </w:r>
    </w:p>
    <w:p w:rsidR="00F867E9" w:rsidRPr="002F07FD" w:rsidRDefault="00F867E9" w:rsidP="0026016E">
      <w:pPr>
        <w:jc w:val="both"/>
        <w:rPr>
          <w:rFonts w:ascii="Cambria" w:hAnsi="Cambria"/>
          <w:sz w:val="22"/>
          <w:szCs w:val="22"/>
        </w:rPr>
      </w:pPr>
    </w:p>
    <w:p w:rsidR="00F867E9" w:rsidRPr="002F07FD" w:rsidRDefault="00F867E9" w:rsidP="00366AAE">
      <w:pPr>
        <w:keepNext/>
        <w:keepLines/>
        <w:tabs>
          <w:tab w:val="left" w:pos="567"/>
        </w:tabs>
        <w:spacing w:before="1200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>……….……..………………………………………………</w:t>
      </w:r>
    </w:p>
    <w:p w:rsidR="00F867E9" w:rsidRPr="002F07FD" w:rsidRDefault="00F867E9" w:rsidP="00570C52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2F07FD">
        <w:rPr>
          <w:rFonts w:ascii="Cambria" w:hAnsi="Cambria"/>
          <w:sz w:val="22"/>
          <w:szCs w:val="22"/>
        </w:rPr>
        <w:t xml:space="preserve"> (pieczątka i podpis osoby uprawnionej</w:t>
      </w:r>
    </w:p>
    <w:p w:rsidR="00F867E9" w:rsidRPr="002F07FD" w:rsidRDefault="00F867E9" w:rsidP="00570C52">
      <w:pPr>
        <w:jc w:val="both"/>
        <w:rPr>
          <w:rFonts w:ascii="Cambria" w:hAnsi="Cambria"/>
          <w:sz w:val="22"/>
          <w:szCs w:val="22"/>
        </w:rPr>
      </w:pPr>
      <w:r w:rsidRPr="002F07FD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</w:t>
      </w:r>
      <w:r w:rsidRPr="002F07FD">
        <w:rPr>
          <w:rFonts w:ascii="Cambria" w:hAnsi="Cambria"/>
          <w:sz w:val="22"/>
          <w:szCs w:val="22"/>
        </w:rPr>
        <w:t xml:space="preserve"> do reprezentowania Wykonawcy)</w:t>
      </w:r>
    </w:p>
    <w:p w:rsidR="00F867E9" w:rsidRDefault="00F867E9" w:rsidP="00570C52">
      <w:pPr>
        <w:jc w:val="both"/>
        <w:rPr>
          <w:rFonts w:ascii="Cambria" w:hAnsi="Cambria"/>
          <w:sz w:val="22"/>
          <w:szCs w:val="22"/>
        </w:rPr>
      </w:pPr>
    </w:p>
    <w:p w:rsidR="00F867E9" w:rsidRDefault="00F867E9" w:rsidP="00570C52">
      <w:pPr>
        <w:jc w:val="both"/>
        <w:rPr>
          <w:rFonts w:ascii="Cambria" w:hAnsi="Cambria"/>
          <w:sz w:val="22"/>
          <w:szCs w:val="22"/>
        </w:rPr>
      </w:pPr>
    </w:p>
    <w:p w:rsidR="00F867E9" w:rsidRDefault="00F867E9" w:rsidP="00570C52">
      <w:pPr>
        <w:jc w:val="both"/>
        <w:rPr>
          <w:rFonts w:ascii="Cambria" w:hAnsi="Cambria"/>
          <w:sz w:val="22"/>
          <w:szCs w:val="22"/>
        </w:rPr>
      </w:pPr>
    </w:p>
    <w:p w:rsidR="00F867E9" w:rsidRDefault="00F867E9" w:rsidP="00570C52">
      <w:pPr>
        <w:jc w:val="both"/>
        <w:rPr>
          <w:rFonts w:ascii="Cambria" w:hAnsi="Cambria"/>
          <w:sz w:val="22"/>
          <w:szCs w:val="22"/>
        </w:rPr>
      </w:pPr>
    </w:p>
    <w:p w:rsidR="00F867E9" w:rsidRDefault="00F867E9" w:rsidP="00570C52">
      <w:pPr>
        <w:jc w:val="both"/>
        <w:rPr>
          <w:rFonts w:ascii="Cambria" w:hAnsi="Cambria"/>
          <w:sz w:val="22"/>
          <w:szCs w:val="22"/>
        </w:rPr>
      </w:pPr>
    </w:p>
    <w:p w:rsidR="00F867E9" w:rsidRDefault="00F867E9" w:rsidP="00570C52">
      <w:pPr>
        <w:jc w:val="both"/>
        <w:rPr>
          <w:rFonts w:ascii="Cambria" w:hAnsi="Cambria"/>
          <w:sz w:val="22"/>
          <w:szCs w:val="22"/>
        </w:rPr>
      </w:pPr>
    </w:p>
    <w:p w:rsidR="00F867E9" w:rsidRDefault="00F867E9" w:rsidP="00570C52">
      <w:pPr>
        <w:jc w:val="both"/>
        <w:rPr>
          <w:rFonts w:ascii="Cambria" w:hAnsi="Cambria"/>
          <w:b/>
          <w:i/>
          <w:iCs/>
          <w:sz w:val="20"/>
          <w:szCs w:val="20"/>
        </w:rPr>
      </w:pPr>
      <w:r w:rsidRPr="00366AAE">
        <w:rPr>
          <w:rFonts w:ascii="Cambria" w:hAnsi="Cambria"/>
          <w:b/>
          <w:bCs/>
          <w:i/>
          <w:iCs/>
          <w:sz w:val="20"/>
          <w:szCs w:val="20"/>
        </w:rPr>
        <w:t xml:space="preserve">Uwaga: </w:t>
      </w:r>
      <w:r w:rsidRPr="00366AAE">
        <w:rPr>
          <w:rFonts w:ascii="Cambria" w:hAnsi="Cambria"/>
          <w:b/>
          <w:i/>
          <w:iCs/>
          <w:sz w:val="20"/>
          <w:szCs w:val="20"/>
        </w:rPr>
        <w:t xml:space="preserve">Jeżeli Wykonawca </w:t>
      </w:r>
      <w:r w:rsidRPr="00366AAE">
        <w:rPr>
          <w:rFonts w:ascii="Cambria" w:hAnsi="Cambria"/>
          <w:b/>
          <w:bCs/>
          <w:i/>
          <w:iCs/>
          <w:sz w:val="20"/>
          <w:szCs w:val="20"/>
        </w:rPr>
        <w:t>należy do grupy kapitałowej</w:t>
      </w:r>
      <w:r w:rsidRPr="00366AAE">
        <w:rPr>
          <w:rFonts w:ascii="Cambria" w:hAnsi="Cambria"/>
          <w:b/>
          <w:i/>
          <w:iCs/>
          <w:sz w:val="20"/>
          <w:szCs w:val="20"/>
        </w:rPr>
        <w:t xml:space="preserve">, wraz z ofertą składa </w:t>
      </w:r>
      <w:r w:rsidRPr="00366AAE">
        <w:rPr>
          <w:rFonts w:ascii="Cambria" w:hAnsi="Cambria"/>
          <w:b/>
          <w:bCs/>
          <w:i/>
          <w:iCs/>
          <w:sz w:val="20"/>
          <w:szCs w:val="20"/>
        </w:rPr>
        <w:t>listę (wykaz) podmiotów należących do tej samej grupy kapitałowej</w:t>
      </w:r>
      <w:r w:rsidRPr="00366AAE">
        <w:rPr>
          <w:rFonts w:ascii="Cambria" w:hAnsi="Cambria"/>
          <w:b/>
          <w:i/>
          <w:iCs/>
          <w:sz w:val="20"/>
          <w:szCs w:val="20"/>
        </w:rPr>
        <w:t>.</w:t>
      </w:r>
    </w:p>
    <w:p w:rsidR="00F867E9" w:rsidRPr="00366AAE" w:rsidRDefault="00F867E9" w:rsidP="00570C52">
      <w:pPr>
        <w:jc w:val="both"/>
        <w:rPr>
          <w:rFonts w:ascii="Cambria" w:hAnsi="Cambria"/>
          <w:sz w:val="20"/>
          <w:szCs w:val="20"/>
        </w:rPr>
        <w:sectPr w:rsidR="00F867E9" w:rsidRPr="00366AAE" w:rsidSect="009E0D46">
          <w:type w:val="nextColumn"/>
          <w:pgSz w:w="11906" w:h="16838"/>
          <w:pgMar w:top="1134" w:right="1134" w:bottom="964" w:left="1134" w:header="284" w:footer="170" w:gutter="0"/>
          <w:cols w:space="708"/>
          <w:docGrid w:linePitch="360"/>
        </w:sectPr>
      </w:pPr>
    </w:p>
    <w:p w:rsidR="00F867E9" w:rsidRPr="002F07FD" w:rsidRDefault="00F867E9" w:rsidP="002A63A6">
      <w:pPr>
        <w:jc w:val="both"/>
        <w:rPr>
          <w:rFonts w:ascii="Cambria" w:hAnsi="Cambria"/>
          <w:b/>
          <w:sz w:val="22"/>
          <w:szCs w:val="22"/>
        </w:rPr>
      </w:pPr>
    </w:p>
    <w:sectPr w:rsidR="00F867E9" w:rsidRPr="002F07FD" w:rsidSect="002A63A6">
      <w:headerReference w:type="even" r:id="rId13"/>
      <w:headerReference w:type="default" r:id="rId14"/>
      <w:footerReference w:type="even" r:id="rId15"/>
      <w:footerReference w:type="default" r:id="rId16"/>
      <w:type w:val="nextColumn"/>
      <w:pgSz w:w="11906" w:h="16838" w:code="9"/>
      <w:pgMar w:top="1134" w:right="1134" w:bottom="964" w:left="1134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03" w:rsidRDefault="00042303">
      <w:r>
        <w:separator/>
      </w:r>
    </w:p>
  </w:endnote>
  <w:endnote w:type="continuationSeparator" w:id="0">
    <w:p w:rsidR="00042303" w:rsidRDefault="0004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F9" w:rsidRDefault="003D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9F9" w:rsidRDefault="004B29F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F9" w:rsidRPr="00114BA8" w:rsidRDefault="004B29F9" w:rsidP="00B95B3D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304337">
      <w:rPr>
        <w:rFonts w:ascii="Cambria" w:hAnsi="Cambria"/>
        <w:b/>
      </w:rPr>
      <w:t>Zamawiaj</w:t>
    </w:r>
    <w:r>
      <w:rPr>
        <w:rFonts w:ascii="Cambria" w:hAnsi="Cambria"/>
        <w:b/>
      </w:rPr>
      <w:t>ą</w:t>
    </w:r>
    <w:r w:rsidRPr="00304337">
      <w:rPr>
        <w:rFonts w:ascii="Cambria" w:hAnsi="Cambria"/>
        <w:b/>
      </w:rPr>
      <w:t xml:space="preserve">cy: Gmina </w:t>
    </w:r>
    <w:r>
      <w:rPr>
        <w:rFonts w:ascii="Cambria" w:hAnsi="Cambria"/>
        <w:b/>
      </w:rPr>
      <w:t>Jemielno</w:t>
    </w:r>
    <w:r>
      <w:rPr>
        <w:rFonts w:ascii="Cambria" w:hAnsi="Cambria"/>
      </w:rPr>
      <w:t xml:space="preserve">                                                                                                Strona </w:t>
    </w:r>
    <w:r w:rsidR="003D3B08" w:rsidRPr="00114BA8">
      <w:rPr>
        <w:rFonts w:ascii="Cambria" w:hAnsi="Cambria"/>
      </w:rPr>
      <w:fldChar w:fldCharType="begin"/>
    </w:r>
    <w:r w:rsidRPr="00114BA8">
      <w:rPr>
        <w:rFonts w:ascii="Cambria" w:hAnsi="Cambria"/>
      </w:rPr>
      <w:instrText>PAGE   \* MERGEFORMAT</w:instrText>
    </w:r>
    <w:r w:rsidR="003D3B08" w:rsidRPr="00114BA8">
      <w:rPr>
        <w:rFonts w:ascii="Cambria" w:hAnsi="Cambria"/>
      </w:rPr>
      <w:fldChar w:fldCharType="separate"/>
    </w:r>
    <w:r w:rsidR="002A63A6">
      <w:rPr>
        <w:rFonts w:ascii="Cambria" w:hAnsi="Cambria"/>
        <w:noProof/>
      </w:rPr>
      <w:t>59</w:t>
    </w:r>
    <w:r w:rsidR="003D3B08" w:rsidRPr="00114BA8">
      <w:rPr>
        <w:rFonts w:ascii="Cambria" w:hAnsi="Cambria"/>
      </w:rPr>
      <w:fldChar w:fldCharType="end"/>
    </w:r>
  </w:p>
  <w:p w:rsidR="004B29F9" w:rsidRDefault="004B29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F9" w:rsidRPr="00304337" w:rsidRDefault="004B29F9" w:rsidP="00304337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proofErr w:type="spellStart"/>
    <w:r w:rsidRPr="00304337">
      <w:rPr>
        <w:rFonts w:ascii="Cambria" w:hAnsi="Cambria"/>
        <w:b/>
      </w:rPr>
      <w:t>Zamawiajacy</w:t>
    </w:r>
    <w:proofErr w:type="spellEnd"/>
    <w:r w:rsidRPr="00304337">
      <w:rPr>
        <w:rFonts w:ascii="Cambria" w:hAnsi="Cambria"/>
        <w:b/>
      </w:rPr>
      <w:t>: Gmina Przemków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                                                           Strona </w:t>
    </w:r>
    <w:r w:rsidR="003D3B08" w:rsidRPr="00114BA8">
      <w:rPr>
        <w:rFonts w:ascii="Cambria" w:hAnsi="Cambria"/>
      </w:rPr>
      <w:fldChar w:fldCharType="begin"/>
    </w:r>
    <w:r w:rsidRPr="00114BA8">
      <w:rPr>
        <w:rFonts w:ascii="Cambria" w:hAnsi="Cambria"/>
      </w:rPr>
      <w:instrText>PAGE   \* MERGEFORMAT</w:instrText>
    </w:r>
    <w:r w:rsidR="003D3B08" w:rsidRPr="00114BA8">
      <w:rPr>
        <w:rFonts w:ascii="Cambria" w:hAnsi="Cambria"/>
      </w:rPr>
      <w:fldChar w:fldCharType="separate"/>
    </w:r>
    <w:r>
      <w:rPr>
        <w:rFonts w:ascii="Cambria" w:hAnsi="Cambria"/>
        <w:noProof/>
      </w:rPr>
      <w:t>96</w:t>
    </w:r>
    <w:r w:rsidR="003D3B08" w:rsidRPr="00114BA8">
      <w:rPr>
        <w:rFonts w:ascii="Cambria" w:hAnsi="Cambria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F9" w:rsidRDefault="003D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9F9" w:rsidRDefault="004B29F9">
    <w:pPr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F9" w:rsidRPr="00114BA8" w:rsidRDefault="004B29F9" w:rsidP="009E0D46">
    <w:pPr>
      <w:pStyle w:val="Stopka"/>
      <w:pBdr>
        <w:top w:val="thinThickSmallGap" w:sz="24" w:space="1" w:color="622423"/>
      </w:pBdr>
      <w:tabs>
        <w:tab w:val="clear" w:pos="4536"/>
        <w:tab w:val="center" w:pos="180"/>
      </w:tabs>
      <w:rPr>
        <w:rFonts w:ascii="Cambria" w:hAnsi="Cambria"/>
      </w:rPr>
    </w:pPr>
    <w:r>
      <w:rPr>
        <w:rFonts w:ascii="Cambria" w:hAnsi="Cambria"/>
        <w:b/>
      </w:rPr>
      <w:t>Zamawiają</w:t>
    </w:r>
    <w:r w:rsidRPr="00304337">
      <w:rPr>
        <w:rFonts w:ascii="Cambria" w:hAnsi="Cambria"/>
        <w:b/>
      </w:rPr>
      <w:t xml:space="preserve">cy: Gmina </w:t>
    </w:r>
    <w:r>
      <w:rPr>
        <w:rFonts w:ascii="Cambria" w:hAnsi="Cambria"/>
        <w:b/>
      </w:rPr>
      <w:t>Jemielno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                                                     Strona </w:t>
    </w:r>
    <w:r w:rsidR="003D3B08" w:rsidRPr="00114BA8">
      <w:rPr>
        <w:rFonts w:ascii="Cambria" w:hAnsi="Cambria"/>
      </w:rPr>
      <w:fldChar w:fldCharType="begin"/>
    </w:r>
    <w:r w:rsidRPr="00114BA8">
      <w:rPr>
        <w:rFonts w:ascii="Cambria" w:hAnsi="Cambria"/>
      </w:rPr>
      <w:instrText>PAGE   \* MERGEFORMAT</w:instrText>
    </w:r>
    <w:r w:rsidR="003D3B08" w:rsidRPr="00114BA8">
      <w:rPr>
        <w:rFonts w:ascii="Cambria" w:hAnsi="Cambria"/>
      </w:rPr>
      <w:fldChar w:fldCharType="separate"/>
    </w:r>
    <w:r w:rsidR="002A63A6">
      <w:rPr>
        <w:rFonts w:ascii="Cambria" w:hAnsi="Cambria"/>
        <w:noProof/>
      </w:rPr>
      <w:t>60</w:t>
    </w:r>
    <w:r w:rsidR="003D3B08" w:rsidRPr="00114BA8">
      <w:rPr>
        <w:rFonts w:ascii="Cambria" w:hAnsi="Cambria"/>
      </w:rPr>
      <w:fldChar w:fldCharType="end"/>
    </w:r>
  </w:p>
  <w:p w:rsidR="004B29F9" w:rsidRDefault="004B29F9" w:rsidP="009E0D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03" w:rsidRDefault="00042303">
      <w:r>
        <w:separator/>
      </w:r>
    </w:p>
  </w:footnote>
  <w:footnote w:type="continuationSeparator" w:id="0">
    <w:p w:rsidR="00042303" w:rsidRDefault="00042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F9" w:rsidRPr="00B95B3D" w:rsidRDefault="004B29F9" w:rsidP="00AD3ECB">
    <w:pPr>
      <w:pStyle w:val="Nagwek"/>
      <w:pBdr>
        <w:bottom w:val="thickThinSmallGap" w:sz="24" w:space="1" w:color="622423"/>
      </w:pBdr>
      <w:tabs>
        <w:tab w:val="left" w:pos="1155"/>
        <w:tab w:val="center" w:pos="4819"/>
      </w:tabs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ab/>
      <w:t>Specyfikacja Istotnych Warunków Zamówienia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F9" w:rsidRPr="00304337" w:rsidRDefault="004B29F9" w:rsidP="00304337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Specyfikacja Istotnych Warunków Zamówienia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F9" w:rsidRDefault="004B29F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F9" w:rsidRPr="009E0D46" w:rsidRDefault="004B29F9" w:rsidP="009E0D4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Specyfikacja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color w:val="00000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bCs/>
        <w:color w:val="00000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color w:val="00000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/>
        <w:bCs/>
        <w:color w:val="00000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bCs/>
        <w:color w:val="00000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  <w:b/>
        <w:bCs/>
        <w:color w:val="00000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b/>
        <w:bCs/>
        <w:color w:val="00000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  <w:color w:val="00000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b/>
        <w:bCs/>
        <w:color w:val="000000"/>
      </w:rPr>
    </w:lvl>
  </w:abstractNum>
  <w:abstractNum w:abstractNumId="1">
    <w:nsid w:val="00000002"/>
    <w:multiLevelType w:val="multilevel"/>
    <w:tmpl w:val="B04E45BE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2">
    <w:nsid w:val="00000003"/>
    <w:multiLevelType w:val="singleLevel"/>
    <w:tmpl w:val="5DF05D32"/>
    <w:name w:val="WW8Num3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>
    <w:nsid w:val="00000005"/>
    <w:multiLevelType w:val="singleLevel"/>
    <w:tmpl w:val="F7C61DAE"/>
    <w:name w:val="WW8Num5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9"/>
    <w:multiLevelType w:val="singleLevel"/>
    <w:tmpl w:val="D232657E"/>
    <w:name w:val="WW8Num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/>
      </w:rPr>
    </w:lvl>
  </w:abstractNum>
  <w:abstractNum w:abstractNumId="6">
    <w:nsid w:val="0000000A"/>
    <w:multiLevelType w:val="multilevel"/>
    <w:tmpl w:val="C0F03240"/>
    <w:name w:val="WW8Num1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ourier New" w:hAnsi="Courier New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Courier New" w:hAnsi="Courier New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Courier New" w:hAnsi="Courier New" w:cs="Times New Roman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Courier New"/>
      </w:rPr>
    </w:lvl>
  </w:abstractNum>
  <w:abstractNum w:abstractNumId="8">
    <w:nsid w:val="0000000C"/>
    <w:multiLevelType w:val="singleLevel"/>
    <w:tmpl w:val="8B744576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color w:val="000000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F"/>
    <w:multiLevelType w:val="multilevel"/>
    <w:tmpl w:val="D700D716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 w:cs="Times New Roman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4">
    <w:nsid w:val="00000013"/>
    <w:multiLevelType w:val="singleLevel"/>
    <w:tmpl w:val="E07EDC34"/>
    <w:name w:val="WW8Num1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ambria" w:hAnsi="Cambria" w:cs="Times New Roman" w:hint="default"/>
        <w:b/>
      </w:r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16">
    <w:nsid w:val="00000015"/>
    <w:multiLevelType w:val="multilevel"/>
    <w:tmpl w:val="571E8970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8">
    <w:nsid w:val="00000017"/>
    <w:multiLevelType w:val="multilevel"/>
    <w:tmpl w:val="0F765FC6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00000018"/>
    <w:multiLevelType w:val="singleLevel"/>
    <w:tmpl w:val="0F081468"/>
    <w:name w:val="WW8Num2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21">
    <w:nsid w:val="0000001A"/>
    <w:multiLevelType w:val="singleLevel"/>
    <w:tmpl w:val="794486E2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  <w:color w:val="000000"/>
      </w:rPr>
    </w:lvl>
  </w:abstractNum>
  <w:abstractNum w:abstractNumId="23">
    <w:nsid w:val="0000001C"/>
    <w:multiLevelType w:val="multilevel"/>
    <w:tmpl w:val="45FC29B8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Wingdings" w:hAnsi="Wingdings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Wingdings" w:hAnsi="Wingdings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Wingdings" w:hAnsi="Wingdings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Wingdings" w:hAnsi="Wingdings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Wingdings" w:hAnsi="Wingdings" w:cs="Times New Roman"/>
      </w:r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25">
    <w:nsid w:val="0000001E"/>
    <w:multiLevelType w:val="singleLevel"/>
    <w:tmpl w:val="A9DCE38E"/>
    <w:name w:val="WW8Num3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</w:rPr>
    </w:lvl>
  </w:abstractNum>
  <w:abstractNum w:abstractNumId="26">
    <w:nsid w:val="0000001F"/>
    <w:multiLevelType w:val="multilevel"/>
    <w:tmpl w:val="88743EAE"/>
    <w:name w:val="WW8Num31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Symbol" w:hAnsi="Symbol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  <w:color w:val="000000"/>
      </w:r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00000022"/>
    <w:multiLevelType w:val="multilevel"/>
    <w:tmpl w:val="B82602D2"/>
    <w:name w:val="WW8Num3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  <w:color w:val="000000"/>
      </w:rPr>
    </w:lvl>
  </w:abstractNum>
  <w:abstractNum w:abstractNumId="30">
    <w:nsid w:val="00000023"/>
    <w:multiLevelType w:val="singleLevel"/>
    <w:tmpl w:val="74DC91F4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  <w:b/>
      </w:rPr>
    </w:lvl>
  </w:abstractNum>
  <w:abstractNum w:abstractNumId="32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357"/>
        </w:tabs>
      </w:pPr>
      <w:rPr>
        <w:rFonts w:ascii="Symbol" w:hAnsi="Symbol"/>
      </w:rPr>
    </w:lvl>
  </w:abstractNum>
  <w:abstractNum w:abstractNumId="33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eastAsia="Times New Roman" w:cs="Times New Roman"/>
        <w:b/>
      </w:rPr>
    </w:lvl>
  </w:abstractNum>
  <w:abstractNum w:abstractNumId="34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35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</w:abstractNum>
  <w:abstractNum w:abstractNumId="36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37">
    <w:nsid w:val="0000002A"/>
    <w:multiLevelType w:val="multilevel"/>
    <w:tmpl w:val="DA3E2B9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cs="Times New Roman"/>
        <w:b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  <w:b/>
      </w:r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  <w:rPr>
        <w:rFonts w:cs="Times New Roman"/>
        <w:b/>
      </w:rPr>
    </w:lvl>
  </w:abstractNum>
  <w:abstractNum w:abstractNumId="38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39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b/>
      </w:rPr>
    </w:lvl>
  </w:abstractNum>
  <w:abstractNum w:abstractNumId="40">
    <w:nsid w:val="0000002D"/>
    <w:multiLevelType w:val="multilevel"/>
    <w:tmpl w:val="946429BE"/>
    <w:name w:val="WW8Num4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1">
    <w:nsid w:val="0000002E"/>
    <w:multiLevelType w:val="multilevel"/>
    <w:tmpl w:val="6F6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43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57"/>
        </w:tabs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cs="Times New Roman"/>
        <w:b/>
      </w:rPr>
    </w:lvl>
    <w:lvl w:ilvl="2"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color w:val="000000"/>
      </w:rPr>
    </w:lvl>
  </w:abstractNum>
  <w:abstractNum w:abstractNumId="44">
    <w:nsid w:val="00000031"/>
    <w:multiLevelType w:val="multilevel"/>
    <w:tmpl w:val="F79267D6"/>
    <w:name w:val="WW8Num4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 w:hint="default"/>
      </w:rPr>
    </w:lvl>
  </w:abstractNum>
  <w:abstractNum w:abstractNumId="45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6">
    <w:nsid w:val="00000033"/>
    <w:multiLevelType w:val="multilevel"/>
    <w:tmpl w:val="B4E64B26"/>
    <w:name w:val="WW8Num5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Wingdings" w:hAnsi="Wingdings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Wingdings" w:hAnsi="Wingdings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Wingdings" w:hAnsi="Wingdings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Wingdings" w:hAnsi="Wingdings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Wingdings" w:hAnsi="Wingdings" w:cs="Times New Roman"/>
      </w:rPr>
    </w:lvl>
  </w:abstractNum>
  <w:abstractNum w:abstractNumId="47">
    <w:nsid w:val="00000034"/>
    <w:multiLevelType w:val="multilevel"/>
    <w:tmpl w:val="BE36C3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ourier New" w:hAnsi="Courier New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hAnsi="Cambria"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ourier New" w:hAnsi="Courier New" w:cs="Times New Roman"/>
      </w:rPr>
    </w:lvl>
  </w:abstractNum>
  <w:abstractNum w:abstractNumId="48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9">
    <w:nsid w:val="00000036"/>
    <w:multiLevelType w:val="singleLevel"/>
    <w:tmpl w:val="2848D3CA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51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800" w:hanging="36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2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40"/>
      </w:pPr>
      <w:rPr>
        <w:rFonts w:ascii="Symbol" w:hAnsi="Symbol"/>
        <w:b/>
      </w:rPr>
    </w:lvl>
  </w:abstractNum>
  <w:abstractNum w:abstractNumId="53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4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</w:rPr>
    </w:lvl>
  </w:abstractNum>
  <w:abstractNum w:abstractNumId="55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56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57">
    <w:nsid w:val="0000003E"/>
    <w:multiLevelType w:val="multilevel"/>
    <w:tmpl w:val="2A7C4866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8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b/>
      </w:rPr>
    </w:lvl>
  </w:abstractNum>
  <w:abstractNum w:abstractNumId="59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6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61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2">
    <w:nsid w:val="00000043"/>
    <w:multiLevelType w:val="multilevel"/>
    <w:tmpl w:val="BA8E8184"/>
    <w:name w:val="WW8Num6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00000044"/>
    <w:multiLevelType w:val="multilevel"/>
    <w:tmpl w:val="BC2444A6"/>
    <w:name w:val="WW8Num6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4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65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sz w:val="24"/>
      </w:rPr>
    </w:lvl>
  </w:abstractNum>
  <w:abstractNum w:abstractNumId="66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357"/>
        </w:tabs>
      </w:pPr>
      <w:rPr>
        <w:rFonts w:ascii="Symbol" w:hAnsi="Symbol"/>
      </w:rPr>
    </w:lvl>
  </w:abstractNum>
  <w:abstractNum w:abstractNumId="67">
    <w:nsid w:val="00000048"/>
    <w:multiLevelType w:val="singleLevel"/>
    <w:tmpl w:val="FDC8989A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</w:rPr>
    </w:lvl>
  </w:abstractNum>
  <w:abstractNum w:abstractNumId="68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9">
    <w:nsid w:val="0000004A"/>
    <w:multiLevelType w:val="singleLevel"/>
    <w:tmpl w:val="B9D844E8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70">
    <w:nsid w:val="0000004B"/>
    <w:multiLevelType w:val="multilevel"/>
    <w:tmpl w:val="FD0EB140"/>
    <w:name w:val="WW8Num7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hAnsi="Cambri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1">
    <w:nsid w:val="0000004C"/>
    <w:multiLevelType w:val="singleLevel"/>
    <w:tmpl w:val="9604A118"/>
    <w:name w:val="WW8Num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2">
    <w:nsid w:val="0000004D"/>
    <w:multiLevelType w:val="multilevel"/>
    <w:tmpl w:val="D44874F0"/>
    <w:name w:val="WW8Num7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3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5">
    <w:nsid w:val="00000051"/>
    <w:multiLevelType w:val="multi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76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77">
    <w:nsid w:val="00000054"/>
    <w:multiLevelType w:val="singleLevel"/>
    <w:tmpl w:val="1A744B42"/>
    <w:name w:val="WW8Num8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/>
      </w:rPr>
    </w:lvl>
  </w:abstractNum>
  <w:abstractNum w:abstractNumId="78">
    <w:nsid w:val="00000055"/>
    <w:multiLevelType w:val="multi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bCs w:val="0"/>
      </w:rPr>
    </w:lvl>
  </w:abstractNum>
  <w:abstractNum w:abstractNumId="79">
    <w:nsid w:val="00000056"/>
    <w:multiLevelType w:val="multilevel"/>
    <w:tmpl w:val="D3C251CE"/>
    <w:name w:val="WW8Num86"/>
    <w:lvl w:ilvl="0">
      <w:start w:val="2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0">
    <w:nsid w:val="00000057"/>
    <w:multiLevelType w:val="multilevel"/>
    <w:tmpl w:val="795E6A9C"/>
    <w:name w:val="WW8Num8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>
    <w:nsid w:val="00000058"/>
    <w:multiLevelType w:val="multilevel"/>
    <w:tmpl w:val="C9EAA57A"/>
    <w:name w:val="WW8Num8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>
    <w:nsid w:val="0000005A"/>
    <w:multiLevelType w:val="single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83">
    <w:nsid w:val="0000005B"/>
    <w:multiLevelType w:val="multilevel"/>
    <w:tmpl w:val="4C4EC58A"/>
    <w:name w:val="WW8Num9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3"/>
      <w:numFmt w:val="decimal"/>
      <w:lvlText w:val="%2."/>
      <w:lvlJc w:val="left"/>
      <w:pPr>
        <w:tabs>
          <w:tab w:val="num" w:pos="357"/>
        </w:tabs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0000005C"/>
    <w:multiLevelType w:val="multi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85">
    <w:nsid w:val="0000005D"/>
    <w:multiLevelType w:val="single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86">
    <w:nsid w:val="0000005E"/>
    <w:multiLevelType w:val="multi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Symbol" w:hAnsi="Symbol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>
    <w:nsid w:val="0000005F"/>
    <w:multiLevelType w:val="multilevel"/>
    <w:tmpl w:val="5E123E7E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8">
    <w:nsid w:val="00000060"/>
    <w:multiLevelType w:val="singleLevel"/>
    <w:tmpl w:val="E3CC8630"/>
    <w:name w:val="WW8Num9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/>
      </w:rPr>
    </w:lvl>
  </w:abstractNum>
  <w:abstractNum w:abstractNumId="89">
    <w:nsid w:val="00000061"/>
    <w:multiLevelType w:val="multilevel"/>
    <w:tmpl w:val="A65476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hAnsi="Cambri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0">
    <w:nsid w:val="00000062"/>
    <w:multiLevelType w:val="multilevel"/>
    <w:tmpl w:val="A9D6237C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1">
    <w:nsid w:val="00000063"/>
    <w:multiLevelType w:val="singleLevel"/>
    <w:tmpl w:val="00000063"/>
    <w:name w:val="WW8Num9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92">
    <w:nsid w:val="00000065"/>
    <w:multiLevelType w:val="multilevel"/>
    <w:tmpl w:val="706EBAD0"/>
    <w:name w:val="WW8Num1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>
    <w:nsid w:val="00000066"/>
    <w:multiLevelType w:val="singleLevel"/>
    <w:tmpl w:val="FCDC1EE0"/>
    <w:name w:val="WW8Num10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/>
      </w:rPr>
    </w:lvl>
  </w:abstractNum>
  <w:abstractNum w:abstractNumId="94">
    <w:nsid w:val="00000067"/>
    <w:multiLevelType w:val="multilevel"/>
    <w:tmpl w:val="CFC422F8"/>
    <w:name w:val="WW8Num103"/>
    <w:lvl w:ilvl="0">
      <w:start w:val="3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5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96">
    <w:nsid w:val="0000006D"/>
    <w:multiLevelType w:val="multilevel"/>
    <w:tmpl w:val="F216EDB4"/>
    <w:name w:val="WW8Num10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7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8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99">
    <w:nsid w:val="00D0488B"/>
    <w:multiLevelType w:val="multilevel"/>
    <w:tmpl w:val="6044AF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29D0209"/>
    <w:multiLevelType w:val="hybridMultilevel"/>
    <w:tmpl w:val="B99075CC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03906464"/>
    <w:multiLevelType w:val="multilevel"/>
    <w:tmpl w:val="E0768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2">
    <w:nsid w:val="03DE7AB5"/>
    <w:multiLevelType w:val="hybridMultilevel"/>
    <w:tmpl w:val="7A8A9AD0"/>
    <w:name w:val="WW8Num402"/>
    <w:lvl w:ilvl="0" w:tplc="000000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05000988"/>
    <w:multiLevelType w:val="hybridMultilevel"/>
    <w:tmpl w:val="A32EC19E"/>
    <w:lvl w:ilvl="0" w:tplc="FC26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77BE2A4A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04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06D964B1"/>
    <w:multiLevelType w:val="hybridMultilevel"/>
    <w:tmpl w:val="FF46C648"/>
    <w:lvl w:ilvl="0" w:tplc="D7FC57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0794616D"/>
    <w:multiLevelType w:val="hybridMultilevel"/>
    <w:tmpl w:val="F59E7334"/>
    <w:lvl w:ilvl="0" w:tplc="AF9EB240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8363ED1"/>
    <w:multiLevelType w:val="multilevel"/>
    <w:tmpl w:val="46F453B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mbria" w:hAnsi="Cambri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Cambria" w:hAnsi="Cambria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08">
    <w:nsid w:val="08DF0BFC"/>
    <w:multiLevelType w:val="hybridMultilevel"/>
    <w:tmpl w:val="686C64B2"/>
    <w:name w:val="WW8Num952"/>
    <w:lvl w:ilvl="0" w:tplc="9016144A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09FE7481"/>
    <w:multiLevelType w:val="hybridMultilevel"/>
    <w:tmpl w:val="20C8FFB2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F28B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0B92177C"/>
    <w:multiLevelType w:val="multilevel"/>
    <w:tmpl w:val="DEBA2CDA"/>
    <w:lvl w:ilvl="0">
      <w:start w:val="2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4" w:hanging="504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1">
    <w:nsid w:val="0BB312CD"/>
    <w:multiLevelType w:val="hybridMultilevel"/>
    <w:tmpl w:val="F0C0849C"/>
    <w:lvl w:ilvl="0" w:tplc="B05A16B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1804C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>
    <w:nsid w:val="0CB52E9D"/>
    <w:multiLevelType w:val="hybridMultilevel"/>
    <w:tmpl w:val="00E485CC"/>
    <w:name w:val="WW8Num8622"/>
    <w:lvl w:ilvl="0" w:tplc="41108F2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0E156B48"/>
    <w:multiLevelType w:val="multilevel"/>
    <w:tmpl w:val="F78676D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4">
    <w:nsid w:val="115E0826"/>
    <w:multiLevelType w:val="multilevel"/>
    <w:tmpl w:val="79A665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ourier New" w:hAnsi="Courier New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hAnsi="Cambria"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ourier New" w:hAnsi="Courier New" w:cs="Times New Roman"/>
      </w:rPr>
    </w:lvl>
  </w:abstractNum>
  <w:abstractNum w:abstractNumId="115">
    <w:nsid w:val="11B03174"/>
    <w:multiLevelType w:val="hybridMultilevel"/>
    <w:tmpl w:val="737CFFC0"/>
    <w:lvl w:ilvl="0" w:tplc="F918AE68">
      <w:start w:val="1"/>
      <w:numFmt w:val="none"/>
      <w:isLgl/>
      <w:lvlText w:val="a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E0A052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1325250F"/>
    <w:multiLevelType w:val="multilevel"/>
    <w:tmpl w:val="91107E3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7">
    <w:nsid w:val="14BD4592"/>
    <w:multiLevelType w:val="hybridMultilevel"/>
    <w:tmpl w:val="831A0284"/>
    <w:lvl w:ilvl="0" w:tplc="2F321E2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5227912"/>
    <w:multiLevelType w:val="hybridMultilevel"/>
    <w:tmpl w:val="4AA2AD34"/>
    <w:lvl w:ilvl="0" w:tplc="51442902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15436EE4"/>
    <w:multiLevelType w:val="hybridMultilevel"/>
    <w:tmpl w:val="2B32A14C"/>
    <w:lvl w:ilvl="0" w:tplc="87AC47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1804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F8E0F9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17C17A09"/>
    <w:multiLevelType w:val="hybridMultilevel"/>
    <w:tmpl w:val="22CA0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18256908"/>
    <w:multiLevelType w:val="hybridMultilevel"/>
    <w:tmpl w:val="016A806C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2">
    <w:nsid w:val="1A7D5F9B"/>
    <w:multiLevelType w:val="hybridMultilevel"/>
    <w:tmpl w:val="31FE2AF8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1C367FD6"/>
    <w:multiLevelType w:val="hybridMultilevel"/>
    <w:tmpl w:val="D7C8915E"/>
    <w:lvl w:ilvl="0" w:tplc="31804C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225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1C4F3694"/>
    <w:multiLevelType w:val="hybridMultilevel"/>
    <w:tmpl w:val="0158E114"/>
    <w:lvl w:ilvl="0" w:tplc="3ED27536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5">
    <w:nsid w:val="1D3E134B"/>
    <w:multiLevelType w:val="hybridMultilevel"/>
    <w:tmpl w:val="97623978"/>
    <w:lvl w:ilvl="0" w:tplc="9A24D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1FA776CC"/>
    <w:multiLevelType w:val="hybridMultilevel"/>
    <w:tmpl w:val="63AEA734"/>
    <w:lvl w:ilvl="0" w:tplc="9A24DB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7">
    <w:nsid w:val="1FDA2680"/>
    <w:multiLevelType w:val="hybridMultilevel"/>
    <w:tmpl w:val="6E761AEA"/>
    <w:lvl w:ilvl="0" w:tplc="9A24D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01C0404"/>
    <w:multiLevelType w:val="multilevel"/>
    <w:tmpl w:val="74D0BF2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9">
    <w:nsid w:val="217B2D21"/>
    <w:multiLevelType w:val="hybridMultilevel"/>
    <w:tmpl w:val="E7205218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FE19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>
    <w:nsid w:val="21B12B71"/>
    <w:multiLevelType w:val="hybridMultilevel"/>
    <w:tmpl w:val="56E87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35AE1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21B26DA4"/>
    <w:multiLevelType w:val="hybridMultilevel"/>
    <w:tmpl w:val="0F30FF84"/>
    <w:name w:val="WW8Num86222"/>
    <w:lvl w:ilvl="0" w:tplc="41108F2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2247396C"/>
    <w:multiLevelType w:val="hybridMultilevel"/>
    <w:tmpl w:val="B7C8F6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C2C99A">
      <w:start w:val="3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1E5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AD3A3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23936A3B"/>
    <w:multiLevelType w:val="hybridMultilevel"/>
    <w:tmpl w:val="A57C14D6"/>
    <w:lvl w:ilvl="0" w:tplc="BD68E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240B6E5C"/>
    <w:multiLevelType w:val="hybridMultilevel"/>
    <w:tmpl w:val="1BD4DB48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2475472F"/>
    <w:multiLevelType w:val="multilevel"/>
    <w:tmpl w:val="D130B8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6">
    <w:nsid w:val="26C4653B"/>
    <w:multiLevelType w:val="hybridMultilevel"/>
    <w:tmpl w:val="E4CAA582"/>
    <w:lvl w:ilvl="0" w:tplc="BFE2F89C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7">
    <w:nsid w:val="2AAB2DCF"/>
    <w:multiLevelType w:val="hybridMultilevel"/>
    <w:tmpl w:val="FF46C648"/>
    <w:lvl w:ilvl="0" w:tplc="D7FC57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2BC7197D"/>
    <w:multiLevelType w:val="hybridMultilevel"/>
    <w:tmpl w:val="FCB8AE30"/>
    <w:name w:val="WW8Num743"/>
    <w:lvl w:ilvl="0" w:tplc="B9D844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Microsoft Himalaya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2C113FB5"/>
    <w:multiLevelType w:val="multilevel"/>
    <w:tmpl w:val="897E3D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0">
    <w:nsid w:val="2CD402D1"/>
    <w:multiLevelType w:val="multilevel"/>
    <w:tmpl w:val="D4E4B258"/>
    <w:name w:val="WW8Num95222"/>
    <w:lvl w:ilvl="0">
      <w:start w:val="2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ascii="Cambria" w:hAnsi="Cambria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1">
    <w:nsid w:val="2E0A02DF"/>
    <w:multiLevelType w:val="hybridMultilevel"/>
    <w:tmpl w:val="9006CF6A"/>
    <w:name w:val="WW8Num403"/>
    <w:lvl w:ilvl="0" w:tplc="EDFC9ED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2EB21058"/>
    <w:multiLevelType w:val="hybridMultilevel"/>
    <w:tmpl w:val="058C18E6"/>
    <w:lvl w:ilvl="0" w:tplc="31804C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D4D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2EC878A0"/>
    <w:multiLevelType w:val="multilevel"/>
    <w:tmpl w:val="00000010"/>
    <w:name w:val="WW8Num40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 w:cs="Times New Roman"/>
      </w:rPr>
    </w:lvl>
  </w:abstractNum>
  <w:abstractNum w:abstractNumId="144">
    <w:nsid w:val="311D68B9"/>
    <w:multiLevelType w:val="singleLevel"/>
    <w:tmpl w:val="C010D6EC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ambria" w:hAnsi="Cambria" w:cs="Times New Roman" w:hint="default"/>
        <w:b/>
      </w:rPr>
    </w:lvl>
  </w:abstractNum>
  <w:abstractNum w:abstractNumId="145">
    <w:nsid w:val="32A050FD"/>
    <w:multiLevelType w:val="hybridMultilevel"/>
    <w:tmpl w:val="612EBDEC"/>
    <w:lvl w:ilvl="0" w:tplc="8F38EBAE">
      <w:start w:val="1"/>
      <w:numFmt w:val="bullet"/>
      <w:lvlText w:val="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34D05554"/>
    <w:multiLevelType w:val="hybridMultilevel"/>
    <w:tmpl w:val="6DCC8538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37852431"/>
    <w:multiLevelType w:val="hybridMultilevel"/>
    <w:tmpl w:val="4F2CCA70"/>
    <w:lvl w:ilvl="0" w:tplc="0008726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37951262"/>
    <w:multiLevelType w:val="multilevel"/>
    <w:tmpl w:val="354C0B4C"/>
    <w:name w:val="WW8Num952222"/>
    <w:lvl w:ilvl="0">
      <w:start w:val="6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ascii="Cambria" w:hAnsi="Cambria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9">
    <w:nsid w:val="39511631"/>
    <w:multiLevelType w:val="multilevel"/>
    <w:tmpl w:val="6F6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>
    <w:nsid w:val="3AA63D48"/>
    <w:multiLevelType w:val="multilevel"/>
    <w:tmpl w:val="3DCC0F4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1">
    <w:nsid w:val="3BA31371"/>
    <w:multiLevelType w:val="singleLevel"/>
    <w:tmpl w:val="0E66CDE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ambria" w:hAnsi="Cambria" w:cs="Times New Roman" w:hint="default"/>
        <w:b/>
      </w:rPr>
    </w:lvl>
  </w:abstractNum>
  <w:abstractNum w:abstractNumId="152">
    <w:nsid w:val="3DDC5C17"/>
    <w:multiLevelType w:val="hybridMultilevel"/>
    <w:tmpl w:val="054EECD6"/>
    <w:lvl w:ilvl="0" w:tplc="9A24D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37BC8D6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966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3EDD626E"/>
    <w:multiLevelType w:val="hybridMultilevel"/>
    <w:tmpl w:val="9D88DE6E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401B0966"/>
    <w:multiLevelType w:val="multilevel"/>
    <w:tmpl w:val="62A60FB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55">
    <w:nsid w:val="40636901"/>
    <w:multiLevelType w:val="multilevel"/>
    <w:tmpl w:val="EEA491EC"/>
    <w:name w:val="WW8Num49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6">
    <w:nsid w:val="40AD73EC"/>
    <w:multiLevelType w:val="hybridMultilevel"/>
    <w:tmpl w:val="EA44F84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7">
    <w:nsid w:val="45B7378E"/>
    <w:multiLevelType w:val="multilevel"/>
    <w:tmpl w:val="E82C87B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8">
    <w:nsid w:val="46C06BE3"/>
    <w:multiLevelType w:val="hybridMultilevel"/>
    <w:tmpl w:val="58DC8596"/>
    <w:lvl w:ilvl="0" w:tplc="31804C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CAB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47FA1641"/>
    <w:multiLevelType w:val="hybridMultilevel"/>
    <w:tmpl w:val="DE446450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8837B40"/>
    <w:multiLevelType w:val="hybridMultilevel"/>
    <w:tmpl w:val="62A23AD6"/>
    <w:name w:val="WW8Num7432"/>
    <w:lvl w:ilvl="0" w:tplc="9CFC17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Cambria" w:hAnsi="Cambria" w:cs="Times New Roman" w:hint="default"/>
        <w:b/>
      </w:rPr>
    </w:lvl>
    <w:lvl w:ilvl="1" w:tplc="C1046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Times New Roman" w:hint="default"/>
        <w:b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4CCC6B1E"/>
    <w:multiLevelType w:val="hybridMultilevel"/>
    <w:tmpl w:val="D6DA14AA"/>
    <w:lvl w:ilvl="0" w:tplc="A08808B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2">
    <w:nsid w:val="4DCA7E6E"/>
    <w:multiLevelType w:val="hybridMultilevel"/>
    <w:tmpl w:val="AFE42DF2"/>
    <w:lvl w:ilvl="0" w:tplc="1DBC29FA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hAnsi="Cambri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>
    <w:nsid w:val="4ED87EA3"/>
    <w:multiLevelType w:val="hybridMultilevel"/>
    <w:tmpl w:val="1FD0F770"/>
    <w:name w:val="WW8Num4823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506E5CAD"/>
    <w:multiLevelType w:val="hybridMultilevel"/>
    <w:tmpl w:val="BBAAE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510503E2"/>
    <w:multiLevelType w:val="multilevel"/>
    <w:tmpl w:val="A56EDD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6">
    <w:nsid w:val="51B9000D"/>
    <w:multiLevelType w:val="multilevel"/>
    <w:tmpl w:val="F698DA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167">
    <w:nsid w:val="53872B10"/>
    <w:multiLevelType w:val="multilevel"/>
    <w:tmpl w:val="344EFD7C"/>
    <w:name w:val="WW8Num40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mbria" w:hAnsi="Cambria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 w:cs="Times New Roman" w:hint="default"/>
      </w:rPr>
    </w:lvl>
  </w:abstractNum>
  <w:abstractNum w:abstractNumId="168">
    <w:nsid w:val="53C86124"/>
    <w:multiLevelType w:val="hybridMultilevel"/>
    <w:tmpl w:val="2F485B64"/>
    <w:lvl w:ilvl="0" w:tplc="9572AEA8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Garamond" w:hAnsi="Garamond" w:cs="Times New Roman" w:hint="default"/>
        <w:b/>
        <w:i w:val="0"/>
        <w:sz w:val="24"/>
        <w:szCs w:val="24"/>
      </w:rPr>
    </w:lvl>
    <w:lvl w:ilvl="1" w:tplc="CDEC50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A72AF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559759F9"/>
    <w:multiLevelType w:val="multilevel"/>
    <w:tmpl w:val="6374E6D8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hAnsi="Cambri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0">
    <w:nsid w:val="58630631"/>
    <w:multiLevelType w:val="multilevel"/>
    <w:tmpl w:val="3FECA11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mbria" w:hAnsi="Cambria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1">
    <w:nsid w:val="593517E6"/>
    <w:multiLevelType w:val="hybridMultilevel"/>
    <w:tmpl w:val="21344EE0"/>
    <w:lvl w:ilvl="0" w:tplc="420AD1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5BCA0D11"/>
    <w:multiLevelType w:val="multilevel"/>
    <w:tmpl w:val="D4FC4466"/>
    <w:name w:val="WW8Num12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3">
    <w:nsid w:val="5E7E5999"/>
    <w:multiLevelType w:val="hybridMultilevel"/>
    <w:tmpl w:val="5768B9DE"/>
    <w:name w:val="WW8Num9522"/>
    <w:lvl w:ilvl="0" w:tplc="12046388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>
    <w:nsid w:val="5E9F3E3D"/>
    <w:multiLevelType w:val="multilevel"/>
    <w:tmpl w:val="5FEEA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5">
    <w:nsid w:val="5F533505"/>
    <w:multiLevelType w:val="multilevel"/>
    <w:tmpl w:val="908AA0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ourier New" w:hAnsi="Courier New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hAnsi="Cambria"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ourier New" w:hAnsi="Courier New" w:cs="Times New Roman"/>
      </w:rPr>
    </w:lvl>
  </w:abstractNum>
  <w:abstractNum w:abstractNumId="176">
    <w:nsid w:val="5FC845B8"/>
    <w:multiLevelType w:val="hybridMultilevel"/>
    <w:tmpl w:val="D08C05D0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616075EF"/>
    <w:multiLevelType w:val="multilevel"/>
    <w:tmpl w:val="97A88260"/>
    <w:name w:val="WW8Num74232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6162491A"/>
    <w:multiLevelType w:val="hybridMultilevel"/>
    <w:tmpl w:val="67A46C76"/>
    <w:lvl w:ilvl="0" w:tplc="C0807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>
    <w:nsid w:val="623F6030"/>
    <w:multiLevelType w:val="hybridMultilevel"/>
    <w:tmpl w:val="1C569000"/>
    <w:lvl w:ilvl="0" w:tplc="F73E9948">
      <w:start w:val="1"/>
      <w:numFmt w:val="decimal"/>
      <w:lvlText w:val="%1)"/>
      <w:lvlJc w:val="right"/>
      <w:pPr>
        <w:ind w:left="220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80">
    <w:nsid w:val="62912008"/>
    <w:multiLevelType w:val="multilevel"/>
    <w:tmpl w:val="6F6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>
    <w:nsid w:val="63341092"/>
    <w:multiLevelType w:val="hybridMultilevel"/>
    <w:tmpl w:val="EC9CB860"/>
    <w:lvl w:ilvl="0" w:tplc="B0461FD2">
      <w:start w:val="1"/>
      <w:numFmt w:val="bullet"/>
      <w:pStyle w:val="Norman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FE19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6482278B"/>
    <w:multiLevelType w:val="hybridMultilevel"/>
    <w:tmpl w:val="E788FB5E"/>
    <w:lvl w:ilvl="0" w:tplc="80BA075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661329C0"/>
    <w:multiLevelType w:val="hybridMultilevel"/>
    <w:tmpl w:val="4B7431B0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D4E78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85440424">
      <w:start w:val="6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>
    <w:nsid w:val="6A522A55"/>
    <w:multiLevelType w:val="hybridMultilevel"/>
    <w:tmpl w:val="80B63DAE"/>
    <w:lvl w:ilvl="0" w:tplc="A7A6083C">
      <w:start w:val="3"/>
      <w:numFmt w:val="decimal"/>
      <w:lvlText w:val="%1."/>
      <w:lvlJc w:val="left"/>
      <w:pPr>
        <w:tabs>
          <w:tab w:val="num" w:pos="775"/>
        </w:tabs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>
    <w:nsid w:val="6B2A7F0B"/>
    <w:multiLevelType w:val="multilevel"/>
    <w:tmpl w:val="29946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6">
    <w:nsid w:val="6E1855B6"/>
    <w:multiLevelType w:val="hybridMultilevel"/>
    <w:tmpl w:val="FF46C648"/>
    <w:lvl w:ilvl="0" w:tplc="D7FC57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6EF75C34"/>
    <w:multiLevelType w:val="hybridMultilevel"/>
    <w:tmpl w:val="E0E8D858"/>
    <w:name w:val="WW8Num453"/>
    <w:lvl w:ilvl="0" w:tplc="EECEE05C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7023354B"/>
    <w:multiLevelType w:val="hybridMultilevel"/>
    <w:tmpl w:val="9B5E0A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9">
    <w:nsid w:val="70412CB8"/>
    <w:multiLevelType w:val="multilevel"/>
    <w:tmpl w:val="800E169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190">
    <w:nsid w:val="71CE4D1A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1">
    <w:nsid w:val="728A5A86"/>
    <w:multiLevelType w:val="multilevel"/>
    <w:tmpl w:val="2B48AD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ourier New" w:hAnsi="Courier New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hAnsi="Cambria"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ourier New" w:hAnsi="Courier New" w:cs="Times New Roman"/>
      </w:rPr>
    </w:lvl>
  </w:abstractNum>
  <w:abstractNum w:abstractNumId="192">
    <w:nsid w:val="72F043A7"/>
    <w:multiLevelType w:val="multilevel"/>
    <w:tmpl w:val="F4F60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3">
    <w:nsid w:val="73305C48"/>
    <w:multiLevelType w:val="hybridMultilevel"/>
    <w:tmpl w:val="8084B35C"/>
    <w:lvl w:ilvl="0" w:tplc="74F200CE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>
    <w:nsid w:val="735D1494"/>
    <w:multiLevelType w:val="multilevel"/>
    <w:tmpl w:val="10F4BD7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5">
    <w:nsid w:val="74D276B0"/>
    <w:multiLevelType w:val="hybridMultilevel"/>
    <w:tmpl w:val="10668A74"/>
    <w:name w:val="WW8Num4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75F763BC"/>
    <w:multiLevelType w:val="multilevel"/>
    <w:tmpl w:val="D7C06F1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7">
    <w:nsid w:val="77442DA4"/>
    <w:multiLevelType w:val="hybridMultilevel"/>
    <w:tmpl w:val="E33AE184"/>
    <w:lvl w:ilvl="0" w:tplc="4B9AB91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C6285F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>
    <w:nsid w:val="77571C63"/>
    <w:multiLevelType w:val="multilevel"/>
    <w:tmpl w:val="0F9669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9">
    <w:nsid w:val="77791CB9"/>
    <w:multiLevelType w:val="multilevel"/>
    <w:tmpl w:val="5560C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0">
    <w:nsid w:val="787D3291"/>
    <w:multiLevelType w:val="hybridMultilevel"/>
    <w:tmpl w:val="ABB82484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0C0F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Microsoft Himalaya" w:hint="default"/>
        <w:b w:val="0"/>
      </w:rPr>
    </w:lvl>
    <w:lvl w:ilvl="3" w:tplc="AD3A375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>
    <w:nsid w:val="78C61C93"/>
    <w:multiLevelType w:val="multilevel"/>
    <w:tmpl w:val="16CA9B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2">
    <w:nsid w:val="7B2F0825"/>
    <w:multiLevelType w:val="hybridMultilevel"/>
    <w:tmpl w:val="4694248E"/>
    <w:name w:val="WW8Num452"/>
    <w:lvl w:ilvl="0" w:tplc="F010364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>
    <w:nsid w:val="7C2617DF"/>
    <w:multiLevelType w:val="multilevel"/>
    <w:tmpl w:val="4FD407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04">
    <w:nsid w:val="7DC83175"/>
    <w:multiLevelType w:val="hybridMultilevel"/>
    <w:tmpl w:val="99F27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7"/>
  </w:num>
  <w:num w:numId="7">
    <w:abstractNumId w:val="18"/>
  </w:num>
  <w:num w:numId="8">
    <w:abstractNumId w:val="20"/>
  </w:num>
  <w:num w:numId="9">
    <w:abstractNumId w:val="22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0"/>
  </w:num>
  <w:num w:numId="16">
    <w:abstractNumId w:val="42"/>
  </w:num>
  <w:num w:numId="17">
    <w:abstractNumId w:val="43"/>
  </w:num>
  <w:num w:numId="18">
    <w:abstractNumId w:val="45"/>
  </w:num>
  <w:num w:numId="19">
    <w:abstractNumId w:val="47"/>
  </w:num>
  <w:num w:numId="20">
    <w:abstractNumId w:val="48"/>
  </w:num>
  <w:num w:numId="21">
    <w:abstractNumId w:val="49"/>
  </w:num>
  <w:num w:numId="22">
    <w:abstractNumId w:val="55"/>
  </w:num>
  <w:num w:numId="23">
    <w:abstractNumId w:val="59"/>
  </w:num>
  <w:num w:numId="24">
    <w:abstractNumId w:val="60"/>
  </w:num>
  <w:num w:numId="25">
    <w:abstractNumId w:val="63"/>
  </w:num>
  <w:num w:numId="26">
    <w:abstractNumId w:val="67"/>
  </w:num>
  <w:num w:numId="27">
    <w:abstractNumId w:val="69"/>
  </w:num>
  <w:num w:numId="28">
    <w:abstractNumId w:val="70"/>
  </w:num>
  <w:num w:numId="29">
    <w:abstractNumId w:val="76"/>
  </w:num>
  <w:num w:numId="30">
    <w:abstractNumId w:val="78"/>
  </w:num>
  <w:num w:numId="31">
    <w:abstractNumId w:val="79"/>
  </w:num>
  <w:num w:numId="32">
    <w:abstractNumId w:val="171"/>
  </w:num>
  <w:num w:numId="33">
    <w:abstractNumId w:val="130"/>
  </w:num>
  <w:num w:numId="34">
    <w:abstractNumId w:val="181"/>
  </w:num>
  <w:num w:numId="35">
    <w:abstractNumId w:val="87"/>
  </w:num>
  <w:num w:numId="36">
    <w:abstractNumId w:val="165"/>
  </w:num>
  <w:num w:numId="37">
    <w:abstractNumId w:val="136"/>
  </w:num>
  <w:num w:numId="38">
    <w:abstractNumId w:val="150"/>
  </w:num>
  <w:num w:numId="39">
    <w:abstractNumId w:val="201"/>
  </w:num>
  <w:num w:numId="40">
    <w:abstractNumId w:val="107"/>
  </w:num>
  <w:num w:numId="41">
    <w:abstractNumId w:val="144"/>
  </w:num>
  <w:num w:numId="42">
    <w:abstractNumId w:val="174"/>
  </w:num>
  <w:num w:numId="43">
    <w:abstractNumId w:val="146"/>
  </w:num>
  <w:num w:numId="44">
    <w:abstractNumId w:val="133"/>
  </w:num>
  <w:num w:numId="45">
    <w:abstractNumId w:val="139"/>
  </w:num>
  <w:num w:numId="46">
    <w:abstractNumId w:val="125"/>
  </w:num>
  <w:num w:numId="47">
    <w:abstractNumId w:val="41"/>
  </w:num>
  <w:num w:numId="48">
    <w:abstractNumId w:val="182"/>
  </w:num>
  <w:num w:numId="49">
    <w:abstractNumId w:val="167"/>
  </w:num>
  <w:num w:numId="50">
    <w:abstractNumId w:val="199"/>
  </w:num>
  <w:num w:numId="51">
    <w:abstractNumId w:val="156"/>
  </w:num>
  <w:num w:numId="52">
    <w:abstractNumId w:val="110"/>
  </w:num>
  <w:num w:numId="53">
    <w:abstractNumId w:val="128"/>
  </w:num>
  <w:num w:numId="54">
    <w:abstractNumId w:val="99"/>
  </w:num>
  <w:num w:numId="55">
    <w:abstractNumId w:val="170"/>
  </w:num>
  <w:num w:numId="56">
    <w:abstractNumId w:val="183"/>
  </w:num>
  <w:num w:numId="57">
    <w:abstractNumId w:val="192"/>
  </w:num>
  <w:num w:numId="58">
    <w:abstractNumId w:val="10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2"/>
  </w:num>
  <w:num w:numId="60">
    <w:abstractNumId w:val="198"/>
  </w:num>
  <w:num w:numId="61">
    <w:abstractNumId w:val="135"/>
  </w:num>
  <w:num w:numId="62">
    <w:abstractNumId w:val="157"/>
  </w:num>
  <w:num w:numId="63">
    <w:abstractNumId w:val="184"/>
  </w:num>
  <w:num w:numId="64">
    <w:abstractNumId w:val="108"/>
  </w:num>
  <w:num w:numId="65">
    <w:abstractNumId w:val="173"/>
  </w:num>
  <w:num w:numId="66">
    <w:abstractNumId w:val="140"/>
  </w:num>
  <w:num w:numId="67">
    <w:abstractNumId w:val="122"/>
  </w:num>
  <w:num w:numId="68">
    <w:abstractNumId w:val="189"/>
  </w:num>
  <w:num w:numId="69">
    <w:abstractNumId w:val="155"/>
  </w:num>
  <w:num w:numId="70">
    <w:abstractNumId w:val="57"/>
  </w:num>
  <w:num w:numId="71">
    <w:abstractNumId w:val="80"/>
  </w:num>
  <w:num w:numId="72">
    <w:abstractNumId w:val="89"/>
  </w:num>
  <w:num w:numId="73">
    <w:abstractNumId w:val="194"/>
  </w:num>
  <w:num w:numId="74">
    <w:abstractNumId w:val="151"/>
  </w:num>
  <w:num w:numId="75">
    <w:abstractNumId w:val="185"/>
  </w:num>
  <w:num w:numId="76">
    <w:abstractNumId w:val="190"/>
  </w:num>
  <w:num w:numId="77">
    <w:abstractNumId w:val="154"/>
  </w:num>
  <w:num w:numId="78">
    <w:abstractNumId w:val="116"/>
  </w:num>
  <w:num w:numId="79">
    <w:abstractNumId w:val="115"/>
  </w:num>
  <w:num w:numId="80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8"/>
  </w:num>
  <w:num w:numId="83">
    <w:abstractNumId w:val="162"/>
  </w:num>
  <w:num w:numId="84">
    <w:abstractNumId w:val="138"/>
  </w:num>
  <w:num w:numId="85">
    <w:abstractNumId w:val="177"/>
  </w:num>
  <w:num w:numId="86">
    <w:abstractNumId w:val="114"/>
  </w:num>
  <w:num w:numId="87">
    <w:abstractNumId w:val="191"/>
  </w:num>
  <w:num w:numId="88">
    <w:abstractNumId w:val="175"/>
  </w:num>
  <w:num w:numId="89">
    <w:abstractNumId w:val="197"/>
  </w:num>
  <w:num w:numId="90">
    <w:abstractNumId w:val="124"/>
  </w:num>
  <w:num w:numId="91">
    <w:abstractNumId w:val="203"/>
  </w:num>
  <w:num w:numId="92">
    <w:abstractNumId w:val="179"/>
  </w:num>
  <w:num w:numId="93">
    <w:abstractNumId w:val="113"/>
  </w:num>
  <w:num w:numId="94">
    <w:abstractNumId w:val="188"/>
  </w:num>
  <w:num w:numId="95">
    <w:abstractNumId w:val="168"/>
  </w:num>
  <w:num w:numId="96">
    <w:abstractNumId w:val="159"/>
  </w:num>
  <w:num w:numId="97">
    <w:abstractNumId w:val="137"/>
  </w:num>
  <w:num w:numId="98">
    <w:abstractNumId w:val="180"/>
  </w:num>
  <w:num w:numId="99">
    <w:abstractNumId w:val="186"/>
  </w:num>
  <w:num w:numId="100">
    <w:abstractNumId w:val="149"/>
  </w:num>
  <w:num w:numId="101">
    <w:abstractNumId w:val="105"/>
  </w:num>
  <w:num w:numId="102">
    <w:abstractNumId w:val="119"/>
  </w:num>
  <w:num w:numId="103">
    <w:abstractNumId w:val="111"/>
  </w:num>
  <w:num w:numId="104">
    <w:abstractNumId w:val="120"/>
  </w:num>
  <w:num w:numId="105">
    <w:abstractNumId w:val="204"/>
  </w:num>
  <w:num w:numId="106">
    <w:abstractNumId w:val="158"/>
  </w:num>
  <w:num w:numId="107">
    <w:abstractNumId w:val="142"/>
  </w:num>
  <w:num w:numId="108">
    <w:abstractNumId w:val="123"/>
  </w:num>
  <w:num w:numId="109">
    <w:abstractNumId w:val="200"/>
  </w:num>
  <w:num w:numId="110">
    <w:abstractNumId w:val="148"/>
  </w:num>
  <w:num w:numId="111">
    <w:abstractNumId w:val="164"/>
  </w:num>
  <w:num w:numId="112">
    <w:abstractNumId w:val="161"/>
  </w:num>
  <w:num w:numId="113">
    <w:abstractNumId w:val="176"/>
  </w:num>
  <w:num w:numId="114">
    <w:abstractNumId w:val="178"/>
  </w:num>
  <w:num w:numId="115">
    <w:abstractNumId w:val="166"/>
  </w:num>
  <w:num w:numId="116">
    <w:abstractNumId w:val="169"/>
  </w:num>
  <w:num w:numId="117">
    <w:abstractNumId w:val="196"/>
  </w:num>
  <w:num w:numId="118">
    <w:abstractNumId w:val="109"/>
  </w:num>
  <w:num w:numId="119">
    <w:abstractNumId w:val="134"/>
  </w:num>
  <w:num w:numId="120">
    <w:abstractNumId w:val="129"/>
  </w:num>
  <w:num w:numId="121">
    <w:abstractNumId w:val="153"/>
  </w:num>
  <w:num w:numId="122">
    <w:abstractNumId w:val="126"/>
  </w:num>
  <w:num w:numId="123">
    <w:abstractNumId w:val="127"/>
  </w:num>
  <w:num w:numId="124">
    <w:abstractNumId w:val="106"/>
  </w:num>
  <w:num w:numId="125">
    <w:abstractNumId w:val="147"/>
  </w:num>
  <w:num w:numId="126">
    <w:abstractNumId w:val="117"/>
  </w:num>
  <w:num w:numId="127">
    <w:abstractNumId w:val="101"/>
  </w:num>
  <w:num w:numId="128">
    <w:abstractNumId w:val="152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3B"/>
    <w:rsid w:val="00001FEF"/>
    <w:rsid w:val="00003302"/>
    <w:rsid w:val="00003984"/>
    <w:rsid w:val="00006D89"/>
    <w:rsid w:val="00007A8A"/>
    <w:rsid w:val="00007F74"/>
    <w:rsid w:val="0001563D"/>
    <w:rsid w:val="00016BB2"/>
    <w:rsid w:val="00017927"/>
    <w:rsid w:val="0002103E"/>
    <w:rsid w:val="0002253F"/>
    <w:rsid w:val="00022566"/>
    <w:rsid w:val="00022620"/>
    <w:rsid w:val="00022B13"/>
    <w:rsid w:val="00023194"/>
    <w:rsid w:val="000240D1"/>
    <w:rsid w:val="000249A5"/>
    <w:rsid w:val="00025275"/>
    <w:rsid w:val="0002607D"/>
    <w:rsid w:val="00026201"/>
    <w:rsid w:val="000269FC"/>
    <w:rsid w:val="000272BB"/>
    <w:rsid w:val="00030795"/>
    <w:rsid w:val="000312B6"/>
    <w:rsid w:val="00040C4D"/>
    <w:rsid w:val="00041487"/>
    <w:rsid w:val="0004183B"/>
    <w:rsid w:val="00042303"/>
    <w:rsid w:val="000438B4"/>
    <w:rsid w:val="00045D0D"/>
    <w:rsid w:val="0004732D"/>
    <w:rsid w:val="00050DDA"/>
    <w:rsid w:val="00051360"/>
    <w:rsid w:val="000551FA"/>
    <w:rsid w:val="00057856"/>
    <w:rsid w:val="00057AAE"/>
    <w:rsid w:val="00060634"/>
    <w:rsid w:val="00061575"/>
    <w:rsid w:val="000618D2"/>
    <w:rsid w:val="000622AD"/>
    <w:rsid w:val="00065399"/>
    <w:rsid w:val="00065527"/>
    <w:rsid w:val="000660E4"/>
    <w:rsid w:val="000667EC"/>
    <w:rsid w:val="00070802"/>
    <w:rsid w:val="00071764"/>
    <w:rsid w:val="000726E5"/>
    <w:rsid w:val="00073D27"/>
    <w:rsid w:val="000759E2"/>
    <w:rsid w:val="000768C0"/>
    <w:rsid w:val="00076BCE"/>
    <w:rsid w:val="00077209"/>
    <w:rsid w:val="00077594"/>
    <w:rsid w:val="00077E0B"/>
    <w:rsid w:val="00082005"/>
    <w:rsid w:val="00082102"/>
    <w:rsid w:val="00084B88"/>
    <w:rsid w:val="00086E78"/>
    <w:rsid w:val="00092732"/>
    <w:rsid w:val="00095C9D"/>
    <w:rsid w:val="000979FD"/>
    <w:rsid w:val="000A3EF3"/>
    <w:rsid w:val="000A4829"/>
    <w:rsid w:val="000A4AFF"/>
    <w:rsid w:val="000A599E"/>
    <w:rsid w:val="000A60BD"/>
    <w:rsid w:val="000A6134"/>
    <w:rsid w:val="000A6549"/>
    <w:rsid w:val="000A71D7"/>
    <w:rsid w:val="000A7336"/>
    <w:rsid w:val="000A74CE"/>
    <w:rsid w:val="000B033C"/>
    <w:rsid w:val="000B1E65"/>
    <w:rsid w:val="000B1F41"/>
    <w:rsid w:val="000B2E2F"/>
    <w:rsid w:val="000B32C9"/>
    <w:rsid w:val="000B348B"/>
    <w:rsid w:val="000B34D4"/>
    <w:rsid w:val="000B3703"/>
    <w:rsid w:val="000B6E08"/>
    <w:rsid w:val="000C0EB5"/>
    <w:rsid w:val="000C10F0"/>
    <w:rsid w:val="000C5373"/>
    <w:rsid w:val="000C58EF"/>
    <w:rsid w:val="000C64F1"/>
    <w:rsid w:val="000C6C68"/>
    <w:rsid w:val="000D35FD"/>
    <w:rsid w:val="000D40F6"/>
    <w:rsid w:val="000D62B5"/>
    <w:rsid w:val="000E3115"/>
    <w:rsid w:val="000E3C2B"/>
    <w:rsid w:val="000E3C3C"/>
    <w:rsid w:val="000E4197"/>
    <w:rsid w:val="000E4BDF"/>
    <w:rsid w:val="000E4D61"/>
    <w:rsid w:val="000E5073"/>
    <w:rsid w:val="000E5908"/>
    <w:rsid w:val="000E62C8"/>
    <w:rsid w:val="000E637C"/>
    <w:rsid w:val="000E6B17"/>
    <w:rsid w:val="000E7778"/>
    <w:rsid w:val="000E79F1"/>
    <w:rsid w:val="000F1D6E"/>
    <w:rsid w:val="000F25C2"/>
    <w:rsid w:val="000F26E1"/>
    <w:rsid w:val="000F3A83"/>
    <w:rsid w:val="000F4E79"/>
    <w:rsid w:val="000F58E8"/>
    <w:rsid w:val="000F6A4F"/>
    <w:rsid w:val="000F700A"/>
    <w:rsid w:val="001027A5"/>
    <w:rsid w:val="00102EB7"/>
    <w:rsid w:val="00103A97"/>
    <w:rsid w:val="001054F9"/>
    <w:rsid w:val="00106679"/>
    <w:rsid w:val="00106941"/>
    <w:rsid w:val="00106F9D"/>
    <w:rsid w:val="00107667"/>
    <w:rsid w:val="001078B4"/>
    <w:rsid w:val="0011013F"/>
    <w:rsid w:val="00111393"/>
    <w:rsid w:val="001122C0"/>
    <w:rsid w:val="00113039"/>
    <w:rsid w:val="00114B0A"/>
    <w:rsid w:val="00114BA8"/>
    <w:rsid w:val="0011520D"/>
    <w:rsid w:val="0011603E"/>
    <w:rsid w:val="0011714A"/>
    <w:rsid w:val="0012067E"/>
    <w:rsid w:val="001209BA"/>
    <w:rsid w:val="00120C12"/>
    <w:rsid w:val="0012113B"/>
    <w:rsid w:val="00126352"/>
    <w:rsid w:val="00127130"/>
    <w:rsid w:val="001273EA"/>
    <w:rsid w:val="0012786C"/>
    <w:rsid w:val="00130454"/>
    <w:rsid w:val="00132005"/>
    <w:rsid w:val="00132037"/>
    <w:rsid w:val="00132F1F"/>
    <w:rsid w:val="00135457"/>
    <w:rsid w:val="00135736"/>
    <w:rsid w:val="001360DA"/>
    <w:rsid w:val="001361FA"/>
    <w:rsid w:val="001417C4"/>
    <w:rsid w:val="001420A5"/>
    <w:rsid w:val="001423ED"/>
    <w:rsid w:val="001424EA"/>
    <w:rsid w:val="00142CC3"/>
    <w:rsid w:val="00142E59"/>
    <w:rsid w:val="0014313A"/>
    <w:rsid w:val="001432D3"/>
    <w:rsid w:val="0014417E"/>
    <w:rsid w:val="00144B05"/>
    <w:rsid w:val="001458C0"/>
    <w:rsid w:val="00145CB0"/>
    <w:rsid w:val="00145EAD"/>
    <w:rsid w:val="00146E16"/>
    <w:rsid w:val="00147045"/>
    <w:rsid w:val="0015058B"/>
    <w:rsid w:val="00151EA2"/>
    <w:rsid w:val="00152837"/>
    <w:rsid w:val="001547E9"/>
    <w:rsid w:val="00155888"/>
    <w:rsid w:val="001569C3"/>
    <w:rsid w:val="001569E6"/>
    <w:rsid w:val="00157BB6"/>
    <w:rsid w:val="00160A7B"/>
    <w:rsid w:val="00160D63"/>
    <w:rsid w:val="00163AFA"/>
    <w:rsid w:val="00164872"/>
    <w:rsid w:val="00166482"/>
    <w:rsid w:val="00167E1B"/>
    <w:rsid w:val="00170197"/>
    <w:rsid w:val="001701C7"/>
    <w:rsid w:val="00171BD5"/>
    <w:rsid w:val="00171F8E"/>
    <w:rsid w:val="001739F4"/>
    <w:rsid w:val="00174164"/>
    <w:rsid w:val="001745FA"/>
    <w:rsid w:val="00175693"/>
    <w:rsid w:val="0018058A"/>
    <w:rsid w:val="001807CC"/>
    <w:rsid w:val="001823F4"/>
    <w:rsid w:val="0018293C"/>
    <w:rsid w:val="00183E42"/>
    <w:rsid w:val="001847CC"/>
    <w:rsid w:val="0018606B"/>
    <w:rsid w:val="00186204"/>
    <w:rsid w:val="00186469"/>
    <w:rsid w:val="00186E08"/>
    <w:rsid w:val="00187340"/>
    <w:rsid w:val="00187518"/>
    <w:rsid w:val="00190E81"/>
    <w:rsid w:val="00191621"/>
    <w:rsid w:val="00191B57"/>
    <w:rsid w:val="001920A1"/>
    <w:rsid w:val="00193761"/>
    <w:rsid w:val="00194114"/>
    <w:rsid w:val="00194A79"/>
    <w:rsid w:val="00194DDA"/>
    <w:rsid w:val="001968D4"/>
    <w:rsid w:val="00196B4B"/>
    <w:rsid w:val="00197BB5"/>
    <w:rsid w:val="001A0FD5"/>
    <w:rsid w:val="001A17D4"/>
    <w:rsid w:val="001A3DC0"/>
    <w:rsid w:val="001A4CC5"/>
    <w:rsid w:val="001A5240"/>
    <w:rsid w:val="001A73B9"/>
    <w:rsid w:val="001A79C4"/>
    <w:rsid w:val="001A7DDE"/>
    <w:rsid w:val="001B01AD"/>
    <w:rsid w:val="001B033F"/>
    <w:rsid w:val="001B3999"/>
    <w:rsid w:val="001B446A"/>
    <w:rsid w:val="001B49BF"/>
    <w:rsid w:val="001B4DAB"/>
    <w:rsid w:val="001B5C76"/>
    <w:rsid w:val="001B66FB"/>
    <w:rsid w:val="001B6A7D"/>
    <w:rsid w:val="001C252B"/>
    <w:rsid w:val="001C282F"/>
    <w:rsid w:val="001C4234"/>
    <w:rsid w:val="001C677D"/>
    <w:rsid w:val="001C7506"/>
    <w:rsid w:val="001D0A94"/>
    <w:rsid w:val="001D0B67"/>
    <w:rsid w:val="001D1122"/>
    <w:rsid w:val="001D127D"/>
    <w:rsid w:val="001D1614"/>
    <w:rsid w:val="001D1DA3"/>
    <w:rsid w:val="001D1F04"/>
    <w:rsid w:val="001D299D"/>
    <w:rsid w:val="001D5BB6"/>
    <w:rsid w:val="001D7900"/>
    <w:rsid w:val="001E0E37"/>
    <w:rsid w:val="001E2995"/>
    <w:rsid w:val="001E2FA9"/>
    <w:rsid w:val="001E4D4D"/>
    <w:rsid w:val="001E4DA2"/>
    <w:rsid w:val="001E4F64"/>
    <w:rsid w:val="001E6DA3"/>
    <w:rsid w:val="001F29A1"/>
    <w:rsid w:val="001F61FA"/>
    <w:rsid w:val="001F6D57"/>
    <w:rsid w:val="002030AA"/>
    <w:rsid w:val="00203CB8"/>
    <w:rsid w:val="00203CEA"/>
    <w:rsid w:val="002051AE"/>
    <w:rsid w:val="00207BCA"/>
    <w:rsid w:val="00211D02"/>
    <w:rsid w:val="00214CF7"/>
    <w:rsid w:val="00220FCD"/>
    <w:rsid w:val="002214CA"/>
    <w:rsid w:val="002227D2"/>
    <w:rsid w:val="00230CB8"/>
    <w:rsid w:val="00231546"/>
    <w:rsid w:val="00231840"/>
    <w:rsid w:val="00232883"/>
    <w:rsid w:val="00232CC7"/>
    <w:rsid w:val="0023331E"/>
    <w:rsid w:val="002348A3"/>
    <w:rsid w:val="002361F5"/>
    <w:rsid w:val="002363CA"/>
    <w:rsid w:val="00237C12"/>
    <w:rsid w:val="00240838"/>
    <w:rsid w:val="00241996"/>
    <w:rsid w:val="002419B8"/>
    <w:rsid w:val="00241C71"/>
    <w:rsid w:val="00242F97"/>
    <w:rsid w:val="0024342A"/>
    <w:rsid w:val="00244BC7"/>
    <w:rsid w:val="00247138"/>
    <w:rsid w:val="002471AE"/>
    <w:rsid w:val="002473EE"/>
    <w:rsid w:val="002505FD"/>
    <w:rsid w:val="002535DC"/>
    <w:rsid w:val="0025368D"/>
    <w:rsid w:val="002564DB"/>
    <w:rsid w:val="00257837"/>
    <w:rsid w:val="0026016E"/>
    <w:rsid w:val="00260DA5"/>
    <w:rsid w:val="002627C5"/>
    <w:rsid w:val="00264FC3"/>
    <w:rsid w:val="00266369"/>
    <w:rsid w:val="0026654A"/>
    <w:rsid w:val="002671C9"/>
    <w:rsid w:val="00276E94"/>
    <w:rsid w:val="00280845"/>
    <w:rsid w:val="00283170"/>
    <w:rsid w:val="00284B33"/>
    <w:rsid w:val="00292B56"/>
    <w:rsid w:val="0029335B"/>
    <w:rsid w:val="00293C61"/>
    <w:rsid w:val="00294B1C"/>
    <w:rsid w:val="00294F4B"/>
    <w:rsid w:val="00295712"/>
    <w:rsid w:val="00295CD4"/>
    <w:rsid w:val="00297460"/>
    <w:rsid w:val="00297503"/>
    <w:rsid w:val="002A0A74"/>
    <w:rsid w:val="002A1D90"/>
    <w:rsid w:val="002A211D"/>
    <w:rsid w:val="002A2A68"/>
    <w:rsid w:val="002A2E25"/>
    <w:rsid w:val="002A412F"/>
    <w:rsid w:val="002A4139"/>
    <w:rsid w:val="002A4655"/>
    <w:rsid w:val="002A48B1"/>
    <w:rsid w:val="002A63A6"/>
    <w:rsid w:val="002A66EF"/>
    <w:rsid w:val="002B037D"/>
    <w:rsid w:val="002B144B"/>
    <w:rsid w:val="002B1E72"/>
    <w:rsid w:val="002B2789"/>
    <w:rsid w:val="002B356D"/>
    <w:rsid w:val="002B3E0F"/>
    <w:rsid w:val="002B4792"/>
    <w:rsid w:val="002B49E9"/>
    <w:rsid w:val="002B4F99"/>
    <w:rsid w:val="002B5621"/>
    <w:rsid w:val="002B5A58"/>
    <w:rsid w:val="002B5F71"/>
    <w:rsid w:val="002B6011"/>
    <w:rsid w:val="002B6CCE"/>
    <w:rsid w:val="002B7D28"/>
    <w:rsid w:val="002C10FB"/>
    <w:rsid w:val="002C1810"/>
    <w:rsid w:val="002C3E42"/>
    <w:rsid w:val="002C57F1"/>
    <w:rsid w:val="002D0012"/>
    <w:rsid w:val="002D2722"/>
    <w:rsid w:val="002D3720"/>
    <w:rsid w:val="002D47EF"/>
    <w:rsid w:val="002D53AD"/>
    <w:rsid w:val="002D7B5B"/>
    <w:rsid w:val="002E01EF"/>
    <w:rsid w:val="002E0B87"/>
    <w:rsid w:val="002E0ECF"/>
    <w:rsid w:val="002E230E"/>
    <w:rsid w:val="002E29B5"/>
    <w:rsid w:val="002E43D1"/>
    <w:rsid w:val="002E5193"/>
    <w:rsid w:val="002E71AC"/>
    <w:rsid w:val="002E7C1A"/>
    <w:rsid w:val="002F013D"/>
    <w:rsid w:val="002F07FD"/>
    <w:rsid w:val="002F0FDD"/>
    <w:rsid w:val="002F56CF"/>
    <w:rsid w:val="002F73D0"/>
    <w:rsid w:val="002F748E"/>
    <w:rsid w:val="002F76EE"/>
    <w:rsid w:val="003025FA"/>
    <w:rsid w:val="003029BA"/>
    <w:rsid w:val="00302C2B"/>
    <w:rsid w:val="0030315F"/>
    <w:rsid w:val="00303D11"/>
    <w:rsid w:val="00303F9C"/>
    <w:rsid w:val="00304337"/>
    <w:rsid w:val="00305014"/>
    <w:rsid w:val="00305CC7"/>
    <w:rsid w:val="00305F9C"/>
    <w:rsid w:val="003066CA"/>
    <w:rsid w:val="00306A75"/>
    <w:rsid w:val="00307512"/>
    <w:rsid w:val="0030766B"/>
    <w:rsid w:val="00310EC1"/>
    <w:rsid w:val="00313A97"/>
    <w:rsid w:val="0031414F"/>
    <w:rsid w:val="00314BEA"/>
    <w:rsid w:val="00316195"/>
    <w:rsid w:val="0032020A"/>
    <w:rsid w:val="00320447"/>
    <w:rsid w:val="00320F40"/>
    <w:rsid w:val="003211FE"/>
    <w:rsid w:val="00321225"/>
    <w:rsid w:val="0032156C"/>
    <w:rsid w:val="00323AE1"/>
    <w:rsid w:val="00323BCC"/>
    <w:rsid w:val="00323CDF"/>
    <w:rsid w:val="003241B9"/>
    <w:rsid w:val="00324CD8"/>
    <w:rsid w:val="003264EB"/>
    <w:rsid w:val="00326D1B"/>
    <w:rsid w:val="0032718C"/>
    <w:rsid w:val="0032734A"/>
    <w:rsid w:val="00327A91"/>
    <w:rsid w:val="00330BB2"/>
    <w:rsid w:val="00331673"/>
    <w:rsid w:val="003317E0"/>
    <w:rsid w:val="003327BF"/>
    <w:rsid w:val="00332BB7"/>
    <w:rsid w:val="00333184"/>
    <w:rsid w:val="00333D90"/>
    <w:rsid w:val="0033404C"/>
    <w:rsid w:val="00334F41"/>
    <w:rsid w:val="0033519B"/>
    <w:rsid w:val="003354F2"/>
    <w:rsid w:val="00340CC0"/>
    <w:rsid w:val="00342EAF"/>
    <w:rsid w:val="00343E17"/>
    <w:rsid w:val="00343FF0"/>
    <w:rsid w:val="0034518F"/>
    <w:rsid w:val="0034659C"/>
    <w:rsid w:val="0034704D"/>
    <w:rsid w:val="00347181"/>
    <w:rsid w:val="00347209"/>
    <w:rsid w:val="003473AB"/>
    <w:rsid w:val="00347474"/>
    <w:rsid w:val="00350411"/>
    <w:rsid w:val="00351011"/>
    <w:rsid w:val="00351D4F"/>
    <w:rsid w:val="003529C3"/>
    <w:rsid w:val="00352EA0"/>
    <w:rsid w:val="0035407F"/>
    <w:rsid w:val="0035609F"/>
    <w:rsid w:val="00356C58"/>
    <w:rsid w:val="003573D9"/>
    <w:rsid w:val="003601B3"/>
    <w:rsid w:val="00360968"/>
    <w:rsid w:val="00361291"/>
    <w:rsid w:val="003614CB"/>
    <w:rsid w:val="00361B9D"/>
    <w:rsid w:val="00363065"/>
    <w:rsid w:val="00365A81"/>
    <w:rsid w:val="00365BE3"/>
    <w:rsid w:val="00366AAE"/>
    <w:rsid w:val="00367E86"/>
    <w:rsid w:val="0037184D"/>
    <w:rsid w:val="00371A7E"/>
    <w:rsid w:val="0037251F"/>
    <w:rsid w:val="00372623"/>
    <w:rsid w:val="0037296E"/>
    <w:rsid w:val="00373E06"/>
    <w:rsid w:val="003768E6"/>
    <w:rsid w:val="003819DE"/>
    <w:rsid w:val="0038244E"/>
    <w:rsid w:val="003847BB"/>
    <w:rsid w:val="003852FB"/>
    <w:rsid w:val="0038680B"/>
    <w:rsid w:val="00386FDC"/>
    <w:rsid w:val="00387741"/>
    <w:rsid w:val="00393843"/>
    <w:rsid w:val="00394877"/>
    <w:rsid w:val="00396604"/>
    <w:rsid w:val="003A1EF9"/>
    <w:rsid w:val="003A2515"/>
    <w:rsid w:val="003A50C9"/>
    <w:rsid w:val="003A5AF2"/>
    <w:rsid w:val="003A6358"/>
    <w:rsid w:val="003A72AF"/>
    <w:rsid w:val="003B0FA3"/>
    <w:rsid w:val="003B2CA1"/>
    <w:rsid w:val="003B3E24"/>
    <w:rsid w:val="003B4095"/>
    <w:rsid w:val="003B4489"/>
    <w:rsid w:val="003B4696"/>
    <w:rsid w:val="003B4C81"/>
    <w:rsid w:val="003B4DF6"/>
    <w:rsid w:val="003B4E1A"/>
    <w:rsid w:val="003B52D0"/>
    <w:rsid w:val="003C0B3B"/>
    <w:rsid w:val="003C1D7E"/>
    <w:rsid w:val="003C1FD7"/>
    <w:rsid w:val="003C23AD"/>
    <w:rsid w:val="003C2B4C"/>
    <w:rsid w:val="003C4CE0"/>
    <w:rsid w:val="003C7287"/>
    <w:rsid w:val="003D3668"/>
    <w:rsid w:val="003D3B08"/>
    <w:rsid w:val="003D4418"/>
    <w:rsid w:val="003D4CD8"/>
    <w:rsid w:val="003D5EBD"/>
    <w:rsid w:val="003D6624"/>
    <w:rsid w:val="003D7A90"/>
    <w:rsid w:val="003D7BD3"/>
    <w:rsid w:val="003D7D45"/>
    <w:rsid w:val="003E26AC"/>
    <w:rsid w:val="003E2A63"/>
    <w:rsid w:val="003E484D"/>
    <w:rsid w:val="003E4DFA"/>
    <w:rsid w:val="003E7A0D"/>
    <w:rsid w:val="003F0674"/>
    <w:rsid w:val="003F122A"/>
    <w:rsid w:val="003F27B5"/>
    <w:rsid w:val="003F2E5F"/>
    <w:rsid w:val="003F36D8"/>
    <w:rsid w:val="003F3F82"/>
    <w:rsid w:val="003F4364"/>
    <w:rsid w:val="003F6565"/>
    <w:rsid w:val="003F73C3"/>
    <w:rsid w:val="00401A33"/>
    <w:rsid w:val="00401ACC"/>
    <w:rsid w:val="00402F93"/>
    <w:rsid w:val="004031EA"/>
    <w:rsid w:val="00403428"/>
    <w:rsid w:val="0040417D"/>
    <w:rsid w:val="00404D8C"/>
    <w:rsid w:val="0040631B"/>
    <w:rsid w:val="00406A03"/>
    <w:rsid w:val="00407464"/>
    <w:rsid w:val="00411008"/>
    <w:rsid w:val="00411E46"/>
    <w:rsid w:val="004139C7"/>
    <w:rsid w:val="00414273"/>
    <w:rsid w:val="00414369"/>
    <w:rsid w:val="00414520"/>
    <w:rsid w:val="0041452A"/>
    <w:rsid w:val="0041639B"/>
    <w:rsid w:val="0042238E"/>
    <w:rsid w:val="0042416B"/>
    <w:rsid w:val="00426BE1"/>
    <w:rsid w:val="00426BEF"/>
    <w:rsid w:val="00426FD2"/>
    <w:rsid w:val="0042731F"/>
    <w:rsid w:val="004277F9"/>
    <w:rsid w:val="00430DCB"/>
    <w:rsid w:val="0043111F"/>
    <w:rsid w:val="004315AA"/>
    <w:rsid w:val="00431B84"/>
    <w:rsid w:val="0043250A"/>
    <w:rsid w:val="00432AE3"/>
    <w:rsid w:val="00435961"/>
    <w:rsid w:val="004379CB"/>
    <w:rsid w:val="00437C49"/>
    <w:rsid w:val="00440932"/>
    <w:rsid w:val="0044161D"/>
    <w:rsid w:val="0044199F"/>
    <w:rsid w:val="0044307B"/>
    <w:rsid w:val="00443176"/>
    <w:rsid w:val="004446BB"/>
    <w:rsid w:val="00445BD6"/>
    <w:rsid w:val="00446465"/>
    <w:rsid w:val="00446BF4"/>
    <w:rsid w:val="00447DAB"/>
    <w:rsid w:val="00450446"/>
    <w:rsid w:val="00450B94"/>
    <w:rsid w:val="00452B74"/>
    <w:rsid w:val="00452C92"/>
    <w:rsid w:val="00455595"/>
    <w:rsid w:val="00455D32"/>
    <w:rsid w:val="00455EBE"/>
    <w:rsid w:val="00456335"/>
    <w:rsid w:val="0045635B"/>
    <w:rsid w:val="00456F1E"/>
    <w:rsid w:val="00457F93"/>
    <w:rsid w:val="00460F04"/>
    <w:rsid w:val="0046458A"/>
    <w:rsid w:val="00465095"/>
    <w:rsid w:val="004666EE"/>
    <w:rsid w:val="00466F79"/>
    <w:rsid w:val="00470FC8"/>
    <w:rsid w:val="004714F6"/>
    <w:rsid w:val="00472B7B"/>
    <w:rsid w:val="00474D49"/>
    <w:rsid w:val="00475843"/>
    <w:rsid w:val="00475B1A"/>
    <w:rsid w:val="00475CA5"/>
    <w:rsid w:val="0047623A"/>
    <w:rsid w:val="00476EF4"/>
    <w:rsid w:val="00481D93"/>
    <w:rsid w:val="004821A8"/>
    <w:rsid w:val="0048456C"/>
    <w:rsid w:val="00484DBF"/>
    <w:rsid w:val="00486B44"/>
    <w:rsid w:val="0049057D"/>
    <w:rsid w:val="004935B9"/>
    <w:rsid w:val="00493C7B"/>
    <w:rsid w:val="00493EEB"/>
    <w:rsid w:val="004940B5"/>
    <w:rsid w:val="00495A40"/>
    <w:rsid w:val="0049681F"/>
    <w:rsid w:val="004975A5"/>
    <w:rsid w:val="004A0611"/>
    <w:rsid w:val="004A1EF0"/>
    <w:rsid w:val="004A2366"/>
    <w:rsid w:val="004A31D5"/>
    <w:rsid w:val="004A3CF2"/>
    <w:rsid w:val="004A6B09"/>
    <w:rsid w:val="004A7087"/>
    <w:rsid w:val="004A7249"/>
    <w:rsid w:val="004B0D8B"/>
    <w:rsid w:val="004B1AF5"/>
    <w:rsid w:val="004B1F91"/>
    <w:rsid w:val="004B29F9"/>
    <w:rsid w:val="004B3185"/>
    <w:rsid w:val="004B3D4F"/>
    <w:rsid w:val="004B3EB5"/>
    <w:rsid w:val="004B50AC"/>
    <w:rsid w:val="004B7EC0"/>
    <w:rsid w:val="004C0189"/>
    <w:rsid w:val="004C076E"/>
    <w:rsid w:val="004C0B7B"/>
    <w:rsid w:val="004C0BAE"/>
    <w:rsid w:val="004C1A6B"/>
    <w:rsid w:val="004C1B26"/>
    <w:rsid w:val="004C2A16"/>
    <w:rsid w:val="004C3128"/>
    <w:rsid w:val="004C3E43"/>
    <w:rsid w:val="004C52BC"/>
    <w:rsid w:val="004C5729"/>
    <w:rsid w:val="004C5BBC"/>
    <w:rsid w:val="004C61C0"/>
    <w:rsid w:val="004C6F1F"/>
    <w:rsid w:val="004C7013"/>
    <w:rsid w:val="004D009B"/>
    <w:rsid w:val="004D02BC"/>
    <w:rsid w:val="004D0FDE"/>
    <w:rsid w:val="004D1D02"/>
    <w:rsid w:val="004D24EF"/>
    <w:rsid w:val="004D28F4"/>
    <w:rsid w:val="004D33AF"/>
    <w:rsid w:val="004D34C0"/>
    <w:rsid w:val="004D4DB6"/>
    <w:rsid w:val="004D57A7"/>
    <w:rsid w:val="004E0CDE"/>
    <w:rsid w:val="004E1512"/>
    <w:rsid w:val="004E1576"/>
    <w:rsid w:val="004E1AE3"/>
    <w:rsid w:val="004E4C2D"/>
    <w:rsid w:val="004E5ADD"/>
    <w:rsid w:val="004E6103"/>
    <w:rsid w:val="004E7248"/>
    <w:rsid w:val="004E72E8"/>
    <w:rsid w:val="004E7FE2"/>
    <w:rsid w:val="004F09ED"/>
    <w:rsid w:val="004F09F7"/>
    <w:rsid w:val="004F104A"/>
    <w:rsid w:val="004F3CFD"/>
    <w:rsid w:val="004F43A5"/>
    <w:rsid w:val="004F7394"/>
    <w:rsid w:val="00500ED8"/>
    <w:rsid w:val="0050195F"/>
    <w:rsid w:val="005033E9"/>
    <w:rsid w:val="0050357D"/>
    <w:rsid w:val="0050704A"/>
    <w:rsid w:val="00507527"/>
    <w:rsid w:val="00510B5F"/>
    <w:rsid w:val="005113DD"/>
    <w:rsid w:val="0051269A"/>
    <w:rsid w:val="00512B0C"/>
    <w:rsid w:val="00513DFC"/>
    <w:rsid w:val="00513E33"/>
    <w:rsid w:val="00515D28"/>
    <w:rsid w:val="0051719A"/>
    <w:rsid w:val="00517217"/>
    <w:rsid w:val="00520FD1"/>
    <w:rsid w:val="005211C1"/>
    <w:rsid w:val="00521400"/>
    <w:rsid w:val="00521A61"/>
    <w:rsid w:val="00524999"/>
    <w:rsid w:val="005257A1"/>
    <w:rsid w:val="005264F6"/>
    <w:rsid w:val="00526C40"/>
    <w:rsid w:val="00534971"/>
    <w:rsid w:val="00534A55"/>
    <w:rsid w:val="00534B91"/>
    <w:rsid w:val="005370C8"/>
    <w:rsid w:val="00537768"/>
    <w:rsid w:val="00540603"/>
    <w:rsid w:val="0054098B"/>
    <w:rsid w:val="005425DC"/>
    <w:rsid w:val="00542FC7"/>
    <w:rsid w:val="0054370A"/>
    <w:rsid w:val="005459DD"/>
    <w:rsid w:val="0054667A"/>
    <w:rsid w:val="00550514"/>
    <w:rsid w:val="00550C78"/>
    <w:rsid w:val="00550CAF"/>
    <w:rsid w:val="005516F7"/>
    <w:rsid w:val="00551BE4"/>
    <w:rsid w:val="005522C6"/>
    <w:rsid w:val="0055241D"/>
    <w:rsid w:val="005530BD"/>
    <w:rsid w:val="00553C17"/>
    <w:rsid w:val="00553E61"/>
    <w:rsid w:val="00554D92"/>
    <w:rsid w:val="00556290"/>
    <w:rsid w:val="0055736C"/>
    <w:rsid w:val="005578AB"/>
    <w:rsid w:val="00557A22"/>
    <w:rsid w:val="005609A4"/>
    <w:rsid w:val="005617FA"/>
    <w:rsid w:val="00562310"/>
    <w:rsid w:val="00563842"/>
    <w:rsid w:val="00564E9B"/>
    <w:rsid w:val="00565C36"/>
    <w:rsid w:val="00570856"/>
    <w:rsid w:val="00570C52"/>
    <w:rsid w:val="00571DE9"/>
    <w:rsid w:val="00572092"/>
    <w:rsid w:val="005724D1"/>
    <w:rsid w:val="0057260D"/>
    <w:rsid w:val="005728F3"/>
    <w:rsid w:val="00572FFD"/>
    <w:rsid w:val="00574CD0"/>
    <w:rsid w:val="00575273"/>
    <w:rsid w:val="005760AF"/>
    <w:rsid w:val="005764B7"/>
    <w:rsid w:val="0058047C"/>
    <w:rsid w:val="0058142A"/>
    <w:rsid w:val="00581949"/>
    <w:rsid w:val="005823A3"/>
    <w:rsid w:val="00584C2A"/>
    <w:rsid w:val="00584E5B"/>
    <w:rsid w:val="005872BB"/>
    <w:rsid w:val="0059109B"/>
    <w:rsid w:val="00591184"/>
    <w:rsid w:val="00592C5E"/>
    <w:rsid w:val="005944AA"/>
    <w:rsid w:val="005957EF"/>
    <w:rsid w:val="0059761C"/>
    <w:rsid w:val="005A07F5"/>
    <w:rsid w:val="005A3F36"/>
    <w:rsid w:val="005A4082"/>
    <w:rsid w:val="005A4F08"/>
    <w:rsid w:val="005A510B"/>
    <w:rsid w:val="005A6D2A"/>
    <w:rsid w:val="005A6F61"/>
    <w:rsid w:val="005A7B79"/>
    <w:rsid w:val="005A7CDB"/>
    <w:rsid w:val="005B2740"/>
    <w:rsid w:val="005B4875"/>
    <w:rsid w:val="005B500C"/>
    <w:rsid w:val="005B5A97"/>
    <w:rsid w:val="005B5DF4"/>
    <w:rsid w:val="005B62C4"/>
    <w:rsid w:val="005C1772"/>
    <w:rsid w:val="005C2C48"/>
    <w:rsid w:val="005C40A0"/>
    <w:rsid w:val="005C7CD9"/>
    <w:rsid w:val="005C7EE2"/>
    <w:rsid w:val="005D05ED"/>
    <w:rsid w:val="005D1E0E"/>
    <w:rsid w:val="005D2DC2"/>
    <w:rsid w:val="005D48C8"/>
    <w:rsid w:val="005D51EE"/>
    <w:rsid w:val="005D73C0"/>
    <w:rsid w:val="005D7834"/>
    <w:rsid w:val="005D7F02"/>
    <w:rsid w:val="005E13BA"/>
    <w:rsid w:val="005E13E9"/>
    <w:rsid w:val="005E1889"/>
    <w:rsid w:val="005E2422"/>
    <w:rsid w:val="005E333C"/>
    <w:rsid w:val="005E4F93"/>
    <w:rsid w:val="005E505E"/>
    <w:rsid w:val="005E5C84"/>
    <w:rsid w:val="005E6143"/>
    <w:rsid w:val="005E74DD"/>
    <w:rsid w:val="005F026B"/>
    <w:rsid w:val="005F0A50"/>
    <w:rsid w:val="005F0A91"/>
    <w:rsid w:val="005F0D1C"/>
    <w:rsid w:val="005F0D92"/>
    <w:rsid w:val="005F106E"/>
    <w:rsid w:val="005F232C"/>
    <w:rsid w:val="005F5C8D"/>
    <w:rsid w:val="005F6C10"/>
    <w:rsid w:val="005F7214"/>
    <w:rsid w:val="00601E99"/>
    <w:rsid w:val="0060339C"/>
    <w:rsid w:val="00603F37"/>
    <w:rsid w:val="0060567D"/>
    <w:rsid w:val="00605A90"/>
    <w:rsid w:val="0060702A"/>
    <w:rsid w:val="00610A48"/>
    <w:rsid w:val="006125F6"/>
    <w:rsid w:val="006152E4"/>
    <w:rsid w:val="00615FD6"/>
    <w:rsid w:val="00617553"/>
    <w:rsid w:val="00617C0E"/>
    <w:rsid w:val="00620E20"/>
    <w:rsid w:val="00626E86"/>
    <w:rsid w:val="00627A7C"/>
    <w:rsid w:val="00630798"/>
    <w:rsid w:val="00630ADB"/>
    <w:rsid w:val="00630B26"/>
    <w:rsid w:val="00630B7F"/>
    <w:rsid w:val="00630BE4"/>
    <w:rsid w:val="0063158C"/>
    <w:rsid w:val="00633E25"/>
    <w:rsid w:val="0063653F"/>
    <w:rsid w:val="00637B7D"/>
    <w:rsid w:val="00640871"/>
    <w:rsid w:val="00642446"/>
    <w:rsid w:val="00642ECC"/>
    <w:rsid w:val="00645119"/>
    <w:rsid w:val="00645752"/>
    <w:rsid w:val="00646D49"/>
    <w:rsid w:val="00647A8E"/>
    <w:rsid w:val="00647F24"/>
    <w:rsid w:val="006502E0"/>
    <w:rsid w:val="00650C3D"/>
    <w:rsid w:val="00652053"/>
    <w:rsid w:val="00653C96"/>
    <w:rsid w:val="00653F66"/>
    <w:rsid w:val="00660B18"/>
    <w:rsid w:val="006635C9"/>
    <w:rsid w:val="006639AE"/>
    <w:rsid w:val="006640A7"/>
    <w:rsid w:val="00665E3A"/>
    <w:rsid w:val="00666909"/>
    <w:rsid w:val="006672D0"/>
    <w:rsid w:val="006709E5"/>
    <w:rsid w:val="00670FC4"/>
    <w:rsid w:val="006750AC"/>
    <w:rsid w:val="006750D5"/>
    <w:rsid w:val="006761FC"/>
    <w:rsid w:val="0067645E"/>
    <w:rsid w:val="00685186"/>
    <w:rsid w:val="006860B7"/>
    <w:rsid w:val="006868A1"/>
    <w:rsid w:val="0068711A"/>
    <w:rsid w:val="00690C41"/>
    <w:rsid w:val="00690D25"/>
    <w:rsid w:val="0069138F"/>
    <w:rsid w:val="00692034"/>
    <w:rsid w:val="00692EB0"/>
    <w:rsid w:val="00693370"/>
    <w:rsid w:val="00694778"/>
    <w:rsid w:val="00694E95"/>
    <w:rsid w:val="00694EC4"/>
    <w:rsid w:val="00694FA9"/>
    <w:rsid w:val="00695FAC"/>
    <w:rsid w:val="006965E0"/>
    <w:rsid w:val="00696B07"/>
    <w:rsid w:val="006A100C"/>
    <w:rsid w:val="006A1C52"/>
    <w:rsid w:val="006A2980"/>
    <w:rsid w:val="006A3951"/>
    <w:rsid w:val="006A6729"/>
    <w:rsid w:val="006A7A50"/>
    <w:rsid w:val="006A7D0F"/>
    <w:rsid w:val="006B24FF"/>
    <w:rsid w:val="006B3DCD"/>
    <w:rsid w:val="006B43ED"/>
    <w:rsid w:val="006B5B72"/>
    <w:rsid w:val="006B72D8"/>
    <w:rsid w:val="006C0A42"/>
    <w:rsid w:val="006C0C55"/>
    <w:rsid w:val="006C1BE3"/>
    <w:rsid w:val="006C34A4"/>
    <w:rsid w:val="006C3820"/>
    <w:rsid w:val="006C4008"/>
    <w:rsid w:val="006C4421"/>
    <w:rsid w:val="006C4D98"/>
    <w:rsid w:val="006C774E"/>
    <w:rsid w:val="006D08B5"/>
    <w:rsid w:val="006D2285"/>
    <w:rsid w:val="006D5928"/>
    <w:rsid w:val="006D73E7"/>
    <w:rsid w:val="006D798A"/>
    <w:rsid w:val="006E11DD"/>
    <w:rsid w:val="006E3387"/>
    <w:rsid w:val="006E3D98"/>
    <w:rsid w:val="006E41AF"/>
    <w:rsid w:val="006E66F5"/>
    <w:rsid w:val="006E6896"/>
    <w:rsid w:val="006E6CB7"/>
    <w:rsid w:val="006F135A"/>
    <w:rsid w:val="006F1BE4"/>
    <w:rsid w:val="006F3D7B"/>
    <w:rsid w:val="006F409F"/>
    <w:rsid w:val="006F5061"/>
    <w:rsid w:val="006F5291"/>
    <w:rsid w:val="006F582E"/>
    <w:rsid w:val="006F5B0A"/>
    <w:rsid w:val="006F5B4B"/>
    <w:rsid w:val="006F6C01"/>
    <w:rsid w:val="006F7602"/>
    <w:rsid w:val="006F78F9"/>
    <w:rsid w:val="00701911"/>
    <w:rsid w:val="00701F4B"/>
    <w:rsid w:val="00704D8F"/>
    <w:rsid w:val="00705215"/>
    <w:rsid w:val="00705B3B"/>
    <w:rsid w:val="00710199"/>
    <w:rsid w:val="00710A52"/>
    <w:rsid w:val="00711D8F"/>
    <w:rsid w:val="007138CC"/>
    <w:rsid w:val="007142A4"/>
    <w:rsid w:val="00714501"/>
    <w:rsid w:val="00714F15"/>
    <w:rsid w:val="00715A5F"/>
    <w:rsid w:val="00715C5B"/>
    <w:rsid w:val="007162F0"/>
    <w:rsid w:val="0071702D"/>
    <w:rsid w:val="007171F3"/>
    <w:rsid w:val="0072663B"/>
    <w:rsid w:val="00726A49"/>
    <w:rsid w:val="007274A6"/>
    <w:rsid w:val="007308B3"/>
    <w:rsid w:val="00733351"/>
    <w:rsid w:val="007336D2"/>
    <w:rsid w:val="007342B1"/>
    <w:rsid w:val="007345D7"/>
    <w:rsid w:val="00735B59"/>
    <w:rsid w:val="0073625D"/>
    <w:rsid w:val="00736C9D"/>
    <w:rsid w:val="0073754E"/>
    <w:rsid w:val="0073779E"/>
    <w:rsid w:val="00737BF5"/>
    <w:rsid w:val="007406E7"/>
    <w:rsid w:val="0074149F"/>
    <w:rsid w:val="00741BB2"/>
    <w:rsid w:val="00742118"/>
    <w:rsid w:val="007422D2"/>
    <w:rsid w:val="007435ED"/>
    <w:rsid w:val="00743845"/>
    <w:rsid w:val="00743D9B"/>
    <w:rsid w:val="00744439"/>
    <w:rsid w:val="007444EE"/>
    <w:rsid w:val="00744A87"/>
    <w:rsid w:val="00745B38"/>
    <w:rsid w:val="00747ECC"/>
    <w:rsid w:val="00750BF2"/>
    <w:rsid w:val="00750C39"/>
    <w:rsid w:val="00750E85"/>
    <w:rsid w:val="00751723"/>
    <w:rsid w:val="00751BCB"/>
    <w:rsid w:val="00753118"/>
    <w:rsid w:val="00753FB2"/>
    <w:rsid w:val="0075460A"/>
    <w:rsid w:val="00754D55"/>
    <w:rsid w:val="0075515E"/>
    <w:rsid w:val="00756117"/>
    <w:rsid w:val="007574EB"/>
    <w:rsid w:val="00757792"/>
    <w:rsid w:val="00757C60"/>
    <w:rsid w:val="0076025B"/>
    <w:rsid w:val="00760630"/>
    <w:rsid w:val="00762226"/>
    <w:rsid w:val="007630AA"/>
    <w:rsid w:val="00764A2B"/>
    <w:rsid w:val="0076561B"/>
    <w:rsid w:val="00766695"/>
    <w:rsid w:val="00767B77"/>
    <w:rsid w:val="007704F6"/>
    <w:rsid w:val="007722DD"/>
    <w:rsid w:val="007722DF"/>
    <w:rsid w:val="00773497"/>
    <w:rsid w:val="00773F80"/>
    <w:rsid w:val="0077450E"/>
    <w:rsid w:val="00775532"/>
    <w:rsid w:val="00776489"/>
    <w:rsid w:val="00780128"/>
    <w:rsid w:val="0078048C"/>
    <w:rsid w:val="00780F15"/>
    <w:rsid w:val="00782206"/>
    <w:rsid w:val="00782E4B"/>
    <w:rsid w:val="00783194"/>
    <w:rsid w:val="00784FDE"/>
    <w:rsid w:val="00785915"/>
    <w:rsid w:val="00786222"/>
    <w:rsid w:val="00786460"/>
    <w:rsid w:val="007864A5"/>
    <w:rsid w:val="00786A05"/>
    <w:rsid w:val="0078714D"/>
    <w:rsid w:val="00787848"/>
    <w:rsid w:val="007907E4"/>
    <w:rsid w:val="00791B18"/>
    <w:rsid w:val="00794391"/>
    <w:rsid w:val="007A1345"/>
    <w:rsid w:val="007A1411"/>
    <w:rsid w:val="007A159B"/>
    <w:rsid w:val="007A1805"/>
    <w:rsid w:val="007A2EC7"/>
    <w:rsid w:val="007A6945"/>
    <w:rsid w:val="007A6B9D"/>
    <w:rsid w:val="007A7EA8"/>
    <w:rsid w:val="007A7EF4"/>
    <w:rsid w:val="007B1CBC"/>
    <w:rsid w:val="007B3393"/>
    <w:rsid w:val="007B36FA"/>
    <w:rsid w:val="007B5287"/>
    <w:rsid w:val="007B6542"/>
    <w:rsid w:val="007B6CD2"/>
    <w:rsid w:val="007B70DE"/>
    <w:rsid w:val="007C13F3"/>
    <w:rsid w:val="007C1C7D"/>
    <w:rsid w:val="007C1DEE"/>
    <w:rsid w:val="007C23BF"/>
    <w:rsid w:val="007C381D"/>
    <w:rsid w:val="007C3983"/>
    <w:rsid w:val="007C4046"/>
    <w:rsid w:val="007D0ED1"/>
    <w:rsid w:val="007D23D6"/>
    <w:rsid w:val="007D2D6C"/>
    <w:rsid w:val="007D3C04"/>
    <w:rsid w:val="007D4701"/>
    <w:rsid w:val="007D4E0A"/>
    <w:rsid w:val="007D5E7B"/>
    <w:rsid w:val="007D6510"/>
    <w:rsid w:val="007D68B2"/>
    <w:rsid w:val="007E04F5"/>
    <w:rsid w:val="007E087A"/>
    <w:rsid w:val="007E19A7"/>
    <w:rsid w:val="007E1C51"/>
    <w:rsid w:val="007E1D48"/>
    <w:rsid w:val="007E271E"/>
    <w:rsid w:val="007E2A39"/>
    <w:rsid w:val="007E454F"/>
    <w:rsid w:val="007E46E7"/>
    <w:rsid w:val="007E4BCE"/>
    <w:rsid w:val="007E5520"/>
    <w:rsid w:val="007E6998"/>
    <w:rsid w:val="007E6E54"/>
    <w:rsid w:val="007E6E6F"/>
    <w:rsid w:val="007E7A99"/>
    <w:rsid w:val="007E7E93"/>
    <w:rsid w:val="007F084C"/>
    <w:rsid w:val="007F084F"/>
    <w:rsid w:val="007F28E0"/>
    <w:rsid w:val="007F29FE"/>
    <w:rsid w:val="007F2B06"/>
    <w:rsid w:val="007F6720"/>
    <w:rsid w:val="007F6C89"/>
    <w:rsid w:val="007F7711"/>
    <w:rsid w:val="008005E4"/>
    <w:rsid w:val="008023F0"/>
    <w:rsid w:val="0080283A"/>
    <w:rsid w:val="00802D97"/>
    <w:rsid w:val="00803A5A"/>
    <w:rsid w:val="008041C3"/>
    <w:rsid w:val="00805A7D"/>
    <w:rsid w:val="00806492"/>
    <w:rsid w:val="00806EE8"/>
    <w:rsid w:val="00807F2E"/>
    <w:rsid w:val="00811721"/>
    <w:rsid w:val="00812230"/>
    <w:rsid w:val="0081223E"/>
    <w:rsid w:val="00814A1B"/>
    <w:rsid w:val="00814F6B"/>
    <w:rsid w:val="00815214"/>
    <w:rsid w:val="00815C51"/>
    <w:rsid w:val="0081649C"/>
    <w:rsid w:val="00816B36"/>
    <w:rsid w:val="00817A6F"/>
    <w:rsid w:val="00817C8B"/>
    <w:rsid w:val="008208C8"/>
    <w:rsid w:val="00820A95"/>
    <w:rsid w:val="008253BC"/>
    <w:rsid w:val="00825852"/>
    <w:rsid w:val="00826941"/>
    <w:rsid w:val="00827575"/>
    <w:rsid w:val="00830126"/>
    <w:rsid w:val="008303B7"/>
    <w:rsid w:val="00830D40"/>
    <w:rsid w:val="00831E84"/>
    <w:rsid w:val="00831E8C"/>
    <w:rsid w:val="00831F8A"/>
    <w:rsid w:val="00832453"/>
    <w:rsid w:val="008325AE"/>
    <w:rsid w:val="00832C72"/>
    <w:rsid w:val="0083318E"/>
    <w:rsid w:val="00833B66"/>
    <w:rsid w:val="00834019"/>
    <w:rsid w:val="00834AD9"/>
    <w:rsid w:val="00836361"/>
    <w:rsid w:val="00836FA6"/>
    <w:rsid w:val="0083786E"/>
    <w:rsid w:val="00840859"/>
    <w:rsid w:val="00840F87"/>
    <w:rsid w:val="008412ED"/>
    <w:rsid w:val="00841EA3"/>
    <w:rsid w:val="0084244D"/>
    <w:rsid w:val="00844CF5"/>
    <w:rsid w:val="0084548F"/>
    <w:rsid w:val="00846082"/>
    <w:rsid w:val="0084629E"/>
    <w:rsid w:val="008508A0"/>
    <w:rsid w:val="00850A33"/>
    <w:rsid w:val="008511EB"/>
    <w:rsid w:val="00851F7E"/>
    <w:rsid w:val="0085278A"/>
    <w:rsid w:val="00852F54"/>
    <w:rsid w:val="0085673C"/>
    <w:rsid w:val="00856AE1"/>
    <w:rsid w:val="008609CC"/>
    <w:rsid w:val="00861E73"/>
    <w:rsid w:val="00861F90"/>
    <w:rsid w:val="00862D19"/>
    <w:rsid w:val="00864B7B"/>
    <w:rsid w:val="00867A3E"/>
    <w:rsid w:val="00870D33"/>
    <w:rsid w:val="00872355"/>
    <w:rsid w:val="0087298E"/>
    <w:rsid w:val="00873FAE"/>
    <w:rsid w:val="00876118"/>
    <w:rsid w:val="008764D5"/>
    <w:rsid w:val="00876EAC"/>
    <w:rsid w:val="00876F19"/>
    <w:rsid w:val="008824B7"/>
    <w:rsid w:val="00882CC8"/>
    <w:rsid w:val="00883DE5"/>
    <w:rsid w:val="0088640B"/>
    <w:rsid w:val="008871CB"/>
    <w:rsid w:val="00887F3D"/>
    <w:rsid w:val="0089346D"/>
    <w:rsid w:val="00895899"/>
    <w:rsid w:val="008A00C6"/>
    <w:rsid w:val="008A14C8"/>
    <w:rsid w:val="008A1782"/>
    <w:rsid w:val="008A228F"/>
    <w:rsid w:val="008A2A4F"/>
    <w:rsid w:val="008A3C18"/>
    <w:rsid w:val="008A529C"/>
    <w:rsid w:val="008A7C5F"/>
    <w:rsid w:val="008B197C"/>
    <w:rsid w:val="008B1FFA"/>
    <w:rsid w:val="008B436B"/>
    <w:rsid w:val="008B63A9"/>
    <w:rsid w:val="008B6449"/>
    <w:rsid w:val="008B6C79"/>
    <w:rsid w:val="008C05BD"/>
    <w:rsid w:val="008C1379"/>
    <w:rsid w:val="008C2084"/>
    <w:rsid w:val="008C2858"/>
    <w:rsid w:val="008C307A"/>
    <w:rsid w:val="008C74A6"/>
    <w:rsid w:val="008C7773"/>
    <w:rsid w:val="008C7FED"/>
    <w:rsid w:val="008D08A7"/>
    <w:rsid w:val="008D0ABC"/>
    <w:rsid w:val="008D1F28"/>
    <w:rsid w:val="008D62DF"/>
    <w:rsid w:val="008D7ED2"/>
    <w:rsid w:val="008E0E04"/>
    <w:rsid w:val="008E2673"/>
    <w:rsid w:val="008E43B0"/>
    <w:rsid w:val="008E45FE"/>
    <w:rsid w:val="008E70F6"/>
    <w:rsid w:val="008E7F7F"/>
    <w:rsid w:val="008F0532"/>
    <w:rsid w:val="008F09F0"/>
    <w:rsid w:val="008F16F3"/>
    <w:rsid w:val="008F24B5"/>
    <w:rsid w:val="008F4B65"/>
    <w:rsid w:val="008F5377"/>
    <w:rsid w:val="008F5DB5"/>
    <w:rsid w:val="008F5F7A"/>
    <w:rsid w:val="008F75C5"/>
    <w:rsid w:val="00902EDF"/>
    <w:rsid w:val="00905126"/>
    <w:rsid w:val="0090707D"/>
    <w:rsid w:val="00910EDF"/>
    <w:rsid w:val="00910F67"/>
    <w:rsid w:val="009111A6"/>
    <w:rsid w:val="00911600"/>
    <w:rsid w:val="00911E54"/>
    <w:rsid w:val="009123A1"/>
    <w:rsid w:val="00913395"/>
    <w:rsid w:val="0091556C"/>
    <w:rsid w:val="009170A4"/>
    <w:rsid w:val="00917B50"/>
    <w:rsid w:val="00920021"/>
    <w:rsid w:val="00923C07"/>
    <w:rsid w:val="00924092"/>
    <w:rsid w:val="00926096"/>
    <w:rsid w:val="00927367"/>
    <w:rsid w:val="009278E4"/>
    <w:rsid w:val="00930B3A"/>
    <w:rsid w:val="00931626"/>
    <w:rsid w:val="0093243B"/>
    <w:rsid w:val="009327AB"/>
    <w:rsid w:val="00932AEE"/>
    <w:rsid w:val="00932B65"/>
    <w:rsid w:val="009332C3"/>
    <w:rsid w:val="009335B7"/>
    <w:rsid w:val="00933CD5"/>
    <w:rsid w:val="009342E3"/>
    <w:rsid w:val="00934AAF"/>
    <w:rsid w:val="00935866"/>
    <w:rsid w:val="009358E9"/>
    <w:rsid w:val="00935CAA"/>
    <w:rsid w:val="00937A1C"/>
    <w:rsid w:val="009400CB"/>
    <w:rsid w:val="00940D7A"/>
    <w:rsid w:val="0094188A"/>
    <w:rsid w:val="00941AA4"/>
    <w:rsid w:val="00942AA9"/>
    <w:rsid w:val="00943151"/>
    <w:rsid w:val="00945E48"/>
    <w:rsid w:val="00946E3E"/>
    <w:rsid w:val="009471FC"/>
    <w:rsid w:val="00947E09"/>
    <w:rsid w:val="00952534"/>
    <w:rsid w:val="009529E5"/>
    <w:rsid w:val="00952D8D"/>
    <w:rsid w:val="00952FED"/>
    <w:rsid w:val="00953F79"/>
    <w:rsid w:val="00955367"/>
    <w:rsid w:val="0095620C"/>
    <w:rsid w:val="00956225"/>
    <w:rsid w:val="00956751"/>
    <w:rsid w:val="0096121D"/>
    <w:rsid w:val="009632A7"/>
    <w:rsid w:val="009639F9"/>
    <w:rsid w:val="009640CC"/>
    <w:rsid w:val="009643E1"/>
    <w:rsid w:val="00964FE6"/>
    <w:rsid w:val="00966885"/>
    <w:rsid w:val="0097167C"/>
    <w:rsid w:val="00973493"/>
    <w:rsid w:val="00973820"/>
    <w:rsid w:val="00973EF6"/>
    <w:rsid w:val="00975398"/>
    <w:rsid w:val="00976471"/>
    <w:rsid w:val="00976F30"/>
    <w:rsid w:val="00977564"/>
    <w:rsid w:val="00977E54"/>
    <w:rsid w:val="00984A44"/>
    <w:rsid w:val="00985D11"/>
    <w:rsid w:val="00986721"/>
    <w:rsid w:val="009870FF"/>
    <w:rsid w:val="00990F61"/>
    <w:rsid w:val="009936B7"/>
    <w:rsid w:val="009954C5"/>
    <w:rsid w:val="0099568F"/>
    <w:rsid w:val="00995C28"/>
    <w:rsid w:val="00995D28"/>
    <w:rsid w:val="00997047"/>
    <w:rsid w:val="0099740A"/>
    <w:rsid w:val="009A046E"/>
    <w:rsid w:val="009A2492"/>
    <w:rsid w:val="009A2F62"/>
    <w:rsid w:val="009A5FD6"/>
    <w:rsid w:val="009A7567"/>
    <w:rsid w:val="009B02D4"/>
    <w:rsid w:val="009B1285"/>
    <w:rsid w:val="009B15D2"/>
    <w:rsid w:val="009B2331"/>
    <w:rsid w:val="009B2C00"/>
    <w:rsid w:val="009B4A05"/>
    <w:rsid w:val="009B5352"/>
    <w:rsid w:val="009B539C"/>
    <w:rsid w:val="009B7048"/>
    <w:rsid w:val="009B709E"/>
    <w:rsid w:val="009C125D"/>
    <w:rsid w:val="009C2D40"/>
    <w:rsid w:val="009C35D3"/>
    <w:rsid w:val="009C4A68"/>
    <w:rsid w:val="009C520E"/>
    <w:rsid w:val="009C5E1F"/>
    <w:rsid w:val="009C7184"/>
    <w:rsid w:val="009C71E2"/>
    <w:rsid w:val="009D011B"/>
    <w:rsid w:val="009D4DE4"/>
    <w:rsid w:val="009D63B3"/>
    <w:rsid w:val="009D65DC"/>
    <w:rsid w:val="009D68A0"/>
    <w:rsid w:val="009D6BD9"/>
    <w:rsid w:val="009E0A19"/>
    <w:rsid w:val="009E0D46"/>
    <w:rsid w:val="009E4B88"/>
    <w:rsid w:val="009E4ECB"/>
    <w:rsid w:val="009E55F0"/>
    <w:rsid w:val="009E67B9"/>
    <w:rsid w:val="009E6AEC"/>
    <w:rsid w:val="009F222F"/>
    <w:rsid w:val="009F27A8"/>
    <w:rsid w:val="009F369C"/>
    <w:rsid w:val="009F4E27"/>
    <w:rsid w:val="009F58D5"/>
    <w:rsid w:val="009F6354"/>
    <w:rsid w:val="00A00C23"/>
    <w:rsid w:val="00A00CF2"/>
    <w:rsid w:val="00A00D27"/>
    <w:rsid w:val="00A00FDF"/>
    <w:rsid w:val="00A01634"/>
    <w:rsid w:val="00A02C09"/>
    <w:rsid w:val="00A03A7F"/>
    <w:rsid w:val="00A04389"/>
    <w:rsid w:val="00A079EE"/>
    <w:rsid w:val="00A1109E"/>
    <w:rsid w:val="00A11BFC"/>
    <w:rsid w:val="00A14009"/>
    <w:rsid w:val="00A162F6"/>
    <w:rsid w:val="00A17A88"/>
    <w:rsid w:val="00A21805"/>
    <w:rsid w:val="00A21A67"/>
    <w:rsid w:val="00A23952"/>
    <w:rsid w:val="00A23E4A"/>
    <w:rsid w:val="00A240A9"/>
    <w:rsid w:val="00A24CAF"/>
    <w:rsid w:val="00A26414"/>
    <w:rsid w:val="00A32E3C"/>
    <w:rsid w:val="00A34756"/>
    <w:rsid w:val="00A352AE"/>
    <w:rsid w:val="00A35E55"/>
    <w:rsid w:val="00A37A26"/>
    <w:rsid w:val="00A405D2"/>
    <w:rsid w:val="00A40BDA"/>
    <w:rsid w:val="00A4142F"/>
    <w:rsid w:val="00A43033"/>
    <w:rsid w:val="00A43483"/>
    <w:rsid w:val="00A434C5"/>
    <w:rsid w:val="00A43890"/>
    <w:rsid w:val="00A46008"/>
    <w:rsid w:val="00A477EC"/>
    <w:rsid w:val="00A50B6C"/>
    <w:rsid w:val="00A518DE"/>
    <w:rsid w:val="00A53AB7"/>
    <w:rsid w:val="00A54759"/>
    <w:rsid w:val="00A55535"/>
    <w:rsid w:val="00A55AD8"/>
    <w:rsid w:val="00A55CE5"/>
    <w:rsid w:val="00A55F0D"/>
    <w:rsid w:val="00A564FD"/>
    <w:rsid w:val="00A56685"/>
    <w:rsid w:val="00A60961"/>
    <w:rsid w:val="00A61B89"/>
    <w:rsid w:val="00A61DF4"/>
    <w:rsid w:val="00A61F8C"/>
    <w:rsid w:val="00A6204D"/>
    <w:rsid w:val="00A62366"/>
    <w:rsid w:val="00A6286C"/>
    <w:rsid w:val="00A6320B"/>
    <w:rsid w:val="00A6577E"/>
    <w:rsid w:val="00A66BD6"/>
    <w:rsid w:val="00A66C39"/>
    <w:rsid w:val="00A67FA1"/>
    <w:rsid w:val="00A7082F"/>
    <w:rsid w:val="00A737D9"/>
    <w:rsid w:val="00A750B4"/>
    <w:rsid w:val="00A76E51"/>
    <w:rsid w:val="00A800A2"/>
    <w:rsid w:val="00A80F6B"/>
    <w:rsid w:val="00A812A3"/>
    <w:rsid w:val="00A81DD1"/>
    <w:rsid w:val="00A81E78"/>
    <w:rsid w:val="00A82533"/>
    <w:rsid w:val="00A82A00"/>
    <w:rsid w:val="00A837C3"/>
    <w:rsid w:val="00A85519"/>
    <w:rsid w:val="00A869D7"/>
    <w:rsid w:val="00A86DA3"/>
    <w:rsid w:val="00A878EB"/>
    <w:rsid w:val="00A90262"/>
    <w:rsid w:val="00A90AB9"/>
    <w:rsid w:val="00A935F5"/>
    <w:rsid w:val="00A95056"/>
    <w:rsid w:val="00A9620D"/>
    <w:rsid w:val="00A96F2C"/>
    <w:rsid w:val="00A977A3"/>
    <w:rsid w:val="00AA208B"/>
    <w:rsid w:val="00AA20BD"/>
    <w:rsid w:val="00AA2262"/>
    <w:rsid w:val="00AA31DA"/>
    <w:rsid w:val="00AA34C5"/>
    <w:rsid w:val="00AA3B0C"/>
    <w:rsid w:val="00AA4177"/>
    <w:rsid w:val="00AA4EEC"/>
    <w:rsid w:val="00AA6F49"/>
    <w:rsid w:val="00AB039F"/>
    <w:rsid w:val="00AB1B04"/>
    <w:rsid w:val="00AB243F"/>
    <w:rsid w:val="00AB3D46"/>
    <w:rsid w:val="00AB3DEF"/>
    <w:rsid w:val="00AB4C8D"/>
    <w:rsid w:val="00AB5BBE"/>
    <w:rsid w:val="00AB5D3A"/>
    <w:rsid w:val="00AB6460"/>
    <w:rsid w:val="00AB6D96"/>
    <w:rsid w:val="00AB78FE"/>
    <w:rsid w:val="00AC0ED8"/>
    <w:rsid w:val="00AC3E43"/>
    <w:rsid w:val="00AC47D5"/>
    <w:rsid w:val="00AC48C7"/>
    <w:rsid w:val="00AC7A20"/>
    <w:rsid w:val="00AD05EC"/>
    <w:rsid w:val="00AD0D22"/>
    <w:rsid w:val="00AD1C21"/>
    <w:rsid w:val="00AD1E73"/>
    <w:rsid w:val="00AD240A"/>
    <w:rsid w:val="00AD2658"/>
    <w:rsid w:val="00AD2BE1"/>
    <w:rsid w:val="00AD2ECD"/>
    <w:rsid w:val="00AD3680"/>
    <w:rsid w:val="00AD3ECB"/>
    <w:rsid w:val="00AD5110"/>
    <w:rsid w:val="00AD5B50"/>
    <w:rsid w:val="00AD7F38"/>
    <w:rsid w:val="00AE144B"/>
    <w:rsid w:val="00AE1493"/>
    <w:rsid w:val="00AE1E9A"/>
    <w:rsid w:val="00AE2EFB"/>
    <w:rsid w:val="00AE42EE"/>
    <w:rsid w:val="00AE4DF9"/>
    <w:rsid w:val="00AE501C"/>
    <w:rsid w:val="00AE7426"/>
    <w:rsid w:val="00AF403A"/>
    <w:rsid w:val="00AF410C"/>
    <w:rsid w:val="00AF4B78"/>
    <w:rsid w:val="00AF502B"/>
    <w:rsid w:val="00AF633F"/>
    <w:rsid w:val="00AF6C79"/>
    <w:rsid w:val="00AF7030"/>
    <w:rsid w:val="00AF79E1"/>
    <w:rsid w:val="00B003B8"/>
    <w:rsid w:val="00B00771"/>
    <w:rsid w:val="00B00EA0"/>
    <w:rsid w:val="00B011F5"/>
    <w:rsid w:val="00B0137F"/>
    <w:rsid w:val="00B01D70"/>
    <w:rsid w:val="00B02007"/>
    <w:rsid w:val="00B06019"/>
    <w:rsid w:val="00B07CC9"/>
    <w:rsid w:val="00B10772"/>
    <w:rsid w:val="00B111F9"/>
    <w:rsid w:val="00B11CF8"/>
    <w:rsid w:val="00B127C3"/>
    <w:rsid w:val="00B13A41"/>
    <w:rsid w:val="00B168EB"/>
    <w:rsid w:val="00B16AD1"/>
    <w:rsid w:val="00B17CEC"/>
    <w:rsid w:val="00B20121"/>
    <w:rsid w:val="00B20DF3"/>
    <w:rsid w:val="00B225C1"/>
    <w:rsid w:val="00B226D7"/>
    <w:rsid w:val="00B22E48"/>
    <w:rsid w:val="00B22FF1"/>
    <w:rsid w:val="00B23144"/>
    <w:rsid w:val="00B23322"/>
    <w:rsid w:val="00B234AE"/>
    <w:rsid w:val="00B24B96"/>
    <w:rsid w:val="00B26026"/>
    <w:rsid w:val="00B3017E"/>
    <w:rsid w:val="00B3089D"/>
    <w:rsid w:val="00B30BEA"/>
    <w:rsid w:val="00B31024"/>
    <w:rsid w:val="00B3287E"/>
    <w:rsid w:val="00B32C66"/>
    <w:rsid w:val="00B33380"/>
    <w:rsid w:val="00B33AA8"/>
    <w:rsid w:val="00B33FB0"/>
    <w:rsid w:val="00B35BCC"/>
    <w:rsid w:val="00B35D9C"/>
    <w:rsid w:val="00B371CE"/>
    <w:rsid w:val="00B376D3"/>
    <w:rsid w:val="00B40638"/>
    <w:rsid w:val="00B41EB5"/>
    <w:rsid w:val="00B42765"/>
    <w:rsid w:val="00B44DD0"/>
    <w:rsid w:val="00B45438"/>
    <w:rsid w:val="00B462FE"/>
    <w:rsid w:val="00B50F5A"/>
    <w:rsid w:val="00B515C2"/>
    <w:rsid w:val="00B52497"/>
    <w:rsid w:val="00B5314A"/>
    <w:rsid w:val="00B549B4"/>
    <w:rsid w:val="00B54BE7"/>
    <w:rsid w:val="00B54D09"/>
    <w:rsid w:val="00B55B52"/>
    <w:rsid w:val="00B56AE4"/>
    <w:rsid w:val="00B57E60"/>
    <w:rsid w:val="00B6227A"/>
    <w:rsid w:val="00B64E07"/>
    <w:rsid w:val="00B65653"/>
    <w:rsid w:val="00B71488"/>
    <w:rsid w:val="00B72E6D"/>
    <w:rsid w:val="00B7432A"/>
    <w:rsid w:val="00B743DA"/>
    <w:rsid w:val="00B75940"/>
    <w:rsid w:val="00B76FAB"/>
    <w:rsid w:val="00B771B2"/>
    <w:rsid w:val="00B7735B"/>
    <w:rsid w:val="00B7737B"/>
    <w:rsid w:val="00B83751"/>
    <w:rsid w:val="00B83DAF"/>
    <w:rsid w:val="00B87F81"/>
    <w:rsid w:val="00B915A7"/>
    <w:rsid w:val="00B91749"/>
    <w:rsid w:val="00B923C4"/>
    <w:rsid w:val="00B93A4B"/>
    <w:rsid w:val="00B93D6B"/>
    <w:rsid w:val="00B94575"/>
    <w:rsid w:val="00B95B3D"/>
    <w:rsid w:val="00B969AD"/>
    <w:rsid w:val="00B96CC5"/>
    <w:rsid w:val="00B9765D"/>
    <w:rsid w:val="00BA0FDC"/>
    <w:rsid w:val="00BA1BE0"/>
    <w:rsid w:val="00BA2855"/>
    <w:rsid w:val="00BA2EC1"/>
    <w:rsid w:val="00BA34E8"/>
    <w:rsid w:val="00BA3900"/>
    <w:rsid w:val="00BA61A4"/>
    <w:rsid w:val="00BA6DA2"/>
    <w:rsid w:val="00BA72D8"/>
    <w:rsid w:val="00BA7DBE"/>
    <w:rsid w:val="00BB037E"/>
    <w:rsid w:val="00BB0A1F"/>
    <w:rsid w:val="00BB0B4A"/>
    <w:rsid w:val="00BB164B"/>
    <w:rsid w:val="00BB1F28"/>
    <w:rsid w:val="00BB4275"/>
    <w:rsid w:val="00BB42F3"/>
    <w:rsid w:val="00BB5F14"/>
    <w:rsid w:val="00BB6A5F"/>
    <w:rsid w:val="00BB6C76"/>
    <w:rsid w:val="00BB6E9E"/>
    <w:rsid w:val="00BC0F9D"/>
    <w:rsid w:val="00BC2003"/>
    <w:rsid w:val="00BC29D6"/>
    <w:rsid w:val="00BC2A1C"/>
    <w:rsid w:val="00BC2CB7"/>
    <w:rsid w:val="00BC3489"/>
    <w:rsid w:val="00BC44B2"/>
    <w:rsid w:val="00BD19A4"/>
    <w:rsid w:val="00BD1CA4"/>
    <w:rsid w:val="00BD320C"/>
    <w:rsid w:val="00BD52BA"/>
    <w:rsid w:val="00BE064F"/>
    <w:rsid w:val="00BE0EC7"/>
    <w:rsid w:val="00BE11FC"/>
    <w:rsid w:val="00BE385C"/>
    <w:rsid w:val="00BE43D8"/>
    <w:rsid w:val="00BE58DA"/>
    <w:rsid w:val="00BE6A25"/>
    <w:rsid w:val="00BF196A"/>
    <w:rsid w:val="00BF235D"/>
    <w:rsid w:val="00BF275F"/>
    <w:rsid w:val="00BF4434"/>
    <w:rsid w:val="00BF59B2"/>
    <w:rsid w:val="00BF60CA"/>
    <w:rsid w:val="00BF7ED3"/>
    <w:rsid w:val="00C004F4"/>
    <w:rsid w:val="00C0096D"/>
    <w:rsid w:val="00C01351"/>
    <w:rsid w:val="00C0164F"/>
    <w:rsid w:val="00C03CD8"/>
    <w:rsid w:val="00C06D25"/>
    <w:rsid w:val="00C0749C"/>
    <w:rsid w:val="00C07BCA"/>
    <w:rsid w:val="00C07BE9"/>
    <w:rsid w:val="00C10437"/>
    <w:rsid w:val="00C106FA"/>
    <w:rsid w:val="00C10C97"/>
    <w:rsid w:val="00C10E7D"/>
    <w:rsid w:val="00C10EE5"/>
    <w:rsid w:val="00C1143F"/>
    <w:rsid w:val="00C114EB"/>
    <w:rsid w:val="00C115A3"/>
    <w:rsid w:val="00C11A47"/>
    <w:rsid w:val="00C11D8A"/>
    <w:rsid w:val="00C12BC4"/>
    <w:rsid w:val="00C1308D"/>
    <w:rsid w:val="00C130B1"/>
    <w:rsid w:val="00C136B3"/>
    <w:rsid w:val="00C13A32"/>
    <w:rsid w:val="00C14418"/>
    <w:rsid w:val="00C15991"/>
    <w:rsid w:val="00C15B51"/>
    <w:rsid w:val="00C1621A"/>
    <w:rsid w:val="00C16503"/>
    <w:rsid w:val="00C16665"/>
    <w:rsid w:val="00C17589"/>
    <w:rsid w:val="00C2032C"/>
    <w:rsid w:val="00C203FF"/>
    <w:rsid w:val="00C22FFB"/>
    <w:rsid w:val="00C23E4D"/>
    <w:rsid w:val="00C256D0"/>
    <w:rsid w:val="00C26231"/>
    <w:rsid w:val="00C26281"/>
    <w:rsid w:val="00C30580"/>
    <w:rsid w:val="00C317A9"/>
    <w:rsid w:val="00C31E00"/>
    <w:rsid w:val="00C324A3"/>
    <w:rsid w:val="00C3342C"/>
    <w:rsid w:val="00C33605"/>
    <w:rsid w:val="00C33E9E"/>
    <w:rsid w:val="00C365A2"/>
    <w:rsid w:val="00C4004D"/>
    <w:rsid w:val="00C41547"/>
    <w:rsid w:val="00C4223A"/>
    <w:rsid w:val="00C43F16"/>
    <w:rsid w:val="00C4435C"/>
    <w:rsid w:val="00C45198"/>
    <w:rsid w:val="00C451F8"/>
    <w:rsid w:val="00C452E4"/>
    <w:rsid w:val="00C47740"/>
    <w:rsid w:val="00C47CF8"/>
    <w:rsid w:val="00C47F6E"/>
    <w:rsid w:val="00C509AA"/>
    <w:rsid w:val="00C52C0B"/>
    <w:rsid w:val="00C53128"/>
    <w:rsid w:val="00C54733"/>
    <w:rsid w:val="00C54887"/>
    <w:rsid w:val="00C548E5"/>
    <w:rsid w:val="00C5496B"/>
    <w:rsid w:val="00C55AC0"/>
    <w:rsid w:val="00C56B52"/>
    <w:rsid w:val="00C56BB1"/>
    <w:rsid w:val="00C572FF"/>
    <w:rsid w:val="00C60498"/>
    <w:rsid w:val="00C60AC2"/>
    <w:rsid w:val="00C60CE1"/>
    <w:rsid w:val="00C60D3B"/>
    <w:rsid w:val="00C619AA"/>
    <w:rsid w:val="00C61FD9"/>
    <w:rsid w:val="00C635ED"/>
    <w:rsid w:val="00C649FD"/>
    <w:rsid w:val="00C65B67"/>
    <w:rsid w:val="00C66282"/>
    <w:rsid w:val="00C70135"/>
    <w:rsid w:val="00C70968"/>
    <w:rsid w:val="00C70EAC"/>
    <w:rsid w:val="00C7142F"/>
    <w:rsid w:val="00C72F06"/>
    <w:rsid w:val="00C72F48"/>
    <w:rsid w:val="00C747B2"/>
    <w:rsid w:val="00C75A68"/>
    <w:rsid w:val="00C80674"/>
    <w:rsid w:val="00C810BD"/>
    <w:rsid w:val="00C8234B"/>
    <w:rsid w:val="00C82EF1"/>
    <w:rsid w:val="00C84902"/>
    <w:rsid w:val="00C84FC1"/>
    <w:rsid w:val="00C85B3C"/>
    <w:rsid w:val="00C86BB0"/>
    <w:rsid w:val="00C8751A"/>
    <w:rsid w:val="00C87769"/>
    <w:rsid w:val="00C87901"/>
    <w:rsid w:val="00C87B01"/>
    <w:rsid w:val="00C90240"/>
    <w:rsid w:val="00C9085D"/>
    <w:rsid w:val="00C919DF"/>
    <w:rsid w:val="00C92140"/>
    <w:rsid w:val="00C95CC1"/>
    <w:rsid w:val="00C96AB2"/>
    <w:rsid w:val="00CA1329"/>
    <w:rsid w:val="00CA3D8C"/>
    <w:rsid w:val="00CA3DE0"/>
    <w:rsid w:val="00CA4FDB"/>
    <w:rsid w:val="00CA5822"/>
    <w:rsid w:val="00CA58AF"/>
    <w:rsid w:val="00CA636B"/>
    <w:rsid w:val="00CA72C1"/>
    <w:rsid w:val="00CB0D07"/>
    <w:rsid w:val="00CB20A3"/>
    <w:rsid w:val="00CB25A2"/>
    <w:rsid w:val="00CB28A4"/>
    <w:rsid w:val="00CB338E"/>
    <w:rsid w:val="00CB3398"/>
    <w:rsid w:val="00CB34EB"/>
    <w:rsid w:val="00CB41FE"/>
    <w:rsid w:val="00CB43D5"/>
    <w:rsid w:val="00CB47CE"/>
    <w:rsid w:val="00CB484C"/>
    <w:rsid w:val="00CB78A6"/>
    <w:rsid w:val="00CC0B65"/>
    <w:rsid w:val="00CC0D26"/>
    <w:rsid w:val="00CC154A"/>
    <w:rsid w:val="00CC2AB1"/>
    <w:rsid w:val="00CC2FF5"/>
    <w:rsid w:val="00CC3413"/>
    <w:rsid w:val="00CC3802"/>
    <w:rsid w:val="00CC5783"/>
    <w:rsid w:val="00CC6C74"/>
    <w:rsid w:val="00CC79A1"/>
    <w:rsid w:val="00CD3786"/>
    <w:rsid w:val="00CD3E65"/>
    <w:rsid w:val="00CD5117"/>
    <w:rsid w:val="00CD6E17"/>
    <w:rsid w:val="00CD7A53"/>
    <w:rsid w:val="00CE0241"/>
    <w:rsid w:val="00CE09BF"/>
    <w:rsid w:val="00CE0CA6"/>
    <w:rsid w:val="00CE0E6E"/>
    <w:rsid w:val="00CE10BB"/>
    <w:rsid w:val="00CE309F"/>
    <w:rsid w:val="00CE3111"/>
    <w:rsid w:val="00CE3209"/>
    <w:rsid w:val="00CE4F45"/>
    <w:rsid w:val="00CE57FC"/>
    <w:rsid w:val="00CE6595"/>
    <w:rsid w:val="00CE6863"/>
    <w:rsid w:val="00CE70FA"/>
    <w:rsid w:val="00CF0946"/>
    <w:rsid w:val="00CF15E4"/>
    <w:rsid w:val="00CF1BAC"/>
    <w:rsid w:val="00CF219C"/>
    <w:rsid w:val="00CF2306"/>
    <w:rsid w:val="00CF28BE"/>
    <w:rsid w:val="00CF3A90"/>
    <w:rsid w:val="00CF3D4B"/>
    <w:rsid w:val="00CF6E00"/>
    <w:rsid w:val="00CF7FDD"/>
    <w:rsid w:val="00D02A6D"/>
    <w:rsid w:val="00D02AF7"/>
    <w:rsid w:val="00D02B4B"/>
    <w:rsid w:val="00D04EC4"/>
    <w:rsid w:val="00D0746C"/>
    <w:rsid w:val="00D07A46"/>
    <w:rsid w:val="00D10E67"/>
    <w:rsid w:val="00D13B37"/>
    <w:rsid w:val="00D15122"/>
    <w:rsid w:val="00D156AA"/>
    <w:rsid w:val="00D15EEE"/>
    <w:rsid w:val="00D20CDB"/>
    <w:rsid w:val="00D21871"/>
    <w:rsid w:val="00D231B3"/>
    <w:rsid w:val="00D2323E"/>
    <w:rsid w:val="00D23B51"/>
    <w:rsid w:val="00D247CE"/>
    <w:rsid w:val="00D258A3"/>
    <w:rsid w:val="00D25B6F"/>
    <w:rsid w:val="00D323D1"/>
    <w:rsid w:val="00D354C7"/>
    <w:rsid w:val="00D3628D"/>
    <w:rsid w:val="00D40FB1"/>
    <w:rsid w:val="00D41A26"/>
    <w:rsid w:val="00D428C6"/>
    <w:rsid w:val="00D43526"/>
    <w:rsid w:val="00D43AC3"/>
    <w:rsid w:val="00D45463"/>
    <w:rsid w:val="00D46547"/>
    <w:rsid w:val="00D507B2"/>
    <w:rsid w:val="00D5290C"/>
    <w:rsid w:val="00D544E7"/>
    <w:rsid w:val="00D54896"/>
    <w:rsid w:val="00D56149"/>
    <w:rsid w:val="00D56ACD"/>
    <w:rsid w:val="00D6030B"/>
    <w:rsid w:val="00D62657"/>
    <w:rsid w:val="00D626AC"/>
    <w:rsid w:val="00D63E4F"/>
    <w:rsid w:val="00D640B9"/>
    <w:rsid w:val="00D65412"/>
    <w:rsid w:val="00D67099"/>
    <w:rsid w:val="00D67F23"/>
    <w:rsid w:val="00D705B3"/>
    <w:rsid w:val="00D712B6"/>
    <w:rsid w:val="00D71E2A"/>
    <w:rsid w:val="00D752AB"/>
    <w:rsid w:val="00D755ED"/>
    <w:rsid w:val="00D75BFF"/>
    <w:rsid w:val="00D76A69"/>
    <w:rsid w:val="00D77099"/>
    <w:rsid w:val="00D7747D"/>
    <w:rsid w:val="00D774BE"/>
    <w:rsid w:val="00D776BE"/>
    <w:rsid w:val="00D82F96"/>
    <w:rsid w:val="00D830EC"/>
    <w:rsid w:val="00D837B7"/>
    <w:rsid w:val="00D841B3"/>
    <w:rsid w:val="00D90913"/>
    <w:rsid w:val="00D909AF"/>
    <w:rsid w:val="00D90FED"/>
    <w:rsid w:val="00D929C2"/>
    <w:rsid w:val="00D92CD8"/>
    <w:rsid w:val="00D968CF"/>
    <w:rsid w:val="00D97A70"/>
    <w:rsid w:val="00DA0DFA"/>
    <w:rsid w:val="00DA0E56"/>
    <w:rsid w:val="00DA1FEC"/>
    <w:rsid w:val="00DA26BF"/>
    <w:rsid w:val="00DA2A53"/>
    <w:rsid w:val="00DA45DF"/>
    <w:rsid w:val="00DA5EBC"/>
    <w:rsid w:val="00DB0E6A"/>
    <w:rsid w:val="00DB1170"/>
    <w:rsid w:val="00DB243A"/>
    <w:rsid w:val="00DB28D5"/>
    <w:rsid w:val="00DB2F69"/>
    <w:rsid w:val="00DB5D3E"/>
    <w:rsid w:val="00DB5F30"/>
    <w:rsid w:val="00DB6C91"/>
    <w:rsid w:val="00DB7284"/>
    <w:rsid w:val="00DC10D3"/>
    <w:rsid w:val="00DC17EE"/>
    <w:rsid w:val="00DC390D"/>
    <w:rsid w:val="00DC50E5"/>
    <w:rsid w:val="00DC6B42"/>
    <w:rsid w:val="00DC73D5"/>
    <w:rsid w:val="00DD0180"/>
    <w:rsid w:val="00DD0932"/>
    <w:rsid w:val="00DD4C58"/>
    <w:rsid w:val="00DD5A37"/>
    <w:rsid w:val="00DD603D"/>
    <w:rsid w:val="00DD66C7"/>
    <w:rsid w:val="00DD74A4"/>
    <w:rsid w:val="00DD783A"/>
    <w:rsid w:val="00DD7A75"/>
    <w:rsid w:val="00DE0360"/>
    <w:rsid w:val="00DE11A7"/>
    <w:rsid w:val="00DE243B"/>
    <w:rsid w:val="00DE2525"/>
    <w:rsid w:val="00DE43B9"/>
    <w:rsid w:val="00DE5942"/>
    <w:rsid w:val="00DE5E7B"/>
    <w:rsid w:val="00DE6ABA"/>
    <w:rsid w:val="00DE7185"/>
    <w:rsid w:val="00DE7956"/>
    <w:rsid w:val="00DF131E"/>
    <w:rsid w:val="00DF1939"/>
    <w:rsid w:val="00DF5009"/>
    <w:rsid w:val="00DF58B9"/>
    <w:rsid w:val="00E01CF0"/>
    <w:rsid w:val="00E035BD"/>
    <w:rsid w:val="00E06648"/>
    <w:rsid w:val="00E07A71"/>
    <w:rsid w:val="00E106BB"/>
    <w:rsid w:val="00E12D37"/>
    <w:rsid w:val="00E13EAC"/>
    <w:rsid w:val="00E141AC"/>
    <w:rsid w:val="00E14FFF"/>
    <w:rsid w:val="00E1558A"/>
    <w:rsid w:val="00E1578C"/>
    <w:rsid w:val="00E1636B"/>
    <w:rsid w:val="00E17C77"/>
    <w:rsid w:val="00E201AC"/>
    <w:rsid w:val="00E20271"/>
    <w:rsid w:val="00E22980"/>
    <w:rsid w:val="00E256B0"/>
    <w:rsid w:val="00E33484"/>
    <w:rsid w:val="00E3553A"/>
    <w:rsid w:val="00E3659E"/>
    <w:rsid w:val="00E419FE"/>
    <w:rsid w:val="00E41A5D"/>
    <w:rsid w:val="00E43EDC"/>
    <w:rsid w:val="00E443DE"/>
    <w:rsid w:val="00E45889"/>
    <w:rsid w:val="00E47F6B"/>
    <w:rsid w:val="00E50096"/>
    <w:rsid w:val="00E503BE"/>
    <w:rsid w:val="00E5065D"/>
    <w:rsid w:val="00E515C7"/>
    <w:rsid w:val="00E520E8"/>
    <w:rsid w:val="00E5294D"/>
    <w:rsid w:val="00E53690"/>
    <w:rsid w:val="00E53FFB"/>
    <w:rsid w:val="00E54221"/>
    <w:rsid w:val="00E55338"/>
    <w:rsid w:val="00E566F4"/>
    <w:rsid w:val="00E57D91"/>
    <w:rsid w:val="00E60B01"/>
    <w:rsid w:val="00E62130"/>
    <w:rsid w:val="00E62D17"/>
    <w:rsid w:val="00E6389B"/>
    <w:rsid w:val="00E6593B"/>
    <w:rsid w:val="00E66CEB"/>
    <w:rsid w:val="00E70726"/>
    <w:rsid w:val="00E711E3"/>
    <w:rsid w:val="00E71984"/>
    <w:rsid w:val="00E726A1"/>
    <w:rsid w:val="00E74888"/>
    <w:rsid w:val="00E75994"/>
    <w:rsid w:val="00E7656B"/>
    <w:rsid w:val="00E800EC"/>
    <w:rsid w:val="00E80684"/>
    <w:rsid w:val="00E8153F"/>
    <w:rsid w:val="00E81C45"/>
    <w:rsid w:val="00E828FC"/>
    <w:rsid w:val="00E85348"/>
    <w:rsid w:val="00E8718E"/>
    <w:rsid w:val="00E87A84"/>
    <w:rsid w:val="00E92A49"/>
    <w:rsid w:val="00E92A6A"/>
    <w:rsid w:val="00E94034"/>
    <w:rsid w:val="00E94728"/>
    <w:rsid w:val="00E966F8"/>
    <w:rsid w:val="00E96CE6"/>
    <w:rsid w:val="00E97BB2"/>
    <w:rsid w:val="00EA0440"/>
    <w:rsid w:val="00EA1AF3"/>
    <w:rsid w:val="00EA3497"/>
    <w:rsid w:val="00EA59A0"/>
    <w:rsid w:val="00EA6570"/>
    <w:rsid w:val="00EA7268"/>
    <w:rsid w:val="00EB2891"/>
    <w:rsid w:val="00EB28B9"/>
    <w:rsid w:val="00EB3B42"/>
    <w:rsid w:val="00EB3F6F"/>
    <w:rsid w:val="00EB4283"/>
    <w:rsid w:val="00EB60CC"/>
    <w:rsid w:val="00EB65EE"/>
    <w:rsid w:val="00EC0267"/>
    <w:rsid w:val="00EC0852"/>
    <w:rsid w:val="00EC1E98"/>
    <w:rsid w:val="00EC255B"/>
    <w:rsid w:val="00EC3E5C"/>
    <w:rsid w:val="00EC3F63"/>
    <w:rsid w:val="00EC72C2"/>
    <w:rsid w:val="00ED09EF"/>
    <w:rsid w:val="00ED28F6"/>
    <w:rsid w:val="00ED38A0"/>
    <w:rsid w:val="00ED3BD5"/>
    <w:rsid w:val="00ED482E"/>
    <w:rsid w:val="00ED625C"/>
    <w:rsid w:val="00EE08BF"/>
    <w:rsid w:val="00EE0F90"/>
    <w:rsid w:val="00EE1039"/>
    <w:rsid w:val="00EE3CB8"/>
    <w:rsid w:val="00EE3E8A"/>
    <w:rsid w:val="00EE5B1A"/>
    <w:rsid w:val="00EE65BD"/>
    <w:rsid w:val="00EE69A5"/>
    <w:rsid w:val="00EE6E8F"/>
    <w:rsid w:val="00EE7CE9"/>
    <w:rsid w:val="00EF2986"/>
    <w:rsid w:val="00EF2D45"/>
    <w:rsid w:val="00EF3147"/>
    <w:rsid w:val="00EF3FB8"/>
    <w:rsid w:val="00EF4F7E"/>
    <w:rsid w:val="00EF563C"/>
    <w:rsid w:val="00EF63E1"/>
    <w:rsid w:val="00EF6756"/>
    <w:rsid w:val="00EF7651"/>
    <w:rsid w:val="00F01009"/>
    <w:rsid w:val="00F02969"/>
    <w:rsid w:val="00F02C38"/>
    <w:rsid w:val="00F040C7"/>
    <w:rsid w:val="00F05604"/>
    <w:rsid w:val="00F07507"/>
    <w:rsid w:val="00F0751F"/>
    <w:rsid w:val="00F07898"/>
    <w:rsid w:val="00F07EA9"/>
    <w:rsid w:val="00F111DA"/>
    <w:rsid w:val="00F1366F"/>
    <w:rsid w:val="00F13C50"/>
    <w:rsid w:val="00F159DA"/>
    <w:rsid w:val="00F169B2"/>
    <w:rsid w:val="00F203AB"/>
    <w:rsid w:val="00F20B94"/>
    <w:rsid w:val="00F23AED"/>
    <w:rsid w:val="00F25B83"/>
    <w:rsid w:val="00F25BF3"/>
    <w:rsid w:val="00F30F56"/>
    <w:rsid w:val="00F34E95"/>
    <w:rsid w:val="00F35470"/>
    <w:rsid w:val="00F35678"/>
    <w:rsid w:val="00F37D51"/>
    <w:rsid w:val="00F402D4"/>
    <w:rsid w:val="00F406C1"/>
    <w:rsid w:val="00F41930"/>
    <w:rsid w:val="00F41963"/>
    <w:rsid w:val="00F4363D"/>
    <w:rsid w:val="00F45C93"/>
    <w:rsid w:val="00F461E2"/>
    <w:rsid w:val="00F462AF"/>
    <w:rsid w:val="00F4680A"/>
    <w:rsid w:val="00F46C27"/>
    <w:rsid w:val="00F4712B"/>
    <w:rsid w:val="00F4791E"/>
    <w:rsid w:val="00F47DB4"/>
    <w:rsid w:val="00F5056E"/>
    <w:rsid w:val="00F51A6E"/>
    <w:rsid w:val="00F51D7A"/>
    <w:rsid w:val="00F52C94"/>
    <w:rsid w:val="00F53A39"/>
    <w:rsid w:val="00F53BFB"/>
    <w:rsid w:val="00F5617F"/>
    <w:rsid w:val="00F56BDD"/>
    <w:rsid w:val="00F578AA"/>
    <w:rsid w:val="00F60F5F"/>
    <w:rsid w:val="00F629EE"/>
    <w:rsid w:val="00F62F8E"/>
    <w:rsid w:val="00F63799"/>
    <w:rsid w:val="00F64CAD"/>
    <w:rsid w:val="00F6570D"/>
    <w:rsid w:val="00F65929"/>
    <w:rsid w:val="00F67888"/>
    <w:rsid w:val="00F704DF"/>
    <w:rsid w:val="00F708CF"/>
    <w:rsid w:val="00F70C09"/>
    <w:rsid w:val="00F723D7"/>
    <w:rsid w:val="00F728A6"/>
    <w:rsid w:val="00F73A46"/>
    <w:rsid w:val="00F74DA6"/>
    <w:rsid w:val="00F7545B"/>
    <w:rsid w:val="00F76032"/>
    <w:rsid w:val="00F768BB"/>
    <w:rsid w:val="00F77575"/>
    <w:rsid w:val="00F77814"/>
    <w:rsid w:val="00F8040E"/>
    <w:rsid w:val="00F80C83"/>
    <w:rsid w:val="00F80E13"/>
    <w:rsid w:val="00F81436"/>
    <w:rsid w:val="00F81AE3"/>
    <w:rsid w:val="00F82086"/>
    <w:rsid w:val="00F83B97"/>
    <w:rsid w:val="00F85AAA"/>
    <w:rsid w:val="00F85D99"/>
    <w:rsid w:val="00F867E9"/>
    <w:rsid w:val="00F8681B"/>
    <w:rsid w:val="00F8755E"/>
    <w:rsid w:val="00F875F4"/>
    <w:rsid w:val="00F909BA"/>
    <w:rsid w:val="00F92A91"/>
    <w:rsid w:val="00F93673"/>
    <w:rsid w:val="00F93787"/>
    <w:rsid w:val="00F93BC1"/>
    <w:rsid w:val="00F94634"/>
    <w:rsid w:val="00F9781C"/>
    <w:rsid w:val="00F97B80"/>
    <w:rsid w:val="00FA14D0"/>
    <w:rsid w:val="00FA2CEB"/>
    <w:rsid w:val="00FA3119"/>
    <w:rsid w:val="00FA3671"/>
    <w:rsid w:val="00FA3684"/>
    <w:rsid w:val="00FA3685"/>
    <w:rsid w:val="00FA41C6"/>
    <w:rsid w:val="00FA4EC3"/>
    <w:rsid w:val="00FA6B97"/>
    <w:rsid w:val="00FA7DB7"/>
    <w:rsid w:val="00FB0693"/>
    <w:rsid w:val="00FB2605"/>
    <w:rsid w:val="00FB5A0D"/>
    <w:rsid w:val="00FB5E96"/>
    <w:rsid w:val="00FB5F83"/>
    <w:rsid w:val="00FC2307"/>
    <w:rsid w:val="00FC49FD"/>
    <w:rsid w:val="00FC4FB7"/>
    <w:rsid w:val="00FC58AB"/>
    <w:rsid w:val="00FC7D2F"/>
    <w:rsid w:val="00FD0235"/>
    <w:rsid w:val="00FD2E01"/>
    <w:rsid w:val="00FD41A3"/>
    <w:rsid w:val="00FD5587"/>
    <w:rsid w:val="00FE05D9"/>
    <w:rsid w:val="00FE18CF"/>
    <w:rsid w:val="00FE415F"/>
    <w:rsid w:val="00FE4A7C"/>
    <w:rsid w:val="00FE5295"/>
    <w:rsid w:val="00FE6AD6"/>
    <w:rsid w:val="00FE73A9"/>
    <w:rsid w:val="00FF1AA7"/>
    <w:rsid w:val="00FF2E61"/>
    <w:rsid w:val="00FF4F7F"/>
    <w:rsid w:val="00FF51D4"/>
    <w:rsid w:val="00FF563A"/>
    <w:rsid w:val="00FF5E69"/>
    <w:rsid w:val="00FF63BC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7A8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7A8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47A8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47A8E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47A8E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47A8E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47A8E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47A8E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47A8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56751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56751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9"/>
    <w:locked/>
    <w:rsid w:val="00956751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9"/>
    <w:locked/>
    <w:rsid w:val="00956751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956751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9"/>
    <w:locked/>
    <w:rsid w:val="00956751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956751"/>
    <w:rPr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9"/>
    <w:locked/>
    <w:rsid w:val="00956751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locked/>
    <w:rsid w:val="00956751"/>
    <w:rPr>
      <w:rFonts w:ascii="Arial" w:hAnsi="Arial"/>
      <w:sz w:val="22"/>
      <w:szCs w:val="22"/>
      <w:lang w:eastAsia="ar-SA"/>
    </w:rPr>
  </w:style>
  <w:style w:type="character" w:customStyle="1" w:styleId="ZnakZnak20">
    <w:name w:val="Znak Znak20"/>
    <w:uiPriority w:val="99"/>
    <w:locked/>
    <w:rsid w:val="00647A8E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19">
    <w:name w:val="Znak Znak19"/>
    <w:uiPriority w:val="99"/>
    <w:locked/>
    <w:rsid w:val="00647A8E"/>
    <w:rPr>
      <w:rFonts w:ascii="Arial" w:hAnsi="Arial"/>
      <w:b/>
      <w:i/>
      <w:sz w:val="28"/>
      <w:lang w:val="pl-PL" w:eastAsia="ar-SA" w:bidi="ar-SA"/>
    </w:rPr>
  </w:style>
  <w:style w:type="character" w:customStyle="1" w:styleId="ZnakZnak18">
    <w:name w:val="Znak Znak18"/>
    <w:uiPriority w:val="99"/>
    <w:locked/>
    <w:rsid w:val="00647A8E"/>
    <w:rPr>
      <w:rFonts w:ascii="Arial" w:hAnsi="Arial"/>
      <w:b/>
      <w:sz w:val="26"/>
      <w:lang w:val="pl-PL" w:eastAsia="ar-SA" w:bidi="ar-SA"/>
    </w:rPr>
  </w:style>
  <w:style w:type="character" w:customStyle="1" w:styleId="ZnakZnak17">
    <w:name w:val="Znak Znak17"/>
    <w:uiPriority w:val="99"/>
    <w:locked/>
    <w:rsid w:val="00647A8E"/>
    <w:rPr>
      <w:rFonts w:ascii="Calibri" w:hAnsi="Calibri"/>
      <w:b/>
      <w:sz w:val="28"/>
      <w:lang w:val="pl-PL" w:eastAsia="ar-SA" w:bidi="ar-SA"/>
    </w:rPr>
  </w:style>
  <w:style w:type="character" w:customStyle="1" w:styleId="ZnakZnak16">
    <w:name w:val="Znak Znak16"/>
    <w:uiPriority w:val="99"/>
    <w:locked/>
    <w:rsid w:val="00647A8E"/>
    <w:rPr>
      <w:rFonts w:ascii="Calibri" w:hAnsi="Calibri"/>
      <w:b/>
      <w:i/>
      <w:sz w:val="26"/>
      <w:lang w:val="pl-PL" w:eastAsia="ar-SA" w:bidi="ar-SA"/>
    </w:rPr>
  </w:style>
  <w:style w:type="character" w:customStyle="1" w:styleId="ZnakZnak15">
    <w:name w:val="Znak Znak15"/>
    <w:uiPriority w:val="99"/>
    <w:locked/>
    <w:rsid w:val="00647A8E"/>
    <w:rPr>
      <w:rFonts w:ascii="Calibri" w:hAnsi="Calibri"/>
      <w:b/>
      <w:sz w:val="22"/>
      <w:lang w:val="pl-PL" w:eastAsia="ar-SA" w:bidi="ar-SA"/>
    </w:rPr>
  </w:style>
  <w:style w:type="character" w:customStyle="1" w:styleId="ZnakZnak14">
    <w:name w:val="Znak Znak14"/>
    <w:uiPriority w:val="99"/>
    <w:locked/>
    <w:rsid w:val="00647A8E"/>
    <w:rPr>
      <w:rFonts w:ascii="Calibri" w:hAnsi="Calibri"/>
      <w:sz w:val="24"/>
      <w:lang w:val="pl-PL" w:eastAsia="ar-SA" w:bidi="ar-SA"/>
    </w:rPr>
  </w:style>
  <w:style w:type="character" w:customStyle="1" w:styleId="ZnakZnak13">
    <w:name w:val="Znak Znak13"/>
    <w:uiPriority w:val="99"/>
    <w:locked/>
    <w:rsid w:val="00647A8E"/>
    <w:rPr>
      <w:rFonts w:ascii="Calibri" w:hAnsi="Calibri"/>
      <w:i/>
      <w:sz w:val="24"/>
      <w:lang w:val="pl-PL" w:eastAsia="ar-SA" w:bidi="ar-SA"/>
    </w:rPr>
  </w:style>
  <w:style w:type="character" w:customStyle="1" w:styleId="ZnakZnak12">
    <w:name w:val="Znak Znak12"/>
    <w:uiPriority w:val="99"/>
    <w:locked/>
    <w:rsid w:val="00647A8E"/>
    <w:rPr>
      <w:rFonts w:ascii="Arial" w:hAnsi="Arial"/>
      <w:sz w:val="22"/>
      <w:lang w:val="pl-PL" w:eastAsia="ar-SA" w:bidi="ar-SA"/>
    </w:rPr>
  </w:style>
  <w:style w:type="character" w:customStyle="1" w:styleId="WW8Num1z0">
    <w:name w:val="WW8Num1z0"/>
    <w:uiPriority w:val="99"/>
    <w:rsid w:val="00647A8E"/>
    <w:rPr>
      <w:b/>
      <w:color w:val="000000"/>
    </w:rPr>
  </w:style>
  <w:style w:type="character" w:customStyle="1" w:styleId="WW8Num2z0">
    <w:name w:val="WW8Num2z0"/>
    <w:uiPriority w:val="99"/>
    <w:rsid w:val="00647A8E"/>
    <w:rPr>
      <w:rFonts w:ascii="Symbol" w:hAnsi="Symbol"/>
      <w:b/>
    </w:rPr>
  </w:style>
  <w:style w:type="character" w:customStyle="1" w:styleId="WW8Num2z1">
    <w:name w:val="WW8Num2z1"/>
    <w:uiPriority w:val="99"/>
    <w:rsid w:val="00647A8E"/>
    <w:rPr>
      <w:b/>
    </w:rPr>
  </w:style>
  <w:style w:type="character" w:customStyle="1" w:styleId="WW8Num3z0">
    <w:name w:val="WW8Num3z0"/>
    <w:uiPriority w:val="99"/>
    <w:rsid w:val="00647A8E"/>
    <w:rPr>
      <w:rFonts w:ascii="Symbol" w:hAnsi="Symbol"/>
      <w:sz w:val="12"/>
    </w:rPr>
  </w:style>
  <w:style w:type="character" w:customStyle="1" w:styleId="WW8Num4z0">
    <w:name w:val="WW8Num4z0"/>
    <w:uiPriority w:val="99"/>
    <w:rsid w:val="00647A8E"/>
    <w:rPr>
      <w:rFonts w:ascii="Symbol" w:hAnsi="Symbol"/>
      <w:b/>
    </w:rPr>
  </w:style>
  <w:style w:type="character" w:customStyle="1" w:styleId="WW8Num5z0">
    <w:name w:val="WW8Num5z0"/>
    <w:uiPriority w:val="99"/>
    <w:rsid w:val="00647A8E"/>
    <w:rPr>
      <w:rFonts w:ascii="Arial" w:hAnsi="Arial"/>
      <w:sz w:val="24"/>
    </w:rPr>
  </w:style>
  <w:style w:type="character" w:customStyle="1" w:styleId="WW8Num6z0">
    <w:name w:val="WW8Num6z0"/>
    <w:uiPriority w:val="99"/>
    <w:rsid w:val="00647A8E"/>
    <w:rPr>
      <w:rFonts w:ascii="Symbol" w:hAnsi="Symbol"/>
      <w:b/>
    </w:rPr>
  </w:style>
  <w:style w:type="character" w:customStyle="1" w:styleId="WW8Num7z0">
    <w:name w:val="WW8Num7z0"/>
    <w:uiPriority w:val="99"/>
    <w:rsid w:val="00647A8E"/>
    <w:rPr>
      <w:rFonts w:ascii="Symbol" w:hAnsi="Symbol"/>
      <w:b/>
    </w:rPr>
  </w:style>
  <w:style w:type="character" w:customStyle="1" w:styleId="WW8Num8z0">
    <w:name w:val="WW8Num8z0"/>
    <w:uiPriority w:val="99"/>
    <w:rsid w:val="00647A8E"/>
    <w:rPr>
      <w:rFonts w:ascii="Symbol" w:hAnsi="Symbol"/>
      <w:b/>
    </w:rPr>
  </w:style>
  <w:style w:type="character" w:customStyle="1" w:styleId="WW8Num9z0">
    <w:name w:val="WW8Num9z0"/>
    <w:uiPriority w:val="99"/>
    <w:rsid w:val="00647A8E"/>
    <w:rPr>
      <w:rFonts w:ascii="Symbol" w:hAnsi="Symbol"/>
      <w:b/>
    </w:rPr>
  </w:style>
  <w:style w:type="character" w:customStyle="1" w:styleId="WW8Num10z0">
    <w:name w:val="WW8Num10z0"/>
    <w:uiPriority w:val="99"/>
    <w:rsid w:val="00647A8E"/>
    <w:rPr>
      <w:rFonts w:ascii="Symbol" w:hAnsi="Symbol"/>
    </w:rPr>
  </w:style>
  <w:style w:type="character" w:customStyle="1" w:styleId="WW8Num10z1">
    <w:name w:val="WW8Num10z1"/>
    <w:uiPriority w:val="99"/>
    <w:rsid w:val="00647A8E"/>
    <w:rPr>
      <w:rFonts w:ascii="Courier New" w:hAnsi="Courier New"/>
    </w:rPr>
  </w:style>
  <w:style w:type="character" w:customStyle="1" w:styleId="WW8Num11z0">
    <w:name w:val="WW8Num11z0"/>
    <w:uiPriority w:val="99"/>
    <w:rsid w:val="00647A8E"/>
    <w:rPr>
      <w:b/>
      <w:color w:val="000000"/>
    </w:rPr>
  </w:style>
  <w:style w:type="character" w:customStyle="1" w:styleId="WW8Num11z1">
    <w:name w:val="WW8Num11z1"/>
    <w:uiPriority w:val="99"/>
    <w:rsid w:val="00647A8E"/>
    <w:rPr>
      <w:rFonts w:ascii="Courier New" w:hAnsi="Courier New"/>
    </w:rPr>
  </w:style>
  <w:style w:type="character" w:customStyle="1" w:styleId="WW8Num11z3">
    <w:name w:val="WW8Num11z3"/>
    <w:uiPriority w:val="99"/>
    <w:rsid w:val="00647A8E"/>
    <w:rPr>
      <w:rFonts w:ascii="Symbol" w:hAnsi="Symbol"/>
      <w:b/>
    </w:rPr>
  </w:style>
  <w:style w:type="character" w:customStyle="1" w:styleId="WW8Num12z0">
    <w:name w:val="WW8Num12z0"/>
    <w:uiPriority w:val="99"/>
    <w:rsid w:val="00647A8E"/>
    <w:rPr>
      <w:color w:val="000000"/>
    </w:rPr>
  </w:style>
  <w:style w:type="character" w:customStyle="1" w:styleId="WW8Num13z0">
    <w:name w:val="WW8Num13z0"/>
    <w:uiPriority w:val="99"/>
    <w:rsid w:val="00647A8E"/>
    <w:rPr>
      <w:rFonts w:ascii="Times New Roman" w:hAnsi="Times New Roman"/>
    </w:rPr>
  </w:style>
  <w:style w:type="character" w:customStyle="1" w:styleId="WW8Num14z0">
    <w:name w:val="WW8Num14z0"/>
    <w:uiPriority w:val="99"/>
    <w:rsid w:val="00647A8E"/>
    <w:rPr>
      <w:b/>
      <w:color w:val="000000"/>
    </w:rPr>
  </w:style>
  <w:style w:type="character" w:customStyle="1" w:styleId="WW8Num14z1">
    <w:name w:val="WW8Num14z1"/>
    <w:uiPriority w:val="99"/>
    <w:rsid w:val="00647A8E"/>
    <w:rPr>
      <w:rFonts w:ascii="Symbol" w:hAnsi="Symbol"/>
    </w:rPr>
  </w:style>
  <w:style w:type="character" w:customStyle="1" w:styleId="WW8Num14z3">
    <w:name w:val="WW8Num14z3"/>
    <w:uiPriority w:val="99"/>
    <w:rsid w:val="00647A8E"/>
  </w:style>
  <w:style w:type="character" w:customStyle="1" w:styleId="WW8Num15z0">
    <w:name w:val="WW8Num15z0"/>
    <w:uiPriority w:val="99"/>
    <w:rsid w:val="00647A8E"/>
    <w:rPr>
      <w:rFonts w:ascii="Symbol" w:hAnsi="Symbol"/>
      <w:b/>
    </w:rPr>
  </w:style>
  <w:style w:type="character" w:customStyle="1" w:styleId="WW8Num15z3">
    <w:name w:val="WW8Num15z3"/>
    <w:uiPriority w:val="99"/>
    <w:rsid w:val="00647A8E"/>
  </w:style>
  <w:style w:type="character" w:customStyle="1" w:styleId="WW8Num15z4">
    <w:name w:val="WW8Num15z4"/>
    <w:uiPriority w:val="99"/>
    <w:rsid w:val="00647A8E"/>
    <w:rPr>
      <w:rFonts w:ascii="Courier New" w:hAnsi="Courier New"/>
    </w:rPr>
  </w:style>
  <w:style w:type="character" w:customStyle="1" w:styleId="WW8Num16z0">
    <w:name w:val="WW8Num16z0"/>
    <w:uiPriority w:val="99"/>
    <w:rsid w:val="00647A8E"/>
    <w:rPr>
      <w:b/>
    </w:rPr>
  </w:style>
  <w:style w:type="character" w:customStyle="1" w:styleId="WW8Num16z1">
    <w:name w:val="WW8Num16z1"/>
    <w:uiPriority w:val="99"/>
    <w:rsid w:val="00647A8E"/>
    <w:rPr>
      <w:rFonts w:ascii="Symbol" w:hAnsi="Symbol"/>
    </w:rPr>
  </w:style>
  <w:style w:type="character" w:customStyle="1" w:styleId="WW8Num17z0">
    <w:name w:val="WW8Num17z0"/>
    <w:uiPriority w:val="99"/>
    <w:rsid w:val="00647A8E"/>
    <w:rPr>
      <w:rFonts w:ascii="Symbol" w:hAnsi="Symbol"/>
    </w:rPr>
  </w:style>
  <w:style w:type="character" w:customStyle="1" w:styleId="WW8Num17z1">
    <w:name w:val="WW8Num17z1"/>
    <w:uiPriority w:val="99"/>
    <w:rsid w:val="00647A8E"/>
    <w:rPr>
      <w:rFonts w:ascii="Courier New" w:hAnsi="Courier New"/>
    </w:rPr>
  </w:style>
  <w:style w:type="character" w:customStyle="1" w:styleId="WW8Num18z0">
    <w:name w:val="WW8Num18z0"/>
    <w:uiPriority w:val="99"/>
    <w:rsid w:val="00647A8E"/>
    <w:rPr>
      <w:rFonts w:ascii="Symbol" w:hAnsi="Symbol"/>
    </w:rPr>
  </w:style>
  <w:style w:type="character" w:customStyle="1" w:styleId="WW8Num19z0">
    <w:name w:val="WW8Num19z0"/>
    <w:uiPriority w:val="99"/>
    <w:rsid w:val="00647A8E"/>
    <w:rPr>
      <w:rFonts w:ascii="Symbol" w:hAnsi="Symbol"/>
    </w:rPr>
  </w:style>
  <w:style w:type="character" w:customStyle="1" w:styleId="WW8Num20z0">
    <w:name w:val="WW8Num20z0"/>
    <w:uiPriority w:val="99"/>
    <w:rsid w:val="00647A8E"/>
    <w:rPr>
      <w:rFonts w:ascii="Symbol" w:hAnsi="Symbol"/>
    </w:rPr>
  </w:style>
  <w:style w:type="character" w:customStyle="1" w:styleId="WW8Num20z1">
    <w:name w:val="WW8Num20z1"/>
    <w:uiPriority w:val="99"/>
    <w:rsid w:val="00647A8E"/>
    <w:rPr>
      <w:rFonts w:ascii="Courier New" w:hAnsi="Courier New"/>
    </w:rPr>
  </w:style>
  <w:style w:type="character" w:customStyle="1" w:styleId="WW8Num22z0">
    <w:name w:val="WW8Num22z0"/>
    <w:uiPriority w:val="99"/>
    <w:rsid w:val="00647A8E"/>
    <w:rPr>
      <w:rFonts w:ascii="Symbol" w:hAnsi="Symbol"/>
    </w:rPr>
  </w:style>
  <w:style w:type="character" w:customStyle="1" w:styleId="WW8Num23z0">
    <w:name w:val="WW8Num23z0"/>
    <w:uiPriority w:val="99"/>
    <w:rsid w:val="00647A8E"/>
    <w:rPr>
      <w:b/>
    </w:rPr>
  </w:style>
  <w:style w:type="character" w:customStyle="1" w:styleId="WW8Num23z1">
    <w:name w:val="WW8Num23z1"/>
    <w:uiPriority w:val="99"/>
    <w:rsid w:val="00647A8E"/>
    <w:rPr>
      <w:rFonts w:ascii="Times New Roman" w:hAnsi="Times New Roman"/>
      <w:sz w:val="28"/>
      <w:u w:val="none"/>
    </w:rPr>
  </w:style>
  <w:style w:type="character" w:customStyle="1" w:styleId="WW8Num23z4">
    <w:name w:val="WW8Num23z4"/>
    <w:uiPriority w:val="99"/>
    <w:rsid w:val="00647A8E"/>
  </w:style>
  <w:style w:type="character" w:customStyle="1" w:styleId="WW8Num24z0">
    <w:name w:val="WW8Num24z0"/>
    <w:uiPriority w:val="99"/>
    <w:rsid w:val="00647A8E"/>
    <w:rPr>
      <w:b/>
    </w:rPr>
  </w:style>
  <w:style w:type="character" w:customStyle="1" w:styleId="WW8Num25z0">
    <w:name w:val="WW8Num25z0"/>
    <w:uiPriority w:val="99"/>
    <w:rsid w:val="00647A8E"/>
    <w:rPr>
      <w:rFonts w:ascii="Symbol" w:hAnsi="Symbol"/>
    </w:rPr>
  </w:style>
  <w:style w:type="character" w:customStyle="1" w:styleId="WW8Num25z1">
    <w:name w:val="WW8Num25z1"/>
    <w:uiPriority w:val="99"/>
    <w:rsid w:val="00647A8E"/>
    <w:rPr>
      <w:rFonts w:ascii="Courier New" w:hAnsi="Courier New"/>
    </w:rPr>
  </w:style>
  <w:style w:type="character" w:customStyle="1" w:styleId="WW8Num25z3">
    <w:name w:val="WW8Num25z3"/>
    <w:uiPriority w:val="99"/>
    <w:rsid w:val="00647A8E"/>
    <w:rPr>
      <w:rFonts w:ascii="Symbol" w:hAnsi="Symbol"/>
      <w:b/>
    </w:rPr>
  </w:style>
  <w:style w:type="character" w:customStyle="1" w:styleId="WW8Num26z0">
    <w:name w:val="WW8Num26z0"/>
    <w:uiPriority w:val="99"/>
    <w:rsid w:val="00647A8E"/>
    <w:rPr>
      <w:b/>
    </w:rPr>
  </w:style>
  <w:style w:type="character" w:customStyle="1" w:styleId="WW8Num27z0">
    <w:name w:val="WW8Num27z0"/>
    <w:uiPriority w:val="99"/>
    <w:rsid w:val="00647A8E"/>
    <w:rPr>
      <w:rFonts w:ascii="Symbol" w:hAnsi="Symbol"/>
      <w:color w:val="000000"/>
    </w:rPr>
  </w:style>
  <w:style w:type="character" w:customStyle="1" w:styleId="WW8Num28z0">
    <w:name w:val="WW8Num28z0"/>
    <w:uiPriority w:val="99"/>
    <w:rsid w:val="00647A8E"/>
    <w:rPr>
      <w:b/>
    </w:rPr>
  </w:style>
  <w:style w:type="character" w:customStyle="1" w:styleId="WW8Num28z1">
    <w:name w:val="WW8Num28z1"/>
    <w:uiPriority w:val="99"/>
    <w:rsid w:val="00647A8E"/>
    <w:rPr>
      <w:rFonts w:ascii="Courier New" w:hAnsi="Courier New"/>
    </w:rPr>
  </w:style>
  <w:style w:type="character" w:customStyle="1" w:styleId="WW8Num28z2">
    <w:name w:val="WW8Num28z2"/>
    <w:uiPriority w:val="99"/>
    <w:rsid w:val="00647A8E"/>
    <w:rPr>
      <w:rFonts w:ascii="Wingdings" w:hAnsi="Wingdings"/>
    </w:rPr>
  </w:style>
  <w:style w:type="character" w:customStyle="1" w:styleId="WW8Num29z0">
    <w:name w:val="WW8Num29z0"/>
    <w:uiPriority w:val="99"/>
    <w:rsid w:val="00647A8E"/>
    <w:rPr>
      <w:rFonts w:ascii="Symbol" w:hAnsi="Symbol"/>
    </w:rPr>
  </w:style>
  <w:style w:type="character" w:customStyle="1" w:styleId="WW8Num30z0">
    <w:name w:val="WW8Num30z0"/>
    <w:uiPriority w:val="99"/>
    <w:rsid w:val="00647A8E"/>
    <w:rPr>
      <w:rFonts w:ascii="Symbol" w:hAnsi="Symbol"/>
    </w:rPr>
  </w:style>
  <w:style w:type="character" w:customStyle="1" w:styleId="WW8Num31z0">
    <w:name w:val="WW8Num31z0"/>
    <w:uiPriority w:val="99"/>
    <w:rsid w:val="00647A8E"/>
    <w:rPr>
      <w:rFonts w:ascii="Symbol" w:hAnsi="Symbol"/>
      <w:color w:val="000000"/>
    </w:rPr>
  </w:style>
  <w:style w:type="character" w:customStyle="1" w:styleId="WW8Num32z0">
    <w:name w:val="WW8Num32z0"/>
    <w:uiPriority w:val="99"/>
    <w:rsid w:val="00647A8E"/>
    <w:rPr>
      <w:rFonts w:ascii="Symbol" w:hAnsi="Symbol"/>
      <w:b/>
    </w:rPr>
  </w:style>
  <w:style w:type="character" w:customStyle="1" w:styleId="WW8Num32z1">
    <w:name w:val="WW8Num32z1"/>
    <w:uiPriority w:val="99"/>
    <w:rsid w:val="00647A8E"/>
  </w:style>
  <w:style w:type="character" w:customStyle="1" w:styleId="WW8Num34z0">
    <w:name w:val="WW8Num34z0"/>
    <w:uiPriority w:val="99"/>
    <w:rsid w:val="00647A8E"/>
    <w:rPr>
      <w:rFonts w:ascii="Symbol" w:hAnsi="Symbol"/>
    </w:rPr>
  </w:style>
  <w:style w:type="character" w:customStyle="1" w:styleId="WW8Num34z1">
    <w:name w:val="WW8Num34z1"/>
    <w:uiPriority w:val="99"/>
    <w:rsid w:val="00647A8E"/>
    <w:rPr>
      <w:color w:val="000000"/>
    </w:rPr>
  </w:style>
  <w:style w:type="character" w:customStyle="1" w:styleId="WW8Num35z0">
    <w:name w:val="WW8Num35z0"/>
    <w:uiPriority w:val="99"/>
    <w:rsid w:val="00647A8E"/>
    <w:rPr>
      <w:rFonts w:ascii="Symbol" w:hAnsi="Symbol"/>
    </w:rPr>
  </w:style>
  <w:style w:type="character" w:customStyle="1" w:styleId="WW8Num36z0">
    <w:name w:val="WW8Num36z0"/>
    <w:uiPriority w:val="99"/>
    <w:rsid w:val="00647A8E"/>
    <w:rPr>
      <w:rFonts w:ascii="Symbol" w:hAnsi="Symbol"/>
      <w:b/>
    </w:rPr>
  </w:style>
  <w:style w:type="character" w:customStyle="1" w:styleId="WW8Num37z0">
    <w:name w:val="WW8Num37z0"/>
    <w:uiPriority w:val="99"/>
    <w:rsid w:val="00647A8E"/>
    <w:rPr>
      <w:rFonts w:ascii="Symbol" w:hAnsi="Symbol"/>
    </w:rPr>
  </w:style>
  <w:style w:type="character" w:customStyle="1" w:styleId="WW8Num38z0">
    <w:name w:val="WW8Num38z0"/>
    <w:uiPriority w:val="99"/>
    <w:rsid w:val="00647A8E"/>
    <w:rPr>
      <w:rFonts w:eastAsia="Times New Roman"/>
      <w:b/>
    </w:rPr>
  </w:style>
  <w:style w:type="character" w:customStyle="1" w:styleId="WW8Num39z0">
    <w:name w:val="WW8Num39z0"/>
    <w:uiPriority w:val="99"/>
    <w:rsid w:val="00647A8E"/>
    <w:rPr>
      <w:b/>
    </w:rPr>
  </w:style>
  <w:style w:type="character" w:customStyle="1" w:styleId="WW8Num39z1">
    <w:name w:val="WW8Num39z1"/>
    <w:uiPriority w:val="99"/>
    <w:rsid w:val="00647A8E"/>
    <w:rPr>
      <w:b/>
    </w:rPr>
  </w:style>
  <w:style w:type="character" w:customStyle="1" w:styleId="WW8Num39z3">
    <w:name w:val="WW8Num39z3"/>
    <w:uiPriority w:val="99"/>
    <w:rsid w:val="00647A8E"/>
    <w:rPr>
      <w:rFonts w:ascii="Symbol" w:hAnsi="Symbol"/>
      <w:b/>
    </w:rPr>
  </w:style>
  <w:style w:type="character" w:customStyle="1" w:styleId="WW8Num40z0">
    <w:name w:val="WW8Num40z0"/>
    <w:uiPriority w:val="99"/>
    <w:rsid w:val="00647A8E"/>
    <w:rPr>
      <w:b/>
      <w:color w:val="000000"/>
    </w:rPr>
  </w:style>
  <w:style w:type="character" w:customStyle="1" w:styleId="WW8Num41z0">
    <w:name w:val="WW8Num41z0"/>
    <w:uiPriority w:val="99"/>
    <w:rsid w:val="00647A8E"/>
    <w:rPr>
      <w:rFonts w:ascii="Symbol" w:hAnsi="Symbol"/>
    </w:rPr>
  </w:style>
  <w:style w:type="character" w:customStyle="1" w:styleId="WW8Num42z0">
    <w:name w:val="WW8Num42z0"/>
    <w:uiPriority w:val="99"/>
    <w:rsid w:val="00647A8E"/>
    <w:rPr>
      <w:b/>
    </w:rPr>
  </w:style>
  <w:style w:type="character" w:customStyle="1" w:styleId="WW8Num42z1">
    <w:name w:val="WW8Num42z1"/>
    <w:uiPriority w:val="99"/>
    <w:rsid w:val="00647A8E"/>
    <w:rPr>
      <w:b/>
      <w:color w:val="000000"/>
    </w:rPr>
  </w:style>
  <w:style w:type="character" w:customStyle="1" w:styleId="WW8Num43z0">
    <w:name w:val="WW8Num43z0"/>
    <w:uiPriority w:val="99"/>
    <w:rsid w:val="00647A8E"/>
    <w:rPr>
      <w:b/>
    </w:rPr>
  </w:style>
  <w:style w:type="character" w:customStyle="1" w:styleId="WW8Num44z0">
    <w:name w:val="WW8Num44z0"/>
    <w:uiPriority w:val="99"/>
    <w:rsid w:val="00647A8E"/>
    <w:rPr>
      <w:b/>
    </w:rPr>
  </w:style>
  <w:style w:type="character" w:customStyle="1" w:styleId="WW8Num45z0">
    <w:name w:val="WW8Num45z0"/>
    <w:uiPriority w:val="99"/>
    <w:rsid w:val="00647A8E"/>
    <w:rPr>
      <w:rFonts w:ascii="Symbol" w:hAnsi="Symbol"/>
    </w:rPr>
  </w:style>
  <w:style w:type="character" w:customStyle="1" w:styleId="WW8Num46z0">
    <w:name w:val="WW8Num46z0"/>
    <w:uiPriority w:val="99"/>
    <w:rsid w:val="00647A8E"/>
    <w:rPr>
      <w:b/>
    </w:rPr>
  </w:style>
  <w:style w:type="character" w:customStyle="1" w:styleId="WW8Num46z2">
    <w:name w:val="WW8Num46z2"/>
    <w:uiPriority w:val="99"/>
    <w:rsid w:val="00647A8E"/>
  </w:style>
  <w:style w:type="character" w:customStyle="1" w:styleId="WW8Num47z0">
    <w:name w:val="WW8Num47z0"/>
    <w:uiPriority w:val="99"/>
    <w:rsid w:val="00647A8E"/>
    <w:rPr>
      <w:b/>
    </w:rPr>
  </w:style>
  <w:style w:type="character" w:customStyle="1" w:styleId="WW8Num48z0">
    <w:name w:val="WW8Num48z0"/>
    <w:uiPriority w:val="99"/>
    <w:rsid w:val="00647A8E"/>
    <w:rPr>
      <w:b/>
      <w:color w:val="000000"/>
    </w:rPr>
  </w:style>
  <w:style w:type="character" w:customStyle="1" w:styleId="WW8Num48z1">
    <w:name w:val="WW8Num48z1"/>
    <w:uiPriority w:val="99"/>
    <w:rsid w:val="00647A8E"/>
    <w:rPr>
      <w:b/>
    </w:rPr>
  </w:style>
  <w:style w:type="character" w:customStyle="1" w:styleId="WW8Num49z0">
    <w:name w:val="WW8Num49z0"/>
    <w:uiPriority w:val="99"/>
    <w:rsid w:val="00647A8E"/>
    <w:rPr>
      <w:rFonts w:ascii="Symbol" w:hAnsi="Symbol"/>
    </w:rPr>
  </w:style>
  <w:style w:type="character" w:customStyle="1" w:styleId="WW8Num49z1">
    <w:name w:val="WW8Num49z1"/>
    <w:uiPriority w:val="99"/>
    <w:rsid w:val="00647A8E"/>
    <w:rPr>
      <w:rFonts w:ascii="Courier New" w:hAnsi="Courier New"/>
    </w:rPr>
  </w:style>
  <w:style w:type="character" w:customStyle="1" w:styleId="WW8Num49z3">
    <w:name w:val="WW8Num49z3"/>
    <w:uiPriority w:val="99"/>
    <w:rsid w:val="00647A8E"/>
    <w:rPr>
      <w:rFonts w:ascii="Symbol" w:hAnsi="Symbol"/>
      <w:b/>
    </w:rPr>
  </w:style>
  <w:style w:type="character" w:customStyle="1" w:styleId="WW8Num50z0">
    <w:name w:val="WW8Num50z0"/>
    <w:uiPriority w:val="99"/>
    <w:rsid w:val="00647A8E"/>
    <w:rPr>
      <w:rFonts w:ascii="Symbol" w:hAnsi="Symbol"/>
    </w:rPr>
  </w:style>
  <w:style w:type="character" w:customStyle="1" w:styleId="WW8Num51z0">
    <w:name w:val="WW8Num51z0"/>
    <w:uiPriority w:val="99"/>
    <w:rsid w:val="00647A8E"/>
    <w:rPr>
      <w:rFonts w:ascii="Symbol" w:hAnsi="Symbol"/>
    </w:rPr>
  </w:style>
  <w:style w:type="character" w:customStyle="1" w:styleId="WW8Num51z1">
    <w:name w:val="WW8Num51z1"/>
    <w:uiPriority w:val="99"/>
    <w:rsid w:val="00647A8E"/>
    <w:rPr>
      <w:rFonts w:ascii="Courier New" w:hAnsi="Courier New"/>
    </w:rPr>
  </w:style>
  <w:style w:type="character" w:customStyle="1" w:styleId="WW8Num51z2">
    <w:name w:val="WW8Num51z2"/>
    <w:uiPriority w:val="99"/>
    <w:rsid w:val="00647A8E"/>
    <w:rPr>
      <w:rFonts w:ascii="Wingdings" w:hAnsi="Wingdings"/>
    </w:rPr>
  </w:style>
  <w:style w:type="character" w:customStyle="1" w:styleId="WW8Num52z0">
    <w:name w:val="WW8Num52z0"/>
    <w:uiPriority w:val="99"/>
    <w:rsid w:val="00647A8E"/>
    <w:rPr>
      <w:rFonts w:ascii="Symbol" w:hAnsi="Symbol"/>
    </w:rPr>
  </w:style>
  <w:style w:type="character" w:customStyle="1" w:styleId="WW8Num52z1">
    <w:name w:val="WW8Num52z1"/>
    <w:uiPriority w:val="99"/>
    <w:rsid w:val="00647A8E"/>
    <w:rPr>
      <w:rFonts w:ascii="Courier New" w:hAnsi="Courier New"/>
    </w:rPr>
  </w:style>
  <w:style w:type="character" w:customStyle="1" w:styleId="WW8Num52z2">
    <w:name w:val="WW8Num52z2"/>
    <w:uiPriority w:val="99"/>
    <w:rsid w:val="00647A8E"/>
    <w:rPr>
      <w:rFonts w:ascii="Wingdings" w:hAnsi="Wingdings"/>
    </w:rPr>
  </w:style>
  <w:style w:type="character" w:customStyle="1" w:styleId="WW8Num53z0">
    <w:name w:val="WW8Num53z0"/>
    <w:uiPriority w:val="99"/>
    <w:rsid w:val="00647A8E"/>
    <w:rPr>
      <w:rFonts w:ascii="Symbol" w:hAnsi="Symbol"/>
      <w:b/>
    </w:rPr>
  </w:style>
  <w:style w:type="character" w:customStyle="1" w:styleId="WW8Num54z0">
    <w:name w:val="WW8Num54z0"/>
    <w:uiPriority w:val="99"/>
    <w:rsid w:val="00647A8E"/>
    <w:rPr>
      <w:rFonts w:ascii="Symbol" w:hAnsi="Symbol"/>
    </w:rPr>
  </w:style>
  <w:style w:type="character" w:customStyle="1" w:styleId="WW8Num55z0">
    <w:name w:val="WW8Num55z0"/>
    <w:uiPriority w:val="99"/>
    <w:rsid w:val="00647A8E"/>
    <w:rPr>
      <w:b/>
    </w:rPr>
  </w:style>
  <w:style w:type="character" w:customStyle="1" w:styleId="WW8Num56z0">
    <w:name w:val="WW8Num56z0"/>
    <w:uiPriority w:val="99"/>
    <w:rsid w:val="00647A8E"/>
    <w:rPr>
      <w:b/>
    </w:rPr>
  </w:style>
  <w:style w:type="character" w:customStyle="1" w:styleId="WW8Num56z2">
    <w:name w:val="WW8Num56z2"/>
    <w:uiPriority w:val="99"/>
    <w:rsid w:val="00647A8E"/>
    <w:rPr>
      <w:rFonts w:ascii="Wingdings" w:hAnsi="Wingdings"/>
    </w:rPr>
  </w:style>
  <w:style w:type="character" w:customStyle="1" w:styleId="WW8Num56z4">
    <w:name w:val="WW8Num56z4"/>
    <w:uiPriority w:val="99"/>
    <w:rsid w:val="00647A8E"/>
    <w:rPr>
      <w:rFonts w:ascii="Courier New" w:hAnsi="Courier New"/>
    </w:rPr>
  </w:style>
  <w:style w:type="character" w:customStyle="1" w:styleId="WW8Num57z0">
    <w:name w:val="WW8Num57z0"/>
    <w:uiPriority w:val="99"/>
    <w:rsid w:val="00647A8E"/>
    <w:rPr>
      <w:b/>
    </w:rPr>
  </w:style>
  <w:style w:type="character" w:customStyle="1" w:styleId="WW8Num58z0">
    <w:name w:val="WW8Num58z0"/>
    <w:uiPriority w:val="99"/>
    <w:rsid w:val="00647A8E"/>
    <w:rPr>
      <w:b/>
    </w:rPr>
  </w:style>
  <w:style w:type="character" w:customStyle="1" w:styleId="WW8Num58z2">
    <w:name w:val="WW8Num58z2"/>
    <w:uiPriority w:val="99"/>
    <w:rsid w:val="00647A8E"/>
  </w:style>
  <w:style w:type="character" w:customStyle="1" w:styleId="WW8Num59z0">
    <w:name w:val="WW8Num59z0"/>
    <w:uiPriority w:val="99"/>
    <w:rsid w:val="00647A8E"/>
    <w:rPr>
      <w:rFonts w:ascii="Symbol" w:hAnsi="Symbol"/>
    </w:rPr>
  </w:style>
  <w:style w:type="character" w:customStyle="1" w:styleId="WW8Num59z1">
    <w:name w:val="WW8Num59z1"/>
    <w:uiPriority w:val="99"/>
    <w:rsid w:val="00647A8E"/>
    <w:rPr>
      <w:b/>
    </w:rPr>
  </w:style>
  <w:style w:type="character" w:customStyle="1" w:styleId="WW8Num59z3">
    <w:name w:val="WW8Num59z3"/>
    <w:uiPriority w:val="99"/>
    <w:rsid w:val="00647A8E"/>
    <w:rPr>
      <w:rFonts w:ascii="Symbol" w:hAnsi="Symbol"/>
      <w:b/>
    </w:rPr>
  </w:style>
  <w:style w:type="character" w:customStyle="1" w:styleId="WW8Num60z0">
    <w:name w:val="WW8Num60z0"/>
    <w:uiPriority w:val="99"/>
    <w:rsid w:val="00647A8E"/>
    <w:rPr>
      <w:rFonts w:ascii="Symbol" w:hAnsi="Symbol"/>
    </w:rPr>
  </w:style>
  <w:style w:type="character" w:customStyle="1" w:styleId="WW8Num61z0">
    <w:name w:val="WW8Num61z0"/>
    <w:uiPriority w:val="99"/>
    <w:rsid w:val="00647A8E"/>
    <w:rPr>
      <w:rFonts w:ascii="Symbol" w:hAnsi="Symbol"/>
    </w:rPr>
  </w:style>
  <w:style w:type="character" w:customStyle="1" w:styleId="WW8Num62z0">
    <w:name w:val="WW8Num62z0"/>
    <w:uiPriority w:val="99"/>
    <w:rsid w:val="00647A8E"/>
    <w:rPr>
      <w:b/>
    </w:rPr>
  </w:style>
  <w:style w:type="character" w:customStyle="1" w:styleId="WW8Num63z0">
    <w:name w:val="WW8Num63z0"/>
    <w:uiPriority w:val="99"/>
    <w:rsid w:val="00647A8E"/>
    <w:rPr>
      <w:rFonts w:ascii="Symbol" w:hAnsi="Symbol"/>
      <w:b/>
    </w:rPr>
  </w:style>
  <w:style w:type="character" w:customStyle="1" w:styleId="WW8Num64z0">
    <w:name w:val="WW8Num64z0"/>
    <w:uiPriority w:val="99"/>
    <w:rsid w:val="00647A8E"/>
    <w:rPr>
      <w:rFonts w:ascii="Symbol" w:hAnsi="Symbol"/>
    </w:rPr>
  </w:style>
  <w:style w:type="character" w:customStyle="1" w:styleId="WW8Num64z1">
    <w:name w:val="WW8Num64z1"/>
    <w:uiPriority w:val="99"/>
    <w:rsid w:val="00647A8E"/>
    <w:rPr>
      <w:rFonts w:ascii="Courier New" w:hAnsi="Courier New"/>
    </w:rPr>
  </w:style>
  <w:style w:type="character" w:customStyle="1" w:styleId="WW8Num65z0">
    <w:name w:val="WW8Num65z0"/>
    <w:uiPriority w:val="99"/>
    <w:rsid w:val="00647A8E"/>
    <w:rPr>
      <w:rFonts w:ascii="Symbol" w:hAnsi="Symbol"/>
    </w:rPr>
  </w:style>
  <w:style w:type="character" w:customStyle="1" w:styleId="WW8Num66z0">
    <w:name w:val="WW8Num66z0"/>
    <w:uiPriority w:val="99"/>
    <w:rsid w:val="00647A8E"/>
    <w:rPr>
      <w:b/>
    </w:rPr>
  </w:style>
  <w:style w:type="character" w:customStyle="1" w:styleId="WW8Num66z3">
    <w:name w:val="WW8Num66z3"/>
    <w:uiPriority w:val="99"/>
    <w:rsid w:val="00647A8E"/>
  </w:style>
  <w:style w:type="character" w:customStyle="1" w:styleId="WW8Num67z0">
    <w:name w:val="WW8Num67z0"/>
    <w:uiPriority w:val="99"/>
    <w:rsid w:val="00647A8E"/>
    <w:rPr>
      <w:b/>
    </w:rPr>
  </w:style>
  <w:style w:type="character" w:customStyle="1" w:styleId="WW8Num68z0">
    <w:name w:val="WW8Num68z0"/>
    <w:uiPriority w:val="99"/>
    <w:rsid w:val="00647A8E"/>
    <w:rPr>
      <w:b/>
    </w:rPr>
  </w:style>
  <w:style w:type="character" w:customStyle="1" w:styleId="WW8Num68z3">
    <w:name w:val="WW8Num68z3"/>
    <w:uiPriority w:val="99"/>
    <w:rsid w:val="00647A8E"/>
    <w:rPr>
      <w:rFonts w:ascii="Symbol" w:hAnsi="Symbol"/>
      <w:b/>
    </w:rPr>
  </w:style>
  <w:style w:type="character" w:customStyle="1" w:styleId="WW8Num68z4">
    <w:name w:val="WW8Num68z4"/>
    <w:uiPriority w:val="99"/>
    <w:rsid w:val="00647A8E"/>
  </w:style>
  <w:style w:type="character" w:customStyle="1" w:styleId="WW8Num69z0">
    <w:name w:val="WW8Num69z0"/>
    <w:uiPriority w:val="99"/>
    <w:rsid w:val="00647A8E"/>
    <w:rPr>
      <w:rFonts w:ascii="Symbol" w:hAnsi="Symbol"/>
    </w:rPr>
  </w:style>
  <w:style w:type="character" w:customStyle="1" w:styleId="WW8Num69z1">
    <w:name w:val="WW8Num69z1"/>
    <w:uiPriority w:val="99"/>
    <w:rsid w:val="00647A8E"/>
    <w:rPr>
      <w:rFonts w:ascii="Courier New" w:hAnsi="Courier New"/>
    </w:rPr>
  </w:style>
  <w:style w:type="character" w:customStyle="1" w:styleId="WW8Num69z3">
    <w:name w:val="WW8Num69z3"/>
    <w:uiPriority w:val="99"/>
    <w:rsid w:val="00647A8E"/>
    <w:rPr>
      <w:rFonts w:ascii="Symbol" w:hAnsi="Symbol"/>
      <w:b/>
    </w:rPr>
  </w:style>
  <w:style w:type="character" w:customStyle="1" w:styleId="WW8Num70z0">
    <w:name w:val="WW8Num70z0"/>
    <w:uiPriority w:val="99"/>
    <w:rsid w:val="00647A8E"/>
    <w:rPr>
      <w:b/>
      <w:color w:val="000000"/>
    </w:rPr>
  </w:style>
  <w:style w:type="character" w:customStyle="1" w:styleId="WW8Num70z1">
    <w:name w:val="WW8Num70z1"/>
    <w:uiPriority w:val="99"/>
    <w:rsid w:val="00647A8E"/>
    <w:rPr>
      <w:b/>
      <w:sz w:val="24"/>
    </w:rPr>
  </w:style>
  <w:style w:type="character" w:customStyle="1" w:styleId="WW8Num70z3">
    <w:name w:val="WW8Num70z3"/>
    <w:uiPriority w:val="99"/>
    <w:rsid w:val="00647A8E"/>
    <w:rPr>
      <w:rFonts w:ascii="Symbol" w:hAnsi="Symbol"/>
      <w:b/>
    </w:rPr>
  </w:style>
  <w:style w:type="character" w:customStyle="1" w:styleId="WW8Num71z0">
    <w:name w:val="WW8Num71z0"/>
    <w:uiPriority w:val="99"/>
    <w:rsid w:val="00647A8E"/>
  </w:style>
  <w:style w:type="character" w:customStyle="1" w:styleId="WW8Num72z0">
    <w:name w:val="WW8Num72z0"/>
    <w:uiPriority w:val="99"/>
    <w:rsid w:val="00647A8E"/>
    <w:rPr>
      <w:rFonts w:ascii="Symbol" w:hAnsi="Symbol"/>
    </w:rPr>
  </w:style>
  <w:style w:type="character" w:customStyle="1" w:styleId="WW8Num74z0">
    <w:name w:val="WW8Num74z0"/>
    <w:uiPriority w:val="99"/>
    <w:rsid w:val="00647A8E"/>
    <w:rPr>
      <w:b/>
    </w:rPr>
  </w:style>
  <w:style w:type="character" w:customStyle="1" w:styleId="WW8Num75z0">
    <w:name w:val="WW8Num75z0"/>
    <w:uiPriority w:val="99"/>
    <w:rsid w:val="00647A8E"/>
    <w:rPr>
      <w:rFonts w:ascii="Symbol" w:hAnsi="Symbol"/>
    </w:rPr>
  </w:style>
  <w:style w:type="character" w:customStyle="1" w:styleId="WW8Num75z4">
    <w:name w:val="WW8Num75z4"/>
    <w:uiPriority w:val="99"/>
    <w:rsid w:val="00647A8E"/>
  </w:style>
  <w:style w:type="character" w:customStyle="1" w:styleId="WW8Num76z0">
    <w:name w:val="WW8Num76z0"/>
    <w:uiPriority w:val="99"/>
    <w:rsid w:val="00647A8E"/>
    <w:rPr>
      <w:rFonts w:ascii="Symbol" w:hAnsi="Symbol"/>
    </w:rPr>
  </w:style>
  <w:style w:type="character" w:customStyle="1" w:styleId="WW8Num77z0">
    <w:name w:val="WW8Num77z0"/>
    <w:uiPriority w:val="99"/>
    <w:rsid w:val="00647A8E"/>
    <w:rPr>
      <w:rFonts w:ascii="Symbol" w:hAnsi="Symbol"/>
    </w:rPr>
  </w:style>
  <w:style w:type="character" w:customStyle="1" w:styleId="WW8Num77z4">
    <w:name w:val="WW8Num77z4"/>
    <w:uiPriority w:val="99"/>
    <w:rsid w:val="00647A8E"/>
  </w:style>
  <w:style w:type="character" w:customStyle="1" w:styleId="WW8Num78z0">
    <w:name w:val="WW8Num78z0"/>
    <w:uiPriority w:val="99"/>
    <w:rsid w:val="00647A8E"/>
    <w:rPr>
      <w:b/>
    </w:rPr>
  </w:style>
  <w:style w:type="character" w:customStyle="1" w:styleId="WW8Num78z2">
    <w:name w:val="WW8Num78z2"/>
    <w:uiPriority w:val="99"/>
    <w:rsid w:val="00647A8E"/>
    <w:rPr>
      <w:rFonts w:ascii="Wingdings" w:hAnsi="Wingdings"/>
    </w:rPr>
  </w:style>
  <w:style w:type="character" w:customStyle="1" w:styleId="WW8Num78z4">
    <w:name w:val="WW8Num78z4"/>
    <w:uiPriority w:val="99"/>
    <w:rsid w:val="00647A8E"/>
  </w:style>
  <w:style w:type="character" w:customStyle="1" w:styleId="WW8Num79z0">
    <w:name w:val="WW8Num79z0"/>
    <w:uiPriority w:val="99"/>
    <w:rsid w:val="00647A8E"/>
    <w:rPr>
      <w:b/>
    </w:rPr>
  </w:style>
  <w:style w:type="character" w:customStyle="1" w:styleId="WW8Num80z0">
    <w:name w:val="WW8Num80z0"/>
    <w:uiPriority w:val="99"/>
    <w:rsid w:val="00647A8E"/>
    <w:rPr>
      <w:rFonts w:ascii="Symbol" w:hAnsi="Symbol"/>
    </w:rPr>
  </w:style>
  <w:style w:type="character" w:customStyle="1" w:styleId="WW8Num81z0">
    <w:name w:val="WW8Num81z0"/>
    <w:uiPriority w:val="99"/>
    <w:rsid w:val="00647A8E"/>
    <w:rPr>
      <w:rFonts w:ascii="Symbol" w:hAnsi="Symbol"/>
    </w:rPr>
  </w:style>
  <w:style w:type="character" w:customStyle="1" w:styleId="WW8Num81z1">
    <w:name w:val="WW8Num81z1"/>
    <w:uiPriority w:val="99"/>
    <w:rsid w:val="00647A8E"/>
    <w:rPr>
      <w:rFonts w:ascii="Courier New" w:hAnsi="Courier New"/>
    </w:rPr>
  </w:style>
  <w:style w:type="character" w:customStyle="1" w:styleId="WW8Num82z0">
    <w:name w:val="WW8Num82z0"/>
    <w:uiPriority w:val="99"/>
    <w:rsid w:val="00647A8E"/>
    <w:rPr>
      <w:rFonts w:ascii="Symbol" w:hAnsi="Symbol"/>
    </w:rPr>
  </w:style>
  <w:style w:type="character" w:customStyle="1" w:styleId="WW8Num83z0">
    <w:name w:val="WW8Num83z0"/>
    <w:uiPriority w:val="99"/>
    <w:rsid w:val="00647A8E"/>
    <w:rPr>
      <w:rFonts w:ascii="Symbol" w:hAnsi="Symbol"/>
    </w:rPr>
  </w:style>
  <w:style w:type="character" w:customStyle="1" w:styleId="WW8Num85z0">
    <w:name w:val="WW8Num85z0"/>
    <w:uiPriority w:val="99"/>
    <w:rsid w:val="00647A8E"/>
  </w:style>
  <w:style w:type="character" w:customStyle="1" w:styleId="WW8Num85z3">
    <w:name w:val="WW8Num85z3"/>
    <w:uiPriority w:val="99"/>
    <w:rsid w:val="00647A8E"/>
    <w:rPr>
      <w:rFonts w:ascii="Symbol" w:hAnsi="Symbol"/>
      <w:b/>
    </w:rPr>
  </w:style>
  <w:style w:type="character" w:customStyle="1" w:styleId="WW8Num86z0">
    <w:name w:val="WW8Num86z0"/>
    <w:uiPriority w:val="99"/>
    <w:rsid w:val="00647A8E"/>
  </w:style>
  <w:style w:type="character" w:customStyle="1" w:styleId="WW8Num87z0">
    <w:name w:val="WW8Num87z0"/>
    <w:uiPriority w:val="99"/>
    <w:rsid w:val="00647A8E"/>
    <w:rPr>
      <w:b/>
      <w:color w:val="000000"/>
    </w:rPr>
  </w:style>
  <w:style w:type="character" w:customStyle="1" w:styleId="WW8Num88z0">
    <w:name w:val="WW8Num88z0"/>
    <w:uiPriority w:val="99"/>
    <w:rsid w:val="00647A8E"/>
    <w:rPr>
      <w:rFonts w:ascii="Symbol" w:hAnsi="Symbol"/>
      <w:b/>
    </w:rPr>
  </w:style>
  <w:style w:type="character" w:customStyle="1" w:styleId="WW8Num88z2">
    <w:name w:val="WW8Num88z2"/>
    <w:uiPriority w:val="99"/>
    <w:rsid w:val="00647A8E"/>
  </w:style>
  <w:style w:type="character" w:customStyle="1" w:styleId="WW8Num89z0">
    <w:name w:val="WW8Num89z0"/>
    <w:uiPriority w:val="99"/>
    <w:rsid w:val="00647A8E"/>
    <w:rPr>
      <w:b/>
    </w:rPr>
  </w:style>
  <w:style w:type="character" w:customStyle="1" w:styleId="WW8Num89z1">
    <w:name w:val="WW8Num89z1"/>
    <w:uiPriority w:val="99"/>
    <w:rsid w:val="00647A8E"/>
    <w:rPr>
      <w:rFonts w:ascii="Symbol" w:hAnsi="Symbol"/>
    </w:rPr>
  </w:style>
  <w:style w:type="character" w:customStyle="1" w:styleId="WW8Num90z0">
    <w:name w:val="WW8Num90z0"/>
    <w:uiPriority w:val="99"/>
    <w:rsid w:val="00647A8E"/>
  </w:style>
  <w:style w:type="character" w:customStyle="1" w:styleId="WW8Num91z0">
    <w:name w:val="WW8Num91z0"/>
    <w:uiPriority w:val="99"/>
    <w:rsid w:val="00647A8E"/>
  </w:style>
  <w:style w:type="character" w:customStyle="1" w:styleId="WW8Num91z1">
    <w:name w:val="WW8Num91z1"/>
    <w:uiPriority w:val="99"/>
    <w:rsid w:val="00647A8E"/>
  </w:style>
  <w:style w:type="character" w:customStyle="1" w:styleId="WW8Num92z0">
    <w:name w:val="WW8Num92z0"/>
    <w:uiPriority w:val="99"/>
    <w:rsid w:val="00647A8E"/>
    <w:rPr>
      <w:b/>
    </w:rPr>
  </w:style>
  <w:style w:type="character" w:customStyle="1" w:styleId="WW8Num93z0">
    <w:name w:val="WW8Num93z0"/>
    <w:uiPriority w:val="99"/>
    <w:rsid w:val="00647A8E"/>
    <w:rPr>
      <w:b/>
    </w:rPr>
  </w:style>
  <w:style w:type="character" w:customStyle="1" w:styleId="WW8Num94z0">
    <w:name w:val="WW8Num94z0"/>
    <w:uiPriority w:val="99"/>
    <w:rsid w:val="00647A8E"/>
    <w:rPr>
      <w:rFonts w:ascii="Symbol" w:hAnsi="Symbol"/>
      <w:color w:val="000000"/>
    </w:rPr>
  </w:style>
  <w:style w:type="character" w:customStyle="1" w:styleId="WW8Num94z2">
    <w:name w:val="WW8Num94z2"/>
    <w:uiPriority w:val="99"/>
    <w:rsid w:val="00647A8E"/>
  </w:style>
  <w:style w:type="character" w:customStyle="1" w:styleId="WW8Num95z0">
    <w:name w:val="WW8Num95z0"/>
    <w:uiPriority w:val="99"/>
    <w:rsid w:val="00647A8E"/>
  </w:style>
  <w:style w:type="character" w:customStyle="1" w:styleId="WW8Num95z1">
    <w:name w:val="WW8Num95z1"/>
    <w:uiPriority w:val="99"/>
    <w:rsid w:val="00647A8E"/>
  </w:style>
  <w:style w:type="character" w:customStyle="1" w:styleId="WW8Num97z0">
    <w:name w:val="WW8Num97z0"/>
    <w:uiPriority w:val="99"/>
    <w:rsid w:val="00647A8E"/>
    <w:rPr>
      <w:rFonts w:ascii="Symbol" w:hAnsi="Symbol"/>
    </w:rPr>
  </w:style>
  <w:style w:type="character" w:customStyle="1" w:styleId="WW8Num98z0">
    <w:name w:val="WW8Num98z0"/>
    <w:uiPriority w:val="99"/>
    <w:rsid w:val="00647A8E"/>
  </w:style>
  <w:style w:type="character" w:customStyle="1" w:styleId="WW8Num98z3">
    <w:name w:val="WW8Num98z3"/>
    <w:uiPriority w:val="99"/>
    <w:rsid w:val="00647A8E"/>
    <w:rPr>
      <w:rFonts w:ascii="Symbol" w:hAnsi="Symbol"/>
      <w:b/>
    </w:rPr>
  </w:style>
  <w:style w:type="character" w:customStyle="1" w:styleId="WW8Num99z0">
    <w:name w:val="WW8Num99z0"/>
    <w:uiPriority w:val="99"/>
    <w:rsid w:val="00647A8E"/>
    <w:rPr>
      <w:b/>
    </w:rPr>
  </w:style>
  <w:style w:type="character" w:customStyle="1" w:styleId="WW8Num100z0">
    <w:name w:val="WW8Num100z0"/>
    <w:uiPriority w:val="99"/>
    <w:rsid w:val="00647A8E"/>
  </w:style>
  <w:style w:type="character" w:customStyle="1" w:styleId="WW8Num100z3">
    <w:name w:val="WW8Num100z3"/>
    <w:uiPriority w:val="99"/>
    <w:rsid w:val="00647A8E"/>
    <w:rPr>
      <w:u w:val="single"/>
    </w:rPr>
  </w:style>
  <w:style w:type="character" w:customStyle="1" w:styleId="WW8Num100z4">
    <w:name w:val="WW8Num100z4"/>
    <w:uiPriority w:val="99"/>
    <w:rsid w:val="00647A8E"/>
  </w:style>
  <w:style w:type="character" w:customStyle="1" w:styleId="WW8Num101z0">
    <w:name w:val="WW8Num101z0"/>
    <w:uiPriority w:val="99"/>
    <w:rsid w:val="00647A8E"/>
    <w:rPr>
      <w:rFonts w:ascii="Symbol" w:hAnsi="Symbol"/>
    </w:rPr>
  </w:style>
  <w:style w:type="character" w:customStyle="1" w:styleId="WW8Num101z1">
    <w:name w:val="WW8Num101z1"/>
    <w:uiPriority w:val="99"/>
    <w:rsid w:val="00647A8E"/>
  </w:style>
  <w:style w:type="character" w:customStyle="1" w:styleId="WW8Num102z0">
    <w:name w:val="WW8Num102z0"/>
    <w:uiPriority w:val="99"/>
    <w:rsid w:val="00647A8E"/>
  </w:style>
  <w:style w:type="character" w:customStyle="1" w:styleId="WW8Num103z0">
    <w:name w:val="WW8Num103z0"/>
    <w:uiPriority w:val="99"/>
    <w:rsid w:val="00647A8E"/>
  </w:style>
  <w:style w:type="character" w:customStyle="1" w:styleId="WW8Num104z0">
    <w:name w:val="WW8Num104z0"/>
    <w:uiPriority w:val="99"/>
    <w:rsid w:val="00647A8E"/>
    <w:rPr>
      <w:rFonts w:ascii="Symbol" w:hAnsi="Symbol"/>
    </w:rPr>
  </w:style>
  <w:style w:type="character" w:customStyle="1" w:styleId="WW8Num106z0">
    <w:name w:val="WW8Num106z0"/>
    <w:uiPriority w:val="99"/>
    <w:rsid w:val="00647A8E"/>
  </w:style>
  <w:style w:type="character" w:customStyle="1" w:styleId="WW8Num107z0">
    <w:name w:val="WW8Num107z0"/>
    <w:uiPriority w:val="99"/>
    <w:rsid w:val="00647A8E"/>
    <w:rPr>
      <w:b/>
    </w:rPr>
  </w:style>
  <w:style w:type="character" w:customStyle="1" w:styleId="WW8Num107z2">
    <w:name w:val="WW8Num107z2"/>
    <w:uiPriority w:val="99"/>
    <w:rsid w:val="00647A8E"/>
  </w:style>
  <w:style w:type="character" w:customStyle="1" w:styleId="WW8Num108z0">
    <w:name w:val="WW8Num108z0"/>
    <w:uiPriority w:val="99"/>
    <w:rsid w:val="00647A8E"/>
    <w:rPr>
      <w:rFonts w:ascii="Symbol" w:hAnsi="Symbol"/>
    </w:rPr>
  </w:style>
  <w:style w:type="character" w:customStyle="1" w:styleId="WW8Num109z0">
    <w:name w:val="WW8Num109z0"/>
    <w:uiPriority w:val="99"/>
    <w:rsid w:val="00647A8E"/>
    <w:rPr>
      <w:b/>
    </w:rPr>
  </w:style>
  <w:style w:type="character" w:customStyle="1" w:styleId="WW8Num110z0">
    <w:name w:val="WW8Num110z0"/>
    <w:uiPriority w:val="99"/>
    <w:rsid w:val="00647A8E"/>
    <w:rPr>
      <w:b/>
    </w:rPr>
  </w:style>
  <w:style w:type="character" w:customStyle="1" w:styleId="WW8Num110z1">
    <w:name w:val="WW8Num110z1"/>
    <w:uiPriority w:val="99"/>
    <w:rsid w:val="00647A8E"/>
  </w:style>
  <w:style w:type="character" w:customStyle="1" w:styleId="WW8Num110z3">
    <w:name w:val="WW8Num110z3"/>
    <w:uiPriority w:val="99"/>
    <w:rsid w:val="00647A8E"/>
    <w:rPr>
      <w:rFonts w:ascii="Symbol" w:hAnsi="Symbol"/>
      <w:b/>
    </w:rPr>
  </w:style>
  <w:style w:type="character" w:customStyle="1" w:styleId="WW8Num111z0">
    <w:name w:val="WW8Num111z0"/>
    <w:uiPriority w:val="99"/>
    <w:rsid w:val="00647A8E"/>
    <w:rPr>
      <w:rFonts w:ascii="Symbol" w:hAnsi="Symbol"/>
    </w:rPr>
  </w:style>
  <w:style w:type="character" w:customStyle="1" w:styleId="WW8Num111z1">
    <w:name w:val="WW8Num111z1"/>
    <w:uiPriority w:val="99"/>
    <w:rsid w:val="00647A8E"/>
    <w:rPr>
      <w:rFonts w:ascii="Courier New" w:hAnsi="Courier New"/>
    </w:rPr>
  </w:style>
  <w:style w:type="character" w:customStyle="1" w:styleId="WW8Num112z0">
    <w:name w:val="WW8Num112z0"/>
    <w:uiPriority w:val="99"/>
    <w:rsid w:val="00647A8E"/>
    <w:rPr>
      <w:b/>
    </w:rPr>
  </w:style>
  <w:style w:type="character" w:customStyle="1" w:styleId="WW8Num113z0">
    <w:name w:val="WW8Num113z0"/>
    <w:uiPriority w:val="99"/>
    <w:rsid w:val="00647A8E"/>
    <w:rPr>
      <w:rFonts w:ascii="Symbol" w:hAnsi="Symbol"/>
      <w:color w:val="000000"/>
    </w:rPr>
  </w:style>
  <w:style w:type="character" w:customStyle="1" w:styleId="WW8Num113z1">
    <w:name w:val="WW8Num113z1"/>
    <w:uiPriority w:val="99"/>
    <w:rsid w:val="00647A8E"/>
  </w:style>
  <w:style w:type="character" w:customStyle="1" w:styleId="Absatz-Standardschriftart">
    <w:name w:val="Absatz-Standardschriftart"/>
    <w:uiPriority w:val="99"/>
    <w:rsid w:val="00647A8E"/>
  </w:style>
  <w:style w:type="character" w:customStyle="1" w:styleId="WW-Absatz-Standardschriftart">
    <w:name w:val="WW-Absatz-Standardschriftart"/>
    <w:uiPriority w:val="99"/>
    <w:rsid w:val="00647A8E"/>
  </w:style>
  <w:style w:type="character" w:customStyle="1" w:styleId="WW-Absatz-Standardschriftart1">
    <w:name w:val="WW-Absatz-Standardschriftart1"/>
    <w:uiPriority w:val="99"/>
    <w:rsid w:val="00647A8E"/>
  </w:style>
  <w:style w:type="character" w:customStyle="1" w:styleId="WW-Absatz-Standardschriftart11">
    <w:name w:val="WW-Absatz-Standardschriftart11"/>
    <w:uiPriority w:val="99"/>
    <w:rsid w:val="00647A8E"/>
  </w:style>
  <w:style w:type="character" w:customStyle="1" w:styleId="WW-Absatz-Standardschriftart111">
    <w:name w:val="WW-Absatz-Standardschriftart111"/>
    <w:uiPriority w:val="99"/>
    <w:rsid w:val="00647A8E"/>
  </w:style>
  <w:style w:type="character" w:customStyle="1" w:styleId="WW-Absatz-Standardschriftart1111">
    <w:name w:val="WW-Absatz-Standardschriftart1111"/>
    <w:uiPriority w:val="99"/>
    <w:rsid w:val="00647A8E"/>
  </w:style>
  <w:style w:type="character" w:customStyle="1" w:styleId="WW-Absatz-Standardschriftart11111">
    <w:name w:val="WW-Absatz-Standardschriftart11111"/>
    <w:uiPriority w:val="99"/>
    <w:rsid w:val="00647A8E"/>
  </w:style>
  <w:style w:type="character" w:customStyle="1" w:styleId="WW-Absatz-Standardschriftart111111">
    <w:name w:val="WW-Absatz-Standardschriftart111111"/>
    <w:uiPriority w:val="99"/>
    <w:rsid w:val="00647A8E"/>
  </w:style>
  <w:style w:type="character" w:customStyle="1" w:styleId="WW-Absatz-Standardschriftart1111111">
    <w:name w:val="WW-Absatz-Standardschriftart1111111"/>
    <w:uiPriority w:val="99"/>
    <w:rsid w:val="00647A8E"/>
  </w:style>
  <w:style w:type="character" w:customStyle="1" w:styleId="WW-Absatz-Standardschriftart11111111">
    <w:name w:val="WW-Absatz-Standardschriftart11111111"/>
    <w:uiPriority w:val="99"/>
    <w:rsid w:val="00647A8E"/>
  </w:style>
  <w:style w:type="character" w:customStyle="1" w:styleId="WW-Absatz-Standardschriftart111111111">
    <w:name w:val="WW-Absatz-Standardschriftart111111111"/>
    <w:uiPriority w:val="99"/>
    <w:rsid w:val="00647A8E"/>
  </w:style>
  <w:style w:type="character" w:customStyle="1" w:styleId="WW-Absatz-Standardschriftart1111111111">
    <w:name w:val="WW-Absatz-Standardschriftart1111111111"/>
    <w:uiPriority w:val="99"/>
    <w:rsid w:val="00647A8E"/>
  </w:style>
  <w:style w:type="character" w:customStyle="1" w:styleId="WW-Absatz-Standardschriftart11111111111">
    <w:name w:val="WW-Absatz-Standardschriftart11111111111"/>
    <w:uiPriority w:val="99"/>
    <w:rsid w:val="00647A8E"/>
  </w:style>
  <w:style w:type="character" w:customStyle="1" w:styleId="WW-Absatz-Standardschriftart111111111111">
    <w:name w:val="WW-Absatz-Standardschriftart111111111111"/>
    <w:uiPriority w:val="99"/>
    <w:rsid w:val="00647A8E"/>
  </w:style>
  <w:style w:type="character" w:customStyle="1" w:styleId="WW-Absatz-Standardschriftart1111111111111">
    <w:name w:val="WW-Absatz-Standardschriftart1111111111111"/>
    <w:uiPriority w:val="99"/>
    <w:rsid w:val="00647A8E"/>
  </w:style>
  <w:style w:type="character" w:customStyle="1" w:styleId="WW-Absatz-Standardschriftart11111111111111">
    <w:name w:val="WW-Absatz-Standardschriftart11111111111111"/>
    <w:uiPriority w:val="99"/>
    <w:rsid w:val="00647A8E"/>
  </w:style>
  <w:style w:type="character" w:customStyle="1" w:styleId="WW-Absatz-Standardschriftart111111111111111">
    <w:name w:val="WW-Absatz-Standardschriftart111111111111111"/>
    <w:uiPriority w:val="99"/>
    <w:rsid w:val="00647A8E"/>
  </w:style>
  <w:style w:type="character" w:customStyle="1" w:styleId="WW-Absatz-Standardschriftart1111111111111111">
    <w:name w:val="WW-Absatz-Standardschriftart1111111111111111"/>
    <w:uiPriority w:val="99"/>
    <w:rsid w:val="00647A8E"/>
  </w:style>
  <w:style w:type="character" w:customStyle="1" w:styleId="WW-Absatz-Standardschriftart11111111111111111">
    <w:name w:val="WW-Absatz-Standardschriftart11111111111111111"/>
    <w:uiPriority w:val="99"/>
    <w:rsid w:val="00647A8E"/>
  </w:style>
  <w:style w:type="character" w:customStyle="1" w:styleId="WW-Absatz-Standardschriftart111111111111111111">
    <w:name w:val="WW-Absatz-Standardschriftart111111111111111111"/>
    <w:uiPriority w:val="99"/>
    <w:rsid w:val="00647A8E"/>
  </w:style>
  <w:style w:type="character" w:customStyle="1" w:styleId="WW-Absatz-Standardschriftart1111111111111111111">
    <w:name w:val="WW-Absatz-Standardschriftart1111111111111111111"/>
    <w:uiPriority w:val="99"/>
    <w:rsid w:val="00647A8E"/>
  </w:style>
  <w:style w:type="character" w:customStyle="1" w:styleId="WW-Absatz-Standardschriftart11111111111111111111">
    <w:name w:val="WW-Absatz-Standardschriftart11111111111111111111"/>
    <w:uiPriority w:val="99"/>
    <w:rsid w:val="00647A8E"/>
  </w:style>
  <w:style w:type="character" w:customStyle="1" w:styleId="WW-Absatz-Standardschriftart111111111111111111111">
    <w:name w:val="WW-Absatz-Standardschriftart111111111111111111111"/>
    <w:uiPriority w:val="99"/>
    <w:rsid w:val="00647A8E"/>
  </w:style>
  <w:style w:type="character" w:customStyle="1" w:styleId="WW8Num16z3">
    <w:name w:val="WW8Num16z3"/>
    <w:uiPriority w:val="99"/>
    <w:rsid w:val="00647A8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647A8E"/>
  </w:style>
  <w:style w:type="character" w:customStyle="1" w:styleId="WW8Num20z3">
    <w:name w:val="WW8Num20z3"/>
    <w:uiPriority w:val="99"/>
    <w:rsid w:val="00647A8E"/>
    <w:rPr>
      <w:rFonts w:ascii="Symbol" w:hAnsi="Symbol"/>
    </w:rPr>
  </w:style>
  <w:style w:type="character" w:customStyle="1" w:styleId="WW8Num32z3">
    <w:name w:val="WW8Num32z3"/>
    <w:uiPriority w:val="99"/>
    <w:rsid w:val="00647A8E"/>
    <w:rPr>
      <w:rFonts w:ascii="Symbol" w:hAnsi="Symbol"/>
      <w:b/>
    </w:rPr>
  </w:style>
  <w:style w:type="character" w:customStyle="1" w:styleId="WW8Num64z3">
    <w:name w:val="WW8Num64z3"/>
    <w:uiPriority w:val="99"/>
    <w:rsid w:val="00647A8E"/>
    <w:rPr>
      <w:rFonts w:ascii="Symbol" w:hAnsi="Symbol"/>
    </w:rPr>
  </w:style>
  <w:style w:type="character" w:customStyle="1" w:styleId="WW8Num77z3">
    <w:name w:val="WW8Num77z3"/>
    <w:uiPriority w:val="99"/>
    <w:rsid w:val="00647A8E"/>
    <w:rPr>
      <w:rFonts w:ascii="Symbol" w:hAnsi="Symbol"/>
    </w:rPr>
  </w:style>
  <w:style w:type="character" w:customStyle="1" w:styleId="WW8Num79z2">
    <w:name w:val="WW8Num79z2"/>
    <w:uiPriority w:val="99"/>
    <w:rsid w:val="00647A8E"/>
  </w:style>
  <w:style w:type="character" w:customStyle="1" w:styleId="WW8Num95z2">
    <w:name w:val="WW8Num95z2"/>
    <w:uiPriority w:val="99"/>
    <w:rsid w:val="00647A8E"/>
  </w:style>
  <w:style w:type="character" w:customStyle="1" w:styleId="WW8Num98z4">
    <w:name w:val="WW8Num98z4"/>
    <w:uiPriority w:val="99"/>
    <w:rsid w:val="00647A8E"/>
  </w:style>
  <w:style w:type="character" w:customStyle="1" w:styleId="WW-Absatz-Standardschriftart11111111111111111111111">
    <w:name w:val="WW-Absatz-Standardschriftart11111111111111111111111"/>
    <w:uiPriority w:val="99"/>
    <w:rsid w:val="00647A8E"/>
  </w:style>
  <w:style w:type="character" w:customStyle="1" w:styleId="WW8Num6z1">
    <w:name w:val="WW8Num6z1"/>
    <w:uiPriority w:val="99"/>
    <w:rsid w:val="00647A8E"/>
    <w:rPr>
      <w:rFonts w:ascii="Times New Roman" w:hAnsi="Times New Roman"/>
      <w:sz w:val="28"/>
      <w:u w:val="none"/>
    </w:rPr>
  </w:style>
  <w:style w:type="character" w:customStyle="1" w:styleId="WW8Num12z1">
    <w:name w:val="WW8Num12z1"/>
    <w:uiPriority w:val="99"/>
    <w:rsid w:val="00647A8E"/>
    <w:rPr>
      <w:rFonts w:ascii="Courier New" w:hAnsi="Courier New"/>
    </w:rPr>
  </w:style>
  <w:style w:type="character" w:customStyle="1" w:styleId="WW8Num12z3">
    <w:name w:val="WW8Num12z3"/>
    <w:uiPriority w:val="99"/>
    <w:rsid w:val="00647A8E"/>
    <w:rPr>
      <w:rFonts w:ascii="Symbol" w:hAnsi="Symbol"/>
      <w:b/>
    </w:rPr>
  </w:style>
  <w:style w:type="character" w:customStyle="1" w:styleId="WW8Num15z1">
    <w:name w:val="WW8Num15z1"/>
    <w:uiPriority w:val="99"/>
    <w:rsid w:val="00647A8E"/>
    <w:rPr>
      <w:rFonts w:ascii="Courier New" w:hAnsi="Courier New"/>
    </w:rPr>
  </w:style>
  <w:style w:type="character" w:customStyle="1" w:styleId="WW8Num16z4">
    <w:name w:val="WW8Num16z4"/>
    <w:uiPriority w:val="99"/>
    <w:rsid w:val="00647A8E"/>
  </w:style>
  <w:style w:type="character" w:customStyle="1" w:styleId="WW8Num18z1">
    <w:name w:val="WW8Num18z1"/>
    <w:uiPriority w:val="99"/>
    <w:rsid w:val="00647A8E"/>
    <w:rPr>
      <w:b/>
    </w:rPr>
  </w:style>
  <w:style w:type="character" w:customStyle="1" w:styleId="WW8Num21z0">
    <w:name w:val="WW8Num21z0"/>
    <w:uiPriority w:val="99"/>
    <w:rsid w:val="00647A8E"/>
    <w:rPr>
      <w:rFonts w:ascii="Symbol" w:hAnsi="Symbol"/>
      <w:b/>
    </w:rPr>
  </w:style>
  <w:style w:type="character" w:customStyle="1" w:styleId="WW8Num21z1">
    <w:name w:val="WW8Num21z1"/>
    <w:uiPriority w:val="99"/>
    <w:rsid w:val="00647A8E"/>
    <w:rPr>
      <w:rFonts w:ascii="Times New Roman" w:hAnsi="Times New Roman"/>
      <w:sz w:val="28"/>
      <w:u w:val="none"/>
    </w:rPr>
  </w:style>
  <w:style w:type="character" w:customStyle="1" w:styleId="WW8Num21z3">
    <w:name w:val="WW8Num21z3"/>
    <w:uiPriority w:val="99"/>
    <w:rsid w:val="00647A8E"/>
    <w:rPr>
      <w:rFonts w:ascii="Symbol" w:hAnsi="Symbol"/>
    </w:rPr>
  </w:style>
  <w:style w:type="character" w:customStyle="1" w:styleId="WW8Num24z1">
    <w:name w:val="WW8Num24z1"/>
    <w:uiPriority w:val="99"/>
    <w:rsid w:val="00647A8E"/>
    <w:rPr>
      <w:rFonts w:ascii="Times New Roman" w:hAnsi="Times New Roman"/>
      <w:sz w:val="28"/>
      <w:u w:val="none"/>
    </w:rPr>
  </w:style>
  <w:style w:type="character" w:customStyle="1" w:styleId="WW8Num24z4">
    <w:name w:val="WW8Num24z4"/>
    <w:uiPriority w:val="99"/>
    <w:rsid w:val="00647A8E"/>
  </w:style>
  <w:style w:type="character" w:customStyle="1" w:styleId="WW8Num26z1">
    <w:name w:val="WW8Num26z1"/>
    <w:uiPriority w:val="99"/>
    <w:rsid w:val="00647A8E"/>
    <w:rPr>
      <w:b/>
      <w:color w:val="000000"/>
    </w:rPr>
  </w:style>
  <w:style w:type="character" w:customStyle="1" w:styleId="WW8Num29z1">
    <w:name w:val="WW8Num29z1"/>
    <w:uiPriority w:val="99"/>
    <w:rsid w:val="00647A8E"/>
    <w:rPr>
      <w:rFonts w:ascii="Courier New" w:hAnsi="Courier New"/>
    </w:rPr>
  </w:style>
  <w:style w:type="character" w:customStyle="1" w:styleId="WW8Num29z2">
    <w:name w:val="WW8Num29z2"/>
    <w:uiPriority w:val="99"/>
    <w:rsid w:val="00647A8E"/>
    <w:rPr>
      <w:rFonts w:ascii="Wingdings" w:hAnsi="Wingdings"/>
    </w:rPr>
  </w:style>
  <w:style w:type="character" w:customStyle="1" w:styleId="WW8Num33z0">
    <w:name w:val="WW8Num33z0"/>
    <w:uiPriority w:val="99"/>
    <w:rsid w:val="00647A8E"/>
    <w:rPr>
      <w:b/>
    </w:rPr>
  </w:style>
  <w:style w:type="character" w:customStyle="1" w:styleId="WW8Num33z1">
    <w:name w:val="WW8Num33z1"/>
    <w:uiPriority w:val="99"/>
    <w:rsid w:val="00647A8E"/>
  </w:style>
  <w:style w:type="character" w:customStyle="1" w:styleId="WW8Num33z3">
    <w:name w:val="WW8Num33z3"/>
    <w:uiPriority w:val="99"/>
    <w:rsid w:val="00647A8E"/>
    <w:rPr>
      <w:rFonts w:ascii="Symbol" w:hAnsi="Symbol"/>
      <w:b/>
    </w:rPr>
  </w:style>
  <w:style w:type="character" w:customStyle="1" w:styleId="WW8Num35z1">
    <w:name w:val="WW8Num35z1"/>
    <w:uiPriority w:val="99"/>
    <w:rsid w:val="00647A8E"/>
    <w:rPr>
      <w:rFonts w:ascii="Courier New" w:hAnsi="Courier New"/>
    </w:rPr>
  </w:style>
  <w:style w:type="character" w:customStyle="1" w:styleId="WW8Num40z1">
    <w:name w:val="WW8Num40z1"/>
    <w:uiPriority w:val="99"/>
    <w:rsid w:val="00647A8E"/>
    <w:rPr>
      <w:b/>
    </w:rPr>
  </w:style>
  <w:style w:type="character" w:customStyle="1" w:styleId="WW8Num40z3">
    <w:name w:val="WW8Num40z3"/>
    <w:uiPriority w:val="99"/>
    <w:rsid w:val="00647A8E"/>
    <w:rPr>
      <w:rFonts w:ascii="Symbol" w:hAnsi="Symbol"/>
      <w:b/>
    </w:rPr>
  </w:style>
  <w:style w:type="character" w:customStyle="1" w:styleId="WW8Num43z1">
    <w:name w:val="WW8Num43z1"/>
    <w:uiPriority w:val="99"/>
    <w:rsid w:val="00647A8E"/>
    <w:rPr>
      <w:b/>
      <w:color w:val="000000"/>
    </w:rPr>
  </w:style>
  <w:style w:type="character" w:customStyle="1" w:styleId="WW8Num47z1">
    <w:name w:val="WW8Num47z1"/>
    <w:uiPriority w:val="99"/>
    <w:rsid w:val="00647A8E"/>
  </w:style>
  <w:style w:type="character" w:customStyle="1" w:styleId="WW8Num47z2">
    <w:name w:val="WW8Num47z2"/>
    <w:uiPriority w:val="99"/>
    <w:rsid w:val="00647A8E"/>
  </w:style>
  <w:style w:type="character" w:customStyle="1" w:styleId="WW8Num50z1">
    <w:name w:val="WW8Num50z1"/>
    <w:uiPriority w:val="99"/>
    <w:rsid w:val="00647A8E"/>
    <w:rPr>
      <w:rFonts w:ascii="Courier New" w:hAnsi="Courier New"/>
    </w:rPr>
  </w:style>
  <w:style w:type="character" w:customStyle="1" w:styleId="WW8Num50z3">
    <w:name w:val="WW8Num50z3"/>
    <w:uiPriority w:val="99"/>
    <w:rsid w:val="00647A8E"/>
    <w:rPr>
      <w:rFonts w:ascii="Symbol" w:hAnsi="Symbol"/>
      <w:b/>
    </w:rPr>
  </w:style>
  <w:style w:type="character" w:customStyle="1" w:styleId="WW8Num53z1">
    <w:name w:val="WW8Num53z1"/>
    <w:uiPriority w:val="99"/>
    <w:rsid w:val="00647A8E"/>
    <w:rPr>
      <w:b/>
    </w:rPr>
  </w:style>
  <w:style w:type="character" w:customStyle="1" w:styleId="WW8Num53z2">
    <w:name w:val="WW8Num53z2"/>
    <w:uiPriority w:val="99"/>
    <w:rsid w:val="00647A8E"/>
    <w:rPr>
      <w:color w:val="000000"/>
    </w:rPr>
  </w:style>
  <w:style w:type="character" w:customStyle="1" w:styleId="WW8Num57z2">
    <w:name w:val="WW8Num57z2"/>
    <w:uiPriority w:val="99"/>
    <w:rsid w:val="00647A8E"/>
    <w:rPr>
      <w:rFonts w:ascii="Wingdings" w:hAnsi="Wingdings"/>
    </w:rPr>
  </w:style>
  <w:style w:type="character" w:customStyle="1" w:styleId="WW8Num57z4">
    <w:name w:val="WW8Num57z4"/>
    <w:uiPriority w:val="99"/>
    <w:rsid w:val="00647A8E"/>
    <w:rPr>
      <w:rFonts w:ascii="Courier New" w:hAnsi="Courier New"/>
    </w:rPr>
  </w:style>
  <w:style w:type="character" w:customStyle="1" w:styleId="WW8Num59z2">
    <w:name w:val="WW8Num59z2"/>
    <w:uiPriority w:val="99"/>
    <w:rsid w:val="00647A8E"/>
  </w:style>
  <w:style w:type="character" w:customStyle="1" w:styleId="WW8Num60z1">
    <w:name w:val="WW8Num60z1"/>
    <w:uiPriority w:val="99"/>
    <w:rsid w:val="00647A8E"/>
    <w:rPr>
      <w:b/>
    </w:rPr>
  </w:style>
  <w:style w:type="character" w:customStyle="1" w:styleId="WW8Num60z3">
    <w:name w:val="WW8Num60z3"/>
    <w:uiPriority w:val="99"/>
    <w:rsid w:val="00647A8E"/>
    <w:rPr>
      <w:rFonts w:ascii="Symbol" w:hAnsi="Symbol"/>
      <w:b/>
    </w:rPr>
  </w:style>
  <w:style w:type="character" w:customStyle="1" w:styleId="WW8Num65z1">
    <w:name w:val="WW8Num65z1"/>
    <w:uiPriority w:val="99"/>
    <w:rsid w:val="00647A8E"/>
    <w:rPr>
      <w:b/>
    </w:rPr>
  </w:style>
  <w:style w:type="character" w:customStyle="1" w:styleId="WW8Num65z3">
    <w:name w:val="WW8Num65z3"/>
    <w:uiPriority w:val="99"/>
    <w:rsid w:val="00647A8E"/>
    <w:rPr>
      <w:rFonts w:ascii="Symbol" w:hAnsi="Symbol"/>
      <w:b/>
    </w:rPr>
  </w:style>
  <w:style w:type="character" w:customStyle="1" w:styleId="WW8Num67z3">
    <w:name w:val="WW8Num67z3"/>
    <w:uiPriority w:val="99"/>
    <w:rsid w:val="00647A8E"/>
  </w:style>
  <w:style w:type="character" w:customStyle="1" w:styleId="WW8Num69z4">
    <w:name w:val="WW8Num69z4"/>
    <w:uiPriority w:val="99"/>
    <w:rsid w:val="00647A8E"/>
  </w:style>
  <w:style w:type="character" w:customStyle="1" w:styleId="WW8Num71z1">
    <w:name w:val="WW8Num71z1"/>
    <w:uiPriority w:val="99"/>
    <w:rsid w:val="00647A8E"/>
    <w:rPr>
      <w:rFonts w:ascii="Symbol" w:hAnsi="Symbol"/>
    </w:rPr>
  </w:style>
  <w:style w:type="character" w:customStyle="1" w:styleId="WW8Num71z3">
    <w:name w:val="WW8Num71z3"/>
    <w:uiPriority w:val="99"/>
    <w:rsid w:val="00647A8E"/>
    <w:rPr>
      <w:b/>
    </w:rPr>
  </w:style>
  <w:style w:type="character" w:customStyle="1" w:styleId="WW8Num73z0">
    <w:name w:val="WW8Num73z0"/>
    <w:uiPriority w:val="99"/>
    <w:rsid w:val="00647A8E"/>
    <w:rPr>
      <w:b/>
    </w:rPr>
  </w:style>
  <w:style w:type="character" w:customStyle="1" w:styleId="WW8Num76z3">
    <w:name w:val="WW8Num76z3"/>
    <w:uiPriority w:val="99"/>
    <w:rsid w:val="00647A8E"/>
    <w:rPr>
      <w:rFonts w:ascii="Symbol" w:hAnsi="Symbol"/>
    </w:rPr>
  </w:style>
  <w:style w:type="character" w:customStyle="1" w:styleId="WW8Num76z4">
    <w:name w:val="WW8Num76z4"/>
    <w:uiPriority w:val="99"/>
    <w:rsid w:val="00647A8E"/>
  </w:style>
  <w:style w:type="character" w:customStyle="1" w:styleId="WW8Num78z3">
    <w:name w:val="WW8Num78z3"/>
    <w:uiPriority w:val="99"/>
    <w:rsid w:val="00647A8E"/>
    <w:rPr>
      <w:rFonts w:ascii="Symbol" w:hAnsi="Symbol"/>
    </w:rPr>
  </w:style>
  <w:style w:type="character" w:customStyle="1" w:styleId="WW8Num79z4">
    <w:name w:val="WW8Num79z4"/>
    <w:uiPriority w:val="99"/>
    <w:rsid w:val="00647A8E"/>
    <w:rPr>
      <w:rFonts w:ascii="Courier New" w:hAnsi="Courier New"/>
    </w:rPr>
  </w:style>
  <w:style w:type="character" w:customStyle="1" w:styleId="WW8Num80z2">
    <w:name w:val="WW8Num80z2"/>
    <w:uiPriority w:val="99"/>
    <w:rsid w:val="00647A8E"/>
    <w:rPr>
      <w:rFonts w:ascii="Wingdings" w:hAnsi="Wingdings"/>
    </w:rPr>
  </w:style>
  <w:style w:type="character" w:customStyle="1" w:styleId="WW8Num82z1">
    <w:name w:val="WW8Num82z1"/>
    <w:uiPriority w:val="99"/>
    <w:rsid w:val="00647A8E"/>
    <w:rPr>
      <w:rFonts w:ascii="Courier New" w:hAnsi="Courier New"/>
    </w:rPr>
  </w:style>
  <w:style w:type="character" w:customStyle="1" w:styleId="WW8Num82z3">
    <w:name w:val="WW8Num82z3"/>
    <w:uiPriority w:val="99"/>
    <w:rsid w:val="00647A8E"/>
    <w:rPr>
      <w:rFonts w:ascii="Symbol" w:hAnsi="Symbol"/>
    </w:rPr>
  </w:style>
  <w:style w:type="character" w:customStyle="1" w:styleId="WW8Num84z0">
    <w:name w:val="WW8Num84z0"/>
    <w:uiPriority w:val="99"/>
    <w:rsid w:val="00647A8E"/>
    <w:rPr>
      <w:rFonts w:ascii="Symbol" w:hAnsi="Symbol"/>
    </w:rPr>
  </w:style>
  <w:style w:type="character" w:customStyle="1" w:styleId="WW8Num86z1">
    <w:name w:val="WW8Num86z1"/>
    <w:uiPriority w:val="99"/>
    <w:rsid w:val="00647A8E"/>
  </w:style>
  <w:style w:type="character" w:customStyle="1" w:styleId="WW8Num86z3">
    <w:name w:val="WW8Num86z3"/>
    <w:uiPriority w:val="99"/>
    <w:rsid w:val="00647A8E"/>
    <w:rPr>
      <w:rFonts w:ascii="Symbol" w:hAnsi="Symbol"/>
      <w:b/>
    </w:rPr>
  </w:style>
  <w:style w:type="character" w:customStyle="1" w:styleId="WW8Num89z2">
    <w:name w:val="WW8Num89z2"/>
    <w:uiPriority w:val="99"/>
    <w:rsid w:val="00647A8E"/>
  </w:style>
  <w:style w:type="character" w:customStyle="1" w:styleId="WW8Num90z1">
    <w:name w:val="WW8Num90z1"/>
    <w:uiPriority w:val="99"/>
    <w:rsid w:val="00647A8E"/>
  </w:style>
  <w:style w:type="character" w:customStyle="1" w:styleId="WW8Num92z1">
    <w:name w:val="WW8Num92z1"/>
    <w:uiPriority w:val="99"/>
    <w:rsid w:val="00647A8E"/>
  </w:style>
  <w:style w:type="character" w:customStyle="1" w:styleId="WW8Num92z2">
    <w:name w:val="WW8Num92z2"/>
    <w:uiPriority w:val="99"/>
    <w:rsid w:val="00647A8E"/>
  </w:style>
  <w:style w:type="character" w:customStyle="1" w:styleId="WW8Num96z0">
    <w:name w:val="WW8Num96z0"/>
    <w:uiPriority w:val="99"/>
    <w:rsid w:val="00647A8E"/>
    <w:rPr>
      <w:rFonts w:ascii="Symbol" w:hAnsi="Symbol"/>
      <w:color w:val="000000"/>
    </w:rPr>
  </w:style>
  <w:style w:type="character" w:customStyle="1" w:styleId="WW8Num96z1">
    <w:name w:val="WW8Num96z1"/>
    <w:uiPriority w:val="99"/>
    <w:rsid w:val="00647A8E"/>
    <w:rPr>
      <w:rFonts w:ascii="Courier New" w:hAnsi="Courier New"/>
    </w:rPr>
  </w:style>
  <w:style w:type="character" w:customStyle="1" w:styleId="WW8Num96z2">
    <w:name w:val="WW8Num96z2"/>
    <w:uiPriority w:val="99"/>
    <w:rsid w:val="00647A8E"/>
    <w:rPr>
      <w:rFonts w:ascii="Wingdings" w:hAnsi="Wingdings"/>
    </w:rPr>
  </w:style>
  <w:style w:type="character" w:customStyle="1" w:styleId="WW8Num99z3">
    <w:name w:val="WW8Num99z3"/>
    <w:uiPriority w:val="99"/>
    <w:rsid w:val="00647A8E"/>
    <w:rPr>
      <w:rFonts w:ascii="Symbol" w:hAnsi="Symbol"/>
      <w:b/>
    </w:rPr>
  </w:style>
  <w:style w:type="character" w:customStyle="1" w:styleId="WW8Num99z4">
    <w:name w:val="WW8Num99z4"/>
    <w:uiPriority w:val="99"/>
    <w:rsid w:val="00647A8E"/>
  </w:style>
  <w:style w:type="character" w:customStyle="1" w:styleId="WW8Num101z3">
    <w:name w:val="WW8Num101z3"/>
    <w:uiPriority w:val="99"/>
    <w:rsid w:val="00647A8E"/>
    <w:rPr>
      <w:u w:val="single"/>
    </w:rPr>
  </w:style>
  <w:style w:type="character" w:customStyle="1" w:styleId="WW8Num101z4">
    <w:name w:val="WW8Num101z4"/>
    <w:uiPriority w:val="99"/>
    <w:rsid w:val="00647A8E"/>
  </w:style>
  <w:style w:type="character" w:customStyle="1" w:styleId="WW8Num102z1">
    <w:name w:val="WW8Num102z1"/>
    <w:uiPriority w:val="99"/>
    <w:rsid w:val="00647A8E"/>
    <w:rPr>
      <w:rFonts w:ascii="Times New Roman" w:hAnsi="Times New Roman"/>
      <w:sz w:val="28"/>
      <w:u w:val="none"/>
    </w:rPr>
  </w:style>
  <w:style w:type="character" w:customStyle="1" w:styleId="WW8Num105z0">
    <w:name w:val="WW8Num105z0"/>
    <w:uiPriority w:val="99"/>
    <w:rsid w:val="00647A8E"/>
  </w:style>
  <w:style w:type="character" w:customStyle="1" w:styleId="WW8Num108z2">
    <w:name w:val="WW8Num108z2"/>
    <w:uiPriority w:val="99"/>
    <w:rsid w:val="00647A8E"/>
    <w:rPr>
      <w:rFonts w:ascii="Wingdings" w:hAnsi="Wingdings"/>
    </w:rPr>
  </w:style>
  <w:style w:type="character" w:customStyle="1" w:styleId="WW8Num111z3">
    <w:name w:val="WW8Num111z3"/>
    <w:uiPriority w:val="99"/>
    <w:rsid w:val="00647A8E"/>
    <w:rPr>
      <w:rFonts w:ascii="Symbol" w:hAnsi="Symbol"/>
      <w:b/>
    </w:rPr>
  </w:style>
  <w:style w:type="character" w:customStyle="1" w:styleId="WW8Num112z1">
    <w:name w:val="WW8Num112z1"/>
    <w:uiPriority w:val="99"/>
    <w:rsid w:val="00647A8E"/>
    <w:rPr>
      <w:b/>
      <w:color w:val="000000"/>
    </w:rPr>
  </w:style>
  <w:style w:type="character" w:customStyle="1" w:styleId="WW8Num114z0">
    <w:name w:val="WW8Num114z0"/>
    <w:uiPriority w:val="99"/>
    <w:rsid w:val="00647A8E"/>
    <w:rPr>
      <w:rFonts w:ascii="Symbol" w:hAnsi="Symbol"/>
    </w:rPr>
  </w:style>
  <w:style w:type="character" w:customStyle="1" w:styleId="WW8Num114z1">
    <w:name w:val="WW8Num114z1"/>
    <w:uiPriority w:val="99"/>
    <w:rsid w:val="00647A8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uiPriority w:val="99"/>
    <w:rsid w:val="00647A8E"/>
  </w:style>
  <w:style w:type="character" w:customStyle="1" w:styleId="WW8Num1z1">
    <w:name w:val="WW8Num1z1"/>
    <w:uiPriority w:val="99"/>
    <w:rsid w:val="00647A8E"/>
    <w:rPr>
      <w:b/>
    </w:rPr>
  </w:style>
  <w:style w:type="character" w:customStyle="1" w:styleId="WW8Num8z1">
    <w:name w:val="WW8Num8z1"/>
    <w:uiPriority w:val="99"/>
    <w:rsid w:val="00647A8E"/>
    <w:rPr>
      <w:rFonts w:ascii="Symbol" w:hAnsi="Symbol"/>
    </w:rPr>
  </w:style>
  <w:style w:type="character" w:customStyle="1" w:styleId="WW8Num8z2">
    <w:name w:val="WW8Num8z2"/>
    <w:uiPriority w:val="99"/>
    <w:rsid w:val="00647A8E"/>
  </w:style>
  <w:style w:type="character" w:customStyle="1" w:styleId="WW8Num9z2">
    <w:name w:val="WW8Num9z2"/>
    <w:uiPriority w:val="99"/>
    <w:rsid w:val="00647A8E"/>
    <w:rPr>
      <w:rFonts w:ascii="Wingdings" w:hAnsi="Wingdings"/>
    </w:rPr>
  </w:style>
  <w:style w:type="character" w:customStyle="1" w:styleId="WW8Num9z4">
    <w:name w:val="WW8Num9z4"/>
    <w:uiPriority w:val="99"/>
    <w:rsid w:val="00647A8E"/>
    <w:rPr>
      <w:rFonts w:ascii="Courier New" w:hAnsi="Courier New"/>
    </w:rPr>
  </w:style>
  <w:style w:type="character" w:customStyle="1" w:styleId="WW8Num21z2">
    <w:name w:val="WW8Num21z2"/>
    <w:uiPriority w:val="99"/>
    <w:rsid w:val="00647A8E"/>
  </w:style>
  <w:style w:type="character" w:customStyle="1" w:styleId="WW8Num35z4">
    <w:name w:val="WW8Num35z4"/>
    <w:uiPriority w:val="99"/>
    <w:rsid w:val="00647A8E"/>
    <w:rPr>
      <w:rFonts w:ascii="Courier New" w:hAnsi="Courier New"/>
    </w:rPr>
  </w:style>
  <w:style w:type="character" w:customStyle="1" w:styleId="WW8Num35z5">
    <w:name w:val="WW8Num35z5"/>
    <w:uiPriority w:val="99"/>
    <w:rsid w:val="00647A8E"/>
    <w:rPr>
      <w:rFonts w:ascii="Wingdings" w:hAnsi="Wingdings"/>
    </w:rPr>
  </w:style>
  <w:style w:type="character" w:customStyle="1" w:styleId="WW8Num38z1">
    <w:name w:val="WW8Num38z1"/>
    <w:uiPriority w:val="99"/>
    <w:rsid w:val="00647A8E"/>
    <w:rPr>
      <w:b/>
    </w:rPr>
  </w:style>
  <w:style w:type="character" w:customStyle="1" w:styleId="WW8Num38z2">
    <w:name w:val="WW8Num38z2"/>
    <w:uiPriority w:val="99"/>
    <w:rsid w:val="00647A8E"/>
  </w:style>
  <w:style w:type="character" w:customStyle="1" w:styleId="WW8Num39z2">
    <w:name w:val="WW8Num39z2"/>
    <w:uiPriority w:val="99"/>
    <w:rsid w:val="00647A8E"/>
    <w:rPr>
      <w:b/>
      <w:color w:val="000000"/>
    </w:rPr>
  </w:style>
  <w:style w:type="character" w:customStyle="1" w:styleId="WW8Num39z4">
    <w:name w:val="WW8Num39z4"/>
    <w:uiPriority w:val="99"/>
    <w:rsid w:val="00647A8E"/>
    <w:rPr>
      <w:rFonts w:ascii="Courier New" w:hAnsi="Courier New"/>
    </w:rPr>
  </w:style>
  <w:style w:type="character" w:customStyle="1" w:styleId="WW8Num39z5">
    <w:name w:val="WW8Num39z5"/>
    <w:uiPriority w:val="99"/>
    <w:rsid w:val="00647A8E"/>
    <w:rPr>
      <w:rFonts w:ascii="Wingdings" w:hAnsi="Wingdings"/>
    </w:rPr>
  </w:style>
  <w:style w:type="character" w:customStyle="1" w:styleId="WW8Num44z1">
    <w:name w:val="WW8Num44z1"/>
    <w:uiPriority w:val="99"/>
    <w:rsid w:val="00647A8E"/>
    <w:rPr>
      <w:b/>
    </w:rPr>
  </w:style>
  <w:style w:type="character" w:customStyle="1" w:styleId="WW8Num44z2">
    <w:name w:val="WW8Num44z2"/>
    <w:uiPriority w:val="99"/>
    <w:rsid w:val="00647A8E"/>
  </w:style>
  <w:style w:type="character" w:customStyle="1" w:styleId="WW8Num45z1">
    <w:name w:val="WW8Num45z1"/>
    <w:uiPriority w:val="99"/>
    <w:rsid w:val="00647A8E"/>
    <w:rPr>
      <w:rFonts w:ascii="Courier New" w:hAnsi="Courier New"/>
    </w:rPr>
  </w:style>
  <w:style w:type="character" w:customStyle="1" w:styleId="WW8Num45z3">
    <w:name w:val="WW8Num45z3"/>
    <w:uiPriority w:val="99"/>
    <w:rsid w:val="00647A8E"/>
    <w:rPr>
      <w:b/>
    </w:rPr>
  </w:style>
  <w:style w:type="character" w:customStyle="1" w:styleId="WW8Num67z1">
    <w:name w:val="WW8Num67z1"/>
    <w:uiPriority w:val="99"/>
    <w:rsid w:val="00647A8E"/>
    <w:rPr>
      <w:rFonts w:ascii="Courier New" w:hAnsi="Courier New"/>
    </w:rPr>
  </w:style>
  <w:style w:type="character" w:customStyle="1" w:styleId="WW8Num68z1">
    <w:name w:val="WW8Num68z1"/>
    <w:uiPriority w:val="99"/>
    <w:rsid w:val="00647A8E"/>
    <w:rPr>
      <w:b/>
    </w:rPr>
  </w:style>
  <w:style w:type="character" w:customStyle="1" w:styleId="WW8Num68z2">
    <w:name w:val="WW8Num68z2"/>
    <w:uiPriority w:val="99"/>
    <w:rsid w:val="00647A8E"/>
  </w:style>
  <w:style w:type="character" w:customStyle="1" w:styleId="WW8Num73z1">
    <w:name w:val="WW8Num73z1"/>
    <w:uiPriority w:val="99"/>
    <w:rsid w:val="00647A8E"/>
    <w:rPr>
      <w:rFonts w:ascii="Symbol" w:hAnsi="Symbol"/>
    </w:rPr>
  </w:style>
  <w:style w:type="character" w:customStyle="1" w:styleId="WW8Num73z3">
    <w:name w:val="WW8Num73z3"/>
    <w:uiPriority w:val="99"/>
    <w:rsid w:val="00647A8E"/>
  </w:style>
  <w:style w:type="character" w:customStyle="1" w:styleId="WW8Num74z3">
    <w:name w:val="WW8Num74z3"/>
    <w:uiPriority w:val="99"/>
    <w:rsid w:val="00647A8E"/>
    <w:rPr>
      <w:rFonts w:ascii="Symbol" w:hAnsi="Symbol"/>
    </w:rPr>
  </w:style>
  <w:style w:type="character" w:customStyle="1" w:styleId="WW8Num74z4">
    <w:name w:val="WW8Num74z4"/>
    <w:uiPriority w:val="99"/>
    <w:rsid w:val="00647A8E"/>
  </w:style>
  <w:style w:type="character" w:customStyle="1" w:styleId="WW8Num75z1">
    <w:name w:val="WW8Num75z1"/>
    <w:uiPriority w:val="99"/>
    <w:rsid w:val="00647A8E"/>
    <w:rPr>
      <w:rFonts w:ascii="Courier New" w:hAnsi="Courier New"/>
    </w:rPr>
  </w:style>
  <w:style w:type="character" w:customStyle="1" w:styleId="WW8Num75z3">
    <w:name w:val="WW8Num75z3"/>
    <w:uiPriority w:val="99"/>
    <w:rsid w:val="00647A8E"/>
    <w:rPr>
      <w:rFonts w:ascii="Symbol" w:hAnsi="Symbol"/>
    </w:rPr>
  </w:style>
  <w:style w:type="character" w:customStyle="1" w:styleId="WW8Num76z1">
    <w:name w:val="WW8Num76z1"/>
    <w:uiPriority w:val="99"/>
    <w:rsid w:val="00647A8E"/>
    <w:rPr>
      <w:b/>
    </w:rPr>
  </w:style>
  <w:style w:type="character" w:customStyle="1" w:styleId="WW8Num77z1">
    <w:name w:val="WW8Num77z1"/>
    <w:uiPriority w:val="99"/>
    <w:rsid w:val="00647A8E"/>
    <w:rPr>
      <w:b/>
    </w:rPr>
  </w:style>
  <w:style w:type="character" w:customStyle="1" w:styleId="WW8Num79z1">
    <w:name w:val="WW8Num79z1"/>
    <w:uiPriority w:val="99"/>
    <w:rsid w:val="00647A8E"/>
    <w:rPr>
      <w:rFonts w:ascii="Courier New" w:hAnsi="Courier New"/>
    </w:rPr>
  </w:style>
  <w:style w:type="character" w:customStyle="1" w:styleId="WW8Num79z3">
    <w:name w:val="WW8Num79z3"/>
    <w:uiPriority w:val="99"/>
    <w:rsid w:val="00647A8E"/>
    <w:rPr>
      <w:rFonts w:ascii="Symbol" w:hAnsi="Symbol"/>
    </w:rPr>
  </w:style>
  <w:style w:type="character" w:customStyle="1" w:styleId="WW8Num81z2">
    <w:name w:val="WW8Num81z2"/>
    <w:uiPriority w:val="99"/>
    <w:rsid w:val="00647A8E"/>
    <w:rPr>
      <w:rFonts w:ascii="Wingdings" w:hAnsi="Wingdings"/>
    </w:rPr>
  </w:style>
  <w:style w:type="character" w:customStyle="1" w:styleId="WW8Num82z4">
    <w:name w:val="WW8Num82z4"/>
    <w:uiPriority w:val="99"/>
    <w:rsid w:val="00647A8E"/>
  </w:style>
  <w:style w:type="character" w:customStyle="1" w:styleId="WW8Num83z1">
    <w:name w:val="WW8Num83z1"/>
    <w:uiPriority w:val="99"/>
    <w:rsid w:val="00647A8E"/>
    <w:rPr>
      <w:rFonts w:ascii="Courier New" w:hAnsi="Courier New"/>
    </w:rPr>
  </w:style>
  <w:style w:type="character" w:customStyle="1" w:styleId="WW8Num83z2">
    <w:name w:val="WW8Num83z2"/>
    <w:uiPriority w:val="99"/>
    <w:rsid w:val="00647A8E"/>
    <w:rPr>
      <w:rFonts w:ascii="Wingdings" w:hAnsi="Wingdings"/>
    </w:rPr>
  </w:style>
  <w:style w:type="character" w:customStyle="1" w:styleId="WW8Num84z1">
    <w:name w:val="WW8Num84z1"/>
    <w:uiPriority w:val="99"/>
    <w:rsid w:val="00647A8E"/>
    <w:rPr>
      <w:rFonts w:ascii="Courier New" w:hAnsi="Courier New"/>
    </w:rPr>
  </w:style>
  <w:style w:type="character" w:customStyle="1" w:styleId="WW8Num84z3">
    <w:name w:val="WW8Num84z3"/>
    <w:uiPriority w:val="99"/>
    <w:rsid w:val="00647A8E"/>
    <w:rPr>
      <w:rFonts w:ascii="Symbol" w:hAnsi="Symbol"/>
    </w:rPr>
  </w:style>
  <w:style w:type="character" w:customStyle="1" w:styleId="WW8Num85z1">
    <w:name w:val="WW8Num85z1"/>
    <w:uiPriority w:val="99"/>
    <w:rsid w:val="00647A8E"/>
  </w:style>
  <w:style w:type="character" w:customStyle="1" w:styleId="WW8Num87z1">
    <w:name w:val="WW8Num87z1"/>
    <w:uiPriority w:val="99"/>
    <w:rsid w:val="00647A8E"/>
    <w:rPr>
      <w:b/>
    </w:rPr>
  </w:style>
  <w:style w:type="character" w:customStyle="1" w:styleId="WW8Num87z2">
    <w:name w:val="WW8Num87z2"/>
    <w:uiPriority w:val="99"/>
    <w:rsid w:val="00647A8E"/>
  </w:style>
  <w:style w:type="character" w:customStyle="1" w:styleId="WW8Num88z1">
    <w:name w:val="WW8Num88z1"/>
    <w:uiPriority w:val="99"/>
    <w:rsid w:val="00647A8E"/>
  </w:style>
  <w:style w:type="character" w:customStyle="1" w:styleId="WW8Num92z3">
    <w:name w:val="WW8Num92z3"/>
    <w:uiPriority w:val="99"/>
    <w:rsid w:val="00647A8E"/>
    <w:rPr>
      <w:rFonts w:ascii="Symbol" w:hAnsi="Symbol"/>
      <w:b/>
    </w:rPr>
  </w:style>
  <w:style w:type="character" w:customStyle="1" w:styleId="WW8Num94z1">
    <w:name w:val="WW8Num94z1"/>
    <w:uiPriority w:val="99"/>
    <w:rsid w:val="00647A8E"/>
  </w:style>
  <w:style w:type="character" w:customStyle="1" w:styleId="WW8Num96z3">
    <w:name w:val="WW8Num96z3"/>
    <w:uiPriority w:val="99"/>
    <w:rsid w:val="00647A8E"/>
    <w:rPr>
      <w:rFonts w:ascii="Symbol" w:hAnsi="Symbol"/>
    </w:rPr>
  </w:style>
  <w:style w:type="character" w:customStyle="1" w:styleId="WW8Num97z1">
    <w:name w:val="WW8Num97z1"/>
    <w:uiPriority w:val="99"/>
    <w:rsid w:val="00647A8E"/>
    <w:rPr>
      <w:rFonts w:ascii="Courier New" w:hAnsi="Courier New"/>
    </w:rPr>
  </w:style>
  <w:style w:type="character" w:customStyle="1" w:styleId="WW8Num97z2">
    <w:name w:val="WW8Num97z2"/>
    <w:uiPriority w:val="99"/>
    <w:rsid w:val="00647A8E"/>
    <w:rPr>
      <w:rFonts w:ascii="Wingdings" w:hAnsi="Wingdings"/>
    </w:rPr>
  </w:style>
  <w:style w:type="character" w:customStyle="1" w:styleId="WW8Num99z1">
    <w:name w:val="WW8Num99z1"/>
    <w:uiPriority w:val="99"/>
    <w:rsid w:val="00647A8E"/>
  </w:style>
  <w:style w:type="character" w:customStyle="1" w:styleId="WW8Num100z1">
    <w:name w:val="WW8Num100z1"/>
    <w:uiPriority w:val="99"/>
    <w:rsid w:val="00647A8E"/>
  </w:style>
  <w:style w:type="character" w:customStyle="1" w:styleId="WW8Num104z1">
    <w:name w:val="WW8Num104z1"/>
    <w:uiPriority w:val="99"/>
    <w:rsid w:val="00647A8E"/>
    <w:rPr>
      <w:rFonts w:ascii="Courier New" w:hAnsi="Courier New"/>
    </w:rPr>
  </w:style>
  <w:style w:type="character" w:customStyle="1" w:styleId="WW8Num104z2">
    <w:name w:val="WW8Num104z2"/>
    <w:uiPriority w:val="99"/>
    <w:rsid w:val="00647A8E"/>
    <w:rPr>
      <w:rFonts w:ascii="Wingdings" w:hAnsi="Wingdings"/>
    </w:rPr>
  </w:style>
  <w:style w:type="character" w:customStyle="1" w:styleId="WW8Num107z1">
    <w:name w:val="WW8Num107z1"/>
    <w:uiPriority w:val="99"/>
    <w:rsid w:val="00647A8E"/>
    <w:rPr>
      <w:b/>
      <w:color w:val="000000"/>
    </w:rPr>
  </w:style>
  <w:style w:type="character" w:customStyle="1" w:styleId="WW8Num108z1">
    <w:name w:val="WW8Num108z1"/>
    <w:uiPriority w:val="99"/>
    <w:rsid w:val="00647A8E"/>
    <w:rPr>
      <w:rFonts w:ascii="Courier New" w:hAnsi="Courier New"/>
    </w:rPr>
  </w:style>
  <w:style w:type="character" w:customStyle="1" w:styleId="WW8Num109z1">
    <w:name w:val="WW8Num109z1"/>
    <w:uiPriority w:val="99"/>
    <w:rsid w:val="00647A8E"/>
    <w:rPr>
      <w:b/>
      <w:color w:val="000000"/>
    </w:rPr>
  </w:style>
  <w:style w:type="character" w:customStyle="1" w:styleId="WW8Num111z2">
    <w:name w:val="WW8Num111z2"/>
    <w:uiPriority w:val="99"/>
    <w:rsid w:val="00647A8E"/>
    <w:rPr>
      <w:rFonts w:ascii="Wingdings" w:hAnsi="Wingdings"/>
    </w:rPr>
  </w:style>
  <w:style w:type="character" w:customStyle="1" w:styleId="WW8Num112z2">
    <w:name w:val="WW8Num112z2"/>
    <w:uiPriority w:val="99"/>
    <w:rsid w:val="00647A8E"/>
  </w:style>
  <w:style w:type="character" w:customStyle="1" w:styleId="WW8Num113z2">
    <w:name w:val="WW8Num113z2"/>
    <w:uiPriority w:val="99"/>
    <w:rsid w:val="00647A8E"/>
    <w:rPr>
      <w:color w:val="000000"/>
    </w:rPr>
  </w:style>
  <w:style w:type="character" w:customStyle="1" w:styleId="WW8Num114z2">
    <w:name w:val="WW8Num114z2"/>
    <w:uiPriority w:val="99"/>
    <w:rsid w:val="00647A8E"/>
    <w:rPr>
      <w:rFonts w:ascii="Wingdings" w:hAnsi="Wingdings"/>
    </w:rPr>
  </w:style>
  <w:style w:type="character" w:customStyle="1" w:styleId="WW8Num115z0">
    <w:name w:val="WW8Num115z0"/>
    <w:uiPriority w:val="99"/>
    <w:rsid w:val="00647A8E"/>
  </w:style>
  <w:style w:type="character" w:customStyle="1" w:styleId="WW8Num116z0">
    <w:name w:val="WW8Num116z0"/>
    <w:uiPriority w:val="99"/>
    <w:rsid w:val="00647A8E"/>
    <w:rPr>
      <w:rFonts w:ascii="Symbol" w:hAnsi="Symbol"/>
      <w:color w:val="000000"/>
    </w:rPr>
  </w:style>
  <w:style w:type="character" w:customStyle="1" w:styleId="WW8Num116z1">
    <w:name w:val="WW8Num116z1"/>
    <w:uiPriority w:val="99"/>
    <w:rsid w:val="00647A8E"/>
    <w:rPr>
      <w:rFonts w:ascii="Symbol" w:hAnsi="Symbol"/>
    </w:rPr>
  </w:style>
  <w:style w:type="character" w:customStyle="1" w:styleId="WW8Num116z2">
    <w:name w:val="WW8Num116z2"/>
    <w:uiPriority w:val="99"/>
    <w:rsid w:val="00647A8E"/>
    <w:rPr>
      <w:rFonts w:ascii="Wingdings" w:hAnsi="Wingdings"/>
    </w:rPr>
  </w:style>
  <w:style w:type="character" w:customStyle="1" w:styleId="WW8Num116z4">
    <w:name w:val="WW8Num116z4"/>
    <w:uiPriority w:val="99"/>
    <w:rsid w:val="00647A8E"/>
    <w:rPr>
      <w:rFonts w:ascii="Courier New" w:hAnsi="Courier New"/>
    </w:rPr>
  </w:style>
  <w:style w:type="character" w:customStyle="1" w:styleId="WW8Num117z0">
    <w:name w:val="WW8Num117z0"/>
    <w:uiPriority w:val="99"/>
    <w:rsid w:val="00647A8E"/>
    <w:rPr>
      <w:rFonts w:ascii="Symbol" w:hAnsi="Symbol"/>
    </w:rPr>
  </w:style>
  <w:style w:type="character" w:customStyle="1" w:styleId="WW8Num117z2">
    <w:name w:val="WW8Num117z2"/>
    <w:uiPriority w:val="99"/>
    <w:rsid w:val="00647A8E"/>
    <w:rPr>
      <w:rFonts w:ascii="Wingdings" w:hAnsi="Wingdings"/>
    </w:rPr>
  </w:style>
  <w:style w:type="character" w:customStyle="1" w:styleId="WW8Num117z4">
    <w:name w:val="WW8Num117z4"/>
    <w:uiPriority w:val="99"/>
    <w:rsid w:val="00647A8E"/>
    <w:rPr>
      <w:rFonts w:ascii="Courier New" w:hAnsi="Courier New"/>
    </w:rPr>
  </w:style>
  <w:style w:type="character" w:customStyle="1" w:styleId="WW8Num118z0">
    <w:name w:val="WW8Num118z0"/>
    <w:uiPriority w:val="99"/>
    <w:rsid w:val="00647A8E"/>
    <w:rPr>
      <w:rFonts w:ascii="Symbol" w:hAnsi="Symbol"/>
    </w:rPr>
  </w:style>
  <w:style w:type="character" w:customStyle="1" w:styleId="WW8Num118z1">
    <w:name w:val="WW8Num118z1"/>
    <w:uiPriority w:val="99"/>
    <w:rsid w:val="00647A8E"/>
    <w:rPr>
      <w:rFonts w:ascii="Courier New" w:hAnsi="Courier New"/>
    </w:rPr>
  </w:style>
  <w:style w:type="character" w:customStyle="1" w:styleId="WW8Num118z2">
    <w:name w:val="WW8Num118z2"/>
    <w:uiPriority w:val="99"/>
    <w:rsid w:val="00647A8E"/>
    <w:rPr>
      <w:rFonts w:ascii="Wingdings" w:hAnsi="Wingdings"/>
    </w:rPr>
  </w:style>
  <w:style w:type="character" w:customStyle="1" w:styleId="WW8Num119z0">
    <w:name w:val="WW8Num119z0"/>
    <w:uiPriority w:val="99"/>
    <w:rsid w:val="00647A8E"/>
    <w:rPr>
      <w:rFonts w:ascii="Symbol" w:hAnsi="Symbol"/>
    </w:rPr>
  </w:style>
  <w:style w:type="character" w:customStyle="1" w:styleId="WW8Num119z1">
    <w:name w:val="WW8Num119z1"/>
    <w:uiPriority w:val="99"/>
    <w:rsid w:val="00647A8E"/>
  </w:style>
  <w:style w:type="character" w:customStyle="1" w:styleId="WW8Num120z0">
    <w:name w:val="WW8Num120z0"/>
    <w:uiPriority w:val="99"/>
    <w:rsid w:val="00647A8E"/>
    <w:rPr>
      <w:b/>
    </w:rPr>
  </w:style>
  <w:style w:type="character" w:customStyle="1" w:styleId="WW8Num120z2">
    <w:name w:val="WW8Num120z2"/>
    <w:uiPriority w:val="99"/>
    <w:rsid w:val="00647A8E"/>
  </w:style>
  <w:style w:type="character" w:customStyle="1" w:styleId="WW8Num121z0">
    <w:name w:val="WW8Num121z0"/>
    <w:uiPriority w:val="99"/>
    <w:rsid w:val="00647A8E"/>
    <w:rPr>
      <w:b/>
    </w:rPr>
  </w:style>
  <w:style w:type="character" w:customStyle="1" w:styleId="WW8Num121z1">
    <w:name w:val="WW8Num121z1"/>
    <w:uiPriority w:val="99"/>
    <w:rsid w:val="00647A8E"/>
  </w:style>
  <w:style w:type="character" w:customStyle="1" w:styleId="WW8Num121z3">
    <w:name w:val="WW8Num121z3"/>
    <w:uiPriority w:val="99"/>
    <w:rsid w:val="00647A8E"/>
    <w:rPr>
      <w:rFonts w:ascii="Symbol" w:hAnsi="Symbol"/>
      <w:b/>
    </w:rPr>
  </w:style>
  <w:style w:type="character" w:customStyle="1" w:styleId="WW8Num122z0">
    <w:name w:val="WW8Num122z0"/>
    <w:uiPriority w:val="99"/>
    <w:rsid w:val="00647A8E"/>
  </w:style>
  <w:style w:type="character" w:customStyle="1" w:styleId="WW8Num123z0">
    <w:name w:val="WW8Num123z0"/>
    <w:uiPriority w:val="99"/>
    <w:rsid w:val="00647A8E"/>
    <w:rPr>
      <w:rFonts w:ascii="Symbol" w:hAnsi="Symbol"/>
    </w:rPr>
  </w:style>
  <w:style w:type="character" w:customStyle="1" w:styleId="WW8Num123z1">
    <w:name w:val="WW8Num123z1"/>
    <w:uiPriority w:val="99"/>
    <w:rsid w:val="00647A8E"/>
    <w:rPr>
      <w:rFonts w:ascii="Courier New" w:hAnsi="Courier New"/>
    </w:rPr>
  </w:style>
  <w:style w:type="character" w:customStyle="1" w:styleId="WW8Num123z2">
    <w:name w:val="WW8Num123z2"/>
    <w:uiPriority w:val="99"/>
    <w:rsid w:val="00647A8E"/>
    <w:rPr>
      <w:rFonts w:ascii="Wingdings" w:hAnsi="Wingdings"/>
    </w:rPr>
  </w:style>
  <w:style w:type="character" w:customStyle="1" w:styleId="WW8Num124z0">
    <w:name w:val="WW8Num124z0"/>
    <w:uiPriority w:val="99"/>
    <w:rsid w:val="00647A8E"/>
  </w:style>
  <w:style w:type="character" w:customStyle="1" w:styleId="WW8Num125z0">
    <w:name w:val="WW8Num125z0"/>
    <w:uiPriority w:val="99"/>
    <w:rsid w:val="00647A8E"/>
    <w:rPr>
      <w:rFonts w:ascii="Symbol" w:hAnsi="Symbol"/>
    </w:rPr>
  </w:style>
  <w:style w:type="character" w:customStyle="1" w:styleId="WW8Num125z1">
    <w:name w:val="WW8Num125z1"/>
    <w:uiPriority w:val="99"/>
    <w:rsid w:val="00647A8E"/>
    <w:rPr>
      <w:rFonts w:ascii="Courier New" w:hAnsi="Courier New"/>
    </w:rPr>
  </w:style>
  <w:style w:type="character" w:customStyle="1" w:styleId="WW8Num125z2">
    <w:name w:val="WW8Num125z2"/>
    <w:uiPriority w:val="99"/>
    <w:rsid w:val="00647A8E"/>
    <w:rPr>
      <w:rFonts w:ascii="Wingdings" w:hAnsi="Wingdings"/>
    </w:rPr>
  </w:style>
  <w:style w:type="character" w:customStyle="1" w:styleId="WW8Num126z0">
    <w:name w:val="WW8Num126z0"/>
    <w:uiPriority w:val="99"/>
    <w:rsid w:val="00647A8E"/>
    <w:rPr>
      <w:b/>
    </w:rPr>
  </w:style>
  <w:style w:type="character" w:customStyle="1" w:styleId="WW8Num126z1">
    <w:name w:val="WW8Num126z1"/>
    <w:uiPriority w:val="99"/>
    <w:rsid w:val="00647A8E"/>
  </w:style>
  <w:style w:type="character" w:customStyle="1" w:styleId="WW8Num126z3">
    <w:name w:val="WW8Num126z3"/>
    <w:uiPriority w:val="99"/>
    <w:rsid w:val="00647A8E"/>
    <w:rPr>
      <w:rFonts w:ascii="Symbol" w:hAnsi="Symbol"/>
      <w:b/>
    </w:rPr>
  </w:style>
  <w:style w:type="character" w:customStyle="1" w:styleId="WW8Num127z0">
    <w:name w:val="WW8Num127z0"/>
    <w:uiPriority w:val="99"/>
    <w:rsid w:val="00647A8E"/>
  </w:style>
  <w:style w:type="character" w:customStyle="1" w:styleId="WW8Num128z0">
    <w:name w:val="WW8Num128z0"/>
    <w:uiPriority w:val="99"/>
    <w:rsid w:val="00647A8E"/>
    <w:rPr>
      <w:b/>
    </w:rPr>
  </w:style>
  <w:style w:type="character" w:customStyle="1" w:styleId="WW8Num128z3">
    <w:name w:val="WW8Num128z3"/>
    <w:uiPriority w:val="99"/>
    <w:rsid w:val="00647A8E"/>
  </w:style>
  <w:style w:type="character" w:customStyle="1" w:styleId="WW8Num129z0">
    <w:name w:val="WW8Num129z0"/>
    <w:uiPriority w:val="99"/>
    <w:rsid w:val="00647A8E"/>
  </w:style>
  <w:style w:type="character" w:customStyle="1" w:styleId="WW8Num130z0">
    <w:name w:val="WW8Num130z0"/>
    <w:uiPriority w:val="99"/>
    <w:rsid w:val="00647A8E"/>
    <w:rPr>
      <w:b/>
    </w:rPr>
  </w:style>
  <w:style w:type="character" w:customStyle="1" w:styleId="WW8Num130z3">
    <w:name w:val="WW8Num130z3"/>
    <w:uiPriority w:val="99"/>
    <w:rsid w:val="00647A8E"/>
    <w:rPr>
      <w:u w:val="single"/>
    </w:rPr>
  </w:style>
  <w:style w:type="character" w:customStyle="1" w:styleId="WW8Num130z4">
    <w:name w:val="WW8Num130z4"/>
    <w:uiPriority w:val="99"/>
    <w:rsid w:val="00647A8E"/>
  </w:style>
  <w:style w:type="character" w:customStyle="1" w:styleId="WW8Num131z0">
    <w:name w:val="WW8Num131z0"/>
    <w:uiPriority w:val="99"/>
    <w:rsid w:val="00647A8E"/>
    <w:rPr>
      <w:b/>
    </w:rPr>
  </w:style>
  <w:style w:type="character" w:customStyle="1" w:styleId="WW8Num131z1">
    <w:name w:val="WW8Num131z1"/>
    <w:uiPriority w:val="99"/>
    <w:rsid w:val="00647A8E"/>
  </w:style>
  <w:style w:type="character" w:customStyle="1" w:styleId="WW8Num131z3">
    <w:name w:val="WW8Num131z3"/>
    <w:uiPriority w:val="99"/>
    <w:rsid w:val="00647A8E"/>
    <w:rPr>
      <w:rFonts w:ascii="Symbol" w:hAnsi="Symbol"/>
      <w:b/>
    </w:rPr>
  </w:style>
  <w:style w:type="character" w:customStyle="1" w:styleId="WW8Num132z0">
    <w:name w:val="WW8Num132z0"/>
    <w:uiPriority w:val="99"/>
    <w:rsid w:val="00647A8E"/>
    <w:rPr>
      <w:b/>
    </w:rPr>
  </w:style>
  <w:style w:type="character" w:customStyle="1" w:styleId="WW8Num132z1">
    <w:name w:val="WW8Num132z1"/>
    <w:uiPriority w:val="99"/>
    <w:rsid w:val="00647A8E"/>
  </w:style>
  <w:style w:type="character" w:customStyle="1" w:styleId="WW8Num132z3">
    <w:name w:val="WW8Num132z3"/>
    <w:uiPriority w:val="99"/>
    <w:rsid w:val="00647A8E"/>
    <w:rPr>
      <w:rFonts w:ascii="Symbol" w:hAnsi="Symbol"/>
      <w:b/>
    </w:rPr>
  </w:style>
  <w:style w:type="character" w:customStyle="1" w:styleId="WW8Num133z0">
    <w:name w:val="WW8Num133z0"/>
    <w:uiPriority w:val="99"/>
    <w:rsid w:val="00647A8E"/>
    <w:rPr>
      <w:rFonts w:ascii="Symbol" w:hAnsi="Symbol"/>
    </w:rPr>
  </w:style>
  <w:style w:type="character" w:customStyle="1" w:styleId="WW8Num133z1">
    <w:name w:val="WW8Num133z1"/>
    <w:uiPriority w:val="99"/>
    <w:rsid w:val="00647A8E"/>
    <w:rPr>
      <w:rFonts w:ascii="Courier New" w:hAnsi="Courier New"/>
    </w:rPr>
  </w:style>
  <w:style w:type="character" w:customStyle="1" w:styleId="WW8Num133z2">
    <w:name w:val="WW8Num133z2"/>
    <w:uiPriority w:val="99"/>
    <w:rsid w:val="00647A8E"/>
    <w:rPr>
      <w:rFonts w:ascii="Wingdings" w:hAnsi="Wingdings"/>
    </w:rPr>
  </w:style>
  <w:style w:type="character" w:customStyle="1" w:styleId="WW8Num134z0">
    <w:name w:val="WW8Num134z0"/>
    <w:uiPriority w:val="99"/>
    <w:rsid w:val="00647A8E"/>
  </w:style>
  <w:style w:type="character" w:customStyle="1" w:styleId="WW8Num136z0">
    <w:name w:val="WW8Num136z0"/>
    <w:uiPriority w:val="99"/>
    <w:rsid w:val="00647A8E"/>
  </w:style>
  <w:style w:type="character" w:customStyle="1" w:styleId="WW8Num137z0">
    <w:name w:val="WW8Num137z0"/>
    <w:uiPriority w:val="99"/>
    <w:rsid w:val="00647A8E"/>
    <w:rPr>
      <w:b/>
    </w:rPr>
  </w:style>
  <w:style w:type="character" w:customStyle="1" w:styleId="WW8Num137z3">
    <w:name w:val="WW8Num137z3"/>
    <w:uiPriority w:val="99"/>
    <w:rsid w:val="00647A8E"/>
    <w:rPr>
      <w:u w:val="single"/>
    </w:rPr>
  </w:style>
  <w:style w:type="character" w:customStyle="1" w:styleId="WW8Num137z4">
    <w:name w:val="WW8Num137z4"/>
    <w:uiPriority w:val="99"/>
    <w:rsid w:val="00647A8E"/>
  </w:style>
  <w:style w:type="character" w:customStyle="1" w:styleId="WW8Num138z0">
    <w:name w:val="WW8Num138z0"/>
    <w:uiPriority w:val="99"/>
    <w:rsid w:val="00647A8E"/>
  </w:style>
  <w:style w:type="character" w:customStyle="1" w:styleId="WW8Num139z0">
    <w:name w:val="WW8Num139z0"/>
    <w:uiPriority w:val="99"/>
    <w:rsid w:val="00647A8E"/>
    <w:rPr>
      <w:b/>
    </w:rPr>
  </w:style>
  <w:style w:type="character" w:customStyle="1" w:styleId="WW8Num139z3">
    <w:name w:val="WW8Num139z3"/>
    <w:uiPriority w:val="99"/>
    <w:rsid w:val="00647A8E"/>
    <w:rPr>
      <w:u w:val="single"/>
    </w:rPr>
  </w:style>
  <w:style w:type="character" w:customStyle="1" w:styleId="WW8Num139z4">
    <w:name w:val="WW8Num139z4"/>
    <w:uiPriority w:val="99"/>
    <w:rsid w:val="00647A8E"/>
  </w:style>
  <w:style w:type="character" w:customStyle="1" w:styleId="WW8Num140z0">
    <w:name w:val="WW8Num140z0"/>
    <w:uiPriority w:val="99"/>
    <w:rsid w:val="00647A8E"/>
    <w:rPr>
      <w:rFonts w:ascii="Symbol" w:hAnsi="Symbol"/>
    </w:rPr>
  </w:style>
  <w:style w:type="character" w:customStyle="1" w:styleId="WW8Num140z2">
    <w:name w:val="WW8Num140z2"/>
    <w:uiPriority w:val="99"/>
    <w:rsid w:val="00647A8E"/>
    <w:rPr>
      <w:rFonts w:ascii="Wingdings" w:hAnsi="Wingdings"/>
    </w:rPr>
  </w:style>
  <w:style w:type="character" w:customStyle="1" w:styleId="WW8Num140z4">
    <w:name w:val="WW8Num140z4"/>
    <w:uiPriority w:val="99"/>
    <w:rsid w:val="00647A8E"/>
    <w:rPr>
      <w:rFonts w:ascii="Courier New" w:hAnsi="Courier New"/>
    </w:rPr>
  </w:style>
  <w:style w:type="character" w:customStyle="1" w:styleId="WW8Num141z0">
    <w:name w:val="WW8Num141z0"/>
    <w:uiPriority w:val="99"/>
    <w:rsid w:val="00647A8E"/>
    <w:rPr>
      <w:b/>
    </w:rPr>
  </w:style>
  <w:style w:type="character" w:customStyle="1" w:styleId="WW8Num141z2">
    <w:name w:val="WW8Num141z2"/>
    <w:uiPriority w:val="99"/>
    <w:rsid w:val="00647A8E"/>
  </w:style>
  <w:style w:type="character" w:customStyle="1" w:styleId="WW8Num142z0">
    <w:name w:val="WW8Num142z0"/>
    <w:uiPriority w:val="99"/>
    <w:rsid w:val="00647A8E"/>
    <w:rPr>
      <w:b/>
    </w:rPr>
  </w:style>
  <w:style w:type="character" w:customStyle="1" w:styleId="WW8Num142z1">
    <w:name w:val="WW8Num142z1"/>
    <w:uiPriority w:val="99"/>
    <w:rsid w:val="00647A8E"/>
  </w:style>
  <w:style w:type="character" w:customStyle="1" w:styleId="WW8Num143z0">
    <w:name w:val="WW8Num143z0"/>
    <w:uiPriority w:val="99"/>
    <w:rsid w:val="00647A8E"/>
    <w:rPr>
      <w:b/>
    </w:rPr>
  </w:style>
  <w:style w:type="character" w:customStyle="1" w:styleId="WW8Num143z1">
    <w:name w:val="WW8Num143z1"/>
    <w:uiPriority w:val="99"/>
    <w:rsid w:val="00647A8E"/>
  </w:style>
  <w:style w:type="character" w:customStyle="1" w:styleId="WW8Num143z3">
    <w:name w:val="WW8Num143z3"/>
    <w:uiPriority w:val="99"/>
    <w:rsid w:val="00647A8E"/>
    <w:rPr>
      <w:rFonts w:ascii="Symbol" w:hAnsi="Symbol"/>
      <w:b/>
    </w:rPr>
  </w:style>
  <w:style w:type="character" w:customStyle="1" w:styleId="WW8Num144z0">
    <w:name w:val="WW8Num144z0"/>
    <w:uiPriority w:val="99"/>
    <w:rsid w:val="00647A8E"/>
  </w:style>
  <w:style w:type="character" w:customStyle="1" w:styleId="WW8Num145z0">
    <w:name w:val="WW8Num145z0"/>
    <w:uiPriority w:val="99"/>
    <w:rsid w:val="00647A8E"/>
  </w:style>
  <w:style w:type="character" w:customStyle="1" w:styleId="WW8Num146z0">
    <w:name w:val="WW8Num146z0"/>
    <w:uiPriority w:val="99"/>
    <w:rsid w:val="00647A8E"/>
    <w:rPr>
      <w:rFonts w:ascii="Symbol" w:hAnsi="Symbol"/>
    </w:rPr>
  </w:style>
  <w:style w:type="character" w:customStyle="1" w:styleId="WW8Num146z1">
    <w:name w:val="WW8Num146z1"/>
    <w:uiPriority w:val="99"/>
    <w:rsid w:val="00647A8E"/>
    <w:rPr>
      <w:rFonts w:ascii="Courier New" w:hAnsi="Courier New"/>
    </w:rPr>
  </w:style>
  <w:style w:type="character" w:customStyle="1" w:styleId="WW8Num146z2">
    <w:name w:val="WW8Num146z2"/>
    <w:uiPriority w:val="99"/>
    <w:rsid w:val="00647A8E"/>
    <w:rPr>
      <w:rFonts w:ascii="Wingdings" w:hAnsi="Wingdings"/>
    </w:rPr>
  </w:style>
  <w:style w:type="character" w:customStyle="1" w:styleId="WW8Num148z0">
    <w:name w:val="WW8Num148z0"/>
    <w:uiPriority w:val="99"/>
    <w:rsid w:val="00647A8E"/>
    <w:rPr>
      <w:b/>
    </w:rPr>
  </w:style>
  <w:style w:type="character" w:customStyle="1" w:styleId="WW8Num148z1">
    <w:name w:val="WW8Num148z1"/>
    <w:uiPriority w:val="99"/>
    <w:rsid w:val="00647A8E"/>
  </w:style>
  <w:style w:type="character" w:customStyle="1" w:styleId="WW8Num148z3">
    <w:name w:val="WW8Num148z3"/>
    <w:uiPriority w:val="99"/>
    <w:rsid w:val="00647A8E"/>
    <w:rPr>
      <w:rFonts w:ascii="Symbol" w:hAnsi="Symbol"/>
      <w:b/>
    </w:rPr>
  </w:style>
  <w:style w:type="character" w:customStyle="1" w:styleId="WW8Num149z0">
    <w:name w:val="WW8Num149z0"/>
    <w:uiPriority w:val="99"/>
    <w:rsid w:val="00647A8E"/>
    <w:rPr>
      <w:b/>
    </w:rPr>
  </w:style>
  <w:style w:type="character" w:customStyle="1" w:styleId="WW8Num150z0">
    <w:name w:val="WW8Num150z0"/>
    <w:uiPriority w:val="99"/>
    <w:rsid w:val="00647A8E"/>
  </w:style>
  <w:style w:type="character" w:customStyle="1" w:styleId="WW8Num151z0">
    <w:name w:val="WW8Num151z0"/>
    <w:uiPriority w:val="99"/>
    <w:rsid w:val="00647A8E"/>
    <w:rPr>
      <w:b/>
    </w:rPr>
  </w:style>
  <w:style w:type="character" w:customStyle="1" w:styleId="WW8Num151z2">
    <w:name w:val="WW8Num151z2"/>
    <w:uiPriority w:val="99"/>
    <w:rsid w:val="00647A8E"/>
  </w:style>
  <w:style w:type="character" w:customStyle="1" w:styleId="WW8Num152z0">
    <w:name w:val="WW8Num152z0"/>
    <w:uiPriority w:val="99"/>
    <w:rsid w:val="00647A8E"/>
    <w:rPr>
      <w:b/>
    </w:rPr>
  </w:style>
  <w:style w:type="character" w:customStyle="1" w:styleId="WW8Num152z1">
    <w:name w:val="WW8Num152z1"/>
    <w:uiPriority w:val="99"/>
    <w:rsid w:val="00647A8E"/>
  </w:style>
  <w:style w:type="character" w:customStyle="1" w:styleId="WW8Num153z0">
    <w:name w:val="WW8Num153z0"/>
    <w:uiPriority w:val="99"/>
    <w:rsid w:val="00647A8E"/>
    <w:rPr>
      <w:rFonts w:ascii="Symbol" w:hAnsi="Symbol"/>
    </w:rPr>
  </w:style>
  <w:style w:type="character" w:customStyle="1" w:styleId="WW8Num153z1">
    <w:name w:val="WW8Num153z1"/>
    <w:uiPriority w:val="99"/>
    <w:rsid w:val="00647A8E"/>
    <w:rPr>
      <w:rFonts w:ascii="Courier New" w:hAnsi="Courier New"/>
    </w:rPr>
  </w:style>
  <w:style w:type="character" w:customStyle="1" w:styleId="WW8Num153z2">
    <w:name w:val="WW8Num153z2"/>
    <w:uiPriority w:val="99"/>
    <w:rsid w:val="00647A8E"/>
    <w:rPr>
      <w:rFonts w:ascii="Wingdings" w:hAnsi="Wingdings"/>
    </w:rPr>
  </w:style>
  <w:style w:type="character" w:customStyle="1" w:styleId="WW8Num154z0">
    <w:name w:val="WW8Num154z0"/>
    <w:uiPriority w:val="99"/>
    <w:rsid w:val="00647A8E"/>
    <w:rPr>
      <w:rFonts w:ascii="Symbol" w:hAnsi="Symbol"/>
      <w:b/>
    </w:rPr>
  </w:style>
  <w:style w:type="character" w:customStyle="1" w:styleId="WW8Num154z1">
    <w:name w:val="WW8Num154z1"/>
    <w:uiPriority w:val="99"/>
    <w:rsid w:val="00647A8E"/>
    <w:rPr>
      <w:b/>
    </w:rPr>
  </w:style>
  <w:style w:type="character" w:customStyle="1" w:styleId="WW8Num154z2">
    <w:name w:val="WW8Num154z2"/>
    <w:uiPriority w:val="99"/>
    <w:rsid w:val="00647A8E"/>
  </w:style>
  <w:style w:type="character" w:customStyle="1" w:styleId="WW8Num155z0">
    <w:name w:val="WW8Num155z0"/>
    <w:uiPriority w:val="99"/>
    <w:rsid w:val="00647A8E"/>
    <w:rPr>
      <w:rFonts w:ascii="Symbol" w:hAnsi="Symbol"/>
    </w:rPr>
  </w:style>
  <w:style w:type="character" w:customStyle="1" w:styleId="WW8Num155z1">
    <w:name w:val="WW8Num155z1"/>
    <w:uiPriority w:val="99"/>
    <w:rsid w:val="00647A8E"/>
    <w:rPr>
      <w:rFonts w:ascii="Courier New" w:hAnsi="Courier New"/>
    </w:rPr>
  </w:style>
  <w:style w:type="character" w:customStyle="1" w:styleId="WW8Num155z2">
    <w:name w:val="WW8Num155z2"/>
    <w:uiPriority w:val="99"/>
    <w:rsid w:val="00647A8E"/>
    <w:rPr>
      <w:rFonts w:ascii="Wingdings" w:hAnsi="Wingdings"/>
    </w:rPr>
  </w:style>
  <w:style w:type="character" w:customStyle="1" w:styleId="WW8Num155z3">
    <w:name w:val="WW8Num155z3"/>
    <w:uiPriority w:val="99"/>
    <w:rsid w:val="00647A8E"/>
    <w:rPr>
      <w:rFonts w:ascii="Symbol" w:hAnsi="Symbol"/>
    </w:rPr>
  </w:style>
  <w:style w:type="character" w:customStyle="1" w:styleId="WW8Num156z0">
    <w:name w:val="WW8Num156z0"/>
    <w:uiPriority w:val="99"/>
    <w:rsid w:val="00647A8E"/>
    <w:rPr>
      <w:b/>
    </w:rPr>
  </w:style>
  <w:style w:type="character" w:customStyle="1" w:styleId="WW8Num157z0">
    <w:name w:val="WW8Num157z0"/>
    <w:uiPriority w:val="99"/>
    <w:rsid w:val="00647A8E"/>
    <w:rPr>
      <w:rFonts w:ascii="Symbol" w:hAnsi="Symbol"/>
    </w:rPr>
  </w:style>
  <w:style w:type="character" w:customStyle="1" w:styleId="WW8Num157z1">
    <w:name w:val="WW8Num157z1"/>
    <w:uiPriority w:val="99"/>
    <w:rsid w:val="00647A8E"/>
    <w:rPr>
      <w:rFonts w:ascii="Courier New" w:hAnsi="Courier New"/>
    </w:rPr>
  </w:style>
  <w:style w:type="character" w:customStyle="1" w:styleId="WW8Num157z2">
    <w:name w:val="WW8Num157z2"/>
    <w:uiPriority w:val="99"/>
    <w:rsid w:val="00647A8E"/>
    <w:rPr>
      <w:rFonts w:ascii="Wingdings" w:hAnsi="Wingdings"/>
    </w:rPr>
  </w:style>
  <w:style w:type="character" w:customStyle="1" w:styleId="WW8Num158z0">
    <w:name w:val="WW8Num158z0"/>
    <w:uiPriority w:val="99"/>
    <w:rsid w:val="00647A8E"/>
    <w:rPr>
      <w:b/>
    </w:rPr>
  </w:style>
  <w:style w:type="character" w:customStyle="1" w:styleId="WW8Num158z2">
    <w:name w:val="WW8Num158z2"/>
    <w:uiPriority w:val="99"/>
    <w:rsid w:val="00647A8E"/>
  </w:style>
  <w:style w:type="character" w:customStyle="1" w:styleId="WW8Num159z0">
    <w:name w:val="WW8Num159z0"/>
    <w:uiPriority w:val="99"/>
    <w:rsid w:val="00647A8E"/>
    <w:rPr>
      <w:b/>
    </w:rPr>
  </w:style>
  <w:style w:type="character" w:customStyle="1" w:styleId="WW8Num159z1">
    <w:name w:val="WW8Num159z1"/>
    <w:uiPriority w:val="99"/>
    <w:rsid w:val="00647A8E"/>
    <w:rPr>
      <w:b/>
      <w:sz w:val="24"/>
    </w:rPr>
  </w:style>
  <w:style w:type="character" w:customStyle="1" w:styleId="WW8Num159z2">
    <w:name w:val="WW8Num159z2"/>
    <w:uiPriority w:val="99"/>
    <w:rsid w:val="00647A8E"/>
  </w:style>
  <w:style w:type="character" w:customStyle="1" w:styleId="WW8Num161z0">
    <w:name w:val="WW8Num161z0"/>
    <w:uiPriority w:val="99"/>
    <w:rsid w:val="00647A8E"/>
    <w:rPr>
      <w:b/>
    </w:rPr>
  </w:style>
  <w:style w:type="character" w:customStyle="1" w:styleId="WW8Num162z0">
    <w:name w:val="WW8Num162z0"/>
    <w:uiPriority w:val="99"/>
    <w:rsid w:val="00647A8E"/>
    <w:rPr>
      <w:b/>
    </w:rPr>
  </w:style>
  <w:style w:type="character" w:customStyle="1" w:styleId="WW8Num162z3">
    <w:name w:val="WW8Num162z3"/>
    <w:uiPriority w:val="99"/>
    <w:rsid w:val="00647A8E"/>
    <w:rPr>
      <w:u w:val="single"/>
    </w:rPr>
  </w:style>
  <w:style w:type="character" w:customStyle="1" w:styleId="WW8Num162z4">
    <w:name w:val="WW8Num162z4"/>
    <w:uiPriority w:val="99"/>
    <w:rsid w:val="00647A8E"/>
  </w:style>
  <w:style w:type="character" w:customStyle="1" w:styleId="WW8Num163z0">
    <w:name w:val="WW8Num163z0"/>
    <w:uiPriority w:val="99"/>
    <w:rsid w:val="00647A8E"/>
  </w:style>
  <w:style w:type="character" w:customStyle="1" w:styleId="WW8Num164z0">
    <w:name w:val="WW8Num164z0"/>
    <w:uiPriority w:val="99"/>
    <w:rsid w:val="00647A8E"/>
    <w:rPr>
      <w:b/>
    </w:rPr>
  </w:style>
  <w:style w:type="character" w:customStyle="1" w:styleId="WW8Num164z3">
    <w:name w:val="WW8Num164z3"/>
    <w:uiPriority w:val="99"/>
    <w:rsid w:val="00647A8E"/>
    <w:rPr>
      <w:u w:val="single"/>
    </w:rPr>
  </w:style>
  <w:style w:type="character" w:customStyle="1" w:styleId="WW8Num164z4">
    <w:name w:val="WW8Num164z4"/>
    <w:uiPriority w:val="99"/>
    <w:rsid w:val="00647A8E"/>
  </w:style>
  <w:style w:type="character" w:customStyle="1" w:styleId="WW8Num165z0">
    <w:name w:val="WW8Num165z0"/>
    <w:uiPriority w:val="99"/>
    <w:rsid w:val="00647A8E"/>
    <w:rPr>
      <w:b/>
    </w:rPr>
  </w:style>
  <w:style w:type="character" w:customStyle="1" w:styleId="WW8Num165z1">
    <w:name w:val="WW8Num165z1"/>
    <w:uiPriority w:val="99"/>
    <w:rsid w:val="00647A8E"/>
  </w:style>
  <w:style w:type="character" w:customStyle="1" w:styleId="WW8Num166z0">
    <w:name w:val="WW8Num166z0"/>
    <w:uiPriority w:val="99"/>
    <w:rsid w:val="00647A8E"/>
  </w:style>
  <w:style w:type="character" w:customStyle="1" w:styleId="WW8Num167z0">
    <w:name w:val="WW8Num167z0"/>
    <w:uiPriority w:val="99"/>
    <w:rsid w:val="00647A8E"/>
    <w:rPr>
      <w:b/>
    </w:rPr>
  </w:style>
  <w:style w:type="character" w:customStyle="1" w:styleId="WW8Num168z0">
    <w:name w:val="WW8Num168z0"/>
    <w:uiPriority w:val="99"/>
    <w:rsid w:val="00647A8E"/>
    <w:rPr>
      <w:rFonts w:ascii="Symbol" w:hAnsi="Symbol"/>
    </w:rPr>
  </w:style>
  <w:style w:type="character" w:customStyle="1" w:styleId="WW8Num168z1">
    <w:name w:val="WW8Num168z1"/>
    <w:uiPriority w:val="99"/>
    <w:rsid w:val="00647A8E"/>
    <w:rPr>
      <w:rFonts w:ascii="Courier New" w:hAnsi="Courier New"/>
    </w:rPr>
  </w:style>
  <w:style w:type="character" w:customStyle="1" w:styleId="WW8Num168z2">
    <w:name w:val="WW8Num168z2"/>
    <w:uiPriority w:val="99"/>
    <w:rsid w:val="00647A8E"/>
    <w:rPr>
      <w:rFonts w:ascii="Wingdings" w:hAnsi="Wingdings"/>
    </w:rPr>
  </w:style>
  <w:style w:type="character" w:customStyle="1" w:styleId="WW8Num170z0">
    <w:name w:val="WW8Num170z0"/>
    <w:uiPriority w:val="99"/>
    <w:rsid w:val="00647A8E"/>
    <w:rPr>
      <w:rFonts w:ascii="Symbol" w:hAnsi="Symbol"/>
    </w:rPr>
  </w:style>
  <w:style w:type="character" w:customStyle="1" w:styleId="WW8Num170z1">
    <w:name w:val="WW8Num170z1"/>
    <w:uiPriority w:val="99"/>
    <w:rsid w:val="00647A8E"/>
    <w:rPr>
      <w:rFonts w:ascii="Courier New" w:hAnsi="Courier New"/>
    </w:rPr>
  </w:style>
  <w:style w:type="character" w:customStyle="1" w:styleId="WW8Num170z2">
    <w:name w:val="WW8Num170z2"/>
    <w:uiPriority w:val="99"/>
    <w:rsid w:val="00647A8E"/>
    <w:rPr>
      <w:rFonts w:ascii="Wingdings" w:hAnsi="Wingdings"/>
    </w:rPr>
  </w:style>
  <w:style w:type="character" w:customStyle="1" w:styleId="WW8Num171z0">
    <w:name w:val="WW8Num171z0"/>
    <w:uiPriority w:val="99"/>
    <w:rsid w:val="00647A8E"/>
    <w:rPr>
      <w:b/>
    </w:rPr>
  </w:style>
  <w:style w:type="character" w:customStyle="1" w:styleId="WW8Num171z2">
    <w:name w:val="WW8Num171z2"/>
    <w:uiPriority w:val="99"/>
    <w:rsid w:val="00647A8E"/>
  </w:style>
  <w:style w:type="character" w:customStyle="1" w:styleId="WW8Num172z0">
    <w:name w:val="WW8Num172z0"/>
    <w:uiPriority w:val="99"/>
    <w:rsid w:val="00647A8E"/>
  </w:style>
  <w:style w:type="character" w:customStyle="1" w:styleId="WW8Num173z0">
    <w:name w:val="WW8Num173z0"/>
    <w:uiPriority w:val="99"/>
    <w:rsid w:val="00647A8E"/>
    <w:rPr>
      <w:color w:val="000000"/>
    </w:rPr>
  </w:style>
  <w:style w:type="character" w:customStyle="1" w:styleId="WW8Num174z0">
    <w:name w:val="WW8Num174z0"/>
    <w:uiPriority w:val="99"/>
    <w:rsid w:val="00647A8E"/>
    <w:rPr>
      <w:b/>
    </w:rPr>
  </w:style>
  <w:style w:type="character" w:customStyle="1" w:styleId="WW8Num174z1">
    <w:name w:val="WW8Num174z1"/>
    <w:uiPriority w:val="99"/>
    <w:rsid w:val="00647A8E"/>
  </w:style>
  <w:style w:type="character" w:customStyle="1" w:styleId="WW8Num174z3">
    <w:name w:val="WW8Num174z3"/>
    <w:uiPriority w:val="99"/>
    <w:rsid w:val="00647A8E"/>
    <w:rPr>
      <w:rFonts w:ascii="Symbol" w:hAnsi="Symbol"/>
      <w:b/>
    </w:rPr>
  </w:style>
  <w:style w:type="character" w:customStyle="1" w:styleId="WW8NumSt76z0">
    <w:name w:val="WW8NumSt76z0"/>
    <w:uiPriority w:val="99"/>
    <w:rsid w:val="00647A8E"/>
  </w:style>
  <w:style w:type="character" w:customStyle="1" w:styleId="Domylnaczcionkaakapitu3">
    <w:name w:val="Domyślna czcionka akapitu3"/>
    <w:uiPriority w:val="99"/>
    <w:rsid w:val="00647A8E"/>
  </w:style>
  <w:style w:type="character" w:customStyle="1" w:styleId="ZnakZnak24">
    <w:name w:val="Znak Znak24"/>
    <w:uiPriority w:val="99"/>
    <w:rsid w:val="00647A8E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">
    <w:name w:val="Znak Znak23"/>
    <w:uiPriority w:val="99"/>
    <w:rsid w:val="00647A8E"/>
    <w:rPr>
      <w:rFonts w:ascii="Arial" w:hAnsi="Arial"/>
      <w:b/>
      <w:i/>
      <w:sz w:val="28"/>
      <w:lang w:val="pl-PL" w:eastAsia="ar-SA" w:bidi="ar-SA"/>
    </w:rPr>
  </w:style>
  <w:style w:type="character" w:customStyle="1" w:styleId="ZnakZnak22">
    <w:name w:val="Znak Znak22"/>
    <w:uiPriority w:val="99"/>
    <w:rsid w:val="00647A8E"/>
    <w:rPr>
      <w:rFonts w:ascii="Arial" w:hAnsi="Arial"/>
      <w:b/>
      <w:sz w:val="26"/>
      <w:lang w:val="pl-PL" w:eastAsia="ar-SA" w:bidi="ar-SA"/>
    </w:rPr>
  </w:style>
  <w:style w:type="character" w:customStyle="1" w:styleId="ZnakZnak21">
    <w:name w:val="Znak Znak21"/>
    <w:uiPriority w:val="99"/>
    <w:rsid w:val="00647A8E"/>
    <w:rPr>
      <w:b/>
      <w:sz w:val="28"/>
      <w:lang w:val="pl-PL" w:eastAsia="ar-SA" w:bidi="ar-SA"/>
    </w:rPr>
  </w:style>
  <w:style w:type="character" w:customStyle="1" w:styleId="ZnakZnak201">
    <w:name w:val="Znak Znak201"/>
    <w:uiPriority w:val="99"/>
    <w:rsid w:val="00647A8E"/>
    <w:rPr>
      <w:b/>
      <w:i/>
      <w:sz w:val="26"/>
      <w:lang w:val="pl-PL" w:eastAsia="ar-SA" w:bidi="ar-SA"/>
    </w:rPr>
  </w:style>
  <w:style w:type="character" w:customStyle="1" w:styleId="ZnakZnak191">
    <w:name w:val="Znak Znak191"/>
    <w:uiPriority w:val="99"/>
    <w:rsid w:val="00647A8E"/>
    <w:rPr>
      <w:b/>
      <w:sz w:val="22"/>
      <w:lang w:val="pl-PL" w:eastAsia="ar-SA" w:bidi="ar-SA"/>
    </w:rPr>
  </w:style>
  <w:style w:type="character" w:customStyle="1" w:styleId="ZnakZnak181">
    <w:name w:val="Znak Znak181"/>
    <w:uiPriority w:val="99"/>
    <w:rsid w:val="00647A8E"/>
    <w:rPr>
      <w:sz w:val="24"/>
      <w:lang w:val="pl-PL" w:eastAsia="ar-SA" w:bidi="ar-SA"/>
    </w:rPr>
  </w:style>
  <w:style w:type="character" w:customStyle="1" w:styleId="ZnakZnak171">
    <w:name w:val="Znak Znak171"/>
    <w:uiPriority w:val="99"/>
    <w:rsid w:val="00647A8E"/>
    <w:rPr>
      <w:i/>
      <w:sz w:val="24"/>
      <w:lang w:val="pl-PL" w:eastAsia="ar-SA" w:bidi="ar-SA"/>
    </w:rPr>
  </w:style>
  <w:style w:type="character" w:customStyle="1" w:styleId="ZnakZnak161">
    <w:name w:val="Znak Znak161"/>
    <w:uiPriority w:val="99"/>
    <w:rsid w:val="00647A8E"/>
    <w:rPr>
      <w:rFonts w:ascii="Arial" w:hAnsi="Arial"/>
      <w:sz w:val="22"/>
      <w:lang w:val="pl-PL" w:eastAsia="ar-SA" w:bidi="ar-SA"/>
    </w:rPr>
  </w:style>
  <w:style w:type="character" w:styleId="Hipercze">
    <w:name w:val="Hyperlink"/>
    <w:uiPriority w:val="99"/>
    <w:rsid w:val="00647A8E"/>
    <w:rPr>
      <w:rFonts w:cs="Times New Roman"/>
      <w:color w:val="0000FF"/>
      <w:u w:val="single"/>
    </w:rPr>
  </w:style>
  <w:style w:type="character" w:customStyle="1" w:styleId="ZnakZnak151">
    <w:name w:val="Znak Znak151"/>
    <w:uiPriority w:val="99"/>
    <w:rsid w:val="00647A8E"/>
    <w:rPr>
      <w:sz w:val="24"/>
    </w:rPr>
  </w:style>
  <w:style w:type="character" w:styleId="Numerstrony">
    <w:name w:val="page number"/>
    <w:uiPriority w:val="99"/>
    <w:rsid w:val="00647A8E"/>
    <w:rPr>
      <w:rFonts w:cs="Times New Roman"/>
    </w:rPr>
  </w:style>
  <w:style w:type="character" w:customStyle="1" w:styleId="ZnakZnak141">
    <w:name w:val="Znak Znak141"/>
    <w:uiPriority w:val="99"/>
    <w:rsid w:val="00647A8E"/>
    <w:rPr>
      <w:sz w:val="24"/>
    </w:rPr>
  </w:style>
  <w:style w:type="character" w:customStyle="1" w:styleId="ZnakZnak131">
    <w:name w:val="Znak Znak131"/>
    <w:uiPriority w:val="99"/>
    <w:rsid w:val="00647A8E"/>
    <w:rPr>
      <w:rFonts w:ascii="Cambria" w:hAnsi="Cambria"/>
      <w:b/>
      <w:kern w:val="1"/>
      <w:sz w:val="32"/>
    </w:rPr>
  </w:style>
  <w:style w:type="character" w:customStyle="1" w:styleId="ZnakZnak121">
    <w:name w:val="Znak Znak121"/>
    <w:uiPriority w:val="99"/>
    <w:rsid w:val="00647A8E"/>
    <w:rPr>
      <w:sz w:val="24"/>
    </w:rPr>
  </w:style>
  <w:style w:type="character" w:customStyle="1" w:styleId="ZnakZnak11">
    <w:name w:val="Znak Znak11"/>
    <w:uiPriority w:val="99"/>
    <w:rsid w:val="00647A8E"/>
    <w:rPr>
      <w:sz w:val="16"/>
    </w:rPr>
  </w:style>
  <w:style w:type="character" w:customStyle="1" w:styleId="ZnakZnak10">
    <w:name w:val="Znak Znak10"/>
    <w:uiPriority w:val="99"/>
    <w:rsid w:val="00647A8E"/>
  </w:style>
  <w:style w:type="character" w:customStyle="1" w:styleId="ZnakZnak9">
    <w:name w:val="Znak Znak9"/>
    <w:uiPriority w:val="99"/>
    <w:rsid w:val="00647A8E"/>
    <w:rPr>
      <w:sz w:val="24"/>
    </w:rPr>
  </w:style>
  <w:style w:type="character" w:customStyle="1" w:styleId="ZnakZnak8">
    <w:name w:val="Znak Znak8"/>
    <w:uiPriority w:val="99"/>
    <w:rsid w:val="00647A8E"/>
    <w:rPr>
      <w:sz w:val="24"/>
    </w:rPr>
  </w:style>
  <w:style w:type="character" w:customStyle="1" w:styleId="ZnakZnak7">
    <w:name w:val="Znak Znak7"/>
    <w:uiPriority w:val="99"/>
    <w:rsid w:val="00647A8E"/>
    <w:rPr>
      <w:sz w:val="24"/>
    </w:rPr>
  </w:style>
  <w:style w:type="character" w:customStyle="1" w:styleId="ZnakZnak6">
    <w:name w:val="Znak Znak6"/>
    <w:uiPriority w:val="99"/>
    <w:rsid w:val="00647A8E"/>
    <w:rPr>
      <w:sz w:val="16"/>
    </w:rPr>
  </w:style>
  <w:style w:type="character" w:customStyle="1" w:styleId="ZnakZnak5">
    <w:name w:val="Znak Znak5"/>
    <w:uiPriority w:val="99"/>
    <w:rsid w:val="00647A8E"/>
    <w:rPr>
      <w:sz w:val="2"/>
    </w:rPr>
  </w:style>
  <w:style w:type="character" w:customStyle="1" w:styleId="ZnakZnak4">
    <w:name w:val="Znak Znak4"/>
    <w:uiPriority w:val="99"/>
    <w:rsid w:val="00647A8E"/>
    <w:rPr>
      <w:rFonts w:ascii="Courier New" w:hAnsi="Courier New"/>
    </w:rPr>
  </w:style>
  <w:style w:type="character" w:customStyle="1" w:styleId="zielony101">
    <w:name w:val="zielony101"/>
    <w:uiPriority w:val="99"/>
    <w:rsid w:val="00647A8E"/>
    <w:rPr>
      <w:rFonts w:ascii="Arial" w:hAnsi="Arial"/>
      <w:b/>
      <w:color w:val="000000"/>
      <w:sz w:val="18"/>
    </w:rPr>
  </w:style>
  <w:style w:type="character" w:customStyle="1" w:styleId="bodyplaingrey1">
    <w:name w:val="bodyplaingrey1"/>
    <w:uiPriority w:val="99"/>
    <w:rsid w:val="00647A8E"/>
    <w:rPr>
      <w:rFonts w:ascii="Verdana" w:hAnsi="Verdana"/>
      <w:color w:val="000000"/>
      <w:sz w:val="18"/>
    </w:rPr>
  </w:style>
  <w:style w:type="character" w:customStyle="1" w:styleId="ZnakZnak3">
    <w:name w:val="Znak Znak3"/>
    <w:uiPriority w:val="99"/>
    <w:rsid w:val="00647A8E"/>
  </w:style>
  <w:style w:type="character" w:styleId="UyteHipercze">
    <w:name w:val="FollowedHyperlink"/>
    <w:uiPriority w:val="99"/>
    <w:rsid w:val="00647A8E"/>
    <w:rPr>
      <w:rFonts w:cs="Times New Roman"/>
      <w:color w:val="800080"/>
      <w:u w:val="single"/>
    </w:rPr>
  </w:style>
  <w:style w:type="character" w:customStyle="1" w:styleId="ZnakZnak2">
    <w:name w:val="Znak Znak2"/>
    <w:uiPriority w:val="99"/>
    <w:rsid w:val="00647A8E"/>
    <w:rPr>
      <w:b/>
    </w:rPr>
  </w:style>
  <w:style w:type="character" w:customStyle="1" w:styleId="zielony10">
    <w:name w:val="zielony10"/>
    <w:uiPriority w:val="99"/>
    <w:rsid w:val="00647A8E"/>
  </w:style>
  <w:style w:type="character" w:styleId="Pogrubienie">
    <w:name w:val="Strong"/>
    <w:uiPriority w:val="99"/>
    <w:qFormat/>
    <w:rsid w:val="00647A8E"/>
    <w:rPr>
      <w:rFonts w:cs="Times New Roman"/>
      <w:b/>
    </w:rPr>
  </w:style>
  <w:style w:type="character" w:customStyle="1" w:styleId="ZnakZnak1">
    <w:name w:val="Znak Znak1"/>
    <w:uiPriority w:val="99"/>
    <w:rsid w:val="00647A8E"/>
  </w:style>
  <w:style w:type="character" w:customStyle="1" w:styleId="WW8Num13z1">
    <w:name w:val="WW8Num13z1"/>
    <w:uiPriority w:val="99"/>
    <w:rsid w:val="00647A8E"/>
    <w:rPr>
      <w:rFonts w:ascii="Courier New" w:hAnsi="Courier New"/>
    </w:rPr>
  </w:style>
  <w:style w:type="character" w:customStyle="1" w:styleId="WW8Num15z2">
    <w:name w:val="WW8Num15z2"/>
    <w:uiPriority w:val="99"/>
    <w:rsid w:val="00647A8E"/>
    <w:rPr>
      <w:rFonts w:ascii="Wingdings" w:hAnsi="Wingdings"/>
    </w:rPr>
  </w:style>
  <w:style w:type="character" w:customStyle="1" w:styleId="WW8Num27z1">
    <w:name w:val="WW8Num27z1"/>
    <w:uiPriority w:val="99"/>
    <w:rsid w:val="00647A8E"/>
    <w:rPr>
      <w:b/>
    </w:rPr>
  </w:style>
  <w:style w:type="character" w:customStyle="1" w:styleId="WW8Num36z1">
    <w:name w:val="WW8Num36z1"/>
    <w:uiPriority w:val="99"/>
    <w:rsid w:val="00647A8E"/>
    <w:rPr>
      <w:b/>
      <w:color w:val="000000"/>
    </w:rPr>
  </w:style>
  <w:style w:type="character" w:customStyle="1" w:styleId="WW8Num50z4">
    <w:name w:val="WW8Num50z4"/>
    <w:uiPriority w:val="99"/>
    <w:rsid w:val="00647A8E"/>
    <w:rPr>
      <w:rFonts w:ascii="Courier New" w:hAnsi="Courier New"/>
    </w:rPr>
  </w:style>
  <w:style w:type="character" w:customStyle="1" w:styleId="WW8Num50z5">
    <w:name w:val="WW8Num50z5"/>
    <w:uiPriority w:val="99"/>
    <w:rsid w:val="00647A8E"/>
    <w:rPr>
      <w:rFonts w:ascii="Wingdings" w:hAnsi="Wingdings"/>
    </w:rPr>
  </w:style>
  <w:style w:type="character" w:customStyle="1" w:styleId="WW8Num55z1">
    <w:name w:val="WW8Num55z1"/>
    <w:uiPriority w:val="99"/>
    <w:rsid w:val="00647A8E"/>
    <w:rPr>
      <w:b/>
    </w:rPr>
  </w:style>
  <w:style w:type="character" w:customStyle="1" w:styleId="WW8Num55z2">
    <w:name w:val="WW8Num55z2"/>
    <w:uiPriority w:val="99"/>
    <w:rsid w:val="00647A8E"/>
    <w:rPr>
      <w:b/>
      <w:color w:val="000000"/>
    </w:rPr>
  </w:style>
  <w:style w:type="character" w:customStyle="1" w:styleId="WW8Num55z4">
    <w:name w:val="WW8Num55z4"/>
    <w:uiPriority w:val="99"/>
    <w:rsid w:val="00647A8E"/>
    <w:rPr>
      <w:rFonts w:ascii="Courier New" w:hAnsi="Courier New"/>
    </w:rPr>
  </w:style>
  <w:style w:type="character" w:customStyle="1" w:styleId="WW8Num55z5">
    <w:name w:val="WW8Num55z5"/>
    <w:uiPriority w:val="99"/>
    <w:rsid w:val="00647A8E"/>
    <w:rPr>
      <w:rFonts w:ascii="Wingdings" w:hAnsi="Wingdings"/>
    </w:rPr>
  </w:style>
  <w:style w:type="character" w:customStyle="1" w:styleId="WW8Num58z1">
    <w:name w:val="WW8Num58z1"/>
    <w:uiPriority w:val="99"/>
    <w:rsid w:val="00647A8E"/>
    <w:rPr>
      <w:b/>
    </w:rPr>
  </w:style>
  <w:style w:type="character" w:customStyle="1" w:styleId="WW8Num61z1">
    <w:name w:val="WW8Num61z1"/>
    <w:uiPriority w:val="99"/>
    <w:rsid w:val="00647A8E"/>
    <w:rPr>
      <w:rFonts w:ascii="Symbol" w:hAnsi="Symbol"/>
    </w:rPr>
  </w:style>
  <w:style w:type="character" w:customStyle="1" w:styleId="WW8Num61z3">
    <w:name w:val="WW8Num61z3"/>
    <w:uiPriority w:val="99"/>
    <w:rsid w:val="00647A8E"/>
    <w:rPr>
      <w:b/>
    </w:rPr>
  </w:style>
  <w:style w:type="character" w:customStyle="1" w:styleId="WW8Num72z1">
    <w:name w:val="WW8Num72z1"/>
    <w:uiPriority w:val="99"/>
    <w:rsid w:val="00647A8E"/>
    <w:rPr>
      <w:rFonts w:ascii="Courier New" w:hAnsi="Courier New"/>
    </w:rPr>
  </w:style>
  <w:style w:type="character" w:customStyle="1" w:styleId="WW8Num72z2">
    <w:name w:val="WW8Num72z2"/>
    <w:uiPriority w:val="99"/>
    <w:rsid w:val="00647A8E"/>
    <w:rPr>
      <w:rFonts w:ascii="Wingdings" w:hAnsi="Wingdings"/>
    </w:rPr>
  </w:style>
  <w:style w:type="character" w:customStyle="1" w:styleId="WW8Num72z3">
    <w:name w:val="WW8Num72z3"/>
    <w:uiPriority w:val="99"/>
    <w:rsid w:val="00647A8E"/>
    <w:rPr>
      <w:rFonts w:ascii="Symbol" w:hAnsi="Symbol"/>
    </w:rPr>
  </w:style>
  <w:style w:type="character" w:customStyle="1" w:styleId="WW8Num74z1">
    <w:name w:val="WW8Num74z1"/>
    <w:uiPriority w:val="99"/>
    <w:rsid w:val="00647A8E"/>
    <w:rPr>
      <w:rFonts w:ascii="Courier New" w:hAnsi="Courier New"/>
    </w:rPr>
  </w:style>
  <w:style w:type="character" w:customStyle="1" w:styleId="WW8Num74z2">
    <w:name w:val="WW8Num74z2"/>
    <w:uiPriority w:val="99"/>
    <w:rsid w:val="00647A8E"/>
    <w:rPr>
      <w:rFonts w:ascii="Wingdings" w:hAnsi="Wingdings"/>
    </w:rPr>
  </w:style>
  <w:style w:type="character" w:customStyle="1" w:styleId="WW8Num75z2">
    <w:name w:val="WW8Num75z2"/>
    <w:uiPriority w:val="99"/>
    <w:rsid w:val="00647A8E"/>
    <w:rPr>
      <w:rFonts w:ascii="Wingdings" w:hAnsi="Wingdings"/>
    </w:rPr>
  </w:style>
  <w:style w:type="character" w:customStyle="1" w:styleId="WW8Num76z2">
    <w:name w:val="WW8Num76z2"/>
    <w:uiPriority w:val="99"/>
    <w:rsid w:val="00647A8E"/>
    <w:rPr>
      <w:rFonts w:ascii="Wingdings" w:hAnsi="Wingdings"/>
    </w:rPr>
  </w:style>
  <w:style w:type="character" w:customStyle="1" w:styleId="WW8Num77z2">
    <w:name w:val="WW8Num77z2"/>
    <w:uiPriority w:val="99"/>
    <w:rsid w:val="00647A8E"/>
    <w:rPr>
      <w:rFonts w:ascii="Wingdings" w:hAnsi="Wingdings"/>
    </w:rPr>
  </w:style>
  <w:style w:type="character" w:customStyle="1" w:styleId="WW8Num78z1">
    <w:name w:val="WW8Num78z1"/>
    <w:uiPriority w:val="99"/>
    <w:rsid w:val="00647A8E"/>
    <w:rPr>
      <w:rFonts w:ascii="Courier New" w:hAnsi="Courier New"/>
    </w:rPr>
  </w:style>
  <w:style w:type="character" w:customStyle="1" w:styleId="WW8Num80z1">
    <w:name w:val="WW8Num80z1"/>
    <w:uiPriority w:val="99"/>
    <w:rsid w:val="00647A8E"/>
    <w:rPr>
      <w:rFonts w:ascii="Courier New" w:hAnsi="Courier New"/>
    </w:rPr>
  </w:style>
  <w:style w:type="character" w:customStyle="1" w:styleId="WW8Num80z3">
    <w:name w:val="WW8Num80z3"/>
    <w:uiPriority w:val="99"/>
    <w:rsid w:val="00647A8E"/>
    <w:rPr>
      <w:rFonts w:ascii="Symbol" w:hAnsi="Symbol"/>
    </w:rPr>
  </w:style>
  <w:style w:type="character" w:customStyle="1" w:styleId="WW8Num81z3">
    <w:name w:val="WW8Num81z3"/>
    <w:uiPriority w:val="99"/>
    <w:rsid w:val="00647A8E"/>
    <w:rPr>
      <w:rFonts w:ascii="Symbol" w:hAnsi="Symbol"/>
    </w:rPr>
  </w:style>
  <w:style w:type="character" w:customStyle="1" w:styleId="WW8Num82z2">
    <w:name w:val="WW8Num82z2"/>
    <w:uiPriority w:val="99"/>
    <w:rsid w:val="00647A8E"/>
    <w:rPr>
      <w:rFonts w:ascii="Wingdings" w:hAnsi="Wingdings"/>
    </w:rPr>
  </w:style>
  <w:style w:type="character" w:customStyle="1" w:styleId="WW8Num83z3">
    <w:name w:val="WW8Num83z3"/>
    <w:uiPriority w:val="99"/>
    <w:rsid w:val="00647A8E"/>
    <w:rPr>
      <w:rFonts w:ascii="Symbol" w:hAnsi="Symbol"/>
    </w:rPr>
  </w:style>
  <w:style w:type="character" w:customStyle="1" w:styleId="WW8Num84z2">
    <w:name w:val="WW8Num84z2"/>
    <w:uiPriority w:val="99"/>
    <w:rsid w:val="00647A8E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647A8E"/>
  </w:style>
  <w:style w:type="character" w:customStyle="1" w:styleId="WW8Num7z1">
    <w:name w:val="WW8Num7z1"/>
    <w:uiPriority w:val="99"/>
    <w:rsid w:val="00647A8E"/>
    <w:rPr>
      <w:rFonts w:ascii="Courier New" w:hAnsi="Courier New"/>
    </w:rPr>
  </w:style>
  <w:style w:type="character" w:customStyle="1" w:styleId="WW8Num7z2">
    <w:name w:val="WW8Num7z2"/>
    <w:uiPriority w:val="99"/>
    <w:rsid w:val="00647A8E"/>
    <w:rPr>
      <w:rFonts w:ascii="Wingdings" w:hAnsi="Wingdings"/>
    </w:rPr>
  </w:style>
  <w:style w:type="character" w:customStyle="1" w:styleId="WW8Num7z3">
    <w:name w:val="WW8Num7z3"/>
    <w:uiPriority w:val="99"/>
    <w:rsid w:val="00647A8E"/>
    <w:rPr>
      <w:rFonts w:ascii="Symbol" w:hAnsi="Symbol"/>
    </w:rPr>
  </w:style>
  <w:style w:type="character" w:customStyle="1" w:styleId="WW8Num10z2">
    <w:name w:val="WW8Num10z2"/>
    <w:uiPriority w:val="99"/>
    <w:rsid w:val="00647A8E"/>
    <w:rPr>
      <w:rFonts w:ascii="Wingdings" w:hAnsi="Wingdings"/>
    </w:rPr>
  </w:style>
  <w:style w:type="character" w:customStyle="1" w:styleId="WW8Num13z2">
    <w:name w:val="WW8Num13z2"/>
    <w:uiPriority w:val="99"/>
    <w:rsid w:val="00647A8E"/>
    <w:rPr>
      <w:rFonts w:ascii="Wingdings" w:hAnsi="Wingdings"/>
    </w:rPr>
  </w:style>
  <w:style w:type="character" w:customStyle="1" w:styleId="WW8Num13z3">
    <w:name w:val="WW8Num13z3"/>
    <w:uiPriority w:val="99"/>
    <w:rsid w:val="00647A8E"/>
    <w:rPr>
      <w:rFonts w:ascii="Symbol" w:hAnsi="Symbol"/>
    </w:rPr>
  </w:style>
  <w:style w:type="character" w:customStyle="1" w:styleId="WW8Num17z2">
    <w:name w:val="WW8Num17z2"/>
    <w:uiPriority w:val="99"/>
    <w:rsid w:val="00647A8E"/>
    <w:rPr>
      <w:rFonts w:ascii="Wingdings" w:hAnsi="Wingdings"/>
    </w:rPr>
  </w:style>
  <w:style w:type="character" w:customStyle="1" w:styleId="WW8Num18z2">
    <w:name w:val="WW8Num18z2"/>
    <w:uiPriority w:val="99"/>
    <w:rsid w:val="00647A8E"/>
    <w:rPr>
      <w:rFonts w:ascii="Wingdings" w:hAnsi="Wingdings"/>
    </w:rPr>
  </w:style>
  <w:style w:type="character" w:customStyle="1" w:styleId="WW8Num18z4">
    <w:name w:val="WW8Num18z4"/>
    <w:uiPriority w:val="99"/>
    <w:rsid w:val="00647A8E"/>
    <w:rPr>
      <w:rFonts w:ascii="Courier New" w:hAnsi="Courier New"/>
    </w:rPr>
  </w:style>
  <w:style w:type="character" w:customStyle="1" w:styleId="WW8Num20z2">
    <w:name w:val="WW8Num20z2"/>
    <w:uiPriority w:val="99"/>
    <w:rsid w:val="00647A8E"/>
    <w:rPr>
      <w:rFonts w:ascii="Wingdings" w:hAnsi="Wingdings"/>
    </w:rPr>
  </w:style>
  <w:style w:type="character" w:customStyle="1" w:styleId="WW8Num25z2">
    <w:name w:val="WW8Num25z2"/>
    <w:uiPriority w:val="99"/>
    <w:rsid w:val="00647A8E"/>
    <w:rPr>
      <w:rFonts w:ascii="Wingdings" w:hAnsi="Wingdings"/>
    </w:rPr>
  </w:style>
  <w:style w:type="character" w:customStyle="1" w:styleId="WW8Num30z1">
    <w:name w:val="WW8Num30z1"/>
    <w:uiPriority w:val="99"/>
    <w:rsid w:val="00647A8E"/>
    <w:rPr>
      <w:rFonts w:ascii="Courier New" w:hAnsi="Courier New"/>
    </w:rPr>
  </w:style>
  <w:style w:type="character" w:customStyle="1" w:styleId="WW8Num30z2">
    <w:name w:val="WW8Num30z2"/>
    <w:uiPriority w:val="99"/>
    <w:rsid w:val="00647A8E"/>
    <w:rPr>
      <w:rFonts w:ascii="Wingdings" w:hAnsi="Wingdings"/>
    </w:rPr>
  </w:style>
  <w:style w:type="character" w:customStyle="1" w:styleId="WW8Num31z1">
    <w:name w:val="WW8Num31z1"/>
    <w:uiPriority w:val="99"/>
    <w:rsid w:val="00647A8E"/>
    <w:rPr>
      <w:b/>
    </w:rPr>
  </w:style>
  <w:style w:type="character" w:customStyle="1" w:styleId="WW8Num34z2">
    <w:name w:val="WW8Num34z2"/>
    <w:uiPriority w:val="99"/>
    <w:rsid w:val="00647A8E"/>
    <w:rPr>
      <w:rFonts w:ascii="Wingdings" w:hAnsi="Wingdings"/>
    </w:rPr>
  </w:style>
  <w:style w:type="character" w:customStyle="1" w:styleId="WW8Num34z4">
    <w:name w:val="WW8Num34z4"/>
    <w:uiPriority w:val="99"/>
    <w:rsid w:val="00647A8E"/>
    <w:rPr>
      <w:rFonts w:ascii="Courier New" w:hAnsi="Courier New"/>
    </w:rPr>
  </w:style>
  <w:style w:type="character" w:customStyle="1" w:styleId="WW8Num35z2">
    <w:name w:val="WW8Num35z2"/>
    <w:uiPriority w:val="99"/>
    <w:rsid w:val="00647A8E"/>
    <w:rPr>
      <w:rFonts w:ascii="Wingdings" w:hAnsi="Wingdings"/>
    </w:rPr>
  </w:style>
  <w:style w:type="character" w:customStyle="1" w:styleId="WW8Num37z1">
    <w:name w:val="WW8Num37z1"/>
    <w:uiPriority w:val="99"/>
    <w:rsid w:val="00647A8E"/>
    <w:rPr>
      <w:rFonts w:ascii="Courier New" w:hAnsi="Courier New"/>
    </w:rPr>
  </w:style>
  <w:style w:type="character" w:customStyle="1" w:styleId="WW8Num37z2">
    <w:name w:val="WW8Num37z2"/>
    <w:uiPriority w:val="99"/>
    <w:rsid w:val="00647A8E"/>
    <w:rPr>
      <w:rFonts w:ascii="Wingdings" w:hAnsi="Wingdings"/>
    </w:rPr>
  </w:style>
  <w:style w:type="character" w:customStyle="1" w:styleId="WW8Num45z2">
    <w:name w:val="WW8Num45z2"/>
    <w:uiPriority w:val="99"/>
    <w:rsid w:val="00647A8E"/>
    <w:rPr>
      <w:rFonts w:ascii="Wingdings" w:hAnsi="Wingdings"/>
    </w:rPr>
  </w:style>
  <w:style w:type="character" w:customStyle="1" w:styleId="WW8Num49z2">
    <w:name w:val="WW8Num49z2"/>
    <w:uiPriority w:val="99"/>
    <w:rsid w:val="00647A8E"/>
    <w:rPr>
      <w:rFonts w:ascii="Wingdings" w:hAnsi="Wingdings"/>
    </w:rPr>
  </w:style>
  <w:style w:type="character" w:customStyle="1" w:styleId="WW8Num50z2">
    <w:name w:val="WW8Num50z2"/>
    <w:uiPriority w:val="99"/>
    <w:rsid w:val="00647A8E"/>
    <w:rPr>
      <w:rFonts w:ascii="Wingdings" w:hAnsi="Wingdings"/>
    </w:rPr>
  </w:style>
  <w:style w:type="character" w:customStyle="1" w:styleId="WW8Num60z4">
    <w:name w:val="WW8Num60z4"/>
    <w:uiPriority w:val="99"/>
    <w:rsid w:val="00647A8E"/>
    <w:rPr>
      <w:rFonts w:ascii="Courier New" w:hAnsi="Courier New"/>
    </w:rPr>
  </w:style>
  <w:style w:type="character" w:customStyle="1" w:styleId="WW8Num60z5">
    <w:name w:val="WW8Num60z5"/>
    <w:uiPriority w:val="99"/>
    <w:rsid w:val="00647A8E"/>
    <w:rPr>
      <w:rFonts w:ascii="Wingdings" w:hAnsi="Wingdings"/>
    </w:rPr>
  </w:style>
  <w:style w:type="character" w:customStyle="1" w:styleId="WW8Num63z1">
    <w:name w:val="WW8Num63z1"/>
    <w:uiPriority w:val="99"/>
    <w:rsid w:val="00647A8E"/>
    <w:rPr>
      <w:b/>
    </w:rPr>
  </w:style>
  <w:style w:type="character" w:customStyle="1" w:styleId="WW8Num64z2">
    <w:name w:val="WW8Num64z2"/>
    <w:uiPriority w:val="99"/>
    <w:rsid w:val="00647A8E"/>
    <w:rPr>
      <w:rFonts w:ascii="Wingdings" w:hAnsi="Wingdings"/>
    </w:rPr>
  </w:style>
  <w:style w:type="character" w:customStyle="1" w:styleId="WW8Num65z2">
    <w:name w:val="WW8Num65z2"/>
    <w:uiPriority w:val="99"/>
    <w:rsid w:val="00647A8E"/>
    <w:rPr>
      <w:b/>
      <w:color w:val="000000"/>
    </w:rPr>
  </w:style>
  <w:style w:type="character" w:customStyle="1" w:styleId="WW8Num65z4">
    <w:name w:val="WW8Num65z4"/>
    <w:uiPriority w:val="99"/>
    <w:rsid w:val="00647A8E"/>
    <w:rPr>
      <w:rFonts w:ascii="Courier New" w:hAnsi="Courier New"/>
    </w:rPr>
  </w:style>
  <w:style w:type="character" w:customStyle="1" w:styleId="WW8Num65z5">
    <w:name w:val="WW8Num65z5"/>
    <w:uiPriority w:val="99"/>
    <w:rsid w:val="00647A8E"/>
    <w:rPr>
      <w:rFonts w:ascii="Wingdings" w:hAnsi="Wingdings"/>
    </w:rPr>
  </w:style>
  <w:style w:type="character" w:customStyle="1" w:styleId="WW8Num66z1">
    <w:name w:val="WW8Num66z1"/>
    <w:uiPriority w:val="99"/>
    <w:rsid w:val="00647A8E"/>
  </w:style>
  <w:style w:type="character" w:customStyle="1" w:styleId="WW8Num69z2">
    <w:name w:val="WW8Num69z2"/>
    <w:uiPriority w:val="99"/>
    <w:rsid w:val="00647A8E"/>
    <w:rPr>
      <w:rFonts w:ascii="Wingdings" w:hAnsi="Wingdings"/>
    </w:rPr>
  </w:style>
  <w:style w:type="character" w:customStyle="1" w:styleId="WW8NumSt3z0">
    <w:name w:val="WW8NumSt3z0"/>
    <w:uiPriority w:val="99"/>
    <w:rsid w:val="00647A8E"/>
    <w:rPr>
      <w:rFonts w:ascii="Symbol" w:hAnsi="Symbol"/>
    </w:rPr>
  </w:style>
  <w:style w:type="character" w:customStyle="1" w:styleId="WW8NumSt4z0">
    <w:name w:val="WW8NumSt4z0"/>
    <w:uiPriority w:val="99"/>
    <w:rsid w:val="00647A8E"/>
    <w:rPr>
      <w:rFonts w:ascii="Symbol" w:hAnsi="Symbol"/>
    </w:rPr>
  </w:style>
  <w:style w:type="character" w:customStyle="1" w:styleId="WW8NumSt4z1">
    <w:name w:val="WW8NumSt4z1"/>
    <w:uiPriority w:val="99"/>
    <w:rsid w:val="00647A8E"/>
    <w:rPr>
      <w:rFonts w:ascii="Courier New" w:hAnsi="Courier New"/>
    </w:rPr>
  </w:style>
  <w:style w:type="character" w:customStyle="1" w:styleId="WW8NumSt4z2">
    <w:name w:val="WW8NumSt4z2"/>
    <w:uiPriority w:val="99"/>
    <w:rsid w:val="00647A8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647A8E"/>
  </w:style>
  <w:style w:type="character" w:customStyle="1" w:styleId="Znakiprzypiswkocowych">
    <w:name w:val="Znaki przypisów końcowych"/>
    <w:uiPriority w:val="99"/>
    <w:rsid w:val="00647A8E"/>
    <w:rPr>
      <w:vertAlign w:val="superscript"/>
    </w:rPr>
  </w:style>
  <w:style w:type="character" w:customStyle="1" w:styleId="Odwoaniedokomentarza1">
    <w:name w:val="Odwołanie do komentarza1"/>
    <w:uiPriority w:val="99"/>
    <w:rsid w:val="00647A8E"/>
    <w:rPr>
      <w:sz w:val="16"/>
    </w:rPr>
  </w:style>
  <w:style w:type="character" w:customStyle="1" w:styleId="ZnakZnak">
    <w:name w:val="Znak Znak"/>
    <w:uiPriority w:val="99"/>
    <w:rsid w:val="00647A8E"/>
    <w:rPr>
      <w:rFonts w:ascii="Cambria" w:hAnsi="Cambria"/>
      <w:sz w:val="24"/>
    </w:rPr>
  </w:style>
  <w:style w:type="character" w:customStyle="1" w:styleId="Odwoanieprzypisukocowego1">
    <w:name w:val="Odwołanie przypisu końcowego1"/>
    <w:uiPriority w:val="99"/>
    <w:rsid w:val="00647A8E"/>
    <w:rPr>
      <w:vertAlign w:val="superscript"/>
    </w:rPr>
  </w:style>
  <w:style w:type="character" w:customStyle="1" w:styleId="Znakinumeracji">
    <w:name w:val="Znaki numeracji"/>
    <w:uiPriority w:val="99"/>
    <w:rsid w:val="00647A8E"/>
  </w:style>
  <w:style w:type="paragraph" w:customStyle="1" w:styleId="Nagwek30">
    <w:name w:val="Nagłówek3"/>
    <w:basedOn w:val="Normalny"/>
    <w:next w:val="Tekstpodstawowy"/>
    <w:uiPriority w:val="99"/>
    <w:rsid w:val="00647A8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7A8E"/>
    <w:pPr>
      <w:widowControl w:val="0"/>
      <w:overflowPunct w:val="0"/>
      <w:autoSpaceDE w:val="0"/>
      <w:spacing w:after="120"/>
      <w:textAlignment w:val="baseline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56751"/>
    <w:rPr>
      <w:rFonts w:ascii="Times New Roman" w:hAnsi="Times New Roman" w:cs="Times New Roman"/>
      <w:sz w:val="24"/>
      <w:lang w:eastAsia="ar-SA" w:bidi="ar-SA"/>
    </w:rPr>
  </w:style>
  <w:style w:type="character" w:customStyle="1" w:styleId="ZnakZnak111">
    <w:name w:val="Znak Znak111"/>
    <w:uiPriority w:val="99"/>
    <w:locked/>
    <w:rsid w:val="00647A8E"/>
    <w:rPr>
      <w:rFonts w:ascii="Times New Roman" w:hAnsi="Times New Roman"/>
      <w:sz w:val="26"/>
      <w:lang w:eastAsia="ar-SA" w:bidi="ar-SA"/>
    </w:rPr>
  </w:style>
  <w:style w:type="paragraph" w:styleId="Lista">
    <w:name w:val="List"/>
    <w:basedOn w:val="Normalny"/>
    <w:uiPriority w:val="99"/>
    <w:rsid w:val="00647A8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Podpis3">
    <w:name w:val="Podpis3"/>
    <w:basedOn w:val="Normalny"/>
    <w:uiPriority w:val="99"/>
    <w:rsid w:val="00647A8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7A8E"/>
    <w:pPr>
      <w:suppressLineNumbers/>
    </w:pPr>
  </w:style>
  <w:style w:type="paragraph" w:styleId="Nagwek">
    <w:name w:val="header"/>
    <w:aliases w:val="Nagłówek strony nieparzystej"/>
    <w:basedOn w:val="Normalny"/>
    <w:next w:val="Tekstpodstawowy"/>
    <w:link w:val="NagwekZnak"/>
    <w:uiPriority w:val="99"/>
    <w:rsid w:val="00647A8E"/>
    <w:pPr>
      <w:keepNext/>
      <w:spacing w:before="240" w:after="120"/>
    </w:pPr>
    <w:rPr>
      <w:rFonts w:eastAsia="Calibri"/>
    </w:rPr>
  </w:style>
  <w:style w:type="character" w:customStyle="1" w:styleId="NagwekZnak">
    <w:name w:val="Nagłówek Znak"/>
    <w:aliases w:val="Nagłówek strony nieparzystej Znak"/>
    <w:link w:val="Nagwek"/>
    <w:uiPriority w:val="99"/>
    <w:semiHidden/>
    <w:locked/>
    <w:rsid w:val="00956751"/>
    <w:rPr>
      <w:rFonts w:ascii="Times New Roman" w:hAnsi="Times New Roman" w:cs="Times New Roman"/>
      <w:sz w:val="24"/>
      <w:lang w:eastAsia="ar-SA" w:bidi="ar-SA"/>
    </w:rPr>
  </w:style>
  <w:style w:type="character" w:customStyle="1" w:styleId="NagwekstronynieparzystejZnakZnak">
    <w:name w:val="Nagłówek strony nieparzystej Znak Znak"/>
    <w:uiPriority w:val="99"/>
    <w:locked/>
    <w:rsid w:val="00647A8E"/>
    <w:rPr>
      <w:rFonts w:ascii="Arial" w:eastAsia="SimSun" w:hAnsi="Arial"/>
      <w:sz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647A8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56751"/>
    <w:rPr>
      <w:rFonts w:ascii="Times New Roman" w:hAnsi="Times New Roman" w:cs="Times New Roman"/>
      <w:sz w:val="24"/>
      <w:lang w:eastAsia="ar-SA" w:bidi="ar-SA"/>
    </w:rPr>
  </w:style>
  <w:style w:type="character" w:customStyle="1" w:styleId="ZnakZnak101">
    <w:name w:val="Znak Znak101"/>
    <w:uiPriority w:val="99"/>
    <w:locked/>
    <w:rsid w:val="00647A8E"/>
    <w:rPr>
      <w:rFonts w:ascii="Times New Roman" w:hAnsi="Times New Roman"/>
      <w:sz w:val="24"/>
      <w:lang w:eastAsia="ar-SA" w:bidi="ar-SA"/>
    </w:rPr>
  </w:style>
  <w:style w:type="paragraph" w:customStyle="1" w:styleId="Legenda1">
    <w:name w:val="Legenda1"/>
    <w:basedOn w:val="Normalny"/>
    <w:next w:val="Normalny"/>
    <w:uiPriority w:val="99"/>
    <w:rsid w:val="00647A8E"/>
    <w:pPr>
      <w:spacing w:before="120" w:after="120"/>
    </w:pPr>
    <w:rPr>
      <w:b/>
      <w:bCs/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647A8E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uiPriority w:val="99"/>
    <w:rsid w:val="00647A8E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uiPriority w:val="99"/>
    <w:rsid w:val="00647A8E"/>
    <w:rPr>
      <w:rFonts w:ascii="Arial" w:hAnsi="Arial" w:cs="Arial"/>
    </w:rPr>
  </w:style>
  <w:style w:type="paragraph" w:customStyle="1" w:styleId="Znak">
    <w:name w:val="Znak"/>
    <w:basedOn w:val="Normalny"/>
    <w:uiPriority w:val="99"/>
    <w:rsid w:val="00647A8E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647A8E"/>
    <w:rPr>
      <w:rFonts w:ascii="Arial" w:hAnsi="Arial" w:cs="Arial"/>
    </w:rPr>
  </w:style>
  <w:style w:type="paragraph" w:customStyle="1" w:styleId="BodyText23">
    <w:name w:val="Body Text 23"/>
    <w:basedOn w:val="Normalny"/>
    <w:uiPriority w:val="99"/>
    <w:rsid w:val="00647A8E"/>
    <w:pPr>
      <w:widowControl w:val="0"/>
      <w:overflowPunct w:val="0"/>
      <w:autoSpaceDE w:val="0"/>
      <w:jc w:val="both"/>
      <w:textAlignment w:val="baseline"/>
    </w:pPr>
    <w:rPr>
      <w:sz w:val="26"/>
      <w:szCs w:val="26"/>
    </w:rPr>
  </w:style>
  <w:style w:type="paragraph" w:customStyle="1" w:styleId="ZnakZnakZnakZnakZnakZnak">
    <w:name w:val="Znak Znak Znak Znak Znak Znak"/>
    <w:basedOn w:val="Normalny"/>
    <w:uiPriority w:val="99"/>
    <w:rsid w:val="00647A8E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uiPriority w:val="99"/>
    <w:rsid w:val="00647A8E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uiPriority w:val="99"/>
    <w:qFormat/>
    <w:rsid w:val="00647A8E"/>
    <w:pPr>
      <w:widowControl w:val="0"/>
      <w:overflowPunct w:val="0"/>
      <w:autoSpaceDE w:val="0"/>
      <w:jc w:val="center"/>
      <w:textAlignment w:val="baseline"/>
    </w:pPr>
    <w:rPr>
      <w:rFonts w:eastAsia="Calibri"/>
      <w:b/>
      <w:sz w:val="28"/>
      <w:szCs w:val="20"/>
      <w:lang w:eastAsia="en-US"/>
    </w:rPr>
  </w:style>
  <w:style w:type="character" w:customStyle="1" w:styleId="TitleChar">
    <w:name w:val="Title Char"/>
    <w:uiPriority w:val="99"/>
    <w:locked/>
    <w:rsid w:val="002A412F"/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link w:val="Tytu"/>
    <w:uiPriority w:val="99"/>
    <w:locked/>
    <w:rsid w:val="00647A8E"/>
    <w:rPr>
      <w:rFonts w:ascii="Times New Roman" w:hAnsi="Times New Roman"/>
      <w:b/>
      <w:sz w:val="28"/>
      <w:lang w:eastAsia="en-US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47A8E"/>
    <w:pPr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956751"/>
    <w:rPr>
      <w:rFonts w:ascii="Cambria" w:hAnsi="Cambria" w:cs="Times New Roman"/>
      <w:sz w:val="24"/>
      <w:lang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647A8E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ZnakZnak81">
    <w:name w:val="Znak Znak81"/>
    <w:uiPriority w:val="99"/>
    <w:locked/>
    <w:rsid w:val="00647A8E"/>
    <w:rPr>
      <w:rFonts w:ascii="Arial" w:hAnsi="Arial"/>
      <w:i/>
      <w:sz w:val="28"/>
      <w:lang w:eastAsia="ar-SA" w:bidi="ar-SA"/>
    </w:rPr>
  </w:style>
  <w:style w:type="character" w:customStyle="1" w:styleId="ZnakZnak91">
    <w:name w:val="Znak Znak91"/>
    <w:uiPriority w:val="99"/>
    <w:locked/>
    <w:rsid w:val="00647A8E"/>
    <w:rPr>
      <w:rFonts w:ascii="Times New Roman" w:hAnsi="Times New Roman"/>
      <w:b/>
      <w:sz w:val="26"/>
      <w:lang w:eastAsia="ar-SA" w:bidi="ar-SA"/>
    </w:rPr>
  </w:style>
  <w:style w:type="paragraph" w:customStyle="1" w:styleId="BodyText24">
    <w:name w:val="Body Text 24"/>
    <w:basedOn w:val="Normalny"/>
    <w:uiPriority w:val="99"/>
    <w:rsid w:val="00647A8E"/>
    <w:pPr>
      <w:widowControl w:val="0"/>
      <w:overflowPunct w:val="0"/>
      <w:autoSpaceDE w:val="0"/>
      <w:ind w:left="360"/>
      <w:textAlignment w:val="baseline"/>
    </w:pPr>
    <w:rPr>
      <w:sz w:val="28"/>
      <w:szCs w:val="28"/>
    </w:rPr>
  </w:style>
  <w:style w:type="paragraph" w:customStyle="1" w:styleId="NormalWeb1">
    <w:name w:val="Normal (Web)1"/>
    <w:basedOn w:val="Normalny"/>
    <w:uiPriority w:val="99"/>
    <w:rsid w:val="00647A8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uiPriority w:val="99"/>
    <w:rsid w:val="00647A8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26">
    <w:name w:val="Body Text 26"/>
    <w:basedOn w:val="Normalny"/>
    <w:uiPriority w:val="99"/>
    <w:rsid w:val="00647A8E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BodyTextIndent23">
    <w:name w:val="Body Text Indent 23"/>
    <w:basedOn w:val="Normalny"/>
    <w:uiPriority w:val="99"/>
    <w:rsid w:val="00647A8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uiPriority w:val="99"/>
    <w:rsid w:val="00647A8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uiPriority w:val="99"/>
    <w:rsid w:val="00647A8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uiPriority w:val="99"/>
    <w:rsid w:val="00647A8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uiPriority w:val="99"/>
    <w:rsid w:val="00647A8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25">
    <w:name w:val="Body Text 25"/>
    <w:basedOn w:val="Normalny"/>
    <w:uiPriority w:val="99"/>
    <w:rsid w:val="00647A8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4">
    <w:name w:val="Tekst podstawowy 4"/>
    <w:basedOn w:val="BodyText25"/>
    <w:uiPriority w:val="99"/>
    <w:rsid w:val="00647A8E"/>
  </w:style>
  <w:style w:type="paragraph" w:customStyle="1" w:styleId="BodyTextIndent32">
    <w:name w:val="Body Text Indent 32"/>
    <w:basedOn w:val="Normalny"/>
    <w:uiPriority w:val="99"/>
    <w:rsid w:val="00647A8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uiPriority w:val="99"/>
    <w:rsid w:val="00647A8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31">
    <w:name w:val="Body Text 31"/>
    <w:basedOn w:val="Normalny"/>
    <w:uiPriority w:val="99"/>
    <w:rsid w:val="00647A8E"/>
    <w:pPr>
      <w:widowControl w:val="0"/>
      <w:overflowPunct w:val="0"/>
      <w:autoSpaceDE w:val="0"/>
      <w:jc w:val="both"/>
      <w:textAlignment w:val="baseline"/>
    </w:pPr>
    <w:rPr>
      <w:sz w:val="28"/>
      <w:szCs w:val="28"/>
    </w:rPr>
  </w:style>
  <w:style w:type="paragraph" w:customStyle="1" w:styleId="BodyText22">
    <w:name w:val="Body Text 22"/>
    <w:basedOn w:val="Normalny"/>
    <w:uiPriority w:val="99"/>
    <w:rsid w:val="00647A8E"/>
    <w:pPr>
      <w:widowControl w:val="0"/>
      <w:overflowPunct w:val="0"/>
      <w:autoSpaceDE w:val="0"/>
      <w:textAlignment w:val="baseline"/>
    </w:pPr>
    <w:rPr>
      <w:sz w:val="28"/>
      <w:szCs w:val="28"/>
    </w:rPr>
  </w:style>
  <w:style w:type="paragraph" w:customStyle="1" w:styleId="BodyTextIndent22">
    <w:name w:val="Body Text Indent 22"/>
    <w:basedOn w:val="Normalny"/>
    <w:uiPriority w:val="99"/>
    <w:rsid w:val="00647A8E"/>
    <w:pPr>
      <w:overflowPunct w:val="0"/>
      <w:autoSpaceDE w:val="0"/>
      <w:ind w:left="284" w:hanging="284"/>
      <w:jc w:val="both"/>
      <w:textAlignment w:val="baseline"/>
    </w:pPr>
  </w:style>
  <w:style w:type="paragraph" w:customStyle="1" w:styleId="BodyTextIndent31">
    <w:name w:val="Body Text Indent 31"/>
    <w:basedOn w:val="Normalny"/>
    <w:uiPriority w:val="99"/>
    <w:rsid w:val="00647A8E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47A8E"/>
    <w:pPr>
      <w:widowControl w:val="0"/>
      <w:overflowPunct w:val="0"/>
      <w:autoSpaceDE w:val="0"/>
      <w:ind w:left="567" w:hanging="283"/>
      <w:textAlignment w:val="baseline"/>
    </w:pPr>
    <w:rPr>
      <w:sz w:val="26"/>
      <w:szCs w:val="26"/>
    </w:rPr>
  </w:style>
  <w:style w:type="paragraph" w:customStyle="1" w:styleId="BodyTextIndent21">
    <w:name w:val="Body Text Indent 21"/>
    <w:basedOn w:val="Normalny"/>
    <w:uiPriority w:val="99"/>
    <w:rsid w:val="00647A8E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6"/>
    </w:rPr>
  </w:style>
  <w:style w:type="paragraph" w:customStyle="1" w:styleId="Tekstkomentarza3">
    <w:name w:val="Tekst komentarza3"/>
    <w:basedOn w:val="Normalny"/>
    <w:uiPriority w:val="99"/>
    <w:rsid w:val="00647A8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3">
    <w:name w:val="Tekst podstawowy 23"/>
    <w:basedOn w:val="Normalny"/>
    <w:uiPriority w:val="99"/>
    <w:rsid w:val="00647A8E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23">
    <w:name w:val="Tekst podstawowy wcięty 23"/>
    <w:basedOn w:val="Normalny"/>
    <w:uiPriority w:val="99"/>
    <w:rsid w:val="00647A8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647A8E"/>
    <w:pPr>
      <w:widowControl w:val="0"/>
      <w:overflowPunct w:val="0"/>
      <w:autoSpaceDE w:val="0"/>
      <w:spacing w:after="120"/>
      <w:ind w:left="283"/>
      <w:textAlignment w:val="baseline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56751"/>
    <w:rPr>
      <w:rFonts w:ascii="Times New Roman" w:hAnsi="Times New Roman" w:cs="Times New Roman"/>
      <w:sz w:val="24"/>
      <w:lang w:eastAsia="ar-SA" w:bidi="ar-SA"/>
    </w:rPr>
  </w:style>
  <w:style w:type="character" w:customStyle="1" w:styleId="ZnakZnak71">
    <w:name w:val="Znak Znak71"/>
    <w:uiPriority w:val="99"/>
    <w:locked/>
    <w:rsid w:val="00647A8E"/>
    <w:rPr>
      <w:rFonts w:ascii="Times New Roman" w:hAnsi="Times New Roman"/>
      <w:sz w:val="26"/>
      <w:lang w:eastAsia="ar-SA" w:bidi="ar-SA"/>
    </w:rPr>
  </w:style>
  <w:style w:type="paragraph" w:customStyle="1" w:styleId="Tekstpodstawowywcity34">
    <w:name w:val="Tekst podstawowy wcięty 34"/>
    <w:basedOn w:val="Normalny"/>
    <w:uiPriority w:val="99"/>
    <w:rsid w:val="00647A8E"/>
    <w:pPr>
      <w:overflowPunct w:val="0"/>
      <w:autoSpaceDE w:val="0"/>
      <w:ind w:left="1985" w:hanging="1985"/>
      <w:textAlignment w:val="baseline"/>
    </w:pPr>
  </w:style>
  <w:style w:type="paragraph" w:customStyle="1" w:styleId="3">
    <w:name w:val="3"/>
    <w:basedOn w:val="Normalny"/>
    <w:next w:val="Nagwek"/>
    <w:uiPriority w:val="99"/>
    <w:rsid w:val="00647A8E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 w:cs="Arial Narrow"/>
      <w:sz w:val="22"/>
      <w:szCs w:val="22"/>
    </w:rPr>
  </w:style>
  <w:style w:type="paragraph" w:customStyle="1" w:styleId="2">
    <w:name w:val="2"/>
    <w:basedOn w:val="Normalny"/>
    <w:next w:val="Nagwek"/>
    <w:uiPriority w:val="99"/>
    <w:rsid w:val="00647A8E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Calibri" w:hAnsi="Arial Unicode MS" w:cs="Arial Unicode MS"/>
    </w:rPr>
  </w:style>
  <w:style w:type="paragraph" w:customStyle="1" w:styleId="xl25">
    <w:name w:val="xl2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Calibri" w:hAnsi="Arial" w:cs="Arial"/>
      <w:b/>
      <w:bCs/>
    </w:rPr>
  </w:style>
  <w:style w:type="paragraph" w:customStyle="1" w:styleId="xl26">
    <w:name w:val="xl26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Calibri" w:hAnsi="Arial Unicode MS" w:cs="Arial Unicode MS"/>
    </w:rPr>
  </w:style>
  <w:style w:type="paragraph" w:customStyle="1" w:styleId="xl27">
    <w:name w:val="xl27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Calibri" w:hAnsi="Arial" w:cs="Arial"/>
      <w:b/>
      <w:bCs/>
      <w:color w:val="FF0000"/>
    </w:rPr>
  </w:style>
  <w:style w:type="paragraph" w:customStyle="1" w:styleId="xl28">
    <w:name w:val="xl2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Calibri" w:hAnsi="Arial" w:cs="Arial"/>
      <w:color w:val="FF0000"/>
    </w:rPr>
  </w:style>
  <w:style w:type="paragraph" w:customStyle="1" w:styleId="xl29">
    <w:name w:val="xl2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Calibri" w:hAnsi="Arial" w:cs="Arial"/>
      <w:color w:val="FF0000"/>
    </w:rPr>
  </w:style>
  <w:style w:type="paragraph" w:customStyle="1" w:styleId="xl30">
    <w:name w:val="xl3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Calibri" w:hAnsi="Arial" w:cs="Arial"/>
      <w:color w:val="FF0000"/>
    </w:rPr>
  </w:style>
  <w:style w:type="paragraph" w:styleId="Tekstdymka">
    <w:name w:val="Balloon Text"/>
    <w:basedOn w:val="Normalny"/>
    <w:link w:val="TekstdymkaZnak"/>
    <w:uiPriority w:val="99"/>
    <w:rsid w:val="00647A8E"/>
    <w:rPr>
      <w:rFonts w:eastAsia="Calibri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956751"/>
    <w:rPr>
      <w:rFonts w:ascii="Times New Roman" w:hAnsi="Times New Roman" w:cs="Times New Roman"/>
      <w:sz w:val="2"/>
      <w:lang w:eastAsia="ar-SA" w:bidi="ar-SA"/>
    </w:rPr>
  </w:style>
  <w:style w:type="character" w:customStyle="1" w:styleId="ZnakZnak61">
    <w:name w:val="Znak Znak61"/>
    <w:uiPriority w:val="99"/>
    <w:locked/>
    <w:rsid w:val="00647A8E"/>
    <w:rPr>
      <w:rFonts w:ascii="Tahoma" w:hAnsi="Tahoma"/>
      <w:sz w:val="16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647A8E"/>
    <w:pPr>
      <w:widowControl w:val="0"/>
      <w:overflowPunct w:val="0"/>
      <w:autoSpaceDE w:val="0"/>
      <w:jc w:val="both"/>
      <w:textAlignment w:val="baseline"/>
    </w:pPr>
  </w:style>
  <w:style w:type="paragraph" w:customStyle="1" w:styleId="Zwykytekst3">
    <w:name w:val="Zwykły tekst3"/>
    <w:basedOn w:val="Normalny"/>
    <w:uiPriority w:val="99"/>
    <w:rsid w:val="00647A8E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47A8E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56751"/>
    <w:rPr>
      <w:rFonts w:ascii="Times New Roman" w:hAnsi="Times New Roman" w:cs="Times New Roman"/>
      <w:sz w:val="20"/>
      <w:lang w:eastAsia="ar-SA" w:bidi="ar-SA"/>
    </w:rPr>
  </w:style>
  <w:style w:type="character" w:customStyle="1" w:styleId="ZnakZnak51">
    <w:name w:val="Znak Znak51"/>
    <w:uiPriority w:val="99"/>
    <w:locked/>
    <w:rsid w:val="00647A8E"/>
    <w:rPr>
      <w:rFonts w:ascii="Times New Roman" w:hAnsi="Times New Roman"/>
      <w:sz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647A8E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6751"/>
    <w:rPr>
      <w:rFonts w:ascii="Times New Roman" w:hAnsi="Times New Roman" w:cs="Times New Roman"/>
      <w:sz w:val="20"/>
      <w:lang w:eastAsia="ar-SA" w:bidi="ar-SA"/>
    </w:rPr>
  </w:style>
  <w:style w:type="character" w:customStyle="1" w:styleId="ZnakZnak41">
    <w:name w:val="Znak Znak41"/>
    <w:uiPriority w:val="99"/>
    <w:semiHidden/>
    <w:locked/>
    <w:rsid w:val="00647A8E"/>
    <w:rPr>
      <w:rFonts w:ascii="Times New Roman" w:hAnsi="Times New Roman"/>
      <w:sz w:val="20"/>
      <w:lang w:eastAsia="ar-SA" w:bidi="ar-SA"/>
    </w:rPr>
  </w:style>
  <w:style w:type="paragraph" w:styleId="Tematkomentarza">
    <w:name w:val="annotation subject"/>
    <w:basedOn w:val="Tekstkomentarza3"/>
    <w:next w:val="Tekstkomentarza3"/>
    <w:link w:val="TematkomentarzaZnak"/>
    <w:uiPriority w:val="99"/>
    <w:rsid w:val="00647A8E"/>
    <w:pPr>
      <w:widowControl/>
      <w:overflowPunct/>
      <w:autoSpaceDE/>
      <w:textAlignment w:val="auto"/>
    </w:pPr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56751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ZnakZnak31">
    <w:name w:val="Znak Znak31"/>
    <w:uiPriority w:val="99"/>
    <w:locked/>
    <w:rsid w:val="00647A8E"/>
    <w:rPr>
      <w:rFonts w:ascii="Times New Roman" w:hAnsi="Times New Roman"/>
      <w:b/>
      <w:sz w:val="20"/>
      <w:lang w:eastAsia="ar-SA" w:bidi="ar-SA"/>
    </w:rPr>
  </w:style>
  <w:style w:type="paragraph" w:customStyle="1" w:styleId="WW-Domylnie">
    <w:name w:val="WW-Domyślnie"/>
    <w:uiPriority w:val="99"/>
    <w:rsid w:val="00647A8E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sz w:val="26"/>
      <w:szCs w:val="26"/>
      <w:lang w:eastAsia="ar-SA"/>
    </w:rPr>
  </w:style>
  <w:style w:type="paragraph" w:customStyle="1" w:styleId="WW-NormalnyWeb">
    <w:name w:val="WW-Normalny (Web)"/>
    <w:basedOn w:val="WW-Domylnie"/>
    <w:uiPriority w:val="99"/>
    <w:rsid w:val="00647A8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uiPriority w:val="99"/>
    <w:rsid w:val="00647A8E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647A8E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uiPriority w:val="99"/>
    <w:rsid w:val="00647A8E"/>
    <w:pPr>
      <w:spacing w:before="280" w:after="280"/>
      <w:jc w:val="right"/>
    </w:pPr>
  </w:style>
  <w:style w:type="paragraph" w:customStyle="1" w:styleId="xl34">
    <w:name w:val="xl34"/>
    <w:basedOn w:val="Normalny"/>
    <w:uiPriority w:val="99"/>
    <w:rsid w:val="00647A8E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uiPriority w:val="99"/>
    <w:rsid w:val="00647A8E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uiPriority w:val="99"/>
    <w:rsid w:val="00647A8E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uiPriority w:val="99"/>
    <w:rsid w:val="00647A8E"/>
    <w:pPr>
      <w:pBdr>
        <w:lef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uiPriority w:val="99"/>
    <w:rsid w:val="00647A8E"/>
    <w:pPr>
      <w:pBdr>
        <w:lef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uiPriority w:val="99"/>
    <w:rsid w:val="00647A8E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647A8E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uiPriority w:val="99"/>
    <w:rsid w:val="00647A8E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uiPriority w:val="99"/>
    <w:rsid w:val="00647A8E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uiPriority w:val="99"/>
    <w:rsid w:val="00647A8E"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uiPriority w:val="99"/>
    <w:rsid w:val="00647A8E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647A8E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647A8E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uiPriority w:val="99"/>
    <w:rsid w:val="00647A8E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uiPriority w:val="99"/>
    <w:rsid w:val="00647A8E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uiPriority w:val="99"/>
    <w:rsid w:val="00647A8E"/>
    <w:pPr>
      <w:pBdr>
        <w:top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uiPriority w:val="99"/>
    <w:rsid w:val="00647A8E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uiPriority w:val="99"/>
    <w:rsid w:val="00647A8E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uiPriority w:val="99"/>
    <w:rsid w:val="00647A8E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uiPriority w:val="99"/>
    <w:rsid w:val="00647A8E"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uiPriority w:val="99"/>
    <w:rsid w:val="00647A8E"/>
    <w:pPr>
      <w:pBdr>
        <w:top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uiPriority w:val="99"/>
    <w:rsid w:val="00647A8E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uiPriority w:val="99"/>
    <w:rsid w:val="00647A8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uiPriority w:val="99"/>
    <w:rsid w:val="00647A8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uiPriority w:val="99"/>
    <w:rsid w:val="00647A8E"/>
    <w:pPr>
      <w:pBdr>
        <w:top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uiPriority w:val="99"/>
    <w:rsid w:val="00647A8E"/>
    <w:pPr>
      <w:pBdr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uiPriority w:val="99"/>
    <w:rsid w:val="00647A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uiPriority w:val="99"/>
    <w:rsid w:val="00647A8E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uiPriority w:val="99"/>
    <w:rsid w:val="00647A8E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uiPriority w:val="99"/>
    <w:rsid w:val="00647A8E"/>
    <w:pPr>
      <w:pBdr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uiPriority w:val="99"/>
    <w:rsid w:val="00647A8E"/>
    <w:pPr>
      <w:pBdr>
        <w:top w:val="single" w:sz="4" w:space="0" w:color="000000"/>
        <w:left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uiPriority w:val="99"/>
    <w:rsid w:val="00647A8E"/>
    <w:pPr>
      <w:pBdr>
        <w:top w:val="double" w:sz="2" w:space="0" w:color="000000"/>
        <w:left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uiPriority w:val="99"/>
    <w:rsid w:val="00647A8E"/>
    <w:pPr>
      <w:pBdr>
        <w:top w:val="double" w:sz="2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uiPriority w:val="99"/>
    <w:rsid w:val="00647A8E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uiPriority w:val="99"/>
    <w:rsid w:val="00647A8E"/>
    <w:pPr>
      <w:pBdr>
        <w:left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uiPriority w:val="99"/>
    <w:rsid w:val="00647A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uiPriority w:val="99"/>
    <w:rsid w:val="00647A8E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uiPriority w:val="99"/>
    <w:rsid w:val="00647A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uiPriority w:val="99"/>
    <w:rsid w:val="00647A8E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uiPriority w:val="99"/>
    <w:rsid w:val="00647A8E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uiPriority w:val="99"/>
    <w:rsid w:val="00647A8E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uiPriority w:val="99"/>
    <w:rsid w:val="00647A8E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uiPriority w:val="99"/>
    <w:rsid w:val="00647A8E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uiPriority w:val="99"/>
    <w:rsid w:val="00647A8E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uiPriority w:val="99"/>
    <w:rsid w:val="00647A8E"/>
    <w:pPr>
      <w:spacing w:after="230"/>
    </w:pPr>
  </w:style>
  <w:style w:type="paragraph" w:customStyle="1" w:styleId="CM43">
    <w:name w:val="CM43"/>
    <w:basedOn w:val="Default"/>
    <w:next w:val="Default"/>
    <w:uiPriority w:val="99"/>
    <w:rsid w:val="00647A8E"/>
    <w:pPr>
      <w:spacing w:after="308"/>
    </w:pPr>
  </w:style>
  <w:style w:type="paragraph" w:customStyle="1" w:styleId="CM3">
    <w:name w:val="CM3"/>
    <w:basedOn w:val="Default"/>
    <w:next w:val="Default"/>
    <w:uiPriority w:val="99"/>
    <w:rsid w:val="00647A8E"/>
    <w:pPr>
      <w:spacing w:line="223" w:lineRule="atLeast"/>
    </w:pPr>
  </w:style>
  <w:style w:type="paragraph" w:customStyle="1" w:styleId="WW-Tekstpodstawowywcity2">
    <w:name w:val="WW-Tekst podstawowy wcięty 2"/>
    <w:basedOn w:val="Normalny"/>
    <w:uiPriority w:val="99"/>
    <w:rsid w:val="00647A8E"/>
    <w:pPr>
      <w:autoSpaceDE w:val="0"/>
      <w:ind w:left="400" w:hanging="42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47A8E"/>
    <w:pPr>
      <w:widowControl w:val="0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56751"/>
    <w:rPr>
      <w:rFonts w:ascii="Times New Roman" w:hAnsi="Times New Roman" w:cs="Times New Roman"/>
      <w:sz w:val="20"/>
      <w:lang w:eastAsia="ar-SA" w:bidi="ar-SA"/>
    </w:rPr>
  </w:style>
  <w:style w:type="character" w:customStyle="1" w:styleId="ZnakZnak26">
    <w:name w:val="Znak Znak26"/>
    <w:uiPriority w:val="99"/>
    <w:locked/>
    <w:rsid w:val="00647A8E"/>
    <w:rPr>
      <w:rFonts w:ascii="Arial" w:hAnsi="Arial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647A8E"/>
    <w:pPr>
      <w:keepNext/>
      <w:spacing w:before="60" w:after="60"/>
      <w:jc w:val="center"/>
    </w:pPr>
    <w:rPr>
      <w:b/>
      <w:bCs/>
    </w:rPr>
  </w:style>
  <w:style w:type="paragraph" w:customStyle="1" w:styleId="standard">
    <w:name w:val="standard"/>
    <w:basedOn w:val="Normalny"/>
    <w:uiPriority w:val="99"/>
    <w:rsid w:val="00647A8E"/>
    <w:pPr>
      <w:tabs>
        <w:tab w:val="left" w:pos="567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647A8E"/>
    <w:rPr>
      <w:rFonts w:ascii="Arial" w:hAnsi="Arial" w:cs="Arial"/>
    </w:rPr>
  </w:style>
  <w:style w:type="paragraph" w:customStyle="1" w:styleId="Tekstpodstawowy21">
    <w:name w:val="Tekst podstawowy 21"/>
    <w:basedOn w:val="Normalny"/>
    <w:uiPriority w:val="99"/>
    <w:rsid w:val="00647A8E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">
    <w:name w:val="Tekst podstawowy wcięty 31"/>
    <w:basedOn w:val="Normalny"/>
    <w:uiPriority w:val="99"/>
    <w:rsid w:val="00647A8E"/>
    <w:pPr>
      <w:ind w:left="340" w:hanging="340"/>
    </w:pPr>
  </w:style>
  <w:style w:type="paragraph" w:customStyle="1" w:styleId="ZnakZnakZnak1ZnakZnakZnakZnak">
    <w:name w:val="Znak Znak Znak1 Znak Znak Znak Znak"/>
    <w:basedOn w:val="Normalny"/>
    <w:uiPriority w:val="99"/>
    <w:rsid w:val="00647A8E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647A8E"/>
    <w:rPr>
      <w:rFonts w:ascii="Arial" w:hAnsi="Arial" w:cs="Arial"/>
    </w:rPr>
  </w:style>
  <w:style w:type="paragraph" w:customStyle="1" w:styleId="ust">
    <w:name w:val="ust"/>
    <w:uiPriority w:val="99"/>
    <w:rsid w:val="00647A8E"/>
    <w:pPr>
      <w:widowControl w:val="0"/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647A8E"/>
    <w:pPr>
      <w:widowControl w:val="0"/>
      <w:spacing w:before="60" w:after="60"/>
      <w:ind w:left="851" w:hanging="295"/>
      <w:jc w:val="both"/>
    </w:pPr>
    <w:rPr>
      <w:color w:val="000000"/>
    </w:rPr>
  </w:style>
  <w:style w:type="paragraph" w:customStyle="1" w:styleId="WW-Tekstkomentarza">
    <w:name w:val="WW-Tekst komentarza"/>
    <w:basedOn w:val="Normalny"/>
    <w:uiPriority w:val="99"/>
    <w:rsid w:val="00647A8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7A8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647A8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647A8E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uiPriority w:val="99"/>
    <w:rsid w:val="00647A8E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uiPriority w:val="99"/>
    <w:rsid w:val="00647A8E"/>
    <w:pPr>
      <w:spacing w:after="120"/>
    </w:pPr>
    <w:rPr>
      <w:sz w:val="16"/>
      <w:szCs w:val="16"/>
    </w:rPr>
  </w:style>
  <w:style w:type="paragraph" w:customStyle="1" w:styleId="Lista21">
    <w:name w:val="Lista 21"/>
    <w:basedOn w:val="Normalny"/>
    <w:uiPriority w:val="99"/>
    <w:rsid w:val="00647A8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1">
    <w:name w:val="Lista punktowana1"/>
    <w:basedOn w:val="Normalny"/>
    <w:uiPriority w:val="99"/>
    <w:rsid w:val="00647A8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1">
    <w:name w:val="Lista punktowana 21"/>
    <w:basedOn w:val="Normalny"/>
    <w:uiPriority w:val="99"/>
    <w:rsid w:val="00647A8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1">
    <w:name w:val="Lista - kontynuacja1"/>
    <w:basedOn w:val="Normalny"/>
    <w:uiPriority w:val="99"/>
    <w:rsid w:val="00647A8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1">
    <w:name w:val="Tekst podstawowy wcięty 21"/>
    <w:basedOn w:val="Normalny"/>
    <w:uiPriority w:val="99"/>
    <w:rsid w:val="00647A8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2">
    <w:name w:val="Tekst podstawowy wcięty 32"/>
    <w:basedOn w:val="Normalny"/>
    <w:uiPriority w:val="99"/>
    <w:rsid w:val="00647A8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1">
    <w:name w:val="Zwykły tekst1"/>
    <w:basedOn w:val="Normalny"/>
    <w:uiPriority w:val="99"/>
    <w:rsid w:val="00647A8E"/>
    <w:rPr>
      <w:rFonts w:ascii="Courier New" w:hAnsi="Courier New" w:cs="Courier New"/>
      <w:sz w:val="20"/>
      <w:szCs w:val="20"/>
    </w:rPr>
  </w:style>
  <w:style w:type="paragraph" w:customStyle="1" w:styleId="WW-Domylnie1">
    <w:name w:val="WW-Domyślnie1"/>
    <w:uiPriority w:val="99"/>
    <w:rsid w:val="00647A8E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sz w:val="26"/>
      <w:szCs w:val="26"/>
      <w:lang w:eastAsia="ar-SA"/>
    </w:rPr>
  </w:style>
  <w:style w:type="paragraph" w:customStyle="1" w:styleId="Zawartotabeli">
    <w:name w:val="Zawartość tabeli"/>
    <w:basedOn w:val="Normalny"/>
    <w:uiPriority w:val="99"/>
    <w:rsid w:val="00647A8E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7A8E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647A8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uiPriority w:val="99"/>
    <w:rsid w:val="00647A8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uiPriority w:val="99"/>
    <w:rsid w:val="00647A8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uiPriority w:val="99"/>
    <w:rsid w:val="00647A8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uiPriority w:val="99"/>
    <w:rsid w:val="00647A8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komentarza2">
    <w:name w:val="Tekst komentarza2"/>
    <w:basedOn w:val="Normalny"/>
    <w:uiPriority w:val="99"/>
    <w:rsid w:val="00647A8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647A8E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6"/>
    </w:rPr>
  </w:style>
  <w:style w:type="paragraph" w:customStyle="1" w:styleId="Tekstpodstawowywcity22">
    <w:name w:val="Tekst podstawowy wcięty 22"/>
    <w:basedOn w:val="Normalny"/>
    <w:uiPriority w:val="99"/>
    <w:rsid w:val="00647A8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uiPriority w:val="99"/>
    <w:rsid w:val="00647A8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uiPriority w:val="99"/>
    <w:rsid w:val="00647A8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uiPriority w:val="99"/>
    <w:rsid w:val="00647A8E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uiPriority w:val="99"/>
    <w:rsid w:val="00647A8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647A8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uiPriority w:val="99"/>
    <w:rsid w:val="00647A8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647A8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uiPriority w:val="99"/>
    <w:rsid w:val="00647A8E"/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647A8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647A8E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uiPriority w:val="99"/>
    <w:rsid w:val="00647A8E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awartoramki">
    <w:name w:val="Zawartość ramki"/>
    <w:basedOn w:val="Tekstpodstawowy"/>
    <w:uiPriority w:val="99"/>
    <w:rsid w:val="00647A8E"/>
  </w:style>
  <w:style w:type="paragraph" w:styleId="Akapitzlist">
    <w:name w:val="List Paragraph"/>
    <w:basedOn w:val="Normalny"/>
    <w:uiPriority w:val="34"/>
    <w:qFormat/>
    <w:rsid w:val="00647A8E"/>
    <w:pPr>
      <w:ind w:left="720"/>
      <w:contextualSpacing/>
    </w:pPr>
  </w:style>
  <w:style w:type="paragraph" w:customStyle="1" w:styleId="Tekstpodstawowy25">
    <w:name w:val="Tekst podstawowy 25"/>
    <w:basedOn w:val="Normalny"/>
    <w:uiPriority w:val="99"/>
    <w:rsid w:val="00647A8E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uiPriority w:val="99"/>
    <w:rsid w:val="00647A8E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uiPriority w:val="99"/>
    <w:rsid w:val="00647A8E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uiPriority w:val="99"/>
    <w:rsid w:val="00647A8E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uiPriority w:val="99"/>
    <w:rsid w:val="00647A8E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uiPriority w:val="99"/>
    <w:rsid w:val="00647A8E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uiPriority w:val="99"/>
    <w:rsid w:val="00647A8E"/>
  </w:style>
  <w:style w:type="character" w:styleId="Uwydatnienie">
    <w:name w:val="Emphasis"/>
    <w:uiPriority w:val="99"/>
    <w:qFormat/>
    <w:locked/>
    <w:rsid w:val="00647A8E"/>
    <w:rPr>
      <w:rFonts w:cs="Times New Roman"/>
      <w:i/>
    </w:rPr>
  </w:style>
  <w:style w:type="paragraph" w:styleId="Tekstpodstawowy2">
    <w:name w:val="Body Text 2"/>
    <w:basedOn w:val="Normalny"/>
    <w:link w:val="Tekstpodstawowy2Znak"/>
    <w:uiPriority w:val="99"/>
    <w:rsid w:val="00647A8E"/>
    <w:pPr>
      <w:widowControl w:val="0"/>
      <w:suppressAutoHyphens w:val="0"/>
      <w:jc w:val="center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56751"/>
    <w:rPr>
      <w:rFonts w:ascii="Times New Roman" w:hAnsi="Times New Roman" w:cs="Times New Roman"/>
      <w:sz w:val="24"/>
      <w:lang w:eastAsia="ar-SA" w:bidi="ar-SA"/>
    </w:rPr>
  </w:style>
  <w:style w:type="character" w:customStyle="1" w:styleId="ZnakZnak110">
    <w:name w:val="Znak Znak110"/>
    <w:uiPriority w:val="99"/>
    <w:semiHidden/>
    <w:locked/>
    <w:rsid w:val="00647A8E"/>
    <w:rPr>
      <w:rFonts w:ascii="Times New Roman" w:hAnsi="Times New Roman"/>
      <w:sz w:val="24"/>
      <w:lang w:eastAsia="ar-SA" w:bidi="ar-SA"/>
    </w:rPr>
  </w:style>
  <w:style w:type="paragraph" w:customStyle="1" w:styleId="Akapitzlist2">
    <w:name w:val="Akapit z listą2"/>
    <w:basedOn w:val="Normalny"/>
    <w:uiPriority w:val="99"/>
    <w:rsid w:val="00647A8E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uiPriority w:val="99"/>
    <w:rsid w:val="00647A8E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locked/>
    <w:rsid w:val="00647A8E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56751"/>
    <w:rPr>
      <w:rFonts w:ascii="Times New Roman" w:hAnsi="Times New Roman" w:cs="Times New Roman"/>
      <w:sz w:val="24"/>
      <w:lang w:eastAsia="ar-SA" w:bidi="ar-SA"/>
    </w:rPr>
  </w:style>
  <w:style w:type="character" w:customStyle="1" w:styleId="ZnakZnak25">
    <w:name w:val="Znak Znak25"/>
    <w:uiPriority w:val="99"/>
    <w:semiHidden/>
    <w:locked/>
    <w:rsid w:val="00647A8E"/>
    <w:rPr>
      <w:rFonts w:ascii="Times New Roman" w:hAnsi="Times New Roman"/>
      <w:sz w:val="24"/>
      <w:lang w:eastAsia="ar-SA" w:bidi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uiPriority w:val="99"/>
    <w:rsid w:val="00647A8E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uiPriority w:val="99"/>
    <w:rsid w:val="00647A8E"/>
    <w:rPr>
      <w:rFonts w:ascii="Arial" w:eastAsia="Calibri" w:hAnsi="Arial" w:cs="Arial"/>
      <w:sz w:val="20"/>
      <w:szCs w:val="20"/>
    </w:rPr>
  </w:style>
  <w:style w:type="paragraph" w:customStyle="1" w:styleId="ZnakZnakZnak1ZnakZnakZnakZnak1">
    <w:name w:val="Znak Znak Znak1 Znak Znak Znak Znak1"/>
    <w:basedOn w:val="Normalny"/>
    <w:uiPriority w:val="99"/>
    <w:rsid w:val="00647A8E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8">
    <w:name w:val="Tekst podstawowy 28"/>
    <w:basedOn w:val="Normalny"/>
    <w:uiPriority w:val="99"/>
    <w:rsid w:val="00647A8E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uiPriority w:val="99"/>
    <w:rsid w:val="00647A8E"/>
    <w:pPr>
      <w:suppressAutoHyphens w:val="0"/>
    </w:pPr>
    <w:rPr>
      <w:rFonts w:ascii="Arial" w:hAnsi="Arial" w:cs="Arial"/>
      <w:lang w:eastAsia="pl-PL"/>
    </w:rPr>
  </w:style>
  <w:style w:type="paragraph" w:customStyle="1" w:styleId="Akapitzlist3">
    <w:name w:val="Akapit z listą3"/>
    <w:basedOn w:val="Normalny"/>
    <w:uiPriority w:val="99"/>
    <w:rsid w:val="00647A8E"/>
    <w:pPr>
      <w:suppressAutoHyphens w:val="0"/>
      <w:ind w:left="720"/>
      <w:contextualSpacing/>
    </w:pPr>
    <w:rPr>
      <w:rFonts w:eastAsia="Calibri"/>
      <w:lang w:eastAsia="pl-PL"/>
    </w:rPr>
  </w:style>
  <w:style w:type="paragraph" w:customStyle="1" w:styleId="font5">
    <w:name w:val="font5"/>
    <w:basedOn w:val="Normalny"/>
    <w:uiPriority w:val="99"/>
    <w:rsid w:val="00647A8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uiPriority w:val="99"/>
    <w:rsid w:val="00647A8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647A8E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uiPriority w:val="99"/>
    <w:rsid w:val="00647A8E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uiPriority w:val="99"/>
    <w:rsid w:val="00647A8E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uiPriority w:val="99"/>
    <w:rsid w:val="00647A8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uiPriority w:val="99"/>
    <w:rsid w:val="00647A8E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uiPriority w:val="99"/>
    <w:rsid w:val="00647A8E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uiPriority w:val="99"/>
    <w:rsid w:val="00647A8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uiPriority w:val="99"/>
    <w:rsid w:val="00647A8E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uiPriority w:val="99"/>
    <w:rsid w:val="00647A8E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uiPriority w:val="99"/>
    <w:rsid w:val="00647A8E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uiPriority w:val="99"/>
    <w:rsid w:val="00647A8E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uiPriority w:val="99"/>
    <w:rsid w:val="00647A8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uiPriority w:val="99"/>
    <w:rsid w:val="00647A8E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uiPriority w:val="99"/>
    <w:rsid w:val="00647A8E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uiPriority w:val="99"/>
    <w:rsid w:val="00647A8E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647A8E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uiPriority w:val="99"/>
    <w:rsid w:val="00647A8E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uiPriority w:val="99"/>
    <w:rsid w:val="00647A8E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uiPriority w:val="99"/>
    <w:rsid w:val="00647A8E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uiPriority w:val="99"/>
    <w:rsid w:val="00647A8E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uiPriority w:val="99"/>
    <w:rsid w:val="00647A8E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uiPriority w:val="99"/>
    <w:rsid w:val="00647A8E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uiPriority w:val="99"/>
    <w:rsid w:val="00647A8E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uiPriority w:val="99"/>
    <w:rsid w:val="00647A8E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uiPriority w:val="99"/>
    <w:rsid w:val="00647A8E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uiPriority w:val="99"/>
    <w:rsid w:val="00647A8E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uiPriority w:val="99"/>
    <w:rsid w:val="00647A8E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uiPriority w:val="99"/>
    <w:rsid w:val="00647A8E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uiPriority w:val="99"/>
    <w:rsid w:val="00647A8E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uiPriority w:val="99"/>
    <w:rsid w:val="00647A8E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uiPriority w:val="99"/>
    <w:rsid w:val="00647A8E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uiPriority w:val="99"/>
    <w:rsid w:val="00647A8E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uiPriority w:val="99"/>
    <w:rsid w:val="00647A8E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uiPriority w:val="99"/>
    <w:rsid w:val="00647A8E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uiPriority w:val="99"/>
    <w:rsid w:val="00647A8E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uiPriority w:val="99"/>
    <w:rsid w:val="00647A8E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uiPriority w:val="99"/>
    <w:rsid w:val="00647A8E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uiPriority w:val="99"/>
    <w:rsid w:val="00647A8E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uiPriority w:val="99"/>
    <w:rsid w:val="00647A8E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uiPriority w:val="99"/>
    <w:rsid w:val="00647A8E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uiPriority w:val="99"/>
    <w:rsid w:val="00647A8E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uiPriority w:val="99"/>
    <w:rsid w:val="00647A8E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uiPriority w:val="99"/>
    <w:rsid w:val="00647A8E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uiPriority w:val="99"/>
    <w:rsid w:val="00647A8E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uiPriority w:val="99"/>
    <w:rsid w:val="00647A8E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uiPriority w:val="99"/>
    <w:rsid w:val="00647A8E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uiPriority w:val="99"/>
    <w:rsid w:val="00647A8E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uiPriority w:val="99"/>
    <w:rsid w:val="00647A8E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uiPriority w:val="99"/>
    <w:rsid w:val="00647A8E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uiPriority w:val="99"/>
    <w:rsid w:val="00647A8E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uiPriority w:val="99"/>
    <w:rsid w:val="00647A8E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uiPriority w:val="99"/>
    <w:rsid w:val="00647A8E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uiPriority w:val="99"/>
    <w:rsid w:val="00647A8E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uiPriority w:val="99"/>
    <w:rsid w:val="00647A8E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2">
    <w:name w:val="Znak Znak Znak Znak Znak Znak Znak Znak Znak1 Znak Znak Znak Znak Znak Znak Znak Znak Znak Znak Znak Znak Znak Znak Znak Znak Znak Znak Znak Znak2"/>
    <w:basedOn w:val="Normalny"/>
    <w:uiPriority w:val="99"/>
    <w:rsid w:val="00647A8E"/>
    <w:pPr>
      <w:suppressAutoHyphens w:val="0"/>
    </w:pPr>
    <w:rPr>
      <w:rFonts w:ascii="Arial" w:hAnsi="Arial" w:cs="Arial"/>
      <w:lang w:eastAsia="pl-PL"/>
    </w:rPr>
  </w:style>
  <w:style w:type="character" w:styleId="Odwoaniedokomentarza">
    <w:name w:val="annotation reference"/>
    <w:uiPriority w:val="99"/>
    <w:semiHidden/>
    <w:locked/>
    <w:rsid w:val="00647A8E"/>
    <w:rPr>
      <w:rFonts w:cs="Times New Roman"/>
      <w:sz w:val="16"/>
    </w:rPr>
  </w:style>
  <w:style w:type="paragraph" w:customStyle="1" w:styleId="Bezodstpw1">
    <w:name w:val="Bez odstępów1"/>
    <w:uiPriority w:val="99"/>
    <w:rsid w:val="00647A8E"/>
    <w:rPr>
      <w:rFonts w:eastAsia="Times New Roman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locked/>
    <w:rsid w:val="00647A8E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56751"/>
    <w:rPr>
      <w:rFonts w:ascii="Times New Roman" w:hAnsi="Times New Roman" w:cs="Times New Roman"/>
      <w:sz w:val="16"/>
      <w:lang w:eastAsia="ar-SA" w:bidi="ar-SA"/>
    </w:rPr>
  </w:style>
  <w:style w:type="paragraph" w:customStyle="1" w:styleId="ZnakZnakZnak">
    <w:name w:val="Znak Znak Znak"/>
    <w:basedOn w:val="Normalny"/>
    <w:uiPriority w:val="99"/>
    <w:rsid w:val="00C86BB0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uiPriority w:val="99"/>
    <w:rsid w:val="00057AA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customStyle="1" w:styleId="Tekstpodstawowy29">
    <w:name w:val="Tekst podstawowy 29"/>
    <w:basedOn w:val="Normalny"/>
    <w:uiPriority w:val="99"/>
    <w:rsid w:val="00437C49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pl-PL"/>
    </w:rPr>
  </w:style>
  <w:style w:type="paragraph" w:customStyle="1" w:styleId="text">
    <w:name w:val="text"/>
    <w:uiPriority w:val="99"/>
    <w:rsid w:val="008C7773"/>
    <w:pPr>
      <w:widowControl w:val="0"/>
      <w:snapToGrid w:val="0"/>
      <w:spacing w:before="240" w:line="240" w:lineRule="atLeast"/>
      <w:jc w:val="both"/>
    </w:pPr>
    <w:rPr>
      <w:rFonts w:ascii="Arial" w:eastAsia="Times New Roman" w:hAnsi="Arial"/>
      <w:sz w:val="24"/>
      <w:lang w:val="cs-CZ"/>
    </w:rPr>
  </w:style>
  <w:style w:type="table" w:styleId="Tabela-Siatka">
    <w:name w:val="Table Grid"/>
    <w:basedOn w:val="Standardowy"/>
    <w:uiPriority w:val="99"/>
    <w:rsid w:val="00170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ny">
    <w:name w:val="Normany"/>
    <w:basedOn w:val="BodyText23"/>
    <w:uiPriority w:val="99"/>
    <w:rsid w:val="002A2E25"/>
    <w:pPr>
      <w:numPr>
        <w:numId w:val="34"/>
      </w:numPr>
      <w:tabs>
        <w:tab w:val="left" w:pos="0"/>
        <w:tab w:val="left" w:pos="180"/>
      </w:tabs>
    </w:pPr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305CC7"/>
    <w:pPr>
      <w:suppressAutoHyphens w:val="0"/>
      <w:ind w:left="720"/>
      <w:contextualSpacing/>
    </w:pPr>
    <w:rPr>
      <w:rFonts w:eastAsia="Calibri"/>
      <w:lang w:eastAsia="pl-PL"/>
    </w:rPr>
  </w:style>
  <w:style w:type="paragraph" w:customStyle="1" w:styleId="Tekstpodstawowy210">
    <w:name w:val="Tekst podstawowy 210"/>
    <w:basedOn w:val="Normalny"/>
    <w:uiPriority w:val="99"/>
    <w:rsid w:val="001D1122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styleId="Tekstzastpczy">
    <w:name w:val="Placeholder Text"/>
    <w:uiPriority w:val="99"/>
    <w:semiHidden/>
    <w:rsid w:val="001C282F"/>
    <w:rPr>
      <w:rFonts w:cs="Times New Roman"/>
      <w:color w:val="808080"/>
    </w:rPr>
  </w:style>
  <w:style w:type="paragraph" w:customStyle="1" w:styleId="Textbody">
    <w:name w:val="Text body"/>
    <w:basedOn w:val="Normalny"/>
    <w:uiPriority w:val="99"/>
    <w:rsid w:val="00D76A69"/>
    <w:pPr>
      <w:widowControl w:val="0"/>
      <w:autoSpaceDN w:val="0"/>
      <w:spacing w:after="120"/>
    </w:pPr>
    <w:rPr>
      <w:rFonts w:eastAsia="Calibri" w:cs="Mangal"/>
      <w:kern w:val="3"/>
      <w:lang w:eastAsia="zh-CN" w:bidi="hi-IN"/>
    </w:rPr>
  </w:style>
  <w:style w:type="character" w:customStyle="1" w:styleId="ZnakZnak202">
    <w:name w:val="Znak Znak202"/>
    <w:uiPriority w:val="99"/>
    <w:locked/>
    <w:rsid w:val="002A412F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192">
    <w:name w:val="Znak Znak192"/>
    <w:uiPriority w:val="99"/>
    <w:locked/>
    <w:rsid w:val="002A412F"/>
    <w:rPr>
      <w:rFonts w:ascii="Arial" w:hAnsi="Arial"/>
      <w:b/>
      <w:i/>
      <w:sz w:val="28"/>
      <w:lang w:val="pl-PL" w:eastAsia="ar-SA" w:bidi="ar-SA"/>
    </w:rPr>
  </w:style>
  <w:style w:type="character" w:customStyle="1" w:styleId="ZnakZnak182">
    <w:name w:val="Znak Znak182"/>
    <w:uiPriority w:val="99"/>
    <w:locked/>
    <w:rsid w:val="002A412F"/>
    <w:rPr>
      <w:rFonts w:ascii="Arial" w:hAnsi="Arial"/>
      <w:b/>
      <w:sz w:val="26"/>
      <w:lang w:val="pl-PL" w:eastAsia="ar-SA" w:bidi="ar-SA"/>
    </w:rPr>
  </w:style>
  <w:style w:type="character" w:customStyle="1" w:styleId="ZnakZnak172">
    <w:name w:val="Znak Znak172"/>
    <w:uiPriority w:val="99"/>
    <w:locked/>
    <w:rsid w:val="002A412F"/>
    <w:rPr>
      <w:rFonts w:ascii="Calibri" w:hAnsi="Calibri"/>
      <w:b/>
      <w:sz w:val="28"/>
      <w:lang w:val="pl-PL" w:eastAsia="ar-SA" w:bidi="ar-SA"/>
    </w:rPr>
  </w:style>
  <w:style w:type="character" w:customStyle="1" w:styleId="ZnakZnak162">
    <w:name w:val="Znak Znak162"/>
    <w:uiPriority w:val="99"/>
    <w:locked/>
    <w:rsid w:val="002A412F"/>
    <w:rPr>
      <w:rFonts w:ascii="Calibri" w:hAnsi="Calibri"/>
      <w:b/>
      <w:i/>
      <w:sz w:val="26"/>
      <w:lang w:val="pl-PL" w:eastAsia="ar-SA" w:bidi="ar-SA"/>
    </w:rPr>
  </w:style>
  <w:style w:type="character" w:customStyle="1" w:styleId="ZnakZnak152">
    <w:name w:val="Znak Znak152"/>
    <w:uiPriority w:val="99"/>
    <w:locked/>
    <w:rsid w:val="002A412F"/>
    <w:rPr>
      <w:rFonts w:ascii="Calibri" w:hAnsi="Calibri"/>
      <w:b/>
      <w:sz w:val="22"/>
      <w:lang w:val="pl-PL" w:eastAsia="ar-SA" w:bidi="ar-SA"/>
    </w:rPr>
  </w:style>
  <w:style w:type="character" w:customStyle="1" w:styleId="ZnakZnak142">
    <w:name w:val="Znak Znak142"/>
    <w:uiPriority w:val="99"/>
    <w:locked/>
    <w:rsid w:val="002A412F"/>
    <w:rPr>
      <w:rFonts w:ascii="Calibri" w:hAnsi="Calibri"/>
      <w:sz w:val="24"/>
      <w:lang w:val="pl-PL" w:eastAsia="ar-SA" w:bidi="ar-SA"/>
    </w:rPr>
  </w:style>
  <w:style w:type="character" w:customStyle="1" w:styleId="ZnakZnak132">
    <w:name w:val="Znak Znak132"/>
    <w:uiPriority w:val="99"/>
    <w:locked/>
    <w:rsid w:val="002A412F"/>
    <w:rPr>
      <w:rFonts w:ascii="Calibri" w:hAnsi="Calibri"/>
      <w:i/>
      <w:sz w:val="24"/>
      <w:lang w:val="pl-PL" w:eastAsia="ar-SA" w:bidi="ar-SA"/>
    </w:rPr>
  </w:style>
  <w:style w:type="character" w:customStyle="1" w:styleId="ZnakZnak122">
    <w:name w:val="Znak Znak122"/>
    <w:uiPriority w:val="99"/>
    <w:locked/>
    <w:rsid w:val="002A412F"/>
    <w:rPr>
      <w:rFonts w:ascii="Arial" w:hAnsi="Arial"/>
      <w:sz w:val="22"/>
      <w:lang w:val="pl-PL" w:eastAsia="ar-SA" w:bidi="ar-SA"/>
    </w:rPr>
  </w:style>
  <w:style w:type="character" w:customStyle="1" w:styleId="ZnakZnak113">
    <w:name w:val="Znak Znak113"/>
    <w:uiPriority w:val="99"/>
    <w:locked/>
    <w:rsid w:val="002A412F"/>
    <w:rPr>
      <w:rFonts w:ascii="Times New Roman" w:hAnsi="Times New Roman"/>
      <w:sz w:val="26"/>
      <w:lang w:eastAsia="ar-SA" w:bidi="ar-SA"/>
    </w:rPr>
  </w:style>
  <w:style w:type="character" w:customStyle="1" w:styleId="ZnakZnak102">
    <w:name w:val="Znak Znak102"/>
    <w:uiPriority w:val="99"/>
    <w:locked/>
    <w:rsid w:val="002A412F"/>
    <w:rPr>
      <w:rFonts w:ascii="Times New Roman" w:hAnsi="Times New Roman"/>
      <w:sz w:val="24"/>
      <w:lang w:eastAsia="ar-SA" w:bidi="ar-SA"/>
    </w:rPr>
  </w:style>
  <w:style w:type="character" w:customStyle="1" w:styleId="ZnakZnak82">
    <w:name w:val="Znak Znak82"/>
    <w:uiPriority w:val="99"/>
    <w:locked/>
    <w:rsid w:val="002A412F"/>
    <w:rPr>
      <w:rFonts w:ascii="Arial" w:hAnsi="Arial"/>
      <w:i/>
      <w:sz w:val="28"/>
      <w:lang w:eastAsia="ar-SA" w:bidi="ar-SA"/>
    </w:rPr>
  </w:style>
  <w:style w:type="character" w:customStyle="1" w:styleId="ZnakZnak92">
    <w:name w:val="Znak Znak92"/>
    <w:uiPriority w:val="99"/>
    <w:locked/>
    <w:rsid w:val="002A412F"/>
    <w:rPr>
      <w:rFonts w:ascii="Times New Roman" w:hAnsi="Times New Roman"/>
      <w:b/>
      <w:sz w:val="26"/>
      <w:lang w:eastAsia="ar-SA" w:bidi="ar-SA"/>
    </w:rPr>
  </w:style>
  <w:style w:type="character" w:customStyle="1" w:styleId="ZnakZnak72">
    <w:name w:val="Znak Znak72"/>
    <w:uiPriority w:val="99"/>
    <w:locked/>
    <w:rsid w:val="002A412F"/>
    <w:rPr>
      <w:rFonts w:ascii="Times New Roman" w:hAnsi="Times New Roman"/>
      <w:sz w:val="26"/>
      <w:lang w:eastAsia="ar-SA" w:bidi="ar-SA"/>
    </w:rPr>
  </w:style>
  <w:style w:type="character" w:customStyle="1" w:styleId="ZnakZnak62">
    <w:name w:val="Znak Znak62"/>
    <w:uiPriority w:val="99"/>
    <w:locked/>
    <w:rsid w:val="002A412F"/>
    <w:rPr>
      <w:rFonts w:ascii="Tahoma" w:hAnsi="Tahoma"/>
      <w:sz w:val="16"/>
      <w:lang w:eastAsia="ar-SA" w:bidi="ar-SA"/>
    </w:rPr>
  </w:style>
  <w:style w:type="character" w:customStyle="1" w:styleId="ZnakZnak52">
    <w:name w:val="Znak Znak52"/>
    <w:uiPriority w:val="99"/>
    <w:locked/>
    <w:rsid w:val="002A412F"/>
    <w:rPr>
      <w:rFonts w:ascii="Times New Roman" w:hAnsi="Times New Roman"/>
      <w:sz w:val="20"/>
      <w:lang w:eastAsia="ar-SA" w:bidi="ar-SA"/>
    </w:rPr>
  </w:style>
  <w:style w:type="character" w:customStyle="1" w:styleId="ZnakZnak42">
    <w:name w:val="Znak Znak42"/>
    <w:uiPriority w:val="99"/>
    <w:semiHidden/>
    <w:locked/>
    <w:rsid w:val="002A412F"/>
    <w:rPr>
      <w:rFonts w:ascii="Times New Roman" w:hAnsi="Times New Roman"/>
      <w:sz w:val="20"/>
      <w:lang w:eastAsia="ar-SA" w:bidi="ar-SA"/>
    </w:rPr>
  </w:style>
  <w:style w:type="character" w:customStyle="1" w:styleId="ZnakZnak32">
    <w:name w:val="Znak Znak32"/>
    <w:uiPriority w:val="99"/>
    <w:locked/>
    <w:rsid w:val="002A412F"/>
    <w:rPr>
      <w:rFonts w:ascii="Times New Roman" w:hAnsi="Times New Roman"/>
      <w:b/>
      <w:sz w:val="20"/>
      <w:lang w:eastAsia="ar-SA" w:bidi="ar-SA"/>
    </w:rPr>
  </w:style>
  <w:style w:type="character" w:customStyle="1" w:styleId="ZnakZnak28">
    <w:name w:val="Znak Znak28"/>
    <w:uiPriority w:val="99"/>
    <w:locked/>
    <w:rsid w:val="002A412F"/>
    <w:rPr>
      <w:rFonts w:ascii="Arial" w:hAnsi="Arial"/>
      <w:sz w:val="20"/>
      <w:lang w:eastAsia="ar-SA" w:bidi="ar-SA"/>
    </w:rPr>
  </w:style>
  <w:style w:type="character" w:customStyle="1" w:styleId="ZnakZnak112">
    <w:name w:val="Znak Znak112"/>
    <w:uiPriority w:val="99"/>
    <w:semiHidden/>
    <w:locked/>
    <w:rsid w:val="002A412F"/>
    <w:rPr>
      <w:rFonts w:ascii="Times New Roman" w:hAnsi="Times New Roman"/>
      <w:sz w:val="24"/>
      <w:lang w:eastAsia="ar-SA" w:bidi="ar-SA"/>
    </w:rPr>
  </w:style>
  <w:style w:type="character" w:customStyle="1" w:styleId="ZnakZnak27">
    <w:name w:val="Znak Znak27"/>
    <w:uiPriority w:val="99"/>
    <w:semiHidden/>
    <w:locked/>
    <w:rsid w:val="002A412F"/>
    <w:rPr>
      <w:rFonts w:ascii="Times New Roman" w:hAnsi="Times New Roman"/>
      <w:sz w:val="24"/>
      <w:lang w:eastAsia="ar-SA" w:bidi="ar-SA"/>
    </w:rPr>
  </w:style>
  <w:style w:type="paragraph" w:customStyle="1" w:styleId="ZnakZnakZnak1ZnakZnakZnakZnak2">
    <w:name w:val="Znak Znak Znak1 Znak Znak Znak Znak2"/>
    <w:basedOn w:val="Normalny"/>
    <w:uiPriority w:val="99"/>
    <w:rsid w:val="002A412F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1ZnakZnakZnakZnakZnakZnakZnakZnakZnakZnakZnakZnakZnakZnakZnakZnakZnakZnakZnakZnakZnak1">
    <w:name w:val="Znak Znak Znak Znak Znak Znak Znak Znak Znak1 Znak Znak Znak Znak Znak Znak Znak Znak Znak Znak Znak Znak Znak Znak Znak Znak Znak Znak Znak Znak Znak1"/>
    <w:basedOn w:val="Normalny"/>
    <w:uiPriority w:val="99"/>
    <w:rsid w:val="002A412F"/>
    <w:pPr>
      <w:suppressAutoHyphens w:val="0"/>
    </w:pPr>
    <w:rPr>
      <w:rFonts w:ascii="Arial" w:hAnsi="Arial" w:cs="Arial"/>
      <w:lang w:eastAsia="pl-PL"/>
    </w:rPr>
  </w:style>
  <w:style w:type="paragraph" w:customStyle="1" w:styleId="Akapitzlist5">
    <w:name w:val="Akapit z listą5"/>
    <w:basedOn w:val="Normalny"/>
    <w:uiPriority w:val="99"/>
    <w:rsid w:val="002A412F"/>
    <w:pPr>
      <w:suppressAutoHyphens w:val="0"/>
      <w:ind w:left="720"/>
      <w:contextualSpacing/>
    </w:pPr>
    <w:rPr>
      <w:rFonts w:eastAsia="Calibri"/>
      <w:lang w:eastAsia="pl-PL"/>
    </w:rPr>
  </w:style>
  <w:style w:type="paragraph" w:customStyle="1" w:styleId="ZnakZnakZnakZnakZnakZnakZnakZnakZnak1ZnakZnakZnakZnakZnakZnakZnakZnakZnakZnakZnakZnakZnakZnakZnakZnakZnakZnakZnakZnak3">
    <w:name w:val="Znak Znak Znak Znak Znak Znak Znak Znak Znak1 Znak Znak Znak Znak Znak Znak Znak Znak Znak Znak Znak Znak Znak Znak Znak Znak Znak Znak Znak Znak3"/>
    <w:basedOn w:val="Normalny"/>
    <w:uiPriority w:val="99"/>
    <w:rsid w:val="002A412F"/>
    <w:pPr>
      <w:suppressAutoHyphens w:val="0"/>
    </w:pPr>
    <w:rPr>
      <w:rFonts w:ascii="Arial" w:hAnsi="Arial" w:cs="Arial"/>
      <w:lang w:eastAsia="pl-PL"/>
    </w:rPr>
  </w:style>
  <w:style w:type="paragraph" w:customStyle="1" w:styleId="Bezodstpw2">
    <w:name w:val="Bez odstępów2"/>
    <w:uiPriority w:val="99"/>
    <w:rsid w:val="002A412F"/>
    <w:rPr>
      <w:rFonts w:eastAsia="Times New Roman" w:cs="Calibri"/>
      <w:sz w:val="22"/>
      <w:szCs w:val="22"/>
      <w:lang w:eastAsia="en-US"/>
    </w:rPr>
  </w:style>
  <w:style w:type="paragraph" w:customStyle="1" w:styleId="ZnakZnakZnak1">
    <w:name w:val="Znak Znak Znak1"/>
    <w:basedOn w:val="Normalny"/>
    <w:uiPriority w:val="99"/>
    <w:rsid w:val="002A412F"/>
    <w:pPr>
      <w:suppressAutoHyphens w:val="0"/>
    </w:pPr>
    <w:rPr>
      <w:rFonts w:ascii="Arial" w:hAnsi="Arial" w:cs="Arial"/>
      <w:lang w:eastAsia="pl-PL"/>
    </w:rPr>
  </w:style>
  <w:style w:type="table" w:customStyle="1" w:styleId="Tabela-Siatka1">
    <w:name w:val="Tabela - Siatka1"/>
    <w:uiPriority w:val="99"/>
    <w:rsid w:val="002A41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stronynieparzystejZnakZnak1">
    <w:name w:val="Nagłówek strony nieparzystej Znak Znak1"/>
    <w:uiPriority w:val="99"/>
    <w:locked/>
    <w:rsid w:val="00B95B3D"/>
    <w:rPr>
      <w:rFonts w:ascii="Times New Roman" w:hAnsi="Times New Roman"/>
      <w:sz w:val="24"/>
      <w:lang w:eastAsia="ar-SA" w:bidi="ar-SA"/>
    </w:rPr>
  </w:style>
  <w:style w:type="character" w:customStyle="1" w:styleId="ZnakZnak114">
    <w:name w:val="Znak Znak114"/>
    <w:uiPriority w:val="99"/>
    <w:locked/>
    <w:rsid w:val="00B95B3D"/>
    <w:rPr>
      <w:rFonts w:ascii="Times New Roman" w:hAnsi="Times New Roman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7A8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7A8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47A8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47A8E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47A8E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47A8E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47A8E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47A8E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47A8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56751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56751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9"/>
    <w:locked/>
    <w:rsid w:val="00956751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9"/>
    <w:locked/>
    <w:rsid w:val="00956751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956751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9"/>
    <w:locked/>
    <w:rsid w:val="00956751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956751"/>
    <w:rPr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9"/>
    <w:locked/>
    <w:rsid w:val="00956751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locked/>
    <w:rsid w:val="00956751"/>
    <w:rPr>
      <w:rFonts w:ascii="Arial" w:hAnsi="Arial"/>
      <w:sz w:val="22"/>
      <w:szCs w:val="22"/>
      <w:lang w:eastAsia="ar-SA"/>
    </w:rPr>
  </w:style>
  <w:style w:type="character" w:customStyle="1" w:styleId="ZnakZnak20">
    <w:name w:val="Znak Znak20"/>
    <w:uiPriority w:val="99"/>
    <w:locked/>
    <w:rsid w:val="00647A8E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19">
    <w:name w:val="Znak Znak19"/>
    <w:uiPriority w:val="99"/>
    <w:locked/>
    <w:rsid w:val="00647A8E"/>
    <w:rPr>
      <w:rFonts w:ascii="Arial" w:hAnsi="Arial"/>
      <w:b/>
      <w:i/>
      <w:sz w:val="28"/>
      <w:lang w:val="pl-PL" w:eastAsia="ar-SA" w:bidi="ar-SA"/>
    </w:rPr>
  </w:style>
  <w:style w:type="character" w:customStyle="1" w:styleId="ZnakZnak18">
    <w:name w:val="Znak Znak18"/>
    <w:uiPriority w:val="99"/>
    <w:locked/>
    <w:rsid w:val="00647A8E"/>
    <w:rPr>
      <w:rFonts w:ascii="Arial" w:hAnsi="Arial"/>
      <w:b/>
      <w:sz w:val="26"/>
      <w:lang w:val="pl-PL" w:eastAsia="ar-SA" w:bidi="ar-SA"/>
    </w:rPr>
  </w:style>
  <w:style w:type="character" w:customStyle="1" w:styleId="ZnakZnak17">
    <w:name w:val="Znak Znak17"/>
    <w:uiPriority w:val="99"/>
    <w:locked/>
    <w:rsid w:val="00647A8E"/>
    <w:rPr>
      <w:rFonts w:ascii="Calibri" w:hAnsi="Calibri"/>
      <w:b/>
      <w:sz w:val="28"/>
      <w:lang w:val="pl-PL" w:eastAsia="ar-SA" w:bidi="ar-SA"/>
    </w:rPr>
  </w:style>
  <w:style w:type="character" w:customStyle="1" w:styleId="ZnakZnak16">
    <w:name w:val="Znak Znak16"/>
    <w:uiPriority w:val="99"/>
    <w:locked/>
    <w:rsid w:val="00647A8E"/>
    <w:rPr>
      <w:rFonts w:ascii="Calibri" w:hAnsi="Calibri"/>
      <w:b/>
      <w:i/>
      <w:sz w:val="26"/>
      <w:lang w:val="pl-PL" w:eastAsia="ar-SA" w:bidi="ar-SA"/>
    </w:rPr>
  </w:style>
  <w:style w:type="character" w:customStyle="1" w:styleId="ZnakZnak15">
    <w:name w:val="Znak Znak15"/>
    <w:uiPriority w:val="99"/>
    <w:locked/>
    <w:rsid w:val="00647A8E"/>
    <w:rPr>
      <w:rFonts w:ascii="Calibri" w:hAnsi="Calibri"/>
      <w:b/>
      <w:sz w:val="22"/>
      <w:lang w:val="pl-PL" w:eastAsia="ar-SA" w:bidi="ar-SA"/>
    </w:rPr>
  </w:style>
  <w:style w:type="character" w:customStyle="1" w:styleId="ZnakZnak14">
    <w:name w:val="Znak Znak14"/>
    <w:uiPriority w:val="99"/>
    <w:locked/>
    <w:rsid w:val="00647A8E"/>
    <w:rPr>
      <w:rFonts w:ascii="Calibri" w:hAnsi="Calibri"/>
      <w:sz w:val="24"/>
      <w:lang w:val="pl-PL" w:eastAsia="ar-SA" w:bidi="ar-SA"/>
    </w:rPr>
  </w:style>
  <w:style w:type="character" w:customStyle="1" w:styleId="ZnakZnak13">
    <w:name w:val="Znak Znak13"/>
    <w:uiPriority w:val="99"/>
    <w:locked/>
    <w:rsid w:val="00647A8E"/>
    <w:rPr>
      <w:rFonts w:ascii="Calibri" w:hAnsi="Calibri"/>
      <w:i/>
      <w:sz w:val="24"/>
      <w:lang w:val="pl-PL" w:eastAsia="ar-SA" w:bidi="ar-SA"/>
    </w:rPr>
  </w:style>
  <w:style w:type="character" w:customStyle="1" w:styleId="ZnakZnak12">
    <w:name w:val="Znak Znak12"/>
    <w:uiPriority w:val="99"/>
    <w:locked/>
    <w:rsid w:val="00647A8E"/>
    <w:rPr>
      <w:rFonts w:ascii="Arial" w:hAnsi="Arial"/>
      <w:sz w:val="22"/>
      <w:lang w:val="pl-PL" w:eastAsia="ar-SA" w:bidi="ar-SA"/>
    </w:rPr>
  </w:style>
  <w:style w:type="character" w:customStyle="1" w:styleId="WW8Num1z0">
    <w:name w:val="WW8Num1z0"/>
    <w:uiPriority w:val="99"/>
    <w:rsid w:val="00647A8E"/>
    <w:rPr>
      <w:b/>
      <w:color w:val="000000"/>
    </w:rPr>
  </w:style>
  <w:style w:type="character" w:customStyle="1" w:styleId="WW8Num2z0">
    <w:name w:val="WW8Num2z0"/>
    <w:uiPriority w:val="99"/>
    <w:rsid w:val="00647A8E"/>
    <w:rPr>
      <w:rFonts w:ascii="Symbol" w:hAnsi="Symbol"/>
      <w:b/>
    </w:rPr>
  </w:style>
  <w:style w:type="character" w:customStyle="1" w:styleId="WW8Num2z1">
    <w:name w:val="WW8Num2z1"/>
    <w:uiPriority w:val="99"/>
    <w:rsid w:val="00647A8E"/>
    <w:rPr>
      <w:b/>
    </w:rPr>
  </w:style>
  <w:style w:type="character" w:customStyle="1" w:styleId="WW8Num3z0">
    <w:name w:val="WW8Num3z0"/>
    <w:uiPriority w:val="99"/>
    <w:rsid w:val="00647A8E"/>
    <w:rPr>
      <w:rFonts w:ascii="Symbol" w:hAnsi="Symbol"/>
      <w:sz w:val="12"/>
    </w:rPr>
  </w:style>
  <w:style w:type="character" w:customStyle="1" w:styleId="WW8Num4z0">
    <w:name w:val="WW8Num4z0"/>
    <w:uiPriority w:val="99"/>
    <w:rsid w:val="00647A8E"/>
    <w:rPr>
      <w:rFonts w:ascii="Symbol" w:hAnsi="Symbol"/>
      <w:b/>
    </w:rPr>
  </w:style>
  <w:style w:type="character" w:customStyle="1" w:styleId="WW8Num5z0">
    <w:name w:val="WW8Num5z0"/>
    <w:uiPriority w:val="99"/>
    <w:rsid w:val="00647A8E"/>
    <w:rPr>
      <w:rFonts w:ascii="Arial" w:hAnsi="Arial"/>
      <w:sz w:val="24"/>
    </w:rPr>
  </w:style>
  <w:style w:type="character" w:customStyle="1" w:styleId="WW8Num6z0">
    <w:name w:val="WW8Num6z0"/>
    <w:uiPriority w:val="99"/>
    <w:rsid w:val="00647A8E"/>
    <w:rPr>
      <w:rFonts w:ascii="Symbol" w:hAnsi="Symbol"/>
      <w:b/>
    </w:rPr>
  </w:style>
  <w:style w:type="character" w:customStyle="1" w:styleId="WW8Num7z0">
    <w:name w:val="WW8Num7z0"/>
    <w:uiPriority w:val="99"/>
    <w:rsid w:val="00647A8E"/>
    <w:rPr>
      <w:rFonts w:ascii="Symbol" w:hAnsi="Symbol"/>
      <w:b/>
    </w:rPr>
  </w:style>
  <w:style w:type="character" w:customStyle="1" w:styleId="WW8Num8z0">
    <w:name w:val="WW8Num8z0"/>
    <w:uiPriority w:val="99"/>
    <w:rsid w:val="00647A8E"/>
    <w:rPr>
      <w:rFonts w:ascii="Symbol" w:hAnsi="Symbol"/>
      <w:b/>
    </w:rPr>
  </w:style>
  <w:style w:type="character" w:customStyle="1" w:styleId="WW8Num9z0">
    <w:name w:val="WW8Num9z0"/>
    <w:uiPriority w:val="99"/>
    <w:rsid w:val="00647A8E"/>
    <w:rPr>
      <w:rFonts w:ascii="Symbol" w:hAnsi="Symbol"/>
      <w:b/>
    </w:rPr>
  </w:style>
  <w:style w:type="character" w:customStyle="1" w:styleId="WW8Num10z0">
    <w:name w:val="WW8Num10z0"/>
    <w:uiPriority w:val="99"/>
    <w:rsid w:val="00647A8E"/>
    <w:rPr>
      <w:rFonts w:ascii="Symbol" w:hAnsi="Symbol"/>
    </w:rPr>
  </w:style>
  <w:style w:type="character" w:customStyle="1" w:styleId="WW8Num10z1">
    <w:name w:val="WW8Num10z1"/>
    <w:uiPriority w:val="99"/>
    <w:rsid w:val="00647A8E"/>
    <w:rPr>
      <w:rFonts w:ascii="Courier New" w:hAnsi="Courier New"/>
    </w:rPr>
  </w:style>
  <w:style w:type="character" w:customStyle="1" w:styleId="WW8Num11z0">
    <w:name w:val="WW8Num11z0"/>
    <w:uiPriority w:val="99"/>
    <w:rsid w:val="00647A8E"/>
    <w:rPr>
      <w:b/>
      <w:color w:val="000000"/>
    </w:rPr>
  </w:style>
  <w:style w:type="character" w:customStyle="1" w:styleId="WW8Num11z1">
    <w:name w:val="WW8Num11z1"/>
    <w:uiPriority w:val="99"/>
    <w:rsid w:val="00647A8E"/>
    <w:rPr>
      <w:rFonts w:ascii="Courier New" w:hAnsi="Courier New"/>
    </w:rPr>
  </w:style>
  <w:style w:type="character" w:customStyle="1" w:styleId="WW8Num11z3">
    <w:name w:val="WW8Num11z3"/>
    <w:uiPriority w:val="99"/>
    <w:rsid w:val="00647A8E"/>
    <w:rPr>
      <w:rFonts w:ascii="Symbol" w:hAnsi="Symbol"/>
      <w:b/>
    </w:rPr>
  </w:style>
  <w:style w:type="character" w:customStyle="1" w:styleId="WW8Num12z0">
    <w:name w:val="WW8Num12z0"/>
    <w:uiPriority w:val="99"/>
    <w:rsid w:val="00647A8E"/>
    <w:rPr>
      <w:color w:val="000000"/>
    </w:rPr>
  </w:style>
  <w:style w:type="character" w:customStyle="1" w:styleId="WW8Num13z0">
    <w:name w:val="WW8Num13z0"/>
    <w:uiPriority w:val="99"/>
    <w:rsid w:val="00647A8E"/>
    <w:rPr>
      <w:rFonts w:ascii="Times New Roman" w:hAnsi="Times New Roman"/>
    </w:rPr>
  </w:style>
  <w:style w:type="character" w:customStyle="1" w:styleId="WW8Num14z0">
    <w:name w:val="WW8Num14z0"/>
    <w:uiPriority w:val="99"/>
    <w:rsid w:val="00647A8E"/>
    <w:rPr>
      <w:b/>
      <w:color w:val="000000"/>
    </w:rPr>
  </w:style>
  <w:style w:type="character" w:customStyle="1" w:styleId="WW8Num14z1">
    <w:name w:val="WW8Num14z1"/>
    <w:uiPriority w:val="99"/>
    <w:rsid w:val="00647A8E"/>
    <w:rPr>
      <w:rFonts w:ascii="Symbol" w:hAnsi="Symbol"/>
    </w:rPr>
  </w:style>
  <w:style w:type="character" w:customStyle="1" w:styleId="WW8Num14z3">
    <w:name w:val="WW8Num14z3"/>
    <w:uiPriority w:val="99"/>
    <w:rsid w:val="00647A8E"/>
  </w:style>
  <w:style w:type="character" w:customStyle="1" w:styleId="WW8Num15z0">
    <w:name w:val="WW8Num15z0"/>
    <w:uiPriority w:val="99"/>
    <w:rsid w:val="00647A8E"/>
    <w:rPr>
      <w:rFonts w:ascii="Symbol" w:hAnsi="Symbol"/>
      <w:b/>
    </w:rPr>
  </w:style>
  <w:style w:type="character" w:customStyle="1" w:styleId="WW8Num15z3">
    <w:name w:val="WW8Num15z3"/>
    <w:uiPriority w:val="99"/>
    <w:rsid w:val="00647A8E"/>
  </w:style>
  <w:style w:type="character" w:customStyle="1" w:styleId="WW8Num15z4">
    <w:name w:val="WW8Num15z4"/>
    <w:uiPriority w:val="99"/>
    <w:rsid w:val="00647A8E"/>
    <w:rPr>
      <w:rFonts w:ascii="Courier New" w:hAnsi="Courier New"/>
    </w:rPr>
  </w:style>
  <w:style w:type="character" w:customStyle="1" w:styleId="WW8Num16z0">
    <w:name w:val="WW8Num16z0"/>
    <w:uiPriority w:val="99"/>
    <w:rsid w:val="00647A8E"/>
    <w:rPr>
      <w:b/>
    </w:rPr>
  </w:style>
  <w:style w:type="character" w:customStyle="1" w:styleId="WW8Num16z1">
    <w:name w:val="WW8Num16z1"/>
    <w:uiPriority w:val="99"/>
    <w:rsid w:val="00647A8E"/>
    <w:rPr>
      <w:rFonts w:ascii="Symbol" w:hAnsi="Symbol"/>
    </w:rPr>
  </w:style>
  <w:style w:type="character" w:customStyle="1" w:styleId="WW8Num17z0">
    <w:name w:val="WW8Num17z0"/>
    <w:uiPriority w:val="99"/>
    <w:rsid w:val="00647A8E"/>
    <w:rPr>
      <w:rFonts w:ascii="Symbol" w:hAnsi="Symbol"/>
    </w:rPr>
  </w:style>
  <w:style w:type="character" w:customStyle="1" w:styleId="WW8Num17z1">
    <w:name w:val="WW8Num17z1"/>
    <w:uiPriority w:val="99"/>
    <w:rsid w:val="00647A8E"/>
    <w:rPr>
      <w:rFonts w:ascii="Courier New" w:hAnsi="Courier New"/>
    </w:rPr>
  </w:style>
  <w:style w:type="character" w:customStyle="1" w:styleId="WW8Num18z0">
    <w:name w:val="WW8Num18z0"/>
    <w:uiPriority w:val="99"/>
    <w:rsid w:val="00647A8E"/>
    <w:rPr>
      <w:rFonts w:ascii="Symbol" w:hAnsi="Symbol"/>
    </w:rPr>
  </w:style>
  <w:style w:type="character" w:customStyle="1" w:styleId="WW8Num19z0">
    <w:name w:val="WW8Num19z0"/>
    <w:uiPriority w:val="99"/>
    <w:rsid w:val="00647A8E"/>
    <w:rPr>
      <w:rFonts w:ascii="Symbol" w:hAnsi="Symbol"/>
    </w:rPr>
  </w:style>
  <w:style w:type="character" w:customStyle="1" w:styleId="WW8Num20z0">
    <w:name w:val="WW8Num20z0"/>
    <w:uiPriority w:val="99"/>
    <w:rsid w:val="00647A8E"/>
    <w:rPr>
      <w:rFonts w:ascii="Symbol" w:hAnsi="Symbol"/>
    </w:rPr>
  </w:style>
  <w:style w:type="character" w:customStyle="1" w:styleId="WW8Num20z1">
    <w:name w:val="WW8Num20z1"/>
    <w:uiPriority w:val="99"/>
    <w:rsid w:val="00647A8E"/>
    <w:rPr>
      <w:rFonts w:ascii="Courier New" w:hAnsi="Courier New"/>
    </w:rPr>
  </w:style>
  <w:style w:type="character" w:customStyle="1" w:styleId="WW8Num22z0">
    <w:name w:val="WW8Num22z0"/>
    <w:uiPriority w:val="99"/>
    <w:rsid w:val="00647A8E"/>
    <w:rPr>
      <w:rFonts w:ascii="Symbol" w:hAnsi="Symbol"/>
    </w:rPr>
  </w:style>
  <w:style w:type="character" w:customStyle="1" w:styleId="WW8Num23z0">
    <w:name w:val="WW8Num23z0"/>
    <w:uiPriority w:val="99"/>
    <w:rsid w:val="00647A8E"/>
    <w:rPr>
      <w:b/>
    </w:rPr>
  </w:style>
  <w:style w:type="character" w:customStyle="1" w:styleId="WW8Num23z1">
    <w:name w:val="WW8Num23z1"/>
    <w:uiPriority w:val="99"/>
    <w:rsid w:val="00647A8E"/>
    <w:rPr>
      <w:rFonts w:ascii="Times New Roman" w:hAnsi="Times New Roman"/>
      <w:sz w:val="28"/>
      <w:u w:val="none"/>
    </w:rPr>
  </w:style>
  <w:style w:type="character" w:customStyle="1" w:styleId="WW8Num23z4">
    <w:name w:val="WW8Num23z4"/>
    <w:uiPriority w:val="99"/>
    <w:rsid w:val="00647A8E"/>
  </w:style>
  <w:style w:type="character" w:customStyle="1" w:styleId="WW8Num24z0">
    <w:name w:val="WW8Num24z0"/>
    <w:uiPriority w:val="99"/>
    <w:rsid w:val="00647A8E"/>
    <w:rPr>
      <w:b/>
    </w:rPr>
  </w:style>
  <w:style w:type="character" w:customStyle="1" w:styleId="WW8Num25z0">
    <w:name w:val="WW8Num25z0"/>
    <w:uiPriority w:val="99"/>
    <w:rsid w:val="00647A8E"/>
    <w:rPr>
      <w:rFonts w:ascii="Symbol" w:hAnsi="Symbol"/>
    </w:rPr>
  </w:style>
  <w:style w:type="character" w:customStyle="1" w:styleId="WW8Num25z1">
    <w:name w:val="WW8Num25z1"/>
    <w:uiPriority w:val="99"/>
    <w:rsid w:val="00647A8E"/>
    <w:rPr>
      <w:rFonts w:ascii="Courier New" w:hAnsi="Courier New"/>
    </w:rPr>
  </w:style>
  <w:style w:type="character" w:customStyle="1" w:styleId="WW8Num25z3">
    <w:name w:val="WW8Num25z3"/>
    <w:uiPriority w:val="99"/>
    <w:rsid w:val="00647A8E"/>
    <w:rPr>
      <w:rFonts w:ascii="Symbol" w:hAnsi="Symbol"/>
      <w:b/>
    </w:rPr>
  </w:style>
  <w:style w:type="character" w:customStyle="1" w:styleId="WW8Num26z0">
    <w:name w:val="WW8Num26z0"/>
    <w:uiPriority w:val="99"/>
    <w:rsid w:val="00647A8E"/>
    <w:rPr>
      <w:b/>
    </w:rPr>
  </w:style>
  <w:style w:type="character" w:customStyle="1" w:styleId="WW8Num27z0">
    <w:name w:val="WW8Num27z0"/>
    <w:uiPriority w:val="99"/>
    <w:rsid w:val="00647A8E"/>
    <w:rPr>
      <w:rFonts w:ascii="Symbol" w:hAnsi="Symbol"/>
      <w:color w:val="000000"/>
    </w:rPr>
  </w:style>
  <w:style w:type="character" w:customStyle="1" w:styleId="WW8Num28z0">
    <w:name w:val="WW8Num28z0"/>
    <w:uiPriority w:val="99"/>
    <w:rsid w:val="00647A8E"/>
    <w:rPr>
      <w:b/>
    </w:rPr>
  </w:style>
  <w:style w:type="character" w:customStyle="1" w:styleId="WW8Num28z1">
    <w:name w:val="WW8Num28z1"/>
    <w:uiPriority w:val="99"/>
    <w:rsid w:val="00647A8E"/>
    <w:rPr>
      <w:rFonts w:ascii="Courier New" w:hAnsi="Courier New"/>
    </w:rPr>
  </w:style>
  <w:style w:type="character" w:customStyle="1" w:styleId="WW8Num28z2">
    <w:name w:val="WW8Num28z2"/>
    <w:uiPriority w:val="99"/>
    <w:rsid w:val="00647A8E"/>
    <w:rPr>
      <w:rFonts w:ascii="Wingdings" w:hAnsi="Wingdings"/>
    </w:rPr>
  </w:style>
  <w:style w:type="character" w:customStyle="1" w:styleId="WW8Num29z0">
    <w:name w:val="WW8Num29z0"/>
    <w:uiPriority w:val="99"/>
    <w:rsid w:val="00647A8E"/>
    <w:rPr>
      <w:rFonts w:ascii="Symbol" w:hAnsi="Symbol"/>
    </w:rPr>
  </w:style>
  <w:style w:type="character" w:customStyle="1" w:styleId="WW8Num30z0">
    <w:name w:val="WW8Num30z0"/>
    <w:uiPriority w:val="99"/>
    <w:rsid w:val="00647A8E"/>
    <w:rPr>
      <w:rFonts w:ascii="Symbol" w:hAnsi="Symbol"/>
    </w:rPr>
  </w:style>
  <w:style w:type="character" w:customStyle="1" w:styleId="WW8Num31z0">
    <w:name w:val="WW8Num31z0"/>
    <w:uiPriority w:val="99"/>
    <w:rsid w:val="00647A8E"/>
    <w:rPr>
      <w:rFonts w:ascii="Symbol" w:hAnsi="Symbol"/>
      <w:color w:val="000000"/>
    </w:rPr>
  </w:style>
  <w:style w:type="character" w:customStyle="1" w:styleId="WW8Num32z0">
    <w:name w:val="WW8Num32z0"/>
    <w:uiPriority w:val="99"/>
    <w:rsid w:val="00647A8E"/>
    <w:rPr>
      <w:rFonts w:ascii="Symbol" w:hAnsi="Symbol"/>
      <w:b/>
    </w:rPr>
  </w:style>
  <w:style w:type="character" w:customStyle="1" w:styleId="WW8Num32z1">
    <w:name w:val="WW8Num32z1"/>
    <w:uiPriority w:val="99"/>
    <w:rsid w:val="00647A8E"/>
  </w:style>
  <w:style w:type="character" w:customStyle="1" w:styleId="WW8Num34z0">
    <w:name w:val="WW8Num34z0"/>
    <w:uiPriority w:val="99"/>
    <w:rsid w:val="00647A8E"/>
    <w:rPr>
      <w:rFonts w:ascii="Symbol" w:hAnsi="Symbol"/>
    </w:rPr>
  </w:style>
  <w:style w:type="character" w:customStyle="1" w:styleId="WW8Num34z1">
    <w:name w:val="WW8Num34z1"/>
    <w:uiPriority w:val="99"/>
    <w:rsid w:val="00647A8E"/>
    <w:rPr>
      <w:color w:val="000000"/>
    </w:rPr>
  </w:style>
  <w:style w:type="character" w:customStyle="1" w:styleId="WW8Num35z0">
    <w:name w:val="WW8Num35z0"/>
    <w:uiPriority w:val="99"/>
    <w:rsid w:val="00647A8E"/>
    <w:rPr>
      <w:rFonts w:ascii="Symbol" w:hAnsi="Symbol"/>
    </w:rPr>
  </w:style>
  <w:style w:type="character" w:customStyle="1" w:styleId="WW8Num36z0">
    <w:name w:val="WW8Num36z0"/>
    <w:uiPriority w:val="99"/>
    <w:rsid w:val="00647A8E"/>
    <w:rPr>
      <w:rFonts w:ascii="Symbol" w:hAnsi="Symbol"/>
      <w:b/>
    </w:rPr>
  </w:style>
  <w:style w:type="character" w:customStyle="1" w:styleId="WW8Num37z0">
    <w:name w:val="WW8Num37z0"/>
    <w:uiPriority w:val="99"/>
    <w:rsid w:val="00647A8E"/>
    <w:rPr>
      <w:rFonts w:ascii="Symbol" w:hAnsi="Symbol"/>
    </w:rPr>
  </w:style>
  <w:style w:type="character" w:customStyle="1" w:styleId="WW8Num38z0">
    <w:name w:val="WW8Num38z0"/>
    <w:uiPriority w:val="99"/>
    <w:rsid w:val="00647A8E"/>
    <w:rPr>
      <w:rFonts w:eastAsia="Times New Roman"/>
      <w:b/>
    </w:rPr>
  </w:style>
  <w:style w:type="character" w:customStyle="1" w:styleId="WW8Num39z0">
    <w:name w:val="WW8Num39z0"/>
    <w:uiPriority w:val="99"/>
    <w:rsid w:val="00647A8E"/>
    <w:rPr>
      <w:b/>
    </w:rPr>
  </w:style>
  <w:style w:type="character" w:customStyle="1" w:styleId="WW8Num39z1">
    <w:name w:val="WW8Num39z1"/>
    <w:uiPriority w:val="99"/>
    <w:rsid w:val="00647A8E"/>
    <w:rPr>
      <w:b/>
    </w:rPr>
  </w:style>
  <w:style w:type="character" w:customStyle="1" w:styleId="WW8Num39z3">
    <w:name w:val="WW8Num39z3"/>
    <w:uiPriority w:val="99"/>
    <w:rsid w:val="00647A8E"/>
    <w:rPr>
      <w:rFonts w:ascii="Symbol" w:hAnsi="Symbol"/>
      <w:b/>
    </w:rPr>
  </w:style>
  <w:style w:type="character" w:customStyle="1" w:styleId="WW8Num40z0">
    <w:name w:val="WW8Num40z0"/>
    <w:uiPriority w:val="99"/>
    <w:rsid w:val="00647A8E"/>
    <w:rPr>
      <w:b/>
      <w:color w:val="000000"/>
    </w:rPr>
  </w:style>
  <w:style w:type="character" w:customStyle="1" w:styleId="WW8Num41z0">
    <w:name w:val="WW8Num41z0"/>
    <w:uiPriority w:val="99"/>
    <w:rsid w:val="00647A8E"/>
    <w:rPr>
      <w:rFonts w:ascii="Symbol" w:hAnsi="Symbol"/>
    </w:rPr>
  </w:style>
  <w:style w:type="character" w:customStyle="1" w:styleId="WW8Num42z0">
    <w:name w:val="WW8Num42z0"/>
    <w:uiPriority w:val="99"/>
    <w:rsid w:val="00647A8E"/>
    <w:rPr>
      <w:b/>
    </w:rPr>
  </w:style>
  <w:style w:type="character" w:customStyle="1" w:styleId="WW8Num42z1">
    <w:name w:val="WW8Num42z1"/>
    <w:uiPriority w:val="99"/>
    <w:rsid w:val="00647A8E"/>
    <w:rPr>
      <w:b/>
      <w:color w:val="000000"/>
    </w:rPr>
  </w:style>
  <w:style w:type="character" w:customStyle="1" w:styleId="WW8Num43z0">
    <w:name w:val="WW8Num43z0"/>
    <w:uiPriority w:val="99"/>
    <w:rsid w:val="00647A8E"/>
    <w:rPr>
      <w:b/>
    </w:rPr>
  </w:style>
  <w:style w:type="character" w:customStyle="1" w:styleId="WW8Num44z0">
    <w:name w:val="WW8Num44z0"/>
    <w:uiPriority w:val="99"/>
    <w:rsid w:val="00647A8E"/>
    <w:rPr>
      <w:b/>
    </w:rPr>
  </w:style>
  <w:style w:type="character" w:customStyle="1" w:styleId="WW8Num45z0">
    <w:name w:val="WW8Num45z0"/>
    <w:uiPriority w:val="99"/>
    <w:rsid w:val="00647A8E"/>
    <w:rPr>
      <w:rFonts w:ascii="Symbol" w:hAnsi="Symbol"/>
    </w:rPr>
  </w:style>
  <w:style w:type="character" w:customStyle="1" w:styleId="WW8Num46z0">
    <w:name w:val="WW8Num46z0"/>
    <w:uiPriority w:val="99"/>
    <w:rsid w:val="00647A8E"/>
    <w:rPr>
      <w:b/>
    </w:rPr>
  </w:style>
  <w:style w:type="character" w:customStyle="1" w:styleId="WW8Num46z2">
    <w:name w:val="WW8Num46z2"/>
    <w:uiPriority w:val="99"/>
    <w:rsid w:val="00647A8E"/>
  </w:style>
  <w:style w:type="character" w:customStyle="1" w:styleId="WW8Num47z0">
    <w:name w:val="WW8Num47z0"/>
    <w:uiPriority w:val="99"/>
    <w:rsid w:val="00647A8E"/>
    <w:rPr>
      <w:b/>
    </w:rPr>
  </w:style>
  <w:style w:type="character" w:customStyle="1" w:styleId="WW8Num48z0">
    <w:name w:val="WW8Num48z0"/>
    <w:uiPriority w:val="99"/>
    <w:rsid w:val="00647A8E"/>
    <w:rPr>
      <w:b/>
      <w:color w:val="000000"/>
    </w:rPr>
  </w:style>
  <w:style w:type="character" w:customStyle="1" w:styleId="WW8Num48z1">
    <w:name w:val="WW8Num48z1"/>
    <w:uiPriority w:val="99"/>
    <w:rsid w:val="00647A8E"/>
    <w:rPr>
      <w:b/>
    </w:rPr>
  </w:style>
  <w:style w:type="character" w:customStyle="1" w:styleId="WW8Num49z0">
    <w:name w:val="WW8Num49z0"/>
    <w:uiPriority w:val="99"/>
    <w:rsid w:val="00647A8E"/>
    <w:rPr>
      <w:rFonts w:ascii="Symbol" w:hAnsi="Symbol"/>
    </w:rPr>
  </w:style>
  <w:style w:type="character" w:customStyle="1" w:styleId="WW8Num49z1">
    <w:name w:val="WW8Num49z1"/>
    <w:uiPriority w:val="99"/>
    <w:rsid w:val="00647A8E"/>
    <w:rPr>
      <w:rFonts w:ascii="Courier New" w:hAnsi="Courier New"/>
    </w:rPr>
  </w:style>
  <w:style w:type="character" w:customStyle="1" w:styleId="WW8Num49z3">
    <w:name w:val="WW8Num49z3"/>
    <w:uiPriority w:val="99"/>
    <w:rsid w:val="00647A8E"/>
    <w:rPr>
      <w:rFonts w:ascii="Symbol" w:hAnsi="Symbol"/>
      <w:b/>
    </w:rPr>
  </w:style>
  <w:style w:type="character" w:customStyle="1" w:styleId="WW8Num50z0">
    <w:name w:val="WW8Num50z0"/>
    <w:uiPriority w:val="99"/>
    <w:rsid w:val="00647A8E"/>
    <w:rPr>
      <w:rFonts w:ascii="Symbol" w:hAnsi="Symbol"/>
    </w:rPr>
  </w:style>
  <w:style w:type="character" w:customStyle="1" w:styleId="WW8Num51z0">
    <w:name w:val="WW8Num51z0"/>
    <w:uiPriority w:val="99"/>
    <w:rsid w:val="00647A8E"/>
    <w:rPr>
      <w:rFonts w:ascii="Symbol" w:hAnsi="Symbol"/>
    </w:rPr>
  </w:style>
  <w:style w:type="character" w:customStyle="1" w:styleId="WW8Num51z1">
    <w:name w:val="WW8Num51z1"/>
    <w:uiPriority w:val="99"/>
    <w:rsid w:val="00647A8E"/>
    <w:rPr>
      <w:rFonts w:ascii="Courier New" w:hAnsi="Courier New"/>
    </w:rPr>
  </w:style>
  <w:style w:type="character" w:customStyle="1" w:styleId="WW8Num51z2">
    <w:name w:val="WW8Num51z2"/>
    <w:uiPriority w:val="99"/>
    <w:rsid w:val="00647A8E"/>
    <w:rPr>
      <w:rFonts w:ascii="Wingdings" w:hAnsi="Wingdings"/>
    </w:rPr>
  </w:style>
  <w:style w:type="character" w:customStyle="1" w:styleId="WW8Num52z0">
    <w:name w:val="WW8Num52z0"/>
    <w:uiPriority w:val="99"/>
    <w:rsid w:val="00647A8E"/>
    <w:rPr>
      <w:rFonts w:ascii="Symbol" w:hAnsi="Symbol"/>
    </w:rPr>
  </w:style>
  <w:style w:type="character" w:customStyle="1" w:styleId="WW8Num52z1">
    <w:name w:val="WW8Num52z1"/>
    <w:uiPriority w:val="99"/>
    <w:rsid w:val="00647A8E"/>
    <w:rPr>
      <w:rFonts w:ascii="Courier New" w:hAnsi="Courier New"/>
    </w:rPr>
  </w:style>
  <w:style w:type="character" w:customStyle="1" w:styleId="WW8Num52z2">
    <w:name w:val="WW8Num52z2"/>
    <w:uiPriority w:val="99"/>
    <w:rsid w:val="00647A8E"/>
    <w:rPr>
      <w:rFonts w:ascii="Wingdings" w:hAnsi="Wingdings"/>
    </w:rPr>
  </w:style>
  <w:style w:type="character" w:customStyle="1" w:styleId="WW8Num53z0">
    <w:name w:val="WW8Num53z0"/>
    <w:uiPriority w:val="99"/>
    <w:rsid w:val="00647A8E"/>
    <w:rPr>
      <w:rFonts w:ascii="Symbol" w:hAnsi="Symbol"/>
      <w:b/>
    </w:rPr>
  </w:style>
  <w:style w:type="character" w:customStyle="1" w:styleId="WW8Num54z0">
    <w:name w:val="WW8Num54z0"/>
    <w:uiPriority w:val="99"/>
    <w:rsid w:val="00647A8E"/>
    <w:rPr>
      <w:rFonts w:ascii="Symbol" w:hAnsi="Symbol"/>
    </w:rPr>
  </w:style>
  <w:style w:type="character" w:customStyle="1" w:styleId="WW8Num55z0">
    <w:name w:val="WW8Num55z0"/>
    <w:uiPriority w:val="99"/>
    <w:rsid w:val="00647A8E"/>
    <w:rPr>
      <w:b/>
    </w:rPr>
  </w:style>
  <w:style w:type="character" w:customStyle="1" w:styleId="WW8Num56z0">
    <w:name w:val="WW8Num56z0"/>
    <w:uiPriority w:val="99"/>
    <w:rsid w:val="00647A8E"/>
    <w:rPr>
      <w:b/>
    </w:rPr>
  </w:style>
  <w:style w:type="character" w:customStyle="1" w:styleId="WW8Num56z2">
    <w:name w:val="WW8Num56z2"/>
    <w:uiPriority w:val="99"/>
    <w:rsid w:val="00647A8E"/>
    <w:rPr>
      <w:rFonts w:ascii="Wingdings" w:hAnsi="Wingdings"/>
    </w:rPr>
  </w:style>
  <w:style w:type="character" w:customStyle="1" w:styleId="WW8Num56z4">
    <w:name w:val="WW8Num56z4"/>
    <w:uiPriority w:val="99"/>
    <w:rsid w:val="00647A8E"/>
    <w:rPr>
      <w:rFonts w:ascii="Courier New" w:hAnsi="Courier New"/>
    </w:rPr>
  </w:style>
  <w:style w:type="character" w:customStyle="1" w:styleId="WW8Num57z0">
    <w:name w:val="WW8Num57z0"/>
    <w:uiPriority w:val="99"/>
    <w:rsid w:val="00647A8E"/>
    <w:rPr>
      <w:b/>
    </w:rPr>
  </w:style>
  <w:style w:type="character" w:customStyle="1" w:styleId="WW8Num58z0">
    <w:name w:val="WW8Num58z0"/>
    <w:uiPriority w:val="99"/>
    <w:rsid w:val="00647A8E"/>
    <w:rPr>
      <w:b/>
    </w:rPr>
  </w:style>
  <w:style w:type="character" w:customStyle="1" w:styleId="WW8Num58z2">
    <w:name w:val="WW8Num58z2"/>
    <w:uiPriority w:val="99"/>
    <w:rsid w:val="00647A8E"/>
  </w:style>
  <w:style w:type="character" w:customStyle="1" w:styleId="WW8Num59z0">
    <w:name w:val="WW8Num59z0"/>
    <w:uiPriority w:val="99"/>
    <w:rsid w:val="00647A8E"/>
    <w:rPr>
      <w:rFonts w:ascii="Symbol" w:hAnsi="Symbol"/>
    </w:rPr>
  </w:style>
  <w:style w:type="character" w:customStyle="1" w:styleId="WW8Num59z1">
    <w:name w:val="WW8Num59z1"/>
    <w:uiPriority w:val="99"/>
    <w:rsid w:val="00647A8E"/>
    <w:rPr>
      <w:b/>
    </w:rPr>
  </w:style>
  <w:style w:type="character" w:customStyle="1" w:styleId="WW8Num59z3">
    <w:name w:val="WW8Num59z3"/>
    <w:uiPriority w:val="99"/>
    <w:rsid w:val="00647A8E"/>
    <w:rPr>
      <w:rFonts w:ascii="Symbol" w:hAnsi="Symbol"/>
      <w:b/>
    </w:rPr>
  </w:style>
  <w:style w:type="character" w:customStyle="1" w:styleId="WW8Num60z0">
    <w:name w:val="WW8Num60z0"/>
    <w:uiPriority w:val="99"/>
    <w:rsid w:val="00647A8E"/>
    <w:rPr>
      <w:rFonts w:ascii="Symbol" w:hAnsi="Symbol"/>
    </w:rPr>
  </w:style>
  <w:style w:type="character" w:customStyle="1" w:styleId="WW8Num61z0">
    <w:name w:val="WW8Num61z0"/>
    <w:uiPriority w:val="99"/>
    <w:rsid w:val="00647A8E"/>
    <w:rPr>
      <w:rFonts w:ascii="Symbol" w:hAnsi="Symbol"/>
    </w:rPr>
  </w:style>
  <w:style w:type="character" w:customStyle="1" w:styleId="WW8Num62z0">
    <w:name w:val="WW8Num62z0"/>
    <w:uiPriority w:val="99"/>
    <w:rsid w:val="00647A8E"/>
    <w:rPr>
      <w:b/>
    </w:rPr>
  </w:style>
  <w:style w:type="character" w:customStyle="1" w:styleId="WW8Num63z0">
    <w:name w:val="WW8Num63z0"/>
    <w:uiPriority w:val="99"/>
    <w:rsid w:val="00647A8E"/>
    <w:rPr>
      <w:rFonts w:ascii="Symbol" w:hAnsi="Symbol"/>
      <w:b/>
    </w:rPr>
  </w:style>
  <w:style w:type="character" w:customStyle="1" w:styleId="WW8Num64z0">
    <w:name w:val="WW8Num64z0"/>
    <w:uiPriority w:val="99"/>
    <w:rsid w:val="00647A8E"/>
    <w:rPr>
      <w:rFonts w:ascii="Symbol" w:hAnsi="Symbol"/>
    </w:rPr>
  </w:style>
  <w:style w:type="character" w:customStyle="1" w:styleId="WW8Num64z1">
    <w:name w:val="WW8Num64z1"/>
    <w:uiPriority w:val="99"/>
    <w:rsid w:val="00647A8E"/>
    <w:rPr>
      <w:rFonts w:ascii="Courier New" w:hAnsi="Courier New"/>
    </w:rPr>
  </w:style>
  <w:style w:type="character" w:customStyle="1" w:styleId="WW8Num65z0">
    <w:name w:val="WW8Num65z0"/>
    <w:uiPriority w:val="99"/>
    <w:rsid w:val="00647A8E"/>
    <w:rPr>
      <w:rFonts w:ascii="Symbol" w:hAnsi="Symbol"/>
    </w:rPr>
  </w:style>
  <w:style w:type="character" w:customStyle="1" w:styleId="WW8Num66z0">
    <w:name w:val="WW8Num66z0"/>
    <w:uiPriority w:val="99"/>
    <w:rsid w:val="00647A8E"/>
    <w:rPr>
      <w:b/>
    </w:rPr>
  </w:style>
  <w:style w:type="character" w:customStyle="1" w:styleId="WW8Num66z3">
    <w:name w:val="WW8Num66z3"/>
    <w:uiPriority w:val="99"/>
    <w:rsid w:val="00647A8E"/>
  </w:style>
  <w:style w:type="character" w:customStyle="1" w:styleId="WW8Num67z0">
    <w:name w:val="WW8Num67z0"/>
    <w:uiPriority w:val="99"/>
    <w:rsid w:val="00647A8E"/>
    <w:rPr>
      <w:b/>
    </w:rPr>
  </w:style>
  <w:style w:type="character" w:customStyle="1" w:styleId="WW8Num68z0">
    <w:name w:val="WW8Num68z0"/>
    <w:uiPriority w:val="99"/>
    <w:rsid w:val="00647A8E"/>
    <w:rPr>
      <w:b/>
    </w:rPr>
  </w:style>
  <w:style w:type="character" w:customStyle="1" w:styleId="WW8Num68z3">
    <w:name w:val="WW8Num68z3"/>
    <w:uiPriority w:val="99"/>
    <w:rsid w:val="00647A8E"/>
    <w:rPr>
      <w:rFonts w:ascii="Symbol" w:hAnsi="Symbol"/>
      <w:b/>
    </w:rPr>
  </w:style>
  <w:style w:type="character" w:customStyle="1" w:styleId="WW8Num68z4">
    <w:name w:val="WW8Num68z4"/>
    <w:uiPriority w:val="99"/>
    <w:rsid w:val="00647A8E"/>
  </w:style>
  <w:style w:type="character" w:customStyle="1" w:styleId="WW8Num69z0">
    <w:name w:val="WW8Num69z0"/>
    <w:uiPriority w:val="99"/>
    <w:rsid w:val="00647A8E"/>
    <w:rPr>
      <w:rFonts w:ascii="Symbol" w:hAnsi="Symbol"/>
    </w:rPr>
  </w:style>
  <w:style w:type="character" w:customStyle="1" w:styleId="WW8Num69z1">
    <w:name w:val="WW8Num69z1"/>
    <w:uiPriority w:val="99"/>
    <w:rsid w:val="00647A8E"/>
    <w:rPr>
      <w:rFonts w:ascii="Courier New" w:hAnsi="Courier New"/>
    </w:rPr>
  </w:style>
  <w:style w:type="character" w:customStyle="1" w:styleId="WW8Num69z3">
    <w:name w:val="WW8Num69z3"/>
    <w:uiPriority w:val="99"/>
    <w:rsid w:val="00647A8E"/>
    <w:rPr>
      <w:rFonts w:ascii="Symbol" w:hAnsi="Symbol"/>
      <w:b/>
    </w:rPr>
  </w:style>
  <w:style w:type="character" w:customStyle="1" w:styleId="WW8Num70z0">
    <w:name w:val="WW8Num70z0"/>
    <w:uiPriority w:val="99"/>
    <w:rsid w:val="00647A8E"/>
    <w:rPr>
      <w:b/>
      <w:color w:val="000000"/>
    </w:rPr>
  </w:style>
  <w:style w:type="character" w:customStyle="1" w:styleId="WW8Num70z1">
    <w:name w:val="WW8Num70z1"/>
    <w:uiPriority w:val="99"/>
    <w:rsid w:val="00647A8E"/>
    <w:rPr>
      <w:b/>
      <w:sz w:val="24"/>
    </w:rPr>
  </w:style>
  <w:style w:type="character" w:customStyle="1" w:styleId="WW8Num70z3">
    <w:name w:val="WW8Num70z3"/>
    <w:uiPriority w:val="99"/>
    <w:rsid w:val="00647A8E"/>
    <w:rPr>
      <w:rFonts w:ascii="Symbol" w:hAnsi="Symbol"/>
      <w:b/>
    </w:rPr>
  </w:style>
  <w:style w:type="character" w:customStyle="1" w:styleId="WW8Num71z0">
    <w:name w:val="WW8Num71z0"/>
    <w:uiPriority w:val="99"/>
    <w:rsid w:val="00647A8E"/>
  </w:style>
  <w:style w:type="character" w:customStyle="1" w:styleId="WW8Num72z0">
    <w:name w:val="WW8Num72z0"/>
    <w:uiPriority w:val="99"/>
    <w:rsid w:val="00647A8E"/>
    <w:rPr>
      <w:rFonts w:ascii="Symbol" w:hAnsi="Symbol"/>
    </w:rPr>
  </w:style>
  <w:style w:type="character" w:customStyle="1" w:styleId="WW8Num74z0">
    <w:name w:val="WW8Num74z0"/>
    <w:uiPriority w:val="99"/>
    <w:rsid w:val="00647A8E"/>
    <w:rPr>
      <w:b/>
    </w:rPr>
  </w:style>
  <w:style w:type="character" w:customStyle="1" w:styleId="WW8Num75z0">
    <w:name w:val="WW8Num75z0"/>
    <w:uiPriority w:val="99"/>
    <w:rsid w:val="00647A8E"/>
    <w:rPr>
      <w:rFonts w:ascii="Symbol" w:hAnsi="Symbol"/>
    </w:rPr>
  </w:style>
  <w:style w:type="character" w:customStyle="1" w:styleId="WW8Num75z4">
    <w:name w:val="WW8Num75z4"/>
    <w:uiPriority w:val="99"/>
    <w:rsid w:val="00647A8E"/>
  </w:style>
  <w:style w:type="character" w:customStyle="1" w:styleId="WW8Num76z0">
    <w:name w:val="WW8Num76z0"/>
    <w:uiPriority w:val="99"/>
    <w:rsid w:val="00647A8E"/>
    <w:rPr>
      <w:rFonts w:ascii="Symbol" w:hAnsi="Symbol"/>
    </w:rPr>
  </w:style>
  <w:style w:type="character" w:customStyle="1" w:styleId="WW8Num77z0">
    <w:name w:val="WW8Num77z0"/>
    <w:uiPriority w:val="99"/>
    <w:rsid w:val="00647A8E"/>
    <w:rPr>
      <w:rFonts w:ascii="Symbol" w:hAnsi="Symbol"/>
    </w:rPr>
  </w:style>
  <w:style w:type="character" w:customStyle="1" w:styleId="WW8Num77z4">
    <w:name w:val="WW8Num77z4"/>
    <w:uiPriority w:val="99"/>
    <w:rsid w:val="00647A8E"/>
  </w:style>
  <w:style w:type="character" w:customStyle="1" w:styleId="WW8Num78z0">
    <w:name w:val="WW8Num78z0"/>
    <w:uiPriority w:val="99"/>
    <w:rsid w:val="00647A8E"/>
    <w:rPr>
      <w:b/>
    </w:rPr>
  </w:style>
  <w:style w:type="character" w:customStyle="1" w:styleId="WW8Num78z2">
    <w:name w:val="WW8Num78z2"/>
    <w:uiPriority w:val="99"/>
    <w:rsid w:val="00647A8E"/>
    <w:rPr>
      <w:rFonts w:ascii="Wingdings" w:hAnsi="Wingdings"/>
    </w:rPr>
  </w:style>
  <w:style w:type="character" w:customStyle="1" w:styleId="WW8Num78z4">
    <w:name w:val="WW8Num78z4"/>
    <w:uiPriority w:val="99"/>
    <w:rsid w:val="00647A8E"/>
  </w:style>
  <w:style w:type="character" w:customStyle="1" w:styleId="WW8Num79z0">
    <w:name w:val="WW8Num79z0"/>
    <w:uiPriority w:val="99"/>
    <w:rsid w:val="00647A8E"/>
    <w:rPr>
      <w:b/>
    </w:rPr>
  </w:style>
  <w:style w:type="character" w:customStyle="1" w:styleId="WW8Num80z0">
    <w:name w:val="WW8Num80z0"/>
    <w:uiPriority w:val="99"/>
    <w:rsid w:val="00647A8E"/>
    <w:rPr>
      <w:rFonts w:ascii="Symbol" w:hAnsi="Symbol"/>
    </w:rPr>
  </w:style>
  <w:style w:type="character" w:customStyle="1" w:styleId="WW8Num81z0">
    <w:name w:val="WW8Num81z0"/>
    <w:uiPriority w:val="99"/>
    <w:rsid w:val="00647A8E"/>
    <w:rPr>
      <w:rFonts w:ascii="Symbol" w:hAnsi="Symbol"/>
    </w:rPr>
  </w:style>
  <w:style w:type="character" w:customStyle="1" w:styleId="WW8Num81z1">
    <w:name w:val="WW8Num81z1"/>
    <w:uiPriority w:val="99"/>
    <w:rsid w:val="00647A8E"/>
    <w:rPr>
      <w:rFonts w:ascii="Courier New" w:hAnsi="Courier New"/>
    </w:rPr>
  </w:style>
  <w:style w:type="character" w:customStyle="1" w:styleId="WW8Num82z0">
    <w:name w:val="WW8Num82z0"/>
    <w:uiPriority w:val="99"/>
    <w:rsid w:val="00647A8E"/>
    <w:rPr>
      <w:rFonts w:ascii="Symbol" w:hAnsi="Symbol"/>
    </w:rPr>
  </w:style>
  <w:style w:type="character" w:customStyle="1" w:styleId="WW8Num83z0">
    <w:name w:val="WW8Num83z0"/>
    <w:uiPriority w:val="99"/>
    <w:rsid w:val="00647A8E"/>
    <w:rPr>
      <w:rFonts w:ascii="Symbol" w:hAnsi="Symbol"/>
    </w:rPr>
  </w:style>
  <w:style w:type="character" w:customStyle="1" w:styleId="WW8Num85z0">
    <w:name w:val="WW8Num85z0"/>
    <w:uiPriority w:val="99"/>
    <w:rsid w:val="00647A8E"/>
  </w:style>
  <w:style w:type="character" w:customStyle="1" w:styleId="WW8Num85z3">
    <w:name w:val="WW8Num85z3"/>
    <w:uiPriority w:val="99"/>
    <w:rsid w:val="00647A8E"/>
    <w:rPr>
      <w:rFonts w:ascii="Symbol" w:hAnsi="Symbol"/>
      <w:b/>
    </w:rPr>
  </w:style>
  <w:style w:type="character" w:customStyle="1" w:styleId="WW8Num86z0">
    <w:name w:val="WW8Num86z0"/>
    <w:uiPriority w:val="99"/>
    <w:rsid w:val="00647A8E"/>
  </w:style>
  <w:style w:type="character" w:customStyle="1" w:styleId="WW8Num87z0">
    <w:name w:val="WW8Num87z0"/>
    <w:uiPriority w:val="99"/>
    <w:rsid w:val="00647A8E"/>
    <w:rPr>
      <w:b/>
      <w:color w:val="000000"/>
    </w:rPr>
  </w:style>
  <w:style w:type="character" w:customStyle="1" w:styleId="WW8Num88z0">
    <w:name w:val="WW8Num88z0"/>
    <w:uiPriority w:val="99"/>
    <w:rsid w:val="00647A8E"/>
    <w:rPr>
      <w:rFonts w:ascii="Symbol" w:hAnsi="Symbol"/>
      <w:b/>
    </w:rPr>
  </w:style>
  <w:style w:type="character" w:customStyle="1" w:styleId="WW8Num88z2">
    <w:name w:val="WW8Num88z2"/>
    <w:uiPriority w:val="99"/>
    <w:rsid w:val="00647A8E"/>
  </w:style>
  <w:style w:type="character" w:customStyle="1" w:styleId="WW8Num89z0">
    <w:name w:val="WW8Num89z0"/>
    <w:uiPriority w:val="99"/>
    <w:rsid w:val="00647A8E"/>
    <w:rPr>
      <w:b/>
    </w:rPr>
  </w:style>
  <w:style w:type="character" w:customStyle="1" w:styleId="WW8Num89z1">
    <w:name w:val="WW8Num89z1"/>
    <w:uiPriority w:val="99"/>
    <w:rsid w:val="00647A8E"/>
    <w:rPr>
      <w:rFonts w:ascii="Symbol" w:hAnsi="Symbol"/>
    </w:rPr>
  </w:style>
  <w:style w:type="character" w:customStyle="1" w:styleId="WW8Num90z0">
    <w:name w:val="WW8Num90z0"/>
    <w:uiPriority w:val="99"/>
    <w:rsid w:val="00647A8E"/>
  </w:style>
  <w:style w:type="character" w:customStyle="1" w:styleId="WW8Num91z0">
    <w:name w:val="WW8Num91z0"/>
    <w:uiPriority w:val="99"/>
    <w:rsid w:val="00647A8E"/>
  </w:style>
  <w:style w:type="character" w:customStyle="1" w:styleId="WW8Num91z1">
    <w:name w:val="WW8Num91z1"/>
    <w:uiPriority w:val="99"/>
    <w:rsid w:val="00647A8E"/>
  </w:style>
  <w:style w:type="character" w:customStyle="1" w:styleId="WW8Num92z0">
    <w:name w:val="WW8Num92z0"/>
    <w:uiPriority w:val="99"/>
    <w:rsid w:val="00647A8E"/>
    <w:rPr>
      <w:b/>
    </w:rPr>
  </w:style>
  <w:style w:type="character" w:customStyle="1" w:styleId="WW8Num93z0">
    <w:name w:val="WW8Num93z0"/>
    <w:uiPriority w:val="99"/>
    <w:rsid w:val="00647A8E"/>
    <w:rPr>
      <w:b/>
    </w:rPr>
  </w:style>
  <w:style w:type="character" w:customStyle="1" w:styleId="WW8Num94z0">
    <w:name w:val="WW8Num94z0"/>
    <w:uiPriority w:val="99"/>
    <w:rsid w:val="00647A8E"/>
    <w:rPr>
      <w:rFonts w:ascii="Symbol" w:hAnsi="Symbol"/>
      <w:color w:val="000000"/>
    </w:rPr>
  </w:style>
  <w:style w:type="character" w:customStyle="1" w:styleId="WW8Num94z2">
    <w:name w:val="WW8Num94z2"/>
    <w:uiPriority w:val="99"/>
    <w:rsid w:val="00647A8E"/>
  </w:style>
  <w:style w:type="character" w:customStyle="1" w:styleId="WW8Num95z0">
    <w:name w:val="WW8Num95z0"/>
    <w:uiPriority w:val="99"/>
    <w:rsid w:val="00647A8E"/>
  </w:style>
  <w:style w:type="character" w:customStyle="1" w:styleId="WW8Num95z1">
    <w:name w:val="WW8Num95z1"/>
    <w:uiPriority w:val="99"/>
    <w:rsid w:val="00647A8E"/>
  </w:style>
  <w:style w:type="character" w:customStyle="1" w:styleId="WW8Num97z0">
    <w:name w:val="WW8Num97z0"/>
    <w:uiPriority w:val="99"/>
    <w:rsid w:val="00647A8E"/>
    <w:rPr>
      <w:rFonts w:ascii="Symbol" w:hAnsi="Symbol"/>
    </w:rPr>
  </w:style>
  <w:style w:type="character" w:customStyle="1" w:styleId="WW8Num98z0">
    <w:name w:val="WW8Num98z0"/>
    <w:uiPriority w:val="99"/>
    <w:rsid w:val="00647A8E"/>
  </w:style>
  <w:style w:type="character" w:customStyle="1" w:styleId="WW8Num98z3">
    <w:name w:val="WW8Num98z3"/>
    <w:uiPriority w:val="99"/>
    <w:rsid w:val="00647A8E"/>
    <w:rPr>
      <w:rFonts w:ascii="Symbol" w:hAnsi="Symbol"/>
      <w:b/>
    </w:rPr>
  </w:style>
  <w:style w:type="character" w:customStyle="1" w:styleId="WW8Num99z0">
    <w:name w:val="WW8Num99z0"/>
    <w:uiPriority w:val="99"/>
    <w:rsid w:val="00647A8E"/>
    <w:rPr>
      <w:b/>
    </w:rPr>
  </w:style>
  <w:style w:type="character" w:customStyle="1" w:styleId="WW8Num100z0">
    <w:name w:val="WW8Num100z0"/>
    <w:uiPriority w:val="99"/>
    <w:rsid w:val="00647A8E"/>
  </w:style>
  <w:style w:type="character" w:customStyle="1" w:styleId="WW8Num100z3">
    <w:name w:val="WW8Num100z3"/>
    <w:uiPriority w:val="99"/>
    <w:rsid w:val="00647A8E"/>
    <w:rPr>
      <w:u w:val="single"/>
    </w:rPr>
  </w:style>
  <w:style w:type="character" w:customStyle="1" w:styleId="WW8Num100z4">
    <w:name w:val="WW8Num100z4"/>
    <w:uiPriority w:val="99"/>
    <w:rsid w:val="00647A8E"/>
  </w:style>
  <w:style w:type="character" w:customStyle="1" w:styleId="WW8Num101z0">
    <w:name w:val="WW8Num101z0"/>
    <w:uiPriority w:val="99"/>
    <w:rsid w:val="00647A8E"/>
    <w:rPr>
      <w:rFonts w:ascii="Symbol" w:hAnsi="Symbol"/>
    </w:rPr>
  </w:style>
  <w:style w:type="character" w:customStyle="1" w:styleId="WW8Num101z1">
    <w:name w:val="WW8Num101z1"/>
    <w:uiPriority w:val="99"/>
    <w:rsid w:val="00647A8E"/>
  </w:style>
  <w:style w:type="character" w:customStyle="1" w:styleId="WW8Num102z0">
    <w:name w:val="WW8Num102z0"/>
    <w:uiPriority w:val="99"/>
    <w:rsid w:val="00647A8E"/>
  </w:style>
  <w:style w:type="character" w:customStyle="1" w:styleId="WW8Num103z0">
    <w:name w:val="WW8Num103z0"/>
    <w:uiPriority w:val="99"/>
    <w:rsid w:val="00647A8E"/>
  </w:style>
  <w:style w:type="character" w:customStyle="1" w:styleId="WW8Num104z0">
    <w:name w:val="WW8Num104z0"/>
    <w:uiPriority w:val="99"/>
    <w:rsid w:val="00647A8E"/>
    <w:rPr>
      <w:rFonts w:ascii="Symbol" w:hAnsi="Symbol"/>
    </w:rPr>
  </w:style>
  <w:style w:type="character" w:customStyle="1" w:styleId="WW8Num106z0">
    <w:name w:val="WW8Num106z0"/>
    <w:uiPriority w:val="99"/>
    <w:rsid w:val="00647A8E"/>
  </w:style>
  <w:style w:type="character" w:customStyle="1" w:styleId="WW8Num107z0">
    <w:name w:val="WW8Num107z0"/>
    <w:uiPriority w:val="99"/>
    <w:rsid w:val="00647A8E"/>
    <w:rPr>
      <w:b/>
    </w:rPr>
  </w:style>
  <w:style w:type="character" w:customStyle="1" w:styleId="WW8Num107z2">
    <w:name w:val="WW8Num107z2"/>
    <w:uiPriority w:val="99"/>
    <w:rsid w:val="00647A8E"/>
  </w:style>
  <w:style w:type="character" w:customStyle="1" w:styleId="WW8Num108z0">
    <w:name w:val="WW8Num108z0"/>
    <w:uiPriority w:val="99"/>
    <w:rsid w:val="00647A8E"/>
    <w:rPr>
      <w:rFonts w:ascii="Symbol" w:hAnsi="Symbol"/>
    </w:rPr>
  </w:style>
  <w:style w:type="character" w:customStyle="1" w:styleId="WW8Num109z0">
    <w:name w:val="WW8Num109z0"/>
    <w:uiPriority w:val="99"/>
    <w:rsid w:val="00647A8E"/>
    <w:rPr>
      <w:b/>
    </w:rPr>
  </w:style>
  <w:style w:type="character" w:customStyle="1" w:styleId="WW8Num110z0">
    <w:name w:val="WW8Num110z0"/>
    <w:uiPriority w:val="99"/>
    <w:rsid w:val="00647A8E"/>
    <w:rPr>
      <w:b/>
    </w:rPr>
  </w:style>
  <w:style w:type="character" w:customStyle="1" w:styleId="WW8Num110z1">
    <w:name w:val="WW8Num110z1"/>
    <w:uiPriority w:val="99"/>
    <w:rsid w:val="00647A8E"/>
  </w:style>
  <w:style w:type="character" w:customStyle="1" w:styleId="WW8Num110z3">
    <w:name w:val="WW8Num110z3"/>
    <w:uiPriority w:val="99"/>
    <w:rsid w:val="00647A8E"/>
    <w:rPr>
      <w:rFonts w:ascii="Symbol" w:hAnsi="Symbol"/>
      <w:b/>
    </w:rPr>
  </w:style>
  <w:style w:type="character" w:customStyle="1" w:styleId="WW8Num111z0">
    <w:name w:val="WW8Num111z0"/>
    <w:uiPriority w:val="99"/>
    <w:rsid w:val="00647A8E"/>
    <w:rPr>
      <w:rFonts w:ascii="Symbol" w:hAnsi="Symbol"/>
    </w:rPr>
  </w:style>
  <w:style w:type="character" w:customStyle="1" w:styleId="WW8Num111z1">
    <w:name w:val="WW8Num111z1"/>
    <w:uiPriority w:val="99"/>
    <w:rsid w:val="00647A8E"/>
    <w:rPr>
      <w:rFonts w:ascii="Courier New" w:hAnsi="Courier New"/>
    </w:rPr>
  </w:style>
  <w:style w:type="character" w:customStyle="1" w:styleId="WW8Num112z0">
    <w:name w:val="WW8Num112z0"/>
    <w:uiPriority w:val="99"/>
    <w:rsid w:val="00647A8E"/>
    <w:rPr>
      <w:b/>
    </w:rPr>
  </w:style>
  <w:style w:type="character" w:customStyle="1" w:styleId="WW8Num113z0">
    <w:name w:val="WW8Num113z0"/>
    <w:uiPriority w:val="99"/>
    <w:rsid w:val="00647A8E"/>
    <w:rPr>
      <w:rFonts w:ascii="Symbol" w:hAnsi="Symbol"/>
      <w:color w:val="000000"/>
    </w:rPr>
  </w:style>
  <w:style w:type="character" w:customStyle="1" w:styleId="WW8Num113z1">
    <w:name w:val="WW8Num113z1"/>
    <w:uiPriority w:val="99"/>
    <w:rsid w:val="00647A8E"/>
  </w:style>
  <w:style w:type="character" w:customStyle="1" w:styleId="Absatz-Standardschriftart">
    <w:name w:val="Absatz-Standardschriftart"/>
    <w:uiPriority w:val="99"/>
    <w:rsid w:val="00647A8E"/>
  </w:style>
  <w:style w:type="character" w:customStyle="1" w:styleId="WW-Absatz-Standardschriftart">
    <w:name w:val="WW-Absatz-Standardschriftart"/>
    <w:uiPriority w:val="99"/>
    <w:rsid w:val="00647A8E"/>
  </w:style>
  <w:style w:type="character" w:customStyle="1" w:styleId="WW-Absatz-Standardschriftart1">
    <w:name w:val="WW-Absatz-Standardschriftart1"/>
    <w:uiPriority w:val="99"/>
    <w:rsid w:val="00647A8E"/>
  </w:style>
  <w:style w:type="character" w:customStyle="1" w:styleId="WW-Absatz-Standardschriftart11">
    <w:name w:val="WW-Absatz-Standardschriftart11"/>
    <w:uiPriority w:val="99"/>
    <w:rsid w:val="00647A8E"/>
  </w:style>
  <w:style w:type="character" w:customStyle="1" w:styleId="WW-Absatz-Standardschriftart111">
    <w:name w:val="WW-Absatz-Standardschriftart111"/>
    <w:uiPriority w:val="99"/>
    <w:rsid w:val="00647A8E"/>
  </w:style>
  <w:style w:type="character" w:customStyle="1" w:styleId="WW-Absatz-Standardschriftart1111">
    <w:name w:val="WW-Absatz-Standardschriftart1111"/>
    <w:uiPriority w:val="99"/>
    <w:rsid w:val="00647A8E"/>
  </w:style>
  <w:style w:type="character" w:customStyle="1" w:styleId="WW-Absatz-Standardschriftart11111">
    <w:name w:val="WW-Absatz-Standardschriftart11111"/>
    <w:uiPriority w:val="99"/>
    <w:rsid w:val="00647A8E"/>
  </w:style>
  <w:style w:type="character" w:customStyle="1" w:styleId="WW-Absatz-Standardschriftart111111">
    <w:name w:val="WW-Absatz-Standardschriftart111111"/>
    <w:uiPriority w:val="99"/>
    <w:rsid w:val="00647A8E"/>
  </w:style>
  <w:style w:type="character" w:customStyle="1" w:styleId="WW-Absatz-Standardschriftart1111111">
    <w:name w:val="WW-Absatz-Standardschriftart1111111"/>
    <w:uiPriority w:val="99"/>
    <w:rsid w:val="00647A8E"/>
  </w:style>
  <w:style w:type="character" w:customStyle="1" w:styleId="WW-Absatz-Standardschriftart11111111">
    <w:name w:val="WW-Absatz-Standardschriftart11111111"/>
    <w:uiPriority w:val="99"/>
    <w:rsid w:val="00647A8E"/>
  </w:style>
  <w:style w:type="character" w:customStyle="1" w:styleId="WW-Absatz-Standardschriftart111111111">
    <w:name w:val="WW-Absatz-Standardschriftart111111111"/>
    <w:uiPriority w:val="99"/>
    <w:rsid w:val="00647A8E"/>
  </w:style>
  <w:style w:type="character" w:customStyle="1" w:styleId="WW-Absatz-Standardschriftart1111111111">
    <w:name w:val="WW-Absatz-Standardschriftart1111111111"/>
    <w:uiPriority w:val="99"/>
    <w:rsid w:val="00647A8E"/>
  </w:style>
  <w:style w:type="character" w:customStyle="1" w:styleId="WW-Absatz-Standardschriftart11111111111">
    <w:name w:val="WW-Absatz-Standardschriftart11111111111"/>
    <w:uiPriority w:val="99"/>
    <w:rsid w:val="00647A8E"/>
  </w:style>
  <w:style w:type="character" w:customStyle="1" w:styleId="WW-Absatz-Standardschriftart111111111111">
    <w:name w:val="WW-Absatz-Standardschriftart111111111111"/>
    <w:uiPriority w:val="99"/>
    <w:rsid w:val="00647A8E"/>
  </w:style>
  <w:style w:type="character" w:customStyle="1" w:styleId="WW-Absatz-Standardschriftart1111111111111">
    <w:name w:val="WW-Absatz-Standardschriftart1111111111111"/>
    <w:uiPriority w:val="99"/>
    <w:rsid w:val="00647A8E"/>
  </w:style>
  <w:style w:type="character" w:customStyle="1" w:styleId="WW-Absatz-Standardschriftart11111111111111">
    <w:name w:val="WW-Absatz-Standardschriftart11111111111111"/>
    <w:uiPriority w:val="99"/>
    <w:rsid w:val="00647A8E"/>
  </w:style>
  <w:style w:type="character" w:customStyle="1" w:styleId="WW-Absatz-Standardschriftart111111111111111">
    <w:name w:val="WW-Absatz-Standardschriftart111111111111111"/>
    <w:uiPriority w:val="99"/>
    <w:rsid w:val="00647A8E"/>
  </w:style>
  <w:style w:type="character" w:customStyle="1" w:styleId="WW-Absatz-Standardschriftart1111111111111111">
    <w:name w:val="WW-Absatz-Standardschriftart1111111111111111"/>
    <w:uiPriority w:val="99"/>
    <w:rsid w:val="00647A8E"/>
  </w:style>
  <w:style w:type="character" w:customStyle="1" w:styleId="WW-Absatz-Standardschriftart11111111111111111">
    <w:name w:val="WW-Absatz-Standardschriftart11111111111111111"/>
    <w:uiPriority w:val="99"/>
    <w:rsid w:val="00647A8E"/>
  </w:style>
  <w:style w:type="character" w:customStyle="1" w:styleId="WW-Absatz-Standardschriftart111111111111111111">
    <w:name w:val="WW-Absatz-Standardschriftart111111111111111111"/>
    <w:uiPriority w:val="99"/>
    <w:rsid w:val="00647A8E"/>
  </w:style>
  <w:style w:type="character" w:customStyle="1" w:styleId="WW-Absatz-Standardschriftart1111111111111111111">
    <w:name w:val="WW-Absatz-Standardschriftart1111111111111111111"/>
    <w:uiPriority w:val="99"/>
    <w:rsid w:val="00647A8E"/>
  </w:style>
  <w:style w:type="character" w:customStyle="1" w:styleId="WW-Absatz-Standardschriftart11111111111111111111">
    <w:name w:val="WW-Absatz-Standardschriftart11111111111111111111"/>
    <w:uiPriority w:val="99"/>
    <w:rsid w:val="00647A8E"/>
  </w:style>
  <w:style w:type="character" w:customStyle="1" w:styleId="WW-Absatz-Standardschriftart111111111111111111111">
    <w:name w:val="WW-Absatz-Standardschriftart111111111111111111111"/>
    <w:uiPriority w:val="99"/>
    <w:rsid w:val="00647A8E"/>
  </w:style>
  <w:style w:type="character" w:customStyle="1" w:styleId="WW8Num16z3">
    <w:name w:val="WW8Num16z3"/>
    <w:uiPriority w:val="99"/>
    <w:rsid w:val="00647A8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647A8E"/>
  </w:style>
  <w:style w:type="character" w:customStyle="1" w:styleId="WW8Num20z3">
    <w:name w:val="WW8Num20z3"/>
    <w:uiPriority w:val="99"/>
    <w:rsid w:val="00647A8E"/>
    <w:rPr>
      <w:rFonts w:ascii="Symbol" w:hAnsi="Symbol"/>
    </w:rPr>
  </w:style>
  <w:style w:type="character" w:customStyle="1" w:styleId="WW8Num32z3">
    <w:name w:val="WW8Num32z3"/>
    <w:uiPriority w:val="99"/>
    <w:rsid w:val="00647A8E"/>
    <w:rPr>
      <w:rFonts w:ascii="Symbol" w:hAnsi="Symbol"/>
      <w:b/>
    </w:rPr>
  </w:style>
  <w:style w:type="character" w:customStyle="1" w:styleId="WW8Num64z3">
    <w:name w:val="WW8Num64z3"/>
    <w:uiPriority w:val="99"/>
    <w:rsid w:val="00647A8E"/>
    <w:rPr>
      <w:rFonts w:ascii="Symbol" w:hAnsi="Symbol"/>
    </w:rPr>
  </w:style>
  <w:style w:type="character" w:customStyle="1" w:styleId="WW8Num77z3">
    <w:name w:val="WW8Num77z3"/>
    <w:uiPriority w:val="99"/>
    <w:rsid w:val="00647A8E"/>
    <w:rPr>
      <w:rFonts w:ascii="Symbol" w:hAnsi="Symbol"/>
    </w:rPr>
  </w:style>
  <w:style w:type="character" w:customStyle="1" w:styleId="WW8Num79z2">
    <w:name w:val="WW8Num79z2"/>
    <w:uiPriority w:val="99"/>
    <w:rsid w:val="00647A8E"/>
  </w:style>
  <w:style w:type="character" w:customStyle="1" w:styleId="WW8Num95z2">
    <w:name w:val="WW8Num95z2"/>
    <w:uiPriority w:val="99"/>
    <w:rsid w:val="00647A8E"/>
  </w:style>
  <w:style w:type="character" w:customStyle="1" w:styleId="WW8Num98z4">
    <w:name w:val="WW8Num98z4"/>
    <w:uiPriority w:val="99"/>
    <w:rsid w:val="00647A8E"/>
  </w:style>
  <w:style w:type="character" w:customStyle="1" w:styleId="WW-Absatz-Standardschriftart11111111111111111111111">
    <w:name w:val="WW-Absatz-Standardschriftart11111111111111111111111"/>
    <w:uiPriority w:val="99"/>
    <w:rsid w:val="00647A8E"/>
  </w:style>
  <w:style w:type="character" w:customStyle="1" w:styleId="WW8Num6z1">
    <w:name w:val="WW8Num6z1"/>
    <w:uiPriority w:val="99"/>
    <w:rsid w:val="00647A8E"/>
    <w:rPr>
      <w:rFonts w:ascii="Times New Roman" w:hAnsi="Times New Roman"/>
      <w:sz w:val="28"/>
      <w:u w:val="none"/>
    </w:rPr>
  </w:style>
  <w:style w:type="character" w:customStyle="1" w:styleId="WW8Num12z1">
    <w:name w:val="WW8Num12z1"/>
    <w:uiPriority w:val="99"/>
    <w:rsid w:val="00647A8E"/>
    <w:rPr>
      <w:rFonts w:ascii="Courier New" w:hAnsi="Courier New"/>
    </w:rPr>
  </w:style>
  <w:style w:type="character" w:customStyle="1" w:styleId="WW8Num12z3">
    <w:name w:val="WW8Num12z3"/>
    <w:uiPriority w:val="99"/>
    <w:rsid w:val="00647A8E"/>
    <w:rPr>
      <w:rFonts w:ascii="Symbol" w:hAnsi="Symbol"/>
      <w:b/>
    </w:rPr>
  </w:style>
  <w:style w:type="character" w:customStyle="1" w:styleId="WW8Num15z1">
    <w:name w:val="WW8Num15z1"/>
    <w:uiPriority w:val="99"/>
    <w:rsid w:val="00647A8E"/>
    <w:rPr>
      <w:rFonts w:ascii="Courier New" w:hAnsi="Courier New"/>
    </w:rPr>
  </w:style>
  <w:style w:type="character" w:customStyle="1" w:styleId="WW8Num16z4">
    <w:name w:val="WW8Num16z4"/>
    <w:uiPriority w:val="99"/>
    <w:rsid w:val="00647A8E"/>
  </w:style>
  <w:style w:type="character" w:customStyle="1" w:styleId="WW8Num18z1">
    <w:name w:val="WW8Num18z1"/>
    <w:uiPriority w:val="99"/>
    <w:rsid w:val="00647A8E"/>
    <w:rPr>
      <w:b/>
    </w:rPr>
  </w:style>
  <w:style w:type="character" w:customStyle="1" w:styleId="WW8Num21z0">
    <w:name w:val="WW8Num21z0"/>
    <w:uiPriority w:val="99"/>
    <w:rsid w:val="00647A8E"/>
    <w:rPr>
      <w:rFonts w:ascii="Symbol" w:hAnsi="Symbol"/>
      <w:b/>
    </w:rPr>
  </w:style>
  <w:style w:type="character" w:customStyle="1" w:styleId="WW8Num21z1">
    <w:name w:val="WW8Num21z1"/>
    <w:uiPriority w:val="99"/>
    <w:rsid w:val="00647A8E"/>
    <w:rPr>
      <w:rFonts w:ascii="Times New Roman" w:hAnsi="Times New Roman"/>
      <w:sz w:val="28"/>
      <w:u w:val="none"/>
    </w:rPr>
  </w:style>
  <w:style w:type="character" w:customStyle="1" w:styleId="WW8Num21z3">
    <w:name w:val="WW8Num21z3"/>
    <w:uiPriority w:val="99"/>
    <w:rsid w:val="00647A8E"/>
    <w:rPr>
      <w:rFonts w:ascii="Symbol" w:hAnsi="Symbol"/>
    </w:rPr>
  </w:style>
  <w:style w:type="character" w:customStyle="1" w:styleId="WW8Num24z1">
    <w:name w:val="WW8Num24z1"/>
    <w:uiPriority w:val="99"/>
    <w:rsid w:val="00647A8E"/>
    <w:rPr>
      <w:rFonts w:ascii="Times New Roman" w:hAnsi="Times New Roman"/>
      <w:sz w:val="28"/>
      <w:u w:val="none"/>
    </w:rPr>
  </w:style>
  <w:style w:type="character" w:customStyle="1" w:styleId="WW8Num24z4">
    <w:name w:val="WW8Num24z4"/>
    <w:uiPriority w:val="99"/>
    <w:rsid w:val="00647A8E"/>
  </w:style>
  <w:style w:type="character" w:customStyle="1" w:styleId="WW8Num26z1">
    <w:name w:val="WW8Num26z1"/>
    <w:uiPriority w:val="99"/>
    <w:rsid w:val="00647A8E"/>
    <w:rPr>
      <w:b/>
      <w:color w:val="000000"/>
    </w:rPr>
  </w:style>
  <w:style w:type="character" w:customStyle="1" w:styleId="WW8Num29z1">
    <w:name w:val="WW8Num29z1"/>
    <w:uiPriority w:val="99"/>
    <w:rsid w:val="00647A8E"/>
    <w:rPr>
      <w:rFonts w:ascii="Courier New" w:hAnsi="Courier New"/>
    </w:rPr>
  </w:style>
  <w:style w:type="character" w:customStyle="1" w:styleId="WW8Num29z2">
    <w:name w:val="WW8Num29z2"/>
    <w:uiPriority w:val="99"/>
    <w:rsid w:val="00647A8E"/>
    <w:rPr>
      <w:rFonts w:ascii="Wingdings" w:hAnsi="Wingdings"/>
    </w:rPr>
  </w:style>
  <w:style w:type="character" w:customStyle="1" w:styleId="WW8Num33z0">
    <w:name w:val="WW8Num33z0"/>
    <w:uiPriority w:val="99"/>
    <w:rsid w:val="00647A8E"/>
    <w:rPr>
      <w:b/>
    </w:rPr>
  </w:style>
  <w:style w:type="character" w:customStyle="1" w:styleId="WW8Num33z1">
    <w:name w:val="WW8Num33z1"/>
    <w:uiPriority w:val="99"/>
    <w:rsid w:val="00647A8E"/>
  </w:style>
  <w:style w:type="character" w:customStyle="1" w:styleId="WW8Num33z3">
    <w:name w:val="WW8Num33z3"/>
    <w:uiPriority w:val="99"/>
    <w:rsid w:val="00647A8E"/>
    <w:rPr>
      <w:rFonts w:ascii="Symbol" w:hAnsi="Symbol"/>
      <w:b/>
    </w:rPr>
  </w:style>
  <w:style w:type="character" w:customStyle="1" w:styleId="WW8Num35z1">
    <w:name w:val="WW8Num35z1"/>
    <w:uiPriority w:val="99"/>
    <w:rsid w:val="00647A8E"/>
    <w:rPr>
      <w:rFonts w:ascii="Courier New" w:hAnsi="Courier New"/>
    </w:rPr>
  </w:style>
  <w:style w:type="character" w:customStyle="1" w:styleId="WW8Num40z1">
    <w:name w:val="WW8Num40z1"/>
    <w:uiPriority w:val="99"/>
    <w:rsid w:val="00647A8E"/>
    <w:rPr>
      <w:b/>
    </w:rPr>
  </w:style>
  <w:style w:type="character" w:customStyle="1" w:styleId="WW8Num40z3">
    <w:name w:val="WW8Num40z3"/>
    <w:uiPriority w:val="99"/>
    <w:rsid w:val="00647A8E"/>
    <w:rPr>
      <w:rFonts w:ascii="Symbol" w:hAnsi="Symbol"/>
      <w:b/>
    </w:rPr>
  </w:style>
  <w:style w:type="character" w:customStyle="1" w:styleId="WW8Num43z1">
    <w:name w:val="WW8Num43z1"/>
    <w:uiPriority w:val="99"/>
    <w:rsid w:val="00647A8E"/>
    <w:rPr>
      <w:b/>
      <w:color w:val="000000"/>
    </w:rPr>
  </w:style>
  <w:style w:type="character" w:customStyle="1" w:styleId="WW8Num47z1">
    <w:name w:val="WW8Num47z1"/>
    <w:uiPriority w:val="99"/>
    <w:rsid w:val="00647A8E"/>
  </w:style>
  <w:style w:type="character" w:customStyle="1" w:styleId="WW8Num47z2">
    <w:name w:val="WW8Num47z2"/>
    <w:uiPriority w:val="99"/>
    <w:rsid w:val="00647A8E"/>
  </w:style>
  <w:style w:type="character" w:customStyle="1" w:styleId="WW8Num50z1">
    <w:name w:val="WW8Num50z1"/>
    <w:uiPriority w:val="99"/>
    <w:rsid w:val="00647A8E"/>
    <w:rPr>
      <w:rFonts w:ascii="Courier New" w:hAnsi="Courier New"/>
    </w:rPr>
  </w:style>
  <w:style w:type="character" w:customStyle="1" w:styleId="WW8Num50z3">
    <w:name w:val="WW8Num50z3"/>
    <w:uiPriority w:val="99"/>
    <w:rsid w:val="00647A8E"/>
    <w:rPr>
      <w:rFonts w:ascii="Symbol" w:hAnsi="Symbol"/>
      <w:b/>
    </w:rPr>
  </w:style>
  <w:style w:type="character" w:customStyle="1" w:styleId="WW8Num53z1">
    <w:name w:val="WW8Num53z1"/>
    <w:uiPriority w:val="99"/>
    <w:rsid w:val="00647A8E"/>
    <w:rPr>
      <w:b/>
    </w:rPr>
  </w:style>
  <w:style w:type="character" w:customStyle="1" w:styleId="WW8Num53z2">
    <w:name w:val="WW8Num53z2"/>
    <w:uiPriority w:val="99"/>
    <w:rsid w:val="00647A8E"/>
    <w:rPr>
      <w:color w:val="000000"/>
    </w:rPr>
  </w:style>
  <w:style w:type="character" w:customStyle="1" w:styleId="WW8Num57z2">
    <w:name w:val="WW8Num57z2"/>
    <w:uiPriority w:val="99"/>
    <w:rsid w:val="00647A8E"/>
    <w:rPr>
      <w:rFonts w:ascii="Wingdings" w:hAnsi="Wingdings"/>
    </w:rPr>
  </w:style>
  <w:style w:type="character" w:customStyle="1" w:styleId="WW8Num57z4">
    <w:name w:val="WW8Num57z4"/>
    <w:uiPriority w:val="99"/>
    <w:rsid w:val="00647A8E"/>
    <w:rPr>
      <w:rFonts w:ascii="Courier New" w:hAnsi="Courier New"/>
    </w:rPr>
  </w:style>
  <w:style w:type="character" w:customStyle="1" w:styleId="WW8Num59z2">
    <w:name w:val="WW8Num59z2"/>
    <w:uiPriority w:val="99"/>
    <w:rsid w:val="00647A8E"/>
  </w:style>
  <w:style w:type="character" w:customStyle="1" w:styleId="WW8Num60z1">
    <w:name w:val="WW8Num60z1"/>
    <w:uiPriority w:val="99"/>
    <w:rsid w:val="00647A8E"/>
    <w:rPr>
      <w:b/>
    </w:rPr>
  </w:style>
  <w:style w:type="character" w:customStyle="1" w:styleId="WW8Num60z3">
    <w:name w:val="WW8Num60z3"/>
    <w:uiPriority w:val="99"/>
    <w:rsid w:val="00647A8E"/>
    <w:rPr>
      <w:rFonts w:ascii="Symbol" w:hAnsi="Symbol"/>
      <w:b/>
    </w:rPr>
  </w:style>
  <w:style w:type="character" w:customStyle="1" w:styleId="WW8Num65z1">
    <w:name w:val="WW8Num65z1"/>
    <w:uiPriority w:val="99"/>
    <w:rsid w:val="00647A8E"/>
    <w:rPr>
      <w:b/>
    </w:rPr>
  </w:style>
  <w:style w:type="character" w:customStyle="1" w:styleId="WW8Num65z3">
    <w:name w:val="WW8Num65z3"/>
    <w:uiPriority w:val="99"/>
    <w:rsid w:val="00647A8E"/>
    <w:rPr>
      <w:rFonts w:ascii="Symbol" w:hAnsi="Symbol"/>
      <w:b/>
    </w:rPr>
  </w:style>
  <w:style w:type="character" w:customStyle="1" w:styleId="WW8Num67z3">
    <w:name w:val="WW8Num67z3"/>
    <w:uiPriority w:val="99"/>
    <w:rsid w:val="00647A8E"/>
  </w:style>
  <w:style w:type="character" w:customStyle="1" w:styleId="WW8Num69z4">
    <w:name w:val="WW8Num69z4"/>
    <w:uiPriority w:val="99"/>
    <w:rsid w:val="00647A8E"/>
  </w:style>
  <w:style w:type="character" w:customStyle="1" w:styleId="WW8Num71z1">
    <w:name w:val="WW8Num71z1"/>
    <w:uiPriority w:val="99"/>
    <w:rsid w:val="00647A8E"/>
    <w:rPr>
      <w:rFonts w:ascii="Symbol" w:hAnsi="Symbol"/>
    </w:rPr>
  </w:style>
  <w:style w:type="character" w:customStyle="1" w:styleId="WW8Num71z3">
    <w:name w:val="WW8Num71z3"/>
    <w:uiPriority w:val="99"/>
    <w:rsid w:val="00647A8E"/>
    <w:rPr>
      <w:b/>
    </w:rPr>
  </w:style>
  <w:style w:type="character" w:customStyle="1" w:styleId="WW8Num73z0">
    <w:name w:val="WW8Num73z0"/>
    <w:uiPriority w:val="99"/>
    <w:rsid w:val="00647A8E"/>
    <w:rPr>
      <w:b/>
    </w:rPr>
  </w:style>
  <w:style w:type="character" w:customStyle="1" w:styleId="WW8Num76z3">
    <w:name w:val="WW8Num76z3"/>
    <w:uiPriority w:val="99"/>
    <w:rsid w:val="00647A8E"/>
    <w:rPr>
      <w:rFonts w:ascii="Symbol" w:hAnsi="Symbol"/>
    </w:rPr>
  </w:style>
  <w:style w:type="character" w:customStyle="1" w:styleId="WW8Num76z4">
    <w:name w:val="WW8Num76z4"/>
    <w:uiPriority w:val="99"/>
    <w:rsid w:val="00647A8E"/>
  </w:style>
  <w:style w:type="character" w:customStyle="1" w:styleId="WW8Num78z3">
    <w:name w:val="WW8Num78z3"/>
    <w:uiPriority w:val="99"/>
    <w:rsid w:val="00647A8E"/>
    <w:rPr>
      <w:rFonts w:ascii="Symbol" w:hAnsi="Symbol"/>
    </w:rPr>
  </w:style>
  <w:style w:type="character" w:customStyle="1" w:styleId="WW8Num79z4">
    <w:name w:val="WW8Num79z4"/>
    <w:uiPriority w:val="99"/>
    <w:rsid w:val="00647A8E"/>
    <w:rPr>
      <w:rFonts w:ascii="Courier New" w:hAnsi="Courier New"/>
    </w:rPr>
  </w:style>
  <w:style w:type="character" w:customStyle="1" w:styleId="WW8Num80z2">
    <w:name w:val="WW8Num80z2"/>
    <w:uiPriority w:val="99"/>
    <w:rsid w:val="00647A8E"/>
    <w:rPr>
      <w:rFonts w:ascii="Wingdings" w:hAnsi="Wingdings"/>
    </w:rPr>
  </w:style>
  <w:style w:type="character" w:customStyle="1" w:styleId="WW8Num82z1">
    <w:name w:val="WW8Num82z1"/>
    <w:uiPriority w:val="99"/>
    <w:rsid w:val="00647A8E"/>
    <w:rPr>
      <w:rFonts w:ascii="Courier New" w:hAnsi="Courier New"/>
    </w:rPr>
  </w:style>
  <w:style w:type="character" w:customStyle="1" w:styleId="WW8Num82z3">
    <w:name w:val="WW8Num82z3"/>
    <w:uiPriority w:val="99"/>
    <w:rsid w:val="00647A8E"/>
    <w:rPr>
      <w:rFonts w:ascii="Symbol" w:hAnsi="Symbol"/>
    </w:rPr>
  </w:style>
  <w:style w:type="character" w:customStyle="1" w:styleId="WW8Num84z0">
    <w:name w:val="WW8Num84z0"/>
    <w:uiPriority w:val="99"/>
    <w:rsid w:val="00647A8E"/>
    <w:rPr>
      <w:rFonts w:ascii="Symbol" w:hAnsi="Symbol"/>
    </w:rPr>
  </w:style>
  <w:style w:type="character" w:customStyle="1" w:styleId="WW8Num86z1">
    <w:name w:val="WW8Num86z1"/>
    <w:uiPriority w:val="99"/>
    <w:rsid w:val="00647A8E"/>
  </w:style>
  <w:style w:type="character" w:customStyle="1" w:styleId="WW8Num86z3">
    <w:name w:val="WW8Num86z3"/>
    <w:uiPriority w:val="99"/>
    <w:rsid w:val="00647A8E"/>
    <w:rPr>
      <w:rFonts w:ascii="Symbol" w:hAnsi="Symbol"/>
      <w:b/>
    </w:rPr>
  </w:style>
  <w:style w:type="character" w:customStyle="1" w:styleId="WW8Num89z2">
    <w:name w:val="WW8Num89z2"/>
    <w:uiPriority w:val="99"/>
    <w:rsid w:val="00647A8E"/>
  </w:style>
  <w:style w:type="character" w:customStyle="1" w:styleId="WW8Num90z1">
    <w:name w:val="WW8Num90z1"/>
    <w:uiPriority w:val="99"/>
    <w:rsid w:val="00647A8E"/>
  </w:style>
  <w:style w:type="character" w:customStyle="1" w:styleId="WW8Num92z1">
    <w:name w:val="WW8Num92z1"/>
    <w:uiPriority w:val="99"/>
    <w:rsid w:val="00647A8E"/>
  </w:style>
  <w:style w:type="character" w:customStyle="1" w:styleId="WW8Num92z2">
    <w:name w:val="WW8Num92z2"/>
    <w:uiPriority w:val="99"/>
    <w:rsid w:val="00647A8E"/>
  </w:style>
  <w:style w:type="character" w:customStyle="1" w:styleId="WW8Num96z0">
    <w:name w:val="WW8Num96z0"/>
    <w:uiPriority w:val="99"/>
    <w:rsid w:val="00647A8E"/>
    <w:rPr>
      <w:rFonts w:ascii="Symbol" w:hAnsi="Symbol"/>
      <w:color w:val="000000"/>
    </w:rPr>
  </w:style>
  <w:style w:type="character" w:customStyle="1" w:styleId="WW8Num96z1">
    <w:name w:val="WW8Num96z1"/>
    <w:uiPriority w:val="99"/>
    <w:rsid w:val="00647A8E"/>
    <w:rPr>
      <w:rFonts w:ascii="Courier New" w:hAnsi="Courier New"/>
    </w:rPr>
  </w:style>
  <w:style w:type="character" w:customStyle="1" w:styleId="WW8Num96z2">
    <w:name w:val="WW8Num96z2"/>
    <w:uiPriority w:val="99"/>
    <w:rsid w:val="00647A8E"/>
    <w:rPr>
      <w:rFonts w:ascii="Wingdings" w:hAnsi="Wingdings"/>
    </w:rPr>
  </w:style>
  <w:style w:type="character" w:customStyle="1" w:styleId="WW8Num99z3">
    <w:name w:val="WW8Num99z3"/>
    <w:uiPriority w:val="99"/>
    <w:rsid w:val="00647A8E"/>
    <w:rPr>
      <w:rFonts w:ascii="Symbol" w:hAnsi="Symbol"/>
      <w:b/>
    </w:rPr>
  </w:style>
  <w:style w:type="character" w:customStyle="1" w:styleId="WW8Num99z4">
    <w:name w:val="WW8Num99z4"/>
    <w:uiPriority w:val="99"/>
    <w:rsid w:val="00647A8E"/>
  </w:style>
  <w:style w:type="character" w:customStyle="1" w:styleId="WW8Num101z3">
    <w:name w:val="WW8Num101z3"/>
    <w:uiPriority w:val="99"/>
    <w:rsid w:val="00647A8E"/>
    <w:rPr>
      <w:u w:val="single"/>
    </w:rPr>
  </w:style>
  <w:style w:type="character" w:customStyle="1" w:styleId="WW8Num101z4">
    <w:name w:val="WW8Num101z4"/>
    <w:uiPriority w:val="99"/>
    <w:rsid w:val="00647A8E"/>
  </w:style>
  <w:style w:type="character" w:customStyle="1" w:styleId="WW8Num102z1">
    <w:name w:val="WW8Num102z1"/>
    <w:uiPriority w:val="99"/>
    <w:rsid w:val="00647A8E"/>
    <w:rPr>
      <w:rFonts w:ascii="Times New Roman" w:hAnsi="Times New Roman"/>
      <w:sz w:val="28"/>
      <w:u w:val="none"/>
    </w:rPr>
  </w:style>
  <w:style w:type="character" w:customStyle="1" w:styleId="WW8Num105z0">
    <w:name w:val="WW8Num105z0"/>
    <w:uiPriority w:val="99"/>
    <w:rsid w:val="00647A8E"/>
  </w:style>
  <w:style w:type="character" w:customStyle="1" w:styleId="WW8Num108z2">
    <w:name w:val="WW8Num108z2"/>
    <w:uiPriority w:val="99"/>
    <w:rsid w:val="00647A8E"/>
    <w:rPr>
      <w:rFonts w:ascii="Wingdings" w:hAnsi="Wingdings"/>
    </w:rPr>
  </w:style>
  <w:style w:type="character" w:customStyle="1" w:styleId="WW8Num111z3">
    <w:name w:val="WW8Num111z3"/>
    <w:uiPriority w:val="99"/>
    <w:rsid w:val="00647A8E"/>
    <w:rPr>
      <w:rFonts w:ascii="Symbol" w:hAnsi="Symbol"/>
      <w:b/>
    </w:rPr>
  </w:style>
  <w:style w:type="character" w:customStyle="1" w:styleId="WW8Num112z1">
    <w:name w:val="WW8Num112z1"/>
    <w:uiPriority w:val="99"/>
    <w:rsid w:val="00647A8E"/>
    <w:rPr>
      <w:b/>
      <w:color w:val="000000"/>
    </w:rPr>
  </w:style>
  <w:style w:type="character" w:customStyle="1" w:styleId="WW8Num114z0">
    <w:name w:val="WW8Num114z0"/>
    <w:uiPriority w:val="99"/>
    <w:rsid w:val="00647A8E"/>
    <w:rPr>
      <w:rFonts w:ascii="Symbol" w:hAnsi="Symbol"/>
    </w:rPr>
  </w:style>
  <w:style w:type="character" w:customStyle="1" w:styleId="WW8Num114z1">
    <w:name w:val="WW8Num114z1"/>
    <w:uiPriority w:val="99"/>
    <w:rsid w:val="00647A8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uiPriority w:val="99"/>
    <w:rsid w:val="00647A8E"/>
  </w:style>
  <w:style w:type="character" w:customStyle="1" w:styleId="WW8Num1z1">
    <w:name w:val="WW8Num1z1"/>
    <w:uiPriority w:val="99"/>
    <w:rsid w:val="00647A8E"/>
    <w:rPr>
      <w:b/>
    </w:rPr>
  </w:style>
  <w:style w:type="character" w:customStyle="1" w:styleId="WW8Num8z1">
    <w:name w:val="WW8Num8z1"/>
    <w:uiPriority w:val="99"/>
    <w:rsid w:val="00647A8E"/>
    <w:rPr>
      <w:rFonts w:ascii="Symbol" w:hAnsi="Symbol"/>
    </w:rPr>
  </w:style>
  <w:style w:type="character" w:customStyle="1" w:styleId="WW8Num8z2">
    <w:name w:val="WW8Num8z2"/>
    <w:uiPriority w:val="99"/>
    <w:rsid w:val="00647A8E"/>
  </w:style>
  <w:style w:type="character" w:customStyle="1" w:styleId="WW8Num9z2">
    <w:name w:val="WW8Num9z2"/>
    <w:uiPriority w:val="99"/>
    <w:rsid w:val="00647A8E"/>
    <w:rPr>
      <w:rFonts w:ascii="Wingdings" w:hAnsi="Wingdings"/>
    </w:rPr>
  </w:style>
  <w:style w:type="character" w:customStyle="1" w:styleId="WW8Num9z4">
    <w:name w:val="WW8Num9z4"/>
    <w:uiPriority w:val="99"/>
    <w:rsid w:val="00647A8E"/>
    <w:rPr>
      <w:rFonts w:ascii="Courier New" w:hAnsi="Courier New"/>
    </w:rPr>
  </w:style>
  <w:style w:type="character" w:customStyle="1" w:styleId="WW8Num21z2">
    <w:name w:val="WW8Num21z2"/>
    <w:uiPriority w:val="99"/>
    <w:rsid w:val="00647A8E"/>
  </w:style>
  <w:style w:type="character" w:customStyle="1" w:styleId="WW8Num35z4">
    <w:name w:val="WW8Num35z4"/>
    <w:uiPriority w:val="99"/>
    <w:rsid w:val="00647A8E"/>
    <w:rPr>
      <w:rFonts w:ascii="Courier New" w:hAnsi="Courier New"/>
    </w:rPr>
  </w:style>
  <w:style w:type="character" w:customStyle="1" w:styleId="WW8Num35z5">
    <w:name w:val="WW8Num35z5"/>
    <w:uiPriority w:val="99"/>
    <w:rsid w:val="00647A8E"/>
    <w:rPr>
      <w:rFonts w:ascii="Wingdings" w:hAnsi="Wingdings"/>
    </w:rPr>
  </w:style>
  <w:style w:type="character" w:customStyle="1" w:styleId="WW8Num38z1">
    <w:name w:val="WW8Num38z1"/>
    <w:uiPriority w:val="99"/>
    <w:rsid w:val="00647A8E"/>
    <w:rPr>
      <w:b/>
    </w:rPr>
  </w:style>
  <w:style w:type="character" w:customStyle="1" w:styleId="WW8Num38z2">
    <w:name w:val="WW8Num38z2"/>
    <w:uiPriority w:val="99"/>
    <w:rsid w:val="00647A8E"/>
  </w:style>
  <w:style w:type="character" w:customStyle="1" w:styleId="WW8Num39z2">
    <w:name w:val="WW8Num39z2"/>
    <w:uiPriority w:val="99"/>
    <w:rsid w:val="00647A8E"/>
    <w:rPr>
      <w:b/>
      <w:color w:val="000000"/>
    </w:rPr>
  </w:style>
  <w:style w:type="character" w:customStyle="1" w:styleId="WW8Num39z4">
    <w:name w:val="WW8Num39z4"/>
    <w:uiPriority w:val="99"/>
    <w:rsid w:val="00647A8E"/>
    <w:rPr>
      <w:rFonts w:ascii="Courier New" w:hAnsi="Courier New"/>
    </w:rPr>
  </w:style>
  <w:style w:type="character" w:customStyle="1" w:styleId="WW8Num39z5">
    <w:name w:val="WW8Num39z5"/>
    <w:uiPriority w:val="99"/>
    <w:rsid w:val="00647A8E"/>
    <w:rPr>
      <w:rFonts w:ascii="Wingdings" w:hAnsi="Wingdings"/>
    </w:rPr>
  </w:style>
  <w:style w:type="character" w:customStyle="1" w:styleId="WW8Num44z1">
    <w:name w:val="WW8Num44z1"/>
    <w:uiPriority w:val="99"/>
    <w:rsid w:val="00647A8E"/>
    <w:rPr>
      <w:b/>
    </w:rPr>
  </w:style>
  <w:style w:type="character" w:customStyle="1" w:styleId="WW8Num44z2">
    <w:name w:val="WW8Num44z2"/>
    <w:uiPriority w:val="99"/>
    <w:rsid w:val="00647A8E"/>
  </w:style>
  <w:style w:type="character" w:customStyle="1" w:styleId="WW8Num45z1">
    <w:name w:val="WW8Num45z1"/>
    <w:uiPriority w:val="99"/>
    <w:rsid w:val="00647A8E"/>
    <w:rPr>
      <w:rFonts w:ascii="Courier New" w:hAnsi="Courier New"/>
    </w:rPr>
  </w:style>
  <w:style w:type="character" w:customStyle="1" w:styleId="WW8Num45z3">
    <w:name w:val="WW8Num45z3"/>
    <w:uiPriority w:val="99"/>
    <w:rsid w:val="00647A8E"/>
    <w:rPr>
      <w:b/>
    </w:rPr>
  </w:style>
  <w:style w:type="character" w:customStyle="1" w:styleId="WW8Num67z1">
    <w:name w:val="WW8Num67z1"/>
    <w:uiPriority w:val="99"/>
    <w:rsid w:val="00647A8E"/>
    <w:rPr>
      <w:rFonts w:ascii="Courier New" w:hAnsi="Courier New"/>
    </w:rPr>
  </w:style>
  <w:style w:type="character" w:customStyle="1" w:styleId="WW8Num68z1">
    <w:name w:val="WW8Num68z1"/>
    <w:uiPriority w:val="99"/>
    <w:rsid w:val="00647A8E"/>
    <w:rPr>
      <w:b/>
    </w:rPr>
  </w:style>
  <w:style w:type="character" w:customStyle="1" w:styleId="WW8Num68z2">
    <w:name w:val="WW8Num68z2"/>
    <w:uiPriority w:val="99"/>
    <w:rsid w:val="00647A8E"/>
  </w:style>
  <w:style w:type="character" w:customStyle="1" w:styleId="WW8Num73z1">
    <w:name w:val="WW8Num73z1"/>
    <w:uiPriority w:val="99"/>
    <w:rsid w:val="00647A8E"/>
    <w:rPr>
      <w:rFonts w:ascii="Symbol" w:hAnsi="Symbol"/>
    </w:rPr>
  </w:style>
  <w:style w:type="character" w:customStyle="1" w:styleId="WW8Num73z3">
    <w:name w:val="WW8Num73z3"/>
    <w:uiPriority w:val="99"/>
    <w:rsid w:val="00647A8E"/>
  </w:style>
  <w:style w:type="character" w:customStyle="1" w:styleId="WW8Num74z3">
    <w:name w:val="WW8Num74z3"/>
    <w:uiPriority w:val="99"/>
    <w:rsid w:val="00647A8E"/>
    <w:rPr>
      <w:rFonts w:ascii="Symbol" w:hAnsi="Symbol"/>
    </w:rPr>
  </w:style>
  <w:style w:type="character" w:customStyle="1" w:styleId="WW8Num74z4">
    <w:name w:val="WW8Num74z4"/>
    <w:uiPriority w:val="99"/>
    <w:rsid w:val="00647A8E"/>
  </w:style>
  <w:style w:type="character" w:customStyle="1" w:styleId="WW8Num75z1">
    <w:name w:val="WW8Num75z1"/>
    <w:uiPriority w:val="99"/>
    <w:rsid w:val="00647A8E"/>
    <w:rPr>
      <w:rFonts w:ascii="Courier New" w:hAnsi="Courier New"/>
    </w:rPr>
  </w:style>
  <w:style w:type="character" w:customStyle="1" w:styleId="WW8Num75z3">
    <w:name w:val="WW8Num75z3"/>
    <w:uiPriority w:val="99"/>
    <w:rsid w:val="00647A8E"/>
    <w:rPr>
      <w:rFonts w:ascii="Symbol" w:hAnsi="Symbol"/>
    </w:rPr>
  </w:style>
  <w:style w:type="character" w:customStyle="1" w:styleId="WW8Num76z1">
    <w:name w:val="WW8Num76z1"/>
    <w:uiPriority w:val="99"/>
    <w:rsid w:val="00647A8E"/>
    <w:rPr>
      <w:b/>
    </w:rPr>
  </w:style>
  <w:style w:type="character" w:customStyle="1" w:styleId="WW8Num77z1">
    <w:name w:val="WW8Num77z1"/>
    <w:uiPriority w:val="99"/>
    <w:rsid w:val="00647A8E"/>
    <w:rPr>
      <w:b/>
    </w:rPr>
  </w:style>
  <w:style w:type="character" w:customStyle="1" w:styleId="WW8Num79z1">
    <w:name w:val="WW8Num79z1"/>
    <w:uiPriority w:val="99"/>
    <w:rsid w:val="00647A8E"/>
    <w:rPr>
      <w:rFonts w:ascii="Courier New" w:hAnsi="Courier New"/>
    </w:rPr>
  </w:style>
  <w:style w:type="character" w:customStyle="1" w:styleId="WW8Num79z3">
    <w:name w:val="WW8Num79z3"/>
    <w:uiPriority w:val="99"/>
    <w:rsid w:val="00647A8E"/>
    <w:rPr>
      <w:rFonts w:ascii="Symbol" w:hAnsi="Symbol"/>
    </w:rPr>
  </w:style>
  <w:style w:type="character" w:customStyle="1" w:styleId="WW8Num81z2">
    <w:name w:val="WW8Num81z2"/>
    <w:uiPriority w:val="99"/>
    <w:rsid w:val="00647A8E"/>
    <w:rPr>
      <w:rFonts w:ascii="Wingdings" w:hAnsi="Wingdings"/>
    </w:rPr>
  </w:style>
  <w:style w:type="character" w:customStyle="1" w:styleId="WW8Num82z4">
    <w:name w:val="WW8Num82z4"/>
    <w:uiPriority w:val="99"/>
    <w:rsid w:val="00647A8E"/>
  </w:style>
  <w:style w:type="character" w:customStyle="1" w:styleId="WW8Num83z1">
    <w:name w:val="WW8Num83z1"/>
    <w:uiPriority w:val="99"/>
    <w:rsid w:val="00647A8E"/>
    <w:rPr>
      <w:rFonts w:ascii="Courier New" w:hAnsi="Courier New"/>
    </w:rPr>
  </w:style>
  <w:style w:type="character" w:customStyle="1" w:styleId="WW8Num83z2">
    <w:name w:val="WW8Num83z2"/>
    <w:uiPriority w:val="99"/>
    <w:rsid w:val="00647A8E"/>
    <w:rPr>
      <w:rFonts w:ascii="Wingdings" w:hAnsi="Wingdings"/>
    </w:rPr>
  </w:style>
  <w:style w:type="character" w:customStyle="1" w:styleId="WW8Num84z1">
    <w:name w:val="WW8Num84z1"/>
    <w:uiPriority w:val="99"/>
    <w:rsid w:val="00647A8E"/>
    <w:rPr>
      <w:rFonts w:ascii="Courier New" w:hAnsi="Courier New"/>
    </w:rPr>
  </w:style>
  <w:style w:type="character" w:customStyle="1" w:styleId="WW8Num84z3">
    <w:name w:val="WW8Num84z3"/>
    <w:uiPriority w:val="99"/>
    <w:rsid w:val="00647A8E"/>
    <w:rPr>
      <w:rFonts w:ascii="Symbol" w:hAnsi="Symbol"/>
    </w:rPr>
  </w:style>
  <w:style w:type="character" w:customStyle="1" w:styleId="WW8Num85z1">
    <w:name w:val="WW8Num85z1"/>
    <w:uiPriority w:val="99"/>
    <w:rsid w:val="00647A8E"/>
  </w:style>
  <w:style w:type="character" w:customStyle="1" w:styleId="WW8Num87z1">
    <w:name w:val="WW8Num87z1"/>
    <w:uiPriority w:val="99"/>
    <w:rsid w:val="00647A8E"/>
    <w:rPr>
      <w:b/>
    </w:rPr>
  </w:style>
  <w:style w:type="character" w:customStyle="1" w:styleId="WW8Num87z2">
    <w:name w:val="WW8Num87z2"/>
    <w:uiPriority w:val="99"/>
    <w:rsid w:val="00647A8E"/>
  </w:style>
  <w:style w:type="character" w:customStyle="1" w:styleId="WW8Num88z1">
    <w:name w:val="WW8Num88z1"/>
    <w:uiPriority w:val="99"/>
    <w:rsid w:val="00647A8E"/>
  </w:style>
  <w:style w:type="character" w:customStyle="1" w:styleId="WW8Num92z3">
    <w:name w:val="WW8Num92z3"/>
    <w:uiPriority w:val="99"/>
    <w:rsid w:val="00647A8E"/>
    <w:rPr>
      <w:rFonts w:ascii="Symbol" w:hAnsi="Symbol"/>
      <w:b/>
    </w:rPr>
  </w:style>
  <w:style w:type="character" w:customStyle="1" w:styleId="WW8Num94z1">
    <w:name w:val="WW8Num94z1"/>
    <w:uiPriority w:val="99"/>
    <w:rsid w:val="00647A8E"/>
  </w:style>
  <w:style w:type="character" w:customStyle="1" w:styleId="WW8Num96z3">
    <w:name w:val="WW8Num96z3"/>
    <w:uiPriority w:val="99"/>
    <w:rsid w:val="00647A8E"/>
    <w:rPr>
      <w:rFonts w:ascii="Symbol" w:hAnsi="Symbol"/>
    </w:rPr>
  </w:style>
  <w:style w:type="character" w:customStyle="1" w:styleId="WW8Num97z1">
    <w:name w:val="WW8Num97z1"/>
    <w:uiPriority w:val="99"/>
    <w:rsid w:val="00647A8E"/>
    <w:rPr>
      <w:rFonts w:ascii="Courier New" w:hAnsi="Courier New"/>
    </w:rPr>
  </w:style>
  <w:style w:type="character" w:customStyle="1" w:styleId="WW8Num97z2">
    <w:name w:val="WW8Num97z2"/>
    <w:uiPriority w:val="99"/>
    <w:rsid w:val="00647A8E"/>
    <w:rPr>
      <w:rFonts w:ascii="Wingdings" w:hAnsi="Wingdings"/>
    </w:rPr>
  </w:style>
  <w:style w:type="character" w:customStyle="1" w:styleId="WW8Num99z1">
    <w:name w:val="WW8Num99z1"/>
    <w:uiPriority w:val="99"/>
    <w:rsid w:val="00647A8E"/>
  </w:style>
  <w:style w:type="character" w:customStyle="1" w:styleId="WW8Num100z1">
    <w:name w:val="WW8Num100z1"/>
    <w:uiPriority w:val="99"/>
    <w:rsid w:val="00647A8E"/>
  </w:style>
  <w:style w:type="character" w:customStyle="1" w:styleId="WW8Num104z1">
    <w:name w:val="WW8Num104z1"/>
    <w:uiPriority w:val="99"/>
    <w:rsid w:val="00647A8E"/>
    <w:rPr>
      <w:rFonts w:ascii="Courier New" w:hAnsi="Courier New"/>
    </w:rPr>
  </w:style>
  <w:style w:type="character" w:customStyle="1" w:styleId="WW8Num104z2">
    <w:name w:val="WW8Num104z2"/>
    <w:uiPriority w:val="99"/>
    <w:rsid w:val="00647A8E"/>
    <w:rPr>
      <w:rFonts w:ascii="Wingdings" w:hAnsi="Wingdings"/>
    </w:rPr>
  </w:style>
  <w:style w:type="character" w:customStyle="1" w:styleId="WW8Num107z1">
    <w:name w:val="WW8Num107z1"/>
    <w:uiPriority w:val="99"/>
    <w:rsid w:val="00647A8E"/>
    <w:rPr>
      <w:b/>
      <w:color w:val="000000"/>
    </w:rPr>
  </w:style>
  <w:style w:type="character" w:customStyle="1" w:styleId="WW8Num108z1">
    <w:name w:val="WW8Num108z1"/>
    <w:uiPriority w:val="99"/>
    <w:rsid w:val="00647A8E"/>
    <w:rPr>
      <w:rFonts w:ascii="Courier New" w:hAnsi="Courier New"/>
    </w:rPr>
  </w:style>
  <w:style w:type="character" w:customStyle="1" w:styleId="WW8Num109z1">
    <w:name w:val="WW8Num109z1"/>
    <w:uiPriority w:val="99"/>
    <w:rsid w:val="00647A8E"/>
    <w:rPr>
      <w:b/>
      <w:color w:val="000000"/>
    </w:rPr>
  </w:style>
  <w:style w:type="character" w:customStyle="1" w:styleId="WW8Num111z2">
    <w:name w:val="WW8Num111z2"/>
    <w:uiPriority w:val="99"/>
    <w:rsid w:val="00647A8E"/>
    <w:rPr>
      <w:rFonts w:ascii="Wingdings" w:hAnsi="Wingdings"/>
    </w:rPr>
  </w:style>
  <w:style w:type="character" w:customStyle="1" w:styleId="WW8Num112z2">
    <w:name w:val="WW8Num112z2"/>
    <w:uiPriority w:val="99"/>
    <w:rsid w:val="00647A8E"/>
  </w:style>
  <w:style w:type="character" w:customStyle="1" w:styleId="WW8Num113z2">
    <w:name w:val="WW8Num113z2"/>
    <w:uiPriority w:val="99"/>
    <w:rsid w:val="00647A8E"/>
    <w:rPr>
      <w:color w:val="000000"/>
    </w:rPr>
  </w:style>
  <w:style w:type="character" w:customStyle="1" w:styleId="WW8Num114z2">
    <w:name w:val="WW8Num114z2"/>
    <w:uiPriority w:val="99"/>
    <w:rsid w:val="00647A8E"/>
    <w:rPr>
      <w:rFonts w:ascii="Wingdings" w:hAnsi="Wingdings"/>
    </w:rPr>
  </w:style>
  <w:style w:type="character" w:customStyle="1" w:styleId="WW8Num115z0">
    <w:name w:val="WW8Num115z0"/>
    <w:uiPriority w:val="99"/>
    <w:rsid w:val="00647A8E"/>
  </w:style>
  <w:style w:type="character" w:customStyle="1" w:styleId="WW8Num116z0">
    <w:name w:val="WW8Num116z0"/>
    <w:uiPriority w:val="99"/>
    <w:rsid w:val="00647A8E"/>
    <w:rPr>
      <w:rFonts w:ascii="Symbol" w:hAnsi="Symbol"/>
      <w:color w:val="000000"/>
    </w:rPr>
  </w:style>
  <w:style w:type="character" w:customStyle="1" w:styleId="WW8Num116z1">
    <w:name w:val="WW8Num116z1"/>
    <w:uiPriority w:val="99"/>
    <w:rsid w:val="00647A8E"/>
    <w:rPr>
      <w:rFonts w:ascii="Symbol" w:hAnsi="Symbol"/>
    </w:rPr>
  </w:style>
  <w:style w:type="character" w:customStyle="1" w:styleId="WW8Num116z2">
    <w:name w:val="WW8Num116z2"/>
    <w:uiPriority w:val="99"/>
    <w:rsid w:val="00647A8E"/>
    <w:rPr>
      <w:rFonts w:ascii="Wingdings" w:hAnsi="Wingdings"/>
    </w:rPr>
  </w:style>
  <w:style w:type="character" w:customStyle="1" w:styleId="WW8Num116z4">
    <w:name w:val="WW8Num116z4"/>
    <w:uiPriority w:val="99"/>
    <w:rsid w:val="00647A8E"/>
    <w:rPr>
      <w:rFonts w:ascii="Courier New" w:hAnsi="Courier New"/>
    </w:rPr>
  </w:style>
  <w:style w:type="character" w:customStyle="1" w:styleId="WW8Num117z0">
    <w:name w:val="WW8Num117z0"/>
    <w:uiPriority w:val="99"/>
    <w:rsid w:val="00647A8E"/>
    <w:rPr>
      <w:rFonts w:ascii="Symbol" w:hAnsi="Symbol"/>
    </w:rPr>
  </w:style>
  <w:style w:type="character" w:customStyle="1" w:styleId="WW8Num117z2">
    <w:name w:val="WW8Num117z2"/>
    <w:uiPriority w:val="99"/>
    <w:rsid w:val="00647A8E"/>
    <w:rPr>
      <w:rFonts w:ascii="Wingdings" w:hAnsi="Wingdings"/>
    </w:rPr>
  </w:style>
  <w:style w:type="character" w:customStyle="1" w:styleId="WW8Num117z4">
    <w:name w:val="WW8Num117z4"/>
    <w:uiPriority w:val="99"/>
    <w:rsid w:val="00647A8E"/>
    <w:rPr>
      <w:rFonts w:ascii="Courier New" w:hAnsi="Courier New"/>
    </w:rPr>
  </w:style>
  <w:style w:type="character" w:customStyle="1" w:styleId="WW8Num118z0">
    <w:name w:val="WW8Num118z0"/>
    <w:uiPriority w:val="99"/>
    <w:rsid w:val="00647A8E"/>
    <w:rPr>
      <w:rFonts w:ascii="Symbol" w:hAnsi="Symbol"/>
    </w:rPr>
  </w:style>
  <w:style w:type="character" w:customStyle="1" w:styleId="WW8Num118z1">
    <w:name w:val="WW8Num118z1"/>
    <w:uiPriority w:val="99"/>
    <w:rsid w:val="00647A8E"/>
    <w:rPr>
      <w:rFonts w:ascii="Courier New" w:hAnsi="Courier New"/>
    </w:rPr>
  </w:style>
  <w:style w:type="character" w:customStyle="1" w:styleId="WW8Num118z2">
    <w:name w:val="WW8Num118z2"/>
    <w:uiPriority w:val="99"/>
    <w:rsid w:val="00647A8E"/>
    <w:rPr>
      <w:rFonts w:ascii="Wingdings" w:hAnsi="Wingdings"/>
    </w:rPr>
  </w:style>
  <w:style w:type="character" w:customStyle="1" w:styleId="WW8Num119z0">
    <w:name w:val="WW8Num119z0"/>
    <w:uiPriority w:val="99"/>
    <w:rsid w:val="00647A8E"/>
    <w:rPr>
      <w:rFonts w:ascii="Symbol" w:hAnsi="Symbol"/>
    </w:rPr>
  </w:style>
  <w:style w:type="character" w:customStyle="1" w:styleId="WW8Num119z1">
    <w:name w:val="WW8Num119z1"/>
    <w:uiPriority w:val="99"/>
    <w:rsid w:val="00647A8E"/>
  </w:style>
  <w:style w:type="character" w:customStyle="1" w:styleId="WW8Num120z0">
    <w:name w:val="WW8Num120z0"/>
    <w:uiPriority w:val="99"/>
    <w:rsid w:val="00647A8E"/>
    <w:rPr>
      <w:b/>
    </w:rPr>
  </w:style>
  <w:style w:type="character" w:customStyle="1" w:styleId="WW8Num120z2">
    <w:name w:val="WW8Num120z2"/>
    <w:uiPriority w:val="99"/>
    <w:rsid w:val="00647A8E"/>
  </w:style>
  <w:style w:type="character" w:customStyle="1" w:styleId="WW8Num121z0">
    <w:name w:val="WW8Num121z0"/>
    <w:uiPriority w:val="99"/>
    <w:rsid w:val="00647A8E"/>
    <w:rPr>
      <w:b/>
    </w:rPr>
  </w:style>
  <w:style w:type="character" w:customStyle="1" w:styleId="WW8Num121z1">
    <w:name w:val="WW8Num121z1"/>
    <w:uiPriority w:val="99"/>
    <w:rsid w:val="00647A8E"/>
  </w:style>
  <w:style w:type="character" w:customStyle="1" w:styleId="WW8Num121z3">
    <w:name w:val="WW8Num121z3"/>
    <w:uiPriority w:val="99"/>
    <w:rsid w:val="00647A8E"/>
    <w:rPr>
      <w:rFonts w:ascii="Symbol" w:hAnsi="Symbol"/>
      <w:b/>
    </w:rPr>
  </w:style>
  <w:style w:type="character" w:customStyle="1" w:styleId="WW8Num122z0">
    <w:name w:val="WW8Num122z0"/>
    <w:uiPriority w:val="99"/>
    <w:rsid w:val="00647A8E"/>
  </w:style>
  <w:style w:type="character" w:customStyle="1" w:styleId="WW8Num123z0">
    <w:name w:val="WW8Num123z0"/>
    <w:uiPriority w:val="99"/>
    <w:rsid w:val="00647A8E"/>
    <w:rPr>
      <w:rFonts w:ascii="Symbol" w:hAnsi="Symbol"/>
    </w:rPr>
  </w:style>
  <w:style w:type="character" w:customStyle="1" w:styleId="WW8Num123z1">
    <w:name w:val="WW8Num123z1"/>
    <w:uiPriority w:val="99"/>
    <w:rsid w:val="00647A8E"/>
    <w:rPr>
      <w:rFonts w:ascii="Courier New" w:hAnsi="Courier New"/>
    </w:rPr>
  </w:style>
  <w:style w:type="character" w:customStyle="1" w:styleId="WW8Num123z2">
    <w:name w:val="WW8Num123z2"/>
    <w:uiPriority w:val="99"/>
    <w:rsid w:val="00647A8E"/>
    <w:rPr>
      <w:rFonts w:ascii="Wingdings" w:hAnsi="Wingdings"/>
    </w:rPr>
  </w:style>
  <w:style w:type="character" w:customStyle="1" w:styleId="WW8Num124z0">
    <w:name w:val="WW8Num124z0"/>
    <w:uiPriority w:val="99"/>
    <w:rsid w:val="00647A8E"/>
  </w:style>
  <w:style w:type="character" w:customStyle="1" w:styleId="WW8Num125z0">
    <w:name w:val="WW8Num125z0"/>
    <w:uiPriority w:val="99"/>
    <w:rsid w:val="00647A8E"/>
    <w:rPr>
      <w:rFonts w:ascii="Symbol" w:hAnsi="Symbol"/>
    </w:rPr>
  </w:style>
  <w:style w:type="character" w:customStyle="1" w:styleId="WW8Num125z1">
    <w:name w:val="WW8Num125z1"/>
    <w:uiPriority w:val="99"/>
    <w:rsid w:val="00647A8E"/>
    <w:rPr>
      <w:rFonts w:ascii="Courier New" w:hAnsi="Courier New"/>
    </w:rPr>
  </w:style>
  <w:style w:type="character" w:customStyle="1" w:styleId="WW8Num125z2">
    <w:name w:val="WW8Num125z2"/>
    <w:uiPriority w:val="99"/>
    <w:rsid w:val="00647A8E"/>
    <w:rPr>
      <w:rFonts w:ascii="Wingdings" w:hAnsi="Wingdings"/>
    </w:rPr>
  </w:style>
  <w:style w:type="character" w:customStyle="1" w:styleId="WW8Num126z0">
    <w:name w:val="WW8Num126z0"/>
    <w:uiPriority w:val="99"/>
    <w:rsid w:val="00647A8E"/>
    <w:rPr>
      <w:b/>
    </w:rPr>
  </w:style>
  <w:style w:type="character" w:customStyle="1" w:styleId="WW8Num126z1">
    <w:name w:val="WW8Num126z1"/>
    <w:uiPriority w:val="99"/>
    <w:rsid w:val="00647A8E"/>
  </w:style>
  <w:style w:type="character" w:customStyle="1" w:styleId="WW8Num126z3">
    <w:name w:val="WW8Num126z3"/>
    <w:uiPriority w:val="99"/>
    <w:rsid w:val="00647A8E"/>
    <w:rPr>
      <w:rFonts w:ascii="Symbol" w:hAnsi="Symbol"/>
      <w:b/>
    </w:rPr>
  </w:style>
  <w:style w:type="character" w:customStyle="1" w:styleId="WW8Num127z0">
    <w:name w:val="WW8Num127z0"/>
    <w:uiPriority w:val="99"/>
    <w:rsid w:val="00647A8E"/>
  </w:style>
  <w:style w:type="character" w:customStyle="1" w:styleId="WW8Num128z0">
    <w:name w:val="WW8Num128z0"/>
    <w:uiPriority w:val="99"/>
    <w:rsid w:val="00647A8E"/>
    <w:rPr>
      <w:b/>
    </w:rPr>
  </w:style>
  <w:style w:type="character" w:customStyle="1" w:styleId="WW8Num128z3">
    <w:name w:val="WW8Num128z3"/>
    <w:uiPriority w:val="99"/>
    <w:rsid w:val="00647A8E"/>
  </w:style>
  <w:style w:type="character" w:customStyle="1" w:styleId="WW8Num129z0">
    <w:name w:val="WW8Num129z0"/>
    <w:uiPriority w:val="99"/>
    <w:rsid w:val="00647A8E"/>
  </w:style>
  <w:style w:type="character" w:customStyle="1" w:styleId="WW8Num130z0">
    <w:name w:val="WW8Num130z0"/>
    <w:uiPriority w:val="99"/>
    <w:rsid w:val="00647A8E"/>
    <w:rPr>
      <w:b/>
    </w:rPr>
  </w:style>
  <w:style w:type="character" w:customStyle="1" w:styleId="WW8Num130z3">
    <w:name w:val="WW8Num130z3"/>
    <w:uiPriority w:val="99"/>
    <w:rsid w:val="00647A8E"/>
    <w:rPr>
      <w:u w:val="single"/>
    </w:rPr>
  </w:style>
  <w:style w:type="character" w:customStyle="1" w:styleId="WW8Num130z4">
    <w:name w:val="WW8Num130z4"/>
    <w:uiPriority w:val="99"/>
    <w:rsid w:val="00647A8E"/>
  </w:style>
  <w:style w:type="character" w:customStyle="1" w:styleId="WW8Num131z0">
    <w:name w:val="WW8Num131z0"/>
    <w:uiPriority w:val="99"/>
    <w:rsid w:val="00647A8E"/>
    <w:rPr>
      <w:b/>
    </w:rPr>
  </w:style>
  <w:style w:type="character" w:customStyle="1" w:styleId="WW8Num131z1">
    <w:name w:val="WW8Num131z1"/>
    <w:uiPriority w:val="99"/>
    <w:rsid w:val="00647A8E"/>
  </w:style>
  <w:style w:type="character" w:customStyle="1" w:styleId="WW8Num131z3">
    <w:name w:val="WW8Num131z3"/>
    <w:uiPriority w:val="99"/>
    <w:rsid w:val="00647A8E"/>
    <w:rPr>
      <w:rFonts w:ascii="Symbol" w:hAnsi="Symbol"/>
      <w:b/>
    </w:rPr>
  </w:style>
  <w:style w:type="character" w:customStyle="1" w:styleId="WW8Num132z0">
    <w:name w:val="WW8Num132z0"/>
    <w:uiPriority w:val="99"/>
    <w:rsid w:val="00647A8E"/>
    <w:rPr>
      <w:b/>
    </w:rPr>
  </w:style>
  <w:style w:type="character" w:customStyle="1" w:styleId="WW8Num132z1">
    <w:name w:val="WW8Num132z1"/>
    <w:uiPriority w:val="99"/>
    <w:rsid w:val="00647A8E"/>
  </w:style>
  <w:style w:type="character" w:customStyle="1" w:styleId="WW8Num132z3">
    <w:name w:val="WW8Num132z3"/>
    <w:uiPriority w:val="99"/>
    <w:rsid w:val="00647A8E"/>
    <w:rPr>
      <w:rFonts w:ascii="Symbol" w:hAnsi="Symbol"/>
      <w:b/>
    </w:rPr>
  </w:style>
  <w:style w:type="character" w:customStyle="1" w:styleId="WW8Num133z0">
    <w:name w:val="WW8Num133z0"/>
    <w:uiPriority w:val="99"/>
    <w:rsid w:val="00647A8E"/>
    <w:rPr>
      <w:rFonts w:ascii="Symbol" w:hAnsi="Symbol"/>
    </w:rPr>
  </w:style>
  <w:style w:type="character" w:customStyle="1" w:styleId="WW8Num133z1">
    <w:name w:val="WW8Num133z1"/>
    <w:uiPriority w:val="99"/>
    <w:rsid w:val="00647A8E"/>
    <w:rPr>
      <w:rFonts w:ascii="Courier New" w:hAnsi="Courier New"/>
    </w:rPr>
  </w:style>
  <w:style w:type="character" w:customStyle="1" w:styleId="WW8Num133z2">
    <w:name w:val="WW8Num133z2"/>
    <w:uiPriority w:val="99"/>
    <w:rsid w:val="00647A8E"/>
    <w:rPr>
      <w:rFonts w:ascii="Wingdings" w:hAnsi="Wingdings"/>
    </w:rPr>
  </w:style>
  <w:style w:type="character" w:customStyle="1" w:styleId="WW8Num134z0">
    <w:name w:val="WW8Num134z0"/>
    <w:uiPriority w:val="99"/>
    <w:rsid w:val="00647A8E"/>
  </w:style>
  <w:style w:type="character" w:customStyle="1" w:styleId="WW8Num136z0">
    <w:name w:val="WW8Num136z0"/>
    <w:uiPriority w:val="99"/>
    <w:rsid w:val="00647A8E"/>
  </w:style>
  <w:style w:type="character" w:customStyle="1" w:styleId="WW8Num137z0">
    <w:name w:val="WW8Num137z0"/>
    <w:uiPriority w:val="99"/>
    <w:rsid w:val="00647A8E"/>
    <w:rPr>
      <w:b/>
    </w:rPr>
  </w:style>
  <w:style w:type="character" w:customStyle="1" w:styleId="WW8Num137z3">
    <w:name w:val="WW8Num137z3"/>
    <w:uiPriority w:val="99"/>
    <w:rsid w:val="00647A8E"/>
    <w:rPr>
      <w:u w:val="single"/>
    </w:rPr>
  </w:style>
  <w:style w:type="character" w:customStyle="1" w:styleId="WW8Num137z4">
    <w:name w:val="WW8Num137z4"/>
    <w:uiPriority w:val="99"/>
    <w:rsid w:val="00647A8E"/>
  </w:style>
  <w:style w:type="character" w:customStyle="1" w:styleId="WW8Num138z0">
    <w:name w:val="WW8Num138z0"/>
    <w:uiPriority w:val="99"/>
    <w:rsid w:val="00647A8E"/>
  </w:style>
  <w:style w:type="character" w:customStyle="1" w:styleId="WW8Num139z0">
    <w:name w:val="WW8Num139z0"/>
    <w:uiPriority w:val="99"/>
    <w:rsid w:val="00647A8E"/>
    <w:rPr>
      <w:b/>
    </w:rPr>
  </w:style>
  <w:style w:type="character" w:customStyle="1" w:styleId="WW8Num139z3">
    <w:name w:val="WW8Num139z3"/>
    <w:uiPriority w:val="99"/>
    <w:rsid w:val="00647A8E"/>
    <w:rPr>
      <w:u w:val="single"/>
    </w:rPr>
  </w:style>
  <w:style w:type="character" w:customStyle="1" w:styleId="WW8Num139z4">
    <w:name w:val="WW8Num139z4"/>
    <w:uiPriority w:val="99"/>
    <w:rsid w:val="00647A8E"/>
  </w:style>
  <w:style w:type="character" w:customStyle="1" w:styleId="WW8Num140z0">
    <w:name w:val="WW8Num140z0"/>
    <w:uiPriority w:val="99"/>
    <w:rsid w:val="00647A8E"/>
    <w:rPr>
      <w:rFonts w:ascii="Symbol" w:hAnsi="Symbol"/>
    </w:rPr>
  </w:style>
  <w:style w:type="character" w:customStyle="1" w:styleId="WW8Num140z2">
    <w:name w:val="WW8Num140z2"/>
    <w:uiPriority w:val="99"/>
    <w:rsid w:val="00647A8E"/>
    <w:rPr>
      <w:rFonts w:ascii="Wingdings" w:hAnsi="Wingdings"/>
    </w:rPr>
  </w:style>
  <w:style w:type="character" w:customStyle="1" w:styleId="WW8Num140z4">
    <w:name w:val="WW8Num140z4"/>
    <w:uiPriority w:val="99"/>
    <w:rsid w:val="00647A8E"/>
    <w:rPr>
      <w:rFonts w:ascii="Courier New" w:hAnsi="Courier New"/>
    </w:rPr>
  </w:style>
  <w:style w:type="character" w:customStyle="1" w:styleId="WW8Num141z0">
    <w:name w:val="WW8Num141z0"/>
    <w:uiPriority w:val="99"/>
    <w:rsid w:val="00647A8E"/>
    <w:rPr>
      <w:b/>
    </w:rPr>
  </w:style>
  <w:style w:type="character" w:customStyle="1" w:styleId="WW8Num141z2">
    <w:name w:val="WW8Num141z2"/>
    <w:uiPriority w:val="99"/>
    <w:rsid w:val="00647A8E"/>
  </w:style>
  <w:style w:type="character" w:customStyle="1" w:styleId="WW8Num142z0">
    <w:name w:val="WW8Num142z0"/>
    <w:uiPriority w:val="99"/>
    <w:rsid w:val="00647A8E"/>
    <w:rPr>
      <w:b/>
    </w:rPr>
  </w:style>
  <w:style w:type="character" w:customStyle="1" w:styleId="WW8Num142z1">
    <w:name w:val="WW8Num142z1"/>
    <w:uiPriority w:val="99"/>
    <w:rsid w:val="00647A8E"/>
  </w:style>
  <w:style w:type="character" w:customStyle="1" w:styleId="WW8Num143z0">
    <w:name w:val="WW8Num143z0"/>
    <w:uiPriority w:val="99"/>
    <w:rsid w:val="00647A8E"/>
    <w:rPr>
      <w:b/>
    </w:rPr>
  </w:style>
  <w:style w:type="character" w:customStyle="1" w:styleId="WW8Num143z1">
    <w:name w:val="WW8Num143z1"/>
    <w:uiPriority w:val="99"/>
    <w:rsid w:val="00647A8E"/>
  </w:style>
  <w:style w:type="character" w:customStyle="1" w:styleId="WW8Num143z3">
    <w:name w:val="WW8Num143z3"/>
    <w:uiPriority w:val="99"/>
    <w:rsid w:val="00647A8E"/>
    <w:rPr>
      <w:rFonts w:ascii="Symbol" w:hAnsi="Symbol"/>
      <w:b/>
    </w:rPr>
  </w:style>
  <w:style w:type="character" w:customStyle="1" w:styleId="WW8Num144z0">
    <w:name w:val="WW8Num144z0"/>
    <w:uiPriority w:val="99"/>
    <w:rsid w:val="00647A8E"/>
  </w:style>
  <w:style w:type="character" w:customStyle="1" w:styleId="WW8Num145z0">
    <w:name w:val="WW8Num145z0"/>
    <w:uiPriority w:val="99"/>
    <w:rsid w:val="00647A8E"/>
  </w:style>
  <w:style w:type="character" w:customStyle="1" w:styleId="WW8Num146z0">
    <w:name w:val="WW8Num146z0"/>
    <w:uiPriority w:val="99"/>
    <w:rsid w:val="00647A8E"/>
    <w:rPr>
      <w:rFonts w:ascii="Symbol" w:hAnsi="Symbol"/>
    </w:rPr>
  </w:style>
  <w:style w:type="character" w:customStyle="1" w:styleId="WW8Num146z1">
    <w:name w:val="WW8Num146z1"/>
    <w:uiPriority w:val="99"/>
    <w:rsid w:val="00647A8E"/>
    <w:rPr>
      <w:rFonts w:ascii="Courier New" w:hAnsi="Courier New"/>
    </w:rPr>
  </w:style>
  <w:style w:type="character" w:customStyle="1" w:styleId="WW8Num146z2">
    <w:name w:val="WW8Num146z2"/>
    <w:uiPriority w:val="99"/>
    <w:rsid w:val="00647A8E"/>
    <w:rPr>
      <w:rFonts w:ascii="Wingdings" w:hAnsi="Wingdings"/>
    </w:rPr>
  </w:style>
  <w:style w:type="character" w:customStyle="1" w:styleId="WW8Num148z0">
    <w:name w:val="WW8Num148z0"/>
    <w:uiPriority w:val="99"/>
    <w:rsid w:val="00647A8E"/>
    <w:rPr>
      <w:b/>
    </w:rPr>
  </w:style>
  <w:style w:type="character" w:customStyle="1" w:styleId="WW8Num148z1">
    <w:name w:val="WW8Num148z1"/>
    <w:uiPriority w:val="99"/>
    <w:rsid w:val="00647A8E"/>
  </w:style>
  <w:style w:type="character" w:customStyle="1" w:styleId="WW8Num148z3">
    <w:name w:val="WW8Num148z3"/>
    <w:uiPriority w:val="99"/>
    <w:rsid w:val="00647A8E"/>
    <w:rPr>
      <w:rFonts w:ascii="Symbol" w:hAnsi="Symbol"/>
      <w:b/>
    </w:rPr>
  </w:style>
  <w:style w:type="character" w:customStyle="1" w:styleId="WW8Num149z0">
    <w:name w:val="WW8Num149z0"/>
    <w:uiPriority w:val="99"/>
    <w:rsid w:val="00647A8E"/>
    <w:rPr>
      <w:b/>
    </w:rPr>
  </w:style>
  <w:style w:type="character" w:customStyle="1" w:styleId="WW8Num150z0">
    <w:name w:val="WW8Num150z0"/>
    <w:uiPriority w:val="99"/>
    <w:rsid w:val="00647A8E"/>
  </w:style>
  <w:style w:type="character" w:customStyle="1" w:styleId="WW8Num151z0">
    <w:name w:val="WW8Num151z0"/>
    <w:uiPriority w:val="99"/>
    <w:rsid w:val="00647A8E"/>
    <w:rPr>
      <w:b/>
    </w:rPr>
  </w:style>
  <w:style w:type="character" w:customStyle="1" w:styleId="WW8Num151z2">
    <w:name w:val="WW8Num151z2"/>
    <w:uiPriority w:val="99"/>
    <w:rsid w:val="00647A8E"/>
  </w:style>
  <w:style w:type="character" w:customStyle="1" w:styleId="WW8Num152z0">
    <w:name w:val="WW8Num152z0"/>
    <w:uiPriority w:val="99"/>
    <w:rsid w:val="00647A8E"/>
    <w:rPr>
      <w:b/>
    </w:rPr>
  </w:style>
  <w:style w:type="character" w:customStyle="1" w:styleId="WW8Num152z1">
    <w:name w:val="WW8Num152z1"/>
    <w:uiPriority w:val="99"/>
    <w:rsid w:val="00647A8E"/>
  </w:style>
  <w:style w:type="character" w:customStyle="1" w:styleId="WW8Num153z0">
    <w:name w:val="WW8Num153z0"/>
    <w:uiPriority w:val="99"/>
    <w:rsid w:val="00647A8E"/>
    <w:rPr>
      <w:rFonts w:ascii="Symbol" w:hAnsi="Symbol"/>
    </w:rPr>
  </w:style>
  <w:style w:type="character" w:customStyle="1" w:styleId="WW8Num153z1">
    <w:name w:val="WW8Num153z1"/>
    <w:uiPriority w:val="99"/>
    <w:rsid w:val="00647A8E"/>
    <w:rPr>
      <w:rFonts w:ascii="Courier New" w:hAnsi="Courier New"/>
    </w:rPr>
  </w:style>
  <w:style w:type="character" w:customStyle="1" w:styleId="WW8Num153z2">
    <w:name w:val="WW8Num153z2"/>
    <w:uiPriority w:val="99"/>
    <w:rsid w:val="00647A8E"/>
    <w:rPr>
      <w:rFonts w:ascii="Wingdings" w:hAnsi="Wingdings"/>
    </w:rPr>
  </w:style>
  <w:style w:type="character" w:customStyle="1" w:styleId="WW8Num154z0">
    <w:name w:val="WW8Num154z0"/>
    <w:uiPriority w:val="99"/>
    <w:rsid w:val="00647A8E"/>
    <w:rPr>
      <w:rFonts w:ascii="Symbol" w:hAnsi="Symbol"/>
      <w:b/>
    </w:rPr>
  </w:style>
  <w:style w:type="character" w:customStyle="1" w:styleId="WW8Num154z1">
    <w:name w:val="WW8Num154z1"/>
    <w:uiPriority w:val="99"/>
    <w:rsid w:val="00647A8E"/>
    <w:rPr>
      <w:b/>
    </w:rPr>
  </w:style>
  <w:style w:type="character" w:customStyle="1" w:styleId="WW8Num154z2">
    <w:name w:val="WW8Num154z2"/>
    <w:uiPriority w:val="99"/>
    <w:rsid w:val="00647A8E"/>
  </w:style>
  <w:style w:type="character" w:customStyle="1" w:styleId="WW8Num155z0">
    <w:name w:val="WW8Num155z0"/>
    <w:uiPriority w:val="99"/>
    <w:rsid w:val="00647A8E"/>
    <w:rPr>
      <w:rFonts w:ascii="Symbol" w:hAnsi="Symbol"/>
    </w:rPr>
  </w:style>
  <w:style w:type="character" w:customStyle="1" w:styleId="WW8Num155z1">
    <w:name w:val="WW8Num155z1"/>
    <w:uiPriority w:val="99"/>
    <w:rsid w:val="00647A8E"/>
    <w:rPr>
      <w:rFonts w:ascii="Courier New" w:hAnsi="Courier New"/>
    </w:rPr>
  </w:style>
  <w:style w:type="character" w:customStyle="1" w:styleId="WW8Num155z2">
    <w:name w:val="WW8Num155z2"/>
    <w:uiPriority w:val="99"/>
    <w:rsid w:val="00647A8E"/>
    <w:rPr>
      <w:rFonts w:ascii="Wingdings" w:hAnsi="Wingdings"/>
    </w:rPr>
  </w:style>
  <w:style w:type="character" w:customStyle="1" w:styleId="WW8Num155z3">
    <w:name w:val="WW8Num155z3"/>
    <w:uiPriority w:val="99"/>
    <w:rsid w:val="00647A8E"/>
    <w:rPr>
      <w:rFonts w:ascii="Symbol" w:hAnsi="Symbol"/>
    </w:rPr>
  </w:style>
  <w:style w:type="character" w:customStyle="1" w:styleId="WW8Num156z0">
    <w:name w:val="WW8Num156z0"/>
    <w:uiPriority w:val="99"/>
    <w:rsid w:val="00647A8E"/>
    <w:rPr>
      <w:b/>
    </w:rPr>
  </w:style>
  <w:style w:type="character" w:customStyle="1" w:styleId="WW8Num157z0">
    <w:name w:val="WW8Num157z0"/>
    <w:uiPriority w:val="99"/>
    <w:rsid w:val="00647A8E"/>
    <w:rPr>
      <w:rFonts w:ascii="Symbol" w:hAnsi="Symbol"/>
    </w:rPr>
  </w:style>
  <w:style w:type="character" w:customStyle="1" w:styleId="WW8Num157z1">
    <w:name w:val="WW8Num157z1"/>
    <w:uiPriority w:val="99"/>
    <w:rsid w:val="00647A8E"/>
    <w:rPr>
      <w:rFonts w:ascii="Courier New" w:hAnsi="Courier New"/>
    </w:rPr>
  </w:style>
  <w:style w:type="character" w:customStyle="1" w:styleId="WW8Num157z2">
    <w:name w:val="WW8Num157z2"/>
    <w:uiPriority w:val="99"/>
    <w:rsid w:val="00647A8E"/>
    <w:rPr>
      <w:rFonts w:ascii="Wingdings" w:hAnsi="Wingdings"/>
    </w:rPr>
  </w:style>
  <w:style w:type="character" w:customStyle="1" w:styleId="WW8Num158z0">
    <w:name w:val="WW8Num158z0"/>
    <w:uiPriority w:val="99"/>
    <w:rsid w:val="00647A8E"/>
    <w:rPr>
      <w:b/>
    </w:rPr>
  </w:style>
  <w:style w:type="character" w:customStyle="1" w:styleId="WW8Num158z2">
    <w:name w:val="WW8Num158z2"/>
    <w:uiPriority w:val="99"/>
    <w:rsid w:val="00647A8E"/>
  </w:style>
  <w:style w:type="character" w:customStyle="1" w:styleId="WW8Num159z0">
    <w:name w:val="WW8Num159z0"/>
    <w:uiPriority w:val="99"/>
    <w:rsid w:val="00647A8E"/>
    <w:rPr>
      <w:b/>
    </w:rPr>
  </w:style>
  <w:style w:type="character" w:customStyle="1" w:styleId="WW8Num159z1">
    <w:name w:val="WW8Num159z1"/>
    <w:uiPriority w:val="99"/>
    <w:rsid w:val="00647A8E"/>
    <w:rPr>
      <w:b/>
      <w:sz w:val="24"/>
    </w:rPr>
  </w:style>
  <w:style w:type="character" w:customStyle="1" w:styleId="WW8Num159z2">
    <w:name w:val="WW8Num159z2"/>
    <w:uiPriority w:val="99"/>
    <w:rsid w:val="00647A8E"/>
  </w:style>
  <w:style w:type="character" w:customStyle="1" w:styleId="WW8Num161z0">
    <w:name w:val="WW8Num161z0"/>
    <w:uiPriority w:val="99"/>
    <w:rsid w:val="00647A8E"/>
    <w:rPr>
      <w:b/>
    </w:rPr>
  </w:style>
  <w:style w:type="character" w:customStyle="1" w:styleId="WW8Num162z0">
    <w:name w:val="WW8Num162z0"/>
    <w:uiPriority w:val="99"/>
    <w:rsid w:val="00647A8E"/>
    <w:rPr>
      <w:b/>
    </w:rPr>
  </w:style>
  <w:style w:type="character" w:customStyle="1" w:styleId="WW8Num162z3">
    <w:name w:val="WW8Num162z3"/>
    <w:uiPriority w:val="99"/>
    <w:rsid w:val="00647A8E"/>
    <w:rPr>
      <w:u w:val="single"/>
    </w:rPr>
  </w:style>
  <w:style w:type="character" w:customStyle="1" w:styleId="WW8Num162z4">
    <w:name w:val="WW8Num162z4"/>
    <w:uiPriority w:val="99"/>
    <w:rsid w:val="00647A8E"/>
  </w:style>
  <w:style w:type="character" w:customStyle="1" w:styleId="WW8Num163z0">
    <w:name w:val="WW8Num163z0"/>
    <w:uiPriority w:val="99"/>
    <w:rsid w:val="00647A8E"/>
  </w:style>
  <w:style w:type="character" w:customStyle="1" w:styleId="WW8Num164z0">
    <w:name w:val="WW8Num164z0"/>
    <w:uiPriority w:val="99"/>
    <w:rsid w:val="00647A8E"/>
    <w:rPr>
      <w:b/>
    </w:rPr>
  </w:style>
  <w:style w:type="character" w:customStyle="1" w:styleId="WW8Num164z3">
    <w:name w:val="WW8Num164z3"/>
    <w:uiPriority w:val="99"/>
    <w:rsid w:val="00647A8E"/>
    <w:rPr>
      <w:u w:val="single"/>
    </w:rPr>
  </w:style>
  <w:style w:type="character" w:customStyle="1" w:styleId="WW8Num164z4">
    <w:name w:val="WW8Num164z4"/>
    <w:uiPriority w:val="99"/>
    <w:rsid w:val="00647A8E"/>
  </w:style>
  <w:style w:type="character" w:customStyle="1" w:styleId="WW8Num165z0">
    <w:name w:val="WW8Num165z0"/>
    <w:uiPriority w:val="99"/>
    <w:rsid w:val="00647A8E"/>
    <w:rPr>
      <w:b/>
    </w:rPr>
  </w:style>
  <w:style w:type="character" w:customStyle="1" w:styleId="WW8Num165z1">
    <w:name w:val="WW8Num165z1"/>
    <w:uiPriority w:val="99"/>
    <w:rsid w:val="00647A8E"/>
  </w:style>
  <w:style w:type="character" w:customStyle="1" w:styleId="WW8Num166z0">
    <w:name w:val="WW8Num166z0"/>
    <w:uiPriority w:val="99"/>
    <w:rsid w:val="00647A8E"/>
  </w:style>
  <w:style w:type="character" w:customStyle="1" w:styleId="WW8Num167z0">
    <w:name w:val="WW8Num167z0"/>
    <w:uiPriority w:val="99"/>
    <w:rsid w:val="00647A8E"/>
    <w:rPr>
      <w:b/>
    </w:rPr>
  </w:style>
  <w:style w:type="character" w:customStyle="1" w:styleId="WW8Num168z0">
    <w:name w:val="WW8Num168z0"/>
    <w:uiPriority w:val="99"/>
    <w:rsid w:val="00647A8E"/>
    <w:rPr>
      <w:rFonts w:ascii="Symbol" w:hAnsi="Symbol"/>
    </w:rPr>
  </w:style>
  <w:style w:type="character" w:customStyle="1" w:styleId="WW8Num168z1">
    <w:name w:val="WW8Num168z1"/>
    <w:uiPriority w:val="99"/>
    <w:rsid w:val="00647A8E"/>
    <w:rPr>
      <w:rFonts w:ascii="Courier New" w:hAnsi="Courier New"/>
    </w:rPr>
  </w:style>
  <w:style w:type="character" w:customStyle="1" w:styleId="WW8Num168z2">
    <w:name w:val="WW8Num168z2"/>
    <w:uiPriority w:val="99"/>
    <w:rsid w:val="00647A8E"/>
    <w:rPr>
      <w:rFonts w:ascii="Wingdings" w:hAnsi="Wingdings"/>
    </w:rPr>
  </w:style>
  <w:style w:type="character" w:customStyle="1" w:styleId="WW8Num170z0">
    <w:name w:val="WW8Num170z0"/>
    <w:uiPriority w:val="99"/>
    <w:rsid w:val="00647A8E"/>
    <w:rPr>
      <w:rFonts w:ascii="Symbol" w:hAnsi="Symbol"/>
    </w:rPr>
  </w:style>
  <w:style w:type="character" w:customStyle="1" w:styleId="WW8Num170z1">
    <w:name w:val="WW8Num170z1"/>
    <w:uiPriority w:val="99"/>
    <w:rsid w:val="00647A8E"/>
    <w:rPr>
      <w:rFonts w:ascii="Courier New" w:hAnsi="Courier New"/>
    </w:rPr>
  </w:style>
  <w:style w:type="character" w:customStyle="1" w:styleId="WW8Num170z2">
    <w:name w:val="WW8Num170z2"/>
    <w:uiPriority w:val="99"/>
    <w:rsid w:val="00647A8E"/>
    <w:rPr>
      <w:rFonts w:ascii="Wingdings" w:hAnsi="Wingdings"/>
    </w:rPr>
  </w:style>
  <w:style w:type="character" w:customStyle="1" w:styleId="WW8Num171z0">
    <w:name w:val="WW8Num171z0"/>
    <w:uiPriority w:val="99"/>
    <w:rsid w:val="00647A8E"/>
    <w:rPr>
      <w:b/>
    </w:rPr>
  </w:style>
  <w:style w:type="character" w:customStyle="1" w:styleId="WW8Num171z2">
    <w:name w:val="WW8Num171z2"/>
    <w:uiPriority w:val="99"/>
    <w:rsid w:val="00647A8E"/>
  </w:style>
  <w:style w:type="character" w:customStyle="1" w:styleId="WW8Num172z0">
    <w:name w:val="WW8Num172z0"/>
    <w:uiPriority w:val="99"/>
    <w:rsid w:val="00647A8E"/>
  </w:style>
  <w:style w:type="character" w:customStyle="1" w:styleId="WW8Num173z0">
    <w:name w:val="WW8Num173z0"/>
    <w:uiPriority w:val="99"/>
    <w:rsid w:val="00647A8E"/>
    <w:rPr>
      <w:color w:val="000000"/>
    </w:rPr>
  </w:style>
  <w:style w:type="character" w:customStyle="1" w:styleId="WW8Num174z0">
    <w:name w:val="WW8Num174z0"/>
    <w:uiPriority w:val="99"/>
    <w:rsid w:val="00647A8E"/>
    <w:rPr>
      <w:b/>
    </w:rPr>
  </w:style>
  <w:style w:type="character" w:customStyle="1" w:styleId="WW8Num174z1">
    <w:name w:val="WW8Num174z1"/>
    <w:uiPriority w:val="99"/>
    <w:rsid w:val="00647A8E"/>
  </w:style>
  <w:style w:type="character" w:customStyle="1" w:styleId="WW8Num174z3">
    <w:name w:val="WW8Num174z3"/>
    <w:uiPriority w:val="99"/>
    <w:rsid w:val="00647A8E"/>
    <w:rPr>
      <w:rFonts w:ascii="Symbol" w:hAnsi="Symbol"/>
      <w:b/>
    </w:rPr>
  </w:style>
  <w:style w:type="character" w:customStyle="1" w:styleId="WW8NumSt76z0">
    <w:name w:val="WW8NumSt76z0"/>
    <w:uiPriority w:val="99"/>
    <w:rsid w:val="00647A8E"/>
  </w:style>
  <w:style w:type="character" w:customStyle="1" w:styleId="Domylnaczcionkaakapitu3">
    <w:name w:val="Domyślna czcionka akapitu3"/>
    <w:uiPriority w:val="99"/>
    <w:rsid w:val="00647A8E"/>
  </w:style>
  <w:style w:type="character" w:customStyle="1" w:styleId="ZnakZnak24">
    <w:name w:val="Znak Znak24"/>
    <w:uiPriority w:val="99"/>
    <w:rsid w:val="00647A8E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">
    <w:name w:val="Znak Znak23"/>
    <w:uiPriority w:val="99"/>
    <w:rsid w:val="00647A8E"/>
    <w:rPr>
      <w:rFonts w:ascii="Arial" w:hAnsi="Arial"/>
      <w:b/>
      <w:i/>
      <w:sz w:val="28"/>
      <w:lang w:val="pl-PL" w:eastAsia="ar-SA" w:bidi="ar-SA"/>
    </w:rPr>
  </w:style>
  <w:style w:type="character" w:customStyle="1" w:styleId="ZnakZnak22">
    <w:name w:val="Znak Znak22"/>
    <w:uiPriority w:val="99"/>
    <w:rsid w:val="00647A8E"/>
    <w:rPr>
      <w:rFonts w:ascii="Arial" w:hAnsi="Arial"/>
      <w:b/>
      <w:sz w:val="26"/>
      <w:lang w:val="pl-PL" w:eastAsia="ar-SA" w:bidi="ar-SA"/>
    </w:rPr>
  </w:style>
  <w:style w:type="character" w:customStyle="1" w:styleId="ZnakZnak21">
    <w:name w:val="Znak Znak21"/>
    <w:uiPriority w:val="99"/>
    <w:rsid w:val="00647A8E"/>
    <w:rPr>
      <w:b/>
      <w:sz w:val="28"/>
      <w:lang w:val="pl-PL" w:eastAsia="ar-SA" w:bidi="ar-SA"/>
    </w:rPr>
  </w:style>
  <w:style w:type="character" w:customStyle="1" w:styleId="ZnakZnak201">
    <w:name w:val="Znak Znak201"/>
    <w:uiPriority w:val="99"/>
    <w:rsid w:val="00647A8E"/>
    <w:rPr>
      <w:b/>
      <w:i/>
      <w:sz w:val="26"/>
      <w:lang w:val="pl-PL" w:eastAsia="ar-SA" w:bidi="ar-SA"/>
    </w:rPr>
  </w:style>
  <w:style w:type="character" w:customStyle="1" w:styleId="ZnakZnak191">
    <w:name w:val="Znak Znak191"/>
    <w:uiPriority w:val="99"/>
    <w:rsid w:val="00647A8E"/>
    <w:rPr>
      <w:b/>
      <w:sz w:val="22"/>
      <w:lang w:val="pl-PL" w:eastAsia="ar-SA" w:bidi="ar-SA"/>
    </w:rPr>
  </w:style>
  <w:style w:type="character" w:customStyle="1" w:styleId="ZnakZnak181">
    <w:name w:val="Znak Znak181"/>
    <w:uiPriority w:val="99"/>
    <w:rsid w:val="00647A8E"/>
    <w:rPr>
      <w:sz w:val="24"/>
      <w:lang w:val="pl-PL" w:eastAsia="ar-SA" w:bidi="ar-SA"/>
    </w:rPr>
  </w:style>
  <w:style w:type="character" w:customStyle="1" w:styleId="ZnakZnak171">
    <w:name w:val="Znak Znak171"/>
    <w:uiPriority w:val="99"/>
    <w:rsid w:val="00647A8E"/>
    <w:rPr>
      <w:i/>
      <w:sz w:val="24"/>
      <w:lang w:val="pl-PL" w:eastAsia="ar-SA" w:bidi="ar-SA"/>
    </w:rPr>
  </w:style>
  <w:style w:type="character" w:customStyle="1" w:styleId="ZnakZnak161">
    <w:name w:val="Znak Znak161"/>
    <w:uiPriority w:val="99"/>
    <w:rsid w:val="00647A8E"/>
    <w:rPr>
      <w:rFonts w:ascii="Arial" w:hAnsi="Arial"/>
      <w:sz w:val="22"/>
      <w:lang w:val="pl-PL" w:eastAsia="ar-SA" w:bidi="ar-SA"/>
    </w:rPr>
  </w:style>
  <w:style w:type="character" w:styleId="Hipercze">
    <w:name w:val="Hyperlink"/>
    <w:uiPriority w:val="99"/>
    <w:rsid w:val="00647A8E"/>
    <w:rPr>
      <w:rFonts w:cs="Times New Roman"/>
      <w:color w:val="0000FF"/>
      <w:u w:val="single"/>
    </w:rPr>
  </w:style>
  <w:style w:type="character" w:customStyle="1" w:styleId="ZnakZnak151">
    <w:name w:val="Znak Znak151"/>
    <w:uiPriority w:val="99"/>
    <w:rsid w:val="00647A8E"/>
    <w:rPr>
      <w:sz w:val="24"/>
    </w:rPr>
  </w:style>
  <w:style w:type="character" w:styleId="Numerstrony">
    <w:name w:val="page number"/>
    <w:uiPriority w:val="99"/>
    <w:rsid w:val="00647A8E"/>
    <w:rPr>
      <w:rFonts w:cs="Times New Roman"/>
    </w:rPr>
  </w:style>
  <w:style w:type="character" w:customStyle="1" w:styleId="ZnakZnak141">
    <w:name w:val="Znak Znak141"/>
    <w:uiPriority w:val="99"/>
    <w:rsid w:val="00647A8E"/>
    <w:rPr>
      <w:sz w:val="24"/>
    </w:rPr>
  </w:style>
  <w:style w:type="character" w:customStyle="1" w:styleId="ZnakZnak131">
    <w:name w:val="Znak Znak131"/>
    <w:uiPriority w:val="99"/>
    <w:rsid w:val="00647A8E"/>
    <w:rPr>
      <w:rFonts w:ascii="Cambria" w:hAnsi="Cambria"/>
      <w:b/>
      <w:kern w:val="1"/>
      <w:sz w:val="32"/>
    </w:rPr>
  </w:style>
  <w:style w:type="character" w:customStyle="1" w:styleId="ZnakZnak121">
    <w:name w:val="Znak Znak121"/>
    <w:uiPriority w:val="99"/>
    <w:rsid w:val="00647A8E"/>
    <w:rPr>
      <w:sz w:val="24"/>
    </w:rPr>
  </w:style>
  <w:style w:type="character" w:customStyle="1" w:styleId="ZnakZnak11">
    <w:name w:val="Znak Znak11"/>
    <w:uiPriority w:val="99"/>
    <w:rsid w:val="00647A8E"/>
    <w:rPr>
      <w:sz w:val="16"/>
    </w:rPr>
  </w:style>
  <w:style w:type="character" w:customStyle="1" w:styleId="ZnakZnak10">
    <w:name w:val="Znak Znak10"/>
    <w:uiPriority w:val="99"/>
    <w:rsid w:val="00647A8E"/>
  </w:style>
  <w:style w:type="character" w:customStyle="1" w:styleId="ZnakZnak9">
    <w:name w:val="Znak Znak9"/>
    <w:uiPriority w:val="99"/>
    <w:rsid w:val="00647A8E"/>
    <w:rPr>
      <w:sz w:val="24"/>
    </w:rPr>
  </w:style>
  <w:style w:type="character" w:customStyle="1" w:styleId="ZnakZnak8">
    <w:name w:val="Znak Znak8"/>
    <w:uiPriority w:val="99"/>
    <w:rsid w:val="00647A8E"/>
    <w:rPr>
      <w:sz w:val="24"/>
    </w:rPr>
  </w:style>
  <w:style w:type="character" w:customStyle="1" w:styleId="ZnakZnak7">
    <w:name w:val="Znak Znak7"/>
    <w:uiPriority w:val="99"/>
    <w:rsid w:val="00647A8E"/>
    <w:rPr>
      <w:sz w:val="24"/>
    </w:rPr>
  </w:style>
  <w:style w:type="character" w:customStyle="1" w:styleId="ZnakZnak6">
    <w:name w:val="Znak Znak6"/>
    <w:uiPriority w:val="99"/>
    <w:rsid w:val="00647A8E"/>
    <w:rPr>
      <w:sz w:val="16"/>
    </w:rPr>
  </w:style>
  <w:style w:type="character" w:customStyle="1" w:styleId="ZnakZnak5">
    <w:name w:val="Znak Znak5"/>
    <w:uiPriority w:val="99"/>
    <w:rsid w:val="00647A8E"/>
    <w:rPr>
      <w:sz w:val="2"/>
    </w:rPr>
  </w:style>
  <w:style w:type="character" w:customStyle="1" w:styleId="ZnakZnak4">
    <w:name w:val="Znak Znak4"/>
    <w:uiPriority w:val="99"/>
    <w:rsid w:val="00647A8E"/>
    <w:rPr>
      <w:rFonts w:ascii="Courier New" w:hAnsi="Courier New"/>
    </w:rPr>
  </w:style>
  <w:style w:type="character" w:customStyle="1" w:styleId="zielony101">
    <w:name w:val="zielony101"/>
    <w:uiPriority w:val="99"/>
    <w:rsid w:val="00647A8E"/>
    <w:rPr>
      <w:rFonts w:ascii="Arial" w:hAnsi="Arial"/>
      <w:b/>
      <w:color w:val="000000"/>
      <w:sz w:val="18"/>
    </w:rPr>
  </w:style>
  <w:style w:type="character" w:customStyle="1" w:styleId="bodyplaingrey1">
    <w:name w:val="bodyplaingrey1"/>
    <w:uiPriority w:val="99"/>
    <w:rsid w:val="00647A8E"/>
    <w:rPr>
      <w:rFonts w:ascii="Verdana" w:hAnsi="Verdana"/>
      <w:color w:val="000000"/>
      <w:sz w:val="18"/>
    </w:rPr>
  </w:style>
  <w:style w:type="character" w:customStyle="1" w:styleId="ZnakZnak3">
    <w:name w:val="Znak Znak3"/>
    <w:uiPriority w:val="99"/>
    <w:rsid w:val="00647A8E"/>
  </w:style>
  <w:style w:type="character" w:styleId="UyteHipercze">
    <w:name w:val="FollowedHyperlink"/>
    <w:uiPriority w:val="99"/>
    <w:rsid w:val="00647A8E"/>
    <w:rPr>
      <w:rFonts w:cs="Times New Roman"/>
      <w:color w:val="800080"/>
      <w:u w:val="single"/>
    </w:rPr>
  </w:style>
  <w:style w:type="character" w:customStyle="1" w:styleId="ZnakZnak2">
    <w:name w:val="Znak Znak2"/>
    <w:uiPriority w:val="99"/>
    <w:rsid w:val="00647A8E"/>
    <w:rPr>
      <w:b/>
    </w:rPr>
  </w:style>
  <w:style w:type="character" w:customStyle="1" w:styleId="zielony10">
    <w:name w:val="zielony10"/>
    <w:uiPriority w:val="99"/>
    <w:rsid w:val="00647A8E"/>
  </w:style>
  <w:style w:type="character" w:styleId="Pogrubienie">
    <w:name w:val="Strong"/>
    <w:uiPriority w:val="99"/>
    <w:qFormat/>
    <w:rsid w:val="00647A8E"/>
    <w:rPr>
      <w:rFonts w:cs="Times New Roman"/>
      <w:b/>
    </w:rPr>
  </w:style>
  <w:style w:type="character" w:customStyle="1" w:styleId="ZnakZnak1">
    <w:name w:val="Znak Znak1"/>
    <w:uiPriority w:val="99"/>
    <w:rsid w:val="00647A8E"/>
  </w:style>
  <w:style w:type="character" w:customStyle="1" w:styleId="WW8Num13z1">
    <w:name w:val="WW8Num13z1"/>
    <w:uiPriority w:val="99"/>
    <w:rsid w:val="00647A8E"/>
    <w:rPr>
      <w:rFonts w:ascii="Courier New" w:hAnsi="Courier New"/>
    </w:rPr>
  </w:style>
  <w:style w:type="character" w:customStyle="1" w:styleId="WW8Num15z2">
    <w:name w:val="WW8Num15z2"/>
    <w:uiPriority w:val="99"/>
    <w:rsid w:val="00647A8E"/>
    <w:rPr>
      <w:rFonts w:ascii="Wingdings" w:hAnsi="Wingdings"/>
    </w:rPr>
  </w:style>
  <w:style w:type="character" w:customStyle="1" w:styleId="WW8Num27z1">
    <w:name w:val="WW8Num27z1"/>
    <w:uiPriority w:val="99"/>
    <w:rsid w:val="00647A8E"/>
    <w:rPr>
      <w:b/>
    </w:rPr>
  </w:style>
  <w:style w:type="character" w:customStyle="1" w:styleId="WW8Num36z1">
    <w:name w:val="WW8Num36z1"/>
    <w:uiPriority w:val="99"/>
    <w:rsid w:val="00647A8E"/>
    <w:rPr>
      <w:b/>
      <w:color w:val="000000"/>
    </w:rPr>
  </w:style>
  <w:style w:type="character" w:customStyle="1" w:styleId="WW8Num50z4">
    <w:name w:val="WW8Num50z4"/>
    <w:uiPriority w:val="99"/>
    <w:rsid w:val="00647A8E"/>
    <w:rPr>
      <w:rFonts w:ascii="Courier New" w:hAnsi="Courier New"/>
    </w:rPr>
  </w:style>
  <w:style w:type="character" w:customStyle="1" w:styleId="WW8Num50z5">
    <w:name w:val="WW8Num50z5"/>
    <w:uiPriority w:val="99"/>
    <w:rsid w:val="00647A8E"/>
    <w:rPr>
      <w:rFonts w:ascii="Wingdings" w:hAnsi="Wingdings"/>
    </w:rPr>
  </w:style>
  <w:style w:type="character" w:customStyle="1" w:styleId="WW8Num55z1">
    <w:name w:val="WW8Num55z1"/>
    <w:uiPriority w:val="99"/>
    <w:rsid w:val="00647A8E"/>
    <w:rPr>
      <w:b/>
    </w:rPr>
  </w:style>
  <w:style w:type="character" w:customStyle="1" w:styleId="WW8Num55z2">
    <w:name w:val="WW8Num55z2"/>
    <w:uiPriority w:val="99"/>
    <w:rsid w:val="00647A8E"/>
    <w:rPr>
      <w:b/>
      <w:color w:val="000000"/>
    </w:rPr>
  </w:style>
  <w:style w:type="character" w:customStyle="1" w:styleId="WW8Num55z4">
    <w:name w:val="WW8Num55z4"/>
    <w:uiPriority w:val="99"/>
    <w:rsid w:val="00647A8E"/>
    <w:rPr>
      <w:rFonts w:ascii="Courier New" w:hAnsi="Courier New"/>
    </w:rPr>
  </w:style>
  <w:style w:type="character" w:customStyle="1" w:styleId="WW8Num55z5">
    <w:name w:val="WW8Num55z5"/>
    <w:uiPriority w:val="99"/>
    <w:rsid w:val="00647A8E"/>
    <w:rPr>
      <w:rFonts w:ascii="Wingdings" w:hAnsi="Wingdings"/>
    </w:rPr>
  </w:style>
  <w:style w:type="character" w:customStyle="1" w:styleId="WW8Num58z1">
    <w:name w:val="WW8Num58z1"/>
    <w:uiPriority w:val="99"/>
    <w:rsid w:val="00647A8E"/>
    <w:rPr>
      <w:b/>
    </w:rPr>
  </w:style>
  <w:style w:type="character" w:customStyle="1" w:styleId="WW8Num61z1">
    <w:name w:val="WW8Num61z1"/>
    <w:uiPriority w:val="99"/>
    <w:rsid w:val="00647A8E"/>
    <w:rPr>
      <w:rFonts w:ascii="Symbol" w:hAnsi="Symbol"/>
    </w:rPr>
  </w:style>
  <w:style w:type="character" w:customStyle="1" w:styleId="WW8Num61z3">
    <w:name w:val="WW8Num61z3"/>
    <w:uiPriority w:val="99"/>
    <w:rsid w:val="00647A8E"/>
    <w:rPr>
      <w:b/>
    </w:rPr>
  </w:style>
  <w:style w:type="character" w:customStyle="1" w:styleId="WW8Num72z1">
    <w:name w:val="WW8Num72z1"/>
    <w:uiPriority w:val="99"/>
    <w:rsid w:val="00647A8E"/>
    <w:rPr>
      <w:rFonts w:ascii="Courier New" w:hAnsi="Courier New"/>
    </w:rPr>
  </w:style>
  <w:style w:type="character" w:customStyle="1" w:styleId="WW8Num72z2">
    <w:name w:val="WW8Num72z2"/>
    <w:uiPriority w:val="99"/>
    <w:rsid w:val="00647A8E"/>
    <w:rPr>
      <w:rFonts w:ascii="Wingdings" w:hAnsi="Wingdings"/>
    </w:rPr>
  </w:style>
  <w:style w:type="character" w:customStyle="1" w:styleId="WW8Num72z3">
    <w:name w:val="WW8Num72z3"/>
    <w:uiPriority w:val="99"/>
    <w:rsid w:val="00647A8E"/>
    <w:rPr>
      <w:rFonts w:ascii="Symbol" w:hAnsi="Symbol"/>
    </w:rPr>
  </w:style>
  <w:style w:type="character" w:customStyle="1" w:styleId="WW8Num74z1">
    <w:name w:val="WW8Num74z1"/>
    <w:uiPriority w:val="99"/>
    <w:rsid w:val="00647A8E"/>
    <w:rPr>
      <w:rFonts w:ascii="Courier New" w:hAnsi="Courier New"/>
    </w:rPr>
  </w:style>
  <w:style w:type="character" w:customStyle="1" w:styleId="WW8Num74z2">
    <w:name w:val="WW8Num74z2"/>
    <w:uiPriority w:val="99"/>
    <w:rsid w:val="00647A8E"/>
    <w:rPr>
      <w:rFonts w:ascii="Wingdings" w:hAnsi="Wingdings"/>
    </w:rPr>
  </w:style>
  <w:style w:type="character" w:customStyle="1" w:styleId="WW8Num75z2">
    <w:name w:val="WW8Num75z2"/>
    <w:uiPriority w:val="99"/>
    <w:rsid w:val="00647A8E"/>
    <w:rPr>
      <w:rFonts w:ascii="Wingdings" w:hAnsi="Wingdings"/>
    </w:rPr>
  </w:style>
  <w:style w:type="character" w:customStyle="1" w:styleId="WW8Num76z2">
    <w:name w:val="WW8Num76z2"/>
    <w:uiPriority w:val="99"/>
    <w:rsid w:val="00647A8E"/>
    <w:rPr>
      <w:rFonts w:ascii="Wingdings" w:hAnsi="Wingdings"/>
    </w:rPr>
  </w:style>
  <w:style w:type="character" w:customStyle="1" w:styleId="WW8Num77z2">
    <w:name w:val="WW8Num77z2"/>
    <w:uiPriority w:val="99"/>
    <w:rsid w:val="00647A8E"/>
    <w:rPr>
      <w:rFonts w:ascii="Wingdings" w:hAnsi="Wingdings"/>
    </w:rPr>
  </w:style>
  <w:style w:type="character" w:customStyle="1" w:styleId="WW8Num78z1">
    <w:name w:val="WW8Num78z1"/>
    <w:uiPriority w:val="99"/>
    <w:rsid w:val="00647A8E"/>
    <w:rPr>
      <w:rFonts w:ascii="Courier New" w:hAnsi="Courier New"/>
    </w:rPr>
  </w:style>
  <w:style w:type="character" w:customStyle="1" w:styleId="WW8Num80z1">
    <w:name w:val="WW8Num80z1"/>
    <w:uiPriority w:val="99"/>
    <w:rsid w:val="00647A8E"/>
    <w:rPr>
      <w:rFonts w:ascii="Courier New" w:hAnsi="Courier New"/>
    </w:rPr>
  </w:style>
  <w:style w:type="character" w:customStyle="1" w:styleId="WW8Num80z3">
    <w:name w:val="WW8Num80z3"/>
    <w:uiPriority w:val="99"/>
    <w:rsid w:val="00647A8E"/>
    <w:rPr>
      <w:rFonts w:ascii="Symbol" w:hAnsi="Symbol"/>
    </w:rPr>
  </w:style>
  <w:style w:type="character" w:customStyle="1" w:styleId="WW8Num81z3">
    <w:name w:val="WW8Num81z3"/>
    <w:uiPriority w:val="99"/>
    <w:rsid w:val="00647A8E"/>
    <w:rPr>
      <w:rFonts w:ascii="Symbol" w:hAnsi="Symbol"/>
    </w:rPr>
  </w:style>
  <w:style w:type="character" w:customStyle="1" w:styleId="WW8Num82z2">
    <w:name w:val="WW8Num82z2"/>
    <w:uiPriority w:val="99"/>
    <w:rsid w:val="00647A8E"/>
    <w:rPr>
      <w:rFonts w:ascii="Wingdings" w:hAnsi="Wingdings"/>
    </w:rPr>
  </w:style>
  <w:style w:type="character" w:customStyle="1" w:styleId="WW8Num83z3">
    <w:name w:val="WW8Num83z3"/>
    <w:uiPriority w:val="99"/>
    <w:rsid w:val="00647A8E"/>
    <w:rPr>
      <w:rFonts w:ascii="Symbol" w:hAnsi="Symbol"/>
    </w:rPr>
  </w:style>
  <w:style w:type="character" w:customStyle="1" w:styleId="WW8Num84z2">
    <w:name w:val="WW8Num84z2"/>
    <w:uiPriority w:val="99"/>
    <w:rsid w:val="00647A8E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647A8E"/>
  </w:style>
  <w:style w:type="character" w:customStyle="1" w:styleId="WW8Num7z1">
    <w:name w:val="WW8Num7z1"/>
    <w:uiPriority w:val="99"/>
    <w:rsid w:val="00647A8E"/>
    <w:rPr>
      <w:rFonts w:ascii="Courier New" w:hAnsi="Courier New"/>
    </w:rPr>
  </w:style>
  <w:style w:type="character" w:customStyle="1" w:styleId="WW8Num7z2">
    <w:name w:val="WW8Num7z2"/>
    <w:uiPriority w:val="99"/>
    <w:rsid w:val="00647A8E"/>
    <w:rPr>
      <w:rFonts w:ascii="Wingdings" w:hAnsi="Wingdings"/>
    </w:rPr>
  </w:style>
  <w:style w:type="character" w:customStyle="1" w:styleId="WW8Num7z3">
    <w:name w:val="WW8Num7z3"/>
    <w:uiPriority w:val="99"/>
    <w:rsid w:val="00647A8E"/>
    <w:rPr>
      <w:rFonts w:ascii="Symbol" w:hAnsi="Symbol"/>
    </w:rPr>
  </w:style>
  <w:style w:type="character" w:customStyle="1" w:styleId="WW8Num10z2">
    <w:name w:val="WW8Num10z2"/>
    <w:uiPriority w:val="99"/>
    <w:rsid w:val="00647A8E"/>
    <w:rPr>
      <w:rFonts w:ascii="Wingdings" w:hAnsi="Wingdings"/>
    </w:rPr>
  </w:style>
  <w:style w:type="character" w:customStyle="1" w:styleId="WW8Num13z2">
    <w:name w:val="WW8Num13z2"/>
    <w:uiPriority w:val="99"/>
    <w:rsid w:val="00647A8E"/>
    <w:rPr>
      <w:rFonts w:ascii="Wingdings" w:hAnsi="Wingdings"/>
    </w:rPr>
  </w:style>
  <w:style w:type="character" w:customStyle="1" w:styleId="WW8Num13z3">
    <w:name w:val="WW8Num13z3"/>
    <w:uiPriority w:val="99"/>
    <w:rsid w:val="00647A8E"/>
    <w:rPr>
      <w:rFonts w:ascii="Symbol" w:hAnsi="Symbol"/>
    </w:rPr>
  </w:style>
  <w:style w:type="character" w:customStyle="1" w:styleId="WW8Num17z2">
    <w:name w:val="WW8Num17z2"/>
    <w:uiPriority w:val="99"/>
    <w:rsid w:val="00647A8E"/>
    <w:rPr>
      <w:rFonts w:ascii="Wingdings" w:hAnsi="Wingdings"/>
    </w:rPr>
  </w:style>
  <w:style w:type="character" w:customStyle="1" w:styleId="WW8Num18z2">
    <w:name w:val="WW8Num18z2"/>
    <w:uiPriority w:val="99"/>
    <w:rsid w:val="00647A8E"/>
    <w:rPr>
      <w:rFonts w:ascii="Wingdings" w:hAnsi="Wingdings"/>
    </w:rPr>
  </w:style>
  <w:style w:type="character" w:customStyle="1" w:styleId="WW8Num18z4">
    <w:name w:val="WW8Num18z4"/>
    <w:uiPriority w:val="99"/>
    <w:rsid w:val="00647A8E"/>
    <w:rPr>
      <w:rFonts w:ascii="Courier New" w:hAnsi="Courier New"/>
    </w:rPr>
  </w:style>
  <w:style w:type="character" w:customStyle="1" w:styleId="WW8Num20z2">
    <w:name w:val="WW8Num20z2"/>
    <w:uiPriority w:val="99"/>
    <w:rsid w:val="00647A8E"/>
    <w:rPr>
      <w:rFonts w:ascii="Wingdings" w:hAnsi="Wingdings"/>
    </w:rPr>
  </w:style>
  <w:style w:type="character" w:customStyle="1" w:styleId="WW8Num25z2">
    <w:name w:val="WW8Num25z2"/>
    <w:uiPriority w:val="99"/>
    <w:rsid w:val="00647A8E"/>
    <w:rPr>
      <w:rFonts w:ascii="Wingdings" w:hAnsi="Wingdings"/>
    </w:rPr>
  </w:style>
  <w:style w:type="character" w:customStyle="1" w:styleId="WW8Num30z1">
    <w:name w:val="WW8Num30z1"/>
    <w:uiPriority w:val="99"/>
    <w:rsid w:val="00647A8E"/>
    <w:rPr>
      <w:rFonts w:ascii="Courier New" w:hAnsi="Courier New"/>
    </w:rPr>
  </w:style>
  <w:style w:type="character" w:customStyle="1" w:styleId="WW8Num30z2">
    <w:name w:val="WW8Num30z2"/>
    <w:uiPriority w:val="99"/>
    <w:rsid w:val="00647A8E"/>
    <w:rPr>
      <w:rFonts w:ascii="Wingdings" w:hAnsi="Wingdings"/>
    </w:rPr>
  </w:style>
  <w:style w:type="character" w:customStyle="1" w:styleId="WW8Num31z1">
    <w:name w:val="WW8Num31z1"/>
    <w:uiPriority w:val="99"/>
    <w:rsid w:val="00647A8E"/>
    <w:rPr>
      <w:b/>
    </w:rPr>
  </w:style>
  <w:style w:type="character" w:customStyle="1" w:styleId="WW8Num34z2">
    <w:name w:val="WW8Num34z2"/>
    <w:uiPriority w:val="99"/>
    <w:rsid w:val="00647A8E"/>
    <w:rPr>
      <w:rFonts w:ascii="Wingdings" w:hAnsi="Wingdings"/>
    </w:rPr>
  </w:style>
  <w:style w:type="character" w:customStyle="1" w:styleId="WW8Num34z4">
    <w:name w:val="WW8Num34z4"/>
    <w:uiPriority w:val="99"/>
    <w:rsid w:val="00647A8E"/>
    <w:rPr>
      <w:rFonts w:ascii="Courier New" w:hAnsi="Courier New"/>
    </w:rPr>
  </w:style>
  <w:style w:type="character" w:customStyle="1" w:styleId="WW8Num35z2">
    <w:name w:val="WW8Num35z2"/>
    <w:uiPriority w:val="99"/>
    <w:rsid w:val="00647A8E"/>
    <w:rPr>
      <w:rFonts w:ascii="Wingdings" w:hAnsi="Wingdings"/>
    </w:rPr>
  </w:style>
  <w:style w:type="character" w:customStyle="1" w:styleId="WW8Num37z1">
    <w:name w:val="WW8Num37z1"/>
    <w:uiPriority w:val="99"/>
    <w:rsid w:val="00647A8E"/>
    <w:rPr>
      <w:rFonts w:ascii="Courier New" w:hAnsi="Courier New"/>
    </w:rPr>
  </w:style>
  <w:style w:type="character" w:customStyle="1" w:styleId="WW8Num37z2">
    <w:name w:val="WW8Num37z2"/>
    <w:uiPriority w:val="99"/>
    <w:rsid w:val="00647A8E"/>
    <w:rPr>
      <w:rFonts w:ascii="Wingdings" w:hAnsi="Wingdings"/>
    </w:rPr>
  </w:style>
  <w:style w:type="character" w:customStyle="1" w:styleId="WW8Num45z2">
    <w:name w:val="WW8Num45z2"/>
    <w:uiPriority w:val="99"/>
    <w:rsid w:val="00647A8E"/>
    <w:rPr>
      <w:rFonts w:ascii="Wingdings" w:hAnsi="Wingdings"/>
    </w:rPr>
  </w:style>
  <w:style w:type="character" w:customStyle="1" w:styleId="WW8Num49z2">
    <w:name w:val="WW8Num49z2"/>
    <w:uiPriority w:val="99"/>
    <w:rsid w:val="00647A8E"/>
    <w:rPr>
      <w:rFonts w:ascii="Wingdings" w:hAnsi="Wingdings"/>
    </w:rPr>
  </w:style>
  <w:style w:type="character" w:customStyle="1" w:styleId="WW8Num50z2">
    <w:name w:val="WW8Num50z2"/>
    <w:uiPriority w:val="99"/>
    <w:rsid w:val="00647A8E"/>
    <w:rPr>
      <w:rFonts w:ascii="Wingdings" w:hAnsi="Wingdings"/>
    </w:rPr>
  </w:style>
  <w:style w:type="character" w:customStyle="1" w:styleId="WW8Num60z4">
    <w:name w:val="WW8Num60z4"/>
    <w:uiPriority w:val="99"/>
    <w:rsid w:val="00647A8E"/>
    <w:rPr>
      <w:rFonts w:ascii="Courier New" w:hAnsi="Courier New"/>
    </w:rPr>
  </w:style>
  <w:style w:type="character" w:customStyle="1" w:styleId="WW8Num60z5">
    <w:name w:val="WW8Num60z5"/>
    <w:uiPriority w:val="99"/>
    <w:rsid w:val="00647A8E"/>
    <w:rPr>
      <w:rFonts w:ascii="Wingdings" w:hAnsi="Wingdings"/>
    </w:rPr>
  </w:style>
  <w:style w:type="character" w:customStyle="1" w:styleId="WW8Num63z1">
    <w:name w:val="WW8Num63z1"/>
    <w:uiPriority w:val="99"/>
    <w:rsid w:val="00647A8E"/>
    <w:rPr>
      <w:b/>
    </w:rPr>
  </w:style>
  <w:style w:type="character" w:customStyle="1" w:styleId="WW8Num64z2">
    <w:name w:val="WW8Num64z2"/>
    <w:uiPriority w:val="99"/>
    <w:rsid w:val="00647A8E"/>
    <w:rPr>
      <w:rFonts w:ascii="Wingdings" w:hAnsi="Wingdings"/>
    </w:rPr>
  </w:style>
  <w:style w:type="character" w:customStyle="1" w:styleId="WW8Num65z2">
    <w:name w:val="WW8Num65z2"/>
    <w:uiPriority w:val="99"/>
    <w:rsid w:val="00647A8E"/>
    <w:rPr>
      <w:b/>
      <w:color w:val="000000"/>
    </w:rPr>
  </w:style>
  <w:style w:type="character" w:customStyle="1" w:styleId="WW8Num65z4">
    <w:name w:val="WW8Num65z4"/>
    <w:uiPriority w:val="99"/>
    <w:rsid w:val="00647A8E"/>
    <w:rPr>
      <w:rFonts w:ascii="Courier New" w:hAnsi="Courier New"/>
    </w:rPr>
  </w:style>
  <w:style w:type="character" w:customStyle="1" w:styleId="WW8Num65z5">
    <w:name w:val="WW8Num65z5"/>
    <w:uiPriority w:val="99"/>
    <w:rsid w:val="00647A8E"/>
    <w:rPr>
      <w:rFonts w:ascii="Wingdings" w:hAnsi="Wingdings"/>
    </w:rPr>
  </w:style>
  <w:style w:type="character" w:customStyle="1" w:styleId="WW8Num66z1">
    <w:name w:val="WW8Num66z1"/>
    <w:uiPriority w:val="99"/>
    <w:rsid w:val="00647A8E"/>
  </w:style>
  <w:style w:type="character" w:customStyle="1" w:styleId="WW8Num69z2">
    <w:name w:val="WW8Num69z2"/>
    <w:uiPriority w:val="99"/>
    <w:rsid w:val="00647A8E"/>
    <w:rPr>
      <w:rFonts w:ascii="Wingdings" w:hAnsi="Wingdings"/>
    </w:rPr>
  </w:style>
  <w:style w:type="character" w:customStyle="1" w:styleId="WW8NumSt3z0">
    <w:name w:val="WW8NumSt3z0"/>
    <w:uiPriority w:val="99"/>
    <w:rsid w:val="00647A8E"/>
    <w:rPr>
      <w:rFonts w:ascii="Symbol" w:hAnsi="Symbol"/>
    </w:rPr>
  </w:style>
  <w:style w:type="character" w:customStyle="1" w:styleId="WW8NumSt4z0">
    <w:name w:val="WW8NumSt4z0"/>
    <w:uiPriority w:val="99"/>
    <w:rsid w:val="00647A8E"/>
    <w:rPr>
      <w:rFonts w:ascii="Symbol" w:hAnsi="Symbol"/>
    </w:rPr>
  </w:style>
  <w:style w:type="character" w:customStyle="1" w:styleId="WW8NumSt4z1">
    <w:name w:val="WW8NumSt4z1"/>
    <w:uiPriority w:val="99"/>
    <w:rsid w:val="00647A8E"/>
    <w:rPr>
      <w:rFonts w:ascii="Courier New" w:hAnsi="Courier New"/>
    </w:rPr>
  </w:style>
  <w:style w:type="character" w:customStyle="1" w:styleId="WW8NumSt4z2">
    <w:name w:val="WW8NumSt4z2"/>
    <w:uiPriority w:val="99"/>
    <w:rsid w:val="00647A8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647A8E"/>
  </w:style>
  <w:style w:type="character" w:customStyle="1" w:styleId="Znakiprzypiswkocowych">
    <w:name w:val="Znaki przypisów końcowych"/>
    <w:uiPriority w:val="99"/>
    <w:rsid w:val="00647A8E"/>
    <w:rPr>
      <w:vertAlign w:val="superscript"/>
    </w:rPr>
  </w:style>
  <w:style w:type="character" w:customStyle="1" w:styleId="Odwoaniedokomentarza1">
    <w:name w:val="Odwołanie do komentarza1"/>
    <w:uiPriority w:val="99"/>
    <w:rsid w:val="00647A8E"/>
    <w:rPr>
      <w:sz w:val="16"/>
    </w:rPr>
  </w:style>
  <w:style w:type="character" w:customStyle="1" w:styleId="ZnakZnak">
    <w:name w:val="Znak Znak"/>
    <w:uiPriority w:val="99"/>
    <w:rsid w:val="00647A8E"/>
    <w:rPr>
      <w:rFonts w:ascii="Cambria" w:hAnsi="Cambria"/>
      <w:sz w:val="24"/>
    </w:rPr>
  </w:style>
  <w:style w:type="character" w:customStyle="1" w:styleId="Odwoanieprzypisukocowego1">
    <w:name w:val="Odwołanie przypisu końcowego1"/>
    <w:uiPriority w:val="99"/>
    <w:rsid w:val="00647A8E"/>
    <w:rPr>
      <w:vertAlign w:val="superscript"/>
    </w:rPr>
  </w:style>
  <w:style w:type="character" w:customStyle="1" w:styleId="Znakinumeracji">
    <w:name w:val="Znaki numeracji"/>
    <w:uiPriority w:val="99"/>
    <w:rsid w:val="00647A8E"/>
  </w:style>
  <w:style w:type="paragraph" w:customStyle="1" w:styleId="Nagwek30">
    <w:name w:val="Nagłówek3"/>
    <w:basedOn w:val="Normalny"/>
    <w:next w:val="Tekstpodstawowy"/>
    <w:uiPriority w:val="99"/>
    <w:rsid w:val="00647A8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7A8E"/>
    <w:pPr>
      <w:widowControl w:val="0"/>
      <w:overflowPunct w:val="0"/>
      <w:autoSpaceDE w:val="0"/>
      <w:spacing w:after="120"/>
      <w:textAlignment w:val="baseline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56751"/>
    <w:rPr>
      <w:rFonts w:ascii="Times New Roman" w:hAnsi="Times New Roman" w:cs="Times New Roman"/>
      <w:sz w:val="24"/>
      <w:lang w:eastAsia="ar-SA" w:bidi="ar-SA"/>
    </w:rPr>
  </w:style>
  <w:style w:type="character" w:customStyle="1" w:styleId="ZnakZnak111">
    <w:name w:val="Znak Znak111"/>
    <w:uiPriority w:val="99"/>
    <w:locked/>
    <w:rsid w:val="00647A8E"/>
    <w:rPr>
      <w:rFonts w:ascii="Times New Roman" w:hAnsi="Times New Roman"/>
      <w:sz w:val="26"/>
      <w:lang w:eastAsia="ar-SA" w:bidi="ar-SA"/>
    </w:rPr>
  </w:style>
  <w:style w:type="paragraph" w:styleId="Lista">
    <w:name w:val="List"/>
    <w:basedOn w:val="Normalny"/>
    <w:uiPriority w:val="99"/>
    <w:rsid w:val="00647A8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Podpis3">
    <w:name w:val="Podpis3"/>
    <w:basedOn w:val="Normalny"/>
    <w:uiPriority w:val="99"/>
    <w:rsid w:val="00647A8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7A8E"/>
    <w:pPr>
      <w:suppressLineNumbers/>
    </w:pPr>
  </w:style>
  <w:style w:type="paragraph" w:styleId="Nagwek">
    <w:name w:val="header"/>
    <w:aliases w:val="Nagłówek strony nieparzystej"/>
    <w:basedOn w:val="Normalny"/>
    <w:next w:val="Tekstpodstawowy"/>
    <w:link w:val="NagwekZnak"/>
    <w:uiPriority w:val="99"/>
    <w:rsid w:val="00647A8E"/>
    <w:pPr>
      <w:keepNext/>
      <w:spacing w:before="240" w:after="120"/>
    </w:pPr>
    <w:rPr>
      <w:rFonts w:eastAsia="Calibri"/>
    </w:rPr>
  </w:style>
  <w:style w:type="character" w:customStyle="1" w:styleId="NagwekZnak">
    <w:name w:val="Nagłówek Znak"/>
    <w:aliases w:val="Nagłówek strony nieparzystej Znak"/>
    <w:link w:val="Nagwek"/>
    <w:uiPriority w:val="99"/>
    <w:semiHidden/>
    <w:locked/>
    <w:rsid w:val="00956751"/>
    <w:rPr>
      <w:rFonts w:ascii="Times New Roman" w:hAnsi="Times New Roman" w:cs="Times New Roman"/>
      <w:sz w:val="24"/>
      <w:lang w:eastAsia="ar-SA" w:bidi="ar-SA"/>
    </w:rPr>
  </w:style>
  <w:style w:type="character" w:customStyle="1" w:styleId="NagwekstronynieparzystejZnakZnak">
    <w:name w:val="Nagłówek strony nieparzystej Znak Znak"/>
    <w:uiPriority w:val="99"/>
    <w:locked/>
    <w:rsid w:val="00647A8E"/>
    <w:rPr>
      <w:rFonts w:ascii="Arial" w:eastAsia="SimSun" w:hAnsi="Arial"/>
      <w:sz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647A8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56751"/>
    <w:rPr>
      <w:rFonts w:ascii="Times New Roman" w:hAnsi="Times New Roman" w:cs="Times New Roman"/>
      <w:sz w:val="24"/>
      <w:lang w:eastAsia="ar-SA" w:bidi="ar-SA"/>
    </w:rPr>
  </w:style>
  <w:style w:type="character" w:customStyle="1" w:styleId="ZnakZnak101">
    <w:name w:val="Znak Znak101"/>
    <w:uiPriority w:val="99"/>
    <w:locked/>
    <w:rsid w:val="00647A8E"/>
    <w:rPr>
      <w:rFonts w:ascii="Times New Roman" w:hAnsi="Times New Roman"/>
      <w:sz w:val="24"/>
      <w:lang w:eastAsia="ar-SA" w:bidi="ar-SA"/>
    </w:rPr>
  </w:style>
  <w:style w:type="paragraph" w:customStyle="1" w:styleId="Legenda1">
    <w:name w:val="Legenda1"/>
    <w:basedOn w:val="Normalny"/>
    <w:next w:val="Normalny"/>
    <w:uiPriority w:val="99"/>
    <w:rsid w:val="00647A8E"/>
    <w:pPr>
      <w:spacing w:before="120" w:after="120"/>
    </w:pPr>
    <w:rPr>
      <w:b/>
      <w:bCs/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647A8E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uiPriority w:val="99"/>
    <w:rsid w:val="00647A8E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uiPriority w:val="99"/>
    <w:rsid w:val="00647A8E"/>
    <w:rPr>
      <w:rFonts w:ascii="Arial" w:hAnsi="Arial" w:cs="Arial"/>
    </w:rPr>
  </w:style>
  <w:style w:type="paragraph" w:customStyle="1" w:styleId="Znak">
    <w:name w:val="Znak"/>
    <w:basedOn w:val="Normalny"/>
    <w:uiPriority w:val="99"/>
    <w:rsid w:val="00647A8E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647A8E"/>
    <w:rPr>
      <w:rFonts w:ascii="Arial" w:hAnsi="Arial" w:cs="Arial"/>
    </w:rPr>
  </w:style>
  <w:style w:type="paragraph" w:customStyle="1" w:styleId="BodyText23">
    <w:name w:val="Body Text 23"/>
    <w:basedOn w:val="Normalny"/>
    <w:uiPriority w:val="99"/>
    <w:rsid w:val="00647A8E"/>
    <w:pPr>
      <w:widowControl w:val="0"/>
      <w:overflowPunct w:val="0"/>
      <w:autoSpaceDE w:val="0"/>
      <w:jc w:val="both"/>
      <w:textAlignment w:val="baseline"/>
    </w:pPr>
    <w:rPr>
      <w:sz w:val="26"/>
      <w:szCs w:val="26"/>
    </w:rPr>
  </w:style>
  <w:style w:type="paragraph" w:customStyle="1" w:styleId="ZnakZnakZnakZnakZnakZnak">
    <w:name w:val="Znak Znak Znak Znak Znak Znak"/>
    <w:basedOn w:val="Normalny"/>
    <w:uiPriority w:val="99"/>
    <w:rsid w:val="00647A8E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uiPriority w:val="99"/>
    <w:rsid w:val="00647A8E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uiPriority w:val="99"/>
    <w:qFormat/>
    <w:rsid w:val="00647A8E"/>
    <w:pPr>
      <w:widowControl w:val="0"/>
      <w:overflowPunct w:val="0"/>
      <w:autoSpaceDE w:val="0"/>
      <w:jc w:val="center"/>
      <w:textAlignment w:val="baseline"/>
    </w:pPr>
    <w:rPr>
      <w:rFonts w:eastAsia="Calibri"/>
      <w:b/>
      <w:sz w:val="28"/>
      <w:szCs w:val="20"/>
      <w:lang w:eastAsia="en-US"/>
    </w:rPr>
  </w:style>
  <w:style w:type="character" w:customStyle="1" w:styleId="TitleChar">
    <w:name w:val="Title Char"/>
    <w:uiPriority w:val="99"/>
    <w:locked/>
    <w:rsid w:val="002A412F"/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link w:val="Tytu"/>
    <w:uiPriority w:val="99"/>
    <w:locked/>
    <w:rsid w:val="00647A8E"/>
    <w:rPr>
      <w:rFonts w:ascii="Times New Roman" w:hAnsi="Times New Roman"/>
      <w:b/>
      <w:sz w:val="28"/>
      <w:lang w:eastAsia="en-US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47A8E"/>
    <w:pPr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956751"/>
    <w:rPr>
      <w:rFonts w:ascii="Cambria" w:hAnsi="Cambria" w:cs="Times New Roman"/>
      <w:sz w:val="24"/>
      <w:lang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647A8E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ZnakZnak81">
    <w:name w:val="Znak Znak81"/>
    <w:uiPriority w:val="99"/>
    <w:locked/>
    <w:rsid w:val="00647A8E"/>
    <w:rPr>
      <w:rFonts w:ascii="Arial" w:hAnsi="Arial"/>
      <w:i/>
      <w:sz w:val="28"/>
      <w:lang w:eastAsia="ar-SA" w:bidi="ar-SA"/>
    </w:rPr>
  </w:style>
  <w:style w:type="character" w:customStyle="1" w:styleId="ZnakZnak91">
    <w:name w:val="Znak Znak91"/>
    <w:uiPriority w:val="99"/>
    <w:locked/>
    <w:rsid w:val="00647A8E"/>
    <w:rPr>
      <w:rFonts w:ascii="Times New Roman" w:hAnsi="Times New Roman"/>
      <w:b/>
      <w:sz w:val="26"/>
      <w:lang w:eastAsia="ar-SA" w:bidi="ar-SA"/>
    </w:rPr>
  </w:style>
  <w:style w:type="paragraph" w:customStyle="1" w:styleId="BodyText24">
    <w:name w:val="Body Text 24"/>
    <w:basedOn w:val="Normalny"/>
    <w:uiPriority w:val="99"/>
    <w:rsid w:val="00647A8E"/>
    <w:pPr>
      <w:widowControl w:val="0"/>
      <w:overflowPunct w:val="0"/>
      <w:autoSpaceDE w:val="0"/>
      <w:ind w:left="360"/>
      <w:textAlignment w:val="baseline"/>
    </w:pPr>
    <w:rPr>
      <w:sz w:val="28"/>
      <w:szCs w:val="28"/>
    </w:rPr>
  </w:style>
  <w:style w:type="paragraph" w:customStyle="1" w:styleId="NormalWeb1">
    <w:name w:val="Normal (Web)1"/>
    <w:basedOn w:val="Normalny"/>
    <w:uiPriority w:val="99"/>
    <w:rsid w:val="00647A8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uiPriority w:val="99"/>
    <w:rsid w:val="00647A8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26">
    <w:name w:val="Body Text 26"/>
    <w:basedOn w:val="Normalny"/>
    <w:uiPriority w:val="99"/>
    <w:rsid w:val="00647A8E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BodyTextIndent23">
    <w:name w:val="Body Text Indent 23"/>
    <w:basedOn w:val="Normalny"/>
    <w:uiPriority w:val="99"/>
    <w:rsid w:val="00647A8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uiPriority w:val="99"/>
    <w:rsid w:val="00647A8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uiPriority w:val="99"/>
    <w:rsid w:val="00647A8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uiPriority w:val="99"/>
    <w:rsid w:val="00647A8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uiPriority w:val="99"/>
    <w:rsid w:val="00647A8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25">
    <w:name w:val="Body Text 25"/>
    <w:basedOn w:val="Normalny"/>
    <w:uiPriority w:val="99"/>
    <w:rsid w:val="00647A8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4">
    <w:name w:val="Tekst podstawowy 4"/>
    <w:basedOn w:val="BodyText25"/>
    <w:uiPriority w:val="99"/>
    <w:rsid w:val="00647A8E"/>
  </w:style>
  <w:style w:type="paragraph" w:customStyle="1" w:styleId="BodyTextIndent32">
    <w:name w:val="Body Text Indent 32"/>
    <w:basedOn w:val="Normalny"/>
    <w:uiPriority w:val="99"/>
    <w:rsid w:val="00647A8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uiPriority w:val="99"/>
    <w:rsid w:val="00647A8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31">
    <w:name w:val="Body Text 31"/>
    <w:basedOn w:val="Normalny"/>
    <w:uiPriority w:val="99"/>
    <w:rsid w:val="00647A8E"/>
    <w:pPr>
      <w:widowControl w:val="0"/>
      <w:overflowPunct w:val="0"/>
      <w:autoSpaceDE w:val="0"/>
      <w:jc w:val="both"/>
      <w:textAlignment w:val="baseline"/>
    </w:pPr>
    <w:rPr>
      <w:sz w:val="28"/>
      <w:szCs w:val="28"/>
    </w:rPr>
  </w:style>
  <w:style w:type="paragraph" w:customStyle="1" w:styleId="BodyText22">
    <w:name w:val="Body Text 22"/>
    <w:basedOn w:val="Normalny"/>
    <w:uiPriority w:val="99"/>
    <w:rsid w:val="00647A8E"/>
    <w:pPr>
      <w:widowControl w:val="0"/>
      <w:overflowPunct w:val="0"/>
      <w:autoSpaceDE w:val="0"/>
      <w:textAlignment w:val="baseline"/>
    </w:pPr>
    <w:rPr>
      <w:sz w:val="28"/>
      <w:szCs w:val="28"/>
    </w:rPr>
  </w:style>
  <w:style w:type="paragraph" w:customStyle="1" w:styleId="BodyTextIndent22">
    <w:name w:val="Body Text Indent 22"/>
    <w:basedOn w:val="Normalny"/>
    <w:uiPriority w:val="99"/>
    <w:rsid w:val="00647A8E"/>
    <w:pPr>
      <w:overflowPunct w:val="0"/>
      <w:autoSpaceDE w:val="0"/>
      <w:ind w:left="284" w:hanging="284"/>
      <w:jc w:val="both"/>
      <w:textAlignment w:val="baseline"/>
    </w:pPr>
  </w:style>
  <w:style w:type="paragraph" w:customStyle="1" w:styleId="BodyTextIndent31">
    <w:name w:val="Body Text Indent 31"/>
    <w:basedOn w:val="Normalny"/>
    <w:uiPriority w:val="99"/>
    <w:rsid w:val="00647A8E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47A8E"/>
    <w:pPr>
      <w:widowControl w:val="0"/>
      <w:overflowPunct w:val="0"/>
      <w:autoSpaceDE w:val="0"/>
      <w:ind w:left="567" w:hanging="283"/>
      <w:textAlignment w:val="baseline"/>
    </w:pPr>
    <w:rPr>
      <w:sz w:val="26"/>
      <w:szCs w:val="26"/>
    </w:rPr>
  </w:style>
  <w:style w:type="paragraph" w:customStyle="1" w:styleId="BodyTextIndent21">
    <w:name w:val="Body Text Indent 21"/>
    <w:basedOn w:val="Normalny"/>
    <w:uiPriority w:val="99"/>
    <w:rsid w:val="00647A8E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6"/>
    </w:rPr>
  </w:style>
  <w:style w:type="paragraph" w:customStyle="1" w:styleId="Tekstkomentarza3">
    <w:name w:val="Tekst komentarza3"/>
    <w:basedOn w:val="Normalny"/>
    <w:uiPriority w:val="99"/>
    <w:rsid w:val="00647A8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3">
    <w:name w:val="Tekst podstawowy 23"/>
    <w:basedOn w:val="Normalny"/>
    <w:uiPriority w:val="99"/>
    <w:rsid w:val="00647A8E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23">
    <w:name w:val="Tekst podstawowy wcięty 23"/>
    <w:basedOn w:val="Normalny"/>
    <w:uiPriority w:val="99"/>
    <w:rsid w:val="00647A8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647A8E"/>
    <w:pPr>
      <w:widowControl w:val="0"/>
      <w:overflowPunct w:val="0"/>
      <w:autoSpaceDE w:val="0"/>
      <w:spacing w:after="120"/>
      <w:ind w:left="283"/>
      <w:textAlignment w:val="baseline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56751"/>
    <w:rPr>
      <w:rFonts w:ascii="Times New Roman" w:hAnsi="Times New Roman" w:cs="Times New Roman"/>
      <w:sz w:val="24"/>
      <w:lang w:eastAsia="ar-SA" w:bidi="ar-SA"/>
    </w:rPr>
  </w:style>
  <w:style w:type="character" w:customStyle="1" w:styleId="ZnakZnak71">
    <w:name w:val="Znak Znak71"/>
    <w:uiPriority w:val="99"/>
    <w:locked/>
    <w:rsid w:val="00647A8E"/>
    <w:rPr>
      <w:rFonts w:ascii="Times New Roman" w:hAnsi="Times New Roman"/>
      <w:sz w:val="26"/>
      <w:lang w:eastAsia="ar-SA" w:bidi="ar-SA"/>
    </w:rPr>
  </w:style>
  <w:style w:type="paragraph" w:customStyle="1" w:styleId="Tekstpodstawowywcity34">
    <w:name w:val="Tekst podstawowy wcięty 34"/>
    <w:basedOn w:val="Normalny"/>
    <w:uiPriority w:val="99"/>
    <w:rsid w:val="00647A8E"/>
    <w:pPr>
      <w:overflowPunct w:val="0"/>
      <w:autoSpaceDE w:val="0"/>
      <w:ind w:left="1985" w:hanging="1985"/>
      <w:textAlignment w:val="baseline"/>
    </w:pPr>
  </w:style>
  <w:style w:type="paragraph" w:customStyle="1" w:styleId="3">
    <w:name w:val="3"/>
    <w:basedOn w:val="Normalny"/>
    <w:next w:val="Nagwek"/>
    <w:uiPriority w:val="99"/>
    <w:rsid w:val="00647A8E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 w:cs="Arial Narrow"/>
      <w:sz w:val="22"/>
      <w:szCs w:val="22"/>
    </w:rPr>
  </w:style>
  <w:style w:type="paragraph" w:customStyle="1" w:styleId="2">
    <w:name w:val="2"/>
    <w:basedOn w:val="Normalny"/>
    <w:next w:val="Nagwek"/>
    <w:uiPriority w:val="99"/>
    <w:rsid w:val="00647A8E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Calibri" w:hAnsi="Arial Unicode MS" w:cs="Arial Unicode MS"/>
    </w:rPr>
  </w:style>
  <w:style w:type="paragraph" w:customStyle="1" w:styleId="xl25">
    <w:name w:val="xl2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Calibri" w:hAnsi="Arial" w:cs="Arial"/>
      <w:b/>
      <w:bCs/>
    </w:rPr>
  </w:style>
  <w:style w:type="paragraph" w:customStyle="1" w:styleId="xl26">
    <w:name w:val="xl26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Calibri" w:hAnsi="Arial Unicode MS" w:cs="Arial Unicode MS"/>
    </w:rPr>
  </w:style>
  <w:style w:type="paragraph" w:customStyle="1" w:styleId="xl27">
    <w:name w:val="xl27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Calibri" w:hAnsi="Arial" w:cs="Arial"/>
      <w:b/>
      <w:bCs/>
      <w:color w:val="FF0000"/>
    </w:rPr>
  </w:style>
  <w:style w:type="paragraph" w:customStyle="1" w:styleId="xl28">
    <w:name w:val="xl2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Calibri" w:hAnsi="Arial" w:cs="Arial"/>
      <w:color w:val="FF0000"/>
    </w:rPr>
  </w:style>
  <w:style w:type="paragraph" w:customStyle="1" w:styleId="xl29">
    <w:name w:val="xl2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Calibri" w:hAnsi="Arial" w:cs="Arial"/>
      <w:color w:val="FF0000"/>
    </w:rPr>
  </w:style>
  <w:style w:type="paragraph" w:customStyle="1" w:styleId="xl30">
    <w:name w:val="xl3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Calibri" w:hAnsi="Arial" w:cs="Arial"/>
      <w:color w:val="FF0000"/>
    </w:rPr>
  </w:style>
  <w:style w:type="paragraph" w:styleId="Tekstdymka">
    <w:name w:val="Balloon Text"/>
    <w:basedOn w:val="Normalny"/>
    <w:link w:val="TekstdymkaZnak"/>
    <w:uiPriority w:val="99"/>
    <w:rsid w:val="00647A8E"/>
    <w:rPr>
      <w:rFonts w:eastAsia="Calibri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956751"/>
    <w:rPr>
      <w:rFonts w:ascii="Times New Roman" w:hAnsi="Times New Roman" w:cs="Times New Roman"/>
      <w:sz w:val="2"/>
      <w:lang w:eastAsia="ar-SA" w:bidi="ar-SA"/>
    </w:rPr>
  </w:style>
  <w:style w:type="character" w:customStyle="1" w:styleId="ZnakZnak61">
    <w:name w:val="Znak Znak61"/>
    <w:uiPriority w:val="99"/>
    <w:locked/>
    <w:rsid w:val="00647A8E"/>
    <w:rPr>
      <w:rFonts w:ascii="Tahoma" w:hAnsi="Tahoma"/>
      <w:sz w:val="16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647A8E"/>
    <w:pPr>
      <w:widowControl w:val="0"/>
      <w:overflowPunct w:val="0"/>
      <w:autoSpaceDE w:val="0"/>
      <w:jc w:val="both"/>
      <w:textAlignment w:val="baseline"/>
    </w:pPr>
  </w:style>
  <w:style w:type="paragraph" w:customStyle="1" w:styleId="Zwykytekst3">
    <w:name w:val="Zwykły tekst3"/>
    <w:basedOn w:val="Normalny"/>
    <w:uiPriority w:val="99"/>
    <w:rsid w:val="00647A8E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47A8E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56751"/>
    <w:rPr>
      <w:rFonts w:ascii="Times New Roman" w:hAnsi="Times New Roman" w:cs="Times New Roman"/>
      <w:sz w:val="20"/>
      <w:lang w:eastAsia="ar-SA" w:bidi="ar-SA"/>
    </w:rPr>
  </w:style>
  <w:style w:type="character" w:customStyle="1" w:styleId="ZnakZnak51">
    <w:name w:val="Znak Znak51"/>
    <w:uiPriority w:val="99"/>
    <w:locked/>
    <w:rsid w:val="00647A8E"/>
    <w:rPr>
      <w:rFonts w:ascii="Times New Roman" w:hAnsi="Times New Roman"/>
      <w:sz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647A8E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6751"/>
    <w:rPr>
      <w:rFonts w:ascii="Times New Roman" w:hAnsi="Times New Roman" w:cs="Times New Roman"/>
      <w:sz w:val="20"/>
      <w:lang w:eastAsia="ar-SA" w:bidi="ar-SA"/>
    </w:rPr>
  </w:style>
  <w:style w:type="character" w:customStyle="1" w:styleId="ZnakZnak41">
    <w:name w:val="Znak Znak41"/>
    <w:uiPriority w:val="99"/>
    <w:semiHidden/>
    <w:locked/>
    <w:rsid w:val="00647A8E"/>
    <w:rPr>
      <w:rFonts w:ascii="Times New Roman" w:hAnsi="Times New Roman"/>
      <w:sz w:val="20"/>
      <w:lang w:eastAsia="ar-SA" w:bidi="ar-SA"/>
    </w:rPr>
  </w:style>
  <w:style w:type="paragraph" w:styleId="Tematkomentarza">
    <w:name w:val="annotation subject"/>
    <w:basedOn w:val="Tekstkomentarza3"/>
    <w:next w:val="Tekstkomentarza3"/>
    <w:link w:val="TematkomentarzaZnak"/>
    <w:uiPriority w:val="99"/>
    <w:rsid w:val="00647A8E"/>
    <w:pPr>
      <w:widowControl/>
      <w:overflowPunct/>
      <w:autoSpaceDE/>
      <w:textAlignment w:val="auto"/>
    </w:pPr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56751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ZnakZnak31">
    <w:name w:val="Znak Znak31"/>
    <w:uiPriority w:val="99"/>
    <w:locked/>
    <w:rsid w:val="00647A8E"/>
    <w:rPr>
      <w:rFonts w:ascii="Times New Roman" w:hAnsi="Times New Roman"/>
      <w:b/>
      <w:sz w:val="20"/>
      <w:lang w:eastAsia="ar-SA" w:bidi="ar-SA"/>
    </w:rPr>
  </w:style>
  <w:style w:type="paragraph" w:customStyle="1" w:styleId="WW-Domylnie">
    <w:name w:val="WW-Domyślnie"/>
    <w:uiPriority w:val="99"/>
    <w:rsid w:val="00647A8E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sz w:val="26"/>
      <w:szCs w:val="26"/>
      <w:lang w:eastAsia="ar-SA"/>
    </w:rPr>
  </w:style>
  <w:style w:type="paragraph" w:customStyle="1" w:styleId="WW-NormalnyWeb">
    <w:name w:val="WW-Normalny (Web)"/>
    <w:basedOn w:val="WW-Domylnie"/>
    <w:uiPriority w:val="99"/>
    <w:rsid w:val="00647A8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uiPriority w:val="99"/>
    <w:rsid w:val="00647A8E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647A8E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uiPriority w:val="99"/>
    <w:rsid w:val="00647A8E"/>
    <w:pPr>
      <w:spacing w:before="280" w:after="280"/>
      <w:jc w:val="right"/>
    </w:pPr>
  </w:style>
  <w:style w:type="paragraph" w:customStyle="1" w:styleId="xl34">
    <w:name w:val="xl34"/>
    <w:basedOn w:val="Normalny"/>
    <w:uiPriority w:val="99"/>
    <w:rsid w:val="00647A8E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uiPriority w:val="99"/>
    <w:rsid w:val="00647A8E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uiPriority w:val="99"/>
    <w:rsid w:val="00647A8E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uiPriority w:val="99"/>
    <w:rsid w:val="00647A8E"/>
    <w:pPr>
      <w:pBdr>
        <w:lef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uiPriority w:val="99"/>
    <w:rsid w:val="00647A8E"/>
    <w:pPr>
      <w:pBdr>
        <w:lef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uiPriority w:val="99"/>
    <w:rsid w:val="00647A8E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647A8E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uiPriority w:val="99"/>
    <w:rsid w:val="00647A8E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uiPriority w:val="99"/>
    <w:rsid w:val="00647A8E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uiPriority w:val="99"/>
    <w:rsid w:val="00647A8E"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uiPriority w:val="99"/>
    <w:rsid w:val="00647A8E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647A8E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647A8E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uiPriority w:val="99"/>
    <w:rsid w:val="00647A8E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uiPriority w:val="99"/>
    <w:rsid w:val="00647A8E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uiPriority w:val="99"/>
    <w:rsid w:val="00647A8E"/>
    <w:pPr>
      <w:pBdr>
        <w:top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uiPriority w:val="99"/>
    <w:rsid w:val="00647A8E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uiPriority w:val="99"/>
    <w:rsid w:val="00647A8E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uiPriority w:val="99"/>
    <w:rsid w:val="00647A8E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uiPriority w:val="99"/>
    <w:rsid w:val="00647A8E"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uiPriority w:val="99"/>
    <w:rsid w:val="00647A8E"/>
    <w:pPr>
      <w:pBdr>
        <w:top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uiPriority w:val="99"/>
    <w:rsid w:val="00647A8E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uiPriority w:val="99"/>
    <w:rsid w:val="00647A8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uiPriority w:val="99"/>
    <w:rsid w:val="00647A8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uiPriority w:val="99"/>
    <w:rsid w:val="00647A8E"/>
    <w:pPr>
      <w:pBdr>
        <w:top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uiPriority w:val="99"/>
    <w:rsid w:val="00647A8E"/>
    <w:pPr>
      <w:pBdr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uiPriority w:val="99"/>
    <w:rsid w:val="00647A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uiPriority w:val="99"/>
    <w:rsid w:val="00647A8E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uiPriority w:val="99"/>
    <w:rsid w:val="00647A8E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uiPriority w:val="99"/>
    <w:rsid w:val="00647A8E"/>
    <w:pPr>
      <w:pBdr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uiPriority w:val="99"/>
    <w:rsid w:val="00647A8E"/>
    <w:pPr>
      <w:pBdr>
        <w:top w:val="single" w:sz="4" w:space="0" w:color="000000"/>
        <w:left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uiPriority w:val="99"/>
    <w:rsid w:val="00647A8E"/>
    <w:pPr>
      <w:pBdr>
        <w:top w:val="double" w:sz="2" w:space="0" w:color="000000"/>
        <w:left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uiPriority w:val="99"/>
    <w:rsid w:val="00647A8E"/>
    <w:pPr>
      <w:pBdr>
        <w:top w:val="double" w:sz="2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uiPriority w:val="99"/>
    <w:rsid w:val="00647A8E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uiPriority w:val="99"/>
    <w:rsid w:val="00647A8E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uiPriority w:val="99"/>
    <w:rsid w:val="00647A8E"/>
    <w:pPr>
      <w:pBdr>
        <w:left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uiPriority w:val="99"/>
    <w:rsid w:val="00647A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uiPriority w:val="99"/>
    <w:rsid w:val="00647A8E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uiPriority w:val="99"/>
    <w:rsid w:val="00647A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uiPriority w:val="99"/>
    <w:rsid w:val="00647A8E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uiPriority w:val="99"/>
    <w:rsid w:val="00647A8E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uiPriority w:val="99"/>
    <w:rsid w:val="00647A8E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uiPriority w:val="99"/>
    <w:rsid w:val="00647A8E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uiPriority w:val="99"/>
    <w:rsid w:val="00647A8E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uiPriority w:val="99"/>
    <w:rsid w:val="00647A8E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uiPriority w:val="99"/>
    <w:rsid w:val="00647A8E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uiPriority w:val="99"/>
    <w:rsid w:val="00647A8E"/>
    <w:pPr>
      <w:spacing w:after="230"/>
    </w:pPr>
  </w:style>
  <w:style w:type="paragraph" w:customStyle="1" w:styleId="CM43">
    <w:name w:val="CM43"/>
    <w:basedOn w:val="Default"/>
    <w:next w:val="Default"/>
    <w:uiPriority w:val="99"/>
    <w:rsid w:val="00647A8E"/>
    <w:pPr>
      <w:spacing w:after="308"/>
    </w:pPr>
  </w:style>
  <w:style w:type="paragraph" w:customStyle="1" w:styleId="CM3">
    <w:name w:val="CM3"/>
    <w:basedOn w:val="Default"/>
    <w:next w:val="Default"/>
    <w:uiPriority w:val="99"/>
    <w:rsid w:val="00647A8E"/>
    <w:pPr>
      <w:spacing w:line="223" w:lineRule="atLeast"/>
    </w:pPr>
  </w:style>
  <w:style w:type="paragraph" w:customStyle="1" w:styleId="WW-Tekstpodstawowywcity2">
    <w:name w:val="WW-Tekst podstawowy wcięty 2"/>
    <w:basedOn w:val="Normalny"/>
    <w:uiPriority w:val="99"/>
    <w:rsid w:val="00647A8E"/>
    <w:pPr>
      <w:autoSpaceDE w:val="0"/>
      <w:ind w:left="400" w:hanging="42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47A8E"/>
    <w:pPr>
      <w:widowControl w:val="0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56751"/>
    <w:rPr>
      <w:rFonts w:ascii="Times New Roman" w:hAnsi="Times New Roman" w:cs="Times New Roman"/>
      <w:sz w:val="20"/>
      <w:lang w:eastAsia="ar-SA" w:bidi="ar-SA"/>
    </w:rPr>
  </w:style>
  <w:style w:type="character" w:customStyle="1" w:styleId="ZnakZnak26">
    <w:name w:val="Znak Znak26"/>
    <w:uiPriority w:val="99"/>
    <w:locked/>
    <w:rsid w:val="00647A8E"/>
    <w:rPr>
      <w:rFonts w:ascii="Arial" w:hAnsi="Arial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647A8E"/>
    <w:pPr>
      <w:keepNext/>
      <w:spacing w:before="60" w:after="60"/>
      <w:jc w:val="center"/>
    </w:pPr>
    <w:rPr>
      <w:b/>
      <w:bCs/>
    </w:rPr>
  </w:style>
  <w:style w:type="paragraph" w:customStyle="1" w:styleId="standard">
    <w:name w:val="standard"/>
    <w:basedOn w:val="Normalny"/>
    <w:uiPriority w:val="99"/>
    <w:rsid w:val="00647A8E"/>
    <w:pPr>
      <w:tabs>
        <w:tab w:val="left" w:pos="567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647A8E"/>
    <w:rPr>
      <w:rFonts w:ascii="Arial" w:hAnsi="Arial" w:cs="Arial"/>
    </w:rPr>
  </w:style>
  <w:style w:type="paragraph" w:customStyle="1" w:styleId="Tekstpodstawowy21">
    <w:name w:val="Tekst podstawowy 21"/>
    <w:basedOn w:val="Normalny"/>
    <w:uiPriority w:val="99"/>
    <w:rsid w:val="00647A8E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">
    <w:name w:val="Tekst podstawowy wcięty 31"/>
    <w:basedOn w:val="Normalny"/>
    <w:uiPriority w:val="99"/>
    <w:rsid w:val="00647A8E"/>
    <w:pPr>
      <w:ind w:left="340" w:hanging="340"/>
    </w:pPr>
  </w:style>
  <w:style w:type="paragraph" w:customStyle="1" w:styleId="ZnakZnakZnak1ZnakZnakZnakZnak">
    <w:name w:val="Znak Znak Znak1 Znak Znak Znak Znak"/>
    <w:basedOn w:val="Normalny"/>
    <w:uiPriority w:val="99"/>
    <w:rsid w:val="00647A8E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647A8E"/>
    <w:rPr>
      <w:rFonts w:ascii="Arial" w:hAnsi="Arial" w:cs="Arial"/>
    </w:rPr>
  </w:style>
  <w:style w:type="paragraph" w:customStyle="1" w:styleId="ust">
    <w:name w:val="ust"/>
    <w:uiPriority w:val="99"/>
    <w:rsid w:val="00647A8E"/>
    <w:pPr>
      <w:widowControl w:val="0"/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647A8E"/>
    <w:pPr>
      <w:widowControl w:val="0"/>
      <w:spacing w:before="60" w:after="60"/>
      <w:ind w:left="851" w:hanging="295"/>
      <w:jc w:val="both"/>
    </w:pPr>
    <w:rPr>
      <w:color w:val="000000"/>
    </w:rPr>
  </w:style>
  <w:style w:type="paragraph" w:customStyle="1" w:styleId="WW-Tekstkomentarza">
    <w:name w:val="WW-Tekst komentarza"/>
    <w:basedOn w:val="Normalny"/>
    <w:uiPriority w:val="99"/>
    <w:rsid w:val="00647A8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7A8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647A8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647A8E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uiPriority w:val="99"/>
    <w:rsid w:val="00647A8E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uiPriority w:val="99"/>
    <w:rsid w:val="00647A8E"/>
    <w:pPr>
      <w:spacing w:after="120"/>
    </w:pPr>
    <w:rPr>
      <w:sz w:val="16"/>
      <w:szCs w:val="16"/>
    </w:rPr>
  </w:style>
  <w:style w:type="paragraph" w:customStyle="1" w:styleId="Lista21">
    <w:name w:val="Lista 21"/>
    <w:basedOn w:val="Normalny"/>
    <w:uiPriority w:val="99"/>
    <w:rsid w:val="00647A8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1">
    <w:name w:val="Lista punktowana1"/>
    <w:basedOn w:val="Normalny"/>
    <w:uiPriority w:val="99"/>
    <w:rsid w:val="00647A8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1">
    <w:name w:val="Lista punktowana 21"/>
    <w:basedOn w:val="Normalny"/>
    <w:uiPriority w:val="99"/>
    <w:rsid w:val="00647A8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1">
    <w:name w:val="Lista - kontynuacja1"/>
    <w:basedOn w:val="Normalny"/>
    <w:uiPriority w:val="99"/>
    <w:rsid w:val="00647A8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1">
    <w:name w:val="Tekst podstawowy wcięty 21"/>
    <w:basedOn w:val="Normalny"/>
    <w:uiPriority w:val="99"/>
    <w:rsid w:val="00647A8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2">
    <w:name w:val="Tekst podstawowy wcięty 32"/>
    <w:basedOn w:val="Normalny"/>
    <w:uiPriority w:val="99"/>
    <w:rsid w:val="00647A8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1">
    <w:name w:val="Zwykły tekst1"/>
    <w:basedOn w:val="Normalny"/>
    <w:uiPriority w:val="99"/>
    <w:rsid w:val="00647A8E"/>
    <w:rPr>
      <w:rFonts w:ascii="Courier New" w:hAnsi="Courier New" w:cs="Courier New"/>
      <w:sz w:val="20"/>
      <w:szCs w:val="20"/>
    </w:rPr>
  </w:style>
  <w:style w:type="paragraph" w:customStyle="1" w:styleId="WW-Domylnie1">
    <w:name w:val="WW-Domyślnie1"/>
    <w:uiPriority w:val="99"/>
    <w:rsid w:val="00647A8E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sz w:val="26"/>
      <w:szCs w:val="26"/>
      <w:lang w:eastAsia="ar-SA"/>
    </w:rPr>
  </w:style>
  <w:style w:type="paragraph" w:customStyle="1" w:styleId="Zawartotabeli">
    <w:name w:val="Zawartość tabeli"/>
    <w:basedOn w:val="Normalny"/>
    <w:uiPriority w:val="99"/>
    <w:rsid w:val="00647A8E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7A8E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647A8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uiPriority w:val="99"/>
    <w:rsid w:val="00647A8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uiPriority w:val="99"/>
    <w:rsid w:val="00647A8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uiPriority w:val="99"/>
    <w:rsid w:val="00647A8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uiPriority w:val="99"/>
    <w:rsid w:val="00647A8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komentarza2">
    <w:name w:val="Tekst komentarza2"/>
    <w:basedOn w:val="Normalny"/>
    <w:uiPriority w:val="99"/>
    <w:rsid w:val="00647A8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647A8E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6"/>
    </w:rPr>
  </w:style>
  <w:style w:type="paragraph" w:customStyle="1" w:styleId="Tekstpodstawowywcity22">
    <w:name w:val="Tekst podstawowy wcięty 22"/>
    <w:basedOn w:val="Normalny"/>
    <w:uiPriority w:val="99"/>
    <w:rsid w:val="00647A8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uiPriority w:val="99"/>
    <w:rsid w:val="00647A8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uiPriority w:val="99"/>
    <w:rsid w:val="00647A8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uiPriority w:val="99"/>
    <w:rsid w:val="00647A8E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uiPriority w:val="99"/>
    <w:rsid w:val="00647A8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647A8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uiPriority w:val="99"/>
    <w:rsid w:val="00647A8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647A8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uiPriority w:val="99"/>
    <w:rsid w:val="00647A8E"/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647A8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647A8E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uiPriority w:val="99"/>
    <w:rsid w:val="00647A8E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awartoramki">
    <w:name w:val="Zawartość ramki"/>
    <w:basedOn w:val="Tekstpodstawowy"/>
    <w:uiPriority w:val="99"/>
    <w:rsid w:val="00647A8E"/>
  </w:style>
  <w:style w:type="paragraph" w:styleId="Akapitzlist">
    <w:name w:val="List Paragraph"/>
    <w:basedOn w:val="Normalny"/>
    <w:uiPriority w:val="34"/>
    <w:qFormat/>
    <w:rsid w:val="00647A8E"/>
    <w:pPr>
      <w:ind w:left="720"/>
      <w:contextualSpacing/>
    </w:pPr>
  </w:style>
  <w:style w:type="paragraph" w:customStyle="1" w:styleId="Tekstpodstawowy25">
    <w:name w:val="Tekst podstawowy 25"/>
    <w:basedOn w:val="Normalny"/>
    <w:uiPriority w:val="99"/>
    <w:rsid w:val="00647A8E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uiPriority w:val="99"/>
    <w:rsid w:val="00647A8E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uiPriority w:val="99"/>
    <w:rsid w:val="00647A8E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uiPriority w:val="99"/>
    <w:rsid w:val="00647A8E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uiPriority w:val="99"/>
    <w:rsid w:val="00647A8E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uiPriority w:val="99"/>
    <w:rsid w:val="00647A8E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uiPriority w:val="99"/>
    <w:rsid w:val="00647A8E"/>
  </w:style>
  <w:style w:type="character" w:styleId="Uwydatnienie">
    <w:name w:val="Emphasis"/>
    <w:uiPriority w:val="99"/>
    <w:qFormat/>
    <w:locked/>
    <w:rsid w:val="00647A8E"/>
    <w:rPr>
      <w:rFonts w:cs="Times New Roman"/>
      <w:i/>
    </w:rPr>
  </w:style>
  <w:style w:type="paragraph" w:styleId="Tekstpodstawowy2">
    <w:name w:val="Body Text 2"/>
    <w:basedOn w:val="Normalny"/>
    <w:link w:val="Tekstpodstawowy2Znak"/>
    <w:uiPriority w:val="99"/>
    <w:rsid w:val="00647A8E"/>
    <w:pPr>
      <w:widowControl w:val="0"/>
      <w:suppressAutoHyphens w:val="0"/>
      <w:jc w:val="center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56751"/>
    <w:rPr>
      <w:rFonts w:ascii="Times New Roman" w:hAnsi="Times New Roman" w:cs="Times New Roman"/>
      <w:sz w:val="24"/>
      <w:lang w:eastAsia="ar-SA" w:bidi="ar-SA"/>
    </w:rPr>
  </w:style>
  <w:style w:type="character" w:customStyle="1" w:styleId="ZnakZnak110">
    <w:name w:val="Znak Znak110"/>
    <w:uiPriority w:val="99"/>
    <w:semiHidden/>
    <w:locked/>
    <w:rsid w:val="00647A8E"/>
    <w:rPr>
      <w:rFonts w:ascii="Times New Roman" w:hAnsi="Times New Roman"/>
      <w:sz w:val="24"/>
      <w:lang w:eastAsia="ar-SA" w:bidi="ar-SA"/>
    </w:rPr>
  </w:style>
  <w:style w:type="paragraph" w:customStyle="1" w:styleId="Akapitzlist2">
    <w:name w:val="Akapit z listą2"/>
    <w:basedOn w:val="Normalny"/>
    <w:uiPriority w:val="99"/>
    <w:rsid w:val="00647A8E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uiPriority w:val="99"/>
    <w:rsid w:val="00647A8E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locked/>
    <w:rsid w:val="00647A8E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56751"/>
    <w:rPr>
      <w:rFonts w:ascii="Times New Roman" w:hAnsi="Times New Roman" w:cs="Times New Roman"/>
      <w:sz w:val="24"/>
      <w:lang w:eastAsia="ar-SA" w:bidi="ar-SA"/>
    </w:rPr>
  </w:style>
  <w:style w:type="character" w:customStyle="1" w:styleId="ZnakZnak25">
    <w:name w:val="Znak Znak25"/>
    <w:uiPriority w:val="99"/>
    <w:semiHidden/>
    <w:locked/>
    <w:rsid w:val="00647A8E"/>
    <w:rPr>
      <w:rFonts w:ascii="Times New Roman" w:hAnsi="Times New Roman"/>
      <w:sz w:val="24"/>
      <w:lang w:eastAsia="ar-SA" w:bidi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uiPriority w:val="99"/>
    <w:rsid w:val="00647A8E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uiPriority w:val="99"/>
    <w:rsid w:val="00647A8E"/>
    <w:rPr>
      <w:rFonts w:ascii="Arial" w:eastAsia="Calibri" w:hAnsi="Arial" w:cs="Arial"/>
      <w:sz w:val="20"/>
      <w:szCs w:val="20"/>
    </w:rPr>
  </w:style>
  <w:style w:type="paragraph" w:customStyle="1" w:styleId="ZnakZnakZnak1ZnakZnakZnakZnak1">
    <w:name w:val="Znak Znak Znak1 Znak Znak Znak Znak1"/>
    <w:basedOn w:val="Normalny"/>
    <w:uiPriority w:val="99"/>
    <w:rsid w:val="00647A8E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8">
    <w:name w:val="Tekst podstawowy 28"/>
    <w:basedOn w:val="Normalny"/>
    <w:uiPriority w:val="99"/>
    <w:rsid w:val="00647A8E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uiPriority w:val="99"/>
    <w:rsid w:val="00647A8E"/>
    <w:pPr>
      <w:suppressAutoHyphens w:val="0"/>
    </w:pPr>
    <w:rPr>
      <w:rFonts w:ascii="Arial" w:hAnsi="Arial" w:cs="Arial"/>
      <w:lang w:eastAsia="pl-PL"/>
    </w:rPr>
  </w:style>
  <w:style w:type="paragraph" w:customStyle="1" w:styleId="Akapitzlist3">
    <w:name w:val="Akapit z listą3"/>
    <w:basedOn w:val="Normalny"/>
    <w:uiPriority w:val="99"/>
    <w:rsid w:val="00647A8E"/>
    <w:pPr>
      <w:suppressAutoHyphens w:val="0"/>
      <w:ind w:left="720"/>
      <w:contextualSpacing/>
    </w:pPr>
    <w:rPr>
      <w:rFonts w:eastAsia="Calibri"/>
      <w:lang w:eastAsia="pl-PL"/>
    </w:rPr>
  </w:style>
  <w:style w:type="paragraph" w:customStyle="1" w:styleId="font5">
    <w:name w:val="font5"/>
    <w:basedOn w:val="Normalny"/>
    <w:uiPriority w:val="99"/>
    <w:rsid w:val="00647A8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uiPriority w:val="99"/>
    <w:rsid w:val="00647A8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647A8E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uiPriority w:val="99"/>
    <w:rsid w:val="00647A8E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uiPriority w:val="99"/>
    <w:rsid w:val="00647A8E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uiPriority w:val="99"/>
    <w:rsid w:val="00647A8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uiPriority w:val="99"/>
    <w:rsid w:val="00647A8E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uiPriority w:val="99"/>
    <w:rsid w:val="00647A8E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uiPriority w:val="99"/>
    <w:rsid w:val="00647A8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uiPriority w:val="99"/>
    <w:rsid w:val="00647A8E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uiPriority w:val="99"/>
    <w:rsid w:val="00647A8E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uiPriority w:val="99"/>
    <w:rsid w:val="00647A8E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uiPriority w:val="99"/>
    <w:rsid w:val="00647A8E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uiPriority w:val="99"/>
    <w:rsid w:val="00647A8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uiPriority w:val="99"/>
    <w:rsid w:val="00647A8E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uiPriority w:val="99"/>
    <w:rsid w:val="00647A8E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uiPriority w:val="99"/>
    <w:rsid w:val="00647A8E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647A8E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uiPriority w:val="99"/>
    <w:rsid w:val="00647A8E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uiPriority w:val="99"/>
    <w:rsid w:val="00647A8E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uiPriority w:val="99"/>
    <w:rsid w:val="00647A8E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uiPriority w:val="99"/>
    <w:rsid w:val="00647A8E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uiPriority w:val="99"/>
    <w:rsid w:val="00647A8E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uiPriority w:val="99"/>
    <w:rsid w:val="00647A8E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uiPriority w:val="99"/>
    <w:rsid w:val="00647A8E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uiPriority w:val="99"/>
    <w:rsid w:val="00647A8E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uiPriority w:val="99"/>
    <w:rsid w:val="00647A8E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uiPriority w:val="99"/>
    <w:rsid w:val="00647A8E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uiPriority w:val="99"/>
    <w:rsid w:val="00647A8E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uiPriority w:val="99"/>
    <w:rsid w:val="00647A8E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uiPriority w:val="99"/>
    <w:rsid w:val="00647A8E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uiPriority w:val="99"/>
    <w:rsid w:val="00647A8E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uiPriority w:val="99"/>
    <w:rsid w:val="00647A8E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uiPriority w:val="99"/>
    <w:rsid w:val="00647A8E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uiPriority w:val="99"/>
    <w:rsid w:val="00647A8E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uiPriority w:val="99"/>
    <w:rsid w:val="00647A8E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uiPriority w:val="99"/>
    <w:rsid w:val="00647A8E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uiPriority w:val="99"/>
    <w:rsid w:val="00647A8E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uiPriority w:val="99"/>
    <w:rsid w:val="00647A8E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uiPriority w:val="99"/>
    <w:rsid w:val="00647A8E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uiPriority w:val="99"/>
    <w:rsid w:val="00647A8E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uiPriority w:val="99"/>
    <w:rsid w:val="00647A8E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uiPriority w:val="99"/>
    <w:rsid w:val="00647A8E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uiPriority w:val="99"/>
    <w:rsid w:val="00647A8E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uiPriority w:val="99"/>
    <w:rsid w:val="00647A8E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uiPriority w:val="99"/>
    <w:rsid w:val="00647A8E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uiPriority w:val="99"/>
    <w:rsid w:val="00647A8E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uiPriority w:val="99"/>
    <w:rsid w:val="00647A8E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uiPriority w:val="99"/>
    <w:rsid w:val="00647A8E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uiPriority w:val="99"/>
    <w:rsid w:val="00647A8E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uiPriority w:val="99"/>
    <w:rsid w:val="00647A8E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uiPriority w:val="99"/>
    <w:rsid w:val="00647A8E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uiPriority w:val="99"/>
    <w:rsid w:val="00647A8E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uiPriority w:val="99"/>
    <w:rsid w:val="00647A8E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uiPriority w:val="99"/>
    <w:rsid w:val="00647A8E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uiPriority w:val="99"/>
    <w:rsid w:val="00647A8E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uiPriority w:val="99"/>
    <w:rsid w:val="00647A8E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2">
    <w:name w:val="Znak Znak Znak Znak Znak Znak Znak Znak Znak1 Znak Znak Znak Znak Znak Znak Znak Znak Znak Znak Znak Znak Znak Znak Znak Znak Znak Znak Znak Znak2"/>
    <w:basedOn w:val="Normalny"/>
    <w:uiPriority w:val="99"/>
    <w:rsid w:val="00647A8E"/>
    <w:pPr>
      <w:suppressAutoHyphens w:val="0"/>
    </w:pPr>
    <w:rPr>
      <w:rFonts w:ascii="Arial" w:hAnsi="Arial" w:cs="Arial"/>
      <w:lang w:eastAsia="pl-PL"/>
    </w:rPr>
  </w:style>
  <w:style w:type="character" w:styleId="Odwoaniedokomentarza">
    <w:name w:val="annotation reference"/>
    <w:uiPriority w:val="99"/>
    <w:semiHidden/>
    <w:locked/>
    <w:rsid w:val="00647A8E"/>
    <w:rPr>
      <w:rFonts w:cs="Times New Roman"/>
      <w:sz w:val="16"/>
    </w:rPr>
  </w:style>
  <w:style w:type="paragraph" w:customStyle="1" w:styleId="Bezodstpw1">
    <w:name w:val="Bez odstępów1"/>
    <w:uiPriority w:val="99"/>
    <w:rsid w:val="00647A8E"/>
    <w:rPr>
      <w:rFonts w:eastAsia="Times New Roman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locked/>
    <w:rsid w:val="00647A8E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56751"/>
    <w:rPr>
      <w:rFonts w:ascii="Times New Roman" w:hAnsi="Times New Roman" w:cs="Times New Roman"/>
      <w:sz w:val="16"/>
      <w:lang w:eastAsia="ar-SA" w:bidi="ar-SA"/>
    </w:rPr>
  </w:style>
  <w:style w:type="paragraph" w:customStyle="1" w:styleId="ZnakZnakZnak">
    <w:name w:val="Znak Znak Znak"/>
    <w:basedOn w:val="Normalny"/>
    <w:uiPriority w:val="99"/>
    <w:rsid w:val="00C86BB0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uiPriority w:val="99"/>
    <w:rsid w:val="00057AA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customStyle="1" w:styleId="Tekstpodstawowy29">
    <w:name w:val="Tekst podstawowy 29"/>
    <w:basedOn w:val="Normalny"/>
    <w:uiPriority w:val="99"/>
    <w:rsid w:val="00437C49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pl-PL"/>
    </w:rPr>
  </w:style>
  <w:style w:type="paragraph" w:customStyle="1" w:styleId="text">
    <w:name w:val="text"/>
    <w:uiPriority w:val="99"/>
    <w:rsid w:val="008C7773"/>
    <w:pPr>
      <w:widowControl w:val="0"/>
      <w:snapToGrid w:val="0"/>
      <w:spacing w:before="240" w:line="240" w:lineRule="atLeast"/>
      <w:jc w:val="both"/>
    </w:pPr>
    <w:rPr>
      <w:rFonts w:ascii="Arial" w:eastAsia="Times New Roman" w:hAnsi="Arial"/>
      <w:sz w:val="24"/>
      <w:lang w:val="cs-CZ"/>
    </w:rPr>
  </w:style>
  <w:style w:type="table" w:styleId="Tabela-Siatka">
    <w:name w:val="Table Grid"/>
    <w:basedOn w:val="Standardowy"/>
    <w:uiPriority w:val="99"/>
    <w:rsid w:val="00170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ny">
    <w:name w:val="Normany"/>
    <w:basedOn w:val="BodyText23"/>
    <w:uiPriority w:val="99"/>
    <w:rsid w:val="002A2E25"/>
    <w:pPr>
      <w:numPr>
        <w:numId w:val="34"/>
      </w:numPr>
      <w:tabs>
        <w:tab w:val="left" w:pos="0"/>
        <w:tab w:val="left" w:pos="180"/>
      </w:tabs>
    </w:pPr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305CC7"/>
    <w:pPr>
      <w:suppressAutoHyphens w:val="0"/>
      <w:ind w:left="720"/>
      <w:contextualSpacing/>
    </w:pPr>
    <w:rPr>
      <w:rFonts w:eastAsia="Calibri"/>
      <w:lang w:eastAsia="pl-PL"/>
    </w:rPr>
  </w:style>
  <w:style w:type="paragraph" w:customStyle="1" w:styleId="Tekstpodstawowy210">
    <w:name w:val="Tekst podstawowy 210"/>
    <w:basedOn w:val="Normalny"/>
    <w:uiPriority w:val="99"/>
    <w:rsid w:val="001D1122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styleId="Tekstzastpczy">
    <w:name w:val="Placeholder Text"/>
    <w:uiPriority w:val="99"/>
    <w:semiHidden/>
    <w:rsid w:val="001C282F"/>
    <w:rPr>
      <w:rFonts w:cs="Times New Roman"/>
      <w:color w:val="808080"/>
    </w:rPr>
  </w:style>
  <w:style w:type="paragraph" w:customStyle="1" w:styleId="Textbody">
    <w:name w:val="Text body"/>
    <w:basedOn w:val="Normalny"/>
    <w:uiPriority w:val="99"/>
    <w:rsid w:val="00D76A69"/>
    <w:pPr>
      <w:widowControl w:val="0"/>
      <w:autoSpaceDN w:val="0"/>
      <w:spacing w:after="120"/>
    </w:pPr>
    <w:rPr>
      <w:rFonts w:eastAsia="Calibri" w:cs="Mangal"/>
      <w:kern w:val="3"/>
      <w:lang w:eastAsia="zh-CN" w:bidi="hi-IN"/>
    </w:rPr>
  </w:style>
  <w:style w:type="character" w:customStyle="1" w:styleId="ZnakZnak202">
    <w:name w:val="Znak Znak202"/>
    <w:uiPriority w:val="99"/>
    <w:locked/>
    <w:rsid w:val="002A412F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192">
    <w:name w:val="Znak Znak192"/>
    <w:uiPriority w:val="99"/>
    <w:locked/>
    <w:rsid w:val="002A412F"/>
    <w:rPr>
      <w:rFonts w:ascii="Arial" w:hAnsi="Arial"/>
      <w:b/>
      <w:i/>
      <w:sz w:val="28"/>
      <w:lang w:val="pl-PL" w:eastAsia="ar-SA" w:bidi="ar-SA"/>
    </w:rPr>
  </w:style>
  <w:style w:type="character" w:customStyle="1" w:styleId="ZnakZnak182">
    <w:name w:val="Znak Znak182"/>
    <w:uiPriority w:val="99"/>
    <w:locked/>
    <w:rsid w:val="002A412F"/>
    <w:rPr>
      <w:rFonts w:ascii="Arial" w:hAnsi="Arial"/>
      <w:b/>
      <w:sz w:val="26"/>
      <w:lang w:val="pl-PL" w:eastAsia="ar-SA" w:bidi="ar-SA"/>
    </w:rPr>
  </w:style>
  <w:style w:type="character" w:customStyle="1" w:styleId="ZnakZnak172">
    <w:name w:val="Znak Znak172"/>
    <w:uiPriority w:val="99"/>
    <w:locked/>
    <w:rsid w:val="002A412F"/>
    <w:rPr>
      <w:rFonts w:ascii="Calibri" w:hAnsi="Calibri"/>
      <w:b/>
      <w:sz w:val="28"/>
      <w:lang w:val="pl-PL" w:eastAsia="ar-SA" w:bidi="ar-SA"/>
    </w:rPr>
  </w:style>
  <w:style w:type="character" w:customStyle="1" w:styleId="ZnakZnak162">
    <w:name w:val="Znak Znak162"/>
    <w:uiPriority w:val="99"/>
    <w:locked/>
    <w:rsid w:val="002A412F"/>
    <w:rPr>
      <w:rFonts w:ascii="Calibri" w:hAnsi="Calibri"/>
      <w:b/>
      <w:i/>
      <w:sz w:val="26"/>
      <w:lang w:val="pl-PL" w:eastAsia="ar-SA" w:bidi="ar-SA"/>
    </w:rPr>
  </w:style>
  <w:style w:type="character" w:customStyle="1" w:styleId="ZnakZnak152">
    <w:name w:val="Znak Znak152"/>
    <w:uiPriority w:val="99"/>
    <w:locked/>
    <w:rsid w:val="002A412F"/>
    <w:rPr>
      <w:rFonts w:ascii="Calibri" w:hAnsi="Calibri"/>
      <w:b/>
      <w:sz w:val="22"/>
      <w:lang w:val="pl-PL" w:eastAsia="ar-SA" w:bidi="ar-SA"/>
    </w:rPr>
  </w:style>
  <w:style w:type="character" w:customStyle="1" w:styleId="ZnakZnak142">
    <w:name w:val="Znak Znak142"/>
    <w:uiPriority w:val="99"/>
    <w:locked/>
    <w:rsid w:val="002A412F"/>
    <w:rPr>
      <w:rFonts w:ascii="Calibri" w:hAnsi="Calibri"/>
      <w:sz w:val="24"/>
      <w:lang w:val="pl-PL" w:eastAsia="ar-SA" w:bidi="ar-SA"/>
    </w:rPr>
  </w:style>
  <w:style w:type="character" w:customStyle="1" w:styleId="ZnakZnak132">
    <w:name w:val="Znak Znak132"/>
    <w:uiPriority w:val="99"/>
    <w:locked/>
    <w:rsid w:val="002A412F"/>
    <w:rPr>
      <w:rFonts w:ascii="Calibri" w:hAnsi="Calibri"/>
      <w:i/>
      <w:sz w:val="24"/>
      <w:lang w:val="pl-PL" w:eastAsia="ar-SA" w:bidi="ar-SA"/>
    </w:rPr>
  </w:style>
  <w:style w:type="character" w:customStyle="1" w:styleId="ZnakZnak122">
    <w:name w:val="Znak Znak122"/>
    <w:uiPriority w:val="99"/>
    <w:locked/>
    <w:rsid w:val="002A412F"/>
    <w:rPr>
      <w:rFonts w:ascii="Arial" w:hAnsi="Arial"/>
      <w:sz w:val="22"/>
      <w:lang w:val="pl-PL" w:eastAsia="ar-SA" w:bidi="ar-SA"/>
    </w:rPr>
  </w:style>
  <w:style w:type="character" w:customStyle="1" w:styleId="ZnakZnak113">
    <w:name w:val="Znak Znak113"/>
    <w:uiPriority w:val="99"/>
    <w:locked/>
    <w:rsid w:val="002A412F"/>
    <w:rPr>
      <w:rFonts w:ascii="Times New Roman" w:hAnsi="Times New Roman"/>
      <w:sz w:val="26"/>
      <w:lang w:eastAsia="ar-SA" w:bidi="ar-SA"/>
    </w:rPr>
  </w:style>
  <w:style w:type="character" w:customStyle="1" w:styleId="ZnakZnak102">
    <w:name w:val="Znak Znak102"/>
    <w:uiPriority w:val="99"/>
    <w:locked/>
    <w:rsid w:val="002A412F"/>
    <w:rPr>
      <w:rFonts w:ascii="Times New Roman" w:hAnsi="Times New Roman"/>
      <w:sz w:val="24"/>
      <w:lang w:eastAsia="ar-SA" w:bidi="ar-SA"/>
    </w:rPr>
  </w:style>
  <w:style w:type="character" w:customStyle="1" w:styleId="ZnakZnak82">
    <w:name w:val="Znak Znak82"/>
    <w:uiPriority w:val="99"/>
    <w:locked/>
    <w:rsid w:val="002A412F"/>
    <w:rPr>
      <w:rFonts w:ascii="Arial" w:hAnsi="Arial"/>
      <w:i/>
      <w:sz w:val="28"/>
      <w:lang w:eastAsia="ar-SA" w:bidi="ar-SA"/>
    </w:rPr>
  </w:style>
  <w:style w:type="character" w:customStyle="1" w:styleId="ZnakZnak92">
    <w:name w:val="Znak Znak92"/>
    <w:uiPriority w:val="99"/>
    <w:locked/>
    <w:rsid w:val="002A412F"/>
    <w:rPr>
      <w:rFonts w:ascii="Times New Roman" w:hAnsi="Times New Roman"/>
      <w:b/>
      <w:sz w:val="26"/>
      <w:lang w:eastAsia="ar-SA" w:bidi="ar-SA"/>
    </w:rPr>
  </w:style>
  <w:style w:type="character" w:customStyle="1" w:styleId="ZnakZnak72">
    <w:name w:val="Znak Znak72"/>
    <w:uiPriority w:val="99"/>
    <w:locked/>
    <w:rsid w:val="002A412F"/>
    <w:rPr>
      <w:rFonts w:ascii="Times New Roman" w:hAnsi="Times New Roman"/>
      <w:sz w:val="26"/>
      <w:lang w:eastAsia="ar-SA" w:bidi="ar-SA"/>
    </w:rPr>
  </w:style>
  <w:style w:type="character" w:customStyle="1" w:styleId="ZnakZnak62">
    <w:name w:val="Znak Znak62"/>
    <w:uiPriority w:val="99"/>
    <w:locked/>
    <w:rsid w:val="002A412F"/>
    <w:rPr>
      <w:rFonts w:ascii="Tahoma" w:hAnsi="Tahoma"/>
      <w:sz w:val="16"/>
      <w:lang w:eastAsia="ar-SA" w:bidi="ar-SA"/>
    </w:rPr>
  </w:style>
  <w:style w:type="character" w:customStyle="1" w:styleId="ZnakZnak52">
    <w:name w:val="Znak Znak52"/>
    <w:uiPriority w:val="99"/>
    <w:locked/>
    <w:rsid w:val="002A412F"/>
    <w:rPr>
      <w:rFonts w:ascii="Times New Roman" w:hAnsi="Times New Roman"/>
      <w:sz w:val="20"/>
      <w:lang w:eastAsia="ar-SA" w:bidi="ar-SA"/>
    </w:rPr>
  </w:style>
  <w:style w:type="character" w:customStyle="1" w:styleId="ZnakZnak42">
    <w:name w:val="Znak Znak42"/>
    <w:uiPriority w:val="99"/>
    <w:semiHidden/>
    <w:locked/>
    <w:rsid w:val="002A412F"/>
    <w:rPr>
      <w:rFonts w:ascii="Times New Roman" w:hAnsi="Times New Roman"/>
      <w:sz w:val="20"/>
      <w:lang w:eastAsia="ar-SA" w:bidi="ar-SA"/>
    </w:rPr>
  </w:style>
  <w:style w:type="character" w:customStyle="1" w:styleId="ZnakZnak32">
    <w:name w:val="Znak Znak32"/>
    <w:uiPriority w:val="99"/>
    <w:locked/>
    <w:rsid w:val="002A412F"/>
    <w:rPr>
      <w:rFonts w:ascii="Times New Roman" w:hAnsi="Times New Roman"/>
      <w:b/>
      <w:sz w:val="20"/>
      <w:lang w:eastAsia="ar-SA" w:bidi="ar-SA"/>
    </w:rPr>
  </w:style>
  <w:style w:type="character" w:customStyle="1" w:styleId="ZnakZnak28">
    <w:name w:val="Znak Znak28"/>
    <w:uiPriority w:val="99"/>
    <w:locked/>
    <w:rsid w:val="002A412F"/>
    <w:rPr>
      <w:rFonts w:ascii="Arial" w:hAnsi="Arial"/>
      <w:sz w:val="20"/>
      <w:lang w:eastAsia="ar-SA" w:bidi="ar-SA"/>
    </w:rPr>
  </w:style>
  <w:style w:type="character" w:customStyle="1" w:styleId="ZnakZnak112">
    <w:name w:val="Znak Znak112"/>
    <w:uiPriority w:val="99"/>
    <w:semiHidden/>
    <w:locked/>
    <w:rsid w:val="002A412F"/>
    <w:rPr>
      <w:rFonts w:ascii="Times New Roman" w:hAnsi="Times New Roman"/>
      <w:sz w:val="24"/>
      <w:lang w:eastAsia="ar-SA" w:bidi="ar-SA"/>
    </w:rPr>
  </w:style>
  <w:style w:type="character" w:customStyle="1" w:styleId="ZnakZnak27">
    <w:name w:val="Znak Znak27"/>
    <w:uiPriority w:val="99"/>
    <w:semiHidden/>
    <w:locked/>
    <w:rsid w:val="002A412F"/>
    <w:rPr>
      <w:rFonts w:ascii="Times New Roman" w:hAnsi="Times New Roman"/>
      <w:sz w:val="24"/>
      <w:lang w:eastAsia="ar-SA" w:bidi="ar-SA"/>
    </w:rPr>
  </w:style>
  <w:style w:type="paragraph" w:customStyle="1" w:styleId="ZnakZnakZnak1ZnakZnakZnakZnak2">
    <w:name w:val="Znak Znak Znak1 Znak Znak Znak Znak2"/>
    <w:basedOn w:val="Normalny"/>
    <w:uiPriority w:val="99"/>
    <w:rsid w:val="002A412F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1ZnakZnakZnakZnakZnakZnakZnakZnakZnakZnakZnakZnakZnakZnakZnakZnakZnakZnakZnakZnakZnak1">
    <w:name w:val="Znak Znak Znak Znak Znak Znak Znak Znak Znak1 Znak Znak Znak Znak Znak Znak Znak Znak Znak Znak Znak Znak Znak Znak Znak Znak Znak Znak Znak Znak Znak1"/>
    <w:basedOn w:val="Normalny"/>
    <w:uiPriority w:val="99"/>
    <w:rsid w:val="002A412F"/>
    <w:pPr>
      <w:suppressAutoHyphens w:val="0"/>
    </w:pPr>
    <w:rPr>
      <w:rFonts w:ascii="Arial" w:hAnsi="Arial" w:cs="Arial"/>
      <w:lang w:eastAsia="pl-PL"/>
    </w:rPr>
  </w:style>
  <w:style w:type="paragraph" w:customStyle="1" w:styleId="Akapitzlist5">
    <w:name w:val="Akapit z listą5"/>
    <w:basedOn w:val="Normalny"/>
    <w:uiPriority w:val="99"/>
    <w:rsid w:val="002A412F"/>
    <w:pPr>
      <w:suppressAutoHyphens w:val="0"/>
      <w:ind w:left="720"/>
      <w:contextualSpacing/>
    </w:pPr>
    <w:rPr>
      <w:rFonts w:eastAsia="Calibri"/>
      <w:lang w:eastAsia="pl-PL"/>
    </w:rPr>
  </w:style>
  <w:style w:type="paragraph" w:customStyle="1" w:styleId="ZnakZnakZnakZnakZnakZnakZnakZnakZnak1ZnakZnakZnakZnakZnakZnakZnakZnakZnakZnakZnakZnakZnakZnakZnakZnakZnakZnakZnakZnak3">
    <w:name w:val="Znak Znak Znak Znak Znak Znak Znak Znak Znak1 Znak Znak Znak Znak Znak Znak Znak Znak Znak Znak Znak Znak Znak Znak Znak Znak Znak Znak Znak Znak3"/>
    <w:basedOn w:val="Normalny"/>
    <w:uiPriority w:val="99"/>
    <w:rsid w:val="002A412F"/>
    <w:pPr>
      <w:suppressAutoHyphens w:val="0"/>
    </w:pPr>
    <w:rPr>
      <w:rFonts w:ascii="Arial" w:hAnsi="Arial" w:cs="Arial"/>
      <w:lang w:eastAsia="pl-PL"/>
    </w:rPr>
  </w:style>
  <w:style w:type="paragraph" w:customStyle="1" w:styleId="Bezodstpw2">
    <w:name w:val="Bez odstępów2"/>
    <w:uiPriority w:val="99"/>
    <w:rsid w:val="002A412F"/>
    <w:rPr>
      <w:rFonts w:eastAsia="Times New Roman" w:cs="Calibri"/>
      <w:sz w:val="22"/>
      <w:szCs w:val="22"/>
      <w:lang w:eastAsia="en-US"/>
    </w:rPr>
  </w:style>
  <w:style w:type="paragraph" w:customStyle="1" w:styleId="ZnakZnakZnak1">
    <w:name w:val="Znak Znak Znak1"/>
    <w:basedOn w:val="Normalny"/>
    <w:uiPriority w:val="99"/>
    <w:rsid w:val="002A412F"/>
    <w:pPr>
      <w:suppressAutoHyphens w:val="0"/>
    </w:pPr>
    <w:rPr>
      <w:rFonts w:ascii="Arial" w:hAnsi="Arial" w:cs="Arial"/>
      <w:lang w:eastAsia="pl-PL"/>
    </w:rPr>
  </w:style>
  <w:style w:type="table" w:customStyle="1" w:styleId="Tabela-Siatka1">
    <w:name w:val="Tabela - Siatka1"/>
    <w:uiPriority w:val="99"/>
    <w:rsid w:val="002A41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stronynieparzystejZnakZnak1">
    <w:name w:val="Nagłówek strony nieparzystej Znak Znak1"/>
    <w:uiPriority w:val="99"/>
    <w:locked/>
    <w:rsid w:val="00B95B3D"/>
    <w:rPr>
      <w:rFonts w:ascii="Times New Roman" w:hAnsi="Times New Roman"/>
      <w:sz w:val="24"/>
      <w:lang w:eastAsia="ar-SA" w:bidi="ar-SA"/>
    </w:rPr>
  </w:style>
  <w:style w:type="character" w:customStyle="1" w:styleId="ZnakZnak114">
    <w:name w:val="Znak Znak114"/>
    <w:uiPriority w:val="99"/>
    <w:locked/>
    <w:rsid w:val="00B95B3D"/>
    <w:rPr>
      <w:rFonts w:ascii="Times New Roman" w:hAnsi="Times New Roman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E83E-7395-4100-BA7D-E72E8342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2503</Words>
  <Characters>20032</Characters>
  <Application>Microsoft Office Word</Application>
  <DocSecurity>0</DocSecurity>
  <Lines>166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>ATC</Company>
  <LinksUpToDate>false</LinksUpToDate>
  <CharactersWithSpaces>22491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creator>Inter-Broker</dc:creator>
  <cp:lastModifiedBy>Anna Hrebenyk</cp:lastModifiedBy>
  <cp:revision>2</cp:revision>
  <cp:lastPrinted>2015-01-13T06:58:00Z</cp:lastPrinted>
  <dcterms:created xsi:type="dcterms:W3CDTF">2015-01-14T13:42:00Z</dcterms:created>
  <dcterms:modified xsi:type="dcterms:W3CDTF">2015-01-14T13:42:00Z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