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</w:p>
    <w:p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Gmina Horodło, ul. Jurydyka 1, 22-523 Horodło</w:t>
      </w:r>
    </w:p>
    <w:p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tel.84-6515447, fax 84-6515443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04D13" w:rsidRPr="00997BF1" w:rsidRDefault="00331D66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RGO.702</w:t>
      </w:r>
      <w:r w:rsidR="00844CC5" w:rsidRPr="00997BF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.1</w:t>
      </w:r>
      <w:r w:rsidR="00EA5A3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.29</w:t>
      </w:r>
      <w:r w:rsidR="005A5FE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="00754B5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1.</w:t>
      </w:r>
      <w:r w:rsidR="005A5FE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2019</w:t>
      </w:r>
    </w:p>
    <w:p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705E7" w:rsidRDefault="001705E7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76955" w:rsidRDefault="00F7695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76955" w:rsidRDefault="00F7695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76955" w:rsidRDefault="00F7695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76955" w:rsidRDefault="00F7695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76955" w:rsidRPr="00754B52" w:rsidRDefault="00754B52" w:rsidP="00754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pl-PL"/>
        </w:rPr>
      </w:pPr>
      <w:r w:rsidRPr="00754B52">
        <w:rPr>
          <w:rFonts w:ascii="Arial" w:eastAsia="Times New Roman" w:hAnsi="Arial" w:cs="Arial"/>
          <w:b/>
          <w:iCs/>
          <w:sz w:val="32"/>
          <w:szCs w:val="32"/>
          <w:lang w:eastAsia="pl-PL"/>
        </w:rPr>
        <w:t>ZMIANA NR 1</w:t>
      </w:r>
    </w:p>
    <w:p w:rsidR="00F76955" w:rsidRDefault="00F7695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76955" w:rsidRPr="00604D13" w:rsidRDefault="00F76955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 xml:space="preserve">SPECYFIKACJA ISTOTNYCH WARUNKÓW ZAMÓWIENIA </w:t>
      </w:r>
    </w:p>
    <w:p w:rsidR="00941D5C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32"/>
          <w:szCs w:val="32"/>
          <w:lang w:eastAsia="pl-PL"/>
        </w:rPr>
      </w:pPr>
      <w:r w:rsidRPr="00604D13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            NA:</w:t>
      </w:r>
      <w:r w:rsidR="00C462A2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</w:t>
      </w:r>
    </w:p>
    <w:p w:rsidR="00604D13" w:rsidRPr="00604D13" w:rsidRDefault="005708D3" w:rsidP="00354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Cs/>
          <w:sz w:val="32"/>
          <w:szCs w:val="32"/>
          <w:lang w:eastAsia="pl-PL"/>
        </w:rPr>
        <w:t>Przebudowa</w:t>
      </w:r>
      <w:r w:rsidR="00C462A2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drogi gminnej </w:t>
      </w:r>
      <w:r w:rsidR="004B3F3F">
        <w:rPr>
          <w:rFonts w:ascii="Arial" w:eastAsia="Times New Roman" w:hAnsi="Arial" w:cs="Arial"/>
          <w:b/>
          <w:iCs/>
          <w:sz w:val="32"/>
          <w:szCs w:val="32"/>
          <w:lang w:eastAsia="pl-PL"/>
        </w:rPr>
        <w:t>Nr 111228L</w:t>
      </w:r>
      <w:r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</w:t>
      </w:r>
      <w:r w:rsidR="00057846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w Horodle </w:t>
      </w:r>
      <w:r w:rsidR="004B3F3F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            ul. </w:t>
      </w:r>
      <w:proofErr w:type="spellStart"/>
      <w:r w:rsidR="004B3F3F">
        <w:rPr>
          <w:rFonts w:ascii="Arial" w:eastAsia="Times New Roman" w:hAnsi="Arial" w:cs="Arial"/>
          <w:b/>
          <w:iCs/>
          <w:sz w:val="32"/>
          <w:szCs w:val="32"/>
          <w:lang w:eastAsia="pl-PL"/>
        </w:rPr>
        <w:t>Pietnicka</w:t>
      </w:r>
      <w:proofErr w:type="spellEnd"/>
      <w:r w:rsidR="004B3F3F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</w:t>
      </w:r>
      <w:r w:rsidR="00057846">
        <w:rPr>
          <w:rFonts w:ascii="Arial" w:eastAsia="Times New Roman" w:hAnsi="Arial" w:cs="Arial"/>
          <w:b/>
          <w:iCs/>
          <w:sz w:val="32"/>
          <w:szCs w:val="32"/>
          <w:lang w:eastAsia="pl-PL"/>
        </w:rPr>
        <w:t>oraz remonty dróg gminnych</w:t>
      </w:r>
      <w:r w:rsidR="00CF5D1A">
        <w:rPr>
          <w:rFonts w:ascii="Arial" w:eastAsia="Times New Roman" w:hAnsi="Arial" w:cs="Arial"/>
          <w:b/>
          <w:iCs/>
          <w:sz w:val="32"/>
          <w:szCs w:val="32"/>
          <w:lang w:eastAsia="pl-PL"/>
        </w:rPr>
        <w:t>:</w:t>
      </w:r>
      <w:r w:rsidR="00057846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Nr 111216L </w:t>
      </w:r>
      <w:r w:rsidR="00057846">
        <w:rPr>
          <w:rFonts w:ascii="Arial" w:eastAsia="Times New Roman" w:hAnsi="Arial" w:cs="Arial"/>
          <w:b/>
          <w:iCs/>
          <w:sz w:val="32"/>
          <w:szCs w:val="32"/>
          <w:lang w:eastAsia="pl-PL"/>
        </w:rPr>
        <w:t>w Strzyżowie</w:t>
      </w:r>
      <w:r w:rsidR="00354042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ul. Nadbużańska</w:t>
      </w:r>
      <w:r w:rsidR="00941D5C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oraz </w:t>
      </w:r>
      <w:r w:rsidR="00354042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droga </w:t>
      </w:r>
      <w:r w:rsidR="00CF5D1A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Nr </w:t>
      </w:r>
      <w:r w:rsidR="00354042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111210L </w:t>
      </w:r>
      <w:r w:rsidR="00941D5C">
        <w:rPr>
          <w:rFonts w:ascii="Arial" w:eastAsia="Times New Roman" w:hAnsi="Arial" w:cs="Arial"/>
          <w:b/>
          <w:iCs/>
          <w:sz w:val="32"/>
          <w:szCs w:val="32"/>
          <w:lang w:eastAsia="pl-PL"/>
        </w:rPr>
        <w:t>Jankach.</w:t>
      </w:r>
      <w:r w:rsidR="00057846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</w:t>
      </w:r>
    </w:p>
    <w:p w:rsidR="00411E79" w:rsidRPr="00411E79" w:rsidRDefault="00604D13" w:rsidP="0041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  </w:t>
      </w:r>
      <w:r w:rsidR="00AE415A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</w:t>
      </w:r>
      <w:r w:rsidR="00C462A2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  </w:t>
      </w:r>
      <w:r w:rsidR="00BC7177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="004502DF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="00B97672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="00411E79" w:rsidRPr="00411E79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     </w:t>
      </w:r>
    </w:p>
    <w:p w:rsidR="00411E79" w:rsidRPr="00411E79" w:rsidRDefault="00411E79" w:rsidP="0041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</w:p>
    <w:p w:rsidR="00411E79" w:rsidRPr="00411E79" w:rsidRDefault="00411E79" w:rsidP="0041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8"/>
          <w:szCs w:val="28"/>
          <w:lang w:eastAsia="pl-PL"/>
        </w:rPr>
      </w:pPr>
    </w:p>
    <w:p w:rsidR="00411E79" w:rsidRPr="00411E79" w:rsidRDefault="00AD4BE0" w:rsidP="0041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</w:t>
      </w:r>
    </w:p>
    <w:p w:rsidR="003F4CE7" w:rsidRPr="00411E79" w:rsidRDefault="003F4CE7" w:rsidP="0041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</w:p>
    <w:p w:rsidR="00604D13" w:rsidRPr="00085C6B" w:rsidRDefault="003F4CE7" w:rsidP="00A348F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t xml:space="preserve">  </w:t>
      </w:r>
    </w:p>
    <w:p w:rsidR="00604D13" w:rsidRPr="00313D98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</w:pPr>
      <w:r w:rsidRPr="00C3460F">
        <w:rPr>
          <w:rFonts w:ascii="Arial Narrow" w:eastAsia="Times New Roman" w:hAnsi="Arial Narrow" w:cs="Arial"/>
          <w:iCs/>
          <w:sz w:val="24"/>
          <w:szCs w:val="24"/>
          <w:lang w:eastAsia="pl-PL"/>
        </w:rPr>
        <w:t xml:space="preserve"> </w:t>
      </w:r>
    </w:p>
    <w:p w:rsidR="00604D13" w:rsidRPr="00C3460F" w:rsidRDefault="00AE415A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</w:t>
      </w:r>
      <w:r w:rsidR="00604D13" w:rsidRPr="00C3460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:rsidR="00604D13" w:rsidRPr="0019639E" w:rsidRDefault="0019639E" w:rsidP="0019639E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Postępowanie o udzielenie zamówienia publicznego prowadzone jest 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br/>
        <w:t>w trybie przetargu nieograniczonego o wartości mniejszej niż kwoty określone w przepisach wydanych na podstawie art. 11 ust. 8 Ustawy z dnia 29 stycznia 2004 r. Prawo zam</w:t>
      </w:r>
      <w:r w:rsidR="000561C0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ówień publicznych (Dz. U. z 2018 r. poz. </w:t>
      </w:r>
      <w:r w:rsidR="005A093E">
        <w:rPr>
          <w:rFonts w:ascii="Arial" w:eastAsia="Times New Roman" w:hAnsi="Arial" w:cs="Arial"/>
          <w:iCs/>
          <w:sz w:val="24"/>
          <w:szCs w:val="24"/>
          <w:lang w:eastAsia="ar-SA"/>
        </w:rPr>
        <w:t>1986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późn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. zm.). Postępowanie prowadzi się w języku polskim.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Sporządził: Andrzej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Danilczuk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- Inspektor ds. inwestycji.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313D98" w:rsidRPr="00604D13" w:rsidRDefault="00313D98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:rsidR="00604D13" w:rsidRPr="00604D13" w:rsidRDefault="003D6576" w:rsidP="008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Horodło, 17</w:t>
      </w:r>
      <w:r w:rsidR="00AD4BE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.09</w:t>
      </w:r>
      <w:r w:rsidR="005A093E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.2019</w:t>
      </w:r>
      <w:r w:rsidR="00604D13" w:rsidRPr="00604D1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r.</w:t>
      </w:r>
    </w:p>
    <w:p w:rsidR="003D6576" w:rsidRPr="003D6576" w:rsidRDefault="003D6576" w:rsidP="003D657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3D6576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lastRenderedPageBreak/>
        <w:t>ZMIANA SPECYFIKACJI</w:t>
      </w:r>
    </w:p>
    <w:p w:rsidR="003D6576" w:rsidRPr="003D6576" w:rsidRDefault="003D6576" w:rsidP="003D657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3D6576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ISTOTNYCH  WARUNKÓW</w:t>
      </w:r>
    </w:p>
    <w:p w:rsidR="003D6576" w:rsidRPr="003D6576" w:rsidRDefault="003D6576" w:rsidP="003D657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3D6576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ZAMÓWIENIA</w:t>
      </w:r>
    </w:p>
    <w:p w:rsidR="003D6576" w:rsidRPr="003D6576" w:rsidRDefault="003D6576" w:rsidP="003D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D6576" w:rsidRPr="003D6576" w:rsidRDefault="003D6576" w:rsidP="003D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D6576" w:rsidRPr="003D6576" w:rsidRDefault="003D6576" w:rsidP="003D6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I. W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Specyfikacji  Istotnych Warunków Zamówienia zamawiający wprowadza następujące zmiany:</w:t>
      </w:r>
    </w:p>
    <w:p w:rsidR="003D6576" w:rsidRPr="003D6576" w:rsidRDefault="003D6576" w:rsidP="003D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D6576" w:rsidRPr="003D6576" w:rsidRDefault="002207A7" w:rsidP="003D6576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sz w:val="24"/>
          <w:szCs w:val="24"/>
          <w:lang w:eastAsia="ar-SA"/>
        </w:rPr>
        <w:t>W punkcie 10.14</w:t>
      </w:r>
      <w:r w:rsidR="003D6576" w:rsidRPr="003D657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. </w:t>
      </w:r>
      <w:r w:rsidR="003D6576" w:rsidRPr="003D6576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jest:</w:t>
      </w:r>
      <w:r w:rsidR="003D6576" w:rsidRPr="003D657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Ofertę należy złożyć w zamkniętej kopercie, oznaczonej nazwą i adresem wykonawcy oraz  zaadresować: </w:t>
      </w:r>
      <w:r w:rsidR="003D6576"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>Gmina Horodło, 22-523 Horodło, ul. Jurydyka 1</w:t>
      </w:r>
      <w:r w:rsidR="003D6576" w:rsidRPr="003D657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– Oferta na</w:t>
      </w:r>
      <w:r w:rsidR="003D6576" w:rsidRPr="003D6576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="003D6576" w:rsidRPr="003D657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„</w:t>
      </w:r>
      <w:r w:rsidRPr="002207A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Prze</w:t>
      </w:r>
      <w:bookmarkStart w:id="0" w:name="_GoBack"/>
      <w:bookmarkEnd w:id="0"/>
      <w:r w:rsidRPr="002207A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budowa drogi gminnej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</w:t>
      </w:r>
      <w:r w:rsidRPr="002207A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Nr 111228L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Horodle </w:t>
      </w:r>
      <w:r w:rsidRPr="002207A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ul. </w:t>
      </w:r>
      <w:proofErr w:type="spellStart"/>
      <w:r w:rsidRPr="002207A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Pietnicka</w:t>
      </w:r>
      <w:proofErr w:type="spellEnd"/>
      <w:r w:rsidRPr="002207A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oraz remonty dróg gminnych: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</w:t>
      </w:r>
      <w:r w:rsidRPr="002207A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Nr 111216L w Strzyżowie ul. Nadbużańska oraz droga Nr 111210L Jankach</w:t>
      </w:r>
      <w:r w:rsidR="003D6576" w:rsidRPr="003D657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”.</w:t>
      </w:r>
      <w:r w:rsidR="003D6576"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C1683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Nie otwierać przed dniem: 01.10</w:t>
      </w:r>
      <w:r w:rsidR="003D6576" w:rsidRPr="003D657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.2019r.</w:t>
      </w:r>
      <w:r w:rsidR="003D6576" w:rsidRPr="003D6576">
        <w:rPr>
          <w:rFonts w:ascii="Arial" w:eastAsia="Times New Roman" w:hAnsi="Arial" w:cs="Arial"/>
          <w:i/>
          <w:iCs/>
          <w:spacing w:val="-7"/>
          <w:sz w:val="24"/>
          <w:szCs w:val="24"/>
          <w:lang w:eastAsia="pl-PL"/>
        </w:rPr>
        <w:t>, godz</w:t>
      </w:r>
      <w:r w:rsidR="003D6576" w:rsidRPr="003D657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.10</w:t>
      </w:r>
      <w:r w:rsidR="003D6576" w:rsidRPr="003D6576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15</w:t>
      </w:r>
      <w:r w:rsidR="003D6576" w:rsidRPr="003D657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</w:t>
      </w:r>
    </w:p>
    <w:p w:rsidR="003D6576" w:rsidRPr="003D6576" w:rsidRDefault="003D6576" w:rsidP="003D65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3D6576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Powinno być: </w:t>
      </w:r>
    </w:p>
    <w:p w:rsidR="003D6576" w:rsidRPr="003D6576" w:rsidRDefault="003D6576" w:rsidP="003D65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D6576">
        <w:rPr>
          <w:rFonts w:ascii="Arial" w:eastAsia="Times New Roman" w:hAnsi="Arial" w:cs="Arial"/>
          <w:iCs/>
          <w:sz w:val="24"/>
          <w:szCs w:val="24"/>
          <w:lang w:eastAsia="ar-SA"/>
        </w:rPr>
        <w:t>Ofertę należy złożyć w zamkniętej kopercie, oznaczonej nazwą i adresem wykonawcy oraz  zaadresować: Gmina Horodło, 22-523 Horodło,                  ul. Jurydyka 1</w:t>
      </w:r>
      <w:r w:rsidRPr="003D657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– Oferta na</w:t>
      </w:r>
      <w:r w:rsidRPr="003D657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C16830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„</w:t>
      </w:r>
      <w:r w:rsidR="00C16830" w:rsidRPr="00C16830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Przebudowa drogi gminnej Nr 111228L </w:t>
      </w:r>
      <w:r w:rsidR="00C16830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w Horodle </w:t>
      </w:r>
      <w:r w:rsidR="00C16830" w:rsidRPr="00C16830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ul. </w:t>
      </w:r>
      <w:proofErr w:type="spellStart"/>
      <w:r w:rsidR="00C16830" w:rsidRPr="00C16830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Pietnicka</w:t>
      </w:r>
      <w:proofErr w:type="spellEnd"/>
      <w:r w:rsidR="00C16830" w:rsidRPr="00C16830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oraz remonty dróg gminnych: Nr 111216L w Strzyżowie ul. Nadbużańska oraz droga Nr 111210L Jankach</w:t>
      </w:r>
      <w:r w:rsidRPr="003D6576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”. </w:t>
      </w:r>
      <w:r w:rsidRPr="003D657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Nie otwierać przed dniem: </w:t>
      </w:r>
      <w:r w:rsidR="00C16830"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>02.10</w:t>
      </w:r>
      <w:r w:rsidRPr="003D6576"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>.2019r.,</w:t>
      </w:r>
      <w:r w:rsidRPr="003D657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godz.10</w:t>
      </w:r>
      <w:r w:rsidRPr="003D6576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ar-SA"/>
        </w:rPr>
        <w:t>15</w:t>
      </w:r>
      <w:r w:rsidRPr="003D6576">
        <w:rPr>
          <w:rFonts w:ascii="Arial" w:eastAsia="Times New Roman" w:hAnsi="Arial" w:cs="Arial"/>
          <w:iCs/>
          <w:sz w:val="24"/>
          <w:szCs w:val="24"/>
          <w:lang w:eastAsia="ar-SA"/>
        </w:rPr>
        <w:t>.</w:t>
      </w:r>
    </w:p>
    <w:p w:rsidR="003D6576" w:rsidRPr="003D6576" w:rsidRDefault="003D6576" w:rsidP="003D6576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punkcie 11.3. </w:t>
      </w:r>
      <w:r w:rsidRPr="003D657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jest: 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>Ter</w:t>
      </w:r>
      <w:r w:rsidR="00F2115E">
        <w:rPr>
          <w:rFonts w:ascii="Arial" w:eastAsia="Times New Roman" w:hAnsi="Arial" w:cs="Arial"/>
          <w:iCs/>
          <w:sz w:val="24"/>
          <w:szCs w:val="24"/>
          <w:lang w:eastAsia="pl-PL"/>
        </w:rPr>
        <w:t>min złożenia ofert - do dnia  01.10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>.2019 r. do     godz. 10</w:t>
      </w:r>
      <w:r w:rsidRPr="003D6576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00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3D657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</w:t>
      </w:r>
    </w:p>
    <w:p w:rsidR="003D6576" w:rsidRPr="003D6576" w:rsidRDefault="003D6576" w:rsidP="003D65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D657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  Powinno być: 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Termin złożenia ofert -  do dnia  </w:t>
      </w:r>
      <w:r w:rsidR="00F2115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02.10</w:t>
      </w:r>
      <w:r w:rsidRPr="003D657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.2019 r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>. do godz. 10</w:t>
      </w:r>
      <w:r w:rsidRPr="003D6576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00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</w:p>
    <w:p w:rsidR="003D6576" w:rsidRPr="003D6576" w:rsidRDefault="003D6576" w:rsidP="003D6576">
      <w:pPr>
        <w:numPr>
          <w:ilvl w:val="0"/>
          <w:numId w:val="41"/>
        </w:numPr>
        <w:suppressAutoHyphens/>
        <w:spacing w:after="0" w:line="360" w:lineRule="auto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punkcie 11.3. </w:t>
      </w:r>
      <w:r w:rsidRPr="003D657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jest: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Otwarcie ofert  jest</w:t>
      </w:r>
      <w:r w:rsidR="00F2115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jawne i  odbędzie się w dniu 01.10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.2019 r. o godz. 10 </w:t>
      </w:r>
      <w:r w:rsidRPr="003D6576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15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</w:t>
      </w:r>
      <w:r w:rsidRPr="003D6576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 xml:space="preserve"> 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Urzędzie  Gminy   Horodło,  ul. Jurydyka  1,  sala posiedzeń, I – piętro.  </w:t>
      </w:r>
    </w:p>
    <w:p w:rsidR="003D6576" w:rsidRPr="003D6576" w:rsidRDefault="003D6576" w:rsidP="003D657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D657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Powinno być:        </w:t>
      </w:r>
    </w:p>
    <w:p w:rsidR="003D6576" w:rsidRPr="003D6576" w:rsidRDefault="003D6576" w:rsidP="003D6576">
      <w:pPr>
        <w:widowControl w:val="0"/>
        <w:autoSpaceDE w:val="0"/>
        <w:autoSpaceDN w:val="0"/>
        <w:adjustRightInd w:val="0"/>
        <w:spacing w:after="0" w:line="360" w:lineRule="auto"/>
        <w:ind w:left="66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Otwarcie ofert  jest jawne i  odbędzie się w dniu </w:t>
      </w:r>
      <w:r w:rsidR="000606C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02.10</w:t>
      </w:r>
      <w:r w:rsidRPr="003D657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.2019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 o godz. 10 </w:t>
      </w:r>
      <w:r w:rsidRPr="003D6576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15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</w:t>
      </w:r>
      <w:r w:rsidRPr="003D6576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 xml:space="preserve"> </w:t>
      </w: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>Urzędzie  Gminy   Horodło,  ul. Jurydyka  1,  sala posiedzeń, I – piętro.</w:t>
      </w:r>
    </w:p>
    <w:p w:rsidR="003D6576" w:rsidRPr="003D6576" w:rsidRDefault="003D6576" w:rsidP="003D6576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D6576">
        <w:rPr>
          <w:rFonts w:ascii="Arial" w:eastAsia="Times New Roman" w:hAnsi="Arial" w:cs="Arial"/>
          <w:iCs/>
          <w:sz w:val="24"/>
          <w:szCs w:val="24"/>
          <w:lang w:eastAsia="pl-PL"/>
        </w:rPr>
        <w:t>Pozostałe punkty Specyfikacji Istotnych Warunków Zamówienia pozostają bez zmian.</w:t>
      </w:r>
    </w:p>
    <w:sectPr w:rsidR="003D6576" w:rsidRPr="003D6576" w:rsidSect="00B136EE">
      <w:footerReference w:type="default" r:id="rId9"/>
      <w:pgSz w:w="11906" w:h="16838"/>
      <w:pgMar w:top="1417" w:right="1417" w:bottom="1417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2E" w:rsidRDefault="002B2A2E" w:rsidP="00B136EE">
      <w:pPr>
        <w:spacing w:after="0" w:line="240" w:lineRule="auto"/>
      </w:pPr>
      <w:r>
        <w:separator/>
      </w:r>
    </w:p>
  </w:endnote>
  <w:endnote w:type="continuationSeparator" w:id="0">
    <w:p w:rsidR="002B2A2E" w:rsidRDefault="002B2A2E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946586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754B52" w:rsidRPr="0001407A" w:rsidRDefault="00754B52" w:rsidP="0001407A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1711A2">
              <w:rPr>
                <w:sz w:val="20"/>
                <w:szCs w:val="20"/>
              </w:rPr>
              <w:t xml:space="preserve">Strona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PAGE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3D1DAF">
              <w:rPr>
                <w:b/>
                <w:bCs/>
                <w:noProof/>
                <w:sz w:val="20"/>
                <w:szCs w:val="20"/>
              </w:rPr>
              <w:t>2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  <w:r w:rsidRPr="001711A2">
              <w:rPr>
                <w:sz w:val="20"/>
                <w:szCs w:val="20"/>
              </w:rPr>
              <w:t xml:space="preserve"> z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NUMPAGES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3D1DAF">
              <w:rPr>
                <w:b/>
                <w:bCs/>
                <w:noProof/>
                <w:sz w:val="20"/>
                <w:szCs w:val="20"/>
              </w:rPr>
              <w:t>2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2E" w:rsidRDefault="002B2A2E" w:rsidP="00B136EE">
      <w:pPr>
        <w:spacing w:after="0" w:line="240" w:lineRule="auto"/>
      </w:pPr>
      <w:r>
        <w:separator/>
      </w:r>
    </w:p>
  </w:footnote>
  <w:footnote w:type="continuationSeparator" w:id="0">
    <w:p w:rsidR="002B2A2E" w:rsidRDefault="002B2A2E" w:rsidP="00B1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C3CF0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5"/>
        </w:tabs>
        <w:ind w:left="11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50"/>
        </w:tabs>
        <w:ind w:left="18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40"/>
        </w:tabs>
        <w:ind w:left="33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85"/>
        </w:tabs>
        <w:ind w:left="4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0"/>
        </w:tabs>
        <w:ind w:left="48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20"/>
        </w:tabs>
        <w:ind w:left="63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ind w:left="397" w:hanging="397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A"/>
    <w:multiLevelType w:val="multilevel"/>
    <w:tmpl w:val="0000000A"/>
    <w:name w:val="WW8Num19"/>
    <w:lvl w:ilvl="0">
      <w:start w:val="1"/>
      <w:numFmt w:val="bullet"/>
      <w:lvlText w:val="●"/>
      <w:lvlJc w:val="left"/>
      <w:pPr>
        <w:tabs>
          <w:tab w:val="num" w:pos="708"/>
        </w:tabs>
        <w:ind w:left="70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8"/>
        </w:tabs>
        <w:ind w:left="50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0292A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0D150882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974CB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5052B"/>
    <w:multiLevelType w:val="hybridMultilevel"/>
    <w:tmpl w:val="310E6D1E"/>
    <w:lvl w:ilvl="0" w:tplc="788AB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4658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8E820C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A4915A0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86AD0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0203E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ind w:left="397" w:hanging="397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60D0C0D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F1C63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51386"/>
    <w:multiLevelType w:val="hybridMultilevel"/>
    <w:tmpl w:val="7E786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7339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A02DC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FE203B4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76CA3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D4740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D7169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430F3"/>
    <w:multiLevelType w:val="hybridMultilevel"/>
    <w:tmpl w:val="F6800E2E"/>
    <w:lvl w:ilvl="0" w:tplc="7136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D8307C">
      <w:numFmt w:val="none"/>
      <w:lvlText w:val=""/>
      <w:lvlJc w:val="left"/>
      <w:pPr>
        <w:tabs>
          <w:tab w:val="num" w:pos="360"/>
        </w:tabs>
      </w:pPr>
    </w:lvl>
    <w:lvl w:ilvl="2" w:tplc="6B60C77A">
      <w:numFmt w:val="none"/>
      <w:lvlText w:val=""/>
      <w:lvlJc w:val="left"/>
      <w:pPr>
        <w:tabs>
          <w:tab w:val="num" w:pos="360"/>
        </w:tabs>
      </w:pPr>
    </w:lvl>
    <w:lvl w:ilvl="3" w:tplc="50149092">
      <w:numFmt w:val="none"/>
      <w:lvlText w:val=""/>
      <w:lvlJc w:val="left"/>
      <w:pPr>
        <w:tabs>
          <w:tab w:val="num" w:pos="360"/>
        </w:tabs>
      </w:pPr>
    </w:lvl>
    <w:lvl w:ilvl="4" w:tplc="AD647CB4">
      <w:numFmt w:val="none"/>
      <w:lvlText w:val=""/>
      <w:lvlJc w:val="left"/>
      <w:pPr>
        <w:tabs>
          <w:tab w:val="num" w:pos="360"/>
        </w:tabs>
      </w:pPr>
    </w:lvl>
    <w:lvl w:ilvl="5" w:tplc="81AAFC54">
      <w:numFmt w:val="none"/>
      <w:lvlText w:val=""/>
      <w:lvlJc w:val="left"/>
      <w:pPr>
        <w:tabs>
          <w:tab w:val="num" w:pos="360"/>
        </w:tabs>
      </w:pPr>
    </w:lvl>
    <w:lvl w:ilvl="6" w:tplc="EF620CB6">
      <w:numFmt w:val="none"/>
      <w:lvlText w:val=""/>
      <w:lvlJc w:val="left"/>
      <w:pPr>
        <w:tabs>
          <w:tab w:val="num" w:pos="360"/>
        </w:tabs>
      </w:pPr>
    </w:lvl>
    <w:lvl w:ilvl="7" w:tplc="224E58E6">
      <w:numFmt w:val="none"/>
      <w:lvlText w:val=""/>
      <w:lvlJc w:val="left"/>
      <w:pPr>
        <w:tabs>
          <w:tab w:val="num" w:pos="360"/>
        </w:tabs>
      </w:pPr>
    </w:lvl>
    <w:lvl w:ilvl="8" w:tplc="EE745BA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BC153D3"/>
    <w:multiLevelType w:val="hybridMultilevel"/>
    <w:tmpl w:val="AF2A6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203B"/>
    <w:multiLevelType w:val="multilevel"/>
    <w:tmpl w:val="3D703B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E015D3"/>
    <w:multiLevelType w:val="hybridMultilevel"/>
    <w:tmpl w:val="E5D25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A6F0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BA202D5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22692"/>
    <w:multiLevelType w:val="hybridMultilevel"/>
    <w:tmpl w:val="52FA9CDA"/>
    <w:lvl w:ilvl="0" w:tplc="0D66758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A7D32"/>
    <w:multiLevelType w:val="multilevel"/>
    <w:tmpl w:val="B6E03EDC"/>
    <w:lvl w:ilvl="0">
      <w:start w:val="2"/>
      <w:numFmt w:val="decimal"/>
      <w:lvlText w:val="1.%1"/>
      <w:lvlJc w:val="left"/>
      <w:pPr>
        <w:tabs>
          <w:tab w:val="num" w:pos="495"/>
        </w:tabs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1E24492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913A1"/>
    <w:multiLevelType w:val="hybridMultilevel"/>
    <w:tmpl w:val="CA8E29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C4364"/>
    <w:multiLevelType w:val="singleLevel"/>
    <w:tmpl w:val="30F8101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6">
    <w:nsid w:val="79422891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7AA30141"/>
    <w:multiLevelType w:val="hybridMultilevel"/>
    <w:tmpl w:val="612A0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F590A"/>
    <w:multiLevelType w:val="hybridMultilevel"/>
    <w:tmpl w:val="AF7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0EFA"/>
    <w:multiLevelType w:val="hybridMultilevel"/>
    <w:tmpl w:val="8DB4B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37"/>
  </w:num>
  <w:num w:numId="7">
    <w:abstractNumId w:val="15"/>
  </w:num>
  <w:num w:numId="8">
    <w:abstractNumId w:val="24"/>
  </w:num>
  <w:num w:numId="9">
    <w:abstractNumId w:val="6"/>
  </w:num>
  <w:num w:numId="10">
    <w:abstractNumId w:val="36"/>
  </w:num>
  <w:num w:numId="11">
    <w:abstractNumId w:val="5"/>
  </w:num>
  <w:num w:numId="12">
    <w:abstractNumId w:val="28"/>
  </w:num>
  <w:num w:numId="13">
    <w:abstractNumId w:val="16"/>
  </w:num>
  <w:num w:numId="1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6">
    <w:abstractNumId w:val="17"/>
  </w:num>
  <w:num w:numId="17">
    <w:abstractNumId w:val="35"/>
    <w:lvlOverride w:ilvl="0">
      <w:startOverride w:val="1"/>
    </w:lvlOverride>
  </w:num>
  <w:num w:numId="18">
    <w:abstractNumId w:val="32"/>
  </w:num>
  <w:num w:numId="19">
    <w:abstractNumId w:val="27"/>
  </w:num>
  <w:num w:numId="20">
    <w:abstractNumId w:val="39"/>
  </w:num>
  <w:num w:numId="21">
    <w:abstractNumId w:val="18"/>
  </w:num>
  <w:num w:numId="22">
    <w:abstractNumId w:val="7"/>
  </w:num>
  <w:num w:numId="23">
    <w:abstractNumId w:val="9"/>
  </w:num>
  <w:num w:numId="24">
    <w:abstractNumId w:val="22"/>
  </w:num>
  <w:num w:numId="25">
    <w:abstractNumId w:val="13"/>
  </w:num>
  <w:num w:numId="26">
    <w:abstractNumId w:val="29"/>
  </w:num>
  <w:num w:numId="27">
    <w:abstractNumId w:val="11"/>
  </w:num>
  <w:num w:numId="28">
    <w:abstractNumId w:val="14"/>
  </w:num>
  <w:num w:numId="29">
    <w:abstractNumId w:val="19"/>
  </w:num>
  <w:num w:numId="30">
    <w:abstractNumId w:val="33"/>
  </w:num>
  <w:num w:numId="31">
    <w:abstractNumId w:val="23"/>
  </w:num>
  <w:num w:numId="32">
    <w:abstractNumId w:val="38"/>
  </w:num>
  <w:num w:numId="33">
    <w:abstractNumId w:val="30"/>
  </w:num>
  <w:num w:numId="34">
    <w:abstractNumId w:val="12"/>
  </w:num>
  <w:num w:numId="35">
    <w:abstractNumId w:val="8"/>
  </w:num>
  <w:num w:numId="36">
    <w:abstractNumId w:val="21"/>
  </w:num>
  <w:num w:numId="37">
    <w:abstractNumId w:val="26"/>
  </w:num>
  <w:num w:numId="38">
    <w:abstractNumId w:val="10"/>
  </w:num>
  <w:num w:numId="39">
    <w:abstractNumId w:val="20"/>
  </w:num>
  <w:num w:numId="40">
    <w:abstractNumId w:val="34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003ED"/>
    <w:rsid w:val="00002FB7"/>
    <w:rsid w:val="00003020"/>
    <w:rsid w:val="00004257"/>
    <w:rsid w:val="000048D6"/>
    <w:rsid w:val="00012D2A"/>
    <w:rsid w:val="0001321F"/>
    <w:rsid w:val="0001407A"/>
    <w:rsid w:val="000167F3"/>
    <w:rsid w:val="000169BD"/>
    <w:rsid w:val="00022887"/>
    <w:rsid w:val="00022F63"/>
    <w:rsid w:val="00024578"/>
    <w:rsid w:val="00026377"/>
    <w:rsid w:val="00026CB6"/>
    <w:rsid w:val="00030950"/>
    <w:rsid w:val="00032981"/>
    <w:rsid w:val="000404D9"/>
    <w:rsid w:val="0004121D"/>
    <w:rsid w:val="00051898"/>
    <w:rsid w:val="000529A9"/>
    <w:rsid w:val="000546B9"/>
    <w:rsid w:val="000561C0"/>
    <w:rsid w:val="0005773C"/>
    <w:rsid w:val="00057846"/>
    <w:rsid w:val="000606C8"/>
    <w:rsid w:val="0006153D"/>
    <w:rsid w:val="00061E06"/>
    <w:rsid w:val="00062EF2"/>
    <w:rsid w:val="00063254"/>
    <w:rsid w:val="0006344A"/>
    <w:rsid w:val="0006469D"/>
    <w:rsid w:val="00066F72"/>
    <w:rsid w:val="00074798"/>
    <w:rsid w:val="00080A4A"/>
    <w:rsid w:val="00084A95"/>
    <w:rsid w:val="000850D3"/>
    <w:rsid w:val="00085C6B"/>
    <w:rsid w:val="00087D5D"/>
    <w:rsid w:val="000902F7"/>
    <w:rsid w:val="00090EA6"/>
    <w:rsid w:val="00095575"/>
    <w:rsid w:val="000A11DF"/>
    <w:rsid w:val="000A1687"/>
    <w:rsid w:val="000A38C5"/>
    <w:rsid w:val="000A4287"/>
    <w:rsid w:val="000A49C6"/>
    <w:rsid w:val="000A5C1A"/>
    <w:rsid w:val="000A702C"/>
    <w:rsid w:val="000B0B53"/>
    <w:rsid w:val="000B3663"/>
    <w:rsid w:val="000C256F"/>
    <w:rsid w:val="000C296B"/>
    <w:rsid w:val="000C2A39"/>
    <w:rsid w:val="000C4B9A"/>
    <w:rsid w:val="000C7A67"/>
    <w:rsid w:val="000D036D"/>
    <w:rsid w:val="000D23D6"/>
    <w:rsid w:val="000D3913"/>
    <w:rsid w:val="000E212B"/>
    <w:rsid w:val="000E49F4"/>
    <w:rsid w:val="000E7945"/>
    <w:rsid w:val="000F24CD"/>
    <w:rsid w:val="000F55FB"/>
    <w:rsid w:val="000F5E18"/>
    <w:rsid w:val="000F62CA"/>
    <w:rsid w:val="000F7D5B"/>
    <w:rsid w:val="001022D8"/>
    <w:rsid w:val="00103202"/>
    <w:rsid w:val="00106122"/>
    <w:rsid w:val="001070BA"/>
    <w:rsid w:val="00107632"/>
    <w:rsid w:val="00107710"/>
    <w:rsid w:val="00112005"/>
    <w:rsid w:val="00112423"/>
    <w:rsid w:val="00114354"/>
    <w:rsid w:val="00125694"/>
    <w:rsid w:val="00126DE4"/>
    <w:rsid w:val="00126E23"/>
    <w:rsid w:val="00130DD2"/>
    <w:rsid w:val="00133C84"/>
    <w:rsid w:val="00133DFA"/>
    <w:rsid w:val="00133E02"/>
    <w:rsid w:val="00134156"/>
    <w:rsid w:val="001423EF"/>
    <w:rsid w:val="00142C8D"/>
    <w:rsid w:val="0014440D"/>
    <w:rsid w:val="00144E69"/>
    <w:rsid w:val="00145AA9"/>
    <w:rsid w:val="00151D1D"/>
    <w:rsid w:val="001573E9"/>
    <w:rsid w:val="00161501"/>
    <w:rsid w:val="0016357D"/>
    <w:rsid w:val="00165738"/>
    <w:rsid w:val="00165D9C"/>
    <w:rsid w:val="001661EE"/>
    <w:rsid w:val="00170211"/>
    <w:rsid w:val="001705E7"/>
    <w:rsid w:val="001711A2"/>
    <w:rsid w:val="001734AB"/>
    <w:rsid w:val="00173626"/>
    <w:rsid w:val="0017491A"/>
    <w:rsid w:val="0018093E"/>
    <w:rsid w:val="00180FCA"/>
    <w:rsid w:val="001838EC"/>
    <w:rsid w:val="001861CE"/>
    <w:rsid w:val="00187B67"/>
    <w:rsid w:val="0019193D"/>
    <w:rsid w:val="00195019"/>
    <w:rsid w:val="0019639E"/>
    <w:rsid w:val="0019773A"/>
    <w:rsid w:val="001A43A2"/>
    <w:rsid w:val="001B12AB"/>
    <w:rsid w:val="001B6949"/>
    <w:rsid w:val="001C3597"/>
    <w:rsid w:val="001D155B"/>
    <w:rsid w:val="001D204C"/>
    <w:rsid w:val="001D22CA"/>
    <w:rsid w:val="001D2A7D"/>
    <w:rsid w:val="001D3C4F"/>
    <w:rsid w:val="001E046C"/>
    <w:rsid w:val="001E4875"/>
    <w:rsid w:val="001E5CA0"/>
    <w:rsid w:val="001F0102"/>
    <w:rsid w:val="001F0DBA"/>
    <w:rsid w:val="001F2235"/>
    <w:rsid w:val="00200D82"/>
    <w:rsid w:val="00202997"/>
    <w:rsid w:val="00213A58"/>
    <w:rsid w:val="002159D2"/>
    <w:rsid w:val="002207A7"/>
    <w:rsid w:val="00221787"/>
    <w:rsid w:val="00225449"/>
    <w:rsid w:val="00233DEB"/>
    <w:rsid w:val="002362A4"/>
    <w:rsid w:val="00243B7A"/>
    <w:rsid w:val="00247A1A"/>
    <w:rsid w:val="002548B9"/>
    <w:rsid w:val="00256086"/>
    <w:rsid w:val="002620A9"/>
    <w:rsid w:val="002638B3"/>
    <w:rsid w:val="00265038"/>
    <w:rsid w:val="0027032C"/>
    <w:rsid w:val="0027050E"/>
    <w:rsid w:val="00270CF1"/>
    <w:rsid w:val="002712C7"/>
    <w:rsid w:val="00275CF8"/>
    <w:rsid w:val="00276C16"/>
    <w:rsid w:val="00284038"/>
    <w:rsid w:val="00287140"/>
    <w:rsid w:val="00290361"/>
    <w:rsid w:val="00294579"/>
    <w:rsid w:val="002A5F4F"/>
    <w:rsid w:val="002A7603"/>
    <w:rsid w:val="002B2A2E"/>
    <w:rsid w:val="002B3E8D"/>
    <w:rsid w:val="002B42BA"/>
    <w:rsid w:val="002C0872"/>
    <w:rsid w:val="002C15AE"/>
    <w:rsid w:val="002C25FE"/>
    <w:rsid w:val="002C33F7"/>
    <w:rsid w:val="002C3CA2"/>
    <w:rsid w:val="002C67B2"/>
    <w:rsid w:val="002C72A7"/>
    <w:rsid w:val="002C72D6"/>
    <w:rsid w:val="002D2D5A"/>
    <w:rsid w:val="002E4276"/>
    <w:rsid w:val="002E757C"/>
    <w:rsid w:val="002F063D"/>
    <w:rsid w:val="002F17FD"/>
    <w:rsid w:val="002F4E91"/>
    <w:rsid w:val="002F6963"/>
    <w:rsid w:val="00301A98"/>
    <w:rsid w:val="003052FC"/>
    <w:rsid w:val="00310349"/>
    <w:rsid w:val="00311B67"/>
    <w:rsid w:val="00311C39"/>
    <w:rsid w:val="00313BB4"/>
    <w:rsid w:val="00313D98"/>
    <w:rsid w:val="0031768B"/>
    <w:rsid w:val="00320AD8"/>
    <w:rsid w:val="0032146A"/>
    <w:rsid w:val="00321B6E"/>
    <w:rsid w:val="00324581"/>
    <w:rsid w:val="00330F75"/>
    <w:rsid w:val="00331D66"/>
    <w:rsid w:val="00332BD5"/>
    <w:rsid w:val="00335A26"/>
    <w:rsid w:val="00343820"/>
    <w:rsid w:val="003467A4"/>
    <w:rsid w:val="003503F6"/>
    <w:rsid w:val="00350F8A"/>
    <w:rsid w:val="003511E8"/>
    <w:rsid w:val="003516D5"/>
    <w:rsid w:val="00353CE2"/>
    <w:rsid w:val="00354042"/>
    <w:rsid w:val="00356885"/>
    <w:rsid w:val="00356D5C"/>
    <w:rsid w:val="003610D9"/>
    <w:rsid w:val="00364CF1"/>
    <w:rsid w:val="0036664B"/>
    <w:rsid w:val="00367593"/>
    <w:rsid w:val="00373362"/>
    <w:rsid w:val="00377C6F"/>
    <w:rsid w:val="0038374F"/>
    <w:rsid w:val="00384956"/>
    <w:rsid w:val="003A0733"/>
    <w:rsid w:val="003A395F"/>
    <w:rsid w:val="003A39DA"/>
    <w:rsid w:val="003A650D"/>
    <w:rsid w:val="003B3140"/>
    <w:rsid w:val="003B59C7"/>
    <w:rsid w:val="003B632D"/>
    <w:rsid w:val="003C4119"/>
    <w:rsid w:val="003D1DAF"/>
    <w:rsid w:val="003D2E1E"/>
    <w:rsid w:val="003D4324"/>
    <w:rsid w:val="003D6576"/>
    <w:rsid w:val="003E109C"/>
    <w:rsid w:val="003E1CFD"/>
    <w:rsid w:val="003F2511"/>
    <w:rsid w:val="003F4084"/>
    <w:rsid w:val="003F4737"/>
    <w:rsid w:val="003F4CE7"/>
    <w:rsid w:val="003F6D7E"/>
    <w:rsid w:val="003F7093"/>
    <w:rsid w:val="0040130F"/>
    <w:rsid w:val="0040302F"/>
    <w:rsid w:val="0040340D"/>
    <w:rsid w:val="004039AB"/>
    <w:rsid w:val="00410296"/>
    <w:rsid w:val="00411E79"/>
    <w:rsid w:val="00412739"/>
    <w:rsid w:val="0041768D"/>
    <w:rsid w:val="00422E89"/>
    <w:rsid w:val="0042602A"/>
    <w:rsid w:val="00436202"/>
    <w:rsid w:val="00437DFA"/>
    <w:rsid w:val="00444CBC"/>
    <w:rsid w:val="00446542"/>
    <w:rsid w:val="004502DF"/>
    <w:rsid w:val="004525C2"/>
    <w:rsid w:val="00453B09"/>
    <w:rsid w:val="0045464A"/>
    <w:rsid w:val="0045499C"/>
    <w:rsid w:val="00454CBF"/>
    <w:rsid w:val="0045542B"/>
    <w:rsid w:val="0046291A"/>
    <w:rsid w:val="004742E1"/>
    <w:rsid w:val="00480327"/>
    <w:rsid w:val="004872E4"/>
    <w:rsid w:val="00496391"/>
    <w:rsid w:val="004A1D4B"/>
    <w:rsid w:val="004A231A"/>
    <w:rsid w:val="004A2DDD"/>
    <w:rsid w:val="004A4591"/>
    <w:rsid w:val="004B1619"/>
    <w:rsid w:val="004B3F3F"/>
    <w:rsid w:val="004B571E"/>
    <w:rsid w:val="004B680D"/>
    <w:rsid w:val="004C2A82"/>
    <w:rsid w:val="004C6B76"/>
    <w:rsid w:val="004C7FB8"/>
    <w:rsid w:val="004D2B08"/>
    <w:rsid w:val="004D6D0E"/>
    <w:rsid w:val="004E2257"/>
    <w:rsid w:val="004F0135"/>
    <w:rsid w:val="004F747D"/>
    <w:rsid w:val="005006B6"/>
    <w:rsid w:val="00510F28"/>
    <w:rsid w:val="005119F4"/>
    <w:rsid w:val="00513CE2"/>
    <w:rsid w:val="005165A9"/>
    <w:rsid w:val="00521531"/>
    <w:rsid w:val="00523A61"/>
    <w:rsid w:val="00526788"/>
    <w:rsid w:val="005328FC"/>
    <w:rsid w:val="0054166D"/>
    <w:rsid w:val="00541A5C"/>
    <w:rsid w:val="0054311F"/>
    <w:rsid w:val="00543B93"/>
    <w:rsid w:val="0054553B"/>
    <w:rsid w:val="00551D1F"/>
    <w:rsid w:val="00553944"/>
    <w:rsid w:val="00555201"/>
    <w:rsid w:val="00563E51"/>
    <w:rsid w:val="005640A9"/>
    <w:rsid w:val="00564F9E"/>
    <w:rsid w:val="0056588C"/>
    <w:rsid w:val="00570073"/>
    <w:rsid w:val="005708D3"/>
    <w:rsid w:val="00577A7A"/>
    <w:rsid w:val="00577FE3"/>
    <w:rsid w:val="00580D9D"/>
    <w:rsid w:val="00582671"/>
    <w:rsid w:val="00584F4A"/>
    <w:rsid w:val="005A093E"/>
    <w:rsid w:val="005A0B16"/>
    <w:rsid w:val="005A390C"/>
    <w:rsid w:val="005A5FE3"/>
    <w:rsid w:val="005A6396"/>
    <w:rsid w:val="005A7D4D"/>
    <w:rsid w:val="005B630F"/>
    <w:rsid w:val="005C1825"/>
    <w:rsid w:val="005C46D9"/>
    <w:rsid w:val="005C6756"/>
    <w:rsid w:val="005D0019"/>
    <w:rsid w:val="005D3637"/>
    <w:rsid w:val="005D5627"/>
    <w:rsid w:val="005D6D4C"/>
    <w:rsid w:val="005E1ED1"/>
    <w:rsid w:val="005E39FB"/>
    <w:rsid w:val="005E6DF6"/>
    <w:rsid w:val="005F2AB2"/>
    <w:rsid w:val="00600787"/>
    <w:rsid w:val="00604C12"/>
    <w:rsid w:val="00604D13"/>
    <w:rsid w:val="00607B3C"/>
    <w:rsid w:val="00613362"/>
    <w:rsid w:val="006145B1"/>
    <w:rsid w:val="0062133C"/>
    <w:rsid w:val="0062242F"/>
    <w:rsid w:val="0063395C"/>
    <w:rsid w:val="00635FBE"/>
    <w:rsid w:val="00636039"/>
    <w:rsid w:val="00637F8C"/>
    <w:rsid w:val="00643952"/>
    <w:rsid w:val="00652B92"/>
    <w:rsid w:val="00655156"/>
    <w:rsid w:val="00657309"/>
    <w:rsid w:val="00657EC1"/>
    <w:rsid w:val="00663005"/>
    <w:rsid w:val="0066498C"/>
    <w:rsid w:val="00670195"/>
    <w:rsid w:val="006759DF"/>
    <w:rsid w:val="0067772D"/>
    <w:rsid w:val="00677AEF"/>
    <w:rsid w:val="00677D5D"/>
    <w:rsid w:val="00682DC7"/>
    <w:rsid w:val="00683F81"/>
    <w:rsid w:val="006864B2"/>
    <w:rsid w:val="006905D8"/>
    <w:rsid w:val="00692D1E"/>
    <w:rsid w:val="006A4BEF"/>
    <w:rsid w:val="006A5F3C"/>
    <w:rsid w:val="006A7704"/>
    <w:rsid w:val="006B13F7"/>
    <w:rsid w:val="006B2AC1"/>
    <w:rsid w:val="006B4F6F"/>
    <w:rsid w:val="006B5447"/>
    <w:rsid w:val="006C04DE"/>
    <w:rsid w:val="006C2A4E"/>
    <w:rsid w:val="006C2AE7"/>
    <w:rsid w:val="006C33D2"/>
    <w:rsid w:val="006C3ABE"/>
    <w:rsid w:val="006C5FAF"/>
    <w:rsid w:val="006C6E3B"/>
    <w:rsid w:val="006D0646"/>
    <w:rsid w:val="006D0845"/>
    <w:rsid w:val="006D3676"/>
    <w:rsid w:val="006E0EAD"/>
    <w:rsid w:val="006E3A47"/>
    <w:rsid w:val="006E3BAA"/>
    <w:rsid w:val="006E49A2"/>
    <w:rsid w:val="006E5187"/>
    <w:rsid w:val="006E6868"/>
    <w:rsid w:val="006F7455"/>
    <w:rsid w:val="0071368D"/>
    <w:rsid w:val="00714BE0"/>
    <w:rsid w:val="0071671E"/>
    <w:rsid w:val="00731CC4"/>
    <w:rsid w:val="00734160"/>
    <w:rsid w:val="0073576B"/>
    <w:rsid w:val="0073577D"/>
    <w:rsid w:val="00737F52"/>
    <w:rsid w:val="00740097"/>
    <w:rsid w:val="007400DB"/>
    <w:rsid w:val="007416D4"/>
    <w:rsid w:val="00744371"/>
    <w:rsid w:val="007503E6"/>
    <w:rsid w:val="007544E5"/>
    <w:rsid w:val="00754B52"/>
    <w:rsid w:val="00761D37"/>
    <w:rsid w:val="00762C06"/>
    <w:rsid w:val="0076404D"/>
    <w:rsid w:val="00766DD8"/>
    <w:rsid w:val="0076755B"/>
    <w:rsid w:val="00772C0A"/>
    <w:rsid w:val="007732DF"/>
    <w:rsid w:val="00773FA5"/>
    <w:rsid w:val="00774707"/>
    <w:rsid w:val="00775440"/>
    <w:rsid w:val="007772EA"/>
    <w:rsid w:val="0078033A"/>
    <w:rsid w:val="0078063A"/>
    <w:rsid w:val="00782C09"/>
    <w:rsid w:val="00786DED"/>
    <w:rsid w:val="0078796A"/>
    <w:rsid w:val="00787DCE"/>
    <w:rsid w:val="00791652"/>
    <w:rsid w:val="007A1E4A"/>
    <w:rsid w:val="007A2DC4"/>
    <w:rsid w:val="007B3217"/>
    <w:rsid w:val="007B3239"/>
    <w:rsid w:val="007B3F56"/>
    <w:rsid w:val="007B70C8"/>
    <w:rsid w:val="007B7ADB"/>
    <w:rsid w:val="007B7BE4"/>
    <w:rsid w:val="007D01DB"/>
    <w:rsid w:val="007D12C2"/>
    <w:rsid w:val="007D28CD"/>
    <w:rsid w:val="007E02C3"/>
    <w:rsid w:val="007E062F"/>
    <w:rsid w:val="007E16C3"/>
    <w:rsid w:val="007E1FA4"/>
    <w:rsid w:val="007E2674"/>
    <w:rsid w:val="007E4683"/>
    <w:rsid w:val="007E5EC2"/>
    <w:rsid w:val="007E72E7"/>
    <w:rsid w:val="007E73B4"/>
    <w:rsid w:val="007F560D"/>
    <w:rsid w:val="007F7539"/>
    <w:rsid w:val="0080123D"/>
    <w:rsid w:val="00801721"/>
    <w:rsid w:val="00802188"/>
    <w:rsid w:val="00805715"/>
    <w:rsid w:val="008062F4"/>
    <w:rsid w:val="008113F3"/>
    <w:rsid w:val="00815482"/>
    <w:rsid w:val="008159E3"/>
    <w:rsid w:val="00822394"/>
    <w:rsid w:val="00822F22"/>
    <w:rsid w:val="00837B2F"/>
    <w:rsid w:val="008424E9"/>
    <w:rsid w:val="008443A8"/>
    <w:rsid w:val="00844CC5"/>
    <w:rsid w:val="008468D4"/>
    <w:rsid w:val="008472EA"/>
    <w:rsid w:val="00847E50"/>
    <w:rsid w:val="00851437"/>
    <w:rsid w:val="008539AB"/>
    <w:rsid w:val="008575F4"/>
    <w:rsid w:val="008630E7"/>
    <w:rsid w:val="00864AB4"/>
    <w:rsid w:val="008652EC"/>
    <w:rsid w:val="0087013A"/>
    <w:rsid w:val="00870FEB"/>
    <w:rsid w:val="00873021"/>
    <w:rsid w:val="008745A7"/>
    <w:rsid w:val="008750FE"/>
    <w:rsid w:val="00880A12"/>
    <w:rsid w:val="008824F1"/>
    <w:rsid w:val="008834EA"/>
    <w:rsid w:val="00883836"/>
    <w:rsid w:val="00887A9A"/>
    <w:rsid w:val="00893C76"/>
    <w:rsid w:val="00895CD3"/>
    <w:rsid w:val="00896A91"/>
    <w:rsid w:val="008A481D"/>
    <w:rsid w:val="008B0516"/>
    <w:rsid w:val="008B6308"/>
    <w:rsid w:val="008C1B21"/>
    <w:rsid w:val="008C38B3"/>
    <w:rsid w:val="008D55AA"/>
    <w:rsid w:val="008D6248"/>
    <w:rsid w:val="008E5FE5"/>
    <w:rsid w:val="008E696B"/>
    <w:rsid w:val="00902C0B"/>
    <w:rsid w:val="00904835"/>
    <w:rsid w:val="009054D8"/>
    <w:rsid w:val="009062F5"/>
    <w:rsid w:val="00907B25"/>
    <w:rsid w:val="00907F6E"/>
    <w:rsid w:val="00913553"/>
    <w:rsid w:val="009200DE"/>
    <w:rsid w:val="00927484"/>
    <w:rsid w:val="00931428"/>
    <w:rsid w:val="00941D5C"/>
    <w:rsid w:val="0094346F"/>
    <w:rsid w:val="0094476B"/>
    <w:rsid w:val="00945660"/>
    <w:rsid w:val="009501B9"/>
    <w:rsid w:val="00951F15"/>
    <w:rsid w:val="0095369F"/>
    <w:rsid w:val="00954C3B"/>
    <w:rsid w:val="00964256"/>
    <w:rsid w:val="00964545"/>
    <w:rsid w:val="00970A7B"/>
    <w:rsid w:val="00975B30"/>
    <w:rsid w:val="00977865"/>
    <w:rsid w:val="009845A8"/>
    <w:rsid w:val="00987EF7"/>
    <w:rsid w:val="00996491"/>
    <w:rsid w:val="00997BF1"/>
    <w:rsid w:val="009A2EA2"/>
    <w:rsid w:val="009A3264"/>
    <w:rsid w:val="009B1109"/>
    <w:rsid w:val="009B15F7"/>
    <w:rsid w:val="009B4443"/>
    <w:rsid w:val="009C2392"/>
    <w:rsid w:val="009C46E0"/>
    <w:rsid w:val="009D14C9"/>
    <w:rsid w:val="009D30A1"/>
    <w:rsid w:val="009E0819"/>
    <w:rsid w:val="009E24CB"/>
    <w:rsid w:val="009E41F7"/>
    <w:rsid w:val="009F41F2"/>
    <w:rsid w:val="009F4EB8"/>
    <w:rsid w:val="00A06091"/>
    <w:rsid w:val="00A13405"/>
    <w:rsid w:val="00A14931"/>
    <w:rsid w:val="00A14D72"/>
    <w:rsid w:val="00A2074C"/>
    <w:rsid w:val="00A21EB7"/>
    <w:rsid w:val="00A26234"/>
    <w:rsid w:val="00A3138D"/>
    <w:rsid w:val="00A3274D"/>
    <w:rsid w:val="00A32F37"/>
    <w:rsid w:val="00A334A3"/>
    <w:rsid w:val="00A335B1"/>
    <w:rsid w:val="00A348FB"/>
    <w:rsid w:val="00A35D1E"/>
    <w:rsid w:val="00A35FFE"/>
    <w:rsid w:val="00A45E5F"/>
    <w:rsid w:val="00A47635"/>
    <w:rsid w:val="00A5020B"/>
    <w:rsid w:val="00A51C88"/>
    <w:rsid w:val="00A540EF"/>
    <w:rsid w:val="00A54847"/>
    <w:rsid w:val="00A606D1"/>
    <w:rsid w:val="00A607E1"/>
    <w:rsid w:val="00A60C51"/>
    <w:rsid w:val="00A63235"/>
    <w:rsid w:val="00A63679"/>
    <w:rsid w:val="00A63E7F"/>
    <w:rsid w:val="00A65872"/>
    <w:rsid w:val="00A663AA"/>
    <w:rsid w:val="00A71097"/>
    <w:rsid w:val="00A7148C"/>
    <w:rsid w:val="00A75363"/>
    <w:rsid w:val="00A75EBE"/>
    <w:rsid w:val="00A82571"/>
    <w:rsid w:val="00A828B9"/>
    <w:rsid w:val="00A8499E"/>
    <w:rsid w:val="00A849B5"/>
    <w:rsid w:val="00A85197"/>
    <w:rsid w:val="00A90B2B"/>
    <w:rsid w:val="00A90EA0"/>
    <w:rsid w:val="00A92B8F"/>
    <w:rsid w:val="00A94EAE"/>
    <w:rsid w:val="00AA15ED"/>
    <w:rsid w:val="00AA1725"/>
    <w:rsid w:val="00AA1D47"/>
    <w:rsid w:val="00AA3EE4"/>
    <w:rsid w:val="00AA4ACD"/>
    <w:rsid w:val="00AA7EE6"/>
    <w:rsid w:val="00AC089D"/>
    <w:rsid w:val="00AC6D10"/>
    <w:rsid w:val="00AD0B6F"/>
    <w:rsid w:val="00AD2798"/>
    <w:rsid w:val="00AD2D83"/>
    <w:rsid w:val="00AD2DAA"/>
    <w:rsid w:val="00AD4BE0"/>
    <w:rsid w:val="00AE415A"/>
    <w:rsid w:val="00AE4602"/>
    <w:rsid w:val="00B00171"/>
    <w:rsid w:val="00B0486E"/>
    <w:rsid w:val="00B06B89"/>
    <w:rsid w:val="00B11855"/>
    <w:rsid w:val="00B11BCC"/>
    <w:rsid w:val="00B12074"/>
    <w:rsid w:val="00B136EE"/>
    <w:rsid w:val="00B14738"/>
    <w:rsid w:val="00B17EE3"/>
    <w:rsid w:val="00B20BD8"/>
    <w:rsid w:val="00B21A44"/>
    <w:rsid w:val="00B35409"/>
    <w:rsid w:val="00B3651B"/>
    <w:rsid w:val="00B5041F"/>
    <w:rsid w:val="00B52979"/>
    <w:rsid w:val="00B532C4"/>
    <w:rsid w:val="00B5623E"/>
    <w:rsid w:val="00B56A2A"/>
    <w:rsid w:val="00B64DA5"/>
    <w:rsid w:val="00B6584F"/>
    <w:rsid w:val="00B66921"/>
    <w:rsid w:val="00B67F05"/>
    <w:rsid w:val="00B8244D"/>
    <w:rsid w:val="00B8718F"/>
    <w:rsid w:val="00B9038D"/>
    <w:rsid w:val="00B91B16"/>
    <w:rsid w:val="00B95778"/>
    <w:rsid w:val="00B97454"/>
    <w:rsid w:val="00B97672"/>
    <w:rsid w:val="00BA0FF4"/>
    <w:rsid w:val="00BA7FFE"/>
    <w:rsid w:val="00BB02C8"/>
    <w:rsid w:val="00BB1116"/>
    <w:rsid w:val="00BB257E"/>
    <w:rsid w:val="00BB5CBB"/>
    <w:rsid w:val="00BB7E2D"/>
    <w:rsid w:val="00BC164F"/>
    <w:rsid w:val="00BC2116"/>
    <w:rsid w:val="00BC7177"/>
    <w:rsid w:val="00BC72AA"/>
    <w:rsid w:val="00BD16EE"/>
    <w:rsid w:val="00BD178E"/>
    <w:rsid w:val="00BD4EC6"/>
    <w:rsid w:val="00BD54DA"/>
    <w:rsid w:val="00BD660A"/>
    <w:rsid w:val="00BE07A6"/>
    <w:rsid w:val="00BE1322"/>
    <w:rsid w:val="00BE1965"/>
    <w:rsid w:val="00BF0E24"/>
    <w:rsid w:val="00BF111B"/>
    <w:rsid w:val="00BF2B86"/>
    <w:rsid w:val="00BF329D"/>
    <w:rsid w:val="00BF45F4"/>
    <w:rsid w:val="00BF56D9"/>
    <w:rsid w:val="00BF58BA"/>
    <w:rsid w:val="00C006B7"/>
    <w:rsid w:val="00C01EDB"/>
    <w:rsid w:val="00C065C5"/>
    <w:rsid w:val="00C16830"/>
    <w:rsid w:val="00C17BBE"/>
    <w:rsid w:val="00C250DE"/>
    <w:rsid w:val="00C25E6F"/>
    <w:rsid w:val="00C27D1B"/>
    <w:rsid w:val="00C3209A"/>
    <w:rsid w:val="00C3460F"/>
    <w:rsid w:val="00C40CBA"/>
    <w:rsid w:val="00C42D00"/>
    <w:rsid w:val="00C43172"/>
    <w:rsid w:val="00C462A2"/>
    <w:rsid w:val="00C46CC9"/>
    <w:rsid w:val="00C50B22"/>
    <w:rsid w:val="00C50C61"/>
    <w:rsid w:val="00C51046"/>
    <w:rsid w:val="00C53010"/>
    <w:rsid w:val="00C560C5"/>
    <w:rsid w:val="00C57A95"/>
    <w:rsid w:val="00C61A91"/>
    <w:rsid w:val="00C71D35"/>
    <w:rsid w:val="00C73433"/>
    <w:rsid w:val="00C753A2"/>
    <w:rsid w:val="00C81331"/>
    <w:rsid w:val="00C81B7A"/>
    <w:rsid w:val="00C908BE"/>
    <w:rsid w:val="00C94A35"/>
    <w:rsid w:val="00C97CBC"/>
    <w:rsid w:val="00CA7065"/>
    <w:rsid w:val="00CB429B"/>
    <w:rsid w:val="00CD045D"/>
    <w:rsid w:val="00CD0BA5"/>
    <w:rsid w:val="00CE1D88"/>
    <w:rsid w:val="00CE210B"/>
    <w:rsid w:val="00CE74E9"/>
    <w:rsid w:val="00CF010F"/>
    <w:rsid w:val="00CF4C80"/>
    <w:rsid w:val="00CF5D1A"/>
    <w:rsid w:val="00D01E28"/>
    <w:rsid w:val="00D03E42"/>
    <w:rsid w:val="00D03FF1"/>
    <w:rsid w:val="00D14C55"/>
    <w:rsid w:val="00D17A91"/>
    <w:rsid w:val="00D25207"/>
    <w:rsid w:val="00D274AE"/>
    <w:rsid w:val="00D31A76"/>
    <w:rsid w:val="00D31D5C"/>
    <w:rsid w:val="00D32904"/>
    <w:rsid w:val="00D37641"/>
    <w:rsid w:val="00D414E6"/>
    <w:rsid w:val="00D505AD"/>
    <w:rsid w:val="00D67352"/>
    <w:rsid w:val="00D75C98"/>
    <w:rsid w:val="00D7696E"/>
    <w:rsid w:val="00D83395"/>
    <w:rsid w:val="00D855B5"/>
    <w:rsid w:val="00D95ECA"/>
    <w:rsid w:val="00D961CC"/>
    <w:rsid w:val="00D97ED5"/>
    <w:rsid w:val="00DA7374"/>
    <w:rsid w:val="00DB2193"/>
    <w:rsid w:val="00DB59A9"/>
    <w:rsid w:val="00DC21AE"/>
    <w:rsid w:val="00DD1586"/>
    <w:rsid w:val="00DD56FD"/>
    <w:rsid w:val="00DD7A7F"/>
    <w:rsid w:val="00DD7B9F"/>
    <w:rsid w:val="00DE224D"/>
    <w:rsid w:val="00DE51E4"/>
    <w:rsid w:val="00DE7DF7"/>
    <w:rsid w:val="00DF18A0"/>
    <w:rsid w:val="00DF4A5B"/>
    <w:rsid w:val="00DF7FC5"/>
    <w:rsid w:val="00E01A3C"/>
    <w:rsid w:val="00E06F7D"/>
    <w:rsid w:val="00E1321B"/>
    <w:rsid w:val="00E1362C"/>
    <w:rsid w:val="00E144D5"/>
    <w:rsid w:val="00E20D3A"/>
    <w:rsid w:val="00E22A78"/>
    <w:rsid w:val="00E2629A"/>
    <w:rsid w:val="00E30957"/>
    <w:rsid w:val="00E37E84"/>
    <w:rsid w:val="00E41DF1"/>
    <w:rsid w:val="00E42549"/>
    <w:rsid w:val="00E46852"/>
    <w:rsid w:val="00E478AB"/>
    <w:rsid w:val="00E553E3"/>
    <w:rsid w:val="00E56F9E"/>
    <w:rsid w:val="00E57B5F"/>
    <w:rsid w:val="00E663F3"/>
    <w:rsid w:val="00E71C95"/>
    <w:rsid w:val="00E734E2"/>
    <w:rsid w:val="00E75F99"/>
    <w:rsid w:val="00E763BB"/>
    <w:rsid w:val="00E8057C"/>
    <w:rsid w:val="00E82C61"/>
    <w:rsid w:val="00E8347F"/>
    <w:rsid w:val="00E83486"/>
    <w:rsid w:val="00E85439"/>
    <w:rsid w:val="00E90AAD"/>
    <w:rsid w:val="00E90AB7"/>
    <w:rsid w:val="00E95882"/>
    <w:rsid w:val="00E978F1"/>
    <w:rsid w:val="00EA4D9D"/>
    <w:rsid w:val="00EA5A37"/>
    <w:rsid w:val="00EB0129"/>
    <w:rsid w:val="00EB257E"/>
    <w:rsid w:val="00EB2A00"/>
    <w:rsid w:val="00EB343F"/>
    <w:rsid w:val="00EC229C"/>
    <w:rsid w:val="00EC555E"/>
    <w:rsid w:val="00EC63F6"/>
    <w:rsid w:val="00EC6F4E"/>
    <w:rsid w:val="00ED0EFD"/>
    <w:rsid w:val="00EE148D"/>
    <w:rsid w:val="00EE1B69"/>
    <w:rsid w:val="00EE30D4"/>
    <w:rsid w:val="00EE6FF7"/>
    <w:rsid w:val="00EE74B0"/>
    <w:rsid w:val="00EF077C"/>
    <w:rsid w:val="00F01946"/>
    <w:rsid w:val="00F05C8D"/>
    <w:rsid w:val="00F12779"/>
    <w:rsid w:val="00F17223"/>
    <w:rsid w:val="00F2115E"/>
    <w:rsid w:val="00F235F3"/>
    <w:rsid w:val="00F23D39"/>
    <w:rsid w:val="00F23F10"/>
    <w:rsid w:val="00F24ECD"/>
    <w:rsid w:val="00F26EEA"/>
    <w:rsid w:val="00F3001B"/>
    <w:rsid w:val="00F30780"/>
    <w:rsid w:val="00F30ED2"/>
    <w:rsid w:val="00F31053"/>
    <w:rsid w:val="00F32309"/>
    <w:rsid w:val="00F3362B"/>
    <w:rsid w:val="00F3441D"/>
    <w:rsid w:val="00F35080"/>
    <w:rsid w:val="00F353A5"/>
    <w:rsid w:val="00F369C7"/>
    <w:rsid w:val="00F503C0"/>
    <w:rsid w:val="00F5165D"/>
    <w:rsid w:val="00F51E9B"/>
    <w:rsid w:val="00F554A2"/>
    <w:rsid w:val="00F55F1E"/>
    <w:rsid w:val="00F621F0"/>
    <w:rsid w:val="00F6462F"/>
    <w:rsid w:val="00F65FD3"/>
    <w:rsid w:val="00F7111A"/>
    <w:rsid w:val="00F7247A"/>
    <w:rsid w:val="00F7515B"/>
    <w:rsid w:val="00F76955"/>
    <w:rsid w:val="00F76C8E"/>
    <w:rsid w:val="00F83121"/>
    <w:rsid w:val="00F83880"/>
    <w:rsid w:val="00F83B48"/>
    <w:rsid w:val="00F9383B"/>
    <w:rsid w:val="00FA2493"/>
    <w:rsid w:val="00FA3E03"/>
    <w:rsid w:val="00FA4E29"/>
    <w:rsid w:val="00FA73CF"/>
    <w:rsid w:val="00FB0450"/>
    <w:rsid w:val="00FB20AB"/>
    <w:rsid w:val="00FB3E7D"/>
    <w:rsid w:val="00FC03F6"/>
    <w:rsid w:val="00FC17C3"/>
    <w:rsid w:val="00FC4867"/>
    <w:rsid w:val="00FC73CC"/>
    <w:rsid w:val="00FE52AC"/>
    <w:rsid w:val="00FF3805"/>
    <w:rsid w:val="00FF44BB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DF1"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DF1"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B27B-6A51-47B9-9E8A-98BEAD96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2019-09-17T05:42:00Z</cp:lastPrinted>
  <dcterms:created xsi:type="dcterms:W3CDTF">2019-09-17T05:47:00Z</dcterms:created>
  <dcterms:modified xsi:type="dcterms:W3CDTF">2019-09-17T05:47:00Z</dcterms:modified>
</cp:coreProperties>
</file>