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AF8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14:paraId="0F3FBFA3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14:paraId="1BA791C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14:paraId="069056AA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A59634A" w14:textId="57A96B4A" w:rsidR="00604D13" w:rsidRPr="00A10077" w:rsidRDefault="006203C9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RGO.7021.6</w:t>
      </w:r>
      <w:r w:rsidR="007C205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.1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2A25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2019</w:t>
      </w:r>
    </w:p>
    <w:p w14:paraId="0242FC2E" w14:textId="25808BFC" w:rsidR="00604D13" w:rsidRPr="002A2527" w:rsidRDefault="002A2527" w:rsidP="002A2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2A2527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ZMIANA</w:t>
      </w:r>
      <w:r w:rsidR="00FA2D9C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Nr 1</w:t>
      </w:r>
      <w:bookmarkStart w:id="0" w:name="_GoBack"/>
      <w:bookmarkEnd w:id="0"/>
    </w:p>
    <w:p w14:paraId="64785F42" w14:textId="77777777" w:rsidR="007C205B" w:rsidRPr="00604D13" w:rsidRDefault="007C205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ED13292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SPECYFIKACJA ISTOTNYCH WARUNKÓW ZAMÓWIENIA </w:t>
      </w:r>
    </w:p>
    <w:p w14:paraId="1A8DFE49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            NA:</w:t>
      </w:r>
    </w:p>
    <w:p w14:paraId="5460E892" w14:textId="73AAB6B5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</w:t>
      </w:r>
      <w:r w:rsidR="00E764DE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</w:t>
      </w:r>
      <w:r w:rsidR="00322BB0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Utworzenie i wyposażenie </w:t>
      </w:r>
      <w:r w:rsidR="00E764DE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Dziennego Domu „Senior+” w Matczu</w:t>
      </w:r>
      <w:r w:rsidR="007D400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- robota budowlana</w:t>
      </w:r>
    </w:p>
    <w:p w14:paraId="168797B6" w14:textId="77777777" w:rsidR="00EE7C30" w:rsidRPr="00604D13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14:paraId="65DF2029" w14:textId="77777777" w:rsidR="006639AC" w:rsidRDefault="006639AC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</w:p>
    <w:p w14:paraId="7112BCD2" w14:textId="78EB5FE8" w:rsidR="00EE7C30" w:rsidRPr="00EE7C30" w:rsidRDefault="00EE7C30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E7C3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45215000-7 Roboty w zakresie budowy obiektów użyteczności publicznej;</w:t>
      </w:r>
    </w:p>
    <w:p w14:paraId="76E2B115" w14:textId="77777777" w:rsidR="00EE7C30" w:rsidRPr="00EE7C30" w:rsidRDefault="00EE7C30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E7C3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45453000-7 Roboty remontowe i renowacyjne.</w:t>
      </w:r>
    </w:p>
    <w:p w14:paraId="3FAB9F7A" w14:textId="77777777"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6AD3ECB8" w14:textId="77777777" w:rsidR="00EE7C30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</w:t>
      </w:r>
    </w:p>
    <w:p w14:paraId="6413E102" w14:textId="77777777" w:rsidR="00EE7C30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611E9A8" w14:textId="5F2D333F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</w:t>
      </w:r>
    </w:p>
    <w:p w14:paraId="69AC03DC" w14:textId="77777777" w:rsidR="00EE7C30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1CEB9D" w14:textId="77777777" w:rsidR="00EE7C30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B878D98" w14:textId="77777777" w:rsidR="00EE7C30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A4FFCD4" w14:textId="77777777" w:rsidR="00EE7C30" w:rsidRPr="00604D13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83D9FC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14:paraId="1F289082" w14:textId="246E9CDD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5461B7">
        <w:rPr>
          <w:rFonts w:ascii="Arial" w:eastAsia="Times New Roman" w:hAnsi="Arial" w:cs="Arial"/>
          <w:iCs/>
          <w:sz w:val="24"/>
          <w:szCs w:val="24"/>
          <w:lang w:eastAsia="ar-SA"/>
        </w:rPr>
        <w:t>ówień publicznych (D</w:t>
      </w:r>
      <w:r w:rsidR="006203C9">
        <w:rPr>
          <w:rFonts w:ascii="Arial" w:eastAsia="Times New Roman" w:hAnsi="Arial" w:cs="Arial"/>
          <w:iCs/>
          <w:sz w:val="24"/>
          <w:szCs w:val="24"/>
          <w:lang w:eastAsia="ar-SA"/>
        </w:rPr>
        <w:t>z. U. z 2018 r. poz. 1986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14:paraId="723C899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7765E5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30CE66D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Sporządził: Andrzej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14:paraId="10F0A264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A92920B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</w:p>
    <w:p w14:paraId="63F9A748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B935596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833502B" w14:textId="77777777" w:rsidR="00313D98" w:rsidRPr="00604D13" w:rsidRDefault="00313D98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3974249" w14:textId="77777777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D839AB7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CD324B1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B335559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B5DEFE8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F08D56B" w14:textId="77777777" w:rsidR="00D96861" w:rsidRDefault="00D96861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0F070AC" w14:textId="77777777" w:rsidR="00D96861" w:rsidRDefault="00D96861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31F2144" w14:textId="77777777" w:rsidR="00D96861" w:rsidRPr="00604D13" w:rsidRDefault="00D96861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CD6BAF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4D07F42" w14:textId="2F1F70E4" w:rsidR="00604D13" w:rsidRPr="002A2527" w:rsidRDefault="00EE7C30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2A2527">
        <w:rPr>
          <w:rFonts w:ascii="Arial" w:eastAsia="Times New Roman" w:hAnsi="Arial" w:cs="Arial"/>
          <w:iCs/>
          <w:sz w:val="24"/>
          <w:szCs w:val="24"/>
          <w:lang w:eastAsia="ar-SA"/>
        </w:rPr>
        <w:t>Horodło, 2</w:t>
      </w:r>
      <w:r w:rsidR="002A2527" w:rsidRPr="002A2527">
        <w:rPr>
          <w:rFonts w:ascii="Arial" w:eastAsia="Times New Roman" w:hAnsi="Arial" w:cs="Arial"/>
          <w:iCs/>
          <w:sz w:val="24"/>
          <w:szCs w:val="24"/>
          <w:lang w:eastAsia="ar-SA"/>
        </w:rPr>
        <w:t>7.06</w:t>
      </w:r>
      <w:r w:rsidR="006203C9" w:rsidRPr="002A2527">
        <w:rPr>
          <w:rFonts w:ascii="Arial" w:eastAsia="Times New Roman" w:hAnsi="Arial" w:cs="Arial"/>
          <w:iCs/>
          <w:sz w:val="24"/>
          <w:szCs w:val="24"/>
          <w:lang w:eastAsia="ar-SA"/>
        </w:rPr>
        <w:t>.2019</w:t>
      </w:r>
      <w:r w:rsidR="00604D13" w:rsidRPr="002A252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r.</w:t>
      </w:r>
    </w:p>
    <w:p w14:paraId="09B99E34" w14:textId="77777777" w:rsidR="00FE084A" w:rsidRDefault="00FE084A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70121EC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732911" w14:textId="77777777" w:rsidR="00152936" w:rsidRPr="00152936" w:rsidRDefault="00152936" w:rsidP="0015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152936">
        <w:rPr>
          <w:rFonts w:ascii="Arial" w:eastAsia="Times New Roman" w:hAnsi="Arial" w:cs="Arial"/>
          <w:b/>
          <w:iCs/>
          <w:sz w:val="28"/>
          <w:szCs w:val="28"/>
          <w:lang w:eastAsia="pl-PL"/>
        </w:rPr>
        <w:lastRenderedPageBreak/>
        <w:t>ZMIANA SPECYFIKACJI</w:t>
      </w:r>
    </w:p>
    <w:p w14:paraId="27FB3A28" w14:textId="77777777" w:rsidR="00152936" w:rsidRPr="00152936" w:rsidRDefault="00152936" w:rsidP="0015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15293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ISTOTNYCH  WARUNKÓW</w:t>
      </w:r>
    </w:p>
    <w:p w14:paraId="6BF2E739" w14:textId="77777777" w:rsidR="00152936" w:rsidRPr="00152936" w:rsidRDefault="00152936" w:rsidP="0015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15293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ZAMÓWIENIA</w:t>
      </w:r>
    </w:p>
    <w:p w14:paraId="317F3D91" w14:textId="77777777" w:rsidR="00604D13" w:rsidRPr="00604D13" w:rsidRDefault="00604D13" w:rsidP="0015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E85E3A" w14:textId="77777777" w:rsidR="00472689" w:rsidRPr="00472689" w:rsidRDefault="00472689" w:rsidP="00472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>I. Z uwagi na dużą ilość pytań do przetargu na które oczekujemy odpowiedzi od projektanta w  Specyfikacji  Istotnych Warunków Zamówienia zamawiający wprowadza następujące zmiany:</w:t>
      </w:r>
    </w:p>
    <w:p w14:paraId="5773DDA4" w14:textId="77777777" w:rsidR="00472689" w:rsidRPr="00472689" w:rsidRDefault="00472689" w:rsidP="00472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30ABF1D" w14:textId="58654B80" w:rsidR="00472689" w:rsidRPr="00472689" w:rsidRDefault="00472689" w:rsidP="00CD393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 punkcie 10.15. 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jest:</w:t>
      </w:r>
      <w:r w:rsidRPr="00472689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Ofertę należy złożyć w zamkniętej kopercie, oznaczonej nazwą i adresem wykonawcy oraz  zaadresować: 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>Gmina Horodło, 22-523 Horodło, ul. Jurydyka 1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– Oferta na</w:t>
      </w:r>
      <w:r w:rsidRPr="0047268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</w:t>
      </w:r>
      <w:r w:rsidR="00CD393C" w:rsidRPr="00CD393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Utworzenie i wyposażenie Dziennego Domu „Senior+” w Matczu - robota budowlana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”.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Nie otwierać przed dniem: </w:t>
      </w:r>
      <w:r w:rsidR="0099559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28.06.2019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r.</w:t>
      </w:r>
      <w:r w:rsidRPr="00472689">
        <w:rPr>
          <w:rFonts w:ascii="Arial" w:eastAsia="Times New Roman" w:hAnsi="Arial" w:cs="Arial"/>
          <w:i/>
          <w:iCs/>
          <w:spacing w:val="-7"/>
          <w:sz w:val="24"/>
          <w:szCs w:val="24"/>
          <w:lang w:eastAsia="pl-PL"/>
        </w:rPr>
        <w:t>, godz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.10</w:t>
      </w:r>
      <w:r w:rsidRPr="0047268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15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</w:p>
    <w:p w14:paraId="1E52698B" w14:textId="77777777" w:rsidR="00472689" w:rsidRPr="00472689" w:rsidRDefault="00472689" w:rsidP="00472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47268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Powinno być: </w:t>
      </w:r>
    </w:p>
    <w:p w14:paraId="5AA7C133" w14:textId="79DA1643" w:rsidR="00472689" w:rsidRPr="00472689" w:rsidRDefault="00472689" w:rsidP="000830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ar-SA"/>
        </w:rPr>
        <w:t>Ofertę należy złożyć w zamkniętej kopercie, oznaczonej nazwą i adresem wykonawcy oraz  zaadresować: Gmina Horodło, 22-523 Horodło,                  ul. Jurydyka 1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– Oferta na</w:t>
      </w:r>
      <w:r w:rsidRPr="00472689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„</w:t>
      </w:r>
      <w:r w:rsidR="0099559D" w:rsidRPr="0099559D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Utworzenie i wyposażenie Dziennego Domu „Senior+” w Matczu - robota budowlana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”. 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Nie otwierać przed dniem: </w:t>
      </w:r>
      <w:r w:rsidR="00D86958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04</w:t>
      </w:r>
      <w:r w:rsidR="000830DF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.07.2019</w:t>
      </w:r>
      <w:r w:rsidRPr="00472689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r.,</w:t>
      </w:r>
      <w:r w:rsidRPr="0047268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godz.10</w:t>
      </w:r>
      <w:r w:rsidRPr="00472689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ar-SA"/>
        </w:rPr>
        <w:t>15</w:t>
      </w:r>
      <w:r w:rsidRPr="00472689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14:paraId="70ABBB35" w14:textId="2FEF91D6" w:rsidR="00472689" w:rsidRPr="00472689" w:rsidRDefault="00472689" w:rsidP="0047268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punkcie 11.3. 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jest: 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do dnia  </w:t>
      </w:r>
      <w:r w:rsidR="000830DF">
        <w:rPr>
          <w:rFonts w:ascii="Arial" w:eastAsia="Times New Roman" w:hAnsi="Arial" w:cs="Arial"/>
          <w:iCs/>
          <w:sz w:val="24"/>
          <w:szCs w:val="24"/>
          <w:lang w:eastAsia="pl-PL"/>
        </w:rPr>
        <w:t>28.06.2019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do     godz. 10</w:t>
      </w:r>
      <w:r w:rsidRPr="00472689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</w:t>
      </w:r>
    </w:p>
    <w:p w14:paraId="0739DFDC" w14:textId="59AFD684" w:rsidR="00472689" w:rsidRPr="00472689" w:rsidRDefault="00472689" w:rsidP="004726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Powinno być: 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 do dnia  </w:t>
      </w:r>
      <w:r w:rsidR="00D869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04.07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.2018 r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>. do godz. 10</w:t>
      </w:r>
      <w:r w:rsidRPr="00472689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14:paraId="524DBB49" w14:textId="5DB8D12E" w:rsidR="00472689" w:rsidRPr="00472689" w:rsidRDefault="00472689" w:rsidP="0047268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punkcie 11.3. </w:t>
      </w: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jest: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Otwarcie ofert  jest</w:t>
      </w:r>
      <w:r w:rsidR="004D2BD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jawne i  odbędzie się w dniu 28.06.2019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o godz. 10 </w:t>
      </w:r>
      <w:r w:rsidRPr="00472689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15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472689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Urzędzie  Gminy   Horodło,  ul. Jurydyka  1,  sala posiedzeń, I – piętro.  </w:t>
      </w:r>
    </w:p>
    <w:p w14:paraId="0B16BA7C" w14:textId="77777777" w:rsidR="00472689" w:rsidRPr="00472689" w:rsidRDefault="00472689" w:rsidP="0047268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Powinno być:        </w:t>
      </w:r>
    </w:p>
    <w:p w14:paraId="01FCEE28" w14:textId="09BFD90A" w:rsidR="00472689" w:rsidRPr="00472689" w:rsidRDefault="00472689" w:rsidP="00472689">
      <w:pPr>
        <w:widowControl w:val="0"/>
        <w:autoSpaceDE w:val="0"/>
        <w:autoSpaceDN w:val="0"/>
        <w:adjustRightInd w:val="0"/>
        <w:spacing w:after="0" w:line="360" w:lineRule="auto"/>
        <w:ind w:left="6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Otwarcie ofert  jest jawne i  odbędzie się w dniu </w:t>
      </w:r>
      <w:r w:rsidR="004D2BD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04.07.2019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o godz. 10 </w:t>
      </w:r>
      <w:r w:rsidRPr="00472689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15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472689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>Urzędzie  Gminy   Horodło,  ul. Jurydyka  1,  sala posiedzeń, I – piętro.</w:t>
      </w:r>
    </w:p>
    <w:p w14:paraId="5F493677" w14:textId="77777777" w:rsidR="00472689" w:rsidRPr="00472689" w:rsidRDefault="00472689" w:rsidP="0047268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72689">
        <w:rPr>
          <w:rFonts w:ascii="Arial" w:eastAsia="Times New Roman" w:hAnsi="Arial" w:cs="Arial"/>
          <w:iCs/>
          <w:sz w:val="24"/>
          <w:szCs w:val="24"/>
          <w:lang w:eastAsia="pl-PL"/>
        </w:rPr>
        <w:t>Pozostałe punkty Specyfikacji Istotnych Warunków Zamówienia pozostają bez zmian.</w:t>
      </w:r>
    </w:p>
    <w:p w14:paraId="7969AD8D" w14:textId="77777777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43AB03F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A883D6C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7A93E97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2D2DEFA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EC0F887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C0B5FD5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B6853E8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C67C9D8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4B71FEF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0510412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F15DDC4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4E956A8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6AE5C8D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A2147D1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9CCF86A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762CC08" w14:textId="77777777" w:rsidR="002A2527" w:rsidRDefault="002A252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sectPr w:rsidR="002A2527" w:rsidSect="00B136EE">
      <w:headerReference w:type="default" r:id="rId9"/>
      <w:footerReference w:type="default" r:id="rId10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68022" w14:textId="77777777" w:rsidR="006705EF" w:rsidRDefault="006705EF" w:rsidP="00B136EE">
      <w:pPr>
        <w:spacing w:after="0" w:line="240" w:lineRule="auto"/>
      </w:pPr>
      <w:r>
        <w:separator/>
      </w:r>
    </w:p>
  </w:endnote>
  <w:endnote w:type="continuationSeparator" w:id="0">
    <w:p w14:paraId="3D611303" w14:textId="77777777" w:rsidR="006705EF" w:rsidRDefault="006705EF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8AD4265" w14:textId="3EC477C5" w:rsidR="002A2527" w:rsidRPr="0001407A" w:rsidRDefault="002A2527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4F10DB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4F10DB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6862" w14:textId="77777777" w:rsidR="006705EF" w:rsidRDefault="006705EF" w:rsidP="00B136EE">
      <w:pPr>
        <w:spacing w:after="0" w:line="240" w:lineRule="auto"/>
      </w:pPr>
      <w:r>
        <w:separator/>
      </w:r>
    </w:p>
  </w:footnote>
  <w:footnote w:type="continuationSeparator" w:id="0">
    <w:p w14:paraId="21E32BB6" w14:textId="77777777" w:rsidR="006705EF" w:rsidRDefault="006705EF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2960" w14:textId="059FAB1A" w:rsidR="002A2527" w:rsidRDefault="002A2527" w:rsidP="00B136EE">
    <w:pPr>
      <w:pStyle w:val="Nagwek"/>
      <w:tabs>
        <w:tab w:val="clear" w:pos="4536"/>
        <w:tab w:val="clear" w:pos="9072"/>
        <w:tab w:val="left" w:pos="24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17"/>
  </w:num>
  <w:num w:numId="11">
    <w:abstractNumId w:val="5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6"/>
    <w:lvlOverride w:ilvl="0">
      <w:startOverride w:val="1"/>
    </w:lvlOverride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102A3"/>
    <w:rsid w:val="0001407A"/>
    <w:rsid w:val="00014A89"/>
    <w:rsid w:val="00021C13"/>
    <w:rsid w:val="00024EC5"/>
    <w:rsid w:val="000259AB"/>
    <w:rsid w:val="00026377"/>
    <w:rsid w:val="00030950"/>
    <w:rsid w:val="00032CAA"/>
    <w:rsid w:val="0003329C"/>
    <w:rsid w:val="000404D9"/>
    <w:rsid w:val="00044862"/>
    <w:rsid w:val="00044D5C"/>
    <w:rsid w:val="000503B0"/>
    <w:rsid w:val="00052815"/>
    <w:rsid w:val="00052928"/>
    <w:rsid w:val="000546B9"/>
    <w:rsid w:val="00056F6B"/>
    <w:rsid w:val="00060E80"/>
    <w:rsid w:val="00061E06"/>
    <w:rsid w:val="00066F72"/>
    <w:rsid w:val="0006758F"/>
    <w:rsid w:val="000736D5"/>
    <w:rsid w:val="000748B1"/>
    <w:rsid w:val="00074F01"/>
    <w:rsid w:val="00077E03"/>
    <w:rsid w:val="00082785"/>
    <w:rsid w:val="000830DF"/>
    <w:rsid w:val="00085C6B"/>
    <w:rsid w:val="00090991"/>
    <w:rsid w:val="000920EF"/>
    <w:rsid w:val="00093847"/>
    <w:rsid w:val="00095575"/>
    <w:rsid w:val="000A09AF"/>
    <w:rsid w:val="000A11DF"/>
    <w:rsid w:val="000A38C5"/>
    <w:rsid w:val="000A5C7E"/>
    <w:rsid w:val="000A702C"/>
    <w:rsid w:val="000B1113"/>
    <w:rsid w:val="000B3663"/>
    <w:rsid w:val="000B780F"/>
    <w:rsid w:val="000C2A39"/>
    <w:rsid w:val="000C4015"/>
    <w:rsid w:val="000D23D6"/>
    <w:rsid w:val="000E0B11"/>
    <w:rsid w:val="000E17FE"/>
    <w:rsid w:val="000E31F5"/>
    <w:rsid w:val="000E3A4A"/>
    <w:rsid w:val="000E49F4"/>
    <w:rsid w:val="000E772D"/>
    <w:rsid w:val="000F24CD"/>
    <w:rsid w:val="000F7D5B"/>
    <w:rsid w:val="00100EC2"/>
    <w:rsid w:val="00101E85"/>
    <w:rsid w:val="001025E0"/>
    <w:rsid w:val="001044EB"/>
    <w:rsid w:val="00106FA9"/>
    <w:rsid w:val="00107632"/>
    <w:rsid w:val="00114354"/>
    <w:rsid w:val="001267A7"/>
    <w:rsid w:val="00126DE4"/>
    <w:rsid w:val="001276CF"/>
    <w:rsid w:val="00132CCB"/>
    <w:rsid w:val="00136DAB"/>
    <w:rsid w:val="001371F8"/>
    <w:rsid w:val="001423EF"/>
    <w:rsid w:val="0014440D"/>
    <w:rsid w:val="00144E69"/>
    <w:rsid w:val="00145E4E"/>
    <w:rsid w:val="001513D5"/>
    <w:rsid w:val="001519EB"/>
    <w:rsid w:val="00151C85"/>
    <w:rsid w:val="00152936"/>
    <w:rsid w:val="001654B5"/>
    <w:rsid w:val="00165D9C"/>
    <w:rsid w:val="001711A2"/>
    <w:rsid w:val="001720B3"/>
    <w:rsid w:val="00172EC3"/>
    <w:rsid w:val="0018404F"/>
    <w:rsid w:val="001861CE"/>
    <w:rsid w:val="00193129"/>
    <w:rsid w:val="00195C05"/>
    <w:rsid w:val="001A0760"/>
    <w:rsid w:val="001A1230"/>
    <w:rsid w:val="001A4098"/>
    <w:rsid w:val="001B0274"/>
    <w:rsid w:val="001B2A34"/>
    <w:rsid w:val="001B3FDF"/>
    <w:rsid w:val="001B5C4E"/>
    <w:rsid w:val="001C0EDD"/>
    <w:rsid w:val="001C3653"/>
    <w:rsid w:val="001C492E"/>
    <w:rsid w:val="001D22CA"/>
    <w:rsid w:val="001D2A7D"/>
    <w:rsid w:val="001D3C4F"/>
    <w:rsid w:val="001D4CD8"/>
    <w:rsid w:val="001D5936"/>
    <w:rsid w:val="001D7861"/>
    <w:rsid w:val="001F0D0B"/>
    <w:rsid w:val="001F2235"/>
    <w:rsid w:val="001F53D7"/>
    <w:rsid w:val="00200009"/>
    <w:rsid w:val="00202997"/>
    <w:rsid w:val="00203791"/>
    <w:rsid w:val="00210DBB"/>
    <w:rsid w:val="00210DFE"/>
    <w:rsid w:val="00215F13"/>
    <w:rsid w:val="00221969"/>
    <w:rsid w:val="002221BC"/>
    <w:rsid w:val="00227776"/>
    <w:rsid w:val="0023221B"/>
    <w:rsid w:val="0023259F"/>
    <w:rsid w:val="00233394"/>
    <w:rsid w:val="00235A37"/>
    <w:rsid w:val="00244B23"/>
    <w:rsid w:val="00247A1A"/>
    <w:rsid w:val="00250EB5"/>
    <w:rsid w:val="00266708"/>
    <w:rsid w:val="002725B5"/>
    <w:rsid w:val="00275CF8"/>
    <w:rsid w:val="00282F1B"/>
    <w:rsid w:val="0029038C"/>
    <w:rsid w:val="00296406"/>
    <w:rsid w:val="002A2527"/>
    <w:rsid w:val="002A555D"/>
    <w:rsid w:val="002A6894"/>
    <w:rsid w:val="002B5704"/>
    <w:rsid w:val="002B65A5"/>
    <w:rsid w:val="002C0872"/>
    <w:rsid w:val="002C25FE"/>
    <w:rsid w:val="002C33F7"/>
    <w:rsid w:val="002C3CA2"/>
    <w:rsid w:val="002C72A7"/>
    <w:rsid w:val="002D1215"/>
    <w:rsid w:val="002D5D79"/>
    <w:rsid w:val="002E6244"/>
    <w:rsid w:val="002F2972"/>
    <w:rsid w:val="002F2EFB"/>
    <w:rsid w:val="002F30A8"/>
    <w:rsid w:val="00303CFA"/>
    <w:rsid w:val="003052FC"/>
    <w:rsid w:val="00313D98"/>
    <w:rsid w:val="00322782"/>
    <w:rsid w:val="00322BB0"/>
    <w:rsid w:val="00324809"/>
    <w:rsid w:val="003331E0"/>
    <w:rsid w:val="00333C2F"/>
    <w:rsid w:val="0033609D"/>
    <w:rsid w:val="00336940"/>
    <w:rsid w:val="00345E67"/>
    <w:rsid w:val="003460E7"/>
    <w:rsid w:val="00350805"/>
    <w:rsid w:val="00350F8A"/>
    <w:rsid w:val="003517EE"/>
    <w:rsid w:val="00355665"/>
    <w:rsid w:val="00356AA2"/>
    <w:rsid w:val="00356D5C"/>
    <w:rsid w:val="00364B5E"/>
    <w:rsid w:val="003702AD"/>
    <w:rsid w:val="00395A5B"/>
    <w:rsid w:val="003976E5"/>
    <w:rsid w:val="00397F0F"/>
    <w:rsid w:val="003A0933"/>
    <w:rsid w:val="003A39DA"/>
    <w:rsid w:val="003A554A"/>
    <w:rsid w:val="003B3F6A"/>
    <w:rsid w:val="003B59C7"/>
    <w:rsid w:val="003B632D"/>
    <w:rsid w:val="003C0D63"/>
    <w:rsid w:val="003C4119"/>
    <w:rsid w:val="003C44F6"/>
    <w:rsid w:val="003C504A"/>
    <w:rsid w:val="003D00CA"/>
    <w:rsid w:val="003D6B0B"/>
    <w:rsid w:val="003E0C28"/>
    <w:rsid w:val="003E1CFD"/>
    <w:rsid w:val="003E23DF"/>
    <w:rsid w:val="003E47F7"/>
    <w:rsid w:val="003F4CE7"/>
    <w:rsid w:val="003F5955"/>
    <w:rsid w:val="003F7093"/>
    <w:rsid w:val="0040340D"/>
    <w:rsid w:val="0040515C"/>
    <w:rsid w:val="00411A07"/>
    <w:rsid w:val="00415B2B"/>
    <w:rsid w:val="004208D8"/>
    <w:rsid w:val="004248FA"/>
    <w:rsid w:val="00426D9E"/>
    <w:rsid w:val="00436453"/>
    <w:rsid w:val="00437DFA"/>
    <w:rsid w:val="00444CBC"/>
    <w:rsid w:val="004464D3"/>
    <w:rsid w:val="004525C2"/>
    <w:rsid w:val="00457B5D"/>
    <w:rsid w:val="004600FD"/>
    <w:rsid w:val="0046291A"/>
    <w:rsid w:val="004634A1"/>
    <w:rsid w:val="0046694A"/>
    <w:rsid w:val="004705B1"/>
    <w:rsid w:val="00472689"/>
    <w:rsid w:val="004727D6"/>
    <w:rsid w:val="00482308"/>
    <w:rsid w:val="004843CD"/>
    <w:rsid w:val="00490F74"/>
    <w:rsid w:val="00492735"/>
    <w:rsid w:val="00493CD7"/>
    <w:rsid w:val="00497901"/>
    <w:rsid w:val="004A1064"/>
    <w:rsid w:val="004A5212"/>
    <w:rsid w:val="004A6783"/>
    <w:rsid w:val="004B5E20"/>
    <w:rsid w:val="004C355D"/>
    <w:rsid w:val="004D2BD1"/>
    <w:rsid w:val="004D506C"/>
    <w:rsid w:val="004D6A67"/>
    <w:rsid w:val="004E2257"/>
    <w:rsid w:val="004E3017"/>
    <w:rsid w:val="004E760D"/>
    <w:rsid w:val="004F017B"/>
    <w:rsid w:val="004F10DB"/>
    <w:rsid w:val="004F1FAE"/>
    <w:rsid w:val="005032C7"/>
    <w:rsid w:val="005071CB"/>
    <w:rsid w:val="00513C07"/>
    <w:rsid w:val="0052020D"/>
    <w:rsid w:val="00520C7E"/>
    <w:rsid w:val="00527FBD"/>
    <w:rsid w:val="00542A45"/>
    <w:rsid w:val="00542DCF"/>
    <w:rsid w:val="00543B93"/>
    <w:rsid w:val="005461B7"/>
    <w:rsid w:val="00563A09"/>
    <w:rsid w:val="00563D34"/>
    <w:rsid w:val="005640A9"/>
    <w:rsid w:val="00567908"/>
    <w:rsid w:val="00570073"/>
    <w:rsid w:val="005758D8"/>
    <w:rsid w:val="0057747F"/>
    <w:rsid w:val="00577A7A"/>
    <w:rsid w:val="00581EDF"/>
    <w:rsid w:val="00586270"/>
    <w:rsid w:val="00590583"/>
    <w:rsid w:val="00590F4E"/>
    <w:rsid w:val="005937FE"/>
    <w:rsid w:val="00595168"/>
    <w:rsid w:val="005A0B16"/>
    <w:rsid w:val="005A3D98"/>
    <w:rsid w:val="005A5BB5"/>
    <w:rsid w:val="005A5DE1"/>
    <w:rsid w:val="005A7359"/>
    <w:rsid w:val="005B06DB"/>
    <w:rsid w:val="005B2970"/>
    <w:rsid w:val="005B630F"/>
    <w:rsid w:val="005C0F92"/>
    <w:rsid w:val="005C46EE"/>
    <w:rsid w:val="005C558B"/>
    <w:rsid w:val="005D69A4"/>
    <w:rsid w:val="005D6D95"/>
    <w:rsid w:val="005E049B"/>
    <w:rsid w:val="005E208D"/>
    <w:rsid w:val="005F3955"/>
    <w:rsid w:val="005F3989"/>
    <w:rsid w:val="005F5C76"/>
    <w:rsid w:val="00600718"/>
    <w:rsid w:val="00604D13"/>
    <w:rsid w:val="00612913"/>
    <w:rsid w:val="006130FD"/>
    <w:rsid w:val="00613757"/>
    <w:rsid w:val="006145BF"/>
    <w:rsid w:val="006164A3"/>
    <w:rsid w:val="00616B0A"/>
    <w:rsid w:val="006203C9"/>
    <w:rsid w:val="00624452"/>
    <w:rsid w:val="0063028E"/>
    <w:rsid w:val="00632D10"/>
    <w:rsid w:val="006343F2"/>
    <w:rsid w:val="006569AA"/>
    <w:rsid w:val="00660C27"/>
    <w:rsid w:val="006639AC"/>
    <w:rsid w:val="00670195"/>
    <w:rsid w:val="006705EF"/>
    <w:rsid w:val="0067097A"/>
    <w:rsid w:val="0067333C"/>
    <w:rsid w:val="00680930"/>
    <w:rsid w:val="00684C4C"/>
    <w:rsid w:val="00687EC6"/>
    <w:rsid w:val="00692815"/>
    <w:rsid w:val="00693555"/>
    <w:rsid w:val="00693B0A"/>
    <w:rsid w:val="00694F1E"/>
    <w:rsid w:val="006A3C67"/>
    <w:rsid w:val="006A4BEF"/>
    <w:rsid w:val="006A7704"/>
    <w:rsid w:val="006A79A3"/>
    <w:rsid w:val="006B2AC1"/>
    <w:rsid w:val="006B644F"/>
    <w:rsid w:val="006C04DE"/>
    <w:rsid w:val="006C2A4E"/>
    <w:rsid w:val="006C2AE7"/>
    <w:rsid w:val="006C3347"/>
    <w:rsid w:val="006C33D2"/>
    <w:rsid w:val="006C6BD9"/>
    <w:rsid w:val="006D0CEC"/>
    <w:rsid w:val="006D169E"/>
    <w:rsid w:val="006D3676"/>
    <w:rsid w:val="006E21E4"/>
    <w:rsid w:val="006E38FD"/>
    <w:rsid w:val="006E4596"/>
    <w:rsid w:val="006E5187"/>
    <w:rsid w:val="006E7A16"/>
    <w:rsid w:val="006F1613"/>
    <w:rsid w:val="007078B8"/>
    <w:rsid w:val="00721F7E"/>
    <w:rsid w:val="00727ED0"/>
    <w:rsid w:val="00742B0F"/>
    <w:rsid w:val="00744147"/>
    <w:rsid w:val="00744371"/>
    <w:rsid w:val="00745BA1"/>
    <w:rsid w:val="00746136"/>
    <w:rsid w:val="00746FE9"/>
    <w:rsid w:val="007521A0"/>
    <w:rsid w:val="00754365"/>
    <w:rsid w:val="007544E5"/>
    <w:rsid w:val="00757C70"/>
    <w:rsid w:val="00760312"/>
    <w:rsid w:val="00761DA2"/>
    <w:rsid w:val="00762C06"/>
    <w:rsid w:val="00766DD8"/>
    <w:rsid w:val="0077050E"/>
    <w:rsid w:val="00773FA5"/>
    <w:rsid w:val="00775A89"/>
    <w:rsid w:val="00780AA9"/>
    <w:rsid w:val="00781F21"/>
    <w:rsid w:val="00782C09"/>
    <w:rsid w:val="007842C6"/>
    <w:rsid w:val="0078796A"/>
    <w:rsid w:val="00792480"/>
    <w:rsid w:val="00796C56"/>
    <w:rsid w:val="0079701A"/>
    <w:rsid w:val="00797C21"/>
    <w:rsid w:val="007A068A"/>
    <w:rsid w:val="007A54A2"/>
    <w:rsid w:val="007B3239"/>
    <w:rsid w:val="007C205B"/>
    <w:rsid w:val="007D16C1"/>
    <w:rsid w:val="007D400A"/>
    <w:rsid w:val="007E0235"/>
    <w:rsid w:val="007E0858"/>
    <w:rsid w:val="007E1FA4"/>
    <w:rsid w:val="007E2674"/>
    <w:rsid w:val="007E4768"/>
    <w:rsid w:val="007E5EC2"/>
    <w:rsid w:val="007E72E7"/>
    <w:rsid w:val="00801B6B"/>
    <w:rsid w:val="00802188"/>
    <w:rsid w:val="00805715"/>
    <w:rsid w:val="00810D8A"/>
    <w:rsid w:val="008122DD"/>
    <w:rsid w:val="00813A39"/>
    <w:rsid w:val="00815482"/>
    <w:rsid w:val="00816128"/>
    <w:rsid w:val="008312DB"/>
    <w:rsid w:val="00831992"/>
    <w:rsid w:val="008353AC"/>
    <w:rsid w:val="008365F7"/>
    <w:rsid w:val="00836CC7"/>
    <w:rsid w:val="00840C02"/>
    <w:rsid w:val="008424E9"/>
    <w:rsid w:val="008429D0"/>
    <w:rsid w:val="00846407"/>
    <w:rsid w:val="008537BE"/>
    <w:rsid w:val="00855A00"/>
    <w:rsid w:val="00856C01"/>
    <w:rsid w:val="00856C91"/>
    <w:rsid w:val="00863D32"/>
    <w:rsid w:val="008648F0"/>
    <w:rsid w:val="00865742"/>
    <w:rsid w:val="0087013A"/>
    <w:rsid w:val="00871119"/>
    <w:rsid w:val="00871D28"/>
    <w:rsid w:val="00874260"/>
    <w:rsid w:val="008756F1"/>
    <w:rsid w:val="00877A43"/>
    <w:rsid w:val="0088165F"/>
    <w:rsid w:val="0088181B"/>
    <w:rsid w:val="00886B68"/>
    <w:rsid w:val="008935C3"/>
    <w:rsid w:val="008A0FE4"/>
    <w:rsid w:val="008A2068"/>
    <w:rsid w:val="008A34D1"/>
    <w:rsid w:val="008A5B60"/>
    <w:rsid w:val="008A6F68"/>
    <w:rsid w:val="008A703D"/>
    <w:rsid w:val="008A7EB5"/>
    <w:rsid w:val="008C454E"/>
    <w:rsid w:val="008D3E1B"/>
    <w:rsid w:val="008D55AA"/>
    <w:rsid w:val="008E3102"/>
    <w:rsid w:val="008E7004"/>
    <w:rsid w:val="008F42DD"/>
    <w:rsid w:val="008F6ED5"/>
    <w:rsid w:val="008F7595"/>
    <w:rsid w:val="008F7BA2"/>
    <w:rsid w:val="0091375B"/>
    <w:rsid w:val="009143C3"/>
    <w:rsid w:val="00925ABC"/>
    <w:rsid w:val="00926364"/>
    <w:rsid w:val="0093097D"/>
    <w:rsid w:val="00937502"/>
    <w:rsid w:val="009501B9"/>
    <w:rsid w:val="00954C3B"/>
    <w:rsid w:val="00955713"/>
    <w:rsid w:val="009627F1"/>
    <w:rsid w:val="00962E11"/>
    <w:rsid w:val="00965BCE"/>
    <w:rsid w:val="00967780"/>
    <w:rsid w:val="009706CE"/>
    <w:rsid w:val="00970A7B"/>
    <w:rsid w:val="009845A8"/>
    <w:rsid w:val="00987EF7"/>
    <w:rsid w:val="0099370B"/>
    <w:rsid w:val="00993D8D"/>
    <w:rsid w:val="0099559D"/>
    <w:rsid w:val="00995805"/>
    <w:rsid w:val="009A53B4"/>
    <w:rsid w:val="009B1052"/>
    <w:rsid w:val="009B15F7"/>
    <w:rsid w:val="009C76CB"/>
    <w:rsid w:val="009C78AB"/>
    <w:rsid w:val="009D14C9"/>
    <w:rsid w:val="009D1CFE"/>
    <w:rsid w:val="009D6DF4"/>
    <w:rsid w:val="009E515F"/>
    <w:rsid w:val="009F19A0"/>
    <w:rsid w:val="009F2F12"/>
    <w:rsid w:val="009F41F2"/>
    <w:rsid w:val="00A0296C"/>
    <w:rsid w:val="00A10077"/>
    <w:rsid w:val="00A10C60"/>
    <w:rsid w:val="00A12475"/>
    <w:rsid w:val="00A14D72"/>
    <w:rsid w:val="00A218FC"/>
    <w:rsid w:val="00A22ADE"/>
    <w:rsid w:val="00A2605C"/>
    <w:rsid w:val="00A2754F"/>
    <w:rsid w:val="00A3138D"/>
    <w:rsid w:val="00A334A3"/>
    <w:rsid w:val="00A4142E"/>
    <w:rsid w:val="00A459A0"/>
    <w:rsid w:val="00A474E4"/>
    <w:rsid w:val="00A50A47"/>
    <w:rsid w:val="00A51014"/>
    <w:rsid w:val="00A520C8"/>
    <w:rsid w:val="00A539A2"/>
    <w:rsid w:val="00A5606D"/>
    <w:rsid w:val="00A56D96"/>
    <w:rsid w:val="00A57920"/>
    <w:rsid w:val="00A60C28"/>
    <w:rsid w:val="00A60C51"/>
    <w:rsid w:val="00A62AB2"/>
    <w:rsid w:val="00A63679"/>
    <w:rsid w:val="00A6521B"/>
    <w:rsid w:val="00A65872"/>
    <w:rsid w:val="00A671EC"/>
    <w:rsid w:val="00A718BA"/>
    <w:rsid w:val="00A81CC3"/>
    <w:rsid w:val="00A83A75"/>
    <w:rsid w:val="00A86385"/>
    <w:rsid w:val="00A86F32"/>
    <w:rsid w:val="00A901C5"/>
    <w:rsid w:val="00A90EA0"/>
    <w:rsid w:val="00A92827"/>
    <w:rsid w:val="00A93E82"/>
    <w:rsid w:val="00AA2B6E"/>
    <w:rsid w:val="00AA38BC"/>
    <w:rsid w:val="00AA4E2A"/>
    <w:rsid w:val="00AB3487"/>
    <w:rsid w:val="00AB3587"/>
    <w:rsid w:val="00AD2798"/>
    <w:rsid w:val="00AE14D1"/>
    <w:rsid w:val="00AE415A"/>
    <w:rsid w:val="00AE42D3"/>
    <w:rsid w:val="00AF2C22"/>
    <w:rsid w:val="00AF3A60"/>
    <w:rsid w:val="00AF711E"/>
    <w:rsid w:val="00B130DD"/>
    <w:rsid w:val="00B136EE"/>
    <w:rsid w:val="00B14738"/>
    <w:rsid w:val="00B15788"/>
    <w:rsid w:val="00B200E1"/>
    <w:rsid w:val="00B2098C"/>
    <w:rsid w:val="00B23C75"/>
    <w:rsid w:val="00B342DE"/>
    <w:rsid w:val="00B34964"/>
    <w:rsid w:val="00B34969"/>
    <w:rsid w:val="00B3763E"/>
    <w:rsid w:val="00B53A89"/>
    <w:rsid w:val="00B54755"/>
    <w:rsid w:val="00B5623E"/>
    <w:rsid w:val="00B56A2A"/>
    <w:rsid w:val="00B64DA5"/>
    <w:rsid w:val="00B67F05"/>
    <w:rsid w:val="00B71136"/>
    <w:rsid w:val="00B71441"/>
    <w:rsid w:val="00B72198"/>
    <w:rsid w:val="00B80356"/>
    <w:rsid w:val="00B8718F"/>
    <w:rsid w:val="00B932AD"/>
    <w:rsid w:val="00B932C0"/>
    <w:rsid w:val="00B95778"/>
    <w:rsid w:val="00BA0FF4"/>
    <w:rsid w:val="00BA5EA7"/>
    <w:rsid w:val="00BA7B6F"/>
    <w:rsid w:val="00BB13AD"/>
    <w:rsid w:val="00BB21D2"/>
    <w:rsid w:val="00BB4637"/>
    <w:rsid w:val="00BB6A53"/>
    <w:rsid w:val="00BC4577"/>
    <w:rsid w:val="00BC72AA"/>
    <w:rsid w:val="00BD4029"/>
    <w:rsid w:val="00BD4D67"/>
    <w:rsid w:val="00BD5FAF"/>
    <w:rsid w:val="00BE0894"/>
    <w:rsid w:val="00BE2589"/>
    <w:rsid w:val="00BE7B92"/>
    <w:rsid w:val="00BF111B"/>
    <w:rsid w:val="00BF4793"/>
    <w:rsid w:val="00BF61E2"/>
    <w:rsid w:val="00C006B7"/>
    <w:rsid w:val="00C06138"/>
    <w:rsid w:val="00C065C5"/>
    <w:rsid w:val="00C071CA"/>
    <w:rsid w:val="00C16C63"/>
    <w:rsid w:val="00C17509"/>
    <w:rsid w:val="00C21A07"/>
    <w:rsid w:val="00C21D5A"/>
    <w:rsid w:val="00C250DE"/>
    <w:rsid w:val="00C25E6F"/>
    <w:rsid w:val="00C3460F"/>
    <w:rsid w:val="00C354FA"/>
    <w:rsid w:val="00C43DAA"/>
    <w:rsid w:val="00C53010"/>
    <w:rsid w:val="00C61A77"/>
    <w:rsid w:val="00C669AA"/>
    <w:rsid w:val="00C66DBB"/>
    <w:rsid w:val="00C7077C"/>
    <w:rsid w:val="00C723F3"/>
    <w:rsid w:val="00C73433"/>
    <w:rsid w:val="00C73F18"/>
    <w:rsid w:val="00C81331"/>
    <w:rsid w:val="00C83A60"/>
    <w:rsid w:val="00C870AF"/>
    <w:rsid w:val="00C87CFD"/>
    <w:rsid w:val="00C908BE"/>
    <w:rsid w:val="00C92F10"/>
    <w:rsid w:val="00C94A35"/>
    <w:rsid w:val="00C97F99"/>
    <w:rsid w:val="00CA0692"/>
    <w:rsid w:val="00CA43D3"/>
    <w:rsid w:val="00CA4E18"/>
    <w:rsid w:val="00CA6831"/>
    <w:rsid w:val="00CA7065"/>
    <w:rsid w:val="00CB0A95"/>
    <w:rsid w:val="00CB6AB2"/>
    <w:rsid w:val="00CC11FE"/>
    <w:rsid w:val="00CC5152"/>
    <w:rsid w:val="00CC73B9"/>
    <w:rsid w:val="00CD01BC"/>
    <w:rsid w:val="00CD0E5F"/>
    <w:rsid w:val="00CD1F19"/>
    <w:rsid w:val="00CD393C"/>
    <w:rsid w:val="00CD3B29"/>
    <w:rsid w:val="00CD4716"/>
    <w:rsid w:val="00CF3A58"/>
    <w:rsid w:val="00CF3B09"/>
    <w:rsid w:val="00CF6D50"/>
    <w:rsid w:val="00CF7516"/>
    <w:rsid w:val="00CF7796"/>
    <w:rsid w:val="00D03000"/>
    <w:rsid w:val="00D03FF1"/>
    <w:rsid w:val="00D052CE"/>
    <w:rsid w:val="00D06659"/>
    <w:rsid w:val="00D12BE8"/>
    <w:rsid w:val="00D22B52"/>
    <w:rsid w:val="00D3005D"/>
    <w:rsid w:val="00D30963"/>
    <w:rsid w:val="00D31A76"/>
    <w:rsid w:val="00D32609"/>
    <w:rsid w:val="00D33BF5"/>
    <w:rsid w:val="00D414E6"/>
    <w:rsid w:val="00D55F6A"/>
    <w:rsid w:val="00D5612C"/>
    <w:rsid w:val="00D6281B"/>
    <w:rsid w:val="00D65A2D"/>
    <w:rsid w:val="00D768E2"/>
    <w:rsid w:val="00D7696E"/>
    <w:rsid w:val="00D83395"/>
    <w:rsid w:val="00D86958"/>
    <w:rsid w:val="00D96861"/>
    <w:rsid w:val="00D97ED5"/>
    <w:rsid w:val="00DA550F"/>
    <w:rsid w:val="00DA7587"/>
    <w:rsid w:val="00DB2193"/>
    <w:rsid w:val="00DB365F"/>
    <w:rsid w:val="00DB5022"/>
    <w:rsid w:val="00DB57C1"/>
    <w:rsid w:val="00DD1278"/>
    <w:rsid w:val="00DD151F"/>
    <w:rsid w:val="00DD3126"/>
    <w:rsid w:val="00DD3341"/>
    <w:rsid w:val="00DD5494"/>
    <w:rsid w:val="00DD5541"/>
    <w:rsid w:val="00DD637D"/>
    <w:rsid w:val="00DE7DF7"/>
    <w:rsid w:val="00DF0462"/>
    <w:rsid w:val="00DF0C14"/>
    <w:rsid w:val="00DF59AF"/>
    <w:rsid w:val="00DF5FBA"/>
    <w:rsid w:val="00E01A3C"/>
    <w:rsid w:val="00E02E3B"/>
    <w:rsid w:val="00E03F0E"/>
    <w:rsid w:val="00E1362C"/>
    <w:rsid w:val="00E15FA5"/>
    <w:rsid w:val="00E176FE"/>
    <w:rsid w:val="00E315D3"/>
    <w:rsid w:val="00E324B1"/>
    <w:rsid w:val="00E37767"/>
    <w:rsid w:val="00E377FF"/>
    <w:rsid w:val="00E37E84"/>
    <w:rsid w:val="00E4511E"/>
    <w:rsid w:val="00E46852"/>
    <w:rsid w:val="00E526CC"/>
    <w:rsid w:val="00E53FE6"/>
    <w:rsid w:val="00E556A5"/>
    <w:rsid w:val="00E55E67"/>
    <w:rsid w:val="00E55EAF"/>
    <w:rsid w:val="00E71905"/>
    <w:rsid w:val="00E71C95"/>
    <w:rsid w:val="00E733FC"/>
    <w:rsid w:val="00E751BF"/>
    <w:rsid w:val="00E763BB"/>
    <w:rsid w:val="00E764DE"/>
    <w:rsid w:val="00E779B5"/>
    <w:rsid w:val="00E82A0E"/>
    <w:rsid w:val="00E8387C"/>
    <w:rsid w:val="00E8474D"/>
    <w:rsid w:val="00E85051"/>
    <w:rsid w:val="00E87252"/>
    <w:rsid w:val="00EA1E33"/>
    <w:rsid w:val="00EA6AD7"/>
    <w:rsid w:val="00EB2A00"/>
    <w:rsid w:val="00EB2D98"/>
    <w:rsid w:val="00EB343F"/>
    <w:rsid w:val="00EB3FB7"/>
    <w:rsid w:val="00EB57CA"/>
    <w:rsid w:val="00EC229C"/>
    <w:rsid w:val="00EC682A"/>
    <w:rsid w:val="00EC6F4E"/>
    <w:rsid w:val="00ED2E61"/>
    <w:rsid w:val="00ED68BE"/>
    <w:rsid w:val="00ED78AE"/>
    <w:rsid w:val="00EE1BDF"/>
    <w:rsid w:val="00EE3E71"/>
    <w:rsid w:val="00EE798E"/>
    <w:rsid w:val="00EE7C30"/>
    <w:rsid w:val="00EF077C"/>
    <w:rsid w:val="00EF5049"/>
    <w:rsid w:val="00EF77BA"/>
    <w:rsid w:val="00F0018D"/>
    <w:rsid w:val="00F01946"/>
    <w:rsid w:val="00F0418B"/>
    <w:rsid w:val="00F044A2"/>
    <w:rsid w:val="00F05C8D"/>
    <w:rsid w:val="00F07247"/>
    <w:rsid w:val="00F11F37"/>
    <w:rsid w:val="00F16367"/>
    <w:rsid w:val="00F16D85"/>
    <w:rsid w:val="00F21A41"/>
    <w:rsid w:val="00F227C6"/>
    <w:rsid w:val="00F235F3"/>
    <w:rsid w:val="00F30780"/>
    <w:rsid w:val="00F30ED2"/>
    <w:rsid w:val="00F33408"/>
    <w:rsid w:val="00F33869"/>
    <w:rsid w:val="00F35080"/>
    <w:rsid w:val="00F353A5"/>
    <w:rsid w:val="00F44CD0"/>
    <w:rsid w:val="00F44EC9"/>
    <w:rsid w:val="00F47DA0"/>
    <w:rsid w:val="00F503C0"/>
    <w:rsid w:val="00F5131F"/>
    <w:rsid w:val="00F52DDB"/>
    <w:rsid w:val="00F55F1E"/>
    <w:rsid w:val="00F6179C"/>
    <w:rsid w:val="00F65D6A"/>
    <w:rsid w:val="00F7515B"/>
    <w:rsid w:val="00F9299E"/>
    <w:rsid w:val="00F951BE"/>
    <w:rsid w:val="00F9744E"/>
    <w:rsid w:val="00FA1772"/>
    <w:rsid w:val="00FA2D9C"/>
    <w:rsid w:val="00FA7408"/>
    <w:rsid w:val="00FB2980"/>
    <w:rsid w:val="00FB3E7D"/>
    <w:rsid w:val="00FC17C3"/>
    <w:rsid w:val="00FE084A"/>
    <w:rsid w:val="00FF44B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9D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9D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CA96-B343-4CB6-AE99-F0455494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2019-06-27T08:27:00Z</cp:lastPrinted>
  <dcterms:created xsi:type="dcterms:W3CDTF">2019-06-27T08:33:00Z</dcterms:created>
  <dcterms:modified xsi:type="dcterms:W3CDTF">2019-06-27T08:33:00Z</dcterms:modified>
</cp:coreProperties>
</file>