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997BF1" w:rsidRDefault="00077AD4" w:rsidP="00604D13">
      <w:pPr>
        <w:widowControl w:val="0"/>
        <w:autoSpaceDE w:val="0"/>
        <w:autoSpaceDN w:val="0"/>
        <w:adjustRightInd w:val="0"/>
        <w:spacing w:after="0" w:line="240" w:lineRule="auto"/>
        <w:rPr>
          <w:rFonts w:ascii="Arial" w:eastAsia="Times New Roman" w:hAnsi="Arial" w:cs="Arial"/>
          <w:b/>
          <w:iCs/>
          <w:sz w:val="20"/>
          <w:szCs w:val="20"/>
          <w:lang w:eastAsia="pl-PL"/>
        </w:rPr>
      </w:pPr>
      <w:r>
        <w:rPr>
          <w:rFonts w:ascii="Arial" w:eastAsia="Times New Roman" w:hAnsi="Arial" w:cs="Arial"/>
          <w:b/>
          <w:iCs/>
          <w:sz w:val="20"/>
          <w:szCs w:val="20"/>
          <w:lang w:eastAsia="pl-PL"/>
        </w:rPr>
        <w:t>RGO.702</w:t>
      </w:r>
      <w:r w:rsidR="00844CC5" w:rsidRPr="00997BF1">
        <w:rPr>
          <w:rFonts w:ascii="Arial" w:eastAsia="Times New Roman" w:hAnsi="Arial" w:cs="Arial"/>
          <w:b/>
          <w:iCs/>
          <w:sz w:val="20"/>
          <w:szCs w:val="20"/>
          <w:lang w:eastAsia="pl-PL"/>
        </w:rPr>
        <w:t>1</w:t>
      </w:r>
      <w:r w:rsidR="00C52B79">
        <w:rPr>
          <w:rFonts w:ascii="Arial" w:eastAsia="Times New Roman" w:hAnsi="Arial" w:cs="Arial"/>
          <w:b/>
          <w:iCs/>
          <w:sz w:val="20"/>
          <w:szCs w:val="20"/>
          <w:lang w:eastAsia="pl-PL"/>
        </w:rPr>
        <w:t>.1.2</w:t>
      </w:r>
      <w:r>
        <w:rPr>
          <w:rFonts w:ascii="Arial" w:eastAsia="Times New Roman" w:hAnsi="Arial" w:cs="Arial"/>
          <w:b/>
          <w:iCs/>
          <w:sz w:val="20"/>
          <w:szCs w:val="20"/>
          <w:lang w:eastAsia="pl-PL"/>
        </w:rPr>
        <w:t>.2019</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Pr="00604D13"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rsidR="00411E79" w:rsidRPr="00411E79" w:rsidRDefault="00604D1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AE415A">
        <w:rPr>
          <w:rFonts w:ascii="Arial" w:eastAsia="Times New Roman" w:hAnsi="Arial" w:cs="Arial"/>
          <w:b/>
          <w:iCs/>
          <w:sz w:val="28"/>
          <w:szCs w:val="28"/>
          <w:lang w:eastAsia="pl-PL"/>
        </w:rPr>
        <w:t xml:space="preserve">     </w:t>
      </w:r>
      <w:r w:rsidR="00C52B79">
        <w:rPr>
          <w:rFonts w:ascii="Arial" w:eastAsia="Times New Roman" w:hAnsi="Arial" w:cs="Arial"/>
          <w:b/>
          <w:iCs/>
          <w:sz w:val="28"/>
          <w:szCs w:val="28"/>
          <w:lang w:eastAsia="pl-PL"/>
        </w:rPr>
        <w:t xml:space="preserve">       P</w:t>
      </w:r>
      <w:r w:rsidR="0071671E">
        <w:rPr>
          <w:rFonts w:ascii="Arial" w:eastAsia="Times New Roman" w:hAnsi="Arial" w:cs="Arial"/>
          <w:b/>
          <w:iCs/>
          <w:sz w:val="28"/>
          <w:szCs w:val="28"/>
          <w:lang w:eastAsia="pl-PL"/>
        </w:rPr>
        <w:t>rzebudowy dróg w miejscowościach</w:t>
      </w:r>
      <w:r w:rsidR="00276C16">
        <w:rPr>
          <w:rFonts w:ascii="Arial" w:eastAsia="Times New Roman" w:hAnsi="Arial" w:cs="Arial"/>
          <w:b/>
          <w:iCs/>
          <w:sz w:val="28"/>
          <w:szCs w:val="28"/>
          <w:lang w:eastAsia="pl-PL"/>
        </w:rPr>
        <w:t>:</w:t>
      </w:r>
      <w:r w:rsidR="00F47A8E">
        <w:rPr>
          <w:rFonts w:ascii="Arial" w:eastAsia="Times New Roman" w:hAnsi="Arial" w:cs="Arial"/>
          <w:b/>
          <w:iCs/>
          <w:sz w:val="28"/>
          <w:szCs w:val="28"/>
          <w:lang w:eastAsia="pl-PL"/>
        </w:rPr>
        <w:t xml:space="preserve"> </w:t>
      </w:r>
      <w:proofErr w:type="spellStart"/>
      <w:r w:rsidR="00C149DD">
        <w:rPr>
          <w:rFonts w:ascii="Arial" w:eastAsia="Times New Roman" w:hAnsi="Arial" w:cs="Arial"/>
          <w:b/>
          <w:iCs/>
          <w:sz w:val="28"/>
          <w:szCs w:val="28"/>
          <w:lang w:eastAsia="pl-PL"/>
        </w:rPr>
        <w:t>Bereżnica</w:t>
      </w:r>
      <w:proofErr w:type="spellEnd"/>
      <w:r w:rsidR="00C149DD">
        <w:rPr>
          <w:rFonts w:ascii="Arial" w:eastAsia="Times New Roman" w:hAnsi="Arial" w:cs="Arial"/>
          <w:b/>
          <w:iCs/>
          <w:sz w:val="28"/>
          <w:szCs w:val="28"/>
          <w:lang w:eastAsia="pl-PL"/>
        </w:rPr>
        <w:t xml:space="preserve">, </w:t>
      </w:r>
      <w:r w:rsidR="00C52B79">
        <w:rPr>
          <w:rFonts w:ascii="Arial" w:eastAsia="Times New Roman" w:hAnsi="Arial" w:cs="Arial"/>
          <w:b/>
          <w:iCs/>
          <w:sz w:val="28"/>
          <w:szCs w:val="28"/>
          <w:lang w:eastAsia="pl-PL"/>
        </w:rPr>
        <w:t xml:space="preserve">   </w:t>
      </w:r>
      <w:r w:rsidR="00C149DD">
        <w:rPr>
          <w:rFonts w:ascii="Arial" w:eastAsia="Times New Roman" w:hAnsi="Arial" w:cs="Arial"/>
          <w:b/>
          <w:iCs/>
          <w:sz w:val="28"/>
          <w:szCs w:val="28"/>
          <w:lang w:eastAsia="pl-PL"/>
        </w:rPr>
        <w:t>Cegielnia</w:t>
      </w:r>
      <w:r w:rsidR="00D67352">
        <w:rPr>
          <w:rFonts w:ascii="Arial" w:eastAsia="Times New Roman" w:hAnsi="Arial" w:cs="Arial"/>
          <w:b/>
          <w:iCs/>
          <w:sz w:val="28"/>
          <w:szCs w:val="28"/>
          <w:lang w:eastAsia="pl-PL"/>
        </w:rPr>
        <w:t xml:space="preserve">, Ciołki, </w:t>
      </w:r>
      <w:r w:rsidR="00C52B79">
        <w:rPr>
          <w:rFonts w:ascii="Arial" w:eastAsia="Times New Roman" w:hAnsi="Arial" w:cs="Arial"/>
          <w:b/>
          <w:iCs/>
          <w:sz w:val="28"/>
          <w:szCs w:val="28"/>
          <w:lang w:eastAsia="pl-PL"/>
        </w:rPr>
        <w:t>Kobło Kolonia</w:t>
      </w:r>
      <w:r w:rsidR="003511E8">
        <w:rPr>
          <w:rFonts w:ascii="Arial" w:eastAsia="Times New Roman" w:hAnsi="Arial" w:cs="Arial"/>
          <w:b/>
          <w:iCs/>
          <w:sz w:val="28"/>
          <w:szCs w:val="28"/>
          <w:lang w:eastAsia="pl-PL"/>
        </w:rPr>
        <w:t xml:space="preserve">, Poraj, </w:t>
      </w:r>
      <w:r w:rsidR="00B11855">
        <w:rPr>
          <w:rFonts w:ascii="Arial" w:eastAsia="Times New Roman" w:hAnsi="Arial" w:cs="Arial"/>
          <w:b/>
          <w:iCs/>
          <w:sz w:val="28"/>
          <w:szCs w:val="28"/>
          <w:lang w:eastAsia="pl-PL"/>
        </w:rPr>
        <w:t>Rogalin, Janki,</w:t>
      </w:r>
      <w:r w:rsidR="00C149DD">
        <w:rPr>
          <w:rFonts w:ascii="Arial" w:eastAsia="Times New Roman" w:hAnsi="Arial" w:cs="Arial"/>
          <w:b/>
          <w:iCs/>
          <w:sz w:val="28"/>
          <w:szCs w:val="28"/>
          <w:lang w:eastAsia="pl-PL"/>
        </w:rPr>
        <w:t xml:space="preserve"> Kopyłów, </w:t>
      </w:r>
      <w:r w:rsidR="00631A6E">
        <w:rPr>
          <w:rFonts w:ascii="Arial" w:eastAsia="Times New Roman" w:hAnsi="Arial" w:cs="Arial"/>
          <w:b/>
          <w:iCs/>
          <w:sz w:val="28"/>
          <w:szCs w:val="28"/>
          <w:lang w:eastAsia="pl-PL"/>
        </w:rPr>
        <w:t xml:space="preserve">Liski, </w:t>
      </w:r>
      <w:r w:rsidR="00B11855">
        <w:rPr>
          <w:rFonts w:ascii="Arial" w:eastAsia="Times New Roman" w:hAnsi="Arial" w:cs="Arial"/>
          <w:b/>
          <w:iCs/>
          <w:sz w:val="28"/>
          <w:szCs w:val="28"/>
          <w:lang w:eastAsia="pl-PL"/>
        </w:rPr>
        <w:t xml:space="preserve"> Horodło, Strzyżów</w:t>
      </w:r>
      <w:r w:rsidR="0019639E">
        <w:rPr>
          <w:rFonts w:ascii="Arial" w:eastAsia="Times New Roman" w:hAnsi="Arial" w:cs="Arial"/>
          <w:b/>
          <w:iCs/>
          <w:sz w:val="28"/>
          <w:szCs w:val="28"/>
          <w:lang w:eastAsia="pl-PL"/>
        </w:rPr>
        <w:t>.</w:t>
      </w:r>
      <w:r w:rsidR="00BC7177">
        <w:rPr>
          <w:rFonts w:ascii="Arial" w:eastAsia="Times New Roman" w:hAnsi="Arial" w:cs="Arial"/>
          <w:b/>
          <w:iCs/>
          <w:sz w:val="28"/>
          <w:szCs w:val="28"/>
          <w:lang w:eastAsia="pl-PL"/>
        </w:rPr>
        <w:t xml:space="preserve"> </w:t>
      </w:r>
      <w:r w:rsidR="004502DF">
        <w:rPr>
          <w:rFonts w:ascii="Arial" w:eastAsia="Times New Roman" w:hAnsi="Arial" w:cs="Arial"/>
          <w:b/>
          <w:iCs/>
          <w:sz w:val="28"/>
          <w:szCs w:val="28"/>
          <w:lang w:eastAsia="pl-PL"/>
        </w:rPr>
        <w:t xml:space="preserve"> </w:t>
      </w:r>
      <w:r w:rsidR="00B97672">
        <w:rPr>
          <w:rFonts w:ascii="Arial" w:eastAsia="Times New Roman" w:hAnsi="Arial" w:cs="Arial"/>
          <w:b/>
          <w:iCs/>
          <w:sz w:val="28"/>
          <w:szCs w:val="28"/>
          <w:lang w:eastAsia="pl-PL"/>
        </w:rPr>
        <w:t xml:space="preserve"> </w:t>
      </w:r>
      <w:r w:rsidR="00411E79"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r w:rsidR="00737F52">
        <w:rPr>
          <w:rFonts w:ascii="Arial" w:eastAsia="Times New Roman" w:hAnsi="Arial" w:cs="Arial"/>
          <w:b/>
          <w:iCs/>
          <w:sz w:val="28"/>
          <w:szCs w:val="28"/>
          <w:lang w:eastAsia="pl-PL"/>
        </w:rPr>
        <w:t>CPV   452331</w:t>
      </w:r>
      <w:r w:rsidRPr="00411E79">
        <w:rPr>
          <w:rFonts w:ascii="Arial" w:eastAsia="Times New Roman" w:hAnsi="Arial" w:cs="Arial"/>
          <w:b/>
          <w:iCs/>
          <w:sz w:val="28"/>
          <w:szCs w:val="28"/>
          <w:lang w:eastAsia="pl-PL"/>
        </w:rPr>
        <w:t>20- 6  - Roboty w zakresie budowy dróg;</w:t>
      </w:r>
    </w:p>
    <w:p w:rsidR="003F4CE7" w:rsidRPr="00411E79" w:rsidRDefault="003F4CE7"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Pr="00604D13"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EB6B4C">
        <w:rPr>
          <w:rFonts w:ascii="Arial" w:eastAsia="Times New Roman" w:hAnsi="Arial" w:cs="Arial"/>
          <w:iCs/>
          <w:sz w:val="24"/>
          <w:szCs w:val="24"/>
          <w:lang w:eastAsia="ar-SA"/>
        </w:rPr>
        <w:t>ówień publicznych (Dz. U. z 2018 r. poz. 1986</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7A1E4A" w:rsidP="0080123D">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28</w:t>
      </w:r>
      <w:r w:rsidR="00EB6B4C">
        <w:rPr>
          <w:rFonts w:ascii="Arial" w:eastAsia="Times New Roman" w:hAnsi="Arial" w:cs="Arial"/>
          <w:i/>
          <w:iCs/>
          <w:sz w:val="24"/>
          <w:szCs w:val="24"/>
          <w:lang w:eastAsia="ar-SA"/>
        </w:rPr>
        <w:t>.02.2018</w:t>
      </w:r>
      <w:r w:rsidR="00604D13" w:rsidRPr="00604D13">
        <w:rPr>
          <w:rFonts w:ascii="Arial" w:eastAsia="Times New Roman" w:hAnsi="Arial" w:cs="Arial"/>
          <w:i/>
          <w:iCs/>
          <w:sz w:val="24"/>
          <w:szCs w:val="24"/>
          <w:lang w:eastAsia="ar-SA"/>
        </w:rPr>
        <w:t xml:space="preserve"> r.</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EB6B4C">
        <w:rPr>
          <w:rFonts w:ascii="Arial" w:eastAsia="Times New Roman" w:hAnsi="Arial" w:cs="Arial"/>
          <w:color w:val="000000"/>
          <w:kern w:val="1"/>
          <w:sz w:val="24"/>
          <w:szCs w:val="24"/>
          <w:lang w:eastAsia="ar-SA"/>
        </w:rPr>
        <w:t>(Dz. U. z 2018 r. poz. 1986</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w:t>
      </w:r>
      <w:r w:rsidR="008E696B">
        <w:rPr>
          <w:rFonts w:ascii="Arial" w:eastAsia="Times New Roman" w:hAnsi="Arial" w:cs="Arial"/>
          <w:sz w:val="24"/>
          <w:szCs w:val="24"/>
          <w:lang w:eastAsia="ar-SA"/>
        </w:rPr>
        <w:t>awo zamówień publicznych</w:t>
      </w:r>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A2074C">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w:t>
      </w:r>
      <w:r w:rsidR="00A2074C">
        <w:rPr>
          <w:rFonts w:ascii="Arial" w:eastAsia="Times New Roman" w:hAnsi="Arial" w:cs="Arial"/>
          <w:color w:val="000000"/>
          <w:kern w:val="1"/>
          <w:sz w:val="24"/>
          <w:szCs w:val="24"/>
          <w:lang w:eastAsia="ar-SA"/>
        </w:rPr>
        <w:t>ówień publicznych (Dz. U. z 2017</w:t>
      </w:r>
      <w:r w:rsidRPr="00604D13">
        <w:rPr>
          <w:rFonts w:ascii="Arial" w:eastAsia="Times New Roman" w:hAnsi="Arial" w:cs="Arial"/>
          <w:color w:val="000000"/>
          <w:kern w:val="1"/>
          <w:sz w:val="24"/>
          <w:szCs w:val="24"/>
          <w:lang w:eastAsia="ar-SA"/>
        </w:rPr>
        <w:t xml:space="preserve"> r.</w:t>
      </w:r>
      <w:r w:rsidR="00A2074C">
        <w:rPr>
          <w:rFonts w:ascii="Arial" w:eastAsia="Times New Roman" w:hAnsi="Arial" w:cs="Arial"/>
          <w:color w:val="000000"/>
          <w:kern w:val="1"/>
          <w:sz w:val="24"/>
          <w:szCs w:val="24"/>
          <w:lang w:eastAsia="ar-SA"/>
        </w:rPr>
        <w:t xml:space="preserve"> poz. 2477</w:t>
      </w:r>
      <w:r w:rsidRPr="00604D13">
        <w:rPr>
          <w:rFonts w:ascii="Arial" w:eastAsia="Times New Roman" w:hAnsi="Arial" w:cs="Arial"/>
          <w:color w:val="000000"/>
          <w:kern w:val="1"/>
          <w:sz w:val="24"/>
          <w:szCs w:val="24"/>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410296" w:rsidRPr="00410296" w:rsidRDefault="00604D13" w:rsidP="00410296">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rsidR="000C4B9A" w:rsidRPr="00473564" w:rsidRDefault="00737F52" w:rsidP="00473564">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CPV   452331</w:t>
      </w:r>
      <w:r w:rsidR="00410296" w:rsidRPr="00410296">
        <w:rPr>
          <w:rFonts w:ascii="Arial" w:eastAsia="Times New Roman" w:hAnsi="Arial" w:cs="Arial"/>
          <w:b/>
          <w:iCs/>
          <w:sz w:val="24"/>
          <w:szCs w:val="24"/>
          <w:lang w:eastAsia="pl-PL"/>
        </w:rPr>
        <w:t>20- 6  - Roboty w zakresie budowy dróg;</w:t>
      </w:r>
    </w:p>
    <w:p w:rsidR="0027032C" w:rsidRPr="00ED0EFD" w:rsidRDefault="0027032C"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22887" w:rsidRPr="00F3362B" w:rsidRDefault="00473564"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3.1. </w:t>
      </w:r>
      <w:r w:rsidR="000D3913">
        <w:rPr>
          <w:rFonts w:ascii="Arial" w:eastAsia="Times New Roman" w:hAnsi="Arial" w:cs="Arial"/>
          <w:b/>
          <w:iCs/>
          <w:sz w:val="24"/>
          <w:szCs w:val="24"/>
          <w:lang w:eastAsia="pl-PL"/>
        </w:rPr>
        <w:t>P</w:t>
      </w:r>
      <w:r w:rsidR="000D3913" w:rsidRPr="000D3913">
        <w:rPr>
          <w:rFonts w:ascii="Arial" w:eastAsia="Times New Roman" w:hAnsi="Arial" w:cs="Arial"/>
          <w:b/>
          <w:iCs/>
          <w:sz w:val="24"/>
          <w:szCs w:val="24"/>
          <w:lang w:eastAsia="pl-PL"/>
        </w:rPr>
        <w:t>rzebudowy dróg w</w:t>
      </w:r>
      <w:r>
        <w:rPr>
          <w:rFonts w:ascii="Arial" w:eastAsia="Times New Roman" w:hAnsi="Arial" w:cs="Arial"/>
          <w:b/>
          <w:iCs/>
          <w:sz w:val="24"/>
          <w:szCs w:val="24"/>
          <w:lang w:eastAsia="pl-PL"/>
        </w:rPr>
        <w:t xml:space="preserve"> miejscowościach:</w:t>
      </w:r>
      <w:r w:rsidR="00A54AF5" w:rsidRPr="00A54AF5">
        <w:rPr>
          <w:rFonts w:ascii="Arial" w:eastAsia="Times New Roman" w:hAnsi="Arial" w:cs="Arial"/>
          <w:b/>
          <w:iCs/>
          <w:sz w:val="28"/>
          <w:szCs w:val="28"/>
          <w:lang w:eastAsia="pl-PL"/>
        </w:rPr>
        <w:t xml:space="preserve"> </w:t>
      </w:r>
      <w:proofErr w:type="spellStart"/>
      <w:r w:rsidR="00F47A8E">
        <w:rPr>
          <w:rFonts w:ascii="Arial" w:eastAsia="Times New Roman" w:hAnsi="Arial" w:cs="Arial"/>
          <w:b/>
          <w:iCs/>
          <w:sz w:val="24"/>
          <w:szCs w:val="24"/>
          <w:lang w:eastAsia="pl-PL"/>
        </w:rPr>
        <w:t>Bereżnica</w:t>
      </w:r>
      <w:proofErr w:type="spellEnd"/>
      <w:r w:rsidR="00F47A8E">
        <w:rPr>
          <w:rFonts w:ascii="Arial" w:eastAsia="Times New Roman" w:hAnsi="Arial" w:cs="Arial"/>
          <w:b/>
          <w:iCs/>
          <w:sz w:val="24"/>
          <w:szCs w:val="24"/>
          <w:lang w:eastAsia="pl-PL"/>
        </w:rPr>
        <w:t>,</w:t>
      </w:r>
      <w:r w:rsidR="00A54AF5" w:rsidRPr="00A54AF5">
        <w:rPr>
          <w:rFonts w:ascii="Arial" w:eastAsia="Times New Roman" w:hAnsi="Arial" w:cs="Arial"/>
          <w:b/>
          <w:iCs/>
          <w:sz w:val="24"/>
          <w:szCs w:val="24"/>
          <w:lang w:eastAsia="pl-PL"/>
        </w:rPr>
        <w:t xml:space="preserve"> Cegielnia, Ciołki, Kobło Kolonia, Poraj, Rogalin, Janki, Kopyłów, Liski,  Horodło, Strzyżów</w:t>
      </w:r>
      <w:r w:rsidR="000D3913">
        <w:rPr>
          <w:rFonts w:ascii="Arial" w:eastAsia="Times New Roman" w:hAnsi="Arial" w:cs="Arial"/>
          <w:b/>
          <w:iCs/>
          <w:sz w:val="24"/>
          <w:szCs w:val="24"/>
          <w:lang w:eastAsia="pl-PL"/>
        </w:rPr>
        <w:t>;</w:t>
      </w:r>
    </w:p>
    <w:p w:rsidR="00F3362B" w:rsidRDefault="00F3362B" w:rsidP="00F3362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F3362B">
        <w:rPr>
          <w:rFonts w:ascii="Arial" w:eastAsia="Times New Roman" w:hAnsi="Arial" w:cs="Arial"/>
          <w:iCs/>
          <w:sz w:val="24"/>
          <w:szCs w:val="24"/>
          <w:lang w:eastAsia="pl-PL"/>
        </w:rPr>
        <w:t>Zakres do realizacji:</w:t>
      </w:r>
    </w:p>
    <w:p w:rsidR="00145AA9" w:rsidRPr="000370AE"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b/>
          <w:iCs/>
          <w:sz w:val="24"/>
          <w:szCs w:val="24"/>
          <w:lang w:eastAsia="pl-PL"/>
        </w:rPr>
        <w:t xml:space="preserve">Przebudowa drogi </w:t>
      </w:r>
      <w:r w:rsidR="00FE7409" w:rsidRPr="000370AE">
        <w:rPr>
          <w:rFonts w:ascii="Arial" w:eastAsia="Times New Roman" w:hAnsi="Arial" w:cs="Arial"/>
          <w:b/>
          <w:iCs/>
          <w:sz w:val="24"/>
          <w:szCs w:val="24"/>
          <w:lang w:eastAsia="pl-PL"/>
        </w:rPr>
        <w:t>gminnej Nr 111203</w:t>
      </w:r>
      <w:r w:rsidRPr="000370AE">
        <w:rPr>
          <w:rFonts w:ascii="Arial" w:eastAsia="Times New Roman" w:hAnsi="Arial" w:cs="Arial"/>
          <w:b/>
          <w:iCs/>
          <w:sz w:val="24"/>
          <w:szCs w:val="24"/>
          <w:lang w:eastAsia="pl-PL"/>
        </w:rPr>
        <w:t>L w miejscowości</w:t>
      </w:r>
      <w:r w:rsidR="00FE7409" w:rsidRPr="000370AE">
        <w:rPr>
          <w:rFonts w:ascii="Arial" w:eastAsia="Times New Roman" w:hAnsi="Arial" w:cs="Arial"/>
          <w:b/>
          <w:iCs/>
          <w:sz w:val="24"/>
          <w:szCs w:val="24"/>
          <w:lang w:eastAsia="pl-PL"/>
        </w:rPr>
        <w:t xml:space="preserve">ach </w:t>
      </w:r>
      <w:proofErr w:type="spellStart"/>
      <w:r w:rsidR="00FE7409" w:rsidRPr="000370AE">
        <w:rPr>
          <w:rFonts w:ascii="Arial" w:eastAsia="Times New Roman" w:hAnsi="Arial" w:cs="Arial"/>
          <w:b/>
          <w:iCs/>
          <w:sz w:val="24"/>
          <w:szCs w:val="24"/>
          <w:lang w:eastAsia="pl-PL"/>
        </w:rPr>
        <w:t>Bereżnica</w:t>
      </w:r>
      <w:proofErr w:type="spellEnd"/>
      <w:r w:rsidRPr="000370AE">
        <w:rPr>
          <w:rFonts w:ascii="Arial" w:eastAsia="Times New Roman" w:hAnsi="Arial" w:cs="Arial"/>
          <w:b/>
          <w:iCs/>
          <w:sz w:val="24"/>
          <w:szCs w:val="24"/>
          <w:lang w:eastAsia="pl-PL"/>
        </w:rPr>
        <w:t>.</w:t>
      </w:r>
    </w:p>
    <w:p w:rsidR="00145AA9" w:rsidRPr="000370AE"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Przebudowa drogi w miejscowości</w:t>
      </w:r>
      <w:r w:rsidR="008B1735" w:rsidRPr="000370AE">
        <w:rPr>
          <w:rFonts w:ascii="Arial" w:eastAsia="Times New Roman" w:hAnsi="Arial" w:cs="Arial"/>
          <w:iCs/>
          <w:sz w:val="24"/>
          <w:szCs w:val="24"/>
          <w:lang w:eastAsia="pl-PL"/>
        </w:rPr>
        <w:t xml:space="preserve"> </w:t>
      </w:r>
      <w:proofErr w:type="spellStart"/>
      <w:r w:rsidR="008B1735" w:rsidRPr="000370AE">
        <w:rPr>
          <w:rFonts w:ascii="Arial" w:eastAsia="Times New Roman" w:hAnsi="Arial" w:cs="Arial"/>
          <w:iCs/>
          <w:sz w:val="24"/>
          <w:szCs w:val="24"/>
          <w:lang w:eastAsia="pl-PL"/>
        </w:rPr>
        <w:t>Bereżnica</w:t>
      </w:r>
      <w:proofErr w:type="spellEnd"/>
      <w:r w:rsidRPr="000370AE">
        <w:rPr>
          <w:rFonts w:ascii="Arial" w:eastAsia="Times New Roman" w:hAnsi="Arial" w:cs="Arial"/>
          <w:iCs/>
          <w:sz w:val="24"/>
          <w:szCs w:val="24"/>
          <w:lang w:eastAsia="pl-PL"/>
        </w:rPr>
        <w:t xml:space="preserve"> polegać będzie na </w:t>
      </w:r>
      <w:r w:rsidR="00DF3CFB" w:rsidRPr="000370AE">
        <w:rPr>
          <w:rFonts w:ascii="Arial" w:eastAsia="Times New Roman" w:hAnsi="Arial" w:cs="Arial"/>
          <w:iCs/>
          <w:sz w:val="24"/>
          <w:szCs w:val="24"/>
          <w:lang w:eastAsia="pl-PL"/>
        </w:rPr>
        <w:t xml:space="preserve">wykonaniu robót pomiarowych przy liniowych robotach ziemnych (trasy dróg w terenie </w:t>
      </w:r>
      <w:r w:rsidR="006D2BFA" w:rsidRPr="000370AE">
        <w:rPr>
          <w:rFonts w:ascii="Arial" w:eastAsia="Times New Roman" w:hAnsi="Arial" w:cs="Arial"/>
          <w:iCs/>
          <w:sz w:val="24"/>
          <w:szCs w:val="24"/>
          <w:lang w:eastAsia="pl-PL"/>
        </w:rPr>
        <w:t xml:space="preserve">równinnym) </w:t>
      </w:r>
      <w:r w:rsidR="00CA6389">
        <w:rPr>
          <w:rFonts w:ascii="Arial" w:eastAsia="Times New Roman" w:hAnsi="Arial" w:cs="Arial"/>
          <w:iCs/>
          <w:sz w:val="24"/>
          <w:szCs w:val="24"/>
          <w:lang w:eastAsia="pl-PL"/>
        </w:rPr>
        <w:t>w ilości 0,078</w:t>
      </w:r>
      <w:r w:rsidR="008B1735" w:rsidRPr="000370AE">
        <w:rPr>
          <w:rFonts w:ascii="Arial" w:eastAsia="Times New Roman" w:hAnsi="Arial" w:cs="Arial"/>
          <w:iCs/>
          <w:sz w:val="24"/>
          <w:szCs w:val="24"/>
          <w:lang w:eastAsia="pl-PL"/>
        </w:rPr>
        <w:t xml:space="preserve"> km</w:t>
      </w:r>
      <w:r w:rsidR="002362A4" w:rsidRPr="000370AE">
        <w:rPr>
          <w:rFonts w:ascii="Arial" w:eastAsia="Times New Roman" w:hAnsi="Arial" w:cs="Arial"/>
          <w:iCs/>
          <w:sz w:val="24"/>
          <w:szCs w:val="24"/>
          <w:lang w:eastAsia="pl-PL"/>
        </w:rPr>
        <w:t xml:space="preserve">, </w:t>
      </w:r>
      <w:r w:rsidRPr="000370AE">
        <w:rPr>
          <w:rFonts w:ascii="Arial" w:eastAsia="Times New Roman" w:hAnsi="Arial" w:cs="Arial"/>
          <w:iCs/>
          <w:sz w:val="24"/>
          <w:szCs w:val="24"/>
          <w:lang w:eastAsia="pl-PL"/>
        </w:rPr>
        <w:t xml:space="preserve">wyrównaniu istniejącej podbudowy </w:t>
      </w:r>
      <w:r w:rsidR="001C308C" w:rsidRPr="000370AE">
        <w:rPr>
          <w:rFonts w:ascii="Arial" w:eastAsia="Times New Roman" w:hAnsi="Arial" w:cs="Arial"/>
          <w:iCs/>
          <w:sz w:val="24"/>
          <w:szCs w:val="24"/>
          <w:lang w:eastAsia="pl-PL"/>
        </w:rPr>
        <w:t xml:space="preserve">mieszanką zasadniczą </w:t>
      </w:r>
      <w:r w:rsidR="0013581A" w:rsidRPr="000370AE">
        <w:rPr>
          <w:rFonts w:ascii="Arial" w:eastAsia="Times New Roman" w:hAnsi="Arial" w:cs="Arial"/>
          <w:iCs/>
          <w:sz w:val="24"/>
          <w:szCs w:val="24"/>
          <w:lang w:eastAsia="pl-PL"/>
        </w:rPr>
        <w:t xml:space="preserve">              </w:t>
      </w:r>
      <w:r w:rsidR="001C308C" w:rsidRPr="000370AE">
        <w:rPr>
          <w:rFonts w:ascii="Arial" w:eastAsia="Times New Roman" w:hAnsi="Arial" w:cs="Arial"/>
          <w:iCs/>
          <w:sz w:val="24"/>
          <w:szCs w:val="24"/>
          <w:lang w:eastAsia="pl-PL"/>
        </w:rPr>
        <w:t>0-31,5 mm</w:t>
      </w:r>
      <w:r w:rsidR="00243B7A" w:rsidRPr="000370AE">
        <w:rPr>
          <w:rFonts w:ascii="Arial" w:eastAsia="Times New Roman" w:hAnsi="Arial" w:cs="Arial"/>
          <w:iCs/>
          <w:sz w:val="24"/>
          <w:szCs w:val="24"/>
          <w:lang w:eastAsia="pl-PL"/>
        </w:rPr>
        <w:t xml:space="preserve"> o</w:t>
      </w:r>
      <w:r w:rsidR="00061721" w:rsidRPr="000370AE">
        <w:rPr>
          <w:rFonts w:ascii="Arial" w:eastAsia="Times New Roman" w:hAnsi="Arial" w:cs="Arial"/>
          <w:iCs/>
          <w:sz w:val="24"/>
          <w:szCs w:val="24"/>
          <w:lang w:eastAsia="pl-PL"/>
        </w:rPr>
        <w:t xml:space="preserve"> średniej </w:t>
      </w:r>
      <w:r w:rsidR="00243B7A" w:rsidRPr="000370AE">
        <w:rPr>
          <w:rFonts w:ascii="Arial" w:eastAsia="Times New Roman" w:hAnsi="Arial" w:cs="Arial"/>
          <w:iCs/>
          <w:sz w:val="24"/>
          <w:szCs w:val="24"/>
          <w:lang w:eastAsia="pl-PL"/>
        </w:rPr>
        <w:t xml:space="preserve"> grubości </w:t>
      </w:r>
      <w:r w:rsidR="00061721" w:rsidRPr="000370AE">
        <w:rPr>
          <w:rFonts w:ascii="Arial" w:eastAsia="Times New Roman" w:hAnsi="Arial" w:cs="Arial"/>
          <w:iCs/>
          <w:sz w:val="24"/>
          <w:szCs w:val="24"/>
          <w:lang w:eastAsia="pl-PL"/>
        </w:rPr>
        <w:t>7</w:t>
      </w:r>
      <w:r w:rsidR="00EA4D9D" w:rsidRPr="000370AE">
        <w:rPr>
          <w:rFonts w:ascii="Arial" w:eastAsia="Times New Roman" w:hAnsi="Arial" w:cs="Arial"/>
          <w:iCs/>
          <w:sz w:val="24"/>
          <w:szCs w:val="24"/>
          <w:lang w:eastAsia="pl-PL"/>
        </w:rPr>
        <w:t xml:space="preserve"> cm</w:t>
      </w:r>
      <w:r w:rsidRPr="000370AE">
        <w:rPr>
          <w:rFonts w:ascii="Arial" w:eastAsia="Times New Roman" w:hAnsi="Arial" w:cs="Arial"/>
          <w:iCs/>
          <w:sz w:val="24"/>
          <w:szCs w:val="24"/>
          <w:lang w:eastAsia="pl-PL"/>
        </w:rPr>
        <w:t xml:space="preserve"> </w:t>
      </w:r>
      <w:r w:rsidR="00CA6389">
        <w:rPr>
          <w:rFonts w:ascii="Arial" w:eastAsia="Times New Roman" w:hAnsi="Arial" w:cs="Arial"/>
          <w:iCs/>
          <w:sz w:val="24"/>
          <w:szCs w:val="24"/>
          <w:lang w:eastAsia="pl-PL"/>
        </w:rPr>
        <w:t>w ilości 17</w:t>
      </w:r>
      <w:r w:rsidR="00061721" w:rsidRPr="000370AE">
        <w:rPr>
          <w:rFonts w:ascii="Arial" w:eastAsia="Times New Roman" w:hAnsi="Arial" w:cs="Arial"/>
          <w:iCs/>
          <w:sz w:val="24"/>
          <w:szCs w:val="24"/>
          <w:lang w:eastAsia="pl-PL"/>
        </w:rPr>
        <w:t>,5</w:t>
      </w:r>
      <w:r w:rsidR="00356885" w:rsidRPr="000370AE">
        <w:rPr>
          <w:rFonts w:ascii="Arial" w:eastAsia="Times New Roman" w:hAnsi="Arial" w:cs="Arial"/>
          <w:iCs/>
          <w:sz w:val="24"/>
          <w:szCs w:val="24"/>
          <w:lang w:eastAsia="pl-PL"/>
        </w:rPr>
        <w:t xml:space="preserve"> m3</w:t>
      </w:r>
      <w:r w:rsidR="00E42549" w:rsidRPr="000370AE">
        <w:rPr>
          <w:rFonts w:ascii="Arial" w:eastAsia="Times New Roman" w:hAnsi="Arial" w:cs="Arial"/>
          <w:iCs/>
          <w:sz w:val="24"/>
          <w:szCs w:val="24"/>
          <w:lang w:eastAsia="pl-PL"/>
        </w:rPr>
        <w:t xml:space="preserve"> </w:t>
      </w:r>
      <w:r w:rsidRPr="000370AE">
        <w:rPr>
          <w:rFonts w:ascii="Arial" w:eastAsia="Times New Roman" w:hAnsi="Arial" w:cs="Arial"/>
          <w:iCs/>
          <w:sz w:val="24"/>
          <w:szCs w:val="24"/>
          <w:lang w:eastAsia="pl-PL"/>
        </w:rPr>
        <w:t>or</w:t>
      </w:r>
      <w:r w:rsidR="00061721" w:rsidRPr="000370AE">
        <w:rPr>
          <w:rFonts w:ascii="Arial" w:eastAsia="Times New Roman" w:hAnsi="Arial" w:cs="Arial"/>
          <w:iCs/>
          <w:sz w:val="24"/>
          <w:szCs w:val="24"/>
          <w:lang w:eastAsia="pl-PL"/>
        </w:rPr>
        <w:t>az wykonaniu</w:t>
      </w:r>
      <w:r w:rsidR="00283E64" w:rsidRPr="000370AE">
        <w:rPr>
          <w:rFonts w:ascii="Arial" w:eastAsia="Times New Roman" w:hAnsi="Arial" w:cs="Arial"/>
          <w:iCs/>
          <w:sz w:val="24"/>
          <w:szCs w:val="24"/>
          <w:lang w:eastAsia="pl-PL"/>
        </w:rPr>
        <w:t xml:space="preserve"> nawierzchni z mieszanek </w:t>
      </w:r>
      <w:proofErr w:type="spellStart"/>
      <w:r w:rsidR="00283E64" w:rsidRPr="000370AE">
        <w:rPr>
          <w:rFonts w:ascii="Arial" w:eastAsia="Times New Roman" w:hAnsi="Arial" w:cs="Arial"/>
          <w:iCs/>
          <w:sz w:val="24"/>
          <w:szCs w:val="24"/>
          <w:lang w:eastAsia="pl-PL"/>
        </w:rPr>
        <w:t>mineralno</w:t>
      </w:r>
      <w:proofErr w:type="spellEnd"/>
      <w:r w:rsidR="00283E64" w:rsidRPr="000370AE">
        <w:rPr>
          <w:rFonts w:ascii="Arial" w:eastAsia="Times New Roman" w:hAnsi="Arial" w:cs="Arial"/>
          <w:iCs/>
          <w:sz w:val="24"/>
          <w:szCs w:val="24"/>
          <w:lang w:eastAsia="pl-PL"/>
        </w:rPr>
        <w:t xml:space="preserve"> </w:t>
      </w:r>
      <w:r w:rsidR="00763AB8" w:rsidRPr="000370AE">
        <w:rPr>
          <w:rFonts w:ascii="Arial" w:eastAsia="Times New Roman" w:hAnsi="Arial" w:cs="Arial"/>
          <w:iCs/>
          <w:sz w:val="24"/>
          <w:szCs w:val="24"/>
          <w:lang w:eastAsia="pl-PL"/>
        </w:rPr>
        <w:t>–</w:t>
      </w:r>
      <w:r w:rsidR="00283E64" w:rsidRPr="000370AE">
        <w:rPr>
          <w:rFonts w:ascii="Arial" w:eastAsia="Times New Roman" w:hAnsi="Arial" w:cs="Arial"/>
          <w:iCs/>
          <w:sz w:val="24"/>
          <w:szCs w:val="24"/>
          <w:lang w:eastAsia="pl-PL"/>
        </w:rPr>
        <w:t xml:space="preserve"> bitumicznych</w:t>
      </w:r>
      <w:r w:rsidR="00763AB8" w:rsidRPr="000370AE">
        <w:rPr>
          <w:rFonts w:ascii="Arial" w:eastAsia="Times New Roman" w:hAnsi="Arial" w:cs="Arial"/>
          <w:iCs/>
          <w:sz w:val="24"/>
          <w:szCs w:val="24"/>
          <w:lang w:eastAsia="pl-PL"/>
        </w:rPr>
        <w:t>, asfaltowych</w:t>
      </w:r>
      <w:r w:rsidRPr="000370AE">
        <w:rPr>
          <w:rFonts w:ascii="Arial" w:eastAsia="Times New Roman" w:hAnsi="Arial" w:cs="Arial"/>
          <w:iCs/>
          <w:sz w:val="24"/>
          <w:szCs w:val="24"/>
          <w:lang w:eastAsia="pl-PL"/>
        </w:rPr>
        <w:t xml:space="preserve"> </w:t>
      </w:r>
      <w:r w:rsidR="00EA4D9D" w:rsidRPr="000370AE">
        <w:rPr>
          <w:rFonts w:ascii="Arial" w:eastAsia="Times New Roman" w:hAnsi="Arial" w:cs="Arial"/>
          <w:iCs/>
          <w:sz w:val="24"/>
          <w:szCs w:val="24"/>
          <w:lang w:eastAsia="pl-PL"/>
        </w:rPr>
        <w:t xml:space="preserve">o grubości </w:t>
      </w:r>
      <w:r w:rsidR="00763AB8" w:rsidRPr="000370AE">
        <w:rPr>
          <w:rFonts w:ascii="Arial" w:eastAsia="Times New Roman" w:hAnsi="Arial" w:cs="Arial"/>
          <w:iCs/>
          <w:sz w:val="24"/>
          <w:szCs w:val="24"/>
          <w:lang w:eastAsia="pl-PL"/>
        </w:rPr>
        <w:t>po zagęszczeniu</w:t>
      </w:r>
      <w:r w:rsidRPr="000370AE">
        <w:rPr>
          <w:rFonts w:ascii="Arial" w:eastAsia="Times New Roman" w:hAnsi="Arial" w:cs="Arial"/>
          <w:iCs/>
          <w:sz w:val="24"/>
          <w:szCs w:val="24"/>
          <w:lang w:eastAsia="pl-PL"/>
        </w:rPr>
        <w:t xml:space="preserve"> </w:t>
      </w:r>
      <w:r w:rsidR="00CA6389">
        <w:rPr>
          <w:rFonts w:ascii="Arial" w:eastAsia="Times New Roman" w:hAnsi="Arial" w:cs="Arial"/>
          <w:iCs/>
          <w:sz w:val="24"/>
          <w:szCs w:val="24"/>
          <w:lang w:eastAsia="pl-PL"/>
        </w:rPr>
        <w:t>4 cm w ilości 234</w:t>
      </w:r>
      <w:r w:rsidR="0013581A" w:rsidRPr="000370AE">
        <w:rPr>
          <w:rFonts w:ascii="Arial" w:eastAsia="Times New Roman" w:hAnsi="Arial" w:cs="Arial"/>
          <w:iCs/>
          <w:sz w:val="24"/>
          <w:szCs w:val="24"/>
          <w:lang w:eastAsia="pl-PL"/>
        </w:rPr>
        <w:t xml:space="preserve"> m2</w:t>
      </w:r>
      <w:r w:rsidR="00847E50" w:rsidRPr="000370AE">
        <w:rPr>
          <w:rFonts w:ascii="Arial" w:eastAsia="Times New Roman" w:hAnsi="Arial" w:cs="Arial"/>
          <w:iCs/>
          <w:sz w:val="24"/>
          <w:szCs w:val="24"/>
          <w:lang w:eastAsia="pl-PL"/>
        </w:rPr>
        <w:t>;</w:t>
      </w:r>
    </w:p>
    <w:p w:rsidR="00145AA9" w:rsidRPr="000370AE"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45AA9" w:rsidRPr="000370AE"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b/>
          <w:iCs/>
          <w:sz w:val="24"/>
          <w:szCs w:val="24"/>
          <w:lang w:eastAsia="pl-PL"/>
        </w:rPr>
        <w:t xml:space="preserve">Przebudowa drogi </w:t>
      </w:r>
      <w:r w:rsidR="00383051" w:rsidRPr="000370AE">
        <w:rPr>
          <w:rFonts w:ascii="Arial" w:eastAsia="Times New Roman" w:hAnsi="Arial" w:cs="Arial"/>
          <w:b/>
          <w:iCs/>
          <w:sz w:val="24"/>
          <w:szCs w:val="24"/>
          <w:lang w:eastAsia="pl-PL"/>
        </w:rPr>
        <w:t>gminnej Nr 11</w:t>
      </w:r>
      <w:r w:rsidR="009E10CE" w:rsidRPr="000370AE">
        <w:rPr>
          <w:rFonts w:ascii="Arial" w:eastAsia="Times New Roman" w:hAnsi="Arial" w:cs="Arial"/>
          <w:b/>
          <w:iCs/>
          <w:sz w:val="24"/>
          <w:szCs w:val="24"/>
          <w:lang w:eastAsia="pl-PL"/>
        </w:rPr>
        <w:t>1222</w:t>
      </w:r>
      <w:r w:rsidRPr="000370AE">
        <w:rPr>
          <w:rFonts w:ascii="Arial" w:eastAsia="Times New Roman" w:hAnsi="Arial" w:cs="Arial"/>
          <w:b/>
          <w:iCs/>
          <w:sz w:val="24"/>
          <w:szCs w:val="24"/>
          <w:lang w:eastAsia="pl-PL"/>
        </w:rPr>
        <w:t>L</w:t>
      </w:r>
      <w:r w:rsidR="00356885" w:rsidRPr="000370AE">
        <w:rPr>
          <w:rFonts w:ascii="Arial" w:eastAsia="Times New Roman" w:hAnsi="Arial" w:cs="Arial"/>
          <w:b/>
          <w:iCs/>
          <w:sz w:val="24"/>
          <w:szCs w:val="24"/>
          <w:lang w:eastAsia="pl-PL"/>
        </w:rPr>
        <w:t xml:space="preserve"> w miejscowości </w:t>
      </w:r>
      <w:r w:rsidR="009E10CE" w:rsidRPr="000370AE">
        <w:rPr>
          <w:rFonts w:ascii="Arial" w:eastAsia="Times New Roman" w:hAnsi="Arial" w:cs="Arial"/>
          <w:b/>
          <w:iCs/>
          <w:sz w:val="24"/>
          <w:szCs w:val="24"/>
          <w:lang w:eastAsia="pl-PL"/>
        </w:rPr>
        <w:t>Cegielnia</w:t>
      </w:r>
      <w:r w:rsidRPr="000370AE">
        <w:rPr>
          <w:rFonts w:ascii="Arial" w:eastAsia="Times New Roman" w:hAnsi="Arial" w:cs="Arial"/>
          <w:b/>
          <w:iCs/>
          <w:sz w:val="24"/>
          <w:szCs w:val="24"/>
          <w:lang w:eastAsia="pl-PL"/>
        </w:rPr>
        <w:t>.</w:t>
      </w:r>
    </w:p>
    <w:p w:rsidR="002D1969" w:rsidRPr="000370AE" w:rsidRDefault="002D1969" w:rsidP="002D196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 xml:space="preserve">Przebudowa drogi w miejscowości Cegielnia polegać będzie na wykonaniu robót pomiarowych przy liniowych robotach ziemnych (trasy dróg w terenie równinnym) w ilości </w:t>
      </w:r>
      <w:r w:rsidR="00D70E83">
        <w:rPr>
          <w:rFonts w:ascii="Arial" w:eastAsia="Times New Roman" w:hAnsi="Arial" w:cs="Arial"/>
          <w:iCs/>
          <w:sz w:val="24"/>
          <w:szCs w:val="24"/>
          <w:lang w:eastAsia="pl-PL"/>
        </w:rPr>
        <w:t>0,060</w:t>
      </w:r>
      <w:r w:rsidRPr="000370AE">
        <w:rPr>
          <w:rFonts w:ascii="Arial" w:eastAsia="Times New Roman" w:hAnsi="Arial" w:cs="Arial"/>
          <w:iCs/>
          <w:sz w:val="24"/>
          <w:szCs w:val="24"/>
          <w:lang w:eastAsia="pl-PL"/>
        </w:rPr>
        <w:t xml:space="preserve"> km, wyrównaniu istniejącej podbudowy mieszanką zasadniczą               0-31,5 mm o średniej  grubości 7 cm w ilości </w:t>
      </w:r>
      <w:r w:rsidR="00D70E83">
        <w:rPr>
          <w:rFonts w:ascii="Arial" w:eastAsia="Times New Roman" w:hAnsi="Arial" w:cs="Arial"/>
          <w:iCs/>
          <w:sz w:val="24"/>
          <w:szCs w:val="24"/>
          <w:lang w:eastAsia="pl-PL"/>
        </w:rPr>
        <w:t>21,0</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sidR="00D70E83">
        <w:rPr>
          <w:rFonts w:ascii="Arial" w:eastAsia="Times New Roman" w:hAnsi="Arial" w:cs="Arial"/>
          <w:iCs/>
          <w:sz w:val="24"/>
          <w:szCs w:val="24"/>
          <w:lang w:eastAsia="pl-PL"/>
        </w:rPr>
        <w:t>300</w:t>
      </w:r>
      <w:r w:rsidRPr="000370AE">
        <w:rPr>
          <w:rFonts w:ascii="Arial" w:eastAsia="Times New Roman" w:hAnsi="Arial" w:cs="Arial"/>
          <w:iCs/>
          <w:sz w:val="24"/>
          <w:szCs w:val="24"/>
          <w:lang w:eastAsia="pl-PL"/>
        </w:rPr>
        <w:t xml:space="preserve"> m2;</w:t>
      </w:r>
    </w:p>
    <w:p w:rsidR="00145AA9" w:rsidRPr="000370AE"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45AA9" w:rsidRPr="000370AE"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b/>
          <w:iCs/>
          <w:sz w:val="24"/>
          <w:szCs w:val="24"/>
          <w:lang w:eastAsia="pl-PL"/>
        </w:rPr>
        <w:t xml:space="preserve">Przebudowa drogi </w:t>
      </w:r>
      <w:r w:rsidR="005E1ED1" w:rsidRPr="000370AE">
        <w:rPr>
          <w:rFonts w:ascii="Arial" w:eastAsia="Times New Roman" w:hAnsi="Arial" w:cs="Arial"/>
          <w:b/>
          <w:iCs/>
          <w:sz w:val="24"/>
          <w:szCs w:val="24"/>
          <w:lang w:eastAsia="pl-PL"/>
        </w:rPr>
        <w:t>gminnej Nr 111237</w:t>
      </w:r>
      <w:r w:rsidRPr="000370AE">
        <w:rPr>
          <w:rFonts w:ascii="Arial" w:eastAsia="Times New Roman" w:hAnsi="Arial" w:cs="Arial"/>
          <w:b/>
          <w:iCs/>
          <w:sz w:val="24"/>
          <w:szCs w:val="24"/>
          <w:lang w:eastAsia="pl-PL"/>
        </w:rPr>
        <w:t xml:space="preserve">L w miejscowości </w:t>
      </w:r>
      <w:r w:rsidR="005E1ED1" w:rsidRPr="000370AE">
        <w:rPr>
          <w:rFonts w:ascii="Arial" w:eastAsia="Times New Roman" w:hAnsi="Arial" w:cs="Arial"/>
          <w:b/>
          <w:iCs/>
          <w:sz w:val="24"/>
          <w:szCs w:val="24"/>
          <w:lang w:eastAsia="pl-PL"/>
        </w:rPr>
        <w:t>Ciołki</w:t>
      </w:r>
      <w:r w:rsidRPr="000370AE">
        <w:rPr>
          <w:rFonts w:ascii="Arial" w:eastAsia="Times New Roman" w:hAnsi="Arial" w:cs="Arial"/>
          <w:b/>
          <w:iCs/>
          <w:sz w:val="24"/>
          <w:szCs w:val="24"/>
          <w:lang w:eastAsia="pl-PL"/>
        </w:rPr>
        <w:t>.</w:t>
      </w:r>
    </w:p>
    <w:p w:rsidR="00F02553" w:rsidRPr="000370AE" w:rsidRDefault="00F02553" w:rsidP="00F0255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 xml:space="preserve">Przebudowa drogi w miejscowości </w:t>
      </w:r>
      <w:r w:rsidR="00792D20" w:rsidRPr="000370AE">
        <w:rPr>
          <w:rFonts w:ascii="Arial" w:eastAsia="Times New Roman" w:hAnsi="Arial" w:cs="Arial"/>
          <w:iCs/>
          <w:sz w:val="24"/>
          <w:szCs w:val="24"/>
          <w:lang w:eastAsia="pl-PL"/>
        </w:rPr>
        <w:t>Ciołki</w:t>
      </w:r>
      <w:r w:rsidRPr="000370AE">
        <w:rPr>
          <w:rFonts w:ascii="Arial" w:eastAsia="Times New Roman" w:hAnsi="Arial" w:cs="Arial"/>
          <w:iCs/>
          <w:sz w:val="24"/>
          <w:szCs w:val="24"/>
          <w:lang w:eastAsia="pl-PL"/>
        </w:rPr>
        <w:t xml:space="preserve"> polegać będzie na wykonaniu robót </w:t>
      </w:r>
      <w:r w:rsidRPr="000370AE">
        <w:rPr>
          <w:rFonts w:ascii="Arial" w:eastAsia="Times New Roman" w:hAnsi="Arial" w:cs="Arial"/>
          <w:iCs/>
          <w:sz w:val="24"/>
          <w:szCs w:val="24"/>
          <w:lang w:eastAsia="pl-PL"/>
        </w:rPr>
        <w:lastRenderedPageBreak/>
        <w:t xml:space="preserve">pomiarowych przy liniowych robotach ziemnych (trasy dróg w terenie równinnym) w ilości </w:t>
      </w:r>
      <w:r w:rsidR="00961276">
        <w:rPr>
          <w:rFonts w:ascii="Arial" w:eastAsia="Times New Roman" w:hAnsi="Arial" w:cs="Arial"/>
          <w:iCs/>
          <w:sz w:val="24"/>
          <w:szCs w:val="24"/>
          <w:lang w:eastAsia="pl-PL"/>
        </w:rPr>
        <w:t>0,113</w:t>
      </w:r>
      <w:r w:rsidR="00792D20" w:rsidRPr="000370AE">
        <w:rPr>
          <w:rFonts w:ascii="Arial" w:eastAsia="Times New Roman" w:hAnsi="Arial" w:cs="Arial"/>
          <w:iCs/>
          <w:sz w:val="24"/>
          <w:szCs w:val="24"/>
          <w:lang w:eastAsia="pl-PL"/>
        </w:rPr>
        <w:t xml:space="preserve"> </w:t>
      </w:r>
      <w:r w:rsidRPr="000370AE">
        <w:rPr>
          <w:rFonts w:ascii="Arial" w:eastAsia="Times New Roman" w:hAnsi="Arial" w:cs="Arial"/>
          <w:iCs/>
          <w:sz w:val="24"/>
          <w:szCs w:val="24"/>
          <w:lang w:eastAsia="pl-PL"/>
        </w:rPr>
        <w:t>km,</w:t>
      </w:r>
      <w:r w:rsidR="00961276">
        <w:rPr>
          <w:rFonts w:ascii="Arial" w:eastAsia="Times New Roman" w:hAnsi="Arial" w:cs="Arial"/>
          <w:iCs/>
          <w:sz w:val="24"/>
          <w:szCs w:val="24"/>
          <w:lang w:eastAsia="pl-PL"/>
        </w:rPr>
        <w:t xml:space="preserve"> odsłonięcie krawędzi równiarką w ilości 226 m2</w:t>
      </w:r>
      <w:r w:rsidR="00DE15F2">
        <w:rPr>
          <w:rFonts w:ascii="Arial" w:eastAsia="Times New Roman" w:hAnsi="Arial" w:cs="Arial"/>
          <w:iCs/>
          <w:sz w:val="24"/>
          <w:szCs w:val="24"/>
          <w:lang w:eastAsia="pl-PL"/>
        </w:rPr>
        <w:t>,</w:t>
      </w:r>
      <w:r w:rsidRPr="000370AE">
        <w:rPr>
          <w:rFonts w:ascii="Arial" w:eastAsia="Times New Roman" w:hAnsi="Arial" w:cs="Arial"/>
          <w:iCs/>
          <w:sz w:val="24"/>
          <w:szCs w:val="24"/>
          <w:lang w:eastAsia="pl-PL"/>
        </w:rPr>
        <w:t xml:space="preserve"> wyrównaniu istniejącej podbudowy mie</w:t>
      </w:r>
      <w:r w:rsidR="00937E34">
        <w:rPr>
          <w:rFonts w:ascii="Arial" w:eastAsia="Times New Roman" w:hAnsi="Arial" w:cs="Arial"/>
          <w:iCs/>
          <w:sz w:val="24"/>
          <w:szCs w:val="24"/>
          <w:lang w:eastAsia="pl-PL"/>
        </w:rPr>
        <w:t xml:space="preserve">szanką zasadniczą </w:t>
      </w:r>
      <w:r w:rsidRPr="000370AE">
        <w:rPr>
          <w:rFonts w:ascii="Arial" w:eastAsia="Times New Roman" w:hAnsi="Arial" w:cs="Arial"/>
          <w:iCs/>
          <w:sz w:val="24"/>
          <w:szCs w:val="24"/>
          <w:lang w:eastAsia="pl-PL"/>
        </w:rPr>
        <w:t xml:space="preserve">0-31,5 mm o średniej  grubości </w:t>
      </w:r>
      <w:r w:rsidR="00792D20" w:rsidRPr="000370AE">
        <w:rPr>
          <w:rFonts w:ascii="Arial" w:eastAsia="Times New Roman" w:hAnsi="Arial" w:cs="Arial"/>
          <w:iCs/>
          <w:sz w:val="24"/>
          <w:szCs w:val="24"/>
          <w:lang w:eastAsia="pl-PL"/>
        </w:rPr>
        <w:t>10</w:t>
      </w:r>
      <w:r w:rsidRPr="000370AE">
        <w:rPr>
          <w:rFonts w:ascii="Arial" w:eastAsia="Times New Roman" w:hAnsi="Arial" w:cs="Arial"/>
          <w:iCs/>
          <w:sz w:val="24"/>
          <w:szCs w:val="24"/>
          <w:lang w:eastAsia="pl-PL"/>
        </w:rPr>
        <w:t xml:space="preserve"> cm w ilości </w:t>
      </w:r>
      <w:r w:rsidR="00937E34">
        <w:rPr>
          <w:rFonts w:ascii="Arial" w:eastAsia="Times New Roman" w:hAnsi="Arial" w:cs="Arial"/>
          <w:iCs/>
          <w:sz w:val="24"/>
          <w:szCs w:val="24"/>
          <w:lang w:eastAsia="pl-PL"/>
        </w:rPr>
        <w:t>36,2</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w:t>
      </w:r>
      <w:r w:rsidR="008E6769">
        <w:rPr>
          <w:rFonts w:ascii="Arial" w:eastAsia="Times New Roman" w:hAnsi="Arial" w:cs="Arial"/>
          <w:iCs/>
          <w:sz w:val="24"/>
          <w:szCs w:val="24"/>
          <w:lang w:eastAsia="pl-PL"/>
        </w:rPr>
        <w:t>5</w:t>
      </w:r>
      <w:r w:rsidRPr="000370AE">
        <w:rPr>
          <w:rFonts w:ascii="Arial" w:eastAsia="Times New Roman" w:hAnsi="Arial" w:cs="Arial"/>
          <w:iCs/>
          <w:sz w:val="24"/>
          <w:szCs w:val="24"/>
          <w:lang w:eastAsia="pl-PL"/>
        </w:rPr>
        <w:t xml:space="preserve"> cm w ilości </w:t>
      </w:r>
      <w:r w:rsidR="00937E34">
        <w:rPr>
          <w:rFonts w:ascii="Arial" w:eastAsia="Times New Roman" w:hAnsi="Arial" w:cs="Arial"/>
          <w:iCs/>
          <w:sz w:val="24"/>
          <w:szCs w:val="24"/>
          <w:lang w:eastAsia="pl-PL"/>
        </w:rPr>
        <w:t>339</w:t>
      </w:r>
      <w:r w:rsidRPr="000370AE">
        <w:rPr>
          <w:rFonts w:ascii="Arial" w:eastAsia="Times New Roman" w:hAnsi="Arial" w:cs="Arial"/>
          <w:iCs/>
          <w:sz w:val="24"/>
          <w:szCs w:val="24"/>
          <w:lang w:eastAsia="pl-PL"/>
        </w:rPr>
        <w:t xml:space="preserve"> m2;</w:t>
      </w:r>
    </w:p>
    <w:p w:rsidR="00145AA9" w:rsidRPr="00A54AF5" w:rsidRDefault="00145AA9" w:rsidP="00145AA9">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145AA9" w:rsidRPr="00A9684B"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iCs/>
          <w:sz w:val="24"/>
          <w:szCs w:val="24"/>
          <w:lang w:eastAsia="pl-PL"/>
        </w:rPr>
      </w:pPr>
      <w:r w:rsidRPr="00A9684B">
        <w:rPr>
          <w:rFonts w:ascii="Arial" w:eastAsia="Times New Roman" w:hAnsi="Arial" w:cs="Arial"/>
          <w:b/>
          <w:iCs/>
          <w:sz w:val="24"/>
          <w:szCs w:val="24"/>
          <w:lang w:eastAsia="pl-PL"/>
        </w:rPr>
        <w:t xml:space="preserve">Przebudowa drogi </w:t>
      </w:r>
      <w:r w:rsidR="009062F5" w:rsidRPr="00A9684B">
        <w:rPr>
          <w:rFonts w:ascii="Arial" w:eastAsia="Times New Roman" w:hAnsi="Arial" w:cs="Arial"/>
          <w:b/>
          <w:iCs/>
          <w:sz w:val="24"/>
          <w:szCs w:val="24"/>
          <w:lang w:eastAsia="pl-PL"/>
        </w:rPr>
        <w:t>gminnej Nr 114</w:t>
      </w:r>
      <w:r w:rsidR="0016357D" w:rsidRPr="00A9684B">
        <w:rPr>
          <w:rFonts w:ascii="Arial" w:eastAsia="Times New Roman" w:hAnsi="Arial" w:cs="Arial"/>
          <w:b/>
          <w:iCs/>
          <w:sz w:val="24"/>
          <w:szCs w:val="24"/>
          <w:lang w:eastAsia="pl-PL"/>
        </w:rPr>
        <w:t>628</w:t>
      </w:r>
      <w:r w:rsidRPr="00A9684B">
        <w:rPr>
          <w:rFonts w:ascii="Arial" w:eastAsia="Times New Roman" w:hAnsi="Arial" w:cs="Arial"/>
          <w:b/>
          <w:iCs/>
          <w:sz w:val="24"/>
          <w:szCs w:val="24"/>
          <w:lang w:eastAsia="pl-PL"/>
        </w:rPr>
        <w:t xml:space="preserve">L </w:t>
      </w:r>
      <w:r w:rsidR="009062F5" w:rsidRPr="00A9684B">
        <w:rPr>
          <w:rFonts w:ascii="Arial" w:eastAsia="Times New Roman" w:hAnsi="Arial" w:cs="Arial"/>
          <w:b/>
          <w:iCs/>
          <w:sz w:val="24"/>
          <w:szCs w:val="24"/>
          <w:lang w:eastAsia="pl-PL"/>
        </w:rPr>
        <w:t>w miejscowości Kobło Kolonia</w:t>
      </w:r>
      <w:r w:rsidRPr="00A9684B">
        <w:rPr>
          <w:rFonts w:ascii="Arial" w:eastAsia="Times New Roman" w:hAnsi="Arial" w:cs="Arial"/>
          <w:b/>
          <w:iCs/>
          <w:sz w:val="24"/>
          <w:szCs w:val="24"/>
          <w:lang w:eastAsia="pl-PL"/>
        </w:rPr>
        <w:t>.</w:t>
      </w:r>
    </w:p>
    <w:p w:rsidR="00A9684B" w:rsidRPr="000370AE" w:rsidRDefault="00A9684B" w:rsidP="00A9684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 xml:space="preserve">Przebudowa drogi w miejscowości </w:t>
      </w:r>
      <w:r>
        <w:rPr>
          <w:rFonts w:ascii="Arial" w:eastAsia="Times New Roman" w:hAnsi="Arial" w:cs="Arial"/>
          <w:iCs/>
          <w:sz w:val="24"/>
          <w:szCs w:val="24"/>
          <w:lang w:eastAsia="pl-PL"/>
        </w:rPr>
        <w:t>Kobło Kolonia</w:t>
      </w:r>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sidR="0040108A">
        <w:rPr>
          <w:rFonts w:ascii="Arial" w:eastAsia="Times New Roman" w:hAnsi="Arial" w:cs="Arial"/>
          <w:iCs/>
          <w:sz w:val="24"/>
          <w:szCs w:val="24"/>
          <w:lang w:eastAsia="pl-PL"/>
        </w:rPr>
        <w:t>058</w:t>
      </w:r>
      <w:r w:rsidRPr="000370AE">
        <w:rPr>
          <w:rFonts w:ascii="Arial" w:eastAsia="Times New Roman" w:hAnsi="Arial" w:cs="Arial"/>
          <w:iCs/>
          <w:sz w:val="24"/>
          <w:szCs w:val="24"/>
          <w:lang w:eastAsia="pl-PL"/>
        </w:rPr>
        <w:t xml:space="preserve"> km, wyrównaniu istniejącej podbudowy </w:t>
      </w:r>
      <w:r w:rsidR="00826F85">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sidR="00826F85">
        <w:rPr>
          <w:rFonts w:ascii="Arial" w:eastAsia="Times New Roman" w:hAnsi="Arial" w:cs="Arial"/>
          <w:iCs/>
          <w:sz w:val="24"/>
          <w:szCs w:val="24"/>
          <w:lang w:eastAsia="pl-PL"/>
        </w:rPr>
        <w:t>8</w:t>
      </w:r>
      <w:r w:rsidRPr="000370AE">
        <w:rPr>
          <w:rFonts w:ascii="Arial" w:eastAsia="Times New Roman" w:hAnsi="Arial" w:cs="Arial"/>
          <w:iCs/>
          <w:sz w:val="24"/>
          <w:szCs w:val="24"/>
          <w:lang w:eastAsia="pl-PL"/>
        </w:rPr>
        <w:t xml:space="preserve"> cm w ilości </w:t>
      </w:r>
      <w:r w:rsidR="00560367">
        <w:rPr>
          <w:rFonts w:ascii="Arial" w:eastAsia="Times New Roman" w:hAnsi="Arial" w:cs="Arial"/>
          <w:iCs/>
          <w:sz w:val="24"/>
          <w:szCs w:val="24"/>
          <w:lang w:eastAsia="pl-PL"/>
        </w:rPr>
        <w:t>14,8</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sidR="00560367">
        <w:rPr>
          <w:rFonts w:ascii="Arial" w:eastAsia="Times New Roman" w:hAnsi="Arial" w:cs="Arial"/>
          <w:iCs/>
          <w:sz w:val="24"/>
          <w:szCs w:val="24"/>
          <w:lang w:eastAsia="pl-PL"/>
        </w:rPr>
        <w:t>174</w:t>
      </w:r>
      <w:r w:rsidRPr="000370AE">
        <w:rPr>
          <w:rFonts w:ascii="Arial" w:eastAsia="Times New Roman" w:hAnsi="Arial" w:cs="Arial"/>
          <w:iCs/>
          <w:sz w:val="24"/>
          <w:szCs w:val="24"/>
          <w:lang w:eastAsia="pl-PL"/>
        </w:rPr>
        <w:t xml:space="preserve"> m2;</w:t>
      </w:r>
    </w:p>
    <w:p w:rsidR="00145AA9" w:rsidRPr="00A54AF5" w:rsidRDefault="00145AA9" w:rsidP="00145AA9">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145AA9" w:rsidRPr="00412489"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b/>
          <w:iCs/>
          <w:sz w:val="24"/>
          <w:szCs w:val="24"/>
          <w:lang w:eastAsia="pl-PL"/>
        </w:rPr>
      </w:pPr>
      <w:r w:rsidRPr="00412489">
        <w:rPr>
          <w:rFonts w:ascii="Arial" w:eastAsia="Times New Roman" w:hAnsi="Arial" w:cs="Arial"/>
          <w:b/>
          <w:iCs/>
          <w:sz w:val="24"/>
          <w:szCs w:val="24"/>
          <w:lang w:eastAsia="pl-PL"/>
        </w:rPr>
        <w:t xml:space="preserve">Przebudowa drogi </w:t>
      </w:r>
      <w:r w:rsidR="00502402" w:rsidRPr="00412489">
        <w:rPr>
          <w:rFonts w:ascii="Arial" w:eastAsia="Times New Roman" w:hAnsi="Arial" w:cs="Arial"/>
          <w:b/>
          <w:iCs/>
          <w:sz w:val="24"/>
          <w:szCs w:val="24"/>
          <w:lang w:eastAsia="pl-PL"/>
        </w:rPr>
        <w:t>gminnej Nr 114204</w:t>
      </w:r>
      <w:r w:rsidRPr="00412489">
        <w:rPr>
          <w:rFonts w:ascii="Arial" w:eastAsia="Times New Roman" w:hAnsi="Arial" w:cs="Arial"/>
          <w:b/>
          <w:iCs/>
          <w:sz w:val="24"/>
          <w:szCs w:val="24"/>
          <w:lang w:eastAsia="pl-PL"/>
        </w:rPr>
        <w:t xml:space="preserve">L w </w:t>
      </w:r>
      <w:r w:rsidR="00974F37" w:rsidRPr="00412489">
        <w:rPr>
          <w:rFonts w:ascii="Arial" w:eastAsia="Times New Roman" w:hAnsi="Arial" w:cs="Arial"/>
          <w:b/>
          <w:iCs/>
          <w:sz w:val="24"/>
          <w:szCs w:val="24"/>
          <w:lang w:eastAsia="pl-PL"/>
        </w:rPr>
        <w:t>miejscowości Poraj</w:t>
      </w:r>
      <w:r w:rsidRPr="00412489">
        <w:rPr>
          <w:rFonts w:ascii="Arial" w:eastAsia="Times New Roman" w:hAnsi="Arial" w:cs="Arial"/>
          <w:b/>
          <w:iCs/>
          <w:sz w:val="24"/>
          <w:szCs w:val="24"/>
          <w:lang w:eastAsia="pl-PL"/>
        </w:rPr>
        <w:t>.</w:t>
      </w:r>
    </w:p>
    <w:p w:rsidR="00502402" w:rsidRPr="00412489" w:rsidRDefault="00502402" w:rsidP="0050240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412489">
        <w:rPr>
          <w:rFonts w:ascii="Arial" w:eastAsia="Times New Roman" w:hAnsi="Arial" w:cs="Arial"/>
          <w:iCs/>
          <w:sz w:val="24"/>
          <w:szCs w:val="24"/>
          <w:lang w:eastAsia="pl-PL"/>
        </w:rPr>
        <w:t>Przebudowa drogi w miejscowości Poraj polegać będzie na wykonaniu robót pomiarowych przy liniowych robotach ziemnych (trasy dróg w terenie równinnym) w ilości 0,</w:t>
      </w:r>
      <w:r w:rsidR="00CE1606" w:rsidRPr="00412489">
        <w:rPr>
          <w:rFonts w:ascii="Arial" w:eastAsia="Times New Roman" w:hAnsi="Arial" w:cs="Arial"/>
          <w:iCs/>
          <w:sz w:val="24"/>
          <w:szCs w:val="24"/>
          <w:lang w:eastAsia="pl-PL"/>
        </w:rPr>
        <w:t>128</w:t>
      </w:r>
      <w:r w:rsidRPr="00412489">
        <w:rPr>
          <w:rFonts w:ascii="Arial" w:eastAsia="Times New Roman" w:hAnsi="Arial" w:cs="Arial"/>
          <w:iCs/>
          <w:sz w:val="24"/>
          <w:szCs w:val="24"/>
          <w:lang w:eastAsia="pl-PL"/>
        </w:rPr>
        <w:t xml:space="preserve"> km,</w:t>
      </w:r>
      <w:r w:rsidR="0057313F" w:rsidRPr="00412489">
        <w:rPr>
          <w:rFonts w:ascii="Arial" w:eastAsia="Times New Roman" w:hAnsi="Arial" w:cs="Arial"/>
          <w:iCs/>
          <w:sz w:val="24"/>
          <w:szCs w:val="24"/>
          <w:lang w:eastAsia="pl-PL"/>
        </w:rPr>
        <w:t xml:space="preserve"> odsłonięcie krawędzi równiarką 256 m2,</w:t>
      </w:r>
      <w:r w:rsidRPr="00412489">
        <w:rPr>
          <w:rFonts w:ascii="Arial" w:eastAsia="Times New Roman" w:hAnsi="Arial" w:cs="Arial"/>
          <w:iCs/>
          <w:sz w:val="24"/>
          <w:szCs w:val="24"/>
          <w:lang w:eastAsia="pl-PL"/>
        </w:rPr>
        <w:t xml:space="preserve"> wyrównaniu istniejącej podbudowy mieszanką zasadniczą 0-31,5 mm o średniej  grubości </w:t>
      </w:r>
      <w:r w:rsidR="001C4969" w:rsidRPr="00412489">
        <w:rPr>
          <w:rFonts w:ascii="Arial" w:eastAsia="Times New Roman" w:hAnsi="Arial" w:cs="Arial"/>
          <w:iCs/>
          <w:sz w:val="24"/>
          <w:szCs w:val="24"/>
          <w:lang w:eastAsia="pl-PL"/>
        </w:rPr>
        <w:t>10</w:t>
      </w:r>
      <w:r w:rsidRPr="00412489">
        <w:rPr>
          <w:rFonts w:ascii="Arial" w:eastAsia="Times New Roman" w:hAnsi="Arial" w:cs="Arial"/>
          <w:iCs/>
          <w:sz w:val="24"/>
          <w:szCs w:val="24"/>
          <w:lang w:eastAsia="pl-PL"/>
        </w:rPr>
        <w:t xml:space="preserve"> cm w ilości </w:t>
      </w:r>
      <w:r w:rsidR="0057313F" w:rsidRPr="00412489">
        <w:rPr>
          <w:rFonts w:ascii="Arial" w:eastAsia="Times New Roman" w:hAnsi="Arial" w:cs="Arial"/>
          <w:iCs/>
          <w:sz w:val="24"/>
          <w:szCs w:val="24"/>
          <w:lang w:eastAsia="pl-PL"/>
        </w:rPr>
        <w:t>40,9</w:t>
      </w:r>
      <w:r w:rsidRPr="00412489">
        <w:rPr>
          <w:rFonts w:ascii="Arial" w:eastAsia="Times New Roman" w:hAnsi="Arial" w:cs="Arial"/>
          <w:iCs/>
          <w:sz w:val="24"/>
          <w:szCs w:val="24"/>
          <w:lang w:eastAsia="pl-PL"/>
        </w:rPr>
        <w:t xml:space="preserve"> m3 oraz wykonaniu nawierzchni z mieszanek </w:t>
      </w:r>
      <w:proofErr w:type="spellStart"/>
      <w:r w:rsidRPr="00412489">
        <w:rPr>
          <w:rFonts w:ascii="Arial" w:eastAsia="Times New Roman" w:hAnsi="Arial" w:cs="Arial"/>
          <w:iCs/>
          <w:sz w:val="24"/>
          <w:szCs w:val="24"/>
          <w:lang w:eastAsia="pl-PL"/>
        </w:rPr>
        <w:t>mineralno</w:t>
      </w:r>
      <w:proofErr w:type="spellEnd"/>
      <w:r w:rsidRPr="00412489">
        <w:rPr>
          <w:rFonts w:ascii="Arial" w:eastAsia="Times New Roman" w:hAnsi="Arial" w:cs="Arial"/>
          <w:iCs/>
          <w:sz w:val="24"/>
          <w:szCs w:val="24"/>
          <w:lang w:eastAsia="pl-PL"/>
        </w:rPr>
        <w:t xml:space="preserve"> – bitumicznych, asfaltowych o grubości po zagęszczeniu 4 cm w ilości </w:t>
      </w:r>
      <w:r w:rsidR="00412489" w:rsidRPr="00412489">
        <w:rPr>
          <w:rFonts w:ascii="Arial" w:eastAsia="Times New Roman" w:hAnsi="Arial" w:cs="Arial"/>
          <w:iCs/>
          <w:sz w:val="24"/>
          <w:szCs w:val="24"/>
          <w:lang w:eastAsia="pl-PL"/>
        </w:rPr>
        <w:t>384</w:t>
      </w:r>
      <w:r w:rsidRPr="00412489">
        <w:rPr>
          <w:rFonts w:ascii="Arial" w:eastAsia="Times New Roman" w:hAnsi="Arial" w:cs="Arial"/>
          <w:iCs/>
          <w:sz w:val="24"/>
          <w:szCs w:val="24"/>
          <w:lang w:eastAsia="pl-PL"/>
        </w:rPr>
        <w:t xml:space="preserve"> m2;</w:t>
      </w:r>
    </w:p>
    <w:p w:rsidR="00652B92" w:rsidRPr="00A54AF5" w:rsidRDefault="00652B92" w:rsidP="00145AA9">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145AA9" w:rsidRPr="00F57D70"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b/>
          <w:iCs/>
          <w:sz w:val="24"/>
          <w:szCs w:val="24"/>
          <w:lang w:eastAsia="pl-PL"/>
        </w:rPr>
      </w:pPr>
      <w:r w:rsidRPr="00F57D70">
        <w:rPr>
          <w:rFonts w:ascii="Arial" w:eastAsia="Times New Roman" w:hAnsi="Arial" w:cs="Arial"/>
          <w:b/>
          <w:iCs/>
          <w:sz w:val="24"/>
          <w:szCs w:val="24"/>
          <w:lang w:eastAsia="pl-PL"/>
        </w:rPr>
        <w:t xml:space="preserve">Przebudowa drogi </w:t>
      </w:r>
      <w:r w:rsidR="004A1A51" w:rsidRPr="00F57D70">
        <w:rPr>
          <w:rFonts w:ascii="Arial" w:eastAsia="Times New Roman" w:hAnsi="Arial" w:cs="Arial"/>
          <w:b/>
          <w:iCs/>
          <w:sz w:val="24"/>
          <w:szCs w:val="24"/>
          <w:lang w:eastAsia="pl-PL"/>
        </w:rPr>
        <w:t>gminnej Nr 111214</w:t>
      </w:r>
      <w:r w:rsidRPr="00F57D70">
        <w:rPr>
          <w:rFonts w:ascii="Arial" w:eastAsia="Times New Roman" w:hAnsi="Arial" w:cs="Arial"/>
          <w:b/>
          <w:iCs/>
          <w:sz w:val="24"/>
          <w:szCs w:val="24"/>
          <w:lang w:eastAsia="pl-PL"/>
        </w:rPr>
        <w:t xml:space="preserve">L </w:t>
      </w:r>
      <w:r w:rsidR="004A1A51" w:rsidRPr="00F57D70">
        <w:rPr>
          <w:rFonts w:ascii="Arial" w:eastAsia="Times New Roman" w:hAnsi="Arial" w:cs="Arial"/>
          <w:b/>
          <w:iCs/>
          <w:sz w:val="24"/>
          <w:szCs w:val="24"/>
          <w:lang w:eastAsia="pl-PL"/>
        </w:rPr>
        <w:t>w miejscowości Rogalin</w:t>
      </w:r>
      <w:r w:rsidR="000C3A68" w:rsidRPr="00F57D70">
        <w:rPr>
          <w:rFonts w:ascii="Arial" w:eastAsia="Times New Roman" w:hAnsi="Arial" w:cs="Arial"/>
          <w:b/>
          <w:iCs/>
          <w:sz w:val="24"/>
          <w:szCs w:val="24"/>
          <w:lang w:eastAsia="pl-PL"/>
        </w:rPr>
        <w:t xml:space="preserve"> ul. Gen. Grota Roweckiego</w:t>
      </w:r>
      <w:r w:rsidRPr="00F57D70">
        <w:rPr>
          <w:rFonts w:ascii="Arial" w:eastAsia="Times New Roman" w:hAnsi="Arial" w:cs="Arial"/>
          <w:b/>
          <w:iCs/>
          <w:sz w:val="24"/>
          <w:szCs w:val="24"/>
          <w:lang w:eastAsia="pl-PL"/>
        </w:rPr>
        <w:t>.</w:t>
      </w:r>
    </w:p>
    <w:p w:rsidR="004A1A51" w:rsidRPr="00F57D70" w:rsidRDefault="004A1A51" w:rsidP="004A1A51">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F57D70">
        <w:rPr>
          <w:rFonts w:ascii="Arial" w:eastAsia="Times New Roman" w:hAnsi="Arial" w:cs="Arial"/>
          <w:iCs/>
          <w:sz w:val="24"/>
          <w:szCs w:val="24"/>
          <w:lang w:eastAsia="pl-PL"/>
        </w:rPr>
        <w:t>Przebudowa drogi w miejscowości</w:t>
      </w:r>
      <w:r w:rsidR="00EA2825" w:rsidRPr="00F57D70">
        <w:rPr>
          <w:rFonts w:ascii="Arial" w:eastAsia="Times New Roman" w:hAnsi="Arial" w:cs="Arial"/>
          <w:iCs/>
          <w:sz w:val="24"/>
          <w:szCs w:val="24"/>
          <w:lang w:eastAsia="pl-PL"/>
        </w:rPr>
        <w:t xml:space="preserve"> Rogalin</w:t>
      </w:r>
      <w:r w:rsidRPr="00F57D70">
        <w:rPr>
          <w:rFonts w:ascii="Arial" w:eastAsia="Times New Roman" w:hAnsi="Arial" w:cs="Arial"/>
          <w:iCs/>
          <w:sz w:val="24"/>
          <w:szCs w:val="24"/>
          <w:lang w:eastAsia="pl-PL"/>
        </w:rPr>
        <w:t xml:space="preserve"> </w:t>
      </w:r>
      <w:r w:rsidR="001B70F6" w:rsidRPr="00F57D70">
        <w:rPr>
          <w:rFonts w:ascii="Arial" w:eastAsia="Times New Roman" w:hAnsi="Arial" w:cs="Arial"/>
          <w:iCs/>
          <w:sz w:val="24"/>
          <w:szCs w:val="24"/>
          <w:lang w:eastAsia="pl-PL"/>
        </w:rPr>
        <w:t>ul. Gen. Grota Roweckiego</w:t>
      </w:r>
      <w:r w:rsidRPr="00F57D70">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sidR="00F57D70" w:rsidRPr="00F57D70">
        <w:rPr>
          <w:rFonts w:ascii="Arial" w:eastAsia="Times New Roman" w:hAnsi="Arial" w:cs="Arial"/>
          <w:iCs/>
          <w:sz w:val="24"/>
          <w:szCs w:val="24"/>
          <w:lang w:eastAsia="pl-PL"/>
        </w:rPr>
        <w:t>043</w:t>
      </w:r>
      <w:r w:rsidRPr="00F57D70">
        <w:rPr>
          <w:rFonts w:ascii="Arial" w:eastAsia="Times New Roman" w:hAnsi="Arial" w:cs="Arial"/>
          <w:iCs/>
          <w:sz w:val="24"/>
          <w:szCs w:val="24"/>
          <w:lang w:eastAsia="pl-PL"/>
        </w:rPr>
        <w:t xml:space="preserve"> km, wyrównaniu istniejącej podbudowy mieszanką zasadniczą 0-31,5 mm o średniej  grubości 10 cm w ilości </w:t>
      </w:r>
      <w:r w:rsidR="00F57D70" w:rsidRPr="00F57D70">
        <w:rPr>
          <w:rFonts w:ascii="Arial" w:eastAsia="Times New Roman" w:hAnsi="Arial" w:cs="Arial"/>
          <w:iCs/>
          <w:sz w:val="24"/>
          <w:szCs w:val="24"/>
          <w:lang w:eastAsia="pl-PL"/>
        </w:rPr>
        <w:t>13,7</w:t>
      </w:r>
      <w:r w:rsidRPr="00F57D70">
        <w:rPr>
          <w:rFonts w:ascii="Arial" w:eastAsia="Times New Roman" w:hAnsi="Arial" w:cs="Arial"/>
          <w:iCs/>
          <w:sz w:val="24"/>
          <w:szCs w:val="24"/>
          <w:lang w:eastAsia="pl-PL"/>
        </w:rPr>
        <w:t xml:space="preserve"> m3 oraz wykonaniu nawierzchni z mieszanek </w:t>
      </w:r>
      <w:proofErr w:type="spellStart"/>
      <w:r w:rsidRPr="00F57D70">
        <w:rPr>
          <w:rFonts w:ascii="Arial" w:eastAsia="Times New Roman" w:hAnsi="Arial" w:cs="Arial"/>
          <w:iCs/>
          <w:sz w:val="24"/>
          <w:szCs w:val="24"/>
          <w:lang w:eastAsia="pl-PL"/>
        </w:rPr>
        <w:t>mineralno</w:t>
      </w:r>
      <w:proofErr w:type="spellEnd"/>
      <w:r w:rsidRPr="00F57D70">
        <w:rPr>
          <w:rFonts w:ascii="Arial" w:eastAsia="Times New Roman" w:hAnsi="Arial" w:cs="Arial"/>
          <w:iCs/>
          <w:sz w:val="24"/>
          <w:szCs w:val="24"/>
          <w:lang w:eastAsia="pl-PL"/>
        </w:rPr>
        <w:t xml:space="preserve"> – bitumicznych, asfaltowych o grubości po zagęszczeniu 4 cm w ilości </w:t>
      </w:r>
      <w:r w:rsidR="00F57D70" w:rsidRPr="00F57D70">
        <w:rPr>
          <w:rFonts w:ascii="Arial" w:eastAsia="Times New Roman" w:hAnsi="Arial" w:cs="Arial"/>
          <w:iCs/>
          <w:sz w:val="24"/>
          <w:szCs w:val="24"/>
          <w:lang w:eastAsia="pl-PL"/>
        </w:rPr>
        <w:t>129</w:t>
      </w:r>
      <w:r w:rsidRPr="00F57D70">
        <w:rPr>
          <w:rFonts w:ascii="Arial" w:eastAsia="Times New Roman" w:hAnsi="Arial" w:cs="Arial"/>
          <w:iCs/>
          <w:sz w:val="24"/>
          <w:szCs w:val="24"/>
          <w:lang w:eastAsia="pl-PL"/>
        </w:rPr>
        <w:t xml:space="preserve"> m2;</w:t>
      </w:r>
    </w:p>
    <w:p w:rsidR="000902F7" w:rsidRPr="00A54AF5" w:rsidRDefault="000902F7" w:rsidP="00145AA9">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145AA9" w:rsidRPr="00210BAD" w:rsidRDefault="00DD7AE7" w:rsidP="00145AA9">
      <w:pPr>
        <w:widowControl w:val="0"/>
        <w:numPr>
          <w:ilvl w:val="0"/>
          <w:numId w:val="8"/>
        </w:numPr>
        <w:autoSpaceDE w:val="0"/>
        <w:autoSpaceDN w:val="0"/>
        <w:adjustRightInd w:val="0"/>
        <w:spacing w:after="0" w:line="240" w:lineRule="auto"/>
        <w:jc w:val="both"/>
        <w:rPr>
          <w:rFonts w:ascii="Arial" w:eastAsia="Times New Roman" w:hAnsi="Arial" w:cs="Arial"/>
          <w:b/>
          <w:iCs/>
          <w:sz w:val="24"/>
          <w:szCs w:val="24"/>
          <w:lang w:eastAsia="pl-PL"/>
        </w:rPr>
      </w:pPr>
      <w:r w:rsidRPr="00210BAD">
        <w:rPr>
          <w:rFonts w:ascii="Arial" w:eastAsia="Times New Roman" w:hAnsi="Arial" w:cs="Arial"/>
          <w:b/>
          <w:iCs/>
          <w:sz w:val="24"/>
          <w:szCs w:val="24"/>
          <w:lang w:eastAsia="pl-PL"/>
        </w:rPr>
        <w:t>Przebudowa drogi gminnej Nr 114741</w:t>
      </w:r>
      <w:r w:rsidR="00145AA9" w:rsidRPr="00210BAD">
        <w:rPr>
          <w:rFonts w:ascii="Arial" w:eastAsia="Times New Roman" w:hAnsi="Arial" w:cs="Arial"/>
          <w:b/>
          <w:iCs/>
          <w:sz w:val="24"/>
          <w:szCs w:val="24"/>
          <w:lang w:eastAsia="pl-PL"/>
        </w:rPr>
        <w:t>L w miejsco</w:t>
      </w:r>
      <w:r w:rsidR="00F47093" w:rsidRPr="00210BAD">
        <w:rPr>
          <w:rFonts w:ascii="Arial" w:eastAsia="Times New Roman" w:hAnsi="Arial" w:cs="Arial"/>
          <w:b/>
          <w:iCs/>
          <w:sz w:val="24"/>
          <w:szCs w:val="24"/>
          <w:lang w:eastAsia="pl-PL"/>
        </w:rPr>
        <w:t>wości Rogalin             ul. Zgodna</w:t>
      </w:r>
      <w:r w:rsidR="00145AA9" w:rsidRPr="00210BAD">
        <w:rPr>
          <w:rFonts w:ascii="Arial" w:eastAsia="Times New Roman" w:hAnsi="Arial" w:cs="Arial"/>
          <w:b/>
          <w:iCs/>
          <w:sz w:val="24"/>
          <w:szCs w:val="24"/>
          <w:lang w:eastAsia="pl-PL"/>
        </w:rPr>
        <w:t>.</w:t>
      </w:r>
    </w:p>
    <w:p w:rsidR="00D47449" w:rsidRPr="00210BAD" w:rsidRDefault="00D47449" w:rsidP="00D4744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210BAD">
        <w:rPr>
          <w:rFonts w:ascii="Arial" w:eastAsia="Times New Roman" w:hAnsi="Arial" w:cs="Arial"/>
          <w:iCs/>
          <w:sz w:val="24"/>
          <w:szCs w:val="24"/>
          <w:lang w:eastAsia="pl-PL"/>
        </w:rPr>
        <w:t>Przebudowa drogi w miejscowości</w:t>
      </w:r>
      <w:r w:rsidR="00EA2825" w:rsidRPr="00210BAD">
        <w:rPr>
          <w:rFonts w:ascii="Arial" w:eastAsia="Times New Roman" w:hAnsi="Arial" w:cs="Arial"/>
          <w:iCs/>
          <w:sz w:val="24"/>
          <w:szCs w:val="24"/>
          <w:lang w:eastAsia="pl-PL"/>
        </w:rPr>
        <w:t xml:space="preserve"> Rogalin</w:t>
      </w:r>
      <w:r w:rsidRPr="00210BAD">
        <w:rPr>
          <w:rFonts w:ascii="Arial" w:eastAsia="Times New Roman" w:hAnsi="Arial" w:cs="Arial"/>
          <w:iCs/>
          <w:sz w:val="24"/>
          <w:szCs w:val="24"/>
          <w:lang w:eastAsia="pl-PL"/>
        </w:rPr>
        <w:t xml:space="preserve"> ul. </w:t>
      </w:r>
      <w:r w:rsidR="00EA2825" w:rsidRPr="00210BAD">
        <w:rPr>
          <w:rFonts w:ascii="Arial" w:eastAsia="Times New Roman" w:hAnsi="Arial" w:cs="Arial"/>
          <w:iCs/>
          <w:sz w:val="24"/>
          <w:szCs w:val="24"/>
          <w:lang w:eastAsia="pl-PL"/>
        </w:rPr>
        <w:t>Zgodna</w:t>
      </w:r>
      <w:r w:rsidRPr="00210BAD">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sidR="00AB611D" w:rsidRPr="00210BAD">
        <w:rPr>
          <w:rFonts w:ascii="Arial" w:eastAsia="Times New Roman" w:hAnsi="Arial" w:cs="Arial"/>
          <w:iCs/>
          <w:sz w:val="24"/>
          <w:szCs w:val="24"/>
          <w:lang w:eastAsia="pl-PL"/>
        </w:rPr>
        <w:t>064</w:t>
      </w:r>
      <w:r w:rsidRPr="00210BAD">
        <w:rPr>
          <w:rFonts w:ascii="Arial" w:eastAsia="Times New Roman" w:hAnsi="Arial" w:cs="Arial"/>
          <w:iCs/>
          <w:sz w:val="24"/>
          <w:szCs w:val="24"/>
          <w:lang w:eastAsia="pl-PL"/>
        </w:rPr>
        <w:t xml:space="preserve"> km, wyrównaniu istniejącej podbudowy mieszanką zasadniczą 0-31,5 mm o średniej  grubości 10 cm w ilości </w:t>
      </w:r>
      <w:r w:rsidR="00AB611D" w:rsidRPr="00210BAD">
        <w:rPr>
          <w:rFonts w:ascii="Arial" w:eastAsia="Times New Roman" w:hAnsi="Arial" w:cs="Arial"/>
          <w:iCs/>
          <w:sz w:val="24"/>
          <w:szCs w:val="24"/>
          <w:lang w:eastAsia="pl-PL"/>
        </w:rPr>
        <w:t>20,5</w:t>
      </w:r>
      <w:r w:rsidRPr="00210BAD">
        <w:rPr>
          <w:rFonts w:ascii="Arial" w:eastAsia="Times New Roman" w:hAnsi="Arial" w:cs="Arial"/>
          <w:iCs/>
          <w:sz w:val="24"/>
          <w:szCs w:val="24"/>
          <w:lang w:eastAsia="pl-PL"/>
        </w:rPr>
        <w:t xml:space="preserve"> m3 oraz wykonaniu nawierzchni z mieszanek </w:t>
      </w:r>
      <w:proofErr w:type="spellStart"/>
      <w:r w:rsidRPr="00210BAD">
        <w:rPr>
          <w:rFonts w:ascii="Arial" w:eastAsia="Times New Roman" w:hAnsi="Arial" w:cs="Arial"/>
          <w:iCs/>
          <w:sz w:val="24"/>
          <w:szCs w:val="24"/>
          <w:lang w:eastAsia="pl-PL"/>
        </w:rPr>
        <w:t>mineralno</w:t>
      </w:r>
      <w:proofErr w:type="spellEnd"/>
      <w:r w:rsidRPr="00210BAD">
        <w:rPr>
          <w:rFonts w:ascii="Arial" w:eastAsia="Times New Roman" w:hAnsi="Arial" w:cs="Arial"/>
          <w:iCs/>
          <w:sz w:val="24"/>
          <w:szCs w:val="24"/>
          <w:lang w:eastAsia="pl-PL"/>
        </w:rPr>
        <w:t xml:space="preserve"> – bitumicznych, asfaltowych o grubości po zagęszczeniu 4 cm w ilości </w:t>
      </w:r>
      <w:r w:rsidR="00AB611D" w:rsidRPr="00210BAD">
        <w:rPr>
          <w:rFonts w:ascii="Arial" w:eastAsia="Times New Roman" w:hAnsi="Arial" w:cs="Arial"/>
          <w:iCs/>
          <w:sz w:val="24"/>
          <w:szCs w:val="24"/>
          <w:lang w:eastAsia="pl-PL"/>
        </w:rPr>
        <w:t>192</w:t>
      </w:r>
      <w:r w:rsidRPr="00210BAD">
        <w:rPr>
          <w:rFonts w:ascii="Arial" w:eastAsia="Times New Roman" w:hAnsi="Arial" w:cs="Arial"/>
          <w:iCs/>
          <w:sz w:val="24"/>
          <w:szCs w:val="24"/>
          <w:lang w:eastAsia="pl-PL"/>
        </w:rPr>
        <w:t xml:space="preserve"> m2;</w:t>
      </w:r>
    </w:p>
    <w:p w:rsidR="00F47093" w:rsidRPr="00A54AF5" w:rsidRDefault="00F47093" w:rsidP="00F47093">
      <w:pPr>
        <w:widowControl w:val="0"/>
        <w:autoSpaceDE w:val="0"/>
        <w:autoSpaceDN w:val="0"/>
        <w:adjustRightInd w:val="0"/>
        <w:spacing w:after="0" w:line="240" w:lineRule="auto"/>
        <w:jc w:val="both"/>
        <w:rPr>
          <w:rFonts w:ascii="Arial" w:eastAsia="Times New Roman" w:hAnsi="Arial" w:cs="Arial"/>
          <w:b/>
          <w:iCs/>
          <w:color w:val="FF0000"/>
          <w:sz w:val="24"/>
          <w:szCs w:val="24"/>
          <w:lang w:eastAsia="pl-PL"/>
        </w:rPr>
      </w:pPr>
    </w:p>
    <w:p w:rsidR="0040130F" w:rsidRPr="0099550E" w:rsidRDefault="0040130F" w:rsidP="0040130F">
      <w:pPr>
        <w:pStyle w:val="Akapitzlist"/>
        <w:widowControl w:val="0"/>
        <w:numPr>
          <w:ilvl w:val="0"/>
          <w:numId w:val="8"/>
        </w:numPr>
        <w:autoSpaceDE w:val="0"/>
        <w:autoSpaceDN w:val="0"/>
        <w:adjustRightInd w:val="0"/>
        <w:jc w:val="both"/>
        <w:rPr>
          <w:rFonts w:ascii="Arial" w:hAnsi="Arial" w:cs="Arial"/>
          <w:b/>
          <w:iCs/>
          <w:lang w:eastAsia="pl-PL"/>
        </w:rPr>
      </w:pPr>
      <w:r w:rsidRPr="0099550E">
        <w:rPr>
          <w:rFonts w:ascii="Arial" w:hAnsi="Arial" w:cs="Arial"/>
          <w:b/>
          <w:iCs/>
          <w:lang w:eastAsia="pl-PL"/>
        </w:rPr>
        <w:t>Pr</w:t>
      </w:r>
      <w:r w:rsidR="0099550E" w:rsidRPr="0099550E">
        <w:rPr>
          <w:rFonts w:ascii="Arial" w:hAnsi="Arial" w:cs="Arial"/>
          <w:b/>
          <w:iCs/>
          <w:lang w:eastAsia="pl-PL"/>
        </w:rPr>
        <w:t>zebudowa drogi gminnej Nr 111232</w:t>
      </w:r>
      <w:r w:rsidRPr="0099550E">
        <w:rPr>
          <w:rFonts w:ascii="Arial" w:hAnsi="Arial" w:cs="Arial"/>
          <w:b/>
          <w:iCs/>
          <w:lang w:eastAsia="pl-PL"/>
        </w:rPr>
        <w:t>L w</w:t>
      </w:r>
      <w:r w:rsidR="0099550E" w:rsidRPr="0099550E">
        <w:rPr>
          <w:rFonts w:ascii="Arial" w:hAnsi="Arial" w:cs="Arial"/>
          <w:b/>
          <w:iCs/>
          <w:lang w:eastAsia="pl-PL"/>
        </w:rPr>
        <w:t xml:space="preserve"> miejscowości Janki</w:t>
      </w:r>
      <w:r w:rsidRPr="0099550E">
        <w:rPr>
          <w:rFonts w:ascii="Arial" w:hAnsi="Arial" w:cs="Arial"/>
          <w:b/>
          <w:iCs/>
          <w:lang w:eastAsia="pl-PL"/>
        </w:rPr>
        <w:t>.</w:t>
      </w:r>
    </w:p>
    <w:p w:rsidR="0099550E" w:rsidRPr="000370AE" w:rsidRDefault="0099550E" w:rsidP="0099550E">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Przebudowa drogi w miejscowości</w:t>
      </w:r>
      <w:r w:rsidR="00A90B5E">
        <w:rPr>
          <w:rFonts w:ascii="Arial" w:eastAsia="Times New Roman" w:hAnsi="Arial" w:cs="Arial"/>
          <w:iCs/>
          <w:sz w:val="24"/>
          <w:szCs w:val="24"/>
          <w:lang w:eastAsia="pl-PL"/>
        </w:rPr>
        <w:t xml:space="preserve"> Janki</w:t>
      </w:r>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sidR="009250A5">
        <w:rPr>
          <w:rFonts w:ascii="Arial" w:eastAsia="Times New Roman" w:hAnsi="Arial" w:cs="Arial"/>
          <w:iCs/>
          <w:sz w:val="24"/>
          <w:szCs w:val="24"/>
          <w:lang w:eastAsia="pl-PL"/>
        </w:rPr>
        <w:t>077</w:t>
      </w:r>
      <w:r w:rsidRPr="000370AE">
        <w:rPr>
          <w:rFonts w:ascii="Arial" w:eastAsia="Times New Roman" w:hAnsi="Arial" w:cs="Arial"/>
          <w:iCs/>
          <w:sz w:val="24"/>
          <w:szCs w:val="24"/>
          <w:lang w:eastAsia="pl-PL"/>
        </w:rPr>
        <w:t xml:space="preserve"> km,</w:t>
      </w:r>
      <w:r w:rsidR="009250A5">
        <w:rPr>
          <w:rFonts w:ascii="Arial" w:eastAsia="Times New Roman" w:hAnsi="Arial" w:cs="Arial"/>
          <w:iCs/>
          <w:sz w:val="24"/>
          <w:szCs w:val="24"/>
          <w:lang w:eastAsia="pl-PL"/>
        </w:rPr>
        <w:t xml:space="preserve"> </w:t>
      </w:r>
      <w:r w:rsidR="00A16719">
        <w:rPr>
          <w:rFonts w:ascii="Arial" w:eastAsia="Times New Roman" w:hAnsi="Arial" w:cs="Arial"/>
          <w:iCs/>
          <w:sz w:val="24"/>
          <w:szCs w:val="24"/>
          <w:lang w:eastAsia="pl-PL"/>
        </w:rPr>
        <w:t>odsłonięcie krawędzi równiarką w ilości 154 m2,</w:t>
      </w:r>
      <w:r w:rsidRPr="000370AE">
        <w:rPr>
          <w:rFonts w:ascii="Arial" w:eastAsia="Times New Roman" w:hAnsi="Arial" w:cs="Arial"/>
          <w:iCs/>
          <w:sz w:val="24"/>
          <w:szCs w:val="24"/>
          <w:lang w:eastAsia="pl-PL"/>
        </w:rPr>
        <w:t xml:space="preserve"> wyrównaniu istniejącej podbudowy </w:t>
      </w:r>
      <w:r>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Pr>
          <w:rFonts w:ascii="Arial" w:eastAsia="Times New Roman" w:hAnsi="Arial" w:cs="Arial"/>
          <w:iCs/>
          <w:sz w:val="24"/>
          <w:szCs w:val="24"/>
          <w:lang w:eastAsia="pl-PL"/>
        </w:rPr>
        <w:t>10</w:t>
      </w:r>
      <w:r w:rsidRPr="000370AE">
        <w:rPr>
          <w:rFonts w:ascii="Arial" w:eastAsia="Times New Roman" w:hAnsi="Arial" w:cs="Arial"/>
          <w:iCs/>
          <w:sz w:val="24"/>
          <w:szCs w:val="24"/>
          <w:lang w:eastAsia="pl-PL"/>
        </w:rPr>
        <w:t xml:space="preserve"> cm w ilości </w:t>
      </w:r>
      <w:r w:rsidR="00A16719">
        <w:rPr>
          <w:rFonts w:ascii="Arial" w:eastAsia="Times New Roman" w:hAnsi="Arial" w:cs="Arial"/>
          <w:iCs/>
          <w:sz w:val="24"/>
          <w:szCs w:val="24"/>
          <w:lang w:eastAsia="pl-PL"/>
        </w:rPr>
        <w:t>24,6</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sidR="00A16719">
        <w:rPr>
          <w:rFonts w:ascii="Arial" w:eastAsia="Times New Roman" w:hAnsi="Arial" w:cs="Arial"/>
          <w:iCs/>
          <w:sz w:val="24"/>
          <w:szCs w:val="24"/>
          <w:lang w:eastAsia="pl-PL"/>
        </w:rPr>
        <w:t>231</w:t>
      </w:r>
      <w:r w:rsidRPr="000370AE">
        <w:rPr>
          <w:rFonts w:ascii="Arial" w:eastAsia="Times New Roman" w:hAnsi="Arial" w:cs="Arial"/>
          <w:iCs/>
          <w:sz w:val="24"/>
          <w:szCs w:val="24"/>
          <w:lang w:eastAsia="pl-PL"/>
        </w:rPr>
        <w:t xml:space="preserve"> m2;</w:t>
      </w:r>
    </w:p>
    <w:p w:rsidR="003516D5" w:rsidRPr="00A54AF5" w:rsidRDefault="003516D5" w:rsidP="0040130F">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3516D5" w:rsidRPr="00027876" w:rsidRDefault="009111FA" w:rsidP="003516D5">
      <w:pPr>
        <w:pStyle w:val="Akapitzlist"/>
        <w:widowControl w:val="0"/>
        <w:numPr>
          <w:ilvl w:val="0"/>
          <w:numId w:val="8"/>
        </w:numPr>
        <w:autoSpaceDE w:val="0"/>
        <w:autoSpaceDN w:val="0"/>
        <w:adjustRightInd w:val="0"/>
        <w:jc w:val="both"/>
        <w:rPr>
          <w:rFonts w:ascii="Arial" w:hAnsi="Arial" w:cs="Arial"/>
          <w:b/>
          <w:iCs/>
          <w:lang w:eastAsia="pl-PL"/>
        </w:rPr>
      </w:pPr>
      <w:r w:rsidRPr="00027876">
        <w:rPr>
          <w:rFonts w:ascii="Arial" w:hAnsi="Arial" w:cs="Arial"/>
          <w:b/>
          <w:iCs/>
          <w:lang w:eastAsia="pl-PL"/>
        </w:rPr>
        <w:t>Przebudowa drogi gminnej Nr 114661L</w:t>
      </w:r>
      <w:r w:rsidR="001F029F" w:rsidRPr="00027876">
        <w:rPr>
          <w:rFonts w:ascii="Arial" w:hAnsi="Arial" w:cs="Arial"/>
          <w:b/>
          <w:iCs/>
          <w:lang w:eastAsia="pl-PL"/>
        </w:rPr>
        <w:t xml:space="preserve"> w miejscowości Kopyłów.</w:t>
      </w:r>
    </w:p>
    <w:p w:rsidR="001F029F" w:rsidRDefault="001F029F" w:rsidP="0002787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Przebudowa drogi w miejscowości</w:t>
      </w:r>
      <w:r>
        <w:rPr>
          <w:rFonts w:ascii="Arial" w:eastAsia="Times New Roman" w:hAnsi="Arial" w:cs="Arial"/>
          <w:iCs/>
          <w:sz w:val="24"/>
          <w:szCs w:val="24"/>
          <w:lang w:eastAsia="pl-PL"/>
        </w:rPr>
        <w:t xml:space="preserve"> Kopyłów</w:t>
      </w:r>
      <w:r w:rsidRPr="000370AE">
        <w:rPr>
          <w:rFonts w:ascii="Arial" w:eastAsia="Times New Roman" w:hAnsi="Arial" w:cs="Arial"/>
          <w:iCs/>
          <w:sz w:val="24"/>
          <w:szCs w:val="24"/>
          <w:lang w:eastAsia="pl-PL"/>
        </w:rPr>
        <w:t xml:space="preserve"> polegać będzie na wykonaniu robót </w:t>
      </w:r>
      <w:r w:rsidRPr="000370AE">
        <w:rPr>
          <w:rFonts w:ascii="Arial" w:eastAsia="Times New Roman" w:hAnsi="Arial" w:cs="Arial"/>
          <w:iCs/>
          <w:sz w:val="24"/>
          <w:szCs w:val="24"/>
          <w:lang w:eastAsia="pl-PL"/>
        </w:rPr>
        <w:lastRenderedPageBreak/>
        <w:t>pomiarowych przy liniowych robotach ziemnych (trasy dróg w terenie równinnym) w ilości 0,</w:t>
      </w:r>
      <w:r w:rsidR="00E6307C">
        <w:rPr>
          <w:rFonts w:ascii="Arial" w:eastAsia="Times New Roman" w:hAnsi="Arial" w:cs="Arial"/>
          <w:iCs/>
          <w:sz w:val="24"/>
          <w:szCs w:val="24"/>
          <w:lang w:eastAsia="pl-PL"/>
        </w:rPr>
        <w:t>095</w:t>
      </w:r>
      <w:r w:rsidRPr="000370AE">
        <w:rPr>
          <w:rFonts w:ascii="Arial" w:eastAsia="Times New Roman" w:hAnsi="Arial" w:cs="Arial"/>
          <w:iCs/>
          <w:sz w:val="24"/>
          <w:szCs w:val="24"/>
          <w:lang w:eastAsia="pl-PL"/>
        </w:rPr>
        <w:t xml:space="preserve"> km, wyrównaniu istniejącej podbudowy </w:t>
      </w:r>
      <w:r>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sidR="006F4F1F">
        <w:rPr>
          <w:rFonts w:ascii="Arial" w:eastAsia="Times New Roman" w:hAnsi="Arial" w:cs="Arial"/>
          <w:iCs/>
          <w:sz w:val="24"/>
          <w:szCs w:val="24"/>
          <w:lang w:eastAsia="pl-PL"/>
        </w:rPr>
        <w:t>8</w:t>
      </w:r>
      <w:r w:rsidRPr="000370AE">
        <w:rPr>
          <w:rFonts w:ascii="Arial" w:eastAsia="Times New Roman" w:hAnsi="Arial" w:cs="Arial"/>
          <w:iCs/>
          <w:sz w:val="24"/>
          <w:szCs w:val="24"/>
          <w:lang w:eastAsia="pl-PL"/>
        </w:rPr>
        <w:t xml:space="preserve"> cm w ilości </w:t>
      </w:r>
      <w:r w:rsidR="00E6307C">
        <w:rPr>
          <w:rFonts w:ascii="Arial" w:eastAsia="Times New Roman" w:hAnsi="Arial" w:cs="Arial"/>
          <w:iCs/>
          <w:sz w:val="24"/>
          <w:szCs w:val="24"/>
          <w:lang w:eastAsia="pl-PL"/>
        </w:rPr>
        <w:t>24,3</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sidR="00E6307C">
        <w:rPr>
          <w:rFonts w:ascii="Arial" w:eastAsia="Times New Roman" w:hAnsi="Arial" w:cs="Arial"/>
          <w:iCs/>
          <w:sz w:val="24"/>
          <w:szCs w:val="24"/>
          <w:lang w:eastAsia="pl-PL"/>
        </w:rPr>
        <w:t>285</w:t>
      </w:r>
      <w:r w:rsidRPr="000370AE">
        <w:rPr>
          <w:rFonts w:ascii="Arial" w:eastAsia="Times New Roman" w:hAnsi="Arial" w:cs="Arial"/>
          <w:iCs/>
          <w:sz w:val="24"/>
          <w:szCs w:val="24"/>
          <w:lang w:eastAsia="pl-PL"/>
        </w:rPr>
        <w:t xml:space="preserve"> m2;</w:t>
      </w:r>
    </w:p>
    <w:p w:rsidR="00027876" w:rsidRPr="00027876" w:rsidRDefault="00027876" w:rsidP="0002787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661EE" w:rsidRPr="008E6769" w:rsidRDefault="001661EE" w:rsidP="001661EE">
      <w:pPr>
        <w:pStyle w:val="Akapitzlist"/>
        <w:widowControl w:val="0"/>
        <w:numPr>
          <w:ilvl w:val="0"/>
          <w:numId w:val="8"/>
        </w:numPr>
        <w:autoSpaceDE w:val="0"/>
        <w:autoSpaceDN w:val="0"/>
        <w:adjustRightInd w:val="0"/>
        <w:jc w:val="both"/>
        <w:rPr>
          <w:rFonts w:ascii="Arial" w:hAnsi="Arial" w:cs="Arial"/>
          <w:b/>
          <w:iCs/>
          <w:lang w:eastAsia="pl-PL"/>
        </w:rPr>
      </w:pPr>
      <w:r w:rsidRPr="008E6769">
        <w:rPr>
          <w:rFonts w:ascii="Arial" w:hAnsi="Arial" w:cs="Arial"/>
          <w:b/>
          <w:iCs/>
          <w:lang w:eastAsia="pl-PL"/>
        </w:rPr>
        <w:t>Przebudowa dr</w:t>
      </w:r>
      <w:r w:rsidR="00CB429B" w:rsidRPr="008E6769">
        <w:rPr>
          <w:rFonts w:ascii="Arial" w:hAnsi="Arial" w:cs="Arial"/>
          <w:b/>
          <w:iCs/>
          <w:lang w:eastAsia="pl-PL"/>
        </w:rPr>
        <w:t>ogi gm</w:t>
      </w:r>
      <w:r w:rsidR="00EB60C3" w:rsidRPr="008E6769">
        <w:rPr>
          <w:rFonts w:ascii="Arial" w:hAnsi="Arial" w:cs="Arial"/>
          <w:b/>
          <w:iCs/>
          <w:lang w:eastAsia="pl-PL"/>
        </w:rPr>
        <w:t>innej Nr 111</w:t>
      </w:r>
      <w:r w:rsidR="007D4DDD" w:rsidRPr="008E6769">
        <w:rPr>
          <w:rFonts w:ascii="Arial" w:hAnsi="Arial" w:cs="Arial"/>
          <w:b/>
          <w:iCs/>
          <w:lang w:eastAsia="pl-PL"/>
        </w:rPr>
        <w:t>241</w:t>
      </w:r>
      <w:r w:rsidR="00012D2A" w:rsidRPr="008E6769">
        <w:rPr>
          <w:rFonts w:ascii="Arial" w:hAnsi="Arial" w:cs="Arial"/>
          <w:b/>
          <w:iCs/>
          <w:lang w:eastAsia="pl-PL"/>
        </w:rPr>
        <w:t>L</w:t>
      </w:r>
      <w:r w:rsidR="00CB429B" w:rsidRPr="008E6769">
        <w:rPr>
          <w:rFonts w:ascii="Arial" w:hAnsi="Arial" w:cs="Arial"/>
          <w:b/>
          <w:iCs/>
          <w:lang w:eastAsia="pl-PL"/>
        </w:rPr>
        <w:t xml:space="preserve"> </w:t>
      </w:r>
      <w:r w:rsidR="00B91B16" w:rsidRPr="008E6769">
        <w:rPr>
          <w:rFonts w:ascii="Arial" w:hAnsi="Arial" w:cs="Arial"/>
          <w:b/>
          <w:iCs/>
          <w:lang w:eastAsia="pl-PL"/>
        </w:rPr>
        <w:t xml:space="preserve"> </w:t>
      </w:r>
      <w:r w:rsidR="00EB60C3" w:rsidRPr="008E6769">
        <w:rPr>
          <w:rFonts w:ascii="Arial" w:hAnsi="Arial" w:cs="Arial"/>
          <w:b/>
          <w:iCs/>
          <w:lang w:eastAsia="pl-PL"/>
        </w:rPr>
        <w:t>w miejscowości Liski</w:t>
      </w:r>
      <w:r w:rsidRPr="008E6769">
        <w:rPr>
          <w:rFonts w:ascii="Arial" w:hAnsi="Arial" w:cs="Arial"/>
          <w:b/>
          <w:iCs/>
          <w:lang w:eastAsia="pl-PL"/>
        </w:rPr>
        <w:t>.</w:t>
      </w:r>
    </w:p>
    <w:p w:rsidR="007D4DDD" w:rsidRDefault="007D4DDD" w:rsidP="00360031">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Przebudowa drogi w miejscowości</w:t>
      </w:r>
      <w:r>
        <w:rPr>
          <w:rFonts w:ascii="Arial" w:eastAsia="Times New Roman" w:hAnsi="Arial" w:cs="Arial"/>
          <w:iCs/>
          <w:sz w:val="24"/>
          <w:szCs w:val="24"/>
          <w:lang w:eastAsia="pl-PL"/>
        </w:rPr>
        <w:t xml:space="preserve"> Liski</w:t>
      </w:r>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sidR="001A3A45">
        <w:rPr>
          <w:rFonts w:ascii="Arial" w:eastAsia="Times New Roman" w:hAnsi="Arial" w:cs="Arial"/>
          <w:iCs/>
          <w:sz w:val="24"/>
          <w:szCs w:val="24"/>
          <w:lang w:eastAsia="pl-PL"/>
        </w:rPr>
        <w:t>056</w:t>
      </w:r>
      <w:r w:rsidRPr="000370AE">
        <w:rPr>
          <w:rFonts w:ascii="Arial" w:eastAsia="Times New Roman" w:hAnsi="Arial" w:cs="Arial"/>
          <w:iCs/>
          <w:sz w:val="24"/>
          <w:szCs w:val="24"/>
          <w:lang w:eastAsia="pl-PL"/>
        </w:rPr>
        <w:t xml:space="preserve"> km, wyrównaniu istniejącej podbudowy </w:t>
      </w:r>
      <w:r>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sidR="002747B8">
        <w:rPr>
          <w:rFonts w:ascii="Arial" w:eastAsia="Times New Roman" w:hAnsi="Arial" w:cs="Arial"/>
          <w:iCs/>
          <w:sz w:val="24"/>
          <w:szCs w:val="24"/>
          <w:lang w:eastAsia="pl-PL"/>
        </w:rPr>
        <w:t>10</w:t>
      </w:r>
      <w:r w:rsidRPr="000370AE">
        <w:rPr>
          <w:rFonts w:ascii="Arial" w:eastAsia="Times New Roman" w:hAnsi="Arial" w:cs="Arial"/>
          <w:iCs/>
          <w:sz w:val="24"/>
          <w:szCs w:val="24"/>
          <w:lang w:eastAsia="pl-PL"/>
        </w:rPr>
        <w:t xml:space="preserve"> cm w ilości </w:t>
      </w:r>
      <w:r w:rsidR="000F5D42">
        <w:rPr>
          <w:rFonts w:ascii="Arial" w:eastAsia="Times New Roman" w:hAnsi="Arial" w:cs="Arial"/>
          <w:iCs/>
          <w:sz w:val="24"/>
          <w:szCs w:val="24"/>
          <w:lang w:eastAsia="pl-PL"/>
        </w:rPr>
        <w:t>17,9</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sidR="000F5D42">
        <w:rPr>
          <w:rFonts w:ascii="Arial" w:eastAsia="Times New Roman" w:hAnsi="Arial" w:cs="Arial"/>
          <w:iCs/>
          <w:sz w:val="24"/>
          <w:szCs w:val="24"/>
          <w:lang w:eastAsia="pl-PL"/>
        </w:rPr>
        <w:t>168</w:t>
      </w:r>
      <w:r w:rsidRPr="000370AE">
        <w:rPr>
          <w:rFonts w:ascii="Arial" w:eastAsia="Times New Roman" w:hAnsi="Arial" w:cs="Arial"/>
          <w:iCs/>
          <w:sz w:val="24"/>
          <w:szCs w:val="24"/>
          <w:lang w:eastAsia="pl-PL"/>
        </w:rPr>
        <w:t xml:space="preserve"> m2;</w:t>
      </w:r>
    </w:p>
    <w:p w:rsidR="00360031" w:rsidRPr="00360031" w:rsidRDefault="00360031" w:rsidP="0036003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FC03F6" w:rsidRPr="00363014" w:rsidRDefault="00FC03F6" w:rsidP="00B91B16">
      <w:pPr>
        <w:pStyle w:val="Akapitzlist"/>
        <w:widowControl w:val="0"/>
        <w:numPr>
          <w:ilvl w:val="0"/>
          <w:numId w:val="8"/>
        </w:numPr>
        <w:autoSpaceDE w:val="0"/>
        <w:autoSpaceDN w:val="0"/>
        <w:adjustRightInd w:val="0"/>
        <w:jc w:val="both"/>
        <w:rPr>
          <w:rFonts w:ascii="Arial" w:hAnsi="Arial" w:cs="Arial"/>
          <w:b/>
          <w:iCs/>
          <w:lang w:eastAsia="pl-PL"/>
        </w:rPr>
      </w:pPr>
      <w:r w:rsidRPr="00363014">
        <w:rPr>
          <w:rFonts w:ascii="Arial" w:hAnsi="Arial" w:cs="Arial"/>
          <w:b/>
          <w:iCs/>
          <w:lang w:eastAsia="pl-PL"/>
        </w:rPr>
        <w:t>Przebudowa drogi gminnej</w:t>
      </w:r>
      <w:r w:rsidR="0018335F">
        <w:rPr>
          <w:rFonts w:ascii="Arial" w:hAnsi="Arial" w:cs="Arial"/>
          <w:b/>
          <w:iCs/>
          <w:lang w:eastAsia="pl-PL"/>
        </w:rPr>
        <w:t xml:space="preserve"> Nr 114554</w:t>
      </w:r>
      <w:r w:rsidRPr="00363014">
        <w:rPr>
          <w:rFonts w:ascii="Arial" w:hAnsi="Arial" w:cs="Arial"/>
          <w:b/>
          <w:iCs/>
          <w:lang w:eastAsia="pl-PL"/>
        </w:rPr>
        <w:t xml:space="preserve">L </w:t>
      </w:r>
      <w:r w:rsidR="00F76C8E" w:rsidRPr="00363014">
        <w:rPr>
          <w:rFonts w:ascii="Arial" w:hAnsi="Arial" w:cs="Arial"/>
          <w:b/>
          <w:iCs/>
          <w:lang w:eastAsia="pl-PL"/>
        </w:rPr>
        <w:t xml:space="preserve"> </w:t>
      </w:r>
      <w:r w:rsidRPr="00363014">
        <w:rPr>
          <w:rFonts w:ascii="Arial" w:hAnsi="Arial" w:cs="Arial"/>
          <w:b/>
          <w:iCs/>
          <w:lang w:eastAsia="pl-PL"/>
        </w:rPr>
        <w:t xml:space="preserve">w miejscowości </w:t>
      </w:r>
      <w:r w:rsidR="00B12545" w:rsidRPr="00363014">
        <w:rPr>
          <w:rFonts w:ascii="Arial" w:hAnsi="Arial" w:cs="Arial"/>
          <w:b/>
          <w:iCs/>
          <w:lang w:eastAsia="pl-PL"/>
        </w:rPr>
        <w:t xml:space="preserve">Horodło            ul. </w:t>
      </w:r>
      <w:proofErr w:type="spellStart"/>
      <w:r w:rsidR="00B12545" w:rsidRPr="00363014">
        <w:rPr>
          <w:rFonts w:ascii="Arial" w:hAnsi="Arial" w:cs="Arial"/>
          <w:b/>
          <w:iCs/>
          <w:lang w:eastAsia="pl-PL"/>
        </w:rPr>
        <w:t>Burtynówka</w:t>
      </w:r>
      <w:proofErr w:type="spellEnd"/>
      <w:r w:rsidRPr="00363014">
        <w:rPr>
          <w:rFonts w:ascii="Arial" w:hAnsi="Arial" w:cs="Arial"/>
          <w:b/>
          <w:iCs/>
          <w:lang w:eastAsia="pl-PL"/>
        </w:rPr>
        <w:t>.</w:t>
      </w:r>
    </w:p>
    <w:p w:rsidR="00D45A87" w:rsidRDefault="0068691C" w:rsidP="0068691C">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Przebudowa drogi w miejscowości</w:t>
      </w:r>
      <w:r>
        <w:rPr>
          <w:rFonts w:ascii="Arial" w:eastAsia="Times New Roman" w:hAnsi="Arial" w:cs="Arial"/>
          <w:iCs/>
          <w:sz w:val="24"/>
          <w:szCs w:val="24"/>
          <w:lang w:eastAsia="pl-PL"/>
        </w:rPr>
        <w:t xml:space="preserve"> Horodło ul. </w:t>
      </w:r>
      <w:proofErr w:type="spellStart"/>
      <w:r>
        <w:rPr>
          <w:rFonts w:ascii="Arial" w:eastAsia="Times New Roman" w:hAnsi="Arial" w:cs="Arial"/>
          <w:iCs/>
          <w:sz w:val="24"/>
          <w:szCs w:val="24"/>
          <w:lang w:eastAsia="pl-PL"/>
        </w:rPr>
        <w:t>Burtynówka</w:t>
      </w:r>
      <w:proofErr w:type="spellEnd"/>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sidR="00FE5E0D">
        <w:rPr>
          <w:rFonts w:ascii="Arial" w:eastAsia="Times New Roman" w:hAnsi="Arial" w:cs="Arial"/>
          <w:iCs/>
          <w:sz w:val="24"/>
          <w:szCs w:val="24"/>
          <w:lang w:eastAsia="pl-PL"/>
        </w:rPr>
        <w:t>064</w:t>
      </w:r>
      <w:r w:rsidRPr="000370AE">
        <w:rPr>
          <w:rFonts w:ascii="Arial" w:eastAsia="Times New Roman" w:hAnsi="Arial" w:cs="Arial"/>
          <w:iCs/>
          <w:sz w:val="24"/>
          <w:szCs w:val="24"/>
          <w:lang w:eastAsia="pl-PL"/>
        </w:rPr>
        <w:t xml:space="preserve"> km, wyrównaniu istniejącej podbudowy </w:t>
      </w:r>
      <w:r>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sidR="00363014">
        <w:rPr>
          <w:rFonts w:ascii="Arial" w:eastAsia="Times New Roman" w:hAnsi="Arial" w:cs="Arial"/>
          <w:iCs/>
          <w:sz w:val="24"/>
          <w:szCs w:val="24"/>
          <w:lang w:eastAsia="pl-PL"/>
        </w:rPr>
        <w:t>10</w:t>
      </w:r>
      <w:r w:rsidRPr="000370AE">
        <w:rPr>
          <w:rFonts w:ascii="Arial" w:eastAsia="Times New Roman" w:hAnsi="Arial" w:cs="Arial"/>
          <w:iCs/>
          <w:sz w:val="24"/>
          <w:szCs w:val="24"/>
          <w:lang w:eastAsia="pl-PL"/>
        </w:rPr>
        <w:t xml:space="preserve"> cm w ilości </w:t>
      </w:r>
      <w:r w:rsidR="007E4238">
        <w:rPr>
          <w:rFonts w:ascii="Arial" w:eastAsia="Times New Roman" w:hAnsi="Arial" w:cs="Arial"/>
          <w:iCs/>
          <w:sz w:val="24"/>
          <w:szCs w:val="24"/>
          <w:lang w:eastAsia="pl-PL"/>
        </w:rPr>
        <w:t>20,5</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sidR="007E4238">
        <w:rPr>
          <w:rFonts w:ascii="Arial" w:eastAsia="Times New Roman" w:hAnsi="Arial" w:cs="Arial"/>
          <w:iCs/>
          <w:sz w:val="24"/>
          <w:szCs w:val="24"/>
          <w:lang w:eastAsia="pl-PL"/>
        </w:rPr>
        <w:t>192</w:t>
      </w:r>
      <w:r w:rsidRPr="000370AE">
        <w:rPr>
          <w:rFonts w:ascii="Arial" w:eastAsia="Times New Roman" w:hAnsi="Arial" w:cs="Arial"/>
          <w:iCs/>
          <w:sz w:val="24"/>
          <w:szCs w:val="24"/>
          <w:lang w:eastAsia="pl-PL"/>
        </w:rPr>
        <w:t xml:space="preserve"> m2;</w:t>
      </w:r>
    </w:p>
    <w:p w:rsidR="0068691C" w:rsidRPr="0068691C" w:rsidRDefault="0068691C" w:rsidP="0068691C">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F23F10" w:rsidRPr="00101290" w:rsidRDefault="00F23F10" w:rsidP="00F23F10">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101290">
        <w:rPr>
          <w:rFonts w:ascii="Arial" w:eastAsia="Times New Roman" w:hAnsi="Arial" w:cs="Arial"/>
          <w:iCs/>
          <w:sz w:val="24"/>
          <w:szCs w:val="24"/>
          <w:lang w:eastAsia="pl-PL"/>
        </w:rPr>
        <w:t xml:space="preserve">      1</w:t>
      </w:r>
      <w:r w:rsidR="00133C84" w:rsidRPr="00101290">
        <w:rPr>
          <w:rFonts w:ascii="Arial" w:eastAsia="Times New Roman" w:hAnsi="Arial" w:cs="Arial"/>
          <w:iCs/>
          <w:sz w:val="24"/>
          <w:szCs w:val="24"/>
          <w:lang w:eastAsia="pl-PL"/>
        </w:rPr>
        <w:t>2</w:t>
      </w:r>
      <w:r w:rsidRPr="00101290">
        <w:rPr>
          <w:rFonts w:ascii="Arial" w:eastAsia="Times New Roman" w:hAnsi="Arial" w:cs="Arial"/>
          <w:iCs/>
          <w:sz w:val="24"/>
          <w:szCs w:val="24"/>
          <w:lang w:eastAsia="pl-PL"/>
        </w:rPr>
        <w:t xml:space="preserve">) </w:t>
      </w:r>
      <w:r w:rsidRPr="00101290">
        <w:rPr>
          <w:rFonts w:ascii="Arial" w:eastAsia="Times New Roman" w:hAnsi="Arial" w:cs="Arial"/>
          <w:b/>
          <w:iCs/>
          <w:sz w:val="24"/>
          <w:szCs w:val="24"/>
          <w:lang w:eastAsia="pl-PL"/>
        </w:rPr>
        <w:t>Przebu</w:t>
      </w:r>
      <w:r w:rsidR="0018335F">
        <w:rPr>
          <w:rFonts w:ascii="Arial" w:eastAsia="Times New Roman" w:hAnsi="Arial" w:cs="Arial"/>
          <w:b/>
          <w:iCs/>
          <w:sz w:val="24"/>
          <w:szCs w:val="24"/>
          <w:lang w:eastAsia="pl-PL"/>
        </w:rPr>
        <w:t>dowa drogi gminnej Nr 114787</w:t>
      </w:r>
      <w:r w:rsidR="00463CC0" w:rsidRPr="00101290">
        <w:rPr>
          <w:rFonts w:ascii="Arial" w:eastAsia="Times New Roman" w:hAnsi="Arial" w:cs="Arial"/>
          <w:b/>
          <w:iCs/>
          <w:sz w:val="24"/>
          <w:szCs w:val="24"/>
          <w:lang w:eastAsia="pl-PL"/>
        </w:rPr>
        <w:t xml:space="preserve">L  w miejscowości </w:t>
      </w:r>
      <w:r w:rsidRPr="00101290">
        <w:rPr>
          <w:rFonts w:ascii="Arial" w:eastAsia="Times New Roman" w:hAnsi="Arial" w:cs="Arial"/>
          <w:b/>
          <w:iCs/>
          <w:sz w:val="24"/>
          <w:szCs w:val="24"/>
          <w:lang w:eastAsia="pl-PL"/>
        </w:rPr>
        <w:t>Strzyżów</w:t>
      </w:r>
      <w:r w:rsidR="00463CC0" w:rsidRPr="00101290">
        <w:rPr>
          <w:rFonts w:ascii="Arial" w:eastAsia="Times New Roman" w:hAnsi="Arial" w:cs="Arial"/>
          <w:b/>
          <w:iCs/>
          <w:sz w:val="24"/>
          <w:szCs w:val="24"/>
          <w:lang w:eastAsia="pl-PL"/>
        </w:rPr>
        <w:t xml:space="preserve">         ul. Orla</w:t>
      </w:r>
      <w:r w:rsidRPr="00101290">
        <w:rPr>
          <w:rFonts w:ascii="Arial" w:eastAsia="Times New Roman" w:hAnsi="Arial" w:cs="Arial"/>
          <w:b/>
          <w:iCs/>
          <w:sz w:val="24"/>
          <w:szCs w:val="24"/>
          <w:lang w:eastAsia="pl-PL"/>
        </w:rPr>
        <w:t>;</w:t>
      </w:r>
    </w:p>
    <w:p w:rsidR="00463CC0" w:rsidRPr="00101290" w:rsidRDefault="00463CC0" w:rsidP="00463CC0">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01290">
        <w:rPr>
          <w:rFonts w:ascii="Arial" w:eastAsia="Times New Roman" w:hAnsi="Arial" w:cs="Arial"/>
          <w:iCs/>
          <w:sz w:val="24"/>
          <w:szCs w:val="24"/>
          <w:lang w:eastAsia="pl-PL"/>
        </w:rPr>
        <w:t xml:space="preserve">Przebudowa drogi w miejscowości </w:t>
      </w:r>
      <w:r w:rsidR="007B4B2D" w:rsidRPr="00101290">
        <w:rPr>
          <w:rFonts w:ascii="Arial" w:eastAsia="Times New Roman" w:hAnsi="Arial" w:cs="Arial"/>
          <w:iCs/>
          <w:sz w:val="24"/>
          <w:szCs w:val="24"/>
          <w:lang w:eastAsia="pl-PL"/>
        </w:rPr>
        <w:t>Strzyżów</w:t>
      </w:r>
      <w:r w:rsidRPr="00101290">
        <w:rPr>
          <w:rFonts w:ascii="Arial" w:eastAsia="Times New Roman" w:hAnsi="Arial" w:cs="Arial"/>
          <w:iCs/>
          <w:sz w:val="24"/>
          <w:szCs w:val="24"/>
          <w:lang w:eastAsia="pl-PL"/>
        </w:rPr>
        <w:t xml:space="preserve"> ul.</w:t>
      </w:r>
      <w:r w:rsidR="007B4B2D" w:rsidRPr="00101290">
        <w:rPr>
          <w:rFonts w:ascii="Arial" w:eastAsia="Times New Roman" w:hAnsi="Arial" w:cs="Arial"/>
          <w:iCs/>
          <w:sz w:val="24"/>
          <w:szCs w:val="24"/>
          <w:lang w:eastAsia="pl-PL"/>
        </w:rPr>
        <w:t xml:space="preserve"> Orla</w:t>
      </w:r>
      <w:r w:rsidRPr="00101290">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sidR="00210BAD" w:rsidRPr="00101290">
        <w:rPr>
          <w:rFonts w:ascii="Arial" w:eastAsia="Times New Roman" w:hAnsi="Arial" w:cs="Arial"/>
          <w:iCs/>
          <w:sz w:val="24"/>
          <w:szCs w:val="24"/>
          <w:lang w:eastAsia="pl-PL"/>
        </w:rPr>
        <w:t>026</w:t>
      </w:r>
      <w:r w:rsidRPr="00101290">
        <w:rPr>
          <w:rFonts w:ascii="Arial" w:eastAsia="Times New Roman" w:hAnsi="Arial" w:cs="Arial"/>
          <w:iCs/>
          <w:sz w:val="24"/>
          <w:szCs w:val="24"/>
          <w:lang w:eastAsia="pl-PL"/>
        </w:rPr>
        <w:t xml:space="preserve"> km,</w:t>
      </w:r>
      <w:r w:rsidR="00F212D2" w:rsidRPr="00101290">
        <w:rPr>
          <w:rFonts w:ascii="Arial" w:eastAsia="Times New Roman" w:hAnsi="Arial" w:cs="Arial"/>
          <w:iCs/>
          <w:sz w:val="24"/>
          <w:szCs w:val="24"/>
          <w:lang w:eastAsia="pl-PL"/>
        </w:rPr>
        <w:t xml:space="preserve"> wykonanie odwodnienia</w:t>
      </w:r>
      <w:r w:rsidR="00A70289" w:rsidRPr="00101290">
        <w:rPr>
          <w:rFonts w:ascii="Arial" w:eastAsia="Times New Roman" w:hAnsi="Arial" w:cs="Arial"/>
          <w:iCs/>
          <w:sz w:val="24"/>
          <w:szCs w:val="24"/>
          <w:lang w:eastAsia="pl-PL"/>
        </w:rPr>
        <w:t xml:space="preserve"> liniowego o szerokości w ś</w:t>
      </w:r>
      <w:r w:rsidR="00F212D2" w:rsidRPr="00101290">
        <w:rPr>
          <w:rFonts w:ascii="Arial" w:eastAsia="Times New Roman" w:hAnsi="Arial" w:cs="Arial"/>
          <w:iCs/>
          <w:sz w:val="24"/>
          <w:szCs w:val="24"/>
          <w:lang w:eastAsia="pl-PL"/>
        </w:rPr>
        <w:t>wietle</w:t>
      </w:r>
      <w:r w:rsidR="00A70289" w:rsidRPr="00101290">
        <w:rPr>
          <w:rFonts w:ascii="Arial" w:eastAsia="Times New Roman" w:hAnsi="Arial" w:cs="Arial"/>
          <w:iCs/>
          <w:sz w:val="24"/>
          <w:szCs w:val="24"/>
          <w:lang w:eastAsia="pl-PL"/>
        </w:rPr>
        <w:t xml:space="preserve"> 100mm i wysokości 100 mm; klasa obciążenia</w:t>
      </w:r>
      <w:r w:rsidR="004F74E7">
        <w:rPr>
          <w:rFonts w:ascii="Arial" w:eastAsia="Times New Roman" w:hAnsi="Arial" w:cs="Arial"/>
          <w:iCs/>
          <w:sz w:val="24"/>
          <w:szCs w:val="24"/>
          <w:lang w:eastAsia="pl-PL"/>
        </w:rPr>
        <w:t xml:space="preserve"> C</w:t>
      </w:r>
      <w:r w:rsidR="00B911C1" w:rsidRPr="00101290">
        <w:rPr>
          <w:rFonts w:ascii="Arial" w:eastAsia="Times New Roman" w:hAnsi="Arial" w:cs="Arial"/>
          <w:iCs/>
          <w:sz w:val="24"/>
          <w:szCs w:val="24"/>
          <w:lang w:eastAsia="pl-PL"/>
        </w:rPr>
        <w:t>-250 z włączeniem do istniejącej studzienki</w:t>
      </w:r>
      <w:r w:rsidR="00660BBF" w:rsidRPr="00101290">
        <w:rPr>
          <w:rFonts w:ascii="Arial" w:eastAsia="Times New Roman" w:hAnsi="Arial" w:cs="Arial"/>
          <w:iCs/>
          <w:sz w:val="24"/>
          <w:szCs w:val="24"/>
          <w:lang w:eastAsia="pl-PL"/>
        </w:rPr>
        <w:t xml:space="preserve"> wraz z rozbiórką nawierzchni</w:t>
      </w:r>
      <w:r w:rsidR="004F74E7">
        <w:rPr>
          <w:rFonts w:ascii="Arial" w:eastAsia="Times New Roman" w:hAnsi="Arial" w:cs="Arial"/>
          <w:iCs/>
          <w:sz w:val="24"/>
          <w:szCs w:val="24"/>
          <w:lang w:eastAsia="pl-PL"/>
        </w:rPr>
        <w:t xml:space="preserve"> z pł</w:t>
      </w:r>
      <w:r w:rsidR="00767A3E" w:rsidRPr="00101290">
        <w:rPr>
          <w:rFonts w:ascii="Arial" w:eastAsia="Times New Roman" w:hAnsi="Arial" w:cs="Arial"/>
          <w:iCs/>
          <w:sz w:val="24"/>
          <w:szCs w:val="24"/>
          <w:lang w:eastAsia="pl-PL"/>
        </w:rPr>
        <w:t>yt w ilości 4 m</w:t>
      </w:r>
      <w:r w:rsidR="00660BBF" w:rsidRPr="00101290">
        <w:rPr>
          <w:rFonts w:ascii="Arial" w:eastAsia="Times New Roman" w:hAnsi="Arial" w:cs="Arial"/>
          <w:iCs/>
          <w:sz w:val="24"/>
          <w:szCs w:val="24"/>
          <w:lang w:eastAsia="pl-PL"/>
        </w:rPr>
        <w:t>, wymiana wpustu kanalizacji</w:t>
      </w:r>
      <w:r w:rsidR="00F13C95" w:rsidRPr="00101290">
        <w:rPr>
          <w:rFonts w:ascii="Arial" w:eastAsia="Times New Roman" w:hAnsi="Arial" w:cs="Arial"/>
          <w:iCs/>
          <w:sz w:val="24"/>
          <w:szCs w:val="24"/>
          <w:lang w:eastAsia="pl-PL"/>
        </w:rPr>
        <w:t xml:space="preserve"> deszczowej klasy C-250 wraz z regulacją</w:t>
      </w:r>
      <w:r w:rsidR="00767A3E" w:rsidRPr="00101290">
        <w:rPr>
          <w:rFonts w:ascii="Arial" w:eastAsia="Times New Roman" w:hAnsi="Arial" w:cs="Arial"/>
          <w:iCs/>
          <w:sz w:val="24"/>
          <w:szCs w:val="24"/>
          <w:lang w:eastAsia="pl-PL"/>
        </w:rPr>
        <w:t xml:space="preserve"> szt. 1</w:t>
      </w:r>
      <w:r w:rsidR="00F13C95" w:rsidRPr="00101290">
        <w:rPr>
          <w:rFonts w:ascii="Arial" w:eastAsia="Times New Roman" w:hAnsi="Arial" w:cs="Arial"/>
          <w:iCs/>
          <w:sz w:val="24"/>
          <w:szCs w:val="24"/>
          <w:lang w:eastAsia="pl-PL"/>
        </w:rPr>
        <w:t>,</w:t>
      </w:r>
      <w:r w:rsidRPr="00101290">
        <w:rPr>
          <w:rFonts w:ascii="Arial" w:eastAsia="Times New Roman" w:hAnsi="Arial" w:cs="Arial"/>
          <w:iCs/>
          <w:sz w:val="24"/>
          <w:szCs w:val="24"/>
          <w:lang w:eastAsia="pl-PL"/>
        </w:rPr>
        <w:t xml:space="preserve"> wyrównaniu istniejącej podbudowy mieszanką zasadniczą 0-31,5 mm o średniej  grubości </w:t>
      </w:r>
      <w:r w:rsidR="00B53DE4" w:rsidRPr="00101290">
        <w:rPr>
          <w:rFonts w:ascii="Arial" w:eastAsia="Times New Roman" w:hAnsi="Arial" w:cs="Arial"/>
          <w:iCs/>
          <w:sz w:val="24"/>
          <w:szCs w:val="24"/>
          <w:lang w:eastAsia="pl-PL"/>
        </w:rPr>
        <w:t>8</w:t>
      </w:r>
      <w:r w:rsidRPr="00101290">
        <w:rPr>
          <w:rFonts w:ascii="Arial" w:eastAsia="Times New Roman" w:hAnsi="Arial" w:cs="Arial"/>
          <w:iCs/>
          <w:sz w:val="24"/>
          <w:szCs w:val="24"/>
          <w:lang w:eastAsia="pl-PL"/>
        </w:rPr>
        <w:t xml:space="preserve"> cm w ilości </w:t>
      </w:r>
      <w:r w:rsidR="00101290" w:rsidRPr="00101290">
        <w:rPr>
          <w:rFonts w:ascii="Arial" w:eastAsia="Times New Roman" w:hAnsi="Arial" w:cs="Arial"/>
          <w:iCs/>
          <w:sz w:val="24"/>
          <w:szCs w:val="24"/>
          <w:lang w:eastAsia="pl-PL"/>
        </w:rPr>
        <w:t>9,4</w:t>
      </w:r>
      <w:r w:rsidRPr="00101290">
        <w:rPr>
          <w:rFonts w:ascii="Arial" w:eastAsia="Times New Roman" w:hAnsi="Arial" w:cs="Arial"/>
          <w:iCs/>
          <w:sz w:val="24"/>
          <w:szCs w:val="24"/>
          <w:lang w:eastAsia="pl-PL"/>
        </w:rPr>
        <w:t xml:space="preserve"> m3 oraz wykonaniu nawierzchni z mieszanek </w:t>
      </w:r>
      <w:proofErr w:type="spellStart"/>
      <w:r w:rsidRPr="00101290">
        <w:rPr>
          <w:rFonts w:ascii="Arial" w:eastAsia="Times New Roman" w:hAnsi="Arial" w:cs="Arial"/>
          <w:iCs/>
          <w:sz w:val="24"/>
          <w:szCs w:val="24"/>
          <w:lang w:eastAsia="pl-PL"/>
        </w:rPr>
        <w:t>mineralno</w:t>
      </w:r>
      <w:proofErr w:type="spellEnd"/>
      <w:r w:rsidRPr="00101290">
        <w:rPr>
          <w:rFonts w:ascii="Arial" w:eastAsia="Times New Roman" w:hAnsi="Arial" w:cs="Arial"/>
          <w:iCs/>
          <w:sz w:val="24"/>
          <w:szCs w:val="24"/>
          <w:lang w:eastAsia="pl-PL"/>
        </w:rPr>
        <w:t xml:space="preserve"> – bitumicznych, asfaltowych o grubości po zagęszczeniu 4 cm w ilości </w:t>
      </w:r>
      <w:r w:rsidR="00101290" w:rsidRPr="00101290">
        <w:rPr>
          <w:rFonts w:ascii="Arial" w:eastAsia="Times New Roman" w:hAnsi="Arial" w:cs="Arial"/>
          <w:iCs/>
          <w:sz w:val="24"/>
          <w:szCs w:val="24"/>
          <w:lang w:eastAsia="pl-PL"/>
        </w:rPr>
        <w:t>117</w:t>
      </w:r>
      <w:r w:rsidRPr="00101290">
        <w:rPr>
          <w:rFonts w:ascii="Arial" w:eastAsia="Times New Roman" w:hAnsi="Arial" w:cs="Arial"/>
          <w:iCs/>
          <w:sz w:val="24"/>
          <w:szCs w:val="24"/>
          <w:lang w:eastAsia="pl-PL"/>
        </w:rPr>
        <w:t xml:space="preserve"> m2;</w:t>
      </w:r>
    </w:p>
    <w:p w:rsidR="00714BE0" w:rsidRPr="00AA7EE6" w:rsidRDefault="00714BE0" w:rsidP="003F251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Zgodnie z załączonym</w:t>
      </w:r>
      <w:r w:rsidR="00080A4A">
        <w:rPr>
          <w:rFonts w:ascii="Arial" w:eastAsia="Times New Roman" w:hAnsi="Arial" w:cs="Arial"/>
          <w:iCs/>
          <w:sz w:val="24"/>
          <w:szCs w:val="24"/>
          <w:lang w:eastAsia="pl-PL"/>
        </w:rPr>
        <w:t>i obmiara</w:t>
      </w:r>
      <w:r w:rsidRPr="00604D13">
        <w:rPr>
          <w:rFonts w:ascii="Arial" w:eastAsia="Times New Roman" w:hAnsi="Arial" w:cs="Arial"/>
          <w:iCs/>
          <w:sz w:val="24"/>
          <w:szCs w:val="24"/>
          <w:lang w:eastAsia="pl-PL"/>
        </w:rPr>
        <w:t>m</w:t>
      </w:r>
      <w:r w:rsidR="00080A4A">
        <w:rPr>
          <w:rFonts w:ascii="Arial" w:eastAsia="Times New Roman" w:hAnsi="Arial" w:cs="Arial"/>
          <w:iCs/>
          <w:sz w:val="24"/>
          <w:szCs w:val="24"/>
          <w:lang w:eastAsia="pl-PL"/>
        </w:rPr>
        <w:t>i</w:t>
      </w:r>
      <w:r w:rsidRPr="00604D13">
        <w:rPr>
          <w:rFonts w:ascii="Arial" w:eastAsia="Times New Roman" w:hAnsi="Arial" w:cs="Arial"/>
          <w:iCs/>
          <w:sz w:val="24"/>
          <w:szCs w:val="24"/>
          <w:lang w:eastAsia="pl-PL"/>
        </w:rPr>
        <w:t xml:space="preserve"> rob</w:t>
      </w:r>
      <w:r w:rsidR="001B12AB">
        <w:rPr>
          <w:rFonts w:ascii="Arial" w:eastAsia="Times New Roman" w:hAnsi="Arial" w:cs="Arial"/>
          <w:iCs/>
          <w:sz w:val="24"/>
          <w:szCs w:val="24"/>
          <w:lang w:eastAsia="pl-PL"/>
        </w:rPr>
        <w:t>ót</w:t>
      </w:r>
      <w:r w:rsidRPr="00604D13">
        <w:rPr>
          <w:rFonts w:ascii="Arial" w:eastAsia="Times New Roman" w:hAnsi="Arial" w:cs="Arial"/>
          <w:iCs/>
          <w:sz w:val="24"/>
          <w:szCs w:val="24"/>
          <w:lang w:eastAsia="pl-PL"/>
        </w:rPr>
        <w:t>, zasadami współczesnej wied</w:t>
      </w:r>
      <w:r w:rsidR="00DD7B9F">
        <w:rPr>
          <w:rFonts w:ascii="Arial" w:eastAsia="Times New Roman" w:hAnsi="Arial" w:cs="Arial"/>
          <w:iCs/>
          <w:sz w:val="24"/>
          <w:szCs w:val="24"/>
          <w:lang w:eastAsia="pl-PL"/>
        </w:rPr>
        <w:t>zy technicznej oraz specyfikacją</w:t>
      </w:r>
      <w:r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w:t>
      </w:r>
      <w:r w:rsidR="00C50B22">
        <w:rPr>
          <w:rFonts w:ascii="Arial" w:eastAsia="Times New Roman" w:hAnsi="Arial" w:cs="Arial"/>
          <w:b/>
          <w:iCs/>
          <w:sz w:val="24"/>
          <w:szCs w:val="24"/>
          <w:lang w:eastAsia="pl-PL"/>
        </w:rPr>
        <w:t>podstawę do wykonania kosztorysów ofertowych</w:t>
      </w:r>
      <w:r w:rsidR="00604D13" w:rsidRPr="00604D13">
        <w:rPr>
          <w:rFonts w:ascii="Arial" w:eastAsia="Times New Roman" w:hAnsi="Arial" w:cs="Arial"/>
          <w:b/>
          <w:iCs/>
          <w:sz w:val="24"/>
          <w:szCs w:val="24"/>
          <w:lang w:eastAsia="pl-PL"/>
        </w:rPr>
        <w:t xml:space="preserve">.      </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w:t>
      </w:r>
      <w:r w:rsidR="00C50B22">
        <w:rPr>
          <w:rFonts w:ascii="Arial" w:eastAsia="Times New Roman" w:hAnsi="Arial" w:cs="Arial"/>
          <w:iCs/>
          <w:sz w:val="24"/>
          <w:szCs w:val="24"/>
          <w:lang w:eastAsia="pl-PL"/>
        </w:rPr>
        <w:t>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 xml:space="preserve">b)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C97CBC">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 xml:space="preserve">1974 r. - Kodeks pracy (Dz. U. z 2016 roku poz. 1666): </w:t>
      </w:r>
    </w:p>
    <w:p w:rsidR="00604D13" w:rsidRPr="00526788" w:rsidRDefault="00F83121"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 xml:space="preserve">- roboty nawierzchniowe wykonywane mechanicznie (operatorzy sprzętu: walec, równiarka, samochód samowyładowczy, </w:t>
      </w:r>
      <w:proofErr w:type="spellStart"/>
      <w:r w:rsidRPr="00526788">
        <w:rPr>
          <w:rFonts w:ascii="Arial" w:eastAsia="Times New Roman" w:hAnsi="Arial" w:cs="Arial"/>
          <w:bCs/>
          <w:iCs/>
          <w:sz w:val="24"/>
          <w:szCs w:val="24"/>
          <w:lang w:eastAsia="pl-PL"/>
        </w:rPr>
        <w:t>roz</w:t>
      </w:r>
      <w:r w:rsidR="00F31053" w:rsidRPr="00526788">
        <w:rPr>
          <w:rFonts w:ascii="Arial" w:eastAsia="Times New Roman" w:hAnsi="Arial" w:cs="Arial"/>
          <w:bCs/>
          <w:iCs/>
          <w:sz w:val="24"/>
          <w:szCs w:val="24"/>
          <w:lang w:eastAsia="pl-PL"/>
        </w:rPr>
        <w:t>ś</w:t>
      </w:r>
      <w:r w:rsidRPr="00526788">
        <w:rPr>
          <w:rFonts w:ascii="Arial" w:eastAsia="Times New Roman" w:hAnsi="Arial" w:cs="Arial"/>
          <w:bCs/>
          <w:iCs/>
          <w:sz w:val="24"/>
          <w:szCs w:val="24"/>
          <w:lang w:eastAsia="pl-PL"/>
        </w:rPr>
        <w:t>cielacz</w:t>
      </w:r>
      <w:proofErr w:type="spellEnd"/>
      <w:r w:rsidRPr="00526788">
        <w:rPr>
          <w:rFonts w:ascii="Arial" w:eastAsia="Times New Roman" w:hAnsi="Arial" w:cs="Arial"/>
          <w:bCs/>
          <w:iCs/>
          <w:sz w:val="24"/>
          <w:szCs w:val="24"/>
          <w:lang w:eastAsia="pl-PL"/>
        </w:rPr>
        <w:t xml:space="preserve"> masy</w:t>
      </w:r>
      <w:r w:rsidR="00F31053" w:rsidRPr="00526788">
        <w:rPr>
          <w:rFonts w:ascii="Arial" w:eastAsia="Times New Roman" w:hAnsi="Arial" w:cs="Arial"/>
          <w:bCs/>
          <w:iCs/>
          <w:sz w:val="24"/>
          <w:szCs w:val="24"/>
          <w:lang w:eastAsia="pl-PL"/>
        </w:rPr>
        <w:t xml:space="preserve"> asfaltowej);</w:t>
      </w:r>
      <w:r w:rsidR="006C33D2" w:rsidRPr="00526788">
        <w:rPr>
          <w:rFonts w:ascii="Arial" w:eastAsia="Times New Roman" w:hAnsi="Arial" w:cs="Arial"/>
          <w:bCs/>
          <w:iCs/>
          <w:sz w:val="24"/>
          <w:szCs w:val="24"/>
          <w:lang w:eastAsia="pl-PL"/>
        </w:rPr>
        <w:t xml:space="preserve">  </w:t>
      </w:r>
    </w:p>
    <w:p w:rsidR="00604D13" w:rsidRPr="0052678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w:t>
      </w:r>
      <w:r w:rsidR="00526788" w:rsidRPr="00526788">
        <w:rPr>
          <w:rFonts w:ascii="Arial" w:eastAsia="Times New Roman" w:hAnsi="Arial" w:cs="Arial"/>
          <w:bCs/>
          <w:iCs/>
          <w:sz w:val="24"/>
          <w:szCs w:val="24"/>
          <w:lang w:eastAsia="pl-PL"/>
        </w:rPr>
        <w:t xml:space="preserve"> prace fizyczne – na każdym etapie realizacji zamówienia.</w:t>
      </w:r>
      <w:r w:rsidR="00BF2B86" w:rsidRPr="00526788">
        <w:rPr>
          <w:rFonts w:ascii="Arial" w:eastAsia="Times New Roman" w:hAnsi="Arial" w:cs="Arial"/>
          <w:bCs/>
          <w:iCs/>
          <w:sz w:val="24"/>
          <w:szCs w:val="24"/>
          <w:lang w:eastAsia="pl-PL"/>
        </w:rPr>
        <w:t xml:space="preserve"> </w:t>
      </w:r>
      <w:r w:rsidR="00815482" w:rsidRPr="00526788">
        <w:rPr>
          <w:rFonts w:ascii="Arial" w:eastAsia="Times New Roman" w:hAnsi="Arial" w:cs="Arial"/>
          <w:bCs/>
          <w:iCs/>
          <w:sz w:val="24"/>
          <w:szCs w:val="24"/>
          <w:lang w:eastAsia="pl-PL"/>
        </w:rPr>
        <w:t xml:space="preserve"> </w:t>
      </w:r>
      <w:r w:rsidRPr="00526788">
        <w:rPr>
          <w:rFonts w:ascii="Arial" w:eastAsia="Times New Roman" w:hAnsi="Arial" w:cs="Arial"/>
          <w:bCs/>
          <w:iCs/>
          <w:sz w:val="24"/>
          <w:szCs w:val="24"/>
          <w:lang w:eastAsia="pl-PL"/>
        </w:rPr>
        <w:t xml:space="preserve">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3.</w:t>
      </w:r>
      <w:r w:rsidR="00107632" w:rsidRPr="00526788">
        <w:rPr>
          <w:rFonts w:ascii="Arial" w:eastAsia="Times New Roman" w:hAnsi="Arial" w:cs="Arial"/>
          <w:bCs/>
          <w:iCs/>
          <w:sz w:val="24"/>
          <w:szCs w:val="24"/>
          <w:lang w:eastAsia="pl-PL"/>
        </w:rPr>
        <w:t>4</w:t>
      </w:r>
      <w:r w:rsidR="0046291A" w:rsidRPr="00526788">
        <w:rPr>
          <w:rFonts w:ascii="Arial" w:eastAsia="Times New Roman" w:hAnsi="Arial" w:cs="Arial"/>
          <w:bCs/>
          <w:iCs/>
          <w:sz w:val="24"/>
          <w:szCs w:val="24"/>
          <w:lang w:eastAsia="pl-PL"/>
        </w:rPr>
        <w:t>.</w:t>
      </w:r>
      <w:r w:rsidR="00604D13" w:rsidRPr="00526788">
        <w:rPr>
          <w:rFonts w:ascii="Arial" w:eastAsia="Times New Roman" w:hAnsi="Arial" w:cs="Arial"/>
          <w:bCs/>
          <w:iCs/>
          <w:sz w:val="24"/>
          <w:szCs w:val="24"/>
          <w:lang w:eastAsia="pl-PL"/>
        </w:rPr>
        <w:t xml:space="preserve">1. Zamawiający uprawniony jest do wykonywania czynności </w:t>
      </w:r>
      <w:r w:rsidR="00604D13" w:rsidRPr="00604D13">
        <w:rPr>
          <w:rFonts w:ascii="Arial" w:eastAsia="Times New Roman" w:hAnsi="Arial" w:cs="Arial"/>
          <w:bCs/>
          <w:iCs/>
          <w:sz w:val="24"/>
          <w:szCs w:val="24"/>
          <w:lang w:eastAsia="pl-PL"/>
        </w:rPr>
        <w:t>kontrolnych wobec Wykonawcy odnośnie spełniania przez wykonawcę lub podwykonawcę wymogu zatrudnienia na podstawie umowy o pracę osób wykonujących wskazane wyżej czynności. Zamawiający uprawniony jest w szczególności do: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a) żądania oświadczeń i wglądu do dokumentów w zakresie potwierdzenia spełniania w/w wymogów i dokonywania ich oceny;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lastRenderedPageBreak/>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 których dotyczy wezwanie zamawiającego.</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5. W przypadku uzasadnionych wątpliwości co do przestrzegania prawa pracy przez wykonawcę lub podwykonawcę, zamawiający może zwrócić się o przeprowadzenie kontroli</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przez Państwową Inspekcję Pracy.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107632">
        <w:rPr>
          <w:rFonts w:ascii="Arial" w:eastAsia="Times New Roman" w:hAnsi="Arial" w:cs="Arial"/>
          <w:iCs/>
          <w:sz w:val="24"/>
          <w:szCs w:val="24"/>
          <w:lang w:eastAsia="pl-PL"/>
        </w:rPr>
        <w:t>5</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licząc od dnia odbioru końcowego. </w:t>
      </w:r>
      <w:r w:rsidR="00604D13" w:rsidRPr="00604D13">
        <w:rPr>
          <w:rFonts w:ascii="Arial" w:eastAsia="Times New Roman" w:hAnsi="Arial" w:cs="Arial"/>
          <w:b/>
          <w:iCs/>
          <w:sz w:val="24"/>
          <w:szCs w:val="24"/>
          <w:lang w:eastAsia="pl-PL"/>
        </w:rPr>
        <w:t>Okres rękojmi jest równy okresowi gwarancji.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84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E062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b/>
          <w:iCs/>
          <w:sz w:val="24"/>
          <w:szCs w:val="24"/>
          <w:lang w:eastAsia="pl-PL"/>
        </w:rPr>
        <w:t xml:space="preserve">Termin wykonania zamówienia : </w:t>
      </w:r>
    </w:p>
    <w:p w:rsidR="00604D13" w:rsidRPr="007E062F" w:rsidRDefault="007E062F"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iCs/>
          <w:sz w:val="24"/>
          <w:szCs w:val="24"/>
          <w:lang w:eastAsia="pl-PL"/>
        </w:rPr>
        <w:t xml:space="preserve">4.1. Wymagany termin wykonania do dnia </w:t>
      </w:r>
      <w:r w:rsidR="0032455D">
        <w:rPr>
          <w:rFonts w:ascii="Arial" w:eastAsia="Times New Roman" w:hAnsi="Arial" w:cs="Arial"/>
          <w:b/>
          <w:iCs/>
          <w:sz w:val="24"/>
          <w:szCs w:val="24"/>
          <w:lang w:eastAsia="pl-PL"/>
        </w:rPr>
        <w:t>30.08.2019</w:t>
      </w:r>
      <w:r w:rsidRPr="007E062F">
        <w:rPr>
          <w:rFonts w:ascii="Arial" w:eastAsia="Times New Roman" w:hAnsi="Arial" w:cs="Arial"/>
          <w:b/>
          <w:iCs/>
          <w:sz w:val="24"/>
          <w:szCs w:val="24"/>
          <w:lang w:eastAsia="pl-PL"/>
        </w:rPr>
        <w:t xml:space="preserve">r. lub w terminie zadeklarowanym w ofercie. </w:t>
      </w:r>
      <w:r w:rsidRPr="007E062F">
        <w:rPr>
          <w:rFonts w:ascii="Arial" w:eastAsia="Times New Roman" w:hAnsi="Arial" w:cs="Arial"/>
          <w:iCs/>
          <w:sz w:val="24"/>
          <w:szCs w:val="24"/>
          <w:lang w:eastAsia="pl-PL"/>
        </w:rPr>
        <w:t xml:space="preserve">Termin wykonania zamówienia jest jednym z kryteriów oceny ofert. </w:t>
      </w:r>
      <w:r w:rsidR="00604D13" w:rsidRPr="007E062F">
        <w:rPr>
          <w:rFonts w:ascii="Arial" w:eastAsia="Times New Roman" w:hAnsi="Arial" w:cs="Arial"/>
          <w:iCs/>
          <w:sz w:val="24"/>
          <w:szCs w:val="24"/>
          <w:lang w:eastAsia="pl-PL"/>
        </w:rPr>
        <w:t xml:space="preserve"> </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513CE2">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151D1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5.3</w:t>
      </w:r>
      <w:r w:rsidR="00604D13" w:rsidRPr="00604D13">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F369C7"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F369C7">
        <w:rPr>
          <w:rFonts w:ascii="Arial" w:eastAsia="Times New Roman" w:hAnsi="Arial" w:cs="Arial"/>
          <w:b/>
          <w:iCs/>
          <w:sz w:val="24"/>
          <w:szCs w:val="24"/>
          <w:lang w:eastAsia="pl-PL"/>
        </w:rPr>
        <w:t>Podstawy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art. 24 ust. 1 ustawy – </w:t>
      </w:r>
      <w:proofErr w:type="spellStart"/>
      <w:r w:rsidRPr="0019193D">
        <w:rPr>
          <w:rFonts w:ascii="Arial" w:eastAsia="Times New Roman" w:hAnsi="Arial" w:cs="Arial"/>
          <w:iCs/>
          <w:sz w:val="24"/>
          <w:szCs w:val="24"/>
          <w:lang w:eastAsia="pl-PL"/>
        </w:rPr>
        <w:t>Pzp</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6.2. Z postępowania o udzielenie zamówienia wyklucza się (art. 24 ust. 1):</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12) wykonawcę który nie wykazał spełniania warunków udziału w postępowaniu (…) lub nie wykazał braku podstaw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13) wykonawcę będącego osobą fizyczną, którego prawomocnie skazano za przestępstwo:</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a) o którym mowa w art. 165a, art. 181-188, art. 189a, art. 218-221, art. 228-230a, art. 250a, art. 258 lub art. 270-309 ustawy z dnia 6 czerwca 1997 r. - Kodeks karny (Dz. U. poz. 553, z </w:t>
      </w:r>
      <w:proofErr w:type="spellStart"/>
      <w:r w:rsidRPr="0019193D">
        <w:rPr>
          <w:rFonts w:ascii="Arial" w:eastAsia="Times New Roman" w:hAnsi="Arial" w:cs="Arial"/>
          <w:iCs/>
          <w:sz w:val="24"/>
          <w:szCs w:val="24"/>
          <w:lang w:eastAsia="pl-PL"/>
        </w:rPr>
        <w:t>późn</w:t>
      </w:r>
      <w:proofErr w:type="spellEnd"/>
      <w:r w:rsidRPr="0019193D">
        <w:rPr>
          <w:rFonts w:ascii="Arial" w:eastAsia="Times New Roman" w:hAnsi="Arial" w:cs="Arial"/>
          <w:iCs/>
          <w:sz w:val="24"/>
          <w:szCs w:val="24"/>
          <w:lang w:eastAsia="pl-PL"/>
        </w:rPr>
        <w:t>. zm.) lub art. 46 lub art. 48 ustawy z dnia 25 czerwca 2010 r. o sporcie (Dz. U. z 2016 r. poz. 176),</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b) o charakterze terrorystycznym, o którym mowa w art. 115 § 20 ustawy z dnia 6 czerwca 1997 r. - Kodeks karny,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c) skarbowe,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14) wykonawcę, jeżeli urzędującego członka jego organu zarządzającego lub nadzorczego, wspólnika spółki w spółce jawnej lub partnerskiej albo komplementariusza w spółce komandytowej lub komandytowo-akcyjnej lub </w:t>
      </w:r>
      <w:r w:rsidRPr="0019193D">
        <w:rPr>
          <w:rFonts w:ascii="Arial" w:eastAsia="Times New Roman" w:hAnsi="Arial" w:cs="Arial"/>
          <w:iCs/>
          <w:sz w:val="24"/>
          <w:szCs w:val="24"/>
          <w:lang w:eastAsia="pl-PL"/>
        </w:rPr>
        <w:lastRenderedPageBreak/>
        <w:t>prokurenta prawomocnie skazano za przestępstwo, o którym mowa w pkt 13;</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lastRenderedPageBreak/>
        <w:t>22) wykonawcę, wobec którego orzeczono tytułem środka zapobiegawczego zakaz ubiegania się o zamówienia publiczne;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6.3. Wykonawca, który podlega wykluczeniu na podstawie art. 24 ust. 1 pkt 13 i 14 oraz 16-20 lub ust. 5 pkt 1ustawy (punkt 6.2.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13, 14, 16, 17, 18, 19, 20 i punktu 6a. 1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6.4. Wykonawca nie będzie podlegał wykluczeniu, jeżeli zamawiający, uwzględniając wagę i szczególne okoliczności  czynu wykonawcy, uzna za wystarczające  dowody przedstawione na podstawie punktu 6.3. </w:t>
      </w:r>
      <w:proofErr w:type="spellStart"/>
      <w:r w:rsidRPr="0019193D">
        <w:rPr>
          <w:rFonts w:ascii="Arial" w:eastAsia="Times New Roman" w:hAnsi="Arial" w:cs="Arial"/>
          <w:iCs/>
          <w:sz w:val="24"/>
          <w:szCs w:val="24"/>
          <w:lang w:eastAsia="pl-PL"/>
        </w:rPr>
        <w:t>siwz</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6.5. Wykluczenie wykonawcy może nastąpić na każdym etapie postepowania.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BF56D9" w:rsidRPr="004742E1" w:rsidRDefault="00BF56D9" w:rsidP="00BF56D9">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742E1">
        <w:rPr>
          <w:rFonts w:ascii="Arial" w:eastAsia="Times New Roman" w:hAnsi="Arial" w:cs="Arial"/>
          <w:b/>
          <w:iCs/>
          <w:sz w:val="24"/>
          <w:szCs w:val="24"/>
          <w:lang w:eastAsia="pl-PL"/>
        </w:rPr>
        <w:t>6a. Podstawy wykluczenia, o których mowa w art. 24 ust. 5 ustawy.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6a.1. Z postępowania o udzielenie zamówienia wyklucza się również wykonawców, którzy (art. 24 ust. 5):</w:t>
      </w:r>
    </w:p>
    <w:p w:rsidR="0019193D" w:rsidRPr="0019193D" w:rsidRDefault="00BF56D9" w:rsidP="0019193D">
      <w:pPr>
        <w:pStyle w:val="Akapitzlist"/>
        <w:widowControl w:val="0"/>
        <w:numPr>
          <w:ilvl w:val="0"/>
          <w:numId w:val="37"/>
        </w:numPr>
        <w:autoSpaceDE w:val="0"/>
        <w:autoSpaceDN w:val="0"/>
        <w:adjustRightInd w:val="0"/>
        <w:spacing w:line="360" w:lineRule="auto"/>
        <w:jc w:val="both"/>
        <w:rPr>
          <w:rFonts w:ascii="Arial" w:hAnsi="Arial" w:cs="Arial"/>
          <w:iCs/>
          <w:lang w:eastAsia="pl-PL"/>
        </w:rPr>
      </w:pPr>
      <w:r w:rsidRPr="0019193D">
        <w:rPr>
          <w:rFonts w:ascii="Arial" w:hAnsi="Arial" w:cs="Arial"/>
          <w:iCs/>
          <w:lang w:eastAsia="pl-PL"/>
        </w:rPr>
        <w:t xml:space="preserve">w stosunku do którego otwarto likwidację, w zatwierdzonym przez sąd układzie w postępowaniu restrukturyzacyjnym jest przewidziane zaspokojenie wierzycieli przez likwidację jego majątku lub sąd zarządził likwidację jego </w:t>
      </w:r>
      <w:r w:rsidRPr="0019193D">
        <w:rPr>
          <w:rFonts w:ascii="Arial" w:hAnsi="Arial" w:cs="Arial"/>
          <w:iCs/>
          <w:lang w:eastAsia="pl-PL"/>
        </w:rPr>
        <w:lastRenderedPageBreak/>
        <w:t xml:space="preserve">majątku w trybie art. 332 ust. 1 ustawy z dnia 15 maja 2015 r. - Prawo restrukturyzacyjne (Dz. U. poz. 978, z </w:t>
      </w:r>
      <w:proofErr w:type="spellStart"/>
      <w:r w:rsidRPr="0019193D">
        <w:rPr>
          <w:rFonts w:ascii="Arial" w:hAnsi="Arial" w:cs="Arial"/>
          <w:iCs/>
          <w:lang w:eastAsia="pl-PL"/>
        </w:rPr>
        <w:t>późn</w:t>
      </w:r>
      <w:proofErr w:type="spellEnd"/>
      <w:r w:rsidRPr="0019193D">
        <w:rPr>
          <w:rFonts w:ascii="Arial" w:hAnsi="Arial" w:cs="Arial"/>
          <w:iCs/>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9193D">
        <w:rPr>
          <w:rFonts w:ascii="Arial" w:hAnsi="Arial" w:cs="Arial"/>
          <w:iCs/>
          <w:lang w:eastAsia="pl-PL"/>
        </w:rPr>
        <w:t>późn</w:t>
      </w:r>
      <w:proofErr w:type="spellEnd"/>
      <w:r w:rsidRPr="0019193D">
        <w:rPr>
          <w:rFonts w:ascii="Arial" w:hAnsi="Arial" w:cs="Arial"/>
          <w:iCs/>
          <w:lang w:eastAsia="pl-PL"/>
        </w:rPr>
        <w:t>. zm.);</w:t>
      </w:r>
    </w:p>
    <w:p w:rsidR="0019193D" w:rsidRPr="0019193D" w:rsidRDefault="0019193D" w:rsidP="0019193D">
      <w:pPr>
        <w:pStyle w:val="Akapitzlist"/>
        <w:widowControl w:val="0"/>
        <w:autoSpaceDE w:val="0"/>
        <w:autoSpaceDN w:val="0"/>
        <w:adjustRightInd w:val="0"/>
        <w:spacing w:line="360" w:lineRule="auto"/>
        <w:jc w:val="both"/>
        <w:rPr>
          <w:rFonts w:ascii="Arial" w:hAnsi="Arial" w:cs="Arial"/>
          <w:iCs/>
          <w:color w:val="FF0000"/>
          <w:lang w:eastAsia="pl-PL"/>
        </w:rPr>
      </w:pP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wykluczenia z postępowania – </w:t>
      </w:r>
      <w:r w:rsidRPr="00604D13">
        <w:rPr>
          <w:rFonts w:ascii="Arial" w:eastAsia="Times New Roman" w:hAnsi="Arial" w:cs="Arial"/>
          <w:b/>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2638B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 7.5</w:t>
      </w:r>
      <w:r w:rsidR="004C2A82">
        <w:rPr>
          <w:rFonts w:ascii="Arial" w:eastAsia="Times New Roman" w:hAnsi="Arial" w:cs="Arial"/>
          <w:b/>
          <w:bCs/>
          <w:iCs/>
          <w:sz w:val="24"/>
          <w:szCs w:val="24"/>
          <w:u w:val="single"/>
          <w:lang w:eastAsia="pl-PL"/>
        </w:rPr>
        <w:t xml:space="preserve">.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lastRenderedPageBreak/>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 do SIWZ;</w:t>
      </w:r>
    </w:p>
    <w:p w:rsidR="00604D13" w:rsidRPr="002F4E91"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7.7.2.</w:t>
      </w:r>
      <w:r w:rsidR="00941D79">
        <w:rPr>
          <w:rFonts w:ascii="Arial" w:eastAsia="Times New Roman" w:hAnsi="Arial" w:cs="Arial"/>
          <w:iCs/>
          <w:sz w:val="24"/>
          <w:szCs w:val="24"/>
          <w:lang w:eastAsia="pl-PL"/>
        </w:rPr>
        <w:t xml:space="preserve"> </w:t>
      </w:r>
      <w:bookmarkStart w:id="0" w:name="_GoBack"/>
      <w:bookmarkEnd w:id="0"/>
      <w:r w:rsidRPr="00604D13">
        <w:rPr>
          <w:rFonts w:ascii="Arial" w:eastAsia="Times New Roman" w:hAnsi="Arial" w:cs="Arial"/>
          <w:iCs/>
          <w:sz w:val="24"/>
          <w:szCs w:val="24"/>
          <w:lang w:eastAsia="pl-PL"/>
        </w:rPr>
        <w:t>Kosztorysy ofertowe sporządzone na podstawie załączon</w:t>
      </w:r>
      <w:r w:rsidR="002F4E91">
        <w:rPr>
          <w:rFonts w:ascii="Arial" w:eastAsia="Times New Roman" w:hAnsi="Arial" w:cs="Arial"/>
          <w:iCs/>
          <w:sz w:val="24"/>
          <w:szCs w:val="24"/>
          <w:lang w:eastAsia="pl-PL"/>
        </w:rPr>
        <w:t>ych do SIWZ przedmiarów robót.</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 do SIWZ;</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b) Kosztorysy ofertowe sporządzone według załączonych do SIWZ przedmiarów;</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c) Oświadczenie o spełnianiu warunków udziału w postępowaniu – Załącznik Nr 2;</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d) Oświadczenie o  niepodleganiu wykluczeniu z postępowania – Załącznik Nr 3;</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e) Zobowiązanie innych podmiotów iż będzie dysponował zasobami niezbędnymi do realizacji zamówienia jeśli Wykonawca będzie polegać na ich wiedzy i doświadczeniu przy realizacji tego zamówienia;</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f) Pełnomocnictwo udzielone przez Wykonawców wspólnie ubiegających się</w:t>
      </w:r>
    </w:p>
    <w:p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200D82" w:rsidRDefault="00200D82"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200D82" w:rsidRPr="00200D82" w:rsidRDefault="00200D82" w:rsidP="00200D8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7.9</w:t>
      </w:r>
      <w:r w:rsidRPr="00200D82">
        <w:rPr>
          <w:rFonts w:ascii="Arial" w:eastAsia="Times New Roman" w:hAnsi="Arial" w:cs="Arial"/>
          <w:iCs/>
          <w:sz w:val="24"/>
          <w:szCs w:val="24"/>
          <w:lang w:eastAsia="pl-PL"/>
        </w:rPr>
        <w:t xml:space="preserve">. W ciągu trzech dni od ukazania się informacji z otwarcia ofert wykonawca składa oświadczenie dotyczące przynależności do grupy kapitałowej. </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8.1. Komunikacja między Zamawiającym a Wykonawcą odbywa się zgodnie z wyborem Zamawiającego za pośrednictwem:</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a) operatora pocztowego w rozumieniu ustawy z dnia 23 listopada 2012 r. – Prawo pocztowe ( Dz. U. z 2017 r. poz. 1481) na adres: </w:t>
      </w:r>
      <w:r w:rsidRPr="00032981">
        <w:rPr>
          <w:rFonts w:ascii="Arial" w:eastAsia="Times New Roman" w:hAnsi="Arial" w:cs="Arial"/>
          <w:b/>
          <w:bCs/>
          <w:iCs/>
          <w:sz w:val="24"/>
          <w:szCs w:val="24"/>
          <w:lang w:eastAsia="ar-SA"/>
        </w:rPr>
        <w:t>ul. Jurydyka 1, 22-523 Horodło</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b) osobiście;</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c) za pośrednictwem posłańca;</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d) faksu – nr </w:t>
      </w:r>
      <w:r w:rsidRPr="00032981">
        <w:rPr>
          <w:rFonts w:ascii="Arial" w:eastAsia="Times New Roman" w:hAnsi="Arial" w:cs="Arial"/>
          <w:b/>
          <w:bCs/>
          <w:iCs/>
          <w:sz w:val="24"/>
          <w:szCs w:val="24"/>
          <w:lang w:eastAsia="ar-SA"/>
        </w:rPr>
        <w:t>84 65 15 443</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e) przy użyciu środków komunikacji elektronicznej w rozumieniu ustawy z dnia        18 lipca 2002 r. o świadczeniu usług drogą elektroniczną (tj. Dz. U. z 2016 r. poz. 1030) - adres poczty elektronicznej: </w:t>
      </w:r>
      <w:r w:rsidRPr="00032981">
        <w:rPr>
          <w:rFonts w:ascii="Arial" w:eastAsia="Times New Roman" w:hAnsi="Arial" w:cs="Arial"/>
          <w:b/>
          <w:bCs/>
          <w:iCs/>
          <w:sz w:val="24"/>
          <w:szCs w:val="24"/>
          <w:lang w:eastAsia="ar-SA"/>
        </w:rPr>
        <w:t>ug@horodlo.pl</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Z zastrzeżeniem, że jeżeli przepisy ustawy Prawo zamówień publicznych i innych ustaw lub rozporządzeń wykonawczych wymagają szczególnej formy dla danego dokumentu, wykonawca musi zastosować ta formę.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rsidR="00604D13" w:rsidRPr="00032981"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lastRenderedPageBreak/>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DD7A7F">
        <w:rPr>
          <w:rFonts w:ascii="Arial" w:eastAsia="Times New Roman" w:hAnsi="Arial" w:cs="Arial"/>
          <w:b/>
          <w:bCs/>
          <w:iCs/>
          <w:sz w:val="24"/>
          <w:szCs w:val="24"/>
          <w:lang w:eastAsia="ar-SA"/>
        </w:rPr>
        <w:t xml:space="preserve">8. Wymagania dotyczące wadium: </w:t>
      </w:r>
      <w:r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10. Opis sposobu przygotowania ofert:</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w:t>
      </w:r>
      <w:r w:rsidR="00F554A2">
        <w:rPr>
          <w:rFonts w:ascii="Arial" w:eastAsia="Times New Roman" w:hAnsi="Arial" w:cs="Arial"/>
          <w:sz w:val="24"/>
          <w:szCs w:val="24"/>
          <w:lang w:eastAsia="pl-PL"/>
        </w:rPr>
        <w:t>tórych potencjale polega Wykonawca</w:t>
      </w:r>
      <w:r w:rsidRPr="00604D13">
        <w:rPr>
          <w:rFonts w:ascii="Arial" w:eastAsia="Times New Roman" w:hAnsi="Arial" w:cs="Arial"/>
          <w:sz w:val="24"/>
          <w:szCs w:val="24"/>
          <w:lang w:eastAsia="pl-PL"/>
        </w:rPr>
        <w:t xml:space="preserve"> oraz dotyczące podwykonawców, składane są w oryginalne.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 xml:space="preserve">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w:t>
      </w:r>
      <w:r w:rsidRPr="00604D13">
        <w:rPr>
          <w:rFonts w:ascii="Arial" w:eastAsia="Times New Roman" w:hAnsi="Arial" w:cs="Arial"/>
          <w:sz w:val="24"/>
          <w:szCs w:val="24"/>
          <w:lang w:eastAsia="ar-SA"/>
        </w:rPr>
        <w:lastRenderedPageBreak/>
        <w:t>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rsidR="00604D13" w:rsidRPr="008443A8" w:rsidRDefault="00604D13" w:rsidP="008443A8">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443A8">
        <w:rPr>
          <w:rFonts w:ascii="Arial" w:eastAsia="Times New Roman" w:hAnsi="Arial" w:cs="Arial"/>
          <w:sz w:val="24"/>
          <w:szCs w:val="24"/>
          <w:lang w:eastAsia="pl-PL"/>
        </w:rPr>
        <w:t xml:space="preserve"> formuły: spełnia /nie spełnia.</w:t>
      </w:r>
    </w:p>
    <w:p w:rsidR="00C81B7A" w:rsidRPr="00604D13" w:rsidRDefault="00FE52AC"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10.9. Zamawiający</w:t>
      </w:r>
      <w:r w:rsidR="00EF547F">
        <w:rPr>
          <w:rFonts w:ascii="Arial" w:eastAsia="Times New Roman" w:hAnsi="Arial" w:cs="Arial"/>
          <w:b/>
          <w:iCs/>
          <w:sz w:val="24"/>
          <w:szCs w:val="24"/>
          <w:lang w:eastAsia="ar-SA"/>
        </w:rPr>
        <w:t xml:space="preserve"> nie</w:t>
      </w:r>
      <w:r>
        <w:rPr>
          <w:rFonts w:ascii="Arial" w:eastAsia="Times New Roman" w:hAnsi="Arial" w:cs="Arial"/>
          <w:b/>
          <w:iCs/>
          <w:sz w:val="24"/>
          <w:szCs w:val="24"/>
          <w:lang w:eastAsia="ar-SA"/>
        </w:rPr>
        <w:t xml:space="preserve">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Pr>
          <w:rFonts w:ascii="Arial" w:eastAsia="Times New Roman" w:hAnsi="Arial" w:cs="Arial"/>
          <w:b/>
          <w:iCs/>
          <w:sz w:val="24"/>
          <w:szCs w:val="24"/>
          <w:lang w:eastAsia="ar-SA"/>
        </w:rPr>
        <w:t xml:space="preserve"> ofert częściowych oraz nie dopuszcza składania ofert</w:t>
      </w:r>
      <w:r w:rsidR="00604D13" w:rsidRPr="00604D13">
        <w:rPr>
          <w:rFonts w:ascii="Arial" w:eastAsia="Times New Roman" w:hAnsi="Arial" w:cs="Arial"/>
          <w:b/>
          <w:iCs/>
          <w:sz w:val="24"/>
          <w:szCs w:val="24"/>
          <w:lang w:eastAsia="ar-SA"/>
        </w:rPr>
        <w:t xml:space="preserve"> wariantowych.</w:t>
      </w:r>
    </w:p>
    <w:p w:rsidR="00C81B7A" w:rsidRPr="00C81B7A" w:rsidRDefault="00C81B7A" w:rsidP="00C81B7A">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10.10</w:t>
      </w:r>
      <w:r w:rsidRPr="00C81B7A">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10.11</w:t>
      </w:r>
      <w:r w:rsidR="00604D13" w:rsidRPr="00604D13">
        <w:rPr>
          <w:rFonts w:ascii="Arial" w:eastAsia="Times New Roman" w:hAnsi="Arial" w:cs="Arial"/>
          <w:iCs/>
          <w:sz w:val="24"/>
          <w:szCs w:val="24"/>
          <w:lang w:eastAsia="ar-SA"/>
        </w:rPr>
        <w:t>. Wykonawca ponosi wszelkie koszty związane z przygotowaniem i złożeniem oferty.</w:t>
      </w: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ar-SA"/>
        </w:rPr>
        <w:t>10.12</w:t>
      </w:r>
      <w:r w:rsidR="00604D13" w:rsidRPr="00604D13">
        <w:rPr>
          <w:rFonts w:ascii="Arial" w:eastAsia="Times New Roman" w:hAnsi="Arial" w:cs="Arial"/>
          <w:iCs/>
          <w:sz w:val="24"/>
          <w:szCs w:val="24"/>
          <w:lang w:eastAsia="ar-SA"/>
        </w:rPr>
        <w:t>.</w:t>
      </w:r>
      <w:r w:rsidR="00604D13" w:rsidRPr="00604D13">
        <w:rPr>
          <w:rFonts w:ascii="Arial" w:eastAsia="Times New Roman" w:hAnsi="Arial" w:cs="Arial"/>
          <w:iCs/>
          <w:sz w:val="24"/>
          <w:szCs w:val="24"/>
          <w:lang w:eastAsia="pl-PL"/>
        </w:rPr>
        <w:t xml:space="preserve">  W ofercie należy podać cenę: netto, VAT i brutto  za dla poszczególnych części zamówienia, wynikającą ze sporządzonych kosztorysów ofertowych oraz całości zamówienia . Podstawą obliczenia oferty są obmiary robót: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pozycji przedmiarowych nie można modyfikować tzn. zmieniać tablic wyceny, kolejności robót i ich numeracji, przenosić poszczególne pozycje obmiaru z jednego elementu do drugiego, grupować technologicznie.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 urządzenia placu budowy, utrzymania porządku na terenie przylegającym oraz opłaty za energię elektryczną, wodę i inne towarzyszące należy uwzględnić w podanej cenie.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c/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10.13</w:t>
      </w:r>
      <w:r w:rsidR="00604D13" w:rsidRPr="00604D13">
        <w:rPr>
          <w:rFonts w:ascii="Arial" w:eastAsia="Times New Roman" w:hAnsi="Arial" w:cs="Arial"/>
          <w:iCs/>
          <w:sz w:val="24"/>
          <w:szCs w:val="24"/>
          <w:lang w:eastAsia="ar-SA"/>
        </w:rPr>
        <w:t>.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C81B7A"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Pr>
          <w:rFonts w:ascii="Arial" w:eastAsia="Times New Roman" w:hAnsi="Arial" w:cs="Arial"/>
          <w:iCs/>
          <w:color w:val="000000"/>
          <w:spacing w:val="-3"/>
          <w:sz w:val="24"/>
          <w:szCs w:val="24"/>
          <w:lang w:eastAsia="ar-SA"/>
        </w:rPr>
        <w:t>10.14</w:t>
      </w:r>
      <w:r w:rsidR="00604D13" w:rsidRPr="00604D13">
        <w:rPr>
          <w:rFonts w:ascii="Arial" w:eastAsia="Times New Roman" w:hAnsi="Arial" w:cs="Arial"/>
          <w:iCs/>
          <w:color w:val="000000"/>
          <w:spacing w:val="-3"/>
          <w:sz w:val="24"/>
          <w:szCs w:val="24"/>
          <w:lang w:eastAsia="ar-SA"/>
        </w:rPr>
        <w:t>.</w:t>
      </w:r>
      <w:r w:rsidR="00604D13" w:rsidRPr="00604D13">
        <w:rPr>
          <w:rFonts w:ascii="Arial" w:eastAsia="Times New Roman" w:hAnsi="Arial" w:cs="Arial"/>
          <w:iCs/>
          <w:color w:val="000000"/>
          <w:spacing w:val="-3"/>
          <w:sz w:val="24"/>
          <w:szCs w:val="24"/>
          <w:lang w:eastAsia="pl-PL"/>
        </w:rPr>
        <w:t xml:space="preserve"> Ofertę należy </w:t>
      </w:r>
      <w:r w:rsidR="00604D13" w:rsidRPr="00604D13">
        <w:rPr>
          <w:rFonts w:ascii="Arial" w:eastAsia="Times New Roman" w:hAnsi="Arial" w:cs="Arial"/>
          <w:iCs/>
          <w:color w:val="000000"/>
          <w:spacing w:val="-8"/>
          <w:sz w:val="24"/>
          <w:szCs w:val="24"/>
          <w:lang w:eastAsia="pl-PL"/>
        </w:rPr>
        <w:t>zaadresować:</w:t>
      </w:r>
      <w:r w:rsidR="00604D13" w:rsidRPr="00604D13">
        <w:rPr>
          <w:rFonts w:ascii="Arial" w:eastAsia="Times New Roman" w:hAnsi="Arial" w:cs="Arial"/>
          <w:iCs/>
          <w:color w:val="000000"/>
          <w:spacing w:val="-3"/>
          <w:sz w:val="24"/>
          <w:szCs w:val="24"/>
          <w:lang w:eastAsia="pl-PL"/>
        </w:rPr>
        <w:t xml:space="preserve"> </w:t>
      </w:r>
    </w:p>
    <w:p w:rsidR="00A67DE6" w:rsidRPr="00A67DE6" w:rsidRDefault="00604D13" w:rsidP="00A67DE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A67DE6" w:rsidRPr="00A67DE6">
        <w:rPr>
          <w:rFonts w:ascii="Arial" w:eastAsia="Times New Roman" w:hAnsi="Arial" w:cs="Arial"/>
          <w:b/>
          <w:iCs/>
          <w:sz w:val="24"/>
          <w:szCs w:val="24"/>
          <w:lang w:eastAsia="pl-PL"/>
        </w:rPr>
        <w:t xml:space="preserve"> Pr</w:t>
      </w:r>
      <w:r w:rsidR="00F82A52">
        <w:rPr>
          <w:rFonts w:ascii="Arial" w:eastAsia="Times New Roman" w:hAnsi="Arial" w:cs="Arial"/>
          <w:b/>
          <w:iCs/>
          <w:sz w:val="24"/>
          <w:szCs w:val="24"/>
          <w:lang w:eastAsia="pl-PL"/>
        </w:rPr>
        <w:t>zebudowy dróg w miejscowościach</w:t>
      </w:r>
      <w:r w:rsidR="00A67DE6" w:rsidRPr="00A67DE6">
        <w:rPr>
          <w:rFonts w:ascii="Arial" w:eastAsia="Times New Roman" w:hAnsi="Arial" w:cs="Arial"/>
          <w:b/>
          <w:iCs/>
          <w:sz w:val="24"/>
          <w:szCs w:val="24"/>
          <w:lang w:eastAsia="pl-PL"/>
        </w:rPr>
        <w:t xml:space="preserve"> </w:t>
      </w:r>
      <w:proofErr w:type="spellStart"/>
      <w:r w:rsidR="00A67DE6" w:rsidRPr="00A67DE6">
        <w:rPr>
          <w:rFonts w:ascii="Arial" w:eastAsia="Times New Roman" w:hAnsi="Arial" w:cs="Arial"/>
          <w:b/>
          <w:iCs/>
          <w:sz w:val="24"/>
          <w:szCs w:val="24"/>
          <w:lang w:eastAsia="pl-PL"/>
        </w:rPr>
        <w:t>Bereż</w:t>
      </w:r>
      <w:r w:rsidR="00A67DE6">
        <w:rPr>
          <w:rFonts w:ascii="Arial" w:eastAsia="Times New Roman" w:hAnsi="Arial" w:cs="Arial"/>
          <w:b/>
          <w:iCs/>
          <w:sz w:val="24"/>
          <w:szCs w:val="24"/>
          <w:lang w:eastAsia="pl-PL"/>
        </w:rPr>
        <w:t>nica</w:t>
      </w:r>
      <w:proofErr w:type="spellEnd"/>
      <w:r w:rsidR="00A67DE6">
        <w:rPr>
          <w:rFonts w:ascii="Arial" w:eastAsia="Times New Roman" w:hAnsi="Arial" w:cs="Arial"/>
          <w:b/>
          <w:iCs/>
          <w:sz w:val="24"/>
          <w:szCs w:val="24"/>
          <w:lang w:eastAsia="pl-PL"/>
        </w:rPr>
        <w:t xml:space="preserve">, </w:t>
      </w:r>
      <w:r w:rsidR="00A67DE6" w:rsidRPr="00A67DE6">
        <w:rPr>
          <w:rFonts w:ascii="Arial" w:eastAsia="Times New Roman" w:hAnsi="Arial" w:cs="Arial"/>
          <w:b/>
          <w:iCs/>
          <w:sz w:val="24"/>
          <w:szCs w:val="24"/>
          <w:lang w:eastAsia="pl-PL"/>
        </w:rPr>
        <w:t>Cegielnia, Ciołki, Kobło Kolonia, Poraj, Rogalin, Janki, Kopyłów, Liski,  Horodło, Strzyżów</w:t>
      </w:r>
      <w:r w:rsidR="009C31EB">
        <w:rPr>
          <w:rFonts w:ascii="Arial" w:eastAsia="Times New Roman" w:hAnsi="Arial" w:cs="Arial"/>
          <w:b/>
          <w:iCs/>
          <w:sz w:val="24"/>
          <w:szCs w:val="24"/>
          <w:lang w:eastAsia="pl-PL"/>
        </w:rPr>
        <w:t>”</w:t>
      </w:r>
      <w:r w:rsidR="00A67DE6" w:rsidRPr="00A67DE6">
        <w:rPr>
          <w:rFonts w:ascii="Arial" w:eastAsia="Times New Roman" w:hAnsi="Arial" w:cs="Arial"/>
          <w:b/>
          <w:iCs/>
          <w:sz w:val="24"/>
          <w:szCs w:val="24"/>
          <w:lang w:eastAsia="pl-PL"/>
        </w:rPr>
        <w:t xml:space="preserve">.             </w:t>
      </w:r>
    </w:p>
    <w:p w:rsidR="00604D13" w:rsidRDefault="00F353A5"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
          <w:iCs/>
          <w:sz w:val="24"/>
          <w:szCs w:val="24"/>
          <w:lang w:eastAsia="pl-PL"/>
        </w:rPr>
        <w:t xml:space="preserve">Nie otwierać przed dniem: </w:t>
      </w:r>
      <w:r w:rsidR="00D768E7" w:rsidRPr="00EA1472">
        <w:rPr>
          <w:rFonts w:ascii="Arial" w:eastAsia="Times New Roman" w:hAnsi="Arial" w:cs="Arial"/>
          <w:b/>
          <w:i/>
          <w:iCs/>
          <w:sz w:val="24"/>
          <w:szCs w:val="24"/>
          <w:lang w:eastAsia="pl-PL"/>
        </w:rPr>
        <w:t>26.03</w:t>
      </w:r>
      <w:r w:rsidR="00604D13" w:rsidRPr="00EA1472">
        <w:rPr>
          <w:rFonts w:ascii="Arial" w:eastAsia="Times New Roman" w:hAnsi="Arial" w:cs="Arial"/>
          <w:b/>
          <w:i/>
          <w:iCs/>
          <w:sz w:val="24"/>
          <w:szCs w:val="24"/>
          <w:lang w:eastAsia="pl-PL"/>
        </w:rPr>
        <w:t>.</w:t>
      </w:r>
      <w:r w:rsidR="00EF547F" w:rsidRPr="00EA1472">
        <w:rPr>
          <w:rFonts w:ascii="Arial" w:eastAsia="Times New Roman" w:hAnsi="Arial" w:cs="Arial"/>
          <w:b/>
          <w:i/>
          <w:iCs/>
          <w:sz w:val="24"/>
          <w:szCs w:val="24"/>
          <w:lang w:eastAsia="pl-PL"/>
        </w:rPr>
        <w:t>2019</w:t>
      </w:r>
      <w:r w:rsidR="00604D13" w:rsidRPr="00EA1472">
        <w:rPr>
          <w:rFonts w:ascii="Arial" w:eastAsia="Times New Roman" w:hAnsi="Arial" w:cs="Arial"/>
          <w:b/>
          <w:i/>
          <w:iCs/>
          <w:sz w:val="24"/>
          <w:szCs w:val="24"/>
          <w:lang w:eastAsia="pl-PL"/>
        </w:rPr>
        <w:t>r.</w:t>
      </w:r>
      <w:r w:rsidR="00604D13" w:rsidRPr="00EA1472">
        <w:rPr>
          <w:rFonts w:ascii="Arial" w:eastAsia="Times New Roman" w:hAnsi="Arial" w:cs="Arial"/>
          <w:b/>
          <w:i/>
          <w:iCs/>
          <w:spacing w:val="-7"/>
          <w:sz w:val="24"/>
          <w:szCs w:val="24"/>
          <w:lang w:eastAsia="pl-PL"/>
        </w:rPr>
        <w:t>, godz</w:t>
      </w:r>
      <w:r w:rsidR="00604D13" w:rsidRPr="00EA1472">
        <w:rPr>
          <w:rFonts w:ascii="Arial" w:eastAsia="Times New Roman" w:hAnsi="Arial" w:cs="Arial"/>
          <w:b/>
          <w:i/>
          <w:iCs/>
          <w:sz w:val="24"/>
          <w:szCs w:val="24"/>
          <w:lang w:eastAsia="pl-PL"/>
        </w:rPr>
        <w:t xml:space="preserve">. 10 </w:t>
      </w:r>
      <w:r w:rsidR="008113F3" w:rsidRPr="00EA1472">
        <w:rPr>
          <w:rFonts w:ascii="Arial" w:eastAsia="Times New Roman" w:hAnsi="Arial" w:cs="Arial"/>
          <w:b/>
          <w:i/>
          <w:iCs/>
          <w:sz w:val="24"/>
          <w:szCs w:val="24"/>
          <w:vertAlign w:val="superscript"/>
          <w:lang w:eastAsia="pl-PL"/>
        </w:rPr>
        <w:t>15</w:t>
      </w:r>
      <w:r w:rsidR="00026377" w:rsidRPr="00EA1472">
        <w:rPr>
          <w:rFonts w:ascii="Arial" w:eastAsia="Times New Roman" w:hAnsi="Arial" w:cs="Arial"/>
          <w:b/>
          <w:iCs/>
          <w:sz w:val="24"/>
          <w:szCs w:val="24"/>
          <w:lang w:eastAsia="pl-PL"/>
        </w:rPr>
        <w:t>.</w:t>
      </w:r>
    </w:p>
    <w:p w:rsidR="008443A8" w:rsidRPr="00026377" w:rsidRDefault="008443A8"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xml:space="preserve">11.2.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D768E7" w:rsidRPr="00EA1472">
        <w:rPr>
          <w:rFonts w:ascii="Arial" w:eastAsia="Times New Roman" w:hAnsi="Arial" w:cs="Arial"/>
          <w:b/>
          <w:iCs/>
          <w:sz w:val="24"/>
          <w:szCs w:val="24"/>
          <w:lang w:eastAsia="pl-PL"/>
        </w:rPr>
        <w:t>26.03</w:t>
      </w:r>
      <w:r w:rsidR="00EF547F" w:rsidRPr="00EA1472">
        <w:rPr>
          <w:rFonts w:ascii="Arial" w:eastAsia="Times New Roman" w:hAnsi="Arial" w:cs="Arial"/>
          <w:b/>
          <w:iCs/>
          <w:sz w:val="24"/>
          <w:szCs w:val="24"/>
          <w:lang w:eastAsia="pl-PL"/>
        </w:rPr>
        <w:t>.2019</w:t>
      </w:r>
      <w:r w:rsidRPr="00EA1472">
        <w:rPr>
          <w:rFonts w:ascii="Arial" w:eastAsia="Times New Roman" w:hAnsi="Arial" w:cs="Arial"/>
          <w:b/>
          <w:iCs/>
          <w:sz w:val="24"/>
          <w:szCs w:val="24"/>
          <w:lang w:eastAsia="pl-PL"/>
        </w:rPr>
        <w:t>r. do godz.</w:t>
      </w:r>
      <w:r w:rsidR="00FC73CC" w:rsidRPr="00EA1472">
        <w:rPr>
          <w:rFonts w:ascii="Arial" w:eastAsia="Times New Roman" w:hAnsi="Arial" w:cs="Arial"/>
          <w:b/>
          <w:iCs/>
          <w:sz w:val="24"/>
          <w:szCs w:val="24"/>
          <w:lang w:eastAsia="pl-PL"/>
        </w:rPr>
        <w:t xml:space="preserve"> </w:t>
      </w:r>
      <w:r w:rsidR="008113F3" w:rsidRPr="00EA1472">
        <w:rPr>
          <w:rFonts w:ascii="Arial" w:eastAsia="Times New Roman" w:hAnsi="Arial" w:cs="Arial"/>
          <w:b/>
          <w:iCs/>
          <w:sz w:val="24"/>
          <w:szCs w:val="24"/>
          <w:lang w:eastAsia="pl-PL"/>
        </w:rPr>
        <w:t>10</w:t>
      </w:r>
      <w:r w:rsidRPr="00EA1472">
        <w:rPr>
          <w:rFonts w:ascii="Arial" w:eastAsia="Times New Roman" w:hAnsi="Arial" w:cs="Arial"/>
          <w:b/>
          <w:iCs/>
          <w:sz w:val="24"/>
          <w:szCs w:val="24"/>
          <w:vertAlign w:val="superscript"/>
          <w:lang w:eastAsia="pl-PL"/>
        </w:rPr>
        <w:t>00</w:t>
      </w:r>
      <w:r w:rsidRPr="00EA14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D768E7" w:rsidRPr="00EA1472">
        <w:rPr>
          <w:rFonts w:ascii="Arial" w:eastAsia="Times New Roman" w:hAnsi="Arial" w:cs="Arial"/>
          <w:iCs/>
          <w:spacing w:val="-3"/>
          <w:sz w:val="24"/>
          <w:szCs w:val="24"/>
          <w:lang w:eastAsia="pl-PL"/>
        </w:rPr>
        <w:t>26.03</w:t>
      </w:r>
      <w:r w:rsidR="00EF547F" w:rsidRPr="00EA1472">
        <w:rPr>
          <w:rFonts w:ascii="Arial" w:eastAsia="Times New Roman" w:hAnsi="Arial" w:cs="Arial"/>
          <w:iCs/>
          <w:spacing w:val="-3"/>
          <w:sz w:val="24"/>
          <w:szCs w:val="24"/>
          <w:lang w:eastAsia="pl-PL"/>
        </w:rPr>
        <w:t>.2019</w:t>
      </w:r>
      <w:r w:rsidR="00D768E7" w:rsidRPr="00EA1472">
        <w:rPr>
          <w:rFonts w:ascii="Arial" w:eastAsia="Times New Roman" w:hAnsi="Arial" w:cs="Arial"/>
          <w:iCs/>
          <w:spacing w:val="-3"/>
          <w:sz w:val="24"/>
          <w:szCs w:val="24"/>
          <w:lang w:eastAsia="pl-PL"/>
        </w:rPr>
        <w:t xml:space="preserve"> r. o godz. 10</w:t>
      </w:r>
      <w:r w:rsidR="008E5FE5" w:rsidRPr="00EA1472">
        <w:rPr>
          <w:rFonts w:ascii="Arial" w:eastAsia="Times New Roman" w:hAnsi="Arial" w:cs="Arial"/>
          <w:iCs/>
          <w:spacing w:val="-3"/>
          <w:sz w:val="24"/>
          <w:szCs w:val="24"/>
          <w:vertAlign w:val="superscript"/>
          <w:lang w:eastAsia="pl-PL"/>
        </w:rPr>
        <w:t>15</w:t>
      </w:r>
      <w:r w:rsidRPr="00EA1472">
        <w:rPr>
          <w:rFonts w:ascii="Arial" w:eastAsia="Times New Roman" w:hAnsi="Arial" w:cs="Arial"/>
          <w:iCs/>
          <w:spacing w:val="-3"/>
          <w:sz w:val="24"/>
          <w:szCs w:val="24"/>
          <w:lang w:eastAsia="pl-PL"/>
        </w:rPr>
        <w:t xml:space="preserve"> </w:t>
      </w:r>
      <w:r w:rsidRPr="00604D13">
        <w:rPr>
          <w:rFonts w:ascii="Arial" w:eastAsia="Times New Roman" w:hAnsi="Arial" w:cs="Arial"/>
          <w:iCs/>
          <w:color w:val="000000"/>
          <w:spacing w:val="-3"/>
          <w:sz w:val="24"/>
          <w:szCs w:val="24"/>
          <w:lang w:eastAsia="pl-PL"/>
        </w:rPr>
        <w:t>w</w:t>
      </w:r>
      <w:r w:rsidRPr="00604D13">
        <w:rPr>
          <w:rFonts w:ascii="Arial" w:eastAsia="Times New Roman" w:hAnsi="Arial" w:cs="Arial"/>
          <w:iCs/>
          <w:color w:val="000000"/>
          <w:spacing w:val="-3"/>
          <w:sz w:val="24"/>
          <w:szCs w:val="24"/>
          <w:vertAlign w:val="superscript"/>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cena najniższa,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w:t>
      </w:r>
      <w:r w:rsidR="00051898">
        <w:rPr>
          <w:rFonts w:ascii="Arial" w:eastAsia="Times New Roman" w:hAnsi="Arial" w:cs="Arial"/>
          <w:iCs/>
          <w:sz w:val="24"/>
          <w:szCs w:val="24"/>
          <w:lang w:eastAsia="pl-PL"/>
        </w:rPr>
        <w:t>– waga kryterium oceny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ofertowa oferty liczonej. </w:t>
      </w:r>
      <w:r w:rsidRPr="00604D13">
        <w:rPr>
          <w:rFonts w:ascii="Arial" w:eastAsia="Times New Roman" w:hAnsi="Arial" w:cs="Arial"/>
          <w:i/>
          <w:iCs/>
          <w:sz w:val="24"/>
          <w:szCs w:val="24"/>
          <w:lang w:eastAsia="pl-PL"/>
        </w:rPr>
        <w:tab/>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9F4EB8">
        <w:rPr>
          <w:rFonts w:ascii="Arial" w:eastAsia="Times New Roman" w:hAnsi="Arial" w:cs="Arial"/>
          <w:iCs/>
          <w:spacing w:val="-5"/>
          <w:sz w:val="24"/>
          <w:szCs w:val="24"/>
          <w:lang w:eastAsia="pl-PL"/>
        </w:rPr>
        <w:t>liczbę punktów -   maksymalnie 2</w:t>
      </w:r>
      <w:r w:rsidRPr="00604D13">
        <w:rPr>
          <w:rFonts w:ascii="Arial" w:eastAsia="Times New Roman" w:hAnsi="Arial" w:cs="Arial"/>
          <w:iCs/>
          <w:spacing w:val="-5"/>
          <w:sz w:val="24"/>
          <w:szCs w:val="24"/>
          <w:lang w:eastAsia="pl-PL"/>
        </w:rPr>
        <w:t>0 pkt. Punkty będą przyznawane według następujących zasad:</w:t>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5</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lastRenderedPageBreak/>
              <w:t xml:space="preserve">72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15</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604D13" w:rsidRPr="00604D13">
              <w:rPr>
                <w:rFonts w:ascii="Arial" w:eastAsia="Times New Roman" w:hAnsi="Arial" w:cs="Arial"/>
                <w:iCs/>
                <w:spacing w:val="-5"/>
                <w:sz w:val="24"/>
                <w:szCs w:val="24"/>
                <w:lang w:eastAsia="pl-PL"/>
              </w:rPr>
              <w:t>0 pkt.</w:t>
            </w:r>
          </w:p>
        </w:tc>
      </w:tr>
    </w:tbl>
    <w:p w:rsid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 xml:space="preserve">Jeżeli wykonawca nie wstawi żadnej wartości w formularzu oferty, zamawiający uzna, że deklarowany okres gwarancji wynosi 36 miesięcy. </w:t>
      </w:r>
    </w:p>
    <w:p w:rsidR="002C15AE" w:rsidRPr="002C15AE" w:rsidRDefault="002C15AE" w:rsidP="002C15AE">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2C15AE">
        <w:rPr>
          <w:rFonts w:ascii="Arial" w:eastAsia="Times New Roman" w:hAnsi="Arial" w:cs="Arial"/>
          <w:iCs/>
          <w:spacing w:val="-5"/>
          <w:sz w:val="24"/>
          <w:szCs w:val="24"/>
          <w:lang w:eastAsia="pl-PL"/>
        </w:rPr>
        <w:t xml:space="preserve">12.3. Trzecim kryterium oceny oferty będzie termin realizacji. Oferty wykonawców z najkrótszym terminem otrzymają największą liczbę punktów -  maksymalnie 20 pkt. Punkty będą przyznawane według następujących zasad:                         </w:t>
      </w:r>
      <w:r>
        <w:rPr>
          <w:rFonts w:ascii="Arial" w:eastAsia="Times New Roman" w:hAnsi="Arial" w:cs="Arial"/>
          <w:iCs/>
          <w:spacing w:val="-5"/>
          <w:sz w:val="24"/>
          <w:szCs w:val="24"/>
          <w:lang w:eastAsia="pl-PL"/>
        </w:rPr>
        <w:t xml:space="preserve">                            </w:t>
      </w:r>
      <w:r w:rsidRPr="008C63AD">
        <w:rPr>
          <w:rFonts w:ascii="Arial" w:eastAsia="Times New Roman" w:hAnsi="Arial" w:cs="Arial"/>
          <w:iCs/>
          <w:spacing w:val="-5"/>
          <w:sz w:val="24"/>
          <w:szCs w:val="24"/>
          <w:lang w:eastAsia="pl-PL"/>
        </w:rPr>
        <w:t xml:space="preserve">a) termin realizacji  całości zamówienia </w:t>
      </w:r>
      <w:r w:rsidR="00D505AD" w:rsidRPr="008C63AD">
        <w:rPr>
          <w:rFonts w:ascii="Arial" w:eastAsia="Times New Roman" w:hAnsi="Arial" w:cs="Arial"/>
          <w:iCs/>
          <w:spacing w:val="-5"/>
          <w:sz w:val="24"/>
          <w:szCs w:val="24"/>
          <w:lang w:eastAsia="pl-PL"/>
        </w:rPr>
        <w:t>do dnia 20.08</w:t>
      </w:r>
      <w:r w:rsidR="00542DF4" w:rsidRPr="008C63AD">
        <w:rPr>
          <w:rFonts w:ascii="Arial" w:eastAsia="Times New Roman" w:hAnsi="Arial" w:cs="Arial"/>
          <w:iCs/>
          <w:spacing w:val="-5"/>
          <w:sz w:val="24"/>
          <w:szCs w:val="24"/>
          <w:lang w:eastAsia="pl-PL"/>
        </w:rPr>
        <w:t>.2019</w:t>
      </w:r>
      <w:r w:rsidRPr="008C63AD">
        <w:rPr>
          <w:rFonts w:ascii="Arial" w:eastAsia="Times New Roman" w:hAnsi="Arial" w:cs="Arial"/>
          <w:iCs/>
          <w:spacing w:val="-5"/>
          <w:sz w:val="24"/>
          <w:szCs w:val="24"/>
          <w:lang w:eastAsia="pl-PL"/>
        </w:rPr>
        <w:t xml:space="preserve"> r. – 20 pkt.                                                              b)  termin realizacji całości zamówienia do dnia  </w:t>
      </w:r>
      <w:r w:rsidR="008C63AD" w:rsidRPr="008C63AD">
        <w:rPr>
          <w:rFonts w:ascii="Arial" w:eastAsia="Times New Roman" w:hAnsi="Arial" w:cs="Arial"/>
          <w:iCs/>
          <w:spacing w:val="-5"/>
          <w:sz w:val="24"/>
          <w:szCs w:val="24"/>
          <w:lang w:eastAsia="pl-PL"/>
        </w:rPr>
        <w:t>23</w:t>
      </w:r>
      <w:r w:rsidR="00C1133B" w:rsidRPr="008C63AD">
        <w:rPr>
          <w:rFonts w:ascii="Arial" w:eastAsia="Times New Roman" w:hAnsi="Arial" w:cs="Arial"/>
          <w:iCs/>
          <w:spacing w:val="-5"/>
          <w:sz w:val="24"/>
          <w:szCs w:val="24"/>
          <w:lang w:eastAsia="pl-PL"/>
        </w:rPr>
        <w:t>.08.2019</w:t>
      </w:r>
      <w:r w:rsidRPr="008C63AD">
        <w:rPr>
          <w:rFonts w:ascii="Arial" w:eastAsia="Times New Roman" w:hAnsi="Arial" w:cs="Arial"/>
          <w:iCs/>
          <w:spacing w:val="-5"/>
          <w:sz w:val="24"/>
          <w:szCs w:val="24"/>
          <w:lang w:eastAsia="pl-PL"/>
        </w:rPr>
        <w:t xml:space="preserve"> r. – 10 pkt.   </w:t>
      </w:r>
    </w:p>
    <w:p w:rsidR="008443A8" w:rsidRPr="006F7455" w:rsidRDefault="002C15AE" w:rsidP="006F7455">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bookmarkStart w:id="1" w:name="_Hlk503869224"/>
      <w:r w:rsidRPr="002C15AE">
        <w:rPr>
          <w:rFonts w:ascii="Arial" w:eastAsia="Times New Roman" w:hAnsi="Arial" w:cs="Arial"/>
          <w:iCs/>
          <w:spacing w:val="-5"/>
          <w:sz w:val="24"/>
          <w:szCs w:val="24"/>
          <w:lang w:eastAsia="pl-PL"/>
        </w:rPr>
        <w:t xml:space="preserve">Wymagany przez zamawiającego termin wykonania to </w:t>
      </w:r>
      <w:r w:rsidRPr="008C63AD">
        <w:rPr>
          <w:rFonts w:ascii="Arial" w:eastAsia="Times New Roman" w:hAnsi="Arial" w:cs="Arial"/>
          <w:iCs/>
          <w:spacing w:val="-5"/>
          <w:sz w:val="24"/>
          <w:szCs w:val="24"/>
          <w:lang w:eastAsia="pl-PL"/>
        </w:rPr>
        <w:t>30</w:t>
      </w:r>
      <w:r w:rsidR="00542DF4" w:rsidRPr="008C63AD">
        <w:rPr>
          <w:rFonts w:ascii="Arial" w:eastAsia="Times New Roman" w:hAnsi="Arial" w:cs="Arial"/>
          <w:iCs/>
          <w:spacing w:val="-5"/>
          <w:sz w:val="24"/>
          <w:szCs w:val="24"/>
          <w:lang w:eastAsia="pl-PL"/>
        </w:rPr>
        <w:t>.08.2019</w:t>
      </w:r>
      <w:r w:rsidRPr="008C63AD">
        <w:rPr>
          <w:rFonts w:ascii="Arial" w:eastAsia="Times New Roman" w:hAnsi="Arial" w:cs="Arial"/>
          <w:iCs/>
          <w:spacing w:val="-5"/>
          <w:sz w:val="24"/>
          <w:szCs w:val="24"/>
          <w:lang w:eastAsia="pl-PL"/>
        </w:rPr>
        <w:t xml:space="preserve"> </w:t>
      </w:r>
      <w:r w:rsidRPr="002C15AE">
        <w:rPr>
          <w:rFonts w:ascii="Arial" w:eastAsia="Times New Roman" w:hAnsi="Arial" w:cs="Arial"/>
          <w:iCs/>
          <w:spacing w:val="-5"/>
          <w:sz w:val="24"/>
          <w:szCs w:val="24"/>
          <w:lang w:eastAsia="pl-PL"/>
        </w:rPr>
        <w:t>r.</w:t>
      </w:r>
      <w:bookmarkEnd w:id="1"/>
      <w:r w:rsidRPr="002C15AE">
        <w:rPr>
          <w:rFonts w:ascii="Arial" w:eastAsia="Times New Roman" w:hAnsi="Arial" w:cs="Arial"/>
          <w:iCs/>
          <w:spacing w:val="-5"/>
          <w:sz w:val="24"/>
          <w:szCs w:val="24"/>
          <w:lang w:eastAsia="pl-PL"/>
        </w:rPr>
        <w:t xml:space="preserve"> Wykonawca zobowiązany jest w formularzu oferty podać  termin wykonania. Jeżeli wykonawca nie wstawi żadnej wartości w formularzu oferty, zamawiający uzna, że zadanie zostanie wykonane w terminie wymaganym przez zamawiającego. </w:t>
      </w:r>
      <w:r w:rsidRPr="002C15AE">
        <w:rPr>
          <w:rFonts w:ascii="Arial" w:eastAsia="Times New Roman" w:hAnsi="Arial" w:cs="Arial"/>
          <w:b/>
          <w:i/>
          <w:iCs/>
          <w:spacing w:val="-5"/>
          <w:sz w:val="24"/>
          <w:szCs w:val="24"/>
          <w:lang w:eastAsia="pl-PL"/>
        </w:rPr>
        <w:t xml:space="preserve"> </w:t>
      </w:r>
    </w:p>
    <w:p w:rsidR="00604D13" w:rsidRPr="00604D13" w:rsidRDefault="006F7455"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Pr>
          <w:rFonts w:ascii="Arial" w:eastAsia="Times New Roman" w:hAnsi="Arial" w:cs="Arial"/>
          <w:iCs/>
          <w:spacing w:val="-5"/>
          <w:sz w:val="24"/>
          <w:szCs w:val="24"/>
          <w:lang w:eastAsia="pl-PL"/>
        </w:rPr>
        <w:t>12.4</w:t>
      </w:r>
      <w:r w:rsidR="00604D13" w:rsidRPr="00604D13">
        <w:rPr>
          <w:rFonts w:ascii="Arial" w:eastAsia="Times New Roman" w:hAnsi="Arial" w:cs="Arial"/>
          <w:iCs/>
          <w:spacing w:val="-5"/>
          <w:sz w:val="24"/>
          <w:szCs w:val="24"/>
          <w:lang w:eastAsia="pl-PL"/>
        </w:rPr>
        <w:t>.</w:t>
      </w:r>
      <w:r w:rsidR="00604D13" w:rsidRPr="00604D13">
        <w:rPr>
          <w:rFonts w:ascii="Arial" w:eastAsia="Times New Roman" w:hAnsi="Arial" w:cs="Arial"/>
          <w:iCs/>
          <w:sz w:val="24"/>
          <w:szCs w:val="24"/>
          <w:lang w:eastAsia="pl-PL"/>
        </w:rPr>
        <w:t xml:space="preserve"> Oferty będą oceniane w systemie punktowym. </w:t>
      </w:r>
      <w:r w:rsidR="00604D13" w:rsidRPr="00604D13">
        <w:rPr>
          <w:rFonts w:ascii="Arial" w:eastAsia="Times New Roman" w:hAnsi="Arial" w:cs="Arial"/>
          <w:iCs/>
          <w:spacing w:val="3"/>
          <w:sz w:val="24"/>
          <w:szCs w:val="24"/>
          <w:lang w:eastAsia="pl-PL"/>
        </w:rPr>
        <w:t>Punkty ze wszystkich kryteriów będą sumowane</w:t>
      </w:r>
      <w:r w:rsidR="00604D13" w:rsidRPr="00604D13">
        <w:rPr>
          <w:rFonts w:ascii="Arial" w:eastAsia="Times New Roman" w:hAnsi="Arial" w:cs="Arial"/>
          <w:iCs/>
          <w:spacing w:val="-5"/>
          <w:sz w:val="24"/>
          <w:szCs w:val="24"/>
          <w:lang w:eastAsia="pl-PL"/>
        </w:rPr>
        <w:t xml:space="preserve">. </w:t>
      </w:r>
      <w:r w:rsidR="00604D13"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00604D13" w:rsidRPr="00604D13">
        <w:rPr>
          <w:rFonts w:ascii="Arial" w:eastAsia="Times New Roman" w:hAnsi="Arial" w:cs="Arial"/>
          <w:iCs/>
          <w:spacing w:val="-10"/>
          <w:sz w:val="24"/>
          <w:szCs w:val="24"/>
          <w:lang w:eastAsia="pl-PL"/>
        </w:rPr>
        <w:t>punktów.</w:t>
      </w:r>
    </w:p>
    <w:p w:rsidR="00604D13" w:rsidRPr="00604D13" w:rsidRDefault="006F7455"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Pr>
          <w:rFonts w:ascii="Arial" w:eastAsia="Times New Roman" w:hAnsi="Arial" w:cs="Arial"/>
          <w:iCs/>
          <w:color w:val="000000"/>
          <w:spacing w:val="-4"/>
          <w:sz w:val="24"/>
          <w:szCs w:val="24"/>
          <w:lang w:eastAsia="pl-PL"/>
        </w:rPr>
        <w:t>12.5</w:t>
      </w:r>
      <w:r w:rsidR="00604D13" w:rsidRPr="00604D13">
        <w:rPr>
          <w:rFonts w:ascii="Arial" w:eastAsia="Times New Roman" w:hAnsi="Arial" w:cs="Arial"/>
          <w:iCs/>
          <w:color w:val="000000"/>
          <w:spacing w:val="-4"/>
          <w:sz w:val="24"/>
          <w:szCs w:val="24"/>
          <w:lang w:eastAsia="pl-PL"/>
        </w:rPr>
        <w:t>.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rsidR="00FF6A6A" w:rsidRDefault="007B7ADB"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1D204C" w:rsidRPr="001D204C" w:rsidRDefault="001D204C"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1D204C" w:rsidRDefault="000C256F" w:rsidP="00E83C09">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Pr>
          <w:rFonts w:ascii="Arial" w:eastAsia="Times New Roman" w:hAnsi="Arial" w:cs="Arial"/>
          <w:b/>
          <w:iCs/>
          <w:sz w:val="24"/>
          <w:szCs w:val="24"/>
          <w:lang w:eastAsia="pl-PL"/>
        </w:rPr>
        <w:t>14. Zamawiający</w:t>
      </w:r>
      <w:r w:rsidR="00604D13" w:rsidRPr="001D204C">
        <w:rPr>
          <w:rFonts w:ascii="Arial" w:eastAsia="Times New Roman" w:hAnsi="Arial" w:cs="Arial"/>
          <w:b/>
          <w:iCs/>
          <w:sz w:val="24"/>
          <w:szCs w:val="24"/>
          <w:lang w:eastAsia="pl-PL"/>
        </w:rPr>
        <w:t xml:space="preserve"> </w:t>
      </w:r>
      <w:r w:rsidR="00213C6E">
        <w:rPr>
          <w:rFonts w:ascii="Arial" w:eastAsia="Times New Roman" w:hAnsi="Arial" w:cs="Arial"/>
          <w:b/>
          <w:iCs/>
          <w:sz w:val="24"/>
          <w:szCs w:val="24"/>
          <w:lang w:eastAsia="pl-PL"/>
        </w:rPr>
        <w:t xml:space="preserve">nie </w:t>
      </w:r>
      <w:r w:rsidR="00604D13" w:rsidRPr="001D204C">
        <w:rPr>
          <w:rFonts w:ascii="Arial" w:eastAsia="Times New Roman" w:hAnsi="Arial" w:cs="Arial"/>
          <w:b/>
          <w:iCs/>
          <w:sz w:val="24"/>
          <w:szCs w:val="24"/>
          <w:lang w:eastAsia="pl-PL"/>
        </w:rPr>
        <w:t>wymaga  zabezpiecze</w:t>
      </w:r>
      <w:r w:rsidR="001D204C" w:rsidRPr="001D204C">
        <w:rPr>
          <w:rFonts w:ascii="Arial" w:eastAsia="Times New Roman" w:hAnsi="Arial" w:cs="Arial"/>
          <w:b/>
          <w:iCs/>
          <w:sz w:val="24"/>
          <w:szCs w:val="24"/>
          <w:lang w:eastAsia="pl-PL"/>
        </w:rPr>
        <w:t>nia należytego wykonania umowy</w:t>
      </w:r>
      <w:r w:rsidR="00213C6E">
        <w:rPr>
          <w:rFonts w:ascii="Arial" w:eastAsia="Times New Roman" w:hAnsi="Arial" w:cs="Arial"/>
          <w:b/>
          <w:iCs/>
          <w:sz w:val="24"/>
          <w:szCs w:val="24"/>
          <w:lang w:eastAsia="pl-PL"/>
        </w:rPr>
        <w:t>.</w:t>
      </w:r>
      <w:r>
        <w:rPr>
          <w:rFonts w:ascii="Arial" w:eastAsia="Times New Roman" w:hAnsi="Arial" w:cs="Arial"/>
          <w:b/>
          <w:iCs/>
          <w:sz w:val="24"/>
          <w:szCs w:val="24"/>
          <w:lang w:eastAsia="pl-PL"/>
        </w:rPr>
        <w:t xml:space="preserve"> </w:t>
      </w:r>
    </w:p>
    <w:p w:rsidR="00E83C09" w:rsidRPr="00E83C09" w:rsidRDefault="00E83C09" w:rsidP="00E83C09">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 Zamawiający</w:t>
      </w:r>
      <w:r w:rsidR="00542DF4">
        <w:rPr>
          <w:rFonts w:ascii="Arial" w:eastAsia="Times New Roman" w:hAnsi="Arial" w:cs="Arial"/>
          <w:iCs/>
          <w:sz w:val="24"/>
          <w:szCs w:val="24"/>
          <w:lang w:eastAsia="pl-PL"/>
        </w:rPr>
        <w:t xml:space="preserve"> nie dopuszcza</w:t>
      </w:r>
      <w:r>
        <w:rPr>
          <w:rFonts w:ascii="Arial" w:eastAsia="Times New Roman" w:hAnsi="Arial" w:cs="Arial"/>
          <w:iCs/>
          <w:sz w:val="24"/>
          <w:szCs w:val="24"/>
          <w:lang w:eastAsia="pl-PL"/>
        </w:rPr>
        <w:t xml:space="preserve">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 xml:space="preserve">2. </w:t>
      </w:r>
      <w:r w:rsidR="007F7539">
        <w:rPr>
          <w:rFonts w:ascii="Arial" w:eastAsia="Times New Roman" w:hAnsi="Arial" w:cs="Arial"/>
          <w:iCs/>
          <w:sz w:val="24"/>
          <w:szCs w:val="24"/>
          <w:lang w:eastAsia="pl-PL"/>
        </w:rPr>
        <w:t>Nie p</w:t>
      </w:r>
      <w:r w:rsidRPr="005C1825">
        <w:rPr>
          <w:rFonts w:ascii="Arial" w:eastAsia="Times New Roman" w:hAnsi="Arial" w:cs="Arial"/>
          <w:iCs/>
          <w:sz w:val="24"/>
          <w:szCs w:val="24"/>
          <w:lang w:eastAsia="pl-PL"/>
        </w:rPr>
        <w:t>rzewiduje się  udzielenia za</w:t>
      </w:r>
      <w:r w:rsidR="007F7539">
        <w:rPr>
          <w:rFonts w:ascii="Arial" w:eastAsia="Times New Roman" w:hAnsi="Arial" w:cs="Arial"/>
          <w:iCs/>
          <w:sz w:val="24"/>
          <w:szCs w:val="24"/>
          <w:lang w:eastAsia="pl-PL"/>
        </w:rPr>
        <w:t>mówień uzupełniających.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w:t>
      </w:r>
      <w:r w:rsidR="00BD54DA">
        <w:rPr>
          <w:rFonts w:ascii="Arial" w:eastAsia="Times New Roman" w:hAnsi="Arial" w:cs="Arial"/>
          <w:iCs/>
          <w:sz w:val="24"/>
          <w:szCs w:val="24"/>
          <w:lang w:eastAsia="pl-PL"/>
        </w:rPr>
        <w:t xml:space="preserve"> potwierdzenia na żądanie drugiej strony</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w:t>
      </w:r>
      <w:r w:rsidRPr="00604D13">
        <w:rPr>
          <w:rFonts w:ascii="Arial" w:eastAsia="Times New Roman" w:hAnsi="Arial" w:cs="Arial"/>
          <w:iCs/>
          <w:sz w:val="24"/>
          <w:szCs w:val="24"/>
          <w:lang w:eastAsia="pl-PL"/>
        </w:rPr>
        <w:lastRenderedPageBreak/>
        <w:t xml:space="preserve">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i ofert</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nr 8 przedmiary robót</w:t>
      </w:r>
      <w:r w:rsidR="00D41F3B">
        <w:rPr>
          <w:rFonts w:ascii="Arial" w:eastAsia="Times New Roman" w:hAnsi="Arial" w:cs="Arial"/>
          <w:iCs/>
          <w:sz w:val="24"/>
          <w:szCs w:val="24"/>
          <w:lang w:eastAsia="pl-PL"/>
        </w:rPr>
        <w:t xml:space="preserve"> – 12</w:t>
      </w:r>
      <w:r w:rsidR="00213A58">
        <w:rPr>
          <w:rFonts w:ascii="Arial" w:eastAsia="Times New Roman" w:hAnsi="Arial" w:cs="Arial"/>
          <w:iCs/>
          <w:sz w:val="24"/>
          <w:szCs w:val="24"/>
          <w:lang w:eastAsia="pl-PL"/>
        </w:rPr>
        <w:t xml:space="preserve"> szt.</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8B0516" w:rsidRPr="00D41F3B" w:rsidRDefault="00604D13" w:rsidP="00D41F3B">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w:t>
      </w:r>
      <w:r w:rsidR="00D41F3B">
        <w:rPr>
          <w:rFonts w:ascii="Arial" w:eastAsia="Times New Roman" w:hAnsi="Arial" w:cs="Arial"/>
          <w:iCs/>
          <w:sz w:val="24"/>
          <w:szCs w:val="24"/>
          <w:lang w:eastAsia="ar-SA"/>
        </w:rPr>
        <w:t>iny Horodł</w:t>
      </w:r>
      <w:r w:rsidR="00C1133B">
        <w:rPr>
          <w:rFonts w:ascii="Arial" w:eastAsia="Times New Roman" w:hAnsi="Arial" w:cs="Arial"/>
          <w:iCs/>
          <w:sz w:val="24"/>
          <w:szCs w:val="24"/>
          <w:lang w:eastAsia="ar-SA"/>
        </w:rPr>
        <w:t>o</w:t>
      </w:r>
    </w:p>
    <w:p w:rsidR="00DA331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DA331A" w:rsidRDefault="00DA331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FE4422" w:rsidRDefault="00FE4422"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 xml:space="preserve">Załącznik nr 1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D41F3B" w:rsidRDefault="00604D13" w:rsidP="00604D13">
      <w:pPr>
        <w:widowControl w:val="0"/>
        <w:autoSpaceDE w:val="0"/>
        <w:autoSpaceDN w:val="0"/>
        <w:adjustRightInd w:val="0"/>
        <w:spacing w:after="0" w:line="240" w:lineRule="auto"/>
        <w:jc w:val="center"/>
        <w:rPr>
          <w:rFonts w:ascii="Arial" w:eastAsia="Times New Roman" w:hAnsi="Arial" w:cs="Arial"/>
          <w:iCs/>
          <w:color w:val="000000"/>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p>
    <w:p w:rsidR="00663F18" w:rsidRPr="00411E79" w:rsidRDefault="00663F18" w:rsidP="00663F18">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Pr>
          <w:rFonts w:ascii="Arial" w:eastAsia="Times New Roman" w:hAnsi="Arial" w:cs="Arial"/>
          <w:b/>
          <w:iCs/>
          <w:sz w:val="28"/>
          <w:szCs w:val="28"/>
          <w:lang w:eastAsia="pl-PL"/>
        </w:rPr>
        <w:t xml:space="preserve">            Przebudowy dróg w miejscowościach: </w:t>
      </w:r>
      <w:proofErr w:type="spellStart"/>
      <w:r>
        <w:rPr>
          <w:rFonts w:ascii="Arial" w:eastAsia="Times New Roman" w:hAnsi="Arial" w:cs="Arial"/>
          <w:b/>
          <w:iCs/>
          <w:sz w:val="28"/>
          <w:szCs w:val="28"/>
          <w:lang w:eastAsia="pl-PL"/>
        </w:rPr>
        <w:t>Bereżnica</w:t>
      </w:r>
      <w:proofErr w:type="spellEnd"/>
      <w:r>
        <w:rPr>
          <w:rFonts w:ascii="Arial" w:eastAsia="Times New Roman" w:hAnsi="Arial" w:cs="Arial"/>
          <w:b/>
          <w:iCs/>
          <w:sz w:val="28"/>
          <w:szCs w:val="28"/>
          <w:lang w:eastAsia="pl-PL"/>
        </w:rPr>
        <w:t xml:space="preserve">,    Cegielnia, Ciołki, Kobło Kolonia, Poraj, Rogalin, Janki, Kopyłów, Liski,  Horodło, Strzyżów.   </w:t>
      </w:r>
      <w:r w:rsidRPr="00411E79">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0167F3" w:rsidRDefault="000167F3" w:rsidP="000167F3">
      <w:pPr>
        <w:pStyle w:val="Akapitzlist"/>
        <w:numPr>
          <w:ilvl w:val="0"/>
          <w:numId w:val="3"/>
        </w:numPr>
        <w:rPr>
          <w:rFonts w:ascii="Arial" w:hAnsi="Arial" w:cs="Arial"/>
          <w:iCs/>
          <w:lang w:eastAsia="pl-PL"/>
        </w:rPr>
      </w:pPr>
      <w:r w:rsidRPr="000167F3">
        <w:rPr>
          <w:rFonts w:ascii="Arial" w:hAnsi="Arial" w:cs="Arial"/>
          <w:iCs/>
          <w:lang w:eastAsia="pl-PL"/>
        </w:rPr>
        <w:t>Zamówienie wykonamy w terminie do ………………………. (wymaga</w:t>
      </w:r>
      <w:r w:rsidR="0026756E">
        <w:rPr>
          <w:rFonts w:ascii="Arial" w:hAnsi="Arial" w:cs="Arial"/>
          <w:iCs/>
          <w:lang w:eastAsia="pl-PL"/>
        </w:rPr>
        <w:t>ny przez zamawiającego</w:t>
      </w:r>
      <w:r w:rsidR="00663F18">
        <w:rPr>
          <w:rFonts w:ascii="Arial" w:hAnsi="Arial" w:cs="Arial"/>
          <w:iCs/>
          <w:lang w:eastAsia="pl-PL"/>
        </w:rPr>
        <w:t xml:space="preserve"> termin wykonania to 30.08.2019</w:t>
      </w:r>
      <w:r w:rsidRPr="000167F3">
        <w:rPr>
          <w:rFonts w:ascii="Arial" w:hAnsi="Arial" w:cs="Arial"/>
          <w:iCs/>
          <w:lang w:eastAsia="pl-PL"/>
        </w:rPr>
        <w:t xml:space="preserve"> r.)       </w:t>
      </w:r>
      <w:r w:rsidR="00604D13" w:rsidRPr="000167F3">
        <w:rPr>
          <w:rFonts w:ascii="Arial" w:hAnsi="Arial" w:cs="Arial"/>
          <w:iCs/>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r w:rsidR="005148B6">
        <w:rPr>
          <w:rFonts w:ascii="Arial" w:eastAsia="Times New Roman" w:hAnsi="Arial" w:cs="Arial"/>
          <w:iCs/>
          <w:sz w:val="24"/>
          <w:szCs w:val="24"/>
          <w:lang w:eastAsia="pl-PL"/>
        </w:rPr>
        <w:t xml:space="preserve"> 12 szt.</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lastRenderedPageBreak/>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r>
      <w:proofErr w:type="spellStart"/>
      <w:r w:rsidRPr="00604D13">
        <w:rPr>
          <w:rFonts w:ascii="Arial" w:eastAsia="Times New Roman" w:hAnsi="Arial" w:cs="Arial"/>
          <w:iCs/>
          <w:sz w:val="21"/>
          <w:szCs w:val="21"/>
          <w:lang w:eastAsia="pl-PL"/>
        </w:rPr>
        <w:t>pn</w:t>
      </w:r>
      <w:proofErr w:type="spellEnd"/>
      <w:r w:rsidR="007E73B4">
        <w:rPr>
          <w:rFonts w:ascii="Arial" w:eastAsia="Times New Roman" w:hAnsi="Arial" w:cs="Arial"/>
          <w:iCs/>
          <w:sz w:val="21"/>
          <w:szCs w:val="21"/>
          <w:lang w:eastAsia="pl-PL"/>
        </w:rPr>
        <w:t>.</w:t>
      </w:r>
      <w:r w:rsidR="00002FB7">
        <w:rPr>
          <w:rFonts w:ascii="Arial" w:eastAsia="Times New Roman" w:hAnsi="Arial" w:cs="Arial"/>
          <w:iCs/>
          <w:sz w:val="21"/>
          <w:szCs w:val="21"/>
          <w:lang w:eastAsia="pl-PL"/>
        </w:rPr>
        <w:t>:</w:t>
      </w:r>
      <w:r w:rsidR="000C5E34" w:rsidRPr="000C5E34">
        <w:rPr>
          <w:rFonts w:ascii="Arial" w:eastAsia="Times New Roman" w:hAnsi="Arial" w:cs="Arial"/>
          <w:b/>
          <w:iCs/>
          <w:sz w:val="21"/>
          <w:szCs w:val="21"/>
          <w:lang w:eastAsia="pl-PL"/>
        </w:rPr>
        <w:t xml:space="preserve">Przebudowy dróg </w:t>
      </w:r>
      <w:r w:rsidR="000C5E34">
        <w:rPr>
          <w:rFonts w:ascii="Arial" w:eastAsia="Times New Roman" w:hAnsi="Arial" w:cs="Arial"/>
          <w:b/>
          <w:iCs/>
          <w:sz w:val="21"/>
          <w:szCs w:val="21"/>
          <w:lang w:eastAsia="pl-PL"/>
        </w:rPr>
        <w:t xml:space="preserve">w miejscowościach: </w:t>
      </w:r>
      <w:proofErr w:type="spellStart"/>
      <w:r w:rsidR="000C5E34">
        <w:rPr>
          <w:rFonts w:ascii="Arial" w:eastAsia="Times New Roman" w:hAnsi="Arial" w:cs="Arial"/>
          <w:b/>
          <w:iCs/>
          <w:sz w:val="21"/>
          <w:szCs w:val="21"/>
          <w:lang w:eastAsia="pl-PL"/>
        </w:rPr>
        <w:t>Bereżnica</w:t>
      </w:r>
      <w:proofErr w:type="spellEnd"/>
      <w:r w:rsidR="000C5E34">
        <w:rPr>
          <w:rFonts w:ascii="Arial" w:eastAsia="Times New Roman" w:hAnsi="Arial" w:cs="Arial"/>
          <w:b/>
          <w:iCs/>
          <w:sz w:val="21"/>
          <w:szCs w:val="21"/>
          <w:lang w:eastAsia="pl-PL"/>
        </w:rPr>
        <w:t>,</w:t>
      </w:r>
      <w:r w:rsidR="000C5E34" w:rsidRPr="000C5E34">
        <w:rPr>
          <w:rFonts w:ascii="Arial" w:eastAsia="Times New Roman" w:hAnsi="Arial" w:cs="Arial"/>
          <w:b/>
          <w:iCs/>
          <w:sz w:val="21"/>
          <w:szCs w:val="21"/>
          <w:lang w:eastAsia="pl-PL"/>
        </w:rPr>
        <w:t xml:space="preserve"> Cegielnia, Ciołki, Kobło Kolonia, Poraj, Rogalin, Janki, Kopyłów, Liski, </w:t>
      </w:r>
      <w:r w:rsidR="00731E46">
        <w:rPr>
          <w:rFonts w:ascii="Arial" w:eastAsia="Times New Roman" w:hAnsi="Arial" w:cs="Arial"/>
          <w:b/>
          <w:iCs/>
          <w:sz w:val="21"/>
          <w:szCs w:val="21"/>
          <w:lang w:eastAsia="pl-PL"/>
        </w:rPr>
        <w:t xml:space="preserve"> Horodło, Strzyżów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Oświadczam, że w celu wykazania spełniania warunków udziału w postępowaniu, określonych </w:t>
      </w:r>
      <w:r w:rsidRPr="00604D13">
        <w:rPr>
          <w:rFonts w:ascii="Arial" w:eastAsia="Times New Roman" w:hAnsi="Arial" w:cs="Arial"/>
          <w:iCs/>
          <w:sz w:val="21"/>
          <w:szCs w:val="21"/>
          <w:lang w:eastAsia="pl-PL"/>
        </w:rPr>
        <w:lastRenderedPageBreak/>
        <w:t xml:space="preserve">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Pr="00604D13"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C5E34" w:rsidRDefault="000C5E3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731E46" w:rsidRDefault="00731E46"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731E46" w:rsidRDefault="00731E46"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lastRenderedPageBreak/>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002FB7">
        <w:rPr>
          <w:rFonts w:ascii="Arial" w:eastAsia="Times New Roman" w:hAnsi="Arial" w:cs="Arial"/>
          <w:iCs/>
          <w:sz w:val="21"/>
          <w:szCs w:val="21"/>
          <w:lang w:eastAsia="pl-PL"/>
        </w:rPr>
        <w:t>:</w:t>
      </w:r>
      <w:r w:rsidR="00731E46">
        <w:rPr>
          <w:rFonts w:ascii="Arial" w:eastAsia="Times New Roman" w:hAnsi="Arial" w:cs="Arial"/>
          <w:iCs/>
          <w:sz w:val="21"/>
          <w:szCs w:val="21"/>
          <w:lang w:eastAsia="pl-PL"/>
        </w:rPr>
        <w:t xml:space="preserve"> </w:t>
      </w:r>
      <w:r w:rsidR="00731E46" w:rsidRPr="00731E46">
        <w:rPr>
          <w:rFonts w:ascii="Arial" w:eastAsia="Times New Roman" w:hAnsi="Arial" w:cs="Arial"/>
          <w:b/>
          <w:iCs/>
          <w:sz w:val="21"/>
          <w:szCs w:val="21"/>
          <w:lang w:eastAsia="pl-PL"/>
        </w:rPr>
        <w:t xml:space="preserve">Przebudowy dróg w miejscowościach: </w:t>
      </w:r>
      <w:proofErr w:type="spellStart"/>
      <w:r w:rsidR="00731E46" w:rsidRPr="00731E46">
        <w:rPr>
          <w:rFonts w:ascii="Arial" w:eastAsia="Times New Roman" w:hAnsi="Arial" w:cs="Arial"/>
          <w:b/>
          <w:iCs/>
          <w:sz w:val="21"/>
          <w:szCs w:val="21"/>
          <w:lang w:eastAsia="pl-PL"/>
        </w:rPr>
        <w:t>Bereżnica</w:t>
      </w:r>
      <w:proofErr w:type="spellEnd"/>
      <w:r w:rsidR="00731E46" w:rsidRPr="00731E46">
        <w:rPr>
          <w:rFonts w:ascii="Arial" w:eastAsia="Times New Roman" w:hAnsi="Arial" w:cs="Arial"/>
          <w:b/>
          <w:iCs/>
          <w:sz w:val="21"/>
          <w:szCs w:val="21"/>
          <w:lang w:eastAsia="pl-PL"/>
        </w:rPr>
        <w:t>, Cegielnia, Ciołki, Kobło Kolonia, Poraj, Rogalin, Janki, Kopyłów, Liski,  Horodło, Strzyżów</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lastRenderedPageBreak/>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7B3239" w:rsidRDefault="00604D13" w:rsidP="00F7111A">
      <w:pPr>
        <w:widowControl w:val="0"/>
        <w:autoSpaceDE w:val="0"/>
        <w:autoSpaceDN w:val="0"/>
        <w:adjustRightInd w:val="0"/>
        <w:spacing w:after="0" w:line="240" w:lineRule="auto"/>
        <w:jc w:val="both"/>
        <w:rPr>
          <w:rFonts w:ascii="Arial" w:eastAsia="Times New Roman" w:hAnsi="Arial" w:cs="Arial"/>
          <w:iCs/>
          <w:szCs w:val="20"/>
          <w:lang w:eastAsia="pl-PL"/>
        </w:rPr>
      </w:pPr>
      <w:r w:rsidRPr="00604D13">
        <w:rPr>
          <w:rFonts w:ascii="Arial" w:eastAsia="Times New Roman" w:hAnsi="Arial" w:cs="Arial"/>
          <w:b/>
          <w:i/>
          <w:iCs/>
          <w:sz w:val="24"/>
          <w:szCs w:val="24"/>
          <w:lang w:eastAsia="ar-SA"/>
        </w:rPr>
        <w:t>Specyfikacja techniczna wykonania i odbioru robót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odrębny plik</w:t>
      </w: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8603CB" w:rsidRDefault="008603CB"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8603CB" w:rsidRDefault="008603CB"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8603CB" w:rsidRDefault="008603CB"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8603CB" w:rsidRDefault="008603CB"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983B49">
      <w:pPr>
        <w:widowControl w:val="0"/>
        <w:autoSpaceDE w:val="0"/>
        <w:autoSpaceDN w:val="0"/>
        <w:adjustRightInd w:val="0"/>
        <w:spacing w:after="0" w:line="240" w:lineRule="auto"/>
        <w:rPr>
          <w:rFonts w:ascii="Arial" w:eastAsia="Times New Roman" w:hAnsi="Arial" w:cs="Arial"/>
          <w:i/>
          <w:iCs/>
          <w:sz w:val="24"/>
          <w:szCs w:val="24"/>
        </w:rPr>
      </w:pP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p>
    <w:p w:rsidR="007B3F56" w:rsidRPr="00604D13" w:rsidRDefault="007B3F56" w:rsidP="007B3F56">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t xml:space="preserve">                                                            Projekt                                     </w:t>
      </w:r>
      <w:r w:rsidRPr="00604D13">
        <w:rPr>
          <w:rFonts w:ascii="Arial" w:eastAsia="Times New Roman" w:hAnsi="Arial" w:cs="Arial"/>
          <w:b/>
          <w:iCs/>
          <w:sz w:val="24"/>
          <w:szCs w:val="24"/>
          <w:lang w:eastAsia="pl-PL"/>
        </w:rPr>
        <w:t>Załącznik Nr 7</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7B3F56" w:rsidRPr="00604D13" w:rsidRDefault="007B3F56" w:rsidP="007B3F56">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7B3F56" w:rsidRPr="00EB257E" w:rsidRDefault="007B3F56" w:rsidP="007B3F56">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Pr>
          <w:rFonts w:ascii="Arial" w:eastAsia="Arial Unicode MS" w:hAnsi="Arial" w:cs="Arial"/>
          <w:sz w:val="24"/>
          <w:szCs w:val="24"/>
        </w:rPr>
        <w:t xml:space="preserve">  Gminą Horodło, NIP 919-175-40-96,</w:t>
      </w:r>
      <w:r w:rsidRPr="00604D13">
        <w:rPr>
          <w:rFonts w:ascii="Arial" w:eastAsia="Arial Unicode MS" w:hAnsi="Arial" w:cs="Arial"/>
          <w:sz w:val="24"/>
          <w:szCs w:val="24"/>
        </w:rPr>
        <w:t xml:space="preserve">          ul. Jurydyka 1</w:t>
      </w:r>
      <w:r>
        <w:rPr>
          <w:rFonts w:ascii="Arial" w:eastAsia="Arial Unicode MS" w:hAnsi="Arial" w:cs="Arial"/>
          <w:sz w:val="24"/>
          <w:szCs w:val="24"/>
        </w:rPr>
        <w:t>,</w:t>
      </w:r>
      <w:r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Pr>
          <w:rFonts w:ascii="Arial" w:eastAsia="Arial Unicode MS" w:hAnsi="Arial" w:cs="Arial"/>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A7536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p>
    <w:p w:rsidR="00D536BA" w:rsidRPr="00D536BA" w:rsidRDefault="00D536BA" w:rsidP="00D536BA">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D536BA">
        <w:rPr>
          <w:rFonts w:ascii="Arial" w:eastAsia="Times New Roman" w:hAnsi="Arial" w:cs="Arial"/>
          <w:b/>
          <w:iCs/>
          <w:sz w:val="28"/>
          <w:szCs w:val="28"/>
          <w:lang w:eastAsia="pl-PL"/>
        </w:rPr>
        <w:t xml:space="preserve">Przebudowy dróg w miejscowościach: </w:t>
      </w:r>
      <w:proofErr w:type="spellStart"/>
      <w:r w:rsidRPr="00D536BA">
        <w:rPr>
          <w:rFonts w:ascii="Arial" w:eastAsia="Times New Roman" w:hAnsi="Arial" w:cs="Arial"/>
          <w:b/>
          <w:iCs/>
          <w:sz w:val="28"/>
          <w:szCs w:val="28"/>
          <w:lang w:eastAsia="pl-PL"/>
        </w:rPr>
        <w:t>Bereż</w:t>
      </w:r>
      <w:r>
        <w:rPr>
          <w:rFonts w:ascii="Arial" w:eastAsia="Times New Roman" w:hAnsi="Arial" w:cs="Arial"/>
          <w:b/>
          <w:iCs/>
          <w:sz w:val="28"/>
          <w:szCs w:val="28"/>
          <w:lang w:eastAsia="pl-PL"/>
        </w:rPr>
        <w:t>nica</w:t>
      </w:r>
      <w:proofErr w:type="spellEnd"/>
      <w:r>
        <w:rPr>
          <w:rFonts w:ascii="Arial" w:eastAsia="Times New Roman" w:hAnsi="Arial" w:cs="Arial"/>
          <w:b/>
          <w:iCs/>
          <w:sz w:val="28"/>
          <w:szCs w:val="28"/>
          <w:lang w:eastAsia="pl-PL"/>
        </w:rPr>
        <w:t xml:space="preserve">, </w:t>
      </w:r>
      <w:r w:rsidRPr="00D536BA">
        <w:rPr>
          <w:rFonts w:ascii="Arial" w:eastAsia="Times New Roman" w:hAnsi="Arial" w:cs="Arial"/>
          <w:b/>
          <w:iCs/>
          <w:sz w:val="28"/>
          <w:szCs w:val="28"/>
          <w:lang w:eastAsia="pl-PL"/>
        </w:rPr>
        <w:t xml:space="preserve">Cegielnia, Ciołki, Kobło Kolonia, Poraj, Rogalin, Janki, Kopyłów, Liski,  Horodło, Strzyżów.             </w:t>
      </w:r>
    </w:p>
    <w:p w:rsidR="007B3F56" w:rsidRPr="00604D13" w:rsidRDefault="007B3F56" w:rsidP="007B3F56">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Pr="00604D13">
        <w:rPr>
          <w:rFonts w:ascii="Arial" w:eastAsia="Times New Roman" w:hAnsi="Arial" w:cs="Arial"/>
          <w:b/>
          <w:iCs/>
          <w:sz w:val="28"/>
          <w:szCs w:val="28"/>
          <w:lang w:eastAsia="pl-PL"/>
        </w:rPr>
        <w:t xml:space="preserve">                      </w:t>
      </w:r>
    </w:p>
    <w:p w:rsidR="000B0B53" w:rsidRPr="000B0B53" w:rsidRDefault="000B0B53" w:rsidP="000B0B5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0B0B53">
        <w:rPr>
          <w:rFonts w:ascii="Arial" w:eastAsia="Times New Roman" w:hAnsi="Arial" w:cs="Arial"/>
          <w:iCs/>
          <w:sz w:val="24"/>
          <w:szCs w:val="24"/>
          <w:lang w:eastAsia="pl-PL"/>
        </w:rPr>
        <w:t>Zakres do realizacji:</w:t>
      </w:r>
    </w:p>
    <w:p w:rsidR="005148B6" w:rsidRPr="000370AE" w:rsidRDefault="005148B6" w:rsidP="005148B6">
      <w:pPr>
        <w:widowControl w:val="0"/>
        <w:numPr>
          <w:ilvl w:val="0"/>
          <w:numId w:val="41"/>
        </w:numPr>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b/>
          <w:iCs/>
          <w:sz w:val="24"/>
          <w:szCs w:val="24"/>
          <w:lang w:eastAsia="pl-PL"/>
        </w:rPr>
        <w:t xml:space="preserve">Przebudowa drogi gminnej Nr 111203L w miejscowościach </w:t>
      </w:r>
      <w:proofErr w:type="spellStart"/>
      <w:r w:rsidRPr="000370AE">
        <w:rPr>
          <w:rFonts w:ascii="Arial" w:eastAsia="Times New Roman" w:hAnsi="Arial" w:cs="Arial"/>
          <w:b/>
          <w:iCs/>
          <w:sz w:val="24"/>
          <w:szCs w:val="24"/>
          <w:lang w:eastAsia="pl-PL"/>
        </w:rPr>
        <w:t>Bereżnica</w:t>
      </w:r>
      <w:proofErr w:type="spellEnd"/>
      <w:r w:rsidRPr="000370AE">
        <w:rPr>
          <w:rFonts w:ascii="Arial" w:eastAsia="Times New Roman" w:hAnsi="Arial" w:cs="Arial"/>
          <w:b/>
          <w:iCs/>
          <w:sz w:val="24"/>
          <w:szCs w:val="24"/>
          <w:lang w:eastAsia="pl-PL"/>
        </w:rPr>
        <w:t>.</w:t>
      </w:r>
    </w:p>
    <w:p w:rsidR="005148B6" w:rsidRPr="000370AE"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 xml:space="preserve">Przebudowa drogi w miejscowości </w:t>
      </w:r>
      <w:proofErr w:type="spellStart"/>
      <w:r w:rsidRPr="000370AE">
        <w:rPr>
          <w:rFonts w:ascii="Arial" w:eastAsia="Times New Roman" w:hAnsi="Arial" w:cs="Arial"/>
          <w:iCs/>
          <w:sz w:val="24"/>
          <w:szCs w:val="24"/>
          <w:lang w:eastAsia="pl-PL"/>
        </w:rPr>
        <w:t>Bereżnica</w:t>
      </w:r>
      <w:proofErr w:type="spellEnd"/>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t>
      </w:r>
      <w:r>
        <w:rPr>
          <w:rFonts w:ascii="Arial" w:eastAsia="Times New Roman" w:hAnsi="Arial" w:cs="Arial"/>
          <w:iCs/>
          <w:sz w:val="24"/>
          <w:szCs w:val="24"/>
          <w:lang w:eastAsia="pl-PL"/>
        </w:rPr>
        <w:t>w ilości 0,078</w:t>
      </w:r>
      <w:r w:rsidRPr="000370AE">
        <w:rPr>
          <w:rFonts w:ascii="Arial" w:eastAsia="Times New Roman" w:hAnsi="Arial" w:cs="Arial"/>
          <w:iCs/>
          <w:sz w:val="24"/>
          <w:szCs w:val="24"/>
          <w:lang w:eastAsia="pl-PL"/>
        </w:rPr>
        <w:t xml:space="preserve"> km, wyrównaniu istniejącej podbudowy mieszanką zasadniczą               0-31,5 mm o średniej  grubości 7 cm </w:t>
      </w:r>
      <w:r>
        <w:rPr>
          <w:rFonts w:ascii="Arial" w:eastAsia="Times New Roman" w:hAnsi="Arial" w:cs="Arial"/>
          <w:iCs/>
          <w:sz w:val="24"/>
          <w:szCs w:val="24"/>
          <w:lang w:eastAsia="pl-PL"/>
        </w:rPr>
        <w:t>w ilości 17</w:t>
      </w:r>
      <w:r w:rsidRPr="000370AE">
        <w:rPr>
          <w:rFonts w:ascii="Arial" w:eastAsia="Times New Roman" w:hAnsi="Arial" w:cs="Arial"/>
          <w:iCs/>
          <w:sz w:val="24"/>
          <w:szCs w:val="24"/>
          <w:lang w:eastAsia="pl-PL"/>
        </w:rPr>
        <w:t xml:space="preserve">,5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w:t>
      </w:r>
      <w:r>
        <w:rPr>
          <w:rFonts w:ascii="Arial" w:eastAsia="Times New Roman" w:hAnsi="Arial" w:cs="Arial"/>
          <w:iCs/>
          <w:sz w:val="24"/>
          <w:szCs w:val="24"/>
          <w:lang w:eastAsia="pl-PL"/>
        </w:rPr>
        <w:t>4 cm w ilości 234</w:t>
      </w:r>
      <w:r w:rsidRPr="000370AE">
        <w:rPr>
          <w:rFonts w:ascii="Arial" w:eastAsia="Times New Roman" w:hAnsi="Arial" w:cs="Arial"/>
          <w:iCs/>
          <w:sz w:val="24"/>
          <w:szCs w:val="24"/>
          <w:lang w:eastAsia="pl-PL"/>
        </w:rPr>
        <w:t xml:space="preserve"> m2;</w:t>
      </w:r>
    </w:p>
    <w:p w:rsidR="005148B6" w:rsidRPr="000370AE"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5148B6" w:rsidRPr="000370AE" w:rsidRDefault="005148B6" w:rsidP="005148B6">
      <w:pPr>
        <w:widowControl w:val="0"/>
        <w:numPr>
          <w:ilvl w:val="0"/>
          <w:numId w:val="41"/>
        </w:numPr>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b/>
          <w:iCs/>
          <w:sz w:val="24"/>
          <w:szCs w:val="24"/>
          <w:lang w:eastAsia="pl-PL"/>
        </w:rPr>
        <w:t>Przebudowa drogi gminnej Nr 111222L w miejscowości Cegielnia.</w:t>
      </w:r>
    </w:p>
    <w:p w:rsidR="005148B6" w:rsidRPr="000370AE"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 xml:space="preserve">Przebudowa drogi w miejscowości Cegielnia polegać będzie na wykonaniu robót pomiarowych przy liniowych robotach ziemnych (trasy dróg w terenie równinnym) w ilości </w:t>
      </w:r>
      <w:r>
        <w:rPr>
          <w:rFonts w:ascii="Arial" w:eastAsia="Times New Roman" w:hAnsi="Arial" w:cs="Arial"/>
          <w:iCs/>
          <w:sz w:val="24"/>
          <w:szCs w:val="24"/>
          <w:lang w:eastAsia="pl-PL"/>
        </w:rPr>
        <w:t>0,060</w:t>
      </w:r>
      <w:r w:rsidRPr="000370AE">
        <w:rPr>
          <w:rFonts w:ascii="Arial" w:eastAsia="Times New Roman" w:hAnsi="Arial" w:cs="Arial"/>
          <w:iCs/>
          <w:sz w:val="24"/>
          <w:szCs w:val="24"/>
          <w:lang w:eastAsia="pl-PL"/>
        </w:rPr>
        <w:t xml:space="preserve"> km, wyrównaniu istniejącej podbudowy mieszanką zasadniczą               0-31,5 mm o średniej  grubości 7 cm w ilości </w:t>
      </w:r>
      <w:r>
        <w:rPr>
          <w:rFonts w:ascii="Arial" w:eastAsia="Times New Roman" w:hAnsi="Arial" w:cs="Arial"/>
          <w:iCs/>
          <w:sz w:val="24"/>
          <w:szCs w:val="24"/>
          <w:lang w:eastAsia="pl-PL"/>
        </w:rPr>
        <w:t>21,0</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Pr>
          <w:rFonts w:ascii="Arial" w:eastAsia="Times New Roman" w:hAnsi="Arial" w:cs="Arial"/>
          <w:iCs/>
          <w:sz w:val="24"/>
          <w:szCs w:val="24"/>
          <w:lang w:eastAsia="pl-PL"/>
        </w:rPr>
        <w:t>300</w:t>
      </w:r>
      <w:r w:rsidRPr="000370AE">
        <w:rPr>
          <w:rFonts w:ascii="Arial" w:eastAsia="Times New Roman" w:hAnsi="Arial" w:cs="Arial"/>
          <w:iCs/>
          <w:sz w:val="24"/>
          <w:szCs w:val="24"/>
          <w:lang w:eastAsia="pl-PL"/>
        </w:rPr>
        <w:t xml:space="preserve"> m2;</w:t>
      </w:r>
    </w:p>
    <w:p w:rsidR="005148B6" w:rsidRPr="000370AE"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5148B6" w:rsidRPr="000370AE" w:rsidRDefault="005148B6" w:rsidP="005148B6">
      <w:pPr>
        <w:widowControl w:val="0"/>
        <w:numPr>
          <w:ilvl w:val="0"/>
          <w:numId w:val="41"/>
        </w:numPr>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b/>
          <w:iCs/>
          <w:sz w:val="24"/>
          <w:szCs w:val="24"/>
          <w:lang w:eastAsia="pl-PL"/>
        </w:rPr>
        <w:t>Przebudowa drogi gminnej Nr 111237L w miejscowości Ciołki.</w:t>
      </w:r>
    </w:p>
    <w:p w:rsidR="005148B6" w:rsidRPr="000370AE"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 xml:space="preserve">Przebudowa drogi w miejscowości Ciołki polegać będzie na wykonaniu robót pomiarowych przy liniowych robotach ziemnych (trasy dróg w terenie równinnym) w ilości </w:t>
      </w:r>
      <w:r>
        <w:rPr>
          <w:rFonts w:ascii="Arial" w:eastAsia="Times New Roman" w:hAnsi="Arial" w:cs="Arial"/>
          <w:iCs/>
          <w:sz w:val="24"/>
          <w:szCs w:val="24"/>
          <w:lang w:eastAsia="pl-PL"/>
        </w:rPr>
        <w:t>0,113</w:t>
      </w:r>
      <w:r w:rsidRPr="000370AE">
        <w:rPr>
          <w:rFonts w:ascii="Arial" w:eastAsia="Times New Roman" w:hAnsi="Arial" w:cs="Arial"/>
          <w:iCs/>
          <w:sz w:val="24"/>
          <w:szCs w:val="24"/>
          <w:lang w:eastAsia="pl-PL"/>
        </w:rPr>
        <w:t xml:space="preserve"> km,</w:t>
      </w:r>
      <w:r>
        <w:rPr>
          <w:rFonts w:ascii="Arial" w:eastAsia="Times New Roman" w:hAnsi="Arial" w:cs="Arial"/>
          <w:iCs/>
          <w:sz w:val="24"/>
          <w:szCs w:val="24"/>
          <w:lang w:eastAsia="pl-PL"/>
        </w:rPr>
        <w:t xml:space="preserve"> odsłonięcie krawędzi równiarką w ilości 226 m2,</w:t>
      </w:r>
      <w:r w:rsidRPr="000370AE">
        <w:rPr>
          <w:rFonts w:ascii="Arial" w:eastAsia="Times New Roman" w:hAnsi="Arial" w:cs="Arial"/>
          <w:iCs/>
          <w:sz w:val="24"/>
          <w:szCs w:val="24"/>
          <w:lang w:eastAsia="pl-PL"/>
        </w:rPr>
        <w:t xml:space="preserve"> wyrównaniu istniejącej podbudowy mie</w:t>
      </w:r>
      <w:r>
        <w:rPr>
          <w:rFonts w:ascii="Arial" w:eastAsia="Times New Roman" w:hAnsi="Arial" w:cs="Arial"/>
          <w:iCs/>
          <w:sz w:val="24"/>
          <w:szCs w:val="24"/>
          <w:lang w:eastAsia="pl-PL"/>
        </w:rPr>
        <w:t xml:space="preserve">szanką zasadniczą </w:t>
      </w:r>
      <w:r w:rsidRPr="000370AE">
        <w:rPr>
          <w:rFonts w:ascii="Arial" w:eastAsia="Times New Roman" w:hAnsi="Arial" w:cs="Arial"/>
          <w:iCs/>
          <w:sz w:val="24"/>
          <w:szCs w:val="24"/>
          <w:lang w:eastAsia="pl-PL"/>
        </w:rPr>
        <w:t xml:space="preserve">0-31,5 mm o średniej  grubości 10 cm w ilości </w:t>
      </w:r>
      <w:r>
        <w:rPr>
          <w:rFonts w:ascii="Arial" w:eastAsia="Times New Roman" w:hAnsi="Arial" w:cs="Arial"/>
          <w:iCs/>
          <w:sz w:val="24"/>
          <w:szCs w:val="24"/>
          <w:lang w:eastAsia="pl-PL"/>
        </w:rPr>
        <w:t>36,2</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w:t>
      </w:r>
      <w:r>
        <w:rPr>
          <w:rFonts w:ascii="Arial" w:eastAsia="Times New Roman" w:hAnsi="Arial" w:cs="Arial"/>
          <w:iCs/>
          <w:sz w:val="24"/>
          <w:szCs w:val="24"/>
          <w:lang w:eastAsia="pl-PL"/>
        </w:rPr>
        <w:t>5</w:t>
      </w:r>
      <w:r w:rsidRPr="000370AE">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339</w:t>
      </w:r>
      <w:r w:rsidRPr="000370AE">
        <w:rPr>
          <w:rFonts w:ascii="Arial" w:eastAsia="Times New Roman" w:hAnsi="Arial" w:cs="Arial"/>
          <w:iCs/>
          <w:sz w:val="24"/>
          <w:szCs w:val="24"/>
          <w:lang w:eastAsia="pl-PL"/>
        </w:rPr>
        <w:t xml:space="preserve"> m2;</w:t>
      </w:r>
    </w:p>
    <w:p w:rsidR="005148B6" w:rsidRPr="00A54AF5" w:rsidRDefault="005148B6" w:rsidP="005148B6">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5148B6" w:rsidRPr="00A9684B" w:rsidRDefault="005148B6" w:rsidP="005148B6">
      <w:pPr>
        <w:widowControl w:val="0"/>
        <w:numPr>
          <w:ilvl w:val="0"/>
          <w:numId w:val="41"/>
        </w:numPr>
        <w:autoSpaceDE w:val="0"/>
        <w:autoSpaceDN w:val="0"/>
        <w:adjustRightInd w:val="0"/>
        <w:spacing w:after="0" w:line="240" w:lineRule="auto"/>
        <w:jc w:val="both"/>
        <w:rPr>
          <w:rFonts w:ascii="Arial" w:eastAsia="Times New Roman" w:hAnsi="Arial" w:cs="Arial"/>
          <w:iCs/>
          <w:sz w:val="24"/>
          <w:szCs w:val="24"/>
          <w:lang w:eastAsia="pl-PL"/>
        </w:rPr>
      </w:pPr>
      <w:r w:rsidRPr="00A9684B">
        <w:rPr>
          <w:rFonts w:ascii="Arial" w:eastAsia="Times New Roman" w:hAnsi="Arial" w:cs="Arial"/>
          <w:b/>
          <w:iCs/>
          <w:sz w:val="24"/>
          <w:szCs w:val="24"/>
          <w:lang w:eastAsia="pl-PL"/>
        </w:rPr>
        <w:t>Przebudowa drogi gminnej Nr 114628L w miejscowości Kobło Kolonia.</w:t>
      </w:r>
    </w:p>
    <w:p w:rsidR="005148B6" w:rsidRPr="000370AE"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 xml:space="preserve">Przebudowa drogi w miejscowości </w:t>
      </w:r>
      <w:r>
        <w:rPr>
          <w:rFonts w:ascii="Arial" w:eastAsia="Times New Roman" w:hAnsi="Arial" w:cs="Arial"/>
          <w:iCs/>
          <w:sz w:val="24"/>
          <w:szCs w:val="24"/>
          <w:lang w:eastAsia="pl-PL"/>
        </w:rPr>
        <w:t>Kobło Kolonia</w:t>
      </w:r>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Pr>
          <w:rFonts w:ascii="Arial" w:eastAsia="Times New Roman" w:hAnsi="Arial" w:cs="Arial"/>
          <w:iCs/>
          <w:sz w:val="24"/>
          <w:szCs w:val="24"/>
          <w:lang w:eastAsia="pl-PL"/>
        </w:rPr>
        <w:t>058</w:t>
      </w:r>
      <w:r w:rsidRPr="000370AE">
        <w:rPr>
          <w:rFonts w:ascii="Arial" w:eastAsia="Times New Roman" w:hAnsi="Arial" w:cs="Arial"/>
          <w:iCs/>
          <w:sz w:val="24"/>
          <w:szCs w:val="24"/>
          <w:lang w:eastAsia="pl-PL"/>
        </w:rPr>
        <w:t xml:space="preserve"> km, wyrównaniu istniejącej podbudowy </w:t>
      </w:r>
      <w:r>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Pr>
          <w:rFonts w:ascii="Arial" w:eastAsia="Times New Roman" w:hAnsi="Arial" w:cs="Arial"/>
          <w:iCs/>
          <w:sz w:val="24"/>
          <w:szCs w:val="24"/>
          <w:lang w:eastAsia="pl-PL"/>
        </w:rPr>
        <w:t>8</w:t>
      </w:r>
      <w:r w:rsidRPr="000370AE">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14,8</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Pr>
          <w:rFonts w:ascii="Arial" w:eastAsia="Times New Roman" w:hAnsi="Arial" w:cs="Arial"/>
          <w:iCs/>
          <w:sz w:val="24"/>
          <w:szCs w:val="24"/>
          <w:lang w:eastAsia="pl-PL"/>
        </w:rPr>
        <w:t>174</w:t>
      </w:r>
      <w:r w:rsidRPr="000370AE">
        <w:rPr>
          <w:rFonts w:ascii="Arial" w:eastAsia="Times New Roman" w:hAnsi="Arial" w:cs="Arial"/>
          <w:iCs/>
          <w:sz w:val="24"/>
          <w:szCs w:val="24"/>
          <w:lang w:eastAsia="pl-PL"/>
        </w:rPr>
        <w:t xml:space="preserve"> m2;</w:t>
      </w:r>
    </w:p>
    <w:p w:rsidR="005148B6" w:rsidRPr="00A54AF5" w:rsidRDefault="005148B6" w:rsidP="005148B6">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5148B6" w:rsidRPr="00412489" w:rsidRDefault="005148B6" w:rsidP="005148B6">
      <w:pPr>
        <w:widowControl w:val="0"/>
        <w:numPr>
          <w:ilvl w:val="0"/>
          <w:numId w:val="41"/>
        </w:numPr>
        <w:autoSpaceDE w:val="0"/>
        <w:autoSpaceDN w:val="0"/>
        <w:adjustRightInd w:val="0"/>
        <w:spacing w:after="0" w:line="240" w:lineRule="auto"/>
        <w:jc w:val="both"/>
        <w:rPr>
          <w:rFonts w:ascii="Arial" w:eastAsia="Times New Roman" w:hAnsi="Arial" w:cs="Arial"/>
          <w:b/>
          <w:iCs/>
          <w:sz w:val="24"/>
          <w:szCs w:val="24"/>
          <w:lang w:eastAsia="pl-PL"/>
        </w:rPr>
      </w:pPr>
      <w:r w:rsidRPr="00412489">
        <w:rPr>
          <w:rFonts w:ascii="Arial" w:eastAsia="Times New Roman" w:hAnsi="Arial" w:cs="Arial"/>
          <w:b/>
          <w:iCs/>
          <w:sz w:val="24"/>
          <w:szCs w:val="24"/>
          <w:lang w:eastAsia="pl-PL"/>
        </w:rPr>
        <w:t>Przebudowa drogi gminnej Nr 114204L w miejscowości Poraj.</w:t>
      </w:r>
    </w:p>
    <w:p w:rsidR="005148B6" w:rsidRPr="00412489"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412489">
        <w:rPr>
          <w:rFonts w:ascii="Arial" w:eastAsia="Times New Roman" w:hAnsi="Arial" w:cs="Arial"/>
          <w:iCs/>
          <w:sz w:val="24"/>
          <w:szCs w:val="24"/>
          <w:lang w:eastAsia="pl-PL"/>
        </w:rPr>
        <w:t xml:space="preserve">Przebudowa drogi w miejscowości Poraj polegać będzie na wykonaniu robót pomiarowych przy liniowych robotach ziemnych (trasy dróg w terenie równinnym) w ilości 0,128 km, odsłonięcie krawędzi równiarką 256 m2, wyrównaniu istniejącej podbudowy mieszanką zasadniczą 0-31,5 mm o średniej  grubości 10 cm w ilości 40,9 m3 oraz wykonaniu nawierzchni z mieszanek </w:t>
      </w:r>
      <w:proofErr w:type="spellStart"/>
      <w:r w:rsidRPr="00412489">
        <w:rPr>
          <w:rFonts w:ascii="Arial" w:eastAsia="Times New Roman" w:hAnsi="Arial" w:cs="Arial"/>
          <w:iCs/>
          <w:sz w:val="24"/>
          <w:szCs w:val="24"/>
          <w:lang w:eastAsia="pl-PL"/>
        </w:rPr>
        <w:t>mineralno</w:t>
      </w:r>
      <w:proofErr w:type="spellEnd"/>
      <w:r w:rsidRPr="00412489">
        <w:rPr>
          <w:rFonts w:ascii="Arial" w:eastAsia="Times New Roman" w:hAnsi="Arial" w:cs="Arial"/>
          <w:iCs/>
          <w:sz w:val="24"/>
          <w:szCs w:val="24"/>
          <w:lang w:eastAsia="pl-PL"/>
        </w:rPr>
        <w:t xml:space="preserve"> – bitumicznych, asfaltowych o grubości po zagęszczeniu 4 cm w ilości 384 m2;</w:t>
      </w:r>
    </w:p>
    <w:p w:rsidR="005148B6" w:rsidRPr="00A54AF5" w:rsidRDefault="005148B6" w:rsidP="005148B6">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5148B6" w:rsidRPr="00F57D70" w:rsidRDefault="005148B6" w:rsidP="005148B6">
      <w:pPr>
        <w:widowControl w:val="0"/>
        <w:numPr>
          <w:ilvl w:val="0"/>
          <w:numId w:val="41"/>
        </w:numPr>
        <w:autoSpaceDE w:val="0"/>
        <w:autoSpaceDN w:val="0"/>
        <w:adjustRightInd w:val="0"/>
        <w:spacing w:after="0" w:line="240" w:lineRule="auto"/>
        <w:jc w:val="both"/>
        <w:rPr>
          <w:rFonts w:ascii="Arial" w:eastAsia="Times New Roman" w:hAnsi="Arial" w:cs="Arial"/>
          <w:b/>
          <w:iCs/>
          <w:sz w:val="24"/>
          <w:szCs w:val="24"/>
          <w:lang w:eastAsia="pl-PL"/>
        </w:rPr>
      </w:pPr>
      <w:r w:rsidRPr="00F57D70">
        <w:rPr>
          <w:rFonts w:ascii="Arial" w:eastAsia="Times New Roman" w:hAnsi="Arial" w:cs="Arial"/>
          <w:b/>
          <w:iCs/>
          <w:sz w:val="24"/>
          <w:szCs w:val="24"/>
          <w:lang w:eastAsia="pl-PL"/>
        </w:rPr>
        <w:t>Przebudowa drogi gminnej Nr 111214L w miejscowości Rogalin ul. Gen. Grota Roweckiego.</w:t>
      </w:r>
    </w:p>
    <w:p w:rsidR="005148B6" w:rsidRPr="00F57D70"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F57D70">
        <w:rPr>
          <w:rFonts w:ascii="Arial" w:eastAsia="Times New Roman" w:hAnsi="Arial" w:cs="Arial"/>
          <w:iCs/>
          <w:sz w:val="24"/>
          <w:szCs w:val="24"/>
          <w:lang w:eastAsia="pl-PL"/>
        </w:rPr>
        <w:t xml:space="preserve">Przebudowa drogi w miejscowości Rogalin ul. Gen. Grota Roweckiego polegać będzie na wykonaniu robót pomiarowych przy liniowych robotach ziemnych (trasy dróg w terenie równinnym) w ilości 0,043 km, wyrównaniu istniejącej podbudowy mieszanką zasadniczą 0-31,5 mm o średniej  grubości 10 cm w ilości 13,7 m3 oraz wykonaniu nawierzchni z mieszanek </w:t>
      </w:r>
      <w:proofErr w:type="spellStart"/>
      <w:r w:rsidRPr="00F57D70">
        <w:rPr>
          <w:rFonts w:ascii="Arial" w:eastAsia="Times New Roman" w:hAnsi="Arial" w:cs="Arial"/>
          <w:iCs/>
          <w:sz w:val="24"/>
          <w:szCs w:val="24"/>
          <w:lang w:eastAsia="pl-PL"/>
        </w:rPr>
        <w:t>mineralno</w:t>
      </w:r>
      <w:proofErr w:type="spellEnd"/>
      <w:r w:rsidRPr="00F57D70">
        <w:rPr>
          <w:rFonts w:ascii="Arial" w:eastAsia="Times New Roman" w:hAnsi="Arial" w:cs="Arial"/>
          <w:iCs/>
          <w:sz w:val="24"/>
          <w:szCs w:val="24"/>
          <w:lang w:eastAsia="pl-PL"/>
        </w:rPr>
        <w:t xml:space="preserve"> – bitumicznych, asfaltowych o grubości po zagęszczeniu 4 cm w ilości 129 m2;</w:t>
      </w:r>
    </w:p>
    <w:p w:rsidR="005148B6" w:rsidRPr="00A54AF5" w:rsidRDefault="005148B6" w:rsidP="005148B6">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5148B6" w:rsidRPr="00210BAD" w:rsidRDefault="005148B6" w:rsidP="005148B6">
      <w:pPr>
        <w:widowControl w:val="0"/>
        <w:numPr>
          <w:ilvl w:val="0"/>
          <w:numId w:val="41"/>
        </w:numPr>
        <w:autoSpaceDE w:val="0"/>
        <w:autoSpaceDN w:val="0"/>
        <w:adjustRightInd w:val="0"/>
        <w:spacing w:after="0" w:line="240" w:lineRule="auto"/>
        <w:jc w:val="both"/>
        <w:rPr>
          <w:rFonts w:ascii="Arial" w:eastAsia="Times New Roman" w:hAnsi="Arial" w:cs="Arial"/>
          <w:b/>
          <w:iCs/>
          <w:sz w:val="24"/>
          <w:szCs w:val="24"/>
          <w:lang w:eastAsia="pl-PL"/>
        </w:rPr>
      </w:pPr>
      <w:r w:rsidRPr="00210BAD">
        <w:rPr>
          <w:rFonts w:ascii="Arial" w:eastAsia="Times New Roman" w:hAnsi="Arial" w:cs="Arial"/>
          <w:b/>
          <w:iCs/>
          <w:sz w:val="24"/>
          <w:szCs w:val="24"/>
          <w:lang w:eastAsia="pl-PL"/>
        </w:rPr>
        <w:t>Przebudowa drogi gminnej Nr 114741L w miejscowości Rogalin             ul. Zgodna.</w:t>
      </w:r>
    </w:p>
    <w:p w:rsidR="005148B6" w:rsidRPr="00210BAD"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210BAD">
        <w:rPr>
          <w:rFonts w:ascii="Arial" w:eastAsia="Times New Roman" w:hAnsi="Arial" w:cs="Arial"/>
          <w:iCs/>
          <w:sz w:val="24"/>
          <w:szCs w:val="24"/>
          <w:lang w:eastAsia="pl-PL"/>
        </w:rPr>
        <w:t xml:space="preserve">Przebudowa drogi w miejscowości Rogalin ul. Zgodna polegać będzie na wykonaniu robót pomiarowych przy liniowych robotach ziemnych (trasy dróg w terenie równinnym) w ilości 0,064 km, wyrównaniu istniejącej podbudowy mieszanką zasadniczą 0-31,5 mm o średniej  grubości 10 cm w ilości 20,5 m3 oraz wykonaniu nawierzchni z mieszanek </w:t>
      </w:r>
      <w:proofErr w:type="spellStart"/>
      <w:r w:rsidRPr="00210BAD">
        <w:rPr>
          <w:rFonts w:ascii="Arial" w:eastAsia="Times New Roman" w:hAnsi="Arial" w:cs="Arial"/>
          <w:iCs/>
          <w:sz w:val="24"/>
          <w:szCs w:val="24"/>
          <w:lang w:eastAsia="pl-PL"/>
        </w:rPr>
        <w:t>mineralno</w:t>
      </w:r>
      <w:proofErr w:type="spellEnd"/>
      <w:r w:rsidRPr="00210BAD">
        <w:rPr>
          <w:rFonts w:ascii="Arial" w:eastAsia="Times New Roman" w:hAnsi="Arial" w:cs="Arial"/>
          <w:iCs/>
          <w:sz w:val="24"/>
          <w:szCs w:val="24"/>
          <w:lang w:eastAsia="pl-PL"/>
        </w:rPr>
        <w:t xml:space="preserve"> – bitumicznych, asfaltowych o grubości po zagęszczeniu 4 cm w ilości 192 m2;</w:t>
      </w:r>
    </w:p>
    <w:p w:rsidR="005148B6" w:rsidRPr="00A54AF5" w:rsidRDefault="005148B6" w:rsidP="005148B6">
      <w:pPr>
        <w:widowControl w:val="0"/>
        <w:autoSpaceDE w:val="0"/>
        <w:autoSpaceDN w:val="0"/>
        <w:adjustRightInd w:val="0"/>
        <w:spacing w:after="0" w:line="240" w:lineRule="auto"/>
        <w:jc w:val="both"/>
        <w:rPr>
          <w:rFonts w:ascii="Arial" w:eastAsia="Times New Roman" w:hAnsi="Arial" w:cs="Arial"/>
          <w:b/>
          <w:iCs/>
          <w:color w:val="FF0000"/>
          <w:sz w:val="24"/>
          <w:szCs w:val="24"/>
          <w:lang w:eastAsia="pl-PL"/>
        </w:rPr>
      </w:pPr>
    </w:p>
    <w:p w:rsidR="005148B6" w:rsidRPr="0099550E" w:rsidRDefault="005148B6" w:rsidP="005148B6">
      <w:pPr>
        <w:pStyle w:val="Akapitzlist"/>
        <w:widowControl w:val="0"/>
        <w:numPr>
          <w:ilvl w:val="0"/>
          <w:numId w:val="41"/>
        </w:numPr>
        <w:autoSpaceDE w:val="0"/>
        <w:autoSpaceDN w:val="0"/>
        <w:adjustRightInd w:val="0"/>
        <w:jc w:val="both"/>
        <w:rPr>
          <w:rFonts w:ascii="Arial" w:hAnsi="Arial" w:cs="Arial"/>
          <w:b/>
          <w:iCs/>
          <w:lang w:eastAsia="pl-PL"/>
        </w:rPr>
      </w:pPr>
      <w:r w:rsidRPr="0099550E">
        <w:rPr>
          <w:rFonts w:ascii="Arial" w:hAnsi="Arial" w:cs="Arial"/>
          <w:b/>
          <w:iCs/>
          <w:lang w:eastAsia="pl-PL"/>
        </w:rPr>
        <w:t>Przebudowa drogi gminnej Nr 111232L w miejscowości Janki.</w:t>
      </w:r>
    </w:p>
    <w:p w:rsidR="005148B6" w:rsidRPr="000370AE"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Przebudowa drogi w miejscowości</w:t>
      </w:r>
      <w:r>
        <w:rPr>
          <w:rFonts w:ascii="Arial" w:eastAsia="Times New Roman" w:hAnsi="Arial" w:cs="Arial"/>
          <w:iCs/>
          <w:sz w:val="24"/>
          <w:szCs w:val="24"/>
          <w:lang w:eastAsia="pl-PL"/>
        </w:rPr>
        <w:t xml:space="preserve"> Janki</w:t>
      </w:r>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Pr>
          <w:rFonts w:ascii="Arial" w:eastAsia="Times New Roman" w:hAnsi="Arial" w:cs="Arial"/>
          <w:iCs/>
          <w:sz w:val="24"/>
          <w:szCs w:val="24"/>
          <w:lang w:eastAsia="pl-PL"/>
        </w:rPr>
        <w:t>077</w:t>
      </w:r>
      <w:r w:rsidRPr="000370AE">
        <w:rPr>
          <w:rFonts w:ascii="Arial" w:eastAsia="Times New Roman" w:hAnsi="Arial" w:cs="Arial"/>
          <w:iCs/>
          <w:sz w:val="24"/>
          <w:szCs w:val="24"/>
          <w:lang w:eastAsia="pl-PL"/>
        </w:rPr>
        <w:t xml:space="preserve"> km,</w:t>
      </w:r>
      <w:r>
        <w:rPr>
          <w:rFonts w:ascii="Arial" w:eastAsia="Times New Roman" w:hAnsi="Arial" w:cs="Arial"/>
          <w:iCs/>
          <w:sz w:val="24"/>
          <w:szCs w:val="24"/>
          <w:lang w:eastAsia="pl-PL"/>
        </w:rPr>
        <w:t xml:space="preserve"> odsłonięcie krawędzi równiarką w ilości 154 m2,</w:t>
      </w:r>
      <w:r w:rsidRPr="000370AE">
        <w:rPr>
          <w:rFonts w:ascii="Arial" w:eastAsia="Times New Roman" w:hAnsi="Arial" w:cs="Arial"/>
          <w:iCs/>
          <w:sz w:val="24"/>
          <w:szCs w:val="24"/>
          <w:lang w:eastAsia="pl-PL"/>
        </w:rPr>
        <w:t xml:space="preserve"> wyrównaniu istniejącej podbudowy </w:t>
      </w:r>
      <w:r>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Pr>
          <w:rFonts w:ascii="Arial" w:eastAsia="Times New Roman" w:hAnsi="Arial" w:cs="Arial"/>
          <w:iCs/>
          <w:sz w:val="24"/>
          <w:szCs w:val="24"/>
          <w:lang w:eastAsia="pl-PL"/>
        </w:rPr>
        <w:t>10</w:t>
      </w:r>
      <w:r w:rsidRPr="000370AE">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24,6</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Pr>
          <w:rFonts w:ascii="Arial" w:eastAsia="Times New Roman" w:hAnsi="Arial" w:cs="Arial"/>
          <w:iCs/>
          <w:sz w:val="24"/>
          <w:szCs w:val="24"/>
          <w:lang w:eastAsia="pl-PL"/>
        </w:rPr>
        <w:t>231</w:t>
      </w:r>
      <w:r w:rsidRPr="000370AE">
        <w:rPr>
          <w:rFonts w:ascii="Arial" w:eastAsia="Times New Roman" w:hAnsi="Arial" w:cs="Arial"/>
          <w:iCs/>
          <w:sz w:val="24"/>
          <w:szCs w:val="24"/>
          <w:lang w:eastAsia="pl-PL"/>
        </w:rPr>
        <w:t xml:space="preserve"> m2;</w:t>
      </w:r>
    </w:p>
    <w:p w:rsidR="005148B6" w:rsidRPr="00A54AF5" w:rsidRDefault="005148B6" w:rsidP="005148B6">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5148B6" w:rsidRPr="00027876" w:rsidRDefault="005148B6" w:rsidP="005148B6">
      <w:pPr>
        <w:pStyle w:val="Akapitzlist"/>
        <w:widowControl w:val="0"/>
        <w:numPr>
          <w:ilvl w:val="0"/>
          <w:numId w:val="41"/>
        </w:numPr>
        <w:autoSpaceDE w:val="0"/>
        <w:autoSpaceDN w:val="0"/>
        <w:adjustRightInd w:val="0"/>
        <w:jc w:val="both"/>
        <w:rPr>
          <w:rFonts w:ascii="Arial" w:hAnsi="Arial" w:cs="Arial"/>
          <w:b/>
          <w:iCs/>
          <w:lang w:eastAsia="pl-PL"/>
        </w:rPr>
      </w:pPr>
      <w:r w:rsidRPr="00027876">
        <w:rPr>
          <w:rFonts w:ascii="Arial" w:hAnsi="Arial" w:cs="Arial"/>
          <w:b/>
          <w:iCs/>
          <w:lang w:eastAsia="pl-PL"/>
        </w:rPr>
        <w:t>Przebudowa drogi gminnej Nr 114661L w miejscowości Kopyłów.</w:t>
      </w:r>
    </w:p>
    <w:p w:rsidR="005148B6"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Przebudowa drogi w miejscowości</w:t>
      </w:r>
      <w:r>
        <w:rPr>
          <w:rFonts w:ascii="Arial" w:eastAsia="Times New Roman" w:hAnsi="Arial" w:cs="Arial"/>
          <w:iCs/>
          <w:sz w:val="24"/>
          <w:szCs w:val="24"/>
          <w:lang w:eastAsia="pl-PL"/>
        </w:rPr>
        <w:t xml:space="preserve"> Kopyłów</w:t>
      </w:r>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Pr>
          <w:rFonts w:ascii="Arial" w:eastAsia="Times New Roman" w:hAnsi="Arial" w:cs="Arial"/>
          <w:iCs/>
          <w:sz w:val="24"/>
          <w:szCs w:val="24"/>
          <w:lang w:eastAsia="pl-PL"/>
        </w:rPr>
        <w:t>095</w:t>
      </w:r>
      <w:r w:rsidRPr="000370AE">
        <w:rPr>
          <w:rFonts w:ascii="Arial" w:eastAsia="Times New Roman" w:hAnsi="Arial" w:cs="Arial"/>
          <w:iCs/>
          <w:sz w:val="24"/>
          <w:szCs w:val="24"/>
          <w:lang w:eastAsia="pl-PL"/>
        </w:rPr>
        <w:t xml:space="preserve"> km, wyrównaniu istniejącej podbudowy </w:t>
      </w:r>
      <w:r>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Pr>
          <w:rFonts w:ascii="Arial" w:eastAsia="Times New Roman" w:hAnsi="Arial" w:cs="Arial"/>
          <w:iCs/>
          <w:sz w:val="24"/>
          <w:szCs w:val="24"/>
          <w:lang w:eastAsia="pl-PL"/>
        </w:rPr>
        <w:t>8</w:t>
      </w:r>
      <w:r w:rsidRPr="000370AE">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24,3</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Pr>
          <w:rFonts w:ascii="Arial" w:eastAsia="Times New Roman" w:hAnsi="Arial" w:cs="Arial"/>
          <w:iCs/>
          <w:sz w:val="24"/>
          <w:szCs w:val="24"/>
          <w:lang w:eastAsia="pl-PL"/>
        </w:rPr>
        <w:t>285</w:t>
      </w:r>
      <w:r w:rsidRPr="000370AE">
        <w:rPr>
          <w:rFonts w:ascii="Arial" w:eastAsia="Times New Roman" w:hAnsi="Arial" w:cs="Arial"/>
          <w:iCs/>
          <w:sz w:val="24"/>
          <w:szCs w:val="24"/>
          <w:lang w:eastAsia="pl-PL"/>
        </w:rPr>
        <w:t xml:space="preserve"> m2;</w:t>
      </w:r>
    </w:p>
    <w:p w:rsidR="005148B6" w:rsidRPr="00027876"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5148B6" w:rsidRPr="008E6769" w:rsidRDefault="005148B6" w:rsidP="005148B6">
      <w:pPr>
        <w:pStyle w:val="Akapitzlist"/>
        <w:widowControl w:val="0"/>
        <w:numPr>
          <w:ilvl w:val="0"/>
          <w:numId w:val="41"/>
        </w:numPr>
        <w:autoSpaceDE w:val="0"/>
        <w:autoSpaceDN w:val="0"/>
        <w:adjustRightInd w:val="0"/>
        <w:jc w:val="both"/>
        <w:rPr>
          <w:rFonts w:ascii="Arial" w:hAnsi="Arial" w:cs="Arial"/>
          <w:b/>
          <w:iCs/>
          <w:lang w:eastAsia="pl-PL"/>
        </w:rPr>
      </w:pPr>
      <w:r w:rsidRPr="008E6769">
        <w:rPr>
          <w:rFonts w:ascii="Arial" w:hAnsi="Arial" w:cs="Arial"/>
          <w:b/>
          <w:iCs/>
          <w:lang w:eastAsia="pl-PL"/>
        </w:rPr>
        <w:t>Przebudowa drogi gminnej Nr 111241L  w miejscowości Liski.</w:t>
      </w:r>
    </w:p>
    <w:p w:rsidR="005148B6"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Przebudowa drogi w miejscowości</w:t>
      </w:r>
      <w:r>
        <w:rPr>
          <w:rFonts w:ascii="Arial" w:eastAsia="Times New Roman" w:hAnsi="Arial" w:cs="Arial"/>
          <w:iCs/>
          <w:sz w:val="24"/>
          <w:szCs w:val="24"/>
          <w:lang w:eastAsia="pl-PL"/>
        </w:rPr>
        <w:t xml:space="preserve"> Liski</w:t>
      </w:r>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Pr>
          <w:rFonts w:ascii="Arial" w:eastAsia="Times New Roman" w:hAnsi="Arial" w:cs="Arial"/>
          <w:iCs/>
          <w:sz w:val="24"/>
          <w:szCs w:val="24"/>
          <w:lang w:eastAsia="pl-PL"/>
        </w:rPr>
        <w:t>056</w:t>
      </w:r>
      <w:r w:rsidRPr="000370AE">
        <w:rPr>
          <w:rFonts w:ascii="Arial" w:eastAsia="Times New Roman" w:hAnsi="Arial" w:cs="Arial"/>
          <w:iCs/>
          <w:sz w:val="24"/>
          <w:szCs w:val="24"/>
          <w:lang w:eastAsia="pl-PL"/>
        </w:rPr>
        <w:t xml:space="preserve"> km, wyrównaniu istniejącej podbudowy </w:t>
      </w:r>
      <w:r>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Pr>
          <w:rFonts w:ascii="Arial" w:eastAsia="Times New Roman" w:hAnsi="Arial" w:cs="Arial"/>
          <w:iCs/>
          <w:sz w:val="24"/>
          <w:szCs w:val="24"/>
          <w:lang w:eastAsia="pl-PL"/>
        </w:rPr>
        <w:t>10</w:t>
      </w:r>
      <w:r w:rsidRPr="000370AE">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17,9</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Pr>
          <w:rFonts w:ascii="Arial" w:eastAsia="Times New Roman" w:hAnsi="Arial" w:cs="Arial"/>
          <w:iCs/>
          <w:sz w:val="24"/>
          <w:szCs w:val="24"/>
          <w:lang w:eastAsia="pl-PL"/>
        </w:rPr>
        <w:t>168</w:t>
      </w:r>
      <w:r w:rsidRPr="000370AE">
        <w:rPr>
          <w:rFonts w:ascii="Arial" w:eastAsia="Times New Roman" w:hAnsi="Arial" w:cs="Arial"/>
          <w:iCs/>
          <w:sz w:val="24"/>
          <w:szCs w:val="24"/>
          <w:lang w:eastAsia="pl-PL"/>
        </w:rPr>
        <w:t xml:space="preserve"> m2;</w:t>
      </w:r>
    </w:p>
    <w:p w:rsidR="005148B6" w:rsidRPr="00360031"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5148B6" w:rsidRPr="00363014" w:rsidRDefault="005148B6" w:rsidP="005148B6">
      <w:pPr>
        <w:pStyle w:val="Akapitzlist"/>
        <w:widowControl w:val="0"/>
        <w:numPr>
          <w:ilvl w:val="0"/>
          <w:numId w:val="41"/>
        </w:numPr>
        <w:autoSpaceDE w:val="0"/>
        <w:autoSpaceDN w:val="0"/>
        <w:adjustRightInd w:val="0"/>
        <w:jc w:val="both"/>
        <w:rPr>
          <w:rFonts w:ascii="Arial" w:hAnsi="Arial" w:cs="Arial"/>
          <w:b/>
          <w:iCs/>
          <w:lang w:eastAsia="pl-PL"/>
        </w:rPr>
      </w:pPr>
      <w:r w:rsidRPr="00363014">
        <w:rPr>
          <w:rFonts w:ascii="Arial" w:hAnsi="Arial" w:cs="Arial"/>
          <w:b/>
          <w:iCs/>
          <w:lang w:eastAsia="pl-PL"/>
        </w:rPr>
        <w:t>Przebudowa drogi gminnej</w:t>
      </w:r>
      <w:r>
        <w:rPr>
          <w:rFonts w:ascii="Arial" w:hAnsi="Arial" w:cs="Arial"/>
          <w:b/>
          <w:iCs/>
          <w:lang w:eastAsia="pl-PL"/>
        </w:rPr>
        <w:t xml:space="preserve"> Nr 114554</w:t>
      </w:r>
      <w:r w:rsidRPr="00363014">
        <w:rPr>
          <w:rFonts w:ascii="Arial" w:hAnsi="Arial" w:cs="Arial"/>
          <w:b/>
          <w:iCs/>
          <w:lang w:eastAsia="pl-PL"/>
        </w:rPr>
        <w:t xml:space="preserve">L  w miejscowości Horodło            ul. </w:t>
      </w:r>
      <w:proofErr w:type="spellStart"/>
      <w:r w:rsidRPr="00363014">
        <w:rPr>
          <w:rFonts w:ascii="Arial" w:hAnsi="Arial" w:cs="Arial"/>
          <w:b/>
          <w:iCs/>
          <w:lang w:eastAsia="pl-PL"/>
        </w:rPr>
        <w:t>Burtynówka</w:t>
      </w:r>
      <w:proofErr w:type="spellEnd"/>
      <w:r w:rsidRPr="00363014">
        <w:rPr>
          <w:rFonts w:ascii="Arial" w:hAnsi="Arial" w:cs="Arial"/>
          <w:b/>
          <w:iCs/>
          <w:lang w:eastAsia="pl-PL"/>
        </w:rPr>
        <w:t>.</w:t>
      </w:r>
    </w:p>
    <w:p w:rsidR="005148B6"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iCs/>
          <w:sz w:val="24"/>
          <w:szCs w:val="24"/>
          <w:lang w:eastAsia="pl-PL"/>
        </w:rPr>
        <w:t>Przebudowa drogi w miejscowości</w:t>
      </w:r>
      <w:r>
        <w:rPr>
          <w:rFonts w:ascii="Arial" w:eastAsia="Times New Roman" w:hAnsi="Arial" w:cs="Arial"/>
          <w:iCs/>
          <w:sz w:val="24"/>
          <w:szCs w:val="24"/>
          <w:lang w:eastAsia="pl-PL"/>
        </w:rPr>
        <w:t xml:space="preserve"> Horodło ul. </w:t>
      </w:r>
      <w:proofErr w:type="spellStart"/>
      <w:r>
        <w:rPr>
          <w:rFonts w:ascii="Arial" w:eastAsia="Times New Roman" w:hAnsi="Arial" w:cs="Arial"/>
          <w:iCs/>
          <w:sz w:val="24"/>
          <w:szCs w:val="24"/>
          <w:lang w:eastAsia="pl-PL"/>
        </w:rPr>
        <w:t>Burtynówka</w:t>
      </w:r>
      <w:proofErr w:type="spellEnd"/>
      <w:r w:rsidRPr="000370AE">
        <w:rPr>
          <w:rFonts w:ascii="Arial" w:eastAsia="Times New Roman" w:hAnsi="Arial" w:cs="Arial"/>
          <w:iCs/>
          <w:sz w:val="24"/>
          <w:szCs w:val="24"/>
          <w:lang w:eastAsia="pl-PL"/>
        </w:rPr>
        <w:t xml:space="preserve"> polegać będzie na wykonaniu robót pomiarowych przy liniowych robotach ziemnych (trasy dróg w terenie równinnym) w ilości 0,</w:t>
      </w:r>
      <w:r>
        <w:rPr>
          <w:rFonts w:ascii="Arial" w:eastAsia="Times New Roman" w:hAnsi="Arial" w:cs="Arial"/>
          <w:iCs/>
          <w:sz w:val="24"/>
          <w:szCs w:val="24"/>
          <w:lang w:eastAsia="pl-PL"/>
        </w:rPr>
        <w:t>064</w:t>
      </w:r>
      <w:r w:rsidRPr="000370AE">
        <w:rPr>
          <w:rFonts w:ascii="Arial" w:eastAsia="Times New Roman" w:hAnsi="Arial" w:cs="Arial"/>
          <w:iCs/>
          <w:sz w:val="24"/>
          <w:szCs w:val="24"/>
          <w:lang w:eastAsia="pl-PL"/>
        </w:rPr>
        <w:t xml:space="preserve"> km, wyrównaniu istniejącej podbudowy </w:t>
      </w:r>
      <w:r>
        <w:rPr>
          <w:rFonts w:ascii="Arial" w:eastAsia="Times New Roman" w:hAnsi="Arial" w:cs="Arial"/>
          <w:iCs/>
          <w:sz w:val="24"/>
          <w:szCs w:val="24"/>
          <w:lang w:eastAsia="pl-PL"/>
        </w:rPr>
        <w:t xml:space="preserve">mieszanką zasadniczą </w:t>
      </w:r>
      <w:r w:rsidRPr="000370AE">
        <w:rPr>
          <w:rFonts w:ascii="Arial" w:eastAsia="Times New Roman" w:hAnsi="Arial" w:cs="Arial"/>
          <w:iCs/>
          <w:sz w:val="24"/>
          <w:szCs w:val="24"/>
          <w:lang w:eastAsia="pl-PL"/>
        </w:rPr>
        <w:t xml:space="preserve">0-31,5 mm o średniej  grubości </w:t>
      </w:r>
      <w:r>
        <w:rPr>
          <w:rFonts w:ascii="Arial" w:eastAsia="Times New Roman" w:hAnsi="Arial" w:cs="Arial"/>
          <w:iCs/>
          <w:sz w:val="24"/>
          <w:szCs w:val="24"/>
          <w:lang w:eastAsia="pl-PL"/>
        </w:rPr>
        <w:t>10</w:t>
      </w:r>
      <w:r w:rsidRPr="000370AE">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20,5</w:t>
      </w:r>
      <w:r w:rsidRPr="000370AE">
        <w:rPr>
          <w:rFonts w:ascii="Arial" w:eastAsia="Times New Roman" w:hAnsi="Arial" w:cs="Arial"/>
          <w:iCs/>
          <w:sz w:val="24"/>
          <w:szCs w:val="24"/>
          <w:lang w:eastAsia="pl-PL"/>
        </w:rPr>
        <w:t xml:space="preserve"> m3 oraz wykonaniu nawierzchni z mieszanek </w:t>
      </w:r>
      <w:proofErr w:type="spellStart"/>
      <w:r w:rsidRPr="000370AE">
        <w:rPr>
          <w:rFonts w:ascii="Arial" w:eastAsia="Times New Roman" w:hAnsi="Arial" w:cs="Arial"/>
          <w:iCs/>
          <w:sz w:val="24"/>
          <w:szCs w:val="24"/>
          <w:lang w:eastAsia="pl-PL"/>
        </w:rPr>
        <w:t>mineralno</w:t>
      </w:r>
      <w:proofErr w:type="spellEnd"/>
      <w:r w:rsidRPr="000370AE">
        <w:rPr>
          <w:rFonts w:ascii="Arial" w:eastAsia="Times New Roman" w:hAnsi="Arial" w:cs="Arial"/>
          <w:iCs/>
          <w:sz w:val="24"/>
          <w:szCs w:val="24"/>
          <w:lang w:eastAsia="pl-PL"/>
        </w:rPr>
        <w:t xml:space="preserve"> – bitumicznych, asfaltowych o grubości po zagęszczeniu 4 cm w ilości </w:t>
      </w:r>
      <w:r>
        <w:rPr>
          <w:rFonts w:ascii="Arial" w:eastAsia="Times New Roman" w:hAnsi="Arial" w:cs="Arial"/>
          <w:iCs/>
          <w:sz w:val="24"/>
          <w:szCs w:val="24"/>
          <w:lang w:eastAsia="pl-PL"/>
        </w:rPr>
        <w:t>192</w:t>
      </w:r>
      <w:r w:rsidRPr="000370AE">
        <w:rPr>
          <w:rFonts w:ascii="Arial" w:eastAsia="Times New Roman" w:hAnsi="Arial" w:cs="Arial"/>
          <w:iCs/>
          <w:sz w:val="24"/>
          <w:szCs w:val="24"/>
          <w:lang w:eastAsia="pl-PL"/>
        </w:rPr>
        <w:t xml:space="preserve"> m2;</w:t>
      </w:r>
    </w:p>
    <w:p w:rsidR="005148B6" w:rsidRPr="0068691C"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5148B6" w:rsidRPr="00101290" w:rsidRDefault="005148B6" w:rsidP="005148B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101290">
        <w:rPr>
          <w:rFonts w:ascii="Arial" w:eastAsia="Times New Roman" w:hAnsi="Arial" w:cs="Arial"/>
          <w:iCs/>
          <w:sz w:val="24"/>
          <w:szCs w:val="24"/>
          <w:lang w:eastAsia="pl-PL"/>
        </w:rPr>
        <w:t xml:space="preserve">      12) </w:t>
      </w:r>
      <w:r w:rsidRPr="00101290">
        <w:rPr>
          <w:rFonts w:ascii="Arial" w:eastAsia="Times New Roman" w:hAnsi="Arial" w:cs="Arial"/>
          <w:b/>
          <w:iCs/>
          <w:sz w:val="24"/>
          <w:szCs w:val="24"/>
          <w:lang w:eastAsia="pl-PL"/>
        </w:rPr>
        <w:t>Przebu</w:t>
      </w:r>
      <w:r>
        <w:rPr>
          <w:rFonts w:ascii="Arial" w:eastAsia="Times New Roman" w:hAnsi="Arial" w:cs="Arial"/>
          <w:b/>
          <w:iCs/>
          <w:sz w:val="24"/>
          <w:szCs w:val="24"/>
          <w:lang w:eastAsia="pl-PL"/>
        </w:rPr>
        <w:t>dowa drogi gminnej Nr 114787</w:t>
      </w:r>
      <w:r w:rsidRPr="00101290">
        <w:rPr>
          <w:rFonts w:ascii="Arial" w:eastAsia="Times New Roman" w:hAnsi="Arial" w:cs="Arial"/>
          <w:b/>
          <w:iCs/>
          <w:sz w:val="24"/>
          <w:szCs w:val="24"/>
          <w:lang w:eastAsia="pl-PL"/>
        </w:rPr>
        <w:t>L  w miejscowości Strzyżów         ul. Orla;</w:t>
      </w:r>
    </w:p>
    <w:p w:rsidR="005148B6" w:rsidRPr="00101290" w:rsidRDefault="005148B6" w:rsidP="005148B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01290">
        <w:rPr>
          <w:rFonts w:ascii="Arial" w:eastAsia="Times New Roman" w:hAnsi="Arial" w:cs="Arial"/>
          <w:iCs/>
          <w:sz w:val="24"/>
          <w:szCs w:val="24"/>
          <w:lang w:eastAsia="pl-PL"/>
        </w:rPr>
        <w:t>Przebudowa drogi w miejscowości Strzyżów ul. Orla polegać będzie na wykonaniu robót pomiarowych przy liniowych robotach ziemnych (trasy dróg w terenie równinnym) w ilości 0,026 km, wykonanie odwodnienia liniowego o szerokości w świetle 100mm i wysokości 100 mm; klasa obciążenia</w:t>
      </w:r>
      <w:r>
        <w:rPr>
          <w:rFonts w:ascii="Arial" w:eastAsia="Times New Roman" w:hAnsi="Arial" w:cs="Arial"/>
          <w:iCs/>
          <w:sz w:val="24"/>
          <w:szCs w:val="24"/>
          <w:lang w:eastAsia="pl-PL"/>
        </w:rPr>
        <w:t xml:space="preserve"> C</w:t>
      </w:r>
      <w:r w:rsidRPr="00101290">
        <w:rPr>
          <w:rFonts w:ascii="Arial" w:eastAsia="Times New Roman" w:hAnsi="Arial" w:cs="Arial"/>
          <w:iCs/>
          <w:sz w:val="24"/>
          <w:szCs w:val="24"/>
          <w:lang w:eastAsia="pl-PL"/>
        </w:rPr>
        <w:t>-250 z włączeniem do istniejącej studzienki wraz z rozbiórką nawierzchni</w:t>
      </w:r>
      <w:r>
        <w:rPr>
          <w:rFonts w:ascii="Arial" w:eastAsia="Times New Roman" w:hAnsi="Arial" w:cs="Arial"/>
          <w:iCs/>
          <w:sz w:val="24"/>
          <w:szCs w:val="24"/>
          <w:lang w:eastAsia="pl-PL"/>
        </w:rPr>
        <w:t xml:space="preserve"> z pł</w:t>
      </w:r>
      <w:r w:rsidRPr="00101290">
        <w:rPr>
          <w:rFonts w:ascii="Arial" w:eastAsia="Times New Roman" w:hAnsi="Arial" w:cs="Arial"/>
          <w:iCs/>
          <w:sz w:val="24"/>
          <w:szCs w:val="24"/>
          <w:lang w:eastAsia="pl-PL"/>
        </w:rPr>
        <w:t xml:space="preserve">yt w ilości 4 m, wymiana wpustu kanalizacji deszczowej klasy C-250 wraz z regulacją szt. 1, wyrównaniu istniejącej podbudowy mieszanką zasadniczą 0-31,5 mm o średniej  grubości 8 cm w ilości 9,4 m3 oraz wykonaniu nawierzchni z mieszanek </w:t>
      </w:r>
      <w:proofErr w:type="spellStart"/>
      <w:r w:rsidRPr="00101290">
        <w:rPr>
          <w:rFonts w:ascii="Arial" w:eastAsia="Times New Roman" w:hAnsi="Arial" w:cs="Arial"/>
          <w:iCs/>
          <w:sz w:val="24"/>
          <w:szCs w:val="24"/>
          <w:lang w:eastAsia="pl-PL"/>
        </w:rPr>
        <w:t>mineralno</w:t>
      </w:r>
      <w:proofErr w:type="spellEnd"/>
      <w:r w:rsidRPr="00101290">
        <w:rPr>
          <w:rFonts w:ascii="Arial" w:eastAsia="Times New Roman" w:hAnsi="Arial" w:cs="Arial"/>
          <w:iCs/>
          <w:sz w:val="24"/>
          <w:szCs w:val="24"/>
          <w:lang w:eastAsia="pl-PL"/>
        </w:rPr>
        <w:t xml:space="preserve"> – bitumicznych, asfaltowych o grubości po zagęszczeniu 4 cm w ilości 117 m2;</w:t>
      </w:r>
    </w:p>
    <w:p w:rsidR="007B3F56" w:rsidRDefault="007B3F56" w:rsidP="007B3F56">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7B3F56" w:rsidRPr="00604D13" w:rsidRDefault="007B3F56" w:rsidP="007B3F56">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7B3F56"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 W przypadku wskazania podwykonawcy części robót nie przewiduje się rozszerzenia podwykonawstwa na części robót nie określone w pkt. 2.1.2.</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Pr="00604D13">
        <w:rPr>
          <w:rFonts w:ascii="Arial" w:eastAsia="Times New Roman" w:hAnsi="Arial" w:cs="Arial"/>
          <w:iCs/>
          <w:sz w:val="24"/>
          <w:szCs w:val="24"/>
          <w:lang w:eastAsia="pl-PL"/>
        </w:rPr>
        <w:t>.Wszystkie roboty zostaną wykonane własnym sumptem i staraniem przez wykonawcę.</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lastRenderedPageBreak/>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7B3F56" w:rsidRPr="00604D1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7B3F56" w:rsidRPr="00133DFA" w:rsidRDefault="00133DFA"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133DFA">
        <w:rPr>
          <w:rFonts w:ascii="Arial" w:eastAsia="Times New Roman" w:hAnsi="Arial" w:cs="Arial"/>
          <w:iCs/>
          <w:sz w:val="24"/>
          <w:szCs w:val="24"/>
        </w:rPr>
        <w:t>1. Zamówienie wykonamy w terminie do ………………………. (wymaga</w:t>
      </w:r>
      <w:r w:rsidR="00CF4C77">
        <w:rPr>
          <w:rFonts w:ascii="Arial" w:eastAsia="Times New Roman" w:hAnsi="Arial" w:cs="Arial"/>
          <w:iCs/>
          <w:sz w:val="24"/>
          <w:szCs w:val="24"/>
        </w:rPr>
        <w:t>ny przez zamawiającego</w:t>
      </w:r>
      <w:r w:rsidR="005D5627">
        <w:rPr>
          <w:rFonts w:ascii="Arial" w:eastAsia="Times New Roman" w:hAnsi="Arial" w:cs="Arial"/>
          <w:iCs/>
          <w:sz w:val="24"/>
          <w:szCs w:val="24"/>
        </w:rPr>
        <w:t xml:space="preserve"> termin wykonan</w:t>
      </w:r>
      <w:r w:rsidR="008C3347">
        <w:rPr>
          <w:rFonts w:ascii="Arial" w:eastAsia="Times New Roman" w:hAnsi="Arial" w:cs="Arial"/>
          <w:iCs/>
          <w:sz w:val="24"/>
          <w:szCs w:val="24"/>
        </w:rPr>
        <w:t xml:space="preserve">ia to </w:t>
      </w:r>
      <w:r w:rsidR="008C3347" w:rsidRPr="00E25DA3">
        <w:rPr>
          <w:rFonts w:ascii="Arial" w:eastAsia="Times New Roman" w:hAnsi="Arial" w:cs="Arial"/>
          <w:iCs/>
          <w:sz w:val="24"/>
          <w:szCs w:val="24"/>
        </w:rPr>
        <w:t>30.08.2019</w:t>
      </w:r>
      <w:r w:rsidRPr="00E25DA3">
        <w:rPr>
          <w:rFonts w:ascii="Arial" w:eastAsia="Times New Roman" w:hAnsi="Arial" w:cs="Arial"/>
          <w:iCs/>
          <w:sz w:val="24"/>
          <w:szCs w:val="24"/>
        </w:rPr>
        <w:t xml:space="preserve"> r.)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lastRenderedPageBreak/>
        <w:t>2. Wykonawca na potrzeby budowy zamontuje licznik zużycia wody i energii oraz  ponosił   będzie koszty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 xml:space="preserve">8. Na każde żądanie Zamawiającego lub inspektora nadzoru Wykonawca zobowiązany jest okazać w stosunku do wskazanych materiałów certyfikat zgodności z Polską Normą </w:t>
      </w:r>
      <w:r w:rsidR="00B5041F">
        <w:rPr>
          <w:rFonts w:ascii="Arial" w:eastAsia="Times New Roman" w:hAnsi="Arial" w:cs="Arial"/>
          <w:iCs/>
          <w:sz w:val="24"/>
          <w:szCs w:val="24"/>
        </w:rPr>
        <w:t xml:space="preserve">przenoszących normy europejskie PN-EN (normy zharmonizowane) </w:t>
      </w:r>
      <w:r w:rsidRPr="00604D13">
        <w:rPr>
          <w:rFonts w:ascii="Arial" w:eastAsia="Times New Roman" w:hAnsi="Arial" w:cs="Arial"/>
          <w:iCs/>
          <w:sz w:val="24"/>
          <w:szCs w:val="24"/>
        </w:rPr>
        <w:t>lub aprobatę techniczną.</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7B3F56" w:rsidRPr="00F01946"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
          <w:iCs/>
          <w:sz w:val="24"/>
          <w:szCs w:val="24"/>
        </w:rPr>
        <w:t xml:space="preserve">§ 7 </w:t>
      </w:r>
      <w:r w:rsidRPr="00604D13">
        <w:rPr>
          <w:rFonts w:ascii="Arial" w:eastAsia="Times New Roman" w:hAnsi="Arial" w:cs="Arial"/>
          <w:b/>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1</w:t>
      </w:r>
      <w:r w:rsidRPr="00604D13">
        <w:rPr>
          <w:rFonts w:ascii="Arial" w:eastAsia="Times New Roman" w:hAnsi="Arial" w:cs="Arial"/>
          <w:iCs/>
          <w:sz w:val="24"/>
          <w:szCs w:val="24"/>
        </w:rPr>
        <w:t xml:space="preserve">. Wykonawca w ciągu siedmiu dni ma obowiązek usunąć zgłoszone usterki.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2</w:t>
      </w:r>
      <w:r w:rsidRPr="00604D13">
        <w:rPr>
          <w:rFonts w:ascii="Arial" w:eastAsia="Times New Roman" w:hAnsi="Arial" w:cs="Arial"/>
          <w:iCs/>
          <w:sz w:val="24"/>
          <w:szCs w:val="24"/>
        </w:rPr>
        <w:t xml:space="preserve">. W przypadku powtarzających się wad w czasie okresu rękojmi zamawiający może żądać wspólnego przeglądu obiektu.     </w:t>
      </w:r>
      <w:r w:rsidRPr="00604D13">
        <w:rPr>
          <w:rFonts w:ascii="Arial" w:eastAsia="Times New Roman" w:hAnsi="Arial" w:cs="Arial"/>
          <w:b/>
          <w:iCs/>
          <w:sz w:val="24"/>
          <w:szCs w:val="24"/>
        </w:rPr>
        <w:t xml:space="preserve">                                                                                               </w:t>
      </w:r>
    </w:p>
    <w:p w:rsidR="007B3F56" w:rsidRPr="00F01946"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3</w:t>
      </w:r>
      <w:r w:rsidRPr="00604D13">
        <w:rPr>
          <w:rFonts w:ascii="Arial" w:eastAsia="Arial Unicode MS" w:hAnsi="Arial" w:cs="Arial"/>
          <w:sz w:val="24"/>
          <w:szCs w:val="24"/>
        </w:rPr>
        <w:t xml:space="preserve">. Wykonawca udziela gwarancji oraz rękojmi na roboty objęte niniejszą umową na okres 36 miesięcy ( </w:t>
      </w:r>
      <w:r w:rsidRPr="00604D13">
        <w:rPr>
          <w:rFonts w:ascii="Arial" w:eastAsia="Arial Unicode MS" w:hAnsi="Arial" w:cs="Arial"/>
          <w:b/>
          <w:sz w:val="24"/>
          <w:szCs w:val="24"/>
        </w:rPr>
        <w:t>lub na okres zadeklarowany w ofercie</w:t>
      </w:r>
      <w:r w:rsidRPr="00604D13">
        <w:rPr>
          <w:rFonts w:ascii="Arial" w:eastAsia="Arial Unicode MS" w:hAnsi="Arial" w:cs="Arial"/>
          <w:sz w:val="24"/>
          <w:szCs w:val="24"/>
        </w:rPr>
        <w:t>) od daty sporządzenia protokołu odbioru końcowego prac.</w:t>
      </w:r>
      <w:r>
        <w:rPr>
          <w:rFonts w:ascii="Arial" w:eastAsia="Arial Unicode MS" w:hAnsi="Arial" w:cs="Arial"/>
          <w:sz w:val="24"/>
          <w:szCs w:val="24"/>
        </w:rPr>
        <w:t xml:space="preserve">  </w:t>
      </w:r>
      <w:r w:rsidRPr="00604D13">
        <w:rPr>
          <w:rFonts w:ascii="Arial" w:eastAsia="Times New Roman" w:hAnsi="Arial" w:cs="Arial"/>
          <w:i/>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Pr>
          <w:rFonts w:ascii="Arial" w:eastAsia="Times New Roman" w:hAnsi="Arial" w:cs="Arial"/>
          <w:iCs/>
          <w:sz w:val="24"/>
          <w:szCs w:val="24"/>
        </w:rPr>
        <w:t xml:space="preserve">inwestorskiego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Pr>
          <w:rFonts w:ascii="Arial" w:eastAsia="Times New Roman" w:hAnsi="Arial" w:cs="Arial"/>
          <w:iCs/>
          <w:sz w:val="24"/>
          <w:szCs w:val="24"/>
        </w:rPr>
        <w:t xml:space="preserve">wnika budowy – ………………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xml:space="preserve">. bud.………………..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 xml:space="preserve">3.Zmiana podwykonawcy po zawarciu Umowy niniejszej  wymaga zgody  </w:t>
      </w:r>
      <w:r w:rsidRPr="00604D13">
        <w:rPr>
          <w:rFonts w:ascii="Arial" w:eastAsia="Times New Roman" w:hAnsi="Times New Roman" w:cs="Arial"/>
          <w:iCs/>
          <w:sz w:val="24"/>
          <w:szCs w:val="24"/>
        </w:rPr>
        <w:lastRenderedPageBreak/>
        <w:t>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Pr="00604D13">
        <w:rPr>
          <w:rFonts w:ascii="Arial" w:eastAsia="Times New Roman" w:hAnsi="Times New Roman" w:cs="Arial"/>
          <w:iCs/>
          <w:sz w:val="24"/>
          <w:szCs w:val="24"/>
        </w:rPr>
        <w:t>Do zawarcia umowy o roboty budowlane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Pr="00604D13">
        <w:rPr>
          <w:rFonts w:ascii="Arial" w:eastAsia="Times New Roman" w:hAnsi="Times New Roman" w:cs="Arial"/>
          <w:iCs/>
          <w:sz w:val="24"/>
          <w:szCs w:val="24"/>
        </w:rPr>
        <w:t>Wykonawca, podwykonawca lub dalszy podwykonawca umowy na roboty budowlane zamierzaj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zawrze</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w trakcie realizacji umowy na roboty budowlane do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projektu tej umowy,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projektu jej zmiany przy czym podwykonawca lub dalszy podwykonawca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do</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Wykonawcy na zawarcie umowy o podwykonawstwo o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ci zgodnej z projektem 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Pr="00604D13">
        <w:rPr>
          <w:rFonts w:ascii="Arial" w:eastAsia="Times New Roman" w:hAnsi="Times New Roman" w:cs="Arial"/>
          <w:iCs/>
          <w:sz w:val="24"/>
          <w:szCs w:val="24"/>
        </w:rPr>
        <w:t>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przewidziany w umowie o podwykonawstwo nie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30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wykonawcy, podwykonawcy lub dalszemu podwykonawcy faktury lub rachunku,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wykonanie zleconej podwykonawcy lub dalszemu podwykonawcy dostawy,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ugi lub roboty budowlanej.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Pr="00604D13">
        <w:rPr>
          <w:rFonts w:ascii="Arial" w:eastAsia="Times New Roman" w:hAnsi="Times New Roman" w:cs="Arial"/>
          <w:iCs/>
          <w:sz w:val="24"/>
          <w:szCs w:val="24"/>
        </w:rPr>
        <w:t>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 terminie 14 dni od przedstawienia mu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projektu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projektu jej zmiany lub do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jej zmian, 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osi na pi</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mie sprzeciwu lub zastrze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uwa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wyrazi</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zawarcie 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Pr="00604D13">
        <w:rPr>
          <w:rFonts w:ascii="Arial" w:eastAsia="Times New Roman" w:hAnsi="Times New Roman" w:cs="Arial"/>
          <w:iCs/>
          <w:sz w:val="24"/>
          <w:szCs w:val="24"/>
        </w:rPr>
        <w:t>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nie wyrazi zgody na zawarcie umowy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lub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tre</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sprzeczna z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Umowy lub gdy przewiduje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 z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czeniem um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 wskazanych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SIWZ.</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Pr="00604D13">
        <w:rPr>
          <w:rFonts w:ascii="Arial" w:eastAsia="Times New Roman" w:hAnsi="Times New Roman" w:cs="Arial"/>
          <w:iCs/>
          <w:sz w:val="24"/>
          <w:szCs w:val="24"/>
        </w:rPr>
        <w:t>W przypadku,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7,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jest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tym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i wzywa go do doprowadzenia do zmiany tej umowy pod rygorem wyst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kary umownej.</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Pr="00604D13">
        <w:rPr>
          <w:rFonts w:ascii="Arial" w:eastAsia="Times New Roman" w:hAnsi="Times New Roman" w:cs="Arial"/>
          <w:iCs/>
          <w:sz w:val="24"/>
          <w:szCs w:val="24"/>
        </w:rPr>
        <w:t>Do zawarcia umowy przez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i Wykonawcy. Postanowienia ust. 4 i 5 stosuje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odpowiednio.</w:t>
      </w:r>
    </w:p>
    <w:p w:rsidR="007B3F56" w:rsidRPr="007E2674"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lastRenderedPageBreak/>
        <w:t>j)</w:t>
      </w:r>
      <w:r w:rsidRPr="00604D13">
        <w:rPr>
          <w:rFonts w:ascii="Arial" w:eastAsia="Times New Roman" w:hAnsi="Times New Roman" w:cs="Arial"/>
          <w:iCs/>
          <w:sz w:val="24"/>
          <w:szCs w:val="24"/>
        </w:rPr>
        <w:t>Umowy,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i 9 powinny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dokonane w formie pisemnej pod rygorem niewa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Pr>
          <w:rFonts w:ascii="Arial" w:eastAsia="Times New Roman" w:hAnsi="Times New Roman" w:cs="Arial"/>
          <w:iCs/>
          <w:sz w:val="24"/>
          <w:szCs w:val="24"/>
        </w:rPr>
        <w:t>ci.</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cy </w:t>
      </w:r>
      <w:r w:rsidR="008472EA">
        <w:rPr>
          <w:rFonts w:ascii="Arial" w:eastAsia="Times New Roman" w:hAnsi="Times New Roman" w:cs="Arial"/>
          <w:iCs/>
          <w:sz w:val="24"/>
          <w:szCs w:val="24"/>
        </w:rPr>
        <w:t xml:space="preserve">informuje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7B3F56" w:rsidRPr="00604D13" w:rsidRDefault="007B3F56" w:rsidP="007B3F56">
      <w:pPr>
        <w:widowControl w:val="0"/>
        <w:numPr>
          <w:ilvl w:val="0"/>
          <w:numId w:val="28"/>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w:t>
      </w:r>
      <w:r w:rsidRPr="00604D13">
        <w:rPr>
          <w:rFonts w:ascii="Arial" w:eastAsia="Times New Roman" w:hAnsi="Arial" w:cs="Arial"/>
          <w:iCs/>
          <w:sz w:val="24"/>
          <w:szCs w:val="24"/>
        </w:rPr>
        <w:lastRenderedPageBreak/>
        <w:t>powzięcia wiadomości o tych okolicznościach. W takim przypadku Wykonawca może wyłącznie żądać należnego wynagrodzenia z tytułu wykonania części umowy, wg czynników cenotwórczych zastosowanych w ofercie przetargowej,</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Pr="00604D13">
        <w:rPr>
          <w:rFonts w:ascii="Arial" w:eastAsia="Times New Roman" w:hAnsi="Arial" w:cs="Arial"/>
          <w:iCs/>
          <w:sz w:val="24"/>
          <w:szCs w:val="24"/>
        </w:rPr>
        <w:t>2.</w:t>
      </w:r>
      <w:r>
        <w:rPr>
          <w:rFonts w:ascii="Arial" w:eastAsia="Times New Roman" w:hAnsi="Arial" w:cs="Arial"/>
          <w:iCs/>
          <w:sz w:val="24"/>
          <w:szCs w:val="24"/>
        </w:rPr>
        <w:t>2.</w:t>
      </w:r>
      <w:r w:rsidRPr="00604D13">
        <w:rPr>
          <w:rFonts w:ascii="Arial" w:eastAsia="Times New Roman" w:hAnsi="Arial" w:cs="Arial"/>
          <w:iCs/>
          <w:sz w:val="24"/>
          <w:szCs w:val="24"/>
        </w:rPr>
        <w:t>Wykonawca zostanie obciążony przez Zamawiającego karą w przypadku:</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odstąpienia od umowy przez Zamawiającego z przyczyn za które ponosi odpowiedzialność Wykonawca w wysokości  10% wynagrodzenia określonego w §3 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7B3F56" w:rsidRPr="00F30ED2"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F30ED2">
        <w:rPr>
          <w:rFonts w:ascii="Arial" w:eastAsia="Times New Roman" w:hAnsi="Arial" w:cs="Arial"/>
          <w:iCs/>
          <w:sz w:val="24"/>
          <w:szCs w:val="24"/>
        </w:rPr>
        <w:t xml:space="preserve">3. Za każdorazowe 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Pr="00F30ED2">
        <w:rPr>
          <w:rFonts w:ascii="Arial" w:eastAsia="Times New Roman" w:hAnsi="Arial" w:cs="Arial"/>
          <w:iCs/>
          <w:sz w:val="24"/>
          <w:szCs w:val="24"/>
        </w:rPr>
        <w:t>późn</w:t>
      </w:r>
      <w:proofErr w:type="spellEnd"/>
      <w:r w:rsidRPr="00F30ED2">
        <w:rPr>
          <w:rFonts w:ascii="Arial" w:eastAsia="Times New Roman" w:hAnsi="Arial" w:cs="Arial"/>
          <w:iCs/>
          <w:sz w:val="24"/>
          <w:szCs w:val="24"/>
        </w:rPr>
        <w:t xml:space="preserve">. zm.). w wysokości 2000,00 zł.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9.2.4</w:t>
      </w:r>
      <w:r w:rsidRPr="00604D13">
        <w:rPr>
          <w:rFonts w:ascii="Arial" w:eastAsia="Times New Roman" w:hAnsi="Arial" w:cs="Arial"/>
          <w:iCs/>
          <w:sz w:val="24"/>
          <w:szCs w:val="24"/>
        </w:rPr>
        <w:t>.Jeżeli kara nie pokrywa poniesionej szkody, Stron</w:t>
      </w:r>
      <w:r>
        <w:rPr>
          <w:rFonts w:ascii="Arial" w:eastAsia="Times New Roman" w:hAnsi="Arial" w:cs="Arial"/>
          <w:iCs/>
          <w:sz w:val="24"/>
          <w:szCs w:val="24"/>
        </w:rPr>
        <w:t xml:space="preserve">y mogą dochodzić odszkodowania </w:t>
      </w:r>
      <w:r w:rsidRPr="00604D13">
        <w:rPr>
          <w:rFonts w:ascii="Arial" w:eastAsia="Times New Roman" w:hAnsi="Arial" w:cs="Arial"/>
          <w:iCs/>
          <w:sz w:val="24"/>
          <w:szCs w:val="24"/>
        </w:rPr>
        <w:t xml:space="preserve">uzupełniającego. </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potrącenia z wzajemnych rozliczeń stron. </w:t>
      </w:r>
      <w:r w:rsidRPr="00604D13">
        <w:rPr>
          <w:rFonts w:ascii="Arial" w:eastAsia="Times New Roman" w:hAnsi="Arial" w:cs="Arial"/>
          <w:iCs/>
          <w:sz w:val="24"/>
          <w:szCs w:val="24"/>
        </w:rPr>
        <w:t xml:space="preserve">                                    </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7B3F56" w:rsidRPr="00604D13" w:rsidRDefault="007B3F56" w:rsidP="007B3F56">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lastRenderedPageBreak/>
        <w:t>§ 15</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222383">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Default="00604D13" w:rsidP="00384956">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Przedmiary robót -  </w:t>
      </w:r>
      <w:r w:rsidRPr="00604D13">
        <w:rPr>
          <w:rFonts w:ascii="Arial" w:eastAsia="Times New Roman" w:hAnsi="Arial" w:cs="Arial"/>
          <w:iCs/>
          <w:sz w:val="24"/>
          <w:szCs w:val="24"/>
        </w:rPr>
        <w:t>w osobnym pliku.</w:t>
      </w:r>
    </w:p>
    <w:p w:rsidR="001503E2" w:rsidRDefault="001503E2" w:rsidP="00384956">
      <w:pPr>
        <w:widowControl w:val="0"/>
        <w:autoSpaceDE w:val="0"/>
        <w:autoSpaceDN w:val="0"/>
        <w:adjustRightInd w:val="0"/>
        <w:spacing w:after="0" w:line="240" w:lineRule="auto"/>
        <w:ind w:left="284"/>
        <w:rPr>
          <w:rFonts w:ascii="Arial" w:eastAsia="Times New Roman" w:hAnsi="Arial" w:cs="Arial"/>
          <w:iCs/>
          <w:sz w:val="24"/>
          <w:szCs w:val="24"/>
        </w:rPr>
      </w:pPr>
    </w:p>
    <w:p w:rsidR="00321B6E" w:rsidRPr="00604D13" w:rsidRDefault="001503E2" w:rsidP="00384956">
      <w:pPr>
        <w:widowControl w:val="0"/>
        <w:autoSpaceDE w:val="0"/>
        <w:autoSpaceDN w:val="0"/>
        <w:adjustRightInd w:val="0"/>
        <w:spacing w:after="0" w:line="240" w:lineRule="auto"/>
        <w:ind w:left="284"/>
        <w:rPr>
          <w:rFonts w:ascii="Arial" w:eastAsia="Times New Roman" w:hAnsi="Arial" w:cs="Arial"/>
          <w:iCs/>
          <w:sz w:val="28"/>
          <w:szCs w:val="28"/>
          <w:lang w:eastAsia="pl-PL"/>
        </w:rPr>
      </w:pPr>
      <w:r w:rsidRPr="001503E2">
        <w:rPr>
          <w:rFonts w:ascii="Arial" w:eastAsia="Times New Roman" w:hAnsi="Arial" w:cs="Arial"/>
          <w:iCs/>
          <w:sz w:val="28"/>
          <w:szCs w:val="28"/>
          <w:lang w:eastAsia="pl-PL"/>
        </w:rPr>
        <w:t>Przebudowy dróg w</w:t>
      </w:r>
      <w:r w:rsidR="00E2646D">
        <w:rPr>
          <w:rFonts w:ascii="Arial" w:eastAsia="Times New Roman" w:hAnsi="Arial" w:cs="Arial"/>
          <w:iCs/>
          <w:sz w:val="28"/>
          <w:szCs w:val="28"/>
          <w:lang w:eastAsia="pl-PL"/>
        </w:rPr>
        <w:t xml:space="preserve"> miejscowościach: </w:t>
      </w:r>
      <w:proofErr w:type="spellStart"/>
      <w:r w:rsidR="00E2646D">
        <w:rPr>
          <w:rFonts w:ascii="Arial" w:eastAsia="Times New Roman" w:hAnsi="Arial" w:cs="Arial"/>
          <w:iCs/>
          <w:sz w:val="28"/>
          <w:szCs w:val="28"/>
          <w:lang w:eastAsia="pl-PL"/>
        </w:rPr>
        <w:t>Bereżnica</w:t>
      </w:r>
      <w:proofErr w:type="spellEnd"/>
      <w:r w:rsidR="00E2646D">
        <w:rPr>
          <w:rFonts w:ascii="Arial" w:eastAsia="Times New Roman" w:hAnsi="Arial" w:cs="Arial"/>
          <w:iCs/>
          <w:sz w:val="28"/>
          <w:szCs w:val="28"/>
          <w:lang w:eastAsia="pl-PL"/>
        </w:rPr>
        <w:t xml:space="preserve">, </w:t>
      </w:r>
      <w:r w:rsidRPr="001503E2">
        <w:rPr>
          <w:rFonts w:ascii="Arial" w:eastAsia="Times New Roman" w:hAnsi="Arial" w:cs="Arial"/>
          <w:iCs/>
          <w:sz w:val="28"/>
          <w:szCs w:val="28"/>
          <w:lang w:eastAsia="pl-PL"/>
        </w:rPr>
        <w:t>Cegielnia, Ciołki, Kobło Kolonia, Poraj, Rogalin, Janki, Kop</w:t>
      </w:r>
      <w:r w:rsidR="00084742">
        <w:rPr>
          <w:rFonts w:ascii="Arial" w:eastAsia="Times New Roman" w:hAnsi="Arial" w:cs="Arial"/>
          <w:iCs/>
          <w:sz w:val="28"/>
          <w:szCs w:val="28"/>
          <w:lang w:eastAsia="pl-PL"/>
        </w:rPr>
        <w:t>yłów, Liski,  Horodło, Strzyżów:</w:t>
      </w:r>
      <w:r w:rsidRPr="001503E2">
        <w:rPr>
          <w:rFonts w:ascii="Arial" w:eastAsia="Times New Roman" w:hAnsi="Arial" w:cs="Arial"/>
          <w:iCs/>
          <w:sz w:val="28"/>
          <w:szCs w:val="28"/>
          <w:lang w:eastAsia="pl-PL"/>
        </w:rPr>
        <w:t xml:space="preserve">             </w:t>
      </w:r>
    </w:p>
    <w:p w:rsidR="00ED0FA2" w:rsidRPr="000370AE" w:rsidRDefault="00ED0FA2" w:rsidP="00ED0FA2">
      <w:pPr>
        <w:widowControl w:val="0"/>
        <w:numPr>
          <w:ilvl w:val="0"/>
          <w:numId w:val="39"/>
        </w:numPr>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b/>
          <w:iCs/>
          <w:sz w:val="24"/>
          <w:szCs w:val="24"/>
          <w:lang w:eastAsia="pl-PL"/>
        </w:rPr>
        <w:t xml:space="preserve">Przebudowa drogi gminnej Nr 111203L w miejscowościach </w:t>
      </w:r>
      <w:proofErr w:type="spellStart"/>
      <w:r w:rsidRPr="000370AE">
        <w:rPr>
          <w:rFonts w:ascii="Arial" w:eastAsia="Times New Roman" w:hAnsi="Arial" w:cs="Arial"/>
          <w:b/>
          <w:iCs/>
          <w:sz w:val="24"/>
          <w:szCs w:val="24"/>
          <w:lang w:eastAsia="pl-PL"/>
        </w:rPr>
        <w:t>Bereżnica</w:t>
      </w:r>
      <w:proofErr w:type="spellEnd"/>
      <w:r w:rsidRPr="000370AE">
        <w:rPr>
          <w:rFonts w:ascii="Arial" w:eastAsia="Times New Roman" w:hAnsi="Arial" w:cs="Arial"/>
          <w:b/>
          <w:iCs/>
          <w:sz w:val="24"/>
          <w:szCs w:val="24"/>
          <w:lang w:eastAsia="pl-PL"/>
        </w:rPr>
        <w:t>.</w:t>
      </w:r>
    </w:p>
    <w:p w:rsidR="00ED0FA2" w:rsidRPr="000370AE" w:rsidRDefault="00ED0FA2" w:rsidP="00ED0FA2">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ED0FA2" w:rsidRPr="000370AE" w:rsidRDefault="00ED0FA2" w:rsidP="00ED0FA2">
      <w:pPr>
        <w:widowControl w:val="0"/>
        <w:numPr>
          <w:ilvl w:val="0"/>
          <w:numId w:val="39"/>
        </w:numPr>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b/>
          <w:iCs/>
          <w:sz w:val="24"/>
          <w:szCs w:val="24"/>
          <w:lang w:eastAsia="pl-PL"/>
        </w:rPr>
        <w:t>Przebudowa drogi gminnej Nr 111222L w miejscowości Cegielnia.</w:t>
      </w:r>
    </w:p>
    <w:p w:rsidR="00ED0FA2" w:rsidRPr="000370AE" w:rsidRDefault="00ED0FA2" w:rsidP="00ED0FA2">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ED0FA2" w:rsidRPr="00ED0FA2" w:rsidRDefault="00ED0FA2" w:rsidP="00ED0FA2">
      <w:pPr>
        <w:widowControl w:val="0"/>
        <w:numPr>
          <w:ilvl w:val="0"/>
          <w:numId w:val="39"/>
        </w:numPr>
        <w:autoSpaceDE w:val="0"/>
        <w:autoSpaceDN w:val="0"/>
        <w:adjustRightInd w:val="0"/>
        <w:spacing w:after="0" w:line="240" w:lineRule="auto"/>
        <w:jc w:val="both"/>
        <w:rPr>
          <w:rFonts w:ascii="Arial" w:eastAsia="Times New Roman" w:hAnsi="Arial" w:cs="Arial"/>
          <w:iCs/>
          <w:sz w:val="24"/>
          <w:szCs w:val="24"/>
          <w:lang w:eastAsia="pl-PL"/>
        </w:rPr>
      </w:pPr>
      <w:r w:rsidRPr="000370AE">
        <w:rPr>
          <w:rFonts w:ascii="Arial" w:eastAsia="Times New Roman" w:hAnsi="Arial" w:cs="Arial"/>
          <w:b/>
          <w:iCs/>
          <w:sz w:val="24"/>
          <w:szCs w:val="24"/>
          <w:lang w:eastAsia="pl-PL"/>
        </w:rPr>
        <w:t>Przebudowa drogi gminnej Nr 111237L w miejscowości Ciołki.</w:t>
      </w:r>
    </w:p>
    <w:p w:rsidR="00ED0FA2" w:rsidRPr="00A54AF5" w:rsidRDefault="00ED0FA2" w:rsidP="00ED0FA2">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ED0FA2" w:rsidRPr="00A9684B" w:rsidRDefault="00ED0FA2" w:rsidP="00ED0FA2">
      <w:pPr>
        <w:widowControl w:val="0"/>
        <w:numPr>
          <w:ilvl w:val="0"/>
          <w:numId w:val="39"/>
        </w:numPr>
        <w:autoSpaceDE w:val="0"/>
        <w:autoSpaceDN w:val="0"/>
        <w:adjustRightInd w:val="0"/>
        <w:spacing w:after="0" w:line="240" w:lineRule="auto"/>
        <w:jc w:val="both"/>
        <w:rPr>
          <w:rFonts w:ascii="Arial" w:eastAsia="Times New Roman" w:hAnsi="Arial" w:cs="Arial"/>
          <w:iCs/>
          <w:sz w:val="24"/>
          <w:szCs w:val="24"/>
          <w:lang w:eastAsia="pl-PL"/>
        </w:rPr>
      </w:pPr>
      <w:r w:rsidRPr="00A9684B">
        <w:rPr>
          <w:rFonts w:ascii="Arial" w:eastAsia="Times New Roman" w:hAnsi="Arial" w:cs="Arial"/>
          <w:b/>
          <w:iCs/>
          <w:sz w:val="24"/>
          <w:szCs w:val="24"/>
          <w:lang w:eastAsia="pl-PL"/>
        </w:rPr>
        <w:t>Przebudowa drogi gminnej Nr 114628L w miejscowości Kobło Kolonia.</w:t>
      </w:r>
    </w:p>
    <w:p w:rsidR="00ED0FA2" w:rsidRPr="00A54AF5" w:rsidRDefault="00ED0FA2" w:rsidP="00ED0FA2">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ED0FA2" w:rsidRPr="00084742" w:rsidRDefault="00ED0FA2" w:rsidP="00ED0FA2">
      <w:pPr>
        <w:widowControl w:val="0"/>
        <w:numPr>
          <w:ilvl w:val="0"/>
          <w:numId w:val="39"/>
        </w:numPr>
        <w:autoSpaceDE w:val="0"/>
        <w:autoSpaceDN w:val="0"/>
        <w:adjustRightInd w:val="0"/>
        <w:spacing w:after="0" w:line="240" w:lineRule="auto"/>
        <w:jc w:val="both"/>
        <w:rPr>
          <w:rFonts w:ascii="Arial" w:eastAsia="Times New Roman" w:hAnsi="Arial" w:cs="Arial"/>
          <w:b/>
          <w:iCs/>
          <w:sz w:val="24"/>
          <w:szCs w:val="24"/>
          <w:lang w:eastAsia="pl-PL"/>
        </w:rPr>
      </w:pPr>
      <w:r w:rsidRPr="00084742">
        <w:rPr>
          <w:rFonts w:ascii="Arial" w:eastAsia="Times New Roman" w:hAnsi="Arial" w:cs="Arial"/>
          <w:b/>
          <w:iCs/>
          <w:sz w:val="24"/>
          <w:szCs w:val="24"/>
          <w:lang w:eastAsia="pl-PL"/>
        </w:rPr>
        <w:t>Przebudowa drogi gminnej Nr 114204L w miejscowości Poraj.</w:t>
      </w:r>
    </w:p>
    <w:p w:rsidR="00ED0FA2" w:rsidRPr="00084742" w:rsidRDefault="00ED0FA2" w:rsidP="00ED0FA2">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ED0FA2" w:rsidRPr="00084742" w:rsidRDefault="00ED0FA2" w:rsidP="00ED0FA2">
      <w:pPr>
        <w:widowControl w:val="0"/>
        <w:numPr>
          <w:ilvl w:val="0"/>
          <w:numId w:val="39"/>
        </w:numPr>
        <w:autoSpaceDE w:val="0"/>
        <w:autoSpaceDN w:val="0"/>
        <w:adjustRightInd w:val="0"/>
        <w:spacing w:after="0" w:line="240" w:lineRule="auto"/>
        <w:jc w:val="both"/>
        <w:rPr>
          <w:rFonts w:ascii="Arial" w:eastAsia="Times New Roman" w:hAnsi="Arial" w:cs="Arial"/>
          <w:b/>
          <w:iCs/>
          <w:sz w:val="24"/>
          <w:szCs w:val="24"/>
          <w:lang w:eastAsia="pl-PL"/>
        </w:rPr>
      </w:pPr>
      <w:r w:rsidRPr="00084742">
        <w:rPr>
          <w:rFonts w:ascii="Arial" w:eastAsia="Times New Roman" w:hAnsi="Arial" w:cs="Arial"/>
          <w:b/>
          <w:iCs/>
          <w:sz w:val="24"/>
          <w:szCs w:val="24"/>
          <w:lang w:eastAsia="pl-PL"/>
        </w:rPr>
        <w:t>Przebudowa drogi gminnej Nr 111214L w miejscowości Rogalin ul. Gen. Grota Roweckiego.</w:t>
      </w:r>
    </w:p>
    <w:p w:rsidR="00ED0FA2" w:rsidRPr="00084742" w:rsidRDefault="00ED0FA2" w:rsidP="00ED0FA2">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ED0FA2" w:rsidRPr="00084742" w:rsidRDefault="00ED0FA2" w:rsidP="00ED0FA2">
      <w:pPr>
        <w:widowControl w:val="0"/>
        <w:numPr>
          <w:ilvl w:val="0"/>
          <w:numId w:val="39"/>
        </w:numPr>
        <w:autoSpaceDE w:val="0"/>
        <w:autoSpaceDN w:val="0"/>
        <w:adjustRightInd w:val="0"/>
        <w:spacing w:after="0" w:line="240" w:lineRule="auto"/>
        <w:jc w:val="both"/>
        <w:rPr>
          <w:rFonts w:ascii="Arial" w:eastAsia="Times New Roman" w:hAnsi="Arial" w:cs="Arial"/>
          <w:b/>
          <w:iCs/>
          <w:sz w:val="24"/>
          <w:szCs w:val="24"/>
          <w:lang w:eastAsia="pl-PL"/>
        </w:rPr>
      </w:pPr>
      <w:r w:rsidRPr="00084742">
        <w:rPr>
          <w:rFonts w:ascii="Arial" w:eastAsia="Times New Roman" w:hAnsi="Arial" w:cs="Arial"/>
          <w:b/>
          <w:iCs/>
          <w:sz w:val="24"/>
          <w:szCs w:val="24"/>
          <w:lang w:eastAsia="pl-PL"/>
        </w:rPr>
        <w:t>Przebudowa drogi gminnej Nr 114741L w miejscowości Rogalin             ul. Zgodna.</w:t>
      </w:r>
    </w:p>
    <w:p w:rsidR="00ED0FA2" w:rsidRPr="00A54AF5" w:rsidRDefault="00ED0FA2" w:rsidP="00ED0FA2">
      <w:pPr>
        <w:widowControl w:val="0"/>
        <w:autoSpaceDE w:val="0"/>
        <w:autoSpaceDN w:val="0"/>
        <w:adjustRightInd w:val="0"/>
        <w:spacing w:after="0" w:line="240" w:lineRule="auto"/>
        <w:jc w:val="both"/>
        <w:rPr>
          <w:rFonts w:ascii="Arial" w:eastAsia="Times New Roman" w:hAnsi="Arial" w:cs="Arial"/>
          <w:b/>
          <w:iCs/>
          <w:color w:val="FF0000"/>
          <w:sz w:val="24"/>
          <w:szCs w:val="24"/>
          <w:lang w:eastAsia="pl-PL"/>
        </w:rPr>
      </w:pPr>
    </w:p>
    <w:p w:rsidR="00ED0FA2" w:rsidRPr="0099550E" w:rsidRDefault="00ED0FA2" w:rsidP="00ED0FA2">
      <w:pPr>
        <w:pStyle w:val="Akapitzlist"/>
        <w:widowControl w:val="0"/>
        <w:numPr>
          <w:ilvl w:val="0"/>
          <w:numId w:val="39"/>
        </w:numPr>
        <w:autoSpaceDE w:val="0"/>
        <w:autoSpaceDN w:val="0"/>
        <w:adjustRightInd w:val="0"/>
        <w:jc w:val="both"/>
        <w:rPr>
          <w:rFonts w:ascii="Arial" w:hAnsi="Arial" w:cs="Arial"/>
          <w:b/>
          <w:iCs/>
          <w:lang w:eastAsia="pl-PL"/>
        </w:rPr>
      </w:pPr>
      <w:r w:rsidRPr="0099550E">
        <w:rPr>
          <w:rFonts w:ascii="Arial" w:hAnsi="Arial" w:cs="Arial"/>
          <w:b/>
          <w:iCs/>
          <w:lang w:eastAsia="pl-PL"/>
        </w:rPr>
        <w:t>Przebudowa drogi gminnej Nr 111232L w miejscowości Janki.</w:t>
      </w:r>
    </w:p>
    <w:p w:rsidR="00ED0FA2" w:rsidRPr="00A54AF5" w:rsidRDefault="00ED0FA2" w:rsidP="00ED0FA2">
      <w:pPr>
        <w:widowControl w:val="0"/>
        <w:autoSpaceDE w:val="0"/>
        <w:autoSpaceDN w:val="0"/>
        <w:adjustRightInd w:val="0"/>
        <w:spacing w:after="0" w:line="240" w:lineRule="auto"/>
        <w:jc w:val="both"/>
        <w:rPr>
          <w:rFonts w:ascii="Arial" w:eastAsia="Times New Roman" w:hAnsi="Arial" w:cs="Arial"/>
          <w:iCs/>
          <w:color w:val="FF0000"/>
          <w:sz w:val="24"/>
          <w:szCs w:val="24"/>
          <w:lang w:eastAsia="pl-PL"/>
        </w:rPr>
      </w:pPr>
    </w:p>
    <w:p w:rsidR="00ED0FA2" w:rsidRPr="00027876" w:rsidRDefault="00ED0FA2" w:rsidP="00ED0FA2">
      <w:pPr>
        <w:pStyle w:val="Akapitzlist"/>
        <w:widowControl w:val="0"/>
        <w:numPr>
          <w:ilvl w:val="0"/>
          <w:numId w:val="39"/>
        </w:numPr>
        <w:autoSpaceDE w:val="0"/>
        <w:autoSpaceDN w:val="0"/>
        <w:adjustRightInd w:val="0"/>
        <w:jc w:val="both"/>
        <w:rPr>
          <w:rFonts w:ascii="Arial" w:hAnsi="Arial" w:cs="Arial"/>
          <w:b/>
          <w:iCs/>
          <w:lang w:eastAsia="pl-PL"/>
        </w:rPr>
      </w:pPr>
      <w:r w:rsidRPr="00027876">
        <w:rPr>
          <w:rFonts w:ascii="Arial" w:hAnsi="Arial" w:cs="Arial"/>
          <w:b/>
          <w:iCs/>
          <w:lang w:eastAsia="pl-PL"/>
        </w:rPr>
        <w:t>Przebudowa drogi gminnej Nr 114661L w miejscowości Kopyłów.</w:t>
      </w:r>
    </w:p>
    <w:p w:rsidR="00ED0FA2" w:rsidRPr="00027876" w:rsidRDefault="00ED0FA2" w:rsidP="00ED0FA2">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ED0FA2" w:rsidRPr="008E6769" w:rsidRDefault="00ED0FA2" w:rsidP="00ED0FA2">
      <w:pPr>
        <w:pStyle w:val="Akapitzlist"/>
        <w:widowControl w:val="0"/>
        <w:numPr>
          <w:ilvl w:val="0"/>
          <w:numId w:val="39"/>
        </w:numPr>
        <w:autoSpaceDE w:val="0"/>
        <w:autoSpaceDN w:val="0"/>
        <w:adjustRightInd w:val="0"/>
        <w:jc w:val="both"/>
        <w:rPr>
          <w:rFonts w:ascii="Arial" w:hAnsi="Arial" w:cs="Arial"/>
          <w:b/>
          <w:iCs/>
          <w:lang w:eastAsia="pl-PL"/>
        </w:rPr>
      </w:pPr>
      <w:r w:rsidRPr="008E6769">
        <w:rPr>
          <w:rFonts w:ascii="Arial" w:hAnsi="Arial" w:cs="Arial"/>
          <w:b/>
          <w:iCs/>
          <w:lang w:eastAsia="pl-PL"/>
        </w:rPr>
        <w:t>Przebudowa drogi gminnej Nr 111241L  w miejscowości Liski.</w:t>
      </w:r>
    </w:p>
    <w:p w:rsidR="00ED0FA2" w:rsidRPr="00360031" w:rsidRDefault="00ED0FA2" w:rsidP="00ED0FA2">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ED0FA2" w:rsidRPr="00363014" w:rsidRDefault="00ED0FA2" w:rsidP="00ED0FA2">
      <w:pPr>
        <w:pStyle w:val="Akapitzlist"/>
        <w:widowControl w:val="0"/>
        <w:numPr>
          <w:ilvl w:val="0"/>
          <w:numId w:val="39"/>
        </w:numPr>
        <w:autoSpaceDE w:val="0"/>
        <w:autoSpaceDN w:val="0"/>
        <w:adjustRightInd w:val="0"/>
        <w:jc w:val="both"/>
        <w:rPr>
          <w:rFonts w:ascii="Arial" w:hAnsi="Arial" w:cs="Arial"/>
          <w:b/>
          <w:iCs/>
          <w:lang w:eastAsia="pl-PL"/>
        </w:rPr>
      </w:pPr>
      <w:r w:rsidRPr="00363014">
        <w:rPr>
          <w:rFonts w:ascii="Arial" w:hAnsi="Arial" w:cs="Arial"/>
          <w:b/>
          <w:iCs/>
          <w:lang w:eastAsia="pl-PL"/>
        </w:rPr>
        <w:t>Pr</w:t>
      </w:r>
      <w:r w:rsidR="00E01DB7">
        <w:rPr>
          <w:rFonts w:ascii="Arial" w:hAnsi="Arial" w:cs="Arial"/>
          <w:b/>
          <w:iCs/>
          <w:lang w:eastAsia="pl-PL"/>
        </w:rPr>
        <w:t>zebudowa drogi gminnej Nr 114554</w:t>
      </w:r>
      <w:r w:rsidRPr="00363014">
        <w:rPr>
          <w:rFonts w:ascii="Arial" w:hAnsi="Arial" w:cs="Arial"/>
          <w:b/>
          <w:iCs/>
          <w:lang w:eastAsia="pl-PL"/>
        </w:rPr>
        <w:t xml:space="preserve">L  w miejscowości Horodło            ul. </w:t>
      </w:r>
      <w:proofErr w:type="spellStart"/>
      <w:r w:rsidRPr="00363014">
        <w:rPr>
          <w:rFonts w:ascii="Arial" w:hAnsi="Arial" w:cs="Arial"/>
          <w:b/>
          <w:iCs/>
          <w:lang w:eastAsia="pl-PL"/>
        </w:rPr>
        <w:t>Burtynówka</w:t>
      </w:r>
      <w:proofErr w:type="spellEnd"/>
      <w:r w:rsidRPr="00363014">
        <w:rPr>
          <w:rFonts w:ascii="Arial" w:hAnsi="Arial" w:cs="Arial"/>
          <w:b/>
          <w:iCs/>
          <w:lang w:eastAsia="pl-PL"/>
        </w:rPr>
        <w:t>.</w:t>
      </w:r>
    </w:p>
    <w:p w:rsidR="00ED0FA2" w:rsidRPr="0068691C" w:rsidRDefault="00ED0FA2" w:rsidP="00ED0FA2">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3818D8" w:rsidRPr="00222383" w:rsidRDefault="00ED0FA2" w:rsidP="0022238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084742">
        <w:rPr>
          <w:rFonts w:ascii="Arial" w:eastAsia="Times New Roman" w:hAnsi="Arial" w:cs="Arial"/>
          <w:iCs/>
          <w:sz w:val="24"/>
          <w:szCs w:val="24"/>
          <w:lang w:eastAsia="pl-PL"/>
        </w:rPr>
        <w:t xml:space="preserve">      12) </w:t>
      </w:r>
      <w:r w:rsidRPr="00084742">
        <w:rPr>
          <w:rFonts w:ascii="Arial" w:eastAsia="Times New Roman" w:hAnsi="Arial" w:cs="Arial"/>
          <w:b/>
          <w:iCs/>
          <w:sz w:val="24"/>
          <w:szCs w:val="24"/>
          <w:lang w:eastAsia="pl-PL"/>
        </w:rPr>
        <w:t>Pr</w:t>
      </w:r>
      <w:r w:rsidR="00E01DB7">
        <w:rPr>
          <w:rFonts w:ascii="Arial" w:eastAsia="Times New Roman" w:hAnsi="Arial" w:cs="Arial"/>
          <w:b/>
          <w:iCs/>
          <w:sz w:val="24"/>
          <w:szCs w:val="24"/>
          <w:lang w:eastAsia="pl-PL"/>
        </w:rPr>
        <w:t>zebudowa drogi gminnej Nr 114787</w:t>
      </w:r>
      <w:r w:rsidRPr="00084742">
        <w:rPr>
          <w:rFonts w:ascii="Arial" w:eastAsia="Times New Roman" w:hAnsi="Arial" w:cs="Arial"/>
          <w:b/>
          <w:iCs/>
          <w:sz w:val="24"/>
          <w:szCs w:val="24"/>
          <w:lang w:eastAsia="pl-PL"/>
        </w:rPr>
        <w:t>L  w miejsco</w:t>
      </w:r>
      <w:r w:rsidR="00222383">
        <w:rPr>
          <w:rFonts w:ascii="Arial" w:eastAsia="Times New Roman" w:hAnsi="Arial" w:cs="Arial"/>
          <w:b/>
          <w:iCs/>
          <w:sz w:val="24"/>
          <w:szCs w:val="24"/>
          <w:lang w:eastAsia="pl-PL"/>
        </w:rPr>
        <w:t>wości Strzyżów         ul. Orla</w:t>
      </w:r>
    </w:p>
    <w:p w:rsidR="00BF329D" w:rsidRPr="00604D13" w:rsidRDefault="00BF329D" w:rsidP="00604D13">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76755B"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76755B">
        <w:rPr>
          <w:rFonts w:ascii="Arial" w:eastAsia="Times New Roman" w:hAnsi="Arial" w:cs="Arial"/>
          <w:b/>
          <w:bCs/>
          <w:iCs/>
          <w:sz w:val="24"/>
          <w:szCs w:val="24"/>
        </w:rPr>
        <w:t xml:space="preserve">                                                                                                                                                            </w:t>
      </w:r>
      <w:r w:rsidRPr="0076755B">
        <w:rPr>
          <w:rFonts w:ascii="Arial" w:eastAsia="Times New Roman" w:hAnsi="Arial" w:cs="Arial"/>
          <w:bCs/>
          <w:iCs/>
          <w:sz w:val="24"/>
          <w:szCs w:val="24"/>
        </w:rPr>
        <w:t>/miejscowość i data/</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76755B">
        <w:rPr>
          <w:rFonts w:ascii="Arial" w:eastAsia="Times New Roman" w:hAnsi="Arial" w:cs="Arial"/>
          <w:iCs/>
          <w:sz w:val="24"/>
          <w:szCs w:val="24"/>
        </w:rPr>
        <w:t>......................................................</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76755B">
        <w:rPr>
          <w:rFonts w:ascii="Arial" w:eastAsia="Times New Roman" w:hAnsi="Arial" w:cs="Arial"/>
          <w:iCs/>
          <w:sz w:val="24"/>
          <w:szCs w:val="24"/>
        </w:rPr>
        <w:t xml:space="preserve">/Pieczątka oferenta/                                           </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76755B">
        <w:rPr>
          <w:rFonts w:ascii="Arial" w:eastAsia="Times New Roman" w:hAnsi="Arial" w:cs="Arial"/>
          <w:b/>
          <w:bCs/>
          <w:iCs/>
          <w:sz w:val="24"/>
          <w:szCs w:val="24"/>
        </w:rPr>
        <w:t>OŚWIADCZENIE</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2309CC" w:rsidRDefault="00604D13" w:rsidP="0076755B">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76755B">
        <w:rPr>
          <w:rFonts w:ascii="Arial" w:eastAsia="Times New Roman" w:hAnsi="Arial" w:cs="Arial"/>
          <w:iCs/>
          <w:sz w:val="24"/>
          <w:szCs w:val="24"/>
        </w:rPr>
        <w:t xml:space="preserve">Składając ofertę w postępowaniu o udzielnie </w:t>
      </w:r>
      <w:r w:rsidR="000169BD" w:rsidRPr="0076755B">
        <w:rPr>
          <w:rFonts w:ascii="Arial" w:eastAsia="Times New Roman" w:hAnsi="Arial" w:cs="Arial"/>
          <w:iCs/>
          <w:sz w:val="24"/>
          <w:szCs w:val="24"/>
        </w:rPr>
        <w:t xml:space="preserve">zamówienia publicznego, którego </w:t>
      </w:r>
      <w:r w:rsidRPr="0076755B">
        <w:rPr>
          <w:rFonts w:ascii="Arial" w:eastAsia="Times New Roman" w:hAnsi="Arial" w:cs="Arial"/>
          <w:iCs/>
          <w:sz w:val="24"/>
          <w:szCs w:val="24"/>
        </w:rPr>
        <w:t>przedmiotem jest:</w:t>
      </w:r>
      <w:r w:rsidR="005D0019" w:rsidRPr="0076755B">
        <w:rPr>
          <w:rFonts w:ascii="Arial" w:eastAsia="Times New Roman" w:hAnsi="Arial" w:cs="Arial"/>
          <w:b/>
          <w:iCs/>
          <w:sz w:val="28"/>
          <w:szCs w:val="28"/>
          <w:lang w:eastAsia="pl-PL"/>
        </w:rPr>
        <w:t xml:space="preserve"> „</w:t>
      </w:r>
      <w:r w:rsidR="002309CC" w:rsidRPr="002309CC">
        <w:rPr>
          <w:rFonts w:ascii="Arial" w:eastAsia="Times New Roman" w:hAnsi="Arial" w:cs="Arial"/>
          <w:b/>
          <w:iCs/>
          <w:sz w:val="28"/>
          <w:szCs w:val="28"/>
          <w:lang w:eastAsia="pl-PL"/>
        </w:rPr>
        <w:t xml:space="preserve">Przebudowy dróg w miejscowościach: </w:t>
      </w:r>
      <w:proofErr w:type="spellStart"/>
      <w:r w:rsidR="002309CC" w:rsidRPr="002309CC">
        <w:rPr>
          <w:rFonts w:ascii="Arial" w:eastAsia="Times New Roman" w:hAnsi="Arial" w:cs="Arial"/>
          <w:b/>
          <w:iCs/>
          <w:sz w:val="28"/>
          <w:szCs w:val="28"/>
          <w:lang w:eastAsia="pl-PL"/>
        </w:rPr>
        <w:t>Bereżnica</w:t>
      </w:r>
      <w:proofErr w:type="spellEnd"/>
      <w:r w:rsidR="002309CC" w:rsidRPr="002309CC">
        <w:rPr>
          <w:rFonts w:ascii="Arial" w:eastAsia="Times New Roman" w:hAnsi="Arial" w:cs="Arial"/>
          <w:b/>
          <w:iCs/>
          <w:sz w:val="28"/>
          <w:szCs w:val="28"/>
          <w:lang w:eastAsia="pl-PL"/>
        </w:rPr>
        <w:t>,    Cegielnia, Ciołki, Kobło Kolonia, Poraj, Rogalin, Janki, Kopyłów, Liski,  Horodło, Strzyżów</w:t>
      </w:r>
      <w:r w:rsidR="005D0019" w:rsidRPr="0076755B">
        <w:rPr>
          <w:rFonts w:ascii="Arial" w:eastAsia="Times New Roman" w:hAnsi="Arial" w:cs="Arial"/>
          <w:b/>
          <w:iCs/>
          <w:sz w:val="24"/>
          <w:szCs w:val="24"/>
        </w:rPr>
        <w:t>”</w:t>
      </w:r>
      <w:r w:rsidRPr="0076755B">
        <w:rPr>
          <w:rFonts w:ascii="Arial" w:eastAsia="Times New Roman" w:hAnsi="Arial" w:cs="Arial"/>
          <w:iCs/>
          <w:sz w:val="24"/>
          <w:szCs w:val="24"/>
        </w:rPr>
        <w:t xml:space="preserve"> prowadzonym przez Gminę Horodło oświadczamy, że:</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nie 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grupy kapitałowej</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xml:space="preserve">. z 2015 r. poz. 184, 1618 i 1634) z Wykonawcami, którzy złożyli w niniejszym postępowaniu oferty; </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tej samej grupy kapitałowej</w:t>
      </w:r>
      <w:r w:rsidR="00D855B5" w:rsidRPr="0076755B">
        <w:rPr>
          <w:rFonts w:ascii="Arial" w:eastAsia="Times New Roman" w:hAnsi="Arial" w:cs="Arial"/>
          <w:b/>
          <w:iCs/>
          <w:sz w:val="24"/>
          <w:szCs w:val="24"/>
          <w:vertAlign w:val="superscript"/>
        </w:rPr>
        <w:t xml:space="preserve"> </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z 2015 r. poz. 184, 1618 i 1634) z Wykonawcami, którzy złożyli w niniejszym postępowaniu oferty tj. ……………………………………………</w:t>
      </w:r>
      <w:r w:rsidR="00E22A78" w:rsidRPr="0076755B">
        <w:rPr>
          <w:rFonts w:ascii="Arial" w:eastAsia="Times New Roman" w:hAnsi="Arial" w:cs="Arial"/>
          <w:iCs/>
          <w:sz w:val="24"/>
          <w:szCs w:val="24"/>
        </w:rPr>
        <w:t>……………………………………………………</w:t>
      </w:r>
    </w:p>
    <w:p w:rsidR="00604D13" w:rsidRPr="0076755B"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Jednocześnie w celu wykazania, że istniejące między nami powiązania nie prowadzą do zakłócenia</w:t>
      </w:r>
      <w:r w:rsidR="00BB02C8" w:rsidRPr="0076755B">
        <w:rPr>
          <w:rFonts w:ascii="Arial" w:eastAsia="Times New Roman" w:hAnsi="Arial" w:cs="Arial"/>
          <w:iCs/>
          <w:sz w:val="24"/>
          <w:szCs w:val="24"/>
        </w:rPr>
        <w:t xml:space="preserve"> konkurencji </w:t>
      </w:r>
      <w:r w:rsidRPr="0076755B">
        <w:rPr>
          <w:rFonts w:ascii="Arial" w:eastAsia="Times New Roman" w:hAnsi="Arial" w:cs="Arial"/>
          <w:iCs/>
          <w:sz w:val="24"/>
          <w:szCs w:val="24"/>
        </w:rPr>
        <w:t>w niniejszym postępowaniu o udzielenie zamówienia przedkładam stosowne dokumenty i/lub informacje, stanowiące załącznik do nini</w:t>
      </w:r>
      <w:r w:rsidR="00E22A78" w:rsidRPr="0076755B">
        <w:rPr>
          <w:rFonts w:ascii="Arial" w:eastAsia="Times New Roman" w:hAnsi="Arial" w:cs="Arial"/>
          <w:iCs/>
          <w:sz w:val="24"/>
          <w:szCs w:val="24"/>
        </w:rPr>
        <w:t>ejszego oświadczenia</w:t>
      </w:r>
      <w:r w:rsidR="00A45E5F" w:rsidRPr="0076755B">
        <w:rPr>
          <w:rFonts w:ascii="Arial" w:eastAsia="Times New Roman" w:hAnsi="Arial" w:cs="Arial"/>
          <w:iCs/>
          <w:sz w:val="24"/>
          <w:szCs w:val="24"/>
        </w:rPr>
        <w:t xml:space="preserve"> …………………………………………………………………</w:t>
      </w:r>
      <w:r w:rsidR="006759DF" w:rsidRPr="0076755B">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7E1FA4" w:rsidRDefault="007E1FA4"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7B3239" w:rsidRDefault="007B3239"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BF329D" w:rsidRDefault="00BF329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bCs/>
          <w:kern w:val="3"/>
          <w:sz w:val="24"/>
          <w:szCs w:val="24"/>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0A428D" w:rsidRPr="000A428D" w:rsidRDefault="00604D13" w:rsidP="000A428D">
      <w:pPr>
        <w:suppressAutoHyphens/>
        <w:autoSpaceDN w:val="0"/>
        <w:spacing w:after="0" w:line="240" w:lineRule="auto"/>
        <w:jc w:val="both"/>
        <w:textAlignment w:val="baseline"/>
        <w:rPr>
          <w:rFonts w:ascii="Times New Roman" w:eastAsia="Times New Roman" w:hAnsi="Times New Roman" w:cs="Calibri"/>
          <w:b/>
          <w:iCs/>
          <w:kern w:val="3"/>
          <w:sz w:val="24"/>
          <w:szCs w:val="24"/>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w:t>
      </w:r>
      <w:r w:rsidR="00325B69">
        <w:rPr>
          <w:rFonts w:ascii="Times New Roman" w:eastAsia="Times New Roman" w:hAnsi="Times New Roman" w:cs="Calibri"/>
          <w:kern w:val="3"/>
          <w:sz w:val="20"/>
          <w:szCs w:val="20"/>
          <w:lang w:eastAsia="ar-SA" w:bidi="hi-IN"/>
        </w:rPr>
        <w:t xml:space="preserve">lenie zamówienia publicznego na </w:t>
      </w:r>
      <w:r w:rsidR="005D0019">
        <w:rPr>
          <w:rFonts w:ascii="Times New Roman" w:eastAsia="Times New Roman" w:hAnsi="Times New Roman" w:cs="Calibri"/>
          <w:kern w:val="3"/>
          <w:sz w:val="20"/>
          <w:szCs w:val="20"/>
          <w:lang w:eastAsia="ar-SA" w:bidi="hi-IN"/>
        </w:rPr>
        <w:t>„</w:t>
      </w:r>
      <w:r w:rsidR="000A428D" w:rsidRPr="000A428D">
        <w:rPr>
          <w:rFonts w:ascii="Times New Roman" w:eastAsia="Times New Roman" w:hAnsi="Times New Roman" w:cs="Calibri"/>
          <w:b/>
          <w:iCs/>
          <w:kern w:val="3"/>
          <w:sz w:val="24"/>
          <w:szCs w:val="24"/>
          <w:lang w:eastAsia="ar-SA" w:bidi="hi-IN"/>
        </w:rPr>
        <w:t>Przebudowy dróg w</w:t>
      </w:r>
      <w:r w:rsidR="00BE540D">
        <w:rPr>
          <w:rFonts w:ascii="Times New Roman" w:eastAsia="Times New Roman" w:hAnsi="Times New Roman" w:cs="Calibri"/>
          <w:b/>
          <w:iCs/>
          <w:kern w:val="3"/>
          <w:sz w:val="24"/>
          <w:szCs w:val="24"/>
          <w:lang w:eastAsia="ar-SA" w:bidi="hi-IN"/>
        </w:rPr>
        <w:t xml:space="preserve"> miejscowościach: </w:t>
      </w:r>
      <w:proofErr w:type="spellStart"/>
      <w:r w:rsidR="00BE540D">
        <w:rPr>
          <w:rFonts w:ascii="Times New Roman" w:eastAsia="Times New Roman" w:hAnsi="Times New Roman" w:cs="Calibri"/>
          <w:b/>
          <w:iCs/>
          <w:kern w:val="3"/>
          <w:sz w:val="24"/>
          <w:szCs w:val="24"/>
          <w:lang w:eastAsia="ar-SA" w:bidi="hi-IN"/>
        </w:rPr>
        <w:t>Bereżnica</w:t>
      </w:r>
      <w:proofErr w:type="spellEnd"/>
      <w:r w:rsidR="00BE540D">
        <w:rPr>
          <w:rFonts w:ascii="Times New Roman" w:eastAsia="Times New Roman" w:hAnsi="Times New Roman" w:cs="Calibri"/>
          <w:b/>
          <w:iCs/>
          <w:kern w:val="3"/>
          <w:sz w:val="24"/>
          <w:szCs w:val="24"/>
          <w:lang w:eastAsia="ar-SA" w:bidi="hi-IN"/>
        </w:rPr>
        <w:t xml:space="preserve">, </w:t>
      </w:r>
      <w:r w:rsidR="000A428D" w:rsidRPr="000A428D">
        <w:rPr>
          <w:rFonts w:ascii="Times New Roman" w:eastAsia="Times New Roman" w:hAnsi="Times New Roman" w:cs="Calibri"/>
          <w:b/>
          <w:iCs/>
          <w:kern w:val="3"/>
          <w:sz w:val="24"/>
          <w:szCs w:val="24"/>
          <w:lang w:eastAsia="ar-SA" w:bidi="hi-IN"/>
        </w:rPr>
        <w:t>Cegielnia, Ciołki, Kobło Kolonia, Poraj, Rogalin, Janki, Kopyłów, Liski,  Horodło, Strzyżów</w:t>
      </w:r>
      <w:r w:rsidR="00325B69">
        <w:rPr>
          <w:rFonts w:ascii="Times New Roman" w:eastAsia="Times New Roman" w:hAnsi="Times New Roman" w:cs="Calibri"/>
          <w:b/>
          <w:iCs/>
          <w:kern w:val="3"/>
          <w:sz w:val="24"/>
          <w:szCs w:val="24"/>
          <w:lang w:eastAsia="ar-SA" w:bidi="hi-IN"/>
        </w:rPr>
        <w:t>”</w:t>
      </w:r>
      <w:r w:rsidR="000A428D" w:rsidRPr="000A428D">
        <w:rPr>
          <w:rFonts w:ascii="Times New Roman" w:eastAsia="Times New Roman" w:hAnsi="Times New Roman" w:cs="Calibri"/>
          <w:b/>
          <w:iCs/>
          <w:kern w:val="3"/>
          <w:sz w:val="24"/>
          <w:szCs w:val="24"/>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5D0019" w:rsidRDefault="005D0019" w:rsidP="005D0019">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p>
    <w:p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rsidR="00604D13" w:rsidRPr="00604D13" w:rsidRDefault="00604D13"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265038"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265038">
        <w:rPr>
          <w:rFonts w:ascii="Times New Roman" w:eastAsia="Times New Roman" w:hAnsi="Times New Roman" w:cs="Calibri"/>
          <w:kern w:val="3"/>
          <w:sz w:val="20"/>
          <w:szCs w:val="20"/>
          <w:vertAlign w:val="superscript"/>
          <w:lang w:eastAsia="ar-SA" w:bidi="hi-IN"/>
        </w:rPr>
        <w:t xml:space="preserve">1)  </w:t>
      </w:r>
      <w:r w:rsidRPr="00265038">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rsidR="00CA7065" w:rsidRPr="00265038"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265038">
        <w:rPr>
          <w:rFonts w:ascii="Times New Roman" w:eastAsia="Times New Roman" w:hAnsi="Times New Roman" w:cs="Calibri"/>
          <w:kern w:val="3"/>
          <w:sz w:val="20"/>
          <w:szCs w:val="20"/>
          <w:vertAlign w:val="superscript"/>
          <w:lang w:eastAsia="ar-SA" w:bidi="hi-IN"/>
        </w:rPr>
        <w:t>2)</w:t>
      </w:r>
      <w:r w:rsidRPr="00265038">
        <w:rPr>
          <w:rFonts w:ascii="Times New Roman" w:eastAsia="Times New Roman" w:hAnsi="Times New Roman" w:cs="Calibri"/>
          <w:kern w:val="3"/>
          <w:sz w:val="20"/>
          <w:szCs w:val="20"/>
          <w:lang w:eastAsia="ar-SA" w:bidi="hi-IN"/>
        </w:rPr>
        <w:t xml:space="preserve">   </w:t>
      </w:r>
      <w:r w:rsidRPr="00265038">
        <w:rPr>
          <w:rFonts w:ascii="Times New Roman" w:eastAsia="Times New Roman" w:hAnsi="Times New Roman" w:cs="Calibri"/>
          <w:i/>
          <w:kern w:val="3"/>
          <w:sz w:val="20"/>
          <w:szCs w:val="20"/>
          <w:lang w:eastAsia="ar-SA" w:bidi="hi-IN"/>
        </w:rPr>
        <w:t>niepotrzebne skreślić</w:t>
      </w:r>
      <w:r w:rsidRPr="00265038">
        <w:rPr>
          <w:rFonts w:ascii="Times New Roman" w:eastAsia="Times New Roman" w:hAnsi="Times New Roman" w:cs="Calibri"/>
          <w:kern w:val="3"/>
          <w:sz w:val="20"/>
          <w:szCs w:val="20"/>
          <w:lang w:eastAsia="ar-SA" w:bidi="hi-IN"/>
        </w:rPr>
        <w:t>.</w:t>
      </w:r>
    </w:p>
    <w:sectPr w:rsidR="00CA7065" w:rsidRPr="00265038" w:rsidSect="00B136EE">
      <w:footerReference w:type="default" r:id="rId9"/>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C6" w:rsidRDefault="004172C6" w:rsidP="00B136EE">
      <w:pPr>
        <w:spacing w:after="0" w:line="240" w:lineRule="auto"/>
      </w:pPr>
      <w:r>
        <w:separator/>
      </w:r>
    </w:p>
  </w:endnote>
  <w:endnote w:type="continuationSeparator" w:id="0">
    <w:p w:rsidR="004172C6" w:rsidRDefault="004172C6"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213C6E" w:rsidRPr="0001407A" w:rsidRDefault="00213C6E"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7D3EF8">
              <w:rPr>
                <w:b/>
                <w:bCs/>
                <w:noProof/>
                <w:sz w:val="20"/>
                <w:szCs w:val="20"/>
              </w:rPr>
              <w:t>11</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7D3EF8">
              <w:rPr>
                <w:b/>
                <w:bCs/>
                <w:noProof/>
                <w:sz w:val="20"/>
                <w:szCs w:val="20"/>
              </w:rPr>
              <w:t>35</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C6" w:rsidRDefault="004172C6" w:rsidP="00B136EE">
      <w:pPr>
        <w:spacing w:after="0" w:line="240" w:lineRule="auto"/>
      </w:pPr>
      <w:r>
        <w:separator/>
      </w:r>
    </w:p>
  </w:footnote>
  <w:footnote w:type="continuationSeparator" w:id="0">
    <w:p w:rsidR="004172C6" w:rsidRDefault="004172C6"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A7967E6"/>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7974C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A4915A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nsid w:val="22AE35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7">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61733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E203B4"/>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2D474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34536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27">
    <w:nsid w:val="5BC153D3"/>
    <w:multiLevelType w:val="hybridMultilevel"/>
    <w:tmpl w:val="AF2A6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BA202D5"/>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96252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1E2449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36">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DBF590A"/>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
  </w:num>
  <w:num w:numId="3">
    <w:abstractNumId w:val="4"/>
  </w:num>
  <w:num w:numId="4">
    <w:abstractNumId w:val="3"/>
  </w:num>
  <w:num w:numId="5">
    <w:abstractNumId w:val="2"/>
  </w:num>
  <w:num w:numId="6">
    <w:abstractNumId w:val="37"/>
  </w:num>
  <w:num w:numId="7">
    <w:abstractNumId w:val="16"/>
  </w:num>
  <w:num w:numId="8">
    <w:abstractNumId w:val="25"/>
  </w:num>
  <w:num w:numId="9">
    <w:abstractNumId w:val="6"/>
  </w:num>
  <w:num w:numId="10">
    <w:abstractNumId w:val="36"/>
  </w:num>
  <w:num w:numId="11">
    <w:abstractNumId w:val="5"/>
  </w:num>
  <w:num w:numId="12">
    <w:abstractNumId w:val="29"/>
  </w:num>
  <w:num w:numId="13">
    <w:abstractNumId w:val="17"/>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8"/>
  </w:num>
  <w:num w:numId="17">
    <w:abstractNumId w:val="35"/>
    <w:lvlOverride w:ilvl="0">
      <w:startOverride w:val="1"/>
    </w:lvlOverride>
  </w:num>
  <w:num w:numId="18">
    <w:abstractNumId w:val="33"/>
  </w:num>
  <w:num w:numId="19">
    <w:abstractNumId w:val="28"/>
  </w:num>
  <w:num w:numId="20">
    <w:abstractNumId w:val="39"/>
  </w:num>
  <w:num w:numId="21">
    <w:abstractNumId w:val="19"/>
  </w:num>
  <w:num w:numId="22">
    <w:abstractNumId w:val="8"/>
  </w:num>
  <w:num w:numId="23">
    <w:abstractNumId w:val="10"/>
  </w:num>
  <w:num w:numId="24">
    <w:abstractNumId w:val="22"/>
  </w:num>
  <w:num w:numId="25">
    <w:abstractNumId w:val="13"/>
  </w:num>
  <w:num w:numId="26">
    <w:abstractNumId w:val="30"/>
  </w:num>
  <w:num w:numId="27">
    <w:abstractNumId w:val="11"/>
  </w:num>
  <w:num w:numId="28">
    <w:abstractNumId w:val="14"/>
  </w:num>
  <w:num w:numId="29">
    <w:abstractNumId w:val="20"/>
  </w:num>
  <w:num w:numId="30">
    <w:abstractNumId w:val="34"/>
  </w:num>
  <w:num w:numId="31">
    <w:abstractNumId w:val="23"/>
  </w:num>
  <w:num w:numId="32">
    <w:abstractNumId w:val="38"/>
  </w:num>
  <w:num w:numId="33">
    <w:abstractNumId w:val="31"/>
  </w:num>
  <w:num w:numId="34">
    <w:abstractNumId w:val="12"/>
  </w:num>
  <w:num w:numId="35">
    <w:abstractNumId w:val="9"/>
  </w:num>
  <w:num w:numId="36">
    <w:abstractNumId w:val="21"/>
  </w:num>
  <w:num w:numId="37">
    <w:abstractNumId w:val="27"/>
  </w:num>
  <w:num w:numId="38">
    <w:abstractNumId w:val="15"/>
  </w:num>
  <w:num w:numId="39">
    <w:abstractNumId w:val="7"/>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2FB7"/>
    <w:rsid w:val="00003020"/>
    <w:rsid w:val="00004257"/>
    <w:rsid w:val="000048D6"/>
    <w:rsid w:val="00012D2A"/>
    <w:rsid w:val="0001407A"/>
    <w:rsid w:val="000167F3"/>
    <w:rsid w:val="000169BD"/>
    <w:rsid w:val="00022887"/>
    <w:rsid w:val="00022F63"/>
    <w:rsid w:val="00026377"/>
    <w:rsid w:val="00026CB6"/>
    <w:rsid w:val="00027876"/>
    <w:rsid w:val="00030950"/>
    <w:rsid w:val="00032981"/>
    <w:rsid w:val="000370AE"/>
    <w:rsid w:val="000404D9"/>
    <w:rsid w:val="00051898"/>
    <w:rsid w:val="000546B9"/>
    <w:rsid w:val="0005773C"/>
    <w:rsid w:val="0006153D"/>
    <w:rsid w:val="00061721"/>
    <w:rsid w:val="00061E06"/>
    <w:rsid w:val="00062EF2"/>
    <w:rsid w:val="00063254"/>
    <w:rsid w:val="0006344A"/>
    <w:rsid w:val="0006469D"/>
    <w:rsid w:val="00066F72"/>
    <w:rsid w:val="00074798"/>
    <w:rsid w:val="00077AD4"/>
    <w:rsid w:val="00080A4A"/>
    <w:rsid w:val="00084742"/>
    <w:rsid w:val="00084792"/>
    <w:rsid w:val="00084A95"/>
    <w:rsid w:val="00085C6B"/>
    <w:rsid w:val="000902F7"/>
    <w:rsid w:val="00090EA6"/>
    <w:rsid w:val="00095575"/>
    <w:rsid w:val="000A11DF"/>
    <w:rsid w:val="000A38C5"/>
    <w:rsid w:val="000A428D"/>
    <w:rsid w:val="000A702C"/>
    <w:rsid w:val="000B0B53"/>
    <w:rsid w:val="000B3663"/>
    <w:rsid w:val="000B3DF9"/>
    <w:rsid w:val="000C256F"/>
    <w:rsid w:val="000C2A39"/>
    <w:rsid w:val="000C3A68"/>
    <w:rsid w:val="000C4B9A"/>
    <w:rsid w:val="000C5E34"/>
    <w:rsid w:val="000D23D6"/>
    <w:rsid w:val="000D3913"/>
    <w:rsid w:val="000E49F4"/>
    <w:rsid w:val="000E7945"/>
    <w:rsid w:val="000F24CD"/>
    <w:rsid w:val="000F55FB"/>
    <w:rsid w:val="000F5D42"/>
    <w:rsid w:val="000F5E18"/>
    <w:rsid w:val="000F62CA"/>
    <w:rsid w:val="000F7D5B"/>
    <w:rsid w:val="00101290"/>
    <w:rsid w:val="001022D8"/>
    <w:rsid w:val="00103202"/>
    <w:rsid w:val="00106122"/>
    <w:rsid w:val="00107632"/>
    <w:rsid w:val="00107710"/>
    <w:rsid w:val="00112005"/>
    <w:rsid w:val="00112423"/>
    <w:rsid w:val="00114354"/>
    <w:rsid w:val="00114800"/>
    <w:rsid w:val="00126DE4"/>
    <w:rsid w:val="00126E23"/>
    <w:rsid w:val="00130DD2"/>
    <w:rsid w:val="00133C84"/>
    <w:rsid w:val="00133DFA"/>
    <w:rsid w:val="00133E02"/>
    <w:rsid w:val="00134156"/>
    <w:rsid w:val="0013581A"/>
    <w:rsid w:val="00137E21"/>
    <w:rsid w:val="001423EF"/>
    <w:rsid w:val="00142C8D"/>
    <w:rsid w:val="0014440D"/>
    <w:rsid w:val="00144E69"/>
    <w:rsid w:val="00145AA9"/>
    <w:rsid w:val="001503E2"/>
    <w:rsid w:val="00151D1D"/>
    <w:rsid w:val="001573E9"/>
    <w:rsid w:val="00161501"/>
    <w:rsid w:val="0016357D"/>
    <w:rsid w:val="00165738"/>
    <w:rsid w:val="00165D9C"/>
    <w:rsid w:val="001661EE"/>
    <w:rsid w:val="00170211"/>
    <w:rsid w:val="001705E7"/>
    <w:rsid w:val="001711A2"/>
    <w:rsid w:val="00173626"/>
    <w:rsid w:val="0017491A"/>
    <w:rsid w:val="0018093E"/>
    <w:rsid w:val="00180FCA"/>
    <w:rsid w:val="0018335F"/>
    <w:rsid w:val="001838EC"/>
    <w:rsid w:val="001861CE"/>
    <w:rsid w:val="0019193D"/>
    <w:rsid w:val="00195019"/>
    <w:rsid w:val="0019639E"/>
    <w:rsid w:val="0019773A"/>
    <w:rsid w:val="001A3A45"/>
    <w:rsid w:val="001A43A2"/>
    <w:rsid w:val="001B12AB"/>
    <w:rsid w:val="001B6949"/>
    <w:rsid w:val="001B70F6"/>
    <w:rsid w:val="001C308C"/>
    <w:rsid w:val="001C4969"/>
    <w:rsid w:val="001D155B"/>
    <w:rsid w:val="001D204C"/>
    <w:rsid w:val="001D22CA"/>
    <w:rsid w:val="001D2A7D"/>
    <w:rsid w:val="001D3C4F"/>
    <w:rsid w:val="001E046C"/>
    <w:rsid w:val="001E4875"/>
    <w:rsid w:val="001E5CA0"/>
    <w:rsid w:val="001F0102"/>
    <w:rsid w:val="001F029F"/>
    <w:rsid w:val="001F0DBA"/>
    <w:rsid w:val="001F2235"/>
    <w:rsid w:val="00200D82"/>
    <w:rsid w:val="00202997"/>
    <w:rsid w:val="00210BAD"/>
    <w:rsid w:val="00213A58"/>
    <w:rsid w:val="00213C6E"/>
    <w:rsid w:val="002159D2"/>
    <w:rsid w:val="00221787"/>
    <w:rsid w:val="00222383"/>
    <w:rsid w:val="00225449"/>
    <w:rsid w:val="002309CC"/>
    <w:rsid w:val="00233DEB"/>
    <w:rsid w:val="002362A4"/>
    <w:rsid w:val="00243B7A"/>
    <w:rsid w:val="00247A1A"/>
    <w:rsid w:val="002548B9"/>
    <w:rsid w:val="002638B3"/>
    <w:rsid w:val="00265038"/>
    <w:rsid w:val="0026756E"/>
    <w:rsid w:val="0027032C"/>
    <w:rsid w:val="00270CF1"/>
    <w:rsid w:val="002712C7"/>
    <w:rsid w:val="002747B8"/>
    <w:rsid w:val="00275CF8"/>
    <w:rsid w:val="00276C16"/>
    <w:rsid w:val="00283E64"/>
    <w:rsid w:val="00284038"/>
    <w:rsid w:val="00287140"/>
    <w:rsid w:val="00294579"/>
    <w:rsid w:val="002A5F4F"/>
    <w:rsid w:val="002A7603"/>
    <w:rsid w:val="002C0872"/>
    <w:rsid w:val="002C15AE"/>
    <w:rsid w:val="002C25FE"/>
    <w:rsid w:val="002C33F7"/>
    <w:rsid w:val="002C3CA2"/>
    <w:rsid w:val="002C72A7"/>
    <w:rsid w:val="002C72D6"/>
    <w:rsid w:val="002D1969"/>
    <w:rsid w:val="002D2D5A"/>
    <w:rsid w:val="002E4276"/>
    <w:rsid w:val="002E757C"/>
    <w:rsid w:val="002F17FD"/>
    <w:rsid w:val="002F4E91"/>
    <w:rsid w:val="003052FC"/>
    <w:rsid w:val="00310349"/>
    <w:rsid w:val="00311B67"/>
    <w:rsid w:val="00311C39"/>
    <w:rsid w:val="00313BB4"/>
    <w:rsid w:val="00313D98"/>
    <w:rsid w:val="00320AD8"/>
    <w:rsid w:val="00321B6E"/>
    <w:rsid w:val="0032455D"/>
    <w:rsid w:val="00325B69"/>
    <w:rsid w:val="00330F75"/>
    <w:rsid w:val="00343820"/>
    <w:rsid w:val="003503F6"/>
    <w:rsid w:val="00350F8A"/>
    <w:rsid w:val="003511E8"/>
    <w:rsid w:val="003516D5"/>
    <w:rsid w:val="00353CE2"/>
    <w:rsid w:val="00356885"/>
    <w:rsid w:val="00356D5C"/>
    <w:rsid w:val="00360031"/>
    <w:rsid w:val="003610D9"/>
    <w:rsid w:val="00363014"/>
    <w:rsid w:val="0036664B"/>
    <w:rsid w:val="0036685F"/>
    <w:rsid w:val="00367593"/>
    <w:rsid w:val="003818D8"/>
    <w:rsid w:val="00383051"/>
    <w:rsid w:val="0038374F"/>
    <w:rsid w:val="00384956"/>
    <w:rsid w:val="003A395F"/>
    <w:rsid w:val="003A39DA"/>
    <w:rsid w:val="003A650D"/>
    <w:rsid w:val="003B3140"/>
    <w:rsid w:val="003B59C7"/>
    <w:rsid w:val="003B632D"/>
    <w:rsid w:val="003C4119"/>
    <w:rsid w:val="003D2E1E"/>
    <w:rsid w:val="003E109C"/>
    <w:rsid w:val="003E1CFD"/>
    <w:rsid w:val="003F2511"/>
    <w:rsid w:val="003F4737"/>
    <w:rsid w:val="003F4CE7"/>
    <w:rsid w:val="003F6D7E"/>
    <w:rsid w:val="003F7093"/>
    <w:rsid w:val="0040108A"/>
    <w:rsid w:val="0040130F"/>
    <w:rsid w:val="0040302F"/>
    <w:rsid w:val="0040340D"/>
    <w:rsid w:val="004039AB"/>
    <w:rsid w:val="00410296"/>
    <w:rsid w:val="00411E79"/>
    <w:rsid w:val="00412489"/>
    <w:rsid w:val="00412739"/>
    <w:rsid w:val="004172C6"/>
    <w:rsid w:val="0041768D"/>
    <w:rsid w:val="00422E89"/>
    <w:rsid w:val="0042602A"/>
    <w:rsid w:val="00434318"/>
    <w:rsid w:val="00437DFA"/>
    <w:rsid w:val="00444CBC"/>
    <w:rsid w:val="00446542"/>
    <w:rsid w:val="004502DF"/>
    <w:rsid w:val="004525C2"/>
    <w:rsid w:val="00453B09"/>
    <w:rsid w:val="0045464A"/>
    <w:rsid w:val="00454CBF"/>
    <w:rsid w:val="0045542B"/>
    <w:rsid w:val="0046291A"/>
    <w:rsid w:val="00463CC0"/>
    <w:rsid w:val="00473564"/>
    <w:rsid w:val="004742E1"/>
    <w:rsid w:val="00480327"/>
    <w:rsid w:val="004872E4"/>
    <w:rsid w:val="004A1A51"/>
    <w:rsid w:val="004A2A22"/>
    <w:rsid w:val="004A2DDD"/>
    <w:rsid w:val="004A4591"/>
    <w:rsid w:val="004B571E"/>
    <w:rsid w:val="004C2A82"/>
    <w:rsid w:val="004C6B76"/>
    <w:rsid w:val="004C7FB8"/>
    <w:rsid w:val="004D2B08"/>
    <w:rsid w:val="004E2257"/>
    <w:rsid w:val="004F0135"/>
    <w:rsid w:val="004F0791"/>
    <w:rsid w:val="004F747D"/>
    <w:rsid w:val="004F74E7"/>
    <w:rsid w:val="005006B6"/>
    <w:rsid w:val="00502402"/>
    <w:rsid w:val="00510F28"/>
    <w:rsid w:val="005119F4"/>
    <w:rsid w:val="00513CE2"/>
    <w:rsid w:val="005148B6"/>
    <w:rsid w:val="005165A9"/>
    <w:rsid w:val="00521531"/>
    <w:rsid w:val="00526788"/>
    <w:rsid w:val="0054166D"/>
    <w:rsid w:val="00542DF4"/>
    <w:rsid w:val="0054311F"/>
    <w:rsid w:val="00543B93"/>
    <w:rsid w:val="00551D1F"/>
    <w:rsid w:val="00553944"/>
    <w:rsid w:val="00555201"/>
    <w:rsid w:val="00560367"/>
    <w:rsid w:val="005640A9"/>
    <w:rsid w:val="00564F9E"/>
    <w:rsid w:val="0056588C"/>
    <w:rsid w:val="00570073"/>
    <w:rsid w:val="0057313F"/>
    <w:rsid w:val="00577A7A"/>
    <w:rsid w:val="00580D9D"/>
    <w:rsid w:val="005A0B16"/>
    <w:rsid w:val="005A390C"/>
    <w:rsid w:val="005A6396"/>
    <w:rsid w:val="005B5ED5"/>
    <w:rsid w:val="005B630F"/>
    <w:rsid w:val="005C1825"/>
    <w:rsid w:val="005C6756"/>
    <w:rsid w:val="005D0019"/>
    <w:rsid w:val="005D3637"/>
    <w:rsid w:val="005D5627"/>
    <w:rsid w:val="005D6D4C"/>
    <w:rsid w:val="005E1ED1"/>
    <w:rsid w:val="005E39FB"/>
    <w:rsid w:val="005E6DF6"/>
    <w:rsid w:val="005F2AB2"/>
    <w:rsid w:val="00600787"/>
    <w:rsid w:val="00604D13"/>
    <w:rsid w:val="00607B3C"/>
    <w:rsid w:val="006145B1"/>
    <w:rsid w:val="0062133C"/>
    <w:rsid w:val="0062242F"/>
    <w:rsid w:val="00631A6E"/>
    <w:rsid w:val="00636039"/>
    <w:rsid w:val="00637F8C"/>
    <w:rsid w:val="00643952"/>
    <w:rsid w:val="00652B92"/>
    <w:rsid w:val="00654C7C"/>
    <w:rsid w:val="00655156"/>
    <w:rsid w:val="00657309"/>
    <w:rsid w:val="00657EC1"/>
    <w:rsid w:val="00660A03"/>
    <w:rsid w:val="00660BBF"/>
    <w:rsid w:val="00663005"/>
    <w:rsid w:val="00663F18"/>
    <w:rsid w:val="0066498C"/>
    <w:rsid w:val="00670195"/>
    <w:rsid w:val="006759DF"/>
    <w:rsid w:val="0067772D"/>
    <w:rsid w:val="00677AEF"/>
    <w:rsid w:val="00677D5D"/>
    <w:rsid w:val="00682DC7"/>
    <w:rsid w:val="00683F81"/>
    <w:rsid w:val="006864B2"/>
    <w:rsid w:val="0068691C"/>
    <w:rsid w:val="006906C6"/>
    <w:rsid w:val="006A4BEF"/>
    <w:rsid w:val="006A7704"/>
    <w:rsid w:val="006B2AC1"/>
    <w:rsid w:val="006B4F6F"/>
    <w:rsid w:val="006B5447"/>
    <w:rsid w:val="006C04DE"/>
    <w:rsid w:val="006C2A4E"/>
    <w:rsid w:val="006C2AE7"/>
    <w:rsid w:val="006C33D2"/>
    <w:rsid w:val="006C3ABE"/>
    <w:rsid w:val="006C5FAF"/>
    <w:rsid w:val="006C6E3B"/>
    <w:rsid w:val="006D0646"/>
    <w:rsid w:val="006D0845"/>
    <w:rsid w:val="006D2BFA"/>
    <w:rsid w:val="006D3676"/>
    <w:rsid w:val="006E0EAD"/>
    <w:rsid w:val="006E3A47"/>
    <w:rsid w:val="006E3BAA"/>
    <w:rsid w:val="006E49A2"/>
    <w:rsid w:val="006E5187"/>
    <w:rsid w:val="006E6868"/>
    <w:rsid w:val="006F4F1F"/>
    <w:rsid w:val="006F7455"/>
    <w:rsid w:val="0071368D"/>
    <w:rsid w:val="00714BE0"/>
    <w:rsid w:val="0071671E"/>
    <w:rsid w:val="00731CC4"/>
    <w:rsid w:val="00731E46"/>
    <w:rsid w:val="00734160"/>
    <w:rsid w:val="0073577D"/>
    <w:rsid w:val="00737F52"/>
    <w:rsid w:val="00740097"/>
    <w:rsid w:val="007416D4"/>
    <w:rsid w:val="00744371"/>
    <w:rsid w:val="007503E6"/>
    <w:rsid w:val="007544E5"/>
    <w:rsid w:val="00762C06"/>
    <w:rsid w:val="00763AB8"/>
    <w:rsid w:val="0076404D"/>
    <w:rsid w:val="00766DD8"/>
    <w:rsid w:val="0076755B"/>
    <w:rsid w:val="00767A3E"/>
    <w:rsid w:val="00772C0A"/>
    <w:rsid w:val="00773FA5"/>
    <w:rsid w:val="00775440"/>
    <w:rsid w:val="007772EA"/>
    <w:rsid w:val="0078063A"/>
    <w:rsid w:val="00782C09"/>
    <w:rsid w:val="00786DED"/>
    <w:rsid w:val="0078796A"/>
    <w:rsid w:val="00787DCE"/>
    <w:rsid w:val="00791652"/>
    <w:rsid w:val="00792D20"/>
    <w:rsid w:val="007A1E4A"/>
    <w:rsid w:val="007A2DC4"/>
    <w:rsid w:val="007A6D4C"/>
    <w:rsid w:val="007B3239"/>
    <w:rsid w:val="007B3F56"/>
    <w:rsid w:val="007B4B2D"/>
    <w:rsid w:val="007B70C8"/>
    <w:rsid w:val="007B7ADB"/>
    <w:rsid w:val="007B7BE4"/>
    <w:rsid w:val="007D01DB"/>
    <w:rsid w:val="007D12C2"/>
    <w:rsid w:val="007D2A8F"/>
    <w:rsid w:val="007D3EF8"/>
    <w:rsid w:val="007D4DDD"/>
    <w:rsid w:val="007E02C3"/>
    <w:rsid w:val="007E062F"/>
    <w:rsid w:val="007E1FA4"/>
    <w:rsid w:val="007E2674"/>
    <w:rsid w:val="007E4238"/>
    <w:rsid w:val="007E4683"/>
    <w:rsid w:val="007E5EC2"/>
    <w:rsid w:val="007E72E7"/>
    <w:rsid w:val="007E73B4"/>
    <w:rsid w:val="007F560D"/>
    <w:rsid w:val="007F7539"/>
    <w:rsid w:val="0080123D"/>
    <w:rsid w:val="00802188"/>
    <w:rsid w:val="00805715"/>
    <w:rsid w:val="008113F3"/>
    <w:rsid w:val="00815482"/>
    <w:rsid w:val="008159E3"/>
    <w:rsid w:val="00822394"/>
    <w:rsid w:val="00822F22"/>
    <w:rsid w:val="00826F85"/>
    <w:rsid w:val="008424E9"/>
    <w:rsid w:val="008443A8"/>
    <w:rsid w:val="00844CC5"/>
    <w:rsid w:val="008468D4"/>
    <w:rsid w:val="008472EA"/>
    <w:rsid w:val="00847E50"/>
    <w:rsid w:val="00851437"/>
    <w:rsid w:val="008539AB"/>
    <w:rsid w:val="00856AC6"/>
    <w:rsid w:val="008575F4"/>
    <w:rsid w:val="008603CB"/>
    <w:rsid w:val="00864AB4"/>
    <w:rsid w:val="0087013A"/>
    <w:rsid w:val="00870FEB"/>
    <w:rsid w:val="00873021"/>
    <w:rsid w:val="008745A7"/>
    <w:rsid w:val="008750FE"/>
    <w:rsid w:val="00880A12"/>
    <w:rsid w:val="008834EA"/>
    <w:rsid w:val="00887A9A"/>
    <w:rsid w:val="00895CD3"/>
    <w:rsid w:val="008B0516"/>
    <w:rsid w:val="008B1735"/>
    <w:rsid w:val="008B4568"/>
    <w:rsid w:val="008C1B21"/>
    <w:rsid w:val="008C3347"/>
    <w:rsid w:val="008C38B3"/>
    <w:rsid w:val="008C63AD"/>
    <w:rsid w:val="008D55AA"/>
    <w:rsid w:val="008D5A80"/>
    <w:rsid w:val="008D6248"/>
    <w:rsid w:val="008E5FE5"/>
    <w:rsid w:val="008E6769"/>
    <w:rsid w:val="008E696B"/>
    <w:rsid w:val="00902C0B"/>
    <w:rsid w:val="00904835"/>
    <w:rsid w:val="009062F5"/>
    <w:rsid w:val="00907F6E"/>
    <w:rsid w:val="009111FA"/>
    <w:rsid w:val="009200DE"/>
    <w:rsid w:val="009250A5"/>
    <w:rsid w:val="00937E34"/>
    <w:rsid w:val="00941D79"/>
    <w:rsid w:val="0094346F"/>
    <w:rsid w:val="0094476B"/>
    <w:rsid w:val="00945660"/>
    <w:rsid w:val="009501B9"/>
    <w:rsid w:val="0095369F"/>
    <w:rsid w:val="00954C3B"/>
    <w:rsid w:val="00961276"/>
    <w:rsid w:val="009617F1"/>
    <w:rsid w:val="00964256"/>
    <w:rsid w:val="00970A7B"/>
    <w:rsid w:val="00974F37"/>
    <w:rsid w:val="00975B30"/>
    <w:rsid w:val="00983B49"/>
    <w:rsid w:val="009845A8"/>
    <w:rsid w:val="00987EF7"/>
    <w:rsid w:val="0099550E"/>
    <w:rsid w:val="00996491"/>
    <w:rsid w:val="00997BF1"/>
    <w:rsid w:val="009A2EA2"/>
    <w:rsid w:val="009B15F7"/>
    <w:rsid w:val="009C31EB"/>
    <w:rsid w:val="009D14C9"/>
    <w:rsid w:val="009D30A1"/>
    <w:rsid w:val="009E0819"/>
    <w:rsid w:val="009E10CE"/>
    <w:rsid w:val="009E24CB"/>
    <w:rsid w:val="009F41F2"/>
    <w:rsid w:val="009F4EB8"/>
    <w:rsid w:val="00A06091"/>
    <w:rsid w:val="00A14D72"/>
    <w:rsid w:val="00A16719"/>
    <w:rsid w:val="00A2074C"/>
    <w:rsid w:val="00A21EB7"/>
    <w:rsid w:val="00A26234"/>
    <w:rsid w:val="00A3138D"/>
    <w:rsid w:val="00A3274D"/>
    <w:rsid w:val="00A334A3"/>
    <w:rsid w:val="00A335B1"/>
    <w:rsid w:val="00A348FB"/>
    <w:rsid w:val="00A45E5F"/>
    <w:rsid w:val="00A47635"/>
    <w:rsid w:val="00A5020B"/>
    <w:rsid w:val="00A540EF"/>
    <w:rsid w:val="00A54847"/>
    <w:rsid w:val="00A54AF5"/>
    <w:rsid w:val="00A607E1"/>
    <w:rsid w:val="00A60C51"/>
    <w:rsid w:val="00A63235"/>
    <w:rsid w:val="00A63679"/>
    <w:rsid w:val="00A65872"/>
    <w:rsid w:val="00A67DE6"/>
    <w:rsid w:val="00A70289"/>
    <w:rsid w:val="00A71097"/>
    <w:rsid w:val="00A7148C"/>
    <w:rsid w:val="00A75363"/>
    <w:rsid w:val="00A75EBE"/>
    <w:rsid w:val="00A849B5"/>
    <w:rsid w:val="00A85197"/>
    <w:rsid w:val="00A90B2B"/>
    <w:rsid w:val="00A90B5E"/>
    <w:rsid w:val="00A90EA0"/>
    <w:rsid w:val="00A9141C"/>
    <w:rsid w:val="00A92B8F"/>
    <w:rsid w:val="00A94EAE"/>
    <w:rsid w:val="00A9684B"/>
    <w:rsid w:val="00AA15ED"/>
    <w:rsid w:val="00AA1725"/>
    <w:rsid w:val="00AA3EE4"/>
    <w:rsid w:val="00AA4ACD"/>
    <w:rsid w:val="00AA7EE6"/>
    <w:rsid w:val="00AB611D"/>
    <w:rsid w:val="00AC089D"/>
    <w:rsid w:val="00AC6D10"/>
    <w:rsid w:val="00AD2798"/>
    <w:rsid w:val="00AD2D83"/>
    <w:rsid w:val="00AD2DAA"/>
    <w:rsid w:val="00AE415A"/>
    <w:rsid w:val="00AE4602"/>
    <w:rsid w:val="00B0486E"/>
    <w:rsid w:val="00B06B89"/>
    <w:rsid w:val="00B11855"/>
    <w:rsid w:val="00B11BCC"/>
    <w:rsid w:val="00B12545"/>
    <w:rsid w:val="00B136EE"/>
    <w:rsid w:val="00B14738"/>
    <w:rsid w:val="00B17EE3"/>
    <w:rsid w:val="00B20BD8"/>
    <w:rsid w:val="00B21A44"/>
    <w:rsid w:val="00B35520"/>
    <w:rsid w:val="00B3651B"/>
    <w:rsid w:val="00B5041F"/>
    <w:rsid w:val="00B532C4"/>
    <w:rsid w:val="00B53DE4"/>
    <w:rsid w:val="00B5623E"/>
    <w:rsid w:val="00B56A2A"/>
    <w:rsid w:val="00B64DA5"/>
    <w:rsid w:val="00B66921"/>
    <w:rsid w:val="00B67F05"/>
    <w:rsid w:val="00B8244D"/>
    <w:rsid w:val="00B8718F"/>
    <w:rsid w:val="00B9038D"/>
    <w:rsid w:val="00B911C1"/>
    <w:rsid w:val="00B91B16"/>
    <w:rsid w:val="00B95778"/>
    <w:rsid w:val="00B97454"/>
    <w:rsid w:val="00B97672"/>
    <w:rsid w:val="00BA0FF4"/>
    <w:rsid w:val="00BA7FFE"/>
    <w:rsid w:val="00BB02C8"/>
    <w:rsid w:val="00BB257E"/>
    <w:rsid w:val="00BB5CBB"/>
    <w:rsid w:val="00BB7E2D"/>
    <w:rsid w:val="00BC164F"/>
    <w:rsid w:val="00BC2116"/>
    <w:rsid w:val="00BC7177"/>
    <w:rsid w:val="00BC72AA"/>
    <w:rsid w:val="00BD16EE"/>
    <w:rsid w:val="00BD178E"/>
    <w:rsid w:val="00BD17A4"/>
    <w:rsid w:val="00BD4EC6"/>
    <w:rsid w:val="00BD54DA"/>
    <w:rsid w:val="00BD660A"/>
    <w:rsid w:val="00BE07A6"/>
    <w:rsid w:val="00BE1322"/>
    <w:rsid w:val="00BE1965"/>
    <w:rsid w:val="00BE540D"/>
    <w:rsid w:val="00BF0E24"/>
    <w:rsid w:val="00BF111B"/>
    <w:rsid w:val="00BF2B86"/>
    <w:rsid w:val="00BF329D"/>
    <w:rsid w:val="00BF56D9"/>
    <w:rsid w:val="00BF58BA"/>
    <w:rsid w:val="00C006B7"/>
    <w:rsid w:val="00C01EDB"/>
    <w:rsid w:val="00C065C5"/>
    <w:rsid w:val="00C1133B"/>
    <w:rsid w:val="00C149DD"/>
    <w:rsid w:val="00C242B7"/>
    <w:rsid w:val="00C250DE"/>
    <w:rsid w:val="00C25E6F"/>
    <w:rsid w:val="00C27D1B"/>
    <w:rsid w:val="00C3460F"/>
    <w:rsid w:val="00C40CBA"/>
    <w:rsid w:val="00C42D00"/>
    <w:rsid w:val="00C43172"/>
    <w:rsid w:val="00C50B22"/>
    <w:rsid w:val="00C50C61"/>
    <w:rsid w:val="00C51046"/>
    <w:rsid w:val="00C52B79"/>
    <w:rsid w:val="00C53010"/>
    <w:rsid w:val="00C560C5"/>
    <w:rsid w:val="00C57A95"/>
    <w:rsid w:val="00C61A91"/>
    <w:rsid w:val="00C73433"/>
    <w:rsid w:val="00C753A2"/>
    <w:rsid w:val="00C81331"/>
    <w:rsid w:val="00C81B7A"/>
    <w:rsid w:val="00C83EBE"/>
    <w:rsid w:val="00C908BE"/>
    <w:rsid w:val="00C94A35"/>
    <w:rsid w:val="00C97CBC"/>
    <w:rsid w:val="00CA617E"/>
    <w:rsid w:val="00CA6389"/>
    <w:rsid w:val="00CA7065"/>
    <w:rsid w:val="00CB429B"/>
    <w:rsid w:val="00CE1606"/>
    <w:rsid w:val="00CE210B"/>
    <w:rsid w:val="00CE74E9"/>
    <w:rsid w:val="00CF010F"/>
    <w:rsid w:val="00CF4C77"/>
    <w:rsid w:val="00CF4C80"/>
    <w:rsid w:val="00D01E28"/>
    <w:rsid w:val="00D03FF1"/>
    <w:rsid w:val="00D17A91"/>
    <w:rsid w:val="00D274AE"/>
    <w:rsid w:val="00D31A76"/>
    <w:rsid w:val="00D31D5C"/>
    <w:rsid w:val="00D32904"/>
    <w:rsid w:val="00D37641"/>
    <w:rsid w:val="00D414E6"/>
    <w:rsid w:val="00D41F3B"/>
    <w:rsid w:val="00D45A87"/>
    <w:rsid w:val="00D47449"/>
    <w:rsid w:val="00D505AD"/>
    <w:rsid w:val="00D536BA"/>
    <w:rsid w:val="00D67352"/>
    <w:rsid w:val="00D70E83"/>
    <w:rsid w:val="00D75C98"/>
    <w:rsid w:val="00D768E7"/>
    <w:rsid w:val="00D7696E"/>
    <w:rsid w:val="00D83395"/>
    <w:rsid w:val="00D855B5"/>
    <w:rsid w:val="00D95ECA"/>
    <w:rsid w:val="00D961CC"/>
    <w:rsid w:val="00D97ED5"/>
    <w:rsid w:val="00DA331A"/>
    <w:rsid w:val="00DA7374"/>
    <w:rsid w:val="00DB2193"/>
    <w:rsid w:val="00DC21AE"/>
    <w:rsid w:val="00DD1586"/>
    <w:rsid w:val="00DD56FD"/>
    <w:rsid w:val="00DD7A7F"/>
    <w:rsid w:val="00DD7AE7"/>
    <w:rsid w:val="00DD7B9F"/>
    <w:rsid w:val="00DE15F2"/>
    <w:rsid w:val="00DE224D"/>
    <w:rsid w:val="00DE51E4"/>
    <w:rsid w:val="00DE7DF7"/>
    <w:rsid w:val="00DF18A0"/>
    <w:rsid w:val="00DF3CFB"/>
    <w:rsid w:val="00DF7FC5"/>
    <w:rsid w:val="00E01A3C"/>
    <w:rsid w:val="00E01DB7"/>
    <w:rsid w:val="00E06F7D"/>
    <w:rsid w:val="00E124C8"/>
    <w:rsid w:val="00E1321B"/>
    <w:rsid w:val="00E1362C"/>
    <w:rsid w:val="00E20D3A"/>
    <w:rsid w:val="00E22A78"/>
    <w:rsid w:val="00E25DA3"/>
    <w:rsid w:val="00E2629A"/>
    <w:rsid w:val="00E2646D"/>
    <w:rsid w:val="00E30957"/>
    <w:rsid w:val="00E37E84"/>
    <w:rsid w:val="00E42330"/>
    <w:rsid w:val="00E42549"/>
    <w:rsid w:val="00E45367"/>
    <w:rsid w:val="00E46852"/>
    <w:rsid w:val="00E478AB"/>
    <w:rsid w:val="00E56F9E"/>
    <w:rsid w:val="00E57B5F"/>
    <w:rsid w:val="00E6307C"/>
    <w:rsid w:val="00E663F3"/>
    <w:rsid w:val="00E71C95"/>
    <w:rsid w:val="00E734E2"/>
    <w:rsid w:val="00E763BB"/>
    <w:rsid w:val="00E8057C"/>
    <w:rsid w:val="00E8347F"/>
    <w:rsid w:val="00E83486"/>
    <w:rsid w:val="00E83C09"/>
    <w:rsid w:val="00E90AAD"/>
    <w:rsid w:val="00E973CD"/>
    <w:rsid w:val="00EA1472"/>
    <w:rsid w:val="00EA2825"/>
    <w:rsid w:val="00EA4D9D"/>
    <w:rsid w:val="00EB257E"/>
    <w:rsid w:val="00EB2A00"/>
    <w:rsid w:val="00EB343F"/>
    <w:rsid w:val="00EB60C3"/>
    <w:rsid w:val="00EB6571"/>
    <w:rsid w:val="00EB6B4C"/>
    <w:rsid w:val="00EC229C"/>
    <w:rsid w:val="00EC63F6"/>
    <w:rsid w:val="00EC6F4E"/>
    <w:rsid w:val="00ED0EFD"/>
    <w:rsid w:val="00ED0FA2"/>
    <w:rsid w:val="00EE148D"/>
    <w:rsid w:val="00EE1B69"/>
    <w:rsid w:val="00EE30D4"/>
    <w:rsid w:val="00EE6FF7"/>
    <w:rsid w:val="00EE74B0"/>
    <w:rsid w:val="00EF077C"/>
    <w:rsid w:val="00EF547F"/>
    <w:rsid w:val="00F01946"/>
    <w:rsid w:val="00F02553"/>
    <w:rsid w:val="00F05C8D"/>
    <w:rsid w:val="00F12779"/>
    <w:rsid w:val="00F13C95"/>
    <w:rsid w:val="00F17223"/>
    <w:rsid w:val="00F212D2"/>
    <w:rsid w:val="00F235F3"/>
    <w:rsid w:val="00F23D39"/>
    <w:rsid w:val="00F23F10"/>
    <w:rsid w:val="00F26EEA"/>
    <w:rsid w:val="00F3001B"/>
    <w:rsid w:val="00F30780"/>
    <w:rsid w:val="00F30ED2"/>
    <w:rsid w:val="00F31053"/>
    <w:rsid w:val="00F32309"/>
    <w:rsid w:val="00F3362B"/>
    <w:rsid w:val="00F35080"/>
    <w:rsid w:val="00F353A5"/>
    <w:rsid w:val="00F369C7"/>
    <w:rsid w:val="00F47093"/>
    <w:rsid w:val="00F47A8E"/>
    <w:rsid w:val="00F503C0"/>
    <w:rsid w:val="00F51E9B"/>
    <w:rsid w:val="00F52F08"/>
    <w:rsid w:val="00F554A2"/>
    <w:rsid w:val="00F55F1E"/>
    <w:rsid w:val="00F57D70"/>
    <w:rsid w:val="00F65FD3"/>
    <w:rsid w:val="00F7111A"/>
    <w:rsid w:val="00F7515B"/>
    <w:rsid w:val="00F76C8E"/>
    <w:rsid w:val="00F82A52"/>
    <w:rsid w:val="00F83121"/>
    <w:rsid w:val="00F83880"/>
    <w:rsid w:val="00F9383B"/>
    <w:rsid w:val="00FA2493"/>
    <w:rsid w:val="00FA4E29"/>
    <w:rsid w:val="00FA73CF"/>
    <w:rsid w:val="00FB0450"/>
    <w:rsid w:val="00FB20AB"/>
    <w:rsid w:val="00FB3E7D"/>
    <w:rsid w:val="00FC03F6"/>
    <w:rsid w:val="00FC17C3"/>
    <w:rsid w:val="00FC3F6D"/>
    <w:rsid w:val="00FC4867"/>
    <w:rsid w:val="00FC73CC"/>
    <w:rsid w:val="00FE4422"/>
    <w:rsid w:val="00FE52AC"/>
    <w:rsid w:val="00FE5E0D"/>
    <w:rsid w:val="00FE7409"/>
    <w:rsid w:val="00FF3805"/>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F18"/>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F18"/>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840C-961F-4312-9085-B5366D52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11352</Words>
  <Characters>68112</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2019-03-07T10:16:00Z</cp:lastPrinted>
  <dcterms:created xsi:type="dcterms:W3CDTF">2019-02-28T11:30:00Z</dcterms:created>
  <dcterms:modified xsi:type="dcterms:W3CDTF">2019-03-07T10:24:00Z</dcterms:modified>
</cp:coreProperties>
</file>