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9AF88" w14:textId="77777777"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</w:p>
    <w:p w14:paraId="0F3FBFA3" w14:textId="77777777"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Gmina Horodło, ul. Jurydyka 1, 22-523 Horodło</w:t>
      </w:r>
    </w:p>
    <w:p w14:paraId="1BA791C8" w14:textId="77777777"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tel.84-6515447, fax 84-6515443</w:t>
      </w:r>
    </w:p>
    <w:p w14:paraId="069056AA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A59634A" w14:textId="7DE05C3A" w:rsidR="00604D13" w:rsidRPr="00C3460F" w:rsidRDefault="000B77D7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RGO.7021.1.4</w:t>
      </w:r>
      <w:r w:rsidR="004A5E2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3</w:t>
      </w:r>
      <w:r w:rsidR="002E5DF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1.</w:t>
      </w:r>
      <w:r w:rsidR="00182E0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2018</w:t>
      </w:r>
    </w:p>
    <w:p w14:paraId="0242FC2E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98EAC4C" w14:textId="77777777" w:rsidR="006A4282" w:rsidRDefault="00212061" w:rsidP="0021206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  <w:t xml:space="preserve">ZMIANA </w:t>
      </w:r>
      <w:r w:rsidR="004011A6"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  <w:t>Nr 1</w:t>
      </w:r>
      <w:r w:rsidR="008500DA"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  <w:t xml:space="preserve"> </w:t>
      </w:r>
    </w:p>
    <w:p w14:paraId="1A8DFE49" w14:textId="5174CAFB" w:rsidR="00604D13" w:rsidRPr="00212061" w:rsidRDefault="00604D13" w:rsidP="0021206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  <w:t>SPECYFIKACJ</w:t>
      </w:r>
      <w:r w:rsidR="00212061"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  <w:t>A ISTOTNYCH WARUNKÓW ZAMÓWIENIA</w:t>
      </w:r>
      <w:r w:rsidRPr="00604D13">
        <w:rPr>
          <w:rFonts w:ascii="Arial" w:eastAsia="Times New Roman" w:hAnsi="Arial" w:cs="Arial"/>
          <w:b/>
          <w:iCs/>
          <w:sz w:val="32"/>
          <w:szCs w:val="32"/>
          <w:lang w:eastAsia="pl-PL"/>
        </w:rPr>
        <w:t xml:space="preserve"> NA:</w:t>
      </w:r>
    </w:p>
    <w:p w14:paraId="0E3F2940" w14:textId="77777777" w:rsidR="000B77D7" w:rsidRPr="000B77D7" w:rsidRDefault="000B77D7" w:rsidP="000B7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0B77D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</w:t>
      </w:r>
      <w:r w:rsidRPr="000B77D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       Rozbudowa drogi gminnej Nr 111206L w miejscowości Horodło ul. Średnia i ul. Rynek wraz z włączeniami do drogi wojewódzkiej Nr 816            </w:t>
      </w:r>
    </w:p>
    <w:p w14:paraId="281E247D" w14:textId="77777777" w:rsidR="000B77D7" w:rsidRPr="000B77D7" w:rsidRDefault="000B77D7" w:rsidP="000B7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76A97A5" w14:textId="77777777" w:rsidR="000B77D7" w:rsidRPr="000B77D7" w:rsidRDefault="000B77D7" w:rsidP="000B7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</w:p>
    <w:p w14:paraId="3F484C50" w14:textId="77777777" w:rsidR="000B77D7" w:rsidRPr="000B77D7" w:rsidRDefault="000B77D7" w:rsidP="000B7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0B77D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CPV   45100000- 8  - przygotowanie terenu pod budowę;</w:t>
      </w:r>
    </w:p>
    <w:p w14:paraId="53A47BD1" w14:textId="77777777" w:rsidR="000B77D7" w:rsidRPr="000B77D7" w:rsidRDefault="000B77D7" w:rsidP="000B7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0B77D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CPV   45233100- 0  - Roboty w zakresie budowy autostrad, dróg.</w:t>
      </w:r>
    </w:p>
    <w:p w14:paraId="682EEA33" w14:textId="77777777" w:rsidR="000B77D7" w:rsidRPr="000B77D7" w:rsidRDefault="000B77D7" w:rsidP="000B7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0B77D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CPV 45232400-6 - Roboty budowlane w zakresie kanałów ściekowych.</w:t>
      </w:r>
    </w:p>
    <w:p w14:paraId="6ADB883B" w14:textId="77777777" w:rsidR="000B77D7" w:rsidRPr="000B77D7" w:rsidRDefault="000B77D7" w:rsidP="000B7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0B77D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</w:t>
      </w:r>
    </w:p>
    <w:p w14:paraId="7A3DEFD8" w14:textId="77777777" w:rsidR="008F2775" w:rsidRDefault="008F2775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35273C33" w14:textId="77777777" w:rsidR="008F2775" w:rsidRDefault="008F2775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3D3D4306" w14:textId="77777777" w:rsidR="008F2775" w:rsidRDefault="008F2775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7241167E" w14:textId="77777777" w:rsidR="008F2775" w:rsidRDefault="008F2775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4608CD65" w14:textId="77777777" w:rsidR="008F2775" w:rsidRDefault="008F2775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5ABC6BA3" w14:textId="77777777" w:rsidR="008F2775" w:rsidRDefault="008F2775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097A4527" w14:textId="77777777" w:rsidR="008F2775" w:rsidRDefault="008F2775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32BBA317" w14:textId="77777777" w:rsidR="008F2775" w:rsidRDefault="008F2775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636C6C7D" w14:textId="77777777" w:rsidR="008F2775" w:rsidRDefault="008F2775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518AEE05" w14:textId="77777777" w:rsidR="008F2775" w:rsidRDefault="008F2775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3FAB9F7A" w14:textId="0E633043" w:rsidR="00604D13" w:rsidRPr="00C3460F" w:rsidRDefault="00AE415A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</w:t>
      </w:r>
      <w:r w:rsidR="00604D13" w:rsidRPr="00C3460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</w:p>
    <w:p w14:paraId="3611E9A8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     </w:t>
      </w:r>
    </w:p>
    <w:p w14:paraId="683D9FCE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</w:p>
    <w:p w14:paraId="1F289082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Postępowanie o udzielenie zamówienia publicznego prowadzone jest </w:t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br/>
        <w:t>w trybie przetargu nieograniczonego o wartości mniejszej niż kwoty określone w przepisach wydanych na podstawie art. 11 ust. 8 Ustawy z dnia 29 stycznia 2004 r. Prawo zam</w:t>
      </w:r>
      <w:r w:rsidR="005461B7">
        <w:rPr>
          <w:rFonts w:ascii="Arial" w:eastAsia="Times New Roman" w:hAnsi="Arial" w:cs="Arial"/>
          <w:iCs/>
          <w:sz w:val="24"/>
          <w:szCs w:val="24"/>
          <w:lang w:eastAsia="ar-SA"/>
        </w:rPr>
        <w:t>ówień publicznych (Dz. U. z 2017 r. poz. 1579</w:t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z </w:t>
      </w:r>
      <w:proofErr w:type="spellStart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>późn</w:t>
      </w:r>
      <w:proofErr w:type="spellEnd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>. zm.). Postępowanie prowadzi się w języku polskim.</w:t>
      </w:r>
    </w:p>
    <w:p w14:paraId="723C8990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17765E50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330CE66D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Sporządził: Andrzej </w:t>
      </w:r>
      <w:proofErr w:type="spellStart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>Danilczuk</w:t>
      </w:r>
      <w:proofErr w:type="spellEnd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- Inspektor ds. inwestycji.</w:t>
      </w:r>
    </w:p>
    <w:p w14:paraId="10F0A264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7A92920B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</w:p>
    <w:p w14:paraId="63F9A748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7B935596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33974249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4CD6BAFE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64D07F42" w14:textId="617F100A" w:rsidR="00604D13" w:rsidRPr="00604D13" w:rsidRDefault="004A5E2E" w:rsidP="00604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Horodło, </w:t>
      </w:r>
      <w:r w:rsidR="008F277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31.07</w:t>
      </w:r>
      <w:r w:rsidR="005461B7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.2018</w:t>
      </w:r>
      <w:r w:rsidR="00604D13" w:rsidRPr="00604D1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r.</w:t>
      </w:r>
    </w:p>
    <w:p w14:paraId="2DAEF0C7" w14:textId="77777777" w:rsidR="00604D13" w:rsidRPr="00604D13" w:rsidRDefault="00604D13" w:rsidP="00095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2B57C80E" w14:textId="6E9DFA06" w:rsidR="00604D13" w:rsidRPr="00604D13" w:rsidRDefault="004011A6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lastRenderedPageBreak/>
        <w:t xml:space="preserve">ZMIANA </w:t>
      </w:r>
      <w:r w:rsidR="00623250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SPECYFIKACJI</w:t>
      </w:r>
    </w:p>
    <w:p w14:paraId="61A278AE" w14:textId="77777777"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ISTOTNYCH  WARUNKÓW</w:t>
      </w:r>
    </w:p>
    <w:p w14:paraId="30FCA2DF" w14:textId="77777777"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ZAMÓWIENIA</w:t>
      </w:r>
    </w:p>
    <w:p w14:paraId="670121EC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969AD8D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33FE2B" w14:textId="71CFD1B5" w:rsidR="00604D13" w:rsidRPr="00F47D8A" w:rsidRDefault="002E5DF6" w:rsidP="00B75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47D8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I. </w:t>
      </w:r>
      <w:r w:rsidR="008F277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 uwagi na brak jednej strony </w:t>
      </w:r>
      <w:r w:rsidR="00977127">
        <w:rPr>
          <w:rFonts w:ascii="Arial" w:eastAsia="Times New Roman" w:hAnsi="Arial" w:cs="Arial"/>
          <w:iCs/>
          <w:sz w:val="24"/>
          <w:szCs w:val="24"/>
          <w:lang w:eastAsia="pl-PL"/>
        </w:rPr>
        <w:t>przedmiaru</w:t>
      </w:r>
      <w:r w:rsidR="00270A9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branży drogowej (od poz. nr 1 do       poz. 17)</w:t>
      </w:r>
      <w:r w:rsidR="008F277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B7531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A31A05">
        <w:rPr>
          <w:rFonts w:ascii="Arial" w:eastAsia="Times New Roman" w:hAnsi="Arial" w:cs="Arial"/>
          <w:iCs/>
          <w:sz w:val="24"/>
          <w:szCs w:val="24"/>
          <w:lang w:eastAsia="pl-PL"/>
        </w:rPr>
        <w:t>w  Specyfikacji  Istotnych Warunków Zamówienia zamawiający</w:t>
      </w:r>
      <w:r w:rsidR="00E0432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wprowadza następujące zmiany</w:t>
      </w:r>
      <w:r w:rsidR="00983D18" w:rsidRPr="00F47D8A">
        <w:rPr>
          <w:rFonts w:ascii="Arial" w:eastAsia="Times New Roman" w:hAnsi="Arial" w:cs="Arial"/>
          <w:iCs/>
          <w:sz w:val="24"/>
          <w:szCs w:val="24"/>
          <w:lang w:eastAsia="pl-PL"/>
        </w:rPr>
        <w:t>:</w:t>
      </w:r>
    </w:p>
    <w:p w14:paraId="73AAB2E0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6F475143" w14:textId="77777777" w:rsidR="00914A7A" w:rsidRPr="00914A7A" w:rsidRDefault="00525BCC" w:rsidP="00914A7A">
      <w:pPr>
        <w:pStyle w:val="Akapitzlist"/>
        <w:numPr>
          <w:ilvl w:val="0"/>
          <w:numId w:val="20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punkcie </w:t>
      </w:r>
      <w:r w:rsidR="00FD3A26">
        <w:rPr>
          <w:rFonts w:ascii="Arial" w:hAnsi="Arial" w:cs="Arial"/>
          <w:iCs/>
        </w:rPr>
        <w:t>10.14</w:t>
      </w:r>
      <w:r w:rsidR="00E556A5" w:rsidRPr="00525BCC">
        <w:rPr>
          <w:rFonts w:ascii="Arial" w:hAnsi="Arial" w:cs="Arial"/>
          <w:iCs/>
        </w:rPr>
        <w:t>.</w:t>
      </w:r>
      <w:r w:rsidR="00AF4E7F">
        <w:rPr>
          <w:rFonts w:ascii="Arial" w:hAnsi="Arial" w:cs="Arial"/>
          <w:iCs/>
        </w:rPr>
        <w:t xml:space="preserve"> </w:t>
      </w:r>
      <w:r w:rsidR="00AF4E7F" w:rsidRPr="00AF4E7F">
        <w:rPr>
          <w:rFonts w:ascii="Arial" w:hAnsi="Arial" w:cs="Arial"/>
          <w:b/>
          <w:iCs/>
        </w:rPr>
        <w:t>jest</w:t>
      </w:r>
      <w:r w:rsidR="001F086A">
        <w:rPr>
          <w:rFonts w:ascii="Arial" w:hAnsi="Arial" w:cs="Arial"/>
          <w:b/>
          <w:iCs/>
        </w:rPr>
        <w:t>:</w:t>
      </w:r>
      <w:r w:rsidR="001F086A">
        <w:rPr>
          <w:rFonts w:ascii="Arial" w:hAnsi="Arial" w:cs="Arial"/>
          <w:iCs/>
        </w:rPr>
        <w:t xml:space="preserve"> </w:t>
      </w:r>
      <w:r w:rsidR="00914A7A" w:rsidRPr="00914A7A">
        <w:rPr>
          <w:rFonts w:ascii="Arial" w:hAnsi="Arial" w:cs="Arial"/>
          <w:iCs/>
        </w:rPr>
        <w:t xml:space="preserve">Ofertę należy zaadresować: </w:t>
      </w:r>
    </w:p>
    <w:p w14:paraId="7B8103F9" w14:textId="01200E8C" w:rsidR="00E5633E" w:rsidRPr="002F432D" w:rsidRDefault="00914A7A" w:rsidP="002F432D">
      <w:pPr>
        <w:pStyle w:val="Akapitzlist"/>
        <w:rPr>
          <w:rFonts w:ascii="Arial" w:hAnsi="Arial" w:cs="Arial"/>
          <w:b/>
          <w:iCs/>
        </w:rPr>
      </w:pPr>
      <w:r w:rsidRPr="00914A7A">
        <w:rPr>
          <w:rFonts w:ascii="Arial" w:hAnsi="Arial" w:cs="Arial"/>
          <w:iCs/>
        </w:rPr>
        <w:t>Gmina Horodło, 22-523 Horodło, ul. Jurydyka 1</w:t>
      </w:r>
      <w:r w:rsidRPr="00914A7A">
        <w:rPr>
          <w:rFonts w:ascii="Arial" w:hAnsi="Arial" w:cs="Arial"/>
          <w:i/>
          <w:iCs/>
        </w:rPr>
        <w:t xml:space="preserve">  – Oferta na</w:t>
      </w:r>
      <w:r w:rsidRPr="00914A7A">
        <w:rPr>
          <w:rFonts w:ascii="Arial" w:hAnsi="Arial" w:cs="Arial"/>
          <w:b/>
          <w:iCs/>
        </w:rPr>
        <w:t xml:space="preserve"> „Rozbudowa drogi gminnej Nr 111206L w miejscowości Horodło ul. Średnia i ul. Rynek wraz z włączeniami do drogi wojewódzkiej Nr 816”</w:t>
      </w:r>
      <w:r w:rsidRPr="00914A7A">
        <w:rPr>
          <w:rFonts w:ascii="Arial" w:hAnsi="Arial" w:cs="Arial"/>
          <w:iCs/>
        </w:rPr>
        <w:t xml:space="preserve"> </w:t>
      </w:r>
      <w:r w:rsidRPr="00914A7A">
        <w:rPr>
          <w:rFonts w:ascii="Arial" w:hAnsi="Arial" w:cs="Arial"/>
          <w:i/>
          <w:iCs/>
        </w:rPr>
        <w:t xml:space="preserve">Nie otwierać przed dniem: 13.08.2018r., godz. 10 </w:t>
      </w:r>
      <w:r w:rsidRPr="00914A7A">
        <w:rPr>
          <w:rFonts w:ascii="Arial" w:hAnsi="Arial" w:cs="Arial"/>
          <w:i/>
          <w:iCs/>
          <w:vertAlign w:val="superscript"/>
        </w:rPr>
        <w:t>15</w:t>
      </w:r>
      <w:r w:rsidRPr="00914A7A">
        <w:rPr>
          <w:rFonts w:ascii="Arial" w:hAnsi="Arial" w:cs="Arial"/>
          <w:b/>
          <w:iCs/>
        </w:rPr>
        <w:t>.</w:t>
      </w:r>
    </w:p>
    <w:p w14:paraId="45DAB979" w14:textId="77777777" w:rsidR="002F432D" w:rsidRDefault="000A3D4E" w:rsidP="00E5633E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0A3D4E">
        <w:rPr>
          <w:rFonts w:ascii="Arial" w:hAnsi="Arial" w:cs="Arial"/>
          <w:b/>
          <w:iCs/>
        </w:rPr>
        <w:t>Powinno być:</w:t>
      </w:r>
    </w:p>
    <w:p w14:paraId="7F850915" w14:textId="77777777" w:rsidR="002F432D" w:rsidRPr="002F432D" w:rsidRDefault="002F432D" w:rsidP="002F432D">
      <w:pPr>
        <w:pStyle w:val="Akapitzlist"/>
        <w:rPr>
          <w:rFonts w:ascii="Arial" w:hAnsi="Arial" w:cs="Arial"/>
          <w:iCs/>
        </w:rPr>
      </w:pPr>
      <w:r w:rsidRPr="002F432D">
        <w:rPr>
          <w:rFonts w:ascii="Arial" w:hAnsi="Arial" w:cs="Arial"/>
          <w:iCs/>
        </w:rPr>
        <w:t xml:space="preserve">Ofertę należy zaadresować: </w:t>
      </w:r>
    </w:p>
    <w:p w14:paraId="2DBA72ED" w14:textId="3D7553C4" w:rsidR="002F432D" w:rsidRPr="002F432D" w:rsidRDefault="002F432D" w:rsidP="002F432D">
      <w:pPr>
        <w:pStyle w:val="Akapitzlist"/>
        <w:rPr>
          <w:rFonts w:ascii="Arial" w:hAnsi="Arial" w:cs="Arial"/>
          <w:iCs/>
        </w:rPr>
      </w:pPr>
      <w:r w:rsidRPr="002F432D">
        <w:rPr>
          <w:rFonts w:ascii="Arial" w:hAnsi="Arial" w:cs="Arial"/>
          <w:iCs/>
        </w:rPr>
        <w:t>Gmina Horodło, 22-523 Horodło, ul. Jurydyka 1</w:t>
      </w:r>
      <w:r w:rsidRPr="002F432D">
        <w:rPr>
          <w:rFonts w:ascii="Arial" w:hAnsi="Arial" w:cs="Arial"/>
          <w:i/>
          <w:iCs/>
        </w:rPr>
        <w:t xml:space="preserve">  – Oferta na</w:t>
      </w:r>
      <w:r w:rsidRPr="002F432D">
        <w:rPr>
          <w:rFonts w:ascii="Arial" w:hAnsi="Arial" w:cs="Arial"/>
          <w:iCs/>
        </w:rPr>
        <w:t xml:space="preserve"> „</w:t>
      </w:r>
      <w:r w:rsidRPr="00B21BF8">
        <w:rPr>
          <w:rFonts w:ascii="Arial" w:hAnsi="Arial" w:cs="Arial"/>
          <w:b/>
          <w:iCs/>
        </w:rPr>
        <w:t xml:space="preserve">Rozbudowa drogi gminnej Nr 111206L w miejscowości Horodło ul. Średnia i </w:t>
      </w:r>
      <w:r w:rsidR="00B21BF8">
        <w:rPr>
          <w:rFonts w:ascii="Arial" w:hAnsi="Arial" w:cs="Arial"/>
          <w:b/>
          <w:iCs/>
        </w:rPr>
        <w:t xml:space="preserve">             </w:t>
      </w:r>
      <w:r w:rsidRPr="00B21BF8">
        <w:rPr>
          <w:rFonts w:ascii="Arial" w:hAnsi="Arial" w:cs="Arial"/>
          <w:b/>
          <w:iCs/>
        </w:rPr>
        <w:t>ul. Rynek wraz z włączeniami do drogi wojewódzkiej Nr 816</w:t>
      </w:r>
      <w:r w:rsidRPr="002F432D">
        <w:rPr>
          <w:rFonts w:ascii="Arial" w:hAnsi="Arial" w:cs="Arial"/>
          <w:iCs/>
        </w:rPr>
        <w:t xml:space="preserve">” </w:t>
      </w:r>
      <w:r w:rsidRPr="002F432D">
        <w:rPr>
          <w:rFonts w:ascii="Arial" w:hAnsi="Arial" w:cs="Arial"/>
          <w:i/>
          <w:iCs/>
        </w:rPr>
        <w:t xml:space="preserve">Nie otwierać przed dniem: </w:t>
      </w:r>
      <w:r w:rsidR="00B21BF8">
        <w:rPr>
          <w:rFonts w:ascii="Arial" w:hAnsi="Arial" w:cs="Arial"/>
          <w:i/>
          <w:iCs/>
        </w:rPr>
        <w:t>14</w:t>
      </w:r>
      <w:r w:rsidRPr="002F432D">
        <w:rPr>
          <w:rFonts w:ascii="Arial" w:hAnsi="Arial" w:cs="Arial"/>
          <w:i/>
          <w:iCs/>
        </w:rPr>
        <w:t xml:space="preserve">.08.2018r., godz. 10 </w:t>
      </w:r>
      <w:r w:rsidR="00B21BF8">
        <w:rPr>
          <w:rFonts w:ascii="Arial" w:hAnsi="Arial" w:cs="Arial"/>
          <w:i/>
          <w:iCs/>
          <w:vertAlign w:val="superscript"/>
        </w:rPr>
        <w:t>30</w:t>
      </w:r>
      <w:r w:rsidRPr="002F432D">
        <w:rPr>
          <w:rFonts w:ascii="Arial" w:hAnsi="Arial" w:cs="Arial"/>
          <w:iCs/>
        </w:rPr>
        <w:t>.</w:t>
      </w:r>
    </w:p>
    <w:p w14:paraId="4E7B190D" w14:textId="730A272A" w:rsidR="003C04FF" w:rsidRDefault="004F00C7" w:rsidP="00E5633E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</w:t>
      </w:r>
    </w:p>
    <w:p w14:paraId="3CCAC3CF" w14:textId="0FD53612" w:rsidR="00473B3C" w:rsidRPr="00473B3C" w:rsidRDefault="0095372A" w:rsidP="00473B3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lang w:eastAsia="pl-PL"/>
        </w:rPr>
      </w:pPr>
      <w:r>
        <w:rPr>
          <w:rFonts w:ascii="Arial" w:hAnsi="Arial" w:cs="Arial"/>
          <w:iCs/>
          <w:lang w:eastAsia="pl-PL"/>
        </w:rPr>
        <w:t xml:space="preserve">W punkcie </w:t>
      </w:r>
      <w:r w:rsidR="00604D13" w:rsidRPr="0095372A">
        <w:rPr>
          <w:rFonts w:ascii="Arial" w:hAnsi="Arial" w:cs="Arial"/>
          <w:iCs/>
          <w:lang w:eastAsia="pl-PL"/>
        </w:rPr>
        <w:t>11.3.</w:t>
      </w:r>
      <w:r>
        <w:rPr>
          <w:rFonts w:ascii="Arial" w:hAnsi="Arial" w:cs="Arial"/>
          <w:iCs/>
          <w:lang w:eastAsia="pl-PL"/>
        </w:rPr>
        <w:t xml:space="preserve"> </w:t>
      </w:r>
      <w:r w:rsidRPr="0095372A">
        <w:rPr>
          <w:rFonts w:ascii="Arial" w:hAnsi="Arial" w:cs="Arial"/>
          <w:b/>
          <w:iCs/>
          <w:lang w:eastAsia="pl-PL"/>
        </w:rPr>
        <w:t>jest:</w:t>
      </w:r>
      <w:r w:rsidR="0018225C">
        <w:rPr>
          <w:rFonts w:ascii="Arial" w:hAnsi="Arial" w:cs="Arial"/>
          <w:b/>
          <w:iCs/>
          <w:lang w:eastAsia="pl-PL"/>
        </w:rPr>
        <w:t xml:space="preserve"> </w:t>
      </w:r>
      <w:r w:rsidR="0018225C">
        <w:rPr>
          <w:rFonts w:ascii="Arial" w:hAnsi="Arial" w:cs="Arial"/>
          <w:iCs/>
          <w:lang w:eastAsia="pl-PL"/>
        </w:rPr>
        <w:t>Termin złożenia ofert</w:t>
      </w:r>
      <w:r w:rsidR="00CF43BC">
        <w:rPr>
          <w:rFonts w:ascii="Arial" w:hAnsi="Arial" w:cs="Arial"/>
          <w:iCs/>
          <w:lang w:eastAsia="pl-PL"/>
        </w:rPr>
        <w:t xml:space="preserve"> </w:t>
      </w:r>
      <w:r w:rsidR="0018225C">
        <w:rPr>
          <w:rFonts w:ascii="Arial" w:hAnsi="Arial" w:cs="Arial"/>
          <w:iCs/>
          <w:lang w:eastAsia="pl-PL"/>
        </w:rPr>
        <w:t>-</w:t>
      </w:r>
      <w:r w:rsidR="00CF43BC">
        <w:rPr>
          <w:rFonts w:ascii="Arial" w:hAnsi="Arial" w:cs="Arial"/>
          <w:iCs/>
          <w:lang w:eastAsia="pl-PL"/>
        </w:rPr>
        <w:t xml:space="preserve"> </w:t>
      </w:r>
      <w:r w:rsidR="00604D13" w:rsidRPr="0095372A">
        <w:rPr>
          <w:rFonts w:ascii="Arial" w:hAnsi="Arial" w:cs="Arial"/>
          <w:iCs/>
          <w:lang w:eastAsia="pl-PL"/>
        </w:rPr>
        <w:t xml:space="preserve">do dnia  </w:t>
      </w:r>
      <w:r w:rsidR="00BF398A">
        <w:rPr>
          <w:rFonts w:ascii="Arial" w:hAnsi="Arial" w:cs="Arial"/>
          <w:iCs/>
          <w:lang w:eastAsia="pl-PL"/>
        </w:rPr>
        <w:t>13.08</w:t>
      </w:r>
      <w:r w:rsidR="00077E03" w:rsidRPr="0095372A">
        <w:rPr>
          <w:rFonts w:ascii="Arial" w:hAnsi="Arial" w:cs="Arial"/>
          <w:iCs/>
          <w:lang w:eastAsia="pl-PL"/>
        </w:rPr>
        <w:t>.2018</w:t>
      </w:r>
      <w:r w:rsidR="0018225C">
        <w:rPr>
          <w:rFonts w:ascii="Arial" w:hAnsi="Arial" w:cs="Arial"/>
          <w:iCs/>
          <w:lang w:eastAsia="pl-PL"/>
        </w:rPr>
        <w:t xml:space="preserve"> </w:t>
      </w:r>
      <w:r w:rsidR="00604D13" w:rsidRPr="0095372A">
        <w:rPr>
          <w:rFonts w:ascii="Arial" w:hAnsi="Arial" w:cs="Arial"/>
          <w:iCs/>
          <w:lang w:eastAsia="pl-PL"/>
        </w:rPr>
        <w:t xml:space="preserve">r. do </w:t>
      </w:r>
      <w:r w:rsidR="00F1741E">
        <w:rPr>
          <w:rFonts w:ascii="Arial" w:hAnsi="Arial" w:cs="Arial"/>
          <w:iCs/>
          <w:lang w:eastAsia="pl-PL"/>
        </w:rPr>
        <w:t xml:space="preserve">    </w:t>
      </w:r>
      <w:r w:rsidR="00604D13" w:rsidRPr="0095372A">
        <w:rPr>
          <w:rFonts w:ascii="Arial" w:hAnsi="Arial" w:cs="Arial"/>
          <w:iCs/>
          <w:lang w:eastAsia="pl-PL"/>
        </w:rPr>
        <w:t>godz.</w:t>
      </w:r>
      <w:r w:rsidR="0018225C">
        <w:rPr>
          <w:rFonts w:ascii="Arial" w:hAnsi="Arial" w:cs="Arial"/>
          <w:iCs/>
          <w:lang w:eastAsia="pl-PL"/>
        </w:rPr>
        <w:t xml:space="preserve"> </w:t>
      </w:r>
      <w:r w:rsidR="00781F21" w:rsidRPr="0095372A">
        <w:rPr>
          <w:rFonts w:ascii="Arial" w:hAnsi="Arial" w:cs="Arial"/>
          <w:iCs/>
          <w:lang w:eastAsia="pl-PL"/>
        </w:rPr>
        <w:t>10</w:t>
      </w:r>
      <w:r w:rsidR="00781F21" w:rsidRPr="0095372A">
        <w:rPr>
          <w:rFonts w:ascii="Arial" w:hAnsi="Arial" w:cs="Arial"/>
          <w:iCs/>
          <w:vertAlign w:val="superscript"/>
          <w:lang w:eastAsia="pl-PL"/>
        </w:rPr>
        <w:t>0</w:t>
      </w:r>
      <w:r w:rsidR="00604D13" w:rsidRPr="0095372A">
        <w:rPr>
          <w:rFonts w:ascii="Arial" w:hAnsi="Arial" w:cs="Arial"/>
          <w:iCs/>
          <w:vertAlign w:val="superscript"/>
          <w:lang w:eastAsia="pl-PL"/>
        </w:rPr>
        <w:t>0</w:t>
      </w:r>
      <w:r w:rsidR="00604D13" w:rsidRPr="0095372A">
        <w:rPr>
          <w:rFonts w:ascii="Arial" w:hAnsi="Arial" w:cs="Arial"/>
          <w:iCs/>
          <w:lang w:eastAsia="pl-PL"/>
        </w:rPr>
        <w:t>.</w:t>
      </w:r>
      <w:r w:rsidR="00473B3C" w:rsidRPr="00473B3C">
        <w:rPr>
          <w:rFonts w:ascii="Arial" w:hAnsi="Arial" w:cs="Arial"/>
          <w:b/>
          <w:iCs/>
          <w:lang w:eastAsia="pl-PL"/>
        </w:rPr>
        <w:t xml:space="preserve">         </w:t>
      </w:r>
    </w:p>
    <w:p w14:paraId="772109B1" w14:textId="35EDA834" w:rsidR="00CF43BC" w:rsidRPr="00874478" w:rsidRDefault="00473B3C" w:rsidP="00604D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      </w:t>
      </w:r>
      <w:r w:rsidR="008D375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Powinno być: </w:t>
      </w:r>
      <w:r w:rsidR="00604D13" w:rsidRPr="00EB37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Termin złożenia ofert -  do dnia  </w:t>
      </w:r>
      <w:r w:rsidR="00BF398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14.08</w:t>
      </w:r>
      <w:r w:rsidR="00077E03" w:rsidRPr="00EB379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.2018</w:t>
      </w:r>
      <w:r w:rsidR="00EB379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604D13" w:rsidRPr="00EB379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r</w:t>
      </w:r>
      <w:r w:rsidR="00604D13" w:rsidRPr="00EB3798">
        <w:rPr>
          <w:rFonts w:ascii="Arial" w:eastAsia="Times New Roman" w:hAnsi="Arial" w:cs="Arial"/>
          <w:iCs/>
          <w:sz w:val="24"/>
          <w:szCs w:val="24"/>
          <w:lang w:eastAsia="pl-PL"/>
        </w:rPr>
        <w:t>. do godz.</w:t>
      </w:r>
      <w:r w:rsidR="00AB3587" w:rsidRPr="00EB37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781F21" w:rsidRPr="00EB3798">
        <w:rPr>
          <w:rFonts w:ascii="Arial" w:eastAsia="Times New Roman" w:hAnsi="Arial" w:cs="Arial"/>
          <w:iCs/>
          <w:sz w:val="24"/>
          <w:szCs w:val="24"/>
          <w:lang w:eastAsia="pl-PL"/>
        </w:rPr>
        <w:t>10</w:t>
      </w:r>
      <w:r w:rsidR="00781F21" w:rsidRPr="00EB3798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>0</w:t>
      </w:r>
      <w:r w:rsidR="00604D13" w:rsidRPr="00EB3798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>0</w:t>
      </w:r>
      <w:r w:rsidR="00604D13" w:rsidRPr="00EB3798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EB37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</w:p>
    <w:p w14:paraId="6FCE5B2C" w14:textId="31295493" w:rsidR="00AD0239" w:rsidRPr="00F47D8A" w:rsidRDefault="005B5B33" w:rsidP="00F47D8A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 xml:space="preserve">W punkcie </w:t>
      </w:r>
      <w:r w:rsidR="002E60B8" w:rsidRPr="002E60B8">
        <w:rPr>
          <w:rFonts w:ascii="Arial" w:hAnsi="Arial" w:cs="Arial"/>
          <w:iCs/>
          <w:lang w:eastAsia="pl-PL"/>
        </w:rPr>
        <w:t>11.3.</w:t>
      </w:r>
      <w:r>
        <w:rPr>
          <w:rFonts w:ascii="Arial" w:hAnsi="Arial" w:cs="Arial"/>
          <w:iCs/>
          <w:lang w:eastAsia="pl-PL"/>
        </w:rPr>
        <w:t xml:space="preserve"> </w:t>
      </w:r>
      <w:r w:rsidRPr="005B5B33">
        <w:rPr>
          <w:rFonts w:ascii="Arial" w:hAnsi="Arial" w:cs="Arial"/>
          <w:b/>
          <w:iCs/>
          <w:lang w:eastAsia="pl-PL"/>
        </w:rPr>
        <w:t>jest:</w:t>
      </w:r>
      <w:r w:rsidR="002E60B8" w:rsidRPr="002E60B8">
        <w:rPr>
          <w:rFonts w:ascii="Arial" w:hAnsi="Arial" w:cs="Arial"/>
          <w:iCs/>
          <w:lang w:eastAsia="pl-PL"/>
        </w:rPr>
        <w:t xml:space="preserve"> Otwarcie ofert  jest</w:t>
      </w:r>
      <w:r w:rsidR="00D86A64">
        <w:rPr>
          <w:rFonts w:ascii="Arial" w:hAnsi="Arial" w:cs="Arial"/>
          <w:iCs/>
          <w:lang w:eastAsia="pl-PL"/>
        </w:rPr>
        <w:t xml:space="preserve"> jawne i  odbędzie się w dniu 13.08</w:t>
      </w:r>
      <w:r w:rsidR="002E60B8" w:rsidRPr="002E60B8">
        <w:rPr>
          <w:rFonts w:ascii="Arial" w:hAnsi="Arial" w:cs="Arial"/>
          <w:iCs/>
          <w:lang w:eastAsia="pl-PL"/>
        </w:rPr>
        <w:t xml:space="preserve">.2018 r. o godz. 10 </w:t>
      </w:r>
      <w:r w:rsidR="002E60B8" w:rsidRPr="002E60B8">
        <w:rPr>
          <w:rFonts w:ascii="Arial" w:hAnsi="Arial" w:cs="Arial"/>
          <w:iCs/>
          <w:vertAlign w:val="superscript"/>
          <w:lang w:eastAsia="pl-PL"/>
        </w:rPr>
        <w:t>15</w:t>
      </w:r>
      <w:r w:rsidR="002E60B8" w:rsidRPr="002E60B8">
        <w:rPr>
          <w:rFonts w:ascii="Arial" w:hAnsi="Arial" w:cs="Arial"/>
          <w:iCs/>
          <w:lang w:eastAsia="pl-PL"/>
        </w:rPr>
        <w:t xml:space="preserve"> w</w:t>
      </w:r>
      <w:r>
        <w:rPr>
          <w:rFonts w:ascii="Arial" w:hAnsi="Arial" w:cs="Arial"/>
          <w:iCs/>
          <w:vertAlign w:val="superscript"/>
          <w:lang w:eastAsia="pl-PL"/>
        </w:rPr>
        <w:t xml:space="preserve"> </w:t>
      </w:r>
      <w:r w:rsidR="002E60B8" w:rsidRPr="005B5B33">
        <w:rPr>
          <w:rFonts w:ascii="Arial" w:hAnsi="Arial" w:cs="Arial"/>
          <w:iCs/>
          <w:lang w:eastAsia="pl-PL"/>
        </w:rPr>
        <w:t xml:space="preserve">Urzędzie  Gminy   Horodło,  ul. Jurydyka  1,  sala posiedzeń, I – piętro.  </w:t>
      </w:r>
    </w:p>
    <w:p w14:paraId="7E794F82" w14:textId="3549265A" w:rsidR="00E5633E" w:rsidRPr="009E7147" w:rsidRDefault="009E7147" w:rsidP="002E60B8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lang w:eastAsia="pl-PL"/>
        </w:rPr>
      </w:pPr>
      <w:r w:rsidRPr="009E7147">
        <w:rPr>
          <w:rFonts w:ascii="Arial" w:hAnsi="Arial" w:cs="Arial"/>
          <w:b/>
          <w:iCs/>
          <w:lang w:eastAsia="pl-PL"/>
        </w:rPr>
        <w:t>Powinno być:</w:t>
      </w:r>
      <w:r w:rsidR="00473B3C" w:rsidRPr="009E7147">
        <w:rPr>
          <w:rFonts w:ascii="Arial" w:hAnsi="Arial" w:cs="Arial"/>
          <w:b/>
          <w:iCs/>
          <w:lang w:eastAsia="pl-PL"/>
        </w:rPr>
        <w:t xml:space="preserve">        </w:t>
      </w:r>
    </w:p>
    <w:p w14:paraId="6F5BB4A0" w14:textId="1933970D" w:rsidR="00097B14" w:rsidRDefault="006B18AC" w:rsidP="002D3D2E">
      <w:pPr>
        <w:widowControl w:val="0"/>
        <w:autoSpaceDE w:val="0"/>
        <w:autoSpaceDN w:val="0"/>
        <w:adjustRightInd w:val="0"/>
        <w:spacing w:after="0" w:line="360" w:lineRule="auto"/>
        <w:ind w:left="66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B18A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Otwarcie ofert  jest jawne i  odbędzie się w dniu </w:t>
      </w:r>
      <w:r w:rsidR="00D86A6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14.08</w:t>
      </w:r>
      <w:r w:rsidRPr="00AD023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.2018</w:t>
      </w:r>
      <w:r w:rsidRPr="006B18A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r. o godz. 10 </w:t>
      </w:r>
      <w:r w:rsidR="00D86A64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>30</w:t>
      </w:r>
      <w:r w:rsidRPr="006B18A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</w:t>
      </w:r>
      <w:r w:rsidRPr="006B18AC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 xml:space="preserve"> </w:t>
      </w:r>
      <w:r w:rsidR="002E60B8" w:rsidRPr="006B18AC">
        <w:rPr>
          <w:rFonts w:ascii="Arial" w:eastAsia="Times New Roman" w:hAnsi="Arial" w:cs="Arial"/>
          <w:iCs/>
          <w:sz w:val="24"/>
          <w:szCs w:val="24"/>
          <w:lang w:eastAsia="pl-PL"/>
        </w:rPr>
        <w:t>Urzędzie  Gminy   Horodło,  ul. Jurydyka  1,  sala posiedzeń, I – piętro.</w:t>
      </w:r>
    </w:p>
    <w:p w14:paraId="15A14501" w14:textId="60502DDD" w:rsidR="00E5633E" w:rsidRDefault="008B4C23" w:rsidP="008B4C2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lang w:eastAsia="pl-PL"/>
        </w:rPr>
      </w:pPr>
      <w:r w:rsidRPr="00414F88">
        <w:rPr>
          <w:rFonts w:ascii="Arial" w:hAnsi="Arial" w:cs="Arial"/>
          <w:iCs/>
          <w:lang w:eastAsia="pl-PL"/>
        </w:rPr>
        <w:t>Pozostałe punkty Specyfikacji Istotnych Warunków Zamówienia</w:t>
      </w:r>
      <w:r w:rsidR="00414F88" w:rsidRPr="00414F88">
        <w:rPr>
          <w:rFonts w:ascii="Arial" w:hAnsi="Arial" w:cs="Arial"/>
          <w:iCs/>
          <w:lang w:eastAsia="pl-PL"/>
        </w:rPr>
        <w:t xml:space="preserve"> pozostają bez zmian.</w:t>
      </w:r>
    </w:p>
    <w:p w14:paraId="76B67277" w14:textId="77777777" w:rsidR="004F236E" w:rsidRDefault="004F236E" w:rsidP="004F236E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lang w:eastAsia="pl-PL"/>
        </w:rPr>
      </w:pPr>
    </w:p>
    <w:p w14:paraId="7583C6C7" w14:textId="7883FD84" w:rsidR="00C65FDA" w:rsidRDefault="00D86A64" w:rsidP="00C65F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Załącznik:</w:t>
      </w:r>
    </w:p>
    <w:p w14:paraId="7AA1B546" w14:textId="09B0DD8A" w:rsidR="00D86A64" w:rsidRPr="004F236E" w:rsidRDefault="004F236E" w:rsidP="004F236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 xml:space="preserve">Strona </w:t>
      </w:r>
      <w:r w:rsidR="00EB08E6">
        <w:rPr>
          <w:rFonts w:ascii="Arial" w:hAnsi="Arial" w:cs="Arial"/>
          <w:iCs/>
          <w:lang w:eastAsia="pl-PL"/>
        </w:rPr>
        <w:t>przedmiaru robó</w:t>
      </w:r>
      <w:r>
        <w:rPr>
          <w:rFonts w:ascii="Arial" w:hAnsi="Arial" w:cs="Arial"/>
          <w:iCs/>
          <w:lang w:eastAsia="pl-PL"/>
        </w:rPr>
        <w:t>t</w:t>
      </w:r>
      <w:r w:rsidR="00EB08E6">
        <w:rPr>
          <w:rFonts w:ascii="Arial" w:hAnsi="Arial" w:cs="Arial"/>
          <w:iCs/>
          <w:lang w:eastAsia="pl-PL"/>
        </w:rPr>
        <w:t xml:space="preserve"> </w:t>
      </w:r>
      <w:r w:rsidR="00AD22F3">
        <w:rPr>
          <w:rFonts w:ascii="Arial" w:hAnsi="Arial" w:cs="Arial"/>
          <w:iCs/>
          <w:lang w:eastAsia="pl-PL"/>
        </w:rPr>
        <w:t>branża drogowa</w:t>
      </w:r>
      <w:bookmarkStart w:id="0" w:name="_GoBack"/>
      <w:bookmarkEnd w:id="0"/>
      <w:r w:rsidR="00EB08E6">
        <w:rPr>
          <w:rFonts w:ascii="Arial" w:hAnsi="Arial" w:cs="Arial"/>
          <w:iCs/>
          <w:lang w:eastAsia="pl-PL"/>
        </w:rPr>
        <w:t>(od poz. 1 do poz. 17)</w:t>
      </w:r>
      <w:r>
        <w:rPr>
          <w:rFonts w:ascii="Arial" w:hAnsi="Arial" w:cs="Arial"/>
          <w:iCs/>
          <w:lang w:eastAsia="pl-PL"/>
        </w:rPr>
        <w:t xml:space="preserve"> </w:t>
      </w:r>
    </w:p>
    <w:p w14:paraId="17C0683C" w14:textId="77777777" w:rsidR="008500DA" w:rsidRDefault="008500DA" w:rsidP="00EB08E6">
      <w:pPr>
        <w:autoSpaceDN w:val="0"/>
        <w:jc w:val="both"/>
        <w:textAlignment w:val="baseline"/>
        <w:rPr>
          <w:rFonts w:ascii="Arial" w:hAnsi="Arial" w:cs="Arial"/>
          <w:kern w:val="3"/>
          <w:lang w:bidi="hi-IN"/>
        </w:rPr>
      </w:pPr>
    </w:p>
    <w:p w14:paraId="16EE6969" w14:textId="77777777" w:rsidR="00AD22F3" w:rsidRDefault="00AD22F3" w:rsidP="00EB08E6">
      <w:pPr>
        <w:autoSpaceDN w:val="0"/>
        <w:jc w:val="both"/>
        <w:textAlignment w:val="baseline"/>
        <w:rPr>
          <w:rFonts w:ascii="Arial" w:hAnsi="Arial" w:cs="Arial"/>
          <w:kern w:val="3"/>
          <w:lang w:bidi="hi-IN"/>
        </w:rPr>
      </w:pPr>
    </w:p>
    <w:p w14:paraId="534E9B83" w14:textId="77777777" w:rsidR="00AD22F3" w:rsidRPr="00EB08E6" w:rsidRDefault="00AD22F3" w:rsidP="00EB08E6">
      <w:pPr>
        <w:autoSpaceDN w:val="0"/>
        <w:jc w:val="both"/>
        <w:textAlignment w:val="baseline"/>
        <w:rPr>
          <w:rFonts w:ascii="Arial" w:hAnsi="Arial" w:cs="Arial"/>
          <w:kern w:val="3"/>
          <w:lang w:bidi="hi-IN"/>
        </w:rPr>
      </w:pPr>
    </w:p>
    <w:p w14:paraId="75CA7C15" w14:textId="478C20C5" w:rsidR="008500DA" w:rsidRPr="008500DA" w:rsidRDefault="008500DA" w:rsidP="004E58E7">
      <w:pPr>
        <w:pStyle w:val="Akapitzlist"/>
        <w:autoSpaceDN w:val="0"/>
        <w:jc w:val="both"/>
        <w:textAlignment w:val="baseline"/>
        <w:rPr>
          <w:rFonts w:ascii="Arial" w:hAnsi="Arial" w:cs="Arial"/>
          <w:kern w:val="3"/>
          <w:sz w:val="18"/>
          <w:szCs w:val="18"/>
          <w:lang w:bidi="hi-IN"/>
        </w:rPr>
      </w:pPr>
      <w:r w:rsidRPr="008500DA">
        <w:rPr>
          <w:rFonts w:ascii="Arial" w:hAnsi="Arial" w:cs="Arial"/>
          <w:kern w:val="3"/>
          <w:sz w:val="18"/>
          <w:szCs w:val="18"/>
          <w:lang w:bidi="hi-IN"/>
        </w:rPr>
        <w:t xml:space="preserve">Sporządził: Andrzej </w:t>
      </w:r>
      <w:proofErr w:type="spellStart"/>
      <w:r w:rsidRPr="008500DA">
        <w:rPr>
          <w:rFonts w:ascii="Arial" w:hAnsi="Arial" w:cs="Arial"/>
          <w:kern w:val="3"/>
          <w:sz w:val="18"/>
          <w:szCs w:val="18"/>
          <w:lang w:bidi="hi-IN"/>
        </w:rPr>
        <w:t>Danilczuk</w:t>
      </w:r>
      <w:proofErr w:type="spellEnd"/>
    </w:p>
    <w:sectPr w:rsidR="008500DA" w:rsidRPr="008500DA" w:rsidSect="00B136EE">
      <w:headerReference w:type="default" r:id="rId9"/>
      <w:footerReference w:type="default" r:id="rId10"/>
      <w:pgSz w:w="11906" w:h="16838"/>
      <w:pgMar w:top="1417" w:right="1417" w:bottom="1417" w:left="1417" w:header="708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CFCB2" w14:textId="77777777" w:rsidR="000E4794" w:rsidRDefault="000E4794" w:rsidP="00B136EE">
      <w:pPr>
        <w:spacing w:after="0" w:line="240" w:lineRule="auto"/>
      </w:pPr>
      <w:r>
        <w:separator/>
      </w:r>
    </w:p>
  </w:endnote>
  <w:endnote w:type="continuationSeparator" w:id="0">
    <w:p w14:paraId="126112F0" w14:textId="77777777" w:rsidR="000E4794" w:rsidRDefault="000E4794" w:rsidP="00B1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8946586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28AD4265" w14:textId="3EC477C5" w:rsidR="00212061" w:rsidRPr="0001407A" w:rsidRDefault="00212061" w:rsidP="0001407A">
            <w:pPr>
              <w:pStyle w:val="Stopka"/>
              <w:jc w:val="center"/>
              <w:rPr>
                <w:b/>
                <w:bCs/>
                <w:sz w:val="20"/>
                <w:szCs w:val="20"/>
              </w:rPr>
            </w:pPr>
            <w:r w:rsidRPr="001711A2">
              <w:rPr>
                <w:sz w:val="20"/>
                <w:szCs w:val="20"/>
              </w:rPr>
              <w:t xml:space="preserve">Strona </w:t>
            </w:r>
            <w:r w:rsidRPr="001711A2">
              <w:rPr>
                <w:b/>
                <w:bCs/>
                <w:sz w:val="20"/>
                <w:szCs w:val="20"/>
              </w:rPr>
              <w:fldChar w:fldCharType="begin"/>
            </w:r>
            <w:r w:rsidRPr="001711A2">
              <w:rPr>
                <w:b/>
                <w:bCs/>
                <w:sz w:val="20"/>
                <w:szCs w:val="20"/>
              </w:rPr>
              <w:instrText>PAGE</w:instrText>
            </w:r>
            <w:r w:rsidRPr="001711A2">
              <w:rPr>
                <w:b/>
                <w:bCs/>
                <w:sz w:val="20"/>
                <w:szCs w:val="20"/>
              </w:rPr>
              <w:fldChar w:fldCharType="separate"/>
            </w:r>
            <w:r w:rsidR="004475E4">
              <w:rPr>
                <w:b/>
                <w:bCs/>
                <w:noProof/>
                <w:sz w:val="20"/>
                <w:szCs w:val="20"/>
              </w:rPr>
              <w:t>2</w:t>
            </w:r>
            <w:r w:rsidRPr="001711A2">
              <w:rPr>
                <w:b/>
                <w:bCs/>
                <w:sz w:val="20"/>
                <w:szCs w:val="20"/>
              </w:rPr>
              <w:fldChar w:fldCharType="end"/>
            </w:r>
            <w:r w:rsidRPr="001711A2">
              <w:rPr>
                <w:sz w:val="20"/>
                <w:szCs w:val="20"/>
              </w:rPr>
              <w:t xml:space="preserve"> z </w:t>
            </w:r>
            <w:r w:rsidRPr="001711A2">
              <w:rPr>
                <w:b/>
                <w:bCs/>
                <w:sz w:val="20"/>
                <w:szCs w:val="20"/>
              </w:rPr>
              <w:fldChar w:fldCharType="begin"/>
            </w:r>
            <w:r w:rsidRPr="001711A2">
              <w:rPr>
                <w:b/>
                <w:bCs/>
                <w:sz w:val="20"/>
                <w:szCs w:val="20"/>
              </w:rPr>
              <w:instrText>NUMPAGES</w:instrText>
            </w:r>
            <w:r w:rsidRPr="001711A2">
              <w:rPr>
                <w:b/>
                <w:bCs/>
                <w:sz w:val="20"/>
                <w:szCs w:val="20"/>
              </w:rPr>
              <w:fldChar w:fldCharType="separate"/>
            </w:r>
            <w:r w:rsidR="004475E4">
              <w:rPr>
                <w:b/>
                <w:bCs/>
                <w:noProof/>
                <w:sz w:val="20"/>
                <w:szCs w:val="20"/>
              </w:rPr>
              <w:t>2</w:t>
            </w:r>
            <w:r w:rsidRPr="001711A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AF677" w14:textId="77777777" w:rsidR="000E4794" w:rsidRDefault="000E4794" w:rsidP="00B136EE">
      <w:pPr>
        <w:spacing w:after="0" w:line="240" w:lineRule="auto"/>
      </w:pPr>
      <w:r>
        <w:separator/>
      </w:r>
    </w:p>
  </w:footnote>
  <w:footnote w:type="continuationSeparator" w:id="0">
    <w:p w14:paraId="60AC1BFD" w14:textId="77777777" w:rsidR="000E4794" w:rsidRDefault="000E4794" w:rsidP="00B1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42960" w14:textId="6E494260" w:rsidR="00212061" w:rsidRDefault="00212061" w:rsidP="00B136EE">
    <w:pPr>
      <w:pStyle w:val="Nagwek"/>
      <w:tabs>
        <w:tab w:val="clear" w:pos="4536"/>
        <w:tab w:val="clear" w:pos="9072"/>
        <w:tab w:val="left" w:pos="24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AC3CF0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name w:val="WW8Num1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5"/>
        </w:tabs>
        <w:ind w:left="110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50"/>
        </w:tabs>
        <w:ind w:left="18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95"/>
        </w:tabs>
        <w:ind w:left="259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40"/>
        </w:tabs>
        <w:ind w:left="33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85"/>
        </w:tabs>
        <w:ind w:left="40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30"/>
        </w:tabs>
        <w:ind w:left="483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75"/>
        </w:tabs>
        <w:ind w:left="557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20"/>
        </w:tabs>
        <w:ind w:left="632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lvl w:ilvl="0">
      <w:start w:val="1"/>
      <w:numFmt w:val="lowerLetter"/>
      <w:suff w:val="nothing"/>
      <w:lvlText w:val="%1)"/>
      <w:lvlJc w:val="left"/>
      <w:pPr>
        <w:ind w:left="397" w:hanging="397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A"/>
    <w:multiLevelType w:val="multilevel"/>
    <w:tmpl w:val="0000000A"/>
    <w:name w:val="WW8Num19"/>
    <w:lvl w:ilvl="0">
      <w:start w:val="1"/>
      <w:numFmt w:val="bullet"/>
      <w:lvlText w:val="●"/>
      <w:lvlJc w:val="left"/>
      <w:pPr>
        <w:tabs>
          <w:tab w:val="num" w:pos="708"/>
        </w:tabs>
        <w:ind w:left="708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142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8"/>
        </w:tabs>
        <w:ind w:left="214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68"/>
        </w:tabs>
        <w:ind w:left="286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8"/>
        </w:tabs>
        <w:ind w:left="358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8"/>
        </w:tabs>
        <w:ind w:left="430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28"/>
        </w:tabs>
        <w:ind w:left="50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8"/>
        </w:tabs>
        <w:ind w:left="574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8"/>
        </w:tabs>
        <w:ind w:left="6468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0292A"/>
    <w:multiLevelType w:val="hybridMultilevel"/>
    <w:tmpl w:val="F5A8DDBA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260D0C0D"/>
    <w:multiLevelType w:val="hybridMultilevel"/>
    <w:tmpl w:val="7090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F1C63"/>
    <w:multiLevelType w:val="hybridMultilevel"/>
    <w:tmpl w:val="7090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D7169"/>
    <w:multiLevelType w:val="hybridMultilevel"/>
    <w:tmpl w:val="8DB4B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430F3"/>
    <w:multiLevelType w:val="hybridMultilevel"/>
    <w:tmpl w:val="F6800E2E"/>
    <w:lvl w:ilvl="0" w:tplc="7136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D8307C">
      <w:numFmt w:val="none"/>
      <w:lvlText w:val=""/>
      <w:lvlJc w:val="left"/>
      <w:pPr>
        <w:tabs>
          <w:tab w:val="num" w:pos="360"/>
        </w:tabs>
      </w:pPr>
    </w:lvl>
    <w:lvl w:ilvl="2" w:tplc="6B60C77A">
      <w:numFmt w:val="none"/>
      <w:lvlText w:val=""/>
      <w:lvlJc w:val="left"/>
      <w:pPr>
        <w:tabs>
          <w:tab w:val="num" w:pos="360"/>
        </w:tabs>
      </w:pPr>
    </w:lvl>
    <w:lvl w:ilvl="3" w:tplc="50149092">
      <w:numFmt w:val="none"/>
      <w:lvlText w:val=""/>
      <w:lvlJc w:val="left"/>
      <w:pPr>
        <w:tabs>
          <w:tab w:val="num" w:pos="360"/>
        </w:tabs>
      </w:pPr>
    </w:lvl>
    <w:lvl w:ilvl="4" w:tplc="AD647CB4">
      <w:numFmt w:val="none"/>
      <w:lvlText w:val=""/>
      <w:lvlJc w:val="left"/>
      <w:pPr>
        <w:tabs>
          <w:tab w:val="num" w:pos="360"/>
        </w:tabs>
      </w:pPr>
    </w:lvl>
    <w:lvl w:ilvl="5" w:tplc="81AAFC54">
      <w:numFmt w:val="none"/>
      <w:lvlText w:val=""/>
      <w:lvlJc w:val="left"/>
      <w:pPr>
        <w:tabs>
          <w:tab w:val="num" w:pos="360"/>
        </w:tabs>
      </w:pPr>
    </w:lvl>
    <w:lvl w:ilvl="6" w:tplc="EF620CB6">
      <w:numFmt w:val="none"/>
      <w:lvlText w:val=""/>
      <w:lvlJc w:val="left"/>
      <w:pPr>
        <w:tabs>
          <w:tab w:val="num" w:pos="360"/>
        </w:tabs>
      </w:pPr>
    </w:lvl>
    <w:lvl w:ilvl="7" w:tplc="224E58E6">
      <w:numFmt w:val="none"/>
      <w:lvlText w:val=""/>
      <w:lvlJc w:val="left"/>
      <w:pPr>
        <w:tabs>
          <w:tab w:val="num" w:pos="360"/>
        </w:tabs>
      </w:pPr>
    </w:lvl>
    <w:lvl w:ilvl="8" w:tplc="EE745BA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55307E9"/>
    <w:multiLevelType w:val="hybridMultilevel"/>
    <w:tmpl w:val="CA4EA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43A9D"/>
    <w:multiLevelType w:val="hybridMultilevel"/>
    <w:tmpl w:val="7C38D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203B"/>
    <w:multiLevelType w:val="multilevel"/>
    <w:tmpl w:val="3D703B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1E015D3"/>
    <w:multiLevelType w:val="hybridMultilevel"/>
    <w:tmpl w:val="D0CC9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22692"/>
    <w:multiLevelType w:val="hybridMultilevel"/>
    <w:tmpl w:val="52FA9CDA"/>
    <w:lvl w:ilvl="0" w:tplc="0D667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A7D32"/>
    <w:multiLevelType w:val="multilevel"/>
    <w:tmpl w:val="B6E03EDC"/>
    <w:lvl w:ilvl="0">
      <w:start w:val="2"/>
      <w:numFmt w:val="decimal"/>
      <w:lvlText w:val="1.%1"/>
      <w:lvlJc w:val="left"/>
      <w:pPr>
        <w:tabs>
          <w:tab w:val="num" w:pos="495"/>
        </w:tabs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4AC4364"/>
    <w:multiLevelType w:val="singleLevel"/>
    <w:tmpl w:val="30F81018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79422891"/>
    <w:multiLevelType w:val="hybridMultilevel"/>
    <w:tmpl w:val="F5A8DDBA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7AA30141"/>
    <w:multiLevelType w:val="hybridMultilevel"/>
    <w:tmpl w:val="612A0C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0"/>
  </w:num>
  <w:num w:numId="7">
    <w:abstractNumId w:val="7"/>
  </w:num>
  <w:num w:numId="8">
    <w:abstractNumId w:val="10"/>
  </w:num>
  <w:num w:numId="9">
    <w:abstractNumId w:val="6"/>
  </w:num>
  <w:num w:numId="10">
    <w:abstractNumId w:val="19"/>
  </w:num>
  <w:num w:numId="11">
    <w:abstractNumId w:val="5"/>
  </w:num>
  <w:num w:numId="12">
    <w:abstractNumId w:val="15"/>
  </w:num>
  <w:num w:numId="13">
    <w:abstractNumId w:val="8"/>
  </w:num>
  <w:num w:numId="1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6">
    <w:abstractNumId w:val="9"/>
  </w:num>
  <w:num w:numId="17">
    <w:abstractNumId w:val="18"/>
    <w:lvlOverride w:ilvl="0">
      <w:startOverride w:val="1"/>
    </w:lvlOverride>
  </w:num>
  <w:num w:numId="18">
    <w:abstractNumId w:val="17"/>
  </w:num>
  <w:num w:numId="19">
    <w:abstractNumId w:val="14"/>
  </w:num>
  <w:num w:numId="20">
    <w:abstractNumId w:val="16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72"/>
    <w:rsid w:val="000003ED"/>
    <w:rsid w:val="000102A3"/>
    <w:rsid w:val="0001407A"/>
    <w:rsid w:val="000259AB"/>
    <w:rsid w:val="00026377"/>
    <w:rsid w:val="00030950"/>
    <w:rsid w:val="00032CAA"/>
    <w:rsid w:val="0003329C"/>
    <w:rsid w:val="000404D9"/>
    <w:rsid w:val="00044862"/>
    <w:rsid w:val="00052815"/>
    <w:rsid w:val="00052928"/>
    <w:rsid w:val="000546B9"/>
    <w:rsid w:val="00056D91"/>
    <w:rsid w:val="00056F6B"/>
    <w:rsid w:val="00061E06"/>
    <w:rsid w:val="00066F72"/>
    <w:rsid w:val="000736D5"/>
    <w:rsid w:val="000748B1"/>
    <w:rsid w:val="00074F01"/>
    <w:rsid w:val="00077E03"/>
    <w:rsid w:val="00085C6B"/>
    <w:rsid w:val="00090991"/>
    <w:rsid w:val="000920EF"/>
    <w:rsid w:val="00095575"/>
    <w:rsid w:val="00097B14"/>
    <w:rsid w:val="000A11DF"/>
    <w:rsid w:val="000A38C5"/>
    <w:rsid w:val="000A3D4E"/>
    <w:rsid w:val="000A5C7E"/>
    <w:rsid w:val="000A702C"/>
    <w:rsid w:val="000A7681"/>
    <w:rsid w:val="000B1113"/>
    <w:rsid w:val="000B3663"/>
    <w:rsid w:val="000B77D7"/>
    <w:rsid w:val="000B780F"/>
    <w:rsid w:val="000C1993"/>
    <w:rsid w:val="000C2A39"/>
    <w:rsid w:val="000D10E0"/>
    <w:rsid w:val="000D23D6"/>
    <w:rsid w:val="000E2B2E"/>
    <w:rsid w:val="000E3A4A"/>
    <w:rsid w:val="000E4794"/>
    <w:rsid w:val="000E49F4"/>
    <w:rsid w:val="000E772D"/>
    <w:rsid w:val="000F24CD"/>
    <w:rsid w:val="000F7D5B"/>
    <w:rsid w:val="00101E85"/>
    <w:rsid w:val="001044EB"/>
    <w:rsid w:val="00105676"/>
    <w:rsid w:val="001067E8"/>
    <w:rsid w:val="00106FA9"/>
    <w:rsid w:val="00107632"/>
    <w:rsid w:val="001132F2"/>
    <w:rsid w:val="00114354"/>
    <w:rsid w:val="00123B9D"/>
    <w:rsid w:val="00126DE4"/>
    <w:rsid w:val="00132CCB"/>
    <w:rsid w:val="00136DAB"/>
    <w:rsid w:val="001371F8"/>
    <w:rsid w:val="001423EF"/>
    <w:rsid w:val="0014440D"/>
    <w:rsid w:val="00144E69"/>
    <w:rsid w:val="00145E4E"/>
    <w:rsid w:val="00151871"/>
    <w:rsid w:val="001519EB"/>
    <w:rsid w:val="00151C85"/>
    <w:rsid w:val="0015640B"/>
    <w:rsid w:val="001654B5"/>
    <w:rsid w:val="00165D9C"/>
    <w:rsid w:val="001711A2"/>
    <w:rsid w:val="001720B3"/>
    <w:rsid w:val="00172EC3"/>
    <w:rsid w:val="0018225C"/>
    <w:rsid w:val="00182E07"/>
    <w:rsid w:val="0018404F"/>
    <w:rsid w:val="001861CE"/>
    <w:rsid w:val="00193129"/>
    <w:rsid w:val="001A0760"/>
    <w:rsid w:val="001A4098"/>
    <w:rsid w:val="001B2A34"/>
    <w:rsid w:val="001B3FDF"/>
    <w:rsid w:val="001B5C4E"/>
    <w:rsid w:val="001C3951"/>
    <w:rsid w:val="001C492E"/>
    <w:rsid w:val="001D22CA"/>
    <w:rsid w:val="001D2A7D"/>
    <w:rsid w:val="001D33EB"/>
    <w:rsid w:val="001D3C4F"/>
    <w:rsid w:val="001D4CD8"/>
    <w:rsid w:val="001F086A"/>
    <w:rsid w:val="001F1E7B"/>
    <w:rsid w:val="001F2235"/>
    <w:rsid w:val="001F53D7"/>
    <w:rsid w:val="00202997"/>
    <w:rsid w:val="00203791"/>
    <w:rsid w:val="00212061"/>
    <w:rsid w:val="00215F13"/>
    <w:rsid w:val="002221BC"/>
    <w:rsid w:val="0022754D"/>
    <w:rsid w:val="0023221B"/>
    <w:rsid w:val="00235A37"/>
    <w:rsid w:val="002423C8"/>
    <w:rsid w:val="00244B23"/>
    <w:rsid w:val="00247A1A"/>
    <w:rsid w:val="00250EB5"/>
    <w:rsid w:val="002533F0"/>
    <w:rsid w:val="00266708"/>
    <w:rsid w:val="00270A97"/>
    <w:rsid w:val="00275CF8"/>
    <w:rsid w:val="00277F50"/>
    <w:rsid w:val="00282F1B"/>
    <w:rsid w:val="00286140"/>
    <w:rsid w:val="00296406"/>
    <w:rsid w:val="002B5704"/>
    <w:rsid w:val="002B65A5"/>
    <w:rsid w:val="002C0872"/>
    <w:rsid w:val="002C25FE"/>
    <w:rsid w:val="002C33F7"/>
    <w:rsid w:val="002C3CA2"/>
    <w:rsid w:val="002C72A7"/>
    <w:rsid w:val="002D1215"/>
    <w:rsid w:val="002D1C98"/>
    <w:rsid w:val="002D3D2E"/>
    <w:rsid w:val="002D5D79"/>
    <w:rsid w:val="002E5DF6"/>
    <w:rsid w:val="002E60B8"/>
    <w:rsid w:val="002F432D"/>
    <w:rsid w:val="00303CFA"/>
    <w:rsid w:val="00303DED"/>
    <w:rsid w:val="003052FC"/>
    <w:rsid w:val="003066E5"/>
    <w:rsid w:val="00313D98"/>
    <w:rsid w:val="00333C2F"/>
    <w:rsid w:val="0033609D"/>
    <w:rsid w:val="00336940"/>
    <w:rsid w:val="00345E67"/>
    <w:rsid w:val="00350805"/>
    <w:rsid w:val="00350F8A"/>
    <w:rsid w:val="003517EE"/>
    <w:rsid w:val="00356D5C"/>
    <w:rsid w:val="00357F6D"/>
    <w:rsid w:val="003702AD"/>
    <w:rsid w:val="00395A5B"/>
    <w:rsid w:val="003976E5"/>
    <w:rsid w:val="00397F0F"/>
    <w:rsid w:val="003A0933"/>
    <w:rsid w:val="003A39DA"/>
    <w:rsid w:val="003A41FF"/>
    <w:rsid w:val="003A552D"/>
    <w:rsid w:val="003B3F6A"/>
    <w:rsid w:val="003B59C7"/>
    <w:rsid w:val="003B632D"/>
    <w:rsid w:val="003C04FF"/>
    <w:rsid w:val="003C0D63"/>
    <w:rsid w:val="003C3F27"/>
    <w:rsid w:val="003C4119"/>
    <w:rsid w:val="003C44F6"/>
    <w:rsid w:val="003C504A"/>
    <w:rsid w:val="003D6B0B"/>
    <w:rsid w:val="003E1CFD"/>
    <w:rsid w:val="003F4CE7"/>
    <w:rsid w:val="003F7093"/>
    <w:rsid w:val="004011A6"/>
    <w:rsid w:val="0040340D"/>
    <w:rsid w:val="00414F88"/>
    <w:rsid w:val="00415B2B"/>
    <w:rsid w:val="004208D8"/>
    <w:rsid w:val="004248FA"/>
    <w:rsid w:val="0043428D"/>
    <w:rsid w:val="00436453"/>
    <w:rsid w:val="00437DFA"/>
    <w:rsid w:val="00444CBC"/>
    <w:rsid w:val="004464D3"/>
    <w:rsid w:val="004475E4"/>
    <w:rsid w:val="004512AE"/>
    <w:rsid w:val="004525C2"/>
    <w:rsid w:val="00457B5D"/>
    <w:rsid w:val="0046291A"/>
    <w:rsid w:val="004634A1"/>
    <w:rsid w:val="00465DB2"/>
    <w:rsid w:val="004705B1"/>
    <w:rsid w:val="00473B3C"/>
    <w:rsid w:val="00482308"/>
    <w:rsid w:val="004843CD"/>
    <w:rsid w:val="00490F74"/>
    <w:rsid w:val="00492735"/>
    <w:rsid w:val="004A5212"/>
    <w:rsid w:val="004A5E2E"/>
    <w:rsid w:val="004A6783"/>
    <w:rsid w:val="004B5E20"/>
    <w:rsid w:val="004C355D"/>
    <w:rsid w:val="004D506C"/>
    <w:rsid w:val="004D6A67"/>
    <w:rsid w:val="004E2257"/>
    <w:rsid w:val="004E58E7"/>
    <w:rsid w:val="004E760D"/>
    <w:rsid w:val="004F00C7"/>
    <w:rsid w:val="004F017B"/>
    <w:rsid w:val="004F236E"/>
    <w:rsid w:val="004F4E41"/>
    <w:rsid w:val="00513C07"/>
    <w:rsid w:val="0052020D"/>
    <w:rsid w:val="00520C7E"/>
    <w:rsid w:val="00525BCC"/>
    <w:rsid w:val="00527DF8"/>
    <w:rsid w:val="00527FBD"/>
    <w:rsid w:val="00542A45"/>
    <w:rsid w:val="00542DCF"/>
    <w:rsid w:val="00543B93"/>
    <w:rsid w:val="0054563D"/>
    <w:rsid w:val="005461B7"/>
    <w:rsid w:val="0056221B"/>
    <w:rsid w:val="00563A09"/>
    <w:rsid w:val="00563D34"/>
    <w:rsid w:val="005640A9"/>
    <w:rsid w:val="00567908"/>
    <w:rsid w:val="00570073"/>
    <w:rsid w:val="00577A7A"/>
    <w:rsid w:val="00577DD7"/>
    <w:rsid w:val="00581EDF"/>
    <w:rsid w:val="00586270"/>
    <w:rsid w:val="00590583"/>
    <w:rsid w:val="005937FE"/>
    <w:rsid w:val="005A0B16"/>
    <w:rsid w:val="005A3D98"/>
    <w:rsid w:val="005A5DE1"/>
    <w:rsid w:val="005A7359"/>
    <w:rsid w:val="005B0864"/>
    <w:rsid w:val="005B5B33"/>
    <w:rsid w:val="005B630F"/>
    <w:rsid w:val="005C46EE"/>
    <w:rsid w:val="005C558B"/>
    <w:rsid w:val="005D6D95"/>
    <w:rsid w:val="005E049B"/>
    <w:rsid w:val="005F0EAD"/>
    <w:rsid w:val="005F3955"/>
    <w:rsid w:val="005F3989"/>
    <w:rsid w:val="00600718"/>
    <w:rsid w:val="00603257"/>
    <w:rsid w:val="00604D13"/>
    <w:rsid w:val="00612913"/>
    <w:rsid w:val="006130FD"/>
    <w:rsid w:val="00623250"/>
    <w:rsid w:val="00624452"/>
    <w:rsid w:val="00632D10"/>
    <w:rsid w:val="006343F2"/>
    <w:rsid w:val="00635C94"/>
    <w:rsid w:val="006569AA"/>
    <w:rsid w:val="00670195"/>
    <w:rsid w:val="0067333C"/>
    <w:rsid w:val="00684C4C"/>
    <w:rsid w:val="00687EC6"/>
    <w:rsid w:val="00692815"/>
    <w:rsid w:val="00694F1E"/>
    <w:rsid w:val="006A4282"/>
    <w:rsid w:val="006A4BEF"/>
    <w:rsid w:val="006A7704"/>
    <w:rsid w:val="006B18AC"/>
    <w:rsid w:val="006B2AC1"/>
    <w:rsid w:val="006C04DE"/>
    <w:rsid w:val="006C2A4E"/>
    <w:rsid w:val="006C2AE7"/>
    <w:rsid w:val="006C33D2"/>
    <w:rsid w:val="006C6BD9"/>
    <w:rsid w:val="006D0CEC"/>
    <w:rsid w:val="006D3676"/>
    <w:rsid w:val="006E38FD"/>
    <w:rsid w:val="006E4596"/>
    <w:rsid w:val="006E5187"/>
    <w:rsid w:val="006F1613"/>
    <w:rsid w:val="006F485F"/>
    <w:rsid w:val="007078B8"/>
    <w:rsid w:val="007272FC"/>
    <w:rsid w:val="00742B0F"/>
    <w:rsid w:val="00744147"/>
    <w:rsid w:val="00744371"/>
    <w:rsid w:val="00745BA1"/>
    <w:rsid w:val="00746136"/>
    <w:rsid w:val="00746FE9"/>
    <w:rsid w:val="007521A0"/>
    <w:rsid w:val="00754365"/>
    <w:rsid w:val="007544E5"/>
    <w:rsid w:val="00761DA2"/>
    <w:rsid w:val="00762C06"/>
    <w:rsid w:val="00766DD8"/>
    <w:rsid w:val="0077050E"/>
    <w:rsid w:val="00773FA5"/>
    <w:rsid w:val="00775A89"/>
    <w:rsid w:val="00780AA9"/>
    <w:rsid w:val="00781F21"/>
    <w:rsid w:val="00782C09"/>
    <w:rsid w:val="007842C6"/>
    <w:rsid w:val="0078796A"/>
    <w:rsid w:val="0079701A"/>
    <w:rsid w:val="007A068A"/>
    <w:rsid w:val="007A1983"/>
    <w:rsid w:val="007A54A2"/>
    <w:rsid w:val="007B3239"/>
    <w:rsid w:val="007B7048"/>
    <w:rsid w:val="007D16C1"/>
    <w:rsid w:val="007E0235"/>
    <w:rsid w:val="007E0858"/>
    <w:rsid w:val="007E1FA4"/>
    <w:rsid w:val="007E2674"/>
    <w:rsid w:val="007E5EC2"/>
    <w:rsid w:val="007E72E7"/>
    <w:rsid w:val="00801B6B"/>
    <w:rsid w:val="00802188"/>
    <w:rsid w:val="00805715"/>
    <w:rsid w:val="00810D8A"/>
    <w:rsid w:val="008122DD"/>
    <w:rsid w:val="00815482"/>
    <w:rsid w:val="008312DB"/>
    <w:rsid w:val="008353AC"/>
    <w:rsid w:val="008365F7"/>
    <w:rsid w:val="008424E9"/>
    <w:rsid w:val="008429D0"/>
    <w:rsid w:val="008500DA"/>
    <w:rsid w:val="008537BE"/>
    <w:rsid w:val="00855A00"/>
    <w:rsid w:val="00856C01"/>
    <w:rsid w:val="00865742"/>
    <w:rsid w:val="0087013A"/>
    <w:rsid w:val="00873C2D"/>
    <w:rsid w:val="00874260"/>
    <w:rsid w:val="00874478"/>
    <w:rsid w:val="00877A43"/>
    <w:rsid w:val="0088165F"/>
    <w:rsid w:val="0088181B"/>
    <w:rsid w:val="008826CB"/>
    <w:rsid w:val="008A0FE4"/>
    <w:rsid w:val="008A2068"/>
    <w:rsid w:val="008A34D1"/>
    <w:rsid w:val="008A5B60"/>
    <w:rsid w:val="008A6F68"/>
    <w:rsid w:val="008A703D"/>
    <w:rsid w:val="008A7EB5"/>
    <w:rsid w:val="008B1052"/>
    <w:rsid w:val="008B4C23"/>
    <w:rsid w:val="008C148B"/>
    <w:rsid w:val="008C454E"/>
    <w:rsid w:val="008D375B"/>
    <w:rsid w:val="008D3E1B"/>
    <w:rsid w:val="008D55AA"/>
    <w:rsid w:val="008E7004"/>
    <w:rsid w:val="008F2775"/>
    <w:rsid w:val="008F6ED5"/>
    <w:rsid w:val="008F7595"/>
    <w:rsid w:val="008F7BA2"/>
    <w:rsid w:val="0091375B"/>
    <w:rsid w:val="00914082"/>
    <w:rsid w:val="00914A7A"/>
    <w:rsid w:val="00925ABC"/>
    <w:rsid w:val="00926364"/>
    <w:rsid w:val="009501B9"/>
    <w:rsid w:val="0095372A"/>
    <w:rsid w:val="00954C3B"/>
    <w:rsid w:val="009624B4"/>
    <w:rsid w:val="009627F1"/>
    <w:rsid w:val="00962E11"/>
    <w:rsid w:val="009706CE"/>
    <w:rsid w:val="00970A7B"/>
    <w:rsid w:val="00977127"/>
    <w:rsid w:val="00983D18"/>
    <w:rsid w:val="009845A8"/>
    <w:rsid w:val="00987EF7"/>
    <w:rsid w:val="00994717"/>
    <w:rsid w:val="009B0D87"/>
    <w:rsid w:val="009B15F7"/>
    <w:rsid w:val="009C76CB"/>
    <w:rsid w:val="009D14C9"/>
    <w:rsid w:val="009D1CFE"/>
    <w:rsid w:val="009E515F"/>
    <w:rsid w:val="009E7147"/>
    <w:rsid w:val="009F19A0"/>
    <w:rsid w:val="009F2B05"/>
    <w:rsid w:val="009F41F2"/>
    <w:rsid w:val="00A14D72"/>
    <w:rsid w:val="00A22ADE"/>
    <w:rsid w:val="00A2605C"/>
    <w:rsid w:val="00A3138D"/>
    <w:rsid w:val="00A31A05"/>
    <w:rsid w:val="00A334A3"/>
    <w:rsid w:val="00A37889"/>
    <w:rsid w:val="00A4142E"/>
    <w:rsid w:val="00A459A0"/>
    <w:rsid w:val="00A51014"/>
    <w:rsid w:val="00A5606D"/>
    <w:rsid w:val="00A56D96"/>
    <w:rsid w:val="00A57920"/>
    <w:rsid w:val="00A60C28"/>
    <w:rsid w:val="00A60C51"/>
    <w:rsid w:val="00A63679"/>
    <w:rsid w:val="00A6521B"/>
    <w:rsid w:val="00A65872"/>
    <w:rsid w:val="00A671EC"/>
    <w:rsid w:val="00A718BA"/>
    <w:rsid w:val="00A80701"/>
    <w:rsid w:val="00A81299"/>
    <w:rsid w:val="00A81A72"/>
    <w:rsid w:val="00A81CC3"/>
    <w:rsid w:val="00A83A75"/>
    <w:rsid w:val="00A86385"/>
    <w:rsid w:val="00A86F32"/>
    <w:rsid w:val="00A901C5"/>
    <w:rsid w:val="00A90EA0"/>
    <w:rsid w:val="00A92827"/>
    <w:rsid w:val="00A93E82"/>
    <w:rsid w:val="00AA4E2A"/>
    <w:rsid w:val="00AB3587"/>
    <w:rsid w:val="00AB49C6"/>
    <w:rsid w:val="00AD0239"/>
    <w:rsid w:val="00AD22F3"/>
    <w:rsid w:val="00AD2798"/>
    <w:rsid w:val="00AE14D1"/>
    <w:rsid w:val="00AE415A"/>
    <w:rsid w:val="00AF07C5"/>
    <w:rsid w:val="00AF3A60"/>
    <w:rsid w:val="00AF4E7F"/>
    <w:rsid w:val="00AF711E"/>
    <w:rsid w:val="00B130DD"/>
    <w:rsid w:val="00B136EE"/>
    <w:rsid w:val="00B14738"/>
    <w:rsid w:val="00B15788"/>
    <w:rsid w:val="00B200E1"/>
    <w:rsid w:val="00B21BF8"/>
    <w:rsid w:val="00B23C75"/>
    <w:rsid w:val="00B3401A"/>
    <w:rsid w:val="00B342DE"/>
    <w:rsid w:val="00B34969"/>
    <w:rsid w:val="00B3763E"/>
    <w:rsid w:val="00B51BFA"/>
    <w:rsid w:val="00B53A89"/>
    <w:rsid w:val="00B5623E"/>
    <w:rsid w:val="00B56A2A"/>
    <w:rsid w:val="00B64DA5"/>
    <w:rsid w:val="00B67F05"/>
    <w:rsid w:val="00B72198"/>
    <w:rsid w:val="00B7531C"/>
    <w:rsid w:val="00B80356"/>
    <w:rsid w:val="00B8718F"/>
    <w:rsid w:val="00B95778"/>
    <w:rsid w:val="00BA0FF4"/>
    <w:rsid w:val="00BB21D2"/>
    <w:rsid w:val="00BB28BF"/>
    <w:rsid w:val="00BB4637"/>
    <w:rsid w:val="00BB48A3"/>
    <w:rsid w:val="00BB6A53"/>
    <w:rsid w:val="00BC4577"/>
    <w:rsid w:val="00BC72AA"/>
    <w:rsid w:val="00BC7C6F"/>
    <w:rsid w:val="00BD4029"/>
    <w:rsid w:val="00BD5FAF"/>
    <w:rsid w:val="00BE0894"/>
    <w:rsid w:val="00BE63D1"/>
    <w:rsid w:val="00BE6C64"/>
    <w:rsid w:val="00BF111B"/>
    <w:rsid w:val="00BF398A"/>
    <w:rsid w:val="00BF4793"/>
    <w:rsid w:val="00C006B7"/>
    <w:rsid w:val="00C065C5"/>
    <w:rsid w:val="00C16C63"/>
    <w:rsid w:val="00C17509"/>
    <w:rsid w:val="00C21A07"/>
    <w:rsid w:val="00C250DE"/>
    <w:rsid w:val="00C25E6F"/>
    <w:rsid w:val="00C30040"/>
    <w:rsid w:val="00C3460F"/>
    <w:rsid w:val="00C354FA"/>
    <w:rsid w:val="00C43DAA"/>
    <w:rsid w:val="00C53010"/>
    <w:rsid w:val="00C659FE"/>
    <w:rsid w:val="00C65FDA"/>
    <w:rsid w:val="00C66DBB"/>
    <w:rsid w:val="00C73433"/>
    <w:rsid w:val="00C81331"/>
    <w:rsid w:val="00C83A60"/>
    <w:rsid w:val="00C870AF"/>
    <w:rsid w:val="00C908BE"/>
    <w:rsid w:val="00C92F10"/>
    <w:rsid w:val="00C947C6"/>
    <w:rsid w:val="00C94A35"/>
    <w:rsid w:val="00C97F99"/>
    <w:rsid w:val="00CA43D3"/>
    <w:rsid w:val="00CA7065"/>
    <w:rsid w:val="00CC4E28"/>
    <w:rsid w:val="00CC5152"/>
    <w:rsid w:val="00CD01BC"/>
    <w:rsid w:val="00CD0E5F"/>
    <w:rsid w:val="00CD3B29"/>
    <w:rsid w:val="00CD4716"/>
    <w:rsid w:val="00CF3B09"/>
    <w:rsid w:val="00CF43BC"/>
    <w:rsid w:val="00D03000"/>
    <w:rsid w:val="00D03FF1"/>
    <w:rsid w:val="00D052CE"/>
    <w:rsid w:val="00D0734D"/>
    <w:rsid w:val="00D22C0B"/>
    <w:rsid w:val="00D3005D"/>
    <w:rsid w:val="00D31A76"/>
    <w:rsid w:val="00D32609"/>
    <w:rsid w:val="00D33BF5"/>
    <w:rsid w:val="00D414E6"/>
    <w:rsid w:val="00D47C98"/>
    <w:rsid w:val="00D5612C"/>
    <w:rsid w:val="00D6281B"/>
    <w:rsid w:val="00D76954"/>
    <w:rsid w:val="00D7696E"/>
    <w:rsid w:val="00D80E47"/>
    <w:rsid w:val="00D83395"/>
    <w:rsid w:val="00D86A64"/>
    <w:rsid w:val="00D97ED5"/>
    <w:rsid w:val="00DB2193"/>
    <w:rsid w:val="00DB365F"/>
    <w:rsid w:val="00DB5022"/>
    <w:rsid w:val="00DB57C1"/>
    <w:rsid w:val="00DD3126"/>
    <w:rsid w:val="00DD5494"/>
    <w:rsid w:val="00DD637D"/>
    <w:rsid w:val="00DE7DF7"/>
    <w:rsid w:val="00DF0C14"/>
    <w:rsid w:val="00E01A3C"/>
    <w:rsid w:val="00E02E3B"/>
    <w:rsid w:val="00E03F0E"/>
    <w:rsid w:val="00E041D6"/>
    <w:rsid w:val="00E04320"/>
    <w:rsid w:val="00E073B8"/>
    <w:rsid w:val="00E133D4"/>
    <w:rsid w:val="00E1362C"/>
    <w:rsid w:val="00E15FA5"/>
    <w:rsid w:val="00E3012E"/>
    <w:rsid w:val="00E315D3"/>
    <w:rsid w:val="00E377FF"/>
    <w:rsid w:val="00E37E84"/>
    <w:rsid w:val="00E46852"/>
    <w:rsid w:val="00E537DE"/>
    <w:rsid w:val="00E556A5"/>
    <w:rsid w:val="00E5633E"/>
    <w:rsid w:val="00E71905"/>
    <w:rsid w:val="00E71C95"/>
    <w:rsid w:val="00E751BF"/>
    <w:rsid w:val="00E763BB"/>
    <w:rsid w:val="00E779B5"/>
    <w:rsid w:val="00E8387C"/>
    <w:rsid w:val="00E85051"/>
    <w:rsid w:val="00E87252"/>
    <w:rsid w:val="00EA6AD7"/>
    <w:rsid w:val="00EB08E6"/>
    <w:rsid w:val="00EB2A00"/>
    <w:rsid w:val="00EB343F"/>
    <w:rsid w:val="00EB3798"/>
    <w:rsid w:val="00EB3FB7"/>
    <w:rsid w:val="00EB57CA"/>
    <w:rsid w:val="00EC02E0"/>
    <w:rsid w:val="00EC229C"/>
    <w:rsid w:val="00EC682A"/>
    <w:rsid w:val="00EC6F4E"/>
    <w:rsid w:val="00ED2E61"/>
    <w:rsid w:val="00EE1BDF"/>
    <w:rsid w:val="00EE3E71"/>
    <w:rsid w:val="00EE590A"/>
    <w:rsid w:val="00EE798E"/>
    <w:rsid w:val="00EF077C"/>
    <w:rsid w:val="00EF5049"/>
    <w:rsid w:val="00EF77BA"/>
    <w:rsid w:val="00F0087B"/>
    <w:rsid w:val="00F01946"/>
    <w:rsid w:val="00F0418B"/>
    <w:rsid w:val="00F044A2"/>
    <w:rsid w:val="00F05C8D"/>
    <w:rsid w:val="00F11F37"/>
    <w:rsid w:val="00F16367"/>
    <w:rsid w:val="00F16D85"/>
    <w:rsid w:val="00F1741E"/>
    <w:rsid w:val="00F227C6"/>
    <w:rsid w:val="00F235F3"/>
    <w:rsid w:val="00F30780"/>
    <w:rsid w:val="00F30ED2"/>
    <w:rsid w:val="00F35080"/>
    <w:rsid w:val="00F353A5"/>
    <w:rsid w:val="00F44CD0"/>
    <w:rsid w:val="00F47D8A"/>
    <w:rsid w:val="00F503C0"/>
    <w:rsid w:val="00F5131F"/>
    <w:rsid w:val="00F52DDB"/>
    <w:rsid w:val="00F55F1E"/>
    <w:rsid w:val="00F6179C"/>
    <w:rsid w:val="00F66292"/>
    <w:rsid w:val="00F7515B"/>
    <w:rsid w:val="00F951BE"/>
    <w:rsid w:val="00FA1772"/>
    <w:rsid w:val="00FA6C54"/>
    <w:rsid w:val="00FA7408"/>
    <w:rsid w:val="00FB2980"/>
    <w:rsid w:val="00FB3E7D"/>
    <w:rsid w:val="00FC17C3"/>
    <w:rsid w:val="00FD20CD"/>
    <w:rsid w:val="00FD3A26"/>
    <w:rsid w:val="00FF2567"/>
    <w:rsid w:val="00FF44BB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63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0B8"/>
  </w:style>
  <w:style w:type="paragraph" w:styleId="Nagwek1">
    <w:name w:val="heading 1"/>
    <w:basedOn w:val="Normalny"/>
    <w:next w:val="Normalny"/>
    <w:link w:val="Nagwek1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4D13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right="3125"/>
      <w:outlineLvl w:val="1"/>
    </w:pPr>
    <w:rPr>
      <w:rFonts w:ascii="Arial" w:eastAsia="Times New Roman" w:hAnsi="Arial" w:cs="Arial"/>
      <w:b/>
      <w:iCs/>
      <w:color w:val="000000"/>
      <w:spacing w:val="-8"/>
      <w:sz w:val="23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04D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  <w:style w:type="character" w:customStyle="1" w:styleId="Nagwek1Znak">
    <w:name w:val="Nagłówek 1 Znak"/>
    <w:basedOn w:val="Domylnaczcionkaakapitu"/>
    <w:link w:val="Nagwek1"/>
    <w:rsid w:val="00604D13"/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4D13"/>
    <w:rPr>
      <w:rFonts w:ascii="Arial" w:eastAsia="Times New Roman" w:hAnsi="Arial" w:cs="Arial"/>
      <w:b/>
      <w:iCs/>
      <w:color w:val="000000"/>
      <w:spacing w:val="-8"/>
      <w:sz w:val="23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4D13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04D13"/>
  </w:style>
  <w:style w:type="paragraph" w:styleId="Tekstpodstawowywcity2">
    <w:name w:val="Body Text Indent 2"/>
    <w:basedOn w:val="Normalny"/>
    <w:link w:val="Tekstpodstawowywcity2Znak"/>
    <w:rsid w:val="00604D13"/>
    <w:pPr>
      <w:widowControl w:val="0"/>
      <w:shd w:val="clear" w:color="auto" w:fill="FFFFFF"/>
      <w:tabs>
        <w:tab w:val="left" w:pos="720"/>
        <w:tab w:val="left" w:leader="dot" w:pos="3461"/>
        <w:tab w:val="left" w:leader="dot" w:pos="4704"/>
        <w:tab w:val="left" w:leader="dot" w:pos="5952"/>
        <w:tab w:val="left" w:leader="dot" w:pos="7800"/>
        <w:tab w:val="left" w:leader="dot" w:pos="9278"/>
      </w:tabs>
      <w:autoSpaceDE w:val="0"/>
      <w:autoSpaceDN w:val="0"/>
      <w:adjustRightInd w:val="0"/>
      <w:spacing w:before="250" w:after="0" w:line="254" w:lineRule="exact"/>
      <w:ind w:left="370"/>
      <w:jc w:val="both"/>
    </w:pPr>
    <w:rPr>
      <w:rFonts w:ascii="Arial" w:eastAsia="Times New Roman" w:hAnsi="Arial" w:cs="Arial"/>
      <w:iCs/>
      <w:color w:val="000000"/>
      <w:spacing w:val="-3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4D13"/>
    <w:rPr>
      <w:rFonts w:ascii="Arial" w:eastAsia="Times New Roman" w:hAnsi="Arial" w:cs="Arial"/>
      <w:iCs/>
      <w:color w:val="000000"/>
      <w:spacing w:val="-3"/>
      <w:sz w:val="23"/>
      <w:szCs w:val="20"/>
      <w:shd w:val="clear" w:color="auto" w:fill="FFFFFF"/>
      <w:lang w:eastAsia="pl-PL"/>
    </w:rPr>
  </w:style>
  <w:style w:type="character" w:styleId="Hipercze">
    <w:name w:val="Hyperlink"/>
    <w:rsid w:val="00604D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4D13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4D1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604D13"/>
  </w:style>
  <w:style w:type="paragraph" w:styleId="Tytu">
    <w:name w:val="Title"/>
    <w:basedOn w:val="Normalny"/>
    <w:link w:val="TytuZnak"/>
    <w:qFormat/>
    <w:rsid w:val="00604D13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3130" w:right="3125"/>
      <w:jc w:val="center"/>
    </w:pPr>
    <w:rPr>
      <w:rFonts w:ascii="Arial" w:eastAsia="Times New Roman" w:hAnsi="Arial" w:cs="Arial"/>
      <w:b/>
      <w:iCs/>
      <w:color w:val="000000"/>
      <w:spacing w:val="-7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4D13"/>
    <w:rPr>
      <w:rFonts w:ascii="Arial" w:eastAsia="Times New Roman" w:hAnsi="Arial" w:cs="Arial"/>
      <w:b/>
      <w:iCs/>
      <w:color w:val="000000"/>
      <w:spacing w:val="-7"/>
      <w:sz w:val="32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604D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04D13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04D13"/>
    <w:pPr>
      <w:jc w:val="center"/>
    </w:pPr>
    <w:rPr>
      <w:bCs/>
      <w:i/>
      <w:iCs/>
    </w:rPr>
  </w:style>
  <w:style w:type="paragraph" w:customStyle="1" w:styleId="Domylnie">
    <w:name w:val="Domyślnie"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i/>
      <w:iCs/>
      <w:sz w:val="20"/>
      <w:szCs w:val="20"/>
    </w:rPr>
  </w:style>
  <w:style w:type="paragraph" w:customStyle="1" w:styleId="Tretekstu">
    <w:name w:val="Treść tekstu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W-Tekstpodstawowy3">
    <w:name w:val="WW-Tekst podstawowy 3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16"/>
      <w:szCs w:val="16"/>
    </w:rPr>
  </w:style>
  <w:style w:type="paragraph" w:customStyle="1" w:styleId="WW-Tekstpodstawowy2">
    <w:name w:val="WW-Tekst podstawowy 2"/>
    <w:basedOn w:val="Domylnie"/>
    <w:rsid w:val="00604D13"/>
    <w:pPr>
      <w:spacing w:after="120" w:line="480" w:lineRule="auto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cicietekstu">
    <w:name w:val="Wcięcie tekstu"/>
    <w:basedOn w:val="Domylnie"/>
    <w:rsid w:val="00604D13"/>
    <w:pPr>
      <w:spacing w:after="120"/>
      <w:ind w:left="283"/>
    </w:pPr>
    <w:rPr>
      <w:rFonts w:ascii="Times New Roman" w:eastAsia="Arial Unicode MS" w:cs="Tahoma"/>
      <w:i w:val="0"/>
      <w:i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kocowego">
    <w:name w:val="endnote reference"/>
    <w:semiHidden/>
    <w:rsid w:val="00604D1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604D13"/>
    <w:rPr>
      <w:vertAlign w:val="superscript"/>
    </w:rPr>
  </w:style>
  <w:style w:type="table" w:styleId="Tabela-Siatka">
    <w:name w:val="Table Grid"/>
    <w:basedOn w:val="Standardowy"/>
    <w:rsid w:val="006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D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9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9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0B8"/>
  </w:style>
  <w:style w:type="paragraph" w:styleId="Nagwek1">
    <w:name w:val="heading 1"/>
    <w:basedOn w:val="Normalny"/>
    <w:next w:val="Normalny"/>
    <w:link w:val="Nagwek1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4D13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right="3125"/>
      <w:outlineLvl w:val="1"/>
    </w:pPr>
    <w:rPr>
      <w:rFonts w:ascii="Arial" w:eastAsia="Times New Roman" w:hAnsi="Arial" w:cs="Arial"/>
      <w:b/>
      <w:iCs/>
      <w:color w:val="000000"/>
      <w:spacing w:val="-8"/>
      <w:sz w:val="23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04D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  <w:style w:type="character" w:customStyle="1" w:styleId="Nagwek1Znak">
    <w:name w:val="Nagłówek 1 Znak"/>
    <w:basedOn w:val="Domylnaczcionkaakapitu"/>
    <w:link w:val="Nagwek1"/>
    <w:rsid w:val="00604D13"/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4D13"/>
    <w:rPr>
      <w:rFonts w:ascii="Arial" w:eastAsia="Times New Roman" w:hAnsi="Arial" w:cs="Arial"/>
      <w:b/>
      <w:iCs/>
      <w:color w:val="000000"/>
      <w:spacing w:val="-8"/>
      <w:sz w:val="23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4D13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04D13"/>
  </w:style>
  <w:style w:type="paragraph" w:styleId="Tekstpodstawowywcity2">
    <w:name w:val="Body Text Indent 2"/>
    <w:basedOn w:val="Normalny"/>
    <w:link w:val="Tekstpodstawowywcity2Znak"/>
    <w:rsid w:val="00604D13"/>
    <w:pPr>
      <w:widowControl w:val="0"/>
      <w:shd w:val="clear" w:color="auto" w:fill="FFFFFF"/>
      <w:tabs>
        <w:tab w:val="left" w:pos="720"/>
        <w:tab w:val="left" w:leader="dot" w:pos="3461"/>
        <w:tab w:val="left" w:leader="dot" w:pos="4704"/>
        <w:tab w:val="left" w:leader="dot" w:pos="5952"/>
        <w:tab w:val="left" w:leader="dot" w:pos="7800"/>
        <w:tab w:val="left" w:leader="dot" w:pos="9278"/>
      </w:tabs>
      <w:autoSpaceDE w:val="0"/>
      <w:autoSpaceDN w:val="0"/>
      <w:adjustRightInd w:val="0"/>
      <w:spacing w:before="250" w:after="0" w:line="254" w:lineRule="exact"/>
      <w:ind w:left="370"/>
      <w:jc w:val="both"/>
    </w:pPr>
    <w:rPr>
      <w:rFonts w:ascii="Arial" w:eastAsia="Times New Roman" w:hAnsi="Arial" w:cs="Arial"/>
      <w:iCs/>
      <w:color w:val="000000"/>
      <w:spacing w:val="-3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4D13"/>
    <w:rPr>
      <w:rFonts w:ascii="Arial" w:eastAsia="Times New Roman" w:hAnsi="Arial" w:cs="Arial"/>
      <w:iCs/>
      <w:color w:val="000000"/>
      <w:spacing w:val="-3"/>
      <w:sz w:val="23"/>
      <w:szCs w:val="20"/>
      <w:shd w:val="clear" w:color="auto" w:fill="FFFFFF"/>
      <w:lang w:eastAsia="pl-PL"/>
    </w:rPr>
  </w:style>
  <w:style w:type="character" w:styleId="Hipercze">
    <w:name w:val="Hyperlink"/>
    <w:rsid w:val="00604D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4D13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4D1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604D13"/>
  </w:style>
  <w:style w:type="paragraph" w:styleId="Tytu">
    <w:name w:val="Title"/>
    <w:basedOn w:val="Normalny"/>
    <w:link w:val="TytuZnak"/>
    <w:qFormat/>
    <w:rsid w:val="00604D13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3130" w:right="3125"/>
      <w:jc w:val="center"/>
    </w:pPr>
    <w:rPr>
      <w:rFonts w:ascii="Arial" w:eastAsia="Times New Roman" w:hAnsi="Arial" w:cs="Arial"/>
      <w:b/>
      <w:iCs/>
      <w:color w:val="000000"/>
      <w:spacing w:val="-7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4D13"/>
    <w:rPr>
      <w:rFonts w:ascii="Arial" w:eastAsia="Times New Roman" w:hAnsi="Arial" w:cs="Arial"/>
      <w:b/>
      <w:iCs/>
      <w:color w:val="000000"/>
      <w:spacing w:val="-7"/>
      <w:sz w:val="32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604D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04D13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04D13"/>
    <w:pPr>
      <w:jc w:val="center"/>
    </w:pPr>
    <w:rPr>
      <w:bCs/>
      <w:i/>
      <w:iCs/>
    </w:rPr>
  </w:style>
  <w:style w:type="paragraph" w:customStyle="1" w:styleId="Domylnie">
    <w:name w:val="Domyślnie"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i/>
      <w:iCs/>
      <w:sz w:val="20"/>
      <w:szCs w:val="20"/>
    </w:rPr>
  </w:style>
  <w:style w:type="paragraph" w:customStyle="1" w:styleId="Tretekstu">
    <w:name w:val="Treść tekstu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W-Tekstpodstawowy3">
    <w:name w:val="WW-Tekst podstawowy 3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16"/>
      <w:szCs w:val="16"/>
    </w:rPr>
  </w:style>
  <w:style w:type="paragraph" w:customStyle="1" w:styleId="WW-Tekstpodstawowy2">
    <w:name w:val="WW-Tekst podstawowy 2"/>
    <w:basedOn w:val="Domylnie"/>
    <w:rsid w:val="00604D13"/>
    <w:pPr>
      <w:spacing w:after="120" w:line="480" w:lineRule="auto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cicietekstu">
    <w:name w:val="Wcięcie tekstu"/>
    <w:basedOn w:val="Domylnie"/>
    <w:rsid w:val="00604D13"/>
    <w:pPr>
      <w:spacing w:after="120"/>
      <w:ind w:left="283"/>
    </w:pPr>
    <w:rPr>
      <w:rFonts w:ascii="Times New Roman" w:eastAsia="Arial Unicode MS" w:cs="Tahoma"/>
      <w:i w:val="0"/>
      <w:i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kocowego">
    <w:name w:val="endnote reference"/>
    <w:semiHidden/>
    <w:rsid w:val="00604D1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604D13"/>
    <w:rPr>
      <w:vertAlign w:val="superscript"/>
    </w:rPr>
  </w:style>
  <w:style w:type="table" w:styleId="Tabela-Siatka">
    <w:name w:val="Table Grid"/>
    <w:basedOn w:val="Standardowy"/>
    <w:rsid w:val="006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D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9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9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FB03-A232-4101-9FFB-D7CF53AD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2018-08-01T05:40:00Z</cp:lastPrinted>
  <dcterms:created xsi:type="dcterms:W3CDTF">2018-08-01T05:37:00Z</dcterms:created>
  <dcterms:modified xsi:type="dcterms:W3CDTF">2018-08-01T05:42:00Z</dcterms:modified>
</cp:coreProperties>
</file>