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04D13" w:rsidRPr="00F429AB" w:rsidRDefault="00F429A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429A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O.5543.9.</w:t>
      </w:r>
      <w:r w:rsidR="00A843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1.</w:t>
      </w:r>
      <w:r w:rsidRPr="00F429A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2018</w:t>
      </w:r>
    </w:p>
    <w:p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05E7" w:rsidRPr="00A8433C" w:rsidRDefault="00A8433C" w:rsidP="00A84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A8433C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ZMIANA NR 1</w:t>
      </w:r>
    </w:p>
    <w:p w:rsidR="00604D13" w:rsidRPr="00604D13" w:rsidRDefault="00A8433C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>SPECYFIKACJI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 ISTOTNYCH WARUNKÓW ZAMÓWIENIA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            NA:</w:t>
      </w:r>
    </w:p>
    <w:p w:rsidR="00411E79" w:rsidRPr="00411E79" w:rsidRDefault="00604D13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</w:t>
      </w:r>
      <w:r w:rsidR="00AE415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</w:t>
      </w:r>
      <w:r w:rsidR="008817ED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Zakup używanych średnich samochodów pożarniczych</w:t>
      </w:r>
      <w:r w:rsidR="00302E7B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(ratowniczo</w:t>
      </w:r>
      <w:r w:rsidR="00AF2384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– gaśniczych)</w:t>
      </w:r>
      <w:r w:rsidR="0019639E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.</w:t>
      </w:r>
      <w:r w:rsidR="00BC7177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4502DF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B9767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411E79" w:rsidRPr="00411E7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   </w:t>
      </w:r>
    </w:p>
    <w:p w:rsidR="00411E79" w:rsidRPr="00411E79" w:rsidRDefault="00411E79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:rsidR="00411E79" w:rsidRPr="00411E79" w:rsidRDefault="00411E79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</w:pPr>
    </w:p>
    <w:p w:rsidR="00411E79" w:rsidRPr="00411E79" w:rsidRDefault="00411E79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411E7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</w:t>
      </w:r>
    </w:p>
    <w:p w:rsidR="00411E79" w:rsidRPr="00411E79" w:rsidRDefault="00411E79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411E7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7071B1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CPV   34144210-3</w:t>
      </w:r>
      <w:r w:rsidRPr="00411E7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3C54A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F429AB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W</w:t>
      </w:r>
      <w:r w:rsidR="007071B1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ozy st</w:t>
      </w:r>
      <w:r w:rsidR="003C54A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rażackie</w:t>
      </w:r>
      <w:r w:rsidRPr="00411E7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;</w:t>
      </w:r>
    </w:p>
    <w:p w:rsidR="003F4CE7" w:rsidRPr="00411E79" w:rsidRDefault="003F4CE7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:rsidR="00604D13" w:rsidRPr="00085C6B" w:rsidRDefault="003F4CE7" w:rsidP="00A348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 xml:space="preserve">  </w:t>
      </w:r>
    </w:p>
    <w:p w:rsidR="00604D13" w:rsidRPr="00313D98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C3460F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</w:t>
      </w:r>
    </w:p>
    <w:p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604D13" w:rsidRPr="0019639E" w:rsidRDefault="0019639E" w:rsidP="0019639E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</w:t>
      </w:r>
    </w:p>
    <w:p w:rsidR="00A348FB" w:rsidRDefault="00A348FB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</w:p>
    <w:p w:rsidR="00A348FB" w:rsidRDefault="00A348FB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</w:p>
    <w:p w:rsidR="00A348FB" w:rsidRDefault="00A348FB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</w:p>
    <w:p w:rsidR="00A348FB" w:rsidRPr="00604D13" w:rsidRDefault="00A348FB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BD660A">
        <w:rPr>
          <w:rFonts w:ascii="Arial" w:eastAsia="Times New Roman" w:hAnsi="Arial" w:cs="Arial"/>
          <w:iCs/>
          <w:sz w:val="24"/>
          <w:szCs w:val="24"/>
          <w:lang w:eastAsia="ar-SA"/>
        </w:rPr>
        <w:t>ówień publicznych (Dz. U. z 2017 r. poz. 1579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A52198" w:rsidRDefault="00A52198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>Sporządzili</w:t>
      </w:r>
      <w:r w:rsidR="00604D13"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Paweł Bednarczuk – Inspektor ds. obronnych;</w:t>
      </w:r>
      <w:r w:rsidR="00604D13"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p w:rsidR="00604D13" w:rsidRPr="00604D13" w:rsidRDefault="00A52198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</w:t>
      </w:r>
      <w:r w:rsidR="00604D13"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Andrzej </w:t>
      </w:r>
      <w:proofErr w:type="spellStart"/>
      <w:r w:rsidR="00604D13"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="00604D13"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313D98" w:rsidRPr="00604D13" w:rsidRDefault="00313D98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604D13" w:rsidRPr="00604D13" w:rsidRDefault="00A8433C" w:rsidP="008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Horodło, 07.05</w:t>
      </w:r>
      <w:r w:rsidR="007772E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.2018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</w:p>
    <w:p w:rsidR="00F8711B" w:rsidRDefault="003E0B6D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lastRenderedPageBreak/>
        <w:t xml:space="preserve">ZMIANA NR 1 </w:t>
      </w: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SPECYFIKACJA</w:t>
      </w: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ISTOTNYCH  WARUNKÓW</w:t>
      </w: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ZAMÓWIENIA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8711B" w:rsidRPr="00604D13" w:rsidRDefault="00F8711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04D13" w:rsidRPr="00E818EA" w:rsidRDefault="00E818EA" w:rsidP="00C4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I. </w:t>
      </w:r>
      <w:r w:rsidR="00C4751F">
        <w:rPr>
          <w:rFonts w:ascii="Arial" w:eastAsia="Times New Roman" w:hAnsi="Arial" w:cs="Arial"/>
          <w:iCs/>
          <w:sz w:val="24"/>
          <w:szCs w:val="24"/>
          <w:lang w:eastAsia="pl-PL"/>
        </w:rPr>
        <w:t>W specyfikacji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Istotnych warunków Zamówienia zamawiający wprowadza następujące zmiany</w:t>
      </w:r>
      <w:r w:rsidR="00C4751F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A7BFD" w:rsidRDefault="003B6D7C" w:rsidP="004A7BFD">
      <w:pPr>
        <w:pStyle w:val="Akapitzlist"/>
        <w:numPr>
          <w:ilvl w:val="0"/>
          <w:numId w:val="47"/>
        </w:numPr>
        <w:rPr>
          <w:rFonts w:ascii="Arial" w:hAnsi="Arial" w:cs="Arial"/>
          <w:iCs/>
          <w:lang w:eastAsia="pl-PL"/>
        </w:rPr>
      </w:pPr>
      <w:r w:rsidRPr="004A7BFD">
        <w:rPr>
          <w:rFonts w:ascii="Arial" w:hAnsi="Arial" w:cs="Arial"/>
          <w:iCs/>
          <w:lang w:eastAsia="pl-PL"/>
        </w:rPr>
        <w:t xml:space="preserve">W punkcie 3.2. podpunkt </w:t>
      </w:r>
      <w:r w:rsidR="004F0778" w:rsidRPr="004A7BFD">
        <w:rPr>
          <w:rFonts w:ascii="Arial" w:hAnsi="Arial" w:cs="Arial"/>
          <w:iCs/>
          <w:lang w:eastAsia="pl-PL"/>
        </w:rPr>
        <w:t xml:space="preserve"> 23. </w:t>
      </w:r>
      <w:r w:rsidR="004F0778" w:rsidRPr="004A7BFD">
        <w:rPr>
          <w:rFonts w:ascii="Arial" w:hAnsi="Arial" w:cs="Arial"/>
          <w:b/>
          <w:iCs/>
          <w:lang w:eastAsia="pl-PL"/>
        </w:rPr>
        <w:t>jest:</w:t>
      </w:r>
      <w:r w:rsidR="004F0778" w:rsidRPr="004A7BFD">
        <w:rPr>
          <w:rFonts w:ascii="Arial" w:hAnsi="Arial" w:cs="Arial"/>
          <w:iCs/>
          <w:lang w:eastAsia="pl-PL"/>
        </w:rPr>
        <w:t xml:space="preserve"> </w:t>
      </w:r>
      <w:r w:rsidR="004A7BFD" w:rsidRPr="004A7BFD">
        <w:rPr>
          <w:rFonts w:ascii="Arial" w:hAnsi="Arial" w:cs="Arial"/>
          <w:iCs/>
          <w:lang w:eastAsia="pl-PL"/>
        </w:rPr>
        <w:t>Prz</w:t>
      </w:r>
      <w:r w:rsidR="004A7BFD">
        <w:rPr>
          <w:rFonts w:ascii="Arial" w:hAnsi="Arial" w:cs="Arial"/>
          <w:iCs/>
          <w:lang w:eastAsia="pl-PL"/>
        </w:rPr>
        <w:t>ebieg: maksymalnie do: 23000 km</w:t>
      </w:r>
      <w:r w:rsidR="00F449CB">
        <w:rPr>
          <w:rFonts w:ascii="Arial" w:hAnsi="Arial" w:cs="Arial"/>
          <w:iCs/>
          <w:lang w:eastAsia="pl-PL"/>
        </w:rPr>
        <w:t>;</w:t>
      </w:r>
    </w:p>
    <w:p w:rsidR="00DA531E" w:rsidRPr="004A7BFD" w:rsidRDefault="00DA531E" w:rsidP="00DA531E">
      <w:pPr>
        <w:pStyle w:val="Akapitzlist"/>
        <w:rPr>
          <w:rFonts w:ascii="Arial" w:hAnsi="Arial" w:cs="Arial"/>
          <w:iCs/>
          <w:lang w:eastAsia="pl-PL"/>
        </w:rPr>
      </w:pPr>
    </w:p>
    <w:p w:rsidR="00C4751F" w:rsidRDefault="001E3F39" w:rsidP="0007593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b/>
          <w:iCs/>
          <w:sz w:val="24"/>
          <w:szCs w:val="24"/>
          <w:lang w:eastAsia="pl-PL"/>
        </w:rPr>
        <w:t xml:space="preserve">           </w:t>
      </w:r>
      <w:r w:rsidR="00F449CB" w:rsidRPr="00F449CB">
        <w:rPr>
          <w:rFonts w:ascii="Arial" w:hAnsi="Arial" w:cs="Arial"/>
          <w:b/>
          <w:iCs/>
          <w:sz w:val="24"/>
          <w:szCs w:val="24"/>
          <w:lang w:eastAsia="pl-PL"/>
        </w:rPr>
        <w:t>Powinno być:</w:t>
      </w:r>
      <w:r w:rsidR="00F449CB" w:rsidRPr="00F449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F449CB" w:rsidRPr="00F449CB">
        <w:rPr>
          <w:rFonts w:ascii="Arial" w:hAnsi="Arial" w:cs="Arial"/>
          <w:iCs/>
          <w:sz w:val="24"/>
          <w:szCs w:val="24"/>
          <w:lang w:eastAsia="pl-PL"/>
        </w:rPr>
        <w:t>Prz</w:t>
      </w:r>
      <w:r w:rsidR="00F449CB">
        <w:rPr>
          <w:rFonts w:ascii="Arial" w:hAnsi="Arial" w:cs="Arial"/>
          <w:iCs/>
          <w:sz w:val="24"/>
          <w:szCs w:val="24"/>
          <w:lang w:eastAsia="pl-PL"/>
        </w:rPr>
        <w:t>ebieg: maksymalnie do: 25</w:t>
      </w:r>
      <w:r w:rsidR="00F449CB" w:rsidRPr="00F449CB">
        <w:rPr>
          <w:rFonts w:ascii="Arial" w:hAnsi="Arial" w:cs="Arial"/>
          <w:iCs/>
          <w:sz w:val="24"/>
          <w:szCs w:val="24"/>
          <w:lang w:eastAsia="pl-PL"/>
        </w:rPr>
        <w:t>000 km;</w:t>
      </w:r>
    </w:p>
    <w:p w:rsidR="00823E07" w:rsidRPr="00DA531E" w:rsidRDefault="00153515" w:rsidP="00823E07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720"/>
          <w:tab w:val="left" w:leader="dot" w:pos="3461"/>
          <w:tab w:val="left" w:leader="dot" w:pos="4704"/>
          <w:tab w:val="left" w:leader="dot" w:pos="5952"/>
          <w:tab w:val="left" w:leader="dot" w:pos="7800"/>
          <w:tab w:val="left" w:leader="dot" w:pos="9278"/>
        </w:tabs>
        <w:autoSpaceDE w:val="0"/>
        <w:autoSpaceDN w:val="0"/>
        <w:adjustRightInd w:val="0"/>
        <w:spacing w:before="250"/>
        <w:jc w:val="both"/>
        <w:rPr>
          <w:rFonts w:ascii="Arial" w:hAnsi="Arial" w:cs="Arial"/>
          <w:iCs/>
          <w:color w:val="000000"/>
          <w:spacing w:val="-3"/>
          <w:lang w:eastAsia="pl-PL"/>
        </w:rPr>
      </w:pPr>
      <w:r w:rsidRPr="00823E07">
        <w:rPr>
          <w:rFonts w:ascii="Arial" w:hAnsi="Arial" w:cs="Arial"/>
          <w:iCs/>
          <w:lang w:eastAsia="pl-PL"/>
        </w:rPr>
        <w:t xml:space="preserve">W punkcie 11.14. </w:t>
      </w:r>
      <w:r w:rsidRPr="00823E07">
        <w:rPr>
          <w:rFonts w:ascii="Arial" w:hAnsi="Arial" w:cs="Arial"/>
          <w:b/>
          <w:iCs/>
          <w:lang w:eastAsia="pl-PL"/>
        </w:rPr>
        <w:t>jest:</w:t>
      </w:r>
      <w:r w:rsidR="00BF0C92">
        <w:rPr>
          <w:rFonts w:ascii="Arial" w:hAnsi="Arial" w:cs="Arial"/>
          <w:iCs/>
          <w:color w:val="000000"/>
          <w:spacing w:val="-3"/>
        </w:rPr>
        <w:t xml:space="preserve"> </w:t>
      </w:r>
      <w:r w:rsidR="00823E07" w:rsidRPr="00823E07">
        <w:rPr>
          <w:rFonts w:ascii="Arial" w:hAnsi="Arial" w:cs="Arial"/>
          <w:iCs/>
          <w:color w:val="000000"/>
          <w:spacing w:val="-3"/>
          <w:lang w:eastAsia="pl-PL"/>
        </w:rPr>
        <w:t xml:space="preserve">Ofertę należy </w:t>
      </w:r>
      <w:r w:rsidR="00823E07" w:rsidRPr="00823E07">
        <w:rPr>
          <w:rFonts w:ascii="Arial" w:hAnsi="Arial" w:cs="Arial"/>
          <w:iCs/>
          <w:color w:val="000000"/>
          <w:spacing w:val="-8"/>
          <w:lang w:eastAsia="pl-PL"/>
        </w:rPr>
        <w:t>zaadresować:</w:t>
      </w:r>
      <w:r w:rsidR="00823E07" w:rsidRPr="00823E07">
        <w:rPr>
          <w:rFonts w:ascii="Arial" w:hAnsi="Arial" w:cs="Arial"/>
          <w:iCs/>
          <w:color w:val="000000"/>
          <w:spacing w:val="-3"/>
          <w:lang w:eastAsia="pl-PL"/>
        </w:rPr>
        <w:t xml:space="preserve"> </w:t>
      </w:r>
      <w:r w:rsidR="00823E07" w:rsidRPr="00823E07">
        <w:rPr>
          <w:rFonts w:ascii="Arial" w:hAnsi="Arial" w:cs="Arial"/>
          <w:iCs/>
          <w:lang w:eastAsia="pl-PL"/>
        </w:rPr>
        <w:t>Gmina Horodło, 22-523 Horodło, ul. Jurydyka 1</w:t>
      </w:r>
      <w:r w:rsidR="00823E07" w:rsidRPr="00823E07">
        <w:rPr>
          <w:rFonts w:ascii="Arial" w:hAnsi="Arial" w:cs="Arial"/>
          <w:i/>
          <w:iCs/>
          <w:lang w:eastAsia="pl-PL"/>
        </w:rPr>
        <w:t xml:space="preserve">  – Oferta na</w:t>
      </w:r>
      <w:r w:rsidR="00823E07" w:rsidRPr="00823E07">
        <w:rPr>
          <w:rFonts w:ascii="Arial" w:hAnsi="Arial" w:cs="Arial"/>
          <w:b/>
          <w:iCs/>
          <w:sz w:val="28"/>
          <w:szCs w:val="28"/>
          <w:lang w:eastAsia="pl-PL"/>
        </w:rPr>
        <w:t xml:space="preserve"> </w:t>
      </w:r>
      <w:r w:rsidR="00823E07" w:rsidRPr="00823E07">
        <w:rPr>
          <w:rFonts w:ascii="Arial" w:hAnsi="Arial" w:cs="Arial"/>
          <w:b/>
          <w:iCs/>
          <w:lang w:eastAsia="pl-PL"/>
        </w:rPr>
        <w:t>„ Zakup używanych średnich samochodów pożarniczych (ratowniczo – gaśniczych)  …</w:t>
      </w:r>
      <w:r w:rsidR="00823E07" w:rsidRPr="00823E07">
        <w:rPr>
          <w:rFonts w:ascii="Arial" w:hAnsi="Arial" w:cs="Arial"/>
          <w:iCs/>
          <w:lang w:eastAsia="pl-PL"/>
        </w:rPr>
        <w:t xml:space="preserve">( wskazać nr części). </w:t>
      </w:r>
      <w:r w:rsidR="00823E07" w:rsidRPr="00823E07">
        <w:rPr>
          <w:rFonts w:ascii="Arial" w:hAnsi="Arial" w:cs="Arial"/>
          <w:i/>
          <w:iCs/>
          <w:lang w:eastAsia="pl-PL"/>
        </w:rPr>
        <w:t>Nie otwierać przed dniem: 09.05.2018r.</w:t>
      </w:r>
      <w:r w:rsidR="00823E07" w:rsidRPr="00823E07">
        <w:rPr>
          <w:rFonts w:ascii="Arial" w:hAnsi="Arial" w:cs="Arial"/>
          <w:i/>
          <w:iCs/>
          <w:spacing w:val="-7"/>
          <w:lang w:eastAsia="pl-PL"/>
        </w:rPr>
        <w:t>, godz</w:t>
      </w:r>
      <w:r w:rsidR="00823E07" w:rsidRPr="00823E07">
        <w:rPr>
          <w:rFonts w:ascii="Arial" w:hAnsi="Arial" w:cs="Arial"/>
          <w:i/>
          <w:iCs/>
          <w:lang w:eastAsia="pl-PL"/>
        </w:rPr>
        <w:t xml:space="preserve">. 10 </w:t>
      </w:r>
      <w:r w:rsidR="00823E07" w:rsidRPr="00823E07">
        <w:rPr>
          <w:rFonts w:ascii="Arial" w:hAnsi="Arial" w:cs="Arial"/>
          <w:i/>
          <w:iCs/>
          <w:vertAlign w:val="superscript"/>
          <w:lang w:eastAsia="pl-PL"/>
        </w:rPr>
        <w:t>15</w:t>
      </w:r>
      <w:r w:rsidR="00823E07" w:rsidRPr="00823E07">
        <w:rPr>
          <w:rFonts w:ascii="Arial" w:hAnsi="Arial" w:cs="Arial"/>
          <w:b/>
          <w:iCs/>
          <w:lang w:eastAsia="pl-PL"/>
        </w:rPr>
        <w:t>.</w:t>
      </w:r>
    </w:p>
    <w:p w:rsidR="00DA531E" w:rsidRDefault="001E3F39" w:rsidP="0007593B">
      <w:pPr>
        <w:widowControl w:val="0"/>
        <w:shd w:val="clear" w:color="auto" w:fill="FFFFFF"/>
        <w:tabs>
          <w:tab w:val="left" w:pos="720"/>
          <w:tab w:val="left" w:leader="dot" w:pos="3461"/>
          <w:tab w:val="left" w:leader="dot" w:pos="4704"/>
          <w:tab w:val="left" w:leader="dot" w:pos="5952"/>
          <w:tab w:val="left" w:leader="dot" w:pos="7800"/>
          <w:tab w:val="left" w:leader="dot" w:pos="9278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b/>
          <w:iCs/>
          <w:color w:val="000000"/>
          <w:spacing w:val="-3"/>
          <w:sz w:val="24"/>
          <w:szCs w:val="24"/>
          <w:lang w:eastAsia="pl-PL"/>
        </w:rPr>
        <w:t xml:space="preserve">           </w:t>
      </w:r>
      <w:r w:rsidR="00DA531E" w:rsidRPr="00DA531E">
        <w:rPr>
          <w:rFonts w:ascii="Arial" w:hAnsi="Arial" w:cs="Arial"/>
          <w:b/>
          <w:iCs/>
          <w:color w:val="000000"/>
          <w:spacing w:val="-3"/>
          <w:sz w:val="24"/>
          <w:szCs w:val="24"/>
          <w:lang w:eastAsia="pl-PL"/>
        </w:rPr>
        <w:t>Powinno być:</w:t>
      </w:r>
      <w:r w:rsidR="00DA531E">
        <w:rPr>
          <w:rFonts w:ascii="Arial" w:hAnsi="Arial" w:cs="Arial"/>
          <w:b/>
          <w:iCs/>
          <w:color w:val="000000"/>
          <w:spacing w:val="-3"/>
          <w:sz w:val="24"/>
          <w:szCs w:val="24"/>
          <w:lang w:eastAsia="pl-PL"/>
        </w:rPr>
        <w:t xml:space="preserve"> </w:t>
      </w:r>
      <w:r w:rsidR="00DA531E" w:rsidRPr="00DA531E">
        <w:rPr>
          <w:rFonts w:ascii="Arial" w:eastAsia="Times New Roman" w:hAnsi="Arial" w:cs="Arial"/>
          <w:iCs/>
          <w:color w:val="000000"/>
          <w:spacing w:val="-3"/>
          <w:sz w:val="24"/>
          <w:szCs w:val="24"/>
          <w:lang w:eastAsia="pl-PL"/>
        </w:rPr>
        <w:t xml:space="preserve">Ofertę należy </w:t>
      </w:r>
      <w:r w:rsidR="00DA531E" w:rsidRPr="00DA531E">
        <w:rPr>
          <w:rFonts w:ascii="Arial" w:eastAsia="Times New Roman" w:hAnsi="Arial" w:cs="Arial"/>
          <w:iCs/>
          <w:color w:val="000000"/>
          <w:spacing w:val="-8"/>
          <w:sz w:val="24"/>
          <w:szCs w:val="24"/>
          <w:lang w:eastAsia="pl-PL"/>
        </w:rPr>
        <w:t>zaadresować:</w:t>
      </w:r>
      <w:r w:rsidR="00BF0C92">
        <w:rPr>
          <w:rFonts w:ascii="Arial" w:eastAsia="Times New Roman" w:hAnsi="Arial" w:cs="Arial"/>
          <w:iCs/>
          <w:color w:val="000000"/>
          <w:spacing w:val="-3"/>
          <w:sz w:val="24"/>
          <w:szCs w:val="24"/>
          <w:lang w:eastAsia="pl-PL"/>
        </w:rPr>
        <w:t xml:space="preserve"> </w:t>
      </w:r>
      <w:r w:rsidR="00DA531E" w:rsidRPr="00DA53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Gmina Horodło, 22-523 Horodło, ul. </w:t>
      </w:r>
      <w:r w:rsidR="00BF0C9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="00DA531E" w:rsidRPr="00DA531E">
        <w:rPr>
          <w:rFonts w:ascii="Arial" w:eastAsia="Times New Roman" w:hAnsi="Arial" w:cs="Arial"/>
          <w:iCs/>
          <w:sz w:val="24"/>
          <w:szCs w:val="24"/>
          <w:lang w:eastAsia="pl-PL"/>
        </w:rPr>
        <w:t>Jurydyka 1</w:t>
      </w:r>
      <w:r w:rsidR="00DA531E" w:rsidRPr="00DA53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– Oferta na</w:t>
      </w:r>
      <w:r w:rsidR="00DA531E" w:rsidRPr="00DA531E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DA531E" w:rsidRPr="00DA53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 Zakup używanych średnich samochodów pożarniczych (ratowniczo – gaśniczych)  …</w:t>
      </w:r>
      <w:r w:rsidR="00DA531E" w:rsidRPr="00DA53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( wskazać nr części). </w:t>
      </w:r>
      <w:r w:rsidR="00DA531E" w:rsidRPr="00DA53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Nie otwierać przed dniem: </w:t>
      </w:r>
      <w:r w:rsidR="00BF0C9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11</w:t>
      </w:r>
      <w:r w:rsidR="00DA531E" w:rsidRPr="00DA53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.05.2018r.</w:t>
      </w:r>
      <w:r w:rsidR="00DA531E" w:rsidRPr="00DA531E">
        <w:rPr>
          <w:rFonts w:ascii="Arial" w:eastAsia="Times New Roman" w:hAnsi="Arial" w:cs="Arial"/>
          <w:i/>
          <w:iCs/>
          <w:spacing w:val="-7"/>
          <w:sz w:val="24"/>
          <w:szCs w:val="24"/>
          <w:lang w:eastAsia="pl-PL"/>
        </w:rPr>
        <w:t>, godz</w:t>
      </w:r>
      <w:r w:rsidR="00DA531E" w:rsidRPr="00DA531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 10 </w:t>
      </w:r>
      <w:r w:rsidR="00DA531E" w:rsidRPr="00DA531E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15</w:t>
      </w:r>
      <w:r w:rsidR="00DA531E" w:rsidRPr="00DA53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</w:p>
    <w:p w:rsidR="0007593B" w:rsidRPr="00822422" w:rsidRDefault="0007593B" w:rsidP="0007593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720"/>
          <w:tab w:val="left" w:leader="dot" w:pos="3461"/>
          <w:tab w:val="left" w:leader="dot" w:pos="4704"/>
          <w:tab w:val="left" w:leader="dot" w:pos="5952"/>
          <w:tab w:val="left" w:leader="dot" w:pos="7800"/>
          <w:tab w:val="left" w:leader="dot" w:pos="9278"/>
        </w:tabs>
        <w:autoSpaceDE w:val="0"/>
        <w:autoSpaceDN w:val="0"/>
        <w:adjustRightInd w:val="0"/>
        <w:spacing w:before="250"/>
        <w:jc w:val="both"/>
        <w:rPr>
          <w:rFonts w:ascii="Arial" w:hAnsi="Arial" w:cs="Arial"/>
          <w:iCs/>
          <w:color w:val="000000"/>
          <w:spacing w:val="-3"/>
          <w:lang w:eastAsia="pl-PL"/>
        </w:rPr>
      </w:pPr>
      <w:r>
        <w:rPr>
          <w:rFonts w:ascii="Arial" w:hAnsi="Arial" w:cs="Arial"/>
          <w:iCs/>
          <w:color w:val="000000"/>
          <w:spacing w:val="-3"/>
          <w:lang w:eastAsia="pl-PL"/>
        </w:rPr>
        <w:t xml:space="preserve">W punkcie 12.3. </w:t>
      </w:r>
      <w:r w:rsidRPr="0007593B">
        <w:rPr>
          <w:rFonts w:ascii="Arial" w:hAnsi="Arial" w:cs="Arial"/>
          <w:b/>
          <w:iCs/>
          <w:color w:val="000000"/>
          <w:spacing w:val="-3"/>
          <w:lang w:eastAsia="pl-PL"/>
        </w:rPr>
        <w:t>jest</w:t>
      </w:r>
      <w:r>
        <w:rPr>
          <w:rFonts w:ascii="Arial" w:hAnsi="Arial" w:cs="Arial"/>
          <w:b/>
          <w:iCs/>
          <w:color w:val="000000"/>
          <w:spacing w:val="-3"/>
          <w:lang w:eastAsia="pl-PL"/>
        </w:rPr>
        <w:t>:</w:t>
      </w:r>
      <w:r w:rsidR="00A539F5" w:rsidRPr="00A539F5">
        <w:rPr>
          <w:rFonts w:ascii="Arial" w:hAnsi="Arial" w:cs="Arial"/>
          <w:b/>
          <w:iCs/>
          <w:lang w:eastAsia="pl-PL"/>
        </w:rPr>
        <w:t xml:space="preserve"> </w:t>
      </w:r>
      <w:r w:rsidR="00A539F5" w:rsidRPr="00A539F5">
        <w:rPr>
          <w:rFonts w:ascii="Arial" w:hAnsi="Arial" w:cs="Arial"/>
          <w:iCs/>
          <w:lang w:eastAsia="pl-PL"/>
        </w:rPr>
        <w:t>Termin złożenia ofert -  do dnia  09.05.2018</w:t>
      </w:r>
      <w:r w:rsidR="00A539F5">
        <w:rPr>
          <w:rFonts w:ascii="Arial" w:hAnsi="Arial" w:cs="Arial"/>
          <w:iCs/>
          <w:lang w:eastAsia="pl-PL"/>
        </w:rPr>
        <w:t xml:space="preserve"> </w:t>
      </w:r>
      <w:r w:rsidR="00A539F5" w:rsidRPr="00A539F5">
        <w:rPr>
          <w:rFonts w:ascii="Arial" w:hAnsi="Arial" w:cs="Arial"/>
          <w:iCs/>
          <w:lang w:eastAsia="pl-PL"/>
        </w:rPr>
        <w:t>r. do godz. 10</w:t>
      </w:r>
      <w:r w:rsidR="00A539F5" w:rsidRPr="00A539F5">
        <w:rPr>
          <w:rFonts w:ascii="Arial" w:hAnsi="Arial" w:cs="Arial"/>
          <w:iCs/>
          <w:vertAlign w:val="superscript"/>
          <w:lang w:eastAsia="pl-PL"/>
        </w:rPr>
        <w:t>00</w:t>
      </w:r>
      <w:r w:rsidR="00A539F5" w:rsidRPr="00A539F5">
        <w:rPr>
          <w:rFonts w:ascii="Arial" w:hAnsi="Arial" w:cs="Arial"/>
          <w:iCs/>
          <w:lang w:eastAsia="pl-PL"/>
        </w:rPr>
        <w:t>.</w:t>
      </w:r>
    </w:p>
    <w:p w:rsidR="00822422" w:rsidRPr="0007593B" w:rsidRDefault="00822422" w:rsidP="00822422">
      <w:pPr>
        <w:pStyle w:val="Akapitzlist"/>
        <w:widowControl w:val="0"/>
        <w:shd w:val="clear" w:color="auto" w:fill="FFFFFF"/>
        <w:tabs>
          <w:tab w:val="left" w:pos="720"/>
          <w:tab w:val="left" w:leader="dot" w:pos="3461"/>
          <w:tab w:val="left" w:leader="dot" w:pos="4704"/>
          <w:tab w:val="left" w:leader="dot" w:pos="5952"/>
          <w:tab w:val="left" w:leader="dot" w:pos="7800"/>
          <w:tab w:val="left" w:leader="dot" w:pos="9278"/>
        </w:tabs>
        <w:autoSpaceDE w:val="0"/>
        <w:autoSpaceDN w:val="0"/>
        <w:adjustRightInd w:val="0"/>
        <w:spacing w:before="250"/>
        <w:jc w:val="both"/>
        <w:rPr>
          <w:rFonts w:ascii="Arial" w:hAnsi="Arial" w:cs="Arial"/>
          <w:iCs/>
          <w:color w:val="000000"/>
          <w:spacing w:val="-3"/>
          <w:lang w:eastAsia="pl-PL"/>
        </w:rPr>
      </w:pPr>
    </w:p>
    <w:p w:rsidR="00BF0C92" w:rsidRDefault="00822422" w:rsidP="00DA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</w:t>
      </w:r>
      <w:r w:rsidR="00A53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Powinno być:</w:t>
      </w:r>
      <w:r w:rsidR="002F59A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2F59A5" w:rsidRPr="00A539F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 do dnia  </w:t>
      </w:r>
      <w:r w:rsidR="002F59A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</w:t>
      </w:r>
      <w:r w:rsidR="002F59A5" w:rsidRPr="002F59A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.05.2018</w:t>
      </w:r>
      <w:r w:rsidR="002F59A5">
        <w:rPr>
          <w:rFonts w:ascii="Arial" w:hAnsi="Arial" w:cs="Arial"/>
          <w:iCs/>
          <w:lang w:eastAsia="pl-PL"/>
        </w:rPr>
        <w:t xml:space="preserve"> </w:t>
      </w:r>
      <w:r w:rsidR="002F59A5" w:rsidRPr="00A539F5">
        <w:rPr>
          <w:rFonts w:ascii="Arial" w:eastAsia="Times New Roman" w:hAnsi="Arial" w:cs="Arial"/>
          <w:iCs/>
          <w:sz w:val="24"/>
          <w:szCs w:val="24"/>
          <w:lang w:eastAsia="pl-PL"/>
        </w:rPr>
        <w:t>r. do godz. 10</w:t>
      </w:r>
      <w:r w:rsidR="002F59A5" w:rsidRPr="00A539F5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="002F59A5" w:rsidRPr="00A539F5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2F59A5" w:rsidRDefault="002F59A5" w:rsidP="00DA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822422" w:rsidRPr="00822422" w:rsidRDefault="009931CF" w:rsidP="008824B3">
      <w:pPr>
        <w:pStyle w:val="Akapitzlist"/>
        <w:numPr>
          <w:ilvl w:val="0"/>
          <w:numId w:val="47"/>
        </w:numPr>
        <w:rPr>
          <w:rFonts w:ascii="Arial" w:hAnsi="Arial" w:cs="Arial"/>
          <w:b/>
          <w:iCs/>
          <w:lang w:eastAsia="pl-PL"/>
        </w:rPr>
      </w:pPr>
      <w:r w:rsidRPr="009931CF">
        <w:rPr>
          <w:rFonts w:ascii="Arial" w:hAnsi="Arial" w:cs="Arial"/>
          <w:iCs/>
          <w:lang w:eastAsia="pl-PL"/>
        </w:rPr>
        <w:t xml:space="preserve">W </w:t>
      </w:r>
      <w:r w:rsidR="00DD4987">
        <w:rPr>
          <w:rFonts w:ascii="Arial" w:hAnsi="Arial" w:cs="Arial"/>
          <w:iCs/>
          <w:lang w:eastAsia="pl-PL"/>
        </w:rPr>
        <w:t>punkcie 12.3</w:t>
      </w:r>
      <w:r w:rsidRPr="009931CF">
        <w:rPr>
          <w:rFonts w:ascii="Arial" w:hAnsi="Arial" w:cs="Arial"/>
          <w:iCs/>
          <w:lang w:eastAsia="pl-PL"/>
        </w:rPr>
        <w:t>.</w:t>
      </w:r>
      <w:r>
        <w:rPr>
          <w:rFonts w:ascii="Arial" w:hAnsi="Arial" w:cs="Arial"/>
          <w:iCs/>
          <w:lang w:eastAsia="pl-PL"/>
        </w:rPr>
        <w:t xml:space="preserve"> </w:t>
      </w:r>
      <w:r w:rsidRPr="009931CF">
        <w:rPr>
          <w:rFonts w:ascii="Arial" w:hAnsi="Arial" w:cs="Arial"/>
          <w:b/>
          <w:iCs/>
          <w:lang w:eastAsia="pl-PL"/>
        </w:rPr>
        <w:t>jest:</w:t>
      </w:r>
      <w:r w:rsidR="00DD4987">
        <w:rPr>
          <w:rFonts w:ascii="Arial" w:hAnsi="Arial" w:cs="Arial"/>
          <w:b/>
          <w:iCs/>
          <w:lang w:eastAsia="pl-PL"/>
        </w:rPr>
        <w:t xml:space="preserve"> </w:t>
      </w:r>
      <w:r w:rsidR="007575F6" w:rsidRPr="008824B3">
        <w:rPr>
          <w:rFonts w:ascii="Arial" w:hAnsi="Arial" w:cs="Arial"/>
          <w:iCs/>
          <w:lang w:eastAsia="pl-PL"/>
        </w:rPr>
        <w:t xml:space="preserve">Otwarcie ofert  jest jawne i  odbędzie się w dniu 09.05.2018 r. o godz. 10 </w:t>
      </w:r>
      <w:r w:rsidR="007575F6" w:rsidRPr="008824B3">
        <w:rPr>
          <w:rFonts w:ascii="Arial" w:hAnsi="Arial" w:cs="Arial"/>
          <w:iCs/>
          <w:vertAlign w:val="superscript"/>
          <w:lang w:eastAsia="pl-PL"/>
        </w:rPr>
        <w:t>15</w:t>
      </w:r>
      <w:r w:rsidR="007575F6" w:rsidRPr="008824B3">
        <w:rPr>
          <w:rFonts w:ascii="Arial" w:hAnsi="Arial" w:cs="Arial"/>
          <w:iCs/>
          <w:lang w:eastAsia="pl-PL"/>
        </w:rPr>
        <w:t xml:space="preserve"> w</w:t>
      </w:r>
      <w:r w:rsidR="007575F6" w:rsidRPr="008824B3">
        <w:rPr>
          <w:rFonts w:ascii="Arial" w:hAnsi="Arial" w:cs="Arial"/>
          <w:iCs/>
          <w:vertAlign w:val="superscript"/>
          <w:lang w:eastAsia="pl-PL"/>
        </w:rPr>
        <w:t xml:space="preserve"> </w:t>
      </w:r>
      <w:r w:rsidR="007575F6" w:rsidRPr="008824B3">
        <w:rPr>
          <w:rFonts w:ascii="Arial" w:hAnsi="Arial" w:cs="Arial"/>
          <w:iCs/>
          <w:lang w:eastAsia="pl-PL"/>
        </w:rPr>
        <w:t>Urzędzie  Gminy   Horodło,  ul. Jurydyka  1,  sala posiedzeń, I – piętro.</w:t>
      </w:r>
    </w:p>
    <w:p w:rsidR="007575F6" w:rsidRPr="008824B3" w:rsidRDefault="007575F6" w:rsidP="00822422">
      <w:pPr>
        <w:pStyle w:val="Akapitzlist"/>
        <w:rPr>
          <w:rFonts w:ascii="Arial" w:hAnsi="Arial" w:cs="Arial"/>
          <w:b/>
          <w:iCs/>
          <w:lang w:eastAsia="pl-PL"/>
        </w:rPr>
      </w:pPr>
      <w:r w:rsidRPr="008824B3">
        <w:rPr>
          <w:rFonts w:ascii="Arial" w:hAnsi="Arial" w:cs="Arial"/>
          <w:iCs/>
          <w:lang w:eastAsia="pl-PL"/>
        </w:rPr>
        <w:t xml:space="preserve">  </w:t>
      </w:r>
    </w:p>
    <w:p w:rsidR="000D165D" w:rsidRDefault="00822422" w:rsidP="00882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b/>
          <w:iCs/>
          <w:sz w:val="24"/>
          <w:szCs w:val="24"/>
          <w:lang w:eastAsia="pl-PL"/>
        </w:rPr>
        <w:t xml:space="preserve">           </w:t>
      </w:r>
      <w:r w:rsidR="008824B3" w:rsidRPr="008824B3">
        <w:rPr>
          <w:rFonts w:ascii="Arial" w:hAnsi="Arial" w:cs="Arial"/>
          <w:b/>
          <w:iCs/>
          <w:sz w:val="24"/>
          <w:szCs w:val="24"/>
          <w:lang w:eastAsia="pl-PL"/>
        </w:rPr>
        <w:t>Powinno być:</w:t>
      </w:r>
      <w:r w:rsidR="008824B3">
        <w:rPr>
          <w:rFonts w:ascii="Arial" w:hAnsi="Arial" w:cs="Arial"/>
          <w:b/>
          <w:iCs/>
          <w:sz w:val="24"/>
          <w:szCs w:val="24"/>
          <w:lang w:eastAsia="pl-PL"/>
        </w:rPr>
        <w:t xml:space="preserve"> </w:t>
      </w:r>
      <w:r w:rsidR="001E3F39" w:rsidRPr="001E3F39">
        <w:rPr>
          <w:rFonts w:ascii="Arial" w:hAnsi="Arial" w:cs="Arial"/>
          <w:iCs/>
          <w:sz w:val="24"/>
          <w:szCs w:val="24"/>
          <w:lang w:eastAsia="pl-PL"/>
        </w:rPr>
        <w:t xml:space="preserve">Otwarcie ofert  jest jawne i  odbędzie się w dniu </w:t>
      </w:r>
      <w:r w:rsidR="001E3F39">
        <w:rPr>
          <w:rFonts w:ascii="Arial" w:hAnsi="Arial" w:cs="Arial"/>
          <w:iCs/>
          <w:sz w:val="24"/>
          <w:szCs w:val="24"/>
          <w:lang w:eastAsia="pl-PL"/>
        </w:rPr>
        <w:t>11</w:t>
      </w:r>
      <w:r w:rsidR="001E3F39" w:rsidRPr="001E3F39">
        <w:rPr>
          <w:rFonts w:ascii="Arial" w:hAnsi="Arial" w:cs="Arial"/>
          <w:iCs/>
          <w:sz w:val="24"/>
          <w:szCs w:val="24"/>
          <w:lang w:eastAsia="pl-PL"/>
        </w:rPr>
        <w:t xml:space="preserve">.05.2018 r. o godz. 10 </w:t>
      </w:r>
      <w:r w:rsidR="001E3F39" w:rsidRPr="001E3F39">
        <w:rPr>
          <w:rFonts w:ascii="Arial" w:hAnsi="Arial" w:cs="Arial"/>
          <w:iCs/>
          <w:sz w:val="24"/>
          <w:szCs w:val="24"/>
          <w:vertAlign w:val="superscript"/>
          <w:lang w:eastAsia="pl-PL"/>
        </w:rPr>
        <w:t>15</w:t>
      </w:r>
      <w:r w:rsidR="001E3F39" w:rsidRPr="001E3F39">
        <w:rPr>
          <w:rFonts w:ascii="Arial" w:hAnsi="Arial" w:cs="Arial"/>
          <w:iCs/>
          <w:sz w:val="24"/>
          <w:szCs w:val="24"/>
          <w:lang w:eastAsia="pl-PL"/>
        </w:rPr>
        <w:t xml:space="preserve"> w</w:t>
      </w:r>
      <w:r w:rsidR="001E3F39" w:rsidRPr="001E3F39">
        <w:rPr>
          <w:rFonts w:ascii="Arial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="007575F6" w:rsidRPr="001E3F39">
        <w:rPr>
          <w:rFonts w:ascii="Arial" w:hAnsi="Arial" w:cs="Arial"/>
          <w:iCs/>
          <w:sz w:val="24"/>
          <w:szCs w:val="24"/>
          <w:lang w:eastAsia="pl-PL"/>
        </w:rPr>
        <w:t xml:space="preserve">Urzędzie  Gminy   Horodło,  ul. Jurydyka  1,  sala posiedzeń, I – piętro. </w:t>
      </w:r>
    </w:p>
    <w:p w:rsidR="00440EB4" w:rsidRDefault="00440EB4" w:rsidP="00440EB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4D7F66">
        <w:rPr>
          <w:rFonts w:ascii="Arial" w:hAnsi="Arial" w:cs="Arial"/>
          <w:iCs/>
          <w:lang w:eastAsia="pl-PL"/>
        </w:rPr>
        <w:t>W załączniku do SIWZ nr 1b „OFERTA Część II” w punkcie 6 litera „a” – tabela L.p.</w:t>
      </w:r>
      <w:r>
        <w:rPr>
          <w:rFonts w:ascii="Arial" w:hAnsi="Arial" w:cs="Arial"/>
          <w:iCs/>
          <w:lang w:eastAsia="pl-PL"/>
        </w:rPr>
        <w:t xml:space="preserve"> 4</w:t>
      </w:r>
      <w:r w:rsidRPr="004D7F66">
        <w:rPr>
          <w:rFonts w:ascii="Arial" w:hAnsi="Arial" w:cs="Arial"/>
          <w:iCs/>
          <w:lang w:eastAsia="pl-PL"/>
        </w:rPr>
        <w:t xml:space="preserve"> </w:t>
      </w:r>
      <w:r w:rsidRPr="004D7F66">
        <w:rPr>
          <w:rFonts w:ascii="Arial" w:hAnsi="Arial" w:cs="Arial"/>
          <w:b/>
          <w:iCs/>
          <w:lang w:eastAsia="pl-PL"/>
        </w:rPr>
        <w:t xml:space="preserve">jest: </w:t>
      </w:r>
      <w:r w:rsidR="00A3283B">
        <w:rPr>
          <w:rFonts w:ascii="Arial" w:hAnsi="Arial" w:cs="Arial"/>
          <w:iCs/>
          <w:lang w:eastAsia="pl-PL"/>
        </w:rPr>
        <w:t>Przebieg do 23000 km</w:t>
      </w:r>
      <w:r w:rsidRPr="004D7F66">
        <w:rPr>
          <w:rFonts w:ascii="Arial" w:hAnsi="Arial" w:cs="Arial"/>
          <w:iCs/>
          <w:lang w:eastAsia="pl-PL"/>
        </w:rPr>
        <w:t>;</w:t>
      </w:r>
    </w:p>
    <w:p w:rsidR="00236F54" w:rsidRDefault="00236F54" w:rsidP="00A3283B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</w:p>
    <w:p w:rsidR="00A3283B" w:rsidRDefault="00A3283B" w:rsidP="00A3283B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A3283B">
        <w:rPr>
          <w:rFonts w:ascii="Arial" w:hAnsi="Arial" w:cs="Arial"/>
          <w:b/>
          <w:iCs/>
          <w:lang w:eastAsia="pl-PL"/>
        </w:rPr>
        <w:t>Powinno być:</w:t>
      </w:r>
      <w:r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>Przebieg do 25000 km</w:t>
      </w:r>
      <w:r w:rsidRPr="004D7F66">
        <w:rPr>
          <w:rFonts w:ascii="Arial" w:hAnsi="Arial" w:cs="Arial"/>
          <w:iCs/>
          <w:lang w:eastAsia="pl-PL"/>
        </w:rPr>
        <w:t>;</w:t>
      </w:r>
    </w:p>
    <w:p w:rsidR="00A3283B" w:rsidRPr="00A3283B" w:rsidRDefault="00A3283B" w:rsidP="00A3283B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BB5E8E" w:rsidRDefault="00CD1ADA" w:rsidP="00440EB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4D7F66">
        <w:rPr>
          <w:rFonts w:ascii="Arial" w:hAnsi="Arial" w:cs="Arial"/>
          <w:iCs/>
          <w:lang w:eastAsia="pl-PL"/>
        </w:rPr>
        <w:t xml:space="preserve">W załączniku </w:t>
      </w:r>
      <w:r w:rsidR="00B92D7E" w:rsidRPr="004D7F66">
        <w:rPr>
          <w:rFonts w:ascii="Arial" w:hAnsi="Arial" w:cs="Arial"/>
          <w:iCs/>
          <w:lang w:eastAsia="pl-PL"/>
        </w:rPr>
        <w:t xml:space="preserve">do SIWZ </w:t>
      </w:r>
      <w:r w:rsidRPr="004D7F66">
        <w:rPr>
          <w:rFonts w:ascii="Arial" w:hAnsi="Arial" w:cs="Arial"/>
          <w:iCs/>
          <w:lang w:eastAsia="pl-PL"/>
        </w:rPr>
        <w:t>nr 1b „</w:t>
      </w:r>
      <w:r w:rsidR="00B92D7E" w:rsidRPr="004D7F66">
        <w:rPr>
          <w:rFonts w:ascii="Arial" w:hAnsi="Arial" w:cs="Arial"/>
          <w:iCs/>
          <w:lang w:eastAsia="pl-PL"/>
        </w:rPr>
        <w:t>OFERTA Część II” w punkcie 6</w:t>
      </w:r>
      <w:r w:rsidR="00DF2FC1" w:rsidRPr="004D7F66">
        <w:rPr>
          <w:rFonts w:ascii="Arial" w:hAnsi="Arial" w:cs="Arial"/>
          <w:iCs/>
          <w:lang w:eastAsia="pl-PL"/>
        </w:rPr>
        <w:t xml:space="preserve"> litera „a” – tabela L.p.</w:t>
      </w:r>
      <w:r w:rsidR="000535FC" w:rsidRPr="004D7F66">
        <w:rPr>
          <w:rFonts w:ascii="Arial" w:hAnsi="Arial" w:cs="Arial"/>
          <w:iCs/>
          <w:lang w:eastAsia="pl-PL"/>
        </w:rPr>
        <w:t xml:space="preserve"> 21 </w:t>
      </w:r>
      <w:r w:rsidR="000535FC" w:rsidRPr="004D7F66">
        <w:rPr>
          <w:rFonts w:ascii="Arial" w:hAnsi="Arial" w:cs="Arial"/>
          <w:b/>
          <w:iCs/>
          <w:lang w:eastAsia="pl-PL"/>
        </w:rPr>
        <w:t xml:space="preserve">jest: </w:t>
      </w:r>
      <w:r w:rsidR="001138E1" w:rsidRPr="004D7F66">
        <w:rPr>
          <w:rFonts w:ascii="Arial" w:hAnsi="Arial" w:cs="Arial"/>
          <w:iCs/>
          <w:lang w:eastAsia="pl-PL"/>
        </w:rPr>
        <w:t>M</w:t>
      </w:r>
      <w:r w:rsidR="000535FC" w:rsidRPr="004D7F66">
        <w:rPr>
          <w:rFonts w:ascii="Arial" w:hAnsi="Arial" w:cs="Arial"/>
          <w:iCs/>
          <w:lang w:eastAsia="pl-PL"/>
        </w:rPr>
        <w:t>inimum sześć skrytek sprzętowych</w:t>
      </w:r>
      <w:r w:rsidR="001138E1" w:rsidRPr="004D7F66">
        <w:rPr>
          <w:rFonts w:ascii="Arial" w:hAnsi="Arial" w:cs="Arial"/>
          <w:iCs/>
          <w:lang w:eastAsia="pl-PL"/>
        </w:rPr>
        <w:t xml:space="preserve"> ( po trzy z każdej ze stron )</w:t>
      </w:r>
      <w:r w:rsidR="00BB5E8E" w:rsidRPr="004D7F66">
        <w:rPr>
          <w:rFonts w:ascii="Arial" w:hAnsi="Arial" w:cs="Arial"/>
          <w:iCs/>
          <w:lang w:eastAsia="pl-PL"/>
        </w:rPr>
        <w:t>;</w:t>
      </w:r>
    </w:p>
    <w:p w:rsidR="00767A5A" w:rsidRPr="004D7F66" w:rsidRDefault="00767A5A" w:rsidP="00767A5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</w:p>
    <w:p w:rsidR="002F59A5" w:rsidRDefault="004D7F66" w:rsidP="00882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b/>
          <w:iCs/>
          <w:sz w:val="24"/>
          <w:szCs w:val="24"/>
          <w:lang w:eastAsia="pl-PL"/>
        </w:rPr>
        <w:t xml:space="preserve">           </w:t>
      </w:r>
      <w:r w:rsidR="00BB5E8E" w:rsidRPr="00BB5E8E">
        <w:rPr>
          <w:rFonts w:ascii="Arial" w:hAnsi="Arial" w:cs="Arial"/>
          <w:b/>
          <w:iCs/>
          <w:sz w:val="24"/>
          <w:szCs w:val="24"/>
          <w:lang w:eastAsia="pl-PL"/>
        </w:rPr>
        <w:t>Powinno być:</w:t>
      </w:r>
      <w:r w:rsidR="000535FC" w:rsidRPr="00BB5E8E">
        <w:rPr>
          <w:rFonts w:ascii="Arial" w:hAnsi="Arial" w:cs="Arial"/>
          <w:b/>
          <w:iCs/>
          <w:sz w:val="24"/>
          <w:szCs w:val="24"/>
          <w:lang w:eastAsia="pl-PL"/>
        </w:rPr>
        <w:t xml:space="preserve"> </w:t>
      </w:r>
      <w:r w:rsidR="00BB5E8E">
        <w:rPr>
          <w:rFonts w:ascii="Arial" w:hAnsi="Arial" w:cs="Arial"/>
          <w:iCs/>
          <w:sz w:val="24"/>
          <w:szCs w:val="24"/>
          <w:lang w:eastAsia="pl-PL"/>
        </w:rPr>
        <w:t>Minimum cztery</w:t>
      </w:r>
      <w:r w:rsidR="00FC7546">
        <w:rPr>
          <w:rFonts w:ascii="Arial" w:hAnsi="Arial" w:cs="Arial"/>
          <w:iCs/>
          <w:sz w:val="24"/>
          <w:szCs w:val="24"/>
          <w:lang w:eastAsia="pl-PL"/>
        </w:rPr>
        <w:t xml:space="preserve"> skrytki</w:t>
      </w:r>
      <w:r w:rsidR="00BB5E8E" w:rsidRPr="001138E1">
        <w:rPr>
          <w:rFonts w:ascii="Arial" w:hAnsi="Arial" w:cs="Arial"/>
          <w:iCs/>
          <w:sz w:val="24"/>
          <w:szCs w:val="24"/>
          <w:lang w:eastAsia="pl-PL"/>
        </w:rPr>
        <w:t xml:space="preserve"> sprzęt</w:t>
      </w:r>
      <w:r w:rsidR="00FC7546">
        <w:rPr>
          <w:rFonts w:ascii="Arial" w:hAnsi="Arial" w:cs="Arial"/>
          <w:iCs/>
          <w:sz w:val="24"/>
          <w:szCs w:val="24"/>
          <w:lang w:eastAsia="pl-PL"/>
        </w:rPr>
        <w:t>owe</w:t>
      </w:r>
      <w:r w:rsidR="00BB5E8E">
        <w:rPr>
          <w:rFonts w:ascii="Arial" w:hAnsi="Arial" w:cs="Arial"/>
          <w:iCs/>
          <w:sz w:val="24"/>
          <w:szCs w:val="24"/>
          <w:lang w:eastAsia="pl-PL"/>
        </w:rPr>
        <w:t xml:space="preserve"> ( </w:t>
      </w:r>
      <w:r w:rsidR="00FC7546">
        <w:rPr>
          <w:rFonts w:ascii="Arial" w:hAnsi="Arial" w:cs="Arial"/>
          <w:iCs/>
          <w:sz w:val="24"/>
          <w:szCs w:val="24"/>
          <w:lang w:eastAsia="pl-PL"/>
        </w:rPr>
        <w:t>po dwie</w:t>
      </w:r>
      <w:r w:rsidR="00BB5E8E">
        <w:rPr>
          <w:rFonts w:ascii="Arial" w:hAnsi="Arial" w:cs="Arial"/>
          <w:iCs/>
          <w:sz w:val="24"/>
          <w:szCs w:val="24"/>
          <w:lang w:eastAsia="pl-PL"/>
        </w:rPr>
        <w:t xml:space="preserve"> z każdej ze stron );</w:t>
      </w:r>
    </w:p>
    <w:p w:rsidR="00A60CD0" w:rsidRPr="00A60CD0" w:rsidRDefault="00EB2285" w:rsidP="00440EB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4D7F66">
        <w:rPr>
          <w:rFonts w:ascii="Arial" w:hAnsi="Arial" w:cs="Arial"/>
          <w:iCs/>
          <w:lang w:eastAsia="pl-PL"/>
        </w:rPr>
        <w:t xml:space="preserve">W załączniku do SIWZ nr 1b „OFERTA Część II” w punkcie 6 litera „a” – </w:t>
      </w:r>
      <w:r w:rsidRPr="004D7F66">
        <w:rPr>
          <w:rFonts w:ascii="Arial" w:hAnsi="Arial" w:cs="Arial"/>
          <w:iCs/>
          <w:lang w:eastAsia="pl-PL"/>
        </w:rPr>
        <w:lastRenderedPageBreak/>
        <w:t>tabela L.p.</w:t>
      </w:r>
      <w:r w:rsidR="00767A5A">
        <w:rPr>
          <w:rFonts w:ascii="Arial" w:hAnsi="Arial" w:cs="Arial"/>
          <w:iCs/>
          <w:lang w:eastAsia="pl-PL"/>
        </w:rPr>
        <w:t xml:space="preserve"> 38</w:t>
      </w:r>
      <w:r w:rsidRPr="004D7F66">
        <w:rPr>
          <w:rFonts w:ascii="Arial" w:hAnsi="Arial" w:cs="Arial"/>
          <w:iCs/>
          <w:lang w:eastAsia="pl-PL"/>
        </w:rPr>
        <w:t xml:space="preserve"> </w:t>
      </w:r>
      <w:r w:rsidRPr="004D7F66">
        <w:rPr>
          <w:rFonts w:ascii="Arial" w:hAnsi="Arial" w:cs="Arial"/>
          <w:b/>
          <w:iCs/>
          <w:lang w:eastAsia="pl-PL"/>
        </w:rPr>
        <w:t xml:space="preserve">jest: </w:t>
      </w:r>
      <w:r w:rsidR="00A60CD0" w:rsidRPr="00A60CD0">
        <w:rPr>
          <w:rFonts w:ascii="Arial" w:hAnsi="Arial" w:cs="Arial"/>
        </w:rPr>
        <w:t>Wymiary pojazdu:</w:t>
      </w:r>
    </w:p>
    <w:p w:rsidR="00A60CD0" w:rsidRPr="0013682D" w:rsidRDefault="00A60CD0" w:rsidP="00A60CD0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3682D">
        <w:rPr>
          <w:rFonts w:ascii="Arial" w:hAnsi="Arial" w:cs="Arial"/>
          <w:sz w:val="24"/>
          <w:szCs w:val="24"/>
        </w:rPr>
        <w:t>- długość</w:t>
      </w:r>
      <w:r w:rsidR="00355679">
        <w:rPr>
          <w:rFonts w:ascii="Arial" w:hAnsi="Arial" w:cs="Arial"/>
          <w:sz w:val="24"/>
          <w:szCs w:val="24"/>
        </w:rPr>
        <w:t xml:space="preserve"> pojazdu maksymalnie </w:t>
      </w:r>
      <w:r w:rsidR="0086785A">
        <w:rPr>
          <w:rFonts w:ascii="Arial" w:hAnsi="Arial" w:cs="Arial"/>
          <w:sz w:val="24"/>
          <w:szCs w:val="24"/>
        </w:rPr>
        <w:t xml:space="preserve">    </w:t>
      </w:r>
      <w:r w:rsidR="00355679">
        <w:rPr>
          <w:rFonts w:ascii="Arial" w:hAnsi="Arial" w:cs="Arial"/>
          <w:sz w:val="24"/>
          <w:szCs w:val="24"/>
        </w:rPr>
        <w:t>5,40 m</w:t>
      </w:r>
      <w:r>
        <w:rPr>
          <w:rFonts w:ascii="Arial" w:hAnsi="Arial" w:cs="Arial"/>
          <w:sz w:val="24"/>
          <w:szCs w:val="24"/>
        </w:rPr>
        <w:t>,</w:t>
      </w:r>
    </w:p>
    <w:p w:rsidR="00A60CD0" w:rsidRPr="0013682D" w:rsidRDefault="00A60CD0" w:rsidP="00A60CD0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3682D">
        <w:rPr>
          <w:rFonts w:ascii="Arial" w:hAnsi="Arial" w:cs="Arial"/>
          <w:sz w:val="24"/>
          <w:szCs w:val="24"/>
        </w:rPr>
        <w:t>- szerokość</w:t>
      </w:r>
      <w:r>
        <w:rPr>
          <w:rFonts w:ascii="Arial" w:hAnsi="Arial" w:cs="Arial"/>
          <w:sz w:val="24"/>
          <w:szCs w:val="24"/>
        </w:rPr>
        <w:t xml:space="preserve"> pojazdu maksymalnie</w:t>
      </w:r>
      <w:r w:rsidR="00355679">
        <w:rPr>
          <w:rFonts w:ascii="Arial" w:hAnsi="Arial" w:cs="Arial"/>
          <w:sz w:val="24"/>
          <w:szCs w:val="24"/>
        </w:rPr>
        <w:t xml:space="preserve"> 2,37m</w:t>
      </w:r>
      <w:r w:rsidRPr="0013682D">
        <w:rPr>
          <w:rFonts w:ascii="Arial" w:hAnsi="Arial" w:cs="Arial"/>
          <w:sz w:val="24"/>
          <w:szCs w:val="24"/>
        </w:rPr>
        <w:t>,</w:t>
      </w:r>
    </w:p>
    <w:p w:rsidR="00A60CD0" w:rsidRDefault="00A60CD0" w:rsidP="00A60CD0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13682D">
        <w:rPr>
          <w:rFonts w:ascii="Arial" w:hAnsi="Arial" w:cs="Arial"/>
        </w:rPr>
        <w:t>- wysokość</w:t>
      </w:r>
      <w:r>
        <w:rPr>
          <w:rFonts w:ascii="Arial" w:hAnsi="Arial" w:cs="Arial"/>
        </w:rPr>
        <w:t xml:space="preserve"> pojazdu maksymalnie </w:t>
      </w:r>
      <w:r w:rsidR="00867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3,03m</w:t>
      </w:r>
      <w:r w:rsidRPr="0013682D">
        <w:rPr>
          <w:rFonts w:ascii="Arial" w:hAnsi="Arial" w:cs="Arial"/>
        </w:rPr>
        <w:t>.</w:t>
      </w:r>
    </w:p>
    <w:p w:rsidR="00437F01" w:rsidRDefault="00437F01" w:rsidP="00A60CD0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5679" w:rsidRPr="0013682D" w:rsidRDefault="00355679" w:rsidP="00437F01">
      <w:pPr>
        <w:pStyle w:val="Zwykytekst"/>
        <w:ind w:firstLine="708"/>
        <w:rPr>
          <w:rFonts w:ascii="Arial" w:hAnsi="Arial" w:cs="Arial"/>
          <w:sz w:val="24"/>
          <w:szCs w:val="24"/>
        </w:rPr>
      </w:pPr>
      <w:r w:rsidRPr="001D444A">
        <w:rPr>
          <w:rFonts w:ascii="Arial" w:hAnsi="Arial" w:cs="Arial"/>
          <w:b/>
          <w:sz w:val="24"/>
          <w:szCs w:val="24"/>
        </w:rPr>
        <w:t>Powinno być:</w:t>
      </w:r>
      <w:r>
        <w:rPr>
          <w:rFonts w:ascii="Arial" w:hAnsi="Arial" w:cs="Arial"/>
          <w:b/>
        </w:rPr>
        <w:t xml:space="preserve"> </w:t>
      </w:r>
      <w:r w:rsidRPr="0013682D">
        <w:rPr>
          <w:rFonts w:ascii="Arial" w:hAnsi="Arial" w:cs="Arial"/>
          <w:sz w:val="24"/>
          <w:szCs w:val="24"/>
        </w:rPr>
        <w:t>Wymiary pojazdu:</w:t>
      </w:r>
    </w:p>
    <w:p w:rsidR="00355679" w:rsidRPr="0013682D" w:rsidRDefault="00437F01" w:rsidP="00355679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1D444A">
        <w:rPr>
          <w:rFonts w:ascii="Arial" w:hAnsi="Arial" w:cs="Arial"/>
          <w:sz w:val="24"/>
          <w:szCs w:val="24"/>
        </w:rPr>
        <w:t xml:space="preserve">   </w:t>
      </w:r>
      <w:r w:rsidR="00355679" w:rsidRPr="0013682D">
        <w:rPr>
          <w:rFonts w:ascii="Arial" w:hAnsi="Arial" w:cs="Arial"/>
          <w:sz w:val="24"/>
          <w:szCs w:val="24"/>
        </w:rPr>
        <w:t>- długość</w:t>
      </w:r>
      <w:r w:rsidR="001D444A">
        <w:rPr>
          <w:rFonts w:ascii="Arial" w:hAnsi="Arial" w:cs="Arial"/>
          <w:sz w:val="24"/>
          <w:szCs w:val="24"/>
        </w:rPr>
        <w:t xml:space="preserve"> pojazdu maksymalnie </w:t>
      </w:r>
      <w:r w:rsidR="005E793B">
        <w:rPr>
          <w:rFonts w:ascii="Arial" w:hAnsi="Arial" w:cs="Arial"/>
          <w:sz w:val="24"/>
          <w:szCs w:val="24"/>
        </w:rPr>
        <w:t xml:space="preserve">    </w:t>
      </w:r>
      <w:r w:rsidR="001D444A">
        <w:rPr>
          <w:rFonts w:ascii="Arial" w:hAnsi="Arial" w:cs="Arial"/>
          <w:sz w:val="24"/>
          <w:szCs w:val="24"/>
        </w:rPr>
        <w:t>5,6</w:t>
      </w:r>
      <w:r w:rsidR="0086785A">
        <w:rPr>
          <w:rFonts w:ascii="Arial" w:hAnsi="Arial" w:cs="Arial"/>
          <w:sz w:val="24"/>
          <w:szCs w:val="24"/>
        </w:rPr>
        <w:t>0 m</w:t>
      </w:r>
      <w:r w:rsidR="00355679">
        <w:rPr>
          <w:rFonts w:ascii="Arial" w:hAnsi="Arial" w:cs="Arial"/>
          <w:sz w:val="24"/>
          <w:szCs w:val="24"/>
        </w:rPr>
        <w:t>,</w:t>
      </w:r>
    </w:p>
    <w:p w:rsidR="00355679" w:rsidRPr="0013682D" w:rsidRDefault="00437F01" w:rsidP="00355679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5E793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55679" w:rsidRPr="0013682D">
        <w:rPr>
          <w:rFonts w:ascii="Arial" w:hAnsi="Arial" w:cs="Arial"/>
          <w:sz w:val="24"/>
          <w:szCs w:val="24"/>
        </w:rPr>
        <w:t>- szerokość</w:t>
      </w:r>
      <w:r w:rsidR="00355679">
        <w:rPr>
          <w:rFonts w:ascii="Arial" w:hAnsi="Arial" w:cs="Arial"/>
          <w:sz w:val="24"/>
          <w:szCs w:val="24"/>
        </w:rPr>
        <w:t xml:space="preserve"> pojazdu maksymalnie</w:t>
      </w:r>
      <w:r w:rsidR="0086785A">
        <w:rPr>
          <w:rFonts w:ascii="Arial" w:hAnsi="Arial" w:cs="Arial"/>
          <w:sz w:val="24"/>
          <w:szCs w:val="24"/>
        </w:rPr>
        <w:t xml:space="preserve"> 2,37m</w:t>
      </w:r>
      <w:r w:rsidR="00355679" w:rsidRPr="0013682D">
        <w:rPr>
          <w:rFonts w:ascii="Arial" w:hAnsi="Arial" w:cs="Arial"/>
          <w:sz w:val="24"/>
          <w:szCs w:val="24"/>
        </w:rPr>
        <w:t>,</w:t>
      </w:r>
    </w:p>
    <w:p w:rsidR="00355679" w:rsidRDefault="00437F01" w:rsidP="00355679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D444A">
        <w:rPr>
          <w:rFonts w:ascii="Arial" w:hAnsi="Arial" w:cs="Arial"/>
        </w:rPr>
        <w:t xml:space="preserve"> </w:t>
      </w:r>
      <w:r w:rsidR="005E793B">
        <w:rPr>
          <w:rFonts w:ascii="Arial" w:hAnsi="Arial" w:cs="Arial"/>
        </w:rPr>
        <w:t xml:space="preserve">   </w:t>
      </w:r>
      <w:r w:rsidR="00355679" w:rsidRPr="0013682D">
        <w:rPr>
          <w:rFonts w:ascii="Arial" w:hAnsi="Arial" w:cs="Arial"/>
        </w:rPr>
        <w:t>- wysokość</w:t>
      </w:r>
      <w:r w:rsidR="00355679">
        <w:rPr>
          <w:rFonts w:ascii="Arial" w:hAnsi="Arial" w:cs="Arial"/>
        </w:rPr>
        <w:t xml:space="preserve"> pojazdu maksymalnie </w:t>
      </w:r>
      <w:r w:rsidR="0086785A">
        <w:rPr>
          <w:rFonts w:ascii="Arial" w:hAnsi="Arial" w:cs="Arial"/>
        </w:rPr>
        <w:t xml:space="preserve"> 3,03m</w:t>
      </w:r>
      <w:r w:rsidR="00355679" w:rsidRPr="0013682D">
        <w:rPr>
          <w:rFonts w:ascii="Arial" w:hAnsi="Arial" w:cs="Arial"/>
        </w:rPr>
        <w:t>.</w:t>
      </w:r>
    </w:p>
    <w:p w:rsidR="00083A9A" w:rsidRDefault="0086785A" w:rsidP="00867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6785A" w:rsidRPr="00275ACA" w:rsidRDefault="005E793B" w:rsidP="00275AC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3049A9">
        <w:rPr>
          <w:rFonts w:ascii="Arial" w:hAnsi="Arial" w:cs="Arial"/>
          <w:iCs/>
          <w:lang w:eastAsia="pl-PL"/>
        </w:rPr>
        <w:t>W załączniku nr 6</w:t>
      </w:r>
      <w:r w:rsidR="000A026B">
        <w:rPr>
          <w:rFonts w:ascii="Arial" w:hAnsi="Arial" w:cs="Arial"/>
          <w:iCs/>
          <w:lang w:eastAsia="pl-PL"/>
        </w:rPr>
        <w:t xml:space="preserve"> b</w:t>
      </w:r>
      <w:r w:rsidR="003049A9">
        <w:rPr>
          <w:rFonts w:ascii="Arial" w:hAnsi="Arial" w:cs="Arial"/>
          <w:iCs/>
          <w:lang w:eastAsia="pl-PL"/>
        </w:rPr>
        <w:t xml:space="preserve"> </w:t>
      </w:r>
      <w:r w:rsidR="00A12465">
        <w:rPr>
          <w:rFonts w:ascii="Arial" w:hAnsi="Arial" w:cs="Arial"/>
          <w:iCs/>
          <w:lang w:eastAsia="pl-PL"/>
        </w:rPr>
        <w:t xml:space="preserve">do SIWZ </w:t>
      </w:r>
      <w:r w:rsidR="003049A9">
        <w:rPr>
          <w:rFonts w:ascii="Arial" w:hAnsi="Arial" w:cs="Arial"/>
          <w:iCs/>
          <w:lang w:eastAsia="pl-PL"/>
        </w:rPr>
        <w:t>„Specyfikacja techniczna”</w:t>
      </w:r>
      <w:r w:rsidR="000A026B">
        <w:rPr>
          <w:rFonts w:ascii="Arial" w:hAnsi="Arial" w:cs="Arial"/>
          <w:iCs/>
          <w:lang w:eastAsia="pl-PL"/>
        </w:rPr>
        <w:t xml:space="preserve"> dla części II</w:t>
      </w:r>
      <w:r w:rsidR="00275ACA">
        <w:rPr>
          <w:rFonts w:ascii="Arial" w:hAnsi="Arial" w:cs="Arial"/>
          <w:iCs/>
          <w:lang w:eastAsia="pl-PL"/>
        </w:rPr>
        <w:t xml:space="preserve"> -</w:t>
      </w:r>
      <w:r w:rsidR="00900DDE">
        <w:rPr>
          <w:rFonts w:ascii="Arial" w:hAnsi="Arial" w:cs="Arial"/>
          <w:iCs/>
          <w:lang w:eastAsia="pl-PL"/>
        </w:rPr>
        <w:t xml:space="preserve"> </w:t>
      </w:r>
      <w:r w:rsidR="00275ACA" w:rsidRPr="00275ACA">
        <w:rPr>
          <w:rFonts w:ascii="Arial" w:hAnsi="Arial" w:cs="Arial"/>
          <w:iCs/>
          <w:lang w:eastAsia="pl-PL"/>
        </w:rPr>
        <w:t>SPECYFIKACJA TECHNICZNA OFEROWANEGO SAMOCHODU – OSP MATCZE</w:t>
      </w:r>
      <w:r w:rsidR="003049A9" w:rsidRPr="00275ACA">
        <w:rPr>
          <w:rFonts w:ascii="Arial" w:hAnsi="Arial" w:cs="Arial"/>
          <w:iCs/>
          <w:lang w:eastAsia="pl-PL"/>
        </w:rPr>
        <w:t xml:space="preserve"> </w:t>
      </w:r>
      <w:r w:rsidR="003049A9" w:rsidRPr="00275ACA">
        <w:rPr>
          <w:rFonts w:ascii="Arial" w:hAnsi="Arial" w:cs="Arial"/>
          <w:b/>
          <w:iCs/>
          <w:lang w:eastAsia="pl-PL"/>
        </w:rPr>
        <w:t>jest</w:t>
      </w:r>
      <w:r w:rsidR="00900DDE" w:rsidRPr="00275ACA">
        <w:rPr>
          <w:rFonts w:ascii="Arial" w:hAnsi="Arial" w:cs="Arial"/>
          <w:b/>
          <w:iCs/>
          <w:lang w:eastAsia="pl-PL"/>
        </w:rPr>
        <w:t>:</w:t>
      </w:r>
    </w:p>
    <w:p w:rsidR="004D7F66" w:rsidRDefault="00A12465" w:rsidP="00767A5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L.p. 4</w:t>
      </w:r>
      <w:r w:rsidR="005C38B2">
        <w:rPr>
          <w:rFonts w:ascii="Arial" w:hAnsi="Arial" w:cs="Arial"/>
          <w:iCs/>
          <w:lang w:eastAsia="pl-PL"/>
        </w:rPr>
        <w:t xml:space="preserve"> – Przebieg do 23000 km;</w:t>
      </w:r>
    </w:p>
    <w:p w:rsidR="00500BC6" w:rsidRDefault="009B5A05" w:rsidP="00767A5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     21- Minimum sześć skrytek sprzętowych (</w:t>
      </w:r>
      <w:r w:rsidR="00500BC6">
        <w:rPr>
          <w:rFonts w:ascii="Arial" w:hAnsi="Arial" w:cs="Arial"/>
          <w:iCs/>
          <w:lang w:eastAsia="pl-PL"/>
        </w:rPr>
        <w:t xml:space="preserve"> po trzy z każdej ze stron)</w:t>
      </w:r>
      <w:r w:rsidR="00806D0D">
        <w:rPr>
          <w:rFonts w:ascii="Arial" w:hAnsi="Arial" w:cs="Arial"/>
          <w:iCs/>
          <w:lang w:eastAsia="pl-PL"/>
        </w:rPr>
        <w:t>;</w:t>
      </w:r>
    </w:p>
    <w:p w:rsidR="00C95110" w:rsidRDefault="00061C0C" w:rsidP="00767A5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     </w:t>
      </w:r>
      <w:r w:rsidR="00500BC6">
        <w:rPr>
          <w:rFonts w:ascii="Arial" w:hAnsi="Arial" w:cs="Arial"/>
          <w:iCs/>
          <w:lang w:eastAsia="pl-PL"/>
        </w:rPr>
        <w:t>38</w:t>
      </w:r>
      <w:r>
        <w:rPr>
          <w:rFonts w:ascii="Arial" w:hAnsi="Arial" w:cs="Arial"/>
          <w:iCs/>
          <w:lang w:eastAsia="pl-PL"/>
        </w:rPr>
        <w:t xml:space="preserve"> – Długość pojazdu </w:t>
      </w:r>
      <w:r w:rsidR="00C95110">
        <w:rPr>
          <w:rFonts w:ascii="Arial" w:hAnsi="Arial" w:cs="Arial"/>
          <w:iCs/>
          <w:lang w:eastAsia="pl-PL"/>
        </w:rPr>
        <w:t>maksymalnie 5,40m.</w:t>
      </w:r>
    </w:p>
    <w:p w:rsidR="00C95110" w:rsidRDefault="00C95110" w:rsidP="00767A5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</w:p>
    <w:p w:rsidR="00B7414A" w:rsidRDefault="00C95110" w:rsidP="00B7414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  <w:r w:rsidRPr="00C95110">
        <w:rPr>
          <w:rFonts w:ascii="Arial" w:hAnsi="Arial" w:cs="Arial"/>
          <w:b/>
          <w:iCs/>
          <w:lang w:eastAsia="pl-PL"/>
        </w:rPr>
        <w:t>Powinno być:</w:t>
      </w:r>
      <w:r w:rsidR="009B5A05" w:rsidRPr="00C95110">
        <w:rPr>
          <w:rFonts w:ascii="Arial" w:hAnsi="Arial" w:cs="Arial"/>
          <w:b/>
          <w:iCs/>
          <w:lang w:eastAsia="pl-PL"/>
        </w:rPr>
        <w:t xml:space="preserve"> </w:t>
      </w:r>
    </w:p>
    <w:p w:rsidR="00B7414A" w:rsidRDefault="00B7414A" w:rsidP="00B7414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L.p. 4 – Przebieg do 25000 km;</w:t>
      </w:r>
    </w:p>
    <w:p w:rsidR="00B7414A" w:rsidRDefault="00B7414A" w:rsidP="00B7414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     21- </w:t>
      </w:r>
      <w:r w:rsidR="00456FD3">
        <w:rPr>
          <w:rFonts w:ascii="Arial" w:hAnsi="Arial" w:cs="Arial"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>Minimum cztery skrytki sprzętowe ( po dwie z każdej ze stron)</w:t>
      </w:r>
      <w:r w:rsidR="00806D0D">
        <w:rPr>
          <w:rFonts w:ascii="Arial" w:hAnsi="Arial" w:cs="Arial"/>
          <w:iCs/>
          <w:lang w:eastAsia="pl-PL"/>
        </w:rPr>
        <w:t>;</w:t>
      </w:r>
    </w:p>
    <w:p w:rsidR="00B7414A" w:rsidRDefault="00B7414A" w:rsidP="00B7414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     38 – Długość pojazdu maksymalnie 5,60m.</w:t>
      </w:r>
    </w:p>
    <w:p w:rsidR="00D160B9" w:rsidRDefault="00D160B9" w:rsidP="00B7414A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</w:p>
    <w:p w:rsidR="00806D0D" w:rsidRPr="00456FD3" w:rsidRDefault="00D160B9" w:rsidP="00806D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iCs/>
          <w:lang w:eastAsia="pl-PL"/>
        </w:rPr>
        <w:t>Pozostałe punkty Specyfikacji Istotnych Warunków Zamówienia oraz załączników pozostają bez zmian.</w:t>
      </w: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3B0E32" w:rsidRDefault="003B0E32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3B0E32" w:rsidRDefault="003B0E32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3B0E32" w:rsidRDefault="003B0E32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Pr="003E1D67" w:rsidRDefault="003E1D67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3E1D67">
        <w:rPr>
          <w:rFonts w:ascii="Arial" w:hAnsi="Arial" w:cs="Arial"/>
          <w:b/>
          <w:iCs/>
          <w:sz w:val="24"/>
          <w:szCs w:val="24"/>
          <w:lang w:eastAsia="pl-PL"/>
        </w:rPr>
        <w:t>Załącznik:</w:t>
      </w:r>
    </w:p>
    <w:p w:rsidR="003E1D67" w:rsidRPr="003E1D67" w:rsidRDefault="003E1D67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3E1D67">
        <w:rPr>
          <w:rFonts w:ascii="Arial" w:hAnsi="Arial" w:cs="Arial"/>
          <w:iCs/>
          <w:sz w:val="24"/>
          <w:szCs w:val="24"/>
          <w:lang w:eastAsia="pl-PL"/>
        </w:rPr>
        <w:t>Zmieniony załącznik</w:t>
      </w:r>
      <w:r w:rsidR="00A47A15">
        <w:rPr>
          <w:rFonts w:ascii="Arial" w:hAnsi="Arial" w:cs="Arial"/>
          <w:iCs/>
          <w:sz w:val="24"/>
          <w:szCs w:val="24"/>
          <w:lang w:eastAsia="pl-PL"/>
        </w:rPr>
        <w:t xml:space="preserve"> do SIWZ </w:t>
      </w:r>
      <w:bookmarkStart w:id="0" w:name="_GoBack"/>
      <w:bookmarkEnd w:id="0"/>
      <w:r w:rsidRPr="003E1D67">
        <w:rPr>
          <w:rFonts w:ascii="Arial" w:hAnsi="Arial" w:cs="Arial"/>
          <w:iCs/>
          <w:sz w:val="24"/>
          <w:szCs w:val="24"/>
          <w:lang w:eastAsia="pl-PL"/>
        </w:rPr>
        <w:t xml:space="preserve"> nr 1b</w:t>
      </w:r>
      <w:r w:rsidR="003B0E32">
        <w:rPr>
          <w:rFonts w:ascii="Arial" w:hAnsi="Arial" w:cs="Arial"/>
          <w:iCs/>
          <w:sz w:val="24"/>
          <w:szCs w:val="24"/>
          <w:lang w:eastAsia="pl-PL"/>
        </w:rPr>
        <w:t xml:space="preserve"> – Oferta część II.</w:t>
      </w: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456FD3" w:rsidRDefault="00456FD3" w:rsidP="00456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pl-PL"/>
        </w:rPr>
      </w:pPr>
    </w:p>
    <w:p w:rsidR="0003307B" w:rsidRPr="00F8711B" w:rsidRDefault="00456FD3" w:rsidP="00F871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456FD3">
        <w:rPr>
          <w:rFonts w:ascii="Arial" w:hAnsi="Arial" w:cs="Arial"/>
          <w:iCs/>
          <w:sz w:val="20"/>
          <w:szCs w:val="20"/>
          <w:lang w:eastAsia="pl-PL"/>
        </w:rPr>
        <w:t xml:space="preserve">Sporządził: Andrzej </w:t>
      </w:r>
      <w:proofErr w:type="spellStart"/>
      <w:r w:rsidRPr="00456FD3">
        <w:rPr>
          <w:rFonts w:ascii="Arial" w:hAnsi="Arial" w:cs="Arial"/>
          <w:iCs/>
          <w:sz w:val="20"/>
          <w:szCs w:val="20"/>
          <w:lang w:eastAsia="pl-PL"/>
        </w:rPr>
        <w:t>Danilczuk</w:t>
      </w:r>
      <w:proofErr w:type="spellEnd"/>
      <w:r w:rsidR="00153515" w:rsidRPr="00F8711B">
        <w:rPr>
          <w:rFonts w:ascii="Arial" w:hAnsi="Arial" w:cs="Arial"/>
          <w:b/>
          <w:iCs/>
          <w:lang w:eastAsia="pl-PL"/>
        </w:rPr>
        <w:t xml:space="preserve"> </w:t>
      </w:r>
    </w:p>
    <w:sectPr w:rsidR="0003307B" w:rsidRPr="00F8711B" w:rsidSect="00B136EE">
      <w:footerReference w:type="default" r:id="rId9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60" w:rsidRDefault="00123B60" w:rsidP="00B136EE">
      <w:pPr>
        <w:spacing w:after="0" w:line="240" w:lineRule="auto"/>
      </w:pPr>
      <w:r>
        <w:separator/>
      </w:r>
    </w:p>
  </w:endnote>
  <w:endnote w:type="continuationSeparator" w:id="0">
    <w:p w:rsidR="00123B60" w:rsidRDefault="00123B60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A8433C" w:rsidRPr="0001407A" w:rsidRDefault="00A8433C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A47A15">
              <w:rPr>
                <w:b/>
                <w:bCs/>
                <w:noProof/>
                <w:sz w:val="20"/>
                <w:szCs w:val="20"/>
              </w:rPr>
              <w:t>3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A47A15">
              <w:rPr>
                <w:b/>
                <w:bCs/>
                <w:noProof/>
                <w:sz w:val="20"/>
                <w:szCs w:val="20"/>
              </w:rPr>
              <w:t>3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60" w:rsidRDefault="00123B60" w:rsidP="00B136EE">
      <w:pPr>
        <w:spacing w:after="0" w:line="240" w:lineRule="auto"/>
      </w:pPr>
      <w:r>
        <w:separator/>
      </w:r>
    </w:p>
  </w:footnote>
  <w:footnote w:type="continuationSeparator" w:id="0">
    <w:p w:rsidR="00123B60" w:rsidRDefault="00123B60" w:rsidP="00B1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3B569D"/>
    <w:multiLevelType w:val="hybridMultilevel"/>
    <w:tmpl w:val="9D48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774B8"/>
    <w:multiLevelType w:val="multilevel"/>
    <w:tmpl w:val="3AD4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0D150882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974CB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5052B"/>
    <w:multiLevelType w:val="hybridMultilevel"/>
    <w:tmpl w:val="310E6D1E"/>
    <w:lvl w:ilvl="0" w:tplc="788AB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32108"/>
    <w:multiLevelType w:val="hybridMultilevel"/>
    <w:tmpl w:val="D6FAB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958CC"/>
    <w:multiLevelType w:val="multilevel"/>
    <w:tmpl w:val="89F27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E820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4915A0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9677D"/>
    <w:multiLevelType w:val="hybridMultilevel"/>
    <w:tmpl w:val="075CC3BE"/>
    <w:lvl w:ilvl="0" w:tplc="A0C66B98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1B8336B4"/>
    <w:multiLevelType w:val="multilevel"/>
    <w:tmpl w:val="A0D80C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1DF86AD0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0203E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534A3"/>
    <w:multiLevelType w:val="hybridMultilevel"/>
    <w:tmpl w:val="F9A0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51386"/>
    <w:multiLevelType w:val="hybridMultilevel"/>
    <w:tmpl w:val="7E786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17339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B08B8"/>
    <w:multiLevelType w:val="multilevel"/>
    <w:tmpl w:val="3AD4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3FE203B4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76CA3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D4740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D7169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C31D09"/>
    <w:multiLevelType w:val="hybridMultilevel"/>
    <w:tmpl w:val="9918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D30D3"/>
    <w:multiLevelType w:val="multilevel"/>
    <w:tmpl w:val="A23A217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BC153D3"/>
    <w:multiLevelType w:val="hybridMultilevel"/>
    <w:tmpl w:val="AF2A6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1E015D3"/>
    <w:multiLevelType w:val="hybridMultilevel"/>
    <w:tmpl w:val="E5D25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A6F0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8AA1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A202D5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B4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1E24492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F590A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50EFA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5"/>
  </w:num>
  <w:num w:numId="7">
    <w:abstractNumId w:val="20"/>
  </w:num>
  <w:num w:numId="8">
    <w:abstractNumId w:val="30"/>
  </w:num>
  <w:num w:numId="9">
    <w:abstractNumId w:val="8"/>
  </w:num>
  <w:num w:numId="10">
    <w:abstractNumId w:val="44"/>
  </w:num>
  <w:num w:numId="11">
    <w:abstractNumId w:val="7"/>
  </w:num>
  <w:num w:numId="12">
    <w:abstractNumId w:val="36"/>
  </w:num>
  <w:num w:numId="13">
    <w:abstractNumId w:val="21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23"/>
  </w:num>
  <w:num w:numId="17">
    <w:abstractNumId w:val="43"/>
    <w:lvlOverride w:ilvl="0">
      <w:startOverride w:val="1"/>
    </w:lvlOverride>
  </w:num>
  <w:num w:numId="18">
    <w:abstractNumId w:val="41"/>
  </w:num>
  <w:num w:numId="19">
    <w:abstractNumId w:val="35"/>
  </w:num>
  <w:num w:numId="20">
    <w:abstractNumId w:val="47"/>
  </w:num>
  <w:num w:numId="21">
    <w:abstractNumId w:val="24"/>
  </w:num>
  <w:num w:numId="22">
    <w:abstractNumId w:val="9"/>
  </w:num>
  <w:num w:numId="23">
    <w:abstractNumId w:val="11"/>
  </w:num>
  <w:num w:numId="24">
    <w:abstractNumId w:val="28"/>
  </w:num>
  <w:num w:numId="25">
    <w:abstractNumId w:val="18"/>
  </w:num>
  <w:num w:numId="26">
    <w:abstractNumId w:val="37"/>
  </w:num>
  <w:num w:numId="27">
    <w:abstractNumId w:val="14"/>
  </w:num>
  <w:num w:numId="28">
    <w:abstractNumId w:val="19"/>
  </w:num>
  <w:num w:numId="29">
    <w:abstractNumId w:val="25"/>
  </w:num>
  <w:num w:numId="30">
    <w:abstractNumId w:val="42"/>
  </w:num>
  <w:num w:numId="31">
    <w:abstractNumId w:val="29"/>
  </w:num>
  <w:num w:numId="32">
    <w:abstractNumId w:val="46"/>
  </w:num>
  <w:num w:numId="33">
    <w:abstractNumId w:val="39"/>
  </w:num>
  <w:num w:numId="34">
    <w:abstractNumId w:val="15"/>
  </w:num>
  <w:num w:numId="35">
    <w:abstractNumId w:val="10"/>
  </w:num>
  <w:num w:numId="36">
    <w:abstractNumId w:val="27"/>
  </w:num>
  <w:num w:numId="37">
    <w:abstractNumId w:val="34"/>
  </w:num>
  <w:num w:numId="38">
    <w:abstractNumId w:val="6"/>
  </w:num>
  <w:num w:numId="39">
    <w:abstractNumId w:val="17"/>
  </w:num>
  <w:num w:numId="40">
    <w:abstractNumId w:val="33"/>
  </w:num>
  <w:num w:numId="41">
    <w:abstractNumId w:val="13"/>
  </w:num>
  <w:num w:numId="42">
    <w:abstractNumId w:val="12"/>
  </w:num>
  <w:num w:numId="43">
    <w:abstractNumId w:val="40"/>
  </w:num>
  <w:num w:numId="44">
    <w:abstractNumId w:val="38"/>
  </w:num>
  <w:num w:numId="45">
    <w:abstractNumId w:val="26"/>
  </w:num>
  <w:num w:numId="46">
    <w:abstractNumId w:val="16"/>
  </w:num>
  <w:num w:numId="47">
    <w:abstractNumId w:val="5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02FB7"/>
    <w:rsid w:val="00003020"/>
    <w:rsid w:val="00004257"/>
    <w:rsid w:val="000048D6"/>
    <w:rsid w:val="00012D2A"/>
    <w:rsid w:val="0001407A"/>
    <w:rsid w:val="000167F3"/>
    <w:rsid w:val="000169BD"/>
    <w:rsid w:val="00020CF5"/>
    <w:rsid w:val="00022887"/>
    <w:rsid w:val="00022F63"/>
    <w:rsid w:val="00026377"/>
    <w:rsid w:val="00026CB6"/>
    <w:rsid w:val="00030950"/>
    <w:rsid w:val="00032981"/>
    <w:rsid w:val="0003307B"/>
    <w:rsid w:val="000404D9"/>
    <w:rsid w:val="00051898"/>
    <w:rsid w:val="0005208B"/>
    <w:rsid w:val="000535FC"/>
    <w:rsid w:val="000546B9"/>
    <w:rsid w:val="0005773C"/>
    <w:rsid w:val="0006153D"/>
    <w:rsid w:val="00061C0C"/>
    <w:rsid w:val="00061E06"/>
    <w:rsid w:val="00062EF2"/>
    <w:rsid w:val="00063254"/>
    <w:rsid w:val="0006344A"/>
    <w:rsid w:val="0006469D"/>
    <w:rsid w:val="00066F72"/>
    <w:rsid w:val="00074798"/>
    <w:rsid w:val="0007593B"/>
    <w:rsid w:val="00080A4A"/>
    <w:rsid w:val="00083A9A"/>
    <w:rsid w:val="00084A95"/>
    <w:rsid w:val="00085317"/>
    <w:rsid w:val="00085C6B"/>
    <w:rsid w:val="00090024"/>
    <w:rsid w:val="000902F7"/>
    <w:rsid w:val="00090EA6"/>
    <w:rsid w:val="00095575"/>
    <w:rsid w:val="000A026B"/>
    <w:rsid w:val="000A11DF"/>
    <w:rsid w:val="000A2837"/>
    <w:rsid w:val="000A38C5"/>
    <w:rsid w:val="000A56BE"/>
    <w:rsid w:val="000A702C"/>
    <w:rsid w:val="000B0B53"/>
    <w:rsid w:val="000B1F6B"/>
    <w:rsid w:val="000B3663"/>
    <w:rsid w:val="000B6734"/>
    <w:rsid w:val="000B7540"/>
    <w:rsid w:val="000C21C8"/>
    <w:rsid w:val="000C256F"/>
    <w:rsid w:val="000C2A39"/>
    <w:rsid w:val="000C4B9A"/>
    <w:rsid w:val="000D165D"/>
    <w:rsid w:val="000D23D6"/>
    <w:rsid w:val="000D3913"/>
    <w:rsid w:val="000E175E"/>
    <w:rsid w:val="000E1F29"/>
    <w:rsid w:val="000E49F4"/>
    <w:rsid w:val="000E7945"/>
    <w:rsid w:val="000F24CD"/>
    <w:rsid w:val="000F55FB"/>
    <w:rsid w:val="000F5E18"/>
    <w:rsid w:val="000F62CA"/>
    <w:rsid w:val="000F7D5B"/>
    <w:rsid w:val="001022D8"/>
    <w:rsid w:val="00103202"/>
    <w:rsid w:val="00106122"/>
    <w:rsid w:val="00107632"/>
    <w:rsid w:val="00107710"/>
    <w:rsid w:val="00112005"/>
    <w:rsid w:val="00112423"/>
    <w:rsid w:val="001138E1"/>
    <w:rsid w:val="00114354"/>
    <w:rsid w:val="00123B60"/>
    <w:rsid w:val="00126DE4"/>
    <w:rsid w:val="00126E23"/>
    <w:rsid w:val="00130DD2"/>
    <w:rsid w:val="00131B77"/>
    <w:rsid w:val="00133C84"/>
    <w:rsid w:val="00133DFA"/>
    <w:rsid w:val="00133E02"/>
    <w:rsid w:val="00134156"/>
    <w:rsid w:val="001362F0"/>
    <w:rsid w:val="001423EF"/>
    <w:rsid w:val="00142C8D"/>
    <w:rsid w:val="001432F6"/>
    <w:rsid w:val="0014440D"/>
    <w:rsid w:val="00144E69"/>
    <w:rsid w:val="00145AA9"/>
    <w:rsid w:val="00151D1D"/>
    <w:rsid w:val="00153515"/>
    <w:rsid w:val="001573E9"/>
    <w:rsid w:val="00157FB6"/>
    <w:rsid w:val="00161501"/>
    <w:rsid w:val="0016357D"/>
    <w:rsid w:val="00165738"/>
    <w:rsid w:val="00165D9C"/>
    <w:rsid w:val="001661EE"/>
    <w:rsid w:val="00170211"/>
    <w:rsid w:val="001705E7"/>
    <w:rsid w:val="001711A2"/>
    <w:rsid w:val="00173428"/>
    <w:rsid w:val="00173626"/>
    <w:rsid w:val="0017491A"/>
    <w:rsid w:val="0018093E"/>
    <w:rsid w:val="00180FCA"/>
    <w:rsid w:val="001838EC"/>
    <w:rsid w:val="001861CE"/>
    <w:rsid w:val="0018676F"/>
    <w:rsid w:val="0019193D"/>
    <w:rsid w:val="00195019"/>
    <w:rsid w:val="0019639E"/>
    <w:rsid w:val="0019773A"/>
    <w:rsid w:val="001A43A2"/>
    <w:rsid w:val="001B00B5"/>
    <w:rsid w:val="001B12AB"/>
    <w:rsid w:val="001B6949"/>
    <w:rsid w:val="001B7B4C"/>
    <w:rsid w:val="001D155B"/>
    <w:rsid w:val="001D204C"/>
    <w:rsid w:val="001D22CA"/>
    <w:rsid w:val="001D2A7D"/>
    <w:rsid w:val="001D3C4F"/>
    <w:rsid w:val="001D444A"/>
    <w:rsid w:val="001E046C"/>
    <w:rsid w:val="001E3F39"/>
    <w:rsid w:val="001E4875"/>
    <w:rsid w:val="001E5CA0"/>
    <w:rsid w:val="001F0102"/>
    <w:rsid w:val="001F0DBA"/>
    <w:rsid w:val="001F2235"/>
    <w:rsid w:val="00200D82"/>
    <w:rsid w:val="00202997"/>
    <w:rsid w:val="00211E52"/>
    <w:rsid w:val="00213A58"/>
    <w:rsid w:val="002159D2"/>
    <w:rsid w:val="00221787"/>
    <w:rsid w:val="00225449"/>
    <w:rsid w:val="002259FE"/>
    <w:rsid w:val="00233DEB"/>
    <w:rsid w:val="002362A4"/>
    <w:rsid w:val="00236F54"/>
    <w:rsid w:val="00243B7A"/>
    <w:rsid w:val="0024629C"/>
    <w:rsid w:val="00247A1A"/>
    <w:rsid w:val="002548B9"/>
    <w:rsid w:val="002608A7"/>
    <w:rsid w:val="00260AA2"/>
    <w:rsid w:val="00261679"/>
    <w:rsid w:val="00261A03"/>
    <w:rsid w:val="002638B3"/>
    <w:rsid w:val="00265038"/>
    <w:rsid w:val="0027032C"/>
    <w:rsid w:val="00270CF1"/>
    <w:rsid w:val="002712C7"/>
    <w:rsid w:val="00275ACA"/>
    <w:rsid w:val="00275CF8"/>
    <w:rsid w:val="00276C16"/>
    <w:rsid w:val="00284038"/>
    <w:rsid w:val="00287140"/>
    <w:rsid w:val="00294579"/>
    <w:rsid w:val="002A0798"/>
    <w:rsid w:val="002A5F4F"/>
    <w:rsid w:val="002A7603"/>
    <w:rsid w:val="002C0872"/>
    <w:rsid w:val="002C15AE"/>
    <w:rsid w:val="002C25FE"/>
    <w:rsid w:val="002C33F7"/>
    <w:rsid w:val="002C3CA2"/>
    <w:rsid w:val="002C62C5"/>
    <w:rsid w:val="002C72A7"/>
    <w:rsid w:val="002C72D6"/>
    <w:rsid w:val="002D2D5A"/>
    <w:rsid w:val="002D6295"/>
    <w:rsid w:val="002E4276"/>
    <w:rsid w:val="002E757C"/>
    <w:rsid w:val="002F17FD"/>
    <w:rsid w:val="002F4E91"/>
    <w:rsid w:val="002F59A5"/>
    <w:rsid w:val="00302E7B"/>
    <w:rsid w:val="003049A9"/>
    <w:rsid w:val="003052FC"/>
    <w:rsid w:val="00310349"/>
    <w:rsid w:val="00311B67"/>
    <w:rsid w:val="00311C39"/>
    <w:rsid w:val="00313BB4"/>
    <w:rsid w:val="00313D98"/>
    <w:rsid w:val="00320AD8"/>
    <w:rsid w:val="0032108F"/>
    <w:rsid w:val="00321B6E"/>
    <w:rsid w:val="00330F75"/>
    <w:rsid w:val="00337BDE"/>
    <w:rsid w:val="00343820"/>
    <w:rsid w:val="003503F6"/>
    <w:rsid w:val="00350F8A"/>
    <w:rsid w:val="003511E8"/>
    <w:rsid w:val="003516D5"/>
    <w:rsid w:val="00353CE2"/>
    <w:rsid w:val="00355679"/>
    <w:rsid w:val="00356885"/>
    <w:rsid w:val="00356D5C"/>
    <w:rsid w:val="003610D9"/>
    <w:rsid w:val="0036664B"/>
    <w:rsid w:val="00367593"/>
    <w:rsid w:val="00373726"/>
    <w:rsid w:val="0038374F"/>
    <w:rsid w:val="00384956"/>
    <w:rsid w:val="003A395F"/>
    <w:rsid w:val="003A39DA"/>
    <w:rsid w:val="003A650D"/>
    <w:rsid w:val="003B0E32"/>
    <w:rsid w:val="003B3140"/>
    <w:rsid w:val="003B59C7"/>
    <w:rsid w:val="003B632D"/>
    <w:rsid w:val="003B6D7C"/>
    <w:rsid w:val="003C0BF3"/>
    <w:rsid w:val="003C4119"/>
    <w:rsid w:val="003C54A9"/>
    <w:rsid w:val="003D2E1E"/>
    <w:rsid w:val="003E0B6D"/>
    <w:rsid w:val="003E109C"/>
    <w:rsid w:val="003E19C8"/>
    <w:rsid w:val="003E1CFD"/>
    <w:rsid w:val="003E1D67"/>
    <w:rsid w:val="003F2511"/>
    <w:rsid w:val="003F45F7"/>
    <w:rsid w:val="003F4737"/>
    <w:rsid w:val="003F4CE7"/>
    <w:rsid w:val="003F4E4A"/>
    <w:rsid w:val="003F6D7E"/>
    <w:rsid w:val="003F7093"/>
    <w:rsid w:val="0040130F"/>
    <w:rsid w:val="0040302F"/>
    <w:rsid w:val="0040340D"/>
    <w:rsid w:val="004039AB"/>
    <w:rsid w:val="004062D2"/>
    <w:rsid w:val="00410296"/>
    <w:rsid w:val="00411E79"/>
    <w:rsid w:val="00412739"/>
    <w:rsid w:val="004132CD"/>
    <w:rsid w:val="00414D86"/>
    <w:rsid w:val="00415CF7"/>
    <w:rsid w:val="0041768D"/>
    <w:rsid w:val="00422E89"/>
    <w:rsid w:val="0042602A"/>
    <w:rsid w:val="00435455"/>
    <w:rsid w:val="00437DFA"/>
    <w:rsid w:val="00437F01"/>
    <w:rsid w:val="00440EB4"/>
    <w:rsid w:val="00444BC2"/>
    <w:rsid w:val="00444CBC"/>
    <w:rsid w:val="00446542"/>
    <w:rsid w:val="004502DF"/>
    <w:rsid w:val="004525C2"/>
    <w:rsid w:val="00453B09"/>
    <w:rsid w:val="0045464A"/>
    <w:rsid w:val="00454CBF"/>
    <w:rsid w:val="0045542B"/>
    <w:rsid w:val="00456FD3"/>
    <w:rsid w:val="0046291A"/>
    <w:rsid w:val="004713D6"/>
    <w:rsid w:val="004742E1"/>
    <w:rsid w:val="00480327"/>
    <w:rsid w:val="00482CA5"/>
    <w:rsid w:val="004872E4"/>
    <w:rsid w:val="004A2DDD"/>
    <w:rsid w:val="004A4591"/>
    <w:rsid w:val="004A7BFD"/>
    <w:rsid w:val="004B571E"/>
    <w:rsid w:val="004C2A82"/>
    <w:rsid w:val="004C4D7C"/>
    <w:rsid w:val="004C6B76"/>
    <w:rsid w:val="004C7FB8"/>
    <w:rsid w:val="004D0A79"/>
    <w:rsid w:val="004D2B08"/>
    <w:rsid w:val="004D6D28"/>
    <w:rsid w:val="004D7F66"/>
    <w:rsid w:val="004E2257"/>
    <w:rsid w:val="004F0135"/>
    <w:rsid w:val="004F0778"/>
    <w:rsid w:val="004F747D"/>
    <w:rsid w:val="005006B6"/>
    <w:rsid w:val="00500BC6"/>
    <w:rsid w:val="0050596D"/>
    <w:rsid w:val="00510F28"/>
    <w:rsid w:val="005119F4"/>
    <w:rsid w:val="00513CE2"/>
    <w:rsid w:val="0051479E"/>
    <w:rsid w:val="005165A9"/>
    <w:rsid w:val="00521531"/>
    <w:rsid w:val="00526788"/>
    <w:rsid w:val="00527B66"/>
    <w:rsid w:val="0054166D"/>
    <w:rsid w:val="0054311F"/>
    <w:rsid w:val="00543B93"/>
    <w:rsid w:val="0055005A"/>
    <w:rsid w:val="00551D1F"/>
    <w:rsid w:val="005522A9"/>
    <w:rsid w:val="00553944"/>
    <w:rsid w:val="0055459D"/>
    <w:rsid w:val="00555201"/>
    <w:rsid w:val="00561F4F"/>
    <w:rsid w:val="005640A9"/>
    <w:rsid w:val="00564F9E"/>
    <w:rsid w:val="0056588C"/>
    <w:rsid w:val="00570073"/>
    <w:rsid w:val="00577A7A"/>
    <w:rsid w:val="00580D9D"/>
    <w:rsid w:val="00596433"/>
    <w:rsid w:val="005A0B16"/>
    <w:rsid w:val="005A390C"/>
    <w:rsid w:val="005A6396"/>
    <w:rsid w:val="005B630F"/>
    <w:rsid w:val="005C03E9"/>
    <w:rsid w:val="005C1825"/>
    <w:rsid w:val="005C38B2"/>
    <w:rsid w:val="005C6756"/>
    <w:rsid w:val="005D0019"/>
    <w:rsid w:val="005D3637"/>
    <w:rsid w:val="005D5388"/>
    <w:rsid w:val="005D5627"/>
    <w:rsid w:val="005D6D4C"/>
    <w:rsid w:val="005E08C8"/>
    <w:rsid w:val="005E1ED1"/>
    <w:rsid w:val="005E2E79"/>
    <w:rsid w:val="005E37D5"/>
    <w:rsid w:val="005E39FB"/>
    <w:rsid w:val="005E6DF6"/>
    <w:rsid w:val="005E793B"/>
    <w:rsid w:val="005F2AB2"/>
    <w:rsid w:val="00600787"/>
    <w:rsid w:val="00604D13"/>
    <w:rsid w:val="00607694"/>
    <w:rsid w:val="00607B3C"/>
    <w:rsid w:val="006145B1"/>
    <w:rsid w:val="0062133C"/>
    <w:rsid w:val="0062242F"/>
    <w:rsid w:val="006238E2"/>
    <w:rsid w:val="00636039"/>
    <w:rsid w:val="00636520"/>
    <w:rsid w:val="00637F8C"/>
    <w:rsid w:val="00641DD0"/>
    <w:rsid w:val="00643952"/>
    <w:rsid w:val="00650FB4"/>
    <w:rsid w:val="00652B92"/>
    <w:rsid w:val="00655156"/>
    <w:rsid w:val="00657309"/>
    <w:rsid w:val="00657EC1"/>
    <w:rsid w:val="00663005"/>
    <w:rsid w:val="0066498C"/>
    <w:rsid w:val="00670195"/>
    <w:rsid w:val="006759DF"/>
    <w:rsid w:val="0067772D"/>
    <w:rsid w:val="00677AEF"/>
    <w:rsid w:val="00677D5D"/>
    <w:rsid w:val="00682C6B"/>
    <w:rsid w:val="00682DC7"/>
    <w:rsid w:val="00683F81"/>
    <w:rsid w:val="006864B2"/>
    <w:rsid w:val="006A4BEF"/>
    <w:rsid w:val="006A7704"/>
    <w:rsid w:val="006B1D0A"/>
    <w:rsid w:val="006B2AC1"/>
    <w:rsid w:val="006B4F6F"/>
    <w:rsid w:val="006B5447"/>
    <w:rsid w:val="006C04DE"/>
    <w:rsid w:val="006C2A4E"/>
    <w:rsid w:val="006C2AE7"/>
    <w:rsid w:val="006C33D2"/>
    <w:rsid w:val="006C3ABE"/>
    <w:rsid w:val="006C5FAF"/>
    <w:rsid w:val="006C6E3B"/>
    <w:rsid w:val="006D0646"/>
    <w:rsid w:val="006D0845"/>
    <w:rsid w:val="006D3676"/>
    <w:rsid w:val="006E0EAD"/>
    <w:rsid w:val="006E3A47"/>
    <w:rsid w:val="006E3BAA"/>
    <w:rsid w:val="006E3F5E"/>
    <w:rsid w:val="006E49A2"/>
    <w:rsid w:val="006E5187"/>
    <w:rsid w:val="006E6868"/>
    <w:rsid w:val="006F0C26"/>
    <w:rsid w:val="006F7455"/>
    <w:rsid w:val="007071B1"/>
    <w:rsid w:val="0071368D"/>
    <w:rsid w:val="00714BE0"/>
    <w:rsid w:val="0071671E"/>
    <w:rsid w:val="00727436"/>
    <w:rsid w:val="00731CC4"/>
    <w:rsid w:val="00734160"/>
    <w:rsid w:val="0073577D"/>
    <w:rsid w:val="007358D9"/>
    <w:rsid w:val="00737F52"/>
    <w:rsid w:val="00740097"/>
    <w:rsid w:val="007416D4"/>
    <w:rsid w:val="00744371"/>
    <w:rsid w:val="007503E6"/>
    <w:rsid w:val="0075121D"/>
    <w:rsid w:val="007544E5"/>
    <w:rsid w:val="007575F6"/>
    <w:rsid w:val="00762C06"/>
    <w:rsid w:val="00763CCF"/>
    <w:rsid w:val="0076404D"/>
    <w:rsid w:val="00766DD8"/>
    <w:rsid w:val="0076755B"/>
    <w:rsid w:val="00767A5A"/>
    <w:rsid w:val="00772C0A"/>
    <w:rsid w:val="00773FA5"/>
    <w:rsid w:val="00774CBA"/>
    <w:rsid w:val="00775440"/>
    <w:rsid w:val="007772EA"/>
    <w:rsid w:val="0078063A"/>
    <w:rsid w:val="00782C09"/>
    <w:rsid w:val="00786DED"/>
    <w:rsid w:val="0078796A"/>
    <w:rsid w:val="00787DCE"/>
    <w:rsid w:val="00791652"/>
    <w:rsid w:val="00797E34"/>
    <w:rsid w:val="007A1E4A"/>
    <w:rsid w:val="007A2DC4"/>
    <w:rsid w:val="007B3239"/>
    <w:rsid w:val="007B3F56"/>
    <w:rsid w:val="007B70C8"/>
    <w:rsid w:val="007B7ADB"/>
    <w:rsid w:val="007B7BE4"/>
    <w:rsid w:val="007D01DB"/>
    <w:rsid w:val="007D12C2"/>
    <w:rsid w:val="007E02C3"/>
    <w:rsid w:val="007E062F"/>
    <w:rsid w:val="007E11F2"/>
    <w:rsid w:val="007E1FA4"/>
    <w:rsid w:val="007E2674"/>
    <w:rsid w:val="007E4683"/>
    <w:rsid w:val="007E5EC2"/>
    <w:rsid w:val="007E72E7"/>
    <w:rsid w:val="007E73B4"/>
    <w:rsid w:val="007F560D"/>
    <w:rsid w:val="007F7539"/>
    <w:rsid w:val="00800591"/>
    <w:rsid w:val="0080123D"/>
    <w:rsid w:val="00802188"/>
    <w:rsid w:val="00805715"/>
    <w:rsid w:val="00806D0D"/>
    <w:rsid w:val="008113F3"/>
    <w:rsid w:val="00815482"/>
    <w:rsid w:val="008159E3"/>
    <w:rsid w:val="0081783A"/>
    <w:rsid w:val="00817F29"/>
    <w:rsid w:val="00822394"/>
    <w:rsid w:val="00822422"/>
    <w:rsid w:val="00822F22"/>
    <w:rsid w:val="00823E07"/>
    <w:rsid w:val="008424E9"/>
    <w:rsid w:val="008443A8"/>
    <w:rsid w:val="00844CC5"/>
    <w:rsid w:val="008468D4"/>
    <w:rsid w:val="008472EA"/>
    <w:rsid w:val="00847E50"/>
    <w:rsid w:val="00851437"/>
    <w:rsid w:val="008539AB"/>
    <w:rsid w:val="008575F4"/>
    <w:rsid w:val="00861D2C"/>
    <w:rsid w:val="00864AB4"/>
    <w:rsid w:val="0086785A"/>
    <w:rsid w:val="0087013A"/>
    <w:rsid w:val="00870FEB"/>
    <w:rsid w:val="00873021"/>
    <w:rsid w:val="008745A7"/>
    <w:rsid w:val="008750FE"/>
    <w:rsid w:val="00875E18"/>
    <w:rsid w:val="00880A12"/>
    <w:rsid w:val="008817ED"/>
    <w:rsid w:val="00882391"/>
    <w:rsid w:val="008824B3"/>
    <w:rsid w:val="008834EA"/>
    <w:rsid w:val="00887A9A"/>
    <w:rsid w:val="00895CD3"/>
    <w:rsid w:val="00897349"/>
    <w:rsid w:val="008B0516"/>
    <w:rsid w:val="008C1B21"/>
    <w:rsid w:val="008C38B3"/>
    <w:rsid w:val="008C6FAD"/>
    <w:rsid w:val="008D44DC"/>
    <w:rsid w:val="008D55AA"/>
    <w:rsid w:val="008D6248"/>
    <w:rsid w:val="008E5FE5"/>
    <w:rsid w:val="008E696B"/>
    <w:rsid w:val="008F1DB5"/>
    <w:rsid w:val="00900DDE"/>
    <w:rsid w:val="00902C0B"/>
    <w:rsid w:val="00904835"/>
    <w:rsid w:val="009062F5"/>
    <w:rsid w:val="00907F6E"/>
    <w:rsid w:val="0091372F"/>
    <w:rsid w:val="009200DE"/>
    <w:rsid w:val="00921180"/>
    <w:rsid w:val="0094346F"/>
    <w:rsid w:val="00943FD7"/>
    <w:rsid w:val="0094476B"/>
    <w:rsid w:val="00945660"/>
    <w:rsid w:val="009501B9"/>
    <w:rsid w:val="00950C1C"/>
    <w:rsid w:val="0095369F"/>
    <w:rsid w:val="009546AA"/>
    <w:rsid w:val="00954C3B"/>
    <w:rsid w:val="00960640"/>
    <w:rsid w:val="00964256"/>
    <w:rsid w:val="00970A7B"/>
    <w:rsid w:val="009722BF"/>
    <w:rsid w:val="00975B30"/>
    <w:rsid w:val="009767FD"/>
    <w:rsid w:val="009845A8"/>
    <w:rsid w:val="00987EF7"/>
    <w:rsid w:val="009931CF"/>
    <w:rsid w:val="00996491"/>
    <w:rsid w:val="00997BF1"/>
    <w:rsid w:val="009A1080"/>
    <w:rsid w:val="009A2EA2"/>
    <w:rsid w:val="009B042B"/>
    <w:rsid w:val="009B15F7"/>
    <w:rsid w:val="009B5A05"/>
    <w:rsid w:val="009B7C00"/>
    <w:rsid w:val="009C2E40"/>
    <w:rsid w:val="009C6D6F"/>
    <w:rsid w:val="009D14C9"/>
    <w:rsid w:val="009D30A1"/>
    <w:rsid w:val="009E0819"/>
    <w:rsid w:val="009E0D13"/>
    <w:rsid w:val="009E24CB"/>
    <w:rsid w:val="009E66AC"/>
    <w:rsid w:val="009F41F2"/>
    <w:rsid w:val="009F4EB8"/>
    <w:rsid w:val="00A06091"/>
    <w:rsid w:val="00A12465"/>
    <w:rsid w:val="00A14D72"/>
    <w:rsid w:val="00A14EAA"/>
    <w:rsid w:val="00A2074C"/>
    <w:rsid w:val="00A21EB7"/>
    <w:rsid w:val="00A26234"/>
    <w:rsid w:val="00A3138D"/>
    <w:rsid w:val="00A3274D"/>
    <w:rsid w:val="00A3283B"/>
    <w:rsid w:val="00A334A3"/>
    <w:rsid w:val="00A335B1"/>
    <w:rsid w:val="00A348FB"/>
    <w:rsid w:val="00A37DF0"/>
    <w:rsid w:val="00A45E5F"/>
    <w:rsid w:val="00A47635"/>
    <w:rsid w:val="00A47A15"/>
    <w:rsid w:val="00A5020B"/>
    <w:rsid w:val="00A52198"/>
    <w:rsid w:val="00A539F5"/>
    <w:rsid w:val="00A540EF"/>
    <w:rsid w:val="00A54847"/>
    <w:rsid w:val="00A607E1"/>
    <w:rsid w:val="00A60C51"/>
    <w:rsid w:val="00A60CD0"/>
    <w:rsid w:val="00A63235"/>
    <w:rsid w:val="00A63679"/>
    <w:rsid w:val="00A65872"/>
    <w:rsid w:val="00A71097"/>
    <w:rsid w:val="00A7148C"/>
    <w:rsid w:val="00A75363"/>
    <w:rsid w:val="00A75EBE"/>
    <w:rsid w:val="00A8433C"/>
    <w:rsid w:val="00A849B5"/>
    <w:rsid w:val="00A85197"/>
    <w:rsid w:val="00A90B2B"/>
    <w:rsid w:val="00A90EA0"/>
    <w:rsid w:val="00A92B8F"/>
    <w:rsid w:val="00A94EAE"/>
    <w:rsid w:val="00AA15ED"/>
    <w:rsid w:val="00AA1725"/>
    <w:rsid w:val="00AA3EE4"/>
    <w:rsid w:val="00AA4ACD"/>
    <w:rsid w:val="00AA7EE6"/>
    <w:rsid w:val="00AC089D"/>
    <w:rsid w:val="00AC2CB5"/>
    <w:rsid w:val="00AC6D10"/>
    <w:rsid w:val="00AD2798"/>
    <w:rsid w:val="00AD2D83"/>
    <w:rsid w:val="00AD2DAA"/>
    <w:rsid w:val="00AE415A"/>
    <w:rsid w:val="00AE4602"/>
    <w:rsid w:val="00AF2384"/>
    <w:rsid w:val="00B0486E"/>
    <w:rsid w:val="00B06B89"/>
    <w:rsid w:val="00B11855"/>
    <w:rsid w:val="00B11BCC"/>
    <w:rsid w:val="00B136EE"/>
    <w:rsid w:val="00B14738"/>
    <w:rsid w:val="00B17EE3"/>
    <w:rsid w:val="00B20BD8"/>
    <w:rsid w:val="00B21A44"/>
    <w:rsid w:val="00B3651B"/>
    <w:rsid w:val="00B37416"/>
    <w:rsid w:val="00B5041F"/>
    <w:rsid w:val="00B527A3"/>
    <w:rsid w:val="00B532C4"/>
    <w:rsid w:val="00B5623E"/>
    <w:rsid w:val="00B56A2A"/>
    <w:rsid w:val="00B62385"/>
    <w:rsid w:val="00B645FE"/>
    <w:rsid w:val="00B64DA5"/>
    <w:rsid w:val="00B66921"/>
    <w:rsid w:val="00B67F05"/>
    <w:rsid w:val="00B72BB4"/>
    <w:rsid w:val="00B7414A"/>
    <w:rsid w:val="00B8244D"/>
    <w:rsid w:val="00B84E02"/>
    <w:rsid w:val="00B8718F"/>
    <w:rsid w:val="00B9038D"/>
    <w:rsid w:val="00B91B16"/>
    <w:rsid w:val="00B92D7E"/>
    <w:rsid w:val="00B95778"/>
    <w:rsid w:val="00B97454"/>
    <w:rsid w:val="00B97672"/>
    <w:rsid w:val="00BA0FF4"/>
    <w:rsid w:val="00BA7FFE"/>
    <w:rsid w:val="00BB02C8"/>
    <w:rsid w:val="00BB1684"/>
    <w:rsid w:val="00BB257E"/>
    <w:rsid w:val="00BB4760"/>
    <w:rsid w:val="00BB5CBB"/>
    <w:rsid w:val="00BB5E8E"/>
    <w:rsid w:val="00BB7E2D"/>
    <w:rsid w:val="00BC164F"/>
    <w:rsid w:val="00BC2116"/>
    <w:rsid w:val="00BC3319"/>
    <w:rsid w:val="00BC4046"/>
    <w:rsid w:val="00BC7177"/>
    <w:rsid w:val="00BC72AA"/>
    <w:rsid w:val="00BD16EE"/>
    <w:rsid w:val="00BD178E"/>
    <w:rsid w:val="00BD4EC6"/>
    <w:rsid w:val="00BD54DA"/>
    <w:rsid w:val="00BD660A"/>
    <w:rsid w:val="00BD791D"/>
    <w:rsid w:val="00BE07A6"/>
    <w:rsid w:val="00BE1322"/>
    <w:rsid w:val="00BE1965"/>
    <w:rsid w:val="00BF0C92"/>
    <w:rsid w:val="00BF0E24"/>
    <w:rsid w:val="00BF111B"/>
    <w:rsid w:val="00BF2B86"/>
    <w:rsid w:val="00BF329D"/>
    <w:rsid w:val="00BF56D9"/>
    <w:rsid w:val="00BF58BA"/>
    <w:rsid w:val="00C006B7"/>
    <w:rsid w:val="00C01EDB"/>
    <w:rsid w:val="00C065C5"/>
    <w:rsid w:val="00C23A36"/>
    <w:rsid w:val="00C250DE"/>
    <w:rsid w:val="00C25E6F"/>
    <w:rsid w:val="00C27D1B"/>
    <w:rsid w:val="00C30377"/>
    <w:rsid w:val="00C3460F"/>
    <w:rsid w:val="00C40CBA"/>
    <w:rsid w:val="00C42D00"/>
    <w:rsid w:val="00C43172"/>
    <w:rsid w:val="00C4751F"/>
    <w:rsid w:val="00C50B22"/>
    <w:rsid w:val="00C50C61"/>
    <w:rsid w:val="00C51046"/>
    <w:rsid w:val="00C53010"/>
    <w:rsid w:val="00C560C5"/>
    <w:rsid w:val="00C5701E"/>
    <w:rsid w:val="00C57A95"/>
    <w:rsid w:val="00C61A91"/>
    <w:rsid w:val="00C73433"/>
    <w:rsid w:val="00C753A2"/>
    <w:rsid w:val="00C77C15"/>
    <w:rsid w:val="00C81331"/>
    <w:rsid w:val="00C81B7A"/>
    <w:rsid w:val="00C908BE"/>
    <w:rsid w:val="00C94A35"/>
    <w:rsid w:val="00C95110"/>
    <w:rsid w:val="00C96093"/>
    <w:rsid w:val="00C9727E"/>
    <w:rsid w:val="00C97CBC"/>
    <w:rsid w:val="00CA7065"/>
    <w:rsid w:val="00CB40FC"/>
    <w:rsid w:val="00CB429B"/>
    <w:rsid w:val="00CC2009"/>
    <w:rsid w:val="00CD1ADA"/>
    <w:rsid w:val="00CD4877"/>
    <w:rsid w:val="00CE210B"/>
    <w:rsid w:val="00CE74E9"/>
    <w:rsid w:val="00CF010F"/>
    <w:rsid w:val="00CF4C80"/>
    <w:rsid w:val="00D01E28"/>
    <w:rsid w:val="00D03FF1"/>
    <w:rsid w:val="00D05592"/>
    <w:rsid w:val="00D10986"/>
    <w:rsid w:val="00D135D0"/>
    <w:rsid w:val="00D160B9"/>
    <w:rsid w:val="00D17A91"/>
    <w:rsid w:val="00D242E3"/>
    <w:rsid w:val="00D25ED2"/>
    <w:rsid w:val="00D274AE"/>
    <w:rsid w:val="00D31A76"/>
    <w:rsid w:val="00D31D5C"/>
    <w:rsid w:val="00D32904"/>
    <w:rsid w:val="00D37641"/>
    <w:rsid w:val="00D414E6"/>
    <w:rsid w:val="00D505AD"/>
    <w:rsid w:val="00D5594F"/>
    <w:rsid w:val="00D63054"/>
    <w:rsid w:val="00D67352"/>
    <w:rsid w:val="00D7288F"/>
    <w:rsid w:val="00D75C98"/>
    <w:rsid w:val="00D7696E"/>
    <w:rsid w:val="00D83395"/>
    <w:rsid w:val="00D855B5"/>
    <w:rsid w:val="00D86400"/>
    <w:rsid w:val="00D95ECA"/>
    <w:rsid w:val="00D961CC"/>
    <w:rsid w:val="00D97ED5"/>
    <w:rsid w:val="00DA531E"/>
    <w:rsid w:val="00DA7374"/>
    <w:rsid w:val="00DB2193"/>
    <w:rsid w:val="00DC21AE"/>
    <w:rsid w:val="00DC606F"/>
    <w:rsid w:val="00DD1586"/>
    <w:rsid w:val="00DD4987"/>
    <w:rsid w:val="00DD56FD"/>
    <w:rsid w:val="00DD7A7F"/>
    <w:rsid w:val="00DD7B9F"/>
    <w:rsid w:val="00DE224D"/>
    <w:rsid w:val="00DE51E4"/>
    <w:rsid w:val="00DE7DF7"/>
    <w:rsid w:val="00DF18A0"/>
    <w:rsid w:val="00DF2FC1"/>
    <w:rsid w:val="00DF6B86"/>
    <w:rsid w:val="00DF7FC5"/>
    <w:rsid w:val="00E01A3C"/>
    <w:rsid w:val="00E06F7D"/>
    <w:rsid w:val="00E1321B"/>
    <w:rsid w:val="00E1362C"/>
    <w:rsid w:val="00E20D3A"/>
    <w:rsid w:val="00E22A78"/>
    <w:rsid w:val="00E2629A"/>
    <w:rsid w:val="00E27C7F"/>
    <w:rsid w:val="00E30957"/>
    <w:rsid w:val="00E37E84"/>
    <w:rsid w:val="00E37EEE"/>
    <w:rsid w:val="00E42549"/>
    <w:rsid w:val="00E46852"/>
    <w:rsid w:val="00E478AB"/>
    <w:rsid w:val="00E56F9E"/>
    <w:rsid w:val="00E57B5F"/>
    <w:rsid w:val="00E663F3"/>
    <w:rsid w:val="00E71C95"/>
    <w:rsid w:val="00E72B30"/>
    <w:rsid w:val="00E734E2"/>
    <w:rsid w:val="00E763BB"/>
    <w:rsid w:val="00E8057C"/>
    <w:rsid w:val="00E818EA"/>
    <w:rsid w:val="00E8347F"/>
    <w:rsid w:val="00E83486"/>
    <w:rsid w:val="00E90AAD"/>
    <w:rsid w:val="00E97AA9"/>
    <w:rsid w:val="00EA3035"/>
    <w:rsid w:val="00EA4D9D"/>
    <w:rsid w:val="00EB2285"/>
    <w:rsid w:val="00EB257E"/>
    <w:rsid w:val="00EB2A00"/>
    <w:rsid w:val="00EB343F"/>
    <w:rsid w:val="00EB430B"/>
    <w:rsid w:val="00EC229C"/>
    <w:rsid w:val="00EC63F6"/>
    <w:rsid w:val="00EC6F4E"/>
    <w:rsid w:val="00ED0EFD"/>
    <w:rsid w:val="00ED299A"/>
    <w:rsid w:val="00EE148D"/>
    <w:rsid w:val="00EE1B69"/>
    <w:rsid w:val="00EE1F80"/>
    <w:rsid w:val="00EE30D4"/>
    <w:rsid w:val="00EE6FF7"/>
    <w:rsid w:val="00EE74B0"/>
    <w:rsid w:val="00EF077C"/>
    <w:rsid w:val="00F01946"/>
    <w:rsid w:val="00F01E6F"/>
    <w:rsid w:val="00F0269C"/>
    <w:rsid w:val="00F05C8D"/>
    <w:rsid w:val="00F12779"/>
    <w:rsid w:val="00F17223"/>
    <w:rsid w:val="00F235F3"/>
    <w:rsid w:val="00F23BBE"/>
    <w:rsid w:val="00F23D39"/>
    <w:rsid w:val="00F23F10"/>
    <w:rsid w:val="00F26EEA"/>
    <w:rsid w:val="00F3001B"/>
    <w:rsid w:val="00F30780"/>
    <w:rsid w:val="00F30ED2"/>
    <w:rsid w:val="00F31053"/>
    <w:rsid w:val="00F32309"/>
    <w:rsid w:val="00F3362B"/>
    <w:rsid w:val="00F35080"/>
    <w:rsid w:val="00F353A5"/>
    <w:rsid w:val="00F35A0F"/>
    <w:rsid w:val="00F369C7"/>
    <w:rsid w:val="00F41005"/>
    <w:rsid w:val="00F429AB"/>
    <w:rsid w:val="00F449CB"/>
    <w:rsid w:val="00F503C0"/>
    <w:rsid w:val="00F5174F"/>
    <w:rsid w:val="00F51E9B"/>
    <w:rsid w:val="00F554A2"/>
    <w:rsid w:val="00F55E64"/>
    <w:rsid w:val="00F55F1E"/>
    <w:rsid w:val="00F62F36"/>
    <w:rsid w:val="00F65FD3"/>
    <w:rsid w:val="00F7111A"/>
    <w:rsid w:val="00F743BD"/>
    <w:rsid w:val="00F7515B"/>
    <w:rsid w:val="00F76C8E"/>
    <w:rsid w:val="00F83121"/>
    <w:rsid w:val="00F83880"/>
    <w:rsid w:val="00F8711B"/>
    <w:rsid w:val="00F9383B"/>
    <w:rsid w:val="00F97DF2"/>
    <w:rsid w:val="00FA2493"/>
    <w:rsid w:val="00FA4E29"/>
    <w:rsid w:val="00FA73CF"/>
    <w:rsid w:val="00FB0450"/>
    <w:rsid w:val="00FB20AB"/>
    <w:rsid w:val="00FB3E7D"/>
    <w:rsid w:val="00FB3FEF"/>
    <w:rsid w:val="00FB4619"/>
    <w:rsid w:val="00FC03F6"/>
    <w:rsid w:val="00FC17C3"/>
    <w:rsid w:val="00FC4867"/>
    <w:rsid w:val="00FC73CC"/>
    <w:rsid w:val="00FC7546"/>
    <w:rsid w:val="00FD5D0B"/>
    <w:rsid w:val="00FE52AC"/>
    <w:rsid w:val="00FF0720"/>
    <w:rsid w:val="00FF3805"/>
    <w:rsid w:val="00FF44BB"/>
    <w:rsid w:val="00FF526D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D6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uiPriority w:val="39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2E7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E27C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C7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D6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uiPriority w:val="39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2E7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E27C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C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9681-8308-4612-8EF5-A2BB37E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2018-05-07T10:13:00Z</cp:lastPrinted>
  <dcterms:created xsi:type="dcterms:W3CDTF">2018-05-07T09:32:00Z</dcterms:created>
  <dcterms:modified xsi:type="dcterms:W3CDTF">2018-05-07T10:15:00Z</dcterms:modified>
</cp:coreProperties>
</file>