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32" w:rsidRPr="00720CBC" w:rsidRDefault="00D54132" w:rsidP="00D54132">
      <w:pPr>
        <w:spacing w:line="240" w:lineRule="auto"/>
        <w:jc w:val="center"/>
        <w:rPr>
          <w:rFonts w:ascii="Arial" w:hAnsi="Arial" w:cs="Arial"/>
          <w:b/>
          <w:color w:val="00B050"/>
          <w:sz w:val="28"/>
          <w:szCs w:val="28"/>
          <w:lang w:eastAsia="pl-PL"/>
        </w:rPr>
      </w:pPr>
      <w:r w:rsidRPr="00720CBC">
        <w:rPr>
          <w:rFonts w:ascii="Arial" w:hAnsi="Arial" w:cs="Arial"/>
          <w:b/>
          <w:color w:val="00B050"/>
          <w:sz w:val="28"/>
          <w:szCs w:val="28"/>
          <w:lang w:eastAsia="pl-PL"/>
        </w:rPr>
        <w:t>Gmina Gołymin-Ośrodek</w:t>
      </w:r>
    </w:p>
    <w:p w:rsidR="00D54132" w:rsidRPr="00720CBC" w:rsidRDefault="00D54132" w:rsidP="00D54132">
      <w:pPr>
        <w:spacing w:line="240" w:lineRule="auto"/>
        <w:jc w:val="center"/>
        <w:rPr>
          <w:rFonts w:ascii="Arial" w:hAnsi="Arial" w:cs="Arial"/>
          <w:lang w:eastAsia="pl-PL"/>
        </w:rPr>
      </w:pPr>
      <w:r w:rsidRPr="00720CBC">
        <w:rPr>
          <w:rFonts w:ascii="Arial" w:hAnsi="Arial" w:cs="Arial"/>
          <w:lang w:eastAsia="pl-PL"/>
        </w:rPr>
        <w:t>ul. Szosa Ciechanowska 8, 06 – 420 Gołymin-Ośrodek</w:t>
      </w:r>
    </w:p>
    <w:p w:rsidR="00D54132" w:rsidRPr="00720CBC" w:rsidRDefault="00D54132" w:rsidP="00D54132">
      <w:pPr>
        <w:spacing w:line="240" w:lineRule="auto"/>
        <w:rPr>
          <w:rFonts w:ascii="Arial" w:hAnsi="Arial" w:cs="Arial"/>
          <w:lang w:eastAsia="pl-PL"/>
        </w:rPr>
      </w:pPr>
      <w:r w:rsidRPr="00720CBC">
        <w:rPr>
          <w:rFonts w:ascii="Arial" w:hAnsi="Arial" w:cs="Arial"/>
          <w:lang w:eastAsia="pl-PL"/>
        </w:rPr>
        <w:t xml:space="preserve">                                            Telefon: (23) 671 60 20 Fax: (23) 671 60 93</w:t>
      </w:r>
    </w:p>
    <w:p w:rsidR="00D54132" w:rsidRPr="00720CBC" w:rsidRDefault="00D54132" w:rsidP="00D54132">
      <w:pPr>
        <w:spacing w:line="240" w:lineRule="auto"/>
        <w:jc w:val="center"/>
        <w:rPr>
          <w:rFonts w:ascii="Arial" w:hAnsi="Arial" w:cs="Arial"/>
          <w:lang w:eastAsia="pl-PL"/>
        </w:rPr>
      </w:pPr>
      <w:r w:rsidRPr="00720CBC">
        <w:rPr>
          <w:rFonts w:ascii="Arial" w:hAnsi="Arial" w:cs="Arial"/>
          <w:lang w:eastAsia="pl-PL"/>
        </w:rPr>
        <w:t xml:space="preserve">Adres strony  internetowej: </w:t>
      </w:r>
      <w:hyperlink r:id="rId8" w:history="1">
        <w:r w:rsidRPr="00720CBC">
          <w:rPr>
            <w:rFonts w:ascii="Arial" w:hAnsi="Arial" w:cs="Arial"/>
            <w:color w:val="000080"/>
            <w:u w:val="single"/>
            <w:lang w:eastAsia="pl-PL"/>
          </w:rPr>
          <w:t>www.golymin-osrodek.pl</w:t>
        </w:r>
      </w:hyperlink>
    </w:p>
    <w:p w:rsidR="00D54132" w:rsidRDefault="00D54132" w:rsidP="00D54132">
      <w:pPr>
        <w:spacing w:before="100" w:after="100" w:line="276" w:lineRule="auto"/>
        <w:jc w:val="center"/>
        <w:rPr>
          <w:rFonts w:ascii="Arial" w:hAnsi="Arial" w:cs="Arial"/>
        </w:rPr>
      </w:pPr>
      <w:r>
        <w:rPr>
          <w:rFonts w:ascii="Arial" w:hAnsi="Arial" w:cs="Arial"/>
        </w:rPr>
        <w:t>Postępowanie o udzielenie zamówienia prowadzi się w języku polskim i zamawiający nie wyraża zgody na złożenie oświadczeń, oferty oraz innych dokumentów w języku obcym.</w:t>
      </w:r>
    </w:p>
    <w:p w:rsidR="00D54132" w:rsidRPr="00720CBC" w:rsidRDefault="00D54132" w:rsidP="00D54132">
      <w:pPr>
        <w:pBdr>
          <w:bottom w:val="single" w:sz="12" w:space="6" w:color="auto"/>
        </w:pBdr>
        <w:spacing w:line="240" w:lineRule="auto"/>
        <w:rPr>
          <w:rFonts w:ascii="Arial" w:hAnsi="Arial" w:cs="Arial"/>
          <w:b/>
          <w:sz w:val="16"/>
          <w:szCs w:val="16"/>
          <w:lang w:eastAsia="pl-PL"/>
        </w:rPr>
      </w:pP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p>
    <w:p w:rsidR="00D54132" w:rsidRPr="00720CBC" w:rsidRDefault="00D54132" w:rsidP="00D54132">
      <w:pPr>
        <w:keepNext/>
        <w:spacing w:line="240" w:lineRule="auto"/>
        <w:outlineLvl w:val="6"/>
        <w:rPr>
          <w:rFonts w:ascii="Arial" w:hAnsi="Arial" w:cs="Arial"/>
          <w:b/>
          <w:bCs/>
          <w:sz w:val="24"/>
          <w:szCs w:val="24"/>
          <w:lang w:eastAsia="pl-PL"/>
        </w:rPr>
      </w:pPr>
    </w:p>
    <w:p w:rsidR="00D54132" w:rsidRPr="00720CBC" w:rsidRDefault="00D54132" w:rsidP="00D54132">
      <w:pPr>
        <w:keepNext/>
        <w:spacing w:line="240" w:lineRule="auto"/>
        <w:outlineLvl w:val="6"/>
        <w:rPr>
          <w:rFonts w:ascii="Arial" w:hAnsi="Arial" w:cs="Arial"/>
          <w:b/>
          <w:bCs/>
          <w:sz w:val="24"/>
          <w:szCs w:val="24"/>
          <w:lang w:eastAsia="pl-PL"/>
        </w:rPr>
      </w:pPr>
      <w:r>
        <w:rPr>
          <w:rFonts w:ascii="Arial" w:hAnsi="Arial" w:cs="Arial"/>
          <w:b/>
          <w:bCs/>
          <w:sz w:val="24"/>
          <w:szCs w:val="24"/>
          <w:lang w:eastAsia="pl-PL"/>
        </w:rPr>
        <w:t>IOŚ. 271.4.2018</w:t>
      </w:r>
    </w:p>
    <w:p w:rsidR="00D54132" w:rsidRPr="00720CBC" w:rsidRDefault="00D54132" w:rsidP="00D54132">
      <w:pPr>
        <w:spacing w:line="240" w:lineRule="auto"/>
        <w:rPr>
          <w:rFonts w:ascii="Arial" w:hAnsi="Arial" w:cs="Arial"/>
          <w:lang w:eastAsia="pl-PL"/>
        </w:rPr>
      </w:pPr>
    </w:p>
    <w:p w:rsidR="00D54132" w:rsidRPr="00720CBC" w:rsidRDefault="00D54132" w:rsidP="00D54132">
      <w:pPr>
        <w:spacing w:line="360" w:lineRule="auto"/>
        <w:rPr>
          <w:rFonts w:ascii="Arial" w:hAnsi="Arial" w:cs="Arial"/>
          <w:b/>
          <w:sz w:val="48"/>
          <w:szCs w:val="48"/>
          <w:lang w:eastAsia="pl-PL"/>
        </w:rPr>
      </w:pPr>
    </w:p>
    <w:p w:rsidR="00D54132" w:rsidRPr="00720CBC" w:rsidRDefault="00D54132" w:rsidP="00D54132">
      <w:pPr>
        <w:spacing w:line="360" w:lineRule="auto"/>
        <w:rPr>
          <w:rFonts w:ascii="Arial" w:hAnsi="Arial" w:cs="Arial"/>
          <w:b/>
          <w:sz w:val="48"/>
          <w:szCs w:val="48"/>
          <w:lang w:eastAsia="pl-PL"/>
        </w:rPr>
      </w:pPr>
    </w:p>
    <w:p w:rsidR="00D54132" w:rsidRPr="00720CBC" w:rsidRDefault="00D54132" w:rsidP="00D54132">
      <w:pPr>
        <w:spacing w:line="360" w:lineRule="auto"/>
        <w:jc w:val="center"/>
        <w:rPr>
          <w:rFonts w:ascii="Arial" w:hAnsi="Arial" w:cs="Arial"/>
          <w:b/>
          <w:color w:val="00B050"/>
          <w:sz w:val="40"/>
          <w:szCs w:val="40"/>
          <w:lang w:eastAsia="pl-PL"/>
        </w:rPr>
      </w:pPr>
      <w:r w:rsidRPr="00720CBC">
        <w:rPr>
          <w:rFonts w:ascii="Arial" w:hAnsi="Arial" w:cs="Arial"/>
          <w:b/>
          <w:color w:val="00B050"/>
          <w:sz w:val="40"/>
          <w:szCs w:val="40"/>
          <w:lang w:eastAsia="pl-PL"/>
        </w:rPr>
        <w:t>Specyfikacja Istotnych Warunków Zamówienia</w:t>
      </w:r>
    </w:p>
    <w:p w:rsidR="00D54132" w:rsidRPr="00675761" w:rsidRDefault="00D54132" w:rsidP="00D54132">
      <w:pPr>
        <w:spacing w:line="360" w:lineRule="auto"/>
        <w:rPr>
          <w:rFonts w:ascii="Arial" w:hAnsi="Arial" w:cs="Arial"/>
          <w:b/>
          <w:bCs/>
          <w:sz w:val="28"/>
          <w:szCs w:val="28"/>
          <w:lang w:eastAsia="pl-PL"/>
        </w:rPr>
      </w:pPr>
      <w:r w:rsidRPr="00675761">
        <w:rPr>
          <w:i/>
          <w:lang w:eastAsia="pl-PL"/>
        </w:rPr>
        <w:t xml:space="preserve">w postępowaniu o udzielenie zamówienia publicznego </w:t>
      </w:r>
      <w:r w:rsidRPr="00675761">
        <w:rPr>
          <w:rFonts w:ascii="Cambria" w:hAnsi="Cambria" w:cs="Cambria"/>
          <w:i/>
          <w:sz w:val="23"/>
          <w:szCs w:val="23"/>
        </w:rPr>
        <w:t>prowadzonego w trybie przetargu nieogr</w:t>
      </w:r>
      <w:r>
        <w:rPr>
          <w:rFonts w:ascii="Cambria" w:hAnsi="Cambria" w:cs="Cambria"/>
          <w:i/>
          <w:sz w:val="23"/>
          <w:szCs w:val="23"/>
        </w:rPr>
        <w:t xml:space="preserve">aniczonego na podstawie art. 11 ust. 8 </w:t>
      </w:r>
      <w:r w:rsidRPr="00675761">
        <w:rPr>
          <w:rFonts w:ascii="Cambria" w:hAnsi="Cambria" w:cs="Cambria"/>
          <w:i/>
          <w:sz w:val="23"/>
          <w:szCs w:val="23"/>
        </w:rPr>
        <w:t>ustawy z dnia 29 stycznia 2004 r. Prawo zamówień publicznych (D</w:t>
      </w:r>
      <w:r>
        <w:rPr>
          <w:rFonts w:ascii="Cambria" w:hAnsi="Cambria" w:cs="Cambria"/>
          <w:i/>
          <w:sz w:val="23"/>
          <w:szCs w:val="23"/>
        </w:rPr>
        <w:t xml:space="preserve">z. U. z 2017 r. poz. 1579, z </w:t>
      </w:r>
      <w:proofErr w:type="spellStart"/>
      <w:r>
        <w:rPr>
          <w:rFonts w:ascii="Cambria" w:hAnsi="Cambria" w:cs="Cambria"/>
          <w:i/>
          <w:sz w:val="23"/>
          <w:szCs w:val="23"/>
        </w:rPr>
        <w:t>późn</w:t>
      </w:r>
      <w:proofErr w:type="spellEnd"/>
      <w:r>
        <w:rPr>
          <w:rFonts w:ascii="Cambria" w:hAnsi="Cambria" w:cs="Cambria"/>
          <w:i/>
          <w:sz w:val="23"/>
          <w:szCs w:val="23"/>
        </w:rPr>
        <w:t>. zm.</w:t>
      </w:r>
      <w:r w:rsidRPr="00675761">
        <w:rPr>
          <w:rFonts w:ascii="Cambria" w:hAnsi="Cambria" w:cs="Cambria"/>
          <w:i/>
          <w:sz w:val="23"/>
          <w:szCs w:val="23"/>
        </w:rPr>
        <w:t>)</w:t>
      </w:r>
      <w:r>
        <w:rPr>
          <w:rFonts w:ascii="Cambria" w:hAnsi="Cambria" w:cs="Cambria"/>
          <w:i/>
          <w:sz w:val="23"/>
          <w:szCs w:val="23"/>
        </w:rPr>
        <w:t>- zwanej dalej „ustawą”</w:t>
      </w:r>
    </w:p>
    <w:p w:rsidR="00D54132" w:rsidRPr="009F42BB" w:rsidRDefault="00D54132" w:rsidP="00D54132">
      <w:pPr>
        <w:spacing w:line="360" w:lineRule="auto"/>
        <w:jc w:val="center"/>
        <w:rPr>
          <w:rFonts w:ascii="Arial" w:hAnsi="Arial" w:cs="Arial"/>
          <w:b/>
          <w:color w:val="00B050"/>
          <w:sz w:val="24"/>
          <w:szCs w:val="24"/>
          <w:lang w:eastAsia="pl-PL"/>
        </w:rPr>
      </w:pPr>
    </w:p>
    <w:p w:rsidR="00D54132" w:rsidRPr="00A8634F" w:rsidRDefault="00D54132" w:rsidP="00BC0CC8">
      <w:pPr>
        <w:spacing w:line="240" w:lineRule="auto"/>
        <w:jc w:val="both"/>
        <w:rPr>
          <w:rFonts w:ascii="Arial" w:hAnsi="Arial" w:cs="Arial"/>
          <w:b/>
          <w:sz w:val="24"/>
          <w:szCs w:val="24"/>
        </w:rPr>
      </w:pPr>
      <w:r w:rsidRPr="009F42BB">
        <w:rPr>
          <w:rFonts w:ascii="Arial" w:hAnsi="Arial" w:cs="Arial"/>
          <w:b/>
          <w:bCs/>
          <w:sz w:val="24"/>
          <w:szCs w:val="24"/>
          <w:lang w:eastAsia="pl-PL"/>
        </w:rPr>
        <w:t>„</w:t>
      </w:r>
      <w:r w:rsidRPr="009F42BB">
        <w:rPr>
          <w:rFonts w:ascii="Arial" w:hAnsi="Arial" w:cs="Arial"/>
          <w:b/>
          <w:sz w:val="24"/>
          <w:szCs w:val="24"/>
        </w:rPr>
        <w:t>Prz</w:t>
      </w:r>
      <w:r w:rsidR="00BC0CC8">
        <w:rPr>
          <w:rFonts w:ascii="Arial" w:hAnsi="Arial" w:cs="Arial"/>
          <w:b/>
          <w:sz w:val="24"/>
          <w:szCs w:val="24"/>
        </w:rPr>
        <w:t>ebudowa drogi nr 120409W i 120411W relacji Garnowo Duże – Osiek Wólka</w:t>
      </w:r>
      <w:r w:rsidRPr="009F42BB">
        <w:rPr>
          <w:rFonts w:ascii="Arial" w:hAnsi="Arial" w:cs="Arial"/>
          <w:b/>
          <w:sz w:val="24"/>
          <w:szCs w:val="24"/>
        </w:rPr>
        <w:t>”</w:t>
      </w:r>
    </w:p>
    <w:p w:rsidR="00D54132" w:rsidRPr="009F42BB" w:rsidRDefault="00D54132" w:rsidP="00D54132">
      <w:pPr>
        <w:spacing w:line="240" w:lineRule="auto"/>
        <w:jc w:val="center"/>
        <w:rPr>
          <w:rFonts w:ascii="Arial" w:hAnsi="Arial" w:cs="Arial"/>
          <w:b/>
          <w:bCs/>
          <w:sz w:val="24"/>
          <w:szCs w:val="24"/>
          <w:lang w:eastAsia="pl-PL"/>
        </w:rPr>
      </w:pPr>
    </w:p>
    <w:p w:rsidR="00D54132" w:rsidRPr="00675761" w:rsidRDefault="00D54132" w:rsidP="00D54132">
      <w:pPr>
        <w:tabs>
          <w:tab w:val="center" w:pos="4536"/>
          <w:tab w:val="left" w:pos="6600"/>
        </w:tabs>
        <w:spacing w:line="360" w:lineRule="auto"/>
        <w:rPr>
          <w:b/>
          <w:sz w:val="28"/>
          <w:szCs w:val="28"/>
          <w:lang w:eastAsia="pl-PL"/>
        </w:rPr>
      </w:pPr>
      <w:r w:rsidRPr="00675761">
        <w:rPr>
          <w:b/>
          <w:sz w:val="28"/>
          <w:szCs w:val="28"/>
          <w:lang w:eastAsia="pl-PL"/>
        </w:rPr>
        <w:tab/>
        <w:t xml:space="preserve"> </w:t>
      </w:r>
      <w:r w:rsidRPr="00675761">
        <w:rPr>
          <w:b/>
          <w:sz w:val="28"/>
          <w:szCs w:val="28"/>
          <w:lang w:eastAsia="pl-PL"/>
        </w:rPr>
        <w:tab/>
      </w:r>
    </w:p>
    <w:p w:rsidR="00D54132" w:rsidRPr="00720CBC" w:rsidRDefault="00D54132" w:rsidP="00D54132">
      <w:pPr>
        <w:spacing w:line="360" w:lineRule="auto"/>
        <w:rPr>
          <w:rFonts w:ascii="Arial" w:hAnsi="Arial" w:cs="Arial"/>
          <w:b/>
          <w:bCs/>
          <w:sz w:val="28"/>
          <w:szCs w:val="28"/>
          <w:lang w:eastAsia="pl-PL"/>
        </w:rPr>
      </w:pPr>
    </w:p>
    <w:p w:rsidR="00D54132" w:rsidRPr="00720CBC" w:rsidRDefault="00D54132" w:rsidP="00D54132">
      <w:pPr>
        <w:spacing w:line="360" w:lineRule="auto"/>
        <w:rPr>
          <w:rFonts w:ascii="Arial" w:hAnsi="Arial" w:cs="Arial"/>
          <w:b/>
          <w:bCs/>
          <w:sz w:val="24"/>
          <w:szCs w:val="24"/>
          <w:lang w:eastAsia="pl-PL"/>
        </w:rPr>
      </w:pPr>
    </w:p>
    <w:p w:rsidR="00D54132" w:rsidRDefault="00D54132" w:rsidP="00D54132">
      <w:pPr>
        <w:spacing w:line="360" w:lineRule="auto"/>
        <w:jc w:val="center"/>
        <w:rPr>
          <w:rFonts w:ascii="Arial" w:hAnsi="Arial" w:cs="Arial"/>
          <w:b/>
          <w:bCs/>
          <w:lang w:eastAsia="pl-PL"/>
        </w:rPr>
      </w:pPr>
      <w:r w:rsidRPr="00720CBC">
        <w:rPr>
          <w:rFonts w:ascii="Arial" w:hAnsi="Arial" w:cs="Arial"/>
          <w:b/>
          <w:bCs/>
          <w:lang w:eastAsia="pl-PL"/>
        </w:rPr>
        <w:t xml:space="preserve">                                                                                   Zatwierdzam:</w:t>
      </w:r>
    </w:p>
    <w:p w:rsidR="00D54132" w:rsidRPr="00720CBC" w:rsidRDefault="00D54132" w:rsidP="00D54132">
      <w:pPr>
        <w:spacing w:line="360" w:lineRule="auto"/>
        <w:jc w:val="center"/>
        <w:rPr>
          <w:rFonts w:ascii="Arial" w:hAnsi="Arial" w:cs="Arial"/>
          <w:b/>
          <w:bCs/>
          <w:lang w:eastAsia="pl-PL"/>
        </w:rPr>
      </w:pPr>
      <w:r>
        <w:rPr>
          <w:rFonts w:ascii="Arial" w:hAnsi="Arial" w:cs="Arial"/>
          <w:b/>
          <w:bCs/>
          <w:lang w:eastAsia="pl-PL"/>
        </w:rPr>
        <w:t xml:space="preserve">                                                                                Wójt Gminy Gołymin-Ośrodek</w:t>
      </w:r>
    </w:p>
    <w:p w:rsidR="00D54132" w:rsidRDefault="00D54132" w:rsidP="00D54132">
      <w:pPr>
        <w:spacing w:line="360" w:lineRule="auto"/>
        <w:jc w:val="center"/>
        <w:rPr>
          <w:rFonts w:ascii="Arial" w:hAnsi="Arial" w:cs="Arial"/>
          <w:b/>
          <w:bCs/>
          <w:lang w:eastAsia="pl-PL"/>
        </w:rPr>
      </w:pPr>
      <w:r>
        <w:rPr>
          <w:rFonts w:ascii="Arial" w:hAnsi="Arial" w:cs="Arial"/>
          <w:b/>
          <w:bCs/>
          <w:lang w:eastAsia="pl-PL"/>
        </w:rPr>
        <w:t xml:space="preserve">                                                                                  /-/ Andrzej Chrzanowski</w:t>
      </w:r>
    </w:p>
    <w:p w:rsidR="00D54132" w:rsidRPr="00720CBC" w:rsidRDefault="00D54132" w:rsidP="00D54132">
      <w:pPr>
        <w:spacing w:line="360" w:lineRule="auto"/>
        <w:jc w:val="center"/>
        <w:rPr>
          <w:rFonts w:ascii="Arial" w:hAnsi="Arial" w:cs="Arial"/>
          <w:b/>
          <w:bCs/>
          <w:sz w:val="24"/>
          <w:szCs w:val="24"/>
          <w:lang w:eastAsia="pl-PL"/>
        </w:rPr>
      </w:pP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p>
    <w:p w:rsidR="00D54132" w:rsidRPr="00720CBC" w:rsidRDefault="00D54132" w:rsidP="00D54132">
      <w:pPr>
        <w:spacing w:line="360" w:lineRule="auto"/>
        <w:rPr>
          <w:rFonts w:ascii="Arial" w:hAnsi="Arial" w:cs="Arial"/>
          <w:b/>
          <w:bCs/>
          <w:color w:val="FF0000"/>
          <w:sz w:val="24"/>
          <w:szCs w:val="24"/>
          <w:lang w:eastAsia="pl-PL"/>
        </w:rPr>
      </w:pPr>
    </w:p>
    <w:p w:rsidR="00D54132" w:rsidRDefault="00D54132" w:rsidP="00D54132">
      <w:pPr>
        <w:spacing w:line="360" w:lineRule="auto"/>
        <w:rPr>
          <w:rFonts w:ascii="Arial" w:hAnsi="Arial" w:cs="Arial"/>
          <w:b/>
          <w:bCs/>
          <w:sz w:val="24"/>
          <w:szCs w:val="24"/>
          <w:lang w:eastAsia="pl-PL"/>
        </w:rPr>
      </w:pPr>
    </w:p>
    <w:p w:rsidR="00D54132" w:rsidRDefault="00D54132" w:rsidP="00D54132">
      <w:pPr>
        <w:spacing w:line="360" w:lineRule="auto"/>
        <w:rPr>
          <w:rFonts w:ascii="Arial" w:hAnsi="Arial" w:cs="Arial"/>
          <w:b/>
          <w:bCs/>
          <w:sz w:val="24"/>
          <w:szCs w:val="24"/>
          <w:lang w:eastAsia="pl-PL"/>
        </w:rPr>
      </w:pPr>
    </w:p>
    <w:p w:rsidR="00D54132" w:rsidRPr="00720CBC" w:rsidRDefault="00D54132" w:rsidP="00D54132">
      <w:pPr>
        <w:spacing w:line="360" w:lineRule="auto"/>
        <w:rPr>
          <w:rFonts w:ascii="Arial" w:hAnsi="Arial" w:cs="Arial"/>
          <w:b/>
          <w:bCs/>
          <w:sz w:val="24"/>
          <w:szCs w:val="24"/>
          <w:lang w:eastAsia="pl-PL"/>
        </w:rPr>
      </w:pPr>
    </w:p>
    <w:p w:rsidR="00D54132" w:rsidRDefault="009B0D7B" w:rsidP="00D54132">
      <w:pPr>
        <w:spacing w:line="360" w:lineRule="auto"/>
        <w:rPr>
          <w:rFonts w:ascii="Arial" w:hAnsi="Arial" w:cs="Arial"/>
          <w:bCs/>
          <w:i/>
          <w:lang w:eastAsia="pl-PL"/>
        </w:rPr>
      </w:pPr>
      <w:r>
        <w:rPr>
          <w:rFonts w:ascii="Arial" w:hAnsi="Arial" w:cs="Arial"/>
          <w:bCs/>
          <w:i/>
          <w:lang w:eastAsia="pl-PL"/>
        </w:rPr>
        <w:t>Gołymin-Ośrodek 08</w:t>
      </w:r>
      <w:r w:rsidR="00685391">
        <w:rPr>
          <w:rFonts w:ascii="Arial" w:hAnsi="Arial" w:cs="Arial"/>
          <w:bCs/>
          <w:i/>
          <w:lang w:eastAsia="pl-PL"/>
        </w:rPr>
        <w:t>.02</w:t>
      </w:r>
      <w:r w:rsidR="00D54132" w:rsidRPr="00002D09">
        <w:rPr>
          <w:rFonts w:ascii="Arial" w:hAnsi="Arial" w:cs="Arial"/>
          <w:bCs/>
          <w:i/>
          <w:lang w:eastAsia="pl-PL"/>
        </w:rPr>
        <w:t>.2018 r.</w:t>
      </w:r>
    </w:p>
    <w:p w:rsidR="00BC0CC8" w:rsidRDefault="00BC0CC8" w:rsidP="00D54132">
      <w:pPr>
        <w:spacing w:line="360" w:lineRule="auto"/>
        <w:rPr>
          <w:rFonts w:ascii="Arial" w:hAnsi="Arial" w:cs="Arial"/>
          <w:bCs/>
          <w:i/>
          <w:lang w:eastAsia="pl-PL"/>
        </w:rPr>
      </w:pPr>
    </w:p>
    <w:p w:rsidR="00BC0CC8" w:rsidRDefault="00BC0CC8" w:rsidP="00D54132">
      <w:pPr>
        <w:spacing w:line="360" w:lineRule="auto"/>
        <w:rPr>
          <w:rFonts w:ascii="Arial" w:hAnsi="Arial" w:cs="Arial"/>
          <w:bCs/>
          <w:i/>
          <w:lang w:eastAsia="pl-PL"/>
        </w:rPr>
      </w:pPr>
    </w:p>
    <w:p w:rsidR="00D54132" w:rsidRPr="009F42BB" w:rsidRDefault="00D54132" w:rsidP="00D54132">
      <w:pPr>
        <w:spacing w:line="360" w:lineRule="auto"/>
        <w:rPr>
          <w:rFonts w:ascii="Arial" w:hAnsi="Arial" w:cs="Arial"/>
          <w:bCs/>
          <w:i/>
          <w:lang w:eastAsia="pl-PL"/>
        </w:rPr>
      </w:pPr>
    </w:p>
    <w:p w:rsidR="00D54132" w:rsidRDefault="00D54132" w:rsidP="00D54132">
      <w:pPr>
        <w:pStyle w:val="pkt"/>
        <w:numPr>
          <w:ilvl w:val="0"/>
          <w:numId w:val="19"/>
        </w:numPr>
        <w:shd w:val="clear" w:color="auto" w:fill="C6D9F1"/>
        <w:tabs>
          <w:tab w:val="left" w:pos="0"/>
          <w:tab w:val="left" w:pos="852"/>
        </w:tabs>
        <w:autoSpaceDE w:val="0"/>
        <w:spacing w:before="100" w:after="100" w:line="276" w:lineRule="auto"/>
        <w:ind w:left="426" w:hanging="426"/>
        <w:rPr>
          <w:rFonts w:ascii="Arial" w:hAnsi="Arial" w:cs="Arial"/>
          <w:b/>
          <w:bCs/>
          <w:sz w:val="22"/>
        </w:rPr>
      </w:pPr>
      <w:r>
        <w:rPr>
          <w:rFonts w:ascii="Arial" w:hAnsi="Arial" w:cs="Arial"/>
          <w:b/>
          <w:sz w:val="20"/>
          <w:szCs w:val="20"/>
        </w:rPr>
        <w:lastRenderedPageBreak/>
        <w:t>Nazwa oraz adres zamawiającego.</w:t>
      </w:r>
    </w:p>
    <w:p w:rsidR="00D54132" w:rsidRPr="004266E2" w:rsidRDefault="00D54132" w:rsidP="00D54132">
      <w:pPr>
        <w:spacing w:line="240" w:lineRule="auto"/>
        <w:rPr>
          <w:b/>
          <w:sz w:val="24"/>
          <w:szCs w:val="24"/>
          <w:lang w:eastAsia="pl-PL"/>
        </w:rPr>
      </w:pPr>
      <w:r w:rsidRPr="004266E2">
        <w:rPr>
          <w:b/>
          <w:sz w:val="24"/>
          <w:szCs w:val="24"/>
          <w:lang w:eastAsia="pl-PL"/>
        </w:rPr>
        <w:t>Gmina Gołymin-Ośrodek</w:t>
      </w:r>
    </w:p>
    <w:p w:rsidR="00D54132" w:rsidRPr="004266E2" w:rsidRDefault="00D54132" w:rsidP="00D54132">
      <w:pPr>
        <w:spacing w:line="240" w:lineRule="auto"/>
        <w:rPr>
          <w:b/>
          <w:sz w:val="24"/>
          <w:szCs w:val="24"/>
          <w:lang w:eastAsia="pl-PL"/>
        </w:rPr>
      </w:pPr>
      <w:r w:rsidRPr="004266E2">
        <w:rPr>
          <w:b/>
          <w:sz w:val="24"/>
          <w:szCs w:val="24"/>
          <w:lang w:eastAsia="pl-PL"/>
        </w:rPr>
        <w:t>ul. Szosa Ciechanowska 8</w:t>
      </w:r>
    </w:p>
    <w:p w:rsidR="00D54132" w:rsidRPr="004266E2" w:rsidRDefault="00D54132" w:rsidP="00D54132">
      <w:pPr>
        <w:spacing w:line="240" w:lineRule="auto"/>
        <w:rPr>
          <w:b/>
          <w:sz w:val="24"/>
          <w:szCs w:val="24"/>
          <w:lang w:eastAsia="pl-PL"/>
        </w:rPr>
      </w:pPr>
      <w:r w:rsidRPr="004266E2">
        <w:rPr>
          <w:b/>
          <w:sz w:val="24"/>
          <w:szCs w:val="24"/>
          <w:lang w:eastAsia="pl-PL"/>
        </w:rPr>
        <w:t>06 – 420 Gołymin-Ośrodek</w:t>
      </w:r>
    </w:p>
    <w:p w:rsidR="00D54132" w:rsidRPr="004266E2" w:rsidRDefault="00D54132" w:rsidP="00D54132">
      <w:pPr>
        <w:spacing w:line="240" w:lineRule="auto"/>
        <w:rPr>
          <w:b/>
          <w:sz w:val="24"/>
          <w:szCs w:val="24"/>
          <w:lang w:eastAsia="pl-PL"/>
        </w:rPr>
      </w:pPr>
      <w:r w:rsidRPr="004266E2">
        <w:rPr>
          <w:b/>
          <w:sz w:val="24"/>
          <w:szCs w:val="24"/>
          <w:lang w:eastAsia="pl-PL"/>
        </w:rPr>
        <w:t>Telefon: (23) 671 60 20</w:t>
      </w:r>
    </w:p>
    <w:p w:rsidR="00D54132" w:rsidRPr="004266E2" w:rsidRDefault="00D54132" w:rsidP="00D54132">
      <w:pPr>
        <w:spacing w:line="240" w:lineRule="auto"/>
        <w:rPr>
          <w:b/>
          <w:sz w:val="24"/>
          <w:szCs w:val="24"/>
          <w:lang w:eastAsia="pl-PL"/>
        </w:rPr>
      </w:pPr>
      <w:r w:rsidRPr="004266E2">
        <w:rPr>
          <w:b/>
          <w:sz w:val="24"/>
          <w:szCs w:val="24"/>
          <w:lang w:eastAsia="pl-PL"/>
        </w:rPr>
        <w:t xml:space="preserve">Faks: (23) 671 60 93 </w:t>
      </w:r>
    </w:p>
    <w:p w:rsidR="00D54132" w:rsidRDefault="00D54132" w:rsidP="00D54132">
      <w:pPr>
        <w:spacing w:line="240" w:lineRule="auto"/>
        <w:rPr>
          <w:b/>
          <w:color w:val="000080"/>
          <w:sz w:val="24"/>
          <w:szCs w:val="24"/>
          <w:u w:val="single"/>
          <w:lang w:eastAsia="pl-PL"/>
        </w:rPr>
      </w:pPr>
      <w:r w:rsidRPr="004266E2">
        <w:rPr>
          <w:b/>
          <w:sz w:val="24"/>
          <w:szCs w:val="24"/>
          <w:lang w:eastAsia="pl-PL"/>
        </w:rPr>
        <w:t xml:space="preserve">Adres strony  internetowej: </w:t>
      </w:r>
      <w:hyperlink r:id="rId9" w:history="1">
        <w:r w:rsidRPr="004266E2">
          <w:rPr>
            <w:b/>
            <w:color w:val="000080"/>
            <w:sz w:val="24"/>
            <w:szCs w:val="24"/>
            <w:u w:val="single"/>
            <w:lang w:eastAsia="pl-PL"/>
          </w:rPr>
          <w:t>www.golymin-osrodek.pl</w:t>
        </w:r>
      </w:hyperlink>
    </w:p>
    <w:p w:rsidR="00D54132" w:rsidRDefault="00D54132" w:rsidP="00D54132">
      <w:pPr>
        <w:spacing w:line="240" w:lineRule="auto"/>
        <w:rPr>
          <w:b/>
          <w:color w:val="000080"/>
          <w:sz w:val="24"/>
          <w:szCs w:val="24"/>
          <w:u w:val="single"/>
          <w:lang w:eastAsia="pl-PL"/>
        </w:rPr>
      </w:pPr>
      <w:r>
        <w:rPr>
          <w:b/>
          <w:color w:val="000080"/>
          <w:sz w:val="24"/>
          <w:szCs w:val="24"/>
          <w:u w:val="single"/>
          <w:lang w:eastAsia="pl-PL"/>
        </w:rPr>
        <w:t xml:space="preserve">e-mail: </w:t>
      </w:r>
      <w:hyperlink r:id="rId10" w:history="1">
        <w:r w:rsidRPr="00DD3981">
          <w:rPr>
            <w:rStyle w:val="Hipercze"/>
            <w:b/>
            <w:sz w:val="24"/>
            <w:szCs w:val="24"/>
            <w:lang w:eastAsia="pl-PL"/>
          </w:rPr>
          <w:t>ug@golymin-osrodek.pl</w:t>
        </w:r>
      </w:hyperlink>
    </w:p>
    <w:p w:rsidR="00D54132" w:rsidRPr="004266E2" w:rsidRDefault="00D54132" w:rsidP="00D54132">
      <w:pPr>
        <w:spacing w:line="240" w:lineRule="auto"/>
        <w:rPr>
          <w:b/>
          <w:sz w:val="24"/>
          <w:szCs w:val="24"/>
          <w:lang w:eastAsia="pl-PL"/>
        </w:rPr>
      </w:pPr>
      <w:r>
        <w:rPr>
          <w:b/>
          <w:color w:val="000080"/>
          <w:sz w:val="24"/>
          <w:szCs w:val="24"/>
          <w:u w:val="single"/>
          <w:lang w:eastAsia="pl-PL"/>
        </w:rPr>
        <w:t>www.golymin-osrodek.biuletyn.net</w:t>
      </w:r>
    </w:p>
    <w:p w:rsidR="00D54132" w:rsidRPr="00ED1B6A" w:rsidRDefault="00D54132" w:rsidP="00D54132">
      <w:pPr>
        <w:rPr>
          <w:rStyle w:val="Domylnaczcionkaakapitu1"/>
          <w:rFonts w:ascii="Arial" w:hAnsi="Arial" w:cs="Arial"/>
        </w:rPr>
      </w:pPr>
    </w:p>
    <w:p w:rsidR="00D54132" w:rsidRPr="004032B2" w:rsidRDefault="00D54132" w:rsidP="00D54132">
      <w:pPr>
        <w:rPr>
          <w:rFonts w:ascii="Arial" w:hAnsi="Arial" w:cs="Arial"/>
          <w:position w:val="20"/>
          <w:sz w:val="18"/>
          <w:szCs w:val="18"/>
        </w:rPr>
      </w:pPr>
      <w:r>
        <w:rPr>
          <w:rStyle w:val="Domylnaczcionkaakapitu1"/>
          <w:rFonts w:ascii="Arial" w:hAnsi="Arial" w:cs="Arial"/>
        </w:rPr>
        <w:t xml:space="preserve">Godziny urzędowania: </w:t>
      </w:r>
      <w:r w:rsidRPr="004032B2">
        <w:rPr>
          <w:rStyle w:val="Domylnaczcionkaakapitu1"/>
          <w:rFonts w:ascii="Arial" w:hAnsi="Arial" w:cs="Arial"/>
          <w:sz w:val="18"/>
          <w:szCs w:val="18"/>
        </w:rPr>
        <w:t>poniedzi</w:t>
      </w:r>
      <w:r>
        <w:rPr>
          <w:rStyle w:val="Domylnaczcionkaakapitu1"/>
          <w:rFonts w:ascii="Arial" w:hAnsi="Arial" w:cs="Arial"/>
          <w:sz w:val="18"/>
          <w:szCs w:val="18"/>
        </w:rPr>
        <w:t>ałek -  piątek od 8 00 - do 16 00</w:t>
      </w:r>
    </w:p>
    <w:p w:rsidR="00D54132" w:rsidRDefault="00D54132" w:rsidP="00D54132">
      <w:pPr>
        <w:pStyle w:val="pkt"/>
        <w:numPr>
          <w:ilvl w:val="0"/>
          <w:numId w:val="19"/>
        </w:numPr>
        <w:shd w:val="clear" w:color="auto" w:fill="C6D9F1"/>
        <w:tabs>
          <w:tab w:val="left" w:pos="0"/>
          <w:tab w:val="left" w:pos="852"/>
        </w:tabs>
        <w:autoSpaceDE w:val="0"/>
        <w:spacing w:before="100" w:after="0" w:line="276" w:lineRule="auto"/>
        <w:rPr>
          <w:rFonts w:ascii="Arial" w:hAnsi="Arial" w:cs="Arial"/>
          <w:sz w:val="20"/>
          <w:szCs w:val="20"/>
        </w:rPr>
      </w:pPr>
      <w:r>
        <w:rPr>
          <w:rFonts w:ascii="Arial" w:hAnsi="Arial" w:cs="Arial"/>
          <w:b/>
          <w:sz w:val="20"/>
          <w:szCs w:val="20"/>
        </w:rPr>
        <w:t>Tryb udzielenia zamówienia.</w:t>
      </w:r>
    </w:p>
    <w:p w:rsidR="00D54132" w:rsidRPr="006A4A40" w:rsidRDefault="00D54132" w:rsidP="00D54132">
      <w:pPr>
        <w:pStyle w:val="pkt"/>
        <w:tabs>
          <w:tab w:val="left" w:pos="426"/>
        </w:tabs>
        <w:spacing w:before="100" w:after="0" w:line="276" w:lineRule="auto"/>
        <w:ind w:left="426" w:hanging="426"/>
        <w:rPr>
          <w:rFonts w:ascii="Arial" w:hAnsi="Arial" w:cs="Arial"/>
          <w:color w:val="FF0000"/>
          <w:sz w:val="20"/>
          <w:szCs w:val="20"/>
        </w:rPr>
      </w:pPr>
      <w:r>
        <w:rPr>
          <w:rFonts w:ascii="Arial" w:hAnsi="Arial" w:cs="Arial"/>
          <w:sz w:val="20"/>
          <w:szCs w:val="20"/>
        </w:rPr>
        <w:t>2.1.Przetarg nieograniczony.</w:t>
      </w:r>
    </w:p>
    <w:p w:rsidR="00D54132" w:rsidRPr="00A04DDE" w:rsidRDefault="00D54132" w:rsidP="00D54132">
      <w:pPr>
        <w:pStyle w:val="pkt"/>
        <w:spacing w:before="100" w:after="100" w:line="240" w:lineRule="auto"/>
        <w:ind w:left="426" w:hanging="426"/>
        <w:rPr>
          <w:rFonts w:ascii="Arial" w:hAnsi="Arial" w:cs="Arial"/>
          <w:i/>
          <w:sz w:val="20"/>
          <w:szCs w:val="20"/>
        </w:rPr>
      </w:pPr>
      <w:r>
        <w:rPr>
          <w:rFonts w:ascii="Arial" w:hAnsi="Arial" w:cs="Arial"/>
          <w:sz w:val="20"/>
          <w:szCs w:val="20"/>
        </w:rPr>
        <w:t>2.2.Wartość zamówienia nie przekracza kwoty określonej w przepisach wydanych na podstawie art.11 ust.8 ustawy z dnia 29 stycznia 2004 r. Prawo zamówień publicznych  w odniesieniu do robót budowlanych  (poniżej kwoty określonej  w  § 1 ust.1   pkt 2b rozporządzenia Ministra Rozwoju i Finansów z dnia 29 grudnia 2017 r. w sprawie kwot wartości zamówień oraz konkursów, od których jest uzależniony obowiązek przekazywania ogłoszeń Urzędowi Publikacji Unii Europejskiej (Dz.U. 2017.poz. 2479</w:t>
      </w:r>
      <w:r w:rsidRPr="00A04DDE">
        <w:rPr>
          <w:rFonts w:ascii="Arial" w:hAnsi="Arial" w:cs="Arial"/>
          <w:sz w:val="20"/>
          <w:szCs w:val="20"/>
        </w:rPr>
        <w:t xml:space="preserve">  Podstawą przeliczenia wartości zamówienia   jest kurs</w:t>
      </w:r>
      <w:r w:rsidRPr="00A04DDE">
        <w:rPr>
          <w:rStyle w:val="Uwydatnienie"/>
          <w:rFonts w:ascii="Arial" w:hAnsi="Arial" w:cs="Arial"/>
          <w:sz w:val="20"/>
          <w:szCs w:val="20"/>
        </w:rPr>
        <w:t xml:space="preserve"> </w:t>
      </w:r>
      <w:r w:rsidRPr="00A04DDE">
        <w:rPr>
          <w:rStyle w:val="Uwydatnienie"/>
          <w:rFonts w:ascii="Arial" w:hAnsi="Arial" w:cs="Arial"/>
          <w:i w:val="0"/>
          <w:sz w:val="20"/>
          <w:szCs w:val="20"/>
        </w:rPr>
        <w:t>złotego w stosunku do euro 4,3117 zł</w:t>
      </w:r>
      <w:r>
        <w:rPr>
          <w:rStyle w:val="Uwydatnienie"/>
          <w:rFonts w:ascii="Arial" w:hAnsi="Arial" w:cs="Arial"/>
          <w:i w:val="0"/>
          <w:sz w:val="20"/>
          <w:szCs w:val="20"/>
        </w:rPr>
        <w:t xml:space="preserve">, </w:t>
      </w:r>
      <w:r w:rsidRPr="00A04DDE">
        <w:rPr>
          <w:rStyle w:val="Uwydatnienie"/>
          <w:rFonts w:ascii="Arial" w:hAnsi="Arial" w:cs="Arial"/>
          <w:i w:val="0"/>
          <w:sz w:val="20"/>
          <w:szCs w:val="20"/>
        </w:rPr>
        <w:t>ustalony rozporządzeniem  Prezesa Rady Ministrów w sprawie średniego kursu złotego w stosunku do euro stanowiącego podstawę przeliczania wartości zamówień publ</w:t>
      </w:r>
      <w:r>
        <w:rPr>
          <w:rStyle w:val="Uwydatnienie"/>
          <w:rFonts w:ascii="Arial" w:hAnsi="Arial" w:cs="Arial"/>
          <w:i w:val="0"/>
          <w:sz w:val="20"/>
          <w:szCs w:val="20"/>
        </w:rPr>
        <w:t>icznych (Dz.U.2017. poz.2477</w:t>
      </w:r>
      <w:r w:rsidRPr="00A04DDE">
        <w:rPr>
          <w:rStyle w:val="Uwydatnienie"/>
          <w:rFonts w:ascii="Arial" w:hAnsi="Arial" w:cs="Arial"/>
          <w:i w:val="0"/>
          <w:sz w:val="20"/>
          <w:szCs w:val="20"/>
        </w:rPr>
        <w:t>)</w:t>
      </w:r>
    </w:p>
    <w:p w:rsidR="00D54132" w:rsidRDefault="00D54132" w:rsidP="00D54132">
      <w:pPr>
        <w:pStyle w:val="pkt"/>
        <w:numPr>
          <w:ilvl w:val="0"/>
          <w:numId w:val="19"/>
        </w:numPr>
        <w:shd w:val="clear" w:color="auto" w:fill="C6D9F1"/>
        <w:tabs>
          <w:tab w:val="left" w:pos="0"/>
          <w:tab w:val="left" w:pos="852"/>
        </w:tabs>
        <w:autoSpaceDE w:val="0"/>
        <w:spacing w:before="100" w:after="100" w:line="276" w:lineRule="auto"/>
        <w:rPr>
          <w:rStyle w:val="Domylnaczcionkaakapitu1"/>
          <w:rFonts w:ascii="Arial" w:hAnsi="Arial" w:cs="Arial"/>
          <w:sz w:val="20"/>
          <w:szCs w:val="20"/>
        </w:rPr>
      </w:pPr>
      <w:r>
        <w:rPr>
          <w:rFonts w:ascii="Arial" w:hAnsi="Arial" w:cs="Arial"/>
          <w:b/>
          <w:sz w:val="20"/>
          <w:szCs w:val="20"/>
        </w:rPr>
        <w:t>Opis przedmiotu zamówienia.</w:t>
      </w:r>
    </w:p>
    <w:p w:rsidR="00D54132" w:rsidRPr="00BC0CC8" w:rsidRDefault="00D54132" w:rsidP="00BC0CC8">
      <w:pPr>
        <w:spacing w:line="240" w:lineRule="auto"/>
        <w:jc w:val="both"/>
        <w:rPr>
          <w:rFonts w:ascii="Arial" w:hAnsi="Arial" w:cs="Arial"/>
          <w:b/>
        </w:rPr>
      </w:pPr>
      <w:r>
        <w:rPr>
          <w:rStyle w:val="Domylnaczcionkaakapitu1"/>
          <w:rFonts w:ascii="Arial" w:hAnsi="Arial" w:cs="Arial"/>
        </w:rPr>
        <w:t>3.1.</w:t>
      </w:r>
      <w:r w:rsidRPr="006D1DDF">
        <w:rPr>
          <w:rFonts w:ascii="Arial" w:eastAsia="Calibri" w:hAnsi="Arial" w:cs="Arial"/>
          <w:color w:val="000000"/>
          <w:kern w:val="0"/>
          <w:lang w:eastAsia="pl-PL"/>
        </w:rPr>
        <w:t xml:space="preserve"> </w:t>
      </w:r>
      <w:r w:rsidRPr="00ED1B6A">
        <w:rPr>
          <w:rFonts w:ascii="Arial" w:eastAsia="Calibri" w:hAnsi="Arial" w:cs="Arial"/>
          <w:color w:val="000000"/>
          <w:kern w:val="0"/>
          <w:lang w:eastAsia="pl-PL"/>
        </w:rPr>
        <w:t xml:space="preserve">Przedmiotem zamówienia jest wykonanie zadania pn. </w:t>
      </w:r>
      <w:r w:rsidRPr="00BC0CC8">
        <w:rPr>
          <w:rFonts w:ascii="Arial" w:eastAsia="Calibri" w:hAnsi="Arial" w:cs="Arial"/>
          <w:color w:val="000000"/>
          <w:kern w:val="0"/>
          <w:lang w:eastAsia="pl-PL"/>
        </w:rPr>
        <w:t>„</w:t>
      </w:r>
      <w:r w:rsidR="00BC0CC8" w:rsidRPr="00BC0CC8">
        <w:rPr>
          <w:rFonts w:ascii="Arial" w:hAnsi="Arial" w:cs="Arial"/>
          <w:b/>
        </w:rPr>
        <w:t>Przebudowa drogi nr 120409W i 120411W relacji Garnowo Duże – Osiek Wólka</w:t>
      </w:r>
      <w:r w:rsidR="00BC0CC8">
        <w:rPr>
          <w:rFonts w:ascii="Arial" w:hAnsi="Arial" w:cs="Arial"/>
          <w:b/>
        </w:rPr>
        <w:t>”</w:t>
      </w:r>
    </w:p>
    <w:p w:rsidR="00D54132" w:rsidRPr="00ED1B6A" w:rsidRDefault="00D54132" w:rsidP="00D54132">
      <w:pPr>
        <w:autoSpaceDE w:val="0"/>
        <w:autoSpaceDN w:val="0"/>
        <w:adjustRightInd w:val="0"/>
        <w:ind w:left="142"/>
        <w:rPr>
          <w:rFonts w:ascii="Arial" w:eastAsia="Calibri" w:hAnsi="Arial" w:cs="Arial"/>
          <w:b/>
          <w:color w:val="000000"/>
          <w:kern w:val="0"/>
          <w:lang w:eastAsia="pl-PL"/>
        </w:rPr>
      </w:pPr>
    </w:p>
    <w:p w:rsidR="00D54132" w:rsidRPr="009B0D7B" w:rsidRDefault="00D54132" w:rsidP="009B0D7B">
      <w:pPr>
        <w:jc w:val="both"/>
        <w:rPr>
          <w:rFonts w:ascii="Arial" w:hAnsi="Arial" w:cs="Arial"/>
        </w:rPr>
      </w:pPr>
      <w:r w:rsidRPr="00ED1B6A">
        <w:rPr>
          <w:rFonts w:ascii="Arial" w:eastAsia="Calibri" w:hAnsi="Arial" w:cs="Arial"/>
          <w:bCs/>
          <w:color w:val="000000"/>
          <w:kern w:val="0"/>
          <w:lang w:eastAsia="pl-PL"/>
        </w:rPr>
        <w:t xml:space="preserve">  </w:t>
      </w:r>
      <w:bookmarkStart w:id="0" w:name="_GoBack"/>
      <w:bookmarkEnd w:id="0"/>
      <w:r w:rsidRPr="00ED1B6A">
        <w:rPr>
          <w:rFonts w:ascii="Arial" w:eastAsia="Calibri" w:hAnsi="Arial" w:cs="Arial"/>
          <w:bCs/>
          <w:color w:val="000000"/>
          <w:kern w:val="0"/>
          <w:lang w:eastAsia="pl-PL"/>
        </w:rPr>
        <w:t>3.2.</w:t>
      </w:r>
      <w:r>
        <w:rPr>
          <w:rFonts w:ascii="Arial" w:hAnsi="Arial" w:cs="Arial"/>
        </w:rPr>
        <w:t xml:space="preserve"> Zakres</w:t>
      </w:r>
      <w:r w:rsidR="009B0D7B">
        <w:rPr>
          <w:rFonts w:ascii="Arial" w:hAnsi="Arial" w:cs="Arial"/>
        </w:rPr>
        <w:t xml:space="preserve"> przedmiotu zamówienia obejmuje</w:t>
      </w:r>
      <w:r w:rsidRPr="00553544">
        <w:rPr>
          <w:rFonts w:ascii="Arial" w:eastAsia="Calibri" w:hAnsi="Arial" w:cs="Arial"/>
          <w:b/>
        </w:rPr>
        <w:t xml:space="preserve"> zadanie pn. </w:t>
      </w:r>
      <w:r w:rsidRPr="00D54132">
        <w:rPr>
          <w:rFonts w:ascii="Arial" w:eastAsia="Calibri" w:hAnsi="Arial" w:cs="Arial"/>
          <w:b/>
        </w:rPr>
        <w:t>„</w:t>
      </w:r>
      <w:r w:rsidRPr="00553544">
        <w:rPr>
          <w:rFonts w:ascii="Arial" w:eastAsia="Calibri" w:hAnsi="Arial" w:cs="Arial"/>
          <w:b/>
        </w:rPr>
        <w:t>Przeb</w:t>
      </w:r>
      <w:r w:rsidR="0059494C">
        <w:rPr>
          <w:rFonts w:ascii="Arial" w:eastAsia="Calibri" w:hAnsi="Arial" w:cs="Arial"/>
          <w:b/>
        </w:rPr>
        <w:t xml:space="preserve">udowa drogi </w:t>
      </w:r>
      <w:r w:rsidR="0059494C" w:rsidRPr="00BC0CC8">
        <w:rPr>
          <w:rFonts w:ascii="Arial" w:hAnsi="Arial" w:cs="Arial"/>
          <w:b/>
        </w:rPr>
        <w:t>nr 120409W i 120411W relacji</w:t>
      </w:r>
      <w:r>
        <w:rPr>
          <w:rFonts w:ascii="Arial" w:eastAsia="Calibri" w:hAnsi="Arial" w:cs="Arial"/>
          <w:b/>
        </w:rPr>
        <w:t xml:space="preserve"> Garnowo Duże – Osiek Wólka</w:t>
      </w:r>
      <w:r w:rsidRPr="00553544">
        <w:rPr>
          <w:rFonts w:ascii="Arial" w:eastAsia="Calibri" w:hAnsi="Arial" w:cs="Arial"/>
          <w:b/>
        </w:rPr>
        <w:t>”</w:t>
      </w:r>
    </w:p>
    <w:p w:rsidR="00D54132" w:rsidRPr="00553544" w:rsidRDefault="00D54132" w:rsidP="00D54132">
      <w:pPr>
        <w:spacing w:line="240" w:lineRule="auto"/>
        <w:rPr>
          <w:rFonts w:ascii="Arial" w:hAnsi="Arial" w:cs="Arial"/>
          <w:lang w:eastAsia="pl-PL"/>
        </w:rPr>
      </w:pPr>
      <w:r w:rsidRPr="00553544">
        <w:rPr>
          <w:rFonts w:ascii="Arial" w:hAnsi="Arial" w:cs="Arial"/>
          <w:lang w:eastAsia="pl-PL"/>
        </w:rPr>
        <w:t>Zadanie inwestycyjne obejmuje</w:t>
      </w:r>
      <w:r w:rsidRPr="00553544">
        <w:rPr>
          <w:rFonts w:ascii="Arial" w:hAnsi="Arial" w:cs="Arial"/>
          <w:b/>
          <w:lang w:eastAsia="pl-PL"/>
        </w:rPr>
        <w:t xml:space="preserve"> </w:t>
      </w:r>
      <w:r w:rsidRPr="00553544">
        <w:rPr>
          <w:rFonts w:ascii="Arial" w:hAnsi="Arial" w:cs="Arial"/>
          <w:lang w:eastAsia="pl-PL"/>
        </w:rPr>
        <w:t xml:space="preserve">przebudowę drogi gminnej </w:t>
      </w:r>
      <w:r w:rsidR="00700092" w:rsidRPr="00700092">
        <w:rPr>
          <w:rFonts w:ascii="Arial" w:eastAsia="Lucida Sans Unicode" w:hAnsi="Arial" w:cs="Arial"/>
          <w:color w:val="000000"/>
          <w:kern w:val="3"/>
          <w:lang w:eastAsia="pl-PL"/>
        </w:rPr>
        <w:t xml:space="preserve">w zakresie skrzyżowania z drogą powiatową nr 2422W Nasielsk-Strzegocin-Szyszki-Gołymin-Ośrodek na odcinku długości od 0+000,00 do km 2+489,00 </w:t>
      </w:r>
      <w:r w:rsidRPr="00553544">
        <w:rPr>
          <w:rFonts w:ascii="Arial" w:hAnsi="Arial" w:cs="Arial"/>
          <w:lang w:eastAsia="pl-PL"/>
        </w:rPr>
        <w:t>polegającą na poczwórnym powierzchniowym utrwaleniu nawierzchni drogi emulsją asfaltową i grysem kamiennym. Szer</w:t>
      </w:r>
      <w:r w:rsidR="00700092">
        <w:rPr>
          <w:rFonts w:ascii="Arial" w:hAnsi="Arial" w:cs="Arial"/>
          <w:lang w:eastAsia="pl-PL"/>
        </w:rPr>
        <w:t>okość nawierzchni jezdni 4,5 m.</w:t>
      </w:r>
    </w:p>
    <w:p w:rsidR="00D54132" w:rsidRPr="00700092" w:rsidRDefault="00D54132" w:rsidP="00700092">
      <w:pPr>
        <w:widowControl w:val="0"/>
        <w:autoSpaceDN w:val="0"/>
        <w:spacing w:line="240" w:lineRule="auto"/>
        <w:jc w:val="both"/>
        <w:rPr>
          <w:rFonts w:ascii="Arial" w:eastAsia="Lucida Sans Unicode" w:hAnsi="Arial" w:cs="Arial"/>
          <w:color w:val="000000"/>
          <w:kern w:val="3"/>
          <w:lang w:eastAsia="pl-PL"/>
        </w:rPr>
      </w:pPr>
      <w:r w:rsidRPr="00553544">
        <w:rPr>
          <w:rFonts w:ascii="Arial" w:hAnsi="Arial" w:cs="Arial"/>
          <w:lang w:eastAsia="pl-PL"/>
        </w:rPr>
        <w:t>Inwestyc</w:t>
      </w:r>
      <w:r w:rsidR="00700092">
        <w:rPr>
          <w:rFonts w:ascii="Arial" w:hAnsi="Arial" w:cs="Arial"/>
          <w:lang w:eastAsia="pl-PL"/>
        </w:rPr>
        <w:t xml:space="preserve">ja realizowana będzie na działkach </w:t>
      </w:r>
      <w:r w:rsidR="00700092" w:rsidRPr="00700092">
        <w:rPr>
          <w:rFonts w:ascii="Arial" w:eastAsia="Lucida Sans Unicode" w:hAnsi="Arial" w:cs="Arial"/>
          <w:bCs/>
          <w:color w:val="000000"/>
          <w:kern w:val="3"/>
          <w:lang w:eastAsia="pl-PL"/>
        </w:rPr>
        <w:t xml:space="preserve">nr 100/2, 101/2, 102/2, 103/2, 104/2, 105/2, 106/2, 107/2, 108/2, 109/2, 110/2, 111/2, 112/2, 113/2, 114/2, 115/2, 116/2, 117/2, 118/2, 119/2, 120/2, 121/2, 122/2, 123/2, 124/2, 125/2, 126/2, 127/2, 128/2, 130/2, 131/2, 139/2, 137/2, 138/2, 298/2, 254/2, 230/2, 178, 181/2, 182/2, 183/2, 184/2, 186/2, 187/2, 188/2, 189/2, 190/2, 191/2, 192/2 193/2, 194/2, 212/2, 213/2, 214/2, 215/2, 216/2, 217/2, 218/2, 219/2, 220/2, 221/2, 222/2, 223/2, 224/2, 225/2  położonych w obrębie geodezyjnym </w:t>
      </w:r>
      <w:r w:rsidR="00700092" w:rsidRPr="00700092">
        <w:rPr>
          <w:rFonts w:ascii="Arial" w:eastAsia="Lucida Sans Unicode" w:hAnsi="Arial" w:cs="Arial"/>
          <w:bCs/>
          <w:kern w:val="3"/>
          <w:lang w:eastAsia="pl-PL"/>
        </w:rPr>
        <w:t>Osiek Wólka</w:t>
      </w:r>
      <w:r w:rsidR="00700092" w:rsidRPr="00700092">
        <w:rPr>
          <w:rFonts w:ascii="Arial" w:eastAsia="Lucida Sans Unicode" w:hAnsi="Arial" w:cs="Arial"/>
          <w:bCs/>
          <w:color w:val="FF0000"/>
          <w:kern w:val="3"/>
          <w:lang w:eastAsia="pl-PL"/>
        </w:rPr>
        <w:t xml:space="preserve"> </w:t>
      </w:r>
      <w:r w:rsidR="00700092" w:rsidRPr="00700092">
        <w:rPr>
          <w:rFonts w:ascii="Arial" w:eastAsia="Lucida Sans Unicode" w:hAnsi="Arial" w:cs="Arial"/>
          <w:bCs/>
          <w:color w:val="000000"/>
          <w:kern w:val="3"/>
          <w:lang w:eastAsia="pl-PL"/>
        </w:rPr>
        <w:t>gminy Gołymin-Ośrodek, na działkach nr 220, 232</w:t>
      </w:r>
      <w:r w:rsidR="00700092" w:rsidRPr="00700092">
        <w:rPr>
          <w:rFonts w:ascii="Arial" w:eastAsia="Lucida Sans Unicode" w:hAnsi="Arial" w:cs="Arial"/>
          <w:color w:val="000000"/>
          <w:kern w:val="3"/>
          <w:lang w:eastAsia="pl-PL"/>
        </w:rPr>
        <w:t xml:space="preserve"> </w:t>
      </w:r>
      <w:r w:rsidR="00700092" w:rsidRPr="00700092">
        <w:rPr>
          <w:rFonts w:ascii="Arial" w:eastAsia="Lucida Sans Unicode" w:hAnsi="Arial" w:cs="Arial"/>
          <w:bCs/>
          <w:color w:val="000000"/>
          <w:kern w:val="3"/>
          <w:lang w:eastAsia="pl-PL"/>
        </w:rPr>
        <w:t>położonych w obrębie geodezyjnym Garnowo Duże gminy Gołymin-Ośrodek.</w:t>
      </w:r>
    </w:p>
    <w:p w:rsidR="00D54132" w:rsidRPr="00553544" w:rsidRDefault="00D54132" w:rsidP="00D54132">
      <w:pPr>
        <w:spacing w:line="240" w:lineRule="auto"/>
        <w:rPr>
          <w:rFonts w:ascii="Arial" w:hAnsi="Arial" w:cs="Arial"/>
          <w:lang w:eastAsia="pl-PL"/>
        </w:rPr>
      </w:pPr>
      <w:r w:rsidRPr="00553544">
        <w:rPr>
          <w:rFonts w:ascii="Arial" w:hAnsi="Arial" w:cs="Arial"/>
          <w:lang w:eastAsia="pl-PL"/>
        </w:rPr>
        <w:t>Zakres projektowanej przebudowy drogi obejmuje:</w:t>
      </w:r>
    </w:p>
    <w:p w:rsidR="00D54132" w:rsidRPr="00553544" w:rsidRDefault="00D54132" w:rsidP="00D54132">
      <w:pPr>
        <w:spacing w:line="240" w:lineRule="auto"/>
        <w:rPr>
          <w:rFonts w:ascii="Arial" w:hAnsi="Arial" w:cs="Arial"/>
          <w:lang w:eastAsia="pl-PL"/>
        </w:rPr>
      </w:pPr>
      <w:r w:rsidRPr="00553544">
        <w:rPr>
          <w:rFonts w:ascii="Arial" w:hAnsi="Arial" w:cs="Arial"/>
          <w:lang w:eastAsia="pl-PL"/>
        </w:rPr>
        <w:t>1) Roboty przygotowawcze – roboty pomiarowe (w tym wykonanie inwentaryzacji geodezyjnej powykonawczej)</w:t>
      </w:r>
    </w:p>
    <w:p w:rsidR="00D54132" w:rsidRPr="00553544" w:rsidRDefault="00D54132" w:rsidP="00D54132">
      <w:pPr>
        <w:spacing w:line="240" w:lineRule="auto"/>
        <w:rPr>
          <w:rFonts w:ascii="Arial" w:hAnsi="Arial" w:cs="Arial"/>
          <w:lang w:eastAsia="pl-PL"/>
        </w:rPr>
      </w:pPr>
      <w:r w:rsidRPr="00553544">
        <w:rPr>
          <w:rFonts w:ascii="Arial" w:hAnsi="Arial" w:cs="Arial"/>
          <w:lang w:eastAsia="pl-PL"/>
        </w:rPr>
        <w:t>2) Jezdnia – powierzchniowe utrwalenie nawierzchni emulsją asfaltową i grysem kamiennym – warstw 4, na podbudowie z kruszywa łamanego i warstwie wyrównawczej z kruszywa naturalnego</w:t>
      </w:r>
    </w:p>
    <w:p w:rsidR="00D54132" w:rsidRPr="00553544" w:rsidRDefault="00D54132" w:rsidP="00D54132">
      <w:pPr>
        <w:spacing w:line="240" w:lineRule="auto"/>
        <w:rPr>
          <w:rFonts w:ascii="Arial" w:hAnsi="Arial" w:cs="Arial"/>
          <w:lang w:eastAsia="pl-PL"/>
        </w:rPr>
      </w:pPr>
      <w:r w:rsidRPr="00553544">
        <w:rPr>
          <w:rFonts w:ascii="Arial" w:hAnsi="Arial" w:cs="Arial"/>
          <w:lang w:eastAsia="pl-PL"/>
        </w:rPr>
        <w:t xml:space="preserve">3) Roboty wykończeniowe – mechaniczne ścinanie poboczy- profilowanie, oczyszczanie rowów z namułu, oczyszczanie przepustów, wyprofilowanie skarp rowu. </w:t>
      </w:r>
    </w:p>
    <w:p w:rsidR="00D54132" w:rsidRPr="00ED1B6A" w:rsidRDefault="00D54132" w:rsidP="00D54132">
      <w:pPr>
        <w:suppressAutoHyphens w:val="0"/>
        <w:autoSpaceDE w:val="0"/>
        <w:autoSpaceDN w:val="0"/>
        <w:adjustRightInd w:val="0"/>
        <w:spacing w:line="240" w:lineRule="auto"/>
        <w:textAlignment w:val="auto"/>
        <w:rPr>
          <w:rFonts w:ascii="Arial" w:eastAsia="Calibri" w:hAnsi="Arial" w:cs="Arial"/>
          <w:bCs/>
          <w:color w:val="000000"/>
          <w:kern w:val="0"/>
          <w:lang w:eastAsia="pl-PL"/>
        </w:rPr>
      </w:pPr>
    </w:p>
    <w:p w:rsidR="00D54132" w:rsidRPr="00553544" w:rsidRDefault="004A6A1C" w:rsidP="00D54132">
      <w:pPr>
        <w:pStyle w:val="Tekstpodstawowy"/>
        <w:tabs>
          <w:tab w:val="left" w:pos="1986"/>
        </w:tabs>
        <w:spacing w:before="100" w:after="100" w:line="276" w:lineRule="auto"/>
        <w:ind w:left="142"/>
        <w:jc w:val="both"/>
        <w:rPr>
          <w:rFonts w:ascii="Arial" w:hAnsi="Arial" w:cs="Arial"/>
          <w:b/>
          <w:sz w:val="20"/>
        </w:rPr>
      </w:pPr>
      <w:r>
        <w:rPr>
          <w:rStyle w:val="Domylnaczcionkaakapitu1"/>
          <w:rFonts w:ascii="Arial" w:hAnsi="Arial" w:cs="Arial"/>
          <w:sz w:val="20"/>
        </w:rPr>
        <w:t xml:space="preserve">3.3. Szczegółowy opis </w:t>
      </w:r>
      <w:r w:rsidR="00D54132">
        <w:rPr>
          <w:rStyle w:val="Domylnaczcionkaakapitu1"/>
          <w:rFonts w:ascii="Arial" w:hAnsi="Arial" w:cs="Arial"/>
          <w:sz w:val="20"/>
        </w:rPr>
        <w:t>przedmio</w:t>
      </w:r>
      <w:r>
        <w:rPr>
          <w:rStyle w:val="Domylnaczcionkaakapitu1"/>
          <w:rFonts w:ascii="Arial" w:hAnsi="Arial" w:cs="Arial"/>
          <w:sz w:val="20"/>
        </w:rPr>
        <w:t xml:space="preserve">tu zamówienia </w:t>
      </w:r>
      <w:r w:rsidR="00D54132">
        <w:rPr>
          <w:rStyle w:val="Domylnaczcionkaakapitu1"/>
          <w:rFonts w:ascii="Arial" w:hAnsi="Arial" w:cs="Arial"/>
          <w:b/>
          <w:sz w:val="20"/>
        </w:rPr>
        <w:t xml:space="preserve">określa </w:t>
      </w:r>
      <w:r w:rsidR="00D54132" w:rsidRPr="00553544">
        <w:rPr>
          <w:rStyle w:val="Domylnaczcionkaakapitu1"/>
          <w:rFonts w:ascii="Arial" w:hAnsi="Arial" w:cs="Arial"/>
          <w:sz w:val="20"/>
        </w:rPr>
        <w:t xml:space="preserve">dokumentacja projektowa stanowiąca </w:t>
      </w:r>
      <w:r w:rsidR="00D54132">
        <w:rPr>
          <w:rStyle w:val="Domylnaczcionkaakapitu1"/>
          <w:rFonts w:ascii="Arial" w:hAnsi="Arial" w:cs="Arial"/>
          <w:b/>
          <w:sz w:val="20"/>
        </w:rPr>
        <w:t>załącznik Nr 10</w:t>
      </w:r>
      <w:r w:rsidR="00D54132" w:rsidRPr="00553544">
        <w:rPr>
          <w:rStyle w:val="Domylnaczcionkaakapitu1"/>
          <w:rFonts w:ascii="Arial" w:hAnsi="Arial" w:cs="Arial"/>
          <w:b/>
          <w:sz w:val="20"/>
        </w:rPr>
        <w:t xml:space="preserve"> do SIWZ.</w:t>
      </w:r>
    </w:p>
    <w:p w:rsidR="00D54132" w:rsidRPr="000C3DFC" w:rsidRDefault="00D54132" w:rsidP="00D54132">
      <w:pPr>
        <w:pStyle w:val="Tekstpodstawowy"/>
        <w:tabs>
          <w:tab w:val="left" w:pos="993"/>
        </w:tabs>
        <w:autoSpaceDE w:val="0"/>
        <w:spacing w:before="100" w:after="100" w:line="276" w:lineRule="auto"/>
        <w:ind w:left="142"/>
        <w:jc w:val="both"/>
        <w:rPr>
          <w:rFonts w:ascii="Arial" w:hAnsi="Arial"/>
          <w:b/>
          <w:bCs/>
        </w:rPr>
      </w:pPr>
      <w:r>
        <w:rPr>
          <w:rStyle w:val="Domylnaczcionkaakapitu1"/>
          <w:rFonts w:ascii="Arial" w:hAnsi="Arial" w:cs="Arial"/>
          <w:sz w:val="20"/>
        </w:rPr>
        <w:t>3.4. Nazwy i kody określone we Wspólnym Słowniku Zamówień</w:t>
      </w:r>
      <w:r>
        <w:rPr>
          <w:rStyle w:val="Domylnaczcionkaakapitu1"/>
          <w:rFonts w:ascii="Arial" w:hAnsi="Arial" w:cs="Arial"/>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3"/>
        <w:gridCol w:w="6527"/>
      </w:tblGrid>
      <w:tr w:rsidR="00D54132" w:rsidRPr="006A4A40" w:rsidTr="00E36E6C">
        <w:tc>
          <w:tcPr>
            <w:tcW w:w="2590" w:type="dxa"/>
          </w:tcPr>
          <w:p w:rsidR="00D54132" w:rsidRDefault="00D54132" w:rsidP="00E36E6C">
            <w:pPr>
              <w:tabs>
                <w:tab w:val="left" w:pos="709"/>
                <w:tab w:val="left" w:pos="1134"/>
              </w:tabs>
              <w:spacing w:line="240" w:lineRule="auto"/>
              <w:jc w:val="both"/>
              <w:textAlignment w:val="auto"/>
              <w:rPr>
                <w:b/>
                <w:bCs/>
                <w:kern w:val="0"/>
                <w:sz w:val="22"/>
                <w:lang w:eastAsia="pl-PL"/>
              </w:rPr>
            </w:pPr>
            <w:r w:rsidRPr="006A4A40">
              <w:rPr>
                <w:b/>
                <w:bCs/>
                <w:kern w:val="0"/>
                <w:sz w:val="22"/>
                <w:lang w:eastAsia="pl-PL"/>
              </w:rPr>
              <w:lastRenderedPageBreak/>
              <w:t xml:space="preserve">Główny przedmiot </w:t>
            </w:r>
          </w:p>
          <w:p w:rsidR="00D54132" w:rsidRPr="0028483E" w:rsidRDefault="00D54132" w:rsidP="00E36E6C">
            <w:pPr>
              <w:tabs>
                <w:tab w:val="left" w:pos="709"/>
                <w:tab w:val="left" w:pos="1134"/>
              </w:tabs>
              <w:spacing w:line="240" w:lineRule="auto"/>
              <w:jc w:val="both"/>
              <w:textAlignment w:val="auto"/>
              <w:rPr>
                <w:rFonts w:ascii="Arial" w:hAnsi="Arial" w:cs="Arial"/>
                <w:b/>
                <w:bCs/>
                <w:kern w:val="0"/>
                <w:lang w:eastAsia="pl-PL"/>
              </w:rPr>
            </w:pPr>
            <w:r w:rsidRPr="0028483E">
              <w:rPr>
                <w:rFonts w:ascii="Arial" w:hAnsi="Arial" w:cs="Arial"/>
                <w:iCs/>
                <w:lang w:eastAsia="pl-PL"/>
              </w:rPr>
              <w:t>Dodatkowe przedmioty</w:t>
            </w:r>
          </w:p>
        </w:tc>
        <w:tc>
          <w:tcPr>
            <w:tcW w:w="6752" w:type="dxa"/>
          </w:tcPr>
          <w:p w:rsidR="00D54132" w:rsidRPr="00553544" w:rsidRDefault="00D54132" w:rsidP="00E36E6C">
            <w:pPr>
              <w:keepNext/>
              <w:spacing w:line="240" w:lineRule="auto"/>
              <w:outlineLvl w:val="0"/>
              <w:rPr>
                <w:rFonts w:ascii="Arial" w:hAnsi="Arial" w:cs="Arial"/>
                <w:b/>
                <w:lang w:eastAsia="pl-PL"/>
              </w:rPr>
            </w:pPr>
            <w:r w:rsidRPr="00553544">
              <w:rPr>
                <w:rFonts w:ascii="Arial" w:hAnsi="Arial" w:cs="Arial"/>
                <w:b/>
                <w:lang w:eastAsia="pl-PL"/>
              </w:rPr>
              <w:t>45000000 - 7</w:t>
            </w:r>
          </w:p>
          <w:p w:rsidR="00D54132" w:rsidRPr="00553544" w:rsidRDefault="00D54132" w:rsidP="00E36E6C">
            <w:pPr>
              <w:spacing w:line="240" w:lineRule="auto"/>
              <w:rPr>
                <w:rFonts w:ascii="Arial" w:eastAsia="Calibri" w:hAnsi="Arial" w:cs="Arial"/>
              </w:rPr>
            </w:pPr>
            <w:r w:rsidRPr="00553544">
              <w:rPr>
                <w:rFonts w:ascii="Arial" w:eastAsia="Calibri" w:hAnsi="Arial" w:cs="Arial"/>
              </w:rPr>
              <w:t xml:space="preserve">45100000 - 8 </w:t>
            </w:r>
          </w:p>
          <w:p w:rsidR="00D54132" w:rsidRPr="00553544" w:rsidRDefault="00D54132" w:rsidP="00E36E6C">
            <w:pPr>
              <w:spacing w:line="240" w:lineRule="auto"/>
              <w:rPr>
                <w:rFonts w:ascii="Arial" w:eastAsia="Calibri" w:hAnsi="Arial" w:cs="Arial"/>
              </w:rPr>
            </w:pPr>
            <w:r w:rsidRPr="00553544">
              <w:rPr>
                <w:rFonts w:ascii="Arial" w:eastAsia="Calibri" w:hAnsi="Arial" w:cs="Arial"/>
              </w:rPr>
              <w:t xml:space="preserve">45110000 - 1 </w:t>
            </w:r>
          </w:p>
          <w:p w:rsidR="00D54132" w:rsidRPr="00553544" w:rsidRDefault="00D54132" w:rsidP="00E36E6C">
            <w:pPr>
              <w:spacing w:line="240" w:lineRule="auto"/>
              <w:rPr>
                <w:rFonts w:ascii="Arial" w:eastAsia="Calibri" w:hAnsi="Arial" w:cs="Arial"/>
                <w:color w:val="000000"/>
              </w:rPr>
            </w:pPr>
            <w:r w:rsidRPr="00553544">
              <w:rPr>
                <w:rFonts w:ascii="Arial" w:eastAsia="Calibri" w:hAnsi="Arial" w:cs="Arial"/>
                <w:color w:val="000000"/>
              </w:rPr>
              <w:t xml:space="preserve">45111000 - 8 </w:t>
            </w:r>
          </w:p>
          <w:p w:rsidR="00D54132" w:rsidRPr="00553544" w:rsidRDefault="00D54132" w:rsidP="00E36E6C">
            <w:pPr>
              <w:spacing w:line="240" w:lineRule="auto"/>
              <w:rPr>
                <w:rFonts w:ascii="Arial" w:eastAsia="Calibri" w:hAnsi="Arial" w:cs="Arial"/>
                <w:color w:val="000000"/>
              </w:rPr>
            </w:pPr>
            <w:r w:rsidRPr="00553544">
              <w:rPr>
                <w:rFonts w:ascii="Arial" w:eastAsia="Calibri" w:hAnsi="Arial" w:cs="Arial"/>
                <w:color w:val="000000"/>
              </w:rPr>
              <w:t xml:space="preserve">45112000 - 5 </w:t>
            </w:r>
          </w:p>
          <w:p w:rsidR="00D54132" w:rsidRPr="0028483E" w:rsidRDefault="00D54132" w:rsidP="00E36E6C">
            <w:pPr>
              <w:spacing w:line="240" w:lineRule="auto"/>
              <w:rPr>
                <w:sz w:val="24"/>
                <w:szCs w:val="24"/>
                <w:lang w:eastAsia="pl-PL"/>
              </w:rPr>
            </w:pPr>
            <w:r w:rsidRPr="00553544">
              <w:rPr>
                <w:rFonts w:ascii="Arial" w:eastAsia="Calibri" w:hAnsi="Arial" w:cs="Arial"/>
                <w:color w:val="000000"/>
              </w:rPr>
              <w:t>45200000 - 9</w:t>
            </w:r>
          </w:p>
        </w:tc>
      </w:tr>
    </w:tbl>
    <w:p w:rsidR="00D54132" w:rsidRDefault="00D54132" w:rsidP="00D54132">
      <w:pPr>
        <w:pStyle w:val="Tekstpodstawowy"/>
        <w:tabs>
          <w:tab w:val="left" w:pos="1986"/>
        </w:tabs>
        <w:autoSpaceDE w:val="0"/>
        <w:spacing w:before="100" w:after="100" w:line="240" w:lineRule="auto"/>
        <w:jc w:val="both"/>
        <w:rPr>
          <w:rStyle w:val="Domylnaczcionkaakapitu1"/>
          <w:rFonts w:ascii="Arial" w:hAnsi="Arial" w:cs="Arial"/>
          <w:b/>
          <w:sz w:val="20"/>
        </w:rPr>
      </w:pPr>
    </w:p>
    <w:p w:rsidR="00D54132" w:rsidRDefault="00D54132" w:rsidP="00D54132">
      <w:pPr>
        <w:pStyle w:val="Tekstpodstawowy"/>
        <w:tabs>
          <w:tab w:val="left" w:pos="1986"/>
        </w:tabs>
        <w:autoSpaceDE w:val="0"/>
        <w:spacing w:before="100" w:after="100" w:line="240" w:lineRule="auto"/>
        <w:ind w:left="142" w:hanging="142"/>
        <w:jc w:val="both"/>
        <w:rPr>
          <w:rStyle w:val="Domylnaczcionkaakapitu1"/>
          <w:rFonts w:ascii="Arial" w:hAnsi="Arial" w:cs="Arial"/>
          <w:b/>
          <w:sz w:val="20"/>
        </w:rPr>
      </w:pPr>
      <w:r>
        <w:rPr>
          <w:rStyle w:val="Domylnaczcionkaakapitu1"/>
          <w:rFonts w:ascii="Arial" w:hAnsi="Arial" w:cs="Arial"/>
          <w:b/>
          <w:sz w:val="20"/>
        </w:rPr>
        <w:t>3.5.Oferty częściowe.</w:t>
      </w:r>
    </w:p>
    <w:p w:rsidR="00D54132" w:rsidRDefault="00D54132" w:rsidP="00D54132">
      <w:pPr>
        <w:pStyle w:val="Tekstpodstawowy"/>
        <w:tabs>
          <w:tab w:val="left" w:pos="1986"/>
        </w:tabs>
        <w:autoSpaceDE w:val="0"/>
        <w:spacing w:before="100" w:after="100" w:line="276" w:lineRule="auto"/>
        <w:ind w:left="142"/>
        <w:jc w:val="both"/>
        <w:rPr>
          <w:rStyle w:val="Domylnaczcionkaakapitu1"/>
          <w:rFonts w:ascii="Arial" w:hAnsi="Arial" w:cs="Arial"/>
          <w:sz w:val="20"/>
        </w:rPr>
      </w:pPr>
      <w:r>
        <w:rPr>
          <w:rStyle w:val="Domylnaczcionkaakapitu1"/>
          <w:rFonts w:ascii="Arial" w:hAnsi="Arial" w:cs="Arial"/>
          <w:sz w:val="20"/>
        </w:rPr>
        <w:t>3.5.1.</w:t>
      </w:r>
      <w:r w:rsidRPr="00391447">
        <w:rPr>
          <w:rStyle w:val="Domylnaczcionkaakapitu1"/>
          <w:rFonts w:ascii="Arial" w:hAnsi="Arial" w:cs="Arial"/>
          <w:sz w:val="20"/>
        </w:rPr>
        <w:t xml:space="preserve"> </w:t>
      </w:r>
      <w:r w:rsidRPr="00F021AC">
        <w:rPr>
          <w:rStyle w:val="Domylnaczcionkaakapitu1"/>
          <w:rFonts w:ascii="Arial" w:hAnsi="Arial" w:cs="Arial"/>
          <w:sz w:val="20"/>
          <w:u w:val="single"/>
        </w:rPr>
        <w:t xml:space="preserve">Zamawiający </w:t>
      </w:r>
      <w:r w:rsidR="009B0D7B">
        <w:rPr>
          <w:rStyle w:val="Domylnaczcionkaakapitu1"/>
          <w:rFonts w:ascii="Arial" w:hAnsi="Arial" w:cs="Arial"/>
          <w:sz w:val="20"/>
          <w:u w:val="single"/>
        </w:rPr>
        <w:t xml:space="preserve">nie dopuszcza </w:t>
      </w:r>
      <w:r w:rsidRPr="00F021AC">
        <w:rPr>
          <w:rStyle w:val="Domylnaczcionkaakapitu1"/>
          <w:rFonts w:ascii="Arial" w:hAnsi="Arial" w:cs="Arial"/>
          <w:sz w:val="20"/>
          <w:u w:val="single"/>
        </w:rPr>
        <w:t>składania ofert częściowych</w:t>
      </w:r>
      <w:r>
        <w:rPr>
          <w:rStyle w:val="Domylnaczcionkaakapitu1"/>
          <w:rFonts w:ascii="Arial" w:hAnsi="Arial" w:cs="Arial"/>
          <w:sz w:val="20"/>
        </w:rPr>
        <w:t xml:space="preserve">. </w:t>
      </w:r>
    </w:p>
    <w:p w:rsidR="00D54132" w:rsidRDefault="00D54132" w:rsidP="00D54132">
      <w:pPr>
        <w:pStyle w:val="Tekstpodstawowy"/>
        <w:tabs>
          <w:tab w:val="left" w:pos="1986"/>
        </w:tabs>
        <w:autoSpaceDE w:val="0"/>
        <w:spacing w:before="100" w:after="100" w:line="276" w:lineRule="auto"/>
        <w:jc w:val="both"/>
        <w:rPr>
          <w:rFonts w:ascii="Arial" w:hAnsi="Arial"/>
          <w:sz w:val="20"/>
        </w:rPr>
      </w:pPr>
      <w:r>
        <w:rPr>
          <w:rStyle w:val="Domylnaczcionkaakapitu1"/>
          <w:rFonts w:ascii="Arial" w:hAnsi="Arial" w:cs="Arial"/>
          <w:b/>
          <w:sz w:val="20"/>
        </w:rPr>
        <w:t xml:space="preserve">3.6  Wymagania, o których mowa w art. 29 ust. 3a </w:t>
      </w:r>
      <w:proofErr w:type="spellStart"/>
      <w:r>
        <w:rPr>
          <w:rStyle w:val="Domylnaczcionkaakapitu1"/>
          <w:rFonts w:ascii="Arial" w:hAnsi="Arial" w:cs="Arial"/>
          <w:b/>
          <w:sz w:val="20"/>
        </w:rPr>
        <w:t>Pzp</w:t>
      </w:r>
      <w:proofErr w:type="spellEnd"/>
      <w:r>
        <w:rPr>
          <w:rStyle w:val="Domylnaczcionkaakapitu1"/>
          <w:rFonts w:ascii="Arial" w:hAnsi="Arial" w:cs="Arial"/>
          <w:b/>
          <w:sz w:val="20"/>
        </w:rPr>
        <w:t>.</w:t>
      </w:r>
    </w:p>
    <w:p w:rsidR="00D54132" w:rsidRDefault="00D54132" w:rsidP="00D54132">
      <w:pPr>
        <w:pStyle w:val="ZTIRLITwPKTzmlitwpkttiret"/>
        <w:tabs>
          <w:tab w:val="left" w:pos="426"/>
          <w:tab w:val="left" w:pos="1112"/>
        </w:tabs>
        <w:spacing w:before="100" w:after="100" w:line="276" w:lineRule="auto"/>
        <w:ind w:left="142" w:hanging="2478"/>
        <w:rPr>
          <w:rStyle w:val="Domylnaczcionkaakapitu1"/>
          <w:rFonts w:ascii="Arial" w:eastAsia="Calibri" w:hAnsi="Arial"/>
        </w:rPr>
      </w:pPr>
      <w:r>
        <w:rPr>
          <w:rFonts w:ascii="Arial" w:hAnsi="Arial"/>
          <w:sz w:val="20"/>
        </w:rPr>
        <w:t xml:space="preserve">1)sposób                           3.6.1. sposób dokumentowania zatrudnienia osób, o których mowa w art. 29 ust. 3a </w:t>
      </w:r>
      <w:proofErr w:type="spellStart"/>
      <w:r>
        <w:rPr>
          <w:rFonts w:ascii="Arial" w:hAnsi="Arial"/>
          <w:sz w:val="20"/>
        </w:rPr>
        <w:t>Pzp</w:t>
      </w:r>
      <w:proofErr w:type="spellEnd"/>
      <w:r>
        <w:rPr>
          <w:rFonts w:ascii="Arial" w:hAnsi="Arial"/>
          <w:sz w:val="20"/>
        </w:rPr>
        <w:t>:</w:t>
      </w:r>
    </w:p>
    <w:p w:rsidR="00D54132" w:rsidRDefault="00D54132" w:rsidP="00D54132">
      <w:pPr>
        <w:spacing w:before="120" w:after="200"/>
        <w:ind w:left="284"/>
        <w:jc w:val="both"/>
        <w:rPr>
          <w:rStyle w:val="Domylnaczcionkaakapitu1"/>
          <w:rFonts w:ascii="Arial" w:eastAsia="Calibri" w:hAnsi="Arial" w:cs="Arial"/>
        </w:rPr>
      </w:pPr>
      <w:r>
        <w:rPr>
          <w:rStyle w:val="Domylnaczcionkaakapitu1"/>
          <w:rFonts w:ascii="Arial" w:eastAsia="Calibri" w:hAnsi="Arial" w:cs="Arial"/>
        </w:rPr>
        <w:t xml:space="preserve">1)Przed podpisaniem umowy oraz w trakcie realizacji zamówienia na każde wezwanie Zamawiającego w wyznaczonym w tym wezwaniu terminie, Wykonawca lub podwykonawca przedłoży Zamawiającemu wskazane poniżej dowody w celu udokumentowania zatrudnienia osób o których mowa w pkt. </w:t>
      </w:r>
      <w:r w:rsidRPr="00171185">
        <w:rPr>
          <w:rStyle w:val="Domylnaczcionkaakapitu1"/>
          <w:rFonts w:ascii="Arial" w:eastAsia="Calibri" w:hAnsi="Arial" w:cs="Arial"/>
        </w:rPr>
        <w:t>3.</w:t>
      </w:r>
      <w:r>
        <w:rPr>
          <w:rStyle w:val="Domylnaczcionkaakapitu1"/>
          <w:rFonts w:ascii="Arial" w:eastAsia="Calibri" w:hAnsi="Arial" w:cs="Arial"/>
        </w:rPr>
        <w:t xml:space="preserve">6 </w:t>
      </w:r>
      <w:proofErr w:type="spellStart"/>
      <w:r>
        <w:rPr>
          <w:rStyle w:val="Domylnaczcionkaakapitu1"/>
          <w:rFonts w:ascii="Arial" w:eastAsia="Calibri" w:hAnsi="Arial" w:cs="Arial"/>
        </w:rPr>
        <w:t>ppkt</w:t>
      </w:r>
      <w:proofErr w:type="spellEnd"/>
      <w:r>
        <w:rPr>
          <w:rStyle w:val="Domylnaczcionkaakapitu1"/>
          <w:rFonts w:ascii="Arial" w:eastAsia="Calibri" w:hAnsi="Arial" w:cs="Arial"/>
        </w:rPr>
        <w:t xml:space="preserve"> 3 SIWZ :</w:t>
      </w:r>
    </w:p>
    <w:p w:rsidR="00D54132" w:rsidRDefault="00D54132" w:rsidP="00D54132">
      <w:pPr>
        <w:spacing w:before="120" w:after="200"/>
        <w:ind w:left="284"/>
        <w:jc w:val="both"/>
        <w:rPr>
          <w:rStyle w:val="Domylnaczcionkaakapitu1"/>
          <w:rFonts w:ascii="Arial" w:eastAsia="Calibri" w:hAnsi="Arial" w:cs="Arial"/>
        </w:rPr>
      </w:pPr>
      <w:r>
        <w:rPr>
          <w:rStyle w:val="Domylnaczcionkaakapitu1"/>
          <w:rFonts w:ascii="Arial" w:eastAsia="Calibri" w:hAnsi="Arial" w:cs="Arial"/>
        </w:rPr>
        <w:t>a)oświadczenie Wykonawcy lub podwykonawcy</w:t>
      </w:r>
      <w:r>
        <w:rPr>
          <w:rStyle w:val="Domylnaczcionkaakapitu1"/>
          <w:rFonts w:ascii="Arial" w:eastAsia="Calibri" w:hAnsi="Arial" w:cs="Arial"/>
          <w:b/>
        </w:rPr>
        <w:t xml:space="preserve"> </w:t>
      </w:r>
      <w:r>
        <w:rPr>
          <w:rStyle w:val="Domylnaczcionkaakapitu1"/>
          <w:rFonts w:ascii="Arial" w:eastAsia="Calibri" w:hAnsi="Arial" w:cs="Arial"/>
        </w:rPr>
        <w:t>o zatrudnieniu na podstawie umowy o pracę osób wykonujących czynności, których dotyczy wezwanie zamawiającego.</w:t>
      </w:r>
      <w:r>
        <w:rPr>
          <w:rStyle w:val="Domylnaczcionkaakapitu1"/>
          <w:rFonts w:ascii="Arial" w:eastAsia="Calibri" w:hAnsi="Arial" w:cs="Arial"/>
          <w:b/>
        </w:rPr>
        <w:t xml:space="preserve"> </w:t>
      </w:r>
      <w:r>
        <w:rPr>
          <w:rStyle w:val="Domylnaczcionkaakapitu1"/>
          <w:rFonts w:ascii="Arial" w:eastAsia="Calibri"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54132" w:rsidRDefault="00D54132" w:rsidP="00D54132">
      <w:pPr>
        <w:spacing w:before="120" w:after="200"/>
        <w:ind w:left="284"/>
        <w:jc w:val="both"/>
        <w:rPr>
          <w:rStyle w:val="Domylnaczcionkaakapitu1"/>
          <w:rFonts w:ascii="Arial" w:eastAsia="Calibri" w:hAnsi="Arial"/>
        </w:rPr>
      </w:pPr>
      <w:r>
        <w:rPr>
          <w:rStyle w:val="Domylnaczcionkaakapitu1"/>
          <w:rFonts w:ascii="Arial" w:eastAsia="Calibri" w:hAnsi="Arial" w:cs="Arial"/>
        </w:rPr>
        <w:t>b)poświadczoną za zgodność z oryginałem odpowiednio przez Wykonawcę lub podwykonawcę</w:t>
      </w:r>
      <w:r>
        <w:rPr>
          <w:rStyle w:val="Domylnaczcionkaakapitu1"/>
          <w:rFonts w:ascii="Arial" w:eastAsia="Calibri" w:hAnsi="Arial" w:cs="Arial"/>
          <w:b/>
        </w:rPr>
        <w:t xml:space="preserve"> </w:t>
      </w:r>
      <w:r>
        <w:rPr>
          <w:rStyle w:val="Domylnaczcionkaakapitu1"/>
          <w:rFonts w:ascii="Arial" w:eastAsia="Calibri" w:hAnsi="Arial" w:cs="Arial"/>
        </w:rPr>
        <w:t xml:space="preserve">kopię umowy/umów o pracę osób wykonujących czynności w zakresie realizacji zamówienia, których dotyczy ww. oświadczenie Wykonawcy lub </w:t>
      </w:r>
      <w:r>
        <w:rPr>
          <w:rStyle w:val="Domylnaczcionkaakapitu1"/>
          <w:rFonts w:ascii="Arial" w:eastAsia="Calibri" w:hAnsi="Arial" w:cs="Arial"/>
          <w:color w:val="000000"/>
        </w:rPr>
        <w:t>podwykonawcy (wraz z dokumentem regulującym zakres obowiązków, jeżeli został sporządzony). Kopia</w:t>
      </w:r>
      <w:r>
        <w:rPr>
          <w:rStyle w:val="Domylnaczcionkaakapitu1"/>
          <w:rFonts w:ascii="Arial" w:eastAsia="Calibri" w:hAnsi="Arial" w:cs="Arial"/>
        </w:rPr>
        <w:t xml:space="preserve"> umowy/umów powinna zostać zanonimizowana w sposób zapewniający ochronę danych osobowych pracown</w:t>
      </w:r>
      <w:r w:rsidR="00043DF7">
        <w:rPr>
          <w:rStyle w:val="Domylnaczcionkaakapitu1"/>
          <w:rFonts w:ascii="Arial" w:eastAsia="Calibri" w:hAnsi="Arial" w:cs="Arial"/>
        </w:rPr>
        <w:t xml:space="preserve">ików, zgodnie </w:t>
      </w:r>
      <w:r>
        <w:rPr>
          <w:rStyle w:val="Domylnaczcionkaakapitu1"/>
          <w:rFonts w:ascii="Arial" w:eastAsia="Calibri" w:hAnsi="Arial" w:cs="Arial"/>
        </w:rPr>
        <w:t xml:space="preserve">z przepisami ustawy z dnia 29 sierpnia 1997 r. </w:t>
      </w:r>
      <w:r>
        <w:rPr>
          <w:rStyle w:val="Domylnaczcionkaakapitu1"/>
          <w:rFonts w:ascii="Arial" w:eastAsia="Calibri" w:hAnsi="Arial" w:cs="Arial"/>
          <w:i/>
        </w:rPr>
        <w:t>o ochronie danych osobowych</w:t>
      </w:r>
      <w:r>
        <w:rPr>
          <w:rStyle w:val="Domylnaczcionkaakapitu1"/>
          <w:rFonts w:ascii="Arial" w:eastAsia="Calibri" w:hAnsi="Arial" w:cs="Arial"/>
        </w:rPr>
        <w:t xml:space="preserve">  (Dz.U.2016.poz.922) tj. w szczególności bez imion, nazwisk, adresów, nr PESEL pracowników. Informacje takie jak: data zawarcia umowy, rodzaj umowy o pracę i wymiar etatu powinny być możliwe do zidentyfikowania;</w:t>
      </w:r>
    </w:p>
    <w:p w:rsidR="00D54132" w:rsidRPr="005B1FCE" w:rsidRDefault="00D54132" w:rsidP="00D54132">
      <w:pPr>
        <w:pStyle w:val="ZTIRLITwPKTzmlitwpkttiret"/>
        <w:tabs>
          <w:tab w:val="left" w:pos="851"/>
        </w:tabs>
        <w:spacing w:before="100" w:after="100" w:line="276" w:lineRule="auto"/>
        <w:ind w:left="284"/>
        <w:rPr>
          <w:rFonts w:ascii="Arial" w:hAnsi="Arial"/>
          <w:sz w:val="20"/>
        </w:rPr>
      </w:pPr>
      <w:r>
        <w:rPr>
          <w:rStyle w:val="Domylnaczcionkaakapitu1"/>
          <w:rFonts w:ascii="Arial" w:eastAsia="Calibri" w:hAnsi="Arial"/>
          <w:sz w:val="20"/>
        </w:rPr>
        <w:t>c)poświadczoną za zgodność z oryginałem odpowiednio przez Wykonawcę lub podwykonawcę</w:t>
      </w:r>
      <w:r>
        <w:rPr>
          <w:rStyle w:val="Domylnaczcionkaakapitu1"/>
          <w:rFonts w:ascii="Arial" w:eastAsia="Calibri" w:hAnsi="Arial"/>
          <w:b/>
          <w:sz w:val="20"/>
        </w:rPr>
        <w:t xml:space="preserve"> </w:t>
      </w:r>
      <w:r>
        <w:rPr>
          <w:rStyle w:val="Domylnaczcionkaakapitu1"/>
          <w:rFonts w:ascii="Arial" w:eastAsia="Calibri" w:hAnsi="Arial"/>
          <w:sz w:val="20"/>
        </w:rPr>
        <w:t xml:space="preserve">kopię dowodu potwierdzającego zgłoszenie pracownika przez pracodawcę do ubezpieczeń, zanonimizowaną w sposób zapewniający ochronę danych osobowych pracowników, zgodnie                      z przepisami ustawy z dnia 29 sierpnia 1997 r. </w:t>
      </w:r>
      <w:r>
        <w:rPr>
          <w:rStyle w:val="Domylnaczcionkaakapitu1"/>
          <w:rFonts w:ascii="Arial" w:eastAsia="Calibri" w:hAnsi="Arial"/>
          <w:i/>
          <w:sz w:val="20"/>
        </w:rPr>
        <w:t xml:space="preserve">o ochronie danych osobowych </w:t>
      </w:r>
      <w:r w:rsidRPr="005B1FCE">
        <w:rPr>
          <w:rStyle w:val="Domylnaczcionkaakapitu1"/>
          <w:rFonts w:ascii="Arial" w:eastAsia="Calibri" w:hAnsi="Arial"/>
          <w:sz w:val="20"/>
        </w:rPr>
        <w:t>(Dz.U.2016,poz.922).</w:t>
      </w:r>
    </w:p>
    <w:p w:rsidR="00D54132" w:rsidRDefault="00D54132" w:rsidP="00D54132">
      <w:pPr>
        <w:pStyle w:val="ZTIRLITwPKTzmlitwpkttiret"/>
        <w:spacing w:before="100" w:after="100" w:line="276" w:lineRule="auto"/>
        <w:ind w:left="142" w:hanging="142"/>
        <w:rPr>
          <w:rFonts w:ascii="Arial" w:hAnsi="Arial"/>
          <w:sz w:val="20"/>
        </w:rPr>
      </w:pPr>
      <w:r>
        <w:rPr>
          <w:rFonts w:ascii="Arial" w:hAnsi="Arial"/>
          <w:sz w:val="20"/>
        </w:rPr>
        <w:t>3.6.2. Rodzaje czynności niezbędne do realizacji zamówienia, których dotyczą wymagania zatrudnienia na podstawie umowy o pracę przez Wykonawcę lub podwykonawcę osób wykonujących czynności w trakcie realizacji zamówienia:</w:t>
      </w:r>
    </w:p>
    <w:p w:rsidR="00D54132" w:rsidRPr="00EF7D63" w:rsidRDefault="00D54132" w:rsidP="00D54132">
      <w:pPr>
        <w:tabs>
          <w:tab w:val="left" w:pos="851"/>
        </w:tabs>
        <w:autoSpaceDE w:val="0"/>
        <w:spacing w:before="100" w:after="100" w:line="276" w:lineRule="auto"/>
        <w:ind w:left="142"/>
        <w:jc w:val="both"/>
        <w:rPr>
          <w:rFonts w:ascii="Arial" w:hAnsi="Arial" w:cs="Arial"/>
          <w:color w:val="FF0000"/>
        </w:rPr>
      </w:pPr>
      <w:r>
        <w:rPr>
          <w:rStyle w:val="Domylnaczcionkaakapitu1"/>
          <w:rFonts w:ascii="Arial" w:eastAsia="Calibri" w:hAnsi="Arial" w:cs="Arial"/>
          <w:color w:val="000000"/>
        </w:rPr>
        <w:t xml:space="preserve">1)Wykonawca zobowiązany jest do zatrudnienia na podstawie umowy o pracę w pełnym wymiarze czasu pracy, </w:t>
      </w:r>
      <w:r>
        <w:rPr>
          <w:rStyle w:val="Domylnaczcionkaakapitu1"/>
          <w:rFonts w:ascii="Arial" w:eastAsia="Calibri" w:hAnsi="Arial" w:cs="Arial"/>
          <w:bCs/>
          <w:color w:val="000000"/>
        </w:rPr>
        <w:t>pracowników fizycznych tj. operator równiarki, operator koparki.</w:t>
      </w:r>
    </w:p>
    <w:p w:rsidR="00D54132" w:rsidRDefault="00D54132" w:rsidP="00D54132">
      <w:pPr>
        <w:pStyle w:val="ZTIRLITwPKTzmlitwpkttiret"/>
        <w:tabs>
          <w:tab w:val="left" w:pos="1702"/>
        </w:tabs>
        <w:spacing w:line="276" w:lineRule="auto"/>
        <w:ind w:left="142" w:hanging="142"/>
        <w:rPr>
          <w:rStyle w:val="Domylnaczcionkaakapitu1"/>
          <w:rFonts w:ascii="Arial" w:eastAsia="Calibri" w:hAnsi="Arial"/>
        </w:rPr>
      </w:pPr>
      <w:r>
        <w:rPr>
          <w:rFonts w:ascii="Arial" w:hAnsi="Arial"/>
          <w:sz w:val="20"/>
        </w:rPr>
        <w:t xml:space="preserve">3.6.3. Uprawnienia Zamawiającego w zakresie kontroli spełniania przez Wykonawcę wymagań, o których mowa w art. 29 ust. 3a </w:t>
      </w:r>
      <w:proofErr w:type="spellStart"/>
      <w:r>
        <w:rPr>
          <w:rFonts w:ascii="Arial" w:hAnsi="Arial"/>
          <w:sz w:val="20"/>
        </w:rPr>
        <w:t>Pzp</w:t>
      </w:r>
      <w:proofErr w:type="spellEnd"/>
      <w:r>
        <w:rPr>
          <w:rFonts w:ascii="Arial" w:hAnsi="Arial"/>
          <w:sz w:val="20"/>
        </w:rPr>
        <w:t>, oraz sankcji z tytułu niespełnienia tych wymagań:</w:t>
      </w:r>
    </w:p>
    <w:p w:rsidR="00D54132" w:rsidRDefault="00D54132" w:rsidP="00D54132">
      <w:pPr>
        <w:ind w:left="142"/>
        <w:jc w:val="both"/>
        <w:rPr>
          <w:rFonts w:ascii="Arial" w:eastAsia="Calibri" w:hAnsi="Arial" w:cs="Arial"/>
        </w:rPr>
      </w:pPr>
      <w:r>
        <w:rPr>
          <w:rStyle w:val="Domylnaczcionkaakapitu1"/>
          <w:rFonts w:ascii="Arial" w:eastAsia="Calibri" w:hAnsi="Arial" w:cs="Arial"/>
        </w:rPr>
        <w:t xml:space="preserve">1)Zamawiający uprawniony jest do wykonywania czynności kontrolnych </w:t>
      </w:r>
      <w:r>
        <w:rPr>
          <w:rStyle w:val="Domylnaczcionkaakapitu1"/>
          <w:rFonts w:ascii="Arial" w:eastAsia="Calibri" w:hAnsi="Arial" w:cs="Arial"/>
          <w:color w:val="000000"/>
        </w:rPr>
        <w:t xml:space="preserve">wobec Wykonawcy lub  podwykonawcy w zakresie  kontroli spełniania przez Wykonawcę wymagań, o których mowa w pkt. 3.6.2 </w:t>
      </w:r>
      <w:proofErr w:type="spellStart"/>
      <w:r>
        <w:rPr>
          <w:rStyle w:val="Domylnaczcionkaakapitu1"/>
          <w:rFonts w:ascii="Arial" w:eastAsia="Calibri" w:hAnsi="Arial" w:cs="Arial"/>
          <w:color w:val="000000"/>
        </w:rPr>
        <w:t>ppkt</w:t>
      </w:r>
      <w:proofErr w:type="spellEnd"/>
      <w:r>
        <w:rPr>
          <w:rStyle w:val="Domylnaczcionkaakapitu1"/>
          <w:rFonts w:ascii="Arial" w:eastAsia="Calibri" w:hAnsi="Arial" w:cs="Arial"/>
          <w:color w:val="000000"/>
        </w:rPr>
        <w:t xml:space="preserve"> 1 oraz sankcji z tytułu niespełnienia tych wymagań. </w:t>
      </w:r>
      <w:r>
        <w:rPr>
          <w:rStyle w:val="Domylnaczcionkaakapitu1"/>
          <w:rFonts w:ascii="Arial" w:eastAsia="Calibri" w:hAnsi="Arial" w:cs="Arial"/>
        </w:rPr>
        <w:t>Zamawiający uprawniony jest                                   w szczególności do:</w:t>
      </w:r>
    </w:p>
    <w:p w:rsidR="00D54132" w:rsidRDefault="00D54132" w:rsidP="00D54132">
      <w:pPr>
        <w:spacing w:before="120"/>
        <w:ind w:left="142"/>
        <w:jc w:val="both"/>
        <w:rPr>
          <w:rFonts w:ascii="Arial" w:eastAsia="Calibri" w:hAnsi="Arial" w:cs="Arial"/>
        </w:rPr>
      </w:pPr>
      <w:r>
        <w:rPr>
          <w:rFonts w:ascii="Arial" w:eastAsia="Calibri" w:hAnsi="Arial" w:cs="Arial"/>
        </w:rPr>
        <w:t xml:space="preserve">a)żądania oświadczeń i dokumentów,  o których  mowa w pkt. 3.6.1 </w:t>
      </w:r>
      <w:proofErr w:type="spellStart"/>
      <w:r>
        <w:rPr>
          <w:rFonts w:ascii="Arial" w:eastAsia="Calibri" w:hAnsi="Arial" w:cs="Arial"/>
        </w:rPr>
        <w:t>ppkt</w:t>
      </w:r>
      <w:proofErr w:type="spellEnd"/>
      <w:r>
        <w:rPr>
          <w:rFonts w:ascii="Arial" w:eastAsia="Calibri" w:hAnsi="Arial" w:cs="Arial"/>
        </w:rPr>
        <w:t xml:space="preserve"> 1 </w:t>
      </w:r>
      <w:proofErr w:type="spellStart"/>
      <w:r>
        <w:rPr>
          <w:rFonts w:ascii="Arial" w:eastAsia="Calibri" w:hAnsi="Arial" w:cs="Arial"/>
        </w:rPr>
        <w:t>lit.a,b,c</w:t>
      </w:r>
      <w:proofErr w:type="spellEnd"/>
      <w:r>
        <w:rPr>
          <w:rFonts w:ascii="Arial" w:eastAsia="Calibri" w:hAnsi="Arial" w:cs="Arial"/>
        </w:rPr>
        <w:t>) SIWZ;</w:t>
      </w:r>
    </w:p>
    <w:p w:rsidR="00D54132" w:rsidRDefault="00D54132" w:rsidP="00D54132">
      <w:pPr>
        <w:spacing w:before="120"/>
        <w:ind w:left="142"/>
        <w:jc w:val="both"/>
        <w:rPr>
          <w:rFonts w:ascii="Arial" w:eastAsia="Calibri" w:hAnsi="Arial" w:cs="Arial"/>
        </w:rPr>
      </w:pPr>
      <w:r>
        <w:rPr>
          <w:rFonts w:ascii="Arial" w:eastAsia="Calibri" w:hAnsi="Arial" w:cs="Arial"/>
        </w:rPr>
        <w:t>b)żądania wyjaśnień w przypadku wątpliwości w zakresie potwierdzenia spełniania ww. wymogów,</w:t>
      </w:r>
    </w:p>
    <w:p w:rsidR="00D54132" w:rsidRDefault="00D54132" w:rsidP="00D54132">
      <w:pPr>
        <w:tabs>
          <w:tab w:val="left" w:pos="851"/>
        </w:tabs>
        <w:spacing w:before="120" w:line="276" w:lineRule="auto"/>
        <w:ind w:left="142"/>
        <w:jc w:val="both"/>
        <w:rPr>
          <w:rStyle w:val="Domylnaczcionkaakapitu1"/>
          <w:rFonts w:ascii="Arial" w:eastAsia="Calibri" w:hAnsi="Arial" w:cs="Arial"/>
          <w:color w:val="000000"/>
        </w:rPr>
      </w:pPr>
      <w:r>
        <w:rPr>
          <w:rFonts w:ascii="Arial" w:eastAsia="Calibri" w:hAnsi="Arial" w:cs="Arial"/>
        </w:rPr>
        <w:lastRenderedPageBreak/>
        <w:t>c)przeprowadzania kontroli w miejscu wykonywania robót budowlanych.</w:t>
      </w:r>
    </w:p>
    <w:p w:rsidR="00D54132" w:rsidRDefault="00D54132" w:rsidP="00D54132">
      <w:pPr>
        <w:tabs>
          <w:tab w:val="left" w:pos="851"/>
        </w:tabs>
        <w:spacing w:before="120" w:after="200" w:line="276" w:lineRule="auto"/>
        <w:ind w:left="142"/>
        <w:jc w:val="both"/>
        <w:rPr>
          <w:rFonts w:ascii="Arial" w:eastAsia="Calibri" w:hAnsi="Arial" w:cs="Arial"/>
        </w:rPr>
      </w:pPr>
      <w:r>
        <w:rPr>
          <w:rStyle w:val="Domylnaczcionkaakapitu1"/>
          <w:rFonts w:ascii="Arial" w:eastAsia="Calibri" w:hAnsi="Arial" w:cs="Arial"/>
          <w:color w:val="000000"/>
        </w:rPr>
        <w:t>2)W przypadku uzasadnionych wątpliwości co do przestrzegania prawa pracy przez Wykonawcę lub podwykonawcę, Zamawiający może zwrócić się o przeprowadzenie kontroli do Państwowej</w:t>
      </w:r>
      <w:r>
        <w:rPr>
          <w:rStyle w:val="Domylnaczcionkaakapitu1"/>
          <w:rFonts w:ascii="Arial" w:eastAsia="Calibri" w:hAnsi="Arial" w:cs="Arial"/>
        </w:rPr>
        <w:t xml:space="preserve"> Inspekcji Pracy.</w:t>
      </w:r>
    </w:p>
    <w:p w:rsidR="00D54132" w:rsidRPr="0028483E" w:rsidRDefault="00D54132" w:rsidP="00D54132">
      <w:pPr>
        <w:tabs>
          <w:tab w:val="left" w:pos="851"/>
        </w:tabs>
        <w:spacing w:before="120" w:after="200" w:line="276" w:lineRule="auto"/>
        <w:jc w:val="both"/>
        <w:rPr>
          <w:rStyle w:val="Domylnaczcionkaakapitu1"/>
          <w:rFonts w:ascii="Arial" w:hAnsi="Arial"/>
          <w:b/>
        </w:rPr>
      </w:pPr>
      <w:r>
        <w:rPr>
          <w:rFonts w:ascii="Arial" w:eastAsia="Calibri" w:hAnsi="Arial" w:cs="Arial"/>
        </w:rPr>
        <w:t xml:space="preserve">3.6.4. Kary umowne dla Wykonawcy lub podwykonawcy z tytułu niespełnienia określonych w tym punkcie wymagań zostały określone w </w:t>
      </w:r>
      <w:r w:rsidRPr="00F874B7">
        <w:rPr>
          <w:rFonts w:ascii="Arial" w:eastAsia="Calibri" w:hAnsi="Arial" w:cs="Arial"/>
          <w:b/>
        </w:rPr>
        <w:t xml:space="preserve">załączniku Nr 8 do SIWZ – wzór umowy.  </w:t>
      </w:r>
    </w:p>
    <w:p w:rsidR="00D54132" w:rsidRDefault="00D54132" w:rsidP="00D54132">
      <w:pPr>
        <w:shd w:val="clear" w:color="auto" w:fill="C6D9F1"/>
        <w:tabs>
          <w:tab w:val="left" w:pos="851"/>
        </w:tabs>
        <w:autoSpaceDE w:val="0"/>
        <w:spacing w:before="100" w:after="100" w:line="276" w:lineRule="auto"/>
        <w:jc w:val="both"/>
        <w:rPr>
          <w:rFonts w:ascii="Arial" w:hAnsi="Arial" w:cs="Arial"/>
          <w:b/>
        </w:rPr>
      </w:pPr>
      <w:r>
        <w:rPr>
          <w:rStyle w:val="Domylnaczcionkaakapitu1"/>
          <w:rFonts w:ascii="Arial" w:eastAsia="Calibri" w:hAnsi="Arial" w:cs="Arial"/>
          <w:bCs/>
        </w:rPr>
        <w:t xml:space="preserve">4. </w:t>
      </w:r>
      <w:r>
        <w:rPr>
          <w:rFonts w:ascii="Arial" w:hAnsi="Arial" w:cs="Arial"/>
          <w:b/>
        </w:rPr>
        <w:t>Termin wykonania zamówienia.</w:t>
      </w:r>
    </w:p>
    <w:p w:rsidR="00D54132" w:rsidRPr="006A4A40" w:rsidRDefault="00D54132" w:rsidP="00D54132">
      <w:pPr>
        <w:tabs>
          <w:tab w:val="left" w:pos="424"/>
        </w:tabs>
        <w:spacing w:line="0" w:lineRule="atLeast"/>
        <w:jc w:val="both"/>
        <w:textAlignment w:val="auto"/>
        <w:rPr>
          <w:rFonts w:ascii="Arial" w:hAnsi="Arial" w:cs="Arial"/>
          <w:kern w:val="0"/>
        </w:rPr>
      </w:pPr>
      <w:r>
        <w:rPr>
          <w:rFonts w:ascii="Arial" w:hAnsi="Arial" w:cs="Arial"/>
          <w:kern w:val="0"/>
        </w:rPr>
        <w:t>4.1.</w:t>
      </w:r>
      <w:r w:rsidRPr="006A4A40">
        <w:rPr>
          <w:rFonts w:ascii="Arial" w:hAnsi="Arial" w:cs="Arial"/>
          <w:kern w:val="0"/>
        </w:rPr>
        <w:t>Wykonawca jest zobowiązany do zreal</w:t>
      </w:r>
      <w:r>
        <w:rPr>
          <w:rFonts w:ascii="Arial" w:hAnsi="Arial" w:cs="Arial"/>
          <w:kern w:val="0"/>
        </w:rPr>
        <w:t xml:space="preserve">izowania przedmiotu zamówienia </w:t>
      </w:r>
      <w:r w:rsidRPr="006A4A40">
        <w:rPr>
          <w:rFonts w:ascii="Arial" w:hAnsi="Arial" w:cs="Arial"/>
          <w:kern w:val="0"/>
        </w:rPr>
        <w:t xml:space="preserve">w terminie do dnia </w:t>
      </w:r>
      <w:r>
        <w:rPr>
          <w:rFonts w:ascii="Arial" w:hAnsi="Arial" w:cs="Arial"/>
          <w:kern w:val="0"/>
        </w:rPr>
        <w:t xml:space="preserve">                  </w:t>
      </w:r>
      <w:r w:rsidR="00043DF7">
        <w:rPr>
          <w:rFonts w:ascii="Arial" w:hAnsi="Arial" w:cs="Arial"/>
          <w:b/>
          <w:kern w:val="0"/>
        </w:rPr>
        <w:t>15 lipca</w:t>
      </w:r>
      <w:r>
        <w:rPr>
          <w:rFonts w:ascii="Arial" w:hAnsi="Arial" w:cs="Arial"/>
          <w:b/>
          <w:kern w:val="0"/>
        </w:rPr>
        <w:t xml:space="preserve"> 2018</w:t>
      </w:r>
      <w:r w:rsidRPr="006A4A40">
        <w:rPr>
          <w:rFonts w:ascii="Arial" w:hAnsi="Arial" w:cs="Arial"/>
          <w:b/>
          <w:kern w:val="0"/>
        </w:rPr>
        <w:t xml:space="preserve"> </w:t>
      </w:r>
      <w:r w:rsidRPr="006A4A40">
        <w:rPr>
          <w:rFonts w:ascii="Arial" w:hAnsi="Arial" w:cs="Arial"/>
          <w:kern w:val="0"/>
        </w:rPr>
        <w:t>roku</w:t>
      </w:r>
      <w:r>
        <w:rPr>
          <w:rFonts w:ascii="Arial" w:hAnsi="Arial" w:cs="Arial"/>
          <w:kern w:val="0"/>
        </w:rPr>
        <w:t>.</w:t>
      </w:r>
    </w:p>
    <w:p w:rsidR="00D54132" w:rsidRPr="006A4A40" w:rsidRDefault="00D54132" w:rsidP="00D54132">
      <w:pPr>
        <w:tabs>
          <w:tab w:val="left" w:pos="424"/>
        </w:tabs>
        <w:spacing w:line="0" w:lineRule="atLeast"/>
        <w:jc w:val="both"/>
        <w:textAlignment w:val="auto"/>
        <w:rPr>
          <w:rFonts w:ascii="Arial" w:hAnsi="Arial" w:cs="Arial"/>
          <w:kern w:val="0"/>
        </w:rPr>
      </w:pPr>
      <w:r>
        <w:rPr>
          <w:rFonts w:ascii="Arial" w:hAnsi="Arial" w:cs="Arial"/>
          <w:kern w:val="0"/>
        </w:rPr>
        <w:t>4.2.</w:t>
      </w:r>
      <w:r w:rsidRPr="006A4A40">
        <w:rPr>
          <w:rFonts w:ascii="Arial" w:hAnsi="Arial" w:cs="Arial"/>
          <w:kern w:val="0"/>
        </w:rPr>
        <w:t>Jako zrealizowanie przedmiotu zamówienia rozumie się wykonanie wszystkich prac i robót składających się na przedmiot zamówienia oraz dopełnienie wszelkich przewidzianych prawem czynności wymaganych dla dopuszczenia przedmiotu zamówienia do użytkowania, potwierdzone podpisanym bez zastrzeżeń przez Zamawiającego i Wykonawcę protokołu odbioru końcowego.</w:t>
      </w:r>
    </w:p>
    <w:p w:rsidR="00D54132" w:rsidRPr="006A4A40" w:rsidRDefault="00D54132" w:rsidP="00D54132">
      <w:pPr>
        <w:tabs>
          <w:tab w:val="left" w:pos="426"/>
        </w:tabs>
        <w:spacing w:line="0" w:lineRule="atLeast"/>
        <w:jc w:val="both"/>
        <w:textAlignment w:val="auto"/>
        <w:rPr>
          <w:rStyle w:val="Domylnaczcionkaakapitu1"/>
          <w:kern w:val="0"/>
        </w:rPr>
      </w:pPr>
      <w:r>
        <w:rPr>
          <w:rFonts w:ascii="Arial" w:hAnsi="Arial" w:cs="Arial"/>
          <w:kern w:val="0"/>
        </w:rPr>
        <w:t>4.3.</w:t>
      </w:r>
      <w:r w:rsidRPr="006A4A40">
        <w:rPr>
          <w:rFonts w:ascii="Arial" w:hAnsi="Arial" w:cs="Arial"/>
          <w:kern w:val="0"/>
        </w:rPr>
        <w:t>Za termin realizacji przedmiotu zamówienia uznaje się datę podpisania bez zastrzeżeń protokołu od</w:t>
      </w:r>
      <w:r>
        <w:rPr>
          <w:rFonts w:ascii="Arial" w:hAnsi="Arial" w:cs="Arial"/>
          <w:kern w:val="0"/>
        </w:rPr>
        <w:t>bioru końcowego przedmiotu u</w:t>
      </w:r>
      <w:r w:rsidRPr="006A4A40">
        <w:rPr>
          <w:rFonts w:ascii="Arial" w:hAnsi="Arial" w:cs="Arial"/>
          <w:kern w:val="0"/>
        </w:rPr>
        <w:t>mowy</w:t>
      </w:r>
      <w:r w:rsidRPr="006A4A40">
        <w:rPr>
          <w:kern w:val="0"/>
          <w:sz w:val="24"/>
        </w:rPr>
        <w:t>.</w:t>
      </w:r>
    </w:p>
    <w:p w:rsidR="00D54132" w:rsidRDefault="00D54132" w:rsidP="00D54132">
      <w:pPr>
        <w:pStyle w:val="pkt"/>
        <w:shd w:val="clear" w:color="auto" w:fill="C6D9F1"/>
        <w:tabs>
          <w:tab w:val="left" w:pos="0"/>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 xml:space="preserve">5.Spełnianie warunków udziału w postępowaniu oraz wykazanie braku podstaw wykluczenia                          z postępowania.  </w:t>
      </w:r>
    </w:p>
    <w:p w:rsidR="00D54132" w:rsidRPr="00D06B5D" w:rsidRDefault="00D54132" w:rsidP="00D54132">
      <w:pPr>
        <w:pStyle w:val="pkt"/>
        <w:numPr>
          <w:ilvl w:val="1"/>
          <w:numId w:val="13"/>
        </w:numPr>
        <w:tabs>
          <w:tab w:val="left" w:pos="993"/>
          <w:tab w:val="left" w:pos="1986"/>
        </w:tabs>
        <w:autoSpaceDE w:val="0"/>
        <w:spacing w:before="100" w:after="100" w:line="276" w:lineRule="auto"/>
        <w:ind w:left="567" w:hanging="567"/>
        <w:rPr>
          <w:rStyle w:val="Domylnaczcionkaakapitu1"/>
          <w:rFonts w:ascii="Arial" w:hAnsi="Arial" w:cs="Arial"/>
          <w:b/>
        </w:rPr>
      </w:pPr>
      <w:r w:rsidRPr="00D06B5D">
        <w:rPr>
          <w:rFonts w:ascii="Arial" w:hAnsi="Arial" w:cs="Arial"/>
          <w:b/>
          <w:sz w:val="20"/>
          <w:szCs w:val="20"/>
        </w:rPr>
        <w:t>O udzielenie zamówienia mogą ubiegać się wykonawcy, którzy:</w:t>
      </w:r>
    </w:p>
    <w:p w:rsidR="00D54132" w:rsidRDefault="00D54132" w:rsidP="00D54132">
      <w:pPr>
        <w:numPr>
          <w:ilvl w:val="1"/>
          <w:numId w:val="9"/>
        </w:numPr>
        <w:tabs>
          <w:tab w:val="left" w:pos="284"/>
        </w:tabs>
        <w:spacing w:before="100" w:after="100" w:line="276" w:lineRule="auto"/>
        <w:ind w:left="284"/>
        <w:rPr>
          <w:rFonts w:ascii="Arial" w:hAnsi="Arial" w:cs="Arial"/>
        </w:rPr>
      </w:pPr>
      <w:r>
        <w:rPr>
          <w:rStyle w:val="Domylnaczcionkaakapitu1"/>
          <w:rFonts w:ascii="Arial" w:hAnsi="Arial" w:cs="Arial"/>
        </w:rPr>
        <w:t xml:space="preserve">nie podlegają wykluczeniu w okolicznościach, o których mowa w art. 24 ust. 1 i  ust 5 pkt. 1 i 8 </w:t>
      </w:r>
      <w:r>
        <w:rPr>
          <w:rStyle w:val="Domylnaczcionkaakapitu1"/>
          <w:rFonts w:ascii="Arial" w:hAnsi="Arial" w:cs="Arial"/>
          <w:color w:val="FF3333"/>
        </w:rPr>
        <w:t xml:space="preserve"> </w:t>
      </w:r>
      <w:r>
        <w:rPr>
          <w:rStyle w:val="Domylnaczcionkaakapitu1"/>
          <w:rFonts w:ascii="Arial" w:hAnsi="Arial" w:cs="Arial"/>
        </w:rPr>
        <w:t>PZP</w:t>
      </w:r>
      <w:r>
        <w:rPr>
          <w:rStyle w:val="Domylnaczcionkaakapitu1"/>
          <w:rFonts w:ascii="Arial" w:hAnsi="Arial" w:cs="Arial"/>
          <w:color w:val="000000"/>
        </w:rPr>
        <w:t xml:space="preserve"> (pkt 5.4. i 5.5. SIWZ);</w:t>
      </w:r>
    </w:p>
    <w:p w:rsidR="00D54132" w:rsidRPr="00A8634F" w:rsidRDefault="00D54132" w:rsidP="00D54132">
      <w:pPr>
        <w:numPr>
          <w:ilvl w:val="1"/>
          <w:numId w:val="9"/>
        </w:numPr>
        <w:tabs>
          <w:tab w:val="left" w:pos="709"/>
        </w:tabs>
        <w:spacing w:before="100" w:after="100" w:line="276" w:lineRule="auto"/>
        <w:ind w:left="284"/>
        <w:jc w:val="both"/>
        <w:rPr>
          <w:rFonts w:ascii="Arial" w:hAnsi="Arial" w:cs="Arial"/>
          <w:b/>
        </w:rPr>
      </w:pPr>
      <w:r>
        <w:rPr>
          <w:rFonts w:ascii="Arial" w:hAnsi="Arial" w:cs="Arial"/>
        </w:rPr>
        <w:t>spełniają warunki udziału w postępowaniu określone przez Zamawiającego w ogłoszeniu                       o zamówieniu i SIWZ.</w:t>
      </w:r>
    </w:p>
    <w:p w:rsidR="00D54132" w:rsidRDefault="00D54132" w:rsidP="00D54132">
      <w:pPr>
        <w:tabs>
          <w:tab w:val="left" w:pos="709"/>
        </w:tabs>
        <w:spacing w:before="100" w:after="100" w:line="276" w:lineRule="auto"/>
        <w:jc w:val="both"/>
        <w:rPr>
          <w:rFonts w:ascii="Arial" w:hAnsi="Arial" w:cs="Arial"/>
          <w:b/>
        </w:rPr>
      </w:pPr>
    </w:p>
    <w:p w:rsidR="00D54132" w:rsidRPr="00D06B5D" w:rsidRDefault="00D54132" w:rsidP="00D54132">
      <w:pPr>
        <w:pStyle w:val="pkt"/>
        <w:tabs>
          <w:tab w:val="left" w:pos="1419"/>
        </w:tabs>
        <w:autoSpaceDE w:val="0"/>
        <w:spacing w:before="100" w:after="100" w:line="276" w:lineRule="auto"/>
        <w:ind w:left="426" w:hanging="426"/>
        <w:rPr>
          <w:rFonts w:ascii="Arial" w:hAnsi="Arial" w:cs="Arial"/>
          <w:b/>
          <w:sz w:val="20"/>
          <w:szCs w:val="20"/>
        </w:rPr>
      </w:pPr>
      <w:r w:rsidRPr="00D06B5D">
        <w:rPr>
          <w:rFonts w:ascii="Arial" w:hAnsi="Arial" w:cs="Arial"/>
          <w:b/>
          <w:sz w:val="20"/>
          <w:szCs w:val="20"/>
        </w:rPr>
        <w:t>5.2. Warunki udziału w postępowaniu.</w:t>
      </w:r>
    </w:p>
    <w:p w:rsidR="00D54132" w:rsidRDefault="00D54132" w:rsidP="00D54132">
      <w:pPr>
        <w:pStyle w:val="pkt"/>
        <w:numPr>
          <w:ilvl w:val="1"/>
          <w:numId w:val="14"/>
        </w:numPr>
        <w:tabs>
          <w:tab w:val="left" w:pos="993"/>
          <w:tab w:val="left" w:pos="3402"/>
        </w:tabs>
        <w:autoSpaceDE w:val="0"/>
        <w:spacing w:before="100" w:after="100" w:line="276" w:lineRule="auto"/>
        <w:ind w:left="567" w:hanging="283"/>
        <w:rPr>
          <w:rFonts w:ascii="Arial" w:hAnsi="Arial" w:cs="Arial"/>
          <w:sz w:val="20"/>
          <w:szCs w:val="20"/>
        </w:rPr>
      </w:pPr>
      <w:r>
        <w:rPr>
          <w:rFonts w:ascii="Arial" w:hAnsi="Arial" w:cs="Arial"/>
          <w:sz w:val="20"/>
          <w:szCs w:val="20"/>
        </w:rPr>
        <w:t xml:space="preserve">  O udzielenie zamówienia mogą ubiegać się Wykonawcy, którzy spełniają warunki udziału                 w postępowaniu, dotyczące:</w:t>
      </w:r>
    </w:p>
    <w:p w:rsidR="00D54132" w:rsidRDefault="00D54132" w:rsidP="00D54132">
      <w:pPr>
        <w:pStyle w:val="pkt"/>
        <w:numPr>
          <w:ilvl w:val="0"/>
          <w:numId w:val="11"/>
        </w:numPr>
        <w:tabs>
          <w:tab w:val="left" w:pos="851"/>
          <w:tab w:val="left" w:pos="4254"/>
        </w:tabs>
        <w:autoSpaceDE w:val="0"/>
        <w:spacing w:before="100" w:after="100" w:line="276" w:lineRule="auto"/>
        <w:ind w:left="851"/>
        <w:rPr>
          <w:rFonts w:ascii="Arial" w:hAnsi="Arial" w:cs="Arial"/>
          <w:sz w:val="20"/>
          <w:szCs w:val="20"/>
        </w:rPr>
      </w:pPr>
      <w:r>
        <w:rPr>
          <w:rFonts w:ascii="Arial" w:hAnsi="Arial" w:cs="Arial"/>
          <w:sz w:val="20"/>
          <w:szCs w:val="20"/>
        </w:rPr>
        <w:t>kompetencji lub uprawnień do prowadzenia określonej działalności zawodowej, o ile wynika to z odrębnych przepisów,</w:t>
      </w:r>
    </w:p>
    <w:p w:rsidR="00D54132" w:rsidRDefault="00D54132" w:rsidP="00D54132">
      <w:pPr>
        <w:pStyle w:val="pkt"/>
        <w:numPr>
          <w:ilvl w:val="0"/>
          <w:numId w:val="11"/>
        </w:numPr>
        <w:tabs>
          <w:tab w:val="left" w:pos="3828"/>
          <w:tab w:val="left" w:pos="4254"/>
        </w:tabs>
        <w:autoSpaceDE w:val="0"/>
        <w:spacing w:before="100" w:after="100" w:line="276" w:lineRule="auto"/>
        <w:ind w:left="1418" w:hanging="567"/>
        <w:rPr>
          <w:rFonts w:ascii="Arial" w:hAnsi="Arial" w:cs="Arial"/>
          <w:sz w:val="20"/>
          <w:szCs w:val="20"/>
        </w:rPr>
      </w:pPr>
      <w:r>
        <w:rPr>
          <w:rFonts w:ascii="Arial" w:hAnsi="Arial" w:cs="Arial"/>
          <w:sz w:val="20"/>
          <w:szCs w:val="20"/>
        </w:rPr>
        <w:t>sytuacji ekonomicznej lub finansowej,</w:t>
      </w:r>
    </w:p>
    <w:p w:rsidR="00D54132" w:rsidRDefault="00D54132" w:rsidP="00D54132">
      <w:pPr>
        <w:pStyle w:val="pkt"/>
        <w:numPr>
          <w:ilvl w:val="0"/>
          <w:numId w:val="11"/>
        </w:numPr>
        <w:tabs>
          <w:tab w:val="left" w:pos="2127"/>
          <w:tab w:val="left" w:pos="3828"/>
          <w:tab w:val="left" w:pos="4254"/>
        </w:tabs>
        <w:autoSpaceDE w:val="0"/>
        <w:spacing w:before="100" w:after="100" w:line="276" w:lineRule="auto"/>
        <w:ind w:left="2127" w:hanging="1276"/>
        <w:rPr>
          <w:rFonts w:ascii="Arial" w:hAnsi="Arial" w:cs="Arial"/>
          <w:sz w:val="20"/>
          <w:szCs w:val="20"/>
        </w:rPr>
      </w:pPr>
      <w:r>
        <w:rPr>
          <w:rFonts w:ascii="Arial" w:hAnsi="Arial" w:cs="Arial"/>
          <w:sz w:val="20"/>
          <w:szCs w:val="20"/>
        </w:rPr>
        <w:t xml:space="preserve">zdolności technicznej lub zawodowej </w:t>
      </w:r>
    </w:p>
    <w:p w:rsidR="00D54132" w:rsidRPr="00886ADF" w:rsidRDefault="00D54132" w:rsidP="00D54132">
      <w:pPr>
        <w:pStyle w:val="pkt"/>
        <w:tabs>
          <w:tab w:val="left" w:pos="2127"/>
          <w:tab w:val="left" w:pos="3828"/>
          <w:tab w:val="left" w:pos="4254"/>
        </w:tabs>
        <w:autoSpaceDE w:val="0"/>
        <w:spacing w:before="0" w:after="100" w:line="276" w:lineRule="auto"/>
        <w:ind w:firstLine="0"/>
        <w:rPr>
          <w:rStyle w:val="Domylnaczcionkaakapitu1"/>
          <w:rFonts w:ascii="Arial" w:hAnsi="Arial" w:cs="Arial"/>
          <w:sz w:val="20"/>
          <w:szCs w:val="20"/>
        </w:rPr>
      </w:pPr>
      <w:r>
        <w:rPr>
          <w:rFonts w:ascii="Arial" w:hAnsi="Arial" w:cs="Arial"/>
          <w:sz w:val="20"/>
          <w:szCs w:val="20"/>
        </w:rPr>
        <w:t>-</w:t>
      </w:r>
      <w:r w:rsidRPr="00886ADF">
        <w:rPr>
          <w:rFonts w:ascii="Arial" w:hAnsi="Arial" w:cs="Arial"/>
          <w:sz w:val="20"/>
          <w:szCs w:val="20"/>
        </w:rPr>
        <w:t>określone przez zamawiającego w ogłoszeniu o zamówieniu i SIWZ.</w:t>
      </w:r>
    </w:p>
    <w:p w:rsidR="00D54132" w:rsidRDefault="00D54132" w:rsidP="00D54132">
      <w:pPr>
        <w:numPr>
          <w:ilvl w:val="0"/>
          <w:numId w:val="13"/>
        </w:numPr>
        <w:tabs>
          <w:tab w:val="clear" w:pos="0"/>
          <w:tab w:val="left" w:pos="142"/>
        </w:tabs>
        <w:spacing w:after="100" w:line="276" w:lineRule="auto"/>
        <w:rPr>
          <w:rFonts w:ascii="Arial" w:hAnsi="Arial" w:cs="Arial"/>
        </w:rPr>
      </w:pPr>
      <w:r>
        <w:rPr>
          <w:rStyle w:val="Domylnaczcionkaakapitu1"/>
          <w:rFonts w:ascii="Arial" w:hAnsi="Arial" w:cs="Arial"/>
          <w:vanish/>
          <w:position w:val="20"/>
          <w:sz w:val="13"/>
        </w:rPr>
        <w:t>25)</w:t>
      </w:r>
      <w:r>
        <w:rPr>
          <w:rStyle w:val="Domylnaczcionkaakapitu1"/>
          <w:rFonts w:ascii="Arial" w:hAnsi="Arial" w:cs="Arial"/>
          <w:vanish/>
        </w:rPr>
        <w:t> Art. 22 zmieniony przez art. 1 pkt 1 ustawy z dnia 5 listopada 2009 r. (</w:t>
      </w:r>
      <w:hyperlink r:id="rId11" w:anchor="_blank" w:history="1">
        <w:r>
          <w:rPr>
            <w:rStyle w:val="Hipercze"/>
            <w:rFonts w:ascii="Arial" w:hAnsi="Arial" w:cs="Arial"/>
            <w:vanish/>
            <w:color w:val="000000"/>
          </w:rPr>
          <w:t>Dz.U.09.206.1591</w:t>
        </w:r>
      </w:hyperlink>
      <w:r>
        <w:rPr>
          <w:rStyle w:val="Domylnaczcionkaakapitu1"/>
          <w:rFonts w:ascii="Arial" w:hAnsi="Arial" w:cs="Arial"/>
          <w:vanish/>
        </w:rPr>
        <w:t>) zmieniającej nin. ustawę z dniem 22 grudnia 2009 r.</w:t>
      </w:r>
    </w:p>
    <w:p w:rsidR="00D54132" w:rsidRDefault="00D54132" w:rsidP="00D54132">
      <w:pPr>
        <w:pStyle w:val="pkt"/>
        <w:numPr>
          <w:ilvl w:val="1"/>
          <w:numId w:val="15"/>
        </w:numPr>
        <w:tabs>
          <w:tab w:val="left" w:pos="284"/>
          <w:tab w:val="left" w:pos="3402"/>
        </w:tabs>
        <w:autoSpaceDE w:val="0"/>
        <w:spacing w:before="0" w:after="100" w:line="276" w:lineRule="auto"/>
        <w:ind w:left="993" w:hanging="709"/>
        <w:rPr>
          <w:rFonts w:ascii="Arial" w:hAnsi="Arial" w:cs="Arial"/>
          <w:sz w:val="20"/>
          <w:szCs w:val="20"/>
        </w:rPr>
      </w:pPr>
      <w:r>
        <w:rPr>
          <w:rFonts w:ascii="Arial" w:hAnsi="Arial" w:cs="Arial"/>
          <w:sz w:val="20"/>
          <w:szCs w:val="20"/>
        </w:rPr>
        <w:t xml:space="preserve"> Wykonawcy mogą wspólnie ubiegać się o udzielenie zamówienia.</w:t>
      </w:r>
    </w:p>
    <w:p w:rsidR="00D54132" w:rsidRDefault="00D54132" w:rsidP="00D54132">
      <w:pPr>
        <w:pStyle w:val="pkt"/>
        <w:numPr>
          <w:ilvl w:val="1"/>
          <w:numId w:val="16"/>
        </w:numPr>
        <w:tabs>
          <w:tab w:val="left" w:pos="1701"/>
          <w:tab w:val="left" w:pos="3119"/>
          <w:tab w:val="left" w:pos="3402"/>
        </w:tabs>
        <w:autoSpaceDE w:val="0"/>
        <w:spacing w:before="100" w:after="100" w:line="276" w:lineRule="auto"/>
        <w:rPr>
          <w:rFonts w:ascii="Arial" w:hAnsi="Arial" w:cs="Arial"/>
          <w:sz w:val="20"/>
          <w:szCs w:val="20"/>
        </w:rPr>
      </w:pPr>
      <w:r>
        <w:rPr>
          <w:rFonts w:ascii="Arial" w:hAnsi="Arial" w:cs="Arial"/>
          <w:sz w:val="20"/>
          <w:szCs w:val="20"/>
        </w:rPr>
        <w:t xml:space="preserve">  Wykonawcy wspólnie ubiegający się o udzielenie zamówienia ustanawiają pełnomocnika do reprezentowania ich w postępowaniu o udzielenie zamówienia albo repre</w:t>
      </w:r>
      <w:r w:rsidR="00043DF7">
        <w:rPr>
          <w:rFonts w:ascii="Arial" w:hAnsi="Arial" w:cs="Arial"/>
          <w:sz w:val="20"/>
          <w:szCs w:val="20"/>
        </w:rPr>
        <w:t>zentowania</w:t>
      </w:r>
      <w:r>
        <w:rPr>
          <w:rFonts w:ascii="Arial" w:hAnsi="Arial" w:cs="Arial"/>
          <w:sz w:val="20"/>
          <w:szCs w:val="20"/>
        </w:rPr>
        <w:t xml:space="preserve"> w postępowaniu i zawarcia umowy w sprawie zamówienia publicznego.</w:t>
      </w:r>
    </w:p>
    <w:p w:rsidR="00D54132" w:rsidRDefault="00D54132" w:rsidP="00D54132">
      <w:pPr>
        <w:pStyle w:val="pkt"/>
        <w:tabs>
          <w:tab w:val="left" w:pos="851"/>
          <w:tab w:val="left" w:pos="1560"/>
          <w:tab w:val="left" w:pos="3119"/>
          <w:tab w:val="left" w:pos="3402"/>
        </w:tabs>
        <w:autoSpaceDE w:val="0"/>
        <w:spacing w:before="100" w:after="100" w:line="276" w:lineRule="auto"/>
        <w:ind w:left="284" w:firstLine="0"/>
        <w:rPr>
          <w:rFonts w:ascii="Arial" w:hAnsi="Arial" w:cs="Arial"/>
          <w:sz w:val="20"/>
          <w:szCs w:val="20"/>
        </w:rPr>
      </w:pPr>
      <w:r>
        <w:rPr>
          <w:rFonts w:ascii="Arial" w:hAnsi="Arial" w:cs="Arial"/>
          <w:sz w:val="20"/>
          <w:szCs w:val="20"/>
        </w:rPr>
        <w:t>5.2.4.Przepisy dotyczące Wykonawcy stosuje się odpowiednio do Wykonawców wspólnie      ubiegających się o udzielenie zamówienia.</w:t>
      </w:r>
    </w:p>
    <w:p w:rsidR="00D54132" w:rsidRDefault="00D54132" w:rsidP="00D54132">
      <w:pPr>
        <w:pStyle w:val="pkt"/>
        <w:tabs>
          <w:tab w:val="left" w:pos="284"/>
          <w:tab w:val="left" w:pos="3119"/>
          <w:tab w:val="left" w:pos="3402"/>
        </w:tabs>
        <w:autoSpaceDE w:val="0"/>
        <w:spacing w:before="100" w:after="100" w:line="276" w:lineRule="auto"/>
        <w:ind w:left="284" w:firstLine="0"/>
        <w:rPr>
          <w:rFonts w:ascii="Arial" w:hAnsi="Arial" w:cs="Arial"/>
          <w:b/>
        </w:rPr>
      </w:pPr>
      <w:r>
        <w:rPr>
          <w:rFonts w:ascii="Arial" w:hAnsi="Arial" w:cs="Arial"/>
          <w:sz w:val="20"/>
          <w:szCs w:val="20"/>
        </w:rPr>
        <w:t>5.2.5.Jeżeli oferta Wykonawców wspólnie ubiegających się o udzielenie zamówienia zostanie wybrana, Zamawiający będzie żądać przed zawarciem umowy w sprawie zamówienia publicznego, umowy regulującej współpracę tych Wykonawców.</w:t>
      </w:r>
    </w:p>
    <w:p w:rsidR="00D54132" w:rsidRPr="00D06B5D" w:rsidRDefault="00D54132" w:rsidP="00D54132">
      <w:pPr>
        <w:numPr>
          <w:ilvl w:val="2"/>
          <w:numId w:val="10"/>
        </w:numPr>
        <w:tabs>
          <w:tab w:val="left" w:pos="426"/>
          <w:tab w:val="left" w:pos="1986"/>
        </w:tabs>
        <w:autoSpaceDE w:val="0"/>
        <w:spacing w:before="100" w:after="100" w:line="276" w:lineRule="auto"/>
        <w:ind w:left="426" w:hanging="426"/>
        <w:jc w:val="both"/>
        <w:rPr>
          <w:rStyle w:val="Domylnaczcionkaakapitu1"/>
          <w:rFonts w:ascii="Arial" w:hAnsi="Arial" w:cs="Arial"/>
          <w:b/>
        </w:rPr>
      </w:pPr>
      <w:r>
        <w:rPr>
          <w:rFonts w:ascii="Arial" w:hAnsi="Arial" w:cs="Arial"/>
          <w:b/>
        </w:rPr>
        <w:t xml:space="preserve"> </w:t>
      </w:r>
      <w:r w:rsidRPr="00D06B5D">
        <w:rPr>
          <w:rFonts w:ascii="Arial" w:hAnsi="Arial" w:cs="Arial"/>
          <w:b/>
        </w:rPr>
        <w:t>Określenie warunków udziału w postępowaniu.</w:t>
      </w:r>
    </w:p>
    <w:p w:rsidR="00D54132" w:rsidRPr="00F874B7" w:rsidRDefault="00D54132" w:rsidP="00E36E6C">
      <w:pPr>
        <w:tabs>
          <w:tab w:val="left" w:pos="3402"/>
        </w:tabs>
        <w:autoSpaceDE w:val="0"/>
        <w:spacing w:before="100" w:after="100" w:line="276" w:lineRule="auto"/>
        <w:jc w:val="both"/>
        <w:rPr>
          <w:rFonts w:ascii="Arial" w:hAnsi="Arial" w:cs="Arial"/>
          <w:b/>
        </w:rPr>
      </w:pPr>
      <w:r>
        <w:rPr>
          <w:rStyle w:val="Domylnaczcionkaakapitu1"/>
          <w:rFonts w:ascii="Arial" w:hAnsi="Arial" w:cs="Arial"/>
        </w:rPr>
        <w:lastRenderedPageBreak/>
        <w:t>5.3.1.</w:t>
      </w:r>
      <w:r w:rsidRPr="00EA2C0C">
        <w:rPr>
          <w:rStyle w:val="Domylnaczcionkaakapitu1"/>
          <w:rFonts w:ascii="Arial" w:hAnsi="Arial" w:cs="Arial"/>
        </w:rPr>
        <w:t>Wykonawca  spełni warunek udziału w postępowaniu dotyczący kompetencji lub uprawnień do prowadzenia działalności, o którym mowa w pkt 5.2.1. lit. a) SIWZ,</w:t>
      </w:r>
      <w:r w:rsidRPr="00EA2C0C">
        <w:rPr>
          <w:rFonts w:ascii="Arial" w:hAnsi="Arial" w:cs="Arial"/>
        </w:rPr>
        <w:t xml:space="preserve"> składając oświadczenie zgodnie </w:t>
      </w:r>
      <w:r>
        <w:rPr>
          <w:rFonts w:ascii="Arial" w:hAnsi="Arial" w:cs="Arial"/>
        </w:rPr>
        <w:t xml:space="preserve"> </w:t>
      </w:r>
      <w:r w:rsidRPr="00EA2C0C">
        <w:rPr>
          <w:rFonts w:ascii="Arial" w:hAnsi="Arial" w:cs="Arial"/>
        </w:rPr>
        <w:t xml:space="preserve">z art.25a ust.1 pkt 1 ustawy </w:t>
      </w:r>
      <w:proofErr w:type="spellStart"/>
      <w:r w:rsidRPr="00EA2C0C">
        <w:rPr>
          <w:rFonts w:ascii="Arial" w:hAnsi="Arial" w:cs="Arial"/>
        </w:rPr>
        <w:t>Pzp</w:t>
      </w:r>
      <w:proofErr w:type="spellEnd"/>
      <w:r w:rsidRPr="00EA2C0C">
        <w:rPr>
          <w:rFonts w:ascii="Arial" w:hAnsi="Arial" w:cs="Arial"/>
        </w:rPr>
        <w:t xml:space="preserve"> </w:t>
      </w:r>
      <w:r w:rsidRPr="00F874B7">
        <w:rPr>
          <w:rFonts w:ascii="Arial" w:hAnsi="Arial" w:cs="Arial"/>
          <w:b/>
        </w:rPr>
        <w:t>(wzór – zał. nr 2 do SIWZ).</w:t>
      </w:r>
      <w:r w:rsidRPr="00F874B7">
        <w:rPr>
          <w:rStyle w:val="Domylnaczcionkaakapitu1"/>
          <w:rFonts w:ascii="Arial" w:hAnsi="Arial" w:cs="Arial"/>
          <w:b/>
        </w:rPr>
        <w:t xml:space="preserve"> </w:t>
      </w:r>
    </w:p>
    <w:p w:rsidR="00D54132" w:rsidRPr="00B33108" w:rsidRDefault="00D54132" w:rsidP="00B33108">
      <w:pPr>
        <w:spacing w:line="240" w:lineRule="auto"/>
        <w:jc w:val="both"/>
        <w:rPr>
          <w:rFonts w:ascii="Arial" w:hAnsi="Arial" w:cs="Arial"/>
          <w:b/>
          <w:u w:val="single"/>
        </w:rPr>
      </w:pPr>
      <w:r>
        <w:rPr>
          <w:rFonts w:ascii="Arial" w:hAnsi="Arial" w:cs="Arial"/>
        </w:rPr>
        <w:t>5.3.2.Wykonawca spełni warunek udziału w postępowaniu dotyczący sytuacji ekonomicznej lub finansowej, o którym mowa w pkt 5.2.1. lit. b) SIWZ</w:t>
      </w:r>
      <w:r w:rsidRPr="00EA2C0C">
        <w:rPr>
          <w:rFonts w:ascii="Arial" w:hAnsi="Arial" w:cs="Arial"/>
        </w:rPr>
        <w:t>, jeżeli wykaże, że jest ubezpieczony od odpowiedzialności  cywilnej w zakresie prowadzonej działalności zwią</w:t>
      </w:r>
      <w:r>
        <w:rPr>
          <w:rFonts w:ascii="Arial" w:hAnsi="Arial" w:cs="Arial"/>
        </w:rPr>
        <w:t xml:space="preserve">zanej z </w:t>
      </w:r>
      <w:r w:rsidR="00B33108">
        <w:rPr>
          <w:rFonts w:ascii="Arial" w:hAnsi="Arial" w:cs="Arial"/>
        </w:rPr>
        <w:t xml:space="preserve">przedmiotem zamówienia tj. </w:t>
      </w:r>
      <w:r w:rsidR="00B33108">
        <w:rPr>
          <w:rFonts w:ascii="Arial" w:hAnsi="Arial" w:cs="Arial"/>
          <w:b/>
        </w:rPr>
        <w:t xml:space="preserve">na </w:t>
      </w:r>
      <w:r>
        <w:rPr>
          <w:rFonts w:ascii="Arial" w:hAnsi="Arial" w:cs="Arial"/>
        </w:rPr>
        <w:t xml:space="preserve">zadanie </w:t>
      </w:r>
      <w:r w:rsidRPr="00350BBB">
        <w:rPr>
          <w:rFonts w:ascii="Arial" w:eastAsia="Calibri" w:hAnsi="Arial" w:cs="Arial"/>
          <w:b/>
        </w:rPr>
        <w:t xml:space="preserve">pn. </w:t>
      </w:r>
      <w:r w:rsidRPr="006E17D7">
        <w:rPr>
          <w:rFonts w:ascii="Arial" w:eastAsia="Calibri" w:hAnsi="Arial" w:cs="Arial"/>
          <w:b/>
        </w:rPr>
        <w:t>„</w:t>
      </w:r>
      <w:r w:rsidR="00B33108">
        <w:rPr>
          <w:rFonts w:ascii="Arial" w:eastAsia="Calibri" w:hAnsi="Arial" w:cs="Arial"/>
          <w:b/>
        </w:rPr>
        <w:t xml:space="preserve">Przebudowa drogi </w:t>
      </w:r>
      <w:r w:rsidR="00B33108" w:rsidRPr="00BC0CC8">
        <w:rPr>
          <w:rFonts w:ascii="Arial" w:hAnsi="Arial" w:cs="Arial"/>
          <w:b/>
        </w:rPr>
        <w:t>nr 120409W i 120411W relacji Garnowo Duże – Osiek Wólka</w:t>
      </w:r>
      <w:r w:rsidR="00B33108">
        <w:rPr>
          <w:rFonts w:ascii="Arial" w:hAnsi="Arial" w:cs="Arial"/>
          <w:b/>
        </w:rPr>
        <w:t>”</w:t>
      </w:r>
      <w:r w:rsidR="006E17D7">
        <w:rPr>
          <w:rFonts w:ascii="Arial" w:hAnsi="Arial" w:cs="Arial"/>
        </w:rPr>
        <w:t xml:space="preserve"> </w:t>
      </w:r>
      <w:r w:rsidR="006E17D7" w:rsidRPr="00B33108">
        <w:rPr>
          <w:rFonts w:ascii="Arial" w:hAnsi="Arial" w:cs="Arial"/>
          <w:u w:val="single"/>
        </w:rPr>
        <w:t xml:space="preserve">na kwotę </w:t>
      </w:r>
      <w:r w:rsidR="006E17D7" w:rsidRPr="00B33108">
        <w:rPr>
          <w:rFonts w:ascii="Arial" w:hAnsi="Arial" w:cs="Arial"/>
          <w:b/>
          <w:u w:val="single"/>
        </w:rPr>
        <w:t>min. 350 000,00</w:t>
      </w:r>
      <w:r w:rsidRPr="00B33108">
        <w:rPr>
          <w:rFonts w:ascii="Arial" w:hAnsi="Arial" w:cs="Arial"/>
          <w:b/>
          <w:u w:val="single"/>
        </w:rPr>
        <w:t xml:space="preserve"> zł.</w:t>
      </w:r>
    </w:p>
    <w:p w:rsidR="00D54132" w:rsidRPr="00A8634F" w:rsidRDefault="00D54132" w:rsidP="006E17D7">
      <w:pPr>
        <w:pStyle w:val="Akapitzlist"/>
        <w:suppressAutoHyphens w:val="0"/>
        <w:spacing w:line="240" w:lineRule="auto"/>
        <w:ind w:left="0"/>
        <w:contextualSpacing/>
        <w:jc w:val="both"/>
        <w:textAlignment w:val="auto"/>
        <w:rPr>
          <w:rFonts w:ascii="Arial" w:hAnsi="Arial" w:cs="Arial"/>
          <w:b/>
          <w:lang w:eastAsia="pl-PL"/>
        </w:rPr>
      </w:pPr>
      <w:r>
        <w:rPr>
          <w:rFonts w:ascii="Arial" w:hAnsi="Arial" w:cs="Arial"/>
        </w:rPr>
        <w:t xml:space="preserve">        </w:t>
      </w:r>
    </w:p>
    <w:p w:rsidR="00D54132" w:rsidRPr="00EA2C0C" w:rsidRDefault="00D54132" w:rsidP="00D54132">
      <w:pPr>
        <w:tabs>
          <w:tab w:val="left" w:pos="1712"/>
        </w:tabs>
        <w:autoSpaceDE w:val="0"/>
        <w:spacing w:before="100" w:after="100" w:line="276" w:lineRule="auto"/>
        <w:rPr>
          <w:sz w:val="24"/>
          <w:szCs w:val="24"/>
        </w:rPr>
      </w:pPr>
      <w:r>
        <w:rPr>
          <w:rFonts w:ascii="Arial" w:hAnsi="Arial" w:cs="Arial"/>
        </w:rPr>
        <w:t xml:space="preserve">5.3.3 </w:t>
      </w:r>
      <w:r w:rsidRPr="00F76F7F">
        <w:rPr>
          <w:rFonts w:ascii="Arial" w:hAnsi="Arial" w:cs="Arial"/>
        </w:rPr>
        <w:t>Wykonawca spełni warunek dotyczący zdolności technicznej lub zawodowej, o którym mowa w pkt 5.2.1. lit. c) SIWZ, jeżeli</w:t>
      </w:r>
      <w:r>
        <w:rPr>
          <w:rFonts w:ascii="Arial" w:hAnsi="Arial" w:cs="Arial"/>
        </w:rPr>
        <w:t xml:space="preserve"> </w:t>
      </w:r>
      <w:r w:rsidRPr="00EA2C0C">
        <w:rPr>
          <w:rFonts w:ascii="Arial" w:hAnsi="Arial" w:cs="Arial"/>
        </w:rPr>
        <w:t>wykaże, że:</w:t>
      </w:r>
    </w:p>
    <w:p w:rsidR="00E36E6C" w:rsidRPr="00B33108" w:rsidRDefault="00D54132" w:rsidP="00B33108">
      <w:pPr>
        <w:tabs>
          <w:tab w:val="left" w:pos="1712"/>
        </w:tabs>
        <w:autoSpaceDE w:val="0"/>
        <w:spacing w:before="100" w:after="100" w:line="276" w:lineRule="auto"/>
        <w:jc w:val="both"/>
        <w:rPr>
          <w:rFonts w:ascii="Arial" w:hAnsi="Arial" w:cs="Arial"/>
          <w:u w:val="single"/>
        </w:rPr>
      </w:pPr>
      <w:r>
        <w:rPr>
          <w:rFonts w:ascii="Arial" w:hAnsi="Arial" w:cs="Arial"/>
        </w:rPr>
        <w:t>1</w:t>
      </w:r>
      <w:r w:rsidRPr="00B33108">
        <w:rPr>
          <w:rFonts w:ascii="Arial" w:hAnsi="Arial" w:cs="Arial"/>
          <w:u w:val="single"/>
        </w:rPr>
        <w:t>)</w:t>
      </w:r>
      <w:r w:rsidR="00E36E6C" w:rsidRPr="00B33108">
        <w:rPr>
          <w:rFonts w:ascii="Arial" w:hAnsi="Arial" w:cs="Arial"/>
          <w:u w:val="single"/>
        </w:rPr>
        <w:t xml:space="preserve">  </w:t>
      </w:r>
      <w:r w:rsidRPr="00B33108">
        <w:rPr>
          <w:rFonts w:ascii="Arial" w:hAnsi="Arial" w:cs="Arial"/>
          <w:u w:val="single"/>
        </w:rPr>
        <w:t>w okresie ostatnich 5 lat przed upływem</w:t>
      </w:r>
      <w:r w:rsidRPr="00EA2C0C">
        <w:rPr>
          <w:rFonts w:ascii="Arial" w:hAnsi="Arial" w:cs="Arial"/>
        </w:rPr>
        <w:t xml:space="preserve"> terminu składania ofert, a jeżeli okres działalności je</w:t>
      </w:r>
      <w:r>
        <w:rPr>
          <w:rFonts w:ascii="Arial" w:hAnsi="Arial" w:cs="Arial"/>
        </w:rPr>
        <w:t xml:space="preserve">st krótszy w tym okresie, </w:t>
      </w:r>
      <w:r w:rsidRPr="00EA2C0C">
        <w:rPr>
          <w:rFonts w:ascii="Arial" w:hAnsi="Arial" w:cs="Arial"/>
        </w:rPr>
        <w:t xml:space="preserve">wykonał </w:t>
      </w:r>
      <w:r>
        <w:rPr>
          <w:rFonts w:ascii="Arial" w:hAnsi="Arial" w:cs="Arial"/>
        </w:rPr>
        <w:t>co najmniej jedno zamówienie</w:t>
      </w:r>
      <w:r w:rsidRPr="00EA2C0C">
        <w:rPr>
          <w:rFonts w:ascii="Arial" w:hAnsi="Arial" w:cs="Arial"/>
        </w:rPr>
        <w:t xml:space="preserve"> poleg</w:t>
      </w:r>
      <w:r>
        <w:rPr>
          <w:rFonts w:ascii="Arial" w:hAnsi="Arial" w:cs="Arial"/>
        </w:rPr>
        <w:t>ające na budowie, przebudowie, rozbudowie, remoncie dróg, która swoim zakresem obejmowała  między innymi wykonanie nawierzchni z betonu asfaltowego/mieszanki mineralno-asfaltowej lub równoważnej, wykonaniu robót obejmujących roboty w zakresie tego zamówienia odpowiednio do niżej wymienionych części o wartości</w:t>
      </w:r>
      <w:r w:rsidRPr="00EA2C0C">
        <w:rPr>
          <w:rFonts w:ascii="Arial" w:hAnsi="Arial" w:cs="Arial"/>
        </w:rPr>
        <w:t xml:space="preserve"> (bez robót d</w:t>
      </w:r>
      <w:r w:rsidR="00B33108">
        <w:rPr>
          <w:rFonts w:ascii="Arial" w:hAnsi="Arial" w:cs="Arial"/>
        </w:rPr>
        <w:t xml:space="preserve">odatkowych) </w:t>
      </w:r>
      <w:r w:rsidR="00B33108" w:rsidRPr="00B33108">
        <w:rPr>
          <w:rFonts w:ascii="Arial" w:hAnsi="Arial" w:cs="Arial"/>
          <w:u w:val="single"/>
        </w:rPr>
        <w:t>nie mniejszej niż</w:t>
      </w:r>
      <w:r w:rsidR="00E36E6C" w:rsidRPr="00B33108">
        <w:rPr>
          <w:rFonts w:ascii="Arial" w:hAnsi="Arial" w:cs="Arial"/>
          <w:b/>
          <w:u w:val="single"/>
        </w:rPr>
        <w:t xml:space="preserve"> 350 000,00 zł.</w:t>
      </w:r>
      <w:r w:rsidR="00E36E6C" w:rsidRPr="00B33108">
        <w:rPr>
          <w:rFonts w:ascii="Arial" w:hAnsi="Arial" w:cs="Arial"/>
          <w:u w:val="single"/>
        </w:rPr>
        <w:t xml:space="preserve"> brutto (z pod. VAT)</w:t>
      </w:r>
    </w:p>
    <w:p w:rsidR="00D54132" w:rsidRPr="00B33108" w:rsidRDefault="00D54132" w:rsidP="00B33108">
      <w:pPr>
        <w:pStyle w:val="Akapitzlist"/>
        <w:suppressAutoHyphens w:val="0"/>
        <w:spacing w:line="240" w:lineRule="auto"/>
        <w:ind w:left="0"/>
        <w:contextualSpacing/>
        <w:textAlignment w:val="auto"/>
        <w:rPr>
          <w:rFonts w:ascii="Arial" w:hAnsi="Arial" w:cs="Arial"/>
          <w:b/>
          <w:lang w:eastAsia="pl-PL"/>
        </w:rPr>
      </w:pPr>
      <w:r>
        <w:rPr>
          <w:rFonts w:ascii="Arial" w:hAnsi="Arial" w:cs="Arial"/>
        </w:rPr>
        <w:t>2)</w:t>
      </w:r>
      <w:r w:rsidR="00E36E6C">
        <w:rPr>
          <w:rFonts w:ascii="Arial" w:hAnsi="Arial" w:cs="Arial"/>
        </w:rPr>
        <w:t xml:space="preserve"> </w:t>
      </w:r>
      <w:r>
        <w:rPr>
          <w:rFonts w:ascii="Arial" w:hAnsi="Arial" w:cs="Arial"/>
        </w:rPr>
        <w:t xml:space="preserve">dysponuje </w:t>
      </w:r>
      <w:r w:rsidRPr="00EA2C0C">
        <w:rPr>
          <w:rFonts w:ascii="Arial" w:hAnsi="Arial" w:cs="Arial"/>
        </w:rPr>
        <w:t>co najmniej 1 (jedną) osobą zdolną do wykonania przedmiotu zamówienia</w:t>
      </w:r>
      <w:r>
        <w:rPr>
          <w:rFonts w:ascii="Arial" w:hAnsi="Arial" w:cs="Arial"/>
        </w:rPr>
        <w:t xml:space="preserve">,                                   w szczególności odpowiedzialną za kierowanie robotami budowlanymi, posiadającą </w:t>
      </w:r>
      <w:r w:rsidRPr="00EA2C0C">
        <w:rPr>
          <w:rFonts w:ascii="Arial" w:hAnsi="Arial" w:cs="Arial"/>
        </w:rPr>
        <w:t xml:space="preserve"> </w:t>
      </w:r>
      <w:r>
        <w:rPr>
          <w:rFonts w:ascii="Arial" w:hAnsi="Arial" w:cs="Arial"/>
        </w:rPr>
        <w:t xml:space="preserve">kwalifikacje zawodowe i </w:t>
      </w:r>
      <w:r w:rsidRPr="00EA2C0C">
        <w:rPr>
          <w:rFonts w:ascii="Arial" w:hAnsi="Arial" w:cs="Arial"/>
        </w:rPr>
        <w:t>uprawnienia do sprawowania samodziel</w:t>
      </w:r>
      <w:r>
        <w:rPr>
          <w:rFonts w:ascii="Arial" w:hAnsi="Arial" w:cs="Arial"/>
        </w:rPr>
        <w:t>nych funkcji w budownictwie w zakresie</w:t>
      </w:r>
      <w:r w:rsidRPr="00EA2C0C">
        <w:rPr>
          <w:rFonts w:ascii="Arial" w:hAnsi="Arial" w:cs="Arial"/>
        </w:rPr>
        <w:t xml:space="preserve"> kierowania robotami budowlany</w:t>
      </w:r>
      <w:r>
        <w:rPr>
          <w:rFonts w:ascii="Arial" w:hAnsi="Arial" w:cs="Arial"/>
        </w:rPr>
        <w:t>mi w specjalności inżynieryjno-</w:t>
      </w:r>
      <w:r w:rsidRPr="00EA2C0C">
        <w:rPr>
          <w:rFonts w:ascii="Arial" w:hAnsi="Arial" w:cs="Arial"/>
        </w:rPr>
        <w:t>drogowej i należącą do właściwej</w:t>
      </w:r>
      <w:r>
        <w:rPr>
          <w:rFonts w:ascii="Arial" w:hAnsi="Arial" w:cs="Arial"/>
        </w:rPr>
        <w:t xml:space="preserve"> Izby Samorządu Zawodowego (lub </w:t>
      </w:r>
      <w:r w:rsidRPr="00EA2C0C">
        <w:rPr>
          <w:rFonts w:ascii="Arial" w:hAnsi="Arial" w:cs="Arial"/>
        </w:rPr>
        <w:t>równoważne do ww. wydawane na podstawie przepisów obowiązujących w innych państwach).</w:t>
      </w:r>
    </w:p>
    <w:p w:rsidR="00D54132" w:rsidRPr="00EA2C0C" w:rsidRDefault="00D54132" w:rsidP="00D54132">
      <w:pPr>
        <w:tabs>
          <w:tab w:val="left" w:pos="1712"/>
        </w:tabs>
        <w:autoSpaceDE w:val="0"/>
        <w:spacing w:before="100" w:after="100" w:line="276" w:lineRule="auto"/>
        <w:jc w:val="both"/>
        <w:rPr>
          <w:rFonts w:ascii="Arial" w:hAnsi="Arial" w:cs="Arial"/>
        </w:rPr>
      </w:pPr>
      <w:r>
        <w:rPr>
          <w:rFonts w:ascii="Arial" w:hAnsi="Arial" w:cs="Arial"/>
        </w:rPr>
        <w:t>5.3.4.</w:t>
      </w:r>
      <w:r w:rsidRPr="00EA2C0C">
        <w:rPr>
          <w:rFonts w:ascii="Arial" w:hAnsi="Arial" w:cs="Arial"/>
        </w:rPr>
        <w:t>Zamawiający uznaje wymagane uprawnienia do kierowania robotami budowlanymi określone w rozporządzeniu Ministra Infrastruktury i rozwoju  z dnia 11 września 2014 r. w sprawie samodzielnych funkcji tech</w:t>
      </w:r>
      <w:r>
        <w:rPr>
          <w:rFonts w:ascii="Arial" w:hAnsi="Arial" w:cs="Arial"/>
        </w:rPr>
        <w:t xml:space="preserve">nicznych w budownictwie </w:t>
      </w:r>
      <w:r w:rsidRPr="00EA2C0C">
        <w:rPr>
          <w:rFonts w:ascii="Arial" w:hAnsi="Arial" w:cs="Arial"/>
        </w:rPr>
        <w:t>oraz uprawnienia obowiązujące wydane na podstawie wcześniej obowiązujących przepisów prawnych, a także zgodnie z art. 12a ustawy z dnia 7 lipca 1994 r. - Praw</w:t>
      </w:r>
      <w:r>
        <w:rPr>
          <w:rFonts w:ascii="Arial" w:hAnsi="Arial" w:cs="Arial"/>
        </w:rPr>
        <w:t>o budowlane</w:t>
      </w:r>
      <w:r w:rsidRPr="00EA2C0C">
        <w:rPr>
          <w:rFonts w:ascii="Arial" w:hAnsi="Arial" w:cs="Arial"/>
        </w:rPr>
        <w:t xml:space="preserve">, zamawiający uznaje również wymagane uprawnienia budowlane do kierowania robotami budowlanymi nabyte w innych niż Rzeczpospolita Polska państwach członkowskich Unii Europejskiej, państwach członkowskich Europejskiego Porozumienia o Wolnym Handlu (EFTA) - stronach umowy </w:t>
      </w:r>
      <w:r>
        <w:rPr>
          <w:rFonts w:ascii="Arial" w:hAnsi="Arial" w:cs="Arial"/>
        </w:rPr>
        <w:t xml:space="preserve">                </w:t>
      </w:r>
      <w:r w:rsidRPr="00EA2C0C">
        <w:rPr>
          <w:rFonts w:ascii="Arial" w:hAnsi="Arial" w:cs="Arial"/>
        </w:rPr>
        <w:t xml:space="preserve">o Europejskim Obszarze Gospodarczym, Konfederacji Szwajcarskiej, na zasadach określonych </w:t>
      </w:r>
      <w:r>
        <w:rPr>
          <w:rFonts w:ascii="Arial" w:hAnsi="Arial" w:cs="Arial"/>
        </w:rPr>
        <w:t xml:space="preserve">                </w:t>
      </w:r>
      <w:r w:rsidRPr="00EA2C0C">
        <w:rPr>
          <w:rFonts w:ascii="Arial" w:hAnsi="Arial" w:cs="Arial"/>
        </w:rPr>
        <w:t xml:space="preserve">w ustawie z dnia 22 grudnia 2015 r. o zasadach uznawania kwalifikacji zawodowych nabytych </w:t>
      </w:r>
      <w:r>
        <w:rPr>
          <w:rFonts w:ascii="Arial" w:hAnsi="Arial" w:cs="Arial"/>
        </w:rPr>
        <w:t xml:space="preserve">                      </w:t>
      </w:r>
      <w:r w:rsidRPr="00EA2C0C">
        <w:rPr>
          <w:rFonts w:ascii="Arial" w:hAnsi="Arial" w:cs="Arial"/>
        </w:rPr>
        <w:t>w państwach członkowskich Unii Europejs</w:t>
      </w:r>
      <w:r>
        <w:rPr>
          <w:rFonts w:ascii="Arial" w:hAnsi="Arial" w:cs="Arial"/>
        </w:rPr>
        <w:t>kiej</w:t>
      </w:r>
      <w:r w:rsidRPr="00EA2C0C">
        <w:rPr>
          <w:rFonts w:ascii="Arial" w:hAnsi="Arial" w:cs="Arial"/>
        </w:rPr>
        <w:t xml:space="preserve">. </w:t>
      </w:r>
    </w:p>
    <w:p w:rsidR="00D54132" w:rsidRDefault="00D54132" w:rsidP="00D54132">
      <w:pPr>
        <w:tabs>
          <w:tab w:val="left" w:pos="1712"/>
        </w:tabs>
        <w:autoSpaceDE w:val="0"/>
        <w:spacing w:before="100" w:after="100" w:line="276" w:lineRule="auto"/>
        <w:jc w:val="both"/>
        <w:rPr>
          <w:rStyle w:val="Domylnaczcionkaakapitu1"/>
          <w:rFonts w:ascii="Arial" w:hAnsi="Arial" w:cs="Arial"/>
        </w:rPr>
      </w:pPr>
      <w:r>
        <w:rPr>
          <w:rFonts w:ascii="Arial" w:hAnsi="Arial" w:cs="Arial"/>
        </w:rPr>
        <w:t>5.3.5.</w:t>
      </w:r>
      <w:r w:rsidRPr="00EA2C0C">
        <w:rPr>
          <w:rFonts w:ascii="Arial" w:hAnsi="Arial" w:cs="Arial"/>
        </w:rPr>
        <w:t>W przypadku osób, które są obywatelami państw członkowskich Unii Europejskiej, Konfederacji Szwajcarskiej oraz państw członkowskich Europejskiego Porozumienia o Wolnym Handlu (EFTA) - stron umowy o Europejskim Obszarze Gospodarczym (w rozumieniu art. 4a ust. 2 u</w:t>
      </w:r>
      <w:r>
        <w:rPr>
          <w:rFonts w:ascii="Arial" w:hAnsi="Arial" w:cs="Arial"/>
        </w:rPr>
        <w:t xml:space="preserve">stawy z dnia 15 grudnia 2000 r. </w:t>
      </w:r>
      <w:r w:rsidRPr="00EA2C0C">
        <w:rPr>
          <w:rFonts w:ascii="Arial" w:hAnsi="Arial" w:cs="Arial"/>
        </w:rPr>
        <w:t>o samorządach zawodowych architektów ora</w:t>
      </w:r>
      <w:r w:rsidR="00E36E6C">
        <w:rPr>
          <w:rFonts w:ascii="Arial" w:hAnsi="Arial" w:cs="Arial"/>
        </w:rPr>
        <w:t xml:space="preserve">z inżynierów budownictwa (Dz.U </w:t>
      </w:r>
      <w:r>
        <w:rPr>
          <w:rFonts w:ascii="Arial" w:hAnsi="Arial" w:cs="Arial"/>
        </w:rPr>
        <w:t>z 2016, poz.1725</w:t>
      </w:r>
      <w:r w:rsidRPr="00EA2C0C">
        <w:rPr>
          <w:rFonts w:ascii="Arial" w:hAnsi="Arial" w:cs="Arial"/>
        </w:rPr>
        <w:t>), osoby wyznaczone do realizacji zamówienia posiadają uprawnienia budowlane do kierowania robotami budowlanymi, jeżeli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w:t>
      </w:r>
      <w:r>
        <w:rPr>
          <w:rFonts w:ascii="Arial" w:hAnsi="Arial" w:cs="Arial"/>
        </w:rPr>
        <w:t xml:space="preserve"> </w:t>
      </w:r>
      <w:r w:rsidRPr="00EA2C0C">
        <w:rPr>
          <w:rFonts w:ascii="Arial" w:hAnsi="Arial" w:cs="Arial"/>
        </w:rPr>
        <w:t xml:space="preserve">o uznaniu kwalifikacji zawodowych lub w przypadku braku decyzji </w:t>
      </w:r>
      <w:r>
        <w:rPr>
          <w:rFonts w:ascii="Arial" w:hAnsi="Arial" w:cs="Arial"/>
        </w:rPr>
        <w:t xml:space="preserve"> </w:t>
      </w:r>
      <w:r w:rsidRPr="00EA2C0C">
        <w:rPr>
          <w:rFonts w:ascii="Arial" w:hAnsi="Arial" w:cs="Arial"/>
        </w:rPr>
        <w:t>o uznaniu kwalifikacji</w:t>
      </w:r>
      <w:r w:rsidR="00E36E6C">
        <w:rPr>
          <w:rFonts w:ascii="Arial" w:hAnsi="Arial" w:cs="Arial"/>
        </w:rPr>
        <w:t xml:space="preserve"> zawodowych - zostały spełnione</w:t>
      </w:r>
      <w:r>
        <w:rPr>
          <w:rFonts w:ascii="Arial" w:hAnsi="Arial" w:cs="Arial"/>
        </w:rPr>
        <w:t xml:space="preserve"> </w:t>
      </w:r>
      <w:r w:rsidRPr="00EA2C0C">
        <w:rPr>
          <w:rFonts w:ascii="Arial" w:hAnsi="Arial" w:cs="Arial"/>
        </w:rPr>
        <w:t>w stosunku do tych osób wymagania, o których mowa w art. 20a ust. 2-6 ustawy</w:t>
      </w:r>
      <w:r>
        <w:rPr>
          <w:rFonts w:ascii="Arial" w:hAnsi="Arial" w:cs="Arial"/>
        </w:rPr>
        <w:t xml:space="preserve"> </w:t>
      </w:r>
      <w:r w:rsidRPr="00EA2C0C">
        <w:rPr>
          <w:rFonts w:ascii="Arial" w:hAnsi="Arial" w:cs="Arial"/>
        </w:rPr>
        <w:t xml:space="preserve"> z dnia 15 grudnia 2000</w:t>
      </w:r>
      <w:r>
        <w:rPr>
          <w:rFonts w:ascii="Arial" w:hAnsi="Arial" w:cs="Arial"/>
        </w:rPr>
        <w:t xml:space="preserve"> </w:t>
      </w:r>
      <w:r w:rsidRPr="00EA2C0C">
        <w:rPr>
          <w:rFonts w:ascii="Arial" w:hAnsi="Arial" w:cs="Arial"/>
        </w:rPr>
        <w:t>r. o samorządach zawodowych architektów oraz inżynierów budownictwa, dotyczące świadczenia usług transgranicznych.</w:t>
      </w:r>
    </w:p>
    <w:p w:rsidR="00D54132" w:rsidRDefault="00D54132" w:rsidP="00D54132">
      <w:pPr>
        <w:tabs>
          <w:tab w:val="left" w:pos="1701"/>
        </w:tabs>
        <w:autoSpaceDE w:val="0"/>
        <w:spacing w:before="100" w:after="100" w:line="276" w:lineRule="auto"/>
        <w:jc w:val="both"/>
        <w:rPr>
          <w:rStyle w:val="Domylnaczcionkaakapitu1"/>
          <w:rFonts w:ascii="Arial" w:hAnsi="Arial" w:cs="Arial"/>
        </w:rPr>
      </w:pPr>
      <w:r>
        <w:rPr>
          <w:rFonts w:ascii="Arial" w:hAnsi="Arial" w:cs="Arial"/>
        </w:rPr>
        <w:t xml:space="preserve">5.3.6.Wykonawca może w celu potwierdzenia spełniania warunków udziału w postępowaniu,                        w stosownych sytuacjach oraz w odniesieniu do konkretnego zamówienia, lub jego części, polegać na zdolnościach technicznych lub zawodowych lub sytuacji finansowej lub ekonomicznej innych </w:t>
      </w:r>
      <w:r>
        <w:rPr>
          <w:rFonts w:ascii="Arial" w:hAnsi="Arial" w:cs="Arial"/>
        </w:rPr>
        <w:lastRenderedPageBreak/>
        <w:t>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54132" w:rsidRPr="006B1C6C" w:rsidRDefault="00D54132" w:rsidP="00D54132">
      <w:pPr>
        <w:tabs>
          <w:tab w:val="left" w:pos="1701"/>
          <w:tab w:val="left" w:pos="3402"/>
        </w:tabs>
        <w:autoSpaceDE w:val="0"/>
        <w:spacing w:before="100" w:after="100" w:line="276" w:lineRule="auto"/>
        <w:jc w:val="both"/>
        <w:rPr>
          <w:rFonts w:ascii="Arial" w:hAnsi="Arial" w:cs="Arial"/>
          <w:bCs/>
        </w:rPr>
      </w:pPr>
      <w:r>
        <w:rPr>
          <w:rStyle w:val="Domylnaczcionkaakapitu1"/>
          <w:rFonts w:ascii="Arial" w:hAnsi="Arial" w:cs="Arial"/>
        </w:rPr>
        <w:t xml:space="preserve">5.3.7 Zamawiający ocenia, czy udostępniane Wykonawcy przez inne podmioty zdolności techniczne lub zawodowe, pozwalają na wykazanie przez Wykonawcę spełniania warunków udziału w postępowaniu oraz bada, czy nie zachodzą wobec tego podmiotu podstawy wykluczenia, o których mowa </w:t>
      </w:r>
      <w:r w:rsidRPr="006B1C6C">
        <w:rPr>
          <w:rStyle w:val="Domylnaczcionkaakapitu1"/>
          <w:rFonts w:ascii="Arial" w:hAnsi="Arial" w:cs="Arial"/>
          <w:bCs/>
        </w:rPr>
        <w:t>w art. 24 ust. 1 pkt 13-22 i ust. 5,  pkt 1</w:t>
      </w:r>
      <w:r>
        <w:rPr>
          <w:rStyle w:val="Domylnaczcionkaakapitu1"/>
          <w:rFonts w:ascii="Arial" w:hAnsi="Arial" w:cs="Arial"/>
          <w:bCs/>
        </w:rPr>
        <w:t>,8</w:t>
      </w:r>
      <w:r w:rsidRPr="006B1C6C">
        <w:rPr>
          <w:rStyle w:val="Domylnaczcionkaakapitu1"/>
          <w:rFonts w:ascii="Arial" w:hAnsi="Arial" w:cs="Arial"/>
          <w:bCs/>
          <w:color w:val="C00000"/>
        </w:rPr>
        <w:t xml:space="preserve"> </w:t>
      </w:r>
      <w:proofErr w:type="spellStart"/>
      <w:r w:rsidRPr="006B1C6C">
        <w:rPr>
          <w:rStyle w:val="Domylnaczcionkaakapitu1"/>
          <w:rFonts w:ascii="Arial" w:hAnsi="Arial" w:cs="Arial"/>
          <w:bCs/>
        </w:rPr>
        <w:t>Pzp</w:t>
      </w:r>
      <w:proofErr w:type="spellEnd"/>
      <w:r w:rsidRPr="006B1C6C">
        <w:rPr>
          <w:rStyle w:val="Domylnaczcionkaakapitu1"/>
          <w:rFonts w:ascii="Arial" w:hAnsi="Arial" w:cs="Arial"/>
          <w:bCs/>
        </w:rPr>
        <w:t>.</w:t>
      </w:r>
    </w:p>
    <w:p w:rsidR="00D54132" w:rsidRDefault="00D54132" w:rsidP="00D54132">
      <w:pPr>
        <w:keepNext/>
        <w:tabs>
          <w:tab w:val="left" w:pos="1701"/>
          <w:tab w:val="left" w:pos="3402"/>
        </w:tabs>
        <w:autoSpaceDE w:val="0"/>
        <w:spacing w:before="100" w:after="100" w:line="276" w:lineRule="auto"/>
        <w:jc w:val="both"/>
        <w:rPr>
          <w:rFonts w:ascii="Arial" w:hAnsi="Arial" w:cs="Arial"/>
        </w:rPr>
      </w:pPr>
      <w:r>
        <w:rPr>
          <w:rFonts w:ascii="Arial" w:hAnsi="Arial" w:cs="Arial"/>
        </w:rPr>
        <w:t>5.3.8.Jeżeli zdolności techniczne lub zawodowe, nie potwierdzają spełnienia przez Wykonawcę warunków udziału w postępowaniu lub zachodzą wobec tych podmiotów podstawy wykluczenia, zamawiający żąda, aby wykonawca w terminie określonym przez Zamawiającego:</w:t>
      </w:r>
    </w:p>
    <w:p w:rsidR="00D54132" w:rsidRDefault="00D54132" w:rsidP="00D54132">
      <w:pPr>
        <w:tabs>
          <w:tab w:val="left" w:pos="2127"/>
          <w:tab w:val="left" w:pos="2552"/>
        </w:tabs>
        <w:spacing w:before="100" w:after="100" w:line="276" w:lineRule="auto"/>
        <w:rPr>
          <w:rFonts w:ascii="Arial" w:hAnsi="Arial" w:cs="Arial"/>
        </w:rPr>
      </w:pPr>
      <w:r>
        <w:rPr>
          <w:rFonts w:ascii="Arial" w:hAnsi="Arial" w:cs="Arial"/>
        </w:rPr>
        <w:t>1)</w:t>
      </w:r>
      <w:r w:rsidR="00E36E6C">
        <w:rPr>
          <w:rFonts w:ascii="Arial" w:hAnsi="Arial" w:cs="Arial"/>
        </w:rPr>
        <w:t xml:space="preserve"> </w:t>
      </w:r>
      <w:r>
        <w:rPr>
          <w:rFonts w:ascii="Arial" w:hAnsi="Arial" w:cs="Arial"/>
        </w:rPr>
        <w:t>zastąpił ten podmiot innym podmiotem lub podmiotami,  lub</w:t>
      </w:r>
    </w:p>
    <w:p w:rsidR="00D54132" w:rsidRDefault="00D54132" w:rsidP="00D54132">
      <w:pPr>
        <w:tabs>
          <w:tab w:val="left" w:pos="2127"/>
          <w:tab w:val="left" w:pos="2552"/>
        </w:tabs>
        <w:spacing w:before="100" w:after="100" w:line="276" w:lineRule="auto"/>
        <w:jc w:val="both"/>
        <w:rPr>
          <w:rFonts w:ascii="Arial" w:hAnsi="Arial" w:cs="Arial"/>
        </w:rPr>
      </w:pPr>
      <w:r>
        <w:rPr>
          <w:rFonts w:ascii="Arial" w:hAnsi="Arial" w:cs="Arial"/>
        </w:rPr>
        <w:t>2)</w:t>
      </w:r>
      <w:r w:rsidR="00E36E6C">
        <w:rPr>
          <w:rFonts w:ascii="Arial" w:hAnsi="Arial" w:cs="Arial"/>
        </w:rPr>
        <w:t xml:space="preserve"> </w:t>
      </w:r>
      <w:r>
        <w:rPr>
          <w:rFonts w:ascii="Arial" w:hAnsi="Arial" w:cs="Arial"/>
        </w:rPr>
        <w:t xml:space="preserve">zobowiązał się do osobistego wykonania odpowiedniej części zamówienia, jeżeli wykaże wymagane  zdolności techniczne lub zawodowe, </w:t>
      </w:r>
    </w:p>
    <w:p w:rsidR="00D54132" w:rsidRDefault="00D54132" w:rsidP="00D54132">
      <w:pPr>
        <w:tabs>
          <w:tab w:val="left" w:pos="1701"/>
          <w:tab w:val="left" w:pos="3402"/>
        </w:tabs>
        <w:autoSpaceDE w:val="0"/>
        <w:spacing w:before="100" w:after="100" w:line="276" w:lineRule="auto"/>
        <w:jc w:val="both"/>
        <w:rPr>
          <w:rFonts w:ascii="Arial" w:hAnsi="Arial" w:cs="Arial"/>
        </w:rPr>
      </w:pPr>
      <w:r>
        <w:rPr>
          <w:rFonts w:ascii="Arial" w:hAnsi="Arial" w:cs="Arial"/>
        </w:rPr>
        <w:t xml:space="preserve">5.3.9.W celu oceny, czy wykonawca polegając na zdolnościach lub sytuacji innych podmiotów na zasadach określonych w art. 22a </w:t>
      </w:r>
      <w:proofErr w:type="spellStart"/>
      <w:r>
        <w:rPr>
          <w:rFonts w:ascii="Arial" w:hAnsi="Arial" w:cs="Arial"/>
        </w:rPr>
        <w:t>Pzp</w:t>
      </w:r>
      <w:proofErr w:type="spellEnd"/>
      <w:r>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D54132" w:rsidRDefault="00D54132" w:rsidP="00D54132">
      <w:pPr>
        <w:tabs>
          <w:tab w:val="left" w:pos="2127"/>
        </w:tabs>
        <w:spacing w:before="100" w:after="100" w:line="276" w:lineRule="auto"/>
        <w:jc w:val="both"/>
        <w:rPr>
          <w:rFonts w:ascii="Arial" w:hAnsi="Arial" w:cs="Arial"/>
        </w:rPr>
      </w:pPr>
      <w:r>
        <w:rPr>
          <w:rFonts w:ascii="Arial" w:hAnsi="Arial" w:cs="Arial"/>
        </w:rPr>
        <w:t>1)zakres dostępnych wykonawcy zasobów innego podmiotu;</w:t>
      </w:r>
    </w:p>
    <w:p w:rsidR="00D54132" w:rsidRDefault="00D54132" w:rsidP="00D54132">
      <w:pPr>
        <w:tabs>
          <w:tab w:val="left" w:pos="2127"/>
        </w:tabs>
        <w:spacing w:before="100" w:after="100" w:line="276" w:lineRule="auto"/>
        <w:jc w:val="both"/>
        <w:rPr>
          <w:rFonts w:ascii="Arial" w:hAnsi="Arial" w:cs="Arial"/>
        </w:rPr>
      </w:pPr>
      <w:r>
        <w:rPr>
          <w:rFonts w:ascii="Arial" w:hAnsi="Arial" w:cs="Arial"/>
        </w:rPr>
        <w:t>2)sposób wykorzystania zasobów innego podmiotu, przez Wykonawcę, przy wykonywaniu zamówienia publicznego;</w:t>
      </w:r>
    </w:p>
    <w:p w:rsidR="00D54132" w:rsidRDefault="00D54132" w:rsidP="00D54132">
      <w:pPr>
        <w:tabs>
          <w:tab w:val="left" w:pos="2127"/>
        </w:tabs>
        <w:spacing w:before="100" w:after="100" w:line="276" w:lineRule="auto"/>
        <w:jc w:val="both"/>
        <w:rPr>
          <w:rFonts w:ascii="Arial" w:hAnsi="Arial" w:cs="Arial"/>
        </w:rPr>
      </w:pPr>
      <w:r>
        <w:rPr>
          <w:rFonts w:ascii="Arial" w:hAnsi="Arial" w:cs="Arial"/>
        </w:rPr>
        <w:t>3)zakres i okres udziału innego podmiotu przy wykonywaniu zamówienia publicznego;</w:t>
      </w:r>
    </w:p>
    <w:p w:rsidR="00D54132" w:rsidRDefault="00D54132" w:rsidP="00D54132">
      <w:pPr>
        <w:tabs>
          <w:tab w:val="left" w:pos="2127"/>
        </w:tabs>
        <w:spacing w:before="100" w:after="100" w:line="276" w:lineRule="auto"/>
        <w:jc w:val="both"/>
        <w:rPr>
          <w:rFonts w:ascii="Arial" w:hAnsi="Arial" w:cs="Arial"/>
        </w:rPr>
      </w:pPr>
      <w:r>
        <w:rPr>
          <w:rFonts w:ascii="Arial" w:hAnsi="Arial" w:cs="Arial"/>
        </w:rPr>
        <w:t>4)czy podmiot, na zdolnościach którego Wykonawca polega w odniesieniu do warunków udziału w postępowaniu dotyczących wykształcenia, kwalifikacji zawodowych lub doświadczenia, zrealizuje usługi, których wskazane zdolności dotyczą.</w:t>
      </w:r>
    </w:p>
    <w:p w:rsidR="00D54132" w:rsidRDefault="00D54132" w:rsidP="00D54132">
      <w:pPr>
        <w:pStyle w:val="Standard"/>
        <w:tabs>
          <w:tab w:val="left" w:pos="3402"/>
        </w:tabs>
        <w:autoSpaceDE w:val="0"/>
        <w:spacing w:before="100" w:after="100" w:line="276" w:lineRule="auto"/>
        <w:jc w:val="both"/>
        <w:rPr>
          <w:rStyle w:val="Domylnaczcionkaakapitu1"/>
          <w:rFonts w:ascii="Arial" w:hAnsi="Arial" w:cs="Arial"/>
        </w:rPr>
      </w:pPr>
      <w:r>
        <w:rPr>
          <w:rFonts w:ascii="Arial" w:hAnsi="Arial" w:cs="Arial"/>
        </w:rPr>
        <w:t>5.3.10.Wykonawca, który polega na sytuacji finans</w:t>
      </w:r>
      <w:r w:rsidR="00E36E6C">
        <w:rPr>
          <w:rFonts w:ascii="Arial" w:hAnsi="Arial" w:cs="Arial"/>
        </w:rPr>
        <w:t xml:space="preserve">owej lub ekonomicznej </w:t>
      </w:r>
      <w:r>
        <w:rPr>
          <w:rFonts w:ascii="Arial" w:hAnsi="Arial" w:cs="Arial"/>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D54132" w:rsidRPr="00886ADF" w:rsidRDefault="00D54132" w:rsidP="00D54132">
      <w:pPr>
        <w:pStyle w:val="pkt"/>
        <w:tabs>
          <w:tab w:val="left" w:pos="1985"/>
        </w:tabs>
        <w:autoSpaceDE w:val="0"/>
        <w:spacing w:before="100" w:after="100" w:line="276" w:lineRule="auto"/>
        <w:ind w:left="0" w:firstLine="0"/>
        <w:rPr>
          <w:rFonts w:ascii="Arial" w:hAnsi="Arial" w:cs="Arial"/>
          <w:b/>
        </w:rPr>
      </w:pPr>
      <w:r>
        <w:rPr>
          <w:rFonts w:ascii="Arial" w:hAnsi="Arial" w:cs="Arial"/>
          <w:b/>
          <w:sz w:val="20"/>
          <w:szCs w:val="20"/>
        </w:rPr>
        <w:t>5.4.</w:t>
      </w:r>
      <w:r w:rsidRPr="00886ADF">
        <w:rPr>
          <w:rFonts w:ascii="Arial" w:hAnsi="Arial" w:cs="Arial"/>
          <w:b/>
          <w:sz w:val="20"/>
          <w:szCs w:val="20"/>
        </w:rPr>
        <w:t xml:space="preserve">Zgodnie z art. 24 ust. 1 </w:t>
      </w:r>
      <w:proofErr w:type="spellStart"/>
      <w:r w:rsidRPr="00886ADF">
        <w:rPr>
          <w:rFonts w:ascii="Arial" w:hAnsi="Arial" w:cs="Arial"/>
          <w:b/>
          <w:sz w:val="20"/>
          <w:szCs w:val="20"/>
        </w:rPr>
        <w:t>Pzp</w:t>
      </w:r>
      <w:proofErr w:type="spellEnd"/>
      <w:r w:rsidRPr="00886ADF">
        <w:rPr>
          <w:rFonts w:ascii="Arial" w:hAnsi="Arial" w:cs="Arial"/>
          <w:b/>
          <w:sz w:val="20"/>
          <w:szCs w:val="20"/>
        </w:rPr>
        <w:t xml:space="preserve"> z postępowania o udzielenie zamówienia wyklucza się:</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1)</w:t>
      </w:r>
      <w:r w:rsidR="00E36E6C">
        <w:rPr>
          <w:rFonts w:ascii="Arial" w:hAnsi="Arial" w:cs="Arial"/>
        </w:rPr>
        <w:t xml:space="preserve"> </w:t>
      </w:r>
      <w:r>
        <w:rPr>
          <w:rFonts w:ascii="Arial" w:hAnsi="Arial" w:cs="Arial"/>
        </w:rPr>
        <w:t>Wykonawcę, który nie wykazał spełniania warunków udziału w postępowaniu lub nie wykazał braku podstaw wykluczenia;</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2)</w:t>
      </w:r>
      <w:r w:rsidR="00E36E6C">
        <w:rPr>
          <w:rFonts w:ascii="Arial" w:hAnsi="Arial" w:cs="Arial"/>
        </w:rPr>
        <w:t xml:space="preserve"> </w:t>
      </w:r>
      <w:r>
        <w:rPr>
          <w:rFonts w:ascii="Arial" w:hAnsi="Arial" w:cs="Arial"/>
        </w:rPr>
        <w:t>Wykonawcę będącego osobą fizyczną, którego prawomocnie skazano za przestępstwo:</w:t>
      </w:r>
    </w:p>
    <w:p w:rsidR="00D54132" w:rsidRDefault="00D54132" w:rsidP="00D54132">
      <w:pPr>
        <w:numPr>
          <w:ilvl w:val="2"/>
          <w:numId w:val="7"/>
        </w:numPr>
        <w:tabs>
          <w:tab w:val="left" w:pos="284"/>
          <w:tab w:val="left" w:pos="3686"/>
        </w:tabs>
        <w:spacing w:before="100" w:after="100" w:line="276" w:lineRule="auto"/>
        <w:ind w:left="284"/>
        <w:jc w:val="both"/>
        <w:rPr>
          <w:rFonts w:ascii="Arial" w:hAnsi="Arial" w:cs="Arial"/>
        </w:rPr>
      </w:pPr>
      <w:r>
        <w:rPr>
          <w:rFonts w:ascii="Arial" w:hAnsi="Arial" w:cs="Arial"/>
        </w:rPr>
        <w:t>o którym mowa w art. 165a, art. 181-188, art. 189a, art. 218-221, art. 228-230a, art. 250a, art. 258 lub art. 270-309 ustawy z dnia 6 czerwca 1997 r. - Kodeks karny (Dz.U.2017 poz.2204 ) lub art. 46 lub art. 48 ustawy z dnia 25 czerwca 2010 r. o sporcie (Dz. U. z 2017 r. poz.1463),</w:t>
      </w:r>
    </w:p>
    <w:p w:rsidR="00D54132" w:rsidRDefault="00D54132" w:rsidP="00D54132">
      <w:pPr>
        <w:numPr>
          <w:ilvl w:val="2"/>
          <w:numId w:val="7"/>
        </w:numPr>
        <w:tabs>
          <w:tab w:val="left" w:pos="284"/>
          <w:tab w:val="left" w:pos="3686"/>
        </w:tabs>
        <w:spacing w:before="100" w:after="100" w:line="276" w:lineRule="auto"/>
        <w:ind w:left="283" w:firstLine="1"/>
        <w:jc w:val="both"/>
        <w:rPr>
          <w:rFonts w:ascii="Arial" w:hAnsi="Arial" w:cs="Arial"/>
        </w:rPr>
      </w:pPr>
      <w:r>
        <w:rPr>
          <w:rFonts w:ascii="Arial" w:hAnsi="Arial" w:cs="Arial"/>
        </w:rPr>
        <w:t>o charakterze terrorystycznym, o którym mowa w art. 115 § 20 ustawy z dnia 6 czerwca 1997 r. - Kodeks karny,</w:t>
      </w:r>
    </w:p>
    <w:p w:rsidR="00D54132" w:rsidRDefault="00D54132" w:rsidP="00D54132">
      <w:pPr>
        <w:numPr>
          <w:ilvl w:val="2"/>
          <w:numId w:val="7"/>
        </w:numPr>
        <w:tabs>
          <w:tab w:val="left" w:pos="1843"/>
          <w:tab w:val="left" w:pos="3686"/>
        </w:tabs>
        <w:spacing w:before="100" w:after="100" w:line="276" w:lineRule="auto"/>
        <w:ind w:left="1843" w:hanging="1559"/>
        <w:jc w:val="both"/>
        <w:rPr>
          <w:rFonts w:ascii="Arial" w:hAnsi="Arial" w:cs="Arial"/>
        </w:rPr>
      </w:pPr>
      <w:r>
        <w:rPr>
          <w:rFonts w:ascii="Arial" w:hAnsi="Arial" w:cs="Arial"/>
        </w:rPr>
        <w:t>skarbowe,</w:t>
      </w:r>
    </w:p>
    <w:p w:rsidR="00D54132" w:rsidRDefault="00D54132" w:rsidP="00D54132">
      <w:pPr>
        <w:numPr>
          <w:ilvl w:val="2"/>
          <w:numId w:val="7"/>
        </w:numPr>
        <w:tabs>
          <w:tab w:val="left" w:pos="284"/>
          <w:tab w:val="left" w:pos="3686"/>
        </w:tabs>
        <w:spacing w:before="100" w:after="100" w:line="276" w:lineRule="auto"/>
        <w:ind w:left="284"/>
        <w:jc w:val="both"/>
        <w:rPr>
          <w:rFonts w:ascii="Arial" w:hAnsi="Arial" w:cs="Arial"/>
        </w:rPr>
      </w:pPr>
      <w:r>
        <w:rPr>
          <w:rFonts w:ascii="Arial" w:hAnsi="Arial" w:cs="Arial"/>
        </w:rPr>
        <w:lastRenderedPageBreak/>
        <w:t>o którym mowa w art. 9 lub art. 10 ustawy z dnia 15 czerwca 2012 r. o skutkach powierzania wykonywania pracy cudzoziemcom przebywającym wbrew przepisom na terytorium Rzeczypospolitej Polskiej (Dz.U.2017, poz. 2206);</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3)</w:t>
      </w:r>
      <w:r w:rsidR="00E36E6C">
        <w:rPr>
          <w:rFonts w:ascii="Arial" w:hAnsi="Arial" w:cs="Arial"/>
        </w:rPr>
        <w:t xml:space="preserve"> </w:t>
      </w:r>
      <w:r>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Pr>
          <w:rFonts w:ascii="Arial" w:hAnsi="Arial" w:cs="Arial"/>
        </w:rPr>
        <w:t>ppkt</w:t>
      </w:r>
      <w:proofErr w:type="spellEnd"/>
      <w:r>
        <w:rPr>
          <w:rFonts w:ascii="Arial" w:hAnsi="Arial" w:cs="Arial"/>
        </w:rPr>
        <w:t xml:space="preserve"> 2 SIWZ;</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4)</w:t>
      </w:r>
      <w:r w:rsidR="00E36E6C">
        <w:rPr>
          <w:rFonts w:ascii="Arial" w:hAnsi="Arial" w:cs="Arial"/>
        </w:rPr>
        <w:t xml:space="preserve"> </w:t>
      </w:r>
      <w:r>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5)</w:t>
      </w:r>
      <w:r w:rsidR="00E36E6C">
        <w:rPr>
          <w:rFonts w:ascii="Arial" w:hAnsi="Arial" w:cs="Arial"/>
        </w:rPr>
        <w:t xml:space="preserve"> </w:t>
      </w:r>
      <w:r>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6)</w:t>
      </w:r>
      <w:r w:rsidR="00E36E6C">
        <w:rPr>
          <w:rFonts w:ascii="Arial" w:hAnsi="Arial" w:cs="Arial"/>
        </w:rPr>
        <w:t xml:space="preserve"> </w:t>
      </w:r>
      <w:r>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7)</w:t>
      </w:r>
      <w:r w:rsidR="00E36E6C">
        <w:rPr>
          <w:rFonts w:ascii="Arial" w:hAnsi="Arial" w:cs="Arial"/>
        </w:rPr>
        <w:t xml:space="preserve"> </w:t>
      </w:r>
      <w:r>
        <w:rPr>
          <w:rFonts w:ascii="Arial" w:hAnsi="Arial" w:cs="Arial"/>
        </w:rPr>
        <w:t>Wykonawcę, który bezprawnie wpływał lub próbował wpłynąć na czynności zamawiającego lub pozyskać informacje poufne, mogące dać mu przewagę w postępowaniu o udzielenie zamówienia;</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8)</w:t>
      </w:r>
      <w:r w:rsidR="00E36E6C">
        <w:rPr>
          <w:rFonts w:ascii="Arial" w:hAnsi="Arial" w:cs="Arial"/>
        </w:rPr>
        <w:t xml:space="preserve"> </w:t>
      </w:r>
      <w:r>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9)</w:t>
      </w:r>
      <w:r w:rsidR="00E36E6C">
        <w:rPr>
          <w:rFonts w:ascii="Arial" w:hAnsi="Arial" w:cs="Arial"/>
        </w:rPr>
        <w:t xml:space="preserve"> </w:t>
      </w:r>
      <w:r>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10)</w:t>
      </w:r>
      <w:r w:rsidR="00E36E6C">
        <w:rPr>
          <w:rFonts w:ascii="Arial" w:hAnsi="Arial" w:cs="Arial"/>
        </w:rPr>
        <w:t xml:space="preserve"> </w:t>
      </w:r>
      <w:r>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(Dz.U.2016, poz.1541; zm. Dz.U.2017, poz.724, poz.933);</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11)</w:t>
      </w:r>
      <w:r w:rsidR="00E36E6C">
        <w:rPr>
          <w:rFonts w:ascii="Arial" w:hAnsi="Arial" w:cs="Arial"/>
        </w:rPr>
        <w:t xml:space="preserve"> </w:t>
      </w:r>
      <w:r>
        <w:rPr>
          <w:rFonts w:ascii="Arial" w:hAnsi="Arial" w:cs="Arial"/>
        </w:rPr>
        <w:t>Wykonawcę, wobec którego orzeczono tytułem środka zapobiegawczego zakaz ubiegania się                   o zamówienia publiczne;</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12)</w:t>
      </w:r>
      <w:r w:rsidR="00E36E6C">
        <w:rPr>
          <w:rFonts w:ascii="Arial" w:hAnsi="Arial" w:cs="Arial"/>
        </w:rPr>
        <w:t xml:space="preserve"> </w:t>
      </w:r>
      <w:r>
        <w:rPr>
          <w:rFonts w:ascii="Arial" w:hAnsi="Arial" w:cs="Arial"/>
        </w:rPr>
        <w:t>Wykonawców, którzy należąc do tej samej grupy kapitałowej, w rozumieniu ustawy z dnia 16 lutego 2007 r. o ochronie konkurencji i konsumentów (Dz.U.2017,poz.229), złożyli odrębne oferty, oferty częściowe lub wnioski o dopuszczenie do udziału w postępowaniu, chyba że wykażą, że istniejące między nimi powiązania nie prowadzą do zakłócenia konkurencji w postępowaniu o udzielenie zamówienia.</w:t>
      </w:r>
    </w:p>
    <w:p w:rsidR="00D54132" w:rsidRDefault="00D54132" w:rsidP="00D54132">
      <w:pPr>
        <w:pStyle w:val="pkt"/>
        <w:tabs>
          <w:tab w:val="left" w:pos="284"/>
          <w:tab w:val="left" w:pos="1985"/>
        </w:tabs>
        <w:autoSpaceDE w:val="0"/>
        <w:spacing w:before="100" w:after="100" w:line="276" w:lineRule="auto"/>
        <w:ind w:left="0" w:firstLine="0"/>
        <w:rPr>
          <w:rFonts w:ascii="Arial" w:hAnsi="Arial" w:cs="Arial"/>
          <w:b/>
          <w:sz w:val="20"/>
          <w:szCs w:val="20"/>
        </w:rPr>
      </w:pPr>
      <w:r>
        <w:rPr>
          <w:rFonts w:ascii="Arial" w:hAnsi="Arial" w:cs="Arial"/>
          <w:b/>
          <w:sz w:val="20"/>
          <w:szCs w:val="20"/>
        </w:rPr>
        <w:t xml:space="preserve">5.5. </w:t>
      </w:r>
      <w:r w:rsidRPr="00AA2EF0">
        <w:rPr>
          <w:rFonts w:ascii="Arial" w:hAnsi="Arial" w:cs="Arial"/>
          <w:b/>
          <w:sz w:val="20"/>
          <w:szCs w:val="20"/>
        </w:rPr>
        <w:t>Na podstawie art. 24 ust. 5</w:t>
      </w:r>
      <w:r>
        <w:rPr>
          <w:rFonts w:ascii="Arial" w:hAnsi="Arial" w:cs="Arial"/>
          <w:b/>
          <w:sz w:val="20"/>
          <w:szCs w:val="20"/>
        </w:rPr>
        <w:t xml:space="preserve"> pkt 1 i pkt 8</w:t>
      </w:r>
      <w:r w:rsidRPr="00AA2EF0">
        <w:rPr>
          <w:rFonts w:ascii="Arial" w:hAnsi="Arial" w:cs="Arial"/>
          <w:b/>
          <w:sz w:val="20"/>
          <w:szCs w:val="20"/>
        </w:rPr>
        <w:t xml:space="preserve">  </w:t>
      </w:r>
      <w:proofErr w:type="spellStart"/>
      <w:r w:rsidRPr="00AA2EF0">
        <w:rPr>
          <w:rFonts w:ascii="Arial" w:hAnsi="Arial" w:cs="Arial"/>
          <w:b/>
          <w:sz w:val="20"/>
          <w:szCs w:val="20"/>
        </w:rPr>
        <w:t>Pzp</w:t>
      </w:r>
      <w:proofErr w:type="spellEnd"/>
      <w:r w:rsidRPr="00AA2EF0">
        <w:rPr>
          <w:rFonts w:ascii="Arial" w:hAnsi="Arial" w:cs="Arial"/>
          <w:b/>
          <w:sz w:val="20"/>
          <w:szCs w:val="20"/>
        </w:rPr>
        <w:t xml:space="preserve"> z postępowania o ud</w:t>
      </w:r>
      <w:r>
        <w:rPr>
          <w:rFonts w:ascii="Arial" w:hAnsi="Arial" w:cs="Arial"/>
          <w:b/>
          <w:sz w:val="20"/>
          <w:szCs w:val="20"/>
        </w:rPr>
        <w:t>zielenie zamówienia  zamawiający wyklucza również W</w:t>
      </w:r>
      <w:r w:rsidRPr="00AA2EF0">
        <w:rPr>
          <w:rFonts w:ascii="Arial" w:hAnsi="Arial" w:cs="Arial"/>
          <w:b/>
          <w:sz w:val="20"/>
          <w:szCs w:val="20"/>
        </w:rPr>
        <w:t>ykonawcę:</w:t>
      </w:r>
    </w:p>
    <w:p w:rsidR="00D54132" w:rsidRPr="00A505AC" w:rsidRDefault="00D54132" w:rsidP="00D54132">
      <w:pPr>
        <w:tabs>
          <w:tab w:val="left" w:pos="1418"/>
        </w:tabs>
        <w:suppressAutoHyphens w:val="0"/>
        <w:autoSpaceDE w:val="0"/>
        <w:autoSpaceDN w:val="0"/>
        <w:adjustRightInd w:val="0"/>
        <w:spacing w:before="100" w:beforeAutospacing="1" w:line="276" w:lineRule="auto"/>
        <w:jc w:val="both"/>
        <w:textAlignment w:val="auto"/>
        <w:rPr>
          <w:rFonts w:ascii="Arial" w:hAnsi="Arial" w:cs="Arial"/>
          <w:kern w:val="0"/>
          <w:lang w:eastAsia="pl-PL"/>
        </w:rPr>
      </w:pPr>
      <w:r w:rsidRPr="00A505AC">
        <w:rPr>
          <w:rFonts w:ascii="Arial" w:hAnsi="Arial" w:cs="Arial"/>
          <w:kern w:val="0"/>
          <w:lang w:eastAsia="pl-PL"/>
        </w:rPr>
        <w:t xml:space="preserve">1) w stosunku do którego otwarto likwidację, w zatwierdzonym przez sąd układzie w postępowaniu restrukturyzacyjnym jest przewidziane zaspokojenie wierzycieli przez likwidację jego majątku lub sąd </w:t>
      </w:r>
      <w:r w:rsidRPr="00A505AC">
        <w:rPr>
          <w:rFonts w:ascii="Arial" w:hAnsi="Arial" w:cs="Arial"/>
          <w:kern w:val="0"/>
          <w:lang w:eastAsia="pl-PL"/>
        </w:rPr>
        <w:lastRenderedPageBreak/>
        <w:t xml:space="preserve">zarządził likwidację jego majątku w trybie art. 332 ust. 1 ustawy z dnia 15 maja 2015 r. </w:t>
      </w:r>
      <w:r>
        <w:rPr>
          <w:rFonts w:ascii="Arial" w:hAnsi="Arial" w:cs="Arial"/>
          <w:kern w:val="0"/>
          <w:lang w:eastAsia="pl-PL"/>
        </w:rPr>
        <w:t>- Prawo restrukturyzacyjne (Dz.U.</w:t>
      </w:r>
      <w:r w:rsidRPr="00A505AC">
        <w:rPr>
          <w:rFonts w:ascii="Arial" w:hAnsi="Arial" w:cs="Arial"/>
          <w:kern w:val="0"/>
          <w:lang w:eastAsia="pl-PL"/>
        </w:rPr>
        <w:t xml:space="preserve"> 2</w:t>
      </w:r>
      <w:r>
        <w:rPr>
          <w:rFonts w:ascii="Arial" w:hAnsi="Arial" w:cs="Arial"/>
          <w:kern w:val="0"/>
          <w:lang w:eastAsia="pl-PL"/>
        </w:rPr>
        <w:t xml:space="preserve">017, poz.1508 </w:t>
      </w:r>
      <w:r w:rsidRPr="00A505AC">
        <w:rPr>
          <w:rFonts w:ascii="Arial" w:hAnsi="Arial" w:cs="Arial"/>
          <w:kern w:val="0"/>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w:t>
      </w:r>
      <w:r>
        <w:rPr>
          <w:rFonts w:ascii="Arial" w:hAnsi="Arial" w:cs="Arial"/>
          <w:kern w:val="0"/>
          <w:lang w:eastAsia="pl-PL"/>
        </w:rPr>
        <w:t>03 r. - Prawo upadłościowe (Dz.U.2017,poz.2344</w:t>
      </w:r>
      <w:r w:rsidRPr="00A505AC">
        <w:rPr>
          <w:rFonts w:ascii="Arial" w:hAnsi="Arial" w:cs="Arial"/>
          <w:kern w:val="0"/>
          <w:lang w:eastAsia="pl-PL"/>
        </w:rPr>
        <w:t xml:space="preserve">); </w:t>
      </w:r>
    </w:p>
    <w:p w:rsidR="00D54132" w:rsidRPr="006E7582" w:rsidRDefault="00D54132" w:rsidP="00D54132">
      <w:pPr>
        <w:suppressAutoHyphens w:val="0"/>
        <w:autoSpaceDE w:val="0"/>
        <w:autoSpaceDN w:val="0"/>
        <w:adjustRightInd w:val="0"/>
        <w:spacing w:before="100" w:beforeAutospacing="1" w:line="276" w:lineRule="auto"/>
        <w:jc w:val="both"/>
        <w:textAlignment w:val="auto"/>
        <w:rPr>
          <w:rFonts w:ascii="Arial" w:hAnsi="Arial" w:cs="Arial"/>
          <w:kern w:val="0"/>
          <w:lang w:eastAsia="pl-PL"/>
        </w:rPr>
      </w:pPr>
      <w:r>
        <w:rPr>
          <w:rFonts w:ascii="Arial" w:hAnsi="Arial" w:cs="Arial"/>
          <w:kern w:val="0"/>
          <w:lang w:eastAsia="pl-PL"/>
        </w:rPr>
        <w:t>2</w:t>
      </w:r>
      <w:r w:rsidRPr="00A505AC">
        <w:rPr>
          <w:rFonts w:ascii="Arial" w:hAnsi="Arial" w:cs="Arial"/>
          <w:kern w:val="0"/>
          <w:lang w:eastAsia="pl-PL"/>
        </w:rPr>
        <w:t>)</w:t>
      </w:r>
      <w:r w:rsidR="00E36E6C">
        <w:rPr>
          <w:rFonts w:ascii="Arial" w:hAnsi="Arial" w:cs="Arial"/>
          <w:kern w:val="0"/>
          <w:lang w:eastAsia="pl-PL"/>
        </w:rPr>
        <w:t xml:space="preserve"> </w:t>
      </w:r>
      <w:r w:rsidRPr="00A505AC">
        <w:rPr>
          <w:rFonts w:ascii="Arial" w:hAnsi="Arial" w:cs="Arial"/>
          <w:kern w:val="0"/>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A505AC">
        <w:rPr>
          <w:rFonts w:ascii="Arial" w:hAnsi="Arial" w:cs="Arial"/>
          <w:kern w:val="0"/>
          <w:lang w:eastAsia="pl-PL"/>
        </w:rPr>
        <w:t>Pzp</w:t>
      </w:r>
      <w:proofErr w:type="spellEnd"/>
      <w:r w:rsidRPr="00A505AC">
        <w:rPr>
          <w:rFonts w:ascii="Arial" w:hAnsi="Arial" w:cs="Arial"/>
          <w:kern w:val="0"/>
          <w:lang w:eastAsia="pl-PL"/>
        </w:rPr>
        <w:t xml:space="preserve">, chyba że wykonawca dokonał płatności należnych podatków, opłat lub składek na ubezpieczenia społeczne lub zdrowotne wraz z odsetkami lub grzywnami lub zawarł wiążące porozumienie w </w:t>
      </w:r>
      <w:r>
        <w:rPr>
          <w:rFonts w:ascii="Arial" w:hAnsi="Arial" w:cs="Arial"/>
          <w:kern w:val="0"/>
          <w:lang w:eastAsia="pl-PL"/>
        </w:rPr>
        <w:t>sprawie spłaty tych należności.</w:t>
      </w:r>
    </w:p>
    <w:p w:rsidR="00D54132" w:rsidRPr="008D2F41" w:rsidRDefault="00D54132" w:rsidP="00D54132">
      <w:pPr>
        <w:pStyle w:val="pkt"/>
        <w:numPr>
          <w:ilvl w:val="0"/>
          <w:numId w:val="17"/>
        </w:numPr>
        <w:shd w:val="clear" w:color="auto" w:fill="C6D9F1"/>
        <w:tabs>
          <w:tab w:val="left" w:pos="426"/>
          <w:tab w:val="left" w:pos="852"/>
        </w:tabs>
        <w:autoSpaceDE w:val="0"/>
        <w:spacing w:before="100" w:after="100" w:line="276" w:lineRule="auto"/>
        <w:jc w:val="left"/>
        <w:rPr>
          <w:rFonts w:ascii="Arial" w:hAnsi="Arial" w:cs="Arial"/>
          <w:sz w:val="20"/>
          <w:szCs w:val="20"/>
        </w:rPr>
      </w:pPr>
      <w:r>
        <w:rPr>
          <w:rFonts w:ascii="Arial" w:hAnsi="Arial" w:cs="Arial"/>
          <w:b/>
          <w:sz w:val="20"/>
          <w:szCs w:val="20"/>
        </w:rPr>
        <w:t>Wykaz oświadczeń lub dokumentów, potwierdzających spełnianie warunków udziału                                     w postępowaniu oraz brak podstaw wykluczenia.</w:t>
      </w:r>
    </w:p>
    <w:p w:rsidR="00D54132" w:rsidRPr="008D2F41" w:rsidRDefault="00D54132" w:rsidP="00D54132">
      <w:pPr>
        <w:pStyle w:val="pkt"/>
        <w:tabs>
          <w:tab w:val="left" w:pos="0"/>
          <w:tab w:val="left" w:pos="852"/>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6.1</w:t>
      </w:r>
      <w:r w:rsidRPr="008D2F41">
        <w:rPr>
          <w:rFonts w:ascii="Arial" w:hAnsi="Arial" w:cs="Arial"/>
          <w:sz w:val="20"/>
          <w:szCs w:val="20"/>
        </w:rPr>
        <w:t>. W celu potwierdzenia warunku dotyczącego kompetencji lub uprawnień do prowadzenia działalności, o którym mowa w pkt. 5.3.1 SIWZ, wykona</w:t>
      </w:r>
      <w:r w:rsidR="00E36E6C">
        <w:rPr>
          <w:rFonts w:ascii="Arial" w:hAnsi="Arial" w:cs="Arial"/>
          <w:sz w:val="20"/>
          <w:szCs w:val="20"/>
        </w:rPr>
        <w:t>wca składa oświadczenie zgodnie</w:t>
      </w:r>
      <w:r>
        <w:rPr>
          <w:rFonts w:ascii="Arial" w:hAnsi="Arial" w:cs="Arial"/>
          <w:sz w:val="20"/>
          <w:szCs w:val="20"/>
        </w:rPr>
        <w:t xml:space="preserve"> </w:t>
      </w:r>
      <w:r w:rsidRPr="008D2F41">
        <w:rPr>
          <w:rFonts w:ascii="Arial" w:hAnsi="Arial" w:cs="Arial"/>
          <w:sz w:val="20"/>
          <w:szCs w:val="20"/>
        </w:rPr>
        <w:t xml:space="preserve">z art.25a ust.1  ustawy </w:t>
      </w:r>
      <w:proofErr w:type="spellStart"/>
      <w:r w:rsidRPr="008D2F41">
        <w:rPr>
          <w:rFonts w:ascii="Arial" w:hAnsi="Arial" w:cs="Arial"/>
          <w:sz w:val="20"/>
          <w:szCs w:val="20"/>
        </w:rPr>
        <w:t>Pzp</w:t>
      </w:r>
      <w:proofErr w:type="spellEnd"/>
      <w:r w:rsidRPr="008D2F41">
        <w:rPr>
          <w:rFonts w:ascii="Arial" w:hAnsi="Arial" w:cs="Arial"/>
          <w:sz w:val="20"/>
          <w:szCs w:val="20"/>
        </w:rPr>
        <w:t xml:space="preserve"> - </w:t>
      </w:r>
      <w:r w:rsidRPr="009B25D9">
        <w:rPr>
          <w:rFonts w:ascii="Arial" w:hAnsi="Arial" w:cs="Arial"/>
          <w:b/>
          <w:sz w:val="20"/>
          <w:szCs w:val="20"/>
        </w:rPr>
        <w:t>wzór zał. nr  2 do SIWZ</w:t>
      </w:r>
    </w:p>
    <w:p w:rsidR="00D54132" w:rsidRPr="00B33108" w:rsidRDefault="00D54132" w:rsidP="00B33108">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6.2</w:t>
      </w:r>
      <w:r w:rsidRPr="008D2F41">
        <w:rPr>
          <w:rFonts w:ascii="Arial" w:hAnsi="Arial" w:cs="Arial"/>
          <w:sz w:val="20"/>
          <w:szCs w:val="20"/>
        </w:rPr>
        <w:t>.</w:t>
      </w:r>
      <w:r w:rsidR="00E36E6C">
        <w:rPr>
          <w:rFonts w:ascii="Arial" w:hAnsi="Arial" w:cs="Arial"/>
          <w:sz w:val="20"/>
          <w:szCs w:val="20"/>
        </w:rPr>
        <w:t xml:space="preserve"> </w:t>
      </w:r>
      <w:r w:rsidRPr="008D2F41">
        <w:rPr>
          <w:rFonts w:ascii="Arial" w:hAnsi="Arial" w:cs="Arial"/>
          <w:sz w:val="20"/>
          <w:szCs w:val="20"/>
        </w:rPr>
        <w:t>W celu potwierdzenia spełniania warunku dotyczącego sytuacji ekonomicznej lub finansowej określonego w pkt 5</w:t>
      </w:r>
      <w:r>
        <w:rPr>
          <w:rFonts w:ascii="Arial" w:hAnsi="Arial" w:cs="Arial"/>
          <w:sz w:val="20"/>
          <w:szCs w:val="20"/>
        </w:rPr>
        <w:t>.3.2. SIWZ zamawiający żąda od W</w:t>
      </w:r>
      <w:r w:rsidRPr="008D2F41">
        <w:rPr>
          <w:rFonts w:ascii="Arial" w:hAnsi="Arial" w:cs="Arial"/>
          <w:sz w:val="20"/>
          <w:szCs w:val="20"/>
        </w:rPr>
        <w:t>ykonawcy d</w:t>
      </w:r>
      <w:r>
        <w:rPr>
          <w:rFonts w:ascii="Arial" w:hAnsi="Arial" w:cs="Arial"/>
          <w:sz w:val="20"/>
          <w:szCs w:val="20"/>
        </w:rPr>
        <w:t>okumentów potwierdzających, że W</w:t>
      </w:r>
      <w:r w:rsidRPr="008D2F41">
        <w:rPr>
          <w:rFonts w:ascii="Arial" w:hAnsi="Arial" w:cs="Arial"/>
          <w:sz w:val="20"/>
          <w:szCs w:val="20"/>
        </w:rPr>
        <w:t>ykonawca jest ubezpieczony</w:t>
      </w:r>
      <w:r>
        <w:rPr>
          <w:rFonts w:ascii="Arial" w:hAnsi="Arial" w:cs="Arial"/>
          <w:sz w:val="20"/>
          <w:szCs w:val="20"/>
        </w:rPr>
        <w:t xml:space="preserve"> od odpowiedzialności cywilnej </w:t>
      </w:r>
      <w:r w:rsidRPr="008D2F41">
        <w:rPr>
          <w:rFonts w:ascii="Arial" w:hAnsi="Arial" w:cs="Arial"/>
          <w:sz w:val="20"/>
          <w:szCs w:val="20"/>
        </w:rPr>
        <w:t>w zakresie prowadzonej działalności związanej z przedmiotem zamówienia na sumę gwarancyjną określoną pr</w:t>
      </w:r>
      <w:r w:rsidR="00B33108">
        <w:rPr>
          <w:rFonts w:ascii="Arial" w:hAnsi="Arial" w:cs="Arial"/>
          <w:sz w:val="20"/>
          <w:szCs w:val="20"/>
        </w:rPr>
        <w:t>zez Zamawiającego</w:t>
      </w:r>
      <w:r>
        <w:rPr>
          <w:rFonts w:ascii="Arial" w:hAnsi="Arial" w:cs="Arial"/>
          <w:sz w:val="20"/>
          <w:szCs w:val="20"/>
        </w:rPr>
        <w:t xml:space="preserve"> na kwotę </w:t>
      </w:r>
      <w:r w:rsidR="00E36E6C">
        <w:rPr>
          <w:rFonts w:ascii="Arial" w:hAnsi="Arial" w:cs="Arial"/>
          <w:sz w:val="20"/>
          <w:szCs w:val="20"/>
          <w:u w:val="single"/>
        </w:rPr>
        <w:t>min. 3</w:t>
      </w:r>
      <w:r w:rsidRPr="00D351D8">
        <w:rPr>
          <w:rFonts w:ascii="Arial" w:hAnsi="Arial" w:cs="Arial"/>
          <w:sz w:val="20"/>
          <w:szCs w:val="20"/>
          <w:u w:val="single"/>
        </w:rPr>
        <w:t>50 000,00 zł.</w:t>
      </w:r>
      <w:r w:rsidR="00B33108">
        <w:rPr>
          <w:rFonts w:ascii="Arial" w:hAnsi="Arial" w:cs="Arial"/>
          <w:b/>
          <w:lang w:eastAsia="pl-PL"/>
        </w:rPr>
        <w:t xml:space="preserve">      </w:t>
      </w:r>
    </w:p>
    <w:p w:rsidR="00D54132" w:rsidRPr="008D2F41" w:rsidRDefault="00D54132" w:rsidP="00D54132">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6.3</w:t>
      </w:r>
      <w:r w:rsidRPr="008D2F41">
        <w:rPr>
          <w:rFonts w:ascii="Arial" w:hAnsi="Arial" w:cs="Arial"/>
          <w:sz w:val="20"/>
          <w:szCs w:val="20"/>
        </w:rPr>
        <w:t>.J</w:t>
      </w:r>
      <w:r>
        <w:rPr>
          <w:rFonts w:ascii="Arial" w:hAnsi="Arial" w:cs="Arial"/>
          <w:sz w:val="20"/>
          <w:szCs w:val="20"/>
        </w:rPr>
        <w:t>eżeli z uzasadnionej przyczyny W</w:t>
      </w:r>
      <w:r w:rsidRPr="008D2F41">
        <w:rPr>
          <w:rFonts w:ascii="Arial" w:hAnsi="Arial" w:cs="Arial"/>
          <w:sz w:val="20"/>
          <w:szCs w:val="20"/>
        </w:rPr>
        <w:t>ykonawca nie może zł</w:t>
      </w:r>
      <w:r w:rsidR="00E36E6C">
        <w:rPr>
          <w:rFonts w:ascii="Arial" w:hAnsi="Arial" w:cs="Arial"/>
          <w:sz w:val="20"/>
          <w:szCs w:val="20"/>
        </w:rPr>
        <w:t xml:space="preserve">ożyć dokumentu o którym mowa w </w:t>
      </w:r>
      <w:r w:rsidRPr="008D2F41">
        <w:rPr>
          <w:rFonts w:ascii="Arial" w:hAnsi="Arial" w:cs="Arial"/>
          <w:sz w:val="20"/>
          <w:szCs w:val="20"/>
        </w:rPr>
        <w:t>pkt 6.2, może złożyć inny dokument, który w wystarczający sposób potwier</w:t>
      </w:r>
      <w:r>
        <w:rPr>
          <w:rFonts w:ascii="Arial" w:hAnsi="Arial" w:cs="Arial"/>
          <w:sz w:val="20"/>
          <w:szCs w:val="20"/>
        </w:rPr>
        <w:t>dza spełnianie opisanego przez Z</w:t>
      </w:r>
      <w:r w:rsidRPr="008D2F41">
        <w:rPr>
          <w:rFonts w:ascii="Arial" w:hAnsi="Arial" w:cs="Arial"/>
          <w:sz w:val="20"/>
          <w:szCs w:val="20"/>
        </w:rPr>
        <w:t xml:space="preserve">amawiającego warunku udziału w postępowaniu.  </w:t>
      </w:r>
    </w:p>
    <w:p w:rsidR="00D54132" w:rsidRPr="008D2F41" w:rsidRDefault="00D54132" w:rsidP="00D54132">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6.4</w:t>
      </w:r>
      <w:r w:rsidRPr="008D2F41">
        <w:rPr>
          <w:rFonts w:ascii="Arial" w:hAnsi="Arial" w:cs="Arial"/>
          <w:sz w:val="20"/>
          <w:szCs w:val="20"/>
        </w:rPr>
        <w:t>.W celu potwierdzenia spełniania warunku dotyczącego zdolności technicznej lub zawodowej</w:t>
      </w:r>
      <w:r>
        <w:rPr>
          <w:rFonts w:ascii="Arial" w:hAnsi="Arial" w:cs="Arial"/>
          <w:sz w:val="20"/>
          <w:szCs w:val="20"/>
        </w:rPr>
        <w:t xml:space="preserve"> określonego w pkt 5.3.3. SIWZ Zamawiający żąda od W</w:t>
      </w:r>
      <w:r w:rsidRPr="008D2F41">
        <w:rPr>
          <w:rFonts w:ascii="Arial" w:hAnsi="Arial" w:cs="Arial"/>
          <w:sz w:val="20"/>
          <w:szCs w:val="20"/>
        </w:rPr>
        <w:t>ykonawcy:</w:t>
      </w:r>
    </w:p>
    <w:p w:rsidR="00D54132" w:rsidRPr="008D2F41" w:rsidRDefault="00D54132" w:rsidP="00D54132">
      <w:pPr>
        <w:pStyle w:val="pkt"/>
        <w:tabs>
          <w:tab w:val="left" w:pos="426"/>
          <w:tab w:val="left" w:pos="852"/>
        </w:tabs>
        <w:autoSpaceDE w:val="0"/>
        <w:spacing w:before="100" w:after="100" w:line="276" w:lineRule="auto"/>
        <w:rPr>
          <w:rFonts w:ascii="Arial" w:hAnsi="Arial" w:cs="Arial"/>
          <w:sz w:val="20"/>
          <w:szCs w:val="20"/>
        </w:rPr>
      </w:pPr>
      <w:r w:rsidRPr="008D2F41">
        <w:rPr>
          <w:rFonts w:ascii="Arial" w:hAnsi="Arial" w:cs="Arial"/>
          <w:sz w:val="20"/>
          <w:szCs w:val="20"/>
        </w:rPr>
        <w:t>1)</w:t>
      </w:r>
      <w:r w:rsidRPr="008D2F41">
        <w:rPr>
          <w:rFonts w:ascii="Arial" w:hAnsi="Arial" w:cs="Arial"/>
          <w:sz w:val="20"/>
          <w:szCs w:val="20"/>
        </w:rPr>
        <w:tab/>
        <w:t>w</w:t>
      </w:r>
      <w:r>
        <w:rPr>
          <w:rFonts w:ascii="Arial" w:hAnsi="Arial" w:cs="Arial"/>
          <w:sz w:val="20"/>
          <w:szCs w:val="20"/>
        </w:rPr>
        <w:t>ykazu osób, skierowanych przez W</w:t>
      </w:r>
      <w:r w:rsidRPr="008D2F41">
        <w:rPr>
          <w:rFonts w:ascii="Arial" w:hAnsi="Arial" w:cs="Arial"/>
          <w:sz w:val="20"/>
          <w:szCs w:val="20"/>
        </w:rPr>
        <w:t xml:space="preserve">ykonawcę do realizacji zamówienia publicznego, odpowiedzialnych za świadczenie robót budowlanych,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6E7582">
        <w:rPr>
          <w:rFonts w:ascii="Arial" w:hAnsi="Arial" w:cs="Arial"/>
          <w:b/>
          <w:sz w:val="20"/>
          <w:szCs w:val="20"/>
        </w:rPr>
        <w:t>wzór zał. Nr 5  do SIWZ</w:t>
      </w:r>
    </w:p>
    <w:p w:rsidR="00D54132" w:rsidRPr="006E7582" w:rsidRDefault="00D54132" w:rsidP="00D54132">
      <w:pPr>
        <w:pStyle w:val="pkt"/>
        <w:tabs>
          <w:tab w:val="left" w:pos="426"/>
          <w:tab w:val="left" w:pos="852"/>
        </w:tabs>
        <w:autoSpaceDE w:val="0"/>
        <w:spacing w:before="100" w:after="100" w:line="276" w:lineRule="auto"/>
        <w:rPr>
          <w:rFonts w:ascii="Arial" w:hAnsi="Arial" w:cs="Arial"/>
          <w:b/>
          <w:sz w:val="20"/>
          <w:szCs w:val="20"/>
        </w:rPr>
      </w:pPr>
      <w:r>
        <w:rPr>
          <w:rFonts w:ascii="Arial" w:hAnsi="Arial" w:cs="Arial"/>
          <w:sz w:val="20"/>
          <w:szCs w:val="20"/>
        </w:rPr>
        <w:t>2)</w:t>
      </w:r>
      <w:r>
        <w:rPr>
          <w:rFonts w:ascii="Arial" w:hAnsi="Arial" w:cs="Arial"/>
          <w:sz w:val="20"/>
          <w:szCs w:val="20"/>
        </w:rPr>
        <w:tab/>
        <w:t xml:space="preserve">wykazu robót budowlanych wykonanych, nie wcześniej niż </w:t>
      </w:r>
      <w:r w:rsidRPr="008D2F41">
        <w:rPr>
          <w:rFonts w:ascii="Arial" w:hAnsi="Arial" w:cs="Arial"/>
          <w:sz w:val="20"/>
          <w:szCs w:val="20"/>
        </w:rPr>
        <w:t>okresie ostatnich 5 lat przed upływem składania ofert, a jeżeli okres prowadzenia działalnoś</w:t>
      </w:r>
      <w:r>
        <w:rPr>
          <w:rFonts w:ascii="Arial" w:hAnsi="Arial" w:cs="Arial"/>
          <w:sz w:val="20"/>
          <w:szCs w:val="20"/>
        </w:rPr>
        <w:t xml:space="preserve">ci jest krótszy  w tym okresie, </w:t>
      </w:r>
      <w:r w:rsidRPr="008D2F41">
        <w:rPr>
          <w:rFonts w:ascii="Arial" w:hAnsi="Arial" w:cs="Arial"/>
          <w:sz w:val="20"/>
          <w:szCs w:val="20"/>
        </w:rPr>
        <w:t>wraz z podaniem ich rodzaju,  wartości, daty i miejsc</w:t>
      </w:r>
      <w:r>
        <w:rPr>
          <w:rFonts w:ascii="Arial" w:hAnsi="Arial" w:cs="Arial"/>
          <w:sz w:val="20"/>
          <w:szCs w:val="20"/>
        </w:rPr>
        <w:t xml:space="preserve">a wykonania </w:t>
      </w:r>
      <w:r w:rsidRPr="008D2F41">
        <w:rPr>
          <w:rFonts w:ascii="Arial" w:hAnsi="Arial" w:cs="Arial"/>
          <w:sz w:val="20"/>
          <w:szCs w:val="20"/>
        </w:rPr>
        <w:t xml:space="preserve">i podmiotów, na rzecz których roboty budowlane  zostały wykonane, z  załączeniem dowodów określających czy te roboty  zostały wykonane należycie, w szczególności informacji o tym, czy roboty zostały wykonane zgodnie z przepisami prawa budowlanego i prawidłowo ukończone – </w:t>
      </w:r>
      <w:r>
        <w:rPr>
          <w:rFonts w:ascii="Arial" w:hAnsi="Arial" w:cs="Arial"/>
          <w:b/>
          <w:sz w:val="20"/>
          <w:szCs w:val="20"/>
        </w:rPr>
        <w:t>wzór z</w:t>
      </w:r>
      <w:r w:rsidRPr="006E7582">
        <w:rPr>
          <w:rFonts w:ascii="Arial" w:hAnsi="Arial" w:cs="Arial"/>
          <w:b/>
          <w:sz w:val="20"/>
          <w:szCs w:val="20"/>
        </w:rPr>
        <w:t xml:space="preserve">ałącznik Nr 6 do SIWZ.  </w:t>
      </w:r>
    </w:p>
    <w:p w:rsidR="00D54132" w:rsidRDefault="00D54132" w:rsidP="00D54132">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6.5</w:t>
      </w:r>
      <w:r w:rsidRPr="008D2F41">
        <w:rPr>
          <w:rFonts w:ascii="Arial" w:hAnsi="Arial" w:cs="Arial"/>
          <w:sz w:val="20"/>
          <w:szCs w:val="20"/>
        </w:rPr>
        <w:t>.Jeżeli w dokumentach składanych w celu potwierdzenia spełniania warun</w:t>
      </w:r>
      <w:r w:rsidR="00E36E6C">
        <w:rPr>
          <w:rFonts w:ascii="Arial" w:hAnsi="Arial" w:cs="Arial"/>
          <w:sz w:val="20"/>
          <w:szCs w:val="20"/>
        </w:rPr>
        <w:t xml:space="preserve">ków udziału </w:t>
      </w:r>
      <w:r w:rsidRPr="008D2F41">
        <w:rPr>
          <w:rFonts w:ascii="Arial" w:hAnsi="Arial" w:cs="Arial"/>
          <w:sz w:val="20"/>
          <w:szCs w:val="20"/>
        </w:rPr>
        <w:t>w postępowaniu, kwoty będą wyrażane w walucie obcej, kwoty te zostaną przeliczone na PLN wg średniego kursu PLN w stosunku do walut obcych ogłaszanego przez Narodowy Bank Polski (Tabela A kursów średnich walut obcych) w dniu opublikowania ogłoszenia o zamó</w:t>
      </w:r>
      <w:r>
        <w:rPr>
          <w:rFonts w:ascii="Arial" w:hAnsi="Arial" w:cs="Arial"/>
          <w:sz w:val="20"/>
          <w:szCs w:val="20"/>
        </w:rPr>
        <w:t xml:space="preserve">wieniu  </w:t>
      </w:r>
      <w:r w:rsidRPr="008D2F41">
        <w:rPr>
          <w:rFonts w:ascii="Arial" w:hAnsi="Arial" w:cs="Arial"/>
          <w:sz w:val="20"/>
          <w:szCs w:val="20"/>
        </w:rPr>
        <w:t>w Biuletynie zamówień publicznych.</w:t>
      </w:r>
    </w:p>
    <w:p w:rsidR="00B33108" w:rsidRPr="008D2F41" w:rsidRDefault="00B33108" w:rsidP="00D54132">
      <w:pPr>
        <w:pStyle w:val="pkt"/>
        <w:tabs>
          <w:tab w:val="left" w:pos="0"/>
          <w:tab w:val="left" w:pos="426"/>
        </w:tabs>
        <w:autoSpaceDE w:val="0"/>
        <w:spacing w:before="100" w:after="100" w:line="276" w:lineRule="auto"/>
        <w:ind w:left="0" w:firstLine="0"/>
        <w:rPr>
          <w:rFonts w:ascii="Arial" w:hAnsi="Arial" w:cs="Arial"/>
          <w:sz w:val="20"/>
          <w:szCs w:val="20"/>
        </w:rPr>
      </w:pPr>
    </w:p>
    <w:p w:rsidR="00D54132" w:rsidRPr="009B25D9" w:rsidRDefault="00D54132" w:rsidP="00D54132">
      <w:pPr>
        <w:pStyle w:val="pkt"/>
        <w:tabs>
          <w:tab w:val="left" w:pos="0"/>
          <w:tab w:val="left" w:pos="426"/>
        </w:tabs>
        <w:autoSpaceDE w:val="0"/>
        <w:spacing w:before="100" w:after="100" w:line="276" w:lineRule="auto"/>
        <w:ind w:left="0" w:firstLine="0"/>
        <w:rPr>
          <w:rFonts w:ascii="Arial" w:hAnsi="Arial" w:cs="Arial"/>
          <w:b/>
          <w:sz w:val="20"/>
          <w:szCs w:val="20"/>
        </w:rPr>
      </w:pPr>
      <w:r w:rsidRPr="008451FC">
        <w:rPr>
          <w:rFonts w:ascii="Arial" w:hAnsi="Arial" w:cs="Arial"/>
          <w:b/>
          <w:sz w:val="20"/>
          <w:szCs w:val="20"/>
        </w:rPr>
        <w:lastRenderedPageBreak/>
        <w:t>6.6</w:t>
      </w:r>
      <w:r w:rsidRPr="008D2F41">
        <w:rPr>
          <w:rFonts w:ascii="Arial" w:hAnsi="Arial" w:cs="Arial"/>
          <w:sz w:val="20"/>
          <w:szCs w:val="20"/>
        </w:rPr>
        <w:t>.</w:t>
      </w:r>
      <w:r w:rsidRPr="009B25D9">
        <w:rPr>
          <w:rFonts w:ascii="Arial" w:hAnsi="Arial" w:cs="Arial"/>
          <w:b/>
          <w:sz w:val="20"/>
          <w:szCs w:val="20"/>
        </w:rPr>
        <w:t xml:space="preserve">W celu potwierdzenia braku podstaw </w:t>
      </w:r>
      <w:r w:rsidR="00E36E6C">
        <w:rPr>
          <w:rFonts w:ascii="Arial" w:hAnsi="Arial" w:cs="Arial"/>
          <w:b/>
          <w:sz w:val="20"/>
          <w:szCs w:val="20"/>
        </w:rPr>
        <w:t>wykluczenia wykonawcy z udziału</w:t>
      </w:r>
      <w:r>
        <w:rPr>
          <w:rFonts w:ascii="Arial" w:hAnsi="Arial" w:cs="Arial"/>
          <w:b/>
          <w:sz w:val="20"/>
          <w:szCs w:val="20"/>
        </w:rPr>
        <w:t xml:space="preserve"> </w:t>
      </w:r>
      <w:r w:rsidRPr="009B25D9">
        <w:rPr>
          <w:rFonts w:ascii="Arial" w:hAnsi="Arial" w:cs="Arial"/>
          <w:b/>
          <w:sz w:val="20"/>
          <w:szCs w:val="20"/>
        </w:rPr>
        <w:t>w postępowaniu  na podstawie art. 24 ust. 5 pkt 1 i 8 zamawiający żąda następujących dokumentów:</w:t>
      </w:r>
    </w:p>
    <w:p w:rsidR="00D54132" w:rsidRPr="008D2F41" w:rsidRDefault="00D54132" w:rsidP="00D54132">
      <w:pPr>
        <w:pStyle w:val="pkt"/>
        <w:tabs>
          <w:tab w:val="left" w:pos="426"/>
          <w:tab w:val="left" w:pos="852"/>
        </w:tabs>
        <w:autoSpaceDE w:val="0"/>
        <w:spacing w:before="100" w:after="100" w:line="276" w:lineRule="auto"/>
        <w:rPr>
          <w:rFonts w:ascii="Arial" w:hAnsi="Arial" w:cs="Arial"/>
          <w:sz w:val="20"/>
          <w:szCs w:val="20"/>
        </w:rPr>
      </w:pPr>
      <w:r w:rsidRPr="008D2F41">
        <w:rPr>
          <w:rFonts w:ascii="Arial" w:hAnsi="Arial" w:cs="Arial"/>
          <w:sz w:val="20"/>
          <w:szCs w:val="20"/>
        </w:rPr>
        <w:t>1)</w:t>
      </w:r>
      <w:r>
        <w:rPr>
          <w:rFonts w:ascii="Arial" w:hAnsi="Arial" w:cs="Arial"/>
          <w:sz w:val="20"/>
          <w:szCs w:val="20"/>
        </w:rPr>
        <w:t xml:space="preserve"> </w:t>
      </w:r>
      <w:r w:rsidRPr="008D2F41">
        <w:rPr>
          <w:rFonts w:ascii="Arial" w:hAnsi="Arial" w:cs="Arial"/>
          <w:sz w:val="20"/>
          <w:szCs w:val="20"/>
        </w:rPr>
        <w:t>odpisu z właściwego rejestru lub z centralnej ewidencji i informacji o działalności gospodarczej, jeżeli odrębne przepisy wymagają wpisu do rejestru lub ewidencji,</w:t>
      </w:r>
    </w:p>
    <w:p w:rsidR="00D54132" w:rsidRPr="008D2F41" w:rsidRDefault="00D54132" w:rsidP="00D54132">
      <w:pPr>
        <w:pStyle w:val="pkt"/>
        <w:tabs>
          <w:tab w:val="left" w:pos="426"/>
          <w:tab w:val="left" w:pos="852"/>
        </w:tabs>
        <w:autoSpaceDE w:val="0"/>
        <w:spacing w:before="100" w:after="100" w:line="276" w:lineRule="auto"/>
        <w:rPr>
          <w:rFonts w:ascii="Arial" w:hAnsi="Arial" w:cs="Arial"/>
          <w:sz w:val="20"/>
          <w:szCs w:val="20"/>
        </w:rPr>
      </w:pPr>
      <w:r w:rsidRPr="008D2F41">
        <w:rPr>
          <w:rFonts w:ascii="Arial" w:hAnsi="Arial" w:cs="Arial"/>
          <w:sz w:val="20"/>
          <w:szCs w:val="20"/>
        </w:rPr>
        <w:t xml:space="preserve">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54132" w:rsidRDefault="00D54132" w:rsidP="00D54132">
      <w:pPr>
        <w:pStyle w:val="pkt"/>
        <w:tabs>
          <w:tab w:val="left" w:pos="426"/>
          <w:tab w:val="left" w:pos="851"/>
        </w:tabs>
        <w:autoSpaceDE w:val="0"/>
        <w:spacing w:before="100" w:after="100" w:line="276" w:lineRule="auto"/>
        <w:rPr>
          <w:rFonts w:ascii="Arial" w:hAnsi="Arial" w:cs="Arial"/>
          <w:sz w:val="20"/>
          <w:szCs w:val="20"/>
        </w:rPr>
      </w:pPr>
      <w:r w:rsidRPr="008D2F41">
        <w:rPr>
          <w:rFonts w:ascii="Arial" w:hAnsi="Arial" w:cs="Arial"/>
          <w:sz w:val="20"/>
          <w:szCs w:val="20"/>
        </w:rPr>
        <w:t>3)</w:t>
      </w:r>
      <w:r>
        <w:rPr>
          <w:rFonts w:ascii="Arial" w:hAnsi="Arial" w:cs="Arial"/>
          <w:sz w:val="20"/>
          <w:szCs w:val="20"/>
        </w:rPr>
        <w:t xml:space="preserve"> </w:t>
      </w:r>
      <w:r w:rsidRPr="008D2F41">
        <w:rPr>
          <w:rFonts w:ascii="Arial" w:hAnsi="Arial" w:cs="Arial"/>
          <w:sz w:val="20"/>
          <w:szCs w:val="20"/>
        </w:rPr>
        <w:t>zaświadczenia właściwej terenowej jednostki organizacyjnej Zakładu Ubezpieczeń Społecznych lub Kasy Rolniczego Ubezpieczenia Społecznego potwierdzającego, że Wykonawca nie zalega z opłacaniem   składek na ubezpiecz</w:t>
      </w:r>
      <w:r>
        <w:rPr>
          <w:rFonts w:ascii="Arial" w:hAnsi="Arial" w:cs="Arial"/>
          <w:sz w:val="20"/>
          <w:szCs w:val="20"/>
        </w:rPr>
        <w:t>enia  zdrowotne</w:t>
      </w:r>
      <w:r w:rsidRPr="008D2F41">
        <w:rPr>
          <w:rFonts w:ascii="Arial" w:hAnsi="Arial" w:cs="Arial"/>
          <w:sz w:val="20"/>
          <w:szCs w:val="20"/>
        </w:rPr>
        <w:t xml:space="preserve"> i społeczne, wystawione nie wcześniej niż 3 miesiące przed  upływem terminu składania ofert, lub innego dokumentu  potwierdzającego, że Wykonawca zawarł porozu</w:t>
      </w:r>
      <w:r>
        <w:rPr>
          <w:rFonts w:ascii="Arial" w:hAnsi="Arial" w:cs="Arial"/>
          <w:sz w:val="20"/>
          <w:szCs w:val="20"/>
        </w:rPr>
        <w:t xml:space="preserve">mienie </w:t>
      </w:r>
      <w:r w:rsidRPr="008D2F41">
        <w:rPr>
          <w:rFonts w:ascii="Arial" w:hAnsi="Arial" w:cs="Arial"/>
          <w:sz w:val="20"/>
          <w:szCs w:val="20"/>
        </w:rPr>
        <w:t xml:space="preserve"> z właściwym organem w sprawie spłat tych należności wraz z ewentu</w:t>
      </w:r>
      <w:r w:rsidR="00E36E6C">
        <w:rPr>
          <w:rFonts w:ascii="Arial" w:hAnsi="Arial" w:cs="Arial"/>
          <w:sz w:val="20"/>
          <w:szCs w:val="20"/>
        </w:rPr>
        <w:t xml:space="preserve">alnymi odsetkami lub grzywnami, </w:t>
      </w:r>
      <w:r w:rsidRPr="008D2F41">
        <w:rPr>
          <w:rFonts w:ascii="Arial" w:hAnsi="Arial" w:cs="Arial"/>
          <w:sz w:val="20"/>
          <w:szCs w:val="20"/>
        </w:rPr>
        <w:t>w szczególności  uzyskał przewidziane prawem zwolnienie, odroczenie lub rozłożenie na raty zaległych płatności lub wstrzymanie w całości wykonania decyzji właściwego organu.</w:t>
      </w:r>
    </w:p>
    <w:p w:rsidR="00D54132" w:rsidRPr="00DA599C" w:rsidRDefault="00D54132" w:rsidP="00D54132">
      <w:pPr>
        <w:pStyle w:val="Standard"/>
        <w:tabs>
          <w:tab w:val="left" w:pos="2552"/>
        </w:tabs>
        <w:spacing w:before="100" w:after="100" w:line="276" w:lineRule="auto"/>
        <w:ind w:left="709" w:hanging="142"/>
        <w:jc w:val="both"/>
        <w:rPr>
          <w:rStyle w:val="Domylnaczcionkaakapitu1"/>
          <w:rFonts w:ascii="Arial" w:hAnsi="Arial" w:cs="Arial"/>
        </w:rPr>
      </w:pPr>
      <w:r>
        <w:rPr>
          <w:rFonts w:ascii="Arial" w:hAnsi="Arial" w:cs="Arial"/>
        </w:rPr>
        <w:t>4) oświadczenia wykonawcy o niezaleganiu z opłacaniem podatków i opłat lokalnych,                        o których mowa w ustawie z dnia 12 stycznia 1991 r. o podatkach i opłatach lokalnych (Dz.U. 2017 r. poz.1785) - według wzoru wykonawcy.</w:t>
      </w:r>
    </w:p>
    <w:p w:rsidR="00D54132" w:rsidRDefault="00D54132" w:rsidP="00D54132">
      <w:pPr>
        <w:pStyle w:val="pkt"/>
        <w:tabs>
          <w:tab w:val="left" w:pos="851"/>
        </w:tabs>
        <w:autoSpaceDE w:val="0"/>
        <w:spacing w:before="100" w:after="100" w:line="276" w:lineRule="auto"/>
        <w:ind w:left="0" w:firstLine="0"/>
        <w:rPr>
          <w:rFonts w:ascii="Arial" w:hAnsi="Arial" w:cs="Arial"/>
          <w:sz w:val="20"/>
          <w:szCs w:val="20"/>
        </w:rPr>
      </w:pPr>
      <w:r w:rsidRPr="008451FC">
        <w:rPr>
          <w:rStyle w:val="Domylnaczcionkaakapitu1"/>
          <w:rFonts w:ascii="Arial" w:hAnsi="Arial" w:cs="Arial"/>
          <w:b/>
          <w:sz w:val="20"/>
          <w:szCs w:val="20"/>
        </w:rPr>
        <w:t>6.7</w:t>
      </w:r>
      <w:r w:rsidR="00E36E6C">
        <w:rPr>
          <w:rStyle w:val="Domylnaczcionkaakapitu1"/>
          <w:rFonts w:ascii="Arial" w:hAnsi="Arial" w:cs="Arial"/>
          <w:sz w:val="20"/>
          <w:szCs w:val="20"/>
        </w:rPr>
        <w:t xml:space="preserve"> </w:t>
      </w:r>
      <w:r>
        <w:rPr>
          <w:rStyle w:val="Domylnaczcionkaakapitu1"/>
          <w:rFonts w:ascii="Arial" w:hAnsi="Arial" w:cs="Arial"/>
          <w:sz w:val="20"/>
          <w:szCs w:val="20"/>
        </w:rPr>
        <w:t xml:space="preserve">Zgodnie z art. 24 ust. 11 </w:t>
      </w:r>
      <w:proofErr w:type="spellStart"/>
      <w:r>
        <w:rPr>
          <w:rStyle w:val="Domylnaczcionkaakapitu1"/>
          <w:rFonts w:ascii="Arial" w:hAnsi="Arial" w:cs="Arial"/>
          <w:sz w:val="20"/>
          <w:szCs w:val="20"/>
        </w:rPr>
        <w:t>Pzp</w:t>
      </w:r>
      <w:proofErr w:type="spellEnd"/>
      <w:r>
        <w:rPr>
          <w:rStyle w:val="Domylnaczcionkaakapitu1"/>
          <w:rFonts w:ascii="Arial" w:hAnsi="Arial" w:cs="Arial"/>
          <w:sz w:val="20"/>
          <w:szCs w:val="20"/>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Pr>
          <w:rStyle w:val="Domylnaczcionkaakapitu1"/>
          <w:rFonts w:ascii="Arial" w:hAnsi="Arial" w:cs="Arial"/>
          <w:sz w:val="20"/>
          <w:szCs w:val="20"/>
        </w:rPr>
        <w:t>Pzp</w:t>
      </w:r>
      <w:proofErr w:type="spellEnd"/>
      <w:r>
        <w:rPr>
          <w:rStyle w:val="Domylnaczcionkaakapitu1"/>
          <w:rFonts w:ascii="Arial" w:hAnsi="Arial" w:cs="Arial"/>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w:t>
      </w:r>
      <w:r>
        <w:rPr>
          <w:rStyle w:val="Domylnaczcionkaakapitu1"/>
          <w:rFonts w:ascii="Arial" w:hAnsi="Arial" w:cs="Arial"/>
          <w:b/>
          <w:sz w:val="20"/>
          <w:szCs w:val="20"/>
        </w:rPr>
        <w:t xml:space="preserve">Wzór oświadczenia o przynależności lub braku przynależności do tej samej grupy kapitałowej, o której mowa w art. 24 ust. 1 pkt 23 </w:t>
      </w:r>
      <w:proofErr w:type="spellStart"/>
      <w:r>
        <w:rPr>
          <w:rStyle w:val="Domylnaczcionkaakapitu1"/>
          <w:rFonts w:ascii="Arial" w:hAnsi="Arial" w:cs="Arial"/>
          <w:b/>
          <w:sz w:val="20"/>
          <w:szCs w:val="20"/>
        </w:rPr>
        <w:t>Pzp</w:t>
      </w:r>
      <w:proofErr w:type="spellEnd"/>
      <w:r>
        <w:rPr>
          <w:rStyle w:val="Domylnaczcionkaakapitu1"/>
          <w:rFonts w:ascii="Arial" w:hAnsi="Arial" w:cs="Arial"/>
          <w:b/>
          <w:sz w:val="20"/>
          <w:szCs w:val="20"/>
        </w:rPr>
        <w:t xml:space="preserve"> stanowi załącznik nr 4 do SIWZ.</w:t>
      </w:r>
    </w:p>
    <w:p w:rsidR="00D54132" w:rsidRDefault="00D54132" w:rsidP="00D54132">
      <w:pPr>
        <w:pStyle w:val="pkt"/>
        <w:tabs>
          <w:tab w:val="left" w:pos="851"/>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6.8</w:t>
      </w:r>
      <w:r>
        <w:rPr>
          <w:rFonts w:ascii="Arial" w:hAnsi="Arial" w:cs="Arial"/>
          <w:sz w:val="20"/>
          <w:szCs w:val="20"/>
        </w:rPr>
        <w:t>.Jeżeli wykonawca ma siedzibę lub miejsce zamieszkania poza terytorium Rzeczypospolitej Polskiej, zamiast dokumentów, o których mowa:</w:t>
      </w:r>
    </w:p>
    <w:p w:rsidR="00D54132" w:rsidRPr="009B25D9" w:rsidRDefault="00D54132" w:rsidP="00D54132">
      <w:pPr>
        <w:tabs>
          <w:tab w:val="left" w:pos="1702"/>
        </w:tabs>
        <w:autoSpaceDE w:val="0"/>
        <w:autoSpaceDN w:val="0"/>
        <w:spacing w:before="100" w:after="100" w:line="276" w:lineRule="auto"/>
        <w:ind w:left="851" w:hanging="295"/>
        <w:jc w:val="both"/>
        <w:rPr>
          <w:rFonts w:ascii="Arial" w:hAnsi="Arial" w:cs="Arial"/>
          <w:kern w:val="3"/>
          <w:lang w:eastAsia="zh-CN"/>
        </w:rPr>
      </w:pPr>
      <w:r>
        <w:rPr>
          <w:rFonts w:ascii="Arial" w:hAnsi="Arial" w:cs="Arial"/>
          <w:kern w:val="3"/>
          <w:lang w:eastAsia="zh-CN"/>
        </w:rPr>
        <w:t>1) w pkt 6.6</w:t>
      </w:r>
      <w:r w:rsidRPr="009B25D9">
        <w:rPr>
          <w:rFonts w:ascii="Arial" w:hAnsi="Arial" w:cs="Arial"/>
          <w:kern w:val="3"/>
          <w:lang w:eastAsia="zh-CN"/>
        </w:rPr>
        <w:t xml:space="preserve"> </w:t>
      </w:r>
      <w:proofErr w:type="spellStart"/>
      <w:r w:rsidRPr="009B25D9">
        <w:rPr>
          <w:rFonts w:ascii="Arial" w:hAnsi="Arial" w:cs="Arial"/>
          <w:kern w:val="3"/>
          <w:lang w:eastAsia="zh-CN"/>
        </w:rPr>
        <w:t>ppkt</w:t>
      </w:r>
      <w:proofErr w:type="spellEnd"/>
      <w:r w:rsidRPr="009B25D9">
        <w:rPr>
          <w:rFonts w:ascii="Arial" w:hAnsi="Arial" w:cs="Arial"/>
          <w:kern w:val="3"/>
          <w:lang w:eastAsia="zh-CN"/>
        </w:rPr>
        <w:t xml:space="preserve"> 1 SIWZ -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D54132" w:rsidRPr="0006306C" w:rsidRDefault="00D54132" w:rsidP="00D54132">
      <w:pPr>
        <w:tabs>
          <w:tab w:val="left" w:pos="3402"/>
        </w:tabs>
        <w:autoSpaceDN w:val="0"/>
        <w:spacing w:line="240" w:lineRule="auto"/>
        <w:ind w:left="851"/>
        <w:jc w:val="both"/>
        <w:rPr>
          <w:rStyle w:val="Domylnaczcionkaakapitu1"/>
          <w:rFonts w:ascii="Arial" w:hAnsi="Arial" w:cs="Arial"/>
          <w:kern w:val="3"/>
          <w:lang w:eastAsia="zh-CN"/>
        </w:rPr>
      </w:pPr>
      <w:r>
        <w:rPr>
          <w:rFonts w:ascii="Arial" w:hAnsi="Arial" w:cs="Arial"/>
          <w:kern w:val="3"/>
          <w:lang w:eastAsia="zh-CN"/>
        </w:rPr>
        <w:t>2) w pkt 6.6</w:t>
      </w:r>
      <w:r w:rsidRPr="009B25D9">
        <w:rPr>
          <w:rFonts w:ascii="Arial" w:hAnsi="Arial" w:cs="Arial"/>
          <w:kern w:val="3"/>
          <w:lang w:eastAsia="zh-CN"/>
        </w:rPr>
        <w:t xml:space="preserve">. </w:t>
      </w:r>
      <w:proofErr w:type="spellStart"/>
      <w:r w:rsidRPr="009B25D9">
        <w:rPr>
          <w:rFonts w:ascii="Arial" w:hAnsi="Arial" w:cs="Arial"/>
          <w:kern w:val="3"/>
          <w:lang w:eastAsia="zh-CN"/>
        </w:rPr>
        <w:t>ppkt</w:t>
      </w:r>
      <w:proofErr w:type="spellEnd"/>
      <w:r w:rsidRPr="009B25D9">
        <w:rPr>
          <w:rFonts w:ascii="Arial" w:hAnsi="Arial" w:cs="Arial"/>
          <w:kern w:val="3"/>
          <w:lang w:eastAsia="zh-CN"/>
        </w:rPr>
        <w:t xml:space="preserve"> 2-3 SIWZ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w:t>
      </w:r>
      <w:r w:rsidR="00E36E6C">
        <w:rPr>
          <w:rFonts w:ascii="Arial" w:hAnsi="Arial" w:cs="Arial"/>
          <w:kern w:val="3"/>
          <w:lang w:eastAsia="zh-CN"/>
        </w:rPr>
        <w:t>leżności wraz</w:t>
      </w:r>
      <w:r w:rsidRPr="009B25D9">
        <w:rPr>
          <w:rFonts w:ascii="Arial" w:hAnsi="Arial" w:cs="Arial"/>
          <w:kern w:val="3"/>
          <w:lang w:eastAsia="zh-CN"/>
        </w:rPr>
        <w:t xml:space="preserve"> z ewentualnymi odsetkami lub grzywnami, w szczególności uzyskał przewidziane prawem zwolnienie, odroczenie lub rozłożenie na raty zaległych płatności lub wstrzymanie w całości wykonania decyzji właściwego organu, wystawiony nie wcześniej niż 3 miesiące przed u</w:t>
      </w:r>
      <w:r>
        <w:rPr>
          <w:rFonts w:ascii="Arial" w:hAnsi="Arial" w:cs="Arial"/>
          <w:kern w:val="3"/>
          <w:lang w:eastAsia="zh-CN"/>
        </w:rPr>
        <w:t>pływem terminu składania ofert.</w:t>
      </w:r>
    </w:p>
    <w:p w:rsidR="00D54132" w:rsidRPr="00C71214" w:rsidRDefault="00D54132" w:rsidP="00D54132">
      <w:pPr>
        <w:tabs>
          <w:tab w:val="left" w:pos="0"/>
          <w:tab w:val="left" w:pos="3402"/>
        </w:tabs>
        <w:spacing w:before="100" w:after="100" w:line="276" w:lineRule="auto"/>
        <w:jc w:val="both"/>
      </w:pPr>
      <w:r w:rsidRPr="008451FC">
        <w:rPr>
          <w:rFonts w:ascii="Arial" w:hAnsi="Arial" w:cs="Arial"/>
          <w:b/>
        </w:rPr>
        <w:lastRenderedPageBreak/>
        <w:t>6.9</w:t>
      </w:r>
      <w:r>
        <w:rPr>
          <w:rFonts w:ascii="Arial" w:hAnsi="Arial" w:cs="Arial"/>
        </w:rPr>
        <w:t xml:space="preserve">.Jeżeli w kraju, w którym Wykonawca ma siedzibę lub miejsce zamieszkania lub miejsce zamieszkania ma osoba, której dokument dotyczy, nie wydaje się dokumentów, o których mowa w pkt </w:t>
      </w:r>
      <w:r w:rsidRPr="00434C5A">
        <w:rPr>
          <w:rFonts w:ascii="Arial" w:hAnsi="Arial" w:cs="Arial"/>
          <w:b/>
        </w:rPr>
        <w:t>6.8</w:t>
      </w:r>
      <w:r>
        <w:rPr>
          <w:rFonts w:ascii="Arial" w:hAnsi="Arial" w:cs="Arial"/>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ust.2 rozporządzenia Ministra Rozwoju z dnia 26 lipca 2016 r. w sprawie rodzajów dokumentów, jakich może żądać Zamawiający od Wykonawcy w postępowaniu o udzielenia zamówienia – stosuje się. </w:t>
      </w:r>
    </w:p>
    <w:p w:rsidR="00D54132" w:rsidRDefault="00D54132" w:rsidP="00D54132">
      <w:pPr>
        <w:pStyle w:val="pkt"/>
        <w:tabs>
          <w:tab w:val="left" w:pos="993"/>
          <w:tab w:val="left" w:pos="198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6.10</w:t>
      </w:r>
      <w:r>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54132" w:rsidRDefault="00D54132" w:rsidP="00D54132">
      <w:pPr>
        <w:pStyle w:val="pkt"/>
        <w:tabs>
          <w:tab w:val="left" w:pos="993"/>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6.11</w:t>
      </w:r>
      <w:r>
        <w:rPr>
          <w:rFonts w:ascii="Arial" w:hAnsi="Arial" w:cs="Arial"/>
          <w:sz w:val="20"/>
          <w:szCs w:val="20"/>
        </w:rPr>
        <w:t xml:space="preserve">.Zgodnie z art. 24 ust. 8 </w:t>
      </w:r>
      <w:proofErr w:type="spellStart"/>
      <w:r>
        <w:rPr>
          <w:rFonts w:ascii="Arial" w:hAnsi="Arial" w:cs="Arial"/>
          <w:sz w:val="20"/>
          <w:szCs w:val="20"/>
        </w:rPr>
        <w:t>Pzp</w:t>
      </w:r>
      <w:proofErr w:type="spellEnd"/>
      <w:r>
        <w:rPr>
          <w:rFonts w:ascii="Arial" w:hAnsi="Arial" w:cs="Arial"/>
          <w:sz w:val="20"/>
          <w:szCs w:val="20"/>
        </w:rPr>
        <w:t xml:space="preserve"> Wykonawca, który podlega wykluczeniu na podstawie art. 24 ust. 1 pkt 13 i 14 oraz 16-20 lub ust. 5 </w:t>
      </w:r>
      <w:proofErr w:type="spellStart"/>
      <w:r>
        <w:rPr>
          <w:rFonts w:ascii="Arial" w:hAnsi="Arial" w:cs="Arial"/>
          <w:sz w:val="20"/>
          <w:szCs w:val="20"/>
        </w:rPr>
        <w:t>Pzp</w:t>
      </w:r>
      <w:proofErr w:type="spellEnd"/>
      <w:r>
        <w:rPr>
          <w:rFonts w:ascii="Arial" w:hAnsi="Arial" w:cs="Arial"/>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132" w:rsidRDefault="00D54132" w:rsidP="00D54132">
      <w:pPr>
        <w:pStyle w:val="pkt"/>
        <w:autoSpaceDE w:val="0"/>
        <w:spacing w:before="100" w:after="100" w:line="276" w:lineRule="auto"/>
        <w:ind w:left="0" w:firstLine="0"/>
        <w:rPr>
          <w:rFonts w:ascii="Arial" w:hAnsi="Arial" w:cs="Arial"/>
          <w:sz w:val="20"/>
          <w:szCs w:val="20"/>
        </w:rPr>
      </w:pPr>
      <w:r w:rsidRPr="008451FC">
        <w:rPr>
          <w:rFonts w:ascii="Arial" w:hAnsi="Arial" w:cs="Arial"/>
          <w:b/>
          <w:sz w:val="20"/>
          <w:szCs w:val="20"/>
        </w:rPr>
        <w:t>6.12</w:t>
      </w:r>
      <w:r>
        <w:rPr>
          <w:rFonts w:ascii="Arial" w:hAnsi="Arial" w:cs="Arial"/>
          <w:sz w:val="20"/>
          <w:szCs w:val="20"/>
        </w:rPr>
        <w:t xml:space="preserve">.Wykonawca nie podlega wykluczeniu, jeżeli Zamawiający, uwzględniając wagę i szczególne okoliczności czynu wykonawcy, uzna za wystarczające dowody przedstawione na podstawie art. 24 ust. 8 </w:t>
      </w:r>
      <w:proofErr w:type="spellStart"/>
      <w:r>
        <w:rPr>
          <w:rFonts w:ascii="Arial" w:hAnsi="Arial" w:cs="Arial"/>
          <w:sz w:val="20"/>
          <w:szCs w:val="20"/>
        </w:rPr>
        <w:t>Pzp</w:t>
      </w:r>
      <w:proofErr w:type="spellEnd"/>
      <w:r>
        <w:rPr>
          <w:rFonts w:ascii="Arial" w:hAnsi="Arial" w:cs="Arial"/>
          <w:sz w:val="20"/>
          <w:szCs w:val="20"/>
        </w:rPr>
        <w:t>.</w:t>
      </w:r>
    </w:p>
    <w:p w:rsidR="00D54132" w:rsidRDefault="00D54132" w:rsidP="00D54132">
      <w:pPr>
        <w:pStyle w:val="Standard"/>
        <w:tabs>
          <w:tab w:val="left" w:pos="3402"/>
        </w:tabs>
        <w:autoSpaceDE w:val="0"/>
        <w:spacing w:before="100" w:after="100" w:line="276" w:lineRule="auto"/>
        <w:jc w:val="both"/>
        <w:rPr>
          <w:rFonts w:ascii="Arial" w:hAnsi="Arial" w:cs="Arial"/>
          <w:b/>
          <w:bCs/>
        </w:rPr>
      </w:pPr>
      <w:r w:rsidRPr="008451FC">
        <w:rPr>
          <w:rFonts w:ascii="Arial" w:hAnsi="Arial" w:cs="Arial"/>
          <w:b/>
        </w:rPr>
        <w:t>6.13</w:t>
      </w:r>
      <w:r>
        <w:rPr>
          <w:rFonts w:ascii="Arial" w:hAnsi="Arial" w:cs="Arial"/>
        </w:rPr>
        <w:t xml:space="preserve">. Zamawiający żąda od wykonawcy, który polega na zdolnościach lub sytuacji innych podmiotów   na zasadach określonych w art. 22a </w:t>
      </w:r>
      <w:proofErr w:type="spellStart"/>
      <w:r>
        <w:rPr>
          <w:rFonts w:ascii="Arial" w:hAnsi="Arial" w:cs="Arial"/>
        </w:rPr>
        <w:t>Pzp</w:t>
      </w:r>
      <w:proofErr w:type="spellEnd"/>
      <w:r>
        <w:rPr>
          <w:rFonts w:ascii="Arial" w:hAnsi="Arial" w:cs="Arial"/>
        </w:rPr>
        <w:t xml:space="preserve">, przedstawienia w odniesieniu do tych podmiotów dokumentów wymienionych </w:t>
      </w:r>
      <w:r>
        <w:rPr>
          <w:rFonts w:ascii="Arial" w:hAnsi="Arial" w:cs="Arial"/>
          <w:color w:val="000000"/>
        </w:rPr>
        <w:t xml:space="preserve">w pkt 6.6. </w:t>
      </w:r>
      <w:proofErr w:type="spellStart"/>
      <w:r>
        <w:rPr>
          <w:rFonts w:ascii="Arial" w:hAnsi="Arial" w:cs="Arial"/>
          <w:color w:val="000000"/>
        </w:rPr>
        <w:t>ppkt</w:t>
      </w:r>
      <w:proofErr w:type="spellEnd"/>
      <w:r>
        <w:rPr>
          <w:rFonts w:ascii="Arial" w:hAnsi="Arial" w:cs="Arial"/>
          <w:color w:val="000000"/>
        </w:rPr>
        <w:t xml:space="preserve"> 1-4</w:t>
      </w:r>
      <w:r>
        <w:rPr>
          <w:rFonts w:ascii="Arial" w:hAnsi="Arial" w:cs="Arial"/>
        </w:rPr>
        <w:t xml:space="preserve"> SIWZ</w:t>
      </w:r>
      <w:r>
        <w:rPr>
          <w:rFonts w:ascii="Arial" w:hAnsi="Arial" w:cs="Arial"/>
          <w:b/>
          <w:bCs/>
        </w:rPr>
        <w:t>.</w:t>
      </w:r>
    </w:p>
    <w:p w:rsidR="00D54132" w:rsidRPr="00273C55" w:rsidRDefault="00D54132" w:rsidP="00D54132">
      <w:pPr>
        <w:pStyle w:val="Standard"/>
        <w:tabs>
          <w:tab w:val="left" w:pos="3402"/>
        </w:tabs>
        <w:autoSpaceDE w:val="0"/>
        <w:spacing w:before="100" w:after="100" w:line="276" w:lineRule="auto"/>
        <w:jc w:val="both"/>
        <w:rPr>
          <w:rStyle w:val="Domylnaczcionkaakapitu1"/>
          <w:rFonts w:ascii="Arial" w:hAnsi="Arial" w:cs="Arial"/>
          <w:b/>
          <w:bCs/>
        </w:rPr>
      </w:pPr>
    </w:p>
    <w:p w:rsidR="00D54132" w:rsidRDefault="00D54132" w:rsidP="00D54132">
      <w:pPr>
        <w:pStyle w:val="pkt"/>
        <w:shd w:val="clear" w:color="auto" w:fill="C6D9F1"/>
        <w:tabs>
          <w:tab w:val="left" w:pos="426"/>
          <w:tab w:val="left" w:pos="852"/>
        </w:tabs>
        <w:autoSpaceDE w:val="0"/>
        <w:spacing w:before="100" w:after="100" w:line="276" w:lineRule="auto"/>
        <w:ind w:left="0" w:firstLine="0"/>
        <w:rPr>
          <w:rStyle w:val="Domylnaczcionkaakapitu1"/>
          <w:rFonts w:ascii="Arial" w:hAnsi="Arial" w:cs="Arial"/>
        </w:rPr>
      </w:pPr>
      <w:r>
        <w:rPr>
          <w:rFonts w:ascii="Arial" w:hAnsi="Arial" w:cs="Arial"/>
          <w:b/>
          <w:sz w:val="20"/>
          <w:szCs w:val="20"/>
        </w:rPr>
        <w:t>7.Zasady składania oświadczeń i dokumentów oraz wyboru oferty.</w:t>
      </w:r>
    </w:p>
    <w:p w:rsidR="00D54132" w:rsidRDefault="00D54132" w:rsidP="00D54132">
      <w:pPr>
        <w:tabs>
          <w:tab w:val="left" w:pos="851"/>
          <w:tab w:val="left" w:pos="1702"/>
        </w:tabs>
        <w:autoSpaceDE w:val="0"/>
        <w:spacing w:before="100" w:after="100" w:line="276" w:lineRule="auto"/>
        <w:ind w:left="284" w:hanging="142"/>
        <w:jc w:val="both"/>
        <w:rPr>
          <w:rFonts w:ascii="Arial" w:hAnsi="Arial" w:cs="Arial"/>
        </w:rPr>
      </w:pPr>
      <w:r w:rsidRPr="008451FC">
        <w:rPr>
          <w:rStyle w:val="Domylnaczcionkaakapitu1"/>
          <w:rFonts w:ascii="Arial" w:hAnsi="Arial" w:cs="Arial"/>
          <w:b/>
        </w:rPr>
        <w:t>7.1</w:t>
      </w:r>
      <w:r>
        <w:rPr>
          <w:rStyle w:val="Domylnaczcionkaakapitu1"/>
          <w:rFonts w:ascii="Arial" w:hAnsi="Arial" w:cs="Arial"/>
        </w:rPr>
        <w:t xml:space="preserve">.Zgodnie z art. 25a ust. 1 </w:t>
      </w:r>
      <w:proofErr w:type="spellStart"/>
      <w:r>
        <w:rPr>
          <w:rStyle w:val="Domylnaczcionkaakapitu1"/>
          <w:rFonts w:ascii="Arial" w:hAnsi="Arial" w:cs="Arial"/>
        </w:rPr>
        <w:t>Pzp</w:t>
      </w:r>
      <w:proofErr w:type="spellEnd"/>
      <w:r>
        <w:rPr>
          <w:rStyle w:val="Domylnaczcionkaakapitu1"/>
          <w:rFonts w:ascii="Arial" w:hAnsi="Arial" w:cs="Arial"/>
        </w:rPr>
        <w:t xml:space="preserve"> 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t>
      </w:r>
      <w:r>
        <w:rPr>
          <w:rStyle w:val="Domylnaczcionkaakapitu1"/>
          <w:rFonts w:ascii="Arial" w:hAnsi="Arial" w:cs="Arial"/>
          <w:b/>
        </w:rPr>
        <w:t>Wzory oświadczeń o spełnianiu warunków udziału w postępowaniu oraz niepodleganiu wykluczeniu z postępowania stanowią odpowiednio załącznik nr 2 oraz załącznik nr 3 do SIWZ.</w:t>
      </w:r>
    </w:p>
    <w:p w:rsidR="00D54132" w:rsidRDefault="00D54132" w:rsidP="00D54132">
      <w:pPr>
        <w:tabs>
          <w:tab w:val="left" w:pos="850"/>
          <w:tab w:val="left" w:pos="1701"/>
        </w:tabs>
        <w:autoSpaceDE w:val="0"/>
        <w:spacing w:before="100" w:after="100" w:line="276" w:lineRule="auto"/>
        <w:ind w:left="284"/>
        <w:jc w:val="both"/>
        <w:rPr>
          <w:rFonts w:ascii="Arial" w:hAnsi="Arial" w:cs="Arial"/>
        </w:rPr>
      </w:pPr>
      <w:r w:rsidRPr="008451FC">
        <w:rPr>
          <w:rFonts w:ascii="Arial" w:hAnsi="Arial" w:cs="Arial"/>
          <w:b/>
        </w:rPr>
        <w:t>7.2</w:t>
      </w:r>
      <w:r>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25a ust. 1 </w:t>
      </w:r>
      <w:proofErr w:type="spellStart"/>
      <w:r>
        <w:rPr>
          <w:rFonts w:ascii="Arial" w:hAnsi="Arial" w:cs="Arial"/>
        </w:rPr>
        <w:t>Pzp</w:t>
      </w:r>
      <w:proofErr w:type="spellEnd"/>
      <w:r>
        <w:rPr>
          <w:rFonts w:ascii="Arial" w:hAnsi="Arial" w:cs="Arial"/>
        </w:rPr>
        <w:t>.</w:t>
      </w:r>
    </w:p>
    <w:p w:rsidR="00D54132" w:rsidRDefault="00D54132" w:rsidP="00D54132">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7.3</w:t>
      </w:r>
      <w:r>
        <w:rPr>
          <w:rFonts w:ascii="Arial" w:hAnsi="Arial" w:cs="Arial"/>
        </w:rPr>
        <w:t xml:space="preserve">.Wykonawca, który zamierza powierzyć wykonanie części zamówienia podwykonawcom, w celu wykazania braku istnienia wobec nich podstaw wykluczenia z udziału w postępowaniu zamieszcza informacje o podwykonawcach w oświadczeniu, o którym mowa w art. 25a ust. 1 </w:t>
      </w:r>
      <w:proofErr w:type="spellStart"/>
      <w:r>
        <w:rPr>
          <w:rFonts w:ascii="Arial" w:hAnsi="Arial" w:cs="Arial"/>
        </w:rPr>
        <w:t>Pzp</w:t>
      </w:r>
      <w:proofErr w:type="spellEnd"/>
      <w:r>
        <w:rPr>
          <w:rFonts w:ascii="Arial" w:hAnsi="Arial" w:cs="Arial"/>
        </w:rPr>
        <w:t>.</w:t>
      </w:r>
    </w:p>
    <w:p w:rsidR="00D54132" w:rsidRDefault="00D54132" w:rsidP="00D54132">
      <w:pPr>
        <w:tabs>
          <w:tab w:val="left" w:pos="851"/>
          <w:tab w:val="left" w:pos="1702"/>
        </w:tabs>
        <w:autoSpaceDE w:val="0"/>
        <w:spacing w:before="100" w:after="100" w:line="276" w:lineRule="auto"/>
        <w:ind w:left="284"/>
        <w:jc w:val="both"/>
        <w:rPr>
          <w:rFonts w:ascii="Arial" w:hAnsi="Arial" w:cs="Arial"/>
          <w:color w:val="333333"/>
        </w:rPr>
      </w:pPr>
      <w:r w:rsidRPr="008451FC">
        <w:rPr>
          <w:rFonts w:ascii="Arial" w:hAnsi="Arial" w:cs="Arial"/>
          <w:b/>
        </w:rPr>
        <w:lastRenderedPageBreak/>
        <w:t>7.4</w:t>
      </w:r>
      <w:r>
        <w:rPr>
          <w:rFonts w:ascii="Arial" w:hAnsi="Arial"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D54132" w:rsidRPr="00155C94" w:rsidRDefault="00D54132" w:rsidP="00D54132">
      <w:pPr>
        <w:tabs>
          <w:tab w:val="left" w:pos="850"/>
          <w:tab w:val="left" w:pos="1701"/>
        </w:tabs>
        <w:autoSpaceDE w:val="0"/>
        <w:spacing w:before="100" w:after="100" w:line="276" w:lineRule="auto"/>
        <w:ind w:left="284"/>
        <w:jc w:val="both"/>
        <w:rPr>
          <w:rFonts w:ascii="Arial" w:hAnsi="Arial" w:cs="Arial"/>
        </w:rPr>
      </w:pPr>
      <w:r w:rsidRPr="008451FC">
        <w:rPr>
          <w:rFonts w:ascii="Arial" w:hAnsi="Arial" w:cs="Arial"/>
          <w:b/>
        </w:rPr>
        <w:t>7.5</w:t>
      </w:r>
      <w:r w:rsidRPr="00155C94">
        <w:rPr>
          <w:rFonts w:ascii="Arial" w:hAnsi="Arial" w:cs="Arial"/>
        </w:rPr>
        <w:t>.Za</w:t>
      </w:r>
      <w:r>
        <w:rPr>
          <w:rFonts w:ascii="Arial" w:hAnsi="Arial" w:cs="Arial"/>
        </w:rPr>
        <w:t>mawiający żąda wskazania przez W</w:t>
      </w:r>
      <w:r w:rsidRPr="00155C94">
        <w:rPr>
          <w:rFonts w:ascii="Arial" w:hAnsi="Arial" w:cs="Arial"/>
        </w:rPr>
        <w:t>ykonawcę części zamówienia, których wykonanie zamierza powierzyć podwykonawcom i podania przez wykonawcę firm podwykonawców.</w:t>
      </w:r>
    </w:p>
    <w:p w:rsidR="00D54132" w:rsidRDefault="00D54132" w:rsidP="00D54132">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7.6</w:t>
      </w:r>
      <w:r w:rsidRPr="00155C94">
        <w:rPr>
          <w:rFonts w:ascii="Arial" w:hAnsi="Arial" w:cs="Arial"/>
        </w:rPr>
        <w:t>.</w:t>
      </w:r>
      <w:r w:rsidRPr="00434C5A">
        <w:rPr>
          <w:rFonts w:ascii="Arial" w:hAnsi="Arial" w:cs="Arial"/>
          <w:u w:val="single"/>
        </w:rPr>
        <w:t xml:space="preserve">Zgodnie z art. 24aa ust. 1 </w:t>
      </w:r>
      <w:proofErr w:type="spellStart"/>
      <w:r w:rsidRPr="00434C5A">
        <w:rPr>
          <w:rFonts w:ascii="Arial" w:hAnsi="Arial" w:cs="Arial"/>
          <w:u w:val="single"/>
        </w:rPr>
        <w:t>Pzp</w:t>
      </w:r>
      <w:proofErr w:type="spellEnd"/>
      <w:r>
        <w:rPr>
          <w:rFonts w:ascii="Arial" w:hAnsi="Arial" w:cs="Arial"/>
        </w:rPr>
        <w:t xml:space="preserve"> </w:t>
      </w:r>
      <w:r w:rsidRPr="00EA0406">
        <w:rPr>
          <w:rFonts w:ascii="Arial" w:hAnsi="Arial" w:cs="Arial"/>
          <w:u w:val="single"/>
        </w:rPr>
        <w:t>Zamawiający w postępowaniu najpierw dokona oceny ofert,                    a następnie zbada, czy wykonawca, którego oferta została oceniona jako najkorzystniejsza, nie podlega wykluczeniu oraz spełnia warunki udziału w postępowaniu.</w:t>
      </w:r>
      <w:r w:rsidRPr="00155C94">
        <w:rPr>
          <w:rFonts w:ascii="Arial" w:hAnsi="Arial" w:cs="Arial"/>
        </w:rPr>
        <w:t xml:space="preserve"> Zamawiający</w:t>
      </w:r>
      <w:r>
        <w:rPr>
          <w:rFonts w:ascii="Arial" w:hAnsi="Arial" w:cs="Arial"/>
        </w:rPr>
        <w:t xml:space="preserve"> w pierwszej kolejności dokona badania ofert w celu ustalenia, czy złożona oferta nie podlega odrzuceniu na podstawie art. 89 ust. 1 </w:t>
      </w:r>
      <w:proofErr w:type="spellStart"/>
      <w:r>
        <w:rPr>
          <w:rFonts w:ascii="Arial" w:hAnsi="Arial" w:cs="Arial"/>
        </w:rPr>
        <w:t>Pzp</w:t>
      </w:r>
      <w:proofErr w:type="spellEnd"/>
      <w:r>
        <w:rPr>
          <w:rFonts w:ascii="Arial" w:hAnsi="Arial" w:cs="Arial"/>
        </w:rPr>
        <w:t xml:space="preserve">, a następnie dokona oceny ofert w oparciu o opis kryteriów oraz ich wagi i sposobu oceny ofert, określone w specyfikacji istotnych warunków zamówienia.                              Po dokonaniu oceny ofert zamawiający na podstawie art. 26 ust. 2 </w:t>
      </w:r>
      <w:proofErr w:type="spellStart"/>
      <w:r>
        <w:rPr>
          <w:rFonts w:ascii="Arial" w:hAnsi="Arial" w:cs="Arial"/>
        </w:rPr>
        <w:t>Pzp</w:t>
      </w:r>
      <w:proofErr w:type="spellEnd"/>
      <w:r>
        <w:rPr>
          <w:rFonts w:ascii="Arial" w:hAnsi="Arial" w:cs="Arial"/>
        </w:rPr>
        <w:t xml:space="preserve">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w:t>
      </w:r>
    </w:p>
    <w:p w:rsidR="00D54132" w:rsidRDefault="00D54132" w:rsidP="00D54132">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7.7</w:t>
      </w:r>
      <w:r>
        <w:rPr>
          <w:rFonts w:ascii="Arial" w:hAnsi="Arial" w:cs="Aria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D54132" w:rsidRDefault="00D54132" w:rsidP="00D54132">
      <w:pPr>
        <w:tabs>
          <w:tab w:val="left" w:pos="851"/>
          <w:tab w:val="left" w:pos="1702"/>
        </w:tabs>
        <w:autoSpaceDE w:val="0"/>
        <w:spacing w:before="100" w:after="100" w:line="276" w:lineRule="auto"/>
        <w:ind w:left="284"/>
        <w:jc w:val="both"/>
        <w:rPr>
          <w:rStyle w:val="Domylnaczcionkaakapitu1"/>
          <w:rFonts w:ascii="Arial" w:hAnsi="Arial" w:cs="Arial"/>
        </w:rPr>
      </w:pPr>
      <w:r w:rsidRPr="008451FC">
        <w:rPr>
          <w:rFonts w:ascii="Arial" w:hAnsi="Arial" w:cs="Arial"/>
          <w:b/>
        </w:rPr>
        <w:t>7.8</w:t>
      </w:r>
      <w:r>
        <w:rPr>
          <w:rFonts w:ascii="Arial" w:hAnsi="Arial" w:cs="Aria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(Dz.U.2017, poz. 570).</w:t>
      </w:r>
    </w:p>
    <w:p w:rsidR="00D54132" w:rsidRDefault="00D54132" w:rsidP="00D54132">
      <w:pPr>
        <w:tabs>
          <w:tab w:val="left" w:pos="851"/>
          <w:tab w:val="left" w:pos="1702"/>
        </w:tabs>
        <w:autoSpaceDE w:val="0"/>
        <w:spacing w:before="100" w:after="100" w:line="276" w:lineRule="auto"/>
        <w:ind w:left="284"/>
        <w:jc w:val="both"/>
        <w:rPr>
          <w:rStyle w:val="Domylnaczcionkaakapitu1"/>
          <w:rFonts w:ascii="Arial" w:hAnsi="Arial" w:cs="Arial"/>
        </w:rPr>
      </w:pPr>
      <w:r w:rsidRPr="008451FC">
        <w:rPr>
          <w:rStyle w:val="Domylnaczcionkaakapitu1"/>
          <w:rFonts w:ascii="Arial" w:hAnsi="Arial" w:cs="Arial"/>
          <w:b/>
        </w:rPr>
        <w:t>7.9</w:t>
      </w:r>
      <w:r>
        <w:rPr>
          <w:rStyle w:val="Domylnaczcionkaakapitu1"/>
          <w:rFonts w:ascii="Arial" w:hAnsi="Arial" w:cs="Arial"/>
        </w:rPr>
        <w:t>.W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rozporządzenia Ministra Rozwoju z dnia 26 lipca 2016 r. w formie elektronicznej pod określonymi adresami internetowymi ogólnodostępnych i bezpłatnych baz danych, zamawiający pobiera samodzielnie z tych baz danych wskazane przez wykonawcę oświadczenia lub dokumenty.</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Style w:val="Domylnaczcionkaakapitu1"/>
          <w:rFonts w:ascii="Arial" w:hAnsi="Arial" w:cs="Arial"/>
          <w:b/>
        </w:rPr>
        <w:t>7.10</w:t>
      </w:r>
      <w:r>
        <w:rPr>
          <w:rStyle w:val="Domylnaczcionkaakapitu1"/>
          <w:rFonts w:ascii="Arial" w:hAnsi="Arial" w:cs="Arial"/>
        </w:rPr>
        <w:t xml:space="preserve">.W przypadku wskazania przez wykonawcę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rozporządzenia Ministra Rozwoju z dnia 26 lipca 2016 r., które znajdują się w posiadaniu Zamawiającego, w szczególności oświadczeń lub dokumentów przechowywanych przez Zamawiającego zgodnie z art. 97 ust. 1 </w:t>
      </w:r>
      <w:proofErr w:type="spellStart"/>
      <w:r>
        <w:rPr>
          <w:rStyle w:val="Domylnaczcionkaakapitu1"/>
          <w:rFonts w:ascii="Arial" w:hAnsi="Arial" w:cs="Arial"/>
        </w:rPr>
        <w:t>Pzp</w:t>
      </w:r>
      <w:proofErr w:type="spellEnd"/>
      <w:r>
        <w:rPr>
          <w:rStyle w:val="Domylnaczcionkaakapitu1"/>
          <w:rFonts w:ascii="Arial" w:hAnsi="Arial" w:cs="Arial"/>
        </w:rPr>
        <w:t xml:space="preserve">, Zamawiający w celu potwierdzenia okoliczności, o których mowa w art. 25 ust. 1 pkt 1 i 3 </w:t>
      </w:r>
      <w:proofErr w:type="spellStart"/>
      <w:r>
        <w:rPr>
          <w:rStyle w:val="Domylnaczcionkaakapitu1"/>
          <w:rFonts w:ascii="Arial" w:hAnsi="Arial" w:cs="Arial"/>
        </w:rPr>
        <w:t>Pzp</w:t>
      </w:r>
      <w:proofErr w:type="spellEnd"/>
      <w:r>
        <w:rPr>
          <w:rStyle w:val="Domylnaczcionkaakapitu1"/>
          <w:rFonts w:ascii="Arial" w:hAnsi="Arial" w:cs="Arial"/>
        </w:rPr>
        <w:t>, korzysta z posiadanych oświadczeń lub dokumentów, o ile są one aktualne.</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7.11</w:t>
      </w:r>
      <w:r>
        <w:rPr>
          <w:rFonts w:ascii="Arial" w:hAnsi="Arial" w:cs="Arial"/>
        </w:rPr>
        <w:t>.W przypadku, o którym mowa w pkt 7.9. SIWZ Zamawiający może żądać od Wykonawcy przedstawienia tłumaczenia na język polski wskazanych przez wykonawcę i pobranych samodzielnie przez zamawiającego dokumentów.</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lastRenderedPageBreak/>
        <w:t>7.12</w:t>
      </w:r>
      <w:r>
        <w:rPr>
          <w:rFonts w:ascii="Arial" w:hAnsi="Arial" w:cs="Arial"/>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Pr>
          <w:rFonts w:ascii="Arial" w:hAnsi="Arial" w:cs="Arial"/>
        </w:rPr>
        <w:t>Pzp</w:t>
      </w:r>
      <w:proofErr w:type="spellEnd"/>
      <w:r>
        <w:rPr>
          <w:rFonts w:ascii="Arial" w:hAnsi="Arial" w:cs="Arial"/>
        </w:rPr>
        <w:t xml:space="preserve"> oraz dotyczące podwykonawców, składane są w oryginale.</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7.13</w:t>
      </w:r>
      <w:r>
        <w:rPr>
          <w:rFonts w:ascii="Arial" w:hAnsi="Arial" w:cs="Arial"/>
        </w:rPr>
        <w:t>.Dokumenty, o których mowa w rozporządzeniu rozporządzenia Ministra Rozwoju z dnia 26 lipca 2016 r., inne niż oświadczenia, o których mowa w pkt 7.12. SIWZ, składane są w oryginale lub kopii poświadczonej za zgodność z oryginałem.</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7.14</w:t>
      </w:r>
      <w:r>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7.15.</w:t>
      </w:r>
      <w:r>
        <w:rPr>
          <w:rFonts w:ascii="Arial" w:hAnsi="Arial" w:cs="Arial"/>
        </w:rPr>
        <w:t>Poświadczenie za zgodność z oryginałem następuje w formie pisemnej lub w formie elektronicznej.</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7.16</w:t>
      </w:r>
      <w:r>
        <w:rPr>
          <w:rFonts w:ascii="Arial" w:hAnsi="Arial" w:cs="Aria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7.17</w:t>
      </w:r>
      <w:r>
        <w:rPr>
          <w:rFonts w:ascii="Arial" w:hAnsi="Arial" w:cs="Arial"/>
        </w:rPr>
        <w:t>.Dokumenty sporządzone w języku obcym są składane wraz z tłumaczeniem na język polski.</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7.18</w:t>
      </w:r>
      <w:r>
        <w:rPr>
          <w:rFonts w:ascii="Arial" w:hAnsi="Arial" w:cs="Arial"/>
        </w:rPr>
        <w:t xml:space="preserve">.Jeżeli wykonawca nie złoży oświadczenia, o którym mowa w art. 25a ust. 1 </w:t>
      </w:r>
      <w:proofErr w:type="spellStart"/>
      <w:r>
        <w:rPr>
          <w:rFonts w:ascii="Arial" w:hAnsi="Arial" w:cs="Arial"/>
        </w:rPr>
        <w:t>Pzp</w:t>
      </w:r>
      <w:proofErr w:type="spellEnd"/>
      <w:r>
        <w:rPr>
          <w:rFonts w:ascii="Arial" w:hAnsi="Arial" w:cs="Arial"/>
        </w:rPr>
        <w:t>,  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7.19</w:t>
      </w:r>
      <w:r>
        <w:rPr>
          <w:rFonts w:ascii="Arial"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7.20.</w:t>
      </w:r>
      <w:r>
        <w:rPr>
          <w:rFonts w:ascii="Arial" w:hAnsi="Arial" w:cs="Arial"/>
        </w:rPr>
        <w:t xml:space="preserve">Zamawiający wzywa także, w wyznaczonym przez siebie terminie, do złożenia wyjaśnień dotyczących oświadczeń lub dokumentów, o których mowa w art. 25 ust. 1 </w:t>
      </w:r>
      <w:proofErr w:type="spellStart"/>
      <w:r>
        <w:rPr>
          <w:rFonts w:ascii="Arial" w:hAnsi="Arial" w:cs="Arial"/>
        </w:rPr>
        <w:t>Pzp</w:t>
      </w:r>
      <w:proofErr w:type="spellEnd"/>
      <w:r>
        <w:rPr>
          <w:rFonts w:ascii="Arial" w:hAnsi="Arial" w:cs="Arial"/>
        </w:rPr>
        <w:t>.</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7.21</w:t>
      </w:r>
      <w:r>
        <w:rPr>
          <w:rFonts w:ascii="Arial" w:hAnsi="Arial" w:cs="Aria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D54132" w:rsidRPr="00E47263"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7.22</w:t>
      </w:r>
      <w:r>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54132" w:rsidRDefault="00D54132" w:rsidP="00D54132">
      <w:pPr>
        <w:pStyle w:val="pkt"/>
        <w:shd w:val="clear" w:color="auto" w:fill="C6D9F1"/>
        <w:tabs>
          <w:tab w:val="left" w:pos="426"/>
          <w:tab w:val="left" w:pos="852"/>
        </w:tabs>
        <w:autoSpaceDE w:val="0"/>
        <w:spacing w:before="100" w:after="100" w:line="276" w:lineRule="auto"/>
        <w:ind w:left="0" w:firstLine="0"/>
        <w:jc w:val="left"/>
        <w:rPr>
          <w:rFonts w:ascii="Arial" w:hAnsi="Arial" w:cs="Arial"/>
        </w:rPr>
      </w:pPr>
      <w:r>
        <w:rPr>
          <w:rFonts w:ascii="Arial" w:hAnsi="Arial" w:cs="Arial"/>
          <w:b/>
          <w:sz w:val="20"/>
          <w:szCs w:val="20"/>
        </w:rPr>
        <w:t>8.Informacje o sposobie porozumiewania się zamawiającego z wykonawcami oraz przekazywania oświadczeń i dokumentów, a także wskazanie osób uprawnionych do porozumiewania się z Wykonawcami.</w:t>
      </w:r>
    </w:p>
    <w:p w:rsidR="00D54132" w:rsidRDefault="00D54132" w:rsidP="00D54132">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8.1</w:t>
      </w:r>
      <w:r>
        <w:rPr>
          <w:rFonts w:ascii="Arial" w:hAnsi="Arial" w:cs="Arial"/>
        </w:rPr>
        <w:t xml:space="preserve">.W postępowaniu komunikacja między Zamawiającym a Wykonawcami odbywa się zgodnie                    z wyborem zamawiającego za pośrednictwem operatora pocztowego w rozumieniu ustawy z dnia                 </w:t>
      </w:r>
      <w:r>
        <w:rPr>
          <w:rFonts w:ascii="Arial" w:hAnsi="Arial" w:cs="Arial"/>
        </w:rPr>
        <w:lastRenderedPageBreak/>
        <w:t>23 listopada 2012 r. - Prawo pocztowe (Dz.U.2017,poz.1481), osobiście, za pośrednictwem posłańca, faksu lub przy użyciu środków komunikacji elektronicznej w rozumieniu ustawy z dnia               18 lipca 2002 r. o świadczeniu usług drogą elektroniczną (Dz.U.2017,poz.1219).</w:t>
      </w:r>
    </w:p>
    <w:p w:rsidR="00D54132" w:rsidRDefault="00D54132" w:rsidP="00D54132">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8.2.</w:t>
      </w:r>
      <w:r>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54132" w:rsidRDefault="00D54132" w:rsidP="00D54132">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8.3</w:t>
      </w:r>
      <w:r>
        <w:rPr>
          <w:rFonts w:ascii="Arial" w:hAnsi="Arial" w:cs="Arial"/>
        </w:rPr>
        <w:t>.Osobami uprawnionymi do porozumiewania się z Wykonawcami są:</w:t>
      </w:r>
    </w:p>
    <w:p w:rsidR="00D54132" w:rsidRPr="005E487F" w:rsidRDefault="00D54132" w:rsidP="00D54132">
      <w:pPr>
        <w:numPr>
          <w:ilvl w:val="0"/>
          <w:numId w:val="4"/>
        </w:numPr>
        <w:tabs>
          <w:tab w:val="left" w:pos="1418"/>
          <w:tab w:val="left" w:pos="2836"/>
        </w:tabs>
        <w:autoSpaceDE w:val="0"/>
        <w:spacing w:before="100" w:line="276" w:lineRule="auto"/>
        <w:jc w:val="both"/>
        <w:rPr>
          <w:rFonts w:ascii="Arial" w:hAnsi="Arial" w:cs="Arial"/>
        </w:rPr>
      </w:pPr>
      <w:r>
        <w:rPr>
          <w:rFonts w:ascii="Arial" w:hAnsi="Arial" w:cs="Arial"/>
        </w:rPr>
        <w:t xml:space="preserve"> w zakresie merytorycznym dotyczącym przedmiotu zamówienia  Pan Jakub Wyrzykowski – Kierownik Referatu Infrastruktury i Ochrony Środowiska:</w:t>
      </w:r>
    </w:p>
    <w:p w:rsidR="00D54132" w:rsidRPr="00E47263" w:rsidRDefault="00D54132" w:rsidP="00D54132">
      <w:pPr>
        <w:numPr>
          <w:ilvl w:val="0"/>
          <w:numId w:val="6"/>
        </w:numPr>
        <w:tabs>
          <w:tab w:val="left" w:pos="1843"/>
          <w:tab w:val="left" w:pos="3686"/>
        </w:tabs>
        <w:autoSpaceDE w:val="0"/>
        <w:spacing w:line="240" w:lineRule="auto"/>
        <w:ind w:left="1843"/>
        <w:jc w:val="both"/>
        <w:rPr>
          <w:rFonts w:ascii="Arial" w:hAnsi="Arial" w:cs="Arial"/>
          <w:lang w:val="en-US"/>
        </w:rPr>
      </w:pPr>
      <w:r>
        <w:rPr>
          <w:rFonts w:ascii="Arial" w:hAnsi="Arial" w:cs="Arial"/>
          <w:lang w:val="en-US"/>
        </w:rPr>
        <w:t xml:space="preserve">e-mail: </w:t>
      </w:r>
      <w:hyperlink r:id="rId12" w:history="1">
        <w:r w:rsidRPr="00C3535F">
          <w:rPr>
            <w:rStyle w:val="Hipercze"/>
            <w:rFonts w:ascii="Arial" w:hAnsi="Arial" w:cs="Arial"/>
            <w:lang w:val="en-US"/>
          </w:rPr>
          <w:t>jakubwyrzykowski@golymin-osrodek.pl</w:t>
        </w:r>
      </w:hyperlink>
      <w:r>
        <w:rPr>
          <w:rFonts w:ascii="Arial" w:hAnsi="Arial" w:cs="Arial"/>
          <w:lang w:val="en-US"/>
        </w:rPr>
        <w:t xml:space="preserve">, </w:t>
      </w:r>
      <w:proofErr w:type="spellStart"/>
      <w:r>
        <w:rPr>
          <w:rFonts w:ascii="Arial" w:hAnsi="Arial" w:cs="Arial"/>
          <w:lang w:val="en-US"/>
        </w:rPr>
        <w:t>numer</w:t>
      </w:r>
      <w:proofErr w:type="spellEnd"/>
      <w:r>
        <w:rPr>
          <w:rFonts w:ascii="Arial" w:hAnsi="Arial" w:cs="Arial"/>
          <w:lang w:val="en-US"/>
        </w:rPr>
        <w:t xml:space="preserve"> </w:t>
      </w:r>
      <w:proofErr w:type="spellStart"/>
      <w:r>
        <w:rPr>
          <w:rFonts w:ascii="Arial" w:hAnsi="Arial" w:cs="Arial"/>
          <w:lang w:val="en-US"/>
        </w:rPr>
        <w:t>faxu</w:t>
      </w:r>
      <w:proofErr w:type="spellEnd"/>
      <w:r w:rsidRPr="00E47263">
        <w:rPr>
          <w:rFonts w:ascii="Arial" w:hAnsi="Arial" w:cs="Arial"/>
          <w:lang w:val="en-US"/>
        </w:rPr>
        <w:t xml:space="preserve"> 23</w:t>
      </w:r>
      <w:r>
        <w:rPr>
          <w:rFonts w:ascii="Arial" w:hAnsi="Arial" w:cs="Arial"/>
          <w:lang w:val="en-US"/>
        </w:rPr>
        <w:t> 671 60 93</w:t>
      </w:r>
      <w:r w:rsidRPr="00E47263">
        <w:rPr>
          <w:rFonts w:ascii="Arial" w:hAnsi="Arial" w:cs="Arial"/>
          <w:lang w:val="en-US"/>
        </w:rPr>
        <w:t>;</w:t>
      </w:r>
    </w:p>
    <w:p w:rsidR="00D54132" w:rsidRPr="00E47263" w:rsidRDefault="00D54132" w:rsidP="00D54132">
      <w:pPr>
        <w:tabs>
          <w:tab w:val="left" w:pos="1843"/>
          <w:tab w:val="left" w:pos="3686"/>
        </w:tabs>
        <w:autoSpaceDE w:val="0"/>
        <w:spacing w:before="100" w:line="240" w:lineRule="auto"/>
        <w:ind w:left="1843"/>
        <w:jc w:val="both"/>
        <w:rPr>
          <w:rFonts w:ascii="Arial" w:hAnsi="Arial" w:cs="Arial"/>
          <w:lang w:val="en-US"/>
        </w:rPr>
      </w:pPr>
    </w:p>
    <w:p w:rsidR="00D54132" w:rsidRPr="00DC5262" w:rsidRDefault="00D54132" w:rsidP="00D54132">
      <w:pPr>
        <w:numPr>
          <w:ilvl w:val="0"/>
          <w:numId w:val="4"/>
        </w:numPr>
        <w:tabs>
          <w:tab w:val="left" w:pos="1418"/>
          <w:tab w:val="left" w:pos="2836"/>
        </w:tabs>
        <w:autoSpaceDE w:val="0"/>
        <w:spacing w:before="100" w:line="240" w:lineRule="auto"/>
        <w:jc w:val="both"/>
        <w:rPr>
          <w:rFonts w:ascii="Arial" w:hAnsi="Arial" w:cs="Arial"/>
        </w:rPr>
      </w:pPr>
      <w:r>
        <w:rPr>
          <w:rFonts w:ascii="Arial" w:hAnsi="Arial" w:cs="Arial"/>
        </w:rPr>
        <w:t xml:space="preserve"> w zakresie procedury Pani Mirosława </w:t>
      </w:r>
      <w:proofErr w:type="spellStart"/>
      <w:r>
        <w:rPr>
          <w:rFonts w:ascii="Arial" w:hAnsi="Arial" w:cs="Arial"/>
        </w:rPr>
        <w:t>Trętowska</w:t>
      </w:r>
      <w:proofErr w:type="spellEnd"/>
      <w:r>
        <w:rPr>
          <w:rFonts w:ascii="Arial" w:hAnsi="Arial" w:cs="Arial"/>
        </w:rPr>
        <w:t xml:space="preserve"> –Podinspektor ds. infrastruktury technicznej i inwestycji.:</w:t>
      </w:r>
      <w:r w:rsidRPr="00DC5262">
        <w:rPr>
          <w:rFonts w:ascii="Arial" w:hAnsi="Arial" w:cs="Arial"/>
          <w:lang w:val="en-US"/>
        </w:rPr>
        <w:t xml:space="preserve">e-mail: </w:t>
      </w:r>
      <w:r>
        <w:rPr>
          <w:rFonts w:ascii="Arial" w:hAnsi="Arial" w:cs="Arial"/>
          <w:lang w:val="en-US"/>
        </w:rPr>
        <w:t>infrastruktura@golymin-osrodek.pl</w:t>
      </w:r>
      <w:r w:rsidRPr="00DC5262">
        <w:rPr>
          <w:rFonts w:ascii="Arial" w:hAnsi="Arial" w:cs="Arial"/>
          <w:lang w:val="en-US"/>
        </w:rPr>
        <w:t>,</w:t>
      </w:r>
      <w:r>
        <w:rPr>
          <w:rFonts w:ascii="Arial" w:hAnsi="Arial" w:cs="Arial"/>
          <w:lang w:val="en-US"/>
        </w:rPr>
        <w:t xml:space="preserve"> </w:t>
      </w:r>
      <w:proofErr w:type="spellStart"/>
      <w:r>
        <w:rPr>
          <w:rFonts w:ascii="Arial" w:hAnsi="Arial" w:cs="Arial"/>
          <w:lang w:val="en-US"/>
        </w:rPr>
        <w:t>numer</w:t>
      </w:r>
      <w:proofErr w:type="spellEnd"/>
      <w:r>
        <w:rPr>
          <w:rFonts w:ascii="Arial" w:hAnsi="Arial" w:cs="Arial"/>
          <w:lang w:val="en-US"/>
        </w:rPr>
        <w:t xml:space="preserve"> 23 671 60 93</w:t>
      </w:r>
    </w:p>
    <w:p w:rsidR="00D54132" w:rsidRPr="00A440B0" w:rsidRDefault="00D54132" w:rsidP="00D54132">
      <w:pPr>
        <w:tabs>
          <w:tab w:val="left" w:pos="993"/>
          <w:tab w:val="left" w:pos="1702"/>
        </w:tabs>
        <w:autoSpaceDE w:val="0"/>
        <w:spacing w:before="100" w:after="100" w:line="276" w:lineRule="auto"/>
        <w:ind w:left="284"/>
        <w:jc w:val="both"/>
        <w:rPr>
          <w:rFonts w:ascii="Arial" w:hAnsi="Arial" w:cs="Arial"/>
        </w:rPr>
      </w:pPr>
      <w:r w:rsidRPr="00AE7F73">
        <w:rPr>
          <w:rFonts w:ascii="Arial" w:hAnsi="Arial" w:cs="Arial"/>
          <w:b/>
        </w:rPr>
        <w:t>8.4.</w:t>
      </w:r>
      <w:r w:rsidRPr="00A440B0">
        <w:rPr>
          <w:rFonts w:ascii="Arial" w:hAnsi="Arial" w:cs="Arial"/>
        </w:rPr>
        <w:t xml:space="preserve">Zamawiający nie </w:t>
      </w:r>
      <w:r>
        <w:rPr>
          <w:rFonts w:ascii="Arial" w:hAnsi="Arial" w:cs="Arial"/>
        </w:rPr>
        <w:t>dopuszcza porozumiewania się z Wykonawcami telefonicznie</w:t>
      </w:r>
      <w:r w:rsidRPr="00A440B0">
        <w:rPr>
          <w:rFonts w:ascii="Arial" w:hAnsi="Arial" w:cs="Arial"/>
        </w:rPr>
        <w:t>.</w:t>
      </w:r>
    </w:p>
    <w:p w:rsidR="00D54132" w:rsidRDefault="00D54132" w:rsidP="00D54132">
      <w:pPr>
        <w:pStyle w:val="pkt"/>
        <w:shd w:val="clear" w:color="auto" w:fill="C6D9F1"/>
        <w:tabs>
          <w:tab w:val="left" w:pos="426"/>
          <w:tab w:val="left" w:pos="852"/>
        </w:tabs>
        <w:autoSpaceDE w:val="0"/>
        <w:spacing w:before="100" w:after="100" w:line="276" w:lineRule="auto"/>
        <w:ind w:left="0" w:firstLine="0"/>
        <w:rPr>
          <w:rFonts w:ascii="Arial" w:hAnsi="Arial" w:cs="Arial"/>
          <w:b/>
          <w:sz w:val="20"/>
          <w:szCs w:val="20"/>
        </w:rPr>
      </w:pPr>
      <w:r>
        <w:rPr>
          <w:rFonts w:ascii="Arial" w:hAnsi="Arial" w:cs="Arial"/>
          <w:b/>
          <w:sz w:val="20"/>
          <w:szCs w:val="20"/>
        </w:rPr>
        <w:t>9.Wymagania dotyczące wadium.</w:t>
      </w:r>
    </w:p>
    <w:p w:rsidR="00D54132" w:rsidRPr="007F0714" w:rsidRDefault="00D54132" w:rsidP="007F0714">
      <w:pPr>
        <w:pStyle w:val="pkt"/>
        <w:tabs>
          <w:tab w:val="left" w:pos="993"/>
          <w:tab w:val="left" w:pos="1986"/>
        </w:tabs>
        <w:autoSpaceDE w:val="0"/>
        <w:spacing w:before="100" w:after="0" w:line="240" w:lineRule="auto"/>
        <w:ind w:left="0" w:firstLine="0"/>
        <w:rPr>
          <w:rFonts w:ascii="Arial" w:hAnsi="Arial" w:cs="Arial"/>
          <w:sz w:val="20"/>
          <w:szCs w:val="20"/>
        </w:rPr>
      </w:pPr>
      <w:r w:rsidRPr="00AE7F73">
        <w:rPr>
          <w:rFonts w:ascii="Arial" w:hAnsi="Arial" w:cs="Arial"/>
          <w:b/>
          <w:sz w:val="20"/>
          <w:szCs w:val="20"/>
        </w:rPr>
        <w:t>9.1.</w:t>
      </w:r>
      <w:r>
        <w:rPr>
          <w:rFonts w:ascii="Arial" w:hAnsi="Arial" w:cs="Arial"/>
          <w:sz w:val="20"/>
          <w:szCs w:val="20"/>
        </w:rPr>
        <w:t>Zamaw</w:t>
      </w:r>
      <w:r w:rsidR="007F0714">
        <w:rPr>
          <w:rFonts w:ascii="Arial" w:hAnsi="Arial" w:cs="Arial"/>
          <w:sz w:val="20"/>
          <w:szCs w:val="20"/>
        </w:rPr>
        <w:t xml:space="preserve">iający  żąda wniesienia  wadium </w:t>
      </w:r>
      <w:r w:rsidR="00B33108" w:rsidRPr="00B33108">
        <w:rPr>
          <w:rFonts w:ascii="Arial" w:hAnsi="Arial" w:cs="Arial"/>
          <w:sz w:val="20"/>
          <w:szCs w:val="20"/>
        </w:rPr>
        <w:t>na</w:t>
      </w:r>
      <w:r w:rsidR="00B33108">
        <w:rPr>
          <w:rFonts w:ascii="Arial" w:hAnsi="Arial" w:cs="Arial"/>
          <w:b/>
          <w:sz w:val="20"/>
          <w:szCs w:val="20"/>
        </w:rPr>
        <w:t xml:space="preserve"> </w:t>
      </w:r>
      <w:r>
        <w:rPr>
          <w:rFonts w:ascii="Arial" w:hAnsi="Arial" w:cs="Arial"/>
          <w:sz w:val="20"/>
          <w:szCs w:val="20"/>
        </w:rPr>
        <w:t xml:space="preserve">zadanie </w:t>
      </w:r>
      <w:r w:rsidRPr="00350BBB">
        <w:rPr>
          <w:rFonts w:ascii="Arial" w:eastAsia="Calibri" w:hAnsi="Arial" w:cs="Arial"/>
          <w:b/>
          <w:sz w:val="20"/>
          <w:szCs w:val="20"/>
        </w:rPr>
        <w:t xml:space="preserve">pn. </w:t>
      </w:r>
      <w:r w:rsidRPr="007F0714">
        <w:rPr>
          <w:rFonts w:ascii="Arial" w:eastAsia="Calibri" w:hAnsi="Arial" w:cs="Arial"/>
          <w:b/>
          <w:sz w:val="20"/>
          <w:szCs w:val="20"/>
        </w:rPr>
        <w:t>„Przeb</w:t>
      </w:r>
      <w:r w:rsidR="00B33108" w:rsidRPr="007F0714">
        <w:rPr>
          <w:rFonts w:ascii="Arial" w:eastAsia="Calibri" w:hAnsi="Arial" w:cs="Arial"/>
          <w:b/>
          <w:sz w:val="20"/>
          <w:szCs w:val="20"/>
        </w:rPr>
        <w:t xml:space="preserve">udowa drogi </w:t>
      </w:r>
      <w:r w:rsidR="00B33108" w:rsidRPr="007F0714">
        <w:rPr>
          <w:rFonts w:ascii="Arial" w:hAnsi="Arial" w:cs="Arial"/>
          <w:b/>
          <w:sz w:val="20"/>
          <w:szCs w:val="20"/>
        </w:rPr>
        <w:t>nr 120409W i 120411W relacji Garnowo Duże – Osiek Wólka”</w:t>
      </w:r>
      <w:r w:rsidR="007F0714">
        <w:rPr>
          <w:rFonts w:ascii="Arial" w:hAnsi="Arial" w:cs="Arial"/>
          <w:sz w:val="20"/>
          <w:szCs w:val="20"/>
        </w:rPr>
        <w:t xml:space="preserve"> </w:t>
      </w:r>
      <w:r w:rsidR="00434C5A">
        <w:rPr>
          <w:rFonts w:ascii="Arial" w:hAnsi="Arial" w:cs="Arial"/>
          <w:sz w:val="20"/>
          <w:szCs w:val="20"/>
        </w:rPr>
        <w:t>w kwocie  6</w:t>
      </w:r>
      <w:r w:rsidR="007F0714">
        <w:rPr>
          <w:rFonts w:ascii="Arial" w:hAnsi="Arial" w:cs="Arial"/>
          <w:sz w:val="20"/>
          <w:szCs w:val="20"/>
        </w:rPr>
        <w:t xml:space="preserve"> </w:t>
      </w:r>
      <w:r w:rsidRPr="00350BBB">
        <w:rPr>
          <w:rFonts w:ascii="Arial" w:hAnsi="Arial" w:cs="Arial"/>
          <w:sz w:val="20"/>
          <w:szCs w:val="20"/>
        </w:rPr>
        <w:t xml:space="preserve">000,00 zł. /słownie: </w:t>
      </w:r>
      <w:r w:rsidR="00434C5A">
        <w:rPr>
          <w:rFonts w:ascii="Arial" w:hAnsi="Arial" w:cs="Arial"/>
          <w:i/>
          <w:sz w:val="20"/>
          <w:szCs w:val="20"/>
        </w:rPr>
        <w:t>- sześć tysięcy</w:t>
      </w:r>
      <w:r w:rsidRPr="00350BBB">
        <w:rPr>
          <w:rFonts w:ascii="Arial" w:hAnsi="Arial" w:cs="Arial"/>
          <w:i/>
          <w:sz w:val="20"/>
          <w:szCs w:val="20"/>
        </w:rPr>
        <w:t xml:space="preserve"> złotych</w:t>
      </w:r>
      <w:r w:rsidRPr="00350BBB">
        <w:rPr>
          <w:rFonts w:ascii="Arial" w:hAnsi="Arial" w:cs="Arial"/>
          <w:sz w:val="20"/>
          <w:szCs w:val="20"/>
        </w:rPr>
        <w:t xml:space="preserve">- / </w:t>
      </w:r>
      <w:r>
        <w:rPr>
          <w:rFonts w:ascii="Arial" w:hAnsi="Arial" w:cs="Arial"/>
        </w:rPr>
        <w:t xml:space="preserve">         </w:t>
      </w:r>
    </w:p>
    <w:p w:rsidR="00D54132" w:rsidRDefault="00D54132" w:rsidP="00803C5D">
      <w:pPr>
        <w:pStyle w:val="pkt"/>
        <w:tabs>
          <w:tab w:val="left" w:pos="993"/>
          <w:tab w:val="left" w:pos="1986"/>
        </w:tabs>
        <w:autoSpaceDE w:val="0"/>
        <w:spacing w:before="100" w:after="0" w:line="276" w:lineRule="auto"/>
        <w:ind w:left="0" w:firstLine="0"/>
        <w:rPr>
          <w:rFonts w:ascii="Arial" w:hAnsi="Arial" w:cs="Arial"/>
          <w:sz w:val="20"/>
          <w:szCs w:val="20"/>
        </w:rPr>
      </w:pPr>
      <w:r w:rsidRPr="00AE7F73">
        <w:rPr>
          <w:rFonts w:ascii="Arial" w:hAnsi="Arial" w:cs="Arial"/>
          <w:b/>
          <w:sz w:val="20"/>
          <w:szCs w:val="20"/>
        </w:rPr>
        <w:t>9.2.</w:t>
      </w:r>
      <w:r w:rsidR="00803C5D">
        <w:rPr>
          <w:rFonts w:ascii="Arial" w:hAnsi="Arial" w:cs="Arial"/>
          <w:b/>
          <w:sz w:val="20"/>
          <w:szCs w:val="20"/>
        </w:rPr>
        <w:t xml:space="preserve"> </w:t>
      </w:r>
      <w:r>
        <w:rPr>
          <w:rFonts w:ascii="Arial" w:hAnsi="Arial" w:cs="Arial"/>
          <w:sz w:val="20"/>
          <w:szCs w:val="20"/>
        </w:rPr>
        <w:t>Wadium wnosi się przed upływem terminu składania ofert.</w:t>
      </w:r>
    </w:p>
    <w:p w:rsidR="00D54132" w:rsidRDefault="00D54132" w:rsidP="00803C5D">
      <w:pPr>
        <w:pStyle w:val="pkt"/>
        <w:tabs>
          <w:tab w:val="left" w:pos="993"/>
          <w:tab w:val="left" w:pos="1986"/>
        </w:tabs>
        <w:autoSpaceDE w:val="0"/>
        <w:spacing w:before="100" w:after="0" w:line="276" w:lineRule="auto"/>
        <w:ind w:left="0" w:firstLine="0"/>
        <w:rPr>
          <w:rFonts w:ascii="Arial" w:hAnsi="Arial" w:cs="Arial"/>
        </w:rPr>
      </w:pPr>
      <w:r w:rsidRPr="00AE7F73">
        <w:rPr>
          <w:rFonts w:ascii="Arial" w:hAnsi="Arial" w:cs="Arial"/>
          <w:b/>
          <w:sz w:val="20"/>
          <w:szCs w:val="20"/>
        </w:rPr>
        <w:t>9.3.</w:t>
      </w:r>
      <w:r w:rsidR="00803C5D">
        <w:rPr>
          <w:rFonts w:ascii="Arial" w:hAnsi="Arial" w:cs="Arial"/>
          <w:b/>
          <w:sz w:val="20"/>
          <w:szCs w:val="20"/>
        </w:rPr>
        <w:t xml:space="preserve"> </w:t>
      </w:r>
      <w:r>
        <w:rPr>
          <w:rFonts w:ascii="Arial" w:hAnsi="Arial" w:cs="Arial"/>
          <w:sz w:val="20"/>
          <w:szCs w:val="20"/>
        </w:rPr>
        <w:t xml:space="preserve">Wadium może być wnoszone w jednej lub w kilku następujących formach, o których mowa                    art. 45 ust. 6 </w:t>
      </w:r>
      <w:proofErr w:type="spellStart"/>
      <w:r>
        <w:rPr>
          <w:rFonts w:ascii="Arial" w:hAnsi="Arial" w:cs="Arial"/>
          <w:sz w:val="20"/>
          <w:szCs w:val="20"/>
        </w:rPr>
        <w:t>Pzp</w:t>
      </w:r>
      <w:proofErr w:type="spellEnd"/>
      <w:r>
        <w:rPr>
          <w:rFonts w:ascii="Arial" w:hAnsi="Arial" w:cs="Arial"/>
          <w:sz w:val="20"/>
          <w:szCs w:val="20"/>
        </w:rPr>
        <w:t>:</w:t>
      </w:r>
    </w:p>
    <w:p w:rsidR="00D54132" w:rsidRDefault="00D54132" w:rsidP="00434C5A">
      <w:pPr>
        <w:numPr>
          <w:ilvl w:val="0"/>
          <w:numId w:val="24"/>
        </w:numPr>
        <w:tabs>
          <w:tab w:val="left" w:pos="1418"/>
          <w:tab w:val="left" w:pos="2836"/>
        </w:tabs>
        <w:spacing w:before="100" w:line="276" w:lineRule="auto"/>
        <w:ind w:left="1418"/>
        <w:jc w:val="both"/>
        <w:rPr>
          <w:rFonts w:ascii="Arial" w:hAnsi="Arial" w:cs="Arial"/>
        </w:rPr>
      </w:pPr>
      <w:r>
        <w:rPr>
          <w:rFonts w:ascii="Arial" w:hAnsi="Arial" w:cs="Arial"/>
        </w:rPr>
        <w:t>pieniądzu,</w:t>
      </w:r>
    </w:p>
    <w:p w:rsidR="00D54132" w:rsidRDefault="00D54132" w:rsidP="00D54132">
      <w:pPr>
        <w:numPr>
          <w:ilvl w:val="0"/>
          <w:numId w:val="24"/>
        </w:numPr>
        <w:tabs>
          <w:tab w:val="left" w:pos="1418"/>
          <w:tab w:val="left" w:pos="2836"/>
        </w:tabs>
        <w:spacing w:before="100" w:line="276" w:lineRule="auto"/>
        <w:ind w:left="1418"/>
        <w:jc w:val="both"/>
        <w:rPr>
          <w:rFonts w:ascii="Arial" w:hAnsi="Arial" w:cs="Arial"/>
        </w:rPr>
      </w:pPr>
      <w:r>
        <w:rPr>
          <w:rFonts w:ascii="Arial" w:hAnsi="Arial" w:cs="Arial"/>
        </w:rPr>
        <w:t>poręczeniach bankowych lub poręczeniach spółdzielczej kasy oszczędnościowo - kredytowej, z tym że poręczenie kasy jest zawsze poręczeniem pieniężnym,</w:t>
      </w:r>
    </w:p>
    <w:p w:rsidR="00D54132" w:rsidRDefault="00D54132" w:rsidP="00D54132">
      <w:pPr>
        <w:numPr>
          <w:ilvl w:val="0"/>
          <w:numId w:val="24"/>
        </w:numPr>
        <w:tabs>
          <w:tab w:val="left" w:pos="1418"/>
          <w:tab w:val="left" w:pos="2836"/>
        </w:tabs>
        <w:spacing w:before="100" w:line="276" w:lineRule="auto"/>
        <w:ind w:left="1418"/>
        <w:jc w:val="both"/>
        <w:rPr>
          <w:rFonts w:ascii="Arial" w:hAnsi="Arial" w:cs="Arial"/>
        </w:rPr>
      </w:pPr>
      <w:r>
        <w:rPr>
          <w:rFonts w:ascii="Arial" w:hAnsi="Arial" w:cs="Arial"/>
        </w:rPr>
        <w:t>gwarancjach bankowych,</w:t>
      </w:r>
    </w:p>
    <w:p w:rsidR="00D54132" w:rsidRDefault="00D54132" w:rsidP="00D54132">
      <w:pPr>
        <w:numPr>
          <w:ilvl w:val="0"/>
          <w:numId w:val="24"/>
        </w:numPr>
        <w:tabs>
          <w:tab w:val="left" w:pos="1418"/>
          <w:tab w:val="left" w:pos="2836"/>
        </w:tabs>
        <w:spacing w:before="100" w:line="276" w:lineRule="auto"/>
        <w:ind w:left="1418"/>
        <w:jc w:val="both"/>
        <w:rPr>
          <w:rFonts w:ascii="Arial" w:hAnsi="Arial" w:cs="Arial"/>
        </w:rPr>
      </w:pPr>
      <w:r>
        <w:rPr>
          <w:rFonts w:ascii="Arial" w:hAnsi="Arial" w:cs="Arial"/>
        </w:rPr>
        <w:t>gwarancjach ubezpieczeniowych,</w:t>
      </w:r>
    </w:p>
    <w:p w:rsidR="00D54132" w:rsidRDefault="00D54132" w:rsidP="00D54132">
      <w:pPr>
        <w:numPr>
          <w:ilvl w:val="0"/>
          <w:numId w:val="24"/>
        </w:numPr>
        <w:tabs>
          <w:tab w:val="left" w:pos="1418"/>
          <w:tab w:val="left" w:pos="2836"/>
        </w:tabs>
        <w:spacing w:before="100" w:line="276" w:lineRule="auto"/>
        <w:ind w:left="1418"/>
        <w:jc w:val="both"/>
        <w:rPr>
          <w:rFonts w:ascii="Arial" w:hAnsi="Arial" w:cs="Arial"/>
        </w:rPr>
      </w:pPr>
      <w:r>
        <w:rPr>
          <w:rFonts w:ascii="Arial" w:hAnsi="Arial" w:cs="Arial"/>
        </w:rPr>
        <w:t>poręczeniach udzielanych przez podmioty, o których mowa w art. 6b ust. 5 pkt 2 ustawy z dnia 9 listopada 2000r. o utworzeniu Polskiej Agencji Rozwoju Przedsiębiorczości.</w:t>
      </w:r>
    </w:p>
    <w:p w:rsidR="00D54132" w:rsidRDefault="00D54132" w:rsidP="00803C5D">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9.4.</w:t>
      </w:r>
      <w:r w:rsidR="00803C5D">
        <w:rPr>
          <w:rFonts w:ascii="Arial" w:hAnsi="Arial" w:cs="Arial"/>
          <w:b/>
          <w:sz w:val="20"/>
          <w:szCs w:val="20"/>
        </w:rPr>
        <w:t xml:space="preserve"> </w:t>
      </w:r>
      <w:r>
        <w:rPr>
          <w:rFonts w:ascii="Arial" w:hAnsi="Arial" w:cs="Arial"/>
          <w:sz w:val="20"/>
          <w:szCs w:val="20"/>
        </w:rPr>
        <w:t xml:space="preserve">Z treści gwarancji i poręczeń, o których mowa w art. 45 ust. 6 pkt 2-5 </w:t>
      </w:r>
      <w:proofErr w:type="spellStart"/>
      <w:r>
        <w:rPr>
          <w:rFonts w:ascii="Arial" w:hAnsi="Arial" w:cs="Arial"/>
          <w:sz w:val="20"/>
          <w:szCs w:val="20"/>
        </w:rPr>
        <w:t>Pzp</w:t>
      </w:r>
      <w:proofErr w:type="spellEnd"/>
      <w:r>
        <w:rPr>
          <w:rFonts w:ascii="Arial" w:hAnsi="Arial" w:cs="Arial"/>
          <w:sz w:val="20"/>
          <w:szCs w:val="20"/>
        </w:rPr>
        <w:t xml:space="preserve"> musi wynikać bezwarunkowe, nieodwołalne i na pierwsze pisemne żądanie Zamawiającego, zobowiązanie gwaranta do zapłaty na rzecz Zamawiającego kwoty określonej w gwarancji:</w:t>
      </w:r>
    </w:p>
    <w:p w:rsidR="00D54132" w:rsidRPr="00780023" w:rsidRDefault="00D54132" w:rsidP="00803C5D">
      <w:pPr>
        <w:pStyle w:val="pkt"/>
        <w:tabs>
          <w:tab w:val="left" w:pos="1701"/>
          <w:tab w:val="left" w:pos="3402"/>
        </w:tabs>
        <w:autoSpaceDE w:val="0"/>
        <w:spacing w:before="100" w:after="0" w:line="276" w:lineRule="auto"/>
        <w:ind w:left="993" w:hanging="709"/>
        <w:rPr>
          <w:rFonts w:ascii="Arial" w:hAnsi="Arial" w:cs="Arial"/>
          <w:sz w:val="20"/>
          <w:szCs w:val="20"/>
        </w:rPr>
      </w:pPr>
      <w:r w:rsidRPr="00AE7F73">
        <w:rPr>
          <w:rFonts w:ascii="Arial" w:hAnsi="Arial" w:cs="Arial"/>
          <w:b/>
          <w:sz w:val="20"/>
          <w:szCs w:val="20"/>
        </w:rPr>
        <w:t>9.4.1.</w:t>
      </w:r>
      <w:r w:rsidRPr="00780023">
        <w:rPr>
          <w:rFonts w:ascii="Arial" w:hAnsi="Arial" w:cs="Arial"/>
          <w:color w:val="000000"/>
          <w:sz w:val="20"/>
          <w:szCs w:val="20"/>
        </w:rPr>
        <w:t>Zamawiający zatrzymuje wadium wraz z odsetkami</w:t>
      </w:r>
      <w:r>
        <w:rPr>
          <w:rFonts w:ascii="Arial" w:hAnsi="Arial" w:cs="Arial"/>
          <w:sz w:val="20"/>
          <w:szCs w:val="20"/>
        </w:rPr>
        <w:t>, jeżeli W</w:t>
      </w:r>
      <w:r w:rsidRPr="00780023">
        <w:rPr>
          <w:rFonts w:ascii="Arial" w:hAnsi="Arial" w:cs="Arial"/>
          <w:sz w:val="20"/>
          <w:szCs w:val="20"/>
        </w:rPr>
        <w:t>y</w:t>
      </w:r>
      <w:r>
        <w:rPr>
          <w:rFonts w:ascii="Arial" w:hAnsi="Arial" w:cs="Arial"/>
          <w:sz w:val="20"/>
          <w:szCs w:val="20"/>
        </w:rPr>
        <w:t xml:space="preserve">konawca, którego oferta została </w:t>
      </w:r>
      <w:r w:rsidRPr="00780023">
        <w:rPr>
          <w:rFonts w:ascii="Arial" w:hAnsi="Arial" w:cs="Arial"/>
          <w:sz w:val="20"/>
          <w:szCs w:val="20"/>
        </w:rPr>
        <w:t>wybrana:</w:t>
      </w:r>
    </w:p>
    <w:p w:rsidR="00D54132" w:rsidRDefault="00D54132" w:rsidP="00803C5D">
      <w:pPr>
        <w:numPr>
          <w:ilvl w:val="1"/>
          <w:numId w:val="25"/>
        </w:numPr>
        <w:tabs>
          <w:tab w:val="left" w:pos="2127"/>
          <w:tab w:val="left" w:pos="4254"/>
        </w:tabs>
        <w:spacing w:before="100" w:line="276" w:lineRule="auto"/>
        <w:ind w:left="2127"/>
        <w:jc w:val="both"/>
        <w:rPr>
          <w:rFonts w:ascii="Arial" w:hAnsi="Arial" w:cs="Arial"/>
        </w:rPr>
      </w:pPr>
      <w:r>
        <w:rPr>
          <w:rFonts w:ascii="Arial" w:hAnsi="Arial" w:cs="Arial"/>
        </w:rPr>
        <w:t>odmówi podpisania umowy w sprawie zamówienia publicznego na warunkach określonych w ofercie,</w:t>
      </w:r>
    </w:p>
    <w:p w:rsidR="00D54132" w:rsidRDefault="00D54132" w:rsidP="00D54132">
      <w:pPr>
        <w:numPr>
          <w:ilvl w:val="1"/>
          <w:numId w:val="25"/>
        </w:numPr>
        <w:tabs>
          <w:tab w:val="left" w:pos="2127"/>
          <w:tab w:val="left" w:pos="4254"/>
        </w:tabs>
        <w:spacing w:before="100" w:line="276" w:lineRule="auto"/>
        <w:ind w:left="2127"/>
        <w:jc w:val="both"/>
        <w:rPr>
          <w:rFonts w:ascii="Arial" w:hAnsi="Arial" w:cs="Arial"/>
        </w:rPr>
      </w:pPr>
      <w:r>
        <w:rPr>
          <w:rFonts w:ascii="Arial" w:hAnsi="Arial" w:cs="Arial"/>
        </w:rPr>
        <w:t>nie wniesie wymaganego zabezpieczenia należytego wykonania umowy,</w:t>
      </w:r>
    </w:p>
    <w:p w:rsidR="00D54132" w:rsidRDefault="00D54132" w:rsidP="00D54132">
      <w:pPr>
        <w:numPr>
          <w:ilvl w:val="1"/>
          <w:numId w:val="25"/>
        </w:numPr>
        <w:tabs>
          <w:tab w:val="left" w:pos="2127"/>
          <w:tab w:val="left" w:pos="4254"/>
        </w:tabs>
        <w:spacing w:before="100" w:line="276" w:lineRule="auto"/>
        <w:ind w:left="2127"/>
        <w:jc w:val="both"/>
        <w:rPr>
          <w:color w:val="FF3333"/>
          <w:sz w:val="24"/>
          <w:szCs w:val="24"/>
        </w:rPr>
      </w:pPr>
      <w:r>
        <w:rPr>
          <w:rFonts w:ascii="Arial" w:hAnsi="Arial" w:cs="Arial"/>
        </w:rPr>
        <w:t>zawarcie umowy w sprawie zamówienia publicznego stanie się niemożliwe      z przyczyn leżących po stronie Wykonawcy.</w:t>
      </w:r>
    </w:p>
    <w:p w:rsidR="00D54132" w:rsidRDefault="00D54132" w:rsidP="00803C5D">
      <w:pPr>
        <w:tabs>
          <w:tab w:val="left" w:pos="1701"/>
          <w:tab w:val="left" w:pos="3402"/>
        </w:tabs>
        <w:spacing w:before="100" w:after="100" w:line="276" w:lineRule="auto"/>
        <w:ind w:left="284"/>
        <w:jc w:val="both"/>
        <w:rPr>
          <w:rFonts w:ascii="Arial" w:hAnsi="Arial" w:cs="Arial"/>
        </w:rPr>
      </w:pPr>
      <w:r w:rsidRPr="00AE7F73">
        <w:rPr>
          <w:rFonts w:ascii="Arial" w:hAnsi="Arial" w:cs="Arial"/>
          <w:b/>
        </w:rPr>
        <w:t>9.4.2</w:t>
      </w:r>
      <w:r>
        <w:rPr>
          <w:rFonts w:ascii="Arial" w:hAnsi="Arial" w:cs="Arial"/>
        </w:rPr>
        <w:t>.</w:t>
      </w:r>
      <w:r w:rsidRPr="00C71214">
        <w:rPr>
          <w:rFonts w:ascii="Arial" w:hAnsi="Arial" w:cs="Arial"/>
        </w:rPr>
        <w:t>Zamawiający zatrzymuje w</w:t>
      </w:r>
      <w:r>
        <w:rPr>
          <w:rFonts w:ascii="Arial" w:hAnsi="Arial" w:cs="Arial"/>
        </w:rPr>
        <w:t>adium wraz z odsetkami, jeżeli W</w:t>
      </w:r>
      <w:r w:rsidRPr="00C71214">
        <w:rPr>
          <w:rFonts w:ascii="Arial" w:hAnsi="Arial" w:cs="Arial"/>
        </w:rPr>
        <w:t>ykonawca</w:t>
      </w:r>
      <w:r>
        <w:rPr>
          <w:rFonts w:ascii="Arial" w:hAnsi="Arial" w:cs="Arial"/>
        </w:rPr>
        <w:t xml:space="preserve">, </w:t>
      </w:r>
      <w:r>
        <w:rPr>
          <w:sz w:val="24"/>
          <w:szCs w:val="24"/>
        </w:rPr>
        <w:t xml:space="preserve"> </w:t>
      </w:r>
      <w:r>
        <w:rPr>
          <w:rFonts w:ascii="Arial" w:hAnsi="Arial" w:cs="Arial"/>
        </w:rPr>
        <w:t xml:space="preserve">w odpowiedzi na wezwanie, o którym mowa w art. 26 ust. 3 i 3a </w:t>
      </w:r>
      <w:proofErr w:type="spellStart"/>
      <w:r>
        <w:rPr>
          <w:rFonts w:ascii="Arial" w:hAnsi="Arial" w:cs="Arial"/>
        </w:rPr>
        <w:t>Pzp</w:t>
      </w:r>
      <w:proofErr w:type="spellEnd"/>
      <w:r>
        <w:rPr>
          <w:rFonts w:ascii="Arial" w:hAnsi="Arial" w:cs="Arial"/>
        </w:rPr>
        <w:t xml:space="preserve">, z przyczyn leżących po jego stronie, nie złoży oświadczeń lub dokumentów potwierdzających okoliczności, o których mowa w art. 25 ust. 1 </w:t>
      </w:r>
      <w:proofErr w:type="spellStart"/>
      <w:r>
        <w:rPr>
          <w:rFonts w:ascii="Arial" w:hAnsi="Arial" w:cs="Arial"/>
        </w:rPr>
        <w:t>Pzp</w:t>
      </w:r>
      <w:proofErr w:type="spellEnd"/>
      <w:r>
        <w:rPr>
          <w:rFonts w:ascii="Arial" w:hAnsi="Arial" w:cs="Arial"/>
        </w:rPr>
        <w:t xml:space="preserve">, </w:t>
      </w:r>
      <w:r>
        <w:rPr>
          <w:rFonts w:ascii="Arial" w:hAnsi="Arial" w:cs="Arial"/>
        </w:rPr>
        <w:lastRenderedPageBreak/>
        <w:t xml:space="preserve">oświadczenia, o którym mowa w art. 25a ust. 1 </w:t>
      </w:r>
      <w:proofErr w:type="spellStart"/>
      <w:r>
        <w:rPr>
          <w:rFonts w:ascii="Arial" w:hAnsi="Arial" w:cs="Arial"/>
        </w:rPr>
        <w:t>Pzp</w:t>
      </w:r>
      <w:proofErr w:type="spellEnd"/>
      <w:r>
        <w:rPr>
          <w:rFonts w:ascii="Arial" w:hAnsi="Arial" w:cs="Arial"/>
        </w:rPr>
        <w:t xml:space="preserve">, pełnomocnictw lub nie wyrazi zgody na poprawienie omyłki, o której mowa w art. 87 ust. 2 pkt 3 </w:t>
      </w:r>
      <w:proofErr w:type="spellStart"/>
      <w:r>
        <w:rPr>
          <w:rFonts w:ascii="Arial" w:hAnsi="Arial" w:cs="Arial"/>
        </w:rPr>
        <w:t>Pzp</w:t>
      </w:r>
      <w:proofErr w:type="spellEnd"/>
      <w:r>
        <w:rPr>
          <w:rFonts w:ascii="Arial" w:hAnsi="Arial" w:cs="Arial"/>
        </w:rPr>
        <w:t>, co spowoduje brak możliwości wybrania oferty złożonej przez Wykonawcę jako najkorzystniejszej</w:t>
      </w:r>
    </w:p>
    <w:p w:rsidR="00D54132" w:rsidRPr="004266E2" w:rsidRDefault="00D54132" w:rsidP="00D54132">
      <w:pPr>
        <w:spacing w:line="240" w:lineRule="auto"/>
        <w:rPr>
          <w:sz w:val="24"/>
          <w:szCs w:val="24"/>
          <w:lang w:eastAsia="pl-PL"/>
        </w:rPr>
      </w:pPr>
      <w:r w:rsidRPr="00AE7F73">
        <w:rPr>
          <w:rFonts w:ascii="Arial" w:hAnsi="Arial" w:cs="Arial"/>
          <w:b/>
        </w:rPr>
        <w:t>9.5</w:t>
      </w:r>
      <w:r>
        <w:rPr>
          <w:rFonts w:ascii="Arial" w:hAnsi="Arial" w:cs="Arial"/>
        </w:rPr>
        <w:t>.Wadium wnosi się przed upływem terminu składania ofert. Wadium wnoszone w pieniądzu wpłaca się przelewem na rachunek bankowy Zamawiającego</w:t>
      </w:r>
      <w:r w:rsidRPr="004266E2">
        <w:rPr>
          <w:sz w:val="24"/>
          <w:szCs w:val="24"/>
          <w:lang w:eastAsia="pl-PL"/>
        </w:rPr>
        <w:t xml:space="preserve">73 8232 0005 0300 0550 2003 0002 </w:t>
      </w:r>
      <w:r w:rsidRPr="004266E2">
        <w:rPr>
          <w:bCs/>
          <w:color w:val="000000"/>
          <w:kern w:val="32"/>
          <w:sz w:val="24"/>
          <w:szCs w:val="24"/>
          <w:u w:val="single"/>
          <w:lang w:eastAsia="pl-PL"/>
        </w:rPr>
        <w:t xml:space="preserve"> </w:t>
      </w:r>
    </w:p>
    <w:p w:rsidR="00D54132" w:rsidRPr="004266E2" w:rsidRDefault="00D54132" w:rsidP="00D54132">
      <w:pPr>
        <w:spacing w:line="240" w:lineRule="auto"/>
        <w:rPr>
          <w:sz w:val="24"/>
          <w:szCs w:val="24"/>
          <w:lang w:eastAsia="pl-PL"/>
        </w:rPr>
      </w:pPr>
    </w:p>
    <w:p w:rsidR="00D54132" w:rsidRDefault="00D54132" w:rsidP="00803C5D">
      <w:pPr>
        <w:pStyle w:val="pkt"/>
        <w:tabs>
          <w:tab w:val="left" w:pos="993"/>
          <w:tab w:val="left" w:pos="1986"/>
        </w:tabs>
        <w:autoSpaceDE w:val="0"/>
        <w:spacing w:before="100" w:after="100" w:line="276" w:lineRule="auto"/>
        <w:ind w:left="556" w:firstLine="0"/>
        <w:rPr>
          <w:rFonts w:ascii="Arial" w:hAnsi="Arial" w:cs="Arial"/>
          <w:sz w:val="20"/>
          <w:szCs w:val="20"/>
        </w:rPr>
      </w:pPr>
      <w:r w:rsidRPr="00373EC3">
        <w:rPr>
          <w:rFonts w:ascii="Arial" w:hAnsi="Arial" w:cs="Arial"/>
          <w:b/>
          <w:sz w:val="20"/>
          <w:szCs w:val="20"/>
        </w:rPr>
        <w:t>Kopię polecenia przelewu lub wydruk z przelewu elektronicznego zaleca się złożyć wraz z ofertą</w:t>
      </w:r>
      <w:r>
        <w:rPr>
          <w:rFonts w:ascii="Arial" w:hAnsi="Arial" w:cs="Arial"/>
          <w:sz w:val="20"/>
          <w:szCs w:val="20"/>
        </w:rPr>
        <w:t>.</w:t>
      </w:r>
    </w:p>
    <w:p w:rsidR="00D54132" w:rsidRDefault="00D54132" w:rsidP="00803C5D">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9.6</w:t>
      </w:r>
      <w:r>
        <w:rPr>
          <w:rFonts w:ascii="Arial" w:hAnsi="Arial" w:cs="Arial"/>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D54132" w:rsidRDefault="00D54132" w:rsidP="00803C5D">
      <w:pPr>
        <w:pStyle w:val="pkt"/>
        <w:tabs>
          <w:tab w:val="left" w:pos="993"/>
          <w:tab w:val="left" w:pos="1701"/>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9.7</w:t>
      </w:r>
      <w:r>
        <w:rPr>
          <w:rFonts w:ascii="Arial" w:hAnsi="Arial" w:cs="Arial"/>
          <w:sz w:val="20"/>
          <w:szCs w:val="20"/>
        </w:rPr>
        <w:t>.Oryginał dokumentu potwierdzającego wniesienie wadium w formach, o</w:t>
      </w:r>
      <w:r w:rsidR="00803C5D">
        <w:rPr>
          <w:rFonts w:ascii="Arial" w:hAnsi="Arial" w:cs="Arial"/>
          <w:sz w:val="20"/>
          <w:szCs w:val="20"/>
        </w:rPr>
        <w:t xml:space="preserve"> których mowa</w:t>
      </w:r>
      <w:r>
        <w:rPr>
          <w:rFonts w:ascii="Arial" w:hAnsi="Arial" w:cs="Arial"/>
          <w:sz w:val="20"/>
          <w:szCs w:val="20"/>
        </w:rPr>
        <w:t xml:space="preserve"> w art. 45 ust. 6 pkt 2-5 </w:t>
      </w:r>
      <w:proofErr w:type="spellStart"/>
      <w:r>
        <w:rPr>
          <w:rFonts w:ascii="Arial" w:hAnsi="Arial" w:cs="Arial"/>
          <w:sz w:val="20"/>
          <w:szCs w:val="20"/>
        </w:rPr>
        <w:t>Pzp</w:t>
      </w:r>
      <w:proofErr w:type="spellEnd"/>
      <w:r>
        <w:rPr>
          <w:rFonts w:ascii="Arial" w:hAnsi="Arial" w:cs="Arial"/>
          <w:sz w:val="20"/>
          <w:szCs w:val="20"/>
        </w:rPr>
        <w:t xml:space="preserve"> Wykonawca składa wraz z ofertą.</w:t>
      </w:r>
    </w:p>
    <w:p w:rsidR="00EC08AB" w:rsidRPr="007F0714" w:rsidRDefault="00D54132" w:rsidP="00EC08AB">
      <w:pPr>
        <w:spacing w:line="240" w:lineRule="auto"/>
        <w:jc w:val="both"/>
        <w:rPr>
          <w:b/>
          <w:sz w:val="24"/>
          <w:szCs w:val="24"/>
          <w:lang w:eastAsia="pl-PL"/>
        </w:rPr>
      </w:pPr>
      <w:r w:rsidRPr="00AE7F73">
        <w:rPr>
          <w:rStyle w:val="Domylnaczcionkaakapitu1"/>
          <w:rFonts w:ascii="Arial" w:hAnsi="Arial" w:cs="Arial"/>
          <w:b/>
        </w:rPr>
        <w:t>9.8.</w:t>
      </w:r>
      <w:r>
        <w:rPr>
          <w:rStyle w:val="Domylnaczcionkaakapitu1"/>
          <w:rFonts w:ascii="Arial" w:hAnsi="Arial" w:cs="Arial"/>
        </w:rPr>
        <w:t xml:space="preserve"> Z treści </w:t>
      </w:r>
      <w:r>
        <w:rPr>
          <w:rFonts w:ascii="Arial" w:hAnsi="Arial" w:cs="Arial"/>
        </w:rPr>
        <w:t>dokumentu potwierdzającego wniesienie wadium</w:t>
      </w:r>
      <w:r>
        <w:rPr>
          <w:rStyle w:val="Domylnaczcionkaakapitu1"/>
          <w:rFonts w:ascii="Arial" w:hAnsi="Arial" w:cs="Arial"/>
        </w:rPr>
        <w:t xml:space="preserve"> musi wynikać, że wadium zabezpiecza ofertę Wykonawcy złożoną w postępowaniu o udzielenie zamówienia publicznego pn.</w:t>
      </w:r>
      <w:r w:rsidR="007F0714" w:rsidRPr="007F0714">
        <w:rPr>
          <w:rFonts w:ascii="Arial" w:eastAsia="Calibri" w:hAnsi="Arial" w:cs="Arial"/>
          <w:b/>
        </w:rPr>
        <w:t xml:space="preserve"> „Przebudowa drogi </w:t>
      </w:r>
      <w:r w:rsidR="007F0714" w:rsidRPr="007F0714">
        <w:rPr>
          <w:rFonts w:ascii="Arial" w:hAnsi="Arial" w:cs="Arial"/>
          <w:b/>
        </w:rPr>
        <w:t>nr 120409W i 120411W relacji Garnowo Duże – Osiek Wólka”</w:t>
      </w:r>
    </w:p>
    <w:p w:rsidR="006F3D5A" w:rsidRPr="008212B2" w:rsidRDefault="006F3D5A" w:rsidP="007F0714">
      <w:pPr>
        <w:suppressAutoHyphens w:val="0"/>
        <w:spacing w:line="240" w:lineRule="auto"/>
        <w:textAlignment w:val="auto"/>
        <w:rPr>
          <w:rFonts w:ascii="Arial" w:hAnsi="Arial"/>
          <w:i/>
          <w:kern w:val="0"/>
          <w:lang w:eastAsia="pl-PL"/>
        </w:rPr>
      </w:pPr>
    </w:p>
    <w:p w:rsidR="00D54132" w:rsidRDefault="00D54132" w:rsidP="006F3D5A">
      <w:pPr>
        <w:pStyle w:val="pkt"/>
        <w:tabs>
          <w:tab w:val="left" w:pos="1986"/>
        </w:tabs>
        <w:autoSpaceDE w:val="0"/>
        <w:spacing w:before="100" w:after="100" w:line="276" w:lineRule="auto"/>
        <w:ind w:left="284" w:hanging="284"/>
        <w:rPr>
          <w:rFonts w:ascii="Arial" w:hAnsi="Arial" w:cs="Arial"/>
          <w:sz w:val="20"/>
          <w:szCs w:val="20"/>
        </w:rPr>
      </w:pPr>
      <w:r w:rsidRPr="00AE7F73">
        <w:rPr>
          <w:rFonts w:ascii="Arial" w:hAnsi="Arial" w:cs="Arial"/>
          <w:b/>
          <w:sz w:val="20"/>
          <w:szCs w:val="20"/>
        </w:rPr>
        <w:t>9.9.</w:t>
      </w:r>
      <w:r w:rsidR="006F3D5A">
        <w:rPr>
          <w:rFonts w:ascii="Arial" w:hAnsi="Arial" w:cs="Arial"/>
          <w:b/>
          <w:sz w:val="20"/>
          <w:szCs w:val="20"/>
        </w:rPr>
        <w:t xml:space="preserve"> </w:t>
      </w:r>
      <w:r>
        <w:rPr>
          <w:rFonts w:ascii="Arial" w:hAnsi="Arial" w:cs="Arial"/>
          <w:sz w:val="20"/>
          <w:szCs w:val="20"/>
        </w:rPr>
        <w:t xml:space="preserve">Za zgodą Zamawiającego Wykonawca może dokonać zmiany formy wadium na jedną lub kilka form, o których mowa w art. 45 ust. 6 </w:t>
      </w:r>
      <w:proofErr w:type="spellStart"/>
      <w:r>
        <w:rPr>
          <w:rFonts w:ascii="Arial" w:hAnsi="Arial" w:cs="Arial"/>
          <w:sz w:val="20"/>
          <w:szCs w:val="20"/>
        </w:rPr>
        <w:t>Pzp</w:t>
      </w:r>
      <w:proofErr w:type="spellEnd"/>
      <w:r>
        <w:rPr>
          <w:rFonts w:ascii="Arial" w:hAnsi="Arial" w:cs="Arial"/>
          <w:sz w:val="20"/>
          <w:szCs w:val="20"/>
        </w:rPr>
        <w:t>. SIWZ. Zmiana formy wadium musi b</w:t>
      </w:r>
      <w:r w:rsidR="006F3D5A">
        <w:rPr>
          <w:rFonts w:ascii="Arial" w:hAnsi="Arial" w:cs="Arial"/>
          <w:sz w:val="20"/>
          <w:szCs w:val="20"/>
        </w:rPr>
        <w:t xml:space="preserve">yć dokonana </w:t>
      </w:r>
      <w:r>
        <w:rPr>
          <w:rFonts w:ascii="Arial" w:hAnsi="Arial" w:cs="Arial"/>
          <w:sz w:val="20"/>
          <w:szCs w:val="20"/>
        </w:rPr>
        <w:t>z zachowaniem ciągłości zabezpieczenia oferty kwotą wadium.</w:t>
      </w:r>
    </w:p>
    <w:p w:rsidR="00D54132" w:rsidRDefault="00D54132" w:rsidP="00D54132">
      <w:pPr>
        <w:pStyle w:val="pkt"/>
        <w:tabs>
          <w:tab w:val="left" w:pos="284"/>
          <w:tab w:val="left" w:pos="1986"/>
        </w:tabs>
        <w:autoSpaceDE w:val="0"/>
        <w:spacing w:before="100" w:after="100" w:line="276" w:lineRule="auto"/>
        <w:ind w:left="284" w:firstLine="0"/>
        <w:rPr>
          <w:rFonts w:ascii="Arial" w:hAnsi="Arial" w:cs="Arial"/>
          <w:sz w:val="20"/>
          <w:szCs w:val="20"/>
        </w:rPr>
      </w:pPr>
    </w:p>
    <w:p w:rsidR="00D54132" w:rsidRDefault="00D54132" w:rsidP="00D54132">
      <w:pPr>
        <w:pStyle w:val="pkt"/>
        <w:shd w:val="clear" w:color="auto" w:fill="C6D9F1"/>
        <w:tabs>
          <w:tab w:val="left" w:pos="993"/>
          <w:tab w:val="left" w:pos="1986"/>
        </w:tabs>
        <w:autoSpaceDE w:val="0"/>
        <w:spacing w:before="100" w:after="100" w:line="276" w:lineRule="auto"/>
        <w:ind w:left="0" w:firstLine="0"/>
        <w:rPr>
          <w:rFonts w:ascii="Arial" w:hAnsi="Arial" w:cs="Arial"/>
          <w:sz w:val="20"/>
          <w:szCs w:val="20"/>
        </w:rPr>
      </w:pPr>
      <w:r w:rsidRPr="00A440B0">
        <w:rPr>
          <w:rFonts w:ascii="Arial" w:hAnsi="Arial" w:cs="Arial"/>
          <w:b/>
          <w:sz w:val="20"/>
          <w:szCs w:val="20"/>
        </w:rPr>
        <w:t>10.</w:t>
      </w:r>
      <w:r>
        <w:rPr>
          <w:rFonts w:ascii="Arial" w:hAnsi="Arial" w:cs="Arial"/>
          <w:b/>
          <w:sz w:val="20"/>
          <w:szCs w:val="20"/>
        </w:rPr>
        <w:t>Termin związania ofertą.</w:t>
      </w:r>
    </w:p>
    <w:p w:rsidR="00D54132" w:rsidRDefault="00D54132" w:rsidP="00D54132">
      <w:pPr>
        <w:pStyle w:val="pkt"/>
        <w:tabs>
          <w:tab w:val="left" w:pos="1986"/>
        </w:tabs>
        <w:autoSpaceDE w:val="0"/>
        <w:spacing w:before="100" w:after="100" w:line="276" w:lineRule="auto"/>
        <w:ind w:left="284" w:firstLine="0"/>
        <w:rPr>
          <w:rFonts w:ascii="Arial" w:hAnsi="Arial" w:cs="Arial"/>
          <w:sz w:val="20"/>
          <w:szCs w:val="20"/>
        </w:rPr>
      </w:pPr>
      <w:r w:rsidRPr="00AE7F73">
        <w:rPr>
          <w:rFonts w:ascii="Arial" w:hAnsi="Arial" w:cs="Arial"/>
          <w:b/>
          <w:sz w:val="20"/>
          <w:szCs w:val="20"/>
        </w:rPr>
        <w:t>10.1</w:t>
      </w:r>
      <w:r>
        <w:rPr>
          <w:rFonts w:ascii="Arial" w:hAnsi="Arial" w:cs="Arial"/>
          <w:sz w:val="20"/>
          <w:szCs w:val="20"/>
        </w:rPr>
        <w:t>.</w:t>
      </w:r>
      <w:r w:rsidR="006F3D5A">
        <w:rPr>
          <w:rFonts w:ascii="Arial" w:hAnsi="Arial" w:cs="Arial"/>
          <w:sz w:val="20"/>
          <w:szCs w:val="20"/>
        </w:rPr>
        <w:t xml:space="preserve"> </w:t>
      </w:r>
      <w:r>
        <w:rPr>
          <w:rFonts w:ascii="Arial" w:hAnsi="Arial" w:cs="Arial"/>
          <w:sz w:val="20"/>
          <w:szCs w:val="20"/>
        </w:rPr>
        <w:t>Termin związania ofertą wynosi 30 dni.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54132" w:rsidRDefault="00D54132" w:rsidP="00D54132">
      <w:pPr>
        <w:pStyle w:val="pkt"/>
        <w:tabs>
          <w:tab w:val="left" w:pos="993"/>
          <w:tab w:val="left" w:pos="1986"/>
        </w:tabs>
        <w:autoSpaceDE w:val="0"/>
        <w:spacing w:before="100" w:after="100" w:line="276" w:lineRule="auto"/>
        <w:ind w:left="284" w:firstLine="0"/>
        <w:rPr>
          <w:rFonts w:ascii="Arial" w:hAnsi="Arial" w:cs="Arial"/>
          <w:sz w:val="20"/>
          <w:szCs w:val="20"/>
        </w:rPr>
      </w:pPr>
      <w:r w:rsidRPr="00AE7F73">
        <w:rPr>
          <w:rFonts w:ascii="Arial" w:hAnsi="Arial" w:cs="Arial"/>
          <w:b/>
          <w:sz w:val="20"/>
          <w:szCs w:val="20"/>
        </w:rPr>
        <w:t>10.2</w:t>
      </w:r>
      <w:r>
        <w:rPr>
          <w:rFonts w:ascii="Arial" w:hAnsi="Arial" w:cs="Arial"/>
          <w:sz w:val="20"/>
          <w:szCs w:val="20"/>
        </w:rPr>
        <w:t>.</w:t>
      </w:r>
      <w:r w:rsidR="006F3D5A">
        <w:rPr>
          <w:rFonts w:ascii="Arial" w:hAnsi="Arial" w:cs="Arial"/>
          <w:sz w:val="20"/>
          <w:szCs w:val="20"/>
        </w:rPr>
        <w:t xml:space="preserve"> </w:t>
      </w:r>
      <w:r>
        <w:rPr>
          <w:rFonts w:ascii="Arial" w:hAnsi="Arial" w:cs="Arial"/>
          <w:sz w:val="20"/>
          <w:szCs w:val="20"/>
        </w:rPr>
        <w:t xml:space="preserve">Na podstawie art. 89 ust. 1 pkt 7a </w:t>
      </w:r>
      <w:proofErr w:type="spellStart"/>
      <w:r>
        <w:rPr>
          <w:rFonts w:ascii="Arial" w:hAnsi="Arial" w:cs="Arial"/>
          <w:sz w:val="20"/>
          <w:szCs w:val="20"/>
        </w:rPr>
        <w:t>Pzp</w:t>
      </w:r>
      <w:proofErr w:type="spellEnd"/>
      <w:r>
        <w:rPr>
          <w:rFonts w:ascii="Arial" w:hAnsi="Arial" w:cs="Arial"/>
          <w:sz w:val="20"/>
          <w:szCs w:val="20"/>
        </w:rPr>
        <w:t xml:space="preserve"> zamawiający odrzuci ofertę, jeżeli Wykonawca nie wyrazi zgody, o której mowa w art. 85 ust. 2 </w:t>
      </w:r>
      <w:proofErr w:type="spellStart"/>
      <w:r>
        <w:rPr>
          <w:rFonts w:ascii="Arial" w:hAnsi="Arial" w:cs="Arial"/>
          <w:sz w:val="20"/>
          <w:szCs w:val="20"/>
        </w:rPr>
        <w:t>Pzp</w:t>
      </w:r>
      <w:proofErr w:type="spellEnd"/>
      <w:r>
        <w:rPr>
          <w:rFonts w:ascii="Arial" w:hAnsi="Arial" w:cs="Arial"/>
          <w:sz w:val="20"/>
          <w:szCs w:val="20"/>
        </w:rPr>
        <w:t xml:space="preserve"> (pkt. 10.2. SIWZ), na przedłużenie terminu związania ofertą.</w:t>
      </w:r>
    </w:p>
    <w:p w:rsidR="00D54132" w:rsidRDefault="00D54132" w:rsidP="00D54132">
      <w:pPr>
        <w:pStyle w:val="pkt"/>
        <w:shd w:val="clear" w:color="auto" w:fill="C6D9F1"/>
        <w:tabs>
          <w:tab w:val="left" w:pos="993"/>
          <w:tab w:val="left" w:pos="1986"/>
        </w:tabs>
        <w:autoSpaceDE w:val="0"/>
        <w:spacing w:before="100" w:after="100" w:line="276" w:lineRule="auto"/>
        <w:ind w:left="0" w:firstLine="0"/>
        <w:rPr>
          <w:rFonts w:ascii="Arial" w:hAnsi="Arial" w:cs="Arial"/>
          <w:sz w:val="20"/>
          <w:szCs w:val="20"/>
        </w:rPr>
      </w:pPr>
      <w:r w:rsidRPr="005A7C8F">
        <w:rPr>
          <w:rFonts w:ascii="Arial" w:hAnsi="Arial" w:cs="Arial"/>
          <w:b/>
          <w:sz w:val="20"/>
          <w:szCs w:val="20"/>
        </w:rPr>
        <w:t>11</w:t>
      </w:r>
      <w:r>
        <w:rPr>
          <w:rFonts w:ascii="Arial" w:hAnsi="Arial" w:cs="Arial"/>
          <w:sz w:val="20"/>
          <w:szCs w:val="20"/>
        </w:rPr>
        <w:t>.</w:t>
      </w:r>
      <w:r>
        <w:rPr>
          <w:rFonts w:ascii="Arial" w:hAnsi="Arial" w:cs="Arial"/>
          <w:b/>
          <w:sz w:val="20"/>
          <w:szCs w:val="20"/>
        </w:rPr>
        <w:t>Opis sposobu przygotowywania ofert.</w:t>
      </w:r>
    </w:p>
    <w:p w:rsidR="00D54132" w:rsidRDefault="00D54132" w:rsidP="00D54132">
      <w:pPr>
        <w:pStyle w:val="pkt"/>
        <w:tabs>
          <w:tab w:val="left" w:pos="993"/>
          <w:tab w:val="left" w:pos="1986"/>
        </w:tabs>
        <w:autoSpaceDE w:val="0"/>
        <w:spacing w:before="100" w:after="100" w:line="276" w:lineRule="auto"/>
        <w:ind w:left="556" w:firstLine="0"/>
        <w:rPr>
          <w:rFonts w:ascii="Arial" w:hAnsi="Arial" w:cs="Arial"/>
          <w:sz w:val="20"/>
          <w:szCs w:val="20"/>
        </w:rPr>
      </w:pPr>
      <w:r w:rsidRPr="00AE7F73">
        <w:rPr>
          <w:rFonts w:ascii="Arial" w:hAnsi="Arial" w:cs="Arial"/>
          <w:b/>
          <w:sz w:val="20"/>
          <w:szCs w:val="20"/>
        </w:rPr>
        <w:t>11.1</w:t>
      </w:r>
      <w:r>
        <w:rPr>
          <w:rFonts w:ascii="Arial" w:hAnsi="Arial" w:cs="Arial"/>
          <w:sz w:val="20"/>
          <w:szCs w:val="20"/>
        </w:rPr>
        <w:t>.Ofertę składa się, pod rygorem nieważności, w formie pisemnej. Zamawiający nie dopuszcza składania oferty w postaci elektronicznej.</w:t>
      </w:r>
    </w:p>
    <w:p w:rsidR="00D54132" w:rsidRDefault="00D54132" w:rsidP="00D54132">
      <w:pPr>
        <w:pStyle w:val="pkt"/>
        <w:tabs>
          <w:tab w:val="left" w:pos="993"/>
          <w:tab w:val="left" w:pos="1986"/>
        </w:tabs>
        <w:autoSpaceDE w:val="0"/>
        <w:spacing w:before="100" w:after="100" w:line="276" w:lineRule="auto"/>
        <w:rPr>
          <w:rFonts w:ascii="Arial" w:hAnsi="Arial" w:cs="Arial"/>
          <w:sz w:val="20"/>
          <w:szCs w:val="20"/>
        </w:rPr>
      </w:pPr>
      <w:r w:rsidRPr="00AE7F73">
        <w:rPr>
          <w:rFonts w:ascii="Arial" w:hAnsi="Arial" w:cs="Arial"/>
          <w:b/>
          <w:sz w:val="20"/>
          <w:szCs w:val="20"/>
        </w:rPr>
        <w:t>11.2</w:t>
      </w:r>
      <w:r>
        <w:rPr>
          <w:rFonts w:ascii="Arial" w:hAnsi="Arial" w:cs="Arial"/>
          <w:sz w:val="20"/>
          <w:szCs w:val="20"/>
        </w:rPr>
        <w:t>.Postępowanie o udzielenie zamówienia prowadzi się w języku polskim i Zamawiający nie wyraża zgody na złożenie oświadczeń, oferty oraz innych dokumentów w języku obcym.</w:t>
      </w:r>
    </w:p>
    <w:p w:rsidR="00D54132" w:rsidRDefault="00D54132" w:rsidP="00D54132">
      <w:pPr>
        <w:pStyle w:val="pkt"/>
        <w:tabs>
          <w:tab w:val="left" w:pos="993"/>
          <w:tab w:val="left" w:pos="1986"/>
        </w:tabs>
        <w:autoSpaceDE w:val="0"/>
        <w:spacing w:before="100" w:after="100" w:line="276" w:lineRule="auto"/>
        <w:rPr>
          <w:rFonts w:ascii="Arial" w:hAnsi="Arial" w:cs="Arial"/>
          <w:sz w:val="20"/>
          <w:szCs w:val="20"/>
        </w:rPr>
      </w:pPr>
      <w:r w:rsidRPr="00AE7F73">
        <w:rPr>
          <w:rFonts w:ascii="Arial" w:hAnsi="Arial" w:cs="Arial"/>
          <w:b/>
          <w:sz w:val="20"/>
          <w:szCs w:val="20"/>
        </w:rPr>
        <w:t>11.3</w:t>
      </w:r>
      <w:r>
        <w:rPr>
          <w:rFonts w:ascii="Arial" w:hAnsi="Arial" w:cs="Arial"/>
          <w:sz w:val="20"/>
          <w:szCs w:val="20"/>
        </w:rPr>
        <w:t>.Dokumenty sporządzone w języku obcym są składane wraz z tłumaczeniem na język polski.</w:t>
      </w:r>
    </w:p>
    <w:p w:rsidR="00D54132" w:rsidRDefault="00D54132" w:rsidP="00D54132">
      <w:pPr>
        <w:pStyle w:val="pkt"/>
        <w:tabs>
          <w:tab w:val="left" w:pos="993"/>
          <w:tab w:val="left" w:pos="1986"/>
        </w:tabs>
        <w:autoSpaceDE w:val="0"/>
        <w:spacing w:before="100" w:after="100" w:line="276" w:lineRule="auto"/>
        <w:rPr>
          <w:rStyle w:val="Domylnaczcionkaakapitu1"/>
          <w:rFonts w:ascii="Arial" w:hAnsi="Arial" w:cs="Arial"/>
          <w:sz w:val="20"/>
          <w:szCs w:val="20"/>
        </w:rPr>
      </w:pPr>
      <w:r w:rsidRPr="00AE7F73">
        <w:rPr>
          <w:rFonts w:ascii="Arial" w:hAnsi="Arial" w:cs="Arial"/>
          <w:b/>
          <w:sz w:val="20"/>
          <w:szCs w:val="20"/>
        </w:rPr>
        <w:t>11.4.</w:t>
      </w:r>
      <w:r>
        <w:rPr>
          <w:rFonts w:ascii="Arial" w:hAnsi="Arial" w:cs="Arial"/>
          <w:sz w:val="20"/>
          <w:szCs w:val="20"/>
        </w:rPr>
        <w:t>Treść oferty musi odpowiadać treści SIWZ.</w:t>
      </w:r>
    </w:p>
    <w:p w:rsidR="00D54132" w:rsidRDefault="00D54132" w:rsidP="00D54132">
      <w:pPr>
        <w:pStyle w:val="pkt"/>
        <w:tabs>
          <w:tab w:val="left" w:pos="993"/>
          <w:tab w:val="left" w:pos="2451"/>
        </w:tabs>
        <w:autoSpaceDE w:val="0"/>
        <w:spacing w:before="100" w:after="100" w:line="276" w:lineRule="auto"/>
        <w:rPr>
          <w:rFonts w:ascii="Arial" w:hAnsi="Arial" w:cs="Arial"/>
          <w:sz w:val="20"/>
          <w:szCs w:val="20"/>
        </w:rPr>
      </w:pPr>
      <w:r w:rsidRPr="00AE7F73">
        <w:rPr>
          <w:rStyle w:val="Domylnaczcionkaakapitu1"/>
          <w:rFonts w:ascii="Arial" w:hAnsi="Arial" w:cs="Arial"/>
          <w:b/>
          <w:sz w:val="20"/>
          <w:szCs w:val="20"/>
        </w:rPr>
        <w:t>11.5</w:t>
      </w:r>
      <w:r>
        <w:rPr>
          <w:rStyle w:val="Domylnaczcionkaakapitu1"/>
          <w:rFonts w:ascii="Arial" w:hAnsi="Arial" w:cs="Arial"/>
          <w:sz w:val="20"/>
          <w:szCs w:val="20"/>
        </w:rPr>
        <w:t xml:space="preserve">.Wzór formularza oferty </w:t>
      </w:r>
      <w:r>
        <w:rPr>
          <w:rStyle w:val="Domylnaczcionkaakapitu1"/>
          <w:rFonts w:ascii="Arial" w:hAnsi="Arial" w:cs="Arial"/>
          <w:b/>
          <w:sz w:val="20"/>
          <w:szCs w:val="20"/>
        </w:rPr>
        <w:t>stanowi</w:t>
      </w:r>
      <w:r>
        <w:rPr>
          <w:rStyle w:val="Domylnaczcionkaakapitu1"/>
          <w:rFonts w:ascii="Arial" w:hAnsi="Arial" w:cs="Arial"/>
          <w:sz w:val="20"/>
          <w:szCs w:val="20"/>
        </w:rPr>
        <w:t xml:space="preserve"> </w:t>
      </w:r>
      <w:r>
        <w:rPr>
          <w:rStyle w:val="Domylnaczcionkaakapitu1"/>
          <w:rFonts w:ascii="Arial" w:hAnsi="Arial" w:cs="Arial"/>
          <w:b/>
          <w:sz w:val="20"/>
          <w:szCs w:val="20"/>
        </w:rPr>
        <w:t>Załącznik nr 1 do SIWZ.</w:t>
      </w:r>
    </w:p>
    <w:p w:rsidR="00D54132" w:rsidRDefault="00D54132" w:rsidP="00D54132">
      <w:pPr>
        <w:pStyle w:val="pkt"/>
        <w:tabs>
          <w:tab w:val="left" w:pos="993"/>
          <w:tab w:val="left" w:pos="1986"/>
        </w:tabs>
        <w:autoSpaceDE w:val="0"/>
        <w:spacing w:before="100" w:after="100" w:line="276" w:lineRule="auto"/>
        <w:rPr>
          <w:rFonts w:ascii="Arial" w:hAnsi="Arial" w:cs="Arial"/>
          <w:sz w:val="20"/>
          <w:szCs w:val="20"/>
        </w:rPr>
      </w:pPr>
      <w:r w:rsidRPr="00AE7F73">
        <w:rPr>
          <w:rFonts w:ascii="Arial" w:hAnsi="Arial" w:cs="Arial"/>
          <w:b/>
          <w:sz w:val="20"/>
          <w:szCs w:val="20"/>
        </w:rPr>
        <w:t>11.6</w:t>
      </w:r>
      <w:r>
        <w:rPr>
          <w:rFonts w:ascii="Arial" w:hAnsi="Arial" w:cs="Arial"/>
          <w:sz w:val="20"/>
          <w:szCs w:val="20"/>
        </w:rPr>
        <w:t xml:space="preserve">.Ofertę podpisuje osoba lub osoby uprawnione do reprezentowania Wykonawcy.  </w:t>
      </w:r>
    </w:p>
    <w:p w:rsidR="00D54132" w:rsidRDefault="00D54132" w:rsidP="00D54132">
      <w:pPr>
        <w:pStyle w:val="pkt"/>
        <w:tabs>
          <w:tab w:val="left" w:pos="993"/>
          <w:tab w:val="left" w:pos="1986"/>
        </w:tabs>
        <w:autoSpaceDE w:val="0"/>
        <w:spacing w:before="100" w:after="100" w:line="276" w:lineRule="auto"/>
        <w:rPr>
          <w:rStyle w:val="Domylnaczcionkaakapitu1"/>
          <w:rFonts w:ascii="Arial" w:hAnsi="Arial" w:cs="Arial"/>
          <w:sz w:val="20"/>
          <w:szCs w:val="20"/>
        </w:rPr>
      </w:pPr>
      <w:r w:rsidRPr="00AE7F73">
        <w:rPr>
          <w:rFonts w:ascii="Arial" w:hAnsi="Arial" w:cs="Arial"/>
          <w:b/>
          <w:sz w:val="20"/>
          <w:szCs w:val="20"/>
        </w:rPr>
        <w:t>11.7</w:t>
      </w:r>
      <w:r>
        <w:rPr>
          <w:rFonts w:ascii="Arial" w:hAnsi="Arial" w:cs="Arial"/>
          <w:sz w:val="20"/>
          <w:szCs w:val="20"/>
        </w:rPr>
        <w:t>.Jeżeli wykonawcę reprezentuje pełnomocnik, wraz z ofertą składa się pełnomocnictwo.</w:t>
      </w:r>
    </w:p>
    <w:p w:rsidR="00D54132" w:rsidRDefault="00D54132" w:rsidP="00D54132">
      <w:pPr>
        <w:pStyle w:val="pkt"/>
        <w:tabs>
          <w:tab w:val="left" w:pos="993"/>
          <w:tab w:val="left" w:pos="1986"/>
        </w:tabs>
        <w:autoSpaceDE w:val="0"/>
        <w:spacing w:before="100" w:after="100" w:line="276" w:lineRule="auto"/>
        <w:rPr>
          <w:rFonts w:ascii="Arial" w:hAnsi="Arial" w:cs="Arial"/>
          <w:sz w:val="20"/>
          <w:szCs w:val="20"/>
        </w:rPr>
      </w:pPr>
      <w:r w:rsidRPr="00AE7F73">
        <w:rPr>
          <w:rStyle w:val="Domylnaczcionkaakapitu1"/>
          <w:rFonts w:ascii="Arial" w:hAnsi="Arial" w:cs="Arial"/>
          <w:b/>
          <w:sz w:val="20"/>
          <w:szCs w:val="20"/>
        </w:rPr>
        <w:t>11.8</w:t>
      </w:r>
      <w:r>
        <w:rPr>
          <w:rStyle w:val="Domylnaczcionkaakapitu1"/>
          <w:rFonts w:ascii="Arial" w:hAnsi="Arial" w:cs="Arial"/>
          <w:sz w:val="20"/>
          <w:szCs w:val="20"/>
        </w:rPr>
        <w:t>.Wykonawca może złożyć jedną ofertę.</w:t>
      </w:r>
    </w:p>
    <w:p w:rsidR="00D54132" w:rsidRDefault="00D54132" w:rsidP="00D54132">
      <w:pPr>
        <w:pStyle w:val="pkt"/>
        <w:tabs>
          <w:tab w:val="left" w:pos="851"/>
          <w:tab w:val="left" w:pos="993"/>
        </w:tabs>
        <w:autoSpaceDE w:val="0"/>
        <w:spacing w:before="100" w:after="100" w:line="276" w:lineRule="auto"/>
        <w:rPr>
          <w:rFonts w:ascii="Arial" w:hAnsi="Arial" w:cs="Arial"/>
          <w:sz w:val="20"/>
          <w:szCs w:val="20"/>
        </w:rPr>
      </w:pPr>
      <w:r w:rsidRPr="00AE7F73">
        <w:rPr>
          <w:rFonts w:ascii="Arial" w:hAnsi="Arial" w:cs="Arial"/>
          <w:b/>
          <w:sz w:val="20"/>
          <w:szCs w:val="20"/>
        </w:rPr>
        <w:lastRenderedPageBreak/>
        <w:t>11.9</w:t>
      </w:r>
      <w:r>
        <w:rPr>
          <w:rFonts w:ascii="Arial" w:hAnsi="Arial" w:cs="Arial"/>
          <w:sz w:val="20"/>
          <w:szCs w:val="20"/>
        </w:rPr>
        <w:t>.Ofertę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p>
    <w:p w:rsidR="00D54132" w:rsidRDefault="00D54132" w:rsidP="00D54132">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11.10</w:t>
      </w:r>
      <w:r>
        <w:rPr>
          <w:rFonts w:ascii="Arial" w:hAnsi="Arial" w:cs="Arial"/>
          <w:sz w:val="20"/>
          <w:szCs w:val="20"/>
        </w:rPr>
        <w:t>.Ofertę należy przygotować tak, by z zawartością oferty nie można było zapoznać się przed upływem terminu otwarcia ofert.</w:t>
      </w:r>
    </w:p>
    <w:p w:rsidR="00D54132" w:rsidRDefault="00D54132" w:rsidP="00D54132">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11.11</w:t>
      </w:r>
      <w:r>
        <w:rPr>
          <w:rFonts w:ascii="Arial" w:hAnsi="Arial" w:cs="Arial"/>
          <w:sz w:val="20"/>
          <w:szCs w:val="20"/>
        </w:rPr>
        <w:t>.Zaleca się, aby Wykonawca zbroszurował ofertę oraz ponumerował jej strony.</w:t>
      </w:r>
    </w:p>
    <w:p w:rsidR="00D54132" w:rsidRDefault="00D54132" w:rsidP="00D54132">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11.12</w:t>
      </w:r>
      <w:r>
        <w:rPr>
          <w:rFonts w:ascii="Arial" w:hAnsi="Arial" w:cs="Arial"/>
          <w:sz w:val="20"/>
          <w:szCs w:val="20"/>
        </w:rPr>
        <w:t>.Wszelkie koszty związane z przygotowaniem i złożeniem oferty ponosi Wykonawca.</w:t>
      </w:r>
    </w:p>
    <w:p w:rsidR="00D54132" w:rsidRDefault="00D54132" w:rsidP="00D54132">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11.13.</w:t>
      </w:r>
      <w:r>
        <w:rPr>
          <w:rFonts w:ascii="Arial" w:hAnsi="Arial" w:cs="Arial"/>
          <w:sz w:val="20"/>
          <w:szCs w:val="20"/>
        </w:rPr>
        <w:t>Wykonawca składa ofertę w zamkniętej kopercie lub innym opakowaniu w sposób zapewniający nieujawnienie treści oferty do chwili jej otwarcia. Zamknięta koperta lub inne opakowanie musi zawierać oznaczenie:</w:t>
      </w:r>
    </w:p>
    <w:p w:rsidR="00D54132" w:rsidRPr="0065780A" w:rsidRDefault="00D54132" w:rsidP="006F3D5A">
      <w:pPr>
        <w:pStyle w:val="pkt"/>
        <w:tabs>
          <w:tab w:val="left" w:pos="1134"/>
          <w:tab w:val="left" w:pos="2268"/>
        </w:tabs>
        <w:autoSpaceDE w:val="0"/>
        <w:spacing w:before="100" w:after="100" w:line="276" w:lineRule="auto"/>
        <w:ind w:left="0" w:firstLine="0"/>
        <w:rPr>
          <w:rFonts w:ascii="Arial" w:hAnsi="Arial" w:cs="Arial"/>
          <w:sz w:val="20"/>
          <w:szCs w:val="20"/>
        </w:rPr>
      </w:pPr>
    </w:p>
    <w:tbl>
      <w:tblPr>
        <w:tblW w:w="0" w:type="auto"/>
        <w:tblInd w:w="108" w:type="dxa"/>
        <w:tblLayout w:type="fixed"/>
        <w:tblLook w:val="0000" w:firstRow="0" w:lastRow="0" w:firstColumn="0" w:lastColumn="0" w:noHBand="0" w:noVBand="0"/>
      </w:tblPr>
      <w:tblGrid>
        <w:gridCol w:w="8055"/>
      </w:tblGrid>
      <w:tr w:rsidR="00D54132" w:rsidTr="00E36E6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D54132" w:rsidRPr="007F0714" w:rsidRDefault="00D54132" w:rsidP="007F0714">
            <w:pPr>
              <w:spacing w:line="240" w:lineRule="auto"/>
              <w:jc w:val="both"/>
              <w:rPr>
                <w:rStyle w:val="Domylnaczcionkaakapitu1"/>
                <w:b/>
                <w:sz w:val="24"/>
                <w:szCs w:val="24"/>
                <w:lang w:eastAsia="pl-PL"/>
              </w:rPr>
            </w:pPr>
            <w:r>
              <w:rPr>
                <w:rStyle w:val="Domylnaczcionkaakapitu1"/>
                <w:rFonts w:ascii="Arial" w:hAnsi="Arial" w:cs="Arial"/>
              </w:rPr>
              <w:t>Oferta złożona w postępowaniu o udzielenie zamówienia publicznego w trybie przetargu nieograniczonego  pn.</w:t>
            </w:r>
            <w:r>
              <w:rPr>
                <w:b/>
                <w:sz w:val="24"/>
                <w:szCs w:val="24"/>
                <w:lang w:eastAsia="pl-PL"/>
              </w:rPr>
              <w:t xml:space="preserve"> „</w:t>
            </w:r>
            <w:r w:rsidR="007F0714">
              <w:rPr>
                <w:rStyle w:val="Domylnaczcionkaakapitu1"/>
                <w:rFonts w:ascii="Arial" w:hAnsi="Arial" w:cs="Arial"/>
              </w:rPr>
              <w:t>.</w:t>
            </w:r>
            <w:r w:rsidR="007F0714" w:rsidRPr="007F0714">
              <w:rPr>
                <w:rFonts w:ascii="Arial" w:eastAsia="Calibri" w:hAnsi="Arial" w:cs="Arial"/>
                <w:b/>
              </w:rPr>
              <w:t xml:space="preserve">Przebudowa drogi </w:t>
            </w:r>
            <w:r w:rsidR="007F0714" w:rsidRPr="007F0714">
              <w:rPr>
                <w:rFonts w:ascii="Arial" w:hAnsi="Arial" w:cs="Arial"/>
                <w:b/>
              </w:rPr>
              <w:t>nr 120409W i 120411W relacji Garnowo Duże – Osiek Wólka”</w:t>
            </w:r>
          </w:p>
          <w:p w:rsidR="00D54132" w:rsidRDefault="00D54132" w:rsidP="00E36E6C">
            <w:pPr>
              <w:pStyle w:val="pkt"/>
              <w:autoSpaceDE w:val="0"/>
              <w:spacing w:before="100" w:after="100" w:line="276" w:lineRule="auto"/>
              <w:ind w:left="0" w:firstLine="0"/>
              <w:jc w:val="left"/>
              <w:rPr>
                <w:rStyle w:val="Domylnaczcionkaakapitu1"/>
                <w:rFonts w:ascii="Arial" w:hAnsi="Arial" w:cs="Arial"/>
                <w:b/>
                <w:i/>
                <w:color w:val="000000"/>
                <w:sz w:val="20"/>
                <w:szCs w:val="20"/>
              </w:rPr>
            </w:pPr>
            <w:r>
              <w:rPr>
                <w:rStyle w:val="Domylnaczcionkaakapitu1"/>
                <w:rFonts w:ascii="Arial" w:hAnsi="Arial" w:cs="Arial"/>
                <w:b/>
                <w:sz w:val="20"/>
                <w:szCs w:val="20"/>
              </w:rPr>
              <w:t xml:space="preserve">Oznaczenie sprawy: </w:t>
            </w:r>
            <w:r w:rsidRPr="003C6F2D">
              <w:rPr>
                <w:rStyle w:val="Domylnaczcionkaakapitu1"/>
                <w:rFonts w:ascii="Arial" w:hAnsi="Arial" w:cs="Arial"/>
                <w:b/>
                <w:sz w:val="20"/>
                <w:szCs w:val="20"/>
              </w:rPr>
              <w:t>IOŚ.271</w:t>
            </w:r>
            <w:r w:rsidRPr="003C6F2D">
              <w:rPr>
                <w:rStyle w:val="Domylnaczcionkaakapitu1"/>
                <w:rFonts w:ascii="Arial" w:hAnsi="Arial" w:cs="Arial"/>
                <w:b/>
                <w:color w:val="000000"/>
                <w:sz w:val="20"/>
                <w:szCs w:val="20"/>
              </w:rPr>
              <w:t>.</w:t>
            </w:r>
            <w:r w:rsidR="006F3D5A">
              <w:rPr>
                <w:rStyle w:val="Domylnaczcionkaakapitu1"/>
                <w:rFonts w:ascii="Arial" w:hAnsi="Arial" w:cs="Arial"/>
                <w:b/>
                <w:color w:val="000000"/>
                <w:sz w:val="20"/>
                <w:szCs w:val="20"/>
              </w:rPr>
              <w:t>4</w:t>
            </w:r>
            <w:r w:rsidRPr="003C6F2D">
              <w:rPr>
                <w:rStyle w:val="Domylnaczcionkaakapitu1"/>
                <w:rFonts w:ascii="Arial" w:hAnsi="Arial" w:cs="Arial"/>
                <w:b/>
                <w:color w:val="000000"/>
                <w:sz w:val="20"/>
                <w:szCs w:val="20"/>
              </w:rPr>
              <w:t>.2018</w:t>
            </w:r>
          </w:p>
          <w:p w:rsidR="00D54132" w:rsidRPr="0065780A" w:rsidRDefault="00D54132" w:rsidP="00E36E6C">
            <w:pPr>
              <w:pStyle w:val="pkt"/>
              <w:autoSpaceDE w:val="0"/>
              <w:spacing w:before="100" w:after="100" w:line="276" w:lineRule="auto"/>
              <w:ind w:left="0" w:firstLine="0"/>
              <w:jc w:val="left"/>
              <w:rPr>
                <w:rFonts w:ascii="Arial" w:hAnsi="Arial" w:cs="Arial"/>
                <w:b/>
              </w:rPr>
            </w:pPr>
            <w:r w:rsidRPr="00F7048E">
              <w:rPr>
                <w:rStyle w:val="Domylnaczcionkaakapitu1"/>
                <w:rFonts w:ascii="Arial" w:hAnsi="Arial" w:cs="Arial"/>
                <w:b/>
                <w:sz w:val="20"/>
                <w:szCs w:val="20"/>
              </w:rPr>
              <w:t xml:space="preserve"> </w:t>
            </w:r>
            <w:r w:rsidRPr="00AE7F73">
              <w:rPr>
                <w:rStyle w:val="Domylnaczcionkaakapitu1"/>
                <w:rFonts w:ascii="Arial" w:hAnsi="Arial" w:cs="Arial"/>
                <w:sz w:val="20"/>
                <w:szCs w:val="20"/>
                <w:u w:val="single"/>
              </w:rPr>
              <w:t>Nie otwiera</w:t>
            </w:r>
            <w:r w:rsidR="006F3D5A">
              <w:rPr>
                <w:rStyle w:val="Domylnaczcionkaakapitu1"/>
                <w:rFonts w:ascii="Arial" w:hAnsi="Arial" w:cs="Arial"/>
                <w:sz w:val="20"/>
                <w:szCs w:val="20"/>
                <w:u w:val="single"/>
              </w:rPr>
              <w:t xml:space="preserve">ć przed dniem </w:t>
            </w:r>
            <w:r w:rsidR="006F3D5A" w:rsidRPr="006F3D5A">
              <w:rPr>
                <w:rStyle w:val="Domylnaczcionkaakapitu1"/>
                <w:rFonts w:ascii="Arial" w:hAnsi="Arial" w:cs="Arial"/>
                <w:b/>
                <w:sz w:val="20"/>
                <w:szCs w:val="20"/>
                <w:u w:val="single"/>
              </w:rPr>
              <w:t>23</w:t>
            </w:r>
            <w:r w:rsidRPr="006F3D5A">
              <w:rPr>
                <w:rStyle w:val="Domylnaczcionkaakapitu1"/>
                <w:rFonts w:ascii="Arial" w:hAnsi="Arial" w:cs="Arial"/>
                <w:b/>
                <w:sz w:val="20"/>
                <w:szCs w:val="20"/>
                <w:u w:val="single"/>
              </w:rPr>
              <w:t>.02.2018 r. godz. 9.30</w:t>
            </w:r>
            <w:r w:rsidRPr="006F3D5A">
              <w:rPr>
                <w:rStyle w:val="Domylnaczcionkaakapitu1"/>
                <w:rFonts w:ascii="Arial" w:hAnsi="Arial" w:cs="Arial"/>
                <w:b/>
                <w:u w:val="single"/>
              </w:rPr>
              <w:t xml:space="preserve">    </w:t>
            </w:r>
            <w:r w:rsidRPr="006F3D5A">
              <w:rPr>
                <w:rStyle w:val="Domylnaczcionkaakapitu1"/>
                <w:rFonts w:ascii="Arial" w:hAnsi="Arial" w:cs="Arial"/>
                <w:i/>
                <w:sz w:val="16"/>
                <w:szCs w:val="16"/>
              </w:rPr>
              <w:t xml:space="preserve">                                                                                                    </w:t>
            </w:r>
            <w:r w:rsidRPr="0065780A">
              <w:rPr>
                <w:rStyle w:val="Domylnaczcionkaakapitu1"/>
                <w:rFonts w:ascii="Arial" w:hAnsi="Arial" w:cs="Arial"/>
                <w:i/>
                <w:sz w:val="16"/>
                <w:szCs w:val="16"/>
              </w:rPr>
              <w:t>*niepotrzebne skreślić</w:t>
            </w:r>
            <w:r>
              <w:rPr>
                <w:rStyle w:val="Domylnaczcionkaakapitu1"/>
                <w:rFonts w:ascii="Arial" w:hAnsi="Arial" w:cs="Arial"/>
              </w:rPr>
              <w:t>.</w:t>
            </w:r>
          </w:p>
        </w:tc>
      </w:tr>
    </w:tbl>
    <w:p w:rsidR="00D54132" w:rsidRDefault="00D54132" w:rsidP="00D54132">
      <w:pPr>
        <w:pStyle w:val="pkt"/>
        <w:spacing w:before="100" w:after="100" w:line="276" w:lineRule="auto"/>
        <w:ind w:left="0" w:firstLine="0"/>
        <w:rPr>
          <w:rFonts w:ascii="Arial" w:hAnsi="Arial" w:cs="Arial"/>
          <w:sz w:val="20"/>
          <w:szCs w:val="20"/>
        </w:rPr>
      </w:pPr>
    </w:p>
    <w:p w:rsidR="00D54132" w:rsidRDefault="00D54132" w:rsidP="00D54132">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11.14.</w:t>
      </w:r>
      <w:r>
        <w:rPr>
          <w:rFonts w:ascii="Arial" w:hAnsi="Arial" w:cs="Arial"/>
          <w:sz w:val="20"/>
          <w:szCs w:val="20"/>
        </w:rPr>
        <w:t>Wykonawca może, przed upływem terminu do składania ofert, zmienić lub wycofać ofertę.</w:t>
      </w:r>
    </w:p>
    <w:p w:rsidR="00D54132" w:rsidRDefault="00D54132" w:rsidP="00D54132">
      <w:pPr>
        <w:pStyle w:val="pkt"/>
        <w:tabs>
          <w:tab w:val="left" w:pos="1134"/>
          <w:tab w:val="left" w:pos="2268"/>
        </w:tabs>
        <w:autoSpaceDE w:val="0"/>
        <w:spacing w:before="100" w:after="100" w:line="276" w:lineRule="auto"/>
        <w:rPr>
          <w:rStyle w:val="Domylnaczcionkaakapitu1"/>
          <w:rFonts w:ascii="Arial" w:hAnsi="Arial" w:cs="Arial"/>
          <w:sz w:val="20"/>
          <w:szCs w:val="20"/>
        </w:rPr>
      </w:pPr>
      <w:r w:rsidRPr="00AE7F73">
        <w:rPr>
          <w:rFonts w:ascii="Arial" w:hAnsi="Arial" w:cs="Arial"/>
          <w:b/>
          <w:sz w:val="20"/>
          <w:szCs w:val="20"/>
        </w:rPr>
        <w:t>11.15</w:t>
      </w:r>
      <w:r>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tbl>
      <w:tblPr>
        <w:tblW w:w="0" w:type="auto"/>
        <w:tblInd w:w="108" w:type="dxa"/>
        <w:tblLayout w:type="fixed"/>
        <w:tblLook w:val="0000" w:firstRow="0" w:lastRow="0" w:firstColumn="0" w:lastColumn="0" w:noHBand="0" w:noVBand="0"/>
      </w:tblPr>
      <w:tblGrid>
        <w:gridCol w:w="8055"/>
      </w:tblGrid>
      <w:tr w:rsidR="00D54132" w:rsidTr="00E36E6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D54132" w:rsidRPr="007F0714" w:rsidRDefault="00D54132" w:rsidP="007F0714">
            <w:pPr>
              <w:spacing w:line="240" w:lineRule="auto"/>
              <w:jc w:val="both"/>
              <w:rPr>
                <w:rStyle w:val="Domylnaczcionkaakapitu1"/>
                <w:b/>
                <w:sz w:val="24"/>
                <w:szCs w:val="24"/>
                <w:lang w:eastAsia="pl-PL"/>
              </w:rPr>
            </w:pPr>
            <w:r>
              <w:rPr>
                <w:rStyle w:val="Domylnaczcionkaakapitu1"/>
                <w:rFonts w:ascii="Arial" w:hAnsi="Arial" w:cs="Arial"/>
              </w:rPr>
              <w:t>Oświadczenie o wycofaniu oferty złożonej w  postępowaniu o udzielenie zamówienia publicznego w trybi</w:t>
            </w:r>
            <w:r w:rsidR="007F0714">
              <w:rPr>
                <w:rStyle w:val="Domylnaczcionkaakapitu1"/>
                <w:rFonts w:ascii="Arial" w:hAnsi="Arial" w:cs="Arial"/>
              </w:rPr>
              <w:t xml:space="preserve">e przetargu nieograniczonego pn. </w:t>
            </w:r>
            <w:r w:rsidR="007F0714">
              <w:rPr>
                <w:rFonts w:ascii="Arial" w:hAnsi="Arial" w:cs="Arial"/>
                <w:b/>
              </w:rPr>
              <w:t>:</w:t>
            </w:r>
            <w:r w:rsidR="007F0714" w:rsidRPr="007F0714">
              <w:rPr>
                <w:rFonts w:ascii="Arial" w:eastAsia="Calibri" w:hAnsi="Arial" w:cs="Arial"/>
                <w:b/>
              </w:rPr>
              <w:t xml:space="preserve">„Przebudowa drogi </w:t>
            </w:r>
            <w:r w:rsidR="007F0714" w:rsidRPr="007F0714">
              <w:rPr>
                <w:rFonts w:ascii="Arial" w:hAnsi="Arial" w:cs="Arial"/>
                <w:b/>
              </w:rPr>
              <w:t>nr 120409W i 120411W relacji Garnowo Duże – Osiek Wólka”</w:t>
            </w:r>
            <w:r>
              <w:rPr>
                <w:rStyle w:val="Domylnaczcionkaakapitu1"/>
                <w:rFonts w:ascii="Arial" w:hAnsi="Arial" w:cs="Arial"/>
                <w:b/>
                <w:i/>
              </w:rPr>
              <w:t xml:space="preserve">                                                   </w:t>
            </w:r>
          </w:p>
          <w:p w:rsidR="00D54132" w:rsidRPr="00002116" w:rsidRDefault="006F3D5A" w:rsidP="00E36E6C">
            <w:pPr>
              <w:autoSpaceDE w:val="0"/>
              <w:spacing w:before="100" w:after="100" w:line="276" w:lineRule="auto"/>
              <w:rPr>
                <w:rStyle w:val="Domylnaczcionkaakapitu1"/>
                <w:rFonts w:ascii="Arial" w:hAnsi="Arial" w:cs="Arial"/>
                <w:b/>
                <w:i/>
              </w:rPr>
            </w:pPr>
            <w:r>
              <w:rPr>
                <w:rStyle w:val="Domylnaczcionkaakapitu1"/>
                <w:rFonts w:ascii="Arial" w:hAnsi="Arial" w:cs="Arial"/>
                <w:b/>
              </w:rPr>
              <w:t>Oznaczenie sprawy: IOŚ.271.4</w:t>
            </w:r>
            <w:r w:rsidR="00D54132">
              <w:rPr>
                <w:rStyle w:val="Domylnaczcionkaakapitu1"/>
                <w:rFonts w:ascii="Arial" w:hAnsi="Arial" w:cs="Arial"/>
                <w:b/>
              </w:rPr>
              <w:t xml:space="preserve">.2018  </w:t>
            </w:r>
          </w:p>
          <w:p w:rsidR="00D54132" w:rsidRPr="008E3DFC" w:rsidRDefault="008E3DFC" w:rsidP="00E36E6C">
            <w:pPr>
              <w:pStyle w:val="pkt"/>
              <w:spacing w:before="100" w:after="100" w:line="276" w:lineRule="auto"/>
              <w:ind w:left="0" w:firstLine="0"/>
              <w:jc w:val="left"/>
              <w:rPr>
                <w:rFonts w:ascii="Arial" w:hAnsi="Arial" w:cs="Arial"/>
                <w:b/>
                <w:sz w:val="20"/>
                <w:szCs w:val="20"/>
                <w:u w:val="single"/>
              </w:rPr>
            </w:pPr>
            <w:r w:rsidRPr="008E3DFC">
              <w:rPr>
                <w:rStyle w:val="Domylnaczcionkaakapitu1"/>
                <w:rFonts w:ascii="Arial" w:hAnsi="Arial" w:cs="Arial"/>
                <w:sz w:val="20"/>
                <w:szCs w:val="20"/>
                <w:u w:val="single"/>
              </w:rPr>
              <w:t xml:space="preserve">Nie otwierać przed dniem </w:t>
            </w:r>
            <w:r w:rsidR="00D54132" w:rsidRPr="008E3DFC">
              <w:rPr>
                <w:rStyle w:val="Domylnaczcionkaakapitu1"/>
                <w:rFonts w:ascii="Arial" w:hAnsi="Arial" w:cs="Arial"/>
                <w:b/>
                <w:sz w:val="20"/>
                <w:szCs w:val="20"/>
                <w:u w:val="single"/>
              </w:rPr>
              <w:t>2</w:t>
            </w:r>
            <w:r w:rsidRPr="008E3DFC">
              <w:rPr>
                <w:rStyle w:val="Domylnaczcionkaakapitu1"/>
                <w:rFonts w:ascii="Arial" w:hAnsi="Arial" w:cs="Arial"/>
                <w:b/>
                <w:sz w:val="20"/>
                <w:szCs w:val="20"/>
                <w:u w:val="single"/>
              </w:rPr>
              <w:t>3</w:t>
            </w:r>
            <w:r w:rsidR="00D54132" w:rsidRPr="008E3DFC">
              <w:rPr>
                <w:rStyle w:val="Domylnaczcionkaakapitu1"/>
                <w:rFonts w:ascii="Arial" w:hAnsi="Arial" w:cs="Arial"/>
                <w:b/>
                <w:sz w:val="20"/>
                <w:szCs w:val="20"/>
                <w:u w:val="single"/>
              </w:rPr>
              <w:t>.02.2018 r. godz. 9.30</w:t>
            </w:r>
            <w:r w:rsidR="00D54132" w:rsidRPr="008E3DFC">
              <w:rPr>
                <w:rStyle w:val="Domylnaczcionkaakapitu1"/>
                <w:rFonts w:ascii="Arial" w:hAnsi="Arial" w:cs="Arial"/>
                <w:sz w:val="20"/>
                <w:szCs w:val="20"/>
                <w:u w:val="single"/>
              </w:rPr>
              <w:t xml:space="preserve">. </w:t>
            </w:r>
          </w:p>
        </w:tc>
      </w:tr>
    </w:tbl>
    <w:p w:rsidR="00D54132" w:rsidRDefault="00D54132" w:rsidP="00D54132">
      <w:pPr>
        <w:pStyle w:val="pkt"/>
        <w:spacing w:before="100" w:after="100" w:line="276" w:lineRule="auto"/>
        <w:ind w:left="1134" w:firstLine="0"/>
        <w:rPr>
          <w:rFonts w:ascii="Arial" w:hAnsi="Arial" w:cs="Arial"/>
          <w:sz w:val="20"/>
          <w:szCs w:val="20"/>
        </w:rPr>
      </w:pPr>
    </w:p>
    <w:p w:rsidR="00D54132" w:rsidRDefault="00D54132" w:rsidP="00D54132">
      <w:pPr>
        <w:pStyle w:val="pkt"/>
        <w:spacing w:before="100" w:after="100" w:line="276" w:lineRule="auto"/>
        <w:rPr>
          <w:rFonts w:ascii="Arial" w:hAnsi="Arial" w:cs="Arial"/>
          <w:sz w:val="20"/>
          <w:szCs w:val="20"/>
        </w:rPr>
      </w:pPr>
      <w:r w:rsidRPr="00AE7F73">
        <w:rPr>
          <w:rFonts w:ascii="Arial" w:hAnsi="Arial" w:cs="Arial"/>
          <w:b/>
          <w:sz w:val="20"/>
          <w:szCs w:val="20"/>
        </w:rPr>
        <w:t>11.16</w:t>
      </w:r>
      <w:r>
        <w:rPr>
          <w:rFonts w:ascii="Arial" w:hAnsi="Arial" w:cs="Arial"/>
          <w:sz w:val="20"/>
          <w:szCs w:val="20"/>
        </w:rPr>
        <w:t>.Oświadczenie o wycofaniu oferty musi zawierać co najmniej nazwę i adres Wykonawcy, treść oświadczenia Wykonawcy o wycofaniu oferty oraz podpis osoby lub osób uprawnionych do reprezentowania Wykonawcy.</w:t>
      </w:r>
    </w:p>
    <w:p w:rsidR="00D54132" w:rsidRDefault="00D54132" w:rsidP="00D54132">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11.17</w:t>
      </w:r>
      <w:r>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p w:rsidR="00D54132" w:rsidRDefault="00D54132" w:rsidP="00D54132">
      <w:pPr>
        <w:pStyle w:val="pkt"/>
        <w:tabs>
          <w:tab w:val="left" w:pos="2452"/>
        </w:tabs>
        <w:autoSpaceDE w:val="0"/>
        <w:spacing w:before="100" w:after="100" w:line="276" w:lineRule="auto"/>
        <w:ind w:left="0" w:firstLine="0"/>
        <w:rPr>
          <w:rFonts w:ascii="Arial" w:hAnsi="Arial" w:cs="Arial"/>
          <w:sz w:val="20"/>
          <w:szCs w:val="20"/>
        </w:rPr>
      </w:pPr>
    </w:p>
    <w:tbl>
      <w:tblPr>
        <w:tblW w:w="0" w:type="auto"/>
        <w:tblInd w:w="108" w:type="dxa"/>
        <w:tblLayout w:type="fixed"/>
        <w:tblLook w:val="0000" w:firstRow="0" w:lastRow="0" w:firstColumn="0" w:lastColumn="0" w:noHBand="0" w:noVBand="0"/>
      </w:tblPr>
      <w:tblGrid>
        <w:gridCol w:w="8055"/>
      </w:tblGrid>
      <w:tr w:rsidR="00D54132" w:rsidTr="00E36E6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7F0714" w:rsidRPr="007F0714" w:rsidRDefault="00D54132" w:rsidP="007F0714">
            <w:pPr>
              <w:spacing w:line="240" w:lineRule="auto"/>
              <w:jc w:val="both"/>
              <w:rPr>
                <w:rStyle w:val="Domylnaczcionkaakapitu1"/>
                <w:b/>
                <w:sz w:val="24"/>
                <w:szCs w:val="24"/>
                <w:lang w:eastAsia="pl-PL"/>
              </w:rPr>
            </w:pPr>
            <w:r>
              <w:rPr>
                <w:rStyle w:val="Domylnaczcionkaakapitu1"/>
                <w:rFonts w:ascii="Arial" w:hAnsi="Arial" w:cs="Arial"/>
              </w:rPr>
              <w:t xml:space="preserve">Oświadczenie o zmianie oferty złożonej w postępowaniu o udzielenie zamówienia publicznego w trybie przetargu nieograniczonego pn. </w:t>
            </w:r>
            <w:r w:rsidR="007F0714">
              <w:rPr>
                <w:rStyle w:val="Domylnaczcionkaakapitu1"/>
                <w:rFonts w:ascii="Arial" w:hAnsi="Arial" w:cs="Arial"/>
              </w:rPr>
              <w:t>.</w:t>
            </w:r>
            <w:r w:rsidR="007F0714" w:rsidRPr="007F0714">
              <w:rPr>
                <w:rFonts w:ascii="Arial" w:eastAsia="Calibri" w:hAnsi="Arial" w:cs="Arial"/>
                <w:b/>
              </w:rPr>
              <w:t xml:space="preserve"> „Przebudowa drogi </w:t>
            </w:r>
            <w:r w:rsidR="007F0714" w:rsidRPr="007F0714">
              <w:rPr>
                <w:rFonts w:ascii="Arial" w:hAnsi="Arial" w:cs="Arial"/>
                <w:b/>
              </w:rPr>
              <w:t>nr 120409W i 120411W relacji Garnowo Duże – Osiek Wólka”</w:t>
            </w:r>
          </w:p>
          <w:p w:rsidR="00D54132" w:rsidRPr="004D54EA" w:rsidRDefault="008E3DFC" w:rsidP="00E36E6C">
            <w:pPr>
              <w:pStyle w:val="pkt"/>
              <w:autoSpaceDE w:val="0"/>
              <w:spacing w:before="100" w:after="100" w:line="276" w:lineRule="auto"/>
              <w:ind w:left="0" w:firstLine="0"/>
              <w:jc w:val="left"/>
              <w:rPr>
                <w:rStyle w:val="Domylnaczcionkaakapitu1"/>
                <w:rFonts w:ascii="Arial" w:hAnsi="Arial" w:cs="Arial"/>
                <w:b/>
                <w:sz w:val="16"/>
                <w:szCs w:val="16"/>
              </w:rPr>
            </w:pPr>
            <w:r>
              <w:rPr>
                <w:rFonts w:ascii="Arial" w:hAnsi="Arial" w:cs="Arial"/>
                <w:b/>
                <w:sz w:val="20"/>
                <w:szCs w:val="20"/>
              </w:rPr>
              <w:t>Oznaczenie sprawy: IOŚ.271.4</w:t>
            </w:r>
            <w:r w:rsidR="00D54132">
              <w:rPr>
                <w:rFonts w:ascii="Arial" w:hAnsi="Arial" w:cs="Arial"/>
                <w:b/>
                <w:sz w:val="20"/>
                <w:szCs w:val="20"/>
              </w:rPr>
              <w:t xml:space="preserve">.2018 </w:t>
            </w:r>
          </w:p>
          <w:p w:rsidR="00D54132" w:rsidRDefault="00D54132" w:rsidP="00E36E6C">
            <w:pPr>
              <w:pStyle w:val="pkt"/>
              <w:spacing w:before="100" w:after="100" w:line="276" w:lineRule="auto"/>
              <w:ind w:left="0" w:firstLine="0"/>
            </w:pPr>
            <w:r>
              <w:rPr>
                <w:rStyle w:val="Domylnaczcionkaakapitu1"/>
                <w:rFonts w:ascii="Arial" w:hAnsi="Arial" w:cs="Arial"/>
                <w:sz w:val="20"/>
                <w:szCs w:val="20"/>
              </w:rPr>
              <w:t>Nie otwierać przed dniem</w:t>
            </w:r>
            <w:r w:rsidRPr="00373EC3">
              <w:rPr>
                <w:rStyle w:val="Domylnaczcionkaakapitu1"/>
                <w:rFonts w:ascii="Arial" w:hAnsi="Arial" w:cs="Arial"/>
                <w:color w:val="FF0000"/>
                <w:sz w:val="20"/>
                <w:szCs w:val="20"/>
              </w:rPr>
              <w:t xml:space="preserve"> </w:t>
            </w:r>
            <w:r w:rsidRPr="008E3DFC">
              <w:rPr>
                <w:rStyle w:val="Domylnaczcionkaakapitu1"/>
                <w:rFonts w:ascii="Arial" w:hAnsi="Arial" w:cs="Arial"/>
                <w:b/>
                <w:sz w:val="20"/>
                <w:szCs w:val="20"/>
              </w:rPr>
              <w:t>2</w:t>
            </w:r>
            <w:r w:rsidR="008E3DFC" w:rsidRPr="008E3DFC">
              <w:rPr>
                <w:rStyle w:val="Domylnaczcionkaakapitu1"/>
                <w:rFonts w:ascii="Arial" w:hAnsi="Arial" w:cs="Arial"/>
                <w:b/>
                <w:sz w:val="20"/>
                <w:szCs w:val="20"/>
              </w:rPr>
              <w:t>3</w:t>
            </w:r>
            <w:r w:rsidRPr="008E3DFC">
              <w:rPr>
                <w:rStyle w:val="Domylnaczcionkaakapitu1"/>
                <w:rFonts w:ascii="Arial" w:hAnsi="Arial" w:cs="Arial"/>
                <w:b/>
                <w:sz w:val="20"/>
                <w:szCs w:val="20"/>
              </w:rPr>
              <w:t>.02.2018 r. godz. 9.30.</w:t>
            </w:r>
          </w:p>
        </w:tc>
      </w:tr>
    </w:tbl>
    <w:p w:rsidR="00D54132" w:rsidRDefault="00D54132" w:rsidP="00D54132">
      <w:pPr>
        <w:pStyle w:val="pkt"/>
        <w:spacing w:before="100" w:after="100" w:line="276" w:lineRule="auto"/>
        <w:ind w:left="1134" w:firstLine="0"/>
        <w:rPr>
          <w:rFonts w:ascii="Arial" w:hAnsi="Arial" w:cs="Arial"/>
          <w:sz w:val="20"/>
          <w:szCs w:val="20"/>
        </w:rPr>
      </w:pPr>
    </w:p>
    <w:p w:rsidR="00D54132" w:rsidRDefault="00D54132" w:rsidP="00D54132">
      <w:pPr>
        <w:pStyle w:val="pkt"/>
        <w:spacing w:before="100" w:after="100" w:line="276" w:lineRule="auto"/>
        <w:ind w:left="567" w:firstLine="0"/>
        <w:rPr>
          <w:rFonts w:ascii="Arial" w:hAnsi="Arial" w:cs="Arial"/>
          <w:sz w:val="20"/>
          <w:szCs w:val="20"/>
        </w:rPr>
      </w:pPr>
      <w:r>
        <w:rPr>
          <w:rFonts w:ascii="Arial" w:hAnsi="Arial" w:cs="Arial"/>
          <w:sz w:val="20"/>
          <w:szCs w:val="20"/>
        </w:rPr>
        <w:t>Oświadczenie o zmianie oferty musi zawierać nazwę i adres Wykonawcy oraz podpis Wykonawcy.</w:t>
      </w:r>
    </w:p>
    <w:p w:rsidR="00D54132" w:rsidRPr="004D54EA" w:rsidRDefault="00D54132" w:rsidP="00D54132">
      <w:pPr>
        <w:pStyle w:val="pkt"/>
        <w:tabs>
          <w:tab w:val="left" w:pos="1134"/>
          <w:tab w:val="left" w:pos="2268"/>
        </w:tabs>
        <w:autoSpaceDE w:val="0"/>
        <w:spacing w:before="100" w:after="100" w:line="276" w:lineRule="auto"/>
        <w:ind w:left="556" w:firstLine="0"/>
        <w:rPr>
          <w:rFonts w:ascii="Arial" w:hAnsi="Arial" w:cs="Arial"/>
          <w:sz w:val="20"/>
          <w:szCs w:val="20"/>
        </w:rPr>
      </w:pPr>
      <w:r w:rsidRPr="00AE7F73">
        <w:rPr>
          <w:rStyle w:val="Domylnaczcionkaakapitu1"/>
          <w:rFonts w:ascii="Arial" w:hAnsi="Arial" w:cs="Arial"/>
          <w:b/>
          <w:sz w:val="20"/>
          <w:szCs w:val="20"/>
        </w:rPr>
        <w:t>11.18.</w:t>
      </w:r>
      <w:r>
        <w:rPr>
          <w:rStyle w:val="Domylnaczcionkaakapitu1"/>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Pr>
          <w:rStyle w:val="Domylnaczcionkaakapitu1"/>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D54132" w:rsidRDefault="00D54132" w:rsidP="00D54132">
      <w:pPr>
        <w:pStyle w:val="pkt"/>
        <w:shd w:val="clear" w:color="auto" w:fill="C6D9F1"/>
        <w:tabs>
          <w:tab w:val="left" w:pos="0"/>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12.</w:t>
      </w:r>
      <w:r w:rsidR="00685391">
        <w:rPr>
          <w:rFonts w:ascii="Arial" w:hAnsi="Arial" w:cs="Arial"/>
          <w:b/>
          <w:sz w:val="20"/>
          <w:szCs w:val="20"/>
        </w:rPr>
        <w:t xml:space="preserve"> </w:t>
      </w:r>
      <w:r>
        <w:rPr>
          <w:rFonts w:ascii="Arial" w:hAnsi="Arial" w:cs="Arial"/>
          <w:b/>
          <w:sz w:val="20"/>
          <w:szCs w:val="20"/>
        </w:rPr>
        <w:t>Miejsce oraz termin składania i otwarcia ofert.</w:t>
      </w:r>
    </w:p>
    <w:p w:rsidR="00D54132" w:rsidRDefault="00D54132" w:rsidP="00D54132">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12.1</w:t>
      </w:r>
      <w:r>
        <w:rPr>
          <w:rFonts w:ascii="Arial" w:hAnsi="Arial" w:cs="Arial"/>
          <w:sz w:val="20"/>
          <w:szCs w:val="20"/>
        </w:rPr>
        <w:t>.Miejsce i termin składania ofert:</w:t>
      </w:r>
    </w:p>
    <w:p w:rsidR="00D54132" w:rsidRDefault="00D54132" w:rsidP="00D54132">
      <w:pPr>
        <w:pStyle w:val="pkt"/>
        <w:tabs>
          <w:tab w:val="left" w:pos="1418"/>
          <w:tab w:val="left" w:pos="2836"/>
        </w:tabs>
        <w:autoSpaceDE w:val="0"/>
        <w:spacing w:before="0" w:after="100" w:line="276" w:lineRule="auto"/>
        <w:rPr>
          <w:rStyle w:val="Domylnaczcionkaakapitu1"/>
          <w:rFonts w:ascii="Arial" w:hAnsi="Arial" w:cs="Arial"/>
          <w:sz w:val="20"/>
          <w:szCs w:val="20"/>
        </w:rPr>
      </w:pPr>
      <w:r>
        <w:rPr>
          <w:rFonts w:ascii="Arial" w:hAnsi="Arial" w:cs="Arial"/>
          <w:sz w:val="20"/>
          <w:szCs w:val="20"/>
        </w:rPr>
        <w:t>1)miejsce składania ofert: Urząd Gminy Gołymin-Ośrodek, Sekretariat pokój nr 18,</w:t>
      </w:r>
    </w:p>
    <w:p w:rsidR="00D54132" w:rsidRPr="005547FE" w:rsidRDefault="00D54132" w:rsidP="00D54132">
      <w:pPr>
        <w:pStyle w:val="pkt"/>
        <w:tabs>
          <w:tab w:val="left" w:pos="1418"/>
          <w:tab w:val="left" w:pos="2836"/>
        </w:tabs>
        <w:autoSpaceDE w:val="0"/>
        <w:spacing w:before="0" w:after="100" w:line="276" w:lineRule="auto"/>
        <w:rPr>
          <w:rFonts w:ascii="Arial" w:hAnsi="Arial" w:cs="Arial"/>
          <w:color w:val="C00000"/>
          <w:sz w:val="20"/>
          <w:szCs w:val="20"/>
        </w:rPr>
      </w:pPr>
      <w:r>
        <w:rPr>
          <w:rStyle w:val="Domylnaczcionkaakapitu1"/>
          <w:rFonts w:ascii="Arial" w:hAnsi="Arial" w:cs="Arial"/>
          <w:sz w:val="20"/>
          <w:szCs w:val="20"/>
        </w:rPr>
        <w:t xml:space="preserve">2)termin składania ofert: </w:t>
      </w:r>
      <w:r w:rsidR="008E3DFC">
        <w:rPr>
          <w:rStyle w:val="Domylnaczcionkaakapitu1"/>
          <w:rFonts w:ascii="Arial" w:hAnsi="Arial" w:cs="Arial"/>
          <w:b/>
          <w:bCs/>
          <w:sz w:val="20"/>
          <w:szCs w:val="20"/>
        </w:rPr>
        <w:t>do dnia 23</w:t>
      </w:r>
      <w:r>
        <w:rPr>
          <w:rStyle w:val="Domylnaczcionkaakapitu1"/>
          <w:rFonts w:ascii="Arial" w:hAnsi="Arial" w:cs="Arial"/>
          <w:b/>
          <w:bCs/>
          <w:sz w:val="20"/>
          <w:szCs w:val="20"/>
        </w:rPr>
        <w:t>.02.</w:t>
      </w:r>
      <w:r w:rsidRPr="00AE7F73">
        <w:rPr>
          <w:rStyle w:val="Domylnaczcionkaakapitu1"/>
          <w:rFonts w:ascii="Arial" w:hAnsi="Arial" w:cs="Arial"/>
          <w:b/>
          <w:bCs/>
          <w:sz w:val="20"/>
          <w:szCs w:val="20"/>
        </w:rPr>
        <w:t>2018 r., do godz. 9:00</w:t>
      </w:r>
    </w:p>
    <w:p w:rsidR="00D54132" w:rsidRDefault="00D54132" w:rsidP="00D54132">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12.2</w:t>
      </w:r>
      <w:r>
        <w:rPr>
          <w:rFonts w:ascii="Arial" w:hAnsi="Arial" w:cs="Arial"/>
          <w:sz w:val="20"/>
          <w:szCs w:val="20"/>
        </w:rPr>
        <w:t>.Miejsce i termin otwarcia ofert:</w:t>
      </w:r>
    </w:p>
    <w:p w:rsidR="00D54132" w:rsidRDefault="00D54132" w:rsidP="00D54132">
      <w:pPr>
        <w:pStyle w:val="pkt"/>
        <w:numPr>
          <w:ilvl w:val="0"/>
          <w:numId w:val="2"/>
        </w:numPr>
        <w:tabs>
          <w:tab w:val="num" w:pos="567"/>
          <w:tab w:val="left" w:pos="2269"/>
        </w:tabs>
        <w:autoSpaceDE w:val="0"/>
        <w:spacing w:before="100" w:after="0" w:line="276" w:lineRule="auto"/>
        <w:ind w:left="567"/>
        <w:rPr>
          <w:rStyle w:val="Domylnaczcionkaakapitu1"/>
          <w:rFonts w:ascii="Arial" w:hAnsi="Arial" w:cs="Arial"/>
          <w:sz w:val="20"/>
          <w:szCs w:val="20"/>
        </w:rPr>
      </w:pPr>
      <w:r>
        <w:rPr>
          <w:rFonts w:ascii="Arial" w:hAnsi="Arial" w:cs="Arial"/>
          <w:sz w:val="20"/>
          <w:szCs w:val="20"/>
        </w:rPr>
        <w:t>miejsce otwarcia ofert:  Urząd Gminy Gołymin-Ośrodek, ul. Szosa Ciechanowska 8, 06-420 Gołymin-Ośrodek pok. nr 25 I piętro.</w:t>
      </w:r>
    </w:p>
    <w:p w:rsidR="00D54132" w:rsidRPr="00002116" w:rsidRDefault="00D54132" w:rsidP="00D54132">
      <w:pPr>
        <w:pStyle w:val="pkt"/>
        <w:numPr>
          <w:ilvl w:val="0"/>
          <w:numId w:val="2"/>
        </w:numPr>
        <w:tabs>
          <w:tab w:val="left" w:pos="851"/>
          <w:tab w:val="left" w:pos="2269"/>
        </w:tabs>
        <w:autoSpaceDE w:val="0"/>
        <w:spacing w:before="100" w:after="0" w:line="276" w:lineRule="auto"/>
        <w:ind w:hanging="284"/>
        <w:rPr>
          <w:rFonts w:ascii="Arial" w:hAnsi="Arial" w:cs="Arial"/>
          <w:color w:val="C00000"/>
          <w:sz w:val="20"/>
          <w:szCs w:val="20"/>
        </w:rPr>
      </w:pPr>
      <w:r>
        <w:rPr>
          <w:rStyle w:val="Domylnaczcionkaakapitu1"/>
          <w:rFonts w:ascii="Arial" w:hAnsi="Arial" w:cs="Arial"/>
          <w:sz w:val="20"/>
          <w:szCs w:val="20"/>
        </w:rPr>
        <w:t xml:space="preserve">termin otwarcia ofert: </w:t>
      </w:r>
      <w:r w:rsidRPr="00AE7F73">
        <w:rPr>
          <w:rStyle w:val="Domylnaczcionkaakapitu1"/>
          <w:rFonts w:ascii="Arial" w:hAnsi="Arial" w:cs="Arial"/>
          <w:b/>
          <w:bCs/>
          <w:sz w:val="20"/>
          <w:szCs w:val="20"/>
        </w:rPr>
        <w:t>w dni</w:t>
      </w:r>
      <w:r w:rsidR="008E3DFC">
        <w:rPr>
          <w:rStyle w:val="Domylnaczcionkaakapitu1"/>
          <w:rFonts w:ascii="Arial" w:hAnsi="Arial" w:cs="Arial"/>
          <w:b/>
          <w:bCs/>
          <w:sz w:val="20"/>
          <w:szCs w:val="20"/>
        </w:rPr>
        <w:t>u 23</w:t>
      </w:r>
      <w:r>
        <w:rPr>
          <w:rStyle w:val="Domylnaczcionkaakapitu1"/>
          <w:rFonts w:ascii="Arial" w:hAnsi="Arial" w:cs="Arial"/>
          <w:b/>
          <w:bCs/>
          <w:sz w:val="20"/>
          <w:szCs w:val="20"/>
        </w:rPr>
        <w:t>.02.</w:t>
      </w:r>
      <w:r w:rsidRPr="00AE7F73">
        <w:rPr>
          <w:rStyle w:val="Domylnaczcionkaakapitu1"/>
          <w:rFonts w:ascii="Arial" w:hAnsi="Arial" w:cs="Arial"/>
          <w:b/>
          <w:bCs/>
          <w:sz w:val="20"/>
          <w:szCs w:val="20"/>
        </w:rPr>
        <w:t>2018 r. o godz. 9:30</w:t>
      </w:r>
    </w:p>
    <w:p w:rsidR="00D54132" w:rsidRDefault="00D54132" w:rsidP="00D54132">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12.3</w:t>
      </w:r>
      <w:r>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 a wykonawca na żądanie  otrzyma potwierdzenie złożenia oferty wraz z informacją o terminie jej złożenia.</w:t>
      </w:r>
    </w:p>
    <w:p w:rsidR="00D54132" w:rsidRDefault="00D54132" w:rsidP="00D54132">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12.4</w:t>
      </w:r>
      <w:r>
        <w:rPr>
          <w:rFonts w:ascii="Arial" w:hAnsi="Arial" w:cs="Arial"/>
          <w:sz w:val="20"/>
          <w:szCs w:val="20"/>
        </w:rPr>
        <w:t>.Jeżeli w ofercie Wykonawca poda cenę napisaną słownie inną niż cenę napisaną cyfrowo, podczas otwarcia ofert zostanie podana cena napisana słownie.</w:t>
      </w:r>
    </w:p>
    <w:p w:rsidR="00D54132" w:rsidRDefault="00D54132" w:rsidP="00D54132">
      <w:pPr>
        <w:pStyle w:val="pkt"/>
        <w:keepNex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12.5</w:t>
      </w:r>
      <w:r>
        <w:rPr>
          <w:rFonts w:ascii="Arial" w:hAnsi="Arial" w:cs="Arial"/>
          <w:sz w:val="20"/>
          <w:szCs w:val="20"/>
        </w:rPr>
        <w:t>.Koperty lub inne opakowanie zawierające oświadczenie o wycofaniu złożonej oferty otwierane będą w pierwszej kolejności.</w:t>
      </w:r>
    </w:p>
    <w:p w:rsidR="00D54132" w:rsidRDefault="00D54132" w:rsidP="00D54132">
      <w:pPr>
        <w:pStyle w:val="pkt"/>
        <w:keepNex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12.6</w:t>
      </w:r>
      <w:r>
        <w:rPr>
          <w:rFonts w:ascii="Arial" w:hAnsi="Arial" w:cs="Arial"/>
          <w:sz w:val="20"/>
          <w:szCs w:val="20"/>
        </w:rPr>
        <w:t>.Koperty lub inne opakowanie zawierające oświadczenie o zmianie złożonej oferty zostaną otwarte przy otwieraniu oferty Wykonawcy, który dokonał zmiany złożonej oferty.</w:t>
      </w:r>
    </w:p>
    <w:p w:rsidR="00D54132" w:rsidRDefault="00D54132" w:rsidP="00D54132">
      <w:pPr>
        <w:pStyle w:val="pkt"/>
        <w:keepNext/>
        <w:tabs>
          <w:tab w:val="left" w:pos="993"/>
          <w:tab w:val="left" w:pos="1986"/>
        </w:tabs>
        <w:autoSpaceDE w:val="0"/>
        <w:spacing w:before="100" w:after="100" w:line="276" w:lineRule="auto"/>
        <w:ind w:left="0" w:firstLine="0"/>
        <w:rPr>
          <w:rFonts w:ascii="Arial" w:hAnsi="Arial"/>
          <w:sz w:val="20"/>
        </w:rPr>
      </w:pPr>
      <w:r w:rsidRPr="00AE7F73">
        <w:rPr>
          <w:rFonts w:ascii="Arial" w:hAnsi="Arial" w:cs="Arial"/>
          <w:b/>
          <w:sz w:val="20"/>
          <w:szCs w:val="20"/>
        </w:rPr>
        <w:t>12.7</w:t>
      </w:r>
      <w:r>
        <w:rPr>
          <w:rFonts w:ascii="Arial" w:hAnsi="Arial" w:cs="Arial"/>
          <w:sz w:val="20"/>
          <w:szCs w:val="20"/>
        </w:rPr>
        <w:t xml:space="preserve">.Zgodnie z art. 86 ust. 5 </w:t>
      </w:r>
      <w:proofErr w:type="spellStart"/>
      <w:r>
        <w:rPr>
          <w:rFonts w:ascii="Arial" w:hAnsi="Arial" w:cs="Arial"/>
          <w:sz w:val="20"/>
          <w:szCs w:val="20"/>
        </w:rPr>
        <w:t>Pzp</w:t>
      </w:r>
      <w:proofErr w:type="spellEnd"/>
      <w:r>
        <w:rPr>
          <w:rFonts w:ascii="Arial" w:hAnsi="Arial" w:cs="Arial"/>
          <w:sz w:val="20"/>
          <w:szCs w:val="20"/>
        </w:rPr>
        <w:t xml:space="preserve"> niezwłocznie po otwarciu ofert zamawiający zamieszcza na stronie internetowej informacje dotyczące:</w:t>
      </w:r>
    </w:p>
    <w:p w:rsidR="00D54132" w:rsidRDefault="00D54132" w:rsidP="008E3DFC">
      <w:pPr>
        <w:pStyle w:val="ZLITPKTzmpktliter"/>
        <w:numPr>
          <w:ilvl w:val="3"/>
          <w:numId w:val="5"/>
        </w:numPr>
        <w:tabs>
          <w:tab w:val="left" w:pos="1418"/>
          <w:tab w:val="left" w:pos="2836"/>
        </w:tabs>
        <w:spacing w:before="100" w:after="100" w:line="240" w:lineRule="auto"/>
        <w:ind w:left="1418" w:hanging="851"/>
        <w:rPr>
          <w:rFonts w:ascii="Arial" w:hAnsi="Arial"/>
          <w:sz w:val="20"/>
        </w:rPr>
      </w:pPr>
      <w:r>
        <w:rPr>
          <w:rFonts w:ascii="Arial" w:hAnsi="Arial"/>
          <w:sz w:val="20"/>
        </w:rPr>
        <w:t>kwoty, jaką zamierza przeznaczyć na sfinansowanie zamówienia;</w:t>
      </w:r>
    </w:p>
    <w:p w:rsidR="00D54132" w:rsidRDefault="00D54132" w:rsidP="008E3DFC">
      <w:pPr>
        <w:pStyle w:val="ZLITPKTzmpktliter"/>
        <w:numPr>
          <w:ilvl w:val="3"/>
          <w:numId w:val="5"/>
        </w:numPr>
        <w:tabs>
          <w:tab w:val="left" w:pos="1418"/>
          <w:tab w:val="left" w:pos="2836"/>
        </w:tabs>
        <w:spacing w:before="100" w:after="100" w:line="240" w:lineRule="auto"/>
        <w:ind w:left="1418" w:hanging="851"/>
        <w:rPr>
          <w:rFonts w:ascii="Arial" w:hAnsi="Arial"/>
          <w:sz w:val="20"/>
        </w:rPr>
      </w:pPr>
      <w:r>
        <w:rPr>
          <w:rFonts w:ascii="Arial" w:hAnsi="Arial"/>
          <w:sz w:val="20"/>
        </w:rPr>
        <w:t>firm oraz adresów Wykonawców, którzy złożyli oferty w terminie;</w:t>
      </w:r>
    </w:p>
    <w:p w:rsidR="00D54132" w:rsidRDefault="00D54132" w:rsidP="008E3DFC">
      <w:pPr>
        <w:pStyle w:val="ZLITPKTzmpktliter"/>
        <w:numPr>
          <w:ilvl w:val="3"/>
          <w:numId w:val="5"/>
        </w:numPr>
        <w:tabs>
          <w:tab w:val="left" w:pos="1418"/>
          <w:tab w:val="left" w:pos="2836"/>
        </w:tabs>
        <w:spacing w:before="100" w:after="100" w:line="240" w:lineRule="auto"/>
        <w:ind w:left="1418" w:hanging="851"/>
        <w:rPr>
          <w:rFonts w:ascii="Arial" w:hAnsi="Arial"/>
          <w:sz w:val="20"/>
        </w:rPr>
      </w:pPr>
      <w:r>
        <w:rPr>
          <w:rFonts w:ascii="Arial" w:hAnsi="Arial"/>
          <w:sz w:val="20"/>
        </w:rPr>
        <w:t>ceny, terminu wykonania zamówienia, okresu gwarancji i warunków płatności zawartych w ofertach.</w:t>
      </w:r>
    </w:p>
    <w:p w:rsidR="00D54132" w:rsidRPr="003163EC" w:rsidRDefault="00D54132" w:rsidP="00D54132">
      <w:pPr>
        <w:pStyle w:val="pkt"/>
        <w:keepNex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12.8</w:t>
      </w:r>
      <w:r>
        <w:rPr>
          <w:rFonts w:ascii="Arial" w:hAnsi="Arial" w:cs="Arial"/>
          <w:sz w:val="20"/>
          <w:szCs w:val="20"/>
        </w:rPr>
        <w:t xml:space="preserve">.W postępowaniu zamawiający niezwłocznie zawiadamia Wykonawcę o złożeniu oferty po terminie oraz zwraca ofertę po upływie terminu do wniesienia odwołania.  </w:t>
      </w:r>
    </w:p>
    <w:p w:rsidR="00D54132" w:rsidRDefault="00D54132" w:rsidP="00D54132">
      <w:pPr>
        <w:pStyle w:val="pkt"/>
        <w:shd w:val="clear" w:color="auto" w:fill="C6D9F1"/>
        <w:tabs>
          <w:tab w:val="left" w:pos="852"/>
        </w:tabs>
        <w:autoSpaceDE w:val="0"/>
        <w:spacing w:before="100" w:after="100" w:line="276" w:lineRule="auto"/>
        <w:ind w:left="0" w:firstLine="0"/>
        <w:rPr>
          <w:rFonts w:ascii="Arial" w:hAnsi="Arial" w:cs="Arial"/>
        </w:rPr>
      </w:pPr>
      <w:r>
        <w:rPr>
          <w:rFonts w:ascii="Arial" w:hAnsi="Arial" w:cs="Arial"/>
          <w:b/>
          <w:sz w:val="20"/>
          <w:szCs w:val="20"/>
        </w:rPr>
        <w:t>13.Opis sposobu obliczenia ceny.</w:t>
      </w:r>
    </w:p>
    <w:p w:rsidR="00D54132" w:rsidRDefault="00D54132" w:rsidP="00685391">
      <w:pPr>
        <w:pStyle w:val="Stopka"/>
        <w:ind w:left="851" w:hanging="851"/>
        <w:jc w:val="both"/>
        <w:rPr>
          <w:rFonts w:ascii="Arial" w:hAnsi="Arial" w:cs="Arial"/>
        </w:rPr>
      </w:pPr>
      <w:r>
        <w:rPr>
          <w:rFonts w:ascii="Arial" w:hAnsi="Arial" w:cs="Arial"/>
        </w:rPr>
        <w:t xml:space="preserve">                </w:t>
      </w:r>
      <w:r w:rsidRPr="00AE7F73">
        <w:rPr>
          <w:rFonts w:ascii="Arial" w:hAnsi="Arial" w:cs="Arial"/>
          <w:b/>
        </w:rPr>
        <w:t>13.1</w:t>
      </w:r>
      <w:r>
        <w:rPr>
          <w:rFonts w:ascii="Arial" w:hAnsi="Arial" w:cs="Arial"/>
        </w:rPr>
        <w:t xml:space="preserve">. Cena ofertowa musi obejmować wszystkie koszty i wydatki niezbędne do należytego wykonania przedmiotu zamówienia, </w:t>
      </w:r>
    </w:p>
    <w:p w:rsidR="00D54132" w:rsidRDefault="00D54132" w:rsidP="00685391">
      <w:pPr>
        <w:pStyle w:val="Stopka"/>
        <w:ind w:left="851"/>
        <w:jc w:val="both"/>
        <w:rPr>
          <w:rFonts w:ascii="Arial" w:hAnsi="Arial" w:cs="Arial"/>
        </w:rPr>
      </w:pPr>
      <w:r w:rsidRPr="00AE7F73">
        <w:rPr>
          <w:rFonts w:ascii="Arial" w:hAnsi="Arial" w:cs="Arial"/>
          <w:b/>
        </w:rPr>
        <w:t>13.2.</w:t>
      </w:r>
      <w:r>
        <w:rPr>
          <w:rFonts w:ascii="Arial" w:hAnsi="Arial" w:cs="Arial"/>
        </w:rPr>
        <w:t xml:space="preserve"> Obowiązującym rodzajem wynagrodzenia jest wynagrodzenie ryczałtowe, w rozumieniu Kodeksu cywilnego. W związku z tym cena ofertowa musi zawierać wszystkie koszty związane z prawidłową realizacją całości zamówienia, określonego w niniejszej SIWZ. Cena oferty musi </w:t>
      </w:r>
      <w:r>
        <w:rPr>
          <w:rFonts w:ascii="Arial" w:hAnsi="Arial" w:cs="Arial"/>
        </w:rPr>
        <w:lastRenderedPageBreak/>
        <w:t>obejmować całkowity koszt wykonania zamówienia, w tym również wszelkie koszty towarzyszące wykonaniu przed</w:t>
      </w:r>
      <w:r w:rsidR="00685391">
        <w:rPr>
          <w:rFonts w:ascii="Arial" w:hAnsi="Arial" w:cs="Arial"/>
        </w:rPr>
        <w:t xml:space="preserve">miotu zamówienia, zgodnie </w:t>
      </w:r>
      <w:r>
        <w:rPr>
          <w:rFonts w:ascii="Arial" w:hAnsi="Arial" w:cs="Arial"/>
        </w:rPr>
        <w:t>z obowiązującymi przepisami.</w:t>
      </w:r>
    </w:p>
    <w:p w:rsidR="00D54132" w:rsidRDefault="00D54132" w:rsidP="007453F9">
      <w:pPr>
        <w:pStyle w:val="Stopka"/>
        <w:jc w:val="both"/>
        <w:rPr>
          <w:rFonts w:ascii="Arial" w:hAnsi="Arial" w:cs="Arial"/>
        </w:rPr>
      </w:pPr>
      <w:r w:rsidRPr="00AE7F73">
        <w:rPr>
          <w:rFonts w:ascii="Arial" w:hAnsi="Arial" w:cs="Arial"/>
          <w:b/>
        </w:rPr>
        <w:t>13.3</w:t>
      </w:r>
      <w:r>
        <w:rPr>
          <w:rFonts w:ascii="Arial" w:hAnsi="Arial" w:cs="Arial"/>
        </w:rPr>
        <w:t>. Ceną oferty jest ceną brutto za wykonanie usługi za całość zamówienia, wymienioną w ofercie  Wykonawcy, podaną wyłącznie w walucie polskiej - zł.</w:t>
      </w:r>
    </w:p>
    <w:p w:rsidR="00D54132" w:rsidRDefault="00D54132" w:rsidP="007453F9">
      <w:pPr>
        <w:pStyle w:val="Stopka"/>
        <w:jc w:val="both"/>
        <w:rPr>
          <w:rFonts w:ascii="Arial" w:hAnsi="Arial" w:cs="Arial"/>
        </w:rPr>
      </w:pPr>
      <w:r w:rsidRPr="00AE7F73">
        <w:rPr>
          <w:rStyle w:val="Domylnaczcionkaakapitu1"/>
          <w:rFonts w:ascii="Arial" w:hAnsi="Arial" w:cs="Arial"/>
          <w:b/>
        </w:rPr>
        <w:t>13.4.</w:t>
      </w:r>
      <w:r>
        <w:rPr>
          <w:rStyle w:val="Domylnaczcionkaakapitu1"/>
          <w:rFonts w:ascii="Arial" w:hAnsi="Arial" w:cs="Arial"/>
        </w:rPr>
        <w:t xml:space="preserve"> Sposób zapłaty i rozliczenia za realizację niniejszego zamówienia, określone zostały w załączniku </w:t>
      </w:r>
      <w:r w:rsidRPr="003E5AA9">
        <w:rPr>
          <w:rStyle w:val="Domylnaczcionkaakapitu1"/>
          <w:rFonts w:ascii="Arial" w:hAnsi="Arial" w:cs="Arial"/>
        </w:rPr>
        <w:t>nr 8</w:t>
      </w:r>
      <w:r>
        <w:rPr>
          <w:rStyle w:val="Domylnaczcionkaakapitu1"/>
          <w:rFonts w:ascii="Arial" w:hAnsi="Arial" w:cs="Arial"/>
        </w:rPr>
        <w:t xml:space="preserve"> do niniejszej SIWZ (Formularz oferty).</w:t>
      </w:r>
    </w:p>
    <w:p w:rsidR="00685391" w:rsidRDefault="00D54132" w:rsidP="00685391">
      <w:pPr>
        <w:pStyle w:val="Stopka"/>
        <w:jc w:val="both"/>
        <w:rPr>
          <w:rStyle w:val="Domylnaczcionkaakapitu1"/>
          <w:rFonts w:ascii="Arial" w:hAnsi="Arial" w:cs="Arial"/>
        </w:rPr>
      </w:pPr>
      <w:r w:rsidRPr="00AE7F73">
        <w:rPr>
          <w:rFonts w:ascii="Arial" w:hAnsi="Arial" w:cs="Arial"/>
          <w:b/>
        </w:rPr>
        <w:t>13.5</w:t>
      </w:r>
      <w:r>
        <w:rPr>
          <w:rFonts w:ascii="Arial" w:hAnsi="Arial" w:cs="Arial"/>
        </w:rPr>
        <w:t>.</w:t>
      </w:r>
      <w:r w:rsidR="00685391">
        <w:rPr>
          <w:rFonts w:ascii="Arial" w:hAnsi="Arial" w:cs="Arial"/>
        </w:rPr>
        <w:t xml:space="preserve"> </w:t>
      </w:r>
      <w:r>
        <w:rPr>
          <w:rFonts w:ascii="Arial" w:hAnsi="Arial" w:cs="Arial"/>
        </w:rPr>
        <w:t>W cenie brutto należy uwzględnić podatek VAT w stawce  obowiązującej w dniu składania ofert. W przypadku, gdy w ofercie Wykonawca określił cenę of</w:t>
      </w:r>
      <w:r w:rsidR="00685391">
        <w:rPr>
          <w:rFonts w:ascii="Arial" w:hAnsi="Arial" w:cs="Arial"/>
        </w:rPr>
        <w:t xml:space="preserve">ertową  </w:t>
      </w:r>
      <w:r>
        <w:rPr>
          <w:rFonts w:ascii="Arial" w:hAnsi="Arial" w:cs="Arial"/>
        </w:rPr>
        <w:t>z zastosowaniem nieprawidłowej stawki podatku VAT Zamawiający uzna to</w:t>
      </w:r>
      <w:r w:rsidR="00685391">
        <w:rPr>
          <w:rFonts w:ascii="Arial" w:hAnsi="Arial" w:cs="Arial"/>
        </w:rPr>
        <w:t xml:space="preserve"> jako błąd  </w:t>
      </w:r>
      <w:r>
        <w:rPr>
          <w:rFonts w:ascii="Arial" w:hAnsi="Arial" w:cs="Arial"/>
        </w:rPr>
        <w:t xml:space="preserve">w obliczeniu ceny i odrzuci taką ofertę   (na podst. art. 89 ust. 1 pkt. 6 w zw. z art. 87 ust. 2 pkt. 3 ustawy </w:t>
      </w:r>
      <w:proofErr w:type="spellStart"/>
      <w:r>
        <w:rPr>
          <w:rFonts w:ascii="Arial" w:hAnsi="Arial" w:cs="Arial"/>
        </w:rPr>
        <w:t>Pzp</w:t>
      </w:r>
      <w:proofErr w:type="spellEnd"/>
      <w:r>
        <w:rPr>
          <w:rFonts w:ascii="Arial" w:hAnsi="Arial" w:cs="Arial"/>
        </w:rPr>
        <w:t xml:space="preserve">), jeżeli brak będzie ustawowych przesłanek omyłki, którą Zamawiający może poprawić. </w:t>
      </w:r>
    </w:p>
    <w:p w:rsidR="00D54132" w:rsidRDefault="00D54132" w:rsidP="00685391">
      <w:pPr>
        <w:pStyle w:val="Stopka"/>
        <w:jc w:val="both"/>
        <w:rPr>
          <w:rFonts w:ascii="Arial" w:hAnsi="Arial" w:cs="Arial"/>
        </w:rPr>
      </w:pPr>
      <w:r w:rsidRPr="00AE7F73">
        <w:rPr>
          <w:rStyle w:val="Domylnaczcionkaakapitu1"/>
          <w:rFonts w:ascii="Arial" w:hAnsi="Arial" w:cs="Arial"/>
          <w:b/>
        </w:rPr>
        <w:t>13.6.</w:t>
      </w:r>
      <w:r w:rsidR="00685391">
        <w:rPr>
          <w:rStyle w:val="Domylnaczcionkaakapitu1"/>
          <w:rFonts w:ascii="Arial" w:hAnsi="Arial" w:cs="Arial"/>
          <w:b/>
        </w:rPr>
        <w:t xml:space="preserve"> </w:t>
      </w:r>
      <w:r>
        <w:rPr>
          <w:rStyle w:val="Domylnaczcionkaakapitu1"/>
          <w:rFonts w:ascii="Arial" w:hAnsi="Arial" w:cs="Arial"/>
        </w:rPr>
        <w:t xml:space="preserve">Cenę ofertową należy podać w zaokrągleniu do dwóch miejsc po przecinku przy zachowaniu matematycznej zasady zaokrąglania liczb. </w:t>
      </w:r>
    </w:p>
    <w:p w:rsidR="00D54132" w:rsidRDefault="00D54132" w:rsidP="00685391">
      <w:pPr>
        <w:pStyle w:val="Stopka"/>
        <w:jc w:val="both"/>
        <w:rPr>
          <w:rFonts w:ascii="Arial" w:hAnsi="Arial" w:cs="Arial"/>
          <w:spacing w:val="3"/>
        </w:rPr>
      </w:pPr>
      <w:r w:rsidRPr="00AE7F73">
        <w:rPr>
          <w:rStyle w:val="Domylnaczcionkaakapitu1"/>
          <w:rFonts w:ascii="Arial" w:hAnsi="Arial" w:cs="Arial"/>
          <w:b/>
        </w:rPr>
        <w:t>13.7.</w:t>
      </w:r>
      <w:r w:rsidR="00685391">
        <w:rPr>
          <w:rStyle w:val="Domylnaczcionkaakapitu1"/>
          <w:rFonts w:ascii="Arial" w:hAnsi="Arial" w:cs="Arial"/>
          <w:b/>
        </w:rPr>
        <w:t xml:space="preserve">  </w:t>
      </w:r>
      <w:r>
        <w:rPr>
          <w:rStyle w:val="Domylnaczcionkaakapitu1"/>
          <w:rFonts w:ascii="Arial" w:hAnsi="Arial" w:cs="Arial"/>
          <w:spacing w:val="3"/>
        </w:rPr>
        <w:t>Rozliczenia pomiędzy Zamawiającym a Wykonawcą będą prowadzone w walucie PLN.</w:t>
      </w:r>
    </w:p>
    <w:p w:rsidR="00D54132" w:rsidRDefault="00D54132" w:rsidP="00685391">
      <w:pPr>
        <w:pStyle w:val="Stopka"/>
        <w:jc w:val="both"/>
        <w:rPr>
          <w:rFonts w:ascii="Arial" w:hAnsi="Arial" w:cs="Arial"/>
        </w:rPr>
      </w:pPr>
      <w:r w:rsidRPr="00AE7F73">
        <w:rPr>
          <w:rStyle w:val="Domylnaczcionkaakapitu1"/>
          <w:rFonts w:ascii="Arial" w:hAnsi="Arial" w:cs="Arial"/>
          <w:b/>
          <w:spacing w:val="3"/>
        </w:rPr>
        <w:t>13.8</w:t>
      </w:r>
      <w:r>
        <w:rPr>
          <w:rStyle w:val="Domylnaczcionkaakapitu1"/>
          <w:rFonts w:ascii="Arial" w:hAnsi="Arial" w:cs="Arial"/>
          <w:spacing w:val="3"/>
        </w:rPr>
        <w:t xml:space="preserve">. </w:t>
      </w:r>
      <w:r>
        <w:rPr>
          <w:rStyle w:val="Domylnaczcionkaakapitu1"/>
          <w:rFonts w:ascii="Arial" w:hAnsi="Arial" w:cs="Arial"/>
        </w:rPr>
        <w:t xml:space="preserve">Zgodnie z art. 91 ust. 3a </w:t>
      </w:r>
      <w:proofErr w:type="spellStart"/>
      <w:r>
        <w:rPr>
          <w:rStyle w:val="Domylnaczcionkaakapitu1"/>
          <w:rFonts w:ascii="Arial" w:hAnsi="Arial" w:cs="Arial"/>
        </w:rPr>
        <w:t>Pzp</w:t>
      </w:r>
      <w:proofErr w:type="spellEnd"/>
      <w:r>
        <w:rPr>
          <w:rStyle w:val="Domylnaczcionkaakapitu1"/>
          <w:rFonts w:ascii="Arial" w:hAnsi="Arial"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 której świadczenie będzie prowadzić do jego powstania, oraz wskazując jej wartość bez kwoty podatku. </w:t>
      </w:r>
      <w:r>
        <w:rPr>
          <w:rStyle w:val="Domylnaczcionkaakapitu1"/>
          <w:rFonts w:ascii="Arial" w:hAnsi="Arial" w:cs="Arial"/>
          <w:b/>
        </w:rPr>
        <w:t xml:space="preserve">Wzór informacji, o której mowa w art. 91 ust. 3a </w:t>
      </w:r>
      <w:proofErr w:type="spellStart"/>
      <w:r>
        <w:rPr>
          <w:rStyle w:val="Domylnaczcionkaakapitu1"/>
          <w:rFonts w:ascii="Arial" w:hAnsi="Arial" w:cs="Arial"/>
          <w:b/>
        </w:rPr>
        <w:t>Pzp</w:t>
      </w:r>
      <w:proofErr w:type="spellEnd"/>
      <w:r>
        <w:rPr>
          <w:rStyle w:val="Domylnaczcionkaakapitu1"/>
          <w:rFonts w:ascii="Arial" w:hAnsi="Arial" w:cs="Arial"/>
          <w:b/>
        </w:rPr>
        <w:t xml:space="preserve"> stanowi Załącznik nr 7 do SIWZ.</w:t>
      </w:r>
    </w:p>
    <w:p w:rsidR="00D54132" w:rsidRDefault="00D54132" w:rsidP="00D54132">
      <w:pPr>
        <w:pStyle w:val="pkt"/>
        <w:shd w:val="clear" w:color="auto" w:fill="C6D9F1"/>
        <w:tabs>
          <w:tab w:val="left" w:pos="0"/>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14.</w:t>
      </w:r>
      <w:r w:rsidR="00685391">
        <w:rPr>
          <w:rFonts w:ascii="Arial" w:hAnsi="Arial" w:cs="Arial"/>
          <w:b/>
          <w:sz w:val="20"/>
          <w:szCs w:val="20"/>
        </w:rPr>
        <w:t xml:space="preserve"> </w:t>
      </w:r>
      <w:r>
        <w:rPr>
          <w:rFonts w:ascii="Arial" w:hAnsi="Arial" w:cs="Arial"/>
          <w:b/>
          <w:sz w:val="20"/>
          <w:szCs w:val="20"/>
        </w:rPr>
        <w:t>Opis kryteriów, którymi zamawiający będzie się kierował przy wyborze oferty, wraz z podaniem wag tych kryteriów i sposobu oceny ofert.</w:t>
      </w:r>
    </w:p>
    <w:p w:rsidR="00D54132" w:rsidRPr="005B0785" w:rsidRDefault="00D54132" w:rsidP="00D54132">
      <w:pPr>
        <w:pStyle w:val="pkt"/>
        <w:widowControl w:val="0"/>
        <w:tabs>
          <w:tab w:val="left" w:pos="993"/>
          <w:tab w:val="left" w:pos="1986"/>
        </w:tabs>
        <w:autoSpaceDE w:val="0"/>
        <w:spacing w:before="100" w:after="100" w:line="276" w:lineRule="auto"/>
        <w:ind w:left="0" w:firstLine="0"/>
        <w:rPr>
          <w:rStyle w:val="Domylnaczcionkaakapitu1"/>
          <w:rFonts w:ascii="Arial" w:hAnsi="Arial" w:cs="Arial"/>
          <w:b/>
          <w:bCs/>
          <w:sz w:val="20"/>
          <w:szCs w:val="20"/>
        </w:rPr>
      </w:pPr>
      <w:r w:rsidRPr="00AE7F73">
        <w:rPr>
          <w:rFonts w:ascii="Arial" w:hAnsi="Arial" w:cs="Arial"/>
          <w:b/>
          <w:sz w:val="20"/>
          <w:szCs w:val="20"/>
        </w:rPr>
        <w:t>14.1</w:t>
      </w:r>
      <w:r>
        <w:rPr>
          <w:rFonts w:ascii="Arial" w:hAnsi="Arial" w:cs="Arial"/>
          <w:sz w:val="20"/>
          <w:szCs w:val="20"/>
        </w:rPr>
        <w:t>.Kryteria oceny ofert i ich znaczenie oraz opis sposobu oceny ofert:</w:t>
      </w:r>
    </w:p>
    <w:p w:rsidR="00D54132" w:rsidRDefault="00D54132" w:rsidP="00D54132">
      <w:pPr>
        <w:pStyle w:val="pkt"/>
        <w:widowControl w:val="0"/>
        <w:tabs>
          <w:tab w:val="left" w:pos="1986"/>
        </w:tabs>
        <w:autoSpaceDE w:val="0"/>
        <w:spacing w:before="100" w:after="100" w:line="276" w:lineRule="auto"/>
        <w:ind w:left="993" w:hanging="567"/>
        <w:rPr>
          <w:rFonts w:ascii="Arial" w:hAnsi="Arial" w:cs="Arial"/>
          <w:sz w:val="20"/>
          <w:szCs w:val="20"/>
        </w:rPr>
      </w:pPr>
      <w:r>
        <w:rPr>
          <w:rStyle w:val="Domylnaczcionkaakapitu1"/>
          <w:rFonts w:ascii="Arial" w:hAnsi="Arial" w:cs="Arial"/>
          <w:b/>
          <w:bCs/>
          <w:sz w:val="20"/>
          <w:szCs w:val="20"/>
        </w:rPr>
        <w:t>Przyjęte kryteria oceny i ich ranga procentowa</w:t>
      </w: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3024"/>
        <w:gridCol w:w="2166"/>
        <w:gridCol w:w="3880"/>
      </w:tblGrid>
      <w:tr w:rsidR="00D54132" w:rsidTr="00E36E6C">
        <w:trPr>
          <w:trHeight w:val="281"/>
        </w:trPr>
        <w:tc>
          <w:tcPr>
            <w:tcW w:w="3024" w:type="dxa"/>
            <w:tcBorders>
              <w:top w:val="single" w:sz="1" w:space="0" w:color="000000"/>
              <w:left w:val="single" w:sz="1" w:space="0" w:color="000000"/>
              <w:bottom w:val="single" w:sz="1" w:space="0" w:color="000000"/>
            </w:tcBorders>
            <w:shd w:val="clear" w:color="auto" w:fill="DBE5F1"/>
          </w:tcPr>
          <w:p w:rsidR="00D54132" w:rsidRPr="00E47263" w:rsidRDefault="00D54132" w:rsidP="00E36E6C">
            <w:pPr>
              <w:pStyle w:val="pkt"/>
              <w:widowControl w:val="0"/>
              <w:tabs>
                <w:tab w:val="left" w:pos="1986"/>
              </w:tabs>
              <w:autoSpaceDE w:val="0"/>
              <w:spacing w:before="100" w:after="100" w:line="276" w:lineRule="auto"/>
              <w:ind w:left="993" w:hanging="567"/>
              <w:rPr>
                <w:rFonts w:ascii="Arial" w:hAnsi="Arial" w:cs="Arial"/>
                <w:sz w:val="18"/>
                <w:szCs w:val="18"/>
              </w:rPr>
            </w:pPr>
            <w:r w:rsidRPr="00E47263">
              <w:rPr>
                <w:rFonts w:ascii="Arial" w:hAnsi="Arial" w:cs="Arial"/>
                <w:sz w:val="18"/>
                <w:szCs w:val="18"/>
              </w:rPr>
              <w:t>Kryterium</w:t>
            </w:r>
            <w:r w:rsidRPr="00E47263">
              <w:rPr>
                <w:rFonts w:ascii="Arial" w:hAnsi="Arial" w:cs="Arial"/>
                <w:sz w:val="18"/>
                <w:szCs w:val="18"/>
              </w:rPr>
              <w:tab/>
            </w:r>
          </w:p>
        </w:tc>
        <w:tc>
          <w:tcPr>
            <w:tcW w:w="2166" w:type="dxa"/>
            <w:tcBorders>
              <w:top w:val="single" w:sz="1" w:space="0" w:color="000000"/>
              <w:left w:val="single" w:sz="1" w:space="0" w:color="000000"/>
              <w:bottom w:val="single" w:sz="1" w:space="0" w:color="000000"/>
            </w:tcBorders>
            <w:shd w:val="clear" w:color="auto" w:fill="DBE5F1"/>
          </w:tcPr>
          <w:p w:rsidR="00D54132" w:rsidRPr="00E47263" w:rsidRDefault="00D54132" w:rsidP="00E36E6C">
            <w:pPr>
              <w:pStyle w:val="pkt"/>
              <w:widowControl w:val="0"/>
              <w:tabs>
                <w:tab w:val="left" w:pos="1986"/>
              </w:tabs>
              <w:autoSpaceDE w:val="0"/>
              <w:spacing w:before="100" w:after="100" w:line="276" w:lineRule="auto"/>
              <w:ind w:left="993" w:hanging="567"/>
              <w:rPr>
                <w:rFonts w:ascii="Arial" w:hAnsi="Arial" w:cs="Arial"/>
                <w:sz w:val="18"/>
                <w:szCs w:val="18"/>
              </w:rPr>
            </w:pPr>
            <w:r w:rsidRPr="00E47263">
              <w:rPr>
                <w:rFonts w:ascii="Arial" w:hAnsi="Arial" w:cs="Arial"/>
                <w:sz w:val="18"/>
                <w:szCs w:val="18"/>
              </w:rPr>
              <w:t>Znaczenie</w:t>
            </w:r>
          </w:p>
        </w:tc>
        <w:tc>
          <w:tcPr>
            <w:tcW w:w="3880" w:type="dxa"/>
            <w:tcBorders>
              <w:top w:val="single" w:sz="1" w:space="0" w:color="000000"/>
              <w:left w:val="single" w:sz="1" w:space="0" w:color="000000"/>
              <w:bottom w:val="single" w:sz="1" w:space="0" w:color="000000"/>
              <w:right w:val="single" w:sz="1" w:space="0" w:color="000000"/>
            </w:tcBorders>
            <w:shd w:val="clear" w:color="auto" w:fill="DBE5F1"/>
          </w:tcPr>
          <w:p w:rsidR="00D54132" w:rsidRPr="00E47263" w:rsidRDefault="00D54132" w:rsidP="00E36E6C">
            <w:pPr>
              <w:pStyle w:val="pkt"/>
              <w:widowControl w:val="0"/>
              <w:tabs>
                <w:tab w:val="left" w:pos="1419"/>
              </w:tabs>
              <w:autoSpaceDE w:val="0"/>
              <w:spacing w:before="100" w:after="100" w:line="276" w:lineRule="auto"/>
              <w:ind w:left="426" w:firstLine="0"/>
              <w:jc w:val="left"/>
              <w:rPr>
                <w:sz w:val="18"/>
                <w:szCs w:val="18"/>
              </w:rPr>
            </w:pPr>
            <w:r w:rsidRPr="00E47263">
              <w:rPr>
                <w:rFonts w:ascii="Arial" w:hAnsi="Arial" w:cs="Arial"/>
                <w:sz w:val="18"/>
                <w:szCs w:val="18"/>
              </w:rPr>
              <w:t>Liczba możliwych do uzyskania punktów</w:t>
            </w:r>
          </w:p>
        </w:tc>
      </w:tr>
      <w:tr w:rsidR="00D54132" w:rsidTr="00E36E6C">
        <w:tc>
          <w:tcPr>
            <w:tcW w:w="3024" w:type="dxa"/>
            <w:tcBorders>
              <w:left w:val="single" w:sz="1" w:space="0" w:color="000000"/>
              <w:bottom w:val="single" w:sz="1" w:space="0" w:color="000000"/>
            </w:tcBorders>
            <w:shd w:val="clear" w:color="auto" w:fill="auto"/>
          </w:tcPr>
          <w:p w:rsidR="00D54132" w:rsidRDefault="00D54132" w:rsidP="00E36E6C">
            <w:pPr>
              <w:pStyle w:val="Zawartotabeli"/>
              <w:jc w:val="both"/>
            </w:pPr>
            <w:r>
              <w:t>Cena  (C)</w:t>
            </w:r>
          </w:p>
        </w:tc>
        <w:tc>
          <w:tcPr>
            <w:tcW w:w="2166" w:type="dxa"/>
            <w:tcBorders>
              <w:left w:val="single" w:sz="1" w:space="0" w:color="000000"/>
              <w:bottom w:val="single" w:sz="1" w:space="0" w:color="000000"/>
            </w:tcBorders>
            <w:shd w:val="clear" w:color="auto" w:fill="auto"/>
          </w:tcPr>
          <w:p w:rsidR="00D54132" w:rsidRDefault="00D54132" w:rsidP="00E36E6C">
            <w:pPr>
              <w:pStyle w:val="Zawartotabeli"/>
              <w:jc w:val="both"/>
            </w:pPr>
            <w:r>
              <w:t>60%</w:t>
            </w:r>
          </w:p>
        </w:tc>
        <w:tc>
          <w:tcPr>
            <w:tcW w:w="3880" w:type="dxa"/>
            <w:tcBorders>
              <w:left w:val="single" w:sz="1" w:space="0" w:color="000000"/>
              <w:bottom w:val="single" w:sz="1" w:space="0" w:color="000000"/>
              <w:right w:val="single" w:sz="1" w:space="0" w:color="000000"/>
            </w:tcBorders>
            <w:shd w:val="clear" w:color="auto" w:fill="auto"/>
          </w:tcPr>
          <w:p w:rsidR="00D54132" w:rsidRDefault="00D54132" w:rsidP="00E36E6C">
            <w:pPr>
              <w:pStyle w:val="Zawartotabeli"/>
              <w:jc w:val="both"/>
            </w:pPr>
            <w:r>
              <w:t xml:space="preserve">                             60</w:t>
            </w:r>
          </w:p>
        </w:tc>
      </w:tr>
      <w:tr w:rsidR="00D54132" w:rsidTr="00E36E6C">
        <w:tc>
          <w:tcPr>
            <w:tcW w:w="3024" w:type="dxa"/>
            <w:tcBorders>
              <w:left w:val="single" w:sz="1" w:space="0" w:color="000000"/>
              <w:bottom w:val="single" w:sz="1" w:space="0" w:color="000000"/>
            </w:tcBorders>
            <w:shd w:val="clear" w:color="auto" w:fill="auto"/>
          </w:tcPr>
          <w:p w:rsidR="00D54132" w:rsidRDefault="00D54132" w:rsidP="00E36E6C">
            <w:pPr>
              <w:pStyle w:val="Zawartotabeli"/>
            </w:pPr>
            <w:r>
              <w:t>Gwarancja ( G )</w:t>
            </w:r>
          </w:p>
        </w:tc>
        <w:tc>
          <w:tcPr>
            <w:tcW w:w="2166" w:type="dxa"/>
            <w:tcBorders>
              <w:left w:val="single" w:sz="1" w:space="0" w:color="000000"/>
              <w:bottom w:val="single" w:sz="1" w:space="0" w:color="000000"/>
            </w:tcBorders>
            <w:shd w:val="clear" w:color="auto" w:fill="auto"/>
          </w:tcPr>
          <w:p w:rsidR="00D54132" w:rsidRDefault="00D54132" w:rsidP="00E36E6C">
            <w:pPr>
              <w:pStyle w:val="Zawartotabeli"/>
              <w:jc w:val="both"/>
            </w:pPr>
            <w:r>
              <w:t>40%</w:t>
            </w:r>
          </w:p>
        </w:tc>
        <w:tc>
          <w:tcPr>
            <w:tcW w:w="3880" w:type="dxa"/>
            <w:tcBorders>
              <w:left w:val="single" w:sz="1" w:space="0" w:color="000000"/>
              <w:bottom w:val="single" w:sz="1" w:space="0" w:color="000000"/>
              <w:right w:val="single" w:sz="1" w:space="0" w:color="000000"/>
            </w:tcBorders>
            <w:shd w:val="clear" w:color="auto" w:fill="auto"/>
          </w:tcPr>
          <w:p w:rsidR="00D54132" w:rsidRDefault="00D54132" w:rsidP="00E36E6C">
            <w:pPr>
              <w:pStyle w:val="Zawartotabeli"/>
              <w:jc w:val="both"/>
            </w:pPr>
            <w:r>
              <w:t xml:space="preserve">                             40</w:t>
            </w:r>
          </w:p>
        </w:tc>
      </w:tr>
    </w:tbl>
    <w:p w:rsidR="00D54132" w:rsidRPr="00CF369D" w:rsidRDefault="00D54132" w:rsidP="00D54132">
      <w:pPr>
        <w:widowControl w:val="0"/>
        <w:tabs>
          <w:tab w:val="left" w:pos="1986"/>
        </w:tabs>
        <w:autoSpaceDE w:val="0"/>
        <w:autoSpaceDN w:val="0"/>
        <w:spacing w:before="100" w:after="100" w:line="276" w:lineRule="auto"/>
        <w:ind w:left="993" w:hanging="567"/>
        <w:jc w:val="both"/>
        <w:rPr>
          <w:rFonts w:ascii="Arial" w:hAnsi="Arial" w:cs="Arial"/>
          <w:kern w:val="3"/>
          <w:lang w:eastAsia="zh-CN"/>
        </w:rPr>
      </w:pPr>
    </w:p>
    <w:p w:rsidR="00D54132" w:rsidRPr="004266E2" w:rsidRDefault="00D54132" w:rsidP="00D54132">
      <w:pPr>
        <w:autoSpaceDE w:val="0"/>
        <w:autoSpaceDN w:val="0"/>
        <w:adjustRightInd w:val="0"/>
        <w:spacing w:line="240" w:lineRule="auto"/>
        <w:rPr>
          <w:sz w:val="24"/>
          <w:szCs w:val="24"/>
        </w:rPr>
      </w:pPr>
      <w:r w:rsidRPr="004266E2">
        <w:rPr>
          <w:sz w:val="24"/>
          <w:szCs w:val="24"/>
        </w:rPr>
        <w:t>Kryteria oceny ofert jakimi Zamawiający będzie się kierował przy wyborze oferty najkorzystniejszej:</w:t>
      </w:r>
    </w:p>
    <w:p w:rsidR="00D54132" w:rsidRPr="004266E2" w:rsidRDefault="00D54132" w:rsidP="00D54132">
      <w:pPr>
        <w:numPr>
          <w:ilvl w:val="0"/>
          <w:numId w:val="26"/>
        </w:numPr>
        <w:autoSpaceDE w:val="0"/>
        <w:autoSpaceDN w:val="0"/>
        <w:adjustRightInd w:val="0"/>
        <w:spacing w:line="240" w:lineRule="auto"/>
        <w:rPr>
          <w:sz w:val="24"/>
          <w:szCs w:val="24"/>
        </w:rPr>
      </w:pPr>
      <w:r w:rsidRPr="004266E2">
        <w:rPr>
          <w:b/>
          <w:sz w:val="24"/>
          <w:szCs w:val="24"/>
        </w:rPr>
        <w:t>Cena</w:t>
      </w:r>
      <w:r w:rsidRPr="004266E2">
        <w:rPr>
          <w:sz w:val="24"/>
          <w:szCs w:val="24"/>
        </w:rPr>
        <w:t xml:space="preserve"> – waga kryterium 60%, </w:t>
      </w:r>
    </w:p>
    <w:p w:rsidR="00D54132" w:rsidRDefault="00D54132" w:rsidP="00D54132">
      <w:pPr>
        <w:numPr>
          <w:ilvl w:val="0"/>
          <w:numId w:val="26"/>
        </w:numPr>
        <w:spacing w:line="240" w:lineRule="auto"/>
        <w:rPr>
          <w:sz w:val="24"/>
          <w:szCs w:val="24"/>
          <w:lang w:eastAsia="pl-PL"/>
        </w:rPr>
      </w:pPr>
      <w:r>
        <w:rPr>
          <w:b/>
          <w:sz w:val="24"/>
          <w:szCs w:val="24"/>
          <w:lang w:eastAsia="pl-PL"/>
        </w:rPr>
        <w:t>Gwarancja</w:t>
      </w:r>
      <w:r w:rsidRPr="004266E2">
        <w:rPr>
          <w:sz w:val="24"/>
          <w:szCs w:val="24"/>
          <w:lang w:eastAsia="pl-PL"/>
        </w:rPr>
        <w:t xml:space="preserve"> z</w:t>
      </w:r>
      <w:r>
        <w:rPr>
          <w:sz w:val="24"/>
          <w:szCs w:val="24"/>
          <w:lang w:eastAsia="pl-PL"/>
        </w:rPr>
        <w:t xml:space="preserve">amówienia – waga kryterium 40%. </w:t>
      </w:r>
    </w:p>
    <w:p w:rsidR="00D54132" w:rsidRDefault="00D54132" w:rsidP="00D54132">
      <w:pPr>
        <w:spacing w:line="240" w:lineRule="auto"/>
        <w:rPr>
          <w:sz w:val="24"/>
          <w:szCs w:val="24"/>
          <w:lang w:eastAsia="pl-PL"/>
        </w:rPr>
      </w:pPr>
      <w:r w:rsidRPr="004266E2">
        <w:rPr>
          <w:sz w:val="24"/>
          <w:szCs w:val="24"/>
        </w:rPr>
        <w:t xml:space="preserve">Zamawiający udzieli zamówienia wykonawcy, którego oferta odpowiada wszystkim wymaganiom przedstawionym w ustawie oraz w SIWZ i została oceniona jako najkorzystniejsza w oparciu o podane kryteria wyboru. </w:t>
      </w:r>
    </w:p>
    <w:p w:rsidR="00D54132" w:rsidRPr="004266E2" w:rsidRDefault="00D54132" w:rsidP="00D54132">
      <w:pPr>
        <w:spacing w:line="240" w:lineRule="auto"/>
        <w:rPr>
          <w:sz w:val="24"/>
          <w:szCs w:val="24"/>
          <w:lang w:eastAsia="pl-PL"/>
        </w:rPr>
      </w:pPr>
      <w:r w:rsidRPr="004266E2">
        <w:rPr>
          <w:sz w:val="24"/>
          <w:szCs w:val="24"/>
        </w:rPr>
        <w:t xml:space="preserve">Za najkorzystniejszą zostanie uznana oferta Wykonawcy, który otrzyma najwyższą liczbę punktów w kryteriach oceny ofert.  </w:t>
      </w:r>
    </w:p>
    <w:p w:rsidR="00D54132" w:rsidRDefault="00D54132" w:rsidP="00D54132">
      <w:pPr>
        <w:autoSpaceDE w:val="0"/>
        <w:autoSpaceDN w:val="0"/>
        <w:adjustRightInd w:val="0"/>
        <w:spacing w:line="240" w:lineRule="auto"/>
        <w:rPr>
          <w:sz w:val="24"/>
          <w:szCs w:val="24"/>
        </w:rPr>
      </w:pPr>
      <w:r w:rsidRPr="004266E2">
        <w:rPr>
          <w:sz w:val="24"/>
          <w:szCs w:val="24"/>
        </w:rPr>
        <w:t xml:space="preserve">Punkty przyznane za kryterium: Cena (z podatkiem VAT) za realizacje całego zamówienia będą liczone według następującego wzoru: </w:t>
      </w:r>
      <w:r w:rsidRPr="004266E2">
        <w:rPr>
          <w:b/>
          <w:sz w:val="24"/>
          <w:szCs w:val="24"/>
        </w:rPr>
        <w:t>C = (</w:t>
      </w:r>
      <w:proofErr w:type="spellStart"/>
      <w:r w:rsidRPr="004266E2">
        <w:rPr>
          <w:b/>
          <w:sz w:val="24"/>
          <w:szCs w:val="24"/>
        </w:rPr>
        <w:t>Cmin</w:t>
      </w:r>
      <w:proofErr w:type="spellEnd"/>
      <w:r w:rsidRPr="004266E2">
        <w:rPr>
          <w:b/>
          <w:sz w:val="24"/>
          <w:szCs w:val="24"/>
        </w:rPr>
        <w:t xml:space="preserve"> : </w:t>
      </w:r>
      <w:proofErr w:type="spellStart"/>
      <w:r w:rsidRPr="004266E2">
        <w:rPr>
          <w:b/>
          <w:sz w:val="24"/>
          <w:szCs w:val="24"/>
        </w:rPr>
        <w:t>Cx</w:t>
      </w:r>
      <w:proofErr w:type="spellEnd"/>
      <w:r w:rsidRPr="004266E2">
        <w:rPr>
          <w:b/>
          <w:sz w:val="24"/>
          <w:szCs w:val="24"/>
        </w:rPr>
        <w:t>) x 60.</w:t>
      </w:r>
      <w:r w:rsidRPr="004266E2">
        <w:rPr>
          <w:sz w:val="24"/>
          <w:szCs w:val="24"/>
        </w:rPr>
        <w:t xml:space="preserve">  Gdzie: C – ilość punktów przyznanych ofercie, </w:t>
      </w:r>
      <w:proofErr w:type="spellStart"/>
      <w:r w:rsidRPr="004266E2">
        <w:rPr>
          <w:sz w:val="24"/>
          <w:szCs w:val="24"/>
        </w:rPr>
        <w:t>Cmin</w:t>
      </w:r>
      <w:proofErr w:type="spellEnd"/>
      <w:r w:rsidRPr="004266E2">
        <w:rPr>
          <w:sz w:val="24"/>
          <w:szCs w:val="24"/>
        </w:rPr>
        <w:t xml:space="preserve"> – cena minimalna ofert ocenianych, </w:t>
      </w:r>
      <w:proofErr w:type="spellStart"/>
      <w:r w:rsidRPr="004266E2">
        <w:rPr>
          <w:sz w:val="24"/>
          <w:szCs w:val="24"/>
        </w:rPr>
        <w:t>Cx</w:t>
      </w:r>
      <w:proofErr w:type="spellEnd"/>
      <w:r w:rsidRPr="004266E2">
        <w:rPr>
          <w:sz w:val="24"/>
          <w:szCs w:val="24"/>
        </w:rPr>
        <w:t xml:space="preserve"> – cena oferty badanej.  Punkty przyznane za kryterium:</w:t>
      </w:r>
      <w:r>
        <w:rPr>
          <w:sz w:val="24"/>
          <w:szCs w:val="24"/>
          <w:lang w:eastAsia="pl-PL"/>
        </w:rPr>
        <w:t xml:space="preserve"> „Gwarancja</w:t>
      </w:r>
      <w:r w:rsidRPr="004266E2">
        <w:rPr>
          <w:sz w:val="24"/>
          <w:szCs w:val="24"/>
          <w:lang w:eastAsia="pl-PL"/>
        </w:rPr>
        <w:t>”</w:t>
      </w:r>
    </w:p>
    <w:p w:rsidR="00D54132" w:rsidRPr="004266E2" w:rsidRDefault="00D54132" w:rsidP="00D54132">
      <w:pPr>
        <w:autoSpaceDE w:val="0"/>
        <w:autoSpaceDN w:val="0"/>
        <w:adjustRightInd w:val="0"/>
        <w:spacing w:line="240" w:lineRule="auto"/>
        <w:rPr>
          <w:sz w:val="24"/>
          <w:szCs w:val="24"/>
        </w:rPr>
      </w:pPr>
      <w:r w:rsidRPr="004266E2">
        <w:rPr>
          <w:sz w:val="24"/>
          <w:szCs w:val="24"/>
          <w:lang w:eastAsia="pl-PL"/>
        </w:rPr>
        <w:t>Zamawiając</w:t>
      </w:r>
      <w:r>
        <w:rPr>
          <w:sz w:val="24"/>
          <w:szCs w:val="24"/>
          <w:lang w:eastAsia="pl-PL"/>
        </w:rPr>
        <w:t>y w kryterium „Gwarancja</w:t>
      </w:r>
      <w:r w:rsidRPr="004266E2">
        <w:rPr>
          <w:sz w:val="24"/>
          <w:szCs w:val="24"/>
          <w:lang w:eastAsia="pl-PL"/>
        </w:rPr>
        <w:t>” przyzna wykonawcy odpowiednią ilość punktów (maksymalnie 40 p) zgodnie z punktacją znajdującą się poniżej, przy czym 1 pkt to 1%.</w:t>
      </w:r>
    </w:p>
    <w:p w:rsidR="00D54132" w:rsidRPr="00BF5B3F" w:rsidRDefault="00D54132" w:rsidP="00D54132">
      <w:pPr>
        <w:autoSpaceDE w:val="0"/>
        <w:autoSpaceDN w:val="0"/>
        <w:adjustRightInd w:val="0"/>
        <w:spacing w:line="240" w:lineRule="auto"/>
        <w:rPr>
          <w:sz w:val="24"/>
          <w:szCs w:val="24"/>
        </w:rPr>
      </w:pPr>
      <w:r w:rsidRPr="00BF5B3F">
        <w:rPr>
          <w:sz w:val="24"/>
          <w:szCs w:val="24"/>
        </w:rPr>
        <w:t>36 m-</w:t>
      </w:r>
      <w:proofErr w:type="spellStart"/>
      <w:r w:rsidRPr="00BF5B3F">
        <w:rPr>
          <w:sz w:val="24"/>
          <w:szCs w:val="24"/>
        </w:rPr>
        <w:t>cy</w:t>
      </w:r>
      <w:proofErr w:type="spellEnd"/>
      <w:r w:rsidRPr="00BF5B3F">
        <w:rPr>
          <w:sz w:val="24"/>
          <w:szCs w:val="24"/>
        </w:rPr>
        <w:t xml:space="preserve"> - 0 pkt,</w:t>
      </w:r>
    </w:p>
    <w:p w:rsidR="00D54132" w:rsidRPr="00BF5B3F" w:rsidRDefault="00D54132" w:rsidP="00D54132">
      <w:pPr>
        <w:autoSpaceDE w:val="0"/>
        <w:autoSpaceDN w:val="0"/>
        <w:adjustRightInd w:val="0"/>
        <w:spacing w:line="240" w:lineRule="auto"/>
        <w:rPr>
          <w:sz w:val="24"/>
          <w:szCs w:val="24"/>
        </w:rPr>
      </w:pPr>
      <w:r w:rsidRPr="00BF5B3F">
        <w:rPr>
          <w:sz w:val="24"/>
          <w:szCs w:val="24"/>
        </w:rPr>
        <w:t>42 m-</w:t>
      </w:r>
      <w:proofErr w:type="spellStart"/>
      <w:r w:rsidRPr="00BF5B3F">
        <w:rPr>
          <w:sz w:val="24"/>
          <w:szCs w:val="24"/>
        </w:rPr>
        <w:t>cy</w:t>
      </w:r>
      <w:proofErr w:type="spellEnd"/>
      <w:r w:rsidRPr="00BF5B3F">
        <w:rPr>
          <w:sz w:val="24"/>
          <w:szCs w:val="24"/>
        </w:rPr>
        <w:t xml:space="preserve"> - 10 pkt,</w:t>
      </w:r>
    </w:p>
    <w:p w:rsidR="00D54132" w:rsidRPr="00BF5B3F" w:rsidRDefault="00D54132" w:rsidP="00D54132">
      <w:pPr>
        <w:autoSpaceDE w:val="0"/>
        <w:autoSpaceDN w:val="0"/>
        <w:adjustRightInd w:val="0"/>
        <w:spacing w:line="240" w:lineRule="auto"/>
        <w:rPr>
          <w:sz w:val="24"/>
          <w:szCs w:val="24"/>
        </w:rPr>
      </w:pPr>
      <w:r w:rsidRPr="00BF5B3F">
        <w:rPr>
          <w:sz w:val="24"/>
          <w:szCs w:val="24"/>
        </w:rPr>
        <w:lastRenderedPageBreak/>
        <w:t>48 m-</w:t>
      </w:r>
      <w:proofErr w:type="spellStart"/>
      <w:r w:rsidRPr="00BF5B3F">
        <w:rPr>
          <w:sz w:val="24"/>
          <w:szCs w:val="24"/>
        </w:rPr>
        <w:t>cy</w:t>
      </w:r>
      <w:proofErr w:type="spellEnd"/>
      <w:r w:rsidRPr="00BF5B3F">
        <w:rPr>
          <w:sz w:val="24"/>
          <w:szCs w:val="24"/>
        </w:rPr>
        <w:t xml:space="preserve"> - 20 pkt,</w:t>
      </w:r>
    </w:p>
    <w:p w:rsidR="00D54132" w:rsidRPr="00BF5B3F" w:rsidRDefault="00D54132" w:rsidP="00D54132">
      <w:pPr>
        <w:autoSpaceDE w:val="0"/>
        <w:autoSpaceDN w:val="0"/>
        <w:adjustRightInd w:val="0"/>
        <w:spacing w:line="240" w:lineRule="auto"/>
        <w:rPr>
          <w:sz w:val="24"/>
          <w:szCs w:val="24"/>
        </w:rPr>
      </w:pPr>
      <w:r w:rsidRPr="00BF5B3F">
        <w:rPr>
          <w:sz w:val="24"/>
          <w:szCs w:val="24"/>
        </w:rPr>
        <w:t>54 m-</w:t>
      </w:r>
      <w:proofErr w:type="spellStart"/>
      <w:r w:rsidRPr="00BF5B3F">
        <w:rPr>
          <w:sz w:val="24"/>
          <w:szCs w:val="24"/>
        </w:rPr>
        <w:t>cy</w:t>
      </w:r>
      <w:proofErr w:type="spellEnd"/>
      <w:r w:rsidRPr="00BF5B3F">
        <w:rPr>
          <w:sz w:val="24"/>
          <w:szCs w:val="24"/>
        </w:rPr>
        <w:t xml:space="preserve"> - 30 pkt</w:t>
      </w:r>
    </w:p>
    <w:p w:rsidR="00D54132" w:rsidRPr="004266E2" w:rsidRDefault="00D54132" w:rsidP="00D54132">
      <w:pPr>
        <w:autoSpaceDE w:val="0"/>
        <w:autoSpaceDN w:val="0"/>
        <w:adjustRightInd w:val="0"/>
        <w:spacing w:line="240" w:lineRule="auto"/>
        <w:rPr>
          <w:sz w:val="24"/>
          <w:szCs w:val="24"/>
        </w:rPr>
      </w:pPr>
      <w:r w:rsidRPr="00BF5B3F">
        <w:rPr>
          <w:sz w:val="24"/>
          <w:szCs w:val="24"/>
        </w:rPr>
        <w:t>60 m -</w:t>
      </w:r>
      <w:proofErr w:type="spellStart"/>
      <w:r w:rsidRPr="00BF5B3F">
        <w:rPr>
          <w:sz w:val="24"/>
          <w:szCs w:val="24"/>
        </w:rPr>
        <w:t>cy</w:t>
      </w:r>
      <w:proofErr w:type="spellEnd"/>
      <w:r w:rsidRPr="00BF5B3F">
        <w:rPr>
          <w:sz w:val="24"/>
          <w:szCs w:val="24"/>
        </w:rPr>
        <w:t xml:space="preserve"> – 40 pkt</w:t>
      </w:r>
    </w:p>
    <w:p w:rsidR="00D54132" w:rsidRDefault="00D54132" w:rsidP="00D54132">
      <w:pPr>
        <w:widowControl w:val="0"/>
        <w:tabs>
          <w:tab w:val="left" w:pos="2240"/>
          <w:tab w:val="left" w:pos="2694"/>
          <w:tab w:val="left" w:pos="3686"/>
        </w:tabs>
        <w:autoSpaceDN w:val="0"/>
        <w:spacing w:line="240" w:lineRule="auto"/>
        <w:jc w:val="both"/>
        <w:rPr>
          <w:rFonts w:ascii="Arial" w:hAnsi="Arial" w:cs="Arial"/>
          <w:kern w:val="3"/>
          <w:lang w:eastAsia="zh-CN"/>
        </w:rPr>
      </w:pPr>
      <w:r w:rsidRPr="00CF369D">
        <w:rPr>
          <w:rFonts w:ascii="Arial" w:hAnsi="Arial" w:cs="Arial"/>
          <w:kern w:val="3"/>
          <w:lang w:eastAsia="zh-CN"/>
        </w:rPr>
        <w:t>W przypadku podania p</w:t>
      </w:r>
      <w:r>
        <w:rPr>
          <w:rFonts w:ascii="Arial" w:hAnsi="Arial" w:cs="Arial"/>
          <w:kern w:val="3"/>
          <w:lang w:eastAsia="zh-CN"/>
        </w:rPr>
        <w:t>rzez wykonawcę w ofercie gwarancji krótszej niż 36 miesięcy</w:t>
      </w:r>
      <w:r w:rsidRPr="00CF369D">
        <w:rPr>
          <w:rFonts w:ascii="Arial" w:hAnsi="Arial" w:cs="Arial"/>
          <w:kern w:val="3"/>
          <w:lang w:eastAsia="zh-CN"/>
        </w:rPr>
        <w:t xml:space="preserve">, oferta </w:t>
      </w:r>
    </w:p>
    <w:p w:rsidR="00D54132" w:rsidRPr="00470B6C" w:rsidRDefault="00D54132" w:rsidP="00D54132">
      <w:pPr>
        <w:widowControl w:val="0"/>
        <w:tabs>
          <w:tab w:val="left" w:pos="2240"/>
          <w:tab w:val="left" w:pos="2694"/>
          <w:tab w:val="left" w:pos="3686"/>
        </w:tabs>
        <w:autoSpaceDN w:val="0"/>
        <w:spacing w:line="240" w:lineRule="auto"/>
        <w:jc w:val="both"/>
        <w:rPr>
          <w:rFonts w:ascii="Arial" w:hAnsi="Arial" w:cs="Arial"/>
          <w:kern w:val="3"/>
          <w:u w:val="single"/>
          <w:vertAlign w:val="superscript"/>
          <w:lang w:eastAsia="zh-CN"/>
        </w:rPr>
      </w:pPr>
      <w:r w:rsidRPr="00CF369D">
        <w:rPr>
          <w:rFonts w:ascii="Arial" w:hAnsi="Arial" w:cs="Arial"/>
          <w:kern w:val="3"/>
          <w:lang w:eastAsia="zh-CN"/>
        </w:rPr>
        <w:t xml:space="preserve">wykonawcy zostanie odrzucona na podstawie art. 89 ust. 1 pkt 2 </w:t>
      </w:r>
      <w:proofErr w:type="spellStart"/>
      <w:r w:rsidRPr="00CF369D">
        <w:rPr>
          <w:rFonts w:ascii="Arial" w:hAnsi="Arial" w:cs="Arial"/>
          <w:kern w:val="3"/>
          <w:lang w:eastAsia="zh-CN"/>
        </w:rPr>
        <w:t>Pzp</w:t>
      </w:r>
      <w:proofErr w:type="spellEnd"/>
      <w:r w:rsidRPr="00CF369D">
        <w:rPr>
          <w:rFonts w:ascii="Arial" w:hAnsi="Arial" w:cs="Arial"/>
          <w:kern w:val="3"/>
          <w:lang w:eastAsia="zh-CN"/>
        </w:rPr>
        <w:t>.</w:t>
      </w:r>
    </w:p>
    <w:p w:rsidR="00D54132" w:rsidRPr="004266E2" w:rsidRDefault="00D54132" w:rsidP="00D54132">
      <w:pPr>
        <w:spacing w:line="240" w:lineRule="auto"/>
        <w:rPr>
          <w:sz w:val="24"/>
          <w:szCs w:val="24"/>
          <w:lang w:eastAsia="pl-PL"/>
        </w:rPr>
      </w:pPr>
    </w:p>
    <w:p w:rsidR="00D54132" w:rsidRPr="00103E5A" w:rsidRDefault="00D54132" w:rsidP="00D54132">
      <w:pPr>
        <w:spacing w:line="240" w:lineRule="auto"/>
        <w:jc w:val="both"/>
        <w:rPr>
          <w:rFonts w:ascii="Arial" w:hAnsi="Arial" w:cs="Arial"/>
          <w:lang w:eastAsia="pl-PL"/>
        </w:rPr>
      </w:pPr>
      <w:r w:rsidRPr="00103E5A">
        <w:rPr>
          <w:rFonts w:ascii="Arial" w:hAnsi="Arial" w:cs="Arial"/>
          <w:lang w:eastAsia="pl-PL"/>
        </w:rPr>
        <w:t>Za najkorzystniejszą zostanie uznana oferta, która uzyska najwyższą sumę punktów:</w:t>
      </w:r>
    </w:p>
    <w:p w:rsidR="00D54132" w:rsidRPr="00685391" w:rsidRDefault="00D54132" w:rsidP="00D54132">
      <w:pPr>
        <w:spacing w:line="240" w:lineRule="auto"/>
        <w:jc w:val="both"/>
        <w:rPr>
          <w:rFonts w:ascii="Arial" w:hAnsi="Arial" w:cs="Arial"/>
          <w:b/>
          <w:u w:val="single"/>
          <w:lang w:eastAsia="pl-PL"/>
        </w:rPr>
      </w:pPr>
      <w:r w:rsidRPr="00685391">
        <w:rPr>
          <w:rFonts w:ascii="Arial" w:hAnsi="Arial" w:cs="Arial"/>
          <w:b/>
          <w:u w:val="single"/>
          <w:lang w:eastAsia="pl-PL"/>
        </w:rPr>
        <w:t>Cena + Gwarancja zamówienia.</w:t>
      </w:r>
    </w:p>
    <w:p w:rsidR="00D54132" w:rsidRPr="005B1FCE" w:rsidRDefault="00D54132" w:rsidP="00D54132">
      <w:pPr>
        <w:widowControl w:val="0"/>
        <w:tabs>
          <w:tab w:val="left" w:pos="2836"/>
        </w:tabs>
        <w:autoSpaceDN w:val="0"/>
        <w:spacing w:before="100" w:after="100" w:line="276" w:lineRule="auto"/>
        <w:rPr>
          <w:rFonts w:ascii="Arial" w:hAnsi="Arial" w:cs="Arial"/>
          <w:b/>
          <w:kern w:val="3"/>
          <w:lang w:eastAsia="zh-CN"/>
        </w:rPr>
      </w:pPr>
      <w:r w:rsidRPr="00CF369D">
        <w:rPr>
          <w:rFonts w:ascii="Arial" w:hAnsi="Arial" w:cs="Arial"/>
          <w:b/>
          <w:kern w:val="3"/>
          <w:lang w:eastAsia="zh-CN"/>
        </w:rPr>
        <w:t xml:space="preserve">Za najkorzystniejszą zostanie uznana oferta, która otrzyma największą ilość (sumę) </w:t>
      </w:r>
      <w:r>
        <w:rPr>
          <w:rFonts w:ascii="Arial" w:hAnsi="Arial" w:cs="Arial"/>
          <w:b/>
          <w:kern w:val="3"/>
          <w:lang w:eastAsia="zh-CN"/>
        </w:rPr>
        <w:t>punktów w ramach ww. kryteriów.</w:t>
      </w:r>
    </w:p>
    <w:p w:rsidR="00D54132" w:rsidRDefault="00D54132" w:rsidP="00D54132">
      <w:pPr>
        <w:pStyle w:val="pkt"/>
        <w:shd w:val="clear" w:color="auto" w:fill="C6D9F1"/>
        <w:tabs>
          <w:tab w:val="left" w:pos="426"/>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15.Informacja o formalnościach, jakie powinny zostać dopełnione po wyborze oferty w celu zawarcia umowy w sprawie zamówienia publicznego.</w:t>
      </w:r>
    </w:p>
    <w:p w:rsidR="00D54132" w:rsidRDefault="00D54132" w:rsidP="00D54132">
      <w:pPr>
        <w:pStyle w:val="pkt"/>
        <w:tabs>
          <w:tab w:val="left" w:pos="1884"/>
        </w:tabs>
        <w:autoSpaceDE w:val="0"/>
        <w:spacing w:before="100" w:after="100" w:line="276" w:lineRule="auto"/>
        <w:ind w:left="426" w:firstLine="0"/>
        <w:rPr>
          <w:rFonts w:ascii="Arial" w:hAnsi="Arial" w:cs="Arial"/>
          <w:sz w:val="20"/>
          <w:szCs w:val="20"/>
        </w:rPr>
      </w:pPr>
      <w:r>
        <w:rPr>
          <w:rFonts w:ascii="Arial" w:hAnsi="Arial" w:cs="Arial"/>
          <w:sz w:val="20"/>
          <w:szCs w:val="20"/>
        </w:rPr>
        <w:t>W celu zawarcia umowy w sprawie zamówienia publicznego, Wykonawca, którego ofertę wybrano, jako najkorzystniejszą przed podpisaniem umowy składa:</w:t>
      </w:r>
    </w:p>
    <w:p w:rsidR="00D54132" w:rsidRDefault="00D54132" w:rsidP="00D54132">
      <w:pPr>
        <w:pStyle w:val="pkt"/>
        <w:numPr>
          <w:ilvl w:val="0"/>
          <w:numId w:val="3"/>
        </w:numPr>
        <w:tabs>
          <w:tab w:val="left" w:pos="0"/>
          <w:tab w:val="left" w:pos="851"/>
        </w:tabs>
        <w:autoSpaceDE w:val="0"/>
        <w:spacing w:before="100" w:after="100" w:line="276" w:lineRule="auto"/>
        <w:ind w:firstLine="426"/>
        <w:rPr>
          <w:rFonts w:ascii="Arial" w:hAnsi="Arial" w:cs="Arial"/>
          <w:sz w:val="20"/>
          <w:szCs w:val="20"/>
        </w:rPr>
      </w:pPr>
      <w:r>
        <w:rPr>
          <w:rFonts w:ascii="Arial" w:hAnsi="Arial" w:cs="Arial"/>
          <w:sz w:val="20"/>
          <w:szCs w:val="20"/>
        </w:rPr>
        <w:t>pełnomocnictwo, jeżeli umowę podpisuje pełnomocnik,</w:t>
      </w:r>
    </w:p>
    <w:p w:rsidR="00D54132" w:rsidRDefault="00D54132" w:rsidP="00D54132">
      <w:pPr>
        <w:pStyle w:val="pkt"/>
        <w:numPr>
          <w:ilvl w:val="0"/>
          <w:numId w:val="3"/>
        </w:numPr>
        <w:tabs>
          <w:tab w:val="clear" w:pos="142"/>
          <w:tab w:val="left" w:pos="0"/>
          <w:tab w:val="left" w:pos="851"/>
        </w:tabs>
        <w:autoSpaceDE w:val="0"/>
        <w:spacing w:before="100" w:after="100" w:line="276" w:lineRule="auto"/>
        <w:ind w:left="567"/>
        <w:rPr>
          <w:rFonts w:ascii="Arial" w:hAnsi="Arial" w:cs="Arial"/>
          <w:sz w:val="20"/>
          <w:szCs w:val="20"/>
        </w:rPr>
      </w:pPr>
      <w:r>
        <w:rPr>
          <w:rFonts w:ascii="Arial" w:hAnsi="Arial" w:cs="Arial"/>
          <w:sz w:val="20"/>
          <w:szCs w:val="20"/>
        </w:rPr>
        <w:t>umowę regulującą współpracę wykonawców wspólnie ubiegających się o udzielenie zamówienia, jeżeli oferta tych wykonawców zostanie wybrana,</w:t>
      </w:r>
    </w:p>
    <w:p w:rsidR="00D54132" w:rsidRDefault="00D54132" w:rsidP="00D54132">
      <w:pPr>
        <w:pStyle w:val="pkt"/>
        <w:numPr>
          <w:ilvl w:val="0"/>
          <w:numId w:val="3"/>
        </w:numPr>
        <w:tabs>
          <w:tab w:val="clear" w:pos="142"/>
          <w:tab w:val="left" w:pos="0"/>
          <w:tab w:val="num" w:pos="567"/>
          <w:tab w:val="left" w:pos="851"/>
        </w:tabs>
        <w:autoSpaceDE w:val="0"/>
        <w:spacing w:before="100" w:after="100" w:line="276" w:lineRule="auto"/>
        <w:ind w:firstLine="425"/>
        <w:rPr>
          <w:rFonts w:ascii="Arial" w:hAnsi="Arial" w:cs="Arial"/>
          <w:sz w:val="20"/>
          <w:szCs w:val="20"/>
        </w:rPr>
      </w:pPr>
      <w:r>
        <w:rPr>
          <w:rFonts w:ascii="Arial" w:hAnsi="Arial" w:cs="Arial"/>
          <w:sz w:val="20"/>
          <w:szCs w:val="20"/>
        </w:rPr>
        <w:t>dokumenty o których mowa w pkt. 3.6.1 pkt. 1, lit. a-c SIWZ</w:t>
      </w:r>
    </w:p>
    <w:p w:rsidR="00D54132" w:rsidRPr="00A05908" w:rsidRDefault="00D54132" w:rsidP="00D54132">
      <w:pPr>
        <w:pStyle w:val="pkt"/>
        <w:shd w:val="clear" w:color="auto" w:fill="C6D9F1"/>
        <w:tabs>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16.Wymagania dotyczące zabezpieczenia należytego wykonania umowy w sprawie zamówienia publicznego.</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w:t>
      </w:r>
      <w:r>
        <w:rPr>
          <w:rFonts w:ascii="Arial" w:hAnsi="Arial" w:cs="Arial"/>
          <w:sz w:val="20"/>
          <w:szCs w:val="20"/>
        </w:rPr>
        <w:t>.</w:t>
      </w:r>
      <w:r w:rsidRPr="00314771">
        <w:rPr>
          <w:rFonts w:ascii="Arial" w:hAnsi="Arial" w:cs="Arial"/>
          <w:sz w:val="20"/>
          <w:szCs w:val="20"/>
        </w:rPr>
        <w:t>Zabezpieczenie ustala się w wysokości 10% ceny całkowitej podanej w ofercie. Wykonawca wnosi zabezpieczenie przed podpisaniem umowy w sprawie zamówienia publicznego.</w:t>
      </w:r>
    </w:p>
    <w:p w:rsidR="00D54132" w:rsidRPr="004266E2" w:rsidRDefault="00D54132" w:rsidP="00D54132">
      <w:pPr>
        <w:spacing w:line="240" w:lineRule="auto"/>
        <w:rPr>
          <w:sz w:val="24"/>
          <w:szCs w:val="24"/>
          <w:lang w:eastAsia="pl-PL"/>
        </w:rPr>
      </w:pPr>
      <w:r w:rsidRPr="00AE7F73">
        <w:rPr>
          <w:rFonts w:ascii="Arial" w:hAnsi="Arial" w:cs="Arial"/>
          <w:b/>
        </w:rPr>
        <w:t>16.2</w:t>
      </w:r>
      <w:r>
        <w:rPr>
          <w:rFonts w:ascii="Arial" w:hAnsi="Arial" w:cs="Arial"/>
        </w:rPr>
        <w:t>.</w:t>
      </w:r>
      <w:r w:rsidRPr="00314771">
        <w:rPr>
          <w:rFonts w:ascii="Arial" w:hAnsi="Arial" w:cs="Arial"/>
        </w:rPr>
        <w:t>Zabezpieczenie należytego wykonania umowy wnoszone w pieniądzu wpłaca się</w:t>
      </w:r>
      <w:r>
        <w:rPr>
          <w:rFonts w:ascii="Arial" w:hAnsi="Arial" w:cs="Arial"/>
        </w:rPr>
        <w:t xml:space="preserve"> przelewem na rachunek bankowy Zamawiającego Nr </w:t>
      </w:r>
      <w:r w:rsidRPr="004266E2">
        <w:rPr>
          <w:sz w:val="24"/>
          <w:szCs w:val="24"/>
          <w:lang w:eastAsia="pl-PL"/>
        </w:rPr>
        <w:t>7</w:t>
      </w:r>
      <w:r>
        <w:rPr>
          <w:sz w:val="24"/>
          <w:szCs w:val="24"/>
          <w:lang w:eastAsia="pl-PL"/>
        </w:rPr>
        <w:t>3 8232 0005 0300 0550 2003 0002.</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314771">
        <w:rPr>
          <w:rFonts w:ascii="Arial" w:hAnsi="Arial" w:cs="Arial"/>
          <w:sz w:val="20"/>
          <w:szCs w:val="20"/>
        </w:rPr>
        <w:t>Wniesienie zabezpieczenia należytego wykonania umowy w pieniądzu przelewem na r</w:t>
      </w:r>
      <w:r>
        <w:rPr>
          <w:rFonts w:ascii="Arial" w:hAnsi="Arial" w:cs="Arial"/>
          <w:sz w:val="20"/>
          <w:szCs w:val="20"/>
        </w:rPr>
        <w:t>achunek bankowy wskazany przez Z</w:t>
      </w:r>
      <w:r w:rsidRPr="00314771">
        <w:rPr>
          <w:rFonts w:ascii="Arial" w:hAnsi="Arial" w:cs="Arial"/>
          <w:sz w:val="20"/>
          <w:szCs w:val="20"/>
        </w:rPr>
        <w:t>amawiającego będzie skuteczne z chwilą uznania tego rachunku bankowego kwotą zabezpieczenia (wpływ środków pieniężnych na r</w:t>
      </w:r>
      <w:r>
        <w:rPr>
          <w:rFonts w:ascii="Arial" w:hAnsi="Arial" w:cs="Arial"/>
          <w:sz w:val="20"/>
          <w:szCs w:val="20"/>
        </w:rPr>
        <w:t>achunek bankowy wskazany przez Z</w:t>
      </w:r>
      <w:r w:rsidRPr="00314771">
        <w:rPr>
          <w:rFonts w:ascii="Arial" w:hAnsi="Arial" w:cs="Arial"/>
          <w:sz w:val="20"/>
          <w:szCs w:val="20"/>
        </w:rPr>
        <w:t>amawiającego musi nastąpić przed podpisaniem umowy w sprawie zamówienia publicznego).</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Pr>
          <w:rFonts w:ascii="Arial" w:hAnsi="Arial" w:cs="Arial"/>
          <w:sz w:val="20"/>
          <w:szCs w:val="20"/>
        </w:rPr>
        <w:t xml:space="preserve"> </w:t>
      </w:r>
      <w:r w:rsidRPr="00AE7F73">
        <w:rPr>
          <w:rFonts w:ascii="Arial" w:hAnsi="Arial" w:cs="Arial"/>
          <w:b/>
          <w:sz w:val="20"/>
          <w:szCs w:val="20"/>
        </w:rPr>
        <w:t>16.3</w:t>
      </w:r>
      <w:r>
        <w:rPr>
          <w:rFonts w:ascii="Arial" w:hAnsi="Arial" w:cs="Arial"/>
          <w:sz w:val="20"/>
          <w:szCs w:val="20"/>
        </w:rPr>
        <w:t>.</w:t>
      </w:r>
      <w:r w:rsidRPr="00314771">
        <w:rPr>
          <w:rFonts w:ascii="Arial" w:hAnsi="Arial" w:cs="Arial"/>
          <w:sz w:val="20"/>
          <w:szCs w:val="20"/>
        </w:rPr>
        <w:t>Zabezpieczenie należytego wykonania umowy może być wnoszon</w:t>
      </w:r>
      <w:r>
        <w:rPr>
          <w:rFonts w:ascii="Arial" w:hAnsi="Arial" w:cs="Arial"/>
          <w:sz w:val="20"/>
          <w:szCs w:val="20"/>
        </w:rPr>
        <w:t xml:space="preserve">e w jednej lub </w:t>
      </w:r>
      <w:r w:rsidRPr="00314771">
        <w:rPr>
          <w:rFonts w:ascii="Arial" w:hAnsi="Arial" w:cs="Arial"/>
          <w:sz w:val="20"/>
          <w:szCs w:val="20"/>
        </w:rPr>
        <w:t xml:space="preserve">w kilku następujących formach, o których mowa w art. 148 ust. 1 </w:t>
      </w:r>
      <w:proofErr w:type="spellStart"/>
      <w:r w:rsidRPr="00314771">
        <w:rPr>
          <w:rFonts w:ascii="Arial" w:hAnsi="Arial" w:cs="Arial"/>
          <w:sz w:val="20"/>
          <w:szCs w:val="20"/>
        </w:rPr>
        <w:t>Pzp</w:t>
      </w:r>
      <w:proofErr w:type="spellEnd"/>
      <w:r w:rsidRPr="00314771">
        <w:rPr>
          <w:rFonts w:ascii="Arial" w:hAnsi="Arial" w:cs="Arial"/>
          <w:sz w:val="20"/>
          <w:szCs w:val="20"/>
        </w:rPr>
        <w:t>:</w:t>
      </w:r>
    </w:p>
    <w:p w:rsidR="00D54132" w:rsidRPr="00314771" w:rsidRDefault="00D54132" w:rsidP="00D54132">
      <w:pPr>
        <w:pStyle w:val="pkt"/>
        <w:tabs>
          <w:tab w:val="left" w:pos="852"/>
        </w:tabs>
        <w:autoSpaceDE w:val="0"/>
        <w:spacing w:before="0" w:after="100" w:line="276" w:lineRule="auto"/>
        <w:ind w:left="-567" w:firstLine="851"/>
        <w:rPr>
          <w:rFonts w:ascii="Arial" w:hAnsi="Arial" w:cs="Arial"/>
          <w:sz w:val="20"/>
          <w:szCs w:val="20"/>
        </w:rPr>
      </w:pPr>
      <w:r>
        <w:rPr>
          <w:rFonts w:ascii="Arial" w:hAnsi="Arial" w:cs="Arial"/>
          <w:sz w:val="20"/>
          <w:szCs w:val="20"/>
        </w:rPr>
        <w:t>1</w:t>
      </w:r>
      <w:r w:rsidRPr="00314771">
        <w:rPr>
          <w:rFonts w:ascii="Arial" w:hAnsi="Arial" w:cs="Arial"/>
          <w:sz w:val="20"/>
          <w:szCs w:val="20"/>
        </w:rPr>
        <w:t>)pieniądzu,</w:t>
      </w:r>
    </w:p>
    <w:p w:rsidR="00D54132" w:rsidRPr="00314771" w:rsidRDefault="00D54132" w:rsidP="00D54132">
      <w:pPr>
        <w:pStyle w:val="pkt"/>
        <w:tabs>
          <w:tab w:val="left" w:pos="852"/>
        </w:tabs>
        <w:autoSpaceDE w:val="0"/>
        <w:spacing w:before="0" w:after="100" w:line="276" w:lineRule="auto"/>
        <w:ind w:left="284" w:firstLine="0"/>
        <w:rPr>
          <w:rFonts w:ascii="Arial" w:hAnsi="Arial" w:cs="Arial"/>
          <w:sz w:val="20"/>
          <w:szCs w:val="20"/>
        </w:rPr>
      </w:pPr>
      <w:r>
        <w:rPr>
          <w:rFonts w:ascii="Arial" w:hAnsi="Arial" w:cs="Arial"/>
          <w:sz w:val="20"/>
          <w:szCs w:val="20"/>
        </w:rPr>
        <w:t>2</w:t>
      </w:r>
      <w:r w:rsidRPr="00314771">
        <w:rPr>
          <w:rFonts w:ascii="Arial" w:hAnsi="Arial" w:cs="Arial"/>
          <w:sz w:val="20"/>
          <w:szCs w:val="20"/>
        </w:rPr>
        <w:t>)poręczeniach bankowych lub poręczeniach spółdzielczej kasy oszczędnościowo - kredytowej, z tym że poręczenie kasy jest zawsze poręczeniem pieniężnym,</w:t>
      </w:r>
    </w:p>
    <w:p w:rsidR="00D54132" w:rsidRPr="00314771" w:rsidRDefault="00D54132" w:rsidP="00D54132">
      <w:pPr>
        <w:pStyle w:val="pkt"/>
        <w:tabs>
          <w:tab w:val="left" w:pos="852"/>
        </w:tabs>
        <w:autoSpaceDE w:val="0"/>
        <w:spacing w:before="0" w:after="100" w:line="276" w:lineRule="auto"/>
        <w:ind w:left="-567" w:firstLine="851"/>
        <w:rPr>
          <w:rFonts w:ascii="Arial" w:hAnsi="Arial" w:cs="Arial"/>
          <w:sz w:val="20"/>
          <w:szCs w:val="20"/>
        </w:rPr>
      </w:pPr>
      <w:r>
        <w:rPr>
          <w:rFonts w:ascii="Arial" w:hAnsi="Arial" w:cs="Arial"/>
          <w:sz w:val="20"/>
          <w:szCs w:val="20"/>
        </w:rPr>
        <w:t>3</w:t>
      </w:r>
      <w:r w:rsidRPr="00314771">
        <w:rPr>
          <w:rFonts w:ascii="Arial" w:hAnsi="Arial" w:cs="Arial"/>
          <w:sz w:val="20"/>
          <w:szCs w:val="20"/>
        </w:rPr>
        <w:t>)gwarancjach bankowych,</w:t>
      </w:r>
    </w:p>
    <w:p w:rsidR="00D54132" w:rsidRPr="00314771" w:rsidRDefault="00D54132" w:rsidP="00D54132">
      <w:pPr>
        <w:pStyle w:val="pkt"/>
        <w:tabs>
          <w:tab w:val="left" w:pos="852"/>
        </w:tabs>
        <w:autoSpaceDE w:val="0"/>
        <w:spacing w:before="100" w:after="100" w:line="276" w:lineRule="auto"/>
        <w:ind w:left="-567" w:firstLine="851"/>
        <w:rPr>
          <w:rFonts w:ascii="Arial" w:hAnsi="Arial" w:cs="Arial"/>
          <w:sz w:val="20"/>
          <w:szCs w:val="20"/>
        </w:rPr>
      </w:pPr>
      <w:r>
        <w:rPr>
          <w:rFonts w:ascii="Arial" w:hAnsi="Arial" w:cs="Arial"/>
          <w:sz w:val="20"/>
          <w:szCs w:val="20"/>
        </w:rPr>
        <w:t>4</w:t>
      </w:r>
      <w:r w:rsidRPr="00314771">
        <w:rPr>
          <w:rFonts w:ascii="Arial" w:hAnsi="Arial" w:cs="Arial"/>
          <w:sz w:val="20"/>
          <w:szCs w:val="20"/>
        </w:rPr>
        <w:t>)gwarancjach ubezpieczeniowych,</w:t>
      </w:r>
    </w:p>
    <w:p w:rsidR="00D54132" w:rsidRPr="00314771" w:rsidRDefault="00D54132" w:rsidP="00D54132">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5</w:t>
      </w:r>
      <w:r w:rsidRPr="00314771">
        <w:rPr>
          <w:rFonts w:ascii="Arial" w:hAnsi="Arial" w:cs="Arial"/>
          <w:sz w:val="20"/>
          <w:szCs w:val="20"/>
        </w:rPr>
        <w:t xml:space="preserve">)poręczeniach udzielanych przez podmioty, o których mowa w art. 6b ust. 5 pkt 2 ustawy z dnia 9 listopada 2000 r. o utworzeniu Polskiej Agencji </w:t>
      </w:r>
      <w:r>
        <w:rPr>
          <w:rFonts w:ascii="Arial" w:hAnsi="Arial" w:cs="Arial"/>
          <w:sz w:val="20"/>
          <w:szCs w:val="20"/>
        </w:rPr>
        <w:t>Rozwoju Przedsiębiorczości (Dz.U. 2016, poz. 359</w:t>
      </w:r>
      <w:r w:rsidRPr="00314771">
        <w:rPr>
          <w:rFonts w:ascii="Arial" w:hAnsi="Arial" w:cs="Arial"/>
          <w:sz w:val="20"/>
          <w:szCs w:val="20"/>
        </w:rPr>
        <w:t>).</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16.4</w:t>
      </w:r>
      <w:r>
        <w:rPr>
          <w:rFonts w:ascii="Arial" w:hAnsi="Arial" w:cs="Arial"/>
          <w:sz w:val="20"/>
          <w:szCs w:val="20"/>
        </w:rPr>
        <w:t>.</w:t>
      </w:r>
      <w:r w:rsidRPr="00314771">
        <w:rPr>
          <w:rFonts w:ascii="Arial" w:hAnsi="Arial" w:cs="Arial"/>
          <w:sz w:val="20"/>
          <w:szCs w:val="20"/>
        </w:rPr>
        <w:t xml:space="preserve">W przypadku wniesienie zabezpieczenia w formach, o których mowa w art. 148 ust. 1 pkt 2 - 5 </w:t>
      </w:r>
      <w:proofErr w:type="spellStart"/>
      <w:r w:rsidRPr="00314771">
        <w:rPr>
          <w:rFonts w:ascii="Arial" w:hAnsi="Arial" w:cs="Arial"/>
          <w:sz w:val="20"/>
          <w:szCs w:val="20"/>
        </w:rPr>
        <w:t>Pzp</w:t>
      </w:r>
      <w:proofErr w:type="spellEnd"/>
      <w:r w:rsidRPr="00314771">
        <w:rPr>
          <w:rFonts w:ascii="Arial" w:hAnsi="Arial" w:cs="Arial"/>
          <w:sz w:val="20"/>
          <w:szCs w:val="20"/>
        </w:rPr>
        <w:t xml:space="preserve"> wykonawca składa oryginał dokumentu potwierdzającego wniesienie zabezpieczenia w tych formach.</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16.5</w:t>
      </w:r>
      <w:r>
        <w:rPr>
          <w:rFonts w:ascii="Arial" w:hAnsi="Arial" w:cs="Arial"/>
          <w:sz w:val="20"/>
          <w:szCs w:val="20"/>
        </w:rPr>
        <w:t>.</w:t>
      </w:r>
      <w:r w:rsidRPr="00314771">
        <w:rPr>
          <w:rFonts w:ascii="Arial" w:hAnsi="Arial" w:cs="Arial"/>
          <w:sz w:val="20"/>
          <w:szCs w:val="20"/>
        </w:rPr>
        <w:t xml:space="preserve">Z treści gwarancji i poręczeń, o których mowa w art. 148 ust. 1 pkt 2 - 5 </w:t>
      </w:r>
      <w:proofErr w:type="spellStart"/>
      <w:r w:rsidRPr="00314771">
        <w:rPr>
          <w:rFonts w:ascii="Arial" w:hAnsi="Arial" w:cs="Arial"/>
          <w:sz w:val="20"/>
          <w:szCs w:val="20"/>
        </w:rPr>
        <w:t>Pzp</w:t>
      </w:r>
      <w:proofErr w:type="spellEnd"/>
      <w:r w:rsidRPr="00314771">
        <w:rPr>
          <w:rFonts w:ascii="Arial" w:hAnsi="Arial" w:cs="Arial"/>
          <w:sz w:val="20"/>
          <w:szCs w:val="20"/>
        </w:rPr>
        <w:t xml:space="preserve"> musi wynikać bezwarunkowe, nieodwołalne i na pisemne żądanie zamawiającego (beneficjenta), zobowiązani</w:t>
      </w:r>
      <w:r>
        <w:rPr>
          <w:rFonts w:ascii="Arial" w:hAnsi="Arial" w:cs="Arial"/>
          <w:sz w:val="20"/>
          <w:szCs w:val="20"/>
        </w:rPr>
        <w:t>e gwaranta do zapłaty na rzecz Z</w:t>
      </w:r>
      <w:r w:rsidRPr="00314771">
        <w:rPr>
          <w:rFonts w:ascii="Arial" w:hAnsi="Arial" w:cs="Arial"/>
          <w:sz w:val="20"/>
          <w:szCs w:val="20"/>
        </w:rPr>
        <w:t xml:space="preserve">amawiającego kwoty stanowiącej 10% ceny całkowitej podanej w </w:t>
      </w:r>
      <w:r w:rsidRPr="00314771">
        <w:rPr>
          <w:rFonts w:ascii="Arial" w:hAnsi="Arial" w:cs="Arial"/>
          <w:sz w:val="20"/>
          <w:szCs w:val="20"/>
        </w:rPr>
        <w:lastRenderedPageBreak/>
        <w:t>ofercie, z tytułu niewykonania lub nienależytego wykonania umowy w sprawi</w:t>
      </w:r>
      <w:r>
        <w:rPr>
          <w:rFonts w:ascii="Arial" w:hAnsi="Arial" w:cs="Arial"/>
          <w:sz w:val="20"/>
          <w:szCs w:val="20"/>
        </w:rPr>
        <w:t>e zamówienia publicznego przez W</w:t>
      </w:r>
      <w:r w:rsidRPr="00314771">
        <w:rPr>
          <w:rFonts w:ascii="Arial" w:hAnsi="Arial" w:cs="Arial"/>
          <w:sz w:val="20"/>
          <w:szCs w:val="20"/>
        </w:rPr>
        <w:t>ykonawcę (zobowiązanego).</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16.6</w:t>
      </w:r>
      <w:r>
        <w:rPr>
          <w:rFonts w:ascii="Arial" w:hAnsi="Arial" w:cs="Arial"/>
          <w:sz w:val="20"/>
          <w:szCs w:val="20"/>
        </w:rPr>
        <w:t>.</w:t>
      </w:r>
      <w:r w:rsidRPr="00314771">
        <w:rPr>
          <w:rFonts w:ascii="Arial" w:hAnsi="Arial" w:cs="Arial"/>
          <w:sz w:val="20"/>
          <w:szCs w:val="20"/>
        </w:rPr>
        <w:t>Zamawiający zwraca zabezpieczenie w terminie 30 dni od d</w:t>
      </w:r>
      <w:r>
        <w:rPr>
          <w:rFonts w:ascii="Arial" w:hAnsi="Arial" w:cs="Arial"/>
          <w:sz w:val="20"/>
          <w:szCs w:val="20"/>
        </w:rPr>
        <w:t xml:space="preserve">nia wykonania zamówienia  </w:t>
      </w:r>
      <w:r w:rsidRPr="00314771">
        <w:rPr>
          <w:rFonts w:ascii="Arial" w:hAnsi="Arial" w:cs="Arial"/>
          <w:sz w:val="20"/>
          <w:szCs w:val="20"/>
        </w:rPr>
        <w:t>i uznania przez</w:t>
      </w:r>
      <w:r>
        <w:rPr>
          <w:rFonts w:ascii="Arial" w:hAnsi="Arial" w:cs="Arial"/>
          <w:sz w:val="20"/>
          <w:szCs w:val="20"/>
        </w:rPr>
        <w:t xml:space="preserve"> Z</w:t>
      </w:r>
      <w:r w:rsidRPr="00314771">
        <w:rPr>
          <w:rFonts w:ascii="Arial" w:hAnsi="Arial" w:cs="Arial"/>
          <w:sz w:val="20"/>
          <w:szCs w:val="20"/>
        </w:rPr>
        <w:t>amawiającego za należycie wykonane. Kwota pozostawiona na zabezpieczenie roszczeń z tytułu ręko</w:t>
      </w:r>
      <w:r>
        <w:rPr>
          <w:rFonts w:ascii="Arial" w:hAnsi="Arial" w:cs="Arial"/>
          <w:sz w:val="20"/>
          <w:szCs w:val="20"/>
        </w:rPr>
        <w:t>jmi za wady stanowić będzie</w:t>
      </w:r>
      <w:r w:rsidRPr="00314771">
        <w:rPr>
          <w:rFonts w:ascii="Arial" w:hAnsi="Arial" w:cs="Arial"/>
          <w:sz w:val="20"/>
          <w:szCs w:val="20"/>
        </w:rPr>
        <w:t xml:space="preserve"> 30% wysokości zabezpieczenia.</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16.7</w:t>
      </w:r>
      <w:r>
        <w:rPr>
          <w:rFonts w:ascii="Arial" w:hAnsi="Arial" w:cs="Arial"/>
          <w:sz w:val="20"/>
          <w:szCs w:val="20"/>
        </w:rPr>
        <w:t>.</w:t>
      </w:r>
      <w:r w:rsidRPr="00314771">
        <w:rPr>
          <w:rFonts w:ascii="Arial" w:hAnsi="Arial" w:cs="Arial"/>
          <w:sz w:val="20"/>
          <w:szCs w:val="20"/>
        </w:rPr>
        <w:t xml:space="preserve">Z treści gwarancji i poręczeń, o których mowa w art. 148 ust. 1 pkt 2 - 5 </w:t>
      </w:r>
      <w:proofErr w:type="spellStart"/>
      <w:r w:rsidRPr="00314771">
        <w:rPr>
          <w:rFonts w:ascii="Arial" w:hAnsi="Arial" w:cs="Arial"/>
          <w:sz w:val="20"/>
          <w:szCs w:val="20"/>
        </w:rPr>
        <w:t>Pzp</w:t>
      </w:r>
      <w:proofErr w:type="spellEnd"/>
      <w:r w:rsidRPr="00314771">
        <w:rPr>
          <w:rFonts w:ascii="Arial" w:hAnsi="Arial" w:cs="Arial"/>
          <w:sz w:val="20"/>
          <w:szCs w:val="20"/>
        </w:rPr>
        <w:t xml:space="preserve"> musi wynikać, że kwota pozostawiona na zabezpieczenie roszczeń z tytułu rękojmi za wady wynosi 30% wysokości zabezpieczenia.</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16.8</w:t>
      </w:r>
      <w:r>
        <w:rPr>
          <w:rFonts w:ascii="Arial" w:hAnsi="Arial" w:cs="Arial"/>
          <w:sz w:val="20"/>
          <w:szCs w:val="20"/>
        </w:rPr>
        <w:t>.</w:t>
      </w:r>
      <w:r w:rsidRPr="00314771">
        <w:rPr>
          <w:rFonts w:ascii="Arial" w:hAnsi="Arial" w:cs="Arial"/>
          <w:sz w:val="20"/>
          <w:szCs w:val="20"/>
        </w:rPr>
        <w:t>Kwota, o której mowa w pkt 16.6. SIWZ jest zwracana nie później niż w 15. dniu po upływie okresu rękojmi za wady.</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16.9</w:t>
      </w:r>
      <w:r>
        <w:rPr>
          <w:rFonts w:ascii="Arial" w:hAnsi="Arial" w:cs="Arial"/>
          <w:sz w:val="20"/>
          <w:szCs w:val="20"/>
        </w:rPr>
        <w:t>.</w:t>
      </w:r>
      <w:r w:rsidRPr="00314771">
        <w:rPr>
          <w:rFonts w:ascii="Arial" w:hAnsi="Arial" w:cs="Arial"/>
          <w:sz w:val="20"/>
          <w:szCs w:val="20"/>
        </w:rPr>
        <w:t>Zamawiający nie wyraża zgody na wniesienie zabezpieczenia:</w:t>
      </w:r>
    </w:p>
    <w:p w:rsidR="00D54132" w:rsidRPr="00314771" w:rsidRDefault="00D54132" w:rsidP="00D54132">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1)</w:t>
      </w:r>
      <w:r w:rsidRPr="00314771">
        <w:rPr>
          <w:rFonts w:ascii="Arial" w:hAnsi="Arial" w:cs="Arial"/>
          <w:sz w:val="20"/>
          <w:szCs w:val="20"/>
        </w:rPr>
        <w:t xml:space="preserve">w wekslach z poręczeniem wekslowym banku lub spółdzielczej kasy oszczędnościowo - </w:t>
      </w:r>
      <w:r>
        <w:rPr>
          <w:rFonts w:ascii="Arial" w:hAnsi="Arial" w:cs="Arial"/>
          <w:sz w:val="20"/>
          <w:szCs w:val="20"/>
        </w:rPr>
        <w:t xml:space="preserve">  </w:t>
      </w:r>
      <w:r w:rsidRPr="00314771">
        <w:rPr>
          <w:rFonts w:ascii="Arial" w:hAnsi="Arial" w:cs="Arial"/>
          <w:sz w:val="20"/>
          <w:szCs w:val="20"/>
        </w:rPr>
        <w:t>kredytowej,</w:t>
      </w:r>
    </w:p>
    <w:p w:rsidR="00D54132" w:rsidRPr="00314771" w:rsidRDefault="00D54132" w:rsidP="00D54132">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2)</w:t>
      </w:r>
      <w:r w:rsidRPr="00314771">
        <w:rPr>
          <w:rFonts w:ascii="Arial" w:hAnsi="Arial" w:cs="Arial"/>
          <w:sz w:val="20"/>
          <w:szCs w:val="20"/>
        </w:rPr>
        <w:t>przez ustanowienie zastawu na papierach wartościowych emitowanych przez Skarb</w:t>
      </w:r>
      <w:r>
        <w:rPr>
          <w:rFonts w:ascii="Arial" w:hAnsi="Arial" w:cs="Arial"/>
          <w:sz w:val="20"/>
          <w:szCs w:val="20"/>
        </w:rPr>
        <w:t xml:space="preserve"> Państwa lub jednostkę samo</w:t>
      </w:r>
      <w:r w:rsidRPr="00314771">
        <w:rPr>
          <w:rFonts w:ascii="Arial" w:hAnsi="Arial" w:cs="Arial"/>
          <w:sz w:val="20"/>
          <w:szCs w:val="20"/>
        </w:rPr>
        <w:t>rządu terytorialnego,</w:t>
      </w:r>
    </w:p>
    <w:p w:rsidR="00D54132" w:rsidRDefault="00D54132" w:rsidP="00D54132">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3)</w:t>
      </w:r>
      <w:r w:rsidRPr="00314771">
        <w:rPr>
          <w:rFonts w:ascii="Arial" w:hAnsi="Arial" w:cs="Arial"/>
          <w:sz w:val="20"/>
          <w:szCs w:val="20"/>
        </w:rPr>
        <w:t>przez ustanowienie zastawu rejestrowego na zasadach określo</w:t>
      </w:r>
      <w:r>
        <w:rPr>
          <w:rFonts w:ascii="Arial" w:hAnsi="Arial" w:cs="Arial"/>
          <w:sz w:val="20"/>
          <w:szCs w:val="20"/>
        </w:rPr>
        <w:t>nych w przepisach  o zastawie rejestrowym i re</w:t>
      </w:r>
      <w:r w:rsidRPr="00314771">
        <w:rPr>
          <w:rFonts w:ascii="Arial" w:hAnsi="Arial" w:cs="Arial"/>
          <w:sz w:val="20"/>
          <w:szCs w:val="20"/>
        </w:rPr>
        <w:t>jestrze zastawów.</w:t>
      </w:r>
      <w:r>
        <w:rPr>
          <w:rFonts w:ascii="Arial" w:hAnsi="Arial" w:cs="Arial"/>
          <w:sz w:val="20"/>
          <w:szCs w:val="20"/>
        </w:rPr>
        <w:t>\</w:t>
      </w:r>
    </w:p>
    <w:p w:rsidR="00D54132"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16.10</w:t>
      </w:r>
      <w:r>
        <w:rPr>
          <w:rFonts w:ascii="Arial" w:hAnsi="Arial" w:cs="Arial"/>
          <w:sz w:val="20"/>
          <w:szCs w:val="20"/>
        </w:rPr>
        <w:t>.</w:t>
      </w:r>
      <w:r w:rsidR="007453F9">
        <w:rPr>
          <w:rFonts w:ascii="Arial" w:hAnsi="Arial" w:cs="Arial"/>
          <w:sz w:val="20"/>
          <w:szCs w:val="20"/>
        </w:rPr>
        <w:t xml:space="preserve"> </w:t>
      </w:r>
      <w:r w:rsidRPr="00314771">
        <w:rPr>
          <w:rFonts w:ascii="Arial" w:hAnsi="Arial" w:cs="Arial"/>
          <w:sz w:val="20"/>
          <w:szCs w:val="20"/>
        </w:rPr>
        <w:t xml:space="preserve">Za zgodą zamawiającego wykonawca może dokonać zmiany formy zabezpieczenia na jedną lub kilka form, o których mowa w art. 148 ust. 1 </w:t>
      </w:r>
      <w:proofErr w:type="spellStart"/>
      <w:r w:rsidRPr="00314771">
        <w:rPr>
          <w:rFonts w:ascii="Arial" w:hAnsi="Arial" w:cs="Arial"/>
          <w:sz w:val="20"/>
          <w:szCs w:val="20"/>
        </w:rPr>
        <w:t>Pzp</w:t>
      </w:r>
      <w:proofErr w:type="spellEnd"/>
      <w:r w:rsidRPr="00314771">
        <w:rPr>
          <w:rFonts w:ascii="Arial" w:hAnsi="Arial" w:cs="Arial"/>
          <w:sz w:val="20"/>
          <w:szCs w:val="20"/>
        </w:rPr>
        <w:t>. Zmiana formy zabezpiecze</w:t>
      </w:r>
      <w:r>
        <w:rPr>
          <w:rFonts w:ascii="Arial" w:hAnsi="Arial" w:cs="Arial"/>
          <w:sz w:val="20"/>
          <w:szCs w:val="20"/>
        </w:rPr>
        <w:t>nia musi być dokonana  z zachowa</w:t>
      </w:r>
      <w:r w:rsidRPr="00314771">
        <w:rPr>
          <w:rFonts w:ascii="Arial" w:hAnsi="Arial" w:cs="Arial"/>
          <w:sz w:val="20"/>
          <w:szCs w:val="20"/>
        </w:rPr>
        <w:t>niem ciągłości zabezpieczenia i bez zmniejszenia jego wysokości.</w:t>
      </w:r>
    </w:p>
    <w:p w:rsidR="00D54132" w:rsidRPr="007453F9" w:rsidRDefault="00D54132" w:rsidP="007453F9">
      <w:pPr>
        <w:spacing w:line="240" w:lineRule="auto"/>
        <w:jc w:val="both"/>
        <w:rPr>
          <w:b/>
          <w:sz w:val="24"/>
          <w:szCs w:val="24"/>
          <w:lang w:eastAsia="pl-PL"/>
        </w:rPr>
      </w:pPr>
      <w:r w:rsidRPr="00AE7F73">
        <w:rPr>
          <w:rFonts w:ascii="Arial" w:hAnsi="Arial" w:cs="Arial"/>
          <w:b/>
        </w:rPr>
        <w:t>16.11</w:t>
      </w:r>
      <w:r>
        <w:rPr>
          <w:rFonts w:ascii="Arial" w:hAnsi="Arial" w:cs="Arial"/>
        </w:rPr>
        <w:t>.</w:t>
      </w:r>
      <w:r w:rsidRPr="00314771">
        <w:rPr>
          <w:rFonts w:ascii="Arial" w:hAnsi="Arial" w:cs="Arial"/>
        </w:rPr>
        <w:t xml:space="preserve">  Z dokumentu stwierdzającego wniesienie zabezpieczenia w formie innej niż w pieniądzu, musi wynikać, że zabezpieczenie dotyczy należytego wykonania umowy w </w:t>
      </w:r>
      <w:r>
        <w:rPr>
          <w:rFonts w:ascii="Arial" w:hAnsi="Arial" w:cs="Arial"/>
        </w:rPr>
        <w:t>spra</w:t>
      </w:r>
      <w:r w:rsidR="007453F9">
        <w:rPr>
          <w:rFonts w:ascii="Arial" w:hAnsi="Arial" w:cs="Arial"/>
        </w:rPr>
        <w:t>wie zamówienia publicznego pn.</w:t>
      </w:r>
      <w:r w:rsidR="007453F9" w:rsidRPr="007F0714">
        <w:rPr>
          <w:rFonts w:ascii="Arial" w:eastAsia="Calibri" w:hAnsi="Arial" w:cs="Arial"/>
          <w:b/>
        </w:rPr>
        <w:t xml:space="preserve"> „Przebudowa drogi </w:t>
      </w:r>
      <w:r w:rsidR="007453F9" w:rsidRPr="007F0714">
        <w:rPr>
          <w:rFonts w:ascii="Arial" w:hAnsi="Arial" w:cs="Arial"/>
          <w:b/>
        </w:rPr>
        <w:t>nr 120409W i 120411W relacji Garnowo Duże – Osiek Wólka</w:t>
      </w:r>
      <w:r w:rsidR="007453F9">
        <w:rPr>
          <w:rFonts w:ascii="Arial" w:hAnsi="Arial" w:cs="Arial"/>
          <w:b/>
        </w:rPr>
        <w:t>”</w:t>
      </w:r>
      <w:r w:rsidRPr="00482D2B">
        <w:rPr>
          <w:rFonts w:ascii="Arial" w:hAnsi="Arial" w:cs="Arial"/>
          <w:b/>
        </w:rPr>
        <w:t xml:space="preserve">        </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16.12</w:t>
      </w:r>
      <w:r w:rsidRPr="00314771">
        <w:rPr>
          <w:rFonts w:ascii="Arial" w:hAnsi="Arial" w:cs="Arial"/>
          <w:sz w:val="20"/>
          <w:szCs w:val="20"/>
        </w:rPr>
        <w:t>. Zamawiający nie wyraża zgody na tworzenie zabezpieczenia przez pot</w:t>
      </w:r>
      <w:r>
        <w:rPr>
          <w:rFonts w:ascii="Arial" w:hAnsi="Arial" w:cs="Arial"/>
          <w:sz w:val="20"/>
          <w:szCs w:val="20"/>
        </w:rPr>
        <w:t>rącenia</w:t>
      </w:r>
      <w:r w:rsidRPr="00314771">
        <w:rPr>
          <w:rFonts w:ascii="Arial" w:hAnsi="Arial" w:cs="Arial"/>
          <w:sz w:val="20"/>
          <w:szCs w:val="20"/>
        </w:rPr>
        <w:t xml:space="preserve"> z należ</w:t>
      </w:r>
      <w:r>
        <w:rPr>
          <w:rFonts w:ascii="Arial" w:hAnsi="Arial" w:cs="Arial"/>
          <w:sz w:val="20"/>
          <w:szCs w:val="20"/>
        </w:rPr>
        <w:t>ności za częściowo wykonane roboty.</w:t>
      </w:r>
    </w:p>
    <w:p w:rsidR="00D54132" w:rsidRPr="00A05908" w:rsidRDefault="00D54132" w:rsidP="00685391">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16.13</w:t>
      </w:r>
      <w:r>
        <w:rPr>
          <w:rFonts w:ascii="Arial" w:hAnsi="Arial" w:cs="Arial"/>
          <w:sz w:val="20"/>
          <w:szCs w:val="20"/>
        </w:rPr>
        <w:t>.</w:t>
      </w:r>
      <w:r w:rsidR="007453F9">
        <w:rPr>
          <w:rFonts w:ascii="Arial" w:hAnsi="Arial" w:cs="Arial"/>
          <w:sz w:val="20"/>
          <w:szCs w:val="20"/>
        </w:rPr>
        <w:t xml:space="preserve"> </w:t>
      </w:r>
      <w:r w:rsidRPr="00314771">
        <w:rPr>
          <w:rFonts w:ascii="Arial" w:hAnsi="Arial" w:cs="Arial"/>
          <w:sz w:val="20"/>
          <w:szCs w:val="20"/>
        </w:rPr>
        <w:t xml:space="preserve">Jeżeli zabezpieczenie wniesiono w pieniądzu, </w:t>
      </w:r>
      <w:r>
        <w:rPr>
          <w:rFonts w:ascii="Arial" w:hAnsi="Arial" w:cs="Arial"/>
          <w:sz w:val="20"/>
          <w:szCs w:val="20"/>
        </w:rPr>
        <w:t xml:space="preserve">Zamawiający </w:t>
      </w:r>
      <w:r w:rsidRPr="00314771">
        <w:rPr>
          <w:rFonts w:ascii="Arial" w:hAnsi="Arial" w:cs="Arial"/>
          <w:sz w:val="20"/>
          <w:szCs w:val="20"/>
        </w:rPr>
        <w:t>przechowuje je na oprocentowanym rachunku bankowym. Zamawiający zwraca zabezpieczeni</w:t>
      </w:r>
      <w:r>
        <w:rPr>
          <w:rFonts w:ascii="Arial" w:hAnsi="Arial" w:cs="Arial"/>
          <w:sz w:val="20"/>
          <w:szCs w:val="20"/>
        </w:rPr>
        <w:t xml:space="preserve">e wniesione </w:t>
      </w:r>
      <w:r w:rsidR="007453F9">
        <w:rPr>
          <w:rFonts w:ascii="Arial" w:hAnsi="Arial" w:cs="Arial"/>
          <w:sz w:val="20"/>
          <w:szCs w:val="20"/>
        </w:rPr>
        <w:t xml:space="preserve">w pieniądzu z </w:t>
      </w:r>
      <w:r w:rsidRPr="00314771">
        <w:rPr>
          <w:rFonts w:ascii="Arial" w:hAnsi="Arial" w:cs="Arial"/>
          <w:sz w:val="20"/>
          <w:szCs w:val="20"/>
        </w:rPr>
        <w:t>odsetkami wynikającymi z umowy rachunku bankowego, na którym było ono przechowywane, pomniejszone o koszt prowadzenia tego rachunku oraz prowizji bankowej za przelew</w:t>
      </w:r>
      <w:r>
        <w:rPr>
          <w:rFonts w:ascii="Arial" w:hAnsi="Arial" w:cs="Arial"/>
          <w:sz w:val="20"/>
          <w:szCs w:val="20"/>
        </w:rPr>
        <w:t xml:space="preserve"> pieniędzy na rachunek bankowy W</w:t>
      </w:r>
      <w:r w:rsidRPr="00314771">
        <w:rPr>
          <w:rFonts w:ascii="Arial" w:hAnsi="Arial" w:cs="Arial"/>
          <w:sz w:val="20"/>
          <w:szCs w:val="20"/>
        </w:rPr>
        <w:t>ykonawcy.</w:t>
      </w:r>
      <w:r w:rsidR="00685391">
        <w:rPr>
          <w:rFonts w:ascii="Arial" w:hAnsi="Arial" w:cs="Arial"/>
          <w:sz w:val="20"/>
          <w:szCs w:val="20"/>
        </w:rPr>
        <w:t xml:space="preserve"> </w:t>
      </w:r>
    </w:p>
    <w:p w:rsidR="00D54132" w:rsidRPr="00A05908" w:rsidRDefault="00D54132" w:rsidP="00D54132">
      <w:pPr>
        <w:pStyle w:val="pkt"/>
        <w:shd w:val="clear" w:color="auto" w:fill="C6D9F1"/>
        <w:tabs>
          <w:tab w:val="left" w:pos="852"/>
        </w:tabs>
        <w:autoSpaceDE w:val="0"/>
        <w:spacing w:before="100" w:after="100" w:line="276" w:lineRule="auto"/>
        <w:ind w:left="0" w:firstLine="0"/>
        <w:rPr>
          <w:rStyle w:val="Domylnaczcionkaakapitu1"/>
          <w:rFonts w:ascii="Arial" w:hAnsi="Arial" w:cs="Arial"/>
          <w:sz w:val="20"/>
          <w:szCs w:val="20"/>
        </w:rPr>
      </w:pPr>
      <w:r>
        <w:rPr>
          <w:rFonts w:ascii="Arial" w:hAnsi="Arial" w:cs="Arial"/>
          <w:b/>
          <w:sz w:val="20"/>
          <w:szCs w:val="20"/>
        </w:rPr>
        <w:t>17.</w:t>
      </w:r>
      <w:r w:rsidRPr="00A05908">
        <w:rPr>
          <w:rFonts w:ascii="Arial" w:hAnsi="Arial" w:cs="Arial"/>
          <w:b/>
          <w:sz w:val="20"/>
          <w:szCs w:val="20"/>
        </w:rPr>
        <w:t>Wzór umowy w sprawie zamówienia publicznego.</w:t>
      </w:r>
    </w:p>
    <w:p w:rsidR="00D54132" w:rsidRPr="00435EE1" w:rsidRDefault="00D54132" w:rsidP="00D54132">
      <w:pPr>
        <w:pStyle w:val="pkt"/>
        <w:spacing w:before="100" w:after="100" w:line="276" w:lineRule="auto"/>
        <w:ind w:left="426" w:firstLine="0"/>
        <w:rPr>
          <w:rFonts w:ascii="Arial" w:hAnsi="Arial" w:cs="Arial"/>
          <w:sz w:val="20"/>
          <w:szCs w:val="20"/>
        </w:rPr>
      </w:pPr>
      <w:r w:rsidRPr="00435EE1">
        <w:rPr>
          <w:rStyle w:val="Domylnaczcionkaakapitu1"/>
          <w:rFonts w:ascii="Arial" w:hAnsi="Arial" w:cs="Arial"/>
          <w:sz w:val="20"/>
          <w:szCs w:val="20"/>
        </w:rPr>
        <w:t>Wzór umowy w sprawie zamówienia publicznego stanowi</w:t>
      </w:r>
      <w:r>
        <w:rPr>
          <w:rStyle w:val="Domylnaczcionkaakapitu1"/>
          <w:rFonts w:ascii="Arial" w:hAnsi="Arial" w:cs="Arial"/>
          <w:sz w:val="20"/>
          <w:szCs w:val="20"/>
        </w:rPr>
        <w:t xml:space="preserve"> załącznik nr  8 do SIWZ.</w:t>
      </w:r>
    </w:p>
    <w:p w:rsidR="00D54132" w:rsidRDefault="00D54132" w:rsidP="00D54132">
      <w:pPr>
        <w:pStyle w:val="pkt"/>
        <w:shd w:val="clear" w:color="auto" w:fill="C6D9F1"/>
        <w:spacing w:before="100" w:after="100" w:line="276" w:lineRule="auto"/>
        <w:ind w:left="0" w:firstLine="0"/>
        <w:rPr>
          <w:rFonts w:ascii="Arial" w:hAnsi="Arial" w:cs="Arial"/>
          <w:b/>
          <w:sz w:val="20"/>
          <w:szCs w:val="20"/>
        </w:rPr>
      </w:pPr>
      <w:r>
        <w:rPr>
          <w:rFonts w:ascii="Arial" w:hAnsi="Arial" w:cs="Arial"/>
          <w:b/>
          <w:sz w:val="20"/>
          <w:szCs w:val="20"/>
        </w:rPr>
        <w:t>18.Pouczenie o środkach ochrony prawnej przysługujących wykonawcy w toku postępowania o udzielenie zamówienia.</w:t>
      </w:r>
    </w:p>
    <w:p w:rsidR="00D54132" w:rsidRPr="008A017B" w:rsidRDefault="00D54132" w:rsidP="00D54132">
      <w:pPr>
        <w:pStyle w:val="pkt"/>
        <w:spacing w:before="100" w:after="100" w:line="276" w:lineRule="auto"/>
        <w:ind w:left="-567" w:firstLine="567"/>
        <w:rPr>
          <w:rFonts w:ascii="Arial" w:hAnsi="Arial" w:cs="Arial"/>
          <w:sz w:val="20"/>
          <w:szCs w:val="20"/>
        </w:rPr>
      </w:pPr>
      <w:r w:rsidRPr="00DF013C">
        <w:rPr>
          <w:rFonts w:ascii="Arial" w:hAnsi="Arial" w:cs="Arial"/>
          <w:b/>
          <w:sz w:val="20"/>
          <w:szCs w:val="20"/>
        </w:rPr>
        <w:t>18.1</w:t>
      </w:r>
      <w:r w:rsidRPr="008A017B">
        <w:rPr>
          <w:rFonts w:ascii="Arial" w:hAnsi="Arial" w:cs="Arial"/>
          <w:b/>
          <w:sz w:val="20"/>
          <w:szCs w:val="20"/>
        </w:rPr>
        <w:t>.</w:t>
      </w:r>
      <w:r w:rsidRPr="008A017B">
        <w:rPr>
          <w:rFonts w:ascii="Arial" w:hAnsi="Arial" w:cs="Arial"/>
          <w:sz w:val="20"/>
          <w:szCs w:val="20"/>
        </w:rPr>
        <w:t>Odwołanie przysługuje wyłącznie wobec czynności:</w:t>
      </w:r>
    </w:p>
    <w:p w:rsidR="00D54132" w:rsidRDefault="00D54132" w:rsidP="00D54132">
      <w:pPr>
        <w:tabs>
          <w:tab w:val="left" w:pos="1418"/>
          <w:tab w:val="left" w:pos="2836"/>
        </w:tabs>
        <w:spacing w:line="360" w:lineRule="auto"/>
        <w:ind w:left="1418"/>
        <w:rPr>
          <w:rFonts w:ascii="Arial" w:hAnsi="Arial" w:cs="Arial"/>
        </w:rPr>
      </w:pPr>
      <w:r>
        <w:rPr>
          <w:rFonts w:ascii="Arial" w:hAnsi="Arial" w:cs="Arial"/>
        </w:rPr>
        <w:t>1)określenia warunków udziału w postępowaniu;</w:t>
      </w:r>
    </w:p>
    <w:p w:rsidR="00D54132" w:rsidRDefault="00D54132" w:rsidP="00D54132">
      <w:pPr>
        <w:tabs>
          <w:tab w:val="left" w:pos="1418"/>
          <w:tab w:val="left" w:pos="2836"/>
        </w:tabs>
        <w:spacing w:line="360" w:lineRule="auto"/>
        <w:ind w:left="1418"/>
        <w:rPr>
          <w:rFonts w:ascii="Arial" w:hAnsi="Arial" w:cs="Arial"/>
        </w:rPr>
      </w:pPr>
      <w:r>
        <w:rPr>
          <w:rFonts w:ascii="Arial" w:hAnsi="Arial" w:cs="Arial"/>
        </w:rPr>
        <w:t>2)wykluczenia odwołującego z postępowania o udzielenie zamówienia;</w:t>
      </w:r>
    </w:p>
    <w:p w:rsidR="00D54132" w:rsidRDefault="00D54132" w:rsidP="00D54132">
      <w:pPr>
        <w:tabs>
          <w:tab w:val="left" w:pos="1418"/>
          <w:tab w:val="left" w:pos="2836"/>
        </w:tabs>
        <w:spacing w:line="360" w:lineRule="auto"/>
        <w:rPr>
          <w:rFonts w:ascii="Arial" w:hAnsi="Arial" w:cs="Arial"/>
        </w:rPr>
      </w:pPr>
      <w:r>
        <w:rPr>
          <w:rFonts w:ascii="Arial" w:hAnsi="Arial" w:cs="Arial"/>
        </w:rPr>
        <w:t xml:space="preserve">                          3)odrzucenia oferty odwołującego;</w:t>
      </w:r>
    </w:p>
    <w:p w:rsidR="00D54132" w:rsidRDefault="00D54132" w:rsidP="00D54132">
      <w:pPr>
        <w:tabs>
          <w:tab w:val="left" w:pos="1418"/>
          <w:tab w:val="left" w:pos="2836"/>
        </w:tabs>
        <w:spacing w:line="360" w:lineRule="auto"/>
        <w:ind w:left="1418"/>
        <w:rPr>
          <w:rFonts w:ascii="Arial" w:hAnsi="Arial" w:cs="Arial"/>
        </w:rPr>
      </w:pPr>
      <w:r>
        <w:rPr>
          <w:rFonts w:ascii="Arial" w:hAnsi="Arial" w:cs="Arial"/>
        </w:rPr>
        <w:t>4)opisu przedmiotu zamówienia;</w:t>
      </w:r>
    </w:p>
    <w:p w:rsidR="00D54132" w:rsidRDefault="00D54132" w:rsidP="00D54132">
      <w:pPr>
        <w:tabs>
          <w:tab w:val="left" w:pos="1418"/>
          <w:tab w:val="left" w:pos="2836"/>
        </w:tabs>
        <w:spacing w:line="360" w:lineRule="auto"/>
        <w:ind w:left="1418"/>
        <w:rPr>
          <w:rFonts w:ascii="Arial" w:hAnsi="Arial" w:cs="Arial"/>
        </w:rPr>
      </w:pPr>
      <w:r>
        <w:rPr>
          <w:rFonts w:ascii="Arial" w:hAnsi="Arial" w:cs="Arial"/>
        </w:rPr>
        <w:t>5)wyboru najkorzystniejszej oferty.</w:t>
      </w:r>
    </w:p>
    <w:p w:rsidR="00D54132" w:rsidRDefault="00D54132" w:rsidP="00D54132">
      <w:pPr>
        <w:tabs>
          <w:tab w:val="left" w:pos="993"/>
          <w:tab w:val="left" w:pos="1986"/>
        </w:tabs>
        <w:spacing w:before="100" w:after="100" w:line="276" w:lineRule="auto"/>
        <w:jc w:val="both"/>
        <w:rPr>
          <w:rFonts w:ascii="Arial" w:hAnsi="Arial" w:cs="Arial"/>
        </w:rPr>
      </w:pPr>
      <w:r w:rsidRPr="00DF013C">
        <w:rPr>
          <w:rFonts w:ascii="Arial" w:hAnsi="Arial" w:cs="Arial"/>
          <w:b/>
        </w:rPr>
        <w:lastRenderedPageBreak/>
        <w:t>18.2</w:t>
      </w:r>
      <w:r>
        <w:rPr>
          <w:rFonts w:ascii="Arial" w:hAnsi="Arial" w:cs="Arial"/>
        </w:rPr>
        <w:t xml:space="preserve">.Odwołanie powinno wskazywać czynność lub zaniechanie czynności zamawiającego, której zarzuca się niezgodność z przepisami </w:t>
      </w:r>
      <w:proofErr w:type="spellStart"/>
      <w:r>
        <w:rPr>
          <w:rFonts w:ascii="Arial" w:hAnsi="Arial" w:cs="Arial"/>
        </w:rPr>
        <w:t>Pzp</w:t>
      </w:r>
      <w:proofErr w:type="spellEnd"/>
      <w:r>
        <w:rPr>
          <w:rFonts w:ascii="Arial" w:hAnsi="Arial" w:cs="Arial"/>
        </w:rPr>
        <w:t>, zawierać zwięzłe przedstawienie zarzutów, określać żądanie oraz wskazywać okoliczności faktyczne i prawne uzasadniające wniesienie odwołania.</w:t>
      </w:r>
    </w:p>
    <w:p w:rsidR="00D54132" w:rsidRDefault="00D54132" w:rsidP="00D54132">
      <w:pPr>
        <w:tabs>
          <w:tab w:val="left" w:pos="993"/>
          <w:tab w:val="left" w:pos="1986"/>
        </w:tabs>
        <w:spacing w:before="100" w:after="100" w:line="276" w:lineRule="auto"/>
        <w:jc w:val="both"/>
        <w:rPr>
          <w:rFonts w:ascii="Arial" w:hAnsi="Arial" w:cs="Arial"/>
        </w:rPr>
      </w:pPr>
      <w:r w:rsidRPr="00DF013C">
        <w:rPr>
          <w:rFonts w:ascii="Arial" w:hAnsi="Arial" w:cs="Arial"/>
          <w:b/>
        </w:rPr>
        <w:t>18.3</w:t>
      </w:r>
      <w:r>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54132" w:rsidRDefault="00D54132" w:rsidP="00D54132">
      <w:pPr>
        <w:tabs>
          <w:tab w:val="left" w:pos="993"/>
          <w:tab w:val="left" w:pos="1986"/>
        </w:tabs>
        <w:spacing w:before="100" w:after="100" w:line="276" w:lineRule="auto"/>
        <w:jc w:val="both"/>
        <w:rPr>
          <w:rFonts w:ascii="Arial" w:hAnsi="Arial" w:cs="Arial"/>
        </w:rPr>
      </w:pPr>
      <w:r w:rsidRPr="00DF013C">
        <w:rPr>
          <w:rFonts w:ascii="Arial" w:hAnsi="Arial" w:cs="Arial"/>
          <w:b/>
        </w:rPr>
        <w:t>18.4</w:t>
      </w:r>
      <w:r>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54132" w:rsidRDefault="00D54132" w:rsidP="00D54132">
      <w:pPr>
        <w:tabs>
          <w:tab w:val="left" w:pos="993"/>
          <w:tab w:val="left" w:pos="1986"/>
        </w:tabs>
        <w:autoSpaceDE w:val="0"/>
        <w:spacing w:before="100" w:after="100" w:line="276" w:lineRule="auto"/>
        <w:jc w:val="both"/>
        <w:rPr>
          <w:rFonts w:ascii="Arial" w:hAnsi="Arial" w:cs="Arial"/>
        </w:rPr>
      </w:pPr>
      <w:r w:rsidRPr="00DF013C">
        <w:rPr>
          <w:rFonts w:ascii="Arial" w:hAnsi="Arial" w:cs="Arial"/>
          <w:b/>
        </w:rPr>
        <w:t>18.5</w:t>
      </w:r>
      <w:r>
        <w:rPr>
          <w:rFonts w:ascii="Arial" w:hAnsi="Arial" w:cs="Aria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Pr>
          <w:rFonts w:ascii="Arial" w:hAnsi="Arial" w:cs="Arial"/>
        </w:rPr>
        <w:t>Pzp</w:t>
      </w:r>
      <w:proofErr w:type="spellEnd"/>
      <w:r>
        <w:rPr>
          <w:rFonts w:ascii="Arial" w:hAnsi="Arial" w:cs="Arial"/>
        </w:rPr>
        <w:t xml:space="preserve"> albo w terminie 10 dni - jeżeli zostały przesłane w inny sposób - w przypadku gdy wartość zamówienia jest mniejsza niż kwoty określone w przepisach wydanych na podstawie art. 11 ust. 8 </w:t>
      </w:r>
      <w:proofErr w:type="spellStart"/>
      <w:r>
        <w:rPr>
          <w:rFonts w:ascii="Arial" w:hAnsi="Arial" w:cs="Arial"/>
        </w:rPr>
        <w:t>Pzp</w:t>
      </w:r>
      <w:proofErr w:type="spellEnd"/>
      <w:r>
        <w:rPr>
          <w:rFonts w:ascii="Arial" w:hAnsi="Arial" w:cs="Arial"/>
        </w:rPr>
        <w:t>.</w:t>
      </w:r>
    </w:p>
    <w:p w:rsidR="00D54132" w:rsidRDefault="00D54132" w:rsidP="00D54132">
      <w:pPr>
        <w:tabs>
          <w:tab w:val="left" w:pos="993"/>
          <w:tab w:val="left" w:pos="1986"/>
        </w:tabs>
        <w:autoSpaceDE w:val="0"/>
        <w:spacing w:before="100" w:after="100" w:line="276" w:lineRule="auto"/>
        <w:jc w:val="both"/>
        <w:rPr>
          <w:rStyle w:val="Domylnaczcionkaakapitu1"/>
          <w:rFonts w:ascii="Arial" w:hAnsi="Arial" w:cs="Arial"/>
        </w:rPr>
      </w:pPr>
      <w:r w:rsidRPr="00DF013C">
        <w:rPr>
          <w:rFonts w:ascii="Arial" w:hAnsi="Arial" w:cs="Arial"/>
          <w:b/>
        </w:rPr>
        <w:t>18.6</w:t>
      </w:r>
      <w:r>
        <w:rPr>
          <w:rFonts w:ascii="Arial" w:hAnsi="Arial" w:cs="Arial"/>
        </w:rPr>
        <w:t>.W przypadku wniesienia odwołania po upływie terminu składania ofert bieg terminu związania ofertą ulega zawieszeniu do czasu ogłoszenia przez Krajową Izbę Odwoławczą orzeczenia.</w:t>
      </w:r>
    </w:p>
    <w:p w:rsidR="00D54132" w:rsidRDefault="00D54132" w:rsidP="00D54132">
      <w:pPr>
        <w:tabs>
          <w:tab w:val="left" w:pos="993"/>
          <w:tab w:val="left" w:pos="1986"/>
        </w:tabs>
        <w:autoSpaceDE w:val="0"/>
        <w:spacing w:before="100" w:after="100" w:line="276" w:lineRule="auto"/>
        <w:jc w:val="both"/>
        <w:rPr>
          <w:rFonts w:ascii="Arial" w:hAnsi="Arial" w:cs="Arial"/>
        </w:rPr>
      </w:pPr>
      <w:r w:rsidRPr="00DF013C">
        <w:rPr>
          <w:rStyle w:val="Domylnaczcionkaakapitu1"/>
          <w:rFonts w:ascii="Arial" w:hAnsi="Arial" w:cs="Arial"/>
          <w:b/>
        </w:rPr>
        <w:t>18.7</w:t>
      </w:r>
      <w:r>
        <w:rPr>
          <w:rStyle w:val="Domylnaczcionkaakapitu1"/>
          <w:rFonts w:ascii="Arial"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D54132" w:rsidRDefault="00D54132" w:rsidP="00D54132">
      <w:pPr>
        <w:tabs>
          <w:tab w:val="left" w:pos="993"/>
          <w:tab w:val="left" w:pos="1986"/>
        </w:tabs>
        <w:autoSpaceDE w:val="0"/>
        <w:spacing w:before="100" w:after="100" w:line="276" w:lineRule="auto"/>
        <w:jc w:val="both"/>
        <w:rPr>
          <w:rFonts w:ascii="Arial" w:hAnsi="Arial" w:cs="Arial"/>
        </w:rPr>
      </w:pPr>
      <w:r>
        <w:rPr>
          <w:rFonts w:ascii="Arial" w:hAnsi="Arial" w:cs="Arial"/>
        </w:rPr>
        <w:t>18.8.Wykonawcy, którzy przystąpili do postępowania odwoławczego, stają się uczestnikami postępowania odwoławczego, jeżeli mają interes w tym, aby odwołanie zostało rozstrzygnięte na korzyść jednej ze stron.</w:t>
      </w:r>
    </w:p>
    <w:p w:rsidR="00D54132" w:rsidRDefault="00D54132" w:rsidP="00D54132">
      <w:pPr>
        <w:tabs>
          <w:tab w:val="left" w:pos="993"/>
          <w:tab w:val="left" w:pos="1986"/>
        </w:tabs>
        <w:autoSpaceDE w:val="0"/>
        <w:spacing w:before="100" w:after="100" w:line="276" w:lineRule="auto"/>
        <w:jc w:val="both"/>
        <w:rPr>
          <w:rFonts w:ascii="Arial" w:hAnsi="Arial" w:cs="Arial"/>
        </w:rPr>
      </w:pPr>
      <w:r>
        <w:rPr>
          <w:rFonts w:ascii="Arial" w:hAnsi="Arial" w:cs="Arial"/>
        </w:rPr>
        <w:t>18.9.Zamawiający lub odwołujący może zgłosić opozycję przeciw przystąpieniu innego Wykonawcy nie później niż do czasu otwarcia rozprawy.</w:t>
      </w:r>
    </w:p>
    <w:p w:rsidR="00D54132" w:rsidRDefault="00D54132" w:rsidP="00D54132">
      <w:pPr>
        <w:tabs>
          <w:tab w:val="left" w:pos="993"/>
          <w:tab w:val="left" w:pos="1986"/>
        </w:tabs>
        <w:autoSpaceDE w:val="0"/>
        <w:spacing w:before="100" w:after="100" w:line="276" w:lineRule="auto"/>
        <w:jc w:val="both"/>
        <w:rPr>
          <w:rStyle w:val="Domylnaczcionkaakapitu1"/>
          <w:rFonts w:ascii="Arial" w:hAnsi="Arial" w:cs="Arial"/>
        </w:rPr>
      </w:pPr>
      <w:r>
        <w:rPr>
          <w:rFonts w:ascii="Arial" w:hAnsi="Arial" w:cs="Arial"/>
        </w:rPr>
        <w:t>18.10.Jeżeli koniec terminu do wykonania czynności przypada na sobotę lub dzień ustawowo wolny od pracy, termin upływa dnia następnego po dniu lub dniach wolnych od pracy.</w:t>
      </w:r>
    </w:p>
    <w:p w:rsidR="00D54132" w:rsidRDefault="00D54132" w:rsidP="00D54132">
      <w:pPr>
        <w:tabs>
          <w:tab w:val="left" w:pos="1081"/>
          <w:tab w:val="left" w:pos="1560"/>
        </w:tabs>
        <w:autoSpaceDE w:val="0"/>
        <w:spacing w:before="100" w:after="100" w:line="276" w:lineRule="auto"/>
        <w:jc w:val="both"/>
        <w:rPr>
          <w:rFonts w:ascii="Arial" w:hAnsi="Arial" w:cs="Arial"/>
          <w:b/>
        </w:rPr>
      </w:pPr>
      <w:r>
        <w:rPr>
          <w:rStyle w:val="Domylnaczcionkaakapitu1"/>
          <w:rFonts w:ascii="Arial" w:hAnsi="Arial" w:cs="Arial"/>
        </w:rPr>
        <w:t xml:space="preserve">18.11.W sprawach nie uregulowanych w pkt 19 w zakresie wniesienia odwołania i skargi mają zastosowanie przepisy art. 179 - </w:t>
      </w:r>
      <w:r>
        <w:rPr>
          <w:rStyle w:val="alb"/>
          <w:rFonts w:ascii="Arial" w:hAnsi="Arial" w:cs="Arial"/>
        </w:rPr>
        <w:t xml:space="preserve">198g </w:t>
      </w:r>
      <w:proofErr w:type="spellStart"/>
      <w:r>
        <w:rPr>
          <w:rStyle w:val="alb"/>
          <w:rFonts w:ascii="Arial" w:hAnsi="Arial" w:cs="Arial"/>
        </w:rPr>
        <w:t>Pzp</w:t>
      </w:r>
      <w:proofErr w:type="spellEnd"/>
      <w:r>
        <w:rPr>
          <w:rStyle w:val="alb"/>
          <w:rFonts w:ascii="Arial" w:hAnsi="Arial" w:cs="Arial"/>
        </w:rPr>
        <w:t>.</w:t>
      </w:r>
    </w:p>
    <w:p w:rsidR="00D54132" w:rsidRPr="0017276E" w:rsidRDefault="00D54132" w:rsidP="00D54132">
      <w:pPr>
        <w:pStyle w:val="pkt"/>
        <w:numPr>
          <w:ilvl w:val="0"/>
          <w:numId w:val="18"/>
        </w:numPr>
        <w:shd w:val="clear" w:color="auto" w:fill="C6D9F1"/>
        <w:tabs>
          <w:tab w:val="clear" w:pos="916"/>
          <w:tab w:val="num" w:pos="0"/>
          <w:tab w:val="left" w:pos="567"/>
        </w:tabs>
        <w:autoSpaceDE w:val="0"/>
        <w:spacing w:before="100" w:after="0" w:line="276" w:lineRule="auto"/>
        <w:ind w:hanging="916"/>
        <w:rPr>
          <w:rFonts w:ascii="Arial" w:hAnsi="Arial" w:cs="Arial"/>
          <w:b/>
          <w:sz w:val="20"/>
          <w:szCs w:val="20"/>
        </w:rPr>
      </w:pPr>
      <w:r>
        <w:rPr>
          <w:rFonts w:ascii="Arial" w:hAnsi="Arial" w:cs="Arial"/>
          <w:b/>
          <w:sz w:val="20"/>
          <w:szCs w:val="20"/>
        </w:rPr>
        <w:t xml:space="preserve">Informacja o przewidywanych zamówieniach, o których mowa w art. 67 ust. 1 pkt 6 </w:t>
      </w:r>
      <w:proofErr w:type="spellStart"/>
      <w:r w:rsidRPr="0017276E">
        <w:rPr>
          <w:rFonts w:ascii="Arial" w:hAnsi="Arial" w:cs="Arial"/>
          <w:b/>
          <w:sz w:val="20"/>
          <w:szCs w:val="20"/>
        </w:rPr>
        <w:t>Pzp</w:t>
      </w:r>
      <w:proofErr w:type="spellEnd"/>
      <w:r w:rsidRPr="0017276E">
        <w:rPr>
          <w:rFonts w:ascii="Arial" w:hAnsi="Arial" w:cs="Arial"/>
          <w:b/>
          <w:sz w:val="20"/>
          <w:szCs w:val="20"/>
        </w:rPr>
        <w:t>.</w:t>
      </w:r>
    </w:p>
    <w:p w:rsidR="00D54132" w:rsidRDefault="00D54132" w:rsidP="00D54132">
      <w:pPr>
        <w:pStyle w:val="pkt"/>
        <w:tabs>
          <w:tab w:val="left" w:pos="852"/>
        </w:tabs>
        <w:spacing w:before="100" w:after="0" w:line="276" w:lineRule="auto"/>
        <w:ind w:left="426" w:firstLine="0"/>
        <w:rPr>
          <w:rFonts w:ascii="Arial" w:hAnsi="Arial" w:cs="Arial"/>
          <w:b/>
          <w:sz w:val="20"/>
          <w:szCs w:val="20"/>
        </w:rPr>
      </w:pPr>
      <w:r>
        <w:rPr>
          <w:rFonts w:ascii="Arial" w:hAnsi="Arial" w:cs="Arial"/>
          <w:sz w:val="20"/>
          <w:szCs w:val="20"/>
        </w:rPr>
        <w:t xml:space="preserve">        Zamawiający nie przewiduje zamówień o których mowa w art. 67 ust.1 pkt 6 </w:t>
      </w:r>
      <w:proofErr w:type="spellStart"/>
      <w:r>
        <w:rPr>
          <w:rFonts w:ascii="Arial" w:hAnsi="Arial" w:cs="Arial"/>
          <w:sz w:val="20"/>
          <w:szCs w:val="20"/>
        </w:rPr>
        <w:t>Pzp</w:t>
      </w:r>
      <w:proofErr w:type="spellEnd"/>
      <w:r>
        <w:rPr>
          <w:rFonts w:ascii="Arial" w:hAnsi="Arial" w:cs="Arial"/>
          <w:sz w:val="20"/>
          <w:szCs w:val="20"/>
        </w:rPr>
        <w:t>.</w:t>
      </w:r>
    </w:p>
    <w:p w:rsidR="00D54132" w:rsidRDefault="00D54132" w:rsidP="00D54132">
      <w:pPr>
        <w:pStyle w:val="pkt"/>
        <w:shd w:val="clear" w:color="auto" w:fill="C6D9F1"/>
        <w:tabs>
          <w:tab w:val="left" w:pos="851"/>
        </w:tabs>
        <w:autoSpaceDE w:val="0"/>
        <w:spacing w:before="100" w:after="0" w:line="276" w:lineRule="auto"/>
        <w:ind w:left="0" w:firstLine="0"/>
        <w:rPr>
          <w:rFonts w:ascii="Arial" w:hAnsi="Arial" w:cs="Arial"/>
          <w:sz w:val="20"/>
          <w:szCs w:val="20"/>
        </w:rPr>
      </w:pPr>
      <w:r>
        <w:rPr>
          <w:rFonts w:ascii="Arial" w:hAnsi="Arial" w:cs="Arial"/>
          <w:b/>
          <w:sz w:val="20"/>
          <w:szCs w:val="20"/>
        </w:rPr>
        <w:t>20.Opis sposobu przedstawiania ofert wariantowych oraz minimalne warunki, jakim muszą odpowiadać oferty wariantowe wraz z wybranymi kryteriami oceny.</w:t>
      </w:r>
    </w:p>
    <w:p w:rsidR="00D54132" w:rsidRDefault="00D54132" w:rsidP="00D54132">
      <w:pPr>
        <w:pStyle w:val="pkt"/>
        <w:tabs>
          <w:tab w:val="left" w:pos="852"/>
        </w:tabs>
        <w:spacing w:before="100" w:after="0" w:line="276" w:lineRule="auto"/>
        <w:ind w:left="426" w:firstLine="0"/>
        <w:rPr>
          <w:rFonts w:ascii="Arial" w:hAnsi="Arial" w:cs="Arial"/>
          <w:b/>
          <w:sz w:val="20"/>
          <w:szCs w:val="20"/>
        </w:rPr>
      </w:pPr>
      <w:r>
        <w:rPr>
          <w:rFonts w:ascii="Arial" w:hAnsi="Arial" w:cs="Arial"/>
          <w:sz w:val="20"/>
          <w:szCs w:val="20"/>
        </w:rPr>
        <w:t xml:space="preserve">        Zamawiający nie wyraża zgody na składanie ofert wariantowych.</w:t>
      </w:r>
    </w:p>
    <w:p w:rsidR="00D54132" w:rsidRDefault="00D54132" w:rsidP="00D54132">
      <w:pPr>
        <w:pStyle w:val="pkt"/>
        <w:shd w:val="clear" w:color="auto" w:fill="C6D9F1"/>
        <w:tabs>
          <w:tab w:val="left" w:pos="0"/>
        </w:tabs>
        <w:autoSpaceDE w:val="0"/>
        <w:spacing w:before="0" w:after="0" w:line="276" w:lineRule="auto"/>
        <w:ind w:left="0" w:firstLine="0"/>
        <w:rPr>
          <w:rFonts w:ascii="Arial" w:hAnsi="Arial" w:cs="Arial"/>
          <w:sz w:val="20"/>
          <w:szCs w:val="20"/>
        </w:rPr>
      </w:pPr>
      <w:r>
        <w:rPr>
          <w:rFonts w:ascii="Arial" w:hAnsi="Arial" w:cs="Arial"/>
          <w:b/>
          <w:sz w:val="20"/>
          <w:szCs w:val="20"/>
        </w:rPr>
        <w:t>21.Adres strony internetowej Zamawiającego.</w:t>
      </w:r>
    </w:p>
    <w:p w:rsidR="00D54132" w:rsidRPr="002913DA" w:rsidRDefault="00D54132" w:rsidP="00D54132">
      <w:pPr>
        <w:pStyle w:val="pkt"/>
        <w:autoSpaceDE w:val="0"/>
        <w:spacing w:before="0" w:after="0" w:line="276" w:lineRule="auto"/>
        <w:ind w:left="0" w:firstLine="0"/>
        <w:rPr>
          <w:rFonts w:ascii="Arial" w:hAnsi="Arial" w:cs="Arial"/>
          <w:sz w:val="20"/>
          <w:szCs w:val="20"/>
        </w:rPr>
      </w:pPr>
      <w:r>
        <w:rPr>
          <w:rFonts w:ascii="Arial" w:hAnsi="Arial" w:cs="Arial"/>
          <w:sz w:val="20"/>
          <w:szCs w:val="20"/>
        </w:rPr>
        <w:t xml:space="preserve">        </w:t>
      </w:r>
      <w:hyperlink r:id="rId13" w:history="1">
        <w:r w:rsidRPr="00C3535F">
          <w:rPr>
            <w:rStyle w:val="Hipercze"/>
            <w:rFonts w:ascii="Arial" w:hAnsi="Arial" w:cs="Arial"/>
            <w:sz w:val="20"/>
            <w:szCs w:val="20"/>
          </w:rPr>
          <w:t>www.golymin-osrodek.pl</w:t>
        </w:r>
      </w:hyperlink>
      <w:r>
        <w:rPr>
          <w:rFonts w:ascii="Arial" w:hAnsi="Arial" w:cs="Arial"/>
          <w:sz w:val="20"/>
          <w:szCs w:val="20"/>
        </w:rPr>
        <w:t xml:space="preserve">, </w:t>
      </w:r>
      <w:r w:rsidRPr="00103E5A">
        <w:rPr>
          <w:rFonts w:ascii="Arial" w:hAnsi="Arial" w:cs="Arial"/>
          <w:sz w:val="20"/>
          <w:szCs w:val="20"/>
        </w:rPr>
        <w:t>www.golymin-osrodek.biuletyn</w:t>
      </w:r>
      <w:r>
        <w:rPr>
          <w:rFonts w:ascii="Arial" w:hAnsi="Arial" w:cs="Arial"/>
          <w:sz w:val="20"/>
          <w:szCs w:val="20"/>
        </w:rPr>
        <w:t xml:space="preserve">.net </w:t>
      </w:r>
    </w:p>
    <w:p w:rsidR="00D54132" w:rsidRDefault="00D54132" w:rsidP="00D54132">
      <w:pPr>
        <w:pStyle w:val="pkt"/>
        <w:shd w:val="clear" w:color="auto" w:fill="C6D9F1"/>
        <w:tabs>
          <w:tab w:val="left" w:pos="851"/>
        </w:tabs>
        <w:autoSpaceDE w:val="0"/>
        <w:spacing w:before="100" w:after="100" w:line="276" w:lineRule="auto"/>
        <w:ind w:left="0" w:firstLine="0"/>
        <w:rPr>
          <w:rFonts w:ascii="Arial" w:hAnsi="Arial" w:cs="Arial"/>
          <w:sz w:val="20"/>
          <w:szCs w:val="20"/>
        </w:rPr>
      </w:pPr>
      <w:r>
        <w:rPr>
          <w:rFonts w:ascii="Arial" w:hAnsi="Arial" w:cs="Arial"/>
          <w:b/>
          <w:sz w:val="20"/>
          <w:szCs w:val="20"/>
        </w:rPr>
        <w:t>22.Informacja o zastosowaniu aukcji elektronicznej.</w:t>
      </w:r>
    </w:p>
    <w:p w:rsidR="00D54132" w:rsidRDefault="00D54132" w:rsidP="00D54132">
      <w:pPr>
        <w:pStyle w:val="pkt"/>
        <w:tabs>
          <w:tab w:val="left" w:pos="1407"/>
        </w:tabs>
        <w:autoSpaceDE w:val="0"/>
        <w:spacing w:before="100" w:after="100" w:line="276" w:lineRule="auto"/>
        <w:rPr>
          <w:rFonts w:ascii="Arial" w:hAnsi="Arial" w:cs="Arial"/>
          <w:sz w:val="20"/>
          <w:szCs w:val="20"/>
        </w:rPr>
      </w:pPr>
      <w:r>
        <w:rPr>
          <w:rFonts w:ascii="Arial" w:hAnsi="Arial" w:cs="Arial"/>
          <w:sz w:val="20"/>
          <w:szCs w:val="20"/>
        </w:rPr>
        <w:t>Zamawiający nie przewiduje zastosowania aukcji elektronicznej.</w:t>
      </w:r>
    </w:p>
    <w:p w:rsidR="00D54132" w:rsidRPr="00825463" w:rsidRDefault="00D54132" w:rsidP="00D54132">
      <w:pPr>
        <w:pStyle w:val="pkt"/>
        <w:shd w:val="clear" w:color="auto" w:fill="C6D9F1"/>
        <w:tabs>
          <w:tab w:val="left" w:pos="1407"/>
          <w:tab w:val="left" w:pos="4111"/>
        </w:tabs>
        <w:autoSpaceDE w:val="0"/>
        <w:spacing w:before="100" w:after="100" w:line="276" w:lineRule="auto"/>
        <w:ind w:left="0" w:firstLine="0"/>
        <w:rPr>
          <w:rFonts w:ascii="Arial" w:hAnsi="Arial" w:cs="Arial"/>
          <w:sz w:val="20"/>
          <w:szCs w:val="20"/>
        </w:rPr>
      </w:pPr>
      <w:r>
        <w:rPr>
          <w:rFonts w:ascii="Arial" w:hAnsi="Arial" w:cs="Arial"/>
          <w:b/>
          <w:sz w:val="20"/>
          <w:szCs w:val="20"/>
        </w:rPr>
        <w:t xml:space="preserve">23.Wymagania, o których mowa w art. 29 ust. 4 </w:t>
      </w:r>
      <w:proofErr w:type="spellStart"/>
      <w:r>
        <w:rPr>
          <w:rFonts w:ascii="Arial" w:hAnsi="Arial" w:cs="Arial"/>
          <w:b/>
          <w:sz w:val="20"/>
          <w:szCs w:val="20"/>
        </w:rPr>
        <w:t>Pzp</w:t>
      </w:r>
      <w:proofErr w:type="spellEnd"/>
      <w:r>
        <w:rPr>
          <w:rFonts w:ascii="Arial" w:hAnsi="Arial" w:cs="Arial"/>
          <w:b/>
          <w:sz w:val="20"/>
          <w:szCs w:val="20"/>
        </w:rPr>
        <w:t>.</w:t>
      </w:r>
    </w:p>
    <w:p w:rsidR="00D54132" w:rsidRDefault="00D54132" w:rsidP="00D54132">
      <w:pPr>
        <w:tabs>
          <w:tab w:val="left" w:pos="851"/>
        </w:tabs>
        <w:autoSpaceDE w:val="0"/>
        <w:spacing w:before="100" w:line="276" w:lineRule="auto"/>
        <w:jc w:val="both"/>
        <w:rPr>
          <w:rFonts w:ascii="Arial" w:hAnsi="Arial" w:cs="Arial"/>
          <w:b/>
        </w:rPr>
      </w:pPr>
      <w:r>
        <w:rPr>
          <w:rFonts w:ascii="Arial" w:hAnsi="Arial" w:cs="Arial"/>
        </w:rPr>
        <w:lastRenderedPageBreak/>
        <w:t xml:space="preserve">         Zamawiający  nie określa wymagań w powyższym zakresie.</w:t>
      </w:r>
    </w:p>
    <w:p w:rsidR="00D54132" w:rsidRPr="00825463" w:rsidRDefault="00D54132" w:rsidP="00D54132">
      <w:pPr>
        <w:shd w:val="clear" w:color="auto" w:fill="C6D9F1"/>
        <w:tabs>
          <w:tab w:val="left" w:pos="851"/>
        </w:tabs>
        <w:autoSpaceDE w:val="0"/>
        <w:spacing w:before="100" w:line="276" w:lineRule="auto"/>
        <w:jc w:val="both"/>
        <w:rPr>
          <w:rFonts w:ascii="Arial" w:hAnsi="Arial" w:cs="Arial"/>
          <w:b/>
        </w:rPr>
      </w:pPr>
      <w:r>
        <w:rPr>
          <w:rFonts w:ascii="Arial" w:hAnsi="Arial" w:cs="Arial"/>
          <w:b/>
        </w:rPr>
        <w:t>24. Wysokość zwrotu kosztów udziału w postępowaniu.</w:t>
      </w:r>
    </w:p>
    <w:p w:rsidR="00D54132" w:rsidRDefault="00D54132" w:rsidP="00D54132">
      <w:pPr>
        <w:pStyle w:val="pkt"/>
        <w:tabs>
          <w:tab w:val="left" w:pos="852"/>
        </w:tabs>
        <w:spacing w:before="0" w:after="100" w:line="276" w:lineRule="auto"/>
        <w:ind w:left="426" w:firstLine="0"/>
        <w:rPr>
          <w:rFonts w:ascii="Arial" w:hAnsi="Arial" w:cs="Arial"/>
          <w:b/>
          <w:sz w:val="20"/>
          <w:szCs w:val="20"/>
        </w:rPr>
      </w:pPr>
      <w:r>
        <w:rPr>
          <w:rFonts w:ascii="Arial" w:hAnsi="Arial" w:cs="Arial"/>
          <w:sz w:val="20"/>
          <w:szCs w:val="20"/>
        </w:rPr>
        <w:t>Zamawiający nie zwraca kosztów udziału w postępowaniu.</w:t>
      </w:r>
    </w:p>
    <w:p w:rsidR="00D54132" w:rsidRPr="0017276E" w:rsidRDefault="00D54132" w:rsidP="00D54132">
      <w:pPr>
        <w:pStyle w:val="pkt"/>
        <w:shd w:val="clear" w:color="auto" w:fill="C6D9F1"/>
        <w:tabs>
          <w:tab w:val="left" w:pos="852"/>
        </w:tabs>
        <w:spacing w:before="0" w:after="100" w:line="276" w:lineRule="auto"/>
        <w:ind w:left="426" w:hanging="426"/>
        <w:rPr>
          <w:rStyle w:val="Domylnaczcionkaakapitu1"/>
          <w:rFonts w:ascii="Arial" w:hAnsi="Arial" w:cs="Arial"/>
          <w:b/>
          <w:sz w:val="20"/>
          <w:szCs w:val="20"/>
        </w:rPr>
      </w:pPr>
      <w:r>
        <w:rPr>
          <w:rFonts w:ascii="Arial" w:hAnsi="Arial" w:cs="Arial"/>
          <w:b/>
          <w:sz w:val="20"/>
          <w:szCs w:val="20"/>
        </w:rPr>
        <w:t>25.Zmiany postanowień zawartej umowy w stosunku do treści oferty, na podstawie której    dokonano wyboru Wykonawcy.</w:t>
      </w:r>
    </w:p>
    <w:p w:rsidR="00D54132" w:rsidRPr="00435EE1" w:rsidRDefault="00D54132" w:rsidP="00D54132">
      <w:pPr>
        <w:spacing w:after="100" w:line="276" w:lineRule="auto"/>
        <w:ind w:left="426"/>
        <w:jc w:val="both"/>
        <w:rPr>
          <w:rStyle w:val="Domylnaczcionkaakapitu1"/>
          <w:rFonts w:ascii="Arial" w:hAnsi="Arial" w:cs="Arial"/>
        </w:rPr>
      </w:pPr>
      <w:r>
        <w:rPr>
          <w:rStyle w:val="Domylnaczcionkaakapitu1"/>
          <w:rFonts w:ascii="Arial" w:hAnsi="Arial" w:cs="Arial"/>
        </w:rPr>
        <w:t xml:space="preserve">Zakres zmian postanowień zawartej umowy w stosunku do treści oferty, na podstawie której dokonano wyboru Wykonawcy określa wzór umowy </w:t>
      </w:r>
      <w:r w:rsidRPr="00435EE1">
        <w:rPr>
          <w:rStyle w:val="Domylnaczcionkaakapitu1"/>
          <w:rFonts w:ascii="Arial" w:hAnsi="Arial" w:cs="Arial"/>
        </w:rPr>
        <w:t>stanowiący</w:t>
      </w:r>
      <w:r>
        <w:rPr>
          <w:rStyle w:val="Domylnaczcionkaakapitu1"/>
          <w:rFonts w:ascii="Arial" w:hAnsi="Arial" w:cs="Arial"/>
          <w:b/>
        </w:rPr>
        <w:t xml:space="preserve"> załącznik nr 8 </w:t>
      </w:r>
      <w:r w:rsidRPr="00435EE1">
        <w:rPr>
          <w:rStyle w:val="Domylnaczcionkaakapitu1"/>
          <w:rFonts w:ascii="Arial" w:hAnsi="Arial" w:cs="Arial"/>
        </w:rPr>
        <w:t>do SIWZ.</w:t>
      </w:r>
    </w:p>
    <w:p w:rsidR="00D54132" w:rsidRDefault="00D54132" w:rsidP="00D54132">
      <w:pPr>
        <w:shd w:val="clear" w:color="auto" w:fill="C6D9F1"/>
        <w:spacing w:after="100" w:line="276" w:lineRule="auto"/>
        <w:jc w:val="both"/>
        <w:rPr>
          <w:rStyle w:val="Domylnaczcionkaakapitu1"/>
          <w:rFonts w:ascii="Arial" w:hAnsi="Arial" w:cs="Arial"/>
          <w:b/>
        </w:rPr>
      </w:pPr>
      <w:r>
        <w:rPr>
          <w:rFonts w:ascii="Arial" w:hAnsi="Arial" w:cs="Arial"/>
          <w:b/>
        </w:rPr>
        <w:t>26.Niżej wymienione załączniki do SIWZ stanowią jej treść:</w:t>
      </w:r>
    </w:p>
    <w:p w:rsidR="00D54132" w:rsidRDefault="00D54132" w:rsidP="00D54132">
      <w:pPr>
        <w:pStyle w:val="pkt"/>
        <w:numPr>
          <w:ilvl w:val="0"/>
          <w:numId w:val="12"/>
        </w:numPr>
        <w:tabs>
          <w:tab w:val="clear" w:pos="0"/>
          <w:tab w:val="left" w:pos="426"/>
          <w:tab w:val="left" w:pos="851"/>
        </w:tabs>
        <w:autoSpaceDE w:val="0"/>
        <w:spacing w:before="0" w:after="100" w:line="276" w:lineRule="auto"/>
        <w:ind w:left="426"/>
        <w:rPr>
          <w:rStyle w:val="Domylnaczcionkaakapitu1"/>
          <w:rFonts w:ascii="Arial" w:hAnsi="Arial" w:cs="Arial"/>
          <w:b/>
          <w:sz w:val="20"/>
          <w:szCs w:val="20"/>
        </w:rPr>
      </w:pPr>
      <w:r>
        <w:rPr>
          <w:rStyle w:val="Domylnaczcionkaakapitu1"/>
          <w:rFonts w:ascii="Arial" w:hAnsi="Arial" w:cs="Arial"/>
          <w:b/>
          <w:sz w:val="20"/>
          <w:szCs w:val="20"/>
        </w:rPr>
        <w:t xml:space="preserve"> Załącznik nr 1 do SIWZ</w:t>
      </w:r>
      <w:r>
        <w:rPr>
          <w:rStyle w:val="Domylnaczcionkaakapitu1"/>
          <w:rFonts w:ascii="Arial" w:hAnsi="Arial" w:cs="Arial"/>
          <w:sz w:val="20"/>
          <w:szCs w:val="20"/>
        </w:rPr>
        <w:t xml:space="preserve"> –  Oferta.</w:t>
      </w:r>
    </w:p>
    <w:p w:rsidR="00D54132" w:rsidRDefault="00D54132" w:rsidP="00D54132">
      <w:pPr>
        <w:pStyle w:val="pkt"/>
        <w:numPr>
          <w:ilvl w:val="0"/>
          <w:numId w:val="12"/>
        </w:numPr>
        <w:tabs>
          <w:tab w:val="clear" w:pos="0"/>
          <w:tab w:val="left" w:pos="426"/>
          <w:tab w:val="left" w:pos="851"/>
        </w:tabs>
        <w:autoSpaceDE w:val="0"/>
        <w:spacing w:before="0" w:after="100" w:line="276" w:lineRule="auto"/>
        <w:ind w:left="426"/>
        <w:rPr>
          <w:rStyle w:val="Domylnaczcionkaakapitu1"/>
          <w:rFonts w:ascii="Arial" w:hAnsi="Arial" w:cs="Arial"/>
          <w:b/>
        </w:rPr>
      </w:pPr>
      <w:r>
        <w:rPr>
          <w:rStyle w:val="Domylnaczcionkaakapitu1"/>
          <w:rFonts w:ascii="Arial" w:hAnsi="Arial" w:cs="Arial"/>
          <w:b/>
          <w:sz w:val="20"/>
          <w:szCs w:val="20"/>
        </w:rPr>
        <w:t xml:space="preserve"> Załącznik nr 2 do SIWZ </w:t>
      </w:r>
      <w:r>
        <w:rPr>
          <w:rStyle w:val="Domylnaczcionkaakapitu1"/>
          <w:rFonts w:ascii="Arial" w:hAnsi="Arial" w:cs="Arial"/>
          <w:sz w:val="20"/>
          <w:szCs w:val="20"/>
        </w:rPr>
        <w:t xml:space="preserve">- Oświadczenie Wykonawcy składane na podstawie art. 25a ust. 1  ustawy </w:t>
      </w:r>
      <w:proofErr w:type="spellStart"/>
      <w:r>
        <w:rPr>
          <w:rStyle w:val="Domylnaczcionkaakapitu1"/>
          <w:rFonts w:ascii="Arial" w:hAnsi="Arial" w:cs="Arial"/>
          <w:sz w:val="20"/>
          <w:szCs w:val="20"/>
        </w:rPr>
        <w:t>Pzp</w:t>
      </w:r>
      <w:proofErr w:type="spellEnd"/>
      <w:r>
        <w:rPr>
          <w:rStyle w:val="Domylnaczcionkaakapitu1"/>
          <w:rFonts w:ascii="Arial" w:hAnsi="Arial" w:cs="Arial"/>
          <w:sz w:val="20"/>
          <w:szCs w:val="20"/>
        </w:rPr>
        <w:t xml:space="preserve"> dotyczące spełnienia warunków udziału w postępowaniu (wzór).</w:t>
      </w:r>
    </w:p>
    <w:p w:rsidR="00D54132" w:rsidRDefault="00D54132" w:rsidP="00D54132">
      <w:pPr>
        <w:pStyle w:val="Akapitzlist"/>
        <w:numPr>
          <w:ilvl w:val="0"/>
          <w:numId w:val="12"/>
        </w:numPr>
        <w:tabs>
          <w:tab w:val="left" w:pos="426"/>
        </w:tabs>
        <w:suppressAutoHyphens w:val="0"/>
        <w:spacing w:line="276" w:lineRule="auto"/>
        <w:ind w:left="426"/>
        <w:textAlignment w:val="auto"/>
        <w:rPr>
          <w:rStyle w:val="Domylnaczcionkaakapitu1"/>
          <w:b/>
        </w:rPr>
      </w:pPr>
      <w:r>
        <w:rPr>
          <w:rStyle w:val="Domylnaczcionkaakapitu1"/>
          <w:rFonts w:ascii="Arial" w:hAnsi="Arial" w:cs="Arial"/>
          <w:b/>
        </w:rPr>
        <w:t xml:space="preserve"> Załącznik nr 3 do SIWZ</w:t>
      </w:r>
      <w:r>
        <w:rPr>
          <w:rStyle w:val="Domylnaczcionkaakapitu1"/>
          <w:rFonts w:ascii="Arial" w:hAnsi="Arial" w:cs="Arial"/>
        </w:rPr>
        <w:t xml:space="preserve"> - Oświadczenie Wykonawcy składane na podstawie art. 25a ust. 1  ustawy </w:t>
      </w:r>
      <w:proofErr w:type="spellStart"/>
      <w:r>
        <w:rPr>
          <w:rStyle w:val="Domylnaczcionkaakapitu1"/>
          <w:rFonts w:ascii="Arial" w:hAnsi="Arial" w:cs="Arial"/>
        </w:rPr>
        <w:t>Pzp</w:t>
      </w:r>
      <w:proofErr w:type="spellEnd"/>
      <w:r>
        <w:rPr>
          <w:rStyle w:val="Domylnaczcionkaakapitu1"/>
          <w:rFonts w:ascii="Arial" w:hAnsi="Arial" w:cs="Arial"/>
        </w:rPr>
        <w:t xml:space="preserve"> dotyczące  braku podstaw do wykluczenia na podstawie </w:t>
      </w:r>
      <w:r>
        <w:rPr>
          <w:rStyle w:val="Domylnaczcionkaakapitu1"/>
          <w:rFonts w:ascii="Arial" w:hAnsi="Arial" w:cs="Arial"/>
          <w:sz w:val="21"/>
          <w:szCs w:val="21"/>
        </w:rPr>
        <w:t xml:space="preserve">art. 24 ust 1 pkt 12-23 ustawy </w:t>
      </w:r>
      <w:proofErr w:type="spellStart"/>
      <w:r>
        <w:rPr>
          <w:rStyle w:val="Domylnaczcionkaakapitu1"/>
          <w:rFonts w:ascii="Arial" w:hAnsi="Arial" w:cs="Arial"/>
          <w:sz w:val="21"/>
          <w:szCs w:val="21"/>
        </w:rPr>
        <w:t>Pzp</w:t>
      </w:r>
      <w:proofErr w:type="spellEnd"/>
      <w:r>
        <w:rPr>
          <w:rStyle w:val="Domylnaczcionkaakapitu1"/>
          <w:rFonts w:ascii="Arial" w:hAnsi="Arial" w:cs="Arial"/>
          <w:sz w:val="21"/>
          <w:szCs w:val="21"/>
        </w:rPr>
        <w:t xml:space="preserve"> i  art. 24 ust. 5 –wzór.</w:t>
      </w:r>
    </w:p>
    <w:p w:rsidR="00D54132" w:rsidRPr="00086445" w:rsidRDefault="00D54132" w:rsidP="00D54132">
      <w:pPr>
        <w:pStyle w:val="Akapitzlist"/>
        <w:numPr>
          <w:ilvl w:val="0"/>
          <w:numId w:val="12"/>
        </w:numPr>
        <w:tabs>
          <w:tab w:val="left" w:pos="426"/>
        </w:tabs>
        <w:suppressAutoHyphens w:val="0"/>
        <w:spacing w:line="276" w:lineRule="auto"/>
        <w:ind w:left="426"/>
        <w:textAlignment w:val="auto"/>
        <w:rPr>
          <w:rStyle w:val="Domylnaczcionkaakapitu1"/>
          <w:rFonts w:ascii="Arial" w:hAnsi="Arial" w:cs="Arial"/>
          <w:b/>
          <w:sz w:val="16"/>
          <w:szCs w:val="16"/>
        </w:rPr>
      </w:pPr>
      <w:r>
        <w:rPr>
          <w:rStyle w:val="Domylnaczcionkaakapitu1"/>
          <w:rFonts w:ascii="Arial" w:hAnsi="Arial" w:cs="Arial"/>
          <w:b/>
        </w:rPr>
        <w:t xml:space="preserve"> </w:t>
      </w:r>
      <w:r w:rsidRPr="00B1521A">
        <w:rPr>
          <w:rStyle w:val="Domylnaczcionkaakapitu1"/>
          <w:rFonts w:ascii="Arial" w:hAnsi="Arial" w:cs="Arial"/>
          <w:b/>
        </w:rPr>
        <w:t>Załącznik nr 4 do SIWZ -</w:t>
      </w:r>
      <w:r w:rsidRPr="00B1521A">
        <w:rPr>
          <w:rStyle w:val="Domylnaczcionkaakapitu1"/>
          <w:rFonts w:ascii="Arial" w:hAnsi="Arial" w:cs="Arial"/>
          <w:b/>
          <w:kern w:val="0"/>
        </w:rPr>
        <w:t xml:space="preserve">  </w:t>
      </w:r>
      <w:r w:rsidRPr="00086445">
        <w:rPr>
          <w:rStyle w:val="Domylnaczcionkaakapitu1"/>
          <w:rFonts w:ascii="Arial" w:hAnsi="Arial" w:cs="Arial"/>
          <w:kern w:val="0"/>
          <w:sz w:val="16"/>
          <w:szCs w:val="16"/>
        </w:rPr>
        <w:t>OŚWIADCZENIE  O PRZYNALEŻNOŚCI/ BRAKU PRZYNALEŻNOŚCI DO GRUPY KAPITAŁOWEJ –wzór.</w:t>
      </w:r>
    </w:p>
    <w:p w:rsidR="00D54132" w:rsidRPr="00E35D32" w:rsidRDefault="00D54132" w:rsidP="00D54132">
      <w:pPr>
        <w:pStyle w:val="Akapitzlist"/>
        <w:numPr>
          <w:ilvl w:val="0"/>
          <w:numId w:val="12"/>
        </w:numPr>
        <w:tabs>
          <w:tab w:val="clear" w:pos="0"/>
          <w:tab w:val="left" w:pos="426"/>
        </w:tabs>
        <w:suppressAutoHyphens w:val="0"/>
        <w:spacing w:before="240"/>
        <w:ind w:left="426"/>
        <w:textAlignment w:val="auto"/>
        <w:rPr>
          <w:rStyle w:val="Domylnaczcionkaakapitu1"/>
          <w:rFonts w:ascii="Arial" w:hAnsi="Arial" w:cs="Arial"/>
          <w:b/>
        </w:rPr>
      </w:pPr>
      <w:r>
        <w:rPr>
          <w:rStyle w:val="Domylnaczcionkaakapitu1"/>
          <w:rFonts w:ascii="Arial" w:hAnsi="Arial" w:cs="Arial"/>
          <w:b/>
        </w:rPr>
        <w:t xml:space="preserve"> Załącznik nr  5 do SIWZ</w:t>
      </w:r>
      <w:r>
        <w:rPr>
          <w:rStyle w:val="Domylnaczcionkaakapitu1"/>
          <w:rFonts w:ascii="Arial" w:hAnsi="Arial" w:cs="Arial"/>
        </w:rPr>
        <w:t xml:space="preserve"> - </w:t>
      </w:r>
      <w:r>
        <w:rPr>
          <w:rStyle w:val="Domylnaczcionkaakapitu1"/>
          <w:rFonts w:ascii="Arial" w:hAnsi="Arial" w:cs="Arial"/>
          <w:sz w:val="16"/>
          <w:szCs w:val="16"/>
        </w:rPr>
        <w:t>WYKAZ</w:t>
      </w:r>
      <w:r>
        <w:rPr>
          <w:rStyle w:val="Domylnaczcionkaakapitu1"/>
          <w:rFonts w:ascii="Arial" w:hAnsi="Arial" w:cs="Arial"/>
          <w:i/>
          <w:kern w:val="0"/>
          <w:sz w:val="16"/>
          <w:szCs w:val="16"/>
        </w:rPr>
        <w:t xml:space="preserve"> </w:t>
      </w:r>
      <w:r>
        <w:rPr>
          <w:rStyle w:val="Domylnaczcionkaakapitu1"/>
          <w:rFonts w:ascii="Arial" w:hAnsi="Arial" w:cs="Arial"/>
          <w:b/>
          <w:kern w:val="0"/>
          <w:sz w:val="16"/>
          <w:szCs w:val="16"/>
        </w:rPr>
        <w:t xml:space="preserve"> </w:t>
      </w:r>
      <w:r>
        <w:rPr>
          <w:rStyle w:val="Domylnaczcionkaakapitu1"/>
          <w:rFonts w:ascii="Arial" w:hAnsi="Arial" w:cs="Arial"/>
          <w:kern w:val="0"/>
          <w:sz w:val="16"/>
          <w:szCs w:val="16"/>
        </w:rPr>
        <w:t>OSÓB</w:t>
      </w:r>
      <w:r>
        <w:rPr>
          <w:rStyle w:val="Domylnaczcionkaakapitu1"/>
          <w:rFonts w:ascii="Arial" w:hAnsi="Arial" w:cs="Arial"/>
          <w:b/>
          <w:kern w:val="0"/>
          <w:sz w:val="16"/>
          <w:szCs w:val="16"/>
        </w:rPr>
        <w:t xml:space="preserve"> </w:t>
      </w:r>
      <w:r>
        <w:rPr>
          <w:rStyle w:val="Domylnaczcionkaakapitu1"/>
          <w:rFonts w:ascii="Arial" w:hAnsi="Arial" w:cs="Arial"/>
          <w:kern w:val="0"/>
          <w:sz w:val="16"/>
          <w:szCs w:val="16"/>
        </w:rPr>
        <w:t>SKIEROWANYCH PRZEZ WYKONAWCĘ DO REALIZACJI ZAMÓWIENIA PUBLICZNEGO,ODPOWIEDZIALNYCH ZA KIEROWANIE ROBOTAMI   BUDOWLANYMI   –wzór</w:t>
      </w:r>
    </w:p>
    <w:p w:rsidR="00D54132" w:rsidRDefault="00D54132" w:rsidP="00D54132">
      <w:pPr>
        <w:pStyle w:val="Akapitzlist"/>
        <w:numPr>
          <w:ilvl w:val="0"/>
          <w:numId w:val="12"/>
        </w:numPr>
        <w:tabs>
          <w:tab w:val="clear" w:pos="0"/>
          <w:tab w:val="left" w:pos="426"/>
        </w:tabs>
        <w:suppressAutoHyphens w:val="0"/>
        <w:spacing w:before="240"/>
        <w:ind w:left="426"/>
        <w:textAlignment w:val="auto"/>
        <w:rPr>
          <w:rStyle w:val="Domylnaczcionkaakapitu1"/>
          <w:rFonts w:ascii="Arial" w:hAnsi="Arial" w:cs="Arial"/>
        </w:rPr>
      </w:pPr>
      <w:r>
        <w:rPr>
          <w:rStyle w:val="Domylnaczcionkaakapitu1"/>
          <w:kern w:val="0"/>
          <w:sz w:val="28"/>
          <w:szCs w:val="28"/>
        </w:rPr>
        <w:t xml:space="preserve">  </w:t>
      </w:r>
      <w:r>
        <w:rPr>
          <w:rStyle w:val="Domylnaczcionkaakapitu1"/>
          <w:rFonts w:ascii="Arial" w:hAnsi="Arial" w:cs="Arial"/>
          <w:b/>
        </w:rPr>
        <w:t>Załącznik nr  6 do SIWZ</w:t>
      </w:r>
      <w:r>
        <w:rPr>
          <w:rStyle w:val="Domylnaczcionkaakapitu1"/>
          <w:kern w:val="0"/>
          <w:sz w:val="28"/>
          <w:szCs w:val="28"/>
        </w:rPr>
        <w:t xml:space="preserve">   </w:t>
      </w:r>
      <w:r w:rsidRPr="00E35D32">
        <w:rPr>
          <w:rStyle w:val="Domylnaczcionkaakapitu1"/>
          <w:kern w:val="0"/>
          <w:sz w:val="16"/>
          <w:szCs w:val="16"/>
        </w:rPr>
        <w:t xml:space="preserve">- </w:t>
      </w:r>
      <w:r>
        <w:rPr>
          <w:rStyle w:val="Domylnaczcionkaakapitu1"/>
          <w:rFonts w:ascii="Arial" w:hAnsi="Arial" w:cs="Arial"/>
          <w:sz w:val="16"/>
          <w:szCs w:val="16"/>
        </w:rPr>
        <w:t xml:space="preserve">WYKAZ ROBÓT BUDOWLANYCH </w:t>
      </w:r>
      <w:r w:rsidRPr="00C9165D">
        <w:rPr>
          <w:rStyle w:val="Domylnaczcionkaakapitu1"/>
          <w:rFonts w:ascii="Arial" w:hAnsi="Arial" w:cs="Arial"/>
          <w:sz w:val="16"/>
          <w:szCs w:val="16"/>
        </w:rPr>
        <w:t xml:space="preserve"> W O</w:t>
      </w:r>
      <w:r>
        <w:rPr>
          <w:rStyle w:val="Domylnaczcionkaakapitu1"/>
          <w:rFonts w:ascii="Arial" w:hAnsi="Arial" w:cs="Arial"/>
          <w:sz w:val="16"/>
          <w:szCs w:val="16"/>
        </w:rPr>
        <w:t>KRESIE OSTATNICH 5 LAT PRZED  UP</w:t>
      </w:r>
      <w:r w:rsidRPr="00C9165D">
        <w:rPr>
          <w:rStyle w:val="Domylnaczcionkaakapitu1"/>
          <w:rFonts w:ascii="Arial" w:hAnsi="Arial" w:cs="Arial"/>
          <w:sz w:val="16"/>
          <w:szCs w:val="16"/>
        </w:rPr>
        <w:t>ŁYWEM TERMINU SKŁADANIA OFERT - wzór</w:t>
      </w:r>
      <w:r w:rsidRPr="00C9165D">
        <w:rPr>
          <w:rStyle w:val="Domylnaczcionkaakapitu1"/>
          <w:rFonts w:ascii="Arial" w:hAnsi="Arial" w:cs="Arial"/>
        </w:rPr>
        <w:t xml:space="preserve"> </w:t>
      </w:r>
    </w:p>
    <w:p w:rsidR="00D54132" w:rsidRPr="00B1521A" w:rsidRDefault="00D54132" w:rsidP="00D54132">
      <w:pPr>
        <w:pStyle w:val="Akapitzlist"/>
        <w:numPr>
          <w:ilvl w:val="0"/>
          <w:numId w:val="12"/>
        </w:numPr>
        <w:tabs>
          <w:tab w:val="clear" w:pos="0"/>
          <w:tab w:val="left" w:pos="426"/>
        </w:tabs>
        <w:suppressAutoHyphens w:val="0"/>
        <w:spacing w:before="240"/>
        <w:ind w:left="426"/>
        <w:textAlignment w:val="auto"/>
        <w:rPr>
          <w:rStyle w:val="Domylnaczcionkaakapitu1"/>
          <w:rFonts w:ascii="Arial" w:hAnsi="Arial" w:cs="Arial"/>
        </w:rPr>
      </w:pPr>
      <w:r>
        <w:rPr>
          <w:rStyle w:val="Domylnaczcionkaakapitu1"/>
          <w:rFonts w:ascii="Arial" w:hAnsi="Arial" w:cs="Arial"/>
          <w:b/>
        </w:rPr>
        <w:t xml:space="preserve"> Załącznik nr  7 do SIWZ</w:t>
      </w:r>
      <w:r>
        <w:rPr>
          <w:rStyle w:val="Domylnaczcionkaakapitu1"/>
          <w:kern w:val="0"/>
          <w:sz w:val="28"/>
          <w:szCs w:val="28"/>
        </w:rPr>
        <w:t xml:space="preserve">   </w:t>
      </w:r>
      <w:r w:rsidRPr="00B1521A">
        <w:rPr>
          <w:rStyle w:val="Domylnaczcionkaakapitu1"/>
          <w:rFonts w:ascii="Arial" w:hAnsi="Arial" w:cs="Arial"/>
          <w:kern w:val="0"/>
        </w:rPr>
        <w:t>I</w:t>
      </w:r>
      <w:r>
        <w:rPr>
          <w:rStyle w:val="Domylnaczcionkaakapitu1"/>
          <w:rFonts w:ascii="Arial" w:hAnsi="Arial" w:cs="Arial"/>
          <w:kern w:val="0"/>
        </w:rPr>
        <w:t>nformacja W</w:t>
      </w:r>
      <w:r w:rsidRPr="00B1521A">
        <w:rPr>
          <w:rStyle w:val="Domylnaczcionkaakapitu1"/>
          <w:rFonts w:ascii="Arial" w:hAnsi="Arial" w:cs="Arial"/>
          <w:kern w:val="0"/>
        </w:rPr>
        <w:t>ykonawcy, o której mowa w art.</w:t>
      </w:r>
      <w:r>
        <w:rPr>
          <w:rStyle w:val="Domylnaczcionkaakapitu1"/>
          <w:rFonts w:ascii="Arial" w:hAnsi="Arial" w:cs="Arial"/>
        </w:rPr>
        <w:t xml:space="preserve">91 ust.3a ustawy </w:t>
      </w:r>
      <w:proofErr w:type="spellStart"/>
      <w:r>
        <w:rPr>
          <w:rStyle w:val="Domylnaczcionkaakapitu1"/>
          <w:rFonts w:ascii="Arial" w:hAnsi="Arial" w:cs="Arial"/>
        </w:rPr>
        <w:t>Pzp</w:t>
      </w:r>
      <w:proofErr w:type="spellEnd"/>
      <w:r>
        <w:rPr>
          <w:rStyle w:val="Domylnaczcionkaakapitu1"/>
          <w:rFonts w:ascii="Arial" w:hAnsi="Arial" w:cs="Arial"/>
        </w:rPr>
        <w:t>-wzór</w:t>
      </w:r>
    </w:p>
    <w:p w:rsidR="00D54132" w:rsidRDefault="00D54132" w:rsidP="00D54132">
      <w:pPr>
        <w:pStyle w:val="pkt"/>
        <w:tabs>
          <w:tab w:val="left" w:pos="851"/>
        </w:tabs>
        <w:autoSpaceDE w:val="0"/>
        <w:spacing w:before="0" w:after="0" w:line="276" w:lineRule="auto"/>
        <w:ind w:left="426" w:firstLine="0"/>
        <w:rPr>
          <w:rStyle w:val="Domylnaczcionkaakapitu1"/>
          <w:rFonts w:ascii="Arial" w:hAnsi="Arial" w:cs="Arial"/>
          <w:sz w:val="20"/>
          <w:szCs w:val="20"/>
        </w:rPr>
      </w:pPr>
      <w:r>
        <w:rPr>
          <w:rStyle w:val="Domylnaczcionkaakapitu1"/>
          <w:rFonts w:ascii="Arial" w:hAnsi="Arial" w:cs="Arial"/>
          <w:sz w:val="20"/>
          <w:szCs w:val="20"/>
        </w:rPr>
        <w:t>8</w:t>
      </w:r>
      <w:r>
        <w:rPr>
          <w:rStyle w:val="Domylnaczcionkaakapitu1"/>
          <w:rFonts w:ascii="Arial" w:hAnsi="Arial" w:cs="Arial"/>
          <w:b/>
          <w:sz w:val="20"/>
          <w:szCs w:val="20"/>
        </w:rPr>
        <w:t>) Załącznik nr 8 do SIWZ</w:t>
      </w:r>
      <w:r>
        <w:rPr>
          <w:rStyle w:val="Domylnaczcionkaakapitu1"/>
          <w:rFonts w:ascii="Arial" w:hAnsi="Arial" w:cs="Arial"/>
          <w:sz w:val="20"/>
          <w:szCs w:val="20"/>
        </w:rPr>
        <w:t xml:space="preserve"> -  wzór umowy  </w:t>
      </w:r>
    </w:p>
    <w:p w:rsidR="00D54132" w:rsidRDefault="00D54132" w:rsidP="00D54132">
      <w:pPr>
        <w:pStyle w:val="pkt"/>
        <w:tabs>
          <w:tab w:val="left" w:pos="851"/>
        </w:tabs>
        <w:autoSpaceDE w:val="0"/>
        <w:spacing w:before="100" w:after="0" w:line="240" w:lineRule="auto"/>
        <w:ind w:left="426" w:firstLine="0"/>
        <w:rPr>
          <w:rStyle w:val="Domylnaczcionkaakapitu1"/>
          <w:rFonts w:ascii="Arial" w:hAnsi="Arial" w:cs="Arial"/>
          <w:sz w:val="20"/>
          <w:szCs w:val="20"/>
        </w:rPr>
      </w:pPr>
      <w:r>
        <w:rPr>
          <w:rStyle w:val="Domylnaczcionkaakapitu1"/>
          <w:rFonts w:ascii="Arial" w:hAnsi="Arial" w:cs="Arial"/>
          <w:sz w:val="20"/>
          <w:szCs w:val="20"/>
        </w:rPr>
        <w:t>9</w:t>
      </w:r>
      <w:r w:rsidRPr="00825463">
        <w:rPr>
          <w:rStyle w:val="Domylnaczcionkaakapitu1"/>
          <w:rFonts w:ascii="Arial" w:hAnsi="Arial" w:cs="Arial"/>
          <w:sz w:val="20"/>
          <w:szCs w:val="20"/>
        </w:rPr>
        <w:t>)</w:t>
      </w:r>
      <w:r>
        <w:rPr>
          <w:rStyle w:val="Domylnaczcionkaakapitu1"/>
          <w:rFonts w:ascii="Arial" w:hAnsi="Arial" w:cs="Arial"/>
          <w:sz w:val="20"/>
          <w:szCs w:val="20"/>
        </w:rPr>
        <w:t xml:space="preserve"> </w:t>
      </w:r>
      <w:r>
        <w:rPr>
          <w:rStyle w:val="Domylnaczcionkaakapitu1"/>
          <w:rFonts w:ascii="Arial" w:hAnsi="Arial" w:cs="Arial"/>
          <w:b/>
          <w:sz w:val="20"/>
          <w:szCs w:val="20"/>
        </w:rPr>
        <w:t xml:space="preserve">Załącznik Nr 9 </w:t>
      </w:r>
      <w:r>
        <w:t xml:space="preserve">– </w:t>
      </w:r>
      <w:r>
        <w:rPr>
          <w:rStyle w:val="Domylnaczcionkaakapitu1"/>
          <w:rFonts w:ascii="Arial" w:hAnsi="Arial" w:cs="Arial"/>
          <w:sz w:val="20"/>
          <w:szCs w:val="20"/>
        </w:rPr>
        <w:t>Harmonogram rzeczowo-finansowy:</w:t>
      </w:r>
    </w:p>
    <w:p w:rsidR="00D54132" w:rsidRDefault="00D54132" w:rsidP="00D54132">
      <w:pPr>
        <w:pStyle w:val="pkt"/>
        <w:tabs>
          <w:tab w:val="left" w:pos="851"/>
        </w:tabs>
        <w:autoSpaceDE w:val="0"/>
        <w:spacing w:before="100" w:after="0" w:line="240" w:lineRule="auto"/>
        <w:ind w:left="426" w:firstLine="0"/>
        <w:rPr>
          <w:rStyle w:val="Domylnaczcionkaakapitu1"/>
          <w:rFonts w:ascii="Arial" w:hAnsi="Arial" w:cs="Arial"/>
          <w:sz w:val="20"/>
          <w:szCs w:val="20"/>
        </w:rPr>
      </w:pPr>
      <w:r>
        <w:rPr>
          <w:rStyle w:val="Domylnaczcionkaakapitu1"/>
          <w:rFonts w:ascii="Arial" w:hAnsi="Arial" w:cs="Arial"/>
          <w:sz w:val="20"/>
          <w:szCs w:val="20"/>
        </w:rPr>
        <w:t xml:space="preserve">10) </w:t>
      </w:r>
      <w:r w:rsidRPr="00F96413">
        <w:rPr>
          <w:rStyle w:val="Domylnaczcionkaakapitu1"/>
          <w:rFonts w:ascii="Arial" w:hAnsi="Arial" w:cs="Arial"/>
          <w:b/>
          <w:sz w:val="20"/>
          <w:szCs w:val="20"/>
        </w:rPr>
        <w:t>Załącznik nr 10</w:t>
      </w:r>
      <w:r>
        <w:rPr>
          <w:rStyle w:val="Domylnaczcionkaakapitu1"/>
          <w:rFonts w:ascii="Arial" w:hAnsi="Arial" w:cs="Arial"/>
          <w:sz w:val="20"/>
          <w:szCs w:val="20"/>
        </w:rPr>
        <w:t xml:space="preserve"> – Szczegółowy opis przedmiotu zamówienia określa dokumentacja projektowa oraz kosztorys ofertowy.</w:t>
      </w:r>
    </w:p>
    <w:p w:rsidR="00D54132" w:rsidRDefault="00D54132" w:rsidP="00D54132">
      <w:pPr>
        <w:pStyle w:val="pkt"/>
        <w:tabs>
          <w:tab w:val="left" w:pos="851"/>
        </w:tabs>
        <w:autoSpaceDE w:val="0"/>
        <w:spacing w:before="100" w:after="0" w:line="240" w:lineRule="auto"/>
        <w:ind w:left="426" w:firstLine="0"/>
        <w:rPr>
          <w:rStyle w:val="Domylnaczcionkaakapitu1"/>
          <w:rFonts w:ascii="Arial" w:hAnsi="Arial" w:cs="Arial"/>
          <w:sz w:val="20"/>
          <w:szCs w:val="20"/>
        </w:rPr>
      </w:pPr>
    </w:p>
    <w:p w:rsidR="00D54132" w:rsidRPr="00CD6D0E" w:rsidRDefault="00D54132" w:rsidP="00D54132">
      <w:pPr>
        <w:suppressAutoHyphens w:val="0"/>
        <w:spacing w:line="240" w:lineRule="auto"/>
        <w:textAlignment w:val="auto"/>
        <w:rPr>
          <w:rFonts w:ascii="Arial" w:hAnsi="Arial"/>
          <w:kern w:val="0"/>
          <w:lang w:eastAsia="pl-PL"/>
        </w:rPr>
      </w:pPr>
    </w:p>
    <w:p w:rsidR="00D54132" w:rsidRDefault="00D54132" w:rsidP="00D54132">
      <w:pPr>
        <w:pStyle w:val="Normalny1"/>
        <w:widowControl/>
        <w:spacing w:line="276" w:lineRule="auto"/>
        <w:jc w:val="both"/>
      </w:pPr>
    </w:p>
    <w:p w:rsidR="00F9595A" w:rsidRDefault="00F9595A"/>
    <w:sectPr w:rsidR="00F9595A">
      <w:headerReference w:type="default" r:id="rId14"/>
      <w:footerReference w:type="default" r:id="rId15"/>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6D5" w:rsidRDefault="006046D5">
      <w:pPr>
        <w:spacing w:line="240" w:lineRule="auto"/>
      </w:pPr>
      <w:r>
        <w:separator/>
      </w:r>
    </w:p>
  </w:endnote>
  <w:endnote w:type="continuationSeparator" w:id="0">
    <w:p w:rsidR="006046D5" w:rsidRDefault="00604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charset w:val="EE"/>
    <w:family w:val="swiss"/>
    <w:pitch w:val="default"/>
  </w:font>
  <w:font w:name="OpenSymbol">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6C" w:rsidRDefault="00E36E6C">
    <w:pPr>
      <w:pStyle w:val="Stopka"/>
      <w:jc w:val="center"/>
      <w:rPr>
        <w:sz w:val="22"/>
        <w:szCs w:val="22"/>
      </w:rPr>
    </w:pPr>
  </w:p>
  <w:p w:rsidR="00E36E6C" w:rsidRDefault="00E36E6C">
    <w:pPr>
      <w:pStyle w:val="Stopka"/>
      <w:jc w:val="center"/>
      <w:rPr>
        <w:sz w:val="22"/>
        <w:szCs w:val="22"/>
      </w:rPr>
    </w:pPr>
  </w:p>
  <w:tbl>
    <w:tblPr>
      <w:tblW w:w="0" w:type="auto"/>
      <w:tblLayout w:type="fixed"/>
      <w:tblLook w:val="0000" w:firstRow="0" w:lastRow="0" w:firstColumn="0" w:lastColumn="0" w:noHBand="0" w:noVBand="0"/>
    </w:tblPr>
    <w:tblGrid>
      <w:gridCol w:w="9210"/>
    </w:tblGrid>
    <w:tr w:rsidR="00E36E6C">
      <w:tc>
        <w:tcPr>
          <w:tcW w:w="9210" w:type="dxa"/>
          <w:tcBorders>
            <w:top w:val="single" w:sz="4" w:space="0" w:color="000000"/>
          </w:tcBorders>
          <w:shd w:val="clear" w:color="auto" w:fill="auto"/>
        </w:tcPr>
        <w:p w:rsidR="00E36E6C" w:rsidRDefault="00E36E6C">
          <w:pPr>
            <w:pStyle w:val="Stopka"/>
            <w:snapToGrid w:val="0"/>
            <w:jc w:val="center"/>
            <w:rPr>
              <w:sz w:val="4"/>
              <w:szCs w:val="4"/>
            </w:rPr>
          </w:pPr>
        </w:p>
      </w:tc>
    </w:tr>
  </w:tbl>
  <w:p w:rsidR="00E36E6C" w:rsidRDefault="00E36E6C">
    <w:pPr>
      <w:pStyle w:val="Stopka"/>
      <w:jc w:val="center"/>
      <w:rPr>
        <w:sz w:val="10"/>
        <w:szCs w:val="10"/>
      </w:rPr>
    </w:pPr>
  </w:p>
  <w:p w:rsidR="00E36E6C" w:rsidRDefault="00E36E6C">
    <w:pPr>
      <w:pStyle w:val="Stopka"/>
      <w:jc w:val="center"/>
    </w:pPr>
    <w:r>
      <w:rPr>
        <w:rStyle w:val="Domylnaczcionkaakapitu1"/>
        <w:rFonts w:cs="Arial"/>
      </w:rPr>
      <w:fldChar w:fldCharType="begin"/>
    </w:r>
    <w:r>
      <w:rPr>
        <w:rStyle w:val="Domylnaczcionkaakapitu1"/>
        <w:rFonts w:cs="Arial"/>
      </w:rPr>
      <w:instrText xml:space="preserve"> PAGE </w:instrText>
    </w:r>
    <w:r>
      <w:rPr>
        <w:rStyle w:val="Domylnaczcionkaakapitu1"/>
        <w:rFonts w:cs="Arial"/>
      </w:rPr>
      <w:fldChar w:fldCharType="separate"/>
    </w:r>
    <w:r w:rsidR="0059494C">
      <w:rPr>
        <w:rStyle w:val="Domylnaczcionkaakapitu1"/>
        <w:rFonts w:cs="Arial"/>
        <w:noProof/>
      </w:rPr>
      <w:t>21</w:t>
    </w:r>
    <w:r>
      <w:rPr>
        <w:rStyle w:val="Domylnaczcionkaakapitu1"/>
        <w:rFonts w:cs="Arial"/>
      </w:rPr>
      <w:fldChar w:fldCharType="end"/>
    </w:r>
  </w:p>
  <w:p w:rsidR="00E36E6C" w:rsidRDefault="00E36E6C">
    <w:pPr>
      <w:pStyle w:val="Stopka"/>
    </w:pPr>
  </w:p>
  <w:p w:rsidR="00E36E6C" w:rsidRDefault="00E36E6C">
    <w:pPr>
      <w:pStyle w:val="Normaln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6D5" w:rsidRDefault="006046D5">
      <w:pPr>
        <w:spacing w:line="240" w:lineRule="auto"/>
      </w:pPr>
      <w:r>
        <w:separator/>
      </w:r>
    </w:p>
  </w:footnote>
  <w:footnote w:type="continuationSeparator" w:id="0">
    <w:p w:rsidR="006046D5" w:rsidRDefault="006046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6C" w:rsidRPr="008503CC" w:rsidRDefault="00E36E6C" w:rsidP="00E36E6C">
    <w:pPr>
      <w:pStyle w:val="pkt"/>
      <w:autoSpaceDE w:val="0"/>
      <w:spacing w:before="0" w:after="0" w:line="240" w:lineRule="auto"/>
      <w:ind w:left="0" w:firstLine="0"/>
      <w:jc w:val="left"/>
      <w:rPr>
        <w:rFonts w:ascii="Arial" w:hAnsi="Arial" w:cs="Arial"/>
        <w: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upperLetter"/>
      <w:pStyle w:val="Nagwek6"/>
      <w:lvlText w:val="%6."/>
      <w:lvlJc w:val="left"/>
      <w:pPr>
        <w:tabs>
          <w:tab w:val="num" w:pos="765"/>
        </w:tabs>
        <w:ind w:left="765" w:hanging="36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3"/>
    <w:multiLevelType w:val="multilevel"/>
    <w:tmpl w:val="FBBE6CA4"/>
    <w:name w:val="WW8Num3"/>
    <w:lvl w:ilvl="0">
      <w:start w:val="1"/>
      <w:numFmt w:val="decimal"/>
      <w:suff w:val="nothing"/>
      <w:lvlText w:val="%1)"/>
      <w:lvlJc w:val="left"/>
      <w:pPr>
        <w:tabs>
          <w:tab w:val="num" w:pos="851"/>
        </w:tabs>
        <w:ind w:left="851" w:firstLine="0"/>
      </w:pPr>
      <w:rPr>
        <w:rFonts w:ascii="Arial" w:eastAsia="Times New Roman" w:hAnsi="Arial" w:cs="Arial"/>
        <w:b w:val="0"/>
        <w:bCs w:val="0"/>
        <w:i w:val="0"/>
        <w:iCs w:val="0"/>
        <w:color w:val="000000"/>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 w15:restartNumberingAfterBreak="0">
    <w:nsid w:val="00000008"/>
    <w:multiLevelType w:val="multilevel"/>
    <w:tmpl w:val="00000008"/>
    <w:name w:val="WW8Num12"/>
    <w:lvl w:ilvl="0">
      <w:start w:val="1"/>
      <w:numFmt w:val="lowerLetter"/>
      <w:suff w:val="nothing"/>
      <w:lvlText w:val="%1)"/>
      <w:lvlJc w:val="left"/>
      <w:pPr>
        <w:tabs>
          <w:tab w:val="num" w:pos="142"/>
        </w:tabs>
        <w:ind w:left="142" w:firstLine="0"/>
      </w:pPr>
      <w:rPr>
        <w:rFonts w:ascii="Arial" w:hAnsi="Arial" w:cs="Times New Roman"/>
        <w:b w:val="0"/>
        <w:bCs w:val="0"/>
        <w:i w:val="0"/>
        <w:iCs w:val="0"/>
        <w:color w:val="000000"/>
        <w:sz w:val="20"/>
        <w:szCs w:val="24"/>
      </w:rPr>
    </w:lvl>
    <w:lvl w:ilvl="1">
      <w:start w:val="1"/>
      <w:numFmt w:val="lowerLetter"/>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9"/>
    <w:multiLevelType w:val="multilevel"/>
    <w:tmpl w:val="00000009"/>
    <w:name w:val="WW8Num13"/>
    <w:lvl w:ilvl="0">
      <w:start w:val="1"/>
      <w:numFmt w:val="lowerLetter"/>
      <w:suff w:val="nothing"/>
      <w:lvlText w:val="%1)"/>
      <w:lvlJc w:val="left"/>
      <w:pPr>
        <w:tabs>
          <w:tab w:val="num" w:pos="0"/>
        </w:tabs>
        <w:ind w:left="0" w:firstLine="0"/>
      </w:pPr>
      <w:rPr>
        <w:rFonts w:ascii="Arial" w:hAnsi="Arial" w:cs="Arial"/>
        <w:b w:val="0"/>
        <w:bCs w:val="0"/>
        <w:i w:val="0"/>
        <w:iCs w:val="0"/>
        <w:color w:val="000000"/>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4" w15:restartNumberingAfterBreak="0">
    <w:nsid w:val="0000000A"/>
    <w:multiLevelType w:val="multilevel"/>
    <w:tmpl w:val="4A6451D2"/>
    <w:name w:val="WW8Num15"/>
    <w:lvl w:ilvl="0">
      <w:start w:val="1"/>
      <w:numFmt w:val="lowerLetter"/>
      <w:suff w:val="nothing"/>
      <w:lvlText w:val="%1)"/>
      <w:lvlJc w:val="left"/>
      <w:pPr>
        <w:tabs>
          <w:tab w:val="num" w:pos="1418"/>
        </w:tabs>
        <w:ind w:left="1418" w:firstLine="0"/>
      </w:pPr>
      <w:rPr>
        <w:rFonts w:ascii="Arial" w:hAnsi="Arial" w:cs="Times New Roman"/>
        <w:b w:val="0"/>
        <w:i w:val="0"/>
        <w:sz w:val="20"/>
      </w:rPr>
    </w:lvl>
    <w:lvl w:ilvl="1">
      <w:start w:val="1"/>
      <w:numFmt w:val="decimal"/>
      <w:suff w:val="nothing"/>
      <w:lvlText w:val="%2."/>
      <w:lvlJc w:val="left"/>
      <w:pPr>
        <w:tabs>
          <w:tab w:val="num" w:pos="1418"/>
        </w:tabs>
        <w:ind w:left="1418" w:firstLine="0"/>
      </w:pPr>
    </w:lvl>
    <w:lvl w:ilvl="2">
      <w:start w:val="1"/>
      <w:numFmt w:val="decimal"/>
      <w:suff w:val="nothing"/>
      <w:lvlText w:val="%3."/>
      <w:lvlJc w:val="left"/>
      <w:pPr>
        <w:tabs>
          <w:tab w:val="num" w:pos="1418"/>
        </w:tabs>
        <w:ind w:left="1418" w:firstLine="0"/>
      </w:pPr>
    </w:lvl>
    <w:lvl w:ilvl="3">
      <w:start w:val="1"/>
      <w:numFmt w:val="decimal"/>
      <w:suff w:val="nothing"/>
      <w:lvlText w:val="%4."/>
      <w:lvlJc w:val="left"/>
      <w:pPr>
        <w:tabs>
          <w:tab w:val="num" w:pos="1418"/>
        </w:tabs>
        <w:ind w:left="1418" w:firstLine="0"/>
      </w:pPr>
    </w:lvl>
    <w:lvl w:ilvl="4">
      <w:start w:val="1"/>
      <w:numFmt w:val="decimal"/>
      <w:suff w:val="nothing"/>
      <w:lvlText w:val="%5."/>
      <w:lvlJc w:val="left"/>
      <w:pPr>
        <w:tabs>
          <w:tab w:val="num" w:pos="1418"/>
        </w:tabs>
        <w:ind w:left="1418" w:firstLine="0"/>
      </w:pPr>
    </w:lvl>
    <w:lvl w:ilvl="5">
      <w:start w:val="1"/>
      <w:numFmt w:val="decimal"/>
      <w:suff w:val="nothing"/>
      <w:lvlText w:val="%6."/>
      <w:lvlJc w:val="left"/>
      <w:pPr>
        <w:tabs>
          <w:tab w:val="num" w:pos="1418"/>
        </w:tabs>
        <w:ind w:left="1418" w:firstLine="0"/>
      </w:pPr>
    </w:lvl>
    <w:lvl w:ilvl="6">
      <w:start w:val="1"/>
      <w:numFmt w:val="decimal"/>
      <w:suff w:val="nothing"/>
      <w:lvlText w:val="%7."/>
      <w:lvlJc w:val="left"/>
      <w:pPr>
        <w:tabs>
          <w:tab w:val="num" w:pos="1418"/>
        </w:tabs>
        <w:ind w:left="1418" w:firstLine="0"/>
      </w:pPr>
    </w:lvl>
    <w:lvl w:ilvl="7">
      <w:start w:val="1"/>
      <w:numFmt w:val="decimal"/>
      <w:suff w:val="nothing"/>
      <w:lvlText w:val="%8."/>
      <w:lvlJc w:val="left"/>
      <w:pPr>
        <w:tabs>
          <w:tab w:val="num" w:pos="1418"/>
        </w:tabs>
        <w:ind w:left="1418" w:firstLine="0"/>
      </w:pPr>
    </w:lvl>
    <w:lvl w:ilvl="8">
      <w:start w:val="1"/>
      <w:numFmt w:val="decimal"/>
      <w:suff w:val="nothing"/>
      <w:lvlText w:val="%9."/>
      <w:lvlJc w:val="left"/>
      <w:pPr>
        <w:tabs>
          <w:tab w:val="num" w:pos="1418"/>
        </w:tabs>
        <w:ind w:left="1418" w:firstLine="0"/>
      </w:pPr>
    </w:lvl>
  </w:abstractNum>
  <w:abstractNum w:abstractNumId="5" w15:restartNumberingAfterBreak="0">
    <w:nsid w:val="0000000B"/>
    <w:multiLevelType w:val="multilevel"/>
    <w:tmpl w:val="0000000B"/>
    <w:name w:val="WW8Num16"/>
    <w:lvl w:ilvl="0">
      <w:start w:val="1"/>
      <w:numFmt w:val="decimal"/>
      <w:suff w:val="nothing"/>
      <w:lvlText w:val="%1)"/>
      <w:lvlJc w:val="left"/>
      <w:pPr>
        <w:tabs>
          <w:tab w:val="num" w:pos="0"/>
        </w:tabs>
        <w:ind w:left="0" w:firstLine="0"/>
      </w:pPr>
      <w:rPr>
        <w:rFonts w:ascii="Times New Roman" w:hAnsi="Times New Roman" w:cs="Times New Roman"/>
        <w:b w:val="0"/>
        <w:i w:val="0"/>
        <w:color w:val="000000"/>
        <w:sz w:val="22"/>
        <w:szCs w:val="18"/>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rPr>
        <w:rFonts w:ascii="Arial" w:hAnsi="Arial" w:cs="Arial"/>
        <w:b w:val="0"/>
        <w:i w:val="0"/>
        <w:sz w:val="20"/>
      </w:r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0D"/>
    <w:multiLevelType w:val="multilevel"/>
    <w:tmpl w:val="0000000D"/>
    <w:name w:val="WW8Num21"/>
    <w:lvl w:ilvl="0">
      <w:start w:val="1"/>
      <w:numFmt w:val="bullet"/>
      <w:suff w:val="nothing"/>
      <w:lvlText w:val=""/>
      <w:lvlJc w:val="left"/>
      <w:pPr>
        <w:tabs>
          <w:tab w:val="num" w:pos="0"/>
        </w:tabs>
        <w:ind w:left="0" w:firstLine="0"/>
      </w:pPr>
      <w:rPr>
        <w:rFonts w:ascii="Symbol" w:hAnsi="Symbol" w:cs="Symbol"/>
        <w:color w:val="000000"/>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7" w15:restartNumberingAfterBreak="0">
    <w:nsid w:val="00000011"/>
    <w:multiLevelType w:val="multilevel"/>
    <w:tmpl w:val="00000011"/>
    <w:name w:val="WW8Num28"/>
    <w:lvl w:ilvl="0">
      <w:start w:val="1"/>
      <w:numFmt w:val="lowerLetter"/>
      <w:suff w:val="nothing"/>
      <w:lvlText w:val="%1)"/>
      <w:lvlJc w:val="left"/>
      <w:pPr>
        <w:tabs>
          <w:tab w:val="num" w:pos="0"/>
        </w:tabs>
        <w:ind w:left="0" w:firstLine="0"/>
      </w:pPr>
      <w:rPr>
        <w:rFonts w:ascii="Times New Roman" w:hAnsi="Times New Roman" w:cs="Times New Roman"/>
        <w:b w:val="0"/>
        <w:i w:val="0"/>
        <w:color w:val="000000"/>
        <w:sz w:val="22"/>
      </w:rPr>
    </w:lvl>
    <w:lvl w:ilvl="1">
      <w:start w:val="1"/>
      <w:numFmt w:val="lowerLetter"/>
      <w:suff w:val="nothing"/>
      <w:lvlText w:val="%2)"/>
      <w:lvlJc w:val="left"/>
      <w:pPr>
        <w:tabs>
          <w:tab w:val="num" w:pos="0"/>
        </w:tabs>
        <w:ind w:left="0" w:firstLine="0"/>
      </w:pPr>
      <w:rPr>
        <w:rFonts w:ascii="Arial" w:hAnsi="Arial" w:cs="Times New Roman"/>
        <w:b w:val="0"/>
        <w:i w:val="0"/>
        <w:color w:val="000000"/>
        <w:sz w:val="2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15:restartNumberingAfterBreak="0">
    <w:nsid w:val="00000012"/>
    <w:multiLevelType w:val="multilevel"/>
    <w:tmpl w:val="00000012"/>
    <w:name w:val="WW8Num29"/>
    <w:lvl w:ilvl="0">
      <w:start w:val="1"/>
      <w:numFmt w:val="lowerLetter"/>
      <w:suff w:val="nothing"/>
      <w:lvlText w:val="%1)"/>
      <w:lvlJc w:val="left"/>
      <w:pPr>
        <w:tabs>
          <w:tab w:val="num" w:pos="0"/>
        </w:tabs>
        <w:ind w:left="0" w:firstLine="0"/>
      </w:pPr>
      <w:rPr>
        <w:rFonts w:ascii="Arial" w:hAnsi="Arial" w:cs="Arial"/>
        <w:b w:val="0"/>
        <w:i w:val="0"/>
        <w:color w:val="000000"/>
        <w:sz w:val="20"/>
        <w:szCs w:val="22"/>
      </w:r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rPr>
        <w:rFonts w:ascii="Arial" w:hAnsi="Arial" w:cs="Arial"/>
        <w:b w:val="0"/>
        <w:i w:val="0"/>
        <w:color w:val="000000"/>
        <w:sz w:val="20"/>
        <w:szCs w:val="22"/>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9" w15:restartNumberingAfterBreak="0">
    <w:nsid w:val="00000018"/>
    <w:multiLevelType w:val="multilevel"/>
    <w:tmpl w:val="00000018"/>
    <w:name w:val="WW8Num36"/>
    <w:lvl w:ilvl="0">
      <w:start w:val="1"/>
      <w:numFmt w:val="bullet"/>
      <w:suff w:val="nothing"/>
      <w:lvlText w:val=""/>
      <w:lvlJc w:val="left"/>
      <w:pPr>
        <w:tabs>
          <w:tab w:val="num" w:pos="0"/>
        </w:tabs>
        <w:ind w:left="0" w:firstLine="0"/>
      </w:pPr>
      <w:rPr>
        <w:rFonts w:ascii="Symbol" w:hAnsi="Symbol" w:cs="Symbol"/>
        <w:color w:val="000000"/>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10" w15:restartNumberingAfterBreak="0">
    <w:nsid w:val="00000019"/>
    <w:multiLevelType w:val="multilevel"/>
    <w:tmpl w:val="00000019"/>
    <w:name w:val="WW8Num37"/>
    <w:lvl w:ilvl="0">
      <w:start w:val="1"/>
      <w:numFmt w:val="lowerLetter"/>
      <w:suff w:val="nothing"/>
      <w:lvlText w:val="%1)"/>
      <w:lvlJc w:val="left"/>
      <w:pPr>
        <w:tabs>
          <w:tab w:val="num" w:pos="0"/>
        </w:tabs>
        <w:ind w:left="0" w:firstLine="0"/>
      </w:pPr>
      <w:rPr>
        <w:rFonts w:ascii="Arial" w:hAnsi="Arial" w:cs="Arial"/>
        <w:b w:val="0"/>
        <w:i w:val="0"/>
        <w:color w:val="000000"/>
        <w:sz w:val="18"/>
        <w:szCs w:val="18"/>
      </w:rPr>
    </w:lvl>
    <w:lvl w:ilvl="1">
      <w:start w:val="1"/>
      <w:numFmt w:val="lowerLetter"/>
      <w:suff w:val="nothing"/>
      <w:lvlText w:val="%2)"/>
      <w:lvlJc w:val="left"/>
      <w:pPr>
        <w:tabs>
          <w:tab w:val="num" w:pos="0"/>
        </w:tabs>
        <w:ind w:left="0" w:firstLine="0"/>
      </w:pPr>
      <w:rPr>
        <w:rFonts w:ascii="Arial" w:hAnsi="Arial" w:cs="Arial"/>
        <w:b w:val="0"/>
        <w:i w:val="0"/>
        <w:color w:val="000000"/>
        <w:sz w:val="20"/>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1" w15:restartNumberingAfterBreak="0">
    <w:nsid w:val="0000001A"/>
    <w:multiLevelType w:val="multilevel"/>
    <w:tmpl w:val="0000001A"/>
    <w:name w:val="WW8Num39"/>
    <w:lvl w:ilvl="0">
      <w:start w:val="5"/>
      <w:numFmt w:val="decimal"/>
      <w:suff w:val="nothing"/>
      <w:lvlText w:val="%1."/>
      <w:lvlJc w:val="left"/>
      <w:pPr>
        <w:tabs>
          <w:tab w:val="num" w:pos="0"/>
        </w:tabs>
        <w:ind w:left="0" w:firstLine="0"/>
      </w:pPr>
      <w:rPr>
        <w:rFonts w:ascii="Arial" w:hAnsi="Arial" w:cs="Arial"/>
      </w:rPr>
    </w:lvl>
    <w:lvl w:ilvl="1">
      <w:start w:val="1"/>
      <w:numFmt w:val="none"/>
      <w:suff w:val="nothing"/>
      <w:lvlText w:val="5.2."/>
      <w:lvlJc w:val="left"/>
      <w:pPr>
        <w:tabs>
          <w:tab w:val="num" w:pos="0"/>
        </w:tabs>
        <w:ind w:left="0" w:firstLine="0"/>
      </w:pPr>
      <w:rPr>
        <w:rFonts w:ascii="Arial" w:hAnsi="Arial" w:cs="Arial"/>
      </w:rPr>
    </w:lvl>
    <w:lvl w:ilvl="2">
      <w:start w:val="1"/>
      <w:numFmt w:val="none"/>
      <w:suff w:val="nothing"/>
      <w:lvlText w:val="5.3."/>
      <w:lvlJc w:val="left"/>
      <w:pPr>
        <w:tabs>
          <w:tab w:val="num" w:pos="0"/>
        </w:tabs>
        <w:ind w:left="0" w:firstLine="0"/>
      </w:pPr>
      <w:rPr>
        <w:rFonts w:ascii="Arial" w:hAnsi="Arial" w:cs="Arial"/>
      </w:rPr>
    </w:lvl>
    <w:lvl w:ilvl="3">
      <w:start w:val="1"/>
      <w:numFmt w:val="decimal"/>
      <w:suff w:val="nothing"/>
      <w:lvlText w:val="%1.%4."/>
      <w:lvlJc w:val="left"/>
      <w:pPr>
        <w:tabs>
          <w:tab w:val="num" w:pos="0"/>
        </w:tabs>
        <w:ind w:left="0" w:firstLine="0"/>
      </w:pPr>
      <w:rPr>
        <w:rFonts w:ascii="Arial" w:hAnsi="Arial" w:cs="Arial"/>
      </w:rPr>
    </w:lvl>
    <w:lvl w:ilvl="4">
      <w:start w:val="1"/>
      <w:numFmt w:val="decimal"/>
      <w:suff w:val="nothing"/>
      <w:lvlText w:val="%1.%4.%5.."/>
      <w:lvlJc w:val="left"/>
      <w:pPr>
        <w:tabs>
          <w:tab w:val="num" w:pos="0"/>
        </w:tabs>
        <w:ind w:left="0" w:firstLine="0"/>
      </w:pPr>
      <w:rPr>
        <w:rFonts w:ascii="Arial" w:hAnsi="Arial" w:cs="Arial"/>
      </w:rPr>
    </w:lvl>
    <w:lvl w:ilvl="5">
      <w:start w:val="1"/>
      <w:numFmt w:val="decimal"/>
      <w:suff w:val="nothing"/>
      <w:lvlText w:val="%1.%4.%5.%6.."/>
      <w:lvlJc w:val="left"/>
      <w:pPr>
        <w:tabs>
          <w:tab w:val="num" w:pos="0"/>
        </w:tabs>
        <w:ind w:left="0" w:firstLine="0"/>
      </w:pPr>
      <w:rPr>
        <w:rFonts w:ascii="Arial" w:hAnsi="Arial" w:cs="Arial"/>
      </w:rPr>
    </w:lvl>
    <w:lvl w:ilvl="6">
      <w:start w:val="1"/>
      <w:numFmt w:val="decimal"/>
      <w:suff w:val="nothing"/>
      <w:lvlText w:val="%1.%4.%5.%6.%7.."/>
      <w:lvlJc w:val="left"/>
      <w:pPr>
        <w:tabs>
          <w:tab w:val="num" w:pos="0"/>
        </w:tabs>
        <w:ind w:left="0" w:firstLine="0"/>
      </w:pPr>
      <w:rPr>
        <w:rFonts w:ascii="Arial" w:hAnsi="Arial" w:cs="Arial"/>
      </w:rPr>
    </w:lvl>
    <w:lvl w:ilvl="7">
      <w:start w:val="1"/>
      <w:numFmt w:val="decimal"/>
      <w:suff w:val="nothing"/>
      <w:lvlText w:val="%1.%4.%5.%6.%7.%8.."/>
      <w:lvlJc w:val="left"/>
      <w:pPr>
        <w:tabs>
          <w:tab w:val="num" w:pos="0"/>
        </w:tabs>
        <w:ind w:left="0" w:firstLine="0"/>
      </w:pPr>
      <w:rPr>
        <w:rFonts w:ascii="Arial" w:hAnsi="Arial" w:cs="Arial"/>
      </w:rPr>
    </w:lvl>
    <w:lvl w:ilvl="8">
      <w:start w:val="1"/>
      <w:numFmt w:val="decimal"/>
      <w:suff w:val="nothing"/>
      <w:lvlText w:val="%1.%4.%5.%6.%7.%8.%9.."/>
      <w:lvlJc w:val="left"/>
      <w:pPr>
        <w:tabs>
          <w:tab w:val="num" w:pos="0"/>
        </w:tabs>
        <w:ind w:left="0" w:firstLine="0"/>
      </w:pPr>
      <w:rPr>
        <w:rFonts w:ascii="Arial" w:hAnsi="Arial" w:cs="Arial"/>
      </w:rPr>
    </w:lvl>
  </w:abstractNum>
  <w:abstractNum w:abstractNumId="12" w15:restartNumberingAfterBreak="0">
    <w:nsid w:val="0000001C"/>
    <w:multiLevelType w:val="multilevel"/>
    <w:tmpl w:val="C45C8970"/>
    <w:name w:val="WW8Num42"/>
    <w:lvl w:ilvl="0">
      <w:start w:val="1"/>
      <w:numFmt w:val="lowerLetter"/>
      <w:suff w:val="nothing"/>
      <w:lvlText w:val="%1)"/>
      <w:lvlJc w:val="left"/>
      <w:pPr>
        <w:tabs>
          <w:tab w:val="num" w:pos="0"/>
        </w:tabs>
        <w:ind w:left="0" w:firstLine="0"/>
      </w:pPr>
      <w:rPr>
        <w:rFonts w:ascii="Arial" w:hAnsi="Arial" w:cs="Arial"/>
        <w:b w:val="0"/>
        <w:i w:val="0"/>
        <w:color w:val="000000"/>
        <w:sz w:val="20"/>
        <w:szCs w:val="20"/>
      </w:rPr>
    </w:lvl>
    <w:lvl w:ilvl="1">
      <w:start w:val="1"/>
      <w:numFmt w:val="bullet"/>
      <w:suff w:val="nothing"/>
      <w:lvlText w:val=""/>
      <w:lvlJc w:val="left"/>
      <w:pPr>
        <w:tabs>
          <w:tab w:val="num" w:pos="0"/>
        </w:tabs>
        <w:ind w:left="0" w:firstLine="0"/>
      </w:pPr>
      <w:rPr>
        <w:rFonts w:ascii="Symbol" w:hAnsi="Symbol" w:cs="Times New Roman"/>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3" w15:restartNumberingAfterBreak="0">
    <w:nsid w:val="00000020"/>
    <w:multiLevelType w:val="multilevel"/>
    <w:tmpl w:val="00000020"/>
    <w:name w:val="WW8Num49"/>
    <w:lvl w:ilvl="0">
      <w:start w:val="1"/>
      <w:numFmt w:val="decimal"/>
      <w:suff w:val="nothing"/>
      <w:lvlText w:val="%1)"/>
      <w:lvlJc w:val="left"/>
      <w:pPr>
        <w:tabs>
          <w:tab w:val="num" w:pos="0"/>
        </w:tabs>
        <w:ind w:left="0" w:firstLine="0"/>
      </w:pPr>
      <w:rPr>
        <w:rFonts w:ascii="Arial" w:hAnsi="Arial" w:cs="Arial"/>
        <w:b w:val="0"/>
        <w:bCs w:val="0"/>
        <w:i w:val="0"/>
        <w:iCs w:val="0"/>
        <w:color w:val="000000"/>
        <w:sz w:val="20"/>
        <w:szCs w:val="24"/>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4" w15:restartNumberingAfterBreak="0">
    <w:nsid w:val="00000022"/>
    <w:multiLevelType w:val="multilevel"/>
    <w:tmpl w:val="00000022"/>
    <w:name w:val="WW8Num51"/>
    <w:lvl w:ilvl="0">
      <w:start w:val="5"/>
      <w:numFmt w:val="decimal"/>
      <w:suff w:val="nothing"/>
      <w:lvlText w:val="%1."/>
      <w:lvlJc w:val="left"/>
      <w:pPr>
        <w:tabs>
          <w:tab w:val="num" w:pos="0"/>
        </w:tabs>
        <w:ind w:left="0" w:firstLine="0"/>
      </w:pPr>
      <w:rPr>
        <w:rFonts w:ascii="Arial" w:hAnsi="Arial" w:cs="Arial"/>
        <w:vanish/>
      </w:rPr>
    </w:lvl>
    <w:lvl w:ilvl="1">
      <w:start w:val="1"/>
      <w:numFmt w:val="decimal"/>
      <w:suff w:val="nothing"/>
      <w:lvlText w:val="%1.%2."/>
      <w:lvlJc w:val="left"/>
      <w:pPr>
        <w:tabs>
          <w:tab w:val="num" w:pos="0"/>
        </w:tabs>
        <w:ind w:left="0" w:firstLine="0"/>
      </w:pPr>
      <w:rPr>
        <w:rFonts w:ascii="Arial" w:hAnsi="Arial" w:cs="Arial"/>
        <w:b w:val="0"/>
        <w:i w:val="0"/>
        <w:sz w:val="20"/>
      </w:rPr>
    </w:lvl>
    <w:lvl w:ilvl="2">
      <w:start w:val="1"/>
      <w:numFmt w:val="decimal"/>
      <w:suff w:val="nothing"/>
      <w:lvlText w:val="%1.%2.%3."/>
      <w:lvlJc w:val="left"/>
      <w:pPr>
        <w:tabs>
          <w:tab w:val="num" w:pos="0"/>
        </w:tabs>
        <w:ind w:left="0" w:firstLine="0"/>
      </w:pPr>
      <w:rPr>
        <w:rFonts w:ascii="Arial" w:hAnsi="Arial" w:cs="Arial"/>
        <w:vanish/>
      </w:rPr>
    </w:lvl>
    <w:lvl w:ilvl="3">
      <w:start w:val="1"/>
      <w:numFmt w:val="decimal"/>
      <w:suff w:val="nothing"/>
      <w:lvlText w:val="%1.%2.%3.%4."/>
      <w:lvlJc w:val="left"/>
      <w:pPr>
        <w:tabs>
          <w:tab w:val="num" w:pos="0"/>
        </w:tabs>
        <w:ind w:left="0" w:firstLine="0"/>
      </w:pPr>
      <w:rPr>
        <w:rFonts w:ascii="Arial" w:hAnsi="Arial" w:cs="Arial"/>
        <w:vanish/>
      </w:rPr>
    </w:lvl>
    <w:lvl w:ilvl="4">
      <w:start w:val="1"/>
      <w:numFmt w:val="decimal"/>
      <w:suff w:val="nothing"/>
      <w:lvlText w:val="%1.%2.%3.%4.%5."/>
      <w:lvlJc w:val="left"/>
      <w:pPr>
        <w:tabs>
          <w:tab w:val="num" w:pos="0"/>
        </w:tabs>
        <w:ind w:left="0" w:firstLine="0"/>
      </w:pPr>
      <w:rPr>
        <w:rFonts w:ascii="Arial" w:hAnsi="Arial" w:cs="Arial"/>
        <w:vanish/>
      </w:rPr>
    </w:lvl>
    <w:lvl w:ilvl="5">
      <w:start w:val="1"/>
      <w:numFmt w:val="decimal"/>
      <w:suff w:val="nothing"/>
      <w:lvlText w:val="%1.%2.%3.%4.%5.%6."/>
      <w:lvlJc w:val="left"/>
      <w:pPr>
        <w:tabs>
          <w:tab w:val="num" w:pos="0"/>
        </w:tabs>
        <w:ind w:left="0" w:firstLine="0"/>
      </w:pPr>
      <w:rPr>
        <w:rFonts w:ascii="Arial" w:hAnsi="Arial" w:cs="Arial"/>
        <w:vanish/>
      </w:rPr>
    </w:lvl>
    <w:lvl w:ilvl="6">
      <w:start w:val="1"/>
      <w:numFmt w:val="decimal"/>
      <w:suff w:val="nothing"/>
      <w:lvlText w:val="%1.%2.%3.%4.%5.%6.%7."/>
      <w:lvlJc w:val="left"/>
      <w:pPr>
        <w:tabs>
          <w:tab w:val="num" w:pos="0"/>
        </w:tabs>
        <w:ind w:left="0" w:firstLine="0"/>
      </w:pPr>
      <w:rPr>
        <w:rFonts w:ascii="Arial" w:hAnsi="Arial" w:cs="Arial"/>
        <w:vanish/>
      </w:rPr>
    </w:lvl>
    <w:lvl w:ilvl="7">
      <w:start w:val="1"/>
      <w:numFmt w:val="decimal"/>
      <w:suff w:val="nothing"/>
      <w:lvlText w:val="%1.%2.%3.%4.%5.%6.%7.%8."/>
      <w:lvlJc w:val="left"/>
      <w:pPr>
        <w:tabs>
          <w:tab w:val="num" w:pos="0"/>
        </w:tabs>
        <w:ind w:left="0" w:firstLine="0"/>
      </w:pPr>
      <w:rPr>
        <w:rFonts w:ascii="Arial" w:hAnsi="Arial" w:cs="Arial"/>
        <w:vanish/>
      </w:rPr>
    </w:lvl>
    <w:lvl w:ilvl="8">
      <w:start w:val="1"/>
      <w:numFmt w:val="decimal"/>
      <w:suff w:val="nothing"/>
      <w:lvlText w:val="%1.%2.%3.%4.%5.%6.%7.%8.%9."/>
      <w:lvlJc w:val="left"/>
      <w:pPr>
        <w:tabs>
          <w:tab w:val="num" w:pos="0"/>
        </w:tabs>
        <w:ind w:left="0" w:firstLine="0"/>
      </w:pPr>
      <w:rPr>
        <w:rFonts w:ascii="Arial" w:hAnsi="Arial" w:cs="Arial"/>
        <w:vanish/>
      </w:rPr>
    </w:lvl>
  </w:abstractNum>
  <w:abstractNum w:abstractNumId="15" w15:restartNumberingAfterBreak="0">
    <w:nsid w:val="00000030"/>
    <w:multiLevelType w:val="multilevel"/>
    <w:tmpl w:val="00000030"/>
    <w:lvl w:ilvl="0">
      <w:start w:val="5"/>
      <w:numFmt w:val="decimal"/>
      <w:suff w:val="nothing"/>
      <w:lvlText w:val="%1."/>
      <w:lvlJc w:val="left"/>
      <w:pPr>
        <w:tabs>
          <w:tab w:val="num" w:pos="0"/>
        </w:tabs>
        <w:ind w:left="0" w:firstLine="0"/>
      </w:pPr>
    </w:lvl>
    <w:lvl w:ilvl="1">
      <w:start w:val="1"/>
      <w:numFmt w:val="none"/>
      <w:suff w:val="nothing"/>
      <w:lvlText w:val="5.2.1."/>
      <w:lvlJc w:val="left"/>
      <w:pPr>
        <w:tabs>
          <w:tab w:val="num" w:pos="0"/>
        </w:tabs>
        <w:ind w:left="0" w:firstLine="0"/>
      </w:pPr>
    </w:lvl>
    <w:lvl w:ilvl="2">
      <w:start w:val="1"/>
      <w:numFmt w:val="decimal"/>
      <w:suff w:val="nothing"/>
      <w:lvlText w:val="%1.%3."/>
      <w:lvlJc w:val="left"/>
      <w:pPr>
        <w:tabs>
          <w:tab w:val="num" w:pos="0"/>
        </w:tabs>
        <w:ind w:left="0" w:firstLine="0"/>
      </w:pPr>
    </w:lvl>
    <w:lvl w:ilvl="3">
      <w:start w:val="1"/>
      <w:numFmt w:val="decimal"/>
      <w:suff w:val="nothing"/>
      <w:lvlText w:val="%1.%3.%4."/>
      <w:lvlJc w:val="left"/>
      <w:pPr>
        <w:tabs>
          <w:tab w:val="num" w:pos="0"/>
        </w:tabs>
        <w:ind w:left="0" w:firstLine="0"/>
      </w:pPr>
    </w:lvl>
    <w:lvl w:ilvl="4">
      <w:start w:val="1"/>
      <w:numFmt w:val="decimal"/>
      <w:suff w:val="nothing"/>
      <w:lvlText w:val="%1.%3.%4.%5."/>
      <w:lvlJc w:val="left"/>
      <w:pPr>
        <w:tabs>
          <w:tab w:val="num" w:pos="0"/>
        </w:tabs>
        <w:ind w:left="0" w:firstLine="0"/>
      </w:pPr>
    </w:lvl>
    <w:lvl w:ilvl="5">
      <w:start w:val="1"/>
      <w:numFmt w:val="decimal"/>
      <w:suff w:val="nothing"/>
      <w:lvlText w:val="%1.%3.%4.%5.%6."/>
      <w:lvlJc w:val="left"/>
      <w:pPr>
        <w:tabs>
          <w:tab w:val="num" w:pos="0"/>
        </w:tabs>
        <w:ind w:left="0" w:firstLine="0"/>
      </w:pPr>
    </w:lvl>
    <w:lvl w:ilvl="6">
      <w:start w:val="1"/>
      <w:numFmt w:val="decimal"/>
      <w:suff w:val="nothing"/>
      <w:lvlText w:val="%1.%3.%4.%5.%6.%7."/>
      <w:lvlJc w:val="left"/>
      <w:pPr>
        <w:tabs>
          <w:tab w:val="num" w:pos="0"/>
        </w:tabs>
        <w:ind w:left="0" w:firstLine="0"/>
      </w:pPr>
    </w:lvl>
    <w:lvl w:ilvl="7">
      <w:start w:val="1"/>
      <w:numFmt w:val="decimal"/>
      <w:suff w:val="nothing"/>
      <w:lvlText w:val="%1.%3.%4.%5.%6.%7.%8."/>
      <w:lvlJc w:val="left"/>
      <w:pPr>
        <w:tabs>
          <w:tab w:val="num" w:pos="0"/>
        </w:tabs>
        <w:ind w:left="0" w:firstLine="0"/>
      </w:pPr>
    </w:lvl>
    <w:lvl w:ilvl="8">
      <w:start w:val="1"/>
      <w:numFmt w:val="decimal"/>
      <w:suff w:val="nothing"/>
      <w:lvlText w:val="%1.%3.%4.%5.%6.%7.%8.%9."/>
      <w:lvlJc w:val="left"/>
      <w:pPr>
        <w:tabs>
          <w:tab w:val="num" w:pos="0"/>
        </w:tabs>
        <w:ind w:left="0" w:firstLine="0"/>
      </w:pPr>
    </w:lvl>
  </w:abstractNum>
  <w:abstractNum w:abstractNumId="16" w15:restartNumberingAfterBreak="0">
    <w:nsid w:val="00000031"/>
    <w:multiLevelType w:val="multilevel"/>
    <w:tmpl w:val="00000031"/>
    <w:lvl w:ilvl="0">
      <w:start w:val="5"/>
      <w:numFmt w:val="decimal"/>
      <w:suff w:val="nothing"/>
      <w:lvlText w:val="%1."/>
      <w:lvlJc w:val="left"/>
      <w:pPr>
        <w:tabs>
          <w:tab w:val="num" w:pos="0"/>
        </w:tabs>
        <w:ind w:left="0" w:firstLine="0"/>
      </w:pPr>
    </w:lvl>
    <w:lvl w:ilvl="1">
      <w:start w:val="1"/>
      <w:numFmt w:val="none"/>
      <w:suff w:val="nothing"/>
      <w:lvlText w:val="5.2.2."/>
      <w:lvlJc w:val="left"/>
      <w:pPr>
        <w:tabs>
          <w:tab w:val="num" w:pos="0"/>
        </w:tabs>
        <w:ind w:left="0" w:firstLine="0"/>
      </w:pPr>
    </w:lvl>
    <w:lvl w:ilvl="2">
      <w:start w:val="1"/>
      <w:numFmt w:val="decimal"/>
      <w:suff w:val="nothing"/>
      <w:lvlText w:val="%1.%3."/>
      <w:lvlJc w:val="left"/>
      <w:pPr>
        <w:tabs>
          <w:tab w:val="num" w:pos="0"/>
        </w:tabs>
        <w:ind w:left="0" w:firstLine="0"/>
      </w:pPr>
    </w:lvl>
    <w:lvl w:ilvl="3">
      <w:start w:val="1"/>
      <w:numFmt w:val="decimal"/>
      <w:suff w:val="nothing"/>
      <w:lvlText w:val="%1.%3.%4."/>
      <w:lvlJc w:val="left"/>
      <w:pPr>
        <w:tabs>
          <w:tab w:val="num" w:pos="0"/>
        </w:tabs>
        <w:ind w:left="0" w:firstLine="0"/>
      </w:pPr>
    </w:lvl>
    <w:lvl w:ilvl="4">
      <w:start w:val="1"/>
      <w:numFmt w:val="decimal"/>
      <w:suff w:val="nothing"/>
      <w:lvlText w:val="%1.%3.%4.%5."/>
      <w:lvlJc w:val="left"/>
      <w:pPr>
        <w:tabs>
          <w:tab w:val="num" w:pos="0"/>
        </w:tabs>
        <w:ind w:left="0" w:firstLine="0"/>
      </w:pPr>
    </w:lvl>
    <w:lvl w:ilvl="5">
      <w:start w:val="1"/>
      <w:numFmt w:val="decimal"/>
      <w:suff w:val="nothing"/>
      <w:lvlText w:val="%1.%3.%4.%5.%6."/>
      <w:lvlJc w:val="left"/>
      <w:pPr>
        <w:tabs>
          <w:tab w:val="num" w:pos="0"/>
        </w:tabs>
        <w:ind w:left="0" w:firstLine="0"/>
      </w:pPr>
    </w:lvl>
    <w:lvl w:ilvl="6">
      <w:start w:val="1"/>
      <w:numFmt w:val="decimal"/>
      <w:suff w:val="nothing"/>
      <w:lvlText w:val="%1.%3.%4.%5.%6.%7."/>
      <w:lvlJc w:val="left"/>
      <w:pPr>
        <w:tabs>
          <w:tab w:val="num" w:pos="0"/>
        </w:tabs>
        <w:ind w:left="0" w:firstLine="0"/>
      </w:pPr>
    </w:lvl>
    <w:lvl w:ilvl="7">
      <w:start w:val="1"/>
      <w:numFmt w:val="decimal"/>
      <w:suff w:val="nothing"/>
      <w:lvlText w:val="%1.%3.%4.%5.%6.%7.%8."/>
      <w:lvlJc w:val="left"/>
      <w:pPr>
        <w:tabs>
          <w:tab w:val="num" w:pos="0"/>
        </w:tabs>
        <w:ind w:left="0" w:firstLine="0"/>
      </w:pPr>
    </w:lvl>
    <w:lvl w:ilvl="8">
      <w:start w:val="1"/>
      <w:numFmt w:val="decimal"/>
      <w:suff w:val="nothing"/>
      <w:lvlText w:val="%1.%3.%4.%5.%6.%7.%8.%9."/>
      <w:lvlJc w:val="left"/>
      <w:pPr>
        <w:tabs>
          <w:tab w:val="num" w:pos="0"/>
        </w:tabs>
        <w:ind w:left="0" w:firstLine="0"/>
      </w:pPr>
    </w:lvl>
  </w:abstractNum>
  <w:abstractNum w:abstractNumId="17" w15:restartNumberingAfterBreak="0">
    <w:nsid w:val="00000032"/>
    <w:multiLevelType w:val="multilevel"/>
    <w:tmpl w:val="00000032"/>
    <w:lvl w:ilvl="0">
      <w:start w:val="5"/>
      <w:numFmt w:val="decimal"/>
      <w:suff w:val="nothing"/>
      <w:lvlText w:val="%1."/>
      <w:lvlJc w:val="left"/>
      <w:pPr>
        <w:tabs>
          <w:tab w:val="num" w:pos="0"/>
        </w:tabs>
        <w:ind w:left="0" w:firstLine="0"/>
      </w:pPr>
    </w:lvl>
    <w:lvl w:ilvl="1">
      <w:start w:val="1"/>
      <w:numFmt w:val="none"/>
      <w:suff w:val="nothing"/>
      <w:lvlText w:val="5.2.3."/>
      <w:lvlJc w:val="left"/>
      <w:pPr>
        <w:tabs>
          <w:tab w:val="num" w:pos="284"/>
        </w:tabs>
        <w:ind w:left="284" w:firstLine="0"/>
      </w:pPr>
    </w:lvl>
    <w:lvl w:ilvl="2">
      <w:start w:val="1"/>
      <w:numFmt w:val="decimal"/>
      <w:suff w:val="nothing"/>
      <w:lvlText w:val="%1.%3."/>
      <w:lvlJc w:val="left"/>
      <w:pPr>
        <w:tabs>
          <w:tab w:val="num" w:pos="0"/>
        </w:tabs>
        <w:ind w:left="0" w:firstLine="0"/>
      </w:pPr>
    </w:lvl>
    <w:lvl w:ilvl="3">
      <w:start w:val="1"/>
      <w:numFmt w:val="decimal"/>
      <w:suff w:val="nothing"/>
      <w:lvlText w:val="%1.%3.%4."/>
      <w:lvlJc w:val="left"/>
      <w:pPr>
        <w:tabs>
          <w:tab w:val="num" w:pos="0"/>
        </w:tabs>
        <w:ind w:left="0" w:firstLine="0"/>
      </w:pPr>
    </w:lvl>
    <w:lvl w:ilvl="4">
      <w:start w:val="1"/>
      <w:numFmt w:val="decimal"/>
      <w:suff w:val="nothing"/>
      <w:lvlText w:val="%1.%3.%4.%5."/>
      <w:lvlJc w:val="left"/>
      <w:pPr>
        <w:tabs>
          <w:tab w:val="num" w:pos="0"/>
        </w:tabs>
        <w:ind w:left="0" w:firstLine="0"/>
      </w:pPr>
    </w:lvl>
    <w:lvl w:ilvl="5">
      <w:start w:val="1"/>
      <w:numFmt w:val="decimal"/>
      <w:suff w:val="nothing"/>
      <w:lvlText w:val="%1.%3.%4.%5.%6."/>
      <w:lvlJc w:val="left"/>
      <w:pPr>
        <w:tabs>
          <w:tab w:val="num" w:pos="0"/>
        </w:tabs>
        <w:ind w:left="0" w:firstLine="0"/>
      </w:pPr>
    </w:lvl>
    <w:lvl w:ilvl="6">
      <w:start w:val="1"/>
      <w:numFmt w:val="decimal"/>
      <w:suff w:val="nothing"/>
      <w:lvlText w:val="%1.%3.%4.%5.%6.%7."/>
      <w:lvlJc w:val="left"/>
      <w:pPr>
        <w:tabs>
          <w:tab w:val="num" w:pos="0"/>
        </w:tabs>
        <w:ind w:left="0" w:firstLine="0"/>
      </w:pPr>
    </w:lvl>
    <w:lvl w:ilvl="7">
      <w:start w:val="1"/>
      <w:numFmt w:val="decimal"/>
      <w:suff w:val="nothing"/>
      <w:lvlText w:val="%1.%3.%4.%5.%6.%7.%8."/>
      <w:lvlJc w:val="left"/>
      <w:pPr>
        <w:tabs>
          <w:tab w:val="num" w:pos="0"/>
        </w:tabs>
        <w:ind w:left="0" w:firstLine="0"/>
      </w:pPr>
    </w:lvl>
    <w:lvl w:ilvl="8">
      <w:start w:val="1"/>
      <w:numFmt w:val="decimal"/>
      <w:suff w:val="nothing"/>
      <w:lvlText w:val="%1.%3.%4.%5.%6.%7.%8.%9."/>
      <w:lvlJc w:val="left"/>
      <w:pPr>
        <w:tabs>
          <w:tab w:val="num" w:pos="0"/>
        </w:tabs>
        <w:ind w:left="0" w:firstLine="0"/>
      </w:pPr>
    </w:lvl>
  </w:abstractNum>
  <w:abstractNum w:abstractNumId="18" w15:restartNumberingAfterBreak="0">
    <w:nsid w:val="00000041"/>
    <w:multiLevelType w:val="multilevel"/>
    <w:tmpl w:val="00000041"/>
    <w:lvl w:ilvl="0">
      <w:start w:val="6"/>
      <w:numFmt w:val="none"/>
      <w:suff w:val="nothing"/>
      <w:lvlText w:val="6."/>
      <w:lvlJc w:val="left"/>
      <w:pPr>
        <w:tabs>
          <w:tab w:val="num" w:pos="0"/>
        </w:tabs>
        <w:ind w:left="0" w:firstLine="0"/>
      </w:pPr>
      <w:rPr>
        <w:rFonts w:ascii="Arial" w:hAnsi="Arial" w:cs="Arial"/>
        <w:b/>
        <w:sz w:val="20"/>
        <w:szCs w:val="20"/>
      </w:rPr>
    </w:lvl>
    <w:lvl w:ilvl="1">
      <w:start w:val="1"/>
      <w:numFmt w:val="decimal"/>
      <w:suff w:val="nothing"/>
      <w:lvlText w:val=".%2."/>
      <w:lvlJc w:val="left"/>
      <w:pPr>
        <w:tabs>
          <w:tab w:val="num" w:pos="0"/>
        </w:tabs>
        <w:ind w:left="0" w:firstLine="0"/>
      </w:pPr>
      <w:rPr>
        <w:rFonts w:ascii="Arial" w:hAnsi="Arial" w:cs="Arial"/>
        <w:b/>
        <w:sz w:val="20"/>
        <w:szCs w:val="20"/>
      </w:rPr>
    </w:lvl>
    <w:lvl w:ilvl="2">
      <w:start w:val="1"/>
      <w:numFmt w:val="decimal"/>
      <w:suff w:val="nothing"/>
      <w:lvlText w:val=".%2.%3."/>
      <w:lvlJc w:val="left"/>
      <w:pPr>
        <w:tabs>
          <w:tab w:val="num" w:pos="0"/>
        </w:tabs>
        <w:ind w:left="0" w:firstLine="0"/>
      </w:pPr>
      <w:rPr>
        <w:rFonts w:ascii="Arial" w:hAnsi="Arial" w:cs="Arial"/>
        <w:b/>
        <w:sz w:val="20"/>
        <w:szCs w:val="20"/>
      </w:rPr>
    </w:lvl>
    <w:lvl w:ilvl="3">
      <w:start w:val="1"/>
      <w:numFmt w:val="decimal"/>
      <w:suff w:val="nothing"/>
      <w:lvlText w:val=".%2.%3.%4."/>
      <w:lvlJc w:val="left"/>
      <w:pPr>
        <w:tabs>
          <w:tab w:val="num" w:pos="0"/>
        </w:tabs>
        <w:ind w:left="0" w:firstLine="0"/>
      </w:pPr>
      <w:rPr>
        <w:rFonts w:ascii="Arial" w:hAnsi="Arial" w:cs="Arial"/>
        <w:b/>
        <w:sz w:val="20"/>
        <w:szCs w:val="20"/>
      </w:rPr>
    </w:lvl>
    <w:lvl w:ilvl="4">
      <w:start w:val="1"/>
      <w:numFmt w:val="decimal"/>
      <w:suff w:val="nothing"/>
      <w:lvlText w:val=".%2.%3.%4.%5."/>
      <w:lvlJc w:val="left"/>
      <w:pPr>
        <w:tabs>
          <w:tab w:val="num" w:pos="0"/>
        </w:tabs>
        <w:ind w:left="0" w:firstLine="0"/>
      </w:pPr>
      <w:rPr>
        <w:rFonts w:ascii="Arial" w:hAnsi="Arial" w:cs="Arial"/>
        <w:b/>
        <w:sz w:val="20"/>
        <w:szCs w:val="20"/>
      </w:rPr>
    </w:lvl>
    <w:lvl w:ilvl="5">
      <w:start w:val="1"/>
      <w:numFmt w:val="decimal"/>
      <w:suff w:val="nothing"/>
      <w:lvlText w:val=".%2.%3.%4.%5.%6."/>
      <w:lvlJc w:val="left"/>
      <w:pPr>
        <w:tabs>
          <w:tab w:val="num" w:pos="0"/>
        </w:tabs>
        <w:ind w:left="0" w:firstLine="0"/>
      </w:pPr>
      <w:rPr>
        <w:rFonts w:ascii="Arial" w:hAnsi="Arial" w:cs="Arial"/>
        <w:b/>
        <w:sz w:val="20"/>
        <w:szCs w:val="20"/>
      </w:rPr>
    </w:lvl>
    <w:lvl w:ilvl="6">
      <w:start w:val="1"/>
      <w:numFmt w:val="decimal"/>
      <w:suff w:val="nothing"/>
      <w:lvlText w:val=".%2.%3.%4.%5.%6.%7."/>
      <w:lvlJc w:val="left"/>
      <w:pPr>
        <w:tabs>
          <w:tab w:val="num" w:pos="0"/>
        </w:tabs>
        <w:ind w:left="0" w:firstLine="0"/>
      </w:pPr>
      <w:rPr>
        <w:rFonts w:ascii="Arial" w:hAnsi="Arial" w:cs="Arial"/>
        <w:b/>
        <w:sz w:val="20"/>
        <w:szCs w:val="20"/>
      </w:rPr>
    </w:lvl>
    <w:lvl w:ilvl="7">
      <w:start w:val="1"/>
      <w:numFmt w:val="decimal"/>
      <w:suff w:val="nothing"/>
      <w:lvlText w:val=".%2.%3.%4.%5.%6.%7.%8."/>
      <w:lvlJc w:val="left"/>
      <w:pPr>
        <w:tabs>
          <w:tab w:val="num" w:pos="0"/>
        </w:tabs>
        <w:ind w:left="0" w:firstLine="0"/>
      </w:pPr>
      <w:rPr>
        <w:rFonts w:ascii="Arial" w:hAnsi="Arial" w:cs="Arial"/>
        <w:b/>
        <w:sz w:val="20"/>
        <w:szCs w:val="20"/>
      </w:rPr>
    </w:lvl>
    <w:lvl w:ilvl="8">
      <w:start w:val="1"/>
      <w:numFmt w:val="decimal"/>
      <w:suff w:val="nothing"/>
      <w:lvlText w:val=".%2.%3.%4.%5.%6.%7.%8.%9."/>
      <w:lvlJc w:val="left"/>
      <w:pPr>
        <w:tabs>
          <w:tab w:val="num" w:pos="0"/>
        </w:tabs>
        <w:ind w:left="0" w:firstLine="0"/>
      </w:pPr>
      <w:rPr>
        <w:rFonts w:ascii="Arial" w:hAnsi="Arial" w:cs="Arial"/>
        <w:b/>
        <w:sz w:val="20"/>
        <w:szCs w:val="20"/>
      </w:rPr>
    </w:lvl>
  </w:abstractNum>
  <w:abstractNum w:abstractNumId="19" w15:restartNumberingAfterBreak="0">
    <w:nsid w:val="00000097"/>
    <w:multiLevelType w:val="multilevel"/>
    <w:tmpl w:val="00000097"/>
    <w:lvl w:ilvl="0">
      <w:start w:val="19"/>
      <w:numFmt w:val="decimal"/>
      <w:lvlText w:val="%1."/>
      <w:lvlJc w:val="left"/>
      <w:pPr>
        <w:tabs>
          <w:tab w:val="num" w:pos="916"/>
        </w:tabs>
        <w:ind w:left="916" w:hanging="360"/>
      </w:pPr>
    </w:lvl>
    <w:lvl w:ilvl="1">
      <w:start w:val="11"/>
      <w:numFmt w:val="decimal"/>
      <w:lvlText w:val="%1.%2."/>
      <w:lvlJc w:val="left"/>
      <w:pPr>
        <w:tabs>
          <w:tab w:val="num" w:pos="1081"/>
        </w:tabs>
        <w:ind w:left="1081" w:hanging="525"/>
      </w:pPr>
      <w:rPr>
        <w:rFonts w:ascii="Arial" w:hAnsi="Arial" w:cs="Arial"/>
        <w:b w:val="0"/>
      </w:rPr>
    </w:lvl>
    <w:lvl w:ilvl="2">
      <w:start w:val="1"/>
      <w:numFmt w:val="decimal"/>
      <w:lvlText w:val="%1.%2.%3."/>
      <w:lvlJc w:val="left"/>
      <w:pPr>
        <w:tabs>
          <w:tab w:val="num" w:pos="1276"/>
        </w:tabs>
        <w:ind w:left="1276" w:hanging="720"/>
      </w:pPr>
      <w:rPr>
        <w:rFonts w:ascii="Arial" w:hAnsi="Arial" w:cs="Arial"/>
        <w:b/>
      </w:rPr>
    </w:lvl>
    <w:lvl w:ilvl="3">
      <w:start w:val="1"/>
      <w:numFmt w:val="decimal"/>
      <w:lvlText w:val="%1.%2.%3.%4."/>
      <w:lvlJc w:val="left"/>
      <w:pPr>
        <w:tabs>
          <w:tab w:val="num" w:pos="1276"/>
        </w:tabs>
        <w:ind w:left="1276" w:hanging="720"/>
      </w:pPr>
      <w:rPr>
        <w:rFonts w:ascii="Arial" w:hAnsi="Arial" w:cs="Arial"/>
        <w:b/>
      </w:rPr>
    </w:lvl>
    <w:lvl w:ilvl="4">
      <w:start w:val="1"/>
      <w:numFmt w:val="decimal"/>
      <w:lvlText w:val="%1.%2.%3.%4.%5."/>
      <w:lvlJc w:val="left"/>
      <w:pPr>
        <w:tabs>
          <w:tab w:val="num" w:pos="1636"/>
        </w:tabs>
        <w:ind w:left="1636" w:hanging="1080"/>
      </w:pPr>
      <w:rPr>
        <w:rFonts w:ascii="Arial" w:hAnsi="Arial" w:cs="Arial"/>
        <w:b/>
      </w:rPr>
    </w:lvl>
    <w:lvl w:ilvl="5">
      <w:start w:val="1"/>
      <w:numFmt w:val="decimal"/>
      <w:lvlText w:val="%1.%2.%3.%4.%5.%6."/>
      <w:lvlJc w:val="left"/>
      <w:pPr>
        <w:tabs>
          <w:tab w:val="num" w:pos="1636"/>
        </w:tabs>
        <w:ind w:left="1636" w:hanging="1080"/>
      </w:pPr>
      <w:rPr>
        <w:rFonts w:ascii="Arial" w:hAnsi="Arial" w:cs="Arial"/>
        <w:b/>
      </w:rPr>
    </w:lvl>
    <w:lvl w:ilvl="6">
      <w:start w:val="1"/>
      <w:numFmt w:val="decimal"/>
      <w:lvlText w:val="%1.%2.%3.%4.%5.%6.%7."/>
      <w:lvlJc w:val="left"/>
      <w:pPr>
        <w:tabs>
          <w:tab w:val="num" w:pos="1636"/>
        </w:tabs>
        <w:ind w:left="1636" w:hanging="1080"/>
      </w:pPr>
      <w:rPr>
        <w:rFonts w:ascii="Arial" w:hAnsi="Arial" w:cs="Arial"/>
        <w:b/>
      </w:rPr>
    </w:lvl>
    <w:lvl w:ilvl="7">
      <w:start w:val="1"/>
      <w:numFmt w:val="decimal"/>
      <w:lvlText w:val="%1.%2.%3.%4.%5.%6.%7.%8."/>
      <w:lvlJc w:val="left"/>
      <w:pPr>
        <w:tabs>
          <w:tab w:val="num" w:pos="1996"/>
        </w:tabs>
        <w:ind w:left="1996" w:hanging="1440"/>
      </w:pPr>
      <w:rPr>
        <w:rFonts w:ascii="Arial" w:hAnsi="Arial" w:cs="Arial"/>
        <w:b/>
      </w:rPr>
    </w:lvl>
    <w:lvl w:ilvl="8">
      <w:start w:val="1"/>
      <w:numFmt w:val="decimal"/>
      <w:lvlText w:val="%1.%2.%3.%4.%5.%6.%7.%8.%9."/>
      <w:lvlJc w:val="left"/>
      <w:pPr>
        <w:tabs>
          <w:tab w:val="num" w:pos="1996"/>
        </w:tabs>
        <w:ind w:left="1996" w:hanging="1440"/>
      </w:pPr>
      <w:rPr>
        <w:rFonts w:ascii="Arial" w:hAnsi="Arial" w:cs="Arial"/>
        <w:b/>
      </w:rPr>
    </w:lvl>
  </w:abstractNum>
  <w:abstractNum w:abstractNumId="20" w15:restartNumberingAfterBreak="0">
    <w:nsid w:val="0000009D"/>
    <w:multiLevelType w:val="multilevel"/>
    <w:tmpl w:val="C47A05B2"/>
    <w:lvl w:ilvl="0">
      <w:start w:val="1"/>
      <w:numFmt w:val="decimal"/>
      <w:suff w:val="nothing"/>
      <w:lvlText w:val="%1."/>
      <w:lvlJc w:val="left"/>
      <w:pPr>
        <w:tabs>
          <w:tab w:val="num" w:pos="0"/>
        </w:tabs>
        <w:ind w:left="0" w:firstLine="0"/>
      </w:pPr>
      <w:rPr>
        <w:rFonts w:ascii="Arial" w:hAnsi="Arial" w:cs="Arial"/>
        <w:b/>
        <w:sz w:val="20"/>
        <w:szCs w:val="20"/>
      </w:rPr>
    </w:lvl>
    <w:lvl w:ilvl="1">
      <w:start w:val="1"/>
      <w:numFmt w:val="decimal"/>
      <w:suff w:val="nothing"/>
      <w:lvlText w:val="%2)"/>
      <w:lvlJc w:val="left"/>
      <w:pPr>
        <w:tabs>
          <w:tab w:val="num" w:pos="0"/>
        </w:tabs>
        <w:ind w:left="0" w:firstLine="0"/>
      </w:pPr>
      <w:rPr>
        <w:rFonts w:ascii="Arial" w:hAnsi="Arial" w:cs="Times New Roman"/>
        <w:b w:val="0"/>
        <w:i w:val="0"/>
        <w:color w:val="auto"/>
        <w:sz w:val="20"/>
      </w:rPr>
    </w:lvl>
    <w:lvl w:ilvl="2">
      <w:start w:val="1"/>
      <w:numFmt w:val="lowerLetter"/>
      <w:suff w:val="nothing"/>
      <w:lvlText w:val="%3)"/>
      <w:lvlJc w:val="left"/>
      <w:pPr>
        <w:tabs>
          <w:tab w:val="num" w:pos="0"/>
        </w:tabs>
        <w:ind w:left="0" w:firstLine="0"/>
      </w:pPr>
      <w:rPr>
        <w:rFonts w:ascii="Times New Roman" w:hAnsi="Times New Roman" w:cs="Times New Roman"/>
        <w:b w:val="0"/>
        <w:i w:val="0"/>
        <w:sz w:val="22"/>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rPr>
        <w:b/>
        <w:color w:val="auto"/>
      </w:r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1" w15:restartNumberingAfterBreak="0">
    <w:nsid w:val="00AE4783"/>
    <w:multiLevelType w:val="multilevel"/>
    <w:tmpl w:val="74EAB744"/>
    <w:styleLink w:val="WW8Num65"/>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9C32A32"/>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DDB702D"/>
    <w:multiLevelType w:val="multilevel"/>
    <w:tmpl w:val="98AC725C"/>
    <w:lvl w:ilvl="0">
      <w:start w:val="5"/>
      <w:numFmt w:val="decimal"/>
      <w:lvlText w:val="%1"/>
      <w:lvlJc w:val="left"/>
      <w:pPr>
        <w:ind w:left="435" w:hanging="435"/>
      </w:pPr>
      <w:rPr>
        <w:rFonts w:hint="default"/>
      </w:rPr>
    </w:lvl>
    <w:lvl w:ilvl="1">
      <w:start w:val="2"/>
      <w:numFmt w:val="decimal"/>
      <w:lvlText w:val="%1.%2"/>
      <w:lvlJc w:val="left"/>
      <w:pPr>
        <w:ind w:left="931" w:hanging="435"/>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2FE947B4"/>
    <w:multiLevelType w:val="multilevel"/>
    <w:tmpl w:val="1F1CCD72"/>
    <w:lvl w:ilvl="0">
      <w:start w:val="45"/>
      <w:numFmt w:val="decimal"/>
      <w:lvlText w:val="%1"/>
      <w:lvlJc w:val="left"/>
      <w:pPr>
        <w:tabs>
          <w:tab w:val="num" w:pos="1245"/>
        </w:tabs>
        <w:ind w:left="1245" w:hanging="1245"/>
      </w:pPr>
      <w:rPr>
        <w:rFonts w:hint="default"/>
      </w:rPr>
    </w:lvl>
    <w:lvl w:ilvl="1">
      <w:start w:val="23"/>
      <w:numFmt w:val="decimal"/>
      <w:lvlText w:val="%1.%2"/>
      <w:lvlJc w:val="left"/>
      <w:pPr>
        <w:tabs>
          <w:tab w:val="num" w:pos="1260"/>
        </w:tabs>
        <w:ind w:left="1260" w:hanging="1245"/>
      </w:pPr>
      <w:rPr>
        <w:rFonts w:hint="default"/>
      </w:rPr>
    </w:lvl>
    <w:lvl w:ilvl="2">
      <w:start w:val="31"/>
      <w:numFmt w:val="decimal"/>
      <w:lvlText w:val="%1.%2.%3"/>
      <w:lvlJc w:val="left"/>
      <w:pPr>
        <w:tabs>
          <w:tab w:val="num" w:pos="1275"/>
        </w:tabs>
        <w:ind w:left="1275" w:hanging="1245"/>
      </w:pPr>
      <w:rPr>
        <w:rFonts w:hint="default"/>
      </w:rPr>
    </w:lvl>
    <w:lvl w:ilvl="3">
      <w:start w:val="20"/>
      <w:numFmt w:val="decimal"/>
      <w:lvlText w:val="%1.%2.%3.%4"/>
      <w:lvlJc w:val="left"/>
      <w:pPr>
        <w:tabs>
          <w:tab w:val="num" w:pos="1290"/>
        </w:tabs>
        <w:ind w:left="1290" w:hanging="1245"/>
      </w:pPr>
      <w:rPr>
        <w:rFonts w:hint="default"/>
      </w:rPr>
    </w:lvl>
    <w:lvl w:ilvl="4">
      <w:start w:val="6"/>
      <w:numFmt w:val="decimal"/>
      <w:lvlText w:val="%1.%2.%3.%4-%5"/>
      <w:lvlJc w:val="left"/>
      <w:pPr>
        <w:tabs>
          <w:tab w:val="num" w:pos="1305"/>
        </w:tabs>
        <w:ind w:left="1305" w:hanging="1245"/>
      </w:pPr>
      <w:rPr>
        <w:rFonts w:hint="default"/>
      </w:rPr>
    </w:lvl>
    <w:lvl w:ilvl="5">
      <w:start w:val="1"/>
      <w:numFmt w:val="decimal"/>
      <w:lvlText w:val="%1.%2.%3.%4-%5.%6"/>
      <w:lvlJc w:val="left"/>
      <w:pPr>
        <w:tabs>
          <w:tab w:val="num" w:pos="1320"/>
        </w:tabs>
        <w:ind w:left="1320" w:hanging="1245"/>
      </w:pPr>
      <w:rPr>
        <w:rFonts w:hint="default"/>
      </w:rPr>
    </w:lvl>
    <w:lvl w:ilvl="6">
      <w:start w:val="1"/>
      <w:numFmt w:val="decimal"/>
      <w:lvlText w:val="%1.%2.%3.%4-%5.%6.%7"/>
      <w:lvlJc w:val="left"/>
      <w:pPr>
        <w:tabs>
          <w:tab w:val="num" w:pos="1530"/>
        </w:tabs>
        <w:ind w:left="1530" w:hanging="1440"/>
      </w:pPr>
      <w:rPr>
        <w:rFonts w:hint="default"/>
      </w:rPr>
    </w:lvl>
    <w:lvl w:ilvl="7">
      <w:start w:val="1"/>
      <w:numFmt w:val="decimal"/>
      <w:lvlText w:val="%1.%2.%3.%4-%5.%6.%7.%8"/>
      <w:lvlJc w:val="left"/>
      <w:pPr>
        <w:tabs>
          <w:tab w:val="num" w:pos="1545"/>
        </w:tabs>
        <w:ind w:left="1545" w:hanging="1440"/>
      </w:pPr>
      <w:rPr>
        <w:rFonts w:hint="default"/>
      </w:rPr>
    </w:lvl>
    <w:lvl w:ilvl="8">
      <w:start w:val="1"/>
      <w:numFmt w:val="decimal"/>
      <w:lvlText w:val="%1.%2.%3.%4-%5.%6.%7.%8.%9"/>
      <w:lvlJc w:val="left"/>
      <w:pPr>
        <w:tabs>
          <w:tab w:val="num" w:pos="1920"/>
        </w:tabs>
        <w:ind w:left="1920" w:hanging="1800"/>
      </w:pPr>
      <w:rPr>
        <w:rFonts w:hint="default"/>
      </w:rPr>
    </w:lvl>
  </w:abstractNum>
  <w:abstractNum w:abstractNumId="25" w15:restartNumberingAfterBreak="0">
    <w:nsid w:val="30492415"/>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7D4E19"/>
    <w:multiLevelType w:val="multilevel"/>
    <w:tmpl w:val="93443898"/>
    <w:lvl w:ilvl="0">
      <w:start w:val="5"/>
      <w:numFmt w:val="decimal"/>
      <w:lvlText w:val="%1."/>
      <w:lvlJc w:val="left"/>
      <w:pPr>
        <w:ind w:left="495" w:hanging="495"/>
      </w:pPr>
      <w:rPr>
        <w:rFonts w:hint="default"/>
        <w:b w:val="0"/>
        <w:sz w:val="20"/>
      </w:rPr>
    </w:lvl>
    <w:lvl w:ilvl="1">
      <w:start w:val="2"/>
      <w:numFmt w:val="decimal"/>
      <w:lvlText w:val="%1.%2."/>
      <w:lvlJc w:val="left"/>
      <w:pPr>
        <w:ind w:left="1287" w:hanging="720"/>
      </w:pPr>
      <w:rPr>
        <w:rFonts w:hint="default"/>
        <w:b w:val="0"/>
        <w:sz w:val="20"/>
      </w:rPr>
    </w:lvl>
    <w:lvl w:ilvl="2">
      <w:start w:val="5"/>
      <w:numFmt w:val="decimal"/>
      <w:lvlText w:val="%1.%2.%3."/>
      <w:lvlJc w:val="left"/>
      <w:pPr>
        <w:ind w:left="1854" w:hanging="720"/>
      </w:pPr>
      <w:rPr>
        <w:rFonts w:hint="default"/>
        <w:b w:val="0"/>
        <w:sz w:val="20"/>
      </w:rPr>
    </w:lvl>
    <w:lvl w:ilvl="3">
      <w:start w:val="1"/>
      <w:numFmt w:val="decimal"/>
      <w:lvlText w:val="%1.%2.%3.%4."/>
      <w:lvlJc w:val="left"/>
      <w:pPr>
        <w:ind w:left="2781" w:hanging="1080"/>
      </w:pPr>
      <w:rPr>
        <w:rFonts w:hint="default"/>
        <w:b w:val="0"/>
        <w:sz w:val="20"/>
      </w:rPr>
    </w:lvl>
    <w:lvl w:ilvl="4">
      <w:start w:val="1"/>
      <w:numFmt w:val="decimal"/>
      <w:lvlText w:val="%1.%2.%3.%4.%5."/>
      <w:lvlJc w:val="left"/>
      <w:pPr>
        <w:ind w:left="3348" w:hanging="1080"/>
      </w:pPr>
      <w:rPr>
        <w:rFonts w:hint="default"/>
        <w:b w:val="0"/>
        <w:sz w:val="20"/>
      </w:rPr>
    </w:lvl>
    <w:lvl w:ilvl="5">
      <w:start w:val="1"/>
      <w:numFmt w:val="decimal"/>
      <w:lvlText w:val="%1.%2.%3.%4.%5.%6."/>
      <w:lvlJc w:val="left"/>
      <w:pPr>
        <w:ind w:left="4275" w:hanging="1440"/>
      </w:pPr>
      <w:rPr>
        <w:rFonts w:hint="default"/>
        <w:b w:val="0"/>
        <w:sz w:val="20"/>
      </w:rPr>
    </w:lvl>
    <w:lvl w:ilvl="6">
      <w:start w:val="1"/>
      <w:numFmt w:val="decimal"/>
      <w:lvlText w:val="%1.%2.%3.%4.%5.%6.%7."/>
      <w:lvlJc w:val="left"/>
      <w:pPr>
        <w:ind w:left="4842" w:hanging="1440"/>
      </w:pPr>
      <w:rPr>
        <w:rFonts w:hint="default"/>
        <w:b w:val="0"/>
        <w:sz w:val="20"/>
      </w:rPr>
    </w:lvl>
    <w:lvl w:ilvl="7">
      <w:start w:val="1"/>
      <w:numFmt w:val="decimal"/>
      <w:lvlText w:val="%1.%2.%3.%4.%5.%6.%7.%8."/>
      <w:lvlJc w:val="left"/>
      <w:pPr>
        <w:ind w:left="5769" w:hanging="1800"/>
      </w:pPr>
      <w:rPr>
        <w:rFonts w:hint="default"/>
        <w:b w:val="0"/>
        <w:sz w:val="20"/>
      </w:rPr>
    </w:lvl>
    <w:lvl w:ilvl="8">
      <w:start w:val="1"/>
      <w:numFmt w:val="decimal"/>
      <w:lvlText w:val="%1.%2.%3.%4.%5.%6.%7.%8.%9."/>
      <w:lvlJc w:val="left"/>
      <w:pPr>
        <w:ind w:left="6696" w:hanging="2160"/>
      </w:pPr>
      <w:rPr>
        <w:rFonts w:hint="default"/>
        <w:b w:val="0"/>
        <w:sz w:val="20"/>
      </w:rPr>
    </w:lvl>
  </w:abstractNum>
  <w:abstractNum w:abstractNumId="27" w15:restartNumberingAfterBreak="0">
    <w:nsid w:val="58627489"/>
    <w:multiLevelType w:val="multilevel"/>
    <w:tmpl w:val="DF602722"/>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5E1F03CE"/>
    <w:multiLevelType w:val="multilevel"/>
    <w:tmpl w:val="30409562"/>
    <w:lvl w:ilvl="0">
      <w:start w:val="45"/>
      <w:numFmt w:val="decimal"/>
      <w:lvlText w:val="%1"/>
      <w:lvlJc w:val="left"/>
      <w:pPr>
        <w:ind w:left="1335" w:hanging="1335"/>
      </w:pPr>
      <w:rPr>
        <w:rFonts w:hint="default"/>
      </w:rPr>
    </w:lvl>
    <w:lvl w:ilvl="1">
      <w:start w:val="23"/>
      <w:numFmt w:val="decimal"/>
      <w:lvlText w:val="%1.%2"/>
      <w:lvlJc w:val="left"/>
      <w:pPr>
        <w:ind w:left="1335" w:hanging="1335"/>
      </w:pPr>
      <w:rPr>
        <w:rFonts w:hint="default"/>
      </w:rPr>
    </w:lvl>
    <w:lvl w:ilvl="2">
      <w:start w:val="32"/>
      <w:numFmt w:val="decimal"/>
      <w:lvlText w:val="%1.%2.%3"/>
      <w:lvlJc w:val="left"/>
      <w:pPr>
        <w:ind w:left="1335" w:hanging="1335"/>
      </w:pPr>
      <w:rPr>
        <w:rFonts w:hint="default"/>
      </w:rPr>
    </w:lvl>
    <w:lvl w:ilvl="3">
      <w:start w:val="20"/>
      <w:numFmt w:val="decimal"/>
      <w:lvlText w:val="%1.%2.%3.%4"/>
      <w:lvlJc w:val="left"/>
      <w:pPr>
        <w:ind w:left="1335" w:hanging="1335"/>
      </w:pPr>
      <w:rPr>
        <w:rFonts w:hint="default"/>
      </w:rPr>
    </w:lvl>
    <w:lvl w:ilvl="4">
      <w:start w:val="7"/>
      <w:numFmt w:val="decimal"/>
      <w:lvlText w:val="%1.%2.%3.%4-%5"/>
      <w:lvlJc w:val="left"/>
      <w:pPr>
        <w:ind w:left="1335" w:hanging="1335"/>
      </w:pPr>
      <w:rPr>
        <w:rFonts w:hint="default"/>
      </w:rPr>
    </w:lvl>
    <w:lvl w:ilvl="5">
      <w:start w:val="1"/>
      <w:numFmt w:val="decimal"/>
      <w:lvlText w:val="%1.%2.%3.%4-%5.%6"/>
      <w:lvlJc w:val="left"/>
      <w:pPr>
        <w:ind w:left="1335" w:hanging="133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5043AB"/>
    <w:multiLevelType w:val="multilevel"/>
    <w:tmpl w:val="688EA908"/>
    <w:styleLink w:val="WW8Num8"/>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64915558"/>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DE95A7B"/>
    <w:multiLevelType w:val="multilevel"/>
    <w:tmpl w:val="BA08484A"/>
    <w:styleLink w:val="WW8Num24"/>
    <w:lvl w:ilvl="0">
      <w:start w:val="2"/>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72602271"/>
    <w:multiLevelType w:val="multilevel"/>
    <w:tmpl w:val="FC7CAF8E"/>
    <w:lvl w:ilvl="0">
      <w:start w:val="45"/>
      <w:numFmt w:val="decimal"/>
      <w:lvlText w:val="%1"/>
      <w:lvlJc w:val="left"/>
      <w:pPr>
        <w:tabs>
          <w:tab w:val="num" w:pos="1470"/>
        </w:tabs>
        <w:ind w:left="1470" w:hanging="1470"/>
      </w:pPr>
      <w:rPr>
        <w:rFonts w:hint="default"/>
      </w:rPr>
    </w:lvl>
    <w:lvl w:ilvl="1">
      <w:start w:val="23"/>
      <w:numFmt w:val="decimal"/>
      <w:lvlText w:val="%1.%2"/>
      <w:lvlJc w:val="left"/>
      <w:pPr>
        <w:tabs>
          <w:tab w:val="num" w:pos="1485"/>
        </w:tabs>
        <w:ind w:left="1485" w:hanging="1470"/>
      </w:pPr>
      <w:rPr>
        <w:rFonts w:hint="default"/>
      </w:rPr>
    </w:lvl>
    <w:lvl w:ilvl="2">
      <w:start w:val="32"/>
      <w:numFmt w:val="decimal"/>
      <w:lvlText w:val="%1.%2.%3"/>
      <w:lvlJc w:val="left"/>
      <w:pPr>
        <w:tabs>
          <w:tab w:val="num" w:pos="1500"/>
        </w:tabs>
        <w:ind w:left="1500" w:hanging="1470"/>
      </w:pPr>
      <w:rPr>
        <w:rFonts w:hint="default"/>
      </w:rPr>
    </w:lvl>
    <w:lvl w:ilvl="3">
      <w:start w:val="20"/>
      <w:numFmt w:val="decimal"/>
      <w:lvlText w:val="%1.%2.%3.%4"/>
      <w:lvlJc w:val="left"/>
      <w:pPr>
        <w:tabs>
          <w:tab w:val="num" w:pos="1515"/>
        </w:tabs>
        <w:ind w:left="1515" w:hanging="1470"/>
      </w:pPr>
      <w:rPr>
        <w:rFonts w:hint="default"/>
      </w:rPr>
    </w:lvl>
    <w:lvl w:ilvl="4">
      <w:start w:val="7"/>
      <w:numFmt w:val="decimal"/>
      <w:lvlText w:val="%1.%2.%3.%4-%5"/>
      <w:lvlJc w:val="left"/>
      <w:pPr>
        <w:tabs>
          <w:tab w:val="num" w:pos="1530"/>
        </w:tabs>
        <w:ind w:left="1530" w:hanging="1470"/>
      </w:pPr>
      <w:rPr>
        <w:rFonts w:hint="default"/>
      </w:rPr>
    </w:lvl>
    <w:lvl w:ilvl="5">
      <w:start w:val="1"/>
      <w:numFmt w:val="decimal"/>
      <w:lvlText w:val="%1.%2.%3.%4-%5.%6"/>
      <w:lvlJc w:val="left"/>
      <w:pPr>
        <w:tabs>
          <w:tab w:val="num" w:pos="1545"/>
        </w:tabs>
        <w:ind w:left="1545" w:hanging="1470"/>
      </w:pPr>
      <w:rPr>
        <w:rFonts w:hint="default"/>
      </w:rPr>
    </w:lvl>
    <w:lvl w:ilvl="6">
      <w:start w:val="1"/>
      <w:numFmt w:val="decimal"/>
      <w:lvlText w:val="%1.%2.%3.%4-%5.%6.%7"/>
      <w:lvlJc w:val="left"/>
      <w:pPr>
        <w:tabs>
          <w:tab w:val="num" w:pos="1560"/>
        </w:tabs>
        <w:ind w:left="1560" w:hanging="1470"/>
      </w:pPr>
      <w:rPr>
        <w:rFonts w:hint="default"/>
      </w:rPr>
    </w:lvl>
    <w:lvl w:ilvl="7">
      <w:start w:val="1"/>
      <w:numFmt w:val="decimal"/>
      <w:lvlText w:val="%1.%2.%3.%4-%5.%6.%7.%8"/>
      <w:lvlJc w:val="left"/>
      <w:pPr>
        <w:tabs>
          <w:tab w:val="num" w:pos="1575"/>
        </w:tabs>
        <w:ind w:left="1575" w:hanging="1470"/>
      </w:pPr>
      <w:rPr>
        <w:rFonts w:hint="default"/>
      </w:rPr>
    </w:lvl>
    <w:lvl w:ilvl="8">
      <w:start w:val="1"/>
      <w:numFmt w:val="decimal"/>
      <w:lvlText w:val="%1.%2.%3.%4-%5.%6.%7.%8.%9"/>
      <w:lvlJc w:val="left"/>
      <w:pPr>
        <w:tabs>
          <w:tab w:val="num" w:pos="1920"/>
        </w:tabs>
        <w:ind w:left="192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6"/>
  </w:num>
  <w:num w:numId="21">
    <w:abstractNumId w:val="23"/>
  </w:num>
  <w:num w:numId="22">
    <w:abstractNumId w:val="32"/>
  </w:num>
  <w:num w:numId="23">
    <w:abstractNumId w:val="24"/>
  </w:num>
  <w:num w:numId="24">
    <w:abstractNumId w:val="3"/>
  </w:num>
  <w:num w:numId="25">
    <w:abstractNumId w:val="7"/>
  </w:num>
  <w:num w:numId="26">
    <w:abstractNumId w:val="27"/>
  </w:num>
  <w:num w:numId="27">
    <w:abstractNumId w:val="29"/>
  </w:num>
  <w:num w:numId="28">
    <w:abstractNumId w:val="31"/>
  </w:num>
  <w:num w:numId="29">
    <w:abstractNumId w:val="21"/>
  </w:num>
  <w:num w:numId="30">
    <w:abstractNumId w:val="28"/>
  </w:num>
  <w:num w:numId="31">
    <w:abstractNumId w:val="25"/>
  </w:num>
  <w:num w:numId="32">
    <w:abstractNumId w:val="3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B3"/>
    <w:rsid w:val="00043DF7"/>
    <w:rsid w:val="003231B0"/>
    <w:rsid w:val="003332DF"/>
    <w:rsid w:val="00434C5A"/>
    <w:rsid w:val="004A6A1C"/>
    <w:rsid w:val="0059494C"/>
    <w:rsid w:val="005B5956"/>
    <w:rsid w:val="006046D5"/>
    <w:rsid w:val="00685391"/>
    <w:rsid w:val="006E17D7"/>
    <w:rsid w:val="006F3D5A"/>
    <w:rsid w:val="00700092"/>
    <w:rsid w:val="007453F9"/>
    <w:rsid w:val="007F0714"/>
    <w:rsid w:val="00803C5D"/>
    <w:rsid w:val="008E3DFC"/>
    <w:rsid w:val="009A5FB3"/>
    <w:rsid w:val="009B0D7B"/>
    <w:rsid w:val="00AC70CC"/>
    <w:rsid w:val="00AE2B64"/>
    <w:rsid w:val="00B33108"/>
    <w:rsid w:val="00BC0CC8"/>
    <w:rsid w:val="00BF48A6"/>
    <w:rsid w:val="00D12AD2"/>
    <w:rsid w:val="00D54132"/>
    <w:rsid w:val="00E36E6C"/>
    <w:rsid w:val="00EA0406"/>
    <w:rsid w:val="00EC08AB"/>
    <w:rsid w:val="00F442C8"/>
    <w:rsid w:val="00F95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DF922-DA9E-484D-AF8E-A20AAC9D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4132"/>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Nagwek1">
    <w:name w:val="heading 1"/>
    <w:basedOn w:val="Normalny"/>
    <w:next w:val="Tekstpodstawowy"/>
    <w:link w:val="Nagwek1Znak"/>
    <w:qFormat/>
    <w:rsid w:val="00D54132"/>
    <w:pPr>
      <w:numPr>
        <w:numId w:val="1"/>
      </w:numPr>
      <w:spacing w:before="100" w:after="100"/>
      <w:outlineLvl w:val="0"/>
    </w:pPr>
    <w:rPr>
      <w:b/>
      <w:bCs/>
      <w:sz w:val="48"/>
      <w:szCs w:val="48"/>
    </w:rPr>
  </w:style>
  <w:style w:type="paragraph" w:styleId="Nagwek2">
    <w:name w:val="heading 2"/>
    <w:basedOn w:val="Normalny"/>
    <w:next w:val="Normalny"/>
    <w:link w:val="Nagwek2Znak"/>
    <w:qFormat/>
    <w:rsid w:val="00D54132"/>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qFormat/>
    <w:rsid w:val="00D54132"/>
    <w:pPr>
      <w:keepNext/>
      <w:numPr>
        <w:ilvl w:val="2"/>
        <w:numId w:val="1"/>
      </w:numPr>
      <w:spacing w:before="240" w:after="60"/>
      <w:outlineLvl w:val="2"/>
    </w:pPr>
    <w:rPr>
      <w:rFonts w:ascii="Cambria" w:hAnsi="Cambria" w:cs="Cambria"/>
      <w:b/>
      <w:bCs/>
      <w:sz w:val="26"/>
      <w:szCs w:val="26"/>
    </w:rPr>
  </w:style>
  <w:style w:type="paragraph" w:styleId="Nagwek4">
    <w:name w:val="heading 4"/>
    <w:basedOn w:val="Normalny"/>
    <w:next w:val="Normalny"/>
    <w:link w:val="Nagwek4Znak"/>
    <w:qFormat/>
    <w:rsid w:val="00D54132"/>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1"/>
    <w:next w:val="Normalny1"/>
    <w:link w:val="Nagwek5Znak"/>
    <w:qFormat/>
    <w:rsid w:val="00D54132"/>
    <w:pPr>
      <w:keepNext/>
      <w:widowControl/>
      <w:numPr>
        <w:ilvl w:val="4"/>
        <w:numId w:val="1"/>
      </w:numPr>
      <w:suppressAutoHyphens w:val="0"/>
      <w:textAlignment w:val="auto"/>
      <w:outlineLvl w:val="4"/>
    </w:pPr>
    <w:rPr>
      <w:rFonts w:ascii="Arial" w:eastAsia="Times New Roman" w:hAnsi="Arial" w:cs="Times New Roman"/>
      <w:b/>
      <w:kern w:val="0"/>
      <w:sz w:val="20"/>
      <w:szCs w:val="20"/>
      <w:u w:val="single"/>
      <w:lang w:eastAsia="ar-SA" w:bidi="ar-SA"/>
    </w:rPr>
  </w:style>
  <w:style w:type="paragraph" w:styleId="Nagwek6">
    <w:name w:val="heading 6"/>
    <w:basedOn w:val="Normalny1"/>
    <w:next w:val="Normalny1"/>
    <w:link w:val="Nagwek6Znak"/>
    <w:qFormat/>
    <w:rsid w:val="00D54132"/>
    <w:pPr>
      <w:keepNext/>
      <w:widowControl/>
      <w:numPr>
        <w:ilvl w:val="5"/>
        <w:numId w:val="1"/>
      </w:numPr>
      <w:suppressAutoHyphens w:val="0"/>
      <w:textAlignment w:val="auto"/>
      <w:outlineLvl w:val="5"/>
    </w:pPr>
    <w:rPr>
      <w:rFonts w:ascii="Arial" w:eastAsia="Times New Roman" w:hAnsi="Arial" w:cs="Times New Roman"/>
      <w:b/>
      <w:kern w:val="0"/>
      <w:sz w:val="20"/>
      <w:szCs w:val="20"/>
      <w:lang w:eastAsia="ar-SA" w:bidi="ar-SA"/>
    </w:rPr>
  </w:style>
  <w:style w:type="paragraph" w:styleId="Nagwek7">
    <w:name w:val="heading 7"/>
    <w:basedOn w:val="Normalny"/>
    <w:next w:val="Normalny"/>
    <w:link w:val="Nagwek7Znak"/>
    <w:qFormat/>
    <w:rsid w:val="00D54132"/>
    <w:pPr>
      <w:keepNext/>
      <w:numPr>
        <w:ilvl w:val="6"/>
        <w:numId w:val="1"/>
      </w:numPr>
      <w:autoSpaceDE w:val="0"/>
      <w:spacing w:line="360" w:lineRule="auto"/>
      <w:outlineLvl w:val="6"/>
    </w:pPr>
    <w:rPr>
      <w:b/>
      <w:bCs/>
      <w:sz w:val="24"/>
      <w:szCs w:val="24"/>
    </w:rPr>
  </w:style>
  <w:style w:type="paragraph" w:styleId="Nagwek8">
    <w:name w:val="heading 8"/>
    <w:basedOn w:val="Normalny1"/>
    <w:next w:val="Normalny1"/>
    <w:link w:val="Nagwek8Znak"/>
    <w:qFormat/>
    <w:rsid w:val="00D54132"/>
    <w:pPr>
      <w:keepNext/>
      <w:numPr>
        <w:ilvl w:val="7"/>
        <w:numId w:val="1"/>
      </w:numPr>
      <w:tabs>
        <w:tab w:val="left" w:pos="0"/>
      </w:tabs>
      <w:ind w:left="465"/>
      <w:textAlignment w:val="auto"/>
      <w:outlineLvl w:val="7"/>
    </w:pPr>
    <w:rPr>
      <w:rFonts w:ascii="Arial" w:eastAsia="Times New Roman" w:hAnsi="Arial" w:cs="Times New Roman"/>
      <w:b/>
      <w:bCs/>
      <w:kern w:val="0"/>
      <w:sz w:val="20"/>
      <w:szCs w:val="20"/>
      <w:lang w:eastAsia="ar-SA" w:bidi="ar-SA"/>
    </w:rPr>
  </w:style>
  <w:style w:type="paragraph" w:styleId="Nagwek9">
    <w:name w:val="heading 9"/>
    <w:basedOn w:val="Normalny"/>
    <w:next w:val="Normalny"/>
    <w:link w:val="Nagwek9Znak"/>
    <w:qFormat/>
    <w:rsid w:val="00D54132"/>
    <w:pPr>
      <w:keepNext/>
      <w:numPr>
        <w:ilvl w:val="8"/>
        <w:numId w:val="1"/>
      </w:numPr>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4132"/>
    <w:rPr>
      <w:rFonts w:ascii="Times New Roman" w:eastAsia="Times New Roman" w:hAnsi="Times New Roman" w:cs="Times New Roman"/>
      <w:b/>
      <w:bCs/>
      <w:kern w:val="1"/>
      <w:sz w:val="48"/>
      <w:szCs w:val="48"/>
      <w:lang w:eastAsia="ar-SA"/>
    </w:rPr>
  </w:style>
  <w:style w:type="character" w:customStyle="1" w:styleId="Nagwek2Znak">
    <w:name w:val="Nagłówek 2 Znak"/>
    <w:basedOn w:val="Domylnaczcionkaakapitu"/>
    <w:link w:val="Nagwek2"/>
    <w:rsid w:val="00D54132"/>
    <w:rPr>
      <w:rFonts w:ascii="Cambria" w:eastAsia="Times New Roman" w:hAnsi="Cambria" w:cs="Cambria"/>
      <w:b/>
      <w:bCs/>
      <w:i/>
      <w:iCs/>
      <w:kern w:val="1"/>
      <w:sz w:val="28"/>
      <w:szCs w:val="28"/>
      <w:lang w:eastAsia="ar-SA"/>
    </w:rPr>
  </w:style>
  <w:style w:type="character" w:customStyle="1" w:styleId="Nagwek3Znak">
    <w:name w:val="Nagłówek 3 Znak"/>
    <w:basedOn w:val="Domylnaczcionkaakapitu"/>
    <w:link w:val="Nagwek3"/>
    <w:rsid w:val="00D54132"/>
    <w:rPr>
      <w:rFonts w:ascii="Cambria" w:eastAsia="Times New Roman" w:hAnsi="Cambria" w:cs="Cambria"/>
      <w:b/>
      <w:bCs/>
      <w:kern w:val="1"/>
      <w:sz w:val="26"/>
      <w:szCs w:val="26"/>
      <w:lang w:eastAsia="ar-SA"/>
    </w:rPr>
  </w:style>
  <w:style w:type="character" w:customStyle="1" w:styleId="Nagwek4Znak">
    <w:name w:val="Nagłówek 4 Znak"/>
    <w:basedOn w:val="Domylnaczcionkaakapitu"/>
    <w:link w:val="Nagwek4"/>
    <w:rsid w:val="00D54132"/>
    <w:rPr>
      <w:rFonts w:ascii="Calibri" w:eastAsia="Times New Roman" w:hAnsi="Calibri" w:cs="Calibri"/>
      <w:b/>
      <w:bCs/>
      <w:kern w:val="1"/>
      <w:sz w:val="28"/>
      <w:szCs w:val="28"/>
      <w:lang w:eastAsia="ar-SA"/>
    </w:rPr>
  </w:style>
  <w:style w:type="character" w:customStyle="1" w:styleId="Nagwek5Znak">
    <w:name w:val="Nagłówek 5 Znak"/>
    <w:basedOn w:val="Domylnaczcionkaakapitu"/>
    <w:link w:val="Nagwek5"/>
    <w:rsid w:val="00D54132"/>
    <w:rPr>
      <w:rFonts w:ascii="Arial" w:eastAsia="Times New Roman" w:hAnsi="Arial" w:cs="Times New Roman"/>
      <w:b/>
      <w:sz w:val="20"/>
      <w:szCs w:val="20"/>
      <w:u w:val="single"/>
      <w:lang w:eastAsia="ar-SA"/>
    </w:rPr>
  </w:style>
  <w:style w:type="character" w:customStyle="1" w:styleId="Nagwek6Znak">
    <w:name w:val="Nagłówek 6 Znak"/>
    <w:basedOn w:val="Domylnaczcionkaakapitu"/>
    <w:link w:val="Nagwek6"/>
    <w:rsid w:val="00D54132"/>
    <w:rPr>
      <w:rFonts w:ascii="Arial" w:eastAsia="Times New Roman" w:hAnsi="Arial" w:cs="Times New Roman"/>
      <w:b/>
      <w:sz w:val="20"/>
      <w:szCs w:val="20"/>
      <w:lang w:eastAsia="ar-SA"/>
    </w:rPr>
  </w:style>
  <w:style w:type="character" w:customStyle="1" w:styleId="Nagwek7Znak">
    <w:name w:val="Nagłówek 7 Znak"/>
    <w:basedOn w:val="Domylnaczcionkaakapitu"/>
    <w:link w:val="Nagwek7"/>
    <w:rsid w:val="00D54132"/>
    <w:rPr>
      <w:rFonts w:ascii="Times New Roman" w:eastAsia="Times New Roman" w:hAnsi="Times New Roman" w:cs="Times New Roman"/>
      <w:b/>
      <w:bCs/>
      <w:kern w:val="1"/>
      <w:sz w:val="24"/>
      <w:szCs w:val="24"/>
      <w:lang w:eastAsia="ar-SA"/>
    </w:rPr>
  </w:style>
  <w:style w:type="character" w:customStyle="1" w:styleId="Nagwek8Znak">
    <w:name w:val="Nagłówek 8 Znak"/>
    <w:basedOn w:val="Domylnaczcionkaakapitu"/>
    <w:link w:val="Nagwek8"/>
    <w:rsid w:val="00D54132"/>
    <w:rPr>
      <w:rFonts w:ascii="Arial" w:eastAsia="Times New Roman" w:hAnsi="Arial" w:cs="Times New Roman"/>
      <w:b/>
      <w:bCs/>
      <w:sz w:val="20"/>
      <w:szCs w:val="20"/>
      <w:lang w:eastAsia="ar-SA"/>
    </w:rPr>
  </w:style>
  <w:style w:type="character" w:customStyle="1" w:styleId="Nagwek9Znak">
    <w:name w:val="Nagłówek 9 Znak"/>
    <w:basedOn w:val="Domylnaczcionkaakapitu"/>
    <w:link w:val="Nagwek9"/>
    <w:rsid w:val="00D54132"/>
    <w:rPr>
      <w:rFonts w:ascii="Times New Roman" w:eastAsia="Times New Roman" w:hAnsi="Times New Roman" w:cs="Times New Roman"/>
      <w:b/>
      <w:bCs/>
      <w:kern w:val="1"/>
      <w:sz w:val="24"/>
      <w:lang w:eastAsia="ar-SA"/>
    </w:rPr>
  </w:style>
  <w:style w:type="character" w:customStyle="1" w:styleId="Domylnaczcionkaakapitu1">
    <w:name w:val="Domyślna czcionka akapitu1"/>
    <w:rsid w:val="00D54132"/>
  </w:style>
  <w:style w:type="character" w:customStyle="1" w:styleId="WW8Num1z0">
    <w:name w:val="WW8Num1z0"/>
    <w:rsid w:val="00D54132"/>
    <w:rPr>
      <w:b/>
    </w:rPr>
  </w:style>
  <w:style w:type="character" w:customStyle="1" w:styleId="WW8Num1z1">
    <w:name w:val="WW8Num1z1"/>
    <w:rsid w:val="00D54132"/>
  </w:style>
  <w:style w:type="character" w:customStyle="1" w:styleId="WW8Num1z2">
    <w:name w:val="WW8Num1z2"/>
    <w:rsid w:val="00D54132"/>
  </w:style>
  <w:style w:type="character" w:customStyle="1" w:styleId="WW8Num1z3">
    <w:name w:val="WW8Num1z3"/>
    <w:rsid w:val="00D54132"/>
  </w:style>
  <w:style w:type="character" w:customStyle="1" w:styleId="WW8Num1z4">
    <w:name w:val="WW8Num1z4"/>
    <w:rsid w:val="00D54132"/>
  </w:style>
  <w:style w:type="character" w:customStyle="1" w:styleId="WW8Num1z5">
    <w:name w:val="WW8Num1z5"/>
    <w:rsid w:val="00D54132"/>
  </w:style>
  <w:style w:type="character" w:customStyle="1" w:styleId="WW8Num1z6">
    <w:name w:val="WW8Num1z6"/>
    <w:rsid w:val="00D54132"/>
  </w:style>
  <w:style w:type="character" w:customStyle="1" w:styleId="WW8Num1z7">
    <w:name w:val="WW8Num1z7"/>
    <w:rsid w:val="00D54132"/>
  </w:style>
  <w:style w:type="character" w:customStyle="1" w:styleId="WW8Num1z8">
    <w:name w:val="WW8Num1z8"/>
    <w:rsid w:val="00D54132"/>
  </w:style>
  <w:style w:type="character" w:customStyle="1" w:styleId="WW8Num2z0">
    <w:name w:val="WW8Num2z0"/>
    <w:rsid w:val="00D54132"/>
    <w:rPr>
      <w:rFonts w:ascii="Times New Roman" w:hAnsi="Times New Roman" w:cs="Times New Roman"/>
      <w:b w:val="0"/>
      <w:i w:val="0"/>
      <w:color w:val="000000"/>
      <w:sz w:val="22"/>
    </w:rPr>
  </w:style>
  <w:style w:type="character" w:customStyle="1" w:styleId="WW8Num2z1">
    <w:name w:val="WW8Num2z1"/>
    <w:rsid w:val="00D54132"/>
    <w:rPr>
      <w:rFonts w:ascii="Arial" w:hAnsi="Arial" w:cs="Times New Roman"/>
      <w:b w:val="0"/>
      <w:i w:val="0"/>
      <w:sz w:val="20"/>
    </w:rPr>
  </w:style>
  <w:style w:type="character" w:customStyle="1" w:styleId="WW8Num2z2">
    <w:name w:val="WW8Num2z2"/>
    <w:rsid w:val="00D54132"/>
  </w:style>
  <w:style w:type="character" w:customStyle="1" w:styleId="WW8Num2z3">
    <w:name w:val="WW8Num2z3"/>
    <w:rsid w:val="00D54132"/>
  </w:style>
  <w:style w:type="character" w:customStyle="1" w:styleId="WW8Num2z4">
    <w:name w:val="WW8Num2z4"/>
    <w:rsid w:val="00D54132"/>
  </w:style>
  <w:style w:type="character" w:customStyle="1" w:styleId="WW8Num2z5">
    <w:name w:val="WW8Num2z5"/>
    <w:rsid w:val="00D54132"/>
  </w:style>
  <w:style w:type="character" w:customStyle="1" w:styleId="WW8Num2z6">
    <w:name w:val="WW8Num2z6"/>
    <w:rsid w:val="00D54132"/>
  </w:style>
  <w:style w:type="character" w:customStyle="1" w:styleId="WW8Num2z7">
    <w:name w:val="WW8Num2z7"/>
    <w:rsid w:val="00D54132"/>
  </w:style>
  <w:style w:type="character" w:customStyle="1" w:styleId="WW8Num2z8">
    <w:name w:val="WW8Num2z8"/>
    <w:rsid w:val="00D54132"/>
  </w:style>
  <w:style w:type="character" w:customStyle="1" w:styleId="WW8Num3z0">
    <w:name w:val="WW8Num3z0"/>
    <w:rsid w:val="00D54132"/>
    <w:rPr>
      <w:rFonts w:ascii="Arial" w:hAnsi="Arial" w:cs="Arial"/>
      <w:b w:val="0"/>
      <w:bCs w:val="0"/>
      <w:i w:val="0"/>
      <w:iCs w:val="0"/>
      <w:color w:val="000000"/>
      <w:sz w:val="20"/>
      <w:szCs w:val="20"/>
    </w:rPr>
  </w:style>
  <w:style w:type="character" w:customStyle="1" w:styleId="WW8Num3z1">
    <w:name w:val="WW8Num3z1"/>
    <w:rsid w:val="00D54132"/>
  </w:style>
  <w:style w:type="character" w:customStyle="1" w:styleId="WW8Num3z2">
    <w:name w:val="WW8Num3z2"/>
    <w:rsid w:val="00D54132"/>
  </w:style>
  <w:style w:type="character" w:customStyle="1" w:styleId="WW8Num3z3">
    <w:name w:val="WW8Num3z3"/>
    <w:rsid w:val="00D54132"/>
  </w:style>
  <w:style w:type="character" w:customStyle="1" w:styleId="WW8Num3z4">
    <w:name w:val="WW8Num3z4"/>
    <w:rsid w:val="00D54132"/>
  </w:style>
  <w:style w:type="character" w:customStyle="1" w:styleId="WW8Num3z5">
    <w:name w:val="WW8Num3z5"/>
    <w:rsid w:val="00D54132"/>
  </w:style>
  <w:style w:type="character" w:customStyle="1" w:styleId="WW8Num3z6">
    <w:name w:val="WW8Num3z6"/>
    <w:rsid w:val="00D54132"/>
  </w:style>
  <w:style w:type="character" w:customStyle="1" w:styleId="WW8Num3z7">
    <w:name w:val="WW8Num3z7"/>
    <w:rsid w:val="00D54132"/>
  </w:style>
  <w:style w:type="character" w:customStyle="1" w:styleId="WW8Num3z8">
    <w:name w:val="WW8Num3z8"/>
    <w:rsid w:val="00D54132"/>
  </w:style>
  <w:style w:type="character" w:customStyle="1" w:styleId="WW8Num4z0">
    <w:name w:val="WW8Num4z0"/>
    <w:rsid w:val="00D54132"/>
    <w:rPr>
      <w:rFonts w:ascii="Arial" w:hAnsi="Arial" w:cs="Times New Roman"/>
      <w:b w:val="0"/>
      <w:i w:val="0"/>
      <w:color w:val="000000"/>
      <w:sz w:val="18"/>
      <w:szCs w:val="18"/>
    </w:rPr>
  </w:style>
  <w:style w:type="character" w:customStyle="1" w:styleId="WW8Num4z1">
    <w:name w:val="WW8Num4z1"/>
    <w:rsid w:val="00D54132"/>
  </w:style>
  <w:style w:type="character" w:customStyle="1" w:styleId="WW8Num4z2">
    <w:name w:val="WW8Num4z2"/>
    <w:rsid w:val="00D54132"/>
  </w:style>
  <w:style w:type="character" w:customStyle="1" w:styleId="WW8Num4z3">
    <w:name w:val="WW8Num4z3"/>
    <w:rsid w:val="00D54132"/>
  </w:style>
  <w:style w:type="character" w:customStyle="1" w:styleId="WW8Num4z4">
    <w:name w:val="WW8Num4z4"/>
    <w:rsid w:val="00D54132"/>
  </w:style>
  <w:style w:type="character" w:customStyle="1" w:styleId="WW8Num4z5">
    <w:name w:val="WW8Num4z5"/>
    <w:rsid w:val="00D54132"/>
  </w:style>
  <w:style w:type="character" w:customStyle="1" w:styleId="WW8Num4z6">
    <w:name w:val="WW8Num4z6"/>
    <w:rsid w:val="00D54132"/>
  </w:style>
  <w:style w:type="character" w:customStyle="1" w:styleId="WW8Num4z7">
    <w:name w:val="WW8Num4z7"/>
    <w:rsid w:val="00D54132"/>
  </w:style>
  <w:style w:type="character" w:customStyle="1" w:styleId="WW8Num4z8">
    <w:name w:val="WW8Num4z8"/>
    <w:rsid w:val="00D54132"/>
  </w:style>
  <w:style w:type="character" w:customStyle="1" w:styleId="WW8Num5z0">
    <w:name w:val="WW8Num5z0"/>
    <w:rsid w:val="00D54132"/>
    <w:rPr>
      <w:rFonts w:ascii="Arial" w:hAnsi="Arial" w:cs="Arial"/>
      <w:b/>
      <w:i w:val="0"/>
      <w:sz w:val="20"/>
    </w:rPr>
  </w:style>
  <w:style w:type="character" w:customStyle="1" w:styleId="WW8Num5z1">
    <w:name w:val="WW8Num5z1"/>
    <w:rsid w:val="00D54132"/>
  </w:style>
  <w:style w:type="character" w:customStyle="1" w:styleId="WW8Num5z2">
    <w:name w:val="WW8Num5z2"/>
    <w:rsid w:val="00D54132"/>
  </w:style>
  <w:style w:type="character" w:customStyle="1" w:styleId="WW8Num5z3">
    <w:name w:val="WW8Num5z3"/>
    <w:rsid w:val="00D54132"/>
  </w:style>
  <w:style w:type="character" w:customStyle="1" w:styleId="WW8Num5z4">
    <w:name w:val="WW8Num5z4"/>
    <w:rsid w:val="00D54132"/>
  </w:style>
  <w:style w:type="character" w:customStyle="1" w:styleId="WW8Num5z5">
    <w:name w:val="WW8Num5z5"/>
    <w:rsid w:val="00D54132"/>
  </w:style>
  <w:style w:type="character" w:customStyle="1" w:styleId="WW8Num5z6">
    <w:name w:val="WW8Num5z6"/>
    <w:rsid w:val="00D54132"/>
  </w:style>
  <w:style w:type="character" w:customStyle="1" w:styleId="WW8Num5z7">
    <w:name w:val="WW8Num5z7"/>
    <w:rsid w:val="00D54132"/>
  </w:style>
  <w:style w:type="character" w:customStyle="1" w:styleId="WW8Num5z8">
    <w:name w:val="WW8Num5z8"/>
    <w:rsid w:val="00D54132"/>
  </w:style>
  <w:style w:type="character" w:customStyle="1" w:styleId="WW8Num6z0">
    <w:name w:val="WW8Num6z0"/>
    <w:rsid w:val="00D54132"/>
    <w:rPr>
      <w:rFonts w:ascii="Arial" w:hAnsi="Arial" w:cs="Arial"/>
      <w:b w:val="0"/>
      <w:bCs w:val="0"/>
      <w:i w:val="0"/>
      <w:iCs w:val="0"/>
      <w:color w:val="000000"/>
      <w:sz w:val="20"/>
      <w:szCs w:val="24"/>
    </w:rPr>
  </w:style>
  <w:style w:type="character" w:customStyle="1" w:styleId="WW8Num6z1">
    <w:name w:val="WW8Num6z1"/>
    <w:rsid w:val="00D54132"/>
  </w:style>
  <w:style w:type="character" w:customStyle="1" w:styleId="WW8Num6z2">
    <w:name w:val="WW8Num6z2"/>
    <w:rsid w:val="00D54132"/>
  </w:style>
  <w:style w:type="character" w:customStyle="1" w:styleId="WW8Num6z3">
    <w:name w:val="WW8Num6z3"/>
    <w:rsid w:val="00D54132"/>
  </w:style>
  <w:style w:type="character" w:customStyle="1" w:styleId="WW8Num6z4">
    <w:name w:val="WW8Num6z4"/>
    <w:rsid w:val="00D54132"/>
  </w:style>
  <w:style w:type="character" w:customStyle="1" w:styleId="WW8Num6z5">
    <w:name w:val="WW8Num6z5"/>
    <w:rsid w:val="00D54132"/>
  </w:style>
  <w:style w:type="character" w:customStyle="1" w:styleId="WW8Num6z6">
    <w:name w:val="WW8Num6z6"/>
    <w:rsid w:val="00D54132"/>
  </w:style>
  <w:style w:type="character" w:customStyle="1" w:styleId="WW8Num6z7">
    <w:name w:val="WW8Num6z7"/>
    <w:rsid w:val="00D54132"/>
  </w:style>
  <w:style w:type="character" w:customStyle="1" w:styleId="WW8Num6z8">
    <w:name w:val="WW8Num6z8"/>
    <w:rsid w:val="00D54132"/>
  </w:style>
  <w:style w:type="character" w:customStyle="1" w:styleId="WW8Num7z0">
    <w:name w:val="WW8Num7z0"/>
    <w:rsid w:val="00D54132"/>
    <w:rPr>
      <w:color w:val="000000"/>
    </w:rPr>
  </w:style>
  <w:style w:type="character" w:customStyle="1" w:styleId="WW8Num7z1">
    <w:name w:val="WW8Num7z1"/>
    <w:rsid w:val="00D54132"/>
    <w:rPr>
      <w:rFonts w:ascii="Arial" w:hAnsi="Arial" w:cs="Arial"/>
      <w:b w:val="0"/>
      <w:i w:val="0"/>
      <w:color w:val="000000"/>
      <w:sz w:val="20"/>
    </w:rPr>
  </w:style>
  <w:style w:type="character" w:customStyle="1" w:styleId="WW8Num8z0">
    <w:name w:val="WW8Num8z0"/>
    <w:rsid w:val="00D54132"/>
    <w:rPr>
      <w:rFonts w:ascii="Arial" w:hAnsi="Arial" w:cs="Times New Roman"/>
      <w:b w:val="0"/>
      <w:bCs w:val="0"/>
      <w:i w:val="0"/>
      <w:iCs w:val="0"/>
      <w:color w:val="000000"/>
      <w:sz w:val="20"/>
      <w:szCs w:val="24"/>
    </w:rPr>
  </w:style>
  <w:style w:type="character" w:customStyle="1" w:styleId="WW8Num8z1">
    <w:name w:val="WW8Num8z1"/>
    <w:rsid w:val="00D54132"/>
  </w:style>
  <w:style w:type="character" w:customStyle="1" w:styleId="WW8Num8z2">
    <w:name w:val="WW8Num8z2"/>
    <w:rsid w:val="00D54132"/>
  </w:style>
  <w:style w:type="character" w:customStyle="1" w:styleId="WW8Num8z3">
    <w:name w:val="WW8Num8z3"/>
    <w:rsid w:val="00D54132"/>
  </w:style>
  <w:style w:type="character" w:customStyle="1" w:styleId="WW8Num8z4">
    <w:name w:val="WW8Num8z4"/>
    <w:rsid w:val="00D54132"/>
  </w:style>
  <w:style w:type="character" w:customStyle="1" w:styleId="WW8Num8z5">
    <w:name w:val="WW8Num8z5"/>
    <w:rsid w:val="00D54132"/>
  </w:style>
  <w:style w:type="character" w:customStyle="1" w:styleId="WW8Num8z6">
    <w:name w:val="WW8Num8z6"/>
    <w:rsid w:val="00D54132"/>
  </w:style>
  <w:style w:type="character" w:customStyle="1" w:styleId="WW8Num8z7">
    <w:name w:val="WW8Num8z7"/>
    <w:rsid w:val="00D54132"/>
  </w:style>
  <w:style w:type="character" w:customStyle="1" w:styleId="WW8Num8z8">
    <w:name w:val="WW8Num8z8"/>
    <w:rsid w:val="00D54132"/>
  </w:style>
  <w:style w:type="character" w:customStyle="1" w:styleId="WW8Num9z0">
    <w:name w:val="WW8Num9z0"/>
    <w:rsid w:val="00D54132"/>
    <w:rPr>
      <w:rFonts w:ascii="Arial" w:hAnsi="Arial" w:cs="Arial"/>
      <w:b/>
      <w:sz w:val="20"/>
      <w:szCs w:val="20"/>
    </w:rPr>
  </w:style>
  <w:style w:type="character" w:customStyle="1" w:styleId="WW8Num9z1">
    <w:name w:val="WW8Num9z1"/>
    <w:rsid w:val="00D54132"/>
    <w:rPr>
      <w:sz w:val="20"/>
    </w:rPr>
  </w:style>
  <w:style w:type="character" w:customStyle="1" w:styleId="WW8Num9z2">
    <w:name w:val="WW8Num9z2"/>
    <w:rsid w:val="00D54132"/>
  </w:style>
  <w:style w:type="character" w:customStyle="1" w:styleId="WW8Num9z3">
    <w:name w:val="WW8Num9z3"/>
    <w:rsid w:val="00D54132"/>
  </w:style>
  <w:style w:type="character" w:customStyle="1" w:styleId="WW8Num9z4">
    <w:name w:val="WW8Num9z4"/>
    <w:rsid w:val="00D54132"/>
  </w:style>
  <w:style w:type="character" w:customStyle="1" w:styleId="WW8Num9z5">
    <w:name w:val="WW8Num9z5"/>
    <w:rsid w:val="00D54132"/>
  </w:style>
  <w:style w:type="character" w:customStyle="1" w:styleId="WW8Num9z6">
    <w:name w:val="WW8Num9z6"/>
    <w:rsid w:val="00D54132"/>
  </w:style>
  <w:style w:type="character" w:customStyle="1" w:styleId="WW8Num9z7">
    <w:name w:val="WW8Num9z7"/>
    <w:rsid w:val="00D54132"/>
  </w:style>
  <w:style w:type="character" w:customStyle="1" w:styleId="WW8Num9z8">
    <w:name w:val="WW8Num9z8"/>
    <w:rsid w:val="00D54132"/>
  </w:style>
  <w:style w:type="character" w:customStyle="1" w:styleId="WW8Num10z0">
    <w:name w:val="WW8Num10z0"/>
    <w:rsid w:val="00D54132"/>
    <w:rPr>
      <w:rFonts w:ascii="Times New Roman" w:hAnsi="Times New Roman" w:cs="Times New Roman"/>
      <w:b w:val="0"/>
      <w:i w:val="0"/>
      <w:color w:val="000000"/>
      <w:sz w:val="22"/>
      <w:szCs w:val="20"/>
    </w:rPr>
  </w:style>
  <w:style w:type="character" w:customStyle="1" w:styleId="WW8Num10z1">
    <w:name w:val="WW8Num10z1"/>
    <w:rsid w:val="00D54132"/>
  </w:style>
  <w:style w:type="character" w:customStyle="1" w:styleId="WW8Num10z2">
    <w:name w:val="WW8Num10z2"/>
    <w:rsid w:val="00D54132"/>
    <w:rPr>
      <w:rFonts w:ascii="Arial" w:hAnsi="Arial" w:cs="Times New Roman"/>
      <w:b w:val="0"/>
      <w:i w:val="0"/>
      <w:color w:val="000000"/>
      <w:sz w:val="20"/>
      <w:szCs w:val="20"/>
    </w:rPr>
  </w:style>
  <w:style w:type="character" w:customStyle="1" w:styleId="WW8Num10z3">
    <w:name w:val="WW8Num10z3"/>
    <w:rsid w:val="00D54132"/>
  </w:style>
  <w:style w:type="character" w:customStyle="1" w:styleId="WW8Num10z4">
    <w:name w:val="WW8Num10z4"/>
    <w:rsid w:val="00D54132"/>
  </w:style>
  <w:style w:type="character" w:customStyle="1" w:styleId="WW8Num10z5">
    <w:name w:val="WW8Num10z5"/>
    <w:rsid w:val="00D54132"/>
  </w:style>
  <w:style w:type="character" w:customStyle="1" w:styleId="WW8Num10z6">
    <w:name w:val="WW8Num10z6"/>
    <w:rsid w:val="00D54132"/>
  </w:style>
  <w:style w:type="character" w:customStyle="1" w:styleId="WW8Num10z7">
    <w:name w:val="WW8Num10z7"/>
    <w:rsid w:val="00D54132"/>
  </w:style>
  <w:style w:type="character" w:customStyle="1" w:styleId="WW8Num10z8">
    <w:name w:val="WW8Num10z8"/>
    <w:rsid w:val="00D54132"/>
  </w:style>
  <w:style w:type="character" w:customStyle="1" w:styleId="WW8Num11z0">
    <w:name w:val="WW8Num11z0"/>
    <w:rsid w:val="00D54132"/>
  </w:style>
  <w:style w:type="character" w:customStyle="1" w:styleId="WW8Num12z0">
    <w:name w:val="WW8Num12z0"/>
    <w:rsid w:val="00D54132"/>
    <w:rPr>
      <w:rFonts w:ascii="Arial" w:hAnsi="Arial" w:cs="Times New Roman"/>
      <w:b w:val="0"/>
      <w:bCs w:val="0"/>
      <w:i w:val="0"/>
      <w:iCs w:val="0"/>
      <w:color w:val="000000"/>
      <w:sz w:val="20"/>
      <w:szCs w:val="24"/>
    </w:rPr>
  </w:style>
  <w:style w:type="character" w:customStyle="1" w:styleId="WW8Num12z1">
    <w:name w:val="WW8Num12z1"/>
    <w:rsid w:val="00D54132"/>
  </w:style>
  <w:style w:type="character" w:customStyle="1" w:styleId="WW8Num12z2">
    <w:name w:val="WW8Num12z2"/>
    <w:rsid w:val="00D54132"/>
  </w:style>
  <w:style w:type="character" w:customStyle="1" w:styleId="WW8Num12z3">
    <w:name w:val="WW8Num12z3"/>
    <w:rsid w:val="00D54132"/>
  </w:style>
  <w:style w:type="character" w:customStyle="1" w:styleId="WW8Num12z4">
    <w:name w:val="WW8Num12z4"/>
    <w:rsid w:val="00D54132"/>
  </w:style>
  <w:style w:type="character" w:customStyle="1" w:styleId="WW8Num12z5">
    <w:name w:val="WW8Num12z5"/>
    <w:rsid w:val="00D54132"/>
  </w:style>
  <w:style w:type="character" w:customStyle="1" w:styleId="WW8Num12z6">
    <w:name w:val="WW8Num12z6"/>
    <w:rsid w:val="00D54132"/>
  </w:style>
  <w:style w:type="character" w:customStyle="1" w:styleId="WW8Num12z7">
    <w:name w:val="WW8Num12z7"/>
    <w:rsid w:val="00D54132"/>
  </w:style>
  <w:style w:type="character" w:customStyle="1" w:styleId="WW8Num12z8">
    <w:name w:val="WW8Num12z8"/>
    <w:rsid w:val="00D54132"/>
  </w:style>
  <w:style w:type="character" w:customStyle="1" w:styleId="WW8Num13z0">
    <w:name w:val="WW8Num13z0"/>
    <w:rsid w:val="00D54132"/>
    <w:rPr>
      <w:rFonts w:ascii="Arial" w:hAnsi="Arial" w:cs="Arial"/>
      <w:b w:val="0"/>
      <w:bCs w:val="0"/>
      <w:i w:val="0"/>
      <w:iCs w:val="0"/>
      <w:color w:val="000000"/>
      <w:sz w:val="20"/>
      <w:szCs w:val="20"/>
    </w:rPr>
  </w:style>
  <w:style w:type="character" w:customStyle="1" w:styleId="WW8Num13z1">
    <w:name w:val="WW8Num13z1"/>
    <w:rsid w:val="00D54132"/>
  </w:style>
  <w:style w:type="character" w:customStyle="1" w:styleId="WW8Num14z0">
    <w:name w:val="WW8Num14z0"/>
    <w:rsid w:val="00D54132"/>
    <w:rPr>
      <w:rFonts w:ascii="Arial" w:hAnsi="Arial" w:cs="Times New Roman"/>
      <w:b w:val="0"/>
      <w:bCs w:val="0"/>
      <w:i w:val="0"/>
      <w:iCs w:val="0"/>
      <w:color w:val="000000"/>
      <w:sz w:val="20"/>
      <w:szCs w:val="24"/>
    </w:rPr>
  </w:style>
  <w:style w:type="character" w:customStyle="1" w:styleId="WW8Num14z1">
    <w:name w:val="WW8Num14z1"/>
    <w:rsid w:val="00D54132"/>
  </w:style>
  <w:style w:type="character" w:customStyle="1" w:styleId="WW8Num14z2">
    <w:name w:val="WW8Num14z2"/>
    <w:rsid w:val="00D54132"/>
  </w:style>
  <w:style w:type="character" w:customStyle="1" w:styleId="WW8Num14z3">
    <w:name w:val="WW8Num14z3"/>
    <w:rsid w:val="00D54132"/>
  </w:style>
  <w:style w:type="character" w:customStyle="1" w:styleId="WW8Num14z4">
    <w:name w:val="WW8Num14z4"/>
    <w:rsid w:val="00D54132"/>
  </w:style>
  <w:style w:type="character" w:customStyle="1" w:styleId="WW8Num14z5">
    <w:name w:val="WW8Num14z5"/>
    <w:rsid w:val="00D54132"/>
  </w:style>
  <w:style w:type="character" w:customStyle="1" w:styleId="WW8Num14z6">
    <w:name w:val="WW8Num14z6"/>
    <w:rsid w:val="00D54132"/>
  </w:style>
  <w:style w:type="character" w:customStyle="1" w:styleId="WW8Num14z7">
    <w:name w:val="WW8Num14z7"/>
    <w:rsid w:val="00D54132"/>
  </w:style>
  <w:style w:type="character" w:customStyle="1" w:styleId="WW8Num14z8">
    <w:name w:val="WW8Num14z8"/>
    <w:rsid w:val="00D54132"/>
  </w:style>
  <w:style w:type="character" w:customStyle="1" w:styleId="WW8Num15z0">
    <w:name w:val="WW8Num15z0"/>
    <w:rsid w:val="00D54132"/>
    <w:rPr>
      <w:rFonts w:ascii="Arial" w:hAnsi="Arial" w:cs="Times New Roman"/>
      <w:b w:val="0"/>
      <w:i w:val="0"/>
      <w:sz w:val="20"/>
    </w:rPr>
  </w:style>
  <w:style w:type="character" w:customStyle="1" w:styleId="WW8Num15z1">
    <w:name w:val="WW8Num15z1"/>
    <w:rsid w:val="00D54132"/>
  </w:style>
  <w:style w:type="character" w:customStyle="1" w:styleId="WW8Num15z2">
    <w:name w:val="WW8Num15z2"/>
    <w:rsid w:val="00D54132"/>
  </w:style>
  <w:style w:type="character" w:customStyle="1" w:styleId="WW8Num15z3">
    <w:name w:val="WW8Num15z3"/>
    <w:rsid w:val="00D54132"/>
  </w:style>
  <w:style w:type="character" w:customStyle="1" w:styleId="WW8Num15z4">
    <w:name w:val="WW8Num15z4"/>
    <w:rsid w:val="00D54132"/>
  </w:style>
  <w:style w:type="character" w:customStyle="1" w:styleId="WW8Num15z5">
    <w:name w:val="WW8Num15z5"/>
    <w:rsid w:val="00D54132"/>
  </w:style>
  <w:style w:type="character" w:customStyle="1" w:styleId="WW8Num15z6">
    <w:name w:val="WW8Num15z6"/>
    <w:rsid w:val="00D54132"/>
  </w:style>
  <w:style w:type="character" w:customStyle="1" w:styleId="WW8Num15z7">
    <w:name w:val="WW8Num15z7"/>
    <w:rsid w:val="00D54132"/>
  </w:style>
  <w:style w:type="character" w:customStyle="1" w:styleId="WW8Num15z8">
    <w:name w:val="WW8Num15z8"/>
    <w:rsid w:val="00D54132"/>
  </w:style>
  <w:style w:type="character" w:customStyle="1" w:styleId="WW8Num16z0">
    <w:name w:val="WW8Num16z0"/>
    <w:rsid w:val="00D54132"/>
    <w:rPr>
      <w:rFonts w:ascii="Times New Roman" w:hAnsi="Times New Roman" w:cs="Times New Roman"/>
      <w:b w:val="0"/>
      <w:i w:val="0"/>
      <w:color w:val="000000"/>
      <w:sz w:val="22"/>
      <w:szCs w:val="18"/>
    </w:rPr>
  </w:style>
  <w:style w:type="character" w:customStyle="1" w:styleId="WW8Num16z1">
    <w:name w:val="WW8Num16z1"/>
    <w:rsid w:val="00D54132"/>
  </w:style>
  <w:style w:type="character" w:customStyle="1" w:styleId="WW8Num16z2">
    <w:name w:val="WW8Num16z2"/>
    <w:rsid w:val="00D54132"/>
  </w:style>
  <w:style w:type="character" w:customStyle="1" w:styleId="WW8Num16z3">
    <w:name w:val="WW8Num16z3"/>
    <w:rsid w:val="00D54132"/>
    <w:rPr>
      <w:rFonts w:ascii="Arial" w:hAnsi="Arial" w:cs="Arial"/>
      <w:b w:val="0"/>
      <w:i w:val="0"/>
      <w:sz w:val="20"/>
    </w:rPr>
  </w:style>
  <w:style w:type="character" w:customStyle="1" w:styleId="WW8Num16z4">
    <w:name w:val="WW8Num16z4"/>
    <w:rsid w:val="00D54132"/>
  </w:style>
  <w:style w:type="character" w:customStyle="1" w:styleId="WW8Num16z5">
    <w:name w:val="WW8Num16z5"/>
    <w:rsid w:val="00D54132"/>
  </w:style>
  <w:style w:type="character" w:customStyle="1" w:styleId="WW8Num16z6">
    <w:name w:val="WW8Num16z6"/>
    <w:rsid w:val="00D54132"/>
  </w:style>
  <w:style w:type="character" w:customStyle="1" w:styleId="WW8Num16z7">
    <w:name w:val="WW8Num16z7"/>
    <w:rsid w:val="00D54132"/>
  </w:style>
  <w:style w:type="character" w:customStyle="1" w:styleId="WW8Num16z8">
    <w:name w:val="WW8Num16z8"/>
    <w:rsid w:val="00D54132"/>
  </w:style>
  <w:style w:type="character" w:customStyle="1" w:styleId="WW8Num17z0">
    <w:name w:val="WW8Num17z0"/>
    <w:rsid w:val="00D54132"/>
  </w:style>
  <w:style w:type="character" w:customStyle="1" w:styleId="WW8Num17z1">
    <w:name w:val="WW8Num17z1"/>
    <w:rsid w:val="00D54132"/>
  </w:style>
  <w:style w:type="character" w:customStyle="1" w:styleId="WW8Num17z2">
    <w:name w:val="WW8Num17z2"/>
    <w:rsid w:val="00D54132"/>
  </w:style>
  <w:style w:type="character" w:customStyle="1" w:styleId="WW8Num17z3">
    <w:name w:val="WW8Num17z3"/>
    <w:rsid w:val="00D54132"/>
  </w:style>
  <w:style w:type="character" w:customStyle="1" w:styleId="WW8Num17z4">
    <w:name w:val="WW8Num17z4"/>
    <w:rsid w:val="00D54132"/>
  </w:style>
  <w:style w:type="character" w:customStyle="1" w:styleId="WW8Num17z5">
    <w:name w:val="WW8Num17z5"/>
    <w:rsid w:val="00D54132"/>
  </w:style>
  <w:style w:type="character" w:customStyle="1" w:styleId="WW8Num17z6">
    <w:name w:val="WW8Num17z6"/>
    <w:rsid w:val="00D54132"/>
  </w:style>
  <w:style w:type="character" w:customStyle="1" w:styleId="WW8Num17z7">
    <w:name w:val="WW8Num17z7"/>
    <w:rsid w:val="00D54132"/>
  </w:style>
  <w:style w:type="character" w:customStyle="1" w:styleId="WW8Num17z8">
    <w:name w:val="WW8Num17z8"/>
    <w:rsid w:val="00D54132"/>
  </w:style>
  <w:style w:type="character" w:customStyle="1" w:styleId="WW8Num18z0">
    <w:name w:val="WW8Num18z0"/>
    <w:rsid w:val="00D54132"/>
    <w:rPr>
      <w:rFonts w:ascii="Arial" w:hAnsi="Arial" w:cs="Arial"/>
      <w:b w:val="0"/>
      <w:i w:val="0"/>
      <w:color w:val="000000"/>
      <w:sz w:val="20"/>
    </w:rPr>
  </w:style>
  <w:style w:type="character" w:customStyle="1" w:styleId="WW8Num18z2">
    <w:name w:val="WW8Num18z2"/>
    <w:rsid w:val="00D54132"/>
  </w:style>
  <w:style w:type="character" w:customStyle="1" w:styleId="WW8Num18z3">
    <w:name w:val="WW8Num18z3"/>
    <w:rsid w:val="00D54132"/>
  </w:style>
  <w:style w:type="character" w:customStyle="1" w:styleId="WW8Num18z4">
    <w:name w:val="WW8Num18z4"/>
    <w:rsid w:val="00D54132"/>
  </w:style>
  <w:style w:type="character" w:customStyle="1" w:styleId="WW8Num18z5">
    <w:name w:val="WW8Num18z5"/>
    <w:rsid w:val="00D54132"/>
  </w:style>
  <w:style w:type="character" w:customStyle="1" w:styleId="WW8Num18z6">
    <w:name w:val="WW8Num18z6"/>
    <w:rsid w:val="00D54132"/>
  </w:style>
  <w:style w:type="character" w:customStyle="1" w:styleId="WW8Num18z7">
    <w:name w:val="WW8Num18z7"/>
    <w:rsid w:val="00D54132"/>
  </w:style>
  <w:style w:type="character" w:customStyle="1" w:styleId="WW8Num18z8">
    <w:name w:val="WW8Num18z8"/>
    <w:rsid w:val="00D54132"/>
  </w:style>
  <w:style w:type="character" w:customStyle="1" w:styleId="WW8Num19z0">
    <w:name w:val="WW8Num19z0"/>
    <w:rsid w:val="00D54132"/>
    <w:rPr>
      <w:rFonts w:ascii="Arial" w:hAnsi="Arial" w:cs="Arial"/>
      <w:b w:val="0"/>
      <w:i w:val="0"/>
      <w:sz w:val="20"/>
    </w:rPr>
  </w:style>
  <w:style w:type="character" w:customStyle="1" w:styleId="WW8Num19z1">
    <w:name w:val="WW8Num19z1"/>
    <w:rsid w:val="00D54132"/>
  </w:style>
  <w:style w:type="character" w:customStyle="1" w:styleId="WW8Num19z2">
    <w:name w:val="WW8Num19z2"/>
    <w:rsid w:val="00D54132"/>
  </w:style>
  <w:style w:type="character" w:customStyle="1" w:styleId="WW8Num19z3">
    <w:name w:val="WW8Num19z3"/>
    <w:rsid w:val="00D54132"/>
  </w:style>
  <w:style w:type="character" w:customStyle="1" w:styleId="WW8Num19z4">
    <w:name w:val="WW8Num19z4"/>
    <w:rsid w:val="00D54132"/>
  </w:style>
  <w:style w:type="character" w:customStyle="1" w:styleId="WW8Num19z5">
    <w:name w:val="WW8Num19z5"/>
    <w:rsid w:val="00D54132"/>
  </w:style>
  <w:style w:type="character" w:customStyle="1" w:styleId="WW8Num19z6">
    <w:name w:val="WW8Num19z6"/>
    <w:rsid w:val="00D54132"/>
  </w:style>
  <w:style w:type="character" w:customStyle="1" w:styleId="WW8Num19z7">
    <w:name w:val="WW8Num19z7"/>
    <w:rsid w:val="00D54132"/>
  </w:style>
  <w:style w:type="character" w:customStyle="1" w:styleId="WW8Num19z8">
    <w:name w:val="WW8Num19z8"/>
    <w:rsid w:val="00D54132"/>
  </w:style>
  <w:style w:type="character" w:customStyle="1" w:styleId="WW8Num20z0">
    <w:name w:val="WW8Num20z0"/>
    <w:rsid w:val="00D54132"/>
  </w:style>
  <w:style w:type="character" w:customStyle="1" w:styleId="WW8Num20z2">
    <w:name w:val="WW8Num20z2"/>
    <w:rsid w:val="00D54132"/>
    <w:rPr>
      <w:rFonts w:ascii="Arial" w:hAnsi="Arial" w:cs="Times New Roman"/>
      <w:b w:val="0"/>
      <w:bCs w:val="0"/>
      <w:i w:val="0"/>
      <w:iCs w:val="0"/>
      <w:color w:val="000000"/>
      <w:sz w:val="20"/>
      <w:szCs w:val="22"/>
    </w:rPr>
  </w:style>
  <w:style w:type="character" w:customStyle="1" w:styleId="WW8Num21z0">
    <w:name w:val="WW8Num21z0"/>
    <w:rsid w:val="00D54132"/>
    <w:rPr>
      <w:rFonts w:ascii="Symbol" w:hAnsi="Symbol" w:cs="Symbol"/>
      <w:color w:val="000000"/>
    </w:rPr>
  </w:style>
  <w:style w:type="character" w:customStyle="1" w:styleId="WW8Num21z1">
    <w:name w:val="WW8Num21z1"/>
    <w:rsid w:val="00D54132"/>
    <w:rPr>
      <w:rFonts w:ascii="Courier New" w:hAnsi="Courier New" w:cs="Courier New"/>
    </w:rPr>
  </w:style>
  <w:style w:type="character" w:customStyle="1" w:styleId="WW8Num21z2">
    <w:name w:val="WW8Num21z2"/>
    <w:rsid w:val="00D54132"/>
    <w:rPr>
      <w:rFonts w:ascii="Wingdings" w:hAnsi="Wingdings" w:cs="Wingdings"/>
    </w:rPr>
  </w:style>
  <w:style w:type="character" w:customStyle="1" w:styleId="WW8Num21z3">
    <w:name w:val="WW8Num21z3"/>
    <w:rsid w:val="00D54132"/>
    <w:rPr>
      <w:rFonts w:ascii="Symbol" w:hAnsi="Symbol" w:cs="Symbol"/>
    </w:rPr>
  </w:style>
  <w:style w:type="character" w:customStyle="1" w:styleId="WW8Num22z0">
    <w:name w:val="WW8Num22z0"/>
    <w:rsid w:val="00D54132"/>
    <w:rPr>
      <w:rFonts w:ascii="Arial" w:hAnsi="Arial" w:cs="Arial"/>
      <w:b w:val="0"/>
      <w:bCs w:val="0"/>
      <w:i w:val="0"/>
      <w:iCs w:val="0"/>
      <w:color w:val="000000"/>
      <w:sz w:val="20"/>
      <w:szCs w:val="24"/>
    </w:rPr>
  </w:style>
  <w:style w:type="character" w:customStyle="1" w:styleId="WW8Num22z1">
    <w:name w:val="WW8Num22z1"/>
    <w:rsid w:val="00D54132"/>
  </w:style>
  <w:style w:type="character" w:customStyle="1" w:styleId="WW8Num22z2">
    <w:name w:val="WW8Num22z2"/>
    <w:rsid w:val="00D54132"/>
  </w:style>
  <w:style w:type="character" w:customStyle="1" w:styleId="WW8Num22z3">
    <w:name w:val="WW8Num22z3"/>
    <w:rsid w:val="00D54132"/>
  </w:style>
  <w:style w:type="character" w:customStyle="1" w:styleId="WW8Num22z4">
    <w:name w:val="WW8Num22z4"/>
    <w:rsid w:val="00D54132"/>
  </w:style>
  <w:style w:type="character" w:customStyle="1" w:styleId="WW8Num22z5">
    <w:name w:val="WW8Num22z5"/>
    <w:rsid w:val="00D54132"/>
  </w:style>
  <w:style w:type="character" w:customStyle="1" w:styleId="WW8Num22z6">
    <w:name w:val="WW8Num22z6"/>
    <w:rsid w:val="00D54132"/>
  </w:style>
  <w:style w:type="character" w:customStyle="1" w:styleId="WW8Num22z7">
    <w:name w:val="WW8Num22z7"/>
    <w:rsid w:val="00D54132"/>
  </w:style>
  <w:style w:type="character" w:customStyle="1" w:styleId="WW8Num22z8">
    <w:name w:val="WW8Num22z8"/>
    <w:rsid w:val="00D54132"/>
  </w:style>
  <w:style w:type="character" w:customStyle="1" w:styleId="WW8Num23z0">
    <w:name w:val="WW8Num23z0"/>
    <w:rsid w:val="00D54132"/>
    <w:rPr>
      <w:rFonts w:ascii="Times New Roman" w:hAnsi="Times New Roman" w:cs="Times New Roman"/>
      <w:b w:val="0"/>
      <w:i w:val="0"/>
      <w:color w:val="000000"/>
      <w:sz w:val="22"/>
      <w:szCs w:val="20"/>
    </w:rPr>
  </w:style>
  <w:style w:type="character" w:customStyle="1" w:styleId="WW8Num23z1">
    <w:name w:val="WW8Num23z1"/>
    <w:rsid w:val="00D54132"/>
  </w:style>
  <w:style w:type="character" w:customStyle="1" w:styleId="WW8Num23z2">
    <w:name w:val="WW8Num23z2"/>
    <w:rsid w:val="00D54132"/>
    <w:rPr>
      <w:rFonts w:ascii="Arial" w:hAnsi="Arial" w:cs="Times New Roman"/>
      <w:b w:val="0"/>
      <w:i w:val="0"/>
      <w:color w:val="000000"/>
      <w:sz w:val="20"/>
      <w:szCs w:val="20"/>
    </w:rPr>
  </w:style>
  <w:style w:type="character" w:customStyle="1" w:styleId="WW8Num23z3">
    <w:name w:val="WW8Num23z3"/>
    <w:rsid w:val="00D54132"/>
  </w:style>
  <w:style w:type="character" w:customStyle="1" w:styleId="WW8Num23z4">
    <w:name w:val="WW8Num23z4"/>
    <w:rsid w:val="00D54132"/>
  </w:style>
  <w:style w:type="character" w:customStyle="1" w:styleId="WW8Num23z5">
    <w:name w:val="WW8Num23z5"/>
    <w:rsid w:val="00D54132"/>
  </w:style>
  <w:style w:type="character" w:customStyle="1" w:styleId="WW8Num23z6">
    <w:name w:val="WW8Num23z6"/>
    <w:rsid w:val="00D54132"/>
  </w:style>
  <w:style w:type="character" w:customStyle="1" w:styleId="WW8Num23z7">
    <w:name w:val="WW8Num23z7"/>
    <w:rsid w:val="00D54132"/>
  </w:style>
  <w:style w:type="character" w:customStyle="1" w:styleId="WW8Num23z8">
    <w:name w:val="WW8Num23z8"/>
    <w:rsid w:val="00D54132"/>
  </w:style>
  <w:style w:type="character" w:customStyle="1" w:styleId="WW8Num24z0">
    <w:name w:val="WW8Num24z0"/>
    <w:rsid w:val="00D54132"/>
    <w:rPr>
      <w:rFonts w:ascii="Arial" w:hAnsi="Arial" w:cs="Arial"/>
      <w:b/>
      <w:i w:val="0"/>
      <w:sz w:val="20"/>
    </w:rPr>
  </w:style>
  <w:style w:type="character" w:customStyle="1" w:styleId="WW8Num24z1">
    <w:name w:val="WW8Num24z1"/>
    <w:rsid w:val="00D54132"/>
  </w:style>
  <w:style w:type="character" w:customStyle="1" w:styleId="WW8Num24z2">
    <w:name w:val="WW8Num24z2"/>
    <w:rsid w:val="00D54132"/>
  </w:style>
  <w:style w:type="character" w:customStyle="1" w:styleId="WW8Num24z3">
    <w:name w:val="WW8Num24z3"/>
    <w:rsid w:val="00D54132"/>
  </w:style>
  <w:style w:type="character" w:customStyle="1" w:styleId="WW8Num24z4">
    <w:name w:val="WW8Num24z4"/>
    <w:rsid w:val="00D54132"/>
  </w:style>
  <w:style w:type="character" w:customStyle="1" w:styleId="WW8Num24z5">
    <w:name w:val="WW8Num24z5"/>
    <w:rsid w:val="00D54132"/>
  </w:style>
  <w:style w:type="character" w:customStyle="1" w:styleId="WW8Num24z6">
    <w:name w:val="WW8Num24z6"/>
    <w:rsid w:val="00D54132"/>
  </w:style>
  <w:style w:type="character" w:customStyle="1" w:styleId="WW8Num24z7">
    <w:name w:val="WW8Num24z7"/>
    <w:rsid w:val="00D54132"/>
  </w:style>
  <w:style w:type="character" w:customStyle="1" w:styleId="WW8Num24z8">
    <w:name w:val="WW8Num24z8"/>
    <w:rsid w:val="00D54132"/>
  </w:style>
  <w:style w:type="character" w:customStyle="1" w:styleId="WW8Num25z0">
    <w:name w:val="WW8Num25z0"/>
    <w:rsid w:val="00D54132"/>
  </w:style>
  <w:style w:type="character" w:customStyle="1" w:styleId="WW8Num26z0">
    <w:name w:val="WW8Num26z0"/>
    <w:rsid w:val="00D54132"/>
    <w:rPr>
      <w:rFonts w:ascii="Arial" w:hAnsi="Arial" w:cs="Arial"/>
      <w:b w:val="0"/>
      <w:bCs w:val="0"/>
      <w:i w:val="0"/>
      <w:iCs w:val="0"/>
      <w:color w:val="000000"/>
      <w:sz w:val="20"/>
      <w:szCs w:val="24"/>
    </w:rPr>
  </w:style>
  <w:style w:type="character" w:customStyle="1" w:styleId="WW8Num26z1">
    <w:name w:val="WW8Num26z1"/>
    <w:rsid w:val="00D54132"/>
  </w:style>
  <w:style w:type="character" w:customStyle="1" w:styleId="WW8Num26z2">
    <w:name w:val="WW8Num26z2"/>
    <w:rsid w:val="00D54132"/>
  </w:style>
  <w:style w:type="character" w:customStyle="1" w:styleId="WW8Num26z3">
    <w:name w:val="WW8Num26z3"/>
    <w:rsid w:val="00D54132"/>
  </w:style>
  <w:style w:type="character" w:customStyle="1" w:styleId="WW8Num26z4">
    <w:name w:val="WW8Num26z4"/>
    <w:rsid w:val="00D54132"/>
  </w:style>
  <w:style w:type="character" w:customStyle="1" w:styleId="WW8Num26z5">
    <w:name w:val="WW8Num26z5"/>
    <w:rsid w:val="00D54132"/>
  </w:style>
  <w:style w:type="character" w:customStyle="1" w:styleId="WW8Num26z6">
    <w:name w:val="WW8Num26z6"/>
    <w:rsid w:val="00D54132"/>
  </w:style>
  <w:style w:type="character" w:customStyle="1" w:styleId="WW8Num26z7">
    <w:name w:val="WW8Num26z7"/>
    <w:rsid w:val="00D54132"/>
  </w:style>
  <w:style w:type="character" w:customStyle="1" w:styleId="WW8Num26z8">
    <w:name w:val="WW8Num26z8"/>
    <w:rsid w:val="00D54132"/>
  </w:style>
  <w:style w:type="character" w:customStyle="1" w:styleId="WW8Num27z0">
    <w:name w:val="WW8Num27z0"/>
    <w:rsid w:val="00D54132"/>
    <w:rPr>
      <w:rFonts w:ascii="Times New Roman" w:hAnsi="Times New Roman" w:cs="Times New Roman"/>
      <w:b w:val="0"/>
      <w:i w:val="0"/>
      <w:color w:val="000000"/>
      <w:sz w:val="24"/>
      <w:szCs w:val="20"/>
    </w:rPr>
  </w:style>
  <w:style w:type="character" w:customStyle="1" w:styleId="WW8Num27z1">
    <w:name w:val="WW8Num27z1"/>
    <w:rsid w:val="00D54132"/>
  </w:style>
  <w:style w:type="character" w:customStyle="1" w:styleId="WW8Num27z2">
    <w:name w:val="WW8Num27z2"/>
    <w:rsid w:val="00D54132"/>
    <w:rPr>
      <w:rFonts w:ascii="Arial" w:hAnsi="Arial" w:cs="Arial"/>
      <w:b w:val="0"/>
      <w:i w:val="0"/>
      <w:sz w:val="20"/>
    </w:rPr>
  </w:style>
  <w:style w:type="character" w:customStyle="1" w:styleId="WW8Num27z3">
    <w:name w:val="WW8Num27z3"/>
    <w:rsid w:val="00D54132"/>
  </w:style>
  <w:style w:type="character" w:customStyle="1" w:styleId="WW8Num27z4">
    <w:name w:val="WW8Num27z4"/>
    <w:rsid w:val="00D54132"/>
  </w:style>
  <w:style w:type="character" w:customStyle="1" w:styleId="WW8Num27z5">
    <w:name w:val="WW8Num27z5"/>
    <w:rsid w:val="00D54132"/>
  </w:style>
  <w:style w:type="character" w:customStyle="1" w:styleId="WW8Num27z6">
    <w:name w:val="WW8Num27z6"/>
    <w:rsid w:val="00D54132"/>
  </w:style>
  <w:style w:type="character" w:customStyle="1" w:styleId="WW8Num27z7">
    <w:name w:val="WW8Num27z7"/>
    <w:rsid w:val="00D54132"/>
  </w:style>
  <w:style w:type="character" w:customStyle="1" w:styleId="WW8Num27z8">
    <w:name w:val="WW8Num27z8"/>
    <w:rsid w:val="00D54132"/>
  </w:style>
  <w:style w:type="character" w:customStyle="1" w:styleId="WW8Num28z0">
    <w:name w:val="WW8Num28z0"/>
    <w:rsid w:val="00D54132"/>
    <w:rPr>
      <w:rFonts w:ascii="Times New Roman" w:hAnsi="Times New Roman" w:cs="Times New Roman"/>
      <w:b w:val="0"/>
      <w:i w:val="0"/>
      <w:color w:val="000000"/>
      <w:sz w:val="22"/>
    </w:rPr>
  </w:style>
  <w:style w:type="character" w:customStyle="1" w:styleId="WW8Num28z1">
    <w:name w:val="WW8Num28z1"/>
    <w:rsid w:val="00D54132"/>
    <w:rPr>
      <w:rFonts w:ascii="Arial" w:hAnsi="Arial" w:cs="Times New Roman"/>
      <w:b w:val="0"/>
      <w:i w:val="0"/>
      <w:color w:val="000000"/>
      <w:sz w:val="20"/>
    </w:rPr>
  </w:style>
  <w:style w:type="character" w:customStyle="1" w:styleId="WW8Num28z2">
    <w:name w:val="WW8Num28z2"/>
    <w:rsid w:val="00D54132"/>
  </w:style>
  <w:style w:type="character" w:customStyle="1" w:styleId="WW8Num28z3">
    <w:name w:val="WW8Num28z3"/>
    <w:rsid w:val="00D54132"/>
  </w:style>
  <w:style w:type="character" w:customStyle="1" w:styleId="WW8Num28z4">
    <w:name w:val="WW8Num28z4"/>
    <w:rsid w:val="00D54132"/>
  </w:style>
  <w:style w:type="character" w:customStyle="1" w:styleId="WW8Num28z5">
    <w:name w:val="WW8Num28z5"/>
    <w:rsid w:val="00D54132"/>
  </w:style>
  <w:style w:type="character" w:customStyle="1" w:styleId="WW8Num28z6">
    <w:name w:val="WW8Num28z6"/>
    <w:rsid w:val="00D54132"/>
  </w:style>
  <w:style w:type="character" w:customStyle="1" w:styleId="WW8Num28z7">
    <w:name w:val="WW8Num28z7"/>
    <w:rsid w:val="00D54132"/>
  </w:style>
  <w:style w:type="character" w:customStyle="1" w:styleId="WW8Num28z8">
    <w:name w:val="WW8Num28z8"/>
    <w:rsid w:val="00D54132"/>
  </w:style>
  <w:style w:type="character" w:customStyle="1" w:styleId="WW8Num29z0">
    <w:name w:val="WW8Num29z0"/>
    <w:rsid w:val="00D54132"/>
    <w:rPr>
      <w:rFonts w:ascii="Arial" w:hAnsi="Arial" w:cs="Arial"/>
      <w:b w:val="0"/>
      <w:i w:val="0"/>
      <w:color w:val="000000"/>
      <w:sz w:val="20"/>
      <w:szCs w:val="22"/>
    </w:rPr>
  </w:style>
  <w:style w:type="character" w:customStyle="1" w:styleId="WW8Num29z1">
    <w:name w:val="WW8Num29z1"/>
    <w:rsid w:val="00D54132"/>
  </w:style>
  <w:style w:type="character" w:customStyle="1" w:styleId="WW8Num29z3">
    <w:name w:val="WW8Num29z3"/>
    <w:rsid w:val="00D54132"/>
  </w:style>
  <w:style w:type="character" w:customStyle="1" w:styleId="WW8Num29z4">
    <w:name w:val="WW8Num29z4"/>
    <w:rsid w:val="00D54132"/>
  </w:style>
  <w:style w:type="character" w:customStyle="1" w:styleId="WW8Num29z5">
    <w:name w:val="WW8Num29z5"/>
    <w:rsid w:val="00D54132"/>
  </w:style>
  <w:style w:type="character" w:customStyle="1" w:styleId="WW8Num29z6">
    <w:name w:val="WW8Num29z6"/>
    <w:rsid w:val="00D54132"/>
  </w:style>
  <w:style w:type="character" w:customStyle="1" w:styleId="WW8Num29z7">
    <w:name w:val="WW8Num29z7"/>
    <w:rsid w:val="00D54132"/>
  </w:style>
  <w:style w:type="character" w:customStyle="1" w:styleId="WW8Num29z8">
    <w:name w:val="WW8Num29z8"/>
    <w:rsid w:val="00D54132"/>
  </w:style>
  <w:style w:type="character" w:customStyle="1" w:styleId="WW8Num30z0">
    <w:name w:val="WW8Num30z0"/>
    <w:rsid w:val="00D54132"/>
    <w:rPr>
      <w:rFonts w:ascii="Arial" w:hAnsi="Arial" w:cs="Arial"/>
      <w:b w:val="0"/>
      <w:bCs w:val="0"/>
      <w:i w:val="0"/>
      <w:iCs w:val="0"/>
      <w:color w:val="000000"/>
      <w:sz w:val="20"/>
      <w:szCs w:val="24"/>
    </w:rPr>
  </w:style>
  <w:style w:type="character" w:customStyle="1" w:styleId="WW8Num30z1">
    <w:name w:val="WW8Num30z1"/>
    <w:rsid w:val="00D54132"/>
  </w:style>
  <w:style w:type="character" w:customStyle="1" w:styleId="WW8Num30z2">
    <w:name w:val="WW8Num30z2"/>
    <w:rsid w:val="00D54132"/>
  </w:style>
  <w:style w:type="character" w:customStyle="1" w:styleId="WW8Num30z3">
    <w:name w:val="WW8Num30z3"/>
    <w:rsid w:val="00D54132"/>
  </w:style>
  <w:style w:type="character" w:customStyle="1" w:styleId="WW8Num30z4">
    <w:name w:val="WW8Num30z4"/>
    <w:rsid w:val="00D54132"/>
  </w:style>
  <w:style w:type="character" w:customStyle="1" w:styleId="WW8Num30z5">
    <w:name w:val="WW8Num30z5"/>
    <w:rsid w:val="00D54132"/>
  </w:style>
  <w:style w:type="character" w:customStyle="1" w:styleId="WW8Num30z6">
    <w:name w:val="WW8Num30z6"/>
    <w:rsid w:val="00D54132"/>
  </w:style>
  <w:style w:type="character" w:customStyle="1" w:styleId="WW8Num30z7">
    <w:name w:val="WW8Num30z7"/>
    <w:rsid w:val="00D54132"/>
  </w:style>
  <w:style w:type="character" w:customStyle="1" w:styleId="WW8Num30z8">
    <w:name w:val="WW8Num30z8"/>
    <w:rsid w:val="00D54132"/>
  </w:style>
  <w:style w:type="character" w:customStyle="1" w:styleId="WW8Num31z0">
    <w:name w:val="WW8Num31z0"/>
    <w:rsid w:val="00D54132"/>
    <w:rPr>
      <w:rFonts w:ascii="Arial" w:hAnsi="Arial" w:cs="Arial"/>
      <w:b w:val="0"/>
      <w:bCs w:val="0"/>
      <w:i w:val="0"/>
      <w:iCs w:val="0"/>
      <w:color w:val="000000"/>
      <w:sz w:val="20"/>
      <w:szCs w:val="24"/>
    </w:rPr>
  </w:style>
  <w:style w:type="character" w:customStyle="1" w:styleId="WW8Num31z1">
    <w:name w:val="WW8Num31z1"/>
    <w:rsid w:val="00D54132"/>
  </w:style>
  <w:style w:type="character" w:customStyle="1" w:styleId="WW8Num31z2">
    <w:name w:val="WW8Num31z2"/>
    <w:rsid w:val="00D54132"/>
  </w:style>
  <w:style w:type="character" w:customStyle="1" w:styleId="WW8Num31z3">
    <w:name w:val="WW8Num31z3"/>
    <w:rsid w:val="00D54132"/>
  </w:style>
  <w:style w:type="character" w:customStyle="1" w:styleId="WW8Num31z4">
    <w:name w:val="WW8Num31z4"/>
    <w:rsid w:val="00D54132"/>
  </w:style>
  <w:style w:type="character" w:customStyle="1" w:styleId="WW8Num31z5">
    <w:name w:val="WW8Num31z5"/>
    <w:rsid w:val="00D54132"/>
  </w:style>
  <w:style w:type="character" w:customStyle="1" w:styleId="WW8Num31z6">
    <w:name w:val="WW8Num31z6"/>
    <w:rsid w:val="00D54132"/>
  </w:style>
  <w:style w:type="character" w:customStyle="1" w:styleId="WW8Num31z7">
    <w:name w:val="WW8Num31z7"/>
    <w:rsid w:val="00D54132"/>
  </w:style>
  <w:style w:type="character" w:customStyle="1" w:styleId="WW8Num31z8">
    <w:name w:val="WW8Num31z8"/>
    <w:rsid w:val="00D54132"/>
  </w:style>
  <w:style w:type="character" w:customStyle="1" w:styleId="WW8Num32z0">
    <w:name w:val="WW8Num32z0"/>
    <w:rsid w:val="00D54132"/>
    <w:rPr>
      <w:rFonts w:ascii="Arial" w:hAnsi="Arial" w:cs="Arial"/>
      <w:b/>
      <w:sz w:val="20"/>
      <w:szCs w:val="20"/>
    </w:rPr>
  </w:style>
  <w:style w:type="character" w:customStyle="1" w:styleId="WW8Num32z1">
    <w:name w:val="WW8Num32z1"/>
    <w:rsid w:val="00D54132"/>
    <w:rPr>
      <w:rFonts w:ascii="Arial" w:hAnsi="Arial" w:cs="Times New Roman"/>
      <w:b w:val="0"/>
      <w:i w:val="0"/>
      <w:color w:val="0000CC"/>
      <w:sz w:val="20"/>
    </w:rPr>
  </w:style>
  <w:style w:type="character" w:customStyle="1" w:styleId="WW8Num32z2">
    <w:name w:val="WW8Num32z2"/>
    <w:rsid w:val="00D54132"/>
    <w:rPr>
      <w:rFonts w:ascii="Times New Roman" w:hAnsi="Times New Roman" w:cs="Times New Roman"/>
      <w:b w:val="0"/>
      <w:i w:val="0"/>
      <w:sz w:val="22"/>
    </w:rPr>
  </w:style>
  <w:style w:type="character" w:customStyle="1" w:styleId="WW8Num32z3">
    <w:name w:val="WW8Num32z3"/>
    <w:rsid w:val="00D54132"/>
  </w:style>
  <w:style w:type="character" w:customStyle="1" w:styleId="WW8Num32z4">
    <w:name w:val="WW8Num32z4"/>
    <w:rsid w:val="00D54132"/>
  </w:style>
  <w:style w:type="character" w:customStyle="1" w:styleId="WW8Num32z5">
    <w:name w:val="WW8Num32z5"/>
    <w:rsid w:val="00D54132"/>
  </w:style>
  <w:style w:type="character" w:customStyle="1" w:styleId="WW8Num32z6">
    <w:name w:val="WW8Num32z6"/>
    <w:rsid w:val="00D54132"/>
  </w:style>
  <w:style w:type="character" w:customStyle="1" w:styleId="WW8Num32z7">
    <w:name w:val="WW8Num32z7"/>
    <w:rsid w:val="00D54132"/>
  </w:style>
  <w:style w:type="character" w:customStyle="1" w:styleId="WW8Num32z8">
    <w:name w:val="WW8Num32z8"/>
    <w:rsid w:val="00D54132"/>
  </w:style>
  <w:style w:type="character" w:customStyle="1" w:styleId="WW8Num33z0">
    <w:name w:val="WW8Num33z0"/>
    <w:rsid w:val="00D54132"/>
    <w:rPr>
      <w:rFonts w:ascii="Arial" w:hAnsi="Arial" w:cs="Arial"/>
      <w:b w:val="0"/>
      <w:bCs w:val="0"/>
      <w:i w:val="0"/>
      <w:iCs w:val="0"/>
      <w:color w:val="000000"/>
      <w:sz w:val="20"/>
      <w:szCs w:val="20"/>
    </w:rPr>
  </w:style>
  <w:style w:type="character" w:customStyle="1" w:styleId="WW8Num33z1">
    <w:name w:val="WW8Num33z1"/>
    <w:rsid w:val="00D54132"/>
  </w:style>
  <w:style w:type="character" w:customStyle="1" w:styleId="WW8Num33z2">
    <w:name w:val="WW8Num33z2"/>
    <w:rsid w:val="00D54132"/>
  </w:style>
  <w:style w:type="character" w:customStyle="1" w:styleId="WW8Num33z3">
    <w:name w:val="WW8Num33z3"/>
    <w:rsid w:val="00D54132"/>
  </w:style>
  <w:style w:type="character" w:customStyle="1" w:styleId="WW8Num33z4">
    <w:name w:val="WW8Num33z4"/>
    <w:rsid w:val="00D54132"/>
  </w:style>
  <w:style w:type="character" w:customStyle="1" w:styleId="WW8Num33z5">
    <w:name w:val="WW8Num33z5"/>
    <w:rsid w:val="00D54132"/>
  </w:style>
  <w:style w:type="character" w:customStyle="1" w:styleId="WW8Num33z6">
    <w:name w:val="WW8Num33z6"/>
    <w:rsid w:val="00D54132"/>
  </w:style>
  <w:style w:type="character" w:customStyle="1" w:styleId="WW8Num33z7">
    <w:name w:val="WW8Num33z7"/>
    <w:rsid w:val="00D54132"/>
  </w:style>
  <w:style w:type="character" w:customStyle="1" w:styleId="WW8Num33z8">
    <w:name w:val="WW8Num33z8"/>
    <w:rsid w:val="00D54132"/>
  </w:style>
  <w:style w:type="character" w:customStyle="1" w:styleId="WW8Num34z0">
    <w:name w:val="WW8Num34z0"/>
    <w:rsid w:val="00D54132"/>
    <w:rPr>
      <w:rFonts w:ascii="Arial" w:hAnsi="Arial" w:cs="Arial"/>
      <w:b w:val="0"/>
      <w:i w:val="0"/>
      <w:sz w:val="20"/>
    </w:rPr>
  </w:style>
  <w:style w:type="character" w:customStyle="1" w:styleId="WW8Num34z2">
    <w:name w:val="WW8Num34z2"/>
    <w:rsid w:val="00D54132"/>
  </w:style>
  <w:style w:type="character" w:customStyle="1" w:styleId="WW8Num34z3">
    <w:name w:val="WW8Num34z3"/>
    <w:rsid w:val="00D54132"/>
  </w:style>
  <w:style w:type="character" w:customStyle="1" w:styleId="WW8Num34z4">
    <w:name w:val="WW8Num34z4"/>
    <w:rsid w:val="00D54132"/>
  </w:style>
  <w:style w:type="character" w:customStyle="1" w:styleId="WW8Num34z5">
    <w:name w:val="WW8Num34z5"/>
    <w:rsid w:val="00D54132"/>
  </w:style>
  <w:style w:type="character" w:customStyle="1" w:styleId="WW8Num34z6">
    <w:name w:val="WW8Num34z6"/>
    <w:rsid w:val="00D54132"/>
  </w:style>
  <w:style w:type="character" w:customStyle="1" w:styleId="WW8Num34z7">
    <w:name w:val="WW8Num34z7"/>
    <w:rsid w:val="00D54132"/>
  </w:style>
  <w:style w:type="character" w:customStyle="1" w:styleId="WW8Num34z8">
    <w:name w:val="WW8Num34z8"/>
    <w:rsid w:val="00D54132"/>
  </w:style>
  <w:style w:type="character" w:customStyle="1" w:styleId="WW8Num35z0">
    <w:name w:val="WW8Num35z0"/>
    <w:rsid w:val="00D54132"/>
    <w:rPr>
      <w:rFonts w:ascii="Arial" w:hAnsi="Arial" w:cs="Times New Roman"/>
      <w:b w:val="0"/>
      <w:i w:val="0"/>
      <w:color w:val="000000"/>
      <w:sz w:val="20"/>
      <w:szCs w:val="20"/>
    </w:rPr>
  </w:style>
  <w:style w:type="character" w:customStyle="1" w:styleId="WW8Num35z1">
    <w:name w:val="WW8Num35z1"/>
    <w:rsid w:val="00D54132"/>
  </w:style>
  <w:style w:type="character" w:customStyle="1" w:styleId="WW8Num35z2">
    <w:name w:val="WW8Num35z2"/>
    <w:rsid w:val="00D54132"/>
  </w:style>
  <w:style w:type="character" w:customStyle="1" w:styleId="WW8Num35z3">
    <w:name w:val="WW8Num35z3"/>
    <w:rsid w:val="00D54132"/>
  </w:style>
  <w:style w:type="character" w:customStyle="1" w:styleId="WW8Num35z4">
    <w:name w:val="WW8Num35z4"/>
    <w:rsid w:val="00D54132"/>
  </w:style>
  <w:style w:type="character" w:customStyle="1" w:styleId="WW8Num35z5">
    <w:name w:val="WW8Num35z5"/>
    <w:rsid w:val="00D54132"/>
  </w:style>
  <w:style w:type="character" w:customStyle="1" w:styleId="WW8Num35z6">
    <w:name w:val="WW8Num35z6"/>
    <w:rsid w:val="00D54132"/>
  </w:style>
  <w:style w:type="character" w:customStyle="1" w:styleId="WW8Num35z7">
    <w:name w:val="WW8Num35z7"/>
    <w:rsid w:val="00D54132"/>
  </w:style>
  <w:style w:type="character" w:customStyle="1" w:styleId="WW8Num35z8">
    <w:name w:val="WW8Num35z8"/>
    <w:rsid w:val="00D54132"/>
  </w:style>
  <w:style w:type="character" w:customStyle="1" w:styleId="WW8Num36z0">
    <w:name w:val="WW8Num36z0"/>
    <w:rsid w:val="00D54132"/>
    <w:rPr>
      <w:rFonts w:ascii="Symbol" w:hAnsi="Symbol" w:cs="Symbol"/>
      <w:color w:val="000000"/>
    </w:rPr>
  </w:style>
  <w:style w:type="character" w:customStyle="1" w:styleId="WW8Num36z1">
    <w:name w:val="WW8Num36z1"/>
    <w:rsid w:val="00D54132"/>
    <w:rPr>
      <w:rFonts w:ascii="Courier New" w:hAnsi="Courier New" w:cs="Courier New"/>
    </w:rPr>
  </w:style>
  <w:style w:type="character" w:customStyle="1" w:styleId="WW8Num36z2">
    <w:name w:val="WW8Num36z2"/>
    <w:rsid w:val="00D54132"/>
    <w:rPr>
      <w:rFonts w:ascii="Wingdings" w:hAnsi="Wingdings" w:cs="Wingdings"/>
    </w:rPr>
  </w:style>
  <w:style w:type="character" w:customStyle="1" w:styleId="WW8Num36z3">
    <w:name w:val="WW8Num36z3"/>
    <w:rsid w:val="00D54132"/>
    <w:rPr>
      <w:rFonts w:ascii="Symbol" w:hAnsi="Symbol" w:cs="Symbol"/>
    </w:rPr>
  </w:style>
  <w:style w:type="character" w:customStyle="1" w:styleId="WW8Num37z0">
    <w:name w:val="WW8Num37z0"/>
    <w:rsid w:val="00D54132"/>
    <w:rPr>
      <w:rFonts w:ascii="Arial" w:hAnsi="Arial" w:cs="Arial"/>
      <w:b w:val="0"/>
      <w:i w:val="0"/>
      <w:color w:val="000000"/>
      <w:sz w:val="18"/>
      <w:szCs w:val="18"/>
    </w:rPr>
  </w:style>
  <w:style w:type="character" w:customStyle="1" w:styleId="WW8Num37z1">
    <w:name w:val="WW8Num37z1"/>
    <w:rsid w:val="00D54132"/>
    <w:rPr>
      <w:rFonts w:ascii="Arial" w:hAnsi="Arial" w:cs="Arial"/>
      <w:b w:val="0"/>
      <w:i w:val="0"/>
      <w:color w:val="000000"/>
      <w:sz w:val="20"/>
    </w:rPr>
  </w:style>
  <w:style w:type="character" w:customStyle="1" w:styleId="WW8Num37z2">
    <w:name w:val="WW8Num37z2"/>
    <w:rsid w:val="00D54132"/>
  </w:style>
  <w:style w:type="character" w:customStyle="1" w:styleId="WW8Num37z3">
    <w:name w:val="WW8Num37z3"/>
    <w:rsid w:val="00D54132"/>
  </w:style>
  <w:style w:type="character" w:customStyle="1" w:styleId="WW8Num37z4">
    <w:name w:val="WW8Num37z4"/>
    <w:rsid w:val="00D54132"/>
  </w:style>
  <w:style w:type="character" w:customStyle="1" w:styleId="WW8Num37z5">
    <w:name w:val="WW8Num37z5"/>
    <w:rsid w:val="00D54132"/>
  </w:style>
  <w:style w:type="character" w:customStyle="1" w:styleId="WW8Num37z6">
    <w:name w:val="WW8Num37z6"/>
    <w:rsid w:val="00D54132"/>
  </w:style>
  <w:style w:type="character" w:customStyle="1" w:styleId="WW8Num37z7">
    <w:name w:val="WW8Num37z7"/>
    <w:rsid w:val="00D54132"/>
  </w:style>
  <w:style w:type="character" w:customStyle="1" w:styleId="WW8Num37z8">
    <w:name w:val="WW8Num37z8"/>
    <w:rsid w:val="00D54132"/>
  </w:style>
  <w:style w:type="character" w:customStyle="1" w:styleId="WW8Num38z0">
    <w:name w:val="WW8Num38z0"/>
    <w:rsid w:val="00D54132"/>
    <w:rPr>
      <w:rFonts w:ascii="Symbol" w:hAnsi="Symbol" w:cs="Symbol"/>
      <w:sz w:val="20"/>
    </w:rPr>
  </w:style>
  <w:style w:type="character" w:customStyle="1" w:styleId="WW8Num38z1">
    <w:name w:val="WW8Num38z1"/>
    <w:rsid w:val="00D54132"/>
    <w:rPr>
      <w:rFonts w:ascii="Courier New" w:hAnsi="Courier New" w:cs="Courier New"/>
    </w:rPr>
  </w:style>
  <w:style w:type="character" w:customStyle="1" w:styleId="WW8Num38z2">
    <w:name w:val="WW8Num38z2"/>
    <w:rsid w:val="00D54132"/>
    <w:rPr>
      <w:rFonts w:ascii="Wingdings" w:hAnsi="Wingdings" w:cs="Wingdings"/>
    </w:rPr>
  </w:style>
  <w:style w:type="character" w:customStyle="1" w:styleId="WW8Num39z0">
    <w:name w:val="WW8Num39z0"/>
    <w:rsid w:val="00D54132"/>
    <w:rPr>
      <w:rFonts w:ascii="Arial" w:hAnsi="Arial" w:cs="Arial"/>
    </w:rPr>
  </w:style>
  <w:style w:type="character" w:customStyle="1" w:styleId="WW8Num40z0">
    <w:name w:val="WW8Num40z0"/>
    <w:rsid w:val="00D54132"/>
    <w:rPr>
      <w:rFonts w:ascii="Arial" w:hAnsi="Arial" w:cs="Arial"/>
      <w:b/>
      <w:i w:val="0"/>
      <w:color w:val="000000"/>
      <w:sz w:val="20"/>
      <w:szCs w:val="20"/>
    </w:rPr>
  </w:style>
  <w:style w:type="character" w:customStyle="1" w:styleId="WW8Num40z1">
    <w:name w:val="WW8Num40z1"/>
    <w:rsid w:val="00D54132"/>
  </w:style>
  <w:style w:type="character" w:customStyle="1" w:styleId="WW8Num41z0">
    <w:name w:val="WW8Num41z0"/>
    <w:rsid w:val="00D54132"/>
    <w:rPr>
      <w:rFonts w:ascii="Arial" w:hAnsi="Arial" w:cs="Times New Roman"/>
      <w:b w:val="0"/>
      <w:i w:val="0"/>
      <w:sz w:val="20"/>
    </w:rPr>
  </w:style>
  <w:style w:type="character" w:customStyle="1" w:styleId="WW8Num41z1">
    <w:name w:val="WW8Num41z1"/>
    <w:rsid w:val="00D54132"/>
  </w:style>
  <w:style w:type="character" w:customStyle="1" w:styleId="WW8Num41z2">
    <w:name w:val="WW8Num41z2"/>
    <w:rsid w:val="00D54132"/>
  </w:style>
  <w:style w:type="character" w:customStyle="1" w:styleId="WW8Num41z3">
    <w:name w:val="WW8Num41z3"/>
    <w:rsid w:val="00D54132"/>
  </w:style>
  <w:style w:type="character" w:customStyle="1" w:styleId="WW8Num41z4">
    <w:name w:val="WW8Num41z4"/>
    <w:rsid w:val="00D54132"/>
  </w:style>
  <w:style w:type="character" w:customStyle="1" w:styleId="WW8Num41z5">
    <w:name w:val="WW8Num41z5"/>
    <w:rsid w:val="00D54132"/>
  </w:style>
  <w:style w:type="character" w:customStyle="1" w:styleId="WW8Num41z6">
    <w:name w:val="WW8Num41z6"/>
    <w:rsid w:val="00D54132"/>
  </w:style>
  <w:style w:type="character" w:customStyle="1" w:styleId="WW8Num41z7">
    <w:name w:val="WW8Num41z7"/>
    <w:rsid w:val="00D54132"/>
  </w:style>
  <w:style w:type="character" w:customStyle="1" w:styleId="WW8Num41z8">
    <w:name w:val="WW8Num41z8"/>
    <w:rsid w:val="00D54132"/>
  </w:style>
  <w:style w:type="character" w:customStyle="1" w:styleId="WW8Num42z0">
    <w:name w:val="WW8Num42z0"/>
    <w:rsid w:val="00D54132"/>
    <w:rPr>
      <w:rFonts w:ascii="Arial" w:hAnsi="Arial" w:cs="Arial"/>
      <w:b w:val="0"/>
      <w:i w:val="0"/>
      <w:color w:val="000000"/>
      <w:sz w:val="20"/>
      <w:szCs w:val="20"/>
    </w:rPr>
  </w:style>
  <w:style w:type="character" w:customStyle="1" w:styleId="WW8Num42z1">
    <w:name w:val="WW8Num42z1"/>
    <w:rsid w:val="00D54132"/>
    <w:rPr>
      <w:rFonts w:ascii="Symbol" w:eastAsia="Times New Roman" w:hAnsi="Symbol" w:cs="Times New Roman"/>
    </w:rPr>
  </w:style>
  <w:style w:type="character" w:customStyle="1" w:styleId="WW8Num42z2">
    <w:name w:val="WW8Num42z2"/>
    <w:rsid w:val="00D54132"/>
  </w:style>
  <w:style w:type="character" w:customStyle="1" w:styleId="WW8Num42z3">
    <w:name w:val="WW8Num42z3"/>
    <w:rsid w:val="00D54132"/>
  </w:style>
  <w:style w:type="character" w:customStyle="1" w:styleId="WW8Num42z4">
    <w:name w:val="WW8Num42z4"/>
    <w:rsid w:val="00D54132"/>
  </w:style>
  <w:style w:type="character" w:customStyle="1" w:styleId="WW8Num42z5">
    <w:name w:val="WW8Num42z5"/>
    <w:rsid w:val="00D54132"/>
  </w:style>
  <w:style w:type="character" w:customStyle="1" w:styleId="WW8Num42z6">
    <w:name w:val="WW8Num42z6"/>
    <w:rsid w:val="00D54132"/>
  </w:style>
  <w:style w:type="character" w:customStyle="1" w:styleId="WW8Num42z7">
    <w:name w:val="WW8Num42z7"/>
    <w:rsid w:val="00D54132"/>
  </w:style>
  <w:style w:type="character" w:customStyle="1" w:styleId="WW8Num42z8">
    <w:name w:val="WW8Num42z8"/>
    <w:rsid w:val="00D54132"/>
  </w:style>
  <w:style w:type="character" w:customStyle="1" w:styleId="WW8Num43z0">
    <w:name w:val="WW8Num43z0"/>
    <w:rsid w:val="00D54132"/>
    <w:rPr>
      <w:rFonts w:ascii="Symbol" w:hAnsi="Symbol" w:cs="Symbol"/>
    </w:rPr>
  </w:style>
  <w:style w:type="character" w:customStyle="1" w:styleId="WW8Num43z1">
    <w:name w:val="WW8Num43z1"/>
    <w:rsid w:val="00D54132"/>
    <w:rPr>
      <w:rFonts w:ascii="Courier New" w:hAnsi="Courier New" w:cs="Courier New"/>
    </w:rPr>
  </w:style>
  <w:style w:type="character" w:customStyle="1" w:styleId="WW8Num43z2">
    <w:name w:val="WW8Num43z2"/>
    <w:rsid w:val="00D54132"/>
    <w:rPr>
      <w:rFonts w:ascii="Wingdings" w:hAnsi="Wingdings" w:cs="Wingdings"/>
    </w:rPr>
  </w:style>
  <w:style w:type="character" w:customStyle="1" w:styleId="WW8Num44z0">
    <w:name w:val="WW8Num44z0"/>
    <w:rsid w:val="00D54132"/>
    <w:rPr>
      <w:rFonts w:ascii="Times New Roman" w:hAnsi="Times New Roman" w:cs="Times New Roman"/>
      <w:b w:val="0"/>
      <w:i w:val="0"/>
      <w:color w:val="000000"/>
      <w:sz w:val="22"/>
      <w:szCs w:val="22"/>
    </w:rPr>
  </w:style>
  <w:style w:type="character" w:customStyle="1" w:styleId="WW8Num44z1">
    <w:name w:val="WW8Num44z1"/>
    <w:rsid w:val="00D54132"/>
    <w:rPr>
      <w:rFonts w:ascii="Arial" w:hAnsi="Arial" w:cs="Arial"/>
      <w:b w:val="0"/>
      <w:i w:val="0"/>
      <w:sz w:val="20"/>
    </w:rPr>
  </w:style>
  <w:style w:type="character" w:customStyle="1" w:styleId="WW8Num44z2">
    <w:name w:val="WW8Num44z2"/>
    <w:rsid w:val="00D54132"/>
  </w:style>
  <w:style w:type="character" w:customStyle="1" w:styleId="WW8Num44z3">
    <w:name w:val="WW8Num44z3"/>
    <w:rsid w:val="00D54132"/>
  </w:style>
  <w:style w:type="character" w:customStyle="1" w:styleId="WW8Num44z4">
    <w:name w:val="WW8Num44z4"/>
    <w:rsid w:val="00D54132"/>
  </w:style>
  <w:style w:type="character" w:customStyle="1" w:styleId="WW8Num44z5">
    <w:name w:val="WW8Num44z5"/>
    <w:rsid w:val="00D54132"/>
  </w:style>
  <w:style w:type="character" w:customStyle="1" w:styleId="WW8Num44z6">
    <w:name w:val="WW8Num44z6"/>
    <w:rsid w:val="00D54132"/>
  </w:style>
  <w:style w:type="character" w:customStyle="1" w:styleId="WW8Num44z7">
    <w:name w:val="WW8Num44z7"/>
    <w:rsid w:val="00D54132"/>
  </w:style>
  <w:style w:type="character" w:customStyle="1" w:styleId="WW8Num44z8">
    <w:name w:val="WW8Num44z8"/>
    <w:rsid w:val="00D54132"/>
  </w:style>
  <w:style w:type="character" w:customStyle="1" w:styleId="WW8Num45z0">
    <w:name w:val="WW8Num45z0"/>
    <w:rsid w:val="00D54132"/>
  </w:style>
  <w:style w:type="character" w:customStyle="1" w:styleId="WW8Num46z0">
    <w:name w:val="WW8Num46z0"/>
    <w:rsid w:val="00D54132"/>
    <w:rPr>
      <w:rFonts w:ascii="Arial" w:hAnsi="Arial" w:cs="Times New Roman"/>
      <w:b/>
      <w:i w:val="0"/>
      <w:sz w:val="20"/>
    </w:rPr>
  </w:style>
  <w:style w:type="character" w:customStyle="1" w:styleId="WW8Num46z1">
    <w:name w:val="WW8Num46z1"/>
    <w:rsid w:val="00D54132"/>
  </w:style>
  <w:style w:type="character" w:customStyle="1" w:styleId="WW8Num46z2">
    <w:name w:val="WW8Num46z2"/>
    <w:rsid w:val="00D54132"/>
  </w:style>
  <w:style w:type="character" w:customStyle="1" w:styleId="WW8Num46z3">
    <w:name w:val="WW8Num46z3"/>
    <w:rsid w:val="00D54132"/>
  </w:style>
  <w:style w:type="character" w:customStyle="1" w:styleId="WW8Num46z4">
    <w:name w:val="WW8Num46z4"/>
    <w:rsid w:val="00D54132"/>
  </w:style>
  <w:style w:type="character" w:customStyle="1" w:styleId="WW8Num46z5">
    <w:name w:val="WW8Num46z5"/>
    <w:rsid w:val="00D54132"/>
  </w:style>
  <w:style w:type="character" w:customStyle="1" w:styleId="WW8Num46z6">
    <w:name w:val="WW8Num46z6"/>
    <w:rsid w:val="00D54132"/>
  </w:style>
  <w:style w:type="character" w:customStyle="1" w:styleId="WW8Num46z7">
    <w:name w:val="WW8Num46z7"/>
    <w:rsid w:val="00D54132"/>
  </w:style>
  <w:style w:type="character" w:customStyle="1" w:styleId="WW8Num46z8">
    <w:name w:val="WW8Num46z8"/>
    <w:rsid w:val="00D54132"/>
  </w:style>
  <w:style w:type="character" w:customStyle="1" w:styleId="WW8Num47z0">
    <w:name w:val="WW8Num47z0"/>
    <w:rsid w:val="00D54132"/>
  </w:style>
  <w:style w:type="character" w:customStyle="1" w:styleId="WW8Num47z1">
    <w:name w:val="WW8Num47z1"/>
    <w:rsid w:val="00D54132"/>
    <w:rPr>
      <w:rFonts w:ascii="Arial" w:hAnsi="Arial" w:cs="Times New Roman"/>
      <w:b w:val="0"/>
      <w:i w:val="0"/>
      <w:sz w:val="20"/>
    </w:rPr>
  </w:style>
  <w:style w:type="character" w:customStyle="1" w:styleId="WW8Num48z0">
    <w:name w:val="WW8Num48z0"/>
    <w:rsid w:val="00D54132"/>
  </w:style>
  <w:style w:type="character" w:customStyle="1" w:styleId="WW8Num48z1">
    <w:name w:val="WW8Num48z1"/>
    <w:rsid w:val="00D54132"/>
    <w:rPr>
      <w:rFonts w:ascii="Arial" w:hAnsi="Arial" w:cs="Times New Roman"/>
      <w:b w:val="0"/>
      <w:i w:val="0"/>
      <w:sz w:val="22"/>
    </w:rPr>
  </w:style>
  <w:style w:type="character" w:customStyle="1" w:styleId="WW8Num48z2">
    <w:name w:val="WW8Num48z2"/>
    <w:rsid w:val="00D54132"/>
    <w:rPr>
      <w:rFonts w:ascii="Arial" w:hAnsi="Arial" w:cs="Times New Roman"/>
      <w:b w:val="0"/>
      <w:i w:val="0"/>
      <w:sz w:val="20"/>
    </w:rPr>
  </w:style>
  <w:style w:type="character" w:customStyle="1" w:styleId="WW8Num49z0">
    <w:name w:val="WW8Num49z0"/>
    <w:rsid w:val="00D54132"/>
    <w:rPr>
      <w:rFonts w:ascii="Arial" w:hAnsi="Arial" w:cs="Arial"/>
      <w:b w:val="0"/>
      <w:bCs w:val="0"/>
      <w:i w:val="0"/>
      <w:iCs w:val="0"/>
      <w:color w:val="000000"/>
      <w:sz w:val="20"/>
      <w:szCs w:val="24"/>
    </w:rPr>
  </w:style>
  <w:style w:type="character" w:customStyle="1" w:styleId="WW8Num49z1">
    <w:name w:val="WW8Num49z1"/>
    <w:rsid w:val="00D54132"/>
  </w:style>
  <w:style w:type="character" w:customStyle="1" w:styleId="WW8Num49z2">
    <w:name w:val="WW8Num49z2"/>
    <w:rsid w:val="00D54132"/>
  </w:style>
  <w:style w:type="character" w:customStyle="1" w:styleId="WW8Num49z3">
    <w:name w:val="WW8Num49z3"/>
    <w:rsid w:val="00D54132"/>
  </w:style>
  <w:style w:type="character" w:customStyle="1" w:styleId="WW8Num49z4">
    <w:name w:val="WW8Num49z4"/>
    <w:rsid w:val="00D54132"/>
  </w:style>
  <w:style w:type="character" w:customStyle="1" w:styleId="WW8Num49z5">
    <w:name w:val="WW8Num49z5"/>
    <w:rsid w:val="00D54132"/>
  </w:style>
  <w:style w:type="character" w:customStyle="1" w:styleId="WW8Num49z6">
    <w:name w:val="WW8Num49z6"/>
    <w:rsid w:val="00D54132"/>
  </w:style>
  <w:style w:type="character" w:customStyle="1" w:styleId="WW8Num49z7">
    <w:name w:val="WW8Num49z7"/>
    <w:rsid w:val="00D54132"/>
  </w:style>
  <w:style w:type="character" w:customStyle="1" w:styleId="WW8Num49z8">
    <w:name w:val="WW8Num49z8"/>
    <w:rsid w:val="00D54132"/>
  </w:style>
  <w:style w:type="character" w:customStyle="1" w:styleId="WW8Num50z0">
    <w:name w:val="WW8Num50z0"/>
    <w:rsid w:val="00D54132"/>
    <w:rPr>
      <w:color w:val="000000"/>
    </w:rPr>
  </w:style>
  <w:style w:type="character" w:customStyle="1" w:styleId="WW8Num50z1">
    <w:name w:val="WW8Num50z1"/>
    <w:rsid w:val="00D54132"/>
    <w:rPr>
      <w:rFonts w:ascii="Times New Roman" w:hAnsi="Times New Roman" w:cs="Times New Roman"/>
      <w:b w:val="0"/>
      <w:i w:val="0"/>
      <w:color w:val="000000"/>
      <w:sz w:val="22"/>
    </w:rPr>
  </w:style>
  <w:style w:type="character" w:customStyle="1" w:styleId="WW8Num51z0">
    <w:name w:val="WW8Num51z0"/>
    <w:rsid w:val="00D54132"/>
    <w:rPr>
      <w:rFonts w:ascii="Arial" w:hAnsi="Arial" w:cs="Arial"/>
      <w:vanish/>
    </w:rPr>
  </w:style>
  <w:style w:type="character" w:customStyle="1" w:styleId="WW8Num51z1">
    <w:name w:val="WW8Num51z1"/>
    <w:rsid w:val="00D54132"/>
    <w:rPr>
      <w:rFonts w:ascii="Arial" w:hAnsi="Arial" w:cs="Arial"/>
      <w:b w:val="0"/>
      <w:i w:val="0"/>
      <w:sz w:val="20"/>
    </w:rPr>
  </w:style>
  <w:style w:type="character" w:customStyle="1" w:styleId="WW8Num52z0">
    <w:name w:val="WW8Num52z0"/>
    <w:rsid w:val="00D54132"/>
  </w:style>
  <w:style w:type="character" w:customStyle="1" w:styleId="WW8Num52z1">
    <w:name w:val="WW8Num52z1"/>
    <w:rsid w:val="00D54132"/>
    <w:rPr>
      <w:rFonts w:ascii="Arial" w:hAnsi="Arial" w:cs="Arial"/>
      <w:b w:val="0"/>
      <w:i w:val="0"/>
      <w:sz w:val="20"/>
    </w:rPr>
  </w:style>
  <w:style w:type="character" w:customStyle="1" w:styleId="WW8Num53z0">
    <w:name w:val="WW8Num53z0"/>
    <w:rsid w:val="00D54132"/>
    <w:rPr>
      <w:rFonts w:ascii="Arial" w:hAnsi="Arial" w:cs="Times New Roman"/>
      <w:b w:val="0"/>
      <w:bCs w:val="0"/>
      <w:i w:val="0"/>
      <w:iCs w:val="0"/>
      <w:color w:val="000000"/>
      <w:sz w:val="20"/>
      <w:szCs w:val="22"/>
    </w:rPr>
  </w:style>
  <w:style w:type="character" w:customStyle="1" w:styleId="WW8Num53z2">
    <w:name w:val="WW8Num53z2"/>
    <w:rsid w:val="00D54132"/>
  </w:style>
  <w:style w:type="character" w:customStyle="1" w:styleId="WW8Num53z3">
    <w:name w:val="WW8Num53z3"/>
    <w:rsid w:val="00D54132"/>
  </w:style>
  <w:style w:type="character" w:customStyle="1" w:styleId="WW8Num53z4">
    <w:name w:val="WW8Num53z4"/>
    <w:rsid w:val="00D54132"/>
  </w:style>
  <w:style w:type="character" w:customStyle="1" w:styleId="WW8Num53z5">
    <w:name w:val="WW8Num53z5"/>
    <w:rsid w:val="00D54132"/>
  </w:style>
  <w:style w:type="character" w:customStyle="1" w:styleId="WW8Num53z6">
    <w:name w:val="WW8Num53z6"/>
    <w:rsid w:val="00D54132"/>
  </w:style>
  <w:style w:type="character" w:customStyle="1" w:styleId="WW8Num53z7">
    <w:name w:val="WW8Num53z7"/>
    <w:rsid w:val="00D54132"/>
  </w:style>
  <w:style w:type="character" w:customStyle="1" w:styleId="WW8Num53z8">
    <w:name w:val="WW8Num53z8"/>
    <w:rsid w:val="00D54132"/>
  </w:style>
  <w:style w:type="character" w:customStyle="1" w:styleId="WW8Num54z0">
    <w:name w:val="WW8Num54z0"/>
    <w:rsid w:val="00D54132"/>
    <w:rPr>
      <w:rFonts w:ascii="Times New Roman" w:hAnsi="Times New Roman" w:cs="Times New Roman"/>
      <w:b w:val="0"/>
      <w:bCs w:val="0"/>
      <w:i w:val="0"/>
      <w:iCs w:val="0"/>
      <w:color w:val="000000"/>
      <w:sz w:val="22"/>
      <w:szCs w:val="24"/>
    </w:rPr>
  </w:style>
  <w:style w:type="character" w:customStyle="1" w:styleId="WW8Num54z1">
    <w:name w:val="WW8Num54z1"/>
    <w:rsid w:val="00D54132"/>
    <w:rPr>
      <w:rFonts w:ascii="Arial" w:hAnsi="Arial" w:cs="Arial"/>
      <w:b w:val="0"/>
      <w:bCs w:val="0"/>
      <w:i w:val="0"/>
      <w:iCs w:val="0"/>
      <w:color w:val="000000"/>
      <w:sz w:val="20"/>
      <w:szCs w:val="24"/>
    </w:rPr>
  </w:style>
  <w:style w:type="character" w:customStyle="1" w:styleId="WW8Num54z2">
    <w:name w:val="WW8Num54z2"/>
    <w:rsid w:val="00D54132"/>
  </w:style>
  <w:style w:type="character" w:customStyle="1" w:styleId="WW8Num55z0">
    <w:name w:val="WW8Num55z0"/>
    <w:rsid w:val="00D54132"/>
    <w:rPr>
      <w:rFonts w:ascii="Arial" w:hAnsi="Arial" w:cs="Arial"/>
      <w:b w:val="0"/>
      <w:bCs w:val="0"/>
      <w:i w:val="0"/>
      <w:iCs w:val="0"/>
      <w:color w:val="000000"/>
      <w:sz w:val="20"/>
      <w:szCs w:val="24"/>
    </w:rPr>
  </w:style>
  <w:style w:type="character" w:customStyle="1" w:styleId="WW8Num55z1">
    <w:name w:val="WW8Num55z1"/>
    <w:rsid w:val="00D54132"/>
  </w:style>
  <w:style w:type="character" w:customStyle="1" w:styleId="WW8Num55z3">
    <w:name w:val="WW8Num55z3"/>
    <w:rsid w:val="00D54132"/>
  </w:style>
  <w:style w:type="character" w:customStyle="1" w:styleId="WW8Num55z4">
    <w:name w:val="WW8Num55z4"/>
    <w:rsid w:val="00D54132"/>
  </w:style>
  <w:style w:type="character" w:customStyle="1" w:styleId="WW8Num55z5">
    <w:name w:val="WW8Num55z5"/>
    <w:rsid w:val="00D54132"/>
  </w:style>
  <w:style w:type="character" w:customStyle="1" w:styleId="WW8Num55z6">
    <w:name w:val="WW8Num55z6"/>
    <w:rsid w:val="00D54132"/>
  </w:style>
  <w:style w:type="character" w:customStyle="1" w:styleId="WW8Num55z7">
    <w:name w:val="WW8Num55z7"/>
    <w:rsid w:val="00D54132"/>
  </w:style>
  <w:style w:type="character" w:customStyle="1" w:styleId="WW8Num55z8">
    <w:name w:val="WW8Num55z8"/>
    <w:rsid w:val="00D54132"/>
  </w:style>
  <w:style w:type="character" w:customStyle="1" w:styleId="WW8Num56z0">
    <w:name w:val="WW8Num56z0"/>
    <w:rsid w:val="00D54132"/>
  </w:style>
  <w:style w:type="character" w:customStyle="1" w:styleId="WW8Num56z1">
    <w:name w:val="WW8Num56z1"/>
    <w:rsid w:val="00D54132"/>
  </w:style>
  <w:style w:type="character" w:customStyle="1" w:styleId="WW8Num56z2">
    <w:name w:val="WW8Num56z2"/>
    <w:rsid w:val="00D54132"/>
  </w:style>
  <w:style w:type="character" w:customStyle="1" w:styleId="WW8Num56z3">
    <w:name w:val="WW8Num56z3"/>
    <w:rsid w:val="00D54132"/>
  </w:style>
  <w:style w:type="character" w:customStyle="1" w:styleId="WW8Num56z4">
    <w:name w:val="WW8Num56z4"/>
    <w:rsid w:val="00D54132"/>
  </w:style>
  <w:style w:type="character" w:customStyle="1" w:styleId="WW8Num56z5">
    <w:name w:val="WW8Num56z5"/>
    <w:rsid w:val="00D54132"/>
  </w:style>
  <w:style w:type="character" w:customStyle="1" w:styleId="WW8Num56z6">
    <w:name w:val="WW8Num56z6"/>
    <w:rsid w:val="00D54132"/>
  </w:style>
  <w:style w:type="character" w:customStyle="1" w:styleId="WW8Num56z7">
    <w:name w:val="WW8Num56z7"/>
    <w:rsid w:val="00D54132"/>
  </w:style>
  <w:style w:type="character" w:customStyle="1" w:styleId="WW8Num56z8">
    <w:name w:val="WW8Num56z8"/>
    <w:rsid w:val="00D54132"/>
  </w:style>
  <w:style w:type="character" w:customStyle="1" w:styleId="WW8Num57z0">
    <w:name w:val="WW8Num57z0"/>
    <w:rsid w:val="00D54132"/>
    <w:rPr>
      <w:rFonts w:ascii="Arial" w:hAnsi="Arial" w:cs="Arial"/>
      <w:b/>
      <w:sz w:val="20"/>
      <w:szCs w:val="20"/>
    </w:rPr>
  </w:style>
  <w:style w:type="character" w:customStyle="1" w:styleId="WW8Num58z0">
    <w:name w:val="WW8Num58z0"/>
    <w:rsid w:val="00D54132"/>
    <w:rPr>
      <w:rFonts w:ascii="Arial" w:hAnsi="Arial" w:cs="Arial"/>
      <w:b/>
      <w:i w:val="0"/>
      <w:color w:val="000000"/>
      <w:sz w:val="20"/>
    </w:rPr>
  </w:style>
  <w:style w:type="character" w:customStyle="1" w:styleId="WW8Num58z1">
    <w:name w:val="WW8Num58z1"/>
    <w:rsid w:val="00D54132"/>
  </w:style>
  <w:style w:type="character" w:customStyle="1" w:styleId="WW8Num59z0">
    <w:name w:val="WW8Num59z0"/>
    <w:rsid w:val="00D54132"/>
    <w:rPr>
      <w:rFonts w:ascii="Arial" w:hAnsi="Arial" w:cs="Times New Roman"/>
      <w:b w:val="0"/>
      <w:i w:val="0"/>
      <w:color w:val="000000"/>
      <w:sz w:val="20"/>
      <w:szCs w:val="20"/>
    </w:rPr>
  </w:style>
  <w:style w:type="character" w:customStyle="1" w:styleId="WW8Num59z1">
    <w:name w:val="WW8Num59z1"/>
    <w:rsid w:val="00D54132"/>
  </w:style>
  <w:style w:type="character" w:customStyle="1" w:styleId="WW8Num59z2">
    <w:name w:val="WW8Num59z2"/>
    <w:rsid w:val="00D54132"/>
  </w:style>
  <w:style w:type="character" w:customStyle="1" w:styleId="WW8Num59z3">
    <w:name w:val="WW8Num59z3"/>
    <w:rsid w:val="00D54132"/>
  </w:style>
  <w:style w:type="character" w:customStyle="1" w:styleId="WW8Num59z4">
    <w:name w:val="WW8Num59z4"/>
    <w:rsid w:val="00D54132"/>
  </w:style>
  <w:style w:type="character" w:customStyle="1" w:styleId="WW8Num59z5">
    <w:name w:val="WW8Num59z5"/>
    <w:rsid w:val="00D54132"/>
  </w:style>
  <w:style w:type="character" w:customStyle="1" w:styleId="WW8Num59z6">
    <w:name w:val="WW8Num59z6"/>
    <w:rsid w:val="00D54132"/>
  </w:style>
  <w:style w:type="character" w:customStyle="1" w:styleId="WW8Num59z7">
    <w:name w:val="WW8Num59z7"/>
    <w:rsid w:val="00D54132"/>
  </w:style>
  <w:style w:type="character" w:customStyle="1" w:styleId="WW8Num59z8">
    <w:name w:val="WW8Num59z8"/>
    <w:rsid w:val="00D54132"/>
  </w:style>
  <w:style w:type="character" w:customStyle="1" w:styleId="WW8Num60z0">
    <w:name w:val="WW8Num60z0"/>
    <w:rsid w:val="00D54132"/>
  </w:style>
  <w:style w:type="character" w:customStyle="1" w:styleId="WW8Num60z1">
    <w:name w:val="WW8Num60z1"/>
    <w:rsid w:val="00D54132"/>
    <w:rPr>
      <w:rFonts w:ascii="Arial" w:hAnsi="Arial" w:cs="Times New Roman"/>
      <w:b w:val="0"/>
      <w:i w:val="0"/>
      <w:sz w:val="22"/>
    </w:rPr>
  </w:style>
  <w:style w:type="character" w:customStyle="1" w:styleId="WW8Num61z0">
    <w:name w:val="WW8Num61z0"/>
    <w:rsid w:val="00D54132"/>
    <w:rPr>
      <w:rFonts w:ascii="Arial" w:hAnsi="Arial" w:cs="Arial"/>
      <w:b w:val="0"/>
      <w:bCs w:val="0"/>
      <w:i w:val="0"/>
      <w:iCs w:val="0"/>
      <w:color w:val="000000"/>
      <w:sz w:val="20"/>
      <w:szCs w:val="20"/>
    </w:rPr>
  </w:style>
  <w:style w:type="character" w:customStyle="1" w:styleId="WW8Num61z1">
    <w:name w:val="WW8Num61z1"/>
    <w:rsid w:val="00D54132"/>
  </w:style>
  <w:style w:type="character" w:customStyle="1" w:styleId="WW8Num61z2">
    <w:name w:val="WW8Num61z2"/>
    <w:rsid w:val="00D54132"/>
  </w:style>
  <w:style w:type="character" w:customStyle="1" w:styleId="WW8Num61z3">
    <w:name w:val="WW8Num61z3"/>
    <w:rsid w:val="00D54132"/>
  </w:style>
  <w:style w:type="character" w:customStyle="1" w:styleId="WW8Num61z4">
    <w:name w:val="WW8Num61z4"/>
    <w:rsid w:val="00D54132"/>
  </w:style>
  <w:style w:type="character" w:customStyle="1" w:styleId="WW8Num61z5">
    <w:name w:val="WW8Num61z5"/>
    <w:rsid w:val="00D54132"/>
  </w:style>
  <w:style w:type="character" w:customStyle="1" w:styleId="WW8Num61z6">
    <w:name w:val="WW8Num61z6"/>
    <w:rsid w:val="00D54132"/>
  </w:style>
  <w:style w:type="character" w:customStyle="1" w:styleId="WW8Num61z7">
    <w:name w:val="WW8Num61z7"/>
    <w:rsid w:val="00D54132"/>
  </w:style>
  <w:style w:type="character" w:customStyle="1" w:styleId="WW8Num61z8">
    <w:name w:val="WW8Num61z8"/>
    <w:rsid w:val="00D54132"/>
  </w:style>
  <w:style w:type="character" w:customStyle="1" w:styleId="WW8Num62z0">
    <w:name w:val="WW8Num62z0"/>
    <w:rsid w:val="00D54132"/>
    <w:rPr>
      <w:rFonts w:ascii="Arial" w:hAnsi="Arial" w:cs="Arial"/>
      <w:b w:val="0"/>
      <w:bCs w:val="0"/>
      <w:i w:val="0"/>
      <w:iCs w:val="0"/>
      <w:color w:val="000000"/>
      <w:sz w:val="20"/>
      <w:szCs w:val="24"/>
    </w:rPr>
  </w:style>
  <w:style w:type="character" w:customStyle="1" w:styleId="WW8Num62z1">
    <w:name w:val="WW8Num62z1"/>
    <w:rsid w:val="00D54132"/>
    <w:rPr>
      <w:rFonts w:ascii="Arial" w:hAnsi="Arial" w:cs="Times New Roman"/>
      <w:b w:val="0"/>
      <w:bCs w:val="0"/>
      <w:i w:val="0"/>
      <w:iCs w:val="0"/>
      <w:color w:val="000000"/>
      <w:sz w:val="20"/>
      <w:szCs w:val="22"/>
    </w:rPr>
  </w:style>
  <w:style w:type="character" w:customStyle="1" w:styleId="WW8Num62z2">
    <w:name w:val="WW8Num62z2"/>
    <w:rsid w:val="00D54132"/>
  </w:style>
  <w:style w:type="character" w:customStyle="1" w:styleId="WW8Num62z3">
    <w:name w:val="WW8Num62z3"/>
    <w:rsid w:val="00D54132"/>
  </w:style>
  <w:style w:type="character" w:customStyle="1" w:styleId="WW8Num62z4">
    <w:name w:val="WW8Num62z4"/>
    <w:rsid w:val="00D54132"/>
  </w:style>
  <w:style w:type="character" w:customStyle="1" w:styleId="WW8Num62z5">
    <w:name w:val="WW8Num62z5"/>
    <w:rsid w:val="00D54132"/>
  </w:style>
  <w:style w:type="character" w:customStyle="1" w:styleId="WW8Num62z6">
    <w:name w:val="WW8Num62z6"/>
    <w:rsid w:val="00D54132"/>
  </w:style>
  <w:style w:type="character" w:customStyle="1" w:styleId="WW8Num62z7">
    <w:name w:val="WW8Num62z7"/>
    <w:rsid w:val="00D54132"/>
  </w:style>
  <w:style w:type="character" w:customStyle="1" w:styleId="WW8Num62z8">
    <w:name w:val="WW8Num62z8"/>
    <w:rsid w:val="00D54132"/>
  </w:style>
  <w:style w:type="character" w:customStyle="1" w:styleId="WW8Num63z0">
    <w:name w:val="WW8Num63z0"/>
    <w:rsid w:val="00D54132"/>
  </w:style>
  <w:style w:type="character" w:customStyle="1" w:styleId="WW8Num63z2">
    <w:name w:val="WW8Num63z2"/>
    <w:rsid w:val="00D54132"/>
    <w:rPr>
      <w:rFonts w:ascii="Arial" w:hAnsi="Arial" w:cs="Times New Roman"/>
      <w:b w:val="0"/>
      <w:bCs w:val="0"/>
      <w:i w:val="0"/>
      <w:iCs w:val="0"/>
      <w:color w:val="000000"/>
      <w:sz w:val="20"/>
      <w:szCs w:val="22"/>
    </w:rPr>
  </w:style>
  <w:style w:type="character" w:customStyle="1" w:styleId="WW8Num64z0">
    <w:name w:val="WW8Num64z0"/>
    <w:rsid w:val="00D54132"/>
    <w:rPr>
      <w:rFonts w:ascii="Symbol" w:hAnsi="Symbol" w:cs="Symbol"/>
    </w:rPr>
  </w:style>
  <w:style w:type="character" w:customStyle="1" w:styleId="WW8Num64z2">
    <w:name w:val="WW8Num64z2"/>
    <w:rsid w:val="00D54132"/>
    <w:rPr>
      <w:rFonts w:ascii="Wingdings" w:hAnsi="Wingdings" w:cs="Wingdings"/>
    </w:rPr>
  </w:style>
  <w:style w:type="character" w:customStyle="1" w:styleId="WW8Num64z4">
    <w:name w:val="WW8Num64z4"/>
    <w:rsid w:val="00D54132"/>
    <w:rPr>
      <w:rFonts w:ascii="Courier New" w:hAnsi="Courier New" w:cs="Courier New"/>
    </w:rPr>
  </w:style>
  <w:style w:type="character" w:customStyle="1" w:styleId="WW8Num65z0">
    <w:name w:val="WW8Num65z0"/>
    <w:rsid w:val="00D54132"/>
    <w:rPr>
      <w:rFonts w:ascii="Arial" w:hAnsi="Arial" w:cs="Times New Roman"/>
      <w:b w:val="0"/>
      <w:bCs w:val="0"/>
      <w:i w:val="0"/>
      <w:iCs w:val="0"/>
      <w:color w:val="000000"/>
      <w:sz w:val="20"/>
      <w:szCs w:val="24"/>
    </w:rPr>
  </w:style>
  <w:style w:type="character" w:customStyle="1" w:styleId="WW8Num65z1">
    <w:name w:val="WW8Num65z1"/>
    <w:rsid w:val="00D54132"/>
  </w:style>
  <w:style w:type="character" w:customStyle="1" w:styleId="WW8Num65z2">
    <w:name w:val="WW8Num65z2"/>
    <w:rsid w:val="00D54132"/>
  </w:style>
  <w:style w:type="character" w:customStyle="1" w:styleId="WW8Num65z3">
    <w:name w:val="WW8Num65z3"/>
    <w:rsid w:val="00D54132"/>
  </w:style>
  <w:style w:type="character" w:customStyle="1" w:styleId="WW8Num65z4">
    <w:name w:val="WW8Num65z4"/>
    <w:rsid w:val="00D54132"/>
  </w:style>
  <w:style w:type="character" w:customStyle="1" w:styleId="WW8Num65z5">
    <w:name w:val="WW8Num65z5"/>
    <w:rsid w:val="00D54132"/>
  </w:style>
  <w:style w:type="character" w:customStyle="1" w:styleId="WW8Num65z6">
    <w:name w:val="WW8Num65z6"/>
    <w:rsid w:val="00D54132"/>
  </w:style>
  <w:style w:type="character" w:customStyle="1" w:styleId="WW8Num65z7">
    <w:name w:val="WW8Num65z7"/>
    <w:rsid w:val="00D54132"/>
  </w:style>
  <w:style w:type="character" w:customStyle="1" w:styleId="WW8Num65z8">
    <w:name w:val="WW8Num65z8"/>
    <w:rsid w:val="00D54132"/>
  </w:style>
  <w:style w:type="character" w:customStyle="1" w:styleId="WW8NumSt11z0">
    <w:name w:val="WW8NumSt11z0"/>
    <w:rsid w:val="00D54132"/>
  </w:style>
  <w:style w:type="character" w:customStyle="1" w:styleId="WW8NumSt27z0">
    <w:name w:val="WW8NumSt27z0"/>
    <w:rsid w:val="00D54132"/>
  </w:style>
  <w:style w:type="character" w:customStyle="1" w:styleId="WW8NumSt39z0">
    <w:name w:val="WW8NumSt39z0"/>
    <w:rsid w:val="00D54132"/>
    <w:rPr>
      <w:rFonts w:ascii="Arial" w:hAnsi="Arial" w:cs="Arial"/>
      <w:sz w:val="20"/>
      <w:szCs w:val="20"/>
    </w:rPr>
  </w:style>
  <w:style w:type="character" w:customStyle="1" w:styleId="WW8NumSt40z0">
    <w:name w:val="WW8NumSt40z0"/>
    <w:rsid w:val="00D54132"/>
  </w:style>
  <w:style w:type="character" w:customStyle="1" w:styleId="WW8NumSt42z0">
    <w:name w:val="WW8NumSt42z0"/>
    <w:rsid w:val="00D54132"/>
  </w:style>
  <w:style w:type="character" w:customStyle="1" w:styleId="WW8NumSt43z0">
    <w:name w:val="WW8NumSt43z0"/>
    <w:rsid w:val="00D54132"/>
  </w:style>
  <w:style w:type="character" w:customStyle="1" w:styleId="WW8NumSt44z0">
    <w:name w:val="WW8NumSt44z0"/>
    <w:rsid w:val="00D54132"/>
  </w:style>
  <w:style w:type="character" w:customStyle="1" w:styleId="WW8NumSt45z0">
    <w:name w:val="WW8NumSt45z0"/>
    <w:rsid w:val="00D54132"/>
  </w:style>
  <w:style w:type="character" w:customStyle="1" w:styleId="WW8NumSt46z0">
    <w:name w:val="WW8NumSt46z0"/>
    <w:rsid w:val="00D54132"/>
    <w:rPr>
      <w:rFonts w:ascii="Arial" w:hAnsi="Arial" w:cs="Arial"/>
      <w:sz w:val="20"/>
      <w:szCs w:val="20"/>
    </w:rPr>
  </w:style>
  <w:style w:type="character" w:customStyle="1" w:styleId="WW8NumSt47z0">
    <w:name w:val="WW8NumSt47z0"/>
    <w:rsid w:val="00D54132"/>
    <w:rPr>
      <w:rFonts w:ascii="Arial" w:hAnsi="Arial" w:cs="Arial"/>
    </w:rPr>
  </w:style>
  <w:style w:type="character" w:customStyle="1" w:styleId="WW8NumSt48z0">
    <w:name w:val="WW8NumSt48z0"/>
    <w:rsid w:val="00D54132"/>
    <w:rPr>
      <w:rFonts w:ascii="Arial" w:hAnsi="Arial" w:cs="Arial"/>
    </w:rPr>
  </w:style>
  <w:style w:type="character" w:customStyle="1" w:styleId="WW8NumSt49z0">
    <w:name w:val="WW8NumSt49z0"/>
    <w:rsid w:val="00D54132"/>
    <w:rPr>
      <w:rFonts w:ascii="Arial" w:hAnsi="Arial" w:cs="Arial"/>
    </w:rPr>
  </w:style>
  <w:style w:type="character" w:customStyle="1" w:styleId="WW8NumSt50z0">
    <w:name w:val="WW8NumSt50z0"/>
    <w:rsid w:val="00D54132"/>
    <w:rPr>
      <w:rFonts w:ascii="Arial" w:hAnsi="Arial" w:cs="Arial"/>
    </w:rPr>
  </w:style>
  <w:style w:type="character" w:customStyle="1" w:styleId="WW8NumSt51z0">
    <w:name w:val="WW8NumSt51z0"/>
    <w:rsid w:val="00D54132"/>
    <w:rPr>
      <w:rFonts w:ascii="Arial" w:hAnsi="Arial" w:cs="Arial"/>
    </w:rPr>
  </w:style>
  <w:style w:type="character" w:customStyle="1" w:styleId="WW8NumSt52z0">
    <w:name w:val="WW8NumSt52z0"/>
    <w:rsid w:val="00D54132"/>
    <w:rPr>
      <w:rFonts w:ascii="Arial" w:hAnsi="Arial" w:cs="Arial"/>
    </w:rPr>
  </w:style>
  <w:style w:type="character" w:customStyle="1" w:styleId="WW8NumSt53z0">
    <w:name w:val="WW8NumSt53z0"/>
    <w:rsid w:val="00D54132"/>
  </w:style>
  <w:style w:type="character" w:customStyle="1" w:styleId="WW8NumSt54z0">
    <w:name w:val="WW8NumSt54z0"/>
    <w:rsid w:val="00D54132"/>
    <w:rPr>
      <w:rFonts w:ascii="Arial" w:hAnsi="Arial" w:cs="Arial"/>
    </w:rPr>
  </w:style>
  <w:style w:type="character" w:customStyle="1" w:styleId="WW8NumSt55z0">
    <w:name w:val="WW8NumSt55z0"/>
    <w:rsid w:val="00D54132"/>
  </w:style>
  <w:style w:type="character" w:customStyle="1" w:styleId="WW8NumSt55z1">
    <w:name w:val="WW8NumSt55z1"/>
    <w:rsid w:val="00D54132"/>
    <w:rPr>
      <w:rFonts w:ascii="Arial" w:hAnsi="Arial" w:cs="Arial"/>
      <w:b w:val="0"/>
      <w:i w:val="0"/>
      <w:color w:val="000000"/>
      <w:sz w:val="20"/>
    </w:rPr>
  </w:style>
  <w:style w:type="character" w:customStyle="1" w:styleId="WW8NumSt56z0">
    <w:name w:val="WW8NumSt56z0"/>
    <w:rsid w:val="00D54132"/>
    <w:rPr>
      <w:rFonts w:ascii="Arial" w:hAnsi="Arial" w:cs="Arial"/>
      <w:b/>
      <w:sz w:val="20"/>
      <w:szCs w:val="20"/>
    </w:rPr>
  </w:style>
  <w:style w:type="character" w:customStyle="1" w:styleId="WW8NumSt57z0">
    <w:name w:val="WW8NumSt57z0"/>
    <w:rsid w:val="00D54132"/>
    <w:rPr>
      <w:rFonts w:ascii="Arial" w:hAnsi="Arial" w:cs="Arial"/>
      <w:b/>
      <w:i w:val="0"/>
      <w:sz w:val="20"/>
      <w:szCs w:val="20"/>
    </w:rPr>
  </w:style>
  <w:style w:type="character" w:customStyle="1" w:styleId="WW8NumSt57z1">
    <w:name w:val="WW8NumSt57z1"/>
    <w:rsid w:val="00D54132"/>
  </w:style>
  <w:style w:type="character" w:customStyle="1" w:styleId="WW8NumSt64z0">
    <w:name w:val="WW8NumSt64z0"/>
    <w:rsid w:val="00D54132"/>
    <w:rPr>
      <w:rFonts w:ascii="Arial" w:hAnsi="Arial" w:cs="Arial"/>
      <w:sz w:val="20"/>
      <w:szCs w:val="20"/>
    </w:rPr>
  </w:style>
  <w:style w:type="character" w:customStyle="1" w:styleId="WW8NumSt65z0">
    <w:name w:val="WW8NumSt65z0"/>
    <w:rsid w:val="00D54132"/>
    <w:rPr>
      <w:rFonts w:ascii="Arial" w:hAnsi="Arial" w:cs="Arial"/>
      <w:sz w:val="20"/>
      <w:szCs w:val="20"/>
    </w:rPr>
  </w:style>
  <w:style w:type="character" w:customStyle="1" w:styleId="WW8NumSt66z0">
    <w:name w:val="WW8NumSt66z0"/>
    <w:rsid w:val="00D54132"/>
  </w:style>
  <w:style w:type="character" w:customStyle="1" w:styleId="WW8NumSt66z1">
    <w:name w:val="WW8NumSt66z1"/>
    <w:rsid w:val="00D54132"/>
    <w:rPr>
      <w:rFonts w:ascii="Arial" w:hAnsi="Arial" w:cs="Arial"/>
      <w:b w:val="0"/>
      <w:i w:val="0"/>
      <w:color w:val="000000"/>
      <w:sz w:val="20"/>
      <w:szCs w:val="20"/>
    </w:rPr>
  </w:style>
  <w:style w:type="character" w:customStyle="1" w:styleId="WW8NumSt67z0">
    <w:name w:val="WW8NumSt67z0"/>
    <w:rsid w:val="00D54132"/>
    <w:rPr>
      <w:rFonts w:ascii="Arial" w:hAnsi="Arial" w:cs="Arial"/>
      <w:sz w:val="20"/>
      <w:szCs w:val="20"/>
    </w:rPr>
  </w:style>
  <w:style w:type="character" w:customStyle="1" w:styleId="WW8NumSt68z0">
    <w:name w:val="WW8NumSt68z0"/>
    <w:rsid w:val="00D54132"/>
  </w:style>
  <w:style w:type="character" w:customStyle="1" w:styleId="WW8NumSt68z1">
    <w:name w:val="WW8NumSt68z1"/>
    <w:rsid w:val="00D54132"/>
    <w:rPr>
      <w:rFonts w:ascii="Arial" w:hAnsi="Arial" w:cs="Arial"/>
      <w:b w:val="0"/>
      <w:i w:val="0"/>
      <w:sz w:val="20"/>
      <w:szCs w:val="20"/>
    </w:rPr>
  </w:style>
  <w:style w:type="character" w:customStyle="1" w:styleId="WW8NumSt69z0">
    <w:name w:val="WW8NumSt69z0"/>
    <w:rsid w:val="00D54132"/>
    <w:rPr>
      <w:rFonts w:ascii="Arial" w:hAnsi="Arial" w:cs="Arial"/>
      <w:sz w:val="20"/>
      <w:szCs w:val="20"/>
    </w:rPr>
  </w:style>
  <w:style w:type="character" w:customStyle="1" w:styleId="WW8NumSt70z0">
    <w:name w:val="WW8NumSt70z0"/>
    <w:rsid w:val="00D54132"/>
    <w:rPr>
      <w:rFonts w:ascii="Arial" w:hAnsi="Arial" w:cs="Arial"/>
      <w:sz w:val="20"/>
      <w:szCs w:val="20"/>
    </w:rPr>
  </w:style>
  <w:style w:type="character" w:customStyle="1" w:styleId="WW8NumSt71z0">
    <w:name w:val="WW8NumSt71z0"/>
    <w:rsid w:val="00D54132"/>
    <w:rPr>
      <w:rFonts w:ascii="Arial" w:hAnsi="Arial" w:cs="Arial"/>
      <w:sz w:val="20"/>
      <w:szCs w:val="20"/>
    </w:rPr>
  </w:style>
  <w:style w:type="character" w:customStyle="1" w:styleId="WW8NumSt72z0">
    <w:name w:val="WW8NumSt72z0"/>
    <w:rsid w:val="00D54132"/>
  </w:style>
  <w:style w:type="character" w:customStyle="1" w:styleId="WW8NumSt72z1">
    <w:name w:val="WW8NumSt72z1"/>
    <w:rsid w:val="00D54132"/>
    <w:rPr>
      <w:rFonts w:ascii="Arial" w:hAnsi="Arial" w:cs="Arial"/>
      <w:b w:val="0"/>
      <w:i w:val="0"/>
      <w:sz w:val="20"/>
      <w:szCs w:val="20"/>
    </w:rPr>
  </w:style>
  <w:style w:type="character" w:customStyle="1" w:styleId="WW8NumSt73z0">
    <w:name w:val="WW8NumSt73z0"/>
    <w:rsid w:val="00D54132"/>
  </w:style>
  <w:style w:type="character" w:customStyle="1" w:styleId="WW8NumSt73z1">
    <w:name w:val="WW8NumSt73z1"/>
    <w:rsid w:val="00D54132"/>
    <w:rPr>
      <w:rFonts w:ascii="Arial" w:hAnsi="Arial" w:cs="Arial"/>
      <w:b w:val="0"/>
      <w:i w:val="0"/>
      <w:sz w:val="20"/>
      <w:szCs w:val="20"/>
    </w:rPr>
  </w:style>
  <w:style w:type="character" w:customStyle="1" w:styleId="WW8NumSt74z0">
    <w:name w:val="WW8NumSt74z0"/>
    <w:rsid w:val="00D54132"/>
  </w:style>
  <w:style w:type="character" w:customStyle="1" w:styleId="WW8NumSt74z1">
    <w:name w:val="WW8NumSt74z1"/>
    <w:rsid w:val="00D54132"/>
    <w:rPr>
      <w:rFonts w:ascii="Arial" w:hAnsi="Arial" w:cs="Arial"/>
      <w:b w:val="0"/>
      <w:i w:val="0"/>
      <w:sz w:val="20"/>
      <w:szCs w:val="20"/>
    </w:rPr>
  </w:style>
  <w:style w:type="character" w:customStyle="1" w:styleId="WW8NumSt75z0">
    <w:name w:val="WW8NumSt75z0"/>
    <w:rsid w:val="00D54132"/>
  </w:style>
  <w:style w:type="character" w:customStyle="1" w:styleId="WW8NumSt76z0">
    <w:name w:val="WW8NumSt76z0"/>
    <w:rsid w:val="00D54132"/>
  </w:style>
  <w:style w:type="character" w:customStyle="1" w:styleId="WW8NumSt76z1">
    <w:name w:val="WW8NumSt76z1"/>
    <w:rsid w:val="00D54132"/>
    <w:rPr>
      <w:rFonts w:ascii="Arial" w:hAnsi="Arial" w:cs="Arial"/>
      <w:b w:val="0"/>
      <w:i w:val="0"/>
      <w:sz w:val="20"/>
    </w:rPr>
  </w:style>
  <w:style w:type="character" w:customStyle="1" w:styleId="WW8NumSt77z0">
    <w:name w:val="WW8NumSt77z0"/>
    <w:rsid w:val="00D54132"/>
    <w:rPr>
      <w:rFonts w:ascii="Arial" w:hAnsi="Arial" w:cs="Arial"/>
      <w:b/>
      <w:i w:val="0"/>
      <w:sz w:val="20"/>
      <w:szCs w:val="20"/>
    </w:rPr>
  </w:style>
  <w:style w:type="character" w:customStyle="1" w:styleId="WW8NumSt77z1">
    <w:name w:val="WW8NumSt77z1"/>
    <w:rsid w:val="00D54132"/>
  </w:style>
  <w:style w:type="character" w:customStyle="1" w:styleId="WW8NumSt78z0">
    <w:name w:val="WW8NumSt78z0"/>
    <w:rsid w:val="00D54132"/>
  </w:style>
  <w:style w:type="character" w:customStyle="1" w:styleId="WW8NumSt78z1">
    <w:name w:val="WW8NumSt78z1"/>
    <w:rsid w:val="00D54132"/>
    <w:rPr>
      <w:rFonts w:ascii="Arial" w:hAnsi="Arial" w:cs="Arial"/>
      <w:b w:val="0"/>
      <w:i w:val="0"/>
      <w:sz w:val="20"/>
    </w:rPr>
  </w:style>
  <w:style w:type="character" w:customStyle="1" w:styleId="WW8NumSt80z0">
    <w:name w:val="WW8NumSt80z0"/>
    <w:rsid w:val="00D54132"/>
  </w:style>
  <w:style w:type="character" w:customStyle="1" w:styleId="WW8NumSt80z1">
    <w:name w:val="WW8NumSt80z1"/>
    <w:rsid w:val="00D54132"/>
    <w:rPr>
      <w:rFonts w:ascii="Arial" w:hAnsi="Arial" w:cs="Arial"/>
      <w:b w:val="0"/>
      <w:i w:val="0"/>
      <w:sz w:val="20"/>
    </w:rPr>
  </w:style>
  <w:style w:type="character" w:customStyle="1" w:styleId="WW8NumSt81z0">
    <w:name w:val="WW8NumSt81z0"/>
    <w:rsid w:val="00D54132"/>
  </w:style>
  <w:style w:type="character" w:customStyle="1" w:styleId="WW8NumSt81z1">
    <w:name w:val="WW8NumSt81z1"/>
    <w:rsid w:val="00D54132"/>
    <w:rPr>
      <w:rFonts w:ascii="Arial" w:hAnsi="Arial" w:cs="Arial"/>
      <w:b w:val="0"/>
      <w:i w:val="0"/>
      <w:sz w:val="20"/>
    </w:rPr>
  </w:style>
  <w:style w:type="character" w:customStyle="1" w:styleId="WW8NumSt82z0">
    <w:name w:val="WW8NumSt82z0"/>
    <w:rsid w:val="00D54132"/>
  </w:style>
  <w:style w:type="character" w:customStyle="1" w:styleId="WW8NumSt82z1">
    <w:name w:val="WW8NumSt82z1"/>
    <w:rsid w:val="00D54132"/>
    <w:rPr>
      <w:rFonts w:ascii="Arial" w:hAnsi="Arial" w:cs="Arial"/>
      <w:b w:val="0"/>
      <w:i w:val="0"/>
      <w:sz w:val="20"/>
    </w:rPr>
  </w:style>
  <w:style w:type="character" w:customStyle="1" w:styleId="WW8NumSt83z0">
    <w:name w:val="WW8NumSt83z0"/>
    <w:rsid w:val="00D54132"/>
  </w:style>
  <w:style w:type="character" w:customStyle="1" w:styleId="WW8NumSt83z1">
    <w:name w:val="WW8NumSt83z1"/>
    <w:rsid w:val="00D54132"/>
    <w:rPr>
      <w:rFonts w:ascii="Arial" w:hAnsi="Arial" w:cs="Arial"/>
      <w:b w:val="0"/>
      <w:i w:val="0"/>
      <w:sz w:val="20"/>
    </w:rPr>
  </w:style>
  <w:style w:type="character" w:customStyle="1" w:styleId="WW8NumSt84z0">
    <w:name w:val="WW8NumSt84z0"/>
    <w:rsid w:val="00D54132"/>
  </w:style>
  <w:style w:type="character" w:customStyle="1" w:styleId="WW8NumSt85z0">
    <w:name w:val="WW8NumSt85z0"/>
    <w:rsid w:val="00D54132"/>
  </w:style>
  <w:style w:type="character" w:customStyle="1" w:styleId="WW8NumSt85z1">
    <w:name w:val="WW8NumSt85z1"/>
    <w:rsid w:val="00D54132"/>
    <w:rPr>
      <w:rFonts w:ascii="Arial" w:hAnsi="Arial" w:cs="Times New Roman"/>
      <w:b w:val="0"/>
      <w:i w:val="0"/>
      <w:sz w:val="20"/>
    </w:rPr>
  </w:style>
  <w:style w:type="character" w:customStyle="1" w:styleId="WW8NumSt86z0">
    <w:name w:val="WW8NumSt86z0"/>
    <w:rsid w:val="00D54132"/>
  </w:style>
  <w:style w:type="character" w:customStyle="1" w:styleId="WW8NumSt86z1">
    <w:name w:val="WW8NumSt86z1"/>
    <w:rsid w:val="00D54132"/>
    <w:rPr>
      <w:rFonts w:ascii="Arial" w:hAnsi="Arial" w:cs="Times New Roman"/>
      <w:b w:val="0"/>
      <w:i w:val="0"/>
      <w:sz w:val="20"/>
    </w:rPr>
  </w:style>
  <w:style w:type="character" w:customStyle="1" w:styleId="WW8NumSt87z0">
    <w:name w:val="WW8NumSt87z0"/>
    <w:rsid w:val="00D54132"/>
  </w:style>
  <w:style w:type="character" w:customStyle="1" w:styleId="WW8NumSt87z1">
    <w:name w:val="WW8NumSt87z1"/>
    <w:rsid w:val="00D54132"/>
    <w:rPr>
      <w:rFonts w:ascii="Arial" w:hAnsi="Arial" w:cs="Times New Roman"/>
      <w:b w:val="0"/>
      <w:i w:val="0"/>
      <w:sz w:val="20"/>
    </w:rPr>
  </w:style>
  <w:style w:type="character" w:customStyle="1" w:styleId="WW8NumSt88z0">
    <w:name w:val="WW8NumSt88z0"/>
    <w:rsid w:val="00D54132"/>
  </w:style>
  <w:style w:type="character" w:customStyle="1" w:styleId="WW8NumSt89z0">
    <w:name w:val="WW8NumSt89z0"/>
    <w:rsid w:val="00D54132"/>
  </w:style>
  <w:style w:type="character" w:customStyle="1" w:styleId="WW8NumSt90z0">
    <w:name w:val="WW8NumSt90z0"/>
    <w:rsid w:val="00D54132"/>
  </w:style>
  <w:style w:type="character" w:customStyle="1" w:styleId="WW8NumSt91z0">
    <w:name w:val="WW8NumSt91z0"/>
    <w:rsid w:val="00D54132"/>
    <w:rPr>
      <w:rFonts w:ascii="Arial" w:hAnsi="Arial" w:cs="Arial"/>
      <w:sz w:val="20"/>
      <w:szCs w:val="20"/>
    </w:rPr>
  </w:style>
  <w:style w:type="character" w:customStyle="1" w:styleId="WW8NumSt92z0">
    <w:name w:val="WW8NumSt92z0"/>
    <w:rsid w:val="00D54132"/>
    <w:rPr>
      <w:rFonts w:ascii="Arial" w:hAnsi="Arial" w:cs="Arial"/>
      <w:sz w:val="20"/>
      <w:szCs w:val="20"/>
    </w:rPr>
  </w:style>
  <w:style w:type="character" w:customStyle="1" w:styleId="WW8NumSt93z0">
    <w:name w:val="WW8NumSt93z0"/>
    <w:rsid w:val="00D54132"/>
  </w:style>
  <w:style w:type="character" w:customStyle="1" w:styleId="WW8NumSt94z0">
    <w:name w:val="WW8NumSt94z0"/>
    <w:rsid w:val="00D54132"/>
  </w:style>
  <w:style w:type="character" w:customStyle="1" w:styleId="WW8NumSt95z0">
    <w:name w:val="WW8NumSt95z0"/>
    <w:rsid w:val="00D54132"/>
  </w:style>
  <w:style w:type="character" w:customStyle="1" w:styleId="WW8NumSt96z0">
    <w:name w:val="WW8NumSt96z0"/>
    <w:rsid w:val="00D54132"/>
    <w:rPr>
      <w:rFonts w:ascii="Arial" w:hAnsi="Arial" w:cs="Arial"/>
      <w:sz w:val="20"/>
      <w:szCs w:val="20"/>
    </w:rPr>
  </w:style>
  <w:style w:type="character" w:customStyle="1" w:styleId="WW8NumSt97z0">
    <w:name w:val="WW8NumSt97z0"/>
    <w:rsid w:val="00D54132"/>
    <w:rPr>
      <w:rFonts w:ascii="Arial" w:hAnsi="Arial" w:cs="Arial"/>
      <w:sz w:val="20"/>
      <w:szCs w:val="20"/>
    </w:rPr>
  </w:style>
  <w:style w:type="character" w:customStyle="1" w:styleId="WW8NumSt98z0">
    <w:name w:val="WW8NumSt98z0"/>
    <w:rsid w:val="00D54132"/>
  </w:style>
  <w:style w:type="character" w:customStyle="1" w:styleId="WW8NumSt98z1">
    <w:name w:val="WW8NumSt98z1"/>
    <w:rsid w:val="00D54132"/>
    <w:rPr>
      <w:rFonts w:ascii="Arial" w:hAnsi="Arial" w:cs="Arial"/>
      <w:b w:val="0"/>
      <w:i w:val="0"/>
      <w:color w:val="000000"/>
      <w:sz w:val="20"/>
    </w:rPr>
  </w:style>
  <w:style w:type="character" w:customStyle="1" w:styleId="WW8NumSt99z0">
    <w:name w:val="WW8NumSt99z0"/>
    <w:rsid w:val="00D54132"/>
  </w:style>
  <w:style w:type="character" w:customStyle="1" w:styleId="WW8NumSt100z0">
    <w:name w:val="WW8NumSt100z0"/>
    <w:rsid w:val="00D54132"/>
  </w:style>
  <w:style w:type="character" w:customStyle="1" w:styleId="WW8NumSt100z1">
    <w:name w:val="WW8NumSt100z1"/>
    <w:rsid w:val="00D54132"/>
    <w:rPr>
      <w:rFonts w:ascii="Arial" w:hAnsi="Arial" w:cs="Arial"/>
      <w:b w:val="0"/>
      <w:i w:val="0"/>
      <w:sz w:val="20"/>
    </w:rPr>
  </w:style>
  <w:style w:type="character" w:customStyle="1" w:styleId="WW8NumSt101z0">
    <w:name w:val="WW8NumSt101z0"/>
    <w:rsid w:val="00D54132"/>
  </w:style>
  <w:style w:type="character" w:customStyle="1" w:styleId="WW8NumSt101z1">
    <w:name w:val="WW8NumSt101z1"/>
    <w:rsid w:val="00D54132"/>
    <w:rPr>
      <w:rFonts w:ascii="Arial" w:hAnsi="Arial" w:cs="Arial"/>
      <w:b w:val="0"/>
      <w:i w:val="0"/>
      <w:sz w:val="20"/>
    </w:rPr>
  </w:style>
  <w:style w:type="character" w:customStyle="1" w:styleId="WW8NumSt102z0">
    <w:name w:val="WW8NumSt102z0"/>
    <w:rsid w:val="00D54132"/>
  </w:style>
  <w:style w:type="character" w:customStyle="1" w:styleId="WW8NumSt102z1">
    <w:name w:val="WW8NumSt102z1"/>
    <w:rsid w:val="00D54132"/>
    <w:rPr>
      <w:rFonts w:ascii="Arial" w:hAnsi="Arial" w:cs="Arial"/>
      <w:b w:val="0"/>
      <w:i w:val="0"/>
      <w:sz w:val="20"/>
    </w:rPr>
  </w:style>
  <w:style w:type="character" w:customStyle="1" w:styleId="WW8NumSt103z0">
    <w:name w:val="WW8NumSt103z0"/>
    <w:rsid w:val="00D54132"/>
  </w:style>
  <w:style w:type="character" w:customStyle="1" w:styleId="WW8NumSt104z0">
    <w:name w:val="WW8NumSt104z0"/>
    <w:rsid w:val="00D54132"/>
    <w:rPr>
      <w:rFonts w:ascii="Arial" w:hAnsi="Arial" w:cs="Arial"/>
      <w:b/>
      <w:i w:val="0"/>
      <w:sz w:val="20"/>
    </w:rPr>
  </w:style>
  <w:style w:type="character" w:customStyle="1" w:styleId="WW8NumSt104z1">
    <w:name w:val="WW8NumSt104z1"/>
    <w:rsid w:val="00D54132"/>
  </w:style>
  <w:style w:type="character" w:customStyle="1" w:styleId="WW8NumSt105z0">
    <w:name w:val="WW8NumSt105z0"/>
    <w:rsid w:val="00D54132"/>
    <w:rPr>
      <w:rFonts w:ascii="Arial" w:hAnsi="Arial" w:cs="Arial"/>
      <w:sz w:val="20"/>
      <w:szCs w:val="20"/>
    </w:rPr>
  </w:style>
  <w:style w:type="character" w:customStyle="1" w:styleId="WW8NumSt106z0">
    <w:name w:val="WW8NumSt106z0"/>
    <w:rsid w:val="00D54132"/>
    <w:rPr>
      <w:rFonts w:ascii="Arial" w:hAnsi="Arial" w:cs="Arial"/>
      <w:b/>
      <w:i w:val="0"/>
      <w:sz w:val="20"/>
      <w:szCs w:val="20"/>
    </w:rPr>
  </w:style>
  <w:style w:type="character" w:customStyle="1" w:styleId="WW8NumSt106z1">
    <w:name w:val="WW8NumSt106z1"/>
    <w:rsid w:val="00D54132"/>
  </w:style>
  <w:style w:type="character" w:customStyle="1" w:styleId="WW8NumSt107z0">
    <w:name w:val="WW8NumSt107z0"/>
    <w:rsid w:val="00D54132"/>
  </w:style>
  <w:style w:type="character" w:customStyle="1" w:styleId="WW8NumSt108z0">
    <w:name w:val="WW8NumSt108z0"/>
    <w:rsid w:val="00D54132"/>
  </w:style>
  <w:style w:type="character" w:customStyle="1" w:styleId="WW8NumSt109z0">
    <w:name w:val="WW8NumSt109z0"/>
    <w:rsid w:val="00D54132"/>
  </w:style>
  <w:style w:type="character" w:customStyle="1" w:styleId="WW8NumSt110z0">
    <w:name w:val="WW8NumSt110z0"/>
    <w:rsid w:val="00D54132"/>
    <w:rPr>
      <w:rFonts w:ascii="Arial" w:hAnsi="Arial" w:cs="Arial"/>
      <w:sz w:val="20"/>
      <w:szCs w:val="20"/>
    </w:rPr>
  </w:style>
  <w:style w:type="character" w:customStyle="1" w:styleId="WW8NumSt111z0">
    <w:name w:val="WW8NumSt111z0"/>
    <w:rsid w:val="00D54132"/>
  </w:style>
  <w:style w:type="character" w:customStyle="1" w:styleId="WW8NumSt112z0">
    <w:name w:val="WW8NumSt112z0"/>
    <w:rsid w:val="00D54132"/>
    <w:rPr>
      <w:rFonts w:ascii="Arial" w:hAnsi="Arial" w:cs="Arial"/>
      <w:sz w:val="20"/>
      <w:szCs w:val="20"/>
    </w:rPr>
  </w:style>
  <w:style w:type="character" w:customStyle="1" w:styleId="WW8NumSt113z0">
    <w:name w:val="WW8NumSt113z0"/>
    <w:rsid w:val="00D54132"/>
  </w:style>
  <w:style w:type="character" w:customStyle="1" w:styleId="WW8NumSt114z0">
    <w:name w:val="WW8NumSt114z0"/>
    <w:rsid w:val="00D54132"/>
  </w:style>
  <w:style w:type="character" w:customStyle="1" w:styleId="WW8NumSt115z0">
    <w:name w:val="WW8NumSt115z0"/>
    <w:rsid w:val="00D54132"/>
    <w:rPr>
      <w:rFonts w:ascii="Arial" w:hAnsi="Arial" w:cs="Arial"/>
      <w:sz w:val="20"/>
      <w:szCs w:val="20"/>
    </w:rPr>
  </w:style>
  <w:style w:type="character" w:customStyle="1" w:styleId="WW8NumSt116z0">
    <w:name w:val="WW8NumSt116z0"/>
    <w:rsid w:val="00D54132"/>
  </w:style>
  <w:style w:type="character" w:customStyle="1" w:styleId="WW8NumSt117z0">
    <w:name w:val="WW8NumSt117z0"/>
    <w:rsid w:val="00D54132"/>
    <w:rPr>
      <w:rFonts w:ascii="Arial" w:hAnsi="Arial" w:cs="Arial"/>
      <w:sz w:val="20"/>
      <w:szCs w:val="20"/>
    </w:rPr>
  </w:style>
  <w:style w:type="character" w:customStyle="1" w:styleId="WW8NumSt118z0">
    <w:name w:val="WW8NumSt118z0"/>
    <w:rsid w:val="00D54132"/>
    <w:rPr>
      <w:rFonts w:ascii="Arial" w:hAnsi="Arial" w:cs="Arial"/>
      <w:sz w:val="20"/>
      <w:szCs w:val="20"/>
    </w:rPr>
  </w:style>
  <w:style w:type="character" w:customStyle="1" w:styleId="WW8NumSt119z0">
    <w:name w:val="WW8NumSt119z0"/>
    <w:rsid w:val="00D54132"/>
  </w:style>
  <w:style w:type="character" w:customStyle="1" w:styleId="WW8NumSt120z0">
    <w:name w:val="WW8NumSt120z0"/>
    <w:rsid w:val="00D54132"/>
    <w:rPr>
      <w:rFonts w:ascii="Arial" w:hAnsi="Arial" w:cs="Arial"/>
      <w:b/>
      <w:sz w:val="20"/>
      <w:szCs w:val="20"/>
    </w:rPr>
  </w:style>
  <w:style w:type="character" w:customStyle="1" w:styleId="WW8NumSt121z0">
    <w:name w:val="WW8NumSt121z0"/>
    <w:rsid w:val="00D54132"/>
    <w:rPr>
      <w:rFonts w:ascii="Arial" w:hAnsi="Arial" w:cs="Arial"/>
      <w:b/>
      <w:sz w:val="20"/>
      <w:szCs w:val="20"/>
    </w:rPr>
  </w:style>
  <w:style w:type="character" w:customStyle="1" w:styleId="WW8NumSt123z0">
    <w:name w:val="WW8NumSt123z0"/>
    <w:rsid w:val="00D54132"/>
    <w:rPr>
      <w:rFonts w:ascii="Times New Roman" w:hAnsi="Times New Roman" w:cs="Times New Roman"/>
      <w:b w:val="0"/>
      <w:bCs w:val="0"/>
      <w:i w:val="0"/>
      <w:iCs w:val="0"/>
      <w:color w:val="000000"/>
      <w:sz w:val="22"/>
      <w:szCs w:val="24"/>
    </w:rPr>
  </w:style>
  <w:style w:type="character" w:customStyle="1" w:styleId="WW8NumSt123z1">
    <w:name w:val="WW8NumSt123z1"/>
    <w:rsid w:val="00D54132"/>
    <w:rPr>
      <w:rFonts w:ascii="Arial" w:hAnsi="Arial" w:cs="Arial"/>
      <w:b w:val="0"/>
      <w:bCs w:val="0"/>
      <w:i w:val="0"/>
      <w:iCs w:val="0"/>
      <w:color w:val="000000"/>
      <w:sz w:val="20"/>
      <w:szCs w:val="24"/>
    </w:rPr>
  </w:style>
  <w:style w:type="character" w:customStyle="1" w:styleId="WW8NumSt123z2">
    <w:name w:val="WW8NumSt123z2"/>
    <w:rsid w:val="00D54132"/>
  </w:style>
  <w:style w:type="character" w:customStyle="1" w:styleId="WW8NumSt124z0">
    <w:name w:val="WW8NumSt124z0"/>
    <w:rsid w:val="00D54132"/>
    <w:rPr>
      <w:rFonts w:ascii="Times New Roman" w:hAnsi="Times New Roman" w:cs="Times New Roman"/>
      <w:b w:val="0"/>
      <w:bCs w:val="0"/>
      <w:i w:val="0"/>
      <w:iCs w:val="0"/>
      <w:color w:val="000000"/>
      <w:sz w:val="22"/>
      <w:szCs w:val="24"/>
    </w:rPr>
  </w:style>
  <w:style w:type="character" w:customStyle="1" w:styleId="WW8NumSt124z1">
    <w:name w:val="WW8NumSt124z1"/>
    <w:rsid w:val="00D54132"/>
    <w:rPr>
      <w:rFonts w:ascii="Arial" w:hAnsi="Arial" w:cs="Arial"/>
      <w:b w:val="0"/>
      <w:bCs w:val="0"/>
      <w:i w:val="0"/>
      <w:iCs w:val="0"/>
      <w:color w:val="000000"/>
      <w:sz w:val="20"/>
      <w:szCs w:val="24"/>
    </w:rPr>
  </w:style>
  <w:style w:type="character" w:customStyle="1" w:styleId="WW8NumSt124z2">
    <w:name w:val="WW8NumSt124z2"/>
    <w:rsid w:val="00D54132"/>
  </w:style>
  <w:style w:type="character" w:customStyle="1" w:styleId="WW8NumSt125z0">
    <w:name w:val="WW8NumSt125z0"/>
    <w:rsid w:val="00D54132"/>
    <w:rPr>
      <w:rFonts w:ascii="Times New Roman" w:hAnsi="Times New Roman" w:cs="Times New Roman"/>
      <w:b w:val="0"/>
      <w:bCs w:val="0"/>
      <w:i w:val="0"/>
      <w:iCs w:val="0"/>
      <w:color w:val="000000"/>
      <w:sz w:val="22"/>
      <w:szCs w:val="24"/>
    </w:rPr>
  </w:style>
  <w:style w:type="character" w:customStyle="1" w:styleId="WW8NumSt125z1">
    <w:name w:val="WW8NumSt125z1"/>
    <w:rsid w:val="00D54132"/>
    <w:rPr>
      <w:rFonts w:ascii="Arial" w:hAnsi="Arial" w:cs="Arial"/>
      <w:b w:val="0"/>
      <w:bCs w:val="0"/>
      <w:i w:val="0"/>
      <w:iCs w:val="0"/>
      <w:color w:val="000000"/>
      <w:sz w:val="20"/>
      <w:szCs w:val="24"/>
    </w:rPr>
  </w:style>
  <w:style w:type="character" w:customStyle="1" w:styleId="WW8NumSt125z2">
    <w:name w:val="WW8NumSt125z2"/>
    <w:rsid w:val="00D54132"/>
  </w:style>
  <w:style w:type="character" w:customStyle="1" w:styleId="WW8NumSt126z0">
    <w:name w:val="WW8NumSt126z0"/>
    <w:rsid w:val="00D54132"/>
    <w:rPr>
      <w:rFonts w:ascii="Times New Roman" w:hAnsi="Times New Roman" w:cs="Times New Roman"/>
      <w:b w:val="0"/>
      <w:bCs w:val="0"/>
      <w:i w:val="0"/>
      <w:iCs w:val="0"/>
      <w:color w:val="000000"/>
      <w:sz w:val="22"/>
      <w:szCs w:val="24"/>
    </w:rPr>
  </w:style>
  <w:style w:type="character" w:customStyle="1" w:styleId="WW8NumSt126z1">
    <w:name w:val="WW8NumSt126z1"/>
    <w:rsid w:val="00D54132"/>
    <w:rPr>
      <w:rFonts w:ascii="Arial" w:hAnsi="Arial" w:cs="Arial"/>
      <w:b w:val="0"/>
      <w:bCs w:val="0"/>
      <w:i w:val="0"/>
      <w:iCs w:val="0"/>
      <w:color w:val="000000"/>
      <w:sz w:val="20"/>
      <w:szCs w:val="24"/>
    </w:rPr>
  </w:style>
  <w:style w:type="character" w:customStyle="1" w:styleId="WW8NumSt126z2">
    <w:name w:val="WW8NumSt126z2"/>
    <w:rsid w:val="00D54132"/>
  </w:style>
  <w:style w:type="character" w:customStyle="1" w:styleId="WW8NumSt127z0">
    <w:name w:val="WW8NumSt127z0"/>
    <w:rsid w:val="00D54132"/>
    <w:rPr>
      <w:rFonts w:ascii="Times New Roman" w:hAnsi="Times New Roman" w:cs="Times New Roman"/>
      <w:b w:val="0"/>
      <w:bCs w:val="0"/>
      <w:i w:val="0"/>
      <w:iCs w:val="0"/>
      <w:color w:val="000000"/>
      <w:sz w:val="22"/>
      <w:szCs w:val="24"/>
    </w:rPr>
  </w:style>
  <w:style w:type="character" w:customStyle="1" w:styleId="WW8NumSt127z1">
    <w:name w:val="WW8NumSt127z1"/>
    <w:rsid w:val="00D54132"/>
    <w:rPr>
      <w:rFonts w:ascii="Arial" w:hAnsi="Arial" w:cs="Arial"/>
      <w:b w:val="0"/>
      <w:bCs w:val="0"/>
      <w:i w:val="0"/>
      <w:iCs w:val="0"/>
      <w:color w:val="000000"/>
      <w:sz w:val="20"/>
      <w:szCs w:val="24"/>
    </w:rPr>
  </w:style>
  <w:style w:type="character" w:customStyle="1" w:styleId="WW8NumSt127z2">
    <w:name w:val="WW8NumSt127z2"/>
    <w:rsid w:val="00D54132"/>
  </w:style>
  <w:style w:type="character" w:customStyle="1" w:styleId="WW8NumSt128z0">
    <w:name w:val="WW8NumSt128z0"/>
    <w:rsid w:val="00D54132"/>
    <w:rPr>
      <w:rFonts w:ascii="Times New Roman" w:hAnsi="Times New Roman" w:cs="Times New Roman"/>
      <w:b w:val="0"/>
      <w:bCs w:val="0"/>
      <w:i w:val="0"/>
      <w:iCs w:val="0"/>
      <w:color w:val="000000"/>
      <w:sz w:val="22"/>
      <w:szCs w:val="24"/>
    </w:rPr>
  </w:style>
  <w:style w:type="character" w:customStyle="1" w:styleId="WW8NumSt128z1">
    <w:name w:val="WW8NumSt128z1"/>
    <w:rsid w:val="00D54132"/>
    <w:rPr>
      <w:rFonts w:ascii="Arial" w:hAnsi="Arial" w:cs="Arial"/>
      <w:b w:val="0"/>
      <w:bCs w:val="0"/>
      <w:i w:val="0"/>
      <w:iCs w:val="0"/>
      <w:color w:val="000000"/>
      <w:sz w:val="20"/>
      <w:szCs w:val="24"/>
    </w:rPr>
  </w:style>
  <w:style w:type="character" w:customStyle="1" w:styleId="WW8NumSt128z2">
    <w:name w:val="WW8NumSt128z2"/>
    <w:rsid w:val="00D54132"/>
  </w:style>
  <w:style w:type="character" w:customStyle="1" w:styleId="WW8NumSt130z0">
    <w:name w:val="WW8NumSt130z0"/>
    <w:rsid w:val="00D54132"/>
    <w:rPr>
      <w:rFonts w:ascii="Times New Roman" w:hAnsi="Times New Roman" w:cs="Times New Roman"/>
      <w:b w:val="0"/>
      <w:bCs w:val="0"/>
      <w:i w:val="0"/>
      <w:iCs w:val="0"/>
      <w:color w:val="000000"/>
      <w:sz w:val="22"/>
      <w:szCs w:val="24"/>
    </w:rPr>
  </w:style>
  <w:style w:type="character" w:customStyle="1" w:styleId="WW8NumSt130z1">
    <w:name w:val="WW8NumSt130z1"/>
    <w:rsid w:val="00D54132"/>
    <w:rPr>
      <w:rFonts w:ascii="Arial" w:hAnsi="Arial" w:cs="Arial"/>
      <w:b w:val="0"/>
      <w:bCs w:val="0"/>
      <w:i w:val="0"/>
      <w:iCs w:val="0"/>
      <w:color w:val="000000"/>
      <w:sz w:val="20"/>
      <w:szCs w:val="24"/>
    </w:rPr>
  </w:style>
  <w:style w:type="character" w:customStyle="1" w:styleId="WW8NumSt130z2">
    <w:name w:val="WW8NumSt130z2"/>
    <w:rsid w:val="00D54132"/>
  </w:style>
  <w:style w:type="character" w:customStyle="1" w:styleId="WW8NumSt131z0">
    <w:name w:val="WW8NumSt131z0"/>
    <w:rsid w:val="00D54132"/>
    <w:rPr>
      <w:rFonts w:ascii="Times New Roman" w:hAnsi="Times New Roman" w:cs="Times New Roman"/>
      <w:b w:val="0"/>
      <w:bCs w:val="0"/>
      <w:i w:val="0"/>
      <w:iCs w:val="0"/>
      <w:color w:val="000000"/>
      <w:sz w:val="22"/>
      <w:szCs w:val="24"/>
    </w:rPr>
  </w:style>
  <w:style w:type="character" w:customStyle="1" w:styleId="WW8NumSt131z1">
    <w:name w:val="WW8NumSt131z1"/>
    <w:rsid w:val="00D54132"/>
    <w:rPr>
      <w:rFonts w:ascii="Arial" w:hAnsi="Arial" w:cs="Arial"/>
      <w:b w:val="0"/>
      <w:bCs w:val="0"/>
      <w:i w:val="0"/>
      <w:iCs w:val="0"/>
      <w:color w:val="000000"/>
      <w:sz w:val="20"/>
      <w:szCs w:val="24"/>
    </w:rPr>
  </w:style>
  <w:style w:type="character" w:customStyle="1" w:styleId="WW8NumSt131z2">
    <w:name w:val="WW8NumSt131z2"/>
    <w:rsid w:val="00D54132"/>
  </w:style>
  <w:style w:type="character" w:customStyle="1" w:styleId="WW8NumSt132z0">
    <w:name w:val="WW8NumSt132z0"/>
    <w:rsid w:val="00D54132"/>
    <w:rPr>
      <w:rFonts w:ascii="Times New Roman" w:hAnsi="Times New Roman" w:cs="Times New Roman"/>
      <w:b w:val="0"/>
      <w:bCs w:val="0"/>
      <w:i w:val="0"/>
      <w:iCs w:val="0"/>
      <w:color w:val="000000"/>
      <w:sz w:val="22"/>
      <w:szCs w:val="24"/>
    </w:rPr>
  </w:style>
  <w:style w:type="character" w:customStyle="1" w:styleId="WW8NumSt132z1">
    <w:name w:val="WW8NumSt132z1"/>
    <w:rsid w:val="00D54132"/>
    <w:rPr>
      <w:rFonts w:ascii="Arial" w:hAnsi="Arial" w:cs="Arial"/>
      <w:b w:val="0"/>
      <w:bCs w:val="0"/>
      <w:i w:val="0"/>
      <w:iCs w:val="0"/>
      <w:color w:val="000000"/>
      <w:sz w:val="20"/>
      <w:szCs w:val="24"/>
    </w:rPr>
  </w:style>
  <w:style w:type="character" w:customStyle="1" w:styleId="WW8NumSt132z2">
    <w:name w:val="WW8NumSt132z2"/>
    <w:rsid w:val="00D54132"/>
  </w:style>
  <w:style w:type="character" w:customStyle="1" w:styleId="WW8NumSt133z0">
    <w:name w:val="WW8NumSt133z0"/>
    <w:rsid w:val="00D54132"/>
    <w:rPr>
      <w:rFonts w:ascii="Times New Roman" w:hAnsi="Times New Roman" w:cs="Times New Roman"/>
      <w:b w:val="0"/>
      <w:bCs w:val="0"/>
      <w:i w:val="0"/>
      <w:iCs w:val="0"/>
      <w:color w:val="000000"/>
      <w:sz w:val="22"/>
      <w:szCs w:val="24"/>
    </w:rPr>
  </w:style>
  <w:style w:type="character" w:customStyle="1" w:styleId="WW8NumSt133z1">
    <w:name w:val="WW8NumSt133z1"/>
    <w:rsid w:val="00D54132"/>
    <w:rPr>
      <w:rFonts w:ascii="Arial" w:hAnsi="Arial" w:cs="Arial"/>
      <w:b w:val="0"/>
      <w:bCs w:val="0"/>
      <w:i w:val="0"/>
      <w:iCs w:val="0"/>
      <w:color w:val="000000"/>
      <w:sz w:val="20"/>
      <w:szCs w:val="24"/>
    </w:rPr>
  </w:style>
  <w:style w:type="character" w:customStyle="1" w:styleId="WW8NumSt133z2">
    <w:name w:val="WW8NumSt133z2"/>
    <w:rsid w:val="00D54132"/>
  </w:style>
  <w:style w:type="character" w:customStyle="1" w:styleId="WW8NumSt134z0">
    <w:name w:val="WW8NumSt134z0"/>
    <w:rsid w:val="00D54132"/>
    <w:rPr>
      <w:rFonts w:ascii="Arial" w:hAnsi="Arial" w:cs="Arial"/>
      <w:b/>
      <w:sz w:val="20"/>
      <w:szCs w:val="20"/>
    </w:rPr>
  </w:style>
  <w:style w:type="character" w:customStyle="1" w:styleId="WW8NumSt135z0">
    <w:name w:val="WW8NumSt135z0"/>
    <w:rsid w:val="00D54132"/>
  </w:style>
  <w:style w:type="character" w:customStyle="1" w:styleId="WW8NumSt136z0">
    <w:name w:val="WW8NumSt136z0"/>
    <w:rsid w:val="00D54132"/>
    <w:rPr>
      <w:rFonts w:ascii="Arial" w:hAnsi="Arial" w:cs="Arial"/>
      <w:b/>
      <w:sz w:val="20"/>
      <w:szCs w:val="20"/>
    </w:rPr>
  </w:style>
  <w:style w:type="character" w:customStyle="1" w:styleId="WW8NumSt137z0">
    <w:name w:val="WW8NumSt137z0"/>
    <w:rsid w:val="00D54132"/>
    <w:rPr>
      <w:rFonts w:ascii="Arial" w:hAnsi="Arial" w:cs="Arial"/>
      <w:b/>
      <w:sz w:val="20"/>
      <w:szCs w:val="20"/>
    </w:rPr>
  </w:style>
  <w:style w:type="character" w:customStyle="1" w:styleId="WW8NumSt138z0">
    <w:name w:val="WW8NumSt138z0"/>
    <w:rsid w:val="00D54132"/>
    <w:rPr>
      <w:rFonts w:ascii="Arial" w:hAnsi="Arial" w:cs="Arial"/>
      <w:sz w:val="20"/>
      <w:szCs w:val="20"/>
    </w:rPr>
  </w:style>
  <w:style w:type="character" w:customStyle="1" w:styleId="WW8NumSt139z0">
    <w:name w:val="WW8NumSt139z0"/>
    <w:rsid w:val="00D54132"/>
    <w:rPr>
      <w:rFonts w:ascii="Arial" w:hAnsi="Arial" w:cs="Arial"/>
      <w:sz w:val="20"/>
      <w:szCs w:val="20"/>
    </w:rPr>
  </w:style>
  <w:style w:type="character" w:customStyle="1" w:styleId="WW8NumSt144z0">
    <w:name w:val="WW8NumSt144z0"/>
    <w:rsid w:val="00D54132"/>
  </w:style>
  <w:style w:type="character" w:customStyle="1" w:styleId="WW8NumSt145z0">
    <w:name w:val="WW8NumSt145z0"/>
    <w:rsid w:val="00D54132"/>
    <w:rPr>
      <w:rFonts w:ascii="Arial" w:hAnsi="Arial" w:cs="Arial"/>
      <w:b/>
      <w:sz w:val="20"/>
      <w:szCs w:val="20"/>
    </w:rPr>
  </w:style>
  <w:style w:type="character" w:customStyle="1" w:styleId="WW8NumSt146z0">
    <w:name w:val="WW8NumSt146z0"/>
    <w:rsid w:val="00D54132"/>
    <w:rPr>
      <w:rFonts w:ascii="Arial" w:hAnsi="Arial" w:cs="Arial"/>
      <w:b/>
      <w:sz w:val="20"/>
      <w:szCs w:val="20"/>
    </w:rPr>
  </w:style>
  <w:style w:type="character" w:customStyle="1" w:styleId="WW8NumSt147z0">
    <w:name w:val="WW8NumSt147z0"/>
    <w:rsid w:val="00D54132"/>
    <w:rPr>
      <w:rFonts w:ascii="Arial" w:hAnsi="Arial" w:cs="Arial"/>
      <w:b/>
      <w:sz w:val="20"/>
      <w:szCs w:val="20"/>
    </w:rPr>
  </w:style>
  <w:style w:type="character" w:customStyle="1" w:styleId="WW8NumSt149z0">
    <w:name w:val="WW8NumSt149z0"/>
    <w:rsid w:val="00D54132"/>
    <w:rPr>
      <w:rFonts w:ascii="Times New Roman" w:hAnsi="Times New Roman" w:cs="Times New Roman"/>
      <w:b w:val="0"/>
      <w:bCs w:val="0"/>
      <w:i w:val="0"/>
      <w:iCs w:val="0"/>
      <w:color w:val="000000"/>
      <w:sz w:val="22"/>
      <w:szCs w:val="24"/>
    </w:rPr>
  </w:style>
  <w:style w:type="character" w:customStyle="1" w:styleId="WW8NumSt149z1">
    <w:name w:val="WW8NumSt149z1"/>
    <w:rsid w:val="00D54132"/>
    <w:rPr>
      <w:rFonts w:ascii="Arial" w:hAnsi="Arial" w:cs="Arial"/>
      <w:b w:val="0"/>
      <w:bCs w:val="0"/>
      <w:i w:val="0"/>
      <w:iCs w:val="0"/>
      <w:color w:val="000000"/>
      <w:sz w:val="20"/>
      <w:szCs w:val="24"/>
    </w:rPr>
  </w:style>
  <w:style w:type="character" w:customStyle="1" w:styleId="WW8NumSt149z2">
    <w:name w:val="WW8NumSt149z2"/>
    <w:rsid w:val="00D54132"/>
  </w:style>
  <w:style w:type="character" w:customStyle="1" w:styleId="WW8NumSt150z0">
    <w:name w:val="WW8NumSt150z0"/>
    <w:rsid w:val="00D54132"/>
    <w:rPr>
      <w:rFonts w:ascii="Times New Roman" w:hAnsi="Times New Roman" w:cs="Times New Roman"/>
      <w:b w:val="0"/>
      <w:bCs w:val="0"/>
      <w:i w:val="0"/>
      <w:iCs w:val="0"/>
      <w:color w:val="000000"/>
      <w:sz w:val="22"/>
      <w:szCs w:val="24"/>
    </w:rPr>
  </w:style>
  <w:style w:type="character" w:customStyle="1" w:styleId="WW8NumSt150z1">
    <w:name w:val="WW8NumSt150z1"/>
    <w:rsid w:val="00D54132"/>
    <w:rPr>
      <w:rFonts w:ascii="Arial" w:hAnsi="Arial" w:cs="Arial"/>
      <w:b w:val="0"/>
      <w:bCs w:val="0"/>
      <w:i w:val="0"/>
      <w:iCs w:val="0"/>
      <w:color w:val="000000"/>
      <w:sz w:val="20"/>
      <w:szCs w:val="24"/>
    </w:rPr>
  </w:style>
  <w:style w:type="character" w:customStyle="1" w:styleId="WW8NumSt150z2">
    <w:name w:val="WW8NumSt150z2"/>
    <w:rsid w:val="00D54132"/>
  </w:style>
  <w:style w:type="character" w:customStyle="1" w:styleId="WW8NumSt151z0">
    <w:name w:val="WW8NumSt151z0"/>
    <w:rsid w:val="00D54132"/>
    <w:rPr>
      <w:rFonts w:ascii="Times New Roman" w:hAnsi="Times New Roman" w:cs="Times New Roman"/>
      <w:b w:val="0"/>
      <w:bCs w:val="0"/>
      <w:i w:val="0"/>
      <w:iCs w:val="0"/>
      <w:color w:val="000000"/>
      <w:sz w:val="22"/>
      <w:szCs w:val="24"/>
    </w:rPr>
  </w:style>
  <w:style w:type="character" w:customStyle="1" w:styleId="WW8NumSt151z1">
    <w:name w:val="WW8NumSt151z1"/>
    <w:rsid w:val="00D54132"/>
    <w:rPr>
      <w:rFonts w:ascii="Arial" w:hAnsi="Arial" w:cs="Arial"/>
      <w:b w:val="0"/>
      <w:bCs w:val="0"/>
      <w:i w:val="0"/>
      <w:iCs w:val="0"/>
      <w:color w:val="000000"/>
      <w:sz w:val="20"/>
      <w:szCs w:val="24"/>
    </w:rPr>
  </w:style>
  <w:style w:type="character" w:customStyle="1" w:styleId="WW8NumSt151z2">
    <w:name w:val="WW8NumSt151z2"/>
    <w:rsid w:val="00D54132"/>
  </w:style>
  <w:style w:type="character" w:customStyle="1" w:styleId="WW8NumSt152z0">
    <w:name w:val="WW8NumSt152z0"/>
    <w:rsid w:val="00D54132"/>
  </w:style>
  <w:style w:type="character" w:customStyle="1" w:styleId="WW8NumSt153z0">
    <w:name w:val="WW8NumSt153z0"/>
    <w:rsid w:val="00D54132"/>
  </w:style>
  <w:style w:type="character" w:customStyle="1" w:styleId="WW8NumSt154z0">
    <w:name w:val="WW8NumSt154z0"/>
    <w:rsid w:val="00D54132"/>
  </w:style>
  <w:style w:type="character" w:customStyle="1" w:styleId="WW8NumSt155z0">
    <w:name w:val="WW8NumSt155z0"/>
    <w:rsid w:val="00D54132"/>
    <w:rPr>
      <w:rFonts w:ascii="Arial" w:hAnsi="Arial" w:cs="Arial"/>
      <w:sz w:val="20"/>
      <w:szCs w:val="20"/>
    </w:rPr>
  </w:style>
  <w:style w:type="character" w:customStyle="1" w:styleId="WW8NumSt156z0">
    <w:name w:val="WW8NumSt156z0"/>
    <w:rsid w:val="00D54132"/>
    <w:rPr>
      <w:color w:val="000000"/>
    </w:rPr>
  </w:style>
  <w:style w:type="character" w:customStyle="1" w:styleId="WW8NumSt156z1">
    <w:name w:val="WW8NumSt156z1"/>
    <w:rsid w:val="00D54132"/>
    <w:rPr>
      <w:rFonts w:ascii="Arial" w:hAnsi="Arial" w:cs="Arial"/>
      <w:b w:val="0"/>
      <w:i w:val="0"/>
      <w:color w:val="000000"/>
      <w:sz w:val="20"/>
    </w:rPr>
  </w:style>
  <w:style w:type="character" w:customStyle="1" w:styleId="WW8NumSt157z0">
    <w:name w:val="WW8NumSt157z0"/>
    <w:rsid w:val="00D54132"/>
    <w:rPr>
      <w:color w:val="000000"/>
    </w:rPr>
  </w:style>
  <w:style w:type="character" w:customStyle="1" w:styleId="WW8NumSt157z1">
    <w:name w:val="WW8NumSt157z1"/>
    <w:rsid w:val="00D54132"/>
    <w:rPr>
      <w:rFonts w:ascii="Arial" w:hAnsi="Arial" w:cs="Arial"/>
      <w:b w:val="0"/>
      <w:i w:val="0"/>
      <w:color w:val="FF6600"/>
      <w:sz w:val="20"/>
    </w:rPr>
  </w:style>
  <w:style w:type="character" w:customStyle="1" w:styleId="WW8NumSt158z0">
    <w:name w:val="WW8NumSt158z0"/>
    <w:rsid w:val="00D54132"/>
  </w:style>
  <w:style w:type="character" w:customStyle="1" w:styleId="WW8NumSt162z1">
    <w:name w:val="WW8NumSt162z1"/>
    <w:rsid w:val="00D54132"/>
    <w:rPr>
      <w:rFonts w:ascii="Arial" w:hAnsi="Arial" w:cs="Times New Roman"/>
      <w:b w:val="0"/>
      <w:i w:val="0"/>
      <w:sz w:val="20"/>
    </w:rPr>
  </w:style>
  <w:style w:type="character" w:customStyle="1" w:styleId="WW8NumSt163z0">
    <w:name w:val="WW8NumSt163z0"/>
    <w:rsid w:val="00D54132"/>
  </w:style>
  <w:style w:type="character" w:customStyle="1" w:styleId="WW8NumSt163z1">
    <w:name w:val="WW8NumSt163z1"/>
    <w:rsid w:val="00D54132"/>
    <w:rPr>
      <w:rFonts w:ascii="Arial" w:hAnsi="Arial" w:cs="Arial"/>
      <w:b w:val="0"/>
      <w:i w:val="0"/>
      <w:sz w:val="20"/>
    </w:rPr>
  </w:style>
  <w:style w:type="character" w:customStyle="1" w:styleId="WW8NumSt164z0">
    <w:name w:val="WW8NumSt164z0"/>
    <w:rsid w:val="00D54132"/>
  </w:style>
  <w:style w:type="character" w:customStyle="1" w:styleId="WW8NumSt164z1">
    <w:name w:val="WW8NumSt164z1"/>
    <w:rsid w:val="00D54132"/>
    <w:rPr>
      <w:rFonts w:ascii="Arial" w:hAnsi="Arial" w:cs="Arial"/>
      <w:b w:val="0"/>
      <w:i w:val="0"/>
      <w:sz w:val="20"/>
    </w:rPr>
  </w:style>
  <w:style w:type="character" w:customStyle="1" w:styleId="WW8NumSt165z0">
    <w:name w:val="WW8NumSt165z0"/>
    <w:rsid w:val="00D54132"/>
  </w:style>
  <w:style w:type="character" w:customStyle="1" w:styleId="WW8NumSt165z1">
    <w:name w:val="WW8NumSt165z1"/>
    <w:rsid w:val="00D54132"/>
    <w:rPr>
      <w:rFonts w:ascii="Arial" w:hAnsi="Arial" w:cs="Arial"/>
      <w:b w:val="0"/>
      <w:i w:val="0"/>
      <w:sz w:val="20"/>
    </w:rPr>
  </w:style>
  <w:style w:type="character" w:customStyle="1" w:styleId="WW8NumSt166z0">
    <w:name w:val="WW8NumSt166z0"/>
    <w:rsid w:val="00D54132"/>
  </w:style>
  <w:style w:type="character" w:customStyle="1" w:styleId="WW8NumSt166z1">
    <w:name w:val="WW8NumSt166z1"/>
    <w:rsid w:val="00D54132"/>
    <w:rPr>
      <w:rFonts w:ascii="Arial" w:hAnsi="Arial" w:cs="Arial"/>
      <w:b w:val="0"/>
      <w:i w:val="0"/>
      <w:sz w:val="20"/>
    </w:rPr>
  </w:style>
  <w:style w:type="character" w:customStyle="1" w:styleId="WW8NumSt167z0">
    <w:name w:val="WW8NumSt167z0"/>
    <w:rsid w:val="00D54132"/>
  </w:style>
  <w:style w:type="character" w:customStyle="1" w:styleId="WW8NumSt167z1">
    <w:name w:val="WW8NumSt167z1"/>
    <w:rsid w:val="00D54132"/>
    <w:rPr>
      <w:rFonts w:ascii="Arial" w:hAnsi="Arial" w:cs="Arial"/>
      <w:b w:val="0"/>
      <w:i w:val="0"/>
      <w:sz w:val="20"/>
    </w:rPr>
  </w:style>
  <w:style w:type="character" w:customStyle="1" w:styleId="WW8NumSt168z0">
    <w:name w:val="WW8NumSt168z0"/>
    <w:rsid w:val="00D54132"/>
  </w:style>
  <w:style w:type="character" w:customStyle="1" w:styleId="WW8NumSt168z1">
    <w:name w:val="WW8NumSt168z1"/>
    <w:rsid w:val="00D54132"/>
    <w:rPr>
      <w:rFonts w:ascii="Arial" w:hAnsi="Arial" w:cs="Arial"/>
      <w:b w:val="0"/>
      <w:i w:val="0"/>
      <w:sz w:val="20"/>
    </w:rPr>
  </w:style>
  <w:style w:type="character" w:customStyle="1" w:styleId="WW8NumSt169z0">
    <w:name w:val="WW8NumSt169z0"/>
    <w:rsid w:val="00D54132"/>
  </w:style>
  <w:style w:type="character" w:customStyle="1" w:styleId="WW8NumSt169z1">
    <w:name w:val="WW8NumSt169z1"/>
    <w:rsid w:val="00D54132"/>
    <w:rPr>
      <w:rFonts w:ascii="Arial" w:hAnsi="Arial" w:cs="Arial"/>
      <w:b w:val="0"/>
      <w:i w:val="0"/>
      <w:sz w:val="20"/>
    </w:rPr>
  </w:style>
  <w:style w:type="character" w:customStyle="1" w:styleId="WW8NumSt170z0">
    <w:name w:val="WW8NumSt170z0"/>
    <w:rsid w:val="00D54132"/>
  </w:style>
  <w:style w:type="character" w:customStyle="1" w:styleId="WW8NumSt171z0">
    <w:name w:val="WW8NumSt171z0"/>
    <w:rsid w:val="00D54132"/>
  </w:style>
  <w:style w:type="character" w:customStyle="1" w:styleId="WW8NumSt172z0">
    <w:name w:val="WW8NumSt172z0"/>
    <w:rsid w:val="00D54132"/>
    <w:rPr>
      <w:rFonts w:ascii="Arial" w:hAnsi="Arial" w:cs="Arial"/>
      <w:sz w:val="20"/>
      <w:szCs w:val="20"/>
    </w:rPr>
  </w:style>
  <w:style w:type="character" w:customStyle="1" w:styleId="WW8NumSt173z0">
    <w:name w:val="WW8NumSt173z0"/>
    <w:rsid w:val="00D54132"/>
  </w:style>
  <w:style w:type="character" w:customStyle="1" w:styleId="WW8NumSt173z1">
    <w:name w:val="WW8NumSt173z1"/>
    <w:rsid w:val="00D54132"/>
    <w:rPr>
      <w:rFonts w:ascii="Arial" w:hAnsi="Arial" w:cs="Arial"/>
      <w:b w:val="0"/>
      <w:i w:val="0"/>
      <w:sz w:val="20"/>
    </w:rPr>
  </w:style>
  <w:style w:type="character" w:customStyle="1" w:styleId="WW8NumSt174z0">
    <w:name w:val="WW8NumSt174z0"/>
    <w:rsid w:val="00D54132"/>
  </w:style>
  <w:style w:type="character" w:customStyle="1" w:styleId="WW8NumSt174z1">
    <w:name w:val="WW8NumSt174z1"/>
    <w:rsid w:val="00D54132"/>
    <w:rPr>
      <w:rFonts w:ascii="Arial" w:hAnsi="Arial" w:cs="Arial"/>
      <w:b w:val="0"/>
      <w:i w:val="0"/>
      <w:sz w:val="20"/>
    </w:rPr>
  </w:style>
  <w:style w:type="character" w:customStyle="1" w:styleId="WW8NumSt175z0">
    <w:name w:val="WW8NumSt175z0"/>
    <w:rsid w:val="00D54132"/>
  </w:style>
  <w:style w:type="character" w:customStyle="1" w:styleId="WW8NumSt175z1">
    <w:name w:val="WW8NumSt175z1"/>
    <w:rsid w:val="00D54132"/>
    <w:rPr>
      <w:rFonts w:ascii="Arial" w:hAnsi="Arial" w:cs="Arial"/>
      <w:b w:val="0"/>
      <w:i w:val="0"/>
      <w:sz w:val="20"/>
    </w:rPr>
  </w:style>
  <w:style w:type="character" w:customStyle="1" w:styleId="WW8NumSt176z0">
    <w:name w:val="WW8NumSt176z0"/>
    <w:rsid w:val="00D54132"/>
  </w:style>
  <w:style w:type="character" w:customStyle="1" w:styleId="WW8NumSt176z1">
    <w:name w:val="WW8NumSt176z1"/>
    <w:rsid w:val="00D54132"/>
    <w:rPr>
      <w:rFonts w:ascii="Arial" w:hAnsi="Arial" w:cs="Arial"/>
      <w:b w:val="0"/>
      <w:i w:val="0"/>
      <w:sz w:val="20"/>
    </w:rPr>
  </w:style>
  <w:style w:type="character" w:customStyle="1" w:styleId="WW8NumSt177z0">
    <w:name w:val="WW8NumSt177z0"/>
    <w:rsid w:val="00D54132"/>
  </w:style>
  <w:style w:type="character" w:customStyle="1" w:styleId="WW8NumSt177z1">
    <w:name w:val="WW8NumSt177z1"/>
    <w:rsid w:val="00D54132"/>
    <w:rPr>
      <w:rFonts w:ascii="Arial" w:hAnsi="Arial" w:cs="Arial"/>
      <w:b w:val="0"/>
      <w:i w:val="0"/>
      <w:sz w:val="20"/>
    </w:rPr>
  </w:style>
  <w:style w:type="character" w:customStyle="1" w:styleId="WW8NumSt178z0">
    <w:name w:val="WW8NumSt178z0"/>
    <w:rsid w:val="00D54132"/>
  </w:style>
  <w:style w:type="character" w:customStyle="1" w:styleId="WW8NumSt178z1">
    <w:name w:val="WW8NumSt178z1"/>
    <w:rsid w:val="00D54132"/>
    <w:rPr>
      <w:rFonts w:ascii="Arial" w:hAnsi="Arial" w:cs="Arial"/>
      <w:b w:val="0"/>
      <w:i w:val="0"/>
      <w:sz w:val="20"/>
    </w:rPr>
  </w:style>
  <w:style w:type="character" w:customStyle="1" w:styleId="WW8NumSt179z0">
    <w:name w:val="WW8NumSt179z0"/>
    <w:rsid w:val="00D54132"/>
  </w:style>
  <w:style w:type="character" w:customStyle="1" w:styleId="WW8NumSt179z1">
    <w:name w:val="WW8NumSt179z1"/>
    <w:rsid w:val="00D54132"/>
    <w:rPr>
      <w:rFonts w:ascii="Arial" w:hAnsi="Arial" w:cs="Arial"/>
      <w:b w:val="0"/>
      <w:i w:val="0"/>
      <w:sz w:val="20"/>
    </w:rPr>
  </w:style>
  <w:style w:type="character" w:customStyle="1" w:styleId="WW8NumSt180z0">
    <w:name w:val="WW8NumSt180z0"/>
    <w:rsid w:val="00D54132"/>
  </w:style>
  <w:style w:type="character" w:customStyle="1" w:styleId="WW8NumSt180z1">
    <w:name w:val="WW8NumSt180z1"/>
    <w:rsid w:val="00D54132"/>
    <w:rPr>
      <w:rFonts w:ascii="Arial" w:hAnsi="Arial" w:cs="Arial"/>
      <w:b w:val="0"/>
      <w:i w:val="0"/>
      <w:sz w:val="20"/>
    </w:rPr>
  </w:style>
  <w:style w:type="character" w:customStyle="1" w:styleId="WW8NumSt181z0">
    <w:name w:val="WW8NumSt181z0"/>
    <w:rsid w:val="00D54132"/>
  </w:style>
  <w:style w:type="character" w:customStyle="1" w:styleId="WW8NumSt181z1">
    <w:name w:val="WW8NumSt181z1"/>
    <w:rsid w:val="00D54132"/>
    <w:rPr>
      <w:rFonts w:ascii="Arial" w:hAnsi="Arial" w:cs="Arial"/>
      <w:b w:val="0"/>
      <w:i w:val="0"/>
      <w:sz w:val="20"/>
    </w:rPr>
  </w:style>
  <w:style w:type="character" w:customStyle="1" w:styleId="WW8NumSt182z0">
    <w:name w:val="WW8NumSt182z0"/>
    <w:rsid w:val="00D54132"/>
  </w:style>
  <w:style w:type="character" w:customStyle="1" w:styleId="WW8NumSt182z1">
    <w:name w:val="WW8NumSt182z1"/>
    <w:rsid w:val="00D54132"/>
    <w:rPr>
      <w:rFonts w:ascii="Arial" w:hAnsi="Arial" w:cs="Arial"/>
      <w:b w:val="0"/>
      <w:i w:val="0"/>
      <w:sz w:val="20"/>
    </w:rPr>
  </w:style>
  <w:style w:type="character" w:customStyle="1" w:styleId="WW8NumSt183z0">
    <w:name w:val="WW8NumSt183z0"/>
    <w:rsid w:val="00D54132"/>
  </w:style>
  <w:style w:type="character" w:customStyle="1" w:styleId="WW8NumSt183z1">
    <w:name w:val="WW8NumSt183z1"/>
    <w:rsid w:val="00D54132"/>
    <w:rPr>
      <w:rFonts w:ascii="Arial" w:hAnsi="Arial" w:cs="Arial"/>
      <w:b w:val="0"/>
      <w:i w:val="0"/>
      <w:sz w:val="20"/>
    </w:rPr>
  </w:style>
  <w:style w:type="character" w:customStyle="1" w:styleId="WW8NumSt184z0">
    <w:name w:val="WW8NumSt184z0"/>
    <w:rsid w:val="00D54132"/>
  </w:style>
  <w:style w:type="character" w:customStyle="1" w:styleId="WW8NumSt184z1">
    <w:name w:val="WW8NumSt184z1"/>
    <w:rsid w:val="00D54132"/>
    <w:rPr>
      <w:rFonts w:ascii="Arial" w:hAnsi="Arial" w:cs="Arial"/>
      <w:b w:val="0"/>
      <w:i w:val="0"/>
      <w:sz w:val="20"/>
    </w:rPr>
  </w:style>
  <w:style w:type="character" w:customStyle="1" w:styleId="WW8NumSt185z0">
    <w:name w:val="WW8NumSt185z0"/>
    <w:rsid w:val="00D54132"/>
  </w:style>
  <w:style w:type="character" w:customStyle="1" w:styleId="WW8NumSt186z0">
    <w:name w:val="WW8NumSt186z0"/>
    <w:rsid w:val="00D54132"/>
    <w:rPr>
      <w:rFonts w:ascii="Arial" w:hAnsi="Arial" w:cs="Arial"/>
      <w:sz w:val="20"/>
      <w:szCs w:val="20"/>
    </w:rPr>
  </w:style>
  <w:style w:type="character" w:customStyle="1" w:styleId="WW8NumSt193z0">
    <w:name w:val="WW8NumSt193z0"/>
    <w:rsid w:val="00D54132"/>
  </w:style>
  <w:style w:type="character" w:customStyle="1" w:styleId="WW8NumSt193z1">
    <w:name w:val="WW8NumSt193z1"/>
    <w:rsid w:val="00D54132"/>
    <w:rPr>
      <w:rFonts w:ascii="Arial" w:hAnsi="Arial" w:cs="Arial"/>
      <w:b w:val="0"/>
      <w:i w:val="0"/>
      <w:sz w:val="20"/>
    </w:rPr>
  </w:style>
  <w:style w:type="character" w:customStyle="1" w:styleId="WW8NumSt196z0">
    <w:name w:val="WW8NumSt196z0"/>
    <w:rsid w:val="00D54132"/>
  </w:style>
  <w:style w:type="character" w:customStyle="1" w:styleId="WW8NumSt196z1">
    <w:name w:val="WW8NumSt196z1"/>
    <w:rsid w:val="00D54132"/>
    <w:rPr>
      <w:rFonts w:ascii="Arial" w:hAnsi="Arial" w:cs="Arial"/>
      <w:b w:val="0"/>
      <w:i w:val="0"/>
      <w:sz w:val="20"/>
    </w:rPr>
  </w:style>
  <w:style w:type="character" w:customStyle="1" w:styleId="WW8NumSt197z1">
    <w:name w:val="WW8NumSt197z1"/>
    <w:rsid w:val="00D54132"/>
    <w:rPr>
      <w:rFonts w:ascii="Arial" w:hAnsi="Arial" w:cs="Times New Roman"/>
      <w:b w:val="0"/>
      <w:i w:val="0"/>
      <w:sz w:val="20"/>
    </w:rPr>
  </w:style>
  <w:style w:type="character" w:customStyle="1" w:styleId="ZagicieodgryformularzaZnak">
    <w:name w:val="Zagięcie od góry formularza Znak"/>
    <w:rsid w:val="00D54132"/>
    <w:rPr>
      <w:rFonts w:ascii="Arial" w:hAnsi="Arial" w:cs="Arial"/>
      <w:vanish/>
      <w:sz w:val="16"/>
      <w:szCs w:val="16"/>
    </w:rPr>
  </w:style>
  <w:style w:type="character" w:customStyle="1" w:styleId="ZagicieoddouformularzaZnak">
    <w:name w:val="Zagięcie od dołu formularza Znak"/>
    <w:rsid w:val="00D54132"/>
    <w:rPr>
      <w:rFonts w:ascii="Arial" w:hAnsi="Arial" w:cs="Arial"/>
      <w:vanish/>
      <w:sz w:val="16"/>
      <w:szCs w:val="16"/>
    </w:rPr>
  </w:style>
  <w:style w:type="character" w:styleId="Hipercze">
    <w:name w:val="Hyperlink"/>
    <w:rsid w:val="00D54132"/>
    <w:rPr>
      <w:color w:val="0000FF"/>
      <w:u w:val="single"/>
    </w:rPr>
  </w:style>
  <w:style w:type="character" w:customStyle="1" w:styleId="kolor">
    <w:name w:val="kolor"/>
    <w:basedOn w:val="Domylnaczcionkaakapitu1"/>
    <w:rsid w:val="00D54132"/>
  </w:style>
  <w:style w:type="character" w:customStyle="1" w:styleId="tabulatory">
    <w:name w:val="tabulatory"/>
    <w:basedOn w:val="Domylnaczcionkaakapitu1"/>
    <w:rsid w:val="00D54132"/>
  </w:style>
  <w:style w:type="character" w:customStyle="1" w:styleId="txt-old">
    <w:name w:val="txt-old"/>
    <w:basedOn w:val="Domylnaczcionkaakapitu1"/>
    <w:rsid w:val="00D54132"/>
  </w:style>
  <w:style w:type="character" w:customStyle="1" w:styleId="txt-new">
    <w:name w:val="txt-new"/>
    <w:basedOn w:val="Domylnaczcionkaakapitu1"/>
    <w:rsid w:val="00D54132"/>
  </w:style>
  <w:style w:type="character" w:customStyle="1" w:styleId="Uwydatnienie1">
    <w:name w:val="Uwydatnienie1"/>
    <w:rsid w:val="00D54132"/>
    <w:rPr>
      <w:i/>
      <w:iCs/>
    </w:rPr>
  </w:style>
  <w:style w:type="character" w:customStyle="1" w:styleId="HTML-wstpniesformatowanyZnak">
    <w:name w:val="HTML - wstępnie sformatowany Znak"/>
    <w:rsid w:val="00D54132"/>
    <w:rPr>
      <w:rFonts w:ascii="Courier New" w:hAnsi="Courier New" w:cs="Courier New"/>
    </w:rPr>
  </w:style>
  <w:style w:type="character" w:styleId="Pogrubienie">
    <w:name w:val="Strong"/>
    <w:qFormat/>
    <w:rsid w:val="00D54132"/>
    <w:rPr>
      <w:b/>
      <w:bCs/>
    </w:rPr>
  </w:style>
  <w:style w:type="character" w:customStyle="1" w:styleId="NagwekZnak">
    <w:name w:val="Nagłówek Znak"/>
    <w:basedOn w:val="Domylnaczcionkaakapitu1"/>
    <w:rsid w:val="00D54132"/>
  </w:style>
  <w:style w:type="character" w:customStyle="1" w:styleId="StopkaZnak">
    <w:name w:val="Stopka Znak"/>
    <w:basedOn w:val="Domylnaczcionkaakapitu1"/>
    <w:rsid w:val="00D54132"/>
  </w:style>
  <w:style w:type="character" w:customStyle="1" w:styleId="go">
    <w:name w:val="go"/>
    <w:basedOn w:val="Domylnaczcionkaakapitu1"/>
    <w:rsid w:val="00D54132"/>
  </w:style>
  <w:style w:type="character" w:customStyle="1" w:styleId="gi">
    <w:name w:val="gi"/>
    <w:basedOn w:val="Domylnaczcionkaakapitu1"/>
    <w:rsid w:val="00D54132"/>
  </w:style>
  <w:style w:type="character" w:customStyle="1" w:styleId="t">
    <w:name w:val="t"/>
    <w:basedOn w:val="Domylnaczcionkaakapitu1"/>
    <w:rsid w:val="00D54132"/>
  </w:style>
  <w:style w:type="character" w:customStyle="1" w:styleId="articleseparator">
    <w:name w:val="article_separator"/>
    <w:basedOn w:val="Domylnaczcionkaakapitu1"/>
    <w:rsid w:val="00D54132"/>
  </w:style>
  <w:style w:type="character" w:customStyle="1" w:styleId="link">
    <w:name w:val="link"/>
    <w:basedOn w:val="Domylnaczcionkaakapitu1"/>
    <w:rsid w:val="00D54132"/>
  </w:style>
  <w:style w:type="character" w:customStyle="1" w:styleId="dim">
    <w:name w:val="dim"/>
    <w:basedOn w:val="Domylnaczcionkaakapitu1"/>
    <w:rsid w:val="00D54132"/>
  </w:style>
  <w:style w:type="character" w:styleId="HTML-cytat">
    <w:name w:val="HTML Cite"/>
    <w:rsid w:val="00D54132"/>
    <w:rPr>
      <w:i/>
      <w:iCs/>
    </w:rPr>
  </w:style>
  <w:style w:type="character" w:customStyle="1" w:styleId="Tekstpodstawowy2Znak">
    <w:name w:val="Tekst podstawowy 2 Znak"/>
    <w:basedOn w:val="Domylnaczcionkaakapitu1"/>
    <w:rsid w:val="00D54132"/>
  </w:style>
  <w:style w:type="character" w:customStyle="1" w:styleId="mainlevel">
    <w:name w:val="mainlevel"/>
    <w:basedOn w:val="Domylnaczcionkaakapitu1"/>
    <w:rsid w:val="00D54132"/>
  </w:style>
  <w:style w:type="character" w:customStyle="1" w:styleId="Data1">
    <w:name w:val="Data1"/>
    <w:basedOn w:val="Domylnaczcionkaakapitu1"/>
    <w:rsid w:val="00D54132"/>
  </w:style>
  <w:style w:type="character" w:customStyle="1" w:styleId="nsixword">
    <w:name w:val="nsix_word"/>
    <w:basedOn w:val="Domylnaczcionkaakapitu1"/>
    <w:rsid w:val="00D54132"/>
  </w:style>
  <w:style w:type="character" w:customStyle="1" w:styleId="Odwoaniedokomentarza1">
    <w:name w:val="Odwołanie do komentarza1"/>
    <w:rsid w:val="00D54132"/>
    <w:rPr>
      <w:sz w:val="16"/>
      <w:szCs w:val="16"/>
    </w:rPr>
  </w:style>
  <w:style w:type="character" w:customStyle="1" w:styleId="TekstkomentarzaZnak">
    <w:name w:val="Tekst komentarza Znak"/>
    <w:basedOn w:val="Domylnaczcionkaakapitu1"/>
    <w:rsid w:val="00D54132"/>
  </w:style>
  <w:style w:type="character" w:customStyle="1" w:styleId="TekstdymkaZnak">
    <w:name w:val="Tekst dymka Znak"/>
    <w:rsid w:val="00D54132"/>
    <w:rPr>
      <w:rFonts w:ascii="Tahoma" w:hAnsi="Tahoma" w:cs="Tahoma"/>
      <w:sz w:val="16"/>
      <w:szCs w:val="16"/>
    </w:rPr>
  </w:style>
  <w:style w:type="character" w:customStyle="1" w:styleId="Znakiprzypiswkocowych">
    <w:name w:val="Znaki przypisów końcowych"/>
    <w:rsid w:val="00D54132"/>
    <w:rPr>
      <w:position w:val="24"/>
      <w:sz w:val="16"/>
    </w:rPr>
  </w:style>
  <w:style w:type="character" w:customStyle="1" w:styleId="TekstprzypisukocowegoZnak">
    <w:name w:val="Tekst przypisu końcowego Znak"/>
    <w:basedOn w:val="Domylnaczcionkaakapitu1"/>
    <w:rsid w:val="00D54132"/>
  </w:style>
  <w:style w:type="character" w:customStyle="1" w:styleId="opistowarurozsz">
    <w:name w:val="opistowarurozsz"/>
    <w:basedOn w:val="Domylnaczcionkaakapitu1"/>
    <w:rsid w:val="00D54132"/>
  </w:style>
  <w:style w:type="character" w:customStyle="1" w:styleId="issue">
    <w:name w:val="issue"/>
    <w:basedOn w:val="Domylnaczcionkaakapitu1"/>
    <w:rsid w:val="00D54132"/>
  </w:style>
  <w:style w:type="character" w:customStyle="1" w:styleId="TytuZnak">
    <w:name w:val="Tytuł Znak"/>
    <w:rsid w:val="00D54132"/>
    <w:rPr>
      <w:b/>
      <w:sz w:val="24"/>
      <w:szCs w:val="24"/>
    </w:rPr>
  </w:style>
  <w:style w:type="character" w:customStyle="1" w:styleId="ZwykytekstZnak">
    <w:name w:val="Zwykły tekst Znak"/>
    <w:rsid w:val="00D54132"/>
    <w:rPr>
      <w:sz w:val="24"/>
      <w:szCs w:val="24"/>
    </w:rPr>
  </w:style>
  <w:style w:type="character" w:customStyle="1" w:styleId="TekstpodstawowyZnak">
    <w:name w:val="Tekst podstawowy Znak"/>
    <w:rsid w:val="00D54132"/>
    <w:rPr>
      <w:rFonts w:ascii="Courier New" w:hAnsi="Courier New" w:cs="Courier New"/>
      <w:sz w:val="24"/>
    </w:rPr>
  </w:style>
  <w:style w:type="character" w:customStyle="1" w:styleId="Znakiprzypiswdolnych">
    <w:name w:val="Znaki przypisów dolnych"/>
    <w:rsid w:val="00D54132"/>
    <w:rPr>
      <w:position w:val="24"/>
      <w:sz w:val="16"/>
    </w:rPr>
  </w:style>
  <w:style w:type="character" w:customStyle="1" w:styleId="TekstprzypisudolnegoZnak">
    <w:name w:val="Tekst przypisu dolnego Znak"/>
    <w:basedOn w:val="Domylnaczcionkaakapitu1"/>
    <w:rsid w:val="00D54132"/>
  </w:style>
  <w:style w:type="character" w:customStyle="1" w:styleId="Tekstpodstawowywcity2Znak">
    <w:name w:val="Tekst podstawowy wcięty 2 Znak"/>
    <w:rsid w:val="00D54132"/>
    <w:rPr>
      <w:sz w:val="24"/>
      <w:szCs w:val="24"/>
    </w:rPr>
  </w:style>
  <w:style w:type="character" w:customStyle="1" w:styleId="A2">
    <w:name w:val="A2"/>
    <w:rsid w:val="00D54132"/>
    <w:rPr>
      <w:rFonts w:cs="MetaPro-Normal"/>
      <w:color w:val="000000"/>
    </w:rPr>
  </w:style>
  <w:style w:type="character" w:customStyle="1" w:styleId="symbol">
    <w:name w:val="symbol"/>
    <w:basedOn w:val="Domylnaczcionkaakapitu1"/>
    <w:rsid w:val="00D54132"/>
  </w:style>
  <w:style w:type="character" w:customStyle="1" w:styleId="newsshortext">
    <w:name w:val="newsshortext"/>
    <w:basedOn w:val="Domylnaczcionkaakapitu1"/>
    <w:rsid w:val="00D54132"/>
  </w:style>
  <w:style w:type="character" w:customStyle="1" w:styleId="Tekstpodstawowywcity3Znak">
    <w:name w:val="Tekst podstawowy wcięty 3 Znak"/>
    <w:rsid w:val="00D54132"/>
    <w:rPr>
      <w:sz w:val="16"/>
      <w:szCs w:val="16"/>
    </w:rPr>
  </w:style>
  <w:style w:type="character" w:customStyle="1" w:styleId="alb">
    <w:name w:val="a_lb"/>
    <w:rsid w:val="00D54132"/>
  </w:style>
  <w:style w:type="character" w:customStyle="1" w:styleId="Ppogrubienie">
    <w:name w:val="_P_ – pogrubienie"/>
    <w:rsid w:val="00D54132"/>
    <w:rPr>
      <w:b/>
    </w:rPr>
  </w:style>
  <w:style w:type="character" w:customStyle="1" w:styleId="text-center">
    <w:name w:val="text-center"/>
    <w:rsid w:val="00D54132"/>
  </w:style>
  <w:style w:type="character" w:customStyle="1" w:styleId="fn-ref">
    <w:name w:val="fn-ref"/>
    <w:rsid w:val="00D54132"/>
  </w:style>
  <w:style w:type="character" w:customStyle="1" w:styleId="alb-s">
    <w:name w:val="a_lb-s"/>
    <w:rsid w:val="00D54132"/>
  </w:style>
  <w:style w:type="character" w:styleId="Odwoanieprzypisudolnego">
    <w:name w:val="footnote reference"/>
    <w:rsid w:val="00D54132"/>
    <w:rPr>
      <w:position w:val="24"/>
      <w:sz w:val="16"/>
    </w:rPr>
  </w:style>
  <w:style w:type="character" w:styleId="UyteHipercze">
    <w:name w:val="FollowedHyperlink"/>
    <w:rsid w:val="00D54132"/>
    <w:rPr>
      <w:color w:val="800080"/>
      <w:u w:val="single"/>
    </w:rPr>
  </w:style>
  <w:style w:type="character" w:customStyle="1" w:styleId="Znakinumeracji">
    <w:name w:val="Znaki numeracji"/>
    <w:rsid w:val="00D54132"/>
    <w:rPr>
      <w:b/>
      <w:bCs/>
    </w:rPr>
  </w:style>
  <w:style w:type="character" w:customStyle="1" w:styleId="WW8Num57z1">
    <w:name w:val="WW8Num57z1"/>
    <w:rsid w:val="00D54132"/>
  </w:style>
  <w:style w:type="character" w:customStyle="1" w:styleId="WW8Num57z2">
    <w:name w:val="WW8Num57z2"/>
    <w:rsid w:val="00D54132"/>
  </w:style>
  <w:style w:type="character" w:customStyle="1" w:styleId="WW8Num57z3">
    <w:name w:val="WW8Num57z3"/>
    <w:rsid w:val="00D54132"/>
  </w:style>
  <w:style w:type="character" w:customStyle="1" w:styleId="WW8Num57z4">
    <w:name w:val="WW8Num57z4"/>
    <w:rsid w:val="00D54132"/>
  </w:style>
  <w:style w:type="character" w:customStyle="1" w:styleId="WW8Num57z5">
    <w:name w:val="WW8Num57z5"/>
    <w:rsid w:val="00D54132"/>
  </w:style>
  <w:style w:type="character" w:customStyle="1" w:styleId="WW8Num57z6">
    <w:name w:val="WW8Num57z6"/>
    <w:rsid w:val="00D54132"/>
  </w:style>
  <w:style w:type="character" w:customStyle="1" w:styleId="WW8Num57z7">
    <w:name w:val="WW8Num57z7"/>
    <w:rsid w:val="00D54132"/>
  </w:style>
  <w:style w:type="character" w:customStyle="1" w:styleId="WW8Num57z8">
    <w:name w:val="WW8Num57z8"/>
    <w:rsid w:val="00D54132"/>
  </w:style>
  <w:style w:type="character" w:customStyle="1" w:styleId="Symbolewypunktowania">
    <w:name w:val="Symbole wypunktowania"/>
    <w:rsid w:val="00D54132"/>
    <w:rPr>
      <w:rFonts w:ascii="OpenSymbol" w:eastAsia="OpenSymbol" w:hAnsi="OpenSymbol" w:cs="OpenSymbol"/>
    </w:rPr>
  </w:style>
  <w:style w:type="character" w:customStyle="1" w:styleId="TekstpodstawowyZnak1">
    <w:name w:val="Tekst podstawowy Znak1"/>
    <w:rsid w:val="00D54132"/>
    <w:rPr>
      <w:szCs w:val="21"/>
    </w:rPr>
  </w:style>
  <w:style w:type="character" w:customStyle="1" w:styleId="Hipercze1">
    <w:name w:val="Hiperłącze1"/>
    <w:rsid w:val="00D54132"/>
    <w:rPr>
      <w:color w:val="0000FF"/>
      <w:u w:val="single"/>
    </w:rPr>
  </w:style>
  <w:style w:type="character" w:customStyle="1" w:styleId="Numerstrony1">
    <w:name w:val="Numer strony1"/>
    <w:basedOn w:val="Domylnaczcionkaakapitu1"/>
    <w:rsid w:val="00D54132"/>
  </w:style>
  <w:style w:type="character" w:customStyle="1" w:styleId="TekstprzypisukocowegoZnak1">
    <w:name w:val="Tekst przypisu końcowego Znak1"/>
    <w:rsid w:val="00D54132"/>
    <w:rPr>
      <w:sz w:val="20"/>
      <w:szCs w:val="18"/>
    </w:rPr>
  </w:style>
  <w:style w:type="character" w:customStyle="1" w:styleId="Tekstpodstawowy3Znak">
    <w:name w:val="Tekst podstawowy 3 Znak"/>
    <w:rsid w:val="00D54132"/>
    <w:rPr>
      <w:rFonts w:ascii="Arial" w:eastAsia="Times New Roman" w:hAnsi="Arial" w:cs="Times New Roman"/>
      <w:kern w:val="0"/>
      <w:sz w:val="22"/>
      <w:szCs w:val="20"/>
      <w:u w:val="single"/>
      <w:lang w:eastAsia="ar-SA" w:bidi="ar-SA"/>
    </w:rPr>
  </w:style>
  <w:style w:type="character" w:customStyle="1" w:styleId="TekstpodstawowywcityZnak">
    <w:name w:val="Tekst podstawowy wcięty Znak"/>
    <w:rsid w:val="00D54132"/>
    <w:rPr>
      <w:rFonts w:ascii="Arial" w:eastAsia="Times New Roman" w:hAnsi="Arial" w:cs="Times New Roman"/>
      <w:b/>
      <w:kern w:val="0"/>
      <w:sz w:val="22"/>
      <w:szCs w:val="20"/>
      <w:lang w:eastAsia="ar-SA" w:bidi="ar-SA"/>
    </w:rPr>
  </w:style>
  <w:style w:type="character" w:customStyle="1" w:styleId="TekstprzypisudolnegoZnak1">
    <w:name w:val="Tekst przypisu dolnego Znak1"/>
    <w:rsid w:val="00D54132"/>
    <w:rPr>
      <w:sz w:val="20"/>
      <w:szCs w:val="18"/>
    </w:rPr>
  </w:style>
  <w:style w:type="character" w:customStyle="1" w:styleId="UyteHipercze1">
    <w:name w:val="UżyteHiperłącze1"/>
    <w:rsid w:val="00D54132"/>
    <w:rPr>
      <w:color w:val="800080"/>
      <w:u w:val="single"/>
    </w:rPr>
  </w:style>
  <w:style w:type="character" w:customStyle="1" w:styleId="MapadokumentuZnak">
    <w:name w:val="Mapa dokumentu Znak"/>
    <w:rsid w:val="00D54132"/>
    <w:rPr>
      <w:rFonts w:ascii="Tahoma" w:eastAsia="Times New Roman" w:hAnsi="Tahoma" w:cs="Tahoma"/>
      <w:kern w:val="0"/>
      <w:sz w:val="20"/>
      <w:szCs w:val="20"/>
      <w:shd w:val="clear" w:color="auto" w:fill="000080"/>
      <w:lang w:eastAsia="ar-SA" w:bidi="ar-SA"/>
    </w:rPr>
  </w:style>
  <w:style w:type="character" w:customStyle="1" w:styleId="Odwoanieprzypisukocowego1">
    <w:name w:val="Odwołanie przypisu końcowego1"/>
    <w:rsid w:val="00D54132"/>
    <w:rPr>
      <w:position w:val="24"/>
      <w:sz w:val="16"/>
    </w:rPr>
  </w:style>
  <w:style w:type="character" w:customStyle="1" w:styleId="StandardZnak">
    <w:name w:val="Standard Znak"/>
    <w:rsid w:val="00D54132"/>
    <w:rPr>
      <w:rFonts w:eastAsia="Times New Roman" w:cs="Times New Roman"/>
      <w:sz w:val="20"/>
      <w:szCs w:val="20"/>
      <w:lang w:eastAsia="ar-SA" w:bidi="ar-SA"/>
    </w:rPr>
  </w:style>
  <w:style w:type="character" w:customStyle="1" w:styleId="TekstkomentarzaZnak1">
    <w:name w:val="Tekst komentarza Znak1"/>
    <w:rsid w:val="00D54132"/>
    <w:rPr>
      <w:rFonts w:eastAsia="Times New Roman" w:cs="Times New Roman"/>
      <w:sz w:val="20"/>
      <w:szCs w:val="20"/>
      <w:lang w:eastAsia="ar-SA" w:bidi="ar-SA"/>
    </w:rPr>
  </w:style>
  <w:style w:type="character" w:customStyle="1" w:styleId="TematkomentarzaZnak">
    <w:name w:val="Temat komentarza Znak"/>
    <w:rsid w:val="00D54132"/>
    <w:rPr>
      <w:rFonts w:eastAsia="Times New Roman" w:cs="Times New Roman"/>
      <w:b/>
      <w:bCs/>
      <w:kern w:val="0"/>
      <w:sz w:val="20"/>
      <w:szCs w:val="20"/>
      <w:lang w:eastAsia="ar-SA" w:bidi="ar-SA"/>
    </w:rPr>
  </w:style>
  <w:style w:type="character" w:customStyle="1" w:styleId="Pogrubienie1">
    <w:name w:val="Pogrubienie1"/>
    <w:rsid w:val="00D54132"/>
    <w:rPr>
      <w:b/>
      <w:bCs/>
    </w:rPr>
  </w:style>
  <w:style w:type="character" w:customStyle="1" w:styleId="PodtytuZnak">
    <w:name w:val="Podtytuł Znak"/>
    <w:rsid w:val="00D54132"/>
    <w:rPr>
      <w:rFonts w:ascii="Arial" w:eastAsia="Microsoft YaHei" w:hAnsi="Arial"/>
      <w:i/>
      <w:iCs/>
      <w:sz w:val="28"/>
      <w:szCs w:val="28"/>
      <w:lang w:eastAsia="ar-SA" w:bidi="ar-SA"/>
    </w:rPr>
  </w:style>
  <w:style w:type="character" w:customStyle="1" w:styleId="wordp24633b29b6dcd467a729a48ad608855015a542ac13f70e212d191f58b451a2d1">
    <w:name w:val="word_p_24633b29b6dcd467a729a48ad608855015a542ac13f70e212d191f58b451a2d1"/>
    <w:rsid w:val="00D54132"/>
  </w:style>
  <w:style w:type="character" w:customStyle="1" w:styleId="Odwoanieprzypisudolnego1">
    <w:name w:val="Odwołanie przypisu dolnego1"/>
    <w:rsid w:val="00D54132"/>
    <w:rPr>
      <w:position w:val="24"/>
      <w:sz w:val="16"/>
    </w:rPr>
  </w:style>
  <w:style w:type="character" w:customStyle="1" w:styleId="WWCharLFO21LVL1">
    <w:name w:val="WW_CharLFO21LVL1"/>
    <w:rsid w:val="00D54132"/>
    <w:rPr>
      <w:b/>
    </w:rPr>
  </w:style>
  <w:style w:type="character" w:customStyle="1" w:styleId="WWCharLFO22LVL1">
    <w:name w:val="WW_CharLFO22LVL1"/>
    <w:rsid w:val="00D54132"/>
    <w:rPr>
      <w:rFonts w:ascii="Times New Roman" w:hAnsi="Times New Roman" w:cs="Times New Roman"/>
      <w:b w:val="0"/>
      <w:i w:val="0"/>
      <w:color w:val="000000"/>
      <w:sz w:val="22"/>
    </w:rPr>
  </w:style>
  <w:style w:type="character" w:customStyle="1" w:styleId="WWCharLFO22LVL2">
    <w:name w:val="WW_CharLFO22LVL2"/>
    <w:rsid w:val="00D54132"/>
    <w:rPr>
      <w:rFonts w:ascii="Arial" w:hAnsi="Arial" w:cs="Times New Roman"/>
      <w:b w:val="0"/>
      <w:i w:val="0"/>
      <w:sz w:val="20"/>
    </w:rPr>
  </w:style>
  <w:style w:type="character" w:customStyle="1" w:styleId="WWCharLFO23LVL1">
    <w:name w:val="WW_CharLFO23LVL1"/>
    <w:rsid w:val="00D54132"/>
    <w:rPr>
      <w:rFonts w:ascii="Arial" w:hAnsi="Arial" w:cs="Arial"/>
      <w:b w:val="0"/>
      <w:bCs w:val="0"/>
      <w:i w:val="0"/>
      <w:iCs w:val="0"/>
      <w:color w:val="000000"/>
      <w:sz w:val="20"/>
      <w:szCs w:val="20"/>
    </w:rPr>
  </w:style>
  <w:style w:type="character" w:customStyle="1" w:styleId="WWCharLFO24LVL1">
    <w:name w:val="WW_CharLFO24LVL1"/>
    <w:rsid w:val="00D54132"/>
    <w:rPr>
      <w:rFonts w:ascii="Arial" w:hAnsi="Arial" w:cs="Times New Roman"/>
      <w:b w:val="0"/>
      <w:i w:val="0"/>
      <w:color w:val="000000"/>
      <w:sz w:val="18"/>
      <w:szCs w:val="18"/>
    </w:rPr>
  </w:style>
  <w:style w:type="character" w:customStyle="1" w:styleId="WWCharLFO25LVL1">
    <w:name w:val="WW_CharLFO25LVL1"/>
    <w:rsid w:val="00D54132"/>
    <w:rPr>
      <w:rFonts w:ascii="Arial" w:hAnsi="Arial" w:cs="Arial"/>
      <w:b/>
      <w:i w:val="0"/>
      <w:sz w:val="20"/>
    </w:rPr>
  </w:style>
  <w:style w:type="character" w:customStyle="1" w:styleId="WWCharLFO26LVL1">
    <w:name w:val="WW_CharLFO26LVL1"/>
    <w:rsid w:val="00D54132"/>
    <w:rPr>
      <w:rFonts w:ascii="Arial" w:hAnsi="Arial" w:cs="Arial"/>
      <w:b w:val="0"/>
      <w:bCs w:val="0"/>
      <w:i w:val="0"/>
      <w:iCs w:val="0"/>
      <w:color w:val="000000"/>
      <w:sz w:val="20"/>
      <w:szCs w:val="24"/>
    </w:rPr>
  </w:style>
  <w:style w:type="character" w:customStyle="1" w:styleId="WWCharLFO27LVL1">
    <w:name w:val="WW_CharLFO27LVL1"/>
    <w:rsid w:val="00D54132"/>
    <w:rPr>
      <w:color w:val="000000"/>
    </w:rPr>
  </w:style>
  <w:style w:type="character" w:customStyle="1" w:styleId="WWCharLFO27LVL2">
    <w:name w:val="WW_CharLFO27LVL2"/>
    <w:rsid w:val="00D54132"/>
    <w:rPr>
      <w:rFonts w:ascii="Arial" w:hAnsi="Arial" w:cs="Arial"/>
      <w:b w:val="0"/>
      <w:i w:val="0"/>
      <w:color w:val="000000"/>
      <w:sz w:val="20"/>
    </w:rPr>
  </w:style>
  <w:style w:type="character" w:customStyle="1" w:styleId="WWCharLFO27LVL3">
    <w:name w:val="WW_CharLFO27LVL3"/>
    <w:rsid w:val="00D54132"/>
    <w:rPr>
      <w:color w:val="000000"/>
    </w:rPr>
  </w:style>
  <w:style w:type="character" w:customStyle="1" w:styleId="WWCharLFO27LVL4">
    <w:name w:val="WW_CharLFO27LVL4"/>
    <w:rsid w:val="00D54132"/>
    <w:rPr>
      <w:color w:val="000000"/>
    </w:rPr>
  </w:style>
  <w:style w:type="character" w:customStyle="1" w:styleId="WWCharLFO27LVL5">
    <w:name w:val="WW_CharLFO27LVL5"/>
    <w:rsid w:val="00D54132"/>
    <w:rPr>
      <w:color w:val="000000"/>
    </w:rPr>
  </w:style>
  <w:style w:type="character" w:customStyle="1" w:styleId="WWCharLFO27LVL6">
    <w:name w:val="WW_CharLFO27LVL6"/>
    <w:rsid w:val="00D54132"/>
    <w:rPr>
      <w:color w:val="000000"/>
    </w:rPr>
  </w:style>
  <w:style w:type="character" w:customStyle="1" w:styleId="WWCharLFO27LVL7">
    <w:name w:val="WW_CharLFO27LVL7"/>
    <w:rsid w:val="00D54132"/>
    <w:rPr>
      <w:color w:val="000000"/>
    </w:rPr>
  </w:style>
  <w:style w:type="character" w:customStyle="1" w:styleId="WWCharLFO27LVL8">
    <w:name w:val="WW_CharLFO27LVL8"/>
    <w:rsid w:val="00D54132"/>
    <w:rPr>
      <w:color w:val="000000"/>
    </w:rPr>
  </w:style>
  <w:style w:type="character" w:customStyle="1" w:styleId="WWCharLFO27LVL9">
    <w:name w:val="WW_CharLFO27LVL9"/>
    <w:rsid w:val="00D54132"/>
    <w:rPr>
      <w:color w:val="000000"/>
    </w:rPr>
  </w:style>
  <w:style w:type="character" w:customStyle="1" w:styleId="WWCharLFO28LVL1">
    <w:name w:val="WW_CharLFO28LVL1"/>
    <w:rsid w:val="00D54132"/>
    <w:rPr>
      <w:rFonts w:ascii="Arial" w:hAnsi="Arial" w:cs="Times New Roman"/>
      <w:b w:val="0"/>
      <w:bCs w:val="0"/>
      <w:i w:val="0"/>
      <w:iCs w:val="0"/>
      <w:color w:val="000000"/>
      <w:sz w:val="20"/>
      <w:szCs w:val="24"/>
    </w:rPr>
  </w:style>
  <w:style w:type="character" w:customStyle="1" w:styleId="WWCharLFO29LVL1">
    <w:name w:val="WW_CharLFO29LVL1"/>
    <w:rsid w:val="00D54132"/>
    <w:rPr>
      <w:rFonts w:ascii="Arial" w:hAnsi="Arial" w:cs="Arial"/>
      <w:b/>
      <w:sz w:val="20"/>
      <w:szCs w:val="20"/>
    </w:rPr>
  </w:style>
  <w:style w:type="character" w:customStyle="1" w:styleId="WWCharLFO29LVL2">
    <w:name w:val="WW_CharLFO29LVL2"/>
    <w:rsid w:val="00D54132"/>
    <w:rPr>
      <w:sz w:val="20"/>
    </w:rPr>
  </w:style>
  <w:style w:type="character" w:customStyle="1" w:styleId="WWCharLFO30LVL1">
    <w:name w:val="WW_CharLFO30LVL1"/>
    <w:rsid w:val="00D54132"/>
    <w:rPr>
      <w:rFonts w:ascii="Times New Roman" w:hAnsi="Times New Roman" w:cs="Times New Roman"/>
      <w:b w:val="0"/>
      <w:i w:val="0"/>
      <w:color w:val="000000"/>
      <w:sz w:val="22"/>
      <w:szCs w:val="20"/>
    </w:rPr>
  </w:style>
  <w:style w:type="character" w:customStyle="1" w:styleId="WWCharLFO30LVL3">
    <w:name w:val="WW_CharLFO30LVL3"/>
    <w:rsid w:val="00D54132"/>
    <w:rPr>
      <w:rFonts w:ascii="Arial" w:hAnsi="Arial" w:cs="Times New Roman"/>
      <w:b w:val="0"/>
      <w:i w:val="0"/>
      <w:color w:val="000000"/>
      <w:sz w:val="20"/>
      <w:szCs w:val="20"/>
    </w:rPr>
  </w:style>
  <w:style w:type="character" w:customStyle="1" w:styleId="WWCharLFO32LVL1">
    <w:name w:val="WW_CharLFO32LVL1"/>
    <w:rsid w:val="00D54132"/>
    <w:rPr>
      <w:rFonts w:ascii="Arial" w:hAnsi="Arial" w:cs="Times New Roman"/>
      <w:b w:val="0"/>
      <w:bCs w:val="0"/>
      <w:i w:val="0"/>
      <w:iCs w:val="0"/>
      <w:color w:val="000000"/>
      <w:sz w:val="20"/>
      <w:szCs w:val="24"/>
    </w:rPr>
  </w:style>
  <w:style w:type="character" w:customStyle="1" w:styleId="WWCharLFO33LVL1">
    <w:name w:val="WW_CharLFO33LVL1"/>
    <w:rsid w:val="00D54132"/>
    <w:rPr>
      <w:rFonts w:ascii="Arial" w:hAnsi="Arial" w:cs="Arial"/>
      <w:b w:val="0"/>
      <w:bCs w:val="0"/>
      <w:i w:val="0"/>
      <w:iCs w:val="0"/>
      <w:color w:val="000000"/>
      <w:sz w:val="20"/>
      <w:szCs w:val="20"/>
    </w:rPr>
  </w:style>
  <w:style w:type="character" w:customStyle="1" w:styleId="WWCharLFO34LVL1">
    <w:name w:val="WW_CharLFO34LVL1"/>
    <w:rsid w:val="00D54132"/>
    <w:rPr>
      <w:rFonts w:ascii="Arial" w:hAnsi="Arial" w:cs="Times New Roman"/>
      <w:b w:val="0"/>
      <w:bCs w:val="0"/>
      <w:i w:val="0"/>
      <w:iCs w:val="0"/>
      <w:color w:val="000000"/>
      <w:sz w:val="20"/>
      <w:szCs w:val="24"/>
    </w:rPr>
  </w:style>
  <w:style w:type="character" w:customStyle="1" w:styleId="WWCharLFO35LVL1">
    <w:name w:val="WW_CharLFO35LVL1"/>
    <w:rsid w:val="00D54132"/>
    <w:rPr>
      <w:rFonts w:ascii="Arial" w:hAnsi="Arial" w:cs="Times New Roman"/>
      <w:b w:val="0"/>
      <w:i w:val="0"/>
      <w:sz w:val="20"/>
    </w:rPr>
  </w:style>
  <w:style w:type="character" w:customStyle="1" w:styleId="WWCharLFO36LVL1">
    <w:name w:val="WW_CharLFO36LVL1"/>
    <w:rsid w:val="00D54132"/>
    <w:rPr>
      <w:rFonts w:ascii="Times New Roman" w:hAnsi="Times New Roman" w:cs="Times New Roman"/>
      <w:b w:val="0"/>
      <w:i w:val="0"/>
      <w:color w:val="000000"/>
      <w:sz w:val="22"/>
      <w:szCs w:val="18"/>
    </w:rPr>
  </w:style>
  <w:style w:type="character" w:customStyle="1" w:styleId="WWCharLFO36LVL4">
    <w:name w:val="WW_CharLFO36LVL4"/>
    <w:rsid w:val="00D54132"/>
    <w:rPr>
      <w:rFonts w:ascii="Arial" w:hAnsi="Arial" w:cs="Arial"/>
      <w:b w:val="0"/>
      <w:i w:val="0"/>
      <w:sz w:val="20"/>
    </w:rPr>
  </w:style>
  <w:style w:type="character" w:customStyle="1" w:styleId="WWCharLFO38LVL1">
    <w:name w:val="WW_CharLFO38LVL1"/>
    <w:rsid w:val="00D54132"/>
    <w:rPr>
      <w:rFonts w:ascii="Arial" w:hAnsi="Arial" w:cs="Arial"/>
      <w:b w:val="0"/>
      <w:i w:val="0"/>
      <w:color w:val="000000"/>
      <w:sz w:val="20"/>
    </w:rPr>
  </w:style>
  <w:style w:type="character" w:customStyle="1" w:styleId="WWCharLFO38LVL2">
    <w:name w:val="WW_CharLFO38LVL2"/>
    <w:rsid w:val="00D54132"/>
    <w:rPr>
      <w:rFonts w:ascii="Arial" w:hAnsi="Arial" w:cs="Arial"/>
      <w:b w:val="0"/>
      <w:i w:val="0"/>
      <w:color w:val="000000"/>
      <w:sz w:val="20"/>
    </w:rPr>
  </w:style>
  <w:style w:type="character" w:customStyle="1" w:styleId="WWCharLFO39LVL1">
    <w:name w:val="WW_CharLFO39LVL1"/>
    <w:rsid w:val="00D54132"/>
    <w:rPr>
      <w:rFonts w:ascii="Arial" w:hAnsi="Arial" w:cs="Arial"/>
      <w:b w:val="0"/>
      <w:i w:val="0"/>
      <w:sz w:val="20"/>
    </w:rPr>
  </w:style>
  <w:style w:type="character" w:customStyle="1" w:styleId="WWCharLFO40LVL3">
    <w:name w:val="WW_CharLFO40LVL3"/>
    <w:rsid w:val="00D54132"/>
    <w:rPr>
      <w:rFonts w:ascii="Arial" w:hAnsi="Arial" w:cs="Times New Roman"/>
      <w:b w:val="0"/>
      <w:bCs w:val="0"/>
      <w:i w:val="0"/>
      <w:iCs w:val="0"/>
      <w:color w:val="000000"/>
      <w:sz w:val="20"/>
      <w:szCs w:val="22"/>
    </w:rPr>
  </w:style>
  <w:style w:type="character" w:customStyle="1" w:styleId="WWCharLFO41LVL1">
    <w:name w:val="WW_CharLFO41LVL1"/>
    <w:rsid w:val="00D54132"/>
    <w:rPr>
      <w:rFonts w:ascii="Symbol" w:hAnsi="Symbol" w:cs="Symbol"/>
      <w:color w:val="000000"/>
    </w:rPr>
  </w:style>
  <w:style w:type="character" w:customStyle="1" w:styleId="WWCharLFO41LVL2">
    <w:name w:val="WW_CharLFO41LVL2"/>
    <w:rsid w:val="00D54132"/>
    <w:rPr>
      <w:rFonts w:ascii="Courier New" w:hAnsi="Courier New" w:cs="Courier New"/>
    </w:rPr>
  </w:style>
  <w:style w:type="character" w:customStyle="1" w:styleId="WWCharLFO41LVL3">
    <w:name w:val="WW_CharLFO41LVL3"/>
    <w:rsid w:val="00D54132"/>
    <w:rPr>
      <w:rFonts w:ascii="Wingdings" w:hAnsi="Wingdings" w:cs="Wingdings"/>
    </w:rPr>
  </w:style>
  <w:style w:type="character" w:customStyle="1" w:styleId="WWCharLFO41LVL4">
    <w:name w:val="WW_CharLFO41LVL4"/>
    <w:rsid w:val="00D54132"/>
    <w:rPr>
      <w:rFonts w:ascii="Symbol" w:hAnsi="Symbol" w:cs="Symbol"/>
    </w:rPr>
  </w:style>
  <w:style w:type="character" w:customStyle="1" w:styleId="WWCharLFO41LVL5">
    <w:name w:val="WW_CharLFO41LVL5"/>
    <w:rsid w:val="00D54132"/>
    <w:rPr>
      <w:rFonts w:ascii="Courier New" w:hAnsi="Courier New" w:cs="Courier New"/>
    </w:rPr>
  </w:style>
  <w:style w:type="character" w:customStyle="1" w:styleId="WWCharLFO41LVL6">
    <w:name w:val="WW_CharLFO41LVL6"/>
    <w:rsid w:val="00D54132"/>
    <w:rPr>
      <w:rFonts w:ascii="Wingdings" w:hAnsi="Wingdings" w:cs="Wingdings"/>
    </w:rPr>
  </w:style>
  <w:style w:type="character" w:customStyle="1" w:styleId="WWCharLFO41LVL7">
    <w:name w:val="WW_CharLFO41LVL7"/>
    <w:rsid w:val="00D54132"/>
    <w:rPr>
      <w:rFonts w:ascii="Symbol" w:hAnsi="Symbol" w:cs="Symbol"/>
    </w:rPr>
  </w:style>
  <w:style w:type="character" w:customStyle="1" w:styleId="WWCharLFO41LVL8">
    <w:name w:val="WW_CharLFO41LVL8"/>
    <w:rsid w:val="00D54132"/>
    <w:rPr>
      <w:rFonts w:ascii="Courier New" w:hAnsi="Courier New" w:cs="Courier New"/>
    </w:rPr>
  </w:style>
  <w:style w:type="character" w:customStyle="1" w:styleId="WWCharLFO41LVL9">
    <w:name w:val="WW_CharLFO41LVL9"/>
    <w:rsid w:val="00D54132"/>
    <w:rPr>
      <w:rFonts w:ascii="Wingdings" w:hAnsi="Wingdings" w:cs="Wingdings"/>
    </w:rPr>
  </w:style>
  <w:style w:type="character" w:customStyle="1" w:styleId="WWCharLFO42LVL1">
    <w:name w:val="WW_CharLFO42LVL1"/>
    <w:rsid w:val="00D54132"/>
    <w:rPr>
      <w:rFonts w:ascii="Arial" w:hAnsi="Arial" w:cs="Arial"/>
      <w:b w:val="0"/>
      <w:bCs w:val="0"/>
      <w:i w:val="0"/>
      <w:iCs w:val="0"/>
      <w:color w:val="000000"/>
      <w:sz w:val="20"/>
      <w:szCs w:val="24"/>
    </w:rPr>
  </w:style>
  <w:style w:type="character" w:customStyle="1" w:styleId="WWCharLFO43LVL1">
    <w:name w:val="WW_CharLFO43LVL1"/>
    <w:rsid w:val="00D54132"/>
    <w:rPr>
      <w:rFonts w:ascii="Times New Roman" w:hAnsi="Times New Roman" w:cs="Times New Roman"/>
      <w:b w:val="0"/>
      <w:i w:val="0"/>
      <w:color w:val="000000"/>
      <w:sz w:val="22"/>
      <w:szCs w:val="20"/>
    </w:rPr>
  </w:style>
  <w:style w:type="character" w:customStyle="1" w:styleId="WWCharLFO43LVL3">
    <w:name w:val="WW_CharLFO43LVL3"/>
    <w:rsid w:val="00D54132"/>
    <w:rPr>
      <w:rFonts w:ascii="Arial" w:hAnsi="Arial" w:cs="Times New Roman"/>
      <w:b w:val="0"/>
      <w:i w:val="0"/>
      <w:color w:val="000000"/>
      <w:sz w:val="20"/>
      <w:szCs w:val="20"/>
    </w:rPr>
  </w:style>
  <w:style w:type="character" w:customStyle="1" w:styleId="WWCharLFO44LVL1">
    <w:name w:val="WW_CharLFO44LVL1"/>
    <w:rsid w:val="00D54132"/>
    <w:rPr>
      <w:rFonts w:ascii="Arial" w:hAnsi="Arial" w:cs="Arial"/>
      <w:b/>
      <w:i w:val="0"/>
      <w:sz w:val="20"/>
    </w:rPr>
  </w:style>
  <w:style w:type="character" w:customStyle="1" w:styleId="WWCharLFO46LVL1">
    <w:name w:val="WW_CharLFO46LVL1"/>
    <w:rsid w:val="00D54132"/>
    <w:rPr>
      <w:rFonts w:ascii="Arial" w:hAnsi="Arial" w:cs="Arial"/>
      <w:b w:val="0"/>
      <w:bCs w:val="0"/>
      <w:i w:val="0"/>
      <w:iCs w:val="0"/>
      <w:color w:val="000000"/>
      <w:sz w:val="20"/>
      <w:szCs w:val="24"/>
    </w:rPr>
  </w:style>
  <w:style w:type="character" w:customStyle="1" w:styleId="WWCharLFO47LVL1">
    <w:name w:val="WW_CharLFO47LVL1"/>
    <w:rsid w:val="00D54132"/>
    <w:rPr>
      <w:rFonts w:ascii="Times New Roman" w:hAnsi="Times New Roman" w:cs="Times New Roman"/>
      <w:b w:val="0"/>
      <w:i w:val="0"/>
      <w:color w:val="000000"/>
      <w:sz w:val="24"/>
      <w:szCs w:val="20"/>
    </w:rPr>
  </w:style>
  <w:style w:type="character" w:customStyle="1" w:styleId="WWCharLFO47LVL3">
    <w:name w:val="WW_CharLFO47LVL3"/>
    <w:rsid w:val="00D54132"/>
    <w:rPr>
      <w:rFonts w:ascii="Arial" w:hAnsi="Arial" w:cs="Arial"/>
      <w:b w:val="0"/>
      <w:i w:val="0"/>
      <w:sz w:val="20"/>
    </w:rPr>
  </w:style>
  <w:style w:type="character" w:customStyle="1" w:styleId="WWCharLFO48LVL1">
    <w:name w:val="WW_CharLFO48LVL1"/>
    <w:rsid w:val="00D54132"/>
    <w:rPr>
      <w:rFonts w:ascii="Times New Roman" w:hAnsi="Times New Roman" w:cs="Times New Roman"/>
      <w:b w:val="0"/>
      <w:i w:val="0"/>
      <w:color w:val="000000"/>
      <w:sz w:val="22"/>
    </w:rPr>
  </w:style>
  <w:style w:type="character" w:customStyle="1" w:styleId="WWCharLFO48LVL2">
    <w:name w:val="WW_CharLFO48LVL2"/>
    <w:rsid w:val="00D54132"/>
    <w:rPr>
      <w:rFonts w:ascii="Arial" w:hAnsi="Arial" w:cs="Times New Roman"/>
      <w:b w:val="0"/>
      <w:i w:val="0"/>
      <w:color w:val="000000"/>
      <w:sz w:val="20"/>
    </w:rPr>
  </w:style>
  <w:style w:type="character" w:customStyle="1" w:styleId="WWCharLFO49LVL1">
    <w:name w:val="WW_CharLFO49LVL1"/>
    <w:rsid w:val="00D54132"/>
    <w:rPr>
      <w:rFonts w:ascii="Arial" w:hAnsi="Arial" w:cs="Arial"/>
      <w:b w:val="0"/>
      <w:i w:val="0"/>
      <w:color w:val="000000"/>
      <w:sz w:val="20"/>
      <w:szCs w:val="22"/>
    </w:rPr>
  </w:style>
  <w:style w:type="character" w:customStyle="1" w:styleId="WWCharLFO49LVL3">
    <w:name w:val="WW_CharLFO49LVL3"/>
    <w:rsid w:val="00D54132"/>
    <w:rPr>
      <w:rFonts w:ascii="Arial" w:hAnsi="Arial" w:cs="Arial"/>
      <w:b w:val="0"/>
      <w:i w:val="0"/>
      <w:color w:val="000000"/>
      <w:sz w:val="20"/>
      <w:szCs w:val="22"/>
    </w:rPr>
  </w:style>
  <w:style w:type="character" w:customStyle="1" w:styleId="WWCharLFO50LVL1">
    <w:name w:val="WW_CharLFO50LVL1"/>
    <w:rsid w:val="00D54132"/>
    <w:rPr>
      <w:rFonts w:ascii="Arial" w:hAnsi="Arial" w:cs="Arial"/>
      <w:b w:val="0"/>
      <w:bCs w:val="0"/>
      <w:i w:val="0"/>
      <w:iCs w:val="0"/>
      <w:color w:val="000000"/>
      <w:sz w:val="20"/>
      <w:szCs w:val="24"/>
    </w:rPr>
  </w:style>
  <w:style w:type="character" w:customStyle="1" w:styleId="WWCharLFO51LVL1">
    <w:name w:val="WW_CharLFO51LVL1"/>
    <w:rsid w:val="00D54132"/>
    <w:rPr>
      <w:rFonts w:ascii="Arial" w:hAnsi="Arial" w:cs="Arial"/>
      <w:b w:val="0"/>
      <w:bCs w:val="0"/>
      <w:i w:val="0"/>
      <w:iCs w:val="0"/>
      <w:color w:val="000000"/>
      <w:sz w:val="20"/>
      <w:szCs w:val="24"/>
    </w:rPr>
  </w:style>
  <w:style w:type="character" w:customStyle="1" w:styleId="WWCharLFO52LVL1">
    <w:name w:val="WW_CharLFO52LVL1"/>
    <w:rsid w:val="00D54132"/>
    <w:rPr>
      <w:rFonts w:ascii="Arial" w:hAnsi="Arial" w:cs="Arial"/>
      <w:b/>
      <w:sz w:val="20"/>
      <w:szCs w:val="20"/>
    </w:rPr>
  </w:style>
  <w:style w:type="character" w:customStyle="1" w:styleId="WWCharLFO52LVL2">
    <w:name w:val="WW_CharLFO52LVL2"/>
    <w:rsid w:val="00D54132"/>
    <w:rPr>
      <w:rFonts w:ascii="Arial" w:hAnsi="Arial" w:cs="Times New Roman"/>
      <w:b w:val="0"/>
      <w:i w:val="0"/>
      <w:color w:val="0000CC"/>
      <w:sz w:val="20"/>
    </w:rPr>
  </w:style>
  <w:style w:type="character" w:customStyle="1" w:styleId="WWCharLFO52LVL3">
    <w:name w:val="WW_CharLFO52LVL3"/>
    <w:rsid w:val="00D54132"/>
    <w:rPr>
      <w:rFonts w:ascii="Times New Roman" w:hAnsi="Times New Roman" w:cs="Times New Roman"/>
      <w:b w:val="0"/>
      <w:i w:val="0"/>
      <w:sz w:val="22"/>
    </w:rPr>
  </w:style>
  <w:style w:type="character" w:customStyle="1" w:styleId="WWCharLFO53LVL1">
    <w:name w:val="WW_CharLFO53LVL1"/>
    <w:rsid w:val="00D54132"/>
    <w:rPr>
      <w:rFonts w:ascii="Arial" w:hAnsi="Arial" w:cs="Arial"/>
      <w:b w:val="0"/>
      <w:bCs w:val="0"/>
      <w:i w:val="0"/>
      <w:iCs w:val="0"/>
      <w:color w:val="000000"/>
      <w:sz w:val="20"/>
      <w:szCs w:val="20"/>
    </w:rPr>
  </w:style>
  <w:style w:type="character" w:customStyle="1" w:styleId="WWCharLFO54LVL1">
    <w:name w:val="WW_CharLFO54LVL1"/>
    <w:rsid w:val="00D54132"/>
    <w:rPr>
      <w:rFonts w:ascii="Arial" w:hAnsi="Arial" w:cs="Arial"/>
      <w:b w:val="0"/>
      <w:i w:val="0"/>
      <w:sz w:val="20"/>
    </w:rPr>
  </w:style>
  <w:style w:type="character" w:customStyle="1" w:styleId="WWCharLFO54LVL2">
    <w:name w:val="WW_CharLFO54LVL2"/>
    <w:rsid w:val="00D54132"/>
    <w:rPr>
      <w:rFonts w:ascii="Arial" w:hAnsi="Arial" w:cs="Arial"/>
      <w:b w:val="0"/>
      <w:i w:val="0"/>
      <w:sz w:val="20"/>
    </w:rPr>
  </w:style>
  <w:style w:type="character" w:customStyle="1" w:styleId="WWCharLFO55LVL1">
    <w:name w:val="WW_CharLFO55LVL1"/>
    <w:rsid w:val="00D54132"/>
    <w:rPr>
      <w:rFonts w:ascii="Arial" w:hAnsi="Arial" w:cs="Times New Roman"/>
      <w:b w:val="0"/>
      <w:i w:val="0"/>
      <w:color w:val="000000"/>
      <w:sz w:val="20"/>
      <w:szCs w:val="20"/>
    </w:rPr>
  </w:style>
  <w:style w:type="character" w:customStyle="1" w:styleId="WWCharLFO56LVL1">
    <w:name w:val="WW_CharLFO56LVL1"/>
    <w:rsid w:val="00D54132"/>
    <w:rPr>
      <w:rFonts w:ascii="Symbol" w:hAnsi="Symbol" w:cs="Symbol"/>
      <w:color w:val="000000"/>
    </w:rPr>
  </w:style>
  <w:style w:type="character" w:customStyle="1" w:styleId="WWCharLFO56LVL2">
    <w:name w:val="WW_CharLFO56LVL2"/>
    <w:rsid w:val="00D54132"/>
    <w:rPr>
      <w:rFonts w:ascii="Courier New" w:hAnsi="Courier New" w:cs="Courier New"/>
    </w:rPr>
  </w:style>
  <w:style w:type="character" w:customStyle="1" w:styleId="WWCharLFO56LVL3">
    <w:name w:val="WW_CharLFO56LVL3"/>
    <w:rsid w:val="00D54132"/>
    <w:rPr>
      <w:rFonts w:ascii="Wingdings" w:hAnsi="Wingdings" w:cs="Wingdings"/>
    </w:rPr>
  </w:style>
  <w:style w:type="character" w:customStyle="1" w:styleId="WWCharLFO56LVL4">
    <w:name w:val="WW_CharLFO56LVL4"/>
    <w:rsid w:val="00D54132"/>
    <w:rPr>
      <w:rFonts w:ascii="Symbol" w:hAnsi="Symbol" w:cs="Symbol"/>
    </w:rPr>
  </w:style>
  <w:style w:type="character" w:customStyle="1" w:styleId="WWCharLFO56LVL5">
    <w:name w:val="WW_CharLFO56LVL5"/>
    <w:rsid w:val="00D54132"/>
    <w:rPr>
      <w:rFonts w:ascii="Courier New" w:hAnsi="Courier New" w:cs="Courier New"/>
    </w:rPr>
  </w:style>
  <w:style w:type="character" w:customStyle="1" w:styleId="WWCharLFO56LVL6">
    <w:name w:val="WW_CharLFO56LVL6"/>
    <w:rsid w:val="00D54132"/>
    <w:rPr>
      <w:rFonts w:ascii="Wingdings" w:hAnsi="Wingdings" w:cs="Wingdings"/>
    </w:rPr>
  </w:style>
  <w:style w:type="character" w:customStyle="1" w:styleId="WWCharLFO56LVL7">
    <w:name w:val="WW_CharLFO56LVL7"/>
    <w:rsid w:val="00D54132"/>
    <w:rPr>
      <w:rFonts w:ascii="Symbol" w:hAnsi="Symbol" w:cs="Symbol"/>
    </w:rPr>
  </w:style>
  <w:style w:type="character" w:customStyle="1" w:styleId="WWCharLFO56LVL8">
    <w:name w:val="WW_CharLFO56LVL8"/>
    <w:rsid w:val="00D54132"/>
    <w:rPr>
      <w:rFonts w:ascii="Courier New" w:hAnsi="Courier New" w:cs="Courier New"/>
    </w:rPr>
  </w:style>
  <w:style w:type="character" w:customStyle="1" w:styleId="WWCharLFO56LVL9">
    <w:name w:val="WW_CharLFO56LVL9"/>
    <w:rsid w:val="00D54132"/>
    <w:rPr>
      <w:rFonts w:ascii="Wingdings" w:hAnsi="Wingdings" w:cs="Wingdings"/>
    </w:rPr>
  </w:style>
  <w:style w:type="character" w:customStyle="1" w:styleId="WWCharLFO57LVL1">
    <w:name w:val="WW_CharLFO57LVL1"/>
    <w:rsid w:val="00D54132"/>
    <w:rPr>
      <w:rFonts w:ascii="Arial" w:hAnsi="Arial" w:cs="Arial"/>
      <w:b w:val="0"/>
      <w:i w:val="0"/>
      <w:color w:val="000000"/>
      <w:sz w:val="18"/>
      <w:szCs w:val="18"/>
    </w:rPr>
  </w:style>
  <w:style w:type="character" w:customStyle="1" w:styleId="WWCharLFO57LVL2">
    <w:name w:val="WW_CharLFO57LVL2"/>
    <w:rsid w:val="00D54132"/>
    <w:rPr>
      <w:rFonts w:ascii="Arial" w:hAnsi="Arial" w:cs="Arial"/>
      <w:b w:val="0"/>
      <w:i w:val="0"/>
      <w:color w:val="000000"/>
      <w:sz w:val="20"/>
    </w:rPr>
  </w:style>
  <w:style w:type="character" w:customStyle="1" w:styleId="WWCharLFO58LVL1">
    <w:name w:val="WW_CharLFO58LVL1"/>
    <w:rsid w:val="00D54132"/>
    <w:rPr>
      <w:rFonts w:ascii="Symbol" w:hAnsi="Symbol" w:cs="Symbol"/>
      <w:sz w:val="20"/>
    </w:rPr>
  </w:style>
  <w:style w:type="character" w:customStyle="1" w:styleId="WWCharLFO58LVL2">
    <w:name w:val="WW_CharLFO58LVL2"/>
    <w:rsid w:val="00D54132"/>
    <w:rPr>
      <w:rFonts w:ascii="Courier New" w:hAnsi="Courier New" w:cs="Courier New"/>
    </w:rPr>
  </w:style>
  <w:style w:type="character" w:customStyle="1" w:styleId="WWCharLFO58LVL3">
    <w:name w:val="WW_CharLFO58LVL3"/>
    <w:rsid w:val="00D54132"/>
    <w:rPr>
      <w:rFonts w:ascii="Wingdings" w:hAnsi="Wingdings" w:cs="Wingdings"/>
    </w:rPr>
  </w:style>
  <w:style w:type="character" w:customStyle="1" w:styleId="WWCharLFO58LVL4">
    <w:name w:val="WW_CharLFO58LVL4"/>
    <w:rsid w:val="00D54132"/>
    <w:rPr>
      <w:rFonts w:ascii="Symbol" w:hAnsi="Symbol" w:cs="Symbol"/>
      <w:sz w:val="20"/>
    </w:rPr>
  </w:style>
  <w:style w:type="character" w:customStyle="1" w:styleId="WWCharLFO58LVL5">
    <w:name w:val="WW_CharLFO58LVL5"/>
    <w:rsid w:val="00D54132"/>
    <w:rPr>
      <w:rFonts w:ascii="Courier New" w:hAnsi="Courier New" w:cs="Courier New"/>
    </w:rPr>
  </w:style>
  <w:style w:type="character" w:customStyle="1" w:styleId="WWCharLFO58LVL6">
    <w:name w:val="WW_CharLFO58LVL6"/>
    <w:rsid w:val="00D54132"/>
    <w:rPr>
      <w:rFonts w:ascii="Wingdings" w:hAnsi="Wingdings" w:cs="Wingdings"/>
    </w:rPr>
  </w:style>
  <w:style w:type="character" w:customStyle="1" w:styleId="WWCharLFO58LVL7">
    <w:name w:val="WW_CharLFO58LVL7"/>
    <w:rsid w:val="00D54132"/>
    <w:rPr>
      <w:rFonts w:ascii="Symbol" w:hAnsi="Symbol" w:cs="Symbol"/>
      <w:sz w:val="20"/>
    </w:rPr>
  </w:style>
  <w:style w:type="character" w:customStyle="1" w:styleId="WWCharLFO58LVL8">
    <w:name w:val="WW_CharLFO58LVL8"/>
    <w:rsid w:val="00D54132"/>
    <w:rPr>
      <w:rFonts w:ascii="Courier New" w:hAnsi="Courier New" w:cs="Courier New"/>
    </w:rPr>
  </w:style>
  <w:style w:type="character" w:customStyle="1" w:styleId="WWCharLFO58LVL9">
    <w:name w:val="WW_CharLFO58LVL9"/>
    <w:rsid w:val="00D54132"/>
    <w:rPr>
      <w:rFonts w:ascii="Wingdings" w:hAnsi="Wingdings" w:cs="Wingdings"/>
    </w:rPr>
  </w:style>
  <w:style w:type="character" w:customStyle="1" w:styleId="WWCharLFO59LVL1">
    <w:name w:val="WW_CharLFO59LVL1"/>
    <w:rsid w:val="00D54132"/>
    <w:rPr>
      <w:rFonts w:ascii="Arial" w:hAnsi="Arial" w:cs="Arial"/>
    </w:rPr>
  </w:style>
  <w:style w:type="character" w:customStyle="1" w:styleId="WWCharLFO59LVL2">
    <w:name w:val="WW_CharLFO59LVL2"/>
    <w:rsid w:val="00D54132"/>
    <w:rPr>
      <w:rFonts w:ascii="Arial" w:hAnsi="Arial" w:cs="Arial"/>
    </w:rPr>
  </w:style>
  <w:style w:type="character" w:customStyle="1" w:styleId="WWCharLFO59LVL3">
    <w:name w:val="WW_CharLFO59LVL3"/>
    <w:rsid w:val="00D54132"/>
    <w:rPr>
      <w:rFonts w:ascii="Arial" w:hAnsi="Arial" w:cs="Arial"/>
    </w:rPr>
  </w:style>
  <w:style w:type="character" w:customStyle="1" w:styleId="WWCharLFO59LVL4">
    <w:name w:val="WW_CharLFO59LVL4"/>
    <w:rsid w:val="00D54132"/>
    <w:rPr>
      <w:rFonts w:ascii="Arial" w:hAnsi="Arial" w:cs="Arial"/>
    </w:rPr>
  </w:style>
  <w:style w:type="character" w:customStyle="1" w:styleId="WWCharLFO59LVL5">
    <w:name w:val="WW_CharLFO59LVL5"/>
    <w:rsid w:val="00D54132"/>
    <w:rPr>
      <w:rFonts w:ascii="Arial" w:hAnsi="Arial" w:cs="Arial"/>
    </w:rPr>
  </w:style>
  <w:style w:type="character" w:customStyle="1" w:styleId="WWCharLFO59LVL6">
    <w:name w:val="WW_CharLFO59LVL6"/>
    <w:rsid w:val="00D54132"/>
    <w:rPr>
      <w:rFonts w:ascii="Arial" w:hAnsi="Arial" w:cs="Arial"/>
    </w:rPr>
  </w:style>
  <w:style w:type="character" w:customStyle="1" w:styleId="WWCharLFO59LVL7">
    <w:name w:val="WW_CharLFO59LVL7"/>
    <w:rsid w:val="00D54132"/>
    <w:rPr>
      <w:rFonts w:ascii="Arial" w:hAnsi="Arial" w:cs="Arial"/>
    </w:rPr>
  </w:style>
  <w:style w:type="character" w:customStyle="1" w:styleId="WWCharLFO59LVL8">
    <w:name w:val="WW_CharLFO59LVL8"/>
    <w:rsid w:val="00D54132"/>
    <w:rPr>
      <w:rFonts w:ascii="Arial" w:hAnsi="Arial" w:cs="Arial"/>
    </w:rPr>
  </w:style>
  <w:style w:type="character" w:customStyle="1" w:styleId="WWCharLFO59LVL9">
    <w:name w:val="WW_CharLFO59LVL9"/>
    <w:rsid w:val="00D54132"/>
    <w:rPr>
      <w:rFonts w:ascii="Arial" w:hAnsi="Arial" w:cs="Arial"/>
    </w:rPr>
  </w:style>
  <w:style w:type="character" w:customStyle="1" w:styleId="WWCharLFO60LVL1">
    <w:name w:val="WW_CharLFO60LVL1"/>
    <w:rsid w:val="00D54132"/>
    <w:rPr>
      <w:rFonts w:ascii="Arial" w:hAnsi="Arial" w:cs="Arial"/>
      <w:b/>
      <w:i w:val="0"/>
      <w:color w:val="000000"/>
      <w:sz w:val="20"/>
      <w:szCs w:val="20"/>
    </w:rPr>
  </w:style>
  <w:style w:type="character" w:customStyle="1" w:styleId="WWCharLFO61LVL1">
    <w:name w:val="WW_CharLFO61LVL1"/>
    <w:rsid w:val="00D54132"/>
    <w:rPr>
      <w:rFonts w:ascii="Arial" w:hAnsi="Arial" w:cs="Times New Roman"/>
      <w:b w:val="0"/>
      <w:i w:val="0"/>
      <w:sz w:val="20"/>
    </w:rPr>
  </w:style>
  <w:style w:type="character" w:customStyle="1" w:styleId="WWCharLFO62LVL1">
    <w:name w:val="WW_CharLFO62LVL1"/>
    <w:rsid w:val="00D54132"/>
    <w:rPr>
      <w:rFonts w:ascii="Arial" w:hAnsi="Arial" w:cs="Arial"/>
      <w:b w:val="0"/>
      <w:i w:val="0"/>
      <w:color w:val="000000"/>
      <w:sz w:val="20"/>
      <w:szCs w:val="20"/>
    </w:rPr>
  </w:style>
  <w:style w:type="character" w:customStyle="1" w:styleId="WWCharLFO62LVL2">
    <w:name w:val="WW_CharLFO62LVL2"/>
    <w:rsid w:val="00D54132"/>
    <w:rPr>
      <w:rFonts w:ascii="Symbol" w:eastAsia="Times New Roman" w:hAnsi="Symbol" w:cs="Times New Roman"/>
    </w:rPr>
  </w:style>
  <w:style w:type="character" w:customStyle="1" w:styleId="WWCharLFO63LVL1">
    <w:name w:val="WW_CharLFO63LVL1"/>
    <w:rsid w:val="00D54132"/>
    <w:rPr>
      <w:rFonts w:ascii="Symbol" w:hAnsi="Symbol" w:cs="Symbol"/>
    </w:rPr>
  </w:style>
  <w:style w:type="character" w:customStyle="1" w:styleId="WWCharLFO63LVL2">
    <w:name w:val="WW_CharLFO63LVL2"/>
    <w:rsid w:val="00D54132"/>
    <w:rPr>
      <w:rFonts w:ascii="Courier New" w:hAnsi="Courier New" w:cs="Courier New"/>
    </w:rPr>
  </w:style>
  <w:style w:type="character" w:customStyle="1" w:styleId="WWCharLFO63LVL3">
    <w:name w:val="WW_CharLFO63LVL3"/>
    <w:rsid w:val="00D54132"/>
    <w:rPr>
      <w:rFonts w:ascii="Wingdings" w:hAnsi="Wingdings" w:cs="Wingdings"/>
    </w:rPr>
  </w:style>
  <w:style w:type="character" w:customStyle="1" w:styleId="WWCharLFO63LVL4">
    <w:name w:val="WW_CharLFO63LVL4"/>
    <w:rsid w:val="00D54132"/>
    <w:rPr>
      <w:rFonts w:ascii="Symbol" w:hAnsi="Symbol" w:cs="Symbol"/>
    </w:rPr>
  </w:style>
  <w:style w:type="character" w:customStyle="1" w:styleId="WWCharLFO63LVL5">
    <w:name w:val="WW_CharLFO63LVL5"/>
    <w:rsid w:val="00D54132"/>
    <w:rPr>
      <w:rFonts w:ascii="Courier New" w:hAnsi="Courier New" w:cs="Courier New"/>
    </w:rPr>
  </w:style>
  <w:style w:type="character" w:customStyle="1" w:styleId="WWCharLFO63LVL6">
    <w:name w:val="WW_CharLFO63LVL6"/>
    <w:rsid w:val="00D54132"/>
    <w:rPr>
      <w:rFonts w:ascii="Wingdings" w:hAnsi="Wingdings" w:cs="Wingdings"/>
    </w:rPr>
  </w:style>
  <w:style w:type="character" w:customStyle="1" w:styleId="WWCharLFO63LVL7">
    <w:name w:val="WW_CharLFO63LVL7"/>
    <w:rsid w:val="00D54132"/>
    <w:rPr>
      <w:rFonts w:ascii="Symbol" w:hAnsi="Symbol" w:cs="Symbol"/>
    </w:rPr>
  </w:style>
  <w:style w:type="character" w:customStyle="1" w:styleId="WWCharLFO63LVL8">
    <w:name w:val="WW_CharLFO63LVL8"/>
    <w:rsid w:val="00D54132"/>
    <w:rPr>
      <w:rFonts w:ascii="Courier New" w:hAnsi="Courier New" w:cs="Courier New"/>
    </w:rPr>
  </w:style>
  <w:style w:type="character" w:customStyle="1" w:styleId="WWCharLFO63LVL9">
    <w:name w:val="WW_CharLFO63LVL9"/>
    <w:rsid w:val="00D54132"/>
    <w:rPr>
      <w:rFonts w:ascii="Wingdings" w:hAnsi="Wingdings" w:cs="Wingdings"/>
    </w:rPr>
  </w:style>
  <w:style w:type="character" w:customStyle="1" w:styleId="WWCharLFO64LVL1">
    <w:name w:val="WW_CharLFO64LVL1"/>
    <w:rsid w:val="00D54132"/>
    <w:rPr>
      <w:rFonts w:ascii="Times New Roman" w:hAnsi="Times New Roman" w:cs="Times New Roman"/>
      <w:b w:val="0"/>
      <w:i w:val="0"/>
      <w:color w:val="000000"/>
      <w:sz w:val="22"/>
      <w:szCs w:val="22"/>
    </w:rPr>
  </w:style>
  <w:style w:type="character" w:customStyle="1" w:styleId="WWCharLFO64LVL2">
    <w:name w:val="WW_CharLFO64LVL2"/>
    <w:rsid w:val="00D54132"/>
    <w:rPr>
      <w:rFonts w:ascii="Arial" w:hAnsi="Arial" w:cs="Arial"/>
      <w:b w:val="0"/>
      <w:i w:val="0"/>
      <w:sz w:val="20"/>
    </w:rPr>
  </w:style>
  <w:style w:type="character" w:customStyle="1" w:styleId="WWCharLFO66LVL1">
    <w:name w:val="WW_CharLFO66LVL1"/>
    <w:rsid w:val="00D54132"/>
    <w:rPr>
      <w:rFonts w:ascii="Arial" w:hAnsi="Arial" w:cs="Times New Roman"/>
      <w:b/>
      <w:i w:val="0"/>
      <w:sz w:val="20"/>
    </w:rPr>
  </w:style>
  <w:style w:type="character" w:customStyle="1" w:styleId="WWCharLFO67LVL2">
    <w:name w:val="WW_CharLFO67LVL2"/>
    <w:rsid w:val="00D54132"/>
    <w:rPr>
      <w:rFonts w:ascii="Arial" w:hAnsi="Arial" w:cs="Times New Roman"/>
      <w:b w:val="0"/>
      <w:i w:val="0"/>
      <w:sz w:val="20"/>
    </w:rPr>
  </w:style>
  <w:style w:type="character" w:customStyle="1" w:styleId="WWCharLFO68LVL2">
    <w:name w:val="WW_CharLFO68LVL2"/>
    <w:rsid w:val="00D54132"/>
    <w:rPr>
      <w:rFonts w:ascii="Arial" w:hAnsi="Arial" w:cs="Times New Roman"/>
      <w:b w:val="0"/>
      <w:i w:val="0"/>
      <w:sz w:val="22"/>
    </w:rPr>
  </w:style>
  <w:style w:type="character" w:customStyle="1" w:styleId="WWCharLFO68LVL3">
    <w:name w:val="WW_CharLFO68LVL3"/>
    <w:rsid w:val="00D54132"/>
    <w:rPr>
      <w:rFonts w:ascii="Arial" w:hAnsi="Arial" w:cs="Times New Roman"/>
      <w:b w:val="0"/>
      <w:i w:val="0"/>
      <w:sz w:val="20"/>
    </w:rPr>
  </w:style>
  <w:style w:type="character" w:customStyle="1" w:styleId="WWCharLFO69LVL1">
    <w:name w:val="WW_CharLFO69LVL1"/>
    <w:rsid w:val="00D54132"/>
    <w:rPr>
      <w:rFonts w:ascii="Arial" w:hAnsi="Arial" w:cs="Arial"/>
      <w:b w:val="0"/>
      <w:bCs w:val="0"/>
      <w:i w:val="0"/>
      <w:iCs w:val="0"/>
      <w:color w:val="000000"/>
      <w:sz w:val="20"/>
      <w:szCs w:val="24"/>
    </w:rPr>
  </w:style>
  <w:style w:type="character" w:customStyle="1" w:styleId="WWCharLFO70LVL1">
    <w:name w:val="WW_CharLFO70LVL1"/>
    <w:rsid w:val="00D54132"/>
    <w:rPr>
      <w:color w:val="000000"/>
    </w:rPr>
  </w:style>
  <w:style w:type="character" w:customStyle="1" w:styleId="WWCharLFO70LVL2">
    <w:name w:val="WW_CharLFO70LVL2"/>
    <w:rsid w:val="00D54132"/>
    <w:rPr>
      <w:rFonts w:ascii="Times New Roman" w:hAnsi="Times New Roman" w:cs="Times New Roman"/>
      <w:b w:val="0"/>
      <w:i w:val="0"/>
      <w:color w:val="000000"/>
      <w:sz w:val="22"/>
    </w:rPr>
  </w:style>
  <w:style w:type="character" w:customStyle="1" w:styleId="WWCharLFO70LVL3">
    <w:name w:val="WW_CharLFO70LVL3"/>
    <w:rsid w:val="00D54132"/>
    <w:rPr>
      <w:color w:val="000000"/>
    </w:rPr>
  </w:style>
  <w:style w:type="character" w:customStyle="1" w:styleId="WWCharLFO70LVL4">
    <w:name w:val="WW_CharLFO70LVL4"/>
    <w:rsid w:val="00D54132"/>
    <w:rPr>
      <w:color w:val="000000"/>
    </w:rPr>
  </w:style>
  <w:style w:type="character" w:customStyle="1" w:styleId="WWCharLFO70LVL5">
    <w:name w:val="WW_CharLFO70LVL5"/>
    <w:rsid w:val="00D54132"/>
    <w:rPr>
      <w:color w:val="000000"/>
    </w:rPr>
  </w:style>
  <w:style w:type="character" w:customStyle="1" w:styleId="WWCharLFO70LVL6">
    <w:name w:val="WW_CharLFO70LVL6"/>
    <w:rsid w:val="00D54132"/>
    <w:rPr>
      <w:color w:val="000000"/>
    </w:rPr>
  </w:style>
  <w:style w:type="character" w:customStyle="1" w:styleId="WWCharLFO70LVL7">
    <w:name w:val="WW_CharLFO70LVL7"/>
    <w:rsid w:val="00D54132"/>
    <w:rPr>
      <w:color w:val="000000"/>
    </w:rPr>
  </w:style>
  <w:style w:type="character" w:customStyle="1" w:styleId="WWCharLFO70LVL8">
    <w:name w:val="WW_CharLFO70LVL8"/>
    <w:rsid w:val="00D54132"/>
    <w:rPr>
      <w:color w:val="000000"/>
    </w:rPr>
  </w:style>
  <w:style w:type="character" w:customStyle="1" w:styleId="WWCharLFO70LVL9">
    <w:name w:val="WW_CharLFO70LVL9"/>
    <w:rsid w:val="00D54132"/>
    <w:rPr>
      <w:color w:val="000000"/>
    </w:rPr>
  </w:style>
  <w:style w:type="character" w:customStyle="1" w:styleId="WWCharLFO71LVL1">
    <w:name w:val="WW_CharLFO71LVL1"/>
    <w:rsid w:val="00D54132"/>
    <w:rPr>
      <w:rFonts w:ascii="Arial" w:hAnsi="Arial" w:cs="Arial"/>
      <w:vanish/>
    </w:rPr>
  </w:style>
  <w:style w:type="character" w:customStyle="1" w:styleId="WWCharLFO71LVL2">
    <w:name w:val="WW_CharLFO71LVL2"/>
    <w:rsid w:val="00D54132"/>
    <w:rPr>
      <w:rFonts w:ascii="Arial" w:hAnsi="Arial" w:cs="Arial"/>
      <w:b w:val="0"/>
      <w:i w:val="0"/>
      <w:sz w:val="20"/>
    </w:rPr>
  </w:style>
  <w:style w:type="character" w:customStyle="1" w:styleId="WWCharLFO71LVL3">
    <w:name w:val="WW_CharLFO71LVL3"/>
    <w:rsid w:val="00D54132"/>
    <w:rPr>
      <w:rFonts w:ascii="Arial" w:hAnsi="Arial" w:cs="Arial"/>
      <w:vanish/>
    </w:rPr>
  </w:style>
  <w:style w:type="character" w:customStyle="1" w:styleId="WWCharLFO71LVL4">
    <w:name w:val="WW_CharLFO71LVL4"/>
    <w:rsid w:val="00D54132"/>
    <w:rPr>
      <w:rFonts w:ascii="Arial" w:hAnsi="Arial" w:cs="Arial"/>
      <w:vanish/>
    </w:rPr>
  </w:style>
  <w:style w:type="character" w:customStyle="1" w:styleId="WWCharLFO71LVL5">
    <w:name w:val="WW_CharLFO71LVL5"/>
    <w:rsid w:val="00D54132"/>
    <w:rPr>
      <w:rFonts w:ascii="Arial" w:hAnsi="Arial" w:cs="Arial"/>
      <w:vanish/>
    </w:rPr>
  </w:style>
  <w:style w:type="character" w:customStyle="1" w:styleId="WWCharLFO71LVL6">
    <w:name w:val="WW_CharLFO71LVL6"/>
    <w:rsid w:val="00D54132"/>
    <w:rPr>
      <w:rFonts w:ascii="Arial" w:hAnsi="Arial" w:cs="Arial"/>
      <w:vanish/>
    </w:rPr>
  </w:style>
  <w:style w:type="character" w:customStyle="1" w:styleId="WWCharLFO71LVL7">
    <w:name w:val="WW_CharLFO71LVL7"/>
    <w:rsid w:val="00D54132"/>
    <w:rPr>
      <w:rFonts w:ascii="Arial" w:hAnsi="Arial" w:cs="Arial"/>
      <w:vanish/>
    </w:rPr>
  </w:style>
  <w:style w:type="character" w:customStyle="1" w:styleId="WWCharLFO71LVL8">
    <w:name w:val="WW_CharLFO71LVL8"/>
    <w:rsid w:val="00D54132"/>
    <w:rPr>
      <w:rFonts w:ascii="Arial" w:hAnsi="Arial" w:cs="Arial"/>
      <w:vanish/>
    </w:rPr>
  </w:style>
  <w:style w:type="character" w:customStyle="1" w:styleId="WWCharLFO71LVL9">
    <w:name w:val="WW_CharLFO71LVL9"/>
    <w:rsid w:val="00D54132"/>
    <w:rPr>
      <w:rFonts w:ascii="Arial" w:hAnsi="Arial" w:cs="Arial"/>
      <w:vanish/>
    </w:rPr>
  </w:style>
  <w:style w:type="character" w:customStyle="1" w:styleId="WWCharLFO72LVL2">
    <w:name w:val="WW_CharLFO72LVL2"/>
    <w:rsid w:val="00D54132"/>
    <w:rPr>
      <w:rFonts w:ascii="Arial" w:hAnsi="Arial" w:cs="Arial"/>
      <w:b w:val="0"/>
      <w:i w:val="0"/>
      <w:sz w:val="20"/>
    </w:rPr>
  </w:style>
  <w:style w:type="character" w:customStyle="1" w:styleId="WWCharLFO73LVL1">
    <w:name w:val="WW_CharLFO73LVL1"/>
    <w:rsid w:val="00D54132"/>
    <w:rPr>
      <w:rFonts w:ascii="Arial" w:hAnsi="Arial" w:cs="Times New Roman"/>
      <w:b w:val="0"/>
      <w:bCs w:val="0"/>
      <w:i w:val="0"/>
      <w:iCs w:val="0"/>
      <w:color w:val="000000"/>
      <w:sz w:val="20"/>
      <w:szCs w:val="22"/>
    </w:rPr>
  </w:style>
  <w:style w:type="character" w:customStyle="1" w:styleId="WWCharLFO73LVL2">
    <w:name w:val="WW_CharLFO73LVL2"/>
    <w:rsid w:val="00D54132"/>
    <w:rPr>
      <w:rFonts w:ascii="Arial" w:hAnsi="Arial" w:cs="Times New Roman"/>
      <w:b w:val="0"/>
      <w:bCs w:val="0"/>
      <w:i w:val="0"/>
      <w:iCs w:val="0"/>
      <w:color w:val="000000"/>
      <w:sz w:val="20"/>
      <w:szCs w:val="22"/>
    </w:rPr>
  </w:style>
  <w:style w:type="character" w:customStyle="1" w:styleId="WWCharLFO74LVL1">
    <w:name w:val="WW_CharLFO74LVL1"/>
    <w:rsid w:val="00D54132"/>
    <w:rPr>
      <w:rFonts w:ascii="Times New Roman" w:hAnsi="Times New Roman" w:cs="Times New Roman"/>
      <w:b w:val="0"/>
      <w:bCs w:val="0"/>
      <w:i w:val="0"/>
      <w:iCs w:val="0"/>
      <w:color w:val="000000"/>
      <w:sz w:val="22"/>
      <w:szCs w:val="24"/>
    </w:rPr>
  </w:style>
  <w:style w:type="character" w:customStyle="1" w:styleId="WWCharLFO74LVL2">
    <w:name w:val="WW_CharLFO74LVL2"/>
    <w:rsid w:val="00D54132"/>
    <w:rPr>
      <w:rFonts w:ascii="Arial" w:hAnsi="Arial" w:cs="Arial"/>
      <w:b w:val="0"/>
      <w:bCs w:val="0"/>
      <w:i w:val="0"/>
      <w:iCs w:val="0"/>
      <w:color w:val="000000"/>
      <w:sz w:val="20"/>
      <w:szCs w:val="24"/>
    </w:rPr>
  </w:style>
  <w:style w:type="character" w:customStyle="1" w:styleId="WWCharLFO75LVL1">
    <w:name w:val="WW_CharLFO75LVL1"/>
    <w:rsid w:val="00D54132"/>
    <w:rPr>
      <w:rFonts w:ascii="Arial" w:hAnsi="Arial" w:cs="Arial"/>
      <w:b w:val="0"/>
      <w:bCs w:val="0"/>
      <w:i w:val="0"/>
      <w:iCs w:val="0"/>
      <w:color w:val="000000"/>
      <w:sz w:val="20"/>
      <w:szCs w:val="24"/>
    </w:rPr>
  </w:style>
  <w:style w:type="character" w:customStyle="1" w:styleId="WWCharLFO75LVL3">
    <w:name w:val="WW_CharLFO75LVL3"/>
    <w:rsid w:val="00D54132"/>
    <w:rPr>
      <w:rFonts w:ascii="Arial" w:hAnsi="Arial" w:cs="Arial"/>
      <w:b w:val="0"/>
      <w:bCs w:val="0"/>
      <w:i w:val="0"/>
      <w:iCs w:val="0"/>
      <w:color w:val="000000"/>
      <w:sz w:val="20"/>
      <w:szCs w:val="24"/>
    </w:rPr>
  </w:style>
  <w:style w:type="character" w:customStyle="1" w:styleId="WWCharLFO77LVL1">
    <w:name w:val="WW_CharLFO77LVL1"/>
    <w:rsid w:val="00D54132"/>
    <w:rPr>
      <w:rFonts w:ascii="Arial" w:hAnsi="Arial" w:cs="Arial"/>
      <w:b/>
      <w:sz w:val="20"/>
      <w:szCs w:val="20"/>
    </w:rPr>
  </w:style>
  <w:style w:type="character" w:customStyle="1" w:styleId="WWCharLFO77LVL2">
    <w:name w:val="WW_CharLFO77LVL2"/>
    <w:rsid w:val="00D54132"/>
    <w:rPr>
      <w:rFonts w:ascii="Arial" w:hAnsi="Arial" w:cs="Arial"/>
      <w:b/>
      <w:sz w:val="20"/>
      <w:szCs w:val="20"/>
    </w:rPr>
  </w:style>
  <w:style w:type="character" w:customStyle="1" w:styleId="WWCharLFO77LVL3">
    <w:name w:val="WW_CharLFO77LVL3"/>
    <w:rsid w:val="00D54132"/>
    <w:rPr>
      <w:rFonts w:ascii="Arial" w:hAnsi="Arial" w:cs="Arial"/>
      <w:b/>
      <w:sz w:val="20"/>
      <w:szCs w:val="20"/>
    </w:rPr>
  </w:style>
  <w:style w:type="character" w:customStyle="1" w:styleId="WWCharLFO77LVL4">
    <w:name w:val="WW_CharLFO77LVL4"/>
    <w:rsid w:val="00D54132"/>
    <w:rPr>
      <w:rFonts w:ascii="Arial" w:hAnsi="Arial" w:cs="Arial"/>
      <w:b/>
      <w:sz w:val="20"/>
      <w:szCs w:val="20"/>
    </w:rPr>
  </w:style>
  <w:style w:type="character" w:customStyle="1" w:styleId="WWCharLFO77LVL5">
    <w:name w:val="WW_CharLFO77LVL5"/>
    <w:rsid w:val="00D54132"/>
    <w:rPr>
      <w:rFonts w:ascii="Arial" w:hAnsi="Arial" w:cs="Arial"/>
      <w:b/>
      <w:sz w:val="20"/>
      <w:szCs w:val="20"/>
    </w:rPr>
  </w:style>
  <w:style w:type="character" w:customStyle="1" w:styleId="WWCharLFO77LVL6">
    <w:name w:val="WW_CharLFO77LVL6"/>
    <w:rsid w:val="00D54132"/>
    <w:rPr>
      <w:rFonts w:ascii="Arial" w:hAnsi="Arial" w:cs="Arial"/>
      <w:b/>
      <w:sz w:val="20"/>
      <w:szCs w:val="20"/>
    </w:rPr>
  </w:style>
  <w:style w:type="character" w:customStyle="1" w:styleId="WWCharLFO77LVL7">
    <w:name w:val="WW_CharLFO77LVL7"/>
    <w:rsid w:val="00D54132"/>
    <w:rPr>
      <w:rFonts w:ascii="Arial" w:hAnsi="Arial" w:cs="Arial"/>
      <w:b/>
      <w:sz w:val="20"/>
      <w:szCs w:val="20"/>
    </w:rPr>
  </w:style>
  <w:style w:type="character" w:customStyle="1" w:styleId="WWCharLFO77LVL8">
    <w:name w:val="WW_CharLFO77LVL8"/>
    <w:rsid w:val="00D54132"/>
    <w:rPr>
      <w:rFonts w:ascii="Arial" w:hAnsi="Arial" w:cs="Arial"/>
      <w:b/>
      <w:sz w:val="20"/>
      <w:szCs w:val="20"/>
    </w:rPr>
  </w:style>
  <w:style w:type="character" w:customStyle="1" w:styleId="WWCharLFO77LVL9">
    <w:name w:val="WW_CharLFO77LVL9"/>
    <w:rsid w:val="00D54132"/>
    <w:rPr>
      <w:rFonts w:ascii="Arial" w:hAnsi="Arial" w:cs="Arial"/>
      <w:b/>
      <w:sz w:val="20"/>
      <w:szCs w:val="20"/>
    </w:rPr>
  </w:style>
  <w:style w:type="character" w:customStyle="1" w:styleId="WWCharLFO78LVL1">
    <w:name w:val="WW_CharLFO78LVL1"/>
    <w:rsid w:val="00D54132"/>
    <w:rPr>
      <w:rFonts w:ascii="Arial" w:hAnsi="Arial" w:cs="Arial"/>
      <w:b/>
      <w:i w:val="0"/>
      <w:color w:val="000000"/>
      <w:sz w:val="20"/>
    </w:rPr>
  </w:style>
  <w:style w:type="character" w:customStyle="1" w:styleId="WWCharLFO79LVL1">
    <w:name w:val="WW_CharLFO79LVL1"/>
    <w:rsid w:val="00D54132"/>
    <w:rPr>
      <w:rFonts w:ascii="Arial" w:hAnsi="Arial" w:cs="Times New Roman"/>
      <w:b w:val="0"/>
      <w:i w:val="0"/>
      <w:color w:val="000000"/>
      <w:sz w:val="20"/>
      <w:szCs w:val="20"/>
    </w:rPr>
  </w:style>
  <w:style w:type="character" w:customStyle="1" w:styleId="WWCharLFO80LVL2">
    <w:name w:val="WW_CharLFO80LVL2"/>
    <w:rsid w:val="00D54132"/>
    <w:rPr>
      <w:rFonts w:ascii="Arial" w:hAnsi="Arial" w:cs="Times New Roman"/>
      <w:b w:val="0"/>
      <w:i w:val="0"/>
      <w:sz w:val="22"/>
    </w:rPr>
  </w:style>
  <w:style w:type="character" w:customStyle="1" w:styleId="WWCharLFO81LVL1">
    <w:name w:val="WW_CharLFO81LVL1"/>
    <w:rsid w:val="00D54132"/>
    <w:rPr>
      <w:rFonts w:ascii="Arial" w:hAnsi="Arial" w:cs="Arial"/>
      <w:b w:val="0"/>
      <w:bCs w:val="0"/>
      <w:i w:val="0"/>
      <w:iCs w:val="0"/>
      <w:color w:val="000000"/>
      <w:sz w:val="20"/>
      <w:szCs w:val="20"/>
    </w:rPr>
  </w:style>
  <w:style w:type="character" w:customStyle="1" w:styleId="WWCharLFO82LVL1">
    <w:name w:val="WW_CharLFO82LVL1"/>
    <w:rsid w:val="00D54132"/>
    <w:rPr>
      <w:rFonts w:ascii="Arial" w:hAnsi="Arial" w:cs="Arial"/>
      <w:b w:val="0"/>
      <w:bCs w:val="0"/>
      <w:i w:val="0"/>
      <w:iCs w:val="0"/>
      <w:color w:val="000000"/>
      <w:sz w:val="20"/>
      <w:szCs w:val="24"/>
    </w:rPr>
  </w:style>
  <w:style w:type="character" w:customStyle="1" w:styleId="WWCharLFO82LVL2">
    <w:name w:val="WW_CharLFO82LVL2"/>
    <w:rsid w:val="00D54132"/>
    <w:rPr>
      <w:rFonts w:ascii="Arial" w:hAnsi="Arial" w:cs="Times New Roman"/>
      <w:b w:val="0"/>
      <w:bCs w:val="0"/>
      <w:i w:val="0"/>
      <w:iCs w:val="0"/>
      <w:color w:val="000000"/>
      <w:sz w:val="20"/>
      <w:szCs w:val="22"/>
    </w:rPr>
  </w:style>
  <w:style w:type="character" w:customStyle="1" w:styleId="WWCharLFO83LVL3">
    <w:name w:val="WW_CharLFO83LVL3"/>
    <w:rsid w:val="00D54132"/>
    <w:rPr>
      <w:rFonts w:ascii="Arial" w:hAnsi="Arial" w:cs="Times New Roman"/>
      <w:b w:val="0"/>
      <w:bCs w:val="0"/>
      <w:i w:val="0"/>
      <w:iCs w:val="0"/>
      <w:color w:val="000000"/>
      <w:sz w:val="20"/>
      <w:szCs w:val="22"/>
    </w:rPr>
  </w:style>
  <w:style w:type="character" w:customStyle="1" w:styleId="WWCharLFO84LVL1">
    <w:name w:val="WW_CharLFO84LVL1"/>
    <w:rsid w:val="00D54132"/>
    <w:rPr>
      <w:rFonts w:ascii="Symbol" w:hAnsi="Symbol" w:cs="Symbol"/>
    </w:rPr>
  </w:style>
  <w:style w:type="character" w:customStyle="1" w:styleId="WWCharLFO84LVL2">
    <w:name w:val="WW_CharLFO84LVL2"/>
    <w:rsid w:val="00D54132"/>
    <w:rPr>
      <w:rFonts w:ascii="Symbol" w:hAnsi="Symbol" w:cs="Symbol"/>
    </w:rPr>
  </w:style>
  <w:style w:type="character" w:customStyle="1" w:styleId="WWCharLFO84LVL3">
    <w:name w:val="WW_CharLFO84LVL3"/>
    <w:rsid w:val="00D54132"/>
    <w:rPr>
      <w:rFonts w:ascii="Wingdings" w:hAnsi="Wingdings" w:cs="Wingdings"/>
    </w:rPr>
  </w:style>
  <w:style w:type="character" w:customStyle="1" w:styleId="WWCharLFO84LVL4">
    <w:name w:val="WW_CharLFO84LVL4"/>
    <w:rsid w:val="00D54132"/>
    <w:rPr>
      <w:rFonts w:ascii="Symbol" w:hAnsi="Symbol" w:cs="Symbol"/>
    </w:rPr>
  </w:style>
  <w:style w:type="character" w:customStyle="1" w:styleId="WWCharLFO84LVL5">
    <w:name w:val="WW_CharLFO84LVL5"/>
    <w:rsid w:val="00D54132"/>
    <w:rPr>
      <w:rFonts w:ascii="Courier New" w:hAnsi="Courier New" w:cs="Courier New"/>
    </w:rPr>
  </w:style>
  <w:style w:type="character" w:customStyle="1" w:styleId="WWCharLFO84LVL6">
    <w:name w:val="WW_CharLFO84LVL6"/>
    <w:rsid w:val="00D54132"/>
    <w:rPr>
      <w:rFonts w:ascii="Wingdings" w:hAnsi="Wingdings" w:cs="Wingdings"/>
    </w:rPr>
  </w:style>
  <w:style w:type="character" w:customStyle="1" w:styleId="WWCharLFO84LVL7">
    <w:name w:val="WW_CharLFO84LVL7"/>
    <w:rsid w:val="00D54132"/>
    <w:rPr>
      <w:rFonts w:ascii="Symbol" w:hAnsi="Symbol" w:cs="Symbol"/>
    </w:rPr>
  </w:style>
  <w:style w:type="character" w:customStyle="1" w:styleId="WWCharLFO84LVL8">
    <w:name w:val="WW_CharLFO84LVL8"/>
    <w:rsid w:val="00D54132"/>
    <w:rPr>
      <w:rFonts w:ascii="Courier New" w:hAnsi="Courier New" w:cs="Courier New"/>
    </w:rPr>
  </w:style>
  <w:style w:type="character" w:customStyle="1" w:styleId="WWCharLFO84LVL9">
    <w:name w:val="WW_CharLFO84LVL9"/>
    <w:rsid w:val="00D54132"/>
    <w:rPr>
      <w:rFonts w:ascii="Wingdings" w:hAnsi="Wingdings" w:cs="Wingdings"/>
    </w:rPr>
  </w:style>
  <w:style w:type="character" w:customStyle="1" w:styleId="WWCharLFO85LVL1">
    <w:name w:val="WW_CharLFO85LVL1"/>
    <w:rsid w:val="00D54132"/>
    <w:rPr>
      <w:rFonts w:ascii="Arial" w:hAnsi="Arial" w:cs="Times New Roman"/>
      <w:b w:val="0"/>
      <w:bCs w:val="0"/>
      <w:i w:val="0"/>
      <w:iCs w:val="0"/>
      <w:color w:val="000000"/>
      <w:sz w:val="20"/>
      <w:szCs w:val="24"/>
    </w:rPr>
  </w:style>
  <w:style w:type="character" w:customStyle="1" w:styleId="WWCharLFO87LVL1">
    <w:name w:val="WW_CharLFO87LVL1"/>
    <w:rsid w:val="00D54132"/>
    <w:rPr>
      <w:rFonts w:ascii="Arial" w:hAnsi="Arial" w:cs="Arial"/>
      <w:sz w:val="20"/>
    </w:rPr>
  </w:style>
  <w:style w:type="character" w:customStyle="1" w:styleId="WWCharLFO87LVL2">
    <w:name w:val="WW_CharLFO87LVL2"/>
    <w:rsid w:val="00D54132"/>
    <w:rPr>
      <w:rFonts w:ascii="Arial" w:hAnsi="Arial" w:cs="Arial"/>
      <w:sz w:val="20"/>
    </w:rPr>
  </w:style>
  <w:style w:type="character" w:customStyle="1" w:styleId="WWCharLFO87LVL3">
    <w:name w:val="WW_CharLFO87LVL3"/>
    <w:rsid w:val="00D54132"/>
    <w:rPr>
      <w:rFonts w:ascii="Arial" w:hAnsi="Arial" w:cs="Arial"/>
      <w:sz w:val="20"/>
    </w:rPr>
  </w:style>
  <w:style w:type="character" w:customStyle="1" w:styleId="WWCharLFO87LVL4">
    <w:name w:val="WW_CharLFO87LVL4"/>
    <w:rsid w:val="00D54132"/>
    <w:rPr>
      <w:rFonts w:ascii="Arial" w:hAnsi="Arial" w:cs="Arial"/>
      <w:sz w:val="20"/>
    </w:rPr>
  </w:style>
  <w:style w:type="character" w:customStyle="1" w:styleId="WWCharLFO87LVL5">
    <w:name w:val="WW_CharLFO87LVL5"/>
    <w:rsid w:val="00D54132"/>
    <w:rPr>
      <w:rFonts w:ascii="Arial" w:hAnsi="Arial" w:cs="Arial"/>
      <w:sz w:val="20"/>
    </w:rPr>
  </w:style>
  <w:style w:type="character" w:customStyle="1" w:styleId="WWCharLFO87LVL6">
    <w:name w:val="WW_CharLFO87LVL6"/>
    <w:rsid w:val="00D54132"/>
    <w:rPr>
      <w:rFonts w:ascii="Arial" w:hAnsi="Arial" w:cs="Arial"/>
      <w:sz w:val="20"/>
    </w:rPr>
  </w:style>
  <w:style w:type="character" w:customStyle="1" w:styleId="WWCharLFO87LVL7">
    <w:name w:val="WW_CharLFO87LVL7"/>
    <w:rsid w:val="00D54132"/>
    <w:rPr>
      <w:rFonts w:ascii="Arial" w:hAnsi="Arial" w:cs="Arial"/>
      <w:sz w:val="20"/>
    </w:rPr>
  </w:style>
  <w:style w:type="character" w:customStyle="1" w:styleId="WWCharLFO87LVL8">
    <w:name w:val="WW_CharLFO87LVL8"/>
    <w:rsid w:val="00D54132"/>
    <w:rPr>
      <w:rFonts w:ascii="Arial" w:hAnsi="Arial" w:cs="Arial"/>
      <w:sz w:val="20"/>
    </w:rPr>
  </w:style>
  <w:style w:type="character" w:customStyle="1" w:styleId="WWCharLFO87LVL9">
    <w:name w:val="WW_CharLFO87LVL9"/>
    <w:rsid w:val="00D54132"/>
    <w:rPr>
      <w:rFonts w:ascii="Arial" w:hAnsi="Arial" w:cs="Arial"/>
      <w:sz w:val="20"/>
    </w:rPr>
  </w:style>
  <w:style w:type="character" w:customStyle="1" w:styleId="WWCharLFO88LVL1">
    <w:name w:val="WW_CharLFO88LVL1"/>
    <w:rsid w:val="00D54132"/>
    <w:rPr>
      <w:color w:val="000000"/>
    </w:rPr>
  </w:style>
  <w:style w:type="character" w:customStyle="1" w:styleId="WWCharLFO88LVL2">
    <w:name w:val="WW_CharLFO88LVL2"/>
    <w:rsid w:val="00D54132"/>
    <w:rPr>
      <w:rFonts w:ascii="Arial" w:hAnsi="Arial" w:cs="Arial"/>
      <w:b w:val="0"/>
      <w:i w:val="0"/>
      <w:color w:val="auto"/>
      <w:sz w:val="20"/>
    </w:rPr>
  </w:style>
  <w:style w:type="character" w:customStyle="1" w:styleId="WWCharLFO88LVL3">
    <w:name w:val="WW_CharLFO88LVL3"/>
    <w:rsid w:val="00D54132"/>
    <w:rPr>
      <w:color w:val="000000"/>
    </w:rPr>
  </w:style>
  <w:style w:type="character" w:customStyle="1" w:styleId="WWCharLFO88LVL4">
    <w:name w:val="WW_CharLFO88LVL4"/>
    <w:rsid w:val="00D54132"/>
    <w:rPr>
      <w:color w:val="000000"/>
    </w:rPr>
  </w:style>
  <w:style w:type="character" w:customStyle="1" w:styleId="WWCharLFO88LVL5">
    <w:name w:val="WW_CharLFO88LVL5"/>
    <w:rsid w:val="00D54132"/>
    <w:rPr>
      <w:color w:val="000000"/>
    </w:rPr>
  </w:style>
  <w:style w:type="character" w:customStyle="1" w:styleId="WWCharLFO88LVL6">
    <w:name w:val="WW_CharLFO88LVL6"/>
    <w:rsid w:val="00D54132"/>
    <w:rPr>
      <w:color w:val="000000"/>
    </w:rPr>
  </w:style>
  <w:style w:type="character" w:customStyle="1" w:styleId="WWCharLFO88LVL7">
    <w:name w:val="WW_CharLFO88LVL7"/>
    <w:rsid w:val="00D54132"/>
    <w:rPr>
      <w:color w:val="000000"/>
    </w:rPr>
  </w:style>
  <w:style w:type="character" w:customStyle="1" w:styleId="WWCharLFO88LVL8">
    <w:name w:val="WW_CharLFO88LVL8"/>
    <w:rsid w:val="00D54132"/>
    <w:rPr>
      <w:color w:val="000000"/>
    </w:rPr>
  </w:style>
  <w:style w:type="character" w:customStyle="1" w:styleId="WWCharLFO88LVL9">
    <w:name w:val="WW_CharLFO88LVL9"/>
    <w:rsid w:val="00D54132"/>
    <w:rPr>
      <w:color w:val="000000"/>
    </w:rPr>
  </w:style>
  <w:style w:type="character" w:customStyle="1" w:styleId="WWCharLFO93LVL1">
    <w:name w:val="WW_CharLFO93LVL1"/>
    <w:rsid w:val="00D54132"/>
    <w:rPr>
      <w:rFonts w:ascii="Arial" w:hAnsi="Arial" w:cs="Arial"/>
      <w:sz w:val="20"/>
      <w:szCs w:val="20"/>
    </w:rPr>
  </w:style>
  <w:style w:type="character" w:customStyle="1" w:styleId="WWCharLFO93LVL2">
    <w:name w:val="WW_CharLFO93LVL2"/>
    <w:rsid w:val="00D54132"/>
    <w:rPr>
      <w:rFonts w:ascii="Arial" w:hAnsi="Arial" w:cs="Arial"/>
      <w:sz w:val="20"/>
      <w:szCs w:val="20"/>
    </w:rPr>
  </w:style>
  <w:style w:type="character" w:customStyle="1" w:styleId="WWCharLFO93LVL3">
    <w:name w:val="WW_CharLFO93LVL3"/>
    <w:rsid w:val="00D54132"/>
    <w:rPr>
      <w:rFonts w:ascii="Arial" w:hAnsi="Arial" w:cs="Arial"/>
      <w:sz w:val="20"/>
      <w:szCs w:val="20"/>
    </w:rPr>
  </w:style>
  <w:style w:type="character" w:customStyle="1" w:styleId="WWCharLFO93LVL4">
    <w:name w:val="WW_CharLFO93LVL4"/>
    <w:rsid w:val="00D54132"/>
    <w:rPr>
      <w:rFonts w:ascii="Arial" w:hAnsi="Arial" w:cs="Arial"/>
      <w:sz w:val="20"/>
      <w:szCs w:val="20"/>
    </w:rPr>
  </w:style>
  <w:style w:type="character" w:customStyle="1" w:styleId="WWCharLFO93LVL5">
    <w:name w:val="WW_CharLFO93LVL5"/>
    <w:rsid w:val="00D54132"/>
    <w:rPr>
      <w:rFonts w:ascii="Arial" w:hAnsi="Arial" w:cs="Arial"/>
      <w:sz w:val="20"/>
      <w:szCs w:val="20"/>
    </w:rPr>
  </w:style>
  <w:style w:type="character" w:customStyle="1" w:styleId="WWCharLFO93LVL6">
    <w:name w:val="WW_CharLFO93LVL6"/>
    <w:rsid w:val="00D54132"/>
    <w:rPr>
      <w:rFonts w:ascii="Arial" w:hAnsi="Arial" w:cs="Arial"/>
      <w:sz w:val="20"/>
      <w:szCs w:val="20"/>
    </w:rPr>
  </w:style>
  <w:style w:type="character" w:customStyle="1" w:styleId="WWCharLFO93LVL7">
    <w:name w:val="WW_CharLFO93LVL7"/>
    <w:rsid w:val="00D54132"/>
    <w:rPr>
      <w:rFonts w:ascii="Arial" w:hAnsi="Arial" w:cs="Arial"/>
      <w:sz w:val="20"/>
      <w:szCs w:val="20"/>
    </w:rPr>
  </w:style>
  <w:style w:type="character" w:customStyle="1" w:styleId="WWCharLFO93LVL8">
    <w:name w:val="WW_CharLFO93LVL8"/>
    <w:rsid w:val="00D54132"/>
    <w:rPr>
      <w:rFonts w:ascii="Arial" w:hAnsi="Arial" w:cs="Arial"/>
      <w:sz w:val="20"/>
      <w:szCs w:val="20"/>
    </w:rPr>
  </w:style>
  <w:style w:type="character" w:customStyle="1" w:styleId="WWCharLFO93LVL9">
    <w:name w:val="WW_CharLFO93LVL9"/>
    <w:rsid w:val="00D54132"/>
    <w:rPr>
      <w:rFonts w:ascii="Arial" w:hAnsi="Arial" w:cs="Arial"/>
      <w:sz w:val="20"/>
      <w:szCs w:val="20"/>
    </w:rPr>
  </w:style>
  <w:style w:type="character" w:customStyle="1" w:styleId="WWCharLFO94LVL1">
    <w:name w:val="WW_CharLFO94LVL1"/>
    <w:rsid w:val="00D54132"/>
    <w:rPr>
      <w:rFonts w:ascii="Arial" w:hAnsi="Arial" w:cs="Arial"/>
    </w:rPr>
  </w:style>
  <w:style w:type="character" w:customStyle="1" w:styleId="WWCharLFO94LVL2">
    <w:name w:val="WW_CharLFO94LVL2"/>
    <w:rsid w:val="00D54132"/>
    <w:rPr>
      <w:rFonts w:ascii="Arial" w:hAnsi="Arial" w:cs="Arial"/>
    </w:rPr>
  </w:style>
  <w:style w:type="character" w:customStyle="1" w:styleId="WWCharLFO94LVL3">
    <w:name w:val="WW_CharLFO94LVL3"/>
    <w:rsid w:val="00D54132"/>
    <w:rPr>
      <w:rFonts w:ascii="Arial" w:hAnsi="Arial" w:cs="Arial"/>
    </w:rPr>
  </w:style>
  <w:style w:type="character" w:customStyle="1" w:styleId="WWCharLFO94LVL4">
    <w:name w:val="WW_CharLFO94LVL4"/>
    <w:rsid w:val="00D54132"/>
    <w:rPr>
      <w:rFonts w:ascii="Arial" w:hAnsi="Arial" w:cs="Arial"/>
    </w:rPr>
  </w:style>
  <w:style w:type="character" w:customStyle="1" w:styleId="WWCharLFO94LVL5">
    <w:name w:val="WW_CharLFO94LVL5"/>
    <w:rsid w:val="00D54132"/>
    <w:rPr>
      <w:rFonts w:ascii="Arial" w:hAnsi="Arial" w:cs="Arial"/>
    </w:rPr>
  </w:style>
  <w:style w:type="character" w:customStyle="1" w:styleId="WWCharLFO94LVL6">
    <w:name w:val="WW_CharLFO94LVL6"/>
    <w:rsid w:val="00D54132"/>
    <w:rPr>
      <w:rFonts w:ascii="Arial" w:hAnsi="Arial" w:cs="Arial"/>
    </w:rPr>
  </w:style>
  <w:style w:type="character" w:customStyle="1" w:styleId="WWCharLFO94LVL7">
    <w:name w:val="WW_CharLFO94LVL7"/>
    <w:rsid w:val="00D54132"/>
    <w:rPr>
      <w:rFonts w:ascii="Arial" w:hAnsi="Arial" w:cs="Arial"/>
    </w:rPr>
  </w:style>
  <w:style w:type="character" w:customStyle="1" w:styleId="WWCharLFO94LVL8">
    <w:name w:val="WW_CharLFO94LVL8"/>
    <w:rsid w:val="00D54132"/>
    <w:rPr>
      <w:rFonts w:ascii="Arial" w:hAnsi="Arial" w:cs="Arial"/>
    </w:rPr>
  </w:style>
  <w:style w:type="character" w:customStyle="1" w:styleId="WWCharLFO94LVL9">
    <w:name w:val="WW_CharLFO94LVL9"/>
    <w:rsid w:val="00D54132"/>
    <w:rPr>
      <w:rFonts w:ascii="Arial" w:hAnsi="Arial" w:cs="Arial"/>
    </w:rPr>
  </w:style>
  <w:style w:type="character" w:customStyle="1" w:styleId="WWCharLFO95LVL1">
    <w:name w:val="WW_CharLFO95LVL1"/>
    <w:rsid w:val="00D54132"/>
    <w:rPr>
      <w:rFonts w:ascii="Arial" w:hAnsi="Arial" w:cs="Arial"/>
    </w:rPr>
  </w:style>
  <w:style w:type="character" w:customStyle="1" w:styleId="WWCharLFO95LVL2">
    <w:name w:val="WW_CharLFO95LVL2"/>
    <w:rsid w:val="00D54132"/>
    <w:rPr>
      <w:rFonts w:ascii="Arial" w:hAnsi="Arial" w:cs="Arial"/>
    </w:rPr>
  </w:style>
  <w:style w:type="character" w:customStyle="1" w:styleId="WWCharLFO95LVL3">
    <w:name w:val="WW_CharLFO95LVL3"/>
    <w:rsid w:val="00D54132"/>
    <w:rPr>
      <w:rFonts w:ascii="Arial" w:hAnsi="Arial" w:cs="Arial"/>
    </w:rPr>
  </w:style>
  <w:style w:type="character" w:customStyle="1" w:styleId="WWCharLFO95LVL4">
    <w:name w:val="WW_CharLFO95LVL4"/>
    <w:rsid w:val="00D54132"/>
    <w:rPr>
      <w:rFonts w:ascii="Arial" w:hAnsi="Arial" w:cs="Arial"/>
    </w:rPr>
  </w:style>
  <w:style w:type="character" w:customStyle="1" w:styleId="WWCharLFO95LVL5">
    <w:name w:val="WW_CharLFO95LVL5"/>
    <w:rsid w:val="00D54132"/>
    <w:rPr>
      <w:rFonts w:ascii="Arial" w:hAnsi="Arial" w:cs="Arial"/>
    </w:rPr>
  </w:style>
  <w:style w:type="character" w:customStyle="1" w:styleId="WWCharLFO95LVL6">
    <w:name w:val="WW_CharLFO95LVL6"/>
    <w:rsid w:val="00D54132"/>
    <w:rPr>
      <w:rFonts w:ascii="Arial" w:hAnsi="Arial" w:cs="Arial"/>
    </w:rPr>
  </w:style>
  <w:style w:type="character" w:customStyle="1" w:styleId="WWCharLFO95LVL7">
    <w:name w:val="WW_CharLFO95LVL7"/>
    <w:rsid w:val="00D54132"/>
    <w:rPr>
      <w:rFonts w:ascii="Arial" w:hAnsi="Arial" w:cs="Arial"/>
    </w:rPr>
  </w:style>
  <w:style w:type="character" w:customStyle="1" w:styleId="WWCharLFO95LVL8">
    <w:name w:val="WW_CharLFO95LVL8"/>
    <w:rsid w:val="00D54132"/>
    <w:rPr>
      <w:rFonts w:ascii="Arial" w:hAnsi="Arial" w:cs="Arial"/>
    </w:rPr>
  </w:style>
  <w:style w:type="character" w:customStyle="1" w:styleId="WWCharLFO95LVL9">
    <w:name w:val="WW_CharLFO95LVL9"/>
    <w:rsid w:val="00D54132"/>
    <w:rPr>
      <w:rFonts w:ascii="Arial" w:hAnsi="Arial" w:cs="Arial"/>
    </w:rPr>
  </w:style>
  <w:style w:type="character" w:customStyle="1" w:styleId="WWCharLFO97LVL1">
    <w:name w:val="WW_CharLFO97LVL1"/>
    <w:rsid w:val="00D54132"/>
    <w:rPr>
      <w:rFonts w:ascii="Arial" w:hAnsi="Arial" w:cs="Arial"/>
    </w:rPr>
  </w:style>
  <w:style w:type="character" w:customStyle="1" w:styleId="WWCharLFO97LVL2">
    <w:name w:val="WW_CharLFO97LVL2"/>
    <w:rsid w:val="00D54132"/>
    <w:rPr>
      <w:rFonts w:ascii="Arial" w:hAnsi="Arial" w:cs="Arial"/>
    </w:rPr>
  </w:style>
  <w:style w:type="character" w:customStyle="1" w:styleId="WWCharLFO97LVL3">
    <w:name w:val="WW_CharLFO97LVL3"/>
    <w:rsid w:val="00D54132"/>
    <w:rPr>
      <w:rFonts w:ascii="Arial" w:hAnsi="Arial" w:cs="Arial"/>
    </w:rPr>
  </w:style>
  <w:style w:type="character" w:customStyle="1" w:styleId="WWCharLFO97LVL4">
    <w:name w:val="WW_CharLFO97LVL4"/>
    <w:rsid w:val="00D54132"/>
    <w:rPr>
      <w:rFonts w:ascii="Arial" w:hAnsi="Arial" w:cs="Arial"/>
    </w:rPr>
  </w:style>
  <w:style w:type="character" w:customStyle="1" w:styleId="WWCharLFO97LVL5">
    <w:name w:val="WW_CharLFO97LVL5"/>
    <w:rsid w:val="00D54132"/>
    <w:rPr>
      <w:rFonts w:ascii="Arial" w:hAnsi="Arial" w:cs="Arial"/>
    </w:rPr>
  </w:style>
  <w:style w:type="character" w:customStyle="1" w:styleId="WWCharLFO97LVL6">
    <w:name w:val="WW_CharLFO97LVL6"/>
    <w:rsid w:val="00D54132"/>
    <w:rPr>
      <w:rFonts w:ascii="Arial" w:hAnsi="Arial" w:cs="Arial"/>
    </w:rPr>
  </w:style>
  <w:style w:type="character" w:customStyle="1" w:styleId="WWCharLFO97LVL7">
    <w:name w:val="WW_CharLFO97LVL7"/>
    <w:rsid w:val="00D54132"/>
    <w:rPr>
      <w:rFonts w:ascii="Arial" w:hAnsi="Arial" w:cs="Arial"/>
    </w:rPr>
  </w:style>
  <w:style w:type="character" w:customStyle="1" w:styleId="WWCharLFO97LVL8">
    <w:name w:val="WW_CharLFO97LVL8"/>
    <w:rsid w:val="00D54132"/>
    <w:rPr>
      <w:rFonts w:ascii="Arial" w:hAnsi="Arial" w:cs="Arial"/>
    </w:rPr>
  </w:style>
  <w:style w:type="character" w:customStyle="1" w:styleId="WWCharLFO97LVL9">
    <w:name w:val="WW_CharLFO97LVL9"/>
    <w:rsid w:val="00D54132"/>
    <w:rPr>
      <w:rFonts w:ascii="Arial" w:hAnsi="Arial" w:cs="Arial"/>
    </w:rPr>
  </w:style>
  <w:style w:type="character" w:customStyle="1" w:styleId="WWCharLFO98LVL1">
    <w:name w:val="WW_CharLFO98LVL1"/>
    <w:rsid w:val="00D54132"/>
    <w:rPr>
      <w:rFonts w:ascii="Arial" w:hAnsi="Arial" w:cs="Arial"/>
    </w:rPr>
  </w:style>
  <w:style w:type="character" w:customStyle="1" w:styleId="WWCharLFO98LVL2">
    <w:name w:val="WW_CharLFO98LVL2"/>
    <w:rsid w:val="00D54132"/>
    <w:rPr>
      <w:rFonts w:ascii="Arial" w:hAnsi="Arial" w:cs="Arial"/>
    </w:rPr>
  </w:style>
  <w:style w:type="character" w:customStyle="1" w:styleId="WWCharLFO98LVL3">
    <w:name w:val="WW_CharLFO98LVL3"/>
    <w:rsid w:val="00D54132"/>
    <w:rPr>
      <w:rFonts w:ascii="Arial" w:hAnsi="Arial" w:cs="Arial"/>
    </w:rPr>
  </w:style>
  <w:style w:type="character" w:customStyle="1" w:styleId="WWCharLFO98LVL4">
    <w:name w:val="WW_CharLFO98LVL4"/>
    <w:rsid w:val="00D54132"/>
    <w:rPr>
      <w:rFonts w:ascii="Arial" w:hAnsi="Arial" w:cs="Arial"/>
    </w:rPr>
  </w:style>
  <w:style w:type="character" w:customStyle="1" w:styleId="WWCharLFO98LVL5">
    <w:name w:val="WW_CharLFO98LVL5"/>
    <w:rsid w:val="00D54132"/>
    <w:rPr>
      <w:rFonts w:ascii="Arial" w:hAnsi="Arial" w:cs="Arial"/>
    </w:rPr>
  </w:style>
  <w:style w:type="character" w:customStyle="1" w:styleId="WWCharLFO98LVL6">
    <w:name w:val="WW_CharLFO98LVL6"/>
    <w:rsid w:val="00D54132"/>
    <w:rPr>
      <w:rFonts w:ascii="Arial" w:hAnsi="Arial" w:cs="Arial"/>
    </w:rPr>
  </w:style>
  <w:style w:type="character" w:customStyle="1" w:styleId="WWCharLFO98LVL7">
    <w:name w:val="WW_CharLFO98LVL7"/>
    <w:rsid w:val="00D54132"/>
    <w:rPr>
      <w:rFonts w:ascii="Arial" w:hAnsi="Arial" w:cs="Arial"/>
    </w:rPr>
  </w:style>
  <w:style w:type="character" w:customStyle="1" w:styleId="WWCharLFO98LVL8">
    <w:name w:val="WW_CharLFO98LVL8"/>
    <w:rsid w:val="00D54132"/>
    <w:rPr>
      <w:rFonts w:ascii="Arial" w:hAnsi="Arial" w:cs="Arial"/>
    </w:rPr>
  </w:style>
  <w:style w:type="character" w:customStyle="1" w:styleId="WWCharLFO98LVL9">
    <w:name w:val="WW_CharLFO98LVL9"/>
    <w:rsid w:val="00D54132"/>
    <w:rPr>
      <w:rFonts w:ascii="Arial" w:hAnsi="Arial" w:cs="Arial"/>
    </w:rPr>
  </w:style>
  <w:style w:type="character" w:customStyle="1" w:styleId="WWCharLFO99LVL1">
    <w:name w:val="WW_CharLFO99LVL1"/>
    <w:rsid w:val="00D54132"/>
    <w:rPr>
      <w:rFonts w:ascii="Arial" w:hAnsi="Arial" w:cs="Arial"/>
    </w:rPr>
  </w:style>
  <w:style w:type="character" w:customStyle="1" w:styleId="WWCharLFO99LVL2">
    <w:name w:val="WW_CharLFO99LVL2"/>
    <w:rsid w:val="00D54132"/>
    <w:rPr>
      <w:rFonts w:ascii="Arial" w:hAnsi="Arial" w:cs="Arial"/>
    </w:rPr>
  </w:style>
  <w:style w:type="character" w:customStyle="1" w:styleId="WWCharLFO99LVL3">
    <w:name w:val="WW_CharLFO99LVL3"/>
    <w:rsid w:val="00D54132"/>
    <w:rPr>
      <w:rFonts w:ascii="Arial" w:hAnsi="Arial" w:cs="Arial"/>
    </w:rPr>
  </w:style>
  <w:style w:type="character" w:customStyle="1" w:styleId="WWCharLFO99LVL4">
    <w:name w:val="WW_CharLFO99LVL4"/>
    <w:rsid w:val="00D54132"/>
    <w:rPr>
      <w:rFonts w:ascii="Arial" w:hAnsi="Arial" w:cs="Arial"/>
    </w:rPr>
  </w:style>
  <w:style w:type="character" w:customStyle="1" w:styleId="WWCharLFO99LVL5">
    <w:name w:val="WW_CharLFO99LVL5"/>
    <w:rsid w:val="00D54132"/>
    <w:rPr>
      <w:rFonts w:ascii="Arial" w:hAnsi="Arial" w:cs="Arial"/>
    </w:rPr>
  </w:style>
  <w:style w:type="character" w:customStyle="1" w:styleId="WWCharLFO99LVL6">
    <w:name w:val="WW_CharLFO99LVL6"/>
    <w:rsid w:val="00D54132"/>
    <w:rPr>
      <w:rFonts w:ascii="Arial" w:hAnsi="Arial" w:cs="Arial"/>
    </w:rPr>
  </w:style>
  <w:style w:type="character" w:customStyle="1" w:styleId="WWCharLFO99LVL7">
    <w:name w:val="WW_CharLFO99LVL7"/>
    <w:rsid w:val="00D54132"/>
    <w:rPr>
      <w:rFonts w:ascii="Arial" w:hAnsi="Arial" w:cs="Arial"/>
    </w:rPr>
  </w:style>
  <w:style w:type="character" w:customStyle="1" w:styleId="WWCharLFO99LVL8">
    <w:name w:val="WW_CharLFO99LVL8"/>
    <w:rsid w:val="00D54132"/>
    <w:rPr>
      <w:rFonts w:ascii="Arial" w:hAnsi="Arial" w:cs="Arial"/>
    </w:rPr>
  </w:style>
  <w:style w:type="character" w:customStyle="1" w:styleId="WWCharLFO99LVL9">
    <w:name w:val="WW_CharLFO99LVL9"/>
    <w:rsid w:val="00D54132"/>
    <w:rPr>
      <w:rFonts w:ascii="Arial" w:hAnsi="Arial" w:cs="Arial"/>
    </w:rPr>
  </w:style>
  <w:style w:type="character" w:customStyle="1" w:styleId="WWCharLFO100LVL2">
    <w:name w:val="WW_CharLFO100LVL2"/>
    <w:rsid w:val="00D54132"/>
    <w:rPr>
      <w:strike w:val="0"/>
      <w:dstrike w:val="0"/>
    </w:rPr>
  </w:style>
  <w:style w:type="character" w:customStyle="1" w:styleId="WWCharLFO101LVL1">
    <w:name w:val="WW_CharLFO101LVL1"/>
    <w:rsid w:val="00D54132"/>
    <w:rPr>
      <w:rFonts w:ascii="Arial" w:hAnsi="Arial" w:cs="Arial"/>
    </w:rPr>
  </w:style>
  <w:style w:type="character" w:customStyle="1" w:styleId="WWCharLFO101LVL2">
    <w:name w:val="WW_CharLFO101LVL2"/>
    <w:rsid w:val="00D54132"/>
    <w:rPr>
      <w:rFonts w:ascii="Arial" w:hAnsi="Arial" w:cs="Arial"/>
    </w:rPr>
  </w:style>
  <w:style w:type="character" w:customStyle="1" w:styleId="WWCharLFO101LVL3">
    <w:name w:val="WW_CharLFO101LVL3"/>
    <w:rsid w:val="00D54132"/>
    <w:rPr>
      <w:rFonts w:ascii="Arial" w:hAnsi="Arial" w:cs="Arial"/>
    </w:rPr>
  </w:style>
  <w:style w:type="character" w:customStyle="1" w:styleId="WWCharLFO101LVL4">
    <w:name w:val="WW_CharLFO101LVL4"/>
    <w:rsid w:val="00D54132"/>
    <w:rPr>
      <w:rFonts w:ascii="Arial" w:hAnsi="Arial" w:cs="Arial"/>
    </w:rPr>
  </w:style>
  <w:style w:type="character" w:customStyle="1" w:styleId="WWCharLFO101LVL5">
    <w:name w:val="WW_CharLFO101LVL5"/>
    <w:rsid w:val="00D54132"/>
    <w:rPr>
      <w:rFonts w:ascii="Arial" w:hAnsi="Arial" w:cs="Arial"/>
    </w:rPr>
  </w:style>
  <w:style w:type="character" w:customStyle="1" w:styleId="WWCharLFO101LVL6">
    <w:name w:val="WW_CharLFO101LVL6"/>
    <w:rsid w:val="00D54132"/>
    <w:rPr>
      <w:rFonts w:ascii="Arial" w:hAnsi="Arial" w:cs="Arial"/>
    </w:rPr>
  </w:style>
  <w:style w:type="character" w:customStyle="1" w:styleId="WWCharLFO101LVL7">
    <w:name w:val="WW_CharLFO101LVL7"/>
    <w:rsid w:val="00D54132"/>
    <w:rPr>
      <w:rFonts w:ascii="Arial" w:hAnsi="Arial" w:cs="Arial"/>
    </w:rPr>
  </w:style>
  <w:style w:type="character" w:customStyle="1" w:styleId="WWCharLFO101LVL8">
    <w:name w:val="WW_CharLFO101LVL8"/>
    <w:rsid w:val="00D54132"/>
    <w:rPr>
      <w:rFonts w:ascii="Arial" w:hAnsi="Arial" w:cs="Arial"/>
    </w:rPr>
  </w:style>
  <w:style w:type="character" w:customStyle="1" w:styleId="WWCharLFO101LVL9">
    <w:name w:val="WW_CharLFO101LVL9"/>
    <w:rsid w:val="00D54132"/>
    <w:rPr>
      <w:rFonts w:ascii="Arial" w:hAnsi="Arial" w:cs="Arial"/>
    </w:rPr>
  </w:style>
  <w:style w:type="character" w:customStyle="1" w:styleId="WWCharLFO102LVL2">
    <w:name w:val="WW_CharLFO102LVL2"/>
    <w:rsid w:val="00D54132"/>
    <w:rPr>
      <w:rFonts w:ascii="Arial" w:hAnsi="Arial" w:cs="Arial"/>
      <w:b w:val="0"/>
      <w:i w:val="0"/>
      <w:color w:val="000000"/>
      <w:sz w:val="20"/>
    </w:rPr>
  </w:style>
  <w:style w:type="character" w:customStyle="1" w:styleId="WWCharLFO103LVL2">
    <w:name w:val="WW_CharLFO103LVL2"/>
    <w:rsid w:val="00D54132"/>
    <w:rPr>
      <w:rFonts w:ascii="Arial" w:hAnsi="Arial" w:cs="Arial"/>
      <w:b w:val="0"/>
      <w:i w:val="0"/>
      <w:color w:val="000000"/>
      <w:sz w:val="20"/>
    </w:rPr>
  </w:style>
  <w:style w:type="character" w:customStyle="1" w:styleId="WWCharLFO106LVL1">
    <w:name w:val="WW_CharLFO106LVL1"/>
    <w:rsid w:val="00D54132"/>
    <w:rPr>
      <w:rFonts w:ascii="Arial" w:hAnsi="Arial" w:cs="Arial"/>
      <w:b/>
      <w:sz w:val="20"/>
      <w:szCs w:val="20"/>
    </w:rPr>
  </w:style>
  <w:style w:type="character" w:customStyle="1" w:styleId="WWCharLFO106LVL2">
    <w:name w:val="WW_CharLFO106LVL2"/>
    <w:rsid w:val="00D54132"/>
    <w:rPr>
      <w:rFonts w:ascii="Arial" w:hAnsi="Arial" w:cs="Arial"/>
      <w:b/>
      <w:sz w:val="20"/>
      <w:szCs w:val="20"/>
    </w:rPr>
  </w:style>
  <w:style w:type="character" w:customStyle="1" w:styleId="WWCharLFO106LVL3">
    <w:name w:val="WW_CharLFO106LVL3"/>
    <w:rsid w:val="00D54132"/>
    <w:rPr>
      <w:rFonts w:ascii="Arial" w:hAnsi="Arial" w:cs="Arial"/>
      <w:b/>
      <w:sz w:val="20"/>
      <w:szCs w:val="20"/>
    </w:rPr>
  </w:style>
  <w:style w:type="character" w:customStyle="1" w:styleId="WWCharLFO106LVL4">
    <w:name w:val="WW_CharLFO106LVL4"/>
    <w:rsid w:val="00D54132"/>
    <w:rPr>
      <w:rFonts w:ascii="Arial" w:hAnsi="Arial" w:cs="Arial"/>
      <w:b/>
      <w:sz w:val="20"/>
      <w:szCs w:val="20"/>
    </w:rPr>
  </w:style>
  <w:style w:type="character" w:customStyle="1" w:styleId="WWCharLFO106LVL5">
    <w:name w:val="WW_CharLFO106LVL5"/>
    <w:rsid w:val="00D54132"/>
    <w:rPr>
      <w:rFonts w:ascii="Arial" w:hAnsi="Arial" w:cs="Arial"/>
      <w:b/>
      <w:sz w:val="20"/>
      <w:szCs w:val="20"/>
    </w:rPr>
  </w:style>
  <w:style w:type="character" w:customStyle="1" w:styleId="WWCharLFO106LVL6">
    <w:name w:val="WW_CharLFO106LVL6"/>
    <w:rsid w:val="00D54132"/>
    <w:rPr>
      <w:rFonts w:ascii="Arial" w:hAnsi="Arial" w:cs="Arial"/>
      <w:b/>
      <w:sz w:val="20"/>
      <w:szCs w:val="20"/>
    </w:rPr>
  </w:style>
  <w:style w:type="character" w:customStyle="1" w:styleId="WWCharLFO106LVL7">
    <w:name w:val="WW_CharLFO106LVL7"/>
    <w:rsid w:val="00D54132"/>
    <w:rPr>
      <w:rFonts w:ascii="Arial" w:hAnsi="Arial" w:cs="Arial"/>
      <w:b/>
      <w:sz w:val="20"/>
      <w:szCs w:val="20"/>
    </w:rPr>
  </w:style>
  <w:style w:type="character" w:customStyle="1" w:styleId="WWCharLFO106LVL8">
    <w:name w:val="WW_CharLFO106LVL8"/>
    <w:rsid w:val="00D54132"/>
    <w:rPr>
      <w:rFonts w:ascii="Arial" w:hAnsi="Arial" w:cs="Arial"/>
      <w:b/>
      <w:sz w:val="20"/>
      <w:szCs w:val="20"/>
    </w:rPr>
  </w:style>
  <w:style w:type="character" w:customStyle="1" w:styleId="WWCharLFO106LVL9">
    <w:name w:val="WW_CharLFO106LVL9"/>
    <w:rsid w:val="00D54132"/>
    <w:rPr>
      <w:rFonts w:ascii="Arial" w:hAnsi="Arial" w:cs="Arial"/>
      <w:b/>
      <w:sz w:val="20"/>
      <w:szCs w:val="20"/>
    </w:rPr>
  </w:style>
  <w:style w:type="character" w:customStyle="1" w:styleId="WWCharLFO107LVL1">
    <w:name w:val="WW_CharLFO107LVL1"/>
    <w:rsid w:val="00D54132"/>
    <w:rPr>
      <w:rFonts w:ascii="Arial" w:hAnsi="Arial" w:cs="Arial"/>
      <w:sz w:val="20"/>
      <w:szCs w:val="20"/>
    </w:rPr>
  </w:style>
  <w:style w:type="character" w:customStyle="1" w:styleId="WWCharLFO107LVL2">
    <w:name w:val="WW_CharLFO107LVL2"/>
    <w:rsid w:val="00D54132"/>
    <w:rPr>
      <w:rFonts w:ascii="Arial" w:hAnsi="Arial" w:cs="Arial"/>
      <w:sz w:val="20"/>
      <w:szCs w:val="20"/>
    </w:rPr>
  </w:style>
  <w:style w:type="character" w:customStyle="1" w:styleId="WWCharLFO107LVL3">
    <w:name w:val="WW_CharLFO107LVL3"/>
    <w:rsid w:val="00D54132"/>
    <w:rPr>
      <w:rFonts w:ascii="Arial" w:hAnsi="Arial" w:cs="Arial"/>
      <w:sz w:val="20"/>
      <w:szCs w:val="20"/>
    </w:rPr>
  </w:style>
  <w:style w:type="character" w:customStyle="1" w:styleId="WWCharLFO107LVL4">
    <w:name w:val="WW_CharLFO107LVL4"/>
    <w:rsid w:val="00D54132"/>
    <w:rPr>
      <w:rFonts w:ascii="Arial" w:hAnsi="Arial" w:cs="Arial"/>
      <w:sz w:val="20"/>
      <w:szCs w:val="20"/>
    </w:rPr>
  </w:style>
  <w:style w:type="character" w:customStyle="1" w:styleId="WWCharLFO107LVL5">
    <w:name w:val="WW_CharLFO107LVL5"/>
    <w:rsid w:val="00D54132"/>
    <w:rPr>
      <w:rFonts w:ascii="Arial" w:hAnsi="Arial" w:cs="Arial"/>
      <w:sz w:val="20"/>
      <w:szCs w:val="20"/>
    </w:rPr>
  </w:style>
  <w:style w:type="character" w:customStyle="1" w:styleId="WWCharLFO107LVL6">
    <w:name w:val="WW_CharLFO107LVL6"/>
    <w:rsid w:val="00D54132"/>
    <w:rPr>
      <w:rFonts w:ascii="Arial" w:hAnsi="Arial" w:cs="Arial"/>
      <w:sz w:val="20"/>
      <w:szCs w:val="20"/>
    </w:rPr>
  </w:style>
  <w:style w:type="character" w:customStyle="1" w:styleId="WWCharLFO107LVL7">
    <w:name w:val="WW_CharLFO107LVL7"/>
    <w:rsid w:val="00D54132"/>
    <w:rPr>
      <w:rFonts w:ascii="Arial" w:hAnsi="Arial" w:cs="Arial"/>
      <w:sz w:val="20"/>
      <w:szCs w:val="20"/>
    </w:rPr>
  </w:style>
  <w:style w:type="character" w:customStyle="1" w:styleId="WWCharLFO107LVL8">
    <w:name w:val="WW_CharLFO107LVL8"/>
    <w:rsid w:val="00D54132"/>
    <w:rPr>
      <w:rFonts w:ascii="Arial" w:hAnsi="Arial" w:cs="Arial"/>
      <w:sz w:val="20"/>
      <w:szCs w:val="20"/>
    </w:rPr>
  </w:style>
  <w:style w:type="character" w:customStyle="1" w:styleId="WWCharLFO107LVL9">
    <w:name w:val="WW_CharLFO107LVL9"/>
    <w:rsid w:val="00D54132"/>
    <w:rPr>
      <w:rFonts w:ascii="Arial" w:hAnsi="Arial" w:cs="Arial"/>
      <w:sz w:val="20"/>
      <w:szCs w:val="20"/>
    </w:rPr>
  </w:style>
  <w:style w:type="character" w:customStyle="1" w:styleId="WWCharLFO109LVL1">
    <w:name w:val="WW_CharLFO109LVL1"/>
    <w:rsid w:val="00D54132"/>
    <w:rPr>
      <w:rFonts w:ascii="Arial" w:hAnsi="Arial" w:cs="Arial"/>
      <w:sz w:val="20"/>
      <w:szCs w:val="20"/>
    </w:rPr>
  </w:style>
  <w:style w:type="character" w:customStyle="1" w:styleId="WWCharLFO109LVL2">
    <w:name w:val="WW_CharLFO109LVL2"/>
    <w:rsid w:val="00D54132"/>
    <w:rPr>
      <w:rFonts w:ascii="Arial" w:hAnsi="Arial" w:cs="Arial"/>
      <w:sz w:val="20"/>
      <w:szCs w:val="20"/>
    </w:rPr>
  </w:style>
  <w:style w:type="character" w:customStyle="1" w:styleId="WWCharLFO109LVL3">
    <w:name w:val="WW_CharLFO109LVL3"/>
    <w:rsid w:val="00D54132"/>
    <w:rPr>
      <w:rFonts w:ascii="Arial" w:hAnsi="Arial" w:cs="Arial"/>
      <w:sz w:val="20"/>
      <w:szCs w:val="20"/>
    </w:rPr>
  </w:style>
  <w:style w:type="character" w:customStyle="1" w:styleId="WWCharLFO109LVL4">
    <w:name w:val="WW_CharLFO109LVL4"/>
    <w:rsid w:val="00D54132"/>
    <w:rPr>
      <w:rFonts w:ascii="Arial" w:hAnsi="Arial" w:cs="Arial"/>
      <w:sz w:val="20"/>
      <w:szCs w:val="20"/>
    </w:rPr>
  </w:style>
  <w:style w:type="character" w:customStyle="1" w:styleId="WWCharLFO109LVL5">
    <w:name w:val="WW_CharLFO109LVL5"/>
    <w:rsid w:val="00D54132"/>
    <w:rPr>
      <w:rFonts w:ascii="Arial" w:hAnsi="Arial" w:cs="Arial"/>
      <w:sz w:val="20"/>
      <w:szCs w:val="20"/>
    </w:rPr>
  </w:style>
  <w:style w:type="character" w:customStyle="1" w:styleId="WWCharLFO109LVL6">
    <w:name w:val="WW_CharLFO109LVL6"/>
    <w:rsid w:val="00D54132"/>
    <w:rPr>
      <w:rFonts w:ascii="Arial" w:hAnsi="Arial" w:cs="Arial"/>
      <w:sz w:val="20"/>
      <w:szCs w:val="20"/>
    </w:rPr>
  </w:style>
  <w:style w:type="character" w:customStyle="1" w:styleId="WWCharLFO109LVL7">
    <w:name w:val="WW_CharLFO109LVL7"/>
    <w:rsid w:val="00D54132"/>
    <w:rPr>
      <w:rFonts w:ascii="Arial" w:hAnsi="Arial" w:cs="Arial"/>
      <w:sz w:val="20"/>
      <w:szCs w:val="20"/>
    </w:rPr>
  </w:style>
  <w:style w:type="character" w:customStyle="1" w:styleId="WWCharLFO109LVL8">
    <w:name w:val="WW_CharLFO109LVL8"/>
    <w:rsid w:val="00D54132"/>
    <w:rPr>
      <w:rFonts w:ascii="Arial" w:hAnsi="Arial" w:cs="Arial"/>
      <w:sz w:val="20"/>
      <w:szCs w:val="20"/>
    </w:rPr>
  </w:style>
  <w:style w:type="character" w:customStyle="1" w:styleId="WWCharLFO109LVL9">
    <w:name w:val="WW_CharLFO109LVL9"/>
    <w:rsid w:val="00D54132"/>
    <w:rPr>
      <w:rFonts w:ascii="Arial" w:hAnsi="Arial" w:cs="Arial"/>
      <w:sz w:val="20"/>
      <w:szCs w:val="20"/>
    </w:rPr>
  </w:style>
  <w:style w:type="character" w:customStyle="1" w:styleId="WWCharLFO110LVL1">
    <w:name w:val="WW_CharLFO110LVL1"/>
    <w:rsid w:val="00D54132"/>
    <w:rPr>
      <w:rFonts w:ascii="Arial" w:hAnsi="Arial" w:cs="Arial"/>
      <w:sz w:val="20"/>
      <w:szCs w:val="20"/>
    </w:rPr>
  </w:style>
  <w:style w:type="character" w:customStyle="1" w:styleId="WWCharLFO110LVL2">
    <w:name w:val="WW_CharLFO110LVL2"/>
    <w:rsid w:val="00D54132"/>
    <w:rPr>
      <w:rFonts w:ascii="Arial" w:hAnsi="Arial" w:cs="Arial"/>
      <w:sz w:val="20"/>
      <w:szCs w:val="20"/>
    </w:rPr>
  </w:style>
  <w:style w:type="character" w:customStyle="1" w:styleId="WWCharLFO110LVL3">
    <w:name w:val="WW_CharLFO110LVL3"/>
    <w:rsid w:val="00D54132"/>
    <w:rPr>
      <w:rFonts w:ascii="Arial" w:hAnsi="Arial" w:cs="Arial"/>
      <w:sz w:val="20"/>
      <w:szCs w:val="20"/>
    </w:rPr>
  </w:style>
  <w:style w:type="character" w:customStyle="1" w:styleId="WWCharLFO110LVL4">
    <w:name w:val="WW_CharLFO110LVL4"/>
    <w:rsid w:val="00D54132"/>
    <w:rPr>
      <w:rFonts w:ascii="Arial" w:hAnsi="Arial" w:cs="Arial"/>
      <w:sz w:val="20"/>
      <w:szCs w:val="20"/>
    </w:rPr>
  </w:style>
  <w:style w:type="character" w:customStyle="1" w:styleId="WWCharLFO110LVL5">
    <w:name w:val="WW_CharLFO110LVL5"/>
    <w:rsid w:val="00D54132"/>
    <w:rPr>
      <w:rFonts w:ascii="Arial" w:hAnsi="Arial" w:cs="Arial"/>
      <w:sz w:val="20"/>
      <w:szCs w:val="20"/>
    </w:rPr>
  </w:style>
  <w:style w:type="character" w:customStyle="1" w:styleId="WWCharLFO110LVL6">
    <w:name w:val="WW_CharLFO110LVL6"/>
    <w:rsid w:val="00D54132"/>
    <w:rPr>
      <w:rFonts w:ascii="Arial" w:hAnsi="Arial" w:cs="Arial"/>
      <w:sz w:val="20"/>
      <w:szCs w:val="20"/>
    </w:rPr>
  </w:style>
  <w:style w:type="character" w:customStyle="1" w:styleId="WWCharLFO110LVL7">
    <w:name w:val="WW_CharLFO110LVL7"/>
    <w:rsid w:val="00D54132"/>
    <w:rPr>
      <w:rFonts w:ascii="Arial" w:hAnsi="Arial" w:cs="Arial"/>
      <w:sz w:val="20"/>
      <w:szCs w:val="20"/>
    </w:rPr>
  </w:style>
  <w:style w:type="character" w:customStyle="1" w:styleId="WWCharLFO110LVL8">
    <w:name w:val="WW_CharLFO110LVL8"/>
    <w:rsid w:val="00D54132"/>
    <w:rPr>
      <w:rFonts w:ascii="Arial" w:hAnsi="Arial" w:cs="Arial"/>
      <w:sz w:val="20"/>
      <w:szCs w:val="20"/>
    </w:rPr>
  </w:style>
  <w:style w:type="character" w:customStyle="1" w:styleId="WWCharLFO110LVL9">
    <w:name w:val="WW_CharLFO110LVL9"/>
    <w:rsid w:val="00D54132"/>
    <w:rPr>
      <w:rFonts w:ascii="Arial" w:hAnsi="Arial" w:cs="Arial"/>
      <w:sz w:val="20"/>
      <w:szCs w:val="20"/>
    </w:rPr>
  </w:style>
  <w:style w:type="character" w:customStyle="1" w:styleId="WWCharLFO111LVL2">
    <w:name w:val="WW_CharLFO111LVL2"/>
    <w:rsid w:val="00D54132"/>
    <w:rPr>
      <w:rFonts w:ascii="Arial" w:hAnsi="Arial" w:cs="Arial"/>
      <w:b w:val="0"/>
      <w:i w:val="0"/>
      <w:color w:val="000000"/>
      <w:sz w:val="20"/>
      <w:szCs w:val="20"/>
    </w:rPr>
  </w:style>
  <w:style w:type="character" w:customStyle="1" w:styleId="WWCharLFO112LVL1">
    <w:name w:val="WW_CharLFO112LVL1"/>
    <w:rsid w:val="00D54132"/>
    <w:rPr>
      <w:rFonts w:ascii="Arial" w:hAnsi="Arial" w:cs="Arial"/>
      <w:sz w:val="20"/>
      <w:szCs w:val="20"/>
    </w:rPr>
  </w:style>
  <w:style w:type="character" w:customStyle="1" w:styleId="WWCharLFO112LVL2">
    <w:name w:val="WW_CharLFO112LVL2"/>
    <w:rsid w:val="00D54132"/>
    <w:rPr>
      <w:rFonts w:ascii="Arial" w:hAnsi="Arial" w:cs="Arial"/>
      <w:sz w:val="20"/>
      <w:szCs w:val="20"/>
    </w:rPr>
  </w:style>
  <w:style w:type="character" w:customStyle="1" w:styleId="WWCharLFO112LVL3">
    <w:name w:val="WW_CharLFO112LVL3"/>
    <w:rsid w:val="00D54132"/>
    <w:rPr>
      <w:rFonts w:ascii="Arial" w:hAnsi="Arial" w:cs="Arial"/>
      <w:sz w:val="20"/>
      <w:szCs w:val="20"/>
    </w:rPr>
  </w:style>
  <w:style w:type="character" w:customStyle="1" w:styleId="WWCharLFO112LVL4">
    <w:name w:val="WW_CharLFO112LVL4"/>
    <w:rsid w:val="00D54132"/>
    <w:rPr>
      <w:rFonts w:ascii="Arial" w:hAnsi="Arial" w:cs="Arial"/>
      <w:sz w:val="20"/>
      <w:szCs w:val="20"/>
    </w:rPr>
  </w:style>
  <w:style w:type="character" w:customStyle="1" w:styleId="WWCharLFO112LVL5">
    <w:name w:val="WW_CharLFO112LVL5"/>
    <w:rsid w:val="00D54132"/>
    <w:rPr>
      <w:rFonts w:ascii="Arial" w:hAnsi="Arial" w:cs="Arial"/>
      <w:sz w:val="20"/>
      <w:szCs w:val="20"/>
    </w:rPr>
  </w:style>
  <w:style w:type="character" w:customStyle="1" w:styleId="WWCharLFO112LVL6">
    <w:name w:val="WW_CharLFO112LVL6"/>
    <w:rsid w:val="00D54132"/>
    <w:rPr>
      <w:rFonts w:ascii="Arial" w:hAnsi="Arial" w:cs="Arial"/>
      <w:sz w:val="20"/>
      <w:szCs w:val="20"/>
    </w:rPr>
  </w:style>
  <w:style w:type="character" w:customStyle="1" w:styleId="WWCharLFO112LVL7">
    <w:name w:val="WW_CharLFO112LVL7"/>
    <w:rsid w:val="00D54132"/>
    <w:rPr>
      <w:rFonts w:ascii="Arial" w:hAnsi="Arial" w:cs="Arial"/>
      <w:sz w:val="20"/>
      <w:szCs w:val="20"/>
    </w:rPr>
  </w:style>
  <w:style w:type="character" w:customStyle="1" w:styleId="WWCharLFO112LVL8">
    <w:name w:val="WW_CharLFO112LVL8"/>
    <w:rsid w:val="00D54132"/>
    <w:rPr>
      <w:rFonts w:ascii="Arial" w:hAnsi="Arial" w:cs="Arial"/>
      <w:sz w:val="20"/>
      <w:szCs w:val="20"/>
    </w:rPr>
  </w:style>
  <w:style w:type="character" w:customStyle="1" w:styleId="WWCharLFO112LVL9">
    <w:name w:val="WW_CharLFO112LVL9"/>
    <w:rsid w:val="00D54132"/>
    <w:rPr>
      <w:rFonts w:ascii="Arial" w:hAnsi="Arial" w:cs="Arial"/>
      <w:sz w:val="20"/>
      <w:szCs w:val="20"/>
    </w:rPr>
  </w:style>
  <w:style w:type="character" w:customStyle="1" w:styleId="WWCharLFO113LVL2">
    <w:name w:val="WW_CharLFO113LVL2"/>
    <w:rsid w:val="00D54132"/>
    <w:rPr>
      <w:rFonts w:ascii="Arial" w:hAnsi="Arial" w:cs="Arial"/>
      <w:b w:val="0"/>
      <w:i w:val="0"/>
      <w:sz w:val="20"/>
      <w:szCs w:val="20"/>
    </w:rPr>
  </w:style>
  <w:style w:type="character" w:customStyle="1" w:styleId="WWCharLFO114LVL1">
    <w:name w:val="WW_CharLFO114LVL1"/>
    <w:rsid w:val="00D54132"/>
    <w:rPr>
      <w:rFonts w:ascii="Arial" w:hAnsi="Arial" w:cs="Arial"/>
      <w:sz w:val="20"/>
      <w:szCs w:val="20"/>
    </w:rPr>
  </w:style>
  <w:style w:type="character" w:customStyle="1" w:styleId="WWCharLFO114LVL2">
    <w:name w:val="WW_CharLFO114LVL2"/>
    <w:rsid w:val="00D54132"/>
    <w:rPr>
      <w:rFonts w:ascii="Arial" w:hAnsi="Arial" w:cs="Arial"/>
      <w:sz w:val="20"/>
      <w:szCs w:val="20"/>
    </w:rPr>
  </w:style>
  <w:style w:type="character" w:customStyle="1" w:styleId="WWCharLFO114LVL3">
    <w:name w:val="WW_CharLFO114LVL3"/>
    <w:rsid w:val="00D54132"/>
    <w:rPr>
      <w:rFonts w:ascii="Arial" w:hAnsi="Arial" w:cs="Arial"/>
      <w:sz w:val="20"/>
      <w:szCs w:val="20"/>
    </w:rPr>
  </w:style>
  <w:style w:type="character" w:customStyle="1" w:styleId="WWCharLFO114LVL4">
    <w:name w:val="WW_CharLFO114LVL4"/>
    <w:rsid w:val="00D54132"/>
    <w:rPr>
      <w:rFonts w:ascii="Arial" w:hAnsi="Arial" w:cs="Arial"/>
      <w:sz w:val="20"/>
      <w:szCs w:val="20"/>
    </w:rPr>
  </w:style>
  <w:style w:type="character" w:customStyle="1" w:styleId="WWCharLFO114LVL5">
    <w:name w:val="WW_CharLFO114LVL5"/>
    <w:rsid w:val="00D54132"/>
    <w:rPr>
      <w:rFonts w:ascii="Arial" w:hAnsi="Arial" w:cs="Arial"/>
      <w:sz w:val="20"/>
      <w:szCs w:val="20"/>
    </w:rPr>
  </w:style>
  <w:style w:type="character" w:customStyle="1" w:styleId="WWCharLFO114LVL6">
    <w:name w:val="WW_CharLFO114LVL6"/>
    <w:rsid w:val="00D54132"/>
    <w:rPr>
      <w:rFonts w:ascii="Arial" w:hAnsi="Arial" w:cs="Arial"/>
      <w:sz w:val="20"/>
      <w:szCs w:val="20"/>
    </w:rPr>
  </w:style>
  <w:style w:type="character" w:customStyle="1" w:styleId="WWCharLFO114LVL7">
    <w:name w:val="WW_CharLFO114LVL7"/>
    <w:rsid w:val="00D54132"/>
    <w:rPr>
      <w:rFonts w:ascii="Arial" w:hAnsi="Arial" w:cs="Arial"/>
      <w:sz w:val="20"/>
      <w:szCs w:val="20"/>
    </w:rPr>
  </w:style>
  <w:style w:type="character" w:customStyle="1" w:styleId="WWCharLFO114LVL8">
    <w:name w:val="WW_CharLFO114LVL8"/>
    <w:rsid w:val="00D54132"/>
    <w:rPr>
      <w:rFonts w:ascii="Arial" w:hAnsi="Arial" w:cs="Arial"/>
      <w:sz w:val="20"/>
      <w:szCs w:val="20"/>
    </w:rPr>
  </w:style>
  <w:style w:type="character" w:customStyle="1" w:styleId="WWCharLFO114LVL9">
    <w:name w:val="WW_CharLFO114LVL9"/>
    <w:rsid w:val="00D54132"/>
    <w:rPr>
      <w:rFonts w:ascii="Arial" w:hAnsi="Arial" w:cs="Arial"/>
      <w:sz w:val="20"/>
      <w:szCs w:val="20"/>
    </w:rPr>
  </w:style>
  <w:style w:type="character" w:customStyle="1" w:styleId="WWCharLFO115LVL1">
    <w:name w:val="WW_CharLFO115LVL1"/>
    <w:rsid w:val="00D54132"/>
    <w:rPr>
      <w:rFonts w:ascii="Arial" w:hAnsi="Arial" w:cs="Arial"/>
      <w:sz w:val="20"/>
      <w:szCs w:val="20"/>
    </w:rPr>
  </w:style>
  <w:style w:type="character" w:customStyle="1" w:styleId="WWCharLFO115LVL2">
    <w:name w:val="WW_CharLFO115LVL2"/>
    <w:rsid w:val="00D54132"/>
    <w:rPr>
      <w:rFonts w:ascii="Arial" w:hAnsi="Arial" w:cs="Arial"/>
      <w:sz w:val="20"/>
      <w:szCs w:val="20"/>
    </w:rPr>
  </w:style>
  <w:style w:type="character" w:customStyle="1" w:styleId="WWCharLFO115LVL3">
    <w:name w:val="WW_CharLFO115LVL3"/>
    <w:rsid w:val="00D54132"/>
    <w:rPr>
      <w:rFonts w:ascii="Arial" w:hAnsi="Arial" w:cs="Arial"/>
      <w:sz w:val="20"/>
      <w:szCs w:val="20"/>
    </w:rPr>
  </w:style>
  <w:style w:type="character" w:customStyle="1" w:styleId="WWCharLFO115LVL4">
    <w:name w:val="WW_CharLFO115LVL4"/>
    <w:rsid w:val="00D54132"/>
    <w:rPr>
      <w:rFonts w:ascii="Arial" w:hAnsi="Arial" w:cs="Arial"/>
      <w:sz w:val="20"/>
      <w:szCs w:val="20"/>
    </w:rPr>
  </w:style>
  <w:style w:type="character" w:customStyle="1" w:styleId="WWCharLFO115LVL5">
    <w:name w:val="WW_CharLFO115LVL5"/>
    <w:rsid w:val="00D54132"/>
    <w:rPr>
      <w:rFonts w:ascii="Arial" w:hAnsi="Arial" w:cs="Arial"/>
      <w:sz w:val="20"/>
      <w:szCs w:val="20"/>
    </w:rPr>
  </w:style>
  <w:style w:type="character" w:customStyle="1" w:styleId="WWCharLFO115LVL6">
    <w:name w:val="WW_CharLFO115LVL6"/>
    <w:rsid w:val="00D54132"/>
    <w:rPr>
      <w:rFonts w:ascii="Arial" w:hAnsi="Arial" w:cs="Arial"/>
      <w:sz w:val="20"/>
      <w:szCs w:val="20"/>
    </w:rPr>
  </w:style>
  <w:style w:type="character" w:customStyle="1" w:styleId="WWCharLFO115LVL7">
    <w:name w:val="WW_CharLFO115LVL7"/>
    <w:rsid w:val="00D54132"/>
    <w:rPr>
      <w:rFonts w:ascii="Arial" w:hAnsi="Arial" w:cs="Arial"/>
      <w:sz w:val="20"/>
      <w:szCs w:val="20"/>
    </w:rPr>
  </w:style>
  <w:style w:type="character" w:customStyle="1" w:styleId="WWCharLFO115LVL8">
    <w:name w:val="WW_CharLFO115LVL8"/>
    <w:rsid w:val="00D54132"/>
    <w:rPr>
      <w:rFonts w:ascii="Arial" w:hAnsi="Arial" w:cs="Arial"/>
      <w:sz w:val="20"/>
      <w:szCs w:val="20"/>
    </w:rPr>
  </w:style>
  <w:style w:type="character" w:customStyle="1" w:styleId="WWCharLFO115LVL9">
    <w:name w:val="WW_CharLFO115LVL9"/>
    <w:rsid w:val="00D54132"/>
    <w:rPr>
      <w:rFonts w:ascii="Arial" w:hAnsi="Arial" w:cs="Arial"/>
      <w:sz w:val="20"/>
      <w:szCs w:val="20"/>
    </w:rPr>
  </w:style>
  <w:style w:type="character" w:customStyle="1" w:styleId="WWCharLFO117LVL1">
    <w:name w:val="WW_CharLFO117LVL1"/>
    <w:rsid w:val="00D54132"/>
    <w:rPr>
      <w:rFonts w:ascii="Arial" w:hAnsi="Arial" w:cs="Arial"/>
      <w:b/>
      <w:i w:val="0"/>
      <w:sz w:val="20"/>
      <w:szCs w:val="20"/>
    </w:rPr>
  </w:style>
  <w:style w:type="character" w:customStyle="1" w:styleId="WWCharLFO118LVL1">
    <w:name w:val="WW_CharLFO118LVL1"/>
    <w:rsid w:val="00D54132"/>
    <w:rPr>
      <w:rFonts w:ascii="Arial" w:hAnsi="Arial" w:cs="Arial"/>
      <w:b/>
      <w:i w:val="0"/>
      <w:sz w:val="20"/>
      <w:szCs w:val="20"/>
    </w:rPr>
  </w:style>
  <w:style w:type="character" w:customStyle="1" w:styleId="WWCharLFO119LVL2">
    <w:name w:val="WW_CharLFO119LVL2"/>
    <w:rsid w:val="00D54132"/>
    <w:rPr>
      <w:rFonts w:ascii="Arial" w:hAnsi="Arial" w:cs="Arial"/>
      <w:b w:val="0"/>
      <w:i w:val="0"/>
      <w:sz w:val="20"/>
    </w:rPr>
  </w:style>
  <w:style w:type="character" w:customStyle="1" w:styleId="WWCharLFO120LVL2">
    <w:name w:val="WW_CharLFO120LVL2"/>
    <w:rsid w:val="00D54132"/>
    <w:rPr>
      <w:rFonts w:ascii="Arial" w:hAnsi="Arial" w:cs="Arial"/>
      <w:b w:val="0"/>
      <w:i w:val="0"/>
      <w:sz w:val="20"/>
    </w:rPr>
  </w:style>
  <w:style w:type="character" w:customStyle="1" w:styleId="WWCharLFO121LVL2">
    <w:name w:val="WW_CharLFO121LVL2"/>
    <w:rsid w:val="00D54132"/>
    <w:rPr>
      <w:rFonts w:ascii="Arial" w:hAnsi="Arial" w:cs="Arial"/>
      <w:b w:val="0"/>
      <w:i w:val="0"/>
      <w:sz w:val="20"/>
    </w:rPr>
  </w:style>
  <w:style w:type="character" w:customStyle="1" w:styleId="WWCharLFO122LVL2">
    <w:name w:val="WW_CharLFO122LVL2"/>
    <w:rsid w:val="00D54132"/>
    <w:rPr>
      <w:rFonts w:ascii="Arial" w:hAnsi="Arial" w:cs="Arial"/>
      <w:b w:val="0"/>
      <w:i w:val="0"/>
      <w:sz w:val="20"/>
    </w:rPr>
  </w:style>
  <w:style w:type="character" w:customStyle="1" w:styleId="WWCharLFO123LVL2">
    <w:name w:val="WW_CharLFO123LVL2"/>
    <w:rsid w:val="00D54132"/>
    <w:rPr>
      <w:rFonts w:ascii="Arial" w:hAnsi="Arial" w:cs="Arial"/>
      <w:b w:val="0"/>
      <w:i w:val="0"/>
      <w:sz w:val="20"/>
    </w:rPr>
  </w:style>
  <w:style w:type="character" w:customStyle="1" w:styleId="WWCharLFO124LVL2">
    <w:name w:val="WW_CharLFO124LVL2"/>
    <w:rsid w:val="00D54132"/>
    <w:rPr>
      <w:rFonts w:ascii="Arial" w:hAnsi="Arial" w:cs="Arial"/>
      <w:b w:val="0"/>
      <w:i w:val="0"/>
      <w:sz w:val="20"/>
    </w:rPr>
  </w:style>
  <w:style w:type="character" w:customStyle="1" w:styleId="WWCharLFO125LVL2">
    <w:name w:val="WW_CharLFO125LVL2"/>
    <w:rsid w:val="00D54132"/>
    <w:rPr>
      <w:rFonts w:ascii="Arial" w:hAnsi="Arial" w:cs="Arial"/>
      <w:b w:val="0"/>
      <w:i w:val="0"/>
      <w:sz w:val="20"/>
    </w:rPr>
  </w:style>
  <w:style w:type="character" w:customStyle="1" w:styleId="WWCharLFO126LVL2">
    <w:name w:val="WW_CharLFO126LVL2"/>
    <w:rsid w:val="00D54132"/>
    <w:rPr>
      <w:rFonts w:ascii="Arial" w:hAnsi="Arial" w:cs="Arial"/>
      <w:b w:val="0"/>
      <w:i w:val="0"/>
      <w:sz w:val="20"/>
    </w:rPr>
  </w:style>
  <w:style w:type="character" w:customStyle="1" w:styleId="WWCharLFO127LVL2">
    <w:name w:val="WW_CharLFO127LVL2"/>
    <w:rsid w:val="00D54132"/>
    <w:rPr>
      <w:rFonts w:ascii="Arial" w:hAnsi="Arial" w:cs="Arial"/>
      <w:b w:val="0"/>
      <w:i w:val="0"/>
      <w:sz w:val="20"/>
    </w:rPr>
  </w:style>
  <w:style w:type="character" w:customStyle="1" w:styleId="WWCharLFO128LVL2">
    <w:name w:val="WW_CharLFO128LVL2"/>
    <w:rsid w:val="00D54132"/>
    <w:rPr>
      <w:rFonts w:ascii="Arial" w:hAnsi="Arial" w:cs="Arial"/>
      <w:b w:val="0"/>
      <w:i w:val="0"/>
      <w:sz w:val="20"/>
    </w:rPr>
  </w:style>
  <w:style w:type="character" w:customStyle="1" w:styleId="WWCharLFO129LVL2">
    <w:name w:val="WW_CharLFO129LVL2"/>
    <w:rsid w:val="00D54132"/>
    <w:rPr>
      <w:rFonts w:ascii="Arial" w:hAnsi="Arial" w:cs="Arial"/>
      <w:b w:val="0"/>
      <w:i w:val="0"/>
      <w:sz w:val="20"/>
    </w:rPr>
  </w:style>
  <w:style w:type="character" w:customStyle="1" w:styleId="WWCharLFO130LVL2">
    <w:name w:val="WW_CharLFO130LVL2"/>
    <w:rsid w:val="00D54132"/>
    <w:rPr>
      <w:rFonts w:ascii="Arial" w:hAnsi="Arial" w:cs="Arial"/>
      <w:b w:val="0"/>
      <w:i w:val="0"/>
      <w:sz w:val="20"/>
    </w:rPr>
  </w:style>
  <w:style w:type="character" w:customStyle="1" w:styleId="WWCharLFO131LVL2">
    <w:name w:val="WW_CharLFO131LVL2"/>
    <w:rsid w:val="00D54132"/>
    <w:rPr>
      <w:rFonts w:ascii="Arial" w:hAnsi="Arial" w:cs="Arial"/>
      <w:b w:val="0"/>
      <w:i w:val="0"/>
      <w:sz w:val="20"/>
    </w:rPr>
  </w:style>
  <w:style w:type="character" w:customStyle="1" w:styleId="WWCharLFO132LVL2">
    <w:name w:val="WW_CharLFO132LVL2"/>
    <w:rsid w:val="00D54132"/>
    <w:rPr>
      <w:rFonts w:ascii="Arial" w:hAnsi="Arial" w:cs="Arial"/>
      <w:b w:val="0"/>
      <w:i w:val="0"/>
      <w:sz w:val="20"/>
    </w:rPr>
  </w:style>
  <w:style w:type="character" w:customStyle="1" w:styleId="WWCharLFO133LVL2">
    <w:name w:val="WW_CharLFO133LVL2"/>
    <w:rsid w:val="00D54132"/>
    <w:rPr>
      <w:rFonts w:ascii="Arial" w:hAnsi="Arial" w:cs="Arial"/>
      <w:b w:val="0"/>
      <w:i w:val="0"/>
      <w:sz w:val="20"/>
    </w:rPr>
  </w:style>
  <w:style w:type="character" w:customStyle="1" w:styleId="WWCharLFO134LVL2">
    <w:name w:val="WW_CharLFO134LVL2"/>
    <w:rsid w:val="00D54132"/>
    <w:rPr>
      <w:rFonts w:ascii="Arial" w:hAnsi="Arial" w:cs="Arial"/>
      <w:b w:val="0"/>
      <w:i w:val="0"/>
      <w:sz w:val="20"/>
    </w:rPr>
  </w:style>
  <w:style w:type="character" w:customStyle="1" w:styleId="WWCharLFO135LVL2">
    <w:name w:val="WW_CharLFO135LVL2"/>
    <w:rsid w:val="00D54132"/>
    <w:rPr>
      <w:rFonts w:ascii="Arial" w:hAnsi="Arial" w:cs="Arial"/>
      <w:b w:val="0"/>
      <w:i w:val="0"/>
      <w:sz w:val="20"/>
    </w:rPr>
  </w:style>
  <w:style w:type="character" w:customStyle="1" w:styleId="WWCharLFO136LVL2">
    <w:name w:val="WW_CharLFO136LVL2"/>
    <w:rsid w:val="00D54132"/>
    <w:rPr>
      <w:rFonts w:ascii="Arial" w:hAnsi="Arial" w:cs="Arial"/>
      <w:b w:val="0"/>
      <w:i w:val="0"/>
      <w:sz w:val="20"/>
    </w:rPr>
  </w:style>
  <w:style w:type="character" w:customStyle="1" w:styleId="WWCharLFO137LVL2">
    <w:name w:val="WW_CharLFO137LVL2"/>
    <w:rsid w:val="00D54132"/>
    <w:rPr>
      <w:rFonts w:ascii="Arial" w:hAnsi="Arial" w:cs="Arial"/>
      <w:b w:val="0"/>
      <w:i w:val="0"/>
      <w:sz w:val="20"/>
    </w:rPr>
  </w:style>
  <w:style w:type="character" w:customStyle="1" w:styleId="WWCharLFO138LVL2">
    <w:name w:val="WW_CharLFO138LVL2"/>
    <w:rsid w:val="00D54132"/>
    <w:rPr>
      <w:rFonts w:ascii="Arial" w:hAnsi="Arial" w:cs="Arial"/>
      <w:b w:val="0"/>
      <w:i w:val="0"/>
      <w:sz w:val="20"/>
    </w:rPr>
  </w:style>
  <w:style w:type="character" w:customStyle="1" w:styleId="WWCharLFO139LVL2">
    <w:name w:val="WW_CharLFO139LVL2"/>
    <w:rsid w:val="00D54132"/>
    <w:rPr>
      <w:rFonts w:ascii="Arial" w:hAnsi="Arial" w:cs="Arial"/>
      <w:b w:val="0"/>
      <w:i w:val="0"/>
      <w:sz w:val="20"/>
    </w:rPr>
  </w:style>
  <w:style w:type="character" w:customStyle="1" w:styleId="WWCharLFO141LVL2">
    <w:name w:val="WW_CharLFO141LVL2"/>
    <w:rsid w:val="00D54132"/>
    <w:rPr>
      <w:rFonts w:ascii="Arial" w:hAnsi="Arial" w:cs="Times New Roman"/>
      <w:b w:val="0"/>
      <w:i w:val="0"/>
      <w:sz w:val="20"/>
    </w:rPr>
  </w:style>
  <w:style w:type="character" w:customStyle="1" w:styleId="WWCharLFO142LVL2">
    <w:name w:val="WW_CharLFO142LVL2"/>
    <w:rsid w:val="00D54132"/>
    <w:rPr>
      <w:rFonts w:ascii="Arial" w:hAnsi="Arial" w:cs="Times New Roman"/>
      <w:b w:val="0"/>
      <w:i w:val="0"/>
      <w:sz w:val="20"/>
    </w:rPr>
  </w:style>
  <w:style w:type="character" w:customStyle="1" w:styleId="WWCharLFO143LVL2">
    <w:name w:val="WW_CharLFO143LVL2"/>
    <w:rsid w:val="00D54132"/>
    <w:rPr>
      <w:rFonts w:ascii="Arial" w:hAnsi="Arial" w:cs="Times New Roman"/>
      <w:b w:val="0"/>
      <w:i w:val="0"/>
      <w:sz w:val="20"/>
    </w:rPr>
  </w:style>
  <w:style w:type="character" w:customStyle="1" w:styleId="WWCharLFO148LVL1">
    <w:name w:val="WW_CharLFO148LVL1"/>
    <w:rsid w:val="00D54132"/>
    <w:rPr>
      <w:rFonts w:ascii="Arial" w:hAnsi="Arial" w:cs="Arial"/>
      <w:sz w:val="20"/>
      <w:szCs w:val="20"/>
    </w:rPr>
  </w:style>
  <w:style w:type="character" w:customStyle="1" w:styleId="WWCharLFO148LVL2">
    <w:name w:val="WW_CharLFO148LVL2"/>
    <w:rsid w:val="00D54132"/>
    <w:rPr>
      <w:rFonts w:ascii="Arial" w:hAnsi="Arial" w:cs="Arial"/>
      <w:sz w:val="20"/>
      <w:szCs w:val="20"/>
    </w:rPr>
  </w:style>
  <w:style w:type="character" w:customStyle="1" w:styleId="WWCharLFO148LVL3">
    <w:name w:val="WW_CharLFO148LVL3"/>
    <w:rsid w:val="00D54132"/>
    <w:rPr>
      <w:rFonts w:ascii="Arial" w:hAnsi="Arial" w:cs="Arial"/>
      <w:sz w:val="20"/>
      <w:szCs w:val="20"/>
    </w:rPr>
  </w:style>
  <w:style w:type="character" w:customStyle="1" w:styleId="WWCharLFO148LVL4">
    <w:name w:val="WW_CharLFO148LVL4"/>
    <w:rsid w:val="00D54132"/>
    <w:rPr>
      <w:rFonts w:ascii="Arial" w:hAnsi="Arial" w:cs="Arial"/>
      <w:sz w:val="20"/>
      <w:szCs w:val="20"/>
    </w:rPr>
  </w:style>
  <w:style w:type="character" w:customStyle="1" w:styleId="WWCharLFO148LVL5">
    <w:name w:val="WW_CharLFO148LVL5"/>
    <w:rsid w:val="00D54132"/>
    <w:rPr>
      <w:rFonts w:ascii="Arial" w:hAnsi="Arial" w:cs="Arial"/>
      <w:sz w:val="20"/>
      <w:szCs w:val="20"/>
    </w:rPr>
  </w:style>
  <w:style w:type="character" w:customStyle="1" w:styleId="WWCharLFO148LVL6">
    <w:name w:val="WW_CharLFO148LVL6"/>
    <w:rsid w:val="00D54132"/>
    <w:rPr>
      <w:rFonts w:ascii="Arial" w:hAnsi="Arial" w:cs="Arial"/>
      <w:sz w:val="20"/>
      <w:szCs w:val="20"/>
    </w:rPr>
  </w:style>
  <w:style w:type="character" w:customStyle="1" w:styleId="WWCharLFO148LVL7">
    <w:name w:val="WW_CharLFO148LVL7"/>
    <w:rsid w:val="00D54132"/>
    <w:rPr>
      <w:rFonts w:ascii="Arial" w:hAnsi="Arial" w:cs="Arial"/>
      <w:sz w:val="20"/>
      <w:szCs w:val="20"/>
    </w:rPr>
  </w:style>
  <w:style w:type="character" w:customStyle="1" w:styleId="WWCharLFO148LVL8">
    <w:name w:val="WW_CharLFO148LVL8"/>
    <w:rsid w:val="00D54132"/>
    <w:rPr>
      <w:rFonts w:ascii="Arial" w:hAnsi="Arial" w:cs="Arial"/>
      <w:sz w:val="20"/>
      <w:szCs w:val="20"/>
    </w:rPr>
  </w:style>
  <w:style w:type="character" w:customStyle="1" w:styleId="WWCharLFO148LVL9">
    <w:name w:val="WW_CharLFO148LVL9"/>
    <w:rsid w:val="00D54132"/>
    <w:rPr>
      <w:rFonts w:ascii="Arial" w:hAnsi="Arial" w:cs="Arial"/>
      <w:sz w:val="20"/>
      <w:szCs w:val="20"/>
    </w:rPr>
  </w:style>
  <w:style w:type="character" w:customStyle="1" w:styleId="WWCharLFO149LVL1">
    <w:name w:val="WW_CharLFO149LVL1"/>
    <w:rsid w:val="00D54132"/>
    <w:rPr>
      <w:rFonts w:ascii="Arial" w:hAnsi="Arial" w:cs="Arial"/>
      <w:sz w:val="20"/>
      <w:szCs w:val="20"/>
    </w:rPr>
  </w:style>
  <w:style w:type="character" w:customStyle="1" w:styleId="WWCharLFO149LVL2">
    <w:name w:val="WW_CharLFO149LVL2"/>
    <w:rsid w:val="00D54132"/>
    <w:rPr>
      <w:rFonts w:ascii="Arial" w:hAnsi="Arial" w:cs="Arial"/>
      <w:sz w:val="20"/>
      <w:szCs w:val="20"/>
    </w:rPr>
  </w:style>
  <w:style w:type="character" w:customStyle="1" w:styleId="WWCharLFO149LVL3">
    <w:name w:val="WW_CharLFO149LVL3"/>
    <w:rsid w:val="00D54132"/>
    <w:rPr>
      <w:rFonts w:ascii="Arial" w:hAnsi="Arial" w:cs="Arial"/>
      <w:sz w:val="20"/>
      <w:szCs w:val="20"/>
    </w:rPr>
  </w:style>
  <w:style w:type="character" w:customStyle="1" w:styleId="WWCharLFO149LVL4">
    <w:name w:val="WW_CharLFO149LVL4"/>
    <w:rsid w:val="00D54132"/>
    <w:rPr>
      <w:rFonts w:ascii="Arial" w:hAnsi="Arial" w:cs="Arial"/>
      <w:sz w:val="20"/>
      <w:szCs w:val="20"/>
    </w:rPr>
  </w:style>
  <w:style w:type="character" w:customStyle="1" w:styleId="WWCharLFO149LVL5">
    <w:name w:val="WW_CharLFO149LVL5"/>
    <w:rsid w:val="00D54132"/>
    <w:rPr>
      <w:rFonts w:ascii="Arial" w:hAnsi="Arial" w:cs="Arial"/>
      <w:sz w:val="20"/>
      <w:szCs w:val="20"/>
    </w:rPr>
  </w:style>
  <w:style w:type="character" w:customStyle="1" w:styleId="WWCharLFO149LVL6">
    <w:name w:val="WW_CharLFO149LVL6"/>
    <w:rsid w:val="00D54132"/>
    <w:rPr>
      <w:rFonts w:ascii="Arial" w:hAnsi="Arial" w:cs="Arial"/>
      <w:sz w:val="20"/>
      <w:szCs w:val="20"/>
    </w:rPr>
  </w:style>
  <w:style w:type="character" w:customStyle="1" w:styleId="WWCharLFO149LVL7">
    <w:name w:val="WW_CharLFO149LVL7"/>
    <w:rsid w:val="00D54132"/>
    <w:rPr>
      <w:rFonts w:ascii="Arial" w:hAnsi="Arial" w:cs="Arial"/>
      <w:sz w:val="20"/>
      <w:szCs w:val="20"/>
    </w:rPr>
  </w:style>
  <w:style w:type="character" w:customStyle="1" w:styleId="WWCharLFO149LVL8">
    <w:name w:val="WW_CharLFO149LVL8"/>
    <w:rsid w:val="00D54132"/>
    <w:rPr>
      <w:rFonts w:ascii="Arial" w:hAnsi="Arial" w:cs="Arial"/>
      <w:sz w:val="20"/>
      <w:szCs w:val="20"/>
    </w:rPr>
  </w:style>
  <w:style w:type="character" w:customStyle="1" w:styleId="WWCharLFO149LVL9">
    <w:name w:val="WW_CharLFO149LVL9"/>
    <w:rsid w:val="00D54132"/>
    <w:rPr>
      <w:rFonts w:ascii="Arial" w:hAnsi="Arial" w:cs="Arial"/>
      <w:sz w:val="20"/>
      <w:szCs w:val="20"/>
    </w:rPr>
  </w:style>
  <w:style w:type="character" w:customStyle="1" w:styleId="WWCharLFO152LVL1">
    <w:name w:val="WW_CharLFO152LVL1"/>
    <w:rsid w:val="00D54132"/>
    <w:rPr>
      <w:rFonts w:ascii="Arial" w:hAnsi="Arial" w:cs="Arial"/>
    </w:rPr>
  </w:style>
  <w:style w:type="character" w:customStyle="1" w:styleId="WWCharLFO152LVL2">
    <w:name w:val="WW_CharLFO152LVL2"/>
    <w:rsid w:val="00D54132"/>
    <w:rPr>
      <w:rFonts w:ascii="Arial" w:hAnsi="Arial" w:cs="Arial"/>
    </w:rPr>
  </w:style>
  <w:style w:type="character" w:customStyle="1" w:styleId="WWCharLFO152LVL3">
    <w:name w:val="WW_CharLFO152LVL3"/>
    <w:rsid w:val="00D54132"/>
    <w:rPr>
      <w:rFonts w:ascii="Arial" w:hAnsi="Arial" w:cs="Arial"/>
    </w:rPr>
  </w:style>
  <w:style w:type="character" w:customStyle="1" w:styleId="WWCharLFO152LVL4">
    <w:name w:val="WW_CharLFO152LVL4"/>
    <w:rsid w:val="00D54132"/>
    <w:rPr>
      <w:rFonts w:ascii="Arial" w:hAnsi="Arial" w:cs="Arial"/>
    </w:rPr>
  </w:style>
  <w:style w:type="character" w:customStyle="1" w:styleId="WWCharLFO152LVL5">
    <w:name w:val="WW_CharLFO152LVL5"/>
    <w:rsid w:val="00D54132"/>
    <w:rPr>
      <w:rFonts w:ascii="Arial" w:hAnsi="Arial" w:cs="Arial"/>
    </w:rPr>
  </w:style>
  <w:style w:type="character" w:customStyle="1" w:styleId="WWCharLFO152LVL6">
    <w:name w:val="WW_CharLFO152LVL6"/>
    <w:rsid w:val="00D54132"/>
    <w:rPr>
      <w:rFonts w:ascii="Arial" w:hAnsi="Arial" w:cs="Arial"/>
    </w:rPr>
  </w:style>
  <w:style w:type="character" w:customStyle="1" w:styleId="WWCharLFO152LVL7">
    <w:name w:val="WW_CharLFO152LVL7"/>
    <w:rsid w:val="00D54132"/>
    <w:rPr>
      <w:rFonts w:ascii="Arial" w:hAnsi="Arial" w:cs="Arial"/>
    </w:rPr>
  </w:style>
  <w:style w:type="character" w:customStyle="1" w:styleId="WWCharLFO152LVL8">
    <w:name w:val="WW_CharLFO152LVL8"/>
    <w:rsid w:val="00D54132"/>
    <w:rPr>
      <w:rFonts w:ascii="Arial" w:hAnsi="Arial" w:cs="Arial"/>
    </w:rPr>
  </w:style>
  <w:style w:type="character" w:customStyle="1" w:styleId="WWCharLFO152LVL9">
    <w:name w:val="WW_CharLFO152LVL9"/>
    <w:rsid w:val="00D54132"/>
    <w:rPr>
      <w:rFonts w:ascii="Arial" w:hAnsi="Arial" w:cs="Arial"/>
    </w:rPr>
  </w:style>
  <w:style w:type="character" w:customStyle="1" w:styleId="WWCharLFO154LVL1">
    <w:name w:val="WW_CharLFO154LVL1"/>
    <w:rsid w:val="00D54132"/>
    <w:rPr>
      <w:rFonts w:ascii="Arial" w:hAnsi="Arial" w:cs="Arial"/>
      <w:sz w:val="20"/>
      <w:szCs w:val="20"/>
    </w:rPr>
  </w:style>
  <w:style w:type="character" w:customStyle="1" w:styleId="WWCharLFO154LVL2">
    <w:name w:val="WW_CharLFO154LVL2"/>
    <w:rsid w:val="00D54132"/>
    <w:rPr>
      <w:rFonts w:ascii="Arial" w:hAnsi="Arial" w:cs="Arial"/>
      <w:sz w:val="20"/>
      <w:szCs w:val="20"/>
    </w:rPr>
  </w:style>
  <w:style w:type="character" w:customStyle="1" w:styleId="WWCharLFO154LVL3">
    <w:name w:val="WW_CharLFO154LVL3"/>
    <w:rsid w:val="00D54132"/>
    <w:rPr>
      <w:rFonts w:ascii="Arial" w:hAnsi="Arial" w:cs="Arial"/>
      <w:sz w:val="20"/>
      <w:szCs w:val="20"/>
    </w:rPr>
  </w:style>
  <w:style w:type="character" w:customStyle="1" w:styleId="WWCharLFO154LVL4">
    <w:name w:val="WW_CharLFO154LVL4"/>
    <w:rsid w:val="00D54132"/>
    <w:rPr>
      <w:rFonts w:ascii="Arial" w:hAnsi="Arial" w:cs="Arial"/>
      <w:sz w:val="20"/>
      <w:szCs w:val="20"/>
    </w:rPr>
  </w:style>
  <w:style w:type="character" w:customStyle="1" w:styleId="WWCharLFO154LVL5">
    <w:name w:val="WW_CharLFO154LVL5"/>
    <w:rsid w:val="00D54132"/>
    <w:rPr>
      <w:rFonts w:ascii="Arial" w:hAnsi="Arial" w:cs="Arial"/>
      <w:sz w:val="20"/>
      <w:szCs w:val="20"/>
    </w:rPr>
  </w:style>
  <w:style w:type="character" w:customStyle="1" w:styleId="WWCharLFO154LVL6">
    <w:name w:val="WW_CharLFO154LVL6"/>
    <w:rsid w:val="00D54132"/>
    <w:rPr>
      <w:rFonts w:ascii="Arial" w:hAnsi="Arial" w:cs="Arial"/>
      <w:sz w:val="20"/>
      <w:szCs w:val="20"/>
    </w:rPr>
  </w:style>
  <w:style w:type="character" w:customStyle="1" w:styleId="WWCharLFO154LVL7">
    <w:name w:val="WW_CharLFO154LVL7"/>
    <w:rsid w:val="00D54132"/>
    <w:rPr>
      <w:rFonts w:ascii="Arial" w:hAnsi="Arial" w:cs="Arial"/>
      <w:sz w:val="20"/>
      <w:szCs w:val="20"/>
    </w:rPr>
  </w:style>
  <w:style w:type="character" w:customStyle="1" w:styleId="WWCharLFO154LVL8">
    <w:name w:val="WW_CharLFO154LVL8"/>
    <w:rsid w:val="00D54132"/>
    <w:rPr>
      <w:rFonts w:ascii="Arial" w:hAnsi="Arial" w:cs="Arial"/>
      <w:sz w:val="20"/>
      <w:szCs w:val="20"/>
    </w:rPr>
  </w:style>
  <w:style w:type="character" w:customStyle="1" w:styleId="WWCharLFO154LVL9">
    <w:name w:val="WW_CharLFO154LVL9"/>
    <w:rsid w:val="00D54132"/>
    <w:rPr>
      <w:rFonts w:ascii="Arial" w:hAnsi="Arial" w:cs="Arial"/>
      <w:sz w:val="20"/>
      <w:szCs w:val="20"/>
    </w:rPr>
  </w:style>
  <w:style w:type="character" w:customStyle="1" w:styleId="WWCharLFO156LVL1">
    <w:name w:val="WW_CharLFO156LVL1"/>
    <w:rsid w:val="00D54132"/>
    <w:rPr>
      <w:rFonts w:ascii="Arial" w:hAnsi="Arial" w:cs="Arial"/>
      <w:sz w:val="20"/>
      <w:szCs w:val="20"/>
    </w:rPr>
  </w:style>
  <w:style w:type="character" w:customStyle="1" w:styleId="WWCharLFO156LVL2">
    <w:name w:val="WW_CharLFO156LVL2"/>
    <w:rsid w:val="00D54132"/>
    <w:rPr>
      <w:rFonts w:ascii="Arial" w:hAnsi="Arial" w:cs="Arial"/>
      <w:sz w:val="20"/>
      <w:szCs w:val="20"/>
    </w:rPr>
  </w:style>
  <w:style w:type="character" w:customStyle="1" w:styleId="WWCharLFO156LVL3">
    <w:name w:val="WW_CharLFO156LVL3"/>
    <w:rsid w:val="00D54132"/>
    <w:rPr>
      <w:rFonts w:ascii="Arial" w:hAnsi="Arial" w:cs="Arial"/>
      <w:sz w:val="20"/>
      <w:szCs w:val="20"/>
    </w:rPr>
  </w:style>
  <w:style w:type="character" w:customStyle="1" w:styleId="WWCharLFO156LVL4">
    <w:name w:val="WW_CharLFO156LVL4"/>
    <w:rsid w:val="00D54132"/>
    <w:rPr>
      <w:rFonts w:ascii="Arial" w:hAnsi="Arial" w:cs="Arial"/>
      <w:sz w:val="20"/>
      <w:szCs w:val="20"/>
    </w:rPr>
  </w:style>
  <w:style w:type="character" w:customStyle="1" w:styleId="WWCharLFO156LVL5">
    <w:name w:val="WW_CharLFO156LVL5"/>
    <w:rsid w:val="00D54132"/>
    <w:rPr>
      <w:rFonts w:ascii="Arial" w:hAnsi="Arial" w:cs="Arial"/>
      <w:sz w:val="20"/>
      <w:szCs w:val="20"/>
    </w:rPr>
  </w:style>
  <w:style w:type="character" w:customStyle="1" w:styleId="WWCharLFO156LVL6">
    <w:name w:val="WW_CharLFO156LVL6"/>
    <w:rsid w:val="00D54132"/>
    <w:rPr>
      <w:rFonts w:ascii="Arial" w:hAnsi="Arial" w:cs="Arial"/>
      <w:sz w:val="20"/>
      <w:szCs w:val="20"/>
    </w:rPr>
  </w:style>
  <w:style w:type="character" w:customStyle="1" w:styleId="WWCharLFO156LVL7">
    <w:name w:val="WW_CharLFO156LVL7"/>
    <w:rsid w:val="00D54132"/>
    <w:rPr>
      <w:rFonts w:ascii="Arial" w:hAnsi="Arial" w:cs="Arial"/>
      <w:sz w:val="20"/>
      <w:szCs w:val="20"/>
    </w:rPr>
  </w:style>
  <w:style w:type="character" w:customStyle="1" w:styleId="WWCharLFO156LVL8">
    <w:name w:val="WW_CharLFO156LVL8"/>
    <w:rsid w:val="00D54132"/>
    <w:rPr>
      <w:rFonts w:ascii="Arial" w:hAnsi="Arial" w:cs="Arial"/>
      <w:sz w:val="20"/>
      <w:szCs w:val="20"/>
    </w:rPr>
  </w:style>
  <w:style w:type="character" w:customStyle="1" w:styleId="WWCharLFO156LVL9">
    <w:name w:val="WW_CharLFO156LVL9"/>
    <w:rsid w:val="00D54132"/>
    <w:rPr>
      <w:rFonts w:ascii="Arial" w:hAnsi="Arial" w:cs="Arial"/>
      <w:sz w:val="20"/>
      <w:szCs w:val="20"/>
    </w:rPr>
  </w:style>
  <w:style w:type="character" w:customStyle="1" w:styleId="WWCharLFO157LVL1">
    <w:name w:val="WW_CharLFO157LVL1"/>
    <w:rsid w:val="00D54132"/>
    <w:rPr>
      <w:rFonts w:ascii="Arial" w:hAnsi="Arial" w:cs="Arial"/>
      <w:sz w:val="20"/>
      <w:szCs w:val="20"/>
    </w:rPr>
  </w:style>
  <w:style w:type="character" w:customStyle="1" w:styleId="WWCharLFO157LVL2">
    <w:name w:val="WW_CharLFO157LVL2"/>
    <w:rsid w:val="00D54132"/>
    <w:rPr>
      <w:rFonts w:ascii="Arial" w:hAnsi="Arial" w:cs="Arial"/>
      <w:sz w:val="20"/>
      <w:szCs w:val="20"/>
    </w:rPr>
  </w:style>
  <w:style w:type="character" w:customStyle="1" w:styleId="WWCharLFO157LVL3">
    <w:name w:val="WW_CharLFO157LVL3"/>
    <w:rsid w:val="00D54132"/>
    <w:rPr>
      <w:rFonts w:ascii="Arial" w:hAnsi="Arial" w:cs="Arial"/>
      <w:sz w:val="20"/>
      <w:szCs w:val="20"/>
    </w:rPr>
  </w:style>
  <w:style w:type="character" w:customStyle="1" w:styleId="WWCharLFO157LVL4">
    <w:name w:val="WW_CharLFO157LVL4"/>
    <w:rsid w:val="00D54132"/>
    <w:rPr>
      <w:rFonts w:ascii="Arial" w:hAnsi="Arial" w:cs="Arial"/>
      <w:sz w:val="20"/>
      <w:szCs w:val="20"/>
    </w:rPr>
  </w:style>
  <w:style w:type="character" w:customStyle="1" w:styleId="WWCharLFO157LVL5">
    <w:name w:val="WW_CharLFO157LVL5"/>
    <w:rsid w:val="00D54132"/>
    <w:rPr>
      <w:rFonts w:ascii="Arial" w:hAnsi="Arial" w:cs="Arial"/>
      <w:sz w:val="20"/>
      <w:szCs w:val="20"/>
    </w:rPr>
  </w:style>
  <w:style w:type="character" w:customStyle="1" w:styleId="WWCharLFO157LVL6">
    <w:name w:val="WW_CharLFO157LVL6"/>
    <w:rsid w:val="00D54132"/>
    <w:rPr>
      <w:rFonts w:ascii="Arial" w:hAnsi="Arial" w:cs="Arial"/>
      <w:sz w:val="20"/>
      <w:szCs w:val="20"/>
    </w:rPr>
  </w:style>
  <w:style w:type="character" w:customStyle="1" w:styleId="WWCharLFO157LVL7">
    <w:name w:val="WW_CharLFO157LVL7"/>
    <w:rsid w:val="00D54132"/>
    <w:rPr>
      <w:rFonts w:ascii="Arial" w:hAnsi="Arial" w:cs="Arial"/>
      <w:sz w:val="20"/>
      <w:szCs w:val="20"/>
    </w:rPr>
  </w:style>
  <w:style w:type="character" w:customStyle="1" w:styleId="WWCharLFO157LVL8">
    <w:name w:val="WW_CharLFO157LVL8"/>
    <w:rsid w:val="00D54132"/>
    <w:rPr>
      <w:rFonts w:ascii="Arial" w:hAnsi="Arial" w:cs="Arial"/>
      <w:sz w:val="20"/>
      <w:szCs w:val="20"/>
    </w:rPr>
  </w:style>
  <w:style w:type="character" w:customStyle="1" w:styleId="WWCharLFO157LVL9">
    <w:name w:val="WW_CharLFO157LVL9"/>
    <w:rsid w:val="00D54132"/>
    <w:rPr>
      <w:rFonts w:ascii="Arial" w:hAnsi="Arial" w:cs="Arial"/>
      <w:sz w:val="20"/>
      <w:szCs w:val="20"/>
    </w:rPr>
  </w:style>
  <w:style w:type="character" w:customStyle="1" w:styleId="WWCharLFO160LVL1">
    <w:name w:val="WW_CharLFO160LVL1"/>
    <w:rsid w:val="00D54132"/>
    <w:rPr>
      <w:rFonts w:ascii="Arial" w:hAnsi="Arial" w:cs="Arial"/>
      <w:sz w:val="20"/>
      <w:szCs w:val="20"/>
    </w:rPr>
  </w:style>
  <w:style w:type="character" w:customStyle="1" w:styleId="WWCharLFO160LVL2">
    <w:name w:val="WW_CharLFO160LVL2"/>
    <w:rsid w:val="00D54132"/>
    <w:rPr>
      <w:rFonts w:ascii="Arial" w:hAnsi="Arial" w:cs="Arial"/>
      <w:sz w:val="20"/>
      <w:szCs w:val="20"/>
    </w:rPr>
  </w:style>
  <w:style w:type="character" w:customStyle="1" w:styleId="WWCharLFO160LVL3">
    <w:name w:val="WW_CharLFO160LVL3"/>
    <w:rsid w:val="00D54132"/>
    <w:rPr>
      <w:rFonts w:ascii="Arial" w:hAnsi="Arial" w:cs="Arial"/>
      <w:sz w:val="20"/>
      <w:szCs w:val="20"/>
    </w:rPr>
  </w:style>
  <w:style w:type="character" w:customStyle="1" w:styleId="WWCharLFO160LVL4">
    <w:name w:val="WW_CharLFO160LVL4"/>
    <w:rsid w:val="00D54132"/>
    <w:rPr>
      <w:rFonts w:ascii="Arial" w:hAnsi="Arial" w:cs="Arial"/>
      <w:sz w:val="20"/>
      <w:szCs w:val="20"/>
    </w:rPr>
  </w:style>
  <w:style w:type="character" w:customStyle="1" w:styleId="WWCharLFO160LVL5">
    <w:name w:val="WW_CharLFO160LVL5"/>
    <w:rsid w:val="00D54132"/>
    <w:rPr>
      <w:rFonts w:ascii="Arial" w:hAnsi="Arial" w:cs="Arial"/>
      <w:sz w:val="20"/>
      <w:szCs w:val="20"/>
    </w:rPr>
  </w:style>
  <w:style w:type="character" w:customStyle="1" w:styleId="WWCharLFO160LVL6">
    <w:name w:val="WW_CharLFO160LVL6"/>
    <w:rsid w:val="00D54132"/>
    <w:rPr>
      <w:rFonts w:ascii="Arial" w:hAnsi="Arial" w:cs="Arial"/>
      <w:sz w:val="20"/>
      <w:szCs w:val="20"/>
    </w:rPr>
  </w:style>
  <w:style w:type="character" w:customStyle="1" w:styleId="WWCharLFO160LVL7">
    <w:name w:val="WW_CharLFO160LVL7"/>
    <w:rsid w:val="00D54132"/>
    <w:rPr>
      <w:rFonts w:ascii="Arial" w:hAnsi="Arial" w:cs="Arial"/>
      <w:sz w:val="20"/>
      <w:szCs w:val="20"/>
    </w:rPr>
  </w:style>
  <w:style w:type="character" w:customStyle="1" w:styleId="WWCharLFO160LVL8">
    <w:name w:val="WW_CharLFO160LVL8"/>
    <w:rsid w:val="00D54132"/>
    <w:rPr>
      <w:rFonts w:ascii="Arial" w:hAnsi="Arial" w:cs="Arial"/>
      <w:sz w:val="20"/>
      <w:szCs w:val="20"/>
    </w:rPr>
  </w:style>
  <w:style w:type="character" w:customStyle="1" w:styleId="WWCharLFO160LVL9">
    <w:name w:val="WW_CharLFO160LVL9"/>
    <w:rsid w:val="00D54132"/>
    <w:rPr>
      <w:rFonts w:ascii="Arial" w:hAnsi="Arial" w:cs="Arial"/>
      <w:sz w:val="20"/>
      <w:szCs w:val="20"/>
    </w:rPr>
  </w:style>
  <w:style w:type="character" w:customStyle="1" w:styleId="WWCharLFO163LVL1">
    <w:name w:val="WW_CharLFO163LVL1"/>
    <w:rsid w:val="00D54132"/>
    <w:rPr>
      <w:rFonts w:ascii="Arial" w:hAnsi="Arial" w:cs="Arial"/>
      <w:b/>
      <w:i w:val="0"/>
      <w:sz w:val="20"/>
    </w:rPr>
  </w:style>
  <w:style w:type="character" w:customStyle="1" w:styleId="WWCharLFO164LVL1">
    <w:name w:val="WW_CharLFO164LVL1"/>
    <w:rsid w:val="00D54132"/>
    <w:rPr>
      <w:rFonts w:ascii="Arial" w:hAnsi="Arial" w:cs="Arial"/>
      <w:b/>
      <w:i w:val="0"/>
      <w:sz w:val="20"/>
      <w:szCs w:val="20"/>
    </w:rPr>
  </w:style>
  <w:style w:type="character" w:customStyle="1" w:styleId="WWCharLFO165LVL2">
    <w:name w:val="WW_CharLFO165LVL2"/>
    <w:rsid w:val="00D54132"/>
    <w:rPr>
      <w:rFonts w:ascii="Arial" w:hAnsi="Arial" w:cs="Times New Roman"/>
      <w:b w:val="0"/>
      <w:i w:val="0"/>
      <w:sz w:val="20"/>
    </w:rPr>
  </w:style>
  <w:style w:type="character" w:customStyle="1" w:styleId="WWCharLFO166LVL1">
    <w:name w:val="WW_CharLFO166LVL1"/>
    <w:rsid w:val="00D54132"/>
    <w:rPr>
      <w:b/>
      <w:bCs/>
    </w:rPr>
  </w:style>
  <w:style w:type="character" w:customStyle="1" w:styleId="WWCharLFO166LVL2">
    <w:name w:val="WW_CharLFO166LVL2"/>
    <w:rsid w:val="00D54132"/>
    <w:rPr>
      <w:b/>
      <w:bCs/>
    </w:rPr>
  </w:style>
  <w:style w:type="character" w:customStyle="1" w:styleId="WWCharLFO170LVL1">
    <w:name w:val="WW_CharLFO170LVL1"/>
    <w:rsid w:val="00D54132"/>
    <w:rPr>
      <w:rFonts w:ascii="Arial" w:hAnsi="Arial" w:cs="Arial"/>
      <w:sz w:val="20"/>
      <w:szCs w:val="20"/>
    </w:rPr>
  </w:style>
  <w:style w:type="character" w:customStyle="1" w:styleId="WWCharLFO170LVL2">
    <w:name w:val="WW_CharLFO170LVL2"/>
    <w:rsid w:val="00D54132"/>
    <w:rPr>
      <w:rFonts w:ascii="Arial" w:hAnsi="Arial" w:cs="Arial"/>
      <w:sz w:val="20"/>
      <w:szCs w:val="20"/>
    </w:rPr>
  </w:style>
  <w:style w:type="character" w:customStyle="1" w:styleId="WWCharLFO170LVL3">
    <w:name w:val="WW_CharLFO170LVL3"/>
    <w:rsid w:val="00D54132"/>
    <w:rPr>
      <w:rFonts w:ascii="Arial" w:hAnsi="Arial" w:cs="Arial"/>
      <w:sz w:val="20"/>
      <w:szCs w:val="20"/>
    </w:rPr>
  </w:style>
  <w:style w:type="character" w:customStyle="1" w:styleId="WWCharLFO170LVL4">
    <w:name w:val="WW_CharLFO170LVL4"/>
    <w:rsid w:val="00D54132"/>
    <w:rPr>
      <w:rFonts w:ascii="Arial" w:hAnsi="Arial" w:cs="Arial"/>
      <w:sz w:val="20"/>
      <w:szCs w:val="20"/>
    </w:rPr>
  </w:style>
  <w:style w:type="character" w:customStyle="1" w:styleId="WWCharLFO170LVL5">
    <w:name w:val="WW_CharLFO170LVL5"/>
    <w:rsid w:val="00D54132"/>
    <w:rPr>
      <w:rFonts w:ascii="Arial" w:hAnsi="Arial" w:cs="Arial"/>
      <w:sz w:val="20"/>
      <w:szCs w:val="20"/>
    </w:rPr>
  </w:style>
  <w:style w:type="character" w:customStyle="1" w:styleId="WWCharLFO170LVL6">
    <w:name w:val="WW_CharLFO170LVL6"/>
    <w:rsid w:val="00D54132"/>
    <w:rPr>
      <w:rFonts w:ascii="Arial" w:hAnsi="Arial" w:cs="Arial"/>
      <w:sz w:val="20"/>
      <w:szCs w:val="20"/>
    </w:rPr>
  </w:style>
  <w:style w:type="character" w:customStyle="1" w:styleId="WWCharLFO170LVL7">
    <w:name w:val="WW_CharLFO170LVL7"/>
    <w:rsid w:val="00D54132"/>
    <w:rPr>
      <w:rFonts w:ascii="Arial" w:hAnsi="Arial" w:cs="Arial"/>
      <w:sz w:val="20"/>
      <w:szCs w:val="20"/>
    </w:rPr>
  </w:style>
  <w:style w:type="character" w:customStyle="1" w:styleId="WWCharLFO170LVL8">
    <w:name w:val="WW_CharLFO170LVL8"/>
    <w:rsid w:val="00D54132"/>
    <w:rPr>
      <w:rFonts w:ascii="Arial" w:hAnsi="Arial" w:cs="Arial"/>
      <w:sz w:val="20"/>
      <w:szCs w:val="20"/>
    </w:rPr>
  </w:style>
  <w:style w:type="character" w:customStyle="1" w:styleId="WWCharLFO170LVL9">
    <w:name w:val="WW_CharLFO170LVL9"/>
    <w:rsid w:val="00D54132"/>
    <w:rPr>
      <w:rFonts w:ascii="Arial" w:hAnsi="Arial" w:cs="Arial"/>
      <w:sz w:val="20"/>
      <w:szCs w:val="20"/>
    </w:rPr>
  </w:style>
  <w:style w:type="character" w:customStyle="1" w:styleId="WWCharLFO172LVL1">
    <w:name w:val="WW_CharLFO172LVL1"/>
    <w:rsid w:val="00D54132"/>
    <w:rPr>
      <w:rFonts w:ascii="Arial" w:hAnsi="Arial" w:cs="Arial"/>
      <w:sz w:val="20"/>
      <w:szCs w:val="20"/>
    </w:rPr>
  </w:style>
  <w:style w:type="character" w:customStyle="1" w:styleId="WWCharLFO172LVL2">
    <w:name w:val="WW_CharLFO172LVL2"/>
    <w:rsid w:val="00D54132"/>
    <w:rPr>
      <w:rFonts w:ascii="Arial" w:hAnsi="Arial" w:cs="Arial"/>
      <w:sz w:val="20"/>
      <w:szCs w:val="20"/>
    </w:rPr>
  </w:style>
  <w:style w:type="character" w:customStyle="1" w:styleId="WWCharLFO172LVL3">
    <w:name w:val="WW_CharLFO172LVL3"/>
    <w:rsid w:val="00D54132"/>
    <w:rPr>
      <w:rFonts w:ascii="Arial" w:hAnsi="Arial" w:cs="Arial"/>
      <w:sz w:val="20"/>
      <w:szCs w:val="20"/>
    </w:rPr>
  </w:style>
  <w:style w:type="character" w:customStyle="1" w:styleId="WWCharLFO172LVL4">
    <w:name w:val="WW_CharLFO172LVL4"/>
    <w:rsid w:val="00D54132"/>
    <w:rPr>
      <w:rFonts w:ascii="Arial" w:hAnsi="Arial" w:cs="Arial"/>
      <w:sz w:val="20"/>
      <w:szCs w:val="20"/>
    </w:rPr>
  </w:style>
  <w:style w:type="character" w:customStyle="1" w:styleId="WWCharLFO172LVL5">
    <w:name w:val="WW_CharLFO172LVL5"/>
    <w:rsid w:val="00D54132"/>
    <w:rPr>
      <w:rFonts w:ascii="Arial" w:hAnsi="Arial" w:cs="Arial"/>
      <w:sz w:val="20"/>
      <w:szCs w:val="20"/>
    </w:rPr>
  </w:style>
  <w:style w:type="character" w:customStyle="1" w:styleId="WWCharLFO172LVL6">
    <w:name w:val="WW_CharLFO172LVL6"/>
    <w:rsid w:val="00D54132"/>
    <w:rPr>
      <w:rFonts w:ascii="Arial" w:hAnsi="Arial" w:cs="Arial"/>
      <w:sz w:val="20"/>
      <w:szCs w:val="20"/>
    </w:rPr>
  </w:style>
  <w:style w:type="character" w:customStyle="1" w:styleId="WWCharLFO172LVL7">
    <w:name w:val="WW_CharLFO172LVL7"/>
    <w:rsid w:val="00D54132"/>
    <w:rPr>
      <w:rFonts w:ascii="Arial" w:hAnsi="Arial" w:cs="Arial"/>
      <w:sz w:val="20"/>
      <w:szCs w:val="20"/>
    </w:rPr>
  </w:style>
  <w:style w:type="character" w:customStyle="1" w:styleId="WWCharLFO172LVL8">
    <w:name w:val="WW_CharLFO172LVL8"/>
    <w:rsid w:val="00D54132"/>
    <w:rPr>
      <w:rFonts w:ascii="Arial" w:hAnsi="Arial" w:cs="Arial"/>
      <w:sz w:val="20"/>
      <w:szCs w:val="20"/>
    </w:rPr>
  </w:style>
  <w:style w:type="character" w:customStyle="1" w:styleId="WWCharLFO172LVL9">
    <w:name w:val="WW_CharLFO172LVL9"/>
    <w:rsid w:val="00D54132"/>
    <w:rPr>
      <w:rFonts w:ascii="Arial" w:hAnsi="Arial" w:cs="Arial"/>
      <w:sz w:val="20"/>
      <w:szCs w:val="20"/>
    </w:rPr>
  </w:style>
  <w:style w:type="character" w:customStyle="1" w:styleId="WWCharLFO175LVL1">
    <w:name w:val="WW_CharLFO175LVL1"/>
    <w:rsid w:val="00D54132"/>
    <w:rPr>
      <w:rFonts w:ascii="Arial" w:hAnsi="Arial" w:cs="Arial"/>
      <w:sz w:val="20"/>
      <w:szCs w:val="20"/>
    </w:rPr>
  </w:style>
  <w:style w:type="character" w:customStyle="1" w:styleId="WWCharLFO175LVL2">
    <w:name w:val="WW_CharLFO175LVL2"/>
    <w:rsid w:val="00D54132"/>
    <w:rPr>
      <w:rFonts w:ascii="Arial" w:hAnsi="Arial" w:cs="Arial"/>
      <w:sz w:val="20"/>
      <w:szCs w:val="20"/>
    </w:rPr>
  </w:style>
  <w:style w:type="character" w:customStyle="1" w:styleId="WWCharLFO175LVL3">
    <w:name w:val="WW_CharLFO175LVL3"/>
    <w:rsid w:val="00D54132"/>
    <w:rPr>
      <w:rFonts w:ascii="Arial" w:hAnsi="Arial" w:cs="Arial"/>
      <w:sz w:val="20"/>
      <w:szCs w:val="20"/>
    </w:rPr>
  </w:style>
  <w:style w:type="character" w:customStyle="1" w:styleId="WWCharLFO175LVL4">
    <w:name w:val="WW_CharLFO175LVL4"/>
    <w:rsid w:val="00D54132"/>
    <w:rPr>
      <w:rFonts w:ascii="Arial" w:hAnsi="Arial" w:cs="Arial"/>
      <w:sz w:val="20"/>
      <w:szCs w:val="20"/>
    </w:rPr>
  </w:style>
  <w:style w:type="character" w:customStyle="1" w:styleId="WWCharLFO175LVL5">
    <w:name w:val="WW_CharLFO175LVL5"/>
    <w:rsid w:val="00D54132"/>
    <w:rPr>
      <w:rFonts w:ascii="Arial" w:hAnsi="Arial" w:cs="Arial"/>
      <w:sz w:val="20"/>
      <w:szCs w:val="20"/>
    </w:rPr>
  </w:style>
  <w:style w:type="character" w:customStyle="1" w:styleId="WWCharLFO175LVL6">
    <w:name w:val="WW_CharLFO175LVL6"/>
    <w:rsid w:val="00D54132"/>
    <w:rPr>
      <w:rFonts w:ascii="Arial" w:hAnsi="Arial" w:cs="Arial"/>
      <w:sz w:val="20"/>
      <w:szCs w:val="20"/>
    </w:rPr>
  </w:style>
  <w:style w:type="character" w:customStyle="1" w:styleId="WWCharLFO175LVL7">
    <w:name w:val="WW_CharLFO175LVL7"/>
    <w:rsid w:val="00D54132"/>
    <w:rPr>
      <w:rFonts w:ascii="Arial" w:hAnsi="Arial" w:cs="Arial"/>
      <w:sz w:val="20"/>
      <w:szCs w:val="20"/>
    </w:rPr>
  </w:style>
  <w:style w:type="character" w:customStyle="1" w:styleId="WWCharLFO175LVL8">
    <w:name w:val="WW_CharLFO175LVL8"/>
    <w:rsid w:val="00D54132"/>
    <w:rPr>
      <w:rFonts w:ascii="Arial" w:hAnsi="Arial" w:cs="Arial"/>
      <w:sz w:val="20"/>
      <w:szCs w:val="20"/>
    </w:rPr>
  </w:style>
  <w:style w:type="character" w:customStyle="1" w:styleId="WWCharLFO175LVL9">
    <w:name w:val="WW_CharLFO175LVL9"/>
    <w:rsid w:val="00D54132"/>
    <w:rPr>
      <w:rFonts w:ascii="Arial" w:hAnsi="Arial" w:cs="Arial"/>
      <w:sz w:val="20"/>
      <w:szCs w:val="20"/>
    </w:rPr>
  </w:style>
  <w:style w:type="character" w:customStyle="1" w:styleId="WWCharLFO177LVL1">
    <w:name w:val="WW_CharLFO177LVL1"/>
    <w:rsid w:val="00D54132"/>
    <w:rPr>
      <w:rFonts w:ascii="Arial" w:hAnsi="Arial" w:cs="Arial"/>
      <w:sz w:val="20"/>
      <w:szCs w:val="20"/>
    </w:rPr>
  </w:style>
  <w:style w:type="character" w:customStyle="1" w:styleId="WWCharLFO177LVL2">
    <w:name w:val="WW_CharLFO177LVL2"/>
    <w:rsid w:val="00D54132"/>
    <w:rPr>
      <w:rFonts w:ascii="Arial" w:hAnsi="Arial" w:cs="Arial"/>
      <w:sz w:val="20"/>
      <w:szCs w:val="20"/>
    </w:rPr>
  </w:style>
  <w:style w:type="character" w:customStyle="1" w:styleId="WWCharLFO177LVL3">
    <w:name w:val="WW_CharLFO177LVL3"/>
    <w:rsid w:val="00D54132"/>
    <w:rPr>
      <w:rFonts w:ascii="Arial" w:hAnsi="Arial" w:cs="Arial"/>
      <w:sz w:val="20"/>
      <w:szCs w:val="20"/>
    </w:rPr>
  </w:style>
  <w:style w:type="character" w:customStyle="1" w:styleId="WWCharLFO177LVL4">
    <w:name w:val="WW_CharLFO177LVL4"/>
    <w:rsid w:val="00D54132"/>
    <w:rPr>
      <w:rFonts w:ascii="Arial" w:hAnsi="Arial" w:cs="Arial"/>
      <w:sz w:val="20"/>
      <w:szCs w:val="20"/>
    </w:rPr>
  </w:style>
  <w:style w:type="character" w:customStyle="1" w:styleId="WWCharLFO177LVL5">
    <w:name w:val="WW_CharLFO177LVL5"/>
    <w:rsid w:val="00D54132"/>
    <w:rPr>
      <w:rFonts w:ascii="Arial" w:hAnsi="Arial" w:cs="Arial"/>
      <w:sz w:val="20"/>
      <w:szCs w:val="20"/>
    </w:rPr>
  </w:style>
  <w:style w:type="character" w:customStyle="1" w:styleId="WWCharLFO177LVL6">
    <w:name w:val="WW_CharLFO177LVL6"/>
    <w:rsid w:val="00D54132"/>
    <w:rPr>
      <w:rFonts w:ascii="Arial" w:hAnsi="Arial" w:cs="Arial"/>
      <w:sz w:val="20"/>
      <w:szCs w:val="20"/>
    </w:rPr>
  </w:style>
  <w:style w:type="character" w:customStyle="1" w:styleId="WWCharLFO177LVL7">
    <w:name w:val="WW_CharLFO177LVL7"/>
    <w:rsid w:val="00D54132"/>
    <w:rPr>
      <w:rFonts w:ascii="Arial" w:hAnsi="Arial" w:cs="Arial"/>
      <w:sz w:val="20"/>
      <w:szCs w:val="20"/>
    </w:rPr>
  </w:style>
  <w:style w:type="character" w:customStyle="1" w:styleId="WWCharLFO177LVL8">
    <w:name w:val="WW_CharLFO177LVL8"/>
    <w:rsid w:val="00D54132"/>
    <w:rPr>
      <w:rFonts w:ascii="Arial" w:hAnsi="Arial" w:cs="Arial"/>
      <w:sz w:val="20"/>
      <w:szCs w:val="20"/>
    </w:rPr>
  </w:style>
  <w:style w:type="character" w:customStyle="1" w:styleId="WWCharLFO177LVL9">
    <w:name w:val="WW_CharLFO177LVL9"/>
    <w:rsid w:val="00D54132"/>
    <w:rPr>
      <w:rFonts w:ascii="Arial" w:hAnsi="Arial" w:cs="Arial"/>
      <w:sz w:val="20"/>
      <w:szCs w:val="20"/>
    </w:rPr>
  </w:style>
  <w:style w:type="character" w:customStyle="1" w:styleId="WWCharLFO178LVL1">
    <w:name w:val="WW_CharLFO178LVL1"/>
    <w:rsid w:val="00D54132"/>
    <w:rPr>
      <w:rFonts w:ascii="Arial" w:hAnsi="Arial" w:cs="Arial"/>
      <w:sz w:val="20"/>
      <w:szCs w:val="20"/>
    </w:rPr>
  </w:style>
  <w:style w:type="character" w:customStyle="1" w:styleId="WWCharLFO178LVL2">
    <w:name w:val="WW_CharLFO178LVL2"/>
    <w:rsid w:val="00D54132"/>
    <w:rPr>
      <w:rFonts w:ascii="Arial" w:hAnsi="Arial" w:cs="Arial"/>
      <w:sz w:val="20"/>
      <w:szCs w:val="20"/>
    </w:rPr>
  </w:style>
  <w:style w:type="character" w:customStyle="1" w:styleId="WWCharLFO178LVL3">
    <w:name w:val="WW_CharLFO178LVL3"/>
    <w:rsid w:val="00D54132"/>
    <w:rPr>
      <w:rFonts w:ascii="Arial" w:hAnsi="Arial" w:cs="Arial"/>
      <w:sz w:val="20"/>
      <w:szCs w:val="20"/>
    </w:rPr>
  </w:style>
  <w:style w:type="character" w:customStyle="1" w:styleId="WWCharLFO178LVL4">
    <w:name w:val="WW_CharLFO178LVL4"/>
    <w:rsid w:val="00D54132"/>
    <w:rPr>
      <w:rFonts w:ascii="Arial" w:hAnsi="Arial" w:cs="Arial"/>
      <w:sz w:val="20"/>
      <w:szCs w:val="20"/>
    </w:rPr>
  </w:style>
  <w:style w:type="character" w:customStyle="1" w:styleId="WWCharLFO178LVL5">
    <w:name w:val="WW_CharLFO178LVL5"/>
    <w:rsid w:val="00D54132"/>
    <w:rPr>
      <w:rFonts w:ascii="Arial" w:hAnsi="Arial" w:cs="Arial"/>
      <w:sz w:val="20"/>
      <w:szCs w:val="20"/>
    </w:rPr>
  </w:style>
  <w:style w:type="character" w:customStyle="1" w:styleId="WWCharLFO178LVL6">
    <w:name w:val="WW_CharLFO178LVL6"/>
    <w:rsid w:val="00D54132"/>
    <w:rPr>
      <w:rFonts w:ascii="Arial" w:hAnsi="Arial" w:cs="Arial"/>
      <w:sz w:val="20"/>
      <w:szCs w:val="20"/>
    </w:rPr>
  </w:style>
  <w:style w:type="character" w:customStyle="1" w:styleId="WWCharLFO178LVL7">
    <w:name w:val="WW_CharLFO178LVL7"/>
    <w:rsid w:val="00D54132"/>
    <w:rPr>
      <w:rFonts w:ascii="Arial" w:hAnsi="Arial" w:cs="Arial"/>
      <w:sz w:val="20"/>
      <w:szCs w:val="20"/>
    </w:rPr>
  </w:style>
  <w:style w:type="character" w:customStyle="1" w:styleId="WWCharLFO178LVL8">
    <w:name w:val="WW_CharLFO178LVL8"/>
    <w:rsid w:val="00D54132"/>
    <w:rPr>
      <w:rFonts w:ascii="Arial" w:hAnsi="Arial" w:cs="Arial"/>
      <w:sz w:val="20"/>
      <w:szCs w:val="20"/>
    </w:rPr>
  </w:style>
  <w:style w:type="character" w:customStyle="1" w:styleId="WWCharLFO178LVL9">
    <w:name w:val="WW_CharLFO178LVL9"/>
    <w:rsid w:val="00D54132"/>
    <w:rPr>
      <w:rFonts w:ascii="Arial" w:hAnsi="Arial" w:cs="Arial"/>
      <w:sz w:val="20"/>
      <w:szCs w:val="20"/>
    </w:rPr>
  </w:style>
  <w:style w:type="character" w:customStyle="1" w:styleId="WWCharLFO182LVL1">
    <w:name w:val="WW_CharLFO182LVL1"/>
    <w:rsid w:val="00D54132"/>
    <w:rPr>
      <w:rFonts w:ascii="Arial" w:hAnsi="Arial" w:cs="Arial"/>
      <w:b/>
      <w:sz w:val="20"/>
      <w:szCs w:val="20"/>
    </w:rPr>
  </w:style>
  <w:style w:type="character" w:customStyle="1" w:styleId="WWCharLFO182LVL2">
    <w:name w:val="WW_CharLFO182LVL2"/>
    <w:rsid w:val="00D54132"/>
    <w:rPr>
      <w:rFonts w:ascii="Arial" w:hAnsi="Arial" w:cs="Arial"/>
      <w:b/>
      <w:sz w:val="20"/>
      <w:szCs w:val="20"/>
    </w:rPr>
  </w:style>
  <w:style w:type="character" w:customStyle="1" w:styleId="WWCharLFO182LVL3">
    <w:name w:val="WW_CharLFO182LVL3"/>
    <w:rsid w:val="00D54132"/>
    <w:rPr>
      <w:rFonts w:ascii="Arial" w:hAnsi="Arial" w:cs="Arial"/>
      <w:b/>
      <w:sz w:val="20"/>
      <w:szCs w:val="20"/>
    </w:rPr>
  </w:style>
  <w:style w:type="character" w:customStyle="1" w:styleId="WWCharLFO182LVL4">
    <w:name w:val="WW_CharLFO182LVL4"/>
    <w:rsid w:val="00D54132"/>
    <w:rPr>
      <w:rFonts w:ascii="Arial" w:hAnsi="Arial" w:cs="Arial"/>
      <w:b/>
      <w:sz w:val="20"/>
      <w:szCs w:val="20"/>
    </w:rPr>
  </w:style>
  <w:style w:type="character" w:customStyle="1" w:styleId="WWCharLFO182LVL5">
    <w:name w:val="WW_CharLFO182LVL5"/>
    <w:rsid w:val="00D54132"/>
    <w:rPr>
      <w:rFonts w:ascii="Arial" w:hAnsi="Arial" w:cs="Arial"/>
      <w:b/>
      <w:sz w:val="20"/>
      <w:szCs w:val="20"/>
    </w:rPr>
  </w:style>
  <w:style w:type="character" w:customStyle="1" w:styleId="WWCharLFO182LVL6">
    <w:name w:val="WW_CharLFO182LVL6"/>
    <w:rsid w:val="00D54132"/>
    <w:rPr>
      <w:rFonts w:ascii="Arial" w:hAnsi="Arial" w:cs="Arial"/>
      <w:b/>
      <w:sz w:val="20"/>
      <w:szCs w:val="20"/>
    </w:rPr>
  </w:style>
  <w:style w:type="character" w:customStyle="1" w:styleId="WWCharLFO182LVL7">
    <w:name w:val="WW_CharLFO182LVL7"/>
    <w:rsid w:val="00D54132"/>
    <w:rPr>
      <w:rFonts w:ascii="Arial" w:hAnsi="Arial" w:cs="Arial"/>
      <w:b/>
      <w:sz w:val="20"/>
      <w:szCs w:val="20"/>
    </w:rPr>
  </w:style>
  <w:style w:type="character" w:customStyle="1" w:styleId="WWCharLFO182LVL8">
    <w:name w:val="WW_CharLFO182LVL8"/>
    <w:rsid w:val="00D54132"/>
    <w:rPr>
      <w:rFonts w:ascii="Arial" w:hAnsi="Arial" w:cs="Arial"/>
      <w:b/>
      <w:sz w:val="20"/>
      <w:szCs w:val="20"/>
    </w:rPr>
  </w:style>
  <w:style w:type="character" w:customStyle="1" w:styleId="WWCharLFO182LVL9">
    <w:name w:val="WW_CharLFO182LVL9"/>
    <w:rsid w:val="00D54132"/>
    <w:rPr>
      <w:rFonts w:ascii="Arial" w:hAnsi="Arial" w:cs="Arial"/>
      <w:b/>
      <w:sz w:val="20"/>
      <w:szCs w:val="20"/>
    </w:rPr>
  </w:style>
  <w:style w:type="character" w:customStyle="1" w:styleId="WWCharLFO183LVL1">
    <w:name w:val="WW_CharLFO183LVL1"/>
    <w:rsid w:val="00D54132"/>
    <w:rPr>
      <w:rFonts w:ascii="Times New Roman" w:hAnsi="Times New Roman" w:cs="Times New Roman"/>
      <w:b w:val="0"/>
      <w:bCs w:val="0"/>
      <w:i w:val="0"/>
      <w:iCs w:val="0"/>
      <w:color w:val="000000"/>
      <w:sz w:val="22"/>
      <w:szCs w:val="24"/>
    </w:rPr>
  </w:style>
  <w:style w:type="character" w:customStyle="1" w:styleId="WWCharLFO183LVL2">
    <w:name w:val="WW_CharLFO183LVL2"/>
    <w:rsid w:val="00D54132"/>
    <w:rPr>
      <w:rFonts w:ascii="Arial" w:hAnsi="Arial" w:cs="Arial"/>
      <w:b w:val="0"/>
      <w:bCs w:val="0"/>
      <w:i w:val="0"/>
      <w:iCs w:val="0"/>
      <w:color w:val="000000"/>
      <w:sz w:val="20"/>
      <w:szCs w:val="24"/>
    </w:rPr>
  </w:style>
  <w:style w:type="character" w:customStyle="1" w:styleId="WWCharLFO184LVL1">
    <w:name w:val="WW_CharLFO184LVL1"/>
    <w:rsid w:val="00D54132"/>
    <w:rPr>
      <w:rFonts w:ascii="Times New Roman" w:hAnsi="Times New Roman" w:cs="Times New Roman"/>
      <w:b w:val="0"/>
      <w:bCs w:val="0"/>
      <w:i w:val="0"/>
      <w:iCs w:val="0"/>
      <w:color w:val="000000"/>
      <w:sz w:val="22"/>
      <w:szCs w:val="24"/>
    </w:rPr>
  </w:style>
  <w:style w:type="character" w:customStyle="1" w:styleId="WWCharLFO184LVL2">
    <w:name w:val="WW_CharLFO184LVL2"/>
    <w:rsid w:val="00D54132"/>
    <w:rPr>
      <w:rFonts w:ascii="Arial" w:hAnsi="Arial" w:cs="Arial"/>
      <w:b w:val="0"/>
      <w:bCs w:val="0"/>
      <w:i w:val="0"/>
      <w:iCs w:val="0"/>
      <w:color w:val="000000"/>
      <w:sz w:val="20"/>
      <w:szCs w:val="24"/>
    </w:rPr>
  </w:style>
  <w:style w:type="character" w:customStyle="1" w:styleId="WWCharLFO185LVL1">
    <w:name w:val="WW_CharLFO185LVL1"/>
    <w:rsid w:val="00D54132"/>
    <w:rPr>
      <w:rFonts w:ascii="Times New Roman" w:hAnsi="Times New Roman" w:cs="Times New Roman"/>
      <w:b w:val="0"/>
      <w:bCs w:val="0"/>
      <w:i w:val="0"/>
      <w:iCs w:val="0"/>
      <w:color w:val="000000"/>
      <w:sz w:val="22"/>
      <w:szCs w:val="24"/>
    </w:rPr>
  </w:style>
  <w:style w:type="character" w:customStyle="1" w:styleId="WWCharLFO185LVL2">
    <w:name w:val="WW_CharLFO185LVL2"/>
    <w:rsid w:val="00D54132"/>
    <w:rPr>
      <w:rFonts w:ascii="Arial" w:hAnsi="Arial" w:cs="Arial"/>
      <w:b w:val="0"/>
      <w:bCs w:val="0"/>
      <w:i w:val="0"/>
      <w:iCs w:val="0"/>
      <w:color w:val="000000"/>
      <w:sz w:val="20"/>
      <w:szCs w:val="24"/>
    </w:rPr>
  </w:style>
  <w:style w:type="character" w:customStyle="1" w:styleId="WWCharLFO186LVL1">
    <w:name w:val="WW_CharLFO186LVL1"/>
    <w:rsid w:val="00D54132"/>
    <w:rPr>
      <w:rFonts w:ascii="Times New Roman" w:hAnsi="Times New Roman" w:cs="Times New Roman"/>
      <w:b w:val="0"/>
      <w:bCs w:val="0"/>
      <w:i w:val="0"/>
      <w:iCs w:val="0"/>
      <w:color w:val="000000"/>
      <w:sz w:val="22"/>
      <w:szCs w:val="24"/>
    </w:rPr>
  </w:style>
  <w:style w:type="character" w:customStyle="1" w:styleId="WWCharLFO186LVL2">
    <w:name w:val="WW_CharLFO186LVL2"/>
    <w:rsid w:val="00D54132"/>
    <w:rPr>
      <w:rFonts w:ascii="Arial" w:hAnsi="Arial" w:cs="Arial"/>
      <w:b w:val="0"/>
      <w:bCs w:val="0"/>
      <w:i w:val="0"/>
      <w:iCs w:val="0"/>
      <w:color w:val="000000"/>
      <w:sz w:val="20"/>
      <w:szCs w:val="24"/>
    </w:rPr>
  </w:style>
  <w:style w:type="character" w:customStyle="1" w:styleId="WWCharLFO187LVL1">
    <w:name w:val="WW_CharLFO187LVL1"/>
    <w:rsid w:val="00D54132"/>
    <w:rPr>
      <w:rFonts w:ascii="Times New Roman" w:hAnsi="Times New Roman" w:cs="Times New Roman"/>
      <w:b w:val="0"/>
      <w:bCs w:val="0"/>
      <w:i w:val="0"/>
      <w:iCs w:val="0"/>
      <w:color w:val="000000"/>
      <w:sz w:val="22"/>
      <w:szCs w:val="24"/>
    </w:rPr>
  </w:style>
  <w:style w:type="character" w:customStyle="1" w:styleId="WWCharLFO187LVL2">
    <w:name w:val="WW_CharLFO187LVL2"/>
    <w:rsid w:val="00D54132"/>
    <w:rPr>
      <w:rFonts w:ascii="Arial" w:hAnsi="Arial" w:cs="Arial"/>
      <w:b w:val="0"/>
      <w:bCs w:val="0"/>
      <w:i w:val="0"/>
      <w:iCs w:val="0"/>
      <w:color w:val="000000"/>
      <w:sz w:val="20"/>
      <w:szCs w:val="24"/>
    </w:rPr>
  </w:style>
  <w:style w:type="character" w:customStyle="1" w:styleId="WWCharLFO188LVL1">
    <w:name w:val="WW_CharLFO188LVL1"/>
    <w:rsid w:val="00D54132"/>
    <w:rPr>
      <w:rFonts w:ascii="Times New Roman" w:hAnsi="Times New Roman" w:cs="Times New Roman"/>
      <w:b w:val="0"/>
      <w:bCs w:val="0"/>
      <w:i w:val="0"/>
      <w:iCs w:val="0"/>
      <w:color w:val="000000"/>
      <w:sz w:val="22"/>
      <w:szCs w:val="24"/>
    </w:rPr>
  </w:style>
  <w:style w:type="character" w:customStyle="1" w:styleId="WWCharLFO188LVL2">
    <w:name w:val="WW_CharLFO188LVL2"/>
    <w:rsid w:val="00D54132"/>
    <w:rPr>
      <w:rFonts w:ascii="Arial" w:hAnsi="Arial" w:cs="Arial"/>
      <w:b w:val="0"/>
      <w:bCs w:val="0"/>
      <w:i w:val="0"/>
      <w:iCs w:val="0"/>
      <w:color w:val="000000"/>
      <w:sz w:val="20"/>
      <w:szCs w:val="24"/>
    </w:rPr>
  </w:style>
  <w:style w:type="character" w:customStyle="1" w:styleId="WWCharLFO189LVL1">
    <w:name w:val="WW_CharLFO189LVL1"/>
    <w:rsid w:val="00D54132"/>
    <w:rPr>
      <w:rFonts w:ascii="Times New Roman" w:hAnsi="Times New Roman" w:cs="Times New Roman"/>
      <w:b w:val="0"/>
      <w:bCs w:val="0"/>
      <w:i w:val="0"/>
      <w:iCs w:val="0"/>
      <w:color w:val="000000"/>
      <w:sz w:val="22"/>
      <w:szCs w:val="24"/>
    </w:rPr>
  </w:style>
  <w:style w:type="character" w:customStyle="1" w:styleId="WWCharLFO189LVL2">
    <w:name w:val="WW_CharLFO189LVL2"/>
    <w:rsid w:val="00D54132"/>
    <w:rPr>
      <w:rFonts w:ascii="Arial" w:hAnsi="Arial" w:cs="Arial"/>
      <w:b w:val="0"/>
      <w:bCs w:val="0"/>
      <w:i w:val="0"/>
      <w:iCs w:val="0"/>
      <w:color w:val="000000"/>
      <w:sz w:val="20"/>
      <w:szCs w:val="24"/>
    </w:rPr>
  </w:style>
  <w:style w:type="character" w:customStyle="1" w:styleId="WWCharLFO190LVL1">
    <w:name w:val="WW_CharLFO190LVL1"/>
    <w:rsid w:val="00D54132"/>
    <w:rPr>
      <w:rFonts w:ascii="Times New Roman" w:hAnsi="Times New Roman" w:cs="Times New Roman"/>
      <w:b w:val="0"/>
      <w:bCs w:val="0"/>
      <w:i w:val="0"/>
      <w:iCs w:val="0"/>
      <w:color w:val="000000"/>
      <w:sz w:val="22"/>
      <w:szCs w:val="24"/>
    </w:rPr>
  </w:style>
  <w:style w:type="character" w:customStyle="1" w:styleId="WWCharLFO190LVL2">
    <w:name w:val="WW_CharLFO190LVL2"/>
    <w:rsid w:val="00D54132"/>
    <w:rPr>
      <w:rFonts w:ascii="Arial" w:hAnsi="Arial" w:cs="Arial"/>
      <w:b w:val="0"/>
      <w:bCs w:val="0"/>
      <w:i w:val="0"/>
      <w:iCs w:val="0"/>
      <w:color w:val="000000"/>
      <w:sz w:val="20"/>
      <w:szCs w:val="24"/>
    </w:rPr>
  </w:style>
  <w:style w:type="character" w:customStyle="1" w:styleId="WWCharLFO191LVL1">
    <w:name w:val="WW_CharLFO191LVL1"/>
    <w:rsid w:val="00D54132"/>
    <w:rPr>
      <w:rFonts w:ascii="Times New Roman" w:hAnsi="Times New Roman" w:cs="Times New Roman"/>
      <w:b w:val="0"/>
      <w:bCs w:val="0"/>
      <w:i w:val="0"/>
      <w:iCs w:val="0"/>
      <w:color w:val="000000"/>
      <w:sz w:val="22"/>
      <w:szCs w:val="24"/>
    </w:rPr>
  </w:style>
  <w:style w:type="character" w:customStyle="1" w:styleId="WWCharLFO191LVL2">
    <w:name w:val="WW_CharLFO191LVL2"/>
    <w:rsid w:val="00D54132"/>
    <w:rPr>
      <w:rFonts w:ascii="Arial" w:hAnsi="Arial" w:cs="Arial"/>
      <w:b w:val="0"/>
      <w:bCs w:val="0"/>
      <w:i w:val="0"/>
      <w:iCs w:val="0"/>
      <w:color w:val="000000"/>
      <w:sz w:val="20"/>
      <w:szCs w:val="24"/>
    </w:rPr>
  </w:style>
  <w:style w:type="character" w:customStyle="1" w:styleId="WWCharLFO192LVL2">
    <w:name w:val="WW_CharLFO192LVL2"/>
    <w:rsid w:val="00D54132"/>
    <w:rPr>
      <w:rFonts w:ascii="Arial" w:hAnsi="Arial" w:cs="Arial"/>
      <w:b w:val="0"/>
    </w:rPr>
  </w:style>
  <w:style w:type="character" w:customStyle="1" w:styleId="WWCharLFO192LVL3">
    <w:name w:val="WW_CharLFO192LVL3"/>
    <w:rsid w:val="00D54132"/>
    <w:rPr>
      <w:rFonts w:ascii="Arial" w:hAnsi="Arial" w:cs="Arial"/>
      <w:b/>
    </w:rPr>
  </w:style>
  <w:style w:type="character" w:customStyle="1" w:styleId="WWCharLFO192LVL4">
    <w:name w:val="WW_CharLFO192LVL4"/>
    <w:rsid w:val="00D54132"/>
    <w:rPr>
      <w:rFonts w:ascii="Arial" w:hAnsi="Arial" w:cs="Arial"/>
      <w:b/>
    </w:rPr>
  </w:style>
  <w:style w:type="character" w:customStyle="1" w:styleId="WWCharLFO192LVL5">
    <w:name w:val="WW_CharLFO192LVL5"/>
    <w:rsid w:val="00D54132"/>
    <w:rPr>
      <w:rFonts w:ascii="Arial" w:hAnsi="Arial" w:cs="Arial"/>
      <w:b/>
    </w:rPr>
  </w:style>
  <w:style w:type="character" w:customStyle="1" w:styleId="WWCharLFO192LVL6">
    <w:name w:val="WW_CharLFO192LVL6"/>
    <w:rsid w:val="00D54132"/>
    <w:rPr>
      <w:rFonts w:ascii="Arial" w:hAnsi="Arial" w:cs="Arial"/>
      <w:b/>
    </w:rPr>
  </w:style>
  <w:style w:type="character" w:customStyle="1" w:styleId="WWCharLFO192LVL7">
    <w:name w:val="WW_CharLFO192LVL7"/>
    <w:rsid w:val="00D54132"/>
    <w:rPr>
      <w:rFonts w:ascii="Arial" w:hAnsi="Arial" w:cs="Arial"/>
      <w:b/>
    </w:rPr>
  </w:style>
  <w:style w:type="character" w:customStyle="1" w:styleId="WWCharLFO192LVL8">
    <w:name w:val="WW_CharLFO192LVL8"/>
    <w:rsid w:val="00D54132"/>
    <w:rPr>
      <w:rFonts w:ascii="Arial" w:hAnsi="Arial" w:cs="Arial"/>
      <w:b/>
    </w:rPr>
  </w:style>
  <w:style w:type="character" w:customStyle="1" w:styleId="WWCharLFO192LVL9">
    <w:name w:val="WW_CharLFO192LVL9"/>
    <w:rsid w:val="00D54132"/>
    <w:rPr>
      <w:rFonts w:ascii="Arial" w:hAnsi="Arial" w:cs="Arial"/>
      <w:b/>
    </w:rPr>
  </w:style>
  <w:style w:type="character" w:customStyle="1" w:styleId="WWCharLFO193LVL1">
    <w:name w:val="WW_CharLFO193LVL1"/>
    <w:rsid w:val="00D54132"/>
    <w:rPr>
      <w:rFonts w:ascii="Arial" w:hAnsi="Arial" w:cs="Arial"/>
      <w:b/>
      <w:sz w:val="20"/>
      <w:szCs w:val="20"/>
    </w:rPr>
  </w:style>
  <w:style w:type="character" w:customStyle="1" w:styleId="WWCharLFO193LVL2">
    <w:name w:val="WW_CharLFO193LVL2"/>
    <w:rsid w:val="00D54132"/>
    <w:rPr>
      <w:rFonts w:ascii="Arial" w:hAnsi="Arial" w:cs="Arial"/>
      <w:b/>
      <w:sz w:val="20"/>
      <w:szCs w:val="20"/>
    </w:rPr>
  </w:style>
  <w:style w:type="character" w:customStyle="1" w:styleId="WWCharLFO193LVL3">
    <w:name w:val="WW_CharLFO193LVL3"/>
    <w:rsid w:val="00D54132"/>
    <w:rPr>
      <w:rFonts w:ascii="Arial" w:hAnsi="Arial" w:cs="Arial"/>
      <w:b/>
      <w:sz w:val="20"/>
      <w:szCs w:val="20"/>
    </w:rPr>
  </w:style>
  <w:style w:type="character" w:customStyle="1" w:styleId="WWCharLFO193LVL4">
    <w:name w:val="WW_CharLFO193LVL4"/>
    <w:rsid w:val="00D54132"/>
    <w:rPr>
      <w:rFonts w:ascii="Arial" w:hAnsi="Arial" w:cs="Arial"/>
      <w:b/>
      <w:sz w:val="20"/>
      <w:szCs w:val="20"/>
    </w:rPr>
  </w:style>
  <w:style w:type="character" w:customStyle="1" w:styleId="WWCharLFO193LVL5">
    <w:name w:val="WW_CharLFO193LVL5"/>
    <w:rsid w:val="00D54132"/>
    <w:rPr>
      <w:rFonts w:ascii="Arial" w:hAnsi="Arial" w:cs="Arial"/>
      <w:b/>
      <w:sz w:val="20"/>
      <w:szCs w:val="20"/>
    </w:rPr>
  </w:style>
  <w:style w:type="character" w:customStyle="1" w:styleId="WWCharLFO193LVL6">
    <w:name w:val="WW_CharLFO193LVL6"/>
    <w:rsid w:val="00D54132"/>
    <w:rPr>
      <w:rFonts w:ascii="Arial" w:hAnsi="Arial" w:cs="Arial"/>
      <w:b/>
      <w:sz w:val="20"/>
      <w:szCs w:val="20"/>
    </w:rPr>
  </w:style>
  <w:style w:type="character" w:customStyle="1" w:styleId="WWCharLFO193LVL7">
    <w:name w:val="WW_CharLFO193LVL7"/>
    <w:rsid w:val="00D54132"/>
    <w:rPr>
      <w:rFonts w:ascii="Arial" w:hAnsi="Arial" w:cs="Arial"/>
      <w:b/>
      <w:sz w:val="20"/>
      <w:szCs w:val="20"/>
    </w:rPr>
  </w:style>
  <w:style w:type="character" w:customStyle="1" w:styleId="WWCharLFO193LVL8">
    <w:name w:val="WW_CharLFO193LVL8"/>
    <w:rsid w:val="00D54132"/>
    <w:rPr>
      <w:rFonts w:ascii="Arial" w:hAnsi="Arial" w:cs="Arial"/>
      <w:b/>
      <w:sz w:val="20"/>
      <w:szCs w:val="20"/>
    </w:rPr>
  </w:style>
  <w:style w:type="character" w:customStyle="1" w:styleId="WWCharLFO193LVL9">
    <w:name w:val="WW_CharLFO193LVL9"/>
    <w:rsid w:val="00D54132"/>
    <w:rPr>
      <w:rFonts w:ascii="Arial" w:hAnsi="Arial" w:cs="Arial"/>
      <w:b/>
      <w:sz w:val="20"/>
      <w:szCs w:val="20"/>
    </w:rPr>
  </w:style>
  <w:style w:type="character" w:customStyle="1" w:styleId="WWCharLFO194LVL1">
    <w:name w:val="WW_CharLFO194LVL1"/>
    <w:rsid w:val="00D54132"/>
    <w:rPr>
      <w:rFonts w:ascii="Arial" w:hAnsi="Arial" w:cs="Arial"/>
      <w:b/>
      <w:sz w:val="20"/>
      <w:szCs w:val="20"/>
    </w:rPr>
  </w:style>
  <w:style w:type="character" w:customStyle="1" w:styleId="WWCharLFO194LVL2">
    <w:name w:val="WW_CharLFO194LVL2"/>
    <w:rsid w:val="00D54132"/>
    <w:rPr>
      <w:rFonts w:ascii="Arial" w:hAnsi="Arial" w:cs="Arial"/>
      <w:b/>
      <w:sz w:val="20"/>
      <w:szCs w:val="20"/>
    </w:rPr>
  </w:style>
  <w:style w:type="character" w:customStyle="1" w:styleId="WWCharLFO194LVL3">
    <w:name w:val="WW_CharLFO194LVL3"/>
    <w:rsid w:val="00D54132"/>
    <w:rPr>
      <w:rFonts w:ascii="Arial" w:hAnsi="Arial" w:cs="Arial"/>
      <w:b/>
      <w:sz w:val="20"/>
      <w:szCs w:val="20"/>
    </w:rPr>
  </w:style>
  <w:style w:type="character" w:customStyle="1" w:styleId="WWCharLFO194LVL4">
    <w:name w:val="WW_CharLFO194LVL4"/>
    <w:rsid w:val="00D54132"/>
    <w:rPr>
      <w:rFonts w:ascii="Arial" w:hAnsi="Arial" w:cs="Arial"/>
      <w:b/>
      <w:sz w:val="20"/>
      <w:szCs w:val="20"/>
    </w:rPr>
  </w:style>
  <w:style w:type="character" w:customStyle="1" w:styleId="WWCharLFO194LVL5">
    <w:name w:val="WW_CharLFO194LVL5"/>
    <w:rsid w:val="00D54132"/>
    <w:rPr>
      <w:rFonts w:ascii="Arial" w:hAnsi="Arial" w:cs="Arial"/>
      <w:b/>
      <w:sz w:val="20"/>
      <w:szCs w:val="20"/>
    </w:rPr>
  </w:style>
  <w:style w:type="character" w:customStyle="1" w:styleId="WWCharLFO194LVL6">
    <w:name w:val="WW_CharLFO194LVL6"/>
    <w:rsid w:val="00D54132"/>
    <w:rPr>
      <w:rFonts w:ascii="Arial" w:hAnsi="Arial" w:cs="Arial"/>
      <w:b/>
      <w:sz w:val="20"/>
      <w:szCs w:val="20"/>
    </w:rPr>
  </w:style>
  <w:style w:type="character" w:customStyle="1" w:styleId="WWCharLFO194LVL7">
    <w:name w:val="WW_CharLFO194LVL7"/>
    <w:rsid w:val="00D54132"/>
    <w:rPr>
      <w:rFonts w:ascii="Arial" w:hAnsi="Arial" w:cs="Arial"/>
      <w:b/>
      <w:sz w:val="20"/>
      <w:szCs w:val="20"/>
    </w:rPr>
  </w:style>
  <w:style w:type="character" w:customStyle="1" w:styleId="WWCharLFO194LVL8">
    <w:name w:val="WW_CharLFO194LVL8"/>
    <w:rsid w:val="00D54132"/>
    <w:rPr>
      <w:rFonts w:ascii="Arial" w:hAnsi="Arial" w:cs="Arial"/>
      <w:b/>
      <w:sz w:val="20"/>
      <w:szCs w:val="20"/>
    </w:rPr>
  </w:style>
  <w:style w:type="character" w:customStyle="1" w:styleId="WWCharLFO194LVL9">
    <w:name w:val="WW_CharLFO194LVL9"/>
    <w:rsid w:val="00D54132"/>
    <w:rPr>
      <w:rFonts w:ascii="Arial" w:hAnsi="Arial" w:cs="Arial"/>
      <w:b/>
      <w:sz w:val="20"/>
      <w:szCs w:val="20"/>
    </w:rPr>
  </w:style>
  <w:style w:type="character" w:customStyle="1" w:styleId="WWCharLFO196LVL1">
    <w:name w:val="WW_CharLFO196LVL1"/>
    <w:rsid w:val="00D54132"/>
    <w:rPr>
      <w:rFonts w:ascii="Arial" w:hAnsi="Arial" w:cs="Arial"/>
      <w:b/>
      <w:sz w:val="20"/>
      <w:szCs w:val="20"/>
    </w:rPr>
  </w:style>
  <w:style w:type="character" w:customStyle="1" w:styleId="WWCharLFO196LVL2">
    <w:name w:val="WW_CharLFO196LVL2"/>
    <w:rsid w:val="00D54132"/>
    <w:rPr>
      <w:rFonts w:ascii="Arial" w:hAnsi="Arial" w:cs="Arial"/>
      <w:b/>
      <w:sz w:val="20"/>
      <w:szCs w:val="20"/>
    </w:rPr>
  </w:style>
  <w:style w:type="character" w:customStyle="1" w:styleId="WWCharLFO196LVL3">
    <w:name w:val="WW_CharLFO196LVL3"/>
    <w:rsid w:val="00D54132"/>
    <w:rPr>
      <w:rFonts w:ascii="Arial" w:hAnsi="Arial" w:cs="Arial"/>
      <w:b/>
      <w:sz w:val="20"/>
      <w:szCs w:val="20"/>
    </w:rPr>
  </w:style>
  <w:style w:type="character" w:customStyle="1" w:styleId="WWCharLFO196LVL4">
    <w:name w:val="WW_CharLFO196LVL4"/>
    <w:rsid w:val="00D54132"/>
    <w:rPr>
      <w:rFonts w:ascii="Arial" w:hAnsi="Arial" w:cs="Arial"/>
      <w:b/>
      <w:sz w:val="20"/>
      <w:szCs w:val="20"/>
    </w:rPr>
  </w:style>
  <w:style w:type="character" w:customStyle="1" w:styleId="WWCharLFO196LVL5">
    <w:name w:val="WW_CharLFO196LVL5"/>
    <w:rsid w:val="00D54132"/>
    <w:rPr>
      <w:rFonts w:ascii="Arial" w:hAnsi="Arial" w:cs="Arial"/>
      <w:b/>
      <w:sz w:val="20"/>
      <w:szCs w:val="20"/>
    </w:rPr>
  </w:style>
  <w:style w:type="character" w:customStyle="1" w:styleId="WWCharLFO196LVL6">
    <w:name w:val="WW_CharLFO196LVL6"/>
    <w:rsid w:val="00D54132"/>
    <w:rPr>
      <w:rFonts w:ascii="Arial" w:hAnsi="Arial" w:cs="Arial"/>
      <w:b/>
      <w:sz w:val="20"/>
      <w:szCs w:val="20"/>
    </w:rPr>
  </w:style>
  <w:style w:type="character" w:customStyle="1" w:styleId="WWCharLFO196LVL7">
    <w:name w:val="WW_CharLFO196LVL7"/>
    <w:rsid w:val="00D54132"/>
    <w:rPr>
      <w:rFonts w:ascii="Arial" w:hAnsi="Arial" w:cs="Arial"/>
      <w:b/>
      <w:sz w:val="20"/>
      <w:szCs w:val="20"/>
    </w:rPr>
  </w:style>
  <w:style w:type="character" w:customStyle="1" w:styleId="WWCharLFO196LVL8">
    <w:name w:val="WW_CharLFO196LVL8"/>
    <w:rsid w:val="00D54132"/>
    <w:rPr>
      <w:rFonts w:ascii="Arial" w:hAnsi="Arial" w:cs="Arial"/>
      <w:b/>
      <w:sz w:val="20"/>
      <w:szCs w:val="20"/>
    </w:rPr>
  </w:style>
  <w:style w:type="character" w:customStyle="1" w:styleId="WWCharLFO196LVL9">
    <w:name w:val="WW_CharLFO196LVL9"/>
    <w:rsid w:val="00D54132"/>
    <w:rPr>
      <w:rFonts w:ascii="Arial" w:hAnsi="Arial" w:cs="Arial"/>
      <w:b/>
      <w:sz w:val="20"/>
      <w:szCs w:val="20"/>
    </w:rPr>
  </w:style>
  <w:style w:type="character" w:customStyle="1" w:styleId="WWCharLFO197LVL1">
    <w:name w:val="WW_CharLFO197LVL1"/>
    <w:rsid w:val="00D54132"/>
    <w:rPr>
      <w:rFonts w:ascii="Arial" w:hAnsi="Arial" w:cs="Arial"/>
      <w:b/>
      <w:sz w:val="20"/>
      <w:szCs w:val="20"/>
    </w:rPr>
  </w:style>
  <w:style w:type="character" w:customStyle="1" w:styleId="WWCharLFO197LVL2">
    <w:name w:val="WW_CharLFO197LVL2"/>
    <w:rsid w:val="00D54132"/>
    <w:rPr>
      <w:rFonts w:ascii="Arial" w:hAnsi="Arial" w:cs="Arial"/>
      <w:b/>
      <w:sz w:val="20"/>
      <w:szCs w:val="20"/>
    </w:rPr>
  </w:style>
  <w:style w:type="character" w:customStyle="1" w:styleId="WWCharLFO197LVL3">
    <w:name w:val="WW_CharLFO197LVL3"/>
    <w:rsid w:val="00D54132"/>
    <w:rPr>
      <w:rFonts w:ascii="Arial" w:hAnsi="Arial" w:cs="Arial"/>
      <w:b/>
      <w:sz w:val="20"/>
      <w:szCs w:val="20"/>
    </w:rPr>
  </w:style>
  <w:style w:type="character" w:customStyle="1" w:styleId="WWCharLFO197LVL4">
    <w:name w:val="WW_CharLFO197LVL4"/>
    <w:rsid w:val="00D54132"/>
    <w:rPr>
      <w:rFonts w:ascii="Arial" w:hAnsi="Arial" w:cs="Arial"/>
      <w:b/>
      <w:sz w:val="20"/>
      <w:szCs w:val="20"/>
    </w:rPr>
  </w:style>
  <w:style w:type="character" w:customStyle="1" w:styleId="WWCharLFO197LVL5">
    <w:name w:val="WW_CharLFO197LVL5"/>
    <w:rsid w:val="00D54132"/>
    <w:rPr>
      <w:rFonts w:ascii="Arial" w:hAnsi="Arial" w:cs="Arial"/>
      <w:b/>
      <w:sz w:val="20"/>
      <w:szCs w:val="20"/>
    </w:rPr>
  </w:style>
  <w:style w:type="character" w:customStyle="1" w:styleId="WWCharLFO197LVL6">
    <w:name w:val="WW_CharLFO197LVL6"/>
    <w:rsid w:val="00D54132"/>
    <w:rPr>
      <w:rFonts w:ascii="Arial" w:hAnsi="Arial" w:cs="Arial"/>
      <w:b/>
      <w:sz w:val="20"/>
      <w:szCs w:val="20"/>
    </w:rPr>
  </w:style>
  <w:style w:type="character" w:customStyle="1" w:styleId="WWCharLFO197LVL7">
    <w:name w:val="WW_CharLFO197LVL7"/>
    <w:rsid w:val="00D54132"/>
    <w:rPr>
      <w:rFonts w:ascii="Arial" w:hAnsi="Arial" w:cs="Arial"/>
      <w:b/>
      <w:sz w:val="20"/>
      <w:szCs w:val="20"/>
    </w:rPr>
  </w:style>
  <w:style w:type="character" w:customStyle="1" w:styleId="WWCharLFO197LVL8">
    <w:name w:val="WW_CharLFO197LVL8"/>
    <w:rsid w:val="00D54132"/>
    <w:rPr>
      <w:rFonts w:ascii="Arial" w:hAnsi="Arial" w:cs="Arial"/>
      <w:b/>
      <w:sz w:val="20"/>
      <w:szCs w:val="20"/>
    </w:rPr>
  </w:style>
  <w:style w:type="character" w:customStyle="1" w:styleId="WWCharLFO197LVL9">
    <w:name w:val="WW_CharLFO197LVL9"/>
    <w:rsid w:val="00D54132"/>
    <w:rPr>
      <w:rFonts w:ascii="Arial" w:hAnsi="Arial" w:cs="Arial"/>
      <w:b/>
      <w:sz w:val="20"/>
      <w:szCs w:val="20"/>
    </w:rPr>
  </w:style>
  <w:style w:type="paragraph" w:customStyle="1" w:styleId="Nagwek10">
    <w:name w:val="Nagłówek1"/>
    <w:basedOn w:val="Normalny"/>
    <w:rsid w:val="00D54132"/>
    <w:pPr>
      <w:tabs>
        <w:tab w:val="center" w:pos="4536"/>
        <w:tab w:val="right" w:pos="9072"/>
      </w:tabs>
    </w:pPr>
  </w:style>
  <w:style w:type="paragraph" w:styleId="Tekstpodstawowy">
    <w:name w:val="Body Text"/>
    <w:basedOn w:val="Normalny"/>
    <w:link w:val="TekstpodstawowyZnak2"/>
    <w:rsid w:val="00D54132"/>
    <w:rPr>
      <w:rFonts w:ascii="Courier New" w:hAnsi="Courier New" w:cs="Courier New"/>
      <w:sz w:val="24"/>
    </w:rPr>
  </w:style>
  <w:style w:type="character" w:customStyle="1" w:styleId="TekstpodstawowyZnak2">
    <w:name w:val="Tekst podstawowy Znak2"/>
    <w:basedOn w:val="Domylnaczcionkaakapitu"/>
    <w:link w:val="Tekstpodstawowy"/>
    <w:rsid w:val="00D54132"/>
    <w:rPr>
      <w:rFonts w:ascii="Courier New" w:eastAsia="Times New Roman" w:hAnsi="Courier New" w:cs="Courier New"/>
      <w:kern w:val="1"/>
      <w:sz w:val="24"/>
      <w:szCs w:val="20"/>
      <w:lang w:eastAsia="ar-SA"/>
    </w:rPr>
  </w:style>
  <w:style w:type="paragraph" w:customStyle="1" w:styleId="Normalny1">
    <w:name w:val="Normalny1"/>
    <w:rsid w:val="00D54132"/>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styleId="Lista">
    <w:name w:val="List"/>
    <w:basedOn w:val="Tekstpodstawowy"/>
    <w:rsid w:val="00D54132"/>
    <w:rPr>
      <w:rFonts w:cs="Mangal"/>
    </w:rPr>
  </w:style>
  <w:style w:type="paragraph" w:customStyle="1" w:styleId="Legenda1">
    <w:name w:val="Legenda1"/>
    <w:basedOn w:val="Normalny"/>
    <w:next w:val="Normalny"/>
    <w:rsid w:val="00D54132"/>
    <w:rPr>
      <w:rFonts w:ascii="Courier New" w:hAnsi="Courier New" w:cs="Courier New"/>
      <w:b/>
      <w:sz w:val="24"/>
    </w:rPr>
  </w:style>
  <w:style w:type="paragraph" w:customStyle="1" w:styleId="Indeks">
    <w:name w:val="Indeks"/>
    <w:basedOn w:val="Normalny"/>
    <w:rsid w:val="00D54132"/>
    <w:pPr>
      <w:suppressLineNumbers/>
    </w:pPr>
    <w:rPr>
      <w:rFonts w:cs="Mangal"/>
    </w:rPr>
  </w:style>
  <w:style w:type="paragraph" w:styleId="Tekstpodstawowywcity">
    <w:name w:val="Body Text Indent"/>
    <w:basedOn w:val="Normalny"/>
    <w:link w:val="TekstpodstawowywcityZnak1"/>
    <w:rsid w:val="00D54132"/>
    <w:pPr>
      <w:spacing w:after="120"/>
      <w:ind w:left="283"/>
    </w:pPr>
  </w:style>
  <w:style w:type="character" w:customStyle="1" w:styleId="TekstpodstawowywcityZnak1">
    <w:name w:val="Tekst podstawowy wcięty Znak1"/>
    <w:basedOn w:val="Domylnaczcionkaakapitu"/>
    <w:link w:val="Tekstpodstawowywcity"/>
    <w:rsid w:val="00D54132"/>
    <w:rPr>
      <w:rFonts w:ascii="Times New Roman" w:eastAsia="Times New Roman" w:hAnsi="Times New Roman" w:cs="Times New Roman"/>
      <w:kern w:val="1"/>
      <w:sz w:val="20"/>
      <w:szCs w:val="20"/>
      <w:lang w:eastAsia="ar-SA"/>
    </w:rPr>
  </w:style>
  <w:style w:type="paragraph" w:customStyle="1" w:styleId="documentdescription">
    <w:name w:val="documentdescription"/>
    <w:basedOn w:val="Normalny"/>
    <w:rsid w:val="00D54132"/>
    <w:pPr>
      <w:spacing w:before="100" w:after="100"/>
    </w:pPr>
    <w:rPr>
      <w:sz w:val="24"/>
      <w:szCs w:val="24"/>
    </w:rPr>
  </w:style>
  <w:style w:type="paragraph" w:styleId="NormalnyWeb">
    <w:name w:val="Normal (Web)"/>
    <w:basedOn w:val="Normalny"/>
    <w:rsid w:val="00D54132"/>
    <w:pPr>
      <w:spacing w:before="100" w:after="100"/>
    </w:pPr>
    <w:rPr>
      <w:sz w:val="24"/>
      <w:szCs w:val="24"/>
    </w:rPr>
  </w:style>
  <w:style w:type="paragraph" w:styleId="Zagicieodgryformularza">
    <w:name w:val="HTML Top of Form"/>
    <w:basedOn w:val="Normalny"/>
    <w:next w:val="Normalny"/>
    <w:link w:val="ZagicieodgryformularzaZnak1"/>
    <w:rsid w:val="00D54132"/>
    <w:pPr>
      <w:pBdr>
        <w:bottom w:val="single" w:sz="4" w:space="1" w:color="000000"/>
      </w:pBdr>
      <w:jc w:val="center"/>
    </w:pPr>
    <w:rPr>
      <w:rFonts w:ascii="Arial" w:hAnsi="Arial" w:cs="Arial"/>
      <w:vanish/>
      <w:sz w:val="16"/>
      <w:szCs w:val="16"/>
    </w:rPr>
  </w:style>
  <w:style w:type="character" w:customStyle="1" w:styleId="ZagicieodgryformularzaZnak1">
    <w:name w:val="Zagięcie od góry formularza Znak1"/>
    <w:basedOn w:val="Domylnaczcionkaakapitu"/>
    <w:link w:val="Zagicieodgryformularza"/>
    <w:rsid w:val="00D54132"/>
    <w:rPr>
      <w:rFonts w:ascii="Arial" w:eastAsia="Times New Roman" w:hAnsi="Arial" w:cs="Arial"/>
      <w:vanish/>
      <w:kern w:val="1"/>
      <w:sz w:val="16"/>
      <w:szCs w:val="16"/>
      <w:lang w:eastAsia="ar-SA"/>
    </w:rPr>
  </w:style>
  <w:style w:type="paragraph" w:styleId="Zagicieoddouformularza">
    <w:name w:val="HTML Bottom of Form"/>
    <w:basedOn w:val="Normalny"/>
    <w:next w:val="Normalny"/>
    <w:link w:val="ZagicieoddouformularzaZnak1"/>
    <w:rsid w:val="00D54132"/>
    <w:pPr>
      <w:pBdr>
        <w:top w:val="single" w:sz="4" w:space="1" w:color="000000"/>
      </w:pBdr>
      <w:jc w:val="center"/>
    </w:pPr>
    <w:rPr>
      <w:rFonts w:ascii="Arial" w:hAnsi="Arial" w:cs="Arial"/>
      <w:vanish/>
      <w:sz w:val="16"/>
      <w:szCs w:val="16"/>
    </w:rPr>
  </w:style>
  <w:style w:type="character" w:customStyle="1" w:styleId="ZagicieoddouformularzaZnak1">
    <w:name w:val="Zagięcie od dołu formularza Znak1"/>
    <w:basedOn w:val="Domylnaczcionkaakapitu"/>
    <w:link w:val="Zagicieoddouformularza"/>
    <w:rsid w:val="00D54132"/>
    <w:rPr>
      <w:rFonts w:ascii="Arial" w:eastAsia="Times New Roman" w:hAnsi="Arial" w:cs="Arial"/>
      <w:vanish/>
      <w:kern w:val="1"/>
      <w:sz w:val="16"/>
      <w:szCs w:val="16"/>
      <w:lang w:eastAsia="ar-SA"/>
    </w:rPr>
  </w:style>
  <w:style w:type="paragraph" w:styleId="HTML-wstpniesformatowany">
    <w:name w:val="HTML Preformatted"/>
    <w:basedOn w:val="Normalny"/>
    <w:link w:val="HTML-wstpniesformatowanyZnak1"/>
    <w:rsid w:val="00D54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1">
    <w:name w:val="HTML - wstępnie sformatowany Znak1"/>
    <w:basedOn w:val="Domylnaczcionkaakapitu"/>
    <w:link w:val="HTML-wstpniesformatowany"/>
    <w:rsid w:val="00D54132"/>
    <w:rPr>
      <w:rFonts w:ascii="Courier New" w:eastAsia="Times New Roman" w:hAnsi="Courier New" w:cs="Courier New"/>
      <w:kern w:val="1"/>
      <w:sz w:val="20"/>
      <w:szCs w:val="20"/>
      <w:lang w:eastAsia="ar-SA"/>
    </w:rPr>
  </w:style>
  <w:style w:type="paragraph" w:customStyle="1" w:styleId="pkt">
    <w:name w:val="pkt"/>
    <w:basedOn w:val="Normalny"/>
    <w:rsid w:val="00D54132"/>
    <w:pPr>
      <w:spacing w:before="60" w:after="60"/>
      <w:ind w:left="851" w:hanging="295"/>
      <w:jc w:val="both"/>
    </w:pPr>
    <w:rPr>
      <w:sz w:val="24"/>
      <w:szCs w:val="24"/>
    </w:rPr>
  </w:style>
  <w:style w:type="paragraph" w:styleId="Stopka">
    <w:name w:val="footer"/>
    <w:basedOn w:val="Normalny"/>
    <w:link w:val="StopkaZnak1"/>
    <w:rsid w:val="00D54132"/>
    <w:pPr>
      <w:tabs>
        <w:tab w:val="center" w:pos="4536"/>
        <w:tab w:val="right" w:pos="9072"/>
      </w:tabs>
    </w:pPr>
  </w:style>
  <w:style w:type="character" w:customStyle="1" w:styleId="StopkaZnak1">
    <w:name w:val="Stopka Znak1"/>
    <w:basedOn w:val="Domylnaczcionkaakapitu"/>
    <w:link w:val="Stopka"/>
    <w:rsid w:val="00D54132"/>
    <w:rPr>
      <w:rFonts w:ascii="Times New Roman" w:eastAsia="Times New Roman" w:hAnsi="Times New Roman" w:cs="Times New Roman"/>
      <w:kern w:val="1"/>
      <w:sz w:val="20"/>
      <w:szCs w:val="20"/>
      <w:lang w:eastAsia="ar-SA"/>
    </w:rPr>
  </w:style>
  <w:style w:type="paragraph" w:customStyle="1" w:styleId="stylartykulu">
    <w:name w:val="styl_artykulu"/>
    <w:basedOn w:val="Normalny"/>
    <w:rsid w:val="00D54132"/>
    <w:pPr>
      <w:spacing w:before="100" w:after="100"/>
    </w:pPr>
    <w:rPr>
      <w:sz w:val="24"/>
      <w:szCs w:val="24"/>
    </w:rPr>
  </w:style>
  <w:style w:type="paragraph" w:customStyle="1" w:styleId="moduleitemintrotext">
    <w:name w:val="moduleitemintrotext"/>
    <w:basedOn w:val="Normalny"/>
    <w:rsid w:val="00D54132"/>
    <w:pPr>
      <w:spacing w:before="100" w:after="100"/>
    </w:pPr>
    <w:rPr>
      <w:sz w:val="24"/>
      <w:szCs w:val="24"/>
    </w:rPr>
  </w:style>
  <w:style w:type="paragraph" w:customStyle="1" w:styleId="moduleitemvideo">
    <w:name w:val="moduleitemvideo"/>
    <w:basedOn w:val="Normalny"/>
    <w:rsid w:val="00D54132"/>
    <w:pPr>
      <w:spacing w:before="100" w:after="100"/>
    </w:pPr>
    <w:rPr>
      <w:sz w:val="24"/>
      <w:szCs w:val="24"/>
    </w:rPr>
  </w:style>
  <w:style w:type="paragraph" w:customStyle="1" w:styleId="art-page-footer">
    <w:name w:val="art-page-footer"/>
    <w:basedOn w:val="Normalny"/>
    <w:rsid w:val="00D54132"/>
    <w:pPr>
      <w:spacing w:before="100" w:after="100"/>
    </w:pPr>
    <w:rPr>
      <w:sz w:val="24"/>
      <w:szCs w:val="24"/>
    </w:rPr>
  </w:style>
  <w:style w:type="paragraph" w:customStyle="1" w:styleId="bodytext">
    <w:name w:val="bodytext"/>
    <w:basedOn w:val="Normalny"/>
    <w:rsid w:val="00D54132"/>
    <w:pPr>
      <w:spacing w:before="100" w:after="100"/>
    </w:pPr>
    <w:rPr>
      <w:sz w:val="24"/>
      <w:szCs w:val="24"/>
    </w:rPr>
  </w:style>
  <w:style w:type="paragraph" w:customStyle="1" w:styleId="Tekstpodstawowy22">
    <w:name w:val="Tekst podstawowy 22"/>
    <w:basedOn w:val="Normalny1"/>
    <w:rsid w:val="00D54132"/>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Normalny"/>
    <w:rsid w:val="00D54132"/>
    <w:pPr>
      <w:spacing w:before="100" w:after="100"/>
    </w:pPr>
    <w:rPr>
      <w:sz w:val="24"/>
      <w:szCs w:val="24"/>
    </w:rPr>
  </w:style>
  <w:style w:type="paragraph" w:customStyle="1" w:styleId="lead">
    <w:name w:val="lead"/>
    <w:basedOn w:val="Normalny"/>
    <w:rsid w:val="00D54132"/>
    <w:pPr>
      <w:spacing w:before="100" w:after="100"/>
    </w:pPr>
    <w:rPr>
      <w:sz w:val="24"/>
      <w:szCs w:val="24"/>
    </w:rPr>
  </w:style>
  <w:style w:type="paragraph" w:customStyle="1" w:styleId="tresc">
    <w:name w:val="tresc"/>
    <w:basedOn w:val="Normalny"/>
    <w:rsid w:val="00D54132"/>
    <w:pPr>
      <w:spacing w:before="100" w:after="100"/>
    </w:pPr>
    <w:rPr>
      <w:sz w:val="24"/>
      <w:szCs w:val="24"/>
    </w:rPr>
  </w:style>
  <w:style w:type="paragraph" w:customStyle="1" w:styleId="Znak">
    <w:name w:val="Znak"/>
    <w:basedOn w:val="Normalny"/>
    <w:rsid w:val="00D54132"/>
    <w:rPr>
      <w:sz w:val="24"/>
      <w:szCs w:val="24"/>
    </w:rPr>
  </w:style>
  <w:style w:type="paragraph" w:customStyle="1" w:styleId="Tekstkomentarza1">
    <w:name w:val="Tekst komentarza1"/>
    <w:basedOn w:val="Normalny"/>
    <w:rsid w:val="00D54132"/>
  </w:style>
  <w:style w:type="paragraph" w:styleId="Tekstdymka">
    <w:name w:val="Balloon Text"/>
    <w:basedOn w:val="Normalny"/>
    <w:link w:val="TekstdymkaZnak1"/>
    <w:rsid w:val="00D54132"/>
    <w:rPr>
      <w:rFonts w:ascii="Tahoma" w:hAnsi="Tahoma" w:cs="Tahoma"/>
      <w:sz w:val="16"/>
      <w:szCs w:val="16"/>
    </w:rPr>
  </w:style>
  <w:style w:type="character" w:customStyle="1" w:styleId="TekstdymkaZnak1">
    <w:name w:val="Tekst dymka Znak1"/>
    <w:basedOn w:val="Domylnaczcionkaakapitu"/>
    <w:link w:val="Tekstdymka"/>
    <w:rsid w:val="00D54132"/>
    <w:rPr>
      <w:rFonts w:ascii="Tahoma" w:eastAsia="Times New Roman" w:hAnsi="Tahoma" w:cs="Tahoma"/>
      <w:kern w:val="1"/>
      <w:sz w:val="16"/>
      <w:szCs w:val="16"/>
      <w:lang w:eastAsia="ar-SA"/>
    </w:rPr>
  </w:style>
  <w:style w:type="paragraph" w:styleId="Tekstprzypisukocowego">
    <w:name w:val="endnote text"/>
    <w:basedOn w:val="Normalny"/>
    <w:link w:val="TekstprzypisukocowegoZnak2"/>
    <w:rsid w:val="00D54132"/>
    <w:pPr>
      <w:autoSpaceDE w:val="0"/>
      <w:jc w:val="both"/>
    </w:pPr>
  </w:style>
  <w:style w:type="character" w:customStyle="1" w:styleId="TekstprzypisukocowegoZnak2">
    <w:name w:val="Tekst przypisu końcowego Znak2"/>
    <w:basedOn w:val="Domylnaczcionkaakapitu"/>
    <w:link w:val="Tekstprzypisukocowego"/>
    <w:rsid w:val="00D54132"/>
    <w:rPr>
      <w:rFonts w:ascii="Times New Roman" w:eastAsia="Times New Roman" w:hAnsi="Times New Roman" w:cs="Times New Roman"/>
      <w:kern w:val="1"/>
      <w:sz w:val="20"/>
      <w:szCs w:val="20"/>
      <w:lang w:eastAsia="ar-SA"/>
    </w:rPr>
  </w:style>
  <w:style w:type="paragraph" w:styleId="Tytu">
    <w:name w:val="Title"/>
    <w:basedOn w:val="Normalny"/>
    <w:next w:val="Podtytu"/>
    <w:link w:val="TytuZnak1"/>
    <w:qFormat/>
    <w:rsid w:val="00D54132"/>
    <w:pPr>
      <w:spacing w:line="360" w:lineRule="auto"/>
      <w:jc w:val="center"/>
    </w:pPr>
    <w:rPr>
      <w:b/>
      <w:sz w:val="24"/>
      <w:szCs w:val="24"/>
    </w:rPr>
  </w:style>
  <w:style w:type="character" w:customStyle="1" w:styleId="TytuZnak1">
    <w:name w:val="Tytuł Znak1"/>
    <w:basedOn w:val="Domylnaczcionkaakapitu"/>
    <w:link w:val="Tytu"/>
    <w:rsid w:val="00D54132"/>
    <w:rPr>
      <w:rFonts w:ascii="Times New Roman" w:eastAsia="Times New Roman" w:hAnsi="Times New Roman" w:cs="Times New Roman"/>
      <w:b/>
      <w:kern w:val="1"/>
      <w:sz w:val="24"/>
      <w:szCs w:val="24"/>
      <w:lang w:eastAsia="ar-SA"/>
    </w:rPr>
  </w:style>
  <w:style w:type="paragraph" w:styleId="Podtytu">
    <w:name w:val="Subtitle"/>
    <w:basedOn w:val="Nagwek10"/>
    <w:next w:val="Tekstpodstawowy"/>
    <w:link w:val="PodtytuZnak1"/>
    <w:qFormat/>
    <w:rsid w:val="00D54132"/>
    <w:pPr>
      <w:jc w:val="center"/>
    </w:pPr>
    <w:rPr>
      <w:i/>
      <w:iCs/>
    </w:rPr>
  </w:style>
  <w:style w:type="character" w:customStyle="1" w:styleId="PodtytuZnak1">
    <w:name w:val="Podtytuł Znak1"/>
    <w:basedOn w:val="Domylnaczcionkaakapitu"/>
    <w:link w:val="Podtytu"/>
    <w:rsid w:val="00D54132"/>
    <w:rPr>
      <w:rFonts w:ascii="Times New Roman" w:eastAsia="Times New Roman" w:hAnsi="Times New Roman" w:cs="Times New Roman"/>
      <w:i/>
      <w:iCs/>
      <w:kern w:val="1"/>
      <w:sz w:val="20"/>
      <w:szCs w:val="20"/>
      <w:lang w:eastAsia="ar-SA"/>
    </w:rPr>
  </w:style>
  <w:style w:type="paragraph" w:customStyle="1" w:styleId="ftstandard">
    <w:name w:val="ft_standard"/>
    <w:basedOn w:val="Normalny"/>
    <w:rsid w:val="00D54132"/>
    <w:pPr>
      <w:spacing w:before="100" w:after="100"/>
    </w:pPr>
    <w:rPr>
      <w:sz w:val="24"/>
      <w:szCs w:val="24"/>
    </w:rPr>
  </w:style>
  <w:style w:type="paragraph" w:customStyle="1" w:styleId="Zwykytekst1">
    <w:name w:val="Zwykły tekst1"/>
    <w:basedOn w:val="Normalny"/>
    <w:rsid w:val="00D54132"/>
    <w:pPr>
      <w:spacing w:before="100" w:after="100"/>
    </w:pPr>
    <w:rPr>
      <w:sz w:val="24"/>
      <w:szCs w:val="24"/>
    </w:rPr>
  </w:style>
  <w:style w:type="paragraph" w:customStyle="1" w:styleId="akapitdomyslnyblock">
    <w:name w:val="akapitdomyslnyblock"/>
    <w:basedOn w:val="Normalny"/>
    <w:rsid w:val="00D54132"/>
    <w:pPr>
      <w:spacing w:after="100"/>
      <w:ind w:firstLine="480"/>
    </w:pPr>
    <w:rPr>
      <w:sz w:val="24"/>
      <w:szCs w:val="24"/>
    </w:rPr>
  </w:style>
  <w:style w:type="paragraph" w:styleId="Akapitzlist">
    <w:name w:val="List Paragraph"/>
    <w:basedOn w:val="Normalny"/>
    <w:uiPriority w:val="34"/>
    <w:qFormat/>
    <w:rsid w:val="00D54132"/>
    <w:pPr>
      <w:ind w:left="708"/>
    </w:pPr>
  </w:style>
  <w:style w:type="paragraph" w:styleId="Tekstprzypisudolnego">
    <w:name w:val="footnote text"/>
    <w:basedOn w:val="Normalny"/>
    <w:link w:val="TekstprzypisudolnegoZnak2"/>
    <w:rsid w:val="00D54132"/>
  </w:style>
  <w:style w:type="character" w:customStyle="1" w:styleId="TekstprzypisudolnegoZnak2">
    <w:name w:val="Tekst przypisu dolnego Znak2"/>
    <w:basedOn w:val="Domylnaczcionkaakapitu"/>
    <w:link w:val="Tekstprzypisudolnego"/>
    <w:rsid w:val="00D54132"/>
    <w:rPr>
      <w:rFonts w:ascii="Times New Roman" w:eastAsia="Times New Roman" w:hAnsi="Times New Roman" w:cs="Times New Roman"/>
      <w:kern w:val="1"/>
      <w:sz w:val="20"/>
      <w:szCs w:val="20"/>
      <w:lang w:eastAsia="ar-SA"/>
    </w:rPr>
  </w:style>
  <w:style w:type="paragraph" w:customStyle="1" w:styleId="ust">
    <w:name w:val="ust"/>
    <w:rsid w:val="00D54132"/>
    <w:pPr>
      <w:suppressAutoHyphens/>
      <w:spacing w:before="60" w:after="60" w:line="100" w:lineRule="atLeast"/>
      <w:ind w:left="426" w:hanging="284"/>
      <w:jc w:val="both"/>
      <w:textAlignment w:val="baseline"/>
    </w:pPr>
    <w:rPr>
      <w:rFonts w:ascii="Times New Roman" w:eastAsia="Times New Roman" w:hAnsi="Times New Roman" w:cs="Times New Roman"/>
      <w:kern w:val="1"/>
      <w:sz w:val="24"/>
      <w:szCs w:val="24"/>
      <w:lang w:eastAsia="ar-SA"/>
    </w:rPr>
  </w:style>
  <w:style w:type="paragraph" w:customStyle="1" w:styleId="tyt">
    <w:name w:val="tyt"/>
    <w:basedOn w:val="Normalny"/>
    <w:rsid w:val="00D54132"/>
    <w:pPr>
      <w:keepNext/>
      <w:spacing w:before="60" w:after="60"/>
      <w:jc w:val="center"/>
    </w:pPr>
    <w:rPr>
      <w:b/>
      <w:bCs/>
      <w:sz w:val="24"/>
      <w:szCs w:val="24"/>
    </w:rPr>
  </w:style>
  <w:style w:type="paragraph" w:customStyle="1" w:styleId="Tekstpodstawowywcity21">
    <w:name w:val="Tekst podstawowy wcięty 21"/>
    <w:basedOn w:val="Normalny"/>
    <w:rsid w:val="00D54132"/>
    <w:pPr>
      <w:ind w:left="2160" w:hanging="360"/>
      <w:jc w:val="both"/>
    </w:pPr>
    <w:rPr>
      <w:sz w:val="24"/>
      <w:szCs w:val="24"/>
    </w:rPr>
  </w:style>
  <w:style w:type="paragraph" w:customStyle="1" w:styleId="p4">
    <w:name w:val="p4"/>
    <w:basedOn w:val="Normalny"/>
    <w:rsid w:val="00D54132"/>
    <w:pPr>
      <w:spacing w:before="100" w:after="100"/>
    </w:pPr>
    <w:rPr>
      <w:rFonts w:ascii="Arial Unicode MS" w:eastAsia="Arial Unicode MS" w:hAnsi="Arial Unicode MS" w:cs="Arial Unicode MS"/>
      <w:sz w:val="24"/>
      <w:szCs w:val="24"/>
    </w:rPr>
  </w:style>
  <w:style w:type="paragraph" w:customStyle="1" w:styleId="Default">
    <w:name w:val="Default"/>
    <w:rsid w:val="00D54132"/>
    <w:pPr>
      <w:suppressAutoHyphens/>
      <w:autoSpaceDE w:val="0"/>
      <w:spacing w:after="0" w:line="100" w:lineRule="atLeast"/>
      <w:textAlignment w:val="baseline"/>
    </w:pPr>
    <w:rPr>
      <w:rFonts w:ascii="Arial" w:eastAsia="Calibri" w:hAnsi="Arial" w:cs="Arial"/>
      <w:color w:val="000000"/>
      <w:kern w:val="1"/>
      <w:sz w:val="24"/>
      <w:szCs w:val="24"/>
      <w:lang w:eastAsia="ar-SA"/>
    </w:rPr>
  </w:style>
  <w:style w:type="paragraph" w:customStyle="1" w:styleId="punkt">
    <w:name w:val="punkt"/>
    <w:basedOn w:val="Normalny"/>
    <w:rsid w:val="00D54132"/>
    <w:pPr>
      <w:spacing w:before="100" w:after="100"/>
    </w:pPr>
    <w:rPr>
      <w:sz w:val="24"/>
      <w:szCs w:val="24"/>
    </w:rPr>
  </w:style>
  <w:style w:type="paragraph" w:customStyle="1" w:styleId="litera">
    <w:name w:val="litera"/>
    <w:basedOn w:val="Normalny"/>
    <w:rsid w:val="00D54132"/>
    <w:pPr>
      <w:spacing w:before="100" w:after="100"/>
    </w:pPr>
    <w:rPr>
      <w:sz w:val="24"/>
      <w:szCs w:val="24"/>
    </w:rPr>
  </w:style>
  <w:style w:type="paragraph" w:customStyle="1" w:styleId="Tekstpodstawowywcity32">
    <w:name w:val="Tekst podstawowy wcięty 32"/>
    <w:basedOn w:val="Normalny"/>
    <w:rsid w:val="00D54132"/>
    <w:pPr>
      <w:spacing w:after="120"/>
      <w:ind w:left="283"/>
    </w:pPr>
    <w:rPr>
      <w:sz w:val="16"/>
      <w:szCs w:val="16"/>
    </w:rPr>
  </w:style>
  <w:style w:type="paragraph" w:customStyle="1" w:styleId="ZARTzmartartykuempunktem">
    <w:name w:val="Z/ART(§) – zm. art. (§) artykułem (punktem)"/>
    <w:basedOn w:val="Normalny"/>
    <w:rsid w:val="00D54132"/>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rsid w:val="00D54132"/>
    <w:pPr>
      <w:spacing w:line="360" w:lineRule="auto"/>
      <w:ind w:left="1020" w:hanging="510"/>
      <w:jc w:val="both"/>
    </w:pPr>
    <w:rPr>
      <w:rFonts w:ascii="Times" w:hAnsi="Times" w:cs="Arial"/>
      <w:bCs/>
      <w:sz w:val="24"/>
    </w:rPr>
  </w:style>
  <w:style w:type="paragraph" w:customStyle="1" w:styleId="ZLITPKTzmpktliter">
    <w:name w:val="Z_LIT/PKT – zm. pkt literą"/>
    <w:basedOn w:val="Normalny"/>
    <w:rsid w:val="00D54132"/>
    <w:pPr>
      <w:spacing w:line="360" w:lineRule="auto"/>
      <w:ind w:left="1497" w:hanging="510"/>
      <w:jc w:val="both"/>
    </w:pPr>
    <w:rPr>
      <w:rFonts w:ascii="Times" w:hAnsi="Times" w:cs="Arial"/>
      <w:bCs/>
      <w:sz w:val="24"/>
    </w:rPr>
  </w:style>
  <w:style w:type="paragraph" w:customStyle="1" w:styleId="ZLITUSTzmustliter">
    <w:name w:val="Z_LIT/UST(§) – zm. ust. (§) literą"/>
    <w:basedOn w:val="Normalny"/>
    <w:rsid w:val="00D54132"/>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rsid w:val="00D54132"/>
  </w:style>
  <w:style w:type="paragraph" w:customStyle="1" w:styleId="LITlitera">
    <w:name w:val="LIT – litera"/>
    <w:basedOn w:val="Normalny"/>
    <w:rsid w:val="00D54132"/>
    <w:pPr>
      <w:spacing w:line="360" w:lineRule="auto"/>
      <w:ind w:left="986" w:hanging="476"/>
      <w:jc w:val="both"/>
    </w:pPr>
    <w:rPr>
      <w:rFonts w:ascii="Times" w:hAnsi="Times" w:cs="Arial"/>
      <w:bCs/>
      <w:sz w:val="24"/>
    </w:rPr>
  </w:style>
  <w:style w:type="paragraph" w:customStyle="1" w:styleId="PKTpunkt">
    <w:name w:val="PKT – punkt"/>
    <w:rsid w:val="00D54132"/>
    <w:pPr>
      <w:suppressAutoHyphens/>
      <w:spacing w:after="0" w:line="360" w:lineRule="auto"/>
      <w:ind w:left="510" w:hanging="510"/>
      <w:jc w:val="both"/>
      <w:textAlignment w:val="baseline"/>
    </w:pPr>
    <w:rPr>
      <w:rFonts w:ascii="Times" w:eastAsia="Times New Roman" w:hAnsi="Times" w:cs="Arial"/>
      <w:bCs/>
      <w:kern w:val="1"/>
      <w:sz w:val="24"/>
      <w:szCs w:val="20"/>
      <w:lang w:eastAsia="ar-SA"/>
    </w:rPr>
  </w:style>
  <w:style w:type="paragraph" w:customStyle="1" w:styleId="ZTIRLITwPKTzmlitwpkttiret">
    <w:name w:val="Z_TIR/LIT_w_PKT – zm. lit. w pkt tiret"/>
    <w:basedOn w:val="LITlitera"/>
    <w:rsid w:val="00D54132"/>
    <w:pPr>
      <w:ind w:left="2336" w:firstLine="0"/>
    </w:pPr>
  </w:style>
  <w:style w:type="paragraph" w:customStyle="1" w:styleId="zartzmartartykuempunktem0">
    <w:name w:val="zartzmartartykuempunktem"/>
    <w:basedOn w:val="Normalny"/>
    <w:rsid w:val="00D54132"/>
    <w:pPr>
      <w:spacing w:before="100" w:after="100"/>
    </w:pPr>
    <w:rPr>
      <w:sz w:val="24"/>
      <w:szCs w:val="24"/>
    </w:rPr>
  </w:style>
  <w:style w:type="paragraph" w:customStyle="1" w:styleId="zlitustzmustliter0">
    <w:name w:val="zlitustzmustliter"/>
    <w:basedOn w:val="Normalny"/>
    <w:rsid w:val="00D54132"/>
    <w:pPr>
      <w:spacing w:before="100" w:after="100"/>
    </w:pPr>
    <w:rPr>
      <w:sz w:val="24"/>
      <w:szCs w:val="24"/>
    </w:rPr>
  </w:style>
  <w:style w:type="paragraph" w:customStyle="1" w:styleId="zlitpktzmpktliter0">
    <w:name w:val="zlitpktzmpktliter"/>
    <w:basedOn w:val="Normalny"/>
    <w:rsid w:val="00D54132"/>
    <w:pPr>
      <w:spacing w:before="100" w:after="100"/>
    </w:pPr>
    <w:rPr>
      <w:sz w:val="24"/>
      <w:szCs w:val="24"/>
    </w:rPr>
  </w:style>
  <w:style w:type="paragraph" w:customStyle="1" w:styleId="zlitlitwpktzmlitwpktliter">
    <w:name w:val="zlitlitwpktzmlitwpktliter"/>
    <w:basedOn w:val="Normalny"/>
    <w:rsid w:val="00D54132"/>
    <w:pPr>
      <w:spacing w:before="100" w:after="100"/>
    </w:pPr>
    <w:rPr>
      <w:sz w:val="24"/>
      <w:szCs w:val="24"/>
    </w:rPr>
  </w:style>
  <w:style w:type="paragraph" w:customStyle="1" w:styleId="zlitczwsplitwpktzmczciwsplitwpktliter">
    <w:name w:val="zlitczwsplitwpktzmczciwsplitwpktliter"/>
    <w:basedOn w:val="Normalny"/>
    <w:rsid w:val="00D54132"/>
    <w:pPr>
      <w:spacing w:before="100" w:after="100"/>
    </w:pPr>
    <w:rPr>
      <w:sz w:val="24"/>
      <w:szCs w:val="24"/>
    </w:rPr>
  </w:style>
  <w:style w:type="paragraph" w:customStyle="1" w:styleId="Zawartotabeli">
    <w:name w:val="Zawartość tabeli"/>
    <w:basedOn w:val="Normalny1"/>
    <w:rsid w:val="00D54132"/>
    <w:pPr>
      <w:widowControl/>
      <w:suppressLineNumbers/>
      <w:textAlignment w:val="auto"/>
    </w:pPr>
    <w:rPr>
      <w:rFonts w:eastAsia="Times New Roman" w:cs="Times New Roman"/>
      <w:kern w:val="0"/>
      <w:lang w:eastAsia="ar-SA" w:bidi="ar-SA"/>
    </w:rPr>
  </w:style>
  <w:style w:type="paragraph" w:customStyle="1" w:styleId="Nagwektabeli">
    <w:name w:val="Nagłówek tabeli"/>
    <w:basedOn w:val="Zawartotabeli"/>
    <w:rsid w:val="00D54132"/>
    <w:pPr>
      <w:jc w:val="center"/>
    </w:pPr>
    <w:rPr>
      <w:b/>
      <w:bCs/>
    </w:rPr>
  </w:style>
  <w:style w:type="paragraph" w:customStyle="1" w:styleId="Tekstpodstawowywcity0">
    <w:name w:val="Tekst podstawowy wci?ty"/>
    <w:basedOn w:val="Normalny"/>
    <w:rsid w:val="00D54132"/>
    <w:pPr>
      <w:widowControl w:val="0"/>
      <w:ind w:right="51"/>
      <w:jc w:val="both"/>
    </w:pPr>
    <w:rPr>
      <w:sz w:val="24"/>
    </w:rPr>
  </w:style>
  <w:style w:type="paragraph" w:customStyle="1" w:styleId="Tekstpodstawowy1">
    <w:name w:val="Tekst podstawowy1"/>
    <w:basedOn w:val="Normalny1"/>
    <w:rsid w:val="00D54132"/>
    <w:pPr>
      <w:spacing w:after="120"/>
    </w:pPr>
    <w:rPr>
      <w:szCs w:val="21"/>
    </w:rPr>
  </w:style>
  <w:style w:type="paragraph" w:customStyle="1" w:styleId="Tekstprzypisukocowego1">
    <w:name w:val="Tekst przypisu końcowego1"/>
    <w:basedOn w:val="Normalny1"/>
    <w:rsid w:val="00D54132"/>
    <w:pPr>
      <w:suppressAutoHyphens w:val="0"/>
      <w:textAlignment w:val="auto"/>
    </w:pPr>
  </w:style>
  <w:style w:type="paragraph" w:customStyle="1" w:styleId="Nagwekwykazurde1">
    <w:name w:val="Nagłówek wykazu źródeł1"/>
    <w:basedOn w:val="Normalny1"/>
    <w:next w:val="Normalny1"/>
    <w:rsid w:val="00D54132"/>
    <w:pPr>
      <w:tabs>
        <w:tab w:val="right" w:pos="9360"/>
      </w:tabs>
      <w:textAlignment w:val="auto"/>
    </w:pPr>
    <w:rPr>
      <w:rFonts w:ascii="Courier" w:eastAsia="Times New Roman" w:hAnsi="Courier" w:cs="Times New Roman"/>
      <w:kern w:val="0"/>
      <w:sz w:val="20"/>
      <w:szCs w:val="20"/>
      <w:lang w:val="en-US" w:eastAsia="ar-SA" w:bidi="ar-SA"/>
    </w:rPr>
  </w:style>
  <w:style w:type="paragraph" w:customStyle="1" w:styleId="Podpis1">
    <w:name w:val="Podpis1"/>
    <w:basedOn w:val="Normalny"/>
    <w:rsid w:val="00D54132"/>
    <w:pPr>
      <w:suppressLineNumbers/>
      <w:spacing w:before="120" w:after="120"/>
    </w:pPr>
    <w:rPr>
      <w:i/>
      <w:iCs/>
    </w:rPr>
  </w:style>
  <w:style w:type="paragraph" w:customStyle="1" w:styleId="Tekst">
    <w:name w:val="Tekst"/>
    <w:basedOn w:val="Normalny1"/>
    <w:rsid w:val="00D54132"/>
    <w:pPr>
      <w:widowControl/>
      <w:tabs>
        <w:tab w:val="left" w:pos="397"/>
      </w:tabs>
      <w:suppressAutoHyphens w:val="0"/>
      <w:textAlignment w:val="auto"/>
    </w:pPr>
    <w:rPr>
      <w:rFonts w:ascii="Arial" w:eastAsia="Times New Roman" w:hAnsi="Arial" w:cs="Times New Roman"/>
      <w:bCs/>
      <w:kern w:val="0"/>
      <w:lang w:eastAsia="ar-SA" w:bidi="ar-SA"/>
    </w:rPr>
  </w:style>
  <w:style w:type="paragraph" w:customStyle="1" w:styleId="Tekstpodstawowy31">
    <w:name w:val="Tekst podstawowy 31"/>
    <w:basedOn w:val="Normalny1"/>
    <w:rsid w:val="00D54132"/>
    <w:pPr>
      <w:widowControl/>
      <w:suppressAutoHyphens w:val="0"/>
      <w:textAlignment w:val="auto"/>
    </w:pPr>
    <w:rPr>
      <w:rFonts w:ascii="Arial" w:eastAsia="Times New Roman" w:hAnsi="Arial" w:cs="Times New Roman"/>
      <w:kern w:val="0"/>
      <w:sz w:val="22"/>
      <w:szCs w:val="20"/>
      <w:u w:val="single"/>
      <w:lang w:eastAsia="ar-SA" w:bidi="ar-SA"/>
    </w:rPr>
  </w:style>
  <w:style w:type="paragraph" w:customStyle="1" w:styleId="tekst0">
    <w:name w:val="tekst"/>
    <w:basedOn w:val="Normalny1"/>
    <w:rsid w:val="00D54132"/>
    <w:pPr>
      <w:widowControl/>
      <w:suppressLineNumbers/>
      <w:suppressAutoHyphens w:val="0"/>
      <w:spacing w:before="60" w:after="60"/>
      <w:jc w:val="both"/>
      <w:textAlignment w:val="auto"/>
    </w:pPr>
    <w:rPr>
      <w:rFonts w:eastAsia="Times New Roman" w:cs="Times New Roman"/>
      <w:kern w:val="0"/>
      <w:lang w:eastAsia="ar-SA" w:bidi="ar-SA"/>
    </w:rPr>
  </w:style>
  <w:style w:type="paragraph" w:customStyle="1" w:styleId="Tekstpodstawowywcity1">
    <w:name w:val="Tekst podstawowy wcięty1"/>
    <w:basedOn w:val="Normalny1"/>
    <w:rsid w:val="00D54132"/>
    <w:pPr>
      <w:widowControl/>
      <w:suppressAutoHyphens w:val="0"/>
      <w:ind w:left="-142" w:hanging="142"/>
      <w:textAlignment w:val="auto"/>
    </w:pPr>
    <w:rPr>
      <w:rFonts w:ascii="Arial" w:eastAsia="Times New Roman" w:hAnsi="Arial" w:cs="Times New Roman"/>
      <w:b/>
      <w:kern w:val="0"/>
      <w:sz w:val="22"/>
      <w:szCs w:val="20"/>
      <w:lang w:eastAsia="ar-SA" w:bidi="ar-SA"/>
    </w:rPr>
  </w:style>
  <w:style w:type="paragraph" w:customStyle="1" w:styleId="Tekstprzypisudolnego1">
    <w:name w:val="Tekst przypisu dolnego1"/>
    <w:basedOn w:val="Normalny1"/>
    <w:rsid w:val="00D54132"/>
    <w:pPr>
      <w:widowControl/>
      <w:suppressAutoHyphens w:val="0"/>
      <w:textAlignment w:val="auto"/>
    </w:pPr>
  </w:style>
  <w:style w:type="paragraph" w:customStyle="1" w:styleId="1111111">
    <w:name w:val="1111111"/>
    <w:basedOn w:val="Normalny1"/>
    <w:rsid w:val="00D54132"/>
    <w:pPr>
      <w:widowControl/>
      <w:suppressAutoHyphens w:val="0"/>
      <w:spacing w:after="80"/>
      <w:ind w:left="794" w:hanging="397"/>
      <w:jc w:val="both"/>
      <w:textAlignment w:val="auto"/>
    </w:pPr>
    <w:rPr>
      <w:rFonts w:eastAsia="Times New Roman" w:cs="Times New Roman"/>
      <w:kern w:val="0"/>
      <w:szCs w:val="20"/>
      <w:lang w:eastAsia="ar-SA" w:bidi="ar-SA"/>
    </w:rPr>
  </w:style>
  <w:style w:type="paragraph" w:customStyle="1" w:styleId="11111111ust">
    <w:name w:val="11111111 ust"/>
    <w:basedOn w:val="Normalny1"/>
    <w:rsid w:val="00D54132"/>
    <w:pPr>
      <w:widowControl/>
      <w:suppressAutoHyphens w:val="0"/>
      <w:spacing w:after="80"/>
      <w:ind w:left="431" w:hanging="255"/>
      <w:jc w:val="both"/>
      <w:textAlignment w:val="auto"/>
    </w:pPr>
    <w:rPr>
      <w:rFonts w:eastAsia="Times New Roman" w:cs="Times New Roman"/>
      <w:kern w:val="0"/>
      <w:szCs w:val="20"/>
      <w:lang w:eastAsia="ar-SA" w:bidi="ar-SA"/>
    </w:rPr>
  </w:style>
  <w:style w:type="paragraph" w:customStyle="1" w:styleId="Tekstblokowy1">
    <w:name w:val="Tekst blokowy1"/>
    <w:basedOn w:val="Normalny1"/>
    <w:rsid w:val="00D54132"/>
    <w:pPr>
      <w:widowControl/>
      <w:suppressAutoHyphens w:val="0"/>
      <w:ind w:left="5400" w:right="70"/>
      <w:jc w:val="center"/>
      <w:textAlignment w:val="auto"/>
    </w:pPr>
    <w:rPr>
      <w:rFonts w:eastAsia="Times New Roman" w:cs="Times New Roman"/>
      <w:i/>
      <w:kern w:val="0"/>
      <w:lang w:eastAsia="ar-SA" w:bidi="ar-SA"/>
    </w:rPr>
  </w:style>
  <w:style w:type="paragraph" w:customStyle="1" w:styleId="Mapadokumentu1">
    <w:name w:val="Mapa dokumentu1"/>
    <w:basedOn w:val="Normalny1"/>
    <w:rsid w:val="00D54132"/>
    <w:pPr>
      <w:widowControl/>
      <w:shd w:val="clear" w:color="auto" w:fill="000080"/>
      <w:suppressAutoHyphens w:val="0"/>
      <w:textAlignment w:val="auto"/>
    </w:pPr>
    <w:rPr>
      <w:rFonts w:ascii="Tahoma" w:eastAsia="Times New Roman" w:hAnsi="Tahoma" w:cs="Tahoma"/>
      <w:kern w:val="0"/>
      <w:sz w:val="20"/>
      <w:szCs w:val="20"/>
      <w:lang w:eastAsia="ar-SA" w:bidi="ar-SA"/>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1"/>
    <w:rsid w:val="00D54132"/>
    <w:pPr>
      <w:widowControl/>
      <w:suppressAutoHyphens w:val="0"/>
      <w:textAlignment w:val="auto"/>
    </w:pPr>
    <w:rPr>
      <w:rFonts w:eastAsia="Times New Roman" w:cs="Times New Roman"/>
      <w:kern w:val="0"/>
      <w:lang w:eastAsia="ar-SA" w:bidi="ar-SA"/>
    </w:rPr>
  </w:style>
  <w:style w:type="paragraph" w:styleId="Tekstkomentarza">
    <w:name w:val="annotation text"/>
    <w:basedOn w:val="Normalny"/>
    <w:link w:val="TekstkomentarzaZnak2"/>
    <w:uiPriority w:val="99"/>
    <w:semiHidden/>
    <w:unhideWhenUsed/>
    <w:rsid w:val="00D54132"/>
    <w:pPr>
      <w:spacing w:line="240" w:lineRule="auto"/>
    </w:pPr>
  </w:style>
  <w:style w:type="character" w:customStyle="1" w:styleId="TekstkomentarzaZnak2">
    <w:name w:val="Tekst komentarza Znak2"/>
    <w:basedOn w:val="Domylnaczcionkaakapitu"/>
    <w:link w:val="Tekstkomentarza"/>
    <w:uiPriority w:val="99"/>
    <w:semiHidden/>
    <w:rsid w:val="00D54132"/>
    <w:rPr>
      <w:rFonts w:ascii="Times New Roman" w:eastAsia="Times New Roman" w:hAnsi="Times New Roman" w:cs="Times New Roman"/>
      <w:kern w:val="1"/>
      <w:sz w:val="20"/>
      <w:szCs w:val="20"/>
      <w:lang w:eastAsia="ar-SA"/>
    </w:rPr>
  </w:style>
  <w:style w:type="paragraph" w:styleId="Tematkomentarza">
    <w:name w:val="annotation subject"/>
    <w:basedOn w:val="Tekstkomentarza1"/>
    <w:next w:val="Tekstkomentarza1"/>
    <w:link w:val="TematkomentarzaZnak1"/>
    <w:rsid w:val="00D54132"/>
    <w:pPr>
      <w:suppressAutoHyphens w:val="0"/>
      <w:textAlignment w:val="auto"/>
    </w:pPr>
    <w:rPr>
      <w:b/>
      <w:bCs/>
      <w:kern w:val="0"/>
    </w:rPr>
  </w:style>
  <w:style w:type="character" w:customStyle="1" w:styleId="TematkomentarzaZnak1">
    <w:name w:val="Temat komentarza Znak1"/>
    <w:basedOn w:val="TekstkomentarzaZnak2"/>
    <w:link w:val="Tematkomentarza"/>
    <w:rsid w:val="00D54132"/>
    <w:rPr>
      <w:rFonts w:ascii="Times New Roman" w:eastAsia="Times New Roman" w:hAnsi="Times New Roman" w:cs="Times New Roman"/>
      <w:b/>
      <w:bCs/>
      <w:kern w:val="1"/>
      <w:sz w:val="20"/>
      <w:szCs w:val="20"/>
      <w:lang w:eastAsia="ar-SA"/>
    </w:rPr>
  </w:style>
  <w:style w:type="paragraph" w:customStyle="1" w:styleId="Tekstpodstawowy21">
    <w:name w:val="Tekst podstawowy 21"/>
    <w:basedOn w:val="Normalny1"/>
    <w:rsid w:val="00D54132"/>
    <w:pPr>
      <w:widowControl/>
      <w:textAlignment w:val="auto"/>
    </w:pPr>
    <w:rPr>
      <w:rFonts w:eastAsia="Times New Roman" w:cs="Times New Roman"/>
      <w:bCs/>
      <w:kern w:val="0"/>
      <w:sz w:val="20"/>
      <w:lang w:eastAsia="ar-SA" w:bidi="ar-SA"/>
    </w:rPr>
  </w:style>
  <w:style w:type="paragraph" w:customStyle="1" w:styleId="xl23">
    <w:name w:val="xl23"/>
    <w:basedOn w:val="Normalny1"/>
    <w:rsid w:val="00D54132"/>
    <w:pPr>
      <w:widowControl/>
      <w:suppressAutoHyphens w:val="0"/>
      <w:spacing w:before="100" w:after="100"/>
      <w:jc w:val="center"/>
      <w:textAlignment w:val="center"/>
    </w:pPr>
    <w:rPr>
      <w:rFonts w:ascii="Arial" w:eastAsia="Times New Roman" w:hAnsi="Arial" w:cs="Times New Roman"/>
      <w:kern w:val="0"/>
      <w:sz w:val="16"/>
      <w:szCs w:val="16"/>
      <w:lang w:eastAsia="ar-SA" w:bidi="ar-SA"/>
    </w:rPr>
  </w:style>
  <w:style w:type="paragraph" w:customStyle="1" w:styleId="Tekstpodstawowywcity31">
    <w:name w:val="Tekst podstawowy wcięty 31"/>
    <w:basedOn w:val="Normalny1"/>
    <w:rsid w:val="00D54132"/>
    <w:pPr>
      <w:ind w:left="720" w:hanging="360"/>
      <w:jc w:val="both"/>
      <w:textAlignment w:val="auto"/>
    </w:pPr>
    <w:rPr>
      <w:rFonts w:eastAsia="Lucida Sans Unicode" w:cs="Times New Roman"/>
      <w:kern w:val="0"/>
      <w:szCs w:val="20"/>
      <w:lang w:eastAsia="ar-SA" w:bidi="ar-SA"/>
    </w:rPr>
  </w:style>
  <w:style w:type="paragraph" w:customStyle="1" w:styleId="Kolorowalistaakcent11">
    <w:name w:val="Kolorowa lista — akcent 11"/>
    <w:basedOn w:val="Normalny1"/>
    <w:rsid w:val="00D54132"/>
    <w:pPr>
      <w:spacing w:after="200" w:line="276" w:lineRule="auto"/>
      <w:ind w:left="720"/>
    </w:pPr>
    <w:rPr>
      <w:rFonts w:ascii="Calibri" w:eastAsia="Calibri" w:hAnsi="Calibri" w:cs="Calibri"/>
      <w:sz w:val="22"/>
      <w:szCs w:val="22"/>
    </w:rPr>
  </w:style>
  <w:style w:type="paragraph" w:customStyle="1" w:styleId="arimr">
    <w:name w:val="arimr"/>
    <w:basedOn w:val="Normalny1"/>
    <w:rsid w:val="00D54132"/>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1"/>
    <w:rsid w:val="00D54132"/>
    <w:pPr>
      <w:widowControl/>
      <w:suppressAutoHyphens w:val="0"/>
      <w:ind w:left="720"/>
      <w:textAlignment w:val="auto"/>
    </w:pPr>
    <w:rPr>
      <w:rFonts w:eastAsia="Times New Roman" w:cs="Times New Roman"/>
      <w:kern w:val="0"/>
      <w:lang w:eastAsia="ar-SA" w:bidi="ar-SA"/>
    </w:rPr>
  </w:style>
  <w:style w:type="paragraph" w:customStyle="1" w:styleId="Lista21">
    <w:name w:val="Lista 21"/>
    <w:basedOn w:val="Normalny1"/>
    <w:rsid w:val="00D54132"/>
    <w:pPr>
      <w:widowControl/>
      <w:suppressAutoHyphens w:val="0"/>
      <w:ind w:left="566" w:hanging="283"/>
      <w:textAlignment w:val="auto"/>
    </w:pPr>
    <w:rPr>
      <w:rFonts w:eastAsia="Times New Roman" w:cs="Times New Roman"/>
      <w:kern w:val="0"/>
      <w:szCs w:val="20"/>
      <w:lang w:eastAsia="ar-SA" w:bidi="ar-SA"/>
    </w:rPr>
  </w:style>
  <w:style w:type="paragraph" w:styleId="Nagwek">
    <w:name w:val="header"/>
    <w:basedOn w:val="Normalny"/>
    <w:link w:val="NagwekZnak1"/>
    <w:rsid w:val="00D54132"/>
    <w:pPr>
      <w:suppressLineNumbers/>
      <w:tabs>
        <w:tab w:val="center" w:pos="4819"/>
        <w:tab w:val="right" w:pos="9638"/>
      </w:tabs>
    </w:pPr>
  </w:style>
  <w:style w:type="character" w:customStyle="1" w:styleId="NagwekZnak1">
    <w:name w:val="Nagłówek Znak1"/>
    <w:basedOn w:val="Domylnaczcionkaakapitu"/>
    <w:link w:val="Nagwek"/>
    <w:rsid w:val="00D54132"/>
    <w:rPr>
      <w:rFonts w:ascii="Times New Roman" w:eastAsia="Times New Roman" w:hAnsi="Times New Roman" w:cs="Times New Roman"/>
      <w:kern w:val="1"/>
      <w:sz w:val="20"/>
      <w:szCs w:val="20"/>
      <w:lang w:eastAsia="ar-SA"/>
    </w:rPr>
  </w:style>
  <w:style w:type="character" w:styleId="Odwoanieprzypisukocowego">
    <w:name w:val="endnote reference"/>
    <w:uiPriority w:val="99"/>
    <w:semiHidden/>
    <w:unhideWhenUsed/>
    <w:rsid w:val="00D54132"/>
    <w:rPr>
      <w:vertAlign w:val="superscript"/>
    </w:rPr>
  </w:style>
  <w:style w:type="numbering" w:customStyle="1" w:styleId="WW8Num5">
    <w:name w:val="WW8Num5"/>
    <w:basedOn w:val="Bezlisty"/>
    <w:rsid w:val="00D54132"/>
    <w:pPr>
      <w:numPr>
        <w:numId w:val="26"/>
      </w:numPr>
    </w:pPr>
  </w:style>
  <w:style w:type="numbering" w:customStyle="1" w:styleId="WW8Num8">
    <w:name w:val="WW8Num8"/>
    <w:basedOn w:val="Bezlisty"/>
    <w:rsid w:val="00D54132"/>
    <w:pPr>
      <w:numPr>
        <w:numId w:val="27"/>
      </w:numPr>
    </w:pPr>
  </w:style>
  <w:style w:type="numbering" w:customStyle="1" w:styleId="WW8Num24">
    <w:name w:val="WW8Num24"/>
    <w:basedOn w:val="Bezlisty"/>
    <w:rsid w:val="00D54132"/>
    <w:pPr>
      <w:numPr>
        <w:numId w:val="28"/>
      </w:numPr>
    </w:pPr>
  </w:style>
  <w:style w:type="numbering" w:customStyle="1" w:styleId="WW8Num65">
    <w:name w:val="WW8Num65"/>
    <w:basedOn w:val="Bezlisty"/>
    <w:rsid w:val="00D54132"/>
    <w:pPr>
      <w:numPr>
        <w:numId w:val="29"/>
      </w:numPr>
    </w:pPr>
  </w:style>
  <w:style w:type="paragraph" w:customStyle="1" w:styleId="Standard">
    <w:name w:val="Standard"/>
    <w:rsid w:val="00D54132"/>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Uwydatnienie">
    <w:name w:val="Emphasis"/>
    <w:uiPriority w:val="20"/>
    <w:qFormat/>
    <w:rsid w:val="00D541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ymin-osrodek.pl" TargetMode="External"/><Relationship Id="rId13" Type="http://schemas.openxmlformats.org/officeDocument/2006/relationships/hyperlink" Target="http://www.golymin-osrod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kubwyrzykowski@golymin-osrode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36.lex.pl/WKPLOnline/index.rp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g@golymin-osrodek.pl" TargetMode="External"/><Relationship Id="rId4" Type="http://schemas.openxmlformats.org/officeDocument/2006/relationships/settings" Target="settings.xml"/><Relationship Id="rId9" Type="http://schemas.openxmlformats.org/officeDocument/2006/relationships/hyperlink" Target="http://www.golymin-osrode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5B9C-1BD7-418C-9C12-DA42B592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21</Pages>
  <Words>9376</Words>
  <Characters>56260</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2018-01-23T09:22:00Z</dcterms:created>
  <dcterms:modified xsi:type="dcterms:W3CDTF">2018-02-08T10:47:00Z</dcterms:modified>
</cp:coreProperties>
</file>