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FF" w:rsidRDefault="00D332FF" w:rsidP="00401766">
      <w:pPr>
        <w:pStyle w:val="Podtytu"/>
        <w:jc w:val="left"/>
        <w:rPr>
          <w:sz w:val="18"/>
          <w:szCs w:val="18"/>
          <w:u w:val="single"/>
        </w:rPr>
      </w:pPr>
    </w:p>
    <w:p w:rsidR="00401766" w:rsidRPr="00401766" w:rsidRDefault="00401766" w:rsidP="00401766">
      <w:pPr>
        <w:pStyle w:val="Tekstpodstawowy"/>
      </w:pPr>
    </w:p>
    <w:p w:rsidR="001758A3" w:rsidRPr="00401766" w:rsidRDefault="00764282" w:rsidP="00401766">
      <w:pPr>
        <w:pStyle w:val="Podtytu"/>
        <w:rPr>
          <w:rFonts w:ascii="Garamond" w:hAnsi="Garamond"/>
          <w:sz w:val="40"/>
          <w:szCs w:val="40"/>
          <w:u w:val="single"/>
        </w:rPr>
      </w:pPr>
      <w:r w:rsidRPr="00B86C1E">
        <w:rPr>
          <w:rFonts w:ascii="Garamond" w:hAnsi="Garamond"/>
          <w:sz w:val="40"/>
          <w:szCs w:val="40"/>
          <w:u w:val="single"/>
        </w:rPr>
        <w:t xml:space="preserve">W Ó J T   G M I N Y   </w:t>
      </w:r>
      <w:r w:rsidR="00E71DED" w:rsidRPr="00B86C1E">
        <w:rPr>
          <w:rFonts w:ascii="Garamond" w:hAnsi="Garamond"/>
          <w:sz w:val="40"/>
          <w:szCs w:val="40"/>
          <w:u w:val="single"/>
        </w:rPr>
        <w:t>C Z A R N A</w:t>
      </w:r>
    </w:p>
    <w:p w:rsidR="00401766" w:rsidRPr="00130599" w:rsidRDefault="0002799C" w:rsidP="00130599">
      <w:pPr>
        <w:jc w:val="center"/>
        <w:rPr>
          <w:rFonts w:ascii="Garamond" w:hAnsi="Garamond"/>
          <w:b/>
          <w:bCs/>
          <w:sz w:val="22"/>
          <w:szCs w:val="22"/>
        </w:rPr>
      </w:pPr>
      <w:r w:rsidRPr="00130599">
        <w:rPr>
          <w:rFonts w:ascii="Garamond" w:hAnsi="Garamond"/>
          <w:b/>
          <w:bCs/>
          <w:iCs/>
          <w:sz w:val="22"/>
          <w:szCs w:val="22"/>
        </w:rPr>
        <w:t>ogłasz</w:t>
      </w:r>
      <w:r w:rsidR="00E71DED" w:rsidRPr="00130599">
        <w:rPr>
          <w:rFonts w:ascii="Garamond" w:hAnsi="Garamond"/>
          <w:b/>
          <w:bCs/>
          <w:iCs/>
          <w:sz w:val="22"/>
          <w:szCs w:val="22"/>
        </w:rPr>
        <w:t>a</w:t>
      </w:r>
      <w:r w:rsidRPr="00130599">
        <w:rPr>
          <w:rFonts w:ascii="Garamond" w:hAnsi="Garamond"/>
          <w:b/>
          <w:bCs/>
          <w:iCs/>
          <w:sz w:val="22"/>
          <w:szCs w:val="22"/>
        </w:rPr>
        <w:t xml:space="preserve"> </w:t>
      </w:r>
      <w:r w:rsidR="00837FC3">
        <w:rPr>
          <w:rFonts w:ascii="Garamond" w:hAnsi="Garamond"/>
          <w:b/>
          <w:bCs/>
          <w:sz w:val="22"/>
          <w:szCs w:val="22"/>
        </w:rPr>
        <w:t>I</w:t>
      </w:r>
      <w:r w:rsidR="00EE3C5C">
        <w:rPr>
          <w:rFonts w:ascii="Garamond" w:hAnsi="Garamond"/>
          <w:b/>
          <w:bCs/>
          <w:sz w:val="22"/>
          <w:szCs w:val="22"/>
        </w:rPr>
        <w:t>X</w:t>
      </w:r>
      <w:r w:rsidR="00E71DED" w:rsidRPr="00130599">
        <w:rPr>
          <w:rFonts w:ascii="Garamond" w:hAnsi="Garamond"/>
          <w:b/>
          <w:bCs/>
          <w:sz w:val="22"/>
          <w:szCs w:val="22"/>
        </w:rPr>
        <w:t xml:space="preserve"> publiczny przetarg ustny nieograniczony</w:t>
      </w:r>
    </w:p>
    <w:p w:rsidR="00401766" w:rsidRPr="00130599" w:rsidRDefault="00E71DED" w:rsidP="00401766">
      <w:pPr>
        <w:jc w:val="both"/>
        <w:rPr>
          <w:rFonts w:ascii="Garamond" w:hAnsi="Garamond"/>
          <w:sz w:val="22"/>
          <w:szCs w:val="22"/>
        </w:rPr>
      </w:pPr>
      <w:r w:rsidRPr="00130599">
        <w:rPr>
          <w:rFonts w:ascii="Garamond" w:hAnsi="Garamond"/>
          <w:b/>
          <w:sz w:val="22"/>
          <w:szCs w:val="22"/>
        </w:rPr>
        <w:t>na sprzedaż  n</w:t>
      </w:r>
      <w:r w:rsidR="0002799C" w:rsidRPr="00130599">
        <w:rPr>
          <w:rFonts w:ascii="Garamond" w:hAnsi="Garamond"/>
          <w:b/>
          <w:sz w:val="22"/>
          <w:szCs w:val="22"/>
        </w:rPr>
        <w:t>ieruchomości mienia komunalnego</w:t>
      </w:r>
      <w:r w:rsidR="00401766" w:rsidRPr="00130599">
        <w:rPr>
          <w:rFonts w:ascii="Garamond" w:hAnsi="Garamond"/>
          <w:b/>
          <w:sz w:val="22"/>
          <w:szCs w:val="22"/>
        </w:rPr>
        <w:t xml:space="preserve"> </w:t>
      </w:r>
      <w:r w:rsidRPr="00130599">
        <w:rPr>
          <w:rFonts w:ascii="Garamond" w:hAnsi="Garamond"/>
          <w:b/>
          <w:sz w:val="22"/>
          <w:szCs w:val="22"/>
        </w:rPr>
        <w:t>Gminy Czarna</w:t>
      </w:r>
      <w:r w:rsidR="00583A98" w:rsidRPr="00130599">
        <w:rPr>
          <w:rFonts w:ascii="Garamond" w:hAnsi="Garamond"/>
          <w:b/>
          <w:sz w:val="22"/>
          <w:szCs w:val="22"/>
        </w:rPr>
        <w:t xml:space="preserve"> położonej w miejscowości Pogwizdów</w:t>
      </w:r>
      <w:r w:rsidR="00502290" w:rsidRPr="00130599">
        <w:rPr>
          <w:rFonts w:ascii="Garamond" w:hAnsi="Garamond" w:cs="Arial"/>
          <w:b/>
          <w:color w:val="000000"/>
          <w:sz w:val="22"/>
          <w:szCs w:val="22"/>
        </w:rPr>
        <w:t xml:space="preserve">  wpisanej</w:t>
      </w:r>
      <w:r w:rsidR="00502290" w:rsidRPr="00130599">
        <w:rPr>
          <w:rFonts w:ascii="Garamond" w:hAnsi="Garamond"/>
          <w:b/>
          <w:sz w:val="22"/>
          <w:szCs w:val="22"/>
        </w:rPr>
        <w:t xml:space="preserve"> </w:t>
      </w:r>
      <w:r w:rsidR="00D332FF" w:rsidRPr="00130599">
        <w:rPr>
          <w:rFonts w:ascii="Garamond" w:hAnsi="Garamond" w:cs="Arial"/>
          <w:b/>
          <w:color w:val="000000"/>
          <w:sz w:val="22"/>
          <w:szCs w:val="22"/>
        </w:rPr>
        <w:t xml:space="preserve">do Księgi Wieczystej </w:t>
      </w:r>
      <w:r w:rsidR="00471AD1" w:rsidRPr="00130599">
        <w:rPr>
          <w:rFonts w:ascii="Garamond" w:hAnsi="Garamond" w:cs="Arial"/>
          <w:b/>
          <w:color w:val="000000"/>
          <w:sz w:val="22"/>
          <w:szCs w:val="22"/>
        </w:rPr>
        <w:t>N</w:t>
      </w:r>
      <w:r w:rsidR="00502290" w:rsidRPr="00130599">
        <w:rPr>
          <w:rFonts w:ascii="Garamond" w:hAnsi="Garamond" w:cs="Arial"/>
          <w:b/>
          <w:color w:val="000000"/>
          <w:sz w:val="22"/>
          <w:szCs w:val="22"/>
        </w:rPr>
        <w:t>r RZ1A/00043562/4</w:t>
      </w:r>
      <w:r w:rsidR="00BB17A0" w:rsidRPr="00130599">
        <w:rPr>
          <w:rFonts w:ascii="Garamond" w:hAnsi="Garamond" w:cs="Arial"/>
          <w:b/>
          <w:color w:val="000000"/>
          <w:sz w:val="22"/>
          <w:szCs w:val="22"/>
        </w:rPr>
        <w:t xml:space="preserve"> </w:t>
      </w:r>
      <w:r w:rsidR="00401766" w:rsidRPr="00130599">
        <w:rPr>
          <w:rFonts w:ascii="Garamond" w:hAnsi="Garamond" w:cs="Arial"/>
          <w:b/>
          <w:color w:val="000000"/>
          <w:sz w:val="22"/>
          <w:szCs w:val="22"/>
        </w:rPr>
        <w:t xml:space="preserve">. </w:t>
      </w:r>
      <w:r w:rsidRPr="00130599">
        <w:rPr>
          <w:rFonts w:ascii="Garamond" w:hAnsi="Garamond"/>
          <w:sz w:val="22"/>
          <w:szCs w:val="22"/>
        </w:rPr>
        <w:t>Prze</w:t>
      </w:r>
      <w:r w:rsidR="001D1C96" w:rsidRPr="00130599">
        <w:rPr>
          <w:rFonts w:ascii="Garamond" w:hAnsi="Garamond"/>
          <w:sz w:val="22"/>
          <w:szCs w:val="22"/>
        </w:rPr>
        <w:t>dmiotem przetargu jest niżej wymieniona nieruchomość gru</w:t>
      </w:r>
      <w:r w:rsidR="00D332FF" w:rsidRPr="00130599">
        <w:rPr>
          <w:rFonts w:ascii="Garamond" w:hAnsi="Garamond"/>
          <w:sz w:val="22"/>
          <w:szCs w:val="22"/>
        </w:rPr>
        <w:t>ntowa, niezabudowana,</w:t>
      </w:r>
      <w:r w:rsidR="00FB53E5">
        <w:rPr>
          <w:rFonts w:ascii="Garamond" w:hAnsi="Garamond"/>
          <w:sz w:val="22"/>
          <w:szCs w:val="22"/>
        </w:rPr>
        <w:t xml:space="preserve"> nieobciążona</w:t>
      </w:r>
      <w:r w:rsidR="00D332FF" w:rsidRPr="00130599">
        <w:rPr>
          <w:rFonts w:ascii="Garamond" w:hAnsi="Garamond"/>
          <w:sz w:val="22"/>
          <w:szCs w:val="22"/>
        </w:rPr>
        <w:t xml:space="preserve"> </w:t>
      </w:r>
      <w:r w:rsidRPr="00130599">
        <w:rPr>
          <w:rFonts w:ascii="Garamond" w:hAnsi="Garamond"/>
          <w:sz w:val="22"/>
          <w:szCs w:val="22"/>
        </w:rPr>
        <w:t>wys</w:t>
      </w:r>
      <w:r w:rsidR="001D1C96" w:rsidRPr="00130599">
        <w:rPr>
          <w:rFonts w:ascii="Garamond" w:hAnsi="Garamond"/>
          <w:sz w:val="22"/>
          <w:szCs w:val="22"/>
        </w:rPr>
        <w:t>zczególniona</w:t>
      </w:r>
      <w:r w:rsidR="00A61EA7" w:rsidRPr="00130599">
        <w:rPr>
          <w:rFonts w:ascii="Garamond" w:hAnsi="Garamond"/>
          <w:sz w:val="22"/>
          <w:szCs w:val="22"/>
        </w:rPr>
        <w:t xml:space="preserve"> w</w:t>
      </w:r>
      <w:r w:rsidR="001D1C96" w:rsidRPr="00130599">
        <w:rPr>
          <w:rFonts w:ascii="Garamond" w:hAnsi="Garamond"/>
          <w:sz w:val="22"/>
          <w:szCs w:val="22"/>
        </w:rPr>
        <w:t xml:space="preserve"> wykazie z dnia 22</w:t>
      </w:r>
      <w:r w:rsidRPr="00130599">
        <w:rPr>
          <w:rFonts w:ascii="Garamond" w:hAnsi="Garamond"/>
          <w:sz w:val="22"/>
          <w:szCs w:val="22"/>
        </w:rPr>
        <w:t>.</w:t>
      </w:r>
      <w:r w:rsidR="001D1C96" w:rsidRPr="00130599">
        <w:rPr>
          <w:rFonts w:ascii="Garamond" w:hAnsi="Garamond"/>
          <w:sz w:val="22"/>
          <w:szCs w:val="22"/>
        </w:rPr>
        <w:t>10.</w:t>
      </w:r>
      <w:r w:rsidR="00A61EA7" w:rsidRPr="00130599">
        <w:rPr>
          <w:rFonts w:ascii="Garamond" w:hAnsi="Garamond"/>
          <w:sz w:val="22"/>
          <w:szCs w:val="22"/>
        </w:rPr>
        <w:t>2013</w:t>
      </w:r>
      <w:r w:rsidRPr="00130599">
        <w:rPr>
          <w:rFonts w:ascii="Garamond" w:hAnsi="Garamond"/>
          <w:sz w:val="22"/>
          <w:szCs w:val="22"/>
        </w:rPr>
        <w:t xml:space="preserve"> roku</w:t>
      </w:r>
    </w:p>
    <w:tbl>
      <w:tblPr>
        <w:tblW w:w="10371" w:type="dxa"/>
        <w:jc w:val="center"/>
        <w:tblInd w:w="-3025" w:type="dxa"/>
        <w:tblLayout w:type="fixed"/>
        <w:tblLook w:val="0000"/>
      </w:tblPr>
      <w:tblGrid>
        <w:gridCol w:w="1010"/>
        <w:gridCol w:w="1276"/>
        <w:gridCol w:w="3260"/>
        <w:gridCol w:w="2392"/>
        <w:gridCol w:w="1024"/>
        <w:gridCol w:w="1409"/>
      </w:tblGrid>
      <w:tr w:rsidR="00F02867" w:rsidRPr="001758A3" w:rsidTr="00C61D8B">
        <w:trPr>
          <w:trHeight w:val="488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867" w:rsidRPr="001758A3" w:rsidRDefault="00F02867" w:rsidP="00275B10">
            <w:pPr>
              <w:pStyle w:val="Tekstpodstawowy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02867" w:rsidRPr="001758A3" w:rsidRDefault="00F02867" w:rsidP="00275B10">
            <w:pPr>
              <w:pStyle w:val="Tekstpodstawowy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1758A3">
              <w:rPr>
                <w:rFonts w:ascii="Garamond" w:hAnsi="Garamond"/>
                <w:sz w:val="22"/>
                <w:szCs w:val="22"/>
              </w:rPr>
              <w:t>Nr  ew. działki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867" w:rsidRPr="001758A3" w:rsidRDefault="00F02867" w:rsidP="00275B10">
            <w:pPr>
              <w:pStyle w:val="Tekstpodstawowy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02867" w:rsidRPr="001758A3" w:rsidRDefault="00F02867" w:rsidP="00275B10">
            <w:pPr>
              <w:pStyle w:val="Tekstpodstawowy"/>
              <w:snapToGrid w:val="0"/>
              <w:jc w:val="center"/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1758A3">
              <w:rPr>
                <w:rFonts w:ascii="Garamond" w:hAnsi="Garamond"/>
                <w:sz w:val="22"/>
                <w:szCs w:val="22"/>
              </w:rPr>
              <w:t>Pow</w:t>
            </w:r>
            <w:r w:rsidR="00D332FF" w:rsidRPr="001758A3">
              <w:rPr>
                <w:rFonts w:ascii="Garamond" w:hAnsi="Garamond"/>
                <w:sz w:val="22"/>
                <w:szCs w:val="22"/>
              </w:rPr>
              <w:t>ierzchnia</w:t>
            </w:r>
            <w:r w:rsidR="001305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758A3">
              <w:rPr>
                <w:rFonts w:ascii="Garamond" w:hAnsi="Garamond"/>
                <w:sz w:val="22"/>
                <w:szCs w:val="22"/>
              </w:rPr>
              <w:t>w ha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32FF" w:rsidRPr="001758A3" w:rsidRDefault="00D332FF" w:rsidP="000F6DD0">
            <w:pPr>
              <w:pStyle w:val="Tekstpodstawowy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02867" w:rsidRPr="001758A3" w:rsidRDefault="00F02867" w:rsidP="000F6DD0">
            <w:pPr>
              <w:pStyle w:val="Tekstpodstawowy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1758A3">
              <w:rPr>
                <w:rFonts w:ascii="Garamond" w:hAnsi="Garamond"/>
                <w:sz w:val="22"/>
                <w:szCs w:val="22"/>
              </w:rPr>
              <w:t xml:space="preserve">OPIS i Przeznaczenie działki  </w:t>
            </w:r>
            <w:r w:rsidR="00D332FF" w:rsidRPr="001758A3">
              <w:rPr>
                <w:rFonts w:ascii="Garamond" w:hAnsi="Garamond"/>
                <w:sz w:val="22"/>
                <w:szCs w:val="22"/>
              </w:rPr>
              <w:t xml:space="preserve">                </w:t>
            </w:r>
            <w:r w:rsidRPr="001758A3">
              <w:rPr>
                <w:rFonts w:ascii="Garamond" w:hAnsi="Garamond"/>
                <w:sz w:val="22"/>
                <w:szCs w:val="22"/>
              </w:rPr>
              <w:t>w Miejscowym Planie Zagospodarowania Przestrzennego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867" w:rsidRPr="001758A3" w:rsidRDefault="00F02867" w:rsidP="00275B10">
            <w:pPr>
              <w:pStyle w:val="Tekstpodstawowy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02867" w:rsidRPr="001758A3" w:rsidRDefault="00F02867" w:rsidP="00F36C3F">
            <w:pPr>
              <w:pStyle w:val="Tekstpodstawowy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1758A3">
              <w:rPr>
                <w:rFonts w:ascii="Garamond" w:hAnsi="Garamond"/>
                <w:sz w:val="22"/>
                <w:szCs w:val="22"/>
              </w:rPr>
              <w:t>Cena  wywoławcza (zł)</w:t>
            </w:r>
            <w:r w:rsidR="00114E54" w:rsidRPr="001758A3">
              <w:rPr>
                <w:rFonts w:ascii="Garamond" w:hAnsi="Garamond"/>
                <w:sz w:val="22"/>
                <w:szCs w:val="22"/>
              </w:rPr>
              <w:t xml:space="preserve"> /netto/</w:t>
            </w:r>
            <w:r w:rsidRPr="001758A3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867" w:rsidRPr="001758A3" w:rsidRDefault="00F02867" w:rsidP="00275B10">
            <w:pPr>
              <w:pStyle w:val="Tekstpodstawowy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02867" w:rsidRPr="001758A3" w:rsidRDefault="00F02867" w:rsidP="00275B10">
            <w:pPr>
              <w:pStyle w:val="Tekstpodstawowy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1758A3">
              <w:rPr>
                <w:rFonts w:ascii="Garamond" w:hAnsi="Garamond"/>
                <w:sz w:val="22"/>
                <w:szCs w:val="22"/>
              </w:rPr>
              <w:t>Kwota wadium</w:t>
            </w:r>
          </w:p>
          <w:p w:rsidR="00F02867" w:rsidRPr="001758A3" w:rsidRDefault="00F02867" w:rsidP="00275B10">
            <w:pPr>
              <w:pStyle w:val="Tekstpodstawowy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1758A3">
              <w:rPr>
                <w:rFonts w:ascii="Garamond" w:hAnsi="Garamond"/>
                <w:sz w:val="22"/>
                <w:szCs w:val="22"/>
              </w:rPr>
              <w:t>/zł/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67" w:rsidRPr="001758A3" w:rsidRDefault="00F02867" w:rsidP="00D332FF">
            <w:pPr>
              <w:pStyle w:val="Tekstpodstawowy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02867" w:rsidRPr="001758A3" w:rsidRDefault="00F02867" w:rsidP="00D332FF">
            <w:pPr>
              <w:pStyle w:val="Tekstpodstawowy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1758A3">
              <w:rPr>
                <w:rFonts w:ascii="Garamond" w:hAnsi="Garamond"/>
                <w:sz w:val="22"/>
                <w:szCs w:val="22"/>
              </w:rPr>
              <w:t>Minimalne postąpienie</w:t>
            </w:r>
          </w:p>
          <w:p w:rsidR="00F02867" w:rsidRPr="001758A3" w:rsidRDefault="00F02867" w:rsidP="001758A3">
            <w:pPr>
              <w:pStyle w:val="Tekstpodstawowy"/>
              <w:snapToGrid w:val="0"/>
              <w:rPr>
                <w:rFonts w:ascii="Garamond" w:hAnsi="Garamond"/>
                <w:sz w:val="22"/>
                <w:szCs w:val="22"/>
              </w:rPr>
            </w:pPr>
            <w:r w:rsidRPr="001758A3">
              <w:rPr>
                <w:rFonts w:ascii="Garamond" w:hAnsi="Garamond"/>
                <w:b w:val="0"/>
                <w:color w:val="000000"/>
                <w:sz w:val="22"/>
                <w:szCs w:val="22"/>
              </w:rPr>
              <w:t>/</w:t>
            </w:r>
            <w:r w:rsidRPr="001758A3">
              <w:rPr>
                <w:rFonts w:ascii="Garamond" w:hAnsi="Garamond"/>
                <w:b w:val="0"/>
                <w:color w:val="000000"/>
                <w:sz w:val="20"/>
                <w:szCs w:val="20"/>
              </w:rPr>
              <w:t>nie mniej niż 1 % ceny wywoławczej/</w:t>
            </w:r>
          </w:p>
        </w:tc>
      </w:tr>
      <w:tr w:rsidR="00F02867" w:rsidRPr="001758A3" w:rsidTr="00C61D8B">
        <w:trPr>
          <w:trHeight w:val="1925"/>
          <w:jc w:val="center"/>
        </w:trPr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F02867" w:rsidRPr="00130599" w:rsidRDefault="00F02867" w:rsidP="00502290">
            <w:pPr>
              <w:snapToGrid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14E54" w:rsidRPr="00130599" w:rsidRDefault="00114E54" w:rsidP="001D1C96">
            <w:pPr>
              <w:snapToGrid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F02867" w:rsidRPr="00130599" w:rsidRDefault="00F02867" w:rsidP="001D1C96">
            <w:pPr>
              <w:snapToGrid w:val="0"/>
              <w:jc w:val="both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130599">
              <w:rPr>
                <w:rFonts w:ascii="Garamond" w:hAnsi="Garamond"/>
                <w:b/>
                <w:sz w:val="22"/>
                <w:szCs w:val="22"/>
              </w:rPr>
              <w:t>1419/35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02867" w:rsidRPr="00130599" w:rsidRDefault="00F02867" w:rsidP="00502290">
            <w:pPr>
              <w:snapToGrid w:val="0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</w:p>
          <w:p w:rsidR="00114E54" w:rsidRPr="00130599" w:rsidRDefault="00114E54" w:rsidP="001D1C96">
            <w:pPr>
              <w:snapToGrid w:val="0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</w:p>
          <w:p w:rsidR="00F02867" w:rsidRPr="00130599" w:rsidRDefault="00F02867" w:rsidP="00D332F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13059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0,2673 ha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F02867" w:rsidRPr="001758A3" w:rsidRDefault="00F02867" w:rsidP="00445B15">
            <w:pPr>
              <w:snapToGrid w:val="0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  <w:p w:rsidR="00F02867" w:rsidRPr="001758A3" w:rsidRDefault="00F02867" w:rsidP="001D1C96">
            <w:pPr>
              <w:snapToGrid w:val="0"/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758A3">
              <w:rPr>
                <w:rFonts w:ascii="Garamond" w:hAnsi="Garamond" w:cs="Arial"/>
                <w:color w:val="000000"/>
                <w:sz w:val="20"/>
                <w:szCs w:val="20"/>
              </w:rPr>
              <w:t>Działka objęta Miejscowym Planem Zagospodarowania Przestrzennego Gminy Czarna położona w obszarach oznaczonych symbolem</w:t>
            </w:r>
            <w:r w:rsidRPr="001758A3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 MN/U (tereny zabudowy mieszkaniowej z dopuszczeniem usług)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114E54" w:rsidRPr="001758A3" w:rsidRDefault="00114E54" w:rsidP="00C61D8B">
            <w:pPr>
              <w:snapToGrid w:val="0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  <w:p w:rsidR="00F02867" w:rsidRPr="00130599" w:rsidRDefault="000C5543" w:rsidP="00130599">
            <w:pPr>
              <w:snapToGrid w:val="0"/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53 095</w:t>
            </w:r>
            <w:r w:rsidR="00593892" w:rsidRPr="0013059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="00BA2CBF" w:rsidRPr="0013059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zł /netto</w:t>
            </w:r>
            <w:r w:rsidR="00F02867" w:rsidRPr="0013059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/</w:t>
            </w:r>
          </w:p>
          <w:p w:rsidR="00F02867" w:rsidRPr="00130599" w:rsidRDefault="00F02867" w:rsidP="009B332B">
            <w:pPr>
              <w:snapToGrid w:val="0"/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13059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+23% VAT</w:t>
            </w:r>
          </w:p>
          <w:p w:rsidR="00F02867" w:rsidRPr="009B332B" w:rsidRDefault="00F02A8E" w:rsidP="000C5543">
            <w:pPr>
              <w:snapToGrid w:val="0"/>
              <w:jc w:val="center"/>
              <w:rPr>
                <w:rFonts w:ascii="Garamond" w:hAnsi="Garamond" w:cs="Arial"/>
                <w:bCs/>
                <w:color w:val="000000"/>
                <w:sz w:val="18"/>
                <w:szCs w:val="18"/>
              </w:rPr>
            </w:pPr>
            <w:r w:rsidRPr="009B332B">
              <w:rPr>
                <w:rFonts w:ascii="Garamond" w:hAnsi="Garamond" w:cs="Arial"/>
                <w:bCs/>
                <w:color w:val="000000"/>
                <w:sz w:val="18"/>
                <w:szCs w:val="18"/>
              </w:rPr>
              <w:t xml:space="preserve">Cena wywoławcza nieruchomości w </w:t>
            </w:r>
            <w:r w:rsidR="000C5543">
              <w:rPr>
                <w:rFonts w:ascii="Garamond" w:hAnsi="Garamond" w:cs="Arial"/>
                <w:bCs/>
                <w:color w:val="000000"/>
                <w:sz w:val="18"/>
                <w:szCs w:val="18"/>
              </w:rPr>
              <w:t xml:space="preserve">VIII </w:t>
            </w:r>
            <w:r w:rsidR="00130599" w:rsidRPr="009B332B">
              <w:rPr>
                <w:rFonts w:ascii="Garamond" w:hAnsi="Garamond" w:cs="Arial"/>
                <w:bCs/>
                <w:color w:val="000000"/>
                <w:sz w:val="18"/>
                <w:szCs w:val="18"/>
              </w:rPr>
              <w:t xml:space="preserve">przetargu </w:t>
            </w:r>
            <w:r w:rsidRPr="009B332B">
              <w:rPr>
                <w:rFonts w:ascii="Garamond" w:hAnsi="Garamond" w:cs="Arial"/>
                <w:bCs/>
                <w:color w:val="000000"/>
                <w:sz w:val="18"/>
                <w:szCs w:val="18"/>
              </w:rPr>
              <w:t xml:space="preserve"> została obniżona</w:t>
            </w:r>
            <w:r w:rsidR="00201113">
              <w:rPr>
                <w:rFonts w:ascii="Garamond" w:hAnsi="Garamond" w:cs="Arial"/>
                <w:bCs/>
                <w:color w:val="000000"/>
                <w:sz w:val="18"/>
                <w:szCs w:val="18"/>
              </w:rPr>
              <w:t xml:space="preserve"> o 15</w:t>
            </w:r>
            <w:r w:rsidR="00130599" w:rsidRPr="009B332B">
              <w:rPr>
                <w:rFonts w:ascii="Garamond" w:hAnsi="Garamond" w:cs="Arial"/>
                <w:bCs/>
                <w:color w:val="000000"/>
                <w:sz w:val="18"/>
                <w:szCs w:val="18"/>
              </w:rPr>
              <w:t>% w stosun</w:t>
            </w:r>
            <w:r w:rsidRPr="009B332B">
              <w:rPr>
                <w:rFonts w:ascii="Garamond" w:hAnsi="Garamond" w:cs="Arial"/>
                <w:bCs/>
                <w:color w:val="000000"/>
                <w:sz w:val="18"/>
                <w:szCs w:val="18"/>
              </w:rPr>
              <w:t xml:space="preserve">ku do ceny w </w:t>
            </w:r>
            <w:r w:rsidR="00130599" w:rsidRPr="009B332B">
              <w:rPr>
                <w:rFonts w:ascii="Garamond" w:hAnsi="Garamond" w:cs="Arial"/>
                <w:bCs/>
                <w:color w:val="000000"/>
                <w:sz w:val="18"/>
                <w:szCs w:val="18"/>
              </w:rPr>
              <w:t xml:space="preserve">      </w:t>
            </w:r>
            <w:r w:rsidRPr="009B332B">
              <w:rPr>
                <w:rFonts w:ascii="Garamond" w:hAnsi="Garamond" w:cs="Arial"/>
                <w:bCs/>
                <w:color w:val="000000"/>
                <w:sz w:val="18"/>
                <w:szCs w:val="18"/>
              </w:rPr>
              <w:t>I</w:t>
            </w:r>
            <w:r w:rsidR="00130599" w:rsidRPr="009B332B">
              <w:rPr>
                <w:rFonts w:ascii="Garamond" w:hAnsi="Garamond" w:cs="Arial"/>
                <w:bCs/>
                <w:color w:val="000000"/>
                <w:sz w:val="18"/>
                <w:szCs w:val="18"/>
              </w:rPr>
              <w:t xml:space="preserve"> przetargu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</w:tcPr>
          <w:p w:rsidR="00F02867" w:rsidRPr="00130599" w:rsidRDefault="00F02867" w:rsidP="00A61EA7">
            <w:pPr>
              <w:pStyle w:val="Tekstpodstawowy"/>
              <w:snapToGrid w:val="0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130599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114E54" w:rsidRPr="00130599" w:rsidRDefault="00114E54" w:rsidP="00F36C3F">
            <w:pPr>
              <w:pStyle w:val="Tekstpodstawowy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02867" w:rsidRPr="00130599" w:rsidRDefault="00593892" w:rsidP="00F36C3F">
            <w:pPr>
              <w:pStyle w:val="Tekstpodstawowy"/>
              <w:jc w:val="center"/>
              <w:rPr>
                <w:rFonts w:ascii="Garamond" w:hAnsi="Garamond"/>
                <w:sz w:val="22"/>
                <w:szCs w:val="22"/>
              </w:rPr>
            </w:pPr>
            <w:r w:rsidRPr="00130599">
              <w:rPr>
                <w:rFonts w:ascii="Garamond" w:hAnsi="Garamond"/>
                <w:sz w:val="22"/>
                <w:szCs w:val="22"/>
              </w:rPr>
              <w:t>6</w:t>
            </w:r>
            <w:r w:rsidR="00D332FF" w:rsidRPr="0013059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02867" w:rsidRPr="00130599">
              <w:rPr>
                <w:rFonts w:ascii="Garamond" w:hAnsi="Garamond"/>
                <w:sz w:val="22"/>
                <w:szCs w:val="22"/>
              </w:rPr>
              <w:t>000 zł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BF" w:rsidRPr="00130599" w:rsidRDefault="00BA2CBF" w:rsidP="00BA2CBF">
            <w:pPr>
              <w:pStyle w:val="Tekstpodstawowy"/>
              <w:snapToGrid w:val="0"/>
              <w:rPr>
                <w:rFonts w:ascii="Garamond" w:hAnsi="Garamond"/>
                <w:i/>
                <w:sz w:val="22"/>
                <w:szCs w:val="22"/>
              </w:rPr>
            </w:pPr>
          </w:p>
          <w:p w:rsidR="00F02867" w:rsidRPr="00130599" w:rsidRDefault="00F02867" w:rsidP="00BB48D4">
            <w:pPr>
              <w:pStyle w:val="Tekstpodstawowy"/>
              <w:snapToGrid w:val="0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130599">
              <w:rPr>
                <w:rFonts w:ascii="Garamond" w:hAnsi="Garamond"/>
                <w:i/>
                <w:sz w:val="22"/>
                <w:szCs w:val="22"/>
              </w:rPr>
              <w:t>nie mniej niż</w:t>
            </w:r>
          </w:p>
          <w:p w:rsidR="00F02867" w:rsidRPr="00130599" w:rsidRDefault="000C5543" w:rsidP="00F36C3F">
            <w:pPr>
              <w:pStyle w:val="Tekstpodstawowy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540</w:t>
            </w:r>
            <w:r w:rsidR="00593892" w:rsidRPr="00130599"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</w:tc>
      </w:tr>
    </w:tbl>
    <w:p w:rsidR="00130599" w:rsidRPr="009A5EEF" w:rsidRDefault="00A1443F" w:rsidP="009C563A">
      <w:pPr>
        <w:pStyle w:val="Tekstpodstawowy"/>
        <w:tabs>
          <w:tab w:val="left" w:pos="426"/>
        </w:tabs>
        <w:rPr>
          <w:rFonts w:ascii="Garamond" w:hAnsi="Garamond"/>
          <w:b w:val="0"/>
          <w:i/>
          <w:sz w:val="16"/>
          <w:szCs w:val="16"/>
        </w:rPr>
      </w:pPr>
      <w:r w:rsidRPr="009A5EEF">
        <w:rPr>
          <w:rFonts w:ascii="Garamond" w:hAnsi="Garamond"/>
          <w:b w:val="0"/>
          <w:sz w:val="16"/>
          <w:szCs w:val="16"/>
        </w:rPr>
        <w:t xml:space="preserve">I </w:t>
      </w:r>
      <w:r w:rsidRPr="009A5EEF">
        <w:rPr>
          <w:rFonts w:ascii="Garamond" w:hAnsi="Garamond"/>
          <w:b w:val="0"/>
          <w:i/>
          <w:sz w:val="16"/>
          <w:szCs w:val="16"/>
        </w:rPr>
        <w:t>Przetarg na sprzedaż nieruchomości wymienionej w ogłoszeniu odbył się w dniu 5 luty 2014 r</w:t>
      </w:r>
      <w:r w:rsidR="009B170F" w:rsidRPr="009A5EEF">
        <w:rPr>
          <w:rFonts w:ascii="Garamond" w:hAnsi="Garamond"/>
          <w:b w:val="0"/>
          <w:i/>
          <w:sz w:val="16"/>
          <w:szCs w:val="16"/>
        </w:rPr>
        <w:t xml:space="preserve">., </w:t>
      </w:r>
      <w:r w:rsidR="0008620A" w:rsidRPr="009A5EEF">
        <w:rPr>
          <w:rFonts w:ascii="Garamond" w:hAnsi="Garamond"/>
          <w:b w:val="0"/>
          <w:i/>
          <w:sz w:val="16"/>
          <w:szCs w:val="16"/>
        </w:rPr>
        <w:t>I</w:t>
      </w:r>
      <w:r w:rsidR="009B170F" w:rsidRPr="009A5EEF">
        <w:rPr>
          <w:rFonts w:ascii="Garamond" w:hAnsi="Garamond"/>
          <w:b w:val="0"/>
          <w:i/>
          <w:sz w:val="16"/>
          <w:szCs w:val="16"/>
        </w:rPr>
        <w:t xml:space="preserve">I </w:t>
      </w:r>
      <w:r w:rsidR="0008620A" w:rsidRPr="009A5EEF">
        <w:rPr>
          <w:rFonts w:ascii="Garamond" w:hAnsi="Garamond"/>
          <w:b w:val="0"/>
          <w:i/>
          <w:sz w:val="16"/>
          <w:szCs w:val="16"/>
        </w:rPr>
        <w:t>Przetarg na sprzedaż nieruchomości wymienionej w ogłoszeniu odbył się w dniu 27 marca 2014 r.</w:t>
      </w:r>
      <w:r w:rsidR="009B170F" w:rsidRPr="009A5EEF">
        <w:rPr>
          <w:rFonts w:ascii="Garamond" w:hAnsi="Garamond"/>
          <w:b w:val="0"/>
          <w:i/>
          <w:sz w:val="16"/>
          <w:szCs w:val="16"/>
        </w:rPr>
        <w:t xml:space="preserve"> III Przetarg na sprzedaż nieruchomości wymienionej w ogłoszeniu odbył się w dniu 8 maja 2014 r.</w:t>
      </w:r>
      <w:r w:rsidR="005D2A11" w:rsidRPr="009A5EEF">
        <w:rPr>
          <w:rFonts w:ascii="Garamond" w:hAnsi="Garamond"/>
          <w:i/>
          <w:sz w:val="16"/>
          <w:szCs w:val="16"/>
          <w:u w:val="single"/>
        </w:rPr>
        <w:t xml:space="preserve"> </w:t>
      </w:r>
      <w:r w:rsidR="005D2A11" w:rsidRPr="009A5EEF">
        <w:rPr>
          <w:rFonts w:ascii="Garamond" w:hAnsi="Garamond"/>
          <w:b w:val="0"/>
          <w:i/>
          <w:sz w:val="16"/>
          <w:szCs w:val="16"/>
        </w:rPr>
        <w:t>IV Przetarg na sprzedaż nieruchomości wymienionej w ogłoszeniu odbył się w dniu 28 lipca 2014 r.</w:t>
      </w:r>
      <w:r w:rsidR="005272B1" w:rsidRPr="009A5EEF">
        <w:rPr>
          <w:rFonts w:ascii="Garamond" w:hAnsi="Garamond"/>
          <w:b w:val="0"/>
          <w:i/>
          <w:sz w:val="16"/>
          <w:szCs w:val="16"/>
        </w:rPr>
        <w:t>, V Przetarg na sprzedaż nieruchomości wymienionej w ogłoszeniu odbędzie się w dniu 10 września 2014 r.</w:t>
      </w:r>
      <w:r w:rsidR="007B5194" w:rsidRPr="009A5EEF">
        <w:rPr>
          <w:rFonts w:ascii="Garamond" w:hAnsi="Garamond"/>
          <w:b w:val="0"/>
          <w:i/>
          <w:sz w:val="16"/>
          <w:szCs w:val="16"/>
        </w:rPr>
        <w:t>, VI Przetarg na sprzedaż nieruchomości wymienionej w og</w:t>
      </w:r>
      <w:r w:rsidR="00CD390D" w:rsidRPr="009A5EEF">
        <w:rPr>
          <w:rFonts w:ascii="Garamond" w:hAnsi="Garamond"/>
          <w:b w:val="0"/>
          <w:i/>
          <w:sz w:val="16"/>
          <w:szCs w:val="16"/>
        </w:rPr>
        <w:t>łoszeniu odbył</w:t>
      </w:r>
      <w:r w:rsidR="007B5194" w:rsidRPr="009A5EEF">
        <w:rPr>
          <w:rFonts w:ascii="Garamond" w:hAnsi="Garamond"/>
          <w:b w:val="0"/>
          <w:i/>
          <w:sz w:val="16"/>
          <w:szCs w:val="16"/>
        </w:rPr>
        <w:t xml:space="preserve"> się w dniu 28 października  2014 r.</w:t>
      </w:r>
      <w:r w:rsidR="00837FC3" w:rsidRPr="009A5EEF">
        <w:rPr>
          <w:rFonts w:ascii="Garamond" w:hAnsi="Garamond"/>
          <w:b w:val="0"/>
          <w:i/>
          <w:sz w:val="16"/>
          <w:szCs w:val="16"/>
        </w:rPr>
        <w:t xml:space="preserve">, VII Przetarg na sprzedaż nieruchomości wymienionej w ogłoszeniu odbył się w dniu 15 grudnia  2014 r. </w:t>
      </w:r>
      <w:r w:rsidR="000C5543" w:rsidRPr="009A5EEF">
        <w:rPr>
          <w:rFonts w:ascii="Garamond" w:hAnsi="Garamond"/>
          <w:b w:val="0"/>
          <w:i/>
          <w:sz w:val="16"/>
          <w:szCs w:val="16"/>
        </w:rPr>
        <w:t>VIII Przetarg na sprzedaż nieruchomości w</w:t>
      </w:r>
      <w:r w:rsidR="003E64FE" w:rsidRPr="009A5EEF">
        <w:rPr>
          <w:rFonts w:ascii="Garamond" w:hAnsi="Garamond"/>
          <w:b w:val="0"/>
          <w:i/>
          <w:sz w:val="16"/>
          <w:szCs w:val="16"/>
        </w:rPr>
        <w:t>ymienionej w ogłoszeniu odbył</w:t>
      </w:r>
      <w:r w:rsidR="000C5543" w:rsidRPr="009A5EEF">
        <w:rPr>
          <w:rFonts w:ascii="Garamond" w:hAnsi="Garamond"/>
          <w:b w:val="0"/>
          <w:i/>
          <w:sz w:val="16"/>
          <w:szCs w:val="16"/>
        </w:rPr>
        <w:t xml:space="preserve"> się w dniu 18 luty  2015 </w:t>
      </w:r>
    </w:p>
    <w:p w:rsidR="00130599" w:rsidRPr="00130599" w:rsidRDefault="00EE3C5C" w:rsidP="0043481E">
      <w:pPr>
        <w:pStyle w:val="Tekstpodstawowy"/>
        <w:tabs>
          <w:tab w:val="left" w:pos="426"/>
        </w:tabs>
        <w:jc w:val="center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IX</w:t>
      </w:r>
      <w:r w:rsidR="009B170F">
        <w:rPr>
          <w:rFonts w:ascii="Garamond" w:hAnsi="Garamond"/>
          <w:sz w:val="22"/>
          <w:szCs w:val="22"/>
          <w:u w:val="single"/>
        </w:rPr>
        <w:t xml:space="preserve"> </w:t>
      </w:r>
      <w:r w:rsidR="00E71DED" w:rsidRPr="001758A3">
        <w:rPr>
          <w:rFonts w:ascii="Garamond" w:hAnsi="Garamond"/>
          <w:sz w:val="22"/>
          <w:szCs w:val="22"/>
          <w:u w:val="single"/>
        </w:rPr>
        <w:t>Przetarg na sprzedaż nieruchomości wymienionej w ogłoszeniu odbędzie się w dniu</w:t>
      </w:r>
      <w:r w:rsidR="00357E4A" w:rsidRPr="001758A3">
        <w:rPr>
          <w:rFonts w:ascii="Garamond" w:hAnsi="Garamond"/>
          <w:sz w:val="22"/>
          <w:szCs w:val="22"/>
          <w:u w:val="single"/>
        </w:rPr>
        <w:t xml:space="preserve"> </w:t>
      </w:r>
      <w:r w:rsidR="003E64FE">
        <w:rPr>
          <w:rFonts w:ascii="Garamond" w:hAnsi="Garamond"/>
          <w:sz w:val="22"/>
          <w:szCs w:val="22"/>
          <w:u w:val="single"/>
        </w:rPr>
        <w:t>20 kwietnia</w:t>
      </w:r>
      <w:r w:rsidR="009B170F">
        <w:rPr>
          <w:rFonts w:ascii="Garamond" w:hAnsi="Garamond"/>
          <w:sz w:val="22"/>
          <w:szCs w:val="22"/>
          <w:u w:val="single"/>
        </w:rPr>
        <w:t xml:space="preserve"> </w:t>
      </w:r>
      <w:r w:rsidR="00837FC3">
        <w:rPr>
          <w:rFonts w:ascii="Garamond" w:hAnsi="Garamond"/>
          <w:sz w:val="22"/>
          <w:szCs w:val="22"/>
          <w:u w:val="single"/>
        </w:rPr>
        <w:t>2015</w:t>
      </w:r>
      <w:r w:rsidR="002909D6" w:rsidRPr="001758A3">
        <w:rPr>
          <w:rFonts w:ascii="Garamond" w:hAnsi="Garamond"/>
          <w:sz w:val="22"/>
          <w:szCs w:val="22"/>
          <w:u w:val="single"/>
        </w:rPr>
        <w:t xml:space="preserve"> </w:t>
      </w:r>
      <w:r w:rsidR="00764282" w:rsidRPr="001758A3">
        <w:rPr>
          <w:rFonts w:ascii="Garamond" w:hAnsi="Garamond"/>
          <w:sz w:val="22"/>
          <w:szCs w:val="22"/>
          <w:u w:val="single"/>
        </w:rPr>
        <w:t xml:space="preserve">r. </w:t>
      </w:r>
      <w:r w:rsidR="000B6FBD">
        <w:rPr>
          <w:rFonts w:ascii="Garamond" w:hAnsi="Garamond"/>
          <w:sz w:val="22"/>
          <w:szCs w:val="22"/>
          <w:u w:val="single"/>
        </w:rPr>
        <w:t xml:space="preserve">               </w:t>
      </w:r>
      <w:r w:rsidR="00E71DED" w:rsidRPr="001758A3">
        <w:rPr>
          <w:rFonts w:ascii="Garamond" w:hAnsi="Garamond"/>
          <w:sz w:val="22"/>
          <w:szCs w:val="22"/>
          <w:u w:val="single"/>
        </w:rPr>
        <w:t>w siedzibie Urzędu Gmi</w:t>
      </w:r>
      <w:r w:rsidR="00811483" w:rsidRPr="001758A3">
        <w:rPr>
          <w:rFonts w:ascii="Garamond" w:hAnsi="Garamond"/>
          <w:sz w:val="22"/>
          <w:szCs w:val="22"/>
          <w:u w:val="single"/>
        </w:rPr>
        <w:t xml:space="preserve">ny Czarna </w:t>
      </w:r>
      <w:r w:rsidR="00D332FF" w:rsidRPr="001758A3">
        <w:rPr>
          <w:rFonts w:ascii="Garamond" w:hAnsi="Garamond"/>
          <w:sz w:val="22"/>
          <w:szCs w:val="22"/>
          <w:u w:val="single"/>
        </w:rPr>
        <w:t xml:space="preserve">/Referat Gospodarki Nieruchomościami i Rolnictwa/ </w:t>
      </w:r>
      <w:r w:rsidR="0008620A">
        <w:rPr>
          <w:rFonts w:ascii="Garamond" w:hAnsi="Garamond"/>
          <w:sz w:val="22"/>
          <w:szCs w:val="22"/>
          <w:u w:val="single"/>
        </w:rPr>
        <w:t>o godzinie 9</w:t>
      </w:r>
      <w:r w:rsidR="00A1443F">
        <w:rPr>
          <w:rFonts w:ascii="Garamond" w:hAnsi="Garamond"/>
          <w:sz w:val="22"/>
          <w:szCs w:val="22"/>
          <w:u w:val="single"/>
        </w:rPr>
        <w:t xml:space="preserve"> </w:t>
      </w:r>
      <w:r w:rsidR="005272B1">
        <w:rPr>
          <w:rFonts w:ascii="Garamond" w:hAnsi="Garamond"/>
          <w:sz w:val="22"/>
          <w:szCs w:val="22"/>
          <w:u w:val="single"/>
          <w:vertAlign w:val="superscript"/>
        </w:rPr>
        <w:t>00</w:t>
      </w:r>
    </w:p>
    <w:p w:rsidR="005915BF" w:rsidRPr="00401766" w:rsidRDefault="00E71DED" w:rsidP="00130599">
      <w:pPr>
        <w:ind w:firstLine="708"/>
        <w:jc w:val="both"/>
        <w:rPr>
          <w:rFonts w:ascii="Garamond" w:hAnsi="Garamond"/>
          <w:sz w:val="20"/>
          <w:szCs w:val="20"/>
        </w:rPr>
      </w:pPr>
      <w:r w:rsidRPr="00401766">
        <w:rPr>
          <w:rFonts w:ascii="Garamond" w:hAnsi="Garamond"/>
          <w:b/>
          <w:bCs/>
          <w:sz w:val="20"/>
          <w:szCs w:val="20"/>
        </w:rPr>
        <w:t xml:space="preserve">W przetargu mogą brać udział osoby, które wpłacą organizatorowi przetargu wadium w terminie, miejscu i formie podanym w dalszej części ogłoszenia. </w:t>
      </w:r>
      <w:r w:rsidRPr="00401766">
        <w:rPr>
          <w:rFonts w:ascii="Garamond" w:hAnsi="Garamond"/>
          <w:sz w:val="20"/>
          <w:szCs w:val="20"/>
        </w:rPr>
        <w:t>Osoby biorące udział w przetargu powinny zapoznać się ze stanem prawnym i granicami działek</w:t>
      </w:r>
      <w:r w:rsidR="005915BF" w:rsidRPr="00401766">
        <w:rPr>
          <w:rFonts w:ascii="Garamond" w:hAnsi="Garamond"/>
          <w:sz w:val="20"/>
          <w:szCs w:val="20"/>
        </w:rPr>
        <w:t xml:space="preserve"> będących przedmiotem przetargu</w:t>
      </w:r>
      <w:r w:rsidRPr="00401766">
        <w:rPr>
          <w:rFonts w:ascii="Garamond" w:hAnsi="Garamond"/>
          <w:sz w:val="20"/>
          <w:szCs w:val="20"/>
        </w:rPr>
        <w:t>.</w:t>
      </w:r>
      <w:r w:rsidR="005915BF" w:rsidRPr="00401766">
        <w:rPr>
          <w:rFonts w:ascii="Garamond" w:hAnsi="Garamond"/>
          <w:sz w:val="20"/>
          <w:szCs w:val="20"/>
        </w:rPr>
        <w:t xml:space="preserve"> Nieruchomość sprzedawana jest zgodnie z wyrysem z mapy ewidencyjnej oraz wypisem z ewidencji gruntów i budynków. Okazanie punktów granicznych nieruchomości może nastąpić na wniosek i koszt kupującego.</w:t>
      </w:r>
    </w:p>
    <w:p w:rsidR="00E71DED" w:rsidRPr="00422BEE" w:rsidRDefault="00DA362D" w:rsidP="00130599">
      <w:pPr>
        <w:rPr>
          <w:rFonts w:ascii="Garamond" w:hAnsi="Garamond"/>
          <w:b/>
          <w:bCs/>
          <w:sz w:val="20"/>
          <w:szCs w:val="20"/>
        </w:rPr>
      </w:pPr>
      <w:r w:rsidRPr="00401766">
        <w:rPr>
          <w:rFonts w:ascii="Garamond" w:hAnsi="Garamond"/>
          <w:bCs/>
          <w:iCs/>
          <w:sz w:val="20"/>
          <w:szCs w:val="20"/>
        </w:rPr>
        <w:t>W przypadku  małżeństw w</w:t>
      </w:r>
      <w:r w:rsidRPr="00401766">
        <w:rPr>
          <w:rFonts w:ascii="Garamond" w:hAnsi="Garamond"/>
          <w:sz w:val="20"/>
          <w:szCs w:val="20"/>
        </w:rPr>
        <w:t>adium na przetarg  powinno być wniesione</w:t>
      </w:r>
      <w:r w:rsidR="009B170F">
        <w:rPr>
          <w:rFonts w:ascii="Garamond" w:hAnsi="Garamond"/>
          <w:sz w:val="20"/>
          <w:szCs w:val="20"/>
        </w:rPr>
        <w:t xml:space="preserve"> łącznie</w:t>
      </w:r>
      <w:r w:rsidR="001758A3" w:rsidRPr="00401766">
        <w:rPr>
          <w:rFonts w:ascii="Garamond" w:hAnsi="Garamond"/>
          <w:sz w:val="20"/>
          <w:szCs w:val="20"/>
        </w:rPr>
        <w:t xml:space="preserve"> przez </w:t>
      </w:r>
      <w:r w:rsidRPr="00401766">
        <w:rPr>
          <w:rFonts w:ascii="Garamond" w:hAnsi="Garamond"/>
          <w:sz w:val="20"/>
          <w:szCs w:val="20"/>
        </w:rPr>
        <w:t xml:space="preserve"> małżonków. Na przetargu wymagana jest obecność małżonków lub</w:t>
      </w:r>
      <w:r w:rsidRPr="00401766">
        <w:rPr>
          <w:rFonts w:ascii="Garamond" w:hAnsi="Garamond"/>
          <w:bCs/>
          <w:iCs/>
          <w:sz w:val="20"/>
          <w:szCs w:val="20"/>
        </w:rPr>
        <w:t xml:space="preserve">  </w:t>
      </w:r>
      <w:r w:rsidRPr="00422BEE">
        <w:rPr>
          <w:rFonts w:ascii="Garamond" w:hAnsi="Garamond"/>
          <w:b/>
          <w:bCs/>
          <w:iCs/>
          <w:sz w:val="20"/>
          <w:szCs w:val="20"/>
        </w:rPr>
        <w:t xml:space="preserve">jeśli do przetargu przystępuje </w:t>
      </w:r>
      <w:r w:rsidRPr="00422BEE">
        <w:rPr>
          <w:rFonts w:ascii="Garamond" w:hAnsi="Garamond"/>
          <w:b/>
          <w:sz w:val="20"/>
          <w:szCs w:val="20"/>
        </w:rPr>
        <w:t xml:space="preserve">jeden z małżonków konieczne jest przedłożenie komisji  pisemnego </w:t>
      </w:r>
      <w:r w:rsidR="00F93236" w:rsidRPr="00422BEE">
        <w:rPr>
          <w:rFonts w:ascii="Garamond" w:hAnsi="Garamond"/>
          <w:b/>
          <w:sz w:val="20"/>
          <w:szCs w:val="20"/>
        </w:rPr>
        <w:t xml:space="preserve">oświadczenia o wyrażeniu zgody na zakup nieruchomości </w:t>
      </w:r>
      <w:r w:rsidRPr="00422BEE">
        <w:rPr>
          <w:rFonts w:ascii="Garamond" w:hAnsi="Garamond"/>
          <w:b/>
          <w:sz w:val="20"/>
          <w:szCs w:val="20"/>
        </w:rPr>
        <w:t>przez nieobecnego małżonka</w:t>
      </w:r>
      <w:r w:rsidR="000B6FBD">
        <w:rPr>
          <w:rFonts w:ascii="Garamond" w:hAnsi="Garamond"/>
          <w:b/>
          <w:sz w:val="20"/>
          <w:szCs w:val="20"/>
        </w:rPr>
        <w:t xml:space="preserve"> jeśli zakup nieruchomości nastąpi ze środków pochodzących z majątku wspólnego.</w:t>
      </w:r>
    </w:p>
    <w:p w:rsidR="00E71DED" w:rsidRPr="00401766" w:rsidRDefault="00E71DED" w:rsidP="00C77052">
      <w:pPr>
        <w:tabs>
          <w:tab w:val="left" w:pos="284"/>
        </w:tabs>
        <w:jc w:val="both"/>
        <w:rPr>
          <w:rFonts w:ascii="Garamond" w:hAnsi="Garamond"/>
          <w:sz w:val="20"/>
          <w:szCs w:val="20"/>
        </w:rPr>
      </w:pPr>
      <w:r w:rsidRPr="00401766">
        <w:rPr>
          <w:rFonts w:ascii="Garamond" w:hAnsi="Garamond"/>
          <w:sz w:val="20"/>
          <w:szCs w:val="20"/>
        </w:rPr>
        <w:tab/>
        <w:t>Przetarg ważny jest bez względu na liczbę uczestników, jeżeli chociaż jeden uczestnik zaoferuje co najmniej jedno postąpienie powyżej ceny wywoławczej.</w:t>
      </w:r>
    </w:p>
    <w:p w:rsidR="00162798" w:rsidRPr="00401766" w:rsidRDefault="00E71DED" w:rsidP="00E71DED">
      <w:pPr>
        <w:pStyle w:val="Tekstpodstawowywcity"/>
        <w:ind w:firstLine="284"/>
        <w:jc w:val="both"/>
        <w:rPr>
          <w:rFonts w:ascii="Garamond" w:hAnsi="Garamond"/>
          <w:b w:val="0"/>
          <w:sz w:val="20"/>
          <w:szCs w:val="20"/>
        </w:rPr>
      </w:pPr>
      <w:r w:rsidRPr="00401766">
        <w:rPr>
          <w:rFonts w:ascii="Garamond" w:hAnsi="Garamond"/>
          <w:sz w:val="20"/>
          <w:szCs w:val="20"/>
          <w:u w:val="single"/>
        </w:rPr>
        <w:t xml:space="preserve">Wadium </w:t>
      </w:r>
      <w:r w:rsidRPr="00401766">
        <w:rPr>
          <w:rFonts w:ascii="Garamond" w:hAnsi="Garamond"/>
          <w:sz w:val="20"/>
          <w:szCs w:val="20"/>
        </w:rPr>
        <w:t xml:space="preserve">w wysokości podanej w ogłoszeniu (np.: w pieniądzu) należy wpłacić w kasie Urzędu Gminy w Czarnej lub na rachunek  bankowy Nr 13 1240 2643 1111 0000 3778 1705  Bank PEKAO  S.A. Oddział Łańcut  </w:t>
      </w:r>
      <w:r w:rsidRPr="00401766">
        <w:rPr>
          <w:rFonts w:ascii="Garamond" w:hAnsi="Garamond"/>
          <w:sz w:val="20"/>
          <w:szCs w:val="20"/>
          <w:u w:val="single"/>
        </w:rPr>
        <w:t>do dnia</w:t>
      </w:r>
      <w:r w:rsidR="003E4C1D" w:rsidRPr="00401766">
        <w:rPr>
          <w:rFonts w:ascii="Garamond" w:hAnsi="Garamond"/>
          <w:sz w:val="20"/>
          <w:szCs w:val="20"/>
          <w:u w:val="single"/>
        </w:rPr>
        <w:t xml:space="preserve"> </w:t>
      </w:r>
      <w:r w:rsidR="009A5EEF">
        <w:rPr>
          <w:rFonts w:ascii="Garamond" w:hAnsi="Garamond"/>
          <w:sz w:val="20"/>
          <w:szCs w:val="20"/>
          <w:u w:val="single"/>
        </w:rPr>
        <w:t>14</w:t>
      </w:r>
      <w:r w:rsidR="003E64FE">
        <w:rPr>
          <w:rFonts w:ascii="Garamond" w:hAnsi="Garamond"/>
          <w:sz w:val="20"/>
          <w:szCs w:val="20"/>
          <w:u w:val="single"/>
        </w:rPr>
        <w:t xml:space="preserve"> 04.</w:t>
      </w:r>
      <w:r w:rsidR="00837FC3">
        <w:rPr>
          <w:rFonts w:ascii="Garamond" w:hAnsi="Garamond"/>
          <w:sz w:val="20"/>
          <w:szCs w:val="20"/>
          <w:u w:val="single"/>
        </w:rPr>
        <w:t xml:space="preserve"> 2015 </w:t>
      </w:r>
      <w:r w:rsidRPr="00401766">
        <w:rPr>
          <w:rFonts w:ascii="Garamond" w:hAnsi="Garamond"/>
          <w:sz w:val="20"/>
          <w:szCs w:val="20"/>
          <w:u w:val="single"/>
        </w:rPr>
        <w:t>roku</w:t>
      </w:r>
      <w:r w:rsidR="00422BEE">
        <w:rPr>
          <w:rFonts w:ascii="Garamond" w:hAnsi="Garamond"/>
          <w:sz w:val="20"/>
          <w:szCs w:val="20"/>
          <w:u w:val="single"/>
        </w:rPr>
        <w:t xml:space="preserve">  </w:t>
      </w:r>
      <w:r w:rsidRPr="00401766">
        <w:rPr>
          <w:rFonts w:ascii="Garamond" w:hAnsi="Garamond"/>
          <w:sz w:val="20"/>
          <w:szCs w:val="20"/>
          <w:u w:val="single"/>
        </w:rPr>
        <w:t xml:space="preserve"> (za datę wpłaty wadium uważa się datę wpływu na konto bankowe). </w:t>
      </w:r>
      <w:r w:rsidRPr="00401766">
        <w:rPr>
          <w:rFonts w:ascii="Garamond" w:hAnsi="Garamond"/>
          <w:b w:val="0"/>
          <w:sz w:val="20"/>
          <w:szCs w:val="20"/>
        </w:rPr>
        <w:t xml:space="preserve">Dowód wpłaty wadium – </w:t>
      </w:r>
      <w:r w:rsidRPr="00401766">
        <w:rPr>
          <w:rFonts w:ascii="Garamond" w:hAnsi="Garamond"/>
          <w:b w:val="0"/>
          <w:sz w:val="20"/>
          <w:szCs w:val="20"/>
          <w:u w:val="single"/>
        </w:rPr>
        <w:t xml:space="preserve">z adnotacją </w:t>
      </w:r>
      <w:r w:rsidRPr="00401766">
        <w:rPr>
          <w:rFonts w:ascii="Garamond" w:hAnsi="Garamond"/>
          <w:sz w:val="20"/>
          <w:szCs w:val="20"/>
          <w:u w:val="single"/>
        </w:rPr>
        <w:t>„wadium na działkę nr ewid. …”</w:t>
      </w:r>
      <w:r w:rsidRPr="00401766">
        <w:rPr>
          <w:rFonts w:ascii="Garamond" w:hAnsi="Garamond"/>
          <w:b w:val="0"/>
          <w:sz w:val="20"/>
          <w:szCs w:val="20"/>
        </w:rPr>
        <w:t>należy przedł</w:t>
      </w:r>
      <w:r w:rsidR="00422BEE">
        <w:rPr>
          <w:rFonts w:ascii="Garamond" w:hAnsi="Garamond"/>
          <w:b w:val="0"/>
          <w:sz w:val="20"/>
          <w:szCs w:val="20"/>
        </w:rPr>
        <w:t>ożyć Komisji Przetargowej</w:t>
      </w:r>
      <w:r w:rsidRPr="00401766">
        <w:rPr>
          <w:rFonts w:ascii="Garamond" w:hAnsi="Garamond"/>
          <w:b w:val="0"/>
          <w:sz w:val="20"/>
          <w:szCs w:val="20"/>
        </w:rPr>
        <w:t xml:space="preserve"> </w:t>
      </w:r>
      <w:r w:rsidR="00D01209">
        <w:rPr>
          <w:rFonts w:ascii="Garamond" w:hAnsi="Garamond"/>
          <w:b w:val="0"/>
          <w:sz w:val="20"/>
          <w:szCs w:val="20"/>
        </w:rPr>
        <w:t xml:space="preserve"> w dniu przetargu</w:t>
      </w:r>
      <w:r w:rsidRPr="00401766">
        <w:rPr>
          <w:rFonts w:ascii="Garamond" w:hAnsi="Garamond"/>
          <w:b w:val="0"/>
          <w:sz w:val="20"/>
          <w:szCs w:val="20"/>
        </w:rPr>
        <w:t>.</w:t>
      </w:r>
    </w:p>
    <w:p w:rsidR="00E71DED" w:rsidRPr="00401766" w:rsidRDefault="00E71DED" w:rsidP="00106E33">
      <w:pPr>
        <w:pStyle w:val="Tekstpodstawowywcity"/>
        <w:ind w:firstLine="284"/>
        <w:jc w:val="both"/>
        <w:rPr>
          <w:rFonts w:ascii="Garamond" w:hAnsi="Garamond"/>
          <w:sz w:val="20"/>
          <w:szCs w:val="20"/>
        </w:rPr>
      </w:pPr>
      <w:r w:rsidRPr="00401766">
        <w:rPr>
          <w:rFonts w:ascii="Garamond" w:hAnsi="Garamond"/>
          <w:b w:val="0"/>
          <w:sz w:val="20"/>
          <w:szCs w:val="20"/>
        </w:rPr>
        <w:t xml:space="preserve"> </w:t>
      </w:r>
      <w:r w:rsidRPr="00401766">
        <w:rPr>
          <w:rFonts w:ascii="Garamond" w:hAnsi="Garamond"/>
          <w:bCs w:val="0"/>
          <w:sz w:val="20"/>
          <w:szCs w:val="20"/>
          <w:u w:val="single"/>
        </w:rPr>
        <w:t>Do</w:t>
      </w:r>
      <w:r w:rsidRPr="00401766">
        <w:rPr>
          <w:rFonts w:ascii="Garamond" w:hAnsi="Garamond"/>
          <w:b w:val="0"/>
          <w:bCs w:val="0"/>
          <w:sz w:val="20"/>
          <w:szCs w:val="20"/>
          <w:u w:val="single"/>
        </w:rPr>
        <w:t xml:space="preserve"> </w:t>
      </w:r>
      <w:r w:rsidRPr="00401766">
        <w:rPr>
          <w:rFonts w:ascii="Garamond" w:hAnsi="Garamond"/>
          <w:bCs w:val="0"/>
          <w:sz w:val="20"/>
          <w:szCs w:val="20"/>
          <w:u w:val="single"/>
        </w:rPr>
        <w:t>ceny sprzedaży, osiągniętej w przetargu zostanie doli</w:t>
      </w:r>
      <w:r w:rsidR="0093670A" w:rsidRPr="00401766">
        <w:rPr>
          <w:rFonts w:ascii="Garamond" w:hAnsi="Garamond"/>
          <w:bCs w:val="0"/>
          <w:sz w:val="20"/>
          <w:szCs w:val="20"/>
          <w:u w:val="single"/>
        </w:rPr>
        <w:t>czony podatek VAT w wysokości 23</w:t>
      </w:r>
      <w:r w:rsidRPr="00401766">
        <w:rPr>
          <w:rFonts w:ascii="Garamond" w:hAnsi="Garamond"/>
          <w:bCs w:val="0"/>
          <w:sz w:val="20"/>
          <w:szCs w:val="20"/>
          <w:u w:val="single"/>
        </w:rPr>
        <w:t>% .</w:t>
      </w:r>
    </w:p>
    <w:p w:rsidR="00E71DED" w:rsidRPr="00401766" w:rsidRDefault="00E71DED" w:rsidP="00E71DED">
      <w:pPr>
        <w:ind w:firstLine="284"/>
        <w:jc w:val="both"/>
        <w:rPr>
          <w:rFonts w:ascii="Garamond" w:hAnsi="Garamond"/>
          <w:sz w:val="20"/>
          <w:szCs w:val="20"/>
        </w:rPr>
      </w:pPr>
      <w:r w:rsidRPr="00401766">
        <w:rPr>
          <w:rFonts w:ascii="Garamond" w:hAnsi="Garamond"/>
          <w:sz w:val="20"/>
          <w:szCs w:val="20"/>
        </w:rPr>
        <w:t xml:space="preserve">Kandydat na nabywcę zobowiązany jest uiścić cenę sprzedaży wraz z podatkiem VAT w kasie Urzędu Gminy lub na </w:t>
      </w:r>
      <w:r w:rsidRPr="00401766">
        <w:rPr>
          <w:rFonts w:ascii="Garamond" w:hAnsi="Garamond"/>
          <w:b/>
          <w:sz w:val="20"/>
          <w:szCs w:val="20"/>
        </w:rPr>
        <w:t xml:space="preserve">rachunek bankowy nr </w:t>
      </w:r>
      <w:r w:rsidRPr="00401766">
        <w:rPr>
          <w:rFonts w:ascii="Garamond" w:hAnsi="Garamond"/>
          <w:b/>
          <w:sz w:val="20"/>
          <w:szCs w:val="20"/>
          <w:u w:val="single"/>
        </w:rPr>
        <w:t>84 1240 2643 1111 0000 3778 1688 Bank PEKAO S. A. Oddział w Łańcucie</w:t>
      </w:r>
      <w:r w:rsidRPr="00401766">
        <w:rPr>
          <w:rFonts w:ascii="Garamond" w:hAnsi="Garamond"/>
          <w:sz w:val="20"/>
          <w:szCs w:val="20"/>
        </w:rPr>
        <w:t xml:space="preserve"> w terminie do 14 dni od dnia przeprowadzenia przetargu .</w:t>
      </w:r>
    </w:p>
    <w:p w:rsidR="00F80320" w:rsidRPr="00E8425E" w:rsidRDefault="00E71DED" w:rsidP="00E71DED">
      <w:pPr>
        <w:tabs>
          <w:tab w:val="left" w:pos="284"/>
        </w:tabs>
        <w:jc w:val="both"/>
        <w:rPr>
          <w:rFonts w:ascii="Garamond" w:hAnsi="Garamond"/>
          <w:i/>
          <w:sz w:val="20"/>
          <w:szCs w:val="20"/>
        </w:rPr>
      </w:pPr>
      <w:r w:rsidRPr="00401766">
        <w:rPr>
          <w:rFonts w:ascii="Garamond" w:hAnsi="Garamond"/>
          <w:sz w:val="20"/>
          <w:szCs w:val="20"/>
        </w:rPr>
        <w:tab/>
        <w:t>Wadium wpłacone przez uczestnika, który wygrał przetarg zalicza się na poczet ceny nieruchomości, natomiast pozostałym uczestnikom wadium zwraca się nie później niż przed upł</w:t>
      </w:r>
      <w:r w:rsidR="0006791F" w:rsidRPr="00401766">
        <w:rPr>
          <w:rFonts w:ascii="Garamond" w:hAnsi="Garamond"/>
          <w:sz w:val="20"/>
          <w:szCs w:val="20"/>
        </w:rPr>
        <w:t xml:space="preserve">ywem </w:t>
      </w:r>
      <w:r w:rsidRPr="00401766">
        <w:rPr>
          <w:rFonts w:ascii="Garamond" w:hAnsi="Garamond"/>
          <w:sz w:val="20"/>
          <w:szCs w:val="20"/>
        </w:rPr>
        <w:t>3 dni od dnia zamknięcia lub odwołania przetargu.</w:t>
      </w:r>
      <w:r w:rsidR="00E8425E">
        <w:rPr>
          <w:rFonts w:ascii="Garamond" w:hAnsi="Garamond"/>
          <w:sz w:val="20"/>
          <w:szCs w:val="20"/>
        </w:rPr>
        <w:t>/</w:t>
      </w:r>
      <w:r w:rsidR="00E8425E" w:rsidRPr="00E8425E">
        <w:rPr>
          <w:rFonts w:ascii="Garamond" w:hAnsi="Garamond"/>
          <w:i/>
          <w:sz w:val="20"/>
          <w:szCs w:val="20"/>
        </w:rPr>
        <w:t xml:space="preserve">wadium zostaje wliczone w poczet ceny w dniu zapłaty pełnej nalezności </w:t>
      </w:r>
      <w:r w:rsidR="00E8425E">
        <w:rPr>
          <w:rFonts w:ascii="Garamond" w:hAnsi="Garamond"/>
          <w:i/>
          <w:sz w:val="20"/>
          <w:szCs w:val="20"/>
        </w:rPr>
        <w:t>/ceny</w:t>
      </w:r>
      <w:r w:rsidR="00E8425E" w:rsidRPr="00E8425E">
        <w:rPr>
          <w:rFonts w:ascii="Garamond" w:hAnsi="Garamond"/>
          <w:i/>
          <w:sz w:val="20"/>
          <w:szCs w:val="20"/>
        </w:rPr>
        <w:t>/za zakupioną działkę</w:t>
      </w:r>
      <w:r w:rsidR="00E8425E">
        <w:rPr>
          <w:rFonts w:ascii="Garamond" w:hAnsi="Garamond"/>
          <w:i/>
          <w:sz w:val="20"/>
          <w:szCs w:val="20"/>
        </w:rPr>
        <w:t>/</w:t>
      </w:r>
    </w:p>
    <w:p w:rsidR="00E71DED" w:rsidRPr="00401766" w:rsidRDefault="00E71DED" w:rsidP="00E71DED">
      <w:pPr>
        <w:ind w:firstLine="284"/>
        <w:rPr>
          <w:rFonts w:ascii="Garamond" w:hAnsi="Garamond"/>
          <w:b/>
          <w:bCs/>
          <w:sz w:val="20"/>
          <w:szCs w:val="20"/>
          <w:u w:val="single"/>
        </w:rPr>
      </w:pPr>
      <w:r w:rsidRPr="00401766">
        <w:rPr>
          <w:rFonts w:ascii="Garamond" w:hAnsi="Garamond"/>
          <w:b/>
          <w:bCs/>
          <w:sz w:val="20"/>
          <w:szCs w:val="20"/>
          <w:u w:val="single"/>
        </w:rPr>
        <w:t>Wadium nie podlega zwrotowi w przypadku gdy:</w:t>
      </w:r>
    </w:p>
    <w:p w:rsidR="00E71DED" w:rsidRPr="00401766" w:rsidRDefault="00E71DED" w:rsidP="00E71DED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Garamond" w:hAnsi="Garamond"/>
          <w:sz w:val="20"/>
          <w:szCs w:val="20"/>
        </w:rPr>
      </w:pPr>
      <w:r w:rsidRPr="00401766">
        <w:rPr>
          <w:rFonts w:ascii="Garamond" w:hAnsi="Garamond"/>
          <w:sz w:val="20"/>
          <w:szCs w:val="20"/>
        </w:rPr>
        <w:t>Żaden z uczestników przetargu ustnego nie zgłosi postąpienia,</w:t>
      </w:r>
    </w:p>
    <w:p w:rsidR="00E71DED" w:rsidRPr="00401766" w:rsidRDefault="00E71DED" w:rsidP="00E71DED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Garamond" w:hAnsi="Garamond"/>
          <w:i/>
          <w:iCs/>
          <w:sz w:val="20"/>
          <w:szCs w:val="20"/>
        </w:rPr>
      </w:pPr>
      <w:r w:rsidRPr="00401766">
        <w:rPr>
          <w:rFonts w:ascii="Garamond" w:hAnsi="Garamond"/>
          <w:sz w:val="20"/>
          <w:szCs w:val="20"/>
        </w:rPr>
        <w:t>Osoba ustalona jako nabywca nie przystąpi bez usprawiedliwienia do zawarcia aktu notarialnego w miejscu i terminie podanym w zawiadomieniu lub nie dokona wpłaty wylicytowanej ceny nabycia, (</w:t>
      </w:r>
      <w:r w:rsidRPr="00401766">
        <w:rPr>
          <w:rFonts w:ascii="Garamond" w:hAnsi="Garamond"/>
          <w:i/>
          <w:iCs/>
          <w:sz w:val="20"/>
          <w:szCs w:val="20"/>
        </w:rPr>
        <w:t>organizator przetargu może odstąpić wtedy od  zawarcia umowy kupna -sprzedaży, a wpłacone wadium nie podlega  zwrotowi)</w:t>
      </w:r>
    </w:p>
    <w:p w:rsidR="00E71DED" w:rsidRPr="00401766" w:rsidRDefault="00E71DED" w:rsidP="00E71DED">
      <w:pPr>
        <w:jc w:val="both"/>
        <w:rPr>
          <w:rFonts w:ascii="Garamond" w:hAnsi="Garamond"/>
          <w:b/>
          <w:bCs/>
          <w:i/>
          <w:iCs/>
          <w:sz w:val="20"/>
          <w:szCs w:val="20"/>
          <w:u w:val="single"/>
        </w:rPr>
      </w:pPr>
      <w:r w:rsidRPr="00401766">
        <w:rPr>
          <w:rFonts w:ascii="Garamond" w:hAnsi="Garamond"/>
          <w:b/>
          <w:bCs/>
          <w:i/>
          <w:iCs/>
          <w:sz w:val="20"/>
          <w:szCs w:val="20"/>
          <w:u w:val="single"/>
        </w:rPr>
        <w:t>Informuje się, że:</w:t>
      </w:r>
    </w:p>
    <w:p w:rsidR="00E71DED" w:rsidRPr="00401766" w:rsidRDefault="00E71DED" w:rsidP="00E71DED">
      <w:pPr>
        <w:numPr>
          <w:ilvl w:val="0"/>
          <w:numId w:val="3"/>
        </w:numPr>
        <w:tabs>
          <w:tab w:val="clear" w:pos="720"/>
          <w:tab w:val="left" w:pos="426"/>
        </w:tabs>
        <w:ind w:hanging="720"/>
        <w:jc w:val="both"/>
        <w:rPr>
          <w:rFonts w:ascii="Garamond" w:hAnsi="Garamond"/>
          <w:b/>
          <w:bCs/>
          <w:i/>
          <w:iCs/>
          <w:sz w:val="20"/>
          <w:szCs w:val="20"/>
        </w:rPr>
      </w:pPr>
      <w:r w:rsidRPr="00401766">
        <w:rPr>
          <w:rFonts w:ascii="Garamond" w:hAnsi="Garamond"/>
          <w:b/>
          <w:bCs/>
          <w:i/>
          <w:iCs/>
          <w:sz w:val="20"/>
          <w:szCs w:val="20"/>
        </w:rPr>
        <w:t>Organizator przetargu  może odstąpić od przeprowadzenia przetargu do chwili jego rozpoczęcia.</w:t>
      </w:r>
    </w:p>
    <w:p w:rsidR="00E71DED" w:rsidRPr="00401766" w:rsidRDefault="00E71DED" w:rsidP="00623A93">
      <w:pPr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  <w:rPr>
          <w:rFonts w:ascii="Garamond" w:hAnsi="Garamond"/>
          <w:b/>
          <w:bCs/>
          <w:i/>
          <w:iCs/>
          <w:sz w:val="20"/>
          <w:szCs w:val="20"/>
        </w:rPr>
      </w:pPr>
      <w:r w:rsidRPr="00401766">
        <w:rPr>
          <w:rFonts w:ascii="Garamond" w:hAnsi="Garamond"/>
          <w:b/>
          <w:bCs/>
          <w:i/>
          <w:iCs/>
          <w:sz w:val="20"/>
          <w:szCs w:val="20"/>
        </w:rPr>
        <w:t>Uczestnik przetar</w:t>
      </w:r>
      <w:r w:rsidR="00E27292" w:rsidRPr="00401766">
        <w:rPr>
          <w:rFonts w:ascii="Garamond" w:hAnsi="Garamond"/>
          <w:b/>
          <w:bCs/>
          <w:i/>
          <w:iCs/>
          <w:sz w:val="20"/>
          <w:szCs w:val="20"/>
        </w:rPr>
        <w:t>gu zobowiązany jest przedłożyć k</w:t>
      </w:r>
      <w:r w:rsidRPr="00401766">
        <w:rPr>
          <w:rFonts w:ascii="Garamond" w:hAnsi="Garamond"/>
          <w:b/>
          <w:bCs/>
          <w:i/>
          <w:iCs/>
          <w:sz w:val="20"/>
          <w:szCs w:val="20"/>
        </w:rPr>
        <w:t>omisji przetargowej oświadczenie o zapoznaniu się z ogłoszeniem</w:t>
      </w:r>
      <w:r w:rsidRPr="00401766">
        <w:rPr>
          <w:rFonts w:ascii="Garamond" w:hAnsi="Garamond"/>
          <w:b/>
          <w:bCs/>
          <w:i/>
          <w:iCs/>
          <w:sz w:val="20"/>
          <w:szCs w:val="20"/>
        </w:rPr>
        <w:br/>
        <w:t>o przetargu, ze stanem prawnym i granicami nieruchomości będących przedmiotem pr</w:t>
      </w:r>
      <w:r w:rsidR="00E27292" w:rsidRPr="00401766">
        <w:rPr>
          <w:rFonts w:ascii="Garamond" w:hAnsi="Garamond"/>
          <w:b/>
          <w:bCs/>
          <w:i/>
          <w:iCs/>
          <w:sz w:val="20"/>
          <w:szCs w:val="20"/>
        </w:rPr>
        <w:t xml:space="preserve">zetargu oraz inne dokumenty tj.: </w:t>
      </w:r>
      <w:r w:rsidR="00162798" w:rsidRPr="00401766">
        <w:rPr>
          <w:rFonts w:ascii="Garamond" w:hAnsi="Garamond"/>
          <w:b/>
          <w:bCs/>
          <w:i/>
          <w:iCs/>
          <w:sz w:val="20"/>
          <w:szCs w:val="20"/>
        </w:rPr>
        <w:t>dowód wpłaty wadium,</w:t>
      </w:r>
      <w:r w:rsidR="00BB48D4" w:rsidRPr="00401766">
        <w:rPr>
          <w:rFonts w:ascii="Garamond" w:hAnsi="Garamond"/>
          <w:b/>
          <w:bCs/>
          <w:i/>
          <w:iCs/>
          <w:sz w:val="20"/>
          <w:szCs w:val="20"/>
        </w:rPr>
        <w:t xml:space="preserve"> w przypadku osób fizycznych - </w:t>
      </w:r>
      <w:r w:rsidR="00162798" w:rsidRPr="00401766">
        <w:rPr>
          <w:rFonts w:ascii="Garamond" w:hAnsi="Garamond"/>
          <w:b/>
          <w:bCs/>
          <w:i/>
          <w:iCs/>
          <w:sz w:val="20"/>
          <w:szCs w:val="20"/>
        </w:rPr>
        <w:t>dowód osobisty, w przypadku osób prawnych i jednostek organizacyjnych nie posiadających osobowości prawnej, a podlegających wpisom do rejestrów- aktualny wypis z rejestru, właściwe pełnomocnictwa, dowód tożamośc</w:t>
      </w:r>
      <w:r w:rsidR="00936C1F">
        <w:rPr>
          <w:rFonts w:ascii="Garamond" w:hAnsi="Garamond"/>
          <w:b/>
          <w:bCs/>
          <w:i/>
          <w:iCs/>
          <w:sz w:val="20"/>
          <w:szCs w:val="20"/>
        </w:rPr>
        <w:t>i osoby reprezentującej podmiot.</w:t>
      </w:r>
    </w:p>
    <w:p w:rsidR="00BB48D4" w:rsidRPr="00401766" w:rsidRDefault="00E71DED" w:rsidP="00E71DED">
      <w:pPr>
        <w:jc w:val="both"/>
        <w:rPr>
          <w:rFonts w:ascii="Garamond" w:hAnsi="Garamond"/>
          <w:b/>
          <w:bCs/>
          <w:sz w:val="20"/>
          <w:szCs w:val="20"/>
        </w:rPr>
      </w:pPr>
      <w:r w:rsidRPr="00401766">
        <w:rPr>
          <w:rFonts w:ascii="Garamond" w:hAnsi="Garamond"/>
          <w:sz w:val="20"/>
          <w:szCs w:val="20"/>
        </w:rPr>
        <w:t xml:space="preserve">Informacje na temat nieruchomości będących przedmiotem przetargu można uzyskać w siedzibie Urzędu Gminy w Czarnej </w:t>
      </w:r>
      <w:r w:rsidR="00F02867" w:rsidRPr="00401766">
        <w:rPr>
          <w:rFonts w:ascii="Garamond" w:hAnsi="Garamond"/>
          <w:sz w:val="20"/>
          <w:szCs w:val="20"/>
        </w:rPr>
        <w:t>–</w:t>
      </w:r>
      <w:r w:rsidRPr="00401766">
        <w:rPr>
          <w:rFonts w:ascii="Garamond" w:hAnsi="Garamond"/>
          <w:sz w:val="20"/>
          <w:szCs w:val="20"/>
        </w:rPr>
        <w:t xml:space="preserve"> </w:t>
      </w:r>
      <w:r w:rsidR="00F02867" w:rsidRPr="00401766">
        <w:rPr>
          <w:rFonts w:ascii="Garamond" w:hAnsi="Garamond"/>
          <w:bCs/>
          <w:sz w:val="20"/>
          <w:szCs w:val="20"/>
        </w:rPr>
        <w:t>Referat Gospodarki Nieruchomościami i Rolnictwa</w:t>
      </w:r>
      <w:r w:rsidR="00A67D6F" w:rsidRPr="00401766">
        <w:rPr>
          <w:rFonts w:ascii="Garamond" w:hAnsi="Garamond"/>
          <w:bCs/>
          <w:sz w:val="20"/>
          <w:szCs w:val="20"/>
        </w:rPr>
        <w:t xml:space="preserve"> </w:t>
      </w:r>
      <w:r w:rsidRPr="00401766">
        <w:rPr>
          <w:rFonts w:ascii="Garamond" w:hAnsi="Garamond"/>
          <w:sz w:val="20"/>
          <w:szCs w:val="20"/>
        </w:rPr>
        <w:t xml:space="preserve">lub telefonicznie pod nr telefonu </w:t>
      </w:r>
      <w:r w:rsidRPr="00401766">
        <w:rPr>
          <w:rFonts w:ascii="Garamond" w:hAnsi="Garamond"/>
          <w:b/>
          <w:bCs/>
          <w:sz w:val="20"/>
          <w:szCs w:val="20"/>
        </w:rPr>
        <w:t>(17) 226 23 24 wew. 134.</w:t>
      </w:r>
    </w:p>
    <w:p w:rsidR="003763D2" w:rsidRDefault="00E71DED" w:rsidP="00E71DED">
      <w:pPr>
        <w:rPr>
          <w:rFonts w:ascii="Garamond" w:hAnsi="Garamond"/>
          <w:b/>
          <w:i/>
          <w:sz w:val="20"/>
          <w:szCs w:val="20"/>
        </w:rPr>
      </w:pPr>
      <w:r w:rsidRPr="00401766">
        <w:rPr>
          <w:rFonts w:ascii="Garamond" w:hAnsi="Garamond"/>
          <w:b/>
          <w:i/>
          <w:sz w:val="20"/>
          <w:szCs w:val="20"/>
        </w:rPr>
        <w:t xml:space="preserve">Czarna, </w:t>
      </w:r>
      <w:r w:rsidR="007022D7" w:rsidRPr="00401766">
        <w:rPr>
          <w:rFonts w:ascii="Garamond" w:hAnsi="Garamond"/>
          <w:b/>
          <w:i/>
          <w:sz w:val="20"/>
          <w:szCs w:val="20"/>
        </w:rPr>
        <w:t>dnia</w:t>
      </w:r>
      <w:r w:rsidR="002909D6" w:rsidRPr="00401766">
        <w:rPr>
          <w:rFonts w:ascii="Garamond" w:hAnsi="Garamond"/>
          <w:b/>
          <w:i/>
          <w:sz w:val="20"/>
          <w:szCs w:val="20"/>
        </w:rPr>
        <w:t xml:space="preserve"> </w:t>
      </w:r>
      <w:r w:rsidR="009A5EEF">
        <w:rPr>
          <w:rFonts w:ascii="Garamond" w:hAnsi="Garamond"/>
          <w:b/>
          <w:i/>
          <w:sz w:val="20"/>
          <w:szCs w:val="20"/>
        </w:rPr>
        <w:t>13.03</w:t>
      </w:r>
      <w:r w:rsidR="007E2DEE">
        <w:rPr>
          <w:rFonts w:ascii="Garamond" w:hAnsi="Garamond"/>
          <w:b/>
          <w:i/>
          <w:sz w:val="20"/>
          <w:szCs w:val="20"/>
        </w:rPr>
        <w:t>.</w:t>
      </w:r>
      <w:r w:rsidR="00872E2F">
        <w:rPr>
          <w:rFonts w:ascii="Garamond" w:hAnsi="Garamond"/>
          <w:b/>
          <w:i/>
          <w:sz w:val="20"/>
          <w:szCs w:val="20"/>
        </w:rPr>
        <w:t>2015</w:t>
      </w:r>
      <w:r w:rsidR="00460869" w:rsidRPr="00401766">
        <w:rPr>
          <w:rFonts w:ascii="Garamond" w:hAnsi="Garamond"/>
          <w:b/>
          <w:i/>
          <w:sz w:val="20"/>
          <w:szCs w:val="20"/>
        </w:rPr>
        <w:t xml:space="preserve"> r</w:t>
      </w:r>
      <w:r w:rsidRPr="00401766">
        <w:rPr>
          <w:rFonts w:ascii="Garamond" w:hAnsi="Garamond"/>
          <w:b/>
          <w:i/>
          <w:sz w:val="20"/>
          <w:szCs w:val="20"/>
        </w:rPr>
        <w:t>.</w:t>
      </w:r>
    </w:p>
    <w:p w:rsidR="00C61D8B" w:rsidRPr="00401766" w:rsidRDefault="00C61D8B" w:rsidP="00E71DED">
      <w:pPr>
        <w:rPr>
          <w:rFonts w:ascii="Garamond" w:hAnsi="Garamond"/>
          <w:b/>
          <w:i/>
          <w:sz w:val="20"/>
          <w:szCs w:val="20"/>
        </w:rPr>
      </w:pPr>
    </w:p>
    <w:p w:rsidR="00F80320" w:rsidRPr="00401766" w:rsidRDefault="00E71DED" w:rsidP="00E71DED">
      <w:pPr>
        <w:rPr>
          <w:rFonts w:ascii="Garamond" w:hAnsi="Garamond"/>
          <w:b/>
          <w:bCs/>
          <w:sz w:val="20"/>
          <w:szCs w:val="20"/>
        </w:rPr>
      </w:pPr>
      <w:r w:rsidRPr="00401766">
        <w:rPr>
          <w:rFonts w:ascii="Garamond" w:hAnsi="Garamond"/>
          <w:b/>
          <w:bCs/>
          <w:sz w:val="20"/>
          <w:szCs w:val="20"/>
        </w:rPr>
        <w:t xml:space="preserve">Niniejsze ogłoszenie wywiesza się na tablicach </w:t>
      </w:r>
      <w:r w:rsidR="00922B8A">
        <w:rPr>
          <w:rFonts w:ascii="Garamond" w:hAnsi="Garamond"/>
          <w:b/>
          <w:bCs/>
          <w:sz w:val="20"/>
          <w:szCs w:val="20"/>
        </w:rPr>
        <w:t>ogłoszeń w dniach od 17.03</w:t>
      </w:r>
      <w:r w:rsidR="00C61D8B">
        <w:rPr>
          <w:rFonts w:ascii="Garamond" w:hAnsi="Garamond"/>
          <w:b/>
          <w:bCs/>
          <w:sz w:val="20"/>
          <w:szCs w:val="20"/>
        </w:rPr>
        <w:t>.2015</w:t>
      </w:r>
      <w:r w:rsidR="00872E2F">
        <w:rPr>
          <w:rFonts w:ascii="Garamond" w:hAnsi="Garamond"/>
          <w:b/>
          <w:bCs/>
          <w:sz w:val="20"/>
          <w:szCs w:val="20"/>
        </w:rPr>
        <w:t xml:space="preserve"> </w:t>
      </w:r>
      <w:r w:rsidR="00F02A8E">
        <w:rPr>
          <w:rFonts w:ascii="Garamond" w:hAnsi="Garamond"/>
          <w:b/>
          <w:bCs/>
          <w:sz w:val="20"/>
          <w:szCs w:val="20"/>
        </w:rPr>
        <w:t xml:space="preserve"> </w:t>
      </w:r>
      <w:r w:rsidR="00AB6A1A" w:rsidRPr="00401766">
        <w:rPr>
          <w:rFonts w:ascii="Garamond" w:hAnsi="Garamond"/>
          <w:b/>
          <w:bCs/>
          <w:sz w:val="20"/>
          <w:szCs w:val="20"/>
        </w:rPr>
        <w:t xml:space="preserve">roku </w:t>
      </w:r>
      <w:r w:rsidR="00CE198F">
        <w:rPr>
          <w:rFonts w:ascii="Garamond" w:hAnsi="Garamond"/>
          <w:b/>
          <w:bCs/>
          <w:sz w:val="20"/>
          <w:szCs w:val="20"/>
        </w:rPr>
        <w:t xml:space="preserve">do </w:t>
      </w:r>
      <w:r w:rsidR="00922B8A">
        <w:rPr>
          <w:rFonts w:ascii="Garamond" w:hAnsi="Garamond"/>
          <w:b/>
          <w:bCs/>
          <w:sz w:val="20"/>
          <w:szCs w:val="20"/>
        </w:rPr>
        <w:t>20.04</w:t>
      </w:r>
      <w:r w:rsidR="00C61D8B">
        <w:rPr>
          <w:rFonts w:ascii="Garamond" w:hAnsi="Garamond"/>
          <w:b/>
          <w:bCs/>
          <w:sz w:val="20"/>
          <w:szCs w:val="20"/>
        </w:rPr>
        <w:t>.2015</w:t>
      </w:r>
      <w:r w:rsidR="00F02867" w:rsidRPr="00401766">
        <w:rPr>
          <w:rFonts w:ascii="Garamond" w:hAnsi="Garamond"/>
          <w:b/>
          <w:bCs/>
          <w:sz w:val="20"/>
          <w:szCs w:val="20"/>
        </w:rPr>
        <w:t xml:space="preserve"> </w:t>
      </w:r>
      <w:r w:rsidR="007022D7" w:rsidRPr="00401766">
        <w:rPr>
          <w:rFonts w:ascii="Garamond" w:hAnsi="Garamond"/>
          <w:b/>
          <w:bCs/>
          <w:sz w:val="20"/>
          <w:szCs w:val="20"/>
        </w:rPr>
        <w:t xml:space="preserve">r. </w:t>
      </w:r>
      <w:r w:rsidR="00AB6A1A" w:rsidRPr="00401766">
        <w:rPr>
          <w:rFonts w:ascii="Garamond" w:hAnsi="Garamond"/>
          <w:b/>
          <w:bCs/>
          <w:sz w:val="20"/>
          <w:szCs w:val="20"/>
        </w:rPr>
        <w:t xml:space="preserve">w </w:t>
      </w:r>
      <w:r w:rsidRPr="00401766">
        <w:rPr>
          <w:rFonts w:ascii="Garamond" w:hAnsi="Garamond"/>
          <w:b/>
          <w:bCs/>
          <w:sz w:val="20"/>
          <w:szCs w:val="20"/>
        </w:rPr>
        <w:t>siedzibach:</w:t>
      </w:r>
    </w:p>
    <w:p w:rsidR="00E71DED" w:rsidRPr="00401766" w:rsidRDefault="00E71DED" w:rsidP="00E71DED">
      <w:pPr>
        <w:numPr>
          <w:ilvl w:val="0"/>
          <w:numId w:val="2"/>
        </w:numPr>
        <w:tabs>
          <w:tab w:val="left" w:pos="720"/>
        </w:tabs>
        <w:rPr>
          <w:rFonts w:ascii="Garamond" w:hAnsi="Garamond"/>
          <w:b/>
          <w:i/>
          <w:sz w:val="20"/>
          <w:szCs w:val="20"/>
        </w:rPr>
      </w:pPr>
      <w:r w:rsidRPr="00401766">
        <w:rPr>
          <w:rFonts w:ascii="Garamond" w:hAnsi="Garamond"/>
          <w:b/>
          <w:i/>
          <w:sz w:val="20"/>
          <w:szCs w:val="20"/>
        </w:rPr>
        <w:t>Urzędu Gminy w Czarnej,</w:t>
      </w:r>
    </w:p>
    <w:p w:rsidR="00E71DED" w:rsidRPr="00401766" w:rsidRDefault="004D6A78" w:rsidP="00E71DED">
      <w:pPr>
        <w:numPr>
          <w:ilvl w:val="0"/>
          <w:numId w:val="2"/>
        </w:numPr>
        <w:tabs>
          <w:tab w:val="left" w:pos="720"/>
        </w:tabs>
        <w:rPr>
          <w:rFonts w:ascii="Garamond" w:hAnsi="Garamond"/>
          <w:b/>
          <w:i/>
          <w:sz w:val="20"/>
          <w:szCs w:val="20"/>
        </w:rPr>
      </w:pPr>
      <w:r w:rsidRPr="00401766">
        <w:rPr>
          <w:rFonts w:ascii="Garamond" w:hAnsi="Garamond"/>
          <w:b/>
          <w:i/>
          <w:sz w:val="20"/>
          <w:szCs w:val="20"/>
        </w:rPr>
        <w:t>Sołectwie Pogwizdów</w:t>
      </w:r>
      <w:r w:rsidR="00E71DED" w:rsidRPr="00401766">
        <w:rPr>
          <w:rFonts w:ascii="Garamond" w:hAnsi="Garamond"/>
          <w:b/>
          <w:i/>
          <w:sz w:val="20"/>
          <w:szCs w:val="20"/>
        </w:rPr>
        <w:t>,</w:t>
      </w:r>
    </w:p>
    <w:p w:rsidR="00655AAA" w:rsidRPr="00401766" w:rsidRDefault="00E71DED" w:rsidP="00C9233B">
      <w:pPr>
        <w:numPr>
          <w:ilvl w:val="0"/>
          <w:numId w:val="2"/>
        </w:numPr>
        <w:tabs>
          <w:tab w:val="left" w:pos="720"/>
        </w:tabs>
        <w:rPr>
          <w:rFonts w:ascii="Garamond" w:hAnsi="Garamond"/>
          <w:b/>
          <w:i/>
          <w:sz w:val="20"/>
          <w:szCs w:val="20"/>
        </w:rPr>
      </w:pPr>
      <w:r w:rsidRPr="00401766">
        <w:rPr>
          <w:rFonts w:ascii="Garamond" w:hAnsi="Garamond"/>
          <w:b/>
          <w:i/>
          <w:sz w:val="20"/>
          <w:szCs w:val="20"/>
        </w:rPr>
        <w:t xml:space="preserve"> na stronie internetowej Urzędu Gminy : </w:t>
      </w:r>
      <w:hyperlink r:id="rId7" w:history="1">
        <w:r w:rsidRPr="00401766">
          <w:rPr>
            <w:rStyle w:val="Hipercze"/>
            <w:rFonts w:ascii="Garamond" w:hAnsi="Garamond"/>
            <w:b/>
            <w:i/>
            <w:color w:val="auto"/>
            <w:sz w:val="20"/>
            <w:szCs w:val="20"/>
          </w:rPr>
          <w:t>www.gminaczarna.pl</w:t>
        </w:r>
      </w:hyperlink>
      <w:r w:rsidR="00E27292" w:rsidRPr="00401766">
        <w:rPr>
          <w:rFonts w:ascii="Garamond" w:hAnsi="Garamond"/>
          <w:b/>
          <w:i/>
          <w:sz w:val="20"/>
          <w:szCs w:val="20"/>
        </w:rPr>
        <w:t xml:space="preserve"> </w:t>
      </w:r>
      <w:r w:rsidR="007E2DEE">
        <w:rPr>
          <w:rFonts w:ascii="Garamond" w:hAnsi="Garamond"/>
          <w:b/>
          <w:i/>
          <w:sz w:val="20"/>
          <w:szCs w:val="20"/>
        </w:rPr>
        <w:t>oraz BIP</w:t>
      </w:r>
    </w:p>
    <w:p w:rsidR="00B34BA5" w:rsidRPr="00401766" w:rsidRDefault="00B34BA5" w:rsidP="00C9233B">
      <w:pPr>
        <w:numPr>
          <w:ilvl w:val="0"/>
          <w:numId w:val="2"/>
        </w:numPr>
        <w:tabs>
          <w:tab w:val="left" w:pos="720"/>
        </w:tabs>
        <w:rPr>
          <w:rFonts w:ascii="Garamond" w:hAnsi="Garamond"/>
          <w:b/>
          <w:i/>
          <w:sz w:val="20"/>
          <w:szCs w:val="20"/>
        </w:rPr>
      </w:pPr>
      <w:r w:rsidRPr="00401766">
        <w:rPr>
          <w:rFonts w:ascii="Garamond" w:hAnsi="Garamond"/>
          <w:b/>
          <w:i/>
          <w:sz w:val="20"/>
          <w:szCs w:val="20"/>
        </w:rPr>
        <w:t>oraz w prasie lokalnej</w:t>
      </w:r>
    </w:p>
    <w:sectPr w:rsidR="00B34BA5" w:rsidRPr="00401766" w:rsidSect="00130599">
      <w:footnotePr>
        <w:pos w:val="beneathText"/>
      </w:footnotePr>
      <w:pgSz w:w="11905" w:h="16837"/>
      <w:pgMar w:top="0" w:right="566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235" w:rsidRDefault="00660235">
      <w:r>
        <w:separator/>
      </w:r>
    </w:p>
  </w:endnote>
  <w:endnote w:type="continuationSeparator" w:id="1">
    <w:p w:rsidR="00660235" w:rsidRDefault="00660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235" w:rsidRDefault="00660235">
      <w:r>
        <w:separator/>
      </w:r>
    </w:p>
  </w:footnote>
  <w:footnote w:type="continuationSeparator" w:id="1">
    <w:p w:rsidR="00660235" w:rsidRDefault="00660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4DDB7F50"/>
    <w:multiLevelType w:val="hybridMultilevel"/>
    <w:tmpl w:val="5A2CB504"/>
    <w:lvl w:ilvl="0" w:tplc="FFF61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84FD1"/>
    <w:multiLevelType w:val="hybridMultilevel"/>
    <w:tmpl w:val="E5325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71DED"/>
    <w:rsid w:val="0000351F"/>
    <w:rsid w:val="000129FC"/>
    <w:rsid w:val="00014742"/>
    <w:rsid w:val="0002799C"/>
    <w:rsid w:val="00030BBC"/>
    <w:rsid w:val="000514B6"/>
    <w:rsid w:val="00056E67"/>
    <w:rsid w:val="0006791F"/>
    <w:rsid w:val="000753A7"/>
    <w:rsid w:val="00082A67"/>
    <w:rsid w:val="0008620A"/>
    <w:rsid w:val="00095CAE"/>
    <w:rsid w:val="000970D3"/>
    <w:rsid w:val="000B03CE"/>
    <w:rsid w:val="000B6FBD"/>
    <w:rsid w:val="000C2BBD"/>
    <w:rsid w:val="000C2F18"/>
    <w:rsid w:val="000C5543"/>
    <w:rsid w:val="000D3259"/>
    <w:rsid w:val="000D43B7"/>
    <w:rsid w:val="000E557A"/>
    <w:rsid w:val="000F596E"/>
    <w:rsid w:val="000F6DD0"/>
    <w:rsid w:val="00103DA8"/>
    <w:rsid w:val="00106E33"/>
    <w:rsid w:val="0010782D"/>
    <w:rsid w:val="00110CB0"/>
    <w:rsid w:val="00114E54"/>
    <w:rsid w:val="00130599"/>
    <w:rsid w:val="00153907"/>
    <w:rsid w:val="00162798"/>
    <w:rsid w:val="001758A3"/>
    <w:rsid w:val="00181D26"/>
    <w:rsid w:val="00183168"/>
    <w:rsid w:val="0018436D"/>
    <w:rsid w:val="00197A61"/>
    <w:rsid w:val="001A6BC7"/>
    <w:rsid w:val="001C4E54"/>
    <w:rsid w:val="001D1C96"/>
    <w:rsid w:val="001E6583"/>
    <w:rsid w:val="001F29F5"/>
    <w:rsid w:val="00201113"/>
    <w:rsid w:val="00203583"/>
    <w:rsid w:val="00205638"/>
    <w:rsid w:val="00210926"/>
    <w:rsid w:val="00211CC1"/>
    <w:rsid w:val="0023723B"/>
    <w:rsid w:val="00264DF4"/>
    <w:rsid w:val="00275B10"/>
    <w:rsid w:val="00280833"/>
    <w:rsid w:val="002907F1"/>
    <w:rsid w:val="002909D6"/>
    <w:rsid w:val="002A3572"/>
    <w:rsid w:val="002A7869"/>
    <w:rsid w:val="002B1EA6"/>
    <w:rsid w:val="002C08A3"/>
    <w:rsid w:val="002D6FE7"/>
    <w:rsid w:val="002F5250"/>
    <w:rsid w:val="003235E6"/>
    <w:rsid w:val="00324210"/>
    <w:rsid w:val="00325B47"/>
    <w:rsid w:val="00341A83"/>
    <w:rsid w:val="00357E4A"/>
    <w:rsid w:val="00373769"/>
    <w:rsid w:val="003763D2"/>
    <w:rsid w:val="00380C42"/>
    <w:rsid w:val="0038593E"/>
    <w:rsid w:val="003939FB"/>
    <w:rsid w:val="003B73D5"/>
    <w:rsid w:val="003D773D"/>
    <w:rsid w:val="003E4C1D"/>
    <w:rsid w:val="003E64FE"/>
    <w:rsid w:val="00401766"/>
    <w:rsid w:val="00403130"/>
    <w:rsid w:val="00422BEE"/>
    <w:rsid w:val="0043481E"/>
    <w:rsid w:val="00445B15"/>
    <w:rsid w:val="00460869"/>
    <w:rsid w:val="00471AD1"/>
    <w:rsid w:val="00480F3F"/>
    <w:rsid w:val="00482474"/>
    <w:rsid w:val="00482737"/>
    <w:rsid w:val="00483D69"/>
    <w:rsid w:val="0049380F"/>
    <w:rsid w:val="00496684"/>
    <w:rsid w:val="004C4677"/>
    <w:rsid w:val="004D00C3"/>
    <w:rsid w:val="004D6A78"/>
    <w:rsid w:val="004F11C9"/>
    <w:rsid w:val="004F2FA8"/>
    <w:rsid w:val="00502290"/>
    <w:rsid w:val="00521E2F"/>
    <w:rsid w:val="0052371E"/>
    <w:rsid w:val="00526953"/>
    <w:rsid w:val="005272B1"/>
    <w:rsid w:val="00527B18"/>
    <w:rsid w:val="00550418"/>
    <w:rsid w:val="00555AD4"/>
    <w:rsid w:val="0056535E"/>
    <w:rsid w:val="00576759"/>
    <w:rsid w:val="00583A98"/>
    <w:rsid w:val="005915BF"/>
    <w:rsid w:val="00593892"/>
    <w:rsid w:val="00597180"/>
    <w:rsid w:val="005A5F20"/>
    <w:rsid w:val="005C5A72"/>
    <w:rsid w:val="005D2A11"/>
    <w:rsid w:val="0061268C"/>
    <w:rsid w:val="00613E9A"/>
    <w:rsid w:val="00614091"/>
    <w:rsid w:val="00623A93"/>
    <w:rsid w:val="006351B6"/>
    <w:rsid w:val="00655AAA"/>
    <w:rsid w:val="00660235"/>
    <w:rsid w:val="00685190"/>
    <w:rsid w:val="006A38C5"/>
    <w:rsid w:val="006B16A5"/>
    <w:rsid w:val="006D61F3"/>
    <w:rsid w:val="006E4A6D"/>
    <w:rsid w:val="006F208F"/>
    <w:rsid w:val="007022D7"/>
    <w:rsid w:val="007172A2"/>
    <w:rsid w:val="00743CCF"/>
    <w:rsid w:val="00764282"/>
    <w:rsid w:val="00767425"/>
    <w:rsid w:val="007727BC"/>
    <w:rsid w:val="00785F0A"/>
    <w:rsid w:val="0079691C"/>
    <w:rsid w:val="007A7EE9"/>
    <w:rsid w:val="007B5194"/>
    <w:rsid w:val="007B5BE3"/>
    <w:rsid w:val="007B69C4"/>
    <w:rsid w:val="007C417D"/>
    <w:rsid w:val="007D2BD5"/>
    <w:rsid w:val="007D2EA5"/>
    <w:rsid w:val="007E2DEE"/>
    <w:rsid w:val="007F6BA9"/>
    <w:rsid w:val="00800210"/>
    <w:rsid w:val="00800212"/>
    <w:rsid w:val="00805D1C"/>
    <w:rsid w:val="008079EA"/>
    <w:rsid w:val="00811483"/>
    <w:rsid w:val="008153DC"/>
    <w:rsid w:val="00820BC0"/>
    <w:rsid w:val="00821FF5"/>
    <w:rsid w:val="00837FC3"/>
    <w:rsid w:val="00846828"/>
    <w:rsid w:val="00853E8E"/>
    <w:rsid w:val="00872E2F"/>
    <w:rsid w:val="008746B8"/>
    <w:rsid w:val="00880E7C"/>
    <w:rsid w:val="00881DC0"/>
    <w:rsid w:val="008967F4"/>
    <w:rsid w:val="008A64B9"/>
    <w:rsid w:val="008D3F0E"/>
    <w:rsid w:val="008D5229"/>
    <w:rsid w:val="008F1C91"/>
    <w:rsid w:val="008F4B06"/>
    <w:rsid w:val="008F7D96"/>
    <w:rsid w:val="00916BB2"/>
    <w:rsid w:val="00922704"/>
    <w:rsid w:val="00922B8A"/>
    <w:rsid w:val="00926343"/>
    <w:rsid w:val="0093670A"/>
    <w:rsid w:val="00936C1F"/>
    <w:rsid w:val="00974728"/>
    <w:rsid w:val="00974D92"/>
    <w:rsid w:val="00977F4F"/>
    <w:rsid w:val="009A5EEF"/>
    <w:rsid w:val="009B170F"/>
    <w:rsid w:val="009B332B"/>
    <w:rsid w:val="009C563A"/>
    <w:rsid w:val="009F150E"/>
    <w:rsid w:val="00A1443F"/>
    <w:rsid w:val="00A219FF"/>
    <w:rsid w:val="00A36C64"/>
    <w:rsid w:val="00A4328C"/>
    <w:rsid w:val="00A61EA7"/>
    <w:rsid w:val="00A67D6F"/>
    <w:rsid w:val="00A94EEC"/>
    <w:rsid w:val="00A95C22"/>
    <w:rsid w:val="00AB6A1A"/>
    <w:rsid w:val="00AC2104"/>
    <w:rsid w:val="00AD5FB1"/>
    <w:rsid w:val="00AE6CF4"/>
    <w:rsid w:val="00AF2AA5"/>
    <w:rsid w:val="00AF2EFC"/>
    <w:rsid w:val="00B03524"/>
    <w:rsid w:val="00B0767A"/>
    <w:rsid w:val="00B17720"/>
    <w:rsid w:val="00B23410"/>
    <w:rsid w:val="00B31C97"/>
    <w:rsid w:val="00B34BA5"/>
    <w:rsid w:val="00B41CB0"/>
    <w:rsid w:val="00B557FE"/>
    <w:rsid w:val="00B86C1E"/>
    <w:rsid w:val="00BA2C8C"/>
    <w:rsid w:val="00BA2CBF"/>
    <w:rsid w:val="00BB17A0"/>
    <w:rsid w:val="00BB48D4"/>
    <w:rsid w:val="00BF07C5"/>
    <w:rsid w:val="00C06272"/>
    <w:rsid w:val="00C15356"/>
    <w:rsid w:val="00C275A5"/>
    <w:rsid w:val="00C5227E"/>
    <w:rsid w:val="00C56B4C"/>
    <w:rsid w:val="00C61D8B"/>
    <w:rsid w:val="00C63ABE"/>
    <w:rsid w:val="00C72570"/>
    <w:rsid w:val="00C77052"/>
    <w:rsid w:val="00C81CD8"/>
    <w:rsid w:val="00C9233B"/>
    <w:rsid w:val="00C95275"/>
    <w:rsid w:val="00C96FEF"/>
    <w:rsid w:val="00CA58B0"/>
    <w:rsid w:val="00CC1669"/>
    <w:rsid w:val="00CD390D"/>
    <w:rsid w:val="00CD7C24"/>
    <w:rsid w:val="00CD7CA1"/>
    <w:rsid w:val="00CE198F"/>
    <w:rsid w:val="00CF0284"/>
    <w:rsid w:val="00D01209"/>
    <w:rsid w:val="00D076B1"/>
    <w:rsid w:val="00D259D6"/>
    <w:rsid w:val="00D31179"/>
    <w:rsid w:val="00D332FF"/>
    <w:rsid w:val="00D33FF4"/>
    <w:rsid w:val="00D66387"/>
    <w:rsid w:val="00D73C49"/>
    <w:rsid w:val="00DA362D"/>
    <w:rsid w:val="00DB3432"/>
    <w:rsid w:val="00DC3361"/>
    <w:rsid w:val="00DF0802"/>
    <w:rsid w:val="00DF4B88"/>
    <w:rsid w:val="00E11CC0"/>
    <w:rsid w:val="00E22FA8"/>
    <w:rsid w:val="00E27292"/>
    <w:rsid w:val="00E40629"/>
    <w:rsid w:val="00E53BEC"/>
    <w:rsid w:val="00E53D30"/>
    <w:rsid w:val="00E56EF5"/>
    <w:rsid w:val="00E60316"/>
    <w:rsid w:val="00E61933"/>
    <w:rsid w:val="00E71C70"/>
    <w:rsid w:val="00E71DED"/>
    <w:rsid w:val="00E8425E"/>
    <w:rsid w:val="00E9422A"/>
    <w:rsid w:val="00EA6BF3"/>
    <w:rsid w:val="00EE3C5C"/>
    <w:rsid w:val="00F02867"/>
    <w:rsid w:val="00F02A8E"/>
    <w:rsid w:val="00F06499"/>
    <w:rsid w:val="00F10799"/>
    <w:rsid w:val="00F34BF9"/>
    <w:rsid w:val="00F36C3F"/>
    <w:rsid w:val="00F423EF"/>
    <w:rsid w:val="00F80320"/>
    <w:rsid w:val="00F8160E"/>
    <w:rsid w:val="00F817F0"/>
    <w:rsid w:val="00F87E84"/>
    <w:rsid w:val="00F93236"/>
    <w:rsid w:val="00FB53E5"/>
    <w:rsid w:val="00FB5FBE"/>
    <w:rsid w:val="00FC6729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DE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E71DED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E71DED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1DE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71DED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71DE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71DED"/>
    <w:pPr>
      <w:ind w:firstLine="708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1DE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71DED"/>
    <w:rPr>
      <w:b/>
      <w:bCs/>
    </w:rPr>
  </w:style>
  <w:style w:type="character" w:customStyle="1" w:styleId="WW8Num2z0">
    <w:name w:val="WW8Num2z0"/>
    <w:rsid w:val="00056E67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E9A"/>
    <w:rPr>
      <w:rFonts w:ascii="Tahoma" w:eastAsia="Times New Roman" w:hAnsi="Tahoma" w:cs="Tahoma"/>
      <w:sz w:val="16"/>
      <w:szCs w:val="16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323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czar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Links>
    <vt:vector size="6" baseType="variant"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http://www.gminaczarna.pl/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Czarna</dc:creator>
  <cp:keywords/>
  <dc:description/>
  <cp:lastModifiedBy>.</cp:lastModifiedBy>
  <cp:revision>3</cp:revision>
  <cp:lastPrinted>2015-03-16T13:50:00Z</cp:lastPrinted>
  <dcterms:created xsi:type="dcterms:W3CDTF">2015-03-13T12:45:00Z</dcterms:created>
  <dcterms:modified xsi:type="dcterms:W3CDTF">2015-03-16T13:50:00Z</dcterms:modified>
</cp:coreProperties>
</file>