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7B6A1C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bookmarkStart w:id="0" w:name="_GoBack"/>
      <w:bookmarkEnd w:id="0"/>
      <w:r w:rsidRPr="00B01A54">
        <w:rPr>
          <w:rFonts w:ascii="Calibri" w:eastAsia="Arial" w:hAnsi="Calibr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</w:t>
      </w:r>
      <w:r w:rsidR="00823407" w:rsidRPr="00D97AAD">
        <w:rPr>
          <w:rFonts w:ascii="Calibri" w:eastAsia="Arial" w:hAnsi="Calibri" w:cs="Calibri"/>
          <w:bCs/>
        </w:rPr>
        <w:t xml:space="preserve"> </w:t>
      </w:r>
      <w:r w:rsidRPr="00D97AAD">
        <w:rPr>
          <w:rFonts w:ascii="Calibri" w:eastAsia="Arial" w:hAnsi="Calibri" w:cs="Calibri"/>
          <w:bCs/>
        </w:rPr>
        <w:t>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C81752">
        <w:rPr>
          <w:rFonts w:ascii="Calibri" w:eastAsia="Arial" w:hAnsi="Calibri" w:cs="Calibri"/>
          <w:bCs/>
        </w:rPr>
        <w:t xml:space="preserve"> </w:t>
      </w:r>
      <w:r w:rsidR="00FC48F2" w:rsidRPr="00D97AAD">
        <w:rPr>
          <w:rFonts w:ascii="Calibri" w:eastAsia="Arial" w:hAnsi="Calibri" w:cs="Calibri"/>
          <w:bCs/>
        </w:rPr>
        <w:t>/</w:t>
      </w:r>
      <w:r w:rsidR="00C81752">
        <w:rPr>
          <w:rFonts w:ascii="Calibri" w:eastAsia="Arial" w:hAnsi="Calibr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 WSPÓLNA 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563000" w:rsidRPr="00D97AAD">
        <w:rPr>
          <w:rFonts w:ascii="Calibri" w:eastAsia="Arial" w:hAnsi="Calibri" w:cs="Calibri"/>
          <w:bCs/>
        </w:rPr>
        <w:t>,</w:t>
      </w:r>
      <w:r w:rsidRPr="00D97AAD">
        <w:rPr>
          <w:rFonts w:ascii="Calibri" w:eastAsia="Arial" w:hAnsi="Calibr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 KTÓRYCH MOWA</w:t>
      </w:r>
      <w:r w:rsidR="00C00B17">
        <w:rPr>
          <w:rFonts w:ascii="Calibri" w:eastAsia="Arial" w:hAnsi="Calibri" w:cs="Calibri"/>
          <w:bCs/>
        </w:rPr>
        <w:t xml:space="preserve"> W </w:t>
      </w:r>
      <w:r w:rsidRPr="00D97AAD">
        <w:rPr>
          <w:rFonts w:ascii="Calibri" w:eastAsia="Arial" w:hAnsi="Calibri" w:cs="Calibri"/>
          <w:bCs/>
        </w:rPr>
        <w:t>ART. 14 UST. 1 I 2 USTAWY</w:t>
      </w:r>
      <w:r w:rsidRPr="00D97AAD">
        <w:rPr>
          <w:rFonts w:ascii="Calibri" w:eastAsia="Arial" w:hAnsi="Calibri" w:cs="Calibri"/>
        </w:rPr>
        <w:t xml:space="preserve"> </w:t>
      </w:r>
      <w:r w:rsidRPr="00D97AAD">
        <w:rPr>
          <w:rFonts w:ascii="Calibri" w:eastAsia="Arial" w:hAnsi="Calibri" w:cs="Calibri"/>
          <w:bCs/>
        </w:rPr>
        <w:t>Z DNIA 24 KWIETNIA 2003 R. O DZIAŁALNOŚCI POŻYTKU PUBLICZNEGO I O WOLONTARIACIE</w:t>
      </w:r>
      <w:r>
        <w:rPr>
          <w:rFonts w:ascii="Calibri" w:eastAsia="Arial" w:hAnsi="Calibri" w:cs="Calibri"/>
          <w:bCs/>
        </w:rPr>
        <w:t xml:space="preserve"> (DZ. U. Z 2016 R. POZ. 239 I </w:t>
      </w:r>
      <w:r w:rsidR="00C00B17">
        <w:rPr>
          <w:rFonts w:ascii="Calibri" w:eastAsia="Arial" w:hAnsi="Calibri" w:cs="Calibri"/>
          <w:bCs/>
        </w:rPr>
        <w:t>395</w:t>
      </w:r>
      <w:r>
        <w:rPr>
          <w:rFonts w:ascii="Calibri" w:eastAsia="Arial" w:hAnsi="Calibr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="Calibri" w:eastAsia="Arial" w:hAnsi="Calibri" w:cs="Calibri"/>
          <w:b/>
          <w:sz w:val="18"/>
          <w:szCs w:val="18"/>
        </w:rPr>
      </w:pPr>
      <w:r w:rsidRPr="00B01A54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>fert</w:t>
      </w:r>
      <w:r w:rsidRPr="00D97AAD"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="Calibri" w:eastAsia="Arial" w:hAnsi="Calibri" w:cs="Calibri"/>
          <w:bCs/>
          <w:sz w:val="18"/>
          <w:szCs w:val="18"/>
        </w:rPr>
        <w:t>lub</w:t>
      </w:r>
      <w:r w:rsidR="00C65C72" w:rsidRPr="00D97AAD">
        <w:rPr>
          <w:rFonts w:ascii="Calibri" w:eastAsia="Arial" w:hAnsi="Calibri" w:cs="Calibri"/>
          <w:bCs/>
          <w:sz w:val="18"/>
          <w:szCs w:val="18"/>
        </w:rPr>
        <w:t xml:space="preserve"> w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D374E7" w:rsidRPr="00D97AAD">
        <w:rPr>
          <w:rFonts w:ascii="Calibri" w:eastAsia="Arial" w:hAnsi="Calibri" w:cs="Calibri"/>
          <w:bCs/>
          <w:sz w:val="18"/>
          <w:szCs w:val="18"/>
        </w:rPr>
        <w:t>„*”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np.: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eastAsia="Arial" w:hAnsi="Calibri" w:cs="Calibri"/>
          <w:bCs/>
          <w:sz w:val="18"/>
          <w:szCs w:val="18"/>
        </w:rPr>
        <w:t>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D97AAD">
        <w:rPr>
          <w:rFonts w:ascii="Calibri" w:eastAsia="Arial" w:hAnsi="Calibri" w:cs="Calibri"/>
          <w:bCs/>
          <w:sz w:val="18"/>
          <w:szCs w:val="18"/>
        </w:rPr>
        <w:t>ć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D97AAD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A41CDD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r w:rsidR="00A41CDD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="006D3CB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="Calibri" w:eastAsia="Arial" w:hAnsi="Calibr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="Calibri" w:hAnsi="Calibri"/>
        </w:rPr>
        <w:t xml:space="preserve">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 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="Calibri" w:eastAsia="Arial" w:hAnsi="Calibr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/>
          </w:tcPr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w trakcie realizacji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="Calibri" w:eastAsia="Arial" w:hAnsi="Calibr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="000D3747"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="Calibri" w:hAnsi="Calibri"/>
                <w:sz w:val="18"/>
                <w:szCs w:val="18"/>
              </w:rPr>
              <w:t>ć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załącznik </w:t>
            </w:r>
            <w:r w:rsidR="0036487C"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87EED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42187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="Calibri" w:hAnsi="Calibri"/>
                <w:sz w:val="18"/>
                <w:szCs w:val="18"/>
              </w:rPr>
              <w:t>,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 xml:space="preserve">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="Calibri" w:hAnsi="Calibri" w:cs="Verdana"/>
          <w:color w:val="auto"/>
          <w:sz w:val="18"/>
          <w:szCs w:val="18"/>
        </w:rPr>
        <w:t>I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E40496"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</w:t>
      </w:r>
      <w:r w:rsidR="0063643D" w:rsidRPr="00D97AAD">
        <w:rPr>
          <w:rFonts w:ascii="Calibri" w:hAnsi="Calibr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 w:rsidR="005345E5"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 w:rsidR="005345E5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="00E24FE3"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="00CA4A93" w:rsidRPr="00D97AAD">
        <w:rPr>
          <w:rFonts w:ascii="Calibri" w:hAnsi="Calibri" w:cs="Verdana"/>
          <w:color w:val="auto"/>
          <w:sz w:val="20"/>
          <w:szCs w:val="20"/>
        </w:rPr>
        <w:t>3</w:t>
      </w:r>
      <w:r w:rsidR="00F56D0C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w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.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 w:rsidR="005345E5"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30" w:rsidRDefault="00750130">
      <w:r>
        <w:separator/>
      </w:r>
    </w:p>
  </w:endnote>
  <w:endnote w:type="continuationSeparator" w:id="0">
    <w:p w:rsidR="00750130" w:rsidRDefault="0075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D087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6981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30" w:rsidRDefault="00750130">
      <w:r>
        <w:separator/>
      </w:r>
    </w:p>
  </w:footnote>
  <w:footnote w:type="continuationSeparator" w:id="0">
    <w:p w:rsidR="00750130" w:rsidRDefault="0075013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="Calibri" w:hAnsi="Calibri"/>
        </w:rPr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 w:rsidR="00862716"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="Calibri" w:hAnsi="Calibri"/>
        </w:rPr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="Calibri" w:hAnsi="Calibri"/>
          <w:sz w:val="18"/>
          <w:szCs w:val="18"/>
        </w:rPr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3181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24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087A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37F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981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0C9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013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596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A1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5D03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3EE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E40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8362-BC59-40AA-A17F-4A6FE115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Projekt</cp:lastModifiedBy>
  <cp:revision>2</cp:revision>
  <cp:lastPrinted>2016-05-31T10:57:00Z</cp:lastPrinted>
  <dcterms:created xsi:type="dcterms:W3CDTF">2017-02-09T06:59:00Z</dcterms:created>
  <dcterms:modified xsi:type="dcterms:W3CDTF">2017-02-09T06:59:00Z</dcterms:modified>
</cp:coreProperties>
</file>