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5C5" w:rsidRDefault="00B155C5" w:rsidP="00B155C5">
      <w:pPr>
        <w:tabs>
          <w:tab w:val="left" w:pos="1785"/>
          <w:tab w:val="left" w:pos="1920"/>
          <w:tab w:val="left" w:pos="1935"/>
          <w:tab w:val="left" w:pos="2040"/>
          <w:tab w:val="left" w:pos="2130"/>
          <w:tab w:val="left" w:pos="2175"/>
          <w:tab w:val="left" w:pos="2190"/>
          <w:tab w:val="left" w:pos="2205"/>
          <w:tab w:val="left" w:pos="2430"/>
        </w:tabs>
        <w:spacing w:line="360" w:lineRule="auto"/>
        <w:jc w:val="both"/>
        <w:rPr>
          <w:i/>
          <w:sz w:val="28"/>
          <w:szCs w:val="28"/>
          <w:lang w:val="pl-PL"/>
        </w:rPr>
      </w:pPr>
    </w:p>
    <w:p w:rsidR="00B155C5" w:rsidRPr="006F36F1" w:rsidRDefault="007751F6" w:rsidP="00B155C5">
      <w:pPr>
        <w:ind w:left="5664"/>
        <w:jc w:val="right"/>
        <w:rPr>
          <w:color w:val="auto"/>
          <w:lang w:val="pl-PL"/>
        </w:rPr>
      </w:pPr>
      <w:r>
        <w:rPr>
          <w:color w:val="auto"/>
          <w:lang w:val="pl-PL"/>
        </w:rPr>
        <w:t xml:space="preserve">Galewice, dnia </w:t>
      </w:r>
      <w:r w:rsidR="00D85E70">
        <w:rPr>
          <w:color w:val="auto"/>
          <w:lang w:val="pl-PL"/>
        </w:rPr>
        <w:t>20</w:t>
      </w:r>
      <w:r w:rsidR="00092378">
        <w:rPr>
          <w:color w:val="auto"/>
          <w:lang w:val="pl-PL"/>
        </w:rPr>
        <w:t xml:space="preserve"> lipca 2016</w:t>
      </w:r>
      <w:r w:rsidR="00DE2942" w:rsidRPr="006F36F1">
        <w:rPr>
          <w:color w:val="auto"/>
          <w:lang w:val="pl-PL"/>
        </w:rPr>
        <w:t xml:space="preserve"> </w:t>
      </w:r>
      <w:r w:rsidR="00B155C5" w:rsidRPr="006F36F1">
        <w:rPr>
          <w:color w:val="auto"/>
          <w:lang w:val="pl-PL"/>
        </w:rPr>
        <w:t>r.</w:t>
      </w:r>
    </w:p>
    <w:p w:rsidR="00B155C5" w:rsidRPr="00B50BAF" w:rsidRDefault="00AE52E5" w:rsidP="00092378">
      <w:pPr>
        <w:tabs>
          <w:tab w:val="right" w:pos="10205"/>
        </w:tabs>
        <w:jc w:val="both"/>
        <w:rPr>
          <w:b/>
          <w:lang w:val="pl-PL"/>
        </w:rPr>
      </w:pPr>
      <w:r>
        <w:rPr>
          <w:b/>
          <w:lang w:val="pl-PL"/>
        </w:rPr>
        <w:t>Nr</w:t>
      </w:r>
      <w:r w:rsidR="00847C84">
        <w:rPr>
          <w:b/>
          <w:lang w:val="pl-PL"/>
        </w:rPr>
        <w:t xml:space="preserve">  271. 1. 20</w:t>
      </w:r>
      <w:r w:rsidR="00092378">
        <w:rPr>
          <w:b/>
          <w:lang w:val="pl-PL"/>
        </w:rPr>
        <w:t>16</w:t>
      </w:r>
      <w:r w:rsidR="00092378">
        <w:rPr>
          <w:b/>
          <w:lang w:val="pl-PL"/>
        </w:rPr>
        <w:tab/>
      </w:r>
    </w:p>
    <w:p w:rsidR="00B155C5" w:rsidRDefault="00B155C5" w:rsidP="00B155C5">
      <w:pPr>
        <w:jc w:val="both"/>
        <w:rPr>
          <w:b/>
          <w:lang w:val="pl-PL"/>
        </w:rPr>
      </w:pPr>
    </w:p>
    <w:p w:rsidR="00B155C5" w:rsidRDefault="00B155C5" w:rsidP="00B155C5">
      <w:pPr>
        <w:jc w:val="both"/>
        <w:rPr>
          <w:b/>
          <w:lang w:val="pl-PL"/>
        </w:rPr>
      </w:pPr>
    </w:p>
    <w:p w:rsidR="00B155C5" w:rsidRPr="00B50BAF" w:rsidRDefault="00B155C5" w:rsidP="00B155C5">
      <w:pPr>
        <w:jc w:val="both"/>
        <w:rPr>
          <w:b/>
          <w:lang w:val="pl-PL"/>
        </w:rPr>
      </w:pPr>
    </w:p>
    <w:p w:rsidR="00B155C5" w:rsidRPr="007142AE" w:rsidRDefault="00B155C5" w:rsidP="00B155C5">
      <w:pPr>
        <w:pStyle w:val="Nagwek1"/>
        <w:tabs>
          <w:tab w:val="left" w:pos="0"/>
        </w:tabs>
        <w:jc w:val="center"/>
        <w:rPr>
          <w:sz w:val="28"/>
          <w:szCs w:val="28"/>
          <w:lang w:val="pl-PL"/>
        </w:rPr>
      </w:pPr>
      <w:r w:rsidRPr="007142AE">
        <w:rPr>
          <w:sz w:val="28"/>
          <w:szCs w:val="28"/>
          <w:lang w:val="pl-PL"/>
        </w:rPr>
        <w:t xml:space="preserve">SPECYFIKACJA </w:t>
      </w:r>
    </w:p>
    <w:p w:rsidR="00B155C5" w:rsidRPr="007142AE" w:rsidRDefault="00B155C5" w:rsidP="00B155C5">
      <w:pPr>
        <w:pStyle w:val="Nagwek1"/>
        <w:tabs>
          <w:tab w:val="left" w:pos="0"/>
        </w:tabs>
        <w:jc w:val="center"/>
        <w:rPr>
          <w:sz w:val="28"/>
          <w:szCs w:val="28"/>
          <w:lang w:val="pl-PL"/>
        </w:rPr>
      </w:pPr>
      <w:r w:rsidRPr="007142AE">
        <w:rPr>
          <w:sz w:val="28"/>
          <w:szCs w:val="28"/>
          <w:lang w:val="pl-PL"/>
        </w:rPr>
        <w:t>ISTOTNYCH WARUNKÓW ZAMÓWIENIA</w:t>
      </w:r>
    </w:p>
    <w:p w:rsidR="00B155C5" w:rsidRPr="00B50BAF" w:rsidRDefault="00B155C5" w:rsidP="00B155C5">
      <w:pPr>
        <w:jc w:val="center"/>
        <w:rPr>
          <w:lang w:val="pl-PL"/>
        </w:rPr>
      </w:pPr>
      <w:r w:rsidRPr="00B50BAF">
        <w:rPr>
          <w:lang w:val="pl-PL"/>
        </w:rPr>
        <w:t>(w dalszej części zwana Specyfikacją)</w:t>
      </w:r>
    </w:p>
    <w:p w:rsidR="00B155C5" w:rsidRDefault="00B155C5" w:rsidP="00B155C5">
      <w:pPr>
        <w:rPr>
          <w:lang w:val="pl-PL"/>
        </w:rPr>
      </w:pPr>
    </w:p>
    <w:p w:rsidR="00B155C5" w:rsidRDefault="00B155C5" w:rsidP="00B155C5">
      <w:pPr>
        <w:rPr>
          <w:lang w:val="pl-PL"/>
        </w:rPr>
      </w:pPr>
    </w:p>
    <w:p w:rsidR="00B155C5" w:rsidRPr="00B50BAF" w:rsidRDefault="00B155C5" w:rsidP="00B155C5">
      <w:pPr>
        <w:rPr>
          <w:lang w:val="pl-PL"/>
        </w:rPr>
      </w:pPr>
    </w:p>
    <w:p w:rsidR="00B155C5" w:rsidRPr="00080C14" w:rsidRDefault="00B155C5" w:rsidP="00B155C5">
      <w:pPr>
        <w:pStyle w:val="Nagwek4"/>
        <w:numPr>
          <w:ilvl w:val="0"/>
          <w:numId w:val="2"/>
        </w:numPr>
        <w:tabs>
          <w:tab w:val="left" w:pos="720"/>
        </w:tabs>
        <w:rPr>
          <w:lang w:val="pl-PL"/>
        </w:rPr>
      </w:pPr>
      <w:r w:rsidRPr="00080C14">
        <w:rPr>
          <w:lang w:val="pl-PL"/>
        </w:rPr>
        <w:t xml:space="preserve">Zamawiający: </w:t>
      </w:r>
    </w:p>
    <w:p w:rsidR="00B155C5" w:rsidRPr="00B50BAF" w:rsidRDefault="00B155C5" w:rsidP="00B155C5">
      <w:pPr>
        <w:jc w:val="both"/>
        <w:rPr>
          <w:lang w:val="pl-PL"/>
        </w:rPr>
      </w:pPr>
      <w:r w:rsidRPr="00B50BAF">
        <w:rPr>
          <w:lang w:val="pl-PL"/>
        </w:rPr>
        <w:t xml:space="preserve">           </w:t>
      </w:r>
      <w:r w:rsidRPr="00B50BAF">
        <w:rPr>
          <w:lang w:val="pl-PL"/>
        </w:rPr>
        <w:tab/>
        <w:t xml:space="preserve">Gmina Galewice, ul. Wieluńska 5, 98-405 Galewice; </w:t>
      </w:r>
    </w:p>
    <w:p w:rsidR="00B155C5" w:rsidRPr="00B50BAF" w:rsidRDefault="002A5018" w:rsidP="00B155C5">
      <w:pPr>
        <w:jc w:val="both"/>
        <w:rPr>
          <w:lang w:val="pl-PL"/>
        </w:rPr>
      </w:pPr>
      <w:r>
        <w:rPr>
          <w:lang w:val="pl-PL"/>
        </w:rPr>
        <w:tab/>
        <w:t xml:space="preserve">tel. </w:t>
      </w:r>
      <w:r w:rsidR="00826404">
        <w:rPr>
          <w:lang w:val="pl-PL"/>
        </w:rPr>
        <w:t xml:space="preserve">62/7838618, fax </w:t>
      </w:r>
      <w:r w:rsidR="00B155C5" w:rsidRPr="00B50BAF">
        <w:rPr>
          <w:lang w:val="pl-PL"/>
        </w:rPr>
        <w:t xml:space="preserve">62/7838625 </w:t>
      </w:r>
    </w:p>
    <w:p w:rsidR="00B155C5" w:rsidRPr="00B50BAF" w:rsidRDefault="00B155C5" w:rsidP="00B155C5">
      <w:pPr>
        <w:jc w:val="both"/>
        <w:rPr>
          <w:lang w:val="pl-PL"/>
        </w:rPr>
      </w:pPr>
      <w:r w:rsidRPr="00B50BAF">
        <w:rPr>
          <w:lang w:val="pl-PL"/>
        </w:rPr>
        <w:tab/>
        <w:t xml:space="preserve">Adres strony internetowej zamawiającego: </w:t>
      </w:r>
      <w:hyperlink r:id="rId8" w:history="1">
        <w:hyperlink r:id="rId9" w:history="1">
          <w:hyperlink r:id="rId10" w:history="1">
            <w:r w:rsidRPr="00B50BAF">
              <w:rPr>
                <w:rStyle w:val="Hipercze"/>
                <w:lang w:val="pl-PL"/>
              </w:rPr>
              <w:t>www.galewice.pl</w:t>
            </w:r>
          </w:hyperlink>
        </w:hyperlink>
      </w:hyperlink>
      <w:r w:rsidRPr="00B50BAF">
        <w:rPr>
          <w:lang w:val="pl-PL"/>
        </w:rPr>
        <w:t xml:space="preserve"> </w:t>
      </w:r>
    </w:p>
    <w:p w:rsidR="00B155C5" w:rsidRPr="00B50BAF" w:rsidRDefault="00B155C5" w:rsidP="00B155C5">
      <w:pPr>
        <w:jc w:val="both"/>
        <w:rPr>
          <w:lang w:val="pl-PL"/>
        </w:rPr>
      </w:pPr>
      <w:r w:rsidRPr="00B50BAF">
        <w:rPr>
          <w:lang w:val="pl-PL"/>
        </w:rPr>
        <w:tab/>
        <w:t xml:space="preserve">Adres e-mail: </w:t>
      </w:r>
      <w:hyperlink r:id="rId11" w:history="1">
        <w:hyperlink r:id="rId12" w:history="1">
          <w:hyperlink r:id="rId13" w:history="1">
            <w:r w:rsidRPr="00B50BAF">
              <w:rPr>
                <w:rStyle w:val="Hipercze"/>
                <w:lang w:val="pl-PL"/>
              </w:rPr>
              <w:t>sekretariat@galewice.pl</w:t>
            </w:r>
          </w:hyperlink>
        </w:hyperlink>
      </w:hyperlink>
      <w:r w:rsidRPr="00B50BAF">
        <w:rPr>
          <w:lang w:val="pl-PL"/>
        </w:rPr>
        <w:t xml:space="preserve"> </w:t>
      </w:r>
    </w:p>
    <w:p w:rsidR="008855A5" w:rsidRDefault="008855A5" w:rsidP="008855A5">
      <w:pPr>
        <w:tabs>
          <w:tab w:val="left" w:pos="6915"/>
        </w:tabs>
        <w:jc w:val="both"/>
        <w:rPr>
          <w:lang w:val="pl-PL"/>
        </w:rPr>
      </w:pPr>
      <w:r>
        <w:rPr>
          <w:lang w:val="pl-PL"/>
        </w:rPr>
        <w:t xml:space="preserve">           </w:t>
      </w:r>
      <w:r w:rsidR="00B155C5" w:rsidRPr="00B50BAF">
        <w:rPr>
          <w:lang w:val="pl-PL"/>
        </w:rPr>
        <w:t>God</w:t>
      </w:r>
      <w:r w:rsidR="00B155C5">
        <w:rPr>
          <w:lang w:val="pl-PL"/>
        </w:rPr>
        <w:t>ziny urzędowania:</w:t>
      </w:r>
      <w:r w:rsidR="005C6938">
        <w:rPr>
          <w:lang w:val="pl-PL"/>
        </w:rPr>
        <w:t xml:space="preserve"> </w:t>
      </w:r>
    </w:p>
    <w:p w:rsidR="008855A5" w:rsidRPr="008855A5" w:rsidRDefault="00B155C5" w:rsidP="008855A5">
      <w:pPr>
        <w:tabs>
          <w:tab w:val="left" w:pos="6915"/>
        </w:tabs>
        <w:jc w:val="both"/>
        <w:rPr>
          <w:lang w:val="pl-PL"/>
        </w:rPr>
      </w:pPr>
      <w:r>
        <w:rPr>
          <w:lang w:val="pl-PL"/>
        </w:rPr>
        <w:t xml:space="preserve"> </w:t>
      </w:r>
      <w:r w:rsidR="008855A5">
        <w:rPr>
          <w:lang w:val="pl-PL"/>
        </w:rPr>
        <w:t xml:space="preserve">          </w:t>
      </w:r>
      <w:r w:rsidR="008855A5" w:rsidRPr="008855A5">
        <w:rPr>
          <w:lang w:val="pl-PL"/>
        </w:rPr>
        <w:t xml:space="preserve">poniedziałek - 7:30 do 17:00 </w:t>
      </w:r>
      <w:r w:rsidR="008855A5" w:rsidRPr="008855A5">
        <w:rPr>
          <w:lang w:val="pl-PL"/>
        </w:rPr>
        <w:tab/>
      </w:r>
    </w:p>
    <w:p w:rsidR="008855A5" w:rsidRPr="008855A5" w:rsidRDefault="008855A5" w:rsidP="008855A5">
      <w:pPr>
        <w:jc w:val="both"/>
        <w:rPr>
          <w:lang w:val="pl-PL"/>
        </w:rPr>
      </w:pPr>
      <w:r w:rsidRPr="008855A5">
        <w:rPr>
          <w:lang w:val="pl-PL"/>
        </w:rPr>
        <w:t xml:space="preserve">        </w:t>
      </w:r>
      <w:r>
        <w:rPr>
          <w:lang w:val="pl-PL"/>
        </w:rPr>
        <w:t xml:space="preserve">   </w:t>
      </w:r>
      <w:r w:rsidRPr="008855A5">
        <w:rPr>
          <w:lang w:val="pl-PL"/>
        </w:rPr>
        <w:t xml:space="preserve">wtorek - czwartek –  7:30 do 15:00 </w:t>
      </w:r>
    </w:p>
    <w:p w:rsidR="008855A5" w:rsidRDefault="008855A5" w:rsidP="008855A5">
      <w:pPr>
        <w:jc w:val="both"/>
      </w:pPr>
      <w:r w:rsidRPr="008855A5">
        <w:rPr>
          <w:lang w:val="pl-PL"/>
        </w:rPr>
        <w:t xml:space="preserve">        </w:t>
      </w:r>
      <w:r>
        <w:rPr>
          <w:lang w:val="pl-PL"/>
        </w:rPr>
        <w:t xml:space="preserve">   </w:t>
      </w:r>
      <w:r>
        <w:t xml:space="preserve">piątek - 7:30 do 15:30.           </w:t>
      </w:r>
    </w:p>
    <w:p w:rsidR="008855A5" w:rsidRDefault="008855A5" w:rsidP="008855A5">
      <w:pPr>
        <w:jc w:val="both"/>
        <w:rPr>
          <w:color w:val="FF0000"/>
        </w:rPr>
      </w:pPr>
      <w:r>
        <w:rPr>
          <w:color w:val="FF0000"/>
        </w:rPr>
        <w:t xml:space="preserve">        </w:t>
      </w:r>
    </w:p>
    <w:p w:rsidR="00B155C5" w:rsidRPr="00B50BAF" w:rsidRDefault="00B155C5" w:rsidP="00B155C5">
      <w:pPr>
        <w:jc w:val="both"/>
        <w:rPr>
          <w:lang w:val="pl-PL"/>
        </w:rPr>
      </w:pPr>
    </w:p>
    <w:p w:rsidR="00B155C5" w:rsidRDefault="00B155C5" w:rsidP="00B155C5">
      <w:pPr>
        <w:jc w:val="both"/>
        <w:rPr>
          <w:lang w:val="pl-PL"/>
        </w:rPr>
      </w:pPr>
      <w:r w:rsidRPr="00B50BAF">
        <w:rPr>
          <w:lang w:val="pl-PL"/>
        </w:rPr>
        <w:tab/>
      </w:r>
    </w:p>
    <w:p w:rsidR="00B155C5" w:rsidRPr="00B50BAF" w:rsidRDefault="00B155C5" w:rsidP="00B155C5">
      <w:pPr>
        <w:jc w:val="both"/>
        <w:rPr>
          <w:lang w:val="pl-PL"/>
        </w:rPr>
      </w:pPr>
    </w:p>
    <w:p w:rsidR="00B155C5" w:rsidRDefault="00B155C5" w:rsidP="00B155C5">
      <w:pPr>
        <w:numPr>
          <w:ilvl w:val="0"/>
          <w:numId w:val="2"/>
        </w:numPr>
        <w:tabs>
          <w:tab w:val="left" w:pos="720"/>
        </w:tabs>
        <w:rPr>
          <w:b/>
          <w:bCs/>
        </w:rPr>
      </w:pPr>
      <w:r>
        <w:rPr>
          <w:b/>
          <w:bCs/>
        </w:rPr>
        <w:t>Tryb udzielenia</w:t>
      </w:r>
      <w:r w:rsidR="00807CF0">
        <w:rPr>
          <w:b/>
          <w:bCs/>
        </w:rPr>
        <w:t xml:space="preserve"> </w:t>
      </w:r>
      <w:r>
        <w:rPr>
          <w:b/>
          <w:bCs/>
        </w:rPr>
        <w:t xml:space="preserve"> zamówienia:</w:t>
      </w:r>
    </w:p>
    <w:p w:rsidR="00B155C5" w:rsidRPr="00CF0885" w:rsidRDefault="00B155C5" w:rsidP="00B155C5">
      <w:pPr>
        <w:ind w:left="720"/>
        <w:jc w:val="both"/>
        <w:rPr>
          <w:b/>
          <w:lang w:val="pl-PL"/>
        </w:rPr>
      </w:pPr>
      <w:r w:rsidRPr="00B50BAF">
        <w:rPr>
          <w:lang w:val="pl-PL"/>
        </w:rPr>
        <w:t xml:space="preserve">Przetarg nieograniczony o wartości zamówienia mniejszej niż kwoty określone w przepisach wydanych na podstawie art. 11 ust. 8 ustawy Prawo zamówień publicznych </w:t>
      </w:r>
      <w:r w:rsidR="00CF0885" w:rsidRPr="00CF0885">
        <w:rPr>
          <w:rStyle w:val="Pogrubienie"/>
          <w:b w:val="0"/>
          <w:shd w:val="clear" w:color="auto" w:fill="FFFFFF"/>
          <w:lang w:val="pl-PL"/>
        </w:rPr>
        <w:t>(</w:t>
      </w:r>
      <w:r w:rsidR="00F83F41">
        <w:rPr>
          <w:rStyle w:val="Pogrubienie"/>
          <w:b w:val="0"/>
          <w:shd w:val="clear" w:color="auto" w:fill="FFFFFF"/>
          <w:lang w:val="pl-PL"/>
        </w:rPr>
        <w:t>t.j. Dz. U. z 2015</w:t>
      </w:r>
      <w:r w:rsidR="00CF0885" w:rsidRPr="00CF0885">
        <w:rPr>
          <w:rStyle w:val="Pogrubienie"/>
          <w:b w:val="0"/>
          <w:shd w:val="clear" w:color="auto" w:fill="FFFFFF"/>
          <w:lang w:val="pl-PL"/>
        </w:rPr>
        <w:t xml:space="preserve"> r. </w:t>
      </w:r>
      <w:r w:rsidR="00F83F41">
        <w:rPr>
          <w:rStyle w:val="Pogrubienie"/>
          <w:b w:val="0"/>
          <w:shd w:val="clear" w:color="auto" w:fill="FFFFFF"/>
          <w:lang w:val="pl-PL"/>
        </w:rPr>
        <w:t>poz. 2164 z późn. zm.</w:t>
      </w:r>
      <w:r w:rsidR="00CF0885" w:rsidRPr="00CF0885">
        <w:rPr>
          <w:rStyle w:val="Pogrubienie"/>
          <w:b w:val="0"/>
          <w:shd w:val="clear" w:color="auto" w:fill="FFFFFF"/>
          <w:lang w:val="pl-PL"/>
        </w:rPr>
        <w:t>)</w:t>
      </w:r>
      <w:r w:rsidRPr="00CF0885">
        <w:rPr>
          <w:b/>
          <w:lang w:val="pl-PL"/>
        </w:rPr>
        <w:t>.</w:t>
      </w:r>
    </w:p>
    <w:p w:rsidR="00B155C5" w:rsidRPr="00F17D95" w:rsidRDefault="00B155C5" w:rsidP="00B155C5">
      <w:pPr>
        <w:ind w:left="720"/>
        <w:jc w:val="both"/>
        <w:rPr>
          <w:lang w:val="pl-PL"/>
        </w:rPr>
      </w:pPr>
    </w:p>
    <w:p w:rsidR="00B155C5" w:rsidRPr="00F17D95" w:rsidRDefault="00B155C5" w:rsidP="00B155C5">
      <w:pPr>
        <w:ind w:left="720"/>
        <w:jc w:val="both"/>
        <w:rPr>
          <w:lang w:val="pl-PL"/>
        </w:rPr>
      </w:pPr>
    </w:p>
    <w:p w:rsidR="00B155C5" w:rsidRPr="00F17D95" w:rsidRDefault="00B155C5" w:rsidP="00B155C5">
      <w:pPr>
        <w:pStyle w:val="Nagwek5"/>
        <w:tabs>
          <w:tab w:val="left" w:pos="360"/>
        </w:tabs>
        <w:ind w:left="360"/>
        <w:jc w:val="both"/>
        <w:rPr>
          <w:sz w:val="24"/>
          <w:lang w:val="pl-PL"/>
        </w:rPr>
      </w:pPr>
      <w:r w:rsidRPr="00F17D95">
        <w:rPr>
          <w:sz w:val="24"/>
          <w:lang w:val="pl-PL"/>
        </w:rPr>
        <w:t xml:space="preserve">3.   Opis przedmiotu zamówienia: </w:t>
      </w:r>
    </w:p>
    <w:p w:rsidR="00B155C5" w:rsidRPr="00B50BAF" w:rsidRDefault="00B155C5" w:rsidP="00B155C5">
      <w:pPr>
        <w:tabs>
          <w:tab w:val="left" w:pos="735"/>
        </w:tabs>
        <w:ind w:left="735"/>
        <w:jc w:val="both"/>
        <w:rPr>
          <w:lang w:val="pl-PL"/>
        </w:rPr>
      </w:pPr>
      <w:r w:rsidRPr="00B50BAF">
        <w:rPr>
          <w:lang w:val="pl-PL"/>
        </w:rPr>
        <w:t>Przedmiotem zamówienia jest następująca usługa:</w:t>
      </w:r>
    </w:p>
    <w:p w:rsidR="00B155C5" w:rsidRPr="00B50BAF" w:rsidRDefault="00B155C5" w:rsidP="00B155C5">
      <w:pPr>
        <w:tabs>
          <w:tab w:val="left" w:pos="735"/>
        </w:tabs>
        <w:ind w:left="735"/>
        <w:jc w:val="both"/>
        <w:rPr>
          <w:b/>
          <w:bCs/>
          <w:lang w:val="pl-PL"/>
        </w:rPr>
      </w:pPr>
    </w:p>
    <w:p w:rsidR="00B155C5" w:rsidRPr="00B02B3C" w:rsidRDefault="00B155C5" w:rsidP="00B155C5">
      <w:pPr>
        <w:tabs>
          <w:tab w:val="left" w:pos="1785"/>
          <w:tab w:val="left" w:pos="1920"/>
          <w:tab w:val="left" w:pos="1935"/>
          <w:tab w:val="left" w:pos="2040"/>
          <w:tab w:val="left" w:pos="2130"/>
          <w:tab w:val="left" w:pos="2175"/>
          <w:tab w:val="left" w:pos="2190"/>
          <w:tab w:val="left" w:pos="2205"/>
          <w:tab w:val="left" w:pos="2430"/>
        </w:tabs>
        <w:ind w:left="1440"/>
        <w:jc w:val="both"/>
        <w:rPr>
          <w:b/>
          <w:bCs/>
          <w:i/>
          <w:u w:val="single"/>
          <w:lang w:val="pl-PL"/>
        </w:rPr>
      </w:pPr>
      <w:r w:rsidRPr="00B02B3C">
        <w:rPr>
          <w:b/>
          <w:bCs/>
          <w:i/>
          <w:u w:val="single"/>
          <w:lang w:val="pl-PL"/>
        </w:rPr>
        <w:t>1) dowóz uczniów do Gimnazjum w Galewicach + powrót po zajęciach w każdym dniu zajęć lek</w:t>
      </w:r>
      <w:r w:rsidR="006F36F1">
        <w:rPr>
          <w:b/>
          <w:bCs/>
          <w:i/>
          <w:u w:val="single"/>
          <w:lang w:val="pl-PL"/>
        </w:rPr>
        <w:t>cyjnych roku szkolnego 20</w:t>
      </w:r>
      <w:r w:rsidR="00504302">
        <w:rPr>
          <w:b/>
          <w:bCs/>
          <w:i/>
          <w:u w:val="single"/>
          <w:lang w:val="pl-PL"/>
        </w:rPr>
        <w:t>1</w:t>
      </w:r>
      <w:r w:rsidR="00092378">
        <w:rPr>
          <w:b/>
          <w:bCs/>
          <w:i/>
          <w:u w:val="single"/>
          <w:lang w:val="pl-PL"/>
        </w:rPr>
        <w:t>6/2017</w:t>
      </w:r>
    </w:p>
    <w:p w:rsidR="00B155C5" w:rsidRPr="00B02B3C" w:rsidRDefault="00B155C5" w:rsidP="00B155C5">
      <w:pPr>
        <w:tabs>
          <w:tab w:val="left" w:pos="1920"/>
          <w:tab w:val="left" w:pos="1935"/>
          <w:tab w:val="left" w:pos="2040"/>
          <w:tab w:val="left" w:pos="2130"/>
          <w:tab w:val="left" w:pos="2175"/>
          <w:tab w:val="left" w:pos="2190"/>
          <w:tab w:val="left" w:pos="2355"/>
        </w:tabs>
        <w:ind w:left="1440"/>
        <w:jc w:val="both"/>
        <w:rPr>
          <w:i/>
          <w:iCs/>
          <w:u w:val="single"/>
          <w:lang w:val="pl-PL"/>
        </w:rPr>
      </w:pPr>
    </w:p>
    <w:p w:rsidR="00B155C5" w:rsidRPr="002672D7" w:rsidRDefault="00B155C5" w:rsidP="002672D7">
      <w:pPr>
        <w:tabs>
          <w:tab w:val="left" w:pos="1920"/>
          <w:tab w:val="left" w:pos="1935"/>
          <w:tab w:val="left" w:pos="2040"/>
          <w:tab w:val="left" w:pos="2130"/>
          <w:tab w:val="left" w:pos="2175"/>
          <w:tab w:val="left" w:pos="2190"/>
          <w:tab w:val="left" w:pos="2355"/>
        </w:tabs>
        <w:jc w:val="both"/>
        <w:rPr>
          <w:i/>
          <w:iCs/>
          <w:color w:val="auto"/>
          <w:sz w:val="18"/>
          <w:szCs w:val="18"/>
          <w:lang w:val="pl-PL"/>
        </w:rPr>
      </w:pPr>
      <w:r>
        <w:rPr>
          <w:i/>
          <w:iCs/>
          <w:sz w:val="20"/>
          <w:szCs w:val="20"/>
          <w:lang w:val="pl-PL"/>
        </w:rPr>
        <w:t xml:space="preserve">           </w:t>
      </w:r>
      <w:r w:rsidRPr="00B02B3C">
        <w:rPr>
          <w:i/>
          <w:iCs/>
          <w:sz w:val="18"/>
          <w:szCs w:val="18"/>
          <w:lang w:val="pl-PL"/>
        </w:rPr>
        <w:t xml:space="preserve">według poniższego zestawienia tras dowozu, zgodnie ze szczegółowym opisem </w:t>
      </w:r>
      <w:r w:rsidRPr="00B02B3C">
        <w:rPr>
          <w:i/>
          <w:iCs/>
          <w:color w:val="auto"/>
          <w:sz w:val="18"/>
          <w:szCs w:val="18"/>
          <w:lang w:val="pl-PL"/>
        </w:rPr>
        <w:t>przebiegu tras, stanowiącym załącznik  nr 5  do SIWZ:</w:t>
      </w:r>
    </w:p>
    <w:p w:rsidR="00B155C5" w:rsidRPr="0023175D" w:rsidRDefault="00561CE4" w:rsidP="00092378">
      <w:pPr>
        <w:pStyle w:val="Nagwek3"/>
        <w:tabs>
          <w:tab w:val="left" w:pos="720"/>
        </w:tabs>
        <w:ind w:left="720"/>
        <w:rPr>
          <w:b/>
          <w:bCs/>
          <w:color w:val="auto"/>
          <w:lang w:val="pl-PL"/>
        </w:rPr>
      </w:pPr>
      <w:r>
        <w:rPr>
          <w:b/>
          <w:bCs/>
          <w:color w:val="auto"/>
          <w:lang w:val="pl-PL"/>
        </w:rPr>
        <w:t>Trasa I</w:t>
      </w:r>
    </w:p>
    <w:p w:rsidR="00092378" w:rsidRDefault="003E256D" w:rsidP="00092378">
      <w:pPr>
        <w:ind w:left="720"/>
        <w:rPr>
          <w:color w:val="auto"/>
          <w:lang w:val="pl-PL"/>
        </w:rPr>
      </w:pPr>
      <w:r w:rsidRPr="0023175D">
        <w:rPr>
          <w:color w:val="auto"/>
          <w:lang w:val="pl-PL"/>
        </w:rPr>
        <w:t xml:space="preserve">OSOWA –OSOWA /kolonia/ – NIWISKA - GALEWICE - orientacyjna długość </w:t>
      </w:r>
      <w:r w:rsidRPr="00830C4A">
        <w:rPr>
          <w:color w:val="auto"/>
          <w:lang w:val="pl-PL"/>
        </w:rPr>
        <w:t>trasy 4,5 km + powrót tą samą trasą po zakończeniu zajęć lekcyjnych (liczba dowożonych</w:t>
      </w:r>
      <w:r w:rsidR="00092378">
        <w:rPr>
          <w:color w:val="auto"/>
          <w:lang w:val="pl-PL"/>
        </w:rPr>
        <w:t xml:space="preserve"> uczniów                   </w:t>
      </w:r>
    </w:p>
    <w:p w:rsidR="003E256D" w:rsidRPr="00830C4A" w:rsidRDefault="00092378" w:rsidP="00092378">
      <w:pPr>
        <w:ind w:left="720"/>
        <w:rPr>
          <w:color w:val="auto"/>
          <w:lang w:val="pl-PL"/>
        </w:rPr>
      </w:pPr>
      <w:r>
        <w:rPr>
          <w:b/>
          <w:bCs/>
          <w:i/>
          <w:color w:val="auto"/>
          <w:lang w:val="pl-PL"/>
        </w:rPr>
        <w:t>31</w:t>
      </w:r>
      <w:r w:rsidR="003E256D" w:rsidRPr="00830C4A">
        <w:rPr>
          <w:b/>
          <w:bCs/>
          <w:i/>
          <w:color w:val="auto"/>
          <w:lang w:val="pl-PL"/>
        </w:rPr>
        <w:t xml:space="preserve"> + opiekun</w:t>
      </w:r>
      <w:r w:rsidR="003E256D" w:rsidRPr="00830C4A">
        <w:rPr>
          <w:color w:val="auto"/>
          <w:lang w:val="pl-PL"/>
        </w:rPr>
        <w:t>).</w:t>
      </w:r>
    </w:p>
    <w:p w:rsidR="003E256D" w:rsidRDefault="003E256D" w:rsidP="00092378">
      <w:pPr>
        <w:pStyle w:val="Nagwek3"/>
        <w:tabs>
          <w:tab w:val="left" w:pos="2745"/>
        </w:tabs>
        <w:rPr>
          <w:b/>
          <w:bCs/>
          <w:color w:val="auto"/>
          <w:lang w:val="pl-PL"/>
        </w:rPr>
      </w:pPr>
    </w:p>
    <w:p w:rsidR="00B155C5" w:rsidRDefault="00561CE4" w:rsidP="00B155C5">
      <w:pPr>
        <w:pStyle w:val="Nagwek3"/>
        <w:tabs>
          <w:tab w:val="left" w:pos="720"/>
        </w:tabs>
        <w:ind w:left="720"/>
        <w:jc w:val="both"/>
        <w:rPr>
          <w:b/>
          <w:bCs/>
          <w:color w:val="auto"/>
          <w:lang w:val="pl-PL"/>
        </w:rPr>
      </w:pPr>
      <w:r>
        <w:rPr>
          <w:b/>
          <w:bCs/>
          <w:color w:val="auto"/>
          <w:lang w:val="pl-PL"/>
        </w:rPr>
        <w:t>Trasa II</w:t>
      </w:r>
    </w:p>
    <w:p w:rsidR="003E256D" w:rsidRPr="0023175D" w:rsidRDefault="003E256D" w:rsidP="003E256D">
      <w:pPr>
        <w:ind w:left="720"/>
        <w:jc w:val="both"/>
        <w:rPr>
          <w:color w:val="auto"/>
          <w:lang w:val="pl-PL"/>
        </w:rPr>
      </w:pPr>
      <w:r w:rsidRPr="0023175D">
        <w:rPr>
          <w:color w:val="auto"/>
          <w:lang w:val="pl-PL"/>
        </w:rPr>
        <w:t xml:space="preserve">RYBKA – PRZYBYŁÓW – GALEWICE - orientacyjna długość trasy </w:t>
      </w:r>
      <w:r w:rsidR="00455C9D">
        <w:rPr>
          <w:color w:val="auto"/>
          <w:lang w:val="pl-PL"/>
        </w:rPr>
        <w:t>15</w:t>
      </w:r>
      <w:r w:rsidRPr="00830C4A">
        <w:rPr>
          <w:color w:val="auto"/>
          <w:lang w:val="pl-PL"/>
        </w:rPr>
        <w:t xml:space="preserve">,5 km </w:t>
      </w:r>
      <w:r w:rsidRPr="0023175D">
        <w:rPr>
          <w:color w:val="auto"/>
          <w:lang w:val="pl-PL"/>
        </w:rPr>
        <w:t xml:space="preserve">+ powrót tą samą trasą po zakończeniu zajęć lekcyjnych (liczba dowożonych uczniów </w:t>
      </w:r>
      <w:r w:rsidR="00092378">
        <w:rPr>
          <w:b/>
          <w:bCs/>
          <w:i/>
          <w:color w:val="auto"/>
          <w:lang w:val="pl-PL"/>
        </w:rPr>
        <w:t>49</w:t>
      </w:r>
      <w:r w:rsidRPr="00327729">
        <w:rPr>
          <w:b/>
          <w:bCs/>
          <w:i/>
          <w:color w:val="auto"/>
          <w:lang w:val="pl-PL"/>
        </w:rPr>
        <w:t xml:space="preserve"> + opiekun</w:t>
      </w:r>
      <w:r w:rsidRPr="0023175D">
        <w:rPr>
          <w:color w:val="auto"/>
          <w:lang w:val="pl-PL"/>
        </w:rPr>
        <w:t>).</w:t>
      </w:r>
    </w:p>
    <w:p w:rsidR="003E256D" w:rsidRDefault="003E256D" w:rsidP="003E256D">
      <w:pPr>
        <w:pStyle w:val="Tekstpodstawowy31"/>
        <w:ind w:left="720"/>
        <w:jc w:val="both"/>
        <w:rPr>
          <w:color w:val="auto"/>
          <w:lang w:val="pl-PL"/>
        </w:rPr>
      </w:pPr>
      <w:r w:rsidRPr="0023175D">
        <w:rPr>
          <w:color w:val="auto"/>
          <w:lang w:val="pl-PL"/>
        </w:rPr>
        <w:t>Przystanki: Rybka, Przybyłów, Ostrówek, Kaźmirów,</w:t>
      </w:r>
      <w:r w:rsidR="00AF3EF7">
        <w:rPr>
          <w:color w:val="auto"/>
          <w:lang w:val="pl-PL"/>
        </w:rPr>
        <w:t xml:space="preserve"> Dąbrówka, Kaski</w:t>
      </w:r>
      <w:r w:rsidRPr="0023175D">
        <w:rPr>
          <w:color w:val="auto"/>
          <w:lang w:val="pl-PL"/>
        </w:rPr>
        <w:t xml:space="preserve"> </w:t>
      </w:r>
      <w:r w:rsidR="00AF3EF7">
        <w:rPr>
          <w:color w:val="auto"/>
          <w:lang w:val="pl-PL"/>
        </w:rPr>
        <w:t xml:space="preserve">, </w:t>
      </w:r>
      <w:r w:rsidRPr="0023175D">
        <w:rPr>
          <w:color w:val="auto"/>
          <w:lang w:val="pl-PL"/>
        </w:rPr>
        <w:t>Galewice (zatoka na ul. 25-lecia PRL).</w:t>
      </w:r>
    </w:p>
    <w:p w:rsidR="00B155C5" w:rsidRPr="0023175D" w:rsidRDefault="00B155C5" w:rsidP="002672D7">
      <w:pPr>
        <w:rPr>
          <w:color w:val="auto"/>
          <w:lang w:val="pl-PL"/>
        </w:rPr>
      </w:pPr>
    </w:p>
    <w:p w:rsidR="004C1329" w:rsidRPr="0023175D" w:rsidRDefault="00B155C5" w:rsidP="00B155C5">
      <w:pPr>
        <w:ind w:left="720"/>
        <w:jc w:val="both"/>
        <w:rPr>
          <w:b/>
          <w:bCs/>
          <w:i/>
          <w:iCs/>
          <w:color w:val="auto"/>
          <w:lang w:val="pl-PL"/>
        </w:rPr>
      </w:pPr>
      <w:r w:rsidRPr="0023175D">
        <w:rPr>
          <w:b/>
          <w:bCs/>
          <w:i/>
          <w:iCs/>
          <w:color w:val="auto"/>
          <w:lang w:val="pl-PL"/>
        </w:rPr>
        <w:t>Dzienna łączna długość tra</w:t>
      </w:r>
      <w:r w:rsidR="003E256D">
        <w:rPr>
          <w:b/>
          <w:bCs/>
          <w:i/>
          <w:iCs/>
          <w:color w:val="auto"/>
          <w:lang w:val="pl-PL"/>
        </w:rPr>
        <w:t xml:space="preserve">s dowozu </w:t>
      </w:r>
      <w:r w:rsidR="0072043F">
        <w:rPr>
          <w:b/>
          <w:bCs/>
          <w:i/>
          <w:iCs/>
          <w:color w:val="auto"/>
          <w:lang w:val="pl-PL"/>
        </w:rPr>
        <w:t xml:space="preserve">w obie strony </w:t>
      </w:r>
      <w:r w:rsidR="00A2707E">
        <w:rPr>
          <w:b/>
          <w:bCs/>
          <w:i/>
          <w:iCs/>
          <w:color w:val="auto"/>
          <w:lang w:val="pl-PL"/>
        </w:rPr>
        <w:t>wynosi orientacyjnie -</w:t>
      </w:r>
      <w:r w:rsidR="00455C9D">
        <w:rPr>
          <w:b/>
          <w:bCs/>
          <w:i/>
          <w:iCs/>
          <w:color w:val="auto"/>
          <w:lang w:val="pl-PL"/>
        </w:rPr>
        <w:t xml:space="preserve"> 20</w:t>
      </w:r>
      <w:r w:rsidR="00535A2F">
        <w:rPr>
          <w:b/>
          <w:bCs/>
          <w:i/>
          <w:iCs/>
          <w:color w:val="auto"/>
          <w:lang w:val="pl-PL"/>
        </w:rPr>
        <w:t xml:space="preserve"> km x 2 </w:t>
      </w:r>
      <w:r w:rsidR="00826404" w:rsidRPr="0023175D">
        <w:rPr>
          <w:b/>
          <w:bCs/>
          <w:i/>
          <w:iCs/>
          <w:color w:val="auto"/>
          <w:lang w:val="pl-PL"/>
        </w:rPr>
        <w:t xml:space="preserve"> </w:t>
      </w:r>
    </w:p>
    <w:p w:rsidR="00B155C5" w:rsidRPr="0023175D" w:rsidRDefault="004C1329" w:rsidP="004C1329">
      <w:pPr>
        <w:jc w:val="both"/>
        <w:rPr>
          <w:b/>
          <w:bCs/>
          <w:i/>
          <w:iCs/>
          <w:color w:val="auto"/>
          <w:lang w:val="pl-PL"/>
        </w:rPr>
      </w:pPr>
      <w:r w:rsidRPr="0023175D">
        <w:rPr>
          <w:b/>
          <w:bCs/>
          <w:i/>
          <w:iCs/>
          <w:color w:val="auto"/>
          <w:lang w:val="pl-PL"/>
        </w:rPr>
        <w:t xml:space="preserve">           </w:t>
      </w:r>
      <w:r w:rsidR="00873E79">
        <w:rPr>
          <w:b/>
          <w:bCs/>
          <w:i/>
          <w:iCs/>
          <w:color w:val="auto"/>
          <w:lang w:val="pl-PL"/>
        </w:rPr>
        <w:t xml:space="preserve"> Ilość tras dowozu – 2</w:t>
      </w:r>
      <w:r w:rsidR="00B155C5" w:rsidRPr="0023175D">
        <w:rPr>
          <w:b/>
          <w:bCs/>
          <w:i/>
          <w:iCs/>
          <w:color w:val="auto"/>
          <w:lang w:val="pl-PL"/>
        </w:rPr>
        <w:t>.</w:t>
      </w:r>
    </w:p>
    <w:p w:rsidR="00B155C5" w:rsidRPr="0023175D" w:rsidRDefault="00B155C5" w:rsidP="00B155C5">
      <w:pPr>
        <w:ind w:left="720"/>
        <w:jc w:val="both"/>
        <w:rPr>
          <w:b/>
          <w:bCs/>
          <w:i/>
          <w:iCs/>
          <w:color w:val="FF0000"/>
          <w:lang w:val="pl-PL"/>
        </w:rPr>
      </w:pPr>
      <w:r w:rsidRPr="0023175D">
        <w:rPr>
          <w:b/>
          <w:bCs/>
          <w:i/>
          <w:iCs/>
          <w:color w:val="auto"/>
          <w:lang w:val="pl-PL"/>
        </w:rPr>
        <w:t>Liczba uczniów do przewiezienia w jedną stronę na</w:t>
      </w:r>
      <w:r w:rsidR="00504302" w:rsidRPr="0023175D">
        <w:rPr>
          <w:b/>
          <w:bCs/>
          <w:i/>
          <w:iCs/>
          <w:color w:val="auto"/>
          <w:lang w:val="pl-PL"/>
        </w:rPr>
        <w:t xml:space="preserve"> wszystkich trasach łącznie –</w:t>
      </w:r>
      <w:r w:rsidR="006F36F1" w:rsidRPr="0023175D">
        <w:rPr>
          <w:b/>
          <w:bCs/>
          <w:i/>
          <w:iCs/>
          <w:color w:val="auto"/>
          <w:lang w:val="pl-PL"/>
        </w:rPr>
        <w:t xml:space="preserve"> </w:t>
      </w:r>
      <w:r w:rsidR="00092378">
        <w:rPr>
          <w:b/>
          <w:bCs/>
          <w:i/>
          <w:iCs/>
          <w:color w:val="auto"/>
          <w:lang w:val="pl-PL"/>
        </w:rPr>
        <w:t>80</w:t>
      </w:r>
      <w:r w:rsidRPr="00830C4A">
        <w:rPr>
          <w:b/>
          <w:bCs/>
          <w:i/>
          <w:iCs/>
          <w:color w:val="auto"/>
          <w:lang w:val="pl-PL"/>
        </w:rPr>
        <w:t xml:space="preserve"> </w:t>
      </w:r>
      <w:r w:rsidR="002672D7">
        <w:rPr>
          <w:b/>
          <w:bCs/>
          <w:i/>
          <w:iCs/>
          <w:color w:val="auto"/>
          <w:lang w:val="pl-PL"/>
        </w:rPr>
        <w:t>osób</w:t>
      </w:r>
      <w:r w:rsidRPr="00327729">
        <w:rPr>
          <w:b/>
          <w:bCs/>
          <w:i/>
          <w:iCs/>
          <w:color w:val="auto"/>
          <w:lang w:val="pl-PL"/>
        </w:rPr>
        <w:t>.</w:t>
      </w:r>
    </w:p>
    <w:p w:rsidR="00B155C5" w:rsidRDefault="00B155C5" w:rsidP="005C6938">
      <w:pPr>
        <w:jc w:val="both"/>
        <w:rPr>
          <w:b/>
          <w:bCs/>
          <w:i/>
          <w:iCs/>
          <w:color w:val="auto"/>
          <w:lang w:val="pl-PL"/>
        </w:rPr>
      </w:pPr>
    </w:p>
    <w:p w:rsidR="00B155C5" w:rsidRPr="00B50BAF" w:rsidRDefault="00B155C5" w:rsidP="00B155C5">
      <w:pPr>
        <w:ind w:left="720"/>
        <w:jc w:val="both"/>
        <w:rPr>
          <w:b/>
          <w:bCs/>
          <w:i/>
          <w:iCs/>
          <w:color w:val="auto"/>
          <w:lang w:val="pl-PL"/>
        </w:rPr>
      </w:pPr>
    </w:p>
    <w:p w:rsidR="00B155C5" w:rsidRPr="00B02B3C" w:rsidRDefault="00B155C5" w:rsidP="00B155C5">
      <w:pPr>
        <w:ind w:left="1440"/>
        <w:jc w:val="both"/>
        <w:rPr>
          <w:b/>
          <w:bCs/>
          <w:i/>
          <w:color w:val="auto"/>
          <w:u w:val="single"/>
          <w:lang w:val="pl-PL"/>
        </w:rPr>
      </w:pPr>
      <w:r w:rsidRPr="00B02B3C">
        <w:rPr>
          <w:b/>
          <w:bCs/>
          <w:i/>
          <w:color w:val="auto"/>
          <w:u w:val="single"/>
          <w:lang w:val="pl-PL"/>
        </w:rPr>
        <w:t>2) doraźne przewozy uczniów na zawody sportowe, zajęcia pozalekcyjne lub inne zajęcia organizowane w ramach realizowanych w szkołach Projektów.</w:t>
      </w:r>
    </w:p>
    <w:p w:rsidR="00B155C5" w:rsidRDefault="00B155C5" w:rsidP="00B155C5">
      <w:pPr>
        <w:ind w:left="1440"/>
        <w:jc w:val="both"/>
        <w:rPr>
          <w:b/>
          <w:bCs/>
          <w:color w:val="auto"/>
          <w:lang w:val="pl-PL"/>
        </w:rPr>
      </w:pPr>
    </w:p>
    <w:p w:rsidR="00B155C5" w:rsidRPr="00B50BAF" w:rsidRDefault="00B155C5" w:rsidP="00B155C5">
      <w:pPr>
        <w:jc w:val="both"/>
        <w:rPr>
          <w:b/>
          <w:bCs/>
          <w:color w:val="auto"/>
          <w:lang w:val="pl-PL"/>
        </w:rPr>
      </w:pPr>
    </w:p>
    <w:p w:rsidR="00B155C5" w:rsidRPr="00B50BAF" w:rsidRDefault="00B155C5" w:rsidP="00B155C5">
      <w:pPr>
        <w:ind w:left="405" w:hanging="15"/>
        <w:jc w:val="both"/>
        <w:rPr>
          <w:color w:val="auto"/>
          <w:lang w:val="pl-PL"/>
        </w:rPr>
      </w:pPr>
      <w:r w:rsidRPr="00B50BAF">
        <w:rPr>
          <w:color w:val="auto"/>
          <w:lang w:val="pl-PL"/>
        </w:rPr>
        <w:t>Przewozy doraźne uczniów odbywać się będą na pisemne zamówienie dyrektorów szkół i placówek, w którym wyznaczony zostanie dzień, godzina wyjazdu oraz nazwisko osoby upoważnionej                    do dysponowania środkami transportu.</w:t>
      </w:r>
    </w:p>
    <w:p w:rsidR="00B155C5" w:rsidRPr="00B50BAF" w:rsidRDefault="00B155C5" w:rsidP="00B155C5">
      <w:pPr>
        <w:ind w:left="1080"/>
        <w:jc w:val="both"/>
        <w:rPr>
          <w:color w:val="auto"/>
          <w:lang w:val="pl-PL"/>
        </w:rPr>
      </w:pPr>
    </w:p>
    <w:p w:rsidR="00B155C5" w:rsidRPr="00B50BAF" w:rsidRDefault="00B155C5" w:rsidP="00B155C5">
      <w:pPr>
        <w:ind w:left="360"/>
        <w:jc w:val="both"/>
        <w:rPr>
          <w:color w:val="auto"/>
          <w:lang w:val="pl-PL"/>
        </w:rPr>
      </w:pPr>
      <w:r w:rsidRPr="00B50BAF">
        <w:rPr>
          <w:color w:val="auto"/>
          <w:lang w:val="pl-PL"/>
        </w:rPr>
        <w:t xml:space="preserve">Szczegółowy przebieg tras, lokalizację przystanków pośrednich, godzin dowożenia przedstawiono             w załączniku nr 5 do niniejszej SIWZ o brzmieniu „Szczegółowy opis przebiegu tras dowozu uczniów do Gimnazjum </w:t>
      </w:r>
      <w:r w:rsidR="005D7AD3">
        <w:rPr>
          <w:color w:val="auto"/>
          <w:lang w:val="pl-PL"/>
        </w:rPr>
        <w:t>w Galewicach na rok szkolny 201</w:t>
      </w:r>
      <w:r w:rsidR="00092378">
        <w:rPr>
          <w:color w:val="auto"/>
          <w:lang w:val="pl-PL"/>
        </w:rPr>
        <w:t>6</w:t>
      </w:r>
      <w:r w:rsidR="005D7AD3">
        <w:rPr>
          <w:color w:val="auto"/>
          <w:lang w:val="pl-PL"/>
        </w:rPr>
        <w:t>/201</w:t>
      </w:r>
      <w:r w:rsidR="00092378">
        <w:rPr>
          <w:color w:val="auto"/>
          <w:lang w:val="pl-PL"/>
        </w:rPr>
        <w:t>7</w:t>
      </w:r>
      <w:r w:rsidRPr="00B50BAF">
        <w:rPr>
          <w:color w:val="auto"/>
          <w:lang w:val="pl-PL"/>
        </w:rPr>
        <w:t>”. Wszelkich informacji dodatkowych udzielają Dyre</w:t>
      </w:r>
      <w:r>
        <w:rPr>
          <w:color w:val="auto"/>
          <w:lang w:val="pl-PL"/>
        </w:rPr>
        <w:t>ktor GZEAS – Piotr Kowalczyk</w:t>
      </w:r>
      <w:r w:rsidR="00080C14">
        <w:rPr>
          <w:color w:val="auto"/>
          <w:lang w:val="pl-PL"/>
        </w:rPr>
        <w:t xml:space="preserve"> tel. </w:t>
      </w:r>
      <w:r w:rsidRPr="00B50BAF">
        <w:rPr>
          <w:color w:val="auto"/>
          <w:lang w:val="pl-PL"/>
        </w:rPr>
        <w:t xml:space="preserve">62/78 38 637 oraz Dyrektor Gimnazjum w Galewicach </w:t>
      </w:r>
      <w:r>
        <w:rPr>
          <w:color w:val="auto"/>
          <w:lang w:val="pl-PL"/>
        </w:rPr>
        <w:t xml:space="preserve"> - </w:t>
      </w:r>
      <w:r w:rsidR="00080C14">
        <w:rPr>
          <w:color w:val="auto"/>
          <w:lang w:val="pl-PL"/>
        </w:rPr>
        <w:t xml:space="preserve"> Piotr Mazurek tel. </w:t>
      </w:r>
      <w:r w:rsidRPr="00B50BAF">
        <w:rPr>
          <w:color w:val="auto"/>
          <w:lang w:val="pl-PL"/>
        </w:rPr>
        <w:t>62/78 38 293.</w:t>
      </w:r>
    </w:p>
    <w:p w:rsidR="00B155C5" w:rsidRPr="00B50BAF" w:rsidRDefault="00B155C5" w:rsidP="00B155C5">
      <w:pPr>
        <w:ind w:left="360"/>
        <w:jc w:val="both"/>
        <w:rPr>
          <w:i/>
          <w:iCs/>
          <w:color w:val="auto"/>
          <w:lang w:val="pl-PL"/>
        </w:rPr>
      </w:pPr>
    </w:p>
    <w:p w:rsidR="00B155C5" w:rsidRPr="00B50BAF" w:rsidRDefault="00FC551C" w:rsidP="00B155C5">
      <w:pPr>
        <w:ind w:left="360"/>
        <w:jc w:val="both"/>
        <w:rPr>
          <w:b/>
          <w:bCs/>
          <w:i/>
          <w:iCs/>
          <w:color w:val="auto"/>
          <w:lang w:val="pl-PL"/>
        </w:rPr>
      </w:pPr>
      <w:r>
        <w:rPr>
          <w:b/>
          <w:bCs/>
          <w:i/>
          <w:iCs/>
          <w:color w:val="auto"/>
          <w:lang w:val="pl-PL"/>
        </w:rPr>
        <w:t>Przed złożeniem oferty O</w:t>
      </w:r>
      <w:r w:rsidR="00B155C5" w:rsidRPr="00B50BAF">
        <w:rPr>
          <w:b/>
          <w:bCs/>
          <w:i/>
          <w:iCs/>
          <w:color w:val="auto"/>
          <w:lang w:val="pl-PL"/>
        </w:rPr>
        <w:t xml:space="preserve">ferent powinien zapoznać się z przedmiotem zamówienia – dokonać sprawdzenia w terenie warunków wykonania zamówienia – przeglądu tras. </w:t>
      </w:r>
    </w:p>
    <w:p w:rsidR="00B155C5" w:rsidRPr="00B50BAF" w:rsidRDefault="00B155C5" w:rsidP="00B155C5">
      <w:pPr>
        <w:ind w:left="360"/>
        <w:jc w:val="both"/>
        <w:rPr>
          <w:i/>
          <w:iCs/>
          <w:color w:val="auto"/>
          <w:lang w:val="pl-PL"/>
        </w:rPr>
      </w:pPr>
    </w:p>
    <w:p w:rsidR="00B155C5" w:rsidRPr="00B50BAF" w:rsidRDefault="00B155C5" w:rsidP="00B155C5">
      <w:pPr>
        <w:ind w:left="360"/>
        <w:jc w:val="both"/>
        <w:rPr>
          <w:i/>
          <w:lang w:val="pl-PL"/>
        </w:rPr>
      </w:pPr>
      <w:r w:rsidRPr="00B50BAF">
        <w:rPr>
          <w:b/>
          <w:i/>
          <w:color w:val="auto"/>
          <w:lang w:val="pl-PL"/>
        </w:rPr>
        <w:t xml:space="preserve">      </w:t>
      </w:r>
      <w:r w:rsidRPr="00B50BAF">
        <w:rPr>
          <w:b/>
          <w:i/>
          <w:lang w:val="pl-PL"/>
        </w:rPr>
        <w:t>Wspólny słownik zamówień (CPV):</w:t>
      </w:r>
      <w:r w:rsidRPr="00B50BAF">
        <w:rPr>
          <w:i/>
          <w:lang w:val="pl-PL"/>
        </w:rPr>
        <w:t xml:space="preserve"> </w:t>
      </w:r>
    </w:p>
    <w:p w:rsidR="00B155C5" w:rsidRPr="00B50BAF" w:rsidRDefault="00B155C5" w:rsidP="00B155C5">
      <w:pPr>
        <w:ind w:left="180" w:firstLine="180"/>
        <w:rPr>
          <w:i/>
          <w:lang w:val="pl-PL"/>
        </w:rPr>
      </w:pPr>
      <w:r w:rsidRPr="00B50BAF">
        <w:rPr>
          <w:i/>
          <w:lang w:val="pl-PL"/>
        </w:rPr>
        <w:t xml:space="preserve">      60.11.31.00-4 Usługi transportowe świadczone przy użyciu autobusów szkolnych.</w:t>
      </w:r>
    </w:p>
    <w:p w:rsidR="00B155C5" w:rsidRPr="00B50BAF" w:rsidRDefault="00B155C5" w:rsidP="00B155C5">
      <w:pPr>
        <w:ind w:left="180" w:firstLine="180"/>
        <w:rPr>
          <w:i/>
          <w:color w:val="auto"/>
          <w:lang w:val="pl-PL"/>
        </w:rPr>
      </w:pPr>
    </w:p>
    <w:p w:rsidR="00B155C5" w:rsidRPr="00B50BAF" w:rsidRDefault="00B155C5" w:rsidP="00B155C5">
      <w:pPr>
        <w:pStyle w:val="Nagwek5"/>
        <w:tabs>
          <w:tab w:val="left" w:pos="0"/>
        </w:tabs>
        <w:rPr>
          <w:b w:val="0"/>
          <w:sz w:val="24"/>
          <w:lang w:val="pl-PL"/>
        </w:rPr>
      </w:pPr>
      <w:r>
        <w:rPr>
          <w:color w:val="auto"/>
          <w:sz w:val="24"/>
          <w:lang w:val="pl-PL"/>
        </w:rPr>
        <w:t xml:space="preserve">     </w:t>
      </w:r>
      <w:r w:rsidRPr="00B50BAF">
        <w:rPr>
          <w:color w:val="auto"/>
          <w:sz w:val="24"/>
          <w:lang w:val="pl-PL"/>
        </w:rPr>
        <w:t xml:space="preserve">4.   </w:t>
      </w:r>
      <w:r w:rsidRPr="00B50BAF">
        <w:rPr>
          <w:sz w:val="24"/>
          <w:lang w:val="pl-PL"/>
        </w:rPr>
        <w:t xml:space="preserve">Termin wykonania zamówienia:  </w:t>
      </w:r>
      <w:r w:rsidRPr="00B50BAF">
        <w:rPr>
          <w:b w:val="0"/>
          <w:sz w:val="24"/>
          <w:lang w:val="pl-PL"/>
        </w:rPr>
        <w:t>data zakończe</w:t>
      </w:r>
      <w:r w:rsidR="00561CE4">
        <w:rPr>
          <w:b w:val="0"/>
          <w:sz w:val="24"/>
          <w:lang w:val="pl-PL"/>
        </w:rPr>
        <w:t xml:space="preserve">nia - </w:t>
      </w:r>
      <w:r w:rsidR="00375695">
        <w:rPr>
          <w:b w:val="0"/>
          <w:color w:val="auto"/>
          <w:sz w:val="24"/>
          <w:lang w:val="pl-PL"/>
        </w:rPr>
        <w:t>30</w:t>
      </w:r>
      <w:r w:rsidR="00092378">
        <w:rPr>
          <w:b w:val="0"/>
          <w:color w:val="auto"/>
          <w:sz w:val="24"/>
          <w:lang w:val="pl-PL"/>
        </w:rPr>
        <w:t>.06.2017</w:t>
      </w:r>
      <w:r w:rsidRPr="00065BC7">
        <w:rPr>
          <w:b w:val="0"/>
          <w:color w:val="auto"/>
          <w:sz w:val="24"/>
          <w:lang w:val="pl-PL"/>
        </w:rPr>
        <w:t xml:space="preserve"> r. </w:t>
      </w:r>
    </w:p>
    <w:p w:rsidR="00B155C5" w:rsidRPr="00B50BAF" w:rsidRDefault="00B155C5" w:rsidP="00B155C5">
      <w:pPr>
        <w:rPr>
          <w:color w:val="auto"/>
          <w:lang w:val="pl-PL"/>
        </w:rPr>
      </w:pPr>
      <w:r w:rsidRPr="00B50BAF">
        <w:rPr>
          <w:color w:val="auto"/>
          <w:lang w:val="pl-PL"/>
        </w:rPr>
        <w:t xml:space="preserve">      </w:t>
      </w:r>
    </w:p>
    <w:p w:rsidR="00B155C5" w:rsidRPr="00B50BAF" w:rsidRDefault="00B155C5" w:rsidP="00B155C5">
      <w:pPr>
        <w:ind w:left="690" w:hanging="360"/>
        <w:jc w:val="both"/>
        <w:rPr>
          <w:b/>
          <w:color w:val="auto"/>
          <w:lang w:val="pl-PL"/>
        </w:rPr>
      </w:pPr>
      <w:r w:rsidRPr="00B50BAF">
        <w:rPr>
          <w:b/>
          <w:color w:val="auto"/>
          <w:lang w:val="pl-PL"/>
        </w:rPr>
        <w:t>5.  Opis warunków udziału w postępowaniu oraz opis sposobu dokonywania oceny spełniania tych warunków:</w:t>
      </w:r>
    </w:p>
    <w:p w:rsidR="00B155C5" w:rsidRPr="00B50BAF" w:rsidRDefault="00B155C5" w:rsidP="00B155C5">
      <w:pPr>
        <w:ind w:firstLine="360"/>
        <w:jc w:val="both"/>
        <w:rPr>
          <w:color w:val="auto"/>
          <w:u w:val="single"/>
          <w:lang w:val="pl-PL"/>
        </w:rPr>
      </w:pPr>
      <w:r w:rsidRPr="00B50BAF">
        <w:rPr>
          <w:color w:val="auto"/>
          <w:lang w:val="pl-PL"/>
        </w:rPr>
        <w:t xml:space="preserve">      </w:t>
      </w:r>
      <w:r w:rsidRPr="00B50BAF">
        <w:rPr>
          <w:color w:val="auto"/>
          <w:u w:val="single"/>
          <w:lang w:val="pl-PL"/>
        </w:rPr>
        <w:t>O udzielenie zamówienia mogą ubiegać się wykonawcy, którzy:</w:t>
      </w:r>
    </w:p>
    <w:p w:rsidR="00B155C5" w:rsidRPr="00B50BAF" w:rsidRDefault="00B155C5" w:rsidP="00B155C5">
      <w:pPr>
        <w:numPr>
          <w:ilvl w:val="0"/>
          <w:numId w:val="16"/>
        </w:numPr>
        <w:tabs>
          <w:tab w:val="left" w:pos="720"/>
        </w:tabs>
        <w:jc w:val="both"/>
        <w:rPr>
          <w:color w:val="auto"/>
          <w:lang w:val="pl-PL"/>
        </w:rPr>
      </w:pPr>
      <w:r w:rsidRPr="00B50BAF">
        <w:rPr>
          <w:color w:val="auto"/>
          <w:lang w:val="pl-PL"/>
        </w:rPr>
        <w:t>Spełniają warunki udziału w postępowaniu określone w art. 22 ust. 1 i nie podlegają wykluczeniu na podstawie art. 24 ust. 1 i 2 ustawy – Prawo zamówień publicznych.</w:t>
      </w:r>
    </w:p>
    <w:p w:rsidR="00B155C5" w:rsidRPr="00B50BAF" w:rsidRDefault="00B155C5" w:rsidP="00B155C5">
      <w:pPr>
        <w:numPr>
          <w:ilvl w:val="0"/>
          <w:numId w:val="16"/>
        </w:numPr>
        <w:tabs>
          <w:tab w:val="left" w:pos="720"/>
        </w:tabs>
        <w:jc w:val="both"/>
        <w:rPr>
          <w:color w:val="auto"/>
          <w:lang w:val="pl-PL"/>
        </w:rPr>
      </w:pPr>
      <w:r w:rsidRPr="00B50BAF">
        <w:rPr>
          <w:color w:val="auto"/>
          <w:lang w:val="pl-PL"/>
        </w:rPr>
        <w:t>Posiadają zezwolenie lub licencję na prowadzenie działalności w zakresie krajowego transportu osób na zasadach określonych w ustawie z dnia 6 września 2001 r. o transporcie drogowym               (tj.: Dz.U. Z 2007 r., Nr 125, poz. 874).</w:t>
      </w:r>
    </w:p>
    <w:p w:rsidR="00B155C5" w:rsidRPr="00456BA7" w:rsidRDefault="00B155C5" w:rsidP="00B155C5">
      <w:pPr>
        <w:numPr>
          <w:ilvl w:val="0"/>
          <w:numId w:val="16"/>
        </w:numPr>
        <w:tabs>
          <w:tab w:val="left" w:pos="720"/>
        </w:tabs>
        <w:jc w:val="both"/>
        <w:rPr>
          <w:color w:val="auto"/>
          <w:lang w:val="pl-PL"/>
        </w:rPr>
      </w:pPr>
      <w:r w:rsidRPr="00456BA7">
        <w:rPr>
          <w:color w:val="auto"/>
          <w:lang w:val="pl-PL"/>
        </w:rPr>
        <w:t>Spełniają wymogi określone w SIWZ.</w:t>
      </w:r>
    </w:p>
    <w:p w:rsidR="00B155C5" w:rsidRPr="00456BA7" w:rsidRDefault="00B155C5" w:rsidP="00B155C5">
      <w:pPr>
        <w:numPr>
          <w:ilvl w:val="0"/>
          <w:numId w:val="16"/>
        </w:numPr>
        <w:tabs>
          <w:tab w:val="left" w:pos="720"/>
        </w:tabs>
        <w:jc w:val="both"/>
        <w:rPr>
          <w:color w:val="auto"/>
          <w:lang w:val="pl-PL"/>
        </w:rPr>
      </w:pPr>
      <w:r w:rsidRPr="00456BA7">
        <w:rPr>
          <w:color w:val="auto"/>
          <w:lang w:val="pl-PL"/>
        </w:rPr>
        <w:t>Złożą w ofercie wymagane w pkt 6 SIWZ dokumenty i oświadczenia.</w:t>
      </w:r>
    </w:p>
    <w:p w:rsidR="00B155C5" w:rsidRPr="005E0E1D" w:rsidRDefault="002672D7" w:rsidP="00B155C5">
      <w:pPr>
        <w:numPr>
          <w:ilvl w:val="0"/>
          <w:numId w:val="16"/>
        </w:numPr>
        <w:tabs>
          <w:tab w:val="left" w:pos="720"/>
        </w:tabs>
        <w:jc w:val="both"/>
        <w:rPr>
          <w:b/>
          <w:color w:val="auto"/>
          <w:u w:val="single"/>
          <w:lang w:val="pl-PL"/>
        </w:rPr>
      </w:pPr>
      <w:r>
        <w:rPr>
          <w:color w:val="auto"/>
          <w:lang w:val="pl-PL"/>
        </w:rPr>
        <w:t>Dysponują: minimum 1 kierowcą posiadającym</w:t>
      </w:r>
      <w:r w:rsidR="00B155C5" w:rsidRPr="00456BA7">
        <w:rPr>
          <w:color w:val="auto"/>
          <w:lang w:val="pl-PL"/>
        </w:rPr>
        <w:t xml:space="preserve"> uprawnienia</w:t>
      </w:r>
      <w:r>
        <w:rPr>
          <w:color w:val="auto"/>
          <w:lang w:val="pl-PL"/>
        </w:rPr>
        <w:t xml:space="preserve"> do przewozu osób oraz minimum 1 autobusem, który musi: być przystosowany</w:t>
      </w:r>
      <w:r w:rsidR="00B155C5" w:rsidRPr="00456BA7">
        <w:rPr>
          <w:color w:val="auto"/>
          <w:lang w:val="pl-PL"/>
        </w:rPr>
        <w:t xml:space="preserve"> do przewozu uczniów na trasach wg załącznika            nr</w:t>
      </w:r>
      <w:r>
        <w:rPr>
          <w:color w:val="auto"/>
          <w:lang w:val="pl-PL"/>
        </w:rPr>
        <w:t xml:space="preserve"> 5; być dopuszczony</w:t>
      </w:r>
      <w:r w:rsidR="00B155C5" w:rsidRPr="00B50BAF">
        <w:rPr>
          <w:color w:val="auto"/>
          <w:lang w:val="pl-PL"/>
        </w:rPr>
        <w:t xml:space="preserve"> do ruchu, posiadać wymagane prawem obowiązkowe ubezpieczenie odpowiedzialności cywilnej (OC) oraz ubezpieczenie od następstw nieszczęśliwych wy</w:t>
      </w:r>
      <w:r w:rsidR="00B155C5">
        <w:rPr>
          <w:color w:val="auto"/>
          <w:lang w:val="pl-PL"/>
        </w:rPr>
        <w:t xml:space="preserve">padków (NW) </w:t>
      </w:r>
      <w:r w:rsidR="00B155C5" w:rsidRPr="00B50BAF">
        <w:rPr>
          <w:color w:val="auto"/>
          <w:lang w:val="pl-PL"/>
        </w:rPr>
        <w:t xml:space="preserve">, </w:t>
      </w:r>
      <w:r w:rsidR="00B155C5" w:rsidRPr="005E0E1D">
        <w:rPr>
          <w:b/>
          <w:color w:val="auto"/>
          <w:u w:val="single"/>
          <w:lang w:val="pl-PL"/>
        </w:rPr>
        <w:t xml:space="preserve">a także ilość miejsc </w:t>
      </w:r>
      <w:r w:rsidR="00B155C5">
        <w:rPr>
          <w:b/>
          <w:color w:val="auto"/>
          <w:u w:val="single"/>
          <w:lang w:val="pl-PL"/>
        </w:rPr>
        <w:t xml:space="preserve">siedzących </w:t>
      </w:r>
      <w:r w:rsidR="00B155C5" w:rsidRPr="005E0E1D">
        <w:rPr>
          <w:b/>
          <w:color w:val="auto"/>
          <w:u w:val="single"/>
          <w:lang w:val="pl-PL"/>
        </w:rPr>
        <w:t>nie mniejszą, niż liczba uczniów przewożonych na danej trasie.</w:t>
      </w:r>
    </w:p>
    <w:p w:rsidR="00B155C5" w:rsidRPr="00B50BAF" w:rsidRDefault="00B155C5" w:rsidP="00B155C5">
      <w:pPr>
        <w:jc w:val="both"/>
        <w:rPr>
          <w:color w:val="auto"/>
          <w:lang w:val="pl-PL"/>
        </w:rPr>
      </w:pPr>
      <w:r w:rsidRPr="00B50BAF">
        <w:rPr>
          <w:color w:val="auto"/>
          <w:lang w:val="pl-PL"/>
        </w:rPr>
        <w:tab/>
      </w:r>
    </w:p>
    <w:p w:rsidR="00B155C5" w:rsidRPr="00B50BAF" w:rsidRDefault="00B155C5" w:rsidP="00B155C5">
      <w:pPr>
        <w:jc w:val="both"/>
        <w:rPr>
          <w:color w:val="auto"/>
          <w:lang w:val="pl-PL"/>
        </w:rPr>
      </w:pPr>
      <w:r w:rsidRPr="00B50BAF">
        <w:rPr>
          <w:color w:val="auto"/>
          <w:lang w:val="pl-PL"/>
        </w:rPr>
        <w:t xml:space="preserve">            </w:t>
      </w:r>
      <w:r w:rsidRPr="00B50BAF">
        <w:rPr>
          <w:color w:val="auto"/>
          <w:u w:val="single"/>
          <w:lang w:val="pl-PL"/>
        </w:rPr>
        <w:t>Z ubiegania się o zamówienia publiczne wyklucza się wykonawców, którzy</w:t>
      </w:r>
      <w:r w:rsidRPr="00B50BAF">
        <w:rPr>
          <w:color w:val="auto"/>
          <w:lang w:val="pl-PL"/>
        </w:rPr>
        <w:t>:</w:t>
      </w:r>
    </w:p>
    <w:p w:rsidR="00B155C5" w:rsidRPr="00B50BAF" w:rsidRDefault="00B155C5" w:rsidP="00B155C5">
      <w:pPr>
        <w:numPr>
          <w:ilvl w:val="0"/>
          <w:numId w:val="17"/>
        </w:numPr>
        <w:tabs>
          <w:tab w:val="left" w:pos="720"/>
        </w:tabs>
        <w:jc w:val="both"/>
        <w:rPr>
          <w:color w:val="auto"/>
          <w:lang w:val="pl-PL"/>
        </w:rPr>
      </w:pPr>
      <w:r w:rsidRPr="00B50BAF">
        <w:rPr>
          <w:color w:val="auto"/>
          <w:lang w:val="pl-PL"/>
        </w:rPr>
        <w:t>Nie spełniają warunków udziału w postępowaniu o zamówienie publiczne z art. 22 ustawy - Prawo zamówień publicznych.</w:t>
      </w:r>
    </w:p>
    <w:p w:rsidR="00B155C5" w:rsidRPr="00B50BAF" w:rsidRDefault="00B155C5" w:rsidP="00B155C5">
      <w:pPr>
        <w:numPr>
          <w:ilvl w:val="0"/>
          <w:numId w:val="17"/>
        </w:numPr>
        <w:tabs>
          <w:tab w:val="left" w:pos="720"/>
        </w:tabs>
        <w:jc w:val="both"/>
        <w:rPr>
          <w:color w:val="auto"/>
          <w:lang w:val="pl-PL"/>
        </w:rPr>
      </w:pPr>
      <w:r w:rsidRPr="00B50BAF">
        <w:rPr>
          <w:color w:val="auto"/>
          <w:lang w:val="pl-PL"/>
        </w:rPr>
        <w:t>Nie spełniają warunków udziału w postępowaniu o zamówienie publiczne, o których mowa             w art. 24 ustawy – Prawo zamówień publicznych.</w:t>
      </w:r>
    </w:p>
    <w:p w:rsidR="00B155C5" w:rsidRPr="00B50BAF" w:rsidRDefault="00B155C5" w:rsidP="00B155C5">
      <w:pPr>
        <w:numPr>
          <w:ilvl w:val="0"/>
          <w:numId w:val="17"/>
        </w:numPr>
        <w:tabs>
          <w:tab w:val="left" w:pos="720"/>
        </w:tabs>
        <w:jc w:val="both"/>
        <w:rPr>
          <w:color w:val="auto"/>
          <w:lang w:val="pl-PL"/>
        </w:rPr>
      </w:pPr>
      <w:r w:rsidRPr="00B50BAF">
        <w:rPr>
          <w:color w:val="auto"/>
          <w:lang w:val="pl-PL"/>
        </w:rPr>
        <w:t>Wykonywali bezpośrednio czynności związane z przygotowaniem prowadzonego postępowania, lub posługiwali się w celu sporządzenia oferty osobami uczestniczącymi w dokonywaniu tych czynności, chyba że udział tych wykonawców w postępowaniu nie utrudnia uczciwej konkurencji.</w:t>
      </w:r>
    </w:p>
    <w:p w:rsidR="00B155C5" w:rsidRPr="00B50BAF" w:rsidRDefault="00B155C5" w:rsidP="00B155C5">
      <w:pPr>
        <w:numPr>
          <w:ilvl w:val="0"/>
          <w:numId w:val="17"/>
        </w:numPr>
        <w:tabs>
          <w:tab w:val="left" w:pos="720"/>
        </w:tabs>
        <w:jc w:val="both"/>
        <w:rPr>
          <w:color w:val="auto"/>
          <w:lang w:val="pl-PL"/>
        </w:rPr>
      </w:pPr>
      <w:r w:rsidRPr="00B50BAF">
        <w:rPr>
          <w:color w:val="auto"/>
          <w:lang w:val="pl-PL"/>
        </w:rPr>
        <w:t>Złożyli nieprawdziwe informacje mające wpływ na wynik prowadzonego postępowania.</w:t>
      </w:r>
    </w:p>
    <w:p w:rsidR="00B155C5" w:rsidRPr="00B50BAF" w:rsidRDefault="00B155C5" w:rsidP="00B155C5">
      <w:pPr>
        <w:numPr>
          <w:ilvl w:val="0"/>
          <w:numId w:val="17"/>
        </w:numPr>
        <w:tabs>
          <w:tab w:val="left" w:pos="720"/>
        </w:tabs>
        <w:jc w:val="both"/>
        <w:rPr>
          <w:color w:val="auto"/>
          <w:lang w:val="pl-PL"/>
        </w:rPr>
      </w:pPr>
      <w:r w:rsidRPr="00B50BAF">
        <w:rPr>
          <w:color w:val="auto"/>
          <w:lang w:val="pl-PL"/>
        </w:rPr>
        <w:t>Nie złożyli oświadczenia o spełnianiu warunków udziału w postępowaniu lub dokumentów potwierdzających spełnianie tych warunków z zastrzeżeniem art. 26 ust. 3 ustawy – Prawo zamówień publicznych.</w:t>
      </w:r>
    </w:p>
    <w:p w:rsidR="00B155C5" w:rsidRPr="00B50BAF" w:rsidRDefault="00B155C5" w:rsidP="00B155C5">
      <w:pPr>
        <w:numPr>
          <w:ilvl w:val="0"/>
          <w:numId w:val="17"/>
        </w:numPr>
        <w:tabs>
          <w:tab w:val="left" w:pos="720"/>
        </w:tabs>
        <w:jc w:val="both"/>
        <w:rPr>
          <w:color w:val="auto"/>
          <w:lang w:val="pl-PL"/>
        </w:rPr>
      </w:pPr>
      <w:r w:rsidRPr="00B50BAF">
        <w:rPr>
          <w:color w:val="auto"/>
          <w:lang w:val="pl-PL"/>
        </w:rPr>
        <w:t>Nie złożyli potwierdzonych kserokopii dowodów rejestracyjnych dwóch autobusów.</w:t>
      </w:r>
    </w:p>
    <w:p w:rsidR="00B155C5" w:rsidRPr="00B50BAF" w:rsidRDefault="00B155C5" w:rsidP="00B155C5">
      <w:pPr>
        <w:ind w:left="720"/>
        <w:jc w:val="both"/>
        <w:rPr>
          <w:color w:val="auto"/>
          <w:lang w:val="pl-PL"/>
        </w:rPr>
      </w:pPr>
    </w:p>
    <w:p w:rsidR="00B155C5" w:rsidRDefault="00B155C5" w:rsidP="00B155C5">
      <w:pPr>
        <w:jc w:val="both"/>
        <w:rPr>
          <w:color w:val="auto"/>
          <w:u w:val="single"/>
        </w:rPr>
      </w:pPr>
      <w:r w:rsidRPr="00B50BAF">
        <w:rPr>
          <w:color w:val="auto"/>
          <w:lang w:val="pl-PL"/>
        </w:rPr>
        <w:t xml:space="preserve">            </w:t>
      </w:r>
      <w:r>
        <w:rPr>
          <w:color w:val="auto"/>
          <w:u w:val="single"/>
        </w:rPr>
        <w:t>Zamawiający odrzuca ofertę Wykonawcy:</w:t>
      </w:r>
    </w:p>
    <w:p w:rsidR="00B155C5" w:rsidRPr="00B50BAF" w:rsidRDefault="00B155C5" w:rsidP="00B155C5">
      <w:pPr>
        <w:numPr>
          <w:ilvl w:val="0"/>
          <w:numId w:val="18"/>
        </w:numPr>
        <w:tabs>
          <w:tab w:val="left" w:pos="720"/>
        </w:tabs>
        <w:jc w:val="both"/>
        <w:rPr>
          <w:color w:val="auto"/>
          <w:lang w:val="pl-PL"/>
        </w:rPr>
      </w:pPr>
      <w:r w:rsidRPr="00B50BAF">
        <w:rPr>
          <w:color w:val="auto"/>
          <w:lang w:val="pl-PL"/>
        </w:rPr>
        <w:t>Niezgodną z ustawą lub której treść nie odpowiada treści specyfikacji istotnych warunków zamówienia.</w:t>
      </w:r>
    </w:p>
    <w:p w:rsidR="00B155C5" w:rsidRPr="00B50BAF" w:rsidRDefault="00B155C5" w:rsidP="00B155C5">
      <w:pPr>
        <w:numPr>
          <w:ilvl w:val="0"/>
          <w:numId w:val="18"/>
        </w:numPr>
        <w:tabs>
          <w:tab w:val="left" w:pos="720"/>
        </w:tabs>
        <w:jc w:val="both"/>
        <w:rPr>
          <w:color w:val="auto"/>
          <w:lang w:val="pl-PL"/>
        </w:rPr>
      </w:pPr>
      <w:r w:rsidRPr="00B50BAF">
        <w:rPr>
          <w:color w:val="auto"/>
          <w:lang w:val="pl-PL"/>
        </w:rPr>
        <w:t>Której złożenie stanowi czyn nieuczciwej konkurencji w rozumieniu przepisów o zwalczaniu nieuczciwej konkurencji.</w:t>
      </w:r>
    </w:p>
    <w:p w:rsidR="00B155C5" w:rsidRPr="00B50BAF" w:rsidRDefault="00B155C5" w:rsidP="00B155C5">
      <w:pPr>
        <w:numPr>
          <w:ilvl w:val="0"/>
          <w:numId w:val="18"/>
        </w:numPr>
        <w:tabs>
          <w:tab w:val="left" w:pos="720"/>
        </w:tabs>
        <w:jc w:val="both"/>
        <w:rPr>
          <w:color w:val="auto"/>
          <w:lang w:val="pl-PL"/>
        </w:rPr>
      </w:pPr>
      <w:r w:rsidRPr="00B50BAF">
        <w:rPr>
          <w:color w:val="auto"/>
          <w:lang w:val="pl-PL"/>
        </w:rPr>
        <w:lastRenderedPageBreak/>
        <w:t>Zawierającą rażąco niską cenę w stosunku do przedmiotu zamówienia.</w:t>
      </w:r>
    </w:p>
    <w:p w:rsidR="00B155C5" w:rsidRPr="00B50BAF" w:rsidRDefault="00B155C5" w:rsidP="00B155C5">
      <w:pPr>
        <w:numPr>
          <w:ilvl w:val="0"/>
          <w:numId w:val="18"/>
        </w:numPr>
        <w:tabs>
          <w:tab w:val="left" w:pos="720"/>
        </w:tabs>
        <w:jc w:val="both"/>
        <w:rPr>
          <w:color w:val="auto"/>
          <w:lang w:val="pl-PL"/>
        </w:rPr>
      </w:pPr>
      <w:r w:rsidRPr="00B50BAF">
        <w:rPr>
          <w:color w:val="auto"/>
          <w:lang w:val="pl-PL"/>
        </w:rPr>
        <w:t>Wykluczonego z udziału w postępowaniu o udzielenie zamówienia.</w:t>
      </w:r>
    </w:p>
    <w:p w:rsidR="00B155C5" w:rsidRPr="00B50BAF" w:rsidRDefault="00B155C5" w:rsidP="00B155C5">
      <w:pPr>
        <w:numPr>
          <w:ilvl w:val="0"/>
          <w:numId w:val="18"/>
        </w:numPr>
        <w:tabs>
          <w:tab w:val="left" w:pos="720"/>
        </w:tabs>
        <w:jc w:val="both"/>
        <w:rPr>
          <w:color w:val="auto"/>
          <w:lang w:val="pl-PL"/>
        </w:rPr>
      </w:pPr>
      <w:r w:rsidRPr="00B50BAF">
        <w:rPr>
          <w:color w:val="auto"/>
          <w:lang w:val="pl-PL"/>
        </w:rPr>
        <w:t>Zawierającą omyłki rachunkowe w obliczeniu ceny, których nie można poprawić na podstawie art. 88 lub błędy w obliczeniu ceny.</w:t>
      </w:r>
    </w:p>
    <w:p w:rsidR="00B155C5" w:rsidRPr="00B50BAF" w:rsidRDefault="00B155C5" w:rsidP="00B155C5">
      <w:pPr>
        <w:numPr>
          <w:ilvl w:val="0"/>
          <w:numId w:val="18"/>
        </w:numPr>
        <w:tabs>
          <w:tab w:val="left" w:pos="720"/>
        </w:tabs>
        <w:jc w:val="both"/>
        <w:rPr>
          <w:color w:val="auto"/>
          <w:lang w:val="pl-PL"/>
        </w:rPr>
      </w:pPr>
      <w:r w:rsidRPr="00B50BAF">
        <w:rPr>
          <w:color w:val="auto"/>
          <w:lang w:val="pl-PL"/>
        </w:rPr>
        <w:t>Który w terminie 7 dni od ot</w:t>
      </w:r>
      <w:r>
        <w:rPr>
          <w:color w:val="auto"/>
          <w:lang w:val="pl-PL"/>
        </w:rPr>
        <w:t>rzymania zawiadomienia nie zgłosi</w:t>
      </w:r>
      <w:r w:rsidRPr="00B50BAF">
        <w:rPr>
          <w:color w:val="auto"/>
          <w:lang w:val="pl-PL"/>
        </w:rPr>
        <w:t>ł się na poprawienie omyłki rachunkowej w obliczeniu ceny.</w:t>
      </w:r>
    </w:p>
    <w:p w:rsidR="00B155C5" w:rsidRPr="00B50BAF" w:rsidRDefault="00B155C5" w:rsidP="00B155C5">
      <w:pPr>
        <w:numPr>
          <w:ilvl w:val="0"/>
          <w:numId w:val="18"/>
        </w:numPr>
        <w:tabs>
          <w:tab w:val="left" w:pos="720"/>
        </w:tabs>
        <w:jc w:val="both"/>
        <w:rPr>
          <w:color w:val="auto"/>
          <w:lang w:val="pl-PL"/>
        </w:rPr>
      </w:pPr>
      <w:r w:rsidRPr="00B50BAF">
        <w:rPr>
          <w:color w:val="auto"/>
          <w:lang w:val="pl-PL"/>
        </w:rPr>
        <w:t xml:space="preserve">Która jest nieważna w oparciu o odrębne przepisy.  </w:t>
      </w:r>
    </w:p>
    <w:p w:rsidR="00B155C5" w:rsidRPr="00B50BAF" w:rsidRDefault="00B155C5" w:rsidP="008C2DF1">
      <w:pPr>
        <w:ind w:left="720"/>
        <w:jc w:val="right"/>
        <w:rPr>
          <w:color w:val="auto"/>
          <w:lang w:val="pl-PL"/>
        </w:rPr>
      </w:pPr>
    </w:p>
    <w:p w:rsidR="00B155C5" w:rsidRPr="00B50BAF" w:rsidRDefault="00B155C5" w:rsidP="00B155C5">
      <w:pPr>
        <w:ind w:left="405" w:hanging="465"/>
        <w:jc w:val="both"/>
        <w:rPr>
          <w:b/>
          <w:bCs/>
          <w:color w:val="auto"/>
          <w:lang w:val="pl-PL"/>
        </w:rPr>
      </w:pPr>
      <w:r w:rsidRPr="00B50BAF">
        <w:rPr>
          <w:color w:val="auto"/>
          <w:lang w:val="pl-PL"/>
        </w:rPr>
        <w:t xml:space="preserve">  </w:t>
      </w:r>
      <w:r w:rsidRPr="00B50BAF">
        <w:rPr>
          <w:b/>
          <w:bCs/>
          <w:color w:val="auto"/>
          <w:lang w:val="pl-PL"/>
        </w:rPr>
        <w:t>6. Wykaz oświadczeń lub dokumentów, jakie mają dosta</w:t>
      </w:r>
      <w:r w:rsidR="00065BC7">
        <w:rPr>
          <w:b/>
          <w:bCs/>
          <w:color w:val="auto"/>
          <w:lang w:val="pl-PL"/>
        </w:rPr>
        <w:t>rczyć wykonawcy w celu</w:t>
      </w:r>
      <w:r w:rsidRPr="00B50BAF">
        <w:rPr>
          <w:b/>
          <w:bCs/>
          <w:color w:val="auto"/>
          <w:lang w:val="pl-PL"/>
        </w:rPr>
        <w:t xml:space="preserve">  potwierdzenia spełniania warunków udziału w postępowaniu:</w:t>
      </w:r>
    </w:p>
    <w:p w:rsidR="003322C5" w:rsidRDefault="00B155C5" w:rsidP="003322C5">
      <w:pPr>
        <w:numPr>
          <w:ilvl w:val="0"/>
          <w:numId w:val="4"/>
        </w:numPr>
        <w:tabs>
          <w:tab w:val="left" w:pos="720"/>
        </w:tabs>
        <w:jc w:val="both"/>
        <w:rPr>
          <w:color w:val="auto"/>
          <w:lang w:val="pl-PL"/>
        </w:rPr>
      </w:pPr>
      <w:r w:rsidRPr="00B50BAF">
        <w:rPr>
          <w:color w:val="auto"/>
          <w:lang w:val="pl-PL"/>
        </w:rPr>
        <w:t>Formularz ofertowy – zgodnie z załącznikiem Nr 1 do niniejszej specyfikacji.</w:t>
      </w:r>
    </w:p>
    <w:p w:rsidR="00B155C5" w:rsidRPr="003322C5" w:rsidRDefault="00B155C5" w:rsidP="003322C5">
      <w:pPr>
        <w:numPr>
          <w:ilvl w:val="0"/>
          <w:numId w:val="4"/>
        </w:numPr>
        <w:tabs>
          <w:tab w:val="left" w:pos="720"/>
        </w:tabs>
        <w:jc w:val="both"/>
        <w:rPr>
          <w:color w:val="auto"/>
          <w:lang w:val="pl-PL"/>
        </w:rPr>
      </w:pPr>
      <w:r w:rsidRPr="003322C5">
        <w:rPr>
          <w:color w:val="auto"/>
          <w:lang w:val="pl-PL"/>
        </w:rPr>
        <w:t xml:space="preserve">Aktualny odpis z właściwego </w:t>
      </w:r>
      <w:r w:rsidR="00674A50" w:rsidRPr="003322C5">
        <w:rPr>
          <w:color w:val="auto"/>
          <w:lang w:val="pl-PL"/>
        </w:rPr>
        <w:t>KRS</w:t>
      </w:r>
      <w:r w:rsidR="003322C5">
        <w:rPr>
          <w:color w:val="auto"/>
          <w:lang w:val="pl-PL"/>
        </w:rPr>
        <w:t xml:space="preserve"> lub w przypadku osób fizycznych ,</w:t>
      </w:r>
      <w:r w:rsidRPr="003322C5">
        <w:rPr>
          <w:color w:val="auto"/>
          <w:lang w:val="pl-PL"/>
        </w:rPr>
        <w:t xml:space="preserve"> aktualn</w:t>
      </w:r>
      <w:r w:rsidR="003322C5" w:rsidRPr="003322C5">
        <w:rPr>
          <w:color w:val="auto"/>
          <w:lang w:val="pl-PL"/>
        </w:rPr>
        <w:t xml:space="preserve">y </w:t>
      </w:r>
      <w:r w:rsidR="003322C5">
        <w:rPr>
          <w:color w:val="auto"/>
          <w:lang w:val="pl-PL"/>
        </w:rPr>
        <w:t xml:space="preserve">wyciąg z </w:t>
      </w:r>
      <w:r w:rsidR="003322C5" w:rsidRPr="003322C5">
        <w:rPr>
          <w:color w:val="auto"/>
          <w:lang w:val="pl-PL"/>
        </w:rPr>
        <w:t>CEIDG – Centralnej Ewidencji i Informacji o Działalności Gospodarczej</w:t>
      </w:r>
    </w:p>
    <w:p w:rsidR="00B155C5" w:rsidRPr="00B50BAF" w:rsidRDefault="00B155C5" w:rsidP="00B155C5">
      <w:pPr>
        <w:numPr>
          <w:ilvl w:val="0"/>
          <w:numId w:val="4"/>
        </w:numPr>
        <w:tabs>
          <w:tab w:val="left" w:pos="720"/>
        </w:tabs>
        <w:jc w:val="both"/>
        <w:rPr>
          <w:color w:val="auto"/>
          <w:lang w:val="pl-PL"/>
        </w:rPr>
      </w:pPr>
      <w:r w:rsidRPr="00B50BAF">
        <w:rPr>
          <w:color w:val="auto"/>
          <w:lang w:val="pl-PL"/>
        </w:rPr>
        <w:t>Aktualne zezwolenie, koncesja lub licencja na wykonywanie krajowego transportu drogowego osób, jeżeli ustawy nakładaj</w:t>
      </w:r>
      <w:r>
        <w:rPr>
          <w:color w:val="auto"/>
          <w:lang w:val="pl-PL"/>
        </w:rPr>
        <w:t>ą</w:t>
      </w:r>
      <w:r w:rsidRPr="00B50BAF">
        <w:rPr>
          <w:color w:val="auto"/>
          <w:lang w:val="pl-PL"/>
        </w:rPr>
        <w:t xml:space="preserve"> obowiązek posiadania koncesji, zezwolenia lub licencji na podjęcie działalności gospodarczej w zakresie objętym zamówieniem publicznym. </w:t>
      </w:r>
    </w:p>
    <w:p w:rsidR="00B155C5" w:rsidRPr="00B50BAF" w:rsidRDefault="00B155C5" w:rsidP="00B155C5">
      <w:pPr>
        <w:numPr>
          <w:ilvl w:val="0"/>
          <w:numId w:val="4"/>
        </w:numPr>
        <w:tabs>
          <w:tab w:val="left" w:pos="720"/>
        </w:tabs>
        <w:jc w:val="both"/>
        <w:rPr>
          <w:color w:val="auto"/>
          <w:lang w:val="pl-PL"/>
        </w:rPr>
      </w:pPr>
      <w:r w:rsidRPr="00B50BAF">
        <w:rPr>
          <w:color w:val="auto"/>
          <w:lang w:val="pl-PL"/>
        </w:rPr>
        <w:t>Oświadczenie potwierdzające, że wykonawca nie podlega wykluczeniu na podstawie art. 24 ustawy - Prawo zamówień publicznych i spełnia warunki zgodnie z art. 22 ust. 1 w/w ustawy                  – zgodnie z załącznikiem do Formularza Ofertowego, stanowiącym Załącznik Nr 1 do niniejszej specyfikacji - Oświadczenie oferenta.</w:t>
      </w:r>
    </w:p>
    <w:p w:rsidR="00B155C5" w:rsidRPr="00B50BAF" w:rsidRDefault="00B155C5" w:rsidP="00B155C5">
      <w:pPr>
        <w:numPr>
          <w:ilvl w:val="0"/>
          <w:numId w:val="4"/>
        </w:numPr>
        <w:tabs>
          <w:tab w:val="left" w:pos="720"/>
        </w:tabs>
        <w:jc w:val="both"/>
        <w:rPr>
          <w:lang w:val="pl-PL"/>
        </w:rPr>
      </w:pPr>
      <w:r w:rsidRPr="00B50BAF">
        <w:rPr>
          <w:lang w:val="pl-PL"/>
        </w:rPr>
        <w:t>Wykaz personelu pracowniczego – zgodnie z załącznikiem Nr 2 do niniejszej specyfikacji.</w:t>
      </w:r>
    </w:p>
    <w:p w:rsidR="00B155C5" w:rsidRPr="00B50BAF" w:rsidRDefault="00B155C5" w:rsidP="00B155C5">
      <w:pPr>
        <w:numPr>
          <w:ilvl w:val="0"/>
          <w:numId w:val="4"/>
        </w:numPr>
        <w:tabs>
          <w:tab w:val="left" w:pos="720"/>
        </w:tabs>
        <w:jc w:val="both"/>
        <w:rPr>
          <w:lang w:val="pl-PL"/>
        </w:rPr>
      </w:pPr>
      <w:r w:rsidRPr="00B50BAF">
        <w:rPr>
          <w:lang w:val="pl-PL"/>
        </w:rPr>
        <w:t xml:space="preserve">Wykaz sprzętu przeznaczonego do wykonania zamówienia – zgodnie z załącznikiem Nr 3                do niniejszej specyfikacji. </w:t>
      </w:r>
    </w:p>
    <w:p w:rsidR="00B155C5" w:rsidRPr="00B50BAF" w:rsidRDefault="00B155C5" w:rsidP="00B155C5">
      <w:pPr>
        <w:numPr>
          <w:ilvl w:val="0"/>
          <w:numId w:val="4"/>
        </w:numPr>
        <w:tabs>
          <w:tab w:val="left" w:pos="720"/>
        </w:tabs>
        <w:jc w:val="both"/>
        <w:rPr>
          <w:lang w:val="pl-PL"/>
        </w:rPr>
      </w:pPr>
      <w:r w:rsidRPr="00B50BAF">
        <w:rPr>
          <w:lang w:val="pl-PL"/>
        </w:rPr>
        <w:t xml:space="preserve">Potwierdzone kserokopie aktualnych dowodów rejestracyjnych minimum 2 autobusów,  potwierdzone kserokopie praw jazdy minimum 2 kierowców autobusów oraz ich uprawnień              do przewozu osób. </w:t>
      </w:r>
    </w:p>
    <w:p w:rsidR="00B155C5" w:rsidRPr="00B50BAF" w:rsidRDefault="00B155C5" w:rsidP="00B155C5">
      <w:pPr>
        <w:numPr>
          <w:ilvl w:val="0"/>
          <w:numId w:val="4"/>
        </w:numPr>
        <w:tabs>
          <w:tab w:val="left" w:pos="720"/>
        </w:tabs>
        <w:jc w:val="both"/>
        <w:rPr>
          <w:lang w:val="pl-PL"/>
        </w:rPr>
      </w:pPr>
      <w:r w:rsidRPr="00B50BAF">
        <w:rPr>
          <w:lang w:val="pl-PL"/>
        </w:rPr>
        <w:t>Zaakceptowany przez Wykonawcę wzór umowy – Załącznik Nr 4 do specyfikacji.</w:t>
      </w:r>
    </w:p>
    <w:p w:rsidR="00B155C5" w:rsidRPr="00B50BAF" w:rsidRDefault="00B155C5" w:rsidP="00B155C5">
      <w:pPr>
        <w:numPr>
          <w:ilvl w:val="0"/>
          <w:numId w:val="4"/>
        </w:numPr>
        <w:tabs>
          <w:tab w:val="left" w:pos="720"/>
        </w:tabs>
        <w:jc w:val="both"/>
        <w:rPr>
          <w:lang w:val="pl-PL"/>
        </w:rPr>
      </w:pPr>
      <w:r w:rsidRPr="00B50BAF">
        <w:rPr>
          <w:lang w:val="pl-PL"/>
        </w:rPr>
        <w:t>Dokumenty potwierdzające uprawnienia osób podpisujących ofertę do podejmowania zobowiązań w imieniu wykonawcy składającego ofertę, o ile nie wynika to z z</w:t>
      </w:r>
      <w:r>
        <w:rPr>
          <w:lang w:val="pl-PL"/>
        </w:rPr>
        <w:t>ałączonego aktu rejestracyjnego (pełnomocnictwo potwierdzone notarialnie).</w:t>
      </w:r>
    </w:p>
    <w:p w:rsidR="00B155C5" w:rsidRDefault="00B155C5" w:rsidP="00B155C5">
      <w:pPr>
        <w:numPr>
          <w:ilvl w:val="0"/>
          <w:numId w:val="4"/>
        </w:numPr>
        <w:tabs>
          <w:tab w:val="left" w:pos="720"/>
        </w:tabs>
        <w:jc w:val="both"/>
        <w:rPr>
          <w:lang w:val="pl-PL"/>
        </w:rPr>
      </w:pPr>
      <w:r>
        <w:rPr>
          <w:lang w:val="pl-PL"/>
        </w:rPr>
        <w:t xml:space="preserve">Oświadczenie Wykonawcy potwierdzające </w:t>
      </w:r>
      <w:r w:rsidRPr="00B50BAF">
        <w:rPr>
          <w:lang w:val="pl-PL"/>
        </w:rPr>
        <w:t>dopuszczenie pojazdów do ruchu</w:t>
      </w:r>
      <w:r>
        <w:rPr>
          <w:lang w:val="pl-PL"/>
        </w:rPr>
        <w:t>.</w:t>
      </w:r>
    </w:p>
    <w:p w:rsidR="00B155C5" w:rsidRPr="003E256D" w:rsidRDefault="00B155C5" w:rsidP="003E256D">
      <w:pPr>
        <w:numPr>
          <w:ilvl w:val="0"/>
          <w:numId w:val="4"/>
        </w:numPr>
        <w:tabs>
          <w:tab w:val="left" w:pos="720"/>
        </w:tabs>
        <w:jc w:val="both"/>
        <w:rPr>
          <w:lang w:val="pl-PL"/>
        </w:rPr>
      </w:pPr>
      <w:r>
        <w:rPr>
          <w:lang w:val="pl-PL"/>
        </w:rPr>
        <w:t>Oświadczenie Wykonawcy potwierdzające realizację usługi pojazdami posiadającymi ilość miejsc siedzących nie mniejszą, niż liczba uczniów przewożonych na danej trasie – zgodnie                               z załączni</w:t>
      </w:r>
      <w:r w:rsidR="003E256D">
        <w:rPr>
          <w:lang w:val="pl-PL"/>
        </w:rPr>
        <w:t>kiem Nr 7 do SIWZ).</w:t>
      </w:r>
    </w:p>
    <w:p w:rsidR="004276CE" w:rsidRDefault="003F7596" w:rsidP="00A7618C">
      <w:pPr>
        <w:rPr>
          <w:lang w:val="pl-PL"/>
        </w:rPr>
      </w:pPr>
      <w:r>
        <w:rPr>
          <w:lang w:val="pl-PL"/>
        </w:rPr>
        <w:t xml:space="preserve">      12</w:t>
      </w:r>
      <w:r w:rsidR="004276CE">
        <w:rPr>
          <w:lang w:val="pl-PL"/>
        </w:rPr>
        <w:t>.</w:t>
      </w:r>
      <w:r w:rsidR="00B155C5" w:rsidRPr="00B50BAF">
        <w:rPr>
          <w:lang w:val="pl-PL"/>
        </w:rPr>
        <w:t xml:space="preserve">Polisy lub inne dokumenty ubezpieczenia potwierdzające, że środki transportu przewidziane               </w:t>
      </w:r>
    </w:p>
    <w:p w:rsidR="004276CE" w:rsidRDefault="004276CE" w:rsidP="00A7618C">
      <w:pPr>
        <w:rPr>
          <w:lang w:val="pl-PL"/>
        </w:rPr>
      </w:pPr>
      <w:r>
        <w:rPr>
          <w:lang w:val="pl-PL"/>
        </w:rPr>
        <w:t xml:space="preserve">          </w:t>
      </w:r>
      <w:r w:rsidR="00B155C5" w:rsidRPr="00B50BAF">
        <w:rPr>
          <w:lang w:val="pl-PL"/>
        </w:rPr>
        <w:t xml:space="preserve">do realizacji usługi przewozowej są ubezpieczone od odpowiedzialności cywilnej w ruchu </w:t>
      </w:r>
      <w:r>
        <w:rPr>
          <w:lang w:val="pl-PL"/>
        </w:rPr>
        <w:t xml:space="preserve">      </w:t>
      </w:r>
    </w:p>
    <w:p w:rsidR="00B155C5" w:rsidRPr="00A7618C" w:rsidRDefault="004276CE" w:rsidP="00A7618C">
      <w:pPr>
        <w:rPr>
          <w:lang w:val="pl-PL"/>
        </w:rPr>
      </w:pPr>
      <w:r>
        <w:rPr>
          <w:lang w:val="pl-PL"/>
        </w:rPr>
        <w:t xml:space="preserve">           </w:t>
      </w:r>
      <w:r w:rsidR="00B155C5" w:rsidRPr="00B50BAF">
        <w:rPr>
          <w:lang w:val="pl-PL"/>
        </w:rPr>
        <w:t xml:space="preserve">drogowym </w:t>
      </w:r>
      <w:r>
        <w:rPr>
          <w:lang w:val="pl-PL"/>
        </w:rPr>
        <w:t xml:space="preserve">  </w:t>
      </w:r>
      <w:r w:rsidR="00B155C5" w:rsidRPr="00B50BAF">
        <w:rPr>
          <w:lang w:val="pl-PL"/>
        </w:rPr>
        <w:t>(OC) oraz od następstw nieszczęśliwych wyp</w:t>
      </w:r>
      <w:r w:rsidR="00B155C5">
        <w:rPr>
          <w:lang w:val="pl-PL"/>
        </w:rPr>
        <w:t>adków (NW )</w:t>
      </w:r>
      <w:r w:rsidR="00B155C5" w:rsidRPr="00B50BAF">
        <w:rPr>
          <w:lang w:val="pl-PL"/>
        </w:rPr>
        <w:t xml:space="preserve">.   </w:t>
      </w:r>
    </w:p>
    <w:p w:rsidR="00A7618C" w:rsidRPr="00A7618C" w:rsidRDefault="003F7596" w:rsidP="00A7618C">
      <w:pPr>
        <w:pStyle w:val="Nagwek"/>
        <w:tabs>
          <w:tab w:val="left" w:pos="284"/>
        </w:tabs>
        <w:spacing w:before="0" w:after="0"/>
        <w:rPr>
          <w:rFonts w:ascii="Times New Roman" w:hAnsi="Times New Roman" w:cs="Times New Roman"/>
          <w:sz w:val="24"/>
          <w:szCs w:val="24"/>
          <w:lang w:val="pl-PL"/>
        </w:rPr>
      </w:pPr>
      <w:r>
        <w:rPr>
          <w:rFonts w:ascii="Times New Roman" w:hAnsi="Times New Roman" w:cs="Times New Roman"/>
          <w:sz w:val="24"/>
          <w:szCs w:val="24"/>
          <w:lang w:val="pl-PL"/>
        </w:rPr>
        <w:t xml:space="preserve">     13</w:t>
      </w:r>
      <w:r w:rsidR="00A7618C">
        <w:rPr>
          <w:rFonts w:ascii="Times New Roman" w:hAnsi="Times New Roman" w:cs="Times New Roman"/>
          <w:sz w:val="24"/>
          <w:szCs w:val="24"/>
          <w:lang w:val="pl-PL"/>
        </w:rPr>
        <w:t>.</w:t>
      </w:r>
      <w:r w:rsidR="00A7618C" w:rsidRPr="00A7618C">
        <w:rPr>
          <w:rFonts w:ascii="Times New Roman" w:hAnsi="Times New Roman" w:cs="Times New Roman"/>
          <w:sz w:val="24"/>
          <w:szCs w:val="24"/>
          <w:lang w:val="pl-PL"/>
        </w:rPr>
        <w:t xml:space="preserve">Aktualne zaświadczenie właściwego naczelnika urzędu skarbowego potwierdzające że   </w:t>
      </w:r>
    </w:p>
    <w:p w:rsidR="00A7618C" w:rsidRPr="00A7618C" w:rsidRDefault="00A7618C" w:rsidP="00A7618C">
      <w:pPr>
        <w:pStyle w:val="Nagwek"/>
        <w:tabs>
          <w:tab w:val="left" w:pos="284"/>
        </w:tabs>
        <w:spacing w:before="0" w:after="0"/>
        <w:rPr>
          <w:rFonts w:ascii="Times New Roman" w:hAnsi="Times New Roman" w:cs="Times New Roman"/>
          <w:sz w:val="24"/>
          <w:szCs w:val="24"/>
          <w:lang w:val="pl-PL"/>
        </w:rPr>
      </w:pPr>
      <w:r w:rsidRPr="00A7618C">
        <w:rPr>
          <w:rFonts w:ascii="Times New Roman" w:hAnsi="Times New Roman" w:cs="Times New Roman"/>
          <w:sz w:val="24"/>
          <w:szCs w:val="24"/>
          <w:lang w:val="pl-PL"/>
        </w:rPr>
        <w:t xml:space="preserve">        wykonawca nie zalega z opłaceniem podatków lub zaświadczenie , że uzyskał    </w:t>
      </w:r>
    </w:p>
    <w:p w:rsidR="00A7618C" w:rsidRPr="00A7618C" w:rsidRDefault="00A7618C" w:rsidP="00A7618C">
      <w:pPr>
        <w:pStyle w:val="Nagwek"/>
        <w:tabs>
          <w:tab w:val="left" w:pos="284"/>
        </w:tabs>
        <w:spacing w:before="0" w:after="0"/>
        <w:rPr>
          <w:rFonts w:ascii="Times New Roman" w:hAnsi="Times New Roman" w:cs="Times New Roman"/>
          <w:sz w:val="24"/>
          <w:szCs w:val="24"/>
          <w:lang w:val="pl-PL"/>
        </w:rPr>
      </w:pPr>
      <w:r w:rsidRPr="00A7618C">
        <w:rPr>
          <w:rFonts w:ascii="Times New Roman" w:hAnsi="Times New Roman" w:cs="Times New Roman"/>
          <w:sz w:val="24"/>
          <w:szCs w:val="24"/>
          <w:lang w:val="pl-PL"/>
        </w:rPr>
        <w:t xml:space="preserve">        przewidziane prawem zwolnienie, odroczenie lub rozłożenie na raty zaległych płatności </w:t>
      </w:r>
    </w:p>
    <w:p w:rsidR="00A7618C" w:rsidRPr="00A7618C" w:rsidRDefault="00A7618C" w:rsidP="00A7618C">
      <w:pPr>
        <w:pStyle w:val="Nagwek"/>
        <w:tabs>
          <w:tab w:val="left" w:pos="284"/>
        </w:tabs>
        <w:spacing w:before="0" w:after="0"/>
        <w:rPr>
          <w:rFonts w:ascii="Times New Roman" w:hAnsi="Times New Roman" w:cs="Times New Roman"/>
          <w:sz w:val="24"/>
          <w:szCs w:val="24"/>
          <w:lang w:val="pl-PL"/>
        </w:rPr>
      </w:pPr>
      <w:r w:rsidRPr="00A7618C">
        <w:rPr>
          <w:rFonts w:ascii="Times New Roman" w:hAnsi="Times New Roman" w:cs="Times New Roman"/>
          <w:sz w:val="24"/>
          <w:szCs w:val="24"/>
          <w:lang w:val="pl-PL"/>
        </w:rPr>
        <w:t xml:space="preserve">        lub wstrzymanie w całości wykonania decyzji właściwego organu – wystawione nie </w:t>
      </w:r>
    </w:p>
    <w:p w:rsidR="00A7618C" w:rsidRPr="00A7618C" w:rsidRDefault="00A7618C" w:rsidP="00A7618C">
      <w:pPr>
        <w:pStyle w:val="Nagwek"/>
        <w:tabs>
          <w:tab w:val="left" w:pos="284"/>
        </w:tabs>
        <w:spacing w:before="0" w:after="0"/>
        <w:rPr>
          <w:rFonts w:ascii="Times New Roman" w:hAnsi="Times New Roman" w:cs="Times New Roman"/>
          <w:sz w:val="24"/>
          <w:szCs w:val="24"/>
          <w:lang w:val="pl-PL"/>
        </w:rPr>
      </w:pPr>
      <w:r w:rsidRPr="00A7618C">
        <w:rPr>
          <w:rFonts w:ascii="Times New Roman" w:hAnsi="Times New Roman" w:cs="Times New Roman"/>
          <w:sz w:val="24"/>
          <w:szCs w:val="24"/>
          <w:lang w:val="pl-PL"/>
        </w:rPr>
        <w:t xml:space="preserve">        wcześniej niż 3 miesiące przed upływem terminu składania wniosków o dopuszczenie do </w:t>
      </w:r>
    </w:p>
    <w:p w:rsidR="00A7618C" w:rsidRPr="00A7618C" w:rsidRDefault="00A7618C" w:rsidP="00A7618C">
      <w:pPr>
        <w:pStyle w:val="Nagwek"/>
        <w:tabs>
          <w:tab w:val="left" w:pos="284"/>
        </w:tabs>
        <w:spacing w:before="0" w:after="0"/>
        <w:rPr>
          <w:rFonts w:ascii="Times New Roman" w:hAnsi="Times New Roman" w:cs="Times New Roman"/>
          <w:sz w:val="24"/>
          <w:szCs w:val="24"/>
          <w:lang w:val="pl-PL"/>
        </w:rPr>
      </w:pPr>
      <w:r w:rsidRPr="00A7618C">
        <w:rPr>
          <w:rFonts w:ascii="Times New Roman" w:hAnsi="Times New Roman" w:cs="Times New Roman"/>
          <w:sz w:val="24"/>
          <w:szCs w:val="24"/>
          <w:lang w:val="pl-PL"/>
        </w:rPr>
        <w:t xml:space="preserve">        udziału w postępowaniu o udzielenie zamówienia albo składania ofert.</w:t>
      </w:r>
    </w:p>
    <w:p w:rsidR="00A7618C" w:rsidRPr="00A7618C" w:rsidRDefault="003F7596" w:rsidP="00A7618C">
      <w:pPr>
        <w:pStyle w:val="Nagwek"/>
        <w:tabs>
          <w:tab w:val="left" w:pos="284"/>
        </w:tabs>
        <w:spacing w:before="0" w:after="0"/>
        <w:rPr>
          <w:rFonts w:ascii="Times New Roman" w:hAnsi="Times New Roman" w:cs="Times New Roman"/>
          <w:sz w:val="24"/>
          <w:szCs w:val="24"/>
          <w:lang w:val="pl-PL"/>
        </w:rPr>
      </w:pPr>
      <w:r>
        <w:rPr>
          <w:rFonts w:ascii="Times New Roman" w:hAnsi="Times New Roman" w:cs="Times New Roman"/>
          <w:sz w:val="24"/>
          <w:szCs w:val="24"/>
          <w:lang w:val="pl-PL"/>
        </w:rPr>
        <w:t xml:space="preserve">     14</w:t>
      </w:r>
      <w:r w:rsidR="00A7618C">
        <w:rPr>
          <w:rFonts w:ascii="Times New Roman" w:hAnsi="Times New Roman" w:cs="Times New Roman"/>
          <w:sz w:val="24"/>
          <w:szCs w:val="24"/>
          <w:lang w:val="pl-PL"/>
        </w:rPr>
        <w:t>.</w:t>
      </w:r>
      <w:r w:rsidR="00A7618C" w:rsidRPr="00A7618C">
        <w:rPr>
          <w:rFonts w:ascii="Times New Roman" w:hAnsi="Times New Roman" w:cs="Times New Roman"/>
          <w:sz w:val="24"/>
          <w:szCs w:val="24"/>
          <w:lang w:val="pl-PL"/>
        </w:rPr>
        <w:t xml:space="preserve"> Aktualne zaświadczenie właściwego oddziału Zakładu Ubezpieczeń Społecznych  lub </w:t>
      </w:r>
    </w:p>
    <w:p w:rsidR="00A7618C" w:rsidRPr="00A7618C" w:rsidRDefault="00A7618C" w:rsidP="00A7618C">
      <w:pPr>
        <w:pStyle w:val="Nagwek"/>
        <w:tabs>
          <w:tab w:val="left" w:pos="284"/>
        </w:tabs>
        <w:spacing w:before="0" w:after="0"/>
        <w:rPr>
          <w:rFonts w:ascii="Times New Roman" w:hAnsi="Times New Roman" w:cs="Times New Roman"/>
          <w:sz w:val="24"/>
          <w:szCs w:val="24"/>
          <w:lang w:val="pl-PL"/>
        </w:rPr>
      </w:pPr>
      <w:r w:rsidRPr="00A7618C">
        <w:rPr>
          <w:rFonts w:ascii="Times New Roman" w:hAnsi="Times New Roman" w:cs="Times New Roman"/>
          <w:sz w:val="24"/>
          <w:szCs w:val="24"/>
          <w:lang w:val="pl-PL"/>
        </w:rPr>
        <w:t xml:space="preserve">        Kasy Rolniczego Ubezpieczenia Społecznego potwierdzające, że wykonawca nie zalega z </w:t>
      </w:r>
    </w:p>
    <w:p w:rsidR="00A7618C" w:rsidRPr="00A7618C" w:rsidRDefault="00A7618C" w:rsidP="00A7618C">
      <w:pPr>
        <w:pStyle w:val="Nagwek"/>
        <w:tabs>
          <w:tab w:val="left" w:pos="284"/>
        </w:tabs>
        <w:spacing w:before="0" w:after="0"/>
        <w:rPr>
          <w:rFonts w:ascii="Times New Roman" w:hAnsi="Times New Roman" w:cs="Times New Roman"/>
          <w:sz w:val="24"/>
          <w:szCs w:val="24"/>
          <w:lang w:val="pl-PL"/>
        </w:rPr>
      </w:pPr>
      <w:r w:rsidRPr="00A7618C">
        <w:rPr>
          <w:rFonts w:ascii="Times New Roman" w:hAnsi="Times New Roman" w:cs="Times New Roman"/>
          <w:sz w:val="24"/>
          <w:szCs w:val="24"/>
          <w:lang w:val="pl-PL"/>
        </w:rPr>
        <w:t xml:space="preserve">        opłacaniem Sładek na ubezpieczenie zdrowotne i społeczne, lub potwierdzenie, że uzyskał </w:t>
      </w:r>
    </w:p>
    <w:p w:rsidR="00A7618C" w:rsidRPr="00A7618C" w:rsidRDefault="00A7618C" w:rsidP="00A7618C">
      <w:pPr>
        <w:pStyle w:val="Nagwek"/>
        <w:tabs>
          <w:tab w:val="left" w:pos="284"/>
        </w:tabs>
        <w:spacing w:before="0" w:after="0"/>
        <w:rPr>
          <w:rFonts w:ascii="Times New Roman" w:hAnsi="Times New Roman" w:cs="Times New Roman"/>
          <w:sz w:val="24"/>
          <w:szCs w:val="24"/>
          <w:lang w:val="pl-PL"/>
        </w:rPr>
      </w:pPr>
      <w:r w:rsidRPr="00A7618C">
        <w:rPr>
          <w:rFonts w:ascii="Times New Roman" w:hAnsi="Times New Roman" w:cs="Times New Roman"/>
          <w:sz w:val="24"/>
          <w:szCs w:val="24"/>
          <w:lang w:val="pl-PL"/>
        </w:rPr>
        <w:t xml:space="preserve">        przewidziane prawem zwolnienie , odroczenie lub rozłożenie na raty zaległych płatności </w:t>
      </w:r>
    </w:p>
    <w:p w:rsidR="00A7618C" w:rsidRPr="00A7618C" w:rsidRDefault="00A7618C" w:rsidP="00A7618C">
      <w:pPr>
        <w:pStyle w:val="Nagwek"/>
        <w:tabs>
          <w:tab w:val="left" w:pos="284"/>
        </w:tabs>
        <w:spacing w:before="0" w:after="0"/>
        <w:rPr>
          <w:rFonts w:ascii="Times New Roman" w:hAnsi="Times New Roman" w:cs="Times New Roman"/>
          <w:sz w:val="24"/>
          <w:szCs w:val="24"/>
          <w:lang w:val="pl-PL"/>
        </w:rPr>
      </w:pPr>
      <w:r w:rsidRPr="00A7618C">
        <w:rPr>
          <w:rFonts w:ascii="Times New Roman" w:hAnsi="Times New Roman" w:cs="Times New Roman"/>
          <w:sz w:val="24"/>
          <w:szCs w:val="24"/>
          <w:lang w:val="pl-PL"/>
        </w:rPr>
        <w:t xml:space="preserve">        lub wstrzymanie w całości wykonania decyzji właściwego organu – wystawione nie </w:t>
      </w:r>
    </w:p>
    <w:p w:rsidR="00A7618C" w:rsidRPr="00A7618C" w:rsidRDefault="00A7618C" w:rsidP="00A7618C">
      <w:pPr>
        <w:pStyle w:val="Nagwek"/>
        <w:tabs>
          <w:tab w:val="left" w:pos="284"/>
        </w:tabs>
        <w:spacing w:before="0" w:after="0"/>
        <w:rPr>
          <w:rFonts w:ascii="Times New Roman" w:hAnsi="Times New Roman" w:cs="Times New Roman"/>
          <w:sz w:val="24"/>
          <w:szCs w:val="24"/>
          <w:lang w:val="pl-PL"/>
        </w:rPr>
      </w:pPr>
      <w:r w:rsidRPr="00A7618C">
        <w:rPr>
          <w:rFonts w:ascii="Times New Roman" w:hAnsi="Times New Roman" w:cs="Times New Roman"/>
          <w:sz w:val="24"/>
          <w:szCs w:val="24"/>
          <w:lang w:val="pl-PL"/>
        </w:rPr>
        <w:t xml:space="preserve">        wcześniej niż 3 miesiące przed upływem terminu składania wniosków o dopuszczenie do    </w:t>
      </w:r>
    </w:p>
    <w:p w:rsidR="00A7618C" w:rsidRDefault="00A7618C" w:rsidP="00A7618C">
      <w:pPr>
        <w:pStyle w:val="Nagwek"/>
        <w:tabs>
          <w:tab w:val="left" w:pos="284"/>
        </w:tabs>
        <w:spacing w:before="0" w:after="0"/>
        <w:rPr>
          <w:rFonts w:ascii="Times New Roman" w:hAnsi="Times New Roman" w:cs="Times New Roman"/>
          <w:sz w:val="24"/>
          <w:szCs w:val="24"/>
          <w:lang w:val="pl-PL"/>
        </w:rPr>
      </w:pPr>
      <w:r w:rsidRPr="00A7618C">
        <w:rPr>
          <w:rFonts w:ascii="Times New Roman" w:hAnsi="Times New Roman" w:cs="Times New Roman"/>
          <w:sz w:val="24"/>
          <w:szCs w:val="24"/>
          <w:lang w:val="pl-PL"/>
        </w:rPr>
        <w:t xml:space="preserve">        udziału w postępowaniu o udzielenie zamówienia albo składania ofert.</w:t>
      </w:r>
    </w:p>
    <w:p w:rsidR="007570F1" w:rsidRDefault="006A2096" w:rsidP="00EA7FC0">
      <w:pPr>
        <w:pStyle w:val="Tekstpodstawowy"/>
        <w:rPr>
          <w:lang w:val="pl-PL"/>
        </w:rPr>
      </w:pPr>
      <w:r>
        <w:rPr>
          <w:lang w:val="pl-PL"/>
        </w:rPr>
        <w:t xml:space="preserve">      </w:t>
      </w:r>
    </w:p>
    <w:p w:rsidR="003E256D" w:rsidRPr="00EA7FC0" w:rsidRDefault="003E256D" w:rsidP="00EA7FC0">
      <w:pPr>
        <w:pStyle w:val="Tekstpodstawowy"/>
        <w:rPr>
          <w:lang w:val="pl-PL"/>
        </w:rPr>
      </w:pPr>
    </w:p>
    <w:p w:rsidR="00B155C5" w:rsidRPr="00B02B3C" w:rsidRDefault="00B155C5" w:rsidP="00B155C5">
      <w:pPr>
        <w:ind w:left="720"/>
        <w:jc w:val="both"/>
        <w:rPr>
          <w:i/>
          <w:iCs/>
          <w:u w:val="single"/>
          <w:lang w:val="pl-PL"/>
        </w:rPr>
      </w:pPr>
      <w:r w:rsidRPr="00B02B3C">
        <w:rPr>
          <w:i/>
          <w:iCs/>
          <w:u w:val="single"/>
          <w:lang w:val="pl-PL"/>
        </w:rPr>
        <w:t>W sytuacji, gdyby ważność któregokolwiek z przedkładanych dokumentów traciła ważność w okresie realizacji zamówienia, wybrany w procedurze przetargowej Oferent zobowiązany jest do niezwłocznego dostarczenia Wykonawcy potwierdzonych kserokopii aktualnych dokumentów.</w:t>
      </w:r>
    </w:p>
    <w:p w:rsidR="00B155C5" w:rsidRPr="00B50BAF" w:rsidRDefault="00B155C5" w:rsidP="00B155C5">
      <w:pPr>
        <w:ind w:left="720"/>
        <w:jc w:val="both"/>
        <w:rPr>
          <w:i/>
          <w:iCs/>
          <w:sz w:val="20"/>
          <w:szCs w:val="20"/>
          <w:u w:val="single"/>
          <w:lang w:val="pl-PL"/>
        </w:rPr>
      </w:pPr>
    </w:p>
    <w:p w:rsidR="00B155C5" w:rsidRPr="00B50BAF" w:rsidRDefault="00B155C5" w:rsidP="00B155C5">
      <w:pPr>
        <w:jc w:val="both"/>
        <w:rPr>
          <w:b/>
          <w:bCs/>
          <w:lang w:val="pl-PL"/>
        </w:rPr>
      </w:pPr>
      <w:r w:rsidRPr="00B50BAF">
        <w:rPr>
          <w:b/>
          <w:lang w:val="pl-PL"/>
        </w:rPr>
        <w:lastRenderedPageBreak/>
        <w:t xml:space="preserve">  7</w:t>
      </w:r>
      <w:r w:rsidRPr="00B50BAF">
        <w:rPr>
          <w:lang w:val="pl-PL"/>
        </w:rPr>
        <w:t xml:space="preserve">. </w:t>
      </w:r>
      <w:r w:rsidRPr="00B50BAF">
        <w:rPr>
          <w:b/>
          <w:bCs/>
          <w:lang w:val="pl-PL"/>
        </w:rPr>
        <w:t>Sposób porozu</w:t>
      </w:r>
      <w:r w:rsidR="00FC551C">
        <w:rPr>
          <w:b/>
          <w:bCs/>
          <w:lang w:val="pl-PL"/>
        </w:rPr>
        <w:t>miewania się Zamawiającego z O</w:t>
      </w:r>
      <w:r w:rsidRPr="00B50BAF">
        <w:rPr>
          <w:b/>
          <w:bCs/>
          <w:lang w:val="pl-PL"/>
        </w:rPr>
        <w:t xml:space="preserve">ferentami oraz przekazywania oświadczeń lub dokumentów, a także wskazanie osób uprawnionych do porozumiewania się </w:t>
      </w:r>
      <w:r w:rsidR="00B50E64">
        <w:rPr>
          <w:b/>
          <w:bCs/>
          <w:lang w:val="pl-PL"/>
        </w:rPr>
        <w:t xml:space="preserve">z </w:t>
      </w:r>
      <w:r w:rsidR="00FC551C">
        <w:rPr>
          <w:b/>
          <w:bCs/>
          <w:lang w:val="pl-PL"/>
        </w:rPr>
        <w:t>W</w:t>
      </w:r>
      <w:r w:rsidRPr="00B50BAF">
        <w:rPr>
          <w:b/>
          <w:bCs/>
          <w:lang w:val="pl-PL"/>
        </w:rPr>
        <w:t xml:space="preserve">ykonawcami: </w:t>
      </w:r>
    </w:p>
    <w:p w:rsidR="00B155C5" w:rsidRPr="00B50BAF" w:rsidRDefault="00B155C5" w:rsidP="00B155C5">
      <w:pPr>
        <w:jc w:val="both"/>
        <w:rPr>
          <w:lang w:val="pl-PL"/>
        </w:rPr>
      </w:pPr>
      <w:r w:rsidRPr="00B50BAF">
        <w:rPr>
          <w:lang w:val="pl-PL"/>
        </w:rPr>
        <w:t xml:space="preserve">a) oświadczenia, wnioski, zawiadomienia oraz informacje Zamawiający oraz Wykonawcy przekazują  </w:t>
      </w:r>
      <w:r>
        <w:rPr>
          <w:lang w:val="pl-PL"/>
        </w:rPr>
        <w:t xml:space="preserve">         </w:t>
      </w:r>
      <w:r w:rsidRPr="00B50BAF">
        <w:rPr>
          <w:lang w:val="pl-PL"/>
        </w:rPr>
        <w:t>na piśmie</w:t>
      </w:r>
      <w:r w:rsidR="00080C14">
        <w:rPr>
          <w:lang w:val="pl-PL"/>
        </w:rPr>
        <w:t xml:space="preserve"> lub za pomocą faxu – nr </w:t>
      </w:r>
      <w:r>
        <w:rPr>
          <w:lang w:val="pl-PL"/>
        </w:rPr>
        <w:t>62/78 38 625.</w:t>
      </w:r>
    </w:p>
    <w:p w:rsidR="00B155C5" w:rsidRPr="00B50BAF" w:rsidRDefault="00B155C5" w:rsidP="00B155C5">
      <w:pPr>
        <w:jc w:val="both"/>
        <w:rPr>
          <w:lang w:val="pl-PL"/>
        </w:rPr>
      </w:pPr>
      <w:r w:rsidRPr="00B50BAF">
        <w:rPr>
          <w:lang w:val="pl-PL"/>
        </w:rPr>
        <w:t>b) oświadczenia, wnioski, zawiadomienia oraz informacje przekazane za pomocą</w:t>
      </w:r>
      <w:r w:rsidR="00065BC7">
        <w:rPr>
          <w:lang w:val="pl-PL"/>
        </w:rPr>
        <w:t xml:space="preserve"> faxu uważa się </w:t>
      </w:r>
      <w:r w:rsidRPr="00B50BAF">
        <w:rPr>
          <w:lang w:val="pl-PL"/>
        </w:rPr>
        <w:t>za złożone, jeżeli ich treść dotarła do adresata przed upływem terminu i została niezwłocznie potwierdzona pismem</w:t>
      </w:r>
      <w:r w:rsidR="00080C14">
        <w:rPr>
          <w:lang w:val="pl-PL"/>
        </w:rPr>
        <w:t xml:space="preserve"> lub za pomocą faxu – nr </w:t>
      </w:r>
      <w:r>
        <w:rPr>
          <w:lang w:val="pl-PL"/>
        </w:rPr>
        <w:t>62/78 38 625</w:t>
      </w:r>
      <w:r w:rsidRPr="00B50BAF">
        <w:rPr>
          <w:lang w:val="pl-PL"/>
        </w:rPr>
        <w:t xml:space="preserve">. </w:t>
      </w:r>
    </w:p>
    <w:p w:rsidR="00B155C5" w:rsidRPr="00B50BAF" w:rsidRDefault="00B155C5" w:rsidP="00B155C5">
      <w:pPr>
        <w:jc w:val="both"/>
        <w:rPr>
          <w:lang w:val="pl-PL"/>
        </w:rPr>
      </w:pPr>
      <w:r w:rsidRPr="00B50BAF">
        <w:rPr>
          <w:lang w:val="pl-PL"/>
        </w:rPr>
        <w:t xml:space="preserve">Zamawiający udostępni Specyfikację Istotnych Warunków Zamówienia na stronie internetowej </w:t>
      </w:r>
      <w:hyperlink r:id="rId14" w:history="1">
        <w:r w:rsidRPr="00C10140">
          <w:rPr>
            <w:lang w:val="pl-PL"/>
          </w:rPr>
          <w:t>www</w:t>
        </w:r>
        <w:r>
          <w:rPr>
            <w:lang w:val="pl-PL"/>
          </w:rPr>
          <w:t>.</w:t>
        </w:r>
        <w:r w:rsidRPr="00C10140">
          <w:rPr>
            <w:lang w:val="pl-PL"/>
          </w:rPr>
          <w:t>galewice.biuletyn.net</w:t>
        </w:r>
      </w:hyperlink>
      <w:r w:rsidRPr="00B50BAF">
        <w:rPr>
          <w:lang w:val="pl-PL"/>
        </w:rPr>
        <w:t>.</w:t>
      </w:r>
      <w:r>
        <w:rPr>
          <w:lang w:val="pl-PL"/>
        </w:rPr>
        <w:t xml:space="preserve"> </w:t>
      </w:r>
      <w:r w:rsidRPr="00B50BAF">
        <w:rPr>
          <w:lang w:val="pl-PL"/>
        </w:rPr>
        <w:t xml:space="preserve">Specyfikację Istotnych Warunków Zamówienia można również odebrać </w:t>
      </w:r>
      <w:r>
        <w:rPr>
          <w:lang w:val="pl-PL"/>
        </w:rPr>
        <w:t xml:space="preserve">                 </w:t>
      </w:r>
      <w:r w:rsidRPr="00B50BAF">
        <w:rPr>
          <w:lang w:val="pl-PL"/>
        </w:rPr>
        <w:t xml:space="preserve">w siedzibie Zamawiającego, </w:t>
      </w:r>
      <w:r>
        <w:rPr>
          <w:lang w:val="pl-PL"/>
        </w:rPr>
        <w:t xml:space="preserve">ul. Wieluńska 5, 98-405 Galewice, </w:t>
      </w:r>
      <w:r w:rsidRPr="00B50BAF">
        <w:rPr>
          <w:lang w:val="pl-PL"/>
        </w:rPr>
        <w:t xml:space="preserve">pokój 306, lub zamówić za zaliczeniem pocztowym. Korespondencja </w:t>
      </w:r>
      <w:r>
        <w:rPr>
          <w:lang w:val="pl-PL"/>
        </w:rPr>
        <w:t>z</w:t>
      </w:r>
      <w:r w:rsidRPr="00B50BAF">
        <w:rPr>
          <w:lang w:val="pl-PL"/>
        </w:rPr>
        <w:t xml:space="preserve"> uczestnikami przetargu żądającymi dodatkowych wyjaśnień musi być prowadzona  w formie pisemnej.</w:t>
      </w:r>
    </w:p>
    <w:p w:rsidR="00B155C5" w:rsidRPr="00B50BAF" w:rsidRDefault="00B155C5" w:rsidP="00B155C5">
      <w:pPr>
        <w:jc w:val="both"/>
        <w:rPr>
          <w:lang w:val="pl-PL"/>
        </w:rPr>
      </w:pPr>
      <w:r w:rsidRPr="00B50BAF">
        <w:rPr>
          <w:lang w:val="pl-PL"/>
        </w:rPr>
        <w:t>Osobami upoważnionymi do kontaktów z Wykonawcami są: Dyrektor GZE</w:t>
      </w:r>
      <w:r>
        <w:rPr>
          <w:lang w:val="pl-PL"/>
        </w:rPr>
        <w:t>AS – Piotr Kowalczyk</w:t>
      </w:r>
      <w:r w:rsidR="00080C14">
        <w:rPr>
          <w:lang w:val="pl-PL"/>
        </w:rPr>
        <w:t xml:space="preserve">               tel. </w:t>
      </w:r>
      <w:r w:rsidRPr="00B50BAF">
        <w:rPr>
          <w:lang w:val="pl-PL"/>
        </w:rPr>
        <w:t>62/78 38 637 oraz Dyr</w:t>
      </w:r>
      <w:r>
        <w:rPr>
          <w:lang w:val="pl-PL"/>
        </w:rPr>
        <w:t>ektor Gimnazjum w Galewicach -</w:t>
      </w:r>
      <w:r w:rsidR="00080C14">
        <w:rPr>
          <w:lang w:val="pl-PL"/>
        </w:rPr>
        <w:t xml:space="preserve"> Piotr Mazurek tel. </w:t>
      </w:r>
      <w:r w:rsidRPr="00B50BAF">
        <w:rPr>
          <w:lang w:val="pl-PL"/>
        </w:rPr>
        <w:t>62/78 38 293.</w:t>
      </w:r>
    </w:p>
    <w:p w:rsidR="00B155C5" w:rsidRPr="00B50BAF" w:rsidRDefault="00B155C5" w:rsidP="00B155C5">
      <w:pPr>
        <w:ind w:left="360"/>
        <w:jc w:val="both"/>
        <w:rPr>
          <w:lang w:val="pl-PL"/>
        </w:rPr>
      </w:pPr>
    </w:p>
    <w:p w:rsidR="00B155C5" w:rsidRPr="00B50BAF" w:rsidRDefault="00B155C5" w:rsidP="00B155C5">
      <w:pPr>
        <w:jc w:val="both"/>
        <w:rPr>
          <w:lang w:val="pl-PL"/>
        </w:rPr>
      </w:pPr>
      <w:r w:rsidRPr="00B50BAF">
        <w:rPr>
          <w:lang w:val="pl-PL"/>
        </w:rPr>
        <w:t xml:space="preserve">    </w:t>
      </w:r>
      <w:r>
        <w:rPr>
          <w:lang w:val="pl-PL"/>
        </w:rPr>
        <w:t xml:space="preserve"> </w:t>
      </w:r>
      <w:r w:rsidRPr="00B50BAF">
        <w:rPr>
          <w:b/>
          <w:bCs/>
          <w:lang w:val="pl-PL"/>
        </w:rPr>
        <w:t xml:space="preserve">8. Wymagania dotyczące wadium:  </w:t>
      </w:r>
      <w:r w:rsidRPr="00B50BAF">
        <w:rPr>
          <w:lang w:val="pl-PL"/>
        </w:rPr>
        <w:t>W prowadzonym postępowaniu nie jest wymagane wadium.</w:t>
      </w:r>
    </w:p>
    <w:p w:rsidR="00B155C5" w:rsidRPr="00B50BAF" w:rsidRDefault="00B155C5" w:rsidP="00B155C5">
      <w:pPr>
        <w:jc w:val="both"/>
        <w:rPr>
          <w:lang w:val="pl-PL"/>
        </w:rPr>
      </w:pPr>
    </w:p>
    <w:p w:rsidR="00B155C5" w:rsidRDefault="00B155C5" w:rsidP="00B155C5">
      <w:pPr>
        <w:jc w:val="both"/>
        <w:rPr>
          <w:lang w:val="pl-PL"/>
        </w:rPr>
      </w:pPr>
      <w:r w:rsidRPr="00B50BAF">
        <w:rPr>
          <w:b/>
          <w:lang w:val="pl-PL"/>
        </w:rPr>
        <w:t xml:space="preserve">   </w:t>
      </w:r>
      <w:r>
        <w:rPr>
          <w:b/>
          <w:lang w:val="pl-PL"/>
        </w:rPr>
        <w:t xml:space="preserve"> </w:t>
      </w:r>
      <w:r w:rsidRPr="00B50BAF">
        <w:rPr>
          <w:b/>
          <w:lang w:val="pl-PL"/>
        </w:rPr>
        <w:t xml:space="preserve">  9. Termin związania ofertą: </w:t>
      </w:r>
      <w:r w:rsidRPr="00B50BAF">
        <w:rPr>
          <w:lang w:val="pl-PL"/>
        </w:rPr>
        <w:t>Termin związania ofertą wynosi 30 dni. Bieg terminu rozpoczyna się wraz z upływem terminu przewidzianego na złożenie ofert.</w:t>
      </w:r>
    </w:p>
    <w:p w:rsidR="00B155C5" w:rsidRPr="00B50BAF" w:rsidRDefault="00B155C5" w:rsidP="00B155C5">
      <w:pPr>
        <w:jc w:val="both"/>
        <w:rPr>
          <w:lang w:val="pl-PL"/>
        </w:rPr>
      </w:pPr>
    </w:p>
    <w:p w:rsidR="00B155C5" w:rsidRDefault="00B155C5" w:rsidP="00B155C5">
      <w:pPr>
        <w:numPr>
          <w:ilvl w:val="0"/>
          <w:numId w:val="19"/>
        </w:numPr>
        <w:tabs>
          <w:tab w:val="left" w:pos="720"/>
        </w:tabs>
        <w:jc w:val="both"/>
        <w:rPr>
          <w:b/>
        </w:rPr>
      </w:pPr>
      <w:r>
        <w:rPr>
          <w:b/>
        </w:rPr>
        <w:t xml:space="preserve">Opis sposobu </w:t>
      </w:r>
      <w:r w:rsidR="00065BC7">
        <w:rPr>
          <w:b/>
        </w:rPr>
        <w:t xml:space="preserve"> </w:t>
      </w:r>
      <w:r>
        <w:rPr>
          <w:b/>
        </w:rPr>
        <w:t>przygotowania oferty</w:t>
      </w:r>
      <w:r w:rsidR="00065BC7">
        <w:rPr>
          <w:b/>
        </w:rPr>
        <w:t xml:space="preserve"> </w:t>
      </w:r>
      <w:r>
        <w:rPr>
          <w:b/>
        </w:rPr>
        <w:t>.</w:t>
      </w:r>
    </w:p>
    <w:p w:rsidR="00B155C5" w:rsidRPr="00B50BAF" w:rsidRDefault="00B155C5" w:rsidP="00B155C5">
      <w:pPr>
        <w:jc w:val="both"/>
        <w:rPr>
          <w:lang w:val="pl-PL"/>
        </w:rPr>
      </w:pPr>
      <w:r w:rsidRPr="00B50BAF">
        <w:rPr>
          <w:lang w:val="pl-PL"/>
        </w:rPr>
        <w:t xml:space="preserve">Ofertę należy złożyć w formie pisemnej w języku polskim zgodnie z formularzem ofertowym stanowiącym załącznik nr 1 do niniejszej specyfikacji. Treść oferty musi odpowiadać treści SIWZ. Oferta winna być złożona w zamkniętej kopercie oznaczonej tematem przetargu. Na kopercie, zawierającej adres Zamawiającego, należy zamieścić następującą informację: </w:t>
      </w:r>
    </w:p>
    <w:p w:rsidR="00B155C5" w:rsidRPr="00B50BAF" w:rsidRDefault="00B155C5" w:rsidP="00B155C5">
      <w:pPr>
        <w:jc w:val="both"/>
        <w:rPr>
          <w:b/>
          <w:bCs/>
          <w:lang w:val="pl-PL"/>
        </w:rPr>
      </w:pPr>
    </w:p>
    <w:p w:rsidR="00B155C5" w:rsidRPr="00A95231" w:rsidRDefault="00B155C5" w:rsidP="00B155C5">
      <w:pPr>
        <w:jc w:val="both"/>
        <w:rPr>
          <w:b/>
          <w:bCs/>
          <w:lang w:val="pl-PL"/>
        </w:rPr>
      </w:pPr>
      <w:r w:rsidRPr="00A95231">
        <w:rPr>
          <w:b/>
          <w:bCs/>
          <w:lang w:val="pl-PL"/>
        </w:rPr>
        <w:t>„OFERTA NA PRZETARG – DOWÓZ UCZNIÓW DO GIMNAZJUM W GALEWICACH                   + POWRÓT PO ZAJĘCIACH W KAŻDYM DNIU ZAJĘ</w:t>
      </w:r>
      <w:r w:rsidR="00065BC7">
        <w:rPr>
          <w:b/>
          <w:bCs/>
          <w:lang w:val="pl-PL"/>
        </w:rPr>
        <w:t>Ć LEK</w:t>
      </w:r>
      <w:r w:rsidR="00DE6D90">
        <w:rPr>
          <w:b/>
          <w:bCs/>
          <w:lang w:val="pl-PL"/>
        </w:rPr>
        <w:t xml:space="preserve">CYJNYCH ROKU SZKOLNEGO 2016/2017 </w:t>
      </w:r>
      <w:r w:rsidRPr="00A95231">
        <w:rPr>
          <w:b/>
          <w:bCs/>
          <w:lang w:val="pl-PL"/>
        </w:rPr>
        <w:t>ORAZ DORAŹNE PRZEWOZY UCZNIÓW NA ZAWODY SPORTOWE, ZAJĘCIA POZALEKCYJNE LUB INNE ZAJĘCIA OR</w:t>
      </w:r>
      <w:r w:rsidR="00561CE4">
        <w:rPr>
          <w:b/>
          <w:bCs/>
          <w:lang w:val="pl-PL"/>
        </w:rPr>
        <w:t xml:space="preserve">GANIZOWANE </w:t>
      </w:r>
      <w:r w:rsidRPr="00A95231">
        <w:rPr>
          <w:b/>
          <w:bCs/>
          <w:lang w:val="pl-PL"/>
        </w:rPr>
        <w:t xml:space="preserve"> W RAMACH </w:t>
      </w:r>
      <w:r w:rsidR="00561CE4">
        <w:rPr>
          <w:b/>
          <w:bCs/>
          <w:lang w:val="pl-PL"/>
        </w:rPr>
        <w:t xml:space="preserve"> </w:t>
      </w:r>
      <w:r w:rsidRPr="00A95231">
        <w:rPr>
          <w:b/>
          <w:bCs/>
          <w:lang w:val="pl-PL"/>
        </w:rPr>
        <w:t xml:space="preserve">REALIZOWANYCH W SZKOŁACH PROJEKTÓW”. </w:t>
      </w:r>
    </w:p>
    <w:p w:rsidR="00B155C5" w:rsidRPr="00327729" w:rsidRDefault="00065BC7" w:rsidP="00B155C5">
      <w:pPr>
        <w:jc w:val="both"/>
        <w:rPr>
          <w:color w:val="auto"/>
          <w:u w:val="single"/>
          <w:lang w:val="pl-PL"/>
        </w:rPr>
      </w:pPr>
      <w:r>
        <w:rPr>
          <w:b/>
          <w:bCs/>
          <w:color w:val="auto"/>
          <w:u w:val="single"/>
          <w:lang w:val="pl-PL"/>
        </w:rPr>
        <w:t>NIE OTWIERAĆ DO GODZINY 12:30</w:t>
      </w:r>
      <w:r w:rsidR="00B155C5" w:rsidRPr="00327729">
        <w:rPr>
          <w:b/>
          <w:bCs/>
          <w:color w:val="auto"/>
          <w:u w:val="single"/>
          <w:lang w:val="pl-PL"/>
        </w:rPr>
        <w:t xml:space="preserve">  </w:t>
      </w:r>
      <w:r w:rsidR="00092378">
        <w:rPr>
          <w:b/>
          <w:bCs/>
          <w:color w:val="auto"/>
          <w:u w:val="single"/>
          <w:lang w:val="pl-PL"/>
        </w:rPr>
        <w:t xml:space="preserve">DNIA  </w:t>
      </w:r>
      <w:r w:rsidR="00DE6D90">
        <w:rPr>
          <w:b/>
          <w:bCs/>
          <w:color w:val="auto"/>
          <w:u w:val="single"/>
          <w:lang w:val="pl-PL"/>
        </w:rPr>
        <w:t xml:space="preserve">03 </w:t>
      </w:r>
      <w:r w:rsidR="006F36F1" w:rsidRPr="00327729">
        <w:rPr>
          <w:b/>
          <w:bCs/>
          <w:color w:val="auto"/>
          <w:u w:val="single"/>
          <w:lang w:val="pl-PL"/>
        </w:rPr>
        <w:t>SIERPNIA</w:t>
      </w:r>
      <w:r w:rsidR="00092378">
        <w:rPr>
          <w:b/>
          <w:bCs/>
          <w:color w:val="auto"/>
          <w:u w:val="single"/>
          <w:lang w:val="pl-PL"/>
        </w:rPr>
        <w:t xml:space="preserve"> 2016</w:t>
      </w:r>
      <w:r w:rsidR="00327729" w:rsidRPr="00ED1801">
        <w:rPr>
          <w:b/>
          <w:bCs/>
          <w:color w:val="auto"/>
          <w:u w:val="single"/>
          <w:lang w:val="pl-PL"/>
        </w:rPr>
        <w:t xml:space="preserve"> r</w:t>
      </w:r>
      <w:r w:rsidR="00B155C5" w:rsidRPr="00327729">
        <w:rPr>
          <w:b/>
          <w:bCs/>
          <w:color w:val="auto"/>
          <w:u w:val="single"/>
          <w:lang w:val="pl-PL"/>
        </w:rPr>
        <w:t>.</w:t>
      </w:r>
      <w:r w:rsidR="00B155C5" w:rsidRPr="00327729">
        <w:rPr>
          <w:color w:val="auto"/>
          <w:u w:val="single"/>
          <w:lang w:val="pl-PL"/>
        </w:rPr>
        <w:t xml:space="preserve"> </w:t>
      </w:r>
    </w:p>
    <w:p w:rsidR="00B155C5" w:rsidRPr="00A95231" w:rsidRDefault="00B155C5" w:rsidP="00B155C5">
      <w:pPr>
        <w:jc w:val="both"/>
        <w:rPr>
          <w:u w:val="single"/>
          <w:lang w:val="pl-PL"/>
        </w:rPr>
      </w:pPr>
    </w:p>
    <w:p w:rsidR="00B155C5" w:rsidRPr="00B50BAF" w:rsidRDefault="00B155C5" w:rsidP="00B155C5">
      <w:pPr>
        <w:tabs>
          <w:tab w:val="left" w:pos="480"/>
          <w:tab w:val="left" w:pos="495"/>
          <w:tab w:val="left" w:pos="600"/>
          <w:tab w:val="left" w:pos="690"/>
          <w:tab w:val="left" w:pos="735"/>
          <w:tab w:val="left" w:pos="750"/>
          <w:tab w:val="left" w:pos="915"/>
        </w:tabs>
        <w:jc w:val="both"/>
        <w:rPr>
          <w:lang w:val="pl-PL"/>
        </w:rPr>
      </w:pPr>
      <w:r w:rsidRPr="00B50BAF">
        <w:rPr>
          <w:lang w:val="pl-PL"/>
        </w:rPr>
        <w:t>W przypadku nieumieszczenia tej informacji Zamawiający nie ponosi odpowiedzialności za ewentualne następstwa wynikające z braku powyższego zapisu np. omyłkowe otwarcie oferty przed wyznaczonym terminem otwarcia, a w przypadku składania oferty za pośrednictwem poczty lub pocztą kurierską –               za nieotwarcie oferty w trakcie sesji otwarcia ofert. Wszystkie strony powinny być ponumerowane. Oferta i wszystkie jej załączniki powinny by</w:t>
      </w:r>
      <w:r w:rsidR="00030D91">
        <w:rPr>
          <w:lang w:val="pl-PL"/>
        </w:rPr>
        <w:t>ć podpisane przez uprawnionego(</w:t>
      </w:r>
      <w:r w:rsidR="00B83DE6">
        <w:rPr>
          <w:lang w:val="pl-PL"/>
        </w:rPr>
        <w:t>ych) przedstawiciela(</w:t>
      </w:r>
      <w:r w:rsidRPr="00B50BAF">
        <w:rPr>
          <w:lang w:val="pl-PL"/>
        </w:rPr>
        <w:t>i) wykonawcy zgodnie z przedstawionym aktem rejestracyjnym. Jeżeli oferta i załączniki nie zostan</w:t>
      </w:r>
      <w:r w:rsidR="00030D91">
        <w:rPr>
          <w:lang w:val="pl-PL"/>
        </w:rPr>
        <w:t>ą podpisane przez uprawnionego(</w:t>
      </w:r>
      <w:r w:rsidR="00B83DE6">
        <w:rPr>
          <w:lang w:val="pl-PL"/>
        </w:rPr>
        <w:t>ych) przedstawiciela(</w:t>
      </w:r>
      <w:r w:rsidRPr="00B50BAF">
        <w:rPr>
          <w:lang w:val="pl-PL"/>
        </w:rPr>
        <w:t>i) wykonawc</w:t>
      </w:r>
      <w:r w:rsidR="00B83DE6">
        <w:rPr>
          <w:lang w:val="pl-PL"/>
        </w:rPr>
        <w:t>y jest(są) on(oni) zobowiązany(</w:t>
      </w:r>
      <w:r w:rsidRPr="00B50BAF">
        <w:rPr>
          <w:lang w:val="pl-PL"/>
        </w:rPr>
        <w:t>i) do przedłożenia notarialnego peł</w:t>
      </w:r>
      <w:r w:rsidR="00537440">
        <w:rPr>
          <w:lang w:val="pl-PL"/>
        </w:rPr>
        <w:t>n</w:t>
      </w:r>
      <w:r w:rsidRPr="00B50BAF">
        <w:rPr>
          <w:lang w:val="pl-PL"/>
        </w:rPr>
        <w:t>omocnictwa. Ewentualne poprawki naniesione w ofercie powinny być czytelne oraz asygnowane podpisem osoby uprawnionej do występowania w imieniu Wykonawcy. Uprawnienie do podpisania oferty powinno być dołączone do oferty o ile nie wynika z innych załączonych dokumentów. Koszty związane z przygotowaniem i złożeniem oferty ponoszą Wykonawcy. Dokumenty mogą być przedstawione w formie oryginałów albo kopii poświadczon</w:t>
      </w:r>
      <w:r w:rsidR="00561CE4">
        <w:rPr>
          <w:lang w:val="pl-PL"/>
        </w:rPr>
        <w:t xml:space="preserve">ych za zgodność </w:t>
      </w:r>
      <w:r w:rsidRPr="00B50BAF">
        <w:rPr>
          <w:lang w:val="pl-PL"/>
        </w:rPr>
        <w:t>z</w:t>
      </w:r>
      <w:r w:rsidR="00A01D59">
        <w:rPr>
          <w:lang w:val="pl-PL"/>
        </w:rPr>
        <w:t xml:space="preserve"> oryginałem przez uprawnionego(</w:t>
      </w:r>
      <w:r w:rsidR="00B83DE6">
        <w:rPr>
          <w:lang w:val="pl-PL"/>
        </w:rPr>
        <w:t>ych) przedstawiciela(</w:t>
      </w:r>
      <w:r w:rsidRPr="00B50BAF">
        <w:rPr>
          <w:lang w:val="pl-PL"/>
        </w:rPr>
        <w:t>i) wykonawcy. Poświadczenie za zgo</w:t>
      </w:r>
      <w:r w:rsidR="00561CE4">
        <w:rPr>
          <w:lang w:val="pl-PL"/>
        </w:rPr>
        <w:t>dność</w:t>
      </w:r>
      <w:r w:rsidRPr="00B50BAF">
        <w:rPr>
          <w:lang w:val="pl-PL"/>
        </w:rPr>
        <w:t xml:space="preserve"> z oryginałem powinno być sporządzone w sposób umożliwiający identyfikację podp</w:t>
      </w:r>
      <w:r w:rsidR="00561CE4">
        <w:rPr>
          <w:lang w:val="pl-PL"/>
        </w:rPr>
        <w:t>isu (np. łącznie</w:t>
      </w:r>
      <w:r w:rsidRPr="00B50BAF">
        <w:rPr>
          <w:lang w:val="pl-PL"/>
        </w:rPr>
        <w:t xml:space="preserve"> z imienną pieczątką osoby poświadczającej kopię dokumentu za zgodność z oryginałem). W przypadku poświadczenia za zgodność z oryginałem kopii doku</w:t>
      </w:r>
      <w:r w:rsidR="00561CE4">
        <w:rPr>
          <w:lang w:val="pl-PL"/>
        </w:rPr>
        <w:t>mentów przez osoby nie</w:t>
      </w:r>
      <w:r w:rsidRPr="00B50BAF">
        <w:rPr>
          <w:lang w:val="pl-PL"/>
        </w:rPr>
        <w:t>wymienione w akcie rejestracyjnym wykonawcy, należy dołączyć notarialne pełnomocnictwo.</w:t>
      </w:r>
    </w:p>
    <w:p w:rsidR="00B155C5" w:rsidRPr="00B50BAF" w:rsidRDefault="00B155C5" w:rsidP="00B155C5">
      <w:pPr>
        <w:ind w:left="15" w:hanging="15"/>
        <w:jc w:val="both"/>
        <w:rPr>
          <w:lang w:val="pl-PL"/>
        </w:rPr>
      </w:pPr>
      <w:r w:rsidRPr="00B50BAF">
        <w:rPr>
          <w:lang w:val="pl-PL"/>
        </w:rPr>
        <w:t xml:space="preserve">Zamawiający nie wyraża zgody na składanie ofert w postaci elektronicznej. </w:t>
      </w:r>
    </w:p>
    <w:p w:rsidR="00B155C5" w:rsidRPr="00B50BAF" w:rsidRDefault="00B155C5" w:rsidP="00B155C5">
      <w:pPr>
        <w:ind w:left="-45"/>
        <w:jc w:val="both"/>
        <w:rPr>
          <w:lang w:val="pl-PL"/>
        </w:rPr>
      </w:pPr>
      <w:r w:rsidRPr="00B50BAF">
        <w:rPr>
          <w:lang w:val="pl-PL"/>
        </w:rPr>
        <w:t xml:space="preserve"> Zamawiający może przed terminem składania ofert zmodyfikować treść dokumentów składających się na SIWZ. Każda wprowadzona przez Zamawiającego zmiana stanie się częścią SIWZ oraz  zostanie dostarczona wszystkim Wykonawcom, którzy pobrali SIWZ. Jeżeli zajdzie taka potrzeba, Zamawiający przedłuży określony w pkt. 11 termin składania ofert w celu umożliwienia Wykonawcom uwzględnienia w ofertach przetargowych otrzymanych wyjaśnień i zmian.</w:t>
      </w:r>
    </w:p>
    <w:p w:rsidR="00B155C5" w:rsidRPr="00B50BAF" w:rsidRDefault="00B155C5" w:rsidP="00B155C5">
      <w:pPr>
        <w:tabs>
          <w:tab w:val="left" w:pos="-375"/>
        </w:tabs>
        <w:ind w:left="-15"/>
        <w:jc w:val="both"/>
        <w:rPr>
          <w:lang w:val="pl-PL"/>
        </w:rPr>
      </w:pPr>
    </w:p>
    <w:p w:rsidR="00B155C5" w:rsidRPr="00B50BAF" w:rsidRDefault="00B155C5" w:rsidP="00B155C5">
      <w:pPr>
        <w:tabs>
          <w:tab w:val="left" w:pos="-375"/>
        </w:tabs>
        <w:ind w:left="-15"/>
        <w:jc w:val="both"/>
        <w:rPr>
          <w:b/>
          <w:lang w:val="pl-PL"/>
        </w:rPr>
      </w:pPr>
      <w:r w:rsidRPr="00B50BAF">
        <w:rPr>
          <w:b/>
          <w:lang w:val="pl-PL"/>
        </w:rPr>
        <w:t xml:space="preserve">   11. Miejsce oraz termin składania i otwarcia ofert:</w:t>
      </w:r>
    </w:p>
    <w:p w:rsidR="00B155C5" w:rsidRPr="00B50BAF" w:rsidRDefault="00B155C5" w:rsidP="00B155C5">
      <w:pPr>
        <w:jc w:val="both"/>
        <w:rPr>
          <w:lang w:val="pl-PL"/>
        </w:rPr>
      </w:pPr>
      <w:r w:rsidRPr="00B50BAF">
        <w:rPr>
          <w:i/>
          <w:iCs/>
          <w:lang w:val="pl-PL"/>
        </w:rPr>
        <w:t xml:space="preserve">Oferty należy składać w siedzibie Zamawiającego </w:t>
      </w:r>
      <w:r w:rsidRPr="00B50BAF">
        <w:rPr>
          <w:lang w:val="pl-PL"/>
        </w:rPr>
        <w:t>– Urzą</w:t>
      </w:r>
      <w:r w:rsidR="00561CE4">
        <w:rPr>
          <w:lang w:val="pl-PL"/>
        </w:rPr>
        <w:t xml:space="preserve">d Gminy w Galewicach </w:t>
      </w:r>
      <w:r w:rsidR="00065BC7">
        <w:rPr>
          <w:lang w:val="pl-PL"/>
        </w:rPr>
        <w:t xml:space="preserve"> </w:t>
      </w:r>
      <w:r w:rsidR="00561CE4">
        <w:rPr>
          <w:lang w:val="pl-PL"/>
        </w:rPr>
        <w:t xml:space="preserve"> </w:t>
      </w:r>
      <w:r w:rsidRPr="00B50BAF">
        <w:rPr>
          <w:lang w:val="pl-PL"/>
        </w:rPr>
        <w:t>(pokój 208 – sekretariat) lub przesłać listem poleconym  na adres: Urząd Gminy Gale</w:t>
      </w:r>
      <w:r w:rsidR="00561CE4">
        <w:rPr>
          <w:lang w:val="pl-PL"/>
        </w:rPr>
        <w:t xml:space="preserve">wice, </w:t>
      </w:r>
      <w:r w:rsidRPr="00B50BAF">
        <w:rPr>
          <w:lang w:val="pl-PL"/>
        </w:rPr>
        <w:t xml:space="preserve"> 98-405 Galewice, ul. Wieluńska 5, w terminie </w:t>
      </w:r>
      <w:r w:rsidRPr="00ED1801">
        <w:rPr>
          <w:b/>
          <w:bCs/>
          <w:color w:val="auto"/>
          <w:lang w:val="pl-PL"/>
        </w:rPr>
        <w:t xml:space="preserve">do dnia </w:t>
      </w:r>
      <w:r w:rsidR="00DE6D90">
        <w:rPr>
          <w:b/>
          <w:bCs/>
          <w:color w:val="auto"/>
          <w:lang w:val="pl-PL"/>
        </w:rPr>
        <w:t xml:space="preserve">03 </w:t>
      </w:r>
      <w:r w:rsidR="006F36F1" w:rsidRPr="00ED1801">
        <w:rPr>
          <w:b/>
          <w:bCs/>
          <w:color w:val="auto"/>
          <w:lang w:val="pl-PL"/>
        </w:rPr>
        <w:t>sierpnia</w:t>
      </w:r>
      <w:r w:rsidR="00092378">
        <w:rPr>
          <w:b/>
          <w:bCs/>
          <w:color w:val="auto"/>
          <w:lang w:val="pl-PL"/>
        </w:rPr>
        <w:t xml:space="preserve"> 2016</w:t>
      </w:r>
      <w:r w:rsidR="00C55632" w:rsidRPr="00ED1801">
        <w:rPr>
          <w:b/>
          <w:bCs/>
          <w:color w:val="auto"/>
          <w:lang w:val="pl-PL"/>
        </w:rPr>
        <w:t xml:space="preserve"> </w:t>
      </w:r>
      <w:r w:rsidRPr="00ED1801">
        <w:rPr>
          <w:b/>
          <w:bCs/>
          <w:color w:val="auto"/>
          <w:lang w:val="pl-PL"/>
        </w:rPr>
        <w:t xml:space="preserve">r., do </w:t>
      </w:r>
      <w:r w:rsidR="00561CE4">
        <w:rPr>
          <w:b/>
          <w:bCs/>
          <w:color w:val="auto"/>
          <w:lang w:val="pl-PL"/>
        </w:rPr>
        <w:t>godz. 12</w:t>
      </w:r>
      <w:r w:rsidRPr="00ED1801">
        <w:rPr>
          <w:b/>
          <w:bCs/>
          <w:color w:val="auto"/>
          <w:lang w:val="pl-PL"/>
        </w:rPr>
        <w:t>:00</w:t>
      </w:r>
      <w:r w:rsidRPr="00B50BAF">
        <w:rPr>
          <w:lang w:val="pl-PL"/>
        </w:rPr>
        <w:t xml:space="preserve">. </w:t>
      </w:r>
    </w:p>
    <w:p w:rsidR="00B155C5" w:rsidRPr="00B50BAF" w:rsidRDefault="00B155C5" w:rsidP="00B155C5">
      <w:pPr>
        <w:jc w:val="both"/>
        <w:rPr>
          <w:lang w:val="pl-PL"/>
        </w:rPr>
      </w:pPr>
      <w:r w:rsidRPr="00B50BAF">
        <w:rPr>
          <w:i/>
          <w:iCs/>
          <w:lang w:val="pl-PL"/>
        </w:rPr>
        <w:t>Otwarcie ofert</w:t>
      </w:r>
      <w:r w:rsidR="006F36F1">
        <w:rPr>
          <w:lang w:val="pl-PL"/>
        </w:rPr>
        <w:t xml:space="preserve"> nastąpi w </w:t>
      </w:r>
      <w:r w:rsidR="002672D7">
        <w:rPr>
          <w:color w:val="auto"/>
          <w:lang w:val="pl-PL"/>
        </w:rPr>
        <w:t>dniu</w:t>
      </w:r>
      <w:r w:rsidR="00DE6D90">
        <w:rPr>
          <w:color w:val="auto"/>
          <w:lang w:val="pl-PL"/>
        </w:rPr>
        <w:t xml:space="preserve"> 03</w:t>
      </w:r>
      <w:r w:rsidR="006F36F1" w:rsidRPr="00ED1801">
        <w:rPr>
          <w:color w:val="auto"/>
          <w:lang w:val="pl-PL"/>
        </w:rPr>
        <w:t xml:space="preserve"> sierpnia</w:t>
      </w:r>
      <w:r w:rsidR="00092378">
        <w:rPr>
          <w:color w:val="auto"/>
          <w:lang w:val="pl-PL"/>
        </w:rPr>
        <w:t xml:space="preserve"> 2016</w:t>
      </w:r>
      <w:r w:rsidR="00847C84" w:rsidRPr="00ED1801">
        <w:rPr>
          <w:color w:val="auto"/>
          <w:lang w:val="pl-PL"/>
        </w:rPr>
        <w:t xml:space="preserve"> </w:t>
      </w:r>
      <w:r w:rsidR="00561CE4">
        <w:rPr>
          <w:color w:val="auto"/>
          <w:lang w:val="pl-PL"/>
        </w:rPr>
        <w:t>r. o godz. 12</w:t>
      </w:r>
      <w:r w:rsidRPr="00ED1801">
        <w:rPr>
          <w:color w:val="auto"/>
          <w:lang w:val="pl-PL"/>
        </w:rPr>
        <w:t>:</w:t>
      </w:r>
      <w:r w:rsidR="00847C84" w:rsidRPr="00ED1801">
        <w:rPr>
          <w:color w:val="auto"/>
          <w:lang w:val="pl-PL"/>
        </w:rPr>
        <w:t>30</w:t>
      </w:r>
      <w:r w:rsidRPr="00B50BAF">
        <w:rPr>
          <w:lang w:val="pl-PL"/>
        </w:rPr>
        <w:t xml:space="preserve"> w siedzibie Zamawiającego    </w:t>
      </w:r>
      <w:r w:rsidR="00092378">
        <w:rPr>
          <w:lang w:val="pl-PL"/>
        </w:rPr>
        <w:t xml:space="preserve">                      (pokój 107</w:t>
      </w:r>
      <w:r w:rsidRPr="00B50BAF">
        <w:rPr>
          <w:lang w:val="pl-PL"/>
        </w:rPr>
        <w:t xml:space="preserve"> – sala posiedzeń). Oferty złożone po określonym terminie zostaną zwrócone bez otwierania    po upływie terminu przewidzianego na wniesienie protestu.</w:t>
      </w:r>
    </w:p>
    <w:p w:rsidR="00B155C5" w:rsidRPr="00B50BAF" w:rsidRDefault="00B155C5" w:rsidP="00B155C5">
      <w:pPr>
        <w:ind w:left="360" w:hanging="360"/>
        <w:jc w:val="both"/>
        <w:rPr>
          <w:lang w:val="pl-PL"/>
        </w:rPr>
      </w:pPr>
    </w:p>
    <w:p w:rsidR="00B155C5" w:rsidRPr="00B50BAF" w:rsidRDefault="00B155C5" w:rsidP="00B155C5">
      <w:pPr>
        <w:ind w:left="360" w:hanging="360"/>
        <w:jc w:val="both"/>
        <w:rPr>
          <w:b/>
          <w:lang w:val="pl-PL"/>
        </w:rPr>
      </w:pPr>
      <w:r w:rsidRPr="00B50BAF">
        <w:rPr>
          <w:b/>
          <w:lang w:val="pl-PL"/>
        </w:rPr>
        <w:t xml:space="preserve">    12. Kryteria oceny ofert, ich znaczenie i sposób oceny ofert:</w:t>
      </w:r>
    </w:p>
    <w:p w:rsidR="00B155C5" w:rsidRPr="00B50BAF" w:rsidRDefault="00B155C5" w:rsidP="00B155C5">
      <w:pPr>
        <w:ind w:left="360" w:hanging="360"/>
        <w:jc w:val="both"/>
        <w:rPr>
          <w:lang w:val="pl-PL"/>
        </w:rPr>
      </w:pPr>
      <w:r w:rsidRPr="00B50BAF">
        <w:rPr>
          <w:lang w:val="pl-PL"/>
        </w:rPr>
        <w:tab/>
        <w:t xml:space="preserve">    Wybór najkorzystniejszej oferty nastąpi zgodnie z n/w kryteriami:</w:t>
      </w:r>
    </w:p>
    <w:p w:rsidR="00B155C5" w:rsidRPr="00B50BAF" w:rsidRDefault="00B155C5" w:rsidP="00B155C5">
      <w:pPr>
        <w:numPr>
          <w:ilvl w:val="0"/>
          <w:numId w:val="20"/>
        </w:numPr>
        <w:tabs>
          <w:tab w:val="left" w:pos="720"/>
        </w:tabs>
        <w:jc w:val="both"/>
        <w:rPr>
          <w:lang w:val="pl-PL"/>
        </w:rPr>
      </w:pPr>
      <w:r w:rsidRPr="00B50BAF">
        <w:rPr>
          <w:lang w:val="pl-PL"/>
        </w:rPr>
        <w:t xml:space="preserve">cena, zawierająca wszystkie jej składniki, w tym np. ewentualne ryzyko wynikające </w:t>
      </w:r>
      <w:r>
        <w:rPr>
          <w:lang w:val="pl-PL"/>
        </w:rPr>
        <w:t xml:space="preserve">                                </w:t>
      </w:r>
      <w:r w:rsidRPr="00B50BAF">
        <w:rPr>
          <w:lang w:val="pl-PL"/>
        </w:rPr>
        <w:t xml:space="preserve">z okoliczności, których nie było można przewidzieć w chwili zawierania umowy – </w:t>
      </w:r>
      <w:r w:rsidR="00FE60A2">
        <w:rPr>
          <w:b/>
          <w:bCs/>
          <w:lang w:val="pl-PL"/>
        </w:rPr>
        <w:t>100 %</w:t>
      </w:r>
      <w:r w:rsidRPr="00B50BAF">
        <w:rPr>
          <w:b/>
          <w:bCs/>
          <w:lang w:val="pl-PL"/>
        </w:rPr>
        <w:t xml:space="preserve"> </w:t>
      </w:r>
      <w:r>
        <w:rPr>
          <w:b/>
          <w:bCs/>
          <w:lang w:val="pl-PL"/>
        </w:rPr>
        <w:t xml:space="preserve">                       </w:t>
      </w:r>
      <w:r w:rsidRPr="00B50BAF">
        <w:rPr>
          <w:lang w:val="pl-PL"/>
        </w:rPr>
        <w:t>(</w:t>
      </w:r>
      <w:r w:rsidR="005C6938">
        <w:rPr>
          <w:b/>
          <w:bCs/>
          <w:lang w:val="pl-PL"/>
        </w:rPr>
        <w:t>95 %</w:t>
      </w:r>
      <w:r w:rsidRPr="00B50BAF">
        <w:rPr>
          <w:lang w:val="pl-PL"/>
        </w:rPr>
        <w:t xml:space="preserve"> stanowi cena za dowóz uczniów do Gimnazjum w Galewicach + powrót po zajęciach </w:t>
      </w:r>
      <w:r>
        <w:rPr>
          <w:lang w:val="pl-PL"/>
        </w:rPr>
        <w:t xml:space="preserve">               </w:t>
      </w:r>
      <w:r w:rsidRPr="00B50BAF">
        <w:rPr>
          <w:lang w:val="pl-PL"/>
        </w:rPr>
        <w:t>w każdym dniu zajęć lekcyjnych roku szkolnego</w:t>
      </w:r>
      <w:r w:rsidR="00092378">
        <w:rPr>
          <w:lang w:val="pl-PL"/>
        </w:rPr>
        <w:t xml:space="preserve"> 2016</w:t>
      </w:r>
      <w:r>
        <w:rPr>
          <w:lang w:val="pl-PL"/>
        </w:rPr>
        <w:t>/201</w:t>
      </w:r>
      <w:r w:rsidR="00092378">
        <w:rPr>
          <w:lang w:val="pl-PL"/>
        </w:rPr>
        <w:t>7</w:t>
      </w:r>
      <w:r w:rsidRPr="00B50BAF">
        <w:rPr>
          <w:lang w:val="pl-PL"/>
        </w:rPr>
        <w:t xml:space="preserve">, zgodnie z formularzem ofertowym, stanowiącym Załącznik nr 1 do SIWZ, </w:t>
      </w:r>
    </w:p>
    <w:p w:rsidR="00B155C5" w:rsidRPr="00B50BAF" w:rsidRDefault="00FE60A2" w:rsidP="00B155C5">
      <w:pPr>
        <w:numPr>
          <w:ilvl w:val="0"/>
          <w:numId w:val="20"/>
        </w:numPr>
        <w:tabs>
          <w:tab w:val="left" w:pos="720"/>
        </w:tabs>
        <w:jc w:val="both"/>
        <w:rPr>
          <w:lang w:val="pl-PL"/>
        </w:rPr>
      </w:pPr>
      <w:r w:rsidRPr="00B50BAF">
        <w:rPr>
          <w:lang w:val="pl-PL"/>
        </w:rPr>
        <w:t xml:space="preserve">a </w:t>
      </w:r>
      <w:r w:rsidRPr="00B50BAF">
        <w:rPr>
          <w:b/>
          <w:bCs/>
          <w:lang w:val="pl-PL"/>
        </w:rPr>
        <w:t>5%</w:t>
      </w:r>
      <w:r w:rsidRPr="00B50BAF">
        <w:rPr>
          <w:lang w:val="pl-PL"/>
        </w:rPr>
        <w:t xml:space="preserve"> - cena za 1 km faktycznie przejechany podczas doraźnych dowozów na zawody sportowe </w:t>
      </w:r>
      <w:r w:rsidR="001516F6">
        <w:rPr>
          <w:lang w:val="pl-PL"/>
        </w:rPr>
        <w:t xml:space="preserve">    </w:t>
      </w:r>
      <w:r w:rsidRPr="00B50BAF">
        <w:rPr>
          <w:lang w:val="pl-PL"/>
        </w:rPr>
        <w:t>i inne zajęcia pozalekcyjne -  ustalone według wytycznych zawartych w formularzu ofertowym, stanowiącym Załącznik nr 1 do SIWZ oraz zgodnie z załącznikiem nr 6 do SIWZ – kryteria, ich</w:t>
      </w:r>
      <w:r w:rsidR="00B83DE6">
        <w:rPr>
          <w:lang w:val="pl-PL"/>
        </w:rPr>
        <w:t xml:space="preserve"> znaczenie i sposób oceny ofert</w:t>
      </w:r>
      <w:r w:rsidRPr="00B50BAF">
        <w:rPr>
          <w:lang w:val="pl-PL"/>
        </w:rPr>
        <w:t>.</w:t>
      </w:r>
      <w:r w:rsidR="00B83DE6">
        <w:rPr>
          <w:lang w:val="pl-PL"/>
        </w:rPr>
        <w:t xml:space="preserve">  </w:t>
      </w:r>
      <w:r w:rsidR="00B155C5" w:rsidRPr="00B50BAF">
        <w:rPr>
          <w:lang w:val="pl-PL"/>
        </w:rPr>
        <w:t>- liczba punktów zostanie ustalona zgodnie z Załącznikiem nr 6 do SIWZ – kryteria, ich znaczenie i sposób oceny ofert (...).</w:t>
      </w:r>
    </w:p>
    <w:p w:rsidR="00B155C5" w:rsidRDefault="00B155C5" w:rsidP="00B155C5">
      <w:pPr>
        <w:tabs>
          <w:tab w:val="left" w:pos="-330"/>
        </w:tabs>
        <w:ind w:left="-15"/>
        <w:jc w:val="both"/>
        <w:rPr>
          <w:lang w:val="pl-PL"/>
        </w:rPr>
      </w:pPr>
      <w:r w:rsidRPr="00B50BAF">
        <w:rPr>
          <w:lang w:val="pl-PL"/>
        </w:rPr>
        <w:t>Zamawiający dokona oceny spełniania przez Wykonawców warunków udziału w</w:t>
      </w:r>
      <w:r w:rsidR="00561CE4">
        <w:rPr>
          <w:lang w:val="pl-PL"/>
        </w:rPr>
        <w:t xml:space="preserve"> postępowaniu</w:t>
      </w:r>
      <w:r w:rsidRPr="00B50BAF">
        <w:rPr>
          <w:lang w:val="pl-PL"/>
        </w:rPr>
        <w:t xml:space="preserve"> na podstawie załączonych dokumentów lub oświadczeń zgodnie z formułą – spełnia – nie </w:t>
      </w:r>
      <w:r w:rsidR="00561CE4">
        <w:rPr>
          <w:lang w:val="pl-PL"/>
        </w:rPr>
        <w:t xml:space="preserve">spełnia. </w:t>
      </w:r>
      <w:r w:rsidRPr="00B50BAF">
        <w:rPr>
          <w:lang w:val="pl-PL"/>
        </w:rPr>
        <w:t>Z treści załączonych dokumentów musi jednoznacznie wynikać, że w/w warunki Wykonawca spełnia. Zamawiający będzie oceniał oferty kompletne, nie podlegające wykluczeniu. W toku badania i oceny ofert Zamawiający może żądać od Wykonawców wyjaśnień dot. treści</w:t>
      </w:r>
      <w:r w:rsidR="00561CE4">
        <w:rPr>
          <w:lang w:val="pl-PL"/>
        </w:rPr>
        <w:t xml:space="preserve"> złożonych dokumentów. </w:t>
      </w:r>
      <w:r w:rsidRPr="00B50BAF">
        <w:rPr>
          <w:lang w:val="pl-PL"/>
        </w:rPr>
        <w:t>Do wykonania zamówienia zostanie wybrany Wykonawca, który spełni wymagane przez Zamawiającego warunki udziału w postępowaniu, a realizacja przez niego kryteriów, zawartych w</w:t>
      </w:r>
      <w:r w:rsidR="00561CE4">
        <w:rPr>
          <w:lang w:val="pl-PL"/>
        </w:rPr>
        <w:t xml:space="preserve"> Załączniku nr 6</w:t>
      </w:r>
      <w:r w:rsidRPr="00B50BAF">
        <w:rPr>
          <w:lang w:val="pl-PL"/>
        </w:rPr>
        <w:t xml:space="preserve"> do SIWZ, zostanie najwyżej oceniona przez komisję – oferta uzyska najkorzystnie</w:t>
      </w:r>
      <w:r w:rsidR="00561CE4">
        <w:rPr>
          <w:lang w:val="pl-PL"/>
        </w:rPr>
        <w:t>jszy bilans zgodnie</w:t>
      </w:r>
      <w:r w:rsidRPr="00B50BAF">
        <w:rPr>
          <w:lang w:val="pl-PL"/>
        </w:rPr>
        <w:t xml:space="preserve"> z kryteriami ofert określonymi w SIWZ. </w:t>
      </w:r>
    </w:p>
    <w:p w:rsidR="00B155C5" w:rsidRPr="00B50BAF" w:rsidRDefault="00B155C5" w:rsidP="006A2096">
      <w:pPr>
        <w:tabs>
          <w:tab w:val="left" w:pos="-315"/>
        </w:tabs>
        <w:jc w:val="both"/>
        <w:rPr>
          <w:lang w:val="pl-PL"/>
        </w:rPr>
      </w:pPr>
    </w:p>
    <w:p w:rsidR="00B155C5" w:rsidRPr="00B50BAF" w:rsidRDefault="00B155C5" w:rsidP="00B155C5">
      <w:pPr>
        <w:tabs>
          <w:tab w:val="left" w:pos="-315"/>
        </w:tabs>
        <w:ind w:hanging="15"/>
        <w:jc w:val="both"/>
        <w:rPr>
          <w:b/>
          <w:lang w:val="pl-PL"/>
        </w:rPr>
      </w:pPr>
      <w:r w:rsidRPr="00B50BAF">
        <w:rPr>
          <w:b/>
          <w:lang w:val="pl-PL"/>
        </w:rPr>
        <w:t xml:space="preserve">       13. Opis sposobu obliczenia ceny:</w:t>
      </w:r>
    </w:p>
    <w:p w:rsidR="00B155C5" w:rsidRPr="00B50BAF" w:rsidRDefault="00B155C5" w:rsidP="00B155C5">
      <w:pPr>
        <w:ind w:firstLine="15"/>
        <w:jc w:val="both"/>
        <w:rPr>
          <w:lang w:val="pl-PL"/>
        </w:rPr>
      </w:pPr>
      <w:r w:rsidRPr="00B50BAF">
        <w:rPr>
          <w:lang w:val="pl-PL"/>
        </w:rPr>
        <w:tab/>
        <w:t>Wartość zamówienia należy przedstawić wypełniając formularz ofertowy – Załącznik nr 1            do SIWZ. W formularzu ofertowym należy podać</w:t>
      </w:r>
      <w:r w:rsidR="000E2198">
        <w:rPr>
          <w:lang w:val="pl-PL"/>
        </w:rPr>
        <w:t xml:space="preserve"> </w:t>
      </w:r>
      <w:r w:rsidRPr="00B50BAF">
        <w:rPr>
          <w:lang w:val="pl-PL"/>
        </w:rPr>
        <w:t xml:space="preserve"> łączny koszt dziennego dowozu na wszystkich trasach. Natomiast przy przewozach doraźnych należy podać cenę jednostkową netto i brutto za 1 km przejazdu (bez postoju) liczony od miejsca postoju autobusu tj. zatoka na ul. 25-lecia PRL do przystanku docelowego i z powrotem.</w:t>
      </w:r>
      <w:r w:rsidRPr="00B50BAF">
        <w:rPr>
          <w:lang w:val="pl-PL"/>
        </w:rPr>
        <w:tab/>
        <w:t>Wykaz personelu pracowniczego odpowiedzialnego za realizację zamówienia należy zamieścić w   Załączniku nr 2 do SIWZ. Wykaz sprzętu – w Załączniku nr 3 do SIWZ. Umowa będzie obejmować dzie</w:t>
      </w:r>
      <w:r w:rsidR="00236D50">
        <w:rPr>
          <w:lang w:val="pl-PL"/>
        </w:rPr>
        <w:t>nną stawkę brutto za wszystkie 2</w:t>
      </w:r>
      <w:r w:rsidRPr="00B50BAF">
        <w:rPr>
          <w:lang w:val="pl-PL"/>
        </w:rPr>
        <w:t xml:space="preserve"> tras</w:t>
      </w:r>
      <w:r w:rsidR="002672D7">
        <w:rPr>
          <w:lang w:val="pl-PL"/>
        </w:rPr>
        <w:t>y</w:t>
      </w:r>
      <w:r w:rsidRPr="00B50BAF">
        <w:rPr>
          <w:lang w:val="pl-PL"/>
        </w:rPr>
        <w:t xml:space="preserve"> dowozu oraz stawkę brutto za 1 faktycznie przejechany km przy dowozach doraźnych. Wszystkie kwoty powinny być wyrażone w PLN. Szczegółowy sposób obliczania ceny określony został w Załączniku Nr 6 do SIWZ.</w:t>
      </w:r>
    </w:p>
    <w:p w:rsidR="00B155C5" w:rsidRPr="00B50BAF" w:rsidRDefault="00B155C5" w:rsidP="00B155C5">
      <w:pPr>
        <w:ind w:left="360" w:hanging="360"/>
        <w:jc w:val="both"/>
        <w:rPr>
          <w:lang w:val="pl-PL"/>
        </w:rPr>
      </w:pPr>
    </w:p>
    <w:p w:rsidR="00B155C5" w:rsidRPr="00B50BAF" w:rsidRDefault="00B155C5" w:rsidP="00B155C5">
      <w:pPr>
        <w:ind w:left="-45" w:firstLine="90"/>
        <w:jc w:val="both"/>
        <w:rPr>
          <w:b/>
          <w:lang w:val="pl-PL"/>
        </w:rPr>
      </w:pPr>
      <w:r w:rsidRPr="00B50BAF">
        <w:rPr>
          <w:b/>
          <w:lang w:val="pl-PL"/>
        </w:rPr>
        <w:t xml:space="preserve">    14. Formalności, jakie powinny zostać dopełnione po wyborze oferty w celu zawarcia umowy              w sprawie zamówienia publicznego:</w:t>
      </w:r>
    </w:p>
    <w:p w:rsidR="00B155C5" w:rsidRPr="00B50BAF" w:rsidRDefault="00B155C5" w:rsidP="00B155C5">
      <w:pPr>
        <w:ind w:hanging="15"/>
        <w:jc w:val="both"/>
        <w:rPr>
          <w:lang w:val="pl-PL"/>
        </w:rPr>
      </w:pPr>
      <w:r w:rsidRPr="00B50BAF">
        <w:rPr>
          <w:lang w:val="pl-PL"/>
        </w:rPr>
        <w:t xml:space="preserve">Niezwłocznie po dokonaniu wyboru najkorzystniejszej oferty Zamawiający powiadomi o tym fakcie wszystkich Wykonawców biorących udział w postępowaniu. Pisemną umowę na wykonanie zadania objętego zamówieniem należy zawrzeć w siedzibie Zamawiającego w terminie nie krótszym niż 7 dni                    od dnia przekazania zawiadomienia o wyborze oferty, nie później jednak niż przed upływem terminu zawiązania ofertą. </w:t>
      </w:r>
    </w:p>
    <w:p w:rsidR="00B155C5" w:rsidRPr="00B50BAF" w:rsidRDefault="00B155C5" w:rsidP="00B155C5">
      <w:pPr>
        <w:ind w:hanging="15"/>
        <w:jc w:val="both"/>
        <w:rPr>
          <w:lang w:val="pl-PL"/>
        </w:rPr>
      </w:pPr>
    </w:p>
    <w:p w:rsidR="00B155C5" w:rsidRPr="00B50BAF" w:rsidRDefault="00B155C5" w:rsidP="00B155C5">
      <w:pPr>
        <w:ind w:left="45" w:hanging="45"/>
        <w:jc w:val="both"/>
        <w:rPr>
          <w:b/>
          <w:lang w:val="pl-PL"/>
        </w:rPr>
      </w:pPr>
      <w:r w:rsidRPr="00B50BAF">
        <w:rPr>
          <w:b/>
          <w:lang w:val="pl-PL"/>
        </w:rPr>
        <w:t xml:space="preserve">     15. Wymagania dotyczące zabezpieczenia należytego wykonania umowy:</w:t>
      </w:r>
    </w:p>
    <w:p w:rsidR="00B155C5" w:rsidRPr="00B50BAF" w:rsidRDefault="00B155C5" w:rsidP="00B155C5">
      <w:pPr>
        <w:ind w:hanging="15"/>
        <w:jc w:val="both"/>
        <w:rPr>
          <w:lang w:val="pl-PL"/>
        </w:rPr>
      </w:pPr>
      <w:r w:rsidRPr="00B50BAF">
        <w:rPr>
          <w:lang w:val="pl-PL"/>
        </w:rPr>
        <w:t>Zamawiający nie wymaga zabezpieczenia należytego wykonania umowy.</w:t>
      </w:r>
    </w:p>
    <w:p w:rsidR="00B155C5" w:rsidRPr="00B50BAF" w:rsidRDefault="00B155C5" w:rsidP="002672D7">
      <w:pPr>
        <w:jc w:val="both"/>
        <w:rPr>
          <w:lang w:val="pl-PL"/>
        </w:rPr>
      </w:pPr>
    </w:p>
    <w:p w:rsidR="00B155C5" w:rsidRPr="00B50BAF" w:rsidRDefault="00B155C5" w:rsidP="00B155C5">
      <w:pPr>
        <w:ind w:left="45" w:hanging="45"/>
        <w:jc w:val="both"/>
        <w:rPr>
          <w:b/>
          <w:lang w:val="pl-PL"/>
        </w:rPr>
      </w:pPr>
      <w:r w:rsidRPr="00B50BAF">
        <w:rPr>
          <w:b/>
          <w:lang w:val="pl-PL"/>
        </w:rPr>
        <w:t xml:space="preserve">   16. Istotne dla stron postanowienia umowy:</w:t>
      </w:r>
    </w:p>
    <w:p w:rsidR="00B155C5" w:rsidRPr="00B50BAF" w:rsidRDefault="00B155C5" w:rsidP="00B155C5">
      <w:pPr>
        <w:ind w:hanging="15"/>
        <w:jc w:val="both"/>
        <w:rPr>
          <w:lang w:val="pl-PL"/>
        </w:rPr>
      </w:pPr>
      <w:r w:rsidRPr="00B50BAF">
        <w:rPr>
          <w:lang w:val="pl-PL"/>
        </w:rPr>
        <w:t>Istotne dla stron postanowienia zostaną wprowadzone do umowy, której treść zawarta została                            w Załączniku nr 4 – wzór umowy, stanowiącym integralną część SIWZ.</w:t>
      </w:r>
    </w:p>
    <w:p w:rsidR="00B155C5" w:rsidRPr="00B50BAF" w:rsidRDefault="00B155C5" w:rsidP="00B155C5">
      <w:pPr>
        <w:ind w:hanging="15"/>
        <w:jc w:val="both"/>
        <w:rPr>
          <w:b/>
          <w:lang w:val="pl-PL"/>
        </w:rPr>
      </w:pPr>
      <w:r w:rsidRPr="00B50BAF">
        <w:rPr>
          <w:b/>
          <w:lang w:val="pl-PL"/>
        </w:rPr>
        <w:lastRenderedPageBreak/>
        <w:t xml:space="preserve">  </w:t>
      </w:r>
    </w:p>
    <w:p w:rsidR="00B155C5" w:rsidRPr="00B50BAF" w:rsidRDefault="00B155C5" w:rsidP="00B155C5">
      <w:pPr>
        <w:ind w:left="45" w:hanging="45"/>
        <w:jc w:val="both"/>
        <w:rPr>
          <w:b/>
          <w:lang w:val="pl-PL"/>
        </w:rPr>
      </w:pPr>
      <w:r w:rsidRPr="00B50BAF">
        <w:rPr>
          <w:b/>
          <w:lang w:val="pl-PL"/>
        </w:rPr>
        <w:t xml:space="preserve">   17. Pouczenie o środkach ochrony prawnej przysługujących Wykonawcy w toku postępowania                  o udzielenie zamówienia.</w:t>
      </w:r>
    </w:p>
    <w:p w:rsidR="00B155C5" w:rsidRPr="00B50BAF" w:rsidRDefault="00B155C5" w:rsidP="00B155C5">
      <w:pPr>
        <w:ind w:left="45" w:hanging="45"/>
        <w:jc w:val="both"/>
        <w:rPr>
          <w:lang w:val="pl-PL"/>
        </w:rPr>
      </w:pPr>
      <w:r w:rsidRPr="00B50BAF">
        <w:rPr>
          <w:lang w:val="pl-PL"/>
        </w:rPr>
        <w:t>Wykonawcy przysługują środki ochrony prawnej określone w dziale VI ustawy Prawo Zamówień Publicznych – protest: artykuły 179-183.</w:t>
      </w:r>
    </w:p>
    <w:p w:rsidR="00B155C5" w:rsidRPr="00B50BAF" w:rsidRDefault="00B155C5" w:rsidP="00B155C5">
      <w:pPr>
        <w:jc w:val="both"/>
        <w:rPr>
          <w:lang w:val="pl-PL"/>
        </w:rPr>
      </w:pPr>
    </w:p>
    <w:p w:rsidR="00B155C5" w:rsidRDefault="00B155C5" w:rsidP="00B155C5">
      <w:pPr>
        <w:ind w:left="360" w:hanging="360"/>
        <w:jc w:val="both"/>
        <w:rPr>
          <w:b/>
          <w:bCs/>
          <w:u w:val="single"/>
        </w:rPr>
      </w:pPr>
      <w:r>
        <w:rPr>
          <w:b/>
          <w:bCs/>
          <w:u w:val="single"/>
        </w:rPr>
        <w:t>Załączniki:</w:t>
      </w:r>
    </w:p>
    <w:p w:rsidR="00B155C5" w:rsidRDefault="00B155C5" w:rsidP="00B155C5">
      <w:pPr>
        <w:ind w:left="360" w:hanging="360"/>
        <w:jc w:val="both"/>
        <w:rPr>
          <w:b/>
          <w:bCs/>
          <w:u w:val="single"/>
        </w:rPr>
      </w:pPr>
    </w:p>
    <w:p w:rsidR="00B155C5" w:rsidRPr="00D86313" w:rsidRDefault="00D74E91" w:rsidP="00B155C5">
      <w:pPr>
        <w:numPr>
          <w:ilvl w:val="0"/>
          <w:numId w:val="21"/>
        </w:numPr>
        <w:tabs>
          <w:tab w:val="left" w:pos="426"/>
        </w:tabs>
        <w:ind w:left="1080" w:hanging="938"/>
        <w:jc w:val="both"/>
      </w:pPr>
      <w:r>
        <w:t>Formularz ofertowy - Załącznik</w:t>
      </w:r>
      <w:r w:rsidR="00B155C5" w:rsidRPr="00D86313">
        <w:t xml:space="preserve"> nr 1.</w:t>
      </w:r>
    </w:p>
    <w:p w:rsidR="00B155C5" w:rsidRPr="00D86313" w:rsidRDefault="00B155C5" w:rsidP="00B155C5">
      <w:pPr>
        <w:numPr>
          <w:ilvl w:val="0"/>
          <w:numId w:val="21"/>
        </w:numPr>
        <w:tabs>
          <w:tab w:val="left" w:pos="426"/>
        </w:tabs>
        <w:ind w:left="1080" w:hanging="938"/>
        <w:jc w:val="both"/>
        <w:rPr>
          <w:lang w:val="pl-PL"/>
        </w:rPr>
      </w:pPr>
      <w:r w:rsidRPr="00D86313">
        <w:rPr>
          <w:lang w:val="pl-PL"/>
        </w:rPr>
        <w:t>Wykaz personelu pracowniczego odpowiedzialnego za realizację zamówienia –  Załącznik nr 2.</w:t>
      </w:r>
    </w:p>
    <w:p w:rsidR="00B155C5" w:rsidRPr="00D86313" w:rsidRDefault="00B155C5" w:rsidP="00B155C5">
      <w:pPr>
        <w:numPr>
          <w:ilvl w:val="0"/>
          <w:numId w:val="21"/>
        </w:numPr>
        <w:tabs>
          <w:tab w:val="left" w:pos="426"/>
        </w:tabs>
        <w:ind w:left="1080" w:hanging="938"/>
        <w:jc w:val="both"/>
      </w:pPr>
      <w:r w:rsidRPr="00D86313">
        <w:t>Wykaz sprzętu – Załącznik nr 3.</w:t>
      </w:r>
    </w:p>
    <w:p w:rsidR="00B155C5" w:rsidRPr="00D86313" w:rsidRDefault="00B155C5" w:rsidP="00B155C5">
      <w:pPr>
        <w:numPr>
          <w:ilvl w:val="0"/>
          <w:numId w:val="21"/>
        </w:numPr>
        <w:tabs>
          <w:tab w:val="left" w:pos="426"/>
        </w:tabs>
        <w:ind w:left="1080" w:hanging="938"/>
        <w:jc w:val="both"/>
      </w:pPr>
      <w:r w:rsidRPr="00D86313">
        <w:t>Wzór umowy – Załącznik nr 4.</w:t>
      </w:r>
    </w:p>
    <w:p w:rsidR="00B155C5" w:rsidRPr="00D86313" w:rsidRDefault="00B155C5" w:rsidP="00B155C5">
      <w:pPr>
        <w:numPr>
          <w:ilvl w:val="0"/>
          <w:numId w:val="21"/>
        </w:numPr>
        <w:tabs>
          <w:tab w:val="left" w:pos="426"/>
        </w:tabs>
        <w:ind w:left="1080" w:hanging="938"/>
        <w:jc w:val="both"/>
        <w:rPr>
          <w:lang w:val="pl-PL"/>
        </w:rPr>
      </w:pPr>
      <w:r w:rsidRPr="00D86313">
        <w:rPr>
          <w:lang w:val="pl-PL"/>
        </w:rPr>
        <w:t>Szczegółowy opis przebiegu tras dowozu uczniów – Załącznik nr 5.</w:t>
      </w:r>
    </w:p>
    <w:p w:rsidR="00B155C5" w:rsidRDefault="00B155C5" w:rsidP="00B155C5">
      <w:pPr>
        <w:numPr>
          <w:ilvl w:val="0"/>
          <w:numId w:val="21"/>
        </w:numPr>
        <w:tabs>
          <w:tab w:val="left" w:pos="426"/>
        </w:tabs>
        <w:ind w:left="1080" w:hanging="938"/>
        <w:jc w:val="both"/>
        <w:rPr>
          <w:lang w:val="pl-PL"/>
        </w:rPr>
      </w:pPr>
      <w:r w:rsidRPr="00D86313">
        <w:rPr>
          <w:lang w:val="pl-PL"/>
        </w:rPr>
        <w:t>Kryteria, ich znaczenie i sposób oceny ofert w postępowaniu przetargowym – Załącznik nr 6.</w:t>
      </w:r>
    </w:p>
    <w:p w:rsidR="00B155C5" w:rsidRDefault="00B155C5" w:rsidP="00B155C5">
      <w:pPr>
        <w:numPr>
          <w:ilvl w:val="0"/>
          <w:numId w:val="21"/>
        </w:numPr>
        <w:tabs>
          <w:tab w:val="left" w:pos="426"/>
        </w:tabs>
        <w:ind w:left="426" w:hanging="284"/>
        <w:jc w:val="both"/>
        <w:rPr>
          <w:lang w:val="pl-PL"/>
        </w:rPr>
      </w:pPr>
      <w:r>
        <w:rPr>
          <w:lang w:val="pl-PL"/>
        </w:rPr>
        <w:t xml:space="preserve">Oświadczenie Wykonawcy potwierdzające realizację usługi pojazdami posiadającymi ilość miejsc siedzących nie mniejszą, niż liczba uczniów przewożonych na danej trasie – Załącznik Nr 7. </w:t>
      </w:r>
    </w:p>
    <w:p w:rsidR="00B50E64" w:rsidRPr="00D86313" w:rsidRDefault="00B50E64" w:rsidP="00B50E64">
      <w:pPr>
        <w:tabs>
          <w:tab w:val="left" w:pos="426"/>
        </w:tabs>
        <w:ind w:left="426"/>
        <w:jc w:val="both"/>
        <w:rPr>
          <w:lang w:val="pl-PL"/>
        </w:rPr>
      </w:pPr>
    </w:p>
    <w:p w:rsidR="00B155C5" w:rsidRPr="00D86313" w:rsidRDefault="00B155C5" w:rsidP="00B155C5">
      <w:pPr>
        <w:tabs>
          <w:tab w:val="left" w:pos="426"/>
        </w:tabs>
        <w:ind w:left="360" w:hanging="938"/>
        <w:jc w:val="both"/>
        <w:rPr>
          <w:lang w:val="pl-PL"/>
        </w:rPr>
      </w:pPr>
    </w:p>
    <w:p w:rsidR="00B155C5" w:rsidRDefault="00B155C5" w:rsidP="00B155C5">
      <w:pPr>
        <w:tabs>
          <w:tab w:val="left" w:pos="426"/>
        </w:tabs>
        <w:ind w:left="360" w:hanging="938"/>
        <w:jc w:val="both"/>
        <w:rPr>
          <w:sz w:val="20"/>
          <w:szCs w:val="20"/>
          <w:lang w:val="pl-PL"/>
        </w:rPr>
      </w:pPr>
      <w:r>
        <w:rPr>
          <w:sz w:val="20"/>
          <w:szCs w:val="20"/>
          <w:lang w:val="pl-PL"/>
        </w:rPr>
        <w:t xml:space="preserve">          </w:t>
      </w:r>
    </w:p>
    <w:p w:rsidR="00B155C5" w:rsidRDefault="00B155C5" w:rsidP="00B155C5">
      <w:pPr>
        <w:tabs>
          <w:tab w:val="left" w:pos="426"/>
        </w:tabs>
        <w:ind w:left="360" w:hanging="938"/>
        <w:jc w:val="both"/>
        <w:rPr>
          <w:sz w:val="20"/>
          <w:szCs w:val="20"/>
          <w:lang w:val="pl-PL"/>
        </w:rPr>
      </w:pPr>
    </w:p>
    <w:p w:rsidR="00B155C5" w:rsidRDefault="00B155C5" w:rsidP="00B155C5">
      <w:pPr>
        <w:tabs>
          <w:tab w:val="left" w:pos="426"/>
        </w:tabs>
        <w:jc w:val="both"/>
        <w:rPr>
          <w:sz w:val="20"/>
          <w:szCs w:val="20"/>
          <w:lang w:val="pl-PL"/>
        </w:rPr>
      </w:pPr>
    </w:p>
    <w:p w:rsidR="00B155C5" w:rsidRDefault="00B155C5" w:rsidP="00B155C5">
      <w:pPr>
        <w:tabs>
          <w:tab w:val="left" w:pos="426"/>
        </w:tabs>
        <w:ind w:left="360" w:hanging="938"/>
        <w:jc w:val="both"/>
        <w:rPr>
          <w:sz w:val="20"/>
          <w:szCs w:val="20"/>
          <w:lang w:val="pl-PL"/>
        </w:rPr>
      </w:pPr>
      <w:r>
        <w:rPr>
          <w:sz w:val="20"/>
          <w:szCs w:val="20"/>
          <w:lang w:val="pl-PL"/>
        </w:rPr>
        <w:t xml:space="preserve">       </w:t>
      </w:r>
      <w:r w:rsidR="00C35E2C">
        <w:rPr>
          <w:sz w:val="20"/>
          <w:szCs w:val="20"/>
          <w:lang w:val="pl-PL"/>
        </w:rPr>
        <w:t xml:space="preserve">        Sporządził:  Piotr Kowalczyk</w:t>
      </w:r>
      <w:r>
        <w:rPr>
          <w:sz w:val="20"/>
          <w:szCs w:val="20"/>
          <w:lang w:val="pl-PL"/>
        </w:rPr>
        <w:t xml:space="preserve">                                                                 Zatwierdził: …………………………..</w:t>
      </w:r>
    </w:p>
    <w:p w:rsidR="00B50E64" w:rsidRDefault="00B50E64" w:rsidP="00A7618C">
      <w:pPr>
        <w:tabs>
          <w:tab w:val="left" w:pos="426"/>
        </w:tabs>
        <w:jc w:val="both"/>
        <w:rPr>
          <w:sz w:val="20"/>
          <w:szCs w:val="20"/>
          <w:lang w:val="pl-PL"/>
        </w:rPr>
      </w:pPr>
    </w:p>
    <w:p w:rsidR="00B155C5" w:rsidRDefault="00A7618C" w:rsidP="00B155C5">
      <w:pPr>
        <w:tabs>
          <w:tab w:val="left" w:pos="426"/>
        </w:tabs>
        <w:ind w:left="360" w:hanging="938"/>
        <w:jc w:val="both"/>
        <w:rPr>
          <w:sz w:val="20"/>
          <w:szCs w:val="20"/>
          <w:lang w:val="pl-PL"/>
        </w:rPr>
      </w:pPr>
      <w:r>
        <w:rPr>
          <w:sz w:val="20"/>
          <w:szCs w:val="20"/>
          <w:lang w:val="pl-PL"/>
        </w:rPr>
        <w:t xml:space="preserve">     </w:t>
      </w:r>
    </w:p>
    <w:p w:rsidR="00B155C5" w:rsidRPr="00B50BAF" w:rsidRDefault="00B155C5" w:rsidP="00B155C5">
      <w:pPr>
        <w:tabs>
          <w:tab w:val="left" w:pos="426"/>
        </w:tabs>
        <w:ind w:left="360" w:hanging="938"/>
        <w:jc w:val="both"/>
        <w:rPr>
          <w:sz w:val="20"/>
          <w:szCs w:val="20"/>
          <w:lang w:val="pl-PL"/>
        </w:rPr>
      </w:pPr>
    </w:p>
    <w:p w:rsidR="00F056DA" w:rsidRDefault="00F056DA" w:rsidP="00B155C5">
      <w:pPr>
        <w:jc w:val="both"/>
        <w:rPr>
          <w:b/>
          <w:bCs/>
          <w:i/>
          <w:iCs/>
          <w:sz w:val="28"/>
          <w:szCs w:val="28"/>
          <w:lang w:val="pl-PL"/>
        </w:rPr>
      </w:pPr>
    </w:p>
    <w:p w:rsidR="00F314BC" w:rsidRDefault="00F314BC" w:rsidP="00B155C5">
      <w:pPr>
        <w:jc w:val="both"/>
        <w:rPr>
          <w:b/>
          <w:bCs/>
          <w:i/>
          <w:iCs/>
          <w:sz w:val="28"/>
          <w:szCs w:val="28"/>
          <w:lang w:val="pl-PL"/>
        </w:rPr>
      </w:pPr>
    </w:p>
    <w:p w:rsidR="00F94DAC" w:rsidRDefault="00F94DAC" w:rsidP="00B155C5">
      <w:pPr>
        <w:jc w:val="both"/>
        <w:rPr>
          <w:b/>
          <w:bCs/>
          <w:i/>
          <w:iCs/>
          <w:sz w:val="28"/>
          <w:szCs w:val="28"/>
          <w:lang w:val="pl-PL"/>
        </w:rPr>
      </w:pPr>
    </w:p>
    <w:p w:rsidR="00F94DAC" w:rsidRDefault="00F94DAC" w:rsidP="00B155C5">
      <w:pPr>
        <w:jc w:val="both"/>
        <w:rPr>
          <w:b/>
          <w:bCs/>
          <w:i/>
          <w:iCs/>
          <w:sz w:val="28"/>
          <w:szCs w:val="28"/>
          <w:lang w:val="pl-PL"/>
        </w:rPr>
      </w:pPr>
    </w:p>
    <w:p w:rsidR="00F94DAC" w:rsidRDefault="00F94DAC" w:rsidP="00B155C5">
      <w:pPr>
        <w:jc w:val="both"/>
        <w:rPr>
          <w:b/>
          <w:bCs/>
          <w:i/>
          <w:iCs/>
          <w:sz w:val="28"/>
          <w:szCs w:val="28"/>
          <w:lang w:val="pl-PL"/>
        </w:rPr>
      </w:pPr>
    </w:p>
    <w:p w:rsidR="00725730" w:rsidRDefault="00725730" w:rsidP="00B155C5">
      <w:pPr>
        <w:jc w:val="both"/>
        <w:rPr>
          <w:b/>
          <w:bCs/>
          <w:i/>
          <w:iCs/>
          <w:sz w:val="28"/>
          <w:szCs w:val="28"/>
          <w:lang w:val="pl-PL"/>
        </w:rPr>
      </w:pPr>
    </w:p>
    <w:p w:rsidR="00725730" w:rsidRDefault="00725730" w:rsidP="00B155C5">
      <w:pPr>
        <w:jc w:val="both"/>
        <w:rPr>
          <w:b/>
          <w:bCs/>
          <w:i/>
          <w:iCs/>
          <w:sz w:val="28"/>
          <w:szCs w:val="28"/>
          <w:lang w:val="pl-PL"/>
        </w:rPr>
      </w:pPr>
    </w:p>
    <w:p w:rsidR="00067008" w:rsidRDefault="00067008" w:rsidP="00B155C5">
      <w:pPr>
        <w:jc w:val="both"/>
        <w:rPr>
          <w:b/>
          <w:bCs/>
          <w:i/>
          <w:iCs/>
          <w:sz w:val="28"/>
          <w:szCs w:val="28"/>
          <w:lang w:val="pl-PL"/>
        </w:rPr>
      </w:pPr>
    </w:p>
    <w:p w:rsidR="006A2096" w:rsidRDefault="006A2096" w:rsidP="00B155C5">
      <w:pPr>
        <w:jc w:val="both"/>
        <w:rPr>
          <w:b/>
          <w:bCs/>
          <w:i/>
          <w:iCs/>
          <w:sz w:val="28"/>
          <w:szCs w:val="28"/>
          <w:lang w:val="pl-PL"/>
        </w:rPr>
      </w:pPr>
    </w:p>
    <w:p w:rsidR="00EA7FC0" w:rsidRDefault="00EA7FC0" w:rsidP="00B155C5">
      <w:pPr>
        <w:jc w:val="both"/>
        <w:rPr>
          <w:b/>
          <w:bCs/>
          <w:i/>
          <w:iCs/>
          <w:sz w:val="28"/>
          <w:szCs w:val="28"/>
          <w:lang w:val="pl-PL"/>
        </w:rPr>
      </w:pPr>
    </w:p>
    <w:p w:rsidR="007F646B" w:rsidRDefault="007F646B" w:rsidP="00B155C5">
      <w:pPr>
        <w:jc w:val="both"/>
        <w:rPr>
          <w:b/>
          <w:bCs/>
          <w:i/>
          <w:iCs/>
          <w:sz w:val="28"/>
          <w:szCs w:val="28"/>
          <w:lang w:val="pl-PL"/>
        </w:rPr>
      </w:pPr>
    </w:p>
    <w:p w:rsidR="007F646B" w:rsidRDefault="007F646B" w:rsidP="00B155C5">
      <w:pPr>
        <w:jc w:val="both"/>
        <w:rPr>
          <w:b/>
          <w:bCs/>
          <w:i/>
          <w:iCs/>
          <w:sz w:val="28"/>
          <w:szCs w:val="28"/>
          <w:lang w:val="pl-PL"/>
        </w:rPr>
      </w:pPr>
    </w:p>
    <w:p w:rsidR="007F646B" w:rsidRDefault="007F646B" w:rsidP="00B155C5">
      <w:pPr>
        <w:jc w:val="both"/>
        <w:rPr>
          <w:b/>
          <w:bCs/>
          <w:i/>
          <w:iCs/>
          <w:sz w:val="28"/>
          <w:szCs w:val="28"/>
          <w:lang w:val="pl-PL"/>
        </w:rPr>
      </w:pPr>
    </w:p>
    <w:p w:rsidR="007F646B" w:rsidRDefault="007F646B" w:rsidP="00B155C5">
      <w:pPr>
        <w:jc w:val="both"/>
        <w:rPr>
          <w:b/>
          <w:bCs/>
          <w:i/>
          <w:iCs/>
          <w:sz w:val="28"/>
          <w:szCs w:val="28"/>
          <w:lang w:val="pl-PL"/>
        </w:rPr>
      </w:pPr>
    </w:p>
    <w:p w:rsidR="007F646B" w:rsidRDefault="007F646B" w:rsidP="00B155C5">
      <w:pPr>
        <w:jc w:val="both"/>
        <w:rPr>
          <w:b/>
          <w:bCs/>
          <w:i/>
          <w:iCs/>
          <w:sz w:val="28"/>
          <w:szCs w:val="28"/>
          <w:lang w:val="pl-PL"/>
        </w:rPr>
      </w:pPr>
    </w:p>
    <w:p w:rsidR="007F646B" w:rsidRDefault="007F646B" w:rsidP="00B155C5">
      <w:pPr>
        <w:jc w:val="both"/>
        <w:rPr>
          <w:b/>
          <w:bCs/>
          <w:i/>
          <w:iCs/>
          <w:sz w:val="28"/>
          <w:szCs w:val="28"/>
          <w:lang w:val="pl-PL"/>
        </w:rPr>
      </w:pPr>
    </w:p>
    <w:p w:rsidR="007F646B" w:rsidRDefault="007F646B" w:rsidP="00B155C5">
      <w:pPr>
        <w:jc w:val="both"/>
        <w:rPr>
          <w:b/>
          <w:bCs/>
          <w:i/>
          <w:iCs/>
          <w:sz w:val="28"/>
          <w:szCs w:val="28"/>
          <w:lang w:val="pl-PL"/>
        </w:rPr>
      </w:pPr>
    </w:p>
    <w:p w:rsidR="007F646B" w:rsidRDefault="007F646B" w:rsidP="00B155C5">
      <w:pPr>
        <w:jc w:val="both"/>
        <w:rPr>
          <w:b/>
          <w:bCs/>
          <w:i/>
          <w:iCs/>
          <w:sz w:val="28"/>
          <w:szCs w:val="28"/>
          <w:lang w:val="pl-PL"/>
        </w:rPr>
      </w:pPr>
    </w:p>
    <w:p w:rsidR="007F646B" w:rsidRDefault="007F646B" w:rsidP="00B155C5">
      <w:pPr>
        <w:jc w:val="both"/>
        <w:rPr>
          <w:b/>
          <w:bCs/>
          <w:i/>
          <w:iCs/>
          <w:sz w:val="28"/>
          <w:szCs w:val="28"/>
          <w:lang w:val="pl-PL"/>
        </w:rPr>
      </w:pPr>
    </w:p>
    <w:p w:rsidR="007F646B" w:rsidRDefault="007F646B" w:rsidP="00B155C5">
      <w:pPr>
        <w:jc w:val="both"/>
        <w:rPr>
          <w:b/>
          <w:bCs/>
          <w:i/>
          <w:iCs/>
          <w:sz w:val="28"/>
          <w:szCs w:val="28"/>
          <w:lang w:val="pl-PL"/>
        </w:rPr>
      </w:pPr>
    </w:p>
    <w:p w:rsidR="007F646B" w:rsidRDefault="007F646B" w:rsidP="00B155C5">
      <w:pPr>
        <w:jc w:val="both"/>
        <w:rPr>
          <w:b/>
          <w:bCs/>
          <w:i/>
          <w:iCs/>
          <w:sz w:val="28"/>
          <w:szCs w:val="28"/>
          <w:lang w:val="pl-PL"/>
        </w:rPr>
      </w:pPr>
    </w:p>
    <w:p w:rsidR="007F646B" w:rsidRDefault="007F646B" w:rsidP="00B155C5">
      <w:pPr>
        <w:jc w:val="both"/>
        <w:rPr>
          <w:b/>
          <w:bCs/>
          <w:i/>
          <w:iCs/>
          <w:sz w:val="28"/>
          <w:szCs w:val="28"/>
          <w:lang w:val="pl-PL"/>
        </w:rPr>
      </w:pPr>
    </w:p>
    <w:p w:rsidR="007F646B" w:rsidRDefault="007F646B" w:rsidP="00B155C5">
      <w:pPr>
        <w:jc w:val="both"/>
        <w:rPr>
          <w:b/>
          <w:bCs/>
          <w:i/>
          <w:iCs/>
          <w:sz w:val="28"/>
          <w:szCs w:val="28"/>
          <w:lang w:val="pl-PL"/>
        </w:rPr>
      </w:pPr>
    </w:p>
    <w:p w:rsidR="002672D7" w:rsidRDefault="002672D7" w:rsidP="00B155C5">
      <w:pPr>
        <w:jc w:val="both"/>
        <w:rPr>
          <w:b/>
          <w:bCs/>
          <w:i/>
          <w:iCs/>
          <w:sz w:val="28"/>
          <w:szCs w:val="28"/>
          <w:lang w:val="pl-PL"/>
        </w:rPr>
      </w:pPr>
    </w:p>
    <w:p w:rsidR="002672D7" w:rsidRDefault="002672D7" w:rsidP="00B155C5">
      <w:pPr>
        <w:jc w:val="both"/>
        <w:rPr>
          <w:b/>
          <w:bCs/>
          <w:i/>
          <w:iCs/>
          <w:sz w:val="28"/>
          <w:szCs w:val="28"/>
          <w:lang w:val="pl-PL"/>
        </w:rPr>
      </w:pPr>
    </w:p>
    <w:p w:rsidR="00561CE4" w:rsidRDefault="00561CE4" w:rsidP="00B155C5">
      <w:pPr>
        <w:jc w:val="both"/>
        <w:rPr>
          <w:b/>
          <w:bCs/>
          <w:i/>
          <w:iCs/>
          <w:sz w:val="28"/>
          <w:szCs w:val="28"/>
          <w:lang w:val="pl-PL"/>
        </w:rPr>
      </w:pPr>
    </w:p>
    <w:p w:rsidR="00561CE4" w:rsidRDefault="00561CE4" w:rsidP="00B155C5">
      <w:pPr>
        <w:jc w:val="both"/>
        <w:rPr>
          <w:b/>
          <w:bCs/>
          <w:i/>
          <w:iCs/>
          <w:sz w:val="28"/>
          <w:szCs w:val="28"/>
          <w:lang w:val="pl-PL"/>
        </w:rPr>
      </w:pPr>
    </w:p>
    <w:p w:rsidR="00EA7FC0" w:rsidRDefault="00EA7FC0" w:rsidP="00B155C5">
      <w:pPr>
        <w:jc w:val="both"/>
        <w:rPr>
          <w:b/>
          <w:bCs/>
          <w:i/>
          <w:iCs/>
          <w:sz w:val="28"/>
          <w:szCs w:val="28"/>
          <w:lang w:val="pl-PL"/>
        </w:rPr>
      </w:pPr>
    </w:p>
    <w:p w:rsidR="00B155C5" w:rsidRDefault="00B155C5" w:rsidP="004C1329">
      <w:pPr>
        <w:rPr>
          <w:b/>
          <w:bCs/>
          <w:i/>
          <w:iCs/>
          <w:sz w:val="28"/>
          <w:szCs w:val="28"/>
          <w:lang w:val="pl-PL"/>
        </w:rPr>
      </w:pPr>
    </w:p>
    <w:p w:rsidR="00B155C5" w:rsidRPr="00E432F7" w:rsidRDefault="00B155C5" w:rsidP="00B155C5">
      <w:pPr>
        <w:ind w:left="360" w:hanging="360"/>
        <w:jc w:val="right"/>
        <w:rPr>
          <w:b/>
          <w:bCs/>
          <w:i/>
          <w:iCs/>
          <w:sz w:val="28"/>
          <w:szCs w:val="28"/>
          <w:lang w:val="pl-PL"/>
        </w:rPr>
      </w:pPr>
      <w:r w:rsidRPr="00B50BAF">
        <w:rPr>
          <w:b/>
          <w:i/>
          <w:lang w:val="pl-PL"/>
        </w:rPr>
        <w:t>Załącznik Nr 1 do SIWZ</w:t>
      </w:r>
      <w:r>
        <w:rPr>
          <w:b/>
          <w:bCs/>
          <w:i/>
          <w:iCs/>
          <w:sz w:val="28"/>
          <w:szCs w:val="28"/>
          <w:lang w:val="pl-PL"/>
        </w:rPr>
        <w:t xml:space="preserve">                                                                             </w:t>
      </w:r>
    </w:p>
    <w:p w:rsidR="00B155C5" w:rsidRPr="00E432F7" w:rsidRDefault="004276CE" w:rsidP="00B155C5">
      <w:pPr>
        <w:pStyle w:val="Zawartotabeli"/>
        <w:spacing w:line="360" w:lineRule="auto"/>
        <w:ind w:left="360" w:hanging="360"/>
        <w:rPr>
          <w:i/>
          <w:lang w:val="pl-PL"/>
        </w:rPr>
      </w:pPr>
      <w:r>
        <w:rPr>
          <w:i/>
          <w:lang w:val="pl-PL"/>
        </w:rPr>
        <w:t xml:space="preserve">       </w:t>
      </w:r>
      <w:r w:rsidR="00B155C5" w:rsidRPr="002C473A">
        <w:rPr>
          <w:i/>
          <w:lang w:val="pl-PL"/>
        </w:rPr>
        <w:t>(pieczęć Wykonawcy)</w:t>
      </w:r>
    </w:p>
    <w:p w:rsidR="00B155C5" w:rsidRPr="00B50BAF" w:rsidRDefault="00B155C5" w:rsidP="00B155C5">
      <w:pPr>
        <w:jc w:val="right"/>
        <w:rPr>
          <w:lang w:val="pl-PL"/>
        </w:rPr>
      </w:pPr>
      <w:r w:rsidRPr="00B50BAF">
        <w:rPr>
          <w:lang w:val="pl-PL"/>
        </w:rPr>
        <w:t>...................................................................</w:t>
      </w:r>
    </w:p>
    <w:p w:rsidR="00B155C5" w:rsidRPr="00B50BAF" w:rsidRDefault="00B155C5" w:rsidP="00B155C5">
      <w:pPr>
        <w:ind w:left="360" w:hanging="360"/>
        <w:jc w:val="both"/>
        <w:rPr>
          <w:b/>
          <w:i/>
          <w:vertAlign w:val="superscript"/>
          <w:lang w:val="pl-PL"/>
        </w:rPr>
      </w:pPr>
      <w:r w:rsidRPr="00B50BAF">
        <w:rPr>
          <w:b/>
          <w:i/>
          <w:vertAlign w:val="superscript"/>
          <w:lang w:val="pl-PL"/>
        </w:rPr>
        <w:tab/>
      </w:r>
      <w:r w:rsidRPr="00B50BAF">
        <w:rPr>
          <w:b/>
          <w:i/>
          <w:vertAlign w:val="superscript"/>
          <w:lang w:val="pl-PL"/>
        </w:rPr>
        <w:tab/>
      </w:r>
      <w:r w:rsidRPr="00B50BAF">
        <w:rPr>
          <w:b/>
          <w:i/>
          <w:vertAlign w:val="superscript"/>
          <w:lang w:val="pl-PL"/>
        </w:rPr>
        <w:tab/>
      </w:r>
      <w:r w:rsidRPr="00B50BAF">
        <w:rPr>
          <w:b/>
          <w:i/>
          <w:vertAlign w:val="superscript"/>
          <w:lang w:val="pl-PL"/>
        </w:rPr>
        <w:tab/>
      </w:r>
      <w:r w:rsidRPr="00B50BAF">
        <w:rPr>
          <w:b/>
          <w:i/>
          <w:vertAlign w:val="superscript"/>
          <w:lang w:val="pl-PL"/>
        </w:rPr>
        <w:tab/>
      </w:r>
      <w:r w:rsidRPr="00B50BAF">
        <w:rPr>
          <w:b/>
          <w:i/>
          <w:vertAlign w:val="superscript"/>
          <w:lang w:val="pl-PL"/>
        </w:rPr>
        <w:tab/>
        <w:t xml:space="preserve"> </w:t>
      </w:r>
      <w:r w:rsidRPr="00B50BAF">
        <w:rPr>
          <w:b/>
          <w:i/>
          <w:vertAlign w:val="superscript"/>
          <w:lang w:val="pl-PL"/>
        </w:rPr>
        <w:tab/>
        <w:t xml:space="preserve">       </w:t>
      </w:r>
      <w:r>
        <w:rPr>
          <w:b/>
          <w:i/>
          <w:vertAlign w:val="superscript"/>
          <w:lang w:val="pl-PL"/>
        </w:rPr>
        <w:t xml:space="preserve">                                                                   </w:t>
      </w:r>
      <w:r w:rsidRPr="00B50BAF">
        <w:rPr>
          <w:b/>
          <w:i/>
          <w:vertAlign w:val="superscript"/>
          <w:lang w:val="pl-PL"/>
        </w:rPr>
        <w:t xml:space="preserve"> miejscowość, data</w:t>
      </w:r>
    </w:p>
    <w:p w:rsidR="00B155C5" w:rsidRDefault="00B155C5" w:rsidP="00B155C5">
      <w:pPr>
        <w:ind w:left="360" w:hanging="360"/>
        <w:jc w:val="both"/>
        <w:rPr>
          <w:b/>
          <w:i/>
          <w:lang w:val="pl-PL"/>
        </w:rPr>
      </w:pPr>
    </w:p>
    <w:p w:rsidR="00F056DA" w:rsidRPr="00B50BAF" w:rsidRDefault="00F056DA" w:rsidP="00B155C5">
      <w:pPr>
        <w:ind w:left="360" w:hanging="360"/>
        <w:jc w:val="both"/>
        <w:rPr>
          <w:b/>
          <w:i/>
          <w:lang w:val="pl-PL"/>
        </w:rPr>
      </w:pPr>
    </w:p>
    <w:p w:rsidR="00B155C5" w:rsidRPr="00B50BAF" w:rsidRDefault="00B155C5" w:rsidP="00B155C5">
      <w:pPr>
        <w:spacing w:line="100" w:lineRule="atLeast"/>
        <w:jc w:val="center"/>
        <w:rPr>
          <w:b/>
          <w:sz w:val="28"/>
          <w:szCs w:val="28"/>
          <w:lang w:val="pl-PL"/>
        </w:rPr>
      </w:pPr>
      <w:r w:rsidRPr="00B50BAF">
        <w:rPr>
          <w:b/>
          <w:sz w:val="28"/>
          <w:szCs w:val="28"/>
          <w:lang w:val="pl-PL"/>
        </w:rPr>
        <w:t>Formularz  ofertowy</w:t>
      </w:r>
    </w:p>
    <w:p w:rsidR="00B155C5" w:rsidRPr="00B50BAF" w:rsidRDefault="00B155C5" w:rsidP="00B155C5">
      <w:pPr>
        <w:spacing w:line="100" w:lineRule="atLeast"/>
        <w:jc w:val="center"/>
        <w:rPr>
          <w:b/>
          <w:i/>
          <w:iCs/>
          <w:lang w:val="pl-PL"/>
        </w:rPr>
      </w:pPr>
      <w:r w:rsidRPr="00B50BAF">
        <w:rPr>
          <w:b/>
          <w:lang w:val="pl-PL"/>
        </w:rPr>
        <w:t>do przetargu nieograniczonego na realizację zadania: „Dowóz uczniów do Gimnazjum                               w Galewicach + powrót po zajęciach w każdym dniu zaję</w:t>
      </w:r>
      <w:r w:rsidR="00092378">
        <w:rPr>
          <w:b/>
          <w:lang w:val="pl-PL"/>
        </w:rPr>
        <w:t>ć lekcyjnych roku szkolnego 2016/2017</w:t>
      </w:r>
      <w:r w:rsidRPr="00B50BAF">
        <w:rPr>
          <w:b/>
          <w:lang w:val="pl-PL"/>
        </w:rPr>
        <w:t xml:space="preserve">, </w:t>
      </w:r>
      <w:r w:rsidRPr="00B50BAF">
        <w:rPr>
          <w:b/>
          <w:i/>
          <w:iCs/>
          <w:lang w:val="pl-PL"/>
        </w:rPr>
        <w:t>(</w:t>
      </w:r>
      <w:r w:rsidRPr="00B50BAF">
        <w:rPr>
          <w:i/>
          <w:iCs/>
          <w:lang w:val="pl-PL"/>
        </w:rPr>
        <w:t>zgodnie z niżej podanymi trasami, złożoną ofertą i następującym harmonogramem)</w:t>
      </w:r>
      <w:r w:rsidRPr="00B50BAF">
        <w:rPr>
          <w:b/>
          <w:i/>
          <w:iCs/>
          <w:lang w:val="pl-PL"/>
        </w:rPr>
        <w:t xml:space="preserve"> </w:t>
      </w:r>
    </w:p>
    <w:p w:rsidR="00B155C5" w:rsidRPr="00B50BAF" w:rsidRDefault="00B155C5" w:rsidP="00B155C5">
      <w:pPr>
        <w:spacing w:line="100" w:lineRule="atLeast"/>
        <w:jc w:val="center"/>
        <w:rPr>
          <w:b/>
          <w:lang w:val="pl-PL"/>
        </w:rPr>
      </w:pPr>
      <w:r w:rsidRPr="003055C0">
        <w:rPr>
          <w:b/>
          <w:lang w:val="pl-PL"/>
        </w:rPr>
        <w:t>oraz</w:t>
      </w:r>
      <w:r w:rsidRPr="00B50BAF">
        <w:rPr>
          <w:lang w:val="pl-PL"/>
        </w:rPr>
        <w:t xml:space="preserve"> </w:t>
      </w:r>
      <w:r w:rsidRPr="00B50BAF">
        <w:rPr>
          <w:b/>
          <w:bCs/>
          <w:color w:val="auto"/>
          <w:lang w:val="pl-PL"/>
        </w:rPr>
        <w:t>doraźne przewozy uczniów na zawody sportowe, zajęcia pozalekcyjne lub inne zajęcia organizowane w r</w:t>
      </w:r>
      <w:r w:rsidR="002E3C3B">
        <w:rPr>
          <w:b/>
          <w:bCs/>
          <w:color w:val="auto"/>
          <w:lang w:val="pl-PL"/>
        </w:rPr>
        <w:t>amach realizowanych w szkołach p</w:t>
      </w:r>
      <w:r w:rsidRPr="00B50BAF">
        <w:rPr>
          <w:b/>
          <w:bCs/>
          <w:color w:val="auto"/>
          <w:lang w:val="pl-PL"/>
        </w:rPr>
        <w:t>rojektów</w:t>
      </w:r>
      <w:r w:rsidRPr="00B50BAF">
        <w:rPr>
          <w:b/>
          <w:lang w:val="pl-PL"/>
        </w:rPr>
        <w:t>”</w:t>
      </w:r>
    </w:p>
    <w:p w:rsidR="00B155C5" w:rsidRPr="00B50BAF" w:rsidRDefault="00B155C5" w:rsidP="00B155C5">
      <w:pPr>
        <w:jc w:val="center"/>
        <w:rPr>
          <w:b/>
          <w:lang w:val="pl-PL"/>
        </w:rPr>
      </w:pPr>
    </w:p>
    <w:p w:rsidR="00B155C5" w:rsidRPr="00B50BAF" w:rsidRDefault="00B155C5" w:rsidP="00B155C5">
      <w:pPr>
        <w:rPr>
          <w:lang w:val="pl-PL"/>
        </w:rPr>
      </w:pPr>
      <w:r w:rsidRPr="00B50BAF">
        <w:rPr>
          <w:lang w:val="pl-PL"/>
        </w:rPr>
        <w:tab/>
      </w:r>
      <w:r w:rsidRPr="00B50BAF">
        <w:rPr>
          <w:lang w:val="pl-PL"/>
        </w:rPr>
        <w:tab/>
      </w:r>
      <w:r w:rsidRPr="00B50BAF">
        <w:rPr>
          <w:lang w:val="pl-PL"/>
        </w:rPr>
        <w:tab/>
      </w:r>
      <w:r w:rsidRPr="00B50BAF">
        <w:rPr>
          <w:lang w:val="pl-PL"/>
        </w:rPr>
        <w:tab/>
        <w:t xml:space="preserve">  </w:t>
      </w:r>
      <w:r w:rsidRPr="00B50BAF">
        <w:rPr>
          <w:lang w:val="pl-PL"/>
        </w:rPr>
        <w:tab/>
      </w:r>
      <w:r w:rsidRPr="00B50BAF">
        <w:rPr>
          <w:lang w:val="pl-PL"/>
        </w:rPr>
        <w:tab/>
      </w:r>
    </w:p>
    <w:p w:rsidR="00B155C5" w:rsidRPr="00B50BAF" w:rsidRDefault="00B155C5" w:rsidP="00B155C5">
      <w:pPr>
        <w:spacing w:line="360" w:lineRule="auto"/>
        <w:rPr>
          <w:lang w:val="pl-PL"/>
        </w:rPr>
      </w:pPr>
      <w:r w:rsidRPr="00B50BAF">
        <w:rPr>
          <w:lang w:val="pl-PL"/>
        </w:rPr>
        <w:t>1. Zarejestrowana nazwa Przedsiębiorstwa:   ...................................................................................................................................................................................................................................................................................................................................................</w:t>
      </w:r>
    </w:p>
    <w:p w:rsidR="00B155C5" w:rsidRPr="00B50BAF" w:rsidRDefault="00B155C5" w:rsidP="00B155C5">
      <w:pPr>
        <w:spacing w:line="360" w:lineRule="auto"/>
        <w:rPr>
          <w:lang w:val="pl-PL"/>
        </w:rPr>
      </w:pPr>
      <w:r w:rsidRPr="00B50BAF">
        <w:rPr>
          <w:lang w:val="pl-PL"/>
        </w:rPr>
        <w:t>2. Zarejestrowany adres Przedsiębiorstwa:</w:t>
      </w:r>
    </w:p>
    <w:p w:rsidR="00B155C5" w:rsidRDefault="00B155C5" w:rsidP="00B155C5">
      <w:pPr>
        <w:spacing w:line="360" w:lineRule="auto"/>
      </w:pPr>
      <w:r>
        <w:t>...................................................................................................................................................................................................................................................................................................................................................</w:t>
      </w:r>
    </w:p>
    <w:p w:rsidR="00B155C5" w:rsidRDefault="00B155C5" w:rsidP="00B155C5">
      <w:pPr>
        <w:spacing w:line="360" w:lineRule="auto"/>
      </w:pPr>
      <w:r>
        <w:t>3. Numer telefonu:...........................................................................................................................................</w:t>
      </w:r>
    </w:p>
    <w:p w:rsidR="00B155C5" w:rsidRDefault="00B155C5" w:rsidP="00B155C5">
      <w:pPr>
        <w:spacing w:line="360" w:lineRule="auto"/>
      </w:pPr>
      <w:r>
        <w:t>4. Numer faxu:.................................................................................................................................................</w:t>
      </w:r>
    </w:p>
    <w:p w:rsidR="00B155C5" w:rsidRDefault="00B155C5" w:rsidP="00B155C5">
      <w:pPr>
        <w:spacing w:line="360" w:lineRule="auto"/>
      </w:pPr>
      <w:r>
        <w:t>5. Adres e-mail:...............................................................................................................................................</w:t>
      </w:r>
    </w:p>
    <w:p w:rsidR="00B155C5" w:rsidRPr="00B50BAF" w:rsidRDefault="00B155C5" w:rsidP="00B155C5">
      <w:pPr>
        <w:spacing w:line="360" w:lineRule="auto"/>
        <w:rPr>
          <w:lang w:val="pl-PL"/>
        </w:rPr>
      </w:pPr>
      <w:r w:rsidRPr="00B50BAF">
        <w:rPr>
          <w:lang w:val="pl-PL"/>
        </w:rPr>
        <w:t>6. Numer konta bankowego:...........................................................................................................................</w:t>
      </w:r>
    </w:p>
    <w:p w:rsidR="00B155C5" w:rsidRPr="007142AE" w:rsidRDefault="00B155C5" w:rsidP="007142AE">
      <w:pPr>
        <w:ind w:left="720"/>
        <w:jc w:val="both"/>
        <w:rPr>
          <w:b/>
          <w:lang w:val="pl-PL"/>
        </w:rPr>
      </w:pPr>
      <w:r w:rsidRPr="00B50BAF">
        <w:rPr>
          <w:lang w:val="pl-PL"/>
        </w:rPr>
        <w:t>Nawiązując do ogłoszonego przetargu nieograniczonego na realizację zadania o</w:t>
      </w:r>
      <w:r w:rsidRPr="00B50BAF">
        <w:rPr>
          <w:sz w:val="22"/>
          <w:szCs w:val="22"/>
          <w:lang w:val="pl-PL"/>
        </w:rPr>
        <w:t xml:space="preserve"> wartości zamówienia mniejszej niż kwoty określone w przepisach wydanych na podstawie art. 11 ust. 8 ustawy Prawo zamówień publicznych </w:t>
      </w:r>
      <w:r w:rsidRPr="00B50BAF">
        <w:rPr>
          <w:lang w:val="pl-PL"/>
        </w:rPr>
        <w:t>(t.</w:t>
      </w:r>
      <w:r w:rsidR="007142AE">
        <w:rPr>
          <w:lang w:val="pl-PL"/>
        </w:rPr>
        <w:t xml:space="preserve"> </w:t>
      </w:r>
      <w:r w:rsidR="00681135">
        <w:rPr>
          <w:lang w:val="pl-PL"/>
        </w:rPr>
        <w:t xml:space="preserve">j. </w:t>
      </w:r>
      <w:r w:rsidRPr="00B50BAF">
        <w:rPr>
          <w:lang w:val="pl-PL"/>
        </w:rPr>
        <w:t xml:space="preserve"> </w:t>
      </w:r>
      <w:r w:rsidR="00681135">
        <w:rPr>
          <w:rStyle w:val="Pogrubienie"/>
          <w:b w:val="0"/>
          <w:shd w:val="clear" w:color="auto" w:fill="FFFFFF"/>
          <w:lang w:val="pl-PL"/>
        </w:rPr>
        <w:t>(Dz. U. z 2015</w:t>
      </w:r>
      <w:r w:rsidR="007142AE" w:rsidRPr="00CF0885">
        <w:rPr>
          <w:rStyle w:val="Pogrubienie"/>
          <w:b w:val="0"/>
          <w:shd w:val="clear" w:color="auto" w:fill="FFFFFF"/>
          <w:lang w:val="pl-PL"/>
        </w:rPr>
        <w:t xml:space="preserve"> r. poz</w:t>
      </w:r>
      <w:r w:rsidR="00681135">
        <w:rPr>
          <w:rStyle w:val="Pogrubienie"/>
          <w:b w:val="0"/>
          <w:shd w:val="clear" w:color="auto" w:fill="FFFFFF"/>
          <w:lang w:val="pl-PL"/>
        </w:rPr>
        <w:t>. 2164, z późn. zm.</w:t>
      </w:r>
      <w:r w:rsidR="007142AE" w:rsidRPr="00CF0885">
        <w:rPr>
          <w:rStyle w:val="Pogrubienie"/>
          <w:b w:val="0"/>
          <w:shd w:val="clear" w:color="auto" w:fill="FFFFFF"/>
          <w:lang w:val="pl-PL"/>
        </w:rPr>
        <w:t>)</w:t>
      </w:r>
      <w:r w:rsidR="007142AE">
        <w:rPr>
          <w:b/>
          <w:lang w:val="pl-PL"/>
        </w:rPr>
        <w:t xml:space="preserve"> </w:t>
      </w:r>
      <w:r w:rsidRPr="00B50BAF">
        <w:rPr>
          <w:lang w:val="pl-PL"/>
        </w:rPr>
        <w:t xml:space="preserve">składamy ofertę na: </w:t>
      </w:r>
    </w:p>
    <w:p w:rsidR="00B155C5" w:rsidRPr="00B50BAF" w:rsidRDefault="00B155C5" w:rsidP="00B155C5">
      <w:pPr>
        <w:spacing w:line="100" w:lineRule="atLeast"/>
        <w:jc w:val="both"/>
        <w:rPr>
          <w:lang w:val="pl-PL"/>
        </w:rPr>
      </w:pPr>
    </w:p>
    <w:p w:rsidR="00B155C5" w:rsidRPr="00B50BAF" w:rsidRDefault="00B155C5" w:rsidP="00B155C5">
      <w:pPr>
        <w:tabs>
          <w:tab w:val="left" w:pos="2160"/>
        </w:tabs>
        <w:ind w:left="1440"/>
        <w:rPr>
          <w:b/>
          <w:i/>
          <w:lang w:val="pl-PL"/>
        </w:rPr>
      </w:pPr>
      <w:r w:rsidRPr="00B50BAF">
        <w:rPr>
          <w:b/>
          <w:i/>
          <w:lang w:val="pl-PL"/>
        </w:rPr>
        <w:t>1) dowóz uczniów do Gimnazjum w Galewicach + powrót po zajęciach w każdym dniu zaję</w:t>
      </w:r>
      <w:r w:rsidR="0023175D">
        <w:rPr>
          <w:b/>
          <w:i/>
          <w:lang w:val="pl-PL"/>
        </w:rPr>
        <w:t>ć lekcyjnych roku szkolnego 201</w:t>
      </w:r>
      <w:r w:rsidR="00092378">
        <w:rPr>
          <w:b/>
          <w:i/>
          <w:lang w:val="pl-PL"/>
        </w:rPr>
        <w:t>6/2017</w:t>
      </w:r>
      <w:r w:rsidRPr="00B50BAF">
        <w:rPr>
          <w:b/>
          <w:i/>
          <w:lang w:val="pl-PL"/>
        </w:rPr>
        <w:t>,</w:t>
      </w:r>
      <w:r w:rsidRPr="00B50BAF">
        <w:rPr>
          <w:b/>
          <w:lang w:val="pl-PL"/>
        </w:rPr>
        <w:t xml:space="preserve"> </w:t>
      </w:r>
      <w:r w:rsidRPr="00B50BAF">
        <w:rPr>
          <w:b/>
          <w:i/>
          <w:lang w:val="pl-PL"/>
        </w:rPr>
        <w:t>za cenę jednostkową w wysokości:</w:t>
      </w:r>
    </w:p>
    <w:p w:rsidR="00B155C5" w:rsidRPr="00B50BAF" w:rsidRDefault="00B155C5" w:rsidP="00B155C5">
      <w:pPr>
        <w:jc w:val="both"/>
        <w:rPr>
          <w:b/>
          <w:bCs/>
          <w:lang w:val="pl-PL"/>
        </w:rPr>
      </w:pPr>
      <w:r w:rsidRPr="00B50BAF">
        <w:rPr>
          <w:lang w:val="pl-PL"/>
        </w:rPr>
        <w:t xml:space="preserve">  </w:t>
      </w:r>
      <w:r w:rsidR="009C3606">
        <w:rPr>
          <w:b/>
          <w:bCs/>
          <w:lang w:val="pl-PL"/>
        </w:rPr>
        <w:t>Trasa I</w:t>
      </w:r>
    </w:p>
    <w:p w:rsidR="007F646B" w:rsidRDefault="007F646B" w:rsidP="007F646B">
      <w:pPr>
        <w:jc w:val="both"/>
        <w:rPr>
          <w:lang w:val="pl-PL"/>
        </w:rPr>
      </w:pPr>
      <w:r>
        <w:rPr>
          <w:lang w:val="pl-PL"/>
        </w:rPr>
        <w:t xml:space="preserve">OSOWA- </w:t>
      </w:r>
      <w:r w:rsidRPr="00B50BAF">
        <w:rPr>
          <w:lang w:val="pl-PL"/>
        </w:rPr>
        <w:t>OSOWA</w:t>
      </w:r>
      <w:r>
        <w:rPr>
          <w:lang w:val="pl-PL"/>
        </w:rPr>
        <w:t xml:space="preserve"> /kolonia/ </w:t>
      </w:r>
      <w:r w:rsidRPr="00B50BAF">
        <w:rPr>
          <w:lang w:val="pl-PL"/>
        </w:rPr>
        <w:t>-NIWISKA</w:t>
      </w:r>
      <w:r>
        <w:rPr>
          <w:lang w:val="pl-PL"/>
        </w:rPr>
        <w:t xml:space="preserve"> </w:t>
      </w:r>
      <w:r w:rsidRPr="00B50BAF">
        <w:rPr>
          <w:lang w:val="pl-PL"/>
        </w:rPr>
        <w:t>-GALEWICE – orientacyjna długość trasy 4,5 km + powrót                  tą samą trasą po zakończeniu zajęć lekcyjnych.</w:t>
      </w:r>
    </w:p>
    <w:p w:rsidR="00B155C5" w:rsidRPr="007F646B" w:rsidRDefault="007F646B" w:rsidP="007F646B">
      <w:pPr>
        <w:ind w:left="720"/>
        <w:jc w:val="both"/>
        <w:rPr>
          <w:b/>
          <w:bCs/>
          <w:i/>
          <w:iCs/>
          <w:color w:val="auto"/>
          <w:lang w:val="pl-PL"/>
        </w:rPr>
      </w:pPr>
      <w:r w:rsidRPr="00B50BAF">
        <w:rPr>
          <w:b/>
          <w:bCs/>
          <w:i/>
          <w:iCs/>
          <w:color w:val="auto"/>
          <w:lang w:val="pl-PL"/>
        </w:rPr>
        <w:t xml:space="preserve">. </w:t>
      </w:r>
    </w:p>
    <w:p w:rsidR="00B155C5" w:rsidRPr="00B50BAF" w:rsidRDefault="00B155C5" w:rsidP="00B155C5">
      <w:pPr>
        <w:jc w:val="both"/>
        <w:rPr>
          <w:b/>
          <w:bCs/>
          <w:lang w:val="pl-PL"/>
        </w:rPr>
      </w:pPr>
      <w:r w:rsidRPr="00B50BAF">
        <w:rPr>
          <w:b/>
          <w:bCs/>
          <w:lang w:val="pl-PL"/>
        </w:rPr>
        <w:t xml:space="preserve">Trasa </w:t>
      </w:r>
      <w:r w:rsidR="009C3606">
        <w:rPr>
          <w:b/>
          <w:bCs/>
          <w:lang w:val="pl-PL"/>
        </w:rPr>
        <w:t>II</w:t>
      </w:r>
    </w:p>
    <w:p w:rsidR="007F646B" w:rsidRDefault="007F646B" w:rsidP="007F646B">
      <w:pPr>
        <w:jc w:val="both"/>
        <w:rPr>
          <w:lang w:val="pl-PL"/>
        </w:rPr>
      </w:pPr>
      <w:r w:rsidRPr="00B50BAF">
        <w:rPr>
          <w:lang w:val="pl-PL"/>
        </w:rPr>
        <w:t>RYBKA – PRZYBYŁÓW –</w:t>
      </w:r>
      <w:r w:rsidR="00AF3EF7">
        <w:rPr>
          <w:lang w:val="pl-PL"/>
        </w:rPr>
        <w:t>DĄBRÓWKA- KASKI-</w:t>
      </w:r>
      <w:r w:rsidRPr="00B50BAF">
        <w:rPr>
          <w:lang w:val="pl-PL"/>
        </w:rPr>
        <w:t xml:space="preserve"> GALEWICE</w:t>
      </w:r>
      <w:r w:rsidR="00AF3EF7">
        <w:rPr>
          <w:lang w:val="pl-PL"/>
        </w:rPr>
        <w:t xml:space="preserve"> – orientacyjna długość trasy 15</w:t>
      </w:r>
      <w:r w:rsidRPr="00B50BAF">
        <w:rPr>
          <w:lang w:val="pl-PL"/>
        </w:rPr>
        <w:t>,5 km + powrót tą samą trasą po zakończeniu zajęć lekcyjnych.</w:t>
      </w:r>
    </w:p>
    <w:p w:rsidR="007F646B" w:rsidRPr="007F646B" w:rsidRDefault="007F646B" w:rsidP="007F646B">
      <w:pPr>
        <w:jc w:val="both"/>
        <w:rPr>
          <w:lang w:val="pl-PL"/>
        </w:rPr>
      </w:pPr>
    </w:p>
    <w:p w:rsidR="00B155C5" w:rsidRPr="00B155C5" w:rsidRDefault="00B155C5" w:rsidP="00B155C5">
      <w:pPr>
        <w:jc w:val="both"/>
        <w:rPr>
          <w:lang w:val="pl-PL"/>
        </w:rPr>
      </w:pPr>
    </w:p>
    <w:p w:rsidR="007F646B" w:rsidRDefault="007F646B" w:rsidP="002672D7">
      <w:pPr>
        <w:spacing w:line="360" w:lineRule="auto"/>
        <w:ind w:left="720"/>
        <w:jc w:val="both"/>
        <w:rPr>
          <w:b/>
          <w:bCs/>
          <w:i/>
          <w:iCs/>
          <w:color w:val="auto"/>
          <w:lang w:val="pl-PL"/>
        </w:rPr>
      </w:pPr>
      <w:r>
        <w:rPr>
          <w:b/>
          <w:bCs/>
          <w:i/>
          <w:iCs/>
          <w:color w:val="auto"/>
          <w:lang w:val="pl-PL"/>
        </w:rPr>
        <w:t xml:space="preserve">Dzienna łączna długość </w:t>
      </w:r>
      <w:r w:rsidRPr="00B50BAF">
        <w:rPr>
          <w:b/>
          <w:bCs/>
          <w:i/>
          <w:iCs/>
          <w:color w:val="auto"/>
          <w:lang w:val="pl-PL"/>
        </w:rPr>
        <w:t>tras dowozu</w:t>
      </w:r>
      <w:r w:rsidR="00A2707E">
        <w:rPr>
          <w:b/>
          <w:bCs/>
          <w:i/>
          <w:iCs/>
          <w:color w:val="auto"/>
          <w:lang w:val="pl-PL"/>
        </w:rPr>
        <w:t xml:space="preserve"> w obie strony</w:t>
      </w:r>
      <w:r w:rsidRPr="00B50BAF">
        <w:rPr>
          <w:b/>
          <w:bCs/>
          <w:i/>
          <w:iCs/>
          <w:color w:val="auto"/>
          <w:lang w:val="pl-PL"/>
        </w:rPr>
        <w:t xml:space="preserve"> </w:t>
      </w:r>
      <w:r>
        <w:rPr>
          <w:b/>
          <w:bCs/>
          <w:i/>
          <w:iCs/>
          <w:color w:val="auto"/>
          <w:lang w:val="pl-PL"/>
        </w:rPr>
        <w:t>wynosi</w:t>
      </w:r>
      <w:r w:rsidR="00A2707E">
        <w:rPr>
          <w:b/>
          <w:bCs/>
          <w:i/>
          <w:iCs/>
          <w:color w:val="auto"/>
          <w:lang w:val="pl-PL"/>
        </w:rPr>
        <w:t xml:space="preserve"> orientacyjnie - </w:t>
      </w:r>
      <w:r w:rsidR="00AF3EF7">
        <w:rPr>
          <w:b/>
          <w:bCs/>
          <w:i/>
          <w:iCs/>
          <w:color w:val="auto"/>
          <w:lang w:val="pl-PL"/>
        </w:rPr>
        <w:t xml:space="preserve"> 20</w:t>
      </w:r>
      <w:r w:rsidR="00535A2F">
        <w:rPr>
          <w:b/>
          <w:bCs/>
          <w:i/>
          <w:iCs/>
          <w:color w:val="auto"/>
          <w:lang w:val="pl-PL"/>
        </w:rPr>
        <w:t xml:space="preserve"> km</w:t>
      </w:r>
      <w:r w:rsidR="00A2707E">
        <w:rPr>
          <w:b/>
          <w:bCs/>
          <w:i/>
          <w:iCs/>
          <w:color w:val="auto"/>
          <w:lang w:val="pl-PL"/>
        </w:rPr>
        <w:t xml:space="preserve"> </w:t>
      </w:r>
      <w:r w:rsidR="00535A2F">
        <w:rPr>
          <w:b/>
          <w:bCs/>
          <w:i/>
          <w:iCs/>
          <w:color w:val="auto"/>
          <w:lang w:val="pl-PL"/>
        </w:rPr>
        <w:t>x</w:t>
      </w:r>
      <w:r w:rsidR="00A2707E">
        <w:rPr>
          <w:b/>
          <w:bCs/>
          <w:i/>
          <w:iCs/>
          <w:color w:val="auto"/>
          <w:lang w:val="pl-PL"/>
        </w:rPr>
        <w:t xml:space="preserve"> 2</w:t>
      </w:r>
    </w:p>
    <w:p w:rsidR="00B155C5" w:rsidRPr="00B50BAF" w:rsidRDefault="00873E79" w:rsidP="002672D7">
      <w:pPr>
        <w:spacing w:line="360" w:lineRule="auto"/>
        <w:ind w:left="720"/>
        <w:jc w:val="both"/>
        <w:rPr>
          <w:b/>
          <w:bCs/>
          <w:i/>
          <w:iCs/>
          <w:color w:val="auto"/>
          <w:lang w:val="pl-PL"/>
        </w:rPr>
      </w:pPr>
      <w:r>
        <w:rPr>
          <w:b/>
          <w:bCs/>
          <w:i/>
          <w:iCs/>
          <w:color w:val="auto"/>
          <w:lang w:val="pl-PL"/>
        </w:rPr>
        <w:t>Ilość tras dowozu – 2</w:t>
      </w:r>
      <w:r w:rsidR="00B155C5" w:rsidRPr="00B50BAF">
        <w:rPr>
          <w:b/>
          <w:bCs/>
          <w:i/>
          <w:iCs/>
          <w:color w:val="auto"/>
          <w:lang w:val="pl-PL"/>
        </w:rPr>
        <w:t>.</w:t>
      </w:r>
      <w:r w:rsidR="00B155C5" w:rsidRPr="00CD3221">
        <w:rPr>
          <w:b/>
          <w:bCs/>
          <w:i/>
          <w:iCs/>
          <w:color w:val="auto"/>
          <w:lang w:val="pl-PL"/>
        </w:rPr>
        <w:t xml:space="preserve"> </w:t>
      </w:r>
    </w:p>
    <w:p w:rsidR="00B155C5" w:rsidRPr="00830C4A" w:rsidRDefault="00B155C5" w:rsidP="002672D7">
      <w:pPr>
        <w:spacing w:line="360" w:lineRule="auto"/>
        <w:ind w:left="720"/>
        <w:jc w:val="both"/>
        <w:rPr>
          <w:b/>
          <w:bCs/>
          <w:i/>
          <w:iCs/>
          <w:color w:val="auto"/>
          <w:lang w:val="pl-PL"/>
        </w:rPr>
      </w:pPr>
      <w:r w:rsidRPr="00B50BAF">
        <w:rPr>
          <w:b/>
          <w:bCs/>
          <w:i/>
          <w:iCs/>
          <w:color w:val="auto"/>
          <w:lang w:val="pl-PL"/>
        </w:rPr>
        <w:t>Liczba uczniów do przewiezienia w jedną stronę na</w:t>
      </w:r>
      <w:r w:rsidR="00504302">
        <w:rPr>
          <w:b/>
          <w:bCs/>
          <w:i/>
          <w:iCs/>
          <w:color w:val="auto"/>
          <w:lang w:val="pl-PL"/>
        </w:rPr>
        <w:t xml:space="preserve"> wszystkich trasach łącznie </w:t>
      </w:r>
      <w:r w:rsidR="00504302" w:rsidRPr="006F218B">
        <w:rPr>
          <w:b/>
          <w:bCs/>
          <w:i/>
          <w:iCs/>
          <w:color w:val="auto"/>
          <w:lang w:val="pl-PL"/>
        </w:rPr>
        <w:t>–</w:t>
      </w:r>
      <w:r w:rsidR="006F218B" w:rsidRPr="006F218B">
        <w:rPr>
          <w:b/>
          <w:bCs/>
          <w:i/>
          <w:iCs/>
          <w:color w:val="auto"/>
          <w:lang w:val="pl-PL"/>
        </w:rPr>
        <w:t xml:space="preserve"> </w:t>
      </w:r>
      <w:r w:rsidR="00092378">
        <w:rPr>
          <w:b/>
          <w:bCs/>
          <w:i/>
          <w:iCs/>
          <w:color w:val="auto"/>
          <w:lang w:val="pl-PL"/>
        </w:rPr>
        <w:t>80</w:t>
      </w:r>
      <w:r w:rsidR="00CF0885" w:rsidRPr="00830C4A">
        <w:rPr>
          <w:b/>
          <w:bCs/>
          <w:i/>
          <w:iCs/>
          <w:color w:val="auto"/>
          <w:lang w:val="pl-PL"/>
        </w:rPr>
        <w:t xml:space="preserve"> osób</w:t>
      </w:r>
      <w:r w:rsidRPr="00830C4A">
        <w:rPr>
          <w:b/>
          <w:bCs/>
          <w:i/>
          <w:iCs/>
          <w:color w:val="auto"/>
          <w:lang w:val="pl-PL"/>
        </w:rPr>
        <w:t>.</w:t>
      </w:r>
    </w:p>
    <w:p w:rsidR="00B155C5" w:rsidRDefault="00B155C5" w:rsidP="00B155C5">
      <w:pPr>
        <w:jc w:val="both"/>
        <w:rPr>
          <w:lang w:val="pl-PL"/>
        </w:rPr>
      </w:pPr>
    </w:p>
    <w:p w:rsidR="00B155C5" w:rsidRPr="00B50BAF" w:rsidRDefault="00C16B58" w:rsidP="00B155C5">
      <w:pPr>
        <w:spacing w:line="360" w:lineRule="auto"/>
        <w:jc w:val="both"/>
        <w:rPr>
          <w:b/>
          <w:lang w:val="pl-PL"/>
        </w:rPr>
      </w:pPr>
      <w:r>
        <w:rPr>
          <w:b/>
          <w:lang w:val="pl-PL"/>
        </w:rPr>
        <w:t xml:space="preserve"> CENA ZA WSZYSTKIE 2</w:t>
      </w:r>
      <w:r w:rsidR="00B155C5" w:rsidRPr="00B50BAF">
        <w:rPr>
          <w:b/>
          <w:lang w:val="pl-PL"/>
        </w:rPr>
        <w:t xml:space="preserve"> TRAS</w:t>
      </w:r>
      <w:r w:rsidR="007F646B">
        <w:rPr>
          <w:b/>
          <w:lang w:val="pl-PL"/>
        </w:rPr>
        <w:t>Y</w:t>
      </w:r>
      <w:r w:rsidR="00B155C5" w:rsidRPr="00B50BAF">
        <w:rPr>
          <w:b/>
          <w:lang w:val="pl-PL"/>
        </w:rPr>
        <w:t xml:space="preserve"> DZIENNIE:</w:t>
      </w:r>
    </w:p>
    <w:p w:rsidR="00B155C5" w:rsidRPr="00B50BAF" w:rsidRDefault="00873E79" w:rsidP="00B155C5">
      <w:pPr>
        <w:spacing w:line="360" w:lineRule="auto"/>
        <w:jc w:val="both"/>
        <w:rPr>
          <w:b/>
          <w:lang w:val="pl-PL"/>
        </w:rPr>
      </w:pPr>
      <w:r>
        <w:rPr>
          <w:b/>
          <w:lang w:val="pl-PL"/>
        </w:rPr>
        <w:t>Cena netto za 2</w:t>
      </w:r>
      <w:r w:rsidR="00B155C5" w:rsidRPr="00B50BAF">
        <w:rPr>
          <w:b/>
          <w:lang w:val="pl-PL"/>
        </w:rPr>
        <w:t xml:space="preserve"> tras</w:t>
      </w:r>
      <w:r w:rsidR="002672D7">
        <w:rPr>
          <w:b/>
          <w:lang w:val="pl-PL"/>
        </w:rPr>
        <w:t>y</w:t>
      </w:r>
      <w:r w:rsidR="00B155C5" w:rsidRPr="00B50BAF">
        <w:rPr>
          <w:b/>
          <w:lang w:val="pl-PL"/>
        </w:rPr>
        <w:t xml:space="preserve"> dziennie.......</w:t>
      </w:r>
      <w:r w:rsidR="00B155C5">
        <w:rPr>
          <w:b/>
          <w:lang w:val="pl-PL"/>
        </w:rPr>
        <w:t>..</w:t>
      </w:r>
      <w:r w:rsidR="00B155C5" w:rsidRPr="00B50BAF">
        <w:rPr>
          <w:b/>
          <w:lang w:val="pl-PL"/>
        </w:rPr>
        <w:t xml:space="preserve">. + podatek </w:t>
      </w:r>
      <w:r>
        <w:rPr>
          <w:b/>
          <w:lang w:val="pl-PL"/>
        </w:rPr>
        <w:t>VAT ......... = cena brutto za 2</w:t>
      </w:r>
      <w:r w:rsidR="00B155C5" w:rsidRPr="00B50BAF">
        <w:rPr>
          <w:b/>
          <w:lang w:val="pl-PL"/>
        </w:rPr>
        <w:t xml:space="preserve"> tras</w:t>
      </w:r>
      <w:r w:rsidR="002672D7">
        <w:rPr>
          <w:b/>
          <w:lang w:val="pl-PL"/>
        </w:rPr>
        <w:t>y</w:t>
      </w:r>
      <w:r w:rsidR="00B155C5" w:rsidRPr="00B50BAF">
        <w:rPr>
          <w:b/>
          <w:lang w:val="pl-PL"/>
        </w:rPr>
        <w:t xml:space="preserve"> dziennie .........</w:t>
      </w:r>
      <w:r w:rsidR="00B155C5">
        <w:rPr>
          <w:b/>
          <w:lang w:val="pl-PL"/>
        </w:rPr>
        <w:t>..</w:t>
      </w:r>
      <w:r w:rsidR="00B155C5" w:rsidRPr="00B50BAF">
        <w:rPr>
          <w:b/>
          <w:lang w:val="pl-PL"/>
        </w:rPr>
        <w:t>. zł.</w:t>
      </w:r>
    </w:p>
    <w:p w:rsidR="00B155C5" w:rsidRDefault="00B155C5" w:rsidP="00B155C5">
      <w:pPr>
        <w:jc w:val="both"/>
        <w:rPr>
          <w:lang w:val="pl-PL"/>
        </w:rPr>
      </w:pPr>
      <w:r w:rsidRPr="00B50BAF">
        <w:rPr>
          <w:lang w:val="pl-PL"/>
        </w:rPr>
        <w:t>(słownie: ......................................... + ...................................= .....................................................................)</w:t>
      </w:r>
    </w:p>
    <w:p w:rsidR="00B155C5" w:rsidRPr="00B50BAF" w:rsidRDefault="00B155C5" w:rsidP="00B155C5">
      <w:pPr>
        <w:jc w:val="both"/>
        <w:rPr>
          <w:lang w:val="pl-PL"/>
        </w:rPr>
      </w:pPr>
    </w:p>
    <w:p w:rsidR="00B155C5" w:rsidRPr="00B50BAF" w:rsidRDefault="00B155C5" w:rsidP="00B155C5">
      <w:pPr>
        <w:ind w:left="1440"/>
        <w:rPr>
          <w:i/>
          <w:iCs/>
          <w:lang w:val="pl-PL"/>
        </w:rPr>
      </w:pPr>
      <w:r w:rsidRPr="00B50BAF">
        <w:rPr>
          <w:b/>
          <w:bCs/>
          <w:i/>
          <w:iCs/>
          <w:lang w:val="pl-PL"/>
        </w:rPr>
        <w:t xml:space="preserve">2) </w:t>
      </w:r>
      <w:r w:rsidRPr="00B50BAF">
        <w:rPr>
          <w:b/>
          <w:bCs/>
          <w:i/>
          <w:iCs/>
          <w:color w:val="auto"/>
          <w:lang w:val="pl-PL"/>
        </w:rPr>
        <w:t xml:space="preserve"> przewozy uczniów na zawody sportowe, zajęcia pozalekcyjne lub inne zajęcia organizowane w ramach realizowanych w szkołach Projektów</w:t>
      </w:r>
      <w:r w:rsidRPr="00B50BAF">
        <w:rPr>
          <w:i/>
          <w:iCs/>
          <w:lang w:val="pl-PL"/>
        </w:rPr>
        <w:t>.</w:t>
      </w:r>
    </w:p>
    <w:p w:rsidR="00B155C5" w:rsidRPr="00B50BAF" w:rsidRDefault="00B155C5" w:rsidP="00B155C5">
      <w:pPr>
        <w:rPr>
          <w:lang w:val="pl-PL"/>
        </w:rPr>
      </w:pPr>
    </w:p>
    <w:p w:rsidR="00B155C5" w:rsidRPr="00B50BAF" w:rsidRDefault="00B155C5" w:rsidP="00B155C5">
      <w:pPr>
        <w:spacing w:line="360" w:lineRule="auto"/>
        <w:rPr>
          <w:lang w:val="pl-PL"/>
        </w:rPr>
      </w:pPr>
      <w:r w:rsidRPr="00B50BAF">
        <w:rPr>
          <w:lang w:val="pl-PL"/>
        </w:rPr>
        <w:t xml:space="preserve">Cena netto za </w:t>
      </w:r>
      <w:r>
        <w:rPr>
          <w:lang w:val="pl-PL"/>
        </w:rPr>
        <w:t xml:space="preserve">1 </w:t>
      </w:r>
      <w:r w:rsidRPr="00B50BAF">
        <w:rPr>
          <w:lang w:val="pl-PL"/>
        </w:rPr>
        <w:t>kilometr faktycznie przejechany: ..........................,</w:t>
      </w:r>
      <w:r w:rsidR="0043272E">
        <w:rPr>
          <w:lang w:val="pl-PL"/>
        </w:rPr>
        <w:t>+</w:t>
      </w:r>
      <w:r w:rsidRPr="00B50BAF">
        <w:rPr>
          <w:lang w:val="pl-PL"/>
        </w:rPr>
        <w:t xml:space="preserve"> podatek VAT: .............................. </w:t>
      </w:r>
    </w:p>
    <w:p w:rsidR="00B155C5" w:rsidRPr="00B50BAF" w:rsidRDefault="00B155C5" w:rsidP="0043272E">
      <w:pPr>
        <w:spacing w:line="360" w:lineRule="auto"/>
        <w:rPr>
          <w:lang w:val="pl-PL"/>
        </w:rPr>
      </w:pPr>
      <w:r w:rsidRPr="00B50BAF">
        <w:rPr>
          <w:lang w:val="pl-PL"/>
        </w:rPr>
        <w:t>(słownie: ......................................................................................, ........................................................</w:t>
      </w:r>
      <w:r w:rsidR="0043272E">
        <w:rPr>
          <w:lang w:val="pl-PL"/>
        </w:rPr>
        <w:t xml:space="preserve"> </w:t>
      </w:r>
      <w:r w:rsidRPr="00B50BAF">
        <w:rPr>
          <w:lang w:val="pl-PL"/>
        </w:rPr>
        <w:t>)</w:t>
      </w:r>
      <w:r w:rsidR="0043272E">
        <w:rPr>
          <w:lang w:val="pl-PL"/>
        </w:rPr>
        <w:t xml:space="preserve"> =</w:t>
      </w:r>
    </w:p>
    <w:p w:rsidR="00B155C5" w:rsidRPr="00B50BAF" w:rsidRDefault="00B155C5" w:rsidP="00B155C5">
      <w:pPr>
        <w:spacing w:line="360" w:lineRule="auto"/>
        <w:rPr>
          <w:lang w:val="pl-PL"/>
        </w:rPr>
      </w:pPr>
      <w:r w:rsidRPr="00B50BAF">
        <w:rPr>
          <w:lang w:val="pl-PL"/>
        </w:rPr>
        <w:t>Cena brutto/km..........</w:t>
      </w:r>
      <w:r w:rsidR="00C35E2C">
        <w:rPr>
          <w:lang w:val="pl-PL"/>
        </w:rPr>
        <w:t>....</w:t>
      </w:r>
      <w:r w:rsidRPr="00B50BAF">
        <w:rPr>
          <w:lang w:val="pl-PL"/>
        </w:rPr>
        <w:t>..zł., liczony od zatoki na ulicy 25-lecia PRL do celu i powrót do zatoki.</w:t>
      </w:r>
    </w:p>
    <w:p w:rsidR="00B155C5" w:rsidRDefault="00D74E91" w:rsidP="00B155C5">
      <w:pPr>
        <w:spacing w:line="360" w:lineRule="auto"/>
      </w:pPr>
      <w:r>
        <w:t>(słownie</w:t>
      </w:r>
      <w:r w:rsidR="00B155C5">
        <w:t>: .......................................................................................................................................................)</w:t>
      </w:r>
    </w:p>
    <w:p w:rsidR="00B155C5" w:rsidRDefault="00B155C5" w:rsidP="00B155C5">
      <w:pPr>
        <w:jc w:val="both"/>
      </w:pPr>
    </w:p>
    <w:p w:rsidR="00B155C5" w:rsidRPr="00B50BAF" w:rsidRDefault="00B155C5" w:rsidP="00B155C5">
      <w:pPr>
        <w:numPr>
          <w:ilvl w:val="0"/>
          <w:numId w:val="5"/>
        </w:numPr>
        <w:tabs>
          <w:tab w:val="left" w:pos="720"/>
        </w:tabs>
        <w:jc w:val="both"/>
        <w:rPr>
          <w:lang w:val="pl-PL"/>
        </w:rPr>
      </w:pPr>
      <w:r w:rsidRPr="00B50BAF">
        <w:rPr>
          <w:lang w:val="pl-PL"/>
        </w:rPr>
        <w:t>Powyższe ceny zawierają wszystkie koszty związane z wykonaniem zamówienia oraz obowiązują w całym okresie jego realizacji.</w:t>
      </w:r>
    </w:p>
    <w:p w:rsidR="00B155C5" w:rsidRPr="00B50BAF" w:rsidRDefault="00B155C5" w:rsidP="00B155C5">
      <w:pPr>
        <w:numPr>
          <w:ilvl w:val="0"/>
          <w:numId w:val="5"/>
        </w:numPr>
        <w:tabs>
          <w:tab w:val="left" w:pos="720"/>
        </w:tabs>
        <w:jc w:val="both"/>
        <w:rPr>
          <w:lang w:val="pl-PL"/>
        </w:rPr>
      </w:pPr>
      <w:r w:rsidRPr="00B50BAF">
        <w:rPr>
          <w:lang w:val="pl-PL"/>
        </w:rPr>
        <w:t>Termin płatności faktury: 30 dni od daty jej wpływu.</w:t>
      </w:r>
    </w:p>
    <w:p w:rsidR="00B155C5" w:rsidRPr="00B50BAF" w:rsidRDefault="00B155C5" w:rsidP="00B155C5">
      <w:pPr>
        <w:numPr>
          <w:ilvl w:val="0"/>
          <w:numId w:val="5"/>
        </w:numPr>
        <w:tabs>
          <w:tab w:val="left" w:pos="720"/>
        </w:tabs>
        <w:jc w:val="both"/>
        <w:rPr>
          <w:lang w:val="pl-PL"/>
        </w:rPr>
      </w:pPr>
      <w:r w:rsidRPr="00B50BAF">
        <w:rPr>
          <w:lang w:val="pl-PL"/>
        </w:rPr>
        <w:t>Oświadczamy, że zapoznaliśmy się z treścią Specyfikacji Istotnych Warunków Zamówienia oraz projektem umowy (załącznik nr 4 do SIWZ) i nie wnosimy do nich zastrzeżeń oraz przyjmujemy warunki w nich zawarte.</w:t>
      </w:r>
    </w:p>
    <w:p w:rsidR="00B155C5" w:rsidRPr="00B50BAF" w:rsidRDefault="00B155C5" w:rsidP="00B155C5">
      <w:pPr>
        <w:numPr>
          <w:ilvl w:val="0"/>
          <w:numId w:val="5"/>
        </w:numPr>
        <w:tabs>
          <w:tab w:val="left" w:pos="720"/>
        </w:tabs>
        <w:jc w:val="both"/>
        <w:rPr>
          <w:lang w:val="pl-PL"/>
        </w:rPr>
      </w:pPr>
      <w:r w:rsidRPr="00B50BAF">
        <w:rPr>
          <w:lang w:val="pl-PL"/>
        </w:rPr>
        <w:t>Termin związania ofertą wynosi 30 dni,</w:t>
      </w:r>
    </w:p>
    <w:p w:rsidR="00B155C5" w:rsidRPr="00B50BAF" w:rsidRDefault="00B155C5" w:rsidP="00B155C5">
      <w:pPr>
        <w:numPr>
          <w:ilvl w:val="0"/>
          <w:numId w:val="5"/>
        </w:numPr>
        <w:tabs>
          <w:tab w:val="left" w:pos="720"/>
        </w:tabs>
        <w:jc w:val="both"/>
        <w:rPr>
          <w:lang w:val="pl-PL"/>
        </w:rPr>
      </w:pPr>
      <w:r w:rsidRPr="00B50BAF">
        <w:rPr>
          <w:lang w:val="pl-PL"/>
        </w:rPr>
        <w:t>Integralną część naszej oferty stanowi załącznik do niniejszego formularza ofertowego: „Oświadczenie oferenta”.</w:t>
      </w:r>
    </w:p>
    <w:p w:rsidR="00B155C5" w:rsidRPr="00B50BAF" w:rsidRDefault="00B155C5" w:rsidP="00B155C5">
      <w:pPr>
        <w:ind w:left="720"/>
        <w:jc w:val="both"/>
        <w:rPr>
          <w:lang w:val="pl-PL"/>
        </w:rPr>
      </w:pPr>
      <w:r w:rsidRPr="00B50BAF">
        <w:rPr>
          <w:lang w:val="pl-PL"/>
        </w:rPr>
        <w:t xml:space="preserve"> </w:t>
      </w:r>
    </w:p>
    <w:p w:rsidR="00B155C5" w:rsidRPr="00B50BAF" w:rsidRDefault="00B155C5" w:rsidP="00B155C5">
      <w:pPr>
        <w:ind w:left="720"/>
        <w:jc w:val="both"/>
        <w:rPr>
          <w:lang w:val="pl-PL"/>
        </w:rPr>
      </w:pPr>
    </w:p>
    <w:p w:rsidR="006E3549" w:rsidRDefault="00B155C5" w:rsidP="00B155C5">
      <w:pPr>
        <w:jc w:val="both"/>
        <w:rPr>
          <w:lang w:val="pl-PL"/>
        </w:rPr>
      </w:pPr>
      <w:r>
        <w:rPr>
          <w:lang w:val="pl-PL"/>
        </w:rPr>
        <w:tab/>
      </w:r>
      <w:r>
        <w:rPr>
          <w:lang w:val="pl-PL"/>
        </w:rPr>
        <w:tab/>
      </w:r>
      <w:r>
        <w:rPr>
          <w:lang w:val="pl-PL"/>
        </w:rPr>
        <w:tab/>
      </w:r>
      <w:r>
        <w:rPr>
          <w:lang w:val="pl-PL"/>
        </w:rPr>
        <w:tab/>
      </w:r>
      <w:r>
        <w:rPr>
          <w:lang w:val="pl-PL"/>
        </w:rPr>
        <w:tab/>
      </w:r>
      <w:r>
        <w:rPr>
          <w:lang w:val="pl-PL"/>
        </w:rPr>
        <w:tab/>
        <w:t xml:space="preserve">  </w:t>
      </w:r>
      <w:r w:rsidRPr="00B50BAF">
        <w:rPr>
          <w:lang w:val="pl-PL"/>
        </w:rPr>
        <w:tab/>
      </w:r>
      <w:r>
        <w:rPr>
          <w:lang w:val="pl-PL"/>
        </w:rPr>
        <w:t xml:space="preserve">              </w:t>
      </w:r>
    </w:p>
    <w:p w:rsidR="00B155C5" w:rsidRDefault="00B155C5" w:rsidP="00B155C5">
      <w:pPr>
        <w:jc w:val="both"/>
        <w:rPr>
          <w:lang w:val="pl-PL"/>
        </w:rPr>
      </w:pPr>
      <w:r>
        <w:rPr>
          <w:lang w:val="pl-PL"/>
        </w:rPr>
        <w:t xml:space="preserve">                                                                  </w:t>
      </w:r>
    </w:p>
    <w:p w:rsidR="00B155C5" w:rsidRDefault="00B155C5" w:rsidP="00B155C5">
      <w:pPr>
        <w:jc w:val="both"/>
        <w:rPr>
          <w:vertAlign w:val="superscript"/>
          <w:lang w:val="pl-PL"/>
        </w:rPr>
      </w:pPr>
      <w:r>
        <w:rPr>
          <w:lang w:val="pl-PL"/>
        </w:rPr>
        <w:t xml:space="preserve">                                                                   </w:t>
      </w:r>
      <w:r w:rsidR="006E3549">
        <w:rPr>
          <w:lang w:val="pl-PL"/>
        </w:rPr>
        <w:t xml:space="preserve">                   </w:t>
      </w:r>
      <w:r w:rsidR="00AF5899">
        <w:rPr>
          <w:lang w:val="pl-PL"/>
        </w:rPr>
        <w:t xml:space="preserve">          </w:t>
      </w:r>
      <w:r w:rsidR="006E3549">
        <w:rPr>
          <w:lang w:val="pl-PL"/>
        </w:rPr>
        <w:t xml:space="preserve"> ….</w:t>
      </w:r>
      <w:r>
        <w:rPr>
          <w:lang w:val="pl-PL"/>
        </w:rPr>
        <w:t xml:space="preserve"> </w:t>
      </w:r>
      <w:r w:rsidRPr="00B50BAF">
        <w:rPr>
          <w:lang w:val="pl-PL"/>
        </w:rPr>
        <w:t>.......................................................</w:t>
      </w:r>
      <w:r w:rsidRPr="00B50BAF">
        <w:rPr>
          <w:vertAlign w:val="superscript"/>
          <w:lang w:val="pl-PL"/>
        </w:rPr>
        <w:t xml:space="preserve">   </w:t>
      </w:r>
    </w:p>
    <w:p w:rsidR="00B155C5" w:rsidRPr="00B50BAF" w:rsidRDefault="00B155C5" w:rsidP="00B155C5">
      <w:pPr>
        <w:ind w:left="5760"/>
        <w:jc w:val="both"/>
        <w:rPr>
          <w:vertAlign w:val="superscript"/>
          <w:lang w:val="pl-PL"/>
        </w:rPr>
      </w:pPr>
      <w:r w:rsidRPr="00B50BAF">
        <w:rPr>
          <w:vertAlign w:val="superscript"/>
          <w:lang w:val="pl-PL"/>
        </w:rPr>
        <w:t>data, pieczęć oraz  podpis oferenta lub osoby  uprawnionej</w:t>
      </w:r>
    </w:p>
    <w:p w:rsidR="00B155C5" w:rsidRPr="00B50BAF" w:rsidRDefault="00B155C5" w:rsidP="00B155C5">
      <w:pPr>
        <w:tabs>
          <w:tab w:val="left" w:pos="0"/>
        </w:tabs>
        <w:rPr>
          <w:vertAlign w:val="superscript"/>
          <w:lang w:val="pl-PL"/>
        </w:rPr>
      </w:pPr>
    </w:p>
    <w:p w:rsidR="00F056DA" w:rsidRDefault="00F056DA" w:rsidP="00B155C5">
      <w:pPr>
        <w:tabs>
          <w:tab w:val="left" w:pos="0"/>
        </w:tabs>
        <w:jc w:val="right"/>
        <w:rPr>
          <w:b/>
          <w:i/>
          <w:lang w:val="pl-PL"/>
        </w:rPr>
      </w:pPr>
    </w:p>
    <w:p w:rsidR="00F056DA" w:rsidRDefault="00F056DA" w:rsidP="00B155C5">
      <w:pPr>
        <w:tabs>
          <w:tab w:val="left" w:pos="0"/>
        </w:tabs>
        <w:jc w:val="right"/>
        <w:rPr>
          <w:b/>
          <w:i/>
          <w:lang w:val="pl-PL"/>
        </w:rPr>
      </w:pPr>
    </w:p>
    <w:p w:rsidR="00F056DA" w:rsidRDefault="00F056DA" w:rsidP="00B155C5">
      <w:pPr>
        <w:tabs>
          <w:tab w:val="left" w:pos="0"/>
        </w:tabs>
        <w:jc w:val="right"/>
        <w:rPr>
          <w:b/>
          <w:i/>
          <w:lang w:val="pl-PL"/>
        </w:rPr>
      </w:pPr>
    </w:p>
    <w:p w:rsidR="00F056DA" w:rsidRDefault="00F056DA" w:rsidP="00B155C5">
      <w:pPr>
        <w:tabs>
          <w:tab w:val="left" w:pos="0"/>
        </w:tabs>
        <w:jc w:val="right"/>
        <w:rPr>
          <w:b/>
          <w:i/>
          <w:lang w:val="pl-PL"/>
        </w:rPr>
      </w:pPr>
    </w:p>
    <w:p w:rsidR="00F056DA" w:rsidRDefault="00F056DA" w:rsidP="00B155C5">
      <w:pPr>
        <w:tabs>
          <w:tab w:val="left" w:pos="0"/>
        </w:tabs>
        <w:jc w:val="right"/>
        <w:rPr>
          <w:b/>
          <w:i/>
          <w:lang w:val="pl-PL"/>
        </w:rPr>
      </w:pPr>
    </w:p>
    <w:p w:rsidR="00F056DA" w:rsidRDefault="00F056DA" w:rsidP="00B155C5">
      <w:pPr>
        <w:tabs>
          <w:tab w:val="left" w:pos="0"/>
        </w:tabs>
        <w:jc w:val="right"/>
        <w:rPr>
          <w:b/>
          <w:i/>
          <w:lang w:val="pl-PL"/>
        </w:rPr>
      </w:pPr>
    </w:p>
    <w:p w:rsidR="00F056DA" w:rsidRDefault="00F056DA" w:rsidP="00B155C5">
      <w:pPr>
        <w:tabs>
          <w:tab w:val="left" w:pos="0"/>
        </w:tabs>
        <w:jc w:val="right"/>
        <w:rPr>
          <w:b/>
          <w:i/>
          <w:lang w:val="pl-PL"/>
        </w:rPr>
      </w:pPr>
    </w:p>
    <w:p w:rsidR="00F056DA" w:rsidRDefault="00F056DA" w:rsidP="00B155C5">
      <w:pPr>
        <w:tabs>
          <w:tab w:val="left" w:pos="0"/>
        </w:tabs>
        <w:jc w:val="right"/>
        <w:rPr>
          <w:b/>
          <w:i/>
          <w:lang w:val="pl-PL"/>
        </w:rPr>
      </w:pPr>
    </w:p>
    <w:p w:rsidR="00F056DA" w:rsidRDefault="00F056DA" w:rsidP="00B155C5">
      <w:pPr>
        <w:tabs>
          <w:tab w:val="left" w:pos="0"/>
        </w:tabs>
        <w:jc w:val="right"/>
        <w:rPr>
          <w:b/>
          <w:i/>
          <w:lang w:val="pl-PL"/>
        </w:rPr>
      </w:pPr>
    </w:p>
    <w:p w:rsidR="00F056DA" w:rsidRDefault="00F056DA" w:rsidP="00B155C5">
      <w:pPr>
        <w:tabs>
          <w:tab w:val="left" w:pos="0"/>
        </w:tabs>
        <w:jc w:val="right"/>
        <w:rPr>
          <w:b/>
          <w:i/>
          <w:lang w:val="pl-PL"/>
        </w:rPr>
      </w:pPr>
    </w:p>
    <w:p w:rsidR="00F056DA" w:rsidRDefault="00F056DA" w:rsidP="00B155C5">
      <w:pPr>
        <w:tabs>
          <w:tab w:val="left" w:pos="0"/>
        </w:tabs>
        <w:jc w:val="right"/>
        <w:rPr>
          <w:b/>
          <w:i/>
          <w:lang w:val="pl-PL"/>
        </w:rPr>
      </w:pPr>
    </w:p>
    <w:p w:rsidR="00F056DA" w:rsidRDefault="00F056DA" w:rsidP="00B155C5">
      <w:pPr>
        <w:tabs>
          <w:tab w:val="left" w:pos="0"/>
        </w:tabs>
        <w:jc w:val="right"/>
        <w:rPr>
          <w:b/>
          <w:i/>
          <w:lang w:val="pl-PL"/>
        </w:rPr>
      </w:pPr>
    </w:p>
    <w:p w:rsidR="00F056DA" w:rsidRDefault="00F056DA" w:rsidP="00B155C5">
      <w:pPr>
        <w:tabs>
          <w:tab w:val="left" w:pos="0"/>
        </w:tabs>
        <w:jc w:val="right"/>
        <w:rPr>
          <w:b/>
          <w:i/>
          <w:lang w:val="pl-PL"/>
        </w:rPr>
      </w:pPr>
    </w:p>
    <w:p w:rsidR="00F056DA" w:rsidRDefault="00F056DA" w:rsidP="00B155C5">
      <w:pPr>
        <w:tabs>
          <w:tab w:val="left" w:pos="0"/>
        </w:tabs>
        <w:jc w:val="right"/>
        <w:rPr>
          <w:b/>
          <w:i/>
          <w:lang w:val="pl-PL"/>
        </w:rPr>
      </w:pPr>
    </w:p>
    <w:p w:rsidR="00F056DA" w:rsidRDefault="00F056DA" w:rsidP="00B155C5">
      <w:pPr>
        <w:tabs>
          <w:tab w:val="left" w:pos="0"/>
        </w:tabs>
        <w:jc w:val="right"/>
        <w:rPr>
          <w:b/>
          <w:i/>
          <w:lang w:val="pl-PL"/>
        </w:rPr>
      </w:pPr>
    </w:p>
    <w:p w:rsidR="00F056DA" w:rsidRDefault="00F056DA" w:rsidP="00B155C5">
      <w:pPr>
        <w:tabs>
          <w:tab w:val="left" w:pos="0"/>
        </w:tabs>
        <w:jc w:val="right"/>
        <w:rPr>
          <w:b/>
          <w:i/>
          <w:lang w:val="pl-PL"/>
        </w:rPr>
      </w:pPr>
    </w:p>
    <w:p w:rsidR="00F056DA" w:rsidRDefault="00F056DA" w:rsidP="00B155C5">
      <w:pPr>
        <w:tabs>
          <w:tab w:val="left" w:pos="0"/>
        </w:tabs>
        <w:jc w:val="right"/>
        <w:rPr>
          <w:b/>
          <w:i/>
          <w:lang w:val="pl-PL"/>
        </w:rPr>
      </w:pPr>
    </w:p>
    <w:p w:rsidR="001516F6" w:rsidRDefault="001516F6" w:rsidP="00B155C5">
      <w:pPr>
        <w:tabs>
          <w:tab w:val="left" w:pos="0"/>
        </w:tabs>
        <w:jc w:val="right"/>
        <w:rPr>
          <w:b/>
          <w:i/>
          <w:lang w:val="pl-PL"/>
        </w:rPr>
      </w:pPr>
    </w:p>
    <w:p w:rsidR="001516F6" w:rsidRDefault="001516F6" w:rsidP="00B155C5">
      <w:pPr>
        <w:tabs>
          <w:tab w:val="left" w:pos="0"/>
        </w:tabs>
        <w:jc w:val="right"/>
        <w:rPr>
          <w:b/>
          <w:i/>
          <w:lang w:val="pl-PL"/>
        </w:rPr>
      </w:pPr>
    </w:p>
    <w:p w:rsidR="00F94DAC" w:rsidRDefault="00F94DAC" w:rsidP="00B155C5">
      <w:pPr>
        <w:tabs>
          <w:tab w:val="left" w:pos="0"/>
        </w:tabs>
        <w:jc w:val="right"/>
        <w:rPr>
          <w:b/>
          <w:i/>
          <w:lang w:val="pl-PL"/>
        </w:rPr>
      </w:pPr>
    </w:p>
    <w:p w:rsidR="00F94DAC" w:rsidRDefault="00F94DAC" w:rsidP="00B155C5">
      <w:pPr>
        <w:tabs>
          <w:tab w:val="left" w:pos="0"/>
        </w:tabs>
        <w:jc w:val="right"/>
        <w:rPr>
          <w:b/>
          <w:i/>
          <w:lang w:val="pl-PL"/>
        </w:rPr>
      </w:pPr>
    </w:p>
    <w:p w:rsidR="00F94DAC" w:rsidRDefault="00F94DAC" w:rsidP="006A2096">
      <w:pPr>
        <w:tabs>
          <w:tab w:val="left" w:pos="0"/>
        </w:tabs>
        <w:rPr>
          <w:b/>
          <w:i/>
          <w:lang w:val="pl-PL"/>
        </w:rPr>
      </w:pPr>
    </w:p>
    <w:p w:rsidR="00F056DA" w:rsidRDefault="00F056DA" w:rsidP="00B155C5">
      <w:pPr>
        <w:tabs>
          <w:tab w:val="left" w:pos="0"/>
        </w:tabs>
        <w:jc w:val="right"/>
        <w:rPr>
          <w:b/>
          <w:i/>
          <w:lang w:val="pl-PL"/>
        </w:rPr>
      </w:pPr>
    </w:p>
    <w:p w:rsidR="00D85E70" w:rsidRDefault="00D85E70" w:rsidP="00B155C5">
      <w:pPr>
        <w:tabs>
          <w:tab w:val="left" w:pos="0"/>
        </w:tabs>
        <w:jc w:val="right"/>
        <w:rPr>
          <w:b/>
          <w:i/>
          <w:lang w:val="pl-PL"/>
        </w:rPr>
      </w:pPr>
    </w:p>
    <w:p w:rsidR="00D85E70" w:rsidRDefault="00D85E70" w:rsidP="00B155C5">
      <w:pPr>
        <w:tabs>
          <w:tab w:val="left" w:pos="0"/>
        </w:tabs>
        <w:jc w:val="right"/>
        <w:rPr>
          <w:b/>
          <w:i/>
          <w:lang w:val="pl-PL"/>
        </w:rPr>
      </w:pPr>
    </w:p>
    <w:p w:rsidR="00D85E70" w:rsidRDefault="00D85E70" w:rsidP="00B155C5">
      <w:pPr>
        <w:tabs>
          <w:tab w:val="left" w:pos="0"/>
        </w:tabs>
        <w:jc w:val="right"/>
        <w:rPr>
          <w:b/>
          <w:i/>
          <w:lang w:val="pl-PL"/>
        </w:rPr>
      </w:pPr>
    </w:p>
    <w:p w:rsidR="00D85E70" w:rsidRDefault="00D85E70" w:rsidP="00B155C5">
      <w:pPr>
        <w:tabs>
          <w:tab w:val="left" w:pos="0"/>
        </w:tabs>
        <w:jc w:val="right"/>
        <w:rPr>
          <w:b/>
          <w:i/>
          <w:lang w:val="pl-PL"/>
        </w:rPr>
      </w:pPr>
    </w:p>
    <w:p w:rsidR="00D85E70" w:rsidRDefault="00D85E70" w:rsidP="00B155C5">
      <w:pPr>
        <w:tabs>
          <w:tab w:val="left" w:pos="0"/>
        </w:tabs>
        <w:jc w:val="right"/>
        <w:rPr>
          <w:b/>
          <w:i/>
          <w:lang w:val="pl-PL"/>
        </w:rPr>
      </w:pPr>
    </w:p>
    <w:p w:rsidR="00681135" w:rsidRDefault="00681135" w:rsidP="00B155C5">
      <w:pPr>
        <w:tabs>
          <w:tab w:val="left" w:pos="0"/>
        </w:tabs>
        <w:jc w:val="right"/>
        <w:rPr>
          <w:b/>
          <w:i/>
          <w:lang w:val="pl-PL"/>
        </w:rPr>
      </w:pPr>
    </w:p>
    <w:p w:rsidR="00B155C5" w:rsidRDefault="00B155C5" w:rsidP="00B155C5">
      <w:pPr>
        <w:tabs>
          <w:tab w:val="left" w:pos="0"/>
        </w:tabs>
        <w:jc w:val="right"/>
        <w:rPr>
          <w:b/>
          <w:i/>
          <w:lang w:val="pl-PL"/>
        </w:rPr>
      </w:pPr>
      <w:r w:rsidRPr="00B50BAF">
        <w:rPr>
          <w:b/>
          <w:i/>
          <w:lang w:val="pl-PL"/>
        </w:rPr>
        <w:lastRenderedPageBreak/>
        <w:t xml:space="preserve"> Załącznik do Formularza Ofertowego</w:t>
      </w:r>
    </w:p>
    <w:p w:rsidR="00B50E64" w:rsidRPr="00B50BAF" w:rsidRDefault="00B50E64" w:rsidP="00B155C5">
      <w:pPr>
        <w:tabs>
          <w:tab w:val="left" w:pos="0"/>
        </w:tabs>
        <w:jc w:val="right"/>
        <w:rPr>
          <w:b/>
          <w:i/>
          <w:lang w:val="pl-PL"/>
        </w:rPr>
      </w:pPr>
    </w:p>
    <w:p w:rsidR="00B155C5" w:rsidRPr="00B50BAF" w:rsidRDefault="00B155C5" w:rsidP="00B155C5">
      <w:pPr>
        <w:jc w:val="right"/>
        <w:rPr>
          <w:b/>
          <w:i/>
          <w:lang w:val="pl-PL"/>
        </w:rPr>
      </w:pPr>
    </w:p>
    <w:p w:rsidR="00B50E64" w:rsidRPr="00B50E64" w:rsidRDefault="00B50E64" w:rsidP="00B50E64">
      <w:pPr>
        <w:rPr>
          <w:lang w:val="pl-PL"/>
        </w:rPr>
      </w:pPr>
      <w:r w:rsidRPr="002C473A">
        <w:rPr>
          <w:i/>
          <w:lang w:val="pl-PL"/>
        </w:rPr>
        <w:t xml:space="preserve"> (pieczęć Wykonawcy)</w:t>
      </w:r>
      <w:r w:rsidRPr="00B50E64">
        <w:rPr>
          <w:lang w:val="pl-PL"/>
        </w:rPr>
        <w:t xml:space="preserve"> </w:t>
      </w:r>
      <w:r>
        <w:rPr>
          <w:lang w:val="pl-PL"/>
        </w:rPr>
        <w:t xml:space="preserve">                                                             </w:t>
      </w:r>
      <w:r w:rsidRPr="00B50BAF">
        <w:rPr>
          <w:lang w:val="pl-PL"/>
        </w:rPr>
        <w:t>........................................................................</w:t>
      </w:r>
    </w:p>
    <w:p w:rsidR="00B155C5" w:rsidRPr="00B50BAF" w:rsidRDefault="00B155C5" w:rsidP="00B155C5">
      <w:pPr>
        <w:ind w:left="360" w:hanging="360"/>
        <w:jc w:val="both"/>
        <w:rPr>
          <w:b/>
          <w:i/>
          <w:vertAlign w:val="superscript"/>
          <w:lang w:val="pl-PL"/>
        </w:rPr>
      </w:pPr>
      <w:r w:rsidRPr="00B50BAF">
        <w:rPr>
          <w:b/>
          <w:i/>
          <w:vertAlign w:val="superscript"/>
          <w:lang w:val="pl-PL"/>
        </w:rPr>
        <w:tab/>
      </w:r>
      <w:r w:rsidRPr="00B50BAF">
        <w:rPr>
          <w:b/>
          <w:i/>
          <w:vertAlign w:val="superscript"/>
          <w:lang w:val="pl-PL"/>
        </w:rPr>
        <w:tab/>
      </w:r>
      <w:r w:rsidRPr="00B50BAF">
        <w:rPr>
          <w:b/>
          <w:i/>
          <w:vertAlign w:val="superscript"/>
          <w:lang w:val="pl-PL"/>
        </w:rPr>
        <w:tab/>
      </w:r>
      <w:r w:rsidRPr="00B50BAF">
        <w:rPr>
          <w:b/>
          <w:i/>
          <w:vertAlign w:val="superscript"/>
          <w:lang w:val="pl-PL"/>
        </w:rPr>
        <w:tab/>
      </w:r>
      <w:r w:rsidRPr="00B50BAF">
        <w:rPr>
          <w:b/>
          <w:i/>
          <w:vertAlign w:val="superscript"/>
          <w:lang w:val="pl-PL"/>
        </w:rPr>
        <w:tab/>
      </w:r>
      <w:r w:rsidRPr="00B50BAF">
        <w:rPr>
          <w:b/>
          <w:i/>
          <w:vertAlign w:val="superscript"/>
          <w:lang w:val="pl-PL"/>
        </w:rPr>
        <w:tab/>
        <w:t xml:space="preserve">                                    </w:t>
      </w:r>
      <w:r>
        <w:rPr>
          <w:b/>
          <w:i/>
          <w:vertAlign w:val="superscript"/>
          <w:lang w:val="pl-PL"/>
        </w:rPr>
        <w:t xml:space="preserve">                                                   </w:t>
      </w:r>
      <w:r w:rsidRPr="00B50BAF">
        <w:rPr>
          <w:b/>
          <w:i/>
          <w:vertAlign w:val="superscript"/>
          <w:lang w:val="pl-PL"/>
        </w:rPr>
        <w:t xml:space="preserve">  miejscowość, data</w:t>
      </w:r>
    </w:p>
    <w:p w:rsidR="00B155C5" w:rsidRPr="00B50BAF" w:rsidRDefault="00B155C5" w:rsidP="00B155C5">
      <w:pPr>
        <w:jc w:val="center"/>
        <w:rPr>
          <w:b/>
          <w:lang w:val="pl-PL"/>
        </w:rPr>
      </w:pPr>
    </w:p>
    <w:p w:rsidR="00B155C5" w:rsidRPr="00B50BAF" w:rsidRDefault="00B155C5" w:rsidP="00B155C5">
      <w:pPr>
        <w:jc w:val="center"/>
        <w:rPr>
          <w:b/>
          <w:lang w:val="pl-PL"/>
        </w:rPr>
      </w:pPr>
    </w:p>
    <w:p w:rsidR="00B155C5" w:rsidRDefault="00B155C5" w:rsidP="00B155C5">
      <w:pPr>
        <w:jc w:val="center"/>
        <w:rPr>
          <w:b/>
          <w:sz w:val="32"/>
          <w:szCs w:val="32"/>
          <w:lang w:val="pl-PL"/>
        </w:rPr>
      </w:pPr>
    </w:p>
    <w:p w:rsidR="00B155C5" w:rsidRPr="00B50BAF" w:rsidRDefault="00B155C5" w:rsidP="00B155C5">
      <w:pPr>
        <w:jc w:val="center"/>
        <w:rPr>
          <w:b/>
          <w:sz w:val="32"/>
          <w:szCs w:val="32"/>
          <w:lang w:val="pl-PL"/>
        </w:rPr>
      </w:pPr>
    </w:p>
    <w:p w:rsidR="00B155C5" w:rsidRPr="00B50BAF" w:rsidRDefault="00B155C5" w:rsidP="00B155C5">
      <w:pPr>
        <w:jc w:val="center"/>
        <w:rPr>
          <w:b/>
          <w:sz w:val="32"/>
          <w:szCs w:val="32"/>
          <w:lang w:val="pl-PL"/>
        </w:rPr>
      </w:pPr>
      <w:r w:rsidRPr="00B50BAF">
        <w:rPr>
          <w:b/>
          <w:sz w:val="32"/>
          <w:szCs w:val="32"/>
          <w:lang w:val="pl-PL"/>
        </w:rPr>
        <w:t>Oświadczenie oferenta</w:t>
      </w:r>
    </w:p>
    <w:p w:rsidR="00B155C5" w:rsidRPr="00B50BAF" w:rsidRDefault="00B155C5" w:rsidP="00B155C5">
      <w:pPr>
        <w:jc w:val="center"/>
        <w:rPr>
          <w:b/>
          <w:sz w:val="32"/>
          <w:szCs w:val="32"/>
          <w:lang w:val="pl-PL"/>
        </w:rPr>
      </w:pPr>
    </w:p>
    <w:p w:rsidR="00B155C5" w:rsidRPr="00B50BAF" w:rsidRDefault="00B155C5" w:rsidP="00B155C5">
      <w:pPr>
        <w:rPr>
          <w:lang w:val="pl-PL"/>
        </w:rPr>
      </w:pPr>
    </w:p>
    <w:p w:rsidR="00B155C5" w:rsidRPr="00B50BAF" w:rsidRDefault="00B155C5" w:rsidP="00B155C5">
      <w:pPr>
        <w:rPr>
          <w:lang w:val="pl-PL"/>
        </w:rPr>
      </w:pPr>
    </w:p>
    <w:p w:rsidR="00B155C5" w:rsidRPr="00B50BAF" w:rsidRDefault="00B155C5" w:rsidP="00B155C5">
      <w:pPr>
        <w:spacing w:line="360" w:lineRule="auto"/>
        <w:rPr>
          <w:lang w:val="pl-PL"/>
        </w:rPr>
      </w:pPr>
      <w:r w:rsidRPr="00B50BAF">
        <w:rPr>
          <w:lang w:val="pl-PL"/>
        </w:rPr>
        <w:t>Ja (my): Imię i nazwisko: ............................................................................................................</w:t>
      </w:r>
    </w:p>
    <w:p w:rsidR="00B155C5" w:rsidRPr="00B50BAF" w:rsidRDefault="00B155C5" w:rsidP="00B155C5">
      <w:pPr>
        <w:spacing w:line="360" w:lineRule="auto"/>
        <w:rPr>
          <w:lang w:val="pl-PL"/>
        </w:rPr>
      </w:pPr>
      <w:r w:rsidRPr="00B50BAF">
        <w:rPr>
          <w:lang w:val="pl-PL"/>
        </w:rPr>
        <w:t>......................................................................................................................................................</w:t>
      </w:r>
    </w:p>
    <w:p w:rsidR="00B155C5" w:rsidRPr="00B50BAF" w:rsidRDefault="00B155C5" w:rsidP="00B155C5">
      <w:pPr>
        <w:spacing w:line="360" w:lineRule="auto"/>
        <w:rPr>
          <w:lang w:val="pl-PL"/>
        </w:rPr>
      </w:pPr>
      <w:r w:rsidRPr="00B50BAF">
        <w:rPr>
          <w:lang w:val="pl-PL"/>
        </w:rPr>
        <w:t>reprezentując firmę (nazwa i adres firmy) ...................................................................................</w:t>
      </w:r>
    </w:p>
    <w:p w:rsidR="00B155C5" w:rsidRPr="00B50BAF" w:rsidRDefault="00B155C5" w:rsidP="00B155C5">
      <w:pPr>
        <w:spacing w:line="360" w:lineRule="auto"/>
        <w:rPr>
          <w:lang w:val="pl-PL"/>
        </w:rPr>
      </w:pPr>
      <w:r w:rsidRPr="00B50BAF">
        <w:rPr>
          <w:lang w:val="pl-PL"/>
        </w:rPr>
        <w:t>......................................................................................................................................................</w:t>
      </w:r>
    </w:p>
    <w:p w:rsidR="00B155C5" w:rsidRPr="00B50BAF" w:rsidRDefault="00B155C5" w:rsidP="00B155C5">
      <w:pPr>
        <w:spacing w:line="360" w:lineRule="auto"/>
        <w:rPr>
          <w:lang w:val="pl-PL"/>
        </w:rPr>
      </w:pPr>
      <w:r w:rsidRPr="00B50BAF">
        <w:rPr>
          <w:lang w:val="pl-PL"/>
        </w:rPr>
        <w:t>Numer telefonu ............................................ Numer faxu ...........................................................</w:t>
      </w:r>
    </w:p>
    <w:p w:rsidR="00B155C5" w:rsidRPr="00B50BAF" w:rsidRDefault="00B155C5" w:rsidP="00B155C5">
      <w:pPr>
        <w:spacing w:line="360" w:lineRule="auto"/>
        <w:rPr>
          <w:lang w:val="pl-PL"/>
        </w:rPr>
      </w:pPr>
      <w:r w:rsidRPr="00B50BAF">
        <w:rPr>
          <w:lang w:val="pl-PL"/>
        </w:rPr>
        <w:t>Przystępując do udziału w postępowaniu o udzielenie zamówienia publicznego .......................</w:t>
      </w:r>
    </w:p>
    <w:p w:rsidR="00B155C5" w:rsidRDefault="00B155C5" w:rsidP="00B155C5">
      <w:pPr>
        <w:spacing w:line="360" w:lineRule="auto"/>
      </w:pPr>
      <w:r>
        <w:t>.......................................................................................................................................................</w:t>
      </w:r>
    </w:p>
    <w:p w:rsidR="00B155C5" w:rsidRDefault="00B155C5" w:rsidP="00B155C5">
      <w:pPr>
        <w:spacing w:line="360" w:lineRule="auto"/>
      </w:pPr>
      <w:r>
        <w:t>.......................................................................................................................................................</w:t>
      </w:r>
    </w:p>
    <w:p w:rsidR="00B155C5" w:rsidRDefault="00B155C5" w:rsidP="00B155C5">
      <w:pPr>
        <w:spacing w:line="360" w:lineRule="auto"/>
        <w:jc w:val="center"/>
      </w:pPr>
    </w:p>
    <w:p w:rsidR="00B155C5" w:rsidRDefault="00C46D3F" w:rsidP="00B155C5">
      <w:pPr>
        <w:spacing w:line="360" w:lineRule="auto"/>
        <w:jc w:val="both"/>
        <w:rPr>
          <w:b/>
          <w:bCs/>
        </w:rPr>
      </w:pPr>
      <w:r>
        <w:rPr>
          <w:b/>
          <w:bCs/>
        </w:rPr>
        <w:t>oświadczam(y)</w:t>
      </w:r>
      <w:r w:rsidR="00826404">
        <w:rPr>
          <w:b/>
          <w:bCs/>
        </w:rPr>
        <w:t>, że</w:t>
      </w:r>
      <w:r w:rsidR="00B155C5">
        <w:rPr>
          <w:b/>
          <w:bCs/>
        </w:rPr>
        <w:t>:</w:t>
      </w:r>
    </w:p>
    <w:p w:rsidR="00B155C5" w:rsidRPr="00B50BAF" w:rsidRDefault="00B155C5" w:rsidP="00B155C5">
      <w:pPr>
        <w:numPr>
          <w:ilvl w:val="0"/>
          <w:numId w:val="6"/>
        </w:numPr>
        <w:tabs>
          <w:tab w:val="left" w:pos="495"/>
        </w:tabs>
        <w:overflowPunct w:val="0"/>
        <w:autoSpaceDE w:val="0"/>
        <w:ind w:right="51"/>
        <w:jc w:val="both"/>
        <w:rPr>
          <w:lang w:val="pl-PL"/>
        </w:rPr>
      </w:pPr>
      <w:r w:rsidRPr="00B50BAF">
        <w:rPr>
          <w:lang w:val="pl-PL"/>
        </w:rPr>
        <w:t>Wyrażamy chęć uczestnictwa w procedurze przetargu nieograniczonego, przeprowadzanego przez Zamawiającego, w terminach i pod warunkami określonymi w Specyfikacji Istotnych Warunków Zamówienia.</w:t>
      </w:r>
    </w:p>
    <w:p w:rsidR="00B155C5" w:rsidRPr="00B50BAF" w:rsidRDefault="00B155C5" w:rsidP="00B155C5">
      <w:pPr>
        <w:numPr>
          <w:ilvl w:val="0"/>
          <w:numId w:val="6"/>
        </w:numPr>
        <w:tabs>
          <w:tab w:val="left" w:pos="495"/>
        </w:tabs>
        <w:overflowPunct w:val="0"/>
        <w:autoSpaceDE w:val="0"/>
        <w:ind w:right="51"/>
        <w:jc w:val="both"/>
        <w:rPr>
          <w:lang w:val="pl-PL"/>
        </w:rPr>
      </w:pPr>
      <w:r w:rsidRPr="00B50BAF">
        <w:rPr>
          <w:lang w:val="pl-PL"/>
        </w:rPr>
        <w:t>Jestem(śmy) uprawniony(eni) do występowania w obrocie prawnym zgodnie z wymaganiami ustawowymi.</w:t>
      </w:r>
    </w:p>
    <w:p w:rsidR="00B155C5" w:rsidRPr="00B50BAF" w:rsidRDefault="00B155C5" w:rsidP="00B155C5">
      <w:pPr>
        <w:numPr>
          <w:ilvl w:val="0"/>
          <w:numId w:val="6"/>
        </w:numPr>
        <w:tabs>
          <w:tab w:val="left" w:pos="495"/>
        </w:tabs>
        <w:overflowPunct w:val="0"/>
        <w:autoSpaceDE w:val="0"/>
        <w:ind w:right="51"/>
        <w:jc w:val="both"/>
        <w:rPr>
          <w:lang w:val="pl-PL"/>
        </w:rPr>
      </w:pPr>
      <w:r w:rsidRPr="00B50BAF">
        <w:rPr>
          <w:lang w:val="pl-PL"/>
        </w:rPr>
        <w:t>Posiadam(y) ustawowo wymagane uprawnienia niezbędne do wykonania działalności lub czynności określonych w niniejszej Specyfikacji Istotnych Warunków Zamówienia.</w:t>
      </w:r>
    </w:p>
    <w:p w:rsidR="00B155C5" w:rsidRPr="00B50BAF" w:rsidRDefault="00B155C5" w:rsidP="00B155C5">
      <w:pPr>
        <w:numPr>
          <w:ilvl w:val="0"/>
          <w:numId w:val="6"/>
        </w:numPr>
        <w:tabs>
          <w:tab w:val="left" w:pos="495"/>
        </w:tabs>
        <w:overflowPunct w:val="0"/>
        <w:autoSpaceDE w:val="0"/>
        <w:ind w:right="51"/>
        <w:jc w:val="both"/>
        <w:rPr>
          <w:lang w:val="pl-PL"/>
        </w:rPr>
      </w:pPr>
      <w:r w:rsidRPr="00B50BAF">
        <w:rPr>
          <w:lang w:val="pl-PL"/>
        </w:rPr>
        <w:t>Posiadam(y) niezbędną wiedzę i doświadczenie oraz dysponujemy potencjałem technicznym                 i osobami zdolnymi do wykonania zamówienia.</w:t>
      </w:r>
    </w:p>
    <w:p w:rsidR="00B155C5" w:rsidRPr="00B50BAF" w:rsidRDefault="00B155C5" w:rsidP="00B155C5">
      <w:pPr>
        <w:numPr>
          <w:ilvl w:val="0"/>
          <w:numId w:val="6"/>
        </w:numPr>
        <w:tabs>
          <w:tab w:val="left" w:pos="495"/>
        </w:tabs>
        <w:overflowPunct w:val="0"/>
        <w:autoSpaceDE w:val="0"/>
        <w:ind w:right="51"/>
        <w:jc w:val="both"/>
        <w:rPr>
          <w:lang w:val="pl-PL"/>
        </w:rPr>
      </w:pPr>
      <w:r w:rsidRPr="00B50BAF">
        <w:rPr>
          <w:lang w:val="pl-PL"/>
        </w:rPr>
        <w:t>Znajduję(emy) się w sytuacji finansowej i ekonomicznej zapewniającej wykonanie zamówienia określonego w niniejszej Specyfikacji Istotnych Warunków Zamówienia i przyjmuję(emy)              je bez zastrzeżeń.</w:t>
      </w:r>
    </w:p>
    <w:p w:rsidR="00B155C5" w:rsidRPr="00B50BAF" w:rsidRDefault="00B155C5" w:rsidP="00B155C5">
      <w:pPr>
        <w:numPr>
          <w:ilvl w:val="0"/>
          <w:numId w:val="6"/>
        </w:numPr>
        <w:tabs>
          <w:tab w:val="left" w:pos="495"/>
        </w:tabs>
        <w:overflowPunct w:val="0"/>
        <w:autoSpaceDE w:val="0"/>
        <w:ind w:right="51"/>
        <w:jc w:val="both"/>
        <w:rPr>
          <w:lang w:val="pl-PL"/>
        </w:rPr>
      </w:pPr>
      <w:r w:rsidRPr="00B50BAF">
        <w:rPr>
          <w:lang w:val="pl-PL"/>
        </w:rPr>
        <w:t xml:space="preserve">Nie podlegam(y) wykluczeniu z postępowania o udzielenie zamówienia zgodnie z art. 24 ustawy             z dnia 29 stycznia 2004r. Prawo zamówień publicznych (t.j.: </w:t>
      </w:r>
      <w:r w:rsidR="00F83F41">
        <w:rPr>
          <w:lang w:val="pl-PL"/>
        </w:rPr>
        <w:t>Dz.U. z 2015 r., poz. 2164 , z poźn. zm.)</w:t>
      </w:r>
    </w:p>
    <w:p w:rsidR="00B155C5" w:rsidRPr="00B50BAF" w:rsidRDefault="00B155C5" w:rsidP="00B155C5">
      <w:pPr>
        <w:numPr>
          <w:ilvl w:val="0"/>
          <w:numId w:val="6"/>
        </w:numPr>
        <w:tabs>
          <w:tab w:val="left" w:pos="495"/>
        </w:tabs>
        <w:overflowPunct w:val="0"/>
        <w:autoSpaceDE w:val="0"/>
        <w:ind w:right="51"/>
        <w:jc w:val="both"/>
        <w:rPr>
          <w:lang w:val="pl-PL"/>
        </w:rPr>
      </w:pPr>
      <w:r w:rsidRPr="00B50BAF">
        <w:rPr>
          <w:lang w:val="pl-PL"/>
        </w:rPr>
        <w:t>Zapoznałem(liśmy) się ze szczegółowymi warunkami przetargu zawartymi w Specyfikacji Istotnych Warunków Zamówienia i przyjmuję(emy) je bez zastrzeżeń.</w:t>
      </w:r>
    </w:p>
    <w:p w:rsidR="00B155C5" w:rsidRPr="00B50BAF" w:rsidRDefault="00B155C5" w:rsidP="00B155C5">
      <w:pPr>
        <w:numPr>
          <w:ilvl w:val="0"/>
          <w:numId w:val="6"/>
        </w:numPr>
        <w:tabs>
          <w:tab w:val="left" w:pos="495"/>
        </w:tabs>
        <w:overflowPunct w:val="0"/>
        <w:autoSpaceDE w:val="0"/>
        <w:ind w:right="51"/>
        <w:jc w:val="both"/>
        <w:rPr>
          <w:lang w:val="pl-PL"/>
        </w:rPr>
      </w:pPr>
      <w:r w:rsidRPr="00B50BAF">
        <w:rPr>
          <w:lang w:val="pl-PL"/>
        </w:rPr>
        <w:t>Jestem(śmy) związany(i) ofertą do terminu wskazanego w Specyfikacji Istotnych Warunków Zamówienia. Jednocześnie zobowiązujemy się do podpisania umowy jeśli zostanie wybrana nasza oferta.</w:t>
      </w:r>
    </w:p>
    <w:p w:rsidR="00B155C5" w:rsidRPr="00B50BAF" w:rsidRDefault="00B155C5" w:rsidP="00B155C5">
      <w:pPr>
        <w:numPr>
          <w:ilvl w:val="0"/>
          <w:numId w:val="6"/>
        </w:numPr>
        <w:tabs>
          <w:tab w:val="left" w:pos="495"/>
        </w:tabs>
        <w:overflowPunct w:val="0"/>
        <w:autoSpaceDE w:val="0"/>
        <w:ind w:right="51"/>
        <w:jc w:val="both"/>
        <w:rPr>
          <w:lang w:val="pl-PL"/>
        </w:rPr>
      </w:pPr>
      <w:r w:rsidRPr="00B50BAF">
        <w:rPr>
          <w:lang w:val="pl-PL"/>
        </w:rPr>
        <w:t>Posiadam(y) konieczną wiedzę wymaganą do przygotowania oferty oraz realizacji zamówienia             w określonym czasie.</w:t>
      </w:r>
    </w:p>
    <w:p w:rsidR="00B155C5" w:rsidRPr="00B50BAF" w:rsidRDefault="00B155C5" w:rsidP="00B155C5">
      <w:pPr>
        <w:numPr>
          <w:ilvl w:val="0"/>
          <w:numId w:val="6"/>
        </w:numPr>
        <w:tabs>
          <w:tab w:val="left" w:pos="495"/>
        </w:tabs>
        <w:overflowPunct w:val="0"/>
        <w:autoSpaceDE w:val="0"/>
        <w:ind w:right="51"/>
        <w:jc w:val="both"/>
        <w:rPr>
          <w:lang w:val="pl-PL"/>
        </w:rPr>
      </w:pPr>
      <w:r w:rsidRPr="00B50BAF">
        <w:rPr>
          <w:lang w:val="pl-PL"/>
        </w:rPr>
        <w:t>Stanowiący załącznik nr 4 do SIWZ wzór umowy został przez nas zaakceptowany i w przypadku wyboru naszej oferty zobowiązujemy się do zawarcia umowy na podanych warunkach w miejscu             i terminie wyznaczonym przez Zamawiającego.</w:t>
      </w:r>
    </w:p>
    <w:p w:rsidR="00B155C5" w:rsidRPr="00B50BAF" w:rsidRDefault="00B155C5" w:rsidP="00B155C5">
      <w:pPr>
        <w:numPr>
          <w:ilvl w:val="0"/>
          <w:numId w:val="6"/>
        </w:numPr>
        <w:tabs>
          <w:tab w:val="left" w:pos="495"/>
        </w:tabs>
        <w:overflowPunct w:val="0"/>
        <w:autoSpaceDE w:val="0"/>
        <w:ind w:right="51"/>
        <w:jc w:val="both"/>
        <w:rPr>
          <w:lang w:val="pl-PL"/>
        </w:rPr>
      </w:pPr>
      <w:r w:rsidRPr="00B50BAF">
        <w:rPr>
          <w:lang w:val="pl-PL"/>
        </w:rPr>
        <w:t>Deklaruję(emy), że wszystkie oświadczenia i informacje zamieszczone w niniejszym "Formularzu ofertowym” i załącznikach są kompletne, prawdziwe i dokładne w każdym szczególe.</w:t>
      </w:r>
    </w:p>
    <w:p w:rsidR="00B155C5" w:rsidRPr="00B50BAF" w:rsidRDefault="00B155C5" w:rsidP="00B155C5">
      <w:pPr>
        <w:numPr>
          <w:ilvl w:val="0"/>
          <w:numId w:val="6"/>
        </w:numPr>
        <w:tabs>
          <w:tab w:val="left" w:pos="495"/>
        </w:tabs>
        <w:overflowPunct w:val="0"/>
        <w:autoSpaceDE w:val="0"/>
        <w:ind w:right="51"/>
        <w:jc w:val="both"/>
        <w:rPr>
          <w:lang w:val="pl-PL"/>
        </w:rPr>
      </w:pPr>
      <w:r w:rsidRPr="00B50BAF">
        <w:rPr>
          <w:lang w:val="pl-PL"/>
        </w:rPr>
        <w:t xml:space="preserve">Upoważniam(y) Zamawiającego lub jego upoważnionych przedstawicieli do przeprowadzenia </w:t>
      </w:r>
      <w:r w:rsidRPr="00B50BAF">
        <w:rPr>
          <w:lang w:val="pl-PL"/>
        </w:rPr>
        <w:lastRenderedPageBreak/>
        <w:t>wszelkich badań mających na celu sprawdzenie oświadczeń, dokumentów i przedłożonych informacji oraz do wyjaśnienia finansowych i technicznych aspektów tego zgłoszenia.</w:t>
      </w:r>
    </w:p>
    <w:p w:rsidR="00B155C5" w:rsidRPr="00B50BAF" w:rsidRDefault="00B155C5" w:rsidP="00B155C5">
      <w:pPr>
        <w:numPr>
          <w:ilvl w:val="0"/>
          <w:numId w:val="6"/>
        </w:numPr>
        <w:tabs>
          <w:tab w:val="left" w:pos="495"/>
        </w:tabs>
        <w:overflowPunct w:val="0"/>
        <w:autoSpaceDE w:val="0"/>
        <w:ind w:right="51"/>
        <w:jc w:val="both"/>
        <w:rPr>
          <w:lang w:val="pl-PL"/>
        </w:rPr>
      </w:pPr>
      <w:r w:rsidRPr="00B50BAF">
        <w:rPr>
          <w:lang w:val="pl-PL"/>
        </w:rPr>
        <w:t xml:space="preserve">Nazwiska i stanowiska osób, z którymi można się kontaktować w celu uzyskania dalszych informacji, jeżeli będą wymagane, podaje się poniżej: </w:t>
      </w:r>
    </w:p>
    <w:p w:rsidR="00B155C5" w:rsidRPr="00B50BAF" w:rsidRDefault="00B155C5" w:rsidP="00B155C5">
      <w:pPr>
        <w:tabs>
          <w:tab w:val="left" w:pos="990"/>
        </w:tabs>
        <w:overflowPunct w:val="0"/>
        <w:autoSpaceDE w:val="0"/>
        <w:ind w:left="495" w:right="51"/>
        <w:jc w:val="both"/>
        <w:rPr>
          <w:lang w:val="pl-PL"/>
        </w:rPr>
      </w:pPr>
    </w:p>
    <w:p w:rsidR="00B155C5" w:rsidRDefault="00B155C5" w:rsidP="00B155C5">
      <w:pPr>
        <w:tabs>
          <w:tab w:val="left" w:pos="990"/>
        </w:tabs>
        <w:overflowPunct w:val="0"/>
        <w:autoSpaceDE w:val="0"/>
        <w:spacing w:line="360" w:lineRule="auto"/>
        <w:ind w:left="495" w:right="51"/>
        <w:jc w:val="both"/>
      </w:pPr>
      <w:r w:rsidRPr="00B50BAF">
        <w:rPr>
          <w:lang w:val="pl-PL"/>
        </w:rPr>
        <w:t xml:space="preserve"> </w:t>
      </w:r>
      <w:r w:rsidRPr="00B50BAF">
        <w:rPr>
          <w:lang w:val="pl-PL"/>
        </w:rPr>
        <w:tab/>
      </w:r>
      <w:r>
        <w:t xml:space="preserve">...................................................................................................................................................... </w:t>
      </w:r>
    </w:p>
    <w:p w:rsidR="00B155C5" w:rsidRDefault="00B155C5" w:rsidP="00B155C5">
      <w:pPr>
        <w:spacing w:line="360" w:lineRule="auto"/>
        <w:jc w:val="both"/>
      </w:pPr>
      <w:r>
        <w:tab/>
        <w:t xml:space="preserve">.......................................................................................................................................................  </w:t>
      </w:r>
      <w:r>
        <w:tab/>
        <w:t>......................................................................................................................................................</w:t>
      </w:r>
    </w:p>
    <w:p w:rsidR="00B155C5" w:rsidRDefault="00B155C5" w:rsidP="00B155C5">
      <w:pPr>
        <w:spacing w:line="360" w:lineRule="auto"/>
        <w:jc w:val="both"/>
      </w:pPr>
    </w:p>
    <w:p w:rsidR="00B155C5" w:rsidRPr="00B50BAF" w:rsidRDefault="00B155C5" w:rsidP="00B155C5">
      <w:pPr>
        <w:numPr>
          <w:ilvl w:val="0"/>
          <w:numId w:val="6"/>
        </w:numPr>
        <w:tabs>
          <w:tab w:val="left" w:pos="495"/>
        </w:tabs>
        <w:overflowPunct w:val="0"/>
        <w:autoSpaceDE w:val="0"/>
        <w:ind w:right="51"/>
        <w:jc w:val="both"/>
        <w:rPr>
          <w:lang w:val="pl-PL"/>
        </w:rPr>
      </w:pPr>
      <w:r w:rsidRPr="00B50BAF">
        <w:rPr>
          <w:b/>
          <w:lang w:val="pl-PL"/>
        </w:rPr>
        <w:t>Do niniejszych "Oświadczeń oferenta" dołączone są następujące dokumenty:</w:t>
      </w:r>
      <w:r w:rsidRPr="00B50BAF">
        <w:rPr>
          <w:lang w:val="pl-PL"/>
        </w:rPr>
        <w:t xml:space="preserve"> </w:t>
      </w:r>
    </w:p>
    <w:p w:rsidR="00B155C5" w:rsidRPr="00B50BAF" w:rsidRDefault="00B155C5" w:rsidP="00B155C5">
      <w:pPr>
        <w:tabs>
          <w:tab w:val="left" w:pos="990"/>
        </w:tabs>
        <w:overflowPunct w:val="0"/>
        <w:autoSpaceDE w:val="0"/>
        <w:ind w:left="495" w:right="51"/>
        <w:jc w:val="both"/>
        <w:rPr>
          <w:lang w:val="pl-PL"/>
        </w:rPr>
      </w:pPr>
    </w:p>
    <w:p w:rsidR="00B155C5" w:rsidRPr="00B50BAF" w:rsidRDefault="00B155C5" w:rsidP="00B155C5">
      <w:pPr>
        <w:tabs>
          <w:tab w:val="left" w:pos="990"/>
        </w:tabs>
        <w:overflowPunct w:val="0"/>
        <w:autoSpaceDE w:val="0"/>
        <w:spacing w:line="360" w:lineRule="auto"/>
        <w:ind w:left="495" w:right="51"/>
        <w:jc w:val="both"/>
        <w:rPr>
          <w:lang w:val="pl-PL"/>
        </w:rPr>
      </w:pPr>
      <w:r w:rsidRPr="00B50BAF">
        <w:rPr>
          <w:lang w:val="pl-PL"/>
        </w:rPr>
        <w:t>................................................................................................................................................................................................................................................................................................................................................................................................................................................................................................................................................................................................................................................................................................................................................................................................................................................................................................................................................................................................</w:t>
      </w:r>
    </w:p>
    <w:p w:rsidR="00B155C5" w:rsidRPr="00B50BAF" w:rsidRDefault="00B155C5" w:rsidP="00B155C5">
      <w:pPr>
        <w:tabs>
          <w:tab w:val="left" w:pos="1064"/>
        </w:tabs>
        <w:overflowPunct w:val="0"/>
        <w:autoSpaceDE w:val="0"/>
        <w:spacing w:line="360" w:lineRule="auto"/>
        <w:ind w:left="569" w:right="51"/>
        <w:jc w:val="both"/>
        <w:rPr>
          <w:lang w:val="pl-PL"/>
        </w:rPr>
      </w:pPr>
      <w:r w:rsidRPr="00B50BAF">
        <w:rPr>
          <w:lang w:val="pl-PL"/>
        </w:rPr>
        <w:t>.............................................................................................................................................................................................................................................................................................................................................................................................................................................................................................</w:t>
      </w:r>
    </w:p>
    <w:p w:rsidR="00B155C5" w:rsidRPr="00B50BAF" w:rsidRDefault="00B155C5" w:rsidP="00B155C5">
      <w:pPr>
        <w:tabs>
          <w:tab w:val="center" w:pos="4512"/>
        </w:tabs>
        <w:jc w:val="both"/>
        <w:rPr>
          <w:lang w:val="pl-PL"/>
        </w:rPr>
      </w:pPr>
    </w:p>
    <w:p w:rsidR="00B155C5" w:rsidRPr="00B50BAF" w:rsidRDefault="00B155C5" w:rsidP="00B155C5">
      <w:pPr>
        <w:tabs>
          <w:tab w:val="center" w:pos="4512"/>
        </w:tabs>
        <w:jc w:val="both"/>
        <w:rPr>
          <w:lang w:val="pl-PL"/>
        </w:rPr>
      </w:pPr>
    </w:p>
    <w:p w:rsidR="00B155C5" w:rsidRPr="00B50BAF" w:rsidRDefault="00B155C5" w:rsidP="00B155C5">
      <w:pPr>
        <w:tabs>
          <w:tab w:val="left" w:pos="0"/>
        </w:tabs>
        <w:jc w:val="both"/>
        <w:rPr>
          <w:vertAlign w:val="superscript"/>
          <w:lang w:val="pl-PL"/>
        </w:rPr>
      </w:pPr>
      <w:r w:rsidRPr="00B50BAF">
        <w:rPr>
          <w:lang w:val="pl-PL"/>
        </w:rPr>
        <w:tab/>
      </w:r>
      <w:r w:rsidRPr="00B50BAF">
        <w:rPr>
          <w:lang w:val="pl-PL"/>
        </w:rPr>
        <w:tab/>
      </w:r>
      <w:r w:rsidRPr="00B50BAF">
        <w:rPr>
          <w:lang w:val="pl-PL"/>
        </w:rPr>
        <w:tab/>
      </w:r>
      <w:r w:rsidRPr="00B50BAF">
        <w:rPr>
          <w:lang w:val="pl-PL"/>
        </w:rPr>
        <w:tab/>
        <w:t xml:space="preserve">     </w:t>
      </w:r>
      <w:r>
        <w:rPr>
          <w:lang w:val="pl-PL"/>
        </w:rPr>
        <w:t xml:space="preserve">   </w:t>
      </w:r>
      <w:r w:rsidR="006E3549">
        <w:rPr>
          <w:lang w:val="pl-PL"/>
        </w:rPr>
        <w:t xml:space="preserve">                           </w:t>
      </w:r>
      <w:r w:rsidRPr="00B50BAF">
        <w:rPr>
          <w:lang w:val="pl-PL"/>
        </w:rPr>
        <w:t xml:space="preserve"> ____________________________________</w:t>
      </w:r>
      <w:r w:rsidRPr="00B50BAF">
        <w:rPr>
          <w:vertAlign w:val="superscript"/>
          <w:lang w:val="pl-PL"/>
        </w:rPr>
        <w:tab/>
      </w:r>
      <w:r w:rsidRPr="00B50BAF">
        <w:rPr>
          <w:vertAlign w:val="superscript"/>
          <w:lang w:val="pl-PL"/>
        </w:rPr>
        <w:tab/>
      </w:r>
      <w:r w:rsidRPr="00B50BAF">
        <w:rPr>
          <w:vertAlign w:val="superscript"/>
          <w:lang w:val="pl-PL"/>
        </w:rPr>
        <w:tab/>
      </w:r>
      <w:r w:rsidRPr="00B50BAF">
        <w:rPr>
          <w:vertAlign w:val="superscript"/>
          <w:lang w:val="pl-PL"/>
        </w:rPr>
        <w:tab/>
        <w:t xml:space="preserve">                            </w:t>
      </w:r>
      <w:r>
        <w:rPr>
          <w:vertAlign w:val="superscript"/>
          <w:lang w:val="pl-PL"/>
        </w:rPr>
        <w:t xml:space="preserve">                       </w:t>
      </w:r>
      <w:r w:rsidR="00B50E64">
        <w:rPr>
          <w:vertAlign w:val="superscript"/>
          <w:lang w:val="pl-PL"/>
        </w:rPr>
        <w:t xml:space="preserve">                          </w:t>
      </w:r>
      <w:r w:rsidRPr="00B50BAF">
        <w:rPr>
          <w:vertAlign w:val="superscript"/>
          <w:lang w:val="pl-PL"/>
        </w:rPr>
        <w:t xml:space="preserve"> data, pieczęć</w:t>
      </w:r>
      <w:r w:rsidRPr="00B50BAF">
        <w:rPr>
          <w:lang w:val="pl-PL"/>
        </w:rPr>
        <w:t xml:space="preserve"> </w:t>
      </w:r>
      <w:r w:rsidRPr="00B50BAF">
        <w:rPr>
          <w:vertAlign w:val="superscript"/>
          <w:lang w:val="pl-PL"/>
        </w:rPr>
        <w:t>oraz  podpis oferenta lub osoby  uprawnionej</w:t>
      </w:r>
    </w:p>
    <w:p w:rsidR="00B155C5" w:rsidRPr="00B50BAF" w:rsidRDefault="00B155C5" w:rsidP="00B155C5">
      <w:pPr>
        <w:tabs>
          <w:tab w:val="left" w:pos="0"/>
        </w:tabs>
        <w:jc w:val="both"/>
        <w:rPr>
          <w:lang w:val="pl-PL"/>
        </w:rPr>
      </w:pPr>
    </w:p>
    <w:p w:rsidR="00B155C5" w:rsidRPr="00B50BAF" w:rsidRDefault="00B155C5" w:rsidP="00B155C5">
      <w:pPr>
        <w:tabs>
          <w:tab w:val="left" w:pos="0"/>
        </w:tabs>
        <w:jc w:val="both"/>
        <w:rPr>
          <w:lang w:val="pl-PL"/>
        </w:rPr>
      </w:pPr>
    </w:p>
    <w:p w:rsidR="00B155C5" w:rsidRPr="00B50BAF" w:rsidRDefault="00B155C5" w:rsidP="00B155C5">
      <w:pPr>
        <w:tabs>
          <w:tab w:val="left" w:pos="0"/>
        </w:tabs>
        <w:jc w:val="both"/>
        <w:rPr>
          <w:lang w:val="pl-PL"/>
        </w:rPr>
      </w:pPr>
    </w:p>
    <w:p w:rsidR="00B155C5" w:rsidRPr="00B50BAF" w:rsidRDefault="00B155C5" w:rsidP="00B155C5">
      <w:pPr>
        <w:tabs>
          <w:tab w:val="left" w:pos="0"/>
        </w:tabs>
        <w:jc w:val="both"/>
        <w:rPr>
          <w:lang w:val="pl-PL"/>
        </w:rPr>
      </w:pPr>
    </w:p>
    <w:p w:rsidR="00B155C5" w:rsidRPr="00B50BAF" w:rsidRDefault="00B155C5" w:rsidP="00B155C5">
      <w:pPr>
        <w:tabs>
          <w:tab w:val="left" w:pos="0"/>
        </w:tabs>
        <w:jc w:val="both"/>
        <w:rPr>
          <w:lang w:val="pl-PL"/>
        </w:rPr>
      </w:pPr>
    </w:p>
    <w:p w:rsidR="00B155C5" w:rsidRPr="00B50BAF" w:rsidRDefault="00B155C5" w:rsidP="00B155C5">
      <w:pPr>
        <w:tabs>
          <w:tab w:val="left" w:pos="0"/>
        </w:tabs>
        <w:jc w:val="both"/>
        <w:rPr>
          <w:lang w:val="pl-PL"/>
        </w:rPr>
      </w:pPr>
    </w:p>
    <w:p w:rsidR="00B155C5" w:rsidRPr="00B50BAF" w:rsidRDefault="00B155C5" w:rsidP="00B155C5">
      <w:pPr>
        <w:tabs>
          <w:tab w:val="left" w:pos="0"/>
        </w:tabs>
        <w:jc w:val="both"/>
        <w:rPr>
          <w:lang w:val="pl-PL"/>
        </w:rPr>
      </w:pPr>
    </w:p>
    <w:p w:rsidR="00B155C5" w:rsidRPr="00B50BAF" w:rsidRDefault="00B155C5" w:rsidP="00B155C5">
      <w:pPr>
        <w:tabs>
          <w:tab w:val="left" w:pos="0"/>
        </w:tabs>
        <w:jc w:val="both"/>
        <w:rPr>
          <w:lang w:val="pl-PL"/>
        </w:rPr>
      </w:pPr>
    </w:p>
    <w:p w:rsidR="00B155C5" w:rsidRPr="00B50BAF" w:rsidRDefault="00B155C5" w:rsidP="00B155C5">
      <w:pPr>
        <w:tabs>
          <w:tab w:val="left" w:pos="0"/>
        </w:tabs>
        <w:jc w:val="both"/>
        <w:rPr>
          <w:lang w:val="pl-PL"/>
        </w:rPr>
      </w:pPr>
    </w:p>
    <w:p w:rsidR="00B155C5" w:rsidRPr="00B50BAF" w:rsidRDefault="00B155C5" w:rsidP="00B155C5">
      <w:pPr>
        <w:tabs>
          <w:tab w:val="left" w:pos="0"/>
        </w:tabs>
        <w:jc w:val="both"/>
        <w:rPr>
          <w:lang w:val="pl-PL"/>
        </w:rPr>
      </w:pPr>
    </w:p>
    <w:p w:rsidR="00B155C5" w:rsidRPr="00B50BAF" w:rsidRDefault="00B155C5" w:rsidP="00B155C5">
      <w:pPr>
        <w:tabs>
          <w:tab w:val="left" w:pos="0"/>
        </w:tabs>
        <w:jc w:val="both"/>
        <w:rPr>
          <w:lang w:val="pl-PL"/>
        </w:rPr>
      </w:pPr>
    </w:p>
    <w:p w:rsidR="00B155C5" w:rsidRPr="00B50BAF" w:rsidRDefault="00B155C5" w:rsidP="00B155C5">
      <w:pPr>
        <w:tabs>
          <w:tab w:val="left" w:pos="0"/>
        </w:tabs>
        <w:jc w:val="both"/>
        <w:rPr>
          <w:lang w:val="pl-PL"/>
        </w:rPr>
      </w:pPr>
    </w:p>
    <w:p w:rsidR="00B155C5" w:rsidRPr="00B50BAF" w:rsidRDefault="00B155C5" w:rsidP="00B155C5">
      <w:pPr>
        <w:tabs>
          <w:tab w:val="left" w:pos="0"/>
        </w:tabs>
        <w:jc w:val="both"/>
        <w:rPr>
          <w:lang w:val="pl-PL"/>
        </w:rPr>
      </w:pPr>
    </w:p>
    <w:p w:rsidR="00B155C5" w:rsidRPr="00B50BAF" w:rsidRDefault="00B155C5" w:rsidP="00B155C5">
      <w:pPr>
        <w:tabs>
          <w:tab w:val="left" w:pos="0"/>
        </w:tabs>
        <w:jc w:val="both"/>
        <w:rPr>
          <w:lang w:val="pl-PL"/>
        </w:rPr>
      </w:pPr>
    </w:p>
    <w:p w:rsidR="00B155C5" w:rsidRPr="00B50BAF" w:rsidRDefault="00B155C5" w:rsidP="00B155C5">
      <w:pPr>
        <w:tabs>
          <w:tab w:val="left" w:pos="0"/>
        </w:tabs>
        <w:jc w:val="both"/>
        <w:rPr>
          <w:lang w:val="pl-PL"/>
        </w:rPr>
      </w:pPr>
    </w:p>
    <w:p w:rsidR="00B155C5" w:rsidRPr="00B50BAF" w:rsidRDefault="00B155C5" w:rsidP="00B155C5">
      <w:pPr>
        <w:tabs>
          <w:tab w:val="left" w:pos="0"/>
        </w:tabs>
        <w:jc w:val="both"/>
        <w:rPr>
          <w:lang w:val="pl-PL"/>
        </w:rPr>
      </w:pPr>
    </w:p>
    <w:p w:rsidR="00B155C5" w:rsidRPr="00B50BAF" w:rsidRDefault="00B155C5" w:rsidP="00B155C5">
      <w:pPr>
        <w:tabs>
          <w:tab w:val="left" w:pos="0"/>
        </w:tabs>
        <w:jc w:val="both"/>
        <w:rPr>
          <w:lang w:val="pl-PL"/>
        </w:rPr>
      </w:pPr>
    </w:p>
    <w:p w:rsidR="00F94DAC" w:rsidRDefault="00F94DAC" w:rsidP="00B155C5">
      <w:pPr>
        <w:tabs>
          <w:tab w:val="left" w:pos="0"/>
        </w:tabs>
        <w:jc w:val="both"/>
        <w:rPr>
          <w:lang w:val="pl-PL"/>
        </w:rPr>
      </w:pPr>
    </w:p>
    <w:p w:rsidR="00F94DAC" w:rsidRDefault="00F94DAC" w:rsidP="00B155C5">
      <w:pPr>
        <w:tabs>
          <w:tab w:val="left" w:pos="0"/>
        </w:tabs>
        <w:jc w:val="both"/>
        <w:rPr>
          <w:lang w:val="pl-PL"/>
        </w:rPr>
      </w:pPr>
    </w:p>
    <w:p w:rsidR="00725730" w:rsidRDefault="00725730" w:rsidP="00B155C5">
      <w:pPr>
        <w:tabs>
          <w:tab w:val="left" w:pos="0"/>
        </w:tabs>
        <w:jc w:val="both"/>
        <w:rPr>
          <w:lang w:val="pl-PL"/>
        </w:rPr>
      </w:pPr>
    </w:p>
    <w:p w:rsidR="00725730" w:rsidRDefault="00D85E70" w:rsidP="00D85E70">
      <w:pPr>
        <w:tabs>
          <w:tab w:val="left" w:pos="0"/>
          <w:tab w:val="left" w:pos="1725"/>
        </w:tabs>
        <w:jc w:val="both"/>
        <w:rPr>
          <w:lang w:val="pl-PL"/>
        </w:rPr>
      </w:pPr>
      <w:r>
        <w:rPr>
          <w:lang w:val="pl-PL"/>
        </w:rPr>
        <w:tab/>
      </w:r>
    </w:p>
    <w:p w:rsidR="00D85E70" w:rsidRDefault="00D85E70" w:rsidP="00D85E70">
      <w:pPr>
        <w:tabs>
          <w:tab w:val="left" w:pos="0"/>
          <w:tab w:val="left" w:pos="1725"/>
        </w:tabs>
        <w:jc w:val="both"/>
        <w:rPr>
          <w:lang w:val="pl-PL"/>
        </w:rPr>
      </w:pPr>
    </w:p>
    <w:p w:rsidR="00725730" w:rsidRDefault="00725730" w:rsidP="00B155C5">
      <w:pPr>
        <w:tabs>
          <w:tab w:val="left" w:pos="0"/>
        </w:tabs>
        <w:jc w:val="both"/>
        <w:rPr>
          <w:lang w:val="pl-PL"/>
        </w:rPr>
      </w:pPr>
    </w:p>
    <w:p w:rsidR="00725730" w:rsidRDefault="00725730" w:rsidP="00B155C5">
      <w:pPr>
        <w:tabs>
          <w:tab w:val="left" w:pos="0"/>
        </w:tabs>
        <w:jc w:val="both"/>
        <w:rPr>
          <w:lang w:val="pl-PL"/>
        </w:rPr>
      </w:pPr>
    </w:p>
    <w:p w:rsidR="00725730" w:rsidRDefault="00725730" w:rsidP="00B155C5">
      <w:pPr>
        <w:tabs>
          <w:tab w:val="left" w:pos="0"/>
        </w:tabs>
        <w:jc w:val="both"/>
        <w:rPr>
          <w:lang w:val="pl-PL"/>
        </w:rPr>
      </w:pPr>
    </w:p>
    <w:p w:rsidR="00F94DAC" w:rsidRPr="00B50BAF" w:rsidRDefault="00F94DAC" w:rsidP="00B155C5">
      <w:pPr>
        <w:tabs>
          <w:tab w:val="left" w:pos="0"/>
        </w:tabs>
        <w:jc w:val="both"/>
        <w:rPr>
          <w:lang w:val="pl-PL"/>
        </w:rPr>
      </w:pPr>
    </w:p>
    <w:p w:rsidR="00B155C5" w:rsidRPr="00B50BAF" w:rsidRDefault="00B155C5" w:rsidP="00B155C5">
      <w:pPr>
        <w:pStyle w:val="Tekstpodstawowy31"/>
        <w:ind w:left="4956"/>
        <w:jc w:val="right"/>
        <w:rPr>
          <w:b/>
          <w:i/>
          <w:lang w:val="pl-PL"/>
        </w:rPr>
      </w:pPr>
      <w:r w:rsidRPr="00B50BAF">
        <w:rPr>
          <w:lang w:val="pl-PL"/>
        </w:rPr>
        <w:lastRenderedPageBreak/>
        <w:tab/>
      </w:r>
      <w:r w:rsidRPr="00B50BAF">
        <w:rPr>
          <w:b/>
          <w:i/>
          <w:lang w:val="pl-PL"/>
        </w:rPr>
        <w:t>Załącznik nr 2 do SIWZ</w:t>
      </w:r>
    </w:p>
    <w:p w:rsidR="00B155C5" w:rsidRDefault="00B155C5" w:rsidP="00B155C5">
      <w:pPr>
        <w:pStyle w:val="Zawartotabeli"/>
        <w:tabs>
          <w:tab w:val="left" w:pos="-615"/>
        </w:tabs>
        <w:spacing w:line="360" w:lineRule="auto"/>
        <w:rPr>
          <w:b/>
          <w:i/>
          <w:lang w:val="pl-PL"/>
        </w:rPr>
      </w:pPr>
    </w:p>
    <w:p w:rsidR="00B155C5" w:rsidRPr="00EF0C70" w:rsidRDefault="00B155C5" w:rsidP="00B155C5">
      <w:pPr>
        <w:pStyle w:val="Zawartotabeli"/>
        <w:tabs>
          <w:tab w:val="left" w:pos="-615"/>
        </w:tabs>
        <w:spacing w:line="360" w:lineRule="auto"/>
        <w:ind w:left="15" w:hanging="30"/>
        <w:rPr>
          <w:i/>
          <w:lang w:val="pl-PL"/>
        </w:rPr>
      </w:pPr>
      <w:r w:rsidRPr="00EF0C70">
        <w:rPr>
          <w:i/>
          <w:lang w:val="pl-PL"/>
        </w:rPr>
        <w:t>(pieczęć Wykonawcy)</w:t>
      </w:r>
    </w:p>
    <w:p w:rsidR="00B155C5" w:rsidRPr="00B50BAF" w:rsidRDefault="00B155C5" w:rsidP="00B155C5">
      <w:pPr>
        <w:jc w:val="right"/>
        <w:rPr>
          <w:lang w:val="pl-PL"/>
        </w:rPr>
      </w:pPr>
      <w:r w:rsidRPr="00B50BAF">
        <w:rPr>
          <w:lang w:val="pl-PL"/>
        </w:rPr>
        <w:t>.......................................................</w:t>
      </w:r>
    </w:p>
    <w:p w:rsidR="00B155C5" w:rsidRPr="00B50BAF" w:rsidRDefault="00B155C5" w:rsidP="00B155C5">
      <w:pPr>
        <w:ind w:left="360" w:hanging="360"/>
        <w:jc w:val="both"/>
        <w:rPr>
          <w:sz w:val="16"/>
          <w:szCs w:val="16"/>
          <w:lang w:val="pl-PL"/>
        </w:rPr>
      </w:pPr>
      <w:r w:rsidRPr="00B50BAF">
        <w:rPr>
          <w:lang w:val="pl-PL"/>
        </w:rPr>
        <w:tab/>
      </w:r>
      <w:r w:rsidRPr="00B50BAF">
        <w:rPr>
          <w:lang w:val="pl-PL"/>
        </w:rPr>
        <w:tab/>
      </w:r>
      <w:r w:rsidRPr="00B50BAF">
        <w:rPr>
          <w:lang w:val="pl-PL"/>
        </w:rPr>
        <w:tab/>
      </w:r>
      <w:r w:rsidRPr="00B50BAF">
        <w:rPr>
          <w:lang w:val="pl-PL"/>
        </w:rPr>
        <w:tab/>
      </w:r>
      <w:r w:rsidRPr="00B50BAF">
        <w:rPr>
          <w:lang w:val="pl-PL"/>
        </w:rPr>
        <w:tab/>
      </w:r>
      <w:r w:rsidRPr="00B50BAF">
        <w:rPr>
          <w:lang w:val="pl-PL"/>
        </w:rPr>
        <w:tab/>
        <w:t xml:space="preserve">                  </w:t>
      </w:r>
      <w:r>
        <w:rPr>
          <w:lang w:val="pl-PL"/>
        </w:rPr>
        <w:t xml:space="preserve">                                                  </w:t>
      </w:r>
      <w:r w:rsidRPr="00B50BAF">
        <w:rPr>
          <w:lang w:val="pl-PL"/>
        </w:rPr>
        <w:t xml:space="preserve">   </w:t>
      </w:r>
      <w:r w:rsidRPr="00B50BAF">
        <w:rPr>
          <w:sz w:val="16"/>
          <w:szCs w:val="16"/>
          <w:lang w:val="pl-PL"/>
        </w:rPr>
        <w:t>miejscowość, data</w:t>
      </w:r>
    </w:p>
    <w:p w:rsidR="00B155C5" w:rsidRPr="00B50BAF" w:rsidRDefault="00B155C5" w:rsidP="00B155C5">
      <w:pPr>
        <w:ind w:left="360" w:hanging="360"/>
        <w:jc w:val="both"/>
        <w:rPr>
          <w:sz w:val="16"/>
          <w:szCs w:val="16"/>
          <w:lang w:val="pl-PL"/>
        </w:rPr>
      </w:pPr>
    </w:p>
    <w:p w:rsidR="00B155C5" w:rsidRPr="00B50BAF" w:rsidRDefault="00B155C5" w:rsidP="00B155C5">
      <w:pPr>
        <w:ind w:left="4956"/>
        <w:rPr>
          <w:lang w:val="pl-PL"/>
        </w:rPr>
      </w:pPr>
    </w:p>
    <w:p w:rsidR="00B155C5" w:rsidRPr="00B50BAF" w:rsidRDefault="00B155C5" w:rsidP="00B155C5">
      <w:pPr>
        <w:pStyle w:val="Tekstpodstawowy31"/>
        <w:ind w:left="4956"/>
        <w:rPr>
          <w:lang w:val="pl-PL"/>
        </w:rPr>
      </w:pPr>
    </w:p>
    <w:p w:rsidR="00B155C5" w:rsidRPr="00B50BAF" w:rsidRDefault="00B155C5" w:rsidP="00B155C5">
      <w:pPr>
        <w:pStyle w:val="Tekstpodstawowy31"/>
        <w:tabs>
          <w:tab w:val="left" w:pos="2700"/>
        </w:tabs>
        <w:jc w:val="center"/>
        <w:rPr>
          <w:b/>
          <w:sz w:val="32"/>
          <w:szCs w:val="32"/>
          <w:lang w:val="pl-PL"/>
        </w:rPr>
      </w:pPr>
      <w:r w:rsidRPr="00B50BAF">
        <w:rPr>
          <w:b/>
          <w:sz w:val="32"/>
          <w:szCs w:val="32"/>
          <w:lang w:val="pl-PL"/>
        </w:rPr>
        <w:t>Wykaz personelu pracowniczego</w:t>
      </w:r>
    </w:p>
    <w:p w:rsidR="00B155C5" w:rsidRPr="00B50BAF" w:rsidRDefault="00B155C5" w:rsidP="00B155C5">
      <w:pPr>
        <w:pStyle w:val="Tekstpodstawowy31"/>
        <w:tabs>
          <w:tab w:val="left" w:pos="2700"/>
        </w:tabs>
        <w:jc w:val="center"/>
        <w:rPr>
          <w:b/>
          <w:lang w:val="pl-PL"/>
        </w:rPr>
      </w:pPr>
      <w:r w:rsidRPr="00B50BAF">
        <w:rPr>
          <w:b/>
          <w:lang w:val="pl-PL"/>
        </w:rPr>
        <w:t>odpowiedzialnego za realizację zamówienia</w:t>
      </w:r>
    </w:p>
    <w:p w:rsidR="00B155C5" w:rsidRPr="00B50BAF" w:rsidRDefault="00B155C5" w:rsidP="00B155C5">
      <w:pPr>
        <w:pStyle w:val="Tekstpodstawowy31"/>
        <w:tabs>
          <w:tab w:val="left" w:pos="2700"/>
        </w:tabs>
        <w:jc w:val="center"/>
        <w:rPr>
          <w:b/>
          <w:lang w:val="pl-PL"/>
        </w:rPr>
      </w:pPr>
    </w:p>
    <w:p w:rsidR="00B155C5" w:rsidRPr="00B50BAF" w:rsidRDefault="00B155C5" w:rsidP="00B155C5">
      <w:pPr>
        <w:pStyle w:val="Tekstpodstawowy31"/>
        <w:tabs>
          <w:tab w:val="left" w:pos="2700"/>
        </w:tabs>
        <w:jc w:val="center"/>
        <w:rPr>
          <w:b/>
          <w:lang w:val="pl-PL"/>
        </w:rPr>
      </w:pPr>
    </w:p>
    <w:p w:rsidR="00B155C5" w:rsidRPr="00B50BAF" w:rsidRDefault="00B155C5" w:rsidP="00B155C5">
      <w:pPr>
        <w:pStyle w:val="Tekstpodstawowy31"/>
        <w:spacing w:line="360" w:lineRule="auto"/>
        <w:rPr>
          <w:lang w:val="pl-PL"/>
        </w:rPr>
      </w:pPr>
      <w:r w:rsidRPr="00B50BAF">
        <w:rPr>
          <w:lang w:val="pl-PL"/>
        </w:rPr>
        <w:t>Nazwa Wykonawcy……………………………………………………………………………..</w:t>
      </w:r>
    </w:p>
    <w:p w:rsidR="00B155C5" w:rsidRPr="00B50BAF" w:rsidRDefault="00B155C5" w:rsidP="00B155C5">
      <w:pPr>
        <w:pStyle w:val="Tekstpodstawowy31"/>
        <w:spacing w:line="360" w:lineRule="auto"/>
        <w:rPr>
          <w:lang w:val="pl-PL"/>
        </w:rPr>
      </w:pPr>
      <w:r w:rsidRPr="00B50BAF">
        <w:rPr>
          <w:lang w:val="pl-PL"/>
        </w:rPr>
        <w:t>…………………………………………………………………………………………………..</w:t>
      </w:r>
    </w:p>
    <w:p w:rsidR="00B155C5" w:rsidRPr="00B50BAF" w:rsidRDefault="00B155C5" w:rsidP="00B155C5">
      <w:pPr>
        <w:pStyle w:val="Tekstpodstawowy31"/>
        <w:spacing w:line="360" w:lineRule="auto"/>
        <w:rPr>
          <w:lang w:val="pl-PL"/>
        </w:rPr>
      </w:pPr>
      <w:r w:rsidRPr="00B50BAF">
        <w:rPr>
          <w:lang w:val="pl-PL"/>
        </w:rPr>
        <w:t>Adres Wykonawcy………………………………………………………………………………</w:t>
      </w:r>
    </w:p>
    <w:p w:rsidR="00B155C5" w:rsidRPr="00B50BAF" w:rsidRDefault="00B155C5" w:rsidP="00B155C5">
      <w:pPr>
        <w:pStyle w:val="Tekstpodstawowy31"/>
        <w:spacing w:line="360" w:lineRule="auto"/>
        <w:rPr>
          <w:lang w:val="pl-PL"/>
        </w:rPr>
      </w:pPr>
      <w:r w:rsidRPr="00B50BAF">
        <w:rPr>
          <w:lang w:val="pl-PL"/>
        </w:rPr>
        <w:t>…………………………………………………………………………………………………..</w:t>
      </w:r>
    </w:p>
    <w:p w:rsidR="00B155C5" w:rsidRPr="00B50BAF" w:rsidRDefault="00B155C5" w:rsidP="00B155C5">
      <w:pPr>
        <w:pStyle w:val="Tekstpodstawowy31"/>
        <w:tabs>
          <w:tab w:val="left" w:pos="2700"/>
        </w:tabs>
        <w:spacing w:line="360" w:lineRule="auto"/>
        <w:rPr>
          <w:lang w:val="pl-PL"/>
        </w:rPr>
      </w:pPr>
      <w:r w:rsidRPr="00B50BAF">
        <w:rPr>
          <w:lang w:val="pl-PL"/>
        </w:rPr>
        <w:t xml:space="preserve">Nr </w:t>
      </w:r>
      <w:r w:rsidR="009E3D16">
        <w:rPr>
          <w:lang w:val="pl-PL"/>
        </w:rPr>
        <w:t>tel.</w:t>
      </w:r>
      <w:r w:rsidRPr="00B50BAF">
        <w:rPr>
          <w:lang w:val="pl-PL"/>
        </w:rPr>
        <w:t>………………</w:t>
      </w:r>
      <w:r>
        <w:rPr>
          <w:lang w:val="pl-PL"/>
        </w:rPr>
        <w:t xml:space="preserve">…………………………. </w:t>
      </w:r>
      <w:r w:rsidRPr="00B50BAF">
        <w:rPr>
          <w:lang w:val="pl-PL"/>
        </w:rPr>
        <w:t>Nr fax</w:t>
      </w:r>
      <w:r>
        <w:rPr>
          <w:lang w:val="pl-PL"/>
        </w:rPr>
        <w:t>. …………………</w:t>
      </w:r>
      <w:r w:rsidR="009E3D16">
        <w:rPr>
          <w:lang w:val="pl-PL"/>
        </w:rPr>
        <w:t>……………………..</w:t>
      </w:r>
    </w:p>
    <w:p w:rsidR="00B155C5" w:rsidRPr="00B50BAF" w:rsidRDefault="00B155C5" w:rsidP="00B155C5">
      <w:pPr>
        <w:pStyle w:val="Tekstpodstawowy31"/>
        <w:tabs>
          <w:tab w:val="left" w:pos="2700"/>
        </w:tabs>
        <w:jc w:val="center"/>
        <w:rPr>
          <w:b/>
          <w:lang w:val="pl-PL"/>
        </w:rPr>
      </w:pPr>
    </w:p>
    <w:tbl>
      <w:tblPr>
        <w:tblW w:w="0" w:type="auto"/>
        <w:tblInd w:w="128" w:type="dxa"/>
        <w:tblLayout w:type="fixed"/>
        <w:tblLook w:val="0000" w:firstRow="0" w:lastRow="0" w:firstColumn="0" w:lastColumn="0" w:noHBand="0" w:noVBand="0"/>
      </w:tblPr>
      <w:tblGrid>
        <w:gridCol w:w="869"/>
        <w:gridCol w:w="3379"/>
        <w:gridCol w:w="3436"/>
        <w:gridCol w:w="2471"/>
      </w:tblGrid>
      <w:tr w:rsidR="00B155C5" w:rsidRPr="00D85E70" w:rsidTr="00F17D95">
        <w:tc>
          <w:tcPr>
            <w:tcW w:w="869" w:type="dxa"/>
            <w:tcBorders>
              <w:top w:val="single" w:sz="4" w:space="0" w:color="000000"/>
              <w:left w:val="single" w:sz="4" w:space="0" w:color="000000"/>
              <w:bottom w:val="single" w:sz="4" w:space="0" w:color="000000"/>
            </w:tcBorders>
          </w:tcPr>
          <w:p w:rsidR="00B155C5" w:rsidRPr="00A95231" w:rsidRDefault="00B155C5" w:rsidP="00F17D95">
            <w:pPr>
              <w:pStyle w:val="Tekstpodstawowy31"/>
              <w:tabs>
                <w:tab w:val="left" w:pos="2700"/>
              </w:tabs>
              <w:snapToGrid w:val="0"/>
              <w:jc w:val="center"/>
              <w:rPr>
                <w:b/>
                <w:lang w:val="pl-PL"/>
              </w:rPr>
            </w:pPr>
            <w:r w:rsidRPr="00A95231">
              <w:rPr>
                <w:b/>
                <w:lang w:val="pl-PL"/>
              </w:rPr>
              <w:t>L.p.</w:t>
            </w:r>
          </w:p>
        </w:tc>
        <w:tc>
          <w:tcPr>
            <w:tcW w:w="3379" w:type="dxa"/>
            <w:tcBorders>
              <w:top w:val="single" w:sz="4" w:space="0" w:color="000000"/>
              <w:left w:val="single" w:sz="4" w:space="0" w:color="000000"/>
              <w:bottom w:val="single" w:sz="4" w:space="0" w:color="000000"/>
            </w:tcBorders>
          </w:tcPr>
          <w:p w:rsidR="00B155C5" w:rsidRPr="00A95231" w:rsidRDefault="00B155C5" w:rsidP="00F17D95">
            <w:pPr>
              <w:pStyle w:val="Tekstpodstawowy31"/>
              <w:tabs>
                <w:tab w:val="left" w:pos="2700"/>
              </w:tabs>
              <w:snapToGrid w:val="0"/>
              <w:jc w:val="center"/>
              <w:rPr>
                <w:b/>
                <w:lang w:val="pl-PL"/>
              </w:rPr>
            </w:pPr>
            <w:r w:rsidRPr="00A95231">
              <w:rPr>
                <w:b/>
                <w:lang w:val="pl-PL"/>
              </w:rPr>
              <w:t xml:space="preserve">Imię i nazwisko </w:t>
            </w:r>
          </w:p>
        </w:tc>
        <w:tc>
          <w:tcPr>
            <w:tcW w:w="3436" w:type="dxa"/>
            <w:tcBorders>
              <w:top w:val="single" w:sz="4" w:space="0" w:color="000000"/>
              <w:left w:val="single" w:sz="4" w:space="0" w:color="000000"/>
              <w:bottom w:val="single" w:sz="4" w:space="0" w:color="000000"/>
            </w:tcBorders>
          </w:tcPr>
          <w:p w:rsidR="00B155C5" w:rsidRPr="00A95231" w:rsidRDefault="00B155C5" w:rsidP="00F17D95">
            <w:pPr>
              <w:pStyle w:val="Tekstpodstawowy31"/>
              <w:tabs>
                <w:tab w:val="left" w:pos="2700"/>
              </w:tabs>
              <w:snapToGrid w:val="0"/>
              <w:jc w:val="center"/>
              <w:rPr>
                <w:b/>
                <w:lang w:val="pl-PL"/>
              </w:rPr>
            </w:pPr>
            <w:r w:rsidRPr="00A95231">
              <w:rPr>
                <w:b/>
                <w:lang w:val="pl-PL"/>
              </w:rPr>
              <w:t>Uprawnienia</w:t>
            </w:r>
          </w:p>
        </w:tc>
        <w:tc>
          <w:tcPr>
            <w:tcW w:w="2471" w:type="dxa"/>
            <w:tcBorders>
              <w:top w:val="single" w:sz="4" w:space="0" w:color="000000"/>
              <w:left w:val="single" w:sz="4" w:space="0" w:color="000000"/>
              <w:bottom w:val="single" w:sz="4" w:space="0" w:color="000000"/>
              <w:right w:val="single" w:sz="4" w:space="0" w:color="000000"/>
            </w:tcBorders>
          </w:tcPr>
          <w:p w:rsidR="00B155C5" w:rsidRPr="00B50BAF" w:rsidRDefault="00B155C5" w:rsidP="00F17D95">
            <w:pPr>
              <w:pStyle w:val="Tekstpodstawowy31"/>
              <w:tabs>
                <w:tab w:val="left" w:pos="2700"/>
              </w:tabs>
              <w:snapToGrid w:val="0"/>
              <w:jc w:val="center"/>
              <w:rPr>
                <w:b/>
                <w:lang w:val="pl-PL"/>
              </w:rPr>
            </w:pPr>
            <w:r w:rsidRPr="00B50BAF">
              <w:rPr>
                <w:b/>
                <w:lang w:val="pl-PL"/>
              </w:rPr>
              <w:t xml:space="preserve">Lata doświadczenia </w:t>
            </w:r>
          </w:p>
          <w:p w:rsidR="00B155C5" w:rsidRPr="00B50BAF" w:rsidRDefault="00B155C5" w:rsidP="00F17D95">
            <w:pPr>
              <w:pStyle w:val="Tekstpodstawowy31"/>
              <w:tabs>
                <w:tab w:val="left" w:pos="2700"/>
              </w:tabs>
              <w:jc w:val="center"/>
              <w:rPr>
                <w:b/>
                <w:lang w:val="pl-PL"/>
              </w:rPr>
            </w:pPr>
            <w:r w:rsidRPr="00B50BAF">
              <w:rPr>
                <w:b/>
                <w:lang w:val="pl-PL"/>
              </w:rPr>
              <w:t>w zawodzie kierowcy</w:t>
            </w:r>
          </w:p>
          <w:p w:rsidR="00B155C5" w:rsidRPr="00B50BAF" w:rsidRDefault="00B155C5" w:rsidP="00F17D95">
            <w:pPr>
              <w:pStyle w:val="Tekstpodstawowy31"/>
              <w:tabs>
                <w:tab w:val="left" w:pos="2700"/>
              </w:tabs>
              <w:jc w:val="center"/>
              <w:rPr>
                <w:b/>
                <w:lang w:val="pl-PL"/>
              </w:rPr>
            </w:pPr>
            <w:r w:rsidRPr="00B50BAF">
              <w:rPr>
                <w:b/>
                <w:lang w:val="pl-PL"/>
              </w:rPr>
              <w:t>autobusu</w:t>
            </w:r>
          </w:p>
        </w:tc>
      </w:tr>
      <w:tr w:rsidR="00B155C5" w:rsidRPr="009E3D16" w:rsidTr="00F17D95">
        <w:tc>
          <w:tcPr>
            <w:tcW w:w="869" w:type="dxa"/>
            <w:tcBorders>
              <w:left w:val="single" w:sz="4" w:space="0" w:color="000000"/>
              <w:bottom w:val="single" w:sz="4" w:space="0" w:color="000000"/>
            </w:tcBorders>
          </w:tcPr>
          <w:p w:rsidR="00B155C5" w:rsidRPr="00A95231" w:rsidRDefault="00B155C5" w:rsidP="00F17D95">
            <w:pPr>
              <w:pStyle w:val="Tekstpodstawowy31"/>
              <w:tabs>
                <w:tab w:val="left" w:pos="2700"/>
              </w:tabs>
              <w:snapToGrid w:val="0"/>
              <w:jc w:val="center"/>
              <w:rPr>
                <w:b/>
                <w:lang w:val="pl-PL"/>
              </w:rPr>
            </w:pPr>
            <w:r w:rsidRPr="00A95231">
              <w:rPr>
                <w:b/>
                <w:lang w:val="pl-PL"/>
              </w:rPr>
              <w:t>1.</w:t>
            </w:r>
          </w:p>
        </w:tc>
        <w:tc>
          <w:tcPr>
            <w:tcW w:w="3379" w:type="dxa"/>
            <w:tcBorders>
              <w:left w:val="single" w:sz="4" w:space="0" w:color="000000"/>
              <w:bottom w:val="single" w:sz="4" w:space="0" w:color="000000"/>
            </w:tcBorders>
          </w:tcPr>
          <w:p w:rsidR="00B155C5" w:rsidRPr="00A95231" w:rsidRDefault="00B155C5" w:rsidP="00F17D95">
            <w:pPr>
              <w:pStyle w:val="Tekstpodstawowy31"/>
              <w:tabs>
                <w:tab w:val="left" w:pos="2700"/>
              </w:tabs>
              <w:snapToGrid w:val="0"/>
              <w:jc w:val="center"/>
              <w:rPr>
                <w:b/>
                <w:lang w:val="pl-PL"/>
              </w:rPr>
            </w:pPr>
          </w:p>
          <w:p w:rsidR="00B155C5" w:rsidRPr="00A95231" w:rsidRDefault="00B155C5" w:rsidP="00F17D95">
            <w:pPr>
              <w:pStyle w:val="Tekstpodstawowy31"/>
              <w:tabs>
                <w:tab w:val="left" w:pos="2700"/>
              </w:tabs>
              <w:jc w:val="center"/>
              <w:rPr>
                <w:b/>
                <w:lang w:val="pl-PL"/>
              </w:rPr>
            </w:pPr>
          </w:p>
        </w:tc>
        <w:tc>
          <w:tcPr>
            <w:tcW w:w="3436" w:type="dxa"/>
            <w:tcBorders>
              <w:left w:val="single" w:sz="4" w:space="0" w:color="000000"/>
              <w:bottom w:val="single" w:sz="4" w:space="0" w:color="000000"/>
            </w:tcBorders>
          </w:tcPr>
          <w:p w:rsidR="00B155C5" w:rsidRPr="00A95231" w:rsidRDefault="00B155C5" w:rsidP="00F17D95">
            <w:pPr>
              <w:pStyle w:val="Tekstpodstawowy31"/>
              <w:tabs>
                <w:tab w:val="left" w:pos="2700"/>
              </w:tabs>
              <w:snapToGrid w:val="0"/>
              <w:jc w:val="center"/>
              <w:rPr>
                <w:b/>
                <w:lang w:val="pl-PL"/>
              </w:rPr>
            </w:pPr>
          </w:p>
        </w:tc>
        <w:tc>
          <w:tcPr>
            <w:tcW w:w="2471" w:type="dxa"/>
            <w:tcBorders>
              <w:left w:val="single" w:sz="4" w:space="0" w:color="000000"/>
              <w:bottom w:val="single" w:sz="4" w:space="0" w:color="000000"/>
              <w:right w:val="single" w:sz="4" w:space="0" w:color="000000"/>
            </w:tcBorders>
          </w:tcPr>
          <w:p w:rsidR="00B155C5" w:rsidRPr="00A95231" w:rsidRDefault="00B155C5" w:rsidP="00F17D95">
            <w:pPr>
              <w:pStyle w:val="Tekstpodstawowy31"/>
              <w:tabs>
                <w:tab w:val="left" w:pos="2700"/>
              </w:tabs>
              <w:snapToGrid w:val="0"/>
              <w:jc w:val="center"/>
              <w:rPr>
                <w:b/>
                <w:lang w:val="pl-PL"/>
              </w:rPr>
            </w:pPr>
          </w:p>
        </w:tc>
      </w:tr>
      <w:tr w:rsidR="00B155C5" w:rsidRPr="009E3D16" w:rsidTr="00F17D95">
        <w:tc>
          <w:tcPr>
            <w:tcW w:w="869" w:type="dxa"/>
            <w:tcBorders>
              <w:left w:val="single" w:sz="4" w:space="0" w:color="000000"/>
              <w:bottom w:val="single" w:sz="4" w:space="0" w:color="000000"/>
            </w:tcBorders>
          </w:tcPr>
          <w:p w:rsidR="00B155C5" w:rsidRPr="00A95231" w:rsidRDefault="00B155C5" w:rsidP="00F17D95">
            <w:pPr>
              <w:pStyle w:val="Tekstpodstawowy31"/>
              <w:tabs>
                <w:tab w:val="left" w:pos="2700"/>
              </w:tabs>
              <w:snapToGrid w:val="0"/>
              <w:jc w:val="center"/>
              <w:rPr>
                <w:b/>
                <w:lang w:val="pl-PL"/>
              </w:rPr>
            </w:pPr>
            <w:r w:rsidRPr="00A95231">
              <w:rPr>
                <w:b/>
                <w:lang w:val="pl-PL"/>
              </w:rPr>
              <w:t>2.</w:t>
            </w:r>
          </w:p>
        </w:tc>
        <w:tc>
          <w:tcPr>
            <w:tcW w:w="3379" w:type="dxa"/>
            <w:tcBorders>
              <w:left w:val="single" w:sz="4" w:space="0" w:color="000000"/>
              <w:bottom w:val="single" w:sz="4" w:space="0" w:color="000000"/>
            </w:tcBorders>
          </w:tcPr>
          <w:p w:rsidR="00B155C5" w:rsidRPr="00A95231" w:rsidRDefault="00B155C5" w:rsidP="00F17D95">
            <w:pPr>
              <w:pStyle w:val="Tekstpodstawowy31"/>
              <w:tabs>
                <w:tab w:val="left" w:pos="2700"/>
              </w:tabs>
              <w:snapToGrid w:val="0"/>
              <w:jc w:val="center"/>
              <w:rPr>
                <w:b/>
                <w:lang w:val="pl-PL"/>
              </w:rPr>
            </w:pPr>
          </w:p>
          <w:p w:rsidR="00B155C5" w:rsidRPr="00A95231" w:rsidRDefault="00B155C5" w:rsidP="00F17D95">
            <w:pPr>
              <w:pStyle w:val="Tekstpodstawowy31"/>
              <w:tabs>
                <w:tab w:val="left" w:pos="2700"/>
              </w:tabs>
              <w:jc w:val="center"/>
              <w:rPr>
                <w:b/>
                <w:lang w:val="pl-PL"/>
              </w:rPr>
            </w:pPr>
          </w:p>
        </w:tc>
        <w:tc>
          <w:tcPr>
            <w:tcW w:w="3436" w:type="dxa"/>
            <w:tcBorders>
              <w:left w:val="single" w:sz="4" w:space="0" w:color="000000"/>
              <w:bottom w:val="single" w:sz="4" w:space="0" w:color="000000"/>
            </w:tcBorders>
          </w:tcPr>
          <w:p w:rsidR="00B155C5" w:rsidRPr="00A95231" w:rsidRDefault="00B155C5" w:rsidP="00F17D95">
            <w:pPr>
              <w:pStyle w:val="Tekstpodstawowy31"/>
              <w:tabs>
                <w:tab w:val="left" w:pos="2700"/>
              </w:tabs>
              <w:snapToGrid w:val="0"/>
              <w:jc w:val="center"/>
              <w:rPr>
                <w:b/>
                <w:lang w:val="pl-PL"/>
              </w:rPr>
            </w:pPr>
          </w:p>
        </w:tc>
        <w:tc>
          <w:tcPr>
            <w:tcW w:w="2471" w:type="dxa"/>
            <w:tcBorders>
              <w:left w:val="single" w:sz="4" w:space="0" w:color="000000"/>
              <w:bottom w:val="single" w:sz="4" w:space="0" w:color="000000"/>
              <w:right w:val="single" w:sz="4" w:space="0" w:color="000000"/>
            </w:tcBorders>
          </w:tcPr>
          <w:p w:rsidR="00B155C5" w:rsidRPr="00A95231" w:rsidRDefault="00B155C5" w:rsidP="00F17D95">
            <w:pPr>
              <w:pStyle w:val="Tekstpodstawowy31"/>
              <w:tabs>
                <w:tab w:val="left" w:pos="2700"/>
              </w:tabs>
              <w:snapToGrid w:val="0"/>
              <w:jc w:val="center"/>
              <w:rPr>
                <w:b/>
                <w:lang w:val="pl-PL"/>
              </w:rPr>
            </w:pPr>
          </w:p>
        </w:tc>
      </w:tr>
      <w:tr w:rsidR="00B155C5" w:rsidRPr="009E3D16" w:rsidTr="00F17D95">
        <w:tc>
          <w:tcPr>
            <w:tcW w:w="869" w:type="dxa"/>
            <w:tcBorders>
              <w:left w:val="single" w:sz="4" w:space="0" w:color="000000"/>
              <w:bottom w:val="single" w:sz="4" w:space="0" w:color="000000"/>
            </w:tcBorders>
          </w:tcPr>
          <w:p w:rsidR="00B155C5" w:rsidRPr="00A95231" w:rsidRDefault="00B155C5" w:rsidP="00F17D95">
            <w:pPr>
              <w:pStyle w:val="Tekstpodstawowy31"/>
              <w:tabs>
                <w:tab w:val="left" w:pos="2700"/>
              </w:tabs>
              <w:snapToGrid w:val="0"/>
              <w:jc w:val="center"/>
              <w:rPr>
                <w:b/>
                <w:lang w:val="pl-PL"/>
              </w:rPr>
            </w:pPr>
            <w:r w:rsidRPr="00A95231">
              <w:rPr>
                <w:b/>
                <w:lang w:val="pl-PL"/>
              </w:rPr>
              <w:t>3.</w:t>
            </w:r>
          </w:p>
        </w:tc>
        <w:tc>
          <w:tcPr>
            <w:tcW w:w="3379" w:type="dxa"/>
            <w:tcBorders>
              <w:left w:val="single" w:sz="4" w:space="0" w:color="000000"/>
              <w:bottom w:val="single" w:sz="4" w:space="0" w:color="000000"/>
            </w:tcBorders>
          </w:tcPr>
          <w:p w:rsidR="00B155C5" w:rsidRPr="00A95231" w:rsidRDefault="00B155C5" w:rsidP="00F17D95">
            <w:pPr>
              <w:pStyle w:val="Tekstpodstawowy31"/>
              <w:tabs>
                <w:tab w:val="left" w:pos="2700"/>
              </w:tabs>
              <w:snapToGrid w:val="0"/>
              <w:jc w:val="center"/>
              <w:rPr>
                <w:b/>
                <w:lang w:val="pl-PL"/>
              </w:rPr>
            </w:pPr>
          </w:p>
          <w:p w:rsidR="00B155C5" w:rsidRPr="00A95231" w:rsidRDefault="00B155C5" w:rsidP="00F17D95">
            <w:pPr>
              <w:pStyle w:val="Tekstpodstawowy31"/>
              <w:tabs>
                <w:tab w:val="left" w:pos="2700"/>
              </w:tabs>
              <w:jc w:val="center"/>
              <w:rPr>
                <w:b/>
                <w:lang w:val="pl-PL"/>
              </w:rPr>
            </w:pPr>
          </w:p>
        </w:tc>
        <w:tc>
          <w:tcPr>
            <w:tcW w:w="3436" w:type="dxa"/>
            <w:tcBorders>
              <w:left w:val="single" w:sz="4" w:space="0" w:color="000000"/>
              <w:bottom w:val="single" w:sz="4" w:space="0" w:color="000000"/>
            </w:tcBorders>
          </w:tcPr>
          <w:p w:rsidR="00B155C5" w:rsidRPr="00A95231" w:rsidRDefault="00B155C5" w:rsidP="00F17D95">
            <w:pPr>
              <w:pStyle w:val="Tekstpodstawowy31"/>
              <w:tabs>
                <w:tab w:val="left" w:pos="2700"/>
              </w:tabs>
              <w:snapToGrid w:val="0"/>
              <w:jc w:val="center"/>
              <w:rPr>
                <w:b/>
                <w:lang w:val="pl-PL"/>
              </w:rPr>
            </w:pPr>
          </w:p>
        </w:tc>
        <w:tc>
          <w:tcPr>
            <w:tcW w:w="2471" w:type="dxa"/>
            <w:tcBorders>
              <w:left w:val="single" w:sz="4" w:space="0" w:color="000000"/>
              <w:bottom w:val="single" w:sz="4" w:space="0" w:color="000000"/>
              <w:right w:val="single" w:sz="4" w:space="0" w:color="000000"/>
            </w:tcBorders>
          </w:tcPr>
          <w:p w:rsidR="00B155C5" w:rsidRPr="00A95231" w:rsidRDefault="00B155C5" w:rsidP="00F17D95">
            <w:pPr>
              <w:pStyle w:val="Tekstpodstawowy31"/>
              <w:tabs>
                <w:tab w:val="left" w:pos="2700"/>
              </w:tabs>
              <w:snapToGrid w:val="0"/>
              <w:jc w:val="center"/>
              <w:rPr>
                <w:b/>
                <w:lang w:val="pl-PL"/>
              </w:rPr>
            </w:pPr>
          </w:p>
        </w:tc>
      </w:tr>
      <w:tr w:rsidR="00B155C5" w:rsidRPr="009E3D16" w:rsidTr="00F17D95">
        <w:tc>
          <w:tcPr>
            <w:tcW w:w="869" w:type="dxa"/>
            <w:tcBorders>
              <w:left w:val="single" w:sz="4" w:space="0" w:color="000000"/>
              <w:bottom w:val="single" w:sz="4" w:space="0" w:color="000000"/>
            </w:tcBorders>
          </w:tcPr>
          <w:p w:rsidR="00B155C5" w:rsidRPr="00A95231" w:rsidRDefault="00B155C5" w:rsidP="00F17D95">
            <w:pPr>
              <w:pStyle w:val="Tekstpodstawowy31"/>
              <w:tabs>
                <w:tab w:val="left" w:pos="2700"/>
              </w:tabs>
              <w:snapToGrid w:val="0"/>
              <w:jc w:val="center"/>
              <w:rPr>
                <w:b/>
                <w:lang w:val="pl-PL"/>
              </w:rPr>
            </w:pPr>
            <w:r w:rsidRPr="00A95231">
              <w:rPr>
                <w:b/>
                <w:lang w:val="pl-PL"/>
              </w:rPr>
              <w:t>4.</w:t>
            </w:r>
          </w:p>
        </w:tc>
        <w:tc>
          <w:tcPr>
            <w:tcW w:w="3379" w:type="dxa"/>
            <w:tcBorders>
              <w:left w:val="single" w:sz="4" w:space="0" w:color="000000"/>
              <w:bottom w:val="single" w:sz="4" w:space="0" w:color="000000"/>
            </w:tcBorders>
          </w:tcPr>
          <w:p w:rsidR="00B155C5" w:rsidRPr="00A95231" w:rsidRDefault="00B155C5" w:rsidP="00F17D95">
            <w:pPr>
              <w:pStyle w:val="Tekstpodstawowy31"/>
              <w:tabs>
                <w:tab w:val="left" w:pos="2700"/>
              </w:tabs>
              <w:snapToGrid w:val="0"/>
              <w:jc w:val="center"/>
              <w:rPr>
                <w:b/>
                <w:lang w:val="pl-PL"/>
              </w:rPr>
            </w:pPr>
          </w:p>
          <w:p w:rsidR="00B155C5" w:rsidRPr="00A95231" w:rsidRDefault="00B155C5" w:rsidP="00F17D95">
            <w:pPr>
              <w:pStyle w:val="Tekstpodstawowy31"/>
              <w:tabs>
                <w:tab w:val="left" w:pos="2700"/>
              </w:tabs>
              <w:jc w:val="center"/>
              <w:rPr>
                <w:b/>
                <w:lang w:val="pl-PL"/>
              </w:rPr>
            </w:pPr>
          </w:p>
        </w:tc>
        <w:tc>
          <w:tcPr>
            <w:tcW w:w="3436" w:type="dxa"/>
            <w:tcBorders>
              <w:left w:val="single" w:sz="4" w:space="0" w:color="000000"/>
              <w:bottom w:val="single" w:sz="4" w:space="0" w:color="000000"/>
            </w:tcBorders>
          </w:tcPr>
          <w:p w:rsidR="00B155C5" w:rsidRPr="00A95231" w:rsidRDefault="00B155C5" w:rsidP="00F17D95">
            <w:pPr>
              <w:pStyle w:val="Tekstpodstawowy31"/>
              <w:tabs>
                <w:tab w:val="left" w:pos="2700"/>
              </w:tabs>
              <w:snapToGrid w:val="0"/>
              <w:jc w:val="center"/>
              <w:rPr>
                <w:b/>
                <w:lang w:val="pl-PL"/>
              </w:rPr>
            </w:pPr>
          </w:p>
        </w:tc>
        <w:tc>
          <w:tcPr>
            <w:tcW w:w="2471" w:type="dxa"/>
            <w:tcBorders>
              <w:left w:val="single" w:sz="4" w:space="0" w:color="000000"/>
              <w:bottom w:val="single" w:sz="4" w:space="0" w:color="000000"/>
              <w:right w:val="single" w:sz="4" w:space="0" w:color="000000"/>
            </w:tcBorders>
          </w:tcPr>
          <w:p w:rsidR="00B155C5" w:rsidRPr="00A95231" w:rsidRDefault="00B155C5" w:rsidP="00F17D95">
            <w:pPr>
              <w:pStyle w:val="Tekstpodstawowy31"/>
              <w:tabs>
                <w:tab w:val="left" w:pos="2700"/>
              </w:tabs>
              <w:snapToGrid w:val="0"/>
              <w:jc w:val="center"/>
              <w:rPr>
                <w:b/>
                <w:lang w:val="pl-PL"/>
              </w:rPr>
            </w:pPr>
          </w:p>
        </w:tc>
      </w:tr>
      <w:tr w:rsidR="00B155C5" w:rsidRPr="009E3D16" w:rsidTr="00F17D95">
        <w:tc>
          <w:tcPr>
            <w:tcW w:w="869" w:type="dxa"/>
            <w:tcBorders>
              <w:left w:val="single" w:sz="4" w:space="0" w:color="000000"/>
              <w:bottom w:val="single" w:sz="4" w:space="0" w:color="000000"/>
            </w:tcBorders>
          </w:tcPr>
          <w:p w:rsidR="00B155C5" w:rsidRPr="00A95231" w:rsidRDefault="00B155C5" w:rsidP="00F17D95">
            <w:pPr>
              <w:pStyle w:val="Tekstpodstawowy31"/>
              <w:tabs>
                <w:tab w:val="left" w:pos="2700"/>
              </w:tabs>
              <w:snapToGrid w:val="0"/>
              <w:jc w:val="center"/>
              <w:rPr>
                <w:b/>
                <w:lang w:val="pl-PL"/>
              </w:rPr>
            </w:pPr>
            <w:r w:rsidRPr="00A95231">
              <w:rPr>
                <w:b/>
                <w:lang w:val="pl-PL"/>
              </w:rPr>
              <w:t>5.</w:t>
            </w:r>
          </w:p>
        </w:tc>
        <w:tc>
          <w:tcPr>
            <w:tcW w:w="3379" w:type="dxa"/>
            <w:tcBorders>
              <w:left w:val="single" w:sz="4" w:space="0" w:color="000000"/>
              <w:bottom w:val="single" w:sz="4" w:space="0" w:color="000000"/>
            </w:tcBorders>
          </w:tcPr>
          <w:p w:rsidR="00B155C5" w:rsidRPr="00A95231" w:rsidRDefault="00B155C5" w:rsidP="00F17D95">
            <w:pPr>
              <w:pStyle w:val="Tekstpodstawowy31"/>
              <w:tabs>
                <w:tab w:val="left" w:pos="2700"/>
              </w:tabs>
              <w:snapToGrid w:val="0"/>
              <w:jc w:val="center"/>
              <w:rPr>
                <w:b/>
                <w:lang w:val="pl-PL"/>
              </w:rPr>
            </w:pPr>
          </w:p>
          <w:p w:rsidR="00B155C5" w:rsidRPr="00A95231" w:rsidRDefault="00B155C5" w:rsidP="00F17D95">
            <w:pPr>
              <w:pStyle w:val="Tekstpodstawowy31"/>
              <w:tabs>
                <w:tab w:val="left" w:pos="2700"/>
              </w:tabs>
              <w:jc w:val="center"/>
              <w:rPr>
                <w:b/>
                <w:lang w:val="pl-PL"/>
              </w:rPr>
            </w:pPr>
          </w:p>
        </w:tc>
        <w:tc>
          <w:tcPr>
            <w:tcW w:w="3436" w:type="dxa"/>
            <w:tcBorders>
              <w:left w:val="single" w:sz="4" w:space="0" w:color="000000"/>
              <w:bottom w:val="single" w:sz="4" w:space="0" w:color="000000"/>
            </w:tcBorders>
          </w:tcPr>
          <w:p w:rsidR="00B155C5" w:rsidRPr="00A95231" w:rsidRDefault="00B155C5" w:rsidP="00F17D95">
            <w:pPr>
              <w:pStyle w:val="Tekstpodstawowy31"/>
              <w:tabs>
                <w:tab w:val="left" w:pos="2700"/>
              </w:tabs>
              <w:snapToGrid w:val="0"/>
              <w:jc w:val="center"/>
              <w:rPr>
                <w:b/>
                <w:lang w:val="pl-PL"/>
              </w:rPr>
            </w:pPr>
          </w:p>
        </w:tc>
        <w:tc>
          <w:tcPr>
            <w:tcW w:w="2471" w:type="dxa"/>
            <w:tcBorders>
              <w:left w:val="single" w:sz="4" w:space="0" w:color="000000"/>
              <w:bottom w:val="single" w:sz="4" w:space="0" w:color="000000"/>
              <w:right w:val="single" w:sz="4" w:space="0" w:color="000000"/>
            </w:tcBorders>
          </w:tcPr>
          <w:p w:rsidR="00B155C5" w:rsidRPr="00A95231" w:rsidRDefault="00B155C5" w:rsidP="00F17D95">
            <w:pPr>
              <w:pStyle w:val="Tekstpodstawowy31"/>
              <w:tabs>
                <w:tab w:val="left" w:pos="2700"/>
              </w:tabs>
              <w:snapToGrid w:val="0"/>
              <w:jc w:val="center"/>
              <w:rPr>
                <w:b/>
                <w:lang w:val="pl-PL"/>
              </w:rPr>
            </w:pPr>
          </w:p>
        </w:tc>
      </w:tr>
    </w:tbl>
    <w:p w:rsidR="00B155C5" w:rsidRPr="00A95231" w:rsidRDefault="00B155C5" w:rsidP="00B155C5">
      <w:pPr>
        <w:pStyle w:val="Tekstpodstawowy31"/>
        <w:tabs>
          <w:tab w:val="left" w:pos="2700"/>
        </w:tabs>
        <w:jc w:val="center"/>
        <w:rPr>
          <w:b/>
          <w:lang w:val="pl-PL"/>
        </w:rPr>
      </w:pPr>
    </w:p>
    <w:p w:rsidR="00B155C5" w:rsidRPr="00A95231" w:rsidRDefault="00B155C5" w:rsidP="00B155C5">
      <w:pPr>
        <w:pStyle w:val="Tekstpodstawowy31"/>
        <w:tabs>
          <w:tab w:val="left" w:pos="2700"/>
        </w:tabs>
        <w:jc w:val="center"/>
        <w:rPr>
          <w:b/>
          <w:lang w:val="pl-PL"/>
        </w:rPr>
      </w:pPr>
    </w:p>
    <w:p w:rsidR="00D85E70" w:rsidRDefault="00B155C5" w:rsidP="00B155C5">
      <w:pPr>
        <w:tabs>
          <w:tab w:val="left" w:pos="0"/>
        </w:tabs>
        <w:rPr>
          <w:color w:val="auto"/>
          <w:lang w:val="pl-PL"/>
        </w:rPr>
      </w:pPr>
      <w:r w:rsidRPr="00B50BAF">
        <w:rPr>
          <w:lang w:val="pl-PL"/>
        </w:rPr>
        <w:t>Stan zatrudnienia na dzień</w:t>
      </w:r>
      <w:r w:rsidR="00D85E70">
        <w:rPr>
          <w:color w:val="auto"/>
          <w:lang w:val="pl-PL"/>
        </w:rPr>
        <w:t xml:space="preserve"> 20</w:t>
      </w:r>
    </w:p>
    <w:p w:rsidR="00B155C5" w:rsidRPr="00B50BAF" w:rsidRDefault="00DE6D90" w:rsidP="00B155C5">
      <w:pPr>
        <w:tabs>
          <w:tab w:val="left" w:pos="0"/>
        </w:tabs>
        <w:rPr>
          <w:lang w:val="pl-PL"/>
        </w:rPr>
      </w:pPr>
      <w:bookmarkStart w:id="0" w:name="_GoBack"/>
      <w:bookmarkEnd w:id="0"/>
      <w:r>
        <w:rPr>
          <w:color w:val="auto"/>
          <w:lang w:val="pl-PL"/>
        </w:rPr>
        <w:t>.</w:t>
      </w:r>
      <w:r w:rsidR="00B155C5" w:rsidRPr="006F218B">
        <w:rPr>
          <w:color w:val="auto"/>
          <w:lang w:val="pl-PL"/>
        </w:rPr>
        <w:t>0</w:t>
      </w:r>
      <w:r w:rsidR="00092378">
        <w:rPr>
          <w:color w:val="auto"/>
          <w:lang w:val="pl-PL"/>
        </w:rPr>
        <w:t>7</w:t>
      </w:r>
      <w:r w:rsidR="00D27D8F" w:rsidRPr="006F218B">
        <w:rPr>
          <w:color w:val="auto"/>
          <w:lang w:val="pl-PL"/>
        </w:rPr>
        <w:t>.201</w:t>
      </w:r>
      <w:r w:rsidR="00092378">
        <w:rPr>
          <w:color w:val="auto"/>
          <w:lang w:val="pl-PL"/>
        </w:rPr>
        <w:t>6</w:t>
      </w:r>
      <w:r w:rsidR="008C6152">
        <w:rPr>
          <w:lang w:val="pl-PL"/>
        </w:rPr>
        <w:t xml:space="preserve"> </w:t>
      </w:r>
      <w:r w:rsidR="00B155C5" w:rsidRPr="00B50BAF">
        <w:rPr>
          <w:lang w:val="pl-PL"/>
        </w:rPr>
        <w:t>r.</w:t>
      </w:r>
    </w:p>
    <w:p w:rsidR="00B155C5" w:rsidRPr="00B50BAF" w:rsidRDefault="00B155C5" w:rsidP="00B155C5">
      <w:pPr>
        <w:tabs>
          <w:tab w:val="left" w:pos="0"/>
        </w:tabs>
        <w:rPr>
          <w:lang w:val="pl-PL"/>
        </w:rPr>
      </w:pPr>
    </w:p>
    <w:p w:rsidR="00B155C5" w:rsidRPr="00B50BAF" w:rsidRDefault="00B155C5" w:rsidP="00B155C5">
      <w:pPr>
        <w:tabs>
          <w:tab w:val="left" w:pos="0"/>
        </w:tabs>
        <w:jc w:val="both"/>
        <w:rPr>
          <w:lang w:val="pl-PL"/>
        </w:rPr>
      </w:pPr>
    </w:p>
    <w:p w:rsidR="00B155C5" w:rsidRPr="009B2DC5" w:rsidRDefault="00B155C5" w:rsidP="00B155C5">
      <w:pPr>
        <w:tabs>
          <w:tab w:val="left" w:pos="0"/>
        </w:tabs>
        <w:jc w:val="both"/>
        <w:rPr>
          <w:b/>
          <w:bCs/>
          <w:lang w:val="pl-PL"/>
        </w:rPr>
      </w:pPr>
      <w:r w:rsidRPr="009B2DC5">
        <w:rPr>
          <w:b/>
          <w:bCs/>
          <w:lang w:val="pl-PL"/>
        </w:rPr>
        <w:t>W załączeniu:</w:t>
      </w:r>
    </w:p>
    <w:p w:rsidR="00B155C5" w:rsidRPr="00B50BAF" w:rsidRDefault="00B155C5" w:rsidP="00B155C5">
      <w:pPr>
        <w:numPr>
          <w:ilvl w:val="0"/>
          <w:numId w:val="22"/>
        </w:numPr>
        <w:tabs>
          <w:tab w:val="left" w:pos="720"/>
        </w:tabs>
        <w:jc w:val="both"/>
        <w:rPr>
          <w:lang w:val="pl-PL"/>
        </w:rPr>
      </w:pPr>
      <w:r w:rsidRPr="00B50BAF">
        <w:rPr>
          <w:lang w:val="pl-PL"/>
        </w:rPr>
        <w:t>kserokopi</w:t>
      </w:r>
      <w:r w:rsidR="007F646B">
        <w:rPr>
          <w:lang w:val="pl-PL"/>
        </w:rPr>
        <w:t>e praw jazdy kierowców autobusu</w:t>
      </w:r>
      <w:r w:rsidRPr="00B50BAF">
        <w:rPr>
          <w:lang w:val="pl-PL"/>
        </w:rPr>
        <w:t>.</w:t>
      </w:r>
    </w:p>
    <w:p w:rsidR="00B155C5" w:rsidRPr="00B50BAF" w:rsidRDefault="00B155C5" w:rsidP="00B155C5">
      <w:pPr>
        <w:numPr>
          <w:ilvl w:val="0"/>
          <w:numId w:val="22"/>
        </w:numPr>
        <w:tabs>
          <w:tab w:val="left" w:pos="720"/>
        </w:tabs>
        <w:jc w:val="both"/>
        <w:rPr>
          <w:lang w:val="pl-PL"/>
        </w:rPr>
      </w:pPr>
      <w:r w:rsidRPr="00B50BAF">
        <w:rPr>
          <w:lang w:val="pl-PL"/>
        </w:rPr>
        <w:t>kserokop</w:t>
      </w:r>
      <w:r w:rsidR="007F646B">
        <w:rPr>
          <w:lang w:val="pl-PL"/>
        </w:rPr>
        <w:t>ie uprawnień kierowców autobusu</w:t>
      </w:r>
      <w:r w:rsidRPr="00B50BAF">
        <w:rPr>
          <w:lang w:val="pl-PL"/>
        </w:rPr>
        <w:t xml:space="preserve"> do przewozu osób</w:t>
      </w:r>
      <w:r>
        <w:rPr>
          <w:lang w:val="pl-PL"/>
        </w:rPr>
        <w:t>.</w:t>
      </w:r>
      <w:r w:rsidRPr="00B50BAF">
        <w:rPr>
          <w:lang w:val="pl-PL"/>
        </w:rPr>
        <w:tab/>
      </w:r>
      <w:r w:rsidRPr="00B50BAF">
        <w:rPr>
          <w:lang w:val="pl-PL"/>
        </w:rPr>
        <w:tab/>
      </w:r>
      <w:r w:rsidRPr="00B50BAF">
        <w:rPr>
          <w:lang w:val="pl-PL"/>
        </w:rPr>
        <w:tab/>
      </w:r>
      <w:r w:rsidRPr="00B50BAF">
        <w:rPr>
          <w:lang w:val="pl-PL"/>
        </w:rPr>
        <w:tab/>
      </w:r>
      <w:r w:rsidRPr="00B50BAF">
        <w:rPr>
          <w:lang w:val="pl-PL"/>
        </w:rPr>
        <w:tab/>
      </w:r>
      <w:r w:rsidRPr="00B50BAF">
        <w:rPr>
          <w:lang w:val="pl-PL"/>
        </w:rPr>
        <w:tab/>
      </w:r>
      <w:r w:rsidRPr="00B50BAF">
        <w:rPr>
          <w:lang w:val="pl-PL"/>
        </w:rPr>
        <w:tab/>
      </w:r>
      <w:r w:rsidRPr="00B50BAF">
        <w:rPr>
          <w:lang w:val="pl-PL"/>
        </w:rPr>
        <w:tab/>
        <w:t xml:space="preserve">                                </w:t>
      </w:r>
      <w:r w:rsidRPr="00B50BAF">
        <w:rPr>
          <w:lang w:val="pl-PL"/>
        </w:rPr>
        <w:tab/>
      </w:r>
    </w:p>
    <w:p w:rsidR="00B155C5" w:rsidRPr="00B50BAF" w:rsidRDefault="00B155C5" w:rsidP="00B155C5">
      <w:pPr>
        <w:tabs>
          <w:tab w:val="left" w:pos="0"/>
        </w:tabs>
        <w:jc w:val="both"/>
        <w:rPr>
          <w:lang w:val="pl-PL"/>
        </w:rPr>
      </w:pPr>
    </w:p>
    <w:p w:rsidR="00B155C5" w:rsidRPr="00B50BAF" w:rsidRDefault="00B155C5" w:rsidP="00B155C5">
      <w:pPr>
        <w:tabs>
          <w:tab w:val="left" w:pos="0"/>
        </w:tabs>
        <w:jc w:val="right"/>
        <w:rPr>
          <w:lang w:val="pl-PL"/>
        </w:rPr>
      </w:pPr>
    </w:p>
    <w:p w:rsidR="00B155C5" w:rsidRPr="00B50BAF" w:rsidRDefault="00B155C5" w:rsidP="00B155C5">
      <w:pPr>
        <w:tabs>
          <w:tab w:val="left" w:pos="0"/>
        </w:tabs>
        <w:jc w:val="right"/>
        <w:rPr>
          <w:lang w:val="pl-PL"/>
        </w:rPr>
      </w:pPr>
    </w:p>
    <w:p w:rsidR="00B155C5" w:rsidRPr="00B50BAF" w:rsidRDefault="00B155C5" w:rsidP="00B155C5">
      <w:pPr>
        <w:tabs>
          <w:tab w:val="left" w:pos="0"/>
        </w:tabs>
        <w:jc w:val="right"/>
        <w:rPr>
          <w:lang w:val="pl-PL"/>
        </w:rPr>
      </w:pPr>
      <w:r w:rsidRPr="00B50BAF">
        <w:rPr>
          <w:lang w:val="pl-PL"/>
        </w:rPr>
        <w:tab/>
      </w:r>
      <w:r>
        <w:rPr>
          <w:lang w:val="pl-PL"/>
        </w:rPr>
        <w:tab/>
      </w:r>
      <w:r>
        <w:rPr>
          <w:lang w:val="pl-PL"/>
        </w:rPr>
        <w:tab/>
      </w:r>
      <w:r>
        <w:rPr>
          <w:lang w:val="pl-PL"/>
        </w:rPr>
        <w:tab/>
        <w:t xml:space="preserve">          </w:t>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sidRPr="00B50BAF">
        <w:rPr>
          <w:lang w:val="pl-PL"/>
        </w:rPr>
        <w:t>____________________________</w:t>
      </w:r>
    </w:p>
    <w:p w:rsidR="00B155C5" w:rsidRPr="00B50BAF" w:rsidRDefault="00B155C5" w:rsidP="00B155C5">
      <w:pPr>
        <w:tabs>
          <w:tab w:val="left" w:pos="0"/>
        </w:tabs>
        <w:jc w:val="right"/>
        <w:rPr>
          <w:vertAlign w:val="superscript"/>
          <w:lang w:val="pl-PL"/>
        </w:rPr>
      </w:pPr>
      <w:r w:rsidRPr="00B50BAF">
        <w:rPr>
          <w:vertAlign w:val="superscript"/>
          <w:lang w:val="pl-PL"/>
        </w:rPr>
        <w:t>data, pieczęć</w:t>
      </w:r>
      <w:r w:rsidRPr="00B50BAF">
        <w:rPr>
          <w:lang w:val="pl-PL"/>
        </w:rPr>
        <w:t xml:space="preserve"> </w:t>
      </w:r>
      <w:r w:rsidRPr="00B50BAF">
        <w:rPr>
          <w:vertAlign w:val="superscript"/>
          <w:lang w:val="pl-PL"/>
        </w:rPr>
        <w:t>oraz  podpis oferenta lub osoby  uprawnionej</w:t>
      </w:r>
    </w:p>
    <w:p w:rsidR="00B155C5" w:rsidRPr="00B50BAF" w:rsidRDefault="00B155C5" w:rsidP="00B155C5">
      <w:pPr>
        <w:pStyle w:val="Tekstpodstawowy31"/>
        <w:rPr>
          <w:lang w:val="pl-PL"/>
        </w:rPr>
      </w:pPr>
    </w:p>
    <w:p w:rsidR="00B155C5" w:rsidRPr="00B50BAF" w:rsidRDefault="00B155C5" w:rsidP="00B155C5">
      <w:pPr>
        <w:pStyle w:val="Tekstpodstawowy31"/>
        <w:rPr>
          <w:lang w:val="pl-PL"/>
        </w:rPr>
      </w:pPr>
    </w:p>
    <w:p w:rsidR="00B155C5" w:rsidRDefault="00B155C5" w:rsidP="00B155C5">
      <w:pPr>
        <w:pStyle w:val="Tekstpodstawowy31"/>
        <w:rPr>
          <w:lang w:val="pl-PL"/>
        </w:rPr>
      </w:pPr>
    </w:p>
    <w:p w:rsidR="00F94DAC" w:rsidRDefault="00F94DAC" w:rsidP="00B155C5">
      <w:pPr>
        <w:pStyle w:val="Tekstpodstawowy31"/>
        <w:rPr>
          <w:lang w:val="pl-PL"/>
        </w:rPr>
      </w:pPr>
    </w:p>
    <w:p w:rsidR="001516F6" w:rsidRDefault="001516F6" w:rsidP="00B155C5">
      <w:pPr>
        <w:pStyle w:val="Tekstpodstawowy31"/>
        <w:rPr>
          <w:lang w:val="pl-PL"/>
        </w:rPr>
      </w:pPr>
    </w:p>
    <w:p w:rsidR="00725730" w:rsidRDefault="00725730" w:rsidP="00B155C5">
      <w:pPr>
        <w:pStyle w:val="Tekstpodstawowy31"/>
        <w:rPr>
          <w:lang w:val="pl-PL"/>
        </w:rPr>
      </w:pPr>
    </w:p>
    <w:p w:rsidR="001516F6" w:rsidRDefault="001516F6" w:rsidP="00B155C5">
      <w:pPr>
        <w:pStyle w:val="Tekstpodstawowy31"/>
        <w:rPr>
          <w:lang w:val="pl-PL"/>
        </w:rPr>
      </w:pPr>
    </w:p>
    <w:p w:rsidR="00B155C5" w:rsidRDefault="00B155C5" w:rsidP="00B155C5">
      <w:pPr>
        <w:pStyle w:val="Tekstpodstawowy31"/>
        <w:rPr>
          <w:lang w:val="pl-PL"/>
        </w:rPr>
      </w:pPr>
      <w:r>
        <w:rPr>
          <w:b/>
          <w:i/>
          <w:lang w:val="pl-PL"/>
        </w:rPr>
        <w:t xml:space="preserve">                                                                                                                    </w:t>
      </w:r>
      <w:r w:rsidRPr="00B50BAF">
        <w:rPr>
          <w:b/>
          <w:i/>
          <w:lang w:val="pl-PL"/>
        </w:rPr>
        <w:t>Załącznik nr 3  do SIWZ</w:t>
      </w:r>
    </w:p>
    <w:p w:rsidR="00B155C5" w:rsidRDefault="00B155C5" w:rsidP="00B155C5">
      <w:pPr>
        <w:pStyle w:val="Tekstpodstawowy31"/>
        <w:rPr>
          <w:lang w:val="pl-PL"/>
        </w:rPr>
      </w:pPr>
    </w:p>
    <w:p w:rsidR="00B155C5" w:rsidRPr="00B50BAF" w:rsidRDefault="00B155C5" w:rsidP="00B155C5">
      <w:pPr>
        <w:pStyle w:val="Tekstpodstawowy31"/>
        <w:rPr>
          <w:b/>
          <w:i/>
          <w:lang w:val="pl-PL"/>
        </w:rPr>
      </w:pPr>
      <w:r w:rsidRPr="00B50BAF">
        <w:rPr>
          <w:lang w:val="pl-PL"/>
        </w:rPr>
        <w:tab/>
      </w:r>
      <w:r w:rsidRPr="00B50BAF">
        <w:rPr>
          <w:lang w:val="pl-PL"/>
        </w:rPr>
        <w:tab/>
      </w:r>
      <w:r w:rsidRPr="00B50BAF">
        <w:rPr>
          <w:lang w:val="pl-PL"/>
        </w:rPr>
        <w:tab/>
      </w:r>
      <w:r w:rsidRPr="00B50BAF">
        <w:rPr>
          <w:lang w:val="pl-PL"/>
        </w:rPr>
        <w:tab/>
      </w:r>
      <w:r w:rsidRPr="00B50BAF">
        <w:rPr>
          <w:lang w:val="pl-PL"/>
        </w:rPr>
        <w:tab/>
      </w:r>
      <w:r w:rsidRPr="00B50BAF">
        <w:rPr>
          <w:lang w:val="pl-PL"/>
        </w:rPr>
        <w:tab/>
      </w:r>
      <w:r>
        <w:rPr>
          <w:lang w:val="pl-PL"/>
        </w:rPr>
        <w:t xml:space="preserve">                                                  </w:t>
      </w:r>
    </w:p>
    <w:p w:rsidR="00B155C5" w:rsidRPr="00B50BAF" w:rsidRDefault="00B155C5" w:rsidP="00B155C5">
      <w:pPr>
        <w:pStyle w:val="Zawartotabeli"/>
        <w:spacing w:line="360" w:lineRule="auto"/>
        <w:rPr>
          <w:i/>
          <w:lang w:val="pl-PL"/>
        </w:rPr>
      </w:pPr>
      <w:r w:rsidRPr="00B50BAF">
        <w:rPr>
          <w:i/>
          <w:lang w:val="pl-PL"/>
        </w:rPr>
        <w:t>(pieczęć Wykonawcy)</w:t>
      </w:r>
    </w:p>
    <w:p w:rsidR="00B155C5" w:rsidRPr="00B50BAF" w:rsidRDefault="00B155C5" w:rsidP="00B155C5">
      <w:pPr>
        <w:jc w:val="right"/>
        <w:rPr>
          <w:lang w:val="pl-PL"/>
        </w:rPr>
      </w:pPr>
      <w:r w:rsidRPr="00B50BAF">
        <w:rPr>
          <w:lang w:val="pl-PL"/>
        </w:rPr>
        <w:t>....................................................................</w:t>
      </w:r>
    </w:p>
    <w:p w:rsidR="00B155C5" w:rsidRPr="00B50BAF" w:rsidRDefault="00B155C5" w:rsidP="00B155C5">
      <w:pPr>
        <w:ind w:left="360" w:hanging="360"/>
        <w:jc w:val="both"/>
        <w:rPr>
          <w:b/>
          <w:i/>
          <w:vertAlign w:val="superscript"/>
          <w:lang w:val="pl-PL"/>
        </w:rPr>
      </w:pPr>
      <w:r w:rsidRPr="00B50BAF">
        <w:rPr>
          <w:b/>
          <w:i/>
          <w:vertAlign w:val="superscript"/>
          <w:lang w:val="pl-PL"/>
        </w:rPr>
        <w:tab/>
      </w:r>
      <w:r w:rsidRPr="00B50BAF">
        <w:rPr>
          <w:b/>
          <w:i/>
          <w:vertAlign w:val="superscript"/>
          <w:lang w:val="pl-PL"/>
        </w:rPr>
        <w:tab/>
      </w:r>
      <w:r w:rsidRPr="00B50BAF">
        <w:rPr>
          <w:b/>
          <w:i/>
          <w:vertAlign w:val="superscript"/>
          <w:lang w:val="pl-PL"/>
        </w:rPr>
        <w:tab/>
      </w:r>
      <w:r w:rsidRPr="00B50BAF">
        <w:rPr>
          <w:b/>
          <w:i/>
          <w:vertAlign w:val="superscript"/>
          <w:lang w:val="pl-PL"/>
        </w:rPr>
        <w:tab/>
      </w:r>
      <w:r w:rsidRPr="00B50BAF">
        <w:rPr>
          <w:b/>
          <w:i/>
          <w:vertAlign w:val="superscript"/>
          <w:lang w:val="pl-PL"/>
        </w:rPr>
        <w:tab/>
      </w:r>
      <w:r w:rsidRPr="00B50BAF">
        <w:rPr>
          <w:b/>
          <w:i/>
          <w:vertAlign w:val="superscript"/>
          <w:lang w:val="pl-PL"/>
        </w:rPr>
        <w:tab/>
        <w:t xml:space="preserve">                                    </w:t>
      </w:r>
      <w:r>
        <w:rPr>
          <w:b/>
          <w:i/>
          <w:vertAlign w:val="superscript"/>
          <w:lang w:val="pl-PL"/>
        </w:rPr>
        <w:t xml:space="preserve">                                                        </w:t>
      </w:r>
      <w:r w:rsidRPr="00B50BAF">
        <w:rPr>
          <w:b/>
          <w:i/>
          <w:vertAlign w:val="superscript"/>
          <w:lang w:val="pl-PL"/>
        </w:rPr>
        <w:t xml:space="preserve">   miejscowość, data</w:t>
      </w:r>
    </w:p>
    <w:p w:rsidR="00B155C5" w:rsidRPr="00B50BAF" w:rsidRDefault="00B155C5" w:rsidP="00B155C5">
      <w:pPr>
        <w:jc w:val="both"/>
        <w:rPr>
          <w:b/>
          <w:i/>
          <w:vertAlign w:val="superscript"/>
          <w:lang w:val="pl-PL"/>
        </w:rPr>
      </w:pPr>
    </w:p>
    <w:p w:rsidR="00B155C5" w:rsidRPr="00B50BAF" w:rsidRDefault="00B155C5" w:rsidP="00B155C5">
      <w:pPr>
        <w:jc w:val="center"/>
        <w:rPr>
          <w:b/>
          <w:sz w:val="32"/>
          <w:szCs w:val="32"/>
          <w:lang w:val="pl-PL"/>
        </w:rPr>
      </w:pPr>
      <w:r w:rsidRPr="00B50BAF">
        <w:rPr>
          <w:b/>
          <w:sz w:val="32"/>
          <w:szCs w:val="32"/>
          <w:lang w:val="pl-PL"/>
        </w:rPr>
        <w:t>Wykaz sprzętu</w:t>
      </w:r>
    </w:p>
    <w:p w:rsidR="00B155C5" w:rsidRPr="00B50BAF" w:rsidRDefault="00B155C5" w:rsidP="00B155C5">
      <w:pPr>
        <w:pStyle w:val="Tekstpodstawowy31"/>
        <w:jc w:val="center"/>
        <w:rPr>
          <w:b/>
          <w:sz w:val="32"/>
          <w:szCs w:val="32"/>
          <w:lang w:val="pl-PL"/>
        </w:rPr>
      </w:pPr>
      <w:r w:rsidRPr="00B50BAF">
        <w:rPr>
          <w:b/>
          <w:sz w:val="32"/>
          <w:szCs w:val="32"/>
          <w:lang w:val="pl-PL"/>
        </w:rPr>
        <w:t xml:space="preserve">przeznaczonego do wykonania zamówienia </w:t>
      </w:r>
    </w:p>
    <w:p w:rsidR="00B155C5" w:rsidRPr="00B50BAF" w:rsidRDefault="00B155C5" w:rsidP="00B155C5">
      <w:pPr>
        <w:pStyle w:val="Tekstpodstawowy31"/>
        <w:jc w:val="center"/>
        <w:rPr>
          <w:b/>
          <w:sz w:val="32"/>
          <w:szCs w:val="32"/>
          <w:lang w:val="pl-PL"/>
        </w:rPr>
      </w:pPr>
    </w:p>
    <w:p w:rsidR="00B155C5" w:rsidRPr="00B50BAF" w:rsidRDefault="00B155C5" w:rsidP="00B155C5">
      <w:pPr>
        <w:pStyle w:val="Tekstpodstawowy31"/>
        <w:spacing w:line="360" w:lineRule="auto"/>
        <w:rPr>
          <w:lang w:val="pl-PL"/>
        </w:rPr>
      </w:pPr>
      <w:r w:rsidRPr="00B50BAF">
        <w:rPr>
          <w:lang w:val="pl-PL"/>
        </w:rPr>
        <w:t>Nazwa Wykonawcy…………………….………....................……………………………………...</w:t>
      </w:r>
    </w:p>
    <w:p w:rsidR="00B155C5" w:rsidRPr="00B50BAF" w:rsidRDefault="00B155C5" w:rsidP="00B155C5">
      <w:pPr>
        <w:pStyle w:val="Tekstpodstawowy31"/>
        <w:spacing w:line="360" w:lineRule="auto"/>
        <w:rPr>
          <w:lang w:val="pl-PL"/>
        </w:rPr>
      </w:pPr>
      <w:r w:rsidRPr="00B50BAF">
        <w:rPr>
          <w:lang w:val="pl-PL"/>
        </w:rPr>
        <w:t>…………………………………………..…………………….................…………………………..</w:t>
      </w:r>
    </w:p>
    <w:p w:rsidR="00B155C5" w:rsidRPr="00B50BAF" w:rsidRDefault="00B155C5" w:rsidP="00B155C5">
      <w:pPr>
        <w:pStyle w:val="Tekstpodstawowy31"/>
        <w:spacing w:line="360" w:lineRule="auto"/>
        <w:rPr>
          <w:lang w:val="pl-PL"/>
        </w:rPr>
      </w:pPr>
      <w:r w:rsidRPr="00B50BAF">
        <w:rPr>
          <w:lang w:val="pl-PL"/>
        </w:rPr>
        <w:t>Adres Wykonawcy………………………..………………………………................………………</w:t>
      </w:r>
    </w:p>
    <w:p w:rsidR="00B155C5" w:rsidRPr="00B50BAF" w:rsidRDefault="00B155C5" w:rsidP="00B155C5">
      <w:pPr>
        <w:pStyle w:val="Tekstpodstawowy31"/>
        <w:spacing w:line="360" w:lineRule="auto"/>
        <w:rPr>
          <w:lang w:val="pl-PL"/>
        </w:rPr>
      </w:pPr>
      <w:r w:rsidRPr="00B50BAF">
        <w:rPr>
          <w:lang w:val="pl-PL"/>
        </w:rPr>
        <w:t>……………………………………………..………………………………………….................…..</w:t>
      </w:r>
    </w:p>
    <w:p w:rsidR="00B155C5" w:rsidRPr="00B50BAF" w:rsidRDefault="00B155C5" w:rsidP="00B155C5">
      <w:pPr>
        <w:pStyle w:val="Tekstpodstawowy31"/>
        <w:spacing w:line="360" w:lineRule="auto"/>
        <w:rPr>
          <w:lang w:val="pl-PL"/>
        </w:rPr>
      </w:pPr>
      <w:r w:rsidRPr="00B50BAF">
        <w:rPr>
          <w:lang w:val="pl-PL"/>
        </w:rPr>
        <w:t xml:space="preserve">Nr </w:t>
      </w:r>
      <w:r>
        <w:rPr>
          <w:lang w:val="pl-PL"/>
        </w:rPr>
        <w:t xml:space="preserve">tel. </w:t>
      </w:r>
      <w:r w:rsidRPr="00B50BAF">
        <w:rPr>
          <w:lang w:val="pl-PL"/>
        </w:rPr>
        <w:t>…………………………………………..</w:t>
      </w:r>
      <w:r>
        <w:rPr>
          <w:lang w:val="pl-PL"/>
        </w:rPr>
        <w:t xml:space="preserve"> </w:t>
      </w:r>
      <w:r w:rsidRPr="00B50BAF">
        <w:rPr>
          <w:lang w:val="pl-PL"/>
        </w:rPr>
        <w:t>Nr fax</w:t>
      </w:r>
      <w:r>
        <w:rPr>
          <w:lang w:val="pl-PL"/>
        </w:rPr>
        <w:t xml:space="preserve">. </w:t>
      </w:r>
      <w:r w:rsidRPr="00B50BAF">
        <w:rPr>
          <w:lang w:val="pl-PL"/>
        </w:rPr>
        <w:t>…...………………………………........</w:t>
      </w:r>
      <w:r>
        <w:rPr>
          <w:lang w:val="pl-PL"/>
        </w:rPr>
        <w:t>....</w:t>
      </w:r>
    </w:p>
    <w:p w:rsidR="00B155C5" w:rsidRPr="00B50BAF" w:rsidRDefault="00B155C5" w:rsidP="00B155C5">
      <w:pPr>
        <w:pStyle w:val="Tekstpodstawowy31"/>
        <w:rPr>
          <w:b/>
          <w:sz w:val="32"/>
          <w:szCs w:val="32"/>
          <w:lang w:val="pl-PL"/>
        </w:rPr>
      </w:pPr>
    </w:p>
    <w:tbl>
      <w:tblPr>
        <w:tblW w:w="0" w:type="auto"/>
        <w:tblInd w:w="98" w:type="dxa"/>
        <w:tblLayout w:type="fixed"/>
        <w:tblLook w:val="0000" w:firstRow="0" w:lastRow="0" w:firstColumn="0" w:lastColumn="0" w:noHBand="0" w:noVBand="0"/>
      </w:tblPr>
      <w:tblGrid>
        <w:gridCol w:w="883"/>
        <w:gridCol w:w="3511"/>
        <w:gridCol w:w="1486"/>
        <w:gridCol w:w="4320"/>
      </w:tblGrid>
      <w:tr w:rsidR="00B155C5" w:rsidRPr="003434E2" w:rsidTr="00F17D95">
        <w:tc>
          <w:tcPr>
            <w:tcW w:w="883" w:type="dxa"/>
            <w:tcBorders>
              <w:top w:val="single" w:sz="4" w:space="0" w:color="000000"/>
              <w:left w:val="single" w:sz="4" w:space="0" w:color="000000"/>
              <w:bottom w:val="single" w:sz="4" w:space="0" w:color="000000"/>
            </w:tcBorders>
          </w:tcPr>
          <w:p w:rsidR="00B155C5" w:rsidRPr="003434E2" w:rsidRDefault="00B155C5" w:rsidP="00F17D95">
            <w:pPr>
              <w:pStyle w:val="Tekstpodstawowy31"/>
              <w:snapToGrid w:val="0"/>
              <w:jc w:val="center"/>
              <w:rPr>
                <w:b/>
                <w:lang w:val="pl-PL"/>
              </w:rPr>
            </w:pPr>
            <w:r w:rsidRPr="003434E2">
              <w:rPr>
                <w:b/>
                <w:lang w:val="pl-PL"/>
              </w:rPr>
              <w:t>L.p.</w:t>
            </w:r>
          </w:p>
        </w:tc>
        <w:tc>
          <w:tcPr>
            <w:tcW w:w="3511" w:type="dxa"/>
            <w:tcBorders>
              <w:top w:val="single" w:sz="4" w:space="0" w:color="000000"/>
              <w:left w:val="single" w:sz="4" w:space="0" w:color="000000"/>
              <w:bottom w:val="single" w:sz="4" w:space="0" w:color="000000"/>
            </w:tcBorders>
          </w:tcPr>
          <w:p w:rsidR="00B155C5" w:rsidRPr="003434E2" w:rsidRDefault="00B155C5" w:rsidP="00F17D95">
            <w:pPr>
              <w:pStyle w:val="Tekstpodstawowy31"/>
              <w:snapToGrid w:val="0"/>
              <w:jc w:val="center"/>
              <w:rPr>
                <w:b/>
                <w:lang w:val="pl-PL"/>
              </w:rPr>
            </w:pPr>
            <w:r w:rsidRPr="003434E2">
              <w:rPr>
                <w:b/>
                <w:lang w:val="pl-PL"/>
              </w:rPr>
              <w:t>Typ/marka</w:t>
            </w:r>
          </w:p>
        </w:tc>
        <w:tc>
          <w:tcPr>
            <w:tcW w:w="1486" w:type="dxa"/>
            <w:tcBorders>
              <w:top w:val="single" w:sz="4" w:space="0" w:color="000000"/>
              <w:left w:val="single" w:sz="4" w:space="0" w:color="000000"/>
              <w:bottom w:val="single" w:sz="4" w:space="0" w:color="000000"/>
            </w:tcBorders>
          </w:tcPr>
          <w:p w:rsidR="00B155C5" w:rsidRPr="003434E2" w:rsidRDefault="00B155C5" w:rsidP="00F17D95">
            <w:pPr>
              <w:pStyle w:val="Tekstpodstawowy31"/>
              <w:snapToGrid w:val="0"/>
              <w:jc w:val="center"/>
              <w:rPr>
                <w:b/>
                <w:lang w:val="pl-PL"/>
              </w:rPr>
            </w:pPr>
            <w:r w:rsidRPr="003434E2">
              <w:rPr>
                <w:b/>
                <w:lang w:val="pl-PL"/>
              </w:rPr>
              <w:t>Rok produkcji</w:t>
            </w:r>
          </w:p>
        </w:tc>
        <w:tc>
          <w:tcPr>
            <w:tcW w:w="4320" w:type="dxa"/>
            <w:tcBorders>
              <w:top w:val="single" w:sz="4" w:space="0" w:color="000000"/>
              <w:left w:val="single" w:sz="4" w:space="0" w:color="000000"/>
              <w:bottom w:val="single" w:sz="4" w:space="0" w:color="000000"/>
              <w:right w:val="single" w:sz="4" w:space="0" w:color="000000"/>
            </w:tcBorders>
          </w:tcPr>
          <w:p w:rsidR="00B155C5" w:rsidRPr="003434E2" w:rsidRDefault="00B155C5" w:rsidP="00F17D95">
            <w:pPr>
              <w:pStyle w:val="Tekstpodstawowy31"/>
              <w:snapToGrid w:val="0"/>
              <w:jc w:val="center"/>
              <w:rPr>
                <w:b/>
                <w:lang w:val="pl-PL"/>
              </w:rPr>
            </w:pPr>
            <w:r w:rsidRPr="003434E2">
              <w:rPr>
                <w:b/>
                <w:lang w:val="pl-PL"/>
              </w:rPr>
              <w:t>Szczegółowy opis stanu technicznego</w:t>
            </w:r>
          </w:p>
          <w:p w:rsidR="00B155C5" w:rsidRPr="003434E2" w:rsidRDefault="00B155C5" w:rsidP="00F17D95">
            <w:pPr>
              <w:pStyle w:val="Tekstpodstawowy31"/>
              <w:snapToGrid w:val="0"/>
              <w:jc w:val="center"/>
              <w:rPr>
                <w:b/>
                <w:lang w:val="pl-PL"/>
              </w:rPr>
            </w:pPr>
          </w:p>
        </w:tc>
      </w:tr>
      <w:tr w:rsidR="00B155C5" w:rsidRPr="003434E2" w:rsidTr="00F17D95">
        <w:trPr>
          <w:trHeight w:val="852"/>
        </w:trPr>
        <w:tc>
          <w:tcPr>
            <w:tcW w:w="883" w:type="dxa"/>
            <w:tcBorders>
              <w:left w:val="single" w:sz="4" w:space="0" w:color="000000"/>
              <w:bottom w:val="single" w:sz="4" w:space="0" w:color="000000"/>
            </w:tcBorders>
          </w:tcPr>
          <w:p w:rsidR="00B155C5" w:rsidRPr="003434E2" w:rsidRDefault="00B155C5" w:rsidP="00F17D95">
            <w:pPr>
              <w:pStyle w:val="Tekstpodstawowy31"/>
              <w:snapToGrid w:val="0"/>
              <w:jc w:val="center"/>
              <w:rPr>
                <w:b/>
                <w:sz w:val="32"/>
                <w:szCs w:val="32"/>
                <w:lang w:val="pl-PL"/>
              </w:rPr>
            </w:pPr>
            <w:r w:rsidRPr="003434E2">
              <w:rPr>
                <w:b/>
                <w:sz w:val="32"/>
                <w:szCs w:val="32"/>
                <w:lang w:val="pl-PL"/>
              </w:rPr>
              <w:t>1</w:t>
            </w:r>
          </w:p>
        </w:tc>
        <w:tc>
          <w:tcPr>
            <w:tcW w:w="3511" w:type="dxa"/>
            <w:tcBorders>
              <w:left w:val="single" w:sz="4" w:space="0" w:color="000000"/>
              <w:bottom w:val="single" w:sz="4" w:space="0" w:color="000000"/>
            </w:tcBorders>
          </w:tcPr>
          <w:p w:rsidR="00B155C5" w:rsidRPr="003434E2" w:rsidRDefault="00B155C5" w:rsidP="00F17D95">
            <w:pPr>
              <w:pStyle w:val="Tekstpodstawowy31"/>
              <w:snapToGrid w:val="0"/>
              <w:jc w:val="center"/>
              <w:rPr>
                <w:b/>
                <w:sz w:val="32"/>
                <w:szCs w:val="32"/>
                <w:lang w:val="pl-PL"/>
              </w:rPr>
            </w:pPr>
          </w:p>
          <w:p w:rsidR="00B155C5" w:rsidRPr="003434E2" w:rsidRDefault="00B155C5" w:rsidP="00F17D95">
            <w:pPr>
              <w:pStyle w:val="Tekstpodstawowy31"/>
              <w:jc w:val="center"/>
              <w:rPr>
                <w:b/>
                <w:sz w:val="32"/>
                <w:szCs w:val="32"/>
                <w:lang w:val="pl-PL"/>
              </w:rPr>
            </w:pPr>
          </w:p>
        </w:tc>
        <w:tc>
          <w:tcPr>
            <w:tcW w:w="1486" w:type="dxa"/>
            <w:tcBorders>
              <w:left w:val="single" w:sz="4" w:space="0" w:color="000000"/>
              <w:bottom w:val="single" w:sz="4" w:space="0" w:color="000000"/>
            </w:tcBorders>
          </w:tcPr>
          <w:p w:rsidR="00B155C5" w:rsidRPr="003434E2" w:rsidRDefault="00B155C5" w:rsidP="00F17D95">
            <w:pPr>
              <w:pStyle w:val="Tekstpodstawowy31"/>
              <w:snapToGrid w:val="0"/>
              <w:jc w:val="center"/>
              <w:rPr>
                <w:b/>
                <w:sz w:val="32"/>
                <w:szCs w:val="32"/>
                <w:lang w:val="pl-PL"/>
              </w:rPr>
            </w:pPr>
          </w:p>
        </w:tc>
        <w:tc>
          <w:tcPr>
            <w:tcW w:w="4320" w:type="dxa"/>
            <w:tcBorders>
              <w:left w:val="single" w:sz="4" w:space="0" w:color="000000"/>
              <w:bottom w:val="single" w:sz="4" w:space="0" w:color="000000"/>
              <w:right w:val="single" w:sz="4" w:space="0" w:color="000000"/>
            </w:tcBorders>
          </w:tcPr>
          <w:p w:rsidR="00B155C5" w:rsidRPr="003434E2" w:rsidRDefault="00B155C5" w:rsidP="00F17D95">
            <w:pPr>
              <w:pStyle w:val="Tekstpodstawowy31"/>
              <w:snapToGrid w:val="0"/>
              <w:jc w:val="center"/>
              <w:rPr>
                <w:b/>
                <w:sz w:val="32"/>
                <w:szCs w:val="32"/>
                <w:lang w:val="pl-PL"/>
              </w:rPr>
            </w:pPr>
          </w:p>
          <w:p w:rsidR="00B155C5" w:rsidRPr="003434E2" w:rsidRDefault="00B155C5" w:rsidP="00F17D95">
            <w:pPr>
              <w:pStyle w:val="Tekstpodstawowy31"/>
              <w:snapToGrid w:val="0"/>
              <w:jc w:val="center"/>
              <w:rPr>
                <w:b/>
                <w:sz w:val="32"/>
                <w:szCs w:val="32"/>
                <w:lang w:val="pl-PL"/>
              </w:rPr>
            </w:pPr>
          </w:p>
          <w:p w:rsidR="00B155C5" w:rsidRPr="003434E2" w:rsidRDefault="00B155C5" w:rsidP="00F17D95">
            <w:pPr>
              <w:pStyle w:val="Tekstpodstawowy31"/>
              <w:snapToGrid w:val="0"/>
              <w:jc w:val="center"/>
              <w:rPr>
                <w:b/>
                <w:sz w:val="32"/>
                <w:szCs w:val="32"/>
                <w:lang w:val="pl-PL"/>
              </w:rPr>
            </w:pPr>
          </w:p>
        </w:tc>
      </w:tr>
      <w:tr w:rsidR="00B155C5" w:rsidRPr="003434E2" w:rsidTr="00F17D95">
        <w:tc>
          <w:tcPr>
            <w:tcW w:w="883" w:type="dxa"/>
            <w:tcBorders>
              <w:left w:val="single" w:sz="4" w:space="0" w:color="000000"/>
              <w:bottom w:val="single" w:sz="4" w:space="0" w:color="000000"/>
            </w:tcBorders>
          </w:tcPr>
          <w:p w:rsidR="00B155C5" w:rsidRPr="003434E2" w:rsidRDefault="00B155C5" w:rsidP="00F17D95">
            <w:pPr>
              <w:pStyle w:val="Tekstpodstawowy31"/>
              <w:snapToGrid w:val="0"/>
              <w:jc w:val="center"/>
              <w:rPr>
                <w:b/>
                <w:sz w:val="32"/>
                <w:szCs w:val="32"/>
                <w:lang w:val="pl-PL"/>
              </w:rPr>
            </w:pPr>
            <w:r w:rsidRPr="003434E2">
              <w:rPr>
                <w:b/>
                <w:sz w:val="32"/>
                <w:szCs w:val="32"/>
                <w:lang w:val="pl-PL"/>
              </w:rPr>
              <w:t>2</w:t>
            </w:r>
          </w:p>
        </w:tc>
        <w:tc>
          <w:tcPr>
            <w:tcW w:w="3511" w:type="dxa"/>
            <w:tcBorders>
              <w:left w:val="single" w:sz="4" w:space="0" w:color="000000"/>
              <w:bottom w:val="single" w:sz="4" w:space="0" w:color="000000"/>
            </w:tcBorders>
          </w:tcPr>
          <w:p w:rsidR="00B155C5" w:rsidRPr="003434E2" w:rsidRDefault="00B155C5" w:rsidP="00F17D95">
            <w:pPr>
              <w:pStyle w:val="Tekstpodstawowy31"/>
              <w:snapToGrid w:val="0"/>
              <w:jc w:val="center"/>
              <w:rPr>
                <w:b/>
                <w:sz w:val="32"/>
                <w:szCs w:val="32"/>
                <w:lang w:val="pl-PL"/>
              </w:rPr>
            </w:pPr>
          </w:p>
        </w:tc>
        <w:tc>
          <w:tcPr>
            <w:tcW w:w="1486" w:type="dxa"/>
            <w:tcBorders>
              <w:left w:val="single" w:sz="4" w:space="0" w:color="000000"/>
              <w:bottom w:val="single" w:sz="4" w:space="0" w:color="000000"/>
            </w:tcBorders>
          </w:tcPr>
          <w:p w:rsidR="00B155C5" w:rsidRPr="003434E2" w:rsidRDefault="00B155C5" w:rsidP="00F17D95">
            <w:pPr>
              <w:pStyle w:val="Tekstpodstawowy31"/>
              <w:snapToGrid w:val="0"/>
              <w:jc w:val="center"/>
              <w:rPr>
                <w:b/>
                <w:sz w:val="32"/>
                <w:szCs w:val="32"/>
                <w:lang w:val="pl-PL"/>
              </w:rPr>
            </w:pPr>
          </w:p>
        </w:tc>
        <w:tc>
          <w:tcPr>
            <w:tcW w:w="4320" w:type="dxa"/>
            <w:tcBorders>
              <w:left w:val="single" w:sz="4" w:space="0" w:color="000000"/>
              <w:bottom w:val="single" w:sz="4" w:space="0" w:color="000000"/>
              <w:right w:val="single" w:sz="4" w:space="0" w:color="000000"/>
            </w:tcBorders>
          </w:tcPr>
          <w:p w:rsidR="00B155C5" w:rsidRPr="003434E2" w:rsidRDefault="00B155C5" w:rsidP="00F17D95">
            <w:pPr>
              <w:pStyle w:val="Tekstpodstawowy31"/>
              <w:snapToGrid w:val="0"/>
              <w:jc w:val="center"/>
              <w:rPr>
                <w:b/>
                <w:sz w:val="32"/>
                <w:szCs w:val="32"/>
                <w:lang w:val="pl-PL"/>
              </w:rPr>
            </w:pPr>
          </w:p>
          <w:p w:rsidR="00B155C5" w:rsidRPr="003434E2" w:rsidRDefault="00B155C5" w:rsidP="00F17D95">
            <w:pPr>
              <w:pStyle w:val="Tekstpodstawowy31"/>
              <w:snapToGrid w:val="0"/>
              <w:jc w:val="center"/>
              <w:rPr>
                <w:b/>
                <w:sz w:val="32"/>
                <w:szCs w:val="32"/>
                <w:lang w:val="pl-PL"/>
              </w:rPr>
            </w:pPr>
          </w:p>
          <w:p w:rsidR="00B155C5" w:rsidRPr="003434E2" w:rsidRDefault="00B155C5" w:rsidP="00F17D95">
            <w:pPr>
              <w:pStyle w:val="Tekstpodstawowy31"/>
              <w:snapToGrid w:val="0"/>
              <w:jc w:val="center"/>
              <w:rPr>
                <w:b/>
                <w:sz w:val="32"/>
                <w:szCs w:val="32"/>
                <w:lang w:val="pl-PL"/>
              </w:rPr>
            </w:pPr>
          </w:p>
        </w:tc>
      </w:tr>
      <w:tr w:rsidR="00B155C5" w:rsidRPr="003434E2" w:rsidTr="00F17D95">
        <w:tc>
          <w:tcPr>
            <w:tcW w:w="883" w:type="dxa"/>
            <w:tcBorders>
              <w:left w:val="single" w:sz="4" w:space="0" w:color="000000"/>
              <w:bottom w:val="single" w:sz="4" w:space="0" w:color="000000"/>
            </w:tcBorders>
          </w:tcPr>
          <w:p w:rsidR="00B155C5" w:rsidRPr="003434E2" w:rsidRDefault="00B155C5" w:rsidP="00F17D95">
            <w:pPr>
              <w:pStyle w:val="Tekstpodstawowy31"/>
              <w:snapToGrid w:val="0"/>
              <w:jc w:val="center"/>
              <w:rPr>
                <w:b/>
                <w:sz w:val="32"/>
                <w:szCs w:val="32"/>
                <w:lang w:val="pl-PL"/>
              </w:rPr>
            </w:pPr>
            <w:r w:rsidRPr="003434E2">
              <w:rPr>
                <w:b/>
                <w:sz w:val="32"/>
                <w:szCs w:val="32"/>
                <w:lang w:val="pl-PL"/>
              </w:rPr>
              <w:t>3</w:t>
            </w:r>
          </w:p>
        </w:tc>
        <w:tc>
          <w:tcPr>
            <w:tcW w:w="3511" w:type="dxa"/>
            <w:tcBorders>
              <w:left w:val="single" w:sz="4" w:space="0" w:color="000000"/>
              <w:bottom w:val="single" w:sz="4" w:space="0" w:color="000000"/>
            </w:tcBorders>
          </w:tcPr>
          <w:p w:rsidR="00B155C5" w:rsidRPr="003434E2" w:rsidRDefault="00B155C5" w:rsidP="00F17D95">
            <w:pPr>
              <w:pStyle w:val="Tekstpodstawowy31"/>
              <w:snapToGrid w:val="0"/>
              <w:jc w:val="center"/>
              <w:rPr>
                <w:b/>
                <w:sz w:val="32"/>
                <w:szCs w:val="32"/>
                <w:lang w:val="pl-PL"/>
              </w:rPr>
            </w:pPr>
          </w:p>
        </w:tc>
        <w:tc>
          <w:tcPr>
            <w:tcW w:w="1486" w:type="dxa"/>
            <w:tcBorders>
              <w:left w:val="single" w:sz="4" w:space="0" w:color="000000"/>
              <w:bottom w:val="single" w:sz="4" w:space="0" w:color="000000"/>
            </w:tcBorders>
          </w:tcPr>
          <w:p w:rsidR="00B155C5" w:rsidRPr="003434E2" w:rsidRDefault="00B155C5" w:rsidP="00F17D95">
            <w:pPr>
              <w:pStyle w:val="Tekstpodstawowy31"/>
              <w:snapToGrid w:val="0"/>
              <w:jc w:val="center"/>
              <w:rPr>
                <w:b/>
                <w:sz w:val="32"/>
                <w:szCs w:val="32"/>
                <w:lang w:val="pl-PL"/>
              </w:rPr>
            </w:pPr>
          </w:p>
        </w:tc>
        <w:tc>
          <w:tcPr>
            <w:tcW w:w="4320" w:type="dxa"/>
            <w:tcBorders>
              <w:left w:val="single" w:sz="4" w:space="0" w:color="000000"/>
              <w:bottom w:val="single" w:sz="4" w:space="0" w:color="000000"/>
              <w:right w:val="single" w:sz="4" w:space="0" w:color="000000"/>
            </w:tcBorders>
          </w:tcPr>
          <w:p w:rsidR="00B155C5" w:rsidRPr="003434E2" w:rsidRDefault="00B155C5" w:rsidP="00F17D95">
            <w:pPr>
              <w:pStyle w:val="Tekstpodstawowy31"/>
              <w:snapToGrid w:val="0"/>
              <w:jc w:val="center"/>
              <w:rPr>
                <w:b/>
                <w:sz w:val="32"/>
                <w:szCs w:val="32"/>
                <w:lang w:val="pl-PL"/>
              </w:rPr>
            </w:pPr>
          </w:p>
          <w:p w:rsidR="00B155C5" w:rsidRPr="003434E2" w:rsidRDefault="00B155C5" w:rsidP="00F17D95">
            <w:pPr>
              <w:pStyle w:val="Tekstpodstawowy31"/>
              <w:snapToGrid w:val="0"/>
              <w:jc w:val="center"/>
              <w:rPr>
                <w:b/>
                <w:sz w:val="32"/>
                <w:szCs w:val="32"/>
                <w:lang w:val="pl-PL"/>
              </w:rPr>
            </w:pPr>
          </w:p>
          <w:p w:rsidR="00B155C5" w:rsidRPr="003434E2" w:rsidRDefault="00B155C5" w:rsidP="00F17D95">
            <w:pPr>
              <w:pStyle w:val="Tekstpodstawowy31"/>
              <w:snapToGrid w:val="0"/>
              <w:jc w:val="center"/>
              <w:rPr>
                <w:b/>
                <w:sz w:val="32"/>
                <w:szCs w:val="32"/>
                <w:lang w:val="pl-PL"/>
              </w:rPr>
            </w:pPr>
          </w:p>
        </w:tc>
      </w:tr>
    </w:tbl>
    <w:p w:rsidR="00B155C5" w:rsidRPr="003434E2" w:rsidRDefault="00B155C5" w:rsidP="00B155C5">
      <w:pPr>
        <w:pStyle w:val="Tekstpodstawowy31"/>
        <w:rPr>
          <w:b/>
          <w:sz w:val="32"/>
          <w:szCs w:val="32"/>
          <w:lang w:val="pl-PL"/>
        </w:rPr>
      </w:pPr>
    </w:p>
    <w:p w:rsidR="00B155C5" w:rsidRPr="00B50BAF" w:rsidRDefault="00B155C5" w:rsidP="00B155C5">
      <w:pPr>
        <w:pStyle w:val="Tekstpodstawowy31"/>
        <w:rPr>
          <w:lang w:val="pl-PL"/>
        </w:rPr>
      </w:pPr>
      <w:r w:rsidRPr="00B50BAF">
        <w:rPr>
          <w:lang w:val="pl-PL"/>
        </w:rPr>
        <w:t>Do w/w wykazu dołącza się:</w:t>
      </w:r>
    </w:p>
    <w:p w:rsidR="00B155C5" w:rsidRPr="00B50BAF" w:rsidRDefault="00B155C5" w:rsidP="00B155C5">
      <w:pPr>
        <w:pStyle w:val="Tekstpodstawowy31"/>
        <w:numPr>
          <w:ilvl w:val="0"/>
          <w:numId w:val="23"/>
        </w:numPr>
        <w:tabs>
          <w:tab w:val="left" w:pos="720"/>
        </w:tabs>
        <w:jc w:val="both"/>
        <w:rPr>
          <w:lang w:val="pl-PL"/>
        </w:rPr>
      </w:pPr>
      <w:r w:rsidRPr="00B50BAF">
        <w:rPr>
          <w:lang w:val="pl-PL"/>
        </w:rPr>
        <w:t>Kserokopię dowodów rejestracyjnych samochodów przeznaczonych do realizacji zamówienia.</w:t>
      </w:r>
    </w:p>
    <w:p w:rsidR="00B155C5" w:rsidRDefault="00B155C5" w:rsidP="00B155C5">
      <w:pPr>
        <w:pStyle w:val="Tekstpodstawowy31"/>
        <w:numPr>
          <w:ilvl w:val="0"/>
          <w:numId w:val="23"/>
        </w:numPr>
        <w:tabs>
          <w:tab w:val="left" w:pos="720"/>
        </w:tabs>
        <w:jc w:val="both"/>
        <w:rPr>
          <w:lang w:val="pl-PL"/>
        </w:rPr>
      </w:pPr>
      <w:r w:rsidRPr="00B50BAF">
        <w:rPr>
          <w:lang w:val="pl-PL"/>
        </w:rPr>
        <w:t>Kserokopie polis lub innych dokumentów ubezpieczenia potwierdzających, że środki transportu przewidziane do realizacji usługi przewozowej są ubezpieczone od odpowiedzialności cywilnej            w ruchu drogowym (OC) oraz od następs</w:t>
      </w:r>
      <w:r>
        <w:rPr>
          <w:lang w:val="pl-PL"/>
        </w:rPr>
        <w:t>tw nieszczęśliwych wypadków (NW)</w:t>
      </w:r>
      <w:r w:rsidRPr="00B50BAF">
        <w:rPr>
          <w:lang w:val="pl-PL"/>
        </w:rPr>
        <w:t xml:space="preserve">.  </w:t>
      </w:r>
    </w:p>
    <w:p w:rsidR="00B155C5" w:rsidRDefault="00B155C5" w:rsidP="00B155C5">
      <w:pPr>
        <w:numPr>
          <w:ilvl w:val="0"/>
          <w:numId w:val="23"/>
        </w:numPr>
        <w:jc w:val="both"/>
        <w:rPr>
          <w:lang w:val="pl-PL"/>
        </w:rPr>
      </w:pPr>
      <w:r>
        <w:rPr>
          <w:lang w:val="pl-PL"/>
        </w:rPr>
        <w:t xml:space="preserve">Oświadczenie Wykonawcy potwierdzające </w:t>
      </w:r>
      <w:r w:rsidRPr="00B50BAF">
        <w:rPr>
          <w:lang w:val="pl-PL"/>
        </w:rPr>
        <w:t>dopuszczenie pojazdów do ruchu</w:t>
      </w:r>
      <w:r>
        <w:rPr>
          <w:lang w:val="pl-PL"/>
        </w:rPr>
        <w:t>.</w:t>
      </w:r>
    </w:p>
    <w:p w:rsidR="00B155C5" w:rsidRPr="00B50BAF" w:rsidRDefault="00B155C5" w:rsidP="00B155C5">
      <w:pPr>
        <w:numPr>
          <w:ilvl w:val="0"/>
          <w:numId w:val="23"/>
        </w:numPr>
        <w:jc w:val="both"/>
        <w:rPr>
          <w:lang w:val="pl-PL"/>
        </w:rPr>
      </w:pPr>
      <w:r>
        <w:rPr>
          <w:lang w:val="pl-PL"/>
        </w:rPr>
        <w:t xml:space="preserve">Oświadczenie Wykonawcy potwierdzające realizację usługi pojazdami posiadającymi ilość miejsc siedzących nie mniejszą, niż liczba uczniów przewożonych na danej trasie. </w:t>
      </w:r>
    </w:p>
    <w:p w:rsidR="00B155C5" w:rsidRPr="00B50BAF" w:rsidRDefault="00B155C5" w:rsidP="00B155C5">
      <w:pPr>
        <w:ind w:left="720"/>
        <w:jc w:val="both"/>
        <w:rPr>
          <w:lang w:val="pl-PL"/>
        </w:rPr>
      </w:pPr>
    </w:p>
    <w:p w:rsidR="00B155C5" w:rsidRPr="00B50BAF" w:rsidRDefault="00B155C5" w:rsidP="00B155C5">
      <w:pPr>
        <w:pStyle w:val="Tekstpodstawowy31"/>
        <w:ind w:left="720"/>
        <w:jc w:val="both"/>
        <w:rPr>
          <w:lang w:val="pl-PL"/>
        </w:rPr>
      </w:pPr>
    </w:p>
    <w:p w:rsidR="00B155C5" w:rsidRPr="00B50BAF" w:rsidRDefault="00B155C5" w:rsidP="00B155C5">
      <w:pPr>
        <w:pStyle w:val="Tekstpodstawowy31"/>
        <w:jc w:val="both"/>
        <w:rPr>
          <w:lang w:val="pl-PL"/>
        </w:rPr>
      </w:pPr>
    </w:p>
    <w:p w:rsidR="00B155C5" w:rsidRPr="00B50BAF" w:rsidRDefault="00B155C5" w:rsidP="00B155C5">
      <w:pPr>
        <w:tabs>
          <w:tab w:val="left" w:pos="0"/>
        </w:tabs>
        <w:rPr>
          <w:lang w:val="pl-PL"/>
        </w:rPr>
      </w:pPr>
      <w:r>
        <w:rPr>
          <w:lang w:val="pl-PL"/>
        </w:rPr>
        <w:t xml:space="preserve">                                                                                                             </w:t>
      </w:r>
      <w:r w:rsidRPr="00B50BAF">
        <w:rPr>
          <w:lang w:val="pl-PL"/>
        </w:rPr>
        <w:t>_____________________________</w:t>
      </w:r>
    </w:p>
    <w:p w:rsidR="00F94DAC" w:rsidRDefault="00B155C5" w:rsidP="006A2096">
      <w:pPr>
        <w:tabs>
          <w:tab w:val="left" w:pos="0"/>
        </w:tabs>
        <w:jc w:val="right"/>
        <w:rPr>
          <w:vertAlign w:val="superscript"/>
          <w:lang w:val="pl-PL"/>
        </w:rPr>
      </w:pPr>
      <w:r w:rsidRPr="00B50BAF">
        <w:rPr>
          <w:vertAlign w:val="superscript"/>
          <w:lang w:val="pl-PL"/>
        </w:rPr>
        <w:t>data, pieczęć</w:t>
      </w:r>
      <w:r w:rsidRPr="00B50BAF">
        <w:rPr>
          <w:lang w:val="pl-PL"/>
        </w:rPr>
        <w:t xml:space="preserve"> </w:t>
      </w:r>
      <w:r w:rsidRPr="00B50BAF">
        <w:rPr>
          <w:vertAlign w:val="superscript"/>
          <w:lang w:val="pl-PL"/>
        </w:rPr>
        <w:t>oraz  podpis oferenta lub osoby  uprawnionej</w:t>
      </w:r>
    </w:p>
    <w:p w:rsidR="007F646B" w:rsidRDefault="007F646B" w:rsidP="006A2096">
      <w:pPr>
        <w:tabs>
          <w:tab w:val="left" w:pos="0"/>
        </w:tabs>
        <w:jc w:val="right"/>
        <w:rPr>
          <w:vertAlign w:val="superscript"/>
          <w:lang w:val="pl-PL"/>
        </w:rPr>
      </w:pPr>
    </w:p>
    <w:p w:rsidR="007F646B" w:rsidRDefault="007F646B" w:rsidP="006A2096">
      <w:pPr>
        <w:tabs>
          <w:tab w:val="left" w:pos="0"/>
        </w:tabs>
        <w:jc w:val="right"/>
        <w:rPr>
          <w:vertAlign w:val="superscript"/>
          <w:lang w:val="pl-PL"/>
        </w:rPr>
      </w:pPr>
    </w:p>
    <w:p w:rsidR="007F646B" w:rsidRDefault="007F646B" w:rsidP="006A2096">
      <w:pPr>
        <w:tabs>
          <w:tab w:val="left" w:pos="0"/>
        </w:tabs>
        <w:jc w:val="right"/>
        <w:rPr>
          <w:vertAlign w:val="superscript"/>
          <w:lang w:val="pl-PL"/>
        </w:rPr>
      </w:pPr>
    </w:p>
    <w:p w:rsidR="007F646B" w:rsidRDefault="007F646B" w:rsidP="006A2096">
      <w:pPr>
        <w:tabs>
          <w:tab w:val="left" w:pos="0"/>
        </w:tabs>
        <w:jc w:val="right"/>
        <w:rPr>
          <w:vertAlign w:val="superscript"/>
          <w:lang w:val="pl-PL"/>
        </w:rPr>
      </w:pPr>
    </w:p>
    <w:p w:rsidR="007F646B" w:rsidRDefault="007F646B" w:rsidP="006A2096">
      <w:pPr>
        <w:tabs>
          <w:tab w:val="left" w:pos="0"/>
        </w:tabs>
        <w:jc w:val="right"/>
        <w:rPr>
          <w:vertAlign w:val="superscript"/>
          <w:lang w:val="pl-PL"/>
        </w:rPr>
      </w:pPr>
    </w:p>
    <w:p w:rsidR="007F646B" w:rsidRPr="006A2096" w:rsidRDefault="007F646B" w:rsidP="006A2096">
      <w:pPr>
        <w:tabs>
          <w:tab w:val="left" w:pos="0"/>
        </w:tabs>
        <w:jc w:val="right"/>
        <w:rPr>
          <w:vertAlign w:val="superscript"/>
          <w:lang w:val="pl-PL"/>
        </w:rPr>
      </w:pPr>
    </w:p>
    <w:p w:rsidR="00F94DAC" w:rsidRDefault="00F94DAC" w:rsidP="00B155C5">
      <w:pPr>
        <w:tabs>
          <w:tab w:val="left" w:pos="0"/>
        </w:tabs>
        <w:jc w:val="right"/>
        <w:rPr>
          <w:lang w:val="pl-PL"/>
        </w:rPr>
      </w:pPr>
    </w:p>
    <w:p w:rsidR="00F94DAC" w:rsidRDefault="00F94DAC" w:rsidP="00B155C5">
      <w:pPr>
        <w:tabs>
          <w:tab w:val="left" w:pos="0"/>
        </w:tabs>
        <w:jc w:val="right"/>
        <w:rPr>
          <w:lang w:val="pl-PL"/>
        </w:rPr>
      </w:pPr>
    </w:p>
    <w:p w:rsidR="00B155C5" w:rsidRPr="00B50BAF" w:rsidRDefault="00B155C5" w:rsidP="00B155C5">
      <w:pPr>
        <w:tabs>
          <w:tab w:val="left" w:pos="0"/>
        </w:tabs>
        <w:jc w:val="right"/>
        <w:rPr>
          <w:b/>
          <w:i/>
          <w:lang w:val="pl-PL"/>
        </w:rPr>
      </w:pPr>
      <w:r w:rsidRPr="00B50BAF">
        <w:rPr>
          <w:lang w:val="pl-PL"/>
        </w:rPr>
        <w:t xml:space="preserve">  </w:t>
      </w:r>
      <w:r w:rsidRPr="00B50BAF">
        <w:rPr>
          <w:b/>
          <w:i/>
          <w:lang w:val="pl-PL"/>
        </w:rPr>
        <w:t>Załącznik Nr  4 do SIWZ</w:t>
      </w:r>
    </w:p>
    <w:p w:rsidR="00B155C5" w:rsidRPr="00B50BAF" w:rsidRDefault="00B155C5" w:rsidP="00B155C5">
      <w:pPr>
        <w:jc w:val="center"/>
        <w:rPr>
          <w:b/>
          <w:sz w:val="28"/>
          <w:szCs w:val="28"/>
          <w:lang w:val="pl-PL"/>
        </w:rPr>
      </w:pPr>
      <w:r w:rsidRPr="00B50BAF">
        <w:rPr>
          <w:b/>
          <w:sz w:val="28"/>
          <w:szCs w:val="28"/>
          <w:lang w:val="pl-PL"/>
        </w:rPr>
        <w:t>UMOWA - projekt</w:t>
      </w:r>
    </w:p>
    <w:p w:rsidR="00B155C5" w:rsidRPr="00B50BAF" w:rsidRDefault="00B155C5" w:rsidP="00B155C5">
      <w:pPr>
        <w:jc w:val="center"/>
        <w:rPr>
          <w:lang w:val="pl-PL"/>
        </w:rPr>
      </w:pPr>
    </w:p>
    <w:p w:rsidR="00B155C5" w:rsidRPr="00B50BAF" w:rsidRDefault="00EA4CD6" w:rsidP="00B155C5">
      <w:pPr>
        <w:pStyle w:val="Tekstpodstawowy31"/>
        <w:jc w:val="both"/>
        <w:rPr>
          <w:lang w:val="pl-PL"/>
        </w:rPr>
      </w:pPr>
      <w:r>
        <w:rPr>
          <w:lang w:val="pl-PL"/>
        </w:rPr>
        <w:t>Zawarta w dniu</w:t>
      </w:r>
      <w:r w:rsidR="000F0AFF">
        <w:rPr>
          <w:lang w:val="pl-PL"/>
        </w:rPr>
        <w:t xml:space="preserve"> ……………………………… 2016</w:t>
      </w:r>
      <w:r w:rsidR="008C6152">
        <w:rPr>
          <w:lang w:val="pl-PL"/>
        </w:rPr>
        <w:t xml:space="preserve"> </w:t>
      </w:r>
      <w:r w:rsidR="00B155C5" w:rsidRPr="00B50BAF">
        <w:rPr>
          <w:lang w:val="pl-PL"/>
        </w:rPr>
        <w:t>r. w Galewicach, pomiędzy Gminą Galewice, reprezentowaną przez:</w:t>
      </w:r>
    </w:p>
    <w:p w:rsidR="00B155C5" w:rsidRPr="00B50BAF" w:rsidRDefault="008C6152" w:rsidP="00B155C5">
      <w:pPr>
        <w:jc w:val="both"/>
        <w:rPr>
          <w:b/>
          <w:lang w:val="pl-PL"/>
        </w:rPr>
      </w:pPr>
      <w:r>
        <w:rPr>
          <w:b/>
          <w:lang w:val="pl-PL"/>
        </w:rPr>
        <w:t>Pana Mariana Wojcieszaka</w:t>
      </w:r>
      <w:r w:rsidR="00B155C5" w:rsidRPr="00B50BAF">
        <w:rPr>
          <w:b/>
          <w:lang w:val="pl-PL"/>
        </w:rPr>
        <w:t xml:space="preserve"> – Wójta Gminy Galewice,</w:t>
      </w:r>
    </w:p>
    <w:p w:rsidR="00B155C5" w:rsidRDefault="00B155C5" w:rsidP="00B155C5">
      <w:pPr>
        <w:jc w:val="both"/>
        <w:rPr>
          <w:lang w:val="pl-PL"/>
        </w:rPr>
      </w:pPr>
      <w:r w:rsidRPr="00B50BAF">
        <w:rPr>
          <w:lang w:val="pl-PL"/>
        </w:rPr>
        <w:t xml:space="preserve">zwanym w dalszej części umowy Zamawiającym, a </w:t>
      </w:r>
    </w:p>
    <w:p w:rsidR="00B155C5" w:rsidRPr="00B50BAF" w:rsidRDefault="00B155C5" w:rsidP="00B155C5">
      <w:pPr>
        <w:jc w:val="both"/>
        <w:rPr>
          <w:lang w:val="pl-PL"/>
        </w:rPr>
      </w:pPr>
    </w:p>
    <w:p w:rsidR="00B155C5" w:rsidRPr="00B50BAF" w:rsidRDefault="00B155C5" w:rsidP="00B155C5">
      <w:pPr>
        <w:spacing w:line="360" w:lineRule="auto"/>
        <w:jc w:val="both"/>
        <w:rPr>
          <w:lang w:val="pl-PL"/>
        </w:rPr>
      </w:pPr>
      <w:r>
        <w:rPr>
          <w:lang w:val="pl-PL"/>
        </w:rPr>
        <w:t xml:space="preserve">Firmą </w:t>
      </w:r>
      <w:r w:rsidRPr="00B50BAF">
        <w:rPr>
          <w:lang w:val="pl-PL"/>
        </w:rPr>
        <w:t>…………</w:t>
      </w:r>
      <w:r>
        <w:rPr>
          <w:lang w:val="pl-PL"/>
        </w:rPr>
        <w:t>…………..</w:t>
      </w:r>
      <w:r w:rsidRPr="00B50BAF">
        <w:rPr>
          <w:lang w:val="pl-PL"/>
        </w:rPr>
        <w:t>.......................................</w:t>
      </w:r>
      <w:r>
        <w:rPr>
          <w:lang w:val="pl-PL"/>
        </w:rPr>
        <w:t>...................................................................</w:t>
      </w:r>
      <w:r w:rsidRPr="00B50BAF">
        <w:rPr>
          <w:lang w:val="pl-PL"/>
        </w:rPr>
        <w:t xml:space="preserve">……, mającą swą siedzibę w </w:t>
      </w:r>
      <w:r>
        <w:rPr>
          <w:lang w:val="pl-PL"/>
        </w:rPr>
        <w:t xml:space="preserve"> …………</w:t>
      </w:r>
      <w:r w:rsidRPr="00B50BAF">
        <w:rPr>
          <w:lang w:val="pl-PL"/>
        </w:rPr>
        <w:t>.....................</w:t>
      </w:r>
      <w:r>
        <w:rPr>
          <w:lang w:val="pl-PL"/>
        </w:rPr>
        <w:t>..............................................................................................</w:t>
      </w:r>
    </w:p>
    <w:p w:rsidR="00B155C5" w:rsidRPr="00B50BAF" w:rsidRDefault="00B155C5" w:rsidP="00B155C5">
      <w:pPr>
        <w:spacing w:line="360" w:lineRule="auto"/>
        <w:jc w:val="both"/>
        <w:rPr>
          <w:lang w:val="pl-PL"/>
        </w:rPr>
      </w:pPr>
      <w:r>
        <w:rPr>
          <w:lang w:val="pl-PL"/>
        </w:rPr>
        <w:t xml:space="preserve">posiadającą numer </w:t>
      </w:r>
      <w:r w:rsidRPr="00B50BAF">
        <w:rPr>
          <w:lang w:val="pl-PL"/>
        </w:rPr>
        <w:t>NIP ………….…………</w:t>
      </w:r>
      <w:r>
        <w:rPr>
          <w:lang w:val="pl-PL"/>
        </w:rPr>
        <w:t>………….</w:t>
      </w:r>
      <w:r w:rsidRPr="00B50BAF">
        <w:rPr>
          <w:lang w:val="pl-PL"/>
        </w:rPr>
        <w:t xml:space="preserve">., </w:t>
      </w:r>
      <w:r>
        <w:rPr>
          <w:lang w:val="pl-PL"/>
        </w:rPr>
        <w:t xml:space="preserve"> </w:t>
      </w:r>
      <w:r w:rsidRPr="00B50BAF">
        <w:rPr>
          <w:lang w:val="pl-PL"/>
        </w:rPr>
        <w:t>REGON ………………………</w:t>
      </w:r>
      <w:r>
        <w:rPr>
          <w:lang w:val="pl-PL"/>
        </w:rPr>
        <w:t>…</w:t>
      </w:r>
      <w:r w:rsidRPr="00B50BAF">
        <w:rPr>
          <w:lang w:val="pl-PL"/>
        </w:rPr>
        <w:t>…</w:t>
      </w:r>
    </w:p>
    <w:p w:rsidR="00B155C5" w:rsidRPr="00B50BAF" w:rsidRDefault="00B155C5" w:rsidP="00B155C5">
      <w:pPr>
        <w:jc w:val="both"/>
        <w:rPr>
          <w:lang w:val="pl-PL"/>
        </w:rPr>
      </w:pPr>
      <w:r w:rsidRPr="00B50BAF">
        <w:rPr>
          <w:lang w:val="pl-PL"/>
        </w:rPr>
        <w:t>reprezentowaną przez:</w:t>
      </w:r>
    </w:p>
    <w:p w:rsidR="00B155C5" w:rsidRPr="00B50BAF" w:rsidRDefault="00B155C5" w:rsidP="00B155C5">
      <w:pPr>
        <w:pStyle w:val="Tekstpodstawowy31"/>
        <w:jc w:val="both"/>
        <w:rPr>
          <w:lang w:val="pl-PL"/>
        </w:rPr>
      </w:pPr>
      <w:r w:rsidRPr="00B50BAF">
        <w:rPr>
          <w:lang w:val="pl-PL"/>
        </w:rPr>
        <w:t>......................................................………………………………………………………………</w:t>
      </w:r>
      <w:r>
        <w:rPr>
          <w:lang w:val="pl-PL"/>
        </w:rPr>
        <w:t>……………</w:t>
      </w:r>
    </w:p>
    <w:p w:rsidR="00B155C5" w:rsidRPr="00B50BAF" w:rsidRDefault="00B155C5" w:rsidP="00B155C5">
      <w:pPr>
        <w:pStyle w:val="Tekstpodstawowy31"/>
        <w:jc w:val="both"/>
        <w:rPr>
          <w:lang w:val="pl-PL"/>
        </w:rPr>
      </w:pPr>
      <w:r w:rsidRPr="00B50BAF">
        <w:rPr>
          <w:lang w:val="pl-PL"/>
        </w:rPr>
        <w:t>zwanym w dalszej części umowy Wykonawcą.</w:t>
      </w:r>
    </w:p>
    <w:p w:rsidR="00B155C5" w:rsidRPr="00B50BAF" w:rsidRDefault="00B155C5" w:rsidP="00B155C5">
      <w:pPr>
        <w:jc w:val="both"/>
        <w:rPr>
          <w:lang w:val="pl-PL"/>
        </w:rPr>
      </w:pPr>
      <w:r w:rsidRPr="00B50BAF">
        <w:rPr>
          <w:lang w:val="pl-PL"/>
        </w:rPr>
        <w:t>W rezultacie dokonania przez Zamawiającego wyboru oferty Wykonawcy w przetargu nieograniczonym została zawarta umowa następującej treści:</w:t>
      </w:r>
    </w:p>
    <w:p w:rsidR="00B155C5" w:rsidRDefault="00B155C5" w:rsidP="00B155C5">
      <w:pPr>
        <w:jc w:val="center"/>
        <w:rPr>
          <w:b/>
        </w:rPr>
      </w:pPr>
      <w:r>
        <w:rPr>
          <w:b/>
        </w:rPr>
        <w:t>§ 1</w:t>
      </w:r>
    </w:p>
    <w:p w:rsidR="00B155C5" w:rsidRDefault="00B155C5" w:rsidP="00B155C5"/>
    <w:p w:rsidR="00B155C5" w:rsidRPr="00B50BAF" w:rsidRDefault="00B155C5" w:rsidP="00B155C5">
      <w:pPr>
        <w:numPr>
          <w:ilvl w:val="0"/>
          <w:numId w:val="8"/>
        </w:numPr>
        <w:tabs>
          <w:tab w:val="left" w:pos="720"/>
        </w:tabs>
        <w:jc w:val="both"/>
        <w:rPr>
          <w:lang w:val="pl-PL"/>
        </w:rPr>
      </w:pPr>
      <w:r w:rsidRPr="00B50BAF">
        <w:rPr>
          <w:lang w:val="pl-PL"/>
        </w:rPr>
        <w:t>Zamawiający zleca a Wykonawca przyjmuje do wykonania następujące zadania na warunkach określonych w dokumentacji przetargowej (załącznik Nr 1 w złożonej ofercie):</w:t>
      </w:r>
    </w:p>
    <w:p w:rsidR="00B155C5" w:rsidRPr="00B50BAF" w:rsidRDefault="00B155C5" w:rsidP="00B155C5">
      <w:pPr>
        <w:ind w:left="720"/>
        <w:jc w:val="both"/>
        <w:rPr>
          <w:b/>
          <w:i/>
          <w:lang w:val="pl-PL"/>
        </w:rPr>
      </w:pPr>
    </w:p>
    <w:p w:rsidR="00B155C5" w:rsidRPr="00F6665B" w:rsidRDefault="00B155C5" w:rsidP="00F6665B">
      <w:pPr>
        <w:ind w:left="720"/>
        <w:jc w:val="both"/>
        <w:rPr>
          <w:b/>
          <w:i/>
          <w:lang w:val="pl-PL"/>
        </w:rPr>
      </w:pPr>
      <w:r w:rsidRPr="00B50BAF">
        <w:rPr>
          <w:b/>
          <w:i/>
          <w:lang w:val="pl-PL"/>
        </w:rPr>
        <w:t>1) dowóz uczniów do Gimnazjum w Galewicach + powrót po zajęciach w każdym dniu zaj</w:t>
      </w:r>
      <w:r w:rsidR="008C6152">
        <w:rPr>
          <w:b/>
          <w:i/>
          <w:lang w:val="pl-PL"/>
        </w:rPr>
        <w:t>ę</w:t>
      </w:r>
      <w:r w:rsidR="005D3CF2">
        <w:rPr>
          <w:b/>
          <w:i/>
          <w:lang w:val="pl-PL"/>
        </w:rPr>
        <w:t>ć lekcyjnych rok</w:t>
      </w:r>
      <w:r w:rsidR="00323C77">
        <w:rPr>
          <w:b/>
          <w:i/>
          <w:lang w:val="pl-PL"/>
        </w:rPr>
        <w:t>u szkolnego 2016</w:t>
      </w:r>
      <w:r w:rsidRPr="00B50BAF">
        <w:rPr>
          <w:b/>
          <w:i/>
          <w:lang w:val="pl-PL"/>
        </w:rPr>
        <w:t>/20</w:t>
      </w:r>
      <w:r w:rsidR="00EA4CD6">
        <w:rPr>
          <w:b/>
          <w:i/>
          <w:lang w:val="pl-PL"/>
        </w:rPr>
        <w:t>1</w:t>
      </w:r>
      <w:r w:rsidR="00323C77">
        <w:rPr>
          <w:b/>
          <w:i/>
          <w:lang w:val="pl-PL"/>
        </w:rPr>
        <w:t>7</w:t>
      </w:r>
      <w:r w:rsidRPr="00B50BAF">
        <w:rPr>
          <w:b/>
          <w:i/>
          <w:lang w:val="pl-PL"/>
        </w:rPr>
        <w:t xml:space="preserve"> </w:t>
      </w:r>
      <w:r w:rsidRPr="00B50BAF">
        <w:rPr>
          <w:i/>
          <w:lang w:val="pl-PL"/>
        </w:rPr>
        <w:t>(według poniższego zestawienia tras dowozu, zgodnie               ze szczegółowym opisem tras przebiegu oraz złożoną ofertą)</w:t>
      </w:r>
      <w:r w:rsidRPr="00B50BAF">
        <w:rPr>
          <w:b/>
          <w:i/>
          <w:lang w:val="pl-PL"/>
        </w:rPr>
        <w:t>:</w:t>
      </w:r>
    </w:p>
    <w:p w:rsidR="00B155C5" w:rsidRPr="00F17D95" w:rsidRDefault="005D3CF2" w:rsidP="00B155C5">
      <w:pPr>
        <w:pStyle w:val="Nagwek3"/>
        <w:tabs>
          <w:tab w:val="left" w:pos="720"/>
        </w:tabs>
        <w:ind w:left="720"/>
        <w:jc w:val="both"/>
        <w:rPr>
          <w:b/>
          <w:bCs/>
          <w:color w:val="auto"/>
          <w:lang w:val="pl-PL"/>
        </w:rPr>
      </w:pPr>
      <w:r>
        <w:rPr>
          <w:b/>
          <w:bCs/>
          <w:color w:val="auto"/>
          <w:lang w:val="pl-PL"/>
        </w:rPr>
        <w:t>Trasa I</w:t>
      </w:r>
    </w:p>
    <w:p w:rsidR="007F646B" w:rsidRDefault="007F646B" w:rsidP="007F646B">
      <w:pPr>
        <w:ind w:left="720"/>
        <w:jc w:val="both"/>
        <w:rPr>
          <w:color w:val="auto"/>
          <w:lang w:val="pl-PL"/>
        </w:rPr>
      </w:pPr>
      <w:r>
        <w:rPr>
          <w:color w:val="auto"/>
          <w:lang w:val="pl-PL"/>
        </w:rPr>
        <w:t xml:space="preserve">OSOWA - </w:t>
      </w:r>
      <w:r w:rsidRPr="00B50BAF">
        <w:rPr>
          <w:color w:val="auto"/>
          <w:lang w:val="pl-PL"/>
        </w:rPr>
        <w:t xml:space="preserve"> OSOWA</w:t>
      </w:r>
      <w:r>
        <w:rPr>
          <w:color w:val="auto"/>
          <w:lang w:val="pl-PL"/>
        </w:rPr>
        <w:t xml:space="preserve"> / kolonia/</w:t>
      </w:r>
      <w:r w:rsidRPr="00B50BAF">
        <w:rPr>
          <w:color w:val="auto"/>
          <w:lang w:val="pl-PL"/>
        </w:rPr>
        <w:t xml:space="preserve"> – NIWISKA - GALEWICE </w:t>
      </w:r>
      <w:r>
        <w:rPr>
          <w:color w:val="auto"/>
          <w:lang w:val="pl-PL"/>
        </w:rPr>
        <w:t>- orientacyjna długość trasy 4,5</w:t>
      </w:r>
      <w:r w:rsidRPr="00B50BAF">
        <w:rPr>
          <w:color w:val="auto"/>
          <w:lang w:val="pl-PL"/>
        </w:rPr>
        <w:t xml:space="preserve"> km + </w:t>
      </w:r>
    </w:p>
    <w:p w:rsidR="007F646B" w:rsidRPr="007F646B" w:rsidRDefault="007F646B" w:rsidP="007F646B">
      <w:pPr>
        <w:ind w:left="720"/>
        <w:jc w:val="both"/>
        <w:rPr>
          <w:color w:val="auto"/>
          <w:lang w:val="pl-PL"/>
        </w:rPr>
      </w:pPr>
      <w:r w:rsidRPr="00B50BAF">
        <w:rPr>
          <w:color w:val="auto"/>
          <w:lang w:val="pl-PL"/>
        </w:rPr>
        <w:t>powrót tą samą trasą po zakończeniu zajęć lekcyjnych (liczba dowożonyc</w:t>
      </w:r>
      <w:r>
        <w:rPr>
          <w:color w:val="auto"/>
          <w:lang w:val="pl-PL"/>
        </w:rPr>
        <w:t xml:space="preserve">h uczniów </w:t>
      </w:r>
      <w:r w:rsidRPr="00B50BAF">
        <w:rPr>
          <w:color w:val="auto"/>
          <w:lang w:val="pl-PL"/>
        </w:rPr>
        <w:t xml:space="preserve"> </w:t>
      </w:r>
      <w:r w:rsidR="00323C77">
        <w:rPr>
          <w:b/>
          <w:bCs/>
          <w:color w:val="auto"/>
          <w:lang w:val="pl-PL"/>
        </w:rPr>
        <w:t>31</w:t>
      </w:r>
      <w:r w:rsidRPr="00B50BAF">
        <w:rPr>
          <w:b/>
          <w:bCs/>
          <w:color w:val="auto"/>
          <w:lang w:val="pl-PL"/>
        </w:rPr>
        <w:t>+ opiekun</w:t>
      </w:r>
      <w:r w:rsidRPr="00B50BAF">
        <w:rPr>
          <w:color w:val="auto"/>
          <w:lang w:val="pl-PL"/>
        </w:rPr>
        <w:t>).</w:t>
      </w:r>
      <w:r>
        <w:rPr>
          <w:i/>
          <w:iCs/>
          <w:color w:val="auto"/>
          <w:lang w:val="pl-PL"/>
        </w:rPr>
        <w:t xml:space="preserve">                                                                         </w:t>
      </w:r>
    </w:p>
    <w:p w:rsidR="007F646B" w:rsidRPr="00B50BAF" w:rsidRDefault="007F646B" w:rsidP="007F646B">
      <w:pPr>
        <w:ind w:left="720"/>
        <w:jc w:val="both"/>
        <w:rPr>
          <w:color w:val="auto"/>
          <w:lang w:val="pl-PL"/>
        </w:rPr>
      </w:pPr>
      <w:r w:rsidRPr="00B50BAF">
        <w:rPr>
          <w:color w:val="auto"/>
          <w:lang w:val="pl-PL"/>
        </w:rPr>
        <w:t xml:space="preserve">Przystanki: Osowa, </w:t>
      </w:r>
      <w:r>
        <w:rPr>
          <w:color w:val="auto"/>
          <w:lang w:val="pl-PL"/>
        </w:rPr>
        <w:t>O</w:t>
      </w:r>
      <w:r w:rsidRPr="00B50BAF">
        <w:rPr>
          <w:color w:val="auto"/>
          <w:lang w:val="pl-PL"/>
        </w:rPr>
        <w:t>sowa</w:t>
      </w:r>
      <w:r w:rsidRPr="00342693">
        <w:rPr>
          <w:color w:val="auto"/>
          <w:lang w:val="pl-PL"/>
        </w:rPr>
        <w:t xml:space="preserve"> </w:t>
      </w:r>
      <w:r>
        <w:rPr>
          <w:color w:val="auto"/>
          <w:lang w:val="pl-PL"/>
        </w:rPr>
        <w:t>/k</w:t>
      </w:r>
      <w:r w:rsidRPr="00B50BAF">
        <w:rPr>
          <w:color w:val="auto"/>
          <w:lang w:val="pl-PL"/>
        </w:rPr>
        <w:t>olonia</w:t>
      </w:r>
      <w:r>
        <w:rPr>
          <w:color w:val="auto"/>
          <w:lang w:val="pl-PL"/>
        </w:rPr>
        <w:t>/</w:t>
      </w:r>
      <w:r w:rsidRPr="00B50BAF">
        <w:rPr>
          <w:color w:val="auto"/>
          <w:lang w:val="pl-PL"/>
        </w:rPr>
        <w:t>, Niwiska (</w:t>
      </w:r>
      <w:r>
        <w:rPr>
          <w:color w:val="auto"/>
          <w:lang w:val="pl-PL"/>
        </w:rPr>
        <w:t>obok p. Dusia</w:t>
      </w:r>
      <w:r w:rsidRPr="00B50BAF">
        <w:rPr>
          <w:color w:val="auto"/>
          <w:lang w:val="pl-PL"/>
        </w:rPr>
        <w:t>), Niwiska (</w:t>
      </w:r>
      <w:r>
        <w:rPr>
          <w:color w:val="auto"/>
          <w:lang w:val="pl-PL"/>
        </w:rPr>
        <w:t>obok p</w:t>
      </w:r>
      <w:r w:rsidRPr="00B50BAF">
        <w:rPr>
          <w:color w:val="auto"/>
          <w:lang w:val="pl-PL"/>
        </w:rPr>
        <w:t>. Kasprzak</w:t>
      </w:r>
      <w:r>
        <w:rPr>
          <w:color w:val="auto"/>
          <w:lang w:val="pl-PL"/>
        </w:rPr>
        <w:t>a</w:t>
      </w:r>
      <w:r w:rsidRPr="00B50BAF">
        <w:rPr>
          <w:color w:val="auto"/>
          <w:lang w:val="pl-PL"/>
        </w:rPr>
        <w:t>), Galewice (zatoka na ul. 25-lecia PRL</w:t>
      </w:r>
      <w:r>
        <w:rPr>
          <w:color w:val="auto"/>
          <w:lang w:val="pl-PL"/>
        </w:rPr>
        <w:t xml:space="preserve"> </w:t>
      </w:r>
      <w:r w:rsidRPr="00B50BAF">
        <w:rPr>
          <w:color w:val="auto"/>
          <w:lang w:val="pl-PL"/>
        </w:rPr>
        <w:t>).</w:t>
      </w:r>
    </w:p>
    <w:p w:rsidR="00B155C5" w:rsidRPr="00B50BAF" w:rsidRDefault="00B155C5" w:rsidP="00B155C5">
      <w:pPr>
        <w:pStyle w:val="Tekstpodstawowy31"/>
        <w:ind w:left="720"/>
        <w:jc w:val="both"/>
        <w:rPr>
          <w:color w:val="auto"/>
          <w:lang w:val="pl-PL"/>
        </w:rPr>
      </w:pPr>
    </w:p>
    <w:p w:rsidR="00B155C5" w:rsidRDefault="005D3CF2" w:rsidP="00B155C5">
      <w:pPr>
        <w:pStyle w:val="Nagwek3"/>
        <w:tabs>
          <w:tab w:val="left" w:pos="720"/>
        </w:tabs>
        <w:ind w:left="720"/>
        <w:jc w:val="both"/>
        <w:rPr>
          <w:b/>
          <w:bCs/>
          <w:color w:val="auto"/>
          <w:lang w:val="pl-PL"/>
        </w:rPr>
      </w:pPr>
      <w:r>
        <w:rPr>
          <w:b/>
          <w:bCs/>
          <w:color w:val="auto"/>
          <w:lang w:val="pl-PL"/>
        </w:rPr>
        <w:t>Trasa II</w:t>
      </w:r>
    </w:p>
    <w:p w:rsidR="007F646B" w:rsidRPr="00B50BAF" w:rsidRDefault="007F646B" w:rsidP="007F646B">
      <w:pPr>
        <w:ind w:left="720"/>
        <w:jc w:val="both"/>
        <w:rPr>
          <w:color w:val="auto"/>
          <w:lang w:val="pl-PL"/>
        </w:rPr>
      </w:pPr>
      <w:r w:rsidRPr="00B50BAF">
        <w:rPr>
          <w:color w:val="auto"/>
          <w:lang w:val="pl-PL"/>
        </w:rPr>
        <w:t>RYBKA – PRZYBYŁÓW – GALEWICE -</w:t>
      </w:r>
      <w:r>
        <w:rPr>
          <w:color w:val="auto"/>
          <w:lang w:val="pl-PL"/>
        </w:rPr>
        <w:t xml:space="preserve"> orientacyjna długość trasy 12,5 </w:t>
      </w:r>
      <w:r w:rsidRPr="00B50BAF">
        <w:rPr>
          <w:color w:val="auto"/>
          <w:lang w:val="pl-PL"/>
        </w:rPr>
        <w:t>km + powrót tą samą trasą po zakończeniu zajęć lekcyj</w:t>
      </w:r>
      <w:r w:rsidR="00830C4A">
        <w:rPr>
          <w:color w:val="auto"/>
          <w:lang w:val="pl-PL"/>
        </w:rPr>
        <w:t xml:space="preserve">nych (liczba dowożonych uczniów </w:t>
      </w:r>
      <w:r w:rsidR="00323C77">
        <w:rPr>
          <w:b/>
          <w:color w:val="auto"/>
          <w:lang w:val="pl-PL"/>
        </w:rPr>
        <w:t>49</w:t>
      </w:r>
      <w:r w:rsidRPr="00B50BAF">
        <w:rPr>
          <w:b/>
          <w:bCs/>
          <w:color w:val="auto"/>
          <w:lang w:val="pl-PL"/>
        </w:rPr>
        <w:t xml:space="preserve"> + opiekun</w:t>
      </w:r>
      <w:r w:rsidRPr="00B50BAF">
        <w:rPr>
          <w:color w:val="auto"/>
          <w:lang w:val="pl-PL"/>
        </w:rPr>
        <w:t>).</w:t>
      </w:r>
    </w:p>
    <w:p w:rsidR="007F646B" w:rsidRDefault="007F646B" w:rsidP="007F646B">
      <w:pPr>
        <w:pStyle w:val="Tekstpodstawowy31"/>
        <w:ind w:left="720"/>
        <w:jc w:val="both"/>
        <w:rPr>
          <w:color w:val="auto"/>
          <w:lang w:val="pl-PL"/>
        </w:rPr>
      </w:pPr>
      <w:r w:rsidRPr="00B50BAF">
        <w:rPr>
          <w:color w:val="auto"/>
          <w:lang w:val="pl-PL"/>
        </w:rPr>
        <w:t>Przystanki: Rybka, Przybyłów, Ostrówek, Kaźmi</w:t>
      </w:r>
      <w:r>
        <w:rPr>
          <w:color w:val="auto"/>
          <w:lang w:val="pl-PL"/>
        </w:rPr>
        <w:t xml:space="preserve">rów, </w:t>
      </w:r>
      <w:r w:rsidR="00AF3EF7">
        <w:rPr>
          <w:color w:val="auto"/>
          <w:lang w:val="pl-PL"/>
        </w:rPr>
        <w:t xml:space="preserve">Dąbrówka, Kaski, </w:t>
      </w:r>
      <w:r>
        <w:rPr>
          <w:color w:val="auto"/>
          <w:lang w:val="pl-PL"/>
        </w:rPr>
        <w:t>Galewice (zatoka na ul. 25-</w:t>
      </w:r>
      <w:r w:rsidRPr="00B50BAF">
        <w:rPr>
          <w:color w:val="auto"/>
          <w:lang w:val="pl-PL"/>
        </w:rPr>
        <w:t>lecia PRL).</w:t>
      </w:r>
    </w:p>
    <w:p w:rsidR="007F646B" w:rsidRPr="007F646B" w:rsidRDefault="007F646B" w:rsidP="007F646B">
      <w:pPr>
        <w:rPr>
          <w:lang w:val="pl-PL"/>
        </w:rPr>
      </w:pPr>
    </w:p>
    <w:p w:rsidR="00B155C5" w:rsidRPr="00B50BAF" w:rsidRDefault="00B155C5" w:rsidP="007F646B">
      <w:pPr>
        <w:jc w:val="both"/>
        <w:rPr>
          <w:color w:val="auto"/>
          <w:lang w:val="pl-PL"/>
        </w:rPr>
      </w:pPr>
    </w:p>
    <w:p w:rsidR="00B155C5" w:rsidRPr="00830C4A" w:rsidRDefault="00B155C5" w:rsidP="00B155C5">
      <w:pPr>
        <w:ind w:left="720"/>
        <w:jc w:val="both"/>
        <w:rPr>
          <w:b/>
          <w:bCs/>
          <w:i/>
          <w:iCs/>
          <w:color w:val="auto"/>
          <w:lang w:val="pl-PL"/>
        </w:rPr>
      </w:pPr>
      <w:r>
        <w:rPr>
          <w:b/>
          <w:bCs/>
          <w:i/>
          <w:iCs/>
          <w:color w:val="auto"/>
          <w:lang w:val="pl-PL"/>
        </w:rPr>
        <w:t xml:space="preserve">Dzienna łączna długość </w:t>
      </w:r>
      <w:r w:rsidRPr="00B50BAF">
        <w:rPr>
          <w:b/>
          <w:bCs/>
          <w:i/>
          <w:iCs/>
          <w:color w:val="auto"/>
          <w:lang w:val="pl-PL"/>
        </w:rPr>
        <w:t xml:space="preserve">tras dowozu </w:t>
      </w:r>
      <w:r w:rsidR="00A2707E">
        <w:rPr>
          <w:b/>
          <w:bCs/>
          <w:i/>
          <w:iCs/>
          <w:color w:val="auto"/>
          <w:lang w:val="pl-PL"/>
        </w:rPr>
        <w:t xml:space="preserve">w obie strony </w:t>
      </w:r>
      <w:r w:rsidR="007F646B">
        <w:rPr>
          <w:b/>
          <w:bCs/>
          <w:i/>
          <w:iCs/>
          <w:color w:val="auto"/>
          <w:lang w:val="pl-PL"/>
        </w:rPr>
        <w:t xml:space="preserve">wynosi orientacyjnie </w:t>
      </w:r>
      <w:r w:rsidR="00A2707E">
        <w:rPr>
          <w:b/>
          <w:bCs/>
          <w:i/>
          <w:iCs/>
          <w:color w:val="auto"/>
          <w:lang w:val="pl-PL"/>
        </w:rPr>
        <w:t xml:space="preserve">- </w:t>
      </w:r>
      <w:r w:rsidR="00AF3EF7">
        <w:rPr>
          <w:b/>
          <w:bCs/>
          <w:i/>
          <w:iCs/>
          <w:color w:val="auto"/>
          <w:lang w:val="pl-PL"/>
        </w:rPr>
        <w:t>20</w:t>
      </w:r>
      <w:r w:rsidR="00535A2F" w:rsidRPr="00830C4A">
        <w:rPr>
          <w:b/>
          <w:bCs/>
          <w:i/>
          <w:iCs/>
          <w:color w:val="auto"/>
          <w:lang w:val="pl-PL"/>
        </w:rPr>
        <w:t xml:space="preserve"> km</w:t>
      </w:r>
      <w:r w:rsidRPr="00830C4A">
        <w:rPr>
          <w:b/>
          <w:bCs/>
          <w:i/>
          <w:iCs/>
          <w:color w:val="auto"/>
          <w:lang w:val="pl-PL"/>
        </w:rPr>
        <w:t xml:space="preserve"> </w:t>
      </w:r>
      <w:r w:rsidR="00A2707E" w:rsidRPr="00830C4A">
        <w:rPr>
          <w:b/>
          <w:bCs/>
          <w:i/>
          <w:iCs/>
          <w:color w:val="auto"/>
          <w:lang w:val="pl-PL"/>
        </w:rPr>
        <w:t>x 2</w:t>
      </w:r>
    </w:p>
    <w:p w:rsidR="00B155C5" w:rsidRPr="00B50BAF" w:rsidRDefault="00873E79" w:rsidP="00B155C5">
      <w:pPr>
        <w:ind w:left="720"/>
        <w:jc w:val="both"/>
        <w:rPr>
          <w:b/>
          <w:bCs/>
          <w:i/>
          <w:iCs/>
          <w:color w:val="auto"/>
          <w:lang w:val="pl-PL"/>
        </w:rPr>
      </w:pPr>
      <w:r>
        <w:rPr>
          <w:b/>
          <w:bCs/>
          <w:i/>
          <w:iCs/>
          <w:color w:val="auto"/>
          <w:lang w:val="pl-PL"/>
        </w:rPr>
        <w:t>Ilość tras dowozu – 2</w:t>
      </w:r>
      <w:r w:rsidR="00B155C5" w:rsidRPr="00B50BAF">
        <w:rPr>
          <w:b/>
          <w:bCs/>
          <w:i/>
          <w:iCs/>
          <w:color w:val="auto"/>
          <w:lang w:val="pl-PL"/>
        </w:rPr>
        <w:t>.</w:t>
      </w:r>
      <w:r w:rsidR="00B155C5" w:rsidRPr="00CD3221">
        <w:rPr>
          <w:b/>
          <w:bCs/>
          <w:i/>
          <w:iCs/>
          <w:color w:val="auto"/>
          <w:lang w:val="pl-PL"/>
        </w:rPr>
        <w:t xml:space="preserve"> </w:t>
      </w:r>
    </w:p>
    <w:p w:rsidR="00B155C5" w:rsidRDefault="00B155C5" w:rsidP="00B155C5">
      <w:pPr>
        <w:ind w:left="720"/>
        <w:jc w:val="both"/>
        <w:rPr>
          <w:b/>
          <w:bCs/>
          <w:i/>
          <w:iCs/>
          <w:color w:val="auto"/>
          <w:lang w:val="pl-PL"/>
        </w:rPr>
      </w:pPr>
      <w:r w:rsidRPr="00B50BAF">
        <w:rPr>
          <w:b/>
          <w:bCs/>
          <w:i/>
          <w:iCs/>
          <w:color w:val="auto"/>
          <w:lang w:val="pl-PL"/>
        </w:rPr>
        <w:t>Liczba uczniów do przewiezienia w jedną stronę na</w:t>
      </w:r>
      <w:r w:rsidR="00EA4CD6">
        <w:rPr>
          <w:b/>
          <w:bCs/>
          <w:i/>
          <w:iCs/>
          <w:color w:val="auto"/>
          <w:lang w:val="pl-PL"/>
        </w:rPr>
        <w:t xml:space="preserve"> </w:t>
      </w:r>
      <w:r w:rsidR="006F218B">
        <w:rPr>
          <w:b/>
          <w:bCs/>
          <w:i/>
          <w:iCs/>
          <w:color w:val="auto"/>
          <w:lang w:val="pl-PL"/>
        </w:rPr>
        <w:t>wszystkich trasach łącznie –</w:t>
      </w:r>
      <w:r w:rsidR="00323C77">
        <w:rPr>
          <w:b/>
          <w:bCs/>
          <w:i/>
          <w:iCs/>
          <w:color w:val="auto"/>
          <w:lang w:val="pl-PL"/>
        </w:rPr>
        <w:t xml:space="preserve"> 80 </w:t>
      </w:r>
      <w:r w:rsidR="00CF0885" w:rsidRPr="00CF0885">
        <w:rPr>
          <w:b/>
          <w:bCs/>
          <w:i/>
          <w:iCs/>
          <w:color w:val="auto"/>
          <w:lang w:val="pl-PL"/>
        </w:rPr>
        <w:t>osób</w:t>
      </w:r>
      <w:r w:rsidRPr="00B50BAF">
        <w:rPr>
          <w:b/>
          <w:bCs/>
          <w:i/>
          <w:iCs/>
          <w:color w:val="auto"/>
          <w:lang w:val="pl-PL"/>
        </w:rPr>
        <w:t>.</w:t>
      </w:r>
    </w:p>
    <w:p w:rsidR="00B155C5" w:rsidRDefault="00B155C5" w:rsidP="00B155C5">
      <w:pPr>
        <w:ind w:left="720"/>
        <w:jc w:val="both"/>
        <w:rPr>
          <w:b/>
          <w:bCs/>
          <w:i/>
          <w:iCs/>
          <w:color w:val="auto"/>
          <w:lang w:val="pl-PL"/>
        </w:rPr>
      </w:pPr>
    </w:p>
    <w:p w:rsidR="00B155C5" w:rsidRPr="00B50BAF" w:rsidRDefault="00B155C5" w:rsidP="00B155C5">
      <w:pPr>
        <w:numPr>
          <w:ilvl w:val="0"/>
          <w:numId w:val="24"/>
        </w:numPr>
        <w:tabs>
          <w:tab w:val="clear" w:pos="720"/>
          <w:tab w:val="left" w:pos="705"/>
        </w:tabs>
        <w:ind w:left="705"/>
        <w:jc w:val="both"/>
        <w:rPr>
          <w:b/>
          <w:bCs/>
          <w:i/>
          <w:iCs/>
          <w:color w:val="auto"/>
          <w:lang w:val="pl-PL"/>
        </w:rPr>
      </w:pPr>
      <w:r w:rsidRPr="00B50BAF">
        <w:rPr>
          <w:b/>
          <w:bCs/>
          <w:i/>
          <w:iCs/>
          <w:color w:val="auto"/>
          <w:lang w:val="pl-PL"/>
        </w:rPr>
        <w:t>doraźne przewozy uczniów na zawody sportowe, zajęcia pozalekcyjne lub inne zajęcia    organizowane w ramach realizowanych w szkołach Projektów.</w:t>
      </w:r>
    </w:p>
    <w:p w:rsidR="00B155C5" w:rsidRPr="00B50BAF" w:rsidRDefault="00B155C5" w:rsidP="00B155C5">
      <w:pPr>
        <w:jc w:val="both"/>
        <w:rPr>
          <w:b/>
          <w:i/>
          <w:lang w:val="pl-PL"/>
        </w:rPr>
      </w:pPr>
    </w:p>
    <w:p w:rsidR="00B155C5" w:rsidRPr="000F0AFF" w:rsidRDefault="00B155C5" w:rsidP="000F0AFF">
      <w:pPr>
        <w:pStyle w:val="Akapitzlist"/>
        <w:numPr>
          <w:ilvl w:val="0"/>
          <w:numId w:val="39"/>
        </w:numPr>
        <w:jc w:val="both"/>
        <w:rPr>
          <w:lang w:val="pl-PL"/>
        </w:rPr>
      </w:pPr>
      <w:r w:rsidRPr="000F0AFF">
        <w:rPr>
          <w:lang w:val="pl-PL"/>
        </w:rPr>
        <w:t>Dowożenie realizowane będzie we w</w:t>
      </w:r>
      <w:r w:rsidR="005D3CF2" w:rsidRPr="000F0AFF">
        <w:rPr>
          <w:lang w:val="pl-PL"/>
        </w:rPr>
        <w:t xml:space="preserve">szystkie dni roku szkolnego </w:t>
      </w:r>
      <w:r w:rsidR="00323C77">
        <w:rPr>
          <w:lang w:val="pl-PL"/>
        </w:rPr>
        <w:t>2016</w:t>
      </w:r>
      <w:r w:rsidR="00EA4CD6" w:rsidRPr="000F0AFF">
        <w:rPr>
          <w:lang w:val="pl-PL"/>
        </w:rPr>
        <w:t>/201</w:t>
      </w:r>
      <w:r w:rsidR="00323C77">
        <w:rPr>
          <w:lang w:val="pl-PL"/>
        </w:rPr>
        <w:t>7</w:t>
      </w:r>
      <w:r w:rsidRPr="000F0AFF">
        <w:rPr>
          <w:lang w:val="pl-PL"/>
        </w:rPr>
        <w:t xml:space="preserve">, w którym odbywać się będą zajęcia szkolne. </w:t>
      </w:r>
    </w:p>
    <w:p w:rsidR="007F646B" w:rsidRPr="000F0AFF" w:rsidRDefault="000F0AFF" w:rsidP="000F0AFF">
      <w:pPr>
        <w:tabs>
          <w:tab w:val="left" w:pos="-15"/>
        </w:tabs>
        <w:ind w:left="360"/>
        <w:rPr>
          <w:lang w:val="pl-PL"/>
        </w:rPr>
      </w:pPr>
      <w:r>
        <w:rPr>
          <w:lang w:val="pl-PL"/>
        </w:rPr>
        <w:t>2</w:t>
      </w:r>
      <w:r w:rsidR="005E0DFE">
        <w:rPr>
          <w:lang w:val="pl-PL"/>
        </w:rPr>
        <w:t xml:space="preserve">.  </w:t>
      </w:r>
      <w:r w:rsidR="00B155C5" w:rsidRPr="00B50BAF">
        <w:rPr>
          <w:lang w:val="pl-PL"/>
        </w:rPr>
        <w:t xml:space="preserve">Przez dowóz uczniów do szkoły o którym mowa w § 1 pkt 1 umowy, należy rozumieć </w:t>
      </w:r>
      <w:r w:rsidR="007F646B">
        <w:rPr>
          <w:i/>
          <w:iCs/>
          <w:color w:val="auto"/>
          <w:lang w:val="pl-PL"/>
        </w:rPr>
        <w:t xml:space="preserve">                                                   </w:t>
      </w:r>
      <w:r w:rsidR="00535A2F">
        <w:rPr>
          <w:i/>
          <w:iCs/>
          <w:color w:val="auto"/>
          <w:lang w:val="pl-PL"/>
        </w:rPr>
        <w:t xml:space="preserve">                              </w:t>
      </w:r>
    </w:p>
    <w:p w:rsidR="005E0DFE" w:rsidRDefault="005E0DFE" w:rsidP="005E0DFE">
      <w:pPr>
        <w:jc w:val="both"/>
        <w:rPr>
          <w:lang w:val="pl-PL"/>
        </w:rPr>
      </w:pPr>
      <w:r>
        <w:rPr>
          <w:lang w:val="pl-PL"/>
        </w:rPr>
        <w:t xml:space="preserve">     </w:t>
      </w:r>
      <w:r w:rsidR="000F0AFF">
        <w:rPr>
          <w:lang w:val="pl-PL"/>
        </w:rPr>
        <w:t xml:space="preserve">     </w:t>
      </w:r>
      <w:r>
        <w:rPr>
          <w:lang w:val="pl-PL"/>
        </w:rPr>
        <w:t xml:space="preserve"> </w:t>
      </w:r>
      <w:r w:rsidR="00B155C5" w:rsidRPr="00B50BAF">
        <w:rPr>
          <w:lang w:val="pl-PL"/>
        </w:rPr>
        <w:t>dowiezienie uczniów do szkoły na zajęcia lekcyjne oraz ich powrotne odwiezi</w:t>
      </w:r>
      <w:r w:rsidR="00FA3A14">
        <w:rPr>
          <w:lang w:val="pl-PL"/>
        </w:rPr>
        <w:t xml:space="preserve">enie </w:t>
      </w:r>
      <w:r w:rsidR="00B155C5" w:rsidRPr="00B50BAF">
        <w:rPr>
          <w:lang w:val="pl-PL"/>
        </w:rPr>
        <w:t xml:space="preserve">po </w:t>
      </w:r>
      <w:r>
        <w:rPr>
          <w:lang w:val="pl-PL"/>
        </w:rPr>
        <w:t xml:space="preserve">  </w:t>
      </w:r>
    </w:p>
    <w:p w:rsidR="00FA3A14" w:rsidRDefault="005E0DFE" w:rsidP="005E0DFE">
      <w:pPr>
        <w:jc w:val="both"/>
        <w:rPr>
          <w:lang w:val="pl-PL"/>
        </w:rPr>
      </w:pPr>
      <w:r>
        <w:rPr>
          <w:lang w:val="pl-PL"/>
        </w:rPr>
        <w:t xml:space="preserve">       </w:t>
      </w:r>
      <w:r w:rsidR="000F0AFF">
        <w:rPr>
          <w:lang w:val="pl-PL"/>
        </w:rPr>
        <w:t xml:space="preserve">    </w:t>
      </w:r>
      <w:r w:rsidR="00B155C5" w:rsidRPr="00B50BAF">
        <w:rPr>
          <w:lang w:val="pl-PL"/>
        </w:rPr>
        <w:t xml:space="preserve">zakończeniu zajęć, zgodnie ze szczegółowym przebiegiem tras, stanowiącym załącznik nr 6  do </w:t>
      </w:r>
      <w:r w:rsidR="00FA3A14">
        <w:rPr>
          <w:lang w:val="pl-PL"/>
        </w:rPr>
        <w:t xml:space="preserve">     </w:t>
      </w:r>
    </w:p>
    <w:p w:rsidR="00B155C5" w:rsidRPr="00B50BAF" w:rsidRDefault="00FA3A14" w:rsidP="005E0DFE">
      <w:pPr>
        <w:jc w:val="both"/>
        <w:rPr>
          <w:lang w:val="pl-PL"/>
        </w:rPr>
      </w:pPr>
      <w:r>
        <w:rPr>
          <w:lang w:val="pl-PL"/>
        </w:rPr>
        <w:t xml:space="preserve">      </w:t>
      </w:r>
      <w:r w:rsidR="000F0AFF">
        <w:rPr>
          <w:lang w:val="pl-PL"/>
        </w:rPr>
        <w:t xml:space="preserve">     </w:t>
      </w:r>
      <w:r w:rsidR="00B155C5" w:rsidRPr="00B50BAF">
        <w:rPr>
          <w:lang w:val="pl-PL"/>
        </w:rPr>
        <w:t xml:space="preserve">SIWZ. </w:t>
      </w:r>
    </w:p>
    <w:p w:rsidR="00B155C5" w:rsidRPr="00B50BAF" w:rsidRDefault="000F0AFF" w:rsidP="005E0DFE">
      <w:pPr>
        <w:jc w:val="both"/>
        <w:rPr>
          <w:lang w:val="pl-PL"/>
        </w:rPr>
      </w:pPr>
      <w:r>
        <w:rPr>
          <w:lang w:val="pl-PL"/>
        </w:rPr>
        <w:t xml:space="preserve">     3</w:t>
      </w:r>
      <w:r w:rsidR="005E0DFE">
        <w:rPr>
          <w:lang w:val="pl-PL"/>
        </w:rPr>
        <w:t xml:space="preserve">. </w:t>
      </w:r>
      <w:r w:rsidR="00B155C5" w:rsidRPr="00B50BAF">
        <w:rPr>
          <w:lang w:val="pl-PL"/>
        </w:rPr>
        <w:t>Dowozy doraźne uczniów odbywać się będą na pisemne zamówienia dyrekto</w:t>
      </w:r>
      <w:r w:rsidR="00065BC7">
        <w:rPr>
          <w:lang w:val="pl-PL"/>
        </w:rPr>
        <w:t>rów szkół</w:t>
      </w:r>
      <w:r w:rsidR="00B155C5" w:rsidRPr="00B50BAF">
        <w:rPr>
          <w:lang w:val="pl-PL"/>
        </w:rPr>
        <w:t xml:space="preserve"> i placówek, w których wyznaczony zostanie dzień, godzina wyjazdu oraz nazwisko osoby upoważnionej do dysponowania środkami transportu.</w:t>
      </w:r>
    </w:p>
    <w:p w:rsidR="00B155C5" w:rsidRPr="00B50BAF" w:rsidRDefault="00B155C5" w:rsidP="00B155C5">
      <w:pPr>
        <w:rPr>
          <w:lang w:val="pl-PL"/>
        </w:rPr>
      </w:pPr>
    </w:p>
    <w:p w:rsidR="00B155C5" w:rsidRPr="00582D10" w:rsidRDefault="00B155C5" w:rsidP="00582D10">
      <w:pPr>
        <w:jc w:val="center"/>
        <w:rPr>
          <w:b/>
          <w:lang w:val="pl-PL"/>
        </w:rPr>
      </w:pPr>
      <w:r w:rsidRPr="00B50BAF">
        <w:rPr>
          <w:b/>
          <w:lang w:val="pl-PL"/>
        </w:rPr>
        <w:lastRenderedPageBreak/>
        <w:t>§ 2</w:t>
      </w:r>
    </w:p>
    <w:p w:rsidR="00B155C5" w:rsidRPr="00B50BAF" w:rsidRDefault="00B155C5" w:rsidP="00B155C5">
      <w:pPr>
        <w:jc w:val="both"/>
        <w:rPr>
          <w:lang w:val="pl-PL"/>
        </w:rPr>
      </w:pPr>
      <w:r w:rsidRPr="00B50BAF">
        <w:rPr>
          <w:lang w:val="pl-PL"/>
        </w:rPr>
        <w:t>Umowa zostaje zawarta na czas tr</w:t>
      </w:r>
      <w:r w:rsidR="008C6152">
        <w:rPr>
          <w:lang w:val="pl-PL"/>
        </w:rPr>
        <w:t>wa</w:t>
      </w:r>
      <w:r w:rsidR="003F3ED5">
        <w:rPr>
          <w:lang w:val="pl-PL"/>
        </w:rPr>
        <w:t>n</w:t>
      </w:r>
      <w:r w:rsidR="00DE6D90">
        <w:rPr>
          <w:lang w:val="pl-PL"/>
        </w:rPr>
        <w:t>ia nauki w roku szkolnym 2016</w:t>
      </w:r>
      <w:r w:rsidR="00DE24A9">
        <w:rPr>
          <w:lang w:val="pl-PL"/>
        </w:rPr>
        <w:t>/20</w:t>
      </w:r>
      <w:r w:rsidR="00EA4CD6">
        <w:rPr>
          <w:lang w:val="pl-PL"/>
        </w:rPr>
        <w:t>1</w:t>
      </w:r>
      <w:r w:rsidR="00DE6D90">
        <w:rPr>
          <w:lang w:val="pl-PL"/>
        </w:rPr>
        <w:t>7 tj. od 01.09.2016</w:t>
      </w:r>
      <w:r w:rsidR="004276CE">
        <w:rPr>
          <w:lang w:val="pl-PL"/>
        </w:rPr>
        <w:t xml:space="preserve"> </w:t>
      </w:r>
      <w:r w:rsidR="00065BC7">
        <w:rPr>
          <w:lang w:val="pl-PL"/>
        </w:rPr>
        <w:t>r</w:t>
      </w:r>
      <w:r w:rsidR="00DE6D90">
        <w:rPr>
          <w:lang w:val="pl-PL"/>
        </w:rPr>
        <w:t>.</w:t>
      </w:r>
      <w:r w:rsidR="00065BC7">
        <w:rPr>
          <w:lang w:val="pl-PL"/>
        </w:rPr>
        <w:t xml:space="preserve"> </w:t>
      </w:r>
      <w:r w:rsidRPr="00B50BAF">
        <w:rPr>
          <w:lang w:val="pl-PL"/>
        </w:rPr>
        <w:t xml:space="preserve">do </w:t>
      </w:r>
      <w:r w:rsidR="00375695">
        <w:rPr>
          <w:lang w:val="pl-PL"/>
        </w:rPr>
        <w:t>30</w:t>
      </w:r>
      <w:r w:rsidR="00DE6D90">
        <w:rPr>
          <w:lang w:val="pl-PL"/>
        </w:rPr>
        <w:t>.06.2017</w:t>
      </w:r>
      <w:r w:rsidR="004276CE">
        <w:rPr>
          <w:lang w:val="pl-PL"/>
        </w:rPr>
        <w:t xml:space="preserve"> </w:t>
      </w:r>
      <w:r w:rsidRPr="00B50BAF">
        <w:rPr>
          <w:lang w:val="pl-PL"/>
        </w:rPr>
        <w:t>r.</w:t>
      </w:r>
    </w:p>
    <w:p w:rsidR="00B155C5" w:rsidRPr="00B50BAF" w:rsidRDefault="00B155C5" w:rsidP="00582D10">
      <w:pPr>
        <w:jc w:val="center"/>
        <w:rPr>
          <w:b/>
          <w:lang w:val="pl-PL"/>
        </w:rPr>
      </w:pPr>
      <w:r w:rsidRPr="00B50BAF">
        <w:rPr>
          <w:b/>
          <w:lang w:val="pl-PL"/>
        </w:rPr>
        <w:t>§ 3</w:t>
      </w:r>
    </w:p>
    <w:p w:rsidR="00B155C5" w:rsidRPr="00B50BAF" w:rsidRDefault="004F53DD" w:rsidP="00B155C5">
      <w:pPr>
        <w:jc w:val="both"/>
        <w:rPr>
          <w:lang w:val="pl-PL"/>
        </w:rPr>
      </w:pPr>
      <w:r>
        <w:rPr>
          <w:lang w:val="pl-PL"/>
        </w:rPr>
        <w:t>1. Ceny za wszystkie  2</w:t>
      </w:r>
      <w:r w:rsidR="00B155C5">
        <w:rPr>
          <w:lang w:val="pl-PL"/>
        </w:rPr>
        <w:t xml:space="preserve"> tras</w:t>
      </w:r>
      <w:r>
        <w:rPr>
          <w:lang w:val="pl-PL"/>
        </w:rPr>
        <w:t>y</w:t>
      </w:r>
      <w:r w:rsidR="00B155C5">
        <w:rPr>
          <w:lang w:val="pl-PL"/>
        </w:rPr>
        <w:t xml:space="preserve"> dziennie o których mowa w § 1 ust. 1 pkt 1, zostały ustalone</w:t>
      </w:r>
      <w:r w:rsidR="00B155C5" w:rsidRPr="00B50BAF">
        <w:rPr>
          <w:lang w:val="pl-PL"/>
        </w:rPr>
        <w:t xml:space="preserve"> na podstawie formularza ofertowego i wynoszą:</w:t>
      </w:r>
    </w:p>
    <w:p w:rsidR="00B155C5" w:rsidRPr="00B50BAF" w:rsidRDefault="00B155C5" w:rsidP="00B155C5">
      <w:pPr>
        <w:spacing w:line="360" w:lineRule="auto"/>
        <w:jc w:val="both"/>
        <w:rPr>
          <w:b/>
          <w:lang w:val="pl-PL"/>
        </w:rPr>
      </w:pPr>
    </w:p>
    <w:p w:rsidR="00B155C5" w:rsidRDefault="00B155C5" w:rsidP="00B155C5">
      <w:pPr>
        <w:spacing w:line="360" w:lineRule="auto"/>
        <w:jc w:val="both"/>
        <w:rPr>
          <w:lang w:val="pl-PL"/>
        </w:rPr>
      </w:pPr>
      <w:r>
        <w:rPr>
          <w:b/>
          <w:lang w:val="pl-PL"/>
        </w:rPr>
        <w:t>1)</w:t>
      </w:r>
      <w:r w:rsidR="004F53DD">
        <w:rPr>
          <w:b/>
          <w:lang w:val="pl-PL"/>
        </w:rPr>
        <w:t xml:space="preserve"> </w:t>
      </w:r>
      <w:r w:rsidR="00873E79">
        <w:rPr>
          <w:b/>
          <w:lang w:val="pl-PL"/>
        </w:rPr>
        <w:t>Cena netto za 2</w:t>
      </w:r>
      <w:r w:rsidRPr="00B50BAF">
        <w:rPr>
          <w:b/>
          <w:lang w:val="pl-PL"/>
        </w:rPr>
        <w:t xml:space="preserve"> tras</w:t>
      </w:r>
      <w:r w:rsidR="00873E79">
        <w:rPr>
          <w:b/>
          <w:lang w:val="pl-PL"/>
        </w:rPr>
        <w:t>y</w:t>
      </w:r>
      <w:r w:rsidRPr="00B50BAF">
        <w:rPr>
          <w:b/>
          <w:lang w:val="pl-PL"/>
        </w:rPr>
        <w:t xml:space="preserve"> dziennie</w:t>
      </w:r>
      <w:r>
        <w:rPr>
          <w:b/>
          <w:lang w:val="pl-PL"/>
        </w:rPr>
        <w:t xml:space="preserve"> </w:t>
      </w:r>
      <w:r w:rsidRPr="00B50BAF">
        <w:rPr>
          <w:b/>
          <w:lang w:val="pl-PL"/>
        </w:rPr>
        <w:t>........</w:t>
      </w:r>
      <w:r>
        <w:rPr>
          <w:b/>
          <w:lang w:val="pl-PL"/>
        </w:rPr>
        <w:t>..</w:t>
      </w:r>
      <w:r w:rsidRPr="00B50BAF">
        <w:rPr>
          <w:b/>
          <w:lang w:val="pl-PL"/>
        </w:rPr>
        <w:t xml:space="preserve"> + podatek </w:t>
      </w:r>
      <w:r w:rsidR="00873E79">
        <w:rPr>
          <w:b/>
          <w:lang w:val="pl-PL"/>
        </w:rPr>
        <w:t>VAT ......... = cena brutto za 2</w:t>
      </w:r>
      <w:r w:rsidRPr="00B50BAF">
        <w:rPr>
          <w:b/>
          <w:lang w:val="pl-PL"/>
        </w:rPr>
        <w:t xml:space="preserve"> tras</w:t>
      </w:r>
      <w:r w:rsidR="00873E79">
        <w:rPr>
          <w:b/>
          <w:lang w:val="pl-PL"/>
        </w:rPr>
        <w:t>y</w:t>
      </w:r>
      <w:r w:rsidRPr="00B50BAF">
        <w:rPr>
          <w:b/>
          <w:lang w:val="pl-PL"/>
        </w:rPr>
        <w:t xml:space="preserve"> dziennie .......... zł.</w:t>
      </w:r>
      <w:r>
        <w:rPr>
          <w:lang w:val="pl-PL"/>
        </w:rPr>
        <w:t>(</w:t>
      </w:r>
      <w:r w:rsidRPr="006961F1">
        <w:rPr>
          <w:b/>
          <w:lang w:val="pl-PL"/>
        </w:rPr>
        <w:t>słownie:</w:t>
      </w:r>
      <w:r w:rsidRPr="00B50BAF">
        <w:rPr>
          <w:lang w:val="pl-PL"/>
        </w:rPr>
        <w:t>..........</w:t>
      </w:r>
      <w:r>
        <w:rPr>
          <w:lang w:val="pl-PL"/>
        </w:rPr>
        <w:t>...............................+</w:t>
      </w:r>
      <w:r w:rsidRPr="00B50BAF">
        <w:rPr>
          <w:lang w:val="pl-PL"/>
        </w:rPr>
        <w:t>.....</w:t>
      </w:r>
      <w:r>
        <w:rPr>
          <w:lang w:val="pl-PL"/>
        </w:rPr>
        <w:t>..............................=</w:t>
      </w:r>
      <w:r w:rsidRPr="00B50BAF">
        <w:rPr>
          <w:lang w:val="pl-PL"/>
        </w:rPr>
        <w:t>.....................................................................)</w:t>
      </w:r>
    </w:p>
    <w:p w:rsidR="00B155C5" w:rsidRDefault="00B155C5" w:rsidP="00B155C5">
      <w:pPr>
        <w:spacing w:line="360" w:lineRule="auto"/>
        <w:jc w:val="both"/>
        <w:rPr>
          <w:b/>
          <w:lang w:val="pl-PL"/>
        </w:rPr>
      </w:pPr>
    </w:p>
    <w:p w:rsidR="00B155C5" w:rsidRPr="00582D10" w:rsidRDefault="00B155C5" w:rsidP="00582D10">
      <w:pPr>
        <w:spacing w:line="360" w:lineRule="auto"/>
        <w:jc w:val="both"/>
        <w:rPr>
          <w:b/>
          <w:lang w:val="pl-PL"/>
        </w:rPr>
      </w:pPr>
      <w:r w:rsidRPr="00B50E64">
        <w:rPr>
          <w:b/>
          <w:lang w:val="pl-PL"/>
        </w:rPr>
        <w:t xml:space="preserve">3)  W przypadku, o którym mowa w § 1 ust. 1 pkt. 2, cena netto za 1 </w:t>
      </w:r>
      <w:r w:rsidR="00B50E64">
        <w:rPr>
          <w:b/>
          <w:lang w:val="pl-PL"/>
        </w:rPr>
        <w:t xml:space="preserve">kilometr faktycznie przejechany </w:t>
      </w:r>
      <w:r w:rsidRPr="00B50E64">
        <w:rPr>
          <w:b/>
          <w:lang w:val="pl-PL"/>
        </w:rPr>
        <w:t>wynosi:……..................(słownie:……………………….......</w:t>
      </w:r>
      <w:r w:rsidR="00B50E64">
        <w:rPr>
          <w:b/>
          <w:lang w:val="pl-PL"/>
        </w:rPr>
        <w:t>...............................</w:t>
      </w:r>
      <w:r w:rsidRPr="00B50E64">
        <w:rPr>
          <w:b/>
          <w:lang w:val="pl-PL"/>
        </w:rPr>
        <w:t xml:space="preserve">.................),                       </w:t>
      </w:r>
      <w:r w:rsidR="0043272E">
        <w:rPr>
          <w:b/>
          <w:lang w:val="pl-PL"/>
        </w:rPr>
        <w:t xml:space="preserve">+ </w:t>
      </w:r>
      <w:r w:rsidRPr="00B50E64">
        <w:rPr>
          <w:b/>
          <w:lang w:val="pl-PL"/>
        </w:rPr>
        <w:t>podatek</w:t>
      </w:r>
      <w:r w:rsidR="00B50E64">
        <w:rPr>
          <w:b/>
          <w:lang w:val="pl-PL"/>
        </w:rPr>
        <w:t xml:space="preserve"> </w:t>
      </w:r>
      <w:r w:rsidRPr="00B50E64">
        <w:rPr>
          <w:b/>
          <w:lang w:val="pl-PL"/>
        </w:rPr>
        <w:t>VAT:…....... (słownie:…………………................................)</w:t>
      </w:r>
      <w:r w:rsidR="0043272E">
        <w:rPr>
          <w:b/>
          <w:lang w:val="pl-PL"/>
        </w:rPr>
        <w:t xml:space="preserve"> =</w:t>
      </w:r>
      <w:r w:rsidR="00B50E64">
        <w:rPr>
          <w:b/>
          <w:lang w:val="pl-PL"/>
        </w:rPr>
        <w:t xml:space="preserve"> Cena </w:t>
      </w:r>
      <w:r w:rsidRPr="00B50E64">
        <w:rPr>
          <w:b/>
          <w:lang w:val="pl-PL"/>
        </w:rPr>
        <w:t>brutto/km-…</w:t>
      </w:r>
      <w:r w:rsidR="00B50E64">
        <w:rPr>
          <w:b/>
          <w:lang w:val="pl-PL"/>
        </w:rPr>
        <w:t>….</w:t>
      </w:r>
      <w:r w:rsidRPr="00B50E64">
        <w:rPr>
          <w:b/>
          <w:lang w:val="pl-PL"/>
        </w:rPr>
        <w:t>….zł.           (słownie: ......................................</w:t>
      </w:r>
      <w:r w:rsidR="00B50E64">
        <w:rPr>
          <w:b/>
          <w:lang w:val="pl-PL"/>
        </w:rPr>
        <w:t>.............</w:t>
      </w:r>
      <w:r w:rsidR="0043272E">
        <w:rPr>
          <w:b/>
          <w:lang w:val="pl-PL"/>
        </w:rPr>
        <w:t>................................</w:t>
      </w:r>
      <w:r w:rsidR="00B50E64">
        <w:rPr>
          <w:b/>
          <w:lang w:val="pl-PL"/>
        </w:rPr>
        <w:t>.</w:t>
      </w:r>
      <w:r w:rsidRPr="00B50E64">
        <w:rPr>
          <w:b/>
          <w:lang w:val="pl-PL"/>
        </w:rPr>
        <w:t>......) liczony od zatoki na ulicy 25-lecia PRL do celu i powrót do zatoki</w:t>
      </w:r>
      <w:r w:rsidRPr="00B50BAF">
        <w:rPr>
          <w:lang w:val="pl-PL"/>
        </w:rPr>
        <w:t>.</w:t>
      </w:r>
    </w:p>
    <w:p w:rsidR="00B155C5" w:rsidRPr="00B50BAF" w:rsidRDefault="00B155C5" w:rsidP="00B155C5">
      <w:pPr>
        <w:rPr>
          <w:lang w:val="pl-PL"/>
        </w:rPr>
      </w:pPr>
      <w:r w:rsidRPr="00B50BAF">
        <w:rPr>
          <w:lang w:val="pl-PL"/>
        </w:rPr>
        <w:t xml:space="preserve">2. Ceny jednostkowe, o których mowa w ust. 1, zawierają wszystkie koszty związane z realizacją zamówienia  i obowiązują w całym okresie obowiązywania umowy. </w:t>
      </w:r>
    </w:p>
    <w:p w:rsidR="00B155C5" w:rsidRPr="00B50BAF" w:rsidRDefault="00B155C5" w:rsidP="00B155C5">
      <w:pPr>
        <w:jc w:val="both"/>
        <w:rPr>
          <w:lang w:val="pl-PL"/>
        </w:rPr>
      </w:pPr>
      <w:r w:rsidRPr="00B50BAF">
        <w:rPr>
          <w:lang w:val="pl-PL"/>
        </w:rPr>
        <w:t>3. Całkowitą wartość zamówienia ustala się łącznie dla wszystkich tras, o których mowa w ust. 1 pkt 1.</w:t>
      </w:r>
    </w:p>
    <w:p w:rsidR="00B155C5" w:rsidRPr="00B50BAF" w:rsidRDefault="00B155C5" w:rsidP="00B155C5">
      <w:pPr>
        <w:jc w:val="both"/>
        <w:rPr>
          <w:lang w:val="pl-PL"/>
        </w:rPr>
      </w:pPr>
      <w:r w:rsidRPr="00B50BAF">
        <w:rPr>
          <w:lang w:val="pl-PL"/>
        </w:rPr>
        <w:t xml:space="preserve">4. Wykonawca rozliczać się będzie z Zamawiającym w terminach miesięcznych wystawiając fakturę częściową. </w:t>
      </w:r>
    </w:p>
    <w:p w:rsidR="00B155C5" w:rsidRPr="00B50BAF" w:rsidRDefault="00B155C5" w:rsidP="00B155C5">
      <w:pPr>
        <w:jc w:val="both"/>
        <w:rPr>
          <w:lang w:val="pl-PL"/>
        </w:rPr>
      </w:pPr>
      <w:r w:rsidRPr="00B50BAF">
        <w:rPr>
          <w:lang w:val="pl-PL"/>
        </w:rPr>
        <w:t>5. Podstawą realizacji faktury będzie miesięczna karta drogowa wystawiona przez Zamawiającego, podpisana przez Dyrektora Gimnazjum, która stanowi załącznik do niniejszej umowy.</w:t>
      </w:r>
    </w:p>
    <w:p w:rsidR="00F94DAC" w:rsidRDefault="00B155C5" w:rsidP="00B155C5">
      <w:pPr>
        <w:jc w:val="both"/>
        <w:rPr>
          <w:lang w:val="pl-PL"/>
        </w:rPr>
      </w:pPr>
      <w:r w:rsidRPr="00B50BAF">
        <w:rPr>
          <w:lang w:val="pl-PL"/>
        </w:rPr>
        <w:t xml:space="preserve">6. Zapłata za wystawione faktury nastąpi w terminie 30 </w:t>
      </w:r>
      <w:r>
        <w:rPr>
          <w:lang w:val="pl-PL"/>
        </w:rPr>
        <w:t xml:space="preserve">dni </w:t>
      </w:r>
      <w:r w:rsidRPr="00B50BAF">
        <w:rPr>
          <w:lang w:val="pl-PL"/>
        </w:rPr>
        <w:t>od daty wpływu.</w:t>
      </w:r>
    </w:p>
    <w:p w:rsidR="006A2096" w:rsidRPr="00B50E64" w:rsidRDefault="006A2096" w:rsidP="007F646B">
      <w:pPr>
        <w:rPr>
          <w:i/>
          <w:iCs/>
          <w:lang w:val="pl-PL"/>
        </w:rPr>
      </w:pPr>
    </w:p>
    <w:p w:rsidR="00B155C5" w:rsidRPr="00B50BAF" w:rsidRDefault="00B155C5" w:rsidP="00582D10">
      <w:pPr>
        <w:jc w:val="center"/>
        <w:rPr>
          <w:b/>
          <w:lang w:val="pl-PL"/>
        </w:rPr>
      </w:pPr>
      <w:r w:rsidRPr="00B50BAF">
        <w:rPr>
          <w:b/>
          <w:lang w:val="pl-PL"/>
        </w:rPr>
        <w:t>§ 4</w:t>
      </w:r>
    </w:p>
    <w:p w:rsidR="00B155C5" w:rsidRPr="00B50E64" w:rsidRDefault="00B50E64" w:rsidP="00B50E64">
      <w:pPr>
        <w:rPr>
          <w:i/>
          <w:iCs/>
          <w:lang w:val="pl-PL"/>
        </w:rPr>
      </w:pPr>
      <w:r>
        <w:rPr>
          <w:lang w:val="pl-PL"/>
        </w:rPr>
        <w:t xml:space="preserve">   </w:t>
      </w:r>
      <w:r w:rsidR="00B155C5" w:rsidRPr="00B50BAF">
        <w:rPr>
          <w:lang w:val="pl-PL"/>
        </w:rPr>
        <w:t>Wykonawca, w celu wykonania usługi, zobowiązany jest:</w:t>
      </w:r>
      <w:r w:rsidRPr="00B50E64">
        <w:rPr>
          <w:i/>
          <w:iCs/>
          <w:lang w:val="pl-PL"/>
        </w:rPr>
        <w:t xml:space="preserve"> </w:t>
      </w:r>
    </w:p>
    <w:p w:rsidR="00B155C5" w:rsidRPr="00B50BAF" w:rsidRDefault="00B155C5" w:rsidP="00B155C5">
      <w:pPr>
        <w:jc w:val="both"/>
        <w:rPr>
          <w:lang w:val="pl-PL"/>
        </w:rPr>
      </w:pPr>
    </w:p>
    <w:p w:rsidR="00B155C5" w:rsidRPr="00B50BAF" w:rsidRDefault="00B155C5" w:rsidP="00B155C5">
      <w:pPr>
        <w:numPr>
          <w:ilvl w:val="0"/>
          <w:numId w:val="26"/>
        </w:numPr>
        <w:tabs>
          <w:tab w:val="left" w:pos="720"/>
        </w:tabs>
        <w:jc w:val="both"/>
        <w:rPr>
          <w:lang w:val="pl-PL"/>
        </w:rPr>
      </w:pPr>
      <w:r w:rsidRPr="00B50BAF">
        <w:rPr>
          <w:lang w:val="pl-PL"/>
        </w:rPr>
        <w:t>Terminowo, zgodnie z wymaganiami Zamawiającego, wykonywać zadania wymienione w § 1 umowy.</w:t>
      </w:r>
    </w:p>
    <w:p w:rsidR="00B155C5" w:rsidRPr="00B50BAF" w:rsidRDefault="00B155C5" w:rsidP="00B155C5">
      <w:pPr>
        <w:numPr>
          <w:ilvl w:val="0"/>
          <w:numId w:val="26"/>
        </w:numPr>
        <w:tabs>
          <w:tab w:val="left" w:pos="720"/>
        </w:tabs>
        <w:jc w:val="both"/>
        <w:rPr>
          <w:lang w:val="pl-PL"/>
        </w:rPr>
      </w:pPr>
      <w:r w:rsidRPr="00B50BAF">
        <w:rPr>
          <w:lang w:val="pl-PL"/>
        </w:rPr>
        <w:t>Powiadomić Zamawiającego o zamiarze wprowadzenia zmiany godzin odjazdów                                   z poszczególnych przystanków, której wprowadzenie uwarunkowane jest bezpiecznym                    i terminowym dowozem uczniów na zajęc</w:t>
      </w:r>
      <w:r>
        <w:rPr>
          <w:lang w:val="pl-PL"/>
        </w:rPr>
        <w:t xml:space="preserve">ia do szkoły i odwozem </w:t>
      </w:r>
      <w:r w:rsidRPr="00B50BAF">
        <w:rPr>
          <w:lang w:val="pl-PL"/>
        </w:rPr>
        <w:t xml:space="preserve"> po zakończeniu zajęć do domu na takich samych zasadach. </w:t>
      </w:r>
    </w:p>
    <w:p w:rsidR="00B155C5" w:rsidRPr="00B50BAF" w:rsidRDefault="00B155C5" w:rsidP="00B155C5">
      <w:pPr>
        <w:numPr>
          <w:ilvl w:val="0"/>
          <w:numId w:val="26"/>
        </w:numPr>
        <w:tabs>
          <w:tab w:val="left" w:pos="720"/>
        </w:tabs>
        <w:jc w:val="both"/>
        <w:rPr>
          <w:lang w:val="pl-PL"/>
        </w:rPr>
      </w:pPr>
      <w:r w:rsidRPr="00B50BAF">
        <w:rPr>
          <w:lang w:val="pl-PL"/>
        </w:rPr>
        <w:t xml:space="preserve">Uzgodnić z dyrektorem szkoły zamiar zmiany godzin kursów autobusów, o którym mowa  w ust. 2, najpóźniej na dwa dni przed planowanym terminem jej wprowadzenia. </w:t>
      </w:r>
    </w:p>
    <w:p w:rsidR="007F646B" w:rsidRDefault="00B155C5" w:rsidP="007F646B">
      <w:pPr>
        <w:jc w:val="center"/>
        <w:rPr>
          <w:i/>
          <w:iCs/>
          <w:lang w:val="pl-PL"/>
        </w:rPr>
      </w:pPr>
      <w:r w:rsidRPr="00B50BAF">
        <w:rPr>
          <w:lang w:val="pl-PL"/>
        </w:rPr>
        <w:t xml:space="preserve">Niezwłocznie podstawić na własny koszt inny środek lokomocji, o podobnym standardzie, spełniający wymogi do przewozu dzieci i młodzieży szkolnej, w przypadku wystąpienia awarii </w:t>
      </w:r>
    </w:p>
    <w:p w:rsidR="00B155C5" w:rsidRPr="00B50BAF" w:rsidRDefault="00B155C5" w:rsidP="00B155C5">
      <w:pPr>
        <w:numPr>
          <w:ilvl w:val="0"/>
          <w:numId w:val="26"/>
        </w:numPr>
        <w:tabs>
          <w:tab w:val="left" w:pos="720"/>
        </w:tabs>
        <w:jc w:val="both"/>
        <w:rPr>
          <w:lang w:val="pl-PL"/>
        </w:rPr>
      </w:pPr>
      <w:r w:rsidRPr="00B50BAF">
        <w:rPr>
          <w:lang w:val="pl-PL"/>
        </w:rPr>
        <w:t>sprzętu oraz natychmiast powiadomić o tym fakcie Zamawiającego.</w:t>
      </w:r>
    </w:p>
    <w:p w:rsidR="00B155C5" w:rsidRPr="00B50BAF" w:rsidRDefault="00B155C5" w:rsidP="00B155C5">
      <w:pPr>
        <w:numPr>
          <w:ilvl w:val="0"/>
          <w:numId w:val="26"/>
        </w:numPr>
        <w:tabs>
          <w:tab w:val="left" w:pos="720"/>
        </w:tabs>
        <w:jc w:val="both"/>
        <w:rPr>
          <w:lang w:val="pl-PL"/>
        </w:rPr>
      </w:pPr>
      <w:r w:rsidRPr="00B50BAF">
        <w:rPr>
          <w:lang w:val="pl-PL"/>
        </w:rPr>
        <w:t>Ubezpieczyć na własny koszt środki transportu uczestniczące w przewozach uczniów                   od odpowiedzialności OC i NW kierowców i pasażerów.</w:t>
      </w:r>
      <w:r w:rsidR="00582D10" w:rsidRPr="00582D10">
        <w:rPr>
          <w:i/>
          <w:iCs/>
          <w:lang w:val="pl-PL"/>
        </w:rPr>
        <w:t xml:space="preserve"> </w:t>
      </w:r>
    </w:p>
    <w:p w:rsidR="00B155C5" w:rsidRPr="00582D10" w:rsidRDefault="00B155C5" w:rsidP="00582D10">
      <w:pPr>
        <w:numPr>
          <w:ilvl w:val="0"/>
          <w:numId w:val="26"/>
        </w:numPr>
        <w:tabs>
          <w:tab w:val="left" w:pos="720"/>
        </w:tabs>
        <w:jc w:val="both"/>
        <w:rPr>
          <w:lang w:val="pl-PL"/>
        </w:rPr>
      </w:pPr>
      <w:r w:rsidRPr="00B50BAF">
        <w:rPr>
          <w:lang w:val="pl-PL"/>
        </w:rPr>
        <w:t>Oznakować autobusy przewożące uczniów w sposób identyfikujący je jako przewóz szkolny,</w:t>
      </w:r>
      <w:r w:rsidRPr="00582D10">
        <w:rPr>
          <w:lang w:val="pl-PL"/>
        </w:rPr>
        <w:t xml:space="preserve"> zgodnie z obowiązującymi przepisami.</w:t>
      </w:r>
    </w:p>
    <w:p w:rsidR="00B155C5" w:rsidRPr="00B50BAF" w:rsidRDefault="00B155C5" w:rsidP="00B155C5">
      <w:pPr>
        <w:numPr>
          <w:ilvl w:val="0"/>
          <w:numId w:val="26"/>
        </w:numPr>
        <w:tabs>
          <w:tab w:val="left" w:pos="720"/>
        </w:tabs>
        <w:jc w:val="both"/>
        <w:rPr>
          <w:lang w:val="pl-PL"/>
        </w:rPr>
      </w:pPr>
      <w:r w:rsidRPr="00B50BAF">
        <w:rPr>
          <w:lang w:val="pl-PL"/>
        </w:rPr>
        <w:t>Zapewnić ogrzewanie w autobusach w czasie przewozu uczniów okresie jesienno-zimowym.</w:t>
      </w:r>
    </w:p>
    <w:p w:rsidR="00B155C5" w:rsidRPr="00B50BAF" w:rsidRDefault="00582D10" w:rsidP="00B155C5">
      <w:pPr>
        <w:ind w:left="720"/>
        <w:jc w:val="both"/>
        <w:rPr>
          <w:b/>
          <w:lang w:val="pl-PL"/>
        </w:rPr>
      </w:pPr>
      <w:r>
        <w:rPr>
          <w:i/>
          <w:iCs/>
          <w:lang w:val="pl-PL"/>
        </w:rPr>
        <w:t xml:space="preserve">                                                                        </w:t>
      </w:r>
    </w:p>
    <w:p w:rsidR="00B155C5" w:rsidRPr="007142AE" w:rsidRDefault="00B155C5" w:rsidP="007142AE">
      <w:pPr>
        <w:ind w:left="15" w:hanging="4245"/>
        <w:jc w:val="center"/>
        <w:rPr>
          <w:b/>
          <w:lang w:val="pl-PL"/>
        </w:rPr>
      </w:pPr>
      <w:r w:rsidRPr="00B50BAF">
        <w:rPr>
          <w:b/>
          <w:lang w:val="pl-PL"/>
        </w:rPr>
        <w:t xml:space="preserve">                                                                           § 5</w:t>
      </w:r>
    </w:p>
    <w:p w:rsidR="00B155C5" w:rsidRPr="00B50BAF" w:rsidRDefault="00B155C5" w:rsidP="00B155C5">
      <w:pPr>
        <w:jc w:val="both"/>
        <w:rPr>
          <w:lang w:val="pl-PL"/>
        </w:rPr>
      </w:pPr>
      <w:r w:rsidRPr="00B50BAF">
        <w:rPr>
          <w:lang w:val="pl-PL"/>
        </w:rPr>
        <w:t>1. Obowiązującą formą odszkodowania, uzgodnioną między stronami, będą kary umowne.</w:t>
      </w:r>
    </w:p>
    <w:p w:rsidR="00B155C5" w:rsidRPr="00B50BAF" w:rsidRDefault="00B155C5" w:rsidP="00B155C5">
      <w:pPr>
        <w:jc w:val="both"/>
        <w:rPr>
          <w:lang w:val="pl-PL"/>
        </w:rPr>
      </w:pPr>
      <w:r w:rsidRPr="00B50BAF">
        <w:rPr>
          <w:lang w:val="pl-PL"/>
        </w:rPr>
        <w:t>2. Zamawiający zapłaci Wykonawcy odsetki ustawowe za nieterminową zapłatę faktury.</w:t>
      </w:r>
    </w:p>
    <w:p w:rsidR="00B155C5" w:rsidRPr="00B50BAF" w:rsidRDefault="00B155C5" w:rsidP="00B155C5">
      <w:pPr>
        <w:jc w:val="both"/>
        <w:rPr>
          <w:lang w:val="pl-PL"/>
        </w:rPr>
      </w:pPr>
      <w:r w:rsidRPr="00B50BAF">
        <w:rPr>
          <w:lang w:val="pl-PL"/>
        </w:rPr>
        <w:t>3. Wykonawca zapłaci Zamawiającemu kary umowne w przypadku:</w:t>
      </w:r>
    </w:p>
    <w:p w:rsidR="00B155C5" w:rsidRPr="00B50BAF" w:rsidRDefault="00B155C5" w:rsidP="00B155C5">
      <w:pPr>
        <w:jc w:val="both"/>
        <w:rPr>
          <w:lang w:val="pl-PL"/>
        </w:rPr>
      </w:pPr>
      <w:r w:rsidRPr="00B50BAF">
        <w:rPr>
          <w:lang w:val="pl-PL"/>
        </w:rPr>
        <w:t>1) niewykonania umowy lub odstąpienia od umowy z przyczyn niezależnych od Zamawiającego                w wysokości 10% całkowitej wartości zamówienia określonego w § 3 pkt 3 za odstąpienie od umowy  wskutek zaistnienia okoliczności leżących po stronie Wykonawcy.</w:t>
      </w:r>
    </w:p>
    <w:p w:rsidR="00B155C5" w:rsidRDefault="00B155C5" w:rsidP="00B155C5">
      <w:pPr>
        <w:jc w:val="both"/>
        <w:rPr>
          <w:lang w:val="pl-PL"/>
        </w:rPr>
      </w:pPr>
      <w:r w:rsidRPr="00B50BAF">
        <w:rPr>
          <w:lang w:val="pl-PL"/>
        </w:rPr>
        <w:t xml:space="preserve">2) opóźnień w przewozie uczniów powyżej 15 minut, wynikających z winy Wykonawcy       </w:t>
      </w:r>
      <w:r w:rsidR="00C60A52">
        <w:rPr>
          <w:lang w:val="pl-PL"/>
        </w:rPr>
        <w:t xml:space="preserve">                   w </w:t>
      </w:r>
      <w:r w:rsidR="00C60A52">
        <w:rPr>
          <w:lang w:val="pl-PL"/>
        </w:rPr>
        <w:lastRenderedPageBreak/>
        <w:t>wysokości 2</w:t>
      </w:r>
      <w:r w:rsidRPr="00B50BAF">
        <w:rPr>
          <w:lang w:val="pl-PL"/>
        </w:rPr>
        <w:t>00 zł. za każde stwierdzone opóźnienie,</w:t>
      </w:r>
    </w:p>
    <w:p w:rsidR="00B155C5" w:rsidRPr="005C4AAF" w:rsidRDefault="00B155C5" w:rsidP="00B155C5">
      <w:pPr>
        <w:jc w:val="both"/>
        <w:rPr>
          <w:lang w:val="pl-PL"/>
        </w:rPr>
      </w:pPr>
      <w:r>
        <w:rPr>
          <w:lang w:val="pl-PL"/>
        </w:rPr>
        <w:t xml:space="preserve">3)  </w:t>
      </w:r>
      <w:r w:rsidRPr="00B50BAF">
        <w:rPr>
          <w:lang w:val="pl-PL"/>
        </w:rPr>
        <w:t>braku zapewnienia autobusów zastępczych w sytuacji określonej w § 4 ust. 1 w wysokości 500 zł.                 za każde stwierdzone naruszenie.</w:t>
      </w:r>
    </w:p>
    <w:p w:rsidR="00B155C5" w:rsidRDefault="00B155C5" w:rsidP="00B155C5">
      <w:pPr>
        <w:tabs>
          <w:tab w:val="left" w:pos="0"/>
        </w:tabs>
        <w:jc w:val="both"/>
        <w:rPr>
          <w:lang w:val="pl-PL"/>
        </w:rPr>
      </w:pPr>
      <w:r w:rsidRPr="00B50BAF">
        <w:rPr>
          <w:lang w:val="pl-PL"/>
        </w:rPr>
        <w:t xml:space="preserve">4) innych, nie przewidzianych w niniejszej umowie okoliczności, mających wpływ na zakłócenie </w:t>
      </w:r>
    </w:p>
    <w:p w:rsidR="00B155C5" w:rsidRDefault="00B155C5" w:rsidP="00B155C5">
      <w:pPr>
        <w:tabs>
          <w:tab w:val="left" w:pos="0"/>
        </w:tabs>
        <w:jc w:val="both"/>
        <w:rPr>
          <w:lang w:val="pl-PL"/>
        </w:rPr>
      </w:pPr>
      <w:r w:rsidRPr="00B50BAF">
        <w:rPr>
          <w:lang w:val="pl-PL"/>
        </w:rPr>
        <w:t>prawidłowej realizacji umowy lub też realizowanie umowy niezgodnie ze złożoną ofertą – w wysokości 500 złotych za każdy dzień potwierdzonego przez Dyrektora Gimnaz</w:t>
      </w:r>
      <w:r>
        <w:rPr>
          <w:lang w:val="pl-PL"/>
        </w:rPr>
        <w:t xml:space="preserve">jum naruszenia zasad niniejszej </w:t>
      </w:r>
      <w:r w:rsidRPr="00B50BAF">
        <w:rPr>
          <w:lang w:val="pl-PL"/>
        </w:rPr>
        <w:t xml:space="preserve">umowy.  </w:t>
      </w:r>
    </w:p>
    <w:p w:rsidR="00B155C5" w:rsidRPr="00A07914" w:rsidRDefault="00B155C5" w:rsidP="00C55632">
      <w:pPr>
        <w:tabs>
          <w:tab w:val="left" w:pos="0"/>
        </w:tabs>
        <w:rPr>
          <w:i/>
          <w:iCs/>
          <w:lang w:val="pl-PL"/>
        </w:rPr>
      </w:pPr>
    </w:p>
    <w:p w:rsidR="00B155C5" w:rsidRPr="00B50BAF" w:rsidRDefault="00B155C5" w:rsidP="00B155C5">
      <w:pPr>
        <w:tabs>
          <w:tab w:val="left" w:pos="0"/>
        </w:tabs>
        <w:jc w:val="both"/>
        <w:rPr>
          <w:lang w:val="pl-PL"/>
        </w:rPr>
      </w:pPr>
      <w:r>
        <w:rPr>
          <w:lang w:val="pl-PL"/>
        </w:rPr>
        <w:t>2. Upoważnia się dyrektora G</w:t>
      </w:r>
      <w:r w:rsidR="006E6039">
        <w:rPr>
          <w:lang w:val="pl-PL"/>
        </w:rPr>
        <w:t>im</w:t>
      </w:r>
      <w:r w:rsidRPr="00B50BAF">
        <w:rPr>
          <w:lang w:val="pl-PL"/>
        </w:rPr>
        <w:t>nazjum w Galewicach do kontroli prawidłowości realizacji zadania,               w szczególności:</w:t>
      </w:r>
    </w:p>
    <w:p w:rsidR="00B155C5" w:rsidRPr="00B50BAF" w:rsidRDefault="00B155C5" w:rsidP="00B155C5">
      <w:pPr>
        <w:numPr>
          <w:ilvl w:val="0"/>
          <w:numId w:val="27"/>
        </w:numPr>
        <w:tabs>
          <w:tab w:val="left" w:pos="720"/>
        </w:tabs>
        <w:jc w:val="both"/>
        <w:rPr>
          <w:lang w:val="pl-PL"/>
        </w:rPr>
      </w:pPr>
      <w:r w:rsidRPr="00B50BAF">
        <w:rPr>
          <w:lang w:val="pl-PL"/>
        </w:rPr>
        <w:t>nadzorowania zgodności realizacji zadania z ofertą przedłożoną przez Wykonawcę,</w:t>
      </w:r>
    </w:p>
    <w:p w:rsidR="00B155C5" w:rsidRPr="00B50BAF" w:rsidRDefault="00B155C5" w:rsidP="00B155C5">
      <w:pPr>
        <w:numPr>
          <w:ilvl w:val="0"/>
          <w:numId w:val="27"/>
        </w:numPr>
        <w:tabs>
          <w:tab w:val="left" w:pos="720"/>
        </w:tabs>
        <w:jc w:val="both"/>
        <w:rPr>
          <w:lang w:val="pl-PL"/>
        </w:rPr>
      </w:pPr>
      <w:r w:rsidRPr="00B50BAF">
        <w:rPr>
          <w:lang w:val="pl-PL"/>
        </w:rPr>
        <w:t>zgłaszania Zamawiającemu przypadków nienależytego wykonywania zadania przez Wykonawcę.</w:t>
      </w:r>
    </w:p>
    <w:p w:rsidR="00B155C5" w:rsidRPr="00B50BAF" w:rsidRDefault="00B155C5" w:rsidP="00B155C5">
      <w:pPr>
        <w:jc w:val="center"/>
        <w:rPr>
          <w:b/>
          <w:lang w:val="pl-PL"/>
        </w:rPr>
      </w:pPr>
    </w:p>
    <w:p w:rsidR="00B155C5" w:rsidRPr="00B50BAF" w:rsidRDefault="00B155C5" w:rsidP="00582D10">
      <w:pPr>
        <w:jc w:val="center"/>
        <w:rPr>
          <w:b/>
          <w:lang w:val="pl-PL"/>
        </w:rPr>
      </w:pPr>
      <w:r w:rsidRPr="00B50BAF">
        <w:rPr>
          <w:b/>
          <w:lang w:val="pl-PL"/>
        </w:rPr>
        <w:t>§ 6</w:t>
      </w:r>
    </w:p>
    <w:p w:rsidR="00B155C5" w:rsidRPr="00B50BAF" w:rsidRDefault="00B155C5" w:rsidP="00B155C5">
      <w:pPr>
        <w:tabs>
          <w:tab w:val="left" w:pos="7275"/>
        </w:tabs>
        <w:spacing w:line="100" w:lineRule="atLeast"/>
        <w:ind w:left="60"/>
        <w:jc w:val="both"/>
        <w:rPr>
          <w:b/>
          <w:i/>
          <w:lang w:val="pl-PL"/>
        </w:rPr>
      </w:pPr>
      <w:r w:rsidRPr="00B50BAF">
        <w:rPr>
          <w:lang w:val="pl-PL"/>
        </w:rPr>
        <w:t>W sprawach bieżących związanych z realizacją przedmiotu umowy Zamawiającego będzie reprezentował Dyrektor Gimnazjum w Galewicach, natomiast Wykonawcę reprezentować będzie</w:t>
      </w:r>
      <w:r w:rsidRPr="00B50BAF">
        <w:rPr>
          <w:b/>
          <w:i/>
          <w:lang w:val="pl-PL"/>
        </w:rPr>
        <w:t xml:space="preserve">:          </w:t>
      </w:r>
      <w:r w:rsidR="00C60A52">
        <w:rPr>
          <w:b/>
          <w:i/>
          <w:lang w:val="pl-PL"/>
        </w:rPr>
        <w:t xml:space="preserve">         …………………………………..</w:t>
      </w:r>
    </w:p>
    <w:p w:rsidR="00B155C5" w:rsidRPr="00B50BAF" w:rsidRDefault="00B155C5" w:rsidP="00B155C5">
      <w:pPr>
        <w:ind w:left="60"/>
        <w:rPr>
          <w:lang w:val="pl-PL"/>
        </w:rPr>
      </w:pPr>
    </w:p>
    <w:p w:rsidR="00B155C5" w:rsidRPr="00582D10" w:rsidRDefault="00B155C5" w:rsidP="00582D10">
      <w:pPr>
        <w:ind w:left="-15" w:hanging="15"/>
        <w:jc w:val="center"/>
        <w:rPr>
          <w:b/>
          <w:lang w:val="pl-PL"/>
        </w:rPr>
      </w:pPr>
      <w:r w:rsidRPr="00B50BAF">
        <w:rPr>
          <w:b/>
          <w:lang w:val="pl-PL"/>
        </w:rPr>
        <w:t>§ 7</w:t>
      </w:r>
    </w:p>
    <w:p w:rsidR="00F94DAC" w:rsidRPr="006E3549" w:rsidRDefault="00B155C5" w:rsidP="006E3549">
      <w:pPr>
        <w:tabs>
          <w:tab w:val="left" w:pos="75"/>
        </w:tabs>
        <w:rPr>
          <w:lang w:val="pl-PL"/>
        </w:rPr>
      </w:pPr>
      <w:r w:rsidRPr="00B50BAF">
        <w:rPr>
          <w:lang w:val="pl-PL"/>
        </w:rPr>
        <w:t>Zamawiający zobowiązuje Dyrektora Gimnazjum w Galewicach do z</w:t>
      </w:r>
      <w:r>
        <w:rPr>
          <w:lang w:val="pl-PL"/>
        </w:rPr>
        <w:t>organizowania opieki nad uczniami</w:t>
      </w:r>
      <w:r w:rsidRPr="00B50BAF">
        <w:rPr>
          <w:lang w:val="pl-PL"/>
        </w:rPr>
        <w:t xml:space="preserve"> w czasie przewozu.</w:t>
      </w:r>
    </w:p>
    <w:p w:rsidR="00B155C5" w:rsidRPr="00B50BAF" w:rsidRDefault="00B155C5" w:rsidP="00582D10">
      <w:pPr>
        <w:ind w:left="60"/>
        <w:jc w:val="center"/>
        <w:rPr>
          <w:b/>
          <w:lang w:val="pl-PL"/>
        </w:rPr>
      </w:pPr>
      <w:r w:rsidRPr="00B50BAF">
        <w:rPr>
          <w:b/>
          <w:lang w:val="pl-PL"/>
        </w:rPr>
        <w:t>§ 8</w:t>
      </w:r>
    </w:p>
    <w:p w:rsidR="00B155C5" w:rsidRDefault="006379A0" w:rsidP="006379A0">
      <w:pPr>
        <w:ind w:left="60"/>
        <w:jc w:val="both"/>
        <w:rPr>
          <w:lang w:val="pl-PL"/>
        </w:rPr>
      </w:pPr>
      <w:r>
        <w:rPr>
          <w:lang w:val="pl-PL"/>
        </w:rPr>
        <w:t xml:space="preserve">1. </w:t>
      </w:r>
      <w:r w:rsidR="00B155C5" w:rsidRPr="00B50BAF">
        <w:rPr>
          <w:lang w:val="pl-PL"/>
        </w:rPr>
        <w:t xml:space="preserve">Płatnikiem faktur </w:t>
      </w:r>
      <w:r>
        <w:rPr>
          <w:lang w:val="pl-PL"/>
        </w:rPr>
        <w:t xml:space="preserve">za usługę o której mowa w </w:t>
      </w:r>
      <w:r w:rsidRPr="006379A0">
        <w:rPr>
          <w:lang w:val="pl-PL"/>
        </w:rPr>
        <w:t>§ 1</w:t>
      </w:r>
      <w:r>
        <w:rPr>
          <w:lang w:val="pl-PL"/>
        </w:rPr>
        <w:t xml:space="preserve"> ust. 1  </w:t>
      </w:r>
      <w:r w:rsidR="00B155C5" w:rsidRPr="00B50BAF">
        <w:rPr>
          <w:lang w:val="pl-PL"/>
        </w:rPr>
        <w:t>będzie Gminny Zespół Ekonomiczno-Administracyjny Sz</w:t>
      </w:r>
      <w:r>
        <w:rPr>
          <w:lang w:val="pl-PL"/>
        </w:rPr>
        <w:t xml:space="preserve">kół w Galewicach,  </w:t>
      </w:r>
      <w:r w:rsidR="00B155C5" w:rsidRPr="00B50BAF">
        <w:rPr>
          <w:lang w:val="pl-PL"/>
        </w:rPr>
        <w:t xml:space="preserve">ul. Wieluńska 5, 98-405 Galewice, NIP 619-10-43-749.  </w:t>
      </w:r>
    </w:p>
    <w:p w:rsidR="006379A0" w:rsidRPr="006379A0" w:rsidRDefault="006379A0" w:rsidP="006379A0">
      <w:pPr>
        <w:ind w:left="60"/>
        <w:jc w:val="both"/>
        <w:rPr>
          <w:b/>
          <w:lang w:val="pl-PL"/>
        </w:rPr>
      </w:pPr>
      <w:r>
        <w:rPr>
          <w:lang w:val="pl-PL"/>
        </w:rPr>
        <w:t xml:space="preserve">2. </w:t>
      </w:r>
      <w:r w:rsidRPr="00B50BAF">
        <w:rPr>
          <w:lang w:val="pl-PL"/>
        </w:rPr>
        <w:t xml:space="preserve">Płatnikiem faktur </w:t>
      </w:r>
      <w:r>
        <w:rPr>
          <w:lang w:val="pl-PL"/>
        </w:rPr>
        <w:t xml:space="preserve">za usługę o której mowa w </w:t>
      </w:r>
      <w:r w:rsidRPr="006379A0">
        <w:rPr>
          <w:lang w:val="pl-PL"/>
        </w:rPr>
        <w:t>§ 1</w:t>
      </w:r>
      <w:r>
        <w:rPr>
          <w:lang w:val="pl-PL"/>
        </w:rPr>
        <w:t xml:space="preserve"> ust. 2 będzie zlecający usługę.  </w:t>
      </w:r>
    </w:p>
    <w:p w:rsidR="00B155C5" w:rsidRPr="00B50BAF" w:rsidRDefault="00B155C5" w:rsidP="006E3549">
      <w:pPr>
        <w:rPr>
          <w:b/>
          <w:lang w:val="pl-PL"/>
        </w:rPr>
      </w:pPr>
    </w:p>
    <w:p w:rsidR="00B155C5" w:rsidRPr="00B50BAF" w:rsidRDefault="006379A0" w:rsidP="00582D10">
      <w:pPr>
        <w:tabs>
          <w:tab w:val="left" w:pos="-4245"/>
          <w:tab w:val="left" w:pos="-4230"/>
        </w:tabs>
        <w:jc w:val="center"/>
        <w:rPr>
          <w:b/>
          <w:lang w:val="pl-PL"/>
        </w:rPr>
      </w:pPr>
      <w:r>
        <w:rPr>
          <w:b/>
          <w:lang w:val="pl-PL"/>
        </w:rPr>
        <w:t>§ 9</w:t>
      </w:r>
    </w:p>
    <w:p w:rsidR="00B155C5" w:rsidRPr="00B50BAF" w:rsidRDefault="00B155C5" w:rsidP="00B155C5">
      <w:pPr>
        <w:ind w:left="60"/>
        <w:jc w:val="both"/>
        <w:rPr>
          <w:lang w:val="pl-PL"/>
        </w:rPr>
      </w:pPr>
      <w:r w:rsidRPr="00B50BAF">
        <w:rPr>
          <w:lang w:val="pl-PL"/>
        </w:rPr>
        <w:t>Wszelkie zmiany postanowień niniejszej umowy wymagają formy pisemnej, zaakceptowanej przez obie strony, pod rygorem nieważności.</w:t>
      </w:r>
    </w:p>
    <w:p w:rsidR="00B155C5" w:rsidRPr="00B50BAF" w:rsidRDefault="00B155C5" w:rsidP="00B155C5">
      <w:pPr>
        <w:ind w:left="60"/>
        <w:jc w:val="center"/>
        <w:rPr>
          <w:b/>
          <w:lang w:val="pl-PL"/>
        </w:rPr>
      </w:pPr>
    </w:p>
    <w:p w:rsidR="00B155C5" w:rsidRDefault="006379A0" w:rsidP="00582D10">
      <w:pPr>
        <w:ind w:left="60"/>
        <w:jc w:val="center"/>
        <w:rPr>
          <w:b/>
        </w:rPr>
      </w:pPr>
      <w:r>
        <w:rPr>
          <w:b/>
        </w:rPr>
        <w:t>§ 10</w:t>
      </w:r>
    </w:p>
    <w:p w:rsidR="00B155C5" w:rsidRPr="00B50BAF" w:rsidRDefault="00B155C5" w:rsidP="00B155C5">
      <w:pPr>
        <w:numPr>
          <w:ilvl w:val="0"/>
          <w:numId w:val="28"/>
        </w:numPr>
        <w:tabs>
          <w:tab w:val="left" w:pos="690"/>
        </w:tabs>
        <w:ind w:left="690"/>
        <w:jc w:val="both"/>
        <w:rPr>
          <w:lang w:val="pl-PL"/>
        </w:rPr>
      </w:pPr>
      <w:r w:rsidRPr="00B50BAF">
        <w:rPr>
          <w:lang w:val="pl-PL"/>
        </w:rPr>
        <w:t>W sprawach nieuregulowanych niniejszą um</w:t>
      </w:r>
      <w:r>
        <w:rPr>
          <w:lang w:val="pl-PL"/>
        </w:rPr>
        <w:t>ową mają zastosowanie przepisy K</w:t>
      </w:r>
      <w:r w:rsidRPr="00B50BAF">
        <w:rPr>
          <w:lang w:val="pl-PL"/>
        </w:rPr>
        <w:t>odeksu cywilnego.</w:t>
      </w:r>
    </w:p>
    <w:p w:rsidR="00B155C5" w:rsidRPr="00B50BAF" w:rsidRDefault="00B155C5" w:rsidP="00B155C5">
      <w:pPr>
        <w:numPr>
          <w:ilvl w:val="0"/>
          <w:numId w:val="28"/>
        </w:numPr>
        <w:tabs>
          <w:tab w:val="left" w:pos="690"/>
        </w:tabs>
        <w:ind w:left="690"/>
        <w:jc w:val="both"/>
        <w:rPr>
          <w:lang w:val="pl-PL"/>
        </w:rPr>
      </w:pPr>
      <w:r w:rsidRPr="00B50BAF">
        <w:rPr>
          <w:lang w:val="pl-PL"/>
        </w:rPr>
        <w:t>Ewentualne spory wynikające z wykonywania niniejszej umowy rozstrzygane będą na drodze sądowej.</w:t>
      </w:r>
    </w:p>
    <w:p w:rsidR="00582D10" w:rsidRPr="00582D10" w:rsidRDefault="00B155C5" w:rsidP="00582D10">
      <w:pPr>
        <w:numPr>
          <w:ilvl w:val="0"/>
          <w:numId w:val="28"/>
        </w:numPr>
        <w:tabs>
          <w:tab w:val="left" w:pos="690"/>
        </w:tabs>
        <w:ind w:left="690"/>
        <w:jc w:val="both"/>
        <w:rPr>
          <w:lang w:val="pl-PL"/>
        </w:rPr>
      </w:pPr>
      <w:r w:rsidRPr="00B50BAF">
        <w:rPr>
          <w:lang w:val="pl-PL"/>
        </w:rPr>
        <w:t>Właściwym do rozpoznawania sporów wynikłych na tle realizacji niniejszej umowy j</w:t>
      </w:r>
      <w:r>
        <w:rPr>
          <w:lang w:val="pl-PL"/>
        </w:rPr>
        <w:t>est właściwy dla Zamawiającego S</w:t>
      </w:r>
      <w:r w:rsidRPr="00B50BAF">
        <w:rPr>
          <w:lang w:val="pl-PL"/>
        </w:rPr>
        <w:t>ąd powszechny.</w:t>
      </w:r>
    </w:p>
    <w:p w:rsidR="00B155C5" w:rsidRPr="00B50BAF" w:rsidRDefault="006379A0" w:rsidP="00582D10">
      <w:pPr>
        <w:ind w:left="540" w:hanging="270"/>
        <w:jc w:val="center"/>
        <w:rPr>
          <w:b/>
          <w:lang w:val="pl-PL"/>
        </w:rPr>
      </w:pPr>
      <w:r>
        <w:rPr>
          <w:b/>
          <w:lang w:val="pl-PL"/>
        </w:rPr>
        <w:t>§ 11</w:t>
      </w:r>
    </w:p>
    <w:p w:rsidR="00B155C5" w:rsidRPr="00B50BAF" w:rsidRDefault="00B155C5" w:rsidP="00B155C5">
      <w:pPr>
        <w:ind w:left="60"/>
        <w:jc w:val="both"/>
        <w:rPr>
          <w:lang w:val="pl-PL"/>
        </w:rPr>
      </w:pPr>
      <w:r w:rsidRPr="00B50BAF">
        <w:rPr>
          <w:lang w:val="pl-PL"/>
        </w:rPr>
        <w:t>Umowa została sporządzona w dwóch jednobrzmiących egzemplarzach po jednym dla każdej ze stron.</w:t>
      </w:r>
    </w:p>
    <w:p w:rsidR="00B155C5" w:rsidRPr="00B50BAF" w:rsidRDefault="00B155C5" w:rsidP="00B155C5">
      <w:pPr>
        <w:ind w:left="60"/>
        <w:rPr>
          <w:lang w:val="pl-PL"/>
        </w:rPr>
      </w:pPr>
    </w:p>
    <w:p w:rsidR="00B155C5" w:rsidRPr="00B50BAF" w:rsidRDefault="00B155C5" w:rsidP="00B155C5">
      <w:pPr>
        <w:ind w:left="60"/>
        <w:rPr>
          <w:lang w:val="pl-PL"/>
        </w:rPr>
      </w:pPr>
      <w:r w:rsidRPr="00B50BAF">
        <w:rPr>
          <w:lang w:val="pl-PL"/>
        </w:rPr>
        <w:t>Załącznik:</w:t>
      </w:r>
    </w:p>
    <w:p w:rsidR="006379A0" w:rsidRPr="00B50BAF" w:rsidRDefault="00B155C5" w:rsidP="00582D10">
      <w:pPr>
        <w:ind w:left="60"/>
        <w:rPr>
          <w:lang w:val="pl-PL"/>
        </w:rPr>
      </w:pPr>
      <w:r>
        <w:rPr>
          <w:lang w:val="pl-PL"/>
        </w:rPr>
        <w:t xml:space="preserve"> - </w:t>
      </w:r>
      <w:r w:rsidRPr="00B50BAF">
        <w:rPr>
          <w:lang w:val="pl-PL"/>
        </w:rPr>
        <w:t>Miesięczna karta drogowa</w:t>
      </w:r>
      <w:r>
        <w:rPr>
          <w:lang w:val="pl-PL"/>
        </w:rPr>
        <w:t>.</w:t>
      </w:r>
    </w:p>
    <w:p w:rsidR="00B155C5" w:rsidRPr="00B50BAF" w:rsidRDefault="00B155C5" w:rsidP="00B155C5">
      <w:pPr>
        <w:ind w:left="60"/>
        <w:rPr>
          <w:lang w:val="pl-PL"/>
        </w:rPr>
      </w:pPr>
    </w:p>
    <w:p w:rsidR="00B155C5" w:rsidRPr="00B50BAF" w:rsidRDefault="00B155C5" w:rsidP="00B155C5">
      <w:pPr>
        <w:ind w:left="60"/>
        <w:rPr>
          <w:lang w:val="pl-PL"/>
        </w:rPr>
      </w:pPr>
    </w:p>
    <w:p w:rsidR="00B155C5" w:rsidRPr="00B50BAF" w:rsidRDefault="00B155C5" w:rsidP="00B155C5">
      <w:pPr>
        <w:ind w:left="60"/>
        <w:rPr>
          <w:lang w:val="pl-PL"/>
        </w:rPr>
      </w:pPr>
    </w:p>
    <w:p w:rsidR="00F056DA" w:rsidRDefault="00376956" w:rsidP="00582D10">
      <w:pPr>
        <w:rPr>
          <w:b/>
          <w:i/>
          <w:lang w:val="pl-PL"/>
        </w:rPr>
      </w:pPr>
      <w:r>
        <w:rPr>
          <w:lang w:val="pl-PL"/>
        </w:rPr>
        <w:t xml:space="preserve"> </w:t>
      </w:r>
      <w:r w:rsidR="00C60A52">
        <w:rPr>
          <w:lang w:val="pl-PL"/>
        </w:rPr>
        <w:t xml:space="preserve"> </w:t>
      </w:r>
      <w:r>
        <w:rPr>
          <w:lang w:val="pl-PL"/>
        </w:rPr>
        <w:t xml:space="preserve"> </w:t>
      </w:r>
      <w:r w:rsidR="00B155C5" w:rsidRPr="00B50BAF">
        <w:rPr>
          <w:lang w:val="pl-PL"/>
        </w:rPr>
        <w:t>.......................................................</w:t>
      </w:r>
      <w:r w:rsidR="00B155C5" w:rsidRPr="00B50BAF">
        <w:rPr>
          <w:lang w:val="pl-PL"/>
        </w:rPr>
        <w:tab/>
      </w:r>
      <w:r w:rsidR="00B155C5" w:rsidRPr="00B50BAF">
        <w:rPr>
          <w:lang w:val="pl-PL"/>
        </w:rPr>
        <w:tab/>
      </w:r>
      <w:r w:rsidR="00B155C5" w:rsidRPr="00B50BAF">
        <w:rPr>
          <w:lang w:val="pl-PL"/>
        </w:rPr>
        <w:tab/>
        <w:t xml:space="preserve">      </w:t>
      </w:r>
      <w:r w:rsidR="00B155C5">
        <w:rPr>
          <w:lang w:val="pl-PL"/>
        </w:rPr>
        <w:t xml:space="preserve">              </w:t>
      </w:r>
      <w:r w:rsidR="00B155C5" w:rsidRPr="00B50BAF">
        <w:rPr>
          <w:lang w:val="pl-PL"/>
        </w:rPr>
        <w:t xml:space="preserve">  </w:t>
      </w:r>
      <w:r w:rsidR="00B155C5">
        <w:rPr>
          <w:lang w:val="pl-PL"/>
        </w:rPr>
        <w:t xml:space="preserve">    </w:t>
      </w:r>
      <w:r w:rsidR="00B155C5" w:rsidRPr="00B50BAF">
        <w:rPr>
          <w:lang w:val="pl-PL"/>
        </w:rPr>
        <w:t>.....................</w:t>
      </w:r>
      <w:r w:rsidR="00C60A52">
        <w:rPr>
          <w:lang w:val="pl-PL"/>
        </w:rPr>
        <w:t>.............................</w:t>
      </w:r>
      <w:r w:rsidR="00B155C5" w:rsidRPr="00B50BAF">
        <w:rPr>
          <w:b/>
          <w:i/>
          <w:lang w:val="pl-PL"/>
        </w:rPr>
        <w:t xml:space="preserve">                      </w:t>
      </w:r>
      <w:r w:rsidR="00B155C5" w:rsidRPr="00B50BAF">
        <w:rPr>
          <w:b/>
          <w:i/>
          <w:lang w:val="pl-PL"/>
        </w:rPr>
        <w:tab/>
      </w:r>
      <w:r w:rsidR="00C60A52">
        <w:rPr>
          <w:b/>
          <w:i/>
          <w:lang w:val="pl-PL"/>
        </w:rPr>
        <w:t xml:space="preserve">   </w:t>
      </w:r>
      <w:r w:rsidR="00B155C5" w:rsidRPr="00B50BAF">
        <w:rPr>
          <w:b/>
          <w:i/>
          <w:lang w:val="pl-PL"/>
        </w:rPr>
        <w:t>Wykonawca</w:t>
      </w:r>
      <w:r w:rsidR="00B155C5" w:rsidRPr="00B50BAF">
        <w:rPr>
          <w:b/>
          <w:i/>
          <w:lang w:val="pl-PL"/>
        </w:rPr>
        <w:tab/>
      </w:r>
      <w:r w:rsidR="00B155C5" w:rsidRPr="00B50BAF">
        <w:rPr>
          <w:b/>
          <w:i/>
          <w:lang w:val="pl-PL"/>
        </w:rPr>
        <w:tab/>
      </w:r>
      <w:r w:rsidR="00B155C5" w:rsidRPr="00B50BAF">
        <w:rPr>
          <w:b/>
          <w:i/>
          <w:lang w:val="pl-PL"/>
        </w:rPr>
        <w:tab/>
      </w:r>
      <w:r w:rsidR="00B155C5" w:rsidRPr="00B50BAF">
        <w:rPr>
          <w:b/>
          <w:i/>
          <w:lang w:val="pl-PL"/>
        </w:rPr>
        <w:tab/>
        <w:t xml:space="preserve">    </w:t>
      </w:r>
      <w:r w:rsidR="00B155C5">
        <w:rPr>
          <w:b/>
          <w:i/>
          <w:lang w:val="pl-PL"/>
        </w:rPr>
        <w:t xml:space="preserve">                                            </w:t>
      </w:r>
      <w:r w:rsidR="00582D10">
        <w:rPr>
          <w:b/>
          <w:i/>
          <w:lang w:val="pl-PL"/>
        </w:rPr>
        <w:t xml:space="preserve"> Zamawiający</w:t>
      </w:r>
    </w:p>
    <w:p w:rsidR="00F056DA" w:rsidRDefault="00F056DA" w:rsidP="00582D10">
      <w:pPr>
        <w:rPr>
          <w:i/>
          <w:iCs/>
          <w:lang w:val="pl-PL"/>
        </w:rPr>
      </w:pPr>
    </w:p>
    <w:p w:rsidR="005D3CF2" w:rsidRDefault="005D3CF2" w:rsidP="00582D10">
      <w:pPr>
        <w:rPr>
          <w:i/>
          <w:iCs/>
          <w:lang w:val="pl-PL"/>
        </w:rPr>
      </w:pPr>
    </w:p>
    <w:p w:rsidR="005D3CF2" w:rsidRDefault="005D3CF2" w:rsidP="00582D10">
      <w:pPr>
        <w:rPr>
          <w:i/>
          <w:iCs/>
          <w:lang w:val="pl-PL"/>
        </w:rPr>
      </w:pPr>
    </w:p>
    <w:p w:rsidR="005D3CF2" w:rsidRDefault="005D3CF2" w:rsidP="00582D10">
      <w:pPr>
        <w:rPr>
          <w:i/>
          <w:iCs/>
          <w:lang w:val="pl-PL"/>
        </w:rPr>
      </w:pPr>
    </w:p>
    <w:p w:rsidR="005D3CF2" w:rsidRDefault="005D3CF2" w:rsidP="00582D10">
      <w:pPr>
        <w:rPr>
          <w:i/>
          <w:iCs/>
          <w:lang w:val="pl-PL"/>
        </w:rPr>
      </w:pPr>
    </w:p>
    <w:p w:rsidR="00065BC7" w:rsidRDefault="00065BC7" w:rsidP="00582D10">
      <w:pPr>
        <w:rPr>
          <w:i/>
          <w:iCs/>
          <w:lang w:val="pl-PL"/>
        </w:rPr>
      </w:pPr>
    </w:p>
    <w:p w:rsidR="00065BC7" w:rsidRDefault="00065BC7" w:rsidP="00582D10">
      <w:pPr>
        <w:rPr>
          <w:i/>
          <w:iCs/>
          <w:lang w:val="pl-PL"/>
        </w:rPr>
      </w:pPr>
    </w:p>
    <w:p w:rsidR="00065BC7" w:rsidRDefault="00065BC7" w:rsidP="00582D10">
      <w:pPr>
        <w:rPr>
          <w:i/>
          <w:iCs/>
          <w:lang w:val="pl-PL"/>
        </w:rPr>
      </w:pPr>
    </w:p>
    <w:p w:rsidR="00065BC7" w:rsidRDefault="00065BC7" w:rsidP="00582D10">
      <w:pPr>
        <w:rPr>
          <w:i/>
          <w:iCs/>
          <w:lang w:val="pl-PL"/>
        </w:rPr>
      </w:pPr>
    </w:p>
    <w:p w:rsidR="005D3CF2" w:rsidRDefault="005D3CF2" w:rsidP="00582D10">
      <w:pPr>
        <w:rPr>
          <w:i/>
          <w:iCs/>
          <w:lang w:val="pl-PL"/>
        </w:rPr>
      </w:pPr>
    </w:p>
    <w:p w:rsidR="005D3CF2" w:rsidRPr="00F6665B" w:rsidRDefault="005D3CF2" w:rsidP="00582D10">
      <w:pPr>
        <w:rPr>
          <w:i/>
          <w:iCs/>
          <w:lang w:val="pl-PL"/>
        </w:rPr>
      </w:pPr>
    </w:p>
    <w:p w:rsidR="00B155C5" w:rsidRDefault="00B155C5" w:rsidP="00B155C5">
      <w:pPr>
        <w:tabs>
          <w:tab w:val="left" w:pos="4365"/>
          <w:tab w:val="left" w:pos="4770"/>
          <w:tab w:val="left" w:pos="5580"/>
          <w:tab w:val="left" w:pos="5700"/>
          <w:tab w:val="left" w:pos="6600"/>
          <w:tab w:val="left" w:pos="7275"/>
          <w:tab w:val="left" w:pos="7635"/>
          <w:tab w:val="left" w:pos="7905"/>
        </w:tabs>
        <w:jc w:val="right"/>
        <w:rPr>
          <w:b/>
          <w:i/>
          <w:lang w:val="pl-PL"/>
        </w:rPr>
      </w:pPr>
      <w:r w:rsidRPr="00B50BAF">
        <w:rPr>
          <w:b/>
          <w:i/>
          <w:lang w:val="pl-PL"/>
        </w:rPr>
        <w:t xml:space="preserve">Załącznik do umowy na dowóz uczniów                           </w:t>
      </w:r>
    </w:p>
    <w:p w:rsidR="00B155C5" w:rsidRPr="00B50BAF" w:rsidRDefault="00B155C5" w:rsidP="00B155C5">
      <w:pPr>
        <w:tabs>
          <w:tab w:val="left" w:pos="4365"/>
          <w:tab w:val="left" w:pos="4770"/>
          <w:tab w:val="left" w:pos="5580"/>
          <w:tab w:val="left" w:pos="5700"/>
          <w:tab w:val="left" w:pos="6600"/>
          <w:tab w:val="left" w:pos="7275"/>
          <w:tab w:val="left" w:pos="7635"/>
          <w:tab w:val="left" w:pos="7905"/>
        </w:tabs>
        <w:jc w:val="right"/>
        <w:rPr>
          <w:b/>
          <w:i/>
          <w:lang w:val="pl-PL"/>
        </w:rPr>
      </w:pPr>
      <w:r w:rsidRPr="00B50BAF">
        <w:rPr>
          <w:b/>
          <w:i/>
          <w:lang w:val="pl-PL"/>
        </w:rPr>
        <w:tab/>
        <w:t>d</w:t>
      </w:r>
      <w:r w:rsidR="0048220F">
        <w:rPr>
          <w:b/>
          <w:i/>
          <w:lang w:val="pl-PL"/>
        </w:rPr>
        <w:t>o gim</w:t>
      </w:r>
      <w:r w:rsidR="000F0AFF">
        <w:rPr>
          <w:b/>
          <w:i/>
          <w:lang w:val="pl-PL"/>
        </w:rPr>
        <w:t>nazjum w roku szkolnym 2016/2017</w:t>
      </w:r>
    </w:p>
    <w:p w:rsidR="00B155C5" w:rsidRDefault="00B155C5" w:rsidP="00B155C5">
      <w:pPr>
        <w:rPr>
          <w:b/>
          <w:i/>
          <w:lang w:val="pl-PL"/>
        </w:rPr>
      </w:pPr>
    </w:p>
    <w:p w:rsidR="00065BC7" w:rsidRPr="00B50BAF" w:rsidRDefault="00065BC7" w:rsidP="00B155C5">
      <w:pPr>
        <w:rPr>
          <w:lang w:val="pl-PL"/>
        </w:rPr>
      </w:pPr>
    </w:p>
    <w:p w:rsidR="00582D10" w:rsidRDefault="00065BC7" w:rsidP="00582D10">
      <w:pPr>
        <w:jc w:val="both"/>
        <w:rPr>
          <w:lang w:val="pl-PL"/>
        </w:rPr>
      </w:pPr>
      <w:r>
        <w:rPr>
          <w:b/>
          <w:bCs/>
          <w:lang w:val="pl-PL"/>
        </w:rPr>
        <w:t>Trasa I</w:t>
      </w:r>
      <w:r w:rsidR="00B155C5" w:rsidRPr="00B50BAF">
        <w:rPr>
          <w:b/>
          <w:bCs/>
          <w:lang w:val="pl-PL"/>
        </w:rPr>
        <w:t>:</w:t>
      </w:r>
      <w:r w:rsidR="00582D10">
        <w:rPr>
          <w:lang w:val="pl-PL"/>
        </w:rPr>
        <w:t xml:space="preserve">       </w:t>
      </w:r>
      <w:r w:rsidR="00582D10" w:rsidRPr="00B50BAF">
        <w:rPr>
          <w:lang w:val="pl-PL"/>
        </w:rPr>
        <w:t xml:space="preserve">OSOWA - OSOWA </w:t>
      </w:r>
      <w:r w:rsidR="00582D10">
        <w:rPr>
          <w:lang w:val="pl-PL"/>
        </w:rPr>
        <w:t>/kolonia/</w:t>
      </w:r>
      <w:r w:rsidR="00582D10" w:rsidRPr="00B50BAF">
        <w:rPr>
          <w:lang w:val="pl-PL"/>
        </w:rPr>
        <w:t xml:space="preserve"> – NIWISKA </w:t>
      </w:r>
      <w:r w:rsidR="00582D10">
        <w:rPr>
          <w:lang w:val="pl-PL"/>
        </w:rPr>
        <w:t>–</w:t>
      </w:r>
      <w:r w:rsidR="00582D10" w:rsidRPr="00B50BAF">
        <w:rPr>
          <w:lang w:val="pl-PL"/>
        </w:rPr>
        <w:t xml:space="preserve"> GALEWICE</w:t>
      </w:r>
    </w:p>
    <w:p w:rsidR="00582D10" w:rsidRPr="00B50BAF" w:rsidRDefault="00065BC7" w:rsidP="00582D10">
      <w:pPr>
        <w:jc w:val="both"/>
        <w:rPr>
          <w:lang w:val="pl-PL"/>
        </w:rPr>
      </w:pPr>
      <w:r>
        <w:rPr>
          <w:b/>
          <w:bCs/>
          <w:lang w:val="pl-PL"/>
        </w:rPr>
        <w:t>Trasa II</w:t>
      </w:r>
      <w:r w:rsidR="00582D10" w:rsidRPr="00B50BAF">
        <w:rPr>
          <w:b/>
          <w:bCs/>
          <w:lang w:val="pl-PL"/>
        </w:rPr>
        <w:t>:</w:t>
      </w:r>
      <w:r w:rsidR="00582D10" w:rsidRPr="00B50BAF">
        <w:rPr>
          <w:lang w:val="pl-PL"/>
        </w:rPr>
        <w:tab/>
        <w:t xml:space="preserve">RYBKA – PRZYBYŁÓW – </w:t>
      </w:r>
      <w:r w:rsidR="00455C9D">
        <w:rPr>
          <w:lang w:val="pl-PL"/>
        </w:rPr>
        <w:t xml:space="preserve">DĄBRÓWKA- KASKI- </w:t>
      </w:r>
      <w:r w:rsidR="00582D10" w:rsidRPr="00B50BAF">
        <w:rPr>
          <w:lang w:val="pl-PL"/>
        </w:rPr>
        <w:t>GALEWICE</w:t>
      </w:r>
    </w:p>
    <w:p w:rsidR="00582D10" w:rsidRPr="00B50BAF" w:rsidRDefault="00582D10" w:rsidP="00582D10">
      <w:pPr>
        <w:rPr>
          <w:b/>
          <w:lang w:val="pl-PL"/>
        </w:rPr>
      </w:pPr>
    </w:p>
    <w:p w:rsidR="00B155C5" w:rsidRPr="00B50BAF" w:rsidRDefault="00B155C5" w:rsidP="00582D10">
      <w:pPr>
        <w:jc w:val="both"/>
        <w:rPr>
          <w:lang w:val="pl-PL"/>
        </w:rPr>
      </w:pPr>
    </w:p>
    <w:p w:rsidR="00EB6511" w:rsidRDefault="00B155C5" w:rsidP="00B155C5">
      <w:pPr>
        <w:jc w:val="center"/>
        <w:rPr>
          <w:b/>
          <w:bCs/>
          <w:i/>
          <w:lang w:val="pl-PL"/>
        </w:rPr>
      </w:pPr>
      <w:r w:rsidRPr="00C60A52">
        <w:rPr>
          <w:b/>
          <w:bCs/>
          <w:i/>
          <w:lang w:val="pl-PL"/>
        </w:rPr>
        <w:t xml:space="preserve">MIESIĘCZNA KARTA DROGOWA </w:t>
      </w:r>
      <w:r w:rsidRPr="00C60A52">
        <w:rPr>
          <w:b/>
          <w:bCs/>
          <w:i/>
          <w:lang w:val="pl-PL"/>
        </w:rPr>
        <w:br/>
        <w:t xml:space="preserve">AUTOBUSU DOWOŻĄCEGO DZIECI DO GIMNAZJUM </w:t>
      </w:r>
    </w:p>
    <w:p w:rsidR="00B155C5" w:rsidRPr="00C60A52" w:rsidRDefault="00B155C5" w:rsidP="00B155C5">
      <w:pPr>
        <w:jc w:val="center"/>
        <w:rPr>
          <w:b/>
          <w:bCs/>
          <w:i/>
          <w:lang w:val="pl-PL"/>
        </w:rPr>
      </w:pPr>
      <w:r w:rsidRPr="00C60A52">
        <w:rPr>
          <w:b/>
          <w:bCs/>
          <w:i/>
          <w:lang w:val="pl-PL"/>
        </w:rPr>
        <w:br/>
        <w:t>NA MIESIĄC .................................................</w:t>
      </w:r>
    </w:p>
    <w:p w:rsidR="00B155C5" w:rsidRPr="00C60A52" w:rsidRDefault="000F0AFF" w:rsidP="00B155C5">
      <w:pPr>
        <w:jc w:val="center"/>
        <w:rPr>
          <w:b/>
          <w:bCs/>
          <w:i/>
        </w:rPr>
      </w:pPr>
      <w:r>
        <w:rPr>
          <w:b/>
          <w:bCs/>
          <w:i/>
        </w:rPr>
        <w:t>ROKU SZKOLNEGO 2016/2017</w:t>
      </w:r>
    </w:p>
    <w:p w:rsidR="00B155C5" w:rsidRDefault="00B155C5" w:rsidP="00B155C5">
      <w:pPr>
        <w:jc w:val="center"/>
        <w:rPr>
          <w:b/>
        </w:rPr>
      </w:pPr>
    </w:p>
    <w:tbl>
      <w:tblPr>
        <w:tblW w:w="0" w:type="auto"/>
        <w:tblInd w:w="-120"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89"/>
        <w:gridCol w:w="1580"/>
        <w:gridCol w:w="1439"/>
        <w:gridCol w:w="1539"/>
        <w:gridCol w:w="1342"/>
        <w:gridCol w:w="998"/>
        <w:gridCol w:w="1212"/>
        <w:gridCol w:w="1377"/>
      </w:tblGrid>
      <w:tr w:rsidR="00B155C5" w:rsidTr="00F17D95">
        <w:tc>
          <w:tcPr>
            <w:tcW w:w="989" w:type="dxa"/>
            <w:vAlign w:val="center"/>
          </w:tcPr>
          <w:p w:rsidR="00B155C5" w:rsidRPr="003434E2" w:rsidRDefault="00B155C5" w:rsidP="00F17D95">
            <w:pPr>
              <w:snapToGrid w:val="0"/>
              <w:jc w:val="center"/>
              <w:rPr>
                <w:b/>
              </w:rPr>
            </w:pPr>
            <w:r w:rsidRPr="003434E2">
              <w:rPr>
                <w:b/>
                <w:sz w:val="22"/>
                <w:szCs w:val="22"/>
              </w:rPr>
              <w:t>Data</w:t>
            </w:r>
          </w:p>
        </w:tc>
        <w:tc>
          <w:tcPr>
            <w:tcW w:w="1580" w:type="dxa"/>
            <w:vAlign w:val="center"/>
          </w:tcPr>
          <w:p w:rsidR="00B155C5" w:rsidRPr="003434E2" w:rsidRDefault="00B155C5" w:rsidP="00F17D95">
            <w:pPr>
              <w:snapToGrid w:val="0"/>
              <w:jc w:val="center"/>
              <w:rPr>
                <w:b/>
                <w:lang w:val="pl-PL"/>
              </w:rPr>
            </w:pPr>
            <w:r w:rsidRPr="003434E2">
              <w:rPr>
                <w:b/>
                <w:sz w:val="22"/>
                <w:szCs w:val="22"/>
                <w:lang w:val="pl-PL"/>
              </w:rPr>
              <w:t xml:space="preserve">Nazwisko </w:t>
            </w:r>
          </w:p>
          <w:p w:rsidR="00B155C5" w:rsidRPr="003434E2" w:rsidRDefault="00B155C5" w:rsidP="00F17D95">
            <w:pPr>
              <w:jc w:val="center"/>
              <w:rPr>
                <w:b/>
                <w:lang w:val="pl-PL"/>
              </w:rPr>
            </w:pPr>
            <w:r w:rsidRPr="003434E2">
              <w:rPr>
                <w:b/>
                <w:sz w:val="22"/>
                <w:szCs w:val="22"/>
                <w:lang w:val="pl-PL"/>
              </w:rPr>
              <w:t xml:space="preserve">i imię </w:t>
            </w:r>
          </w:p>
          <w:p w:rsidR="00B155C5" w:rsidRPr="003434E2" w:rsidRDefault="00B155C5" w:rsidP="00F17D95">
            <w:pPr>
              <w:jc w:val="center"/>
              <w:rPr>
                <w:b/>
                <w:lang w:val="pl-PL"/>
              </w:rPr>
            </w:pPr>
            <w:r w:rsidRPr="003434E2">
              <w:rPr>
                <w:b/>
                <w:sz w:val="22"/>
                <w:szCs w:val="22"/>
                <w:lang w:val="pl-PL"/>
              </w:rPr>
              <w:t>opiekuna dzieci</w:t>
            </w:r>
          </w:p>
        </w:tc>
        <w:tc>
          <w:tcPr>
            <w:tcW w:w="1439" w:type="dxa"/>
            <w:vAlign w:val="center"/>
          </w:tcPr>
          <w:p w:rsidR="00B155C5" w:rsidRPr="003434E2" w:rsidRDefault="00B155C5" w:rsidP="00F17D95">
            <w:pPr>
              <w:snapToGrid w:val="0"/>
              <w:jc w:val="center"/>
              <w:rPr>
                <w:b/>
              </w:rPr>
            </w:pPr>
            <w:r w:rsidRPr="003434E2">
              <w:rPr>
                <w:b/>
                <w:sz w:val="22"/>
                <w:szCs w:val="22"/>
              </w:rPr>
              <w:t xml:space="preserve">Nazwisko </w:t>
            </w:r>
          </w:p>
          <w:p w:rsidR="00B155C5" w:rsidRPr="003434E2" w:rsidRDefault="00826404" w:rsidP="00F17D95">
            <w:pPr>
              <w:snapToGrid w:val="0"/>
              <w:jc w:val="center"/>
              <w:rPr>
                <w:b/>
              </w:rPr>
            </w:pPr>
            <w:r>
              <w:rPr>
                <w:b/>
                <w:sz w:val="22"/>
                <w:szCs w:val="22"/>
              </w:rPr>
              <w:t>i imię</w:t>
            </w:r>
            <w:r w:rsidR="00B155C5" w:rsidRPr="003434E2">
              <w:rPr>
                <w:b/>
                <w:sz w:val="22"/>
                <w:szCs w:val="22"/>
              </w:rPr>
              <w:t xml:space="preserve"> kierowcy</w:t>
            </w:r>
          </w:p>
        </w:tc>
        <w:tc>
          <w:tcPr>
            <w:tcW w:w="1539" w:type="dxa"/>
            <w:vAlign w:val="center"/>
          </w:tcPr>
          <w:p w:rsidR="00B155C5" w:rsidRPr="003434E2" w:rsidRDefault="00B155C5" w:rsidP="00F17D95">
            <w:pPr>
              <w:snapToGrid w:val="0"/>
              <w:jc w:val="center"/>
              <w:rPr>
                <w:b/>
              </w:rPr>
            </w:pPr>
            <w:r w:rsidRPr="003434E2">
              <w:rPr>
                <w:b/>
                <w:sz w:val="22"/>
                <w:szCs w:val="22"/>
              </w:rPr>
              <w:t xml:space="preserve">Trasa jazdy </w:t>
            </w:r>
          </w:p>
        </w:tc>
        <w:tc>
          <w:tcPr>
            <w:tcW w:w="1342" w:type="dxa"/>
            <w:vAlign w:val="center"/>
          </w:tcPr>
          <w:p w:rsidR="00B155C5" w:rsidRPr="003434E2" w:rsidRDefault="00B155C5" w:rsidP="00F17D95">
            <w:pPr>
              <w:snapToGrid w:val="0"/>
              <w:jc w:val="center"/>
              <w:rPr>
                <w:b/>
              </w:rPr>
            </w:pPr>
            <w:r w:rsidRPr="003434E2">
              <w:rPr>
                <w:b/>
                <w:sz w:val="22"/>
                <w:szCs w:val="22"/>
              </w:rPr>
              <w:t xml:space="preserve">Godzina </w:t>
            </w:r>
          </w:p>
          <w:p w:rsidR="00B155C5" w:rsidRPr="003434E2" w:rsidRDefault="00B155C5" w:rsidP="00F17D95">
            <w:pPr>
              <w:jc w:val="center"/>
              <w:rPr>
                <w:b/>
              </w:rPr>
            </w:pPr>
            <w:r w:rsidRPr="003434E2">
              <w:rPr>
                <w:b/>
                <w:sz w:val="22"/>
                <w:szCs w:val="22"/>
              </w:rPr>
              <w:t>przyjazdu - odjazdu</w:t>
            </w:r>
          </w:p>
        </w:tc>
        <w:tc>
          <w:tcPr>
            <w:tcW w:w="998" w:type="dxa"/>
            <w:vAlign w:val="center"/>
          </w:tcPr>
          <w:p w:rsidR="00B155C5" w:rsidRPr="003434E2" w:rsidRDefault="00B155C5" w:rsidP="00F17D95">
            <w:pPr>
              <w:snapToGrid w:val="0"/>
              <w:jc w:val="center"/>
              <w:rPr>
                <w:b/>
              </w:rPr>
            </w:pPr>
            <w:r w:rsidRPr="003434E2">
              <w:rPr>
                <w:b/>
                <w:sz w:val="22"/>
                <w:szCs w:val="22"/>
              </w:rPr>
              <w:t>Uwagi</w:t>
            </w:r>
          </w:p>
        </w:tc>
        <w:tc>
          <w:tcPr>
            <w:tcW w:w="1212" w:type="dxa"/>
            <w:vAlign w:val="center"/>
          </w:tcPr>
          <w:p w:rsidR="00B155C5" w:rsidRPr="003434E2" w:rsidRDefault="00B155C5" w:rsidP="00F17D95">
            <w:pPr>
              <w:snapToGrid w:val="0"/>
              <w:jc w:val="center"/>
              <w:rPr>
                <w:b/>
              </w:rPr>
            </w:pPr>
            <w:r w:rsidRPr="003434E2">
              <w:rPr>
                <w:b/>
                <w:sz w:val="22"/>
                <w:szCs w:val="22"/>
              </w:rPr>
              <w:t xml:space="preserve">Podpis kierowcy </w:t>
            </w:r>
          </w:p>
        </w:tc>
        <w:tc>
          <w:tcPr>
            <w:tcW w:w="1377" w:type="dxa"/>
            <w:vAlign w:val="center"/>
          </w:tcPr>
          <w:p w:rsidR="00B155C5" w:rsidRPr="003434E2" w:rsidRDefault="00B155C5" w:rsidP="00F17D95">
            <w:pPr>
              <w:snapToGrid w:val="0"/>
              <w:jc w:val="center"/>
              <w:rPr>
                <w:b/>
              </w:rPr>
            </w:pPr>
            <w:r w:rsidRPr="003434E2">
              <w:rPr>
                <w:b/>
                <w:sz w:val="22"/>
                <w:szCs w:val="22"/>
              </w:rPr>
              <w:t>Podpis dyrektora  Gimnazjum</w:t>
            </w:r>
          </w:p>
        </w:tc>
      </w:tr>
      <w:tr w:rsidR="00B155C5" w:rsidTr="00F17D95">
        <w:tc>
          <w:tcPr>
            <w:tcW w:w="989" w:type="dxa"/>
          </w:tcPr>
          <w:p w:rsidR="00B155C5" w:rsidRDefault="00B155C5" w:rsidP="00F17D95">
            <w:pPr>
              <w:snapToGrid w:val="0"/>
              <w:jc w:val="center"/>
              <w:rPr>
                <w:b/>
              </w:rPr>
            </w:pPr>
          </w:p>
        </w:tc>
        <w:tc>
          <w:tcPr>
            <w:tcW w:w="1580" w:type="dxa"/>
          </w:tcPr>
          <w:p w:rsidR="00B155C5" w:rsidRDefault="00B155C5" w:rsidP="00F17D95">
            <w:pPr>
              <w:snapToGrid w:val="0"/>
              <w:jc w:val="center"/>
              <w:rPr>
                <w:b/>
              </w:rPr>
            </w:pPr>
          </w:p>
        </w:tc>
        <w:tc>
          <w:tcPr>
            <w:tcW w:w="1439" w:type="dxa"/>
          </w:tcPr>
          <w:p w:rsidR="00B155C5" w:rsidRDefault="00B155C5" w:rsidP="00F17D95">
            <w:pPr>
              <w:snapToGrid w:val="0"/>
              <w:jc w:val="center"/>
              <w:rPr>
                <w:b/>
              </w:rPr>
            </w:pPr>
          </w:p>
        </w:tc>
        <w:tc>
          <w:tcPr>
            <w:tcW w:w="1539" w:type="dxa"/>
          </w:tcPr>
          <w:p w:rsidR="00B155C5" w:rsidRDefault="00B155C5" w:rsidP="00F17D95">
            <w:pPr>
              <w:snapToGrid w:val="0"/>
              <w:jc w:val="center"/>
              <w:rPr>
                <w:b/>
              </w:rPr>
            </w:pPr>
          </w:p>
        </w:tc>
        <w:tc>
          <w:tcPr>
            <w:tcW w:w="1342" w:type="dxa"/>
          </w:tcPr>
          <w:p w:rsidR="00B155C5" w:rsidRDefault="00B155C5" w:rsidP="00F17D95">
            <w:pPr>
              <w:snapToGrid w:val="0"/>
              <w:jc w:val="center"/>
              <w:rPr>
                <w:b/>
              </w:rPr>
            </w:pPr>
          </w:p>
        </w:tc>
        <w:tc>
          <w:tcPr>
            <w:tcW w:w="998" w:type="dxa"/>
          </w:tcPr>
          <w:p w:rsidR="00B155C5" w:rsidRDefault="00B155C5" w:rsidP="00F17D95">
            <w:pPr>
              <w:snapToGrid w:val="0"/>
              <w:jc w:val="center"/>
              <w:rPr>
                <w:b/>
              </w:rPr>
            </w:pPr>
          </w:p>
        </w:tc>
        <w:tc>
          <w:tcPr>
            <w:tcW w:w="1212" w:type="dxa"/>
          </w:tcPr>
          <w:p w:rsidR="00B155C5" w:rsidRDefault="00B155C5" w:rsidP="00F17D95">
            <w:pPr>
              <w:snapToGrid w:val="0"/>
              <w:jc w:val="center"/>
              <w:rPr>
                <w:b/>
              </w:rPr>
            </w:pPr>
          </w:p>
        </w:tc>
        <w:tc>
          <w:tcPr>
            <w:tcW w:w="1377" w:type="dxa"/>
          </w:tcPr>
          <w:p w:rsidR="00B155C5" w:rsidRDefault="00B155C5" w:rsidP="00F17D95">
            <w:pPr>
              <w:snapToGrid w:val="0"/>
              <w:jc w:val="center"/>
              <w:rPr>
                <w:b/>
              </w:rPr>
            </w:pPr>
          </w:p>
        </w:tc>
      </w:tr>
      <w:tr w:rsidR="00B155C5" w:rsidTr="00F17D95">
        <w:tc>
          <w:tcPr>
            <w:tcW w:w="989" w:type="dxa"/>
          </w:tcPr>
          <w:p w:rsidR="00B155C5" w:rsidRDefault="00B155C5" w:rsidP="00F17D95">
            <w:pPr>
              <w:snapToGrid w:val="0"/>
              <w:jc w:val="center"/>
              <w:rPr>
                <w:b/>
              </w:rPr>
            </w:pPr>
          </w:p>
        </w:tc>
        <w:tc>
          <w:tcPr>
            <w:tcW w:w="1580" w:type="dxa"/>
          </w:tcPr>
          <w:p w:rsidR="00B155C5" w:rsidRDefault="00B155C5" w:rsidP="00F17D95">
            <w:pPr>
              <w:snapToGrid w:val="0"/>
              <w:jc w:val="center"/>
              <w:rPr>
                <w:b/>
              </w:rPr>
            </w:pPr>
          </w:p>
        </w:tc>
        <w:tc>
          <w:tcPr>
            <w:tcW w:w="1439" w:type="dxa"/>
          </w:tcPr>
          <w:p w:rsidR="00B155C5" w:rsidRDefault="00B155C5" w:rsidP="00F17D95">
            <w:pPr>
              <w:snapToGrid w:val="0"/>
              <w:jc w:val="center"/>
              <w:rPr>
                <w:b/>
              </w:rPr>
            </w:pPr>
          </w:p>
        </w:tc>
        <w:tc>
          <w:tcPr>
            <w:tcW w:w="1539" w:type="dxa"/>
          </w:tcPr>
          <w:p w:rsidR="00B155C5" w:rsidRDefault="00B155C5" w:rsidP="00F17D95">
            <w:pPr>
              <w:snapToGrid w:val="0"/>
              <w:jc w:val="center"/>
              <w:rPr>
                <w:b/>
              </w:rPr>
            </w:pPr>
          </w:p>
        </w:tc>
        <w:tc>
          <w:tcPr>
            <w:tcW w:w="1342" w:type="dxa"/>
          </w:tcPr>
          <w:p w:rsidR="00B155C5" w:rsidRDefault="00B155C5" w:rsidP="00F17D95">
            <w:pPr>
              <w:snapToGrid w:val="0"/>
              <w:jc w:val="center"/>
              <w:rPr>
                <w:b/>
              </w:rPr>
            </w:pPr>
          </w:p>
        </w:tc>
        <w:tc>
          <w:tcPr>
            <w:tcW w:w="998" w:type="dxa"/>
          </w:tcPr>
          <w:p w:rsidR="00B155C5" w:rsidRDefault="00B155C5" w:rsidP="00F17D95">
            <w:pPr>
              <w:snapToGrid w:val="0"/>
              <w:jc w:val="center"/>
              <w:rPr>
                <w:b/>
              </w:rPr>
            </w:pPr>
          </w:p>
        </w:tc>
        <w:tc>
          <w:tcPr>
            <w:tcW w:w="1212" w:type="dxa"/>
          </w:tcPr>
          <w:p w:rsidR="00B155C5" w:rsidRDefault="00B155C5" w:rsidP="00F17D95">
            <w:pPr>
              <w:snapToGrid w:val="0"/>
              <w:jc w:val="center"/>
              <w:rPr>
                <w:b/>
              </w:rPr>
            </w:pPr>
          </w:p>
        </w:tc>
        <w:tc>
          <w:tcPr>
            <w:tcW w:w="1377" w:type="dxa"/>
          </w:tcPr>
          <w:p w:rsidR="00B155C5" w:rsidRDefault="00B155C5" w:rsidP="00F17D95">
            <w:pPr>
              <w:snapToGrid w:val="0"/>
              <w:jc w:val="center"/>
              <w:rPr>
                <w:b/>
              </w:rPr>
            </w:pPr>
          </w:p>
        </w:tc>
      </w:tr>
      <w:tr w:rsidR="00B155C5" w:rsidTr="00F17D95">
        <w:tc>
          <w:tcPr>
            <w:tcW w:w="989" w:type="dxa"/>
          </w:tcPr>
          <w:p w:rsidR="00B155C5" w:rsidRDefault="00B155C5" w:rsidP="00F17D95">
            <w:pPr>
              <w:snapToGrid w:val="0"/>
              <w:jc w:val="center"/>
              <w:rPr>
                <w:b/>
              </w:rPr>
            </w:pPr>
          </w:p>
        </w:tc>
        <w:tc>
          <w:tcPr>
            <w:tcW w:w="1580" w:type="dxa"/>
          </w:tcPr>
          <w:p w:rsidR="00B155C5" w:rsidRDefault="00B155C5" w:rsidP="00F17D95">
            <w:pPr>
              <w:snapToGrid w:val="0"/>
              <w:jc w:val="center"/>
              <w:rPr>
                <w:b/>
              </w:rPr>
            </w:pPr>
          </w:p>
        </w:tc>
        <w:tc>
          <w:tcPr>
            <w:tcW w:w="1439" w:type="dxa"/>
          </w:tcPr>
          <w:p w:rsidR="00B155C5" w:rsidRDefault="00B155C5" w:rsidP="00F17D95">
            <w:pPr>
              <w:snapToGrid w:val="0"/>
              <w:jc w:val="center"/>
              <w:rPr>
                <w:b/>
              </w:rPr>
            </w:pPr>
          </w:p>
        </w:tc>
        <w:tc>
          <w:tcPr>
            <w:tcW w:w="1539" w:type="dxa"/>
          </w:tcPr>
          <w:p w:rsidR="00B155C5" w:rsidRDefault="00B155C5" w:rsidP="00F17D95">
            <w:pPr>
              <w:snapToGrid w:val="0"/>
              <w:jc w:val="center"/>
              <w:rPr>
                <w:b/>
              </w:rPr>
            </w:pPr>
          </w:p>
        </w:tc>
        <w:tc>
          <w:tcPr>
            <w:tcW w:w="1342" w:type="dxa"/>
          </w:tcPr>
          <w:p w:rsidR="00B155C5" w:rsidRDefault="00B155C5" w:rsidP="00F17D95">
            <w:pPr>
              <w:snapToGrid w:val="0"/>
              <w:jc w:val="center"/>
              <w:rPr>
                <w:b/>
              </w:rPr>
            </w:pPr>
          </w:p>
        </w:tc>
        <w:tc>
          <w:tcPr>
            <w:tcW w:w="998" w:type="dxa"/>
          </w:tcPr>
          <w:p w:rsidR="00B155C5" w:rsidRDefault="00B155C5" w:rsidP="00F17D95">
            <w:pPr>
              <w:snapToGrid w:val="0"/>
              <w:jc w:val="center"/>
              <w:rPr>
                <w:b/>
              </w:rPr>
            </w:pPr>
          </w:p>
        </w:tc>
        <w:tc>
          <w:tcPr>
            <w:tcW w:w="1212" w:type="dxa"/>
          </w:tcPr>
          <w:p w:rsidR="00B155C5" w:rsidRDefault="00B155C5" w:rsidP="00F17D95">
            <w:pPr>
              <w:snapToGrid w:val="0"/>
              <w:jc w:val="center"/>
              <w:rPr>
                <w:b/>
              </w:rPr>
            </w:pPr>
          </w:p>
        </w:tc>
        <w:tc>
          <w:tcPr>
            <w:tcW w:w="1377" w:type="dxa"/>
          </w:tcPr>
          <w:p w:rsidR="00B155C5" w:rsidRDefault="00B155C5" w:rsidP="00F17D95">
            <w:pPr>
              <w:snapToGrid w:val="0"/>
              <w:jc w:val="center"/>
              <w:rPr>
                <w:b/>
              </w:rPr>
            </w:pPr>
          </w:p>
        </w:tc>
      </w:tr>
      <w:tr w:rsidR="00B155C5" w:rsidTr="00F17D95">
        <w:tc>
          <w:tcPr>
            <w:tcW w:w="989" w:type="dxa"/>
          </w:tcPr>
          <w:p w:rsidR="00B155C5" w:rsidRDefault="00B155C5" w:rsidP="00F17D95">
            <w:pPr>
              <w:snapToGrid w:val="0"/>
              <w:jc w:val="center"/>
              <w:rPr>
                <w:b/>
              </w:rPr>
            </w:pPr>
          </w:p>
        </w:tc>
        <w:tc>
          <w:tcPr>
            <w:tcW w:w="1580" w:type="dxa"/>
          </w:tcPr>
          <w:p w:rsidR="00B155C5" w:rsidRDefault="00B155C5" w:rsidP="00F17D95">
            <w:pPr>
              <w:snapToGrid w:val="0"/>
              <w:jc w:val="center"/>
              <w:rPr>
                <w:b/>
              </w:rPr>
            </w:pPr>
          </w:p>
        </w:tc>
        <w:tc>
          <w:tcPr>
            <w:tcW w:w="1439" w:type="dxa"/>
          </w:tcPr>
          <w:p w:rsidR="00B155C5" w:rsidRDefault="00B155C5" w:rsidP="00F17D95">
            <w:pPr>
              <w:snapToGrid w:val="0"/>
              <w:jc w:val="center"/>
              <w:rPr>
                <w:b/>
              </w:rPr>
            </w:pPr>
          </w:p>
        </w:tc>
        <w:tc>
          <w:tcPr>
            <w:tcW w:w="1539" w:type="dxa"/>
          </w:tcPr>
          <w:p w:rsidR="00B155C5" w:rsidRDefault="00B155C5" w:rsidP="00F17D95">
            <w:pPr>
              <w:snapToGrid w:val="0"/>
              <w:jc w:val="center"/>
              <w:rPr>
                <w:b/>
              </w:rPr>
            </w:pPr>
          </w:p>
        </w:tc>
        <w:tc>
          <w:tcPr>
            <w:tcW w:w="1342" w:type="dxa"/>
          </w:tcPr>
          <w:p w:rsidR="00B155C5" w:rsidRDefault="00B155C5" w:rsidP="00F17D95">
            <w:pPr>
              <w:snapToGrid w:val="0"/>
              <w:jc w:val="center"/>
              <w:rPr>
                <w:b/>
              </w:rPr>
            </w:pPr>
          </w:p>
        </w:tc>
        <w:tc>
          <w:tcPr>
            <w:tcW w:w="998" w:type="dxa"/>
          </w:tcPr>
          <w:p w:rsidR="00B155C5" w:rsidRDefault="00B155C5" w:rsidP="00F17D95">
            <w:pPr>
              <w:snapToGrid w:val="0"/>
              <w:jc w:val="center"/>
              <w:rPr>
                <w:b/>
              </w:rPr>
            </w:pPr>
          </w:p>
        </w:tc>
        <w:tc>
          <w:tcPr>
            <w:tcW w:w="1212" w:type="dxa"/>
          </w:tcPr>
          <w:p w:rsidR="00B155C5" w:rsidRDefault="00B155C5" w:rsidP="00F17D95">
            <w:pPr>
              <w:snapToGrid w:val="0"/>
              <w:jc w:val="center"/>
              <w:rPr>
                <w:b/>
              </w:rPr>
            </w:pPr>
          </w:p>
        </w:tc>
        <w:tc>
          <w:tcPr>
            <w:tcW w:w="1377" w:type="dxa"/>
          </w:tcPr>
          <w:p w:rsidR="00B155C5" w:rsidRDefault="00B155C5" w:rsidP="00F17D95">
            <w:pPr>
              <w:snapToGrid w:val="0"/>
              <w:jc w:val="center"/>
              <w:rPr>
                <w:b/>
              </w:rPr>
            </w:pPr>
          </w:p>
        </w:tc>
      </w:tr>
      <w:tr w:rsidR="00B155C5" w:rsidTr="00F17D95">
        <w:tc>
          <w:tcPr>
            <w:tcW w:w="989" w:type="dxa"/>
          </w:tcPr>
          <w:p w:rsidR="00B155C5" w:rsidRDefault="00B155C5" w:rsidP="00F17D95">
            <w:pPr>
              <w:snapToGrid w:val="0"/>
              <w:jc w:val="center"/>
              <w:rPr>
                <w:b/>
              </w:rPr>
            </w:pPr>
          </w:p>
        </w:tc>
        <w:tc>
          <w:tcPr>
            <w:tcW w:w="1580" w:type="dxa"/>
          </w:tcPr>
          <w:p w:rsidR="00B155C5" w:rsidRDefault="00B155C5" w:rsidP="00F17D95">
            <w:pPr>
              <w:snapToGrid w:val="0"/>
              <w:jc w:val="center"/>
              <w:rPr>
                <w:b/>
              </w:rPr>
            </w:pPr>
          </w:p>
        </w:tc>
        <w:tc>
          <w:tcPr>
            <w:tcW w:w="1439" w:type="dxa"/>
          </w:tcPr>
          <w:p w:rsidR="00B155C5" w:rsidRDefault="00B155C5" w:rsidP="00F17D95">
            <w:pPr>
              <w:snapToGrid w:val="0"/>
              <w:jc w:val="center"/>
              <w:rPr>
                <w:b/>
              </w:rPr>
            </w:pPr>
          </w:p>
        </w:tc>
        <w:tc>
          <w:tcPr>
            <w:tcW w:w="1539" w:type="dxa"/>
          </w:tcPr>
          <w:p w:rsidR="00B155C5" w:rsidRDefault="00B155C5" w:rsidP="00F17D95">
            <w:pPr>
              <w:snapToGrid w:val="0"/>
              <w:jc w:val="center"/>
              <w:rPr>
                <w:b/>
              </w:rPr>
            </w:pPr>
          </w:p>
        </w:tc>
        <w:tc>
          <w:tcPr>
            <w:tcW w:w="1342" w:type="dxa"/>
          </w:tcPr>
          <w:p w:rsidR="00B155C5" w:rsidRDefault="00B155C5" w:rsidP="00F17D95">
            <w:pPr>
              <w:snapToGrid w:val="0"/>
              <w:jc w:val="center"/>
              <w:rPr>
                <w:b/>
              </w:rPr>
            </w:pPr>
          </w:p>
        </w:tc>
        <w:tc>
          <w:tcPr>
            <w:tcW w:w="998" w:type="dxa"/>
          </w:tcPr>
          <w:p w:rsidR="00B155C5" w:rsidRDefault="00B155C5" w:rsidP="00F17D95">
            <w:pPr>
              <w:snapToGrid w:val="0"/>
              <w:jc w:val="center"/>
              <w:rPr>
                <w:b/>
              </w:rPr>
            </w:pPr>
          </w:p>
        </w:tc>
        <w:tc>
          <w:tcPr>
            <w:tcW w:w="1212" w:type="dxa"/>
          </w:tcPr>
          <w:p w:rsidR="00B155C5" w:rsidRDefault="00B155C5" w:rsidP="00F17D95">
            <w:pPr>
              <w:snapToGrid w:val="0"/>
              <w:jc w:val="center"/>
              <w:rPr>
                <w:b/>
              </w:rPr>
            </w:pPr>
          </w:p>
        </w:tc>
        <w:tc>
          <w:tcPr>
            <w:tcW w:w="1377" w:type="dxa"/>
          </w:tcPr>
          <w:p w:rsidR="00B155C5" w:rsidRDefault="00B155C5" w:rsidP="00F17D95">
            <w:pPr>
              <w:snapToGrid w:val="0"/>
              <w:jc w:val="center"/>
              <w:rPr>
                <w:b/>
              </w:rPr>
            </w:pPr>
          </w:p>
        </w:tc>
      </w:tr>
      <w:tr w:rsidR="00B155C5" w:rsidTr="00F17D95">
        <w:tc>
          <w:tcPr>
            <w:tcW w:w="989" w:type="dxa"/>
          </w:tcPr>
          <w:p w:rsidR="00B155C5" w:rsidRDefault="00B155C5" w:rsidP="00F17D95">
            <w:pPr>
              <w:snapToGrid w:val="0"/>
              <w:jc w:val="center"/>
              <w:rPr>
                <w:b/>
              </w:rPr>
            </w:pPr>
          </w:p>
        </w:tc>
        <w:tc>
          <w:tcPr>
            <w:tcW w:w="1580" w:type="dxa"/>
          </w:tcPr>
          <w:p w:rsidR="00B155C5" w:rsidRDefault="00B155C5" w:rsidP="00F17D95">
            <w:pPr>
              <w:snapToGrid w:val="0"/>
              <w:jc w:val="center"/>
              <w:rPr>
                <w:b/>
              </w:rPr>
            </w:pPr>
          </w:p>
        </w:tc>
        <w:tc>
          <w:tcPr>
            <w:tcW w:w="1439" w:type="dxa"/>
          </w:tcPr>
          <w:p w:rsidR="00B155C5" w:rsidRDefault="00B155C5" w:rsidP="00F17D95">
            <w:pPr>
              <w:snapToGrid w:val="0"/>
              <w:jc w:val="center"/>
              <w:rPr>
                <w:b/>
              </w:rPr>
            </w:pPr>
          </w:p>
        </w:tc>
        <w:tc>
          <w:tcPr>
            <w:tcW w:w="1539" w:type="dxa"/>
          </w:tcPr>
          <w:p w:rsidR="00B155C5" w:rsidRDefault="00B155C5" w:rsidP="00F17D95">
            <w:pPr>
              <w:snapToGrid w:val="0"/>
              <w:jc w:val="center"/>
              <w:rPr>
                <w:b/>
              </w:rPr>
            </w:pPr>
          </w:p>
        </w:tc>
        <w:tc>
          <w:tcPr>
            <w:tcW w:w="1342" w:type="dxa"/>
          </w:tcPr>
          <w:p w:rsidR="00B155C5" w:rsidRDefault="00B155C5" w:rsidP="00F17D95">
            <w:pPr>
              <w:snapToGrid w:val="0"/>
              <w:jc w:val="center"/>
              <w:rPr>
                <w:b/>
              </w:rPr>
            </w:pPr>
          </w:p>
        </w:tc>
        <w:tc>
          <w:tcPr>
            <w:tcW w:w="998" w:type="dxa"/>
          </w:tcPr>
          <w:p w:rsidR="00B155C5" w:rsidRDefault="00B155C5" w:rsidP="00F17D95">
            <w:pPr>
              <w:snapToGrid w:val="0"/>
              <w:jc w:val="center"/>
              <w:rPr>
                <w:b/>
              </w:rPr>
            </w:pPr>
          </w:p>
        </w:tc>
        <w:tc>
          <w:tcPr>
            <w:tcW w:w="1212" w:type="dxa"/>
          </w:tcPr>
          <w:p w:rsidR="00B155C5" w:rsidRDefault="00B155C5" w:rsidP="00F17D95">
            <w:pPr>
              <w:snapToGrid w:val="0"/>
              <w:jc w:val="center"/>
              <w:rPr>
                <w:b/>
              </w:rPr>
            </w:pPr>
          </w:p>
        </w:tc>
        <w:tc>
          <w:tcPr>
            <w:tcW w:w="1377" w:type="dxa"/>
          </w:tcPr>
          <w:p w:rsidR="00B155C5" w:rsidRDefault="00B155C5" w:rsidP="00F17D95">
            <w:pPr>
              <w:snapToGrid w:val="0"/>
              <w:jc w:val="center"/>
              <w:rPr>
                <w:b/>
              </w:rPr>
            </w:pPr>
          </w:p>
        </w:tc>
      </w:tr>
      <w:tr w:rsidR="00B155C5" w:rsidTr="00F17D95">
        <w:tc>
          <w:tcPr>
            <w:tcW w:w="989" w:type="dxa"/>
          </w:tcPr>
          <w:p w:rsidR="00B155C5" w:rsidRDefault="00B155C5" w:rsidP="00F17D95">
            <w:pPr>
              <w:snapToGrid w:val="0"/>
              <w:jc w:val="center"/>
              <w:rPr>
                <w:b/>
              </w:rPr>
            </w:pPr>
          </w:p>
        </w:tc>
        <w:tc>
          <w:tcPr>
            <w:tcW w:w="1580" w:type="dxa"/>
          </w:tcPr>
          <w:p w:rsidR="00B155C5" w:rsidRDefault="00B155C5" w:rsidP="00F17D95">
            <w:pPr>
              <w:snapToGrid w:val="0"/>
              <w:jc w:val="center"/>
              <w:rPr>
                <w:b/>
              </w:rPr>
            </w:pPr>
          </w:p>
        </w:tc>
        <w:tc>
          <w:tcPr>
            <w:tcW w:w="1439" w:type="dxa"/>
          </w:tcPr>
          <w:p w:rsidR="00B155C5" w:rsidRDefault="00B155C5" w:rsidP="00F17D95">
            <w:pPr>
              <w:snapToGrid w:val="0"/>
              <w:jc w:val="center"/>
              <w:rPr>
                <w:b/>
              </w:rPr>
            </w:pPr>
          </w:p>
        </w:tc>
        <w:tc>
          <w:tcPr>
            <w:tcW w:w="1539" w:type="dxa"/>
          </w:tcPr>
          <w:p w:rsidR="00B155C5" w:rsidRDefault="00B155C5" w:rsidP="00F17D95">
            <w:pPr>
              <w:snapToGrid w:val="0"/>
              <w:jc w:val="center"/>
              <w:rPr>
                <w:b/>
              </w:rPr>
            </w:pPr>
          </w:p>
        </w:tc>
        <w:tc>
          <w:tcPr>
            <w:tcW w:w="1342" w:type="dxa"/>
          </w:tcPr>
          <w:p w:rsidR="00B155C5" w:rsidRDefault="00B155C5" w:rsidP="00F17D95">
            <w:pPr>
              <w:snapToGrid w:val="0"/>
              <w:jc w:val="center"/>
              <w:rPr>
                <w:b/>
              </w:rPr>
            </w:pPr>
          </w:p>
        </w:tc>
        <w:tc>
          <w:tcPr>
            <w:tcW w:w="998" w:type="dxa"/>
          </w:tcPr>
          <w:p w:rsidR="00B155C5" w:rsidRDefault="00B155C5" w:rsidP="00F17D95">
            <w:pPr>
              <w:snapToGrid w:val="0"/>
              <w:jc w:val="center"/>
              <w:rPr>
                <w:b/>
              </w:rPr>
            </w:pPr>
          </w:p>
        </w:tc>
        <w:tc>
          <w:tcPr>
            <w:tcW w:w="1212" w:type="dxa"/>
          </w:tcPr>
          <w:p w:rsidR="00B155C5" w:rsidRDefault="00B155C5" w:rsidP="00F17D95">
            <w:pPr>
              <w:snapToGrid w:val="0"/>
              <w:jc w:val="center"/>
              <w:rPr>
                <w:b/>
              </w:rPr>
            </w:pPr>
          </w:p>
        </w:tc>
        <w:tc>
          <w:tcPr>
            <w:tcW w:w="1377" w:type="dxa"/>
          </w:tcPr>
          <w:p w:rsidR="00B155C5" w:rsidRDefault="00B155C5" w:rsidP="00F17D95">
            <w:pPr>
              <w:snapToGrid w:val="0"/>
              <w:jc w:val="center"/>
              <w:rPr>
                <w:b/>
              </w:rPr>
            </w:pPr>
          </w:p>
        </w:tc>
      </w:tr>
      <w:tr w:rsidR="00B155C5" w:rsidTr="00F17D95">
        <w:tc>
          <w:tcPr>
            <w:tcW w:w="989" w:type="dxa"/>
          </w:tcPr>
          <w:p w:rsidR="00B155C5" w:rsidRDefault="00B155C5" w:rsidP="00F17D95">
            <w:pPr>
              <w:snapToGrid w:val="0"/>
              <w:jc w:val="center"/>
              <w:rPr>
                <w:b/>
              </w:rPr>
            </w:pPr>
          </w:p>
        </w:tc>
        <w:tc>
          <w:tcPr>
            <w:tcW w:w="1580" w:type="dxa"/>
          </w:tcPr>
          <w:p w:rsidR="00B155C5" w:rsidRDefault="00B155C5" w:rsidP="00F17D95">
            <w:pPr>
              <w:snapToGrid w:val="0"/>
              <w:jc w:val="center"/>
              <w:rPr>
                <w:b/>
              </w:rPr>
            </w:pPr>
          </w:p>
        </w:tc>
        <w:tc>
          <w:tcPr>
            <w:tcW w:w="1439" w:type="dxa"/>
          </w:tcPr>
          <w:p w:rsidR="00B155C5" w:rsidRDefault="00B155C5" w:rsidP="00F17D95">
            <w:pPr>
              <w:snapToGrid w:val="0"/>
              <w:jc w:val="center"/>
              <w:rPr>
                <w:b/>
              </w:rPr>
            </w:pPr>
          </w:p>
        </w:tc>
        <w:tc>
          <w:tcPr>
            <w:tcW w:w="1539" w:type="dxa"/>
          </w:tcPr>
          <w:p w:rsidR="00B155C5" w:rsidRDefault="00B155C5" w:rsidP="00F17D95">
            <w:pPr>
              <w:snapToGrid w:val="0"/>
              <w:jc w:val="center"/>
              <w:rPr>
                <w:b/>
              </w:rPr>
            </w:pPr>
          </w:p>
        </w:tc>
        <w:tc>
          <w:tcPr>
            <w:tcW w:w="1342" w:type="dxa"/>
          </w:tcPr>
          <w:p w:rsidR="00B155C5" w:rsidRDefault="00B155C5" w:rsidP="00F17D95">
            <w:pPr>
              <w:snapToGrid w:val="0"/>
              <w:jc w:val="center"/>
              <w:rPr>
                <w:b/>
              </w:rPr>
            </w:pPr>
          </w:p>
        </w:tc>
        <w:tc>
          <w:tcPr>
            <w:tcW w:w="998" w:type="dxa"/>
          </w:tcPr>
          <w:p w:rsidR="00B155C5" w:rsidRDefault="00B155C5" w:rsidP="00F17D95">
            <w:pPr>
              <w:snapToGrid w:val="0"/>
              <w:jc w:val="center"/>
              <w:rPr>
                <w:b/>
              </w:rPr>
            </w:pPr>
          </w:p>
        </w:tc>
        <w:tc>
          <w:tcPr>
            <w:tcW w:w="1212" w:type="dxa"/>
          </w:tcPr>
          <w:p w:rsidR="00B155C5" w:rsidRDefault="00B155C5" w:rsidP="00F17D95">
            <w:pPr>
              <w:snapToGrid w:val="0"/>
              <w:jc w:val="center"/>
              <w:rPr>
                <w:b/>
              </w:rPr>
            </w:pPr>
          </w:p>
        </w:tc>
        <w:tc>
          <w:tcPr>
            <w:tcW w:w="1377" w:type="dxa"/>
          </w:tcPr>
          <w:p w:rsidR="00B155C5" w:rsidRDefault="00B155C5" w:rsidP="00F17D95">
            <w:pPr>
              <w:snapToGrid w:val="0"/>
              <w:jc w:val="center"/>
              <w:rPr>
                <w:b/>
              </w:rPr>
            </w:pPr>
          </w:p>
        </w:tc>
      </w:tr>
      <w:tr w:rsidR="00B155C5" w:rsidTr="00F17D95">
        <w:tc>
          <w:tcPr>
            <w:tcW w:w="989" w:type="dxa"/>
          </w:tcPr>
          <w:p w:rsidR="00B155C5" w:rsidRDefault="00B155C5" w:rsidP="00F17D95">
            <w:pPr>
              <w:snapToGrid w:val="0"/>
              <w:jc w:val="center"/>
              <w:rPr>
                <w:b/>
              </w:rPr>
            </w:pPr>
          </w:p>
        </w:tc>
        <w:tc>
          <w:tcPr>
            <w:tcW w:w="1580" w:type="dxa"/>
          </w:tcPr>
          <w:p w:rsidR="00B155C5" w:rsidRDefault="00B155C5" w:rsidP="00F17D95">
            <w:pPr>
              <w:snapToGrid w:val="0"/>
              <w:jc w:val="center"/>
              <w:rPr>
                <w:b/>
              </w:rPr>
            </w:pPr>
          </w:p>
        </w:tc>
        <w:tc>
          <w:tcPr>
            <w:tcW w:w="1439" w:type="dxa"/>
          </w:tcPr>
          <w:p w:rsidR="00B155C5" w:rsidRDefault="00B155C5" w:rsidP="00F17D95">
            <w:pPr>
              <w:snapToGrid w:val="0"/>
              <w:jc w:val="center"/>
              <w:rPr>
                <w:b/>
              </w:rPr>
            </w:pPr>
          </w:p>
        </w:tc>
        <w:tc>
          <w:tcPr>
            <w:tcW w:w="1539" w:type="dxa"/>
          </w:tcPr>
          <w:p w:rsidR="00B155C5" w:rsidRDefault="00B155C5" w:rsidP="00F17D95">
            <w:pPr>
              <w:snapToGrid w:val="0"/>
              <w:jc w:val="center"/>
              <w:rPr>
                <w:b/>
              </w:rPr>
            </w:pPr>
          </w:p>
        </w:tc>
        <w:tc>
          <w:tcPr>
            <w:tcW w:w="1342" w:type="dxa"/>
          </w:tcPr>
          <w:p w:rsidR="00B155C5" w:rsidRDefault="00B155C5" w:rsidP="00F17D95">
            <w:pPr>
              <w:snapToGrid w:val="0"/>
              <w:jc w:val="center"/>
              <w:rPr>
                <w:b/>
              </w:rPr>
            </w:pPr>
          </w:p>
        </w:tc>
        <w:tc>
          <w:tcPr>
            <w:tcW w:w="998" w:type="dxa"/>
          </w:tcPr>
          <w:p w:rsidR="00B155C5" w:rsidRDefault="00B155C5" w:rsidP="00F17D95">
            <w:pPr>
              <w:snapToGrid w:val="0"/>
              <w:jc w:val="center"/>
              <w:rPr>
                <w:b/>
              </w:rPr>
            </w:pPr>
          </w:p>
        </w:tc>
        <w:tc>
          <w:tcPr>
            <w:tcW w:w="1212" w:type="dxa"/>
          </w:tcPr>
          <w:p w:rsidR="00B155C5" w:rsidRDefault="00B155C5" w:rsidP="00F17D95">
            <w:pPr>
              <w:snapToGrid w:val="0"/>
              <w:jc w:val="center"/>
              <w:rPr>
                <w:b/>
              </w:rPr>
            </w:pPr>
          </w:p>
        </w:tc>
        <w:tc>
          <w:tcPr>
            <w:tcW w:w="1377" w:type="dxa"/>
          </w:tcPr>
          <w:p w:rsidR="00B155C5" w:rsidRDefault="00B155C5" w:rsidP="00F17D95">
            <w:pPr>
              <w:snapToGrid w:val="0"/>
              <w:jc w:val="center"/>
              <w:rPr>
                <w:b/>
              </w:rPr>
            </w:pPr>
          </w:p>
        </w:tc>
      </w:tr>
      <w:tr w:rsidR="00B155C5" w:rsidTr="00F17D95">
        <w:tc>
          <w:tcPr>
            <w:tcW w:w="989" w:type="dxa"/>
          </w:tcPr>
          <w:p w:rsidR="00B155C5" w:rsidRDefault="00B155C5" w:rsidP="00F17D95">
            <w:pPr>
              <w:snapToGrid w:val="0"/>
              <w:jc w:val="center"/>
              <w:rPr>
                <w:b/>
              </w:rPr>
            </w:pPr>
          </w:p>
        </w:tc>
        <w:tc>
          <w:tcPr>
            <w:tcW w:w="1580" w:type="dxa"/>
          </w:tcPr>
          <w:p w:rsidR="00B155C5" w:rsidRDefault="00B155C5" w:rsidP="00F17D95">
            <w:pPr>
              <w:snapToGrid w:val="0"/>
              <w:jc w:val="center"/>
              <w:rPr>
                <w:b/>
              </w:rPr>
            </w:pPr>
          </w:p>
        </w:tc>
        <w:tc>
          <w:tcPr>
            <w:tcW w:w="1439" w:type="dxa"/>
          </w:tcPr>
          <w:p w:rsidR="00B155C5" w:rsidRDefault="00B155C5" w:rsidP="00F17D95">
            <w:pPr>
              <w:snapToGrid w:val="0"/>
              <w:jc w:val="center"/>
              <w:rPr>
                <w:b/>
              </w:rPr>
            </w:pPr>
          </w:p>
        </w:tc>
        <w:tc>
          <w:tcPr>
            <w:tcW w:w="1539" w:type="dxa"/>
          </w:tcPr>
          <w:p w:rsidR="00B155C5" w:rsidRDefault="00B155C5" w:rsidP="00F17D95">
            <w:pPr>
              <w:snapToGrid w:val="0"/>
              <w:jc w:val="center"/>
              <w:rPr>
                <w:b/>
              </w:rPr>
            </w:pPr>
          </w:p>
        </w:tc>
        <w:tc>
          <w:tcPr>
            <w:tcW w:w="1342" w:type="dxa"/>
          </w:tcPr>
          <w:p w:rsidR="00B155C5" w:rsidRDefault="00B155C5" w:rsidP="00F17D95">
            <w:pPr>
              <w:snapToGrid w:val="0"/>
              <w:jc w:val="center"/>
              <w:rPr>
                <w:b/>
              </w:rPr>
            </w:pPr>
          </w:p>
        </w:tc>
        <w:tc>
          <w:tcPr>
            <w:tcW w:w="998" w:type="dxa"/>
          </w:tcPr>
          <w:p w:rsidR="00B155C5" w:rsidRDefault="00B155C5" w:rsidP="00F17D95">
            <w:pPr>
              <w:snapToGrid w:val="0"/>
              <w:jc w:val="center"/>
              <w:rPr>
                <w:b/>
              </w:rPr>
            </w:pPr>
          </w:p>
        </w:tc>
        <w:tc>
          <w:tcPr>
            <w:tcW w:w="1212" w:type="dxa"/>
          </w:tcPr>
          <w:p w:rsidR="00B155C5" w:rsidRDefault="00B155C5" w:rsidP="00F17D95">
            <w:pPr>
              <w:snapToGrid w:val="0"/>
              <w:jc w:val="center"/>
              <w:rPr>
                <w:b/>
              </w:rPr>
            </w:pPr>
          </w:p>
        </w:tc>
        <w:tc>
          <w:tcPr>
            <w:tcW w:w="1377" w:type="dxa"/>
          </w:tcPr>
          <w:p w:rsidR="00B155C5" w:rsidRDefault="00B155C5" w:rsidP="00F17D95">
            <w:pPr>
              <w:snapToGrid w:val="0"/>
              <w:jc w:val="center"/>
              <w:rPr>
                <w:b/>
              </w:rPr>
            </w:pPr>
          </w:p>
        </w:tc>
      </w:tr>
      <w:tr w:rsidR="00B155C5" w:rsidTr="00F17D95">
        <w:tc>
          <w:tcPr>
            <w:tcW w:w="989" w:type="dxa"/>
          </w:tcPr>
          <w:p w:rsidR="00B155C5" w:rsidRDefault="00B155C5" w:rsidP="00F17D95">
            <w:pPr>
              <w:snapToGrid w:val="0"/>
              <w:jc w:val="center"/>
              <w:rPr>
                <w:b/>
              </w:rPr>
            </w:pPr>
          </w:p>
        </w:tc>
        <w:tc>
          <w:tcPr>
            <w:tcW w:w="1580" w:type="dxa"/>
          </w:tcPr>
          <w:p w:rsidR="00B155C5" w:rsidRDefault="00B155C5" w:rsidP="00F17D95">
            <w:pPr>
              <w:snapToGrid w:val="0"/>
              <w:jc w:val="center"/>
              <w:rPr>
                <w:b/>
              </w:rPr>
            </w:pPr>
          </w:p>
        </w:tc>
        <w:tc>
          <w:tcPr>
            <w:tcW w:w="1439" w:type="dxa"/>
          </w:tcPr>
          <w:p w:rsidR="00B155C5" w:rsidRDefault="00B155C5" w:rsidP="00F17D95">
            <w:pPr>
              <w:snapToGrid w:val="0"/>
              <w:jc w:val="center"/>
              <w:rPr>
                <w:b/>
              </w:rPr>
            </w:pPr>
          </w:p>
        </w:tc>
        <w:tc>
          <w:tcPr>
            <w:tcW w:w="1539" w:type="dxa"/>
          </w:tcPr>
          <w:p w:rsidR="00B155C5" w:rsidRDefault="00B155C5" w:rsidP="00F17D95">
            <w:pPr>
              <w:snapToGrid w:val="0"/>
              <w:jc w:val="center"/>
              <w:rPr>
                <w:b/>
              </w:rPr>
            </w:pPr>
          </w:p>
        </w:tc>
        <w:tc>
          <w:tcPr>
            <w:tcW w:w="1342" w:type="dxa"/>
          </w:tcPr>
          <w:p w:rsidR="00B155C5" w:rsidRDefault="00B155C5" w:rsidP="00F17D95">
            <w:pPr>
              <w:snapToGrid w:val="0"/>
              <w:jc w:val="center"/>
              <w:rPr>
                <w:b/>
              </w:rPr>
            </w:pPr>
          </w:p>
        </w:tc>
        <w:tc>
          <w:tcPr>
            <w:tcW w:w="998" w:type="dxa"/>
          </w:tcPr>
          <w:p w:rsidR="00B155C5" w:rsidRDefault="00B155C5" w:rsidP="00F17D95">
            <w:pPr>
              <w:snapToGrid w:val="0"/>
              <w:jc w:val="center"/>
              <w:rPr>
                <w:b/>
              </w:rPr>
            </w:pPr>
          </w:p>
        </w:tc>
        <w:tc>
          <w:tcPr>
            <w:tcW w:w="1212" w:type="dxa"/>
          </w:tcPr>
          <w:p w:rsidR="00B155C5" w:rsidRDefault="00B155C5" w:rsidP="00F17D95">
            <w:pPr>
              <w:snapToGrid w:val="0"/>
              <w:jc w:val="center"/>
              <w:rPr>
                <w:b/>
              </w:rPr>
            </w:pPr>
          </w:p>
        </w:tc>
        <w:tc>
          <w:tcPr>
            <w:tcW w:w="1377" w:type="dxa"/>
          </w:tcPr>
          <w:p w:rsidR="00B155C5" w:rsidRDefault="00B155C5" w:rsidP="00F17D95">
            <w:pPr>
              <w:snapToGrid w:val="0"/>
              <w:jc w:val="center"/>
              <w:rPr>
                <w:b/>
              </w:rPr>
            </w:pPr>
          </w:p>
        </w:tc>
      </w:tr>
      <w:tr w:rsidR="00B155C5" w:rsidTr="00F17D95">
        <w:tc>
          <w:tcPr>
            <w:tcW w:w="989" w:type="dxa"/>
          </w:tcPr>
          <w:p w:rsidR="00B155C5" w:rsidRDefault="00B155C5" w:rsidP="00F17D95">
            <w:pPr>
              <w:snapToGrid w:val="0"/>
              <w:rPr>
                <w:b/>
              </w:rPr>
            </w:pPr>
          </w:p>
        </w:tc>
        <w:tc>
          <w:tcPr>
            <w:tcW w:w="1580" w:type="dxa"/>
          </w:tcPr>
          <w:p w:rsidR="00B155C5" w:rsidRDefault="00B155C5" w:rsidP="00F17D95">
            <w:pPr>
              <w:snapToGrid w:val="0"/>
              <w:jc w:val="center"/>
              <w:rPr>
                <w:b/>
              </w:rPr>
            </w:pPr>
          </w:p>
        </w:tc>
        <w:tc>
          <w:tcPr>
            <w:tcW w:w="1439" w:type="dxa"/>
          </w:tcPr>
          <w:p w:rsidR="00B155C5" w:rsidRDefault="00B155C5" w:rsidP="00F17D95">
            <w:pPr>
              <w:snapToGrid w:val="0"/>
              <w:jc w:val="center"/>
              <w:rPr>
                <w:b/>
              </w:rPr>
            </w:pPr>
          </w:p>
        </w:tc>
        <w:tc>
          <w:tcPr>
            <w:tcW w:w="1539" w:type="dxa"/>
          </w:tcPr>
          <w:p w:rsidR="00B155C5" w:rsidRDefault="00B155C5" w:rsidP="00F17D95">
            <w:pPr>
              <w:snapToGrid w:val="0"/>
              <w:jc w:val="center"/>
              <w:rPr>
                <w:b/>
              </w:rPr>
            </w:pPr>
          </w:p>
        </w:tc>
        <w:tc>
          <w:tcPr>
            <w:tcW w:w="1342" w:type="dxa"/>
          </w:tcPr>
          <w:p w:rsidR="00B155C5" w:rsidRDefault="00B155C5" w:rsidP="00F17D95">
            <w:pPr>
              <w:snapToGrid w:val="0"/>
              <w:jc w:val="center"/>
              <w:rPr>
                <w:b/>
              </w:rPr>
            </w:pPr>
          </w:p>
        </w:tc>
        <w:tc>
          <w:tcPr>
            <w:tcW w:w="998" w:type="dxa"/>
          </w:tcPr>
          <w:p w:rsidR="00B155C5" w:rsidRDefault="00B155C5" w:rsidP="00F17D95">
            <w:pPr>
              <w:snapToGrid w:val="0"/>
              <w:jc w:val="center"/>
              <w:rPr>
                <w:b/>
              </w:rPr>
            </w:pPr>
          </w:p>
        </w:tc>
        <w:tc>
          <w:tcPr>
            <w:tcW w:w="1212" w:type="dxa"/>
          </w:tcPr>
          <w:p w:rsidR="00B155C5" w:rsidRDefault="00B155C5" w:rsidP="00F17D95">
            <w:pPr>
              <w:snapToGrid w:val="0"/>
              <w:jc w:val="center"/>
              <w:rPr>
                <w:b/>
              </w:rPr>
            </w:pPr>
          </w:p>
        </w:tc>
        <w:tc>
          <w:tcPr>
            <w:tcW w:w="1377" w:type="dxa"/>
          </w:tcPr>
          <w:p w:rsidR="00B155C5" w:rsidRDefault="00B155C5" w:rsidP="00F17D95">
            <w:pPr>
              <w:snapToGrid w:val="0"/>
              <w:jc w:val="center"/>
              <w:rPr>
                <w:b/>
              </w:rPr>
            </w:pPr>
          </w:p>
        </w:tc>
      </w:tr>
      <w:tr w:rsidR="00B155C5" w:rsidTr="00F17D95">
        <w:tc>
          <w:tcPr>
            <w:tcW w:w="989" w:type="dxa"/>
          </w:tcPr>
          <w:p w:rsidR="00B155C5" w:rsidRDefault="00B155C5" w:rsidP="00F17D95">
            <w:pPr>
              <w:snapToGrid w:val="0"/>
              <w:jc w:val="center"/>
              <w:rPr>
                <w:b/>
              </w:rPr>
            </w:pPr>
          </w:p>
        </w:tc>
        <w:tc>
          <w:tcPr>
            <w:tcW w:w="1580" w:type="dxa"/>
          </w:tcPr>
          <w:p w:rsidR="00B155C5" w:rsidRDefault="00B155C5" w:rsidP="00F17D95">
            <w:pPr>
              <w:snapToGrid w:val="0"/>
              <w:jc w:val="center"/>
              <w:rPr>
                <w:b/>
              </w:rPr>
            </w:pPr>
          </w:p>
        </w:tc>
        <w:tc>
          <w:tcPr>
            <w:tcW w:w="1439" w:type="dxa"/>
          </w:tcPr>
          <w:p w:rsidR="00B155C5" w:rsidRDefault="00B155C5" w:rsidP="00F17D95">
            <w:pPr>
              <w:snapToGrid w:val="0"/>
              <w:jc w:val="center"/>
              <w:rPr>
                <w:b/>
              </w:rPr>
            </w:pPr>
          </w:p>
        </w:tc>
        <w:tc>
          <w:tcPr>
            <w:tcW w:w="1539" w:type="dxa"/>
          </w:tcPr>
          <w:p w:rsidR="00B155C5" w:rsidRDefault="00B155C5" w:rsidP="00F17D95">
            <w:pPr>
              <w:snapToGrid w:val="0"/>
              <w:jc w:val="center"/>
              <w:rPr>
                <w:b/>
              </w:rPr>
            </w:pPr>
          </w:p>
        </w:tc>
        <w:tc>
          <w:tcPr>
            <w:tcW w:w="1342" w:type="dxa"/>
          </w:tcPr>
          <w:p w:rsidR="00B155C5" w:rsidRDefault="00B155C5" w:rsidP="00F17D95">
            <w:pPr>
              <w:snapToGrid w:val="0"/>
              <w:jc w:val="center"/>
              <w:rPr>
                <w:b/>
              </w:rPr>
            </w:pPr>
          </w:p>
        </w:tc>
        <w:tc>
          <w:tcPr>
            <w:tcW w:w="998" w:type="dxa"/>
          </w:tcPr>
          <w:p w:rsidR="00B155C5" w:rsidRDefault="00B155C5" w:rsidP="00F17D95">
            <w:pPr>
              <w:snapToGrid w:val="0"/>
              <w:jc w:val="center"/>
              <w:rPr>
                <w:b/>
              </w:rPr>
            </w:pPr>
          </w:p>
        </w:tc>
        <w:tc>
          <w:tcPr>
            <w:tcW w:w="1212" w:type="dxa"/>
          </w:tcPr>
          <w:p w:rsidR="00B155C5" w:rsidRDefault="00B155C5" w:rsidP="00F17D95">
            <w:pPr>
              <w:snapToGrid w:val="0"/>
              <w:jc w:val="center"/>
              <w:rPr>
                <w:b/>
              </w:rPr>
            </w:pPr>
          </w:p>
        </w:tc>
        <w:tc>
          <w:tcPr>
            <w:tcW w:w="1377" w:type="dxa"/>
          </w:tcPr>
          <w:p w:rsidR="00B155C5" w:rsidRDefault="00B155C5" w:rsidP="00F17D95">
            <w:pPr>
              <w:snapToGrid w:val="0"/>
              <w:jc w:val="center"/>
              <w:rPr>
                <w:b/>
              </w:rPr>
            </w:pPr>
          </w:p>
        </w:tc>
      </w:tr>
      <w:tr w:rsidR="00B155C5" w:rsidTr="00F17D95">
        <w:tc>
          <w:tcPr>
            <w:tcW w:w="989" w:type="dxa"/>
          </w:tcPr>
          <w:p w:rsidR="00B155C5" w:rsidRDefault="00B155C5" w:rsidP="00F17D95">
            <w:pPr>
              <w:snapToGrid w:val="0"/>
              <w:jc w:val="center"/>
              <w:rPr>
                <w:b/>
              </w:rPr>
            </w:pPr>
          </w:p>
        </w:tc>
        <w:tc>
          <w:tcPr>
            <w:tcW w:w="1580" w:type="dxa"/>
          </w:tcPr>
          <w:p w:rsidR="00B155C5" w:rsidRDefault="00B155C5" w:rsidP="00F17D95">
            <w:pPr>
              <w:snapToGrid w:val="0"/>
              <w:jc w:val="center"/>
              <w:rPr>
                <w:b/>
              </w:rPr>
            </w:pPr>
          </w:p>
        </w:tc>
        <w:tc>
          <w:tcPr>
            <w:tcW w:w="1439" w:type="dxa"/>
          </w:tcPr>
          <w:p w:rsidR="00B155C5" w:rsidRDefault="00B155C5" w:rsidP="00F17D95">
            <w:pPr>
              <w:snapToGrid w:val="0"/>
              <w:jc w:val="center"/>
              <w:rPr>
                <w:b/>
              </w:rPr>
            </w:pPr>
          </w:p>
        </w:tc>
        <w:tc>
          <w:tcPr>
            <w:tcW w:w="1539" w:type="dxa"/>
          </w:tcPr>
          <w:p w:rsidR="00B155C5" w:rsidRDefault="00B155C5" w:rsidP="00F17D95">
            <w:pPr>
              <w:snapToGrid w:val="0"/>
              <w:jc w:val="center"/>
              <w:rPr>
                <w:b/>
              </w:rPr>
            </w:pPr>
          </w:p>
        </w:tc>
        <w:tc>
          <w:tcPr>
            <w:tcW w:w="1342" w:type="dxa"/>
          </w:tcPr>
          <w:p w:rsidR="00B155C5" w:rsidRDefault="00B155C5" w:rsidP="00F17D95">
            <w:pPr>
              <w:snapToGrid w:val="0"/>
              <w:jc w:val="center"/>
              <w:rPr>
                <w:b/>
              </w:rPr>
            </w:pPr>
          </w:p>
        </w:tc>
        <w:tc>
          <w:tcPr>
            <w:tcW w:w="998" w:type="dxa"/>
          </w:tcPr>
          <w:p w:rsidR="00B155C5" w:rsidRDefault="00B155C5" w:rsidP="00F17D95">
            <w:pPr>
              <w:snapToGrid w:val="0"/>
              <w:jc w:val="center"/>
              <w:rPr>
                <w:b/>
              </w:rPr>
            </w:pPr>
          </w:p>
        </w:tc>
        <w:tc>
          <w:tcPr>
            <w:tcW w:w="1212" w:type="dxa"/>
          </w:tcPr>
          <w:p w:rsidR="00B155C5" w:rsidRDefault="00B155C5" w:rsidP="00F17D95">
            <w:pPr>
              <w:snapToGrid w:val="0"/>
              <w:jc w:val="center"/>
              <w:rPr>
                <w:b/>
              </w:rPr>
            </w:pPr>
          </w:p>
        </w:tc>
        <w:tc>
          <w:tcPr>
            <w:tcW w:w="1377" w:type="dxa"/>
          </w:tcPr>
          <w:p w:rsidR="00B155C5" w:rsidRDefault="00B155C5" w:rsidP="00F17D95">
            <w:pPr>
              <w:snapToGrid w:val="0"/>
              <w:jc w:val="center"/>
              <w:rPr>
                <w:b/>
              </w:rPr>
            </w:pPr>
          </w:p>
        </w:tc>
      </w:tr>
      <w:tr w:rsidR="00B155C5" w:rsidTr="00F17D95">
        <w:tc>
          <w:tcPr>
            <w:tcW w:w="989" w:type="dxa"/>
          </w:tcPr>
          <w:p w:rsidR="00B155C5" w:rsidRDefault="00B155C5" w:rsidP="00F17D95">
            <w:pPr>
              <w:snapToGrid w:val="0"/>
              <w:jc w:val="center"/>
              <w:rPr>
                <w:b/>
              </w:rPr>
            </w:pPr>
          </w:p>
        </w:tc>
        <w:tc>
          <w:tcPr>
            <w:tcW w:w="1580" w:type="dxa"/>
          </w:tcPr>
          <w:p w:rsidR="00B155C5" w:rsidRDefault="00B155C5" w:rsidP="00F17D95">
            <w:pPr>
              <w:snapToGrid w:val="0"/>
              <w:jc w:val="center"/>
              <w:rPr>
                <w:b/>
              </w:rPr>
            </w:pPr>
          </w:p>
        </w:tc>
        <w:tc>
          <w:tcPr>
            <w:tcW w:w="1439" w:type="dxa"/>
          </w:tcPr>
          <w:p w:rsidR="00B155C5" w:rsidRDefault="00B155C5" w:rsidP="00F17D95">
            <w:pPr>
              <w:snapToGrid w:val="0"/>
              <w:jc w:val="center"/>
              <w:rPr>
                <w:b/>
              </w:rPr>
            </w:pPr>
          </w:p>
        </w:tc>
        <w:tc>
          <w:tcPr>
            <w:tcW w:w="1539" w:type="dxa"/>
          </w:tcPr>
          <w:p w:rsidR="00B155C5" w:rsidRDefault="00B155C5" w:rsidP="00F17D95">
            <w:pPr>
              <w:snapToGrid w:val="0"/>
              <w:jc w:val="center"/>
              <w:rPr>
                <w:b/>
              </w:rPr>
            </w:pPr>
          </w:p>
        </w:tc>
        <w:tc>
          <w:tcPr>
            <w:tcW w:w="1342" w:type="dxa"/>
          </w:tcPr>
          <w:p w:rsidR="00B155C5" w:rsidRDefault="00B155C5" w:rsidP="00F17D95">
            <w:pPr>
              <w:snapToGrid w:val="0"/>
              <w:jc w:val="center"/>
              <w:rPr>
                <w:b/>
              </w:rPr>
            </w:pPr>
          </w:p>
        </w:tc>
        <w:tc>
          <w:tcPr>
            <w:tcW w:w="998" w:type="dxa"/>
          </w:tcPr>
          <w:p w:rsidR="00B155C5" w:rsidRDefault="00B155C5" w:rsidP="00F17D95">
            <w:pPr>
              <w:snapToGrid w:val="0"/>
              <w:jc w:val="center"/>
              <w:rPr>
                <w:b/>
              </w:rPr>
            </w:pPr>
          </w:p>
        </w:tc>
        <w:tc>
          <w:tcPr>
            <w:tcW w:w="1212" w:type="dxa"/>
          </w:tcPr>
          <w:p w:rsidR="00B155C5" w:rsidRDefault="00B155C5" w:rsidP="00F17D95">
            <w:pPr>
              <w:snapToGrid w:val="0"/>
              <w:jc w:val="center"/>
              <w:rPr>
                <w:b/>
              </w:rPr>
            </w:pPr>
          </w:p>
        </w:tc>
        <w:tc>
          <w:tcPr>
            <w:tcW w:w="1377" w:type="dxa"/>
          </w:tcPr>
          <w:p w:rsidR="00B155C5" w:rsidRDefault="00B155C5" w:rsidP="00F17D95">
            <w:pPr>
              <w:snapToGrid w:val="0"/>
              <w:jc w:val="center"/>
              <w:rPr>
                <w:b/>
              </w:rPr>
            </w:pPr>
          </w:p>
        </w:tc>
      </w:tr>
      <w:tr w:rsidR="00B155C5" w:rsidTr="00F17D95">
        <w:tc>
          <w:tcPr>
            <w:tcW w:w="989" w:type="dxa"/>
          </w:tcPr>
          <w:p w:rsidR="00B155C5" w:rsidRDefault="00B155C5" w:rsidP="00F17D95">
            <w:pPr>
              <w:snapToGrid w:val="0"/>
              <w:jc w:val="center"/>
              <w:rPr>
                <w:b/>
              </w:rPr>
            </w:pPr>
          </w:p>
        </w:tc>
        <w:tc>
          <w:tcPr>
            <w:tcW w:w="1580" w:type="dxa"/>
          </w:tcPr>
          <w:p w:rsidR="00B155C5" w:rsidRDefault="00B155C5" w:rsidP="00F17D95">
            <w:pPr>
              <w:snapToGrid w:val="0"/>
              <w:jc w:val="center"/>
              <w:rPr>
                <w:b/>
              </w:rPr>
            </w:pPr>
          </w:p>
        </w:tc>
        <w:tc>
          <w:tcPr>
            <w:tcW w:w="1439" w:type="dxa"/>
          </w:tcPr>
          <w:p w:rsidR="00B155C5" w:rsidRDefault="00B155C5" w:rsidP="00F17D95">
            <w:pPr>
              <w:snapToGrid w:val="0"/>
              <w:jc w:val="center"/>
              <w:rPr>
                <w:b/>
              </w:rPr>
            </w:pPr>
          </w:p>
        </w:tc>
        <w:tc>
          <w:tcPr>
            <w:tcW w:w="1539" w:type="dxa"/>
          </w:tcPr>
          <w:p w:rsidR="00B155C5" w:rsidRDefault="00B155C5" w:rsidP="00F17D95">
            <w:pPr>
              <w:snapToGrid w:val="0"/>
              <w:jc w:val="center"/>
              <w:rPr>
                <w:b/>
              </w:rPr>
            </w:pPr>
          </w:p>
        </w:tc>
        <w:tc>
          <w:tcPr>
            <w:tcW w:w="1342" w:type="dxa"/>
          </w:tcPr>
          <w:p w:rsidR="00B155C5" w:rsidRDefault="00B155C5" w:rsidP="00F17D95">
            <w:pPr>
              <w:snapToGrid w:val="0"/>
              <w:jc w:val="center"/>
              <w:rPr>
                <w:b/>
              </w:rPr>
            </w:pPr>
          </w:p>
        </w:tc>
        <w:tc>
          <w:tcPr>
            <w:tcW w:w="998" w:type="dxa"/>
          </w:tcPr>
          <w:p w:rsidR="00B155C5" w:rsidRDefault="00B155C5" w:rsidP="00F17D95">
            <w:pPr>
              <w:snapToGrid w:val="0"/>
              <w:jc w:val="center"/>
              <w:rPr>
                <w:b/>
              </w:rPr>
            </w:pPr>
          </w:p>
        </w:tc>
        <w:tc>
          <w:tcPr>
            <w:tcW w:w="1212" w:type="dxa"/>
          </w:tcPr>
          <w:p w:rsidR="00B155C5" w:rsidRDefault="00B155C5" w:rsidP="00F17D95">
            <w:pPr>
              <w:snapToGrid w:val="0"/>
              <w:jc w:val="center"/>
              <w:rPr>
                <w:b/>
              </w:rPr>
            </w:pPr>
          </w:p>
        </w:tc>
        <w:tc>
          <w:tcPr>
            <w:tcW w:w="1377" w:type="dxa"/>
          </w:tcPr>
          <w:p w:rsidR="00B155C5" w:rsidRDefault="00B155C5" w:rsidP="00F17D95">
            <w:pPr>
              <w:snapToGrid w:val="0"/>
              <w:jc w:val="center"/>
              <w:rPr>
                <w:b/>
              </w:rPr>
            </w:pPr>
          </w:p>
        </w:tc>
      </w:tr>
      <w:tr w:rsidR="00B155C5" w:rsidTr="00F17D95">
        <w:tc>
          <w:tcPr>
            <w:tcW w:w="989" w:type="dxa"/>
          </w:tcPr>
          <w:p w:rsidR="00B155C5" w:rsidRDefault="00B155C5" w:rsidP="00F17D95">
            <w:pPr>
              <w:snapToGrid w:val="0"/>
              <w:jc w:val="center"/>
              <w:rPr>
                <w:b/>
              </w:rPr>
            </w:pPr>
          </w:p>
        </w:tc>
        <w:tc>
          <w:tcPr>
            <w:tcW w:w="1580" w:type="dxa"/>
          </w:tcPr>
          <w:p w:rsidR="00B155C5" w:rsidRDefault="00B155C5" w:rsidP="00F17D95">
            <w:pPr>
              <w:snapToGrid w:val="0"/>
              <w:jc w:val="center"/>
              <w:rPr>
                <w:b/>
              </w:rPr>
            </w:pPr>
          </w:p>
        </w:tc>
        <w:tc>
          <w:tcPr>
            <w:tcW w:w="1439" w:type="dxa"/>
          </w:tcPr>
          <w:p w:rsidR="00B155C5" w:rsidRDefault="00B155C5" w:rsidP="00F17D95">
            <w:pPr>
              <w:snapToGrid w:val="0"/>
              <w:jc w:val="center"/>
              <w:rPr>
                <w:b/>
              </w:rPr>
            </w:pPr>
          </w:p>
        </w:tc>
        <w:tc>
          <w:tcPr>
            <w:tcW w:w="1539" w:type="dxa"/>
          </w:tcPr>
          <w:p w:rsidR="00B155C5" w:rsidRDefault="00B155C5" w:rsidP="00F17D95">
            <w:pPr>
              <w:snapToGrid w:val="0"/>
              <w:jc w:val="center"/>
              <w:rPr>
                <w:b/>
              </w:rPr>
            </w:pPr>
          </w:p>
        </w:tc>
        <w:tc>
          <w:tcPr>
            <w:tcW w:w="1342" w:type="dxa"/>
          </w:tcPr>
          <w:p w:rsidR="00B155C5" w:rsidRDefault="00B155C5" w:rsidP="00F17D95">
            <w:pPr>
              <w:snapToGrid w:val="0"/>
              <w:jc w:val="center"/>
              <w:rPr>
                <w:b/>
              </w:rPr>
            </w:pPr>
          </w:p>
        </w:tc>
        <w:tc>
          <w:tcPr>
            <w:tcW w:w="998" w:type="dxa"/>
          </w:tcPr>
          <w:p w:rsidR="00B155C5" w:rsidRDefault="00B155C5" w:rsidP="00F17D95">
            <w:pPr>
              <w:snapToGrid w:val="0"/>
              <w:jc w:val="center"/>
              <w:rPr>
                <w:b/>
              </w:rPr>
            </w:pPr>
          </w:p>
        </w:tc>
        <w:tc>
          <w:tcPr>
            <w:tcW w:w="1212" w:type="dxa"/>
          </w:tcPr>
          <w:p w:rsidR="00B155C5" w:rsidRDefault="00B155C5" w:rsidP="00F17D95">
            <w:pPr>
              <w:snapToGrid w:val="0"/>
              <w:jc w:val="center"/>
              <w:rPr>
                <w:b/>
              </w:rPr>
            </w:pPr>
          </w:p>
        </w:tc>
        <w:tc>
          <w:tcPr>
            <w:tcW w:w="1377" w:type="dxa"/>
          </w:tcPr>
          <w:p w:rsidR="00B155C5" w:rsidRDefault="00B155C5" w:rsidP="00F17D95">
            <w:pPr>
              <w:snapToGrid w:val="0"/>
              <w:jc w:val="center"/>
              <w:rPr>
                <w:b/>
              </w:rPr>
            </w:pPr>
          </w:p>
        </w:tc>
      </w:tr>
      <w:tr w:rsidR="00B155C5" w:rsidTr="00F17D95">
        <w:tc>
          <w:tcPr>
            <w:tcW w:w="989" w:type="dxa"/>
          </w:tcPr>
          <w:p w:rsidR="00B155C5" w:rsidRDefault="00B155C5" w:rsidP="00F17D95">
            <w:pPr>
              <w:snapToGrid w:val="0"/>
              <w:rPr>
                <w:b/>
              </w:rPr>
            </w:pPr>
          </w:p>
        </w:tc>
        <w:tc>
          <w:tcPr>
            <w:tcW w:w="1580" w:type="dxa"/>
          </w:tcPr>
          <w:p w:rsidR="00B155C5" w:rsidRDefault="00B155C5" w:rsidP="00F17D95">
            <w:pPr>
              <w:snapToGrid w:val="0"/>
              <w:jc w:val="center"/>
              <w:rPr>
                <w:b/>
              </w:rPr>
            </w:pPr>
          </w:p>
        </w:tc>
        <w:tc>
          <w:tcPr>
            <w:tcW w:w="1439" w:type="dxa"/>
          </w:tcPr>
          <w:p w:rsidR="00B155C5" w:rsidRDefault="00B155C5" w:rsidP="00F17D95">
            <w:pPr>
              <w:snapToGrid w:val="0"/>
              <w:jc w:val="center"/>
              <w:rPr>
                <w:b/>
              </w:rPr>
            </w:pPr>
          </w:p>
        </w:tc>
        <w:tc>
          <w:tcPr>
            <w:tcW w:w="1539" w:type="dxa"/>
          </w:tcPr>
          <w:p w:rsidR="00B155C5" w:rsidRDefault="00B155C5" w:rsidP="00F17D95">
            <w:pPr>
              <w:snapToGrid w:val="0"/>
              <w:jc w:val="center"/>
              <w:rPr>
                <w:b/>
              </w:rPr>
            </w:pPr>
          </w:p>
        </w:tc>
        <w:tc>
          <w:tcPr>
            <w:tcW w:w="1342" w:type="dxa"/>
          </w:tcPr>
          <w:p w:rsidR="00B155C5" w:rsidRDefault="00B155C5" w:rsidP="00F17D95">
            <w:pPr>
              <w:snapToGrid w:val="0"/>
              <w:jc w:val="center"/>
              <w:rPr>
                <w:b/>
              </w:rPr>
            </w:pPr>
          </w:p>
        </w:tc>
        <w:tc>
          <w:tcPr>
            <w:tcW w:w="998" w:type="dxa"/>
          </w:tcPr>
          <w:p w:rsidR="00B155C5" w:rsidRDefault="00B155C5" w:rsidP="00F17D95">
            <w:pPr>
              <w:snapToGrid w:val="0"/>
              <w:jc w:val="center"/>
              <w:rPr>
                <w:b/>
              </w:rPr>
            </w:pPr>
          </w:p>
        </w:tc>
        <w:tc>
          <w:tcPr>
            <w:tcW w:w="1212" w:type="dxa"/>
          </w:tcPr>
          <w:p w:rsidR="00B155C5" w:rsidRDefault="00B155C5" w:rsidP="00F17D95">
            <w:pPr>
              <w:snapToGrid w:val="0"/>
              <w:jc w:val="center"/>
              <w:rPr>
                <w:b/>
              </w:rPr>
            </w:pPr>
          </w:p>
        </w:tc>
        <w:tc>
          <w:tcPr>
            <w:tcW w:w="1377" w:type="dxa"/>
          </w:tcPr>
          <w:p w:rsidR="00B155C5" w:rsidRDefault="00B155C5" w:rsidP="00F17D95">
            <w:pPr>
              <w:snapToGrid w:val="0"/>
              <w:jc w:val="center"/>
              <w:rPr>
                <w:b/>
              </w:rPr>
            </w:pPr>
          </w:p>
        </w:tc>
      </w:tr>
      <w:tr w:rsidR="00B155C5" w:rsidTr="00F17D95">
        <w:tc>
          <w:tcPr>
            <w:tcW w:w="989" w:type="dxa"/>
          </w:tcPr>
          <w:p w:rsidR="00B155C5" w:rsidRDefault="00B155C5" w:rsidP="00F17D95">
            <w:pPr>
              <w:snapToGrid w:val="0"/>
              <w:jc w:val="center"/>
              <w:rPr>
                <w:b/>
              </w:rPr>
            </w:pPr>
          </w:p>
        </w:tc>
        <w:tc>
          <w:tcPr>
            <w:tcW w:w="1580" w:type="dxa"/>
          </w:tcPr>
          <w:p w:rsidR="00B155C5" w:rsidRDefault="00B155C5" w:rsidP="00F17D95">
            <w:pPr>
              <w:snapToGrid w:val="0"/>
              <w:jc w:val="center"/>
              <w:rPr>
                <w:b/>
              </w:rPr>
            </w:pPr>
          </w:p>
        </w:tc>
        <w:tc>
          <w:tcPr>
            <w:tcW w:w="1439" w:type="dxa"/>
          </w:tcPr>
          <w:p w:rsidR="00B155C5" w:rsidRDefault="00B155C5" w:rsidP="00F17D95">
            <w:pPr>
              <w:snapToGrid w:val="0"/>
              <w:jc w:val="center"/>
              <w:rPr>
                <w:b/>
              </w:rPr>
            </w:pPr>
          </w:p>
        </w:tc>
        <w:tc>
          <w:tcPr>
            <w:tcW w:w="1539" w:type="dxa"/>
          </w:tcPr>
          <w:p w:rsidR="00B155C5" w:rsidRDefault="00B155C5" w:rsidP="00F17D95">
            <w:pPr>
              <w:snapToGrid w:val="0"/>
              <w:jc w:val="center"/>
              <w:rPr>
                <w:b/>
              </w:rPr>
            </w:pPr>
          </w:p>
        </w:tc>
        <w:tc>
          <w:tcPr>
            <w:tcW w:w="1342" w:type="dxa"/>
          </w:tcPr>
          <w:p w:rsidR="00B155C5" w:rsidRDefault="00B155C5" w:rsidP="00F17D95">
            <w:pPr>
              <w:snapToGrid w:val="0"/>
              <w:jc w:val="center"/>
              <w:rPr>
                <w:b/>
              </w:rPr>
            </w:pPr>
          </w:p>
        </w:tc>
        <w:tc>
          <w:tcPr>
            <w:tcW w:w="998" w:type="dxa"/>
          </w:tcPr>
          <w:p w:rsidR="00B155C5" w:rsidRDefault="00B155C5" w:rsidP="00F17D95">
            <w:pPr>
              <w:snapToGrid w:val="0"/>
              <w:jc w:val="center"/>
              <w:rPr>
                <w:b/>
              </w:rPr>
            </w:pPr>
          </w:p>
        </w:tc>
        <w:tc>
          <w:tcPr>
            <w:tcW w:w="1212" w:type="dxa"/>
          </w:tcPr>
          <w:p w:rsidR="00B155C5" w:rsidRDefault="00B155C5" w:rsidP="00F17D95">
            <w:pPr>
              <w:snapToGrid w:val="0"/>
              <w:jc w:val="center"/>
              <w:rPr>
                <w:b/>
              </w:rPr>
            </w:pPr>
          </w:p>
        </w:tc>
        <w:tc>
          <w:tcPr>
            <w:tcW w:w="1377" w:type="dxa"/>
          </w:tcPr>
          <w:p w:rsidR="00B155C5" w:rsidRDefault="00B155C5" w:rsidP="00F17D95">
            <w:pPr>
              <w:snapToGrid w:val="0"/>
              <w:jc w:val="center"/>
              <w:rPr>
                <w:b/>
              </w:rPr>
            </w:pPr>
          </w:p>
        </w:tc>
      </w:tr>
      <w:tr w:rsidR="00B155C5" w:rsidTr="00F17D95">
        <w:tc>
          <w:tcPr>
            <w:tcW w:w="989" w:type="dxa"/>
          </w:tcPr>
          <w:p w:rsidR="00B155C5" w:rsidRDefault="00B155C5" w:rsidP="00F17D95">
            <w:pPr>
              <w:snapToGrid w:val="0"/>
              <w:jc w:val="center"/>
              <w:rPr>
                <w:b/>
              </w:rPr>
            </w:pPr>
          </w:p>
        </w:tc>
        <w:tc>
          <w:tcPr>
            <w:tcW w:w="1580" w:type="dxa"/>
          </w:tcPr>
          <w:p w:rsidR="00B155C5" w:rsidRDefault="00B155C5" w:rsidP="00F17D95">
            <w:pPr>
              <w:snapToGrid w:val="0"/>
              <w:jc w:val="center"/>
              <w:rPr>
                <w:b/>
              </w:rPr>
            </w:pPr>
          </w:p>
        </w:tc>
        <w:tc>
          <w:tcPr>
            <w:tcW w:w="1439" w:type="dxa"/>
          </w:tcPr>
          <w:p w:rsidR="00B155C5" w:rsidRDefault="00B155C5" w:rsidP="00F17D95">
            <w:pPr>
              <w:snapToGrid w:val="0"/>
              <w:jc w:val="center"/>
              <w:rPr>
                <w:b/>
              </w:rPr>
            </w:pPr>
          </w:p>
        </w:tc>
        <w:tc>
          <w:tcPr>
            <w:tcW w:w="1539" w:type="dxa"/>
          </w:tcPr>
          <w:p w:rsidR="00B155C5" w:rsidRDefault="00B155C5" w:rsidP="00F17D95">
            <w:pPr>
              <w:snapToGrid w:val="0"/>
              <w:jc w:val="center"/>
              <w:rPr>
                <w:b/>
              </w:rPr>
            </w:pPr>
          </w:p>
        </w:tc>
        <w:tc>
          <w:tcPr>
            <w:tcW w:w="1342" w:type="dxa"/>
          </w:tcPr>
          <w:p w:rsidR="00B155C5" w:rsidRDefault="00B155C5" w:rsidP="00F17D95">
            <w:pPr>
              <w:snapToGrid w:val="0"/>
              <w:jc w:val="center"/>
              <w:rPr>
                <w:b/>
              </w:rPr>
            </w:pPr>
          </w:p>
        </w:tc>
        <w:tc>
          <w:tcPr>
            <w:tcW w:w="998" w:type="dxa"/>
          </w:tcPr>
          <w:p w:rsidR="00B155C5" w:rsidRDefault="00B155C5" w:rsidP="00F17D95">
            <w:pPr>
              <w:snapToGrid w:val="0"/>
              <w:jc w:val="center"/>
              <w:rPr>
                <w:b/>
              </w:rPr>
            </w:pPr>
          </w:p>
        </w:tc>
        <w:tc>
          <w:tcPr>
            <w:tcW w:w="1212" w:type="dxa"/>
          </w:tcPr>
          <w:p w:rsidR="00B155C5" w:rsidRDefault="00B155C5" w:rsidP="00F17D95">
            <w:pPr>
              <w:snapToGrid w:val="0"/>
              <w:jc w:val="center"/>
              <w:rPr>
                <w:b/>
              </w:rPr>
            </w:pPr>
          </w:p>
        </w:tc>
        <w:tc>
          <w:tcPr>
            <w:tcW w:w="1377" w:type="dxa"/>
          </w:tcPr>
          <w:p w:rsidR="00B155C5" w:rsidRDefault="00B155C5" w:rsidP="00F17D95">
            <w:pPr>
              <w:snapToGrid w:val="0"/>
              <w:jc w:val="center"/>
              <w:rPr>
                <w:b/>
              </w:rPr>
            </w:pPr>
          </w:p>
        </w:tc>
      </w:tr>
      <w:tr w:rsidR="00B155C5" w:rsidTr="00F17D95">
        <w:tc>
          <w:tcPr>
            <w:tcW w:w="989" w:type="dxa"/>
          </w:tcPr>
          <w:p w:rsidR="00B155C5" w:rsidRDefault="00B155C5" w:rsidP="00F17D95">
            <w:pPr>
              <w:snapToGrid w:val="0"/>
              <w:jc w:val="center"/>
              <w:rPr>
                <w:b/>
              </w:rPr>
            </w:pPr>
          </w:p>
        </w:tc>
        <w:tc>
          <w:tcPr>
            <w:tcW w:w="1580" w:type="dxa"/>
          </w:tcPr>
          <w:p w:rsidR="00B155C5" w:rsidRDefault="00B155C5" w:rsidP="00F17D95">
            <w:pPr>
              <w:snapToGrid w:val="0"/>
              <w:jc w:val="center"/>
              <w:rPr>
                <w:b/>
              </w:rPr>
            </w:pPr>
          </w:p>
        </w:tc>
        <w:tc>
          <w:tcPr>
            <w:tcW w:w="1439" w:type="dxa"/>
          </w:tcPr>
          <w:p w:rsidR="00B155C5" w:rsidRDefault="00B155C5" w:rsidP="00F17D95">
            <w:pPr>
              <w:snapToGrid w:val="0"/>
              <w:jc w:val="center"/>
              <w:rPr>
                <w:b/>
              </w:rPr>
            </w:pPr>
          </w:p>
        </w:tc>
        <w:tc>
          <w:tcPr>
            <w:tcW w:w="1539" w:type="dxa"/>
          </w:tcPr>
          <w:p w:rsidR="00B155C5" w:rsidRDefault="00B155C5" w:rsidP="00F17D95">
            <w:pPr>
              <w:snapToGrid w:val="0"/>
              <w:jc w:val="center"/>
              <w:rPr>
                <w:b/>
              </w:rPr>
            </w:pPr>
          </w:p>
        </w:tc>
        <w:tc>
          <w:tcPr>
            <w:tcW w:w="1342" w:type="dxa"/>
          </w:tcPr>
          <w:p w:rsidR="00B155C5" w:rsidRDefault="00B155C5" w:rsidP="00F17D95">
            <w:pPr>
              <w:snapToGrid w:val="0"/>
              <w:jc w:val="center"/>
              <w:rPr>
                <w:b/>
              </w:rPr>
            </w:pPr>
          </w:p>
        </w:tc>
        <w:tc>
          <w:tcPr>
            <w:tcW w:w="998" w:type="dxa"/>
          </w:tcPr>
          <w:p w:rsidR="00B155C5" w:rsidRDefault="00B155C5" w:rsidP="00F17D95">
            <w:pPr>
              <w:snapToGrid w:val="0"/>
              <w:jc w:val="center"/>
              <w:rPr>
                <w:b/>
              </w:rPr>
            </w:pPr>
          </w:p>
        </w:tc>
        <w:tc>
          <w:tcPr>
            <w:tcW w:w="1212" w:type="dxa"/>
          </w:tcPr>
          <w:p w:rsidR="00B155C5" w:rsidRDefault="00B155C5" w:rsidP="00F17D95">
            <w:pPr>
              <w:snapToGrid w:val="0"/>
              <w:jc w:val="center"/>
              <w:rPr>
                <w:b/>
              </w:rPr>
            </w:pPr>
          </w:p>
        </w:tc>
        <w:tc>
          <w:tcPr>
            <w:tcW w:w="1377" w:type="dxa"/>
          </w:tcPr>
          <w:p w:rsidR="00B155C5" w:rsidRDefault="00B155C5" w:rsidP="00F17D95">
            <w:pPr>
              <w:snapToGrid w:val="0"/>
              <w:jc w:val="center"/>
              <w:rPr>
                <w:b/>
              </w:rPr>
            </w:pPr>
          </w:p>
        </w:tc>
      </w:tr>
      <w:tr w:rsidR="00B155C5" w:rsidTr="00F17D95">
        <w:tc>
          <w:tcPr>
            <w:tcW w:w="989" w:type="dxa"/>
          </w:tcPr>
          <w:p w:rsidR="00B155C5" w:rsidRDefault="00B155C5" w:rsidP="00F17D95">
            <w:pPr>
              <w:snapToGrid w:val="0"/>
              <w:jc w:val="center"/>
              <w:rPr>
                <w:b/>
              </w:rPr>
            </w:pPr>
          </w:p>
        </w:tc>
        <w:tc>
          <w:tcPr>
            <w:tcW w:w="1580" w:type="dxa"/>
          </w:tcPr>
          <w:p w:rsidR="00B155C5" w:rsidRDefault="00B155C5" w:rsidP="00F17D95">
            <w:pPr>
              <w:snapToGrid w:val="0"/>
              <w:jc w:val="center"/>
              <w:rPr>
                <w:b/>
              </w:rPr>
            </w:pPr>
          </w:p>
        </w:tc>
        <w:tc>
          <w:tcPr>
            <w:tcW w:w="1439" w:type="dxa"/>
          </w:tcPr>
          <w:p w:rsidR="00B155C5" w:rsidRDefault="00B155C5" w:rsidP="00F17D95">
            <w:pPr>
              <w:snapToGrid w:val="0"/>
              <w:jc w:val="center"/>
              <w:rPr>
                <w:b/>
              </w:rPr>
            </w:pPr>
          </w:p>
        </w:tc>
        <w:tc>
          <w:tcPr>
            <w:tcW w:w="1539" w:type="dxa"/>
          </w:tcPr>
          <w:p w:rsidR="00B155C5" w:rsidRDefault="00B155C5" w:rsidP="00F17D95">
            <w:pPr>
              <w:snapToGrid w:val="0"/>
              <w:jc w:val="center"/>
              <w:rPr>
                <w:b/>
              </w:rPr>
            </w:pPr>
          </w:p>
        </w:tc>
        <w:tc>
          <w:tcPr>
            <w:tcW w:w="1342" w:type="dxa"/>
          </w:tcPr>
          <w:p w:rsidR="00B155C5" w:rsidRDefault="00B155C5" w:rsidP="00F17D95">
            <w:pPr>
              <w:snapToGrid w:val="0"/>
              <w:jc w:val="center"/>
              <w:rPr>
                <w:b/>
              </w:rPr>
            </w:pPr>
          </w:p>
        </w:tc>
        <w:tc>
          <w:tcPr>
            <w:tcW w:w="998" w:type="dxa"/>
          </w:tcPr>
          <w:p w:rsidR="00B155C5" w:rsidRDefault="00B155C5" w:rsidP="00F17D95">
            <w:pPr>
              <w:snapToGrid w:val="0"/>
              <w:jc w:val="center"/>
              <w:rPr>
                <w:b/>
              </w:rPr>
            </w:pPr>
          </w:p>
        </w:tc>
        <w:tc>
          <w:tcPr>
            <w:tcW w:w="1212" w:type="dxa"/>
          </w:tcPr>
          <w:p w:rsidR="00B155C5" w:rsidRDefault="00B155C5" w:rsidP="00F17D95">
            <w:pPr>
              <w:snapToGrid w:val="0"/>
              <w:jc w:val="center"/>
              <w:rPr>
                <w:b/>
              </w:rPr>
            </w:pPr>
          </w:p>
        </w:tc>
        <w:tc>
          <w:tcPr>
            <w:tcW w:w="1377" w:type="dxa"/>
          </w:tcPr>
          <w:p w:rsidR="00B155C5" w:rsidRDefault="00B155C5" w:rsidP="00F17D95">
            <w:pPr>
              <w:snapToGrid w:val="0"/>
              <w:jc w:val="center"/>
              <w:rPr>
                <w:b/>
              </w:rPr>
            </w:pPr>
          </w:p>
        </w:tc>
      </w:tr>
      <w:tr w:rsidR="00B155C5" w:rsidTr="00F17D95">
        <w:tc>
          <w:tcPr>
            <w:tcW w:w="989" w:type="dxa"/>
          </w:tcPr>
          <w:p w:rsidR="00B155C5" w:rsidRDefault="00B155C5" w:rsidP="00F17D95">
            <w:pPr>
              <w:snapToGrid w:val="0"/>
              <w:jc w:val="center"/>
              <w:rPr>
                <w:b/>
              </w:rPr>
            </w:pPr>
          </w:p>
        </w:tc>
        <w:tc>
          <w:tcPr>
            <w:tcW w:w="1580" w:type="dxa"/>
          </w:tcPr>
          <w:p w:rsidR="00B155C5" w:rsidRDefault="00B155C5" w:rsidP="00F17D95">
            <w:pPr>
              <w:snapToGrid w:val="0"/>
              <w:jc w:val="center"/>
              <w:rPr>
                <w:b/>
              </w:rPr>
            </w:pPr>
          </w:p>
        </w:tc>
        <w:tc>
          <w:tcPr>
            <w:tcW w:w="1439" w:type="dxa"/>
          </w:tcPr>
          <w:p w:rsidR="00B155C5" w:rsidRDefault="00B155C5" w:rsidP="00F17D95">
            <w:pPr>
              <w:snapToGrid w:val="0"/>
              <w:jc w:val="center"/>
              <w:rPr>
                <w:b/>
              </w:rPr>
            </w:pPr>
          </w:p>
        </w:tc>
        <w:tc>
          <w:tcPr>
            <w:tcW w:w="1539" w:type="dxa"/>
          </w:tcPr>
          <w:p w:rsidR="00B155C5" w:rsidRDefault="00B155C5" w:rsidP="00F17D95">
            <w:pPr>
              <w:snapToGrid w:val="0"/>
              <w:jc w:val="center"/>
              <w:rPr>
                <w:b/>
              </w:rPr>
            </w:pPr>
          </w:p>
        </w:tc>
        <w:tc>
          <w:tcPr>
            <w:tcW w:w="1342" w:type="dxa"/>
          </w:tcPr>
          <w:p w:rsidR="00B155C5" w:rsidRDefault="00B155C5" w:rsidP="00F17D95">
            <w:pPr>
              <w:snapToGrid w:val="0"/>
              <w:jc w:val="center"/>
              <w:rPr>
                <w:b/>
              </w:rPr>
            </w:pPr>
          </w:p>
        </w:tc>
        <w:tc>
          <w:tcPr>
            <w:tcW w:w="998" w:type="dxa"/>
          </w:tcPr>
          <w:p w:rsidR="00B155C5" w:rsidRDefault="00B155C5" w:rsidP="00F17D95">
            <w:pPr>
              <w:snapToGrid w:val="0"/>
              <w:jc w:val="center"/>
              <w:rPr>
                <w:b/>
              </w:rPr>
            </w:pPr>
          </w:p>
        </w:tc>
        <w:tc>
          <w:tcPr>
            <w:tcW w:w="1212" w:type="dxa"/>
          </w:tcPr>
          <w:p w:rsidR="00B155C5" w:rsidRDefault="00B155C5" w:rsidP="00F17D95">
            <w:pPr>
              <w:snapToGrid w:val="0"/>
              <w:jc w:val="center"/>
              <w:rPr>
                <w:b/>
              </w:rPr>
            </w:pPr>
          </w:p>
        </w:tc>
        <w:tc>
          <w:tcPr>
            <w:tcW w:w="1377" w:type="dxa"/>
          </w:tcPr>
          <w:p w:rsidR="00B155C5" w:rsidRDefault="00B155C5" w:rsidP="00F17D95">
            <w:pPr>
              <w:snapToGrid w:val="0"/>
              <w:jc w:val="center"/>
              <w:rPr>
                <w:b/>
              </w:rPr>
            </w:pPr>
          </w:p>
        </w:tc>
      </w:tr>
      <w:tr w:rsidR="00B155C5" w:rsidTr="00F17D95">
        <w:tc>
          <w:tcPr>
            <w:tcW w:w="989" w:type="dxa"/>
          </w:tcPr>
          <w:p w:rsidR="00B155C5" w:rsidRDefault="00B155C5" w:rsidP="00F17D95">
            <w:pPr>
              <w:snapToGrid w:val="0"/>
              <w:jc w:val="center"/>
              <w:rPr>
                <w:b/>
              </w:rPr>
            </w:pPr>
          </w:p>
        </w:tc>
        <w:tc>
          <w:tcPr>
            <w:tcW w:w="1580" w:type="dxa"/>
          </w:tcPr>
          <w:p w:rsidR="00B155C5" w:rsidRDefault="00B155C5" w:rsidP="00F17D95">
            <w:pPr>
              <w:snapToGrid w:val="0"/>
              <w:jc w:val="center"/>
              <w:rPr>
                <w:b/>
              </w:rPr>
            </w:pPr>
          </w:p>
        </w:tc>
        <w:tc>
          <w:tcPr>
            <w:tcW w:w="1439" w:type="dxa"/>
          </w:tcPr>
          <w:p w:rsidR="00B155C5" w:rsidRDefault="00B155C5" w:rsidP="00F17D95">
            <w:pPr>
              <w:snapToGrid w:val="0"/>
              <w:jc w:val="center"/>
              <w:rPr>
                <w:b/>
              </w:rPr>
            </w:pPr>
          </w:p>
        </w:tc>
        <w:tc>
          <w:tcPr>
            <w:tcW w:w="1539" w:type="dxa"/>
          </w:tcPr>
          <w:p w:rsidR="00B155C5" w:rsidRDefault="00B155C5" w:rsidP="00F17D95">
            <w:pPr>
              <w:snapToGrid w:val="0"/>
              <w:jc w:val="center"/>
              <w:rPr>
                <w:b/>
              </w:rPr>
            </w:pPr>
          </w:p>
        </w:tc>
        <w:tc>
          <w:tcPr>
            <w:tcW w:w="1342" w:type="dxa"/>
          </w:tcPr>
          <w:p w:rsidR="00B155C5" w:rsidRDefault="00B155C5" w:rsidP="00F17D95">
            <w:pPr>
              <w:snapToGrid w:val="0"/>
              <w:jc w:val="center"/>
              <w:rPr>
                <w:b/>
              </w:rPr>
            </w:pPr>
          </w:p>
        </w:tc>
        <w:tc>
          <w:tcPr>
            <w:tcW w:w="998" w:type="dxa"/>
          </w:tcPr>
          <w:p w:rsidR="00B155C5" w:rsidRDefault="00B155C5" w:rsidP="00F17D95">
            <w:pPr>
              <w:snapToGrid w:val="0"/>
              <w:jc w:val="center"/>
              <w:rPr>
                <w:b/>
              </w:rPr>
            </w:pPr>
          </w:p>
        </w:tc>
        <w:tc>
          <w:tcPr>
            <w:tcW w:w="1212" w:type="dxa"/>
          </w:tcPr>
          <w:p w:rsidR="00B155C5" w:rsidRDefault="00B155C5" w:rsidP="00F17D95">
            <w:pPr>
              <w:snapToGrid w:val="0"/>
              <w:jc w:val="center"/>
              <w:rPr>
                <w:b/>
              </w:rPr>
            </w:pPr>
          </w:p>
        </w:tc>
        <w:tc>
          <w:tcPr>
            <w:tcW w:w="1377" w:type="dxa"/>
          </w:tcPr>
          <w:p w:rsidR="00B155C5" w:rsidRDefault="00B155C5" w:rsidP="00F17D95">
            <w:pPr>
              <w:snapToGrid w:val="0"/>
              <w:jc w:val="center"/>
              <w:rPr>
                <w:b/>
              </w:rPr>
            </w:pPr>
          </w:p>
        </w:tc>
      </w:tr>
      <w:tr w:rsidR="00B155C5" w:rsidTr="00F17D95">
        <w:tc>
          <w:tcPr>
            <w:tcW w:w="989" w:type="dxa"/>
          </w:tcPr>
          <w:p w:rsidR="00B155C5" w:rsidRDefault="00B155C5" w:rsidP="00F17D95">
            <w:pPr>
              <w:snapToGrid w:val="0"/>
              <w:jc w:val="center"/>
              <w:rPr>
                <w:b/>
              </w:rPr>
            </w:pPr>
          </w:p>
        </w:tc>
        <w:tc>
          <w:tcPr>
            <w:tcW w:w="1580" w:type="dxa"/>
          </w:tcPr>
          <w:p w:rsidR="00B155C5" w:rsidRDefault="00B155C5" w:rsidP="00F17D95">
            <w:pPr>
              <w:snapToGrid w:val="0"/>
              <w:jc w:val="center"/>
              <w:rPr>
                <w:b/>
              </w:rPr>
            </w:pPr>
          </w:p>
        </w:tc>
        <w:tc>
          <w:tcPr>
            <w:tcW w:w="1439" w:type="dxa"/>
          </w:tcPr>
          <w:p w:rsidR="00B155C5" w:rsidRDefault="00B155C5" w:rsidP="00F17D95">
            <w:pPr>
              <w:snapToGrid w:val="0"/>
              <w:jc w:val="center"/>
              <w:rPr>
                <w:b/>
              </w:rPr>
            </w:pPr>
          </w:p>
        </w:tc>
        <w:tc>
          <w:tcPr>
            <w:tcW w:w="1539" w:type="dxa"/>
          </w:tcPr>
          <w:p w:rsidR="00B155C5" w:rsidRDefault="00B155C5" w:rsidP="00F17D95">
            <w:pPr>
              <w:snapToGrid w:val="0"/>
              <w:jc w:val="center"/>
              <w:rPr>
                <w:b/>
              </w:rPr>
            </w:pPr>
          </w:p>
        </w:tc>
        <w:tc>
          <w:tcPr>
            <w:tcW w:w="1342" w:type="dxa"/>
          </w:tcPr>
          <w:p w:rsidR="00B155C5" w:rsidRDefault="00B155C5" w:rsidP="00F17D95">
            <w:pPr>
              <w:snapToGrid w:val="0"/>
              <w:jc w:val="center"/>
              <w:rPr>
                <w:b/>
              </w:rPr>
            </w:pPr>
          </w:p>
        </w:tc>
        <w:tc>
          <w:tcPr>
            <w:tcW w:w="998" w:type="dxa"/>
          </w:tcPr>
          <w:p w:rsidR="00B155C5" w:rsidRDefault="00B155C5" w:rsidP="00F17D95">
            <w:pPr>
              <w:snapToGrid w:val="0"/>
              <w:jc w:val="center"/>
              <w:rPr>
                <w:b/>
              </w:rPr>
            </w:pPr>
          </w:p>
        </w:tc>
        <w:tc>
          <w:tcPr>
            <w:tcW w:w="1212" w:type="dxa"/>
          </w:tcPr>
          <w:p w:rsidR="00B155C5" w:rsidRDefault="00B155C5" w:rsidP="00F17D95">
            <w:pPr>
              <w:snapToGrid w:val="0"/>
              <w:jc w:val="center"/>
              <w:rPr>
                <w:b/>
              </w:rPr>
            </w:pPr>
          </w:p>
        </w:tc>
        <w:tc>
          <w:tcPr>
            <w:tcW w:w="1377" w:type="dxa"/>
          </w:tcPr>
          <w:p w:rsidR="00B155C5" w:rsidRDefault="00B155C5" w:rsidP="00F17D95">
            <w:pPr>
              <w:snapToGrid w:val="0"/>
              <w:jc w:val="center"/>
              <w:rPr>
                <w:b/>
              </w:rPr>
            </w:pPr>
          </w:p>
        </w:tc>
      </w:tr>
      <w:tr w:rsidR="00B155C5" w:rsidTr="00F17D95">
        <w:tc>
          <w:tcPr>
            <w:tcW w:w="989" w:type="dxa"/>
          </w:tcPr>
          <w:p w:rsidR="00B155C5" w:rsidRDefault="00B155C5" w:rsidP="00F17D95">
            <w:pPr>
              <w:snapToGrid w:val="0"/>
              <w:jc w:val="center"/>
              <w:rPr>
                <w:b/>
              </w:rPr>
            </w:pPr>
          </w:p>
        </w:tc>
        <w:tc>
          <w:tcPr>
            <w:tcW w:w="1580" w:type="dxa"/>
          </w:tcPr>
          <w:p w:rsidR="00B155C5" w:rsidRDefault="00B155C5" w:rsidP="00F17D95">
            <w:pPr>
              <w:snapToGrid w:val="0"/>
              <w:jc w:val="center"/>
              <w:rPr>
                <w:b/>
              </w:rPr>
            </w:pPr>
          </w:p>
        </w:tc>
        <w:tc>
          <w:tcPr>
            <w:tcW w:w="1439" w:type="dxa"/>
          </w:tcPr>
          <w:p w:rsidR="00B155C5" w:rsidRDefault="00B155C5" w:rsidP="00F17D95">
            <w:pPr>
              <w:snapToGrid w:val="0"/>
              <w:jc w:val="center"/>
              <w:rPr>
                <w:b/>
              </w:rPr>
            </w:pPr>
          </w:p>
        </w:tc>
        <w:tc>
          <w:tcPr>
            <w:tcW w:w="1539" w:type="dxa"/>
          </w:tcPr>
          <w:p w:rsidR="00B155C5" w:rsidRDefault="00B155C5" w:rsidP="00F17D95">
            <w:pPr>
              <w:snapToGrid w:val="0"/>
              <w:jc w:val="center"/>
              <w:rPr>
                <w:b/>
              </w:rPr>
            </w:pPr>
          </w:p>
        </w:tc>
        <w:tc>
          <w:tcPr>
            <w:tcW w:w="1342" w:type="dxa"/>
          </w:tcPr>
          <w:p w:rsidR="00B155C5" w:rsidRDefault="00B155C5" w:rsidP="00F17D95">
            <w:pPr>
              <w:snapToGrid w:val="0"/>
              <w:jc w:val="center"/>
              <w:rPr>
                <w:b/>
              </w:rPr>
            </w:pPr>
          </w:p>
        </w:tc>
        <w:tc>
          <w:tcPr>
            <w:tcW w:w="998" w:type="dxa"/>
          </w:tcPr>
          <w:p w:rsidR="00B155C5" w:rsidRDefault="00B155C5" w:rsidP="00F17D95">
            <w:pPr>
              <w:snapToGrid w:val="0"/>
              <w:jc w:val="center"/>
              <w:rPr>
                <w:b/>
              </w:rPr>
            </w:pPr>
          </w:p>
        </w:tc>
        <w:tc>
          <w:tcPr>
            <w:tcW w:w="1212" w:type="dxa"/>
          </w:tcPr>
          <w:p w:rsidR="00B155C5" w:rsidRDefault="00B155C5" w:rsidP="00F17D95">
            <w:pPr>
              <w:snapToGrid w:val="0"/>
              <w:jc w:val="center"/>
              <w:rPr>
                <w:b/>
              </w:rPr>
            </w:pPr>
          </w:p>
        </w:tc>
        <w:tc>
          <w:tcPr>
            <w:tcW w:w="1377" w:type="dxa"/>
          </w:tcPr>
          <w:p w:rsidR="00B155C5" w:rsidRDefault="00B155C5" w:rsidP="00F17D95">
            <w:pPr>
              <w:snapToGrid w:val="0"/>
              <w:jc w:val="center"/>
              <w:rPr>
                <w:b/>
              </w:rPr>
            </w:pPr>
          </w:p>
        </w:tc>
      </w:tr>
      <w:tr w:rsidR="00B155C5" w:rsidTr="00F17D95">
        <w:tc>
          <w:tcPr>
            <w:tcW w:w="989" w:type="dxa"/>
          </w:tcPr>
          <w:p w:rsidR="00B155C5" w:rsidRDefault="00B155C5" w:rsidP="00F17D95">
            <w:pPr>
              <w:snapToGrid w:val="0"/>
              <w:jc w:val="center"/>
              <w:rPr>
                <w:b/>
              </w:rPr>
            </w:pPr>
          </w:p>
        </w:tc>
        <w:tc>
          <w:tcPr>
            <w:tcW w:w="1580" w:type="dxa"/>
          </w:tcPr>
          <w:p w:rsidR="00B155C5" w:rsidRDefault="00B155C5" w:rsidP="00F17D95">
            <w:pPr>
              <w:snapToGrid w:val="0"/>
              <w:jc w:val="center"/>
              <w:rPr>
                <w:b/>
              </w:rPr>
            </w:pPr>
          </w:p>
        </w:tc>
        <w:tc>
          <w:tcPr>
            <w:tcW w:w="1439" w:type="dxa"/>
          </w:tcPr>
          <w:p w:rsidR="00B155C5" w:rsidRDefault="00B155C5" w:rsidP="00F17D95">
            <w:pPr>
              <w:snapToGrid w:val="0"/>
              <w:jc w:val="center"/>
              <w:rPr>
                <w:b/>
              </w:rPr>
            </w:pPr>
          </w:p>
        </w:tc>
        <w:tc>
          <w:tcPr>
            <w:tcW w:w="1539" w:type="dxa"/>
          </w:tcPr>
          <w:p w:rsidR="00B155C5" w:rsidRDefault="00B155C5" w:rsidP="00F17D95">
            <w:pPr>
              <w:snapToGrid w:val="0"/>
              <w:jc w:val="center"/>
              <w:rPr>
                <w:b/>
              </w:rPr>
            </w:pPr>
          </w:p>
        </w:tc>
        <w:tc>
          <w:tcPr>
            <w:tcW w:w="1342" w:type="dxa"/>
          </w:tcPr>
          <w:p w:rsidR="00B155C5" w:rsidRDefault="00B155C5" w:rsidP="00F17D95">
            <w:pPr>
              <w:snapToGrid w:val="0"/>
              <w:jc w:val="center"/>
              <w:rPr>
                <w:b/>
              </w:rPr>
            </w:pPr>
          </w:p>
        </w:tc>
        <w:tc>
          <w:tcPr>
            <w:tcW w:w="998" w:type="dxa"/>
          </w:tcPr>
          <w:p w:rsidR="00B155C5" w:rsidRDefault="00B155C5" w:rsidP="00F17D95">
            <w:pPr>
              <w:snapToGrid w:val="0"/>
              <w:jc w:val="center"/>
              <w:rPr>
                <w:b/>
              </w:rPr>
            </w:pPr>
          </w:p>
        </w:tc>
        <w:tc>
          <w:tcPr>
            <w:tcW w:w="1212" w:type="dxa"/>
          </w:tcPr>
          <w:p w:rsidR="00B155C5" w:rsidRDefault="00B155C5" w:rsidP="00F17D95">
            <w:pPr>
              <w:snapToGrid w:val="0"/>
              <w:jc w:val="center"/>
              <w:rPr>
                <w:b/>
              </w:rPr>
            </w:pPr>
          </w:p>
        </w:tc>
        <w:tc>
          <w:tcPr>
            <w:tcW w:w="1377" w:type="dxa"/>
          </w:tcPr>
          <w:p w:rsidR="00B155C5" w:rsidRDefault="00B155C5" w:rsidP="00F17D95">
            <w:pPr>
              <w:snapToGrid w:val="0"/>
              <w:jc w:val="center"/>
              <w:rPr>
                <w:b/>
              </w:rPr>
            </w:pPr>
          </w:p>
        </w:tc>
      </w:tr>
      <w:tr w:rsidR="00B155C5" w:rsidTr="00F17D95">
        <w:tc>
          <w:tcPr>
            <w:tcW w:w="989" w:type="dxa"/>
          </w:tcPr>
          <w:p w:rsidR="00B155C5" w:rsidRDefault="00B155C5" w:rsidP="00F17D95">
            <w:pPr>
              <w:snapToGrid w:val="0"/>
              <w:jc w:val="center"/>
              <w:rPr>
                <w:b/>
              </w:rPr>
            </w:pPr>
          </w:p>
        </w:tc>
        <w:tc>
          <w:tcPr>
            <w:tcW w:w="1580" w:type="dxa"/>
          </w:tcPr>
          <w:p w:rsidR="00B155C5" w:rsidRDefault="00B155C5" w:rsidP="00F17D95">
            <w:pPr>
              <w:snapToGrid w:val="0"/>
              <w:jc w:val="center"/>
              <w:rPr>
                <w:b/>
              </w:rPr>
            </w:pPr>
          </w:p>
        </w:tc>
        <w:tc>
          <w:tcPr>
            <w:tcW w:w="1439" w:type="dxa"/>
          </w:tcPr>
          <w:p w:rsidR="00B155C5" w:rsidRDefault="00B155C5" w:rsidP="00F17D95">
            <w:pPr>
              <w:snapToGrid w:val="0"/>
              <w:jc w:val="center"/>
              <w:rPr>
                <w:b/>
              </w:rPr>
            </w:pPr>
          </w:p>
        </w:tc>
        <w:tc>
          <w:tcPr>
            <w:tcW w:w="1539" w:type="dxa"/>
          </w:tcPr>
          <w:p w:rsidR="00B155C5" w:rsidRDefault="00B155C5" w:rsidP="00F17D95">
            <w:pPr>
              <w:snapToGrid w:val="0"/>
              <w:jc w:val="center"/>
              <w:rPr>
                <w:b/>
              </w:rPr>
            </w:pPr>
          </w:p>
        </w:tc>
        <w:tc>
          <w:tcPr>
            <w:tcW w:w="1342" w:type="dxa"/>
          </w:tcPr>
          <w:p w:rsidR="00B155C5" w:rsidRDefault="00B155C5" w:rsidP="00F17D95">
            <w:pPr>
              <w:snapToGrid w:val="0"/>
              <w:jc w:val="center"/>
              <w:rPr>
                <w:b/>
              </w:rPr>
            </w:pPr>
          </w:p>
        </w:tc>
        <w:tc>
          <w:tcPr>
            <w:tcW w:w="998" w:type="dxa"/>
          </w:tcPr>
          <w:p w:rsidR="00B155C5" w:rsidRDefault="00B155C5" w:rsidP="00F17D95">
            <w:pPr>
              <w:snapToGrid w:val="0"/>
              <w:jc w:val="center"/>
              <w:rPr>
                <w:b/>
              </w:rPr>
            </w:pPr>
          </w:p>
        </w:tc>
        <w:tc>
          <w:tcPr>
            <w:tcW w:w="1212" w:type="dxa"/>
          </w:tcPr>
          <w:p w:rsidR="00B155C5" w:rsidRDefault="00B155C5" w:rsidP="00F17D95">
            <w:pPr>
              <w:snapToGrid w:val="0"/>
              <w:jc w:val="center"/>
              <w:rPr>
                <w:b/>
              </w:rPr>
            </w:pPr>
          </w:p>
        </w:tc>
        <w:tc>
          <w:tcPr>
            <w:tcW w:w="1377" w:type="dxa"/>
          </w:tcPr>
          <w:p w:rsidR="00B155C5" w:rsidRDefault="00B155C5" w:rsidP="00F17D95">
            <w:pPr>
              <w:snapToGrid w:val="0"/>
              <w:jc w:val="center"/>
              <w:rPr>
                <w:b/>
              </w:rPr>
            </w:pPr>
          </w:p>
        </w:tc>
      </w:tr>
      <w:tr w:rsidR="00B155C5" w:rsidTr="00F17D95">
        <w:tc>
          <w:tcPr>
            <w:tcW w:w="989" w:type="dxa"/>
          </w:tcPr>
          <w:p w:rsidR="00B155C5" w:rsidRDefault="00B155C5" w:rsidP="00F17D95">
            <w:pPr>
              <w:snapToGrid w:val="0"/>
              <w:jc w:val="center"/>
              <w:rPr>
                <w:b/>
              </w:rPr>
            </w:pPr>
          </w:p>
        </w:tc>
        <w:tc>
          <w:tcPr>
            <w:tcW w:w="1580" w:type="dxa"/>
          </w:tcPr>
          <w:p w:rsidR="00B155C5" w:rsidRDefault="00B155C5" w:rsidP="00F17D95">
            <w:pPr>
              <w:snapToGrid w:val="0"/>
              <w:jc w:val="center"/>
              <w:rPr>
                <w:b/>
              </w:rPr>
            </w:pPr>
          </w:p>
        </w:tc>
        <w:tc>
          <w:tcPr>
            <w:tcW w:w="1439" w:type="dxa"/>
          </w:tcPr>
          <w:p w:rsidR="00B155C5" w:rsidRDefault="00B155C5" w:rsidP="00F17D95">
            <w:pPr>
              <w:snapToGrid w:val="0"/>
              <w:jc w:val="center"/>
              <w:rPr>
                <w:b/>
              </w:rPr>
            </w:pPr>
          </w:p>
        </w:tc>
        <w:tc>
          <w:tcPr>
            <w:tcW w:w="1539" w:type="dxa"/>
          </w:tcPr>
          <w:p w:rsidR="00B155C5" w:rsidRDefault="00B155C5" w:rsidP="00F17D95">
            <w:pPr>
              <w:snapToGrid w:val="0"/>
              <w:jc w:val="center"/>
              <w:rPr>
                <w:b/>
              </w:rPr>
            </w:pPr>
          </w:p>
        </w:tc>
        <w:tc>
          <w:tcPr>
            <w:tcW w:w="1342" w:type="dxa"/>
          </w:tcPr>
          <w:p w:rsidR="00B155C5" w:rsidRDefault="00B155C5" w:rsidP="00F17D95">
            <w:pPr>
              <w:snapToGrid w:val="0"/>
              <w:jc w:val="center"/>
              <w:rPr>
                <w:b/>
              </w:rPr>
            </w:pPr>
          </w:p>
        </w:tc>
        <w:tc>
          <w:tcPr>
            <w:tcW w:w="998" w:type="dxa"/>
          </w:tcPr>
          <w:p w:rsidR="00B155C5" w:rsidRDefault="00B155C5" w:rsidP="00F17D95">
            <w:pPr>
              <w:snapToGrid w:val="0"/>
              <w:jc w:val="center"/>
              <w:rPr>
                <w:b/>
              </w:rPr>
            </w:pPr>
          </w:p>
        </w:tc>
        <w:tc>
          <w:tcPr>
            <w:tcW w:w="1212" w:type="dxa"/>
          </w:tcPr>
          <w:p w:rsidR="00B155C5" w:rsidRDefault="00B155C5" w:rsidP="00F17D95">
            <w:pPr>
              <w:snapToGrid w:val="0"/>
              <w:jc w:val="center"/>
              <w:rPr>
                <w:b/>
              </w:rPr>
            </w:pPr>
          </w:p>
        </w:tc>
        <w:tc>
          <w:tcPr>
            <w:tcW w:w="1377" w:type="dxa"/>
          </w:tcPr>
          <w:p w:rsidR="00B155C5" w:rsidRDefault="00B155C5" w:rsidP="00F17D95">
            <w:pPr>
              <w:snapToGrid w:val="0"/>
              <w:jc w:val="center"/>
              <w:rPr>
                <w:b/>
              </w:rPr>
            </w:pPr>
          </w:p>
        </w:tc>
      </w:tr>
    </w:tbl>
    <w:p w:rsidR="00B155C5" w:rsidRDefault="00B155C5" w:rsidP="00F7509C">
      <w:pPr>
        <w:tabs>
          <w:tab w:val="left" w:pos="4365"/>
          <w:tab w:val="left" w:pos="4770"/>
          <w:tab w:val="left" w:pos="5580"/>
          <w:tab w:val="left" w:pos="5700"/>
          <w:tab w:val="left" w:pos="6600"/>
          <w:tab w:val="left" w:pos="7275"/>
          <w:tab w:val="left" w:pos="7635"/>
          <w:tab w:val="left" w:pos="7905"/>
        </w:tabs>
        <w:rPr>
          <w:b/>
          <w:i/>
        </w:rPr>
      </w:pPr>
    </w:p>
    <w:p w:rsidR="00F6665B" w:rsidRDefault="00F6665B" w:rsidP="00B155C5">
      <w:pPr>
        <w:tabs>
          <w:tab w:val="left" w:pos="4365"/>
          <w:tab w:val="left" w:pos="4770"/>
          <w:tab w:val="left" w:pos="5580"/>
          <w:tab w:val="left" w:pos="5700"/>
          <w:tab w:val="left" w:pos="6600"/>
          <w:tab w:val="left" w:pos="7275"/>
          <w:tab w:val="left" w:pos="7635"/>
          <w:tab w:val="left" w:pos="7905"/>
        </w:tabs>
        <w:jc w:val="right"/>
        <w:rPr>
          <w:b/>
          <w:i/>
        </w:rPr>
      </w:pPr>
    </w:p>
    <w:p w:rsidR="00EE144E" w:rsidRDefault="00EE144E" w:rsidP="00B155C5">
      <w:pPr>
        <w:tabs>
          <w:tab w:val="left" w:pos="4365"/>
          <w:tab w:val="left" w:pos="4770"/>
          <w:tab w:val="left" w:pos="5580"/>
          <w:tab w:val="left" w:pos="5700"/>
          <w:tab w:val="left" w:pos="6600"/>
          <w:tab w:val="left" w:pos="7275"/>
          <w:tab w:val="left" w:pos="7635"/>
          <w:tab w:val="left" w:pos="7905"/>
        </w:tabs>
        <w:jc w:val="right"/>
        <w:rPr>
          <w:b/>
          <w:i/>
        </w:rPr>
      </w:pPr>
    </w:p>
    <w:p w:rsidR="00582D10" w:rsidRDefault="00582D10" w:rsidP="00B155C5">
      <w:pPr>
        <w:tabs>
          <w:tab w:val="left" w:pos="4365"/>
          <w:tab w:val="left" w:pos="4770"/>
          <w:tab w:val="left" w:pos="5580"/>
          <w:tab w:val="left" w:pos="5700"/>
          <w:tab w:val="left" w:pos="6600"/>
          <w:tab w:val="left" w:pos="7275"/>
          <w:tab w:val="left" w:pos="7635"/>
          <w:tab w:val="left" w:pos="7905"/>
        </w:tabs>
        <w:jc w:val="right"/>
        <w:rPr>
          <w:b/>
          <w:i/>
        </w:rPr>
      </w:pPr>
    </w:p>
    <w:p w:rsidR="00582D10" w:rsidRDefault="00582D10" w:rsidP="00B155C5">
      <w:pPr>
        <w:tabs>
          <w:tab w:val="left" w:pos="4365"/>
          <w:tab w:val="left" w:pos="4770"/>
          <w:tab w:val="left" w:pos="5580"/>
          <w:tab w:val="left" w:pos="5700"/>
          <w:tab w:val="left" w:pos="6600"/>
          <w:tab w:val="left" w:pos="7275"/>
          <w:tab w:val="left" w:pos="7635"/>
          <w:tab w:val="left" w:pos="7905"/>
        </w:tabs>
        <w:jc w:val="right"/>
        <w:rPr>
          <w:b/>
          <w:i/>
        </w:rPr>
      </w:pPr>
    </w:p>
    <w:p w:rsidR="00EB6511" w:rsidRDefault="00EB6511" w:rsidP="00F94DAC">
      <w:pPr>
        <w:tabs>
          <w:tab w:val="left" w:pos="4365"/>
          <w:tab w:val="left" w:pos="4770"/>
          <w:tab w:val="left" w:pos="5580"/>
          <w:tab w:val="left" w:pos="5700"/>
          <w:tab w:val="left" w:pos="6600"/>
          <w:tab w:val="left" w:pos="7275"/>
          <w:tab w:val="left" w:pos="7635"/>
          <w:tab w:val="left" w:pos="7905"/>
        </w:tabs>
        <w:rPr>
          <w:b/>
          <w:i/>
        </w:rPr>
      </w:pPr>
    </w:p>
    <w:p w:rsidR="00EB6511" w:rsidRDefault="00EB6511" w:rsidP="00B155C5">
      <w:pPr>
        <w:tabs>
          <w:tab w:val="left" w:pos="4365"/>
          <w:tab w:val="left" w:pos="4770"/>
          <w:tab w:val="left" w:pos="5580"/>
          <w:tab w:val="left" w:pos="5700"/>
          <w:tab w:val="left" w:pos="6600"/>
          <w:tab w:val="left" w:pos="7275"/>
          <w:tab w:val="left" w:pos="7635"/>
          <w:tab w:val="left" w:pos="7905"/>
        </w:tabs>
        <w:jc w:val="right"/>
        <w:rPr>
          <w:b/>
          <w:i/>
        </w:rPr>
      </w:pPr>
    </w:p>
    <w:p w:rsidR="00F6665B" w:rsidRDefault="00F6665B" w:rsidP="00B155C5">
      <w:pPr>
        <w:tabs>
          <w:tab w:val="left" w:pos="4365"/>
          <w:tab w:val="left" w:pos="4770"/>
          <w:tab w:val="left" w:pos="5580"/>
          <w:tab w:val="left" w:pos="5700"/>
          <w:tab w:val="left" w:pos="6600"/>
          <w:tab w:val="left" w:pos="7275"/>
          <w:tab w:val="left" w:pos="7635"/>
          <w:tab w:val="left" w:pos="7905"/>
        </w:tabs>
        <w:jc w:val="right"/>
        <w:rPr>
          <w:b/>
          <w:i/>
        </w:rPr>
      </w:pPr>
    </w:p>
    <w:p w:rsidR="00EE144E" w:rsidRDefault="00B155C5" w:rsidP="00EE144E">
      <w:pPr>
        <w:tabs>
          <w:tab w:val="left" w:pos="4365"/>
          <w:tab w:val="left" w:pos="4770"/>
          <w:tab w:val="left" w:pos="5580"/>
          <w:tab w:val="left" w:pos="5700"/>
          <w:tab w:val="left" w:pos="6600"/>
          <w:tab w:val="left" w:pos="7275"/>
          <w:tab w:val="left" w:pos="7635"/>
          <w:tab w:val="left" w:pos="7905"/>
        </w:tabs>
        <w:jc w:val="right"/>
        <w:rPr>
          <w:b/>
          <w:i/>
          <w:lang w:val="pl-PL"/>
        </w:rPr>
      </w:pPr>
      <w:r w:rsidRPr="00C60A52">
        <w:rPr>
          <w:b/>
          <w:i/>
          <w:lang w:val="pl-PL"/>
        </w:rPr>
        <w:t>Załącznik Nr 5 do SIWZ</w:t>
      </w:r>
    </w:p>
    <w:p w:rsidR="00EE144E" w:rsidRPr="00EE144E" w:rsidRDefault="00EE144E" w:rsidP="00EE144E">
      <w:pPr>
        <w:tabs>
          <w:tab w:val="left" w:pos="4365"/>
          <w:tab w:val="left" w:pos="4770"/>
          <w:tab w:val="left" w:pos="5580"/>
          <w:tab w:val="left" w:pos="5700"/>
          <w:tab w:val="left" w:pos="6600"/>
          <w:tab w:val="left" w:pos="7275"/>
          <w:tab w:val="left" w:pos="7635"/>
          <w:tab w:val="left" w:pos="7905"/>
        </w:tabs>
        <w:jc w:val="right"/>
        <w:rPr>
          <w:b/>
          <w:i/>
          <w:lang w:val="pl-PL"/>
        </w:rPr>
      </w:pPr>
    </w:p>
    <w:p w:rsidR="00B155C5" w:rsidRPr="00C60A52" w:rsidRDefault="00B155C5" w:rsidP="00B155C5">
      <w:pPr>
        <w:pStyle w:val="Nagwek6"/>
        <w:tabs>
          <w:tab w:val="left" w:pos="0"/>
        </w:tabs>
        <w:rPr>
          <w:lang w:val="pl-PL"/>
        </w:rPr>
      </w:pPr>
      <w:r w:rsidRPr="00C60A52">
        <w:rPr>
          <w:lang w:val="pl-PL"/>
        </w:rPr>
        <w:t>Szczegółowy opis przebiegu tras</w:t>
      </w:r>
    </w:p>
    <w:p w:rsidR="00B155C5" w:rsidRPr="00B50BAF" w:rsidRDefault="00B155C5" w:rsidP="000F0AFF">
      <w:pPr>
        <w:jc w:val="both"/>
        <w:rPr>
          <w:b/>
          <w:lang w:val="pl-PL"/>
        </w:rPr>
      </w:pPr>
      <w:r w:rsidRPr="00B50BAF">
        <w:rPr>
          <w:b/>
          <w:lang w:val="pl-PL"/>
        </w:rPr>
        <w:t xml:space="preserve">                         dowozu uczniów do Gimnazjum w Gal</w:t>
      </w:r>
      <w:r w:rsidR="000F0AFF">
        <w:rPr>
          <w:b/>
          <w:lang w:val="pl-PL"/>
        </w:rPr>
        <w:t>ewicach na rok szkolny 2016</w:t>
      </w:r>
      <w:r w:rsidR="0048220F">
        <w:rPr>
          <w:b/>
          <w:lang w:val="pl-PL"/>
        </w:rPr>
        <w:t>/2</w:t>
      </w:r>
      <w:r w:rsidR="000F0AFF">
        <w:rPr>
          <w:b/>
          <w:lang w:val="pl-PL"/>
        </w:rPr>
        <w:t>017</w:t>
      </w:r>
    </w:p>
    <w:p w:rsidR="00B155C5" w:rsidRPr="00A07914" w:rsidRDefault="00B155C5" w:rsidP="00B155C5">
      <w:pPr>
        <w:pStyle w:val="Nagwek2"/>
        <w:tabs>
          <w:tab w:val="left" w:pos="0"/>
        </w:tabs>
        <w:jc w:val="center"/>
        <w:rPr>
          <w:b/>
          <w:u w:val="single"/>
          <w:lang w:val="pl-PL"/>
        </w:rPr>
      </w:pPr>
    </w:p>
    <w:p w:rsidR="00B155C5" w:rsidRPr="00B50BAF" w:rsidRDefault="00B155C5" w:rsidP="005D3CF2">
      <w:pPr>
        <w:pStyle w:val="Nagwek2"/>
        <w:tabs>
          <w:tab w:val="left" w:pos="0"/>
        </w:tabs>
        <w:rPr>
          <w:lang w:val="pl-PL"/>
        </w:rPr>
      </w:pPr>
      <w:r w:rsidRPr="00B50BAF">
        <w:rPr>
          <w:lang w:val="pl-PL"/>
        </w:rPr>
        <w:tab/>
      </w:r>
    </w:p>
    <w:p w:rsidR="00B155C5" w:rsidRPr="00B30636" w:rsidRDefault="00B155C5" w:rsidP="00B155C5">
      <w:pPr>
        <w:ind w:firstLine="708"/>
        <w:rPr>
          <w:b/>
          <w:u w:val="single"/>
          <w:lang w:val="pl-PL"/>
        </w:rPr>
      </w:pPr>
      <w:r w:rsidRPr="00B30636">
        <w:rPr>
          <w:b/>
          <w:u w:val="single"/>
          <w:lang w:val="pl-PL"/>
        </w:rPr>
        <w:t>T</w:t>
      </w:r>
      <w:r w:rsidR="005D3CF2">
        <w:rPr>
          <w:b/>
          <w:u w:val="single"/>
          <w:lang w:val="pl-PL"/>
        </w:rPr>
        <w:t>rasa I</w:t>
      </w:r>
    </w:p>
    <w:p w:rsidR="00582D10" w:rsidRDefault="00582D10" w:rsidP="00582D10">
      <w:pPr>
        <w:ind w:firstLine="708"/>
        <w:rPr>
          <w:lang w:val="pl-PL"/>
        </w:rPr>
      </w:pPr>
      <w:r>
        <w:rPr>
          <w:lang w:val="pl-PL"/>
        </w:rPr>
        <w:t>Osowa-</w:t>
      </w:r>
      <w:r w:rsidRPr="00B50BAF">
        <w:rPr>
          <w:lang w:val="pl-PL"/>
        </w:rPr>
        <w:t>8</w:t>
      </w:r>
      <w:r w:rsidRPr="00B50BAF">
        <w:rPr>
          <w:vertAlign w:val="superscript"/>
          <w:lang w:val="pl-PL"/>
        </w:rPr>
        <w:t>00</w:t>
      </w:r>
      <w:r>
        <w:rPr>
          <w:vertAlign w:val="superscript"/>
          <w:lang w:val="pl-PL"/>
        </w:rPr>
        <w:t xml:space="preserve"> </w:t>
      </w:r>
      <w:r>
        <w:rPr>
          <w:lang w:val="pl-PL"/>
        </w:rPr>
        <w:t xml:space="preserve">, </w:t>
      </w:r>
      <w:r w:rsidRPr="00B50BAF">
        <w:rPr>
          <w:lang w:val="pl-PL"/>
        </w:rPr>
        <w:t>Osowa</w:t>
      </w:r>
      <w:r>
        <w:rPr>
          <w:lang w:val="pl-PL"/>
        </w:rPr>
        <w:t xml:space="preserve"> /kolonia/-</w:t>
      </w:r>
      <w:r w:rsidRPr="00B50BAF">
        <w:rPr>
          <w:lang w:val="pl-PL"/>
        </w:rPr>
        <w:t>8</w:t>
      </w:r>
      <w:r w:rsidRPr="00B50BAF">
        <w:rPr>
          <w:vertAlign w:val="superscript"/>
          <w:lang w:val="pl-PL"/>
        </w:rPr>
        <w:t>04</w:t>
      </w:r>
      <w:r>
        <w:rPr>
          <w:lang w:val="pl-PL"/>
        </w:rPr>
        <w:t xml:space="preserve">  ,Niwiska-</w:t>
      </w:r>
      <w:r w:rsidRPr="00B50BAF">
        <w:rPr>
          <w:lang w:val="pl-PL"/>
        </w:rPr>
        <w:t>8</w:t>
      </w:r>
      <w:r w:rsidRPr="00B50BAF">
        <w:rPr>
          <w:vertAlign w:val="superscript"/>
          <w:lang w:val="pl-PL"/>
        </w:rPr>
        <w:t>08</w:t>
      </w:r>
      <w:r>
        <w:rPr>
          <w:lang w:val="pl-PL"/>
        </w:rPr>
        <w:t xml:space="preserve">  ,Galewice-</w:t>
      </w:r>
      <w:r w:rsidRPr="00B50BAF">
        <w:rPr>
          <w:lang w:val="pl-PL"/>
        </w:rPr>
        <w:t>8</w:t>
      </w:r>
      <w:r w:rsidRPr="00B50BAF">
        <w:rPr>
          <w:vertAlign w:val="superscript"/>
          <w:lang w:val="pl-PL"/>
        </w:rPr>
        <w:t>10</w:t>
      </w:r>
      <w:r w:rsidRPr="00B50BAF">
        <w:rPr>
          <w:lang w:val="pl-PL"/>
        </w:rPr>
        <w:t xml:space="preserve"> </w:t>
      </w:r>
    </w:p>
    <w:p w:rsidR="00582D10" w:rsidRPr="00873E79" w:rsidRDefault="00582D10" w:rsidP="00582D10">
      <w:pPr>
        <w:ind w:firstLine="708"/>
        <w:rPr>
          <w:color w:val="auto"/>
          <w:lang w:val="pl-PL"/>
        </w:rPr>
      </w:pPr>
      <w:r w:rsidRPr="00B50BAF">
        <w:rPr>
          <w:lang w:val="pl-PL"/>
        </w:rPr>
        <w:t xml:space="preserve">- </w:t>
      </w:r>
      <w:r w:rsidRPr="00B30636">
        <w:rPr>
          <w:u w:val="single"/>
          <w:lang w:val="pl-PL"/>
        </w:rPr>
        <w:t>orientacyjna długość trasy</w:t>
      </w:r>
      <w:r>
        <w:rPr>
          <w:u w:val="single"/>
          <w:lang w:val="pl-PL"/>
        </w:rPr>
        <w:t xml:space="preserve"> </w:t>
      </w:r>
      <w:r w:rsidRPr="00B30636">
        <w:rPr>
          <w:u w:val="single"/>
          <w:lang w:val="pl-PL"/>
        </w:rPr>
        <w:t xml:space="preserve">w jedną stronę – </w:t>
      </w:r>
      <w:r w:rsidRPr="00873E79">
        <w:rPr>
          <w:color w:val="auto"/>
          <w:u w:val="single"/>
          <w:lang w:val="pl-PL"/>
        </w:rPr>
        <w:t>4,5 km</w:t>
      </w:r>
      <w:r w:rsidRPr="00873E79">
        <w:rPr>
          <w:color w:val="auto"/>
          <w:lang w:val="pl-PL"/>
        </w:rPr>
        <w:t xml:space="preserve"> + powrót  po zakończeniu zajęć </w:t>
      </w:r>
    </w:p>
    <w:p w:rsidR="00582D10" w:rsidRPr="00873E79" w:rsidRDefault="00582D10" w:rsidP="00582D10">
      <w:pPr>
        <w:ind w:firstLine="708"/>
        <w:rPr>
          <w:color w:val="auto"/>
          <w:lang w:val="pl-PL"/>
        </w:rPr>
      </w:pPr>
      <w:r w:rsidRPr="00873E79">
        <w:rPr>
          <w:color w:val="auto"/>
          <w:lang w:val="pl-PL"/>
        </w:rPr>
        <w:t>tj. ok. godz. 15</w:t>
      </w:r>
      <w:r w:rsidRPr="00873E79">
        <w:rPr>
          <w:color w:val="auto"/>
          <w:vertAlign w:val="superscript"/>
          <w:lang w:val="pl-PL"/>
        </w:rPr>
        <w:t>00</w:t>
      </w:r>
      <w:r w:rsidRPr="00873E79">
        <w:rPr>
          <w:color w:val="auto"/>
          <w:lang w:val="pl-PL"/>
        </w:rPr>
        <w:t xml:space="preserve">z Galewic </w:t>
      </w:r>
    </w:p>
    <w:p w:rsidR="00B155C5" w:rsidRPr="00873E79" w:rsidRDefault="00B155C5" w:rsidP="00B155C5">
      <w:pPr>
        <w:rPr>
          <w:color w:val="auto"/>
          <w:lang w:val="pl-PL"/>
        </w:rPr>
      </w:pPr>
    </w:p>
    <w:p w:rsidR="00B155C5" w:rsidRPr="00873E79" w:rsidRDefault="005D3CF2" w:rsidP="00B155C5">
      <w:pPr>
        <w:ind w:firstLine="708"/>
        <w:rPr>
          <w:b/>
          <w:color w:val="auto"/>
          <w:u w:val="single"/>
          <w:lang w:val="pl-PL"/>
        </w:rPr>
      </w:pPr>
      <w:r w:rsidRPr="00873E79">
        <w:rPr>
          <w:b/>
          <w:color w:val="auto"/>
          <w:u w:val="single"/>
          <w:lang w:val="pl-PL"/>
        </w:rPr>
        <w:t>Trasa I</w:t>
      </w:r>
      <w:r w:rsidR="00B155C5" w:rsidRPr="00873E79">
        <w:rPr>
          <w:b/>
          <w:color w:val="auto"/>
          <w:u w:val="single"/>
          <w:lang w:val="pl-PL"/>
        </w:rPr>
        <w:t>I</w:t>
      </w:r>
    </w:p>
    <w:p w:rsidR="00582D10" w:rsidRPr="00873E79" w:rsidRDefault="00582D10" w:rsidP="00582D10">
      <w:pPr>
        <w:ind w:firstLine="708"/>
        <w:rPr>
          <w:color w:val="auto"/>
          <w:vertAlign w:val="superscript"/>
          <w:lang w:val="pl-PL"/>
        </w:rPr>
      </w:pPr>
      <w:r w:rsidRPr="00873E79">
        <w:rPr>
          <w:color w:val="auto"/>
          <w:lang w:val="pl-PL"/>
        </w:rPr>
        <w:t>Rybka -8</w:t>
      </w:r>
      <w:r w:rsidRPr="00873E79">
        <w:rPr>
          <w:color w:val="auto"/>
          <w:vertAlign w:val="superscript"/>
          <w:lang w:val="pl-PL"/>
        </w:rPr>
        <w:t>23</w:t>
      </w:r>
      <w:r w:rsidRPr="00873E79">
        <w:rPr>
          <w:color w:val="auto"/>
          <w:lang w:val="pl-PL"/>
        </w:rPr>
        <w:t xml:space="preserve"> , Przybyłów-8</w:t>
      </w:r>
      <w:r w:rsidRPr="00873E79">
        <w:rPr>
          <w:color w:val="auto"/>
          <w:vertAlign w:val="superscript"/>
          <w:lang w:val="pl-PL"/>
        </w:rPr>
        <w:t>30</w:t>
      </w:r>
      <w:r w:rsidRPr="00873E79">
        <w:rPr>
          <w:color w:val="auto"/>
          <w:lang w:val="pl-PL"/>
        </w:rPr>
        <w:t xml:space="preserve">  ,Ostrówek-8</w:t>
      </w:r>
      <w:r w:rsidR="00AF5899">
        <w:rPr>
          <w:color w:val="auto"/>
          <w:vertAlign w:val="superscript"/>
          <w:lang w:val="pl-PL"/>
        </w:rPr>
        <w:t xml:space="preserve">40   </w:t>
      </w:r>
      <w:r w:rsidR="00AF5899">
        <w:rPr>
          <w:color w:val="auto"/>
          <w:lang w:val="pl-PL"/>
        </w:rPr>
        <w:t>,</w:t>
      </w:r>
      <w:r w:rsidRPr="00873E79">
        <w:rPr>
          <w:color w:val="auto"/>
          <w:lang w:val="pl-PL"/>
        </w:rPr>
        <w:t>Dąbrówka</w:t>
      </w:r>
      <w:r w:rsidR="00AF5899">
        <w:rPr>
          <w:color w:val="auto"/>
          <w:lang w:val="pl-PL"/>
        </w:rPr>
        <w:t xml:space="preserve"> -8</w:t>
      </w:r>
      <w:r w:rsidR="00AF5899">
        <w:rPr>
          <w:color w:val="auto"/>
          <w:vertAlign w:val="superscript"/>
          <w:lang w:val="pl-PL"/>
        </w:rPr>
        <w:t>44</w:t>
      </w:r>
      <w:r w:rsidR="00AF5899">
        <w:rPr>
          <w:color w:val="auto"/>
          <w:lang w:val="pl-PL"/>
        </w:rPr>
        <w:t>,Kaski -</w:t>
      </w:r>
      <w:r w:rsidRPr="00873E79">
        <w:rPr>
          <w:color w:val="auto"/>
          <w:lang w:val="pl-PL"/>
        </w:rPr>
        <w:t>8</w:t>
      </w:r>
      <w:r w:rsidR="00AF5899">
        <w:rPr>
          <w:color w:val="auto"/>
          <w:vertAlign w:val="superscript"/>
          <w:lang w:val="pl-PL"/>
        </w:rPr>
        <w:t xml:space="preserve">45  </w:t>
      </w:r>
      <w:r w:rsidR="00AF5899">
        <w:rPr>
          <w:color w:val="auto"/>
          <w:lang w:val="pl-PL"/>
        </w:rPr>
        <w:t>,</w:t>
      </w:r>
      <w:r w:rsidRPr="00873E79">
        <w:rPr>
          <w:color w:val="auto"/>
          <w:lang w:val="pl-PL"/>
        </w:rPr>
        <w:t>Galewice (szkoła)-8</w:t>
      </w:r>
      <w:r w:rsidRPr="00873E79">
        <w:rPr>
          <w:color w:val="auto"/>
          <w:vertAlign w:val="superscript"/>
          <w:lang w:val="pl-PL"/>
        </w:rPr>
        <w:t>50</w:t>
      </w:r>
    </w:p>
    <w:p w:rsidR="00582D10" w:rsidRPr="00873E79" w:rsidRDefault="00582D10" w:rsidP="00582D10">
      <w:pPr>
        <w:ind w:firstLine="708"/>
        <w:rPr>
          <w:color w:val="auto"/>
          <w:lang w:val="pl-PL"/>
        </w:rPr>
      </w:pPr>
      <w:r w:rsidRPr="00873E79">
        <w:rPr>
          <w:color w:val="auto"/>
          <w:lang w:val="pl-PL"/>
        </w:rPr>
        <w:t xml:space="preserve">- </w:t>
      </w:r>
      <w:r w:rsidRPr="00873E79">
        <w:rPr>
          <w:color w:val="auto"/>
          <w:u w:val="single"/>
          <w:lang w:val="pl-PL"/>
        </w:rPr>
        <w:t xml:space="preserve">orientacyjna długość trasy w </w:t>
      </w:r>
      <w:r w:rsidR="00AF3EF7">
        <w:rPr>
          <w:color w:val="auto"/>
          <w:u w:val="single"/>
          <w:lang w:val="pl-PL"/>
        </w:rPr>
        <w:t>jedną stronę –15</w:t>
      </w:r>
      <w:r w:rsidRPr="00873E79">
        <w:rPr>
          <w:color w:val="auto"/>
          <w:u w:val="single"/>
          <w:lang w:val="pl-PL"/>
        </w:rPr>
        <w:t>,5 km</w:t>
      </w:r>
      <w:r w:rsidRPr="00873E79">
        <w:rPr>
          <w:color w:val="auto"/>
          <w:lang w:val="pl-PL"/>
        </w:rPr>
        <w:t xml:space="preserve"> + powrót  po zakończeniu zajęć </w:t>
      </w:r>
    </w:p>
    <w:p w:rsidR="00582D10" w:rsidRPr="00873E79" w:rsidRDefault="00582D10" w:rsidP="00582D10">
      <w:pPr>
        <w:ind w:firstLine="708"/>
        <w:rPr>
          <w:color w:val="auto"/>
          <w:lang w:val="pl-PL"/>
        </w:rPr>
      </w:pPr>
      <w:r w:rsidRPr="00873E79">
        <w:rPr>
          <w:color w:val="auto"/>
          <w:lang w:val="pl-PL"/>
        </w:rPr>
        <w:t>tj. ok. godz. 15</w:t>
      </w:r>
      <w:r w:rsidRPr="00873E79">
        <w:rPr>
          <w:color w:val="auto"/>
          <w:vertAlign w:val="superscript"/>
          <w:lang w:val="pl-PL"/>
        </w:rPr>
        <w:t xml:space="preserve">30 </w:t>
      </w:r>
      <w:r w:rsidRPr="00873E79">
        <w:rPr>
          <w:color w:val="auto"/>
          <w:lang w:val="pl-PL"/>
        </w:rPr>
        <w:t>z Galewic</w:t>
      </w:r>
    </w:p>
    <w:p w:rsidR="00582D10" w:rsidRPr="00873E79" w:rsidRDefault="00582D10" w:rsidP="00582D10">
      <w:pPr>
        <w:ind w:firstLine="708"/>
        <w:rPr>
          <w:color w:val="auto"/>
          <w:lang w:val="pl-PL"/>
        </w:rPr>
      </w:pPr>
    </w:p>
    <w:p w:rsidR="00B155C5" w:rsidRPr="00826404" w:rsidRDefault="00B155C5" w:rsidP="00B155C5">
      <w:pPr>
        <w:ind w:firstLine="708"/>
        <w:rPr>
          <w:u w:val="single"/>
          <w:lang w:val="pl-PL"/>
        </w:rPr>
      </w:pPr>
    </w:p>
    <w:p w:rsidR="00B155C5" w:rsidRDefault="00B155C5" w:rsidP="00582D10">
      <w:pPr>
        <w:pStyle w:val="Nagwek8"/>
        <w:numPr>
          <w:ilvl w:val="8"/>
          <w:numId w:val="1"/>
        </w:numPr>
        <w:rPr>
          <w:u w:val="single"/>
          <w:lang w:val="pl-PL"/>
        </w:rPr>
      </w:pPr>
      <w:r w:rsidRPr="00826404">
        <w:rPr>
          <w:lang w:val="pl-PL"/>
        </w:rPr>
        <w:t xml:space="preserve">            </w:t>
      </w:r>
      <w:r w:rsidRPr="00767490">
        <w:rPr>
          <w:b/>
          <w:color w:val="auto"/>
          <w:lang w:val="pl-PL"/>
        </w:rPr>
        <w:t xml:space="preserve">            </w:t>
      </w:r>
    </w:p>
    <w:p w:rsidR="00B155C5" w:rsidRPr="0098360E" w:rsidRDefault="00B155C5" w:rsidP="00B155C5">
      <w:pPr>
        <w:ind w:firstLine="708"/>
        <w:rPr>
          <w:u w:val="single"/>
          <w:lang w:val="pl-PL"/>
        </w:rPr>
      </w:pPr>
      <w:r w:rsidRPr="0098360E">
        <w:rPr>
          <w:u w:val="single"/>
          <w:lang w:val="pl-PL"/>
        </w:rPr>
        <w:t>Załącznik:</w:t>
      </w:r>
    </w:p>
    <w:p w:rsidR="00B155C5" w:rsidRPr="00B50BAF" w:rsidRDefault="00B155C5" w:rsidP="00B155C5">
      <w:pPr>
        <w:rPr>
          <w:b/>
          <w:lang w:val="pl-PL"/>
        </w:rPr>
      </w:pPr>
      <w:r w:rsidRPr="00B50BAF">
        <w:rPr>
          <w:lang w:val="pl-PL"/>
        </w:rPr>
        <w:tab/>
      </w:r>
      <w:r>
        <w:rPr>
          <w:lang w:val="pl-PL"/>
        </w:rPr>
        <w:t xml:space="preserve">- </w:t>
      </w:r>
      <w:r w:rsidRPr="00B50BAF">
        <w:rPr>
          <w:lang w:val="pl-PL"/>
        </w:rPr>
        <w:t>Trasy dowozu uczniów do Gimnazjum w Galewicach.</w:t>
      </w:r>
      <w:r w:rsidRPr="00B50BAF">
        <w:rPr>
          <w:b/>
          <w:lang w:val="pl-PL"/>
        </w:rPr>
        <w:t xml:space="preserve"> </w:t>
      </w:r>
    </w:p>
    <w:p w:rsidR="00B155C5" w:rsidRPr="00B50BAF" w:rsidRDefault="00B155C5" w:rsidP="00B155C5">
      <w:pPr>
        <w:rPr>
          <w:lang w:val="pl-PL"/>
        </w:rPr>
      </w:pPr>
    </w:p>
    <w:p w:rsidR="00B155C5" w:rsidRPr="00B50BAF" w:rsidRDefault="00B155C5" w:rsidP="00B155C5">
      <w:pPr>
        <w:rPr>
          <w:lang w:val="pl-PL"/>
        </w:rPr>
      </w:pPr>
    </w:p>
    <w:p w:rsidR="00C60A52" w:rsidRDefault="00B155C5" w:rsidP="00B155C5">
      <w:pPr>
        <w:rPr>
          <w:i/>
          <w:sz w:val="20"/>
          <w:szCs w:val="20"/>
          <w:lang w:val="pl-PL"/>
        </w:rPr>
      </w:pPr>
      <w:r w:rsidRPr="00B50BAF">
        <w:rPr>
          <w:i/>
          <w:sz w:val="20"/>
          <w:szCs w:val="20"/>
          <w:lang w:val="pl-PL"/>
        </w:rPr>
        <w:tab/>
      </w:r>
      <w:r w:rsidRPr="00B50BAF">
        <w:rPr>
          <w:i/>
          <w:sz w:val="20"/>
          <w:szCs w:val="20"/>
          <w:lang w:val="pl-PL"/>
        </w:rPr>
        <w:tab/>
      </w:r>
      <w:r w:rsidRPr="00B50BAF">
        <w:rPr>
          <w:i/>
          <w:sz w:val="20"/>
          <w:szCs w:val="20"/>
          <w:lang w:val="pl-PL"/>
        </w:rPr>
        <w:tab/>
        <w:t xml:space="preserve">               </w:t>
      </w:r>
      <w:r>
        <w:rPr>
          <w:i/>
          <w:sz w:val="20"/>
          <w:szCs w:val="20"/>
          <w:lang w:val="pl-PL"/>
        </w:rPr>
        <w:t xml:space="preserve">                                                  </w:t>
      </w:r>
    </w:p>
    <w:p w:rsidR="00C60A52" w:rsidRDefault="00C60A52" w:rsidP="00B155C5">
      <w:pPr>
        <w:rPr>
          <w:i/>
          <w:sz w:val="20"/>
          <w:szCs w:val="20"/>
          <w:lang w:val="pl-PL"/>
        </w:rPr>
      </w:pPr>
    </w:p>
    <w:p w:rsidR="00C60A52" w:rsidRDefault="00C60A52" w:rsidP="00B155C5">
      <w:pPr>
        <w:rPr>
          <w:i/>
          <w:sz w:val="20"/>
          <w:szCs w:val="20"/>
          <w:lang w:val="pl-PL"/>
        </w:rPr>
      </w:pPr>
    </w:p>
    <w:p w:rsidR="00C60A52" w:rsidRDefault="00C60A52" w:rsidP="00B155C5">
      <w:pPr>
        <w:rPr>
          <w:i/>
          <w:sz w:val="20"/>
          <w:szCs w:val="20"/>
          <w:lang w:val="pl-PL"/>
        </w:rPr>
      </w:pPr>
    </w:p>
    <w:p w:rsidR="00C60A52" w:rsidRDefault="00C60A52" w:rsidP="00B155C5">
      <w:pPr>
        <w:rPr>
          <w:i/>
          <w:sz w:val="20"/>
          <w:szCs w:val="20"/>
          <w:lang w:val="pl-PL"/>
        </w:rPr>
      </w:pPr>
    </w:p>
    <w:p w:rsidR="00C60A52" w:rsidRDefault="00C60A52" w:rsidP="00B155C5">
      <w:pPr>
        <w:rPr>
          <w:i/>
          <w:sz w:val="20"/>
          <w:szCs w:val="20"/>
          <w:lang w:val="pl-PL"/>
        </w:rPr>
      </w:pPr>
    </w:p>
    <w:p w:rsidR="00C60A52" w:rsidRDefault="00C60A52" w:rsidP="00B155C5">
      <w:pPr>
        <w:rPr>
          <w:i/>
          <w:sz w:val="20"/>
          <w:szCs w:val="20"/>
          <w:lang w:val="pl-PL"/>
        </w:rPr>
      </w:pPr>
    </w:p>
    <w:p w:rsidR="00C60A52" w:rsidRDefault="00C60A52" w:rsidP="00B155C5">
      <w:pPr>
        <w:rPr>
          <w:i/>
          <w:sz w:val="20"/>
          <w:szCs w:val="20"/>
          <w:lang w:val="pl-PL"/>
        </w:rPr>
      </w:pPr>
    </w:p>
    <w:p w:rsidR="0048220F" w:rsidRDefault="0048220F" w:rsidP="00B155C5">
      <w:pPr>
        <w:rPr>
          <w:i/>
          <w:sz w:val="20"/>
          <w:szCs w:val="20"/>
          <w:lang w:val="pl-PL"/>
        </w:rPr>
      </w:pPr>
    </w:p>
    <w:p w:rsidR="0048220F" w:rsidRDefault="0048220F" w:rsidP="00B155C5">
      <w:pPr>
        <w:rPr>
          <w:i/>
          <w:sz w:val="20"/>
          <w:szCs w:val="20"/>
          <w:lang w:val="pl-PL"/>
        </w:rPr>
      </w:pPr>
    </w:p>
    <w:p w:rsidR="00F94DAC" w:rsidRDefault="00C60A52" w:rsidP="00B155C5">
      <w:pPr>
        <w:rPr>
          <w:i/>
          <w:sz w:val="20"/>
          <w:szCs w:val="20"/>
          <w:lang w:val="pl-PL"/>
        </w:rPr>
      </w:pPr>
      <w:r>
        <w:rPr>
          <w:i/>
          <w:sz w:val="20"/>
          <w:szCs w:val="20"/>
          <w:lang w:val="pl-PL"/>
        </w:rPr>
        <w:t xml:space="preserve">                                                                             </w:t>
      </w:r>
    </w:p>
    <w:p w:rsidR="007142AE" w:rsidRDefault="007142AE" w:rsidP="00B155C5">
      <w:pPr>
        <w:rPr>
          <w:i/>
          <w:sz w:val="20"/>
          <w:szCs w:val="20"/>
          <w:lang w:val="pl-PL"/>
        </w:rPr>
      </w:pPr>
    </w:p>
    <w:p w:rsidR="007142AE" w:rsidRDefault="007142AE" w:rsidP="00B155C5">
      <w:pPr>
        <w:rPr>
          <w:i/>
          <w:sz w:val="20"/>
          <w:szCs w:val="20"/>
          <w:lang w:val="pl-PL"/>
        </w:rPr>
      </w:pPr>
    </w:p>
    <w:p w:rsidR="007142AE" w:rsidRDefault="007142AE" w:rsidP="00B155C5">
      <w:pPr>
        <w:rPr>
          <w:i/>
          <w:sz w:val="20"/>
          <w:szCs w:val="20"/>
          <w:lang w:val="pl-PL"/>
        </w:rPr>
      </w:pPr>
    </w:p>
    <w:p w:rsidR="00F94DAC" w:rsidRDefault="00F94DAC" w:rsidP="00B155C5">
      <w:pPr>
        <w:rPr>
          <w:i/>
          <w:sz w:val="20"/>
          <w:szCs w:val="20"/>
          <w:lang w:val="pl-PL"/>
        </w:rPr>
      </w:pPr>
    </w:p>
    <w:p w:rsidR="00582D10" w:rsidRDefault="00582D10" w:rsidP="00B155C5">
      <w:pPr>
        <w:rPr>
          <w:i/>
          <w:sz w:val="20"/>
          <w:szCs w:val="20"/>
          <w:lang w:val="pl-PL"/>
        </w:rPr>
      </w:pPr>
    </w:p>
    <w:p w:rsidR="00582D10" w:rsidRDefault="00582D10" w:rsidP="00B155C5">
      <w:pPr>
        <w:rPr>
          <w:i/>
          <w:sz w:val="20"/>
          <w:szCs w:val="20"/>
          <w:lang w:val="pl-PL"/>
        </w:rPr>
      </w:pPr>
    </w:p>
    <w:p w:rsidR="00582D10" w:rsidRDefault="00582D10" w:rsidP="00B155C5">
      <w:pPr>
        <w:rPr>
          <w:i/>
          <w:sz w:val="20"/>
          <w:szCs w:val="20"/>
          <w:lang w:val="pl-PL"/>
        </w:rPr>
      </w:pPr>
    </w:p>
    <w:p w:rsidR="00582D10" w:rsidRDefault="00582D10" w:rsidP="00B155C5">
      <w:pPr>
        <w:rPr>
          <w:i/>
          <w:sz w:val="20"/>
          <w:szCs w:val="20"/>
          <w:lang w:val="pl-PL"/>
        </w:rPr>
      </w:pPr>
    </w:p>
    <w:p w:rsidR="00582D10" w:rsidRDefault="00582D10" w:rsidP="00B155C5">
      <w:pPr>
        <w:rPr>
          <w:i/>
          <w:sz w:val="20"/>
          <w:szCs w:val="20"/>
          <w:lang w:val="pl-PL"/>
        </w:rPr>
      </w:pPr>
    </w:p>
    <w:p w:rsidR="00582D10" w:rsidRDefault="00582D10" w:rsidP="00B155C5">
      <w:pPr>
        <w:rPr>
          <w:i/>
          <w:sz w:val="20"/>
          <w:szCs w:val="20"/>
          <w:lang w:val="pl-PL"/>
        </w:rPr>
      </w:pPr>
    </w:p>
    <w:p w:rsidR="00582D10" w:rsidRDefault="00582D10" w:rsidP="00B155C5">
      <w:pPr>
        <w:rPr>
          <w:i/>
          <w:sz w:val="20"/>
          <w:szCs w:val="20"/>
          <w:lang w:val="pl-PL"/>
        </w:rPr>
      </w:pPr>
    </w:p>
    <w:p w:rsidR="00582D10" w:rsidRDefault="00582D10" w:rsidP="00B155C5">
      <w:pPr>
        <w:rPr>
          <w:i/>
          <w:sz w:val="20"/>
          <w:szCs w:val="20"/>
          <w:lang w:val="pl-PL"/>
        </w:rPr>
      </w:pPr>
    </w:p>
    <w:p w:rsidR="00582D10" w:rsidRDefault="00582D10" w:rsidP="00B155C5">
      <w:pPr>
        <w:rPr>
          <w:i/>
          <w:sz w:val="20"/>
          <w:szCs w:val="20"/>
          <w:lang w:val="pl-PL"/>
        </w:rPr>
      </w:pPr>
    </w:p>
    <w:p w:rsidR="00582D10" w:rsidRDefault="00582D10" w:rsidP="00B155C5">
      <w:pPr>
        <w:rPr>
          <w:i/>
          <w:sz w:val="20"/>
          <w:szCs w:val="20"/>
          <w:lang w:val="pl-PL"/>
        </w:rPr>
      </w:pPr>
    </w:p>
    <w:p w:rsidR="00582D10" w:rsidRDefault="00582D10" w:rsidP="00B155C5">
      <w:pPr>
        <w:rPr>
          <w:i/>
          <w:sz w:val="20"/>
          <w:szCs w:val="20"/>
          <w:lang w:val="pl-PL"/>
        </w:rPr>
      </w:pPr>
    </w:p>
    <w:p w:rsidR="00582D10" w:rsidRDefault="00582D10" w:rsidP="00B155C5">
      <w:pPr>
        <w:rPr>
          <w:i/>
          <w:sz w:val="20"/>
          <w:szCs w:val="20"/>
          <w:lang w:val="pl-PL"/>
        </w:rPr>
      </w:pPr>
    </w:p>
    <w:p w:rsidR="00582D10" w:rsidRDefault="00582D10" w:rsidP="00B155C5">
      <w:pPr>
        <w:rPr>
          <w:i/>
          <w:sz w:val="20"/>
          <w:szCs w:val="20"/>
          <w:lang w:val="pl-PL"/>
        </w:rPr>
      </w:pPr>
    </w:p>
    <w:p w:rsidR="00582D10" w:rsidRDefault="00582D10" w:rsidP="00B155C5">
      <w:pPr>
        <w:rPr>
          <w:i/>
          <w:sz w:val="20"/>
          <w:szCs w:val="20"/>
          <w:lang w:val="pl-PL"/>
        </w:rPr>
      </w:pPr>
    </w:p>
    <w:p w:rsidR="00582D10" w:rsidRDefault="00582D10" w:rsidP="00B155C5">
      <w:pPr>
        <w:rPr>
          <w:i/>
          <w:sz w:val="20"/>
          <w:szCs w:val="20"/>
          <w:lang w:val="pl-PL"/>
        </w:rPr>
      </w:pPr>
    </w:p>
    <w:p w:rsidR="005D3CF2" w:rsidRDefault="005D3CF2" w:rsidP="00B155C5">
      <w:pPr>
        <w:rPr>
          <w:i/>
          <w:sz w:val="20"/>
          <w:szCs w:val="20"/>
          <w:lang w:val="pl-PL"/>
        </w:rPr>
      </w:pPr>
    </w:p>
    <w:p w:rsidR="00F83F41" w:rsidRDefault="00F83F41" w:rsidP="00B155C5">
      <w:pPr>
        <w:rPr>
          <w:i/>
          <w:sz w:val="20"/>
          <w:szCs w:val="20"/>
          <w:lang w:val="pl-PL"/>
        </w:rPr>
      </w:pPr>
    </w:p>
    <w:p w:rsidR="00F83F41" w:rsidRDefault="00F83F41" w:rsidP="00B155C5">
      <w:pPr>
        <w:rPr>
          <w:i/>
          <w:sz w:val="20"/>
          <w:szCs w:val="20"/>
          <w:lang w:val="pl-PL"/>
        </w:rPr>
      </w:pPr>
    </w:p>
    <w:p w:rsidR="005D3CF2" w:rsidRDefault="005D3CF2" w:rsidP="00B155C5">
      <w:pPr>
        <w:rPr>
          <w:i/>
          <w:sz w:val="20"/>
          <w:szCs w:val="20"/>
          <w:lang w:val="pl-PL"/>
        </w:rPr>
      </w:pPr>
    </w:p>
    <w:p w:rsidR="005D3CF2" w:rsidRDefault="005D3CF2" w:rsidP="00B155C5">
      <w:pPr>
        <w:rPr>
          <w:i/>
          <w:sz w:val="20"/>
          <w:szCs w:val="20"/>
          <w:lang w:val="pl-PL"/>
        </w:rPr>
      </w:pPr>
    </w:p>
    <w:p w:rsidR="005D3CF2" w:rsidRDefault="005D3CF2" w:rsidP="00B155C5">
      <w:pPr>
        <w:rPr>
          <w:i/>
          <w:sz w:val="20"/>
          <w:szCs w:val="20"/>
          <w:lang w:val="pl-PL"/>
        </w:rPr>
      </w:pPr>
    </w:p>
    <w:p w:rsidR="005D3CF2" w:rsidRDefault="000F0AFF" w:rsidP="000F0AFF">
      <w:pPr>
        <w:tabs>
          <w:tab w:val="left" w:pos="7275"/>
        </w:tabs>
        <w:rPr>
          <w:i/>
          <w:sz w:val="20"/>
          <w:szCs w:val="20"/>
          <w:lang w:val="pl-PL"/>
        </w:rPr>
      </w:pPr>
      <w:r>
        <w:rPr>
          <w:i/>
          <w:sz w:val="20"/>
          <w:szCs w:val="20"/>
          <w:lang w:val="pl-PL"/>
        </w:rPr>
        <w:tab/>
      </w:r>
    </w:p>
    <w:p w:rsidR="000F0AFF" w:rsidRDefault="000F0AFF" w:rsidP="000F0AFF">
      <w:pPr>
        <w:tabs>
          <w:tab w:val="left" w:pos="7275"/>
        </w:tabs>
        <w:rPr>
          <w:i/>
          <w:sz w:val="20"/>
          <w:szCs w:val="20"/>
          <w:lang w:val="pl-PL"/>
        </w:rPr>
      </w:pPr>
    </w:p>
    <w:p w:rsidR="00582D10" w:rsidRDefault="00582D10" w:rsidP="00B155C5">
      <w:pPr>
        <w:rPr>
          <w:i/>
          <w:sz w:val="20"/>
          <w:szCs w:val="20"/>
          <w:lang w:val="pl-PL"/>
        </w:rPr>
      </w:pPr>
    </w:p>
    <w:p w:rsidR="00582D10" w:rsidRDefault="00582D10" w:rsidP="00B155C5">
      <w:pPr>
        <w:rPr>
          <w:i/>
          <w:sz w:val="20"/>
          <w:szCs w:val="20"/>
          <w:lang w:val="pl-PL"/>
        </w:rPr>
      </w:pPr>
    </w:p>
    <w:p w:rsidR="00582D10" w:rsidRDefault="00582D10" w:rsidP="00B155C5">
      <w:pPr>
        <w:rPr>
          <w:i/>
          <w:sz w:val="20"/>
          <w:szCs w:val="20"/>
          <w:lang w:val="pl-PL"/>
        </w:rPr>
      </w:pPr>
    </w:p>
    <w:p w:rsidR="0058744D" w:rsidRDefault="0058744D" w:rsidP="00B155C5">
      <w:pPr>
        <w:rPr>
          <w:i/>
          <w:sz w:val="20"/>
          <w:szCs w:val="20"/>
          <w:lang w:val="pl-PL"/>
        </w:rPr>
      </w:pPr>
    </w:p>
    <w:p w:rsidR="00B155C5" w:rsidRPr="00B50BAF" w:rsidRDefault="0043272E" w:rsidP="00B155C5">
      <w:pPr>
        <w:rPr>
          <w:i/>
          <w:sz w:val="20"/>
          <w:szCs w:val="20"/>
          <w:lang w:val="pl-PL"/>
        </w:rPr>
      </w:pPr>
      <w:r>
        <w:rPr>
          <w:i/>
          <w:sz w:val="20"/>
          <w:szCs w:val="20"/>
          <w:lang w:val="pl-PL"/>
        </w:rPr>
        <w:t xml:space="preserve">                                                                                                                        </w:t>
      </w:r>
      <w:r w:rsidR="00C60A52">
        <w:rPr>
          <w:i/>
          <w:sz w:val="20"/>
          <w:szCs w:val="20"/>
          <w:lang w:val="pl-PL"/>
        </w:rPr>
        <w:t xml:space="preserve">   </w:t>
      </w:r>
      <w:r w:rsidR="00B155C5" w:rsidRPr="00B50BAF">
        <w:rPr>
          <w:i/>
          <w:sz w:val="20"/>
          <w:szCs w:val="20"/>
          <w:lang w:val="pl-PL"/>
        </w:rPr>
        <w:t xml:space="preserve"> Załącznik do Szczegółowego opisu przebiegu tras </w:t>
      </w:r>
    </w:p>
    <w:p w:rsidR="00B155C5" w:rsidRPr="00B50BAF" w:rsidRDefault="00B155C5" w:rsidP="00B155C5">
      <w:pPr>
        <w:jc w:val="right"/>
        <w:rPr>
          <w:i/>
          <w:sz w:val="20"/>
          <w:szCs w:val="20"/>
          <w:lang w:val="pl-PL"/>
        </w:rPr>
      </w:pPr>
      <w:r w:rsidRPr="00B50BAF">
        <w:rPr>
          <w:i/>
          <w:sz w:val="20"/>
          <w:szCs w:val="20"/>
          <w:lang w:val="pl-PL"/>
        </w:rPr>
        <w:t xml:space="preserve">   dowozu uczniów do Gimnazjum w Gal</w:t>
      </w:r>
      <w:r w:rsidR="000F0AFF">
        <w:rPr>
          <w:i/>
          <w:sz w:val="20"/>
          <w:szCs w:val="20"/>
          <w:lang w:val="pl-PL"/>
        </w:rPr>
        <w:t>ewicach na rok szkolny 2016</w:t>
      </w:r>
      <w:r>
        <w:rPr>
          <w:i/>
          <w:sz w:val="20"/>
          <w:szCs w:val="20"/>
          <w:lang w:val="pl-PL"/>
        </w:rPr>
        <w:t>/2</w:t>
      </w:r>
      <w:r w:rsidR="00DE24A9">
        <w:rPr>
          <w:i/>
          <w:sz w:val="20"/>
          <w:szCs w:val="20"/>
          <w:lang w:val="pl-PL"/>
        </w:rPr>
        <w:t>0</w:t>
      </w:r>
      <w:r w:rsidR="00EA4CD6">
        <w:rPr>
          <w:i/>
          <w:sz w:val="20"/>
          <w:szCs w:val="20"/>
          <w:lang w:val="pl-PL"/>
        </w:rPr>
        <w:t>1</w:t>
      </w:r>
      <w:r w:rsidR="000F0AFF">
        <w:rPr>
          <w:i/>
          <w:sz w:val="20"/>
          <w:szCs w:val="20"/>
          <w:lang w:val="pl-PL"/>
        </w:rPr>
        <w:t>7</w:t>
      </w:r>
    </w:p>
    <w:p w:rsidR="00B155C5" w:rsidRDefault="00B155C5" w:rsidP="00B155C5">
      <w:pPr>
        <w:jc w:val="right"/>
        <w:rPr>
          <w:lang w:val="pl-PL"/>
        </w:rPr>
      </w:pPr>
    </w:p>
    <w:p w:rsidR="00B155C5" w:rsidRPr="00B50BAF" w:rsidRDefault="00B155C5" w:rsidP="00B155C5">
      <w:pPr>
        <w:jc w:val="right"/>
        <w:rPr>
          <w:lang w:val="pl-PL"/>
        </w:rPr>
      </w:pPr>
      <w:r w:rsidRPr="00B50BAF">
        <w:rPr>
          <w:lang w:val="pl-PL"/>
        </w:rPr>
        <w:tab/>
      </w:r>
      <w:r w:rsidRPr="00B50BAF">
        <w:rPr>
          <w:lang w:val="pl-PL"/>
        </w:rPr>
        <w:tab/>
      </w:r>
      <w:r w:rsidRPr="00B50BAF">
        <w:rPr>
          <w:lang w:val="pl-PL"/>
        </w:rPr>
        <w:tab/>
      </w:r>
    </w:p>
    <w:p w:rsidR="00B155C5" w:rsidRPr="00B50BAF" w:rsidRDefault="00B155C5" w:rsidP="00B155C5">
      <w:pPr>
        <w:jc w:val="center"/>
        <w:rPr>
          <w:b/>
          <w:sz w:val="32"/>
          <w:lang w:val="pl-PL"/>
        </w:rPr>
      </w:pPr>
      <w:r w:rsidRPr="00B50BAF">
        <w:rPr>
          <w:b/>
          <w:sz w:val="32"/>
          <w:lang w:val="pl-PL"/>
        </w:rPr>
        <w:t>Trasy dowozu uczniów do Gimnazjum w Galewicach</w:t>
      </w:r>
    </w:p>
    <w:p w:rsidR="00B155C5" w:rsidRPr="00B50BAF" w:rsidRDefault="00B155C5" w:rsidP="00B155C5">
      <w:pPr>
        <w:ind w:left="1410"/>
        <w:rPr>
          <w:sz w:val="16"/>
          <w:lang w:val="pl-PL"/>
        </w:rPr>
      </w:pPr>
      <w:r w:rsidRPr="00B50BAF">
        <w:rPr>
          <w:sz w:val="16"/>
          <w:lang w:val="pl-PL"/>
        </w:rPr>
        <w:tab/>
      </w:r>
      <w:r w:rsidRPr="00B50BAF">
        <w:rPr>
          <w:sz w:val="16"/>
          <w:lang w:val="pl-PL"/>
        </w:rPr>
        <w:tab/>
      </w:r>
      <w:r w:rsidRPr="00B50BAF">
        <w:rPr>
          <w:sz w:val="16"/>
          <w:lang w:val="pl-PL"/>
        </w:rPr>
        <w:tab/>
      </w:r>
      <w:r w:rsidRPr="00B50BAF">
        <w:rPr>
          <w:sz w:val="16"/>
          <w:lang w:val="pl-PL"/>
        </w:rPr>
        <w:tab/>
      </w:r>
      <w:r w:rsidRPr="00B50BAF">
        <w:rPr>
          <w:sz w:val="16"/>
          <w:lang w:val="pl-PL"/>
        </w:rPr>
        <w:tab/>
      </w:r>
    </w:p>
    <w:p w:rsidR="00B155C5" w:rsidRPr="00EB6511" w:rsidRDefault="00B155C5" w:rsidP="00B155C5">
      <w:pPr>
        <w:ind w:left="1410"/>
        <w:rPr>
          <w:sz w:val="16"/>
          <w:lang w:val="pl-PL"/>
        </w:rPr>
      </w:pPr>
    </w:p>
    <w:p w:rsidR="00B155C5" w:rsidRPr="00EB6511" w:rsidRDefault="00B155C5" w:rsidP="002476F9">
      <w:pPr>
        <w:rPr>
          <w:sz w:val="16"/>
          <w:lang w:val="pl-PL"/>
        </w:rPr>
      </w:pPr>
    </w:p>
    <w:p w:rsidR="00B155C5" w:rsidRPr="00535A2F" w:rsidRDefault="00B155C5" w:rsidP="00862CB3">
      <w:pPr>
        <w:tabs>
          <w:tab w:val="left" w:pos="4608"/>
          <w:tab w:val="left" w:pos="5733"/>
        </w:tabs>
        <w:ind w:left="4608"/>
        <w:rPr>
          <w:sz w:val="16"/>
          <w:lang w:val="pl-PL"/>
        </w:rPr>
      </w:pPr>
    </w:p>
    <w:p w:rsidR="00B155C5" w:rsidRPr="00807CF0" w:rsidRDefault="00B155C5" w:rsidP="005D3CF2">
      <w:pPr>
        <w:tabs>
          <w:tab w:val="left" w:pos="2280"/>
        </w:tabs>
        <w:ind w:left="2280"/>
        <w:rPr>
          <w:sz w:val="16"/>
          <w:lang w:val="pl-PL"/>
        </w:rPr>
      </w:pPr>
      <w:r w:rsidRPr="00807CF0">
        <w:rPr>
          <w:sz w:val="16"/>
          <w:lang w:val="pl-PL"/>
        </w:rPr>
        <w:tab/>
      </w:r>
      <w:r w:rsidRPr="00807CF0">
        <w:rPr>
          <w:sz w:val="16"/>
          <w:lang w:val="pl-PL"/>
        </w:rPr>
        <w:tab/>
        <w:t xml:space="preserve">  </w:t>
      </w:r>
      <w:r w:rsidR="00326EDC" w:rsidRPr="00807CF0">
        <w:rPr>
          <w:sz w:val="16"/>
          <w:lang w:val="pl-PL"/>
        </w:rPr>
        <w:t xml:space="preserve">                          </w:t>
      </w:r>
    </w:p>
    <w:p w:rsidR="00B155C5" w:rsidRPr="00807CF0" w:rsidRDefault="00B155C5" w:rsidP="00B155C5">
      <w:pPr>
        <w:ind w:left="1920"/>
        <w:rPr>
          <w:sz w:val="16"/>
          <w:lang w:val="pl-PL"/>
        </w:rPr>
      </w:pPr>
    </w:p>
    <w:p w:rsidR="00B155C5" w:rsidRPr="00807CF0" w:rsidRDefault="0077512B" w:rsidP="00862CB3">
      <w:pPr>
        <w:tabs>
          <w:tab w:val="left" w:pos="5316"/>
        </w:tabs>
        <w:rPr>
          <w:sz w:val="16"/>
          <w:lang w:val="pl-PL"/>
        </w:rPr>
      </w:pPr>
      <w:r>
        <w:rPr>
          <w:noProof/>
          <w:lang w:val="pl-PL" w:eastAsia="pl-PL" w:bidi="ar-SA"/>
        </w:rPr>
        <mc:AlternateContent>
          <mc:Choice Requires="wps">
            <w:drawing>
              <wp:anchor distT="0" distB="0" distL="114300" distR="114300" simplePos="0" relativeHeight="251671552" behindDoc="0" locked="0" layoutInCell="1" allowOverlap="1" wp14:anchorId="52E46AD7" wp14:editId="1FE39F7C">
                <wp:simplePos x="0" y="0"/>
                <wp:positionH relativeFrom="column">
                  <wp:posOffset>3185795</wp:posOffset>
                </wp:positionH>
                <wp:positionV relativeFrom="paragraph">
                  <wp:posOffset>68580</wp:posOffset>
                </wp:positionV>
                <wp:extent cx="0" cy="0"/>
                <wp:effectExtent l="10795" t="11430" r="8255" b="7620"/>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ABB66" id="Line 1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85pt,5.4pt" to="250.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08SEwIAAC4EAAAOAAAAZHJzL2Uyb0RvYy54bWysU8GO2jAQvVfqP1i+QxI2U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"/>
            </w:pict>
          </mc:Fallback>
        </mc:AlternateContent>
      </w:r>
    </w:p>
    <w:p w:rsidR="00B155C5" w:rsidRPr="00807CF0" w:rsidRDefault="00B155C5" w:rsidP="00B155C5">
      <w:pPr>
        <w:tabs>
          <w:tab w:val="left" w:pos="6120"/>
        </w:tabs>
        <w:ind w:left="5760"/>
        <w:rPr>
          <w:sz w:val="16"/>
          <w:lang w:val="pl-PL"/>
        </w:rPr>
      </w:pPr>
    </w:p>
    <w:p w:rsidR="00B155C5" w:rsidRDefault="0077512B" w:rsidP="00B155C5">
      <w:pPr>
        <w:numPr>
          <w:ilvl w:val="0"/>
          <w:numId w:val="13"/>
        </w:numPr>
        <w:tabs>
          <w:tab w:val="left" w:pos="7440"/>
        </w:tabs>
        <w:ind w:left="7440"/>
        <w:rPr>
          <w:sz w:val="16"/>
        </w:rPr>
      </w:pPr>
      <w:r>
        <w:rPr>
          <w:noProof/>
          <w:lang w:val="pl-PL" w:eastAsia="pl-PL" w:bidi="ar-SA"/>
        </w:rPr>
        <mc:AlternateContent>
          <mc:Choice Requires="wps">
            <w:drawing>
              <wp:anchor distT="0" distB="0" distL="114300" distR="114300" simplePos="0" relativeHeight="251675648" behindDoc="0" locked="0" layoutInCell="1" allowOverlap="1" wp14:anchorId="2B39A21C" wp14:editId="5D0CD321">
                <wp:simplePos x="0" y="0"/>
                <wp:positionH relativeFrom="column">
                  <wp:posOffset>3709670</wp:posOffset>
                </wp:positionH>
                <wp:positionV relativeFrom="paragraph">
                  <wp:posOffset>60960</wp:posOffset>
                </wp:positionV>
                <wp:extent cx="819150" cy="552450"/>
                <wp:effectExtent l="10795" t="8890" r="8255" b="1016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9150" cy="552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B2E32" id="Line 17"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1pt,4.8pt" to="356.6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"/>
            </w:pict>
          </mc:Fallback>
        </mc:AlternateContent>
      </w:r>
      <w:r>
        <w:rPr>
          <w:noProof/>
          <w:lang w:val="pl-PL" w:eastAsia="pl-PL" w:bidi="ar-SA"/>
        </w:rPr>
        <mc:AlternateContent>
          <mc:Choice Requires="wps">
            <w:drawing>
              <wp:anchor distT="0" distB="0" distL="114300" distR="114300" simplePos="0" relativeHeight="251676672" behindDoc="0" locked="0" layoutInCell="1" allowOverlap="1" wp14:anchorId="500C735A" wp14:editId="08B21FC9">
                <wp:simplePos x="0" y="0"/>
                <wp:positionH relativeFrom="column">
                  <wp:posOffset>4528820</wp:posOffset>
                </wp:positionH>
                <wp:positionV relativeFrom="paragraph">
                  <wp:posOffset>60960</wp:posOffset>
                </wp:positionV>
                <wp:extent cx="66675" cy="685800"/>
                <wp:effectExtent l="10795" t="8890" r="8255" b="1016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D3550" id="Line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pt,4.8pt" to="361.85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"/>
            </w:pict>
          </mc:Fallback>
        </mc:AlternateContent>
      </w:r>
      <w:r w:rsidR="00B155C5">
        <w:rPr>
          <w:sz w:val="16"/>
        </w:rPr>
        <w:t>PRZYBYŁÓW</w:t>
      </w:r>
    </w:p>
    <w:p w:rsidR="00B155C5" w:rsidRDefault="00B155C5" w:rsidP="00B155C5">
      <w:r>
        <w:t xml:space="preserve">                  </w:t>
      </w:r>
      <w:r>
        <w:tab/>
      </w:r>
      <w:r>
        <w:tab/>
      </w:r>
      <w:r>
        <w:tab/>
      </w:r>
      <w:r>
        <w:tab/>
      </w:r>
      <w:r>
        <w:tab/>
      </w:r>
    </w:p>
    <w:p w:rsidR="00B155C5" w:rsidRDefault="0077512B" w:rsidP="005D3CF2">
      <w:pPr>
        <w:tabs>
          <w:tab w:val="left" w:pos="1776"/>
        </w:tabs>
        <w:ind w:left="1776"/>
        <w:rPr>
          <w:sz w:val="16"/>
        </w:rPr>
      </w:pPr>
      <w:r>
        <w:rPr>
          <w:noProof/>
          <w:lang w:val="pl-PL" w:eastAsia="pl-PL" w:bidi="ar-SA"/>
        </w:rPr>
        <mc:AlternateContent>
          <mc:Choice Requires="wps">
            <w:drawing>
              <wp:anchor distT="0" distB="0" distL="114300" distR="114300" simplePos="0" relativeHeight="251664384" behindDoc="0" locked="0" layoutInCell="1" allowOverlap="1" wp14:anchorId="74681B18" wp14:editId="58E453EA">
                <wp:simplePos x="0" y="0"/>
                <wp:positionH relativeFrom="column">
                  <wp:posOffset>937895</wp:posOffset>
                </wp:positionH>
                <wp:positionV relativeFrom="paragraph">
                  <wp:posOffset>45085</wp:posOffset>
                </wp:positionV>
                <wp:extent cx="0" cy="0"/>
                <wp:effectExtent l="10795" t="8890" r="8255" b="1016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FB5BC"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5pt,3.55pt" to="73.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zXNDAIAACM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"/>
            </w:pict>
          </mc:Fallback>
        </mc:AlternateContent>
      </w:r>
      <w:r>
        <w:rPr>
          <w:noProof/>
          <w:lang w:val="pl-PL" w:eastAsia="pl-PL" w:bidi="ar-SA"/>
        </w:rPr>
        <mc:AlternateContent>
          <mc:Choice Requires="wps">
            <w:drawing>
              <wp:anchor distT="0" distB="0" distL="114300" distR="114300" simplePos="0" relativeHeight="251663360" behindDoc="0" locked="0" layoutInCell="1" allowOverlap="1" wp14:anchorId="4A741CF0" wp14:editId="6386F05D">
                <wp:simplePos x="0" y="0"/>
                <wp:positionH relativeFrom="column">
                  <wp:posOffset>1061720</wp:posOffset>
                </wp:positionH>
                <wp:positionV relativeFrom="paragraph">
                  <wp:posOffset>102235</wp:posOffset>
                </wp:positionV>
                <wp:extent cx="0" cy="0"/>
                <wp:effectExtent l="10795" t="8890" r="8255" b="1016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58342" id="Line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6pt,8.05pt" to="83.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"/>
            </w:pict>
          </mc:Fallback>
        </mc:AlternateContent>
      </w:r>
      <w:r w:rsidR="00862CB3">
        <w:rPr>
          <w:sz w:val="16"/>
        </w:rPr>
        <w:tab/>
      </w:r>
      <w:r w:rsidR="00862CB3">
        <w:rPr>
          <w:sz w:val="16"/>
        </w:rPr>
        <w:tab/>
        <w:t xml:space="preserve">                      </w:t>
      </w:r>
      <w:r w:rsidR="00B155C5">
        <w:rPr>
          <w:sz w:val="16"/>
        </w:rPr>
        <w:tab/>
      </w:r>
      <w:r w:rsidR="00B155C5">
        <w:rPr>
          <w:sz w:val="16"/>
        </w:rPr>
        <w:tab/>
      </w:r>
    </w:p>
    <w:p w:rsidR="00B155C5" w:rsidRDefault="00B155C5" w:rsidP="00B155C5">
      <w:pPr>
        <w:tabs>
          <w:tab w:val="left" w:pos="7182"/>
        </w:tabs>
        <w:ind w:left="5664"/>
      </w:pPr>
    </w:p>
    <w:p w:rsidR="00B155C5" w:rsidRDefault="0077512B" w:rsidP="00B155C5">
      <w:pPr>
        <w:tabs>
          <w:tab w:val="left" w:pos="6519"/>
          <w:tab w:val="left" w:pos="7677"/>
        </w:tabs>
        <w:ind w:left="6159"/>
        <w:rPr>
          <w:sz w:val="16"/>
        </w:rPr>
      </w:pPr>
      <w:r>
        <w:rPr>
          <w:noProof/>
          <w:lang w:val="pl-PL" w:eastAsia="pl-PL" w:bidi="ar-SA"/>
        </w:rPr>
        <mc:AlternateContent>
          <mc:Choice Requires="wps">
            <w:drawing>
              <wp:anchor distT="0" distB="0" distL="114300" distR="114300" simplePos="0" relativeHeight="251677696" behindDoc="0" locked="0" layoutInCell="1" allowOverlap="1" wp14:anchorId="6AC0172F" wp14:editId="66464DB3">
                <wp:simplePos x="0" y="0"/>
                <wp:positionH relativeFrom="column">
                  <wp:posOffset>3709670</wp:posOffset>
                </wp:positionH>
                <wp:positionV relativeFrom="paragraph">
                  <wp:posOffset>29210</wp:posOffset>
                </wp:positionV>
                <wp:extent cx="885825" cy="133350"/>
                <wp:effectExtent l="10795" t="8890" r="8255" b="1016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85825"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1DDF5" id="Line 19"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1pt,2.3pt" to="361.8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"/>
            </w:pict>
          </mc:Fallback>
        </mc:AlternateContent>
      </w:r>
      <w:r>
        <w:rPr>
          <w:noProof/>
          <w:lang w:val="pl-PL" w:eastAsia="pl-PL" w:bidi="ar-SA"/>
        </w:rPr>
        <mc:AlternateContent>
          <mc:Choice Requires="wps">
            <w:drawing>
              <wp:anchor distT="0" distB="0" distL="114300" distR="114300" simplePos="0" relativeHeight="251680768" behindDoc="0" locked="0" layoutInCell="1" allowOverlap="1" wp14:anchorId="321FADE3" wp14:editId="045E997D">
                <wp:simplePos x="0" y="0"/>
                <wp:positionH relativeFrom="column">
                  <wp:posOffset>3709670</wp:posOffset>
                </wp:positionH>
                <wp:positionV relativeFrom="paragraph">
                  <wp:posOffset>29210</wp:posOffset>
                </wp:positionV>
                <wp:extent cx="0" cy="704850"/>
                <wp:effectExtent l="10795" t="8890" r="8255" b="10160"/>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8A147" id="Line 2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1pt,2.3pt" to="292.1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RoEgIAACg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"/>
            </w:pict>
          </mc:Fallback>
        </mc:AlternateContent>
      </w:r>
      <w:r w:rsidR="00B155C5">
        <w:rPr>
          <w:sz w:val="16"/>
        </w:rPr>
        <w:t>OSTRÓWEK</w:t>
      </w:r>
    </w:p>
    <w:p w:rsidR="00B155C5" w:rsidRPr="005D3CF2" w:rsidRDefault="005D3CF2" w:rsidP="005D3CF2">
      <w:pPr>
        <w:numPr>
          <w:ilvl w:val="0"/>
          <w:numId w:val="15"/>
        </w:numPr>
        <w:tabs>
          <w:tab w:val="left" w:pos="7545"/>
        </w:tabs>
        <w:ind w:left="7545"/>
        <w:rPr>
          <w:sz w:val="16"/>
        </w:rPr>
      </w:pPr>
      <w:r>
        <w:rPr>
          <w:noProof/>
          <w:lang w:val="pl-PL" w:eastAsia="pl-PL" w:bidi="ar-SA"/>
        </w:rPr>
        <mc:AlternateContent>
          <mc:Choice Requires="wps">
            <w:drawing>
              <wp:anchor distT="0" distB="0" distL="114300" distR="114300" simplePos="0" relativeHeight="251660288" behindDoc="0" locked="0" layoutInCell="1" allowOverlap="1" wp14:anchorId="07E10F6D" wp14:editId="60198284">
                <wp:simplePos x="0" y="0"/>
                <wp:positionH relativeFrom="column">
                  <wp:posOffset>1831974</wp:posOffset>
                </wp:positionH>
                <wp:positionV relativeFrom="paragraph">
                  <wp:posOffset>36829</wp:posOffset>
                </wp:positionV>
                <wp:extent cx="47625" cy="12065"/>
                <wp:effectExtent l="0" t="0" r="28575" b="26035"/>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7625" cy="12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9E4F9" id="Line 2"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25pt,2.9pt" to="14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"/>
            </w:pict>
          </mc:Fallback>
        </mc:AlternateContent>
      </w:r>
      <w:r w:rsidR="00B155C5">
        <w:rPr>
          <w:sz w:val="16"/>
        </w:rPr>
        <w:t>RYBKA</w:t>
      </w:r>
      <w:r w:rsidR="00B155C5" w:rsidRPr="005D3CF2">
        <w:rPr>
          <w:sz w:val="16"/>
        </w:rPr>
        <w:tab/>
      </w:r>
      <w:r w:rsidR="00B155C5" w:rsidRPr="005D3CF2">
        <w:rPr>
          <w:sz w:val="16"/>
        </w:rPr>
        <w:tab/>
      </w:r>
      <w:r w:rsidR="00B155C5" w:rsidRPr="005D3CF2">
        <w:rPr>
          <w:sz w:val="16"/>
        </w:rPr>
        <w:tab/>
      </w:r>
    </w:p>
    <w:p w:rsidR="00B155C5" w:rsidRPr="002476F9" w:rsidRDefault="0077512B" w:rsidP="00B155C5">
      <w:pPr>
        <w:tabs>
          <w:tab w:val="left" w:pos="1080"/>
        </w:tabs>
        <w:ind w:left="720"/>
        <w:rPr>
          <w:sz w:val="16"/>
          <w:lang w:val="pl-PL"/>
        </w:rPr>
      </w:pPr>
      <w:r>
        <w:rPr>
          <w:noProof/>
          <w:lang w:val="pl-PL" w:eastAsia="pl-PL" w:bidi="ar-SA"/>
        </w:rPr>
        <mc:AlternateContent>
          <mc:Choice Requires="wps">
            <w:drawing>
              <wp:anchor distT="0" distB="0" distL="114300" distR="114300" simplePos="0" relativeHeight="251662336" behindDoc="0" locked="0" layoutInCell="1" allowOverlap="1" wp14:anchorId="0E61B513" wp14:editId="556C5578">
                <wp:simplePos x="0" y="0"/>
                <wp:positionH relativeFrom="column">
                  <wp:posOffset>842645</wp:posOffset>
                </wp:positionH>
                <wp:positionV relativeFrom="paragraph">
                  <wp:posOffset>31115</wp:posOffset>
                </wp:positionV>
                <wp:extent cx="0" cy="0"/>
                <wp:effectExtent l="10795" t="8890" r="8255" b="1016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0060E" id="Line 4"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5pt,2.45pt" to="66.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"/>
            </w:pict>
          </mc:Fallback>
        </mc:AlternateContent>
      </w:r>
      <w:r w:rsidR="00326EDC" w:rsidRPr="002476F9">
        <w:rPr>
          <w:sz w:val="16"/>
          <w:lang w:val="pl-PL"/>
        </w:rPr>
        <w:t xml:space="preserve">               </w:t>
      </w:r>
      <w:r w:rsidR="005E0DFE">
        <w:rPr>
          <w:sz w:val="16"/>
          <w:lang w:val="pl-PL"/>
        </w:rPr>
        <w:t xml:space="preserve">            </w:t>
      </w:r>
      <w:r w:rsidR="005D3CF2">
        <w:rPr>
          <w:sz w:val="16"/>
          <w:lang w:val="pl-PL"/>
        </w:rPr>
        <w:t xml:space="preserve">   </w:t>
      </w:r>
      <w:r w:rsidR="00326EDC" w:rsidRPr="002476F9">
        <w:rPr>
          <w:sz w:val="16"/>
          <w:lang w:val="pl-PL"/>
        </w:rPr>
        <w:t xml:space="preserve"> </w:t>
      </w:r>
      <w:r w:rsidR="005E0DFE">
        <w:rPr>
          <w:sz w:val="16"/>
          <w:lang w:val="pl-PL"/>
        </w:rPr>
        <w:tab/>
      </w:r>
      <w:r w:rsidR="005E0DFE">
        <w:rPr>
          <w:sz w:val="16"/>
          <w:lang w:val="pl-PL"/>
        </w:rPr>
        <w:tab/>
      </w:r>
      <w:r w:rsidR="005E0DFE">
        <w:rPr>
          <w:sz w:val="16"/>
          <w:lang w:val="pl-PL"/>
        </w:rPr>
        <w:tab/>
        <w:t xml:space="preserve">                 </w:t>
      </w:r>
      <w:r w:rsidR="00B155C5" w:rsidRPr="002476F9">
        <w:rPr>
          <w:sz w:val="16"/>
          <w:lang w:val="pl-PL"/>
        </w:rPr>
        <w:t xml:space="preserve">   </w:t>
      </w:r>
      <w:r w:rsidR="005D3CF2">
        <w:rPr>
          <w:b/>
          <w:i/>
          <w:sz w:val="16"/>
          <w:lang w:val="pl-PL"/>
        </w:rPr>
        <w:t>TRASA II</w:t>
      </w:r>
      <w:r w:rsidR="00B155C5" w:rsidRPr="002476F9">
        <w:rPr>
          <w:sz w:val="16"/>
          <w:lang w:val="pl-PL"/>
        </w:rPr>
        <w:t xml:space="preserve">    </w:t>
      </w:r>
      <w:r w:rsidR="005E0DFE">
        <w:rPr>
          <w:sz w:val="16"/>
          <w:lang w:val="pl-PL"/>
        </w:rPr>
        <w:t xml:space="preserve">     </w:t>
      </w:r>
      <w:r w:rsidR="00B155C5" w:rsidRPr="002476F9">
        <w:rPr>
          <w:sz w:val="16"/>
          <w:lang w:val="pl-PL"/>
        </w:rPr>
        <w:t>DĄBRÓWKA</w:t>
      </w:r>
    </w:p>
    <w:p w:rsidR="00B155C5" w:rsidRPr="002476F9" w:rsidRDefault="00B155C5" w:rsidP="00B155C5">
      <w:pPr>
        <w:ind w:left="5664"/>
        <w:rPr>
          <w:sz w:val="16"/>
          <w:lang w:val="pl-PL"/>
        </w:rPr>
      </w:pPr>
      <w:r w:rsidRPr="002476F9">
        <w:rPr>
          <w:sz w:val="16"/>
          <w:lang w:val="pl-PL"/>
        </w:rPr>
        <w:t xml:space="preserve">                        </w:t>
      </w:r>
    </w:p>
    <w:p w:rsidR="00B155C5" w:rsidRPr="002476F9" w:rsidRDefault="00326EDC" w:rsidP="00B155C5">
      <w:pPr>
        <w:tabs>
          <w:tab w:val="left" w:pos="6744"/>
        </w:tabs>
        <w:ind w:left="6384"/>
        <w:rPr>
          <w:sz w:val="16"/>
          <w:lang w:val="pl-PL"/>
        </w:rPr>
      </w:pPr>
      <w:r w:rsidRPr="002476F9">
        <w:rPr>
          <w:sz w:val="16"/>
          <w:lang w:val="pl-PL"/>
        </w:rPr>
        <w:t xml:space="preserve">            </w:t>
      </w:r>
    </w:p>
    <w:p w:rsidR="00B155C5" w:rsidRDefault="0077512B" w:rsidP="00B155C5">
      <w:pPr>
        <w:ind w:left="5664"/>
        <w:rPr>
          <w:sz w:val="16"/>
        </w:rPr>
      </w:pPr>
      <w:r>
        <w:rPr>
          <w:noProof/>
          <w:lang w:val="pl-PL" w:eastAsia="pl-PL" w:bidi="ar-SA"/>
        </w:rPr>
        <mc:AlternateContent>
          <mc:Choice Requires="wps">
            <w:drawing>
              <wp:anchor distT="0" distB="0" distL="114300" distR="114300" simplePos="0" relativeHeight="251681792" behindDoc="0" locked="0" layoutInCell="1" allowOverlap="1" wp14:anchorId="75C88F09" wp14:editId="2A244EB9">
                <wp:simplePos x="0" y="0"/>
                <wp:positionH relativeFrom="column">
                  <wp:posOffset>3709670</wp:posOffset>
                </wp:positionH>
                <wp:positionV relativeFrom="paragraph">
                  <wp:posOffset>33020</wp:posOffset>
                </wp:positionV>
                <wp:extent cx="0" cy="0"/>
                <wp:effectExtent l="10795" t="8890" r="8255" b="10160"/>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A8DAB" id="Line 2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1pt,2.6pt" to="292.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7ecDQ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"/>
            </w:pict>
          </mc:Fallback>
        </mc:AlternateContent>
      </w:r>
      <w:r>
        <w:rPr>
          <w:noProof/>
          <w:lang w:val="pl-PL" w:eastAsia="pl-PL" w:bidi="ar-SA"/>
        </w:rPr>
        <mc:AlternateContent>
          <mc:Choice Requires="wps">
            <w:drawing>
              <wp:anchor distT="0" distB="0" distL="114300" distR="114300" simplePos="0" relativeHeight="251679744" behindDoc="0" locked="0" layoutInCell="1" allowOverlap="1" wp14:anchorId="4DECCBD3" wp14:editId="10543579">
                <wp:simplePos x="0" y="0"/>
                <wp:positionH relativeFrom="column">
                  <wp:posOffset>4433570</wp:posOffset>
                </wp:positionH>
                <wp:positionV relativeFrom="paragraph">
                  <wp:posOffset>33020</wp:posOffset>
                </wp:positionV>
                <wp:extent cx="0" cy="0"/>
                <wp:effectExtent l="10795" t="8890" r="8255" b="1016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3F627" id="Line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1pt,2.6pt" to="349.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aupDQIAACM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"/>
            </w:pict>
          </mc:Fallback>
        </mc:AlternateContent>
      </w:r>
      <w:r w:rsidR="00326EDC">
        <w:rPr>
          <w:sz w:val="16"/>
        </w:rPr>
        <w:t>KASKI</w:t>
      </w:r>
      <w:r>
        <w:rPr>
          <w:noProof/>
          <w:lang w:val="pl-PL" w:eastAsia="pl-PL" w:bidi="ar-SA"/>
        </w:rPr>
        <mc:AlternateContent>
          <mc:Choice Requires="wps">
            <w:drawing>
              <wp:anchor distT="0" distB="0" distL="114300" distR="114300" simplePos="0" relativeHeight="251683840" behindDoc="0" locked="0" layoutInCell="1" allowOverlap="1" wp14:anchorId="099411F1" wp14:editId="1080F9C2">
                <wp:simplePos x="0" y="0"/>
                <wp:positionH relativeFrom="column">
                  <wp:posOffset>2290445</wp:posOffset>
                </wp:positionH>
                <wp:positionV relativeFrom="paragraph">
                  <wp:posOffset>33020</wp:posOffset>
                </wp:positionV>
                <wp:extent cx="1419225" cy="542925"/>
                <wp:effectExtent l="10795" t="8890" r="8255" b="1016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9225" cy="542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C2843" id="Line 25"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35pt,2.6pt" to="292.1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"/>
            </w:pict>
          </mc:Fallback>
        </mc:AlternateContent>
      </w:r>
    </w:p>
    <w:p w:rsidR="00B155C5" w:rsidRDefault="00B155C5" w:rsidP="00B155C5">
      <w:pPr>
        <w:tabs>
          <w:tab w:val="left" w:pos="3945"/>
        </w:tabs>
        <w:ind w:left="3540"/>
        <w:rPr>
          <w:sz w:val="16"/>
        </w:rPr>
      </w:pPr>
    </w:p>
    <w:p w:rsidR="00B155C5" w:rsidRDefault="00B155C5" w:rsidP="00326EDC">
      <w:pPr>
        <w:tabs>
          <w:tab w:val="left" w:pos="1710"/>
        </w:tabs>
        <w:ind w:left="1710"/>
        <w:rPr>
          <w:sz w:val="16"/>
        </w:rPr>
      </w:pPr>
      <w:r>
        <w:rPr>
          <w:sz w:val="16"/>
        </w:rPr>
        <w:tab/>
      </w:r>
      <w:r>
        <w:rPr>
          <w:sz w:val="16"/>
        </w:rPr>
        <w:tab/>
      </w:r>
      <w:r>
        <w:rPr>
          <w:sz w:val="16"/>
        </w:rPr>
        <w:tab/>
        <w:t xml:space="preserve">        </w:t>
      </w:r>
    </w:p>
    <w:p w:rsidR="00B155C5" w:rsidRDefault="00B155C5" w:rsidP="00B155C5">
      <w:pPr>
        <w:tabs>
          <w:tab w:val="left" w:pos="2739"/>
        </w:tabs>
        <w:ind w:left="2124"/>
        <w:rPr>
          <w:sz w:val="18"/>
        </w:rPr>
      </w:pPr>
      <w:r>
        <w:rPr>
          <w:sz w:val="18"/>
        </w:rPr>
        <w:tab/>
      </w:r>
    </w:p>
    <w:p w:rsidR="00B155C5" w:rsidRDefault="005D3CF2" w:rsidP="00B155C5">
      <w:pPr>
        <w:numPr>
          <w:ilvl w:val="0"/>
          <w:numId w:val="32"/>
        </w:numPr>
        <w:tabs>
          <w:tab w:val="left" w:pos="3900"/>
        </w:tabs>
        <w:ind w:left="3900"/>
      </w:pPr>
      <w:r>
        <w:rPr>
          <w:noProof/>
          <w:lang w:val="pl-PL" w:eastAsia="pl-PL" w:bidi="ar-SA"/>
        </w:rPr>
        <mc:AlternateContent>
          <mc:Choice Requires="wps">
            <w:drawing>
              <wp:anchor distT="0" distB="0" distL="114300" distR="114300" simplePos="0" relativeHeight="251665408" behindDoc="0" locked="0" layoutInCell="1" allowOverlap="1" wp14:anchorId="27140516" wp14:editId="4613D62A">
                <wp:simplePos x="0" y="0"/>
                <wp:positionH relativeFrom="column">
                  <wp:posOffset>2279649</wp:posOffset>
                </wp:positionH>
                <wp:positionV relativeFrom="paragraph">
                  <wp:posOffset>8890</wp:posOffset>
                </wp:positionV>
                <wp:extent cx="9525" cy="85725"/>
                <wp:effectExtent l="0" t="0" r="28575" b="28575"/>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85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A733E"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7pt" to="180.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"/>
            </w:pict>
          </mc:Fallback>
        </mc:AlternateContent>
      </w:r>
      <w:r w:rsidR="0077512B">
        <w:rPr>
          <w:noProof/>
          <w:lang w:val="pl-PL" w:eastAsia="pl-PL" w:bidi="ar-SA"/>
        </w:rPr>
        <mc:AlternateContent>
          <mc:Choice Requires="wps">
            <w:drawing>
              <wp:anchor distT="0" distB="0" distL="114300" distR="114300" simplePos="0" relativeHeight="251668480" behindDoc="0" locked="0" layoutInCell="1" allowOverlap="1">
                <wp:simplePos x="0" y="0"/>
                <wp:positionH relativeFrom="column">
                  <wp:posOffset>2290445</wp:posOffset>
                </wp:positionH>
                <wp:positionV relativeFrom="paragraph">
                  <wp:posOffset>86360</wp:posOffset>
                </wp:positionV>
                <wp:extent cx="152400" cy="666750"/>
                <wp:effectExtent l="10795" t="10795" r="8255" b="825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2400" cy="666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29FCD" id="Line 10"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35pt,6.8pt" to="192.3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"/>
            </w:pict>
          </mc:Fallback>
        </mc:AlternateContent>
      </w:r>
      <w:r w:rsidR="00B155C5">
        <w:t>GALEWICE</w:t>
      </w:r>
      <w:r w:rsidR="00B155C5">
        <w:tab/>
      </w:r>
      <w:r w:rsidR="00B155C5">
        <w:tab/>
      </w:r>
      <w:r w:rsidR="00B155C5">
        <w:tab/>
      </w:r>
      <w:r w:rsidR="00B155C5">
        <w:tab/>
      </w:r>
      <w:r w:rsidR="00B155C5">
        <w:tab/>
      </w:r>
      <w:r w:rsidR="00B155C5">
        <w:tab/>
      </w:r>
      <w:r w:rsidR="00B155C5">
        <w:tab/>
      </w:r>
    </w:p>
    <w:p w:rsidR="00B155C5" w:rsidRPr="005E0DFE" w:rsidRDefault="00B155C5" w:rsidP="00B155C5">
      <w:pPr>
        <w:ind w:left="948"/>
        <w:rPr>
          <w:b/>
          <w:sz w:val="18"/>
          <w:lang w:val="pl-PL"/>
        </w:rPr>
      </w:pPr>
      <w:r w:rsidRPr="005E0DFE">
        <w:rPr>
          <w:sz w:val="18"/>
          <w:lang w:val="pl-PL"/>
        </w:rPr>
        <w:t xml:space="preserve"> </w:t>
      </w:r>
      <w:r w:rsidRPr="005E0DFE">
        <w:rPr>
          <w:sz w:val="18"/>
          <w:lang w:val="pl-PL"/>
        </w:rPr>
        <w:tab/>
      </w:r>
      <w:r w:rsidRPr="005E0DFE">
        <w:rPr>
          <w:sz w:val="18"/>
          <w:lang w:val="pl-PL"/>
        </w:rPr>
        <w:tab/>
      </w:r>
      <w:r w:rsidRPr="005E0DFE">
        <w:rPr>
          <w:sz w:val="18"/>
          <w:lang w:val="pl-PL"/>
        </w:rPr>
        <w:tab/>
      </w:r>
      <w:r w:rsidR="002476F9" w:rsidRPr="005E0DFE">
        <w:rPr>
          <w:b/>
          <w:i/>
          <w:sz w:val="18"/>
          <w:lang w:val="pl-PL"/>
        </w:rPr>
        <w:t>TRASA I</w:t>
      </w:r>
      <w:r w:rsidRPr="005E0DFE">
        <w:rPr>
          <w:b/>
          <w:sz w:val="18"/>
          <w:lang w:val="pl-PL"/>
        </w:rPr>
        <w:tab/>
      </w:r>
      <w:r w:rsidRPr="005E0DFE">
        <w:rPr>
          <w:b/>
          <w:sz w:val="18"/>
          <w:lang w:val="pl-PL"/>
        </w:rPr>
        <w:tab/>
      </w:r>
      <w:r w:rsidRPr="005E0DFE">
        <w:rPr>
          <w:b/>
          <w:sz w:val="18"/>
          <w:lang w:val="pl-PL"/>
        </w:rPr>
        <w:tab/>
      </w:r>
      <w:r w:rsidRPr="005E0DFE">
        <w:rPr>
          <w:b/>
          <w:sz w:val="18"/>
          <w:lang w:val="pl-PL"/>
        </w:rPr>
        <w:tab/>
      </w:r>
      <w:r w:rsidRPr="005E0DFE">
        <w:rPr>
          <w:b/>
          <w:sz w:val="18"/>
          <w:lang w:val="pl-PL"/>
        </w:rPr>
        <w:tab/>
      </w:r>
    </w:p>
    <w:p w:rsidR="00B155C5" w:rsidRPr="006E1756" w:rsidRDefault="0077512B" w:rsidP="00B155C5">
      <w:pPr>
        <w:ind w:left="3540"/>
        <w:rPr>
          <w:sz w:val="22"/>
          <w:szCs w:val="16"/>
          <w:lang w:val="pl-PL"/>
        </w:rPr>
      </w:pPr>
      <w:r>
        <w:rPr>
          <w:noProof/>
          <w:lang w:val="pl-PL" w:eastAsia="pl-PL" w:bidi="ar-SA"/>
        </w:rPr>
        <mc:AlternateContent>
          <mc:Choice Requires="wps">
            <w:drawing>
              <wp:anchor distT="0" distB="0" distL="114300" distR="114300" simplePos="0" relativeHeight="251666432" behindDoc="0" locked="0" layoutInCell="1" allowOverlap="1">
                <wp:simplePos x="0" y="0"/>
                <wp:positionH relativeFrom="column">
                  <wp:posOffset>2966720</wp:posOffset>
                </wp:positionH>
                <wp:positionV relativeFrom="paragraph">
                  <wp:posOffset>194945</wp:posOffset>
                </wp:positionV>
                <wp:extent cx="38100" cy="228600"/>
                <wp:effectExtent l="10795" t="6350" r="8255" b="1270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4E7FF"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6pt,15.35pt" to="236.6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"/>
            </w:pict>
          </mc:Fallback>
        </mc:AlternateContent>
      </w:r>
      <w:r>
        <w:rPr>
          <w:noProof/>
          <w:lang w:val="pl-PL" w:eastAsia="pl-PL" w:bidi="ar-SA"/>
        </w:rPr>
        <mc:AlternateContent>
          <mc:Choice Requires="wps">
            <w:drawing>
              <wp:anchor distT="0" distB="0" distL="114300" distR="114300" simplePos="0" relativeHeight="251667456" behindDoc="0" locked="0" layoutInCell="1" allowOverlap="1">
                <wp:simplePos x="0" y="0"/>
                <wp:positionH relativeFrom="column">
                  <wp:posOffset>2442845</wp:posOffset>
                </wp:positionH>
                <wp:positionV relativeFrom="paragraph">
                  <wp:posOffset>271145</wp:posOffset>
                </wp:positionV>
                <wp:extent cx="561975" cy="152400"/>
                <wp:effectExtent l="10795" t="6350" r="8255" b="1270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6FAFC"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35pt,21.35pt" to="236.6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1mx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"/>
            </w:pict>
          </mc:Fallback>
        </mc:AlternateContent>
      </w:r>
      <w:r w:rsidR="00B155C5" w:rsidRPr="006E1756">
        <w:rPr>
          <w:sz w:val="22"/>
          <w:szCs w:val="16"/>
          <w:lang w:val="pl-PL"/>
        </w:rPr>
        <w:t xml:space="preserve">              </w:t>
      </w:r>
      <w:r w:rsidR="005D3CF2">
        <w:rPr>
          <w:sz w:val="22"/>
          <w:szCs w:val="16"/>
          <w:lang w:val="pl-PL"/>
        </w:rPr>
        <w:t xml:space="preserve">           </w:t>
      </w:r>
      <w:r w:rsidR="00B155C5" w:rsidRPr="006E1756">
        <w:rPr>
          <w:sz w:val="22"/>
          <w:szCs w:val="16"/>
          <w:lang w:val="pl-PL"/>
        </w:rPr>
        <w:t xml:space="preserve"> </w:t>
      </w:r>
      <w:r w:rsidR="009C3606">
        <w:rPr>
          <w:sz w:val="22"/>
          <w:szCs w:val="16"/>
          <w:lang w:val="pl-PL"/>
        </w:rPr>
        <w:t xml:space="preserve">     </w:t>
      </w:r>
      <w:r w:rsidR="00B155C5" w:rsidRPr="006E1756">
        <w:rPr>
          <w:sz w:val="16"/>
          <w:szCs w:val="16"/>
          <w:lang w:val="pl-PL"/>
        </w:rPr>
        <w:t>OSO</w:t>
      </w:r>
      <w:r w:rsidR="00B155C5">
        <w:rPr>
          <w:sz w:val="16"/>
          <w:szCs w:val="16"/>
          <w:lang w:val="pl-PL"/>
        </w:rPr>
        <w:t xml:space="preserve">WA        </w:t>
      </w:r>
      <w:r w:rsidR="005D3CF2">
        <w:rPr>
          <w:sz w:val="16"/>
          <w:szCs w:val="16"/>
          <w:lang w:val="pl-PL"/>
        </w:rPr>
        <w:t xml:space="preserve">                              </w:t>
      </w:r>
    </w:p>
    <w:p w:rsidR="00B155C5" w:rsidRPr="006E1756" w:rsidRDefault="005D3CF2" w:rsidP="00B155C5">
      <w:pPr>
        <w:ind w:left="3540"/>
        <w:rPr>
          <w:sz w:val="22"/>
          <w:lang w:val="pl-PL"/>
        </w:rPr>
      </w:pPr>
      <w:r>
        <w:rPr>
          <w:sz w:val="16"/>
          <w:szCs w:val="16"/>
          <w:lang w:val="pl-PL"/>
        </w:rPr>
        <w:t xml:space="preserve">         </w:t>
      </w:r>
      <w:r w:rsidR="009C3606">
        <w:rPr>
          <w:sz w:val="16"/>
          <w:szCs w:val="16"/>
          <w:lang w:val="pl-PL"/>
        </w:rPr>
        <w:t>NIWISKA</w:t>
      </w:r>
      <w:r>
        <w:rPr>
          <w:sz w:val="16"/>
          <w:szCs w:val="16"/>
          <w:lang w:val="pl-PL"/>
        </w:rPr>
        <w:t xml:space="preserve">                 </w:t>
      </w:r>
      <w:r w:rsidR="00B155C5" w:rsidRPr="006E1756">
        <w:rPr>
          <w:sz w:val="16"/>
          <w:szCs w:val="16"/>
          <w:lang w:val="pl-PL"/>
        </w:rPr>
        <w:t>NIWISKA</w:t>
      </w:r>
      <w:r w:rsidR="00B155C5" w:rsidRPr="006E1756">
        <w:rPr>
          <w:sz w:val="16"/>
          <w:szCs w:val="16"/>
          <w:lang w:val="pl-PL"/>
        </w:rPr>
        <w:tab/>
      </w:r>
      <w:r>
        <w:rPr>
          <w:sz w:val="22"/>
          <w:lang w:val="pl-PL"/>
        </w:rPr>
        <w:t xml:space="preserve">           </w:t>
      </w:r>
      <w:r w:rsidR="00B155C5" w:rsidRPr="006E1756">
        <w:rPr>
          <w:sz w:val="22"/>
          <w:lang w:val="pl-PL"/>
        </w:rPr>
        <w:t xml:space="preserve"> </w:t>
      </w:r>
      <w:r>
        <w:rPr>
          <w:sz w:val="22"/>
          <w:lang w:val="pl-PL"/>
        </w:rPr>
        <w:t xml:space="preserve">          </w:t>
      </w:r>
      <w:r w:rsidR="009C3606">
        <w:rPr>
          <w:sz w:val="22"/>
          <w:lang w:val="pl-PL"/>
        </w:rPr>
        <w:t xml:space="preserve">  </w:t>
      </w:r>
      <w:r>
        <w:rPr>
          <w:sz w:val="22"/>
          <w:lang w:val="pl-PL"/>
        </w:rPr>
        <w:t xml:space="preserve">Trasa </w:t>
      </w:r>
      <w:r w:rsidR="00B155C5" w:rsidRPr="006E1756">
        <w:rPr>
          <w:sz w:val="22"/>
          <w:lang w:val="pl-PL"/>
        </w:rPr>
        <w:t>I</w:t>
      </w:r>
    </w:p>
    <w:p w:rsidR="005D3CF2" w:rsidRDefault="009C3606" w:rsidP="00B155C5">
      <w:pPr>
        <w:rPr>
          <w:sz w:val="16"/>
          <w:szCs w:val="16"/>
          <w:lang w:val="pl-PL"/>
        </w:rPr>
      </w:pPr>
      <w:r>
        <w:rPr>
          <w:i/>
          <w:sz w:val="22"/>
          <w:szCs w:val="16"/>
          <w:lang w:val="pl-PL"/>
        </w:rPr>
        <w:t xml:space="preserve">             </w:t>
      </w:r>
      <w:r>
        <w:rPr>
          <w:i/>
          <w:sz w:val="22"/>
          <w:szCs w:val="16"/>
          <w:lang w:val="pl-PL"/>
        </w:rPr>
        <w:tab/>
      </w:r>
      <w:r>
        <w:rPr>
          <w:i/>
          <w:sz w:val="22"/>
          <w:szCs w:val="16"/>
          <w:lang w:val="pl-PL"/>
        </w:rPr>
        <w:tab/>
      </w:r>
      <w:r>
        <w:rPr>
          <w:i/>
          <w:sz w:val="22"/>
          <w:szCs w:val="16"/>
          <w:lang w:val="pl-PL"/>
        </w:rPr>
        <w:tab/>
      </w:r>
      <w:r w:rsidRPr="009C3606">
        <w:rPr>
          <w:sz w:val="16"/>
          <w:szCs w:val="16"/>
          <w:lang w:val="pl-PL"/>
        </w:rPr>
        <w:t>OSOWA</w:t>
      </w:r>
      <w:r w:rsidR="00B155C5" w:rsidRPr="009C3606">
        <w:rPr>
          <w:sz w:val="16"/>
          <w:szCs w:val="16"/>
          <w:lang w:val="pl-PL"/>
        </w:rPr>
        <w:t xml:space="preserve"> </w:t>
      </w:r>
      <w:r w:rsidR="005D3CF2" w:rsidRPr="009C3606">
        <w:rPr>
          <w:sz w:val="16"/>
          <w:szCs w:val="16"/>
          <w:lang w:val="pl-PL"/>
        </w:rPr>
        <w:t xml:space="preserve">                     </w:t>
      </w:r>
      <w:r w:rsidRPr="009C3606">
        <w:rPr>
          <w:sz w:val="16"/>
          <w:szCs w:val="16"/>
          <w:lang w:val="pl-PL"/>
        </w:rPr>
        <w:t xml:space="preserve">   </w:t>
      </w:r>
      <w:r w:rsidR="00B155C5" w:rsidRPr="009C3606">
        <w:rPr>
          <w:sz w:val="16"/>
          <w:szCs w:val="16"/>
          <w:lang w:val="pl-PL"/>
        </w:rPr>
        <w:t>KOL. OSOWA</w:t>
      </w:r>
    </w:p>
    <w:p w:rsidR="009C3606" w:rsidRPr="009C3606" w:rsidRDefault="009C3606" w:rsidP="00B155C5">
      <w:pPr>
        <w:rPr>
          <w:sz w:val="16"/>
          <w:szCs w:val="16"/>
          <w:lang w:val="pl-PL"/>
        </w:rPr>
      </w:pPr>
    </w:p>
    <w:p w:rsidR="002476F9" w:rsidRDefault="005D3CF2" w:rsidP="00B155C5">
      <w:pPr>
        <w:rPr>
          <w:sz w:val="22"/>
          <w:lang w:val="pl-PL"/>
        </w:rPr>
      </w:pPr>
      <w:r w:rsidRPr="009C3606">
        <w:rPr>
          <w:sz w:val="16"/>
          <w:szCs w:val="16"/>
          <w:lang w:val="pl-PL"/>
        </w:rPr>
        <w:t xml:space="preserve">                                                                                                                 </w:t>
      </w:r>
      <w:r>
        <w:rPr>
          <w:sz w:val="16"/>
          <w:szCs w:val="16"/>
          <w:lang w:val="pl-PL"/>
        </w:rPr>
        <w:t xml:space="preserve">      </w:t>
      </w:r>
      <w:r w:rsidR="009C3606">
        <w:rPr>
          <w:sz w:val="16"/>
          <w:szCs w:val="16"/>
          <w:lang w:val="pl-PL"/>
        </w:rPr>
        <w:t xml:space="preserve">        </w:t>
      </w:r>
      <w:r w:rsidRPr="009C3606">
        <w:rPr>
          <w:sz w:val="18"/>
          <w:szCs w:val="18"/>
          <w:lang w:val="pl-PL"/>
        </w:rPr>
        <w:t>Rybka , Przybyłów,</w:t>
      </w:r>
      <w:r w:rsidR="009C3606" w:rsidRPr="009C3606">
        <w:rPr>
          <w:sz w:val="18"/>
          <w:szCs w:val="18"/>
          <w:lang w:val="pl-PL"/>
        </w:rPr>
        <w:t xml:space="preserve"> Ostrówek</w:t>
      </w:r>
      <w:r w:rsidR="009C3606">
        <w:rPr>
          <w:sz w:val="22"/>
          <w:lang w:val="pl-PL"/>
        </w:rPr>
        <w:t xml:space="preserve">        </w:t>
      </w:r>
      <w:r>
        <w:rPr>
          <w:sz w:val="22"/>
          <w:lang w:val="pl-PL"/>
        </w:rPr>
        <w:t>Trasa II</w:t>
      </w:r>
    </w:p>
    <w:p w:rsidR="002476F9" w:rsidRDefault="002476F9" w:rsidP="00B155C5">
      <w:pPr>
        <w:rPr>
          <w:sz w:val="22"/>
          <w:lang w:val="pl-PL"/>
        </w:rPr>
      </w:pPr>
    </w:p>
    <w:p w:rsidR="00582D10" w:rsidRDefault="00B155C5" w:rsidP="00B155C5">
      <w:pPr>
        <w:rPr>
          <w:sz w:val="22"/>
          <w:lang w:val="pl-PL"/>
        </w:rPr>
      </w:pPr>
      <w:r w:rsidRPr="00B50BAF">
        <w:rPr>
          <w:lang w:val="pl-PL"/>
        </w:rPr>
        <w:tab/>
      </w:r>
      <w:r w:rsidRPr="00B50BAF">
        <w:rPr>
          <w:i/>
          <w:lang w:val="pl-PL"/>
        </w:rPr>
        <w:tab/>
        <w:t xml:space="preserve">          </w:t>
      </w:r>
      <w:r w:rsidRPr="00B50BAF">
        <w:rPr>
          <w:sz w:val="22"/>
          <w:szCs w:val="16"/>
          <w:lang w:val="pl-PL"/>
        </w:rPr>
        <w:t xml:space="preserve">          </w:t>
      </w:r>
      <w:r w:rsidRPr="00B50BAF">
        <w:rPr>
          <w:sz w:val="22"/>
          <w:lang w:val="pl-PL"/>
        </w:rPr>
        <w:tab/>
      </w:r>
      <w:r w:rsidRPr="00B50BAF">
        <w:rPr>
          <w:sz w:val="22"/>
          <w:lang w:val="pl-PL"/>
        </w:rPr>
        <w:tab/>
      </w:r>
      <w:r w:rsidRPr="00B50BAF">
        <w:rPr>
          <w:sz w:val="22"/>
          <w:lang w:val="pl-PL"/>
        </w:rPr>
        <w:tab/>
      </w:r>
      <w:r w:rsidRPr="00B50BAF">
        <w:rPr>
          <w:sz w:val="22"/>
          <w:lang w:val="pl-PL"/>
        </w:rPr>
        <w:tab/>
        <w:t xml:space="preserve">    </w:t>
      </w:r>
      <w:r w:rsidRPr="00B50BAF">
        <w:rPr>
          <w:sz w:val="22"/>
          <w:lang w:val="pl-PL"/>
        </w:rPr>
        <w:tab/>
      </w:r>
      <w:r w:rsidRPr="00B50BAF">
        <w:rPr>
          <w:sz w:val="22"/>
          <w:lang w:val="pl-PL"/>
        </w:rPr>
        <w:tab/>
        <w:t xml:space="preserve">    </w:t>
      </w:r>
      <w:r>
        <w:rPr>
          <w:sz w:val="22"/>
          <w:lang w:val="pl-PL"/>
        </w:rPr>
        <w:t xml:space="preserve">                                                   </w:t>
      </w:r>
    </w:p>
    <w:p w:rsidR="00B155C5" w:rsidRPr="00555289" w:rsidRDefault="00B155C5" w:rsidP="00B155C5">
      <w:pPr>
        <w:rPr>
          <w:b/>
          <w:i/>
          <w:sz w:val="22"/>
          <w:szCs w:val="22"/>
          <w:u w:val="single"/>
          <w:lang w:val="pl-PL"/>
        </w:rPr>
      </w:pPr>
      <w:r w:rsidRPr="00555289">
        <w:rPr>
          <w:b/>
          <w:i/>
          <w:sz w:val="22"/>
          <w:szCs w:val="22"/>
          <w:u w:val="single"/>
          <w:lang w:val="pl-PL"/>
        </w:rPr>
        <w:t>ILOŚĆ KILOMETRÓW:</w:t>
      </w:r>
    </w:p>
    <w:p w:rsidR="00B155C5" w:rsidRPr="00B50BAF" w:rsidRDefault="00B155C5" w:rsidP="00B155C5">
      <w:pPr>
        <w:rPr>
          <w:b/>
          <w:sz w:val="22"/>
          <w:szCs w:val="22"/>
          <w:u w:val="single"/>
          <w:lang w:val="pl-PL"/>
        </w:rPr>
      </w:pPr>
    </w:p>
    <w:p w:rsidR="00B155C5" w:rsidRPr="00B50BAF" w:rsidRDefault="00B155C5" w:rsidP="00B155C5">
      <w:pPr>
        <w:rPr>
          <w:b/>
          <w:sz w:val="22"/>
          <w:szCs w:val="22"/>
          <w:lang w:val="pl-PL"/>
        </w:rPr>
      </w:pPr>
    </w:p>
    <w:p w:rsidR="00582D10" w:rsidRPr="00873E79" w:rsidRDefault="00B155C5" w:rsidP="00582D10">
      <w:pPr>
        <w:rPr>
          <w:color w:val="auto"/>
          <w:sz w:val="22"/>
          <w:szCs w:val="22"/>
          <w:lang w:val="pl-PL"/>
        </w:rPr>
      </w:pPr>
      <w:r w:rsidRPr="00873E79">
        <w:rPr>
          <w:b/>
          <w:color w:val="auto"/>
          <w:sz w:val="22"/>
          <w:szCs w:val="22"/>
          <w:lang w:val="pl-PL"/>
        </w:rPr>
        <w:t>I.</w:t>
      </w:r>
      <w:r w:rsidRPr="00873E79">
        <w:rPr>
          <w:color w:val="auto"/>
          <w:sz w:val="22"/>
          <w:szCs w:val="22"/>
          <w:lang w:val="pl-PL"/>
        </w:rPr>
        <w:t xml:space="preserve"> </w:t>
      </w:r>
      <w:r w:rsidR="00582D10" w:rsidRPr="00873E79">
        <w:rPr>
          <w:color w:val="auto"/>
          <w:sz w:val="22"/>
          <w:szCs w:val="22"/>
          <w:lang w:val="pl-PL"/>
        </w:rPr>
        <w:t>Osowa</w:t>
      </w:r>
      <w:r w:rsidR="005D3CF2" w:rsidRPr="00873E79">
        <w:rPr>
          <w:color w:val="auto"/>
          <w:sz w:val="22"/>
          <w:szCs w:val="22"/>
          <w:lang w:val="pl-PL"/>
        </w:rPr>
        <w:t xml:space="preserve"> </w:t>
      </w:r>
      <w:r w:rsidR="00582D10" w:rsidRPr="00873E79">
        <w:rPr>
          <w:color w:val="auto"/>
          <w:sz w:val="22"/>
          <w:szCs w:val="22"/>
          <w:lang w:val="pl-PL"/>
        </w:rPr>
        <w:t xml:space="preserve">- Kol. Osowa                </w:t>
      </w:r>
      <w:r w:rsidR="00582D10" w:rsidRPr="00873E79">
        <w:rPr>
          <w:color w:val="auto"/>
          <w:sz w:val="22"/>
          <w:szCs w:val="22"/>
          <w:lang w:val="pl-PL"/>
        </w:rPr>
        <w:tab/>
      </w:r>
      <w:r w:rsidR="00582D10" w:rsidRPr="00873E79">
        <w:rPr>
          <w:color w:val="auto"/>
          <w:sz w:val="22"/>
          <w:szCs w:val="22"/>
          <w:lang w:val="pl-PL"/>
        </w:rPr>
        <w:tab/>
        <w:t xml:space="preserve"> </w:t>
      </w:r>
      <w:r w:rsidR="00582D10" w:rsidRPr="00873E79">
        <w:rPr>
          <w:color w:val="auto"/>
          <w:sz w:val="22"/>
          <w:szCs w:val="22"/>
          <w:lang w:val="pl-PL"/>
        </w:rPr>
        <w:tab/>
        <w:t xml:space="preserve">  - 1,0 km</w:t>
      </w:r>
    </w:p>
    <w:p w:rsidR="00582D10" w:rsidRPr="00873E79" w:rsidRDefault="00582D10" w:rsidP="00582D10">
      <w:pPr>
        <w:rPr>
          <w:color w:val="auto"/>
          <w:sz w:val="22"/>
          <w:szCs w:val="22"/>
          <w:lang w:val="pl-PL"/>
        </w:rPr>
      </w:pPr>
      <w:r w:rsidRPr="00873E79">
        <w:rPr>
          <w:color w:val="auto"/>
          <w:sz w:val="22"/>
          <w:szCs w:val="22"/>
          <w:lang w:val="pl-PL"/>
        </w:rPr>
        <w:t xml:space="preserve">   Kol. Osowa – Niwiska              </w:t>
      </w:r>
      <w:r w:rsidRPr="00873E79">
        <w:rPr>
          <w:color w:val="auto"/>
          <w:sz w:val="22"/>
          <w:szCs w:val="22"/>
          <w:lang w:val="pl-PL"/>
        </w:rPr>
        <w:tab/>
      </w:r>
      <w:r w:rsidRPr="00873E79">
        <w:rPr>
          <w:color w:val="auto"/>
          <w:sz w:val="22"/>
          <w:szCs w:val="22"/>
          <w:lang w:val="pl-PL"/>
        </w:rPr>
        <w:tab/>
      </w:r>
      <w:r w:rsidRPr="00873E79">
        <w:rPr>
          <w:color w:val="auto"/>
          <w:sz w:val="22"/>
          <w:szCs w:val="22"/>
          <w:lang w:val="pl-PL"/>
        </w:rPr>
        <w:tab/>
        <w:t xml:space="preserve">  - 1,5 km</w:t>
      </w:r>
    </w:p>
    <w:p w:rsidR="00582D10" w:rsidRPr="00873E79" w:rsidRDefault="00582D10" w:rsidP="00582D10">
      <w:pPr>
        <w:rPr>
          <w:color w:val="auto"/>
          <w:sz w:val="22"/>
          <w:szCs w:val="22"/>
          <w:u w:val="single"/>
          <w:lang w:val="pl-PL"/>
        </w:rPr>
      </w:pPr>
      <w:r w:rsidRPr="00873E79">
        <w:rPr>
          <w:color w:val="auto"/>
          <w:sz w:val="22"/>
          <w:szCs w:val="22"/>
          <w:lang w:val="pl-PL"/>
        </w:rPr>
        <w:t xml:space="preserve">   Niwiska – Galewice                  </w:t>
      </w:r>
      <w:r w:rsidRPr="00873E79">
        <w:rPr>
          <w:color w:val="auto"/>
          <w:sz w:val="22"/>
          <w:szCs w:val="22"/>
          <w:lang w:val="pl-PL"/>
        </w:rPr>
        <w:tab/>
      </w:r>
      <w:r w:rsidRPr="00873E79">
        <w:rPr>
          <w:color w:val="auto"/>
          <w:sz w:val="22"/>
          <w:szCs w:val="22"/>
          <w:lang w:val="pl-PL"/>
        </w:rPr>
        <w:tab/>
      </w:r>
      <w:r w:rsidRPr="00873E79">
        <w:rPr>
          <w:color w:val="auto"/>
          <w:sz w:val="22"/>
          <w:szCs w:val="22"/>
          <w:lang w:val="pl-PL"/>
        </w:rPr>
        <w:tab/>
        <w:t xml:space="preserve">  - </w:t>
      </w:r>
      <w:r w:rsidRPr="00873E79">
        <w:rPr>
          <w:color w:val="auto"/>
          <w:sz w:val="22"/>
          <w:szCs w:val="22"/>
          <w:u w:val="single"/>
          <w:lang w:val="pl-PL"/>
        </w:rPr>
        <w:t>2,0 km</w:t>
      </w:r>
    </w:p>
    <w:p w:rsidR="00582D10" w:rsidRPr="00873E79" w:rsidRDefault="00582D10" w:rsidP="00582D10">
      <w:pPr>
        <w:rPr>
          <w:b/>
          <w:color w:val="auto"/>
          <w:lang w:val="pl-PL"/>
        </w:rPr>
      </w:pPr>
      <w:r w:rsidRPr="00873E79">
        <w:rPr>
          <w:b/>
          <w:color w:val="auto"/>
          <w:lang w:val="pl-PL"/>
        </w:rPr>
        <w:tab/>
      </w:r>
      <w:r w:rsidRPr="00873E79">
        <w:rPr>
          <w:b/>
          <w:color w:val="auto"/>
          <w:lang w:val="pl-PL"/>
        </w:rPr>
        <w:tab/>
      </w:r>
      <w:r w:rsidRPr="00873E79">
        <w:rPr>
          <w:b/>
          <w:color w:val="auto"/>
          <w:lang w:val="pl-PL"/>
        </w:rPr>
        <w:tab/>
      </w:r>
      <w:r w:rsidRPr="00873E79">
        <w:rPr>
          <w:b/>
          <w:color w:val="auto"/>
          <w:lang w:val="pl-PL"/>
        </w:rPr>
        <w:tab/>
      </w:r>
      <w:r w:rsidRPr="00873E79">
        <w:rPr>
          <w:b/>
          <w:color w:val="auto"/>
          <w:lang w:val="pl-PL"/>
        </w:rPr>
        <w:tab/>
        <w:t xml:space="preserve">                           4,5 km</w:t>
      </w:r>
    </w:p>
    <w:p w:rsidR="00B155C5" w:rsidRPr="00873E79" w:rsidRDefault="00B155C5" w:rsidP="00582D10">
      <w:pPr>
        <w:rPr>
          <w:b/>
          <w:color w:val="auto"/>
          <w:sz w:val="22"/>
          <w:szCs w:val="22"/>
          <w:lang w:val="pl-PL"/>
        </w:rPr>
      </w:pPr>
    </w:p>
    <w:p w:rsidR="00B155C5" w:rsidRPr="00873E79" w:rsidRDefault="00B155C5" w:rsidP="00B155C5">
      <w:pPr>
        <w:rPr>
          <w:b/>
          <w:color w:val="auto"/>
          <w:sz w:val="22"/>
          <w:szCs w:val="22"/>
          <w:lang w:val="pl-PL"/>
        </w:rPr>
      </w:pPr>
    </w:p>
    <w:p w:rsidR="00582D10" w:rsidRPr="00873E79" w:rsidRDefault="00B155C5" w:rsidP="00582D10">
      <w:pPr>
        <w:rPr>
          <w:color w:val="auto"/>
          <w:sz w:val="22"/>
          <w:szCs w:val="22"/>
          <w:lang w:val="pl-PL"/>
        </w:rPr>
      </w:pPr>
      <w:r w:rsidRPr="00873E79">
        <w:rPr>
          <w:b/>
          <w:color w:val="auto"/>
          <w:sz w:val="22"/>
          <w:szCs w:val="22"/>
          <w:lang w:val="pl-PL"/>
        </w:rPr>
        <w:t>II.</w:t>
      </w:r>
      <w:r w:rsidRPr="00873E79">
        <w:rPr>
          <w:color w:val="auto"/>
          <w:sz w:val="22"/>
          <w:szCs w:val="22"/>
          <w:lang w:val="pl-PL"/>
        </w:rPr>
        <w:t xml:space="preserve"> </w:t>
      </w:r>
      <w:r w:rsidR="00582D10" w:rsidRPr="00873E79">
        <w:rPr>
          <w:color w:val="auto"/>
          <w:sz w:val="22"/>
          <w:szCs w:val="22"/>
          <w:lang w:val="pl-PL"/>
        </w:rPr>
        <w:t>Rybka – Przybyłów</w:t>
      </w:r>
      <w:r w:rsidR="00582D10" w:rsidRPr="00873E79">
        <w:rPr>
          <w:color w:val="auto"/>
          <w:sz w:val="22"/>
          <w:szCs w:val="22"/>
          <w:lang w:val="pl-PL"/>
        </w:rPr>
        <w:tab/>
        <w:t xml:space="preserve">        </w:t>
      </w:r>
      <w:r w:rsidR="00582D10" w:rsidRPr="00873E79">
        <w:rPr>
          <w:color w:val="auto"/>
          <w:sz w:val="22"/>
          <w:szCs w:val="22"/>
          <w:lang w:val="pl-PL"/>
        </w:rPr>
        <w:tab/>
      </w:r>
      <w:r w:rsidR="00582D10" w:rsidRPr="00873E79">
        <w:rPr>
          <w:color w:val="auto"/>
          <w:sz w:val="22"/>
          <w:szCs w:val="22"/>
          <w:lang w:val="pl-PL"/>
        </w:rPr>
        <w:tab/>
      </w:r>
      <w:r w:rsidR="00582D10" w:rsidRPr="00873E79">
        <w:rPr>
          <w:color w:val="auto"/>
          <w:sz w:val="22"/>
          <w:szCs w:val="22"/>
          <w:lang w:val="pl-PL"/>
        </w:rPr>
        <w:tab/>
      </w:r>
      <w:r w:rsidR="00AF3EF7">
        <w:rPr>
          <w:color w:val="auto"/>
          <w:sz w:val="22"/>
          <w:szCs w:val="22"/>
          <w:lang w:val="pl-PL"/>
        </w:rPr>
        <w:t xml:space="preserve">             </w:t>
      </w:r>
      <w:r w:rsidR="00582D10" w:rsidRPr="00873E79">
        <w:rPr>
          <w:color w:val="auto"/>
          <w:sz w:val="22"/>
          <w:szCs w:val="22"/>
          <w:lang w:val="pl-PL"/>
        </w:rPr>
        <w:t xml:space="preserve"> -</w:t>
      </w:r>
      <w:r w:rsidR="00AF3EF7">
        <w:rPr>
          <w:color w:val="auto"/>
          <w:sz w:val="22"/>
          <w:szCs w:val="22"/>
          <w:lang w:val="pl-PL"/>
        </w:rPr>
        <w:t xml:space="preserve"> </w:t>
      </w:r>
      <w:r w:rsidR="00582D10" w:rsidRPr="00873E79">
        <w:rPr>
          <w:color w:val="auto"/>
          <w:sz w:val="22"/>
          <w:szCs w:val="22"/>
          <w:lang w:val="pl-PL"/>
        </w:rPr>
        <w:t xml:space="preserve"> 2,5 km</w:t>
      </w:r>
    </w:p>
    <w:p w:rsidR="00582D10" w:rsidRPr="00873E79" w:rsidRDefault="00582D10" w:rsidP="00582D10">
      <w:pPr>
        <w:rPr>
          <w:color w:val="auto"/>
          <w:sz w:val="22"/>
          <w:szCs w:val="22"/>
          <w:lang w:val="pl-PL"/>
        </w:rPr>
      </w:pPr>
      <w:r w:rsidRPr="00873E79">
        <w:rPr>
          <w:color w:val="auto"/>
          <w:sz w:val="22"/>
          <w:szCs w:val="22"/>
          <w:lang w:val="pl-PL"/>
        </w:rPr>
        <w:t xml:space="preserve">      (powrót : rozwi</w:t>
      </w:r>
      <w:r w:rsidR="00323C77">
        <w:rPr>
          <w:color w:val="auto"/>
          <w:sz w:val="22"/>
          <w:szCs w:val="22"/>
          <w:lang w:val="pl-PL"/>
        </w:rPr>
        <w:t>dlenie obok cmentarza na Klonowę</w:t>
      </w:r>
      <w:r w:rsidRPr="00873E79">
        <w:rPr>
          <w:color w:val="auto"/>
          <w:sz w:val="22"/>
          <w:szCs w:val="22"/>
          <w:lang w:val="pl-PL"/>
        </w:rPr>
        <w:t>)</w:t>
      </w:r>
      <w:r w:rsidRPr="00873E79">
        <w:rPr>
          <w:color w:val="auto"/>
          <w:sz w:val="22"/>
          <w:szCs w:val="22"/>
          <w:lang w:val="pl-PL"/>
        </w:rPr>
        <w:tab/>
      </w:r>
    </w:p>
    <w:p w:rsidR="00582D10" w:rsidRPr="00873E79" w:rsidRDefault="00582D10" w:rsidP="00582D10">
      <w:pPr>
        <w:rPr>
          <w:color w:val="auto"/>
          <w:sz w:val="22"/>
          <w:szCs w:val="22"/>
          <w:u w:val="single"/>
          <w:lang w:val="pl-PL"/>
        </w:rPr>
      </w:pPr>
      <w:r w:rsidRPr="00873E79">
        <w:rPr>
          <w:color w:val="auto"/>
          <w:sz w:val="22"/>
          <w:szCs w:val="22"/>
          <w:lang w:val="pl-PL"/>
        </w:rPr>
        <w:t xml:space="preserve">       Przybyłów – </w:t>
      </w:r>
      <w:r w:rsidR="00AF3EF7">
        <w:rPr>
          <w:color w:val="auto"/>
          <w:sz w:val="22"/>
          <w:szCs w:val="22"/>
          <w:lang w:val="pl-PL"/>
        </w:rPr>
        <w:t xml:space="preserve">Dąbrówka- Kaski- Galewice </w:t>
      </w:r>
      <w:r w:rsidR="00AF3EF7">
        <w:rPr>
          <w:color w:val="auto"/>
          <w:sz w:val="22"/>
          <w:szCs w:val="22"/>
          <w:lang w:val="pl-PL"/>
        </w:rPr>
        <w:tab/>
        <w:t xml:space="preserve">           </w:t>
      </w:r>
      <w:r w:rsidRPr="00873E79">
        <w:rPr>
          <w:color w:val="auto"/>
          <w:sz w:val="22"/>
          <w:szCs w:val="22"/>
          <w:lang w:val="pl-PL"/>
        </w:rPr>
        <w:t xml:space="preserve">  - </w:t>
      </w:r>
      <w:r w:rsidR="00AF3EF7">
        <w:rPr>
          <w:color w:val="auto"/>
          <w:sz w:val="22"/>
          <w:szCs w:val="22"/>
          <w:u w:val="single"/>
          <w:lang w:val="pl-PL"/>
        </w:rPr>
        <w:t>13</w:t>
      </w:r>
      <w:r w:rsidRPr="00873E79">
        <w:rPr>
          <w:color w:val="auto"/>
          <w:sz w:val="22"/>
          <w:szCs w:val="22"/>
          <w:u w:val="single"/>
          <w:lang w:val="pl-PL"/>
        </w:rPr>
        <w:t xml:space="preserve">,0 km </w:t>
      </w:r>
    </w:p>
    <w:p w:rsidR="00582D10" w:rsidRPr="00873E79" w:rsidRDefault="00582D10" w:rsidP="00582D10">
      <w:pPr>
        <w:rPr>
          <w:b/>
          <w:color w:val="auto"/>
          <w:sz w:val="22"/>
          <w:szCs w:val="22"/>
          <w:lang w:val="pl-PL"/>
        </w:rPr>
      </w:pPr>
      <w:r w:rsidRPr="00873E79">
        <w:rPr>
          <w:color w:val="auto"/>
          <w:sz w:val="22"/>
          <w:szCs w:val="22"/>
          <w:lang w:val="pl-PL"/>
        </w:rPr>
        <w:tab/>
      </w:r>
      <w:r w:rsidRPr="00873E79">
        <w:rPr>
          <w:color w:val="auto"/>
          <w:sz w:val="22"/>
          <w:szCs w:val="22"/>
          <w:lang w:val="pl-PL"/>
        </w:rPr>
        <w:tab/>
      </w:r>
      <w:r w:rsidRPr="00873E79">
        <w:rPr>
          <w:color w:val="auto"/>
          <w:sz w:val="22"/>
          <w:szCs w:val="22"/>
          <w:lang w:val="pl-PL"/>
        </w:rPr>
        <w:tab/>
      </w:r>
      <w:r w:rsidRPr="00873E79">
        <w:rPr>
          <w:color w:val="auto"/>
          <w:sz w:val="22"/>
          <w:szCs w:val="22"/>
          <w:lang w:val="pl-PL"/>
        </w:rPr>
        <w:tab/>
      </w:r>
      <w:r w:rsidRPr="00873E79">
        <w:rPr>
          <w:b/>
          <w:color w:val="auto"/>
          <w:sz w:val="22"/>
          <w:szCs w:val="22"/>
          <w:lang w:val="pl-PL"/>
        </w:rPr>
        <w:t xml:space="preserve">     </w:t>
      </w:r>
      <w:r w:rsidR="00AF3EF7">
        <w:rPr>
          <w:b/>
          <w:color w:val="auto"/>
          <w:sz w:val="22"/>
          <w:szCs w:val="22"/>
          <w:lang w:val="pl-PL"/>
        </w:rPr>
        <w:t xml:space="preserve"> </w:t>
      </w:r>
      <w:r w:rsidR="00AF3EF7">
        <w:rPr>
          <w:b/>
          <w:color w:val="auto"/>
          <w:sz w:val="22"/>
          <w:szCs w:val="22"/>
          <w:lang w:val="pl-PL"/>
        </w:rPr>
        <w:tab/>
        <w:t xml:space="preserve">                            15</w:t>
      </w:r>
      <w:r w:rsidRPr="00873E79">
        <w:rPr>
          <w:b/>
          <w:color w:val="auto"/>
          <w:sz w:val="22"/>
          <w:szCs w:val="22"/>
          <w:lang w:val="pl-PL"/>
        </w:rPr>
        <w:t>,5 km</w:t>
      </w:r>
    </w:p>
    <w:p w:rsidR="00B155C5" w:rsidRPr="00873E79" w:rsidRDefault="00B155C5" w:rsidP="00582D10">
      <w:pPr>
        <w:rPr>
          <w:b/>
          <w:color w:val="auto"/>
          <w:sz w:val="22"/>
          <w:szCs w:val="22"/>
          <w:lang w:val="pl-PL"/>
        </w:rPr>
      </w:pPr>
    </w:p>
    <w:p w:rsidR="00B155C5" w:rsidRPr="00873E79" w:rsidRDefault="00B155C5" w:rsidP="00B155C5">
      <w:pPr>
        <w:rPr>
          <w:b/>
          <w:color w:val="auto"/>
          <w:sz w:val="22"/>
          <w:szCs w:val="22"/>
          <w:lang w:val="pl-PL"/>
        </w:rPr>
      </w:pPr>
    </w:p>
    <w:p w:rsidR="00F94DAC" w:rsidRDefault="00F94DAC" w:rsidP="00B155C5">
      <w:pPr>
        <w:tabs>
          <w:tab w:val="left" w:pos="4365"/>
          <w:tab w:val="left" w:pos="4770"/>
          <w:tab w:val="left" w:pos="5580"/>
          <w:tab w:val="left" w:pos="5700"/>
          <w:tab w:val="left" w:pos="6600"/>
          <w:tab w:val="left" w:pos="7275"/>
          <w:tab w:val="left" w:pos="7635"/>
          <w:tab w:val="left" w:pos="7905"/>
        </w:tabs>
        <w:jc w:val="right"/>
        <w:rPr>
          <w:b/>
          <w:i/>
          <w:lang w:val="pl-PL"/>
        </w:rPr>
      </w:pPr>
    </w:p>
    <w:p w:rsidR="00582D10" w:rsidRDefault="00582D10" w:rsidP="00B155C5">
      <w:pPr>
        <w:tabs>
          <w:tab w:val="left" w:pos="4365"/>
          <w:tab w:val="left" w:pos="4770"/>
          <w:tab w:val="left" w:pos="5580"/>
          <w:tab w:val="left" w:pos="5700"/>
          <w:tab w:val="left" w:pos="6600"/>
          <w:tab w:val="left" w:pos="7275"/>
          <w:tab w:val="left" w:pos="7635"/>
          <w:tab w:val="left" w:pos="7905"/>
        </w:tabs>
        <w:jc w:val="right"/>
        <w:rPr>
          <w:b/>
          <w:i/>
          <w:lang w:val="pl-PL"/>
        </w:rPr>
      </w:pPr>
    </w:p>
    <w:p w:rsidR="00582D10" w:rsidRDefault="00582D10" w:rsidP="00B155C5">
      <w:pPr>
        <w:tabs>
          <w:tab w:val="left" w:pos="4365"/>
          <w:tab w:val="left" w:pos="4770"/>
          <w:tab w:val="left" w:pos="5580"/>
          <w:tab w:val="left" w:pos="5700"/>
          <w:tab w:val="left" w:pos="6600"/>
          <w:tab w:val="left" w:pos="7275"/>
          <w:tab w:val="left" w:pos="7635"/>
          <w:tab w:val="left" w:pos="7905"/>
        </w:tabs>
        <w:jc w:val="right"/>
        <w:rPr>
          <w:b/>
          <w:i/>
          <w:lang w:val="pl-PL"/>
        </w:rPr>
      </w:pPr>
    </w:p>
    <w:p w:rsidR="00582D10" w:rsidRDefault="00582D10" w:rsidP="00B155C5">
      <w:pPr>
        <w:tabs>
          <w:tab w:val="left" w:pos="4365"/>
          <w:tab w:val="left" w:pos="4770"/>
          <w:tab w:val="left" w:pos="5580"/>
          <w:tab w:val="left" w:pos="5700"/>
          <w:tab w:val="left" w:pos="6600"/>
          <w:tab w:val="left" w:pos="7275"/>
          <w:tab w:val="left" w:pos="7635"/>
          <w:tab w:val="left" w:pos="7905"/>
        </w:tabs>
        <w:jc w:val="right"/>
        <w:rPr>
          <w:b/>
          <w:i/>
          <w:lang w:val="pl-PL"/>
        </w:rPr>
      </w:pPr>
    </w:p>
    <w:p w:rsidR="00582D10" w:rsidRDefault="00582D10" w:rsidP="00B155C5">
      <w:pPr>
        <w:tabs>
          <w:tab w:val="left" w:pos="4365"/>
          <w:tab w:val="left" w:pos="4770"/>
          <w:tab w:val="left" w:pos="5580"/>
          <w:tab w:val="left" w:pos="5700"/>
          <w:tab w:val="left" w:pos="6600"/>
          <w:tab w:val="left" w:pos="7275"/>
          <w:tab w:val="left" w:pos="7635"/>
          <w:tab w:val="left" w:pos="7905"/>
        </w:tabs>
        <w:jc w:val="right"/>
        <w:rPr>
          <w:b/>
          <w:i/>
          <w:lang w:val="pl-PL"/>
        </w:rPr>
      </w:pPr>
    </w:p>
    <w:p w:rsidR="00582D10" w:rsidRDefault="00582D10" w:rsidP="00B155C5">
      <w:pPr>
        <w:tabs>
          <w:tab w:val="left" w:pos="4365"/>
          <w:tab w:val="left" w:pos="4770"/>
          <w:tab w:val="left" w:pos="5580"/>
          <w:tab w:val="left" w:pos="5700"/>
          <w:tab w:val="left" w:pos="6600"/>
          <w:tab w:val="left" w:pos="7275"/>
          <w:tab w:val="left" w:pos="7635"/>
          <w:tab w:val="left" w:pos="7905"/>
        </w:tabs>
        <w:jc w:val="right"/>
        <w:rPr>
          <w:b/>
          <w:i/>
          <w:lang w:val="pl-PL"/>
        </w:rPr>
      </w:pPr>
    </w:p>
    <w:p w:rsidR="00582D10" w:rsidRDefault="00582D10" w:rsidP="00B155C5">
      <w:pPr>
        <w:tabs>
          <w:tab w:val="left" w:pos="4365"/>
          <w:tab w:val="left" w:pos="4770"/>
          <w:tab w:val="left" w:pos="5580"/>
          <w:tab w:val="left" w:pos="5700"/>
          <w:tab w:val="left" w:pos="6600"/>
          <w:tab w:val="left" w:pos="7275"/>
          <w:tab w:val="left" w:pos="7635"/>
          <w:tab w:val="left" w:pos="7905"/>
        </w:tabs>
        <w:jc w:val="right"/>
        <w:rPr>
          <w:b/>
          <w:i/>
          <w:lang w:val="pl-PL"/>
        </w:rPr>
      </w:pPr>
    </w:p>
    <w:p w:rsidR="00862CB3" w:rsidRDefault="00862CB3" w:rsidP="00B155C5">
      <w:pPr>
        <w:tabs>
          <w:tab w:val="left" w:pos="4365"/>
          <w:tab w:val="left" w:pos="4770"/>
          <w:tab w:val="left" w:pos="5580"/>
          <w:tab w:val="left" w:pos="5700"/>
          <w:tab w:val="left" w:pos="6600"/>
          <w:tab w:val="left" w:pos="7275"/>
          <w:tab w:val="left" w:pos="7635"/>
          <w:tab w:val="left" w:pos="7905"/>
        </w:tabs>
        <w:jc w:val="right"/>
        <w:rPr>
          <w:b/>
          <w:i/>
          <w:lang w:val="pl-PL"/>
        </w:rPr>
      </w:pPr>
    </w:p>
    <w:p w:rsidR="00862CB3" w:rsidRDefault="00862CB3" w:rsidP="00B155C5">
      <w:pPr>
        <w:tabs>
          <w:tab w:val="left" w:pos="4365"/>
          <w:tab w:val="left" w:pos="4770"/>
          <w:tab w:val="left" w:pos="5580"/>
          <w:tab w:val="left" w:pos="5700"/>
          <w:tab w:val="left" w:pos="6600"/>
          <w:tab w:val="left" w:pos="7275"/>
          <w:tab w:val="left" w:pos="7635"/>
          <w:tab w:val="left" w:pos="7905"/>
        </w:tabs>
        <w:jc w:val="right"/>
        <w:rPr>
          <w:b/>
          <w:i/>
          <w:lang w:val="pl-PL"/>
        </w:rPr>
      </w:pPr>
    </w:p>
    <w:p w:rsidR="005E0DFE" w:rsidRDefault="005E0DFE" w:rsidP="00B155C5">
      <w:pPr>
        <w:tabs>
          <w:tab w:val="left" w:pos="4365"/>
          <w:tab w:val="left" w:pos="4770"/>
          <w:tab w:val="left" w:pos="5580"/>
          <w:tab w:val="left" w:pos="5700"/>
          <w:tab w:val="left" w:pos="6600"/>
          <w:tab w:val="left" w:pos="7275"/>
          <w:tab w:val="left" w:pos="7635"/>
          <w:tab w:val="left" w:pos="7905"/>
        </w:tabs>
        <w:jc w:val="right"/>
        <w:rPr>
          <w:b/>
          <w:i/>
          <w:lang w:val="pl-PL"/>
        </w:rPr>
      </w:pPr>
    </w:p>
    <w:p w:rsidR="00A2707E" w:rsidRDefault="00A2707E" w:rsidP="00B155C5">
      <w:pPr>
        <w:tabs>
          <w:tab w:val="left" w:pos="4365"/>
          <w:tab w:val="left" w:pos="4770"/>
          <w:tab w:val="left" w:pos="5580"/>
          <w:tab w:val="left" w:pos="5700"/>
          <w:tab w:val="left" w:pos="6600"/>
          <w:tab w:val="left" w:pos="7275"/>
          <w:tab w:val="left" w:pos="7635"/>
          <w:tab w:val="left" w:pos="7905"/>
        </w:tabs>
        <w:jc w:val="right"/>
        <w:rPr>
          <w:b/>
          <w:i/>
          <w:lang w:val="pl-PL"/>
        </w:rPr>
      </w:pPr>
    </w:p>
    <w:p w:rsidR="005D3CF2" w:rsidRDefault="005D3CF2" w:rsidP="00B155C5">
      <w:pPr>
        <w:tabs>
          <w:tab w:val="left" w:pos="4365"/>
          <w:tab w:val="left" w:pos="4770"/>
          <w:tab w:val="left" w:pos="5580"/>
          <w:tab w:val="left" w:pos="5700"/>
          <w:tab w:val="left" w:pos="6600"/>
          <w:tab w:val="left" w:pos="7275"/>
          <w:tab w:val="left" w:pos="7635"/>
          <w:tab w:val="left" w:pos="7905"/>
        </w:tabs>
        <w:jc w:val="right"/>
        <w:rPr>
          <w:b/>
          <w:i/>
          <w:lang w:val="pl-PL"/>
        </w:rPr>
      </w:pPr>
    </w:p>
    <w:p w:rsidR="005D3CF2" w:rsidRDefault="005D3CF2" w:rsidP="00B155C5">
      <w:pPr>
        <w:tabs>
          <w:tab w:val="left" w:pos="4365"/>
          <w:tab w:val="left" w:pos="4770"/>
          <w:tab w:val="left" w:pos="5580"/>
          <w:tab w:val="left" w:pos="5700"/>
          <w:tab w:val="left" w:pos="6600"/>
          <w:tab w:val="left" w:pos="7275"/>
          <w:tab w:val="left" w:pos="7635"/>
          <w:tab w:val="left" w:pos="7905"/>
        </w:tabs>
        <w:jc w:val="right"/>
        <w:rPr>
          <w:b/>
          <w:i/>
          <w:lang w:val="pl-PL"/>
        </w:rPr>
      </w:pPr>
    </w:p>
    <w:p w:rsidR="00582D10" w:rsidRDefault="00582D10" w:rsidP="00455C9D">
      <w:pPr>
        <w:tabs>
          <w:tab w:val="left" w:pos="4365"/>
          <w:tab w:val="left" w:pos="4770"/>
          <w:tab w:val="left" w:pos="5580"/>
          <w:tab w:val="left" w:pos="5700"/>
          <w:tab w:val="left" w:pos="6600"/>
          <w:tab w:val="left" w:pos="7275"/>
          <w:tab w:val="left" w:pos="7635"/>
          <w:tab w:val="left" w:pos="7905"/>
        </w:tabs>
        <w:rPr>
          <w:b/>
          <w:i/>
          <w:lang w:val="pl-PL"/>
        </w:rPr>
      </w:pPr>
    </w:p>
    <w:p w:rsidR="00F94DAC" w:rsidRDefault="00F94DAC" w:rsidP="00B155C5">
      <w:pPr>
        <w:tabs>
          <w:tab w:val="left" w:pos="4365"/>
          <w:tab w:val="left" w:pos="4770"/>
          <w:tab w:val="left" w:pos="5580"/>
          <w:tab w:val="left" w:pos="5700"/>
          <w:tab w:val="left" w:pos="6600"/>
          <w:tab w:val="left" w:pos="7275"/>
          <w:tab w:val="left" w:pos="7635"/>
          <w:tab w:val="left" w:pos="7905"/>
        </w:tabs>
        <w:jc w:val="right"/>
        <w:rPr>
          <w:b/>
          <w:i/>
          <w:lang w:val="pl-PL"/>
        </w:rPr>
      </w:pPr>
    </w:p>
    <w:p w:rsidR="00B155C5" w:rsidRPr="00B50BAF" w:rsidRDefault="00B155C5" w:rsidP="00B155C5">
      <w:pPr>
        <w:tabs>
          <w:tab w:val="left" w:pos="4365"/>
          <w:tab w:val="left" w:pos="4770"/>
          <w:tab w:val="left" w:pos="5580"/>
          <w:tab w:val="left" w:pos="5700"/>
          <w:tab w:val="left" w:pos="6600"/>
          <w:tab w:val="left" w:pos="7275"/>
          <w:tab w:val="left" w:pos="7635"/>
          <w:tab w:val="left" w:pos="7905"/>
        </w:tabs>
        <w:jc w:val="right"/>
        <w:rPr>
          <w:b/>
          <w:i/>
          <w:lang w:val="pl-PL"/>
        </w:rPr>
      </w:pPr>
      <w:r w:rsidRPr="00B50BAF">
        <w:rPr>
          <w:b/>
          <w:i/>
          <w:lang w:val="pl-PL"/>
        </w:rPr>
        <w:t xml:space="preserve">Załącznik nr 6 do SIWZ </w:t>
      </w:r>
    </w:p>
    <w:p w:rsidR="00B155C5" w:rsidRPr="00B50BAF" w:rsidRDefault="00B155C5" w:rsidP="00B155C5">
      <w:pPr>
        <w:jc w:val="right"/>
        <w:rPr>
          <w:b/>
          <w:i/>
          <w:lang w:val="pl-PL"/>
        </w:rPr>
      </w:pPr>
    </w:p>
    <w:p w:rsidR="00B155C5" w:rsidRPr="002F2355" w:rsidRDefault="00B155C5" w:rsidP="00B155C5">
      <w:pPr>
        <w:jc w:val="center"/>
        <w:rPr>
          <w:b/>
          <w:sz w:val="20"/>
          <w:szCs w:val="20"/>
          <w:lang w:val="pl-PL"/>
        </w:rPr>
      </w:pPr>
      <w:r w:rsidRPr="002F2355">
        <w:rPr>
          <w:b/>
          <w:sz w:val="20"/>
          <w:szCs w:val="20"/>
          <w:lang w:val="pl-PL"/>
        </w:rPr>
        <w:t>Kryteria, ich znaczenie i sposób oceny ofert</w:t>
      </w:r>
    </w:p>
    <w:p w:rsidR="00B155C5" w:rsidRPr="002F2355" w:rsidRDefault="00B155C5" w:rsidP="00B155C5">
      <w:pPr>
        <w:jc w:val="center"/>
        <w:rPr>
          <w:b/>
          <w:bCs/>
          <w:color w:val="auto"/>
          <w:sz w:val="20"/>
          <w:szCs w:val="20"/>
          <w:lang w:val="pl-PL"/>
        </w:rPr>
      </w:pPr>
      <w:r w:rsidRPr="002F2355">
        <w:rPr>
          <w:b/>
          <w:sz w:val="20"/>
          <w:szCs w:val="20"/>
          <w:lang w:val="pl-PL"/>
        </w:rPr>
        <w:t>w postępowaniu przetargowym na dowóz uczniów do Gimnazjum w Galewicach + powrót po zajęciach w każdym dniu zaję</w:t>
      </w:r>
      <w:r w:rsidR="005D3CF2">
        <w:rPr>
          <w:b/>
          <w:sz w:val="20"/>
          <w:szCs w:val="20"/>
          <w:lang w:val="pl-PL"/>
        </w:rPr>
        <w:t>ć lekcyjnych roku szkolnego 201</w:t>
      </w:r>
      <w:r w:rsidR="000F0AFF">
        <w:rPr>
          <w:b/>
          <w:sz w:val="20"/>
          <w:szCs w:val="20"/>
          <w:lang w:val="pl-PL"/>
        </w:rPr>
        <w:t>6</w:t>
      </w:r>
      <w:r w:rsidRPr="002F2355">
        <w:rPr>
          <w:b/>
          <w:sz w:val="20"/>
          <w:szCs w:val="20"/>
          <w:lang w:val="pl-PL"/>
        </w:rPr>
        <w:t>/20</w:t>
      </w:r>
      <w:r w:rsidR="000F0AFF">
        <w:rPr>
          <w:b/>
          <w:sz w:val="20"/>
          <w:szCs w:val="20"/>
          <w:lang w:val="pl-PL"/>
        </w:rPr>
        <w:t>17</w:t>
      </w:r>
      <w:r w:rsidRPr="002F2355">
        <w:rPr>
          <w:b/>
          <w:sz w:val="20"/>
          <w:szCs w:val="20"/>
          <w:lang w:val="pl-PL"/>
        </w:rPr>
        <w:t xml:space="preserve"> oraz </w:t>
      </w:r>
      <w:r w:rsidRPr="002F2355">
        <w:rPr>
          <w:b/>
          <w:bCs/>
          <w:color w:val="auto"/>
          <w:sz w:val="20"/>
          <w:szCs w:val="20"/>
          <w:lang w:val="pl-PL"/>
        </w:rPr>
        <w:t>doraźne przewozy uczniów na zawody sportowe, zajęcia pozalekcyjne lub inne zajęcia organizowane w ramach realizowanych w szkołach Projektów</w:t>
      </w:r>
    </w:p>
    <w:p w:rsidR="00B155C5" w:rsidRPr="00B50BAF" w:rsidRDefault="00B155C5" w:rsidP="00B155C5">
      <w:pPr>
        <w:jc w:val="both"/>
        <w:rPr>
          <w:b/>
          <w:lang w:val="pl-PL"/>
        </w:rPr>
      </w:pPr>
    </w:p>
    <w:p w:rsidR="00B155C5" w:rsidRPr="00B50BAF" w:rsidRDefault="00B155C5" w:rsidP="00B155C5">
      <w:pPr>
        <w:jc w:val="both"/>
        <w:rPr>
          <w:u w:val="single"/>
          <w:lang w:val="pl-PL"/>
        </w:rPr>
      </w:pPr>
      <w:r w:rsidRPr="00B50BAF">
        <w:rPr>
          <w:u w:val="single"/>
          <w:lang w:val="pl-PL"/>
        </w:rPr>
        <w:t>Opis kryteriów, którymi Zamawiający będzie się kierował przy wyborze oferty wraz z podaniem znaczenia oraz sposobem oceny ofert:</w:t>
      </w:r>
    </w:p>
    <w:p w:rsidR="00B155C5" w:rsidRPr="00B50BAF" w:rsidRDefault="00B155C5" w:rsidP="00B155C5">
      <w:pPr>
        <w:tabs>
          <w:tab w:val="left" w:pos="525"/>
          <w:tab w:val="left" w:pos="570"/>
          <w:tab w:val="left" w:pos="585"/>
          <w:tab w:val="left" w:pos="630"/>
          <w:tab w:val="left" w:pos="660"/>
          <w:tab w:val="left" w:pos="735"/>
          <w:tab w:val="left" w:pos="750"/>
          <w:tab w:val="left" w:pos="1365"/>
        </w:tabs>
        <w:jc w:val="both"/>
        <w:rPr>
          <w:b/>
          <w:bCs/>
          <w:i/>
          <w:lang w:val="pl-PL"/>
        </w:rPr>
      </w:pPr>
    </w:p>
    <w:p w:rsidR="00B155C5" w:rsidRDefault="00B155C5" w:rsidP="00B155C5">
      <w:pPr>
        <w:tabs>
          <w:tab w:val="left" w:pos="525"/>
          <w:tab w:val="left" w:pos="570"/>
          <w:tab w:val="left" w:pos="585"/>
          <w:tab w:val="left" w:pos="630"/>
          <w:tab w:val="left" w:pos="660"/>
          <w:tab w:val="left" w:pos="735"/>
          <w:tab w:val="left" w:pos="750"/>
          <w:tab w:val="left" w:pos="1365"/>
        </w:tabs>
        <w:jc w:val="both"/>
        <w:rPr>
          <w:b/>
          <w:bCs/>
          <w:i/>
          <w:lang w:val="pl-PL"/>
        </w:rPr>
      </w:pPr>
      <w:r>
        <w:rPr>
          <w:b/>
          <w:bCs/>
          <w:i/>
          <w:lang w:val="pl-PL"/>
        </w:rPr>
        <w:t>KRYTERIA OCENY OFERT:</w:t>
      </w:r>
    </w:p>
    <w:p w:rsidR="00B155C5" w:rsidRPr="00FA3C90" w:rsidRDefault="00376956" w:rsidP="00B155C5">
      <w:pPr>
        <w:numPr>
          <w:ilvl w:val="0"/>
          <w:numId w:val="37"/>
        </w:numPr>
        <w:tabs>
          <w:tab w:val="left" w:pos="709"/>
          <w:tab w:val="left" w:pos="1245"/>
          <w:tab w:val="left" w:pos="1260"/>
          <w:tab w:val="left" w:pos="1290"/>
          <w:tab w:val="left" w:pos="1305"/>
          <w:tab w:val="left" w:pos="1350"/>
          <w:tab w:val="left" w:pos="1380"/>
        </w:tabs>
        <w:ind w:left="709" w:hanging="289"/>
        <w:jc w:val="both"/>
        <w:rPr>
          <w:bCs/>
          <w:i/>
          <w:sz w:val="20"/>
          <w:szCs w:val="20"/>
          <w:lang w:val="pl-PL"/>
        </w:rPr>
      </w:pPr>
      <w:r w:rsidRPr="00376956">
        <w:rPr>
          <w:b/>
          <w:bCs/>
          <w:i/>
          <w:sz w:val="22"/>
          <w:szCs w:val="22"/>
          <w:u w:val="single"/>
          <w:lang w:val="pl-PL"/>
        </w:rPr>
        <w:t xml:space="preserve">100 </w:t>
      </w:r>
      <w:r w:rsidR="00B155C5" w:rsidRPr="00376956">
        <w:rPr>
          <w:b/>
          <w:bCs/>
          <w:i/>
          <w:sz w:val="22"/>
          <w:szCs w:val="22"/>
          <w:u w:val="single"/>
          <w:lang w:val="pl-PL"/>
        </w:rPr>
        <w:t>%</w:t>
      </w:r>
      <w:r w:rsidR="00B155C5" w:rsidRPr="00FA6863">
        <w:rPr>
          <w:b/>
          <w:bCs/>
          <w:i/>
          <w:sz w:val="20"/>
          <w:szCs w:val="20"/>
          <w:u w:val="single"/>
          <w:lang w:val="pl-PL"/>
        </w:rPr>
        <w:t xml:space="preserve"> - cena</w:t>
      </w:r>
      <w:r w:rsidR="00B155C5" w:rsidRPr="00FA3C90">
        <w:rPr>
          <w:b/>
          <w:bCs/>
          <w:i/>
          <w:sz w:val="20"/>
          <w:szCs w:val="20"/>
          <w:lang w:val="pl-PL"/>
        </w:rPr>
        <w:t xml:space="preserve">, </w:t>
      </w:r>
      <w:r w:rsidR="00B155C5" w:rsidRPr="00FA6863">
        <w:rPr>
          <w:bCs/>
          <w:i/>
          <w:sz w:val="20"/>
          <w:szCs w:val="20"/>
          <w:lang w:val="pl-PL"/>
        </w:rPr>
        <w:t>zawierająca wszystkie jej składniki, w tym np. ewentualne ryzyko wynikające z okoliczności, których nie można było przewidzieć w chwili zawierania umowy</w:t>
      </w:r>
      <w:r w:rsidR="00B155C5" w:rsidRPr="00FA3C90">
        <w:rPr>
          <w:bCs/>
          <w:i/>
          <w:sz w:val="20"/>
          <w:szCs w:val="20"/>
          <w:lang w:val="pl-PL"/>
        </w:rPr>
        <w:t xml:space="preserve"> (</w:t>
      </w:r>
      <w:r>
        <w:rPr>
          <w:b/>
          <w:bCs/>
          <w:i/>
          <w:sz w:val="20"/>
          <w:szCs w:val="20"/>
          <w:lang w:val="pl-PL"/>
        </w:rPr>
        <w:t xml:space="preserve">95 </w:t>
      </w:r>
      <w:r w:rsidR="00B155C5" w:rsidRPr="00FA6863">
        <w:rPr>
          <w:b/>
          <w:bCs/>
          <w:i/>
          <w:sz w:val="20"/>
          <w:szCs w:val="20"/>
          <w:lang w:val="pl-PL"/>
        </w:rPr>
        <w:t>%</w:t>
      </w:r>
      <w:r w:rsidR="00B155C5" w:rsidRPr="00FA3C90">
        <w:rPr>
          <w:b/>
          <w:bCs/>
          <w:i/>
          <w:sz w:val="20"/>
          <w:szCs w:val="20"/>
          <w:lang w:val="pl-PL"/>
        </w:rPr>
        <w:t xml:space="preserve"> - </w:t>
      </w:r>
      <w:r w:rsidR="00B155C5" w:rsidRPr="00FA3C90">
        <w:rPr>
          <w:bCs/>
          <w:i/>
          <w:sz w:val="20"/>
          <w:szCs w:val="20"/>
          <w:lang w:val="pl-PL"/>
        </w:rPr>
        <w:t>kryterium cena za każdy dzień dowozu uczniów do gimnazjum w Galewicach + powrót  po zajęciach w każdym dniu zaję</w:t>
      </w:r>
      <w:r w:rsidR="005D3CF2">
        <w:rPr>
          <w:bCs/>
          <w:i/>
          <w:sz w:val="20"/>
          <w:szCs w:val="20"/>
          <w:lang w:val="pl-PL"/>
        </w:rPr>
        <w:t>ć le</w:t>
      </w:r>
      <w:r w:rsidR="00DE7BBB">
        <w:rPr>
          <w:bCs/>
          <w:i/>
          <w:sz w:val="20"/>
          <w:szCs w:val="20"/>
          <w:lang w:val="pl-PL"/>
        </w:rPr>
        <w:t>k</w:t>
      </w:r>
      <w:r w:rsidR="00323C77">
        <w:rPr>
          <w:bCs/>
          <w:i/>
          <w:sz w:val="20"/>
          <w:szCs w:val="20"/>
          <w:lang w:val="pl-PL"/>
        </w:rPr>
        <w:t>cyjnych roku szkolnego 2016/2017</w:t>
      </w:r>
      <w:r w:rsidR="00B155C5" w:rsidRPr="00FA3C90">
        <w:rPr>
          <w:bCs/>
          <w:i/>
          <w:sz w:val="20"/>
          <w:szCs w:val="20"/>
          <w:lang w:val="pl-PL"/>
        </w:rPr>
        <w:t>,</w:t>
      </w:r>
      <w:r w:rsidR="00B155C5">
        <w:rPr>
          <w:bCs/>
          <w:i/>
          <w:sz w:val="20"/>
          <w:szCs w:val="20"/>
          <w:lang w:val="pl-PL"/>
        </w:rPr>
        <w:t xml:space="preserve">               </w:t>
      </w:r>
      <w:r w:rsidR="00B155C5" w:rsidRPr="00FA6863">
        <w:rPr>
          <w:b/>
          <w:i/>
          <w:iCs/>
          <w:sz w:val="20"/>
          <w:szCs w:val="20"/>
          <w:lang w:val="pl-PL"/>
        </w:rPr>
        <w:t>5% -</w:t>
      </w:r>
      <w:r w:rsidR="00B155C5" w:rsidRPr="00FA3C90">
        <w:rPr>
          <w:b/>
          <w:i/>
          <w:iCs/>
          <w:sz w:val="20"/>
          <w:szCs w:val="20"/>
          <w:lang w:val="pl-PL"/>
        </w:rPr>
        <w:t xml:space="preserve"> </w:t>
      </w:r>
      <w:r w:rsidR="00B155C5" w:rsidRPr="00FA3C90">
        <w:rPr>
          <w:bCs/>
          <w:i/>
          <w:sz w:val="20"/>
          <w:szCs w:val="20"/>
          <w:lang w:val="pl-PL"/>
        </w:rPr>
        <w:t>kryterium c</w:t>
      </w:r>
      <w:r w:rsidR="00B155C5" w:rsidRPr="00FA3C90">
        <w:rPr>
          <w:bCs/>
          <w:i/>
          <w:iCs/>
          <w:sz w:val="20"/>
          <w:szCs w:val="20"/>
          <w:lang w:val="pl-PL"/>
        </w:rPr>
        <w:t xml:space="preserve">ena za 1km faktycznie przejechany – </w:t>
      </w:r>
      <w:r w:rsidR="00B155C5" w:rsidRPr="00FA3C90">
        <w:rPr>
          <w:bCs/>
          <w:i/>
          <w:iCs/>
          <w:color w:val="auto"/>
          <w:sz w:val="20"/>
          <w:szCs w:val="20"/>
          <w:lang w:val="pl-PL"/>
        </w:rPr>
        <w:t xml:space="preserve">doraźne przewozy uczniów na zawody sportowe, zajęcia pozalekcyjne lub inne zajęcia organizowane w ramach realizowanych w szkołach Projektów </w:t>
      </w:r>
      <w:r w:rsidR="00B155C5" w:rsidRPr="00FA3C90">
        <w:rPr>
          <w:i/>
          <w:iCs/>
          <w:color w:val="auto"/>
          <w:sz w:val="20"/>
          <w:szCs w:val="20"/>
          <w:lang w:val="pl-PL"/>
        </w:rPr>
        <w:t>(</w:t>
      </w:r>
      <w:r w:rsidR="00B155C5" w:rsidRPr="00FA3C90">
        <w:rPr>
          <w:i/>
          <w:iCs/>
          <w:sz w:val="20"/>
          <w:szCs w:val="20"/>
          <w:lang w:val="pl-PL"/>
        </w:rPr>
        <w:t>zgodnie z formularzem ofertowym, stanowiącym załącznik nr 1 do SIWZ),</w:t>
      </w:r>
    </w:p>
    <w:p w:rsidR="00B155C5" w:rsidRPr="00B50BAF" w:rsidRDefault="00B155C5" w:rsidP="00674A50">
      <w:pPr>
        <w:tabs>
          <w:tab w:val="left" w:pos="709"/>
          <w:tab w:val="left" w:pos="1245"/>
          <w:tab w:val="left" w:pos="1260"/>
          <w:tab w:val="left" w:pos="1290"/>
          <w:tab w:val="left" w:pos="1305"/>
          <w:tab w:val="left" w:pos="1380"/>
        </w:tabs>
        <w:ind w:left="420"/>
        <w:jc w:val="both"/>
        <w:rPr>
          <w:b/>
          <w:bCs/>
          <w:i/>
          <w:lang w:val="pl-PL"/>
        </w:rPr>
      </w:pPr>
      <w:r>
        <w:rPr>
          <w:b/>
          <w:bCs/>
          <w:i/>
          <w:lang w:val="pl-PL"/>
        </w:rPr>
        <w:t xml:space="preserve"> </w:t>
      </w:r>
    </w:p>
    <w:p w:rsidR="00B155C5" w:rsidRDefault="00B155C5" w:rsidP="00B155C5">
      <w:pPr>
        <w:numPr>
          <w:ilvl w:val="0"/>
          <w:numId w:val="29"/>
        </w:numPr>
        <w:tabs>
          <w:tab w:val="left" w:pos="720"/>
          <w:tab w:val="left" w:pos="735"/>
          <w:tab w:val="left" w:pos="750"/>
          <w:tab w:val="left" w:pos="1365"/>
        </w:tabs>
        <w:jc w:val="both"/>
        <w:rPr>
          <w:b/>
          <w:bCs/>
          <w:i/>
          <w:iCs/>
          <w:sz w:val="28"/>
          <w:szCs w:val="28"/>
        </w:rPr>
      </w:pPr>
      <w:r>
        <w:rPr>
          <w:b/>
          <w:bCs/>
          <w:i/>
          <w:iCs/>
          <w:sz w:val="28"/>
          <w:szCs w:val="28"/>
        </w:rPr>
        <w:t>KRYTERIUM - CENA:</w:t>
      </w:r>
    </w:p>
    <w:p w:rsidR="00B155C5" w:rsidRDefault="00B155C5" w:rsidP="00B155C5">
      <w:pPr>
        <w:tabs>
          <w:tab w:val="left" w:pos="525"/>
          <w:tab w:val="left" w:pos="570"/>
          <w:tab w:val="left" w:pos="585"/>
          <w:tab w:val="left" w:pos="630"/>
          <w:tab w:val="left" w:pos="660"/>
          <w:tab w:val="left" w:pos="735"/>
          <w:tab w:val="left" w:pos="750"/>
          <w:tab w:val="left" w:pos="1365"/>
        </w:tabs>
        <w:jc w:val="both"/>
        <w:rPr>
          <w:i/>
        </w:rPr>
      </w:pPr>
    </w:p>
    <w:p w:rsidR="00B155C5" w:rsidRPr="00B50BAF" w:rsidRDefault="00B155C5" w:rsidP="000F0AFF">
      <w:pPr>
        <w:tabs>
          <w:tab w:val="left" w:pos="975"/>
          <w:tab w:val="left" w:pos="1245"/>
          <w:tab w:val="left" w:pos="1260"/>
          <w:tab w:val="left" w:pos="1290"/>
          <w:tab w:val="left" w:pos="1305"/>
          <w:tab w:val="left" w:pos="1350"/>
          <w:tab w:val="left" w:pos="1380"/>
          <w:tab w:val="left" w:pos="1455"/>
          <w:tab w:val="left" w:pos="1470"/>
        </w:tabs>
        <w:ind w:left="720"/>
        <w:jc w:val="both"/>
        <w:rPr>
          <w:i/>
          <w:sz w:val="20"/>
          <w:szCs w:val="20"/>
          <w:lang w:val="pl-PL"/>
        </w:rPr>
      </w:pPr>
      <w:r w:rsidRPr="00B50BAF">
        <w:rPr>
          <w:b/>
          <w:bCs/>
          <w:i/>
          <w:lang w:val="pl-PL"/>
        </w:rPr>
        <w:t>Cena za każdy dzień dowozu uczniów do gimnazjum w Galewicach + powrót po zajęciach                w każdym dniu zaj</w:t>
      </w:r>
      <w:r w:rsidR="00B76072">
        <w:rPr>
          <w:b/>
          <w:bCs/>
          <w:i/>
          <w:lang w:val="pl-PL"/>
        </w:rPr>
        <w:t>ę</w:t>
      </w:r>
      <w:r w:rsidR="00DE24A9">
        <w:rPr>
          <w:b/>
          <w:bCs/>
          <w:i/>
          <w:lang w:val="pl-PL"/>
        </w:rPr>
        <w:t xml:space="preserve">ć lekcyjnych </w:t>
      </w:r>
      <w:r w:rsidR="0084118B">
        <w:rPr>
          <w:b/>
          <w:bCs/>
          <w:i/>
          <w:lang w:val="pl-PL"/>
        </w:rPr>
        <w:t xml:space="preserve">roku szkolnego </w:t>
      </w:r>
      <w:r w:rsidR="000F0AFF">
        <w:rPr>
          <w:b/>
          <w:bCs/>
          <w:i/>
          <w:lang w:val="pl-PL"/>
        </w:rPr>
        <w:t>2016/2017</w:t>
      </w:r>
      <w:r w:rsidR="00326EDC">
        <w:rPr>
          <w:i/>
          <w:sz w:val="20"/>
          <w:szCs w:val="20"/>
          <w:lang w:val="pl-PL"/>
        </w:rPr>
        <w:tab/>
      </w:r>
      <w:r w:rsidR="00326EDC">
        <w:rPr>
          <w:i/>
          <w:sz w:val="20"/>
          <w:szCs w:val="20"/>
          <w:lang w:val="pl-PL"/>
        </w:rPr>
        <w:tab/>
      </w:r>
      <w:r w:rsidR="00326EDC">
        <w:rPr>
          <w:i/>
          <w:sz w:val="20"/>
          <w:szCs w:val="20"/>
          <w:lang w:val="pl-PL"/>
        </w:rPr>
        <w:tab/>
      </w:r>
      <w:r w:rsidR="00326EDC">
        <w:rPr>
          <w:i/>
          <w:sz w:val="20"/>
          <w:szCs w:val="20"/>
          <w:lang w:val="pl-PL"/>
        </w:rPr>
        <w:tab/>
      </w:r>
      <w:r w:rsidR="00326EDC">
        <w:rPr>
          <w:i/>
          <w:sz w:val="20"/>
          <w:szCs w:val="20"/>
          <w:lang w:val="pl-PL"/>
        </w:rPr>
        <w:tab/>
      </w:r>
      <w:r w:rsidR="00326EDC">
        <w:rPr>
          <w:i/>
          <w:sz w:val="20"/>
          <w:szCs w:val="20"/>
          <w:lang w:val="pl-PL"/>
        </w:rPr>
        <w:tab/>
      </w:r>
      <w:r w:rsidR="00326EDC">
        <w:rPr>
          <w:i/>
          <w:sz w:val="20"/>
          <w:szCs w:val="20"/>
          <w:lang w:val="pl-PL"/>
        </w:rPr>
        <w:tab/>
        <w:t xml:space="preserve">  na wszystkich 3</w:t>
      </w:r>
      <w:r w:rsidRPr="00B50BAF">
        <w:rPr>
          <w:i/>
          <w:sz w:val="20"/>
          <w:szCs w:val="20"/>
          <w:lang w:val="pl-PL"/>
        </w:rPr>
        <w:t xml:space="preserve"> trasach, zgodnie z formularzem ofertowym, stanowiącym załącznik nr 1 do SIWZ.</w:t>
      </w:r>
    </w:p>
    <w:p w:rsidR="00B155C5" w:rsidRPr="00B50BAF" w:rsidRDefault="00B155C5" w:rsidP="00B155C5">
      <w:pPr>
        <w:tabs>
          <w:tab w:val="left" w:pos="255"/>
          <w:tab w:val="left" w:pos="525"/>
          <w:tab w:val="left" w:pos="540"/>
          <w:tab w:val="left" w:pos="570"/>
          <w:tab w:val="left" w:pos="585"/>
          <w:tab w:val="left" w:pos="630"/>
          <w:tab w:val="left" w:pos="660"/>
          <w:tab w:val="left" w:pos="735"/>
          <w:tab w:val="left" w:pos="750"/>
        </w:tabs>
        <w:jc w:val="both"/>
        <w:rPr>
          <w:i/>
          <w:sz w:val="20"/>
          <w:szCs w:val="20"/>
          <w:lang w:val="pl-PL"/>
        </w:rPr>
      </w:pPr>
    </w:p>
    <w:p w:rsidR="00B155C5" w:rsidRPr="00B50BAF" w:rsidRDefault="00376956" w:rsidP="00B155C5">
      <w:pPr>
        <w:tabs>
          <w:tab w:val="left" w:pos="525"/>
          <w:tab w:val="left" w:pos="570"/>
          <w:tab w:val="left" w:pos="585"/>
          <w:tab w:val="left" w:pos="630"/>
          <w:tab w:val="left" w:pos="660"/>
          <w:tab w:val="left" w:pos="735"/>
          <w:tab w:val="left" w:pos="750"/>
          <w:tab w:val="left" w:pos="1365"/>
        </w:tabs>
        <w:jc w:val="both"/>
        <w:rPr>
          <w:b/>
          <w:bCs/>
          <w:i/>
          <w:lang w:val="pl-PL"/>
        </w:rPr>
      </w:pPr>
      <w:r>
        <w:rPr>
          <w:b/>
          <w:bCs/>
          <w:i/>
          <w:lang w:val="pl-PL"/>
        </w:rPr>
        <w:t>Cena: 9</w:t>
      </w:r>
      <w:r w:rsidR="00B155C5" w:rsidRPr="00B50BAF">
        <w:rPr>
          <w:b/>
          <w:bCs/>
          <w:i/>
          <w:lang w:val="pl-PL"/>
        </w:rPr>
        <w:t>5 % – ilość punktów uzyskanych w kryterium cena za każdy dzień dowozu.</w:t>
      </w:r>
    </w:p>
    <w:p w:rsidR="00B155C5" w:rsidRPr="00B50BAF" w:rsidRDefault="00B155C5" w:rsidP="00B155C5">
      <w:pPr>
        <w:tabs>
          <w:tab w:val="left" w:pos="525"/>
          <w:tab w:val="left" w:pos="570"/>
          <w:tab w:val="left" w:pos="585"/>
          <w:tab w:val="left" w:pos="630"/>
          <w:tab w:val="left" w:pos="660"/>
          <w:tab w:val="left" w:pos="735"/>
          <w:tab w:val="left" w:pos="750"/>
          <w:tab w:val="left" w:pos="1365"/>
        </w:tabs>
        <w:jc w:val="both"/>
        <w:rPr>
          <w:b/>
          <w:i/>
          <w:sz w:val="28"/>
          <w:szCs w:val="28"/>
          <w:lang w:val="pl-PL"/>
        </w:rPr>
      </w:pPr>
    </w:p>
    <w:p w:rsidR="00B155C5" w:rsidRPr="00B50BAF" w:rsidRDefault="00B155C5" w:rsidP="00B155C5">
      <w:pPr>
        <w:tabs>
          <w:tab w:val="left" w:pos="525"/>
          <w:tab w:val="left" w:pos="570"/>
          <w:tab w:val="left" w:pos="585"/>
          <w:tab w:val="left" w:pos="630"/>
          <w:tab w:val="left" w:pos="660"/>
          <w:tab w:val="left" w:pos="735"/>
          <w:tab w:val="left" w:pos="750"/>
          <w:tab w:val="left" w:pos="1365"/>
        </w:tabs>
        <w:jc w:val="both"/>
        <w:rPr>
          <w:i/>
          <w:lang w:val="pl-PL"/>
        </w:rPr>
      </w:pPr>
      <w:r w:rsidRPr="00B50BAF">
        <w:rPr>
          <w:i/>
          <w:lang w:val="pl-PL"/>
        </w:rPr>
        <w:t>Ilość punktów uzyskanych w kryterium cena będzie obliczane zgodnie z wzorem:</w:t>
      </w:r>
    </w:p>
    <w:p w:rsidR="00B155C5" w:rsidRPr="00B50BAF" w:rsidRDefault="00B155C5" w:rsidP="00B155C5">
      <w:pPr>
        <w:tabs>
          <w:tab w:val="left" w:pos="525"/>
          <w:tab w:val="left" w:pos="570"/>
          <w:tab w:val="left" w:pos="585"/>
          <w:tab w:val="left" w:pos="630"/>
          <w:tab w:val="left" w:pos="660"/>
          <w:tab w:val="left" w:pos="735"/>
          <w:tab w:val="left" w:pos="750"/>
          <w:tab w:val="left" w:pos="1365"/>
        </w:tabs>
        <w:jc w:val="both"/>
        <w:rPr>
          <w:i/>
          <w:lang w:val="pl-PL"/>
        </w:rPr>
      </w:pPr>
    </w:p>
    <w:p w:rsidR="00B155C5" w:rsidRPr="0011491D" w:rsidRDefault="00B155C5" w:rsidP="00B155C5">
      <w:pPr>
        <w:tabs>
          <w:tab w:val="left" w:pos="15"/>
          <w:tab w:val="left" w:pos="30"/>
        </w:tabs>
        <w:jc w:val="both"/>
        <w:rPr>
          <w:b/>
          <w:bCs/>
          <w:i/>
          <w:lang w:val="pl-PL"/>
        </w:rPr>
      </w:pPr>
      <w:r w:rsidRPr="00B50BAF">
        <w:rPr>
          <w:i/>
          <w:lang w:val="pl-PL"/>
        </w:rPr>
        <w:tab/>
      </w:r>
      <w:r w:rsidRPr="00B50BAF">
        <w:rPr>
          <w:i/>
          <w:lang w:val="pl-PL"/>
        </w:rPr>
        <w:tab/>
      </w:r>
      <w:r w:rsidRPr="00B50BAF">
        <w:rPr>
          <w:i/>
          <w:lang w:val="pl-PL"/>
        </w:rPr>
        <w:tab/>
        <w:t xml:space="preserve">      </w:t>
      </w:r>
      <w:r w:rsidRPr="00B50BAF">
        <w:rPr>
          <w:i/>
          <w:lang w:val="pl-PL"/>
        </w:rPr>
        <w:tab/>
      </w:r>
      <w:r w:rsidRPr="0011491D">
        <w:rPr>
          <w:b/>
          <w:bCs/>
          <w:i/>
          <w:lang w:val="pl-PL"/>
        </w:rPr>
        <w:t xml:space="preserve">  </w:t>
      </w:r>
      <w:r>
        <w:rPr>
          <w:b/>
          <w:bCs/>
          <w:i/>
          <w:lang w:val="pl-PL"/>
        </w:rPr>
        <w:t xml:space="preserve">  </w:t>
      </w:r>
      <w:r w:rsidRPr="0011491D">
        <w:rPr>
          <w:b/>
          <w:bCs/>
          <w:i/>
          <w:lang w:val="pl-PL"/>
        </w:rPr>
        <w:t xml:space="preserve">  Cn   </w:t>
      </w:r>
    </w:p>
    <w:p w:rsidR="00B155C5" w:rsidRPr="00B50BAF" w:rsidRDefault="00B155C5" w:rsidP="00B155C5">
      <w:pPr>
        <w:tabs>
          <w:tab w:val="left" w:pos="15"/>
          <w:tab w:val="left" w:pos="30"/>
        </w:tabs>
        <w:jc w:val="both"/>
        <w:rPr>
          <w:b/>
          <w:bCs/>
          <w:i/>
          <w:lang w:val="pl-PL"/>
        </w:rPr>
      </w:pPr>
      <w:r>
        <w:rPr>
          <w:b/>
          <w:bCs/>
          <w:i/>
          <w:lang w:val="pl-PL"/>
        </w:rPr>
        <w:tab/>
      </w:r>
      <w:r>
        <w:rPr>
          <w:b/>
          <w:bCs/>
          <w:i/>
          <w:lang w:val="pl-PL"/>
        </w:rPr>
        <w:tab/>
      </w:r>
      <w:r>
        <w:rPr>
          <w:b/>
          <w:bCs/>
          <w:i/>
          <w:lang w:val="pl-PL"/>
        </w:rPr>
        <w:tab/>
        <w:t>Lc =      ------------</w:t>
      </w:r>
      <w:r w:rsidR="00376956">
        <w:rPr>
          <w:b/>
          <w:bCs/>
          <w:i/>
          <w:lang w:val="pl-PL"/>
        </w:rPr>
        <w:t>----------  x 9</w:t>
      </w:r>
      <w:r>
        <w:rPr>
          <w:b/>
          <w:bCs/>
          <w:i/>
          <w:lang w:val="pl-PL"/>
        </w:rPr>
        <w:t>5%</w:t>
      </w:r>
    </w:p>
    <w:p w:rsidR="00B155C5" w:rsidRPr="00B50BAF" w:rsidRDefault="00B155C5" w:rsidP="00B155C5">
      <w:pPr>
        <w:tabs>
          <w:tab w:val="left" w:pos="15"/>
          <w:tab w:val="left" w:pos="30"/>
        </w:tabs>
        <w:jc w:val="both"/>
        <w:rPr>
          <w:b/>
          <w:bCs/>
          <w:i/>
          <w:iCs/>
          <w:lang w:val="pl-PL"/>
        </w:rPr>
      </w:pPr>
      <w:r>
        <w:rPr>
          <w:b/>
          <w:bCs/>
          <w:i/>
          <w:lang w:val="pl-PL"/>
        </w:rPr>
        <w:tab/>
      </w:r>
      <w:r>
        <w:rPr>
          <w:b/>
          <w:bCs/>
          <w:i/>
          <w:lang w:val="pl-PL"/>
        </w:rPr>
        <w:tab/>
      </w:r>
      <w:r w:rsidRPr="00B50BAF">
        <w:rPr>
          <w:b/>
          <w:bCs/>
          <w:i/>
          <w:lang w:val="pl-PL"/>
        </w:rPr>
        <w:tab/>
        <w:t xml:space="preserve">       </w:t>
      </w:r>
      <w:r w:rsidRPr="00B50BAF">
        <w:rPr>
          <w:b/>
          <w:bCs/>
          <w:i/>
          <w:iCs/>
          <w:lang w:val="pl-PL"/>
        </w:rPr>
        <w:t xml:space="preserve">   </w:t>
      </w:r>
      <w:r>
        <w:rPr>
          <w:b/>
          <w:bCs/>
          <w:i/>
          <w:iCs/>
          <w:lang w:val="pl-PL"/>
        </w:rPr>
        <w:t xml:space="preserve">               </w:t>
      </w:r>
      <w:r w:rsidRPr="00B50BAF">
        <w:rPr>
          <w:b/>
          <w:bCs/>
          <w:i/>
          <w:iCs/>
          <w:lang w:val="pl-PL"/>
        </w:rPr>
        <w:t xml:space="preserve">Cb  </w:t>
      </w:r>
      <w:r>
        <w:rPr>
          <w:b/>
          <w:bCs/>
          <w:i/>
          <w:iCs/>
          <w:lang w:val="pl-PL"/>
        </w:rPr>
        <w:t xml:space="preserve"> </w:t>
      </w:r>
    </w:p>
    <w:p w:rsidR="00B155C5" w:rsidRPr="00B50BAF" w:rsidRDefault="00B155C5" w:rsidP="00B155C5">
      <w:pPr>
        <w:tabs>
          <w:tab w:val="left" w:pos="15"/>
          <w:tab w:val="left" w:pos="30"/>
        </w:tabs>
        <w:jc w:val="both"/>
        <w:rPr>
          <w:i/>
          <w:iCs/>
          <w:lang w:val="pl-PL"/>
        </w:rPr>
      </w:pPr>
      <w:r w:rsidRPr="00B50BAF">
        <w:rPr>
          <w:i/>
          <w:iCs/>
          <w:lang w:val="pl-PL"/>
        </w:rPr>
        <w:tab/>
      </w:r>
      <w:r w:rsidRPr="00B50BAF">
        <w:rPr>
          <w:i/>
          <w:iCs/>
          <w:lang w:val="pl-PL"/>
        </w:rPr>
        <w:tab/>
      </w:r>
      <w:r w:rsidRPr="00B50BAF">
        <w:rPr>
          <w:i/>
          <w:iCs/>
          <w:lang w:val="pl-PL"/>
        </w:rPr>
        <w:tab/>
        <w:t xml:space="preserve">    </w:t>
      </w:r>
    </w:p>
    <w:p w:rsidR="00B155C5" w:rsidRPr="00B50BAF" w:rsidRDefault="00B155C5" w:rsidP="00B155C5">
      <w:pPr>
        <w:tabs>
          <w:tab w:val="left" w:pos="15"/>
          <w:tab w:val="left" w:pos="30"/>
        </w:tabs>
        <w:jc w:val="both"/>
        <w:rPr>
          <w:i/>
          <w:iCs/>
          <w:lang w:val="pl-PL"/>
        </w:rPr>
      </w:pPr>
      <w:r w:rsidRPr="00B50BAF">
        <w:rPr>
          <w:i/>
          <w:iCs/>
          <w:lang w:val="pl-PL"/>
        </w:rPr>
        <w:tab/>
      </w:r>
      <w:r w:rsidRPr="00B50BAF">
        <w:rPr>
          <w:i/>
          <w:iCs/>
          <w:lang w:val="pl-PL"/>
        </w:rPr>
        <w:tab/>
        <w:t xml:space="preserve">         gdzie:  </w:t>
      </w:r>
      <w:r>
        <w:rPr>
          <w:i/>
          <w:iCs/>
          <w:lang w:val="pl-PL"/>
        </w:rPr>
        <w:t xml:space="preserve"> </w:t>
      </w:r>
      <w:r w:rsidRPr="00B50BAF">
        <w:rPr>
          <w:i/>
          <w:iCs/>
          <w:lang w:val="pl-PL"/>
        </w:rPr>
        <w:t xml:space="preserve">   Lc –  liczba punktów za kryterium ceny</w:t>
      </w:r>
    </w:p>
    <w:p w:rsidR="00B155C5" w:rsidRPr="00B50BAF" w:rsidRDefault="00B155C5" w:rsidP="00B155C5">
      <w:pPr>
        <w:tabs>
          <w:tab w:val="left" w:pos="15"/>
          <w:tab w:val="left" w:pos="30"/>
        </w:tabs>
        <w:jc w:val="both"/>
        <w:rPr>
          <w:i/>
          <w:iCs/>
          <w:lang w:val="pl-PL"/>
        </w:rPr>
      </w:pPr>
      <w:r w:rsidRPr="00B50BAF">
        <w:rPr>
          <w:i/>
          <w:iCs/>
          <w:lang w:val="pl-PL"/>
        </w:rPr>
        <w:tab/>
      </w:r>
      <w:r w:rsidRPr="00B50BAF">
        <w:rPr>
          <w:i/>
          <w:iCs/>
          <w:lang w:val="pl-PL"/>
        </w:rPr>
        <w:tab/>
      </w:r>
      <w:r w:rsidRPr="00B50BAF">
        <w:rPr>
          <w:i/>
          <w:iCs/>
          <w:lang w:val="pl-PL"/>
        </w:rPr>
        <w:tab/>
        <w:t xml:space="preserve">     Cn – cena najkorzystniejszej z ofert </w:t>
      </w:r>
    </w:p>
    <w:p w:rsidR="00B155C5" w:rsidRPr="00B50BAF" w:rsidRDefault="00B155C5" w:rsidP="00B155C5">
      <w:pPr>
        <w:tabs>
          <w:tab w:val="left" w:pos="525"/>
          <w:tab w:val="left" w:pos="570"/>
          <w:tab w:val="left" w:pos="585"/>
          <w:tab w:val="left" w:pos="630"/>
          <w:tab w:val="left" w:pos="660"/>
          <w:tab w:val="left" w:pos="735"/>
          <w:tab w:val="left" w:pos="750"/>
          <w:tab w:val="left" w:pos="1365"/>
        </w:tabs>
        <w:jc w:val="both"/>
        <w:rPr>
          <w:b/>
          <w:sz w:val="28"/>
          <w:szCs w:val="28"/>
          <w:lang w:val="pl-PL"/>
        </w:rPr>
      </w:pPr>
      <w:r w:rsidRPr="00B50BAF">
        <w:rPr>
          <w:i/>
          <w:iCs/>
          <w:lang w:val="pl-PL"/>
        </w:rPr>
        <w:tab/>
      </w:r>
      <w:r w:rsidRPr="00B50BAF">
        <w:rPr>
          <w:i/>
          <w:iCs/>
          <w:lang w:val="pl-PL"/>
        </w:rPr>
        <w:tab/>
      </w:r>
      <w:r w:rsidRPr="00B50BAF">
        <w:rPr>
          <w:i/>
          <w:iCs/>
          <w:lang w:val="pl-PL"/>
        </w:rPr>
        <w:tab/>
        <w:t xml:space="preserve">              Cb -  cena oferty badanej w danej części    </w:t>
      </w:r>
    </w:p>
    <w:p w:rsidR="00B155C5" w:rsidRDefault="00B155C5" w:rsidP="00B155C5">
      <w:pPr>
        <w:tabs>
          <w:tab w:val="left" w:pos="525"/>
          <w:tab w:val="left" w:pos="570"/>
          <w:tab w:val="left" w:pos="585"/>
          <w:tab w:val="left" w:pos="630"/>
          <w:tab w:val="left" w:pos="660"/>
          <w:tab w:val="left" w:pos="735"/>
          <w:tab w:val="left" w:pos="750"/>
          <w:tab w:val="left" w:pos="1365"/>
        </w:tabs>
        <w:jc w:val="both"/>
        <w:rPr>
          <w:b/>
          <w:i/>
          <w:iCs/>
          <w:u w:val="single"/>
          <w:lang w:val="pl-PL"/>
        </w:rPr>
      </w:pPr>
    </w:p>
    <w:p w:rsidR="00B155C5" w:rsidRPr="00B50BAF" w:rsidRDefault="00B155C5" w:rsidP="00B155C5">
      <w:pPr>
        <w:tabs>
          <w:tab w:val="left" w:pos="525"/>
          <w:tab w:val="left" w:pos="570"/>
          <w:tab w:val="left" w:pos="585"/>
          <w:tab w:val="left" w:pos="630"/>
          <w:tab w:val="left" w:pos="660"/>
          <w:tab w:val="left" w:pos="735"/>
          <w:tab w:val="left" w:pos="750"/>
          <w:tab w:val="left" w:pos="1365"/>
        </w:tabs>
        <w:jc w:val="both"/>
        <w:rPr>
          <w:b/>
          <w:i/>
          <w:iCs/>
          <w:u w:val="single"/>
          <w:lang w:val="pl-PL"/>
        </w:rPr>
      </w:pPr>
      <w:r w:rsidRPr="00B50BAF">
        <w:rPr>
          <w:b/>
          <w:i/>
          <w:iCs/>
          <w:u w:val="single"/>
          <w:lang w:val="pl-PL"/>
        </w:rPr>
        <w:t>Maksymalna liczba punktów</w:t>
      </w:r>
      <w:r w:rsidR="00376956">
        <w:rPr>
          <w:b/>
          <w:i/>
          <w:iCs/>
          <w:u w:val="single"/>
          <w:lang w:val="pl-PL"/>
        </w:rPr>
        <w:t>: 9</w:t>
      </w:r>
      <w:r w:rsidRPr="00B50BAF">
        <w:rPr>
          <w:b/>
          <w:i/>
          <w:iCs/>
          <w:u w:val="single"/>
          <w:lang w:val="pl-PL"/>
        </w:rPr>
        <w:t>5</w:t>
      </w:r>
    </w:p>
    <w:p w:rsidR="00B155C5" w:rsidRPr="00B50BAF" w:rsidRDefault="00B155C5" w:rsidP="00B155C5">
      <w:pPr>
        <w:tabs>
          <w:tab w:val="left" w:pos="525"/>
          <w:tab w:val="left" w:pos="570"/>
          <w:tab w:val="left" w:pos="585"/>
          <w:tab w:val="left" w:pos="630"/>
          <w:tab w:val="left" w:pos="660"/>
          <w:tab w:val="left" w:pos="735"/>
          <w:tab w:val="left" w:pos="750"/>
          <w:tab w:val="left" w:pos="1365"/>
        </w:tabs>
        <w:jc w:val="both"/>
        <w:rPr>
          <w:b/>
          <w:i/>
          <w:iCs/>
          <w:sz w:val="28"/>
          <w:szCs w:val="28"/>
          <w:lang w:val="pl-PL"/>
        </w:rPr>
      </w:pPr>
    </w:p>
    <w:p w:rsidR="00B155C5" w:rsidRPr="00B50BAF" w:rsidRDefault="00B155C5" w:rsidP="00B155C5">
      <w:pPr>
        <w:tabs>
          <w:tab w:val="left" w:pos="525"/>
          <w:tab w:val="left" w:pos="570"/>
          <w:tab w:val="left" w:pos="585"/>
          <w:tab w:val="left" w:pos="630"/>
          <w:tab w:val="left" w:pos="660"/>
          <w:tab w:val="left" w:pos="735"/>
          <w:tab w:val="left" w:pos="750"/>
          <w:tab w:val="left" w:pos="1365"/>
        </w:tabs>
        <w:jc w:val="both"/>
        <w:rPr>
          <w:i/>
          <w:iCs/>
          <w:lang w:val="pl-PL"/>
        </w:rPr>
      </w:pPr>
      <w:r w:rsidRPr="00B50BAF">
        <w:rPr>
          <w:b/>
          <w:bCs/>
          <w:i/>
          <w:iCs/>
          <w:lang w:val="pl-PL"/>
        </w:rPr>
        <w:t>2) Cena za 1km faktycznie przejechany</w:t>
      </w:r>
      <w:r>
        <w:rPr>
          <w:b/>
          <w:bCs/>
          <w:i/>
          <w:iCs/>
          <w:lang w:val="pl-PL"/>
        </w:rPr>
        <w:t xml:space="preserve"> </w:t>
      </w:r>
      <w:r w:rsidRPr="00B50BAF">
        <w:rPr>
          <w:b/>
          <w:bCs/>
          <w:i/>
          <w:iCs/>
          <w:lang w:val="pl-PL"/>
        </w:rPr>
        <w:t>–</w:t>
      </w:r>
      <w:r>
        <w:rPr>
          <w:b/>
          <w:bCs/>
          <w:i/>
          <w:iCs/>
          <w:lang w:val="pl-PL"/>
        </w:rPr>
        <w:t xml:space="preserve"> </w:t>
      </w:r>
      <w:r w:rsidRPr="00B50BAF">
        <w:rPr>
          <w:b/>
          <w:bCs/>
          <w:i/>
          <w:iCs/>
          <w:color w:val="auto"/>
          <w:lang w:val="pl-PL"/>
        </w:rPr>
        <w:t xml:space="preserve">doraźne przewozy uczniów na zawody sportowe, zajęcia pozalekcyjne lub inne zajęcia organizowane w ramach realizowanych w szkołach Projektów                  </w:t>
      </w:r>
      <w:r w:rsidRPr="00B50BAF">
        <w:rPr>
          <w:i/>
          <w:iCs/>
          <w:color w:val="auto"/>
          <w:lang w:val="pl-PL"/>
        </w:rPr>
        <w:t>(</w:t>
      </w:r>
      <w:r w:rsidRPr="00B50BAF">
        <w:rPr>
          <w:i/>
          <w:iCs/>
          <w:lang w:val="pl-PL"/>
        </w:rPr>
        <w:t>zgodnie z formularzem ofertowym, stanowiącym załącznik nr 1 do SIWZ).</w:t>
      </w:r>
    </w:p>
    <w:p w:rsidR="00B155C5" w:rsidRPr="00B50BAF" w:rsidRDefault="00B155C5" w:rsidP="00B155C5">
      <w:pPr>
        <w:tabs>
          <w:tab w:val="left" w:pos="525"/>
          <w:tab w:val="left" w:pos="570"/>
          <w:tab w:val="left" w:pos="585"/>
          <w:tab w:val="left" w:pos="630"/>
          <w:tab w:val="left" w:pos="660"/>
          <w:tab w:val="left" w:pos="735"/>
          <w:tab w:val="left" w:pos="750"/>
          <w:tab w:val="left" w:pos="1365"/>
        </w:tabs>
        <w:jc w:val="both"/>
        <w:rPr>
          <w:b/>
          <w:bCs/>
          <w:i/>
          <w:lang w:val="pl-PL"/>
        </w:rPr>
      </w:pPr>
      <w:r w:rsidRPr="00B50BAF">
        <w:rPr>
          <w:b/>
          <w:bCs/>
          <w:i/>
          <w:lang w:val="pl-PL"/>
        </w:rPr>
        <w:t xml:space="preserve"> </w:t>
      </w:r>
      <w:r w:rsidRPr="00B50BAF">
        <w:rPr>
          <w:b/>
          <w:bCs/>
          <w:i/>
          <w:lang w:val="pl-PL"/>
        </w:rPr>
        <w:tab/>
      </w:r>
      <w:r w:rsidRPr="00B50BAF">
        <w:rPr>
          <w:b/>
          <w:bCs/>
          <w:i/>
          <w:lang w:val="pl-PL"/>
        </w:rPr>
        <w:tab/>
      </w:r>
      <w:r w:rsidRPr="00B50BAF">
        <w:rPr>
          <w:b/>
          <w:bCs/>
          <w:i/>
          <w:lang w:val="pl-PL"/>
        </w:rPr>
        <w:tab/>
        <w:t xml:space="preserve">        </w:t>
      </w:r>
    </w:p>
    <w:p w:rsidR="00B155C5" w:rsidRPr="00B50BAF" w:rsidRDefault="00B155C5" w:rsidP="00B155C5">
      <w:pPr>
        <w:tabs>
          <w:tab w:val="left" w:pos="525"/>
          <w:tab w:val="left" w:pos="570"/>
          <w:tab w:val="left" w:pos="585"/>
          <w:tab w:val="left" w:pos="630"/>
          <w:tab w:val="left" w:pos="660"/>
          <w:tab w:val="left" w:pos="735"/>
          <w:tab w:val="left" w:pos="750"/>
          <w:tab w:val="left" w:pos="1365"/>
        </w:tabs>
        <w:jc w:val="both"/>
        <w:rPr>
          <w:b/>
          <w:bCs/>
          <w:i/>
          <w:lang w:val="pl-PL"/>
        </w:rPr>
      </w:pPr>
      <w:r w:rsidRPr="00B50BAF">
        <w:rPr>
          <w:b/>
          <w:bCs/>
          <w:i/>
          <w:lang w:val="pl-PL"/>
        </w:rPr>
        <w:t>Cena: 5 % – ilość punktów uzyskanych w kryterium cena za dowozy doraźne.</w:t>
      </w:r>
    </w:p>
    <w:p w:rsidR="00B155C5" w:rsidRPr="00B50BAF" w:rsidRDefault="00B155C5" w:rsidP="00B155C5">
      <w:pPr>
        <w:tabs>
          <w:tab w:val="left" w:pos="525"/>
          <w:tab w:val="left" w:pos="570"/>
          <w:tab w:val="left" w:pos="585"/>
          <w:tab w:val="left" w:pos="630"/>
          <w:tab w:val="left" w:pos="660"/>
          <w:tab w:val="left" w:pos="735"/>
          <w:tab w:val="left" w:pos="750"/>
          <w:tab w:val="left" w:pos="1365"/>
        </w:tabs>
        <w:jc w:val="both"/>
        <w:rPr>
          <w:b/>
          <w:i/>
          <w:sz w:val="28"/>
          <w:szCs w:val="28"/>
          <w:lang w:val="pl-PL"/>
        </w:rPr>
      </w:pPr>
    </w:p>
    <w:p w:rsidR="00B155C5" w:rsidRPr="00B50BAF" w:rsidRDefault="00B155C5" w:rsidP="00B155C5">
      <w:pPr>
        <w:tabs>
          <w:tab w:val="left" w:pos="525"/>
          <w:tab w:val="left" w:pos="570"/>
          <w:tab w:val="left" w:pos="585"/>
          <w:tab w:val="left" w:pos="630"/>
          <w:tab w:val="left" w:pos="660"/>
          <w:tab w:val="left" w:pos="735"/>
          <w:tab w:val="left" w:pos="750"/>
          <w:tab w:val="left" w:pos="1365"/>
        </w:tabs>
        <w:jc w:val="both"/>
        <w:rPr>
          <w:i/>
          <w:lang w:val="pl-PL"/>
        </w:rPr>
      </w:pPr>
      <w:r w:rsidRPr="00B50BAF">
        <w:rPr>
          <w:i/>
          <w:lang w:val="pl-PL"/>
        </w:rPr>
        <w:t>Ilość punktów uzyskanych w kryterium cena będzie obliczane zgodnie z wzorem:</w:t>
      </w:r>
    </w:p>
    <w:p w:rsidR="00B155C5" w:rsidRPr="0011491D" w:rsidRDefault="00B155C5" w:rsidP="00B155C5">
      <w:pPr>
        <w:tabs>
          <w:tab w:val="left" w:pos="15"/>
          <w:tab w:val="left" w:pos="30"/>
        </w:tabs>
        <w:jc w:val="both"/>
        <w:rPr>
          <w:b/>
          <w:bCs/>
          <w:i/>
          <w:lang w:val="pl-PL"/>
        </w:rPr>
      </w:pPr>
      <w:r w:rsidRPr="0011491D">
        <w:rPr>
          <w:b/>
          <w:bCs/>
          <w:i/>
          <w:lang w:val="pl-PL"/>
        </w:rPr>
        <w:t xml:space="preserve">      </w:t>
      </w:r>
      <w:r>
        <w:rPr>
          <w:b/>
          <w:bCs/>
          <w:i/>
          <w:lang w:val="pl-PL"/>
        </w:rPr>
        <w:tab/>
      </w:r>
      <w:r>
        <w:rPr>
          <w:b/>
          <w:bCs/>
          <w:i/>
          <w:lang w:val="pl-PL"/>
        </w:rPr>
        <w:tab/>
        <w:t xml:space="preserve">     </w:t>
      </w:r>
      <w:r w:rsidRPr="0011491D">
        <w:rPr>
          <w:b/>
          <w:bCs/>
          <w:i/>
          <w:lang w:val="pl-PL"/>
        </w:rPr>
        <w:t xml:space="preserve"> Cn   </w:t>
      </w:r>
    </w:p>
    <w:p w:rsidR="00B155C5" w:rsidRPr="00B50BAF" w:rsidRDefault="00B155C5" w:rsidP="00B155C5">
      <w:pPr>
        <w:tabs>
          <w:tab w:val="left" w:pos="15"/>
          <w:tab w:val="left" w:pos="30"/>
        </w:tabs>
        <w:jc w:val="both"/>
        <w:rPr>
          <w:b/>
          <w:bCs/>
          <w:i/>
          <w:lang w:val="pl-PL"/>
        </w:rPr>
      </w:pPr>
      <w:r>
        <w:rPr>
          <w:b/>
          <w:bCs/>
          <w:i/>
          <w:lang w:val="pl-PL"/>
        </w:rPr>
        <w:tab/>
      </w:r>
      <w:r>
        <w:rPr>
          <w:b/>
          <w:bCs/>
          <w:i/>
          <w:lang w:val="pl-PL"/>
        </w:rPr>
        <w:tab/>
      </w:r>
      <w:r>
        <w:rPr>
          <w:b/>
          <w:bCs/>
          <w:i/>
          <w:lang w:val="pl-PL"/>
        </w:rPr>
        <w:tab/>
        <w:t>Lc =      ----------------------  x 5%</w:t>
      </w:r>
    </w:p>
    <w:p w:rsidR="00B155C5" w:rsidRPr="00674A50" w:rsidRDefault="00B155C5" w:rsidP="00B155C5">
      <w:pPr>
        <w:tabs>
          <w:tab w:val="left" w:pos="15"/>
          <w:tab w:val="left" w:pos="30"/>
        </w:tabs>
        <w:jc w:val="both"/>
        <w:rPr>
          <w:b/>
          <w:bCs/>
          <w:i/>
          <w:iCs/>
          <w:lang w:val="pl-PL"/>
        </w:rPr>
      </w:pPr>
      <w:r>
        <w:rPr>
          <w:b/>
          <w:bCs/>
          <w:i/>
          <w:lang w:val="pl-PL"/>
        </w:rPr>
        <w:tab/>
      </w:r>
      <w:r>
        <w:rPr>
          <w:b/>
          <w:bCs/>
          <w:i/>
          <w:lang w:val="pl-PL"/>
        </w:rPr>
        <w:tab/>
      </w:r>
      <w:r w:rsidRPr="00B50BAF">
        <w:rPr>
          <w:b/>
          <w:bCs/>
          <w:i/>
          <w:lang w:val="pl-PL"/>
        </w:rPr>
        <w:tab/>
        <w:t xml:space="preserve">       </w:t>
      </w:r>
      <w:r w:rsidRPr="00B50BAF">
        <w:rPr>
          <w:b/>
          <w:bCs/>
          <w:i/>
          <w:iCs/>
          <w:lang w:val="pl-PL"/>
        </w:rPr>
        <w:t xml:space="preserve">   </w:t>
      </w:r>
      <w:r>
        <w:rPr>
          <w:b/>
          <w:bCs/>
          <w:i/>
          <w:iCs/>
          <w:lang w:val="pl-PL"/>
        </w:rPr>
        <w:t xml:space="preserve">               </w:t>
      </w:r>
      <w:r w:rsidRPr="00B50BAF">
        <w:rPr>
          <w:b/>
          <w:bCs/>
          <w:i/>
          <w:iCs/>
          <w:lang w:val="pl-PL"/>
        </w:rPr>
        <w:t xml:space="preserve">Cb  </w:t>
      </w:r>
      <w:r>
        <w:rPr>
          <w:b/>
          <w:bCs/>
          <w:i/>
          <w:iCs/>
          <w:lang w:val="pl-PL"/>
        </w:rPr>
        <w:t xml:space="preserve"> </w:t>
      </w:r>
      <w:r w:rsidRPr="00B50BAF">
        <w:rPr>
          <w:i/>
          <w:lang w:val="pl-PL"/>
        </w:rPr>
        <w:tab/>
        <w:t xml:space="preserve">      </w:t>
      </w:r>
      <w:r w:rsidRPr="00B50BAF">
        <w:rPr>
          <w:i/>
          <w:lang w:val="pl-PL"/>
        </w:rPr>
        <w:tab/>
      </w:r>
      <w:r w:rsidRPr="00B50BAF">
        <w:rPr>
          <w:i/>
          <w:iCs/>
          <w:lang w:val="pl-PL"/>
        </w:rPr>
        <w:t xml:space="preserve"> </w:t>
      </w:r>
      <w:r w:rsidRPr="00B50BAF">
        <w:rPr>
          <w:i/>
          <w:iCs/>
          <w:lang w:val="pl-PL"/>
        </w:rPr>
        <w:tab/>
        <w:t xml:space="preserve">      </w:t>
      </w:r>
    </w:p>
    <w:p w:rsidR="00B155C5" w:rsidRPr="00B50BAF" w:rsidRDefault="00B155C5" w:rsidP="00B155C5">
      <w:pPr>
        <w:tabs>
          <w:tab w:val="left" w:pos="15"/>
          <w:tab w:val="left" w:pos="30"/>
        </w:tabs>
        <w:jc w:val="both"/>
        <w:rPr>
          <w:i/>
          <w:iCs/>
          <w:lang w:val="pl-PL"/>
        </w:rPr>
      </w:pPr>
      <w:r w:rsidRPr="00B50BAF">
        <w:rPr>
          <w:i/>
          <w:iCs/>
          <w:lang w:val="pl-PL"/>
        </w:rPr>
        <w:tab/>
      </w:r>
      <w:r w:rsidRPr="00B50BAF">
        <w:rPr>
          <w:i/>
          <w:iCs/>
          <w:lang w:val="pl-PL"/>
        </w:rPr>
        <w:tab/>
        <w:t xml:space="preserve">          gdzie:      </w:t>
      </w:r>
      <w:r>
        <w:rPr>
          <w:i/>
          <w:iCs/>
          <w:lang w:val="pl-PL"/>
        </w:rPr>
        <w:t xml:space="preserve"> </w:t>
      </w:r>
      <w:r w:rsidRPr="00B50BAF">
        <w:rPr>
          <w:i/>
          <w:iCs/>
          <w:lang w:val="pl-PL"/>
        </w:rPr>
        <w:t>Lc –  liczba punktów za kryterium ceny</w:t>
      </w:r>
    </w:p>
    <w:p w:rsidR="00B155C5" w:rsidRPr="00B50BAF" w:rsidRDefault="00B155C5" w:rsidP="00B155C5">
      <w:pPr>
        <w:tabs>
          <w:tab w:val="left" w:pos="15"/>
          <w:tab w:val="left" w:pos="30"/>
        </w:tabs>
        <w:jc w:val="both"/>
        <w:rPr>
          <w:i/>
          <w:iCs/>
          <w:lang w:val="pl-PL"/>
        </w:rPr>
      </w:pPr>
      <w:r w:rsidRPr="00B50BAF">
        <w:rPr>
          <w:i/>
          <w:iCs/>
          <w:lang w:val="pl-PL"/>
        </w:rPr>
        <w:tab/>
      </w:r>
      <w:r w:rsidRPr="00B50BAF">
        <w:rPr>
          <w:i/>
          <w:iCs/>
          <w:lang w:val="pl-PL"/>
        </w:rPr>
        <w:tab/>
      </w:r>
      <w:r w:rsidRPr="00B50BAF">
        <w:rPr>
          <w:i/>
          <w:iCs/>
          <w:lang w:val="pl-PL"/>
        </w:rPr>
        <w:tab/>
        <w:t xml:space="preserve">        Cn – cena najkorzystniejszej z ofert </w:t>
      </w:r>
    </w:p>
    <w:p w:rsidR="00B155C5" w:rsidRPr="00B50BAF" w:rsidRDefault="00B155C5" w:rsidP="00B155C5">
      <w:pPr>
        <w:tabs>
          <w:tab w:val="left" w:pos="15"/>
          <w:tab w:val="left" w:pos="30"/>
        </w:tabs>
        <w:jc w:val="both"/>
        <w:rPr>
          <w:i/>
          <w:iCs/>
          <w:lang w:val="pl-PL"/>
        </w:rPr>
      </w:pPr>
      <w:r w:rsidRPr="00B50BAF">
        <w:rPr>
          <w:i/>
          <w:iCs/>
          <w:lang w:val="pl-PL"/>
        </w:rPr>
        <w:tab/>
      </w:r>
      <w:r w:rsidRPr="00B50BAF">
        <w:rPr>
          <w:i/>
          <w:iCs/>
          <w:lang w:val="pl-PL"/>
        </w:rPr>
        <w:tab/>
      </w:r>
      <w:r w:rsidRPr="00B50BAF">
        <w:rPr>
          <w:i/>
          <w:iCs/>
          <w:lang w:val="pl-PL"/>
        </w:rPr>
        <w:tab/>
        <w:t xml:space="preserve">        Cb -  cena oferty badanej w danej części</w:t>
      </w:r>
    </w:p>
    <w:p w:rsidR="00B155C5" w:rsidRDefault="00B155C5" w:rsidP="00B155C5">
      <w:pPr>
        <w:tabs>
          <w:tab w:val="left" w:pos="15"/>
          <w:tab w:val="left" w:pos="30"/>
        </w:tabs>
        <w:jc w:val="both"/>
        <w:rPr>
          <w:b/>
          <w:bCs/>
          <w:i/>
          <w:iCs/>
          <w:u w:val="single"/>
          <w:lang w:val="pl-PL"/>
        </w:rPr>
      </w:pPr>
    </w:p>
    <w:p w:rsidR="00B155C5" w:rsidRDefault="00B155C5" w:rsidP="001516F6">
      <w:pPr>
        <w:tabs>
          <w:tab w:val="left" w:pos="15"/>
          <w:tab w:val="left" w:pos="30"/>
        </w:tabs>
        <w:jc w:val="both"/>
        <w:rPr>
          <w:b/>
          <w:bCs/>
          <w:i/>
          <w:iCs/>
          <w:u w:val="single"/>
          <w:lang w:val="pl-PL"/>
        </w:rPr>
      </w:pPr>
      <w:r w:rsidRPr="00B50BAF">
        <w:rPr>
          <w:b/>
          <w:bCs/>
          <w:i/>
          <w:iCs/>
          <w:u w:val="single"/>
          <w:lang w:val="pl-PL"/>
        </w:rPr>
        <w:t>Maksymalna liczba punktów: 5</w:t>
      </w:r>
    </w:p>
    <w:p w:rsidR="00B155C5" w:rsidRPr="00B50BAF" w:rsidRDefault="00B155C5" w:rsidP="00674A50">
      <w:pPr>
        <w:rPr>
          <w:b/>
          <w:i/>
          <w:iCs/>
          <w:lang w:val="pl-PL"/>
        </w:rPr>
      </w:pPr>
    </w:p>
    <w:p w:rsidR="00B155C5" w:rsidRPr="00674A50" w:rsidRDefault="00B155C5" w:rsidP="00674A50">
      <w:pPr>
        <w:tabs>
          <w:tab w:val="left" w:pos="15"/>
          <w:tab w:val="left" w:pos="30"/>
        </w:tabs>
        <w:jc w:val="both"/>
        <w:rPr>
          <w:i/>
          <w:lang w:val="pl-PL"/>
        </w:rPr>
      </w:pPr>
      <w:r w:rsidRPr="00B50BAF">
        <w:rPr>
          <w:lang w:val="pl-PL"/>
        </w:rPr>
        <w:t xml:space="preserve">Za najkorzystniejszą </w:t>
      </w:r>
      <w:r>
        <w:rPr>
          <w:lang w:val="pl-PL"/>
        </w:rPr>
        <w:t>z</w:t>
      </w:r>
      <w:r w:rsidRPr="00B50BAF">
        <w:rPr>
          <w:lang w:val="pl-PL"/>
        </w:rPr>
        <w:t xml:space="preserve">ostanie uznana oferta, która nie będzie podlegać odrzuceniu i uzyska najkorzystniejszy bilans zgodnie z kryteriami oceny ofert określonymi w SIWZ. </w:t>
      </w:r>
      <w:r w:rsidRPr="00B50BAF">
        <w:rPr>
          <w:i/>
          <w:iCs/>
          <w:lang w:val="pl-PL"/>
        </w:rPr>
        <w:t xml:space="preserve"> </w:t>
      </w:r>
    </w:p>
    <w:p w:rsidR="001516F6" w:rsidRDefault="001516F6" w:rsidP="00B155C5">
      <w:pPr>
        <w:tabs>
          <w:tab w:val="left" w:pos="4365"/>
          <w:tab w:val="left" w:pos="4770"/>
          <w:tab w:val="left" w:pos="5580"/>
          <w:tab w:val="left" w:pos="5700"/>
          <w:tab w:val="left" w:pos="6600"/>
          <w:tab w:val="left" w:pos="7275"/>
          <w:tab w:val="left" w:pos="7635"/>
          <w:tab w:val="left" w:pos="7905"/>
        </w:tabs>
        <w:jc w:val="right"/>
        <w:rPr>
          <w:b/>
          <w:i/>
          <w:lang w:val="pl-PL"/>
        </w:rPr>
      </w:pPr>
    </w:p>
    <w:p w:rsidR="001516F6" w:rsidRDefault="001516F6" w:rsidP="00B155C5">
      <w:pPr>
        <w:tabs>
          <w:tab w:val="left" w:pos="4365"/>
          <w:tab w:val="left" w:pos="4770"/>
          <w:tab w:val="left" w:pos="5580"/>
          <w:tab w:val="left" w:pos="5700"/>
          <w:tab w:val="left" w:pos="6600"/>
          <w:tab w:val="left" w:pos="7275"/>
          <w:tab w:val="left" w:pos="7635"/>
          <w:tab w:val="left" w:pos="7905"/>
        </w:tabs>
        <w:jc w:val="right"/>
        <w:rPr>
          <w:b/>
          <w:i/>
          <w:lang w:val="pl-PL"/>
        </w:rPr>
      </w:pPr>
    </w:p>
    <w:p w:rsidR="001516F6" w:rsidRDefault="001516F6" w:rsidP="00B155C5">
      <w:pPr>
        <w:tabs>
          <w:tab w:val="left" w:pos="4365"/>
          <w:tab w:val="left" w:pos="4770"/>
          <w:tab w:val="left" w:pos="5580"/>
          <w:tab w:val="left" w:pos="5700"/>
          <w:tab w:val="left" w:pos="6600"/>
          <w:tab w:val="left" w:pos="7275"/>
          <w:tab w:val="left" w:pos="7635"/>
          <w:tab w:val="left" w:pos="7905"/>
        </w:tabs>
        <w:jc w:val="right"/>
        <w:rPr>
          <w:b/>
          <w:i/>
          <w:lang w:val="pl-PL"/>
        </w:rPr>
      </w:pPr>
    </w:p>
    <w:p w:rsidR="00B155C5" w:rsidRDefault="00B155C5" w:rsidP="00B155C5">
      <w:pPr>
        <w:tabs>
          <w:tab w:val="left" w:pos="4365"/>
          <w:tab w:val="left" w:pos="4770"/>
          <w:tab w:val="left" w:pos="5580"/>
          <w:tab w:val="left" w:pos="5700"/>
          <w:tab w:val="left" w:pos="6600"/>
          <w:tab w:val="left" w:pos="7275"/>
          <w:tab w:val="left" w:pos="7635"/>
          <w:tab w:val="left" w:pos="7905"/>
        </w:tabs>
        <w:jc w:val="right"/>
        <w:rPr>
          <w:b/>
          <w:i/>
          <w:lang w:val="pl-PL"/>
        </w:rPr>
      </w:pPr>
      <w:r w:rsidRPr="00B50BAF">
        <w:rPr>
          <w:b/>
          <w:i/>
          <w:lang w:val="pl-PL"/>
        </w:rPr>
        <w:t xml:space="preserve">Załącznik nr </w:t>
      </w:r>
      <w:r>
        <w:rPr>
          <w:b/>
          <w:i/>
          <w:lang w:val="pl-PL"/>
        </w:rPr>
        <w:t>7 d</w:t>
      </w:r>
      <w:r w:rsidRPr="00B50BAF">
        <w:rPr>
          <w:b/>
          <w:i/>
          <w:lang w:val="pl-PL"/>
        </w:rPr>
        <w:t xml:space="preserve">o SIWZ </w:t>
      </w:r>
    </w:p>
    <w:p w:rsidR="00B155C5" w:rsidRPr="00B50BAF" w:rsidRDefault="00B155C5" w:rsidP="00B155C5">
      <w:pPr>
        <w:tabs>
          <w:tab w:val="left" w:pos="4365"/>
          <w:tab w:val="left" w:pos="4770"/>
          <w:tab w:val="left" w:pos="5580"/>
          <w:tab w:val="left" w:pos="5700"/>
          <w:tab w:val="left" w:pos="6600"/>
          <w:tab w:val="left" w:pos="7275"/>
          <w:tab w:val="left" w:pos="7635"/>
          <w:tab w:val="left" w:pos="7905"/>
        </w:tabs>
        <w:rPr>
          <w:b/>
          <w:i/>
          <w:lang w:val="pl-PL"/>
        </w:rPr>
      </w:pPr>
    </w:p>
    <w:p w:rsidR="00B155C5" w:rsidRPr="00C90D1E" w:rsidRDefault="00B155C5" w:rsidP="00B155C5">
      <w:pPr>
        <w:tabs>
          <w:tab w:val="left" w:pos="15"/>
          <w:tab w:val="left" w:pos="30"/>
        </w:tabs>
        <w:jc w:val="both"/>
        <w:rPr>
          <w:i/>
          <w:lang w:val="pl-PL"/>
        </w:rPr>
      </w:pPr>
      <w:r w:rsidRPr="00C90D1E">
        <w:rPr>
          <w:i/>
          <w:lang w:val="pl-PL"/>
        </w:rPr>
        <w:t>Pieczęć Wykonawcy</w:t>
      </w:r>
    </w:p>
    <w:p w:rsidR="00B155C5" w:rsidRPr="00C90D1E" w:rsidRDefault="00B155C5" w:rsidP="00B155C5">
      <w:pPr>
        <w:tabs>
          <w:tab w:val="left" w:pos="15"/>
          <w:tab w:val="left" w:pos="30"/>
        </w:tabs>
        <w:jc w:val="both"/>
        <w:rPr>
          <w:i/>
          <w:lang w:val="pl-PL"/>
        </w:rPr>
      </w:pPr>
    </w:p>
    <w:p w:rsidR="00B155C5" w:rsidRDefault="00B155C5" w:rsidP="00B155C5">
      <w:pPr>
        <w:tabs>
          <w:tab w:val="left" w:pos="15"/>
          <w:tab w:val="left" w:pos="30"/>
        </w:tabs>
        <w:jc w:val="both"/>
        <w:rPr>
          <w:i/>
          <w:lang w:val="pl-PL"/>
        </w:rPr>
      </w:pPr>
    </w:p>
    <w:p w:rsidR="00B155C5" w:rsidRDefault="00B155C5" w:rsidP="00B155C5">
      <w:pPr>
        <w:tabs>
          <w:tab w:val="left" w:pos="15"/>
          <w:tab w:val="left" w:pos="30"/>
        </w:tabs>
        <w:jc w:val="both"/>
        <w:rPr>
          <w:i/>
          <w:lang w:val="pl-PL"/>
        </w:rPr>
      </w:pPr>
    </w:p>
    <w:p w:rsidR="00B155C5" w:rsidRDefault="00B155C5" w:rsidP="00B155C5">
      <w:pPr>
        <w:tabs>
          <w:tab w:val="left" w:pos="15"/>
          <w:tab w:val="left" w:pos="30"/>
        </w:tabs>
        <w:jc w:val="both"/>
        <w:rPr>
          <w:i/>
          <w:lang w:val="pl-PL"/>
        </w:rPr>
      </w:pPr>
    </w:p>
    <w:p w:rsidR="00B155C5" w:rsidRDefault="00B155C5" w:rsidP="00B155C5">
      <w:pPr>
        <w:tabs>
          <w:tab w:val="left" w:pos="15"/>
          <w:tab w:val="left" w:pos="30"/>
        </w:tabs>
        <w:jc w:val="both"/>
        <w:rPr>
          <w:i/>
          <w:lang w:val="pl-PL"/>
        </w:rPr>
      </w:pPr>
    </w:p>
    <w:p w:rsidR="00B155C5" w:rsidRDefault="00B155C5" w:rsidP="00B155C5">
      <w:pPr>
        <w:tabs>
          <w:tab w:val="left" w:pos="15"/>
          <w:tab w:val="left" w:pos="30"/>
        </w:tabs>
        <w:jc w:val="both"/>
        <w:rPr>
          <w:i/>
          <w:lang w:val="pl-PL"/>
        </w:rPr>
      </w:pPr>
    </w:p>
    <w:p w:rsidR="00B155C5" w:rsidRPr="006E3549" w:rsidRDefault="00B155C5" w:rsidP="00B155C5">
      <w:pPr>
        <w:tabs>
          <w:tab w:val="left" w:pos="15"/>
          <w:tab w:val="left" w:pos="30"/>
        </w:tabs>
        <w:jc w:val="center"/>
        <w:rPr>
          <w:b/>
          <w:i/>
          <w:sz w:val="32"/>
          <w:szCs w:val="32"/>
          <w:lang w:val="pl-PL"/>
        </w:rPr>
      </w:pPr>
      <w:r w:rsidRPr="006E3549">
        <w:rPr>
          <w:b/>
          <w:i/>
          <w:sz w:val="32"/>
          <w:szCs w:val="32"/>
          <w:lang w:val="pl-PL"/>
        </w:rPr>
        <w:t>OŚWIADCZENIE</w:t>
      </w:r>
    </w:p>
    <w:p w:rsidR="00B155C5" w:rsidRDefault="00B155C5" w:rsidP="00B155C5">
      <w:pPr>
        <w:tabs>
          <w:tab w:val="left" w:pos="15"/>
          <w:tab w:val="left" w:pos="30"/>
        </w:tabs>
        <w:jc w:val="center"/>
        <w:rPr>
          <w:b/>
          <w:i/>
          <w:sz w:val="28"/>
          <w:szCs w:val="28"/>
          <w:lang w:val="pl-PL"/>
        </w:rPr>
      </w:pPr>
    </w:p>
    <w:p w:rsidR="00B155C5" w:rsidRPr="00CF3327" w:rsidRDefault="00B155C5" w:rsidP="00B155C5">
      <w:pPr>
        <w:tabs>
          <w:tab w:val="left" w:pos="15"/>
          <w:tab w:val="left" w:pos="30"/>
        </w:tabs>
        <w:jc w:val="center"/>
        <w:rPr>
          <w:i/>
          <w:sz w:val="28"/>
          <w:szCs w:val="28"/>
          <w:lang w:val="pl-PL"/>
        </w:rPr>
      </w:pPr>
    </w:p>
    <w:p w:rsidR="00B155C5" w:rsidRPr="00CF3327" w:rsidRDefault="00B155C5" w:rsidP="00B155C5">
      <w:pPr>
        <w:tabs>
          <w:tab w:val="left" w:pos="1785"/>
          <w:tab w:val="left" w:pos="1920"/>
          <w:tab w:val="left" w:pos="1935"/>
          <w:tab w:val="left" w:pos="2040"/>
          <w:tab w:val="left" w:pos="2130"/>
          <w:tab w:val="left" w:pos="2175"/>
          <w:tab w:val="left" w:pos="2190"/>
          <w:tab w:val="left" w:pos="2205"/>
          <w:tab w:val="left" w:pos="2430"/>
        </w:tabs>
        <w:spacing w:line="360" w:lineRule="auto"/>
        <w:jc w:val="both"/>
        <w:rPr>
          <w:i/>
          <w:sz w:val="28"/>
          <w:szCs w:val="28"/>
          <w:lang w:val="pl-PL"/>
        </w:rPr>
      </w:pPr>
      <w:r>
        <w:rPr>
          <w:i/>
          <w:sz w:val="28"/>
          <w:szCs w:val="28"/>
          <w:lang w:val="pl-PL"/>
        </w:rPr>
        <w:t>O</w:t>
      </w:r>
      <w:r w:rsidRPr="00CF3327">
        <w:rPr>
          <w:i/>
          <w:sz w:val="28"/>
          <w:szCs w:val="28"/>
          <w:lang w:val="pl-PL"/>
        </w:rPr>
        <w:t>świadczam, że  usługa pn. „</w:t>
      </w:r>
      <w:r>
        <w:rPr>
          <w:i/>
          <w:sz w:val="28"/>
          <w:szCs w:val="28"/>
          <w:lang w:val="pl-PL"/>
        </w:rPr>
        <w:t>D</w:t>
      </w:r>
      <w:r w:rsidRPr="00CF3327">
        <w:rPr>
          <w:i/>
          <w:sz w:val="28"/>
          <w:szCs w:val="28"/>
          <w:lang w:val="pl-PL"/>
        </w:rPr>
        <w:t xml:space="preserve">owóz </w:t>
      </w:r>
      <w:r w:rsidRPr="00CF3327">
        <w:rPr>
          <w:bCs/>
          <w:i/>
          <w:sz w:val="28"/>
          <w:szCs w:val="28"/>
          <w:lang w:val="pl-PL"/>
        </w:rPr>
        <w:t xml:space="preserve">uczniów do </w:t>
      </w:r>
      <w:r>
        <w:rPr>
          <w:bCs/>
          <w:i/>
          <w:sz w:val="28"/>
          <w:szCs w:val="28"/>
          <w:lang w:val="pl-PL"/>
        </w:rPr>
        <w:t>G</w:t>
      </w:r>
      <w:r w:rsidRPr="00CF3327">
        <w:rPr>
          <w:bCs/>
          <w:i/>
          <w:sz w:val="28"/>
          <w:szCs w:val="28"/>
          <w:lang w:val="pl-PL"/>
        </w:rPr>
        <w:t xml:space="preserve">imnazjum w </w:t>
      </w:r>
      <w:r>
        <w:rPr>
          <w:bCs/>
          <w:i/>
          <w:sz w:val="28"/>
          <w:szCs w:val="28"/>
          <w:lang w:val="pl-PL"/>
        </w:rPr>
        <w:t>G</w:t>
      </w:r>
      <w:r w:rsidRPr="00CF3327">
        <w:rPr>
          <w:bCs/>
          <w:i/>
          <w:sz w:val="28"/>
          <w:szCs w:val="28"/>
          <w:lang w:val="pl-PL"/>
        </w:rPr>
        <w:t>alewicach + powrót           po zajęciach w każdym dniu zaję</w:t>
      </w:r>
      <w:r>
        <w:rPr>
          <w:bCs/>
          <w:i/>
          <w:sz w:val="28"/>
          <w:szCs w:val="28"/>
          <w:lang w:val="pl-PL"/>
        </w:rPr>
        <w:t>ć</w:t>
      </w:r>
      <w:r w:rsidR="000F0AFF">
        <w:rPr>
          <w:bCs/>
          <w:i/>
          <w:sz w:val="28"/>
          <w:szCs w:val="28"/>
          <w:lang w:val="pl-PL"/>
        </w:rPr>
        <w:t xml:space="preserve"> lekcyjnych w roku szkolnym 2016</w:t>
      </w:r>
      <w:r w:rsidRPr="00CF3327">
        <w:rPr>
          <w:bCs/>
          <w:i/>
          <w:sz w:val="28"/>
          <w:szCs w:val="28"/>
          <w:lang w:val="pl-PL"/>
        </w:rPr>
        <w:t>/</w:t>
      </w:r>
      <w:r>
        <w:rPr>
          <w:bCs/>
          <w:i/>
          <w:sz w:val="28"/>
          <w:szCs w:val="28"/>
          <w:lang w:val="pl-PL"/>
        </w:rPr>
        <w:t>2</w:t>
      </w:r>
      <w:r w:rsidRPr="00CF3327">
        <w:rPr>
          <w:bCs/>
          <w:i/>
          <w:sz w:val="28"/>
          <w:szCs w:val="28"/>
          <w:lang w:val="pl-PL"/>
        </w:rPr>
        <w:t>0</w:t>
      </w:r>
      <w:r w:rsidR="000F0AFF">
        <w:rPr>
          <w:bCs/>
          <w:i/>
          <w:sz w:val="28"/>
          <w:szCs w:val="28"/>
          <w:lang w:val="pl-PL"/>
        </w:rPr>
        <w:t>17</w:t>
      </w:r>
      <w:r w:rsidRPr="00CF3327">
        <w:rPr>
          <w:bCs/>
          <w:i/>
          <w:sz w:val="28"/>
          <w:szCs w:val="28"/>
          <w:lang w:val="pl-PL"/>
        </w:rPr>
        <w:t xml:space="preserve"> oraz doraźne przewozy uczniów na zawody sportowe, zajęcia pozalekcyjne lub inne zajęcia organizowane w ramach realizowanych w szkołach projektów”, realizowana będzie </w:t>
      </w:r>
      <w:r w:rsidRPr="00CF3327">
        <w:rPr>
          <w:i/>
          <w:sz w:val="28"/>
          <w:szCs w:val="28"/>
          <w:lang w:val="pl-PL"/>
        </w:rPr>
        <w:t>pojazdami, posiadającymi ilość miejsc siedzących nie mniejszą, niż liczba uczniów przewożonych na danej trasie.</w:t>
      </w:r>
    </w:p>
    <w:p w:rsidR="00B155C5" w:rsidRDefault="00B155C5" w:rsidP="00B155C5">
      <w:pPr>
        <w:tabs>
          <w:tab w:val="left" w:pos="1785"/>
          <w:tab w:val="left" w:pos="1920"/>
          <w:tab w:val="left" w:pos="1935"/>
          <w:tab w:val="left" w:pos="2040"/>
          <w:tab w:val="left" w:pos="2130"/>
          <w:tab w:val="left" w:pos="2175"/>
          <w:tab w:val="left" w:pos="2190"/>
          <w:tab w:val="left" w:pos="2205"/>
          <w:tab w:val="left" w:pos="2430"/>
        </w:tabs>
        <w:spacing w:line="360" w:lineRule="auto"/>
        <w:jc w:val="both"/>
        <w:rPr>
          <w:i/>
          <w:sz w:val="28"/>
          <w:szCs w:val="28"/>
          <w:lang w:val="pl-PL"/>
        </w:rPr>
      </w:pPr>
    </w:p>
    <w:p w:rsidR="00B155C5" w:rsidRPr="00B50BAF" w:rsidRDefault="00B155C5" w:rsidP="00B155C5">
      <w:pPr>
        <w:ind w:left="720"/>
        <w:jc w:val="both"/>
        <w:rPr>
          <w:lang w:val="pl-PL"/>
        </w:rPr>
      </w:pPr>
      <w:r>
        <w:rPr>
          <w:lang w:val="pl-PL"/>
        </w:rPr>
        <w:t xml:space="preserve">         </w:t>
      </w:r>
      <w:r>
        <w:rPr>
          <w:lang w:val="pl-PL"/>
        </w:rPr>
        <w:tab/>
      </w:r>
      <w:r>
        <w:rPr>
          <w:lang w:val="pl-PL"/>
        </w:rPr>
        <w:tab/>
      </w:r>
      <w:r>
        <w:rPr>
          <w:lang w:val="pl-PL"/>
        </w:rPr>
        <w:tab/>
      </w:r>
      <w:r>
        <w:rPr>
          <w:lang w:val="pl-PL"/>
        </w:rPr>
        <w:tab/>
        <w:t xml:space="preserve">          </w:t>
      </w:r>
      <w:r w:rsidR="00323C77">
        <w:rPr>
          <w:lang w:val="pl-PL"/>
        </w:rPr>
        <w:t xml:space="preserve">                              ……</w:t>
      </w:r>
      <w:r w:rsidRPr="00B50BAF">
        <w:rPr>
          <w:lang w:val="pl-PL"/>
        </w:rPr>
        <w:t>.......................................................</w:t>
      </w:r>
    </w:p>
    <w:p w:rsidR="00B155C5" w:rsidRPr="00B50BAF" w:rsidRDefault="00B155C5" w:rsidP="00B155C5">
      <w:pPr>
        <w:ind w:left="5760"/>
        <w:jc w:val="both"/>
        <w:rPr>
          <w:vertAlign w:val="superscript"/>
          <w:lang w:val="pl-PL"/>
        </w:rPr>
      </w:pPr>
      <w:r w:rsidRPr="00B50BAF">
        <w:rPr>
          <w:vertAlign w:val="superscript"/>
          <w:lang w:val="pl-PL"/>
        </w:rPr>
        <w:t xml:space="preserve">   data, pieczęć oraz  podpis oferenta lub osoby  uprawnionej</w:t>
      </w:r>
    </w:p>
    <w:p w:rsidR="00B155C5" w:rsidRPr="00B50BAF" w:rsidRDefault="00B155C5" w:rsidP="00B155C5">
      <w:pPr>
        <w:ind w:left="5760"/>
        <w:jc w:val="both"/>
        <w:rPr>
          <w:vertAlign w:val="superscript"/>
          <w:lang w:val="pl-PL"/>
        </w:rPr>
      </w:pPr>
    </w:p>
    <w:p w:rsidR="00B155C5" w:rsidRDefault="00B155C5" w:rsidP="00B155C5">
      <w:pPr>
        <w:tabs>
          <w:tab w:val="left" w:pos="1785"/>
          <w:tab w:val="left" w:pos="1920"/>
          <w:tab w:val="left" w:pos="1935"/>
          <w:tab w:val="left" w:pos="2040"/>
          <w:tab w:val="left" w:pos="2130"/>
          <w:tab w:val="left" w:pos="2175"/>
          <w:tab w:val="left" w:pos="2190"/>
          <w:tab w:val="left" w:pos="2205"/>
          <w:tab w:val="left" w:pos="2430"/>
        </w:tabs>
        <w:spacing w:line="360" w:lineRule="auto"/>
        <w:jc w:val="both"/>
        <w:rPr>
          <w:i/>
          <w:sz w:val="28"/>
          <w:szCs w:val="28"/>
          <w:lang w:val="pl-PL"/>
        </w:rPr>
      </w:pPr>
    </w:p>
    <w:p w:rsidR="00B155C5" w:rsidRDefault="00B155C5" w:rsidP="00B155C5">
      <w:pPr>
        <w:tabs>
          <w:tab w:val="left" w:pos="1785"/>
          <w:tab w:val="left" w:pos="1920"/>
          <w:tab w:val="left" w:pos="1935"/>
          <w:tab w:val="left" w:pos="2040"/>
          <w:tab w:val="left" w:pos="2130"/>
          <w:tab w:val="left" w:pos="2175"/>
          <w:tab w:val="left" w:pos="2190"/>
          <w:tab w:val="left" w:pos="2205"/>
          <w:tab w:val="left" w:pos="2430"/>
        </w:tabs>
        <w:spacing w:line="360" w:lineRule="auto"/>
        <w:jc w:val="both"/>
        <w:rPr>
          <w:i/>
          <w:sz w:val="28"/>
          <w:szCs w:val="28"/>
          <w:lang w:val="pl-PL"/>
        </w:rPr>
      </w:pPr>
    </w:p>
    <w:p w:rsidR="00B155C5" w:rsidRPr="002D0300" w:rsidRDefault="00B155C5" w:rsidP="00B155C5">
      <w:pPr>
        <w:tabs>
          <w:tab w:val="left" w:pos="1785"/>
          <w:tab w:val="left" w:pos="1920"/>
          <w:tab w:val="left" w:pos="1935"/>
          <w:tab w:val="left" w:pos="2040"/>
          <w:tab w:val="left" w:pos="2130"/>
          <w:tab w:val="left" w:pos="2175"/>
          <w:tab w:val="left" w:pos="2190"/>
          <w:tab w:val="left" w:pos="2205"/>
          <w:tab w:val="left" w:pos="2430"/>
        </w:tabs>
        <w:spacing w:line="360" w:lineRule="auto"/>
        <w:jc w:val="both"/>
        <w:rPr>
          <w:i/>
          <w:sz w:val="28"/>
          <w:szCs w:val="28"/>
          <w:lang w:val="pl-PL"/>
        </w:rPr>
      </w:pPr>
    </w:p>
    <w:p w:rsidR="00B155C5" w:rsidRPr="002D0300" w:rsidRDefault="00B155C5" w:rsidP="00B155C5">
      <w:pPr>
        <w:tabs>
          <w:tab w:val="left" w:pos="1785"/>
          <w:tab w:val="left" w:pos="1920"/>
          <w:tab w:val="left" w:pos="1935"/>
          <w:tab w:val="left" w:pos="2040"/>
          <w:tab w:val="left" w:pos="2130"/>
          <w:tab w:val="left" w:pos="2175"/>
          <w:tab w:val="left" w:pos="2190"/>
          <w:tab w:val="left" w:pos="2205"/>
          <w:tab w:val="left" w:pos="2430"/>
        </w:tabs>
        <w:spacing w:line="360" w:lineRule="auto"/>
        <w:jc w:val="both"/>
        <w:rPr>
          <w:i/>
          <w:sz w:val="28"/>
          <w:szCs w:val="28"/>
          <w:lang w:val="pl-PL"/>
        </w:rPr>
      </w:pPr>
    </w:p>
    <w:p w:rsidR="00B155C5" w:rsidRPr="004332C3" w:rsidRDefault="00B155C5" w:rsidP="00B155C5">
      <w:pPr>
        <w:rPr>
          <w:lang w:val="pl-PL"/>
        </w:rPr>
      </w:pPr>
    </w:p>
    <w:p w:rsidR="004A1C21" w:rsidRPr="00B155C5" w:rsidRDefault="004A1C21">
      <w:pPr>
        <w:rPr>
          <w:lang w:val="pl-PL"/>
        </w:rPr>
      </w:pPr>
    </w:p>
    <w:sectPr w:rsidR="004A1C21" w:rsidRPr="00B155C5" w:rsidSect="006A2096">
      <w:footnotePr>
        <w:pos w:val="beneathText"/>
      </w:footnotePr>
      <w:pgSz w:w="11905" w:h="16837"/>
      <w:pgMar w:top="426" w:right="850" w:bottom="709" w:left="85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234" w:rsidRDefault="00BA7234" w:rsidP="00092378">
      <w:r>
        <w:separator/>
      </w:r>
    </w:p>
  </w:endnote>
  <w:endnote w:type="continuationSeparator" w:id="0">
    <w:p w:rsidR="00BA7234" w:rsidRDefault="00BA7234" w:rsidP="0009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tarSymbol">
    <w:charset w:val="00"/>
    <w:family w:val="auto"/>
    <w:pitch w:val="default"/>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234" w:rsidRDefault="00BA7234" w:rsidP="00092378">
      <w:r>
        <w:separator/>
      </w:r>
    </w:p>
  </w:footnote>
  <w:footnote w:type="continuationSeparator" w:id="0">
    <w:p w:rsidR="00BA7234" w:rsidRDefault="00BA7234" w:rsidP="000923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decimal"/>
      <w:lvlText w:val="%1."/>
      <w:lvlJc w:val="right"/>
      <w:pPr>
        <w:tabs>
          <w:tab w:val="num" w:pos="720"/>
        </w:tabs>
        <w:ind w:left="720" w:hanging="180"/>
      </w:pPr>
    </w:lvl>
  </w:abstractNum>
  <w:abstractNum w:abstractNumId="2" w15:restartNumberingAfterBreak="0">
    <w:nsid w:val="00000003"/>
    <w:multiLevelType w:val="singleLevel"/>
    <w:tmpl w:val="00000003"/>
    <w:name w:val="WW8Num1"/>
    <w:lvl w:ilvl="0">
      <w:start w:val="1"/>
      <w:numFmt w:val="bullet"/>
      <w:lvlText w:val=""/>
      <w:lvlJc w:val="left"/>
      <w:pPr>
        <w:tabs>
          <w:tab w:val="num" w:pos="1440"/>
        </w:tabs>
        <w:ind w:left="1440" w:hanging="360"/>
      </w:pPr>
      <w:rPr>
        <w:rFonts w:ascii="Wingdings" w:hAnsi="Wingdings"/>
      </w:rPr>
    </w:lvl>
  </w:abstractNum>
  <w:abstractNum w:abstractNumId="3" w15:restartNumberingAfterBreak="0">
    <w:nsid w:val="00000004"/>
    <w:multiLevelType w:val="singleLevel"/>
    <w:tmpl w:val="00000004"/>
    <w:name w:val="WW8Num2"/>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8"/>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12"/>
    <w:lvl w:ilvl="0">
      <w:start w:val="1"/>
      <w:numFmt w:val="decimal"/>
      <w:lvlText w:val="%1."/>
      <w:lvlJc w:val="left"/>
      <w:pPr>
        <w:tabs>
          <w:tab w:val="num" w:pos="495"/>
        </w:tabs>
        <w:ind w:left="495" w:hanging="495"/>
      </w:pPr>
    </w:lvl>
  </w:abstractNum>
  <w:abstractNum w:abstractNumId="6" w15:restartNumberingAfterBreak="0">
    <w:nsid w:val="00000007"/>
    <w:multiLevelType w:val="singleLevel"/>
    <w:tmpl w:val="00000007"/>
    <w:name w:val="WW8Num10"/>
    <w:lvl w:ilvl="0">
      <w:start w:val="1"/>
      <w:numFmt w:val="lowerLetter"/>
      <w:lvlText w:val="%1)"/>
      <w:lvlJc w:val="left"/>
      <w:pPr>
        <w:tabs>
          <w:tab w:val="num" w:pos="569"/>
        </w:tabs>
        <w:ind w:left="569" w:hanging="283"/>
      </w:pPr>
    </w:lvl>
  </w:abstractNum>
  <w:abstractNum w:abstractNumId="7" w15:restartNumberingAfterBreak="0">
    <w:nsid w:val="00000008"/>
    <w:multiLevelType w:val="singleLevel"/>
    <w:tmpl w:val="00000008"/>
    <w:name w:val="WW8Num6"/>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Wingdings" w:hAnsi="Wingdings"/>
      </w:rPr>
    </w:lvl>
  </w:abstractNum>
  <w:abstractNum w:abstractNumId="9" w15:restartNumberingAfterBreak="0">
    <w:nsid w:val="0000000A"/>
    <w:multiLevelType w:val="singleLevel"/>
    <w:tmpl w:val="0000000A"/>
    <w:name w:val="WW8Num5"/>
    <w:lvl w:ilvl="0">
      <w:start w:val="1"/>
      <w:numFmt w:val="bullet"/>
      <w:lvlText w:val=""/>
      <w:lvlJc w:val="left"/>
      <w:pPr>
        <w:tabs>
          <w:tab w:val="num" w:pos="360"/>
        </w:tabs>
        <w:ind w:left="360" w:hanging="360"/>
      </w:pPr>
      <w:rPr>
        <w:rFonts w:ascii="Wingdings" w:hAnsi="Wingdings"/>
      </w:rPr>
    </w:lvl>
  </w:abstractNum>
  <w:abstractNum w:abstractNumId="10" w15:restartNumberingAfterBreak="0">
    <w:nsid w:val="0000000B"/>
    <w:multiLevelType w:val="singleLevel"/>
    <w:tmpl w:val="0000000B"/>
    <w:name w:val="WW8Num14"/>
    <w:lvl w:ilvl="0">
      <w:start w:val="1"/>
      <w:numFmt w:val="bullet"/>
      <w:lvlText w:val=""/>
      <w:lvlJc w:val="left"/>
      <w:pPr>
        <w:tabs>
          <w:tab w:val="num" w:pos="360"/>
        </w:tabs>
        <w:ind w:left="360" w:hanging="360"/>
      </w:pPr>
      <w:rPr>
        <w:rFonts w:ascii="Wingdings" w:hAnsi="Wingdings"/>
      </w:rPr>
    </w:lvl>
  </w:abstractNum>
  <w:abstractNum w:abstractNumId="11" w15:restartNumberingAfterBreak="0">
    <w:nsid w:val="0000000C"/>
    <w:multiLevelType w:val="singleLevel"/>
    <w:tmpl w:val="0000000C"/>
    <w:name w:val="WW8Num7"/>
    <w:lvl w:ilvl="0">
      <w:start w:val="1"/>
      <w:numFmt w:val="bullet"/>
      <w:lvlText w:val=""/>
      <w:lvlJc w:val="left"/>
      <w:pPr>
        <w:tabs>
          <w:tab w:val="num" w:pos="360"/>
        </w:tabs>
        <w:ind w:left="360" w:hanging="360"/>
      </w:pPr>
      <w:rPr>
        <w:rFonts w:ascii="Wingdings" w:hAnsi="Wingdings"/>
      </w:rPr>
    </w:lvl>
  </w:abstractNum>
  <w:abstractNum w:abstractNumId="12" w15:restartNumberingAfterBreak="0">
    <w:nsid w:val="0000000D"/>
    <w:multiLevelType w:val="singleLevel"/>
    <w:tmpl w:val="0000000D"/>
    <w:name w:val="WW8Num4"/>
    <w:lvl w:ilvl="0">
      <w:start w:val="1"/>
      <w:numFmt w:val="bullet"/>
      <w:lvlText w:val=""/>
      <w:lvlJc w:val="left"/>
      <w:pPr>
        <w:tabs>
          <w:tab w:val="num" w:pos="360"/>
        </w:tabs>
        <w:ind w:left="360" w:hanging="360"/>
      </w:pPr>
      <w:rPr>
        <w:rFonts w:ascii="Wingdings" w:hAnsi="Wingdings"/>
      </w:rPr>
    </w:lvl>
  </w:abstractNum>
  <w:abstractNum w:abstractNumId="13" w15:restartNumberingAfterBreak="0">
    <w:nsid w:val="0000000E"/>
    <w:multiLevelType w:val="singleLevel"/>
    <w:tmpl w:val="0000000E"/>
    <w:name w:val="WW8Num11"/>
    <w:lvl w:ilvl="0">
      <w:start w:val="1"/>
      <w:numFmt w:val="bullet"/>
      <w:lvlText w:val=""/>
      <w:lvlJc w:val="left"/>
      <w:pPr>
        <w:tabs>
          <w:tab w:val="num" w:pos="360"/>
        </w:tabs>
        <w:ind w:left="360" w:hanging="360"/>
      </w:pPr>
      <w:rPr>
        <w:rFonts w:ascii="Wingdings" w:hAnsi="Wingdings"/>
      </w:rPr>
    </w:lvl>
  </w:abstractNum>
  <w:abstractNum w:abstractNumId="14" w15:restartNumberingAfterBreak="0">
    <w:nsid w:val="0000000F"/>
    <w:multiLevelType w:val="singleLevel"/>
    <w:tmpl w:val="0000000F"/>
    <w:name w:val="WW8Num13"/>
    <w:lvl w:ilvl="0">
      <w:start w:val="1"/>
      <w:numFmt w:val="bullet"/>
      <w:lvlText w:val=""/>
      <w:lvlJc w:val="left"/>
      <w:pPr>
        <w:tabs>
          <w:tab w:val="num" w:pos="360"/>
        </w:tabs>
        <w:ind w:left="360" w:hanging="360"/>
      </w:pPr>
      <w:rPr>
        <w:rFonts w:ascii="Wingdings" w:hAnsi="Wingdings"/>
      </w:rPr>
    </w:lvl>
  </w:abstractNum>
  <w:abstractNum w:abstractNumId="15" w15:restartNumberingAfterBreak="0">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000000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0"/>
    <w:multiLevelType w:val="multilevel"/>
    <w:tmpl w:val="00000020"/>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E5D39F4"/>
    <w:multiLevelType w:val="hybridMultilevel"/>
    <w:tmpl w:val="FC6C5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8185F30"/>
    <w:multiLevelType w:val="hybridMultilevel"/>
    <w:tmpl w:val="DB746C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5622685"/>
    <w:multiLevelType w:val="hybridMultilevel"/>
    <w:tmpl w:val="5210A54E"/>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35" w15:restartNumberingAfterBreak="0">
    <w:nsid w:val="52401659"/>
    <w:multiLevelType w:val="hybridMultilevel"/>
    <w:tmpl w:val="AFDAB882"/>
    <w:lvl w:ilvl="0" w:tplc="A1FCC0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10068A"/>
    <w:multiLevelType w:val="hybridMultilevel"/>
    <w:tmpl w:val="8D5A241E"/>
    <w:lvl w:ilvl="0" w:tplc="04150001">
      <w:start w:val="1"/>
      <w:numFmt w:val="bullet"/>
      <w:lvlText w:val=""/>
      <w:lvlJc w:val="left"/>
      <w:pPr>
        <w:ind w:left="2634" w:hanging="360"/>
      </w:pPr>
      <w:rPr>
        <w:rFonts w:ascii="Symbol" w:hAnsi="Symbol" w:hint="default"/>
      </w:rPr>
    </w:lvl>
    <w:lvl w:ilvl="1" w:tplc="04150003" w:tentative="1">
      <w:start w:val="1"/>
      <w:numFmt w:val="bullet"/>
      <w:lvlText w:val="o"/>
      <w:lvlJc w:val="left"/>
      <w:pPr>
        <w:ind w:left="3354" w:hanging="360"/>
      </w:pPr>
      <w:rPr>
        <w:rFonts w:ascii="Courier New" w:hAnsi="Courier New" w:cs="Courier New" w:hint="default"/>
      </w:rPr>
    </w:lvl>
    <w:lvl w:ilvl="2" w:tplc="04150005" w:tentative="1">
      <w:start w:val="1"/>
      <w:numFmt w:val="bullet"/>
      <w:lvlText w:val=""/>
      <w:lvlJc w:val="left"/>
      <w:pPr>
        <w:ind w:left="4074" w:hanging="360"/>
      </w:pPr>
      <w:rPr>
        <w:rFonts w:ascii="Wingdings" w:hAnsi="Wingdings" w:hint="default"/>
      </w:rPr>
    </w:lvl>
    <w:lvl w:ilvl="3" w:tplc="04150001" w:tentative="1">
      <w:start w:val="1"/>
      <w:numFmt w:val="bullet"/>
      <w:lvlText w:val=""/>
      <w:lvlJc w:val="left"/>
      <w:pPr>
        <w:ind w:left="4794" w:hanging="360"/>
      </w:pPr>
      <w:rPr>
        <w:rFonts w:ascii="Symbol" w:hAnsi="Symbol" w:hint="default"/>
      </w:rPr>
    </w:lvl>
    <w:lvl w:ilvl="4" w:tplc="04150003" w:tentative="1">
      <w:start w:val="1"/>
      <w:numFmt w:val="bullet"/>
      <w:lvlText w:val="o"/>
      <w:lvlJc w:val="left"/>
      <w:pPr>
        <w:ind w:left="5514" w:hanging="360"/>
      </w:pPr>
      <w:rPr>
        <w:rFonts w:ascii="Courier New" w:hAnsi="Courier New" w:cs="Courier New" w:hint="default"/>
      </w:rPr>
    </w:lvl>
    <w:lvl w:ilvl="5" w:tplc="04150005" w:tentative="1">
      <w:start w:val="1"/>
      <w:numFmt w:val="bullet"/>
      <w:lvlText w:val=""/>
      <w:lvlJc w:val="left"/>
      <w:pPr>
        <w:ind w:left="6234" w:hanging="360"/>
      </w:pPr>
      <w:rPr>
        <w:rFonts w:ascii="Wingdings" w:hAnsi="Wingdings" w:hint="default"/>
      </w:rPr>
    </w:lvl>
    <w:lvl w:ilvl="6" w:tplc="04150001" w:tentative="1">
      <w:start w:val="1"/>
      <w:numFmt w:val="bullet"/>
      <w:lvlText w:val=""/>
      <w:lvlJc w:val="left"/>
      <w:pPr>
        <w:ind w:left="6954" w:hanging="360"/>
      </w:pPr>
      <w:rPr>
        <w:rFonts w:ascii="Symbol" w:hAnsi="Symbol" w:hint="default"/>
      </w:rPr>
    </w:lvl>
    <w:lvl w:ilvl="7" w:tplc="04150003" w:tentative="1">
      <w:start w:val="1"/>
      <w:numFmt w:val="bullet"/>
      <w:lvlText w:val="o"/>
      <w:lvlJc w:val="left"/>
      <w:pPr>
        <w:ind w:left="7674" w:hanging="360"/>
      </w:pPr>
      <w:rPr>
        <w:rFonts w:ascii="Courier New" w:hAnsi="Courier New" w:cs="Courier New" w:hint="default"/>
      </w:rPr>
    </w:lvl>
    <w:lvl w:ilvl="8" w:tplc="04150005" w:tentative="1">
      <w:start w:val="1"/>
      <w:numFmt w:val="bullet"/>
      <w:lvlText w:val=""/>
      <w:lvlJc w:val="left"/>
      <w:pPr>
        <w:ind w:left="8394" w:hanging="360"/>
      </w:pPr>
      <w:rPr>
        <w:rFonts w:ascii="Wingdings" w:hAnsi="Wingdings" w:hint="default"/>
      </w:rPr>
    </w:lvl>
  </w:abstractNum>
  <w:abstractNum w:abstractNumId="37" w15:restartNumberingAfterBreak="0">
    <w:nsid w:val="67AA25D6"/>
    <w:multiLevelType w:val="hybridMultilevel"/>
    <w:tmpl w:val="010EF2C4"/>
    <w:lvl w:ilvl="0" w:tplc="C02C014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8" w15:restartNumberingAfterBreak="0">
    <w:nsid w:val="79C66F8E"/>
    <w:multiLevelType w:val="hybridMultilevel"/>
    <w:tmpl w:val="BA12E5F6"/>
    <w:lvl w:ilvl="0" w:tplc="C02C01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8"/>
  </w:num>
  <w:num w:numId="35">
    <w:abstractNumId w:val="37"/>
  </w:num>
  <w:num w:numId="36">
    <w:abstractNumId w:val="36"/>
  </w:num>
  <w:num w:numId="37">
    <w:abstractNumId w:val="34"/>
  </w:num>
  <w:num w:numId="38">
    <w:abstractNumId w:val="33"/>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5C5"/>
    <w:rsid w:val="000157AA"/>
    <w:rsid w:val="00030D91"/>
    <w:rsid w:val="00065BC7"/>
    <w:rsid w:val="00067008"/>
    <w:rsid w:val="00080C14"/>
    <w:rsid w:val="00092378"/>
    <w:rsid w:val="000E2198"/>
    <w:rsid w:val="000F0AFF"/>
    <w:rsid w:val="001255BB"/>
    <w:rsid w:val="00133289"/>
    <w:rsid w:val="001516F6"/>
    <w:rsid w:val="0019443D"/>
    <w:rsid w:val="0021681A"/>
    <w:rsid w:val="00223B5D"/>
    <w:rsid w:val="0023175D"/>
    <w:rsid w:val="00236D50"/>
    <w:rsid w:val="00246A05"/>
    <w:rsid w:val="002476F9"/>
    <w:rsid w:val="00255CE4"/>
    <w:rsid w:val="002672D7"/>
    <w:rsid w:val="002732FE"/>
    <w:rsid w:val="002748F0"/>
    <w:rsid w:val="00287038"/>
    <w:rsid w:val="002A5018"/>
    <w:rsid w:val="002C0616"/>
    <w:rsid w:val="002E3C3B"/>
    <w:rsid w:val="002E5A76"/>
    <w:rsid w:val="00303D1A"/>
    <w:rsid w:val="003055C0"/>
    <w:rsid w:val="00313370"/>
    <w:rsid w:val="0032150C"/>
    <w:rsid w:val="00323C77"/>
    <w:rsid w:val="00326EDC"/>
    <w:rsid w:val="00327729"/>
    <w:rsid w:val="003322C5"/>
    <w:rsid w:val="00344390"/>
    <w:rsid w:val="0034517C"/>
    <w:rsid w:val="00363407"/>
    <w:rsid w:val="00375695"/>
    <w:rsid w:val="00376956"/>
    <w:rsid w:val="00383FE9"/>
    <w:rsid w:val="003862C6"/>
    <w:rsid w:val="00396151"/>
    <w:rsid w:val="003C5F59"/>
    <w:rsid w:val="003D306F"/>
    <w:rsid w:val="003E256D"/>
    <w:rsid w:val="003F16BD"/>
    <w:rsid w:val="003F3ED5"/>
    <w:rsid w:val="003F7596"/>
    <w:rsid w:val="0040141C"/>
    <w:rsid w:val="00424137"/>
    <w:rsid w:val="004276CE"/>
    <w:rsid w:val="0043272E"/>
    <w:rsid w:val="00435BBB"/>
    <w:rsid w:val="00440607"/>
    <w:rsid w:val="004433E6"/>
    <w:rsid w:val="00445657"/>
    <w:rsid w:val="00455C9D"/>
    <w:rsid w:val="0048220F"/>
    <w:rsid w:val="0048550F"/>
    <w:rsid w:val="004A1C21"/>
    <w:rsid w:val="004B3D09"/>
    <w:rsid w:val="004C1329"/>
    <w:rsid w:val="004C4665"/>
    <w:rsid w:val="004D23E6"/>
    <w:rsid w:val="004F53DD"/>
    <w:rsid w:val="004F5863"/>
    <w:rsid w:val="00504302"/>
    <w:rsid w:val="005162A1"/>
    <w:rsid w:val="00521C90"/>
    <w:rsid w:val="005259B9"/>
    <w:rsid w:val="005303AA"/>
    <w:rsid w:val="00535111"/>
    <w:rsid w:val="00535A2F"/>
    <w:rsid w:val="00537440"/>
    <w:rsid w:val="00560F06"/>
    <w:rsid w:val="00561CE4"/>
    <w:rsid w:val="00576146"/>
    <w:rsid w:val="00582D10"/>
    <w:rsid w:val="0058744D"/>
    <w:rsid w:val="005A5F22"/>
    <w:rsid w:val="005A7103"/>
    <w:rsid w:val="005C4E25"/>
    <w:rsid w:val="005C6938"/>
    <w:rsid w:val="005D3CF2"/>
    <w:rsid w:val="005D7AD3"/>
    <w:rsid w:val="005E0DFE"/>
    <w:rsid w:val="006141F9"/>
    <w:rsid w:val="00631240"/>
    <w:rsid w:val="00631E5F"/>
    <w:rsid w:val="006379A0"/>
    <w:rsid w:val="00644678"/>
    <w:rsid w:val="00672A50"/>
    <w:rsid w:val="00674A50"/>
    <w:rsid w:val="00681135"/>
    <w:rsid w:val="00694E41"/>
    <w:rsid w:val="006A2096"/>
    <w:rsid w:val="006A2F0D"/>
    <w:rsid w:val="006E3549"/>
    <w:rsid w:val="006E6039"/>
    <w:rsid w:val="006E6E77"/>
    <w:rsid w:val="006F218B"/>
    <w:rsid w:val="006F2BA7"/>
    <w:rsid w:val="006F36F1"/>
    <w:rsid w:val="007142AE"/>
    <w:rsid w:val="0072043F"/>
    <w:rsid w:val="007247EB"/>
    <w:rsid w:val="00725730"/>
    <w:rsid w:val="007570F1"/>
    <w:rsid w:val="0077512B"/>
    <w:rsid w:val="007751F6"/>
    <w:rsid w:val="00775FBF"/>
    <w:rsid w:val="007D65C4"/>
    <w:rsid w:val="007E566D"/>
    <w:rsid w:val="007F646B"/>
    <w:rsid w:val="00807CF0"/>
    <w:rsid w:val="00823C95"/>
    <w:rsid w:val="00826404"/>
    <w:rsid w:val="00830C4A"/>
    <w:rsid w:val="0084118B"/>
    <w:rsid w:val="00847C84"/>
    <w:rsid w:val="00862CB3"/>
    <w:rsid w:val="00871BAC"/>
    <w:rsid w:val="00873E79"/>
    <w:rsid w:val="008855A5"/>
    <w:rsid w:val="008B4194"/>
    <w:rsid w:val="008B4684"/>
    <w:rsid w:val="008C2DF1"/>
    <w:rsid w:val="008C6152"/>
    <w:rsid w:val="008E1FB4"/>
    <w:rsid w:val="008F57AE"/>
    <w:rsid w:val="00924554"/>
    <w:rsid w:val="00951E69"/>
    <w:rsid w:val="009A39D5"/>
    <w:rsid w:val="009B2DC5"/>
    <w:rsid w:val="009C3606"/>
    <w:rsid w:val="009E3D16"/>
    <w:rsid w:val="00A009B0"/>
    <w:rsid w:val="00A01D59"/>
    <w:rsid w:val="00A2707E"/>
    <w:rsid w:val="00A72D62"/>
    <w:rsid w:val="00A7618C"/>
    <w:rsid w:val="00A92BBA"/>
    <w:rsid w:val="00A9487B"/>
    <w:rsid w:val="00AA0C82"/>
    <w:rsid w:val="00AB6A20"/>
    <w:rsid w:val="00AD3A90"/>
    <w:rsid w:val="00AE52E5"/>
    <w:rsid w:val="00AE7BDB"/>
    <w:rsid w:val="00AF3EF7"/>
    <w:rsid w:val="00AF4726"/>
    <w:rsid w:val="00AF5899"/>
    <w:rsid w:val="00B07B4A"/>
    <w:rsid w:val="00B155C5"/>
    <w:rsid w:val="00B44844"/>
    <w:rsid w:val="00B50E64"/>
    <w:rsid w:val="00B72033"/>
    <w:rsid w:val="00B76072"/>
    <w:rsid w:val="00B83DE6"/>
    <w:rsid w:val="00BA7234"/>
    <w:rsid w:val="00BB002D"/>
    <w:rsid w:val="00BC6E1E"/>
    <w:rsid w:val="00BF1367"/>
    <w:rsid w:val="00C04F19"/>
    <w:rsid w:val="00C0615E"/>
    <w:rsid w:val="00C13161"/>
    <w:rsid w:val="00C16B58"/>
    <w:rsid w:val="00C35E2C"/>
    <w:rsid w:val="00C454D6"/>
    <w:rsid w:val="00C46D3F"/>
    <w:rsid w:val="00C47A3E"/>
    <w:rsid w:val="00C55632"/>
    <w:rsid w:val="00C60A52"/>
    <w:rsid w:val="00CF0885"/>
    <w:rsid w:val="00D07905"/>
    <w:rsid w:val="00D27D8F"/>
    <w:rsid w:val="00D50967"/>
    <w:rsid w:val="00D60B1B"/>
    <w:rsid w:val="00D6150D"/>
    <w:rsid w:val="00D74E91"/>
    <w:rsid w:val="00D85E70"/>
    <w:rsid w:val="00D96081"/>
    <w:rsid w:val="00DA60B1"/>
    <w:rsid w:val="00DB2253"/>
    <w:rsid w:val="00DD12B0"/>
    <w:rsid w:val="00DE24A9"/>
    <w:rsid w:val="00DE2942"/>
    <w:rsid w:val="00DE6D90"/>
    <w:rsid w:val="00DE7BBB"/>
    <w:rsid w:val="00E22698"/>
    <w:rsid w:val="00EA4CD6"/>
    <w:rsid w:val="00EA7FC0"/>
    <w:rsid w:val="00EB5753"/>
    <w:rsid w:val="00EB6511"/>
    <w:rsid w:val="00ED1801"/>
    <w:rsid w:val="00ED33BD"/>
    <w:rsid w:val="00ED5236"/>
    <w:rsid w:val="00EE144E"/>
    <w:rsid w:val="00F056DA"/>
    <w:rsid w:val="00F17D95"/>
    <w:rsid w:val="00F314BC"/>
    <w:rsid w:val="00F42E92"/>
    <w:rsid w:val="00F6665B"/>
    <w:rsid w:val="00F7509C"/>
    <w:rsid w:val="00F83F41"/>
    <w:rsid w:val="00F94DAC"/>
    <w:rsid w:val="00FA3A14"/>
    <w:rsid w:val="00FB545A"/>
    <w:rsid w:val="00FB6929"/>
    <w:rsid w:val="00FC551C"/>
    <w:rsid w:val="00FD7EB1"/>
    <w:rsid w:val="00FE60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093FC-26F3-4ABE-8F85-ABCC68F8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55C5"/>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Nagwek1">
    <w:name w:val="heading 1"/>
    <w:basedOn w:val="Normalny"/>
    <w:next w:val="Normalny"/>
    <w:link w:val="Nagwek1Znak"/>
    <w:qFormat/>
    <w:rsid w:val="00B155C5"/>
    <w:pPr>
      <w:keepNext/>
      <w:tabs>
        <w:tab w:val="num" w:pos="0"/>
      </w:tabs>
      <w:outlineLvl w:val="0"/>
    </w:pPr>
    <w:rPr>
      <w:b/>
      <w:sz w:val="32"/>
    </w:rPr>
  </w:style>
  <w:style w:type="paragraph" w:styleId="Nagwek2">
    <w:name w:val="heading 2"/>
    <w:basedOn w:val="Normalny"/>
    <w:next w:val="Normalny"/>
    <w:link w:val="Nagwek2Znak"/>
    <w:qFormat/>
    <w:rsid w:val="00B155C5"/>
    <w:pPr>
      <w:keepNext/>
      <w:tabs>
        <w:tab w:val="num" w:pos="0"/>
      </w:tabs>
      <w:outlineLvl w:val="1"/>
    </w:pPr>
  </w:style>
  <w:style w:type="paragraph" w:styleId="Nagwek3">
    <w:name w:val="heading 3"/>
    <w:basedOn w:val="Normalny"/>
    <w:next w:val="Normalny"/>
    <w:link w:val="Nagwek3Znak"/>
    <w:qFormat/>
    <w:rsid w:val="00B155C5"/>
    <w:pPr>
      <w:keepNext/>
      <w:tabs>
        <w:tab w:val="num" w:pos="0"/>
      </w:tabs>
      <w:outlineLvl w:val="2"/>
    </w:pPr>
    <w:rPr>
      <w:u w:val="single"/>
    </w:rPr>
  </w:style>
  <w:style w:type="paragraph" w:styleId="Nagwek4">
    <w:name w:val="heading 4"/>
    <w:basedOn w:val="Normalny"/>
    <w:next w:val="Normalny"/>
    <w:link w:val="Nagwek4Znak"/>
    <w:qFormat/>
    <w:rsid w:val="00B155C5"/>
    <w:pPr>
      <w:keepNext/>
      <w:tabs>
        <w:tab w:val="num" w:pos="0"/>
      </w:tabs>
      <w:outlineLvl w:val="3"/>
    </w:pPr>
    <w:rPr>
      <w:b/>
    </w:rPr>
  </w:style>
  <w:style w:type="paragraph" w:styleId="Nagwek5">
    <w:name w:val="heading 5"/>
    <w:basedOn w:val="Normalny"/>
    <w:next w:val="Normalny"/>
    <w:link w:val="Nagwek5Znak"/>
    <w:qFormat/>
    <w:rsid w:val="00B155C5"/>
    <w:pPr>
      <w:keepNext/>
      <w:tabs>
        <w:tab w:val="num" w:pos="0"/>
      </w:tabs>
      <w:outlineLvl w:val="4"/>
    </w:pPr>
    <w:rPr>
      <w:b/>
      <w:sz w:val="28"/>
    </w:rPr>
  </w:style>
  <w:style w:type="paragraph" w:styleId="Nagwek6">
    <w:name w:val="heading 6"/>
    <w:basedOn w:val="Normalny"/>
    <w:next w:val="Normalny"/>
    <w:link w:val="Nagwek6Znak"/>
    <w:qFormat/>
    <w:rsid w:val="00B155C5"/>
    <w:pPr>
      <w:keepNext/>
      <w:tabs>
        <w:tab w:val="num" w:pos="0"/>
      </w:tabs>
      <w:jc w:val="center"/>
      <w:outlineLvl w:val="5"/>
    </w:pPr>
    <w:rPr>
      <w:b/>
      <w:sz w:val="32"/>
    </w:rPr>
  </w:style>
  <w:style w:type="paragraph" w:styleId="Nagwek8">
    <w:name w:val="heading 8"/>
    <w:basedOn w:val="Normalny"/>
    <w:next w:val="Normalny"/>
    <w:link w:val="Nagwek8Znak"/>
    <w:qFormat/>
    <w:rsid w:val="00B155C5"/>
    <w:pPr>
      <w:keepNext/>
      <w:tabs>
        <w:tab w:val="num" w:pos="0"/>
      </w:tabs>
      <w:ind w:firstLine="708"/>
      <w:outlineLvl w:val="7"/>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155C5"/>
    <w:rPr>
      <w:rFonts w:ascii="Times New Roman" w:eastAsia="Lucida Sans Unicode" w:hAnsi="Times New Roman" w:cs="Tahoma"/>
      <w:b/>
      <w:color w:val="000000"/>
      <w:sz w:val="32"/>
      <w:szCs w:val="24"/>
      <w:lang w:val="en-US" w:bidi="en-US"/>
    </w:rPr>
  </w:style>
  <w:style w:type="character" w:customStyle="1" w:styleId="Nagwek2Znak">
    <w:name w:val="Nagłówek 2 Znak"/>
    <w:basedOn w:val="Domylnaczcionkaakapitu"/>
    <w:link w:val="Nagwek2"/>
    <w:rsid w:val="00B155C5"/>
    <w:rPr>
      <w:rFonts w:ascii="Times New Roman" w:eastAsia="Lucida Sans Unicode" w:hAnsi="Times New Roman" w:cs="Tahoma"/>
      <w:color w:val="000000"/>
      <w:sz w:val="24"/>
      <w:szCs w:val="24"/>
      <w:lang w:val="en-US" w:bidi="en-US"/>
    </w:rPr>
  </w:style>
  <w:style w:type="character" w:customStyle="1" w:styleId="Nagwek3Znak">
    <w:name w:val="Nagłówek 3 Znak"/>
    <w:basedOn w:val="Domylnaczcionkaakapitu"/>
    <w:link w:val="Nagwek3"/>
    <w:rsid w:val="00B155C5"/>
    <w:rPr>
      <w:rFonts w:ascii="Times New Roman" w:eastAsia="Lucida Sans Unicode" w:hAnsi="Times New Roman" w:cs="Tahoma"/>
      <w:color w:val="000000"/>
      <w:sz w:val="24"/>
      <w:szCs w:val="24"/>
      <w:u w:val="single"/>
      <w:lang w:val="en-US" w:bidi="en-US"/>
    </w:rPr>
  </w:style>
  <w:style w:type="character" w:customStyle="1" w:styleId="Nagwek4Znak">
    <w:name w:val="Nagłówek 4 Znak"/>
    <w:basedOn w:val="Domylnaczcionkaakapitu"/>
    <w:link w:val="Nagwek4"/>
    <w:rsid w:val="00B155C5"/>
    <w:rPr>
      <w:rFonts w:ascii="Times New Roman" w:eastAsia="Lucida Sans Unicode" w:hAnsi="Times New Roman" w:cs="Tahoma"/>
      <w:b/>
      <w:color w:val="000000"/>
      <w:sz w:val="24"/>
      <w:szCs w:val="24"/>
      <w:lang w:val="en-US" w:bidi="en-US"/>
    </w:rPr>
  </w:style>
  <w:style w:type="character" w:customStyle="1" w:styleId="Nagwek5Znak">
    <w:name w:val="Nagłówek 5 Znak"/>
    <w:basedOn w:val="Domylnaczcionkaakapitu"/>
    <w:link w:val="Nagwek5"/>
    <w:rsid w:val="00B155C5"/>
    <w:rPr>
      <w:rFonts w:ascii="Times New Roman" w:eastAsia="Lucida Sans Unicode" w:hAnsi="Times New Roman" w:cs="Tahoma"/>
      <w:b/>
      <w:color w:val="000000"/>
      <w:sz w:val="28"/>
      <w:szCs w:val="24"/>
      <w:lang w:val="en-US" w:bidi="en-US"/>
    </w:rPr>
  </w:style>
  <w:style w:type="character" w:customStyle="1" w:styleId="Nagwek6Znak">
    <w:name w:val="Nagłówek 6 Znak"/>
    <w:basedOn w:val="Domylnaczcionkaakapitu"/>
    <w:link w:val="Nagwek6"/>
    <w:rsid w:val="00B155C5"/>
    <w:rPr>
      <w:rFonts w:ascii="Times New Roman" w:eastAsia="Lucida Sans Unicode" w:hAnsi="Times New Roman" w:cs="Tahoma"/>
      <w:b/>
      <w:color w:val="000000"/>
      <w:sz w:val="32"/>
      <w:szCs w:val="24"/>
      <w:lang w:val="en-US" w:bidi="en-US"/>
    </w:rPr>
  </w:style>
  <w:style w:type="character" w:customStyle="1" w:styleId="Nagwek8Znak">
    <w:name w:val="Nagłówek 8 Znak"/>
    <w:basedOn w:val="Domylnaczcionkaakapitu"/>
    <w:link w:val="Nagwek8"/>
    <w:rsid w:val="00B155C5"/>
    <w:rPr>
      <w:rFonts w:ascii="Times New Roman" w:eastAsia="Lucida Sans Unicode" w:hAnsi="Times New Roman" w:cs="Tahoma"/>
      <w:color w:val="000000"/>
      <w:sz w:val="24"/>
      <w:szCs w:val="24"/>
      <w:lang w:val="en-US" w:bidi="en-US"/>
    </w:rPr>
  </w:style>
  <w:style w:type="character" w:customStyle="1" w:styleId="Znakinumeracji">
    <w:name w:val="Znaki numeracji"/>
    <w:rsid w:val="00B155C5"/>
  </w:style>
  <w:style w:type="character" w:customStyle="1" w:styleId="Symbolewypunktowania">
    <w:name w:val="Symbole wypunktowania"/>
    <w:rsid w:val="00B155C5"/>
    <w:rPr>
      <w:rFonts w:ascii="StarSymbol" w:eastAsia="StarSymbol" w:hAnsi="StarSymbol" w:cs="StarSymbol"/>
      <w:sz w:val="18"/>
      <w:szCs w:val="18"/>
    </w:rPr>
  </w:style>
  <w:style w:type="character" w:styleId="Hipercze">
    <w:name w:val="Hyperlink"/>
    <w:semiHidden/>
    <w:rsid w:val="00B155C5"/>
    <w:rPr>
      <w:color w:val="000080"/>
      <w:u w:val="single"/>
    </w:rPr>
  </w:style>
  <w:style w:type="character" w:styleId="UyteHipercze">
    <w:name w:val="FollowedHyperlink"/>
    <w:semiHidden/>
    <w:rsid w:val="00B155C5"/>
    <w:rPr>
      <w:color w:val="800000"/>
      <w:u w:val="single"/>
    </w:rPr>
  </w:style>
  <w:style w:type="character" w:customStyle="1" w:styleId="WW8Num3z1">
    <w:name w:val="WW8Num3z1"/>
    <w:rsid w:val="00B155C5"/>
    <w:rPr>
      <w:b/>
    </w:rPr>
  </w:style>
  <w:style w:type="character" w:customStyle="1" w:styleId="WW8Num1z0">
    <w:name w:val="WW8Num1z0"/>
    <w:rsid w:val="00B155C5"/>
    <w:rPr>
      <w:rFonts w:ascii="Wingdings" w:hAnsi="Wingdings"/>
    </w:rPr>
  </w:style>
  <w:style w:type="character" w:customStyle="1" w:styleId="WW8Num8z0">
    <w:name w:val="WW8Num8z0"/>
    <w:rsid w:val="00B155C5"/>
    <w:rPr>
      <w:rFonts w:ascii="Symbol" w:hAnsi="Symbol"/>
    </w:rPr>
  </w:style>
  <w:style w:type="paragraph" w:styleId="Tekstpodstawowy">
    <w:name w:val="Body Text"/>
    <w:basedOn w:val="Normalny"/>
    <w:link w:val="TekstpodstawowyZnak"/>
    <w:semiHidden/>
    <w:rsid w:val="00B155C5"/>
    <w:pPr>
      <w:spacing w:after="120"/>
    </w:pPr>
  </w:style>
  <w:style w:type="character" w:customStyle="1" w:styleId="TekstpodstawowyZnak">
    <w:name w:val="Tekst podstawowy Znak"/>
    <w:basedOn w:val="Domylnaczcionkaakapitu"/>
    <w:link w:val="Tekstpodstawowy"/>
    <w:semiHidden/>
    <w:rsid w:val="00B155C5"/>
    <w:rPr>
      <w:rFonts w:ascii="Times New Roman" w:eastAsia="Lucida Sans Unicode" w:hAnsi="Times New Roman" w:cs="Tahoma"/>
      <w:color w:val="000000"/>
      <w:sz w:val="24"/>
      <w:szCs w:val="24"/>
      <w:lang w:val="en-US" w:bidi="en-US"/>
    </w:rPr>
  </w:style>
  <w:style w:type="paragraph" w:styleId="Nagwek">
    <w:name w:val="header"/>
    <w:basedOn w:val="Normalny"/>
    <w:next w:val="Tekstpodstawowy"/>
    <w:link w:val="NagwekZnak"/>
    <w:semiHidden/>
    <w:rsid w:val="00B155C5"/>
    <w:pPr>
      <w:keepNext/>
      <w:spacing w:before="240" w:after="120"/>
    </w:pPr>
    <w:rPr>
      <w:rFonts w:ascii="Arial" w:hAnsi="Arial"/>
      <w:sz w:val="28"/>
      <w:szCs w:val="28"/>
    </w:rPr>
  </w:style>
  <w:style w:type="character" w:customStyle="1" w:styleId="NagwekZnak">
    <w:name w:val="Nagłówek Znak"/>
    <w:basedOn w:val="Domylnaczcionkaakapitu"/>
    <w:link w:val="Nagwek"/>
    <w:semiHidden/>
    <w:rsid w:val="00B155C5"/>
    <w:rPr>
      <w:rFonts w:ascii="Arial" w:eastAsia="Lucida Sans Unicode" w:hAnsi="Arial" w:cs="Tahoma"/>
      <w:color w:val="000000"/>
      <w:sz w:val="28"/>
      <w:szCs w:val="28"/>
      <w:lang w:val="en-US" w:bidi="en-US"/>
    </w:rPr>
  </w:style>
  <w:style w:type="paragraph" w:customStyle="1" w:styleId="Nagwek10">
    <w:name w:val="Nagłówek1"/>
    <w:basedOn w:val="Normalny"/>
    <w:next w:val="Tekstpodstawowy"/>
    <w:rsid w:val="00B155C5"/>
    <w:pPr>
      <w:keepNext/>
      <w:spacing w:before="240" w:after="120"/>
    </w:pPr>
    <w:rPr>
      <w:rFonts w:ascii="Arial" w:eastAsia="MS Mincho" w:hAnsi="Arial"/>
      <w:sz w:val="28"/>
      <w:szCs w:val="28"/>
    </w:rPr>
  </w:style>
  <w:style w:type="paragraph" w:customStyle="1" w:styleId="Zawartotabeli">
    <w:name w:val="Zawartość tabeli"/>
    <w:basedOn w:val="Normalny"/>
    <w:rsid w:val="00B155C5"/>
    <w:pPr>
      <w:suppressLineNumbers/>
    </w:pPr>
  </w:style>
  <w:style w:type="paragraph" w:customStyle="1" w:styleId="Nagwektabeli">
    <w:name w:val="Nagłówek tabeli"/>
    <w:basedOn w:val="Zawartotabeli"/>
    <w:rsid w:val="00B155C5"/>
    <w:pPr>
      <w:jc w:val="center"/>
    </w:pPr>
    <w:rPr>
      <w:b/>
      <w:bCs/>
    </w:rPr>
  </w:style>
  <w:style w:type="paragraph" w:customStyle="1" w:styleId="Tekstpodstawowy31">
    <w:name w:val="Tekst podstawowy 31"/>
    <w:basedOn w:val="Normalny"/>
    <w:rsid w:val="00B155C5"/>
  </w:style>
  <w:style w:type="paragraph" w:styleId="Mapadokumentu">
    <w:name w:val="Document Map"/>
    <w:basedOn w:val="Normalny"/>
    <w:link w:val="MapadokumentuZnak"/>
    <w:uiPriority w:val="99"/>
    <w:semiHidden/>
    <w:unhideWhenUsed/>
    <w:rsid w:val="007751F6"/>
    <w:rPr>
      <w:rFonts w:ascii="Tahoma" w:hAnsi="Tahoma"/>
      <w:sz w:val="16"/>
      <w:szCs w:val="16"/>
    </w:rPr>
  </w:style>
  <w:style w:type="character" w:customStyle="1" w:styleId="MapadokumentuZnak">
    <w:name w:val="Mapa dokumentu Znak"/>
    <w:basedOn w:val="Domylnaczcionkaakapitu"/>
    <w:link w:val="Mapadokumentu"/>
    <w:uiPriority w:val="99"/>
    <w:semiHidden/>
    <w:rsid w:val="007751F6"/>
    <w:rPr>
      <w:rFonts w:ascii="Tahoma" w:eastAsia="Lucida Sans Unicode" w:hAnsi="Tahoma" w:cs="Tahoma"/>
      <w:color w:val="000000"/>
      <w:sz w:val="16"/>
      <w:szCs w:val="16"/>
      <w:lang w:val="en-US" w:bidi="en-US"/>
    </w:rPr>
  </w:style>
  <w:style w:type="character" w:styleId="Pogrubienie">
    <w:name w:val="Strong"/>
    <w:basedOn w:val="Domylnaczcionkaakapitu"/>
    <w:uiPriority w:val="22"/>
    <w:qFormat/>
    <w:rsid w:val="00CF0885"/>
    <w:rPr>
      <w:b/>
      <w:bCs/>
    </w:rPr>
  </w:style>
  <w:style w:type="paragraph" w:styleId="Akapitzlist">
    <w:name w:val="List Paragraph"/>
    <w:basedOn w:val="Normalny"/>
    <w:uiPriority w:val="34"/>
    <w:qFormat/>
    <w:rsid w:val="00582D10"/>
    <w:pPr>
      <w:ind w:left="720"/>
      <w:contextualSpacing/>
    </w:pPr>
  </w:style>
  <w:style w:type="paragraph" w:styleId="Tekstdymka">
    <w:name w:val="Balloon Text"/>
    <w:basedOn w:val="Normalny"/>
    <w:link w:val="TekstdymkaZnak"/>
    <w:uiPriority w:val="99"/>
    <w:semiHidden/>
    <w:unhideWhenUsed/>
    <w:rsid w:val="00375695"/>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5695"/>
    <w:rPr>
      <w:rFonts w:ascii="Segoe UI" w:eastAsia="Lucida Sans Unicode" w:hAnsi="Segoe UI" w:cs="Segoe UI"/>
      <w:color w:val="000000"/>
      <w:sz w:val="18"/>
      <w:szCs w:val="18"/>
      <w:lang w:val="en-US" w:bidi="en-US"/>
    </w:rPr>
  </w:style>
  <w:style w:type="paragraph" w:styleId="Stopka">
    <w:name w:val="footer"/>
    <w:basedOn w:val="Normalny"/>
    <w:link w:val="StopkaZnak"/>
    <w:uiPriority w:val="99"/>
    <w:unhideWhenUsed/>
    <w:rsid w:val="00092378"/>
    <w:pPr>
      <w:tabs>
        <w:tab w:val="center" w:pos="4536"/>
        <w:tab w:val="right" w:pos="9072"/>
      </w:tabs>
    </w:pPr>
  </w:style>
  <w:style w:type="character" w:customStyle="1" w:styleId="StopkaZnak">
    <w:name w:val="Stopka Znak"/>
    <w:basedOn w:val="Domylnaczcionkaakapitu"/>
    <w:link w:val="Stopka"/>
    <w:uiPriority w:val="99"/>
    <w:rsid w:val="00092378"/>
    <w:rPr>
      <w:rFonts w:ascii="Times New Roman" w:eastAsia="Lucida Sans Unicode" w:hAnsi="Times New Roman" w:cs="Tahoma"/>
      <w:color w:val="000000"/>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551757">
      <w:bodyDiv w:val="1"/>
      <w:marLeft w:val="0"/>
      <w:marRight w:val="0"/>
      <w:marTop w:val="0"/>
      <w:marBottom w:val="0"/>
      <w:divBdr>
        <w:top w:val="none" w:sz="0" w:space="0" w:color="auto"/>
        <w:left w:val="none" w:sz="0" w:space="0" w:color="auto"/>
        <w:bottom w:val="none" w:sz="0" w:space="0" w:color="auto"/>
        <w:right w:val="none" w:sz="0" w:space="0" w:color="auto"/>
      </w:divBdr>
    </w:div>
    <w:div w:id="1277912168">
      <w:bodyDiv w:val="1"/>
      <w:marLeft w:val="0"/>
      <w:marRight w:val="0"/>
      <w:marTop w:val="0"/>
      <w:marBottom w:val="0"/>
      <w:divBdr>
        <w:top w:val="none" w:sz="0" w:space="0" w:color="auto"/>
        <w:left w:val="none" w:sz="0" w:space="0" w:color="auto"/>
        <w:bottom w:val="none" w:sz="0" w:space="0" w:color="auto"/>
        <w:right w:val="none" w:sz="0" w:space="0" w:color="auto"/>
      </w:divBdr>
      <w:divsChild>
        <w:div w:id="156388079">
          <w:marLeft w:val="0"/>
          <w:marRight w:val="0"/>
          <w:marTop w:val="0"/>
          <w:marBottom w:val="0"/>
          <w:divBdr>
            <w:top w:val="none" w:sz="0" w:space="0" w:color="auto"/>
            <w:left w:val="none" w:sz="0" w:space="0" w:color="auto"/>
            <w:bottom w:val="none" w:sz="0" w:space="0" w:color="auto"/>
            <w:right w:val="none" w:sz="0" w:space="0" w:color="auto"/>
          </w:divBdr>
          <w:divsChild>
            <w:div w:id="1552813347">
              <w:marLeft w:val="0"/>
              <w:marRight w:val="0"/>
              <w:marTop w:val="0"/>
              <w:marBottom w:val="0"/>
              <w:divBdr>
                <w:top w:val="none" w:sz="0" w:space="0" w:color="auto"/>
                <w:left w:val="none" w:sz="0" w:space="0" w:color="auto"/>
                <w:bottom w:val="none" w:sz="0" w:space="0" w:color="auto"/>
                <w:right w:val="none" w:sz="0" w:space="0" w:color="auto"/>
              </w:divBdr>
              <w:divsChild>
                <w:div w:id="12873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5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ewice.pl/" TargetMode="External"/><Relationship Id="rId13" Type="http://schemas.openxmlformats.org/officeDocument/2006/relationships/hyperlink" Target="mailto:sekretariat@galew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galewic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galewic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alewice.pl/" TargetMode="External"/><Relationship Id="rId4" Type="http://schemas.openxmlformats.org/officeDocument/2006/relationships/settings" Target="settings.xml"/><Relationship Id="rId9" Type="http://schemas.openxmlformats.org/officeDocument/2006/relationships/hyperlink" Target="http://www.galewice.pl/" TargetMode="External"/><Relationship Id="rId14" Type="http://schemas.openxmlformats.org/officeDocument/2006/relationships/hyperlink" Target="http://www.bip.galewice.akcessnet.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6EFFF-749C-4FCE-B810-F1D7DA753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6912</Words>
  <Characters>41472</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cp:lastPrinted>2016-07-19T09:22:00Z</cp:lastPrinted>
  <dcterms:created xsi:type="dcterms:W3CDTF">2016-07-19T13:30:00Z</dcterms:created>
  <dcterms:modified xsi:type="dcterms:W3CDTF">2016-07-20T07:28:00Z</dcterms:modified>
</cp:coreProperties>
</file>