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1ABA08" w14:textId="77777777" w:rsidR="00B03EB0" w:rsidRDefault="00B03EB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5F9A8D" w14:textId="77777777" w:rsidR="00B03EB0" w:rsidRDefault="00B03EB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B8DE4C" w14:textId="77777777" w:rsidR="00B03EB0" w:rsidRDefault="00B03EB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3509F7" w14:textId="77777777" w:rsidR="00B03EB0" w:rsidRDefault="00B03EB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B81C" w14:textId="77777777" w:rsidR="00A8248B" w:rsidRDefault="00A8248B">
      <w:r>
        <w:separator/>
      </w:r>
    </w:p>
  </w:endnote>
  <w:endnote w:type="continuationSeparator" w:id="0">
    <w:p w14:paraId="2BF314AE" w14:textId="77777777" w:rsidR="00A8248B" w:rsidRDefault="00A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3EB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67AD" w14:textId="77777777" w:rsidR="00A8248B" w:rsidRDefault="00A8248B">
      <w:r>
        <w:separator/>
      </w:r>
    </w:p>
  </w:footnote>
  <w:footnote w:type="continuationSeparator" w:id="0">
    <w:p w14:paraId="7C5B91CD" w14:textId="77777777" w:rsidR="00A8248B" w:rsidRDefault="00A8248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327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48B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EB0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1C85-7C23-4687-BD1C-7A961BDB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Maciejewska</cp:lastModifiedBy>
  <cp:revision>2</cp:revision>
  <cp:lastPrinted>2018-10-01T08:37:00Z</cp:lastPrinted>
  <dcterms:created xsi:type="dcterms:W3CDTF">2019-04-02T11:46:00Z</dcterms:created>
  <dcterms:modified xsi:type="dcterms:W3CDTF">2019-04-02T11:46:00Z</dcterms:modified>
</cp:coreProperties>
</file>