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FE" w:rsidRDefault="009C22E0" w:rsidP="00C80C6F">
      <w:pPr>
        <w:jc w:val="both"/>
      </w:pPr>
      <w:bookmarkStart w:id="0" w:name="_GoBack"/>
      <w:bookmarkEnd w:id="0"/>
      <w:r>
        <w:t>RG</w:t>
      </w:r>
      <w:r w:rsidR="008C0704">
        <w:t xml:space="preserve">. </w:t>
      </w:r>
      <w:r w:rsidR="00F33B13">
        <w:t>271</w:t>
      </w:r>
      <w:r w:rsidR="00B05763">
        <w:t>.</w:t>
      </w:r>
      <w:r w:rsidR="00D03DC5">
        <w:t xml:space="preserve">  </w:t>
      </w:r>
      <w:r w:rsidR="0066613C">
        <w:t>25</w:t>
      </w:r>
      <w:r w:rsidR="0076733A">
        <w:t xml:space="preserve"> </w:t>
      </w:r>
      <w:r w:rsidR="003E29B5">
        <w:t xml:space="preserve"> </w:t>
      </w:r>
      <w:r w:rsidR="00355CC1">
        <w:t xml:space="preserve"> </w:t>
      </w:r>
      <w:r w:rsidR="00B05763">
        <w:t>.</w:t>
      </w:r>
      <w:r>
        <w:t>20</w:t>
      </w:r>
      <w:r w:rsidR="00F33B13">
        <w:t>1</w:t>
      </w:r>
      <w:r w:rsidR="00D03DC5">
        <w:t>9</w:t>
      </w: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Pr="008B42F0" w:rsidRDefault="008C0704" w:rsidP="008C0704">
      <w:pPr>
        <w:jc w:val="center"/>
        <w:rPr>
          <w:b/>
          <w:sz w:val="36"/>
          <w:szCs w:val="36"/>
        </w:rPr>
      </w:pPr>
      <w:r>
        <w:rPr>
          <w:b/>
          <w:sz w:val="36"/>
          <w:szCs w:val="36"/>
        </w:rPr>
        <w:t>SPECYFIKACJA</w:t>
      </w:r>
      <w:r w:rsidR="002616FE" w:rsidRPr="008B42F0">
        <w:rPr>
          <w:b/>
          <w:sz w:val="36"/>
          <w:szCs w:val="36"/>
        </w:rPr>
        <w:t xml:space="preserve">  ISTOTNYCH</w:t>
      </w:r>
    </w:p>
    <w:p w:rsidR="002616FE" w:rsidRPr="008B42F0" w:rsidRDefault="008C0704" w:rsidP="008C0704">
      <w:pPr>
        <w:jc w:val="center"/>
        <w:rPr>
          <w:b/>
          <w:sz w:val="36"/>
          <w:szCs w:val="36"/>
        </w:rPr>
      </w:pPr>
      <w:r>
        <w:rPr>
          <w:b/>
          <w:sz w:val="36"/>
          <w:szCs w:val="36"/>
        </w:rPr>
        <w:t>WARUNKÓW</w:t>
      </w:r>
      <w:r w:rsidR="002616FE" w:rsidRPr="008B42F0">
        <w:rPr>
          <w:b/>
          <w:sz w:val="36"/>
          <w:szCs w:val="36"/>
        </w:rPr>
        <w:t xml:space="preserve">  ZAMÓWIENIA</w:t>
      </w:r>
    </w:p>
    <w:p w:rsidR="00A80DD6" w:rsidRPr="008B42F0" w:rsidRDefault="00A80DD6" w:rsidP="00A80DD6">
      <w:pPr>
        <w:jc w:val="center"/>
        <w:rPr>
          <w:b/>
          <w:bCs/>
          <w:sz w:val="36"/>
          <w:szCs w:val="36"/>
        </w:rPr>
      </w:pPr>
      <w:r>
        <w:rPr>
          <w:b/>
          <w:bCs/>
          <w:sz w:val="36"/>
          <w:szCs w:val="36"/>
        </w:rPr>
        <w:t>realizowanego w trybie przetargu nieograniczonego</w:t>
      </w:r>
    </w:p>
    <w:p w:rsidR="00A80DD6" w:rsidRPr="008B42F0" w:rsidRDefault="00A80DD6" w:rsidP="00A80DD6">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rsidR="00A80DD6" w:rsidRDefault="00A80DD6" w:rsidP="00A80DD6">
      <w:pPr>
        <w:jc w:val="center"/>
        <w:rPr>
          <w:b/>
          <w:bCs/>
          <w:sz w:val="36"/>
          <w:szCs w:val="36"/>
        </w:rPr>
      </w:pPr>
      <w:r>
        <w:rPr>
          <w:b/>
          <w:bCs/>
          <w:sz w:val="36"/>
          <w:szCs w:val="36"/>
        </w:rPr>
        <w:t>na</w:t>
      </w:r>
    </w:p>
    <w:p w:rsidR="002616FE" w:rsidRPr="008B42F0" w:rsidRDefault="002616FE" w:rsidP="008C0704">
      <w:pPr>
        <w:jc w:val="center"/>
        <w:rPr>
          <w:b/>
          <w:sz w:val="36"/>
          <w:szCs w:val="36"/>
        </w:rPr>
      </w:pPr>
    </w:p>
    <w:p w:rsidR="002616FE" w:rsidRDefault="002616FE" w:rsidP="008C0704">
      <w:pPr>
        <w:jc w:val="center"/>
        <w:rPr>
          <w:b/>
          <w:sz w:val="28"/>
          <w:szCs w:val="28"/>
        </w:rPr>
      </w:pPr>
      <w:r>
        <w:rPr>
          <w:b/>
          <w:sz w:val="28"/>
          <w:szCs w:val="28"/>
        </w:rPr>
        <w:t xml:space="preserve">Dostawę </w:t>
      </w:r>
      <w:r w:rsidR="0076733A">
        <w:rPr>
          <w:b/>
          <w:sz w:val="28"/>
          <w:szCs w:val="28"/>
        </w:rPr>
        <w:t>żywności do stołówki szkolnej Szkoły Podstawowej w Czyżewie oraz Gminnego Przedszkola w Czyżewie w roku 2020r.</w:t>
      </w:r>
    </w:p>
    <w:p w:rsidR="002616FE" w:rsidRDefault="002616FE"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r>
        <w:rPr>
          <w:sz w:val="28"/>
          <w:szCs w:val="28"/>
        </w:rPr>
        <w:t xml:space="preserve">                                                                           Zatwierdził :</w:t>
      </w:r>
    </w:p>
    <w:p w:rsidR="002616FE" w:rsidRDefault="002616FE" w:rsidP="00C80C6F">
      <w:pPr>
        <w:jc w:val="both"/>
        <w:rPr>
          <w:sz w:val="28"/>
          <w:szCs w:val="28"/>
        </w:rPr>
      </w:pPr>
    </w:p>
    <w:p w:rsidR="00F33B13" w:rsidRDefault="00F33B13" w:rsidP="00F33B13">
      <w:pPr>
        <w:jc w:val="both"/>
        <w:rPr>
          <w:b/>
          <w:bCs/>
          <w:i/>
          <w:iCs/>
          <w:sz w:val="28"/>
          <w:szCs w:val="28"/>
        </w:rPr>
      </w:pP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 xml:space="preserve">   Burmistrz </w:t>
      </w:r>
    </w:p>
    <w:p w:rsidR="00F33B13" w:rsidRDefault="00F33B13" w:rsidP="00F33B13">
      <w:pPr>
        <w:jc w:val="both"/>
        <w:rPr>
          <w:b/>
          <w:bCs/>
          <w:i/>
          <w:iCs/>
          <w:sz w:val="28"/>
          <w:szCs w:val="28"/>
        </w:rPr>
      </w:pPr>
    </w:p>
    <w:p w:rsidR="00F33B13" w:rsidRPr="00AB2FF4" w:rsidRDefault="00F33B13" w:rsidP="00F33B13">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Anna Bogucka</w:t>
      </w:r>
    </w:p>
    <w:p w:rsidR="00F33B13" w:rsidRPr="00AB2FF4" w:rsidRDefault="00F33B13" w:rsidP="00F33B13">
      <w:pPr>
        <w:jc w:val="both"/>
        <w:rPr>
          <w:i/>
          <w:iCs/>
          <w:sz w:val="28"/>
          <w:szCs w:val="28"/>
        </w:rPr>
      </w:pPr>
    </w:p>
    <w:p w:rsidR="002616FE" w:rsidRPr="00AB2FF4"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Pr="00AB2FF4" w:rsidRDefault="002616FE" w:rsidP="00C80C6F">
      <w:pPr>
        <w:jc w:val="both"/>
        <w:rPr>
          <w:i/>
          <w:sz w:val="28"/>
          <w:szCs w:val="28"/>
        </w:rPr>
      </w:pPr>
    </w:p>
    <w:p w:rsidR="002616FE" w:rsidRDefault="002616FE" w:rsidP="00C80C6F">
      <w:pPr>
        <w:jc w:val="both"/>
        <w:rPr>
          <w:sz w:val="28"/>
          <w:szCs w:val="28"/>
        </w:rPr>
      </w:pPr>
      <w:r>
        <w:rPr>
          <w:sz w:val="28"/>
          <w:szCs w:val="28"/>
        </w:rPr>
        <w:t xml:space="preserve">                                                                              Czyżew   dn.  </w:t>
      </w:r>
      <w:r w:rsidR="00CB67A6">
        <w:rPr>
          <w:sz w:val="28"/>
          <w:szCs w:val="28"/>
        </w:rPr>
        <w:t xml:space="preserve"> </w:t>
      </w:r>
      <w:r w:rsidR="00937229">
        <w:rPr>
          <w:sz w:val="28"/>
          <w:szCs w:val="28"/>
        </w:rPr>
        <w:t xml:space="preserve">   </w:t>
      </w:r>
      <w:r w:rsidR="0076733A">
        <w:rPr>
          <w:sz w:val="28"/>
          <w:szCs w:val="28"/>
        </w:rPr>
        <w:t xml:space="preserve"> </w:t>
      </w:r>
      <w:r w:rsidR="00D7692F">
        <w:rPr>
          <w:sz w:val="28"/>
          <w:szCs w:val="28"/>
        </w:rPr>
        <w:t>25</w:t>
      </w:r>
      <w:r w:rsidR="0076733A">
        <w:rPr>
          <w:sz w:val="28"/>
          <w:szCs w:val="28"/>
        </w:rPr>
        <w:t xml:space="preserve"> </w:t>
      </w:r>
      <w:r w:rsidR="00B60457">
        <w:rPr>
          <w:sz w:val="28"/>
          <w:szCs w:val="28"/>
        </w:rPr>
        <w:t>.</w:t>
      </w:r>
      <w:r w:rsidR="002B50E1">
        <w:rPr>
          <w:sz w:val="28"/>
          <w:szCs w:val="28"/>
        </w:rPr>
        <w:t>10</w:t>
      </w:r>
      <w:r w:rsidR="00E1357D">
        <w:rPr>
          <w:sz w:val="28"/>
          <w:szCs w:val="28"/>
        </w:rPr>
        <w:t>.</w:t>
      </w:r>
      <w:r w:rsidR="00A80DD6">
        <w:rPr>
          <w:sz w:val="28"/>
          <w:szCs w:val="28"/>
        </w:rPr>
        <w:t>20</w:t>
      </w:r>
      <w:r w:rsidR="00F33B13">
        <w:rPr>
          <w:sz w:val="28"/>
          <w:szCs w:val="28"/>
        </w:rPr>
        <w:t>1</w:t>
      </w:r>
      <w:r w:rsidR="00D03DC5">
        <w:rPr>
          <w:sz w:val="28"/>
          <w:szCs w:val="28"/>
        </w:rPr>
        <w:t>9</w:t>
      </w:r>
      <w:r>
        <w:rPr>
          <w:sz w:val="28"/>
          <w:szCs w:val="28"/>
        </w:rPr>
        <w:t>r.</w:t>
      </w:r>
    </w:p>
    <w:p w:rsidR="0071094D" w:rsidRDefault="0071094D" w:rsidP="00C80C6F">
      <w:pPr>
        <w:jc w:val="both"/>
        <w:rPr>
          <w:sz w:val="28"/>
          <w:szCs w:val="28"/>
        </w:rPr>
      </w:pPr>
    </w:p>
    <w:p w:rsidR="0071094D" w:rsidRDefault="0071094D" w:rsidP="00C80C6F">
      <w:pPr>
        <w:jc w:val="both"/>
        <w:rPr>
          <w:sz w:val="28"/>
          <w:szCs w:val="28"/>
        </w:rPr>
      </w:pPr>
    </w:p>
    <w:p w:rsidR="002616FE" w:rsidRDefault="002616FE" w:rsidP="00C80C6F">
      <w:pPr>
        <w:jc w:val="both"/>
        <w:rPr>
          <w:b/>
          <w:sz w:val="32"/>
          <w:szCs w:val="32"/>
        </w:rPr>
      </w:pPr>
    </w:p>
    <w:p w:rsidR="002616FE" w:rsidRDefault="002616FE" w:rsidP="00CA29F8">
      <w:pPr>
        <w:jc w:val="center"/>
        <w:rPr>
          <w:b/>
          <w:sz w:val="32"/>
          <w:szCs w:val="32"/>
        </w:rPr>
      </w:pPr>
      <w:r w:rsidRPr="002438B6">
        <w:rPr>
          <w:b/>
          <w:sz w:val="32"/>
          <w:szCs w:val="32"/>
        </w:rPr>
        <w:t xml:space="preserve">Instrukcja  dla </w:t>
      </w:r>
      <w:r w:rsidR="000A522D">
        <w:rPr>
          <w:b/>
          <w:sz w:val="32"/>
          <w:szCs w:val="32"/>
        </w:rPr>
        <w:t>wykonawców</w:t>
      </w:r>
    </w:p>
    <w:p w:rsidR="002616FE" w:rsidRDefault="002616FE" w:rsidP="00C80C6F">
      <w:pPr>
        <w:jc w:val="both"/>
        <w:rPr>
          <w:sz w:val="32"/>
          <w:szCs w:val="32"/>
        </w:rPr>
      </w:pPr>
    </w:p>
    <w:p w:rsidR="002616FE" w:rsidRDefault="002616FE" w:rsidP="00C80C6F">
      <w:pPr>
        <w:jc w:val="both"/>
        <w:rPr>
          <w:sz w:val="32"/>
          <w:szCs w:val="32"/>
        </w:rPr>
      </w:pPr>
    </w:p>
    <w:p w:rsidR="002616FE" w:rsidRDefault="002616FE" w:rsidP="00C80C6F">
      <w:pPr>
        <w:jc w:val="both"/>
      </w:pPr>
      <w:r>
        <w:rPr>
          <w:b/>
        </w:rPr>
        <w:t xml:space="preserve">I. </w:t>
      </w:r>
      <w:r w:rsidRPr="008B42F0">
        <w:rPr>
          <w:b/>
        </w:rPr>
        <w:t>Zamawiający  :</w:t>
      </w:r>
      <w:r w:rsidR="00B05763">
        <w:t xml:space="preserve">   Gmina  Czyżew</w:t>
      </w:r>
    </w:p>
    <w:p w:rsidR="002616FE" w:rsidRDefault="002616FE" w:rsidP="00C80C6F">
      <w:pPr>
        <w:jc w:val="both"/>
      </w:pPr>
      <w:r>
        <w:t xml:space="preserve">                                 ul. Mazowiecka 34</w:t>
      </w:r>
    </w:p>
    <w:p w:rsidR="002616FE" w:rsidRDefault="002616FE" w:rsidP="00C80C6F">
      <w:pPr>
        <w:jc w:val="both"/>
      </w:pPr>
      <w:r>
        <w:t xml:space="preserve">                                 18-220 Czyżew</w:t>
      </w:r>
    </w:p>
    <w:p w:rsidR="002616FE" w:rsidRPr="00ED557E" w:rsidRDefault="002616FE" w:rsidP="00C80C6F">
      <w:pPr>
        <w:jc w:val="both"/>
      </w:pPr>
      <w:r w:rsidRPr="00ED557E">
        <w:t xml:space="preserve">             </w:t>
      </w:r>
      <w:r w:rsidR="000A522D" w:rsidRPr="00ED557E">
        <w:t xml:space="preserve">                    fax  (+48 </w:t>
      </w:r>
      <w:r w:rsidRPr="00ED557E">
        <w:t>86) 2755</w:t>
      </w:r>
      <w:r w:rsidR="00937229" w:rsidRPr="00ED557E">
        <w:t>116</w:t>
      </w:r>
      <w:r w:rsidRPr="00ED557E">
        <w:t xml:space="preserve">        NIP   72</w:t>
      </w:r>
      <w:r w:rsidR="00A80DD6" w:rsidRPr="00ED557E">
        <w:t>2 – 159 – 05 – 41</w:t>
      </w:r>
    </w:p>
    <w:p w:rsidR="00937229" w:rsidRPr="00DC5654" w:rsidRDefault="00937229" w:rsidP="00C80C6F">
      <w:pPr>
        <w:jc w:val="both"/>
      </w:pPr>
      <w:r w:rsidRPr="00ED557E">
        <w:tab/>
      </w:r>
      <w:r w:rsidRPr="00ED557E">
        <w:tab/>
      </w:r>
      <w:r w:rsidRPr="00ED557E">
        <w:tab/>
      </w:r>
      <w:r w:rsidRPr="00DC5654">
        <w:t xml:space="preserve">e-mail: </w:t>
      </w:r>
      <w:r w:rsidR="009346E0" w:rsidRPr="00DC5654">
        <w:t>sekretariat</w:t>
      </w:r>
      <w:r w:rsidRPr="00DC5654">
        <w:t>@umczyzew.pl</w:t>
      </w:r>
    </w:p>
    <w:p w:rsidR="002616FE" w:rsidRPr="00DC5654" w:rsidRDefault="002616FE" w:rsidP="00C80C6F">
      <w:pPr>
        <w:jc w:val="both"/>
      </w:pPr>
      <w:r w:rsidRPr="00DC5654">
        <w:t xml:space="preserve">                             </w:t>
      </w:r>
    </w:p>
    <w:p w:rsidR="002616FE" w:rsidRPr="00A80DD6" w:rsidRDefault="002616FE" w:rsidP="00C80C6F">
      <w:pPr>
        <w:jc w:val="both"/>
      </w:pPr>
      <w:r>
        <w:t xml:space="preserve">Zaprasza do złożenia  ofert w  przetargu nieograniczonym  na  dostawę </w:t>
      </w:r>
      <w:r w:rsidR="0076733A">
        <w:t>żywności do stołówki szkolnej Szkoły Podstawowej w Czyżewie oraz Gminnego Przedszkola w Czyżewie w roku 2020r</w:t>
      </w:r>
    </w:p>
    <w:p w:rsidR="002616FE" w:rsidRDefault="002616FE" w:rsidP="00C80C6F">
      <w:pPr>
        <w:ind w:left="60"/>
        <w:jc w:val="both"/>
      </w:pPr>
    </w:p>
    <w:p w:rsidR="002616FE" w:rsidRDefault="00A80DD6" w:rsidP="00C80C6F">
      <w:pPr>
        <w:jc w:val="both"/>
      </w:pPr>
      <w:r>
        <w:rPr>
          <w:b/>
        </w:rPr>
        <w:t xml:space="preserve">II. </w:t>
      </w:r>
      <w:r w:rsidR="002616FE">
        <w:rPr>
          <w:b/>
        </w:rPr>
        <w:t>Tryb udzielenia zamówienia</w:t>
      </w:r>
      <w:r w:rsidR="002616FE">
        <w:t xml:space="preserve"> </w:t>
      </w:r>
    </w:p>
    <w:p w:rsidR="002616FE" w:rsidRDefault="002616FE" w:rsidP="00C80C6F">
      <w:pPr>
        <w:jc w:val="both"/>
      </w:pPr>
    </w:p>
    <w:p w:rsidR="004B552A" w:rsidRPr="00E80863" w:rsidRDefault="004B552A" w:rsidP="004B552A">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4B552A" w:rsidRPr="00E80863" w:rsidRDefault="004B552A" w:rsidP="004B552A">
      <w:pPr>
        <w:jc w:val="both"/>
      </w:pPr>
    </w:p>
    <w:p w:rsidR="004B552A" w:rsidRPr="00E80863" w:rsidRDefault="004B552A" w:rsidP="004B552A">
      <w:pPr>
        <w:jc w:val="both"/>
      </w:pPr>
      <w:r w:rsidRPr="00E80863">
        <w:t>Podstawa  prawna opracowania specyfikacji istotnych warunków zamówienia :</w:t>
      </w:r>
    </w:p>
    <w:p w:rsidR="004B552A" w:rsidRPr="00E80863" w:rsidRDefault="004B552A" w:rsidP="007F77D3">
      <w:pPr>
        <w:numPr>
          <w:ilvl w:val="0"/>
          <w:numId w:val="2"/>
        </w:numPr>
        <w:tabs>
          <w:tab w:val="left" w:pos="4253"/>
        </w:tabs>
        <w:jc w:val="both"/>
      </w:pPr>
      <w:r w:rsidRPr="00E80863">
        <w:t>Ustawa z dnia 29 stycznia 2004 roku Prawo zamówień publicznych (t.j. Dz. U. z 201</w:t>
      </w:r>
      <w:r w:rsidR="0076733A">
        <w:t>9</w:t>
      </w:r>
      <w:r w:rsidRPr="00E80863">
        <w:t xml:space="preserve"> r.,  poz. </w:t>
      </w:r>
      <w:r w:rsidR="0076733A">
        <w:t>1843</w:t>
      </w:r>
      <w:r w:rsidRPr="00E80863">
        <w:t>)</w:t>
      </w:r>
    </w:p>
    <w:p w:rsidR="004B552A" w:rsidRPr="00E80863" w:rsidRDefault="004B552A" w:rsidP="007F77D3">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F33B13" w:rsidRDefault="00A12B72" w:rsidP="007F77D3">
      <w:pPr>
        <w:numPr>
          <w:ilvl w:val="0"/>
          <w:numId w:val="2"/>
        </w:numPr>
        <w:jc w:val="both"/>
      </w:pPr>
      <w:r w:rsidRPr="00E80863">
        <w:t xml:space="preserve">Rozporządzenie Prezesa Rady </w:t>
      </w:r>
      <w:r>
        <w:t>Ministrów z dnia 28 grudnia 2017</w:t>
      </w:r>
      <w:r w:rsidRPr="00E80863">
        <w:t>r. w sprawie średniego kursu złotego w stosunku do euro stanowiącego podstawę przeliczania wartości zamówień publicznych ( Dz. U. z 201</w:t>
      </w:r>
      <w:r>
        <w:t>7r. , poz. 2477</w:t>
      </w:r>
      <w:r w:rsidRPr="00E80863">
        <w:t>)</w:t>
      </w:r>
    </w:p>
    <w:p w:rsidR="002616FE" w:rsidRDefault="002616FE" w:rsidP="00C80C6F">
      <w:pPr>
        <w:jc w:val="both"/>
      </w:pPr>
    </w:p>
    <w:p w:rsidR="002616FE" w:rsidRPr="00CD09C7" w:rsidRDefault="00A80DD6" w:rsidP="00A80DD6">
      <w:pPr>
        <w:ind w:left="60"/>
        <w:jc w:val="both"/>
      </w:pPr>
      <w:r>
        <w:rPr>
          <w:b/>
        </w:rPr>
        <w:t>III. Opis p</w:t>
      </w:r>
      <w:r w:rsidR="002616FE" w:rsidRPr="003E60C0">
        <w:rPr>
          <w:b/>
        </w:rPr>
        <w:t>rzedmiot</w:t>
      </w:r>
      <w:r>
        <w:rPr>
          <w:b/>
        </w:rPr>
        <w:t>u</w:t>
      </w:r>
      <w:r w:rsidR="002616FE" w:rsidRPr="003E60C0">
        <w:rPr>
          <w:b/>
        </w:rPr>
        <w:t xml:space="preserve"> zamówienia</w:t>
      </w:r>
      <w:r w:rsidR="002616FE">
        <w:rPr>
          <w:b/>
        </w:rPr>
        <w:t xml:space="preserve">                   </w:t>
      </w:r>
    </w:p>
    <w:p w:rsidR="00A80DD6" w:rsidRDefault="00A80DD6" w:rsidP="00C80C6F">
      <w:pPr>
        <w:ind w:left="60"/>
        <w:jc w:val="both"/>
      </w:pPr>
    </w:p>
    <w:p w:rsidR="002616FE" w:rsidRPr="006258E6" w:rsidRDefault="002616FE" w:rsidP="00C80C6F">
      <w:pPr>
        <w:ind w:left="60"/>
        <w:jc w:val="both"/>
      </w:pPr>
      <w:r>
        <w:t>Przedmiotem zamówienia jest :</w:t>
      </w:r>
    </w:p>
    <w:p w:rsidR="004B552A" w:rsidRDefault="00921E9A" w:rsidP="0076733A">
      <w:pPr>
        <w:jc w:val="both"/>
      </w:pPr>
      <w:r>
        <w:t>Sukcesywna d</w:t>
      </w:r>
      <w:r w:rsidR="0076733A">
        <w:t>ostawa żywności do stołówki szkolnej Szkoły Podstawowej w Czyżewie oraz Gminnego Przedszkola w Czyżewie w roku 2020r</w:t>
      </w:r>
    </w:p>
    <w:p w:rsidR="007C39FD" w:rsidRDefault="007C39FD" w:rsidP="007F77D3">
      <w:pPr>
        <w:pStyle w:val="Akapitzlist"/>
        <w:numPr>
          <w:ilvl w:val="0"/>
          <w:numId w:val="13"/>
        </w:numPr>
        <w:ind w:left="426"/>
        <w:jc w:val="both"/>
      </w:pPr>
      <w:r>
        <w:t>Zadanie podzielone jest na następujące części, w odniesieniu do których dopuszcza</w:t>
      </w:r>
      <w:r w:rsidR="00F03D88">
        <w:t xml:space="preserve"> </w:t>
      </w:r>
      <w:r w:rsidR="00D358A4">
        <w:t>się składanie ofert częściowych:</w:t>
      </w:r>
    </w:p>
    <w:p w:rsidR="00D358A4" w:rsidRDefault="00D73D0D" w:rsidP="007F77D3">
      <w:pPr>
        <w:pStyle w:val="Akapitzlist"/>
        <w:numPr>
          <w:ilvl w:val="0"/>
          <w:numId w:val="14"/>
        </w:numPr>
        <w:jc w:val="both"/>
      </w:pPr>
      <w:r>
        <w:t>Pieczywo</w:t>
      </w:r>
    </w:p>
    <w:p w:rsidR="00D73D0D" w:rsidRDefault="00D73D0D" w:rsidP="007F77D3">
      <w:pPr>
        <w:pStyle w:val="Akapitzlist"/>
        <w:numPr>
          <w:ilvl w:val="0"/>
          <w:numId w:val="14"/>
        </w:numPr>
        <w:jc w:val="both"/>
      </w:pPr>
      <w:r>
        <w:t>Nabiał</w:t>
      </w:r>
    </w:p>
    <w:p w:rsidR="00D73D0D" w:rsidRDefault="00D73D0D" w:rsidP="007F77D3">
      <w:pPr>
        <w:pStyle w:val="Akapitzlist"/>
        <w:numPr>
          <w:ilvl w:val="0"/>
          <w:numId w:val="14"/>
        </w:numPr>
        <w:jc w:val="both"/>
      </w:pPr>
      <w:r>
        <w:t>Mięso</w:t>
      </w:r>
    </w:p>
    <w:p w:rsidR="00D73D0D" w:rsidRDefault="00D73D0D" w:rsidP="007F77D3">
      <w:pPr>
        <w:pStyle w:val="Akapitzlist"/>
        <w:numPr>
          <w:ilvl w:val="0"/>
          <w:numId w:val="14"/>
        </w:numPr>
        <w:jc w:val="both"/>
      </w:pPr>
      <w:r>
        <w:t>Przyprawy</w:t>
      </w:r>
    </w:p>
    <w:p w:rsidR="00D73D0D" w:rsidRDefault="00D73D0D" w:rsidP="007F77D3">
      <w:pPr>
        <w:pStyle w:val="Akapitzlist"/>
        <w:numPr>
          <w:ilvl w:val="0"/>
          <w:numId w:val="14"/>
        </w:numPr>
        <w:jc w:val="both"/>
      </w:pPr>
      <w:r>
        <w:t>Mrożonki i ryby</w:t>
      </w:r>
    </w:p>
    <w:p w:rsidR="00D73D0D" w:rsidRDefault="00D73D0D" w:rsidP="007F77D3">
      <w:pPr>
        <w:pStyle w:val="Akapitzlist"/>
        <w:numPr>
          <w:ilvl w:val="0"/>
          <w:numId w:val="14"/>
        </w:numPr>
        <w:jc w:val="both"/>
      </w:pPr>
      <w:r>
        <w:t>Przetwory mączne i inne</w:t>
      </w:r>
    </w:p>
    <w:p w:rsidR="00D73D0D" w:rsidRDefault="00D73D0D" w:rsidP="007F77D3">
      <w:pPr>
        <w:pStyle w:val="Akapitzlist"/>
        <w:numPr>
          <w:ilvl w:val="0"/>
          <w:numId w:val="14"/>
        </w:numPr>
        <w:jc w:val="both"/>
      </w:pPr>
      <w:r>
        <w:t>Warzywa i owoce</w:t>
      </w:r>
    </w:p>
    <w:p w:rsidR="00F03D88" w:rsidRDefault="00F03D88" w:rsidP="007F77D3">
      <w:pPr>
        <w:pStyle w:val="Akapitzlist"/>
        <w:numPr>
          <w:ilvl w:val="0"/>
          <w:numId w:val="13"/>
        </w:numPr>
        <w:ind w:left="426"/>
        <w:jc w:val="both"/>
      </w:pPr>
      <w:r>
        <w:t xml:space="preserve">Szczegółowy opis przedmiotu zamówienia stanowi </w:t>
      </w:r>
      <w:r w:rsidRPr="00921E9A">
        <w:t xml:space="preserve">załącznik nr </w:t>
      </w:r>
      <w:r w:rsidR="00921E9A" w:rsidRPr="00921E9A">
        <w:t xml:space="preserve">2 </w:t>
      </w:r>
      <w:r w:rsidRPr="00921E9A">
        <w:t>do SIWZ</w:t>
      </w:r>
      <w:r w:rsidR="00921E9A" w:rsidRPr="00921E9A">
        <w:t>, który jest jednocześnie formularzem cenowym</w:t>
      </w:r>
      <w:r w:rsidRPr="00921E9A">
        <w:t>.</w:t>
      </w:r>
    </w:p>
    <w:p w:rsidR="00F03D88" w:rsidRPr="00F03D88" w:rsidRDefault="00F03D88" w:rsidP="007F77D3">
      <w:pPr>
        <w:pStyle w:val="Akapitzlist"/>
        <w:numPr>
          <w:ilvl w:val="0"/>
          <w:numId w:val="13"/>
        </w:numPr>
        <w:ind w:left="426"/>
        <w:jc w:val="both"/>
      </w:pPr>
      <w:r>
        <w:lastRenderedPageBreak/>
        <w:t xml:space="preserve">Wykonawca jest zobowiązany zrealizować zamówienie na zasadach i warunkach określonych w ogólnych warunkach umowy stanowiących </w:t>
      </w:r>
      <w:r w:rsidRPr="00921E9A">
        <w:t xml:space="preserve">załącznik nr </w:t>
      </w:r>
      <w:r w:rsidR="00921E9A" w:rsidRPr="00921E9A">
        <w:t>6</w:t>
      </w:r>
      <w:r w:rsidRPr="00921E9A">
        <w:t xml:space="preserve"> do SIWZ.</w:t>
      </w:r>
    </w:p>
    <w:p w:rsidR="00F03D88" w:rsidRDefault="00F03D88" w:rsidP="007F77D3">
      <w:pPr>
        <w:pStyle w:val="Akapitzlist"/>
        <w:numPr>
          <w:ilvl w:val="0"/>
          <w:numId w:val="13"/>
        </w:numPr>
        <w:ind w:left="426"/>
        <w:jc w:val="both"/>
      </w:pPr>
      <w:r w:rsidRPr="00F03D88">
        <w:t>P</w:t>
      </w:r>
      <w:r>
        <w:t>rzedmiot zamówienia będzie realizowany sukcesywnie w asortymencie i ilościach wynikających z zapotrzebowań zgłaszanych bezpośrednio przez pracownika stołówki Szkoły Podstawowej w Czyżewie i stołówki Gminnego Przedszkola w Czyżewie.</w:t>
      </w:r>
    </w:p>
    <w:p w:rsidR="009C29A0" w:rsidRDefault="009C29A0" w:rsidP="007F77D3">
      <w:pPr>
        <w:pStyle w:val="Akapitzlist"/>
        <w:numPr>
          <w:ilvl w:val="0"/>
          <w:numId w:val="13"/>
        </w:numPr>
        <w:ind w:left="426"/>
        <w:jc w:val="both"/>
      </w:pPr>
      <w:r>
        <w:t>Dostawa następować będzie na podstawie zamówienia złożonego w formie przesłanego faksu, bądź wiadomości e-mailowej lub telefonicznego złożenia zamówienia przez upoważnione do tego osoby wskazane przez Zamawiającego.</w:t>
      </w:r>
    </w:p>
    <w:p w:rsidR="009C29A0" w:rsidRDefault="009C29A0" w:rsidP="007F77D3">
      <w:pPr>
        <w:pStyle w:val="Akapitzlist"/>
        <w:numPr>
          <w:ilvl w:val="0"/>
          <w:numId w:val="13"/>
        </w:numPr>
        <w:ind w:left="426"/>
        <w:jc w:val="both"/>
      </w:pPr>
      <w:r>
        <w:t>Dostawy winny być realizowane przy użyciu środków transportu przeznaczonych do przewozu żywności zgodnie z obowiązującymi przepisami, na koszt i ryzyko Wykonawcy.</w:t>
      </w:r>
    </w:p>
    <w:p w:rsidR="009C29A0" w:rsidRDefault="009C29A0" w:rsidP="007F77D3">
      <w:pPr>
        <w:pStyle w:val="Akapitzlist"/>
        <w:numPr>
          <w:ilvl w:val="0"/>
          <w:numId w:val="13"/>
        </w:numPr>
        <w:ind w:left="426"/>
        <w:jc w:val="both"/>
      </w:pPr>
      <w:r>
        <w:t xml:space="preserve">Rozliczenie dostaw będzie się odbywać </w:t>
      </w:r>
      <w:r w:rsidR="00921E9A">
        <w:t>na zasadach określonych w umowie – załącznik nr 6 do SIWZ</w:t>
      </w:r>
      <w:r>
        <w:t>.</w:t>
      </w:r>
    </w:p>
    <w:p w:rsidR="009C29A0" w:rsidRDefault="009C29A0" w:rsidP="007F77D3">
      <w:pPr>
        <w:pStyle w:val="Akapitzlist"/>
        <w:numPr>
          <w:ilvl w:val="0"/>
          <w:numId w:val="13"/>
        </w:numPr>
        <w:ind w:left="426"/>
        <w:jc w:val="both"/>
      </w:pPr>
      <w:r>
        <w:t>Dostarczany towar winien odpowiadać Polskim Normom. Wyroby winny być oznaczone zgodnie z obowiązującymi przepisami (rozporządzenie Parlamentu Europejskiego i Rady (UE) nr 1169/2011 z dnia 25.10.2011r)</w:t>
      </w:r>
    </w:p>
    <w:p w:rsidR="00F03D88" w:rsidRDefault="009C29A0" w:rsidP="007F77D3">
      <w:pPr>
        <w:pStyle w:val="Akapitzlist"/>
        <w:numPr>
          <w:ilvl w:val="0"/>
          <w:numId w:val="13"/>
        </w:numPr>
        <w:ind w:left="426"/>
        <w:jc w:val="both"/>
      </w:pPr>
      <w:r>
        <w:t>Zamawiający zastrzega sobie prawo zmian ilościowych poszczególnych towarów.</w:t>
      </w:r>
      <w:r w:rsidR="00F03D88">
        <w:t xml:space="preserve"> </w:t>
      </w:r>
    </w:p>
    <w:p w:rsidR="00924E4F" w:rsidRDefault="009C29A0" w:rsidP="007F77D3">
      <w:pPr>
        <w:pStyle w:val="Akapitzlist"/>
        <w:numPr>
          <w:ilvl w:val="0"/>
          <w:numId w:val="13"/>
        </w:numPr>
        <w:ind w:left="426"/>
        <w:jc w:val="both"/>
      </w:pPr>
      <w:r>
        <w:t>Zamawiający zastrzega sobie prawo zrealizowania zamówienia w mniejszych ilościach niż zostały przewidziane w szczegółowym wykazie rodzajów i ilości</w:t>
      </w:r>
      <w:r w:rsidR="00E625D6">
        <w:t xml:space="preserve"> zamawianych produktów.</w:t>
      </w:r>
    </w:p>
    <w:p w:rsidR="00924E4F" w:rsidRPr="00924E4F" w:rsidRDefault="00924E4F" w:rsidP="007F77D3">
      <w:pPr>
        <w:pStyle w:val="Akapitzlist"/>
        <w:numPr>
          <w:ilvl w:val="0"/>
          <w:numId w:val="13"/>
        </w:numPr>
        <w:ind w:left="426"/>
        <w:jc w:val="both"/>
      </w:pPr>
      <w:r w:rsidRPr="00753699">
        <w:t xml:space="preserve">Zamawiający </w:t>
      </w:r>
      <w:r>
        <w:t xml:space="preserve">nie przewiduje udzielenia </w:t>
      </w:r>
      <w:r w:rsidRPr="00753699">
        <w:t xml:space="preserve">zamówień, o których mowa </w:t>
      </w:r>
      <w:r>
        <w:t>w art. 67 ust. 1 pkt.7</w:t>
      </w:r>
      <w:r w:rsidRPr="00753699">
        <w:t xml:space="preserve"> </w:t>
      </w:r>
      <w:r w:rsidRPr="00924E4F">
        <w:rPr>
          <w:i/>
          <w:iCs/>
        </w:rPr>
        <w:t xml:space="preserve">Prawa Zamówień Publicznych </w:t>
      </w:r>
    </w:p>
    <w:p w:rsidR="00924E4F" w:rsidRDefault="00924E4F" w:rsidP="007F77D3">
      <w:pPr>
        <w:pStyle w:val="Akapitzlist"/>
        <w:numPr>
          <w:ilvl w:val="0"/>
          <w:numId w:val="13"/>
        </w:numPr>
        <w:ind w:left="426"/>
        <w:jc w:val="both"/>
      </w:pPr>
      <w:r w:rsidRPr="00753699">
        <w:t>Zamawiający nie dopuszcza składania ofert wariantowych i nie będzie wybierał najkorzystniejszej oferty z zastosowaniem aukcji elektronicznej.</w:t>
      </w:r>
    </w:p>
    <w:p w:rsidR="007F77D3" w:rsidRDefault="00924E4F" w:rsidP="007F77D3">
      <w:pPr>
        <w:pStyle w:val="Akapitzlist"/>
        <w:numPr>
          <w:ilvl w:val="0"/>
          <w:numId w:val="13"/>
        </w:numPr>
        <w:ind w:left="426"/>
        <w:jc w:val="both"/>
      </w:pPr>
      <w:r>
        <w:t xml:space="preserve">Zamawiający dopuszcza składanie ofert równoważnych. Wszystkie wskazane nazwy należy rozumieć jako określenie wymaganych właściwości i standardów jakościowych, a Zamawiający </w:t>
      </w:r>
      <w:r w:rsidR="00F33A34">
        <w:t>dopuszcza możliwość składania ofert równoważnych o parametrach nie niższych niż te, którymi charakteryzują się produkty wymienione z nazwy w przedmiocie zamówienia. Na Wykonawcy ciąży obowiązek udowodnienia, iż proponowany produkt jest równoważny do wymaganego (wskazanego) przez Zamawiającego</w:t>
      </w:r>
      <w:r w:rsidR="007F77D3">
        <w:t>.</w:t>
      </w:r>
    </w:p>
    <w:p w:rsidR="00921E9A" w:rsidRDefault="007F77D3" w:rsidP="007F77D3">
      <w:pPr>
        <w:pStyle w:val="Akapitzlist"/>
        <w:numPr>
          <w:ilvl w:val="0"/>
          <w:numId w:val="13"/>
        </w:numPr>
        <w:ind w:left="426"/>
        <w:jc w:val="both"/>
      </w:pPr>
      <w:r>
        <w:t>Minimalny termin płatności faktury 14 dni.</w:t>
      </w:r>
      <w:r w:rsidR="00924E4F">
        <w:t xml:space="preserve">  </w:t>
      </w:r>
    </w:p>
    <w:p w:rsidR="00074AE7" w:rsidRPr="00921E9A" w:rsidRDefault="00074AE7" w:rsidP="007F77D3">
      <w:pPr>
        <w:pStyle w:val="Akapitzlist"/>
        <w:numPr>
          <w:ilvl w:val="0"/>
          <w:numId w:val="13"/>
        </w:numPr>
        <w:ind w:left="426"/>
        <w:jc w:val="both"/>
        <w:rPr>
          <w:szCs w:val="24"/>
        </w:rPr>
      </w:pPr>
      <w:r w:rsidRPr="00921E9A">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074AE7" w:rsidRPr="00921E9A" w:rsidRDefault="00074AE7" w:rsidP="007F77D3">
      <w:pPr>
        <w:pStyle w:val="Akapitzlist"/>
        <w:numPr>
          <w:ilvl w:val="0"/>
          <w:numId w:val="9"/>
        </w:numPr>
        <w:spacing w:after="0" w:line="240" w:lineRule="auto"/>
        <w:ind w:left="426" w:hanging="426"/>
        <w:jc w:val="both"/>
        <w:rPr>
          <w:i/>
          <w:szCs w:val="24"/>
        </w:rPr>
      </w:pPr>
      <w:r w:rsidRPr="00921E9A">
        <w:rPr>
          <w:szCs w:val="24"/>
        </w:rPr>
        <w:t xml:space="preserve">administratorem Pani/Pana danych osobowych jest Gmina Czyżew  ul. Mazowiecka 34, 18-220 Czyżew Tel /fax  + 48 86 2755036       </w:t>
      </w:r>
    </w:p>
    <w:p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t xml:space="preserve">inspektorem ochrony danych osobowych w Gminie Czyżew jest </w:t>
      </w:r>
      <w:r w:rsidRPr="00921E9A">
        <w:rPr>
          <w:i/>
          <w:szCs w:val="24"/>
        </w:rPr>
        <w:t>Marek Mazewski, kontakt:ido@umczyzew.pl , telefon 661 715 750</w:t>
      </w:r>
      <w:r w:rsidRPr="00921E9A">
        <w:rPr>
          <w:szCs w:val="24"/>
        </w:rPr>
        <w:t>;</w:t>
      </w:r>
    </w:p>
    <w:p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t>Pani/Pana dane osobowe przetwarzane będą na podstawie art. 6 ust. 1 lit. c</w:t>
      </w:r>
      <w:r w:rsidRPr="00921E9A">
        <w:rPr>
          <w:i/>
          <w:szCs w:val="24"/>
        </w:rPr>
        <w:t xml:space="preserve"> </w:t>
      </w:r>
      <w:r w:rsidRPr="00921E9A">
        <w:rPr>
          <w:szCs w:val="24"/>
        </w:rPr>
        <w:t>RODO w celu związanym z postępowaniem o udzielenie zamówienia publicznego;</w:t>
      </w:r>
    </w:p>
    <w:p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t xml:space="preserve">odbiorcami Pani/Pana danych osobowych będą osoby lub podmioty, którym udostępniona zostanie dokumentacja postępowania”;  </w:t>
      </w:r>
    </w:p>
    <w:p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AE7" w:rsidRPr="00921E9A" w:rsidRDefault="00074AE7" w:rsidP="007F77D3">
      <w:pPr>
        <w:pStyle w:val="Akapitzlist"/>
        <w:numPr>
          <w:ilvl w:val="0"/>
          <w:numId w:val="10"/>
        </w:numPr>
        <w:spacing w:after="0" w:line="240" w:lineRule="auto"/>
        <w:ind w:left="426" w:hanging="426"/>
        <w:jc w:val="both"/>
        <w:rPr>
          <w:b/>
          <w:i/>
          <w:szCs w:val="24"/>
        </w:rPr>
      </w:pPr>
      <w:r w:rsidRPr="00921E9A">
        <w:rPr>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AE7" w:rsidRPr="00921E9A" w:rsidRDefault="00074AE7" w:rsidP="007F77D3">
      <w:pPr>
        <w:pStyle w:val="Akapitzlist"/>
        <w:numPr>
          <w:ilvl w:val="0"/>
          <w:numId w:val="10"/>
        </w:numPr>
        <w:spacing w:after="0" w:line="240" w:lineRule="auto"/>
        <w:ind w:left="426" w:hanging="426"/>
        <w:jc w:val="both"/>
        <w:rPr>
          <w:szCs w:val="24"/>
        </w:rPr>
      </w:pPr>
      <w:r w:rsidRPr="00921E9A">
        <w:rPr>
          <w:szCs w:val="24"/>
        </w:rPr>
        <w:t>w odniesieniu do Pani/Pana danych osobowych decyzje nie będą podejmowane w sposób zautomatyzowany, stosowanie do art. 22 RODO;</w:t>
      </w:r>
    </w:p>
    <w:p w:rsidR="00074AE7" w:rsidRPr="00921E9A" w:rsidRDefault="00074AE7" w:rsidP="007F77D3">
      <w:pPr>
        <w:pStyle w:val="Akapitzlist"/>
        <w:numPr>
          <w:ilvl w:val="0"/>
          <w:numId w:val="10"/>
        </w:numPr>
        <w:spacing w:after="0" w:line="240" w:lineRule="auto"/>
        <w:ind w:left="426" w:hanging="426"/>
        <w:jc w:val="both"/>
        <w:rPr>
          <w:color w:val="00B0F0"/>
          <w:szCs w:val="24"/>
        </w:rPr>
      </w:pPr>
      <w:r w:rsidRPr="00921E9A">
        <w:rPr>
          <w:szCs w:val="24"/>
        </w:rPr>
        <w:t>posiada Pani/Pan:</w:t>
      </w:r>
    </w:p>
    <w:p w:rsidR="00074AE7" w:rsidRPr="00921E9A" w:rsidRDefault="00074AE7" w:rsidP="007F77D3">
      <w:pPr>
        <w:pStyle w:val="Akapitzlist"/>
        <w:numPr>
          <w:ilvl w:val="0"/>
          <w:numId w:val="11"/>
        </w:numPr>
        <w:spacing w:after="0" w:line="240" w:lineRule="auto"/>
        <w:ind w:left="709" w:hanging="283"/>
        <w:jc w:val="both"/>
        <w:rPr>
          <w:color w:val="00B0F0"/>
          <w:szCs w:val="24"/>
        </w:rPr>
      </w:pPr>
      <w:r w:rsidRPr="00921E9A">
        <w:rPr>
          <w:szCs w:val="24"/>
        </w:rPr>
        <w:t>na podstawie art. 15 RODO prawo dostępu do danych osobowych Pani/Pana dotyczących;</w:t>
      </w:r>
    </w:p>
    <w:p w:rsidR="00074AE7" w:rsidRPr="00921E9A" w:rsidRDefault="00074AE7" w:rsidP="007F77D3">
      <w:pPr>
        <w:pStyle w:val="Akapitzlist"/>
        <w:numPr>
          <w:ilvl w:val="0"/>
          <w:numId w:val="11"/>
        </w:numPr>
        <w:spacing w:after="0" w:line="240" w:lineRule="auto"/>
        <w:ind w:left="709" w:hanging="283"/>
        <w:jc w:val="both"/>
        <w:rPr>
          <w:szCs w:val="24"/>
        </w:rPr>
      </w:pPr>
      <w:r w:rsidRPr="00921E9A">
        <w:rPr>
          <w:szCs w:val="24"/>
        </w:rPr>
        <w:t>na podstawie art. 16 RODO prawo do sprostowania Pani/Pana danych osobowych ;</w:t>
      </w:r>
    </w:p>
    <w:p w:rsidR="00074AE7" w:rsidRPr="00921E9A" w:rsidRDefault="00074AE7" w:rsidP="007F77D3">
      <w:pPr>
        <w:pStyle w:val="Akapitzlist"/>
        <w:numPr>
          <w:ilvl w:val="0"/>
          <w:numId w:val="11"/>
        </w:numPr>
        <w:spacing w:after="0" w:line="240" w:lineRule="auto"/>
        <w:ind w:left="709" w:hanging="283"/>
        <w:jc w:val="both"/>
        <w:rPr>
          <w:szCs w:val="24"/>
        </w:rPr>
      </w:pPr>
      <w:r w:rsidRPr="00921E9A">
        <w:rPr>
          <w:szCs w:val="24"/>
        </w:rPr>
        <w:t xml:space="preserve">na podstawie art. 18 RODO prawo żądania od administratora ograniczenia przetwarzania danych osobowych z zastrzeżeniem przypadków, o których mowa w art. 18 ust. 2 RODO ;  </w:t>
      </w:r>
    </w:p>
    <w:p w:rsidR="00074AE7" w:rsidRPr="00921E9A" w:rsidRDefault="00074AE7" w:rsidP="007F77D3">
      <w:pPr>
        <w:pStyle w:val="Akapitzlist"/>
        <w:numPr>
          <w:ilvl w:val="0"/>
          <w:numId w:val="11"/>
        </w:numPr>
        <w:spacing w:after="0" w:line="240" w:lineRule="auto"/>
        <w:ind w:left="709" w:hanging="283"/>
        <w:jc w:val="both"/>
        <w:rPr>
          <w:i/>
          <w:color w:val="00B0F0"/>
          <w:szCs w:val="24"/>
        </w:rPr>
      </w:pPr>
      <w:r w:rsidRPr="00921E9A">
        <w:rPr>
          <w:szCs w:val="24"/>
        </w:rPr>
        <w:t>prawo do wniesienia skargi do Prezesa Urzędu Ochrony Danych Osobowych, gdy uzna Pani/Pan, że przetwarzanie danych osobowych Pani/Pana dotyczących narusza przepisy RODO;</w:t>
      </w:r>
    </w:p>
    <w:p w:rsidR="00074AE7" w:rsidRPr="00921E9A" w:rsidRDefault="00074AE7" w:rsidP="007F77D3">
      <w:pPr>
        <w:pStyle w:val="Akapitzlist"/>
        <w:numPr>
          <w:ilvl w:val="0"/>
          <w:numId w:val="10"/>
        </w:numPr>
        <w:spacing w:after="0" w:line="240" w:lineRule="auto"/>
        <w:ind w:left="426" w:hanging="426"/>
        <w:jc w:val="both"/>
        <w:rPr>
          <w:i/>
          <w:color w:val="00B0F0"/>
          <w:szCs w:val="24"/>
        </w:rPr>
      </w:pPr>
      <w:r w:rsidRPr="00921E9A">
        <w:rPr>
          <w:szCs w:val="24"/>
        </w:rPr>
        <w:t>nie przysługuje Pani/Panu:</w:t>
      </w:r>
    </w:p>
    <w:p w:rsidR="00074AE7" w:rsidRPr="00921E9A" w:rsidRDefault="00074AE7" w:rsidP="007F77D3">
      <w:pPr>
        <w:pStyle w:val="Akapitzlist"/>
        <w:numPr>
          <w:ilvl w:val="0"/>
          <w:numId w:val="12"/>
        </w:numPr>
        <w:spacing w:after="0" w:line="240" w:lineRule="auto"/>
        <w:ind w:left="709" w:hanging="283"/>
        <w:jc w:val="both"/>
        <w:rPr>
          <w:i/>
          <w:color w:val="00B0F0"/>
          <w:szCs w:val="24"/>
        </w:rPr>
      </w:pPr>
      <w:r w:rsidRPr="00921E9A">
        <w:rPr>
          <w:szCs w:val="24"/>
        </w:rPr>
        <w:t>w związku z art. 17 ust. 3 lit. b, d lub e RODO prawo do usunięcia danych osobowych;</w:t>
      </w:r>
    </w:p>
    <w:p w:rsidR="00074AE7" w:rsidRPr="00921E9A" w:rsidRDefault="00074AE7" w:rsidP="007F77D3">
      <w:pPr>
        <w:pStyle w:val="Akapitzlist"/>
        <w:numPr>
          <w:ilvl w:val="0"/>
          <w:numId w:val="12"/>
        </w:numPr>
        <w:spacing w:after="0" w:line="240" w:lineRule="auto"/>
        <w:ind w:left="709" w:hanging="283"/>
        <w:jc w:val="both"/>
        <w:rPr>
          <w:b/>
          <w:i/>
          <w:szCs w:val="24"/>
        </w:rPr>
      </w:pPr>
      <w:r w:rsidRPr="00921E9A">
        <w:rPr>
          <w:szCs w:val="24"/>
        </w:rPr>
        <w:t>prawo do przenoszenia danych osobowych, o którym mowa w art. 20 RODO;</w:t>
      </w:r>
    </w:p>
    <w:p w:rsidR="00161DE5" w:rsidRPr="00074AE7" w:rsidRDefault="00074AE7" w:rsidP="007F77D3">
      <w:pPr>
        <w:pStyle w:val="Akapitzlist"/>
        <w:numPr>
          <w:ilvl w:val="0"/>
          <w:numId w:val="12"/>
        </w:numPr>
        <w:spacing w:after="0" w:line="240" w:lineRule="auto"/>
        <w:ind w:left="709" w:hanging="283"/>
        <w:jc w:val="both"/>
        <w:rPr>
          <w:b/>
          <w:i/>
          <w:sz w:val="22"/>
        </w:rPr>
      </w:pPr>
      <w:r w:rsidRPr="00921E9A">
        <w:rPr>
          <w:szCs w:val="24"/>
        </w:rPr>
        <w:t>na podstawie art. 21 RODO prawo sprzeciwu, wobec przetwarzania danych osobowych, gdyż podstawą prawną przetwarzania Pani/Pana danych osobowych jest art. 6 ust. 1 lit. c RODO</w:t>
      </w:r>
    </w:p>
    <w:p w:rsidR="002616FE" w:rsidRDefault="002616FE" w:rsidP="00C80C6F">
      <w:pPr>
        <w:jc w:val="both"/>
        <w:rPr>
          <w:b/>
        </w:rPr>
      </w:pPr>
    </w:p>
    <w:p w:rsidR="00A80DD6" w:rsidRPr="003F7306" w:rsidRDefault="00A80DD6" w:rsidP="00A80DD6">
      <w:pPr>
        <w:tabs>
          <w:tab w:val="left" w:pos="1080"/>
        </w:tabs>
        <w:rPr>
          <w:b/>
          <w:bCs/>
        </w:rPr>
      </w:pPr>
      <w:r w:rsidRPr="003F7306">
        <w:rPr>
          <w:b/>
          <w:bCs/>
        </w:rPr>
        <w:t>Informacje dodatkowe</w:t>
      </w:r>
      <w:r>
        <w:rPr>
          <w:b/>
          <w:bCs/>
        </w:rPr>
        <w:t>:</w:t>
      </w:r>
    </w:p>
    <w:p w:rsidR="00A80DD6" w:rsidRDefault="00E8381D" w:rsidP="00A80DD6">
      <w:pPr>
        <w:jc w:val="both"/>
      </w:pPr>
      <w:r>
        <w:t>Wspólny Słownik Zamówień</w:t>
      </w:r>
    </w:p>
    <w:p w:rsidR="00F03ADD" w:rsidRDefault="00A80DD6" w:rsidP="00C8081F">
      <w:pPr>
        <w:jc w:val="both"/>
      </w:pPr>
      <w:r>
        <w:t xml:space="preserve">CPV </w:t>
      </w:r>
      <w:r>
        <w:tab/>
      </w:r>
      <w:r w:rsidR="00E625D6">
        <w:t>15000000-8</w:t>
      </w:r>
      <w:r w:rsidR="00C8081F">
        <w:t xml:space="preserve"> </w:t>
      </w:r>
      <w:r w:rsidR="00E625D6">
        <w:t>Żywność, napoje, tytoń i produkty pokrewne</w:t>
      </w:r>
    </w:p>
    <w:p w:rsidR="00E625D6" w:rsidRDefault="00E625D6" w:rsidP="00C8081F">
      <w:pPr>
        <w:jc w:val="both"/>
      </w:pPr>
      <w:r>
        <w:t>15100000-9 – Produkty zwierzęce, mięso i produkty mięsne</w:t>
      </w:r>
    </w:p>
    <w:p w:rsidR="00E625D6" w:rsidRDefault="00E625D6" w:rsidP="00C8081F">
      <w:pPr>
        <w:jc w:val="both"/>
      </w:pPr>
      <w:r>
        <w:t>15800000-6 – Różne produkty spożywcze,</w:t>
      </w:r>
    </w:p>
    <w:p w:rsidR="00E625D6" w:rsidRDefault="00E625D6" w:rsidP="00C8081F">
      <w:pPr>
        <w:jc w:val="both"/>
      </w:pPr>
      <w:r>
        <w:t>15200000-0 – Ryby przetworzone i konserwowane,</w:t>
      </w:r>
    </w:p>
    <w:p w:rsidR="00E625D6" w:rsidRDefault="00E625D6" w:rsidP="00C8081F">
      <w:pPr>
        <w:jc w:val="both"/>
      </w:pPr>
      <w:r>
        <w:t>15300000-1 – Owoce, warzywa i podobne produkty</w:t>
      </w:r>
    </w:p>
    <w:p w:rsidR="00924E4F" w:rsidRDefault="00924E4F" w:rsidP="00C8081F">
      <w:pPr>
        <w:jc w:val="both"/>
      </w:pPr>
      <w:r>
        <w:t>15400000-2 – Oleje i tłuszcze zwierzęce lub roślinne</w:t>
      </w:r>
    </w:p>
    <w:p w:rsidR="00E625D6" w:rsidRDefault="00E625D6" w:rsidP="00C8081F">
      <w:pPr>
        <w:jc w:val="both"/>
      </w:pPr>
      <w:r>
        <w:t>15500000-3 – Produkty mleczarskie,</w:t>
      </w:r>
    </w:p>
    <w:p w:rsidR="00E625D6" w:rsidRDefault="00924E4F" w:rsidP="00C8081F">
      <w:pPr>
        <w:jc w:val="both"/>
      </w:pPr>
      <w:r>
        <w:t>15600000-4 – Produkty przemiału ziarna i skrobi i produktów skrobiowych</w:t>
      </w:r>
    </w:p>
    <w:p w:rsidR="00924E4F" w:rsidRDefault="00924E4F" w:rsidP="00C8081F">
      <w:pPr>
        <w:jc w:val="both"/>
      </w:pPr>
      <w:r>
        <w:t xml:space="preserve">15810000-9 – Pieczywo, świeże wyroby piekarskie i ciastkarskie </w:t>
      </w:r>
    </w:p>
    <w:p w:rsidR="00E625D6" w:rsidRDefault="00E625D6" w:rsidP="00C8081F">
      <w:pPr>
        <w:jc w:val="both"/>
      </w:pPr>
    </w:p>
    <w:p w:rsidR="00A80DD6" w:rsidRPr="00F073B8" w:rsidRDefault="00A80DD6" w:rsidP="00A80DD6">
      <w:pPr>
        <w:pStyle w:val="Tekstpodstawowy2"/>
        <w:rPr>
          <w:b/>
        </w:rPr>
      </w:pPr>
      <w:r>
        <w:t xml:space="preserve"> </w:t>
      </w:r>
      <w:r w:rsidRPr="00F073B8">
        <w:rPr>
          <w:b/>
        </w:rPr>
        <w:t>IV. Termin realizacji zamówienia</w:t>
      </w:r>
    </w:p>
    <w:p w:rsidR="00A80DD6" w:rsidRDefault="00A269A6" w:rsidP="00A80DD6">
      <w:pPr>
        <w:jc w:val="both"/>
      </w:pPr>
      <w:r>
        <w:t>Przewidywany</w:t>
      </w:r>
      <w:r w:rsidR="00A80DD6">
        <w:t xml:space="preserve"> termin realizacji zamówienia od </w:t>
      </w:r>
      <w:r w:rsidR="000C67D7">
        <w:t>01.01.2020r</w:t>
      </w:r>
      <w:r w:rsidR="00A80DD6">
        <w:t xml:space="preserve"> do </w:t>
      </w:r>
      <w:r w:rsidR="000C67D7">
        <w:t>31.12</w:t>
      </w:r>
      <w:r w:rsidR="00074AE7">
        <w:t>.2020</w:t>
      </w:r>
      <w:r w:rsidR="00A80DD6">
        <w:t>r</w:t>
      </w:r>
      <w:r w:rsidR="00ED557E">
        <w:t>.</w:t>
      </w:r>
    </w:p>
    <w:p w:rsidR="00A80DD6" w:rsidRDefault="00A80DD6" w:rsidP="00A80DD6">
      <w:pPr>
        <w:jc w:val="both"/>
      </w:pPr>
    </w:p>
    <w:p w:rsidR="00A80DD6" w:rsidRDefault="00A80DD6" w:rsidP="00A80DD6">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A80DD6" w:rsidRDefault="00A80DD6" w:rsidP="00A80DD6">
      <w:pPr>
        <w:jc w:val="both"/>
        <w:rPr>
          <w:b/>
          <w:bCs/>
        </w:rPr>
      </w:pPr>
    </w:p>
    <w:p w:rsidR="009F6DDE" w:rsidRPr="00E80863" w:rsidRDefault="009F6DDE" w:rsidP="009F6DDE">
      <w:pPr>
        <w:ind w:left="360" w:hanging="180"/>
        <w:jc w:val="both"/>
        <w:rPr>
          <w:szCs w:val="22"/>
        </w:rPr>
      </w:pPr>
      <w:r w:rsidRPr="00E80863">
        <w:rPr>
          <w:szCs w:val="22"/>
        </w:rPr>
        <w:t>O udzielenie zamówienia mogą ubiegać się wykonawcy, którzy spełniają warunki, dotyczące:</w:t>
      </w:r>
    </w:p>
    <w:p w:rsidR="009F6DDE" w:rsidRPr="00E80863" w:rsidRDefault="009F6DDE" w:rsidP="009F6DDE"/>
    <w:p w:rsidR="009F6DDE" w:rsidRPr="00E80863" w:rsidRDefault="009F6DDE" w:rsidP="009F6DDE">
      <w:r w:rsidRPr="00E80863">
        <w:lastRenderedPageBreak/>
        <w:t>1) kompetencji lub uprawnień do prowadzenia określonej działalności zawodowej, o ile wynika to z odrębnych przepisów;</w:t>
      </w:r>
    </w:p>
    <w:p w:rsidR="009F6DDE" w:rsidRPr="00E80863" w:rsidRDefault="009F6DDE" w:rsidP="009F6DDE">
      <w:r w:rsidRPr="006417A5">
        <w:t>Wykonawca powinien mieć stosowne uprawnienia do prowadzenia określonej działalności zawodowej</w:t>
      </w:r>
      <w:r w:rsidRPr="00E80863">
        <w:t>. Ocena spełniania tego warunku zostanie dokonana na podstawie złożonego oświadczenia.</w:t>
      </w:r>
    </w:p>
    <w:p w:rsidR="009F6DDE" w:rsidRPr="00E80863" w:rsidRDefault="009F6DDE" w:rsidP="009F6DDE"/>
    <w:p w:rsidR="009F6DDE" w:rsidRPr="00E80863" w:rsidRDefault="009F6DDE" w:rsidP="009F6DDE">
      <w:r w:rsidRPr="00E80863">
        <w:t>2) sytuacji ekonomicznej lub finansowej;</w:t>
      </w:r>
    </w:p>
    <w:p w:rsidR="009F6DDE" w:rsidRPr="00E80863" w:rsidRDefault="009F6DDE" w:rsidP="009F6DDE">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rsidR="009F6DDE" w:rsidRPr="00E80863" w:rsidRDefault="009F6DDE" w:rsidP="009F6DDE"/>
    <w:p w:rsidR="009F6DDE" w:rsidRPr="00E80863" w:rsidRDefault="009F6DDE" w:rsidP="009F6DDE">
      <w:r w:rsidRPr="00E80863">
        <w:t>3) zdolności techniczne lub zawodowe</w:t>
      </w:r>
    </w:p>
    <w:p w:rsidR="009F6DDE" w:rsidRDefault="009F6DDE" w:rsidP="009F6DDE">
      <w:pPr>
        <w:jc w:val="both"/>
      </w:pPr>
      <w:r w:rsidRPr="006417A5">
        <w:t xml:space="preserve">Zamawiający powinien </w:t>
      </w:r>
      <w:r>
        <w:t>posiadać zdolności techniczne i zawodowe umożliwiające realizację</w:t>
      </w:r>
      <w:r w:rsidRPr="006417A5">
        <w:t xml:space="preserve"> przedmiotowego Zamówienia</w:t>
      </w:r>
      <w:r w:rsidRPr="00E80863">
        <w:t>. Ocena spełniania tego warunku zostanie d</w:t>
      </w:r>
      <w:r>
        <w:t xml:space="preserve">okonana na podstawie złożonego </w:t>
      </w:r>
      <w:r w:rsidRPr="00E80863">
        <w:t>oświadczenia.</w:t>
      </w:r>
    </w:p>
    <w:p w:rsidR="00A80DD6" w:rsidRDefault="009F6DDE" w:rsidP="009F6DDE">
      <w:pPr>
        <w:jc w:val="both"/>
      </w:pPr>
      <w:r w:rsidRPr="000742C0">
        <w:t>Spełnianie warunków musi być potwierdzone odpowiednimi dokumentami i oświadczeniami przekazanymi na wezwanie zamawiającego stosownie do treści art. 26 ust. 2 potwierdzających okoliczności, o których mowa w art. 25 ust.1  ustawy   Pzp.</w:t>
      </w:r>
      <w:r>
        <w:t xml:space="preserve">                    </w:t>
      </w:r>
      <w:r w:rsidRPr="005A5A4D">
        <w:t xml:space="preserve"> </w:t>
      </w:r>
    </w:p>
    <w:p w:rsidR="009F6DDE" w:rsidRDefault="009F6DDE" w:rsidP="009F6DDE">
      <w:pPr>
        <w:jc w:val="both"/>
      </w:pPr>
    </w:p>
    <w:p w:rsidR="00D912F2" w:rsidRPr="00FD7A6C" w:rsidRDefault="00D912F2" w:rsidP="00D912F2">
      <w:pPr>
        <w:ind w:left="540" w:hanging="540"/>
        <w:jc w:val="both"/>
        <w:rPr>
          <w:b/>
          <w:bCs/>
        </w:rPr>
      </w:pPr>
      <w:r w:rsidRPr="00FD7A6C">
        <w:rPr>
          <w:b/>
          <w:bCs/>
        </w:rPr>
        <w:t>VI.  Podstawy wykluczenia, o których mowa w art. 24 ust. 5</w:t>
      </w:r>
    </w:p>
    <w:p w:rsidR="00D912F2" w:rsidRPr="00FD7A6C" w:rsidRDefault="00D912F2" w:rsidP="00D912F2">
      <w:pPr>
        <w:ind w:left="540" w:hanging="540"/>
        <w:jc w:val="both"/>
        <w:rPr>
          <w:b/>
          <w:bCs/>
        </w:rPr>
      </w:pPr>
    </w:p>
    <w:p w:rsidR="00D912F2" w:rsidRPr="00FD7A6C" w:rsidRDefault="00D912F2" w:rsidP="00D912F2">
      <w:pPr>
        <w:ind w:left="540" w:hanging="540"/>
        <w:jc w:val="both"/>
        <w:rPr>
          <w:bCs/>
        </w:rPr>
      </w:pPr>
      <w:r w:rsidRPr="00FD7A6C">
        <w:rPr>
          <w:bCs/>
        </w:rPr>
        <w:t>Nie dotyczy – Zamawiający nie przewiduje wykluczenia na podstawie wyżej wskazanego przepisu</w:t>
      </w:r>
    </w:p>
    <w:p w:rsidR="00D912F2" w:rsidRPr="00E80863" w:rsidRDefault="00D912F2" w:rsidP="00D912F2">
      <w:pPr>
        <w:ind w:left="540" w:hanging="540"/>
        <w:jc w:val="both"/>
        <w:rPr>
          <w:b/>
          <w:bCs/>
          <w:color w:val="C00000"/>
        </w:rPr>
      </w:pPr>
    </w:p>
    <w:p w:rsidR="00D912F2" w:rsidRPr="00FD7A6C" w:rsidRDefault="00D912F2" w:rsidP="00D912F2">
      <w:pPr>
        <w:ind w:left="540" w:hanging="540"/>
        <w:jc w:val="both"/>
        <w:rPr>
          <w:b/>
          <w:bCs/>
        </w:rPr>
      </w:pPr>
      <w:r w:rsidRPr="00FD7A6C">
        <w:rPr>
          <w:b/>
          <w:bCs/>
        </w:rPr>
        <w:t>VII. Wykaz oświadczeń lub dokumentów, potwierdzających spełnianie warunków udziału w postępowaniu oraz brak podstaw wykluczenia.</w:t>
      </w:r>
    </w:p>
    <w:p w:rsidR="00A80DD6" w:rsidRDefault="00A80DD6" w:rsidP="00A80DD6">
      <w:pPr>
        <w:jc w:val="both"/>
      </w:pPr>
    </w:p>
    <w:p w:rsidR="009F6DDE" w:rsidRDefault="009F6DDE" w:rsidP="009F6DDE">
      <w:pPr>
        <w:spacing w:after="120"/>
        <w:jc w:val="both"/>
      </w:pPr>
      <w:r>
        <w:t>I</w:t>
      </w:r>
      <w:r w:rsidRPr="00571402">
        <w:t>. ETAP SKŁADANIA OFERT:</w:t>
      </w:r>
    </w:p>
    <w:p w:rsidR="009F6DDE" w:rsidRDefault="009F6DDE" w:rsidP="009F6DDE">
      <w:pPr>
        <w:spacing w:after="120"/>
        <w:jc w:val="both"/>
      </w:pPr>
      <w:r w:rsidRPr="00866E94">
        <w:rPr>
          <w:b/>
        </w:rPr>
        <w:t>1.</w:t>
      </w:r>
      <w:r w:rsidRPr="0083005D">
        <w:t xml:space="preserve"> Formularz ofertow</w:t>
      </w:r>
      <w:r>
        <w:t>y.</w:t>
      </w:r>
    </w:p>
    <w:p w:rsidR="009F6DDE" w:rsidRDefault="009F6DDE" w:rsidP="009F6DDE">
      <w:pPr>
        <w:spacing w:after="120"/>
        <w:jc w:val="both"/>
      </w:pPr>
      <w:r w:rsidRPr="00866E94">
        <w:rPr>
          <w:b/>
        </w:rPr>
        <w:t>2.</w:t>
      </w:r>
      <w:r w:rsidRPr="00571402">
        <w:t xml:space="preserve"> Oświadczenie, że Wykonawca nie podlega wykluczeniu (art. 24 ust. 1 uPzp</w:t>
      </w:r>
      <w:r>
        <w:t xml:space="preserve"> – wg zał. nr </w:t>
      </w:r>
      <w:r w:rsidR="002966C1">
        <w:t>4</w:t>
      </w:r>
      <w:r>
        <w:t xml:space="preserve"> do siwz</w:t>
      </w:r>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9F6DDE" w:rsidRPr="00571402" w:rsidRDefault="009F6DDE" w:rsidP="009F6DDE">
      <w:pPr>
        <w:spacing w:after="120"/>
        <w:jc w:val="both"/>
      </w:pPr>
      <w:r w:rsidRPr="00866E94">
        <w:rPr>
          <w:b/>
        </w:rPr>
        <w:t>3.</w:t>
      </w:r>
      <w:r>
        <w:t xml:space="preserve"> </w:t>
      </w:r>
      <w:r w:rsidRPr="00571402">
        <w:t>Oświadczenie, że Wykonawca spełnia warunki udziału w postępowaniu (art. 22 ust. 1b pkt 13 uPzp</w:t>
      </w:r>
      <w:r>
        <w:t xml:space="preserve">) - (wg załącznika nr </w:t>
      </w:r>
      <w:r w:rsidR="002966C1">
        <w:t>3</w:t>
      </w:r>
      <w:r>
        <w:t xml:space="preserve"> do siwz)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9F6DDE" w:rsidRPr="00571402" w:rsidRDefault="009F6DDE" w:rsidP="009F6DDE">
      <w:pPr>
        <w:spacing w:after="120"/>
        <w:jc w:val="both"/>
      </w:pPr>
      <w:r w:rsidRPr="00571402">
        <w:t>Uwaga:</w:t>
      </w:r>
    </w:p>
    <w:p w:rsidR="009F6DDE" w:rsidRPr="00571402" w:rsidRDefault="009F6DDE" w:rsidP="009F6DDE">
      <w:pPr>
        <w:spacing w:after="120"/>
        <w:jc w:val="both"/>
      </w:pPr>
      <w:r w:rsidRPr="0057140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uPzp).</w:t>
      </w:r>
    </w:p>
    <w:p w:rsidR="009F6DDE" w:rsidRDefault="009F6DDE" w:rsidP="009F6DDE">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lastRenderedPageBreak/>
        <w:t xml:space="preserve">podmiotów, w szczególności przedstawiając zobowiązanie tych podmiotów do oddania mu do dyspozycji niezbędnych zasobów na potrzeby realizacji zamówienia. </w:t>
      </w:r>
    </w:p>
    <w:p w:rsidR="009F6DDE" w:rsidRPr="00571402" w:rsidRDefault="009F6DDE" w:rsidP="009F6DDE">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9F6DDE" w:rsidRPr="00571402" w:rsidRDefault="009F6DDE" w:rsidP="009F6DDE">
      <w:pPr>
        <w:spacing w:after="120"/>
        <w:jc w:val="both"/>
      </w:pPr>
      <w:r w:rsidRPr="00571402">
        <w:t>Uwaga:</w:t>
      </w:r>
    </w:p>
    <w:p w:rsidR="009F6DDE" w:rsidRPr="00571402" w:rsidRDefault="009F6DDE" w:rsidP="009F6DDE">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9F6DDE" w:rsidRPr="00571402" w:rsidRDefault="009F6DDE" w:rsidP="009F6DDE">
      <w:pPr>
        <w:spacing w:after="120"/>
        <w:jc w:val="both"/>
      </w:pPr>
      <w:r w:rsidRPr="00866E94">
        <w:rPr>
          <w:b/>
        </w:rPr>
        <w:t>4.</w:t>
      </w:r>
      <w:r w:rsidRPr="00571402">
        <w:t xml:space="preserve"> Oświadczenie o przynależności lub braku przynależności do tej samej grupy kapitałowej, o której mowa w art. 24 ust. 1 pkt 23 uPzp; w przypadku przynależności do tej samej grupy kapitałowej wykonawca może złożyć wraz z oświadczeniem dokumenty bądź informacje potwierdzające, że powiązania z innym wykonawcą nie prowadzą do zakłócenia konkurencji w postępowaniu (wg załącznika nr </w:t>
      </w:r>
      <w:r w:rsidR="002966C1">
        <w:t>5</w:t>
      </w:r>
      <w:r w:rsidRPr="00571402">
        <w:t xml:space="preserve"> do siwz).</w:t>
      </w:r>
    </w:p>
    <w:p w:rsidR="009F6DDE" w:rsidRPr="00571402" w:rsidRDefault="009F6DDE" w:rsidP="009F6DDE">
      <w:pPr>
        <w:spacing w:after="120"/>
        <w:jc w:val="both"/>
      </w:pPr>
      <w:r w:rsidRPr="00571402">
        <w:t>Uwaga:</w:t>
      </w:r>
    </w:p>
    <w:p w:rsidR="009F6DDE" w:rsidRDefault="009F6DDE" w:rsidP="009F6DDE">
      <w:pPr>
        <w:spacing w:after="120"/>
        <w:jc w:val="both"/>
      </w:pPr>
      <w:r w:rsidRPr="00571402">
        <w:t xml:space="preserve">Każdy z Wykonawców, w terminie 3 dni od zamieszczenia na stronie internetowej informacji, o której mowa w art. 86 ust. 5 uPzp (informacje z otwarcia ofert),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rsidR="009F6DDE" w:rsidRPr="0083005D" w:rsidRDefault="009F6DDE" w:rsidP="009F6DDE">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rsidR="009F6DDE" w:rsidRPr="00E27236" w:rsidRDefault="009F6DDE" w:rsidP="009F6DDE">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F6DDE" w:rsidRPr="00E27236" w:rsidRDefault="009F6DDE" w:rsidP="009F6DDE">
      <w:pPr>
        <w:spacing w:after="120"/>
        <w:ind w:left="284"/>
        <w:jc w:val="both"/>
      </w:pPr>
      <w:r w:rsidRPr="00E27236">
        <w:t>Pełnomocnictwo winno:</w:t>
      </w:r>
    </w:p>
    <w:p w:rsidR="009F6DDE" w:rsidRPr="00E27236" w:rsidRDefault="009F6DDE" w:rsidP="009F6DDE">
      <w:pPr>
        <w:spacing w:after="120"/>
        <w:ind w:left="284"/>
        <w:jc w:val="both"/>
      </w:pPr>
      <w:r w:rsidRPr="00E27236">
        <w:t>a) określać do jakiego postępowania ma zastosowanie</w:t>
      </w:r>
    </w:p>
    <w:p w:rsidR="009F6DDE" w:rsidRPr="00E27236" w:rsidRDefault="009F6DDE" w:rsidP="009F6DDE">
      <w:pPr>
        <w:spacing w:after="120"/>
        <w:ind w:left="284"/>
        <w:jc w:val="both"/>
      </w:pPr>
      <w:r w:rsidRPr="00E27236">
        <w:t>b) wskazywać pełnomocnika oraz zakres jego umocowania</w:t>
      </w:r>
    </w:p>
    <w:p w:rsidR="009F6DDE" w:rsidRPr="00E27236" w:rsidRDefault="009F6DDE" w:rsidP="009F6DDE">
      <w:pPr>
        <w:spacing w:after="120"/>
        <w:ind w:left="284"/>
        <w:jc w:val="both"/>
      </w:pPr>
      <w:r w:rsidRPr="00E27236">
        <w:t>c) zawierać nazwę z określeniem adresu i siedziby wszystkich Wykonawców ubiegających się wspólnie o udzielenie niniejszego zamówienia.</w:t>
      </w:r>
    </w:p>
    <w:p w:rsidR="009F6DDE" w:rsidRPr="00E27236" w:rsidRDefault="009F6DDE" w:rsidP="009F6DDE">
      <w:pPr>
        <w:spacing w:after="120"/>
        <w:ind w:left="284"/>
        <w:jc w:val="both"/>
      </w:pPr>
      <w:r w:rsidRPr="00E27236">
        <w:t>2) Zaleca się, aby Pełnomocnikiem był jeden z Wykona</w:t>
      </w:r>
      <w:r>
        <w:t xml:space="preserve">wców wspólnie ubiegających się </w:t>
      </w:r>
      <w:r w:rsidRPr="00E27236">
        <w:t>o udzielenie zamówienia.</w:t>
      </w:r>
    </w:p>
    <w:p w:rsidR="009F6DDE" w:rsidRPr="00E27236" w:rsidRDefault="009F6DDE" w:rsidP="009F6DDE">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F6DDE" w:rsidRPr="00E27236" w:rsidRDefault="009F6DDE" w:rsidP="009F6DDE">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9F6DDE" w:rsidRPr="00E27236" w:rsidRDefault="009F6DDE" w:rsidP="009F6DDE">
      <w:pPr>
        <w:spacing w:after="120"/>
        <w:ind w:left="284"/>
        <w:jc w:val="both"/>
      </w:pPr>
      <w:r w:rsidRPr="00E27236">
        <w:lastRenderedPageBreak/>
        <w:t>5) Wspólnicy spółki cywilnej/uczestnicy konsorcjum są traktowani jak Wykonawcy składający ofertę wspólną.</w:t>
      </w:r>
    </w:p>
    <w:p w:rsidR="009F6DDE" w:rsidRPr="00571402" w:rsidRDefault="009F6DDE" w:rsidP="009F6DDE">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9F6DDE" w:rsidRPr="00B65DBF" w:rsidRDefault="009F6DDE" w:rsidP="009F6DDE">
      <w:pPr>
        <w:spacing w:after="120"/>
        <w:jc w:val="both"/>
      </w:pPr>
    </w:p>
    <w:p w:rsidR="009F6DDE" w:rsidRPr="000154AA" w:rsidRDefault="009F6DDE" w:rsidP="009F6DDE">
      <w:pPr>
        <w:spacing w:after="120"/>
        <w:jc w:val="both"/>
      </w:pPr>
      <w:r w:rsidRPr="000154AA">
        <w:t>Uwagi</w:t>
      </w:r>
    </w:p>
    <w:p w:rsidR="009F6DDE" w:rsidRPr="00E80863" w:rsidRDefault="009F6DDE" w:rsidP="009F6DDE">
      <w:pPr>
        <w:spacing w:after="120"/>
        <w:jc w:val="both"/>
        <w:rPr>
          <w:color w:val="C00000"/>
        </w:rPr>
      </w:pPr>
      <w:r w:rsidRPr="000154AA">
        <w:t xml:space="preserve">Zgodnie z rozporządzeniem </w:t>
      </w:r>
      <w:r w:rsidRPr="00BA1EDA">
        <w:t xml:space="preserve">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9F6DDE" w:rsidRPr="00BA1EDA" w:rsidRDefault="009F6DDE" w:rsidP="009F6DDE">
      <w:pPr>
        <w:spacing w:after="120"/>
        <w:jc w:val="both"/>
      </w:pPr>
      <w:r w:rsidRPr="00BA1EDA">
        <w:t>Dokumenty, o których mowa w ww. rozporządzeniu inne niż oświadczenia, o których mowa powyżej, składane są w oryginale lub kopii poświadczonej za zgodność z oryginałem.</w:t>
      </w:r>
    </w:p>
    <w:p w:rsidR="009F6DDE" w:rsidRPr="00BA1EDA" w:rsidRDefault="009F6DDE" w:rsidP="009F6DDE">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F6DDE" w:rsidRPr="00BA1EDA" w:rsidRDefault="009F6DDE" w:rsidP="009F6DDE">
      <w:pPr>
        <w:spacing w:after="120"/>
        <w:jc w:val="both"/>
      </w:pPr>
      <w:r w:rsidRPr="00BA1EDA">
        <w:t>Natomiast pełnomocnictwo powinno być złożone w formie oryginału lub kopii poświadczonej za zgodność z oryginałem przez notariusza.</w:t>
      </w:r>
    </w:p>
    <w:p w:rsidR="009F6DDE" w:rsidRPr="00E27236" w:rsidRDefault="009F6DDE" w:rsidP="009F6DDE">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F6DDE" w:rsidRPr="00E27236" w:rsidRDefault="009F6DDE" w:rsidP="009F6DDE">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F6DDE" w:rsidRPr="00E27236" w:rsidRDefault="009F6DDE" w:rsidP="009F6DDE">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9F6DDE" w:rsidRPr="00E27236" w:rsidRDefault="009F6DDE" w:rsidP="009F6DDE">
      <w:pPr>
        <w:jc w:val="both"/>
      </w:pPr>
      <w:r w:rsidRPr="00E27236">
        <w:t>2016 r. w sprawie rodzajów dokumentów, jakich może żądać zamawiający od wykonawcy w postępowaniu o udzielenie zamówienia.</w:t>
      </w:r>
    </w:p>
    <w:p w:rsidR="009F6DDE" w:rsidRPr="0083005D" w:rsidRDefault="009F6DDE" w:rsidP="009F6DDE">
      <w:pPr>
        <w:jc w:val="both"/>
      </w:pPr>
    </w:p>
    <w:p w:rsidR="009F6DDE" w:rsidRDefault="009F6DDE" w:rsidP="009F6DDE">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9F6DDE" w:rsidRDefault="009F6DDE" w:rsidP="0009041B">
      <w:pPr>
        <w:jc w:val="both"/>
      </w:pPr>
    </w:p>
    <w:p w:rsidR="000154AA" w:rsidRPr="00511D06" w:rsidRDefault="000154AA" w:rsidP="000154AA">
      <w:pPr>
        <w:jc w:val="both"/>
        <w:rPr>
          <w:b/>
          <w:bCs/>
        </w:rPr>
      </w:pPr>
      <w:r w:rsidRPr="00511D06">
        <w:rPr>
          <w:b/>
          <w:bCs/>
        </w:rPr>
        <w:lastRenderedPageBreak/>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0154AA" w:rsidRPr="00511D06" w:rsidRDefault="000154AA" w:rsidP="000154AA">
      <w:pPr>
        <w:jc w:val="both"/>
      </w:pPr>
    </w:p>
    <w:p w:rsidR="000154AA" w:rsidRPr="00511D06" w:rsidRDefault="000154AA" w:rsidP="000154AA">
      <w:pPr>
        <w:jc w:val="both"/>
      </w:pPr>
      <w:r w:rsidRPr="00511D06">
        <w:t>Komunikacja między Zamawiającym a Wykonawcami będzie się odbywać za pośrednictwem:</w:t>
      </w:r>
    </w:p>
    <w:p w:rsidR="000154AA" w:rsidRPr="00511D06" w:rsidRDefault="000154AA" w:rsidP="000154AA">
      <w:pPr>
        <w:jc w:val="both"/>
      </w:pPr>
      <w:r w:rsidRPr="00511D06">
        <w:t>- operatora pocztowego</w:t>
      </w:r>
    </w:p>
    <w:p w:rsidR="000154AA" w:rsidRPr="00511D06" w:rsidRDefault="000154AA" w:rsidP="000154AA">
      <w:pPr>
        <w:jc w:val="both"/>
      </w:pPr>
      <w:r w:rsidRPr="00511D06">
        <w:t>- osobiście</w:t>
      </w:r>
    </w:p>
    <w:p w:rsidR="000154AA" w:rsidRPr="00511D06" w:rsidRDefault="000154AA" w:rsidP="000154AA">
      <w:pPr>
        <w:jc w:val="both"/>
      </w:pPr>
      <w:r w:rsidRPr="00511D06">
        <w:t xml:space="preserve">- faksem pod nr </w:t>
      </w:r>
      <w:r w:rsidR="00A70E8E">
        <w:t xml:space="preserve">+48 </w:t>
      </w:r>
      <w:r w:rsidRPr="00511D06">
        <w:t>86 2755116</w:t>
      </w:r>
    </w:p>
    <w:p w:rsidR="000154AA" w:rsidRPr="000C67D7" w:rsidRDefault="000154AA" w:rsidP="000154AA">
      <w:pPr>
        <w:jc w:val="both"/>
      </w:pPr>
      <w:r w:rsidRPr="00511D06">
        <w:t>- drogą elektroniczną</w:t>
      </w:r>
      <w:r w:rsidR="000C67D7">
        <w:t xml:space="preserve"> na adres</w:t>
      </w:r>
      <w:r w:rsidRPr="00511D06">
        <w:t xml:space="preserve"> </w:t>
      </w:r>
      <w:hyperlink r:id="rId9" w:history="1">
        <w:r w:rsidRPr="00511D06">
          <w:rPr>
            <w:rStyle w:val="Hipercze"/>
          </w:rPr>
          <w:t>sekretariat@umczyzew.pl</w:t>
        </w:r>
      </w:hyperlink>
      <w:r w:rsidRPr="00511D06">
        <w:t xml:space="preserve"> </w:t>
      </w:r>
      <w:r w:rsidR="000C67D7">
        <w:t xml:space="preserve">w tytule wiadomości </w:t>
      </w:r>
      <w:r w:rsidR="000C67D7" w:rsidRPr="000C67D7">
        <w:rPr>
          <w:i/>
          <w:u w:val="single"/>
        </w:rPr>
        <w:t>dot. przetargu na</w:t>
      </w:r>
      <w:r w:rsidR="000C67D7">
        <w:rPr>
          <w:i/>
          <w:u w:val="single"/>
        </w:rPr>
        <w:t xml:space="preserve"> dostawę żywności</w:t>
      </w:r>
      <w:r w:rsidR="000C67D7" w:rsidRPr="000C67D7">
        <w:t xml:space="preserve"> </w:t>
      </w:r>
    </w:p>
    <w:p w:rsidR="000154AA" w:rsidRPr="00511D06" w:rsidRDefault="000154AA" w:rsidP="000154AA">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0154AA" w:rsidRPr="00511D06" w:rsidRDefault="000154AA" w:rsidP="000154AA">
      <w:pPr>
        <w:jc w:val="both"/>
      </w:pPr>
      <w:r w:rsidRPr="00511D06">
        <w:t>Adres do korespondencji :</w:t>
      </w:r>
    </w:p>
    <w:p w:rsidR="000154AA" w:rsidRPr="00511D06" w:rsidRDefault="000154AA" w:rsidP="000154AA">
      <w:pPr>
        <w:jc w:val="both"/>
      </w:pPr>
      <w:r w:rsidRPr="00511D06">
        <w:t>Urząd Miejski w Czyżewie</w:t>
      </w:r>
    </w:p>
    <w:p w:rsidR="000154AA" w:rsidRPr="00511D06" w:rsidRDefault="000154AA" w:rsidP="000154AA">
      <w:pPr>
        <w:jc w:val="both"/>
      </w:pPr>
      <w:r w:rsidRPr="00511D06">
        <w:t>ul. Mazowiecka 34</w:t>
      </w:r>
    </w:p>
    <w:p w:rsidR="000154AA" w:rsidRPr="00511D06" w:rsidRDefault="000154AA" w:rsidP="000154AA">
      <w:pPr>
        <w:jc w:val="both"/>
      </w:pPr>
      <w:r w:rsidRPr="00511D06">
        <w:t>18 – 220 Czyżew</w:t>
      </w:r>
    </w:p>
    <w:p w:rsidR="000154AA" w:rsidRPr="00511D06" w:rsidRDefault="000154AA" w:rsidP="000154AA">
      <w:pPr>
        <w:jc w:val="both"/>
        <w:rPr>
          <w:b/>
          <w:bCs/>
          <w:sz w:val="36"/>
          <w:szCs w:val="36"/>
        </w:rPr>
      </w:pPr>
      <w:r w:rsidRPr="00511D06">
        <w:t>z dopiskiem dot. przetargu na</w:t>
      </w:r>
      <w:r w:rsidRPr="00511D06">
        <w:rPr>
          <w:b/>
          <w:bCs/>
          <w:sz w:val="36"/>
          <w:szCs w:val="36"/>
        </w:rPr>
        <w:t xml:space="preserve"> </w:t>
      </w:r>
      <w:r>
        <w:rPr>
          <w:bCs/>
        </w:rPr>
        <w:t xml:space="preserve">dostawę </w:t>
      </w:r>
      <w:r w:rsidR="00264348">
        <w:rPr>
          <w:bCs/>
        </w:rPr>
        <w:t>żywności</w:t>
      </w:r>
    </w:p>
    <w:p w:rsidR="000154AA" w:rsidRPr="00511D06" w:rsidRDefault="000154AA" w:rsidP="000154AA">
      <w:pPr>
        <w:jc w:val="both"/>
      </w:pPr>
      <w:r w:rsidRPr="00511D06">
        <w:t>fax. +48 86 2755116</w:t>
      </w:r>
    </w:p>
    <w:p w:rsidR="000154AA" w:rsidRPr="00511D06" w:rsidRDefault="000154AA" w:rsidP="000154AA">
      <w:pPr>
        <w:jc w:val="both"/>
      </w:pPr>
    </w:p>
    <w:p w:rsidR="000154AA" w:rsidRPr="00511D06" w:rsidRDefault="000154AA" w:rsidP="000154AA">
      <w:pPr>
        <w:jc w:val="both"/>
      </w:pPr>
      <w:r w:rsidRPr="00511D06">
        <w:t>Osobą odpowiedzialną za kontakty  z wykonawcami  jest  Urszula Jankowska.</w:t>
      </w:r>
    </w:p>
    <w:p w:rsidR="000154AA" w:rsidRPr="00511D06" w:rsidRDefault="000154AA" w:rsidP="000154AA">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233DF" w:rsidRDefault="00B233DF" w:rsidP="00A80DD6">
      <w:pPr>
        <w:jc w:val="both"/>
      </w:pPr>
    </w:p>
    <w:p w:rsidR="00A80DD6" w:rsidRDefault="000154AA" w:rsidP="00A80DD6">
      <w:pPr>
        <w:jc w:val="both"/>
        <w:rPr>
          <w:b/>
          <w:bCs/>
        </w:rPr>
      </w:pPr>
      <w:r>
        <w:rPr>
          <w:b/>
          <w:bCs/>
        </w:rPr>
        <w:t>IX</w:t>
      </w:r>
      <w:r w:rsidR="00A80DD6">
        <w:rPr>
          <w:b/>
          <w:bCs/>
        </w:rPr>
        <w:t>. Wymagania dotyczące wadium.</w:t>
      </w:r>
    </w:p>
    <w:p w:rsidR="00A80DD6" w:rsidRPr="009B50F9" w:rsidRDefault="00A80DD6" w:rsidP="00A80DD6">
      <w:pPr>
        <w:jc w:val="both"/>
        <w:rPr>
          <w:b/>
          <w:bCs/>
          <w:sz w:val="16"/>
          <w:szCs w:val="16"/>
        </w:rPr>
      </w:pPr>
    </w:p>
    <w:p w:rsidR="00A80DD6" w:rsidRPr="002969A8" w:rsidRDefault="00F53416" w:rsidP="00A80DD6">
      <w:pPr>
        <w:jc w:val="both"/>
      </w:pPr>
      <w:r>
        <w:t>Zamawiający nie wymaga wniesienia wadium.</w:t>
      </w:r>
    </w:p>
    <w:p w:rsidR="00A80DD6" w:rsidRPr="00CE64A2" w:rsidRDefault="00A80DD6" w:rsidP="00A80DD6">
      <w:pPr>
        <w:jc w:val="both"/>
      </w:pPr>
    </w:p>
    <w:p w:rsidR="00A80DD6" w:rsidRDefault="00A80DD6" w:rsidP="00A80DD6">
      <w:pPr>
        <w:jc w:val="both"/>
        <w:rPr>
          <w:b/>
          <w:bCs/>
        </w:rPr>
      </w:pPr>
      <w:r>
        <w:rPr>
          <w:b/>
          <w:bCs/>
        </w:rPr>
        <w:t>X. Termin związania ofertą.</w:t>
      </w:r>
    </w:p>
    <w:p w:rsidR="00A80DD6" w:rsidRPr="009B50F9" w:rsidRDefault="00A80DD6" w:rsidP="00A80DD6">
      <w:pPr>
        <w:ind w:left="360"/>
        <w:jc w:val="both"/>
        <w:rPr>
          <w:b/>
          <w:bCs/>
          <w:sz w:val="16"/>
          <w:szCs w:val="16"/>
        </w:rPr>
      </w:pPr>
    </w:p>
    <w:p w:rsidR="00A80DD6" w:rsidRPr="00342968" w:rsidRDefault="00A80DD6" w:rsidP="00A80DD6">
      <w:pPr>
        <w:jc w:val="both"/>
      </w:pPr>
      <w:r>
        <w:t>Wykonawca jest związany ofertą  30 dni. Bieg terminu związania ofertą rozpoczyna się wraz z upływem terminu składania ofert.</w:t>
      </w:r>
    </w:p>
    <w:p w:rsidR="00A80DD6" w:rsidRPr="00CD7960" w:rsidRDefault="00A80DD6" w:rsidP="00A80DD6">
      <w:pPr>
        <w:jc w:val="both"/>
        <w:rPr>
          <w:b/>
          <w:bCs/>
        </w:rPr>
      </w:pPr>
    </w:p>
    <w:p w:rsidR="00A80DD6" w:rsidRDefault="00A80DD6" w:rsidP="00A80DD6">
      <w:pPr>
        <w:jc w:val="both"/>
        <w:rPr>
          <w:b/>
          <w:bCs/>
        </w:rPr>
      </w:pPr>
      <w:r>
        <w:rPr>
          <w:b/>
          <w:bCs/>
        </w:rPr>
        <w:t>X</w:t>
      </w:r>
      <w:r w:rsidR="000154AA">
        <w:rPr>
          <w:b/>
          <w:bCs/>
        </w:rPr>
        <w:t>I</w:t>
      </w:r>
      <w:r>
        <w:rPr>
          <w:b/>
          <w:bCs/>
        </w:rPr>
        <w:t xml:space="preserve">. </w:t>
      </w:r>
      <w:r w:rsidRPr="003E60C0">
        <w:rPr>
          <w:b/>
          <w:bCs/>
        </w:rPr>
        <w:t>Opis sposobu przygotowania oferty</w:t>
      </w:r>
    </w:p>
    <w:p w:rsidR="00A80DD6" w:rsidRPr="009B50F9" w:rsidRDefault="00A80DD6" w:rsidP="00A80DD6">
      <w:pPr>
        <w:jc w:val="both"/>
        <w:rPr>
          <w:sz w:val="16"/>
          <w:szCs w:val="16"/>
        </w:rPr>
      </w:pPr>
    </w:p>
    <w:p w:rsidR="000154AA" w:rsidRPr="0083005D" w:rsidRDefault="000154AA" w:rsidP="000154AA">
      <w:pPr>
        <w:jc w:val="both"/>
        <w:rPr>
          <w:sz w:val="16"/>
          <w:szCs w:val="16"/>
        </w:rPr>
      </w:pPr>
    </w:p>
    <w:p w:rsidR="000154AA" w:rsidRPr="00C9289E" w:rsidRDefault="000154AA" w:rsidP="000154AA">
      <w:pPr>
        <w:numPr>
          <w:ilvl w:val="0"/>
          <w:numId w:val="1"/>
        </w:numPr>
        <w:spacing w:before="120"/>
        <w:jc w:val="both"/>
      </w:pPr>
      <w:r w:rsidRPr="00C9289E">
        <w:t>Jedyną formą złożenia oferty jest forma pisemna.</w:t>
      </w:r>
    </w:p>
    <w:p w:rsidR="000154AA" w:rsidRPr="00C9289E" w:rsidRDefault="000154AA" w:rsidP="000154AA">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0154AA" w:rsidRPr="00C9289E" w:rsidRDefault="000154AA" w:rsidP="000154AA">
      <w:pPr>
        <w:numPr>
          <w:ilvl w:val="0"/>
          <w:numId w:val="1"/>
        </w:numPr>
        <w:spacing w:before="120"/>
        <w:jc w:val="both"/>
      </w:pPr>
      <w:r w:rsidRPr="00C9289E">
        <w:t>Wykonawca poniesie wszystkie koszty związane z przygotowaniem i złożeniem oferty.</w:t>
      </w:r>
    </w:p>
    <w:p w:rsidR="000154AA" w:rsidRPr="00C9289E" w:rsidRDefault="000154AA" w:rsidP="000154AA">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0154AA" w:rsidRPr="00C9289E" w:rsidRDefault="000154AA" w:rsidP="000154AA">
      <w:pPr>
        <w:numPr>
          <w:ilvl w:val="0"/>
          <w:numId w:val="1"/>
        </w:numPr>
        <w:spacing w:before="120"/>
        <w:jc w:val="both"/>
      </w:pPr>
      <w:r w:rsidRPr="00C9289E">
        <w:lastRenderedPageBreak/>
        <w:t>Wszelkie skreślenia i korekty w tekście oferty mają być parafowane przez te same upoważnione osoby.</w:t>
      </w:r>
    </w:p>
    <w:p w:rsidR="000154AA" w:rsidRPr="00C9289E" w:rsidRDefault="000154AA" w:rsidP="000154AA">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0154AA" w:rsidRPr="00C9289E" w:rsidRDefault="000154AA" w:rsidP="000154AA">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0154AA" w:rsidRPr="00C9289E" w:rsidRDefault="000154AA" w:rsidP="000154AA">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0154AA" w:rsidRPr="00C9289E" w:rsidRDefault="000154AA" w:rsidP="000154AA">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0154AA" w:rsidRDefault="000154AA" w:rsidP="000154AA">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0154AA" w:rsidRPr="00C9289E" w:rsidRDefault="000154AA" w:rsidP="000154AA">
      <w:pPr>
        <w:numPr>
          <w:ilvl w:val="0"/>
          <w:numId w:val="1"/>
        </w:numPr>
        <w:spacing w:before="120"/>
        <w:jc w:val="both"/>
      </w:pPr>
      <w:r w:rsidRPr="00C9289E">
        <w:rPr>
          <w:b/>
          <w:bCs/>
        </w:rPr>
        <w:t xml:space="preserve">Oferta winna </w:t>
      </w:r>
      <w:r>
        <w:rPr>
          <w:b/>
          <w:bCs/>
        </w:rPr>
        <w:t>zawierać następujące dokumenty:</w:t>
      </w:r>
    </w:p>
    <w:p w:rsidR="000154AA" w:rsidRPr="00921E9A" w:rsidRDefault="000154AA" w:rsidP="000154AA">
      <w:pPr>
        <w:pStyle w:val="Akapitzlist"/>
        <w:autoSpaceDE w:val="0"/>
        <w:autoSpaceDN w:val="0"/>
        <w:adjustRightInd w:val="0"/>
        <w:spacing w:after="120"/>
        <w:ind w:left="397"/>
        <w:jc w:val="both"/>
        <w:rPr>
          <w:b/>
          <w:bCs/>
        </w:rPr>
      </w:pPr>
      <w:r w:rsidRPr="00C9289E">
        <w:rPr>
          <w:b/>
          <w:bCs/>
        </w:rPr>
        <w:t>1) wypełniony formularz ofer</w:t>
      </w:r>
      <w:r>
        <w:rPr>
          <w:b/>
          <w:bCs/>
        </w:rPr>
        <w:t xml:space="preserve">ty, wg załącznika nr 1 do siwz </w:t>
      </w:r>
      <w:r w:rsidR="002966C1">
        <w:rPr>
          <w:b/>
          <w:bCs/>
        </w:rPr>
        <w:t xml:space="preserve">wraz z </w:t>
      </w:r>
      <w:r w:rsidR="002966C1" w:rsidRPr="00921E9A">
        <w:rPr>
          <w:b/>
          <w:bCs/>
        </w:rPr>
        <w:t>załącznikiem nr 2</w:t>
      </w:r>
      <w:r w:rsidR="00A165A0" w:rsidRPr="00921E9A">
        <w:rPr>
          <w:b/>
          <w:bCs/>
        </w:rPr>
        <w:t xml:space="preserve"> – </w:t>
      </w:r>
      <w:r w:rsidR="00921E9A" w:rsidRPr="00921E9A">
        <w:rPr>
          <w:b/>
          <w:bCs/>
        </w:rPr>
        <w:t>formularzem cenowym</w:t>
      </w:r>
    </w:p>
    <w:p w:rsidR="000154AA" w:rsidRPr="00C9289E" w:rsidRDefault="000154AA" w:rsidP="000154AA">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 xml:space="preserve">wg załącznika </w:t>
      </w:r>
      <w:r w:rsidRPr="00921E9A">
        <w:rPr>
          <w:b/>
          <w:bCs/>
        </w:rPr>
        <w:t xml:space="preserve">nr </w:t>
      </w:r>
      <w:r w:rsidR="000D68CA" w:rsidRPr="00921E9A">
        <w:rPr>
          <w:b/>
          <w:bCs/>
        </w:rPr>
        <w:t>3 i 4</w:t>
      </w:r>
      <w:r w:rsidRPr="00921E9A">
        <w:rPr>
          <w:b/>
          <w:bCs/>
        </w:rPr>
        <w:t xml:space="preserve"> do </w:t>
      </w:r>
      <w:r w:rsidRPr="00C9289E">
        <w:rPr>
          <w:b/>
          <w:bCs/>
        </w:rPr>
        <w:t xml:space="preserve">siwz; </w:t>
      </w:r>
    </w:p>
    <w:p w:rsidR="000154AA" w:rsidRPr="00C9289E" w:rsidRDefault="000154AA" w:rsidP="000154AA">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0154AA" w:rsidRPr="00C9289E" w:rsidRDefault="000154AA" w:rsidP="000154AA">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074AE7" w:rsidRDefault="000154AA" w:rsidP="000154AA">
      <w:pPr>
        <w:spacing w:before="120"/>
        <w:ind w:left="397"/>
        <w:jc w:val="both"/>
        <w:rPr>
          <w:b/>
          <w:bCs/>
        </w:rPr>
      </w:pPr>
      <w:r w:rsidRPr="00C9289E">
        <w:rPr>
          <w:b/>
          <w:bCs/>
        </w:rPr>
        <w:t xml:space="preserve">1) wypełniony </w:t>
      </w:r>
      <w:r w:rsidR="00074AE7">
        <w:rPr>
          <w:b/>
          <w:bCs/>
        </w:rPr>
        <w:t xml:space="preserve">i podpisany </w:t>
      </w:r>
      <w:r w:rsidRPr="00C9289E">
        <w:rPr>
          <w:b/>
          <w:bCs/>
        </w:rPr>
        <w:t>formularz oferty, wg załącznika nr 1 do siwz,</w:t>
      </w:r>
      <w:r w:rsidR="002966C1">
        <w:rPr>
          <w:b/>
          <w:bCs/>
        </w:rPr>
        <w:t xml:space="preserve"> </w:t>
      </w:r>
    </w:p>
    <w:p w:rsidR="000154AA" w:rsidRDefault="00074AE7" w:rsidP="000154AA">
      <w:pPr>
        <w:spacing w:before="120"/>
        <w:ind w:left="397"/>
        <w:jc w:val="both"/>
        <w:rPr>
          <w:b/>
          <w:bCs/>
        </w:rPr>
      </w:pPr>
      <w:r>
        <w:rPr>
          <w:b/>
          <w:bCs/>
        </w:rPr>
        <w:t>2) wypełniony załącznik</w:t>
      </w:r>
      <w:r w:rsidR="002966C1">
        <w:rPr>
          <w:b/>
          <w:bCs/>
        </w:rPr>
        <w:t xml:space="preserve"> nr 2,</w:t>
      </w:r>
      <w:r w:rsidR="000154AA" w:rsidRPr="00C9289E">
        <w:rPr>
          <w:b/>
          <w:bCs/>
        </w:rPr>
        <w:t xml:space="preserve"> podpisany przez pełnomocn</w:t>
      </w:r>
      <w:r w:rsidR="000154AA">
        <w:rPr>
          <w:b/>
          <w:bCs/>
        </w:rPr>
        <w:t xml:space="preserve">ika konsorcjum/spółki cywilnej </w:t>
      </w:r>
    </w:p>
    <w:p w:rsidR="000154AA" w:rsidRDefault="000154AA" w:rsidP="000154AA">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 xml:space="preserve">wg załącznika nr </w:t>
      </w:r>
      <w:r w:rsidR="000D68CA">
        <w:rPr>
          <w:b/>
          <w:bCs/>
        </w:rPr>
        <w:t>3 i 4</w:t>
      </w:r>
      <w:r w:rsidRPr="00C9289E">
        <w:rPr>
          <w:b/>
          <w:bCs/>
        </w:rPr>
        <w:t xml:space="preserve"> do siwz; </w:t>
      </w:r>
    </w:p>
    <w:p w:rsidR="000154AA" w:rsidRDefault="000154AA" w:rsidP="000154AA">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I ppkt 5</w:t>
      </w:r>
      <w:r w:rsidRPr="00C9289E">
        <w:rPr>
          <w:b/>
          <w:bCs/>
        </w:rPr>
        <w:t xml:space="preserve"> specyfikacji;</w:t>
      </w:r>
      <w:r w:rsidRPr="00C9289E">
        <w:rPr>
          <w:b/>
          <w:bCs/>
          <w:color w:val="C00000"/>
        </w:rPr>
        <w:t xml:space="preserve"> </w:t>
      </w:r>
    </w:p>
    <w:p w:rsidR="000154AA" w:rsidRPr="00C9289E" w:rsidRDefault="000154AA" w:rsidP="000154AA">
      <w:pPr>
        <w:spacing w:before="120"/>
        <w:ind w:left="397"/>
        <w:jc w:val="both"/>
      </w:pPr>
      <w:r w:rsidRPr="00C9289E">
        <w:rPr>
          <w:b/>
          <w:bCs/>
        </w:rPr>
        <w:t xml:space="preserve">4) Pisemne zobowiązania innych podmiotów do oddania </w:t>
      </w:r>
      <w:r w:rsidRPr="00C9289E">
        <w:t>Wykonawcy do dyspozycji niezbędnych zasobów (jeśli dotyczy)</w:t>
      </w:r>
    </w:p>
    <w:p w:rsidR="000154AA" w:rsidRPr="00C9289E" w:rsidRDefault="000154AA" w:rsidP="000154AA">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1976D5">
        <w:rPr>
          <w:b/>
        </w:rPr>
        <w:t>0</w:t>
      </w:r>
      <w:r w:rsidR="00196133">
        <w:rPr>
          <w:b/>
        </w:rPr>
        <w:t>5</w:t>
      </w:r>
      <w:r w:rsidR="001976D5">
        <w:rPr>
          <w:b/>
        </w:rPr>
        <w:t>.11</w:t>
      </w:r>
      <w:r w:rsidRPr="00C9289E">
        <w:rPr>
          <w:b/>
        </w:rPr>
        <w:t>.201</w:t>
      </w:r>
      <w:r w:rsidR="00074AE7">
        <w:rPr>
          <w:b/>
        </w:rPr>
        <w:t>9</w:t>
      </w:r>
      <w:r w:rsidRPr="00C9289E">
        <w:t xml:space="preserve"> roku, do godz. 10.00</w:t>
      </w:r>
    </w:p>
    <w:p w:rsidR="000154AA" w:rsidRPr="00C9289E" w:rsidRDefault="000154AA" w:rsidP="000154AA">
      <w:pPr>
        <w:spacing w:before="120"/>
      </w:pPr>
      <w:r w:rsidRPr="00C9289E">
        <w:t>Kopertę należy zaadresować:</w:t>
      </w:r>
    </w:p>
    <w:p w:rsidR="000154AA" w:rsidRPr="00C9289E" w:rsidRDefault="000154AA" w:rsidP="000154AA">
      <w:r w:rsidRPr="00C9289E">
        <w:t xml:space="preserve">„Gmina Czyżew </w:t>
      </w:r>
    </w:p>
    <w:p w:rsidR="000154AA" w:rsidRPr="00C9289E" w:rsidRDefault="000154AA" w:rsidP="000154AA">
      <w:r w:rsidRPr="00C9289E">
        <w:t>ul. Mazowiecka 34</w:t>
      </w:r>
    </w:p>
    <w:p w:rsidR="000154AA" w:rsidRPr="00C9289E" w:rsidRDefault="000154AA" w:rsidP="000154AA">
      <w:r w:rsidRPr="00C9289E">
        <w:t>18-220 Czyżew</w:t>
      </w:r>
    </w:p>
    <w:p w:rsidR="000154AA" w:rsidRPr="000154AA" w:rsidRDefault="000154AA" w:rsidP="000154AA">
      <w:pPr>
        <w:jc w:val="both"/>
        <w:rPr>
          <w:b/>
        </w:rPr>
      </w:pPr>
      <w:r w:rsidRPr="00C9289E">
        <w:rPr>
          <w:b/>
          <w:bCs/>
        </w:rPr>
        <w:t xml:space="preserve">Oferta przetargowa </w:t>
      </w:r>
      <w:r w:rsidR="000D68CA" w:rsidRPr="000D68CA">
        <w:rPr>
          <w:b/>
        </w:rPr>
        <w:t>Dostawa żywności do stołówki szkolnej Szkoły Podstawowej w Czyżewie oraz Gminnego Przedszkola w Czyżewie w roku 2020r</w:t>
      </w:r>
      <w:r w:rsidR="000D68CA" w:rsidRPr="000D68CA">
        <w:t xml:space="preserve"> </w:t>
      </w:r>
    </w:p>
    <w:p w:rsidR="000154AA" w:rsidRPr="00C9289E" w:rsidRDefault="000154AA" w:rsidP="000154AA">
      <w:r w:rsidRPr="00C9289E">
        <w:rPr>
          <w:b/>
          <w:bCs/>
        </w:rPr>
        <w:t xml:space="preserve">Nie otwierać przed  </w:t>
      </w:r>
      <w:r w:rsidR="001976D5">
        <w:rPr>
          <w:b/>
          <w:bCs/>
        </w:rPr>
        <w:t>0</w:t>
      </w:r>
      <w:r w:rsidR="00196133">
        <w:rPr>
          <w:b/>
          <w:bCs/>
        </w:rPr>
        <w:t>5</w:t>
      </w:r>
      <w:r w:rsidR="001976D5">
        <w:rPr>
          <w:b/>
          <w:bCs/>
        </w:rPr>
        <w:t>.11</w:t>
      </w:r>
      <w:r w:rsidRPr="00C9289E">
        <w:rPr>
          <w:b/>
          <w:bCs/>
        </w:rPr>
        <w:t>.201</w:t>
      </w:r>
      <w:r w:rsidR="00074AE7">
        <w:rPr>
          <w:b/>
          <w:bCs/>
        </w:rPr>
        <w:t>9</w:t>
      </w:r>
      <w:r w:rsidRPr="00C9289E">
        <w:rPr>
          <w:b/>
          <w:bCs/>
        </w:rPr>
        <w:t xml:space="preserve"> godz. 10.05”</w:t>
      </w:r>
    </w:p>
    <w:p w:rsidR="000154AA" w:rsidRPr="00C9289E" w:rsidRDefault="000154AA" w:rsidP="000154AA">
      <w:pPr>
        <w:spacing w:before="120"/>
      </w:pPr>
      <w:r w:rsidRPr="00C9289E">
        <w:lastRenderedPageBreak/>
        <w:t>Koperta oprócz opisu jw. winna zawierać nazwę i adres Wykonawcy.</w:t>
      </w:r>
    </w:p>
    <w:p w:rsidR="000154AA" w:rsidRPr="00C9289E" w:rsidRDefault="000154AA" w:rsidP="000154AA">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0154AA" w:rsidRPr="00C9289E" w:rsidRDefault="000154AA" w:rsidP="000154AA">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0154AA" w:rsidRPr="00C9289E" w:rsidRDefault="000154AA" w:rsidP="000154AA">
      <w:pPr>
        <w:numPr>
          <w:ilvl w:val="0"/>
          <w:numId w:val="1"/>
        </w:numPr>
        <w:spacing w:before="120"/>
        <w:jc w:val="both"/>
      </w:pPr>
      <w:r w:rsidRPr="00C9289E">
        <w:t>Wykonawca nie może wycofać oferty ani wprowadzić jakichkolwiek zmian w treści oferty po upływie terminu składania ofert.</w:t>
      </w:r>
    </w:p>
    <w:p w:rsidR="00A80DD6" w:rsidRDefault="00A80DD6" w:rsidP="00A80DD6">
      <w:pPr>
        <w:jc w:val="both"/>
      </w:pPr>
    </w:p>
    <w:p w:rsidR="00A80DD6" w:rsidRDefault="00A80DD6" w:rsidP="00A80DD6">
      <w:pPr>
        <w:jc w:val="both"/>
        <w:rPr>
          <w:b/>
          <w:bCs/>
        </w:rPr>
      </w:pPr>
      <w:r>
        <w:rPr>
          <w:b/>
          <w:bCs/>
        </w:rPr>
        <w:t>X</w:t>
      </w:r>
      <w:r w:rsidR="000154AA">
        <w:rPr>
          <w:b/>
          <w:bCs/>
        </w:rPr>
        <w:t>I</w:t>
      </w:r>
      <w:r>
        <w:rPr>
          <w:b/>
          <w:bCs/>
        </w:rPr>
        <w:t>I. Miejsce oraz termin składania i otwarcia ofert</w:t>
      </w:r>
    </w:p>
    <w:p w:rsidR="00A80DD6" w:rsidRDefault="00A80DD6" w:rsidP="00A80DD6">
      <w:pPr>
        <w:jc w:val="both"/>
        <w:rPr>
          <w:b/>
          <w:bCs/>
        </w:rPr>
      </w:pPr>
    </w:p>
    <w:p w:rsidR="00A80DD6" w:rsidRDefault="00A80DD6" w:rsidP="00A80DD6">
      <w:pPr>
        <w:jc w:val="both"/>
      </w:pPr>
      <w:r>
        <w:t>Oferty należy złożyć w Urzędzie Gminy w Czyżewie ul. Mazowiecka 34 pok. Nr 1</w:t>
      </w:r>
    </w:p>
    <w:p w:rsidR="00A80DD6" w:rsidRDefault="00A80DD6" w:rsidP="00A80DD6">
      <w:pPr>
        <w:jc w:val="both"/>
      </w:pPr>
      <w:r>
        <w:t xml:space="preserve">Termin  składania ofert upływa dnia  </w:t>
      </w:r>
      <w:r w:rsidR="001976D5">
        <w:rPr>
          <w:b/>
        </w:rPr>
        <w:t>0</w:t>
      </w:r>
      <w:r w:rsidR="00196133">
        <w:rPr>
          <w:b/>
        </w:rPr>
        <w:t>5</w:t>
      </w:r>
      <w:r w:rsidR="00B60457" w:rsidRPr="00B52190">
        <w:rPr>
          <w:b/>
          <w:bCs/>
        </w:rPr>
        <w:t>.</w:t>
      </w:r>
      <w:r w:rsidR="001976D5">
        <w:rPr>
          <w:b/>
          <w:bCs/>
        </w:rPr>
        <w:t>11</w:t>
      </w:r>
      <w:r>
        <w:rPr>
          <w:b/>
          <w:bCs/>
        </w:rPr>
        <w:t>.</w:t>
      </w:r>
      <w:r w:rsidRPr="00B71544">
        <w:rPr>
          <w:b/>
          <w:bCs/>
        </w:rPr>
        <w:t>20</w:t>
      </w:r>
      <w:r w:rsidR="00F17092">
        <w:rPr>
          <w:b/>
          <w:bCs/>
        </w:rPr>
        <w:t>1</w:t>
      </w:r>
      <w:r w:rsidR="00074AE7">
        <w:rPr>
          <w:b/>
          <w:bCs/>
        </w:rPr>
        <w:t>9</w:t>
      </w:r>
      <w:r>
        <w:t xml:space="preserve"> r. o godz. 1</w:t>
      </w:r>
      <w:r w:rsidR="00F17092">
        <w:t>0</w:t>
      </w:r>
      <w:r>
        <w:t>.00</w:t>
      </w:r>
    </w:p>
    <w:p w:rsidR="00A80DD6" w:rsidRDefault="00A80DD6" w:rsidP="00A80DD6">
      <w:pPr>
        <w:jc w:val="both"/>
      </w:pPr>
      <w:r>
        <w:t>Zamawiający otworzy oferty w obecności oferentów, w dniu składania ofert o godz. 1</w:t>
      </w:r>
      <w:r w:rsidR="00F17092">
        <w:t>0</w:t>
      </w:r>
      <w:r>
        <w:t>.05</w:t>
      </w:r>
    </w:p>
    <w:p w:rsidR="00A80DD6" w:rsidRDefault="00A80DD6" w:rsidP="00A80DD6">
      <w:pPr>
        <w:jc w:val="both"/>
      </w:pPr>
      <w:r>
        <w:t xml:space="preserve">w siedzibie zamawiającego w pokoju nr 1. </w:t>
      </w:r>
    </w:p>
    <w:p w:rsidR="000154AA" w:rsidRPr="00C9289E" w:rsidRDefault="000154AA" w:rsidP="000154AA">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0154AA" w:rsidRDefault="000154AA" w:rsidP="000154AA">
      <w:pPr>
        <w:spacing w:after="120"/>
        <w:jc w:val="both"/>
      </w:pPr>
      <w:r w:rsidRPr="00C9289E">
        <w:t>Oferty złożone po terminie zostaną zwrócone Wykonawcom bez otwierania.</w:t>
      </w:r>
    </w:p>
    <w:p w:rsidR="000154AA" w:rsidRDefault="000154AA" w:rsidP="000154AA">
      <w:pPr>
        <w:spacing w:after="120"/>
        <w:jc w:val="both"/>
      </w:pPr>
      <w:r>
        <w:t>Niezwłocznie po otwarciu ofert zamawiający zamieszcza na stronie internetowej informacje dotyczące:</w:t>
      </w:r>
    </w:p>
    <w:p w:rsidR="000154AA" w:rsidRDefault="000154AA" w:rsidP="000154AA">
      <w:pPr>
        <w:spacing w:after="120"/>
        <w:jc w:val="both"/>
      </w:pPr>
      <w:r>
        <w:t>- kwoty jaką zamawiający zamierza przeznaczyć na sfinansowanie zamówienia,</w:t>
      </w:r>
    </w:p>
    <w:p w:rsidR="000154AA" w:rsidRDefault="000154AA" w:rsidP="000154AA">
      <w:pPr>
        <w:spacing w:after="120"/>
        <w:jc w:val="both"/>
      </w:pPr>
      <w:r>
        <w:t xml:space="preserve">- </w:t>
      </w:r>
      <w:r w:rsidR="00FE217A">
        <w:t>nazwy firm oraz adresy</w:t>
      </w:r>
      <w:r>
        <w:t xml:space="preserve"> wykonawców, którzy złożyli oferty w terminie</w:t>
      </w:r>
    </w:p>
    <w:p w:rsidR="000154AA" w:rsidRPr="00C9289E" w:rsidRDefault="000154AA" w:rsidP="000154AA">
      <w:pPr>
        <w:spacing w:after="120"/>
        <w:jc w:val="both"/>
      </w:pPr>
      <w:r>
        <w:t>- ceny</w:t>
      </w:r>
      <w:r w:rsidR="00921E9A">
        <w:t xml:space="preserve">, terminu wykonania zamówienia </w:t>
      </w:r>
      <w:r>
        <w:t xml:space="preserve">i warunków płatności zawartych w ofertach. </w:t>
      </w:r>
    </w:p>
    <w:p w:rsidR="00A80DD6" w:rsidRDefault="00A80DD6" w:rsidP="00A80DD6">
      <w:pPr>
        <w:jc w:val="both"/>
        <w:rPr>
          <w:b/>
          <w:bCs/>
        </w:rPr>
      </w:pPr>
    </w:p>
    <w:p w:rsidR="00A80DD6" w:rsidRDefault="00A80DD6" w:rsidP="00A80DD6">
      <w:pPr>
        <w:jc w:val="both"/>
        <w:rPr>
          <w:b/>
          <w:bCs/>
        </w:rPr>
      </w:pPr>
      <w:r>
        <w:rPr>
          <w:b/>
          <w:bCs/>
        </w:rPr>
        <w:t>XII</w:t>
      </w:r>
      <w:r w:rsidR="000154AA">
        <w:rPr>
          <w:b/>
          <w:bCs/>
        </w:rPr>
        <w:t>I</w:t>
      </w:r>
      <w:r>
        <w:rPr>
          <w:b/>
          <w:bCs/>
        </w:rPr>
        <w:t>. Opis sposobu obliczenia ceny</w:t>
      </w:r>
    </w:p>
    <w:p w:rsidR="00A80DD6" w:rsidRDefault="00A80DD6" w:rsidP="00A80DD6">
      <w:pPr>
        <w:jc w:val="both"/>
      </w:pPr>
      <w:r w:rsidRPr="00E235EC">
        <w:t xml:space="preserve"> </w:t>
      </w:r>
    </w:p>
    <w:p w:rsidR="00AB6243" w:rsidRDefault="00A80DD6" w:rsidP="007F77D3">
      <w:pPr>
        <w:numPr>
          <w:ilvl w:val="0"/>
          <w:numId w:val="4"/>
        </w:numPr>
        <w:spacing w:before="120"/>
        <w:jc w:val="both"/>
      </w:pPr>
      <w:r w:rsidRPr="003E0F36">
        <w:t xml:space="preserve">Podstawą obliczenia ceny oferty jest rodzaj i zakres </w:t>
      </w:r>
      <w:r w:rsidR="003F6E2B">
        <w:t>dostaw</w:t>
      </w:r>
      <w:r w:rsidRPr="003E0F36">
        <w:t xml:space="preserve"> podanych w SIWZ </w:t>
      </w:r>
      <w:r w:rsidR="00962C19">
        <w:t>w „Opisie przedmiotu zamówienia”</w:t>
      </w:r>
      <w:r w:rsidR="003F6E2B">
        <w:t xml:space="preserve"> oraz w załączniku</w:t>
      </w:r>
      <w:r w:rsidR="00921E9A">
        <w:t xml:space="preserve"> nr 2 – formularzu cenowym</w:t>
      </w:r>
      <w:r w:rsidR="00962C19">
        <w:t>.</w:t>
      </w:r>
    </w:p>
    <w:p w:rsidR="003F6E2B" w:rsidRDefault="003F6E2B" w:rsidP="007F77D3">
      <w:pPr>
        <w:numPr>
          <w:ilvl w:val="0"/>
          <w:numId w:val="4"/>
        </w:numPr>
        <w:spacing w:before="120"/>
        <w:jc w:val="both"/>
      </w:pPr>
      <w:r>
        <w:t xml:space="preserve">Cenę oferty należy podać w złotych polskich i wyliczyć na podstawie indywidualnej kalkulacji Wykonawcy, dla poszczególnych części zamówienia, uwzględniając wiedzę i doświadczenie zawodowe Wykonawcy. </w:t>
      </w:r>
    </w:p>
    <w:p w:rsidR="00E466DE" w:rsidRDefault="003F6E2B" w:rsidP="007F77D3">
      <w:pPr>
        <w:numPr>
          <w:ilvl w:val="0"/>
          <w:numId w:val="4"/>
        </w:numPr>
        <w:spacing w:before="120"/>
        <w:jc w:val="both"/>
      </w:pPr>
      <w:r>
        <w:t>Cena oferty powinna uwzględniać wszystkie koszty niezbędne do wykonania przedmiotu zamówienia, podatki od towarów i usług, koszty transportu, rozładunku, wniesienia</w:t>
      </w:r>
      <w:r w:rsidR="00E466DE">
        <w:t xml:space="preserve"> towaru</w:t>
      </w:r>
      <w:r>
        <w:t xml:space="preserve"> itp. oraz rabaty, opusty, których Wykonawca zamierza udzielić.</w:t>
      </w:r>
    </w:p>
    <w:p w:rsidR="00AB6243" w:rsidRDefault="00E466DE" w:rsidP="007F77D3">
      <w:pPr>
        <w:numPr>
          <w:ilvl w:val="0"/>
          <w:numId w:val="4"/>
        </w:numPr>
        <w:spacing w:before="120"/>
        <w:jc w:val="both"/>
      </w:pPr>
      <w:r>
        <w:t>Sumaryczna cena ofertowa wyliczona na podstawie indywidualnej kalkulacji Wykonawcy winna odpowiadać cenie podanej przez Wykonawcę w formularzu ofertowym.</w:t>
      </w:r>
    </w:p>
    <w:p w:rsidR="00E466DE" w:rsidRDefault="00E466DE" w:rsidP="007F77D3">
      <w:pPr>
        <w:numPr>
          <w:ilvl w:val="0"/>
          <w:numId w:val="4"/>
        </w:numPr>
        <w:spacing w:before="120"/>
        <w:jc w:val="both"/>
      </w:pPr>
      <w:r>
        <w:lastRenderedPageBreak/>
        <w:t>Obliczając cenę należy podać wartość (wartości) sumaryczne netto, wskazać wysokość (wysokości) i kwotę (kwoty) należnego podatku od towarów i usług VAT, oraz wartość (wartości) sumaryczne brutto.</w:t>
      </w:r>
    </w:p>
    <w:p w:rsidR="00E466DE" w:rsidRDefault="00E466DE" w:rsidP="007F77D3">
      <w:pPr>
        <w:numPr>
          <w:ilvl w:val="0"/>
          <w:numId w:val="4"/>
        </w:numPr>
        <w:spacing w:before="120"/>
        <w:jc w:val="both"/>
      </w:pPr>
      <w:r>
        <w:t>Nie przewiduje się żadnych przedpłat ani zaliczek na poczet realizacji przedmiotu umowy, a płatność nastąpi zgodnie z warunkami umowy i ofertą Wykonawcy.</w:t>
      </w:r>
    </w:p>
    <w:p w:rsidR="00D358A4" w:rsidRDefault="00E466DE" w:rsidP="007F77D3">
      <w:pPr>
        <w:numPr>
          <w:ilvl w:val="0"/>
          <w:numId w:val="4"/>
        </w:numPr>
        <w:spacing w:before="120"/>
        <w:jc w:val="both"/>
      </w:pPr>
      <w: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rozliczyć zgodnie z tymi przepisami.</w:t>
      </w:r>
    </w:p>
    <w:p w:rsidR="00E466DE" w:rsidRDefault="00D358A4" w:rsidP="007F77D3">
      <w:pPr>
        <w:numPr>
          <w:ilvl w:val="0"/>
          <w:numId w:val="4"/>
        </w:numPr>
        <w:spacing w:before="120"/>
        <w:jc w:val="both"/>
      </w:pPr>
      <w:r>
        <w:t>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r w:rsidR="00E466DE">
        <w:t xml:space="preserve"> </w:t>
      </w:r>
    </w:p>
    <w:p w:rsidR="00D358A4" w:rsidRDefault="00D358A4" w:rsidP="007F77D3">
      <w:pPr>
        <w:numPr>
          <w:ilvl w:val="0"/>
          <w:numId w:val="4"/>
        </w:numPr>
        <w:spacing w:before="120"/>
        <w:jc w:val="both"/>
      </w:pPr>
      <w:r>
        <w:t>Ofertę należy sporządzić z uwzględnieniem aktualnych stawek VAT obowiązujących w obrocie detalicznym.</w:t>
      </w:r>
    </w:p>
    <w:p w:rsidR="00A80DD6" w:rsidRDefault="00D358A4" w:rsidP="007F77D3">
      <w:pPr>
        <w:numPr>
          <w:ilvl w:val="0"/>
          <w:numId w:val="4"/>
        </w:numPr>
        <w:spacing w:before="120"/>
        <w:jc w:val="both"/>
      </w:pPr>
      <w:r>
        <w:t>C</w:t>
      </w:r>
      <w:r w:rsidR="00A80DD6" w:rsidRPr="007C3399">
        <w:t>eny podane w ofercie</w:t>
      </w:r>
      <w:r w:rsidR="007F77D3">
        <w:t xml:space="preserve"> i formularzu cenowym</w:t>
      </w:r>
      <w:r w:rsidR="00A80DD6" w:rsidRPr="007C3399">
        <w:t xml:space="preserve"> powinny być określone jednoznaczne i w sposób nie budzący wątpliwości i zaokrąglone do dwóch miejsc po prz</w:t>
      </w:r>
      <w:r w:rsidR="00A80DD6">
        <w:t xml:space="preserve">ecinku. </w:t>
      </w:r>
    </w:p>
    <w:p w:rsidR="00A80DD6" w:rsidRDefault="00A80DD6" w:rsidP="007F77D3">
      <w:pPr>
        <w:numPr>
          <w:ilvl w:val="0"/>
          <w:numId w:val="4"/>
        </w:numPr>
        <w:spacing w:before="120"/>
        <w:jc w:val="both"/>
      </w:pPr>
      <w:r>
        <w:t>Zamawiający nie przewiduje rozliczeń w walutach obcych. Cena powinna być wyrażona w złotych polskich.</w:t>
      </w:r>
    </w:p>
    <w:p w:rsidR="00DC54B9" w:rsidRDefault="00DC54B9" w:rsidP="00A80DD6">
      <w:pPr>
        <w:ind w:left="720" w:hanging="720"/>
        <w:jc w:val="both"/>
        <w:rPr>
          <w:b/>
          <w:bCs/>
        </w:rPr>
      </w:pPr>
    </w:p>
    <w:p w:rsidR="00A80DD6" w:rsidRDefault="00751766" w:rsidP="00A80DD6">
      <w:pPr>
        <w:ind w:left="720" w:hanging="720"/>
        <w:jc w:val="both"/>
        <w:rPr>
          <w:b/>
          <w:bCs/>
        </w:rPr>
      </w:pPr>
      <w:r>
        <w:rPr>
          <w:b/>
          <w:bCs/>
        </w:rPr>
        <w:t>XIV</w:t>
      </w:r>
      <w:r w:rsidR="00A80DD6">
        <w:rPr>
          <w:b/>
          <w:bCs/>
        </w:rPr>
        <w:t>. Opis kryteriów, którymi zamawiający będzie się kierował przy wyborze oferty, wraz z podaniem znaczenia tych kryteriów i sposobu oceny ofert</w:t>
      </w:r>
    </w:p>
    <w:p w:rsidR="00A80DD6" w:rsidRPr="003E60C0" w:rsidRDefault="00A80DD6" w:rsidP="00A80DD6">
      <w:pPr>
        <w:jc w:val="both"/>
        <w:rPr>
          <w:b/>
          <w:bCs/>
        </w:rPr>
      </w:pPr>
    </w:p>
    <w:p w:rsidR="00CF2EC4" w:rsidRDefault="00CF2EC4" w:rsidP="00CF2EC4">
      <w:pPr>
        <w:jc w:val="both"/>
      </w:pPr>
      <w:r>
        <w:t>Przy wyborze najkorzystniejszej oferty zamawiający będzie się kierował następującymi kryteriami i ich wagami oraz w następujący sposób będzie oceniać spełnianie kryteriów:</w:t>
      </w:r>
    </w:p>
    <w:p w:rsidR="00CF2EC4" w:rsidRDefault="00CF2EC4" w:rsidP="00CF2EC4">
      <w:pPr>
        <w:jc w:val="both"/>
      </w:pPr>
    </w:p>
    <w:p w:rsidR="00CF2EC4" w:rsidRDefault="00CF2EC4" w:rsidP="00CF2EC4">
      <w:pPr>
        <w:jc w:val="both"/>
      </w:pPr>
      <w:r>
        <w:t xml:space="preserve">kryterium: </w:t>
      </w:r>
    </w:p>
    <w:p w:rsidR="00CF2EC4" w:rsidRDefault="000A1851" w:rsidP="00CF2EC4">
      <w:pPr>
        <w:jc w:val="both"/>
      </w:pPr>
      <w:r>
        <w:t xml:space="preserve">1.Cena całości zamówienia – </w:t>
      </w:r>
      <w:r w:rsidR="000508C0">
        <w:t>10</w:t>
      </w:r>
      <w:r w:rsidR="00751766">
        <w:t>0</w:t>
      </w:r>
      <w:r w:rsidR="00CF2EC4">
        <w:t>%</w:t>
      </w:r>
    </w:p>
    <w:p w:rsidR="00CF2EC4" w:rsidRDefault="00751766" w:rsidP="00CF2EC4">
      <w:pPr>
        <w:jc w:val="both"/>
      </w:pPr>
      <w:r>
        <w:t xml:space="preserve">cena najniższa – </w:t>
      </w:r>
      <w:r w:rsidR="000508C0">
        <w:t>10</w:t>
      </w:r>
      <w:r>
        <w:t>0</w:t>
      </w:r>
      <w:r w:rsidR="00CF2EC4">
        <w:t xml:space="preserve"> punktów</w:t>
      </w:r>
    </w:p>
    <w:p w:rsidR="00CF2EC4" w:rsidRDefault="00CF2EC4" w:rsidP="00CF2EC4">
      <w:pPr>
        <w:jc w:val="both"/>
      </w:pPr>
      <w:r>
        <w:t>ilość punktów = (cena najniż</w:t>
      </w:r>
      <w:r w:rsidR="000A1851">
        <w:t xml:space="preserve">sza / cena badanej oferty) x </w:t>
      </w:r>
      <w:r w:rsidR="000508C0">
        <w:t>10</w:t>
      </w:r>
      <w:r w:rsidR="00751766">
        <w:t>0</w:t>
      </w:r>
    </w:p>
    <w:p w:rsidR="002966C1" w:rsidRDefault="002966C1" w:rsidP="002966C1">
      <w:pPr>
        <w:widowControl w:val="0"/>
        <w:autoSpaceDE w:val="0"/>
        <w:autoSpaceDN w:val="0"/>
        <w:adjustRightInd w:val="0"/>
        <w:jc w:val="both"/>
      </w:pPr>
    </w:p>
    <w:p w:rsidR="002966C1" w:rsidRDefault="002966C1" w:rsidP="002966C1">
      <w:pPr>
        <w:widowControl w:val="0"/>
        <w:autoSpaceDE w:val="0"/>
        <w:autoSpaceDN w:val="0"/>
        <w:adjustRightInd w:val="0"/>
        <w:jc w:val="both"/>
      </w:pPr>
      <w:r w:rsidRPr="00495E56">
        <w:t xml:space="preserve">Realizacja zamówienia zostanie powierzona wykonawcy, którego oferta okaże się  najkorzystniejsza (uzyska największą ilość punktów)  spośród ofert nie podlegających odrzuceniu.  </w:t>
      </w:r>
    </w:p>
    <w:p w:rsidR="00751766" w:rsidRDefault="00751766" w:rsidP="005C02EC">
      <w:pPr>
        <w:autoSpaceDE w:val="0"/>
        <w:autoSpaceDN w:val="0"/>
        <w:spacing w:line="360" w:lineRule="auto"/>
        <w:jc w:val="both"/>
      </w:pPr>
    </w:p>
    <w:p w:rsidR="00456404" w:rsidRPr="002F4749" w:rsidRDefault="00456404" w:rsidP="00456404">
      <w:pPr>
        <w:ind w:left="540" w:hanging="540"/>
        <w:jc w:val="both"/>
        <w:rPr>
          <w:b/>
          <w:bCs/>
        </w:rPr>
      </w:pPr>
      <w:r w:rsidRPr="002F4749">
        <w:rPr>
          <w:b/>
          <w:bCs/>
        </w:rPr>
        <w:t>XV. Informacje o formalnościach jakie powinny zostać dopełnione po wyborze oferty   w celu zawarcia umowy</w:t>
      </w:r>
    </w:p>
    <w:p w:rsidR="00456404" w:rsidRPr="002F4749" w:rsidRDefault="00456404" w:rsidP="00456404">
      <w:pPr>
        <w:jc w:val="both"/>
        <w:rPr>
          <w:b/>
          <w:bCs/>
        </w:rPr>
      </w:pPr>
    </w:p>
    <w:p w:rsidR="00456404" w:rsidRPr="002F4749" w:rsidRDefault="00456404" w:rsidP="00456404">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456404" w:rsidRPr="002F4749" w:rsidRDefault="00456404" w:rsidP="00456404">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7F77D3">
        <w:rPr>
          <w:b/>
          <w:bCs/>
        </w:rPr>
        <w:t xml:space="preserve">załączniku nr 6 </w:t>
      </w:r>
      <w:r w:rsidRPr="002F4749">
        <w:t xml:space="preserve">do siwz. </w:t>
      </w:r>
    </w:p>
    <w:p w:rsidR="00456404" w:rsidRPr="002F4749" w:rsidRDefault="00456404" w:rsidP="00456404">
      <w:pPr>
        <w:autoSpaceDE w:val="0"/>
        <w:autoSpaceDN w:val="0"/>
        <w:adjustRightInd w:val="0"/>
        <w:spacing w:after="120"/>
        <w:jc w:val="both"/>
      </w:pPr>
      <w:r w:rsidRPr="002F4749">
        <w:t xml:space="preserve">Zgodnie z art. 139 i 140 uPzp Umowa w sprawie niniejszego zamówienia publicznego: </w:t>
      </w:r>
    </w:p>
    <w:p w:rsidR="00456404" w:rsidRPr="002F4749" w:rsidRDefault="00456404" w:rsidP="00456404">
      <w:pPr>
        <w:autoSpaceDE w:val="0"/>
        <w:autoSpaceDN w:val="0"/>
        <w:adjustRightInd w:val="0"/>
        <w:spacing w:after="120"/>
        <w:jc w:val="both"/>
      </w:pPr>
      <w:r w:rsidRPr="002F4749">
        <w:t xml:space="preserve">1) zostanie zawarta w formie pisemnej pod rygorem nieważności, </w:t>
      </w:r>
    </w:p>
    <w:p w:rsidR="00456404" w:rsidRPr="002F4749" w:rsidRDefault="00456404" w:rsidP="00456404">
      <w:pPr>
        <w:autoSpaceDE w:val="0"/>
        <w:autoSpaceDN w:val="0"/>
        <w:adjustRightInd w:val="0"/>
        <w:spacing w:after="120"/>
        <w:jc w:val="both"/>
      </w:pPr>
      <w:r w:rsidRPr="002F4749">
        <w:lastRenderedPageBreak/>
        <w:t xml:space="preserve">2) mają do niej zastosowanie przepisy Kodeksu cywilnego, jeżeli przepisy ustawy nie stanowią inaczej, </w:t>
      </w:r>
    </w:p>
    <w:p w:rsidR="00456404" w:rsidRPr="002F4749" w:rsidRDefault="00456404" w:rsidP="00456404">
      <w:pPr>
        <w:autoSpaceDE w:val="0"/>
        <w:autoSpaceDN w:val="0"/>
        <w:adjustRightInd w:val="0"/>
        <w:spacing w:after="120"/>
        <w:jc w:val="both"/>
      </w:pPr>
      <w:r w:rsidRPr="002F4749">
        <w:t xml:space="preserve">3) jest jawna i podlega udostępnieniu na zasadach określonych w przepisach o dostępie do informacji publicznej, </w:t>
      </w:r>
    </w:p>
    <w:p w:rsidR="00456404" w:rsidRPr="002F4749" w:rsidRDefault="00456404" w:rsidP="00456404">
      <w:pPr>
        <w:autoSpaceDE w:val="0"/>
        <w:autoSpaceDN w:val="0"/>
        <w:adjustRightInd w:val="0"/>
        <w:spacing w:after="120"/>
        <w:jc w:val="both"/>
      </w:pPr>
      <w:r w:rsidRPr="002F4749">
        <w:t xml:space="preserve">4) zakres świadczenia Wykonawcy wynikający z umowy jest tożsamy z jego zobowiązaniem zawartym w ofercie, </w:t>
      </w:r>
    </w:p>
    <w:p w:rsidR="00456404" w:rsidRPr="002F4749" w:rsidRDefault="00456404" w:rsidP="00456404">
      <w:pPr>
        <w:autoSpaceDE w:val="0"/>
        <w:autoSpaceDN w:val="0"/>
        <w:adjustRightInd w:val="0"/>
        <w:spacing w:after="120"/>
        <w:jc w:val="both"/>
      </w:pPr>
      <w:r w:rsidRPr="002F4749">
        <w:t xml:space="preserve">5) podlega unieważnieniu: </w:t>
      </w:r>
    </w:p>
    <w:p w:rsidR="00456404" w:rsidRPr="002F4749" w:rsidRDefault="00456404" w:rsidP="00456404">
      <w:pPr>
        <w:autoSpaceDE w:val="0"/>
        <w:autoSpaceDN w:val="0"/>
        <w:adjustRightInd w:val="0"/>
        <w:spacing w:after="120"/>
        <w:jc w:val="both"/>
      </w:pPr>
      <w:r w:rsidRPr="002F4749">
        <w:t xml:space="preserve">a) jeżeli zachodzą przesłanki określone w art. 146 uPzp, </w:t>
      </w:r>
    </w:p>
    <w:p w:rsidR="00456404" w:rsidRDefault="00456404" w:rsidP="00456404">
      <w:pPr>
        <w:autoSpaceDE w:val="0"/>
        <w:autoSpaceDN w:val="0"/>
        <w:adjustRightInd w:val="0"/>
        <w:spacing w:after="120"/>
        <w:jc w:val="both"/>
      </w:pPr>
      <w:r w:rsidRPr="002F4749">
        <w:t>b) zgodnie z treścią art. 140 uPzp w części wykraczającej poza określenie przedmiotu zamówieni</w:t>
      </w:r>
      <w:r>
        <w:t xml:space="preserve">a zawartego w niniejszej SIWZ. </w:t>
      </w:r>
    </w:p>
    <w:p w:rsidR="00456404" w:rsidRPr="002F4749" w:rsidRDefault="00456404" w:rsidP="00456404">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uPzp. </w:t>
      </w:r>
    </w:p>
    <w:p w:rsidR="00456404" w:rsidRPr="002F4749" w:rsidRDefault="00456404" w:rsidP="00456404">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uPzp. </w:t>
      </w:r>
    </w:p>
    <w:p w:rsidR="00456404" w:rsidRPr="002F4749" w:rsidRDefault="00456404" w:rsidP="00456404">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rsidR="00456404" w:rsidRPr="002F4749" w:rsidRDefault="00456404" w:rsidP="00456404">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uPzp). </w:t>
      </w:r>
    </w:p>
    <w:p w:rsidR="00456404" w:rsidRPr="002F4749" w:rsidRDefault="00456404" w:rsidP="00456404">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456404" w:rsidRPr="002F4749" w:rsidRDefault="00456404" w:rsidP="00456404">
      <w:pPr>
        <w:autoSpaceDE w:val="0"/>
        <w:autoSpaceDN w:val="0"/>
        <w:adjustRightInd w:val="0"/>
        <w:spacing w:after="120"/>
        <w:jc w:val="both"/>
      </w:pPr>
      <w:r>
        <w:rPr>
          <w:b/>
          <w:bCs/>
        </w:rPr>
        <w:t>a</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456404" w:rsidRPr="002F4749" w:rsidRDefault="00456404" w:rsidP="00456404">
      <w:pPr>
        <w:autoSpaceDE w:val="0"/>
        <w:autoSpaceDN w:val="0"/>
        <w:adjustRightInd w:val="0"/>
        <w:spacing w:after="120"/>
        <w:jc w:val="both"/>
      </w:pPr>
      <w:r>
        <w:rPr>
          <w:b/>
          <w:bCs/>
        </w:rPr>
        <w:t>b</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456404" w:rsidRPr="00A7256C" w:rsidRDefault="00456404" w:rsidP="00456404">
      <w:pPr>
        <w:spacing w:before="120"/>
        <w:jc w:val="both"/>
      </w:pPr>
      <w:r w:rsidRPr="00A7256C">
        <w:t>8. Zamawiający nie przewiduje zawarcia umowy ramowej.</w:t>
      </w:r>
    </w:p>
    <w:p w:rsidR="00A80DD6" w:rsidRDefault="00A80DD6" w:rsidP="00A80DD6">
      <w:pPr>
        <w:jc w:val="both"/>
        <w:rPr>
          <w:b/>
          <w:bCs/>
        </w:rPr>
      </w:pPr>
    </w:p>
    <w:p w:rsidR="00A80DD6" w:rsidRDefault="00A80DD6" w:rsidP="00A80DD6">
      <w:pPr>
        <w:jc w:val="both"/>
        <w:rPr>
          <w:b/>
          <w:bCs/>
        </w:rPr>
      </w:pPr>
      <w:r>
        <w:rPr>
          <w:b/>
          <w:bCs/>
        </w:rPr>
        <w:t>XV</w:t>
      </w:r>
      <w:r w:rsidR="00456404">
        <w:rPr>
          <w:b/>
          <w:bCs/>
        </w:rPr>
        <w:t>I</w:t>
      </w:r>
      <w:r>
        <w:rPr>
          <w:b/>
          <w:bCs/>
        </w:rPr>
        <w:t>. Wymagania dotyczące zabezpieczenia należytego wykonania umowy</w:t>
      </w:r>
    </w:p>
    <w:p w:rsidR="00A80DD6" w:rsidRDefault="00A80DD6" w:rsidP="00A80DD6"/>
    <w:p w:rsidR="00A80DD6" w:rsidRPr="00F53416" w:rsidRDefault="00F53416" w:rsidP="00F53416">
      <w:pPr>
        <w:jc w:val="both"/>
      </w:pPr>
      <w:r w:rsidRPr="00F53416">
        <w:t xml:space="preserve">Zamawiający nie wymaga wniesienia zabezpieczenia należytego wykonania umowy. </w:t>
      </w:r>
    </w:p>
    <w:p w:rsidR="00A80DD6" w:rsidRPr="00F53416" w:rsidRDefault="00A80DD6" w:rsidP="00A80DD6">
      <w:pPr>
        <w:ind w:left="720" w:hanging="720"/>
        <w:jc w:val="both"/>
        <w:rPr>
          <w:bCs/>
        </w:rPr>
      </w:pPr>
    </w:p>
    <w:p w:rsidR="00456404" w:rsidRPr="00A7256C" w:rsidRDefault="00456404" w:rsidP="00456404">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80DD6" w:rsidRDefault="00A80DD6" w:rsidP="00A80DD6">
      <w:pPr>
        <w:jc w:val="both"/>
        <w:rPr>
          <w:b/>
          <w:bCs/>
        </w:rPr>
      </w:pPr>
    </w:p>
    <w:p w:rsidR="00A80DD6" w:rsidRDefault="000A6538" w:rsidP="00A80DD6">
      <w:pPr>
        <w:jc w:val="both"/>
      </w:pPr>
      <w:r>
        <w:t xml:space="preserve">Wzór umowy zawarty jest na </w:t>
      </w:r>
      <w:r w:rsidR="00A80DD6">
        <w:t xml:space="preserve"> </w:t>
      </w:r>
      <w:r w:rsidR="00A80DD6" w:rsidRPr="007F77D3">
        <w:t>załącznik</w:t>
      </w:r>
      <w:r w:rsidRPr="007F77D3">
        <w:t>u</w:t>
      </w:r>
      <w:r w:rsidR="00A80DD6" w:rsidRPr="007F77D3">
        <w:t xml:space="preserve"> nr  </w:t>
      </w:r>
      <w:r w:rsidR="00802672" w:rsidRPr="007F77D3">
        <w:t>6</w:t>
      </w:r>
      <w:r w:rsidR="00A80DD6" w:rsidRPr="007F77D3">
        <w:t xml:space="preserve">   </w:t>
      </w:r>
      <w:r w:rsidR="00A80DD6">
        <w:t>do SIWZ</w:t>
      </w:r>
      <w:r>
        <w:t xml:space="preserve"> będącym jej integralną częścią </w:t>
      </w:r>
      <w:r w:rsidR="00A80DD6">
        <w:t>.</w:t>
      </w:r>
    </w:p>
    <w:p w:rsidR="00A80DD6" w:rsidRDefault="00A80DD6" w:rsidP="00A80DD6">
      <w:pPr>
        <w:ind w:left="360"/>
        <w:jc w:val="both"/>
      </w:pPr>
    </w:p>
    <w:p w:rsidR="00456404" w:rsidRPr="003660A9" w:rsidRDefault="00456404" w:rsidP="00456404">
      <w:pPr>
        <w:jc w:val="both"/>
        <w:rPr>
          <w:b/>
          <w:bCs/>
        </w:rPr>
      </w:pPr>
      <w:r w:rsidRPr="003660A9">
        <w:rPr>
          <w:b/>
          <w:bCs/>
        </w:rPr>
        <w:t>XVIII.  Pouczenie o środkach  ochrony prawnej przysługujących wykonawcy w toku postępowania o udzielenie zamówienia</w:t>
      </w:r>
    </w:p>
    <w:p w:rsidR="00456404" w:rsidRPr="003660A9" w:rsidRDefault="00456404" w:rsidP="00456404">
      <w:pPr>
        <w:jc w:val="both"/>
        <w:rPr>
          <w:b/>
          <w:bCs/>
        </w:rPr>
      </w:pPr>
    </w:p>
    <w:p w:rsidR="000C28CD" w:rsidRPr="00950335" w:rsidRDefault="000C28CD" w:rsidP="000C28CD">
      <w:pPr>
        <w:autoSpaceDE w:val="0"/>
        <w:autoSpaceDN w:val="0"/>
        <w:adjustRightInd w:val="0"/>
        <w:spacing w:after="120"/>
        <w:jc w:val="both"/>
      </w:pPr>
      <w:r w:rsidRPr="00950335">
        <w:rPr>
          <w:b/>
          <w:bCs/>
        </w:rPr>
        <w:t>1</w:t>
      </w:r>
      <w:r>
        <w:rPr>
          <w:b/>
          <w:bCs/>
        </w:rPr>
        <w:t>.</w:t>
      </w:r>
      <w:r w:rsidRPr="00950335">
        <w:rPr>
          <w:b/>
          <w:bCs/>
        </w:rPr>
        <w:t xml:space="preserve"> INFORMACJE OGÓLNE </w:t>
      </w:r>
    </w:p>
    <w:p w:rsidR="000C28CD" w:rsidRPr="00950335" w:rsidRDefault="000C28CD" w:rsidP="000C28CD">
      <w:pPr>
        <w:autoSpaceDE w:val="0"/>
        <w:autoSpaceDN w:val="0"/>
        <w:adjustRightInd w:val="0"/>
        <w:spacing w:after="120"/>
        <w:jc w:val="both"/>
      </w:pPr>
      <w:r w:rsidRPr="00950335">
        <w:lastRenderedPageBreak/>
        <w:t xml:space="preserve">1) Środki ochrony prawnej przysługują Wykonawcy, a także innemu podmiotowi, jeżeli ma lub miał interes w uzyskaniu danego zamówienia oraz poniósł lub może ponieść szkodę w wyniku naruszenia przez Zamawiającego przepisów uPzp, </w:t>
      </w:r>
    </w:p>
    <w:p w:rsidR="000C28CD" w:rsidRPr="00950335" w:rsidRDefault="000C28CD" w:rsidP="000C28CD">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uPzp, </w:t>
      </w:r>
    </w:p>
    <w:p w:rsidR="000C28CD" w:rsidRPr="00950335" w:rsidRDefault="000C28CD" w:rsidP="000C28CD">
      <w:pPr>
        <w:autoSpaceDE w:val="0"/>
        <w:autoSpaceDN w:val="0"/>
        <w:adjustRightInd w:val="0"/>
        <w:spacing w:after="120"/>
        <w:jc w:val="both"/>
      </w:pPr>
      <w:r w:rsidRPr="00950335">
        <w:t xml:space="preserve">3) Środkami ochrony prawnej są: </w:t>
      </w:r>
    </w:p>
    <w:p w:rsidR="000C28CD" w:rsidRPr="00950335" w:rsidRDefault="000C28CD" w:rsidP="000C28CD">
      <w:pPr>
        <w:autoSpaceDE w:val="0"/>
        <w:autoSpaceDN w:val="0"/>
        <w:adjustRightInd w:val="0"/>
        <w:spacing w:after="120"/>
        <w:jc w:val="both"/>
      </w:pPr>
      <w:r w:rsidRPr="00950335">
        <w:t xml:space="preserve">a) wniesienie informacji o nieprawidłowościach na podstawie art. 181 uPzp, </w:t>
      </w:r>
    </w:p>
    <w:p w:rsidR="000C28CD" w:rsidRPr="00950335" w:rsidRDefault="000C28CD" w:rsidP="000C28CD">
      <w:pPr>
        <w:autoSpaceDE w:val="0"/>
        <w:autoSpaceDN w:val="0"/>
        <w:adjustRightInd w:val="0"/>
        <w:spacing w:after="120"/>
        <w:jc w:val="both"/>
      </w:pPr>
      <w:r w:rsidRPr="00950335">
        <w:t xml:space="preserve">b) odwołanie, </w:t>
      </w:r>
    </w:p>
    <w:p w:rsidR="000C28CD" w:rsidRPr="00950335" w:rsidRDefault="000C28CD" w:rsidP="000C28CD">
      <w:pPr>
        <w:autoSpaceDE w:val="0"/>
        <w:autoSpaceDN w:val="0"/>
        <w:adjustRightInd w:val="0"/>
        <w:spacing w:after="120"/>
        <w:jc w:val="both"/>
      </w:pPr>
      <w:r w:rsidRPr="00950335">
        <w:t xml:space="preserve">c) skarga do sądu. </w:t>
      </w:r>
    </w:p>
    <w:p w:rsidR="000C28CD" w:rsidRPr="00950335" w:rsidRDefault="000C28CD" w:rsidP="000C28CD">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0C28CD" w:rsidRPr="00950335" w:rsidRDefault="000C28CD" w:rsidP="000C28CD">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uPzp. </w:t>
      </w:r>
    </w:p>
    <w:p w:rsidR="000C28CD" w:rsidRPr="00950335" w:rsidRDefault="000C28CD" w:rsidP="000C28CD">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0C28CD" w:rsidRPr="00950335" w:rsidRDefault="000C28CD" w:rsidP="000C28CD">
      <w:pPr>
        <w:autoSpaceDE w:val="0"/>
        <w:autoSpaceDN w:val="0"/>
        <w:adjustRightInd w:val="0"/>
        <w:spacing w:after="120"/>
        <w:jc w:val="both"/>
      </w:pPr>
      <w:r w:rsidRPr="00950335">
        <w:rPr>
          <w:b/>
          <w:bCs/>
        </w:rPr>
        <w:t>3</w:t>
      </w:r>
      <w:r>
        <w:rPr>
          <w:b/>
          <w:bCs/>
        </w:rPr>
        <w:t>.</w:t>
      </w:r>
      <w:r w:rsidRPr="00950335">
        <w:rPr>
          <w:b/>
          <w:bCs/>
        </w:rPr>
        <w:t xml:space="preserve"> ODWOŁANIE </w:t>
      </w:r>
    </w:p>
    <w:p w:rsidR="000C28CD" w:rsidRPr="00950335" w:rsidRDefault="000C28CD" w:rsidP="000C28CD">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uPzp. </w:t>
      </w:r>
    </w:p>
    <w:p w:rsidR="000C28CD" w:rsidRPr="00950335" w:rsidRDefault="000C28CD" w:rsidP="000C28CD">
      <w:pPr>
        <w:autoSpaceDE w:val="0"/>
        <w:autoSpaceDN w:val="0"/>
        <w:adjustRightInd w:val="0"/>
        <w:spacing w:after="120"/>
        <w:jc w:val="both"/>
      </w:pPr>
      <w:r w:rsidRPr="00950335">
        <w:t xml:space="preserve">2) Odwołanie przysługuje wyłącznie wobec czynności: </w:t>
      </w:r>
    </w:p>
    <w:p w:rsidR="000C28CD" w:rsidRPr="00950335" w:rsidRDefault="000C28CD" w:rsidP="000C28CD">
      <w:pPr>
        <w:autoSpaceDE w:val="0"/>
        <w:autoSpaceDN w:val="0"/>
        <w:adjustRightInd w:val="0"/>
        <w:spacing w:after="120"/>
        <w:jc w:val="both"/>
      </w:pPr>
      <w:r w:rsidRPr="00950335">
        <w:t xml:space="preserve">a) wyboru trybu negocjacji bez ogłoszenia, zamówienia z wolnej ręki lub zapytania o cenę; </w:t>
      </w:r>
    </w:p>
    <w:p w:rsidR="000C28CD" w:rsidRPr="00950335" w:rsidRDefault="000C28CD" w:rsidP="000C28CD">
      <w:pPr>
        <w:autoSpaceDE w:val="0"/>
        <w:autoSpaceDN w:val="0"/>
        <w:adjustRightInd w:val="0"/>
        <w:spacing w:after="120"/>
        <w:jc w:val="both"/>
      </w:pPr>
      <w:r w:rsidRPr="00950335">
        <w:t xml:space="preserve">b) określenia warunków udziału w postępowaniu; </w:t>
      </w:r>
    </w:p>
    <w:p w:rsidR="000C28CD" w:rsidRPr="00950335" w:rsidRDefault="000C28CD" w:rsidP="000C28CD">
      <w:pPr>
        <w:autoSpaceDE w:val="0"/>
        <w:autoSpaceDN w:val="0"/>
        <w:adjustRightInd w:val="0"/>
        <w:spacing w:after="120"/>
        <w:jc w:val="both"/>
      </w:pPr>
      <w:r w:rsidRPr="00950335">
        <w:t xml:space="preserve">c) wykluczenia odwołującego z postepowania o udzielenie zamówienia; </w:t>
      </w:r>
    </w:p>
    <w:p w:rsidR="000C28CD" w:rsidRPr="00950335" w:rsidRDefault="000C28CD" w:rsidP="000C28CD">
      <w:pPr>
        <w:autoSpaceDE w:val="0"/>
        <w:autoSpaceDN w:val="0"/>
        <w:adjustRightInd w:val="0"/>
        <w:spacing w:after="120"/>
        <w:jc w:val="both"/>
      </w:pPr>
      <w:r w:rsidRPr="00950335">
        <w:t xml:space="preserve">d) odrzucenia oferty odwołującego; </w:t>
      </w:r>
    </w:p>
    <w:p w:rsidR="000C28CD" w:rsidRPr="00950335" w:rsidRDefault="000C28CD" w:rsidP="000C28CD">
      <w:pPr>
        <w:autoSpaceDE w:val="0"/>
        <w:autoSpaceDN w:val="0"/>
        <w:adjustRightInd w:val="0"/>
        <w:spacing w:after="120"/>
        <w:jc w:val="both"/>
      </w:pPr>
      <w:r w:rsidRPr="00950335">
        <w:t>e) opis</w:t>
      </w:r>
      <w:r>
        <w:t>u</w:t>
      </w:r>
      <w:r w:rsidRPr="00950335">
        <w:t xml:space="preserve"> przedmiotu zamówienia; </w:t>
      </w:r>
    </w:p>
    <w:p w:rsidR="000C28CD" w:rsidRPr="00950335" w:rsidRDefault="000C28CD" w:rsidP="000C28CD">
      <w:pPr>
        <w:autoSpaceDE w:val="0"/>
        <w:autoSpaceDN w:val="0"/>
        <w:adjustRightInd w:val="0"/>
        <w:spacing w:after="120"/>
        <w:jc w:val="both"/>
      </w:pPr>
      <w:r w:rsidRPr="00950335">
        <w:t xml:space="preserve">f) wyboru najkorzystniejszej oferty. </w:t>
      </w:r>
    </w:p>
    <w:p w:rsidR="000C28CD" w:rsidRPr="00950335" w:rsidRDefault="000C28CD" w:rsidP="000C28CD">
      <w:pPr>
        <w:autoSpaceDE w:val="0"/>
        <w:autoSpaceDN w:val="0"/>
        <w:adjustRightInd w:val="0"/>
        <w:spacing w:after="120"/>
        <w:jc w:val="both"/>
      </w:pPr>
      <w:r w:rsidRPr="00950335">
        <w:t xml:space="preserve">3) Szczegółowe kwestie związane z wniesieniem odwołania zawarte są w art. 180-189 uPzp. </w:t>
      </w:r>
    </w:p>
    <w:p w:rsidR="000C28CD" w:rsidRPr="00950335" w:rsidRDefault="000C28CD" w:rsidP="000C28CD">
      <w:pPr>
        <w:autoSpaceDE w:val="0"/>
        <w:autoSpaceDN w:val="0"/>
        <w:adjustRightInd w:val="0"/>
        <w:spacing w:after="120"/>
        <w:jc w:val="both"/>
      </w:pPr>
      <w:r w:rsidRPr="00950335">
        <w:rPr>
          <w:b/>
          <w:bCs/>
        </w:rPr>
        <w:t>4</w:t>
      </w:r>
      <w:r>
        <w:rPr>
          <w:b/>
          <w:bCs/>
        </w:rPr>
        <w:t>.</w:t>
      </w:r>
      <w:r w:rsidRPr="00950335">
        <w:rPr>
          <w:b/>
          <w:bCs/>
        </w:rPr>
        <w:t xml:space="preserve"> SKARGA DO SĄDU </w:t>
      </w:r>
    </w:p>
    <w:p w:rsidR="000C28CD" w:rsidRPr="00950335" w:rsidRDefault="000C28CD" w:rsidP="000C28CD">
      <w:pPr>
        <w:spacing w:after="120"/>
        <w:jc w:val="both"/>
        <w:rPr>
          <w:b/>
          <w:bCs/>
        </w:rPr>
      </w:pPr>
      <w:r w:rsidRPr="00950335">
        <w:t>Na orzeczenie Krajowej Izby Odwoławczej, stronom oraz uczestnikom postępowania odwoławczego przysługuje skarga do sądu na zasadach i warunkach określonych w art. 198a i następnych uPzp.</w:t>
      </w:r>
    </w:p>
    <w:p w:rsidR="00456404" w:rsidRPr="00950335" w:rsidRDefault="00456404" w:rsidP="00456404">
      <w:pPr>
        <w:spacing w:after="120"/>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A80DD6" w:rsidRDefault="00A80DD6" w:rsidP="00A80DD6">
      <w:pPr>
        <w:jc w:val="right"/>
        <w:rPr>
          <w:b/>
        </w:rPr>
      </w:pPr>
      <w:r>
        <w:rPr>
          <w:b/>
        </w:rPr>
        <w:lastRenderedPageBreak/>
        <w:t>Załącznik nr 1</w:t>
      </w:r>
    </w:p>
    <w:p w:rsidR="00A80DD6" w:rsidRDefault="00A80DD6" w:rsidP="00A80DD6">
      <w:pPr>
        <w:rPr>
          <w:b/>
        </w:rPr>
      </w:pPr>
    </w:p>
    <w:p w:rsidR="00A80DD6" w:rsidRDefault="00A80DD6" w:rsidP="00A80DD6">
      <w:pPr>
        <w:jc w:val="center"/>
        <w:rPr>
          <w:b/>
          <w:sz w:val="28"/>
          <w:szCs w:val="28"/>
        </w:rPr>
      </w:pPr>
      <w:r w:rsidRPr="00E634EA">
        <w:rPr>
          <w:b/>
          <w:sz w:val="28"/>
          <w:szCs w:val="28"/>
        </w:rPr>
        <w:t>FORMULARZ  OFERTOWY  WYKONAWCY</w:t>
      </w:r>
    </w:p>
    <w:p w:rsidR="00A80DD6" w:rsidRDefault="00A80DD6" w:rsidP="00A80DD6">
      <w:pPr>
        <w:rPr>
          <w:sz w:val="28"/>
          <w:szCs w:val="28"/>
        </w:rPr>
      </w:pPr>
    </w:p>
    <w:p w:rsidR="00A80DD6" w:rsidRDefault="00A80DD6" w:rsidP="00A80DD6">
      <w:pPr>
        <w:rPr>
          <w:b/>
        </w:rPr>
      </w:pPr>
      <w:r w:rsidRPr="000F1735">
        <w:rPr>
          <w:b/>
        </w:rPr>
        <w:t>Dane dotyczące wykonawcy</w:t>
      </w:r>
    </w:p>
    <w:p w:rsidR="00A80DD6" w:rsidRDefault="00A80DD6" w:rsidP="00A80DD6"/>
    <w:p w:rsidR="00A80DD6" w:rsidRDefault="00A80DD6" w:rsidP="00A80DD6">
      <w:r>
        <w:t>Nazwa  …………………………………………………………………………………….</w:t>
      </w:r>
    </w:p>
    <w:p w:rsidR="00A80DD6" w:rsidRDefault="00A80DD6" w:rsidP="00A80DD6"/>
    <w:p w:rsidR="00A80DD6" w:rsidRDefault="00A80DD6" w:rsidP="00A80DD6">
      <w:r>
        <w:t>Siedziba ……………………………………………………………………………………</w:t>
      </w:r>
    </w:p>
    <w:p w:rsidR="00A80DD6" w:rsidRDefault="00A80DD6" w:rsidP="00A80DD6"/>
    <w:p w:rsidR="00A80DD6" w:rsidRDefault="00A80DD6" w:rsidP="00A80DD6">
      <w:r>
        <w:t>Nr telefonu/faks ……………………………………</w:t>
      </w:r>
      <w:r w:rsidR="000C28CD">
        <w:t xml:space="preserve"> e – mail </w:t>
      </w:r>
      <w:r>
        <w:t>…………………………</w:t>
      </w:r>
    </w:p>
    <w:p w:rsidR="00A80DD6" w:rsidRDefault="00A80DD6" w:rsidP="00A80DD6"/>
    <w:p w:rsidR="00A80DD6" w:rsidRDefault="00A80DD6" w:rsidP="00A80DD6">
      <w:r>
        <w:t>Nr NIP ……………………………………………………………………………………..</w:t>
      </w:r>
    </w:p>
    <w:p w:rsidR="00A80DD6" w:rsidRDefault="00A80DD6" w:rsidP="00A80DD6"/>
    <w:p w:rsidR="00A80DD6" w:rsidRDefault="00A80DD6" w:rsidP="00A80DD6">
      <w:r>
        <w:t>Nr REGON ………………………………………………………………………………..</w:t>
      </w:r>
    </w:p>
    <w:p w:rsidR="00A80DD6" w:rsidRDefault="00A80DD6" w:rsidP="00A80DD6"/>
    <w:p w:rsidR="00A80DD6" w:rsidRDefault="00A80DD6" w:rsidP="00A80DD6">
      <w:pPr>
        <w:rPr>
          <w:b/>
        </w:rPr>
      </w:pPr>
      <w:r w:rsidRPr="000F1735">
        <w:rPr>
          <w:b/>
        </w:rPr>
        <w:t>Dane dotyczące zamawiającego</w:t>
      </w:r>
    </w:p>
    <w:p w:rsidR="00A80DD6" w:rsidRDefault="00A80DD6" w:rsidP="00A80DD6"/>
    <w:p w:rsidR="00A80DD6" w:rsidRDefault="00A80DD6" w:rsidP="00A80DD6">
      <w:r>
        <w:t xml:space="preserve">Gmina  Czyżew </w:t>
      </w:r>
    </w:p>
    <w:p w:rsidR="00A80DD6" w:rsidRDefault="00A80DD6" w:rsidP="00A80DD6">
      <w:r>
        <w:t>Ul. Mazowiecka 34</w:t>
      </w:r>
    </w:p>
    <w:p w:rsidR="00A80DD6" w:rsidRDefault="00A80DD6" w:rsidP="00A80DD6">
      <w:r>
        <w:t>18 – 220 Czyżew</w:t>
      </w:r>
    </w:p>
    <w:p w:rsidR="00A80DD6" w:rsidRDefault="00A80DD6" w:rsidP="00A80DD6"/>
    <w:p w:rsidR="00A80DD6" w:rsidRDefault="00A80DD6" w:rsidP="00A80DD6">
      <w:pPr>
        <w:rPr>
          <w:b/>
        </w:rPr>
      </w:pPr>
      <w:r w:rsidRPr="000F1735">
        <w:rPr>
          <w:b/>
        </w:rPr>
        <w:t>Zobowiązania  wykonawcy</w:t>
      </w:r>
    </w:p>
    <w:p w:rsidR="00A80DD6" w:rsidRDefault="00A80DD6" w:rsidP="00A80DD6">
      <w:pPr>
        <w:rPr>
          <w:b/>
        </w:rPr>
      </w:pPr>
    </w:p>
    <w:p w:rsidR="00D74482" w:rsidRDefault="009C72CB" w:rsidP="00AB6243">
      <w:pPr>
        <w:spacing w:line="360" w:lineRule="auto"/>
        <w:jc w:val="both"/>
      </w:pPr>
      <w:r>
        <w:t xml:space="preserve">Zobowiązuję się </w:t>
      </w:r>
      <w:r w:rsidR="00503BB3">
        <w:t xml:space="preserve">do sukcesywnych dostaw </w:t>
      </w:r>
      <w:r w:rsidR="00D73D0D">
        <w:t>żywności do stołówki szkolnej Szkoły Podstawowej w Czyżewie oraz Gminnego Przedszkola w Czyżewie w roku 2020r</w:t>
      </w:r>
      <w:r w:rsidR="00503BB3">
        <w:t xml:space="preserve"> </w:t>
      </w:r>
    </w:p>
    <w:p w:rsidR="009C72CB" w:rsidRDefault="009C72CB" w:rsidP="00AB6243">
      <w:pPr>
        <w:spacing w:line="360" w:lineRule="auto"/>
        <w:jc w:val="both"/>
      </w:pPr>
    </w:p>
    <w:p w:rsidR="00CE6F91" w:rsidRDefault="00D74482" w:rsidP="00AB6243">
      <w:pPr>
        <w:spacing w:line="360" w:lineRule="auto"/>
        <w:jc w:val="both"/>
        <w:rPr>
          <w:sz w:val="22"/>
        </w:rPr>
      </w:pPr>
      <w:r>
        <w:t xml:space="preserve"> </w:t>
      </w:r>
      <w:r w:rsidR="00CE6F91" w:rsidRPr="00C8081F">
        <w:rPr>
          <w:b/>
        </w:rPr>
        <w:t xml:space="preserve">WARTOŚĆ </w:t>
      </w:r>
      <w:r w:rsidR="00D73D0D">
        <w:rPr>
          <w:b/>
        </w:rPr>
        <w:t>CZĘŚCI 1</w:t>
      </w:r>
      <w:r w:rsidR="00CE6F91" w:rsidRPr="00C8081F">
        <w:rPr>
          <w:b/>
        </w:rPr>
        <w:t xml:space="preserve"> ZAMÓWIENIA</w:t>
      </w:r>
      <w:r w:rsidR="00D73D0D">
        <w:rPr>
          <w:b/>
        </w:rPr>
        <w:t xml:space="preserve"> (pieczywo)</w:t>
      </w:r>
      <w:r w:rsidR="00CE6F91" w:rsidRPr="00C8081F">
        <w:rPr>
          <w:b/>
        </w:rPr>
        <w:t xml:space="preserve"> BRUTTO </w:t>
      </w:r>
      <w:r w:rsidR="00D73D0D">
        <w:rPr>
          <w:sz w:val="22"/>
        </w:rPr>
        <w:t>…………………………</w:t>
      </w:r>
      <w:r w:rsidR="00CE6F91">
        <w:rPr>
          <w:sz w:val="22"/>
        </w:rPr>
        <w:t xml:space="preserve"> </w:t>
      </w:r>
      <w:r w:rsidR="00CE6F91" w:rsidRPr="00CE6F91">
        <w:t>zł (słownie</w:t>
      </w:r>
      <w:r w:rsidR="00CE6F91">
        <w:rPr>
          <w:sz w:val="22"/>
        </w:rPr>
        <w:t>.</w:t>
      </w:r>
      <w:r w:rsidR="00503BB3">
        <w:t xml:space="preserve">…………………… </w:t>
      </w:r>
      <w:r w:rsidR="00CE6F91">
        <w:t>……………………………………………………………….zł)</w:t>
      </w:r>
      <w:r w:rsidR="00503BB3">
        <w:t>,</w:t>
      </w:r>
      <w:r w:rsidR="00CE6F91">
        <w:rPr>
          <w:sz w:val="22"/>
        </w:rPr>
        <w:t xml:space="preserve"> </w:t>
      </w:r>
    </w:p>
    <w:p w:rsidR="009C72CB" w:rsidRDefault="009C72CB" w:rsidP="00AB6243">
      <w:pPr>
        <w:spacing w:line="360" w:lineRule="auto"/>
        <w:jc w:val="both"/>
        <w:rPr>
          <w:sz w:val="22"/>
        </w:rPr>
      </w:pPr>
    </w:p>
    <w:p w:rsidR="00CE6F91" w:rsidRDefault="00503BB3" w:rsidP="00AB6243">
      <w:pPr>
        <w:spacing w:line="360" w:lineRule="auto"/>
        <w:jc w:val="both"/>
      </w:pPr>
      <w:r>
        <w:t xml:space="preserve"> w tym kwota netto</w:t>
      </w:r>
      <w:r w:rsidR="009C72CB" w:rsidRPr="009C72CB">
        <w:t xml:space="preserve"> </w:t>
      </w:r>
      <w:r w:rsidR="009C72CB">
        <w:t>……………………………. zł</w:t>
      </w:r>
    </w:p>
    <w:p w:rsidR="009C72CB" w:rsidRPr="009C72CB" w:rsidRDefault="009C72CB" w:rsidP="00AB6243">
      <w:pPr>
        <w:spacing w:line="360" w:lineRule="auto"/>
        <w:jc w:val="both"/>
      </w:pPr>
      <w:r>
        <w:t>(słownie: …………………………………………………………………………………zł)</w:t>
      </w:r>
    </w:p>
    <w:p w:rsidR="00AB6243" w:rsidRDefault="00503BB3" w:rsidP="00AB6243">
      <w:pPr>
        <w:spacing w:line="360" w:lineRule="auto"/>
        <w:jc w:val="both"/>
        <w:rPr>
          <w:sz w:val="22"/>
        </w:rPr>
      </w:pPr>
      <w:r>
        <w:rPr>
          <w:sz w:val="22"/>
        </w:rPr>
        <w:t xml:space="preserve">(ceny zgodne z załącznikiem nr 2 – </w:t>
      </w:r>
      <w:r w:rsidRPr="007F77D3">
        <w:rPr>
          <w:sz w:val="22"/>
        </w:rPr>
        <w:t>formularz cenowy</w:t>
      </w:r>
      <w:r>
        <w:rPr>
          <w:sz w:val="22"/>
        </w:rPr>
        <w:t>)</w:t>
      </w:r>
    </w:p>
    <w:p w:rsidR="00D73D0D" w:rsidRDefault="00D73D0D" w:rsidP="00AB6243">
      <w:pPr>
        <w:spacing w:line="360" w:lineRule="auto"/>
        <w:jc w:val="both"/>
        <w:rPr>
          <w:sz w:val="22"/>
        </w:rPr>
      </w:pPr>
    </w:p>
    <w:p w:rsidR="00D73D0D" w:rsidRDefault="00D73D0D" w:rsidP="00D73D0D">
      <w:pPr>
        <w:spacing w:line="360" w:lineRule="auto"/>
        <w:jc w:val="both"/>
        <w:rPr>
          <w:sz w:val="22"/>
        </w:rPr>
      </w:pPr>
      <w:r w:rsidRPr="00C8081F">
        <w:rPr>
          <w:b/>
        </w:rPr>
        <w:t xml:space="preserve">WARTOŚĆ </w:t>
      </w:r>
      <w:r>
        <w:rPr>
          <w:b/>
        </w:rPr>
        <w:t>CZĘŚCI 2</w:t>
      </w:r>
      <w:r w:rsidRPr="00C8081F">
        <w:rPr>
          <w:b/>
        </w:rPr>
        <w:t xml:space="preserve"> ZAMÓWIENIA</w:t>
      </w:r>
      <w:r>
        <w:rPr>
          <w:b/>
        </w:rPr>
        <w:t xml:space="preserve"> (nabiał)</w:t>
      </w:r>
      <w:r w:rsidRPr="00C8081F">
        <w:rPr>
          <w:b/>
        </w:rPr>
        <w:t xml:space="preserve"> BRUTTO </w:t>
      </w:r>
      <w:r>
        <w:rPr>
          <w:sz w:val="22"/>
        </w:rPr>
        <w:t xml:space="preserve">………………………… </w:t>
      </w:r>
      <w:r w:rsidRPr="00CE6F91">
        <w:t>zł (słownie</w:t>
      </w:r>
      <w:r>
        <w:rPr>
          <w:sz w:val="22"/>
        </w:rPr>
        <w:t>.</w:t>
      </w:r>
      <w:r>
        <w:t>…………………… ……………………………………………………………….zł),</w:t>
      </w:r>
      <w:r>
        <w:rPr>
          <w:sz w:val="22"/>
        </w:rPr>
        <w:t xml:space="preserve"> </w:t>
      </w:r>
    </w:p>
    <w:p w:rsidR="00D73D0D" w:rsidRDefault="00D73D0D" w:rsidP="00D73D0D">
      <w:pPr>
        <w:spacing w:line="360" w:lineRule="auto"/>
        <w:jc w:val="both"/>
        <w:rPr>
          <w:sz w:val="22"/>
        </w:rPr>
      </w:pPr>
    </w:p>
    <w:p w:rsidR="00D73D0D" w:rsidRDefault="00D73D0D" w:rsidP="00D73D0D">
      <w:pPr>
        <w:spacing w:line="360" w:lineRule="auto"/>
        <w:jc w:val="both"/>
      </w:pPr>
      <w:r>
        <w:t xml:space="preserve"> w tym kwota netto</w:t>
      </w:r>
      <w:r w:rsidRPr="009C72CB">
        <w:t xml:space="preserve"> </w:t>
      </w:r>
      <w:r>
        <w:t>……………………………. zł</w:t>
      </w:r>
    </w:p>
    <w:p w:rsidR="00D73D0D" w:rsidRPr="009C72CB" w:rsidRDefault="00D73D0D" w:rsidP="00D73D0D">
      <w:pPr>
        <w:spacing w:line="360" w:lineRule="auto"/>
        <w:jc w:val="both"/>
      </w:pPr>
      <w:r>
        <w:t>(słownie: …………………………………………………………………………………zł)</w:t>
      </w:r>
    </w:p>
    <w:p w:rsidR="00D73D0D" w:rsidRDefault="00D73D0D" w:rsidP="00D73D0D">
      <w:pPr>
        <w:spacing w:line="360" w:lineRule="auto"/>
        <w:jc w:val="both"/>
        <w:rPr>
          <w:sz w:val="22"/>
        </w:rPr>
      </w:pPr>
      <w:r>
        <w:rPr>
          <w:sz w:val="22"/>
        </w:rPr>
        <w:t xml:space="preserve">(ceny zgodne z załącznikiem nr 2 – </w:t>
      </w:r>
      <w:r w:rsidRPr="007F77D3">
        <w:rPr>
          <w:sz w:val="22"/>
        </w:rPr>
        <w:t>formularz cenowy</w:t>
      </w:r>
      <w:r>
        <w:rPr>
          <w:sz w:val="22"/>
        </w:rPr>
        <w:t>)</w:t>
      </w:r>
    </w:p>
    <w:p w:rsidR="00D73D0D" w:rsidRDefault="00D73D0D" w:rsidP="00AB6243">
      <w:pPr>
        <w:spacing w:line="360" w:lineRule="auto"/>
        <w:jc w:val="both"/>
        <w:rPr>
          <w:sz w:val="22"/>
        </w:rPr>
      </w:pPr>
    </w:p>
    <w:p w:rsidR="00D73D0D" w:rsidRDefault="00D73D0D" w:rsidP="00D73D0D">
      <w:pPr>
        <w:spacing w:line="360" w:lineRule="auto"/>
        <w:jc w:val="both"/>
        <w:rPr>
          <w:sz w:val="22"/>
        </w:rPr>
      </w:pPr>
      <w:r w:rsidRPr="00C8081F">
        <w:rPr>
          <w:b/>
        </w:rPr>
        <w:lastRenderedPageBreak/>
        <w:t xml:space="preserve">WARTOŚĆ </w:t>
      </w:r>
      <w:r>
        <w:rPr>
          <w:b/>
        </w:rPr>
        <w:t>CZĘŚCI 3</w:t>
      </w:r>
      <w:r w:rsidRPr="00C8081F">
        <w:rPr>
          <w:b/>
        </w:rPr>
        <w:t xml:space="preserve"> ZAMÓWIENIA</w:t>
      </w:r>
      <w:r>
        <w:rPr>
          <w:b/>
        </w:rPr>
        <w:t xml:space="preserve"> (mięso)</w:t>
      </w:r>
      <w:r w:rsidRPr="00C8081F">
        <w:rPr>
          <w:b/>
        </w:rPr>
        <w:t xml:space="preserve"> BRUTTO </w:t>
      </w:r>
      <w:r>
        <w:rPr>
          <w:sz w:val="22"/>
        </w:rPr>
        <w:t xml:space="preserve">………………………… </w:t>
      </w:r>
      <w:r w:rsidRPr="00CE6F91">
        <w:t>zł (słownie</w:t>
      </w:r>
      <w:r>
        <w:rPr>
          <w:sz w:val="22"/>
        </w:rPr>
        <w:t>.</w:t>
      </w:r>
      <w:r>
        <w:t>…………………… ……………………………………………………………….zł),</w:t>
      </w:r>
      <w:r>
        <w:rPr>
          <w:sz w:val="22"/>
        </w:rPr>
        <w:t xml:space="preserve"> </w:t>
      </w:r>
    </w:p>
    <w:p w:rsidR="00D73D0D" w:rsidRDefault="00D73D0D" w:rsidP="00D73D0D">
      <w:pPr>
        <w:spacing w:line="360" w:lineRule="auto"/>
        <w:jc w:val="both"/>
        <w:rPr>
          <w:sz w:val="22"/>
        </w:rPr>
      </w:pPr>
    </w:p>
    <w:p w:rsidR="00D73D0D" w:rsidRDefault="00D73D0D" w:rsidP="00D73D0D">
      <w:pPr>
        <w:spacing w:line="360" w:lineRule="auto"/>
        <w:jc w:val="both"/>
      </w:pPr>
      <w:r>
        <w:t xml:space="preserve"> w tym kwota netto</w:t>
      </w:r>
      <w:r w:rsidRPr="009C72CB">
        <w:t xml:space="preserve"> </w:t>
      </w:r>
      <w:r>
        <w:t>……………………………. zł</w:t>
      </w:r>
    </w:p>
    <w:p w:rsidR="00D73D0D" w:rsidRPr="009C72CB" w:rsidRDefault="00D73D0D" w:rsidP="00D73D0D">
      <w:pPr>
        <w:spacing w:line="360" w:lineRule="auto"/>
        <w:jc w:val="both"/>
      </w:pPr>
      <w:r>
        <w:t>(słownie: …………………………………………………………………………………zł)</w:t>
      </w:r>
    </w:p>
    <w:p w:rsidR="00D73D0D" w:rsidRDefault="00D73D0D" w:rsidP="00D73D0D">
      <w:pPr>
        <w:spacing w:line="360" w:lineRule="auto"/>
        <w:jc w:val="both"/>
        <w:rPr>
          <w:sz w:val="22"/>
        </w:rPr>
      </w:pPr>
      <w:r>
        <w:rPr>
          <w:sz w:val="22"/>
        </w:rPr>
        <w:t xml:space="preserve">(ceny zgodne z załącznikiem nr 2 </w:t>
      </w:r>
      <w:r w:rsidRPr="007F77D3">
        <w:rPr>
          <w:sz w:val="22"/>
        </w:rPr>
        <w:t>– formularz cenowy</w:t>
      </w:r>
      <w:r>
        <w:rPr>
          <w:sz w:val="22"/>
        </w:rPr>
        <w:t>)</w:t>
      </w:r>
    </w:p>
    <w:p w:rsidR="003B6E69" w:rsidRDefault="003B6E69" w:rsidP="003B6E69">
      <w:pPr>
        <w:rPr>
          <w:b/>
        </w:rPr>
      </w:pPr>
    </w:p>
    <w:p w:rsidR="00D73D0D" w:rsidRDefault="00D73D0D" w:rsidP="00D73D0D">
      <w:pPr>
        <w:spacing w:line="360" w:lineRule="auto"/>
        <w:jc w:val="both"/>
        <w:rPr>
          <w:sz w:val="22"/>
        </w:rPr>
      </w:pPr>
      <w:r w:rsidRPr="00C8081F">
        <w:rPr>
          <w:b/>
        </w:rPr>
        <w:t xml:space="preserve">WARTOŚĆ </w:t>
      </w:r>
      <w:r>
        <w:rPr>
          <w:b/>
        </w:rPr>
        <w:t>CZĘŚCI 4</w:t>
      </w:r>
      <w:r w:rsidRPr="00C8081F">
        <w:rPr>
          <w:b/>
        </w:rPr>
        <w:t xml:space="preserve"> ZAMÓWIENIA</w:t>
      </w:r>
      <w:r>
        <w:rPr>
          <w:b/>
        </w:rPr>
        <w:t xml:space="preserve"> (przyprawy)</w:t>
      </w:r>
      <w:r w:rsidRPr="00C8081F">
        <w:rPr>
          <w:b/>
        </w:rPr>
        <w:t xml:space="preserve"> BRUTTO </w:t>
      </w:r>
      <w:r>
        <w:rPr>
          <w:sz w:val="22"/>
        </w:rPr>
        <w:t xml:space="preserve">………………………… </w:t>
      </w:r>
      <w:r w:rsidRPr="00CE6F91">
        <w:t>zł (słownie</w:t>
      </w:r>
      <w:r>
        <w:rPr>
          <w:sz w:val="22"/>
        </w:rPr>
        <w:t>.</w:t>
      </w:r>
      <w:r>
        <w:t>…………………… ……………………………………………………………….zł),</w:t>
      </w:r>
      <w:r>
        <w:rPr>
          <w:sz w:val="22"/>
        </w:rPr>
        <w:t xml:space="preserve"> </w:t>
      </w:r>
    </w:p>
    <w:p w:rsidR="00D73D0D" w:rsidRDefault="00D73D0D" w:rsidP="00D73D0D">
      <w:pPr>
        <w:spacing w:line="360" w:lineRule="auto"/>
        <w:jc w:val="both"/>
        <w:rPr>
          <w:sz w:val="22"/>
        </w:rPr>
      </w:pPr>
    </w:p>
    <w:p w:rsidR="00D73D0D" w:rsidRDefault="00D73D0D" w:rsidP="00D73D0D">
      <w:pPr>
        <w:spacing w:line="360" w:lineRule="auto"/>
        <w:jc w:val="both"/>
      </w:pPr>
      <w:r>
        <w:t xml:space="preserve"> w tym kwota netto</w:t>
      </w:r>
      <w:r w:rsidRPr="009C72CB">
        <w:t xml:space="preserve"> </w:t>
      </w:r>
      <w:r>
        <w:t>……………………………. zł</w:t>
      </w:r>
    </w:p>
    <w:p w:rsidR="00D73D0D" w:rsidRPr="009C72CB" w:rsidRDefault="00D73D0D" w:rsidP="00D73D0D">
      <w:pPr>
        <w:spacing w:line="360" w:lineRule="auto"/>
        <w:jc w:val="both"/>
      </w:pPr>
      <w:r>
        <w:t>(słownie: …………………………………………………………………………………zł)</w:t>
      </w:r>
    </w:p>
    <w:p w:rsidR="00D73D0D" w:rsidRDefault="00D73D0D" w:rsidP="00D73D0D">
      <w:pPr>
        <w:spacing w:line="360" w:lineRule="auto"/>
        <w:jc w:val="both"/>
        <w:rPr>
          <w:sz w:val="22"/>
        </w:rPr>
      </w:pPr>
      <w:r>
        <w:rPr>
          <w:sz w:val="22"/>
        </w:rPr>
        <w:t xml:space="preserve">(ceny zgodne z załącznikiem nr 2 </w:t>
      </w:r>
      <w:r w:rsidRPr="007F77D3">
        <w:rPr>
          <w:sz w:val="22"/>
        </w:rPr>
        <w:t>– formularz cenowy</w:t>
      </w:r>
      <w:r>
        <w:rPr>
          <w:sz w:val="22"/>
        </w:rPr>
        <w:t>)</w:t>
      </w:r>
    </w:p>
    <w:p w:rsidR="00D73D0D" w:rsidRDefault="00D73D0D" w:rsidP="003B6E69"/>
    <w:p w:rsidR="00D73D0D" w:rsidRDefault="00D73D0D" w:rsidP="00D73D0D">
      <w:pPr>
        <w:spacing w:line="360" w:lineRule="auto"/>
        <w:jc w:val="both"/>
        <w:rPr>
          <w:sz w:val="22"/>
        </w:rPr>
      </w:pPr>
      <w:r w:rsidRPr="00C8081F">
        <w:rPr>
          <w:b/>
        </w:rPr>
        <w:t xml:space="preserve">WARTOŚĆ </w:t>
      </w:r>
      <w:r>
        <w:rPr>
          <w:b/>
        </w:rPr>
        <w:t>CZĘŚCI 5</w:t>
      </w:r>
      <w:r w:rsidRPr="00C8081F">
        <w:rPr>
          <w:b/>
        </w:rPr>
        <w:t xml:space="preserve"> ZAMÓWIENIA</w:t>
      </w:r>
      <w:r>
        <w:rPr>
          <w:b/>
        </w:rPr>
        <w:t xml:space="preserve"> (mrożonki i ryby)</w:t>
      </w:r>
      <w:r w:rsidRPr="00C8081F">
        <w:rPr>
          <w:b/>
        </w:rPr>
        <w:t xml:space="preserve"> BRUTTO </w:t>
      </w:r>
      <w:r>
        <w:rPr>
          <w:sz w:val="22"/>
        </w:rPr>
        <w:t xml:space="preserve">………………… </w:t>
      </w:r>
      <w:r w:rsidRPr="00CE6F91">
        <w:t>zł (słownie</w:t>
      </w:r>
      <w:r>
        <w:rPr>
          <w:sz w:val="22"/>
        </w:rPr>
        <w:t>.</w:t>
      </w:r>
      <w:r>
        <w:t>…………………… ……………………………………………………………….zł),</w:t>
      </w:r>
      <w:r>
        <w:rPr>
          <w:sz w:val="22"/>
        </w:rPr>
        <w:t xml:space="preserve"> </w:t>
      </w:r>
    </w:p>
    <w:p w:rsidR="00D73D0D" w:rsidRDefault="00D73D0D" w:rsidP="00D73D0D">
      <w:pPr>
        <w:spacing w:line="360" w:lineRule="auto"/>
        <w:jc w:val="both"/>
        <w:rPr>
          <w:sz w:val="22"/>
        </w:rPr>
      </w:pPr>
    </w:p>
    <w:p w:rsidR="00D73D0D" w:rsidRDefault="00D73D0D" w:rsidP="00D73D0D">
      <w:pPr>
        <w:spacing w:line="360" w:lineRule="auto"/>
        <w:jc w:val="both"/>
      </w:pPr>
      <w:r>
        <w:t xml:space="preserve"> w tym kwota netto</w:t>
      </w:r>
      <w:r w:rsidRPr="009C72CB">
        <w:t xml:space="preserve"> </w:t>
      </w:r>
      <w:r>
        <w:t>……………………………. zł</w:t>
      </w:r>
    </w:p>
    <w:p w:rsidR="00D73D0D" w:rsidRPr="009C72CB" w:rsidRDefault="00D73D0D" w:rsidP="00D73D0D">
      <w:pPr>
        <w:spacing w:line="360" w:lineRule="auto"/>
        <w:jc w:val="both"/>
      </w:pPr>
      <w:r>
        <w:t>(słownie: …………………………………………………………………………………zł)</w:t>
      </w:r>
    </w:p>
    <w:p w:rsidR="00D73D0D" w:rsidRDefault="00D73D0D" w:rsidP="00D73D0D">
      <w:pPr>
        <w:spacing w:line="360" w:lineRule="auto"/>
        <w:jc w:val="both"/>
        <w:rPr>
          <w:sz w:val="22"/>
        </w:rPr>
      </w:pPr>
      <w:r>
        <w:rPr>
          <w:sz w:val="22"/>
        </w:rPr>
        <w:t xml:space="preserve">(ceny zgodne z załącznikiem nr 2 </w:t>
      </w:r>
      <w:r w:rsidRPr="007F77D3">
        <w:rPr>
          <w:sz w:val="22"/>
        </w:rPr>
        <w:t>– formularz cenowy</w:t>
      </w:r>
      <w:r>
        <w:rPr>
          <w:sz w:val="22"/>
        </w:rPr>
        <w:t>)</w:t>
      </w:r>
    </w:p>
    <w:p w:rsidR="00D73D0D" w:rsidRDefault="00D73D0D" w:rsidP="003B6E69"/>
    <w:p w:rsidR="00D73D0D" w:rsidRDefault="00D73D0D" w:rsidP="00D73D0D">
      <w:pPr>
        <w:spacing w:line="360" w:lineRule="auto"/>
        <w:jc w:val="both"/>
        <w:rPr>
          <w:sz w:val="22"/>
        </w:rPr>
      </w:pPr>
      <w:r w:rsidRPr="00C8081F">
        <w:rPr>
          <w:b/>
        </w:rPr>
        <w:t xml:space="preserve">WARTOŚĆ </w:t>
      </w:r>
      <w:r>
        <w:rPr>
          <w:b/>
        </w:rPr>
        <w:t>CZĘŚCI 6</w:t>
      </w:r>
      <w:r w:rsidRPr="00C8081F">
        <w:rPr>
          <w:b/>
        </w:rPr>
        <w:t xml:space="preserve"> ZAMÓWIENIA</w:t>
      </w:r>
      <w:r>
        <w:rPr>
          <w:b/>
        </w:rPr>
        <w:t xml:space="preserve"> (przetwory mączne i in.)</w:t>
      </w:r>
      <w:r w:rsidRPr="00C8081F">
        <w:rPr>
          <w:b/>
        </w:rPr>
        <w:t xml:space="preserve"> BRUTTO </w:t>
      </w:r>
      <w:r>
        <w:rPr>
          <w:sz w:val="22"/>
        </w:rPr>
        <w:t xml:space="preserve">………… </w:t>
      </w:r>
      <w:r w:rsidRPr="00CE6F91">
        <w:t>zł (słownie</w:t>
      </w:r>
      <w:r>
        <w:rPr>
          <w:sz w:val="22"/>
        </w:rPr>
        <w:t>.</w:t>
      </w:r>
      <w:r>
        <w:t>…………………… ……………………………………………………………….zł),</w:t>
      </w:r>
      <w:r>
        <w:rPr>
          <w:sz w:val="22"/>
        </w:rPr>
        <w:t xml:space="preserve"> </w:t>
      </w:r>
    </w:p>
    <w:p w:rsidR="00D73D0D" w:rsidRDefault="00D73D0D" w:rsidP="00D73D0D">
      <w:pPr>
        <w:spacing w:line="360" w:lineRule="auto"/>
        <w:jc w:val="both"/>
        <w:rPr>
          <w:sz w:val="22"/>
        </w:rPr>
      </w:pPr>
    </w:p>
    <w:p w:rsidR="00D73D0D" w:rsidRDefault="00D73D0D" w:rsidP="00D73D0D">
      <w:pPr>
        <w:spacing w:line="360" w:lineRule="auto"/>
        <w:jc w:val="both"/>
      </w:pPr>
      <w:r>
        <w:t xml:space="preserve"> w tym kwota netto</w:t>
      </w:r>
      <w:r w:rsidRPr="009C72CB">
        <w:t xml:space="preserve"> </w:t>
      </w:r>
      <w:r>
        <w:t>……………………………. zł</w:t>
      </w:r>
    </w:p>
    <w:p w:rsidR="00D73D0D" w:rsidRPr="009C72CB" w:rsidRDefault="00D73D0D" w:rsidP="00D73D0D">
      <w:pPr>
        <w:spacing w:line="360" w:lineRule="auto"/>
        <w:jc w:val="both"/>
      </w:pPr>
      <w:r>
        <w:t>(słownie: …………………………………………………………………………………zł)</w:t>
      </w:r>
    </w:p>
    <w:p w:rsidR="00D73D0D" w:rsidRDefault="00D73D0D" w:rsidP="00D73D0D">
      <w:pPr>
        <w:spacing w:line="360" w:lineRule="auto"/>
        <w:jc w:val="both"/>
        <w:rPr>
          <w:sz w:val="22"/>
        </w:rPr>
      </w:pPr>
      <w:r>
        <w:rPr>
          <w:sz w:val="22"/>
        </w:rPr>
        <w:t xml:space="preserve">(ceny zgodne z załącznikiem nr 2 – </w:t>
      </w:r>
      <w:r w:rsidRPr="007F77D3">
        <w:rPr>
          <w:sz w:val="22"/>
        </w:rPr>
        <w:t>formularz cenowy</w:t>
      </w:r>
      <w:r>
        <w:rPr>
          <w:sz w:val="22"/>
        </w:rPr>
        <w:t>)</w:t>
      </w:r>
    </w:p>
    <w:p w:rsidR="00D73D0D" w:rsidRDefault="00D73D0D" w:rsidP="003B6E69"/>
    <w:p w:rsidR="00D73D0D" w:rsidRDefault="00D73D0D" w:rsidP="00D73D0D">
      <w:pPr>
        <w:spacing w:line="360" w:lineRule="auto"/>
        <w:jc w:val="both"/>
        <w:rPr>
          <w:sz w:val="22"/>
        </w:rPr>
      </w:pPr>
      <w:r w:rsidRPr="00C8081F">
        <w:rPr>
          <w:b/>
        </w:rPr>
        <w:t xml:space="preserve">WARTOŚĆ </w:t>
      </w:r>
      <w:r>
        <w:rPr>
          <w:b/>
        </w:rPr>
        <w:t xml:space="preserve">CZĘŚCI 7 </w:t>
      </w:r>
      <w:r w:rsidRPr="00C8081F">
        <w:rPr>
          <w:b/>
        </w:rPr>
        <w:t>ZAMÓWIENIA</w:t>
      </w:r>
      <w:r>
        <w:rPr>
          <w:b/>
        </w:rPr>
        <w:t xml:space="preserve"> (warzywa i owoce)</w:t>
      </w:r>
      <w:r w:rsidRPr="00C8081F">
        <w:rPr>
          <w:b/>
        </w:rPr>
        <w:t xml:space="preserve"> BRUTTO </w:t>
      </w:r>
      <w:r>
        <w:rPr>
          <w:sz w:val="22"/>
        </w:rPr>
        <w:t xml:space="preserve">………………… </w:t>
      </w:r>
      <w:r w:rsidRPr="00CE6F91">
        <w:t>zł (słownie</w:t>
      </w:r>
      <w:r>
        <w:rPr>
          <w:sz w:val="22"/>
        </w:rPr>
        <w:t>.</w:t>
      </w:r>
      <w:r>
        <w:t>…………………… ……………………………………………………………….zł),</w:t>
      </w:r>
      <w:r>
        <w:rPr>
          <w:sz w:val="22"/>
        </w:rPr>
        <w:t xml:space="preserve"> </w:t>
      </w:r>
    </w:p>
    <w:p w:rsidR="00D73D0D" w:rsidRDefault="00D73D0D" w:rsidP="00D73D0D">
      <w:pPr>
        <w:spacing w:line="360" w:lineRule="auto"/>
        <w:jc w:val="both"/>
        <w:rPr>
          <w:sz w:val="22"/>
        </w:rPr>
      </w:pPr>
    </w:p>
    <w:p w:rsidR="00D73D0D" w:rsidRDefault="00D73D0D" w:rsidP="00D73D0D">
      <w:pPr>
        <w:spacing w:line="360" w:lineRule="auto"/>
        <w:jc w:val="both"/>
      </w:pPr>
      <w:r>
        <w:t xml:space="preserve"> w tym kwota netto</w:t>
      </w:r>
      <w:r w:rsidRPr="009C72CB">
        <w:t xml:space="preserve"> </w:t>
      </w:r>
      <w:r>
        <w:t>……………………………. zł</w:t>
      </w:r>
    </w:p>
    <w:p w:rsidR="00D73D0D" w:rsidRPr="009C72CB" w:rsidRDefault="00D73D0D" w:rsidP="00D73D0D">
      <w:pPr>
        <w:spacing w:line="360" w:lineRule="auto"/>
        <w:jc w:val="both"/>
      </w:pPr>
      <w:r>
        <w:t>(słownie: …………………………………………………………………………………zł)</w:t>
      </w:r>
    </w:p>
    <w:p w:rsidR="00D73D0D" w:rsidRDefault="00D73D0D" w:rsidP="00D73D0D">
      <w:pPr>
        <w:spacing w:line="360" w:lineRule="auto"/>
        <w:jc w:val="both"/>
        <w:rPr>
          <w:sz w:val="22"/>
        </w:rPr>
      </w:pPr>
      <w:r>
        <w:rPr>
          <w:sz w:val="22"/>
        </w:rPr>
        <w:t xml:space="preserve">(ceny zgodne z załącznikiem nr 2 </w:t>
      </w:r>
      <w:r w:rsidRPr="007F77D3">
        <w:rPr>
          <w:sz w:val="22"/>
        </w:rPr>
        <w:t>– formularz cenowy</w:t>
      </w:r>
      <w:r>
        <w:rPr>
          <w:sz w:val="22"/>
        </w:rPr>
        <w:t>)</w:t>
      </w:r>
    </w:p>
    <w:p w:rsidR="00D73D0D" w:rsidRDefault="00D73D0D" w:rsidP="003B6E69"/>
    <w:p w:rsidR="003B6E69" w:rsidRPr="000C28CD" w:rsidRDefault="003B6E69" w:rsidP="003B6E69">
      <w:r w:rsidRPr="000C28CD">
        <w:t>Termin  płatności faktury : …………. dni</w:t>
      </w:r>
      <w:r w:rsidR="007F77D3">
        <w:t xml:space="preserve"> (minimum 14 dni)</w:t>
      </w:r>
    </w:p>
    <w:p w:rsidR="003B6E69" w:rsidRDefault="003B6E69" w:rsidP="00AB6243">
      <w:pPr>
        <w:spacing w:line="360" w:lineRule="auto"/>
        <w:jc w:val="both"/>
        <w:rPr>
          <w:sz w:val="22"/>
        </w:rPr>
      </w:pPr>
    </w:p>
    <w:p w:rsidR="00456404" w:rsidRPr="00A7256C" w:rsidRDefault="00456404" w:rsidP="00456404">
      <w:pPr>
        <w:rPr>
          <w:b/>
        </w:rPr>
      </w:pPr>
      <w:r w:rsidRPr="00A7256C">
        <w:rPr>
          <w:b/>
        </w:rPr>
        <w:lastRenderedPageBreak/>
        <w:t xml:space="preserve">Oświadczam, że : </w:t>
      </w:r>
    </w:p>
    <w:p w:rsidR="00456404" w:rsidRPr="00A7256C" w:rsidRDefault="00456404" w:rsidP="007F77D3">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t>SIWZ</w:t>
      </w:r>
      <w:r w:rsidRPr="00A7256C">
        <w:t xml:space="preserve">, wyjaśnień do </w:t>
      </w:r>
      <w:r>
        <w:t xml:space="preserve">SIWZ oraz jej modyfikacji) </w:t>
      </w:r>
    </w:p>
    <w:p w:rsidR="00456404" w:rsidRPr="00A7256C" w:rsidRDefault="00456404" w:rsidP="007F77D3">
      <w:pPr>
        <w:pStyle w:val="Standard"/>
        <w:numPr>
          <w:ilvl w:val="0"/>
          <w:numId w:val="5"/>
        </w:numPr>
        <w:spacing w:line="276" w:lineRule="auto"/>
        <w:jc w:val="both"/>
      </w:pPr>
      <w:r w:rsidRPr="00A7256C">
        <w:t xml:space="preserve">Zapoznałem się z treścią </w:t>
      </w:r>
      <w:r>
        <w:t>SIWZ</w:t>
      </w:r>
      <w:r w:rsidRPr="00A7256C">
        <w:t xml:space="preserve"> i nie wnoszę do </w:t>
      </w:r>
      <w:r>
        <w:t>niej</w:t>
      </w:r>
      <w:r w:rsidRPr="00A7256C">
        <w:t xml:space="preserve"> zastrzeżeń oraz zdobyłem konieczne informacje do właściwego przygotowania oferty,</w:t>
      </w:r>
    </w:p>
    <w:p w:rsidR="00456404" w:rsidRPr="00A7256C" w:rsidRDefault="00456404" w:rsidP="007F77D3">
      <w:pPr>
        <w:pStyle w:val="Standard"/>
        <w:numPr>
          <w:ilvl w:val="0"/>
          <w:numId w:val="5"/>
        </w:numPr>
        <w:spacing w:line="276" w:lineRule="auto"/>
        <w:jc w:val="both"/>
      </w:pPr>
      <w:r w:rsidRPr="00A7256C">
        <w:t>Spełniam warunki udziału w niniejszym postępowaniu</w:t>
      </w:r>
    </w:p>
    <w:p w:rsidR="00456404" w:rsidRPr="00A7256C" w:rsidRDefault="00456404" w:rsidP="007F77D3">
      <w:pPr>
        <w:pStyle w:val="Standard"/>
        <w:numPr>
          <w:ilvl w:val="0"/>
          <w:numId w:val="5"/>
        </w:numPr>
        <w:spacing w:line="276" w:lineRule="auto"/>
        <w:jc w:val="both"/>
      </w:pPr>
      <w:r w:rsidRPr="00A7256C">
        <w:t xml:space="preserve"> Akceptuję wskazany w </w:t>
      </w:r>
      <w:r>
        <w:t>SIWZ</w:t>
      </w:r>
      <w:r w:rsidRPr="00A7256C">
        <w:t xml:space="preserve"> okres związania złożoną ofertą tj. 30 dni,</w:t>
      </w:r>
    </w:p>
    <w:p w:rsidR="00456404" w:rsidRDefault="00456404" w:rsidP="007F77D3">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t>SIWZ</w:t>
      </w:r>
      <w:r w:rsidRPr="00A7256C">
        <w:t>, w miejscu i terminie wskazanym przez zamawiającego,</w:t>
      </w:r>
    </w:p>
    <w:p w:rsidR="00456404" w:rsidRPr="00A7256C" w:rsidRDefault="00456404" w:rsidP="007F77D3">
      <w:pPr>
        <w:pStyle w:val="Akapitzlist"/>
        <w:numPr>
          <w:ilvl w:val="0"/>
          <w:numId w:val="5"/>
        </w:numPr>
        <w:tabs>
          <w:tab w:val="left" w:pos="0"/>
        </w:tabs>
        <w:autoSpaceDE w:val="0"/>
        <w:autoSpaceDN w:val="0"/>
        <w:spacing w:after="0"/>
        <w:jc w:val="both"/>
      </w:pPr>
      <w:r w:rsidRPr="00A7256C">
        <w:t>Zamówienie wykonam samodzielnie*</w:t>
      </w:r>
    </w:p>
    <w:p w:rsidR="00456404" w:rsidRPr="00A7256C" w:rsidRDefault="00456404" w:rsidP="00456404">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456404" w:rsidRPr="00A7256C" w:rsidRDefault="00456404" w:rsidP="007F77D3">
      <w:pPr>
        <w:pStyle w:val="Standard"/>
        <w:numPr>
          <w:ilvl w:val="0"/>
          <w:numId w:val="5"/>
        </w:numPr>
        <w:spacing w:line="276" w:lineRule="auto"/>
        <w:jc w:val="both"/>
      </w:pPr>
      <w:r w:rsidRPr="00A7256C">
        <w:t>Oświadczam, iż w załączeniu niniejszej oferty podaję następujące dane:</w:t>
      </w:r>
    </w:p>
    <w:p w:rsidR="00456404" w:rsidRPr="00A7256C" w:rsidRDefault="00456404" w:rsidP="00456404">
      <w:pPr>
        <w:tabs>
          <w:tab w:val="left" w:pos="360"/>
        </w:tabs>
        <w:jc w:val="both"/>
      </w:pPr>
      <w:r w:rsidRPr="00A7256C">
        <w:t>a) W przypadku Spółek Cywilnych NIP, PESEL oraz adresy zamieszkania wszystkich wspólników.</w:t>
      </w:r>
    </w:p>
    <w:p w:rsidR="00456404" w:rsidRPr="00A7256C" w:rsidRDefault="00456404" w:rsidP="00456404">
      <w:pPr>
        <w:tabs>
          <w:tab w:val="left" w:pos="360"/>
        </w:tabs>
        <w:jc w:val="both"/>
      </w:pPr>
      <w:r w:rsidRPr="00A7256C">
        <w:t>……………………………………………………………………………………………………………………………………………………………………………………………………</w:t>
      </w:r>
    </w:p>
    <w:p w:rsidR="00456404" w:rsidRPr="00A7256C" w:rsidRDefault="00456404" w:rsidP="007F77D3">
      <w:pPr>
        <w:numPr>
          <w:ilvl w:val="0"/>
          <w:numId w:val="8"/>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456404" w:rsidRPr="00A7256C" w:rsidRDefault="00456404" w:rsidP="00456404">
      <w:pPr>
        <w:pStyle w:val="Standard"/>
        <w:spacing w:line="276" w:lineRule="auto"/>
        <w:ind w:left="360"/>
        <w:jc w:val="both"/>
      </w:pPr>
      <w:r w:rsidRPr="00A7256C">
        <w:t>………………………………………………………………………………………………………………………………………………………………………………………………</w:t>
      </w:r>
    </w:p>
    <w:p w:rsidR="00456404" w:rsidRDefault="00456404" w:rsidP="007F77D3">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56404" w:rsidRPr="00A07DE1" w:rsidRDefault="00456404" w:rsidP="00456404">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456404" w:rsidRPr="00E70520" w:rsidRDefault="00456404" w:rsidP="00456404">
      <w:pPr>
        <w:pStyle w:val="Standard"/>
        <w:spacing w:line="276" w:lineRule="auto"/>
        <w:ind w:left="360"/>
        <w:jc w:val="both"/>
      </w:pPr>
    </w:p>
    <w:p w:rsidR="00456404" w:rsidRPr="00A7256C" w:rsidRDefault="00456404" w:rsidP="007F77D3">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456404" w:rsidRPr="00A7256C" w:rsidRDefault="00456404" w:rsidP="00456404">
      <w:pPr>
        <w:pStyle w:val="Standard"/>
        <w:spacing w:line="276" w:lineRule="auto"/>
        <w:ind w:left="360"/>
        <w:jc w:val="both"/>
      </w:pPr>
      <w:r w:rsidRPr="00A7256C">
        <w:t>……………………..............................................................................</w:t>
      </w:r>
    </w:p>
    <w:p w:rsidR="00456404" w:rsidRPr="00A7256C" w:rsidRDefault="00456404" w:rsidP="00456404">
      <w:pPr>
        <w:pStyle w:val="Standard"/>
        <w:spacing w:line="276" w:lineRule="auto"/>
        <w:ind w:left="360"/>
        <w:jc w:val="both"/>
        <w:rPr>
          <w:b/>
          <w:bCs/>
        </w:rPr>
      </w:pPr>
      <w:r w:rsidRPr="00A7256C">
        <w:rPr>
          <w:b/>
          <w:bCs/>
        </w:rPr>
        <w:t>Tel.  ………………………………</w:t>
      </w:r>
    </w:p>
    <w:p w:rsidR="00456404" w:rsidRPr="00A7256C" w:rsidRDefault="00456404" w:rsidP="00456404">
      <w:pPr>
        <w:pStyle w:val="Standard"/>
        <w:spacing w:line="276" w:lineRule="auto"/>
        <w:ind w:left="360"/>
        <w:jc w:val="both"/>
        <w:rPr>
          <w:b/>
          <w:bCs/>
        </w:rPr>
      </w:pPr>
      <w:r w:rsidRPr="00A7256C">
        <w:rPr>
          <w:b/>
          <w:bCs/>
        </w:rPr>
        <w:t>Fax. ………………………………</w:t>
      </w:r>
    </w:p>
    <w:p w:rsidR="00456404" w:rsidRPr="00A7256C" w:rsidRDefault="00456404" w:rsidP="00456404">
      <w:pPr>
        <w:pStyle w:val="Standard"/>
        <w:spacing w:line="276" w:lineRule="auto"/>
        <w:ind w:left="360"/>
        <w:jc w:val="both"/>
      </w:pPr>
      <w:r w:rsidRPr="00A7256C">
        <w:rPr>
          <w:b/>
          <w:bCs/>
        </w:rPr>
        <w:t>Mail ……………………………</w:t>
      </w:r>
    </w:p>
    <w:p w:rsidR="00161DE5" w:rsidRPr="00A66166" w:rsidRDefault="00161DE5" w:rsidP="00161DE5">
      <w:pPr>
        <w:pStyle w:val="Tekstprzypisudolnego"/>
        <w:jc w:val="both"/>
        <w:rPr>
          <w:sz w:val="24"/>
          <w:szCs w:val="24"/>
        </w:rPr>
      </w:pPr>
      <w:r w:rsidRPr="00A66166">
        <w:rPr>
          <w:b/>
          <w:bCs/>
          <w:sz w:val="24"/>
          <w:szCs w:val="24"/>
        </w:rPr>
        <w:t>1</w:t>
      </w:r>
      <w:r w:rsidR="003B6E69">
        <w:rPr>
          <w:b/>
          <w:bCs/>
          <w:sz w:val="24"/>
          <w:szCs w:val="24"/>
        </w:rPr>
        <w:t>0</w:t>
      </w:r>
      <w:r w:rsidRPr="00A66166">
        <w:rPr>
          <w:b/>
          <w:bCs/>
          <w:sz w:val="24"/>
          <w:szCs w:val="24"/>
        </w:rPr>
        <w:t xml:space="preserve">)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w:t>
      </w:r>
      <w:r w:rsidRPr="00A66166">
        <w:rPr>
          <w:sz w:val="24"/>
          <w:szCs w:val="24"/>
        </w:rPr>
        <w:lastRenderedPageBreak/>
        <w:t xml:space="preserve">osobowych i w sprawie swobodnego przepływu takich danych oraz uchylenia dyrektywy 95/46/WE (ogólne rozporządzenie o ochronie danych) (Dz. Urz. UE L 119 z 04.05.2016, str. 1). </w:t>
      </w:r>
    </w:p>
    <w:p w:rsidR="00161DE5" w:rsidRPr="0012792F" w:rsidRDefault="00161DE5" w:rsidP="00161DE5">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0DD6" w:rsidRDefault="00A80DD6" w:rsidP="00A80DD6">
      <w:r>
        <w:t>Zobowiązuję się wykon</w:t>
      </w:r>
      <w:r w:rsidR="00E35881">
        <w:t>yw</w:t>
      </w:r>
      <w:r>
        <w:t xml:space="preserve">ać zamówienie </w:t>
      </w:r>
      <w:r w:rsidR="00D73D0D">
        <w:t>w okresie od 01.01.2020 do</w:t>
      </w:r>
      <w:r w:rsidR="00503BB3">
        <w:t xml:space="preserve"> 3</w:t>
      </w:r>
      <w:r w:rsidR="00D73D0D">
        <w:t>1.12</w:t>
      </w:r>
      <w:r w:rsidR="00503BB3">
        <w:t>.20</w:t>
      </w:r>
      <w:r w:rsidR="000C28CD">
        <w:t>20</w:t>
      </w:r>
      <w:r>
        <w:t xml:space="preserve"> roku</w:t>
      </w:r>
    </w:p>
    <w:p w:rsidR="00A80DD6" w:rsidRPr="002539E0" w:rsidRDefault="00A80DD6" w:rsidP="00A80DD6">
      <w:pPr>
        <w:rPr>
          <w:b/>
        </w:rPr>
      </w:pPr>
      <w:r>
        <w:rPr>
          <w:b/>
        </w:rPr>
        <w:t>Wraz z ofertą składamy następujące oświadczenia i dokumenty</w:t>
      </w:r>
      <w:r w:rsidRPr="002539E0">
        <w:rPr>
          <w:b/>
        </w:rPr>
        <w:t xml:space="preserve"> :</w:t>
      </w:r>
    </w:p>
    <w:p w:rsidR="00A80DD6" w:rsidRDefault="00A80DD6" w:rsidP="007F77D3">
      <w:pPr>
        <w:numPr>
          <w:ilvl w:val="0"/>
          <w:numId w:val="6"/>
        </w:numPr>
        <w:jc w:val="both"/>
      </w:pPr>
      <w:r>
        <w:t>………………………………………………………………………………………………………………………………………………………………………………………….</w:t>
      </w:r>
    </w:p>
    <w:p w:rsidR="00A80DD6" w:rsidRDefault="00A80DD6" w:rsidP="007F77D3">
      <w:pPr>
        <w:numPr>
          <w:ilvl w:val="0"/>
          <w:numId w:val="7"/>
        </w:numPr>
        <w:jc w:val="both"/>
      </w:pPr>
      <w:r>
        <w:t>………………………………………………………………………………………………………………………………………………………………………………………….</w:t>
      </w:r>
    </w:p>
    <w:p w:rsidR="00A80DD6" w:rsidRDefault="00A80DD6" w:rsidP="007F77D3">
      <w:pPr>
        <w:numPr>
          <w:ilvl w:val="0"/>
          <w:numId w:val="7"/>
        </w:numPr>
        <w:jc w:val="both"/>
      </w:pPr>
      <w:r>
        <w:t>………………………………………………………………………………………………………………………………………………………………………………………….</w:t>
      </w:r>
    </w:p>
    <w:p w:rsidR="00A80DD6" w:rsidRDefault="00A80DD6" w:rsidP="007F77D3">
      <w:pPr>
        <w:numPr>
          <w:ilvl w:val="0"/>
          <w:numId w:val="7"/>
        </w:numPr>
        <w:jc w:val="both"/>
      </w:pPr>
      <w:r>
        <w:t>………………………………………………………………………………………………………………………………………………………………………………………</w:t>
      </w:r>
    </w:p>
    <w:p w:rsidR="00A80DD6" w:rsidRDefault="00A80DD6" w:rsidP="007F77D3">
      <w:pPr>
        <w:numPr>
          <w:ilvl w:val="0"/>
          <w:numId w:val="7"/>
        </w:numPr>
        <w:jc w:val="both"/>
      </w:pPr>
      <w:r>
        <w:t>.………………………………………………………………………………………………………………………………………………………………………………………….</w:t>
      </w:r>
    </w:p>
    <w:p w:rsidR="00A80DD6" w:rsidRDefault="00A80DD6" w:rsidP="00A80DD6"/>
    <w:p w:rsidR="00A80DD6" w:rsidRPr="002539E0" w:rsidRDefault="00A80DD6" w:rsidP="00A80DD6">
      <w:pPr>
        <w:rPr>
          <w:b/>
        </w:rPr>
      </w:pPr>
      <w:r w:rsidRPr="002539E0">
        <w:rPr>
          <w:b/>
        </w:rPr>
        <w:t>Zastrzeżenie wykonawcy</w:t>
      </w:r>
    </w:p>
    <w:p w:rsidR="00A80DD6" w:rsidRDefault="00A80DD6" w:rsidP="00A80DD6">
      <w:pPr>
        <w:rPr>
          <w:b/>
        </w:rPr>
      </w:pPr>
    </w:p>
    <w:p w:rsidR="00A80DD6" w:rsidRDefault="00A80DD6" w:rsidP="00A80DD6">
      <w:r>
        <w:t>Niżej wymienione dokumenty składające się na ofertę nie mogą być ogólnie udostępnione :</w:t>
      </w:r>
    </w:p>
    <w:p w:rsidR="00A80DD6" w:rsidRDefault="00A80DD6" w:rsidP="00A80DD6"/>
    <w:p w:rsidR="00A80DD6" w:rsidRDefault="00A80DD6" w:rsidP="00A80DD6">
      <w:r>
        <w:t>………………………………………………………………………………………………..</w:t>
      </w:r>
    </w:p>
    <w:p w:rsidR="00A80DD6" w:rsidRDefault="00A80DD6" w:rsidP="00A80DD6"/>
    <w:p w:rsidR="00A80DD6" w:rsidRDefault="00A80DD6" w:rsidP="00A80DD6">
      <w:r>
        <w:t>………………………………………………………………………………………………..</w:t>
      </w:r>
    </w:p>
    <w:p w:rsidR="00A80DD6" w:rsidRDefault="00A80DD6" w:rsidP="00A80DD6">
      <w:pPr>
        <w:rPr>
          <w:b/>
        </w:rPr>
      </w:pPr>
    </w:p>
    <w:p w:rsidR="00A80DD6" w:rsidRDefault="00A80DD6" w:rsidP="00A80DD6"/>
    <w:p w:rsidR="00A80DD6" w:rsidRDefault="00A80DD6" w:rsidP="00A80DD6"/>
    <w:p w:rsidR="00A80DD6" w:rsidRPr="002539E0" w:rsidRDefault="00A80DD6" w:rsidP="00A80DD6">
      <w:r>
        <w:tab/>
      </w:r>
      <w:r>
        <w:tab/>
      </w:r>
      <w:r>
        <w:tab/>
      </w:r>
      <w:r>
        <w:tab/>
      </w:r>
      <w:r>
        <w:tab/>
      </w:r>
      <w:r>
        <w:tab/>
      </w:r>
      <w:r>
        <w:tab/>
      </w:r>
      <w:r>
        <w:tab/>
        <w:t>------------------------------</w:t>
      </w:r>
    </w:p>
    <w:p w:rsidR="00A80DD6" w:rsidRDefault="00A80DD6" w:rsidP="00A80DD6">
      <w:r>
        <w:t xml:space="preserve"> </w:t>
      </w:r>
      <w:r>
        <w:tab/>
      </w:r>
      <w:r>
        <w:tab/>
      </w:r>
      <w:r>
        <w:tab/>
      </w:r>
      <w:r>
        <w:tab/>
      </w:r>
      <w:r>
        <w:tab/>
      </w:r>
      <w:r>
        <w:tab/>
      </w:r>
      <w:r>
        <w:tab/>
      </w:r>
      <w:r>
        <w:tab/>
        <w:t xml:space="preserve">  ( imię i nazwisko )</w:t>
      </w:r>
    </w:p>
    <w:p w:rsidR="00A80DD6" w:rsidRDefault="00A80DD6" w:rsidP="00A80DD6">
      <w:r>
        <w:tab/>
      </w:r>
      <w:r>
        <w:tab/>
      </w:r>
      <w:r>
        <w:tab/>
      </w:r>
      <w:r>
        <w:tab/>
      </w:r>
      <w:r>
        <w:tab/>
        <w:t xml:space="preserve">        Podpis uprawnionego przedstawiciela wykonawcy</w:t>
      </w:r>
    </w:p>
    <w:p w:rsidR="00A80DD6" w:rsidRDefault="00A80DD6" w:rsidP="00A80DD6">
      <w:pPr>
        <w:pStyle w:val="Tytu"/>
      </w:pPr>
    </w:p>
    <w:p w:rsidR="00CF2EC4" w:rsidRDefault="00CF2EC4" w:rsidP="00A80DD6">
      <w:pPr>
        <w:pStyle w:val="Tytu"/>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503BB3" w:rsidRPr="00503BB3" w:rsidRDefault="00503BB3" w:rsidP="00503BB3">
      <w:pPr>
        <w:shd w:val="clear" w:color="auto" w:fill="FFFFFF"/>
        <w:tabs>
          <w:tab w:val="left" w:pos="5659"/>
        </w:tabs>
        <w:rPr>
          <w:b/>
          <w:bCs/>
        </w:rPr>
      </w:pPr>
      <w:r w:rsidRPr="00503BB3">
        <w:rPr>
          <w:b/>
          <w:bCs/>
        </w:rPr>
        <w:lastRenderedPageBreak/>
        <w:t>Załącznik nr 3</w:t>
      </w:r>
    </w:p>
    <w:p w:rsidR="00456404" w:rsidRPr="00555A2E" w:rsidRDefault="00456404" w:rsidP="00456404">
      <w:pPr>
        <w:spacing w:line="480" w:lineRule="auto"/>
        <w:ind w:left="5246" w:firstLine="708"/>
        <w:rPr>
          <w:b/>
          <w:sz w:val="21"/>
          <w:szCs w:val="21"/>
        </w:rPr>
      </w:pPr>
      <w:r w:rsidRPr="00555A2E">
        <w:rPr>
          <w:b/>
          <w:sz w:val="21"/>
          <w:szCs w:val="21"/>
        </w:rPr>
        <w:t>Zamawiający:</w:t>
      </w:r>
    </w:p>
    <w:p w:rsidR="00456404" w:rsidRPr="00555A2E" w:rsidRDefault="00456404" w:rsidP="00456404">
      <w:pPr>
        <w:ind w:left="5954"/>
        <w:jc w:val="center"/>
        <w:rPr>
          <w:sz w:val="21"/>
          <w:szCs w:val="21"/>
        </w:rPr>
      </w:pPr>
      <w:r w:rsidRPr="00555A2E">
        <w:rPr>
          <w:sz w:val="21"/>
          <w:szCs w:val="21"/>
        </w:rPr>
        <w:t>Gmina Czyżew</w:t>
      </w:r>
    </w:p>
    <w:p w:rsidR="00456404" w:rsidRPr="00555A2E" w:rsidRDefault="00456404" w:rsidP="00456404">
      <w:pPr>
        <w:ind w:left="5954"/>
        <w:jc w:val="center"/>
        <w:rPr>
          <w:sz w:val="21"/>
          <w:szCs w:val="21"/>
        </w:rPr>
      </w:pPr>
      <w:r w:rsidRPr="00555A2E">
        <w:rPr>
          <w:sz w:val="21"/>
          <w:szCs w:val="21"/>
        </w:rPr>
        <w:t>ul. Mazowiecka 34</w:t>
      </w:r>
    </w:p>
    <w:p w:rsidR="00456404" w:rsidRPr="00555A2E" w:rsidRDefault="00456404" w:rsidP="00456404">
      <w:pPr>
        <w:ind w:left="5954"/>
        <w:jc w:val="center"/>
        <w:rPr>
          <w:i/>
          <w:sz w:val="16"/>
          <w:szCs w:val="16"/>
        </w:rPr>
      </w:pPr>
      <w:r w:rsidRPr="00555A2E">
        <w:rPr>
          <w:sz w:val="21"/>
          <w:szCs w:val="21"/>
        </w:rPr>
        <w:t>18-220 Czyżew</w:t>
      </w:r>
    </w:p>
    <w:p w:rsidR="00456404" w:rsidRPr="00555A2E" w:rsidRDefault="00456404" w:rsidP="00456404">
      <w:pPr>
        <w:spacing w:line="480" w:lineRule="auto"/>
        <w:rPr>
          <w:b/>
          <w:sz w:val="21"/>
          <w:szCs w:val="21"/>
        </w:rPr>
      </w:pPr>
      <w:r w:rsidRPr="00555A2E">
        <w:rPr>
          <w:b/>
          <w:sz w:val="21"/>
          <w:szCs w:val="21"/>
        </w:rPr>
        <w:t>Wykonawca:</w:t>
      </w:r>
    </w:p>
    <w:p w:rsidR="00456404" w:rsidRPr="00555A2E" w:rsidRDefault="00456404" w:rsidP="00456404">
      <w:pPr>
        <w:spacing w:line="480" w:lineRule="auto"/>
        <w:ind w:right="5954"/>
        <w:rPr>
          <w:sz w:val="21"/>
          <w:szCs w:val="21"/>
        </w:rPr>
      </w:pPr>
      <w:r w:rsidRPr="00555A2E">
        <w:rPr>
          <w:sz w:val="21"/>
          <w:szCs w:val="21"/>
        </w:rPr>
        <w:t>…………………………………………………………………………</w:t>
      </w:r>
    </w:p>
    <w:p w:rsidR="00456404" w:rsidRPr="00555A2E" w:rsidRDefault="00456404" w:rsidP="00456404">
      <w:pPr>
        <w:ind w:right="5953"/>
        <w:rPr>
          <w:i/>
          <w:sz w:val="16"/>
          <w:szCs w:val="16"/>
        </w:rPr>
      </w:pPr>
      <w:r w:rsidRPr="00555A2E">
        <w:rPr>
          <w:i/>
          <w:sz w:val="16"/>
          <w:szCs w:val="16"/>
        </w:rPr>
        <w:t>(pełna nazwa/firma, adres, w zależności od podmiotu: NIP/PESEL, KRS/CEiDG)</w:t>
      </w:r>
    </w:p>
    <w:p w:rsidR="00456404" w:rsidRPr="00555A2E" w:rsidRDefault="00456404" w:rsidP="00456404">
      <w:pPr>
        <w:spacing w:line="480" w:lineRule="auto"/>
        <w:rPr>
          <w:sz w:val="21"/>
          <w:szCs w:val="21"/>
          <w:u w:val="single"/>
        </w:rPr>
      </w:pPr>
      <w:r w:rsidRPr="00555A2E">
        <w:rPr>
          <w:sz w:val="21"/>
          <w:szCs w:val="21"/>
          <w:u w:val="single"/>
        </w:rPr>
        <w:t>reprezentowany przez:</w:t>
      </w:r>
    </w:p>
    <w:p w:rsidR="00456404" w:rsidRPr="00555A2E" w:rsidRDefault="00456404" w:rsidP="00456404">
      <w:pPr>
        <w:spacing w:line="480" w:lineRule="auto"/>
        <w:ind w:right="5954"/>
        <w:rPr>
          <w:sz w:val="21"/>
          <w:szCs w:val="21"/>
        </w:rPr>
      </w:pPr>
      <w:r w:rsidRPr="00555A2E">
        <w:rPr>
          <w:sz w:val="21"/>
          <w:szCs w:val="21"/>
        </w:rPr>
        <w:t>……………………………………</w:t>
      </w:r>
    </w:p>
    <w:p w:rsidR="00456404" w:rsidRPr="00A61017" w:rsidRDefault="00456404" w:rsidP="00456404">
      <w:pPr>
        <w:ind w:right="5953"/>
        <w:rPr>
          <w:i/>
          <w:sz w:val="16"/>
          <w:szCs w:val="16"/>
        </w:rPr>
      </w:pPr>
      <w:r w:rsidRPr="00555A2E">
        <w:rPr>
          <w:i/>
          <w:sz w:val="16"/>
          <w:szCs w:val="16"/>
        </w:rPr>
        <w:t>(imię, nazwisko, stanowi</w:t>
      </w:r>
      <w:r>
        <w:rPr>
          <w:i/>
          <w:sz w:val="16"/>
          <w:szCs w:val="16"/>
        </w:rPr>
        <w:t>sko/podstawa do reprezentacji)</w:t>
      </w:r>
    </w:p>
    <w:p w:rsidR="00456404" w:rsidRPr="00555A2E" w:rsidRDefault="00456404" w:rsidP="00456404">
      <w:pPr>
        <w:rPr>
          <w:sz w:val="21"/>
          <w:szCs w:val="21"/>
        </w:rPr>
      </w:pPr>
    </w:p>
    <w:p w:rsidR="00456404" w:rsidRPr="00555A2E" w:rsidRDefault="00456404" w:rsidP="00456404">
      <w:pPr>
        <w:spacing w:after="120" w:line="360" w:lineRule="auto"/>
        <w:jc w:val="center"/>
        <w:rPr>
          <w:b/>
          <w:u w:val="single"/>
        </w:rPr>
      </w:pPr>
      <w:r w:rsidRPr="00555A2E">
        <w:rPr>
          <w:b/>
          <w:u w:val="single"/>
        </w:rPr>
        <w:t xml:space="preserve">Oświadczenie wykonawcy </w:t>
      </w:r>
    </w:p>
    <w:p w:rsidR="00456404" w:rsidRPr="00555A2E" w:rsidRDefault="00456404" w:rsidP="00456404">
      <w:pPr>
        <w:spacing w:line="360" w:lineRule="auto"/>
        <w:jc w:val="center"/>
        <w:rPr>
          <w:b/>
          <w:sz w:val="21"/>
          <w:szCs w:val="21"/>
        </w:rPr>
      </w:pPr>
      <w:r w:rsidRPr="00555A2E">
        <w:rPr>
          <w:b/>
          <w:sz w:val="21"/>
          <w:szCs w:val="21"/>
        </w:rPr>
        <w:t xml:space="preserve">składane na podstawie art. 25a ust. 1 ustawy z dnia 29 stycznia 2004 r. </w:t>
      </w:r>
    </w:p>
    <w:p w:rsidR="00456404" w:rsidRPr="00555A2E" w:rsidRDefault="00456404" w:rsidP="00456404">
      <w:pPr>
        <w:spacing w:line="360" w:lineRule="auto"/>
        <w:jc w:val="center"/>
        <w:rPr>
          <w:b/>
          <w:sz w:val="21"/>
          <w:szCs w:val="21"/>
        </w:rPr>
      </w:pPr>
      <w:r w:rsidRPr="00555A2E">
        <w:rPr>
          <w:b/>
          <w:sz w:val="21"/>
          <w:szCs w:val="21"/>
        </w:rPr>
        <w:t xml:space="preserve"> Prawo zamówień publicznych (dalej jako: ustawa Pzp), </w:t>
      </w:r>
    </w:p>
    <w:p w:rsidR="00456404" w:rsidRPr="00555A2E" w:rsidRDefault="00456404" w:rsidP="00456404">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456404" w:rsidRPr="00555A2E" w:rsidRDefault="00456404" w:rsidP="00456404">
      <w:pPr>
        <w:spacing w:line="360" w:lineRule="auto"/>
        <w:ind w:firstLine="709"/>
        <w:jc w:val="both"/>
        <w:rPr>
          <w:sz w:val="21"/>
          <w:szCs w:val="21"/>
        </w:rPr>
      </w:pPr>
    </w:p>
    <w:p w:rsidR="00456404" w:rsidRPr="00555A2E" w:rsidRDefault="00456404" w:rsidP="00456404">
      <w:pPr>
        <w:shd w:val="clear" w:color="auto" w:fill="BFBFBF"/>
        <w:spacing w:line="360" w:lineRule="auto"/>
        <w:jc w:val="both"/>
        <w:rPr>
          <w:b/>
          <w:sz w:val="21"/>
          <w:szCs w:val="21"/>
        </w:rPr>
      </w:pPr>
      <w:r w:rsidRPr="00555A2E">
        <w:rPr>
          <w:b/>
          <w:sz w:val="21"/>
          <w:szCs w:val="21"/>
        </w:rPr>
        <w:t>INFORMACJA DOTYCZĄCA WYKONAWCY:</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Pr>
          <w:i/>
          <w:sz w:val="16"/>
          <w:szCs w:val="16"/>
        </w:rPr>
        <w:t>(podpis)</w:t>
      </w: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456404" w:rsidRPr="00555A2E" w:rsidRDefault="00456404" w:rsidP="00456404">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następującego/ych podmiotu/ów: ……………………………………………………………………….</w:t>
      </w:r>
    </w:p>
    <w:p w:rsidR="00456404" w:rsidRPr="00555A2E" w:rsidRDefault="00456404" w:rsidP="00456404">
      <w:pPr>
        <w:spacing w:line="360" w:lineRule="auto"/>
        <w:jc w:val="both"/>
        <w:rPr>
          <w:sz w:val="21"/>
          <w:szCs w:val="21"/>
        </w:rPr>
      </w:pPr>
      <w:r w:rsidRPr="00555A2E">
        <w:rPr>
          <w:sz w:val="21"/>
          <w:szCs w:val="21"/>
        </w:rPr>
        <w:lastRenderedPageBreak/>
        <w:t>..……………………………………………………………………………………………………………….…………………………………….., w następującym zakresie: …………………………………………</w:t>
      </w:r>
    </w:p>
    <w:p w:rsidR="00456404" w:rsidRPr="00555A2E" w:rsidRDefault="00456404" w:rsidP="00456404">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p>
    <w:p w:rsidR="00456404" w:rsidRPr="00555A2E" w:rsidRDefault="00456404" w:rsidP="00456404">
      <w:pPr>
        <w:autoSpaceDN w:val="0"/>
        <w:adjustRightInd w:val="0"/>
        <w:rPr>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3A563B" w:rsidRPr="003A563B" w:rsidRDefault="00503BB3" w:rsidP="003A563B">
      <w:pPr>
        <w:ind w:left="360"/>
      </w:pPr>
      <w:r>
        <w:rPr>
          <w:b/>
          <w:bCs/>
        </w:rPr>
        <w:lastRenderedPageBreak/>
        <w:t>Załącznik nr 4</w:t>
      </w:r>
    </w:p>
    <w:p w:rsidR="00456404" w:rsidRPr="00555A2E" w:rsidRDefault="00456404" w:rsidP="00456404">
      <w:pPr>
        <w:ind w:left="5246" w:firstLine="708"/>
        <w:rPr>
          <w:b/>
        </w:rPr>
      </w:pPr>
      <w:r w:rsidRPr="00555A2E">
        <w:rPr>
          <w:b/>
        </w:rPr>
        <w:t>Zamawiający:</w:t>
      </w:r>
    </w:p>
    <w:p w:rsidR="00456404" w:rsidRPr="00555A2E" w:rsidRDefault="00456404" w:rsidP="00456404">
      <w:pPr>
        <w:ind w:left="5954"/>
        <w:jc w:val="center"/>
      </w:pPr>
      <w:r w:rsidRPr="00555A2E">
        <w:t>Gmina Czyżew</w:t>
      </w:r>
    </w:p>
    <w:p w:rsidR="00456404" w:rsidRPr="00555A2E" w:rsidRDefault="00456404" w:rsidP="00456404">
      <w:pPr>
        <w:ind w:left="5954"/>
        <w:jc w:val="center"/>
      </w:pPr>
      <w:r w:rsidRPr="00555A2E">
        <w:t>ul. Mazowiecka 34</w:t>
      </w:r>
    </w:p>
    <w:p w:rsidR="00456404" w:rsidRPr="00555A2E" w:rsidRDefault="00456404" w:rsidP="00456404">
      <w:pPr>
        <w:ind w:left="5954"/>
        <w:jc w:val="center"/>
        <w:rPr>
          <w:i/>
          <w:sz w:val="16"/>
          <w:szCs w:val="16"/>
        </w:rPr>
      </w:pPr>
      <w:r w:rsidRPr="00555A2E">
        <w:t>18-220 Czyżew</w:t>
      </w:r>
    </w:p>
    <w:p w:rsidR="00456404" w:rsidRPr="00555A2E" w:rsidRDefault="00456404" w:rsidP="00456404">
      <w:pPr>
        <w:rPr>
          <w:b/>
          <w:sz w:val="20"/>
          <w:szCs w:val="20"/>
        </w:rPr>
      </w:pPr>
      <w:r w:rsidRPr="00555A2E">
        <w:rPr>
          <w:b/>
          <w:sz w:val="20"/>
          <w:szCs w:val="20"/>
        </w:rPr>
        <w:t>Wykonawca:</w:t>
      </w:r>
    </w:p>
    <w:p w:rsidR="00456404" w:rsidRPr="00555A2E" w:rsidRDefault="00456404" w:rsidP="00456404">
      <w:pPr>
        <w:spacing w:line="480" w:lineRule="auto"/>
        <w:ind w:right="5954"/>
        <w:rPr>
          <w:sz w:val="20"/>
          <w:szCs w:val="20"/>
        </w:rPr>
      </w:pPr>
      <w:r w:rsidRPr="00555A2E">
        <w:rPr>
          <w:sz w:val="20"/>
          <w:szCs w:val="20"/>
        </w:rPr>
        <w:t>………………………………………………………………………………</w:t>
      </w:r>
    </w:p>
    <w:p w:rsidR="00456404" w:rsidRPr="00555A2E" w:rsidRDefault="00456404" w:rsidP="00456404">
      <w:pPr>
        <w:ind w:right="5953"/>
        <w:rPr>
          <w:i/>
          <w:sz w:val="16"/>
          <w:szCs w:val="16"/>
        </w:rPr>
      </w:pPr>
      <w:r w:rsidRPr="00555A2E">
        <w:rPr>
          <w:i/>
          <w:sz w:val="16"/>
          <w:szCs w:val="16"/>
        </w:rPr>
        <w:t>(pełna nazwa/firma, adres, w zależności od podmiotu: NIP/PESEL, KRS/CEiDG)</w:t>
      </w:r>
    </w:p>
    <w:p w:rsidR="00456404" w:rsidRPr="00555A2E" w:rsidRDefault="00456404" w:rsidP="00456404">
      <w:pPr>
        <w:rPr>
          <w:sz w:val="20"/>
          <w:szCs w:val="20"/>
          <w:u w:val="single"/>
        </w:rPr>
      </w:pPr>
      <w:r w:rsidRPr="00555A2E">
        <w:rPr>
          <w:sz w:val="20"/>
          <w:szCs w:val="20"/>
          <w:u w:val="single"/>
        </w:rPr>
        <w:t>reprezentowany przez:</w:t>
      </w:r>
    </w:p>
    <w:p w:rsidR="00456404" w:rsidRPr="00555A2E" w:rsidRDefault="00456404" w:rsidP="00456404">
      <w:pPr>
        <w:spacing w:line="480" w:lineRule="auto"/>
        <w:ind w:right="5954"/>
        <w:rPr>
          <w:sz w:val="20"/>
          <w:szCs w:val="20"/>
        </w:rPr>
      </w:pPr>
      <w:r w:rsidRPr="00555A2E">
        <w:rPr>
          <w:sz w:val="20"/>
          <w:szCs w:val="20"/>
        </w:rPr>
        <w:t>………………………………………………………………………………</w:t>
      </w:r>
    </w:p>
    <w:p w:rsidR="00456404" w:rsidRPr="00555A2E" w:rsidRDefault="00456404" w:rsidP="00456404">
      <w:pPr>
        <w:ind w:right="5953"/>
        <w:rPr>
          <w:i/>
          <w:sz w:val="16"/>
          <w:szCs w:val="16"/>
        </w:rPr>
      </w:pPr>
      <w:r w:rsidRPr="00555A2E">
        <w:rPr>
          <w:i/>
          <w:sz w:val="16"/>
          <w:szCs w:val="16"/>
        </w:rPr>
        <w:t>(imię, nazwisko, stanowisko/podstawa do reprezentacji)</w:t>
      </w:r>
    </w:p>
    <w:p w:rsidR="00456404" w:rsidRPr="00555A2E" w:rsidRDefault="00456404" w:rsidP="00456404"/>
    <w:p w:rsidR="00456404" w:rsidRPr="00555A2E" w:rsidRDefault="00456404" w:rsidP="00456404"/>
    <w:p w:rsidR="00456404" w:rsidRPr="00555A2E" w:rsidRDefault="00456404" w:rsidP="00456404">
      <w:pPr>
        <w:spacing w:after="120" w:line="360" w:lineRule="auto"/>
        <w:jc w:val="center"/>
        <w:rPr>
          <w:b/>
          <w:u w:val="single"/>
        </w:rPr>
      </w:pPr>
      <w:r w:rsidRPr="00555A2E">
        <w:rPr>
          <w:b/>
          <w:u w:val="single"/>
        </w:rPr>
        <w:t xml:space="preserve">Oświadczenie wykonawcy </w:t>
      </w:r>
    </w:p>
    <w:p w:rsidR="00456404" w:rsidRPr="00555A2E" w:rsidRDefault="00456404" w:rsidP="00456404">
      <w:pPr>
        <w:spacing w:line="360" w:lineRule="auto"/>
        <w:jc w:val="center"/>
        <w:rPr>
          <w:b/>
          <w:sz w:val="20"/>
          <w:szCs w:val="20"/>
        </w:rPr>
      </w:pPr>
      <w:r w:rsidRPr="00555A2E">
        <w:rPr>
          <w:b/>
          <w:sz w:val="20"/>
          <w:szCs w:val="20"/>
        </w:rPr>
        <w:t xml:space="preserve">składane na podstawie art. 25a ust. 1 ustawy z dnia 29 stycznia 2004 r. </w:t>
      </w:r>
    </w:p>
    <w:p w:rsidR="00456404" w:rsidRPr="00555A2E" w:rsidRDefault="00456404" w:rsidP="00456404">
      <w:pPr>
        <w:spacing w:line="360" w:lineRule="auto"/>
        <w:jc w:val="center"/>
        <w:rPr>
          <w:b/>
          <w:sz w:val="20"/>
          <w:szCs w:val="20"/>
        </w:rPr>
      </w:pPr>
      <w:r w:rsidRPr="00555A2E">
        <w:rPr>
          <w:b/>
          <w:sz w:val="20"/>
          <w:szCs w:val="20"/>
        </w:rPr>
        <w:t xml:space="preserve"> Prawo zamówień publicznych (dalej jako: ustawa Pzp), </w:t>
      </w:r>
    </w:p>
    <w:p w:rsidR="00456404" w:rsidRPr="00555A2E" w:rsidRDefault="00456404" w:rsidP="00456404">
      <w:pPr>
        <w:spacing w:before="120" w:line="360" w:lineRule="auto"/>
        <w:jc w:val="center"/>
        <w:rPr>
          <w:b/>
          <w:u w:val="single"/>
        </w:rPr>
      </w:pPr>
      <w:r w:rsidRPr="00555A2E">
        <w:rPr>
          <w:b/>
          <w:u w:val="single"/>
        </w:rPr>
        <w:t>DOTYCZĄCE PRZESŁANEK WYKLUCZENIA Z POSTĘPOWANIA</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456404" w:rsidRPr="00555A2E" w:rsidRDefault="00456404" w:rsidP="00456404">
      <w:pPr>
        <w:spacing w:line="360" w:lineRule="auto"/>
        <w:jc w:val="both"/>
      </w:pPr>
    </w:p>
    <w:p w:rsidR="00456404" w:rsidRPr="00555A2E" w:rsidRDefault="00456404" w:rsidP="00456404">
      <w:pPr>
        <w:shd w:val="clear" w:color="auto" w:fill="BFBFBF"/>
        <w:spacing w:line="360" w:lineRule="auto"/>
        <w:rPr>
          <w:b/>
          <w:sz w:val="21"/>
          <w:szCs w:val="21"/>
        </w:rPr>
      </w:pPr>
      <w:r w:rsidRPr="00555A2E">
        <w:rPr>
          <w:b/>
          <w:sz w:val="21"/>
          <w:szCs w:val="21"/>
        </w:rPr>
        <w:t>OŚWIADCZENIA DOTYCZĄCE WYKONAWCY:</w:t>
      </w:r>
    </w:p>
    <w:p w:rsidR="00456404" w:rsidRPr="00555A2E" w:rsidRDefault="00456404" w:rsidP="00456404">
      <w:pPr>
        <w:pStyle w:val="Akapitzlist"/>
        <w:spacing w:after="0" w:line="360" w:lineRule="auto"/>
        <w:jc w:val="both"/>
      </w:pPr>
    </w:p>
    <w:p w:rsidR="00456404" w:rsidRPr="00A7256C" w:rsidRDefault="00456404" w:rsidP="00456404">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art. 24 ust 1 pkt 12-22 ustawy Pzp.</w:t>
      </w:r>
    </w:p>
    <w:p w:rsidR="00456404" w:rsidRPr="00555A2E" w:rsidRDefault="00456404" w:rsidP="00456404">
      <w:pPr>
        <w:spacing w:line="360" w:lineRule="auto"/>
        <w:jc w:val="both"/>
        <w:rPr>
          <w:i/>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r w:rsidRPr="00555A2E">
        <w:rPr>
          <w:sz w:val="21"/>
          <w:szCs w:val="21"/>
        </w:rPr>
        <w:t>Oświadczam, że zachodzą w stosunku do mnie podstawy wykluczenia z postępowania na podstawie art. …………. ustawy Pzp</w:t>
      </w:r>
      <w:r w:rsidRPr="00555A2E">
        <w:rPr>
          <w:sz w:val="20"/>
          <w:szCs w:val="20"/>
        </w:rPr>
        <w:t xml:space="preserve"> </w:t>
      </w:r>
      <w:r w:rsidRPr="00555A2E">
        <w:rPr>
          <w:i/>
          <w:sz w:val="16"/>
          <w:szCs w:val="16"/>
        </w:rPr>
        <w:t>(podać mającą zastosowanie podstawę wykluczenia spośród wymienionych w art. 24 ust. 1 pkt 13-14, 16-20 lub art. 24 ust. 5 ustawy Pzp).</w:t>
      </w:r>
      <w:r w:rsidRPr="00555A2E">
        <w:rPr>
          <w:sz w:val="20"/>
          <w:szCs w:val="20"/>
        </w:rPr>
        <w:t xml:space="preserve"> </w:t>
      </w:r>
      <w:r w:rsidRPr="00555A2E">
        <w:rPr>
          <w:sz w:val="21"/>
          <w:szCs w:val="21"/>
        </w:rPr>
        <w:t>Jednocześnie oświadczam, że w związku z ww. okolicznością, na podstawie art. 24 ust. 8 ustawy Pzp podjąłem następujące środki naprawcze: ………………………………………………………………………………………………………………..</w:t>
      </w:r>
    </w:p>
    <w:p w:rsidR="00456404" w:rsidRPr="00555A2E" w:rsidRDefault="00456404" w:rsidP="00456404">
      <w:pPr>
        <w:spacing w:line="360" w:lineRule="auto"/>
        <w:jc w:val="both"/>
        <w:rPr>
          <w:sz w:val="21"/>
          <w:szCs w:val="21"/>
        </w:rPr>
      </w:pPr>
      <w:r w:rsidRPr="00555A2E">
        <w:rPr>
          <w:sz w:val="20"/>
          <w:szCs w:val="20"/>
        </w:rPr>
        <w:lastRenderedPageBreak/>
        <w:t>…………………………………………………………………………………………..…………………...........………………………………………………………………………………………………………………………</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i/>
          <w:sz w:val="20"/>
          <w:szCs w:val="20"/>
        </w:rPr>
      </w:pPr>
      <w:r w:rsidRPr="00555A2E">
        <w:rPr>
          <w:sz w:val="21"/>
          <w:szCs w:val="21"/>
        </w:rPr>
        <w:t>Oświadczam, że następujący/e podmiot/y, na którego/ych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KRS/CEiDG)</w:t>
      </w:r>
      <w:r w:rsidRPr="00555A2E">
        <w:rPr>
          <w:i/>
          <w:sz w:val="20"/>
          <w:szCs w:val="20"/>
        </w:rPr>
        <w:t xml:space="preserve"> </w:t>
      </w:r>
      <w:r w:rsidRPr="00555A2E">
        <w:rPr>
          <w:sz w:val="21"/>
          <w:szCs w:val="21"/>
        </w:rPr>
        <w:t>nie podlega/ją wykluczeniu z postępowania o udzielenie zamówienia.</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sz w:val="16"/>
          <w:szCs w:val="16"/>
        </w:rPr>
      </w:pPr>
      <w:r w:rsidRPr="00555A2E">
        <w:rPr>
          <w:i/>
          <w:sz w:val="16"/>
          <w:szCs w:val="16"/>
        </w:rPr>
        <w:t>[UWAGA: zastosować tylko wtedy, gdy zamawiający przewidział możliwość, o której mowa w art. 25a ust. 5 pkt 2 ustawy Pzp]</w:t>
      </w: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sz w:val="21"/>
          <w:szCs w:val="21"/>
        </w:rPr>
      </w:pPr>
      <w:r w:rsidRPr="00555A2E">
        <w:rPr>
          <w:sz w:val="21"/>
          <w:szCs w:val="21"/>
        </w:rPr>
        <w:t>Oświadczam, że następujący/e podmiot/y, będący/e podwykonawcą/ami: ……………………………………………………………………..….……</w:t>
      </w:r>
      <w:r w:rsidRPr="00555A2E">
        <w:rPr>
          <w:sz w:val="20"/>
          <w:szCs w:val="20"/>
        </w:rPr>
        <w:t xml:space="preserve"> </w:t>
      </w:r>
      <w:r w:rsidRPr="00555A2E">
        <w:rPr>
          <w:i/>
          <w:sz w:val="16"/>
          <w:szCs w:val="16"/>
        </w:rPr>
        <w:t>(podać pełną nazwę/firmę, adres, a także w zależności od podmiotu: NIP/PESEL, KRS/CEiDG)</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jc w:val="both"/>
        <w:rPr>
          <w:i/>
        </w:rPr>
      </w:pPr>
    </w:p>
    <w:p w:rsidR="00ED2FEE" w:rsidRPr="00555A2E" w:rsidRDefault="00ED2FEE" w:rsidP="00456404">
      <w:pPr>
        <w:spacing w:line="360" w:lineRule="auto"/>
        <w:jc w:val="both"/>
        <w:rPr>
          <w:i/>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rsidR="00ED2FEE" w:rsidRDefault="00ED2FEE"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jc w:val="both"/>
        <w:rPr>
          <w:color w:val="C00000"/>
          <w:sz w:val="16"/>
          <w:szCs w:val="16"/>
          <w:lang w:eastAsia="ar-SA"/>
        </w:rPr>
      </w:pPr>
    </w:p>
    <w:p w:rsidR="00456404" w:rsidRPr="00555A2E" w:rsidRDefault="00456404" w:rsidP="00456404">
      <w:pPr>
        <w:jc w:val="both"/>
        <w:rPr>
          <w:color w:val="C00000"/>
          <w:sz w:val="16"/>
          <w:szCs w:val="16"/>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B00FB5" w:rsidRPr="00FB7B3C" w:rsidRDefault="00B00FB5" w:rsidP="003A563B">
      <w:pPr>
        <w:shd w:val="clear" w:color="auto" w:fill="FFFFFF"/>
        <w:tabs>
          <w:tab w:val="left" w:pos="5659"/>
        </w:tabs>
        <w:rPr>
          <w:rFonts w:eastAsia="Batang"/>
        </w:rPr>
      </w:pPr>
      <w:r w:rsidRPr="00FB7B3C">
        <w:rPr>
          <w:rFonts w:eastAsia="Batang"/>
          <w:b/>
        </w:rPr>
        <w:lastRenderedPageBreak/>
        <w:t xml:space="preserve">Załącznik nr </w:t>
      </w:r>
      <w:r>
        <w:rPr>
          <w:rFonts w:eastAsia="Batang"/>
          <w:b/>
        </w:rPr>
        <w:t>5</w:t>
      </w:r>
    </w:p>
    <w:p w:rsidR="00B00FB5" w:rsidRPr="00FB7B3C" w:rsidRDefault="00B00FB5" w:rsidP="00B00FB5">
      <w:pPr>
        <w:jc w:val="right"/>
        <w:rPr>
          <w:b/>
        </w:rPr>
      </w:pPr>
    </w:p>
    <w:p w:rsidR="00C3602D" w:rsidRPr="00555A2E" w:rsidRDefault="00C3602D" w:rsidP="00C3602D">
      <w:pPr>
        <w:ind w:left="5246" w:firstLine="708"/>
        <w:rPr>
          <w:b/>
        </w:rPr>
      </w:pPr>
      <w:r w:rsidRPr="00555A2E">
        <w:rPr>
          <w:b/>
        </w:rPr>
        <w:t>Zamawiający:</w:t>
      </w:r>
    </w:p>
    <w:p w:rsidR="00C3602D" w:rsidRPr="00555A2E" w:rsidRDefault="00C3602D" w:rsidP="00C3602D">
      <w:pPr>
        <w:ind w:left="5954"/>
        <w:jc w:val="center"/>
      </w:pPr>
      <w:r w:rsidRPr="00555A2E">
        <w:t xml:space="preserve">Gmina Czyżew </w:t>
      </w:r>
    </w:p>
    <w:p w:rsidR="00C3602D" w:rsidRPr="00555A2E" w:rsidRDefault="00C3602D" w:rsidP="00C3602D">
      <w:pPr>
        <w:ind w:left="5954"/>
        <w:jc w:val="center"/>
      </w:pPr>
      <w:r w:rsidRPr="00555A2E">
        <w:t>ul. Mazowiecka 34</w:t>
      </w:r>
    </w:p>
    <w:p w:rsidR="00C3602D" w:rsidRPr="00555A2E" w:rsidRDefault="00C3602D" w:rsidP="00C3602D">
      <w:pPr>
        <w:ind w:left="5954"/>
        <w:jc w:val="center"/>
        <w:rPr>
          <w:i/>
          <w:sz w:val="16"/>
          <w:szCs w:val="16"/>
        </w:rPr>
      </w:pPr>
      <w:r w:rsidRPr="00555A2E">
        <w:t>18-220 Czyżew</w:t>
      </w:r>
    </w:p>
    <w:p w:rsidR="00C3602D" w:rsidRPr="00555A2E" w:rsidRDefault="00C3602D" w:rsidP="00C3602D">
      <w:pPr>
        <w:rPr>
          <w:b/>
          <w:sz w:val="20"/>
          <w:szCs w:val="20"/>
        </w:rPr>
      </w:pPr>
      <w:r w:rsidRPr="00555A2E">
        <w:rPr>
          <w:b/>
        </w:rPr>
        <w:t>Wykonawca:</w:t>
      </w:r>
    </w:p>
    <w:p w:rsidR="00C3602D" w:rsidRPr="00555A2E" w:rsidRDefault="00C3602D" w:rsidP="00C3602D">
      <w:pPr>
        <w:spacing w:line="480" w:lineRule="auto"/>
        <w:ind w:right="5954"/>
      </w:pPr>
      <w:r w:rsidRPr="00555A2E">
        <w:t>………………………………………………………………</w:t>
      </w:r>
    </w:p>
    <w:p w:rsidR="00C3602D" w:rsidRPr="00555A2E" w:rsidRDefault="00C3602D" w:rsidP="00C3602D">
      <w:pPr>
        <w:ind w:right="5953"/>
        <w:rPr>
          <w:i/>
          <w:sz w:val="16"/>
          <w:szCs w:val="16"/>
        </w:rPr>
      </w:pPr>
      <w:r w:rsidRPr="00555A2E">
        <w:rPr>
          <w:i/>
          <w:sz w:val="16"/>
          <w:szCs w:val="16"/>
        </w:rPr>
        <w:t>(pełna nazwa/firma, adres, w zależności od podmiotu: NIP/PESEL, KRS/CEiDG)</w:t>
      </w:r>
    </w:p>
    <w:p w:rsidR="00C3602D" w:rsidRPr="00555A2E" w:rsidRDefault="00C3602D" w:rsidP="00C3602D">
      <w:pPr>
        <w:rPr>
          <w:sz w:val="20"/>
          <w:szCs w:val="20"/>
          <w:u w:val="single"/>
        </w:rPr>
      </w:pPr>
      <w:r w:rsidRPr="00555A2E">
        <w:rPr>
          <w:u w:val="single"/>
        </w:rPr>
        <w:t>reprezentowany przez:</w:t>
      </w:r>
    </w:p>
    <w:p w:rsidR="00C3602D" w:rsidRPr="00555A2E" w:rsidRDefault="00C3602D" w:rsidP="00C3602D">
      <w:pPr>
        <w:spacing w:line="480" w:lineRule="auto"/>
        <w:ind w:right="5954"/>
      </w:pPr>
      <w:r w:rsidRPr="00555A2E">
        <w:t>………………………………………………………………</w:t>
      </w:r>
    </w:p>
    <w:p w:rsidR="00C3602D" w:rsidRPr="00555A2E" w:rsidRDefault="00C3602D" w:rsidP="00C3602D">
      <w:pPr>
        <w:ind w:right="5953"/>
        <w:rPr>
          <w:i/>
          <w:sz w:val="16"/>
          <w:szCs w:val="16"/>
        </w:rPr>
      </w:pPr>
      <w:r w:rsidRPr="00555A2E">
        <w:rPr>
          <w:i/>
          <w:sz w:val="16"/>
          <w:szCs w:val="16"/>
        </w:rPr>
        <w:t>(imię, nazwisko, stanowisko/podstawa do reprezentacji)</w:t>
      </w:r>
    </w:p>
    <w:p w:rsidR="00C3602D" w:rsidRPr="00555A2E" w:rsidRDefault="00C3602D" w:rsidP="00C3602D">
      <w:pPr>
        <w:shd w:val="clear" w:color="auto" w:fill="FFFFFF"/>
        <w:tabs>
          <w:tab w:val="left" w:pos="5666"/>
        </w:tabs>
        <w:ind w:left="7"/>
        <w:jc w:val="center"/>
        <w:rPr>
          <w:color w:val="000000"/>
          <w:sz w:val="22"/>
          <w:szCs w:val="20"/>
        </w:rPr>
      </w:pPr>
      <w:r w:rsidRPr="00555A2E">
        <w:rPr>
          <w:color w:val="000000"/>
          <w:sz w:val="22"/>
        </w:rPr>
        <w:tab/>
        <w:t xml:space="preserve">                  </w:t>
      </w:r>
    </w:p>
    <w:p w:rsidR="00C3602D" w:rsidRPr="00555A2E" w:rsidRDefault="00C3602D" w:rsidP="00C3602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C3602D" w:rsidRPr="00555A2E" w:rsidRDefault="00C3602D" w:rsidP="00C3602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C3602D" w:rsidRPr="00555A2E" w:rsidRDefault="00C3602D" w:rsidP="00C3602D">
      <w:pPr>
        <w:shd w:val="clear" w:color="auto" w:fill="FFFFFF"/>
        <w:spacing w:before="338"/>
        <w:ind w:right="29"/>
        <w:jc w:val="center"/>
        <w:rPr>
          <w:color w:val="000000"/>
          <w:spacing w:val="-17"/>
        </w:rPr>
      </w:pPr>
    </w:p>
    <w:p w:rsidR="00C3602D" w:rsidRPr="00555A2E" w:rsidRDefault="00C3602D" w:rsidP="00C3602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F40F1F">
        <w:t>9</w:t>
      </w:r>
      <w:r w:rsidRPr="00555A2E">
        <w:t xml:space="preserve"> r., poz. </w:t>
      </w:r>
      <w:r w:rsidR="00F40F1F">
        <w:t>369</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w:t>
      </w:r>
      <w:r w:rsidR="000C28CD">
        <w:rPr>
          <w:lang w:eastAsia="en-US"/>
        </w:rPr>
        <w:t>Dz.U. z 201</w:t>
      </w:r>
      <w:r w:rsidR="00ED2FEE">
        <w:rPr>
          <w:lang w:eastAsia="en-US"/>
        </w:rPr>
        <w:t>9r. poz. 1843</w:t>
      </w:r>
      <w:r w:rsidRPr="00555A2E">
        <w:rPr>
          <w:lang w:eastAsia="en-US"/>
        </w:rPr>
        <w:t>)</w:t>
      </w:r>
    </w:p>
    <w:p w:rsidR="00C3602D" w:rsidRPr="00555A2E" w:rsidRDefault="00C3602D" w:rsidP="00C3602D">
      <w:pPr>
        <w:shd w:val="clear" w:color="auto" w:fill="FFFFFF"/>
        <w:spacing w:before="216"/>
        <w:ind w:right="29"/>
        <w:jc w:val="both"/>
        <w:rPr>
          <w:color w:val="000000"/>
          <w:spacing w:val="-12"/>
        </w:rPr>
      </w:pPr>
    </w:p>
    <w:p w:rsidR="00C3602D" w:rsidRPr="00555A2E" w:rsidRDefault="00C3602D" w:rsidP="00C3602D">
      <w:pPr>
        <w:jc w:val="both"/>
        <w:rPr>
          <w:color w:val="000000"/>
          <w:sz w:val="28"/>
          <w:szCs w:val="28"/>
        </w:rPr>
      </w:pPr>
    </w:p>
    <w:p w:rsidR="00C3602D" w:rsidRPr="00555A2E" w:rsidRDefault="00C3602D" w:rsidP="00C3602D">
      <w:pPr>
        <w:spacing w:line="360" w:lineRule="auto"/>
        <w:jc w:val="both"/>
        <w:rPr>
          <w:i/>
        </w:rPr>
      </w:pPr>
    </w:p>
    <w:p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rsidR="00C3602D" w:rsidRPr="00555A2E" w:rsidRDefault="00C3602D" w:rsidP="00C3602D">
      <w:pPr>
        <w:spacing w:line="360" w:lineRule="auto"/>
        <w:ind w:left="5664" w:firstLine="708"/>
        <w:jc w:val="both"/>
        <w:rPr>
          <w:i/>
          <w:sz w:val="16"/>
          <w:szCs w:val="16"/>
        </w:rPr>
      </w:pPr>
      <w:r w:rsidRPr="00555A2E">
        <w:rPr>
          <w:i/>
          <w:sz w:val="16"/>
          <w:szCs w:val="16"/>
        </w:rPr>
        <w:t>(podpis</w:t>
      </w:r>
    </w:p>
    <w:p w:rsidR="00C3602D" w:rsidRPr="00555A2E" w:rsidRDefault="00C3602D" w:rsidP="00C3602D">
      <w:pPr>
        <w:jc w:val="both"/>
        <w:rPr>
          <w:color w:val="000000"/>
          <w:sz w:val="28"/>
          <w:szCs w:val="28"/>
        </w:rPr>
      </w:pPr>
    </w:p>
    <w:p w:rsidR="00C3602D" w:rsidRPr="00555A2E" w:rsidRDefault="00C3602D" w:rsidP="00C3602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F40F1F">
        <w:t>9</w:t>
      </w:r>
      <w:r w:rsidRPr="00555A2E">
        <w:t xml:space="preserve"> r., poz. </w:t>
      </w:r>
      <w:r w:rsidR="00F40F1F">
        <w:t>369</w:t>
      </w:r>
      <w:r>
        <w:t>)</w:t>
      </w:r>
      <w:r w:rsidRPr="00555A2E">
        <w:t xml:space="preserve"> wraz z nas</w:t>
      </w:r>
      <w:r>
        <w:t>tępującymi podmiotami (firmami</w:t>
      </w:r>
      <w:r w:rsidRPr="001B42BC">
        <w:t>), którzy złożyli odrębne oferty, oferty częściowe w przedmiotowym postępowaniu</w:t>
      </w:r>
    </w:p>
    <w:p w:rsidR="00C3602D" w:rsidRPr="00555A2E" w:rsidRDefault="00C3602D" w:rsidP="00C3602D">
      <w:pPr>
        <w:jc w:val="both"/>
      </w:pPr>
      <w:r w:rsidRPr="00555A2E">
        <w:t xml:space="preserve">Lista podmiotów </w:t>
      </w:r>
    </w:p>
    <w:p w:rsidR="00C3602D" w:rsidRPr="00555A2E" w:rsidRDefault="00C3602D" w:rsidP="00C3602D">
      <w:pPr>
        <w:jc w:val="both"/>
      </w:pPr>
      <w:r w:rsidRPr="00555A2E">
        <w:t>…………………………………………………………………………………………………………………………………………………………………………</w:t>
      </w:r>
    </w:p>
    <w:p w:rsidR="00C3602D" w:rsidRPr="00555A2E" w:rsidRDefault="00C3602D" w:rsidP="00C3602D">
      <w:pPr>
        <w:jc w:val="both"/>
      </w:pPr>
    </w:p>
    <w:p w:rsidR="00C3602D" w:rsidRPr="00555A2E" w:rsidRDefault="00C3602D" w:rsidP="00C3602D">
      <w:pPr>
        <w:jc w:val="both"/>
      </w:pPr>
      <w:r w:rsidRPr="00555A2E">
        <w:lastRenderedPageBreak/>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C3602D" w:rsidRPr="00555A2E" w:rsidRDefault="00C3602D" w:rsidP="00C3602D">
      <w:pPr>
        <w:jc w:val="both"/>
      </w:pPr>
      <w:r w:rsidRPr="00555A2E">
        <w:t xml:space="preserve">( w tym miejscu należy wskazać te okoliczności) </w:t>
      </w:r>
    </w:p>
    <w:p w:rsidR="00C3602D" w:rsidRPr="00555A2E" w:rsidRDefault="00C3602D" w:rsidP="00C3602D">
      <w:pPr>
        <w:jc w:val="both"/>
      </w:pPr>
      <w:r w:rsidRPr="00555A2E">
        <w:t>……………………………………………………………………………………………………………………………………………………………………………………………………………………………………………………………..</w:t>
      </w:r>
    </w:p>
    <w:p w:rsidR="00C3602D" w:rsidRPr="00555A2E" w:rsidRDefault="00C3602D" w:rsidP="00C3602D">
      <w:pPr>
        <w:jc w:val="both"/>
      </w:pPr>
    </w:p>
    <w:p w:rsidR="00C3602D" w:rsidRPr="00555A2E" w:rsidRDefault="00C3602D" w:rsidP="00C3602D">
      <w:pPr>
        <w:autoSpaceDN w:val="0"/>
        <w:adjustRightInd w:val="0"/>
      </w:pPr>
    </w:p>
    <w:p w:rsidR="00C3602D" w:rsidRPr="00555A2E" w:rsidRDefault="00C3602D" w:rsidP="00C3602D">
      <w:pPr>
        <w:autoSpaceDN w:val="0"/>
        <w:adjustRightInd w:val="0"/>
      </w:pPr>
      <w:r w:rsidRPr="00555A2E">
        <w:rPr>
          <w:i/>
        </w:rPr>
        <w:t xml:space="preserve">        *Zaznaczyć właściwe</w:t>
      </w:r>
    </w:p>
    <w:p w:rsidR="00C3602D" w:rsidRPr="00555A2E" w:rsidRDefault="00C3602D" w:rsidP="00C3602D">
      <w:pPr>
        <w:ind w:firstLine="431"/>
        <w:jc w:val="both"/>
      </w:pPr>
      <w:r>
        <w:t>„</w:t>
      </w:r>
      <w:r w:rsidRPr="00555A2E">
        <w:t>Art. 24 ust.  1 pkt 23 . Z postępowania o udzielenie zamówienia wyklucza się:</w:t>
      </w:r>
    </w:p>
    <w:p w:rsidR="00C3602D" w:rsidRPr="00555A2E" w:rsidRDefault="00C3602D" w:rsidP="00C3602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w:t>
      </w:r>
      <w:r w:rsidR="000C28CD" w:rsidRPr="00555A2E">
        <w:t>(Dz. U. z 201</w:t>
      </w:r>
      <w:r w:rsidR="00F40F1F">
        <w:t>9</w:t>
      </w:r>
      <w:r w:rsidR="000C28CD" w:rsidRPr="00555A2E">
        <w:t xml:space="preserve"> r., poz. </w:t>
      </w:r>
      <w:r w:rsidR="00F40F1F">
        <w:t>369</w:t>
      </w:r>
      <w:r w:rsidR="000C28CD">
        <w:t>)</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C3602D" w:rsidRPr="00555A2E" w:rsidRDefault="00C3602D" w:rsidP="00C3602D"/>
    <w:p w:rsidR="00C3602D" w:rsidRPr="00555A2E" w:rsidRDefault="00C3602D" w:rsidP="00C3602D"/>
    <w:p w:rsidR="00C3602D" w:rsidRPr="00555A2E" w:rsidRDefault="00C3602D" w:rsidP="00C3602D"/>
    <w:p w:rsidR="00C3602D" w:rsidRPr="00555A2E" w:rsidRDefault="00C3602D" w:rsidP="00C3602D">
      <w:pPr>
        <w:pStyle w:val="Nagwek3"/>
        <w:numPr>
          <w:ilvl w:val="0"/>
          <w:numId w:val="0"/>
        </w:numPr>
        <w:tabs>
          <w:tab w:val="left" w:pos="3731"/>
        </w:tabs>
      </w:pPr>
    </w:p>
    <w:p w:rsidR="00C3602D" w:rsidRPr="00555A2E" w:rsidRDefault="00C3602D" w:rsidP="00C3602D">
      <w:pPr>
        <w:spacing w:line="360" w:lineRule="auto"/>
        <w:jc w:val="both"/>
        <w:rPr>
          <w:i/>
        </w:rPr>
      </w:pPr>
    </w:p>
    <w:p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C3602D" w:rsidRPr="00555A2E" w:rsidRDefault="00C3602D" w:rsidP="00C3602D">
      <w:pPr>
        <w:spacing w:line="360" w:lineRule="auto"/>
        <w:jc w:val="both"/>
      </w:pPr>
    </w:p>
    <w:p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rsidR="00C3602D" w:rsidRPr="00555A2E" w:rsidRDefault="00C3602D" w:rsidP="00C3602D">
      <w:pPr>
        <w:spacing w:line="360" w:lineRule="auto"/>
        <w:ind w:left="5664" w:firstLine="708"/>
        <w:jc w:val="both"/>
        <w:rPr>
          <w:i/>
          <w:sz w:val="16"/>
          <w:szCs w:val="16"/>
        </w:rPr>
      </w:pPr>
      <w:r w:rsidRPr="00555A2E">
        <w:rPr>
          <w:i/>
          <w:sz w:val="16"/>
          <w:szCs w:val="16"/>
        </w:rPr>
        <w:t>(podpis)</w:t>
      </w:r>
    </w:p>
    <w:p w:rsidR="00C3602D" w:rsidRPr="00555A2E" w:rsidRDefault="00C3602D" w:rsidP="00C3602D">
      <w:pPr>
        <w:rPr>
          <w:sz w:val="20"/>
          <w:szCs w:val="20"/>
        </w:rPr>
      </w:pPr>
    </w:p>
    <w:p w:rsidR="00C3602D" w:rsidRPr="00555A2E" w:rsidRDefault="00C3602D" w:rsidP="00C3602D">
      <w:pPr>
        <w:autoSpaceDE w:val="0"/>
        <w:autoSpaceDN w:val="0"/>
        <w:adjustRightInd w:val="0"/>
        <w:jc w:val="center"/>
        <w:rPr>
          <w:i/>
          <w:color w:val="C00000"/>
          <w:sz w:val="18"/>
          <w:szCs w:val="18"/>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Default="00C3602D" w:rsidP="00C3602D">
      <w:pPr>
        <w:pStyle w:val="Nagwek7"/>
        <w:numPr>
          <w:ilvl w:val="0"/>
          <w:numId w:val="0"/>
        </w:numPr>
        <w:ind w:left="7020"/>
        <w:jc w:val="right"/>
        <w:rPr>
          <w:b/>
          <w:color w:val="C00000"/>
        </w:rPr>
      </w:pPr>
    </w:p>
    <w:p w:rsidR="00C3602D" w:rsidRDefault="00C3602D" w:rsidP="00C3602D">
      <w:pPr>
        <w:pStyle w:val="Nagwek7"/>
        <w:numPr>
          <w:ilvl w:val="0"/>
          <w:numId w:val="0"/>
        </w:numPr>
        <w:ind w:left="7020"/>
        <w:jc w:val="right"/>
        <w:rPr>
          <w:b/>
          <w:color w:val="C00000"/>
        </w:rPr>
      </w:pPr>
    </w:p>
    <w:p w:rsidR="00C3602D" w:rsidRDefault="00C3602D" w:rsidP="00C3602D">
      <w:pPr>
        <w:pStyle w:val="Nagwek7"/>
        <w:numPr>
          <w:ilvl w:val="0"/>
          <w:numId w:val="0"/>
        </w:numPr>
        <w:rPr>
          <w:b/>
          <w:color w:val="C00000"/>
        </w:rPr>
      </w:pPr>
    </w:p>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2B617F" w:rsidRDefault="002B617F" w:rsidP="00C3602D"/>
    <w:p w:rsidR="00C3602D" w:rsidRPr="00C3602D" w:rsidRDefault="00C3602D" w:rsidP="00C3602D"/>
    <w:p w:rsidR="00712454" w:rsidRPr="00C8081F" w:rsidRDefault="00712454" w:rsidP="00712454">
      <w:pPr>
        <w:pStyle w:val="Tytu"/>
        <w:jc w:val="left"/>
        <w:rPr>
          <w:sz w:val="24"/>
          <w:szCs w:val="24"/>
        </w:rPr>
      </w:pPr>
      <w:r>
        <w:rPr>
          <w:sz w:val="24"/>
          <w:szCs w:val="24"/>
        </w:rPr>
        <w:lastRenderedPageBreak/>
        <w:t>Załącznik nr 6</w:t>
      </w:r>
    </w:p>
    <w:p w:rsidR="00CA3896" w:rsidRDefault="00CA3896" w:rsidP="00CA3896">
      <w:pPr>
        <w:pStyle w:val="Tytu"/>
        <w:rPr>
          <w:sz w:val="28"/>
        </w:rPr>
      </w:pPr>
      <w:r w:rsidRPr="00F54223">
        <w:rPr>
          <w:sz w:val="28"/>
        </w:rPr>
        <w:t xml:space="preserve">U M O W A nr </w:t>
      </w:r>
      <w:r w:rsidR="000D6D56">
        <w:rPr>
          <w:sz w:val="28"/>
        </w:rPr>
        <w:t>(wzór)</w:t>
      </w:r>
    </w:p>
    <w:p w:rsidR="00CA3896" w:rsidRDefault="00CA3896" w:rsidP="000D6D56"/>
    <w:p w:rsidR="00CA3896" w:rsidRDefault="00CA3896" w:rsidP="00CA3896">
      <w:pPr>
        <w:pStyle w:val="Tekstpodstawowy"/>
      </w:pPr>
      <w:r>
        <w:t xml:space="preserve">zawarta w dniu  </w:t>
      </w:r>
      <w:r w:rsidR="004A251B">
        <w:rPr>
          <w:b/>
        </w:rPr>
        <w:t>………201</w:t>
      </w:r>
      <w:r w:rsidR="002B617F">
        <w:rPr>
          <w:b/>
        </w:rPr>
        <w:t>9</w:t>
      </w:r>
      <w:r>
        <w:rPr>
          <w:b/>
        </w:rPr>
        <w:t xml:space="preserve"> </w:t>
      </w:r>
      <w:r w:rsidRPr="00EE6410">
        <w:rPr>
          <w:b/>
        </w:rPr>
        <w:t>r</w:t>
      </w:r>
      <w:r>
        <w:t xml:space="preserve">.  pomiędzy </w:t>
      </w:r>
    </w:p>
    <w:p w:rsidR="00CA3896" w:rsidRDefault="00CA3896" w:rsidP="00CA3896">
      <w:pPr>
        <w:pStyle w:val="Tekstpodstawowy"/>
      </w:pPr>
      <w:r>
        <w:t xml:space="preserve">Gminą Czyżew z siedzibą przy ul. Mazowieckiej 34,  18 – 220 Czyżew  zwaną dalej ,,Zamawiającym″ </w:t>
      </w:r>
    </w:p>
    <w:p w:rsidR="00CA3896" w:rsidRDefault="00CA3896" w:rsidP="004D268E">
      <w:pPr>
        <w:pStyle w:val="Tekstpodstawowy"/>
        <w:spacing w:after="0"/>
        <w:rPr>
          <w:b/>
          <w:bCs/>
        </w:rPr>
      </w:pPr>
      <w:r>
        <w:t xml:space="preserve">reprezentowaną przez </w:t>
      </w:r>
      <w:r>
        <w:rPr>
          <w:b/>
          <w:bCs/>
        </w:rPr>
        <w:t xml:space="preserve">Annę Bogucką  – </w:t>
      </w:r>
      <w:r w:rsidR="004A251B">
        <w:rPr>
          <w:b/>
          <w:bCs/>
        </w:rPr>
        <w:t>Burmistrza</w:t>
      </w:r>
      <w:r>
        <w:rPr>
          <w:b/>
          <w:bCs/>
        </w:rPr>
        <w:t>,</w:t>
      </w:r>
    </w:p>
    <w:p w:rsidR="004D268E" w:rsidRPr="004D268E" w:rsidRDefault="004D268E" w:rsidP="004D268E">
      <w:pPr>
        <w:pStyle w:val="Tekstpodstawowy"/>
        <w:spacing w:after="0"/>
      </w:pPr>
      <w:r w:rsidRPr="004D268E">
        <w:rPr>
          <w:bCs/>
        </w:rPr>
        <w:t>przy kontrasygnacie Skarbnika – Renaty Dmochowskiej - Zaremba</w:t>
      </w:r>
    </w:p>
    <w:p w:rsidR="00CA3896" w:rsidRDefault="00CA3896" w:rsidP="00CA3896">
      <w:pPr>
        <w:ind w:left="360"/>
        <w:jc w:val="both"/>
        <w:rPr>
          <w:b/>
          <w:bCs/>
        </w:rPr>
      </w:pPr>
    </w:p>
    <w:p w:rsidR="00CA3896" w:rsidRDefault="00CA3896" w:rsidP="00CA3896">
      <w:pPr>
        <w:jc w:val="both"/>
      </w:pPr>
      <w:r>
        <w:t xml:space="preserve">  a  ………………………………………………………z siedzibą przy                                                                                                                                                                                                                                                                                                                                                                                                                                                                                                                                                                                                                                                                                                                                                                                                                                                                                                                                                                                                                                                                                                                                                                                                             </w:t>
      </w:r>
    </w:p>
    <w:p w:rsidR="00CA3896" w:rsidRDefault="00CA3896" w:rsidP="00CA3896">
      <w:pPr>
        <w:jc w:val="both"/>
        <w:rPr>
          <w:b/>
        </w:rPr>
      </w:pPr>
      <w:r>
        <w:t>.…………………………………………………….</w:t>
      </w:r>
      <w:r>
        <w:rPr>
          <w:b/>
        </w:rPr>
        <w:t xml:space="preserve">, </w:t>
      </w:r>
      <w:r w:rsidR="00255E45">
        <w:rPr>
          <w:b/>
        </w:rPr>
        <w:t xml:space="preserve">NIP ………………… </w:t>
      </w:r>
      <w:r w:rsidR="00255E45">
        <w:t>zwanym dalej ,,Wykonawcą″</w:t>
      </w:r>
    </w:p>
    <w:p w:rsidR="00CA3896" w:rsidRPr="00412B88" w:rsidRDefault="00CA3896" w:rsidP="00CA3896">
      <w:pPr>
        <w:jc w:val="both"/>
      </w:pPr>
      <w:r>
        <w:t>reprezentowaną przez</w:t>
      </w:r>
    </w:p>
    <w:p w:rsidR="00CA3896" w:rsidRDefault="00CA3896" w:rsidP="00CA3896">
      <w:pPr>
        <w:jc w:val="both"/>
      </w:pPr>
    </w:p>
    <w:p w:rsidR="00CA3896" w:rsidRDefault="00CA3896" w:rsidP="00CA3896">
      <w:pPr>
        <w:jc w:val="both"/>
        <w:rPr>
          <w:b/>
        </w:rPr>
      </w:pPr>
      <w:r>
        <w:rPr>
          <w:b/>
        </w:rPr>
        <w:t>………………………………………………………..</w:t>
      </w:r>
      <w:r w:rsidR="006C176C">
        <w:rPr>
          <w:b/>
        </w:rPr>
        <w:t xml:space="preserve"> </w:t>
      </w:r>
    </w:p>
    <w:p w:rsidR="00621779" w:rsidRDefault="00621779" w:rsidP="00CA3896">
      <w:pPr>
        <w:jc w:val="both"/>
      </w:pPr>
    </w:p>
    <w:p w:rsidR="00621779" w:rsidRDefault="00621779" w:rsidP="00CA3896">
      <w:pPr>
        <w:jc w:val="both"/>
      </w:pPr>
    </w:p>
    <w:p w:rsidR="00CA3896" w:rsidRPr="00621779" w:rsidRDefault="00621779" w:rsidP="00CA3896">
      <w:pPr>
        <w:jc w:val="both"/>
        <w:rPr>
          <w:b/>
        </w:rPr>
      </w:pPr>
      <w:r w:rsidRPr="00511D06">
        <w:t>W rezultacie wyboru Wykonawcy w trybie przetargu nieograniczonego zgodnie z art. 39 i nast. ustawy z dnia 29 stycznia 2004 r. Prawo zamówień publicznych (tekst jednolity: Dz. U. z 201</w:t>
      </w:r>
      <w:r w:rsidR="0014578F">
        <w:t>9</w:t>
      </w:r>
      <w:r w:rsidRPr="00511D06">
        <w:t xml:space="preserve"> r. poz. </w:t>
      </w:r>
      <w:r w:rsidR="0014578F">
        <w:t>1843</w:t>
      </w:r>
      <w:r w:rsidRPr="00511D06">
        <w:t>) zostaje zawar</w:t>
      </w:r>
      <w:r>
        <w:t>ta umowa o następującej treści</w:t>
      </w:r>
      <w:r w:rsidR="00CA3896">
        <w:t>:</w:t>
      </w:r>
    </w:p>
    <w:p w:rsidR="00CA3896" w:rsidRDefault="00CA3896" w:rsidP="00CA3896">
      <w:pPr>
        <w:jc w:val="both"/>
      </w:pPr>
    </w:p>
    <w:p w:rsidR="0014578F" w:rsidRPr="0014578F" w:rsidRDefault="0014578F" w:rsidP="0014578F">
      <w:pPr>
        <w:widowControl w:val="0"/>
        <w:autoSpaceDE w:val="0"/>
        <w:jc w:val="both"/>
      </w:pPr>
    </w:p>
    <w:p w:rsidR="0014578F" w:rsidRDefault="0014578F" w:rsidP="0014578F">
      <w:pPr>
        <w:jc w:val="center"/>
        <w:rPr>
          <w:b/>
        </w:rPr>
      </w:pPr>
      <w:r w:rsidRPr="0014578F">
        <w:rPr>
          <w:b/>
        </w:rPr>
        <w:t>§ 1</w:t>
      </w:r>
    </w:p>
    <w:p w:rsidR="00412945" w:rsidRPr="0014578F" w:rsidRDefault="00412945" w:rsidP="0014578F">
      <w:pPr>
        <w:jc w:val="center"/>
        <w:rPr>
          <w:b/>
        </w:rPr>
      </w:pPr>
      <w:r>
        <w:rPr>
          <w:b/>
        </w:rPr>
        <w:t>Przedmiot i termin umowy</w:t>
      </w:r>
    </w:p>
    <w:p w:rsidR="0014578F" w:rsidRDefault="0014578F" w:rsidP="00E962EF">
      <w:pPr>
        <w:ind w:left="284" w:hanging="284"/>
        <w:jc w:val="both"/>
      </w:pPr>
      <w:r w:rsidRPr="0014578F">
        <w:t xml:space="preserve">1. Zamawiający zleca, a Wykonawca zobowiązuje się, zgodnie ze specyfikacją istotnych warunków zamówienia oraz </w:t>
      </w:r>
      <w:r w:rsidR="000212B1">
        <w:t xml:space="preserve">złożoną </w:t>
      </w:r>
      <w:r w:rsidRPr="0014578F">
        <w:t>ofertą, do</w:t>
      </w:r>
      <w:r w:rsidR="000212B1">
        <w:t xml:space="preserve"> wykonywania</w:t>
      </w:r>
      <w:r w:rsidR="000212B1" w:rsidRPr="00BA499A">
        <w:t xml:space="preserve"> </w:t>
      </w:r>
      <w:r w:rsidR="000212B1" w:rsidRPr="000212B1">
        <w:rPr>
          <w:b/>
        </w:rPr>
        <w:t>dostaw żywności do stołówki szkolnej Szkoły Podstawowej w Czyżewie oraz Gminnego Przedszkola w Czyżewie w roku 2020r</w:t>
      </w:r>
      <w:r w:rsidRPr="0014578F">
        <w:t>, wymienion</w:t>
      </w:r>
      <w:r w:rsidR="0068620D">
        <w:t>ej</w:t>
      </w:r>
      <w:r w:rsidRPr="0014578F">
        <w:t xml:space="preserve"> w załączniku do niniejszej umowy, któr</w:t>
      </w:r>
      <w:r w:rsidR="00E962EF">
        <w:t xml:space="preserve">y stanowi jej integralną całość, tj. </w:t>
      </w:r>
    </w:p>
    <w:p w:rsidR="00E962EF" w:rsidRPr="0014578F" w:rsidRDefault="00E962EF" w:rsidP="00E962EF">
      <w:pPr>
        <w:ind w:left="284" w:hanging="284"/>
        <w:jc w:val="both"/>
      </w:pPr>
      <w:r>
        <w:tab/>
        <w:t>CZĘŚĆ …… …………………</w:t>
      </w:r>
    </w:p>
    <w:p w:rsidR="0014578F" w:rsidRDefault="0014578F" w:rsidP="007F77D3">
      <w:pPr>
        <w:numPr>
          <w:ilvl w:val="0"/>
          <w:numId w:val="15"/>
        </w:numPr>
        <w:suppressAutoHyphens/>
        <w:jc w:val="both"/>
      </w:pPr>
      <w:r w:rsidRPr="0014578F">
        <w:t>Ilości towarów określonych w załączniku są ilościami orientacyjnymi, przybliżonymi - Zamawiający nie jest zobowiązany do zakupu tych ilości towarów - może zakupić ilość mniejszą, w zależności od rzeczywistych potrzeb. Zamówienia na konkretne ilości Zamawiający będzie wystawiał sukcesywnie do swoich potrzeb.</w:t>
      </w:r>
    </w:p>
    <w:p w:rsidR="0068620D" w:rsidRPr="0014578F" w:rsidRDefault="0068620D" w:rsidP="007F77D3">
      <w:pPr>
        <w:numPr>
          <w:ilvl w:val="0"/>
          <w:numId w:val="15"/>
        </w:numPr>
        <w:suppressAutoHyphens/>
        <w:jc w:val="both"/>
      </w:pPr>
      <w:r>
        <w:t xml:space="preserve">Umowa obowiązuje </w:t>
      </w:r>
      <w:r w:rsidRPr="0068620D">
        <w:rPr>
          <w:b/>
        </w:rPr>
        <w:t>od dnia 01.01.2020r do 31.12.2020r</w:t>
      </w:r>
      <w:r>
        <w:t xml:space="preserve"> z wyłączeniem dni wolnych od zajęć. Uwaga: ilość dni wolnych od zajęć przedszkolnych jest mniejsza niż ilość dni wolnych od zajęć szkolnych.</w:t>
      </w:r>
    </w:p>
    <w:p w:rsidR="0014578F" w:rsidRDefault="0014578F" w:rsidP="0014578F">
      <w:pPr>
        <w:jc w:val="center"/>
        <w:rPr>
          <w:b/>
        </w:rPr>
      </w:pPr>
    </w:p>
    <w:p w:rsidR="0014578F" w:rsidRDefault="0014578F" w:rsidP="0014578F">
      <w:pPr>
        <w:jc w:val="center"/>
        <w:rPr>
          <w:b/>
        </w:rPr>
      </w:pPr>
      <w:r w:rsidRPr="0014578F">
        <w:rPr>
          <w:b/>
        </w:rPr>
        <w:t>§ 2</w:t>
      </w:r>
    </w:p>
    <w:p w:rsidR="00412945" w:rsidRDefault="00412945" w:rsidP="0014578F">
      <w:pPr>
        <w:jc w:val="center"/>
        <w:rPr>
          <w:b/>
        </w:rPr>
      </w:pPr>
      <w:r>
        <w:rPr>
          <w:b/>
        </w:rPr>
        <w:t>Wynagrodzenie i płatności</w:t>
      </w:r>
    </w:p>
    <w:p w:rsidR="0014578F" w:rsidRDefault="0014578F" w:rsidP="007F77D3">
      <w:pPr>
        <w:numPr>
          <w:ilvl w:val="0"/>
          <w:numId w:val="16"/>
        </w:numPr>
        <w:tabs>
          <w:tab w:val="clear" w:pos="0"/>
          <w:tab w:val="num" w:pos="360"/>
        </w:tabs>
        <w:suppressAutoHyphens/>
        <w:ind w:left="360" w:hanging="360"/>
        <w:jc w:val="both"/>
      </w:pPr>
      <w:r w:rsidRPr="0014578F">
        <w:t xml:space="preserve">Strony ustalają łączną cenę </w:t>
      </w:r>
      <w:r w:rsidR="00E65125">
        <w:t>netto</w:t>
      </w:r>
      <w:r w:rsidRPr="0014578F">
        <w:t xml:space="preserve"> stanowiącą sumę wartości cen jednostkowych, określonych w załączniku nr 1, na kwotę: </w:t>
      </w:r>
      <w:r w:rsidRPr="0014578F">
        <w:rPr>
          <w:b/>
        </w:rPr>
        <w:t>.</w:t>
      </w:r>
      <w:r w:rsidRPr="00E962EF">
        <w:rPr>
          <w:b/>
        </w:rPr>
        <w:t>.................................</w:t>
      </w:r>
      <w:r w:rsidRPr="0014578F">
        <w:t xml:space="preserve"> (słownie: .................................)</w:t>
      </w:r>
      <w:r w:rsidR="00E65125">
        <w:t>, co stanowi łącznie kwotę brutto …………. zł,</w:t>
      </w:r>
      <w:r w:rsidR="00E962EF">
        <w:t xml:space="preserve"> w tym: </w:t>
      </w:r>
    </w:p>
    <w:p w:rsidR="00E962EF" w:rsidRDefault="00E962EF" w:rsidP="00E962EF">
      <w:pPr>
        <w:suppressAutoHyphens/>
        <w:ind w:left="360"/>
        <w:jc w:val="both"/>
      </w:pPr>
      <w:r>
        <w:t>CZĘŚĆ …… ……..</w:t>
      </w:r>
      <w:r w:rsidR="00CE2D1A">
        <w:t xml:space="preserve"> za kwotę …………. zł</w:t>
      </w:r>
      <w:r w:rsidR="00E65125">
        <w:t xml:space="preserve"> netto tj. …………. zł brutto</w:t>
      </w:r>
    </w:p>
    <w:p w:rsidR="00CE2D1A" w:rsidRPr="0014578F" w:rsidRDefault="00CE2D1A" w:rsidP="00E962EF">
      <w:pPr>
        <w:suppressAutoHyphens/>
        <w:ind w:left="360"/>
        <w:jc w:val="both"/>
      </w:pPr>
      <w:r>
        <w:t>CZĘŚĆ …… ……… za kwotę …………. zł</w:t>
      </w:r>
      <w:r w:rsidR="00E65125">
        <w:t xml:space="preserve"> netto tj. …………. zł brutto</w:t>
      </w:r>
    </w:p>
    <w:p w:rsidR="0014578F" w:rsidRPr="0014578F" w:rsidRDefault="0014578F" w:rsidP="007F77D3">
      <w:pPr>
        <w:numPr>
          <w:ilvl w:val="0"/>
          <w:numId w:val="16"/>
        </w:numPr>
        <w:tabs>
          <w:tab w:val="clear" w:pos="0"/>
          <w:tab w:val="num" w:pos="360"/>
        </w:tabs>
        <w:suppressAutoHyphens/>
        <w:ind w:left="360" w:hanging="360"/>
        <w:jc w:val="both"/>
      </w:pPr>
      <w:r w:rsidRPr="0014578F">
        <w:t xml:space="preserve">Wartość brutto obejmuje w szczególności: ceny jednostkowe, podatek VAT, koszt transportu (bez względu na wielkość zamówienia) </w:t>
      </w:r>
      <w:r w:rsidR="00E962EF" w:rsidRPr="000212B1">
        <w:rPr>
          <w:b/>
        </w:rPr>
        <w:t>do stołówki szkolnej Szkoły Podstawowej w Czyżewie</w:t>
      </w:r>
      <w:r w:rsidR="00E962EF">
        <w:rPr>
          <w:b/>
        </w:rPr>
        <w:t xml:space="preserve"> przy ul. Polnej 5</w:t>
      </w:r>
      <w:r w:rsidR="00E962EF" w:rsidRPr="000212B1">
        <w:rPr>
          <w:b/>
        </w:rPr>
        <w:t xml:space="preserve"> oraz </w:t>
      </w:r>
      <w:r w:rsidR="00E962EF">
        <w:rPr>
          <w:b/>
        </w:rPr>
        <w:t xml:space="preserve">stołówki </w:t>
      </w:r>
      <w:r w:rsidR="00E962EF" w:rsidRPr="000212B1">
        <w:rPr>
          <w:b/>
        </w:rPr>
        <w:t xml:space="preserve">Gminnego Przedszkola w </w:t>
      </w:r>
      <w:r w:rsidR="00E962EF" w:rsidRPr="000212B1">
        <w:rPr>
          <w:b/>
        </w:rPr>
        <w:lastRenderedPageBreak/>
        <w:t>Czyżewie</w:t>
      </w:r>
      <w:r w:rsidR="00E962EF">
        <w:rPr>
          <w:b/>
        </w:rPr>
        <w:t xml:space="preserve"> ul. Mazowiecka 34</w:t>
      </w:r>
      <w:r w:rsidRPr="0014578F">
        <w:t xml:space="preserve">, koszt rozładunku w miejscu wskazanym przez kierownika kuchni lub osobę upoważnioną </w:t>
      </w:r>
      <w:r w:rsidR="00E962EF">
        <w:t xml:space="preserve">(stołówka przedszkola znajduje się na I piętrze) </w:t>
      </w:r>
      <w:r w:rsidRPr="0014578F">
        <w:t>oraz wszystkie inne koszty składające się na cykl życia przedmiotu umowy.</w:t>
      </w:r>
    </w:p>
    <w:p w:rsidR="00857608" w:rsidRDefault="0014578F" w:rsidP="007F77D3">
      <w:pPr>
        <w:pStyle w:val="WW-Tekstpodstawowywcity2"/>
        <w:numPr>
          <w:ilvl w:val="0"/>
          <w:numId w:val="16"/>
        </w:numPr>
        <w:tabs>
          <w:tab w:val="clear" w:pos="0"/>
          <w:tab w:val="num" w:pos="360"/>
        </w:tabs>
        <w:ind w:left="360" w:hanging="360"/>
        <w:rPr>
          <w:rFonts w:ascii="Times New Roman" w:hAnsi="Times New Roman" w:cs="Times New Roman"/>
          <w:sz w:val="24"/>
          <w:szCs w:val="24"/>
        </w:rPr>
      </w:pPr>
      <w:r w:rsidRPr="0014578F">
        <w:rPr>
          <w:rFonts w:ascii="Times New Roman" w:hAnsi="Times New Roman" w:cs="Times New Roman"/>
          <w:sz w:val="24"/>
          <w:szCs w:val="24"/>
        </w:rPr>
        <w:t>Strony ustalają, że rozliczenie za dostarczoną żywność nastąpi</w:t>
      </w:r>
      <w:r w:rsidR="00857608">
        <w:rPr>
          <w:rFonts w:ascii="Times New Roman" w:hAnsi="Times New Roman" w:cs="Times New Roman"/>
          <w:sz w:val="24"/>
          <w:szCs w:val="24"/>
        </w:rPr>
        <w:t xml:space="preserve"> na następujących zasadach:</w:t>
      </w:r>
    </w:p>
    <w:p w:rsidR="00857608" w:rsidRDefault="00857608" w:rsidP="007F77D3">
      <w:pPr>
        <w:pStyle w:val="WW-Tekstpodstawowywcity2"/>
        <w:numPr>
          <w:ilvl w:val="0"/>
          <w:numId w:val="25"/>
        </w:numPr>
        <w:rPr>
          <w:rFonts w:ascii="Times New Roman" w:hAnsi="Times New Roman" w:cs="Times New Roman"/>
          <w:sz w:val="24"/>
          <w:szCs w:val="24"/>
        </w:rPr>
      </w:pPr>
      <w:r w:rsidRPr="00857608">
        <w:rPr>
          <w:rFonts w:ascii="Times New Roman" w:hAnsi="Times New Roman" w:cs="Times New Roman"/>
          <w:sz w:val="24"/>
          <w:szCs w:val="24"/>
        </w:rPr>
        <w:t>dla części</w:t>
      </w:r>
      <w:r>
        <w:rPr>
          <w:rFonts w:ascii="Times New Roman" w:hAnsi="Times New Roman" w:cs="Times New Roman"/>
          <w:sz w:val="24"/>
          <w:szCs w:val="24"/>
        </w:rPr>
        <w:t xml:space="preserve"> 1 (pieczywo) i 3 (mięso) na podstawie faktur wystawianych raz w tygodniu</w:t>
      </w:r>
      <w:r w:rsidR="008A4A23">
        <w:rPr>
          <w:rFonts w:ascii="Times New Roman" w:hAnsi="Times New Roman" w:cs="Times New Roman"/>
          <w:sz w:val="24"/>
          <w:szCs w:val="24"/>
        </w:rPr>
        <w:t>, natomiast przy każdej dostawie produktów dostarczony zostanie dokument w-z</w:t>
      </w:r>
      <w:r>
        <w:rPr>
          <w:rFonts w:ascii="Times New Roman" w:hAnsi="Times New Roman" w:cs="Times New Roman"/>
          <w:sz w:val="24"/>
          <w:szCs w:val="24"/>
        </w:rPr>
        <w:t xml:space="preserve"> </w:t>
      </w:r>
    </w:p>
    <w:p w:rsidR="0014578F" w:rsidRPr="00857608" w:rsidRDefault="00857608" w:rsidP="007F77D3">
      <w:pPr>
        <w:pStyle w:val="WW-Tekstpodstawowywcity2"/>
        <w:numPr>
          <w:ilvl w:val="0"/>
          <w:numId w:val="25"/>
        </w:numPr>
        <w:rPr>
          <w:rFonts w:ascii="Times New Roman" w:hAnsi="Times New Roman" w:cs="Times New Roman"/>
          <w:sz w:val="24"/>
          <w:szCs w:val="24"/>
        </w:rPr>
      </w:pPr>
      <w:r>
        <w:rPr>
          <w:rFonts w:ascii="Times New Roman" w:hAnsi="Times New Roman" w:cs="Times New Roman"/>
          <w:sz w:val="24"/>
          <w:szCs w:val="24"/>
        </w:rPr>
        <w:t>dla części 2 (nabiał), 4 (przyprawy), 5 (mrożonki i ryby), 6 (przetwory mączne i in.), 7 (warzywa i owoce)</w:t>
      </w:r>
      <w:r w:rsidRPr="00857608">
        <w:rPr>
          <w:rFonts w:ascii="Times New Roman" w:hAnsi="Times New Roman" w:cs="Times New Roman"/>
          <w:sz w:val="24"/>
          <w:szCs w:val="24"/>
        </w:rPr>
        <w:t xml:space="preserve"> </w:t>
      </w:r>
      <w:r w:rsidR="0014578F" w:rsidRPr="00857608">
        <w:rPr>
          <w:rFonts w:ascii="Times New Roman" w:hAnsi="Times New Roman" w:cs="Times New Roman"/>
          <w:sz w:val="24"/>
          <w:szCs w:val="24"/>
        </w:rPr>
        <w:t>na podstawie faktur za dostarczone i odebrane partie dostawy</w:t>
      </w:r>
      <w:r>
        <w:rPr>
          <w:rFonts w:ascii="Times New Roman" w:hAnsi="Times New Roman" w:cs="Times New Roman"/>
          <w:sz w:val="24"/>
          <w:szCs w:val="24"/>
        </w:rPr>
        <w:t xml:space="preserve"> (tj. za każdą dostawę)</w:t>
      </w:r>
      <w:r w:rsidR="0014578F" w:rsidRPr="00857608">
        <w:rPr>
          <w:rFonts w:ascii="Times New Roman" w:hAnsi="Times New Roman" w:cs="Times New Roman"/>
          <w:sz w:val="24"/>
          <w:szCs w:val="24"/>
        </w:rPr>
        <w:t>.</w:t>
      </w:r>
    </w:p>
    <w:p w:rsidR="00D5612A" w:rsidRDefault="0014578F" w:rsidP="007F77D3">
      <w:pPr>
        <w:pStyle w:val="WW-Tekstpodstawowywcity2"/>
        <w:numPr>
          <w:ilvl w:val="0"/>
          <w:numId w:val="16"/>
        </w:numPr>
        <w:tabs>
          <w:tab w:val="clear" w:pos="0"/>
          <w:tab w:val="num" w:pos="360"/>
        </w:tabs>
        <w:ind w:left="360" w:hanging="360"/>
        <w:rPr>
          <w:rFonts w:ascii="Times New Roman" w:hAnsi="Times New Roman" w:cs="Times New Roman"/>
          <w:sz w:val="24"/>
          <w:szCs w:val="24"/>
        </w:rPr>
      </w:pPr>
      <w:r w:rsidRPr="0014578F">
        <w:rPr>
          <w:rFonts w:ascii="Times New Roman" w:hAnsi="Times New Roman" w:cs="Times New Roman"/>
          <w:sz w:val="24"/>
          <w:szCs w:val="24"/>
        </w:rPr>
        <w:t>Należność Wykonawcy na podstawie wystawion</w:t>
      </w:r>
      <w:r w:rsidR="008A4A23">
        <w:rPr>
          <w:rFonts w:ascii="Times New Roman" w:hAnsi="Times New Roman" w:cs="Times New Roman"/>
          <w:sz w:val="24"/>
          <w:szCs w:val="24"/>
        </w:rPr>
        <w:t>ych faktur</w:t>
      </w:r>
      <w:r w:rsidRPr="0014578F">
        <w:rPr>
          <w:rFonts w:ascii="Times New Roman" w:hAnsi="Times New Roman" w:cs="Times New Roman"/>
          <w:sz w:val="24"/>
          <w:szCs w:val="24"/>
        </w:rPr>
        <w:t xml:space="preserve">, zostanie przelana na jego konto w terminie </w:t>
      </w:r>
      <w:r w:rsidR="00E962EF">
        <w:rPr>
          <w:rFonts w:ascii="Times New Roman" w:hAnsi="Times New Roman" w:cs="Times New Roman"/>
          <w:sz w:val="24"/>
          <w:szCs w:val="24"/>
        </w:rPr>
        <w:t>………..</w:t>
      </w:r>
      <w:r w:rsidRPr="0014578F">
        <w:rPr>
          <w:rFonts w:ascii="Times New Roman" w:hAnsi="Times New Roman" w:cs="Times New Roman"/>
          <w:sz w:val="24"/>
          <w:szCs w:val="24"/>
        </w:rPr>
        <w:t xml:space="preserve"> dni od daty dostarczenia </w:t>
      </w:r>
      <w:r w:rsidR="00E962EF">
        <w:rPr>
          <w:rFonts w:ascii="Times New Roman" w:hAnsi="Times New Roman" w:cs="Times New Roman"/>
          <w:sz w:val="24"/>
          <w:szCs w:val="24"/>
        </w:rPr>
        <w:t xml:space="preserve">prawidłowo wystawionej </w:t>
      </w:r>
      <w:r w:rsidRPr="0014578F">
        <w:rPr>
          <w:rFonts w:ascii="Times New Roman" w:hAnsi="Times New Roman" w:cs="Times New Roman"/>
          <w:sz w:val="24"/>
          <w:szCs w:val="24"/>
        </w:rPr>
        <w:t>faktury.</w:t>
      </w:r>
    </w:p>
    <w:p w:rsidR="00D5612A" w:rsidRPr="00D5612A" w:rsidRDefault="00D5612A" w:rsidP="007F77D3">
      <w:pPr>
        <w:pStyle w:val="WW-Tekstpodstawowywcity2"/>
        <w:numPr>
          <w:ilvl w:val="0"/>
          <w:numId w:val="16"/>
        </w:numPr>
        <w:tabs>
          <w:tab w:val="clear" w:pos="0"/>
          <w:tab w:val="num" w:pos="360"/>
        </w:tabs>
        <w:ind w:left="360" w:hanging="360"/>
        <w:rPr>
          <w:rFonts w:ascii="Times New Roman" w:hAnsi="Times New Roman" w:cs="Times New Roman"/>
          <w:sz w:val="24"/>
          <w:szCs w:val="24"/>
        </w:rPr>
      </w:pPr>
      <w:r w:rsidRPr="00D5612A">
        <w:rPr>
          <w:rFonts w:ascii="Times New Roman" w:hAnsi="Times New Roman" w:cs="Times New Roman"/>
          <w:sz w:val="24"/>
          <w:szCs w:val="24"/>
        </w:rPr>
        <w:t>Faktur</w:t>
      </w:r>
      <w:r w:rsidR="008A4A23">
        <w:rPr>
          <w:rFonts w:ascii="Times New Roman" w:hAnsi="Times New Roman" w:cs="Times New Roman"/>
          <w:sz w:val="24"/>
          <w:szCs w:val="24"/>
        </w:rPr>
        <w:t>y muszą</w:t>
      </w:r>
      <w:r w:rsidRPr="00D5612A">
        <w:rPr>
          <w:rFonts w:ascii="Times New Roman" w:hAnsi="Times New Roman" w:cs="Times New Roman"/>
          <w:sz w:val="24"/>
          <w:szCs w:val="24"/>
        </w:rPr>
        <w:t xml:space="preserve"> być wystawion</w:t>
      </w:r>
      <w:r w:rsidR="008A4A23">
        <w:rPr>
          <w:rFonts w:ascii="Times New Roman" w:hAnsi="Times New Roman" w:cs="Times New Roman"/>
          <w:sz w:val="24"/>
          <w:szCs w:val="24"/>
        </w:rPr>
        <w:t>e</w:t>
      </w:r>
      <w:r w:rsidRPr="00D5612A">
        <w:rPr>
          <w:rFonts w:ascii="Times New Roman" w:hAnsi="Times New Roman" w:cs="Times New Roman"/>
          <w:sz w:val="24"/>
          <w:szCs w:val="24"/>
        </w:rPr>
        <w:t xml:space="preserve"> z zachowaniem następujących zapisów:</w:t>
      </w:r>
    </w:p>
    <w:p w:rsidR="00D5612A" w:rsidRDefault="00D5612A" w:rsidP="00D5612A">
      <w:pPr>
        <w:spacing w:before="120"/>
        <w:ind w:left="340"/>
        <w:jc w:val="both"/>
      </w:pPr>
      <w:r w:rsidRPr="00D5612A">
        <w:t>a) w przypadku dostawy do Szkoły Podstawowej im. Szarych Szeregów</w:t>
      </w:r>
      <w:r>
        <w:t xml:space="preserve">  w Czyżewie,</w:t>
      </w:r>
    </w:p>
    <w:p w:rsidR="00D5612A" w:rsidRDefault="00D5612A" w:rsidP="00D5612A">
      <w:pPr>
        <w:ind w:left="340"/>
        <w:jc w:val="both"/>
      </w:pPr>
      <w:r>
        <w:t>Nabywca: Gmina Czyżew</w:t>
      </w:r>
    </w:p>
    <w:p w:rsidR="00D5612A" w:rsidRDefault="00D5612A" w:rsidP="00D5612A">
      <w:pPr>
        <w:ind w:left="340"/>
        <w:jc w:val="both"/>
      </w:pPr>
      <w:r>
        <w:t>ul. Mazowiecka 34</w:t>
      </w:r>
    </w:p>
    <w:p w:rsidR="00D5612A" w:rsidRDefault="00D5612A" w:rsidP="00D5612A">
      <w:pPr>
        <w:ind w:left="340"/>
        <w:jc w:val="both"/>
      </w:pPr>
      <w:r>
        <w:t>18-220 Czyżew</w:t>
      </w:r>
    </w:p>
    <w:p w:rsidR="00D5612A" w:rsidRDefault="00D5612A" w:rsidP="00D5612A">
      <w:pPr>
        <w:ind w:left="340"/>
        <w:jc w:val="both"/>
      </w:pPr>
      <w:r>
        <w:t>NIP 722-159-05-41</w:t>
      </w:r>
    </w:p>
    <w:p w:rsidR="00D5612A" w:rsidRDefault="00D5612A" w:rsidP="00D5612A">
      <w:pPr>
        <w:ind w:left="340"/>
        <w:jc w:val="both"/>
      </w:pPr>
      <w:r>
        <w:t>Odbiorca: Szkoła Podstawowa im. Szarych Szeregów w Czyżewie</w:t>
      </w:r>
    </w:p>
    <w:p w:rsidR="00D5612A" w:rsidRDefault="00D5612A" w:rsidP="00D5612A">
      <w:pPr>
        <w:ind w:left="340"/>
        <w:jc w:val="both"/>
      </w:pPr>
      <w:r>
        <w:t>ul. Polna 5</w:t>
      </w:r>
    </w:p>
    <w:p w:rsidR="00D5612A" w:rsidRDefault="00D5612A" w:rsidP="00D5612A">
      <w:pPr>
        <w:ind w:left="340"/>
        <w:jc w:val="both"/>
      </w:pPr>
      <w:r>
        <w:t>18-220 Czyżew</w:t>
      </w:r>
    </w:p>
    <w:p w:rsidR="00D5612A" w:rsidRDefault="00D5612A" w:rsidP="00D5612A">
      <w:pPr>
        <w:ind w:left="340"/>
        <w:jc w:val="both"/>
      </w:pPr>
    </w:p>
    <w:p w:rsidR="00D5612A" w:rsidRDefault="00D5612A" w:rsidP="00D5612A">
      <w:pPr>
        <w:ind w:left="340"/>
        <w:jc w:val="both"/>
      </w:pPr>
      <w:r>
        <w:t>b) w przypadku dostawy do Gminnego Przedszkola w Czyżewie,</w:t>
      </w:r>
    </w:p>
    <w:p w:rsidR="00D5612A" w:rsidRDefault="00D5612A" w:rsidP="00D5612A">
      <w:pPr>
        <w:ind w:left="340"/>
        <w:jc w:val="both"/>
      </w:pPr>
      <w:r>
        <w:t>Nabywca: Gmina Czyżew</w:t>
      </w:r>
    </w:p>
    <w:p w:rsidR="00D5612A" w:rsidRDefault="00D5612A" w:rsidP="00D5612A">
      <w:pPr>
        <w:ind w:left="340"/>
        <w:jc w:val="both"/>
      </w:pPr>
      <w:r>
        <w:t>ul. Mazowiecka 34</w:t>
      </w:r>
    </w:p>
    <w:p w:rsidR="00D5612A" w:rsidRDefault="00D5612A" w:rsidP="00D5612A">
      <w:pPr>
        <w:ind w:left="340"/>
        <w:jc w:val="both"/>
      </w:pPr>
      <w:r>
        <w:t>18-220 Czyżew</w:t>
      </w:r>
    </w:p>
    <w:p w:rsidR="00D5612A" w:rsidRDefault="00D5612A" w:rsidP="00D5612A">
      <w:pPr>
        <w:ind w:left="340"/>
        <w:jc w:val="both"/>
      </w:pPr>
      <w:r>
        <w:t>NIP 722-159-05-41</w:t>
      </w:r>
    </w:p>
    <w:p w:rsidR="00D5612A" w:rsidRDefault="00D5612A" w:rsidP="00D5612A">
      <w:pPr>
        <w:ind w:left="340"/>
        <w:jc w:val="both"/>
      </w:pPr>
      <w:r>
        <w:t>Odbiorca: Gminne Przedszkole w Czyżewie</w:t>
      </w:r>
    </w:p>
    <w:p w:rsidR="00D5612A" w:rsidRDefault="00D5612A" w:rsidP="00D5612A">
      <w:pPr>
        <w:ind w:left="340"/>
        <w:jc w:val="both"/>
      </w:pPr>
      <w:r>
        <w:t xml:space="preserve">ul. Mazowiecka 34, </w:t>
      </w:r>
    </w:p>
    <w:p w:rsidR="00D5612A" w:rsidRDefault="00D5612A" w:rsidP="00D5612A">
      <w:pPr>
        <w:ind w:left="340"/>
        <w:jc w:val="both"/>
      </w:pPr>
      <w:r>
        <w:t>18-220 Czyżew</w:t>
      </w:r>
    </w:p>
    <w:p w:rsidR="00D5612A" w:rsidRPr="0014578F" w:rsidRDefault="00D5612A" w:rsidP="00CE2D1A">
      <w:pPr>
        <w:pStyle w:val="WW-Tekstpodstawowywcity2"/>
        <w:ind w:left="360" w:firstLine="0"/>
        <w:rPr>
          <w:rFonts w:ascii="Times New Roman" w:hAnsi="Times New Roman" w:cs="Times New Roman"/>
          <w:sz w:val="24"/>
          <w:szCs w:val="24"/>
        </w:rPr>
      </w:pPr>
    </w:p>
    <w:p w:rsidR="0014578F" w:rsidRPr="0014578F" w:rsidRDefault="0014578F" w:rsidP="007F77D3">
      <w:pPr>
        <w:pStyle w:val="WW-Tekstpodstawowywcity2"/>
        <w:numPr>
          <w:ilvl w:val="0"/>
          <w:numId w:val="16"/>
        </w:numPr>
        <w:tabs>
          <w:tab w:val="clear" w:pos="0"/>
          <w:tab w:val="num" w:pos="360"/>
        </w:tabs>
        <w:ind w:left="360" w:hanging="360"/>
        <w:rPr>
          <w:rFonts w:ascii="Times New Roman" w:hAnsi="Times New Roman" w:cs="Times New Roman"/>
          <w:sz w:val="24"/>
          <w:szCs w:val="24"/>
        </w:rPr>
      </w:pPr>
      <w:r w:rsidRPr="0014578F">
        <w:rPr>
          <w:rFonts w:ascii="Times New Roman" w:hAnsi="Times New Roman" w:cs="Times New Roman"/>
          <w:sz w:val="24"/>
          <w:szCs w:val="24"/>
        </w:rPr>
        <w:t>Zamawiający wyraża zgodę, aby Wykonawca wystawiał faktury VAT bez podpisu Zamawiającego na fakturze.</w:t>
      </w:r>
    </w:p>
    <w:p w:rsidR="00CE2D1A" w:rsidRDefault="00CE2D1A" w:rsidP="0014578F">
      <w:pPr>
        <w:jc w:val="center"/>
        <w:rPr>
          <w:b/>
        </w:rPr>
      </w:pPr>
    </w:p>
    <w:p w:rsidR="0014578F" w:rsidRDefault="0014578F" w:rsidP="0014578F">
      <w:pPr>
        <w:jc w:val="center"/>
        <w:rPr>
          <w:b/>
        </w:rPr>
      </w:pPr>
      <w:r w:rsidRPr="0014578F">
        <w:rPr>
          <w:b/>
        </w:rPr>
        <w:t>§ 3</w:t>
      </w:r>
    </w:p>
    <w:p w:rsidR="00412945" w:rsidRPr="0014578F" w:rsidRDefault="00412945" w:rsidP="0014578F">
      <w:pPr>
        <w:jc w:val="center"/>
        <w:rPr>
          <w:b/>
        </w:rPr>
      </w:pPr>
      <w:r>
        <w:rPr>
          <w:b/>
        </w:rPr>
        <w:t xml:space="preserve">Zasady </w:t>
      </w:r>
      <w:r w:rsidR="00E65125">
        <w:rPr>
          <w:b/>
        </w:rPr>
        <w:t xml:space="preserve">realizacji </w:t>
      </w:r>
      <w:r>
        <w:rPr>
          <w:b/>
        </w:rPr>
        <w:t>dostaw</w:t>
      </w:r>
    </w:p>
    <w:p w:rsidR="0014578F" w:rsidRDefault="0014578F" w:rsidP="007F77D3">
      <w:pPr>
        <w:numPr>
          <w:ilvl w:val="0"/>
          <w:numId w:val="17"/>
        </w:numPr>
        <w:tabs>
          <w:tab w:val="num" w:pos="426"/>
        </w:tabs>
        <w:suppressAutoHyphens/>
        <w:spacing w:line="276" w:lineRule="auto"/>
        <w:ind w:left="425" w:hanging="426"/>
        <w:jc w:val="both"/>
      </w:pPr>
      <w:r w:rsidRPr="0014578F">
        <w:t>Realizacja dostaw towarów odbywa się według indywidualnych zamówień Zamawiającego, złożonych telefo</w:t>
      </w:r>
      <w:r w:rsidR="00DF2127">
        <w:t xml:space="preserve">nicznie przez osobę uprawnioną lub wysłanych faksem lub drogą elektroniczną, </w:t>
      </w:r>
      <w:r w:rsidRPr="0014578F">
        <w:t>określających ilość i asortyment zamówionego towaru.</w:t>
      </w:r>
    </w:p>
    <w:p w:rsidR="0014578F" w:rsidRDefault="008A4A23" w:rsidP="007F77D3">
      <w:pPr>
        <w:numPr>
          <w:ilvl w:val="0"/>
          <w:numId w:val="17"/>
        </w:numPr>
        <w:tabs>
          <w:tab w:val="num" w:pos="426"/>
        </w:tabs>
        <w:suppressAutoHyphens/>
        <w:spacing w:line="276" w:lineRule="auto"/>
        <w:ind w:left="425" w:hanging="426"/>
        <w:jc w:val="both"/>
      </w:pPr>
      <w:r>
        <w:t>Z</w:t>
      </w:r>
      <w:r w:rsidR="00DF2127">
        <w:t>amówienia towarów na cały następny tydzień będą przesyłane w czwartek w tygodniu poprzedzającym dostawę towarów</w:t>
      </w:r>
      <w:r w:rsidR="00263747">
        <w:t>.</w:t>
      </w:r>
    </w:p>
    <w:p w:rsidR="008A4A23" w:rsidRPr="0014578F" w:rsidRDefault="008A4A23" w:rsidP="007F77D3">
      <w:pPr>
        <w:numPr>
          <w:ilvl w:val="0"/>
          <w:numId w:val="17"/>
        </w:numPr>
        <w:tabs>
          <w:tab w:val="num" w:pos="426"/>
        </w:tabs>
        <w:suppressAutoHyphens/>
        <w:spacing w:line="276" w:lineRule="auto"/>
        <w:ind w:left="425" w:hanging="426"/>
        <w:jc w:val="both"/>
      </w:pPr>
      <w:r>
        <w:t xml:space="preserve">W wyjątkowych sytuacjach zamówienia mogą być złożone w innym dniu. </w:t>
      </w:r>
    </w:p>
    <w:p w:rsidR="0014578F" w:rsidRPr="0014578F" w:rsidRDefault="0014578F" w:rsidP="007F77D3">
      <w:pPr>
        <w:numPr>
          <w:ilvl w:val="0"/>
          <w:numId w:val="17"/>
        </w:numPr>
        <w:tabs>
          <w:tab w:val="num" w:pos="426"/>
        </w:tabs>
        <w:suppressAutoHyphens/>
        <w:spacing w:line="276" w:lineRule="auto"/>
        <w:ind w:left="425" w:hanging="426"/>
        <w:jc w:val="both"/>
        <w:rPr>
          <w:b/>
        </w:rPr>
      </w:pPr>
      <w:r w:rsidRPr="0014578F">
        <w:t xml:space="preserve">Wykonawca zobowiązuje się dostarczyć towar własnym transportem do </w:t>
      </w:r>
      <w:r w:rsidR="00DF2127" w:rsidRPr="00DF2127">
        <w:t>stołówki w Szkole Podstawowej w Czyżewie ul. Polna oraz do stołówki w Gminnym Przedszkolu w Czyżewie ul. Mazowiecka 34</w:t>
      </w:r>
      <w:r w:rsidR="00DF2127">
        <w:t>, zgodnie ze złożonymi zamówieniami</w:t>
      </w:r>
      <w:r w:rsidRPr="00DF2127">
        <w:t>.</w:t>
      </w:r>
      <w:r w:rsidRPr="0014578F">
        <w:t xml:space="preserve"> </w:t>
      </w:r>
    </w:p>
    <w:p w:rsidR="00AC3BA1" w:rsidRPr="008A4A23" w:rsidRDefault="0014578F" w:rsidP="007F77D3">
      <w:pPr>
        <w:numPr>
          <w:ilvl w:val="0"/>
          <w:numId w:val="17"/>
        </w:numPr>
        <w:tabs>
          <w:tab w:val="num" w:pos="426"/>
        </w:tabs>
        <w:suppressAutoHyphens/>
        <w:spacing w:line="276" w:lineRule="auto"/>
        <w:ind w:left="425" w:hanging="426"/>
        <w:jc w:val="both"/>
        <w:rPr>
          <w:b/>
        </w:rPr>
      </w:pPr>
      <w:r w:rsidRPr="0014578F">
        <w:t>Asortyment stanowiący przedmiot zamówienia dostarczany będzie własny</w:t>
      </w:r>
      <w:r w:rsidR="00AC3BA1">
        <w:t xml:space="preserve">m transportem i na własny koszt </w:t>
      </w:r>
      <w:r w:rsidR="007B133E">
        <w:t xml:space="preserve">wg następującego </w:t>
      </w:r>
      <w:r w:rsidR="007B133E" w:rsidRPr="00263747">
        <w:rPr>
          <w:u w:val="single"/>
        </w:rPr>
        <w:t>harmonogramu</w:t>
      </w:r>
      <w:r w:rsidR="007B133E">
        <w:t>:</w:t>
      </w:r>
    </w:p>
    <w:p w:rsidR="008A4A23" w:rsidRDefault="008A4A23" w:rsidP="008A4A23">
      <w:pPr>
        <w:suppressAutoHyphens/>
        <w:spacing w:line="276" w:lineRule="auto"/>
        <w:ind w:left="425"/>
        <w:jc w:val="both"/>
      </w:pPr>
      <w:r>
        <w:lastRenderedPageBreak/>
        <w:t xml:space="preserve">1) część 1 pieczywo </w:t>
      </w:r>
      <w:r w:rsidRPr="0014578F">
        <w:t xml:space="preserve">5 dni w tygodniu (od poniedziałku do piątku) w godzinach od </w:t>
      </w:r>
      <w:r>
        <w:t>6.30 do 7</w:t>
      </w:r>
      <w:r w:rsidRPr="0014578F">
        <w:t xml:space="preserve">.00, </w:t>
      </w:r>
      <w:r>
        <w:t>UWAGA: pieczywo przeznaczone dla przedszkola musi być dostarczone do kuchni Gminnego Przedszkola która znajduje się na I piętrze</w:t>
      </w:r>
    </w:p>
    <w:p w:rsidR="008A4A23" w:rsidRDefault="008A4A23" w:rsidP="008A4A23">
      <w:pPr>
        <w:suppressAutoHyphens/>
        <w:spacing w:line="276" w:lineRule="auto"/>
        <w:ind w:left="425"/>
        <w:jc w:val="both"/>
      </w:pPr>
      <w:r>
        <w:t xml:space="preserve">2) część 2 nabiał – 2 razy w tygodniu (dni ustalone z osobami składającymi zamówienie) do godz. 9.00 UWAGA: nabiał przeznaczony dla przedszkola musi być dostarczony do kuchni stołówki Gminnego Przedszkola która znajduje się na I piętrze </w:t>
      </w:r>
    </w:p>
    <w:p w:rsidR="008A4A23" w:rsidRDefault="008A4A23" w:rsidP="008A4A23">
      <w:pPr>
        <w:suppressAutoHyphens/>
        <w:spacing w:line="276" w:lineRule="auto"/>
        <w:ind w:left="425"/>
        <w:jc w:val="both"/>
      </w:pPr>
      <w:r>
        <w:t xml:space="preserve">3) część 3 mięso 4 dni w tygodniu (od poniedziałku do czwartku) w godzinach do 7.30 UWAGA: mięso przeznaczone dla przedszkola musi być dostarczone do kuchni stołówki Gminnego Przedszkola, która znajduje się na I piętrze </w:t>
      </w:r>
    </w:p>
    <w:p w:rsidR="008A4A23" w:rsidRDefault="008A4A23" w:rsidP="008A4A23">
      <w:pPr>
        <w:suppressAutoHyphens/>
        <w:spacing w:line="276" w:lineRule="auto"/>
        <w:ind w:left="425"/>
        <w:jc w:val="both"/>
      </w:pPr>
      <w:r>
        <w:t>4) część 4 przyprawy – 1 raz w tygodniu (dzień ustalony z osobami składającymi zamówienie)</w:t>
      </w:r>
    </w:p>
    <w:p w:rsidR="008A4A23" w:rsidRDefault="008A4A23" w:rsidP="008A4A23">
      <w:pPr>
        <w:suppressAutoHyphens/>
        <w:spacing w:line="276" w:lineRule="auto"/>
        <w:ind w:left="425"/>
        <w:jc w:val="both"/>
      </w:pPr>
      <w:r>
        <w:t>5) część 5 mrożonki i ryby – 1 raz w tygodniu (dzień ustalony z osobami składającymi zamówienie)</w:t>
      </w:r>
    </w:p>
    <w:p w:rsidR="008A4A23" w:rsidRDefault="008A4A23" w:rsidP="008A4A23">
      <w:pPr>
        <w:suppressAutoHyphens/>
        <w:spacing w:line="276" w:lineRule="auto"/>
        <w:ind w:left="425"/>
        <w:jc w:val="both"/>
      </w:pPr>
      <w:r>
        <w:t>6) część 6 przetwory mączne – 1 raz w tygodniu (dzień ustalony z osobami składającymi zamówienie)</w:t>
      </w:r>
    </w:p>
    <w:p w:rsidR="008A4A23" w:rsidRPr="008A4A23" w:rsidRDefault="008A4A23" w:rsidP="008A4A23">
      <w:pPr>
        <w:tabs>
          <w:tab w:val="num" w:pos="426"/>
        </w:tabs>
        <w:suppressAutoHyphens/>
        <w:spacing w:line="276" w:lineRule="auto"/>
        <w:ind w:left="425"/>
        <w:jc w:val="both"/>
        <w:rPr>
          <w:b/>
        </w:rPr>
      </w:pPr>
      <w:r>
        <w:t>7) część 7 warzywa i owoce – 3 razy w tygodniu (dni ustalone z osobami składającymi zamówienie)</w:t>
      </w:r>
    </w:p>
    <w:p w:rsidR="00DF2127" w:rsidRPr="000B29AC" w:rsidRDefault="008A4A23" w:rsidP="007F77D3">
      <w:pPr>
        <w:numPr>
          <w:ilvl w:val="0"/>
          <w:numId w:val="17"/>
        </w:numPr>
        <w:tabs>
          <w:tab w:val="num" w:pos="426"/>
        </w:tabs>
        <w:suppressAutoHyphens/>
        <w:spacing w:line="276" w:lineRule="auto"/>
        <w:ind w:left="425" w:hanging="426"/>
        <w:jc w:val="both"/>
        <w:rPr>
          <w:b/>
        </w:rPr>
      </w:pPr>
      <w:r>
        <w:t>Dopuszcza się</w:t>
      </w:r>
      <w:r w:rsidRPr="000B29AC">
        <w:t xml:space="preserve"> </w:t>
      </w:r>
      <w:r w:rsidR="000B29AC" w:rsidRPr="000B29AC">
        <w:t>możliwość zmiany</w:t>
      </w:r>
      <w:r w:rsidR="000B29AC">
        <w:t xml:space="preserve"> harmonogramu dostaw za zgodą obu stron. W takim przypadku strony sporządzają i podpisują nowy harmonogram. Zmiana ta nie wymaga zawierania aneksu do umowy. </w:t>
      </w:r>
      <w:r w:rsidR="000B29AC">
        <w:rPr>
          <w:b/>
        </w:rPr>
        <w:t xml:space="preserve"> </w:t>
      </w:r>
    </w:p>
    <w:p w:rsidR="0014578F" w:rsidRPr="0014578F" w:rsidRDefault="0014578F" w:rsidP="0014578F">
      <w:pPr>
        <w:suppressAutoHyphens/>
        <w:ind w:left="426"/>
        <w:jc w:val="both"/>
        <w:rPr>
          <w:b/>
        </w:rPr>
      </w:pPr>
    </w:p>
    <w:p w:rsidR="0014578F" w:rsidRDefault="0014578F" w:rsidP="0014578F">
      <w:pPr>
        <w:jc w:val="center"/>
        <w:rPr>
          <w:b/>
        </w:rPr>
      </w:pPr>
      <w:r w:rsidRPr="0014578F">
        <w:rPr>
          <w:b/>
        </w:rPr>
        <w:t>§ 4</w:t>
      </w:r>
    </w:p>
    <w:p w:rsidR="0014578F" w:rsidRPr="0014578F" w:rsidRDefault="0014578F" w:rsidP="0014578F">
      <w:pPr>
        <w:jc w:val="center"/>
        <w:rPr>
          <w:b/>
        </w:rPr>
      </w:pPr>
    </w:p>
    <w:p w:rsidR="0014578F" w:rsidRPr="0014578F" w:rsidRDefault="0014578F" w:rsidP="007F77D3">
      <w:pPr>
        <w:numPr>
          <w:ilvl w:val="0"/>
          <w:numId w:val="18"/>
        </w:numPr>
        <w:suppressAutoHyphens/>
        <w:spacing w:line="276" w:lineRule="auto"/>
        <w:jc w:val="both"/>
      </w:pPr>
      <w:r w:rsidRPr="0014578F">
        <w:t xml:space="preserve">Żywność będąca przedmiotem umowy musi odpowiadać warunkom jakościowym, zgodnym z obowiązującymi atestami, Normami EU, prawem żywnościowym oraz </w:t>
      </w:r>
      <w:r w:rsidR="000B29AC">
        <w:t xml:space="preserve">             </w:t>
      </w:r>
      <w:r w:rsidRPr="0014578F">
        <w:t xml:space="preserve">z obowiązującymi zasadami GMP/GHP i systemem HACCP. </w:t>
      </w:r>
    </w:p>
    <w:p w:rsidR="0014578F" w:rsidRPr="0014578F" w:rsidRDefault="0014578F" w:rsidP="007F77D3">
      <w:pPr>
        <w:numPr>
          <w:ilvl w:val="0"/>
          <w:numId w:val="18"/>
        </w:numPr>
        <w:suppressAutoHyphens/>
        <w:spacing w:line="276" w:lineRule="auto"/>
        <w:jc w:val="both"/>
      </w:pPr>
      <w:r w:rsidRPr="0014578F">
        <w:t xml:space="preserve">Wykonawca zobowiązuje się do produkcji i/lub dystrybucji żywności zgodnie z zasadami GMP/GHP oraz systemu HACCAP, systemu bezpieczeństwa żywności oraz innymi wymaganiami prawa żywnościowego.  </w:t>
      </w:r>
    </w:p>
    <w:p w:rsidR="0014578F" w:rsidRPr="0014578F" w:rsidRDefault="0014578F" w:rsidP="007F77D3">
      <w:pPr>
        <w:numPr>
          <w:ilvl w:val="0"/>
          <w:numId w:val="18"/>
        </w:numPr>
        <w:suppressAutoHyphens/>
        <w:spacing w:line="276" w:lineRule="auto"/>
        <w:jc w:val="both"/>
      </w:pPr>
      <w:r w:rsidRPr="0014578F">
        <w:t>Wykonawca udziela Zamawiającemu gwarancji jakości zdrowotnej i trwałości dostarczonej żywności do daty minimalnej trwałości lub terminu przydatności do spożycia określonych na czytelnych etykietach.</w:t>
      </w:r>
    </w:p>
    <w:p w:rsidR="0014578F" w:rsidRPr="0014578F" w:rsidRDefault="0014578F" w:rsidP="007F77D3">
      <w:pPr>
        <w:numPr>
          <w:ilvl w:val="0"/>
          <w:numId w:val="18"/>
        </w:numPr>
        <w:suppressAutoHyphens/>
        <w:spacing w:line="276" w:lineRule="auto"/>
        <w:jc w:val="both"/>
      </w:pPr>
      <w:r w:rsidRPr="0014578F">
        <w:t>Żywność będąca przedmiotem umowy będzie dostarczana Zamawiającemu w opakowaniach zabezpieczających jakość i odpowiadających warunkom transportu, odbioru i przechowywania.</w:t>
      </w:r>
    </w:p>
    <w:p w:rsidR="0014578F" w:rsidRPr="0014578F" w:rsidRDefault="0014578F" w:rsidP="007F77D3">
      <w:pPr>
        <w:numPr>
          <w:ilvl w:val="0"/>
          <w:numId w:val="18"/>
        </w:numPr>
        <w:suppressAutoHyphens/>
        <w:spacing w:line="276" w:lineRule="auto"/>
        <w:jc w:val="both"/>
      </w:pPr>
      <w:r w:rsidRPr="0014578F">
        <w:t>Żywność będąca przedmiotem umowy będzie dostarczana transportem Wykonawcy zgodnie z obowiązującymi zasadami GMP/GHP oraz systemu HACCP i przekazywana osobom upoważnionym (do wglądu na życzenie Książka Stanu Sanitarnego Pojazdu)</w:t>
      </w:r>
    </w:p>
    <w:p w:rsidR="0014578F" w:rsidRPr="0014578F" w:rsidRDefault="0014578F" w:rsidP="007F77D3">
      <w:pPr>
        <w:numPr>
          <w:ilvl w:val="0"/>
          <w:numId w:val="18"/>
        </w:numPr>
        <w:suppressAutoHyphens/>
        <w:spacing w:line="276" w:lineRule="auto"/>
        <w:jc w:val="both"/>
      </w:pPr>
      <w:r w:rsidRPr="0014578F">
        <w:t>Wykonawca zobowiązuje się dostarczyć towar środkiem transportu dopuszczonym przez władze sanitarne do transportu żywności, zabezpieczających w pełni jej jakość i bezpieczeństwo zdrowotne.</w:t>
      </w:r>
    </w:p>
    <w:p w:rsidR="0014578F" w:rsidRPr="0014578F" w:rsidRDefault="0014578F" w:rsidP="007F77D3">
      <w:pPr>
        <w:numPr>
          <w:ilvl w:val="0"/>
          <w:numId w:val="18"/>
        </w:numPr>
        <w:suppressAutoHyphens/>
        <w:spacing w:line="276" w:lineRule="auto"/>
        <w:jc w:val="both"/>
      </w:pPr>
      <w:r w:rsidRPr="0014578F">
        <w:t>Użyty do przewozu środek transportu musi uwzględniać właściwości żywności i zabezpieczać ją przed ujemnymi wpływami atmosferycznymi i uszkodzeniami.</w:t>
      </w:r>
    </w:p>
    <w:p w:rsidR="0014578F" w:rsidRPr="0014578F" w:rsidRDefault="0014578F" w:rsidP="007F77D3">
      <w:pPr>
        <w:numPr>
          <w:ilvl w:val="0"/>
          <w:numId w:val="18"/>
        </w:numPr>
        <w:suppressAutoHyphens/>
        <w:spacing w:line="276" w:lineRule="auto"/>
        <w:jc w:val="both"/>
      </w:pPr>
      <w:r w:rsidRPr="0014578F">
        <w:lastRenderedPageBreak/>
        <w:t xml:space="preserve">W przypadku otrzymania żywności o niewłaściwej jakości </w:t>
      </w:r>
      <w:r w:rsidR="00263747">
        <w:t xml:space="preserve">a </w:t>
      </w:r>
      <w:r w:rsidRPr="0014578F">
        <w:t>w szczególności stwierdzenia w dostawie artykułów przeterminowanych, o uszkodzonych opakowaniach lub z innych względów nie nadających się do spożycia</w:t>
      </w:r>
      <w:r w:rsidR="00263747">
        <w:t>, albo</w:t>
      </w:r>
      <w:r w:rsidRPr="0014578F">
        <w:t xml:space="preserve"> braku dokumentów jakościowych</w:t>
      </w:r>
      <w:r w:rsidR="00263747">
        <w:t>,</w:t>
      </w:r>
      <w:r w:rsidRPr="0014578F">
        <w:t xml:space="preserve"> Zamawiający odmówi przyjęcia towaru i zgłosi niezwłocznie reklamację telefonicznie w dniu dostawy.</w:t>
      </w:r>
    </w:p>
    <w:p w:rsidR="0014578F" w:rsidRPr="0014578F" w:rsidRDefault="0014578F" w:rsidP="007F77D3">
      <w:pPr>
        <w:numPr>
          <w:ilvl w:val="0"/>
          <w:numId w:val="18"/>
        </w:numPr>
        <w:suppressAutoHyphens/>
        <w:spacing w:line="276" w:lineRule="auto"/>
        <w:jc w:val="both"/>
      </w:pPr>
      <w:r w:rsidRPr="0014578F">
        <w:t>Wykonawca zobowiązuje się odebrać i wymienić żywność nie spełniającą wymagań jakościowych na wolną od wad, max. 6 godz. od dnia i godziny jego zgłoszenia i na własny koszt. Wykonawca podpisuje odbiór żywności nie spełniającej wymagań.</w:t>
      </w:r>
    </w:p>
    <w:p w:rsidR="0014578F" w:rsidRPr="0014578F" w:rsidRDefault="0014578F" w:rsidP="007F77D3">
      <w:pPr>
        <w:numPr>
          <w:ilvl w:val="0"/>
          <w:numId w:val="18"/>
        </w:numPr>
        <w:tabs>
          <w:tab w:val="clear" w:pos="283"/>
          <w:tab w:val="left" w:pos="284"/>
          <w:tab w:val="left" w:pos="426"/>
        </w:tabs>
        <w:suppressAutoHyphens/>
        <w:spacing w:line="276" w:lineRule="auto"/>
        <w:jc w:val="both"/>
      </w:pPr>
      <w:r w:rsidRPr="0014578F">
        <w:t>Wykonawca zobowiązuje się do dostaw żywności bez względu na wartość złożonego zamówienia.</w:t>
      </w:r>
    </w:p>
    <w:p w:rsidR="0014578F" w:rsidRPr="0014578F" w:rsidRDefault="0014578F" w:rsidP="007F77D3">
      <w:pPr>
        <w:numPr>
          <w:ilvl w:val="0"/>
          <w:numId w:val="18"/>
        </w:numPr>
        <w:tabs>
          <w:tab w:val="left" w:pos="426"/>
        </w:tabs>
        <w:suppressAutoHyphens/>
        <w:spacing w:line="276" w:lineRule="auto"/>
        <w:jc w:val="both"/>
      </w:pPr>
      <w:r w:rsidRPr="0014578F">
        <w:t>Wykonawca zobowiązuje się przekazywać żywność bezpośrednio osobie upoważnionej do odbioru i kontroli ilościowej i jakościowej. Nie dopuszcza się pozostawienia żywności przez wykonawcę bez nadzoru lub osobom nieupoważnionym.</w:t>
      </w:r>
    </w:p>
    <w:p w:rsidR="0014578F" w:rsidRPr="0014578F" w:rsidRDefault="0014578F" w:rsidP="007F77D3">
      <w:pPr>
        <w:numPr>
          <w:ilvl w:val="0"/>
          <w:numId w:val="18"/>
        </w:numPr>
        <w:tabs>
          <w:tab w:val="left" w:pos="426"/>
        </w:tabs>
        <w:suppressAutoHyphens/>
        <w:spacing w:line="276" w:lineRule="auto"/>
        <w:jc w:val="both"/>
      </w:pPr>
      <w:r w:rsidRPr="0014578F">
        <w:t xml:space="preserve">Odbiór ilościowo-jakościowy dostarczonej żywności odbywać się będzie w </w:t>
      </w:r>
      <w:r w:rsidR="00263747">
        <w:t>stołówce Szkoły Podstawowej w Czyżewie oraz stołówce Gminnego Przedszkola w Czyżewie</w:t>
      </w:r>
      <w:r w:rsidRPr="0014578F">
        <w:t>, przy udziale wykonawcy przez osoby upoważnione.</w:t>
      </w:r>
    </w:p>
    <w:p w:rsidR="0014578F" w:rsidRPr="0014578F" w:rsidRDefault="0014578F" w:rsidP="007F77D3">
      <w:pPr>
        <w:numPr>
          <w:ilvl w:val="0"/>
          <w:numId w:val="18"/>
        </w:numPr>
        <w:tabs>
          <w:tab w:val="left" w:pos="426"/>
        </w:tabs>
        <w:suppressAutoHyphens/>
        <w:spacing w:line="276" w:lineRule="auto"/>
        <w:jc w:val="both"/>
      </w:pPr>
      <w:r w:rsidRPr="0014578F">
        <w:t>Wykonawca zobowiązuje się do udostępnienia przy dostawie wszystkich niezbędnych informacji w celu dokonania oceny ilościowo-jakościowej odbieranej żywności.</w:t>
      </w:r>
    </w:p>
    <w:p w:rsidR="0014578F" w:rsidRPr="0014578F" w:rsidRDefault="0014578F" w:rsidP="007F77D3">
      <w:pPr>
        <w:numPr>
          <w:ilvl w:val="0"/>
          <w:numId w:val="18"/>
        </w:numPr>
        <w:tabs>
          <w:tab w:val="left" w:pos="426"/>
        </w:tabs>
        <w:suppressAutoHyphens/>
        <w:spacing w:line="276" w:lineRule="auto"/>
        <w:jc w:val="both"/>
      </w:pPr>
      <w:r w:rsidRPr="0014578F">
        <w:t>Zamawiający zastrzega sobie możliwość wypowiedzenia umowy</w:t>
      </w:r>
      <w:r w:rsidR="00866A49">
        <w:t xml:space="preserve"> z winy Wykonawcy</w:t>
      </w:r>
      <w:r w:rsidRPr="0014578F">
        <w:t xml:space="preserve"> ze skutkiem natychmiastowym w przypadku:</w:t>
      </w:r>
    </w:p>
    <w:p w:rsidR="0014578F" w:rsidRPr="0014578F" w:rsidRDefault="0014578F" w:rsidP="007F77D3">
      <w:pPr>
        <w:numPr>
          <w:ilvl w:val="0"/>
          <w:numId w:val="19"/>
        </w:numPr>
        <w:suppressAutoHyphens/>
        <w:spacing w:line="276" w:lineRule="auto"/>
        <w:jc w:val="both"/>
      </w:pPr>
      <w:r w:rsidRPr="0014578F">
        <w:t>odmowy wymiany towaru  na zgodny z zamówieniem,</w:t>
      </w:r>
    </w:p>
    <w:p w:rsidR="0014578F" w:rsidRDefault="0014578F" w:rsidP="007F77D3">
      <w:pPr>
        <w:numPr>
          <w:ilvl w:val="0"/>
          <w:numId w:val="19"/>
        </w:numPr>
        <w:suppressAutoHyphens/>
        <w:spacing w:line="276" w:lineRule="auto"/>
        <w:jc w:val="both"/>
      </w:pPr>
      <w:r w:rsidRPr="0014578F">
        <w:t xml:space="preserve">niewłaściwego wywiązywania się z realizacji umowy pod względem ilościowo-jakościowym. </w:t>
      </w:r>
    </w:p>
    <w:p w:rsidR="00412945" w:rsidRPr="0014578F" w:rsidRDefault="00412945" w:rsidP="00412945">
      <w:pPr>
        <w:suppressAutoHyphens/>
        <w:spacing w:line="276" w:lineRule="auto"/>
        <w:ind w:left="720"/>
        <w:jc w:val="both"/>
      </w:pPr>
    </w:p>
    <w:p w:rsidR="00654F2E" w:rsidRDefault="00AE7277" w:rsidP="0014578F">
      <w:pPr>
        <w:jc w:val="center"/>
        <w:rPr>
          <w:b/>
        </w:rPr>
      </w:pPr>
      <w:r>
        <w:rPr>
          <w:b/>
        </w:rPr>
        <w:t>§ 5</w:t>
      </w:r>
    </w:p>
    <w:p w:rsidR="00AE7277" w:rsidRPr="00412945" w:rsidRDefault="00654F2E" w:rsidP="0014578F">
      <w:pPr>
        <w:jc w:val="center"/>
        <w:rPr>
          <w:b/>
        </w:rPr>
      </w:pPr>
      <w:r w:rsidRPr="00412945">
        <w:rPr>
          <w:b/>
          <w:bCs/>
        </w:rPr>
        <w:t>Podwykonawcy</w:t>
      </w:r>
    </w:p>
    <w:p w:rsidR="00AE7277" w:rsidRDefault="00AE7277" w:rsidP="007F77D3">
      <w:pPr>
        <w:pStyle w:val="Akapitzlist"/>
        <w:numPr>
          <w:ilvl w:val="0"/>
          <w:numId w:val="24"/>
        </w:numPr>
        <w:ind w:left="426"/>
        <w:jc w:val="both"/>
      </w:pPr>
      <w:r>
        <w:t>Zamówienie realizowane będzie z udziałem/bez udziału podwykonawców tj. ………………………………………………………………………….</w:t>
      </w:r>
    </w:p>
    <w:p w:rsidR="00AE7277" w:rsidRDefault="00AE7277" w:rsidP="007F77D3">
      <w:pPr>
        <w:pStyle w:val="Akapitzlist"/>
        <w:numPr>
          <w:ilvl w:val="0"/>
          <w:numId w:val="24"/>
        </w:numPr>
        <w:ind w:left="426"/>
        <w:jc w:val="both"/>
      </w:pPr>
      <w:r>
        <w:t>Zakres podwykonawstwa obejmuje ……………………..</w:t>
      </w:r>
    </w:p>
    <w:p w:rsidR="00AE7277" w:rsidRDefault="00AE7277" w:rsidP="007F77D3">
      <w:pPr>
        <w:pStyle w:val="Akapitzlist"/>
        <w:numPr>
          <w:ilvl w:val="0"/>
          <w:numId w:val="24"/>
        </w:numPr>
        <w:ind w:left="426"/>
        <w:jc w:val="both"/>
      </w:pPr>
      <w:r>
        <w:t>Wykonawca przedkłada Zamawiającemu poświadczoną za zgodność z oryginałem kopię zawartej umowy o podwykonawstwo (lub jej zmiany), w terminie 7 dni od jej zawarcia, z wyłączeniem umów o podwykonawstwo, których wartość jest mniejsza niż 2% wartości umowy o zamówienie publiczne.</w:t>
      </w:r>
    </w:p>
    <w:p w:rsidR="00AE7277" w:rsidRDefault="00AE7277" w:rsidP="007F77D3">
      <w:pPr>
        <w:pStyle w:val="Akapitzlist"/>
        <w:numPr>
          <w:ilvl w:val="0"/>
          <w:numId w:val="24"/>
        </w:numPr>
        <w:ind w:left="426"/>
        <w:jc w:val="both"/>
      </w:pPr>
      <w:r>
        <w:t>Termin zapłaty dla podwykonawcy nie będzie dłuższy niż 14 dni</w:t>
      </w:r>
      <w:r w:rsidR="00F414EE">
        <w:t>.</w:t>
      </w:r>
    </w:p>
    <w:p w:rsidR="00654F2E" w:rsidRDefault="00F414EE" w:rsidP="007F77D3">
      <w:pPr>
        <w:pStyle w:val="Akapitzlist"/>
        <w:numPr>
          <w:ilvl w:val="0"/>
          <w:numId w:val="24"/>
        </w:numPr>
        <w:ind w:left="426"/>
        <w:jc w:val="both"/>
      </w:pPr>
      <w:r>
        <w:t>Razem z fakturą wystawioną Zamawiającemu, Wykonawca ma obowiązek dostarczyć dowód uregulowania przez siebie należności dla podwykonawców (z załączonych dowodów musi jednoznacznie wynikać, że podwykonawca umówioną kwotę otrzymał, a także z jakiego tytułu została mu ona wypłacona)</w:t>
      </w:r>
    </w:p>
    <w:p w:rsidR="00654F2E" w:rsidRPr="00654F2E" w:rsidRDefault="00654F2E" w:rsidP="007F77D3">
      <w:pPr>
        <w:pStyle w:val="Akapitzlist"/>
        <w:numPr>
          <w:ilvl w:val="0"/>
          <w:numId w:val="24"/>
        </w:numPr>
        <w:ind w:left="426"/>
        <w:jc w:val="both"/>
      </w:pPr>
      <w:r w:rsidRPr="00511D06">
        <w:t>Wykonawca odpowiada</w:t>
      </w:r>
      <w:r w:rsidRPr="00654F2E">
        <w:rPr>
          <w:szCs w:val="24"/>
        </w:rPr>
        <w:t xml:space="preserve"> za działania i zaniechania Podwykonawców jak za własne.</w:t>
      </w:r>
    </w:p>
    <w:p w:rsidR="00654F2E" w:rsidRPr="00654F2E" w:rsidRDefault="00654F2E" w:rsidP="007F77D3">
      <w:pPr>
        <w:pStyle w:val="Akapitzlist"/>
        <w:numPr>
          <w:ilvl w:val="0"/>
          <w:numId w:val="24"/>
        </w:numPr>
        <w:ind w:left="426"/>
        <w:jc w:val="both"/>
      </w:pPr>
      <w:r w:rsidRPr="00654F2E">
        <w:rPr>
          <w:szCs w:val="24"/>
        </w:rPr>
        <w:t xml:space="preserve">Wykonawca zapewnia, że Podwykonawcy będą przestrzegać wszelkich postanowień </w:t>
      </w:r>
      <w:r>
        <w:rPr>
          <w:szCs w:val="24"/>
        </w:rPr>
        <w:t xml:space="preserve">niniejszej </w:t>
      </w:r>
      <w:r w:rsidRPr="00654F2E">
        <w:rPr>
          <w:szCs w:val="24"/>
        </w:rPr>
        <w:t xml:space="preserve">umowy. </w:t>
      </w:r>
    </w:p>
    <w:p w:rsidR="0014578F" w:rsidRDefault="0014578F" w:rsidP="0014578F">
      <w:pPr>
        <w:jc w:val="center"/>
        <w:rPr>
          <w:b/>
        </w:rPr>
      </w:pPr>
      <w:r w:rsidRPr="0014578F">
        <w:rPr>
          <w:b/>
        </w:rPr>
        <w:t>§</w:t>
      </w:r>
      <w:r w:rsidR="00412945">
        <w:rPr>
          <w:b/>
        </w:rPr>
        <w:t xml:space="preserve"> 6</w:t>
      </w:r>
    </w:p>
    <w:p w:rsidR="00412945" w:rsidRDefault="00412945" w:rsidP="0014578F">
      <w:pPr>
        <w:jc w:val="center"/>
        <w:rPr>
          <w:b/>
        </w:rPr>
      </w:pPr>
      <w:r>
        <w:rPr>
          <w:b/>
        </w:rPr>
        <w:t>Kary umowne</w:t>
      </w:r>
    </w:p>
    <w:p w:rsidR="00866A49" w:rsidRDefault="0014578F" w:rsidP="007F77D3">
      <w:pPr>
        <w:numPr>
          <w:ilvl w:val="0"/>
          <w:numId w:val="20"/>
        </w:numPr>
        <w:suppressAutoHyphens/>
        <w:spacing w:line="23" w:lineRule="atLeast"/>
        <w:ind w:hanging="357"/>
        <w:jc w:val="both"/>
      </w:pPr>
      <w:r w:rsidRPr="0014578F">
        <w:lastRenderedPageBreak/>
        <w:t>Wykonawca za</w:t>
      </w:r>
      <w:r w:rsidR="00116B34">
        <w:t>płaci Zamawiającemu kary umowne w</w:t>
      </w:r>
      <w:r w:rsidR="00866A49" w:rsidRPr="0014578F">
        <w:t xml:space="preserve"> wysokości </w:t>
      </w:r>
      <w:r w:rsidR="00866A49">
        <w:t>2</w:t>
      </w:r>
      <w:r w:rsidR="00866A49" w:rsidRPr="0014578F">
        <w:t>0% wartości umowy określonej w § 2 ust. 1 umowy, niezależnie od stopnia realizacji, gdy Zamawiający odstąpi od umowy z powodu okoliczności, za które odpowiada Wykonawca</w:t>
      </w:r>
      <w:r w:rsidR="00116B34">
        <w:t xml:space="preserve"> (z winy Wykonawcy).</w:t>
      </w:r>
    </w:p>
    <w:p w:rsidR="00700B37" w:rsidRDefault="00116B34" w:rsidP="007F77D3">
      <w:pPr>
        <w:numPr>
          <w:ilvl w:val="0"/>
          <w:numId w:val="20"/>
        </w:numPr>
        <w:suppressAutoHyphens/>
        <w:spacing w:line="23" w:lineRule="atLeast"/>
        <w:ind w:hanging="357"/>
        <w:jc w:val="both"/>
      </w:pPr>
      <w:r>
        <w:t>Zamawiający zastrzega możliwość naliczenia Wykonawcy kar umownych</w:t>
      </w:r>
      <w:r w:rsidR="00700B37">
        <w:t>:</w:t>
      </w:r>
    </w:p>
    <w:p w:rsidR="00700B37" w:rsidRDefault="00116B34" w:rsidP="007F77D3">
      <w:pPr>
        <w:pStyle w:val="Akapitzlist"/>
        <w:numPr>
          <w:ilvl w:val="0"/>
          <w:numId w:val="26"/>
        </w:numPr>
        <w:suppressAutoHyphens/>
        <w:spacing w:after="0" w:line="23" w:lineRule="atLeast"/>
        <w:ind w:hanging="357"/>
        <w:jc w:val="both"/>
      </w:pPr>
      <w:r>
        <w:t xml:space="preserve">za opóźnienia w dostawie asortymentu w wysokości </w:t>
      </w:r>
      <w:r w:rsidR="001976D5">
        <w:t>10</w:t>
      </w:r>
      <w:r>
        <w:t>0 zł za każdą pełną godzinę zwłoki w dostawie zamówionego asortymentu.</w:t>
      </w:r>
    </w:p>
    <w:p w:rsidR="00700B37" w:rsidRDefault="00700B37" w:rsidP="007F77D3">
      <w:pPr>
        <w:pStyle w:val="Akapitzlist"/>
        <w:numPr>
          <w:ilvl w:val="0"/>
          <w:numId w:val="26"/>
        </w:numPr>
        <w:suppressAutoHyphens/>
        <w:spacing w:after="0" w:line="23" w:lineRule="atLeast"/>
        <w:ind w:hanging="357"/>
        <w:jc w:val="both"/>
      </w:pPr>
      <w:r>
        <w:t xml:space="preserve">w przypadku wielokrotnego (2 i więcej razy) wystąpienia zdarzenia polegającego na dostarczeniu przeterminowanych lub uszkodzonych produktów lub z innych względów nie nadających się do spożycia artykułów żywnościowych, w wysokości </w:t>
      </w:r>
      <w:r w:rsidR="001976D5">
        <w:t>5</w:t>
      </w:r>
      <w:r>
        <w:t>00 zł.</w:t>
      </w:r>
    </w:p>
    <w:p w:rsidR="00866A49" w:rsidRDefault="00866A49" w:rsidP="007F77D3">
      <w:pPr>
        <w:numPr>
          <w:ilvl w:val="0"/>
          <w:numId w:val="20"/>
        </w:numPr>
        <w:suppressAutoHyphens/>
        <w:spacing w:line="23" w:lineRule="atLeast"/>
        <w:ind w:hanging="357"/>
        <w:jc w:val="both"/>
      </w:pPr>
      <w:r>
        <w:t xml:space="preserve">W przypadku zwłoki </w:t>
      </w:r>
      <w:r w:rsidRPr="0014578F">
        <w:t>w zapłacie faktury Zamawiający zapłaci odsetki w wysokości</w:t>
      </w:r>
      <w:r>
        <w:t xml:space="preserve"> ustawowej.</w:t>
      </w:r>
    </w:p>
    <w:p w:rsidR="00866A49" w:rsidRDefault="0014578F" w:rsidP="007F77D3">
      <w:pPr>
        <w:numPr>
          <w:ilvl w:val="0"/>
          <w:numId w:val="20"/>
        </w:numPr>
        <w:suppressAutoHyphens/>
        <w:spacing w:line="23" w:lineRule="atLeast"/>
        <w:ind w:hanging="357"/>
        <w:jc w:val="both"/>
      </w:pPr>
      <w:r w:rsidRPr="0014578F">
        <w:t xml:space="preserve">Zamawiający może dochodzić na zasadach ogólnych odszkodowania przewyższającego zastrzeżoną powyżej karę umowną.  </w:t>
      </w:r>
    </w:p>
    <w:p w:rsidR="0014578F" w:rsidRPr="0014578F" w:rsidRDefault="0014578F" w:rsidP="007F77D3">
      <w:pPr>
        <w:numPr>
          <w:ilvl w:val="0"/>
          <w:numId w:val="20"/>
        </w:numPr>
        <w:suppressAutoHyphens/>
        <w:spacing w:line="23" w:lineRule="atLeast"/>
        <w:ind w:hanging="357"/>
        <w:jc w:val="both"/>
      </w:pPr>
      <w:r w:rsidRPr="0014578F">
        <w:t xml:space="preserve">Wykonawca nie może bez pisemnej zgody Zamawiającego dokonywać na rzecz osób trzecich - </w:t>
      </w:r>
      <w:r w:rsidRPr="00E65125">
        <w:t>cesji wierzytelności z realizacji niniejszej umowy</w:t>
      </w:r>
    </w:p>
    <w:p w:rsidR="0014578F" w:rsidRDefault="0014578F" w:rsidP="0014578F">
      <w:pPr>
        <w:jc w:val="center"/>
        <w:rPr>
          <w:b/>
        </w:rPr>
      </w:pPr>
    </w:p>
    <w:p w:rsidR="0014578F" w:rsidRDefault="0014578F" w:rsidP="0014578F">
      <w:pPr>
        <w:jc w:val="center"/>
        <w:rPr>
          <w:b/>
        </w:rPr>
      </w:pPr>
      <w:r w:rsidRPr="0014578F">
        <w:rPr>
          <w:b/>
        </w:rPr>
        <w:t xml:space="preserve">§ </w:t>
      </w:r>
      <w:r w:rsidR="00E65125">
        <w:rPr>
          <w:b/>
        </w:rPr>
        <w:t>7</w:t>
      </w:r>
    </w:p>
    <w:p w:rsidR="0014578F" w:rsidRPr="0014578F" w:rsidRDefault="0014578F" w:rsidP="0014578F">
      <w:pPr>
        <w:jc w:val="center"/>
        <w:rPr>
          <w:b/>
        </w:rPr>
      </w:pPr>
    </w:p>
    <w:p w:rsidR="0014578F" w:rsidRPr="0014578F" w:rsidRDefault="0014578F" w:rsidP="007F77D3">
      <w:pPr>
        <w:numPr>
          <w:ilvl w:val="0"/>
          <w:numId w:val="21"/>
        </w:numPr>
        <w:autoSpaceDN w:val="0"/>
        <w:ind w:left="426" w:hanging="426"/>
        <w:jc w:val="both"/>
      </w:pPr>
      <w:r w:rsidRPr="0014578F">
        <w:t xml:space="preserve">Zakazuje się zmian postanowień zawartej umowy w stosunku do treści oferty, na podstawie której dokonano wyboru Wykonawcy, chyba że zachodzi co najmniej jedna z okoliczności, o których mowa w art. 144 ust.1 ustawy z dnia 29 stycznia 2004r. –Prawo zamówień publicznych. </w:t>
      </w:r>
    </w:p>
    <w:p w:rsidR="001976D5" w:rsidRDefault="001976D5" w:rsidP="007F77D3">
      <w:pPr>
        <w:numPr>
          <w:ilvl w:val="0"/>
          <w:numId w:val="21"/>
        </w:numPr>
        <w:autoSpaceDN w:val="0"/>
        <w:ind w:left="426" w:hanging="426"/>
        <w:jc w:val="both"/>
      </w:pPr>
      <w:r>
        <w:t xml:space="preserve">Strony </w:t>
      </w:r>
      <w:r w:rsidRPr="0014578F">
        <w:t>przewidują możliwość zmiany umowy w szczególności w przypadku:</w:t>
      </w:r>
    </w:p>
    <w:p w:rsidR="001976D5" w:rsidRDefault="001976D5" w:rsidP="001976D5">
      <w:pPr>
        <w:pStyle w:val="Akapitzlist"/>
        <w:numPr>
          <w:ilvl w:val="0"/>
          <w:numId w:val="30"/>
        </w:numPr>
        <w:ind w:left="851"/>
        <w:jc w:val="both"/>
      </w:pPr>
      <w:r>
        <w:t>zmiany obowiązujących przepisów prawa w zakresie w zakresie mającym wpływ na realizację przedmiotu umowy;</w:t>
      </w:r>
    </w:p>
    <w:p w:rsidR="001976D5" w:rsidRDefault="001976D5" w:rsidP="001976D5">
      <w:pPr>
        <w:pStyle w:val="Akapitzlist"/>
        <w:numPr>
          <w:ilvl w:val="0"/>
          <w:numId w:val="30"/>
        </w:numPr>
        <w:ind w:left="851"/>
        <w:jc w:val="both"/>
      </w:pPr>
      <w:r>
        <w:t>zmiany, która jest korzystna dla Zamawiającego lub zmiany, której nie można było przewidzieć na etapie przygotowania postępowania o udzielenie zamówienia publicznego</w:t>
      </w:r>
    </w:p>
    <w:p w:rsidR="001976D5" w:rsidRDefault="001976D5" w:rsidP="001976D5">
      <w:pPr>
        <w:pStyle w:val="Akapitzlist"/>
        <w:numPr>
          <w:ilvl w:val="0"/>
          <w:numId w:val="30"/>
        </w:numPr>
        <w:ind w:left="851"/>
        <w:jc w:val="both"/>
      </w:pPr>
      <w:r w:rsidRPr="00C6589C">
        <w:t>przedłużenia okresu, na który została zawarta umowa, w celu zrealizowania                  niewykorzystanych ilości</w:t>
      </w:r>
      <w:r>
        <w:t xml:space="preserve"> </w:t>
      </w:r>
      <w:r w:rsidRPr="00C6589C">
        <w:t xml:space="preserve">towaru w terminie wykraczającym poza okres obowiązywania niniejszej umowy, </w:t>
      </w:r>
    </w:p>
    <w:p w:rsidR="001976D5" w:rsidRDefault="001976D5" w:rsidP="001976D5">
      <w:pPr>
        <w:pStyle w:val="Akapitzlist"/>
        <w:numPr>
          <w:ilvl w:val="0"/>
          <w:numId w:val="30"/>
        </w:numPr>
        <w:ind w:left="851"/>
        <w:jc w:val="both"/>
      </w:pPr>
      <w:r>
        <w:t>obniżek cen danego asortymentu na rynku – w tym przypadku ceny dostaw zostaną obniżone wg tych samych zasad jak w przypadku wzrostu cen;</w:t>
      </w:r>
    </w:p>
    <w:p w:rsidR="001976D5" w:rsidRDefault="001976D5" w:rsidP="001976D5">
      <w:pPr>
        <w:pStyle w:val="Akapitzlist"/>
        <w:numPr>
          <w:ilvl w:val="0"/>
          <w:numId w:val="30"/>
        </w:numPr>
        <w:ind w:left="851"/>
        <w:jc w:val="both"/>
      </w:pPr>
      <w:r>
        <w:t>innych nieistotnych zmian postanowień zawartej umowy w stosunku do treści oferty, na podstawie której dokonano wybory Wykonawcy;</w:t>
      </w:r>
    </w:p>
    <w:p w:rsidR="001976D5" w:rsidRDefault="001976D5" w:rsidP="001976D5">
      <w:pPr>
        <w:pStyle w:val="Akapitzlist"/>
        <w:numPr>
          <w:ilvl w:val="0"/>
          <w:numId w:val="30"/>
        </w:numPr>
        <w:ind w:left="851"/>
        <w:jc w:val="both"/>
      </w:pPr>
      <w:r>
        <w:t>w innych uzasadnionych przypadkach</w:t>
      </w:r>
    </w:p>
    <w:p w:rsidR="00847F4F" w:rsidRDefault="0014578F" w:rsidP="00847F4F">
      <w:pPr>
        <w:numPr>
          <w:ilvl w:val="0"/>
          <w:numId w:val="21"/>
        </w:numPr>
        <w:autoSpaceDN w:val="0"/>
        <w:ind w:left="426" w:hanging="426"/>
        <w:jc w:val="both"/>
      </w:pPr>
      <w:r w:rsidRPr="0014578F">
        <w:t xml:space="preserve">Strony </w:t>
      </w:r>
      <w:r w:rsidR="001976D5">
        <w:t xml:space="preserve">przewidują </w:t>
      </w:r>
      <w:r w:rsidR="001976D5" w:rsidRPr="001976D5">
        <w:t>możliwość z</w:t>
      </w:r>
      <w:r w:rsidR="00C35660" w:rsidRPr="001976D5">
        <w:t xml:space="preserve">miany </w:t>
      </w:r>
      <w:r w:rsidR="005267A9" w:rsidRPr="001976D5">
        <w:t xml:space="preserve">cen jednostkowych </w:t>
      </w:r>
      <w:r w:rsidR="006A7F41" w:rsidRPr="006A7F41">
        <w:rPr>
          <w:u w:val="single"/>
        </w:rPr>
        <w:t xml:space="preserve">wybranego </w:t>
      </w:r>
      <w:r w:rsidR="005267A9" w:rsidRPr="006A7F41">
        <w:rPr>
          <w:u w:val="single"/>
        </w:rPr>
        <w:t>asortymentu</w:t>
      </w:r>
      <w:r w:rsidR="006A7F41">
        <w:t xml:space="preserve">, wskazanego w załączniku </w:t>
      </w:r>
      <w:r w:rsidR="00196133">
        <w:t xml:space="preserve">nr 1 </w:t>
      </w:r>
      <w:r w:rsidR="006A7F41">
        <w:t xml:space="preserve">do umowy, na pisemny wniosek Wykonawcy </w:t>
      </w:r>
      <w:r w:rsidR="00847F4F">
        <w:t>i</w:t>
      </w:r>
      <w:r w:rsidR="006A7F41">
        <w:t xml:space="preserve"> nie częściej niż</w:t>
      </w:r>
      <w:r w:rsidR="00847F4F">
        <w:t xml:space="preserve"> 2 razy w okresie trwania umowy, zaś w przypadku warzyw i owoców, nie częściej niż co 3 miesiące</w:t>
      </w:r>
      <w:r w:rsidR="002972AF">
        <w:t>, która będzie dokonywana w następujący sposób</w:t>
      </w:r>
      <w:r w:rsidR="002A136D">
        <w:t>:</w:t>
      </w:r>
      <w:r w:rsidR="005267A9" w:rsidRPr="001976D5">
        <w:t xml:space="preserve"> </w:t>
      </w:r>
    </w:p>
    <w:p w:rsidR="00196133" w:rsidRPr="00196133" w:rsidRDefault="00612EAB" w:rsidP="00847F4F">
      <w:pPr>
        <w:pStyle w:val="Akapitzlist"/>
        <w:numPr>
          <w:ilvl w:val="0"/>
          <w:numId w:val="32"/>
        </w:numPr>
        <w:autoSpaceDN w:val="0"/>
        <w:ind w:left="851"/>
        <w:jc w:val="both"/>
      </w:pPr>
      <w:r w:rsidRPr="00196133">
        <w:t>Do 5 dni roboczych po dniu</w:t>
      </w:r>
      <w:r w:rsidR="005267A9" w:rsidRPr="00196133">
        <w:t xml:space="preserve"> upływu </w:t>
      </w:r>
      <w:r w:rsidR="005267A9" w:rsidRPr="001976D5">
        <w:t xml:space="preserve">terminu składania ofert Zamawiający dokona rozeznania cen </w:t>
      </w:r>
      <w:r w:rsidR="006A7F41">
        <w:t xml:space="preserve">wybranego asortymentu </w:t>
      </w:r>
      <w:r w:rsidR="005267A9" w:rsidRPr="001976D5">
        <w:t xml:space="preserve">na lokalnym rynku (Czyżew i najbliższa okolica) poprzez zebranie cen z kilku miejsc sprzedaży (np. z trzech, jeśli jest to możliwe). Na tę okoliczność sporządzi notatkę służbową </w:t>
      </w:r>
      <w:r w:rsidR="005267A9" w:rsidRPr="00612EAB">
        <w:t>a jeśli będzie to możliwe również dołączy paragon</w:t>
      </w:r>
      <w:r w:rsidR="000C090C" w:rsidRPr="00612EAB">
        <w:t>y</w:t>
      </w:r>
      <w:r w:rsidR="005267A9" w:rsidRPr="00612EAB">
        <w:t xml:space="preserve"> z zakupu kontrolnego.</w:t>
      </w:r>
      <w:r w:rsidRPr="00612EAB">
        <w:t xml:space="preserve"> </w:t>
      </w:r>
    </w:p>
    <w:p w:rsidR="00847F4F" w:rsidRDefault="005267A9" w:rsidP="00847F4F">
      <w:pPr>
        <w:pStyle w:val="Akapitzlist"/>
        <w:numPr>
          <w:ilvl w:val="0"/>
          <w:numId w:val="32"/>
        </w:numPr>
        <w:autoSpaceDN w:val="0"/>
        <w:ind w:left="851"/>
        <w:jc w:val="both"/>
      </w:pPr>
      <w:r w:rsidRPr="001976D5">
        <w:lastRenderedPageBreak/>
        <w:t xml:space="preserve">Następnie uśredni te ceny i dla każdej pozycji obliczy </w:t>
      </w:r>
      <w:r w:rsidR="000C090C" w:rsidRPr="001976D5">
        <w:t>jaki procent stanowi ta uś</w:t>
      </w:r>
      <w:r w:rsidR="00602A5B" w:rsidRPr="001976D5">
        <w:t xml:space="preserve">redniona cena w stosunku do ceny oferty najkorzystniejszej. Tak obliczony </w:t>
      </w:r>
      <w:r w:rsidR="00602A5B" w:rsidRPr="00196133">
        <w:rPr>
          <w:u w:val="single"/>
        </w:rPr>
        <w:t>wskaźnik</w:t>
      </w:r>
      <w:r w:rsidR="00602A5B" w:rsidRPr="001976D5">
        <w:t xml:space="preserve"> dla każdej pozycji asortymentowej będzie stanowił podstawę waloryzacji tej pozycji.</w:t>
      </w:r>
      <w:r w:rsidR="001976D5" w:rsidRPr="001976D5">
        <w:t xml:space="preserve"> </w:t>
      </w:r>
    </w:p>
    <w:p w:rsidR="00847F4F" w:rsidRDefault="00847F4F" w:rsidP="00847F4F">
      <w:pPr>
        <w:pStyle w:val="Akapitzlist"/>
        <w:numPr>
          <w:ilvl w:val="0"/>
          <w:numId w:val="32"/>
        </w:numPr>
        <w:autoSpaceDN w:val="0"/>
        <w:ind w:left="851"/>
        <w:jc w:val="both"/>
      </w:pPr>
      <w:r>
        <w:t>Następnie n</w:t>
      </w:r>
      <w:r w:rsidR="009379C4">
        <w:t xml:space="preserve">a </w:t>
      </w:r>
      <w:r>
        <w:t xml:space="preserve">pisemny </w:t>
      </w:r>
      <w:r w:rsidR="009379C4">
        <w:t xml:space="preserve">wniosek Wykonawcy o zmianę cen konkretnego asortymentu Zamawiający wyliczy nową cenę wskazanego asortymentu poprzez wymnożenie uśrednionej ceny lokalnego rynku </w:t>
      </w:r>
      <w:r>
        <w:t xml:space="preserve">(ponowne przeprowadzenie badania rynku) </w:t>
      </w:r>
      <w:r w:rsidR="009379C4">
        <w:t xml:space="preserve">oraz ww. wskaźnika. </w:t>
      </w:r>
    </w:p>
    <w:p w:rsidR="001976D5" w:rsidRPr="001976D5" w:rsidRDefault="001976D5" w:rsidP="00847F4F">
      <w:pPr>
        <w:pStyle w:val="Akapitzlist"/>
        <w:numPr>
          <w:ilvl w:val="0"/>
          <w:numId w:val="32"/>
        </w:numPr>
        <w:autoSpaceDN w:val="0"/>
        <w:ind w:left="851"/>
        <w:jc w:val="both"/>
      </w:pPr>
      <w:r w:rsidRPr="001976D5">
        <w:t xml:space="preserve">Wykaz </w:t>
      </w:r>
      <w:r w:rsidR="001143F3">
        <w:t>wybranego asortymentu,</w:t>
      </w:r>
      <w:r w:rsidR="000C090C" w:rsidRPr="001976D5">
        <w:t xml:space="preserve"> zawierający uśrednione </w:t>
      </w:r>
      <w:r w:rsidR="00847F4F">
        <w:t>ceny wybranego asortymentu na dzień składania ofert</w:t>
      </w:r>
      <w:r w:rsidR="000C090C" w:rsidRPr="001976D5">
        <w:t xml:space="preserve"> i </w:t>
      </w:r>
      <w:r w:rsidR="00847F4F">
        <w:t xml:space="preserve">wskaźnik </w:t>
      </w:r>
      <w:r w:rsidR="000C090C" w:rsidRPr="001976D5">
        <w:t>waloryzacji będzie integralną częścią niniejszej umowy.</w:t>
      </w:r>
      <w:r w:rsidR="006A7F41">
        <w:t xml:space="preserve"> </w:t>
      </w:r>
    </w:p>
    <w:p w:rsidR="00C6589C" w:rsidRDefault="00C6589C" w:rsidP="007F77D3">
      <w:pPr>
        <w:numPr>
          <w:ilvl w:val="0"/>
          <w:numId w:val="21"/>
        </w:numPr>
        <w:ind w:left="426" w:hanging="426"/>
        <w:jc w:val="both"/>
      </w:pPr>
      <w:r>
        <w:t>Zmiana stawki VAT w trakcie obowiązywania umowy nie stanowi jej zmiany i nie wymaga podpisywania stosownego aneksu do umowy.</w:t>
      </w:r>
    </w:p>
    <w:p w:rsidR="0014578F" w:rsidRPr="0014578F" w:rsidRDefault="0014578F" w:rsidP="007F77D3">
      <w:pPr>
        <w:numPr>
          <w:ilvl w:val="0"/>
          <w:numId w:val="21"/>
        </w:numPr>
        <w:ind w:left="426" w:hanging="426"/>
        <w:jc w:val="both"/>
      </w:pPr>
      <w:r w:rsidRPr="0014578F">
        <w:t xml:space="preserve">Wszelkie zmiany niniejszej umowy wymagają, pod rygorem nieważności, zgody Zamawiającego wyrażonej w formie pisemnej w postaci aneksu do umowy. </w:t>
      </w:r>
    </w:p>
    <w:p w:rsidR="00DC5236" w:rsidRDefault="00DC5236" w:rsidP="0014578F">
      <w:pPr>
        <w:jc w:val="center"/>
        <w:rPr>
          <w:b/>
        </w:rPr>
      </w:pPr>
    </w:p>
    <w:p w:rsidR="0014578F" w:rsidRDefault="0014578F" w:rsidP="0014578F">
      <w:pPr>
        <w:widowControl w:val="0"/>
        <w:autoSpaceDE w:val="0"/>
        <w:jc w:val="center"/>
        <w:rPr>
          <w:b/>
        </w:rPr>
      </w:pPr>
      <w:r w:rsidRPr="0014578F">
        <w:rPr>
          <w:b/>
        </w:rPr>
        <w:t>§ 8</w:t>
      </w:r>
    </w:p>
    <w:p w:rsidR="00E65125" w:rsidRPr="0014578F" w:rsidRDefault="00E65125" w:rsidP="0014578F">
      <w:pPr>
        <w:widowControl w:val="0"/>
        <w:autoSpaceDE w:val="0"/>
        <w:jc w:val="center"/>
        <w:rPr>
          <w:b/>
        </w:rPr>
      </w:pPr>
    </w:p>
    <w:p w:rsidR="0014578F" w:rsidRPr="0014578F" w:rsidRDefault="0014578F" w:rsidP="0014578F">
      <w:pPr>
        <w:pStyle w:val="WW-Tekstpodstawowywcity2"/>
        <w:rPr>
          <w:rFonts w:ascii="Times New Roman" w:hAnsi="Times New Roman" w:cs="Times New Roman"/>
          <w:sz w:val="24"/>
          <w:szCs w:val="24"/>
        </w:rPr>
      </w:pPr>
      <w:r w:rsidRPr="0014578F">
        <w:rPr>
          <w:rFonts w:ascii="Times New Roman" w:hAnsi="Times New Roman" w:cs="Times New Roman"/>
          <w:sz w:val="24"/>
          <w:szCs w:val="24"/>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14578F" w:rsidRPr="0014578F" w:rsidRDefault="0014578F" w:rsidP="007F77D3">
      <w:pPr>
        <w:pStyle w:val="WW-Tekstpodstawowywcity2"/>
        <w:numPr>
          <w:ilvl w:val="0"/>
          <w:numId w:val="23"/>
        </w:numPr>
        <w:ind w:left="284"/>
        <w:rPr>
          <w:rFonts w:ascii="Times New Roman" w:hAnsi="Times New Roman" w:cs="Times New Roman"/>
          <w:sz w:val="24"/>
          <w:szCs w:val="24"/>
        </w:rPr>
      </w:pPr>
      <w:r w:rsidRPr="0014578F">
        <w:rPr>
          <w:rFonts w:ascii="Times New Roman" w:hAnsi="Times New Roman" w:cs="Times New Roman"/>
          <w:sz w:val="24"/>
          <w:szCs w:val="24"/>
        </w:rPr>
        <w:t>W takim przypadku Wykonawca może żądać jedynie wynagrodzenia należnego mu z tytułu wykonania części umowy.</w:t>
      </w:r>
    </w:p>
    <w:p w:rsidR="0014578F" w:rsidRPr="0014578F" w:rsidRDefault="0014578F" w:rsidP="007F77D3">
      <w:pPr>
        <w:pStyle w:val="WW-Tekstpodstawowywcity2"/>
        <w:numPr>
          <w:ilvl w:val="0"/>
          <w:numId w:val="23"/>
        </w:numPr>
        <w:ind w:left="284"/>
        <w:rPr>
          <w:rFonts w:ascii="Times New Roman" w:hAnsi="Times New Roman" w:cs="Times New Roman"/>
          <w:sz w:val="24"/>
          <w:szCs w:val="24"/>
        </w:rPr>
      </w:pPr>
      <w:r w:rsidRPr="0014578F">
        <w:rPr>
          <w:rFonts w:ascii="Times New Roman" w:hAnsi="Times New Roman" w:cs="Times New Roman"/>
          <w:sz w:val="24"/>
          <w:szCs w:val="24"/>
        </w:rPr>
        <w:t>Odstąpienie od umowy powinno nastąpić w formie pisemnej pod rygorem nieważności takiego oświadczenia i powinno zawierać uzasadnienie.</w:t>
      </w:r>
    </w:p>
    <w:p w:rsidR="0014578F" w:rsidRPr="0014578F" w:rsidRDefault="0014578F" w:rsidP="0014578F">
      <w:pPr>
        <w:pStyle w:val="WW-Tekstpodstawowywcity2"/>
        <w:ind w:left="0" w:firstLine="0"/>
        <w:rPr>
          <w:rFonts w:ascii="Times New Roman" w:hAnsi="Times New Roman" w:cs="Times New Roman"/>
          <w:sz w:val="24"/>
          <w:szCs w:val="24"/>
        </w:rPr>
      </w:pPr>
    </w:p>
    <w:p w:rsidR="00CA3896" w:rsidRDefault="00CA3896" w:rsidP="00CA3896">
      <w:pPr>
        <w:jc w:val="center"/>
        <w:rPr>
          <w:b/>
          <w:bCs/>
        </w:rPr>
      </w:pPr>
      <w:r>
        <w:rPr>
          <w:b/>
          <w:bCs/>
        </w:rPr>
        <w:t xml:space="preserve">§ </w:t>
      </w:r>
      <w:r w:rsidR="00E65125">
        <w:rPr>
          <w:b/>
          <w:bCs/>
        </w:rPr>
        <w:t>9</w:t>
      </w:r>
    </w:p>
    <w:p w:rsidR="00CA3896" w:rsidRDefault="00CA3896" w:rsidP="00CA3896">
      <w:pPr>
        <w:jc w:val="center"/>
        <w:rPr>
          <w:b/>
          <w:bCs/>
        </w:rPr>
      </w:pPr>
    </w:p>
    <w:p w:rsidR="00CA3896" w:rsidRDefault="00CA3896" w:rsidP="00CA3896">
      <w:pPr>
        <w:jc w:val="both"/>
      </w:pPr>
      <w:r>
        <w:t>W sprawach nieuregulowanych niniejszej umowy mają zastosowanie odpowiednie przepisy Kodeksu Cywilnego</w:t>
      </w:r>
      <w:r w:rsidR="00E65125">
        <w:t xml:space="preserve"> i ustawa Prawo Zamówień Publicznych</w:t>
      </w:r>
      <w:r>
        <w:t>.</w:t>
      </w:r>
    </w:p>
    <w:p w:rsidR="00E65125" w:rsidRDefault="00E65125" w:rsidP="00CA3896">
      <w:pPr>
        <w:jc w:val="both"/>
      </w:pPr>
    </w:p>
    <w:p w:rsidR="00E65125" w:rsidRDefault="00E65125" w:rsidP="00E65125">
      <w:pPr>
        <w:jc w:val="center"/>
        <w:rPr>
          <w:b/>
          <w:bCs/>
        </w:rPr>
      </w:pPr>
      <w:r>
        <w:rPr>
          <w:b/>
          <w:bCs/>
        </w:rPr>
        <w:t>§ 10</w:t>
      </w:r>
    </w:p>
    <w:p w:rsidR="00E65125" w:rsidRDefault="00E65125" w:rsidP="00CA3896">
      <w:pPr>
        <w:jc w:val="both"/>
      </w:pPr>
    </w:p>
    <w:p w:rsidR="00E65125" w:rsidRDefault="00E65125" w:rsidP="00CA3896">
      <w:pPr>
        <w:jc w:val="both"/>
      </w:pPr>
      <w:r w:rsidRPr="00511D06">
        <w:t>Ewentualne spory powstałe w związku z realizacja niniejszej umowy będzie rozstrzygał sąd miejscowo właściwy dla siedziby Zamawiającego.</w:t>
      </w:r>
    </w:p>
    <w:p w:rsidR="00CA3896" w:rsidRDefault="00CA3896" w:rsidP="00CA3896">
      <w:pPr>
        <w:jc w:val="center"/>
        <w:rPr>
          <w:b/>
          <w:bCs/>
        </w:rPr>
      </w:pPr>
    </w:p>
    <w:p w:rsidR="00CA3896" w:rsidRDefault="00CA3896" w:rsidP="00CA3896">
      <w:pPr>
        <w:jc w:val="center"/>
        <w:rPr>
          <w:b/>
          <w:bCs/>
        </w:rPr>
      </w:pPr>
      <w:r>
        <w:rPr>
          <w:b/>
          <w:bCs/>
        </w:rPr>
        <w:t xml:space="preserve">§ </w:t>
      </w:r>
      <w:r w:rsidR="00E65125">
        <w:rPr>
          <w:b/>
          <w:bCs/>
        </w:rPr>
        <w:t>11</w:t>
      </w:r>
    </w:p>
    <w:p w:rsidR="00CA3896" w:rsidRDefault="00CA3896" w:rsidP="00CA3896">
      <w:pPr>
        <w:jc w:val="center"/>
        <w:rPr>
          <w:b/>
          <w:bCs/>
        </w:rPr>
      </w:pPr>
    </w:p>
    <w:p w:rsidR="00CA3896" w:rsidRDefault="00CA3896" w:rsidP="00CA3896">
      <w:pPr>
        <w:jc w:val="both"/>
      </w:pPr>
      <w:r>
        <w:t xml:space="preserve">Umowa niniejsza sporządzona  została w </w:t>
      </w:r>
      <w:r w:rsidR="00DB4742">
        <w:t>trzech</w:t>
      </w:r>
      <w:r>
        <w:t xml:space="preserve"> jednobrzmiących egzemplarzach, </w:t>
      </w:r>
      <w:r w:rsidR="00DB4742">
        <w:t xml:space="preserve">jeden egzemplarz dla Wykonawcy dwa dla Zamawiającego. </w:t>
      </w:r>
    </w:p>
    <w:p w:rsidR="00CA3896" w:rsidRDefault="00CA3896" w:rsidP="00CA3896">
      <w:pPr>
        <w:jc w:val="both"/>
      </w:pPr>
    </w:p>
    <w:p w:rsidR="00CA3896" w:rsidRDefault="00CA3896" w:rsidP="00CA3896">
      <w:pPr>
        <w:jc w:val="both"/>
      </w:pPr>
    </w:p>
    <w:p w:rsidR="00CA3896" w:rsidRDefault="00CA3896" w:rsidP="00CA3896">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rsidR="00CA3896" w:rsidRDefault="00CA3896" w:rsidP="00CA3896">
      <w:pPr>
        <w:jc w:val="both"/>
      </w:pPr>
    </w:p>
    <w:p w:rsidR="00CC7D7C" w:rsidRDefault="00CA3896" w:rsidP="00C80C6F">
      <w:pPr>
        <w:jc w:val="both"/>
      </w:pPr>
      <w:r>
        <w:t>.............................................</w:t>
      </w:r>
      <w:r>
        <w:tab/>
      </w:r>
      <w:r>
        <w:tab/>
      </w:r>
      <w:r>
        <w:tab/>
      </w:r>
      <w:r>
        <w:tab/>
      </w:r>
      <w:r>
        <w:tab/>
        <w:t xml:space="preserve">      </w:t>
      </w:r>
      <w:r>
        <w:tab/>
        <w:t>.............</w:t>
      </w:r>
      <w:r w:rsidR="00621779">
        <w:t>..............................</w:t>
      </w:r>
    </w:p>
    <w:sectPr w:rsidR="00CC7D7C" w:rsidSect="005474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9B" w:rsidRDefault="001D689B" w:rsidP="00C35660">
      <w:r>
        <w:separator/>
      </w:r>
    </w:p>
  </w:endnote>
  <w:endnote w:type="continuationSeparator" w:id="0">
    <w:p w:rsidR="001D689B" w:rsidRDefault="001D689B" w:rsidP="00C3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02603"/>
      <w:docPartObj>
        <w:docPartGallery w:val="Page Numbers (Bottom of Page)"/>
        <w:docPartUnique/>
      </w:docPartObj>
    </w:sdtPr>
    <w:sdtContent>
      <w:p w:rsidR="001976D5" w:rsidRDefault="001976D5">
        <w:pPr>
          <w:pStyle w:val="Stopka"/>
          <w:jc w:val="right"/>
        </w:pPr>
        <w:r>
          <w:fldChar w:fldCharType="begin"/>
        </w:r>
        <w:r>
          <w:instrText>PAGE   \* MERGEFORMAT</w:instrText>
        </w:r>
        <w:r>
          <w:fldChar w:fldCharType="separate"/>
        </w:r>
        <w:r w:rsidR="00D87B39">
          <w:rPr>
            <w:noProof/>
          </w:rPr>
          <w:t>30</w:t>
        </w:r>
        <w:r>
          <w:fldChar w:fldCharType="end"/>
        </w:r>
      </w:p>
    </w:sdtContent>
  </w:sdt>
  <w:p w:rsidR="001976D5" w:rsidRDefault="00197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9B" w:rsidRDefault="001D689B" w:rsidP="00C35660">
      <w:r>
        <w:separator/>
      </w:r>
    </w:p>
  </w:footnote>
  <w:footnote w:type="continuationSeparator" w:id="0">
    <w:p w:rsidR="001D689B" w:rsidRDefault="001D689B" w:rsidP="00C3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F675C8"/>
    <w:name w:val="Outlin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E7F2DF22"/>
    <w:name w:val="WW8Num3"/>
    <w:lvl w:ilvl="0">
      <w:start w:val="1"/>
      <w:numFmt w:val="decimal"/>
      <w:lvlText w:val="%1. "/>
      <w:lvlJc w:val="left"/>
      <w:pPr>
        <w:tabs>
          <w:tab w:val="num" w:pos="567"/>
        </w:tabs>
        <w:ind w:left="567" w:hanging="283"/>
      </w:pPr>
      <w:rPr>
        <w:rFonts w:ascii="Calibri" w:hAnsi="Calibri" w:cs="Times New Roman" w:hint="default"/>
        <w:b w:val="0"/>
        <w:i w:val="0"/>
        <w:strike w:val="0"/>
        <w:dstrike w:val="0"/>
        <w:sz w:val="24"/>
        <w:szCs w:val="22"/>
        <w:u w:val="none"/>
        <w:effect w:val="none"/>
      </w:rPr>
    </w:lvl>
  </w:abstractNum>
  <w:abstractNum w:abstractNumId="3">
    <w:nsid w:val="00000005"/>
    <w:multiLevelType w:val="singleLevel"/>
    <w:tmpl w:val="00000005"/>
    <w:name w:val="WW8Num5"/>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singleLevel"/>
    <w:tmpl w:val="3B44FA4C"/>
    <w:name w:val="WW8Num8"/>
    <w:lvl w:ilvl="0">
      <w:start w:val="1"/>
      <w:numFmt w:val="decimal"/>
      <w:lvlText w:val="%1. "/>
      <w:lvlJc w:val="left"/>
      <w:pPr>
        <w:tabs>
          <w:tab w:val="num" w:pos="283"/>
        </w:tabs>
        <w:ind w:left="283" w:hanging="283"/>
      </w:pPr>
      <w:rPr>
        <w:rFonts w:ascii="Calibri" w:hAnsi="Calibri" w:cs="Times New Roman" w:hint="default"/>
        <w:b w:val="0"/>
        <w:i w:val="0"/>
        <w:strike w:val="0"/>
        <w:dstrike w:val="0"/>
        <w:sz w:val="24"/>
        <w:szCs w:val="22"/>
        <w:u w:val="none"/>
        <w:effect w:val="none"/>
      </w:rPr>
    </w:lvl>
  </w:abstractNum>
  <w:abstractNum w:abstractNumId="7">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9"/>
    <w:multiLevelType w:val="multilevel"/>
    <w:tmpl w:val="942CEFD2"/>
    <w:name w:val="WW8Num26"/>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nsid w:val="02760F1E"/>
    <w:multiLevelType w:val="hybridMultilevel"/>
    <w:tmpl w:val="692C47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8012F52"/>
    <w:multiLevelType w:val="hybridMultilevel"/>
    <w:tmpl w:val="4476E5C8"/>
    <w:lvl w:ilvl="0" w:tplc="AC56EC8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E864B65"/>
    <w:multiLevelType w:val="hybridMultilevel"/>
    <w:tmpl w:val="52586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46A649A"/>
    <w:multiLevelType w:val="hybridMultilevel"/>
    <w:tmpl w:val="692C47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nsid w:val="1F320694"/>
    <w:multiLevelType w:val="singleLevel"/>
    <w:tmpl w:val="04150011"/>
    <w:lvl w:ilvl="0">
      <w:start w:val="1"/>
      <w:numFmt w:val="decimal"/>
      <w:lvlText w:val="%1)"/>
      <w:lvlJc w:val="left"/>
      <w:pPr>
        <w:ind w:left="720" w:hanging="36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B9126DB"/>
    <w:multiLevelType w:val="singleLevel"/>
    <w:tmpl w:val="04150011"/>
    <w:lvl w:ilvl="0">
      <w:start w:val="1"/>
      <w:numFmt w:val="decimal"/>
      <w:lvlText w:val="%1)"/>
      <w:lvlJc w:val="left"/>
      <w:pPr>
        <w:ind w:left="720" w:hanging="360"/>
      </w:pPr>
    </w:lvl>
  </w:abstractNum>
  <w:abstractNum w:abstractNumId="20">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414182"/>
    <w:multiLevelType w:val="hybridMultilevel"/>
    <w:tmpl w:val="C874C320"/>
    <w:lvl w:ilvl="0" w:tplc="CB9C9B48">
      <w:start w:val="1"/>
      <w:numFmt w:val="decimal"/>
      <w:lvlText w:val="%1)"/>
      <w:lvlJc w:val="left"/>
      <w:pPr>
        <w:ind w:left="704" w:hanging="360"/>
      </w:p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25">
    <w:nsid w:val="53873621"/>
    <w:multiLevelType w:val="hybridMultilevel"/>
    <w:tmpl w:val="942A8EE4"/>
    <w:lvl w:ilvl="0" w:tplc="04150017">
      <w:start w:val="1"/>
      <w:numFmt w:val="lowerLetter"/>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26">
    <w:nsid w:val="60893DED"/>
    <w:multiLevelType w:val="hybridMultilevel"/>
    <w:tmpl w:val="F90AC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7EC24DF"/>
    <w:multiLevelType w:val="singleLevel"/>
    <w:tmpl w:val="1464A5D2"/>
    <w:lvl w:ilvl="0">
      <w:start w:val="1"/>
      <w:numFmt w:val="decimal"/>
      <w:lvlText w:val="%1."/>
      <w:lvlJc w:val="left"/>
      <w:pPr>
        <w:tabs>
          <w:tab w:val="num" w:pos="360"/>
        </w:tabs>
        <w:ind w:left="360" w:hanging="360"/>
      </w:pPr>
    </w:lvl>
  </w:abstractNum>
  <w:abstractNum w:abstractNumId="28">
    <w:nsid w:val="69D42BCC"/>
    <w:multiLevelType w:val="hybridMultilevel"/>
    <w:tmpl w:val="B92C50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5E4DFC"/>
    <w:multiLevelType w:val="hybridMultilevel"/>
    <w:tmpl w:val="245E8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8117C4C"/>
    <w:multiLevelType w:val="hybridMultilevel"/>
    <w:tmpl w:val="A68A7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AF787A"/>
    <w:multiLevelType w:val="hybridMultilevel"/>
    <w:tmpl w:val="A718D606"/>
    <w:lvl w:ilvl="0" w:tplc="CB9C9B48">
      <w:start w:val="1"/>
      <w:numFmt w:val="decimal"/>
      <w:lvlText w:val="%1)"/>
      <w:lvlJc w:val="left"/>
      <w:pPr>
        <w:ind w:left="704" w:hanging="360"/>
      </w:p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num w:numId="1">
    <w:abstractNumId w:val="23"/>
  </w:num>
  <w:num w:numId="2">
    <w:abstractNumId w:val="29"/>
  </w:num>
  <w:num w:numId="3">
    <w:abstractNumId w:val="16"/>
  </w:num>
  <w:num w:numId="4">
    <w:abstractNumId w:val="20"/>
  </w:num>
  <w:num w:numId="5">
    <w:abstractNumId w:val="17"/>
  </w:num>
  <w:num w:numId="6">
    <w:abstractNumId w:val="13"/>
  </w:num>
  <w:num w:numId="7">
    <w:abstractNumId w:val="10"/>
  </w:num>
  <w:num w:numId="8">
    <w:abstractNumId w:val="9"/>
  </w:num>
  <w:num w:numId="9">
    <w:abstractNumId w:val="22"/>
  </w:num>
  <w:num w:numId="10">
    <w:abstractNumId w:val="18"/>
  </w:num>
  <w:num w:numId="11">
    <w:abstractNumId w:val="15"/>
  </w:num>
  <w:num w:numId="12">
    <w:abstractNumId w:val="21"/>
  </w:num>
  <w:num w:numId="13">
    <w:abstractNumId w:val="31"/>
  </w:num>
  <w:num w:numId="14">
    <w:abstractNumId w:val="26"/>
  </w:num>
  <w:num w:numId="15">
    <w:abstractNumId w:val="3"/>
    <w:lvlOverride w:ilvl="0">
      <w:startOverride w:val="2"/>
    </w:lvlOverride>
  </w:num>
  <w:num w:numId="16">
    <w:abstractNumId w:val="0"/>
  </w:num>
  <w:num w:numId="17">
    <w:abstractNumId w:val="2"/>
    <w:lvlOverride w:ilvl="0">
      <w:startOverride w:val="1"/>
    </w:lvlOverride>
  </w:num>
  <w:num w:numId="18">
    <w:abstractNumId w:val="6"/>
    <w:lvlOverride w:ilvl="0">
      <w:startOverride w:val="1"/>
    </w:lvlOverride>
  </w:num>
  <w:num w:numId="19">
    <w:abstractNumId w:val="4"/>
  </w:num>
  <w:num w:numId="20">
    <w:abstractNumId w:val="27"/>
  </w:num>
  <w:num w:numId="21">
    <w:abstractNumId w:val="11"/>
  </w:num>
  <w:num w:numId="22">
    <w:abstractNumId w:val="32"/>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4"/>
  </w:num>
  <w:num w:numId="27">
    <w:abstractNumId w:val="32"/>
  </w:num>
  <w:num w:numId="28">
    <w:abstractNumId w:val="24"/>
  </w:num>
  <w:num w:numId="29">
    <w:abstractNumId w:val="11"/>
  </w:num>
  <w:num w:numId="30">
    <w:abstractNumId w:val="30"/>
  </w:num>
  <w:num w:numId="31">
    <w:abstractNumId w:val="25"/>
  </w:num>
  <w:num w:numId="3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45F3"/>
    <w:rsid w:val="00010AC4"/>
    <w:rsid w:val="000154AA"/>
    <w:rsid w:val="000212B1"/>
    <w:rsid w:val="00043FFB"/>
    <w:rsid w:val="00045D26"/>
    <w:rsid w:val="00046CFE"/>
    <w:rsid w:val="000508C0"/>
    <w:rsid w:val="00050A26"/>
    <w:rsid w:val="00074A9B"/>
    <w:rsid w:val="00074AE7"/>
    <w:rsid w:val="000869CD"/>
    <w:rsid w:val="00087732"/>
    <w:rsid w:val="0009041B"/>
    <w:rsid w:val="000A1851"/>
    <w:rsid w:val="000A522D"/>
    <w:rsid w:val="000A6538"/>
    <w:rsid w:val="000A7538"/>
    <w:rsid w:val="000B29AC"/>
    <w:rsid w:val="000B305C"/>
    <w:rsid w:val="000B6081"/>
    <w:rsid w:val="000C090C"/>
    <w:rsid w:val="000C11F5"/>
    <w:rsid w:val="000C28CD"/>
    <w:rsid w:val="000C4FD6"/>
    <w:rsid w:val="000C67D7"/>
    <w:rsid w:val="000D5627"/>
    <w:rsid w:val="000D68CA"/>
    <w:rsid w:val="000D6D56"/>
    <w:rsid w:val="000D7B08"/>
    <w:rsid w:val="000E7543"/>
    <w:rsid w:val="001017B2"/>
    <w:rsid w:val="00106C75"/>
    <w:rsid w:val="001079E4"/>
    <w:rsid w:val="001143F3"/>
    <w:rsid w:val="00116B34"/>
    <w:rsid w:val="00121C73"/>
    <w:rsid w:val="0014578F"/>
    <w:rsid w:val="00161DE5"/>
    <w:rsid w:val="001655B4"/>
    <w:rsid w:val="0017669F"/>
    <w:rsid w:val="00196133"/>
    <w:rsid w:val="001976D5"/>
    <w:rsid w:val="001B6412"/>
    <w:rsid w:val="001C5CEE"/>
    <w:rsid w:val="001D42CA"/>
    <w:rsid w:val="001D689B"/>
    <w:rsid w:val="001F34F4"/>
    <w:rsid w:val="001F6158"/>
    <w:rsid w:val="00204F83"/>
    <w:rsid w:val="00210C8B"/>
    <w:rsid w:val="00231A78"/>
    <w:rsid w:val="00234992"/>
    <w:rsid w:val="00234EC0"/>
    <w:rsid w:val="0023547B"/>
    <w:rsid w:val="00254D9F"/>
    <w:rsid w:val="00255E45"/>
    <w:rsid w:val="00257CA5"/>
    <w:rsid w:val="00260B29"/>
    <w:rsid w:val="002616FE"/>
    <w:rsid w:val="00263747"/>
    <w:rsid w:val="00264348"/>
    <w:rsid w:val="00266838"/>
    <w:rsid w:val="00283853"/>
    <w:rsid w:val="00287BF9"/>
    <w:rsid w:val="002966C1"/>
    <w:rsid w:val="002972AF"/>
    <w:rsid w:val="002A136D"/>
    <w:rsid w:val="002A385A"/>
    <w:rsid w:val="002A45FE"/>
    <w:rsid w:val="002B50E1"/>
    <w:rsid w:val="002B617F"/>
    <w:rsid w:val="002B783B"/>
    <w:rsid w:val="002E6C52"/>
    <w:rsid w:val="002F2280"/>
    <w:rsid w:val="0031071C"/>
    <w:rsid w:val="00316F04"/>
    <w:rsid w:val="00324211"/>
    <w:rsid w:val="00326FDC"/>
    <w:rsid w:val="00347ABB"/>
    <w:rsid w:val="00354166"/>
    <w:rsid w:val="00355CC1"/>
    <w:rsid w:val="003874B9"/>
    <w:rsid w:val="00392ECB"/>
    <w:rsid w:val="003A563B"/>
    <w:rsid w:val="003B6E69"/>
    <w:rsid w:val="003B79FD"/>
    <w:rsid w:val="003C3FF7"/>
    <w:rsid w:val="003C7218"/>
    <w:rsid w:val="003D69E4"/>
    <w:rsid w:val="003E02ED"/>
    <w:rsid w:val="003E29B5"/>
    <w:rsid w:val="003F6E2B"/>
    <w:rsid w:val="004023A2"/>
    <w:rsid w:val="00410E28"/>
    <w:rsid w:val="00412945"/>
    <w:rsid w:val="0042062B"/>
    <w:rsid w:val="00456404"/>
    <w:rsid w:val="004A0F84"/>
    <w:rsid w:val="004A251B"/>
    <w:rsid w:val="004A5FD5"/>
    <w:rsid w:val="004B552A"/>
    <w:rsid w:val="004D268E"/>
    <w:rsid w:val="00502CCA"/>
    <w:rsid w:val="00503BB3"/>
    <w:rsid w:val="00512F31"/>
    <w:rsid w:val="005222B3"/>
    <w:rsid w:val="00524F74"/>
    <w:rsid w:val="005267A9"/>
    <w:rsid w:val="00542A41"/>
    <w:rsid w:val="00547414"/>
    <w:rsid w:val="005556D4"/>
    <w:rsid w:val="00570261"/>
    <w:rsid w:val="00571298"/>
    <w:rsid w:val="005820AF"/>
    <w:rsid w:val="005A103C"/>
    <w:rsid w:val="005C02EC"/>
    <w:rsid w:val="005C73BB"/>
    <w:rsid w:val="005D176E"/>
    <w:rsid w:val="005D35E3"/>
    <w:rsid w:val="005D3724"/>
    <w:rsid w:val="005E2297"/>
    <w:rsid w:val="00602A5B"/>
    <w:rsid w:val="0060478A"/>
    <w:rsid w:val="00612EAB"/>
    <w:rsid w:val="00621779"/>
    <w:rsid w:val="0064212C"/>
    <w:rsid w:val="00647362"/>
    <w:rsid w:val="00654F2E"/>
    <w:rsid w:val="0066104A"/>
    <w:rsid w:val="0066613C"/>
    <w:rsid w:val="006662E3"/>
    <w:rsid w:val="00666C7C"/>
    <w:rsid w:val="0068620D"/>
    <w:rsid w:val="006A7F41"/>
    <w:rsid w:val="006C176C"/>
    <w:rsid w:val="006C5E1E"/>
    <w:rsid w:val="006F3848"/>
    <w:rsid w:val="00700B37"/>
    <w:rsid w:val="0070537B"/>
    <w:rsid w:val="0071094D"/>
    <w:rsid w:val="0071239A"/>
    <w:rsid w:val="00712454"/>
    <w:rsid w:val="007222BE"/>
    <w:rsid w:val="007258A6"/>
    <w:rsid w:val="00750456"/>
    <w:rsid w:val="00751766"/>
    <w:rsid w:val="00754970"/>
    <w:rsid w:val="007602E4"/>
    <w:rsid w:val="0076733A"/>
    <w:rsid w:val="007745C8"/>
    <w:rsid w:val="00781500"/>
    <w:rsid w:val="00783C0F"/>
    <w:rsid w:val="0078694D"/>
    <w:rsid w:val="007B133E"/>
    <w:rsid w:val="007C39FD"/>
    <w:rsid w:val="007E429E"/>
    <w:rsid w:val="007E682E"/>
    <w:rsid w:val="007F77D3"/>
    <w:rsid w:val="00802672"/>
    <w:rsid w:val="00807BF8"/>
    <w:rsid w:val="00817FB5"/>
    <w:rsid w:val="00843362"/>
    <w:rsid w:val="00847F4F"/>
    <w:rsid w:val="00857608"/>
    <w:rsid w:val="00865AFB"/>
    <w:rsid w:val="0086625A"/>
    <w:rsid w:val="00866A49"/>
    <w:rsid w:val="008A4641"/>
    <w:rsid w:val="008A4A23"/>
    <w:rsid w:val="008B6890"/>
    <w:rsid w:val="008C0704"/>
    <w:rsid w:val="008C5626"/>
    <w:rsid w:val="008D2B60"/>
    <w:rsid w:val="008E7415"/>
    <w:rsid w:val="008F6474"/>
    <w:rsid w:val="008F7FD1"/>
    <w:rsid w:val="00921E9A"/>
    <w:rsid w:val="00922AAC"/>
    <w:rsid w:val="00924E4F"/>
    <w:rsid w:val="00930DF2"/>
    <w:rsid w:val="009346E0"/>
    <w:rsid w:val="00937229"/>
    <w:rsid w:val="009379C4"/>
    <w:rsid w:val="00953B4D"/>
    <w:rsid w:val="00962C19"/>
    <w:rsid w:val="00966E3B"/>
    <w:rsid w:val="00970CB9"/>
    <w:rsid w:val="00981C2C"/>
    <w:rsid w:val="00987BD4"/>
    <w:rsid w:val="009A749E"/>
    <w:rsid w:val="009B3B28"/>
    <w:rsid w:val="009C22E0"/>
    <w:rsid w:val="009C29A0"/>
    <w:rsid w:val="009C5C40"/>
    <w:rsid w:val="009C5E3A"/>
    <w:rsid w:val="009C72CB"/>
    <w:rsid w:val="009E633C"/>
    <w:rsid w:val="009F55CF"/>
    <w:rsid w:val="009F6DDE"/>
    <w:rsid w:val="009F79A5"/>
    <w:rsid w:val="00A0224E"/>
    <w:rsid w:val="00A02690"/>
    <w:rsid w:val="00A12B72"/>
    <w:rsid w:val="00A165A0"/>
    <w:rsid w:val="00A269A6"/>
    <w:rsid w:val="00A346A1"/>
    <w:rsid w:val="00A60308"/>
    <w:rsid w:val="00A667F4"/>
    <w:rsid w:val="00A70E8E"/>
    <w:rsid w:val="00A80DD6"/>
    <w:rsid w:val="00AA1AE0"/>
    <w:rsid w:val="00AA3708"/>
    <w:rsid w:val="00AB6243"/>
    <w:rsid w:val="00AC3BA1"/>
    <w:rsid w:val="00AD0668"/>
    <w:rsid w:val="00AD1AAF"/>
    <w:rsid w:val="00AE7277"/>
    <w:rsid w:val="00AE72BE"/>
    <w:rsid w:val="00AF238C"/>
    <w:rsid w:val="00B00FB5"/>
    <w:rsid w:val="00B03526"/>
    <w:rsid w:val="00B05763"/>
    <w:rsid w:val="00B15BB1"/>
    <w:rsid w:val="00B232E7"/>
    <w:rsid w:val="00B233DF"/>
    <w:rsid w:val="00B52190"/>
    <w:rsid w:val="00B60457"/>
    <w:rsid w:val="00B63595"/>
    <w:rsid w:val="00B74352"/>
    <w:rsid w:val="00B7532B"/>
    <w:rsid w:val="00B8150F"/>
    <w:rsid w:val="00B8459D"/>
    <w:rsid w:val="00BA1662"/>
    <w:rsid w:val="00BA499A"/>
    <w:rsid w:val="00BD2F7A"/>
    <w:rsid w:val="00BE7B2E"/>
    <w:rsid w:val="00BF76E2"/>
    <w:rsid w:val="00C066C1"/>
    <w:rsid w:val="00C07E1F"/>
    <w:rsid w:val="00C146B4"/>
    <w:rsid w:val="00C227AC"/>
    <w:rsid w:val="00C27233"/>
    <w:rsid w:val="00C31680"/>
    <w:rsid w:val="00C35660"/>
    <w:rsid w:val="00C3602D"/>
    <w:rsid w:val="00C4085E"/>
    <w:rsid w:val="00C54E47"/>
    <w:rsid w:val="00C64618"/>
    <w:rsid w:val="00C6589C"/>
    <w:rsid w:val="00C73F70"/>
    <w:rsid w:val="00C8081F"/>
    <w:rsid w:val="00C80C6F"/>
    <w:rsid w:val="00CA29F8"/>
    <w:rsid w:val="00CA3896"/>
    <w:rsid w:val="00CB67A6"/>
    <w:rsid w:val="00CC0328"/>
    <w:rsid w:val="00CC60A3"/>
    <w:rsid w:val="00CC7D7C"/>
    <w:rsid w:val="00CD0F9A"/>
    <w:rsid w:val="00CD2856"/>
    <w:rsid w:val="00CE09DB"/>
    <w:rsid w:val="00CE2D1A"/>
    <w:rsid w:val="00CE3F2A"/>
    <w:rsid w:val="00CE6F91"/>
    <w:rsid w:val="00CE71CF"/>
    <w:rsid w:val="00CF2EC4"/>
    <w:rsid w:val="00D03DC5"/>
    <w:rsid w:val="00D11A3E"/>
    <w:rsid w:val="00D2730F"/>
    <w:rsid w:val="00D358A4"/>
    <w:rsid w:val="00D41CE2"/>
    <w:rsid w:val="00D5612A"/>
    <w:rsid w:val="00D647FC"/>
    <w:rsid w:val="00D65D3E"/>
    <w:rsid w:val="00D73D0D"/>
    <w:rsid w:val="00D74482"/>
    <w:rsid w:val="00D7692F"/>
    <w:rsid w:val="00D87B39"/>
    <w:rsid w:val="00D912F2"/>
    <w:rsid w:val="00D95F47"/>
    <w:rsid w:val="00DA6D0D"/>
    <w:rsid w:val="00DA6DA5"/>
    <w:rsid w:val="00DB4742"/>
    <w:rsid w:val="00DC5236"/>
    <w:rsid w:val="00DC54B9"/>
    <w:rsid w:val="00DC5654"/>
    <w:rsid w:val="00DE07D2"/>
    <w:rsid w:val="00DF2127"/>
    <w:rsid w:val="00E1357D"/>
    <w:rsid w:val="00E1754F"/>
    <w:rsid w:val="00E35881"/>
    <w:rsid w:val="00E466DE"/>
    <w:rsid w:val="00E478E6"/>
    <w:rsid w:val="00E51971"/>
    <w:rsid w:val="00E625D6"/>
    <w:rsid w:val="00E64FFF"/>
    <w:rsid w:val="00E65125"/>
    <w:rsid w:val="00E72F23"/>
    <w:rsid w:val="00E81A20"/>
    <w:rsid w:val="00E8381D"/>
    <w:rsid w:val="00E8630E"/>
    <w:rsid w:val="00E962EF"/>
    <w:rsid w:val="00EA6138"/>
    <w:rsid w:val="00ED2FEE"/>
    <w:rsid w:val="00ED557E"/>
    <w:rsid w:val="00EE77B0"/>
    <w:rsid w:val="00F03ADD"/>
    <w:rsid w:val="00F03D88"/>
    <w:rsid w:val="00F043F0"/>
    <w:rsid w:val="00F06227"/>
    <w:rsid w:val="00F15E71"/>
    <w:rsid w:val="00F16A6B"/>
    <w:rsid w:val="00F17092"/>
    <w:rsid w:val="00F21A7D"/>
    <w:rsid w:val="00F33A34"/>
    <w:rsid w:val="00F33B13"/>
    <w:rsid w:val="00F40217"/>
    <w:rsid w:val="00F407B8"/>
    <w:rsid w:val="00F40F1F"/>
    <w:rsid w:val="00F414EE"/>
    <w:rsid w:val="00F4603F"/>
    <w:rsid w:val="00F528DF"/>
    <w:rsid w:val="00F53416"/>
    <w:rsid w:val="00F573D4"/>
    <w:rsid w:val="00F6667C"/>
    <w:rsid w:val="00F90AC0"/>
    <w:rsid w:val="00FA1D09"/>
    <w:rsid w:val="00FB1883"/>
    <w:rsid w:val="00FB320D"/>
    <w:rsid w:val="00FC0A7F"/>
    <w:rsid w:val="00FC5983"/>
    <w:rsid w:val="00FD17ED"/>
    <w:rsid w:val="00FE2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3"/>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3"/>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3"/>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3"/>
      </w:numPr>
      <w:spacing w:before="240" w:after="60"/>
      <w:outlineLvl w:val="6"/>
    </w:pPr>
  </w:style>
  <w:style w:type="paragraph" w:styleId="Nagwek8">
    <w:name w:val="heading 8"/>
    <w:basedOn w:val="Normalny"/>
    <w:next w:val="Normalny"/>
    <w:uiPriority w:val="99"/>
    <w:qFormat/>
    <w:rsid w:val="00A80DD6"/>
    <w:pPr>
      <w:numPr>
        <w:ilvl w:val="7"/>
        <w:numId w:val="3"/>
      </w:numPr>
      <w:spacing w:before="240" w:after="60"/>
      <w:outlineLvl w:val="7"/>
    </w:pPr>
    <w:rPr>
      <w:i/>
      <w:iCs/>
    </w:rPr>
  </w:style>
  <w:style w:type="paragraph" w:styleId="Nagwek9">
    <w:name w:val="heading 9"/>
    <w:basedOn w:val="Normalny"/>
    <w:next w:val="Normalny"/>
    <w:uiPriority w:val="99"/>
    <w:qFormat/>
    <w:rsid w:val="00A80DD6"/>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uiPriority w:val="99"/>
    <w:rsid w:val="00A80DD6"/>
    <w:rPr>
      <w:b/>
      <w:bCs/>
      <w:i/>
      <w:iCs/>
      <w:sz w:val="26"/>
      <w:szCs w:val="26"/>
    </w:rPr>
  </w:style>
  <w:style w:type="character" w:customStyle="1" w:styleId="Nagwek7Znak">
    <w:name w:val="Nagłówek 7 Znak"/>
    <w:link w:val="Nagwek7"/>
    <w:uiPriority w:val="99"/>
    <w:rsid w:val="00A80DD6"/>
    <w:rPr>
      <w:sz w:val="24"/>
      <w:szCs w:val="24"/>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aliases w:val="BulletC,Numerowanie,Wyliczanie,Obiekt,List Paragraph,normalny tekst"/>
    <w:basedOn w:val="Normalny"/>
    <w:link w:val="AkapitzlistZnak"/>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 w:type="character" w:customStyle="1" w:styleId="AkapitzlistZnak">
    <w:name w:val="Akapit z listą Znak"/>
    <w:aliases w:val="BulletC Znak,Numerowanie Znak,Wyliczanie Znak,Obiekt Znak,List Paragraph Znak,normalny tekst Znak"/>
    <w:link w:val="Akapitzlist"/>
    <w:uiPriority w:val="34"/>
    <w:locked/>
    <w:rsid w:val="00074AE7"/>
    <w:rPr>
      <w:sz w:val="24"/>
      <w:szCs w:val="22"/>
      <w:lang w:eastAsia="en-US"/>
    </w:rPr>
  </w:style>
  <w:style w:type="paragraph" w:customStyle="1" w:styleId="WW-Tekstpodstawowywcity2">
    <w:name w:val="WW-Tekst podstawowy wcięty 2"/>
    <w:basedOn w:val="Normalny"/>
    <w:rsid w:val="0014578F"/>
    <w:pPr>
      <w:widowControl w:val="0"/>
      <w:suppressAutoHyphens/>
      <w:autoSpaceDE w:val="0"/>
      <w:ind w:left="284" w:hanging="284"/>
      <w:jc w:val="both"/>
    </w:pPr>
    <w:rPr>
      <w:rFonts w:ascii="Arial" w:hAnsi="Arial" w:cs="Arial"/>
      <w:sz w:val="22"/>
      <w:szCs w:val="22"/>
      <w:lang w:eastAsia="ar-SA"/>
    </w:rPr>
  </w:style>
  <w:style w:type="paragraph" w:styleId="Nagwek">
    <w:name w:val="header"/>
    <w:basedOn w:val="Normalny"/>
    <w:link w:val="NagwekZnak"/>
    <w:unhideWhenUsed/>
    <w:rsid w:val="00C35660"/>
    <w:pPr>
      <w:tabs>
        <w:tab w:val="center" w:pos="4536"/>
        <w:tab w:val="right" w:pos="9072"/>
      </w:tabs>
    </w:pPr>
  </w:style>
  <w:style w:type="character" w:customStyle="1" w:styleId="NagwekZnak">
    <w:name w:val="Nagłówek Znak"/>
    <w:basedOn w:val="Domylnaczcionkaakapitu"/>
    <w:link w:val="Nagwek"/>
    <w:rsid w:val="00C35660"/>
    <w:rPr>
      <w:sz w:val="24"/>
      <w:szCs w:val="24"/>
    </w:rPr>
  </w:style>
  <w:style w:type="paragraph" w:styleId="Stopka">
    <w:name w:val="footer"/>
    <w:basedOn w:val="Normalny"/>
    <w:link w:val="StopkaZnak"/>
    <w:uiPriority w:val="99"/>
    <w:unhideWhenUsed/>
    <w:rsid w:val="00C35660"/>
    <w:pPr>
      <w:tabs>
        <w:tab w:val="center" w:pos="4536"/>
        <w:tab w:val="right" w:pos="9072"/>
      </w:tabs>
    </w:pPr>
  </w:style>
  <w:style w:type="character" w:customStyle="1" w:styleId="StopkaZnak">
    <w:name w:val="Stopka Znak"/>
    <w:basedOn w:val="Domylnaczcionkaakapitu"/>
    <w:link w:val="Stopka"/>
    <w:uiPriority w:val="99"/>
    <w:rsid w:val="00C356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3"/>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3"/>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3"/>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3"/>
      </w:numPr>
      <w:spacing w:before="240" w:after="60"/>
      <w:outlineLvl w:val="6"/>
    </w:pPr>
  </w:style>
  <w:style w:type="paragraph" w:styleId="Nagwek8">
    <w:name w:val="heading 8"/>
    <w:basedOn w:val="Normalny"/>
    <w:next w:val="Normalny"/>
    <w:uiPriority w:val="99"/>
    <w:qFormat/>
    <w:rsid w:val="00A80DD6"/>
    <w:pPr>
      <w:numPr>
        <w:ilvl w:val="7"/>
        <w:numId w:val="3"/>
      </w:numPr>
      <w:spacing w:before="240" w:after="60"/>
      <w:outlineLvl w:val="7"/>
    </w:pPr>
    <w:rPr>
      <w:i/>
      <w:iCs/>
    </w:rPr>
  </w:style>
  <w:style w:type="paragraph" w:styleId="Nagwek9">
    <w:name w:val="heading 9"/>
    <w:basedOn w:val="Normalny"/>
    <w:next w:val="Normalny"/>
    <w:uiPriority w:val="99"/>
    <w:qFormat/>
    <w:rsid w:val="00A80DD6"/>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uiPriority w:val="99"/>
    <w:rsid w:val="00A80DD6"/>
    <w:rPr>
      <w:b/>
      <w:bCs/>
      <w:i/>
      <w:iCs/>
      <w:sz w:val="26"/>
      <w:szCs w:val="26"/>
    </w:rPr>
  </w:style>
  <w:style w:type="character" w:customStyle="1" w:styleId="Nagwek7Znak">
    <w:name w:val="Nagłówek 7 Znak"/>
    <w:link w:val="Nagwek7"/>
    <w:uiPriority w:val="99"/>
    <w:rsid w:val="00A80DD6"/>
    <w:rPr>
      <w:sz w:val="24"/>
      <w:szCs w:val="24"/>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aliases w:val="BulletC,Numerowanie,Wyliczanie,Obiekt,List Paragraph,normalny tekst"/>
    <w:basedOn w:val="Normalny"/>
    <w:link w:val="AkapitzlistZnak"/>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 w:type="character" w:customStyle="1" w:styleId="AkapitzlistZnak">
    <w:name w:val="Akapit z listą Znak"/>
    <w:aliases w:val="BulletC Znak,Numerowanie Znak,Wyliczanie Znak,Obiekt Znak,List Paragraph Znak,normalny tekst Znak"/>
    <w:link w:val="Akapitzlist"/>
    <w:uiPriority w:val="34"/>
    <w:locked/>
    <w:rsid w:val="00074AE7"/>
    <w:rPr>
      <w:sz w:val="24"/>
      <w:szCs w:val="22"/>
      <w:lang w:eastAsia="en-US"/>
    </w:rPr>
  </w:style>
  <w:style w:type="paragraph" w:customStyle="1" w:styleId="WW-Tekstpodstawowywcity2">
    <w:name w:val="WW-Tekst podstawowy wcięty 2"/>
    <w:basedOn w:val="Normalny"/>
    <w:rsid w:val="0014578F"/>
    <w:pPr>
      <w:widowControl w:val="0"/>
      <w:suppressAutoHyphens/>
      <w:autoSpaceDE w:val="0"/>
      <w:ind w:left="284" w:hanging="284"/>
      <w:jc w:val="both"/>
    </w:pPr>
    <w:rPr>
      <w:rFonts w:ascii="Arial" w:hAnsi="Arial" w:cs="Arial"/>
      <w:sz w:val="22"/>
      <w:szCs w:val="22"/>
      <w:lang w:eastAsia="ar-SA"/>
    </w:rPr>
  </w:style>
  <w:style w:type="paragraph" w:styleId="Nagwek">
    <w:name w:val="header"/>
    <w:basedOn w:val="Normalny"/>
    <w:link w:val="NagwekZnak"/>
    <w:unhideWhenUsed/>
    <w:rsid w:val="00C35660"/>
    <w:pPr>
      <w:tabs>
        <w:tab w:val="center" w:pos="4536"/>
        <w:tab w:val="right" w:pos="9072"/>
      </w:tabs>
    </w:pPr>
  </w:style>
  <w:style w:type="character" w:customStyle="1" w:styleId="NagwekZnak">
    <w:name w:val="Nagłówek Znak"/>
    <w:basedOn w:val="Domylnaczcionkaakapitu"/>
    <w:link w:val="Nagwek"/>
    <w:rsid w:val="00C35660"/>
    <w:rPr>
      <w:sz w:val="24"/>
      <w:szCs w:val="24"/>
    </w:rPr>
  </w:style>
  <w:style w:type="paragraph" w:styleId="Stopka">
    <w:name w:val="footer"/>
    <w:basedOn w:val="Normalny"/>
    <w:link w:val="StopkaZnak"/>
    <w:uiPriority w:val="99"/>
    <w:unhideWhenUsed/>
    <w:rsid w:val="00C35660"/>
    <w:pPr>
      <w:tabs>
        <w:tab w:val="center" w:pos="4536"/>
        <w:tab w:val="right" w:pos="9072"/>
      </w:tabs>
    </w:pPr>
  </w:style>
  <w:style w:type="character" w:customStyle="1" w:styleId="StopkaZnak">
    <w:name w:val="Stopka Znak"/>
    <w:basedOn w:val="Domylnaczcionkaakapitu"/>
    <w:link w:val="Stopka"/>
    <w:uiPriority w:val="99"/>
    <w:rsid w:val="00C35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753">
      <w:bodyDiv w:val="1"/>
      <w:marLeft w:val="0"/>
      <w:marRight w:val="0"/>
      <w:marTop w:val="0"/>
      <w:marBottom w:val="0"/>
      <w:divBdr>
        <w:top w:val="none" w:sz="0" w:space="0" w:color="auto"/>
        <w:left w:val="none" w:sz="0" w:space="0" w:color="auto"/>
        <w:bottom w:val="none" w:sz="0" w:space="0" w:color="auto"/>
        <w:right w:val="none" w:sz="0" w:space="0" w:color="auto"/>
      </w:divBdr>
    </w:div>
    <w:div w:id="14773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DFDA-0287-4F0C-8F29-1FC1E4D9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30</Pages>
  <Words>8673</Words>
  <Characters>52044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60596</CharactersWithSpaces>
  <SharedDoc>false</SharedDoc>
  <HLinks>
    <vt:vector size="6" baseType="variant">
      <vt:variant>
        <vt:i4>4128872</vt:i4>
      </vt:variant>
      <vt:variant>
        <vt:i4>0</vt:i4>
      </vt:variant>
      <vt:variant>
        <vt:i4>0</vt:i4>
      </vt:variant>
      <vt:variant>
        <vt:i4>5</vt:i4>
      </vt:variant>
      <vt:variant>
        <vt:lpwstr>https://sklep.pkn.pl/?m=product&amp;a=find&amp;pfsymbol=PN-C-96024%3A2011&amp;pfsymbolopt=e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Czyżew</dc:creator>
  <cp:keywords/>
  <dc:description/>
  <cp:lastModifiedBy>urszulaj</cp:lastModifiedBy>
  <cp:revision>1</cp:revision>
  <cp:lastPrinted>2019-10-25T06:22:00Z</cp:lastPrinted>
  <dcterms:created xsi:type="dcterms:W3CDTF">2019-10-24T10:40:00Z</dcterms:created>
  <dcterms:modified xsi:type="dcterms:W3CDTF">2019-10-25T10:14:00Z</dcterms:modified>
</cp:coreProperties>
</file>