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AA" w:rsidRPr="007D33AA" w:rsidRDefault="007D33AA" w:rsidP="007D33AA">
      <w:pPr>
        <w:pStyle w:val="Tytuaktu"/>
      </w:pPr>
      <w:r w:rsidRPr="007D33AA">
        <w:t>Zarządzenie  nr: 144/12</w:t>
      </w:r>
    </w:p>
    <w:p w:rsidR="007D33AA" w:rsidRPr="007D33AA" w:rsidRDefault="007D33AA" w:rsidP="007D33AA">
      <w:pPr>
        <w:pStyle w:val="Tytuaktu"/>
      </w:pPr>
      <w:r>
        <w:t>Burmistrza CzyŻ</w:t>
      </w:r>
      <w:r w:rsidRPr="007D33AA">
        <w:t xml:space="preserve">ewa </w:t>
      </w:r>
    </w:p>
    <w:p w:rsidR="007D33AA" w:rsidRPr="007D33AA" w:rsidRDefault="007D33AA" w:rsidP="007D33AA">
      <w:pPr>
        <w:pStyle w:val="zdnia"/>
      </w:pPr>
      <w:r>
        <w:t>03 sierpnia  2012 roku</w:t>
      </w:r>
    </w:p>
    <w:p w:rsidR="007D33AA" w:rsidRDefault="007D33AA" w:rsidP="007D33AA">
      <w:pPr>
        <w:pStyle w:val="wsprawie"/>
      </w:pPr>
      <w:r>
        <w:t xml:space="preserve">w sprawie przyjęcia informacji o przebiegu wykonania budżetu Gminy Czyżew, kształtowaniu się wieloletniej prognozy finansowej oraz informacji o przebiegu wykonania planów finansowych gminnych instytucji kultury za  pierwsze półrocze 2012 rok . </w:t>
      </w:r>
    </w:p>
    <w:p w:rsidR="007D33AA" w:rsidRPr="007D33AA" w:rsidRDefault="007D33AA" w:rsidP="007D33AA">
      <w:pPr>
        <w:pStyle w:val="podstawa"/>
        <w:rPr>
          <w:b/>
        </w:rPr>
      </w:pPr>
      <w:r>
        <w:t xml:space="preserve">Na podstawie art. 266 ust. 1  ustawy z dnia 27 sierpnia 2009 r. o finansach publicznych (Dz. U. z 2009 r. Nr 157 poz. 1240, z 2010r. Nr 28 poz.146, Nr 96, poz. 620, Nr 123, poz.835, Nr 152 poz. 1020, Nr 238 poz. 1578, Nr 257 poz. 1726 z 2011r. Nr 201, poz. 1183, Nr 185, poz. 1092, Nr 234, poz. 1386, Nr 291, poz. 1707, Nr 240, poz. 1429) oraz Uchwały Nr XXXVIII/205/10 Rady Gminy Czyżew-Osada  z dnia 28 czerwca 2010 r. w sprawie określenia zakresu i formy informacji o przebiegu wykonania budżetu Gminy Czyżew-Osada  za pierwsze półrocze oraz  określenia informacji  o przebiegu wykonania planu finansowego samorządowych instytucji kultury za pierwsze półrocze,  </w:t>
      </w:r>
      <w:r>
        <w:rPr>
          <w:b/>
        </w:rPr>
        <w:t xml:space="preserve">Burmistrz </w:t>
      </w:r>
      <w:r w:rsidRPr="00A66230">
        <w:rPr>
          <w:b/>
        </w:rPr>
        <w:t xml:space="preserve"> zarządzam co następuje:  </w:t>
      </w:r>
    </w:p>
    <w:p w:rsidR="007D33AA" w:rsidRDefault="007D33AA" w:rsidP="007D33AA">
      <w:pPr>
        <w:jc w:val="center"/>
        <w:rPr>
          <w:b/>
        </w:rPr>
      </w:pPr>
      <w:r>
        <w:rPr>
          <w:b/>
        </w:rPr>
        <w:t>§ 1</w:t>
      </w:r>
    </w:p>
    <w:p w:rsidR="007D33AA" w:rsidRDefault="007D33AA" w:rsidP="007D33AA">
      <w:pPr>
        <w:jc w:val="both"/>
        <w:rPr>
          <w:bCs/>
        </w:rPr>
      </w:pPr>
    </w:p>
    <w:p w:rsidR="007D33AA" w:rsidRDefault="007D33AA" w:rsidP="007D33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Przyjąć informację o przebiegu wykonania budżetu Gminy Czyżew, kształtowaniu się wieloletniej prognozy finansowej oraz  informację o przebiegu wykonania planów finansowych gminnych instytucji kultury za pierwsze półrocze 2012 rok zgodnie z załącznikami : </w:t>
      </w:r>
    </w:p>
    <w:p w:rsidR="007D33AA" w:rsidRDefault="007D33AA" w:rsidP="007D33AA">
      <w:pPr>
        <w:jc w:val="both"/>
        <w:rPr>
          <w:b/>
          <w:bCs/>
          <w:u w:val="single"/>
        </w:rPr>
      </w:pPr>
    </w:p>
    <w:p w:rsidR="007D33AA" w:rsidRDefault="007D33AA" w:rsidP="007D33AA">
      <w:pPr>
        <w:jc w:val="both"/>
        <w:rPr>
          <w:bCs/>
        </w:rPr>
      </w:pPr>
      <w:proofErr w:type="spellStart"/>
      <w:r>
        <w:rPr>
          <w:bCs/>
        </w:rPr>
        <w:t>1.Informacja</w:t>
      </w:r>
      <w:proofErr w:type="spellEnd"/>
      <w:r>
        <w:rPr>
          <w:bCs/>
        </w:rPr>
        <w:t xml:space="preserve"> z realizacji dochodów budżetowych-załącznik nr: 1</w:t>
      </w:r>
    </w:p>
    <w:p w:rsidR="007D33AA" w:rsidRDefault="007D33AA" w:rsidP="007D33AA">
      <w:pPr>
        <w:jc w:val="both"/>
        <w:rPr>
          <w:bCs/>
        </w:rPr>
      </w:pPr>
      <w:proofErr w:type="spellStart"/>
      <w:r>
        <w:rPr>
          <w:bCs/>
        </w:rPr>
        <w:t>2.Informacja</w:t>
      </w:r>
      <w:proofErr w:type="spellEnd"/>
      <w:r>
        <w:rPr>
          <w:bCs/>
        </w:rPr>
        <w:t xml:space="preserve"> z realizacji wydatków budżetowych –załącznik nr: 2</w:t>
      </w:r>
    </w:p>
    <w:p w:rsidR="007D33AA" w:rsidRDefault="007D33AA" w:rsidP="007D33AA">
      <w:pPr>
        <w:jc w:val="both"/>
        <w:rPr>
          <w:bCs/>
        </w:rPr>
      </w:pPr>
      <w:proofErr w:type="spellStart"/>
      <w:r>
        <w:rPr>
          <w:bCs/>
        </w:rPr>
        <w:t>3.Informacja</w:t>
      </w:r>
      <w:proofErr w:type="spellEnd"/>
      <w:r>
        <w:rPr>
          <w:bCs/>
        </w:rPr>
        <w:t xml:space="preserve"> opisowe z realizacji dochodów i wydatków budżetowych -załącznik  nr: 3.</w:t>
      </w:r>
    </w:p>
    <w:p w:rsidR="007D33AA" w:rsidRDefault="007D33AA" w:rsidP="007D33AA">
      <w:pPr>
        <w:jc w:val="both"/>
        <w:rPr>
          <w:bCs/>
        </w:rPr>
      </w:pPr>
      <w:proofErr w:type="spellStart"/>
      <w:r>
        <w:rPr>
          <w:bCs/>
        </w:rPr>
        <w:t>4.Informacja</w:t>
      </w:r>
      <w:proofErr w:type="spellEnd"/>
      <w:r>
        <w:rPr>
          <w:bCs/>
        </w:rPr>
        <w:t xml:space="preserve"> z wykonania planów finansowych z zadań zleconych z zakresu Administracji Rządowej zleconych gminie  –załącznik nr: 4,5.</w:t>
      </w:r>
    </w:p>
    <w:p w:rsidR="007D33AA" w:rsidRDefault="007D33AA" w:rsidP="007D33AA">
      <w:pPr>
        <w:jc w:val="both"/>
        <w:rPr>
          <w:bCs/>
        </w:rPr>
      </w:pPr>
      <w:proofErr w:type="spellStart"/>
      <w:r>
        <w:rPr>
          <w:bCs/>
        </w:rPr>
        <w:t>5.Informacja</w:t>
      </w:r>
      <w:proofErr w:type="spellEnd"/>
      <w:r>
        <w:rPr>
          <w:bCs/>
        </w:rPr>
        <w:t xml:space="preserve"> z wykonania zadań inwestycyjnych – załącznik  nr: 6</w:t>
      </w:r>
    </w:p>
    <w:p w:rsidR="007D33AA" w:rsidRDefault="007D33AA" w:rsidP="007D33AA">
      <w:pPr>
        <w:jc w:val="both"/>
        <w:rPr>
          <w:bCs/>
        </w:rPr>
      </w:pPr>
      <w:proofErr w:type="spellStart"/>
      <w:r>
        <w:rPr>
          <w:bCs/>
        </w:rPr>
        <w:t>6.Informacja</w:t>
      </w:r>
      <w:proofErr w:type="spellEnd"/>
      <w:r>
        <w:rPr>
          <w:bCs/>
        </w:rPr>
        <w:t xml:space="preserve"> z wykonania wydatków na programy i projekty realizowane ze środków pochodzących z budżetu Unii Europejskiej-załącznik nr: 7</w:t>
      </w:r>
    </w:p>
    <w:p w:rsidR="007D33AA" w:rsidRDefault="007D33AA" w:rsidP="007D33AA">
      <w:pPr>
        <w:jc w:val="both"/>
        <w:rPr>
          <w:bCs/>
        </w:rPr>
      </w:pPr>
      <w:proofErr w:type="spellStart"/>
      <w:r>
        <w:rPr>
          <w:bCs/>
        </w:rPr>
        <w:t>7.Informacja</w:t>
      </w:r>
      <w:proofErr w:type="spellEnd"/>
      <w:r>
        <w:rPr>
          <w:bCs/>
        </w:rPr>
        <w:t xml:space="preserve"> z zamówień publicznych - załącznik </w:t>
      </w:r>
      <w:proofErr w:type="spellStart"/>
      <w:r>
        <w:rPr>
          <w:bCs/>
        </w:rPr>
        <w:t>nr:8</w:t>
      </w:r>
      <w:proofErr w:type="spellEnd"/>
    </w:p>
    <w:p w:rsidR="007D33AA" w:rsidRDefault="007D33AA" w:rsidP="007D33AA">
      <w:pPr>
        <w:jc w:val="both"/>
        <w:rPr>
          <w:bCs/>
        </w:rPr>
      </w:pPr>
      <w:r>
        <w:rPr>
          <w:bCs/>
        </w:rPr>
        <w:t>8. Informacja o kształtowaniu się wieloletniej prognozy finansowej –załącznik nr: 9</w:t>
      </w:r>
    </w:p>
    <w:p w:rsidR="007D33AA" w:rsidRDefault="007D33AA" w:rsidP="007D33AA">
      <w:pPr>
        <w:jc w:val="both"/>
        <w:rPr>
          <w:bCs/>
        </w:rPr>
      </w:pPr>
      <w:proofErr w:type="spellStart"/>
      <w:r>
        <w:rPr>
          <w:bCs/>
        </w:rPr>
        <w:t>9.Informacja</w:t>
      </w:r>
      <w:proofErr w:type="spellEnd"/>
      <w:r>
        <w:rPr>
          <w:bCs/>
        </w:rPr>
        <w:t xml:space="preserve"> z wykonania przychodów i kosztów gminnych instytucji kultury-załącznik   </w:t>
      </w:r>
      <w:proofErr w:type="spellStart"/>
      <w:r>
        <w:rPr>
          <w:bCs/>
        </w:rPr>
        <w:t>nr:10</w:t>
      </w:r>
      <w:proofErr w:type="spellEnd"/>
      <w:r>
        <w:rPr>
          <w:bCs/>
        </w:rPr>
        <w:t>, 11.</w:t>
      </w:r>
    </w:p>
    <w:p w:rsidR="007D33AA" w:rsidRDefault="007D33AA" w:rsidP="007D33AA">
      <w:pPr>
        <w:jc w:val="center"/>
        <w:rPr>
          <w:b/>
        </w:rPr>
      </w:pPr>
      <w:r>
        <w:rPr>
          <w:b/>
        </w:rPr>
        <w:t>§ 2</w:t>
      </w:r>
    </w:p>
    <w:p w:rsidR="007D33AA" w:rsidRDefault="007D33AA" w:rsidP="007D33AA">
      <w:pPr>
        <w:jc w:val="both"/>
        <w:rPr>
          <w:bCs/>
        </w:rPr>
      </w:pPr>
    </w:p>
    <w:p w:rsidR="007D33AA" w:rsidRDefault="007D33AA" w:rsidP="007D33AA">
      <w:pPr>
        <w:jc w:val="both"/>
        <w:rPr>
          <w:bCs/>
        </w:rPr>
      </w:pPr>
      <w:r>
        <w:rPr>
          <w:bCs/>
        </w:rPr>
        <w:t xml:space="preserve">  Informację o której mowa w  § 1 przekazać:</w:t>
      </w:r>
    </w:p>
    <w:p w:rsidR="007D33AA" w:rsidRDefault="007D33AA" w:rsidP="00897D04">
      <w:pPr>
        <w:numPr>
          <w:ilvl w:val="0"/>
          <w:numId w:val="21"/>
        </w:numPr>
        <w:tabs>
          <w:tab w:val="left" w:pos="840"/>
        </w:tabs>
        <w:jc w:val="both"/>
        <w:rPr>
          <w:bCs/>
        </w:rPr>
      </w:pPr>
      <w:r>
        <w:rPr>
          <w:bCs/>
        </w:rPr>
        <w:t>Radzie Miejskiej</w:t>
      </w:r>
    </w:p>
    <w:p w:rsidR="007D33AA" w:rsidRDefault="007D33AA" w:rsidP="00897D04">
      <w:pPr>
        <w:numPr>
          <w:ilvl w:val="0"/>
          <w:numId w:val="21"/>
        </w:numPr>
        <w:tabs>
          <w:tab w:val="left" w:pos="840"/>
        </w:tabs>
        <w:jc w:val="both"/>
        <w:rPr>
          <w:bCs/>
        </w:rPr>
      </w:pPr>
      <w:r>
        <w:rPr>
          <w:bCs/>
        </w:rPr>
        <w:t>Regionalnej Izbie Obrachunkowej w Białymstoku.</w:t>
      </w:r>
    </w:p>
    <w:p w:rsidR="007D33AA" w:rsidRDefault="007D33AA" w:rsidP="007D33AA">
      <w:pPr>
        <w:jc w:val="center"/>
        <w:rPr>
          <w:b/>
        </w:rPr>
      </w:pPr>
    </w:p>
    <w:p w:rsidR="007D33AA" w:rsidRDefault="007D33AA" w:rsidP="007D33AA">
      <w:pPr>
        <w:jc w:val="center"/>
        <w:rPr>
          <w:b/>
        </w:rPr>
      </w:pPr>
      <w:r>
        <w:rPr>
          <w:b/>
        </w:rPr>
        <w:t>§ 3</w:t>
      </w:r>
    </w:p>
    <w:p w:rsidR="007D33AA" w:rsidRDefault="007D33AA" w:rsidP="007D33AA">
      <w:pPr>
        <w:jc w:val="center"/>
        <w:rPr>
          <w:bCs/>
        </w:rPr>
      </w:pPr>
    </w:p>
    <w:p w:rsidR="007D33AA" w:rsidRDefault="007D33AA" w:rsidP="007D33AA">
      <w:pPr>
        <w:jc w:val="both"/>
        <w:rPr>
          <w:bCs/>
        </w:rPr>
      </w:pPr>
      <w:r>
        <w:rPr>
          <w:bCs/>
        </w:rPr>
        <w:t xml:space="preserve">     Zarządzenie   wchodzi  w  życie  z  dniem  podpisania .</w:t>
      </w:r>
    </w:p>
    <w:p w:rsidR="007D33AA" w:rsidRPr="007D33AA" w:rsidRDefault="007D33AA" w:rsidP="007D33AA">
      <w:pPr>
        <w:pStyle w:val="Podpis"/>
        <w:rPr>
          <w:color w:val="FF0000"/>
        </w:rPr>
      </w:pPr>
      <w:r w:rsidRPr="007D33AA">
        <w:rPr>
          <w:color w:val="FF0000"/>
        </w:rPr>
        <w:t>BURMISTRZ</w:t>
      </w:r>
      <w:r w:rsidRPr="007D33AA">
        <w:rPr>
          <w:color w:val="FF0000"/>
        </w:rPr>
        <w:br/>
        <w:t>Anna Bogucka</w:t>
      </w:r>
    </w:p>
    <w:p w:rsidR="007D33AA" w:rsidRDefault="007D33AA" w:rsidP="007D33AA">
      <w:pPr>
        <w:jc w:val="both"/>
      </w:pPr>
      <w:r>
        <w:rPr>
          <w:b/>
        </w:rPr>
        <w:lastRenderedPageBreak/>
        <w:t xml:space="preserve">                             </w:t>
      </w:r>
      <w:r>
        <w:t xml:space="preserve">                                                     </w:t>
      </w:r>
    </w:p>
    <w:p w:rsidR="007D33AA" w:rsidRDefault="007D33AA" w:rsidP="007D33AA">
      <w:pPr>
        <w:pStyle w:val="Nagwek2"/>
        <w:tabs>
          <w:tab w:val="left" w:pos="0"/>
        </w:tabs>
        <w:spacing w:line="360" w:lineRule="auto"/>
      </w:pPr>
      <w:r>
        <w:t xml:space="preserve"> INFORMACJA   Z    WYKONANIA BUDŻETU  GMINY  CZYŻEW  ZA PIERWSZE PÓŁROCZE 2012 ROK</w:t>
      </w:r>
    </w:p>
    <w:p w:rsidR="007D33AA" w:rsidRDefault="007D33AA" w:rsidP="007D33AA">
      <w:pPr>
        <w:pStyle w:val="Tekstpodstawowy"/>
        <w:jc w:val="both"/>
      </w:pPr>
      <w:r>
        <w:t>Budżet  gminy  na  2012 rok  został  uchwalony  uchwałą  Nr: XIV/103/11 Rady Miejskiej w   Czyżewie  z  dnia 20 grudnia 2011 roku. Dochody  budżetu  gminy  ustalono  w  wysokości 21.900.000,00  zł,  a  wydatki  w  wysokości  21.754.000,00 zł.</w:t>
      </w:r>
    </w:p>
    <w:p w:rsidR="007D33AA" w:rsidRDefault="007D33AA" w:rsidP="007D33AA">
      <w:pPr>
        <w:spacing w:line="360" w:lineRule="auto"/>
        <w:jc w:val="both"/>
      </w:pPr>
      <w:r>
        <w:t>W I półroczu 2012 roku wprowadzono  zmiany  do  budżetu  gminy  następującymi  uchwałami, zarządzeniami :</w:t>
      </w:r>
    </w:p>
    <w:p w:rsidR="007D33AA" w:rsidRDefault="007D33AA" w:rsidP="00897D04">
      <w:pPr>
        <w:numPr>
          <w:ilvl w:val="0"/>
          <w:numId w:val="32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 xml:space="preserve">Uchwałą  Nr XVI/109/12 Rady Miejskiej  w Czyżewie z dnia 21 lutego </w:t>
      </w:r>
      <w:proofErr w:type="spellStart"/>
      <w:r>
        <w:rPr>
          <w:sz w:val="22"/>
        </w:rPr>
        <w:t>2012roku</w:t>
      </w:r>
      <w:proofErr w:type="spellEnd"/>
      <w:r>
        <w:rPr>
          <w:sz w:val="22"/>
        </w:rPr>
        <w:t>,</w:t>
      </w:r>
    </w:p>
    <w:p w:rsidR="007D33AA" w:rsidRDefault="007D33AA" w:rsidP="00897D04">
      <w:pPr>
        <w:numPr>
          <w:ilvl w:val="0"/>
          <w:numId w:val="32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110/12 Burmistrza Czyżewa z dnia 29 lutego 2012 roku,</w:t>
      </w:r>
    </w:p>
    <w:p w:rsidR="007D33AA" w:rsidRDefault="007D33AA" w:rsidP="00897D04">
      <w:pPr>
        <w:numPr>
          <w:ilvl w:val="0"/>
          <w:numId w:val="32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Uchwałą  Nr XVII/121/12</w:t>
      </w:r>
      <w:r w:rsidRPr="00800709">
        <w:rPr>
          <w:sz w:val="22"/>
        </w:rPr>
        <w:t xml:space="preserve"> </w:t>
      </w:r>
      <w:r>
        <w:rPr>
          <w:sz w:val="22"/>
        </w:rPr>
        <w:t>Rady Miejskiej  w Czyżewie z dnia 22 marca 2012 roku,</w:t>
      </w:r>
    </w:p>
    <w:p w:rsidR="007D33AA" w:rsidRDefault="007D33AA" w:rsidP="00897D04">
      <w:pPr>
        <w:numPr>
          <w:ilvl w:val="0"/>
          <w:numId w:val="32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118/12 Burmistrza Czyżewa z dnia 30 kwietnia 2012 roku,</w:t>
      </w:r>
    </w:p>
    <w:p w:rsidR="007D33AA" w:rsidRDefault="007D33AA" w:rsidP="00897D04">
      <w:pPr>
        <w:numPr>
          <w:ilvl w:val="0"/>
          <w:numId w:val="32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Uchwałą  Nr XIX/132/12</w:t>
      </w:r>
      <w:r w:rsidRPr="00800709">
        <w:rPr>
          <w:sz w:val="22"/>
        </w:rPr>
        <w:t xml:space="preserve"> </w:t>
      </w:r>
      <w:r>
        <w:rPr>
          <w:sz w:val="22"/>
        </w:rPr>
        <w:t>Rady Miejskiej  w Czyżewie z dnia 22 maja 2012 roku,</w:t>
      </w:r>
    </w:p>
    <w:p w:rsidR="007D33AA" w:rsidRDefault="007D33AA" w:rsidP="00897D04">
      <w:pPr>
        <w:numPr>
          <w:ilvl w:val="0"/>
          <w:numId w:val="32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127/12 Burmistrza Czyżewa z dnia 22 czerwca 2012 roku,</w:t>
      </w:r>
    </w:p>
    <w:p w:rsidR="007D33AA" w:rsidRDefault="007D33AA" w:rsidP="00897D04">
      <w:pPr>
        <w:numPr>
          <w:ilvl w:val="0"/>
          <w:numId w:val="32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>
        <w:rPr>
          <w:sz w:val="22"/>
        </w:rPr>
        <w:t>Zarządzeniem Nr 130/12 Burmistrza Czyżewa z dnia 29 czerwca 2012 roku</w:t>
      </w:r>
    </w:p>
    <w:p w:rsidR="007D33AA" w:rsidRDefault="007D33AA" w:rsidP="007D33AA">
      <w:pPr>
        <w:spacing w:line="360" w:lineRule="auto"/>
        <w:jc w:val="both"/>
        <w:rPr>
          <w:sz w:val="22"/>
        </w:rPr>
      </w:pPr>
    </w:p>
    <w:p w:rsidR="007D33AA" w:rsidRDefault="007D33AA" w:rsidP="007D33AA">
      <w:pPr>
        <w:spacing w:line="360" w:lineRule="auto"/>
        <w:jc w:val="both"/>
        <w:rPr>
          <w:sz w:val="22"/>
        </w:rPr>
      </w:pPr>
      <w:r>
        <w:rPr>
          <w:sz w:val="22"/>
        </w:rPr>
        <w:t>Po dokonaniu powyższych zmian budżet gminy na dzień 30 czerwca 2012 roku stanowił  :</w:t>
      </w:r>
    </w:p>
    <w:p w:rsidR="007D33AA" w:rsidRDefault="007D33AA" w:rsidP="00897D04">
      <w:pPr>
        <w:pStyle w:val="Tekstpodstawowy"/>
        <w:numPr>
          <w:ilvl w:val="0"/>
          <w:numId w:val="26"/>
        </w:numPr>
        <w:tabs>
          <w:tab w:val="left" w:pos="600"/>
        </w:tabs>
        <w:jc w:val="both"/>
        <w:rPr>
          <w:sz w:val="22"/>
        </w:rPr>
      </w:pPr>
      <w:r>
        <w:rPr>
          <w:sz w:val="22"/>
        </w:rPr>
        <w:t>po  stronie  dochodów plan: 22.447.986,00  zł, wykonanie 11.219.484,01  co stanowi  - 49,98%.</w:t>
      </w:r>
    </w:p>
    <w:p w:rsidR="007D33AA" w:rsidRDefault="007D33AA" w:rsidP="00897D04">
      <w:pPr>
        <w:numPr>
          <w:ilvl w:val="0"/>
          <w:numId w:val="26"/>
        </w:numPr>
        <w:tabs>
          <w:tab w:val="left" w:pos="600"/>
        </w:tabs>
        <w:spacing w:line="360" w:lineRule="auto"/>
        <w:jc w:val="both"/>
        <w:rPr>
          <w:sz w:val="22"/>
        </w:rPr>
      </w:pPr>
      <w:r>
        <w:rPr>
          <w:sz w:val="22"/>
        </w:rPr>
        <w:t>po  stronie  wydatków plan: 23.049.686,00 zł, wykonanie 7.834.856,82 zł, co stanowi – 33,99%</w:t>
      </w:r>
    </w:p>
    <w:p w:rsidR="007D33AA" w:rsidRDefault="007D33AA" w:rsidP="00897D04">
      <w:pPr>
        <w:numPr>
          <w:ilvl w:val="0"/>
          <w:numId w:val="26"/>
        </w:numPr>
        <w:tabs>
          <w:tab w:val="left" w:pos="60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stan zadłużenia  wynosi 1.230.000,00 zł,  w tym: </w:t>
      </w:r>
    </w:p>
    <w:p w:rsidR="007D33AA" w:rsidRDefault="007D33AA" w:rsidP="00897D04">
      <w:pPr>
        <w:pStyle w:val="Tekstblokowy1"/>
        <w:numPr>
          <w:ilvl w:val="0"/>
          <w:numId w:val="36"/>
        </w:numPr>
        <w:tabs>
          <w:tab w:val="left" w:pos="188"/>
          <w:tab w:val="left" w:pos="851"/>
        </w:tabs>
        <w:spacing w:line="360" w:lineRule="auto"/>
        <w:ind w:right="0"/>
      </w:pPr>
      <w:r>
        <w:t xml:space="preserve"> pożyczka z dnia 31 sierpnia 2006 roku. </w:t>
      </w:r>
      <w:proofErr w:type="spellStart"/>
      <w:r>
        <w:t>tj</w:t>
      </w:r>
      <w:proofErr w:type="spellEnd"/>
      <w:r>
        <w:t xml:space="preserve"> :umowa nr 013/06/</w:t>
      </w:r>
      <w:proofErr w:type="spellStart"/>
      <w:r>
        <w:t>B-GW</w:t>
      </w:r>
      <w:proofErr w:type="spellEnd"/>
      <w:r>
        <w:t>/</w:t>
      </w:r>
      <w:proofErr w:type="spellStart"/>
      <w:r>
        <w:t>ZW-017</w:t>
      </w:r>
      <w:proofErr w:type="spellEnd"/>
      <w:r>
        <w:t>/P- w kwocie – 130.000,00 zł ,</w:t>
      </w:r>
    </w:p>
    <w:p w:rsidR="007D33AA" w:rsidRDefault="007D33AA" w:rsidP="00897D04">
      <w:pPr>
        <w:pStyle w:val="Tekstblokowy1"/>
        <w:numPr>
          <w:ilvl w:val="0"/>
          <w:numId w:val="36"/>
        </w:numPr>
        <w:tabs>
          <w:tab w:val="left" w:pos="188"/>
          <w:tab w:val="left" w:pos="851"/>
        </w:tabs>
        <w:spacing w:line="360" w:lineRule="auto"/>
        <w:ind w:right="0"/>
      </w:pPr>
      <w:r>
        <w:t>pożyczka z dnia 31 sierpnia 2006 roku tj. umowa nr 015/06/</w:t>
      </w:r>
      <w:proofErr w:type="spellStart"/>
      <w:r>
        <w:t>B-OW</w:t>
      </w:r>
      <w:proofErr w:type="spellEnd"/>
      <w:r>
        <w:t>/</w:t>
      </w:r>
      <w:proofErr w:type="spellStart"/>
      <w:r>
        <w:t>OK.-017</w:t>
      </w:r>
      <w:proofErr w:type="spellEnd"/>
      <w:r>
        <w:t>/P –w kwocie -1.100.000,00 zł ,</w:t>
      </w:r>
    </w:p>
    <w:p w:rsidR="007D33AA" w:rsidRDefault="007D33AA" w:rsidP="007D33A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Deficyt budżetu gminy w kwocie 601.700,00 zł, zostanie pokryty przychodami pochodzącymi z wolnych środków w kwocie 601.700,00 zł. </w:t>
      </w:r>
    </w:p>
    <w:p w:rsidR="007D33AA" w:rsidRDefault="007D33AA" w:rsidP="007D33A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Rozchody budżetu gminy w kwocie 246.000,00 zł, zostaną pokryte przychodami pochodzącymi z wolnych środków w kwocie 246.000,00 zł. </w:t>
      </w:r>
    </w:p>
    <w:p w:rsidR="007D33AA" w:rsidRDefault="007D33AA" w:rsidP="007D33A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</w:p>
    <w:p w:rsidR="007D33AA" w:rsidRDefault="007D33AA" w:rsidP="007D33AA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</w:pPr>
      <w:r>
        <w:t>W I półroczu 2012 r. Gmina Czyżew nie udzieliła żadnych poręczeń i gwarancji.</w:t>
      </w:r>
    </w:p>
    <w:p w:rsidR="007D33AA" w:rsidRDefault="007D33AA" w:rsidP="007D33AA">
      <w:pPr>
        <w:jc w:val="center"/>
        <w:rPr>
          <w:sz w:val="22"/>
        </w:rPr>
      </w:pPr>
    </w:p>
    <w:p w:rsidR="007D33AA" w:rsidRPr="007D33AA" w:rsidRDefault="007D33AA" w:rsidP="007D33AA">
      <w:pPr>
        <w:ind w:left="4956"/>
        <w:jc w:val="center"/>
        <w:rPr>
          <w:color w:val="FF0000"/>
        </w:rPr>
      </w:pPr>
      <w:r w:rsidRPr="007D33AA">
        <w:rPr>
          <w:color w:val="FF0000"/>
        </w:rPr>
        <w:t xml:space="preserve">   BURMISTRZ </w:t>
      </w:r>
    </w:p>
    <w:p w:rsidR="007D33AA" w:rsidRPr="007D33AA" w:rsidRDefault="007D33AA" w:rsidP="007D33AA">
      <w:pPr>
        <w:ind w:left="4956"/>
        <w:jc w:val="center"/>
        <w:rPr>
          <w:color w:val="FF0000"/>
        </w:rPr>
      </w:pPr>
      <w:r w:rsidRPr="007D33AA">
        <w:rPr>
          <w:color w:val="FF0000"/>
        </w:rPr>
        <w:t>Anna Bogucka</w:t>
      </w:r>
    </w:p>
    <w:p w:rsidR="007D33AA" w:rsidRDefault="007D33AA" w:rsidP="007D33AA">
      <w:pPr>
        <w:ind w:left="4956"/>
        <w:jc w:val="center"/>
        <w:rPr>
          <w:sz w:val="22"/>
        </w:rPr>
      </w:pPr>
      <w:r>
        <w:rPr>
          <w:sz w:val="22"/>
        </w:rPr>
        <w:t xml:space="preserve"> </w:t>
      </w:r>
    </w:p>
    <w:p w:rsidR="007D33AA" w:rsidRDefault="007D33AA" w:rsidP="007D33AA">
      <w:pPr>
        <w:rPr>
          <w:sz w:val="22"/>
        </w:rPr>
      </w:pPr>
    </w:p>
    <w:p w:rsidR="007D33AA" w:rsidRDefault="007D33AA" w:rsidP="007D33AA">
      <w:pPr>
        <w:ind w:left="4956"/>
        <w:jc w:val="center"/>
        <w:rPr>
          <w:sz w:val="22"/>
        </w:rPr>
      </w:pPr>
    </w:p>
    <w:p w:rsidR="007D33AA" w:rsidRDefault="007D33AA" w:rsidP="007D33AA">
      <w:pPr>
        <w:ind w:left="4956"/>
        <w:jc w:val="center"/>
        <w:rPr>
          <w:sz w:val="22"/>
        </w:rPr>
      </w:pPr>
    </w:p>
    <w:p w:rsidR="007D33AA" w:rsidRDefault="007D33AA" w:rsidP="007D33AA">
      <w:pPr>
        <w:ind w:left="4956"/>
        <w:jc w:val="center"/>
        <w:rPr>
          <w:sz w:val="22"/>
        </w:rPr>
      </w:pPr>
    </w:p>
    <w:p w:rsidR="007D33AA" w:rsidRDefault="002C1F31" w:rsidP="007D33AA">
      <w:pPr>
        <w:ind w:left="4956"/>
        <w:jc w:val="center"/>
        <w:rPr>
          <w:sz w:val="22"/>
        </w:rPr>
      </w:pPr>
      <w:r>
        <w:rPr>
          <w:sz w:val="22"/>
        </w:rPr>
        <w:lastRenderedPageBreak/>
        <w:t xml:space="preserve">Załącznik </w:t>
      </w:r>
      <w:proofErr w:type="spellStart"/>
      <w:r>
        <w:rPr>
          <w:sz w:val="22"/>
        </w:rPr>
        <w:t>Nr:1</w:t>
      </w:r>
      <w:proofErr w:type="spellEnd"/>
      <w:r>
        <w:rPr>
          <w:sz w:val="22"/>
        </w:rPr>
        <w:t xml:space="preserve"> do Zarządzenia Nr: 144/12 Burmistrza Czyżewa z dnia 03 sierpnia </w:t>
      </w:r>
      <w:proofErr w:type="spellStart"/>
      <w:r>
        <w:rPr>
          <w:sz w:val="22"/>
        </w:rPr>
        <w:t>2012r</w:t>
      </w:r>
      <w:proofErr w:type="spellEnd"/>
      <w:r>
        <w:rPr>
          <w:sz w:val="22"/>
        </w:rPr>
        <w:t xml:space="preserve">. </w:t>
      </w:r>
    </w:p>
    <w:tbl>
      <w:tblPr>
        <w:tblW w:w="82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539"/>
        <w:gridCol w:w="2703"/>
        <w:gridCol w:w="2703"/>
        <w:gridCol w:w="1335"/>
      </w:tblGrid>
      <w:tr w:rsidR="00897D04" w:rsidRPr="00897D04" w:rsidTr="00897D04">
        <w:trPr>
          <w:trHeight w:val="570"/>
        </w:trPr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INFORMACJA Z WYKONANIA BUDŻETU GMINY ZA  I PÓŁROCZE 2012 ROKU  -DOCHODY                                                                                                            (W POSZCZEGÓLNYCH DZIAŁACH)</w:t>
            </w:r>
          </w:p>
        </w:tc>
      </w:tr>
      <w:tr w:rsidR="00897D04" w:rsidRPr="00897D04" w:rsidTr="00897D04">
        <w:trPr>
          <w:trHeight w:val="61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413 269,00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413 268,16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413,24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20,66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753 000,00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333 621,14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44,31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262 185,00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3 299,20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1,26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290 248,00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209 181,99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72,07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138 800,00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50 372,54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36,29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568,00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50,18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6 435 571,00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3 041 193,07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47,26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8 464 305,00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5 216 124,98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61,62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245 012,00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162 246,84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66,22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1 832 313,00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938 376,34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51,21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102 850,00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80 250,00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78,03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29 984,00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29 984,00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2 735 978,00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740 584,51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27,07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741 339,00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22 447 986,00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11 219 484,01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49,98</w:t>
            </w:r>
          </w:p>
        </w:tc>
      </w:tr>
    </w:tbl>
    <w:p w:rsidR="002C1F31" w:rsidRDefault="002C1F31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tbl>
      <w:tblPr>
        <w:tblW w:w="860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937"/>
        <w:gridCol w:w="1575"/>
        <w:gridCol w:w="2441"/>
        <w:gridCol w:w="2441"/>
        <w:gridCol w:w="1206"/>
      </w:tblGrid>
      <w:tr w:rsidR="00897D04" w:rsidRPr="00897D04" w:rsidTr="00897D04">
        <w:trPr>
          <w:trHeight w:val="585"/>
        </w:trPr>
        <w:tc>
          <w:tcPr>
            <w:tcW w:w="8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INFORMACJA Z WYKONANIA BUDŻETU GMINY  ZA I PÓŁROCZE 2012 ROKU-DOCHODY                                                                                (W POSZCZEGÓLNYCH DZIAŁACH, ROZDZIAŁACH)</w:t>
            </w:r>
          </w:p>
        </w:tc>
      </w:tr>
      <w:tr w:rsidR="00897D04" w:rsidRPr="00897D04" w:rsidTr="00897D04">
        <w:trPr>
          <w:trHeight w:val="51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413 269,00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413 268,16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02095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413,24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20,66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753 000,00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333 621,14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44,31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262 185,00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3 299,20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1,26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290 248,00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209 181,99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72,07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84 800,00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45 400,00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53,54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4 972,54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54 000,00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568,00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50,18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636,13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21,20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1 396 519,00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703 228,82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50,36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2 141 100,00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1 063 020,78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49,65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130 000,00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84 697,15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65,15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2 764 952,00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1 189 610,19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43,02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6 453 384,00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3 971 312,00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61,54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75807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1 904 324,00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952 164,00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106 597,00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292 648,98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274,54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63 850,00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31 925,00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40 913,90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81,83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713,40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72 533,00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63,07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16 162,00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16 161,54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1 539 500,00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776 900,34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50,46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4 853,00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53,92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82 000,00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44 600,00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54,39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76 000,00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44 553,00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58,62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82 000,00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44 470,00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54,23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43 813,00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23 000,00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52,50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102 850,00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80 250,00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78,03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29 984,00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29 984,00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197 408,00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91 656,32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46,43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19 240,88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19 963,65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49,91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179,94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7,97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2 498 570,00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609 535,75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24,40</w:t>
            </w:r>
          </w:p>
        </w:tc>
      </w:tr>
      <w:tr w:rsidR="00897D04" w:rsidRPr="00897D04" w:rsidTr="00897D04">
        <w:trPr>
          <w:trHeight w:val="499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741 339,00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22 447 986,00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11 219 484,01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49,98</w:t>
            </w:r>
          </w:p>
        </w:tc>
      </w:tr>
    </w:tbl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2C1F31" w:rsidRDefault="002C1F31" w:rsidP="002C1F31">
      <w:pPr>
        <w:rPr>
          <w:sz w:val="22"/>
        </w:rPr>
      </w:pPr>
    </w:p>
    <w:tbl>
      <w:tblPr>
        <w:tblW w:w="97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40"/>
        <w:gridCol w:w="653"/>
        <w:gridCol w:w="218"/>
        <w:gridCol w:w="520"/>
        <w:gridCol w:w="220"/>
        <w:gridCol w:w="3094"/>
        <w:gridCol w:w="146"/>
        <w:gridCol w:w="640"/>
        <w:gridCol w:w="1400"/>
        <w:gridCol w:w="1300"/>
        <w:gridCol w:w="1120"/>
      </w:tblGrid>
      <w:tr w:rsidR="002C1F31" w:rsidRPr="002C1F31" w:rsidTr="002C1F31">
        <w:trPr>
          <w:trHeight w:val="600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897D04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INFORMACJA Z WYKONANIA BUDŻ</w:t>
            </w:r>
            <w:r w:rsidR="002C1F31" w:rsidRPr="002C1F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ETU GMINY ZA  I PÓŁROCZE 2012 ROKU - DOCHODY </w:t>
            </w:r>
          </w:p>
        </w:tc>
      </w:tr>
      <w:tr w:rsidR="002C1F31" w:rsidRPr="002C1F31" w:rsidTr="002C1F31">
        <w:trPr>
          <w:trHeight w:val="390"/>
        </w:trPr>
        <w:tc>
          <w:tcPr>
            <w:tcW w:w="7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(W POSZCZEGÓLNYCH DZIAŁACH, ROZDZIAŁACH, PARAGRAFACH)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C1F31" w:rsidRPr="002C1F31" w:rsidTr="002C1F31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</w:tr>
      <w:tr w:rsidR="002C1F31" w:rsidRPr="002C1F31" w:rsidTr="002C1F31">
        <w:trPr>
          <w:trHeight w:val="180"/>
        </w:trPr>
        <w:tc>
          <w:tcPr>
            <w:tcW w:w="7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2C1F31">
        <w:trPr>
          <w:trHeight w:val="25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zadania: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2C1F31">
        <w:trPr>
          <w:trHeight w:val="8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 ogółem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2C1F31" w:rsidRPr="002C1F31" w:rsidTr="002C1F31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C1F31" w:rsidRPr="002C1F31" w:rsidTr="002C1F31">
        <w:trPr>
          <w:trHeight w:val="278"/>
        </w:trPr>
        <w:tc>
          <w:tcPr>
            <w:tcW w:w="7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C1F31" w:rsidRPr="002C1F31" w:rsidTr="002C1F3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20,66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02095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20,66</w:t>
            </w:r>
          </w:p>
        </w:tc>
      </w:tr>
      <w:tr w:rsidR="002C1F31" w:rsidRPr="002C1F31" w:rsidTr="002C1F3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20,66</w:t>
            </w:r>
          </w:p>
        </w:tc>
      </w:tr>
      <w:tr w:rsidR="002C1F31" w:rsidRPr="002C1F31" w:rsidTr="002C1F3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333 621,14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44,31</w:t>
            </w:r>
          </w:p>
        </w:tc>
      </w:tr>
      <w:tr w:rsidR="002C1F31" w:rsidRPr="002C1F31" w:rsidTr="002C1F3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40002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Dostarczanie wody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333 621,14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44,31</w:t>
            </w:r>
          </w:p>
        </w:tc>
      </w:tr>
      <w:tr w:rsidR="002C1F31" w:rsidRPr="002C1F31" w:rsidTr="002C1F31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332 928,47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44,27</w:t>
            </w:r>
          </w:p>
        </w:tc>
      </w:tr>
      <w:tr w:rsidR="002C1F31" w:rsidRPr="002C1F31" w:rsidTr="002C1F3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692,67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76,96</w:t>
            </w:r>
          </w:p>
        </w:tc>
      </w:tr>
      <w:tr w:rsidR="002C1F31" w:rsidRPr="002C1F31" w:rsidTr="002C1F3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Transport i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łaczność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3 299,20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3 299,20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3 299,20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290 048,00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206 423,00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71,17</w:t>
            </w:r>
          </w:p>
        </w:tc>
      </w:tr>
      <w:tr w:rsidR="002C1F31" w:rsidRPr="002C1F31" w:rsidTr="002C1F3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290 048,00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206 423,00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71,17</w:t>
            </w:r>
          </w:p>
        </w:tc>
      </w:tr>
      <w:tr w:rsidR="002C1F31" w:rsidRPr="002C1F31" w:rsidTr="002C1F31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0470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 za zarząd, użytkowanie i użytkowanie wieczyste nieruchomości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12 980,38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81,13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76 129,96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47,58</w:t>
            </w:r>
          </w:p>
        </w:tc>
      </w:tr>
      <w:tr w:rsidR="002C1F31" w:rsidRPr="002C1F31" w:rsidTr="002C1F3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264,66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114 048,00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114 048,00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4 972,54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9,21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4 972,54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4 922,60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6 435 571,00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3 041 193,07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47,26</w:t>
            </w:r>
          </w:p>
        </w:tc>
      </w:tr>
      <w:tr w:rsidR="002C1F31" w:rsidRPr="002C1F31" w:rsidTr="002C1F31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636,13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21,20</w:t>
            </w:r>
          </w:p>
        </w:tc>
      </w:tr>
      <w:tr w:rsidR="002C1F31" w:rsidRPr="002C1F31" w:rsidTr="002C1F31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20,96</w:t>
            </w:r>
          </w:p>
        </w:tc>
      </w:tr>
      <w:tr w:rsidR="002C1F31" w:rsidRPr="002C1F31" w:rsidTr="002C1F3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1 396 519,00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703 228,82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50,36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685 437,42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50,22</w:t>
            </w:r>
          </w:p>
        </w:tc>
      </w:tr>
      <w:tr w:rsidR="002C1F31" w:rsidRPr="002C1F31" w:rsidTr="002C1F3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54,72</w:t>
            </w:r>
          </w:p>
        </w:tc>
      </w:tr>
      <w:tr w:rsidR="002C1F31" w:rsidRPr="002C1F31" w:rsidTr="002C1F3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47,50</w:t>
            </w:r>
          </w:p>
        </w:tc>
      </w:tr>
      <w:tr w:rsidR="002C1F31" w:rsidRPr="002C1F31" w:rsidTr="002C1F3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57,73</w:t>
            </w:r>
          </w:p>
        </w:tc>
      </w:tr>
      <w:tr w:rsidR="002C1F31" w:rsidRPr="002C1F31" w:rsidTr="002C1F3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109,75</w:t>
            </w:r>
          </w:p>
        </w:tc>
      </w:tr>
      <w:tr w:rsidR="002C1F31" w:rsidRPr="002C1F31" w:rsidTr="002C1F31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2 141 100,00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1 063 020,78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49,65</w:t>
            </w:r>
          </w:p>
        </w:tc>
      </w:tr>
      <w:tr w:rsidR="002C1F31" w:rsidRPr="002C1F31" w:rsidTr="002C1F31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316 832,85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50,29</w:t>
            </w:r>
          </w:p>
        </w:tc>
      </w:tr>
      <w:tr w:rsidR="002C1F31" w:rsidRPr="002C1F31" w:rsidTr="002C1F3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483 987,97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48,40</w:t>
            </w:r>
          </w:p>
        </w:tc>
      </w:tr>
      <w:tr w:rsidR="002C1F31" w:rsidRPr="002C1F31" w:rsidTr="002C1F31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18 509,36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57,84</w:t>
            </w:r>
          </w:p>
        </w:tc>
      </w:tr>
      <w:tr w:rsidR="002C1F31" w:rsidRPr="002C1F31" w:rsidTr="002C1F3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150 847,00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60,34</w:t>
            </w:r>
          </w:p>
        </w:tc>
      </w:tr>
      <w:tr w:rsidR="002C1F31" w:rsidRPr="002C1F31" w:rsidTr="002C1F3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spadków i darowizn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7 504,00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107,20</w:t>
            </w:r>
          </w:p>
        </w:tc>
      </w:tr>
      <w:tr w:rsidR="002C1F31" w:rsidRPr="002C1F31" w:rsidTr="002C1F3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targowej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40 051,00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44,50</w:t>
            </w:r>
          </w:p>
        </w:tc>
      </w:tr>
      <w:tr w:rsidR="002C1F31" w:rsidRPr="002C1F31" w:rsidTr="002C1F3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42 264,92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32,51</w:t>
            </w:r>
          </w:p>
        </w:tc>
      </w:tr>
      <w:tr w:rsidR="002C1F31" w:rsidRPr="002C1F31" w:rsidTr="002C1F31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734,40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146,88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2 289,28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143,08</w:t>
            </w:r>
          </w:p>
        </w:tc>
      </w:tr>
      <w:tr w:rsidR="002C1F31" w:rsidRPr="002C1F31" w:rsidTr="002C1F31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84 697,15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65,15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9 541,90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47,71</w:t>
            </w:r>
          </w:p>
        </w:tc>
      </w:tr>
      <w:tr w:rsidR="002C1F31" w:rsidRPr="002C1F31" w:rsidTr="002C1F3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 za zezwolenia na sprzedaż alkoholu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65 284,36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72,54</w:t>
            </w:r>
          </w:p>
        </w:tc>
      </w:tr>
      <w:tr w:rsidR="002C1F31" w:rsidRPr="002C1F31" w:rsidTr="002C1F3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9 870,89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49,35</w:t>
            </w:r>
          </w:p>
        </w:tc>
      </w:tr>
      <w:tr w:rsidR="002C1F31" w:rsidRPr="002C1F31" w:rsidTr="002C1F3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Udziały gmin w podatkach stanowiących dochód budżetu państwa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2 764 952,00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1 189 610,19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43,02</w:t>
            </w:r>
          </w:p>
        </w:tc>
      </w:tr>
      <w:tr w:rsidR="002C1F31" w:rsidRPr="002C1F31" w:rsidTr="002C1F31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dochodowy od osób fizycznych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2 644 952,00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1 118 651,00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42,29</w:t>
            </w:r>
          </w:p>
        </w:tc>
      </w:tr>
      <w:tr w:rsidR="002C1F31" w:rsidRPr="002C1F31" w:rsidTr="002C1F3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Podatek dochodowy od osób prawnych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70 959,19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59,13</w:t>
            </w:r>
          </w:p>
        </w:tc>
      </w:tr>
      <w:tr w:rsidR="002C1F31" w:rsidRPr="002C1F31" w:rsidTr="002C1F3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758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8 464 305,00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5 216 124,98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61,62</w:t>
            </w:r>
          </w:p>
        </w:tc>
      </w:tr>
      <w:tr w:rsidR="002C1F31" w:rsidRPr="002C1F31" w:rsidTr="002C1F3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6 453 384,00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3 971 312,00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61,54</w:t>
            </w:r>
          </w:p>
        </w:tc>
      </w:tr>
      <w:tr w:rsidR="002C1F31" w:rsidRPr="002C1F31" w:rsidTr="002C1F31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6 453 384,00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3 971 312,00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61,54</w:t>
            </w:r>
          </w:p>
        </w:tc>
      </w:tr>
      <w:tr w:rsidR="002C1F31" w:rsidRPr="002C1F31" w:rsidTr="002C1F3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75807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Część wyrównawcza subwencji ogólnej dla gmin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1 904 324,00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952 164,00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2C1F31" w:rsidRPr="002C1F31" w:rsidTr="002C1F31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1 904 324,00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952 164,00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2C1F31" w:rsidRPr="002C1F31" w:rsidTr="002C1F3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106 597,00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292 648,98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274,54</w:t>
            </w:r>
          </w:p>
        </w:tc>
      </w:tr>
      <w:tr w:rsidR="002C1F31" w:rsidRPr="002C1F31" w:rsidTr="002C1F31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50 561,00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43 305,79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85,65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56 036,00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249 343,19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444,97</w:t>
            </w:r>
          </w:p>
        </w:tc>
      </w:tr>
      <w:tr w:rsidR="002C1F31" w:rsidRPr="002C1F31" w:rsidTr="002C1F3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181 162,00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130 321,84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71,94</w:t>
            </w:r>
          </w:p>
        </w:tc>
      </w:tr>
      <w:tr w:rsidR="002C1F31" w:rsidRPr="002C1F31" w:rsidTr="002C1F31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40 913,90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81,83</w:t>
            </w:r>
          </w:p>
        </w:tc>
      </w:tr>
      <w:tr w:rsidR="002C1F31" w:rsidRPr="002C1F31" w:rsidTr="002C1F3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40 913,90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81,83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72 533,00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63,07</w:t>
            </w:r>
          </w:p>
        </w:tc>
      </w:tr>
      <w:tr w:rsidR="002C1F31" w:rsidRPr="002C1F31" w:rsidTr="002C1F3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72 533,00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63,07</w:t>
            </w:r>
          </w:p>
        </w:tc>
      </w:tr>
      <w:tr w:rsidR="002C1F31" w:rsidRPr="002C1F31" w:rsidTr="002C1F3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16 162,00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16 161,54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16 162,00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16 161,54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287 813,00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155 133,34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53,90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Świadczenia rodzinne, świadczenia z funduszu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alimentacyjneego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50,01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2 500,34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50,01</w:t>
            </w:r>
          </w:p>
        </w:tc>
      </w:tr>
      <w:tr w:rsidR="002C1F31" w:rsidRPr="002C1F31" w:rsidTr="002C1F31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Składki na ubezpieczenie zdrowotne opłacane za osoby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pobierajace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centrum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integracji społecznej.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57,29</w:t>
            </w:r>
          </w:p>
        </w:tc>
      </w:tr>
      <w:tr w:rsidR="002C1F31" w:rsidRPr="002C1F31" w:rsidTr="002C1F31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4 010,00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57,29</w:t>
            </w:r>
          </w:p>
        </w:tc>
      </w:tr>
      <w:tr w:rsidR="002C1F31" w:rsidRPr="002C1F31" w:rsidTr="002C1F31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54,39</w:t>
            </w:r>
          </w:p>
        </w:tc>
      </w:tr>
      <w:tr w:rsidR="002C1F31" w:rsidRPr="002C1F31" w:rsidTr="002C1F31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54,39</w:t>
            </w:r>
          </w:p>
        </w:tc>
      </w:tr>
      <w:tr w:rsidR="002C1F31" w:rsidRPr="002C1F31" w:rsidTr="002C1F3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44 553,00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58,62</w:t>
            </w:r>
          </w:p>
        </w:tc>
      </w:tr>
      <w:tr w:rsidR="002C1F31" w:rsidRPr="002C1F31" w:rsidTr="002C1F31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44 553,00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58,62</w:t>
            </w:r>
          </w:p>
        </w:tc>
      </w:tr>
      <w:tr w:rsidR="002C1F31" w:rsidRPr="002C1F31" w:rsidTr="002C1F3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44 470,00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54,23</w:t>
            </w:r>
          </w:p>
        </w:tc>
      </w:tr>
      <w:tr w:rsidR="002C1F31" w:rsidRPr="002C1F31" w:rsidTr="002C1F31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44 470,00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54,23</w:t>
            </w:r>
          </w:p>
        </w:tc>
      </w:tr>
      <w:tr w:rsidR="002C1F31" w:rsidRPr="002C1F31" w:rsidTr="002C1F3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35 813,00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41,88</w:t>
            </w:r>
          </w:p>
        </w:tc>
      </w:tr>
      <w:tr w:rsidR="002C1F31" w:rsidRPr="002C1F31" w:rsidTr="002C1F31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35 813,00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41,88</w:t>
            </w:r>
          </w:p>
        </w:tc>
      </w:tr>
      <w:tr w:rsidR="002C1F31" w:rsidRPr="002C1F31" w:rsidTr="002C1F3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102 850,00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78,03</w:t>
            </w:r>
          </w:p>
        </w:tc>
      </w:tr>
      <w:tr w:rsidR="002C1F31" w:rsidRPr="002C1F31" w:rsidTr="002C1F31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102 850,00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78,03</w:t>
            </w:r>
          </w:p>
        </w:tc>
      </w:tr>
      <w:tr w:rsidR="002C1F31" w:rsidRPr="002C1F31" w:rsidTr="002C1F31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102 850,00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78,03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102 850,00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78,03</w:t>
            </w:r>
          </w:p>
        </w:tc>
      </w:tr>
      <w:tr w:rsidR="002C1F31" w:rsidRPr="002C1F31" w:rsidTr="002C1F31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 o których mowa w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art.5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ust.1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3 oraz ust. 3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87 422,50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68 212,50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78,03</w:t>
            </w:r>
          </w:p>
        </w:tc>
      </w:tr>
      <w:tr w:rsidR="002C1F31" w:rsidRPr="002C1F31" w:rsidTr="002C1F3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 o których mowa w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art.5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ust.1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3 oraz ust. 3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15 427,50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12 037,50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78,03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29 984,00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29 984,00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29 984,00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29 984,00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29 984,00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29 984,00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237 408,00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131 048,76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55,20</w:t>
            </w:r>
          </w:p>
        </w:tc>
      </w:tr>
      <w:tr w:rsidR="002C1F31" w:rsidRPr="002C1F31" w:rsidTr="002C1F3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197 408,00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91 656,32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46,43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91 510,33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46,45</w:t>
            </w:r>
          </w:p>
        </w:tc>
      </w:tr>
      <w:tr w:rsidR="002C1F31" w:rsidRPr="002C1F31" w:rsidTr="002C1F3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47,40</w:t>
            </w:r>
          </w:p>
        </w:tc>
      </w:tr>
      <w:tr w:rsidR="002C1F31" w:rsidRPr="002C1F31" w:rsidTr="002C1F3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19 240,88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2460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19 240,88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19 963,65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49,91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19 509,39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48,77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90020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Wpływy i wydatki związane z gromadzeniem środków z opłat produktowych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0400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opłaty produktowej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2707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750"/>
        </w:trPr>
        <w:tc>
          <w:tcPr>
            <w:tcW w:w="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16 863 141,00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9 332 785,11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55,34</w:t>
            </w:r>
          </w:p>
        </w:tc>
      </w:tr>
      <w:tr w:rsidR="002C1F31" w:rsidRPr="002C1F31" w:rsidTr="002C1F31">
        <w:trPr>
          <w:trHeight w:val="1125"/>
        </w:trPr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127 850,00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80 250,00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62,77</w:t>
            </w:r>
          </w:p>
        </w:tc>
      </w:tr>
      <w:tr w:rsidR="002C1F31" w:rsidRPr="002C1F31" w:rsidTr="002C1F31">
        <w:trPr>
          <w:trHeight w:val="342"/>
        </w:trPr>
        <w:tc>
          <w:tcPr>
            <w:tcW w:w="7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2C1F31">
        <w:trPr>
          <w:trHeight w:val="645"/>
        </w:trPr>
        <w:tc>
          <w:tcPr>
            <w:tcW w:w="7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C1F31" w:rsidRPr="002C1F31" w:rsidTr="002C1F3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262 185,00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262 185,00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252 185,00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2 758,99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1 379,50</w:t>
            </w:r>
          </w:p>
        </w:tc>
      </w:tr>
      <w:tr w:rsidR="002C1F31" w:rsidRPr="002C1F31" w:rsidTr="002C1F31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2 758,99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1 379,50</w:t>
            </w:r>
          </w:p>
        </w:tc>
      </w:tr>
      <w:tr w:rsidR="002C1F31" w:rsidRPr="002C1F31" w:rsidTr="002C1F31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0760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404,35</w:t>
            </w:r>
          </w:p>
        </w:tc>
      </w:tr>
      <w:tr w:rsidR="002C1F31" w:rsidRPr="002C1F31" w:rsidTr="002C1F31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Wpłaty z tytułu odpłatnego nabycia prawa własności oraz prawa użytkowania wieczystego nieruchomości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1 950,29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31 925,00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2C1F31" w:rsidRPr="002C1F31" w:rsidTr="002C1F31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31 925,00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63 850,00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31 925,00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50,00</w:t>
            </w:r>
          </w:p>
        </w:tc>
      </w:tr>
      <w:tr w:rsidR="002C1F31" w:rsidRPr="002C1F31" w:rsidTr="002C1F3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2 498 570,00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609 535,75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24,40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2 498 570,00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609 535,75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24,40</w:t>
            </w:r>
          </w:p>
        </w:tc>
      </w:tr>
      <w:tr w:rsidR="002C1F31" w:rsidRPr="002C1F31" w:rsidTr="002C1F3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2 498 570,00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609 535,75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24,40</w:t>
            </w:r>
          </w:p>
        </w:tc>
      </w:tr>
      <w:tr w:rsidR="002C1F31" w:rsidRPr="002C1F31" w:rsidTr="002C1F31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2 498 570,00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609 535,75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24,40</w:t>
            </w:r>
          </w:p>
        </w:tc>
      </w:tr>
      <w:tr w:rsidR="002C1F31" w:rsidRPr="002C1F31" w:rsidTr="002C1F3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2 498 570,00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609 535,75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24,40</w:t>
            </w:r>
          </w:p>
        </w:tc>
      </w:tr>
      <w:tr w:rsidR="002C1F31" w:rsidRPr="002C1F31" w:rsidTr="002C1F3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716 339,00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716 339,00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716 339,00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716 339,00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716 339,00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85"/>
        </w:trPr>
        <w:tc>
          <w:tcPr>
            <w:tcW w:w="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3 541 144,00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644 219,74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18,19</w:t>
            </w:r>
          </w:p>
        </w:tc>
      </w:tr>
      <w:tr w:rsidR="002C1F31" w:rsidRPr="002C1F31" w:rsidTr="002C1F31">
        <w:trPr>
          <w:trHeight w:val="1140"/>
        </w:trPr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3 214 909,00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609 535,75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18,96</w:t>
            </w:r>
          </w:p>
        </w:tc>
      </w:tr>
      <w:tr w:rsidR="002C1F31" w:rsidRPr="002C1F31" w:rsidTr="002C1F31">
        <w:trPr>
          <w:trHeight w:val="634"/>
        </w:trPr>
        <w:tc>
          <w:tcPr>
            <w:tcW w:w="7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2C1F31">
        <w:trPr>
          <w:trHeight w:val="52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Rodzaj zadania: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2C1F31">
        <w:trPr>
          <w:trHeight w:val="94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 ogółem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2C1F31" w:rsidRPr="002C1F31" w:rsidTr="002C1F3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C1F31" w:rsidRPr="002C1F31" w:rsidTr="002C1F31">
        <w:trPr>
          <w:trHeight w:val="555"/>
        </w:trPr>
        <w:tc>
          <w:tcPr>
            <w:tcW w:w="7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C1F31" w:rsidRPr="002C1F31" w:rsidTr="002C1F3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413 269,00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413 268,16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413 269,00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413 268,16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413 269,00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413 268,16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53,54</w:t>
            </w:r>
          </w:p>
        </w:tc>
      </w:tr>
      <w:tr w:rsidR="002C1F31" w:rsidRPr="002C1F31" w:rsidTr="002C1F31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53,54</w:t>
            </w:r>
          </w:p>
        </w:tc>
      </w:tr>
      <w:tr w:rsidR="002C1F31" w:rsidRPr="002C1F31" w:rsidTr="002C1F3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45 400,00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53,54</w:t>
            </w:r>
          </w:p>
        </w:tc>
      </w:tr>
      <w:tr w:rsidR="002C1F31" w:rsidRPr="002C1F31" w:rsidTr="002C1F31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50,18</w:t>
            </w:r>
          </w:p>
        </w:tc>
      </w:tr>
      <w:tr w:rsidR="002C1F31" w:rsidRPr="002C1F31" w:rsidTr="002C1F31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50,18</w:t>
            </w:r>
          </w:p>
        </w:tc>
      </w:tr>
      <w:tr w:rsidR="002C1F31" w:rsidRPr="002C1F31" w:rsidTr="002C1F31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1 132,00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50,18</w:t>
            </w:r>
          </w:p>
        </w:tc>
      </w:tr>
      <w:tr w:rsidR="002C1F31" w:rsidRPr="002C1F31" w:rsidTr="002C1F3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1 544 500,00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783 243,00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50,71</w:t>
            </w:r>
          </w:p>
        </w:tc>
      </w:tr>
      <w:tr w:rsidR="002C1F31" w:rsidRPr="002C1F31" w:rsidTr="002C1F31">
        <w:trPr>
          <w:trHeight w:val="11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1 534 500,00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774 400,00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50,47</w:t>
            </w:r>
          </w:p>
        </w:tc>
      </w:tr>
      <w:tr w:rsidR="002C1F31" w:rsidRPr="002C1F31" w:rsidTr="002C1F31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1 534 500,00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774 400,00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50,47</w:t>
            </w:r>
          </w:p>
        </w:tc>
      </w:tr>
      <w:tr w:rsidR="002C1F31" w:rsidRPr="002C1F31" w:rsidTr="002C1F31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Składki na ubezpieczenie zdrowotne opłacane za osoby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pobierajace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centrum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integracji społecznej.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42,15</w:t>
            </w:r>
          </w:p>
        </w:tc>
      </w:tr>
      <w:tr w:rsidR="002C1F31" w:rsidRPr="002C1F31" w:rsidTr="002C1F31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42,15</w:t>
            </w:r>
          </w:p>
        </w:tc>
      </w:tr>
      <w:tr w:rsidR="002C1F31" w:rsidRPr="002C1F31" w:rsidTr="002C1F3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2C1F31" w:rsidRPr="002C1F31" w:rsidTr="002C1F31">
        <w:trPr>
          <w:trHeight w:val="630"/>
        </w:trPr>
        <w:tc>
          <w:tcPr>
            <w:tcW w:w="5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2 043 701,00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1 242 479,16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60,80</w:t>
            </w:r>
          </w:p>
        </w:tc>
      </w:tr>
      <w:tr w:rsidR="002C1F31" w:rsidRPr="002C1F31" w:rsidTr="002C1F31">
        <w:trPr>
          <w:trHeight w:val="1125"/>
        </w:trPr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2C1F31" w:rsidRPr="002C1F31" w:rsidTr="002C1F31">
        <w:trPr>
          <w:trHeight w:val="342"/>
        </w:trPr>
        <w:tc>
          <w:tcPr>
            <w:tcW w:w="97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1F31" w:rsidRPr="002C1F31" w:rsidTr="002C1F31">
        <w:trPr>
          <w:trHeight w:val="600"/>
        </w:trPr>
        <w:tc>
          <w:tcPr>
            <w:tcW w:w="5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22 447 986,00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11 219 484,01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49,98</w:t>
            </w:r>
          </w:p>
        </w:tc>
      </w:tr>
      <w:tr w:rsidR="002C1F31" w:rsidRPr="002C1F31" w:rsidTr="002C1F31">
        <w:trPr>
          <w:trHeight w:val="1410"/>
        </w:trPr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 z tytułu dotacji</w:t>
            </w: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środków na finansowanie wydatków na realizację zadań finansowanych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3 342 759,00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689 785,75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20,64</w:t>
            </w:r>
          </w:p>
        </w:tc>
      </w:tr>
    </w:tbl>
    <w:p w:rsidR="002C1F31" w:rsidRDefault="002C1F31" w:rsidP="002C1F31">
      <w:pPr>
        <w:rPr>
          <w:sz w:val="22"/>
        </w:rPr>
      </w:pPr>
    </w:p>
    <w:p w:rsidR="002C1F31" w:rsidRDefault="007D33AA" w:rsidP="007D33AA">
      <w:pPr>
        <w:ind w:left="4956"/>
        <w:jc w:val="center"/>
        <w:rPr>
          <w:sz w:val="22"/>
        </w:rPr>
      </w:pPr>
      <w:r>
        <w:rPr>
          <w:sz w:val="22"/>
        </w:rPr>
        <w:t xml:space="preserve"> </w:t>
      </w: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2C1F31" w:rsidRDefault="002C1F31" w:rsidP="002C1F31">
      <w:pPr>
        <w:ind w:left="4956"/>
        <w:jc w:val="center"/>
        <w:rPr>
          <w:sz w:val="22"/>
        </w:rPr>
        <w:sectPr w:rsidR="002C1F31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2C1F31" w:rsidRDefault="002C1F31" w:rsidP="002C1F31">
      <w:pPr>
        <w:ind w:left="4956"/>
        <w:jc w:val="center"/>
        <w:rPr>
          <w:sz w:val="22"/>
        </w:rPr>
      </w:pPr>
      <w:r>
        <w:rPr>
          <w:sz w:val="22"/>
        </w:rPr>
        <w:lastRenderedPageBreak/>
        <w:t>Załącznik Nr :2</w:t>
      </w:r>
    </w:p>
    <w:p w:rsidR="002C1F31" w:rsidRDefault="002C1F31" w:rsidP="002C1F31">
      <w:pPr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do Zarządzenia  Nr: 144/12</w:t>
      </w:r>
    </w:p>
    <w:p w:rsidR="002C1F31" w:rsidRDefault="002C1F31" w:rsidP="002C1F31">
      <w:pPr>
        <w:ind w:left="4248" w:firstLine="708"/>
        <w:jc w:val="center"/>
        <w:rPr>
          <w:sz w:val="22"/>
        </w:rPr>
      </w:pPr>
      <w:r>
        <w:rPr>
          <w:sz w:val="22"/>
        </w:rPr>
        <w:t xml:space="preserve">           Burmistrza Czyżewa </w:t>
      </w:r>
    </w:p>
    <w:p w:rsidR="002C1F31" w:rsidRDefault="002C1F31" w:rsidP="002C1F31">
      <w:pPr>
        <w:ind w:left="5664"/>
        <w:jc w:val="center"/>
        <w:rPr>
          <w:sz w:val="22"/>
        </w:rPr>
      </w:pPr>
      <w:r>
        <w:rPr>
          <w:sz w:val="22"/>
        </w:rPr>
        <w:t xml:space="preserve">      z dnia 03 sierpnia  </w:t>
      </w:r>
      <w:proofErr w:type="spellStart"/>
      <w:r>
        <w:rPr>
          <w:sz w:val="22"/>
        </w:rPr>
        <w:t>2012r</w:t>
      </w:r>
      <w:proofErr w:type="spellEnd"/>
      <w:r>
        <w:rPr>
          <w:sz w:val="22"/>
        </w:rPr>
        <w:t>.</w:t>
      </w:r>
    </w:p>
    <w:tbl>
      <w:tblPr>
        <w:tblW w:w="764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280"/>
        <w:gridCol w:w="2080"/>
        <w:gridCol w:w="2320"/>
        <w:gridCol w:w="1960"/>
      </w:tblGrid>
      <w:tr w:rsidR="00897D04" w:rsidRPr="00897D04" w:rsidTr="00897D04">
        <w:trPr>
          <w:trHeight w:val="810"/>
        </w:trPr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INFORMACJA Z WYKONANIA BUDŻETU GMINY   ZA  I PÓŁROCZE 2012 ROKU -WYDATKI (W POSZCZEGÓLNYCH DZIAŁACH)</w:t>
            </w:r>
          </w:p>
        </w:tc>
      </w:tr>
      <w:tr w:rsidR="00897D04" w:rsidRPr="00897D04" w:rsidTr="00897D04">
        <w:trPr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986 169,00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622 108,84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63,08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3 370 540,00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99 377,81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2,95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150 460,00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83 452,55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55,46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20 445,00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68,15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2 277 736,00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1 129 285,45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49,58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197,65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17,46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205 830,00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84 218,06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40,92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16 105,68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53,69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7 498 372,00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3 747 006,74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49,97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54 058,31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59,40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2 063 853,00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1 042 893,67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50,53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102 850,00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72 146,70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70,15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43 580,00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43 253,97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99,25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4 218 964,00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526 298,04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12,47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1 801 400,00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259 229,63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14,39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34 778,72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45,88</w:t>
            </w:r>
          </w:p>
        </w:tc>
      </w:tr>
      <w:tr w:rsidR="00897D04" w:rsidRPr="00897D04" w:rsidTr="00897D0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23 049 686,00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7 834 856,82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33,99</w:t>
            </w:r>
          </w:p>
        </w:tc>
      </w:tr>
    </w:tbl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tbl>
      <w:tblPr>
        <w:tblW w:w="83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086"/>
        <w:gridCol w:w="1691"/>
        <w:gridCol w:w="2317"/>
        <w:gridCol w:w="2121"/>
        <w:gridCol w:w="1145"/>
      </w:tblGrid>
      <w:tr w:rsidR="00897D04" w:rsidRPr="00897D04" w:rsidTr="00897D04">
        <w:trPr>
          <w:trHeight w:val="630"/>
        </w:trPr>
        <w:tc>
          <w:tcPr>
            <w:tcW w:w="8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INFORMACJA Z WYKONANIA BUDŻETU GMINY  ZA I PÓŁROCZE 2012 ROKU-WYDATKI                                                                                (W POSZCZEGÓLNYCH DZIAŁACH, ROZDZIAŁACH)</w:t>
            </w:r>
          </w:p>
        </w:tc>
      </w:tr>
      <w:tr w:rsidR="00897D04" w:rsidRPr="00897D04" w:rsidTr="00897D04">
        <w:trPr>
          <w:trHeight w:val="40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Rozdziały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531 900,00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185 648,52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34,90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8 192,16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31,51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413 269,00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413 268,16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734 567,00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2 635 973,00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99 377,81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3,77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150 460,00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83 452,55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55,46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20 445,00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68,15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84 800,00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45 338,21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53,46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129 000,00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59 808,84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46,36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1 830 708,00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927 179,68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50,65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45 708,00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23 975,55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52,45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187 520,00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72 983,17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38,92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197,65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17,46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75405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5,00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75411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170 830,00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83 718,06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49,01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16 105,68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53,69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3 894 600,00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1 849 096,10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47,48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159 960,00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77 661,63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48,55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635 700,00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333 064,26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52,39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1 983 050,00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1 023 852,72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51,63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378 000,00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203 544,83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53,85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11 300,00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1 480,00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13,10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363 500,00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203 536,46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55,99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72 262,00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54 770,74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75,79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54 058,31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60,06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31 446,66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56,15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370,40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41,16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1 534 500,00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772 602,18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50,35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10 750,00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4 822,99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44,87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112 000,00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49 628,08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44,31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714,85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25,53</w:t>
            </w:r>
          </w:p>
        </w:tc>
      </w:tr>
      <w:tr w:rsidR="00897D04" w:rsidRPr="00897D04" w:rsidTr="00897D04">
        <w:trPr>
          <w:trHeight w:val="42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76 000,00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44 228,67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58,20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201 790,00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108 783,76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53,91</w:t>
            </w:r>
          </w:p>
        </w:tc>
      </w:tr>
      <w:tr w:rsidR="00897D04" w:rsidRPr="00897D04" w:rsidTr="00897D04">
        <w:trPr>
          <w:trHeight w:val="43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5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68 813,00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30 296,08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44,03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102 850,00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72 146,70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70,15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43 580,00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43 253,97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99,25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561 150,00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124 969,90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22,27</w:t>
            </w:r>
          </w:p>
        </w:tc>
      </w:tr>
      <w:tr w:rsidR="00897D04" w:rsidRPr="00897D04" w:rsidTr="00897D04">
        <w:trPr>
          <w:trHeight w:val="42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83 789,00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79 551,08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94,94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366 800,00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221 375,17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60,35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897D04" w:rsidRPr="00897D04" w:rsidTr="00897D04">
        <w:trPr>
          <w:trHeight w:val="45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378 000,00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96 026,89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25,40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2 822 225,00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4 375,00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0,16</w:t>
            </w:r>
          </w:p>
        </w:tc>
      </w:tr>
      <w:tr w:rsidR="00897D04" w:rsidRPr="00897D04" w:rsidTr="00897D04">
        <w:trPr>
          <w:trHeight w:val="45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1 699 400,00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191 489,91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11,27</w:t>
            </w:r>
          </w:p>
        </w:tc>
      </w:tr>
      <w:tr w:rsidR="00897D04" w:rsidRPr="00897D04" w:rsidTr="00897D04">
        <w:trPr>
          <w:trHeight w:val="499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102 000,00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67 739,72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66,41</w:t>
            </w:r>
          </w:p>
        </w:tc>
      </w:tr>
      <w:tr w:rsidR="00897D04" w:rsidRPr="00897D04" w:rsidTr="00897D04">
        <w:trPr>
          <w:trHeight w:val="45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75 800,00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34 778,72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sz w:val="20"/>
                <w:szCs w:val="20"/>
                <w:lang w:eastAsia="pl-PL"/>
              </w:rPr>
              <w:t>45,88</w:t>
            </w:r>
          </w:p>
        </w:tc>
      </w:tr>
      <w:tr w:rsidR="00897D04" w:rsidRPr="00897D04" w:rsidTr="00897D04">
        <w:trPr>
          <w:trHeight w:val="480"/>
        </w:trPr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23 049 686,00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7 834 856,82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97D04" w:rsidRPr="00897D04" w:rsidRDefault="00897D04" w:rsidP="00897D0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97D0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33,99</w:t>
            </w:r>
          </w:p>
        </w:tc>
      </w:tr>
    </w:tbl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897D04" w:rsidRDefault="00897D04" w:rsidP="00897D04">
      <w:pPr>
        <w:rPr>
          <w:sz w:val="22"/>
        </w:rPr>
      </w:pPr>
    </w:p>
    <w:p w:rsidR="002C1F31" w:rsidRDefault="002C1F31" w:rsidP="007D33AA">
      <w:pPr>
        <w:ind w:left="4956"/>
        <w:jc w:val="center"/>
        <w:rPr>
          <w:sz w:val="22"/>
        </w:rPr>
      </w:pPr>
    </w:p>
    <w:p w:rsidR="00897D04" w:rsidRDefault="00897D04" w:rsidP="007D33AA">
      <w:pPr>
        <w:ind w:left="4956"/>
        <w:jc w:val="center"/>
        <w:rPr>
          <w:sz w:val="22"/>
        </w:rPr>
        <w:sectPr w:rsidR="00897D04" w:rsidSect="00897D04">
          <w:pgSz w:w="11906" w:h="16838"/>
          <w:pgMar w:top="1418" w:right="1418" w:bottom="284" w:left="1418" w:header="709" w:footer="709" w:gutter="0"/>
          <w:cols w:space="708"/>
        </w:sectPr>
      </w:pPr>
    </w:p>
    <w:p w:rsidR="00897D04" w:rsidRDefault="00897D04" w:rsidP="007D33AA">
      <w:pPr>
        <w:ind w:left="4956"/>
        <w:jc w:val="center"/>
        <w:rPr>
          <w:sz w:val="22"/>
        </w:rPr>
      </w:pPr>
    </w:p>
    <w:tbl>
      <w:tblPr>
        <w:tblW w:w="16438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82"/>
        <w:gridCol w:w="182"/>
        <w:gridCol w:w="602"/>
        <w:gridCol w:w="452"/>
        <w:gridCol w:w="495"/>
        <w:gridCol w:w="1203"/>
        <w:gridCol w:w="421"/>
        <w:gridCol w:w="260"/>
        <w:gridCol w:w="759"/>
        <w:gridCol w:w="981"/>
        <w:gridCol w:w="1072"/>
        <w:gridCol w:w="957"/>
        <w:gridCol w:w="914"/>
        <w:gridCol w:w="754"/>
        <w:gridCol w:w="860"/>
        <w:gridCol w:w="711"/>
        <w:gridCol w:w="835"/>
        <w:gridCol w:w="713"/>
        <w:gridCol w:w="916"/>
        <w:gridCol w:w="407"/>
        <w:gridCol w:w="295"/>
        <w:gridCol w:w="354"/>
        <w:gridCol w:w="354"/>
        <w:gridCol w:w="745"/>
        <w:gridCol w:w="794"/>
        <w:gridCol w:w="220"/>
      </w:tblGrid>
      <w:tr w:rsidR="002C1F31" w:rsidRPr="002C1F31" w:rsidTr="00A5067B">
        <w:trPr>
          <w:trHeight w:val="360"/>
        </w:trPr>
        <w:tc>
          <w:tcPr>
            <w:tcW w:w="162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INFORMACJA Z WYKONANIA BUDŻETU GMINY ZA I PÓŁROCZE 2012 ROKU -WYDATKI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C1F31" w:rsidRPr="002C1F31" w:rsidTr="00A5067B">
        <w:trPr>
          <w:trHeight w:val="285"/>
        </w:trPr>
        <w:tc>
          <w:tcPr>
            <w:tcW w:w="1621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lang w:eastAsia="pl-PL"/>
              </w:rPr>
              <w:t>( W POSZCZEGÓLNYCH DZIAŁACH, ROZDZIAŁACH, PARAGRAFACH 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05"/>
        </w:trPr>
        <w:tc>
          <w:tcPr>
            <w:tcW w:w="164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C1F31" w:rsidRPr="002C1F31" w:rsidTr="00A5067B">
        <w:trPr>
          <w:trHeight w:val="30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2C1F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Poroz</w:t>
            </w:r>
            <w:proofErr w:type="spellEnd"/>
            <w:r w:rsidRPr="002C1F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. z </w:t>
            </w:r>
            <w:proofErr w:type="spellStart"/>
            <w:r w:rsidRPr="002C1F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JST</w:t>
            </w:r>
            <w:proofErr w:type="spellEnd"/>
          </w:p>
        </w:tc>
        <w:tc>
          <w:tcPr>
            <w:tcW w:w="12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88"/>
        </w:trPr>
        <w:tc>
          <w:tcPr>
            <w:tcW w:w="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Wykonanie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 xml:space="preserve">%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255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70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3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3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20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3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635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8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734 567,00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734 567,00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734 567,00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734 567,00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734 567,00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734 567,00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78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734 567,00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734 567,00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734 567,00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76 139,00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76 139,00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76 139,00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76 138,53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odpadami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76 139,00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76 139,00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76 139,00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76 138,53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78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76 139,00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76 139,00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76 139,00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76 138,53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810 706,00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810 706,00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810 706,00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76 138,53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9,39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Własne</w:t>
            </w:r>
          </w:p>
        </w:tc>
        <w:tc>
          <w:tcPr>
            <w:tcW w:w="12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88"/>
        </w:trPr>
        <w:tc>
          <w:tcPr>
            <w:tcW w:w="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Wykonanie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 xml:space="preserve">%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255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70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3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3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inwestycje i zakupy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inwestycyjne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w tym: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zakup i objęcie akcji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i udziałów oraz wniesienie wkładów do spółek prawa handlowego.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20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3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785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8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572 900,00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552 900,00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537 200,00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94 950,00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442 250,00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208 840,68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36,45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01009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Spółki wodne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664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531 900,00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511 900,00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511 200,00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94 950,00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416 250,00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185 648,52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34,90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26 287,08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4 781,71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96,60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5 058,40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732,71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1 996,43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11 479,30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111 573,88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3 095,85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289,66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28,97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18 544,20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8 192,16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31,51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8 192,16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2 635 973,00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213 150,00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212 650,00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118 411,99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94 238,01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2 422 823,00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2 422 823,00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716 500,00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99 377,81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3,77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2 635 973,00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213 150,00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212 650,00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118 411,99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94 238,01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2 422 823,00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2 422 823,00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716 500,00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99 377,81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3,77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93 000,00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49 470,00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7 511,99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7 511,99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7 511,99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7 511,99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7 511,99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9 489,98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1 396,04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45 288,01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45 288,01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45 288,01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45 288,01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12 348,09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27,27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3 993,86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6 152,00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87,89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2 587,50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1 696 323,00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1 696 323,00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1 696 323,00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6 428,35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426 000,00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290 500,00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290 500,00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290 500,00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150 460,00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150 460,00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150 160,00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31 652,04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118 507,96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83 452,55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55,46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150 460,00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150 460,00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150 160,00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31 652,04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118 507,96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83 452,55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15 746,40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67,29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2 602,04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2 602,04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2 602,04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2 602,04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3 064,57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76,61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449,52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592,31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59,23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11 363,32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27 431,27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1 660,50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26 357,96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26 357,96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26 357,96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26 357,96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10 611,13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368,85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8 200,14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20 445,00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68,15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20 445,00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97,89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1 845,00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16,77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2 192 936,00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2 182 936,00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1 970 336,00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1 359 859,59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610 476,41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212 600,00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1 083 947,24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49,43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129 000,00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59 808,84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46,36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56 015,04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1 602,93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2 190,87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16,85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1 830 708,00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1 820 708,00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1 820 108,00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1 313 759,59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506 348,41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927 179,68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1 020 000,00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1 020 000,00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1 020 000,00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505 953,51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77 759,59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77 759,59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77 759,59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77 759,59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77 759,59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96 701,36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9 618,72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2 114,00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16,26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115 494,41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115 494,41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115 494,41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115 494,41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88 256,56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76,42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21 696,55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642,43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91 274,00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91 274,00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91 274,00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91 274,00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59 873,82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65,60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1 630,13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2 503,97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4 339,53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1 849,61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12 079,50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60,40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20 685,00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2 816,90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56,34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7 666,00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76,66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45 708,00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45 708,00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45 708,00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44 608,00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23 975,55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29 608,00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29 608,00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29 608,00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29 608,00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16 061,55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7 914,00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187 520,00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187 520,00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87 520,00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42 520,00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72 983,17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38,92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31 777,52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31,78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25 234,83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14 296,82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10,33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83,46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205 830,00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205 830,00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175 830,00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56 100,00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119 730,00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84 218,06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40,92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75405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Komendy powiatowe Policji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jednostek na państwowy fundusz celowy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75411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Komendy powiatowe Państwowej Straży Pożarnej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jednostek na państwowy fundusz celowy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170 830,00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170 830,00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140 830,00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84 730,00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83 718,06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843,44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20 243,20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50,86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2 989,81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3 871,94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62,45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569,22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34 548,93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76,78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8 936,47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1 707,23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18,97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278,32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5 282,00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88,03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1 447,50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16 105,68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53,69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16 105,68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16 105,68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7 498 372,00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7 170 664,00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6 864 064,00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5 496 892,00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1 367 172,00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306 600,00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327 708,00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327 708,00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3 747 006,74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49,97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3 894 600,00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3 566 892,00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3 396 092,00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2 956 892,00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439 200,00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327 708,00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327 708,00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1 849 096,10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170 800,00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90 538,61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2 326 000,00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1 050 934,15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168 425,49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168 425,49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168 425,49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168 425,49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168 394,08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398 666,51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398 666,51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398 666,51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398 666,51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210 010,71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28 023,10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209 500,00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209 500,00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209 500,00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209 500,00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155 317,50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74,14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3 375,78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24 796,07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59,04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2 411,48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24,11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4,92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8 563,25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57,09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1 752,30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2 352,01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4 582,26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2 915,00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94 050,00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17,45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327 708,00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327 708,00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327 708,00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159 960,00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159 960,00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151 260,00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145 500,00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77 661,63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4 036,80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49 783,52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7 988,14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7 988,14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7 988,14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7 988,14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7 988,14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19 311,86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19 311,86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19 311,86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19 311,86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10 052,20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1 480,97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5 760,00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4 320,00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Przedszkola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635 700,00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635 700,00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611 800,00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511 700,00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333 064,26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52,39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10 787,64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180 653,04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30 709,64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30 709,64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30 709,64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30 709,64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30 709,64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68 290,36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68 290,36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68 290,36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68 290,36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36 690,72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5 241,91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15 750,50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92,65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30 520,91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67,82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828,15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27,61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223,11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294,41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1 498,23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59,93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64,20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22 700,00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22 700,00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17 025,00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1 983 050,00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1 983 050,00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1 891 550,00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1 665 900,00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225 650,00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1 023 852,72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43 304,77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47,33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587 272,95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96 541,19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96 541,19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96 541,19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96 541,19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96 541,19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232 158,81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232 158,81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232 158,81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232 158,81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119 770,62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35 900,00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35 900,00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16 737,22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84 261,29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88,70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564,11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11,28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10 327,47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660,28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7,77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6 387,39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1 853,61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999,52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1 462,80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1 411,00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68 650,00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68 650,00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68 650,00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68 650,00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51 487,50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378 000,00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378 000,00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203 544,83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3 133,16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69,63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197 246,67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3 165,00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90,43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1 480,00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13,10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1,20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16,48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363 500,00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352 800,00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216 900,00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135 900,00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203 536,46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4 761,50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168 000,00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168 000,00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168 000,00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81 956,58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15 245,92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15 245,92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15 245,92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15 245,92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15 245,92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28 954,08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28 954,08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28 954,08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28 954,08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16 781,49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57,96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1 857,03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3 881,54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43,13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69 248,47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62,95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2 903,93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6 900,00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72 262,00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72 262,00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71 262,00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71 262,00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54 770,74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26 462,00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26 462,00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26 462,00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26 462,00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21 720,74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82,08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32 250,00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62 800,00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54 058,31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59,40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54 058,31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60,06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2 710,00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18,07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8 183,99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35,89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17 167,70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74,64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18 196,62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78,00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519 353,00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519 353,00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273 740,00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179 601,28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94 138,72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245 613,00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264 749,08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50,98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31 446,66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31 446,66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370,40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275,60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68,90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19,83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17,65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945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Składki na ubezpieczenie zdrowotne opłacane za osoby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pobierajace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centrum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integracji społecznej.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3 980,58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8 750,00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3 980,58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49 628,08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49 628,08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714,85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25,53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714,85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25,53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44 228,67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44 228,67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201 790,00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201 790,00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201 790,00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179 301,28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22 488,72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108 783,76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140 999,97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140 999,97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140 999,97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140 999,97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70 883,00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11 401,31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11 401,31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11 401,31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11 401,31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11 401,31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23 300,00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14 200,58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60,95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1 478,78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5 198,72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5 198,72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5 198,72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5 198,72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2 098,72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1 624,17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36,09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48,75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3 052,45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54,51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1 280,00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509,15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39,78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106,60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208,00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41,60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3 790,00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3 790,00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3 790,00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3 790,00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2 842,50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60 813,00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54 813,00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25 596,08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54 813,00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54 813,00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54 813,00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25 596,08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46,70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102 850,00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102 850,00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102 850,00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72 146,70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70,15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85395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102 850,00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102 850,00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102 850,00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72 146,70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4177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51 085,00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51 085,00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51 085,00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28 687,50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4179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9 015,00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9 015,00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5 062,50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4247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36 337,50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36 337,50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36 337,50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32 637,19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89,82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4249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6 412,50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6 412,50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6 412,50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5 759,51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89,82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43 580,00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43 580,00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43 253,97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99,25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Pomoc materialna dla uczniów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43 580,00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43 580,00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43 253,97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Inne formy pomocy dla uczniów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43 580,00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43 580,00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43 253,97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4 142 825,00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789 100,00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786 100,00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299 089,40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487 010,60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3 353 725,00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3 353 725,00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2 718 725,00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450 159,51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10,87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ściekowa i ochrona wód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561 150,00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226 150,00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225 150,00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60 183,07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164 966,93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335 000,00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335 000,00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124 969,90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22,27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55,94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2 783,07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2 783,07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2 783,07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2 783,07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2 783,07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3 972,41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558,07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6 373,80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63,74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5 996,59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50 936,93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1 942,03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97,10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16 116,93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16 116,93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16 116,93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16 116,93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14 004,10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86,89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5 926,52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82,31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335 000,00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335 000,00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12 313,88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3,68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Gospodarka odpadami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7 650,00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3 412,55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17,50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3 272,55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97,69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Oczyszczanie miast i wsi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366 800,00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366 800,00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364 800,00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238 906,33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125 893,67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221 375,17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60,35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95 544,44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13 506,33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13 506,33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13 506,33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13 506,33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13 506,33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18 109,15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59,37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2 200,42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79 150,00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79 150,00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79 150,00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79 150,00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57 058,71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72,09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4 693,67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4 693,67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4 693,67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4 693,67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2 098,35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44,71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21 475,87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97,62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1 330,40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66,52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3 964,00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79,28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6 037,50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378 000,00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178 000,00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178 000,00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96 026,89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25,40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35,91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95 990,98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59,99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2 822 225,00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2 818 725,00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2 818 725,00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2 718 725,00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4 375,00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1 796 514,00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1 796 514,00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1 796 514,00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1 796 514,00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922 211,00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922 211,00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922 211,00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922 211,00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4 375,00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0,47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1 801 400,00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681 957,00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329 957,00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307 557,00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1 119 443,00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1 119 443,00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1 107 443,00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259 229,63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14,39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1 699 400,00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579 957,00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329 957,00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307 557,00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1 119 443,00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1 119 443,00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1 107 443,00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191 489,91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11,27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204 000,00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138 689,34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67,98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1 001,40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35,76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32,67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302 057,00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302 057,00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302 057,00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302 057,00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140,68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4217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4219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18,85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1 125,00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2 581,60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21,51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397 390,00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397 390,00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397 390,00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397 390,00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14 584,20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3,67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710 053,00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710 053,00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710 053,00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710 053,00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27 069,89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3,81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92116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Biblioteki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67 739,72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66,41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67 739,72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66,41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34 778,72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45,88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25 800,00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34 778,72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45,88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60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682,36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13,65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3 596,36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44,95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20 195 279,00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12 913 380,00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11 520 637,00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7 703 756,30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3 816 880,70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842 893,00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148 850,00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7 281 899,00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7 281 899,00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4 542 668,00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6 521 769,68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32,29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Zlecone</w:t>
            </w:r>
          </w:p>
        </w:tc>
        <w:tc>
          <w:tcPr>
            <w:tcW w:w="12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88"/>
        </w:trPr>
        <w:tc>
          <w:tcPr>
            <w:tcW w:w="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8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Wykonanie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 xml:space="preserve">%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255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70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3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3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20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3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815"/>
        </w:trPr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18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413 269,00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413 269,00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413 269,00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413 269,00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413 268,16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413 269,00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413 269,00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413 269,00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413 269,00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413 268,16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5 104,14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5 104,14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5 104,14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5 104,14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5 103,30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405 164,86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405 164,86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405 164,86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405 164,86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405 164,86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84 800,00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84 800,00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84 800,00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69 192,05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15 607,95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45 338,21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53,46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69 192,05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15 607,95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45 338,21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55 420,00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55 420,00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55 420,00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55 420,00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27 167,20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3 372,05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3 372,05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3 372,05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3 372,05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3 372,05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8 950,00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5 115,43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57,16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748,22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51,60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3 927,95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3 927,95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3 927,95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3 927,95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2 103,03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53,54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4 433,78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529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126,00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63,00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735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1 132,00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1 132,00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1 132,00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1 132,00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197,65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17,46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1 132,00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197,65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17,46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1 032,00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1 032,00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1 032,00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1 032,00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197,65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19,15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1 544 500,00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1 544 500,00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57 757,00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49 170,00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8 587,00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1 486 743,00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778 144,59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50,38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6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Świadczenia rodzinne, świadczenia z funduszu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alimentacyjneego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1 534 500,00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1 534 500,00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55 757,00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49 170,00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6 587,00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1 478 743,00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772 602,18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1 478 743,00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1 478 743,00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1 478 743,00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743 327,69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50,27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14 900,00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49,67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2 339,24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2 339,24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2 339,24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2 339,24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2 339,24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16 063,00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16 063,00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16 063,00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16 063,00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9 892,79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61,59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767,76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767,76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767,76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767,76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3 937,00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3 937,00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3 937,00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3 937,00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744,99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18,92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534,97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35,66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90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1 150,00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862,50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75,00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885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Składki na ubezpieczenie zdrowotne opłacane za osoby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pobierajace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centrum</w:t>
            </w:r>
            <w:proofErr w:type="spellEnd"/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 xml:space="preserve"> integracji społecznej.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842,41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842,41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42,12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color w:val="000000"/>
                <w:sz w:val="10"/>
                <w:szCs w:val="10"/>
                <w:lang w:eastAsia="pl-PL"/>
              </w:rPr>
              <w:t>58,75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308"/>
        </w:trPr>
        <w:tc>
          <w:tcPr>
            <w:tcW w:w="3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2 043 701,00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2 043 701,00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556 958,00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118 362,05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438 595,95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1 486 743,00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1 236 948,61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60,52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255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1" w:rsidRPr="002C1F31" w:rsidTr="00A5067B">
        <w:trPr>
          <w:trHeight w:val="465"/>
        </w:trPr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OGÓŁEM: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23 049 686,00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14 957 081,00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12 077 595,00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7 822 118,35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4 255 476,65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371 000,00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2 329 636,00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148 850,00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8 092 605,00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8 092 605,00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4 542 668,00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7 834 856,82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C1F31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33,99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F31" w:rsidRPr="002C1F31" w:rsidRDefault="002C1F31" w:rsidP="002C1F3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C1F31" w:rsidRDefault="002C1F31" w:rsidP="002C1F31">
      <w:pPr>
        <w:rPr>
          <w:sz w:val="22"/>
        </w:rPr>
      </w:pPr>
    </w:p>
    <w:p w:rsidR="00A5067B" w:rsidRDefault="00A5067B" w:rsidP="002C1F31">
      <w:pPr>
        <w:rPr>
          <w:sz w:val="22"/>
        </w:rPr>
      </w:pPr>
    </w:p>
    <w:p w:rsidR="00A5067B" w:rsidRPr="00897D04" w:rsidRDefault="00A5067B" w:rsidP="00A5067B">
      <w:pPr>
        <w:pStyle w:val="Podpis"/>
        <w:rPr>
          <w:b/>
          <w:color w:val="FF0000"/>
        </w:rPr>
      </w:pPr>
      <w:r w:rsidRPr="00897D04">
        <w:rPr>
          <w:b/>
          <w:color w:val="FF0000"/>
        </w:rPr>
        <w:t>BURMISTRZ</w:t>
      </w:r>
    </w:p>
    <w:p w:rsidR="00A5067B" w:rsidRPr="00897D04" w:rsidRDefault="00A5067B" w:rsidP="00A5067B">
      <w:pPr>
        <w:pStyle w:val="Podpis"/>
        <w:rPr>
          <w:b/>
          <w:color w:val="FF0000"/>
        </w:rPr>
      </w:pPr>
      <w:r w:rsidRPr="00897D04">
        <w:rPr>
          <w:b/>
          <w:color w:val="FF0000"/>
        </w:rPr>
        <w:t xml:space="preserve"> Anna Bogucka</w:t>
      </w:r>
    </w:p>
    <w:p w:rsidR="00A5067B" w:rsidRDefault="00A5067B" w:rsidP="002C1F31">
      <w:pPr>
        <w:rPr>
          <w:sz w:val="22"/>
        </w:rPr>
      </w:pPr>
    </w:p>
    <w:p w:rsidR="00A5067B" w:rsidRDefault="00A5067B" w:rsidP="002C1F31">
      <w:pPr>
        <w:rPr>
          <w:sz w:val="22"/>
        </w:rPr>
      </w:pPr>
    </w:p>
    <w:p w:rsidR="00A5067B" w:rsidRDefault="00A5067B" w:rsidP="002C1F31">
      <w:pPr>
        <w:rPr>
          <w:sz w:val="22"/>
        </w:rPr>
      </w:pPr>
    </w:p>
    <w:p w:rsidR="00A5067B" w:rsidRDefault="00A5067B" w:rsidP="002C1F31">
      <w:pPr>
        <w:rPr>
          <w:sz w:val="22"/>
        </w:rPr>
      </w:pPr>
    </w:p>
    <w:p w:rsidR="00A5067B" w:rsidRDefault="00A5067B" w:rsidP="002C1F31">
      <w:pPr>
        <w:rPr>
          <w:sz w:val="22"/>
        </w:rPr>
      </w:pPr>
    </w:p>
    <w:p w:rsidR="00A5067B" w:rsidRDefault="00A5067B" w:rsidP="002C1F31">
      <w:pPr>
        <w:rPr>
          <w:sz w:val="22"/>
        </w:rPr>
      </w:pPr>
    </w:p>
    <w:p w:rsidR="00A5067B" w:rsidRDefault="00A5067B" w:rsidP="002C1F31">
      <w:pPr>
        <w:rPr>
          <w:sz w:val="22"/>
        </w:rPr>
      </w:pPr>
    </w:p>
    <w:p w:rsidR="00A5067B" w:rsidRDefault="00A5067B" w:rsidP="002C1F31">
      <w:pPr>
        <w:rPr>
          <w:sz w:val="22"/>
        </w:rPr>
      </w:pPr>
    </w:p>
    <w:p w:rsidR="00A5067B" w:rsidRDefault="00A5067B" w:rsidP="007D33AA">
      <w:pPr>
        <w:ind w:left="4956"/>
        <w:jc w:val="center"/>
        <w:rPr>
          <w:sz w:val="22"/>
        </w:rPr>
        <w:sectPr w:rsidR="00A5067B" w:rsidSect="00897D04">
          <w:pgSz w:w="16838" w:h="11906" w:orient="landscape"/>
          <w:pgMar w:top="1418" w:right="1418" w:bottom="1418" w:left="284" w:header="709" w:footer="709" w:gutter="0"/>
          <w:cols w:space="708"/>
        </w:sectPr>
      </w:pPr>
    </w:p>
    <w:p w:rsidR="007D33AA" w:rsidRPr="00897D04" w:rsidRDefault="007D33AA" w:rsidP="007D33AA">
      <w:pPr>
        <w:ind w:left="4956"/>
        <w:jc w:val="center"/>
      </w:pPr>
      <w:r w:rsidRPr="00897D04">
        <w:lastRenderedPageBreak/>
        <w:t xml:space="preserve">  Załącznik Nr :3</w:t>
      </w:r>
    </w:p>
    <w:p w:rsidR="007D33AA" w:rsidRPr="00897D04" w:rsidRDefault="007D33AA" w:rsidP="007D33AA">
      <w:pPr>
        <w:jc w:val="center"/>
      </w:pPr>
      <w:r w:rsidRPr="00897D04">
        <w:t xml:space="preserve"> </w:t>
      </w:r>
      <w:r w:rsidRPr="00897D04">
        <w:tab/>
      </w:r>
      <w:r w:rsidRPr="00897D04">
        <w:tab/>
      </w:r>
      <w:r w:rsidRPr="00897D04">
        <w:tab/>
      </w:r>
      <w:r w:rsidRPr="00897D04">
        <w:tab/>
      </w:r>
      <w:r w:rsidRPr="00897D04">
        <w:tab/>
      </w:r>
      <w:r w:rsidRPr="00897D04">
        <w:tab/>
      </w:r>
      <w:r w:rsidRPr="00897D04">
        <w:tab/>
      </w:r>
      <w:r w:rsidRPr="00897D04">
        <w:tab/>
        <w:t xml:space="preserve">        do Zarządzenia  Nr: 144/12</w:t>
      </w:r>
    </w:p>
    <w:p w:rsidR="007D33AA" w:rsidRPr="00897D04" w:rsidRDefault="007D33AA" w:rsidP="007D33AA">
      <w:pPr>
        <w:ind w:left="4248" w:firstLine="708"/>
        <w:jc w:val="center"/>
      </w:pPr>
      <w:r w:rsidRPr="00897D04">
        <w:t xml:space="preserve">           Burmistrza Czyżewa </w:t>
      </w:r>
    </w:p>
    <w:p w:rsidR="007D33AA" w:rsidRPr="00897D04" w:rsidRDefault="007D33AA" w:rsidP="007D33AA">
      <w:pPr>
        <w:ind w:left="5664"/>
        <w:jc w:val="center"/>
      </w:pPr>
      <w:r w:rsidRPr="00897D04">
        <w:t xml:space="preserve">      z dnia 03 sierpnia  </w:t>
      </w:r>
      <w:proofErr w:type="spellStart"/>
      <w:r w:rsidRPr="00897D04">
        <w:t>2012r</w:t>
      </w:r>
      <w:proofErr w:type="spellEnd"/>
      <w:r w:rsidRPr="00897D04">
        <w:t>.</w:t>
      </w:r>
    </w:p>
    <w:p w:rsidR="007D33AA" w:rsidRDefault="007D33AA" w:rsidP="007D33AA">
      <w:pPr>
        <w:jc w:val="center"/>
        <w:rPr>
          <w:b/>
          <w:sz w:val="28"/>
        </w:rPr>
      </w:pPr>
    </w:p>
    <w:p w:rsidR="007D33AA" w:rsidRDefault="007D33AA" w:rsidP="007D33AA">
      <w:pPr>
        <w:jc w:val="center"/>
        <w:rPr>
          <w:b/>
          <w:sz w:val="28"/>
        </w:rPr>
      </w:pPr>
    </w:p>
    <w:p w:rsidR="007D33AA" w:rsidRDefault="007D33AA" w:rsidP="007D33AA">
      <w:pPr>
        <w:jc w:val="center"/>
        <w:rPr>
          <w:b/>
          <w:sz w:val="28"/>
        </w:rPr>
      </w:pPr>
      <w:r>
        <w:rPr>
          <w:b/>
          <w:sz w:val="28"/>
        </w:rPr>
        <w:t xml:space="preserve">INFORMACJA Z  WYKONANIA  </w:t>
      </w:r>
    </w:p>
    <w:p w:rsidR="007D33AA" w:rsidRDefault="007D33AA" w:rsidP="007D33AA">
      <w:pPr>
        <w:jc w:val="center"/>
        <w:rPr>
          <w:b/>
          <w:sz w:val="28"/>
        </w:rPr>
      </w:pPr>
      <w:r>
        <w:rPr>
          <w:b/>
          <w:sz w:val="28"/>
        </w:rPr>
        <w:t>BUDŻETU  GMINY  CZYŻEW</w:t>
      </w:r>
    </w:p>
    <w:p w:rsidR="007D33AA" w:rsidRDefault="007D33AA" w:rsidP="007D33AA">
      <w:pPr>
        <w:jc w:val="center"/>
        <w:rPr>
          <w:b/>
          <w:sz w:val="28"/>
        </w:rPr>
      </w:pPr>
      <w:r>
        <w:rPr>
          <w:b/>
          <w:sz w:val="28"/>
        </w:rPr>
        <w:t xml:space="preserve"> ZA PIERWSZE  PÓŁROCZE 2012 ROK</w:t>
      </w:r>
    </w:p>
    <w:p w:rsidR="007D33AA" w:rsidRDefault="007D33AA" w:rsidP="007D33AA">
      <w:pPr>
        <w:jc w:val="center"/>
        <w:rPr>
          <w:b/>
          <w:sz w:val="28"/>
        </w:rPr>
      </w:pPr>
      <w:r>
        <w:rPr>
          <w:b/>
          <w:sz w:val="28"/>
        </w:rPr>
        <w:t>- CZĘŚĆ OPISOWA</w:t>
      </w:r>
    </w:p>
    <w:p w:rsidR="007D33AA" w:rsidRDefault="007D33AA" w:rsidP="007D33AA">
      <w:pPr>
        <w:jc w:val="center"/>
        <w:rPr>
          <w:b/>
          <w:sz w:val="28"/>
        </w:rPr>
      </w:pPr>
    </w:p>
    <w:p w:rsidR="007D33AA" w:rsidRDefault="007D33AA" w:rsidP="007D33AA">
      <w:pPr>
        <w:rPr>
          <w:bCs/>
          <w:sz w:val="28"/>
        </w:rPr>
      </w:pPr>
    </w:p>
    <w:p w:rsidR="007D33AA" w:rsidRDefault="007D33AA" w:rsidP="007D33AA">
      <w:pPr>
        <w:rPr>
          <w:b/>
          <w:sz w:val="28"/>
          <w:u w:val="single"/>
        </w:rPr>
      </w:pPr>
      <w:r>
        <w:rPr>
          <w:b/>
          <w:sz w:val="28"/>
        </w:rPr>
        <w:t xml:space="preserve">I .  </w:t>
      </w:r>
      <w:r>
        <w:rPr>
          <w:b/>
          <w:sz w:val="28"/>
          <w:u w:val="single"/>
        </w:rPr>
        <w:t xml:space="preserve">REALIZACJA  PLANOWANYCH  </w:t>
      </w:r>
      <w:proofErr w:type="spellStart"/>
      <w:r>
        <w:rPr>
          <w:b/>
          <w:sz w:val="28"/>
          <w:u w:val="single"/>
        </w:rPr>
        <w:t>DOC</w:t>
      </w:r>
      <w:proofErr w:type="spellEnd"/>
      <w:r>
        <w:rPr>
          <w:b/>
          <w:sz w:val="28"/>
          <w:u w:val="single"/>
        </w:rPr>
        <w:t xml:space="preserve"> H O D ÓW :</w:t>
      </w:r>
    </w:p>
    <w:p w:rsidR="007D33AA" w:rsidRDefault="007D33AA" w:rsidP="007D33AA">
      <w:pPr>
        <w:rPr>
          <w:b/>
          <w:sz w:val="28"/>
          <w:u w:val="single"/>
        </w:rPr>
      </w:pPr>
    </w:p>
    <w:p w:rsidR="007D33AA" w:rsidRDefault="007D33AA" w:rsidP="007D33AA">
      <w:pPr>
        <w:spacing w:line="360" w:lineRule="auto"/>
      </w:pPr>
      <w:r w:rsidRPr="00DA5C93">
        <w:t xml:space="preserve">Dochody budżetowe będące źródłem finansowania </w:t>
      </w:r>
      <w:r>
        <w:t xml:space="preserve">wydatków  w I półroczu </w:t>
      </w:r>
      <w:proofErr w:type="spellStart"/>
      <w:r>
        <w:t>2012r</w:t>
      </w:r>
      <w:proofErr w:type="spellEnd"/>
      <w:r>
        <w:t xml:space="preserve">. zostały wykonane w 49,98 % gdyż na plan 22.447.986,00 zł , wykonano 11.219.484,01 zł . </w:t>
      </w:r>
    </w:p>
    <w:p w:rsidR="007D33AA" w:rsidRDefault="007D33AA" w:rsidP="007D33AA">
      <w:pPr>
        <w:spacing w:line="360" w:lineRule="auto"/>
      </w:pPr>
      <w:r>
        <w:t xml:space="preserve">W strukturze wykonania dochodów w budżecie gminy stanowią: </w:t>
      </w:r>
    </w:p>
    <w:p w:rsidR="007D33AA" w:rsidRDefault="007D33AA" w:rsidP="00897D04">
      <w:pPr>
        <w:numPr>
          <w:ilvl w:val="0"/>
          <w:numId w:val="38"/>
        </w:numPr>
        <w:spacing w:line="360" w:lineRule="auto"/>
      </w:pPr>
      <w:r>
        <w:t xml:space="preserve">dochody własne- 2.924.188,49 zł , co stanowi 26,07 %  dochodów wykonanych, </w:t>
      </w:r>
    </w:p>
    <w:p w:rsidR="007D33AA" w:rsidRDefault="007D33AA" w:rsidP="00897D04">
      <w:pPr>
        <w:numPr>
          <w:ilvl w:val="0"/>
          <w:numId w:val="37"/>
        </w:numPr>
        <w:spacing w:line="360" w:lineRule="auto"/>
      </w:pPr>
      <w:r>
        <w:t>subwencja ogólna i wyrównawcza – 4.923.476,00 zł , co stanowi 43,88 %- dochodów  wykonanych,</w:t>
      </w:r>
    </w:p>
    <w:p w:rsidR="007D33AA" w:rsidRDefault="007D33AA" w:rsidP="00897D04">
      <w:pPr>
        <w:numPr>
          <w:ilvl w:val="0"/>
          <w:numId w:val="37"/>
        </w:numPr>
        <w:spacing w:line="360" w:lineRule="auto"/>
      </w:pPr>
      <w:r>
        <w:t xml:space="preserve">udziały w podatku PIT , </w:t>
      </w:r>
      <w:proofErr w:type="spellStart"/>
      <w:r>
        <w:t>CIT</w:t>
      </w:r>
      <w:proofErr w:type="spellEnd"/>
      <w:r>
        <w:t xml:space="preserve"> - 1.189.610,19 zł , co stanowi 10,60 % -dochodów wykonanych ,</w:t>
      </w:r>
    </w:p>
    <w:p w:rsidR="007D33AA" w:rsidRDefault="007D33AA" w:rsidP="00897D04">
      <w:pPr>
        <w:numPr>
          <w:ilvl w:val="0"/>
          <w:numId w:val="37"/>
        </w:numPr>
        <w:spacing w:line="360" w:lineRule="auto"/>
      </w:pPr>
      <w:r>
        <w:t>dotacje  – 1.425.096,16 co stanowi 12,70 % -  dochodów wykonanych,</w:t>
      </w:r>
    </w:p>
    <w:p w:rsidR="007D33AA" w:rsidRDefault="007D33AA" w:rsidP="00897D04">
      <w:pPr>
        <w:numPr>
          <w:ilvl w:val="0"/>
          <w:numId w:val="37"/>
        </w:numPr>
        <w:spacing w:line="360" w:lineRule="auto"/>
      </w:pPr>
      <w:r>
        <w:t>środki pozyskane z innych źródeł – 757.113,17 zł, co stanowi 6,75 %-dochodów wykonanych.</w:t>
      </w:r>
    </w:p>
    <w:p w:rsidR="007D33AA" w:rsidRDefault="007D33AA" w:rsidP="007D33AA">
      <w:pPr>
        <w:spacing w:line="360" w:lineRule="auto"/>
      </w:pPr>
      <w:r w:rsidRPr="004220E5">
        <w:t xml:space="preserve">Realizacja dochodów w poszczególnych działach klasyfikacji budżetowej przedstawia się następująco : </w:t>
      </w:r>
    </w:p>
    <w:p w:rsidR="007D33AA" w:rsidRPr="004220E5" w:rsidRDefault="007D33AA" w:rsidP="007D33AA">
      <w:pPr>
        <w:spacing w:line="360" w:lineRule="auto"/>
      </w:pPr>
    </w:p>
    <w:p w:rsidR="007D33AA" w:rsidRDefault="007D33AA" w:rsidP="007D33A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DZIAŁ 010</w:t>
      </w:r>
    </w:p>
    <w:p w:rsidR="007D33AA" w:rsidRDefault="007D33AA" w:rsidP="007D33AA">
      <w:proofErr w:type="spellStart"/>
      <w:r>
        <w:rPr>
          <w:sz w:val="28"/>
          <w:u w:val="single"/>
        </w:rPr>
        <w:t>1.ROLNICTWO</w:t>
      </w:r>
      <w:proofErr w:type="spellEnd"/>
      <w:r>
        <w:rPr>
          <w:sz w:val="28"/>
          <w:u w:val="single"/>
        </w:rPr>
        <w:t xml:space="preserve"> I ŁOWIECTWO</w:t>
      </w:r>
      <w:r>
        <w:rPr>
          <w:sz w:val="28"/>
        </w:rPr>
        <w:t xml:space="preserve"> – </w:t>
      </w:r>
      <w:r>
        <w:t>plan 413.269,00 zł, wykonanie 413.268,16 zł, - 100,00 %.</w:t>
      </w:r>
    </w:p>
    <w:p w:rsidR="007D33AA" w:rsidRDefault="007D33AA" w:rsidP="007D33AA">
      <w:pPr>
        <w:spacing w:line="360" w:lineRule="auto"/>
        <w:ind w:left="60"/>
        <w:jc w:val="both"/>
      </w:pPr>
      <w:r w:rsidRPr="00FF2232">
        <w:t xml:space="preserve"> Dochody tego działu stanowi:</w:t>
      </w:r>
    </w:p>
    <w:p w:rsidR="007D33AA" w:rsidRDefault="007D33AA" w:rsidP="007D33AA">
      <w:pPr>
        <w:spacing w:line="360" w:lineRule="auto"/>
        <w:ind w:left="60"/>
        <w:jc w:val="both"/>
      </w:pPr>
      <w:r>
        <w:t>–  dotacja celowa z przeznaczeniem  na realizację zadań  z zakresu zwrotu części podatku akcyzowego zawartego w cenie oleju napędowego wykorzystanego do produkcji rolnej przez producentów rolnych oraz pokrycia kosztów postępowania w sprawie jego zwrotu poniesionych przez gminy w wysokości -  413.268,16 zł.</w:t>
      </w:r>
    </w:p>
    <w:p w:rsidR="007D33AA" w:rsidRDefault="007D33AA" w:rsidP="007D33AA">
      <w:pPr>
        <w:spacing w:line="360" w:lineRule="auto"/>
        <w:ind w:left="60"/>
        <w:jc w:val="both"/>
      </w:pPr>
    </w:p>
    <w:p w:rsidR="007D33AA" w:rsidRDefault="007D33AA" w:rsidP="007D33AA">
      <w:pPr>
        <w:pStyle w:val="Nagwek6"/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lastRenderedPageBreak/>
        <w:t xml:space="preserve">  DZIAŁ 020</w:t>
      </w:r>
    </w:p>
    <w:p w:rsidR="007D33AA" w:rsidRDefault="007D33AA" w:rsidP="007D33AA">
      <w:pPr>
        <w:spacing w:line="360" w:lineRule="auto"/>
      </w:pPr>
      <w:r>
        <w:t xml:space="preserve"> 2.</w:t>
      </w:r>
      <w:r>
        <w:rPr>
          <w:sz w:val="26"/>
        </w:rPr>
        <w:t xml:space="preserve"> </w:t>
      </w:r>
      <w:r>
        <w:rPr>
          <w:sz w:val="26"/>
          <w:u w:val="single"/>
        </w:rPr>
        <w:t>LEŚNICTWO</w:t>
      </w:r>
      <w:r>
        <w:t xml:space="preserve">    -   plan  2.000,00 zł.  wykonanie  413,24 zł   –   20,66 %   Dochody tego działu  stanowią   czynsz dzierżawny  za obwody łowieckie przekazywane przez starostwo powiatowe – 413,24 zł , </w:t>
      </w:r>
    </w:p>
    <w:p w:rsidR="007D33AA" w:rsidRDefault="007D33AA" w:rsidP="007D33AA">
      <w:pPr>
        <w:pStyle w:val="Nagwek6"/>
        <w:tabs>
          <w:tab w:val="left" w:pos="0"/>
        </w:tabs>
        <w:rPr>
          <w:b w:val="0"/>
        </w:rPr>
      </w:pPr>
      <w:r>
        <w:rPr>
          <w:b w:val="0"/>
        </w:rPr>
        <w:t xml:space="preserve">     </w:t>
      </w:r>
    </w:p>
    <w:p w:rsidR="007D33AA" w:rsidRDefault="007D33AA" w:rsidP="007D33AA">
      <w:pPr>
        <w:pStyle w:val="Nagwek6"/>
        <w:tabs>
          <w:tab w:val="left" w:pos="0"/>
        </w:tabs>
        <w:spacing w:line="360" w:lineRule="auto"/>
        <w:rPr>
          <w:bCs/>
          <w:sz w:val="28"/>
        </w:rPr>
      </w:pPr>
      <w:r>
        <w:rPr>
          <w:b w:val="0"/>
        </w:rPr>
        <w:t xml:space="preserve"> </w:t>
      </w:r>
      <w:r>
        <w:rPr>
          <w:bCs/>
          <w:sz w:val="28"/>
        </w:rPr>
        <w:t>DZIAŁ  400</w:t>
      </w:r>
    </w:p>
    <w:p w:rsidR="007D33AA" w:rsidRDefault="007D33AA" w:rsidP="007D33AA">
      <w:pPr>
        <w:spacing w:line="360" w:lineRule="auto"/>
        <w:ind w:left="60"/>
        <w:jc w:val="both"/>
        <w:rPr>
          <w:sz w:val="26"/>
          <w:u w:val="single"/>
        </w:rPr>
      </w:pPr>
      <w:r>
        <w:rPr>
          <w:sz w:val="26"/>
        </w:rPr>
        <w:t xml:space="preserve">3.  </w:t>
      </w:r>
      <w:r>
        <w:rPr>
          <w:sz w:val="26"/>
          <w:u w:val="single"/>
        </w:rPr>
        <w:t xml:space="preserve">WYTWARZANIE, ZAOPATRYWANIE W ENERGIĘ ELEKTRYCZNĄ, GAZ         </w:t>
      </w:r>
    </w:p>
    <w:p w:rsidR="007D33AA" w:rsidRDefault="007D33AA" w:rsidP="007D33AA">
      <w:pPr>
        <w:spacing w:line="360" w:lineRule="auto"/>
        <w:ind w:left="360" w:hanging="300"/>
        <w:jc w:val="both"/>
      </w:pPr>
      <w:r>
        <w:rPr>
          <w:sz w:val="26"/>
        </w:rPr>
        <w:t xml:space="preserve">     </w:t>
      </w:r>
      <w:r>
        <w:rPr>
          <w:sz w:val="26"/>
          <w:u w:val="single"/>
        </w:rPr>
        <w:t>I WODĘ</w:t>
      </w:r>
      <w:r>
        <w:rPr>
          <w:sz w:val="26"/>
        </w:rPr>
        <w:t xml:space="preserve"> – </w:t>
      </w:r>
      <w:r>
        <w:t xml:space="preserve">plan  753.000,00 zł,  wykonanie 333.621,14  zł  –   44,31 %                </w:t>
      </w:r>
    </w:p>
    <w:p w:rsidR="007D33AA" w:rsidRDefault="007D33AA" w:rsidP="007D33AA">
      <w:pPr>
        <w:spacing w:line="360" w:lineRule="auto"/>
        <w:ind w:left="60"/>
        <w:jc w:val="both"/>
      </w:pPr>
      <w:r>
        <w:t xml:space="preserve">     Dochody tego działu stanowią : </w:t>
      </w:r>
    </w:p>
    <w:p w:rsidR="007D33AA" w:rsidRDefault="007D33AA" w:rsidP="007D33AA">
      <w:pPr>
        <w:spacing w:line="360" w:lineRule="auto"/>
        <w:ind w:left="420"/>
        <w:jc w:val="both"/>
      </w:pPr>
      <w:r>
        <w:t>-  wpływy  ze sprzedaży wody       -   332.928,47   zł,</w:t>
      </w:r>
    </w:p>
    <w:p w:rsidR="007D33AA" w:rsidRDefault="007D33AA" w:rsidP="007D33AA">
      <w:pPr>
        <w:spacing w:line="360" w:lineRule="auto"/>
        <w:ind w:left="360"/>
        <w:jc w:val="both"/>
      </w:pPr>
      <w:r>
        <w:t xml:space="preserve"> -  odsetki od nieterminowych  opłat  za wodę –  692,67 zł.</w:t>
      </w:r>
    </w:p>
    <w:p w:rsidR="007D33AA" w:rsidRDefault="007D33AA" w:rsidP="007D33AA">
      <w:pPr>
        <w:spacing w:line="360" w:lineRule="auto"/>
        <w:jc w:val="both"/>
        <w:rPr>
          <w:b/>
        </w:rPr>
      </w:pPr>
      <w:r>
        <w:t xml:space="preserve">  </w:t>
      </w:r>
      <w:r>
        <w:rPr>
          <w:b/>
        </w:rPr>
        <w:t xml:space="preserve"> </w:t>
      </w:r>
    </w:p>
    <w:p w:rsidR="007D33AA" w:rsidRDefault="007D33AA" w:rsidP="007D33AA">
      <w:pPr>
        <w:spacing w:line="360" w:lineRule="auto"/>
        <w:jc w:val="both"/>
        <w:rPr>
          <w:b/>
          <w:bCs/>
          <w:sz w:val="28"/>
        </w:rPr>
      </w:pPr>
      <w:r>
        <w:rPr>
          <w:b/>
          <w:sz w:val="26"/>
        </w:rPr>
        <w:t xml:space="preserve">  </w:t>
      </w:r>
      <w:r>
        <w:rPr>
          <w:b/>
          <w:bCs/>
          <w:sz w:val="28"/>
        </w:rPr>
        <w:t>DZIAŁ  600</w:t>
      </w:r>
    </w:p>
    <w:p w:rsidR="007D33AA" w:rsidRDefault="007D33AA" w:rsidP="007D33AA">
      <w:pPr>
        <w:spacing w:line="360" w:lineRule="auto"/>
        <w:jc w:val="both"/>
      </w:pPr>
      <w:r>
        <w:rPr>
          <w:sz w:val="26"/>
        </w:rPr>
        <w:t xml:space="preserve"> 4. </w:t>
      </w:r>
      <w:r>
        <w:rPr>
          <w:sz w:val="26"/>
          <w:u w:val="single"/>
        </w:rPr>
        <w:t>TRANSPORT I ŁĄCZNOŚĆ</w:t>
      </w:r>
      <w:r w:rsidRPr="00813842">
        <w:rPr>
          <w:sz w:val="26"/>
        </w:rPr>
        <w:t xml:space="preserve"> </w:t>
      </w:r>
      <w:r>
        <w:rPr>
          <w:sz w:val="26"/>
        </w:rPr>
        <w:t xml:space="preserve">– </w:t>
      </w:r>
      <w:r>
        <w:t>plan 262.185,00</w:t>
      </w:r>
      <w:r w:rsidRPr="00813842">
        <w:t xml:space="preserve"> zł </w:t>
      </w:r>
      <w:r>
        <w:t>, wykonanie 3.299,20 zł, co stanowi 1,26 %.</w:t>
      </w:r>
    </w:p>
    <w:p w:rsidR="007D33AA" w:rsidRDefault="007D33AA" w:rsidP="00897D04">
      <w:pPr>
        <w:numPr>
          <w:ilvl w:val="0"/>
          <w:numId w:val="43"/>
        </w:numPr>
        <w:spacing w:line="360" w:lineRule="auto"/>
        <w:jc w:val="both"/>
      </w:pPr>
      <w:r>
        <w:t>wpłaty za zajęcie pasa drogowego – 3.299,20 zł,</w:t>
      </w:r>
    </w:p>
    <w:p w:rsidR="007D33AA" w:rsidRDefault="007D33AA" w:rsidP="007D33AA">
      <w:pPr>
        <w:spacing w:line="360" w:lineRule="auto"/>
        <w:jc w:val="both"/>
      </w:pPr>
      <w:r>
        <w:t xml:space="preserve"> Niskie wykonanie  dochodów działu wiąże się z faktem, iż do dnia 30.06.2012 r. nie wpłynęła  dotacja celowa otrzymana z budżetu państwa na realizację inwestycji, przyznana dotacja zostanie uruchomiona w II półroczu </w:t>
      </w:r>
      <w:proofErr w:type="spellStart"/>
      <w:r>
        <w:t>2012r</w:t>
      </w:r>
      <w:proofErr w:type="spellEnd"/>
      <w:r>
        <w:t>.</w:t>
      </w:r>
    </w:p>
    <w:p w:rsidR="007D33AA" w:rsidRDefault="007D33AA" w:rsidP="007D33AA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DZIAŁ  700</w:t>
      </w:r>
    </w:p>
    <w:p w:rsidR="007D33AA" w:rsidRDefault="007D33AA" w:rsidP="007D33AA">
      <w:pPr>
        <w:spacing w:line="360" w:lineRule="auto"/>
        <w:jc w:val="both"/>
      </w:pPr>
      <w:r>
        <w:rPr>
          <w:sz w:val="26"/>
        </w:rPr>
        <w:t xml:space="preserve"> 5. </w:t>
      </w:r>
      <w:r>
        <w:rPr>
          <w:sz w:val="26"/>
          <w:u w:val="single"/>
        </w:rPr>
        <w:t xml:space="preserve">GOSPODARKA   MIESZKANIOWA  </w:t>
      </w:r>
      <w:r w:rsidRPr="00F81977">
        <w:t>– plan  2</w:t>
      </w:r>
      <w:r>
        <w:t>90.248,00</w:t>
      </w:r>
      <w:r w:rsidRPr="00F81977">
        <w:t xml:space="preserve"> zł, wykonanie </w:t>
      </w:r>
      <w:proofErr w:type="spellStart"/>
      <w:r>
        <w:t>209.181,99</w:t>
      </w:r>
      <w:r w:rsidRPr="00F81977">
        <w:t>zł</w:t>
      </w:r>
      <w:proofErr w:type="spellEnd"/>
      <w:r>
        <w:rPr>
          <w:sz w:val="26"/>
        </w:rPr>
        <w:t xml:space="preserve">  </w:t>
      </w:r>
      <w:r>
        <w:t>co stanowi  - 72,07 %  . Dochody  tego  działu  stanowią :</w:t>
      </w:r>
    </w:p>
    <w:p w:rsidR="007D33AA" w:rsidRDefault="007D33AA" w:rsidP="007D33AA">
      <w:pPr>
        <w:spacing w:line="360" w:lineRule="auto"/>
        <w:jc w:val="both"/>
        <w:rPr>
          <w:color w:val="000000"/>
        </w:rPr>
      </w:pPr>
      <w:r>
        <w:t xml:space="preserve">-  wpływy z opłat za wieczyste użytkowanie nieruchomości  - </w:t>
      </w:r>
      <w:r>
        <w:rPr>
          <w:color w:val="000000"/>
        </w:rPr>
        <w:t>12.980,38 zł,</w:t>
      </w:r>
    </w:p>
    <w:p w:rsidR="007D33AA" w:rsidRDefault="007D33AA" w:rsidP="007D33A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 wpływy z opłat (refundacja poniesionych kosztów –opłaty geodezyjne za </w:t>
      </w:r>
      <w:proofErr w:type="spellStart"/>
      <w:r>
        <w:rPr>
          <w:color w:val="000000"/>
        </w:rPr>
        <w:t>2011r</w:t>
      </w:r>
      <w:proofErr w:type="spellEnd"/>
      <w:r>
        <w:rPr>
          <w:color w:val="000000"/>
        </w:rPr>
        <w:t xml:space="preserve">.)  – 3.000,00 zł, </w:t>
      </w:r>
    </w:p>
    <w:p w:rsidR="007D33AA" w:rsidRDefault="007D33AA" w:rsidP="007D33AA">
      <w:pPr>
        <w:spacing w:line="360" w:lineRule="auto"/>
        <w:jc w:val="both"/>
      </w:pPr>
      <w:r>
        <w:t xml:space="preserve">-  opłaty z najmu i dzierżawy oraz czynsz mieszkaniowy -  76.129,96  zł, w tym: </w:t>
      </w:r>
    </w:p>
    <w:p w:rsidR="007D33AA" w:rsidRPr="00044CB5" w:rsidRDefault="007D33AA" w:rsidP="00897D04">
      <w:pPr>
        <w:numPr>
          <w:ilvl w:val="0"/>
          <w:numId w:val="44"/>
        </w:numPr>
        <w:spacing w:line="360" w:lineRule="auto"/>
        <w:jc w:val="both"/>
      </w:pPr>
      <w:r>
        <w:t xml:space="preserve">czynsze –  </w:t>
      </w:r>
      <w:r w:rsidRPr="00044CB5">
        <w:t>73.339,91 zł,</w:t>
      </w:r>
    </w:p>
    <w:p w:rsidR="007D33AA" w:rsidRDefault="007D33AA" w:rsidP="00897D04">
      <w:pPr>
        <w:numPr>
          <w:ilvl w:val="0"/>
          <w:numId w:val="44"/>
        </w:numPr>
        <w:spacing w:line="360" w:lineRule="auto"/>
        <w:jc w:val="both"/>
      </w:pPr>
      <w:r>
        <w:t xml:space="preserve">dzierżawy – 2.790,05 zł, </w:t>
      </w:r>
    </w:p>
    <w:p w:rsidR="007D33AA" w:rsidRDefault="007D33AA" w:rsidP="007D33AA">
      <w:pPr>
        <w:spacing w:line="360" w:lineRule="auto"/>
        <w:jc w:val="both"/>
      </w:pPr>
      <w:r>
        <w:t>- spłata lokali, działek – 1.950,29</w:t>
      </w:r>
      <w:r w:rsidRPr="00DB3500">
        <w:t xml:space="preserve"> zł</w:t>
      </w:r>
      <w:r>
        <w:t xml:space="preserve"> </w:t>
      </w:r>
    </w:p>
    <w:p w:rsidR="007D33AA" w:rsidRDefault="007D33AA" w:rsidP="007D33AA">
      <w:pPr>
        <w:spacing w:line="360" w:lineRule="auto"/>
      </w:pPr>
      <w:r>
        <w:t>-  wpłaty z tytułu przekształcenia prawa użytkowania wieczystego przysługującego</w:t>
      </w:r>
    </w:p>
    <w:p w:rsidR="007D33AA" w:rsidRDefault="007D33AA" w:rsidP="007D33AA">
      <w:pPr>
        <w:spacing w:line="360" w:lineRule="auto"/>
      </w:pPr>
      <w:r>
        <w:t xml:space="preserve">   osobom  fizycznym  w prawo własności    -   808,70 zł,</w:t>
      </w:r>
    </w:p>
    <w:p w:rsidR="007D33AA" w:rsidRDefault="007D33AA" w:rsidP="007D33AA">
      <w:pPr>
        <w:spacing w:line="360" w:lineRule="auto"/>
      </w:pPr>
      <w:r>
        <w:t>- odsetki od nieterminowych wpłat – 264,66 zł,</w:t>
      </w:r>
    </w:p>
    <w:p w:rsidR="007D33AA" w:rsidRDefault="007D33AA" w:rsidP="007D33AA">
      <w:pPr>
        <w:pStyle w:val="Tekstpodstawowy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-wpływy z różnych dochodów tj. odszkodowanie za wywłaszczoną nieruchomość z przeznaczeniem na realizacje inwestycji drogowej, polegającej na rozbudowie skrzyżowania drogi krajowej Nr 63 ( ul. Zambrowa i ul. Nurska ) z drogą wojewódzką Nr: 690 (ul. Mazowiecka) i drogą powiatową  Nr </w:t>
      </w:r>
      <w:proofErr w:type="spellStart"/>
      <w:r>
        <w:rPr>
          <w:bCs/>
          <w:szCs w:val="24"/>
        </w:rPr>
        <w:t>2040B</w:t>
      </w:r>
      <w:proofErr w:type="spellEnd"/>
      <w:r>
        <w:rPr>
          <w:bCs/>
          <w:szCs w:val="24"/>
        </w:rPr>
        <w:t xml:space="preserve"> ( ul. Zarębska) w miejscowości Czyżew . Działki przeszły z mocy przepisu na własność Skarbu Państwa - decyzja  Wojewody Podlaskiego nr: </w:t>
      </w:r>
      <w:proofErr w:type="spellStart"/>
      <w:r>
        <w:rPr>
          <w:bCs/>
          <w:szCs w:val="24"/>
        </w:rPr>
        <w:t>WG-V.7570.408.2011.AK</w:t>
      </w:r>
      <w:proofErr w:type="spellEnd"/>
      <w:r>
        <w:rPr>
          <w:bCs/>
          <w:szCs w:val="24"/>
        </w:rPr>
        <w:t xml:space="preserve"> z dnia 20 marca  </w:t>
      </w:r>
      <w:proofErr w:type="spellStart"/>
      <w:r>
        <w:rPr>
          <w:bCs/>
          <w:szCs w:val="24"/>
        </w:rPr>
        <w:t>2012r</w:t>
      </w:r>
      <w:proofErr w:type="spellEnd"/>
      <w:r>
        <w:rPr>
          <w:bCs/>
          <w:szCs w:val="24"/>
        </w:rPr>
        <w:t xml:space="preserve">. – </w:t>
      </w:r>
      <w:proofErr w:type="spellStart"/>
      <w:r>
        <w:rPr>
          <w:bCs/>
          <w:szCs w:val="24"/>
        </w:rPr>
        <w:t>114.048,00zł</w:t>
      </w:r>
      <w:proofErr w:type="spellEnd"/>
      <w:r>
        <w:rPr>
          <w:bCs/>
          <w:szCs w:val="24"/>
        </w:rPr>
        <w:t>,</w:t>
      </w:r>
    </w:p>
    <w:p w:rsidR="007D33AA" w:rsidRPr="00897D04" w:rsidRDefault="007D33AA" w:rsidP="00897D04">
      <w:pPr>
        <w:pStyle w:val="Nagwek9"/>
        <w:numPr>
          <w:ilvl w:val="0"/>
          <w:numId w:val="0"/>
        </w:numPr>
        <w:tabs>
          <w:tab w:val="left" w:pos="0"/>
        </w:tabs>
        <w:spacing w:line="360" w:lineRule="auto"/>
        <w:rPr>
          <w:i w:val="0"/>
          <w:sz w:val="28"/>
        </w:rPr>
      </w:pPr>
      <w:r w:rsidRPr="00897D04">
        <w:rPr>
          <w:i w:val="0"/>
          <w:sz w:val="28"/>
        </w:rPr>
        <w:t>DZIAŁ  750</w:t>
      </w:r>
    </w:p>
    <w:p w:rsidR="007D33AA" w:rsidRPr="00897D04" w:rsidRDefault="007D33AA" w:rsidP="00897D04">
      <w:pPr>
        <w:pStyle w:val="Nagwek9"/>
        <w:numPr>
          <w:ilvl w:val="0"/>
          <w:numId w:val="0"/>
        </w:numPr>
        <w:tabs>
          <w:tab w:val="left" w:pos="0"/>
        </w:tabs>
        <w:rPr>
          <w:b w:val="0"/>
          <w:i w:val="0"/>
          <w:sz w:val="24"/>
        </w:rPr>
      </w:pPr>
      <w:r w:rsidRPr="00897D04">
        <w:rPr>
          <w:b w:val="0"/>
          <w:i w:val="0"/>
          <w:sz w:val="28"/>
          <w:szCs w:val="28"/>
        </w:rPr>
        <w:t xml:space="preserve">6. </w:t>
      </w:r>
      <w:r w:rsidRPr="00897D04">
        <w:rPr>
          <w:b w:val="0"/>
          <w:i w:val="0"/>
          <w:sz w:val="28"/>
          <w:szCs w:val="28"/>
          <w:u w:val="single"/>
        </w:rPr>
        <w:t xml:space="preserve">ADMINISTRACJA  PUBLICZNA  </w:t>
      </w:r>
      <w:r w:rsidRPr="00897D04">
        <w:rPr>
          <w:b w:val="0"/>
          <w:i w:val="0"/>
          <w:sz w:val="28"/>
          <w:szCs w:val="28"/>
        </w:rPr>
        <w:t xml:space="preserve">–   </w:t>
      </w:r>
      <w:r w:rsidRPr="00897D04">
        <w:rPr>
          <w:b w:val="0"/>
          <w:i w:val="0"/>
          <w:sz w:val="24"/>
        </w:rPr>
        <w:t xml:space="preserve">plan 138.800,00 zł, wykonanie  50.372,54 zł           </w:t>
      </w:r>
    </w:p>
    <w:p w:rsidR="007D33AA" w:rsidRPr="005030A4" w:rsidRDefault="007D33AA" w:rsidP="007D33AA">
      <w:pPr>
        <w:spacing w:line="360" w:lineRule="auto"/>
        <w:ind w:left="120"/>
      </w:pPr>
      <w:r>
        <w:rPr>
          <w:sz w:val="26"/>
        </w:rPr>
        <w:t xml:space="preserve">  </w:t>
      </w:r>
      <w:r>
        <w:t>co stanowi  36,29</w:t>
      </w:r>
      <w:r w:rsidRPr="005030A4">
        <w:t xml:space="preserve"> %.  Dochody  tego  działu  stanowią :</w:t>
      </w:r>
    </w:p>
    <w:p w:rsidR="007D33AA" w:rsidRDefault="007D33AA" w:rsidP="007D33AA">
      <w:pPr>
        <w:spacing w:line="360" w:lineRule="auto"/>
      </w:pPr>
      <w:r w:rsidRPr="005030A4">
        <w:t xml:space="preserve"> -    dotacja  na  zadania  zlecone (utrzymanie  USC i ewidencji  ludności</w:t>
      </w:r>
      <w:r>
        <w:t xml:space="preserve"> ) -  45.4</w:t>
      </w:r>
      <w:r w:rsidRPr="005030A4">
        <w:t>00,00 zł,</w:t>
      </w:r>
    </w:p>
    <w:p w:rsidR="007D33AA" w:rsidRDefault="007D33AA" w:rsidP="007D33AA">
      <w:pPr>
        <w:spacing w:line="360" w:lineRule="auto"/>
      </w:pPr>
      <w:r>
        <w:t xml:space="preserve"> </w:t>
      </w:r>
      <w:r w:rsidRPr="005030A4">
        <w:t xml:space="preserve"> -    wpływy z usług </w:t>
      </w:r>
      <w:r>
        <w:t>ksero -49,94</w:t>
      </w:r>
      <w:r w:rsidRPr="005030A4">
        <w:t xml:space="preserve"> zł</w:t>
      </w:r>
    </w:p>
    <w:p w:rsidR="007D33AA" w:rsidRPr="005030A4" w:rsidRDefault="007D33AA" w:rsidP="007D33AA">
      <w:pPr>
        <w:spacing w:line="360" w:lineRule="auto"/>
      </w:pPr>
      <w:r>
        <w:t>-     wpływy z  różnych dochodów tj. środki z PZU  z tytułu odszkodowania oraz fundusz prewencyjny  – 4.922,60 zł,</w:t>
      </w:r>
    </w:p>
    <w:p w:rsidR="007D33AA" w:rsidRPr="00005559" w:rsidRDefault="007D33AA" w:rsidP="007D33AA">
      <w:pPr>
        <w:spacing w:line="360" w:lineRule="auto"/>
      </w:pPr>
      <w:r>
        <w:rPr>
          <w:b/>
          <w:sz w:val="28"/>
        </w:rPr>
        <w:t>DZIAŁ  751</w:t>
      </w:r>
    </w:p>
    <w:p w:rsidR="007D33AA" w:rsidRDefault="007D33AA" w:rsidP="007D33AA">
      <w:pPr>
        <w:spacing w:line="360" w:lineRule="auto"/>
        <w:rPr>
          <w:sz w:val="26"/>
          <w:u w:val="single"/>
        </w:rPr>
      </w:pPr>
      <w:r>
        <w:rPr>
          <w:sz w:val="26"/>
        </w:rPr>
        <w:t xml:space="preserve">7. </w:t>
      </w:r>
      <w:r>
        <w:rPr>
          <w:sz w:val="26"/>
          <w:u w:val="single"/>
        </w:rPr>
        <w:t xml:space="preserve">URZĘDY  NACZELNYCH  ORGANÓW  WŁADZY  PAŃSTWOWEJ,    </w:t>
      </w:r>
    </w:p>
    <w:p w:rsidR="007D33AA" w:rsidRDefault="007D33AA" w:rsidP="007D33AA">
      <w:pPr>
        <w:spacing w:line="360" w:lineRule="auto"/>
        <w:ind w:left="60"/>
      </w:pPr>
      <w:r>
        <w:rPr>
          <w:sz w:val="26"/>
        </w:rPr>
        <w:t xml:space="preserve">   </w:t>
      </w:r>
      <w:r>
        <w:rPr>
          <w:sz w:val="26"/>
          <w:u w:val="single"/>
        </w:rPr>
        <w:t>KONTROLI  I OCHRONY PRAWA ORAZ  SĄDOWNICTWA</w:t>
      </w:r>
      <w:r>
        <w:rPr>
          <w:sz w:val="26"/>
        </w:rPr>
        <w:t xml:space="preserve">  -  </w:t>
      </w:r>
      <w:r w:rsidRPr="000C41A8">
        <w:t>p</w:t>
      </w:r>
      <w:r>
        <w:t xml:space="preserve">lan 1.132,00 </w:t>
      </w:r>
      <w:r w:rsidRPr="000C41A8">
        <w:t xml:space="preserve">zł  </w:t>
      </w:r>
      <w:r>
        <w:t xml:space="preserve">  </w:t>
      </w:r>
    </w:p>
    <w:p w:rsidR="007D33AA" w:rsidRDefault="007D33AA" w:rsidP="007D33AA">
      <w:pPr>
        <w:spacing w:line="360" w:lineRule="auto"/>
        <w:ind w:left="60"/>
        <w:rPr>
          <w:sz w:val="26"/>
        </w:rPr>
      </w:pPr>
      <w:r>
        <w:t xml:space="preserve">   </w:t>
      </w:r>
      <w:r w:rsidRPr="00B903D5">
        <w:t>w</w:t>
      </w:r>
      <w:r w:rsidRPr="000C41A8">
        <w:t>ykona</w:t>
      </w:r>
      <w:r>
        <w:t>nie 568,00</w:t>
      </w:r>
      <w:r w:rsidRPr="000C41A8">
        <w:t xml:space="preserve"> zł</w:t>
      </w:r>
      <w:r>
        <w:t>, co stanowi 50,18</w:t>
      </w:r>
      <w:r w:rsidRPr="000C41A8">
        <w:t xml:space="preserve">  % dochody tego działu to</w:t>
      </w:r>
      <w:r>
        <w:rPr>
          <w:sz w:val="26"/>
        </w:rPr>
        <w:t xml:space="preserve"> : </w:t>
      </w:r>
    </w:p>
    <w:p w:rsidR="007D33AA" w:rsidRDefault="007D33AA" w:rsidP="007D33AA">
      <w:pPr>
        <w:spacing w:line="360" w:lineRule="auto"/>
        <w:ind w:left="60"/>
      </w:pPr>
      <w:r>
        <w:t>-  dotacja  na  sfinansowanie zadań związanych z prowadzeniem i aktualizacją stałego rejestru wyborców – 568,00 zł,</w:t>
      </w:r>
    </w:p>
    <w:p w:rsidR="007D33AA" w:rsidRDefault="007D33AA" w:rsidP="007D33AA">
      <w:pPr>
        <w:pStyle w:val="Nagwek2"/>
        <w:tabs>
          <w:tab w:val="left" w:pos="0"/>
        </w:tabs>
        <w:spacing w:line="360" w:lineRule="auto"/>
        <w:jc w:val="left"/>
      </w:pPr>
    </w:p>
    <w:p w:rsidR="007D33AA" w:rsidRDefault="007D33AA" w:rsidP="007D33AA">
      <w:pPr>
        <w:pStyle w:val="Nagwek2"/>
        <w:tabs>
          <w:tab w:val="left" w:pos="0"/>
        </w:tabs>
        <w:spacing w:line="360" w:lineRule="auto"/>
        <w:jc w:val="left"/>
      </w:pPr>
      <w:r>
        <w:t>DZIAŁ 756</w:t>
      </w:r>
    </w:p>
    <w:p w:rsidR="007D33AA" w:rsidRDefault="007D33AA" w:rsidP="007D33AA">
      <w:pPr>
        <w:spacing w:line="360" w:lineRule="auto"/>
      </w:pPr>
      <w:r>
        <w:rPr>
          <w:sz w:val="26"/>
          <w:u w:val="single"/>
        </w:rPr>
        <w:t xml:space="preserve">8. DOCHODY OD OSÓB PRAWNYCH, OD OSÓB FIZYCZNYCH I OD INNYCH JEDNOSTEK NIEPOSIADAJĄCYCH OSOBOWOŚCI PRAWNEJ  ORAZ WYDATKI  ZWIĄZANE Z ICH POBOREM  -  </w:t>
      </w:r>
      <w:r>
        <w:t xml:space="preserve">   plan  6.435.571,00 zł,  wykonanie  3.041.193,07 zł,  co stanowi  -  47,26  % .</w:t>
      </w:r>
    </w:p>
    <w:p w:rsidR="007D33AA" w:rsidRDefault="007D33AA" w:rsidP="007D33AA">
      <w:pPr>
        <w:spacing w:line="360" w:lineRule="auto"/>
        <w:ind w:left="240"/>
      </w:pPr>
      <w:r>
        <w:rPr>
          <w:sz w:val="26"/>
        </w:rPr>
        <w:t xml:space="preserve"> </w:t>
      </w:r>
      <w:r>
        <w:t xml:space="preserve">Dochody tego działu  </w:t>
      </w:r>
      <w:r>
        <w:rPr>
          <w:sz w:val="26"/>
        </w:rPr>
        <w:t xml:space="preserve"> </w:t>
      </w:r>
      <w:r>
        <w:t xml:space="preserve">stanowią: </w:t>
      </w:r>
    </w:p>
    <w:p w:rsidR="007D33AA" w:rsidRDefault="007D33AA" w:rsidP="007D33AA">
      <w:pPr>
        <w:spacing w:line="360" w:lineRule="auto"/>
        <w:ind w:left="60"/>
        <w:jc w:val="both"/>
      </w:pPr>
      <w:r>
        <w:t xml:space="preserve">    a/   podatek od działalności gospodarczej osób fizycznych opłacany w formie karty </w:t>
      </w:r>
    </w:p>
    <w:p w:rsidR="007D33AA" w:rsidRDefault="007D33AA" w:rsidP="007D33AA">
      <w:pPr>
        <w:spacing w:line="360" w:lineRule="auto"/>
        <w:ind w:left="60"/>
        <w:jc w:val="both"/>
      </w:pPr>
      <w:r>
        <w:t xml:space="preserve">    podatkowej  -    plan  3.000,00 zł, wykonanie 636,13  zł, – 21,20  %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 xml:space="preserve">    b/   wpływy z podatku rolnego, leśnego, podatku od czynności  cywilnoprawnych,  </w:t>
      </w:r>
    </w:p>
    <w:p w:rsidR="007D33AA" w:rsidRDefault="007D33AA" w:rsidP="007D33AA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   podatków i opłat lokalnych  od osób prawnych i innych jednostek organizacyjnych  –     </w:t>
      </w:r>
    </w:p>
    <w:p w:rsidR="007D33AA" w:rsidRDefault="007D33AA" w:rsidP="007D33AA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   plan 1.396.519,00  zł,   - wykonanie 703.228,82 zł  - 50,36 %   w tym :</w:t>
      </w:r>
    </w:p>
    <w:p w:rsidR="007D33AA" w:rsidRDefault="007D33AA" w:rsidP="007D33AA">
      <w:pPr>
        <w:pStyle w:val="Tekstpodstawowywcity21"/>
        <w:jc w:val="both"/>
        <w:rPr>
          <w:sz w:val="24"/>
        </w:rPr>
      </w:pPr>
      <w:r>
        <w:rPr>
          <w:sz w:val="24"/>
        </w:rPr>
        <w:lastRenderedPageBreak/>
        <w:t xml:space="preserve"> - podatek od  nieruchomości –    685.437,42 zł, </w:t>
      </w:r>
    </w:p>
    <w:p w:rsidR="007D33AA" w:rsidRDefault="007D33AA" w:rsidP="007D33AA">
      <w:pPr>
        <w:pStyle w:val="Tekstpodstawowywcity21"/>
        <w:jc w:val="both"/>
        <w:rPr>
          <w:sz w:val="24"/>
        </w:rPr>
      </w:pPr>
      <w:r>
        <w:rPr>
          <w:sz w:val="24"/>
        </w:rPr>
        <w:t>-  podatek rolny        –     985,00  zł,</w:t>
      </w:r>
    </w:p>
    <w:p w:rsidR="007D33AA" w:rsidRDefault="007D33AA" w:rsidP="007D33AA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-  podatek leśny        -    1.330,00  zł,</w:t>
      </w:r>
    </w:p>
    <w:p w:rsidR="007D33AA" w:rsidRDefault="007D33AA" w:rsidP="007D33AA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-  podatek od środków transportowych      –   15.011,00  zł,</w:t>
      </w:r>
    </w:p>
    <w:p w:rsidR="007D33AA" w:rsidRDefault="007D33AA" w:rsidP="007D33AA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- wpływy z różnych opłat / koszty upomnień /  -   26,40 zł,</w:t>
      </w:r>
    </w:p>
    <w:p w:rsidR="007D33AA" w:rsidRDefault="007D33AA" w:rsidP="007D33AA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- odsetki od nieterminowych wpłat -  439,00 zł ,</w:t>
      </w:r>
    </w:p>
    <w:p w:rsidR="007D33AA" w:rsidRDefault="007D33AA" w:rsidP="007D33AA">
      <w:pPr>
        <w:pStyle w:val="Tekstpodstawowywcity21"/>
        <w:jc w:val="both"/>
        <w:rPr>
          <w:sz w:val="24"/>
        </w:rPr>
      </w:pPr>
      <w:r>
        <w:rPr>
          <w:sz w:val="24"/>
        </w:rPr>
        <w:t xml:space="preserve">c/   wpływy z podatku rolnego, leśnego, podatku od czynności  cywilnoprawnych,  </w:t>
      </w:r>
    </w:p>
    <w:p w:rsidR="007D33AA" w:rsidRDefault="007D33AA" w:rsidP="007D33AA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 podatków i opłat lokalnych  od osób fizycznych   –   plan  2.141.100,00 zł, wykonanie      </w:t>
      </w:r>
    </w:p>
    <w:p w:rsidR="007D33AA" w:rsidRDefault="007D33AA" w:rsidP="007D33AA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  1.063.020,78 zł  - 49,65 %   w tym :</w:t>
      </w:r>
    </w:p>
    <w:p w:rsidR="007D33AA" w:rsidRDefault="007D33AA" w:rsidP="007D33AA">
      <w:pPr>
        <w:pStyle w:val="Tekstpodstawowywcity21"/>
        <w:jc w:val="both"/>
        <w:rPr>
          <w:sz w:val="24"/>
        </w:rPr>
      </w:pPr>
      <w:r>
        <w:rPr>
          <w:sz w:val="24"/>
        </w:rPr>
        <w:t xml:space="preserve"> - podatek od  nieruchomości –   316.832,85 zł, </w:t>
      </w:r>
    </w:p>
    <w:p w:rsidR="007D33AA" w:rsidRDefault="007D33AA" w:rsidP="007D33AA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-  podatek rolny        –      483.987,97 zł,</w:t>
      </w:r>
    </w:p>
    <w:p w:rsidR="007D33AA" w:rsidRDefault="007D33AA" w:rsidP="007D33AA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-  podatek leśny        -          18.509,36  zł,</w:t>
      </w:r>
    </w:p>
    <w:p w:rsidR="007D33AA" w:rsidRDefault="007D33AA" w:rsidP="007D33AA">
      <w:pPr>
        <w:pStyle w:val="Tekstpodstawowywcity21"/>
        <w:jc w:val="both"/>
        <w:rPr>
          <w:sz w:val="24"/>
        </w:rPr>
      </w:pPr>
      <w:r>
        <w:rPr>
          <w:sz w:val="24"/>
        </w:rPr>
        <w:t>-  podatek od środków transportowych      –   150.847,00 zł,</w:t>
      </w:r>
    </w:p>
    <w:p w:rsidR="007D33AA" w:rsidRDefault="007D33AA" w:rsidP="007D33AA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-  podatek od spadków i darowizn  7.504,00 zł,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>-  wpływy z opłaty targowej     –     40.051,00  zł,</w:t>
      </w:r>
    </w:p>
    <w:p w:rsidR="007D33AA" w:rsidRDefault="007D33AA" w:rsidP="007D33AA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-  podatek od czynności cywilnoprawnych    - 42.264,92 zł,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>-  wpływy z różnych opłat / koszty upomnień/   - 734,40 zł,</w:t>
      </w:r>
    </w:p>
    <w:p w:rsidR="007D33AA" w:rsidRDefault="007D33AA" w:rsidP="007D33AA">
      <w:pPr>
        <w:pStyle w:val="Tekstpodstawowywcity21"/>
        <w:ind w:left="0"/>
        <w:jc w:val="both"/>
        <w:rPr>
          <w:sz w:val="24"/>
        </w:rPr>
      </w:pPr>
      <w:r>
        <w:rPr>
          <w:sz w:val="24"/>
        </w:rPr>
        <w:t xml:space="preserve">  -  odsetki od nieterminowych wpłat podatku od nieruchomości i podatku od środków   </w:t>
      </w:r>
    </w:p>
    <w:p w:rsidR="007D33AA" w:rsidRDefault="007D33AA" w:rsidP="007D33AA">
      <w:pPr>
        <w:pStyle w:val="Tekstpodstawowywcity21"/>
        <w:jc w:val="both"/>
        <w:rPr>
          <w:sz w:val="24"/>
        </w:rPr>
      </w:pPr>
      <w:r>
        <w:rPr>
          <w:sz w:val="24"/>
        </w:rPr>
        <w:t>transportowych   -  2.289,28 zł,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 xml:space="preserve">d/  wpływy z innych opłat  stanowiących dochody jednostek samorządu terytorialnego    </w:t>
      </w:r>
    </w:p>
    <w:p w:rsidR="007D33AA" w:rsidRDefault="007D33AA" w:rsidP="007D33AA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- plan 130.000,00 zł  wykonanie  84.697,15 zł  –  65,15 %   w tym :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 xml:space="preserve"> - wpływy  z opłaty skarbowej  –  9.541,90  zł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 xml:space="preserve"> - wpływy   z opłat za  zezwolenia na sprzedaż napojów alkoholowych  -  65.284,36  zł</w:t>
      </w:r>
    </w:p>
    <w:p w:rsidR="007D33AA" w:rsidRDefault="007D33AA" w:rsidP="007D33AA">
      <w:pPr>
        <w:pStyle w:val="Tekstpodstawowywcity21"/>
        <w:ind w:left="0"/>
        <w:rPr>
          <w:sz w:val="24"/>
        </w:rPr>
      </w:pPr>
      <w:r>
        <w:rPr>
          <w:sz w:val="24"/>
        </w:rPr>
        <w:t xml:space="preserve">   - wpływy z różnych opłat –opłaty i kary za korzystanie ze środowiska – 9.870,89 zł 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 xml:space="preserve">  e/  udziały gmin w podatkach stanowiących dochód budżetu państwa ,  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 xml:space="preserve">   plan  - 2.764.952,00  zł  wykonanie 1.189.610,19  zł  - 43,02  %   w tym :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>- udziały w podatku dochodowym od osób fizycznych  - 1.118.651,00 zł,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 xml:space="preserve">- udziały w podatku dochodowym od osób prawnych  -     70.959,19  zł,    </w:t>
      </w:r>
    </w:p>
    <w:p w:rsidR="007D33AA" w:rsidRDefault="007D33AA" w:rsidP="007D33AA">
      <w:pPr>
        <w:pStyle w:val="Tekstpodstawowywcity21"/>
        <w:rPr>
          <w:sz w:val="24"/>
        </w:rPr>
      </w:pPr>
      <w:r>
        <w:rPr>
          <w:sz w:val="24"/>
        </w:rPr>
        <w:t xml:space="preserve"> środki te  przekazywane są  przez   Ministra Finansów  i Urzędy Skarbowe .      </w:t>
      </w:r>
    </w:p>
    <w:p w:rsidR="007D33AA" w:rsidRDefault="007D33AA" w:rsidP="007D33AA">
      <w:pPr>
        <w:spacing w:line="360" w:lineRule="auto"/>
        <w:rPr>
          <w:b/>
          <w:sz w:val="28"/>
        </w:rPr>
      </w:pPr>
      <w:r>
        <w:rPr>
          <w:b/>
          <w:sz w:val="26"/>
        </w:rPr>
        <w:t xml:space="preserve"> </w:t>
      </w:r>
      <w:r>
        <w:rPr>
          <w:b/>
          <w:sz w:val="28"/>
        </w:rPr>
        <w:t>DZIAŁ  758</w:t>
      </w:r>
    </w:p>
    <w:p w:rsidR="007D33AA" w:rsidRPr="00005559" w:rsidRDefault="007D33AA" w:rsidP="007D33AA">
      <w:pPr>
        <w:spacing w:line="360" w:lineRule="auto"/>
        <w:rPr>
          <w:b/>
          <w:sz w:val="28"/>
        </w:rPr>
      </w:pPr>
      <w:r>
        <w:t>9</w:t>
      </w:r>
      <w:r w:rsidRPr="00005559">
        <w:t>.</w:t>
      </w:r>
      <w:r>
        <w:t xml:space="preserve"> </w:t>
      </w:r>
      <w:r>
        <w:rPr>
          <w:sz w:val="26"/>
          <w:u w:val="single"/>
        </w:rPr>
        <w:t xml:space="preserve">RÓŻNE ROZLICZENIA  </w:t>
      </w:r>
      <w:r>
        <w:rPr>
          <w:sz w:val="26"/>
        </w:rPr>
        <w:t xml:space="preserve">–  </w:t>
      </w:r>
      <w:r>
        <w:t>plan  8.464.305,00 zł  wykonanie  5.216.124,98 zł  co stanowi   61,62 %</w:t>
      </w:r>
    </w:p>
    <w:p w:rsidR="007D33AA" w:rsidRDefault="007D33AA" w:rsidP="007D33AA">
      <w:pPr>
        <w:spacing w:line="360" w:lineRule="auto"/>
      </w:pPr>
      <w:r>
        <w:t>Dochody  tego  działu  stanowią :</w:t>
      </w:r>
    </w:p>
    <w:p w:rsidR="007D33AA" w:rsidRDefault="007D33AA" w:rsidP="007D33AA">
      <w:pPr>
        <w:spacing w:line="360" w:lineRule="auto"/>
      </w:pPr>
      <w:r>
        <w:t>-  część  oświatowa  subwencji  ogólnej    -  3.971.312,00 zł,</w:t>
      </w:r>
    </w:p>
    <w:p w:rsidR="007D33AA" w:rsidRDefault="007D33AA" w:rsidP="007D33AA">
      <w:pPr>
        <w:spacing w:line="360" w:lineRule="auto"/>
      </w:pPr>
      <w:r>
        <w:lastRenderedPageBreak/>
        <w:t>-  część wyrównawcza subwencji ogólnej    -  952.164,00  zł</w:t>
      </w:r>
    </w:p>
    <w:p w:rsidR="007D33AA" w:rsidRDefault="007D33AA" w:rsidP="007D33AA">
      <w:pPr>
        <w:spacing w:line="360" w:lineRule="auto"/>
      </w:pPr>
      <w:r>
        <w:t xml:space="preserve">-  odsetki bankowe przekazane przez Bank Spółdzielczy, za terminowe lokaty   </w:t>
      </w:r>
    </w:p>
    <w:p w:rsidR="007D33AA" w:rsidRDefault="007D33AA" w:rsidP="007D33AA">
      <w:pPr>
        <w:spacing w:line="360" w:lineRule="auto"/>
      </w:pPr>
      <w:r>
        <w:t xml:space="preserve">  pieniężne  oraz środków zgromadzonych na rachunkach bankowych – 43.305,79  zł,</w:t>
      </w:r>
    </w:p>
    <w:p w:rsidR="007D33AA" w:rsidRDefault="007D33AA" w:rsidP="007D33AA">
      <w:pPr>
        <w:spacing w:line="360" w:lineRule="auto"/>
      </w:pPr>
      <w:r>
        <w:t xml:space="preserve">- zwrot podatku VAT za </w:t>
      </w:r>
      <w:proofErr w:type="spellStart"/>
      <w:r>
        <w:t>2011r</w:t>
      </w:r>
      <w:proofErr w:type="spellEnd"/>
      <w:r>
        <w:t xml:space="preserve">. z zadania inwestycyjnego „ </w:t>
      </w:r>
      <w:r w:rsidRPr="00044CB5">
        <w:t>Kompleksowe uzbrojenie</w:t>
      </w:r>
      <w:r>
        <w:t xml:space="preserve"> terenów przemysłowych w Czyżewie w infrastrukturę techniczną ” w kwocie 50.000,00 zł, </w:t>
      </w:r>
    </w:p>
    <w:p w:rsidR="007D33AA" w:rsidRDefault="007D33AA" w:rsidP="007D33AA">
      <w:pPr>
        <w:spacing w:line="360" w:lineRule="auto"/>
      </w:pPr>
      <w:r>
        <w:t xml:space="preserve">- środki otrzymane z PKP </w:t>
      </w:r>
      <w:proofErr w:type="spellStart"/>
      <w:r>
        <w:t>S.A</w:t>
      </w:r>
      <w:proofErr w:type="spellEnd"/>
      <w:r>
        <w:t>. dotyczące zwrotu poniesionych przez gminę kosztów za przyłączenie do sieci kanalizacyjnej budynków kolejowych na terenie stacji Czyżew – 193.095,24 zł,</w:t>
      </w:r>
    </w:p>
    <w:p w:rsidR="007D33AA" w:rsidRDefault="007D33AA" w:rsidP="007D33AA">
      <w:pPr>
        <w:spacing w:line="360" w:lineRule="auto"/>
      </w:pPr>
      <w:r>
        <w:t xml:space="preserve">- wpływy z różnych dochodów – 6.247,95 zł, </w:t>
      </w:r>
    </w:p>
    <w:p w:rsidR="007D33AA" w:rsidRDefault="007D33AA" w:rsidP="007D33AA">
      <w:pPr>
        <w:spacing w:line="360" w:lineRule="auto"/>
      </w:pPr>
    </w:p>
    <w:p w:rsidR="007D33AA" w:rsidRPr="00FA2B43" w:rsidRDefault="007D33AA" w:rsidP="007D33AA">
      <w:pPr>
        <w:spacing w:line="360" w:lineRule="auto"/>
        <w:rPr>
          <w:b/>
          <w:sz w:val="28"/>
        </w:rPr>
      </w:pPr>
      <w:r w:rsidRPr="00FA2B43">
        <w:rPr>
          <w:b/>
          <w:sz w:val="26"/>
        </w:rPr>
        <w:t xml:space="preserve"> </w:t>
      </w:r>
      <w:r w:rsidRPr="00FA2B43">
        <w:rPr>
          <w:b/>
        </w:rPr>
        <w:t xml:space="preserve"> </w:t>
      </w:r>
      <w:r w:rsidRPr="00FA2B43">
        <w:rPr>
          <w:b/>
          <w:sz w:val="28"/>
        </w:rPr>
        <w:t>DZIAŁ 801</w:t>
      </w:r>
    </w:p>
    <w:p w:rsidR="007D33AA" w:rsidRPr="00005559" w:rsidRDefault="007D33AA" w:rsidP="007D33AA">
      <w:pPr>
        <w:spacing w:line="360" w:lineRule="auto"/>
      </w:pPr>
      <w:r>
        <w:rPr>
          <w:sz w:val="26"/>
        </w:rPr>
        <w:t xml:space="preserve">10 . </w:t>
      </w:r>
      <w:r>
        <w:rPr>
          <w:sz w:val="26"/>
          <w:u w:val="single"/>
        </w:rPr>
        <w:t xml:space="preserve">OŚWIATA I WYCHOWANIE   </w:t>
      </w:r>
      <w:r>
        <w:rPr>
          <w:sz w:val="26"/>
        </w:rPr>
        <w:t xml:space="preserve"> -  </w:t>
      </w:r>
      <w:r>
        <w:t>plan 245.012,00</w:t>
      </w:r>
      <w:r w:rsidRPr="00005559">
        <w:t xml:space="preserve"> zł</w:t>
      </w:r>
      <w:r>
        <w:t>,  wykonanie 162.246,84</w:t>
      </w:r>
      <w:r w:rsidRPr="00005559">
        <w:t xml:space="preserve"> zł  co   </w:t>
      </w:r>
      <w:r>
        <w:t xml:space="preserve"> stanowi  –  66,22</w:t>
      </w:r>
      <w:r w:rsidRPr="00005559">
        <w:t xml:space="preserve"> %.</w:t>
      </w:r>
    </w:p>
    <w:p w:rsidR="007D33AA" w:rsidRDefault="007D33AA" w:rsidP="007D33AA">
      <w:pPr>
        <w:spacing w:line="360" w:lineRule="auto"/>
      </w:pPr>
      <w:r>
        <w:t>Dochody tego działu stanowią:</w:t>
      </w:r>
    </w:p>
    <w:p w:rsidR="007D33AA" w:rsidRDefault="007D33AA" w:rsidP="007D33AA">
      <w:pPr>
        <w:spacing w:line="360" w:lineRule="auto"/>
        <w:jc w:val="both"/>
      </w:pPr>
      <w:r>
        <w:t>-  środki pozyskane z budżetu państwa zadania realizowanego w ramach Rządowego programu wspierania w latach 2009-2014 organów prowadzących w zapewnieniu bezpiecznych warunków nauki, wychowania i opieki w klasach I-III szkół podstawowych i ogólnokształcących szkół muzycznych I stopnia -</w:t>
      </w:r>
      <w:r w:rsidRPr="00A14F2A">
        <w:t>„ Radosna Szkoła</w:t>
      </w:r>
      <w:r>
        <w:t>” -31.925,00 zł,</w:t>
      </w:r>
    </w:p>
    <w:p w:rsidR="007D33AA" w:rsidRDefault="007D33AA" w:rsidP="007D33AA">
      <w:pPr>
        <w:spacing w:line="360" w:lineRule="auto"/>
      </w:pPr>
      <w:r>
        <w:t>-    wpłaty rodziców związane z utrzymaniem Gminnego Przedszkola – 40.913,90  zł,</w:t>
      </w:r>
    </w:p>
    <w:p w:rsidR="007D33AA" w:rsidRDefault="007D33AA" w:rsidP="007D33AA">
      <w:pPr>
        <w:spacing w:line="360" w:lineRule="auto"/>
      </w:pPr>
      <w:r>
        <w:t>-    wypływy za wynajem pomieszczeń  - 713,40 zł,</w:t>
      </w:r>
    </w:p>
    <w:p w:rsidR="007D33AA" w:rsidRDefault="007D33AA" w:rsidP="007D33AA">
      <w:pPr>
        <w:spacing w:line="360" w:lineRule="auto"/>
      </w:pPr>
      <w:r>
        <w:t>-  wpływy z usług  tj. z tytułu wpłat za obiady uczniów w stołówce szkolnej – 72.533,00 zł,</w:t>
      </w:r>
    </w:p>
    <w:p w:rsidR="007D33AA" w:rsidRDefault="007D33AA" w:rsidP="007D33AA">
      <w:pPr>
        <w:spacing w:line="360" w:lineRule="auto"/>
      </w:pPr>
      <w:r>
        <w:t>- środki pozyskane, z przeznaczeniem na zwrot kosztów kształcenia młodocianych pracowników -16.161,54 zł,</w:t>
      </w:r>
    </w:p>
    <w:p w:rsidR="007D33AA" w:rsidRPr="00FC6003" w:rsidRDefault="007D33AA" w:rsidP="007D33AA">
      <w:pPr>
        <w:spacing w:line="360" w:lineRule="auto"/>
        <w:rPr>
          <w:b/>
          <w:sz w:val="28"/>
          <w:szCs w:val="28"/>
        </w:rPr>
      </w:pPr>
      <w:r w:rsidRPr="00FC6003">
        <w:rPr>
          <w:b/>
          <w:sz w:val="28"/>
          <w:szCs w:val="28"/>
        </w:rPr>
        <w:t>DZIAŁ 852</w:t>
      </w:r>
    </w:p>
    <w:p w:rsidR="007D33AA" w:rsidRDefault="007D33AA" w:rsidP="007D33AA">
      <w:pPr>
        <w:pStyle w:val="Nagwek3"/>
        <w:tabs>
          <w:tab w:val="left" w:pos="0"/>
        </w:tabs>
        <w:rPr>
          <w:b w:val="0"/>
        </w:rPr>
      </w:pPr>
      <w:r w:rsidRPr="0000555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</w:t>
      </w:r>
      <w:r w:rsidRPr="00005559">
        <w:rPr>
          <w:b w:val="0"/>
          <w:sz w:val="28"/>
          <w:szCs w:val="28"/>
        </w:rPr>
        <w:t xml:space="preserve">. </w:t>
      </w:r>
      <w:r w:rsidRPr="00005559">
        <w:rPr>
          <w:b w:val="0"/>
          <w:sz w:val="28"/>
          <w:szCs w:val="28"/>
          <w:u w:val="single"/>
        </w:rPr>
        <w:t>POMOC   SPOŁECZNA</w:t>
      </w:r>
      <w:r w:rsidRPr="00005559">
        <w:rPr>
          <w:b w:val="0"/>
          <w:u w:val="single"/>
        </w:rPr>
        <w:t xml:space="preserve">   </w:t>
      </w:r>
      <w:r>
        <w:rPr>
          <w:b w:val="0"/>
        </w:rPr>
        <w:t xml:space="preserve"> – plan 1.832.313,00</w:t>
      </w:r>
      <w:r w:rsidRPr="00005559">
        <w:rPr>
          <w:b w:val="0"/>
        </w:rPr>
        <w:t xml:space="preserve"> zł</w:t>
      </w:r>
      <w:r>
        <w:rPr>
          <w:b w:val="0"/>
        </w:rPr>
        <w:t>,</w:t>
      </w:r>
      <w:r w:rsidRPr="00005559">
        <w:rPr>
          <w:b w:val="0"/>
        </w:rPr>
        <w:t xml:space="preserve"> wykonanie</w:t>
      </w:r>
      <w:r>
        <w:rPr>
          <w:b w:val="0"/>
        </w:rPr>
        <w:t xml:space="preserve"> 938.376,34</w:t>
      </w:r>
      <w:r w:rsidRPr="00005559">
        <w:rPr>
          <w:b w:val="0"/>
        </w:rPr>
        <w:t xml:space="preserve"> zł</w:t>
      </w:r>
      <w:r>
        <w:rPr>
          <w:b w:val="0"/>
        </w:rPr>
        <w:t>,</w:t>
      </w:r>
      <w:r w:rsidRPr="00005559">
        <w:rPr>
          <w:b w:val="0"/>
        </w:rPr>
        <w:t xml:space="preserve">                                        </w:t>
      </w:r>
      <w:r>
        <w:rPr>
          <w:b w:val="0"/>
        </w:rPr>
        <w:t xml:space="preserve">           –   co stanowi  51,21</w:t>
      </w:r>
      <w:r w:rsidRPr="00005559">
        <w:rPr>
          <w:b w:val="0"/>
        </w:rPr>
        <w:t xml:space="preserve"> % </w:t>
      </w:r>
      <w:r>
        <w:rPr>
          <w:b w:val="0"/>
        </w:rPr>
        <w:t>.</w:t>
      </w:r>
    </w:p>
    <w:p w:rsidR="007D33AA" w:rsidRDefault="007D33AA" w:rsidP="007D33AA">
      <w:r>
        <w:t>Dochody tego działu stanowią :</w:t>
      </w:r>
    </w:p>
    <w:p w:rsidR="007D33AA" w:rsidRDefault="007D33AA" w:rsidP="007D33AA">
      <w:pPr>
        <w:spacing w:line="360" w:lineRule="auto"/>
      </w:pPr>
      <w:r>
        <w:rPr>
          <w:sz w:val="26"/>
        </w:rPr>
        <w:t xml:space="preserve"> </w:t>
      </w:r>
      <w:r w:rsidRPr="00661E62">
        <w:t>-   dotacja  na realizacje świadczeń rodzinnych</w:t>
      </w:r>
      <w:r>
        <w:t xml:space="preserve"> -  774.400,00</w:t>
      </w:r>
      <w:r w:rsidRPr="0060653B">
        <w:t xml:space="preserve"> zł,</w:t>
      </w:r>
    </w:p>
    <w:p w:rsidR="007D33AA" w:rsidRDefault="007D33AA" w:rsidP="007D33AA">
      <w:pPr>
        <w:spacing w:line="360" w:lineRule="auto"/>
        <w:ind w:left="60"/>
        <w:jc w:val="both"/>
      </w:pPr>
      <w:r>
        <w:t xml:space="preserve">-  dochody z tytułu zaliczek alimentacyjnych i funduszu alimentacyjnego wyniosły    </w:t>
      </w:r>
    </w:p>
    <w:p w:rsidR="007D33AA" w:rsidRDefault="007D33AA" w:rsidP="007D33AA">
      <w:pPr>
        <w:spacing w:line="360" w:lineRule="auto"/>
        <w:ind w:left="60"/>
        <w:jc w:val="both"/>
      </w:pPr>
      <w:r>
        <w:t xml:space="preserve">   2.500,34 zł ,  </w:t>
      </w:r>
    </w:p>
    <w:p w:rsidR="007D33AA" w:rsidRDefault="007D33AA" w:rsidP="007D33AA">
      <w:pPr>
        <w:spacing w:line="360" w:lineRule="auto"/>
        <w:ind w:left="60"/>
        <w:jc w:val="both"/>
      </w:pPr>
      <w:r>
        <w:t xml:space="preserve">- </w:t>
      </w:r>
      <w:r w:rsidRPr="00620BB8">
        <w:t xml:space="preserve">dotacja celowa na opłacenie składek za osoby pobierające świadczenia pielęgnacyjne   - </w:t>
      </w:r>
    </w:p>
    <w:p w:rsidR="007D33AA" w:rsidRPr="00661E62" w:rsidRDefault="007D33AA" w:rsidP="007D33AA">
      <w:pPr>
        <w:spacing w:line="360" w:lineRule="auto"/>
        <w:ind w:left="60"/>
        <w:jc w:val="both"/>
      </w:pPr>
      <w:r>
        <w:t xml:space="preserve">   </w:t>
      </w:r>
      <w:r w:rsidRPr="00620BB8">
        <w:t>843,00 zł,</w:t>
      </w:r>
    </w:p>
    <w:p w:rsidR="007D33AA" w:rsidRDefault="007D33AA" w:rsidP="007D33AA">
      <w:pPr>
        <w:spacing w:line="360" w:lineRule="auto"/>
      </w:pPr>
      <w:r>
        <w:t xml:space="preserve">-   dotacja na opłacenie składki na ubezpieczenie zdrowotne za osoby pobierające niektóre </w:t>
      </w:r>
    </w:p>
    <w:p w:rsidR="007D33AA" w:rsidRDefault="007D33AA" w:rsidP="007D33AA">
      <w:pPr>
        <w:spacing w:line="360" w:lineRule="auto"/>
      </w:pPr>
      <w:r>
        <w:t xml:space="preserve">   świadczenia z pomocy społecznej, niektóre świadczenia rodzinne, oraz osoby uczestniczące </w:t>
      </w:r>
    </w:p>
    <w:p w:rsidR="007D33AA" w:rsidRDefault="007D33AA" w:rsidP="007D33AA">
      <w:pPr>
        <w:spacing w:line="360" w:lineRule="auto"/>
      </w:pPr>
      <w:r>
        <w:t xml:space="preserve">   w zajęciach w </w:t>
      </w:r>
      <w:proofErr w:type="spellStart"/>
      <w:r>
        <w:t>centrum</w:t>
      </w:r>
      <w:proofErr w:type="spellEnd"/>
      <w:r>
        <w:t xml:space="preserve"> integracji społecznej    -  4.010,00  zł,</w:t>
      </w:r>
    </w:p>
    <w:p w:rsidR="007D33AA" w:rsidRDefault="007D33AA" w:rsidP="007D33AA">
      <w:pPr>
        <w:spacing w:line="360" w:lineRule="auto"/>
      </w:pPr>
      <w:r>
        <w:lastRenderedPageBreak/>
        <w:t xml:space="preserve">-   dotacja na wypłaty obligatoryjnych  zasiłków okresowych z pomocy społecznej  –      </w:t>
      </w:r>
    </w:p>
    <w:p w:rsidR="007D33AA" w:rsidRDefault="007D33AA" w:rsidP="007D33AA">
      <w:pPr>
        <w:spacing w:line="360" w:lineRule="auto"/>
      </w:pPr>
      <w:r>
        <w:t xml:space="preserve">    44.600,00 zł,</w:t>
      </w:r>
    </w:p>
    <w:p w:rsidR="007D33AA" w:rsidRDefault="007D33AA" w:rsidP="007D33AA">
      <w:pPr>
        <w:spacing w:line="360" w:lineRule="auto"/>
      </w:pPr>
      <w:r>
        <w:t>-   dotacja  na wypłatę zasiłków stałych  z pomocy społecznej – 44.553,00 zł,</w:t>
      </w:r>
    </w:p>
    <w:p w:rsidR="007D33AA" w:rsidRDefault="007D33AA" w:rsidP="007D33AA">
      <w:pPr>
        <w:spacing w:line="360" w:lineRule="auto"/>
      </w:pPr>
      <w:r>
        <w:t>-   dotacja na utrzymanie Gminnego Ośrodka Pomocy Społecznej  –  44.470,00  zł,</w:t>
      </w:r>
    </w:p>
    <w:p w:rsidR="007D33AA" w:rsidRDefault="007D33AA" w:rsidP="007D33AA">
      <w:pPr>
        <w:pStyle w:val="Tekstpodstawowy"/>
        <w:jc w:val="both"/>
        <w:rPr>
          <w:bCs/>
          <w:szCs w:val="24"/>
        </w:rPr>
      </w:pPr>
      <w:r>
        <w:rPr>
          <w:bCs/>
          <w:szCs w:val="24"/>
        </w:rPr>
        <w:t xml:space="preserve">- dotacje na realizację rządowego programu wspierania niektórych osób pobierających   </w:t>
      </w:r>
    </w:p>
    <w:p w:rsidR="007D33AA" w:rsidRDefault="007D33AA" w:rsidP="007D33AA">
      <w:pPr>
        <w:pStyle w:val="Tekstpodstawowy"/>
        <w:jc w:val="both"/>
        <w:rPr>
          <w:bCs/>
          <w:szCs w:val="24"/>
        </w:rPr>
      </w:pPr>
      <w:r>
        <w:rPr>
          <w:bCs/>
          <w:szCs w:val="24"/>
        </w:rPr>
        <w:t xml:space="preserve">   świadczenie pielęgnacyjne  - 8.000,00 zł,</w:t>
      </w:r>
    </w:p>
    <w:p w:rsidR="007D33AA" w:rsidRDefault="007D33AA" w:rsidP="007D33AA">
      <w:pPr>
        <w:spacing w:line="360" w:lineRule="auto"/>
      </w:pPr>
      <w:r>
        <w:t xml:space="preserve">-   dotacja  na  dofinansowanie  realizacji Rządowego Programu  „Posiłek dla potrzebujących”      </w:t>
      </w:r>
    </w:p>
    <w:p w:rsidR="007D33AA" w:rsidRDefault="007D33AA" w:rsidP="007D33AA">
      <w:pPr>
        <w:spacing w:line="360" w:lineRule="auto"/>
      </w:pPr>
      <w:r>
        <w:t xml:space="preserve">    15.000,00 zł.</w:t>
      </w:r>
    </w:p>
    <w:p w:rsidR="007D33AA" w:rsidRPr="00005559" w:rsidRDefault="007D33AA" w:rsidP="007D33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DZIAŁ 853</w:t>
      </w:r>
    </w:p>
    <w:p w:rsidR="007D33AA" w:rsidRDefault="007D33AA" w:rsidP="007D33AA">
      <w:pPr>
        <w:spacing w:line="360" w:lineRule="auto"/>
        <w:ind w:left="120"/>
        <w:jc w:val="both"/>
      </w:pPr>
      <w:r>
        <w:rPr>
          <w:sz w:val="26"/>
        </w:rPr>
        <w:t xml:space="preserve">12.  </w:t>
      </w:r>
      <w:r w:rsidRPr="00B6064D">
        <w:rPr>
          <w:sz w:val="28"/>
          <w:szCs w:val="28"/>
          <w:u w:val="single"/>
        </w:rPr>
        <w:t>POZOSTAŁE ZADANIA W ZAKRESIE POLITYKI SPOŁECZNEJ</w:t>
      </w:r>
      <w:r>
        <w:rPr>
          <w:sz w:val="26"/>
        </w:rPr>
        <w:t xml:space="preserve">  –    </w:t>
      </w:r>
      <w:r>
        <w:t>plan   102.850,00 zł,</w:t>
      </w:r>
      <w:r>
        <w:rPr>
          <w:sz w:val="26"/>
        </w:rPr>
        <w:t xml:space="preserve"> </w:t>
      </w:r>
      <w:r>
        <w:t>wykonanie  -  80.250,00 zł,  co stanowi  78,03 % .</w:t>
      </w:r>
    </w:p>
    <w:p w:rsidR="007D33AA" w:rsidRDefault="007D33AA" w:rsidP="007D33AA">
      <w:pPr>
        <w:spacing w:line="360" w:lineRule="auto"/>
        <w:ind w:left="60"/>
        <w:jc w:val="both"/>
      </w:pPr>
      <w:r>
        <w:t xml:space="preserve"> Dochody tego działu stanowią środki pozyskane z innych źródeł.</w:t>
      </w:r>
    </w:p>
    <w:p w:rsidR="007D33AA" w:rsidRDefault="007D33AA" w:rsidP="007D33AA">
      <w:pPr>
        <w:spacing w:line="360" w:lineRule="auto"/>
        <w:ind w:left="60"/>
        <w:jc w:val="both"/>
      </w:pPr>
      <w:r>
        <w:t>Gmina pozyskała środki na realizację projektu:</w:t>
      </w:r>
    </w:p>
    <w:p w:rsidR="007D33AA" w:rsidRDefault="007D33AA" w:rsidP="00897D04">
      <w:pPr>
        <w:numPr>
          <w:ilvl w:val="0"/>
          <w:numId w:val="41"/>
        </w:numPr>
        <w:spacing w:line="360" w:lineRule="auto"/>
        <w:jc w:val="both"/>
      </w:pPr>
      <w:r>
        <w:t xml:space="preserve"> „Indywidualizacja kształcenia w klasach I-III Gminy Czyżew”  współfinansowanego ze środków Europejskiego Funduszu Społecznego oraz środków budżetu państwa w ramach Programu Operacyjnego Kapitał Ludzki w ramach Priorytetu: IX. Rozwój wykształcenia i kompetencji w regionach, Działania: 9.1. Wyrównanie szans edukacyjnych i zapewnienie wysokiej jakości usług edukacyjnych świadczonych w systemie oświaty, </w:t>
      </w:r>
      <w:proofErr w:type="spellStart"/>
      <w:r>
        <w:t>Poddziałania</w:t>
      </w:r>
      <w:proofErr w:type="spellEnd"/>
      <w:r>
        <w:t>:  9.1.2 Wyrównanie szans edukacyjnych uczniów z grup o utrudnionym dostępie do edukacji oraz zmniejszenie różnic w jakości usług edukacyjnych w kwocie – 80.250,00 zł,</w:t>
      </w:r>
    </w:p>
    <w:p w:rsidR="007D33AA" w:rsidRPr="00005559" w:rsidRDefault="007D33AA" w:rsidP="007D33AA">
      <w:pPr>
        <w:spacing w:line="360" w:lineRule="auto"/>
        <w:rPr>
          <w:b/>
          <w:sz w:val="28"/>
          <w:szCs w:val="28"/>
        </w:rPr>
      </w:pPr>
      <w:r w:rsidRPr="00005559">
        <w:rPr>
          <w:b/>
          <w:sz w:val="28"/>
          <w:szCs w:val="28"/>
        </w:rPr>
        <w:t>DZIAŁ 854</w:t>
      </w:r>
    </w:p>
    <w:p w:rsidR="007D33AA" w:rsidRDefault="007D33AA" w:rsidP="007D33AA">
      <w:pPr>
        <w:spacing w:line="360" w:lineRule="auto"/>
        <w:ind w:left="120"/>
        <w:jc w:val="both"/>
      </w:pPr>
      <w:r>
        <w:rPr>
          <w:sz w:val="26"/>
        </w:rPr>
        <w:t xml:space="preserve">13. </w:t>
      </w:r>
      <w:r>
        <w:rPr>
          <w:sz w:val="26"/>
          <w:u w:val="single"/>
        </w:rPr>
        <w:t>EDUKACYJNA OPIEKA WYCHOWAWCZA</w:t>
      </w:r>
      <w:r>
        <w:rPr>
          <w:sz w:val="26"/>
        </w:rPr>
        <w:t xml:space="preserve">  –    </w:t>
      </w:r>
      <w:r>
        <w:t>plan   29.984,00 zł,</w:t>
      </w:r>
      <w:r>
        <w:rPr>
          <w:sz w:val="26"/>
        </w:rPr>
        <w:t xml:space="preserve"> </w:t>
      </w:r>
      <w:r>
        <w:t>wykonanie  -  29.984,00 zł,  co stanowi  100,00 % ,</w:t>
      </w:r>
    </w:p>
    <w:p w:rsidR="007D33AA" w:rsidRDefault="007D33AA" w:rsidP="007D33AA">
      <w:pPr>
        <w:spacing w:line="360" w:lineRule="auto"/>
        <w:ind w:left="60"/>
        <w:jc w:val="both"/>
      </w:pPr>
      <w:r>
        <w:t xml:space="preserve">    Dochody tego działu stanowią:</w:t>
      </w:r>
    </w:p>
    <w:p w:rsidR="007D33AA" w:rsidRDefault="007D33AA" w:rsidP="00897D04">
      <w:pPr>
        <w:numPr>
          <w:ilvl w:val="0"/>
          <w:numId w:val="25"/>
        </w:numPr>
        <w:tabs>
          <w:tab w:val="left" w:pos="340"/>
        </w:tabs>
        <w:spacing w:line="360" w:lineRule="auto"/>
        <w:jc w:val="both"/>
      </w:pPr>
      <w:r>
        <w:t>dotacja na dofinansowanie świadczeń pomocy materialnej dla uczniów o charakterze socjalnym – 29.984,00 zł ,</w:t>
      </w:r>
    </w:p>
    <w:p w:rsidR="007D33AA" w:rsidRDefault="007D33AA" w:rsidP="007D33AA">
      <w:pPr>
        <w:pStyle w:val="Nagwek3"/>
        <w:tabs>
          <w:tab w:val="left" w:pos="0"/>
        </w:tabs>
        <w:jc w:val="left"/>
        <w:rPr>
          <w:sz w:val="28"/>
          <w:szCs w:val="28"/>
        </w:rPr>
      </w:pPr>
      <w:r>
        <w:t xml:space="preserve">    </w:t>
      </w:r>
      <w:r w:rsidRPr="00005559">
        <w:rPr>
          <w:sz w:val="28"/>
          <w:szCs w:val="28"/>
        </w:rPr>
        <w:t xml:space="preserve">  DZIAŁ 900</w:t>
      </w:r>
    </w:p>
    <w:p w:rsidR="007D33AA" w:rsidRPr="00F83AD8" w:rsidRDefault="007D33AA" w:rsidP="007D33AA">
      <w:pPr>
        <w:spacing w:line="360" w:lineRule="auto"/>
      </w:pPr>
      <w:r>
        <w:rPr>
          <w:sz w:val="26"/>
        </w:rPr>
        <w:t xml:space="preserve">  14.  </w:t>
      </w:r>
      <w:r>
        <w:rPr>
          <w:sz w:val="26"/>
          <w:u w:val="single"/>
        </w:rPr>
        <w:t xml:space="preserve">GOSPODARKA  KOMUNALNA  I  OCHRONA  ŚRODOWISKA </w:t>
      </w:r>
      <w:r>
        <w:rPr>
          <w:sz w:val="26"/>
        </w:rPr>
        <w:t xml:space="preserve"> –   </w:t>
      </w:r>
      <w:r w:rsidRPr="00F83AD8">
        <w:t xml:space="preserve">plan   </w:t>
      </w:r>
    </w:p>
    <w:p w:rsidR="007D33AA" w:rsidRPr="00F83AD8" w:rsidRDefault="007D33AA" w:rsidP="007D33AA">
      <w:pPr>
        <w:spacing w:line="360" w:lineRule="auto"/>
      </w:pPr>
      <w:r>
        <w:t xml:space="preserve">      2.735.978,00 zł , wykonanie  740.584,51 zł   -  27,07</w:t>
      </w:r>
      <w:r w:rsidRPr="00F83AD8">
        <w:t xml:space="preserve">  %  </w:t>
      </w:r>
    </w:p>
    <w:p w:rsidR="007D33AA" w:rsidRDefault="007D33AA" w:rsidP="007D33AA">
      <w:pPr>
        <w:spacing w:line="360" w:lineRule="auto"/>
      </w:pPr>
      <w:r>
        <w:t xml:space="preserve">  Dochody tego działu stanowią:</w:t>
      </w:r>
    </w:p>
    <w:p w:rsidR="007D33AA" w:rsidRDefault="007D33AA" w:rsidP="007D33AA">
      <w:pPr>
        <w:spacing w:line="360" w:lineRule="auto"/>
      </w:pPr>
      <w:r>
        <w:t xml:space="preserve">-   opłaty za odprowadzanie ścieków   </w:t>
      </w:r>
      <w:r w:rsidRPr="00044CB5">
        <w:t>–  85.580,73 zł,</w:t>
      </w:r>
    </w:p>
    <w:p w:rsidR="007D33AA" w:rsidRDefault="007D33AA" w:rsidP="007D33AA">
      <w:pPr>
        <w:spacing w:line="360" w:lineRule="auto"/>
      </w:pPr>
      <w:r>
        <w:t xml:space="preserve">-   opłaty za użytkowanie przydomowych oczyszczalni ścieków </w:t>
      </w:r>
      <w:r w:rsidRPr="00044CB5">
        <w:t>– 5.929,60 zł,</w:t>
      </w:r>
    </w:p>
    <w:p w:rsidR="007D33AA" w:rsidRDefault="007D33AA" w:rsidP="007D33AA">
      <w:pPr>
        <w:spacing w:line="360" w:lineRule="auto"/>
      </w:pPr>
      <w:r>
        <w:t>-   odsetki od nieterminowych wpłat   –  145,99 zł,</w:t>
      </w:r>
    </w:p>
    <w:p w:rsidR="007D33AA" w:rsidRDefault="007D33AA" w:rsidP="007D33AA">
      <w:pPr>
        <w:spacing w:line="360" w:lineRule="auto"/>
      </w:pPr>
      <w:r>
        <w:lastRenderedPageBreak/>
        <w:t xml:space="preserve">-    środki pozyskane z Wojewódzkiego Funduszu Ochrony Środowiska i Gospodarki Wodnej </w:t>
      </w:r>
    </w:p>
    <w:p w:rsidR="007D33AA" w:rsidRDefault="007D33AA" w:rsidP="007D33AA">
      <w:pPr>
        <w:spacing w:line="360" w:lineRule="auto"/>
      </w:pPr>
      <w:r>
        <w:t xml:space="preserve">  refundacja poniesionych kosztów za usuwanie azbestu w </w:t>
      </w:r>
      <w:proofErr w:type="spellStart"/>
      <w:r>
        <w:t>2011r</w:t>
      </w:r>
      <w:proofErr w:type="spellEnd"/>
      <w:r>
        <w:t>. - 19.240,88</w:t>
      </w:r>
      <w:r w:rsidRPr="0032784C">
        <w:t xml:space="preserve"> zł,</w:t>
      </w:r>
    </w:p>
    <w:p w:rsidR="007D33AA" w:rsidRDefault="007D33AA" w:rsidP="007D33AA">
      <w:pPr>
        <w:spacing w:line="360" w:lineRule="auto"/>
      </w:pPr>
      <w:r>
        <w:t>-   opłaty za usługi sprzętem  komunalnym –  19.509,39 zł.</w:t>
      </w:r>
    </w:p>
    <w:p w:rsidR="007D33AA" w:rsidRDefault="007D33AA" w:rsidP="007D33AA">
      <w:pPr>
        <w:spacing w:line="360" w:lineRule="auto"/>
      </w:pPr>
      <w:r>
        <w:t>-  wpłaty za sprzedaż płytek chodnikowych – 454,26 zł,</w:t>
      </w:r>
    </w:p>
    <w:p w:rsidR="007D33AA" w:rsidRDefault="007D33AA" w:rsidP="007D33AA">
      <w:pPr>
        <w:spacing w:line="360" w:lineRule="auto"/>
      </w:pPr>
      <w:r>
        <w:t xml:space="preserve">- wpływy z różnych dochodów: zwrot kosztów za energię elektryczną za </w:t>
      </w:r>
      <w:proofErr w:type="spellStart"/>
      <w:r>
        <w:t>2011r</w:t>
      </w:r>
      <w:proofErr w:type="spellEnd"/>
      <w:r>
        <w:t xml:space="preserve">.  – 179,94 zł, </w:t>
      </w:r>
    </w:p>
    <w:p w:rsidR="007D33AA" w:rsidRDefault="007D33AA" w:rsidP="007D33AA">
      <w:pPr>
        <w:spacing w:line="360" w:lineRule="auto"/>
      </w:pPr>
      <w:r>
        <w:t>-  wpływy z opłaty produktowej -7,97</w:t>
      </w:r>
      <w:r w:rsidRPr="009E6145">
        <w:t xml:space="preserve"> zł,</w:t>
      </w:r>
    </w:p>
    <w:p w:rsidR="007D33AA" w:rsidRDefault="007D33AA" w:rsidP="007D33AA">
      <w:pPr>
        <w:spacing w:line="360" w:lineRule="auto"/>
      </w:pPr>
      <w:r>
        <w:t xml:space="preserve">W tym dziale planowane są do otrzymania środki, pochodzące z Europejskiego Funduszu Rolnego na Rzecz Rozwoju Obszarów Wiejskich w ramach programu : Program Rozwoju Obszarów Wiejskich” z działania Podstawowe usługi dla gospodarki i ludności wiejskiej z zadania : Budowa targowiska „ Mój Rynek”  w kwocie 813.978,00 zł, oraz z Regionalnego Programu Operacyjnego Województwa Podlaskiego z działania 1.2- Region Atrakcyjny Inwestycjom, </w:t>
      </w:r>
      <w:proofErr w:type="spellStart"/>
      <w:r>
        <w:t>Poddziałania</w:t>
      </w:r>
      <w:proofErr w:type="spellEnd"/>
      <w:r>
        <w:t xml:space="preserve"> 1.2.1 Tereny inwestycyjne na zadanie inwestycyjne „Kompleksowe uzbrojenie terenów przemysłowych w Czyżewie w infrastrukturę techniczną” w kwocie 1.684.582,00 zł,  z tej kwoty wpłynęła w I półroczu </w:t>
      </w:r>
      <w:proofErr w:type="spellStart"/>
      <w:r>
        <w:t>2012r</w:t>
      </w:r>
      <w:proofErr w:type="spellEnd"/>
      <w:r>
        <w:t xml:space="preserve">. kwota 609.535,75 zł. Planowany wpływ nastąpi w II półroczu </w:t>
      </w:r>
      <w:proofErr w:type="spellStart"/>
      <w:r>
        <w:t>2012r</w:t>
      </w:r>
      <w:proofErr w:type="spellEnd"/>
      <w:r>
        <w:t>.</w:t>
      </w:r>
    </w:p>
    <w:p w:rsidR="007D33AA" w:rsidRDefault="007D33AA" w:rsidP="007D33AA">
      <w:pPr>
        <w:pStyle w:val="Nagwek3"/>
        <w:tabs>
          <w:tab w:val="left" w:pos="0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DZIAŁ 921</w:t>
      </w:r>
    </w:p>
    <w:p w:rsidR="007D33AA" w:rsidRDefault="007D33AA" w:rsidP="007D33AA">
      <w:pPr>
        <w:spacing w:line="360" w:lineRule="auto"/>
      </w:pPr>
      <w:r>
        <w:rPr>
          <w:sz w:val="26"/>
        </w:rPr>
        <w:t xml:space="preserve">  15.  </w:t>
      </w:r>
      <w:r>
        <w:rPr>
          <w:sz w:val="26"/>
          <w:u w:val="single"/>
        </w:rPr>
        <w:t xml:space="preserve">KULTURA I OCHRONA DZIEDZICTWA NARODOWEGO </w:t>
      </w:r>
      <w:r>
        <w:rPr>
          <w:sz w:val="26"/>
        </w:rPr>
        <w:t xml:space="preserve"> </w:t>
      </w:r>
      <w:r>
        <w:t>–   plan 741.339,00</w:t>
      </w:r>
      <w:r w:rsidRPr="00152009">
        <w:t xml:space="preserve"> zł, wykonanie  </w:t>
      </w:r>
      <w:r>
        <w:t xml:space="preserve">0,00 </w:t>
      </w:r>
      <w:r w:rsidRPr="00152009">
        <w:t>zł.</w:t>
      </w:r>
      <w:r>
        <w:t xml:space="preserve"> co stanowi 0,00% .</w:t>
      </w:r>
    </w:p>
    <w:p w:rsidR="007D33AA" w:rsidRDefault="007D33AA" w:rsidP="007D33AA">
      <w:pPr>
        <w:spacing w:line="360" w:lineRule="auto"/>
      </w:pPr>
      <w:r>
        <w:t xml:space="preserve"> Niewykonanie dochodów w tym dziale  wiąże się z faktem, iż planowanym ź</w:t>
      </w:r>
      <w:r w:rsidRPr="00152009">
        <w:t xml:space="preserve">ródłem dochodów </w:t>
      </w:r>
      <w:r>
        <w:t xml:space="preserve"> tego działu </w:t>
      </w:r>
      <w:r w:rsidRPr="00152009">
        <w:t xml:space="preserve">są </w:t>
      </w:r>
      <w:r>
        <w:t xml:space="preserve"> planowane do otrzymania środki,  które nie wpłynęły  do dnia </w:t>
      </w:r>
      <w:proofErr w:type="spellStart"/>
      <w:r>
        <w:t>30.06.2012r.pochodzące</w:t>
      </w:r>
      <w:proofErr w:type="spellEnd"/>
      <w:r>
        <w:t xml:space="preserve">: </w:t>
      </w:r>
    </w:p>
    <w:p w:rsidR="007D33AA" w:rsidRDefault="007D33AA" w:rsidP="00897D04">
      <w:pPr>
        <w:numPr>
          <w:ilvl w:val="0"/>
          <w:numId w:val="45"/>
        </w:numPr>
        <w:spacing w:line="360" w:lineRule="auto"/>
      </w:pPr>
      <w:r>
        <w:t xml:space="preserve">z Europejskiego Funduszu Rozwoju Regionalnego w ramach programu „Program Rozwoju Obszarów Wiejskich” z działania Odnowa i Rozwój Wsi –Oś 3  w kwocie 418.693,00 zł, z przeznaczeniem na zadanie inwestycyjne: „Remont świetlic wiejskich wraz z wyposażeniem w miejscowości Dmochy Wochy,  Kaczyn Herbasy, Dąbrowa Nowa Wieś,” </w:t>
      </w:r>
    </w:p>
    <w:p w:rsidR="007D33AA" w:rsidRDefault="007D33AA" w:rsidP="00897D04">
      <w:pPr>
        <w:numPr>
          <w:ilvl w:val="0"/>
          <w:numId w:val="45"/>
        </w:numPr>
        <w:spacing w:line="360" w:lineRule="auto"/>
      </w:pPr>
      <w:r>
        <w:t xml:space="preserve">z Europejskiego Funduszu Rozwoju Regionalnego w ramach Programu „Rozwoju Obszarów Wiejskich” z działania Odnowa i Rozwój Wsi –Oś 3  w kwocie 297.646,00 zł, z przeznaczeniem na zadanie inwestycyjne: „ Odnowa miejscowości Rosochate Kościelne i Siennica Święchy ” </w:t>
      </w:r>
    </w:p>
    <w:p w:rsidR="007D33AA" w:rsidRPr="00152009" w:rsidRDefault="007D33AA" w:rsidP="00897D04">
      <w:pPr>
        <w:numPr>
          <w:ilvl w:val="0"/>
          <w:numId w:val="45"/>
        </w:numPr>
        <w:spacing w:line="360" w:lineRule="auto"/>
      </w:pPr>
      <w:r>
        <w:t xml:space="preserve">z Europejskiego Funduszu Rozwoju Regionalnego w ramach Programu „Rozwoju Obszarów Wiejskich” z działania Odnowa i Rozwój Wsi –Oś 4 Leader, z działania wdrożenie lokalnych strategii rozwoju- małe projekty w kwocie </w:t>
      </w:r>
      <w:proofErr w:type="spellStart"/>
      <w:r>
        <w:t>25.000,00zł</w:t>
      </w:r>
      <w:proofErr w:type="spellEnd"/>
      <w:r>
        <w:t xml:space="preserve">, z </w:t>
      </w:r>
      <w:r>
        <w:lastRenderedPageBreak/>
        <w:t xml:space="preserve">przeznaczeniem na zadanie „ Wyposażenie świetlicy wiejskiej w miejscowości Siennica </w:t>
      </w:r>
      <w:proofErr w:type="spellStart"/>
      <w:r>
        <w:t>Lipusy</w:t>
      </w:r>
      <w:proofErr w:type="spellEnd"/>
      <w:r>
        <w:t>”.</w:t>
      </w:r>
    </w:p>
    <w:p w:rsidR="007D33AA" w:rsidRDefault="007D33AA" w:rsidP="007D33AA">
      <w:pPr>
        <w:spacing w:line="360" w:lineRule="auto"/>
        <w:rPr>
          <w:sz w:val="26"/>
        </w:rPr>
      </w:pPr>
    </w:p>
    <w:p w:rsidR="007D33AA" w:rsidRDefault="007D33AA" w:rsidP="007D33AA">
      <w:pPr>
        <w:pStyle w:val="Tekstblokowy1"/>
        <w:ind w:left="0" w:right="0"/>
        <w:jc w:val="both"/>
        <w:rPr>
          <w:b/>
          <w:sz w:val="28"/>
          <w:u w:val="single"/>
        </w:rPr>
      </w:pPr>
      <w:r w:rsidRPr="00EE7968">
        <w:rPr>
          <w:b/>
          <w:sz w:val="28"/>
          <w:szCs w:val="28"/>
        </w:rPr>
        <w:t>II.</w:t>
      </w:r>
      <w:r w:rsidRPr="00EE7968">
        <w:rPr>
          <w:b/>
          <w:sz w:val="26"/>
          <w:szCs w:val="24"/>
        </w:rPr>
        <w:t xml:space="preserve">   </w:t>
      </w:r>
      <w:r w:rsidRPr="00EE7968">
        <w:rPr>
          <w:b/>
          <w:sz w:val="28"/>
          <w:szCs w:val="28"/>
          <w:u w:val="single"/>
        </w:rPr>
        <w:t>REALIZACJA</w:t>
      </w:r>
      <w:r w:rsidRPr="00EE7968">
        <w:rPr>
          <w:b/>
          <w:sz w:val="26"/>
          <w:szCs w:val="24"/>
          <w:u w:val="single"/>
        </w:rPr>
        <w:t xml:space="preserve">   </w:t>
      </w:r>
      <w:r w:rsidRPr="00EE7968">
        <w:rPr>
          <w:b/>
          <w:sz w:val="28"/>
          <w:szCs w:val="28"/>
          <w:u w:val="single"/>
        </w:rPr>
        <w:t>PLANOWANYCH  WYDATKÓW:</w:t>
      </w:r>
      <w:r>
        <w:rPr>
          <w:b/>
          <w:sz w:val="28"/>
          <w:u w:val="single"/>
        </w:rPr>
        <w:t xml:space="preserve">  </w:t>
      </w:r>
    </w:p>
    <w:p w:rsidR="007D33AA" w:rsidRDefault="007D33AA" w:rsidP="007D33AA">
      <w:pPr>
        <w:pStyle w:val="Tekstblokowy1"/>
        <w:ind w:left="0" w:right="0"/>
        <w:rPr>
          <w:bCs/>
          <w:szCs w:val="24"/>
          <w:u w:val="single"/>
        </w:rPr>
      </w:pPr>
    </w:p>
    <w:p w:rsidR="007D33AA" w:rsidRDefault="007D33AA" w:rsidP="007D33AA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 w:rsidRPr="00701A6B">
        <w:rPr>
          <w:bCs/>
          <w:szCs w:val="24"/>
        </w:rPr>
        <w:t xml:space="preserve">Wydatki budżetowe </w:t>
      </w:r>
      <w:r>
        <w:rPr>
          <w:bCs/>
          <w:szCs w:val="24"/>
        </w:rPr>
        <w:t xml:space="preserve"> za I półrocze 2012 roku </w:t>
      </w:r>
      <w:r w:rsidRPr="00701A6B">
        <w:rPr>
          <w:bCs/>
          <w:szCs w:val="24"/>
        </w:rPr>
        <w:t xml:space="preserve">zostały zrealizowane </w:t>
      </w:r>
      <w:r>
        <w:rPr>
          <w:bCs/>
          <w:szCs w:val="24"/>
        </w:rPr>
        <w:t>w 33,99 % , gdyż na plan 23.049.686,00 zł, wydatkowano 7.834.856,82 zł .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>
        <w:rPr>
          <w:bCs/>
          <w:szCs w:val="24"/>
        </w:rPr>
        <w:t>W strukturze wykonania wydatków w budżecie gminy stanowią :</w:t>
      </w:r>
    </w:p>
    <w:p w:rsidR="007D33AA" w:rsidRDefault="007D33AA" w:rsidP="00897D04">
      <w:pPr>
        <w:pStyle w:val="Tekstblokowy1"/>
        <w:numPr>
          <w:ilvl w:val="0"/>
          <w:numId w:val="39"/>
        </w:numPr>
        <w:spacing w:line="360" w:lineRule="auto"/>
        <w:ind w:right="0"/>
        <w:jc w:val="both"/>
        <w:rPr>
          <w:bCs/>
          <w:szCs w:val="24"/>
        </w:rPr>
      </w:pPr>
      <w:r>
        <w:rPr>
          <w:bCs/>
          <w:szCs w:val="24"/>
        </w:rPr>
        <w:t>wydatki bieżące – 7.657.562,65 zł , co stanowi 97,74 %  wydatków wykonanych,</w:t>
      </w:r>
    </w:p>
    <w:p w:rsidR="007D33AA" w:rsidRDefault="007D33AA" w:rsidP="00897D04">
      <w:pPr>
        <w:pStyle w:val="Tekstblokowy1"/>
        <w:numPr>
          <w:ilvl w:val="0"/>
          <w:numId w:val="39"/>
        </w:numPr>
        <w:spacing w:line="360" w:lineRule="auto"/>
        <w:ind w:right="0"/>
        <w:jc w:val="both"/>
        <w:rPr>
          <w:bCs/>
          <w:szCs w:val="24"/>
        </w:rPr>
      </w:pPr>
      <w:r>
        <w:rPr>
          <w:bCs/>
          <w:szCs w:val="24"/>
        </w:rPr>
        <w:t xml:space="preserve">wydatki majątkowe – 177.294,17 zł , co stanowi  2,26 %  wydatków wykonanych. </w:t>
      </w:r>
    </w:p>
    <w:p w:rsidR="007D33AA" w:rsidRPr="00701A6B" w:rsidRDefault="007D33AA" w:rsidP="007D33AA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>
        <w:rPr>
          <w:bCs/>
          <w:szCs w:val="24"/>
        </w:rPr>
        <w:t xml:space="preserve">Wykorzystanie środków finansowych w poszczególnych działach przedstawia się następująco: 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  <w:rPr>
          <w:b/>
          <w:sz w:val="28"/>
        </w:rPr>
      </w:pPr>
      <w:r>
        <w:rPr>
          <w:bCs/>
          <w:sz w:val="28"/>
        </w:rPr>
        <w:t xml:space="preserve">    </w:t>
      </w:r>
      <w:r>
        <w:rPr>
          <w:b/>
          <w:sz w:val="28"/>
        </w:rPr>
        <w:t>DZIAŁ 010</w:t>
      </w:r>
    </w:p>
    <w:p w:rsidR="007D33AA" w:rsidRDefault="007D33AA" w:rsidP="007D33AA">
      <w:pPr>
        <w:pStyle w:val="Tekstblokowy1"/>
        <w:spacing w:line="360" w:lineRule="auto"/>
        <w:ind w:left="142" w:right="0" w:hanging="142"/>
        <w:jc w:val="both"/>
        <w:rPr>
          <w:szCs w:val="24"/>
        </w:rPr>
      </w:pPr>
      <w:r>
        <w:rPr>
          <w:sz w:val="26"/>
        </w:rPr>
        <w:t xml:space="preserve"> 1. </w:t>
      </w:r>
      <w:r>
        <w:rPr>
          <w:sz w:val="26"/>
          <w:u w:val="single"/>
        </w:rPr>
        <w:t xml:space="preserve">ROLNICTWO I ŁOWIECTWO  </w:t>
      </w:r>
      <w:r>
        <w:rPr>
          <w:sz w:val="26"/>
        </w:rPr>
        <w:t xml:space="preserve">– </w:t>
      </w:r>
      <w:r>
        <w:rPr>
          <w:szCs w:val="24"/>
        </w:rPr>
        <w:t>plan 986.169,00 zł, wykonanie – 622.108,84 zł, co stanowi 63,08</w:t>
      </w:r>
      <w:r w:rsidRPr="00E70CA2">
        <w:rPr>
          <w:szCs w:val="24"/>
        </w:rPr>
        <w:t xml:space="preserve">  %  Są to :</w:t>
      </w:r>
    </w:p>
    <w:p w:rsidR="007D33AA" w:rsidRDefault="007D33AA" w:rsidP="007D33AA">
      <w:pPr>
        <w:pStyle w:val="Tekstblokowy1"/>
        <w:spacing w:line="360" w:lineRule="auto"/>
        <w:ind w:left="142" w:right="0" w:hanging="142"/>
        <w:jc w:val="both"/>
        <w:rPr>
          <w:szCs w:val="24"/>
        </w:rPr>
      </w:pPr>
      <w:r>
        <w:rPr>
          <w:sz w:val="26"/>
        </w:rPr>
        <w:t>-</w:t>
      </w:r>
      <w:r>
        <w:rPr>
          <w:szCs w:val="24"/>
        </w:rPr>
        <w:t xml:space="preserve"> dotacja dla Gminnej Spółki Wodnej – 15.000,00 zł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>
        <w:t>- wynagrodzenia osobowe  -  26.287,08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>
        <w:t>- dodatkowe wynagrodzenie roczne  –   4.781,71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>
        <w:t xml:space="preserve">- pochodne od płac -  5.791,11  zł,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odpis na zakładowy fundusz świadczeń socjalnych     –   1.725,00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zakup materiałów do bieżącego usuwania  awarii wodociągowych   - 11.479,30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- opłaty  za energię  elektryczną i pobór wody z innych gmin (gmina Szepietowo, Wodociągi wiejskie w Łomży)  - 111.573,88  zł, w tym:</w:t>
      </w:r>
    </w:p>
    <w:p w:rsidR="007D33AA" w:rsidRDefault="007D33AA" w:rsidP="00897D04">
      <w:pPr>
        <w:pStyle w:val="Tekstblokowy1"/>
        <w:numPr>
          <w:ilvl w:val="0"/>
          <w:numId w:val="19"/>
        </w:numPr>
        <w:tabs>
          <w:tab w:val="left" w:pos="720"/>
          <w:tab w:val="left" w:pos="851"/>
        </w:tabs>
        <w:spacing w:line="360" w:lineRule="auto"/>
        <w:ind w:right="0"/>
        <w:jc w:val="both"/>
      </w:pPr>
      <w:r>
        <w:t xml:space="preserve">za energię – 74.656,94 zł </w:t>
      </w:r>
    </w:p>
    <w:p w:rsidR="007D33AA" w:rsidRDefault="007D33AA" w:rsidP="00897D04">
      <w:pPr>
        <w:pStyle w:val="Tekstblokowy1"/>
        <w:numPr>
          <w:ilvl w:val="0"/>
          <w:numId w:val="19"/>
        </w:numPr>
        <w:tabs>
          <w:tab w:val="left" w:pos="720"/>
          <w:tab w:val="left" w:pos="851"/>
        </w:tabs>
        <w:spacing w:line="360" w:lineRule="auto"/>
        <w:ind w:right="0"/>
        <w:jc w:val="both"/>
      </w:pPr>
      <w:r>
        <w:t xml:space="preserve">zakup wody  z innych gmin- 36.916,94 zł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- zakup  usług  ( za badanie ścieków z </w:t>
      </w:r>
      <w:proofErr w:type="spellStart"/>
      <w:r>
        <w:t>hydrofornii</w:t>
      </w:r>
      <w:proofErr w:type="spellEnd"/>
      <w:r>
        <w:t xml:space="preserve">,  za dozór  techniczny) – 3.095,85  zł,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- za usługi internetowe tj. transfer danych z </w:t>
      </w:r>
      <w:proofErr w:type="spellStart"/>
      <w:r>
        <w:t>hydrofornii</w:t>
      </w:r>
      <w:proofErr w:type="spellEnd"/>
      <w:r>
        <w:t xml:space="preserve"> – 289,66 zł,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>- opłata za emisję zanieczyszczeń -16.237,77 zł, oraz badanie wody 2.306,43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>-  wydatki inwestycyjne  -  84,30 zł,</w:t>
      </w:r>
    </w:p>
    <w:p w:rsidR="007D33AA" w:rsidRDefault="007D33AA" w:rsidP="00897D04">
      <w:pPr>
        <w:pStyle w:val="Tekstblokowy1"/>
        <w:numPr>
          <w:ilvl w:val="0"/>
          <w:numId w:val="40"/>
        </w:numPr>
        <w:spacing w:line="360" w:lineRule="auto"/>
        <w:ind w:right="0"/>
        <w:jc w:val="both"/>
      </w:pPr>
      <w:r w:rsidRPr="000D78D8">
        <w:rPr>
          <w:b/>
        </w:rPr>
        <w:t xml:space="preserve"> Z zakresu inwestycji</w:t>
      </w:r>
      <w:r>
        <w:t xml:space="preserve"> : za wykonanie map do celów projektowych we wsi Dmochy Glinki – za połączenie wodociągów Czyżew i Rosochate Kościelne  -84,30 zł ,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t>Przelano kwotę  8.192,16 zł, na rzecz Izb Rolniczych , tytułem udziału 2% uzyskanych wpływów z podatku rolnego.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lastRenderedPageBreak/>
        <w:t xml:space="preserve">W  I półroczu </w:t>
      </w:r>
      <w:proofErr w:type="spellStart"/>
      <w:r>
        <w:t>2012r</w:t>
      </w:r>
      <w:proofErr w:type="spellEnd"/>
      <w:r>
        <w:t xml:space="preserve">. wydatkowano kwotę 413.268,16 zł,  na zwrot części podatku akcyzowego zawartego w cenie oleju napędowego wykorzystanego do produkcji rolnej przez producentów rolnych. Kwotę 405.164,86 zł wykorzystano na częściowy zwrot podatku akcyzowego dla  rolników </w:t>
      </w:r>
      <w:r w:rsidRPr="00F97435">
        <w:t xml:space="preserve">( </w:t>
      </w:r>
      <w:r>
        <w:t xml:space="preserve"> </w:t>
      </w:r>
      <w:proofErr w:type="spellStart"/>
      <w:r>
        <w:t>wpłyneło</w:t>
      </w:r>
      <w:proofErr w:type="spellEnd"/>
      <w:r>
        <w:t xml:space="preserve"> </w:t>
      </w:r>
      <w:r w:rsidRPr="00F97435">
        <w:t>480 wniosków o zwrot</w:t>
      </w:r>
      <w:r>
        <w:t>)  i kwotę  8.103,30 zł na koszty obsługi wypłat zwrotu podatku akcyzowego.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DZIAŁ 600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proofErr w:type="spellStart"/>
      <w:r>
        <w:rPr>
          <w:b/>
          <w:sz w:val="28"/>
        </w:rPr>
        <w:t>2.</w:t>
      </w:r>
      <w:r>
        <w:rPr>
          <w:sz w:val="26"/>
          <w:u w:val="single"/>
        </w:rPr>
        <w:t>TRANSPORT</w:t>
      </w:r>
      <w:proofErr w:type="spellEnd"/>
      <w:r>
        <w:rPr>
          <w:sz w:val="26"/>
          <w:u w:val="single"/>
        </w:rPr>
        <w:t xml:space="preserve"> I ŁĄCZNOŚĆ</w:t>
      </w:r>
      <w:r>
        <w:rPr>
          <w:sz w:val="26"/>
        </w:rPr>
        <w:t xml:space="preserve"> –</w:t>
      </w:r>
      <w:r>
        <w:rPr>
          <w:szCs w:val="24"/>
        </w:rPr>
        <w:t>plan 3.370.540,00</w:t>
      </w:r>
      <w:r w:rsidRPr="005D0147">
        <w:rPr>
          <w:szCs w:val="24"/>
        </w:rPr>
        <w:t xml:space="preserve"> zł</w:t>
      </w:r>
      <w:r>
        <w:rPr>
          <w:szCs w:val="24"/>
        </w:rPr>
        <w:t>, wykonanie 99.377,81</w:t>
      </w:r>
      <w:r w:rsidRPr="005D0147">
        <w:rPr>
          <w:szCs w:val="24"/>
        </w:rPr>
        <w:t xml:space="preserve"> zł.</w:t>
      </w:r>
      <w:r>
        <w:rPr>
          <w:szCs w:val="24"/>
        </w:rPr>
        <w:t xml:space="preserve"> co  stanowi  – 2,95</w:t>
      </w:r>
      <w:r w:rsidRPr="005D0147">
        <w:rPr>
          <w:szCs w:val="24"/>
        </w:rPr>
        <w:t xml:space="preserve"> %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</w:t>
      </w:r>
      <w:r w:rsidRPr="00466630">
        <w:t>Dla po</w:t>
      </w:r>
      <w:r>
        <w:t>wiatu Wysokomazowieckiego w 2012 r. zaplanowano</w:t>
      </w:r>
      <w:r w:rsidRPr="00466630">
        <w:t xml:space="preserve"> dotację n</w:t>
      </w:r>
      <w:r>
        <w:t>a</w:t>
      </w:r>
      <w:r w:rsidRPr="00466630">
        <w:t xml:space="preserve"> </w:t>
      </w:r>
      <w:r>
        <w:t xml:space="preserve">pomoc finansową w   kwocie </w:t>
      </w:r>
      <w:proofErr w:type="spellStart"/>
      <w:r>
        <w:t>734.567,00zł</w:t>
      </w:r>
      <w:proofErr w:type="spellEnd"/>
      <w:r>
        <w:t xml:space="preserve">. Dofinansowanie dotyczy przebudowy na </w:t>
      </w:r>
      <w:proofErr w:type="spellStart"/>
      <w:r>
        <w:t>tereni</w:t>
      </w:r>
      <w:proofErr w:type="spellEnd"/>
      <w:r>
        <w:t xml:space="preserve"> gminy drogi powiatowej Nr 2056 B Rosochate Kościelne - Miodusy Stok –</w:t>
      </w:r>
      <w:proofErr w:type="spellStart"/>
      <w:r>
        <w:t>Jabłońka</w:t>
      </w:r>
      <w:proofErr w:type="spellEnd"/>
      <w:r>
        <w:t xml:space="preserve">  Kościelna-Rębiszewo  Studzianki , na odcinku Rosochate Kościelne- granica gminy o długości </w:t>
      </w:r>
      <w:smartTag w:uri="urn:schemas-microsoft-com:office:smarttags" w:element="metricconverter">
        <w:smartTagPr>
          <w:attr w:name="ProductID" w:val="4,067 km"/>
        </w:smartTagPr>
        <w:r>
          <w:t>4,067 km</w:t>
        </w:r>
      </w:smartTag>
      <w:r>
        <w:t xml:space="preserve"> w lokalizacji : 0+170-4+237. Płatność nastąpi w II półroczu bieżącego roku.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rPr>
          <w:sz w:val="26"/>
        </w:rPr>
        <w:t>Na d</w:t>
      </w:r>
      <w:r>
        <w:t xml:space="preserve">rogi publiczne gminne wydatkowano kwotę 99.377,81 zł,  w tym : 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 -     wynagrodzenia osobowe  -  49.470,00 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>-     dodatkowe wynagrodzenie roczne – 7.511,99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   pochodne od płac    -   10.886,02 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  wynagrodzenia bezosobowe  -  1.996,43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odpis na zakładowy fundusz świadczeń socjalnych dla   pracowników  -  2.587,50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zakup paliwa, żużlu, rur ,tablic informacyjnych , znaki drogowe -  12.348,09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za usługi transportowe  żużlu na drogi gminne -   3.993,86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składka za ubezpieczenie  od odpowiedzialności  cywilnej – 6.152,00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>-  wydatki inwestycyjne    –  6.428,35 zł 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Niskie wykonanie wydatków w tym dziale spowodowane jest faktem, iż prace inwestycyjne rozpoczęte zostały w I półroczu, a płatność nastąpi w II półroczu bieżącego roku.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 </w:t>
      </w:r>
      <w:r>
        <w:rPr>
          <w:b/>
        </w:rPr>
        <w:t>Z zakresu inwestycji</w:t>
      </w:r>
      <w:r>
        <w:t xml:space="preserve">  :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>1. Opłacono fakturę  za wykonanie  dokumentacji technicznej na przebudowę ulicy Klonowej w miejscowości Czyżew w kwocie 3.075,00 zł , drogi dojazdowej do pól w miejscowości Czyżew Chrapki – 2.500,00 zł, oraz za  wykonanie kserokopii i  wypisów  działek  do celów projektowych inwestycji „ Modernizacja drogi gminnej –dojazdowej do gruntów  rolnych w miejscowości Michałowo Wielkie ” w wysokości 577,35 zł ,a kwotę 276,00 zł, na zadanie „Przebudowa drogi gminnej   Michałowo Wielkie”.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DZIAŁ 700</w:t>
      </w:r>
    </w:p>
    <w:p w:rsidR="007D33AA" w:rsidRPr="00F05796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 w:val="26"/>
        </w:rPr>
        <w:lastRenderedPageBreak/>
        <w:t xml:space="preserve"> 3 . </w:t>
      </w:r>
      <w:r>
        <w:rPr>
          <w:sz w:val="26"/>
          <w:u w:val="single"/>
        </w:rPr>
        <w:t>GOSPODARKA MIESZKANIOWA</w:t>
      </w:r>
      <w:r>
        <w:rPr>
          <w:sz w:val="26"/>
        </w:rPr>
        <w:t xml:space="preserve"> </w:t>
      </w:r>
      <w:r>
        <w:rPr>
          <w:szCs w:val="24"/>
        </w:rPr>
        <w:t xml:space="preserve">– plan 150.460,00  zł. wykonanie – </w:t>
      </w:r>
      <w:proofErr w:type="spellStart"/>
      <w:r>
        <w:rPr>
          <w:szCs w:val="24"/>
        </w:rPr>
        <w:t>83.452,55</w:t>
      </w:r>
      <w:r>
        <w:rPr>
          <w:sz w:val="26"/>
        </w:rPr>
        <w:t>zł</w:t>
      </w:r>
      <w:proofErr w:type="spellEnd"/>
      <w:r>
        <w:rPr>
          <w:sz w:val="26"/>
        </w:rPr>
        <w:t xml:space="preserve"> </w:t>
      </w:r>
      <w:r>
        <w:rPr>
          <w:szCs w:val="24"/>
        </w:rPr>
        <w:t>co stanowi  - 55,46</w:t>
      </w:r>
      <w:r w:rsidRPr="00F05796">
        <w:rPr>
          <w:szCs w:val="24"/>
        </w:rPr>
        <w:t>%    Są to:</w:t>
      </w:r>
    </w:p>
    <w:p w:rsidR="007D33AA" w:rsidRPr="00CC6ED5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Cs w:val="24"/>
        </w:rPr>
        <w:t>- wynagrodzenia osobowe pracowników- 15.746,40 zł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rPr>
          <w:sz w:val="26"/>
        </w:rPr>
        <w:t xml:space="preserve"> </w:t>
      </w:r>
      <w:r>
        <w:t>-  dodatkowe wynagrodzenie roczne  -   2.602,04 zł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pochodne od płac – 3.514,09 zł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wynagrodzenia bezosobowe -  592,31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zakup materiałów i wyposażenia -11.363,32 zł w tym:</w:t>
      </w:r>
    </w:p>
    <w:p w:rsidR="007D33AA" w:rsidRPr="009D03FA" w:rsidRDefault="007D33AA" w:rsidP="00897D04">
      <w:pPr>
        <w:pStyle w:val="Tekstblokowy1"/>
        <w:numPr>
          <w:ilvl w:val="0"/>
          <w:numId w:val="40"/>
        </w:numPr>
        <w:tabs>
          <w:tab w:val="left" w:pos="851"/>
        </w:tabs>
        <w:spacing w:line="360" w:lineRule="auto"/>
        <w:ind w:right="0"/>
        <w:jc w:val="both"/>
      </w:pPr>
      <w:r>
        <w:t>zakup oleju opałowego -</w:t>
      </w:r>
      <w:r w:rsidRPr="009D03FA">
        <w:t>10.182,06 zł,</w:t>
      </w:r>
    </w:p>
    <w:p w:rsidR="007D33AA" w:rsidRPr="009D03FA" w:rsidRDefault="007D33AA" w:rsidP="00897D04">
      <w:pPr>
        <w:pStyle w:val="Tekstblokowy1"/>
        <w:numPr>
          <w:ilvl w:val="0"/>
          <w:numId w:val="40"/>
        </w:numPr>
        <w:tabs>
          <w:tab w:val="left" w:pos="851"/>
        </w:tabs>
        <w:spacing w:line="360" w:lineRule="auto"/>
        <w:ind w:right="0"/>
        <w:jc w:val="both"/>
      </w:pPr>
      <w:r w:rsidRPr="009D03FA">
        <w:t>ś</w:t>
      </w:r>
      <w:r>
        <w:t>rodki czystości , materiały do drobnych napraw, konserwacja windy -</w:t>
      </w:r>
      <w:r w:rsidRPr="009D03FA">
        <w:t>1.181,26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 za energię elektryczną  w budynkach komunalnych   -  27.431,27 zł 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 usługi remontowe – 1.660,50 zł,</w:t>
      </w:r>
    </w:p>
    <w:p w:rsidR="007D33AA" w:rsidRDefault="007D33AA" w:rsidP="007D33AA">
      <w:pPr>
        <w:pStyle w:val="Tekstblokowy1"/>
        <w:tabs>
          <w:tab w:val="left" w:pos="851"/>
          <w:tab w:val="left" w:pos="1140"/>
        </w:tabs>
        <w:spacing w:line="360" w:lineRule="auto"/>
        <w:ind w:left="0" w:right="0"/>
        <w:jc w:val="both"/>
        <w:rPr>
          <w:szCs w:val="24"/>
        </w:rPr>
      </w:pPr>
      <w:r>
        <w:t>-  za pozostałe  usługi – 10.611,13 zł  tj.</w:t>
      </w:r>
      <w:r>
        <w:rPr>
          <w:szCs w:val="24"/>
        </w:rPr>
        <w:t xml:space="preserve"> za sporządzenie aktów notarialnych ,wypisy działek z ksiąg wieczystych, mapy podziału działek,  odpisy  sądowe,</w:t>
      </w:r>
      <w:r>
        <w:rPr>
          <w:sz w:val="26"/>
        </w:rPr>
        <w:t xml:space="preserve"> </w:t>
      </w:r>
      <w:r>
        <w:rPr>
          <w:szCs w:val="24"/>
        </w:rPr>
        <w:t>wywóz nieczystości,</w:t>
      </w:r>
    </w:p>
    <w:p w:rsidR="007D33AA" w:rsidRDefault="007D33AA" w:rsidP="007D33AA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- opłaty za administrowanie i czynsze za budynki – 8.200,14 zł,</w:t>
      </w:r>
    </w:p>
    <w:p w:rsidR="007D33AA" w:rsidRDefault="007D33AA" w:rsidP="007D33AA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- odpis na zakładowy fundusz świadczeń socjalnych -862,50 zł ,</w:t>
      </w:r>
    </w:p>
    <w:p w:rsidR="007D33AA" w:rsidRDefault="007D33AA" w:rsidP="007D33AA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opłaty za usługi telefoniczne -368,85 zł, </w:t>
      </w:r>
    </w:p>
    <w:p w:rsidR="007D33AA" w:rsidRDefault="007D33AA" w:rsidP="007D33AA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- składki za ubezpieczenie majątku  - 500,00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710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2E3E06">
        <w:rPr>
          <w:u w:val="single"/>
        </w:rPr>
        <w:t>4. DZIAŁA</w:t>
      </w:r>
      <w:r>
        <w:rPr>
          <w:u w:val="single"/>
        </w:rPr>
        <w:t>L</w:t>
      </w:r>
      <w:r w:rsidRPr="002E3E06">
        <w:rPr>
          <w:u w:val="single"/>
        </w:rPr>
        <w:t>NOŚĆ USŁUGOWA</w:t>
      </w:r>
      <w:r>
        <w:rPr>
          <w:u w:val="single"/>
        </w:rPr>
        <w:t xml:space="preserve"> </w:t>
      </w:r>
      <w:r>
        <w:t>– plan 30.000,00</w:t>
      </w:r>
      <w:r w:rsidRPr="002E3E06">
        <w:t xml:space="preserve"> zł</w:t>
      </w:r>
      <w:r>
        <w:t xml:space="preserve">,  wykonanie 20.445,00 zł, co stanowi 68,15%. Są to wydatki :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-za opracowanie studium uwarunkowań  i kierunków zagospodarowania przestrzennego Gminy Czyżew, opracowanie prognoz oddziaływania na środowisko  - 18.600,00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 udział w komisjach urbanistycznych  - 1.845,00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Cs/>
        </w:rPr>
        <w:t xml:space="preserve">  </w:t>
      </w:r>
      <w:r>
        <w:rPr>
          <w:b/>
          <w:sz w:val="28"/>
        </w:rPr>
        <w:t>DZIAŁ 750</w:t>
      </w:r>
    </w:p>
    <w:p w:rsidR="007D33AA" w:rsidRPr="00615379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proofErr w:type="spellStart"/>
      <w:r>
        <w:rPr>
          <w:sz w:val="26"/>
          <w:u w:val="single"/>
        </w:rPr>
        <w:t>5.ADMINISTRACJA</w:t>
      </w:r>
      <w:proofErr w:type="spellEnd"/>
      <w:r>
        <w:rPr>
          <w:sz w:val="26"/>
          <w:u w:val="single"/>
        </w:rPr>
        <w:t xml:space="preserve"> PUBLICZNA</w:t>
      </w:r>
      <w:r>
        <w:rPr>
          <w:sz w:val="26"/>
        </w:rPr>
        <w:t xml:space="preserve"> - </w:t>
      </w:r>
      <w:r>
        <w:rPr>
          <w:szCs w:val="24"/>
        </w:rPr>
        <w:t>plan 2.277.736,00 zł, wykonanie –1.129.285,45 zł, co stanowi – 49,58</w:t>
      </w:r>
      <w:r w:rsidRPr="00615379">
        <w:rPr>
          <w:szCs w:val="24"/>
        </w:rPr>
        <w:t xml:space="preserve">  %   w  tym  : 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zadania zlecone ( utrzymanie USC)   -  45.338,21  zł,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- środki na wypłatę diet dla radnych  -  56.015,04 zł,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zakup materiałów  na sesje rady gminy oraz posiedzenia komisji   –  1.602,93 zł,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 xml:space="preserve">zakup usług pozostałych 2.190,87 zł , 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wynagrodzenia osobowe dla pracowników urzędu miejskiego  -  505.953,51 zł,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dodatkowe wynagrodzenia roczne  - 77.759,59  zł,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lastRenderedPageBreak/>
        <w:t xml:space="preserve">pochodne od płac – 106.320,08 zł, 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odpis na zakładowy fundusz świadczeń socjalnych   –  20.685,00 zł,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 xml:space="preserve">składki na </w:t>
      </w:r>
      <w:proofErr w:type="spellStart"/>
      <w:r>
        <w:t>PFRON</w:t>
      </w:r>
      <w:proofErr w:type="spellEnd"/>
      <w:r>
        <w:t>- 2.114,00 zł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 xml:space="preserve">wynagrodzenia bezosobowe  - 10.400,00 zł 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zakupy rzeczowe  różne -  88.256,56 zł (olej opałowy, środki czystości, materiały biurowe i papiernicze, tonery, prenumerata czasopism, aktualizacja przepisów, materiały )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energia  elektryczna   - 21.696,55 zł,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 xml:space="preserve">zakup usług remontowych   -  642,43 zł, 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zakup usług zdrowotnych -  592,50 zł, (badania okresowe pracowników)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zakup usług pozostałych  -  59.873,82 zł, ( obsługa prawna, przesyłki pocztowe,  skrytka pocztowa, audyt nadzoru ISO, monitorowanie  systemu  alarmowego,  usługi introligatorskie, instalacja serwera i przeniesienie danych, wywóz nieczystości, )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abonament za Internet  -  1.630,13 zł,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opłaty za usługi telefonii stacjonarnej i komórkowej – 6.843,50 zł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składki członkowskie, oraz ubezpieczenie mienia- 12.079,50 zł</w:t>
      </w:r>
    </w:p>
    <w:p w:rsidR="007D33AA" w:rsidRDefault="007D33AA" w:rsidP="00897D04">
      <w:pPr>
        <w:pStyle w:val="Tekstblokowy1"/>
        <w:numPr>
          <w:ilvl w:val="1"/>
          <w:numId w:val="20"/>
        </w:numPr>
        <w:tabs>
          <w:tab w:val="left" w:pos="907"/>
        </w:tabs>
        <w:spacing w:line="360" w:lineRule="auto"/>
        <w:ind w:right="0"/>
        <w:jc w:val="both"/>
      </w:pPr>
      <w:r>
        <w:t>delegacje służbowe  krajowe  -  1.849,61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>-    szkolenia pracowników – 2.816,90 zł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>-   zakupy inwestycyjne -7.666,00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>Zakupiono laptop z oprogramowaniem za kwotę 4.083,00 zł oraz komputer z oprogramowaniem za kwotę 3.583,00 zł.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 xml:space="preserve">Na promocję  gminy wydatkowano kwotę 23.975,55 zł.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>
        <w:t>W ramach pozostałej działalności poniesiono wydatki w kwocie 72.983,17 zł,  między innymi na: diety za udział w sesjach oraz pełnienie funkcji społecznych sołtysów,    zakupy upominków na nagrody –palma wielkanocna, wystawa zwierząt hodowlanych , najlepsi w gminie.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360" w:right="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Pr="00A2322F">
        <w:rPr>
          <w:b/>
          <w:bCs/>
          <w:sz w:val="28"/>
        </w:rPr>
        <w:t>DZIAŁ  751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>
        <w:t xml:space="preserve">6. </w:t>
      </w:r>
      <w:r>
        <w:rPr>
          <w:u w:val="single"/>
        </w:rPr>
        <w:t>URZĘDY  NACZELNYCH  ORGANÓW  WŁADZY  PAŃSTWOWEJ  KONTROLI</w:t>
      </w:r>
      <w:r>
        <w:t xml:space="preserve">           </w:t>
      </w:r>
      <w:r>
        <w:rPr>
          <w:u w:val="single"/>
        </w:rPr>
        <w:t>I OCHRONY  PRAW  ORAZ  SĄDOWNICTWA</w:t>
      </w:r>
      <w:r>
        <w:t xml:space="preserve"> – plan 1.132,00 zł wykonanie                           197,65 zł,  tj. 17,46%.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>
        <w:lastRenderedPageBreak/>
        <w:t>- środki w wysokości 197,65 wykorzystano zgodnie z przeznaczeniem dotacji czyli na aktualizację rejestru wyborców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t xml:space="preserve">       </w:t>
      </w:r>
      <w:r>
        <w:rPr>
          <w:b/>
          <w:sz w:val="28"/>
        </w:rPr>
        <w:t>DZIAŁ 754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rPr>
          <w:bCs/>
          <w:sz w:val="28"/>
        </w:rPr>
        <w:t xml:space="preserve">     7</w:t>
      </w:r>
      <w:r>
        <w:rPr>
          <w:b/>
        </w:rPr>
        <w:t xml:space="preserve">.  </w:t>
      </w:r>
      <w:r>
        <w:rPr>
          <w:u w:val="single"/>
        </w:rPr>
        <w:t xml:space="preserve">BEZPIECZEŃSTWO  PUBLICZNE I OCHRONA PRZECIWPOŻAROWA  </w:t>
      </w:r>
      <w:r>
        <w:t xml:space="preserve">-  plan 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          </w:t>
      </w:r>
      <w:proofErr w:type="spellStart"/>
      <w:r>
        <w:t>205.830,00zł</w:t>
      </w:r>
      <w:proofErr w:type="spellEnd"/>
      <w:r>
        <w:t xml:space="preserve">. wykonanie  –  84.218,06 zł, co stanowi  – 40,92 % 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środki w wysokości  - 83.718,06 zł,  wykorzystano na  utrzymanie  ochotniczych   straży  pożarnych na terenie gminy w tym wynagrodzenia, pochodne od płac, umundurowanie   dla jednostek OSP,  paliwo i części zamiennych do  posiadanego sprzętu, ubezpieczenia samochodów pożarniczych oraz członków OS, 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środki w wysokości 500,00 zł, wydatkowano na dofinansowanie wynagrodzeń dla funkcjonariuszy Policji za pracę w godzinach ponadwymiarowych w postaci patroli pieszych i zmotoryzowanych z zakresu bezpieczeństwa publicznego.</w:t>
      </w:r>
    </w:p>
    <w:p w:rsidR="007D33AA" w:rsidRDefault="007D33AA" w:rsidP="007D33AA">
      <w:pPr>
        <w:pStyle w:val="Tekstblokowy1"/>
        <w:tabs>
          <w:tab w:val="left" w:pos="284"/>
          <w:tab w:val="left" w:pos="851"/>
        </w:tabs>
        <w:spacing w:line="360" w:lineRule="auto"/>
        <w:ind w:right="0"/>
        <w:rPr>
          <w:b/>
          <w:bCs/>
          <w:sz w:val="28"/>
        </w:rPr>
      </w:pPr>
      <w:r>
        <w:rPr>
          <w:b/>
          <w:bCs/>
          <w:sz w:val="28"/>
        </w:rPr>
        <w:t>DZIAŁ  757</w:t>
      </w:r>
    </w:p>
    <w:p w:rsidR="007D33AA" w:rsidRPr="002A1D79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bCs/>
          <w:sz w:val="28"/>
        </w:rPr>
        <w:t xml:space="preserve"> 8. </w:t>
      </w:r>
      <w:r>
        <w:rPr>
          <w:sz w:val="26"/>
          <w:u w:val="single"/>
        </w:rPr>
        <w:t xml:space="preserve">OBSŁUGA  DŁUGU  PUBLICZNEGO </w:t>
      </w:r>
      <w:r>
        <w:rPr>
          <w:sz w:val="26"/>
        </w:rPr>
        <w:t xml:space="preserve">  -  </w:t>
      </w:r>
      <w:r w:rsidRPr="002A1D79">
        <w:rPr>
          <w:szCs w:val="24"/>
        </w:rPr>
        <w:t>plan  30.000,0</w:t>
      </w:r>
      <w:r>
        <w:rPr>
          <w:szCs w:val="24"/>
        </w:rPr>
        <w:t>0 zł,</w:t>
      </w:r>
      <w:r w:rsidRPr="002A1D79">
        <w:rPr>
          <w:szCs w:val="24"/>
        </w:rPr>
        <w:t xml:space="preserve">  wykonanie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</w:pPr>
      <w:r w:rsidRPr="002A1D79">
        <w:rPr>
          <w:szCs w:val="24"/>
        </w:rPr>
        <w:t>16.105,68  -  53,69 % ( odsetki bankowe od pobranych pożyczek</w:t>
      </w:r>
      <w:r>
        <w:t>)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510" w:right="0"/>
        <w:rPr>
          <w:b/>
          <w:sz w:val="28"/>
        </w:rPr>
      </w:pPr>
      <w:r>
        <w:rPr>
          <w:b/>
          <w:sz w:val="28"/>
        </w:rPr>
        <w:t xml:space="preserve"> DZIAŁ 758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 w:rsidRPr="00590C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Pr="00590C58">
        <w:rPr>
          <w:bCs/>
          <w:sz w:val="28"/>
          <w:szCs w:val="28"/>
        </w:rPr>
        <w:t>.</w:t>
      </w:r>
      <w:r>
        <w:rPr>
          <w:b/>
        </w:rPr>
        <w:t xml:space="preserve">  </w:t>
      </w:r>
      <w:r>
        <w:rPr>
          <w:u w:val="single"/>
        </w:rPr>
        <w:t xml:space="preserve">RÓŻNE  ROZLICZENIA  FINANSOWE  </w:t>
      </w:r>
      <w:r>
        <w:t xml:space="preserve">plan wydatków bieżących – </w:t>
      </w:r>
      <w:proofErr w:type="spellStart"/>
      <w:r>
        <w:t>102.000,00zł</w:t>
      </w:r>
      <w:proofErr w:type="spellEnd"/>
      <w:r>
        <w:t>.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t xml:space="preserve">         Jest to kwota rezerwy ogólnej w wysokości - 70.000,00 zł,  oraz rezerwy celowej z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t xml:space="preserve">        przeznaczeniem na wydatki związane z zarządzaniem kryzysowym w wysokości –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t xml:space="preserve">        </w:t>
      </w:r>
      <w:proofErr w:type="spellStart"/>
      <w:r>
        <w:t>32.000,00zł</w:t>
      </w:r>
      <w:proofErr w:type="spellEnd"/>
      <w:r>
        <w:t xml:space="preserve">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Pr="005A48DB">
        <w:rPr>
          <w:b/>
          <w:sz w:val="28"/>
        </w:rPr>
        <w:t>DZIAŁ 801</w:t>
      </w:r>
    </w:p>
    <w:p w:rsidR="007D33AA" w:rsidRDefault="007D33AA" w:rsidP="007D33AA">
      <w:pPr>
        <w:pStyle w:val="Tekstblokowy1"/>
        <w:tabs>
          <w:tab w:val="left" w:pos="851"/>
          <w:tab w:val="left" w:pos="8640"/>
        </w:tabs>
        <w:spacing w:line="360" w:lineRule="auto"/>
        <w:ind w:left="75" w:right="0"/>
      </w:pPr>
      <w:r>
        <w:rPr>
          <w:sz w:val="28"/>
        </w:rPr>
        <w:t xml:space="preserve">10. </w:t>
      </w:r>
      <w:r>
        <w:rPr>
          <w:sz w:val="28"/>
          <w:u w:val="single"/>
        </w:rPr>
        <w:t>OŚWIATA I WYCHOWANIE</w:t>
      </w:r>
      <w:r>
        <w:t xml:space="preserve">  –  plan 7.498.372,00 zł, wykonanie 3.747.006,74 </w:t>
      </w:r>
      <w:r w:rsidRPr="00F13266">
        <w:rPr>
          <w:szCs w:val="24"/>
        </w:rPr>
        <w:t xml:space="preserve">zł </w:t>
      </w:r>
      <w:r>
        <w:t>co  stanowi  49,97</w:t>
      </w:r>
      <w:r w:rsidRPr="00F13266">
        <w:t xml:space="preserve"> %   w tym :</w:t>
      </w:r>
    </w:p>
    <w:p w:rsidR="007D33AA" w:rsidRDefault="007D33AA" w:rsidP="007D33AA">
      <w:pPr>
        <w:pStyle w:val="Tekstblokowy1"/>
        <w:tabs>
          <w:tab w:val="left" w:pos="851"/>
          <w:tab w:val="left" w:pos="8640"/>
        </w:tabs>
        <w:spacing w:line="360" w:lineRule="auto"/>
        <w:ind w:left="75" w:right="0"/>
      </w:pPr>
      <w:r>
        <w:rPr>
          <w:b/>
        </w:rPr>
        <w:t xml:space="preserve"> SZKOŁY PODSTAWOWE</w:t>
      </w:r>
      <w:r>
        <w:t xml:space="preserve">– plan 3.894.600,00 zł wykonanie 1.849.096,10 zł-  47,48 % w tym : 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dodatki mieszkaniowe i dodatki wiejskie dla nauczycieli   -  90.538,61 zł,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wynagrodzenia osobowe dla nauczycieli i pracowników  obsługi szkół   – 1.050.934,15 zł,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dodatkowe wynagrodzenia roczne –  168.394,08 zł,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pochodne od płac  -  238.033,81 zł,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lastRenderedPageBreak/>
        <w:t xml:space="preserve">odpis na zakładowy fundusz świadczeń socjalnych dla nauczycieli i pracowników obsługi szkół –  94.050,00 zł,   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zakup materiałów i wyposażenia – 155.317,50 zł.( zakup oleju opałowego,  środków czystości, materiałów biurowych, świadectw, dzienników,  materiałów do drobnych napraw, prenumerata czasopism), </w:t>
      </w:r>
    </w:p>
    <w:p w:rsidR="007D33AA" w:rsidRDefault="007D33AA" w:rsidP="00897D04">
      <w:pPr>
        <w:pStyle w:val="Tekstblokowy1"/>
        <w:numPr>
          <w:ilvl w:val="0"/>
          <w:numId w:val="31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zakup pomocy naukowych – 3.375,78  zł,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opłaty za  energię elektryczną i wodę  - 24.796,07 zł,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 usługi remontowe- 2.411,48 zł  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zakup usług zdrowotnych  -  64,00 zł. (badania okresowe pracowników)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delegacje służbowe krajowe dla pracowników szkół oraz  ryczałt na jazdy lokalne dla dyrektorów  szkół  -    4.582,26 zł,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abonament za Internet  -  </w:t>
      </w:r>
      <w:proofErr w:type="spellStart"/>
      <w:r>
        <w:t>1.752,30zł</w:t>
      </w:r>
      <w:proofErr w:type="spellEnd"/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zakup usług pozostałych  -  8.563,25 zł ( monitorowanie systemu alarmowego, przesyłki pocztowe, abonament </w:t>
      </w:r>
      <w:proofErr w:type="spellStart"/>
      <w:r>
        <w:t>RTV</w:t>
      </w:r>
      <w:proofErr w:type="spellEnd"/>
      <w:r>
        <w:t>, wywóz nieczystości, ogłoszenia w prasie, sprawdzenia techniczne przewodów, )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za usługi telefonii stacjonarnej -2.352,01 zł 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za ubezpieczenie mienia   – 2.915,00 zł 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za szkolenia pracowników – 960,00 zł</w:t>
      </w:r>
    </w:p>
    <w:p w:rsidR="007D33AA" w:rsidRDefault="007D33AA" w:rsidP="00897D04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 wydatki inwestycyjne  -55,80 zł</w:t>
      </w:r>
    </w:p>
    <w:p w:rsidR="007D33AA" w:rsidRDefault="007D33AA" w:rsidP="007D33AA">
      <w:pPr>
        <w:pStyle w:val="Tekstblokowy1"/>
        <w:tabs>
          <w:tab w:val="left" w:pos="907"/>
        </w:tabs>
        <w:spacing w:line="360" w:lineRule="auto"/>
        <w:ind w:left="510" w:right="0"/>
        <w:jc w:val="both"/>
      </w:pPr>
      <w:r>
        <w:t>Opłacono rachunek w kwocie 55,80 zł, za mapy do celów projektowych z zadania inwestycyjnego „ Szkolny plac zabaw przy Zespole Szkół w Rosochatym Kościelnym”.</w:t>
      </w:r>
    </w:p>
    <w:p w:rsidR="007D33AA" w:rsidRPr="00582D8B" w:rsidRDefault="007D33AA" w:rsidP="007D33AA">
      <w:pPr>
        <w:pStyle w:val="Tekstblokowy1"/>
        <w:spacing w:line="360" w:lineRule="auto"/>
        <w:ind w:left="0" w:right="0"/>
        <w:jc w:val="both"/>
      </w:pPr>
      <w:r>
        <w:t xml:space="preserve">           </w:t>
      </w:r>
      <w:r w:rsidRPr="00582D8B">
        <w:rPr>
          <w:b/>
        </w:rPr>
        <w:t>ODDZIAŁY PRZEDSZKOLNE W SZKOŁACH PODSTAWOWYCH</w:t>
      </w:r>
      <w:r>
        <w:rPr>
          <w:b/>
        </w:rPr>
        <w:t xml:space="preserve"> – </w:t>
      </w:r>
      <w:r w:rsidRPr="00582D8B">
        <w:t xml:space="preserve">plan 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 w:rsidRPr="00582D8B">
        <w:t xml:space="preserve">      </w:t>
      </w:r>
      <w:r>
        <w:t xml:space="preserve">    159.960,00</w:t>
      </w:r>
      <w:r w:rsidRPr="00582D8B">
        <w:t xml:space="preserve"> zł</w:t>
      </w:r>
      <w:r>
        <w:t xml:space="preserve"> , wykonanie 77.661,63 zł  co stanowi  48,55 %  w tym: </w:t>
      </w:r>
    </w:p>
    <w:p w:rsidR="007D33AA" w:rsidRDefault="007D33AA" w:rsidP="00897D04">
      <w:pPr>
        <w:pStyle w:val="Tekstblokowy1"/>
        <w:numPr>
          <w:ilvl w:val="0"/>
          <w:numId w:val="42"/>
        </w:numPr>
        <w:spacing w:line="360" w:lineRule="auto"/>
        <w:ind w:right="0"/>
        <w:jc w:val="both"/>
      </w:pPr>
      <w:r>
        <w:t xml:space="preserve">dodatki wiejskie i mieszkaniowe dla nauczycieli  - </w:t>
      </w:r>
      <w:proofErr w:type="spellStart"/>
      <w:r>
        <w:t>4.036,80zł</w:t>
      </w:r>
      <w:proofErr w:type="spellEnd"/>
      <w:r>
        <w:t>,</w:t>
      </w:r>
    </w:p>
    <w:p w:rsidR="007D33AA" w:rsidRDefault="007D33AA" w:rsidP="00897D04">
      <w:pPr>
        <w:pStyle w:val="Tekstblokowy1"/>
        <w:numPr>
          <w:ilvl w:val="0"/>
          <w:numId w:val="42"/>
        </w:numPr>
        <w:spacing w:line="360" w:lineRule="auto"/>
        <w:ind w:right="0"/>
        <w:jc w:val="both"/>
      </w:pPr>
      <w:r>
        <w:t>wynagrodzenia osobowe nauczycieli  - 49.783,52 zł,</w:t>
      </w:r>
    </w:p>
    <w:p w:rsidR="007D33AA" w:rsidRDefault="007D33AA" w:rsidP="00897D04">
      <w:pPr>
        <w:pStyle w:val="Tekstblokowy1"/>
        <w:numPr>
          <w:ilvl w:val="0"/>
          <w:numId w:val="42"/>
        </w:numPr>
        <w:spacing w:line="360" w:lineRule="auto"/>
        <w:ind w:right="0"/>
        <w:jc w:val="both"/>
      </w:pPr>
      <w:r>
        <w:t>dodatkowe wynagrodzenie roczne – 7.988,14 zł,</w:t>
      </w:r>
    </w:p>
    <w:p w:rsidR="007D33AA" w:rsidRDefault="007D33AA" w:rsidP="00897D04">
      <w:pPr>
        <w:pStyle w:val="Tekstblokowy1"/>
        <w:numPr>
          <w:ilvl w:val="0"/>
          <w:numId w:val="42"/>
        </w:numPr>
        <w:spacing w:line="360" w:lineRule="auto"/>
        <w:ind w:right="0"/>
        <w:jc w:val="both"/>
      </w:pPr>
      <w:r>
        <w:t>pochodne od płac – 11.533,17 zł,</w:t>
      </w:r>
    </w:p>
    <w:p w:rsidR="007D33AA" w:rsidRPr="00582D8B" w:rsidRDefault="007D33AA" w:rsidP="00897D04">
      <w:pPr>
        <w:pStyle w:val="Tekstblokowy1"/>
        <w:numPr>
          <w:ilvl w:val="0"/>
          <w:numId w:val="42"/>
        </w:numPr>
        <w:spacing w:line="360" w:lineRule="auto"/>
        <w:ind w:right="0"/>
        <w:jc w:val="both"/>
      </w:pPr>
      <w:r>
        <w:t>odpis na zakładowy fundusz świadczeń socjalnych dla nauczycieli – 4.320,00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>
        <w:rPr>
          <w:b/>
          <w:bCs/>
          <w:sz w:val="26"/>
        </w:rPr>
        <w:t xml:space="preserve">     PRZEDSZKOLA  </w:t>
      </w:r>
      <w:r>
        <w:rPr>
          <w:sz w:val="26"/>
        </w:rPr>
        <w:t xml:space="preserve">-  </w:t>
      </w:r>
      <w:r>
        <w:rPr>
          <w:b/>
          <w:bCs/>
          <w:sz w:val="26"/>
        </w:rPr>
        <w:t xml:space="preserve"> </w:t>
      </w:r>
      <w:r>
        <w:t>plan  635.700,00 zł wykonanie 333.064,26  zł –   52,39 %  w tym: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dodatki wiejskie i mieszkaniowe dla nauczycieli  - 10.787,64 zł, 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lastRenderedPageBreak/>
        <w:t>wynagrodzenia osobowe nauczycieli  -  180.653,04 zł,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dodatkowe wynagrodzenia roczne  -    30.709,64  zł,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pochodne od płac   - 41.932,63  zł,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odpis na zakładowy fundusz świadczeń socjalnych dla nauczycieli i pracowników obsługi – 17.025,00  zł,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zakup materiałów  i wyposażenia  -  15.750,50 zł, (udział w kosztach zakupu  oleju opałowego, środki czystości, gaz do kuchni, materiały biurowe, prenumerata czasopism)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zakup środków żywności – 30.520,91 zł 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zakup pomocy naukowych  -  828,15 zł,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za energię elektryczną  -  2.500,00 zł,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zakup usług pozostałych  -  223,11  zł, 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>opłaty za usługi telefonii stacjonarnej – 294,41 zł ,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różne opłaty i składki -  321,00 zł, </w:t>
      </w:r>
    </w:p>
    <w:p w:rsidR="007D33AA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</w:pPr>
      <w:r>
        <w:t xml:space="preserve">szkolenia pracowników – 20,00 zł </w:t>
      </w:r>
    </w:p>
    <w:p w:rsidR="007D33AA" w:rsidRPr="00444F79" w:rsidRDefault="007D33AA" w:rsidP="00897D04">
      <w:pPr>
        <w:pStyle w:val="Tekstblokowy1"/>
        <w:numPr>
          <w:ilvl w:val="1"/>
          <w:numId w:val="28"/>
        </w:numPr>
        <w:tabs>
          <w:tab w:val="left" w:pos="907"/>
        </w:tabs>
        <w:spacing w:line="360" w:lineRule="auto"/>
        <w:ind w:right="0"/>
        <w:jc w:val="both"/>
        <w:rPr>
          <w:sz w:val="26"/>
        </w:rPr>
      </w:pPr>
      <w:r>
        <w:t>delegacje służbowe  krajowe dla pracowników- 1.498,23 zł ,</w:t>
      </w:r>
    </w:p>
    <w:p w:rsidR="007D33AA" w:rsidRPr="002E006C" w:rsidRDefault="007D33AA" w:rsidP="007D33AA">
      <w:pPr>
        <w:pStyle w:val="Tekstblokowy1"/>
        <w:tabs>
          <w:tab w:val="left" w:pos="907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 xml:space="preserve">       </w:t>
      </w:r>
      <w:r w:rsidRPr="00722ED2">
        <w:rPr>
          <w:b/>
          <w:sz w:val="26"/>
        </w:rPr>
        <w:t>GIMNAZJA</w:t>
      </w:r>
      <w:r>
        <w:rPr>
          <w:b/>
          <w:sz w:val="26"/>
        </w:rPr>
        <w:t xml:space="preserve"> </w:t>
      </w:r>
      <w:r>
        <w:rPr>
          <w:szCs w:val="24"/>
        </w:rPr>
        <w:t>– plan  1.983.050,00 zł, wykonanie 1.023.852,72 zł –  51,63</w:t>
      </w:r>
      <w:r w:rsidRPr="002E006C">
        <w:rPr>
          <w:szCs w:val="24"/>
        </w:rPr>
        <w:t xml:space="preserve"> %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>
        <w:rPr>
          <w:b/>
          <w:sz w:val="26"/>
        </w:rPr>
        <w:t xml:space="preserve">   </w:t>
      </w:r>
      <w:r>
        <w:t>w tym :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dodatki wiejskie i mieszkaniowe dla nauczycieli   -  43.304,77  zł,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wynagrodzenia osobowe dla nauczycieli i pracowników obsługi  -  587.272,95 zł,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dodatkowe wynagrodzenia roczne  -  96.541,19 zł,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pochodne od  płac  -  136.507,84  zł,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odpis na zakładowy fundusz świadczeń socjalnych   -  51.487,50  zł,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zakup materiałów i wyposażenia  - 84.261,29 zł,( zakup opału, środków czystości, materiałów biurowych, prenumerata czasopism, zakup  świadectw i dzienników, materiałów i  narzędzi  do usuwania drobnych awarii i remontów)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zakup pomocy naukowych    -  564,11  zł,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za energię elektryczną  - 10.327,47  zł,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zakup usług remontowych – 660,28 zł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lastRenderedPageBreak/>
        <w:t>usługi zdrowotne – 411,00 zł,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zakup usług pozostałych  - 6.387,39  zł, ( przesyłki  pocztowe, usługi kominiarskie, monitorowanie systemu alarmowego, wywóz nieczystości.)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opłaty za usługi telefonii stacjonarnej – 999,52 zł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abonament za Internet  -   1.853,61 zł.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różne opłaty i składki -  1.411,00 zł,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 xml:space="preserve">szkolenia pracowników- 400,00 zł, </w:t>
      </w:r>
    </w:p>
    <w:p w:rsidR="007D33AA" w:rsidRDefault="007D33AA" w:rsidP="00897D04">
      <w:pPr>
        <w:pStyle w:val="Tekstblokowy1"/>
        <w:numPr>
          <w:ilvl w:val="0"/>
          <w:numId w:val="27"/>
        </w:numPr>
        <w:tabs>
          <w:tab w:val="left" w:pos="907"/>
        </w:tabs>
        <w:spacing w:line="360" w:lineRule="auto"/>
        <w:ind w:right="0"/>
        <w:jc w:val="both"/>
      </w:pPr>
      <w:r>
        <w:t>ryczałt dla dyrektora na jazdy lokale i na delegacje służbowe krajowe dla pracowników-  1.462,80 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b/>
          <w:sz w:val="26"/>
        </w:rPr>
        <w:t xml:space="preserve">       DOWOŻENIE UCZNIÓW DO SZKÓŁ</w:t>
      </w:r>
      <w:r>
        <w:rPr>
          <w:sz w:val="26"/>
        </w:rPr>
        <w:t xml:space="preserve"> – </w:t>
      </w:r>
      <w:r>
        <w:rPr>
          <w:szCs w:val="24"/>
        </w:rPr>
        <w:t xml:space="preserve">plan 378.000,00 zł wykonanie      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360" w:right="0"/>
        <w:jc w:val="both"/>
        <w:rPr>
          <w:bCs/>
          <w:szCs w:val="24"/>
        </w:rPr>
      </w:pPr>
      <w:r>
        <w:rPr>
          <w:b/>
          <w:szCs w:val="24"/>
        </w:rPr>
        <w:t xml:space="preserve">        </w:t>
      </w:r>
      <w:r>
        <w:rPr>
          <w:szCs w:val="24"/>
        </w:rPr>
        <w:t xml:space="preserve">203.544,83 zł </w:t>
      </w:r>
      <w:r>
        <w:rPr>
          <w:b/>
          <w:szCs w:val="24"/>
        </w:rPr>
        <w:t xml:space="preserve">    </w:t>
      </w:r>
      <w:r>
        <w:rPr>
          <w:szCs w:val="24"/>
        </w:rPr>
        <w:t xml:space="preserve">-   53,85  %  w </w:t>
      </w:r>
      <w:r>
        <w:rPr>
          <w:bCs/>
          <w:szCs w:val="24"/>
        </w:rPr>
        <w:t xml:space="preserve"> tym :</w:t>
      </w:r>
    </w:p>
    <w:p w:rsidR="007D33AA" w:rsidRDefault="007D33AA" w:rsidP="00897D04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  <w:rPr>
          <w:bCs/>
        </w:rPr>
      </w:pPr>
      <w:r>
        <w:rPr>
          <w:bCs/>
        </w:rPr>
        <w:t>zakup paliwa, części zamiennych, tablic  do szkolnego autobusu  -  3.133,16 zł</w:t>
      </w:r>
    </w:p>
    <w:p w:rsidR="007D33AA" w:rsidRDefault="007D33AA" w:rsidP="00897D04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>
        <w:t>dla przewoźnika za dowożenie dzieci do szkół       –  197.246,67 zł</w:t>
      </w:r>
    </w:p>
    <w:p w:rsidR="007D33AA" w:rsidRDefault="007D33AA" w:rsidP="00897D04">
      <w:pPr>
        <w:pStyle w:val="Tekstblokowy1"/>
        <w:numPr>
          <w:ilvl w:val="0"/>
          <w:numId w:val="29"/>
        </w:numPr>
        <w:tabs>
          <w:tab w:val="left" w:pos="907"/>
          <w:tab w:val="left" w:pos="6840"/>
        </w:tabs>
        <w:spacing w:line="360" w:lineRule="auto"/>
        <w:ind w:right="0"/>
        <w:rPr>
          <w:szCs w:val="24"/>
        </w:rPr>
      </w:pPr>
      <w:r>
        <w:rPr>
          <w:szCs w:val="24"/>
        </w:rPr>
        <w:t xml:space="preserve">opłacono składkę ubezpieczeniową za autobus szkolny  - 3.165,00 zł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>
        <w:rPr>
          <w:b/>
          <w:bCs/>
          <w:sz w:val="26"/>
        </w:rPr>
        <w:t xml:space="preserve">    DOKSZTAŁCANIE I DOSKONALENIE NAUCZYCIELI</w:t>
      </w:r>
      <w:r>
        <w:rPr>
          <w:sz w:val="26"/>
        </w:rPr>
        <w:t xml:space="preserve"> -</w:t>
      </w:r>
      <w:r>
        <w:rPr>
          <w:szCs w:val="24"/>
        </w:rPr>
        <w:t xml:space="preserve">plan 11.300,00 zł,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360" w:right="0"/>
        <w:rPr>
          <w:szCs w:val="24"/>
        </w:rPr>
      </w:pPr>
      <w:r>
        <w:rPr>
          <w:b/>
          <w:bCs/>
          <w:szCs w:val="24"/>
        </w:rPr>
        <w:t xml:space="preserve">        </w:t>
      </w:r>
      <w:r>
        <w:rPr>
          <w:szCs w:val="24"/>
        </w:rPr>
        <w:t>wykonanie  1.480,00 zł  - 13,10 %. Środki wykorzystano  na  :</w:t>
      </w:r>
    </w:p>
    <w:p w:rsidR="007D33AA" w:rsidRDefault="007D33AA" w:rsidP="00897D04">
      <w:pPr>
        <w:pStyle w:val="Tekstblokowy1"/>
        <w:numPr>
          <w:ilvl w:val="0"/>
          <w:numId w:val="30"/>
        </w:numPr>
        <w:tabs>
          <w:tab w:val="left" w:pos="907"/>
        </w:tabs>
        <w:spacing w:line="360" w:lineRule="auto"/>
        <w:ind w:right="0"/>
        <w:rPr>
          <w:szCs w:val="24"/>
        </w:rPr>
      </w:pPr>
      <w:r>
        <w:rPr>
          <w:szCs w:val="24"/>
        </w:rPr>
        <w:t>dofinansowanie studiów  podyplomowych,  zwrot   kosztów  za  warsztaty  i     przejazdy dla nauczycieli ze szkół podstawowych i  gimnazjów 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>
        <w:rPr>
          <w:b/>
          <w:sz w:val="26"/>
        </w:rPr>
        <w:t xml:space="preserve">        STOŁÓWKI SZKOLNE  </w:t>
      </w:r>
      <w:r>
        <w:rPr>
          <w:b/>
          <w:szCs w:val="24"/>
        </w:rPr>
        <w:t>–</w:t>
      </w:r>
      <w:r>
        <w:rPr>
          <w:bCs/>
          <w:szCs w:val="24"/>
        </w:rPr>
        <w:t xml:space="preserve">plan </w:t>
      </w:r>
      <w:proofErr w:type="spellStart"/>
      <w:r>
        <w:rPr>
          <w:bCs/>
          <w:szCs w:val="24"/>
        </w:rPr>
        <w:t>363.500,00zł</w:t>
      </w:r>
      <w:proofErr w:type="spellEnd"/>
      <w:r>
        <w:rPr>
          <w:bCs/>
          <w:szCs w:val="24"/>
        </w:rPr>
        <w:t xml:space="preserve">, wykonanie 203.536,46 zł,  - 55,99%.     </w:t>
      </w:r>
    </w:p>
    <w:p w:rsidR="007D33AA" w:rsidRDefault="007D33AA" w:rsidP="00897D04">
      <w:pPr>
        <w:pStyle w:val="Tekstblokowy1"/>
        <w:numPr>
          <w:ilvl w:val="1"/>
          <w:numId w:val="22"/>
        </w:numPr>
        <w:tabs>
          <w:tab w:val="left" w:pos="907"/>
        </w:tabs>
        <w:spacing w:line="360" w:lineRule="auto"/>
        <w:ind w:right="0"/>
        <w:jc w:val="both"/>
      </w:pPr>
      <w:r>
        <w:t>dodatki wiejskie  i mieszkaniowe dla nauczycieli  –  4.761,50  zł,</w:t>
      </w:r>
    </w:p>
    <w:p w:rsidR="007D33AA" w:rsidRDefault="007D33AA" w:rsidP="00897D04">
      <w:pPr>
        <w:pStyle w:val="Tekstblokowy1"/>
        <w:numPr>
          <w:ilvl w:val="1"/>
          <w:numId w:val="22"/>
        </w:numPr>
        <w:tabs>
          <w:tab w:val="left" w:pos="907"/>
        </w:tabs>
        <w:spacing w:line="360" w:lineRule="auto"/>
        <w:ind w:right="0"/>
        <w:jc w:val="both"/>
      </w:pPr>
      <w:r>
        <w:t>wynagrodzenia osobowe nauczycieli i pracowników obsługi  -  81.956,58  zł,</w:t>
      </w:r>
    </w:p>
    <w:p w:rsidR="007D33AA" w:rsidRDefault="007D33AA" w:rsidP="00897D04">
      <w:pPr>
        <w:pStyle w:val="Tekstblokowy1"/>
        <w:numPr>
          <w:ilvl w:val="1"/>
          <w:numId w:val="22"/>
        </w:numPr>
        <w:tabs>
          <w:tab w:val="left" w:pos="907"/>
        </w:tabs>
        <w:spacing w:line="360" w:lineRule="auto"/>
        <w:ind w:right="0"/>
        <w:jc w:val="both"/>
      </w:pPr>
      <w:r>
        <w:t>dodatkowe wynagrodzenie roczne –   15.245,92  zł,</w:t>
      </w:r>
    </w:p>
    <w:p w:rsidR="007D33AA" w:rsidRDefault="007D33AA" w:rsidP="00897D04">
      <w:pPr>
        <w:pStyle w:val="Tekstblokowy1"/>
        <w:numPr>
          <w:ilvl w:val="1"/>
          <w:numId w:val="22"/>
        </w:numPr>
        <w:tabs>
          <w:tab w:val="left" w:pos="907"/>
        </w:tabs>
        <w:spacing w:line="360" w:lineRule="auto"/>
        <w:ind w:right="0"/>
        <w:jc w:val="both"/>
      </w:pPr>
      <w:r>
        <w:t>pochodne od płac  -  18.638,52 zł,</w:t>
      </w:r>
    </w:p>
    <w:p w:rsidR="007D33AA" w:rsidRDefault="007D33AA" w:rsidP="00897D04">
      <w:pPr>
        <w:pStyle w:val="Tekstblokowy1"/>
        <w:numPr>
          <w:ilvl w:val="1"/>
          <w:numId w:val="22"/>
        </w:numPr>
        <w:tabs>
          <w:tab w:val="left" w:pos="907"/>
        </w:tabs>
        <w:spacing w:line="360" w:lineRule="auto"/>
        <w:ind w:right="0"/>
        <w:jc w:val="both"/>
      </w:pPr>
      <w:r>
        <w:t>odpis na zakładowy fundusz świadczeń socjalnych dla nauczycieli i pracowników obsługi   –  6.900,00  zł,</w:t>
      </w:r>
    </w:p>
    <w:p w:rsidR="007D33AA" w:rsidRDefault="007D33AA" w:rsidP="00897D04">
      <w:pPr>
        <w:pStyle w:val="Tekstblokowy1"/>
        <w:numPr>
          <w:ilvl w:val="1"/>
          <w:numId w:val="22"/>
        </w:numPr>
        <w:tabs>
          <w:tab w:val="left" w:pos="907"/>
        </w:tabs>
        <w:spacing w:line="360" w:lineRule="auto"/>
        <w:ind w:right="0"/>
        <w:jc w:val="both"/>
      </w:pPr>
      <w:r>
        <w:t xml:space="preserve">kwotę w wysokości  3.881,54 zł, (wydatkowano  na zakup  gazu, środków czystości, węgla, materiałów biurowych.) </w:t>
      </w:r>
    </w:p>
    <w:p w:rsidR="007D33AA" w:rsidRDefault="007D33AA" w:rsidP="00897D04">
      <w:pPr>
        <w:pStyle w:val="Tekstblokowy1"/>
        <w:numPr>
          <w:ilvl w:val="1"/>
          <w:numId w:val="22"/>
        </w:numPr>
        <w:tabs>
          <w:tab w:val="left" w:pos="907"/>
        </w:tabs>
        <w:spacing w:line="360" w:lineRule="auto"/>
        <w:ind w:right="0"/>
        <w:jc w:val="both"/>
      </w:pPr>
      <w:r>
        <w:t xml:space="preserve">zakup środków żywnościowych – 69.248,47 zł </w:t>
      </w:r>
    </w:p>
    <w:p w:rsidR="007D33AA" w:rsidRDefault="007D33AA" w:rsidP="00897D04">
      <w:pPr>
        <w:pStyle w:val="Tekstblokowy1"/>
        <w:numPr>
          <w:ilvl w:val="1"/>
          <w:numId w:val="22"/>
        </w:numPr>
        <w:tabs>
          <w:tab w:val="left" w:pos="907"/>
        </w:tabs>
        <w:spacing w:line="360" w:lineRule="auto"/>
        <w:ind w:right="0"/>
        <w:jc w:val="both"/>
      </w:pPr>
      <w:r>
        <w:t xml:space="preserve">zakup energii – 2.903,93 zł </w:t>
      </w:r>
    </w:p>
    <w:p w:rsidR="007D33AA" w:rsidRDefault="007D33AA" w:rsidP="007D33AA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b/>
          <w:bCs/>
          <w:sz w:val="26"/>
        </w:rPr>
        <w:t xml:space="preserve">   POZOSTAŁA DZIAŁALNOŚĆ  </w:t>
      </w:r>
      <w:r>
        <w:rPr>
          <w:sz w:val="26"/>
        </w:rPr>
        <w:t xml:space="preserve"> -  </w:t>
      </w:r>
      <w:r>
        <w:rPr>
          <w:szCs w:val="24"/>
        </w:rPr>
        <w:t xml:space="preserve">plan  72.262,00 zł  wykonanie 54.770,74 zł  -  </w:t>
      </w:r>
    </w:p>
    <w:p w:rsidR="007D33AA" w:rsidRDefault="007D33AA" w:rsidP="007D33AA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lastRenderedPageBreak/>
        <w:t xml:space="preserve">               75,79 %  w tym :</w:t>
      </w:r>
    </w:p>
    <w:p w:rsidR="007D33AA" w:rsidRDefault="007D33AA" w:rsidP="007D33AA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t xml:space="preserve">  - wypłacono  zapomogę zdrowotną dla nauczyciela  emeryta  korzystającego  z opieki </w:t>
      </w:r>
    </w:p>
    <w:p w:rsidR="007D33AA" w:rsidRDefault="007D33AA" w:rsidP="007D33AA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t xml:space="preserve">    zdrowotnej   -   kwotę  800,00 zł.</w:t>
      </w:r>
    </w:p>
    <w:p w:rsidR="007D33AA" w:rsidRDefault="007D33AA" w:rsidP="007D33AA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t xml:space="preserve">  - odpis na   zakładowy  fundusz świadczeń socjalnych  nauczycieli rencistów i  </w:t>
      </w:r>
    </w:p>
    <w:p w:rsidR="007D33AA" w:rsidRDefault="007D33AA" w:rsidP="007D33AA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t xml:space="preserve">     emerytów   -  32.250,00 zł,</w:t>
      </w:r>
    </w:p>
    <w:p w:rsidR="007D33AA" w:rsidRDefault="007D33AA" w:rsidP="007D33AA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>
        <w:rPr>
          <w:szCs w:val="24"/>
        </w:rPr>
        <w:t xml:space="preserve">-    kwotę w wysokości 16.161,54 zł , wydatkowano na  zwrot kosztów kształcenia młodocianych pracowników , </w:t>
      </w:r>
    </w:p>
    <w:p w:rsidR="007D33AA" w:rsidRDefault="007D33AA" w:rsidP="007D33AA">
      <w:pPr>
        <w:pStyle w:val="Tekstblokowy1"/>
        <w:tabs>
          <w:tab w:val="left" w:pos="426"/>
        </w:tabs>
        <w:spacing w:line="360" w:lineRule="auto"/>
        <w:ind w:left="60" w:right="0"/>
        <w:rPr>
          <w:szCs w:val="24"/>
        </w:rPr>
      </w:pPr>
      <w:r>
        <w:rPr>
          <w:szCs w:val="24"/>
        </w:rPr>
        <w:t xml:space="preserve"> - kwotę w wysokości  5.559,20 zł  wykorzystano na przejazdy  sportowe dla dzieci i  </w:t>
      </w:r>
    </w:p>
    <w:p w:rsidR="007D33AA" w:rsidRDefault="007D33AA" w:rsidP="007D33AA">
      <w:pPr>
        <w:pStyle w:val="Tekstblokowy1"/>
        <w:tabs>
          <w:tab w:val="left" w:pos="426"/>
        </w:tabs>
        <w:spacing w:line="360" w:lineRule="auto"/>
        <w:ind w:left="360" w:right="0"/>
        <w:rPr>
          <w:szCs w:val="24"/>
        </w:rPr>
      </w:pPr>
      <w:r>
        <w:rPr>
          <w:szCs w:val="24"/>
        </w:rPr>
        <w:t xml:space="preserve"> młodzieży ze szkół  podstawowych i gimnazjów, opłaty drogowe.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406FB3">
        <w:rPr>
          <w:b/>
          <w:sz w:val="28"/>
        </w:rPr>
        <w:t>DZIAŁ   851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bCs/>
          <w:sz w:val="26"/>
        </w:rPr>
        <w:t>11</w:t>
      </w:r>
      <w:r>
        <w:rPr>
          <w:bCs/>
          <w:sz w:val="26"/>
        </w:rPr>
        <w:t xml:space="preserve">.  </w:t>
      </w:r>
      <w:r>
        <w:rPr>
          <w:bCs/>
          <w:szCs w:val="24"/>
          <w:u w:val="single"/>
        </w:rPr>
        <w:t>OCHRONA  ZDROWIA</w:t>
      </w:r>
      <w:r>
        <w:rPr>
          <w:szCs w:val="24"/>
        </w:rPr>
        <w:t xml:space="preserve"> – plan  91.000,00 zł  wykonanie  54.058,31 zł.  – 59,40 %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284" w:right="0" w:hanging="284"/>
        <w:jc w:val="both"/>
      </w:pPr>
      <w:r>
        <w:t xml:space="preserve">     Środki w wysokości 54.058,31 zł wydatkowano  na prowadzenie </w:t>
      </w:r>
      <w:proofErr w:type="spellStart"/>
      <w:r>
        <w:t>profilaktyki</w:t>
      </w:r>
      <w:proofErr w:type="spellEnd"/>
      <w:r>
        <w:t xml:space="preserve"> mającej na celu przeciwdziałanie  alkoholizmowi ( w tym: zajęcia pozalekcyjne,   opłacono kolonie, wypoczynek, imprezy sportowe i artystyczne   dzieci i młodzieży ,  opłacono dożywianie dzieci i młodzieży szkolnej będącej w trudnej sytuacji z powodu występujących patologii w rodzinie.)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Pr="00F40102">
        <w:rPr>
          <w:b/>
          <w:sz w:val="28"/>
        </w:rPr>
        <w:t>DZIAŁ  852</w:t>
      </w:r>
    </w:p>
    <w:p w:rsidR="007D33AA" w:rsidRPr="00406FB3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 xml:space="preserve">12. </w:t>
      </w:r>
      <w:r w:rsidRPr="004C0703">
        <w:rPr>
          <w:b/>
          <w:sz w:val="26"/>
          <w:u w:val="single"/>
        </w:rPr>
        <w:t xml:space="preserve">POMOC SPOŁECZNA  </w:t>
      </w:r>
      <w:r w:rsidRPr="004C0703">
        <w:rPr>
          <w:b/>
          <w:sz w:val="26"/>
        </w:rPr>
        <w:t xml:space="preserve"> </w:t>
      </w:r>
    </w:p>
    <w:p w:rsidR="007D33AA" w:rsidRPr="00A96C8B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A96C8B">
        <w:rPr>
          <w:szCs w:val="24"/>
        </w:rPr>
        <w:t xml:space="preserve">Zadania z zakresu pomocy społecznej wykonuje jednostka organizacyjna pod nazwą Gminny Ośrodek Pomocy Społecznej. Środki na finansowanie tych zadań pochodzą z dotacji na zadania zlecone </w:t>
      </w:r>
      <w:r>
        <w:rPr>
          <w:szCs w:val="24"/>
        </w:rPr>
        <w:t>i własne oraz środków własnych b</w:t>
      </w:r>
      <w:r w:rsidRPr="00A96C8B">
        <w:rPr>
          <w:szCs w:val="24"/>
        </w:rPr>
        <w:t>udżetu gminy.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rPr>
          <w:sz w:val="26"/>
        </w:rPr>
        <w:t>P</w:t>
      </w:r>
      <w:r>
        <w:t xml:space="preserve">lanowane wydatki  z zakresu pomocy społecznej wynosił 2.063.853,00 zł, w I półroczu </w:t>
      </w:r>
      <w:proofErr w:type="spellStart"/>
      <w:r>
        <w:t>2012r</w:t>
      </w:r>
      <w:proofErr w:type="spellEnd"/>
      <w:r>
        <w:t>. wydatkowano kwotę 1.042.893,67 zł. tj. 50,53%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Wykorzystanie środków na poszczególne zadania przedstawiało się następująco: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t xml:space="preserve">W rozdziale </w:t>
      </w:r>
      <w:proofErr w:type="spellStart"/>
      <w:r>
        <w:t>85202-Domy</w:t>
      </w:r>
      <w:proofErr w:type="spellEnd"/>
      <w:r>
        <w:t xml:space="preserve"> pomocy społecznej wydano kwotę 31.446,66 zł.</w:t>
      </w:r>
      <w:r w:rsidRPr="008F3112">
        <w:t xml:space="preserve"> </w:t>
      </w:r>
      <w:r>
        <w:t>Opłacono pobyt 3 osób w Domach Pomocy Społecznej w Choroszczy, Kozarzach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W rozdziale 85205- Zadania w zakresie przeciwdziałania przemocy w rodzinie  wydano kwotę 370,40 zł.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420" w:right="0"/>
        <w:jc w:val="both"/>
      </w:pPr>
      <w:r>
        <w:t xml:space="preserve">W rozdziale 85212- </w:t>
      </w:r>
      <w:r w:rsidRPr="007C4D1D">
        <w:t>Na świadczenia rodzinne</w:t>
      </w:r>
      <w:r>
        <w:rPr>
          <w:b/>
        </w:rPr>
        <w:t xml:space="preserve"> </w:t>
      </w:r>
      <w:r>
        <w:t xml:space="preserve"> finansowane jako zadania zlecone planowano kwotę 1.534.500,00 zł, wykorzystano kwotę 772.602,18 zł, co stanowi 50,35%.   Ze środków tych sfinansowano: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>wypłatę zasiłków rodzinnych  dl</w:t>
      </w:r>
      <w:r>
        <w:t>a 256 rodzin na kwotę 296.281,00</w:t>
      </w:r>
      <w:r w:rsidRPr="00F40102">
        <w:t xml:space="preserve"> zł,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lastRenderedPageBreak/>
        <w:t>wypłatę dodatków  z tytułu urodzenia dziecka oraz jednorazowej zapomogi z tytułu urodzenia dziecka dla 30 rodzin na kwotę 30.000,00 zł,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>wypłatę opieki nad dzieckiem w okresie korzystania z urlopu wychowawczego dla 17 rodzin na kwotę 32.346,80 zł ,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 xml:space="preserve">wypłatę  dodatku z tytułu samotnego wychowania dziecka  dla 15 rodzin na kwotę 14.760,00 zł 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 xml:space="preserve">wypłatę dodatku z tytułu kształcenia i rehabilitacji dziecka niepełnosprawnego </w:t>
      </w:r>
      <w:r>
        <w:t>dla 21 rodzin na kwotę 8.700,00</w:t>
      </w:r>
      <w:r w:rsidRPr="00F40102">
        <w:t xml:space="preserve"> zł ,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>wypłatę dodatku z tytułu podjęcia przez dziecko nauki poza miejscem zamieszkania ( internat) dla 13 rodzin na kwotę 6.480,00 zł ,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>wypłatę dodatku na pokrycie wydatków związanych z dojazdem do szkoły dla 86 rodzin na kwotę 20.250,00 zł ,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>wypłatę zasiłków pielęgnacyjnych dl</w:t>
      </w:r>
      <w:r>
        <w:t>a 115 rodzin na kwotę 102.816,00 zł,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 xml:space="preserve">wypłatę świadczeń pielęgnacyjnych dla 42 rodzin na kwotę </w:t>
      </w:r>
      <w:r>
        <w:t>114.409,70</w:t>
      </w:r>
      <w:r w:rsidRPr="00F40102">
        <w:t xml:space="preserve"> zł,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>wypłatę dodatku z tytułu wielodzietności  dla 149 rodzin na kwotę  69.440,00 zł,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 xml:space="preserve">wypłatę funduszu alimentacyjnego dla 22 rodzin na kwotę 47.844,19 zł </w:t>
      </w:r>
    </w:p>
    <w:p w:rsidR="007D33AA" w:rsidRPr="00F4010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F40102">
        <w:t>wypłatę składki ZUS na ubezpieczenia emerytalno –</w:t>
      </w:r>
      <w:r>
        <w:t xml:space="preserve"> </w:t>
      </w:r>
      <w:r w:rsidRPr="00F40102">
        <w:t xml:space="preserve">rentowe dla 8 osób  na kwotę 6.785,60 zł, </w:t>
      </w:r>
    </w:p>
    <w:p w:rsidR="007D33AA" w:rsidRPr="008F3112" w:rsidRDefault="007D33AA" w:rsidP="00897D04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8F3112">
        <w:t xml:space="preserve">koszt obsługi świadczeń rodzinnych i alimentacyjnych w łącznej kwocie 22.488,89 zł w tym, wynagrodzenie dla 1 pracownika wraz z pochodnymi, w kwocie 20.346,43 zł . Pozostałe koszty w kwocie 2.142,46 zł  to:  odpis na </w:t>
      </w:r>
      <w:proofErr w:type="spellStart"/>
      <w:r w:rsidRPr="008F3112">
        <w:t>ZFŚŚ</w:t>
      </w:r>
      <w:proofErr w:type="spellEnd"/>
      <w:r w:rsidRPr="008F3112">
        <w:t>, zakup materiałów, druków, papieru, akcesoriów komputerowych, opłaty pocztowe.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W rozdziale 85213- Na opłacenie składki na ubezpieczenia zdrowotne za osoby pobierające niektóre świadczenia z pomocy społecznej wydatkowano kwotę 3.980,58 zł, dla </w:t>
      </w:r>
      <w:r w:rsidRPr="008F3112">
        <w:t>17</w:t>
      </w:r>
      <w:r>
        <w:t xml:space="preserve"> podopiecznych, oraz kwotę w wysokości  842,41 zł, wydatkowano na opłacenie składek na ubezpieczenie zdrowotne za osoby pobierające świadczenia pielęgnacyjne, nie podlegające obowiązkowi ubezpieczenia zdrowotnego z innego tytułu .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t xml:space="preserve"> W rozdziale 85214 -Zasiłki i pomoc w naturze oraz składki na ubezpieczenia społeczne  wydatkowano  kwotę 49.628,08 zł, co stanowi 44,31% w tym:</w:t>
      </w:r>
    </w:p>
    <w:p w:rsidR="007D33AA" w:rsidRDefault="007D33AA" w:rsidP="00897D04">
      <w:pPr>
        <w:pStyle w:val="Tekstblokowy1"/>
        <w:numPr>
          <w:ilvl w:val="0"/>
          <w:numId w:val="48"/>
        </w:numPr>
        <w:spacing w:line="360" w:lineRule="auto"/>
        <w:ind w:right="0"/>
        <w:jc w:val="both"/>
      </w:pPr>
      <w:r>
        <w:t xml:space="preserve">na zasiłki okresowe dla 46 rodzin wydano kwotę 40.724,57 zł , </w:t>
      </w:r>
    </w:p>
    <w:p w:rsidR="007D33AA" w:rsidRDefault="007D33AA" w:rsidP="00897D04">
      <w:pPr>
        <w:pStyle w:val="Tekstblokowy1"/>
        <w:numPr>
          <w:ilvl w:val="0"/>
          <w:numId w:val="48"/>
        </w:numPr>
        <w:spacing w:line="360" w:lineRule="auto"/>
        <w:ind w:right="0"/>
        <w:jc w:val="both"/>
      </w:pPr>
      <w:r>
        <w:t xml:space="preserve"> na zasiłki celowe  kwotę 8.903,51 zł.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t>W rozdziale 85215 - Na dodatki mieszkaniowe  wydatkowano kwotę 714,85 zł  w tym dla użytkowników mieszkań komunalnych, własnych i zakładowych.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lastRenderedPageBreak/>
        <w:t xml:space="preserve">W rozdziale 85216 – Zasiłki stałe –planowana kwota 76.000,00 zł, wydatkowano kwotę  44.228,67 zł. </w:t>
      </w:r>
      <w:r w:rsidRPr="008F3112">
        <w:t>Wypłacono 95 zasiłków dla 20 osób .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t>W rozdziale 85219 - Utrzymanie Ośrodka Pomocy Społecznej -  planowano kwotę 201.790,00 zł, wykorzystano  108.783,76 zł. Wydatki w tym rozdziale to wynagrodzenia wraz z pochodnymi w kwocie 97.963,67 zł . Pozostałe wydatki w kwocie 10.820,09 zł,  stanowią  koszty energii elektrycznej,  opłat pocztowych, telefonicznych , zakupu materiałów biurowych, odpis na fundusz socjalny , podróży służbowych, zakupu materiałów papierniczych i akcesoriów komputerowych.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</w:pPr>
      <w:r>
        <w:t xml:space="preserve">W  rozdziale 85295 wydatkowano  kwotę 30.296,08 zł . Opłacono posiłki w szkołach podstawowych dla  uczniów oraz  udzielono pomocy pieniężnej w formie zasiłków celowych przeznaczonej na zakup artykułów żywnościowych w kwocie 25.596,08 zł. Programem objęto 92 osoby. W tym rozdziale wypłacono też świadczenia pielęgnacyjne w kwocie 4.700,00 zł.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24093F">
        <w:rPr>
          <w:b/>
          <w:bCs/>
          <w:sz w:val="28"/>
        </w:rPr>
        <w:t>DZ</w:t>
      </w:r>
      <w:r w:rsidRPr="0024093F">
        <w:rPr>
          <w:b/>
          <w:sz w:val="28"/>
        </w:rPr>
        <w:t>I</w:t>
      </w:r>
      <w:r>
        <w:rPr>
          <w:b/>
          <w:sz w:val="28"/>
        </w:rPr>
        <w:t>AŁ 853</w:t>
      </w:r>
    </w:p>
    <w:p w:rsidR="007D33AA" w:rsidRDefault="007D33AA" w:rsidP="007D33AA">
      <w:pPr>
        <w:pStyle w:val="Tekstblokowy1"/>
        <w:spacing w:line="360" w:lineRule="auto"/>
        <w:ind w:left="0" w:right="0"/>
        <w:jc w:val="both"/>
        <w:rPr>
          <w:szCs w:val="24"/>
        </w:rPr>
      </w:pPr>
      <w:r>
        <w:rPr>
          <w:sz w:val="28"/>
          <w:szCs w:val="28"/>
          <w:u w:val="single"/>
        </w:rPr>
        <w:t>13. POZOSTAŁA DZIAŁALNOŚĆ</w:t>
      </w:r>
      <w:r w:rsidRPr="00451C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Cs w:val="24"/>
        </w:rPr>
        <w:t>plan -102.850,00 zł wykonanie 72.146,70</w:t>
      </w:r>
      <w:r w:rsidRPr="00451CB0">
        <w:rPr>
          <w:szCs w:val="24"/>
        </w:rPr>
        <w:t xml:space="preserve"> zł</w:t>
      </w:r>
      <w:r>
        <w:rPr>
          <w:szCs w:val="24"/>
        </w:rPr>
        <w:t>, co stanowi 70,15 %.</w:t>
      </w:r>
    </w:p>
    <w:p w:rsidR="007D33AA" w:rsidRPr="00E86E48" w:rsidRDefault="007D33AA" w:rsidP="007D33AA">
      <w:pPr>
        <w:pStyle w:val="Tekstblokowy1"/>
        <w:spacing w:line="360" w:lineRule="auto"/>
        <w:ind w:left="0" w:right="0"/>
        <w:jc w:val="both"/>
      </w:pPr>
      <w:r>
        <w:rPr>
          <w:szCs w:val="24"/>
        </w:rPr>
        <w:t xml:space="preserve">Gmina realizuje </w:t>
      </w:r>
      <w:r w:rsidRPr="00E86E48">
        <w:rPr>
          <w:szCs w:val="24"/>
        </w:rPr>
        <w:t>p</w:t>
      </w:r>
      <w:r w:rsidRPr="00E86E48">
        <w:t xml:space="preserve">rojekt „Indywidualizacja kształcenia w klasach I-III Gminy Czyżew” w ramach programu Operacyjnego Kapitał Ludzki współfinansowanego ze środków Europejskiego Funduszu Społecznego , priorytetu IX. Rozwój wykształcenia i kompetencji w regionach, działania 9.1. Wyrównanie szans edukacyjnych i zapewnienie wysokiej jakości usług edukacyjnych świadczonych w systemie oświaty, </w:t>
      </w:r>
      <w:proofErr w:type="spellStart"/>
      <w:r w:rsidRPr="00E86E48">
        <w:t>poddziałania</w:t>
      </w:r>
      <w:proofErr w:type="spellEnd"/>
      <w:r w:rsidRPr="00E86E48">
        <w:t xml:space="preserve">  9.1.2 wyrównanie szans edukacyjnych </w:t>
      </w:r>
      <w:r>
        <w:t>uczniów grup</w:t>
      </w:r>
      <w:r w:rsidRPr="00E86E48">
        <w:t xml:space="preserve"> o utrudnionym dostępie do edukacji oraz zmniejszenie różni</w:t>
      </w:r>
      <w:r>
        <w:t xml:space="preserve">c w jakości usług edukacyjnych. Z powyższego projektu </w:t>
      </w:r>
      <w:r w:rsidRPr="00E86E48">
        <w:t>w</w:t>
      </w:r>
      <w:r>
        <w:t xml:space="preserve">ydatkowano kwotę </w:t>
      </w:r>
      <w:r w:rsidRPr="00E86E48">
        <w:t xml:space="preserve">72.146,70 zł.  </w:t>
      </w:r>
    </w:p>
    <w:p w:rsidR="007D33AA" w:rsidRDefault="007D33AA" w:rsidP="007D33AA">
      <w:pPr>
        <w:spacing w:line="360" w:lineRule="auto"/>
        <w:jc w:val="both"/>
      </w:pPr>
      <w:r>
        <w:t xml:space="preserve">W ramach projektu prowadzone są zajęcia dla dzieci ze specyficznymi trudnościami czytania i pisania, z trudnościami w zdobywaniu umiejętności, zajęcia logopedyczne, gimnastyka korekcyjna, zajęcia rozwijające zainteresowanie uczniów ze szczególnym uwzględnieniem nauk matematyczno  przyrodniczych, plastycznych, muzycznych . Uczestnikami  projektu są uczniowie Szkół Podstawowej w Czyżewie, Rosochatym Kościelnym i Dąbrowie Wielkiej  . </w:t>
      </w:r>
    </w:p>
    <w:p w:rsidR="007D33AA" w:rsidRDefault="007D33AA" w:rsidP="007D33AA">
      <w:pPr>
        <w:spacing w:line="360" w:lineRule="auto"/>
        <w:jc w:val="both"/>
      </w:pPr>
      <w:r>
        <w:t>Ze środków projektu zakupiono pomoce dydaktyczne niezbędne do prowadzenia zajęć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24093F">
        <w:rPr>
          <w:b/>
          <w:bCs/>
          <w:sz w:val="28"/>
        </w:rPr>
        <w:t>DZ</w:t>
      </w:r>
      <w:r w:rsidRPr="0024093F">
        <w:rPr>
          <w:b/>
          <w:sz w:val="28"/>
        </w:rPr>
        <w:t>IAŁ 854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rPr>
          <w:bCs/>
          <w:u w:val="single"/>
        </w:rPr>
        <w:t xml:space="preserve">  14</w:t>
      </w:r>
      <w:r w:rsidRPr="003D449A">
        <w:rPr>
          <w:bCs/>
          <w:u w:val="single"/>
        </w:rPr>
        <w:t>. POMOC MATERIALNA DLA UCZNIÓW</w:t>
      </w:r>
      <w:r>
        <w:t xml:space="preserve">  </w:t>
      </w:r>
      <w:r>
        <w:rPr>
          <w:szCs w:val="24"/>
        </w:rPr>
        <w:t xml:space="preserve">- plan 43.580,00 zł wykonanie 43.253,97 </w:t>
      </w:r>
      <w:r>
        <w:t>zł    – 99,25  %  w tym :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- wypłacono stypendium socjalne dla uczniów  na  kwotę – 35.453,97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- wypłacono stypendium naukowe dla uczniów  na kwotę  - 7.800,00 zł.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4476D7">
        <w:rPr>
          <w:b/>
          <w:sz w:val="28"/>
        </w:rPr>
        <w:lastRenderedPageBreak/>
        <w:t>DZIAŁ 900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>
        <w:rPr>
          <w:bCs/>
          <w:sz w:val="28"/>
        </w:rPr>
        <w:t xml:space="preserve">15. </w:t>
      </w:r>
      <w:r w:rsidRPr="002868C5">
        <w:rPr>
          <w:bCs/>
          <w:sz w:val="28"/>
          <w:u w:val="single"/>
        </w:rPr>
        <w:t>GOS</w:t>
      </w:r>
      <w:r w:rsidRPr="002868C5">
        <w:rPr>
          <w:bCs/>
          <w:sz w:val="26"/>
          <w:u w:val="single"/>
        </w:rPr>
        <w:t>PODARKA KOMUNALNA I OCHRONA ŚRODOWISKA</w:t>
      </w:r>
      <w:r>
        <w:rPr>
          <w:sz w:val="26"/>
        </w:rPr>
        <w:t xml:space="preserve">     -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plan  4.218.964,00 zł. wykonanie 526.298,04 zł. –  12,47  %   w tym: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GOSPODARKA ŚCIEKOWA I OCHRONA WÓD</w:t>
      </w:r>
      <w:r>
        <w:rPr>
          <w:sz w:val="26"/>
        </w:rPr>
        <w:t xml:space="preserve"> – </w:t>
      </w:r>
      <w:r>
        <w:rPr>
          <w:szCs w:val="24"/>
        </w:rPr>
        <w:t>plan  561.150,00 zł  wykonanie 124.969,90 zł  -  22,27 %  w  tym :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wynagrodzenia osobowe  -  19.300,00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dodatkowe wynagrodzenie roczne  -  2.783,07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 pochodne od płac  -  4.530,48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odpis na zakładowy fundusz świadczeń socjalnych dla 1 pracownika – 862,50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wynagrodzenie bezosobowe -6.373,80 zł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zakup materiałów i wyposażenia – 5.996,59 zł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>-  za zużycie energii  elektrycznej w oczyszczalni ścieków  –   50.936,93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 xml:space="preserve">- usługi remontowe – 1.942,03 zł,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-  zakup usług pozostałych –  14.004,10 zł, (za udrożnienie kanalizacji, za wykonanie analizy  ścieków.)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różne opłaty i składki -5.926,52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wydatki inwestycyjne  –  12.313,88</w:t>
      </w:r>
      <w:r w:rsidRPr="004A1210">
        <w:t xml:space="preserve"> zł,</w:t>
      </w:r>
      <w:r>
        <w:t xml:space="preserve">  </w:t>
      </w:r>
    </w:p>
    <w:p w:rsidR="007D33AA" w:rsidRPr="00B268C7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</w:rPr>
      </w:pPr>
      <w:r w:rsidRPr="00A03A46">
        <w:rPr>
          <w:b/>
        </w:rPr>
        <w:t>Z zakresu inwestycji :</w:t>
      </w:r>
      <w:r w:rsidRPr="00B268C7">
        <w:rPr>
          <w:b/>
        </w:rPr>
        <w:t xml:space="preserve"> </w:t>
      </w:r>
    </w:p>
    <w:p w:rsidR="007D33AA" w:rsidRPr="00771C3C" w:rsidRDefault="007D33AA" w:rsidP="007D33AA">
      <w:pPr>
        <w:spacing w:line="360" w:lineRule="auto"/>
      </w:pPr>
      <w:r w:rsidRPr="000224F3">
        <w:t xml:space="preserve">Wykonano dokumentację </w:t>
      </w:r>
      <w:r>
        <w:t xml:space="preserve">projektową  i kosztorysową  </w:t>
      </w:r>
      <w:r w:rsidRPr="00771C3C">
        <w:t>na następujące zadania:</w:t>
      </w:r>
    </w:p>
    <w:p w:rsidR="007D33AA" w:rsidRDefault="007D33AA" w:rsidP="00897D04">
      <w:pPr>
        <w:numPr>
          <w:ilvl w:val="0"/>
          <w:numId w:val="47"/>
        </w:numPr>
        <w:suppressAutoHyphens w:val="0"/>
        <w:spacing w:line="360" w:lineRule="auto"/>
      </w:pPr>
      <w:r>
        <w:t>odwodnienie ul. Ogrodowej w Czyżewie  - 5.166,00 zł,</w:t>
      </w:r>
    </w:p>
    <w:p w:rsidR="007D33AA" w:rsidRDefault="007D33AA" w:rsidP="00897D04">
      <w:pPr>
        <w:numPr>
          <w:ilvl w:val="0"/>
          <w:numId w:val="47"/>
        </w:numPr>
        <w:suppressAutoHyphens w:val="0"/>
        <w:spacing w:line="360" w:lineRule="auto"/>
      </w:pPr>
      <w:r>
        <w:t>odwodnienie ul. Mickiewicza w  Czyżewie  -2.066,40 zł,</w:t>
      </w:r>
    </w:p>
    <w:p w:rsidR="007D33AA" w:rsidRDefault="007D33AA" w:rsidP="00897D04">
      <w:pPr>
        <w:numPr>
          <w:ilvl w:val="0"/>
          <w:numId w:val="47"/>
        </w:numPr>
        <w:suppressAutoHyphens w:val="0"/>
        <w:spacing w:line="360" w:lineRule="auto"/>
      </w:pPr>
      <w:r>
        <w:t xml:space="preserve">sieć kanalizacji sanitarnej z przyłączeniami  ul. Mazowieckiej w Czyżewie – </w:t>
      </w:r>
      <w:proofErr w:type="spellStart"/>
      <w:r>
        <w:t>2.066,40zł</w:t>
      </w:r>
      <w:proofErr w:type="spellEnd"/>
      <w:r>
        <w:t>,</w:t>
      </w:r>
    </w:p>
    <w:p w:rsidR="007D33AA" w:rsidRDefault="007D33AA" w:rsidP="00897D04">
      <w:pPr>
        <w:numPr>
          <w:ilvl w:val="0"/>
          <w:numId w:val="47"/>
        </w:numPr>
        <w:suppressAutoHyphens w:val="0"/>
        <w:spacing w:line="360" w:lineRule="auto"/>
      </w:pPr>
      <w:r>
        <w:t>sieć kanalizacji sanitarnej z przyłączeniami  ul. Polnej w Czyżewie – 2.583,00 zł,</w:t>
      </w:r>
    </w:p>
    <w:p w:rsidR="007D33AA" w:rsidRDefault="007D33AA" w:rsidP="00897D04">
      <w:pPr>
        <w:numPr>
          <w:ilvl w:val="0"/>
          <w:numId w:val="47"/>
        </w:numPr>
        <w:suppressAutoHyphens w:val="0"/>
        <w:spacing w:line="360" w:lineRule="auto"/>
      </w:pPr>
      <w:r>
        <w:t xml:space="preserve">budowa sieci kanalizacji sanitarnej w Rosochatym Kościelnym za mapy – 432,08 zł,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GOSPODARKA ODPADAMI</w:t>
      </w:r>
      <w:r>
        <w:rPr>
          <w:sz w:val="26"/>
        </w:rPr>
        <w:t xml:space="preserve"> – </w:t>
      </w:r>
      <w:r>
        <w:rPr>
          <w:szCs w:val="24"/>
        </w:rPr>
        <w:t>plan 83.789,00 zł, wykonanie 79.551,08 zł – 94,94%.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szCs w:val="24"/>
        </w:rPr>
        <w:t xml:space="preserve"> Środki wykorzystano na wypłatę: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szCs w:val="24"/>
        </w:rPr>
        <w:t>- zakup materiałów i wyposażenia -140,00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szCs w:val="24"/>
        </w:rPr>
        <w:t xml:space="preserve">- zakup usług pozostałych – 3.272,55 zł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szCs w:val="24"/>
        </w:rPr>
        <w:t xml:space="preserve">W danym  rozdziale w I półroczu </w:t>
      </w:r>
      <w:proofErr w:type="spellStart"/>
      <w:r>
        <w:rPr>
          <w:szCs w:val="24"/>
        </w:rPr>
        <w:t>2012r</w:t>
      </w:r>
      <w:proofErr w:type="spellEnd"/>
      <w:r>
        <w:rPr>
          <w:szCs w:val="24"/>
        </w:rPr>
        <w:t>. wydatkowano środków na  wydatki inwestycyjne na zadanie  rozbudowę  składowiska odpadów komunalnych w Czerwonym Borze , którego inwestorem jest Zambrowski Związek Gmin w kwocie 76.138,53 zł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OCZYSZCZANIE MIAST I WSI</w:t>
      </w:r>
      <w:r>
        <w:rPr>
          <w:sz w:val="26"/>
        </w:rPr>
        <w:t xml:space="preserve"> – </w:t>
      </w:r>
      <w:r>
        <w:rPr>
          <w:szCs w:val="24"/>
        </w:rPr>
        <w:t xml:space="preserve">plan  366.800,00 zł, wykonanie 221.375,17 zł –   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lastRenderedPageBreak/>
        <w:t>60,35 %  w tym: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 wynagrodzenia osobowe  - 95.544,44 zł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-  dodatkowe wynagrodzenie roczne  -  13.506,33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pochodne od płac –  20.309,57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 odpis na zakładowy fundusz świadczeń socjalnych dla  pracowników –  6.037,50 zł,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 zakup materiałów i wyposażenia –  57.058,71 zł, (zakup paliwa, środków czystości,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części zamiennych do posiadanego sprzętu, )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zakup energii elektrycznej – 2.098,35 zł 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zakup usług remontowych – 50,00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za ubezpieczenia pojazdów, emisję zanieczyszczeń -  3.964,00 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podróże służbowe 1.330,40 zł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 pozostałe usługi typu  za przesyłki, koszty transportu, usługi wulkanizacyjne – 21.475,87 zł, </w:t>
      </w:r>
    </w:p>
    <w:p w:rsidR="007D33AA" w:rsidRPr="008005B5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8005B5">
        <w:rPr>
          <w:b/>
        </w:rPr>
        <w:t>UT</w:t>
      </w:r>
      <w:r>
        <w:rPr>
          <w:b/>
        </w:rPr>
        <w:t>RZYMANIE ZIELENI W MIASTACH I G</w:t>
      </w:r>
      <w:r w:rsidRPr="008005B5">
        <w:rPr>
          <w:b/>
        </w:rPr>
        <w:t>MINACH</w:t>
      </w:r>
      <w:r>
        <w:rPr>
          <w:b/>
        </w:rPr>
        <w:t xml:space="preserve"> – </w:t>
      </w:r>
      <w:r w:rsidRPr="008005B5">
        <w:t>plan 7.000,00 zł</w:t>
      </w:r>
      <w:r>
        <w:t xml:space="preserve">, wykonanie 0,00 zł  -0,00 %. Planowane wydatki będą wydatkowane w II półroczu </w:t>
      </w:r>
      <w:proofErr w:type="spellStart"/>
      <w:r>
        <w:t>2012r</w:t>
      </w:r>
      <w:proofErr w:type="spellEnd"/>
      <w:r>
        <w:t xml:space="preserve">. </w:t>
      </w:r>
    </w:p>
    <w:p w:rsidR="007D33AA" w:rsidRPr="00C717DE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>
        <w:rPr>
          <w:b/>
          <w:sz w:val="26"/>
        </w:rPr>
        <w:t>OŚWIETLENIE ULIC, PLACÓW I DRÓG</w:t>
      </w:r>
      <w:r>
        <w:rPr>
          <w:sz w:val="26"/>
        </w:rPr>
        <w:t xml:space="preserve">  - </w:t>
      </w:r>
      <w:r>
        <w:rPr>
          <w:szCs w:val="24"/>
        </w:rPr>
        <w:t>plan 378.000,00</w:t>
      </w:r>
      <w:r w:rsidRPr="00C717DE">
        <w:rPr>
          <w:szCs w:val="24"/>
        </w:rPr>
        <w:t xml:space="preserve"> zł</w:t>
      </w:r>
      <w:r>
        <w:rPr>
          <w:szCs w:val="24"/>
        </w:rPr>
        <w:t>,</w:t>
      </w:r>
      <w:r w:rsidRPr="00C717DE">
        <w:rPr>
          <w:szCs w:val="24"/>
        </w:rPr>
        <w:t xml:space="preserve"> wykonanie  </w:t>
      </w:r>
      <w:r>
        <w:rPr>
          <w:szCs w:val="24"/>
        </w:rPr>
        <w:t>96.026,89 zł   – 25,40</w:t>
      </w:r>
      <w:r w:rsidRPr="00C717DE">
        <w:rPr>
          <w:szCs w:val="24"/>
        </w:rPr>
        <w:t xml:space="preserve"> %   w tym :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>-  za energię elektryczną    -   95.990,98 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- zakup materiałów do drobnych napraw -35,91 zł,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 </w:t>
      </w:r>
      <w:r w:rsidRPr="0013451F">
        <w:rPr>
          <w:b/>
        </w:rPr>
        <w:t xml:space="preserve">POZOSTAŁA DZIAŁALNOŚĆ </w:t>
      </w:r>
      <w:r>
        <w:rPr>
          <w:b/>
        </w:rPr>
        <w:t xml:space="preserve">– </w:t>
      </w:r>
      <w:r>
        <w:t>plan 2.822.225,00</w:t>
      </w:r>
      <w:r w:rsidRPr="0013451F">
        <w:t xml:space="preserve"> zł</w:t>
      </w:r>
      <w:r>
        <w:t xml:space="preserve"> wykonanie 4.375,00 zł,  co stanowi 0,16 %. w tym: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9E01EA">
        <w:rPr>
          <w:b/>
        </w:rPr>
        <w:t>-</w:t>
      </w:r>
      <w:r w:rsidRPr="009E01EA">
        <w:t xml:space="preserve"> wydatki inwestycyjne</w:t>
      </w:r>
      <w:r>
        <w:t xml:space="preserve"> –</w:t>
      </w:r>
      <w:r w:rsidRPr="009E01EA">
        <w:t xml:space="preserve"> </w:t>
      </w:r>
      <w:r>
        <w:t xml:space="preserve">4.375,00 zł,  w tym: </w:t>
      </w:r>
    </w:p>
    <w:p w:rsidR="007D33AA" w:rsidRDefault="007D33AA" w:rsidP="00897D04">
      <w:pPr>
        <w:pStyle w:val="Tekstblokowy1"/>
        <w:numPr>
          <w:ilvl w:val="0"/>
          <w:numId w:val="41"/>
        </w:numPr>
        <w:tabs>
          <w:tab w:val="left" w:pos="851"/>
        </w:tabs>
        <w:spacing w:line="360" w:lineRule="auto"/>
        <w:ind w:right="0"/>
        <w:jc w:val="both"/>
      </w:pPr>
      <w:r>
        <w:t>opłata za aktualizację map do celów projektowych dot. zadania : Budowa targowiska „ Mój Rynek” - 70,00 zł,</w:t>
      </w:r>
    </w:p>
    <w:p w:rsidR="007D33AA" w:rsidRDefault="007D33AA" w:rsidP="00897D04">
      <w:pPr>
        <w:pStyle w:val="Tekstblokowy1"/>
        <w:numPr>
          <w:ilvl w:val="0"/>
          <w:numId w:val="41"/>
        </w:numPr>
        <w:tabs>
          <w:tab w:val="left" w:pos="851"/>
        </w:tabs>
        <w:spacing w:line="360" w:lineRule="auto"/>
        <w:ind w:right="0"/>
        <w:jc w:val="both"/>
        <w:rPr>
          <w:b/>
          <w:sz w:val="28"/>
        </w:rPr>
      </w:pPr>
      <w:r>
        <w:t>opłata za wykonanie aktualizacji kosztorysów inwestorskich na budowę ul. Przemysłowej  oraz wykonanie studium wykonalności na potrzeby projektu „Kompleksowe uzbrojenie terenów przemysłowych w Czyżewie w infrastrukturę techniczną”  - 4.305,00 zł 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921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16</w:t>
      </w:r>
      <w:r>
        <w:rPr>
          <w:sz w:val="26"/>
        </w:rPr>
        <w:t xml:space="preserve">. </w:t>
      </w:r>
      <w:r>
        <w:rPr>
          <w:sz w:val="26"/>
          <w:u w:val="single"/>
        </w:rPr>
        <w:t>KULTURA I OCHRONA DZIEDZICTWA NARODOWEGO–</w:t>
      </w:r>
      <w:r>
        <w:rPr>
          <w:sz w:val="26"/>
        </w:rPr>
        <w:t xml:space="preserve">  </w:t>
      </w:r>
      <w:r>
        <w:rPr>
          <w:szCs w:val="24"/>
        </w:rPr>
        <w:t xml:space="preserve">plan </w:t>
      </w:r>
      <w:proofErr w:type="spellStart"/>
      <w:r>
        <w:rPr>
          <w:szCs w:val="24"/>
        </w:rPr>
        <w:t>1.801.400,00zł</w:t>
      </w:r>
      <w:proofErr w:type="spellEnd"/>
      <w:r>
        <w:rPr>
          <w:szCs w:val="24"/>
        </w:rPr>
        <w:t xml:space="preserve">  wykonanie 259.229,63 zł,  co stanowi 14,39  %  w tym : 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DOMY I OŚRODKI KULTURY, ŚWIETLICE I KLUBY</w:t>
      </w:r>
      <w:r>
        <w:rPr>
          <w:sz w:val="26"/>
        </w:rPr>
        <w:t xml:space="preserve"> – </w:t>
      </w:r>
      <w:r>
        <w:rPr>
          <w:szCs w:val="24"/>
        </w:rPr>
        <w:t xml:space="preserve">plan 1.699.400,00 zł  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 wykonanie 191.489,91  zł -  11,27 % w tym: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dotacja  przedmiotowa z budżetu dla Gminnego Ośrodka Kultury w Czyżewie </w:t>
      </w:r>
      <w:proofErr w:type="spellStart"/>
      <w:r>
        <w:rPr>
          <w:szCs w:val="24"/>
        </w:rPr>
        <w:t>138.689,34zł</w:t>
      </w:r>
      <w:proofErr w:type="spellEnd"/>
      <w:r>
        <w:rPr>
          <w:szCs w:val="24"/>
        </w:rPr>
        <w:t>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- wynagrodzenia osobowe pracowników 6.000,00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lastRenderedPageBreak/>
        <w:t>-  pochodne od wynagrodzeń  - 1.148,40 zł,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-  zakup materiałów i wyposażenia -140,68 zł,</w:t>
      </w:r>
    </w:p>
    <w:p w:rsidR="007D33AA" w:rsidRDefault="007D33AA" w:rsidP="007D33AA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- zakup energii elektrycznej – 150,80 zł ,</w:t>
      </w:r>
    </w:p>
    <w:p w:rsidR="007D33AA" w:rsidRDefault="007D33AA" w:rsidP="007D33AA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 xml:space="preserve">- odpis na </w:t>
      </w:r>
      <w:proofErr w:type="spellStart"/>
      <w:r>
        <w:rPr>
          <w:szCs w:val="24"/>
        </w:rPr>
        <w:t>ZFŚS</w:t>
      </w:r>
      <w:proofErr w:type="spellEnd"/>
      <w:r>
        <w:rPr>
          <w:szCs w:val="24"/>
        </w:rPr>
        <w:t xml:space="preserve">  - 1.125,00 zł,</w:t>
      </w:r>
    </w:p>
    <w:p w:rsidR="007D33AA" w:rsidRDefault="007D33AA" w:rsidP="007D33AA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- wydatki inwestycyjne 44.235,69 zł,</w:t>
      </w:r>
    </w:p>
    <w:p w:rsidR="007D33AA" w:rsidRDefault="007D33AA" w:rsidP="007D33AA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b/>
          <w:szCs w:val="24"/>
        </w:rPr>
      </w:pPr>
    </w:p>
    <w:p w:rsidR="007D33AA" w:rsidRDefault="007D33AA" w:rsidP="007D33AA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b/>
          <w:szCs w:val="24"/>
        </w:rPr>
      </w:pPr>
    </w:p>
    <w:p w:rsidR="007D33AA" w:rsidRDefault="007D33AA" w:rsidP="007D33AA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b/>
          <w:szCs w:val="24"/>
        </w:rPr>
      </w:pPr>
    </w:p>
    <w:p w:rsidR="007D33AA" w:rsidRDefault="007D33AA" w:rsidP="007D33AA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 w:rsidRPr="0014599C">
        <w:rPr>
          <w:b/>
          <w:szCs w:val="24"/>
        </w:rPr>
        <w:t>Z zakresu inwestycji</w:t>
      </w:r>
      <w:r w:rsidRPr="0014599C">
        <w:rPr>
          <w:szCs w:val="24"/>
        </w:rPr>
        <w:t xml:space="preserve"> :</w:t>
      </w:r>
    </w:p>
    <w:p w:rsidR="007D33AA" w:rsidRDefault="007D33AA" w:rsidP="00897D04">
      <w:pPr>
        <w:pStyle w:val="Tekstblokowy1"/>
        <w:numPr>
          <w:ilvl w:val="0"/>
          <w:numId w:val="46"/>
        </w:numPr>
        <w:tabs>
          <w:tab w:val="left" w:pos="142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wykonano i opłacono dokumentację projektową w łącznej kwocie 17.681,60 zł,   na rozbudowę i remont świetlicy wiejskiej w miejscowości Kaczyn Stary, Siennica </w:t>
      </w:r>
      <w:proofErr w:type="spellStart"/>
      <w:r>
        <w:rPr>
          <w:szCs w:val="24"/>
        </w:rPr>
        <w:t>Lipusy</w:t>
      </w:r>
      <w:proofErr w:type="spellEnd"/>
      <w:r>
        <w:rPr>
          <w:szCs w:val="24"/>
        </w:rPr>
        <w:t>, Dąbrowa Nowa Wieś,</w:t>
      </w:r>
    </w:p>
    <w:p w:rsidR="007D33AA" w:rsidRDefault="007D33AA" w:rsidP="00897D04">
      <w:pPr>
        <w:pStyle w:val="Tekstblokowy1"/>
        <w:numPr>
          <w:ilvl w:val="0"/>
          <w:numId w:val="46"/>
        </w:numPr>
        <w:tabs>
          <w:tab w:val="left" w:pos="142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zakupiono wyposażenie : meble kuchenne, kuchnię, okap do świetlicy wiejskiej w miejscowości Siennica Święchy  - 13.818,25 zł , </w:t>
      </w:r>
    </w:p>
    <w:p w:rsidR="007D33AA" w:rsidRDefault="007D33AA" w:rsidP="00897D04">
      <w:pPr>
        <w:pStyle w:val="Tekstblokowy1"/>
        <w:numPr>
          <w:ilvl w:val="0"/>
          <w:numId w:val="46"/>
        </w:numPr>
        <w:tabs>
          <w:tab w:val="left" w:pos="142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 zagospodarowanie terenu wokół świetlicy wiejskiej w miejscowości Rosochate Kościelne  - 11.329,84 zł ,</w:t>
      </w:r>
    </w:p>
    <w:p w:rsidR="007D33AA" w:rsidRDefault="007D33AA" w:rsidP="00897D04">
      <w:pPr>
        <w:pStyle w:val="Tekstblokowy1"/>
        <w:numPr>
          <w:ilvl w:val="0"/>
          <w:numId w:val="46"/>
        </w:numPr>
        <w:tabs>
          <w:tab w:val="left" w:pos="142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 xml:space="preserve"> zakupiono nagrzewnicę gazową  do świetlicy w miejscowości Kaczyn Herbasy  - 1.406,00 zł,</w:t>
      </w:r>
    </w:p>
    <w:p w:rsidR="007D33AA" w:rsidRDefault="007D33AA" w:rsidP="007D33AA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>
        <w:rPr>
          <w:b/>
          <w:sz w:val="26"/>
        </w:rPr>
        <w:t>BIBLIOTEKA</w:t>
      </w:r>
      <w:r>
        <w:rPr>
          <w:sz w:val="26"/>
        </w:rPr>
        <w:t xml:space="preserve"> – plan  102.000,00 zł,  wykonanie 67.739,72 zł,  co stanowi  </w:t>
      </w:r>
      <w:r>
        <w:rPr>
          <w:szCs w:val="24"/>
        </w:rPr>
        <w:t>66,41</w:t>
      </w:r>
      <w:r w:rsidRPr="00C64033">
        <w:rPr>
          <w:szCs w:val="24"/>
        </w:rPr>
        <w:t>% .</w:t>
      </w:r>
      <w:r>
        <w:rPr>
          <w:szCs w:val="24"/>
        </w:rPr>
        <w:t xml:space="preserve"> </w:t>
      </w:r>
      <w:r w:rsidRPr="00C64033">
        <w:rPr>
          <w:szCs w:val="24"/>
        </w:rPr>
        <w:t xml:space="preserve">Dotacja </w:t>
      </w:r>
      <w:r w:rsidRPr="00C64033">
        <w:rPr>
          <w:b/>
          <w:szCs w:val="24"/>
        </w:rPr>
        <w:t xml:space="preserve"> </w:t>
      </w:r>
      <w:r w:rsidRPr="00C64033">
        <w:rPr>
          <w:szCs w:val="24"/>
        </w:rPr>
        <w:t>przedmiotowa z budżetu dla  Biblioteki Gminnej Czyżewie</w:t>
      </w:r>
      <w:r>
        <w:rPr>
          <w:szCs w:val="24"/>
        </w:rPr>
        <w:t>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>
        <w:rPr>
          <w:b/>
          <w:sz w:val="28"/>
        </w:rPr>
        <w:t>DZIAŁ 926</w:t>
      </w:r>
    </w:p>
    <w:p w:rsidR="007D33AA" w:rsidRDefault="007D33AA" w:rsidP="007D33AA">
      <w:pPr>
        <w:pStyle w:val="Tekstblokowy1"/>
        <w:tabs>
          <w:tab w:val="left" w:pos="284"/>
        </w:tabs>
        <w:spacing w:line="360" w:lineRule="auto"/>
        <w:ind w:left="142" w:right="0" w:hanging="218"/>
        <w:jc w:val="both"/>
        <w:rPr>
          <w:szCs w:val="24"/>
        </w:rPr>
      </w:pPr>
      <w:r>
        <w:rPr>
          <w:sz w:val="28"/>
        </w:rPr>
        <w:t xml:space="preserve">17.  </w:t>
      </w:r>
      <w:r>
        <w:rPr>
          <w:sz w:val="26"/>
          <w:u w:val="single"/>
        </w:rPr>
        <w:t xml:space="preserve">KULTURA  FIZYCZNA  I   SPORT </w:t>
      </w:r>
      <w:r>
        <w:rPr>
          <w:sz w:val="26"/>
        </w:rPr>
        <w:t xml:space="preserve"> –  </w:t>
      </w:r>
      <w:r>
        <w:rPr>
          <w:szCs w:val="24"/>
        </w:rPr>
        <w:t>plan  75.800,00 zł wykonanie 34.778,72 zł co stanowi   45,88 %    w  tym :</w:t>
      </w:r>
    </w:p>
    <w:p w:rsidR="007D33AA" w:rsidRDefault="007D33AA" w:rsidP="007D33AA">
      <w:pPr>
        <w:pStyle w:val="Tekstblokowy1"/>
        <w:tabs>
          <w:tab w:val="left" w:pos="284"/>
        </w:tabs>
        <w:spacing w:line="360" w:lineRule="auto"/>
        <w:ind w:left="142" w:right="0" w:hanging="218"/>
        <w:jc w:val="both"/>
        <w:rPr>
          <w:szCs w:val="24"/>
        </w:rPr>
      </w:pPr>
      <w:r w:rsidRPr="001575C0">
        <w:rPr>
          <w:b/>
          <w:szCs w:val="24"/>
        </w:rPr>
        <w:t xml:space="preserve">   </w:t>
      </w:r>
      <w:r>
        <w:rPr>
          <w:sz w:val="28"/>
        </w:rPr>
        <w:t xml:space="preserve">  </w:t>
      </w:r>
      <w:r w:rsidRPr="00A0505B">
        <w:rPr>
          <w:b/>
          <w:szCs w:val="24"/>
        </w:rPr>
        <w:t>ZADANIA Z ZAKRESU KULTURY FIZYCZNEJ I SPORTU</w:t>
      </w:r>
      <w:r>
        <w:rPr>
          <w:sz w:val="28"/>
        </w:rPr>
        <w:t>-</w:t>
      </w:r>
      <w:r>
        <w:rPr>
          <w:szCs w:val="24"/>
        </w:rPr>
        <w:t xml:space="preserve"> plan </w:t>
      </w:r>
      <w:proofErr w:type="spellStart"/>
      <w:r>
        <w:rPr>
          <w:szCs w:val="24"/>
        </w:rPr>
        <w:t>75.800,00zł</w:t>
      </w:r>
      <w:proofErr w:type="spellEnd"/>
      <w:r>
        <w:rPr>
          <w:szCs w:val="24"/>
        </w:rPr>
        <w:t xml:space="preserve">, wykonanie 34.778,72 zł co stanowi 45,88 %, w tym: </w:t>
      </w:r>
    </w:p>
    <w:p w:rsidR="007D33AA" w:rsidRDefault="007D33AA" w:rsidP="00897D04">
      <w:pPr>
        <w:pStyle w:val="Tekstblokowy1"/>
        <w:numPr>
          <w:ilvl w:val="0"/>
          <w:numId w:val="23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dotacja  dla trzech klubów sportowych -  27.500,00 zł,</w:t>
      </w:r>
    </w:p>
    <w:p w:rsidR="007D33AA" w:rsidRDefault="007D33AA" w:rsidP="00897D04">
      <w:pPr>
        <w:pStyle w:val="Tekstblokowy1"/>
        <w:numPr>
          <w:ilvl w:val="0"/>
          <w:numId w:val="23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wynagrodzenia bezosobowe -3.000,00 zł ,</w:t>
      </w:r>
    </w:p>
    <w:p w:rsidR="007D33AA" w:rsidRDefault="007D33AA" w:rsidP="00897D04">
      <w:pPr>
        <w:pStyle w:val="Tekstblokowy1"/>
        <w:numPr>
          <w:ilvl w:val="0"/>
          <w:numId w:val="23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zakup upominków na nagrody, paliwa na przejazdy sportowe – 682,36 zł,</w:t>
      </w:r>
    </w:p>
    <w:p w:rsidR="007D33AA" w:rsidRDefault="007D33AA" w:rsidP="00897D04">
      <w:pPr>
        <w:pStyle w:val="Tekstblokowy1"/>
        <w:numPr>
          <w:ilvl w:val="0"/>
          <w:numId w:val="23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>
        <w:rPr>
          <w:szCs w:val="24"/>
        </w:rPr>
        <w:t>zakup energii elektrycznej – 3.596,36 zł 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  <w:rPr>
          <w:b/>
          <w:highlight w:val="yellow"/>
        </w:rPr>
      </w:pP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  <w:rPr>
          <w:b/>
        </w:rPr>
      </w:pPr>
      <w:r w:rsidRPr="00A10E00">
        <w:rPr>
          <w:b/>
        </w:rPr>
        <w:t>PRZYCHODY I ROZCHODY W  I PÓŁROCZU 2012 ROKU: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 w:hanging="218"/>
        <w:jc w:val="both"/>
      </w:pPr>
      <w:r>
        <w:t xml:space="preserve">  Plan przychodów wynosi 847.700,00 zł .Powyższa kwota to:</w:t>
      </w:r>
    </w:p>
    <w:p w:rsidR="007D33AA" w:rsidRDefault="007D33AA" w:rsidP="00897D04">
      <w:pPr>
        <w:pStyle w:val="Tekstblokowy1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</w:pPr>
      <w:r>
        <w:t>wolne środki  w wysokości  -</w:t>
      </w:r>
      <w:r>
        <w:tab/>
        <w:t>847.700,00 zł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218"/>
      </w:pPr>
      <w:r>
        <w:lastRenderedPageBreak/>
        <w:t>Plan rozchodów wynosił 246.000,00 zł , z czego nastąpiła :</w:t>
      </w:r>
    </w:p>
    <w:p w:rsidR="007D33AA" w:rsidRDefault="007D33AA" w:rsidP="00897D04">
      <w:pPr>
        <w:pStyle w:val="Tekstblokowy1"/>
        <w:numPr>
          <w:ilvl w:val="0"/>
          <w:numId w:val="24"/>
        </w:numPr>
        <w:tabs>
          <w:tab w:val="left" w:pos="188"/>
          <w:tab w:val="left" w:pos="851"/>
        </w:tabs>
        <w:spacing w:line="360" w:lineRule="auto"/>
        <w:ind w:left="188" w:right="0"/>
      </w:pPr>
      <w:r>
        <w:t xml:space="preserve">spłata zaciągniętej pożyczki z dnia 31 sierpnia 2006 roku. </w:t>
      </w:r>
      <w:proofErr w:type="spellStart"/>
      <w:r>
        <w:t>tj</w:t>
      </w:r>
      <w:proofErr w:type="spellEnd"/>
      <w:r>
        <w:t xml:space="preserve"> :umowa nr 013/06/</w:t>
      </w:r>
      <w:proofErr w:type="spellStart"/>
      <w:r>
        <w:t>B-GW</w:t>
      </w:r>
      <w:proofErr w:type="spellEnd"/>
      <w:r>
        <w:t>/</w:t>
      </w:r>
      <w:proofErr w:type="spellStart"/>
      <w:r>
        <w:t>ZW-017</w:t>
      </w:r>
      <w:proofErr w:type="spellEnd"/>
      <w:r>
        <w:t>/P- w kwocie – 26.000,00 zł ,</w:t>
      </w:r>
    </w:p>
    <w:p w:rsidR="007D33AA" w:rsidRDefault="007D33AA" w:rsidP="00897D04">
      <w:pPr>
        <w:pStyle w:val="Tekstblokowy1"/>
        <w:numPr>
          <w:ilvl w:val="0"/>
          <w:numId w:val="24"/>
        </w:numPr>
        <w:tabs>
          <w:tab w:val="left" w:pos="188"/>
          <w:tab w:val="left" w:pos="851"/>
        </w:tabs>
        <w:spacing w:line="360" w:lineRule="auto"/>
        <w:ind w:left="188" w:right="0"/>
      </w:pPr>
      <w:r>
        <w:t>spłata zaciągniętej pożyczki z dnia 31 sierpnia 2006 roku tj. umowa nr 015/06/</w:t>
      </w:r>
      <w:proofErr w:type="spellStart"/>
      <w:r>
        <w:t>B-OW</w:t>
      </w:r>
      <w:proofErr w:type="spellEnd"/>
      <w:r>
        <w:t>/</w:t>
      </w:r>
      <w:proofErr w:type="spellStart"/>
      <w:r>
        <w:t>OK.-017</w:t>
      </w:r>
      <w:proofErr w:type="spellEnd"/>
      <w:r>
        <w:t>/P –w kwocie -220.000,00 zł ,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</w:pPr>
      <w:r>
        <w:t>Deficyt budżetu gminy w kwocie 601.700,00 zł, oraz rozchody budżetu gminy w kwocie 246.000,00 zł , zostaną pokryte przychodami pochodzącymi z wolnych środków w kwocie 847.700,00 zł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 Realizacja wydatków w I półroczu </w:t>
      </w:r>
      <w:proofErr w:type="spellStart"/>
      <w:r>
        <w:t>2012r</w:t>
      </w:r>
      <w:proofErr w:type="spellEnd"/>
      <w:r>
        <w:t>. następowała w granicach kwot określonych w budżecie z uwzględnieniem dokonanych przeniesień i zgodnie z planowanym przeznaczeniem w sposób celowy i oszczędny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 Gmina na koniec I półrocza </w:t>
      </w:r>
      <w:proofErr w:type="spellStart"/>
      <w:r>
        <w:t>2012r</w:t>
      </w:r>
      <w:proofErr w:type="spellEnd"/>
      <w:r>
        <w:t xml:space="preserve">. nie posiada zobowiązań wymagalnych wobec dostawców towarów i usług oraz składek na ubezpieczenia społeczne i Fundusz Pracy.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 </w:t>
      </w:r>
      <w:r w:rsidRPr="00AF0785">
        <w:t xml:space="preserve">Zobowiązania niewymagalne na dzień 30 czerwca </w:t>
      </w:r>
      <w:r>
        <w:t xml:space="preserve"> 2012</w:t>
      </w:r>
      <w:r w:rsidRPr="00AF0785">
        <w:t xml:space="preserve"> r. wynoszą  </w:t>
      </w:r>
      <w:r>
        <w:t>586.399,97</w:t>
      </w:r>
      <w:r w:rsidRPr="00AF0785">
        <w:t xml:space="preserve"> zł </w:t>
      </w:r>
      <w:r>
        <w:t xml:space="preserve"> tj. faktury, których termin zapłaty upływa w miesiącu lipcu </w:t>
      </w:r>
      <w:proofErr w:type="spellStart"/>
      <w:r>
        <w:t>2012r</w:t>
      </w:r>
      <w:proofErr w:type="spellEnd"/>
      <w:r>
        <w:t>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 Na dzień 30 czerwca </w:t>
      </w:r>
      <w:proofErr w:type="spellStart"/>
      <w:r>
        <w:t>2012r</w:t>
      </w:r>
      <w:proofErr w:type="spellEnd"/>
      <w:r>
        <w:t>. zobowiązania z tytułu kredytów i pożyczek zaciągniętych w latach poprzednich wynoszą 1.230.000,00 zł 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Podsumowując wykonanie budżetu gminy za I półrocze  </w:t>
      </w:r>
      <w:proofErr w:type="spellStart"/>
      <w:r>
        <w:t>2012r</w:t>
      </w:r>
      <w:proofErr w:type="spellEnd"/>
      <w:r>
        <w:t xml:space="preserve">. należy stwierdzić, że realizowany był prawidłowo. Planowane dochody zostały zrealizowane w 49,98 %, a wydatki 33,99%. 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>
        <w:t xml:space="preserve">W realizowanych działaniach gospodarczych starano się w sposób możliwy do istniejących funduszy  realizować istniejące potrzeby społeczności gminnej. </w:t>
      </w:r>
    </w:p>
    <w:p w:rsidR="007D33AA" w:rsidRDefault="007D33AA" w:rsidP="007D33AA">
      <w:pPr>
        <w:pStyle w:val="Tekstpodstawowy"/>
      </w:pPr>
    </w:p>
    <w:p w:rsidR="007D33AA" w:rsidRPr="00983D25" w:rsidRDefault="00A5067B" w:rsidP="00A5067B">
      <w:pPr>
        <w:pStyle w:val="Podpis"/>
        <w:rPr>
          <w:color w:val="FF0000"/>
        </w:rPr>
      </w:pPr>
      <w:r w:rsidRPr="00983D25">
        <w:rPr>
          <w:color w:val="FF0000"/>
        </w:rPr>
        <w:t xml:space="preserve">BURMISTRZ </w:t>
      </w:r>
    </w:p>
    <w:p w:rsidR="00A5067B" w:rsidRPr="00983D25" w:rsidRDefault="00A5067B" w:rsidP="00A5067B">
      <w:pPr>
        <w:pStyle w:val="Podpis"/>
        <w:rPr>
          <w:color w:val="FF0000"/>
        </w:rPr>
      </w:pPr>
      <w:r w:rsidRPr="00983D25">
        <w:rPr>
          <w:color w:val="FF0000"/>
        </w:rPr>
        <w:t>Anna Bogucka</w:t>
      </w: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A5067B" w:rsidRDefault="00A5067B" w:rsidP="007D33AA">
      <w:pPr>
        <w:pStyle w:val="Tekstpodstawowy"/>
        <w:ind w:left="708" w:firstLine="708"/>
      </w:pPr>
    </w:p>
    <w:p w:rsidR="00A5067B" w:rsidRDefault="00A5067B" w:rsidP="007D33AA">
      <w:pPr>
        <w:pStyle w:val="Tekstpodstawowy"/>
        <w:ind w:left="708" w:firstLine="708"/>
      </w:pPr>
    </w:p>
    <w:p w:rsidR="00A5067B" w:rsidRDefault="00A5067B" w:rsidP="007D33AA">
      <w:pPr>
        <w:pStyle w:val="Tekstpodstawowy"/>
        <w:ind w:left="708" w:firstLine="708"/>
      </w:pPr>
    </w:p>
    <w:p w:rsidR="00A5067B" w:rsidRDefault="00A5067B" w:rsidP="007D33AA">
      <w:pPr>
        <w:pStyle w:val="Tekstpodstawowy"/>
        <w:ind w:left="708" w:firstLine="708"/>
      </w:pPr>
    </w:p>
    <w:p w:rsidR="00A5067B" w:rsidRDefault="00A5067B" w:rsidP="007D33AA">
      <w:pPr>
        <w:pStyle w:val="Tekstpodstawowy"/>
        <w:ind w:left="708" w:firstLine="708"/>
      </w:pPr>
    </w:p>
    <w:p w:rsidR="00A5067B" w:rsidRDefault="00A5067B" w:rsidP="007D33AA">
      <w:pPr>
        <w:pStyle w:val="Tekstpodstawowy"/>
        <w:ind w:left="708" w:firstLine="708"/>
      </w:pPr>
    </w:p>
    <w:p w:rsidR="00A5067B" w:rsidRDefault="00983D25" w:rsidP="00983D25">
      <w:pPr>
        <w:pStyle w:val="za"/>
      </w:pPr>
      <w:r>
        <w:lastRenderedPageBreak/>
        <w:t>Nr: 4 do Zarządzenia Nr: 144/12 Burmistrza Czyżewa z dnia 03 sierpnia 2012 r.</w:t>
      </w:r>
    </w:p>
    <w:tbl>
      <w:tblPr>
        <w:tblW w:w="91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61"/>
        <w:gridCol w:w="871"/>
        <w:gridCol w:w="585"/>
        <w:gridCol w:w="4084"/>
        <w:gridCol w:w="1271"/>
        <w:gridCol w:w="1271"/>
        <w:gridCol w:w="752"/>
      </w:tblGrid>
      <w:tr w:rsidR="00983D25" w:rsidRPr="00983D25" w:rsidTr="00983D25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INFORMACJA Z WYKONANIA PLANÓW FINANSOWYCH                                                                                                </w:t>
            </w:r>
          </w:p>
        </w:tc>
      </w:tr>
      <w:tr w:rsidR="00983D25" w:rsidRPr="00983D25" w:rsidTr="00983D25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ZADAŃ Z ZAKRESU ADMINISTRACJI RZĄDOWEJ</w:t>
            </w:r>
          </w:p>
        </w:tc>
      </w:tr>
      <w:tr w:rsidR="00983D25" w:rsidRPr="00983D25" w:rsidTr="00983D25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ORAZ INNYCH ZADAŃ  </w:t>
            </w:r>
          </w:p>
        </w:tc>
      </w:tr>
      <w:tr w:rsidR="00983D25" w:rsidRPr="00983D25" w:rsidTr="00983D25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USTAWAMI </w:t>
            </w:r>
          </w:p>
        </w:tc>
      </w:tr>
      <w:tr w:rsidR="00983D25" w:rsidRPr="00983D25" w:rsidTr="00983D25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  I PÓŁROCZE 2012 ROK</w:t>
            </w:r>
          </w:p>
        </w:tc>
      </w:tr>
      <w:tr w:rsidR="00983D25" w:rsidRPr="00983D25" w:rsidTr="00983D25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lang w:eastAsia="pl-PL"/>
              </w:rPr>
              <w:t>I. REALIZACJA DOCHODÓW</w:t>
            </w:r>
          </w:p>
        </w:tc>
      </w:tr>
      <w:tr w:rsidR="00983D25" w:rsidRPr="00983D25" w:rsidTr="00983D2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3D25">
              <w:rPr>
                <w:rFonts w:ascii="Arial" w:hAnsi="Arial" w:cs="Arial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983D25" w:rsidRPr="00983D25" w:rsidTr="00983D25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413 269,00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413 268,16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983D25" w:rsidRPr="00983D25" w:rsidTr="00983D25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413 269,00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413 268,16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83D25" w:rsidRPr="00983D25" w:rsidTr="00983D25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413 269,00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413 268,16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83D25" w:rsidRPr="00983D25" w:rsidTr="00983D25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84 800,00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45 400,00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53,54</w:t>
            </w:r>
          </w:p>
        </w:tc>
      </w:tr>
      <w:tr w:rsidR="00983D25" w:rsidRPr="00983D25" w:rsidTr="00983D25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84 800,00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45 400,00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53,54</w:t>
            </w:r>
          </w:p>
        </w:tc>
      </w:tr>
      <w:tr w:rsidR="00983D25" w:rsidRPr="00983D25" w:rsidTr="00983D2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84 800,00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45 400,00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53,54</w:t>
            </w:r>
          </w:p>
        </w:tc>
      </w:tr>
      <w:tr w:rsidR="00983D25" w:rsidRPr="00983D25" w:rsidTr="00983D2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568,00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50,18</w:t>
            </w:r>
          </w:p>
        </w:tc>
      </w:tr>
      <w:tr w:rsidR="00983D25" w:rsidRPr="00983D25" w:rsidTr="00983D25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568,00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50,18</w:t>
            </w:r>
          </w:p>
        </w:tc>
      </w:tr>
      <w:tr w:rsidR="00983D25" w:rsidRPr="00983D25" w:rsidTr="00983D2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568,00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50,18</w:t>
            </w:r>
          </w:p>
        </w:tc>
      </w:tr>
      <w:tr w:rsidR="00983D25" w:rsidRPr="00983D25" w:rsidTr="00983D25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1 544 500,00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783 243,00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50,71</w:t>
            </w:r>
          </w:p>
        </w:tc>
      </w:tr>
      <w:tr w:rsidR="00983D25" w:rsidRPr="00983D25" w:rsidTr="00983D25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1 534 500,00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774 400,00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50,47</w:t>
            </w:r>
          </w:p>
        </w:tc>
      </w:tr>
      <w:tr w:rsidR="00983D25" w:rsidRPr="00983D25" w:rsidTr="00983D2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1 534 500,00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774 400,00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50,47</w:t>
            </w:r>
          </w:p>
        </w:tc>
      </w:tr>
      <w:tr w:rsidR="00983D25" w:rsidRPr="00983D25" w:rsidTr="00983D25">
        <w:trPr>
          <w:trHeight w:val="1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Składki na ubezpieczenie zdrowotne opłacane za osoby pobierające niektóre świadczenia z pomocy społecznej, niektóre świadczenia rodzinne oraz za osoby uczestniczące w zajęciach w </w:t>
            </w:r>
            <w:proofErr w:type="spellStart"/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centrum</w:t>
            </w:r>
            <w:proofErr w:type="spellEnd"/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integracji społecznej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843,00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42,15</w:t>
            </w:r>
          </w:p>
        </w:tc>
      </w:tr>
      <w:tr w:rsidR="00983D25" w:rsidRPr="00983D25" w:rsidTr="00983D25">
        <w:trPr>
          <w:trHeight w:val="1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843,00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42,15</w:t>
            </w:r>
          </w:p>
        </w:tc>
      </w:tr>
      <w:tr w:rsidR="00983D25" w:rsidRPr="00983D25" w:rsidTr="00983D25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83D25" w:rsidRPr="00983D25" w:rsidTr="00983D25">
        <w:trPr>
          <w:trHeight w:val="1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983D25" w:rsidRPr="00983D25" w:rsidTr="00983D25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OGŁÓEM</w:t>
            </w:r>
            <w:proofErr w:type="spellEnd"/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DOCHODY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2 043 701,00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1 242 479,16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83D25" w:rsidRPr="00983D25" w:rsidRDefault="00983D25" w:rsidP="00983D2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83D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60,80</w:t>
            </w:r>
          </w:p>
        </w:tc>
      </w:tr>
    </w:tbl>
    <w:p w:rsidR="00983D25" w:rsidRDefault="00983D25" w:rsidP="007D33AA">
      <w:pPr>
        <w:pStyle w:val="Tekstpodstawowy"/>
        <w:ind w:left="708" w:firstLine="708"/>
      </w:pPr>
    </w:p>
    <w:p w:rsidR="007D33AA" w:rsidRPr="002D3ABF" w:rsidRDefault="002D3ABF" w:rsidP="002D3ABF">
      <w:pPr>
        <w:pStyle w:val="Podpis"/>
        <w:rPr>
          <w:color w:val="FF0000"/>
        </w:rPr>
      </w:pPr>
      <w:r w:rsidRPr="002D3ABF">
        <w:rPr>
          <w:color w:val="FF0000"/>
        </w:rPr>
        <w:t>BURMISTRZ</w:t>
      </w:r>
    </w:p>
    <w:p w:rsidR="002D3ABF" w:rsidRPr="002D3ABF" w:rsidRDefault="002D3ABF" w:rsidP="002D3ABF">
      <w:pPr>
        <w:pStyle w:val="Podpis"/>
        <w:rPr>
          <w:color w:val="FF0000"/>
        </w:rPr>
      </w:pPr>
      <w:r w:rsidRPr="002D3ABF">
        <w:rPr>
          <w:color w:val="FF0000"/>
        </w:rPr>
        <w:t>Anna Bogucka</w:t>
      </w: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7D33AA" w:rsidRDefault="007D33AA" w:rsidP="007D33AA">
      <w:pPr>
        <w:pStyle w:val="Tekstpodstawowy"/>
        <w:ind w:left="708" w:firstLine="708"/>
      </w:pPr>
    </w:p>
    <w:p w:rsidR="002D3ABF" w:rsidRDefault="002D3ABF" w:rsidP="007D33AA">
      <w:pPr>
        <w:pStyle w:val="Tekstpodstawowy"/>
        <w:ind w:left="708" w:firstLine="708"/>
      </w:pPr>
    </w:p>
    <w:p w:rsidR="002D3ABF" w:rsidRDefault="002D3ABF" w:rsidP="007D33AA">
      <w:pPr>
        <w:pStyle w:val="Tekstpodstawowy"/>
        <w:ind w:left="708" w:firstLine="708"/>
      </w:pPr>
    </w:p>
    <w:p w:rsidR="002D3ABF" w:rsidRDefault="002D3ABF" w:rsidP="007D33AA">
      <w:pPr>
        <w:pStyle w:val="Tekstpodstawowy"/>
        <w:ind w:left="708" w:firstLine="708"/>
      </w:pPr>
    </w:p>
    <w:p w:rsidR="002D3ABF" w:rsidRDefault="002D3ABF" w:rsidP="007D33AA">
      <w:pPr>
        <w:pStyle w:val="Tekstpodstawowy"/>
        <w:ind w:left="708" w:firstLine="708"/>
      </w:pPr>
    </w:p>
    <w:p w:rsidR="002D3ABF" w:rsidRDefault="002D3ABF" w:rsidP="002D3ABF">
      <w:pPr>
        <w:pStyle w:val="za"/>
      </w:pPr>
      <w:r>
        <w:lastRenderedPageBreak/>
        <w:t xml:space="preserve"> Nr: 5 do Zarządzenia Nr: 144/12 Burmistrza Czyżewa z dnia 03 sierpnia 2012 r.</w:t>
      </w:r>
    </w:p>
    <w:p w:rsidR="007D33AA" w:rsidRDefault="007D33AA" w:rsidP="002D3ABF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91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07"/>
        <w:gridCol w:w="952"/>
        <w:gridCol w:w="585"/>
        <w:gridCol w:w="3845"/>
        <w:gridCol w:w="1297"/>
        <w:gridCol w:w="1297"/>
        <w:gridCol w:w="752"/>
      </w:tblGrid>
      <w:tr w:rsidR="002D3ABF" w:rsidRPr="002D3ABF" w:rsidTr="002D3ABF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INFORMACJA Z WYKONANIA PLANÓW FINANSOWYCH                                                                                                </w:t>
            </w:r>
          </w:p>
        </w:tc>
      </w:tr>
      <w:tr w:rsidR="002D3ABF" w:rsidRPr="002D3ABF" w:rsidTr="002D3ABF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ZADAŃ Z ZAKRESU ADMINISTRACJI RZĄDOWEJ</w:t>
            </w:r>
          </w:p>
        </w:tc>
      </w:tr>
      <w:tr w:rsidR="002D3ABF" w:rsidRPr="002D3ABF" w:rsidTr="002D3ABF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ORAZ INNYCH ZADAŃ  </w:t>
            </w:r>
          </w:p>
        </w:tc>
      </w:tr>
      <w:tr w:rsidR="002D3ABF" w:rsidRPr="002D3ABF" w:rsidTr="002D3ABF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ZLECONYCH GMINIE USTAWAMI </w:t>
            </w:r>
          </w:p>
        </w:tc>
      </w:tr>
      <w:tr w:rsidR="002D3ABF" w:rsidRPr="002D3ABF" w:rsidTr="002D3ABF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 I PÓŁROCZE 2012 ROK</w:t>
            </w:r>
          </w:p>
        </w:tc>
      </w:tr>
      <w:tr w:rsidR="002D3ABF" w:rsidRPr="002D3ABF" w:rsidTr="002D3ABF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lang w:eastAsia="pl-PL"/>
              </w:rPr>
              <w:t>II.</w:t>
            </w:r>
            <w:r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2D3ABF">
              <w:rPr>
                <w:rFonts w:ascii="Arial" w:hAnsi="Arial" w:cs="Arial"/>
                <w:b/>
                <w:bCs/>
                <w:lang w:eastAsia="pl-PL"/>
              </w:rPr>
              <w:t>REALIZACJA WYDATKÓW</w:t>
            </w:r>
          </w:p>
        </w:tc>
      </w:tr>
      <w:tr w:rsidR="002D3ABF" w:rsidRPr="002D3ABF" w:rsidTr="002D3ABF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413 269,00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413 268,16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413 269,00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413 268,16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5 104,14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5 103,30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99,98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405 164,86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405 164,86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84 800,00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45 338,21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53,46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84 800,00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45 338,21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53,46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55 420,00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27 167,20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49,02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3 372,05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3 372,05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8 950,00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5 115,43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57,16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1 450,00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748,22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51,60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3 927,95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2 103,03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53,54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8 800,00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4 433,78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50,38</w:t>
            </w:r>
          </w:p>
        </w:tc>
      </w:tr>
      <w:tr w:rsidR="002D3ABF" w:rsidRPr="002D3ABF" w:rsidTr="002D3ABF">
        <w:trPr>
          <w:trHeight w:val="7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Opłaty z tytułu zakupu usług telekomunikacyjnych telefonii stacjonarnej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1 130,00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1 130,00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63,00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ZFŚS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1 150,00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862,50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2D3ABF" w:rsidRPr="002D3ABF" w:rsidTr="002D3ABF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Szkolenia pracowników niebędących  członkami korpusu służby cywilnej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70,00</w:t>
            </w:r>
          </w:p>
        </w:tc>
      </w:tr>
      <w:tr w:rsidR="002D3ABF" w:rsidRPr="002D3ABF" w:rsidTr="002D3ABF">
        <w:trPr>
          <w:trHeight w:val="8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197,65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17,46</w:t>
            </w:r>
          </w:p>
        </w:tc>
      </w:tr>
      <w:tr w:rsidR="002D3ABF" w:rsidRPr="002D3ABF" w:rsidTr="002D3ABF">
        <w:trPr>
          <w:trHeight w:val="7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Urzędy naczelnych organów władzy państwowej ,kontroli i ochrony prawa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197,65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17,46</w:t>
            </w:r>
          </w:p>
        </w:tc>
      </w:tr>
      <w:tr w:rsidR="002D3ABF" w:rsidRPr="002D3ABF" w:rsidTr="002D3ABF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1 032,00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197,65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19,15</w:t>
            </w:r>
          </w:p>
        </w:tc>
      </w:tr>
      <w:tr w:rsidR="002D3ABF" w:rsidRPr="002D3ABF" w:rsidTr="002D3ABF">
        <w:trPr>
          <w:trHeight w:val="7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1 544 500,00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778 144,59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50,38</w:t>
            </w:r>
          </w:p>
        </w:tc>
      </w:tr>
      <w:tr w:rsidR="002D3ABF" w:rsidRPr="002D3ABF" w:rsidTr="002D3ABF">
        <w:trPr>
          <w:trHeight w:val="12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1 534 500,00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772 602,18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50,35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1 478 743,00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743 327,69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50,27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14 900,00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49,67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2 339,24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2 339,24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16 063,00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9 892,79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61,59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767,76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3 937,00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744,99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18,92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534,97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35,66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ZFŚS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1 150,00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862,50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2D3ABF" w:rsidRPr="002D3ABF" w:rsidTr="002D3ABF">
        <w:trPr>
          <w:trHeight w:val="17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Składki na ubezpieczenie zdrowotne opłacane za osoby pobierające niektóre świadczenia z pomocy społecznej, niektóre świadczenia rodzinne oraz za osoby uczestniczące w zajęciach w </w:t>
            </w:r>
            <w:proofErr w:type="spellStart"/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centrum</w:t>
            </w:r>
            <w:proofErr w:type="spellEnd"/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integracji społecznej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842,41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42,12</w:t>
            </w:r>
          </w:p>
        </w:tc>
      </w:tr>
      <w:tr w:rsidR="002D3ABF" w:rsidRPr="002D3ABF" w:rsidTr="002D3ABF">
        <w:trPr>
          <w:trHeight w:val="6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842,41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42,12</w:t>
            </w:r>
          </w:p>
        </w:tc>
      </w:tr>
      <w:tr w:rsidR="002D3ABF" w:rsidRPr="002D3ABF" w:rsidTr="002D3ABF">
        <w:trPr>
          <w:trHeight w:val="6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4 700,00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58,75</w:t>
            </w:r>
          </w:p>
        </w:tc>
      </w:tr>
      <w:tr w:rsidR="002D3ABF" w:rsidRPr="002D3ABF" w:rsidTr="002D3ABF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4 700,00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sz w:val="20"/>
                <w:szCs w:val="20"/>
                <w:lang w:eastAsia="pl-PL"/>
              </w:rPr>
              <w:t>58,75</w:t>
            </w:r>
          </w:p>
        </w:tc>
      </w:tr>
      <w:tr w:rsidR="002D3ABF" w:rsidRPr="002D3ABF" w:rsidTr="002D3ABF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 WYDATKI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2 043 701,00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1 236 948,61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D3ABF" w:rsidRPr="002D3ABF" w:rsidRDefault="002D3ABF" w:rsidP="002D3AB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AB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60,52</w:t>
            </w:r>
          </w:p>
        </w:tc>
      </w:tr>
    </w:tbl>
    <w:p w:rsidR="002D3ABF" w:rsidRDefault="002D3ABF" w:rsidP="007D33AA">
      <w:pPr>
        <w:pStyle w:val="Tekstpodstawowy"/>
        <w:ind w:left="708" w:firstLine="708"/>
      </w:pPr>
    </w:p>
    <w:p w:rsidR="002D3ABF" w:rsidRPr="002D3ABF" w:rsidRDefault="002D3ABF" w:rsidP="002D3ABF">
      <w:pPr>
        <w:pStyle w:val="Podpis"/>
        <w:rPr>
          <w:color w:val="FF0000"/>
        </w:rPr>
      </w:pPr>
      <w:r w:rsidRPr="002D3ABF">
        <w:rPr>
          <w:color w:val="FF0000"/>
        </w:rPr>
        <w:t>BURMISTRZ</w:t>
      </w:r>
    </w:p>
    <w:p w:rsidR="002D3ABF" w:rsidRPr="002D3ABF" w:rsidRDefault="002D3ABF" w:rsidP="002D3ABF">
      <w:pPr>
        <w:pStyle w:val="Podpis"/>
        <w:rPr>
          <w:color w:val="FF0000"/>
        </w:rPr>
      </w:pPr>
      <w:r w:rsidRPr="002D3ABF">
        <w:rPr>
          <w:color w:val="FF0000"/>
        </w:rPr>
        <w:t>Anna Bogucka</w:t>
      </w:r>
    </w:p>
    <w:p w:rsidR="002D3ABF" w:rsidRDefault="002D3ABF" w:rsidP="007D33AA">
      <w:pPr>
        <w:pStyle w:val="Tekstpodstawowy"/>
        <w:ind w:left="142"/>
        <w:rPr>
          <w:b/>
          <w:bCs/>
        </w:rPr>
      </w:pPr>
    </w:p>
    <w:p w:rsidR="002D3ABF" w:rsidRDefault="002D3ABF" w:rsidP="007D33AA">
      <w:pPr>
        <w:pStyle w:val="Tekstpodstawowy"/>
        <w:ind w:left="142"/>
        <w:rPr>
          <w:b/>
          <w:bCs/>
        </w:rPr>
      </w:pPr>
    </w:p>
    <w:p w:rsidR="002D3ABF" w:rsidRDefault="002D3ABF" w:rsidP="007D33AA">
      <w:pPr>
        <w:pStyle w:val="Tekstpodstawowy"/>
        <w:ind w:left="142"/>
        <w:rPr>
          <w:b/>
          <w:bCs/>
        </w:rPr>
      </w:pPr>
    </w:p>
    <w:p w:rsidR="007D33AA" w:rsidRDefault="007D33AA" w:rsidP="007D33AA">
      <w:pPr>
        <w:pStyle w:val="Tekstpodstawowy"/>
        <w:ind w:left="142"/>
        <w:rPr>
          <w:b/>
          <w:bCs/>
        </w:rPr>
      </w:pPr>
      <w:r>
        <w:rPr>
          <w:b/>
          <w:bCs/>
        </w:rPr>
        <w:t xml:space="preserve">Dochody budżetu państwa z tytułu realizacji zadań administracji  </w:t>
      </w:r>
    </w:p>
    <w:p w:rsidR="007D33AA" w:rsidRDefault="007D33AA" w:rsidP="007D33AA">
      <w:pPr>
        <w:pStyle w:val="Tekstpodstawowy"/>
      </w:pPr>
      <w:r>
        <w:rPr>
          <w:b/>
          <w:bCs/>
        </w:rPr>
        <w:t xml:space="preserve">               rządowej na  dzień 30 czerwca  2012 roku</w:t>
      </w:r>
      <w:r>
        <w:t xml:space="preserve"> </w:t>
      </w:r>
    </w:p>
    <w:p w:rsidR="007D33AA" w:rsidRDefault="007D33AA" w:rsidP="007D33AA">
      <w:pPr>
        <w:pStyle w:val="Tekstpodstawowy"/>
      </w:pPr>
    </w:p>
    <w:p w:rsidR="007D33AA" w:rsidRDefault="007D33AA" w:rsidP="007D33AA">
      <w:pPr>
        <w:pStyle w:val="Stopka"/>
        <w:tabs>
          <w:tab w:val="clear" w:pos="4536"/>
          <w:tab w:val="left" w:pos="6900"/>
        </w:tabs>
      </w:pPr>
      <w:r>
        <w:t xml:space="preserve">  </w:t>
      </w:r>
    </w:p>
    <w:tbl>
      <w:tblPr>
        <w:tblW w:w="9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"/>
        <w:gridCol w:w="1440"/>
        <w:gridCol w:w="1260"/>
        <w:gridCol w:w="1440"/>
        <w:gridCol w:w="1800"/>
        <w:gridCol w:w="2311"/>
      </w:tblGrid>
      <w:tr w:rsidR="007D33AA" w:rsidTr="002C1F31">
        <w:trPr>
          <w:cantSplit/>
          <w:trHeight w:hRule="exact" w:val="288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7D33AA" w:rsidRDefault="007D33AA" w:rsidP="002C1F31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7D33AA" w:rsidRDefault="007D33AA" w:rsidP="002C1F31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7D33AA" w:rsidRDefault="007D33AA" w:rsidP="002C1F31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7D33AA" w:rsidRDefault="007D33AA" w:rsidP="002C1F31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7D33AA" w:rsidRDefault="007D33AA" w:rsidP="002C1F31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7D33AA" w:rsidRDefault="007D33AA" w:rsidP="002C1F31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Paragraf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7D33AA" w:rsidRDefault="007D33AA" w:rsidP="002C1F31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7D33AA" w:rsidRDefault="007D33AA" w:rsidP="002C1F31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A" w:rsidRDefault="007D33AA" w:rsidP="002C1F31">
            <w:pPr>
              <w:pStyle w:val="Nagwek3"/>
              <w:tabs>
                <w:tab w:val="left" w:pos="0"/>
              </w:tabs>
              <w:snapToGri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Dochody budżetu państwa</w:t>
            </w:r>
          </w:p>
        </w:tc>
      </w:tr>
      <w:tr w:rsidR="007D33AA" w:rsidTr="002C1F31">
        <w:trPr>
          <w:cantSplit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rPr>
                <w:b/>
                <w:bCs/>
              </w:rPr>
            </w:pPr>
          </w:p>
          <w:p w:rsidR="007D33AA" w:rsidRDefault="007D33AA" w:rsidP="002C1F31">
            <w:pPr>
              <w:tabs>
                <w:tab w:val="left" w:pos="6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A" w:rsidRDefault="007D33AA" w:rsidP="002C1F31">
            <w:pPr>
              <w:pStyle w:val="Stopka"/>
              <w:tabs>
                <w:tab w:val="clear" w:pos="4536"/>
                <w:tab w:val="left" w:pos="690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Przekazane do końca  II kwartału na rachunek </w:t>
            </w:r>
            <w:proofErr w:type="spellStart"/>
            <w:r>
              <w:rPr>
                <w:b/>
                <w:bCs/>
              </w:rPr>
              <w:t>PUW</w:t>
            </w:r>
            <w:proofErr w:type="spellEnd"/>
          </w:p>
        </w:tc>
      </w:tr>
      <w:tr w:rsidR="007D33AA" w:rsidTr="002C1F31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A" w:rsidRDefault="007D33AA" w:rsidP="002C1F31">
            <w:pPr>
              <w:pStyle w:val="Stopka"/>
              <w:tabs>
                <w:tab w:val="clear" w:pos="4536"/>
                <w:tab w:val="left" w:pos="690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D33AA" w:rsidTr="002C1F31">
        <w:trPr>
          <w:trHeight w:val="50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Pr="002647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Pr="002647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 w:rsidRPr="002647AA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0970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0,00</w:t>
            </w:r>
          </w:p>
        </w:tc>
      </w:tr>
      <w:tr w:rsidR="007D33AA" w:rsidTr="002C1F31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Pr="002647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Pr="002647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 w:rsidRPr="002647AA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0980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5.000,00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3.165,04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2.028,65</w:t>
            </w:r>
          </w:p>
        </w:tc>
      </w:tr>
      <w:tr w:rsidR="007D33AA" w:rsidTr="002C1F31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Pr="002647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Pr="002647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 w:rsidRPr="002647AA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0920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1.027,24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</w:p>
          <w:p w:rsidR="007D33AA" w:rsidRDefault="007D33AA" w:rsidP="002C1F31">
            <w:pPr>
              <w:tabs>
                <w:tab w:val="left" w:pos="6900"/>
              </w:tabs>
              <w:snapToGrid w:val="0"/>
              <w:jc w:val="center"/>
            </w:pPr>
            <w:r>
              <w:t>1.118,65</w:t>
            </w:r>
          </w:p>
        </w:tc>
      </w:tr>
      <w:tr w:rsidR="007D33AA" w:rsidTr="002C1F31">
        <w:tc>
          <w:tcPr>
            <w:tcW w:w="3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Pr="008A6E6E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</w:p>
          <w:p w:rsidR="007D33AA" w:rsidRPr="008A6E6E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  <w:r w:rsidRPr="008A6E6E">
              <w:rPr>
                <w:b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Pr="008A6E6E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</w:p>
          <w:p w:rsidR="007D33AA" w:rsidRPr="008A6E6E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  <w:r w:rsidRPr="008A6E6E">
              <w:rPr>
                <w:b/>
              </w:rPr>
              <w:t>5.000,00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3AA" w:rsidRPr="008A6E6E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</w:p>
          <w:p w:rsidR="007D33AA" w:rsidRPr="008A6E6E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  <w:r w:rsidRPr="008A6E6E">
              <w:rPr>
                <w:b/>
              </w:rPr>
              <w:t>4.192,28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AA" w:rsidRPr="008A6E6E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</w:p>
          <w:p w:rsidR="007D33AA" w:rsidRPr="008A6E6E" w:rsidRDefault="007D33AA" w:rsidP="002C1F31">
            <w:pPr>
              <w:tabs>
                <w:tab w:val="left" w:pos="6900"/>
              </w:tabs>
              <w:snapToGrid w:val="0"/>
              <w:jc w:val="center"/>
              <w:rPr>
                <w:b/>
              </w:rPr>
            </w:pPr>
            <w:r w:rsidRPr="008A6E6E">
              <w:rPr>
                <w:b/>
              </w:rPr>
              <w:t>3.147,30</w:t>
            </w:r>
          </w:p>
        </w:tc>
      </w:tr>
    </w:tbl>
    <w:p w:rsidR="007D33AA" w:rsidRDefault="007D33AA" w:rsidP="007D33AA">
      <w:pPr>
        <w:tabs>
          <w:tab w:val="left" w:pos="6900"/>
        </w:tabs>
      </w:pPr>
    </w:p>
    <w:p w:rsidR="007D33AA" w:rsidRDefault="007D33AA" w:rsidP="007D33AA">
      <w:pPr>
        <w:tabs>
          <w:tab w:val="left" w:pos="480"/>
          <w:tab w:val="left" w:pos="6900"/>
        </w:tabs>
        <w:spacing w:line="360" w:lineRule="auto"/>
        <w:ind w:left="120"/>
        <w:jc w:val="both"/>
      </w:pPr>
      <w:r>
        <w:t>Dochody działu 852- Pomoc społeczna stanowią : zaliczki alimentacyjne , fundusz alimentacyjny oraz odsetki:</w:t>
      </w:r>
    </w:p>
    <w:p w:rsidR="007D33AA" w:rsidRDefault="007D33AA" w:rsidP="007D33AA">
      <w:pPr>
        <w:tabs>
          <w:tab w:val="left" w:pos="480"/>
          <w:tab w:val="left" w:pos="6900"/>
        </w:tabs>
        <w:spacing w:line="360" w:lineRule="auto"/>
        <w:jc w:val="both"/>
        <w:rPr>
          <w:b/>
          <w:u w:val="single"/>
        </w:rPr>
      </w:pPr>
      <w:r w:rsidRPr="00CF0DD6">
        <w:rPr>
          <w:b/>
          <w:u w:val="single"/>
        </w:rPr>
        <w:t>Fundusz alimentacyjny</w:t>
      </w:r>
      <w:r>
        <w:rPr>
          <w:b/>
          <w:u w:val="single"/>
        </w:rPr>
        <w:t>:</w:t>
      </w:r>
    </w:p>
    <w:p w:rsidR="007D33AA" w:rsidRDefault="007D33AA" w:rsidP="00897D04">
      <w:pPr>
        <w:numPr>
          <w:ilvl w:val="0"/>
          <w:numId w:val="35"/>
        </w:numPr>
        <w:tabs>
          <w:tab w:val="left" w:pos="480"/>
          <w:tab w:val="left" w:pos="6900"/>
        </w:tabs>
        <w:spacing w:line="360" w:lineRule="auto"/>
        <w:jc w:val="both"/>
      </w:pPr>
      <w:r w:rsidRPr="00CF0DD6">
        <w:t>kwotę w wys</w:t>
      </w:r>
      <w:r>
        <w:t>o</w:t>
      </w:r>
      <w:r w:rsidRPr="00CF0DD6">
        <w:t xml:space="preserve">kości </w:t>
      </w:r>
      <w:r>
        <w:t>2.028,65 zł,  przekazano do Podlaskiego Urzędu Wojewódzkiego w Białymstoku ,</w:t>
      </w:r>
    </w:p>
    <w:p w:rsidR="007D33AA" w:rsidRDefault="007D33AA" w:rsidP="00897D04">
      <w:pPr>
        <w:numPr>
          <w:ilvl w:val="0"/>
          <w:numId w:val="35"/>
        </w:numPr>
        <w:tabs>
          <w:tab w:val="left" w:pos="480"/>
          <w:tab w:val="left" w:pos="6900"/>
        </w:tabs>
        <w:spacing w:line="360" w:lineRule="auto"/>
        <w:jc w:val="both"/>
      </w:pPr>
      <w:r>
        <w:t>kwotę w wysokości 1.118,65 zł – odsetki - przekazano do Podlaskiego Urzędu  Wojewódzkiego w Białymstoku</w:t>
      </w:r>
    </w:p>
    <w:p w:rsidR="007D33AA" w:rsidRPr="00CF0DD6" w:rsidRDefault="007D33AA" w:rsidP="00897D04">
      <w:pPr>
        <w:numPr>
          <w:ilvl w:val="0"/>
          <w:numId w:val="35"/>
        </w:numPr>
        <w:tabs>
          <w:tab w:val="left" w:pos="480"/>
          <w:tab w:val="left" w:pos="6900"/>
        </w:tabs>
        <w:spacing w:line="360" w:lineRule="auto"/>
        <w:jc w:val="both"/>
      </w:pPr>
      <w:r>
        <w:t>kwotę w wysokości 1.266,02 zł , potrącono 20% lub 40% dochodów uzyskanych z realizacji zadań zleconych gminie.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ab/>
        <w:t xml:space="preserve"> </w:t>
      </w:r>
      <w:r w:rsidRPr="00275C48">
        <w:t xml:space="preserve">Dotacje celowe na finansowanie zadań zleconych </w:t>
      </w:r>
      <w:r>
        <w:t xml:space="preserve"> oraz dofinansowanie zadań własnych zostały wykorzystane zgodnie z przeznaczeniem.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 Określone ustawami zadania realizowane były przez Urząd Miejski i podległe jednostki</w:t>
      </w:r>
    </w:p>
    <w:p w:rsidR="007D33AA" w:rsidRDefault="007D33AA" w:rsidP="007D33AA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>
        <w:t xml:space="preserve">  organizacyjne. </w:t>
      </w:r>
    </w:p>
    <w:p w:rsidR="002D3ABF" w:rsidRPr="002D3ABF" w:rsidRDefault="002D3ABF" w:rsidP="002D3ABF">
      <w:pPr>
        <w:pStyle w:val="Podpis"/>
        <w:rPr>
          <w:color w:val="FF0000"/>
        </w:rPr>
      </w:pPr>
      <w:r w:rsidRPr="002D3ABF">
        <w:rPr>
          <w:color w:val="FF0000"/>
        </w:rPr>
        <w:t>BURMISTRZ</w:t>
      </w:r>
    </w:p>
    <w:p w:rsidR="002D3ABF" w:rsidRPr="002D3ABF" w:rsidRDefault="002D3ABF" w:rsidP="002D3ABF">
      <w:pPr>
        <w:pStyle w:val="Podpis"/>
        <w:rPr>
          <w:color w:val="FF0000"/>
        </w:rPr>
      </w:pPr>
      <w:r w:rsidRPr="002D3ABF">
        <w:rPr>
          <w:color w:val="FF0000"/>
        </w:rPr>
        <w:t>Anna Bogucka</w:t>
      </w:r>
    </w:p>
    <w:p w:rsidR="007D33AA" w:rsidRDefault="007D33AA" w:rsidP="007D33AA">
      <w:pPr>
        <w:pStyle w:val="Tekstpodstawowy"/>
        <w:ind w:left="708" w:firstLine="708"/>
      </w:pPr>
    </w:p>
    <w:p w:rsidR="002D3ABF" w:rsidRDefault="002D3ABF" w:rsidP="007D33AA">
      <w:pPr>
        <w:pStyle w:val="Tekstpodstawowy"/>
        <w:ind w:left="708" w:firstLine="708"/>
      </w:pPr>
    </w:p>
    <w:p w:rsidR="002D3ABF" w:rsidRDefault="002D3ABF" w:rsidP="007D33AA">
      <w:pPr>
        <w:pStyle w:val="Tekstpodstawowy"/>
        <w:ind w:left="708" w:firstLine="708"/>
      </w:pPr>
    </w:p>
    <w:p w:rsidR="002D3ABF" w:rsidRDefault="002D3ABF" w:rsidP="007D33AA">
      <w:pPr>
        <w:pStyle w:val="Tekstpodstawowy"/>
        <w:ind w:left="708" w:firstLine="708"/>
      </w:pPr>
    </w:p>
    <w:p w:rsidR="002D3ABF" w:rsidRDefault="002D3ABF" w:rsidP="007D33AA">
      <w:pPr>
        <w:pStyle w:val="Tekstpodstawowy"/>
        <w:ind w:left="708" w:firstLine="708"/>
      </w:pPr>
    </w:p>
    <w:p w:rsidR="002D3ABF" w:rsidRDefault="002D3ABF" w:rsidP="002D3ABF">
      <w:pPr>
        <w:pStyle w:val="za"/>
      </w:pPr>
      <w:r>
        <w:lastRenderedPageBreak/>
        <w:t xml:space="preserve"> Nr: 6 do Zarządzenia Nr: 144/12 Burmistrza Czyżewa z dnia 03 sierpnia 2012 r.</w:t>
      </w:r>
    </w:p>
    <w:p w:rsidR="002D3ABF" w:rsidRDefault="002D3ABF" w:rsidP="002D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Pr="00D43FAF">
        <w:rPr>
          <w:b/>
          <w:sz w:val="28"/>
          <w:szCs w:val="28"/>
        </w:rPr>
        <w:t xml:space="preserve"> Z WYKONANIA ZADAŃ INWESTYCYJNYCH</w:t>
      </w:r>
      <w:r>
        <w:rPr>
          <w:b/>
          <w:sz w:val="28"/>
          <w:szCs w:val="28"/>
        </w:rPr>
        <w:t xml:space="preserve"> I REMONTOWYCH GMINY CZYŻEW ZA PIERWSZA PÓŁROCZE</w:t>
      </w:r>
    </w:p>
    <w:p w:rsidR="002D3ABF" w:rsidRPr="00D43FAF" w:rsidRDefault="002D3ABF" w:rsidP="002D3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2012 ROKU .</w:t>
      </w:r>
    </w:p>
    <w:p w:rsidR="002D3ABF" w:rsidRDefault="002D3ABF" w:rsidP="002D3ABF">
      <w:pPr>
        <w:spacing w:line="360" w:lineRule="auto"/>
        <w:rPr>
          <w:b/>
        </w:rPr>
      </w:pPr>
    </w:p>
    <w:p w:rsidR="002D3ABF" w:rsidRDefault="002D3ABF" w:rsidP="002D3A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E9464E">
        <w:rPr>
          <w:b/>
          <w:sz w:val="28"/>
          <w:szCs w:val="28"/>
        </w:rPr>
        <w:t>REALIZACJA ZADAŃ INWESTYCYJNYCH</w:t>
      </w:r>
    </w:p>
    <w:p w:rsidR="002D3ABF" w:rsidRPr="00281F8E" w:rsidRDefault="002D3ABF" w:rsidP="002D3ABF">
      <w:pPr>
        <w:rPr>
          <w:b/>
        </w:rPr>
      </w:pPr>
      <w:r w:rsidRPr="00281F8E">
        <w:rPr>
          <w:b/>
        </w:rPr>
        <w:t xml:space="preserve">1.  Przebudowa dróg gminnych na terenie gminy Czyżew </w:t>
      </w:r>
    </w:p>
    <w:p w:rsidR="002D3ABF" w:rsidRPr="00E9464E" w:rsidRDefault="002D3ABF" w:rsidP="002D3ABF">
      <w:pPr>
        <w:rPr>
          <w:b/>
          <w:u w:val="single"/>
        </w:rPr>
      </w:pPr>
    </w:p>
    <w:p w:rsidR="002D3ABF" w:rsidRDefault="002D3ABF" w:rsidP="002D3ABF">
      <w:r>
        <w:tab/>
      </w:r>
      <w:r w:rsidRPr="00E9464E">
        <w:t xml:space="preserve">W </w:t>
      </w:r>
      <w:r>
        <w:t xml:space="preserve"> pierwszym półroczu </w:t>
      </w:r>
      <w:r w:rsidRPr="00E9464E">
        <w:t xml:space="preserve"> </w:t>
      </w:r>
      <w:proofErr w:type="spellStart"/>
      <w:r w:rsidRPr="00E9464E">
        <w:t>201</w:t>
      </w:r>
      <w:r>
        <w:t>2</w:t>
      </w:r>
      <w:r w:rsidRPr="00E9464E">
        <w:t>r</w:t>
      </w:r>
      <w:proofErr w:type="spellEnd"/>
      <w:r w:rsidRPr="00E9464E">
        <w:t>. wykonano przebudowę i dolną warstwę nawierzchni mineralno –bitumicznej wielu dróg i ulic</w:t>
      </w:r>
      <w:r>
        <w:t xml:space="preserve">, sporządzono niezbędną dokumentację, w I półroczu wydatkowano kwotę  </w:t>
      </w:r>
      <w:r>
        <w:rPr>
          <w:b/>
        </w:rPr>
        <w:t>6.428,35</w:t>
      </w:r>
      <w:r w:rsidRPr="00075978">
        <w:rPr>
          <w:b/>
        </w:rPr>
        <w:t xml:space="preserve"> zł</w:t>
      </w:r>
      <w:r>
        <w:t xml:space="preserve">,  pozostałe płatności nastąpią w II półroczu 2012 r. </w:t>
      </w:r>
    </w:p>
    <w:p w:rsidR="002D3ABF" w:rsidRDefault="002D3ABF" w:rsidP="002D3ABF">
      <w:pPr>
        <w:rPr>
          <w:b/>
          <w:u w:val="single"/>
        </w:rPr>
      </w:pPr>
    </w:p>
    <w:p w:rsidR="002D3ABF" w:rsidRPr="001B0592" w:rsidRDefault="002D3ABF" w:rsidP="002D3ABF">
      <w:pPr>
        <w:rPr>
          <w:b/>
          <w:u w:val="single"/>
        </w:rPr>
      </w:pPr>
      <w:r w:rsidRPr="001B0592">
        <w:rPr>
          <w:b/>
          <w:u w:val="single"/>
        </w:rPr>
        <w:t xml:space="preserve">1)  Zadanie inwestycyjne : „ Przebudowa dróg gminnych w celu poprawy funkcjonalności  i spójności z drogami wyższego rzędu ” </w:t>
      </w:r>
    </w:p>
    <w:p w:rsidR="002D3ABF" w:rsidRPr="00C841C0" w:rsidRDefault="002D3ABF" w:rsidP="002D3ABF">
      <w:pPr>
        <w:rPr>
          <w:b/>
          <w:highlight w:val="yellow"/>
          <w:u w:val="single"/>
        </w:rPr>
      </w:pPr>
    </w:p>
    <w:p w:rsidR="002D3ABF" w:rsidRPr="001B0592" w:rsidRDefault="002D3ABF" w:rsidP="002D3ABF">
      <w:r w:rsidRPr="001B0592">
        <w:rPr>
          <w:b/>
        </w:rPr>
        <w:t>Zadanie inwestycyjne obejmuje</w:t>
      </w:r>
      <w:r w:rsidRPr="001B0592">
        <w:t>:</w:t>
      </w:r>
    </w:p>
    <w:p w:rsidR="002D3ABF" w:rsidRPr="001B0592" w:rsidRDefault="002D3ABF" w:rsidP="002D3ABF">
      <w:r w:rsidRPr="001B0592">
        <w:t xml:space="preserve">a. </w:t>
      </w:r>
      <w:r>
        <w:t xml:space="preserve">Przebudowę drogi gminnej nr </w:t>
      </w:r>
      <w:proofErr w:type="spellStart"/>
      <w:r>
        <w:t>107979B</w:t>
      </w:r>
      <w:proofErr w:type="spellEnd"/>
      <w:r>
        <w:t xml:space="preserve">  Michałowo Wielkie do drogi wojewódzkiej nr 690</w:t>
      </w:r>
      <w:r w:rsidRPr="001B0592">
        <w:t xml:space="preserve"> ,</w:t>
      </w:r>
    </w:p>
    <w:p w:rsidR="002D3ABF" w:rsidRPr="001B0592" w:rsidRDefault="002D3ABF" w:rsidP="002D3ABF">
      <w:r w:rsidRPr="001B0592">
        <w:t>b. P</w:t>
      </w:r>
      <w:r>
        <w:t xml:space="preserve">rzebudowę drogi gminnej Michałowo Wielkie </w:t>
      </w:r>
      <w:r w:rsidRPr="001B0592">
        <w:t>,</w:t>
      </w:r>
    </w:p>
    <w:p w:rsidR="002D3ABF" w:rsidRPr="001B0592" w:rsidRDefault="002D3ABF" w:rsidP="002D3ABF">
      <w:r w:rsidRPr="001B0592">
        <w:t xml:space="preserve">c. Przebudowę drogi gminnej w miejscowości </w:t>
      </w:r>
      <w:r>
        <w:t xml:space="preserve">Dąbrowa Wielka </w:t>
      </w:r>
      <w:r w:rsidRPr="001B0592">
        <w:t>,</w:t>
      </w:r>
    </w:p>
    <w:p w:rsidR="002D3ABF" w:rsidRPr="00C841C0" w:rsidRDefault="002D3ABF" w:rsidP="002D3ABF">
      <w:pPr>
        <w:rPr>
          <w:highlight w:val="yellow"/>
        </w:rPr>
      </w:pPr>
      <w:r w:rsidRPr="00C841C0">
        <w:rPr>
          <w:highlight w:val="yellow"/>
        </w:rPr>
        <w:t xml:space="preserve"> </w:t>
      </w:r>
    </w:p>
    <w:p w:rsidR="002D3ABF" w:rsidRPr="00E53812" w:rsidRDefault="002D3ABF" w:rsidP="002D3ABF">
      <w:pPr>
        <w:rPr>
          <w:b/>
        </w:rPr>
      </w:pPr>
      <w:r w:rsidRPr="00E53812">
        <w:rPr>
          <w:b/>
        </w:rPr>
        <w:t xml:space="preserve">a. Przebudowę drogi gminnej nr </w:t>
      </w:r>
      <w:proofErr w:type="spellStart"/>
      <w:r w:rsidRPr="00E53812">
        <w:rPr>
          <w:b/>
        </w:rPr>
        <w:t>107979B</w:t>
      </w:r>
      <w:proofErr w:type="spellEnd"/>
      <w:r w:rsidRPr="00E53812">
        <w:rPr>
          <w:b/>
        </w:rPr>
        <w:t xml:space="preserve">  Michałowo Wielkie do drogi wojewódzkiej nr 690 ,</w:t>
      </w:r>
    </w:p>
    <w:p w:rsidR="002D3ABF" w:rsidRPr="00E53812" w:rsidRDefault="002D3ABF" w:rsidP="002D3ABF">
      <w:pPr>
        <w:rPr>
          <w:b/>
          <w:highlight w:val="yellow"/>
        </w:rPr>
      </w:pPr>
      <w:r w:rsidRPr="00E53812">
        <w:rPr>
          <w:b/>
        </w:rPr>
        <w:t>o długości 900</w:t>
      </w:r>
      <w:r>
        <w:rPr>
          <w:b/>
        </w:rPr>
        <w:t>,06</w:t>
      </w:r>
      <w:r w:rsidRPr="00E53812">
        <w:rPr>
          <w:b/>
        </w:rPr>
        <w:t xml:space="preserve"> m, szer. </w:t>
      </w:r>
      <w:proofErr w:type="spellStart"/>
      <w:r w:rsidRPr="00E53812">
        <w:rPr>
          <w:b/>
        </w:rPr>
        <w:t>5,0</w:t>
      </w:r>
      <w:r>
        <w:rPr>
          <w:b/>
        </w:rPr>
        <w:t>0m</w:t>
      </w:r>
      <w:proofErr w:type="spellEnd"/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>
        <w:rPr>
          <w:b/>
        </w:rPr>
        <w:t xml:space="preserve">I. </w:t>
      </w:r>
      <w:r w:rsidRPr="00E739A0">
        <w:rPr>
          <w:b/>
        </w:rPr>
        <w:t>Zakres rzeczowy</w:t>
      </w:r>
    </w:p>
    <w:p w:rsidR="002D3ABF" w:rsidRPr="00E739A0" w:rsidRDefault="002D3ABF" w:rsidP="002D3ABF">
      <w:r w:rsidRPr="00E739A0">
        <w:t xml:space="preserve">Termin realizacji inwestycji : </w:t>
      </w:r>
      <w:proofErr w:type="spellStart"/>
      <w:r w:rsidRPr="00E739A0">
        <w:t>29.03.2012r</w:t>
      </w:r>
      <w:proofErr w:type="spellEnd"/>
      <w:r>
        <w:t>.</w:t>
      </w:r>
      <w:r w:rsidRPr="00E739A0">
        <w:t xml:space="preserve"> -</w:t>
      </w:r>
      <w:proofErr w:type="spellStart"/>
      <w:r w:rsidRPr="00E739A0">
        <w:t>28.09.2012r</w:t>
      </w:r>
      <w:proofErr w:type="spellEnd"/>
      <w:r w:rsidRPr="00E739A0">
        <w:t>.</w:t>
      </w:r>
    </w:p>
    <w:p w:rsidR="002D3ABF" w:rsidRPr="00E739A0" w:rsidRDefault="002D3ABF" w:rsidP="002D3ABF">
      <w:r w:rsidRPr="00E739A0">
        <w:t xml:space="preserve">Wykonawcą zadania jest firma Przedsiębiorstwo Robót Drogowo – Mostowych </w:t>
      </w:r>
      <w:r>
        <w:t>„</w:t>
      </w:r>
      <w:r w:rsidRPr="00E739A0">
        <w:t>TRAKT</w:t>
      </w:r>
      <w:r>
        <w:t>”</w:t>
      </w:r>
      <w:r w:rsidRPr="00E739A0">
        <w:t xml:space="preserve"> Sp. z o.o. ul. </w:t>
      </w:r>
      <w:proofErr w:type="spellStart"/>
      <w:r w:rsidRPr="00E739A0">
        <w:t>1-Maja</w:t>
      </w:r>
      <w:proofErr w:type="spellEnd"/>
      <w:r w:rsidRPr="00E739A0">
        <w:t xml:space="preserve"> 8, 18-200 Wysokie Mazowieckie</w:t>
      </w:r>
      <w:r>
        <w:t>.</w:t>
      </w:r>
    </w:p>
    <w:p w:rsidR="002D3ABF" w:rsidRPr="00E739A0" w:rsidRDefault="002D3ABF" w:rsidP="002D3ABF">
      <w:r w:rsidRPr="00E739A0">
        <w:t>Inwestycja realizowana jest z</w:t>
      </w:r>
      <w:r>
        <w:t>e środków własnych g</w:t>
      </w:r>
      <w:r w:rsidRPr="00E739A0">
        <w:t>miny ora</w:t>
      </w:r>
      <w:r>
        <w:t>z środków pozyskanych w ramach programu w</w:t>
      </w:r>
      <w:r w:rsidRPr="00E739A0">
        <w:t>iel</w:t>
      </w:r>
      <w:r>
        <w:t>oletniego pod nazwą „ Narodowy program przebudowy dróg l</w:t>
      </w:r>
      <w:r w:rsidRPr="00E739A0">
        <w:t xml:space="preserve">okalnych </w:t>
      </w:r>
      <w:r>
        <w:t xml:space="preserve">–Etap II  Bezpieczeństwo – Dostępność - Rozwój </w:t>
      </w:r>
      <w:r w:rsidRPr="00E739A0">
        <w:t>”.</w:t>
      </w:r>
    </w:p>
    <w:p w:rsidR="002D3ABF" w:rsidRDefault="002D3ABF" w:rsidP="002D3ABF">
      <w:pPr>
        <w:rPr>
          <w:b/>
          <w:highlight w:val="yellow"/>
        </w:rPr>
      </w:pPr>
    </w:p>
    <w:p w:rsidR="002D3ABF" w:rsidRPr="00E53812" w:rsidRDefault="002D3ABF" w:rsidP="002D3ABF">
      <w:pPr>
        <w:rPr>
          <w:b/>
        </w:rPr>
      </w:pPr>
      <w:r w:rsidRPr="00E53812">
        <w:rPr>
          <w:b/>
        </w:rPr>
        <w:t>II. Zakres finansowy</w:t>
      </w:r>
    </w:p>
    <w:p w:rsidR="002D3ABF" w:rsidRPr="00E53812" w:rsidRDefault="002D3ABF" w:rsidP="002D3ABF">
      <w:pPr>
        <w:ind w:left="360"/>
        <w:rPr>
          <w:b/>
        </w:rPr>
      </w:pPr>
      <w:r w:rsidRPr="00E53812">
        <w:rPr>
          <w:b/>
        </w:rPr>
        <w:t>A. Wartość zadania wynosi  25</w:t>
      </w:r>
      <w:r>
        <w:rPr>
          <w:b/>
        </w:rPr>
        <w:t>7.945,22</w:t>
      </w:r>
      <w:r w:rsidRPr="00E53812">
        <w:rPr>
          <w:b/>
        </w:rPr>
        <w:t xml:space="preserve"> zł w tym:</w:t>
      </w:r>
    </w:p>
    <w:p w:rsidR="002D3ABF" w:rsidRPr="00E53812" w:rsidRDefault="002D3ABF" w:rsidP="002D3ABF">
      <w:pPr>
        <w:ind w:left="360"/>
      </w:pPr>
      <w:r w:rsidRPr="00E53812">
        <w:t>1. Rob</w:t>
      </w:r>
      <w:r>
        <w:t>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241.057,65</w:t>
      </w:r>
      <w:r w:rsidRPr="00E53812">
        <w:t xml:space="preserve"> zł</w:t>
      </w:r>
    </w:p>
    <w:p w:rsidR="002D3ABF" w:rsidRPr="00CF24DF" w:rsidRDefault="002D3ABF" w:rsidP="002D3ABF">
      <w:pPr>
        <w:ind w:left="360"/>
      </w:pPr>
      <w:r w:rsidRPr="00E53812">
        <w:t>2. Dokumentacja</w:t>
      </w:r>
      <w:r w:rsidRPr="00E53812">
        <w:tab/>
      </w:r>
      <w:r w:rsidRPr="00E53812">
        <w:tab/>
      </w:r>
      <w:r w:rsidRPr="00E53812">
        <w:tab/>
      </w:r>
      <w:r w:rsidRPr="00E53812">
        <w:tab/>
      </w:r>
      <w:r w:rsidRPr="00E53812">
        <w:tab/>
      </w:r>
      <w:r w:rsidRPr="00E53812">
        <w:tab/>
      </w:r>
      <w:r w:rsidRPr="00E53812">
        <w:tab/>
      </w:r>
      <w:r w:rsidRPr="00E53812">
        <w:tab/>
        <w:t>-</w:t>
      </w:r>
      <w:r w:rsidRPr="00E53812">
        <w:tab/>
        <w:t xml:space="preserve">    </w:t>
      </w:r>
      <w:r>
        <w:t>5.252,10</w:t>
      </w:r>
      <w:r w:rsidRPr="00CF24DF">
        <w:t xml:space="preserve"> zł</w:t>
      </w:r>
    </w:p>
    <w:p w:rsidR="002D3ABF" w:rsidRDefault="002D3ABF" w:rsidP="002D3ABF">
      <w:pPr>
        <w:ind w:left="360"/>
      </w:pPr>
      <w:r w:rsidRPr="00AF23E9">
        <w:t>3. Pełnienie obowiązków nadzoru</w:t>
      </w:r>
      <w:r w:rsidRPr="00AF23E9">
        <w:tab/>
      </w:r>
      <w:r w:rsidRPr="00AF23E9">
        <w:tab/>
      </w:r>
      <w:r w:rsidRPr="00AF23E9">
        <w:tab/>
      </w:r>
      <w:r w:rsidRPr="00AF23E9">
        <w:tab/>
      </w:r>
      <w:r w:rsidRPr="00AF23E9">
        <w:tab/>
        <w:t>-</w:t>
      </w:r>
      <w:r w:rsidRPr="00AF23E9">
        <w:tab/>
        <w:t xml:space="preserve">    4.9</w:t>
      </w:r>
      <w:r>
        <w:t>63,95</w:t>
      </w:r>
      <w:r w:rsidRPr="00AF23E9">
        <w:t xml:space="preserve"> zł</w:t>
      </w:r>
    </w:p>
    <w:p w:rsidR="002D3ABF" w:rsidRPr="00AF23E9" w:rsidRDefault="002D3ABF" w:rsidP="002D3ABF">
      <w:pPr>
        <w:ind w:left="360"/>
      </w:pPr>
      <w:r>
        <w:t xml:space="preserve">4. Roboty dodatkowe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6.671,52 zł</w:t>
      </w:r>
    </w:p>
    <w:p w:rsidR="002D3ABF" w:rsidRPr="00AF23E9" w:rsidRDefault="002D3ABF" w:rsidP="002D3ABF">
      <w:pPr>
        <w:ind w:left="360"/>
      </w:pPr>
    </w:p>
    <w:p w:rsidR="002D3ABF" w:rsidRPr="00E53812" w:rsidRDefault="002D3ABF" w:rsidP="002D3ABF">
      <w:pPr>
        <w:numPr>
          <w:ilvl w:val="0"/>
          <w:numId w:val="49"/>
        </w:numPr>
        <w:suppressAutoHyphens w:val="0"/>
        <w:rPr>
          <w:b/>
        </w:rPr>
      </w:pPr>
      <w:r w:rsidRPr="00E53812">
        <w:rPr>
          <w:b/>
        </w:rPr>
        <w:t>Źródła finansowania</w:t>
      </w:r>
    </w:p>
    <w:p w:rsidR="002D3ABF" w:rsidRDefault="002D3ABF" w:rsidP="002D3ABF">
      <w:pPr>
        <w:ind w:firstLine="360"/>
      </w:pPr>
      <w:proofErr w:type="spellStart"/>
      <w:r w:rsidRPr="00E53812">
        <w:t>1.Środki</w:t>
      </w:r>
      <w:proofErr w:type="spellEnd"/>
      <w:r w:rsidRPr="00E53812">
        <w:t xml:space="preserve"> pozyskane z programu wiel</w:t>
      </w:r>
      <w:r>
        <w:t>oletniego pod nazwą „ Narodowy program p</w:t>
      </w:r>
      <w:r w:rsidRPr="00E53812">
        <w:t xml:space="preserve">rzebudowy </w:t>
      </w:r>
      <w:r>
        <w:t xml:space="preserve">     </w:t>
      </w:r>
    </w:p>
    <w:p w:rsidR="002D3ABF" w:rsidRPr="00F6745C" w:rsidRDefault="002D3ABF" w:rsidP="002D3ABF">
      <w:pPr>
        <w:ind w:firstLine="360"/>
      </w:pPr>
      <w:r>
        <w:lastRenderedPageBreak/>
        <w:t xml:space="preserve"> d</w:t>
      </w:r>
      <w:r w:rsidRPr="00E53812">
        <w:t>ró</w:t>
      </w:r>
      <w:r>
        <w:t>g l</w:t>
      </w:r>
      <w:r w:rsidRPr="00E53812">
        <w:t xml:space="preserve">okalnych </w:t>
      </w:r>
      <w:r>
        <w:t xml:space="preserve">–Etap II,  Bezpieczeństwo – Dostępność - Rozwój ” </w:t>
      </w:r>
      <w:r w:rsidRPr="00E53812">
        <w:tab/>
        <w:t xml:space="preserve">-  </w:t>
      </w:r>
      <w:r>
        <w:t xml:space="preserve">            82.286,23</w:t>
      </w:r>
      <w:r w:rsidRPr="00F6745C">
        <w:t xml:space="preserve"> zł </w:t>
      </w:r>
    </w:p>
    <w:p w:rsidR="002D3ABF" w:rsidRPr="00E53812" w:rsidRDefault="002D3ABF" w:rsidP="002D3ABF">
      <w:pPr>
        <w:ind w:left="360"/>
      </w:pPr>
      <w:r w:rsidRPr="00A9224A">
        <w:t>2.</w:t>
      </w:r>
      <w:r w:rsidRPr="00A9224A">
        <w:rPr>
          <w:b/>
        </w:rPr>
        <w:t xml:space="preserve"> </w:t>
      </w:r>
      <w:r w:rsidRPr="00A9224A">
        <w:t>Środki własne Gminy</w:t>
      </w:r>
      <w:r w:rsidRPr="00A9224A">
        <w:tab/>
      </w:r>
      <w:r w:rsidRPr="00A9224A">
        <w:tab/>
      </w:r>
      <w:r w:rsidRPr="00A9224A">
        <w:tab/>
      </w:r>
      <w:r w:rsidRPr="00A9224A">
        <w:tab/>
      </w:r>
      <w:r w:rsidRPr="00A9224A">
        <w:tab/>
      </w:r>
      <w:r w:rsidRPr="00A9224A">
        <w:tab/>
      </w:r>
      <w:r w:rsidRPr="00A9224A">
        <w:tab/>
        <w:t xml:space="preserve">- </w:t>
      </w:r>
      <w:r w:rsidRPr="00F6745C">
        <w:tab/>
        <w:t xml:space="preserve">  17</w:t>
      </w:r>
      <w:r>
        <w:t>5</w:t>
      </w:r>
      <w:r w:rsidRPr="00F6745C">
        <w:t>.</w:t>
      </w:r>
      <w:r>
        <w:t>658,99</w:t>
      </w:r>
      <w:r w:rsidRPr="00F6745C">
        <w:t xml:space="preserve"> zł</w:t>
      </w:r>
    </w:p>
    <w:p w:rsidR="002D3ABF" w:rsidRPr="00F36BE2" w:rsidRDefault="002D3ABF" w:rsidP="002D3ABF">
      <w:r w:rsidRPr="000224F3">
        <w:rPr>
          <w:b/>
        </w:rPr>
        <w:t xml:space="preserve">W I półroczu </w:t>
      </w:r>
      <w:proofErr w:type="spellStart"/>
      <w:r w:rsidRPr="000224F3">
        <w:rPr>
          <w:b/>
        </w:rPr>
        <w:t>2012r</w:t>
      </w:r>
      <w:proofErr w:type="spellEnd"/>
      <w:r w:rsidRPr="000224F3">
        <w:rPr>
          <w:b/>
        </w:rPr>
        <w:t>. nie poniesiono żadnych nakładów finansowych</w:t>
      </w:r>
      <w:r>
        <w:rPr>
          <w:b/>
        </w:rPr>
        <w:t>,</w:t>
      </w:r>
      <w:r w:rsidRPr="00F963C2">
        <w:t xml:space="preserve"> płatność nastąpi w II półroczu </w:t>
      </w:r>
      <w:proofErr w:type="spellStart"/>
      <w:r w:rsidRPr="00F963C2">
        <w:t>2012r</w:t>
      </w:r>
      <w:proofErr w:type="spellEnd"/>
      <w:r w:rsidRPr="00F963C2">
        <w:t xml:space="preserve">. </w:t>
      </w:r>
      <w:r>
        <w:t xml:space="preserve"> Kwotę 5.252,10 zł, wydatkowano w </w:t>
      </w:r>
      <w:proofErr w:type="spellStart"/>
      <w:r>
        <w:t>2011r.R</w:t>
      </w:r>
      <w:r w:rsidRPr="00F963C2">
        <w:t>oboty</w:t>
      </w:r>
      <w:proofErr w:type="spellEnd"/>
      <w:r w:rsidRPr="00F963C2">
        <w:t xml:space="preserve"> budowlane zbliżają się ku końcowi. </w:t>
      </w:r>
    </w:p>
    <w:p w:rsidR="002D3ABF" w:rsidRPr="00E53812" w:rsidRDefault="002D3ABF" w:rsidP="002D3ABF"/>
    <w:p w:rsidR="002D3ABF" w:rsidRPr="00364543" w:rsidRDefault="002D3ABF" w:rsidP="002D3ABF">
      <w:pPr>
        <w:rPr>
          <w:b/>
        </w:rPr>
      </w:pPr>
      <w:r w:rsidRPr="00364543">
        <w:rPr>
          <w:b/>
        </w:rPr>
        <w:t xml:space="preserve">b. Przebudowa drogi gminnej Michałowo Wielkie, </w:t>
      </w:r>
      <w:r w:rsidRPr="00A71DAD">
        <w:rPr>
          <w:b/>
        </w:rPr>
        <w:t>o długości 413,00</w:t>
      </w:r>
      <w:r w:rsidRPr="00364543">
        <w:rPr>
          <w:b/>
        </w:rPr>
        <w:t xml:space="preserve"> m, szerokości </w:t>
      </w:r>
      <w:proofErr w:type="spellStart"/>
      <w:r>
        <w:rPr>
          <w:b/>
        </w:rPr>
        <w:t>3,5</w:t>
      </w:r>
      <w:r w:rsidRPr="00364543">
        <w:rPr>
          <w:b/>
        </w:rPr>
        <w:t>0m</w:t>
      </w:r>
      <w:proofErr w:type="spellEnd"/>
      <w:r w:rsidRPr="00364543">
        <w:rPr>
          <w:b/>
        </w:rPr>
        <w:t xml:space="preserve">, </w:t>
      </w:r>
    </w:p>
    <w:p w:rsidR="002D3ABF" w:rsidRPr="00364543" w:rsidRDefault="002D3ABF" w:rsidP="002D3ABF">
      <w:pPr>
        <w:rPr>
          <w:b/>
        </w:rPr>
      </w:pPr>
      <w:r w:rsidRPr="00364543">
        <w:rPr>
          <w:b/>
        </w:rPr>
        <w:t>I. Zakres rzeczowy</w:t>
      </w:r>
    </w:p>
    <w:p w:rsidR="002D3ABF" w:rsidRPr="00E739A0" w:rsidRDefault="002D3ABF" w:rsidP="002D3ABF">
      <w:r w:rsidRPr="00E739A0">
        <w:t xml:space="preserve">Termin realizacji inwestycji : </w:t>
      </w:r>
      <w:proofErr w:type="spellStart"/>
      <w:r w:rsidRPr="00E739A0">
        <w:t>29.03.2012r</w:t>
      </w:r>
      <w:proofErr w:type="spellEnd"/>
      <w:r>
        <w:t>.</w:t>
      </w:r>
      <w:r w:rsidRPr="00E739A0">
        <w:t xml:space="preserve"> -</w:t>
      </w:r>
      <w:proofErr w:type="spellStart"/>
      <w:r w:rsidRPr="00E739A0">
        <w:t>28.09.2012r</w:t>
      </w:r>
      <w:proofErr w:type="spellEnd"/>
      <w:r w:rsidRPr="00E739A0">
        <w:t>.</w:t>
      </w:r>
    </w:p>
    <w:p w:rsidR="002D3ABF" w:rsidRPr="00E739A0" w:rsidRDefault="002D3ABF" w:rsidP="002D3ABF">
      <w:r w:rsidRPr="00E739A0">
        <w:t xml:space="preserve">Wykonawcą zadania jest firma Przedsiębiorstwo Robót Drogowo – Mostowych </w:t>
      </w:r>
      <w:r>
        <w:t>„</w:t>
      </w:r>
      <w:r w:rsidRPr="00E739A0">
        <w:t>TRAKT</w:t>
      </w:r>
      <w:r>
        <w:t>”</w:t>
      </w:r>
      <w:r w:rsidRPr="00E739A0">
        <w:t xml:space="preserve"> Sp. z o.o. ul. </w:t>
      </w:r>
      <w:proofErr w:type="spellStart"/>
      <w:r w:rsidRPr="00E739A0">
        <w:t>1-Maja</w:t>
      </w:r>
      <w:proofErr w:type="spellEnd"/>
      <w:r w:rsidRPr="00E739A0">
        <w:t xml:space="preserve"> 8, 18-200 Wysokie Mazowieckie</w:t>
      </w:r>
      <w:r>
        <w:t>.</w:t>
      </w:r>
    </w:p>
    <w:p w:rsidR="002D3ABF" w:rsidRPr="00E739A0" w:rsidRDefault="002D3ABF" w:rsidP="002D3ABF">
      <w:r w:rsidRPr="00E739A0">
        <w:t>Inwestycja realizowana jest ze środk</w:t>
      </w:r>
      <w:r>
        <w:t>ów własnych g</w:t>
      </w:r>
      <w:r w:rsidRPr="00E739A0">
        <w:t xml:space="preserve">miny oraz środków pozyskanych w ramach </w:t>
      </w:r>
      <w:r>
        <w:t>programu w</w:t>
      </w:r>
      <w:r w:rsidRPr="00E739A0">
        <w:t>iel</w:t>
      </w:r>
      <w:r>
        <w:t>oletniego pod nazwą „ Narodowy program p</w:t>
      </w:r>
      <w:r w:rsidRPr="00E739A0">
        <w:t xml:space="preserve">rzebudowy </w:t>
      </w:r>
      <w:r>
        <w:t>dróg l</w:t>
      </w:r>
      <w:r w:rsidRPr="00E739A0">
        <w:t xml:space="preserve">okalnych </w:t>
      </w:r>
      <w:r>
        <w:t xml:space="preserve">–Etap II  Bezpieczeństwo – Dostępność - Rozwój </w:t>
      </w:r>
      <w:r w:rsidRPr="00E739A0">
        <w:t>”.</w:t>
      </w:r>
    </w:p>
    <w:p w:rsidR="002D3ABF" w:rsidRDefault="002D3ABF" w:rsidP="002D3ABF">
      <w:pPr>
        <w:rPr>
          <w:b/>
          <w:highlight w:val="yellow"/>
        </w:rPr>
      </w:pPr>
    </w:p>
    <w:p w:rsidR="002D3ABF" w:rsidRPr="00F6745C" w:rsidRDefault="002D3ABF" w:rsidP="002D3ABF">
      <w:pPr>
        <w:rPr>
          <w:b/>
        </w:rPr>
      </w:pPr>
      <w:r w:rsidRPr="00F6745C">
        <w:rPr>
          <w:b/>
        </w:rPr>
        <w:t>II. Zakres finansowy</w:t>
      </w:r>
    </w:p>
    <w:p w:rsidR="002D3ABF" w:rsidRPr="00F6745C" w:rsidRDefault="002D3ABF" w:rsidP="002D3ABF">
      <w:pPr>
        <w:ind w:left="360"/>
        <w:rPr>
          <w:b/>
        </w:rPr>
      </w:pPr>
      <w:r w:rsidRPr="00F6745C">
        <w:rPr>
          <w:b/>
        </w:rPr>
        <w:t xml:space="preserve">A. Wartość zadania wynosi  </w:t>
      </w:r>
      <w:r>
        <w:rPr>
          <w:b/>
        </w:rPr>
        <w:t>129.698,43</w:t>
      </w:r>
      <w:r w:rsidRPr="00F6745C">
        <w:rPr>
          <w:b/>
        </w:rPr>
        <w:t xml:space="preserve"> zł w tym:</w:t>
      </w:r>
    </w:p>
    <w:p w:rsidR="002D3ABF" w:rsidRPr="009F1A94" w:rsidRDefault="002D3ABF" w:rsidP="002D3ABF">
      <w:pPr>
        <w:ind w:left="360"/>
      </w:pPr>
      <w:r w:rsidRPr="009F1A94">
        <w:t>1. Roboty budowlane</w:t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  <w:t>-</w:t>
      </w:r>
      <w:r w:rsidRPr="009F1A94">
        <w:tab/>
        <w:t>121.332,93 zł</w:t>
      </w:r>
    </w:p>
    <w:p w:rsidR="002D3ABF" w:rsidRPr="00CF24DF" w:rsidRDefault="002D3ABF" w:rsidP="002D3ABF">
      <w:pPr>
        <w:ind w:left="360"/>
      </w:pPr>
      <w:r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5.811,75</w:t>
      </w:r>
      <w:r w:rsidRPr="00CF24DF">
        <w:t xml:space="preserve"> zł</w:t>
      </w:r>
    </w:p>
    <w:p w:rsidR="002D3ABF" w:rsidRDefault="002D3ABF" w:rsidP="002D3ABF">
      <w:pPr>
        <w:ind w:left="360"/>
      </w:pPr>
      <w:r w:rsidRPr="00AF23E9">
        <w:t>3. Pełnienie obowiązków nadzoru</w:t>
      </w:r>
      <w:r w:rsidRPr="00AF23E9">
        <w:tab/>
      </w:r>
      <w:r w:rsidRPr="00AF23E9">
        <w:tab/>
      </w:r>
      <w:r w:rsidRPr="00AF23E9">
        <w:tab/>
      </w:r>
      <w:r w:rsidRPr="00AF23E9">
        <w:tab/>
      </w:r>
      <w:r w:rsidRPr="00AF23E9">
        <w:tab/>
        <w:t>-</w:t>
      </w:r>
      <w:r w:rsidRPr="00AF23E9">
        <w:tab/>
        <w:t xml:space="preserve">    </w:t>
      </w:r>
      <w:r>
        <w:t>2.277,75</w:t>
      </w:r>
      <w:r w:rsidRPr="00AF23E9">
        <w:t xml:space="preserve"> zł</w:t>
      </w:r>
    </w:p>
    <w:p w:rsidR="002D3ABF" w:rsidRPr="00AF23E9" w:rsidRDefault="002D3ABF" w:rsidP="002D3ABF">
      <w:pPr>
        <w:ind w:left="360"/>
      </w:pPr>
      <w:r>
        <w:t xml:space="preserve">4. Pozostałe koszty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276,00 zł</w:t>
      </w:r>
    </w:p>
    <w:p w:rsidR="002D3ABF" w:rsidRPr="00AF23E9" w:rsidRDefault="002D3ABF" w:rsidP="002D3ABF">
      <w:pPr>
        <w:ind w:left="360"/>
      </w:pPr>
    </w:p>
    <w:p w:rsidR="002D3ABF" w:rsidRPr="00F6745C" w:rsidRDefault="002D3ABF" w:rsidP="002D3ABF">
      <w:pPr>
        <w:ind w:left="360"/>
        <w:rPr>
          <w:b/>
        </w:rPr>
      </w:pPr>
      <w:r w:rsidRPr="00F6745C">
        <w:rPr>
          <w:b/>
        </w:rPr>
        <w:t>B. Źródła finansowania</w:t>
      </w:r>
    </w:p>
    <w:p w:rsidR="002D3ABF" w:rsidRDefault="002D3ABF" w:rsidP="002D3ABF">
      <w:pPr>
        <w:ind w:firstLine="360"/>
      </w:pPr>
      <w:proofErr w:type="spellStart"/>
      <w:r w:rsidRPr="00E53812">
        <w:t>1.Środki</w:t>
      </w:r>
      <w:proofErr w:type="spellEnd"/>
      <w:r w:rsidRPr="00E53812">
        <w:t xml:space="preserve"> pozyskane z programu wiel</w:t>
      </w:r>
      <w:r>
        <w:t>oletniego pod nazwą „ Narodowy p</w:t>
      </w:r>
      <w:r w:rsidRPr="00E53812">
        <w:t xml:space="preserve">rogram </w:t>
      </w:r>
      <w:r>
        <w:t>p</w:t>
      </w:r>
      <w:r w:rsidRPr="00E53812">
        <w:t xml:space="preserve">rzebudowy </w:t>
      </w:r>
      <w:r>
        <w:t xml:space="preserve">     </w:t>
      </w:r>
    </w:p>
    <w:p w:rsidR="002D3ABF" w:rsidRPr="00364543" w:rsidRDefault="002D3ABF" w:rsidP="002D3ABF">
      <w:pPr>
        <w:ind w:firstLine="360"/>
        <w:rPr>
          <w:highlight w:val="yellow"/>
        </w:rPr>
      </w:pPr>
      <w:r>
        <w:t xml:space="preserve"> dróg l</w:t>
      </w:r>
      <w:r w:rsidRPr="00E53812">
        <w:t xml:space="preserve">okalnych </w:t>
      </w:r>
      <w:r>
        <w:t xml:space="preserve">–Etap II, Bezpieczeństwo – Dostępność - Rozwój ” </w:t>
      </w:r>
      <w:r w:rsidRPr="00E53812">
        <w:tab/>
        <w:t xml:space="preserve">-  </w:t>
      </w:r>
      <w:r>
        <w:t xml:space="preserve">            37.757,72</w:t>
      </w:r>
      <w:r w:rsidRPr="00F6745C">
        <w:t xml:space="preserve"> zł </w:t>
      </w:r>
    </w:p>
    <w:p w:rsidR="002D3ABF" w:rsidRPr="00E53812" w:rsidRDefault="002D3ABF" w:rsidP="002D3ABF">
      <w:pPr>
        <w:ind w:left="360"/>
      </w:pPr>
      <w:r w:rsidRPr="009F1A94">
        <w:t>2.</w:t>
      </w:r>
      <w:r w:rsidRPr="009F1A94">
        <w:rPr>
          <w:b/>
        </w:rPr>
        <w:t xml:space="preserve"> </w:t>
      </w:r>
      <w:r w:rsidRPr="009F1A94">
        <w:t>Środki własne Gminy</w:t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  <w:t xml:space="preserve">- </w:t>
      </w:r>
      <w:r w:rsidRPr="009F1A94">
        <w:tab/>
      </w:r>
      <w:r>
        <w:t xml:space="preserve">    91.940,71</w:t>
      </w:r>
      <w:r w:rsidRPr="00F6745C">
        <w:t xml:space="preserve"> zł</w:t>
      </w:r>
    </w:p>
    <w:p w:rsidR="002D3ABF" w:rsidRPr="00C841C0" w:rsidRDefault="002D3ABF" w:rsidP="002D3ABF">
      <w:pPr>
        <w:rPr>
          <w:highlight w:val="yellow"/>
        </w:rPr>
      </w:pPr>
    </w:p>
    <w:p w:rsidR="002D3ABF" w:rsidRPr="00F36BE2" w:rsidRDefault="002D3ABF" w:rsidP="002D3ABF">
      <w:r>
        <w:t xml:space="preserve"> </w:t>
      </w:r>
      <w:r w:rsidRPr="000224F3">
        <w:rPr>
          <w:b/>
        </w:rPr>
        <w:t xml:space="preserve">W I półroczu </w:t>
      </w:r>
      <w:proofErr w:type="spellStart"/>
      <w:r w:rsidRPr="000224F3">
        <w:rPr>
          <w:b/>
        </w:rPr>
        <w:t>2012r</w:t>
      </w:r>
      <w:proofErr w:type="spellEnd"/>
      <w:r w:rsidRPr="000224F3">
        <w:rPr>
          <w:b/>
        </w:rPr>
        <w:t xml:space="preserve">. </w:t>
      </w:r>
      <w:r>
        <w:rPr>
          <w:b/>
        </w:rPr>
        <w:t xml:space="preserve">wydatkowano kwotę 276,00 zł, </w:t>
      </w:r>
      <w:r w:rsidRPr="00C50265">
        <w:t>za wypisy z operatu ewidencji gruntów</w:t>
      </w:r>
      <w:r>
        <w:t>.</w:t>
      </w:r>
      <w:r w:rsidRPr="00F963C2">
        <w:t xml:space="preserve"> </w:t>
      </w:r>
      <w:r>
        <w:t xml:space="preserve">Kwotę 5.811,75 zł, wydatkowano w </w:t>
      </w:r>
      <w:proofErr w:type="spellStart"/>
      <w:r>
        <w:t>2011r</w:t>
      </w:r>
      <w:proofErr w:type="spellEnd"/>
      <w:r>
        <w:t>.</w:t>
      </w:r>
      <w:r w:rsidRPr="00F963C2">
        <w:t xml:space="preserve"> </w:t>
      </w:r>
      <w:r>
        <w:t>R</w:t>
      </w:r>
      <w:r w:rsidRPr="00F963C2">
        <w:t xml:space="preserve">oboty budowlane zbliżają się ku końcowi. </w:t>
      </w:r>
    </w:p>
    <w:p w:rsidR="002D3ABF" w:rsidRPr="00C841C0" w:rsidRDefault="002D3ABF" w:rsidP="002D3ABF">
      <w:pPr>
        <w:rPr>
          <w:highlight w:val="yellow"/>
        </w:rPr>
      </w:pPr>
    </w:p>
    <w:p w:rsidR="002D3ABF" w:rsidRPr="009F1A94" w:rsidRDefault="002D3ABF" w:rsidP="002D3ABF">
      <w:pPr>
        <w:rPr>
          <w:b/>
        </w:rPr>
      </w:pPr>
      <w:r w:rsidRPr="009F1A94">
        <w:rPr>
          <w:b/>
        </w:rPr>
        <w:t xml:space="preserve">c.  Przebudowę drogi gminnej w miejscowości Dąbrowa Wielka </w:t>
      </w:r>
      <w:r>
        <w:rPr>
          <w:b/>
        </w:rPr>
        <w:t>, o długości 248,10 m i szerokości 5,00 m</w:t>
      </w:r>
    </w:p>
    <w:p w:rsidR="002D3ABF" w:rsidRPr="009F1A94" w:rsidRDefault="002D3ABF" w:rsidP="002D3ABF">
      <w:pPr>
        <w:rPr>
          <w:b/>
          <w:highlight w:val="yellow"/>
        </w:rPr>
      </w:pPr>
    </w:p>
    <w:p w:rsidR="002D3ABF" w:rsidRPr="009F1A94" w:rsidRDefault="002D3ABF" w:rsidP="002D3ABF">
      <w:pPr>
        <w:rPr>
          <w:b/>
        </w:rPr>
      </w:pPr>
      <w:r w:rsidRPr="009F1A94">
        <w:rPr>
          <w:b/>
        </w:rPr>
        <w:t>I. Zakres rzeczowy</w:t>
      </w:r>
    </w:p>
    <w:p w:rsidR="002D3ABF" w:rsidRPr="00E739A0" w:rsidRDefault="002D3ABF" w:rsidP="002D3ABF">
      <w:r w:rsidRPr="00E739A0">
        <w:t xml:space="preserve">Termin realizacji inwestycji : </w:t>
      </w:r>
      <w:proofErr w:type="spellStart"/>
      <w:r w:rsidRPr="00E739A0">
        <w:t>29.03.2012r</w:t>
      </w:r>
      <w:proofErr w:type="spellEnd"/>
      <w:r>
        <w:t>.</w:t>
      </w:r>
      <w:r w:rsidRPr="00E739A0">
        <w:t xml:space="preserve"> -</w:t>
      </w:r>
      <w:proofErr w:type="spellStart"/>
      <w:r w:rsidRPr="00E739A0">
        <w:t>28.09.2012r</w:t>
      </w:r>
      <w:proofErr w:type="spellEnd"/>
      <w:r w:rsidRPr="00E739A0">
        <w:t>.</w:t>
      </w:r>
    </w:p>
    <w:p w:rsidR="002D3ABF" w:rsidRPr="00E739A0" w:rsidRDefault="002D3ABF" w:rsidP="002D3ABF">
      <w:r w:rsidRPr="00E739A0">
        <w:t xml:space="preserve">Wykonawcą zadania jest firma Przedsiębiorstwo Robót Drogowo – Mostowych </w:t>
      </w:r>
      <w:r>
        <w:t>„</w:t>
      </w:r>
      <w:r w:rsidRPr="00E739A0">
        <w:t>TRAKT</w:t>
      </w:r>
      <w:r>
        <w:t>”</w:t>
      </w:r>
      <w:r w:rsidRPr="00E739A0">
        <w:t xml:space="preserve"> Sp. z o.o. ul. </w:t>
      </w:r>
      <w:proofErr w:type="spellStart"/>
      <w:r w:rsidRPr="00E739A0">
        <w:t>1-Maja</w:t>
      </w:r>
      <w:proofErr w:type="spellEnd"/>
      <w:r w:rsidRPr="00E739A0">
        <w:t xml:space="preserve"> 8, 18-200 Wysokie Mazowieckie</w:t>
      </w:r>
      <w:r>
        <w:t>.</w:t>
      </w:r>
    </w:p>
    <w:p w:rsidR="002D3ABF" w:rsidRPr="00E739A0" w:rsidRDefault="002D3ABF" w:rsidP="002D3ABF">
      <w:r w:rsidRPr="00E739A0">
        <w:t xml:space="preserve">Inwestycja realizowana jest ze środków własnych </w:t>
      </w:r>
      <w:r>
        <w:t>g</w:t>
      </w:r>
      <w:r w:rsidRPr="00E739A0">
        <w:t>miny ora</w:t>
      </w:r>
      <w:r>
        <w:t>z środków pozyskanych w ramach programu w</w:t>
      </w:r>
      <w:r w:rsidRPr="00E739A0">
        <w:t xml:space="preserve">ieloletniego pod nazwą „ Narodowy </w:t>
      </w:r>
      <w:r>
        <w:t>program przebudowy dróg l</w:t>
      </w:r>
      <w:r w:rsidRPr="00E739A0">
        <w:t xml:space="preserve">okalnych </w:t>
      </w:r>
      <w:r>
        <w:t xml:space="preserve">–Etap II  Bezpieczeństwo – Dostępność - Rozwój </w:t>
      </w:r>
      <w:r w:rsidRPr="00E739A0">
        <w:t>”.</w:t>
      </w:r>
    </w:p>
    <w:p w:rsidR="002D3ABF" w:rsidRDefault="002D3ABF" w:rsidP="002D3ABF">
      <w:pPr>
        <w:rPr>
          <w:b/>
          <w:highlight w:val="yellow"/>
        </w:rPr>
      </w:pPr>
    </w:p>
    <w:p w:rsidR="002D3ABF" w:rsidRPr="00BB0313" w:rsidRDefault="002D3ABF" w:rsidP="002D3ABF">
      <w:pPr>
        <w:rPr>
          <w:b/>
        </w:rPr>
      </w:pPr>
      <w:r w:rsidRPr="00BB0313">
        <w:rPr>
          <w:b/>
        </w:rPr>
        <w:lastRenderedPageBreak/>
        <w:t xml:space="preserve">II. Zakres finansowe  </w:t>
      </w:r>
    </w:p>
    <w:p w:rsidR="002D3ABF" w:rsidRPr="00BB0313" w:rsidRDefault="002D3ABF" w:rsidP="002D3ABF">
      <w:pPr>
        <w:ind w:left="360"/>
        <w:rPr>
          <w:b/>
        </w:rPr>
      </w:pPr>
      <w:r w:rsidRPr="00BB0313">
        <w:rPr>
          <w:b/>
        </w:rPr>
        <w:t>A. W</w:t>
      </w:r>
      <w:r>
        <w:rPr>
          <w:b/>
        </w:rPr>
        <w:t>artość zadania wynosi 122.991,35</w:t>
      </w:r>
      <w:r w:rsidRPr="00BB0313">
        <w:rPr>
          <w:b/>
        </w:rPr>
        <w:t xml:space="preserve"> zł w tym:</w:t>
      </w:r>
    </w:p>
    <w:p w:rsidR="002D3ABF" w:rsidRPr="009F1A94" w:rsidRDefault="002D3ABF" w:rsidP="002D3ABF">
      <w:pPr>
        <w:ind w:left="360"/>
      </w:pPr>
      <w:r w:rsidRPr="009F1A94">
        <w:t>1. Roboty budowlane</w:t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  <w:t>-</w:t>
      </w:r>
      <w:r w:rsidRPr="009F1A94">
        <w:tab/>
        <w:t>112.075,25 zł</w:t>
      </w:r>
    </w:p>
    <w:p w:rsidR="002D3ABF" w:rsidRPr="00CF24DF" w:rsidRDefault="002D3ABF" w:rsidP="002D3ABF">
      <w:pPr>
        <w:ind w:left="360"/>
      </w:pPr>
      <w:r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4.800,00</w:t>
      </w:r>
      <w:r w:rsidRPr="00CF24DF">
        <w:t xml:space="preserve"> zł</w:t>
      </w:r>
    </w:p>
    <w:p w:rsidR="002D3ABF" w:rsidRDefault="002D3ABF" w:rsidP="002D3ABF">
      <w:pPr>
        <w:ind w:left="360"/>
      </w:pPr>
      <w:r w:rsidRPr="00AF23E9">
        <w:t>3. Pełnienie obowi</w:t>
      </w:r>
      <w:r>
        <w:t>ązków nadzoru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1.368,30</w:t>
      </w:r>
      <w:r w:rsidRPr="00AF23E9">
        <w:t xml:space="preserve"> zł</w:t>
      </w:r>
    </w:p>
    <w:p w:rsidR="002D3ABF" w:rsidRPr="00AF23E9" w:rsidRDefault="002D3ABF" w:rsidP="002D3ABF">
      <w:pPr>
        <w:ind w:left="360"/>
      </w:pPr>
      <w:r>
        <w:t xml:space="preserve">4. Roboty dodatkowe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4.747,80 zł</w:t>
      </w:r>
    </w:p>
    <w:p w:rsidR="002D3ABF" w:rsidRPr="00BB0313" w:rsidRDefault="002D3ABF" w:rsidP="002D3ABF">
      <w:pPr>
        <w:numPr>
          <w:ilvl w:val="0"/>
          <w:numId w:val="50"/>
        </w:numPr>
        <w:suppressAutoHyphens w:val="0"/>
        <w:rPr>
          <w:b/>
        </w:rPr>
      </w:pPr>
      <w:r w:rsidRPr="00BB0313">
        <w:rPr>
          <w:b/>
        </w:rPr>
        <w:t>Źródła finansowania</w:t>
      </w:r>
    </w:p>
    <w:p w:rsidR="002D3ABF" w:rsidRDefault="002D3ABF" w:rsidP="002D3ABF">
      <w:pPr>
        <w:ind w:firstLine="360"/>
      </w:pPr>
      <w:proofErr w:type="spellStart"/>
      <w:r w:rsidRPr="00E53812">
        <w:t>1.Środki</w:t>
      </w:r>
      <w:proofErr w:type="spellEnd"/>
      <w:r w:rsidRPr="00E53812">
        <w:t xml:space="preserve"> pozyskane z programu wiel</w:t>
      </w:r>
      <w:r>
        <w:t>oletniego pod nazwą „ Narodowy program p</w:t>
      </w:r>
      <w:r w:rsidRPr="00E53812">
        <w:t xml:space="preserve">rzebudowy </w:t>
      </w:r>
      <w:r>
        <w:t xml:space="preserve">     </w:t>
      </w:r>
    </w:p>
    <w:p w:rsidR="002D3ABF" w:rsidRPr="00F6745C" w:rsidRDefault="002D3ABF" w:rsidP="002D3ABF">
      <w:pPr>
        <w:ind w:firstLine="360"/>
      </w:pPr>
      <w:r>
        <w:t xml:space="preserve"> dróg l</w:t>
      </w:r>
      <w:r w:rsidRPr="00E53812">
        <w:t xml:space="preserve">okalnych </w:t>
      </w:r>
      <w:r>
        <w:t xml:space="preserve">–Etap II,  Bezpieczeństwo – Dostępność - Rozwój ” </w:t>
      </w:r>
      <w:r w:rsidRPr="00E53812">
        <w:tab/>
        <w:t xml:space="preserve">-  </w:t>
      </w:r>
      <w:r>
        <w:t xml:space="preserve">            22.682,05</w:t>
      </w:r>
      <w:r w:rsidRPr="00F6745C">
        <w:t xml:space="preserve"> zł </w:t>
      </w:r>
    </w:p>
    <w:p w:rsidR="002D3ABF" w:rsidRPr="00E53812" w:rsidRDefault="002D3ABF" w:rsidP="002D3ABF">
      <w:pPr>
        <w:ind w:left="360"/>
      </w:pPr>
      <w:r w:rsidRPr="009F1A94">
        <w:t>2.</w:t>
      </w:r>
      <w:r w:rsidRPr="009F1A94">
        <w:rPr>
          <w:b/>
        </w:rPr>
        <w:t xml:space="preserve"> </w:t>
      </w:r>
      <w:r w:rsidRPr="009F1A94">
        <w:t>Środki własne Gminy</w:t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  <w:t xml:space="preserve">- </w:t>
      </w:r>
      <w:r w:rsidRPr="009F1A94">
        <w:tab/>
      </w:r>
      <w:r>
        <w:t xml:space="preserve"> 100.309,30</w:t>
      </w:r>
      <w:r w:rsidRPr="00F6745C">
        <w:t xml:space="preserve"> zł</w:t>
      </w:r>
    </w:p>
    <w:p w:rsidR="002D3ABF" w:rsidRPr="00F36BE2" w:rsidRDefault="002D3ABF" w:rsidP="002D3ABF">
      <w:r w:rsidRPr="000224F3">
        <w:rPr>
          <w:b/>
        </w:rPr>
        <w:t xml:space="preserve">W I półroczu </w:t>
      </w:r>
      <w:proofErr w:type="spellStart"/>
      <w:r w:rsidRPr="000224F3">
        <w:rPr>
          <w:b/>
        </w:rPr>
        <w:t>2012r</w:t>
      </w:r>
      <w:proofErr w:type="spellEnd"/>
      <w:r w:rsidRPr="000224F3">
        <w:rPr>
          <w:b/>
        </w:rPr>
        <w:t>. nie poniesiono żadnych nakładów finansowych</w:t>
      </w:r>
      <w:r>
        <w:t>,</w:t>
      </w:r>
      <w:r w:rsidRPr="00F963C2">
        <w:t xml:space="preserve"> płatność nastąpi w II półroczu </w:t>
      </w:r>
      <w:proofErr w:type="spellStart"/>
      <w:r w:rsidRPr="00F963C2">
        <w:t>2012r</w:t>
      </w:r>
      <w:proofErr w:type="spellEnd"/>
      <w:r w:rsidRPr="00F963C2">
        <w:t>.</w:t>
      </w:r>
      <w:r w:rsidRPr="00BC223A">
        <w:t xml:space="preserve"> </w:t>
      </w:r>
      <w:r>
        <w:t xml:space="preserve">Kwotę 4.800,00 zł, wydatkowano w </w:t>
      </w:r>
      <w:proofErr w:type="spellStart"/>
      <w:r>
        <w:t>2011r</w:t>
      </w:r>
      <w:proofErr w:type="spellEnd"/>
      <w:r>
        <w:t>.</w:t>
      </w:r>
      <w:r w:rsidRPr="00F963C2">
        <w:t xml:space="preserve"> </w:t>
      </w:r>
      <w:r>
        <w:t>R</w:t>
      </w:r>
      <w:r w:rsidRPr="00F963C2">
        <w:t xml:space="preserve">oboty budowlane zbliżają się ku końcowi. </w:t>
      </w:r>
    </w:p>
    <w:p w:rsidR="002D3ABF" w:rsidRPr="003D3AC3" w:rsidRDefault="002D3ABF" w:rsidP="002D3ABF">
      <w:pPr>
        <w:ind w:left="360"/>
      </w:pPr>
    </w:p>
    <w:p w:rsidR="002D3ABF" w:rsidRDefault="002D3ABF" w:rsidP="002D3ABF">
      <w:pPr>
        <w:rPr>
          <w:b/>
          <w:u w:val="single"/>
        </w:rPr>
      </w:pPr>
      <w:r>
        <w:rPr>
          <w:b/>
          <w:u w:val="single"/>
        </w:rPr>
        <w:t>2) Zagospodarowanie terenu i przebudowa placu przy stacji PKP</w:t>
      </w:r>
    </w:p>
    <w:p w:rsidR="002D3ABF" w:rsidRDefault="002D3ABF" w:rsidP="002D3ABF">
      <w:pPr>
        <w:rPr>
          <w:b/>
        </w:rPr>
      </w:pPr>
    </w:p>
    <w:p w:rsidR="002D3ABF" w:rsidRPr="009F1A94" w:rsidRDefault="002D3ABF" w:rsidP="002D3ABF">
      <w:pPr>
        <w:rPr>
          <w:b/>
        </w:rPr>
      </w:pPr>
      <w:r w:rsidRPr="009F1A94">
        <w:rPr>
          <w:b/>
        </w:rPr>
        <w:t>I. Zakres rzeczowy</w:t>
      </w:r>
    </w:p>
    <w:p w:rsidR="002D3ABF" w:rsidRDefault="002D3ABF" w:rsidP="002D3ABF">
      <w:pPr>
        <w:jc w:val="both"/>
        <w:rPr>
          <w:color w:val="000000"/>
        </w:rPr>
      </w:pPr>
      <w:r>
        <w:t>Projekt polega na wykonaniu przebudowy placu przed dworcem PKP w Czyżewie, wykonaniu odwodnienia, oświetlenia oraz robót ziemnych, podbudowy  nawierzchni z kostki brukowej oraz wykonaniu trawnika i nasadzeniu roślin na placu. Wykonawcą zadania jest firma Królik Włodzimierz „</w:t>
      </w:r>
      <w:proofErr w:type="spellStart"/>
      <w:r>
        <w:rPr>
          <w:color w:val="000000"/>
        </w:rPr>
        <w:t>KROL</w:t>
      </w:r>
      <w:proofErr w:type="spellEnd"/>
      <w:r>
        <w:rPr>
          <w:color w:val="000000"/>
        </w:rPr>
        <w:t xml:space="preserve">” Zakład Robót Drogowych i Inżynieryjno – Instalacyjnych z siedzibą w Wołominie za kwotę  530.380,22 zł. Umowa została podpisana  dnia 03 kwietnia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 xml:space="preserve">. Termin realizacji inwestycji do 28 września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>.</w:t>
      </w:r>
    </w:p>
    <w:p w:rsidR="002D3ABF" w:rsidRDefault="002D3ABF" w:rsidP="002D3ABF"/>
    <w:p w:rsidR="002D3ABF" w:rsidRPr="00F963C2" w:rsidRDefault="002D3ABF" w:rsidP="002D3ABF">
      <w:pPr>
        <w:rPr>
          <w:b/>
        </w:rPr>
      </w:pPr>
      <w:r w:rsidRPr="00F963C2">
        <w:rPr>
          <w:b/>
        </w:rPr>
        <w:t>I</w:t>
      </w:r>
      <w:r>
        <w:rPr>
          <w:b/>
        </w:rPr>
        <w:t>I</w:t>
      </w:r>
      <w:r w:rsidRPr="00F963C2">
        <w:rPr>
          <w:b/>
        </w:rPr>
        <w:t>. Zakres finansowy</w:t>
      </w:r>
    </w:p>
    <w:p w:rsidR="002D3ABF" w:rsidRPr="00F963C2" w:rsidRDefault="002D3ABF" w:rsidP="002D3ABF">
      <w:pPr>
        <w:ind w:left="360"/>
        <w:rPr>
          <w:b/>
        </w:rPr>
      </w:pPr>
      <w:r w:rsidRPr="00F963C2">
        <w:rPr>
          <w:b/>
        </w:rPr>
        <w:t>A. Wartość zadania wynosi 667.</w:t>
      </w:r>
      <w:r>
        <w:rPr>
          <w:b/>
        </w:rPr>
        <w:t>989,1</w:t>
      </w:r>
      <w:r w:rsidRPr="00F963C2">
        <w:rPr>
          <w:b/>
        </w:rPr>
        <w:t>9 zł w tym:</w:t>
      </w:r>
    </w:p>
    <w:p w:rsidR="002D3ABF" w:rsidRPr="00D82157" w:rsidRDefault="002D3ABF" w:rsidP="002D3ABF">
      <w:pPr>
        <w:ind w:left="360"/>
      </w:pPr>
      <w:r w:rsidRPr="00D82157">
        <w:t xml:space="preserve">1. Roboty drogowe </w:t>
      </w:r>
      <w:r w:rsidRPr="00D82157">
        <w:tab/>
      </w:r>
      <w:r w:rsidRPr="00D82157">
        <w:tab/>
      </w:r>
      <w:r w:rsidRPr="00D82157">
        <w:tab/>
      </w:r>
      <w:r w:rsidRPr="00D82157">
        <w:tab/>
      </w:r>
      <w:r w:rsidRPr="00D82157">
        <w:tab/>
      </w:r>
      <w:r w:rsidRPr="00D82157">
        <w:tab/>
      </w:r>
      <w:r w:rsidRPr="00D82157">
        <w:tab/>
        <w:t>-</w:t>
      </w:r>
      <w:r w:rsidRPr="00D82157">
        <w:tab/>
        <w:t xml:space="preserve">  283</w:t>
      </w:r>
      <w:r>
        <w:t>.619,21 zł</w:t>
      </w:r>
    </w:p>
    <w:p w:rsidR="002D3ABF" w:rsidRPr="00D82157" w:rsidRDefault="002D3ABF" w:rsidP="002D3ABF">
      <w:pPr>
        <w:ind w:left="360"/>
      </w:pPr>
      <w:r w:rsidRPr="00D82157">
        <w:t>2. Odwodnienie i roboty elektryczne                                                      -            246</w:t>
      </w:r>
      <w:r>
        <w:t>.</w:t>
      </w:r>
      <w:r w:rsidRPr="00D82157">
        <w:t>761,01</w:t>
      </w:r>
      <w:r>
        <w:t xml:space="preserve"> zł</w:t>
      </w:r>
    </w:p>
    <w:p w:rsidR="002D3ABF" w:rsidRPr="00A90A71" w:rsidRDefault="002D3ABF" w:rsidP="002D3ABF">
      <w:pPr>
        <w:ind w:left="360"/>
      </w:pPr>
      <w:r w:rsidRPr="00A90A71">
        <w:t xml:space="preserve">3. Wykonanie pomnika                                                                       </w:t>
      </w:r>
      <w:r>
        <w:t xml:space="preserve">    -              46 881,14 zł</w:t>
      </w:r>
    </w:p>
    <w:p w:rsidR="002D3ABF" w:rsidRPr="00A90A71" w:rsidRDefault="002D3ABF" w:rsidP="002D3ABF">
      <w:pPr>
        <w:ind w:left="360"/>
      </w:pPr>
      <w:r w:rsidRPr="00A90A71">
        <w:t xml:space="preserve">4. Wykonanie trawnika                                                                       </w:t>
      </w:r>
      <w:r>
        <w:t xml:space="preserve">    -              29 012,63 zł</w:t>
      </w:r>
    </w:p>
    <w:p w:rsidR="002D3ABF" w:rsidRPr="00260C47" w:rsidRDefault="002D3ABF" w:rsidP="002D3ABF">
      <w:pPr>
        <w:ind w:left="360"/>
      </w:pPr>
      <w:r w:rsidRPr="00260C47">
        <w:t>5. Nadzór inwestorski                                                                             -              19.</w:t>
      </w:r>
      <w:r>
        <w:t>680,00 zł</w:t>
      </w:r>
    </w:p>
    <w:p w:rsidR="002D3ABF" w:rsidRDefault="002D3ABF" w:rsidP="002D3ABF">
      <w:pPr>
        <w:ind w:left="360"/>
      </w:pPr>
      <w:r w:rsidRPr="00971ED0">
        <w:t>6. Dokumentacja</w:t>
      </w:r>
      <w:r w:rsidRPr="00971ED0">
        <w:tab/>
      </w:r>
      <w:r w:rsidRPr="00971ED0">
        <w:tab/>
      </w:r>
      <w:r w:rsidRPr="00971ED0">
        <w:tab/>
      </w:r>
      <w:r w:rsidRPr="00971ED0">
        <w:tab/>
      </w:r>
      <w:r w:rsidRPr="00971ED0">
        <w:tab/>
      </w:r>
      <w:r w:rsidRPr="00971ED0">
        <w:tab/>
      </w:r>
      <w:r w:rsidRPr="00971ED0">
        <w:tab/>
      </w:r>
      <w:r w:rsidRPr="00971ED0">
        <w:tab/>
        <w:t>-</w:t>
      </w:r>
      <w:r w:rsidRPr="00971ED0">
        <w:tab/>
        <w:t xml:space="preserve">    42.035,20</w:t>
      </w:r>
      <w:r>
        <w:t xml:space="preserve"> zł</w:t>
      </w:r>
    </w:p>
    <w:p w:rsidR="002D3ABF" w:rsidRPr="00971ED0" w:rsidRDefault="002D3ABF" w:rsidP="002D3ABF">
      <w:pPr>
        <w:ind w:left="360"/>
      </w:pPr>
    </w:p>
    <w:p w:rsidR="002D3ABF" w:rsidRPr="00260C47" w:rsidRDefault="002D3ABF" w:rsidP="00E97F66">
      <w:pPr>
        <w:numPr>
          <w:ilvl w:val="0"/>
          <w:numId w:val="64"/>
        </w:numPr>
        <w:suppressAutoHyphens w:val="0"/>
        <w:rPr>
          <w:b/>
        </w:rPr>
      </w:pPr>
      <w:r w:rsidRPr="00260C47">
        <w:rPr>
          <w:b/>
        </w:rPr>
        <w:t>Źródła finansowania</w:t>
      </w:r>
    </w:p>
    <w:p w:rsidR="002D3ABF" w:rsidRPr="00260C47" w:rsidRDefault="002D3ABF" w:rsidP="002D3ABF">
      <w:pPr>
        <w:ind w:left="360"/>
      </w:pPr>
      <w:r w:rsidRPr="00260C47">
        <w:t xml:space="preserve">1 Środki </w:t>
      </w:r>
      <w:proofErr w:type="spellStart"/>
      <w:r w:rsidRPr="00260C47">
        <w:t>UE</w:t>
      </w:r>
      <w:proofErr w:type="spellEnd"/>
      <w:r w:rsidRPr="00260C47">
        <w:rPr>
          <w:b/>
        </w:rPr>
        <w:t xml:space="preserve">   </w:t>
      </w:r>
      <w:r w:rsidRPr="00260C47">
        <w:rPr>
          <w:b/>
        </w:rPr>
        <w:tab/>
      </w:r>
      <w:r w:rsidRPr="00260C47">
        <w:rPr>
          <w:b/>
        </w:rPr>
        <w:tab/>
      </w:r>
      <w:r w:rsidRPr="00260C47">
        <w:rPr>
          <w:b/>
        </w:rPr>
        <w:tab/>
      </w:r>
      <w:r w:rsidRPr="00260C47">
        <w:rPr>
          <w:b/>
        </w:rPr>
        <w:tab/>
      </w:r>
      <w:r w:rsidRPr="00260C47">
        <w:rPr>
          <w:b/>
        </w:rPr>
        <w:tab/>
      </w:r>
      <w:r w:rsidRPr="00260C47">
        <w:rPr>
          <w:b/>
        </w:rPr>
        <w:tab/>
      </w:r>
      <w:r w:rsidRPr="00260C47">
        <w:rPr>
          <w:b/>
        </w:rPr>
        <w:tab/>
      </w:r>
      <w:r>
        <w:rPr>
          <w:b/>
        </w:rPr>
        <w:tab/>
      </w:r>
      <w:r w:rsidRPr="00260C47">
        <w:rPr>
          <w:b/>
        </w:rPr>
        <w:t xml:space="preserve">-              </w:t>
      </w:r>
      <w:r w:rsidRPr="00260C47">
        <w:t>441.308,00</w:t>
      </w:r>
      <w:r>
        <w:t xml:space="preserve"> zł</w:t>
      </w:r>
    </w:p>
    <w:p w:rsidR="002D3ABF" w:rsidRPr="00A90A71" w:rsidRDefault="002D3ABF" w:rsidP="002D3ABF">
      <w:pPr>
        <w:ind w:left="360"/>
        <w:rPr>
          <w:b/>
        </w:rPr>
      </w:pPr>
      <w:proofErr w:type="spellStart"/>
      <w:r w:rsidRPr="00A90A71">
        <w:t>2.Środki</w:t>
      </w:r>
      <w:proofErr w:type="spellEnd"/>
      <w:r w:rsidRPr="00A90A71">
        <w:t xml:space="preserve"> budżetu Gminy </w:t>
      </w:r>
      <w:r w:rsidRPr="00A90A71">
        <w:tab/>
      </w:r>
      <w:r w:rsidRPr="00A90A71">
        <w:tab/>
      </w:r>
      <w:r w:rsidRPr="00A90A71">
        <w:tab/>
      </w:r>
      <w:r w:rsidRPr="00A90A71">
        <w:tab/>
      </w:r>
      <w:r w:rsidRPr="00A90A71">
        <w:tab/>
        <w:t xml:space="preserve">     </w:t>
      </w:r>
      <w:r>
        <w:t xml:space="preserve">                  -               226.681,19 zł</w:t>
      </w:r>
    </w:p>
    <w:p w:rsidR="002D3ABF" w:rsidRDefault="002D3ABF" w:rsidP="002D3ABF"/>
    <w:p w:rsidR="002D3ABF" w:rsidRDefault="002D3ABF" w:rsidP="002D3ABF">
      <w:r w:rsidRPr="000224F3">
        <w:rPr>
          <w:b/>
        </w:rPr>
        <w:t xml:space="preserve">W  I półroczu </w:t>
      </w:r>
      <w:proofErr w:type="spellStart"/>
      <w:r w:rsidRPr="000224F3">
        <w:rPr>
          <w:b/>
        </w:rPr>
        <w:t>2012r</w:t>
      </w:r>
      <w:proofErr w:type="spellEnd"/>
      <w:r w:rsidRPr="000224F3">
        <w:rPr>
          <w:b/>
        </w:rPr>
        <w:t>, nie dokonano żadnych płatności</w:t>
      </w:r>
      <w:r>
        <w:t xml:space="preserve">, płatność nastąpi w II półroczu </w:t>
      </w:r>
      <w:proofErr w:type="spellStart"/>
      <w:r>
        <w:t>2012r</w:t>
      </w:r>
      <w:proofErr w:type="spellEnd"/>
      <w:r>
        <w:t xml:space="preserve">. Kwotę 42.035,20 zł, wydatkowano w </w:t>
      </w:r>
      <w:proofErr w:type="spellStart"/>
      <w:r>
        <w:t>2010r</w:t>
      </w:r>
      <w:proofErr w:type="spellEnd"/>
      <w:r>
        <w:t xml:space="preserve"> i </w:t>
      </w:r>
      <w:proofErr w:type="spellStart"/>
      <w:r>
        <w:t>2011r</w:t>
      </w:r>
      <w:proofErr w:type="spellEnd"/>
      <w:r>
        <w:t xml:space="preserve">. </w:t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  <w:u w:val="single"/>
        </w:rPr>
        <w:t>3) Utwardzenie terenu w miejscowości Dąbrowa Wielka</w:t>
      </w:r>
    </w:p>
    <w:p w:rsidR="002D3ABF" w:rsidRDefault="002D3ABF" w:rsidP="002D3ABF">
      <w:pPr>
        <w:rPr>
          <w:b/>
        </w:rPr>
      </w:pPr>
    </w:p>
    <w:p w:rsidR="002D3ABF" w:rsidRPr="009F1A94" w:rsidRDefault="002D3ABF" w:rsidP="002D3ABF">
      <w:pPr>
        <w:rPr>
          <w:b/>
        </w:rPr>
      </w:pPr>
      <w:r w:rsidRPr="009F1A94">
        <w:rPr>
          <w:b/>
        </w:rPr>
        <w:t>I. Zakres rzeczowy</w:t>
      </w:r>
    </w:p>
    <w:p w:rsidR="002D3ABF" w:rsidRPr="00E739A0" w:rsidRDefault="002D3ABF" w:rsidP="002D3ABF">
      <w:r w:rsidRPr="00E739A0">
        <w:t xml:space="preserve">Termin realizacji inwestycji : </w:t>
      </w:r>
      <w:proofErr w:type="spellStart"/>
      <w:r w:rsidRPr="00E739A0">
        <w:t>29.03.2012r</w:t>
      </w:r>
      <w:proofErr w:type="spellEnd"/>
      <w:r>
        <w:t>.</w:t>
      </w:r>
      <w:r w:rsidRPr="00E739A0">
        <w:t xml:space="preserve"> -</w:t>
      </w:r>
      <w:proofErr w:type="spellStart"/>
      <w:r w:rsidRPr="00E739A0">
        <w:t>28.09.2012r</w:t>
      </w:r>
      <w:proofErr w:type="spellEnd"/>
      <w:r w:rsidRPr="00E739A0">
        <w:t>.</w:t>
      </w:r>
    </w:p>
    <w:p w:rsidR="002D3ABF" w:rsidRPr="00E739A0" w:rsidRDefault="002D3ABF" w:rsidP="002D3ABF">
      <w:r w:rsidRPr="00E739A0">
        <w:t xml:space="preserve">Wykonawcą zadania jest firma Przedsiębiorstwo Robót Drogowo – Mostowych </w:t>
      </w:r>
      <w:r>
        <w:t>„</w:t>
      </w:r>
      <w:r w:rsidRPr="00E739A0">
        <w:t>TRAKT</w:t>
      </w:r>
      <w:r>
        <w:t>”</w:t>
      </w:r>
      <w:r w:rsidRPr="00E739A0">
        <w:t xml:space="preserve"> Sp. z o.o. ul. </w:t>
      </w:r>
      <w:proofErr w:type="spellStart"/>
      <w:r w:rsidRPr="00E739A0">
        <w:t>1-Maja</w:t>
      </w:r>
      <w:proofErr w:type="spellEnd"/>
      <w:r w:rsidRPr="00E739A0">
        <w:t xml:space="preserve"> 8, 18-200 Wysokie Mazowieckie</w:t>
      </w:r>
      <w:r>
        <w:t>.</w:t>
      </w:r>
    </w:p>
    <w:p w:rsidR="002D3ABF" w:rsidRDefault="002D3ABF" w:rsidP="002D3ABF"/>
    <w:p w:rsidR="002D3ABF" w:rsidRPr="00F963C2" w:rsidRDefault="002D3ABF" w:rsidP="002D3ABF">
      <w:pPr>
        <w:rPr>
          <w:b/>
        </w:rPr>
      </w:pPr>
      <w:r w:rsidRPr="00F963C2">
        <w:rPr>
          <w:b/>
        </w:rPr>
        <w:t>I</w:t>
      </w:r>
      <w:r>
        <w:rPr>
          <w:b/>
        </w:rPr>
        <w:t>I</w:t>
      </w:r>
      <w:r w:rsidRPr="00F963C2">
        <w:rPr>
          <w:b/>
        </w:rPr>
        <w:t>. Zakres finansowy</w:t>
      </w:r>
    </w:p>
    <w:p w:rsidR="002D3ABF" w:rsidRPr="00F963C2" w:rsidRDefault="002D3ABF" w:rsidP="002D3ABF">
      <w:pPr>
        <w:ind w:left="360"/>
        <w:rPr>
          <w:b/>
        </w:rPr>
      </w:pPr>
      <w:r>
        <w:rPr>
          <w:b/>
        </w:rPr>
        <w:t>A. Wartość zadania wynosi 34.490,17</w:t>
      </w:r>
      <w:r w:rsidRPr="00F963C2">
        <w:rPr>
          <w:b/>
        </w:rPr>
        <w:t xml:space="preserve"> zł w tym:</w:t>
      </w:r>
    </w:p>
    <w:p w:rsidR="002D3ABF" w:rsidRDefault="002D3ABF" w:rsidP="002D3ABF">
      <w:pPr>
        <w:ind w:left="360"/>
      </w:pPr>
      <w:r>
        <w:t>1. Roboty drogowe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29.742,37 zł</w:t>
      </w:r>
    </w:p>
    <w:p w:rsidR="002D3ABF" w:rsidRPr="00D82157" w:rsidRDefault="002D3ABF" w:rsidP="002D3ABF">
      <w:pPr>
        <w:ind w:left="360"/>
      </w:pPr>
      <w:r>
        <w:t xml:space="preserve">2. Roboty dodatkowe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4.747,80 zł</w:t>
      </w:r>
    </w:p>
    <w:p w:rsidR="002D3ABF" w:rsidRDefault="002D3ABF" w:rsidP="002D3ABF">
      <w:pPr>
        <w:ind w:left="360"/>
        <w:rPr>
          <w:b/>
        </w:rPr>
      </w:pPr>
    </w:p>
    <w:p w:rsidR="002D3ABF" w:rsidRPr="00260C47" w:rsidRDefault="002D3ABF" w:rsidP="002D3ABF">
      <w:pPr>
        <w:ind w:left="360"/>
        <w:rPr>
          <w:b/>
        </w:rPr>
      </w:pPr>
      <w:r>
        <w:rPr>
          <w:b/>
        </w:rPr>
        <w:t xml:space="preserve">B. </w:t>
      </w:r>
      <w:r w:rsidRPr="00260C47">
        <w:rPr>
          <w:b/>
        </w:rPr>
        <w:t>Źródła finansowania</w:t>
      </w:r>
    </w:p>
    <w:p w:rsidR="002D3ABF" w:rsidRPr="00A90A71" w:rsidRDefault="002D3ABF" w:rsidP="002D3ABF">
      <w:pPr>
        <w:ind w:left="360"/>
        <w:rPr>
          <w:b/>
        </w:rPr>
      </w:pPr>
      <w:proofErr w:type="spellStart"/>
      <w:r>
        <w:t>1</w:t>
      </w:r>
      <w:r w:rsidRPr="00A90A71">
        <w:t>.Środki</w:t>
      </w:r>
      <w:proofErr w:type="spellEnd"/>
      <w:r w:rsidRPr="00A90A71">
        <w:t xml:space="preserve"> budżetu Gminy </w:t>
      </w:r>
      <w:r w:rsidRPr="00A90A71">
        <w:tab/>
      </w:r>
      <w:r w:rsidRPr="00A90A71">
        <w:tab/>
      </w:r>
      <w:r w:rsidRPr="00A90A71">
        <w:tab/>
      </w:r>
      <w:r w:rsidRPr="00A90A71">
        <w:tab/>
      </w:r>
      <w:r w:rsidRPr="00A90A71">
        <w:tab/>
        <w:t xml:space="preserve">     </w:t>
      </w:r>
      <w:r>
        <w:t xml:space="preserve"> </w:t>
      </w:r>
      <w:r>
        <w:tab/>
        <w:t xml:space="preserve">            -            34.490,17 zł</w:t>
      </w:r>
    </w:p>
    <w:p w:rsidR="002D3ABF" w:rsidRDefault="002D3ABF" w:rsidP="002D3ABF"/>
    <w:p w:rsidR="002D3ABF" w:rsidRDefault="002D3ABF" w:rsidP="002D3ABF">
      <w:r w:rsidRPr="000224F3">
        <w:rPr>
          <w:b/>
        </w:rPr>
        <w:t xml:space="preserve">W I półroczu </w:t>
      </w:r>
      <w:proofErr w:type="spellStart"/>
      <w:r w:rsidRPr="000224F3">
        <w:rPr>
          <w:b/>
        </w:rPr>
        <w:t>2012r</w:t>
      </w:r>
      <w:proofErr w:type="spellEnd"/>
      <w:r w:rsidRPr="000224F3">
        <w:rPr>
          <w:b/>
        </w:rPr>
        <w:t>. nie poniesiono żadnych nakładów finansowych</w:t>
      </w:r>
      <w:r>
        <w:t>,</w:t>
      </w:r>
      <w:r w:rsidRPr="000224F3">
        <w:t xml:space="preserve"> </w:t>
      </w:r>
      <w:r w:rsidRPr="00F963C2">
        <w:t xml:space="preserve">płatność nastąpi w II półroczu </w:t>
      </w:r>
      <w:proofErr w:type="spellStart"/>
      <w:r w:rsidRPr="00F963C2">
        <w:t>2012r</w:t>
      </w:r>
      <w:proofErr w:type="spellEnd"/>
      <w:r w:rsidRPr="00F963C2">
        <w:t xml:space="preserve">. </w:t>
      </w:r>
      <w:r>
        <w:t>R</w:t>
      </w:r>
      <w:r w:rsidRPr="00F963C2">
        <w:t xml:space="preserve">oboty budowlane zbliżają się ku końcowi. </w:t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  <w:u w:val="single"/>
        </w:rPr>
        <w:t xml:space="preserve">4. Przebudowa i rozbudowa drogi gminnej w lokalizacji 0+000,00-0+263,60 w miejscowości Kaczyn Herbaty o długości </w:t>
      </w:r>
      <w:proofErr w:type="spellStart"/>
      <w:r>
        <w:rPr>
          <w:b/>
          <w:u w:val="single"/>
        </w:rPr>
        <w:t>263,60m</w:t>
      </w:r>
      <w:proofErr w:type="spellEnd"/>
      <w:r>
        <w:rPr>
          <w:b/>
          <w:u w:val="single"/>
        </w:rPr>
        <w:t xml:space="preserve"> i zmiennej szerokości od </w:t>
      </w:r>
      <w:proofErr w:type="spellStart"/>
      <w:r>
        <w:rPr>
          <w:b/>
          <w:u w:val="single"/>
        </w:rPr>
        <w:t>5,00m</w:t>
      </w:r>
      <w:proofErr w:type="spellEnd"/>
      <w:r>
        <w:rPr>
          <w:b/>
          <w:u w:val="single"/>
        </w:rPr>
        <w:t xml:space="preserve">  do </w:t>
      </w:r>
      <w:proofErr w:type="spellStart"/>
      <w:r>
        <w:rPr>
          <w:b/>
          <w:u w:val="single"/>
        </w:rPr>
        <w:t>3,500m</w:t>
      </w:r>
      <w:proofErr w:type="spellEnd"/>
      <w:r>
        <w:rPr>
          <w:b/>
          <w:u w:val="single"/>
        </w:rPr>
        <w:t xml:space="preserve"> </w:t>
      </w:r>
    </w:p>
    <w:p w:rsidR="002D3ABF" w:rsidRDefault="002D3ABF" w:rsidP="002D3ABF">
      <w:pPr>
        <w:rPr>
          <w:b/>
        </w:rPr>
      </w:pPr>
    </w:p>
    <w:p w:rsidR="002D3ABF" w:rsidRPr="009F1A94" w:rsidRDefault="002D3ABF" w:rsidP="002D3ABF">
      <w:pPr>
        <w:rPr>
          <w:b/>
        </w:rPr>
      </w:pPr>
      <w:r w:rsidRPr="009F1A94">
        <w:rPr>
          <w:b/>
        </w:rPr>
        <w:t>I. Zakres rzeczowy</w:t>
      </w:r>
    </w:p>
    <w:p w:rsidR="002D3ABF" w:rsidRPr="00E739A0" w:rsidRDefault="002D3ABF" w:rsidP="002D3ABF">
      <w:r w:rsidRPr="00E739A0">
        <w:t>T</w:t>
      </w:r>
      <w:r>
        <w:t xml:space="preserve">ermin realizacji inwestycji : </w:t>
      </w:r>
      <w:proofErr w:type="spellStart"/>
      <w:r>
        <w:t>18</w:t>
      </w:r>
      <w:r w:rsidRPr="00E739A0">
        <w:t>.0</w:t>
      </w:r>
      <w:r>
        <w:t>5</w:t>
      </w:r>
      <w:r w:rsidRPr="00E739A0">
        <w:t>.2012r</w:t>
      </w:r>
      <w:proofErr w:type="spellEnd"/>
      <w:r>
        <w:t>. -</w:t>
      </w:r>
      <w:proofErr w:type="spellStart"/>
      <w:r>
        <w:t>13</w:t>
      </w:r>
      <w:r w:rsidRPr="00E739A0">
        <w:t>.0</w:t>
      </w:r>
      <w:r>
        <w:t>7</w:t>
      </w:r>
      <w:r w:rsidRPr="00E739A0">
        <w:t>.2012r</w:t>
      </w:r>
      <w:proofErr w:type="spellEnd"/>
      <w:r w:rsidRPr="00E739A0">
        <w:t>.</w:t>
      </w:r>
    </w:p>
    <w:p w:rsidR="002D3ABF" w:rsidRPr="00E739A0" w:rsidRDefault="002D3ABF" w:rsidP="002D3ABF">
      <w:r w:rsidRPr="00E739A0">
        <w:t xml:space="preserve">Wykonawcą zadania jest firma Przedsiębiorstwo </w:t>
      </w:r>
      <w:r>
        <w:t>Budowy Dróg „ BITUM”</w:t>
      </w:r>
      <w:r w:rsidRPr="00E739A0">
        <w:t xml:space="preserve"> Sp. z o.o. ul.</w:t>
      </w:r>
      <w:r>
        <w:t xml:space="preserve"> Sitarska  1, 18-300 Zambrów.</w:t>
      </w:r>
    </w:p>
    <w:p w:rsidR="002D3ABF" w:rsidRDefault="002D3ABF" w:rsidP="002D3ABF"/>
    <w:p w:rsidR="002D3ABF" w:rsidRPr="00F963C2" w:rsidRDefault="002D3ABF" w:rsidP="002D3ABF">
      <w:pPr>
        <w:rPr>
          <w:b/>
        </w:rPr>
      </w:pPr>
      <w:r w:rsidRPr="00F963C2">
        <w:rPr>
          <w:b/>
        </w:rPr>
        <w:t>I</w:t>
      </w:r>
      <w:r>
        <w:rPr>
          <w:b/>
        </w:rPr>
        <w:t>I</w:t>
      </w:r>
      <w:r w:rsidRPr="00F963C2">
        <w:rPr>
          <w:b/>
        </w:rPr>
        <w:t>. Zakres finansowy</w:t>
      </w:r>
    </w:p>
    <w:p w:rsidR="002D3ABF" w:rsidRPr="00F963C2" w:rsidRDefault="002D3ABF" w:rsidP="002D3ABF">
      <w:pPr>
        <w:ind w:left="360"/>
        <w:rPr>
          <w:b/>
        </w:rPr>
      </w:pPr>
      <w:r>
        <w:rPr>
          <w:b/>
        </w:rPr>
        <w:t>A. Wartość zadania wynosi 125.758,27</w:t>
      </w:r>
      <w:r w:rsidRPr="00F963C2">
        <w:rPr>
          <w:b/>
        </w:rPr>
        <w:t xml:space="preserve"> zł w tym:</w:t>
      </w:r>
    </w:p>
    <w:p w:rsidR="002D3ABF" w:rsidRDefault="002D3ABF" w:rsidP="002D3ABF">
      <w:pPr>
        <w:ind w:left="360"/>
      </w:pPr>
      <w:r>
        <w:t>1. Roboty drogowe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122.258,27 zł</w:t>
      </w:r>
    </w:p>
    <w:p w:rsidR="002D3ABF" w:rsidRPr="00CF24DF" w:rsidRDefault="002D3ABF" w:rsidP="002D3ABF">
      <w:pPr>
        <w:ind w:left="360"/>
      </w:pPr>
      <w:r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2.500,00</w:t>
      </w:r>
      <w:r w:rsidRPr="00CF24DF">
        <w:t xml:space="preserve"> zł</w:t>
      </w:r>
    </w:p>
    <w:p w:rsidR="002D3ABF" w:rsidRDefault="002D3ABF" w:rsidP="002D3ABF">
      <w:pPr>
        <w:ind w:left="360"/>
      </w:pPr>
      <w:r w:rsidRPr="00AF23E9">
        <w:t>3. Pełnienie obowi</w:t>
      </w:r>
      <w:r>
        <w:t>ązków nadzoru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1.000,00</w:t>
      </w:r>
      <w:r w:rsidRPr="00AF23E9">
        <w:t xml:space="preserve"> zł</w:t>
      </w:r>
    </w:p>
    <w:p w:rsidR="002D3ABF" w:rsidRPr="00AF23E9" w:rsidRDefault="002D3ABF" w:rsidP="002D3ABF">
      <w:pPr>
        <w:ind w:left="360"/>
      </w:pPr>
    </w:p>
    <w:p w:rsidR="002D3ABF" w:rsidRPr="00BB0313" w:rsidRDefault="002D3ABF" w:rsidP="00E97F66">
      <w:pPr>
        <w:numPr>
          <w:ilvl w:val="0"/>
          <w:numId w:val="66"/>
        </w:numPr>
        <w:suppressAutoHyphens w:val="0"/>
        <w:rPr>
          <w:b/>
        </w:rPr>
      </w:pPr>
      <w:r w:rsidRPr="00BB0313">
        <w:rPr>
          <w:b/>
        </w:rPr>
        <w:t>Źródła finansowania</w:t>
      </w:r>
    </w:p>
    <w:p w:rsidR="002D3ABF" w:rsidRPr="00E53812" w:rsidRDefault="002D3ABF" w:rsidP="002D3ABF">
      <w:pPr>
        <w:ind w:left="360"/>
      </w:pPr>
      <w:r>
        <w:t>1</w:t>
      </w:r>
      <w:r w:rsidRPr="009F1A94">
        <w:t>.</w:t>
      </w:r>
      <w:r w:rsidRPr="009F1A94">
        <w:rPr>
          <w:b/>
        </w:rPr>
        <w:t xml:space="preserve"> </w:t>
      </w:r>
      <w:r w:rsidRPr="009F1A94">
        <w:t>Środki własne Gminy</w:t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  <w:t xml:space="preserve">- </w:t>
      </w:r>
      <w:r w:rsidRPr="009F1A94">
        <w:tab/>
      </w:r>
      <w:r>
        <w:t xml:space="preserve">    125.758,27</w:t>
      </w:r>
      <w:r w:rsidRPr="00F6745C">
        <w:t xml:space="preserve"> zł</w:t>
      </w:r>
    </w:p>
    <w:p w:rsidR="002D3ABF" w:rsidRPr="00F963C2" w:rsidRDefault="002D3ABF" w:rsidP="002D3ABF">
      <w:r w:rsidRPr="00F963C2">
        <w:tab/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  <w:u w:val="single"/>
        </w:rPr>
      </w:pPr>
      <w:r w:rsidRPr="000224F3">
        <w:rPr>
          <w:b/>
        </w:rPr>
        <w:t xml:space="preserve">W I półroczu </w:t>
      </w:r>
      <w:proofErr w:type="spellStart"/>
      <w:r w:rsidRPr="000224F3">
        <w:rPr>
          <w:b/>
        </w:rPr>
        <w:t>2012r</w:t>
      </w:r>
      <w:proofErr w:type="spellEnd"/>
      <w:r w:rsidRPr="000224F3">
        <w:rPr>
          <w:b/>
        </w:rPr>
        <w:t>. nie poniesiono żadnych nakładów finansowych,</w:t>
      </w:r>
      <w:r w:rsidRPr="00F963C2">
        <w:t xml:space="preserve"> płatność nastąpi w II półroczu </w:t>
      </w:r>
      <w:proofErr w:type="spellStart"/>
      <w:r w:rsidRPr="00F963C2">
        <w:t>2012r</w:t>
      </w:r>
      <w:proofErr w:type="spellEnd"/>
      <w:r w:rsidRPr="00F963C2">
        <w:t xml:space="preserve">. </w:t>
      </w:r>
      <w:r>
        <w:t xml:space="preserve">Dokumentację w kwocie 2.500,00 zł, opłacono w </w:t>
      </w:r>
      <w:proofErr w:type="spellStart"/>
      <w:r>
        <w:t>2011r</w:t>
      </w:r>
      <w:proofErr w:type="spellEnd"/>
      <w:r>
        <w:t>.</w:t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  <w:u w:val="single"/>
        </w:rPr>
        <w:lastRenderedPageBreak/>
        <w:t xml:space="preserve">5. Przebudowa ciągu pieszo-jezdnego ul. Mały Rynek w Czyżewie  </w:t>
      </w:r>
    </w:p>
    <w:p w:rsidR="002D3ABF" w:rsidRDefault="002D3ABF" w:rsidP="002D3ABF">
      <w:pPr>
        <w:rPr>
          <w:b/>
        </w:rPr>
      </w:pPr>
    </w:p>
    <w:p w:rsidR="002D3ABF" w:rsidRPr="009F1A94" w:rsidRDefault="002D3ABF" w:rsidP="002D3ABF">
      <w:pPr>
        <w:rPr>
          <w:b/>
        </w:rPr>
      </w:pPr>
      <w:r w:rsidRPr="009F1A94">
        <w:rPr>
          <w:b/>
        </w:rPr>
        <w:t>I. Zakres rzeczowy</w:t>
      </w:r>
    </w:p>
    <w:p w:rsidR="002D3ABF" w:rsidRPr="00E739A0" w:rsidRDefault="002D3ABF" w:rsidP="002D3ABF">
      <w:r w:rsidRPr="00E739A0">
        <w:t>T</w:t>
      </w:r>
      <w:r>
        <w:t xml:space="preserve">ermin realizacji inwestycji : </w:t>
      </w:r>
      <w:proofErr w:type="spellStart"/>
      <w:r>
        <w:t>21</w:t>
      </w:r>
      <w:r w:rsidRPr="00E739A0">
        <w:t>.0</w:t>
      </w:r>
      <w:r>
        <w:t>6</w:t>
      </w:r>
      <w:r w:rsidRPr="00E739A0">
        <w:t>.2012r</w:t>
      </w:r>
      <w:proofErr w:type="spellEnd"/>
      <w:r>
        <w:t>. -</w:t>
      </w:r>
      <w:proofErr w:type="spellStart"/>
      <w:r>
        <w:t>31</w:t>
      </w:r>
      <w:r w:rsidRPr="00E739A0">
        <w:t>.0</w:t>
      </w:r>
      <w:r>
        <w:t>8</w:t>
      </w:r>
      <w:r w:rsidRPr="00E739A0">
        <w:t>.2012r</w:t>
      </w:r>
      <w:proofErr w:type="spellEnd"/>
      <w:r w:rsidRPr="00E739A0">
        <w:t>.</w:t>
      </w:r>
    </w:p>
    <w:p w:rsidR="002D3ABF" w:rsidRPr="00E739A0" w:rsidRDefault="002D3ABF" w:rsidP="002D3ABF">
      <w:r w:rsidRPr="00E739A0">
        <w:t xml:space="preserve">Wykonawcą zadania jest firma </w:t>
      </w:r>
      <w:r>
        <w:t xml:space="preserve">Zakład Wodociągów Kanalizacji i Energetyki Cieplnej </w:t>
      </w:r>
      <w:r w:rsidRPr="00E739A0">
        <w:t xml:space="preserve"> Sp. z o.o. ul.</w:t>
      </w:r>
      <w:r>
        <w:t xml:space="preserve"> </w:t>
      </w:r>
      <w:proofErr w:type="spellStart"/>
      <w:r>
        <w:t>1-go</w:t>
      </w:r>
      <w:proofErr w:type="spellEnd"/>
      <w:r>
        <w:t xml:space="preserve"> Maja 6, 18-200 Wysokie Mazowieckie.</w:t>
      </w:r>
    </w:p>
    <w:p w:rsidR="002D3ABF" w:rsidRDefault="002D3ABF" w:rsidP="002D3ABF"/>
    <w:p w:rsidR="002D3ABF" w:rsidRPr="00F963C2" w:rsidRDefault="002D3ABF" w:rsidP="002D3ABF">
      <w:pPr>
        <w:rPr>
          <w:b/>
        </w:rPr>
      </w:pPr>
      <w:r w:rsidRPr="00F963C2">
        <w:rPr>
          <w:b/>
        </w:rPr>
        <w:t>I</w:t>
      </w:r>
      <w:r>
        <w:rPr>
          <w:b/>
        </w:rPr>
        <w:t>I</w:t>
      </w:r>
      <w:r w:rsidRPr="00F963C2">
        <w:rPr>
          <w:b/>
        </w:rPr>
        <w:t>. Zakres finansowy</w:t>
      </w:r>
    </w:p>
    <w:p w:rsidR="002D3ABF" w:rsidRPr="00F963C2" w:rsidRDefault="002D3ABF" w:rsidP="002D3ABF">
      <w:pPr>
        <w:ind w:left="360"/>
        <w:rPr>
          <w:b/>
        </w:rPr>
      </w:pPr>
      <w:r>
        <w:rPr>
          <w:b/>
        </w:rPr>
        <w:t>A. Wartość zadania wynosi 60.561,34</w:t>
      </w:r>
      <w:r w:rsidRPr="00F963C2">
        <w:rPr>
          <w:b/>
        </w:rPr>
        <w:t xml:space="preserve"> zł w tym:</w:t>
      </w:r>
    </w:p>
    <w:p w:rsidR="002D3ABF" w:rsidRDefault="002D3ABF" w:rsidP="002D3ABF">
      <w:pPr>
        <w:ind w:left="360"/>
      </w:pPr>
      <w:r>
        <w:t>1. Roboty drogowe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55.161,34 zł</w:t>
      </w:r>
    </w:p>
    <w:p w:rsidR="002D3ABF" w:rsidRPr="00CF24DF" w:rsidRDefault="002D3ABF" w:rsidP="002D3ABF">
      <w:pPr>
        <w:ind w:left="360"/>
      </w:pPr>
      <w:r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4.800,00</w:t>
      </w:r>
      <w:r w:rsidRPr="00CF24DF">
        <w:t xml:space="preserve"> zł</w:t>
      </w:r>
    </w:p>
    <w:p w:rsidR="002D3ABF" w:rsidRDefault="002D3ABF" w:rsidP="002D3ABF">
      <w:pPr>
        <w:ind w:left="360"/>
      </w:pPr>
      <w:r w:rsidRPr="00AF23E9">
        <w:t>3. Pełnienie obowi</w:t>
      </w:r>
      <w:r>
        <w:t>ązków nadzoru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600,00</w:t>
      </w:r>
      <w:r w:rsidRPr="00AF23E9">
        <w:t xml:space="preserve"> zł</w:t>
      </w:r>
    </w:p>
    <w:p w:rsidR="002D3ABF" w:rsidRPr="00AF23E9" w:rsidRDefault="002D3ABF" w:rsidP="002D3ABF">
      <w:pPr>
        <w:ind w:left="360"/>
      </w:pPr>
    </w:p>
    <w:p w:rsidR="002D3ABF" w:rsidRPr="00BB0313" w:rsidRDefault="002D3ABF" w:rsidP="002D3ABF">
      <w:pPr>
        <w:ind w:left="360"/>
        <w:rPr>
          <w:b/>
        </w:rPr>
      </w:pPr>
      <w:r>
        <w:rPr>
          <w:b/>
        </w:rPr>
        <w:t xml:space="preserve">B. </w:t>
      </w:r>
      <w:r w:rsidRPr="00BB0313">
        <w:rPr>
          <w:b/>
        </w:rPr>
        <w:t>Źródła finansowania</w:t>
      </w:r>
    </w:p>
    <w:p w:rsidR="002D3ABF" w:rsidRPr="00E53812" w:rsidRDefault="002D3ABF" w:rsidP="002D3ABF">
      <w:pPr>
        <w:ind w:left="360"/>
      </w:pPr>
      <w:r>
        <w:t>1</w:t>
      </w:r>
      <w:r w:rsidRPr="009F1A94">
        <w:t>.</w:t>
      </w:r>
      <w:r w:rsidRPr="009F1A94">
        <w:rPr>
          <w:b/>
        </w:rPr>
        <w:t xml:space="preserve"> </w:t>
      </w:r>
      <w:r w:rsidRPr="009F1A94">
        <w:t>Środki własne Gminy</w:t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  <w:t xml:space="preserve">- </w:t>
      </w:r>
      <w:r w:rsidRPr="009F1A94">
        <w:tab/>
      </w:r>
      <w:r>
        <w:t xml:space="preserve">   60.561,34</w:t>
      </w:r>
      <w:r w:rsidRPr="00F6745C">
        <w:t xml:space="preserve"> zł</w:t>
      </w:r>
    </w:p>
    <w:p w:rsidR="002D3ABF" w:rsidRPr="00F963C2" w:rsidRDefault="002D3ABF" w:rsidP="002D3ABF">
      <w:r w:rsidRPr="00F963C2">
        <w:tab/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  <w:u w:val="single"/>
        </w:rPr>
      </w:pPr>
      <w:r w:rsidRPr="000224F3">
        <w:rPr>
          <w:b/>
        </w:rPr>
        <w:t xml:space="preserve">W I półroczu </w:t>
      </w:r>
      <w:proofErr w:type="spellStart"/>
      <w:r w:rsidRPr="000224F3">
        <w:rPr>
          <w:b/>
        </w:rPr>
        <w:t>2012r</w:t>
      </w:r>
      <w:proofErr w:type="spellEnd"/>
      <w:r w:rsidRPr="000224F3">
        <w:rPr>
          <w:b/>
        </w:rPr>
        <w:t>. nie poniesiono żadnych nakładów finansowych</w:t>
      </w:r>
      <w:r>
        <w:t xml:space="preserve">, </w:t>
      </w:r>
      <w:r w:rsidRPr="00F963C2">
        <w:t xml:space="preserve">płatność nastąpi w II półroczu </w:t>
      </w:r>
      <w:proofErr w:type="spellStart"/>
      <w:r w:rsidRPr="00F963C2">
        <w:t>2012r</w:t>
      </w:r>
      <w:proofErr w:type="spellEnd"/>
      <w:r w:rsidRPr="00F963C2">
        <w:t xml:space="preserve">. </w:t>
      </w:r>
      <w:r>
        <w:t xml:space="preserve">Dokumentację w kwocie 4.800,00 zł, opłacono w </w:t>
      </w:r>
      <w:proofErr w:type="spellStart"/>
      <w:r>
        <w:t>2011r</w:t>
      </w:r>
      <w:proofErr w:type="spellEnd"/>
      <w:r>
        <w:t>.</w:t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  <w:u w:val="single"/>
        </w:rPr>
        <w:t xml:space="preserve">6. Modernizacja drogi gminnej - dojazdowej do gruntów rolnych w miejscowości Michałowo Wielkie o długości 945 m. o szerokości </w:t>
      </w:r>
      <w:proofErr w:type="spellStart"/>
      <w:r>
        <w:rPr>
          <w:b/>
          <w:u w:val="single"/>
        </w:rPr>
        <w:t>3,50m</w:t>
      </w:r>
      <w:proofErr w:type="spellEnd"/>
      <w:r>
        <w:rPr>
          <w:b/>
          <w:u w:val="single"/>
        </w:rPr>
        <w:t xml:space="preserve">.   </w:t>
      </w:r>
    </w:p>
    <w:p w:rsidR="002D3ABF" w:rsidRDefault="002D3ABF" w:rsidP="002D3ABF">
      <w:pPr>
        <w:rPr>
          <w:b/>
        </w:rPr>
      </w:pPr>
    </w:p>
    <w:p w:rsidR="002D3ABF" w:rsidRPr="009F1A94" w:rsidRDefault="002D3ABF" w:rsidP="002D3ABF">
      <w:pPr>
        <w:rPr>
          <w:b/>
        </w:rPr>
      </w:pPr>
      <w:r w:rsidRPr="009F1A94">
        <w:rPr>
          <w:b/>
        </w:rPr>
        <w:t>I. Zakres rzeczowy</w:t>
      </w:r>
    </w:p>
    <w:p w:rsidR="002D3ABF" w:rsidRPr="00E739A0" w:rsidRDefault="002D3ABF" w:rsidP="002D3ABF">
      <w:r w:rsidRPr="00E739A0">
        <w:t>T</w:t>
      </w:r>
      <w:r>
        <w:t xml:space="preserve">ermin realizacji inwestycji : </w:t>
      </w:r>
      <w:proofErr w:type="spellStart"/>
      <w:r>
        <w:t>06</w:t>
      </w:r>
      <w:r w:rsidRPr="00E739A0">
        <w:t>.0</w:t>
      </w:r>
      <w:r>
        <w:t>6</w:t>
      </w:r>
      <w:r w:rsidRPr="00E739A0">
        <w:t>.2012r</w:t>
      </w:r>
      <w:proofErr w:type="spellEnd"/>
      <w:r>
        <w:t>. -</w:t>
      </w:r>
      <w:proofErr w:type="spellStart"/>
      <w:r>
        <w:t>14</w:t>
      </w:r>
      <w:r w:rsidRPr="00E739A0">
        <w:t>.0</w:t>
      </w:r>
      <w:r>
        <w:t>8</w:t>
      </w:r>
      <w:r w:rsidRPr="00E739A0">
        <w:t>.2012r</w:t>
      </w:r>
      <w:proofErr w:type="spellEnd"/>
      <w:r w:rsidRPr="00E739A0">
        <w:t>.</w:t>
      </w:r>
    </w:p>
    <w:p w:rsidR="002D3ABF" w:rsidRPr="00E739A0" w:rsidRDefault="002D3ABF" w:rsidP="002D3ABF">
      <w:r w:rsidRPr="00E739A0">
        <w:t>Wykonawcą zadania jest firma</w:t>
      </w:r>
      <w:r>
        <w:t>.</w:t>
      </w:r>
      <w:r w:rsidRPr="00B804D8">
        <w:t xml:space="preserve"> </w:t>
      </w:r>
      <w:r w:rsidRPr="00E739A0">
        <w:t xml:space="preserve">Przedsiębiorstwo Robót Drogowo – Mostowych </w:t>
      </w:r>
      <w:r>
        <w:t>„</w:t>
      </w:r>
      <w:r w:rsidRPr="00E739A0">
        <w:t>TRAKT</w:t>
      </w:r>
      <w:r>
        <w:t>”</w:t>
      </w:r>
      <w:r w:rsidRPr="00E739A0">
        <w:t xml:space="preserve"> Sp. z o.o. ul. </w:t>
      </w:r>
      <w:proofErr w:type="spellStart"/>
      <w:r w:rsidRPr="00E739A0">
        <w:t>1-Maja</w:t>
      </w:r>
      <w:proofErr w:type="spellEnd"/>
      <w:r w:rsidRPr="00E739A0">
        <w:t xml:space="preserve"> 8, 18-200 Wysokie Mazowieckie</w:t>
      </w:r>
      <w:r>
        <w:t>.</w:t>
      </w:r>
    </w:p>
    <w:p w:rsidR="002D3ABF" w:rsidRDefault="002D3ABF" w:rsidP="002D3ABF"/>
    <w:p w:rsidR="002D3ABF" w:rsidRPr="00F963C2" w:rsidRDefault="002D3ABF" w:rsidP="002D3ABF">
      <w:pPr>
        <w:rPr>
          <w:b/>
        </w:rPr>
      </w:pPr>
      <w:r w:rsidRPr="00F963C2">
        <w:rPr>
          <w:b/>
        </w:rPr>
        <w:t>I</w:t>
      </w:r>
      <w:r>
        <w:rPr>
          <w:b/>
        </w:rPr>
        <w:t>I</w:t>
      </w:r>
      <w:r w:rsidRPr="00F963C2">
        <w:rPr>
          <w:b/>
        </w:rPr>
        <w:t>. Zakres finansowy</w:t>
      </w:r>
    </w:p>
    <w:p w:rsidR="002D3ABF" w:rsidRPr="00F963C2" w:rsidRDefault="002D3ABF" w:rsidP="002D3ABF">
      <w:pPr>
        <w:ind w:left="360"/>
        <w:rPr>
          <w:b/>
        </w:rPr>
      </w:pPr>
      <w:r>
        <w:rPr>
          <w:b/>
        </w:rPr>
        <w:t>A. Wartość zadania wynosi 237.079,46</w:t>
      </w:r>
      <w:r w:rsidRPr="00F963C2">
        <w:rPr>
          <w:b/>
        </w:rPr>
        <w:t xml:space="preserve"> zł w tym:</w:t>
      </w:r>
    </w:p>
    <w:p w:rsidR="002D3ABF" w:rsidRDefault="002D3ABF" w:rsidP="002D3ABF">
      <w:pPr>
        <w:ind w:left="360"/>
      </w:pPr>
      <w:r>
        <w:t>1. Roboty drogowe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209.571,26 zł</w:t>
      </w:r>
    </w:p>
    <w:p w:rsidR="002D3ABF" w:rsidRDefault="002D3ABF" w:rsidP="002D3ABF">
      <w:pPr>
        <w:ind w:left="360"/>
      </w:pPr>
      <w:r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26.930,85</w:t>
      </w:r>
      <w:r w:rsidRPr="00CF24DF">
        <w:t xml:space="preserve"> zł</w:t>
      </w:r>
    </w:p>
    <w:p w:rsidR="002D3ABF" w:rsidRPr="00CF24DF" w:rsidRDefault="002D3ABF" w:rsidP="002D3ABF">
      <w:pPr>
        <w:ind w:left="360"/>
      </w:pPr>
      <w:r>
        <w:t>3. Pozostałe koszt : wypisy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 </w:t>
      </w:r>
      <w:r w:rsidRPr="00771C3C">
        <w:t>577,35 zł</w:t>
      </w:r>
    </w:p>
    <w:p w:rsidR="002D3ABF" w:rsidRDefault="002D3ABF" w:rsidP="002D3ABF">
      <w:pPr>
        <w:ind w:left="360"/>
        <w:rPr>
          <w:b/>
        </w:rPr>
      </w:pPr>
    </w:p>
    <w:p w:rsidR="002D3ABF" w:rsidRPr="00BB0313" w:rsidRDefault="002D3ABF" w:rsidP="002D3ABF">
      <w:pPr>
        <w:ind w:left="360"/>
        <w:rPr>
          <w:b/>
        </w:rPr>
      </w:pPr>
      <w:r>
        <w:rPr>
          <w:b/>
        </w:rPr>
        <w:t xml:space="preserve">B. </w:t>
      </w:r>
      <w:r w:rsidRPr="00BB0313">
        <w:rPr>
          <w:b/>
        </w:rPr>
        <w:t>Źródła finansowania</w:t>
      </w:r>
    </w:p>
    <w:p w:rsidR="002D3ABF" w:rsidRDefault="002D3ABF" w:rsidP="002D3ABF">
      <w:pPr>
        <w:ind w:left="360"/>
      </w:pPr>
      <w:r>
        <w:t xml:space="preserve">1. Dotacja celowa z budżetu Województwa Podlaskiego </w:t>
      </w:r>
      <w:r>
        <w:tab/>
      </w:r>
      <w:r>
        <w:tab/>
        <w:t>-             60.000,00 zł</w:t>
      </w:r>
    </w:p>
    <w:p w:rsidR="002D3ABF" w:rsidRPr="00E53812" w:rsidRDefault="002D3ABF" w:rsidP="002D3ABF">
      <w:pPr>
        <w:ind w:left="360"/>
      </w:pPr>
      <w:r>
        <w:t>2</w:t>
      </w:r>
      <w:r w:rsidRPr="009F1A94">
        <w:t>.</w:t>
      </w:r>
      <w:r w:rsidRPr="009F1A94">
        <w:rPr>
          <w:b/>
        </w:rPr>
        <w:t xml:space="preserve"> </w:t>
      </w:r>
      <w:r w:rsidRPr="009F1A94">
        <w:t>Środki własne Gminy</w:t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  <w:t xml:space="preserve">- </w:t>
      </w:r>
      <w:r w:rsidRPr="009F1A94">
        <w:tab/>
      </w:r>
      <w:r>
        <w:t xml:space="preserve"> 177.079,46</w:t>
      </w:r>
      <w:r w:rsidRPr="00F6745C">
        <w:t xml:space="preserve"> zł</w:t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  <w:u w:val="single"/>
        </w:rPr>
      </w:pPr>
      <w:r w:rsidRPr="000224F3">
        <w:rPr>
          <w:b/>
        </w:rPr>
        <w:t xml:space="preserve">W I półroczu </w:t>
      </w:r>
      <w:proofErr w:type="spellStart"/>
      <w:r w:rsidRPr="000224F3">
        <w:rPr>
          <w:b/>
        </w:rPr>
        <w:t>2012r</w:t>
      </w:r>
      <w:proofErr w:type="spellEnd"/>
      <w:r w:rsidRPr="000224F3">
        <w:rPr>
          <w:b/>
        </w:rPr>
        <w:t xml:space="preserve">. </w:t>
      </w:r>
      <w:r>
        <w:rPr>
          <w:b/>
        </w:rPr>
        <w:t>wydatkowano kwotę 577,35</w:t>
      </w:r>
      <w:r w:rsidRPr="000224F3">
        <w:rPr>
          <w:b/>
        </w:rPr>
        <w:t xml:space="preserve"> zł</w:t>
      </w:r>
      <w:r>
        <w:t xml:space="preserve"> </w:t>
      </w:r>
      <w:r w:rsidRPr="00F963C2">
        <w:t xml:space="preserve"> </w:t>
      </w:r>
      <w:r>
        <w:t>za wypisy z operatora ewidencji gruntów.</w:t>
      </w:r>
      <w:r w:rsidRPr="00F963C2">
        <w:t xml:space="preserve"> </w:t>
      </w:r>
      <w:r>
        <w:t xml:space="preserve">Dokumentację w kwocie 26.930,85 zł, opłacono w </w:t>
      </w:r>
      <w:proofErr w:type="spellStart"/>
      <w:r>
        <w:t>2011r</w:t>
      </w:r>
      <w:proofErr w:type="spellEnd"/>
      <w:r>
        <w:t>.</w:t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  <w:u w:val="single"/>
        </w:rPr>
        <w:lastRenderedPageBreak/>
        <w:t xml:space="preserve">7. Przebudowa ciągu pieszego łączącego ul. Mazowiecką z ul. Konopnickiej w miejscowości Czyżew.   </w:t>
      </w:r>
    </w:p>
    <w:p w:rsidR="002D3ABF" w:rsidRDefault="002D3ABF" w:rsidP="002D3ABF">
      <w:pPr>
        <w:rPr>
          <w:b/>
        </w:rPr>
      </w:pPr>
    </w:p>
    <w:p w:rsidR="002D3ABF" w:rsidRPr="009F1A94" w:rsidRDefault="002D3ABF" w:rsidP="002D3ABF">
      <w:pPr>
        <w:rPr>
          <w:b/>
        </w:rPr>
      </w:pPr>
      <w:r w:rsidRPr="009F1A94">
        <w:rPr>
          <w:b/>
        </w:rPr>
        <w:t>I. Zakres rzeczowy</w:t>
      </w:r>
    </w:p>
    <w:p w:rsidR="002D3ABF" w:rsidRPr="00E739A0" w:rsidRDefault="002D3ABF" w:rsidP="002D3ABF">
      <w:r w:rsidRPr="00E739A0">
        <w:t>T</w:t>
      </w:r>
      <w:r>
        <w:t xml:space="preserve">ermin realizacji inwestycji : </w:t>
      </w:r>
      <w:proofErr w:type="spellStart"/>
      <w:r>
        <w:t>26</w:t>
      </w:r>
      <w:r w:rsidRPr="00E739A0">
        <w:t>.0</w:t>
      </w:r>
      <w:r>
        <w:t>6</w:t>
      </w:r>
      <w:r w:rsidRPr="00E739A0">
        <w:t>.2012r</w:t>
      </w:r>
      <w:proofErr w:type="spellEnd"/>
      <w:r>
        <w:t>. -</w:t>
      </w:r>
      <w:proofErr w:type="spellStart"/>
      <w:r>
        <w:t>31</w:t>
      </w:r>
      <w:r w:rsidRPr="00E739A0">
        <w:t>.0</w:t>
      </w:r>
      <w:r>
        <w:t>8</w:t>
      </w:r>
      <w:r w:rsidRPr="00E739A0">
        <w:t>.2012r</w:t>
      </w:r>
      <w:proofErr w:type="spellEnd"/>
      <w:r w:rsidRPr="00E739A0">
        <w:t>.</w:t>
      </w:r>
    </w:p>
    <w:p w:rsidR="002D3ABF" w:rsidRPr="00E739A0" w:rsidRDefault="002D3ABF" w:rsidP="002D3ABF">
      <w:r w:rsidRPr="00E739A0">
        <w:t>Wykonawcą zadania jest firma</w:t>
      </w:r>
      <w:r>
        <w:t>.</w:t>
      </w:r>
      <w:r w:rsidRPr="00B804D8">
        <w:t xml:space="preserve"> </w:t>
      </w:r>
      <w:r>
        <w:t>Usługi Budowlano Drogowo Mostowe i Sprzętowo Transportowe ul. Słowackiego 38</w:t>
      </w:r>
      <w:r w:rsidRPr="00E739A0">
        <w:t>, 18-200 Wysokie Mazowieckie</w:t>
      </w:r>
      <w:r>
        <w:t>.</w:t>
      </w:r>
    </w:p>
    <w:p w:rsidR="002D3ABF" w:rsidRDefault="002D3ABF" w:rsidP="002D3ABF"/>
    <w:p w:rsidR="002D3ABF" w:rsidRPr="00F963C2" w:rsidRDefault="002D3ABF" w:rsidP="002D3ABF">
      <w:pPr>
        <w:rPr>
          <w:b/>
        </w:rPr>
      </w:pPr>
      <w:r w:rsidRPr="00F963C2">
        <w:rPr>
          <w:b/>
        </w:rPr>
        <w:t>I</w:t>
      </w:r>
      <w:r>
        <w:rPr>
          <w:b/>
        </w:rPr>
        <w:t>I</w:t>
      </w:r>
      <w:r w:rsidRPr="00F963C2">
        <w:rPr>
          <w:b/>
        </w:rPr>
        <w:t>. Zakres finansowy</w:t>
      </w:r>
    </w:p>
    <w:p w:rsidR="002D3ABF" w:rsidRPr="00F963C2" w:rsidRDefault="002D3ABF" w:rsidP="002D3ABF">
      <w:pPr>
        <w:ind w:left="360"/>
        <w:rPr>
          <w:b/>
        </w:rPr>
      </w:pPr>
      <w:r>
        <w:rPr>
          <w:b/>
        </w:rPr>
        <w:t>A. Wartość zadania wynosi 24.421,43</w:t>
      </w:r>
      <w:r w:rsidRPr="00F963C2">
        <w:rPr>
          <w:b/>
        </w:rPr>
        <w:t xml:space="preserve"> zł w tym:</w:t>
      </w:r>
    </w:p>
    <w:p w:rsidR="002D3ABF" w:rsidRDefault="002D3ABF" w:rsidP="002D3ABF">
      <w:pPr>
        <w:ind w:left="360"/>
      </w:pPr>
      <w:r>
        <w:t>1. Roboty drogowe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21.421,43 zł</w:t>
      </w:r>
    </w:p>
    <w:p w:rsidR="002D3ABF" w:rsidRPr="00CF24DF" w:rsidRDefault="002D3ABF" w:rsidP="002D3ABF">
      <w:pPr>
        <w:ind w:left="360"/>
      </w:pPr>
      <w:r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3.000,00</w:t>
      </w:r>
      <w:r w:rsidRPr="00CF24DF">
        <w:t xml:space="preserve"> zł</w:t>
      </w:r>
    </w:p>
    <w:p w:rsidR="002D3ABF" w:rsidRDefault="002D3ABF" w:rsidP="002D3ABF">
      <w:pPr>
        <w:ind w:left="360"/>
        <w:rPr>
          <w:b/>
        </w:rPr>
      </w:pPr>
    </w:p>
    <w:p w:rsidR="002D3ABF" w:rsidRPr="00BB0313" w:rsidRDefault="002D3ABF" w:rsidP="002D3ABF">
      <w:pPr>
        <w:ind w:left="360"/>
        <w:rPr>
          <w:b/>
        </w:rPr>
      </w:pPr>
      <w:r>
        <w:rPr>
          <w:b/>
        </w:rPr>
        <w:t xml:space="preserve">B. </w:t>
      </w:r>
      <w:r w:rsidRPr="00BB0313">
        <w:rPr>
          <w:b/>
        </w:rPr>
        <w:t>Źródła finansowania</w:t>
      </w:r>
    </w:p>
    <w:p w:rsidR="002D3ABF" w:rsidRPr="00E53812" w:rsidRDefault="002D3ABF" w:rsidP="002D3ABF">
      <w:pPr>
        <w:ind w:left="360"/>
      </w:pPr>
      <w:r>
        <w:t xml:space="preserve">1. </w:t>
      </w:r>
      <w:r w:rsidRPr="009F1A94">
        <w:rPr>
          <w:b/>
        </w:rPr>
        <w:t xml:space="preserve"> </w:t>
      </w:r>
      <w:r w:rsidRPr="009F1A94">
        <w:t>Środki własne Gminy</w:t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  <w:t xml:space="preserve">- </w:t>
      </w:r>
      <w:r w:rsidRPr="009F1A94">
        <w:tab/>
      </w:r>
      <w:r>
        <w:t xml:space="preserve">  24.421,43</w:t>
      </w:r>
      <w:r w:rsidRPr="00F6745C">
        <w:t xml:space="preserve"> zł</w:t>
      </w:r>
    </w:p>
    <w:p w:rsidR="002D3ABF" w:rsidRPr="00F963C2" w:rsidRDefault="002D3ABF" w:rsidP="002D3ABF">
      <w:r w:rsidRPr="00F963C2">
        <w:tab/>
      </w:r>
    </w:p>
    <w:p w:rsidR="002D3ABF" w:rsidRDefault="002D3ABF" w:rsidP="002D3ABF">
      <w:pPr>
        <w:rPr>
          <w:b/>
          <w:u w:val="single"/>
        </w:rPr>
      </w:pPr>
      <w:r w:rsidRPr="000224F3">
        <w:rPr>
          <w:b/>
        </w:rPr>
        <w:t xml:space="preserve">W I półroczu </w:t>
      </w:r>
      <w:proofErr w:type="spellStart"/>
      <w:r w:rsidRPr="000224F3">
        <w:rPr>
          <w:b/>
        </w:rPr>
        <w:t>2012r</w:t>
      </w:r>
      <w:proofErr w:type="spellEnd"/>
      <w:r w:rsidRPr="000224F3">
        <w:rPr>
          <w:b/>
        </w:rPr>
        <w:t>. nie poniesiono żadnych nakładów finansowych</w:t>
      </w:r>
      <w:r>
        <w:t>,</w:t>
      </w:r>
      <w:r w:rsidRPr="00F963C2">
        <w:t xml:space="preserve"> płatność nastąpi w II półroczu </w:t>
      </w:r>
      <w:proofErr w:type="spellStart"/>
      <w:r w:rsidRPr="00F963C2">
        <w:t>2012r</w:t>
      </w:r>
      <w:proofErr w:type="spellEnd"/>
      <w:r w:rsidRPr="00F963C2">
        <w:t xml:space="preserve">. </w:t>
      </w:r>
      <w:r>
        <w:t xml:space="preserve">Dokumentację w kwocie 3.000,00 zł, opłacono w </w:t>
      </w:r>
      <w:proofErr w:type="spellStart"/>
      <w:r>
        <w:t>2011r</w:t>
      </w:r>
      <w:proofErr w:type="spellEnd"/>
      <w:r>
        <w:t>.</w:t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  <w:u w:val="single"/>
        </w:rPr>
        <w:t xml:space="preserve">8. Przebudowa  i rozbudowa trzech odcinków dróg gminnych wewnętrznych w miejscowości Zaręby Święchy o długości 1.190,00 m i szerokości </w:t>
      </w:r>
      <w:proofErr w:type="spellStart"/>
      <w:r>
        <w:rPr>
          <w:b/>
          <w:u w:val="single"/>
        </w:rPr>
        <w:t>3,50m</w:t>
      </w:r>
      <w:proofErr w:type="spellEnd"/>
      <w:r>
        <w:rPr>
          <w:b/>
          <w:u w:val="single"/>
        </w:rPr>
        <w:t xml:space="preserve">.   </w:t>
      </w:r>
    </w:p>
    <w:p w:rsidR="002D3ABF" w:rsidRDefault="002D3ABF" w:rsidP="002D3ABF">
      <w:pPr>
        <w:rPr>
          <w:b/>
        </w:rPr>
      </w:pPr>
    </w:p>
    <w:p w:rsidR="002D3ABF" w:rsidRPr="009F1A94" w:rsidRDefault="002D3ABF" w:rsidP="002D3ABF">
      <w:pPr>
        <w:rPr>
          <w:b/>
        </w:rPr>
      </w:pPr>
      <w:r w:rsidRPr="009F1A94">
        <w:rPr>
          <w:b/>
        </w:rPr>
        <w:t>I. Zakres rzeczowy</w:t>
      </w:r>
    </w:p>
    <w:p w:rsidR="002D3ABF" w:rsidRPr="00E739A0" w:rsidRDefault="002D3ABF" w:rsidP="002D3ABF">
      <w:r w:rsidRPr="00E739A0">
        <w:t>T</w:t>
      </w:r>
      <w:r>
        <w:t xml:space="preserve">ermin realizacji inwestycji : </w:t>
      </w:r>
      <w:proofErr w:type="spellStart"/>
      <w:r>
        <w:t>18</w:t>
      </w:r>
      <w:r w:rsidRPr="00E739A0">
        <w:t>.0</w:t>
      </w:r>
      <w:r>
        <w:t>7</w:t>
      </w:r>
      <w:r w:rsidRPr="00E739A0">
        <w:t>.2012r</w:t>
      </w:r>
      <w:proofErr w:type="spellEnd"/>
      <w:r>
        <w:t>. -</w:t>
      </w:r>
      <w:proofErr w:type="spellStart"/>
      <w:r>
        <w:t>28</w:t>
      </w:r>
      <w:r w:rsidRPr="00E739A0">
        <w:t>.0</w:t>
      </w:r>
      <w:r>
        <w:t>9</w:t>
      </w:r>
      <w:r w:rsidRPr="00E739A0">
        <w:t>.2012r</w:t>
      </w:r>
      <w:proofErr w:type="spellEnd"/>
      <w:r w:rsidRPr="00E739A0">
        <w:t>.</w:t>
      </w:r>
    </w:p>
    <w:p w:rsidR="002D3ABF" w:rsidRDefault="002D3ABF" w:rsidP="002D3ABF">
      <w:r w:rsidRPr="00E739A0">
        <w:t>Wykonawcą zadania jest firma</w:t>
      </w:r>
      <w:r w:rsidRPr="00A93D17">
        <w:t xml:space="preserve"> </w:t>
      </w:r>
      <w:r w:rsidRPr="00E739A0">
        <w:t xml:space="preserve">Przedsiębiorstwo Robót Drogowo – Mostowych </w:t>
      </w:r>
      <w:r>
        <w:t>„</w:t>
      </w:r>
      <w:r w:rsidRPr="00E739A0">
        <w:t>TRAKT</w:t>
      </w:r>
      <w:r>
        <w:t>”</w:t>
      </w:r>
      <w:r w:rsidRPr="00E739A0">
        <w:t xml:space="preserve"> Sp. z o.o. ul. </w:t>
      </w:r>
      <w:proofErr w:type="spellStart"/>
      <w:r w:rsidRPr="00E739A0">
        <w:t>1-Maja</w:t>
      </w:r>
      <w:proofErr w:type="spellEnd"/>
      <w:r w:rsidRPr="00E739A0">
        <w:t xml:space="preserve"> 8, 18-200 Wysokie Mazowieckie</w:t>
      </w:r>
      <w:r>
        <w:t>.</w:t>
      </w:r>
      <w:r w:rsidRPr="00B804D8">
        <w:t xml:space="preserve"> </w:t>
      </w:r>
    </w:p>
    <w:p w:rsidR="002D3ABF" w:rsidRDefault="002D3ABF" w:rsidP="002D3ABF">
      <w:pPr>
        <w:rPr>
          <w:b/>
        </w:rPr>
      </w:pPr>
    </w:p>
    <w:p w:rsidR="002D3ABF" w:rsidRPr="00F963C2" w:rsidRDefault="002D3ABF" w:rsidP="002D3ABF">
      <w:pPr>
        <w:rPr>
          <w:b/>
        </w:rPr>
      </w:pPr>
      <w:r w:rsidRPr="00F963C2">
        <w:rPr>
          <w:b/>
        </w:rPr>
        <w:t>I</w:t>
      </w:r>
      <w:r>
        <w:rPr>
          <w:b/>
        </w:rPr>
        <w:t>I</w:t>
      </w:r>
      <w:r w:rsidRPr="00F963C2">
        <w:rPr>
          <w:b/>
        </w:rPr>
        <w:t>. Zakres finansowy</w:t>
      </w:r>
    </w:p>
    <w:p w:rsidR="002D3ABF" w:rsidRPr="00F963C2" w:rsidRDefault="002D3ABF" w:rsidP="002D3ABF">
      <w:pPr>
        <w:ind w:left="360"/>
        <w:rPr>
          <w:b/>
        </w:rPr>
      </w:pPr>
      <w:r>
        <w:rPr>
          <w:b/>
        </w:rPr>
        <w:t>A. Wartość zadania wynosi 435.089,25</w:t>
      </w:r>
      <w:r w:rsidRPr="00F963C2">
        <w:rPr>
          <w:b/>
        </w:rPr>
        <w:t xml:space="preserve"> zł w tym:</w:t>
      </w:r>
    </w:p>
    <w:p w:rsidR="002D3ABF" w:rsidRDefault="002D3ABF" w:rsidP="002D3ABF">
      <w:pPr>
        <w:ind w:left="360"/>
      </w:pPr>
      <w:r>
        <w:t>1. Roboty drogowe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415.069,85 zł</w:t>
      </w:r>
    </w:p>
    <w:p w:rsidR="002D3ABF" w:rsidRPr="00CF24DF" w:rsidRDefault="002D3ABF" w:rsidP="002D3ABF">
      <w:pPr>
        <w:ind w:left="360"/>
      </w:pPr>
      <w:r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16.284,40</w:t>
      </w:r>
      <w:r w:rsidRPr="00CF24DF">
        <w:t xml:space="preserve"> zł</w:t>
      </w:r>
    </w:p>
    <w:p w:rsidR="002D3ABF" w:rsidRPr="00A93D17" w:rsidRDefault="002D3ABF" w:rsidP="002D3ABF">
      <w:pPr>
        <w:ind w:left="360"/>
      </w:pPr>
      <w:r w:rsidRPr="00A93D17">
        <w:t xml:space="preserve">3. Inspektor nadzoru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               3.735,00 zł</w:t>
      </w:r>
    </w:p>
    <w:p w:rsidR="002D3ABF" w:rsidRPr="00A93D17" w:rsidRDefault="002D3ABF" w:rsidP="002D3ABF">
      <w:pPr>
        <w:ind w:left="360"/>
      </w:pPr>
    </w:p>
    <w:p w:rsidR="002D3ABF" w:rsidRPr="00BB0313" w:rsidRDefault="002D3ABF" w:rsidP="002D3ABF">
      <w:pPr>
        <w:ind w:left="360"/>
        <w:rPr>
          <w:b/>
        </w:rPr>
      </w:pPr>
      <w:r>
        <w:rPr>
          <w:b/>
        </w:rPr>
        <w:t xml:space="preserve">B. </w:t>
      </w:r>
      <w:r w:rsidRPr="00BB0313">
        <w:rPr>
          <w:b/>
        </w:rPr>
        <w:t>Źródła finansowania</w:t>
      </w:r>
    </w:p>
    <w:p w:rsidR="002D3ABF" w:rsidRPr="00E53812" w:rsidRDefault="002D3ABF" w:rsidP="002D3ABF">
      <w:pPr>
        <w:ind w:left="360"/>
      </w:pPr>
      <w:r>
        <w:t xml:space="preserve">1. </w:t>
      </w:r>
      <w:r w:rsidRPr="009F1A94">
        <w:rPr>
          <w:b/>
        </w:rPr>
        <w:t xml:space="preserve"> </w:t>
      </w:r>
      <w:r w:rsidRPr="009F1A94">
        <w:t>Środki własne Gminy</w:t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</w:r>
      <w:r w:rsidRPr="009F1A94">
        <w:tab/>
        <w:t xml:space="preserve">- </w:t>
      </w:r>
      <w:r w:rsidRPr="009F1A94">
        <w:tab/>
      </w:r>
      <w:r>
        <w:t xml:space="preserve">  435.089,25</w:t>
      </w:r>
      <w:r w:rsidRPr="00F6745C">
        <w:t xml:space="preserve"> zł</w:t>
      </w:r>
    </w:p>
    <w:p w:rsidR="002D3ABF" w:rsidRPr="00F963C2" w:rsidRDefault="002D3ABF" w:rsidP="002D3ABF">
      <w:r w:rsidRPr="00F963C2">
        <w:tab/>
      </w:r>
    </w:p>
    <w:p w:rsidR="002D3ABF" w:rsidRDefault="002D3ABF" w:rsidP="002D3ABF">
      <w:pPr>
        <w:rPr>
          <w:b/>
          <w:u w:val="single"/>
        </w:rPr>
      </w:pPr>
      <w:r w:rsidRPr="000224F3">
        <w:rPr>
          <w:b/>
        </w:rPr>
        <w:t xml:space="preserve">W I półroczu </w:t>
      </w:r>
      <w:proofErr w:type="spellStart"/>
      <w:r w:rsidRPr="000224F3">
        <w:rPr>
          <w:b/>
        </w:rPr>
        <w:t>2012r</w:t>
      </w:r>
      <w:proofErr w:type="spellEnd"/>
      <w:r w:rsidRPr="000224F3">
        <w:rPr>
          <w:b/>
        </w:rPr>
        <w:t>. nie poniesiono żadnych nakładów finansowych</w:t>
      </w:r>
      <w:r>
        <w:t>,</w:t>
      </w:r>
      <w:r w:rsidRPr="00F963C2">
        <w:t xml:space="preserve"> płatność nastąpi w II półroczu </w:t>
      </w:r>
      <w:proofErr w:type="spellStart"/>
      <w:r w:rsidRPr="00F963C2">
        <w:t>2012r</w:t>
      </w:r>
      <w:proofErr w:type="spellEnd"/>
      <w:r w:rsidRPr="00F963C2">
        <w:t xml:space="preserve">. </w:t>
      </w:r>
      <w:r>
        <w:t xml:space="preserve">Dokumentację w kwocie 16.284,40 zł, opłacono w </w:t>
      </w:r>
      <w:proofErr w:type="spellStart"/>
      <w:r>
        <w:t>2011r</w:t>
      </w:r>
      <w:proofErr w:type="spellEnd"/>
      <w:r>
        <w:t>.</w:t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  <w:u w:val="single"/>
        </w:rPr>
        <w:t xml:space="preserve">9. Dokumentacja projektowa dróg gminnych </w:t>
      </w:r>
    </w:p>
    <w:p w:rsidR="002D3ABF" w:rsidRDefault="002D3ABF" w:rsidP="002D3ABF">
      <w:pPr>
        <w:rPr>
          <w:b/>
          <w:u w:val="single"/>
        </w:rPr>
      </w:pPr>
    </w:p>
    <w:p w:rsidR="002D3ABF" w:rsidRPr="0094140B" w:rsidRDefault="002D3ABF" w:rsidP="002D3ABF">
      <w:pPr>
        <w:rPr>
          <w:b/>
        </w:rPr>
      </w:pPr>
      <w:r w:rsidRPr="000224F3">
        <w:t>Wykonano dokumentację techniczną na przebudowę i utwardzenie</w:t>
      </w:r>
      <w:r>
        <w:t xml:space="preserve"> następujących dróg i ulic za łą</w:t>
      </w:r>
      <w:r w:rsidRPr="000224F3">
        <w:t xml:space="preserve">czną kwotę </w:t>
      </w:r>
      <w:r>
        <w:rPr>
          <w:b/>
        </w:rPr>
        <w:t>5.575,00 zł:</w:t>
      </w:r>
    </w:p>
    <w:p w:rsidR="002D3ABF" w:rsidRDefault="002D3ABF" w:rsidP="002D3ABF">
      <w:pPr>
        <w:numPr>
          <w:ilvl w:val="0"/>
          <w:numId w:val="47"/>
        </w:numPr>
        <w:suppressAutoHyphens w:val="0"/>
      </w:pPr>
      <w:r>
        <w:t>droga dojazdowa do pół w miejscowości Czyżew Chrapki  - 2.500,00 zł,</w:t>
      </w:r>
    </w:p>
    <w:p w:rsidR="002D3ABF" w:rsidRPr="000224F3" w:rsidRDefault="002D3ABF" w:rsidP="002D3ABF">
      <w:pPr>
        <w:numPr>
          <w:ilvl w:val="0"/>
          <w:numId w:val="47"/>
        </w:numPr>
        <w:suppressAutoHyphens w:val="0"/>
      </w:pPr>
      <w:r>
        <w:lastRenderedPageBreak/>
        <w:t xml:space="preserve">przebudowa ul. Klonowej w miejscowości Czyżew – 3.075,00 zł, </w:t>
      </w:r>
    </w:p>
    <w:p w:rsidR="002D3ABF" w:rsidRPr="000224F3" w:rsidRDefault="002D3ABF" w:rsidP="002D3ABF"/>
    <w:p w:rsidR="002D3ABF" w:rsidRDefault="002D3ABF" w:rsidP="002D3ABF">
      <w:pPr>
        <w:rPr>
          <w:b/>
          <w:u w:val="single"/>
        </w:rPr>
      </w:pPr>
    </w:p>
    <w:p w:rsidR="002D3ABF" w:rsidRPr="001056CC" w:rsidRDefault="002D3ABF" w:rsidP="002D3ABF">
      <w:pPr>
        <w:rPr>
          <w:b/>
        </w:rPr>
      </w:pPr>
      <w:r w:rsidRPr="001056CC">
        <w:rPr>
          <w:b/>
        </w:rPr>
        <w:t xml:space="preserve">2. Uregulowanie gospodarki wodno-ściekowej na terenie Gminy Czyżew : </w:t>
      </w:r>
    </w:p>
    <w:p w:rsidR="002D3ABF" w:rsidRPr="001056CC" w:rsidRDefault="002D3ABF" w:rsidP="002D3ABF">
      <w:pPr>
        <w:rPr>
          <w:b/>
        </w:rPr>
      </w:pPr>
    </w:p>
    <w:p w:rsidR="002D3ABF" w:rsidRPr="001056CC" w:rsidRDefault="002D3ABF" w:rsidP="002D3ABF">
      <w:pPr>
        <w:rPr>
          <w:b/>
          <w:u w:val="single"/>
        </w:rPr>
      </w:pPr>
      <w:r w:rsidRPr="001056CC">
        <w:rPr>
          <w:b/>
          <w:u w:val="single"/>
        </w:rPr>
        <w:t>1</w:t>
      </w:r>
      <w:r>
        <w:rPr>
          <w:b/>
          <w:u w:val="single"/>
        </w:rPr>
        <w:t>)</w:t>
      </w:r>
      <w:r w:rsidRPr="001056CC">
        <w:rPr>
          <w:b/>
          <w:u w:val="single"/>
        </w:rPr>
        <w:t xml:space="preserve"> Rozbudowa wodociągów i kanalizacji </w:t>
      </w:r>
    </w:p>
    <w:p w:rsidR="002D3ABF" w:rsidRPr="001056CC" w:rsidRDefault="002D3ABF" w:rsidP="002D3ABF">
      <w:pPr>
        <w:rPr>
          <w:b/>
          <w:u w:val="single"/>
        </w:rPr>
      </w:pPr>
    </w:p>
    <w:p w:rsidR="002D3ABF" w:rsidRPr="00281F8E" w:rsidRDefault="002D3ABF" w:rsidP="002D3ABF">
      <w:pPr>
        <w:rPr>
          <w:b/>
          <w:u w:val="single"/>
        </w:rPr>
      </w:pPr>
      <w:r w:rsidRPr="00A16185">
        <w:t xml:space="preserve"> W ramach tego zadania wykonano  map do celów projektowych</w:t>
      </w:r>
      <w:r>
        <w:t xml:space="preserve"> we wsi Dmochy Glinki </w:t>
      </w:r>
      <w:r w:rsidRPr="00A16185">
        <w:t xml:space="preserve">   – za połączenie wodociągów Czyżew i Rosochate Kościelne  -</w:t>
      </w:r>
      <w:r>
        <w:t xml:space="preserve"> </w:t>
      </w:r>
      <w:r w:rsidRPr="00A16185">
        <w:rPr>
          <w:b/>
        </w:rPr>
        <w:t>84,30 zł .</w:t>
      </w:r>
    </w:p>
    <w:p w:rsidR="002D3ABF" w:rsidRPr="00075978" w:rsidRDefault="002D3ABF" w:rsidP="002D3ABF">
      <w:pPr>
        <w:rPr>
          <w:b/>
          <w:sz w:val="28"/>
          <w:szCs w:val="28"/>
        </w:rPr>
      </w:pPr>
    </w:p>
    <w:p w:rsidR="002D3ABF" w:rsidRPr="000353EB" w:rsidRDefault="002D3ABF" w:rsidP="002D3ABF">
      <w:pPr>
        <w:rPr>
          <w:b/>
          <w:u w:val="single"/>
        </w:rPr>
      </w:pPr>
      <w:r>
        <w:rPr>
          <w:b/>
          <w:u w:val="single"/>
        </w:rPr>
        <w:t>2)</w:t>
      </w:r>
      <w:r w:rsidRPr="000353EB">
        <w:rPr>
          <w:b/>
          <w:u w:val="single"/>
        </w:rPr>
        <w:t xml:space="preserve"> Budowa sieci kanalizacji sanitarnej i budowa oczyszczalni ścieków w Rosochatem </w:t>
      </w:r>
      <w:proofErr w:type="spellStart"/>
      <w:r w:rsidRPr="000353EB">
        <w:rPr>
          <w:b/>
          <w:u w:val="single"/>
        </w:rPr>
        <w:t>Kościelnem</w:t>
      </w:r>
      <w:proofErr w:type="spellEnd"/>
    </w:p>
    <w:p w:rsidR="002D3ABF" w:rsidRDefault="002D3ABF" w:rsidP="002D3ABF">
      <w:pPr>
        <w:rPr>
          <w:b/>
        </w:rPr>
      </w:pPr>
    </w:p>
    <w:p w:rsidR="002D3ABF" w:rsidRPr="009F1A94" w:rsidRDefault="002D3ABF" w:rsidP="002D3ABF">
      <w:pPr>
        <w:rPr>
          <w:b/>
        </w:rPr>
      </w:pPr>
      <w:r w:rsidRPr="009F1A94">
        <w:rPr>
          <w:b/>
        </w:rPr>
        <w:t>I. Zakres rzeczowy</w:t>
      </w:r>
    </w:p>
    <w:p w:rsidR="002D3ABF" w:rsidRDefault="002D3ABF" w:rsidP="002D3ABF">
      <w:pPr>
        <w:jc w:val="both"/>
      </w:pPr>
      <w:r>
        <w:t xml:space="preserve">Celem zadania jest wybudowanie sieci kanalizacji sanitarnej z przyłączami w Rosochatem </w:t>
      </w:r>
      <w:proofErr w:type="spellStart"/>
      <w:r>
        <w:t>Kościelnem</w:t>
      </w:r>
      <w:proofErr w:type="spellEnd"/>
      <w:r>
        <w:t xml:space="preserve"> wraz z budową oczyszczalni ścieków. Firma </w:t>
      </w:r>
      <w:proofErr w:type="spellStart"/>
      <w:r>
        <w:t>EMKAN-PRO</w:t>
      </w:r>
      <w:proofErr w:type="spellEnd"/>
      <w:r>
        <w:t xml:space="preserve"> ul. Plac Sikorskiego 8, 18-300 Zambrów, wykonała projekt budowlany wraz z mapami zgodnie z zawartą umową z </w:t>
      </w:r>
      <w:proofErr w:type="spellStart"/>
      <w:r>
        <w:t>2010r</w:t>
      </w:r>
      <w:proofErr w:type="spellEnd"/>
      <w:r>
        <w:t>, za kwotę 25.000,</w:t>
      </w:r>
      <w:r w:rsidRPr="00A16185">
        <w:t>00</w:t>
      </w:r>
      <w:r>
        <w:t xml:space="preserve"> </w:t>
      </w:r>
      <w:r w:rsidRPr="00A16185">
        <w:t>zł</w:t>
      </w:r>
      <w:r>
        <w:t xml:space="preserve">, netto  plus 23% VAT tj. 30.750,00 zł brutto, do dnia </w:t>
      </w:r>
      <w:proofErr w:type="spellStart"/>
      <w:r>
        <w:t>30.06.2012r</w:t>
      </w:r>
      <w:proofErr w:type="spellEnd"/>
      <w:r>
        <w:t xml:space="preserve">. firma nie złożyła faktury. W lutym </w:t>
      </w:r>
      <w:proofErr w:type="spellStart"/>
      <w:r>
        <w:t>2012r</w:t>
      </w:r>
      <w:proofErr w:type="spellEnd"/>
      <w:r>
        <w:t xml:space="preserve">. gmina złożyła wniosek o dofinansowanie do Urzędu Marszałkowskiego w ramach programu Rozwoju Obszarów Wiejskich ( </w:t>
      </w:r>
      <w:proofErr w:type="spellStart"/>
      <w:r>
        <w:t>PROW</w:t>
      </w:r>
      <w:proofErr w:type="spellEnd"/>
      <w:r>
        <w:t xml:space="preserve">)  z działania Podstawowe usługi dla gospodarki i ludności wiejskiej. Wniosek został rozpatrzony pozytywnie. Planowany koszt inwestycji 2.037.114,68 zł. </w:t>
      </w:r>
    </w:p>
    <w:p w:rsidR="002D3ABF" w:rsidRPr="003D0FF7" w:rsidRDefault="002D3ABF" w:rsidP="002D3ABF">
      <w:pPr>
        <w:jc w:val="both"/>
      </w:pPr>
      <w:r>
        <w:t>Planowana realizacja zadania przewidziana jest na lata 2012-2013.</w:t>
      </w:r>
    </w:p>
    <w:p w:rsidR="002D3ABF" w:rsidRDefault="002D3ABF" w:rsidP="002D3ABF"/>
    <w:p w:rsidR="002D3ABF" w:rsidRDefault="002D3ABF" w:rsidP="002D3ABF">
      <w:pPr>
        <w:rPr>
          <w:b/>
        </w:rPr>
      </w:pPr>
      <w:r w:rsidRPr="000353EB">
        <w:rPr>
          <w:b/>
        </w:rPr>
        <w:t>I</w:t>
      </w:r>
      <w:r>
        <w:rPr>
          <w:b/>
        </w:rPr>
        <w:t>I.</w:t>
      </w:r>
      <w:r w:rsidRPr="000353EB">
        <w:rPr>
          <w:b/>
        </w:rPr>
        <w:t xml:space="preserve"> Zakres finansowy </w:t>
      </w:r>
    </w:p>
    <w:p w:rsidR="002D3ABF" w:rsidRPr="00A16185" w:rsidRDefault="002D3ABF" w:rsidP="002D3ABF">
      <w:pPr>
        <w:rPr>
          <w:b/>
        </w:rPr>
      </w:pPr>
      <w:r w:rsidRPr="00A16185">
        <w:rPr>
          <w:b/>
        </w:rPr>
        <w:t xml:space="preserve">A. Wartość zadania </w:t>
      </w:r>
      <w:r w:rsidRPr="00771C3C">
        <w:rPr>
          <w:b/>
        </w:rPr>
        <w:t xml:space="preserve">: </w:t>
      </w:r>
      <w:r w:rsidRPr="00771C3C">
        <w:rPr>
          <w:b/>
          <w:spacing w:val="20"/>
        </w:rPr>
        <w:t>2.037.546</w:t>
      </w:r>
      <w:r>
        <w:rPr>
          <w:b/>
          <w:spacing w:val="20"/>
        </w:rPr>
        <w:t>,76</w:t>
      </w:r>
      <w:r w:rsidRPr="00A16185">
        <w:rPr>
          <w:b/>
          <w:spacing w:val="20"/>
        </w:rPr>
        <w:t xml:space="preserve"> </w:t>
      </w:r>
      <w:r>
        <w:rPr>
          <w:b/>
        </w:rPr>
        <w:t xml:space="preserve"> zł</w:t>
      </w:r>
    </w:p>
    <w:p w:rsidR="002D3ABF" w:rsidRPr="000353EB" w:rsidRDefault="002D3ABF" w:rsidP="00E97F66">
      <w:pPr>
        <w:numPr>
          <w:ilvl w:val="0"/>
          <w:numId w:val="65"/>
        </w:numPr>
        <w:suppressAutoHyphens w:val="0"/>
      </w:pPr>
      <w:r w:rsidRPr="000353EB">
        <w:t>Roboty budowlane</w:t>
      </w:r>
      <w:r w:rsidRPr="000353EB">
        <w:tab/>
      </w:r>
      <w:r w:rsidRPr="000353EB">
        <w:tab/>
      </w:r>
      <w:r w:rsidRPr="000353EB">
        <w:tab/>
      </w:r>
      <w:r w:rsidRPr="000353EB">
        <w:tab/>
      </w:r>
      <w:r w:rsidRPr="000353EB">
        <w:tab/>
      </w:r>
      <w:r w:rsidRPr="000353EB">
        <w:tab/>
        <w:t xml:space="preserve">-          1.986.499,68   zł </w:t>
      </w:r>
    </w:p>
    <w:p w:rsidR="002D3ABF" w:rsidRPr="000353EB" w:rsidRDefault="002D3ABF" w:rsidP="002D3ABF">
      <w:pPr>
        <w:ind w:left="360"/>
      </w:pPr>
      <w:r w:rsidRPr="000353EB">
        <w:t>2.   Dokumentacja projektowa</w:t>
      </w:r>
      <w:r w:rsidRPr="000353EB">
        <w:tab/>
      </w:r>
      <w:r w:rsidRPr="000353EB">
        <w:tab/>
      </w:r>
      <w:r w:rsidRPr="000353EB">
        <w:tab/>
      </w:r>
      <w:r w:rsidRPr="000353EB">
        <w:tab/>
      </w:r>
      <w:r w:rsidRPr="000353EB">
        <w:tab/>
        <w:t xml:space="preserve">- </w:t>
      </w:r>
      <w:r w:rsidRPr="000353EB">
        <w:tab/>
        <w:t xml:space="preserve">     30.</w:t>
      </w:r>
      <w:r>
        <w:t>75</w:t>
      </w:r>
      <w:r w:rsidRPr="000353EB">
        <w:t>0,00   zł</w:t>
      </w:r>
    </w:p>
    <w:p w:rsidR="002D3ABF" w:rsidRDefault="002D3ABF" w:rsidP="002D3ABF">
      <w:pPr>
        <w:ind w:left="360"/>
      </w:pPr>
      <w:r w:rsidRPr="000353EB">
        <w:t>3.   Inspektor nadzoru                                                                 -                19.865,00  zł</w:t>
      </w:r>
    </w:p>
    <w:p w:rsidR="002D3ABF" w:rsidRPr="000353EB" w:rsidRDefault="002D3ABF" w:rsidP="002D3ABF">
      <w:pPr>
        <w:ind w:left="360"/>
      </w:pPr>
      <w:r>
        <w:t xml:space="preserve">4.   Pozostałe koszty </w:t>
      </w:r>
      <w:r>
        <w:tab/>
      </w:r>
      <w:r>
        <w:tab/>
      </w:r>
      <w:r>
        <w:tab/>
      </w:r>
      <w:r>
        <w:tab/>
      </w:r>
      <w:r>
        <w:tab/>
      </w:r>
      <w:r>
        <w:tab/>
        <w:t>-                     432,08 zł</w:t>
      </w:r>
    </w:p>
    <w:p w:rsidR="002D3ABF" w:rsidRPr="000353EB" w:rsidRDefault="002D3ABF" w:rsidP="002D3ABF"/>
    <w:p w:rsidR="002D3ABF" w:rsidRPr="00A16185" w:rsidRDefault="002D3ABF" w:rsidP="002D3ABF">
      <w:pPr>
        <w:rPr>
          <w:b/>
        </w:rPr>
      </w:pPr>
      <w:r w:rsidRPr="00A16185">
        <w:rPr>
          <w:b/>
        </w:rPr>
        <w:t>B . Źródła finansowania</w:t>
      </w:r>
    </w:p>
    <w:p w:rsidR="002D3ABF" w:rsidRPr="0018774D" w:rsidRDefault="002D3ABF" w:rsidP="002D3ABF">
      <w:pPr>
        <w:ind w:left="360"/>
      </w:pPr>
      <w:proofErr w:type="spellStart"/>
      <w:r w:rsidRPr="0018774D">
        <w:t>1.Planowane</w:t>
      </w:r>
      <w:proofErr w:type="spellEnd"/>
      <w:r w:rsidRPr="0018774D">
        <w:t xml:space="preserve"> do pozyskania środki </w:t>
      </w:r>
      <w:proofErr w:type="spellStart"/>
      <w:r w:rsidRPr="0018774D">
        <w:t>UE</w:t>
      </w:r>
      <w:proofErr w:type="spellEnd"/>
      <w:r w:rsidRPr="0018774D">
        <w:t xml:space="preserve">   </w:t>
      </w:r>
      <w:r w:rsidRPr="0018774D">
        <w:tab/>
      </w:r>
      <w:r w:rsidRPr="0018774D">
        <w:tab/>
      </w:r>
      <w:r w:rsidRPr="0018774D">
        <w:tab/>
        <w:t>-              808.501,00  zł</w:t>
      </w:r>
    </w:p>
    <w:p w:rsidR="002D3ABF" w:rsidRPr="000353EB" w:rsidRDefault="002D3ABF" w:rsidP="002D3ABF">
      <w:pPr>
        <w:ind w:left="360"/>
      </w:pPr>
      <w:proofErr w:type="spellStart"/>
      <w:r w:rsidRPr="0018774D">
        <w:t>2.Środki</w:t>
      </w:r>
      <w:proofErr w:type="spellEnd"/>
      <w:r w:rsidRPr="0018774D">
        <w:t xml:space="preserve"> budżetu Gminy </w:t>
      </w:r>
      <w:r w:rsidRPr="0018774D">
        <w:tab/>
      </w:r>
      <w:r w:rsidRPr="0018774D">
        <w:tab/>
      </w:r>
      <w:r w:rsidRPr="0018774D">
        <w:tab/>
      </w:r>
      <w:r w:rsidRPr="0018774D">
        <w:tab/>
      </w:r>
      <w:r w:rsidRPr="0018774D">
        <w:tab/>
        <w:t xml:space="preserve">            -         </w:t>
      </w:r>
      <w:r>
        <w:t xml:space="preserve"> </w:t>
      </w:r>
      <w:r w:rsidRPr="0018774D">
        <w:t xml:space="preserve"> </w:t>
      </w:r>
      <w:r>
        <w:t xml:space="preserve"> </w:t>
      </w:r>
      <w:r w:rsidRPr="0018774D">
        <w:t>1.22</w:t>
      </w:r>
      <w:r>
        <w:t>9</w:t>
      </w:r>
      <w:r w:rsidRPr="0018774D">
        <w:t>.</w:t>
      </w:r>
      <w:r>
        <w:t>045,76</w:t>
      </w:r>
      <w:r w:rsidRPr="0018774D">
        <w:t xml:space="preserve">  zł</w:t>
      </w:r>
    </w:p>
    <w:p w:rsidR="002D3ABF" w:rsidRDefault="002D3ABF" w:rsidP="002D3ABF"/>
    <w:p w:rsidR="002D3ABF" w:rsidRPr="0094140B" w:rsidRDefault="002D3ABF" w:rsidP="002D3ABF">
      <w:pPr>
        <w:rPr>
          <w:b/>
        </w:rPr>
      </w:pPr>
      <w:r w:rsidRPr="0094140B">
        <w:rPr>
          <w:b/>
        </w:rPr>
        <w:t xml:space="preserve">W I półroczu </w:t>
      </w:r>
      <w:proofErr w:type="spellStart"/>
      <w:r w:rsidRPr="0094140B">
        <w:rPr>
          <w:b/>
        </w:rPr>
        <w:t>2012r</w:t>
      </w:r>
      <w:proofErr w:type="spellEnd"/>
      <w:r w:rsidRPr="0094140B">
        <w:rPr>
          <w:b/>
        </w:rPr>
        <w:t xml:space="preserve">. </w:t>
      </w:r>
      <w:r>
        <w:rPr>
          <w:b/>
        </w:rPr>
        <w:t xml:space="preserve"> opłacono kwotę 432,08 zł, za mapy, ksero dokumentów projektowych </w:t>
      </w:r>
      <w:r w:rsidRPr="0094140B">
        <w:rPr>
          <w:b/>
        </w:rPr>
        <w:t xml:space="preserve">. </w:t>
      </w:r>
    </w:p>
    <w:p w:rsidR="002D3ABF" w:rsidRDefault="002D3ABF" w:rsidP="002D3ABF"/>
    <w:p w:rsidR="002D3ABF" w:rsidRPr="00815AB6" w:rsidRDefault="002D3ABF" w:rsidP="002D3ABF">
      <w:pPr>
        <w:rPr>
          <w:b/>
          <w:u w:val="single"/>
        </w:rPr>
      </w:pPr>
      <w:r>
        <w:rPr>
          <w:b/>
          <w:u w:val="single"/>
        </w:rPr>
        <w:t>3)</w:t>
      </w:r>
      <w:r w:rsidRPr="00815AB6">
        <w:rPr>
          <w:b/>
          <w:u w:val="single"/>
        </w:rPr>
        <w:t xml:space="preserve"> Pokrycie kanału deszczowego ul. Zarębska w miejscowości Czyżew.</w:t>
      </w:r>
    </w:p>
    <w:p w:rsidR="002D3ABF" w:rsidRDefault="002D3ABF" w:rsidP="002D3ABF">
      <w:r w:rsidRPr="00815AB6">
        <w:t xml:space="preserve">W I półroczu </w:t>
      </w:r>
      <w:proofErr w:type="spellStart"/>
      <w:r>
        <w:t>2012r</w:t>
      </w:r>
      <w:proofErr w:type="spellEnd"/>
      <w:r>
        <w:t>. nie poniesiono nakładów finansowych na  inwestycję „ Przykrycie kanału deszczowego ul. Zarębska” . Powyższe zadanie realizowane jest we własnym zakresie przez pracowników Urzędu Miejskiego referatu  Gospodarki Komunalnej.</w:t>
      </w:r>
    </w:p>
    <w:p w:rsidR="002D3ABF" w:rsidRDefault="002D3ABF" w:rsidP="002D3ABF">
      <w:pPr>
        <w:rPr>
          <w:b/>
          <w:u w:val="single"/>
        </w:rPr>
      </w:pPr>
      <w:r>
        <w:rPr>
          <w:b/>
          <w:u w:val="single"/>
        </w:rPr>
        <w:t xml:space="preserve">4. Dokumentacja projektowa  </w:t>
      </w:r>
    </w:p>
    <w:p w:rsidR="002D3ABF" w:rsidRDefault="002D3ABF" w:rsidP="002D3ABF">
      <w:pPr>
        <w:rPr>
          <w:b/>
          <w:u w:val="single"/>
        </w:rPr>
      </w:pPr>
    </w:p>
    <w:p w:rsidR="002D3ABF" w:rsidRPr="00771C3C" w:rsidRDefault="002D3ABF" w:rsidP="002D3ABF">
      <w:r w:rsidRPr="000224F3">
        <w:t xml:space="preserve">Wykonano dokumentację </w:t>
      </w:r>
      <w:r>
        <w:t>projektową  i kosztorysową  za łą</w:t>
      </w:r>
      <w:r w:rsidRPr="000224F3">
        <w:t xml:space="preserve">czną kwotę </w:t>
      </w:r>
      <w:r>
        <w:rPr>
          <w:b/>
        </w:rPr>
        <w:t xml:space="preserve">11.881,80 zł, </w:t>
      </w:r>
      <w:r w:rsidRPr="00771C3C">
        <w:t>na następujące zadania:</w:t>
      </w:r>
    </w:p>
    <w:p w:rsidR="002D3ABF" w:rsidRDefault="002D3ABF" w:rsidP="002D3ABF">
      <w:pPr>
        <w:numPr>
          <w:ilvl w:val="0"/>
          <w:numId w:val="47"/>
        </w:numPr>
        <w:suppressAutoHyphens w:val="0"/>
      </w:pPr>
      <w:r>
        <w:t>odwodnienie ul. Ogrodowej w Czyżewie  - 5.166,00 zł,</w:t>
      </w:r>
    </w:p>
    <w:p w:rsidR="002D3ABF" w:rsidRDefault="002D3ABF" w:rsidP="002D3ABF">
      <w:pPr>
        <w:numPr>
          <w:ilvl w:val="0"/>
          <w:numId w:val="47"/>
        </w:numPr>
        <w:suppressAutoHyphens w:val="0"/>
      </w:pPr>
      <w:r>
        <w:t>odwodnienie ul. Mickiewicza w  Czyżewie  -2.066,40 zł,</w:t>
      </w:r>
    </w:p>
    <w:p w:rsidR="002D3ABF" w:rsidRDefault="002D3ABF" w:rsidP="002D3ABF">
      <w:pPr>
        <w:numPr>
          <w:ilvl w:val="0"/>
          <w:numId w:val="47"/>
        </w:numPr>
        <w:suppressAutoHyphens w:val="0"/>
      </w:pPr>
      <w:r>
        <w:t>siec kanalizacji sanitarnej z przyłączeniami  ul. Mazowieckiej w Czyżewie – 2.066,40 zł,</w:t>
      </w:r>
    </w:p>
    <w:p w:rsidR="002D3ABF" w:rsidRDefault="002D3ABF" w:rsidP="002D3ABF">
      <w:pPr>
        <w:numPr>
          <w:ilvl w:val="0"/>
          <w:numId w:val="47"/>
        </w:numPr>
        <w:suppressAutoHyphens w:val="0"/>
      </w:pPr>
      <w:r>
        <w:t>siec kanalizacji sanitarnej z przyłączeniami  ul. Polnej w Czyżewie – 2.583,00 zł,</w:t>
      </w:r>
    </w:p>
    <w:p w:rsidR="002D3ABF" w:rsidRPr="00815AB6" w:rsidRDefault="002D3ABF" w:rsidP="002D3ABF">
      <w:pPr>
        <w:rPr>
          <w:b/>
        </w:rPr>
      </w:pPr>
    </w:p>
    <w:p w:rsidR="002D3ABF" w:rsidRPr="00281F8E" w:rsidRDefault="002D3ABF" w:rsidP="002D3ABF">
      <w:pPr>
        <w:rPr>
          <w:b/>
        </w:rPr>
      </w:pPr>
      <w:r w:rsidRPr="00F84EE3">
        <w:rPr>
          <w:b/>
        </w:rPr>
        <w:t>3. Pozostałe inwestycje gminne :</w:t>
      </w:r>
      <w:r>
        <w:rPr>
          <w:b/>
        </w:rPr>
        <w:t xml:space="preserve"> </w:t>
      </w:r>
    </w:p>
    <w:p w:rsidR="002D3ABF" w:rsidRDefault="002D3ABF" w:rsidP="002D3ABF"/>
    <w:p w:rsidR="002D3ABF" w:rsidRDefault="002D3ABF" w:rsidP="002D3ABF">
      <w:pPr>
        <w:rPr>
          <w:b/>
          <w:u w:val="single"/>
        </w:rPr>
      </w:pPr>
      <w:r>
        <w:rPr>
          <w:b/>
        </w:rPr>
        <w:t>1)</w:t>
      </w:r>
      <w:r w:rsidRPr="00D43FAF">
        <w:rPr>
          <w:b/>
        </w:rPr>
        <w:t xml:space="preserve"> </w:t>
      </w:r>
      <w:r>
        <w:rPr>
          <w:b/>
        </w:rPr>
        <w:t xml:space="preserve">Kompleksowe uzbrojenie terenów przemysłowych w Czyżewie w infrastrukturę techniczną </w:t>
      </w:r>
    </w:p>
    <w:p w:rsidR="002D3ABF" w:rsidRDefault="002D3ABF" w:rsidP="002D3ABF">
      <w:pPr>
        <w:rPr>
          <w:b/>
          <w:u w:val="single"/>
        </w:rPr>
      </w:pPr>
    </w:p>
    <w:p w:rsidR="002D3ABF" w:rsidRDefault="002D3ABF" w:rsidP="002D3ABF">
      <w:pPr>
        <w:rPr>
          <w:b/>
        </w:rPr>
      </w:pPr>
      <w:r w:rsidRPr="00861AC9">
        <w:rPr>
          <w:b/>
        </w:rPr>
        <w:t>I .</w:t>
      </w:r>
      <w:r>
        <w:rPr>
          <w:b/>
        </w:rPr>
        <w:t>Zakres  rzeczowy</w:t>
      </w:r>
    </w:p>
    <w:p w:rsidR="002D3ABF" w:rsidRDefault="002D3ABF" w:rsidP="002D3ABF">
      <w:pPr>
        <w:jc w:val="both"/>
      </w:pPr>
      <w:r>
        <w:t xml:space="preserve">W ramach tego zadania tereny inwestycyjne leżące w Czyżewie  uzbrojone zostaną w niezbędną infrastrukturę techniczną  a mianowicie, wybudowana zostanie sieć wodociągowa, kanalizacyjna, sieć energetyczna oraz wybudowana zostanie ul. Przemysłowa wraz z chodnikami i pasem zieleni. </w:t>
      </w:r>
    </w:p>
    <w:p w:rsidR="002D3ABF" w:rsidRDefault="002D3ABF" w:rsidP="002D3ABF">
      <w:pPr>
        <w:jc w:val="both"/>
      </w:pPr>
      <w:r>
        <w:t xml:space="preserve">Termin realizacji zadania : </w:t>
      </w:r>
      <w:proofErr w:type="spellStart"/>
      <w:r>
        <w:t>05.08.2011r</w:t>
      </w:r>
      <w:proofErr w:type="spellEnd"/>
      <w:r>
        <w:t>. -</w:t>
      </w:r>
      <w:proofErr w:type="spellStart"/>
      <w:r>
        <w:t>30.09.2012r</w:t>
      </w:r>
      <w:proofErr w:type="spellEnd"/>
      <w:r>
        <w:t>.</w:t>
      </w:r>
    </w:p>
    <w:p w:rsidR="002D3ABF" w:rsidRDefault="002D3ABF" w:rsidP="002D3ABF">
      <w:pPr>
        <w:jc w:val="both"/>
      </w:pPr>
      <w:r>
        <w:t xml:space="preserve">Wykonawcą zadania jest firma </w:t>
      </w:r>
      <w:proofErr w:type="spellStart"/>
      <w:r>
        <w:t>UNIBEP</w:t>
      </w:r>
      <w:proofErr w:type="spellEnd"/>
      <w:r>
        <w:t xml:space="preserve"> SA ul. 3 go Maja 19, 17-100 Bielsk Podlaski </w:t>
      </w:r>
      <w:proofErr w:type="spellStart"/>
      <w:r>
        <w:t>MAKBUD</w:t>
      </w:r>
      <w:proofErr w:type="spellEnd"/>
      <w:r>
        <w:t xml:space="preserve"> Oddział </w:t>
      </w:r>
      <w:proofErr w:type="spellStart"/>
      <w:r>
        <w:t>UNIBEP</w:t>
      </w:r>
      <w:proofErr w:type="spellEnd"/>
      <w:r>
        <w:t xml:space="preserve"> </w:t>
      </w:r>
      <w:proofErr w:type="spellStart"/>
      <w:r>
        <w:t>S.A</w:t>
      </w:r>
      <w:proofErr w:type="spellEnd"/>
      <w:r>
        <w:t xml:space="preserve"> w Łomży ul. Poligonowa 12,18-402 Łomża. W ramach inwestycji zgłoszono roboty dodatkowe na kwotę 147.232,09 zł.</w:t>
      </w:r>
    </w:p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 xml:space="preserve">A. Wartość zadania : </w:t>
      </w:r>
      <w:r w:rsidRPr="00771C3C">
        <w:rPr>
          <w:b/>
        </w:rPr>
        <w:t>2.479.191,64 zł</w:t>
      </w:r>
    </w:p>
    <w:p w:rsidR="002D3ABF" w:rsidRDefault="002D3ABF" w:rsidP="00E97F66">
      <w:pPr>
        <w:numPr>
          <w:ilvl w:val="0"/>
          <w:numId w:val="51"/>
        </w:numPr>
        <w:suppressAutoHyphens w:val="0"/>
      </w:pPr>
      <w:r>
        <w:t xml:space="preserve">Roboty budowlane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 2.163.286,10 zł </w:t>
      </w:r>
    </w:p>
    <w:p w:rsidR="002D3ABF" w:rsidRDefault="002D3ABF" w:rsidP="00E97F66">
      <w:pPr>
        <w:numPr>
          <w:ilvl w:val="0"/>
          <w:numId w:val="51"/>
        </w:numPr>
        <w:suppressAutoHyphens w:val="0"/>
      </w:pPr>
      <w:r>
        <w:t xml:space="preserve">Dokumentacja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</w:t>
      </w:r>
      <w:r>
        <w:tab/>
        <w:t xml:space="preserve"> 84.470,00 zł</w:t>
      </w:r>
    </w:p>
    <w:p w:rsidR="002D3ABF" w:rsidRDefault="002D3ABF" w:rsidP="00E97F66">
      <w:pPr>
        <w:numPr>
          <w:ilvl w:val="0"/>
          <w:numId w:val="51"/>
        </w:numPr>
        <w:suppressAutoHyphens w:val="0"/>
      </w:pPr>
      <w:r>
        <w:t xml:space="preserve">Nadzór  budowlany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</w:t>
      </w:r>
      <w:r>
        <w:tab/>
        <w:t xml:space="preserve"> 39.975,00 zł</w:t>
      </w:r>
    </w:p>
    <w:p w:rsidR="002D3ABF" w:rsidRDefault="002D3ABF" w:rsidP="00E97F66">
      <w:pPr>
        <w:numPr>
          <w:ilvl w:val="0"/>
          <w:numId w:val="51"/>
        </w:numPr>
        <w:suppressAutoHyphens w:val="0"/>
      </w:pPr>
      <w:r>
        <w:t>Promocja projektu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</w:t>
      </w:r>
      <w:r>
        <w:tab/>
        <w:t xml:space="preserve">   4.920,00 zł</w:t>
      </w:r>
    </w:p>
    <w:p w:rsidR="002D3ABF" w:rsidRDefault="002D3ABF" w:rsidP="00E97F66">
      <w:pPr>
        <w:numPr>
          <w:ilvl w:val="0"/>
          <w:numId w:val="51"/>
        </w:numPr>
        <w:suppressAutoHyphens w:val="0"/>
      </w:pPr>
      <w:r>
        <w:t xml:space="preserve">Opracowanie informacji o terenach przemysłowych </w:t>
      </w:r>
      <w:r>
        <w:tab/>
        <w:t>-</w:t>
      </w:r>
      <w:r>
        <w:tab/>
        <w:t xml:space="preserve">     </w:t>
      </w:r>
      <w:r>
        <w:tab/>
        <w:t xml:space="preserve"> 56.580,00 zł</w:t>
      </w:r>
    </w:p>
    <w:p w:rsidR="002D3ABF" w:rsidRDefault="002D3ABF" w:rsidP="00E97F66">
      <w:pPr>
        <w:numPr>
          <w:ilvl w:val="0"/>
          <w:numId w:val="51"/>
        </w:numPr>
        <w:suppressAutoHyphens w:val="0"/>
      </w:pPr>
      <w:r>
        <w:t xml:space="preserve">Inne koszty powstałe na etapie realizacji inwestycji </w:t>
      </w:r>
      <w:r>
        <w:tab/>
        <w:t xml:space="preserve">- </w:t>
      </w:r>
      <w:r>
        <w:tab/>
        <w:t xml:space="preserve">             18.174,54 zł</w:t>
      </w:r>
    </w:p>
    <w:p w:rsidR="002D3ABF" w:rsidRDefault="002D3ABF" w:rsidP="00E97F66">
      <w:pPr>
        <w:numPr>
          <w:ilvl w:val="0"/>
          <w:numId w:val="51"/>
        </w:numPr>
        <w:suppressAutoHyphens w:val="0"/>
      </w:pPr>
      <w:r>
        <w:t>Roboty dodatkowe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    111.786,00 zł </w:t>
      </w:r>
      <w:r>
        <w:tab/>
      </w:r>
    </w:p>
    <w:p w:rsidR="002D3ABF" w:rsidRDefault="002D3ABF" w:rsidP="002D3ABF">
      <w:r>
        <w:t xml:space="preserve"> </w:t>
      </w:r>
    </w:p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E97F66">
      <w:pPr>
        <w:numPr>
          <w:ilvl w:val="0"/>
          <w:numId w:val="52"/>
        </w:numPr>
        <w:suppressAutoHyphens w:val="0"/>
      </w:pPr>
      <w:r w:rsidRPr="00331A11">
        <w:t xml:space="preserve">Środki </w:t>
      </w:r>
      <w:proofErr w:type="spellStart"/>
      <w:r w:rsidRPr="00331A11">
        <w:t>UE</w:t>
      </w:r>
      <w:proofErr w:type="spellEnd"/>
      <w:r>
        <w:rPr>
          <w:b/>
        </w:rPr>
        <w:t xml:space="preserve"> </w:t>
      </w:r>
      <w:r w:rsidRPr="000205A0">
        <w:t>(90% wartości netto</w:t>
      </w:r>
      <w:r>
        <w:t xml:space="preserve"> kosztów kwalifikowalnych</w:t>
      </w:r>
      <w:r w:rsidRPr="000205A0">
        <w:t xml:space="preserve">) </w:t>
      </w:r>
      <w:r>
        <w:rPr>
          <w:b/>
        </w:rPr>
        <w:t xml:space="preserve">-               </w:t>
      </w:r>
      <w:r>
        <w:t>1.684.592,27 zł</w:t>
      </w:r>
    </w:p>
    <w:p w:rsidR="002D3ABF" w:rsidRDefault="002D3ABF" w:rsidP="00E97F66">
      <w:pPr>
        <w:numPr>
          <w:ilvl w:val="0"/>
          <w:numId w:val="52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 xml:space="preserve">  -                  794.599,37 zł </w:t>
      </w:r>
    </w:p>
    <w:p w:rsidR="002D3ABF" w:rsidRDefault="002D3ABF" w:rsidP="002D3ABF">
      <w:pPr>
        <w:jc w:val="both"/>
      </w:pPr>
    </w:p>
    <w:p w:rsidR="002D3ABF" w:rsidRPr="00986D91" w:rsidRDefault="002D3ABF" w:rsidP="002D3ABF">
      <w:pPr>
        <w:jc w:val="both"/>
      </w:pPr>
      <w:r w:rsidRPr="002F5A83">
        <w:rPr>
          <w:b/>
        </w:rPr>
        <w:t>W I półroczu 2012 roku wydatkowano kwotę 4.305,00 zł</w:t>
      </w:r>
      <w:r>
        <w:t xml:space="preserve">, za mapy do celów projektowych. </w:t>
      </w:r>
      <w:r w:rsidRPr="00986D91">
        <w:t>Kwotę w wysokości</w:t>
      </w:r>
      <w:r>
        <w:t xml:space="preserve"> 848.843,75 zł, opłacono w </w:t>
      </w:r>
      <w:proofErr w:type="spellStart"/>
      <w:r>
        <w:t>2011r</w:t>
      </w:r>
      <w:proofErr w:type="spellEnd"/>
      <w:r>
        <w:t xml:space="preserve">, z tej kwoty odliczono  podatek VAT  w kwocie 62.767,00 zł, a kwotę 87.039,00 zł, wydatkowano w </w:t>
      </w:r>
      <w:proofErr w:type="spellStart"/>
      <w:r>
        <w:t>2009r</w:t>
      </w:r>
      <w:proofErr w:type="spellEnd"/>
      <w:r>
        <w:t xml:space="preserve"> i </w:t>
      </w:r>
      <w:proofErr w:type="spellStart"/>
      <w:r>
        <w:t>2010r</w:t>
      </w:r>
      <w:proofErr w:type="spellEnd"/>
      <w:r>
        <w:t xml:space="preserve">. 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</w:rPr>
        <w:t xml:space="preserve">2) </w:t>
      </w:r>
      <w:r>
        <w:rPr>
          <w:b/>
          <w:u w:val="single"/>
        </w:rPr>
        <w:t xml:space="preserve">Monitoring w budynku dworca kolejowego w miejscowości Czyżew ul. Kolejowa </w:t>
      </w:r>
    </w:p>
    <w:p w:rsidR="002D3ABF" w:rsidRDefault="002D3ABF" w:rsidP="002D3ABF">
      <w:pPr>
        <w:jc w:val="both"/>
        <w:rPr>
          <w:b/>
        </w:rPr>
      </w:pPr>
    </w:p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Default="002D3ABF" w:rsidP="002D3ABF">
      <w:pPr>
        <w:jc w:val="both"/>
      </w:pPr>
      <w:r>
        <w:t xml:space="preserve">Zadanie inwestycyjne polegało na wykonaniu instalacji systemu </w:t>
      </w:r>
      <w:proofErr w:type="spellStart"/>
      <w:r>
        <w:t>CCTV</w:t>
      </w:r>
      <w:proofErr w:type="spellEnd"/>
      <w:r>
        <w:t xml:space="preserve"> w budynku dworca kolejowego w Czyżewie przy ul. Kolejowej 13. W ramach zadania zamontowano rejestrator 16- kanałowy, </w:t>
      </w:r>
      <w:proofErr w:type="spellStart"/>
      <w:r>
        <w:t>4-kamery</w:t>
      </w:r>
      <w:proofErr w:type="spellEnd"/>
      <w:r>
        <w:t xml:space="preserve"> zewnętrzne 3- kamery wewnętrzne, monitor LCD.</w:t>
      </w:r>
    </w:p>
    <w:p w:rsidR="002D3ABF" w:rsidRPr="00B93F32" w:rsidRDefault="002D3ABF" w:rsidP="002D3ABF">
      <w:pPr>
        <w:rPr>
          <w:b/>
        </w:rPr>
      </w:pPr>
      <w:r w:rsidRPr="00B93F32">
        <w:rPr>
          <w:b/>
        </w:rPr>
        <w:t xml:space="preserve">II. Zakres finansowy </w:t>
      </w:r>
    </w:p>
    <w:p w:rsidR="002D3ABF" w:rsidRPr="00B93F32" w:rsidRDefault="002D3ABF" w:rsidP="002D3ABF">
      <w:pPr>
        <w:rPr>
          <w:b/>
        </w:rPr>
      </w:pPr>
      <w:r w:rsidRPr="00B93F32">
        <w:rPr>
          <w:b/>
        </w:rPr>
        <w:t xml:space="preserve">A. Wartość zadania : </w:t>
      </w:r>
      <w:r w:rsidRPr="00B93F32">
        <w:rPr>
          <w:b/>
          <w:spacing w:val="20"/>
        </w:rPr>
        <w:t>1</w:t>
      </w:r>
      <w:r>
        <w:rPr>
          <w:b/>
          <w:spacing w:val="20"/>
        </w:rPr>
        <w:t>8.196,62</w:t>
      </w:r>
      <w:r w:rsidRPr="00B93F32">
        <w:rPr>
          <w:b/>
        </w:rPr>
        <w:t xml:space="preserve"> zł,</w:t>
      </w:r>
    </w:p>
    <w:p w:rsidR="002D3ABF" w:rsidRPr="00B93F32" w:rsidRDefault="002D3ABF" w:rsidP="00E97F66">
      <w:pPr>
        <w:numPr>
          <w:ilvl w:val="0"/>
          <w:numId w:val="69"/>
        </w:numPr>
        <w:suppressAutoHyphens w:val="0"/>
      </w:pPr>
      <w:r>
        <w:t>Monitoring</w:t>
      </w:r>
      <w:r w:rsidRPr="00B93F32">
        <w:tab/>
      </w:r>
      <w:r w:rsidRPr="00B93F32">
        <w:tab/>
      </w:r>
      <w:r w:rsidRPr="00B93F32">
        <w:tab/>
      </w:r>
      <w:r w:rsidRPr="00B93F32">
        <w:tab/>
      </w:r>
      <w:r w:rsidRPr="00B93F32">
        <w:tab/>
      </w:r>
      <w:r w:rsidRPr="00B93F32">
        <w:tab/>
      </w:r>
      <w:r>
        <w:tab/>
      </w:r>
      <w:r w:rsidRPr="00B93F32">
        <w:t xml:space="preserve">- </w:t>
      </w:r>
      <w:r>
        <w:t xml:space="preserve">              1 8.196,62 </w:t>
      </w:r>
      <w:r w:rsidRPr="00B93F32">
        <w:t xml:space="preserve">zł </w:t>
      </w:r>
    </w:p>
    <w:p w:rsidR="002D3ABF" w:rsidRDefault="002D3ABF" w:rsidP="002D3ABF">
      <w:pPr>
        <w:rPr>
          <w:b/>
        </w:rPr>
      </w:pPr>
    </w:p>
    <w:p w:rsidR="002D3ABF" w:rsidRPr="00B93F32" w:rsidRDefault="002D3ABF" w:rsidP="002D3ABF">
      <w:pPr>
        <w:rPr>
          <w:b/>
        </w:rPr>
      </w:pPr>
      <w:r w:rsidRPr="00B93F32">
        <w:rPr>
          <w:b/>
        </w:rPr>
        <w:t>B . Źródła finansowania</w:t>
      </w:r>
    </w:p>
    <w:p w:rsidR="002D3ABF" w:rsidRDefault="002D3ABF" w:rsidP="002D3ABF">
      <w:pPr>
        <w:ind w:left="360"/>
      </w:pPr>
    </w:p>
    <w:p w:rsidR="002D3ABF" w:rsidRPr="00B93F32" w:rsidRDefault="002D3ABF" w:rsidP="002D3ABF">
      <w:pPr>
        <w:ind w:left="360"/>
      </w:pPr>
      <w:proofErr w:type="spellStart"/>
      <w:r>
        <w:t>1.</w:t>
      </w:r>
      <w:r w:rsidRPr="00B93F32">
        <w:t>Środki</w:t>
      </w:r>
      <w:proofErr w:type="spellEnd"/>
      <w:r w:rsidRPr="00B93F32">
        <w:t xml:space="preserve"> bu</w:t>
      </w:r>
      <w:r>
        <w:t xml:space="preserve">dżetu Gminy </w:t>
      </w:r>
      <w:r>
        <w:tab/>
      </w:r>
      <w:r>
        <w:tab/>
      </w:r>
      <w:r>
        <w:tab/>
      </w:r>
      <w:r>
        <w:tab/>
      </w:r>
      <w:r>
        <w:tab/>
        <w:t xml:space="preserve">            -           </w:t>
      </w:r>
      <w:r w:rsidRPr="00B93F32">
        <w:t xml:space="preserve"> </w:t>
      </w:r>
      <w:r>
        <w:t xml:space="preserve">    18.196,62 zł</w:t>
      </w:r>
    </w:p>
    <w:p w:rsidR="002D3ABF" w:rsidRDefault="002D3ABF" w:rsidP="002D3ABF">
      <w:pPr>
        <w:rPr>
          <w:b/>
        </w:rPr>
      </w:pPr>
    </w:p>
    <w:p w:rsidR="002D3ABF" w:rsidRPr="00812661" w:rsidRDefault="002D3ABF" w:rsidP="002D3ABF">
      <w:r>
        <w:rPr>
          <w:b/>
        </w:rPr>
        <w:t xml:space="preserve">Kwotę 18.196,62 wydatkowano w I półroczu </w:t>
      </w:r>
      <w:proofErr w:type="spellStart"/>
      <w:r>
        <w:rPr>
          <w:b/>
        </w:rPr>
        <w:t>2012r</w:t>
      </w:r>
      <w:proofErr w:type="spellEnd"/>
      <w:r>
        <w:rPr>
          <w:b/>
        </w:rPr>
        <w:t>.</w:t>
      </w:r>
    </w:p>
    <w:p w:rsidR="002D3ABF" w:rsidRDefault="002D3ABF" w:rsidP="002D3ABF">
      <w:pPr>
        <w:jc w:val="both"/>
      </w:pPr>
    </w:p>
    <w:p w:rsidR="002D3ABF" w:rsidRDefault="002D3ABF" w:rsidP="002D3ABF">
      <w:pPr>
        <w:rPr>
          <w:b/>
          <w:u w:val="single"/>
        </w:rPr>
      </w:pPr>
      <w:r w:rsidRPr="00DC0B20">
        <w:rPr>
          <w:b/>
        </w:rPr>
        <w:t>3</w:t>
      </w:r>
      <w:r>
        <w:rPr>
          <w:b/>
        </w:rPr>
        <w:t xml:space="preserve">) </w:t>
      </w:r>
      <w:r>
        <w:rPr>
          <w:b/>
          <w:u w:val="single"/>
        </w:rPr>
        <w:t xml:space="preserve">Budowa targowiska –Mój Rynek </w:t>
      </w:r>
    </w:p>
    <w:p w:rsidR="002D3ABF" w:rsidRDefault="002D3ABF" w:rsidP="002D3ABF">
      <w:pPr>
        <w:jc w:val="both"/>
        <w:rPr>
          <w:b/>
        </w:rPr>
      </w:pPr>
    </w:p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Default="002D3ABF" w:rsidP="002D3ABF">
      <w:pPr>
        <w:jc w:val="both"/>
      </w:pPr>
      <w:r>
        <w:t xml:space="preserve">W zakresie inwestycji planowane jest utworzenie specjalnych stanowisk handlowych dla rolników sprzedających swoje produkty, utwardzenie terenu, budowa miejsc parkingowych, doprowadzenie sieci wodociągowej i elektrycznej, montaż sanitariatów i oświetlenia placu </w:t>
      </w:r>
      <w:r>
        <w:br/>
        <w:t>a także nowego ogrodzenia.</w:t>
      </w:r>
    </w:p>
    <w:p w:rsidR="002D3ABF" w:rsidRDefault="002D3ABF" w:rsidP="002D3ABF">
      <w:pPr>
        <w:rPr>
          <w:b/>
        </w:rPr>
      </w:pPr>
    </w:p>
    <w:p w:rsidR="002D3ABF" w:rsidRPr="00B93F32" w:rsidRDefault="002D3ABF" w:rsidP="002D3ABF">
      <w:pPr>
        <w:rPr>
          <w:b/>
        </w:rPr>
      </w:pPr>
      <w:r w:rsidRPr="00B93F32">
        <w:rPr>
          <w:b/>
        </w:rPr>
        <w:t xml:space="preserve">II. Zakres finansowy </w:t>
      </w:r>
    </w:p>
    <w:p w:rsidR="002D3ABF" w:rsidRPr="00B93F32" w:rsidRDefault="002D3ABF" w:rsidP="002D3ABF">
      <w:pPr>
        <w:rPr>
          <w:b/>
        </w:rPr>
      </w:pPr>
      <w:r w:rsidRPr="00B93F32">
        <w:rPr>
          <w:b/>
        </w:rPr>
        <w:t xml:space="preserve">A. Wartość zadania : </w:t>
      </w:r>
      <w:r w:rsidRPr="00B93F32">
        <w:rPr>
          <w:b/>
          <w:spacing w:val="20"/>
        </w:rPr>
        <w:t>1</w:t>
      </w:r>
      <w:r>
        <w:rPr>
          <w:b/>
          <w:spacing w:val="20"/>
        </w:rPr>
        <w:t>.338.549,32</w:t>
      </w:r>
      <w:r w:rsidRPr="00B93F32">
        <w:rPr>
          <w:b/>
        </w:rPr>
        <w:t xml:space="preserve"> zł,</w:t>
      </w:r>
    </w:p>
    <w:p w:rsidR="002D3ABF" w:rsidRPr="00B93F32" w:rsidRDefault="002D3ABF" w:rsidP="002D3ABF">
      <w:pPr>
        <w:ind w:left="360"/>
      </w:pPr>
      <w:proofErr w:type="spellStart"/>
      <w:r>
        <w:t>1.</w:t>
      </w:r>
      <w:r w:rsidRPr="00B93F32">
        <w:t>Roboty</w:t>
      </w:r>
      <w:proofErr w:type="spellEnd"/>
      <w:r w:rsidRPr="00B93F32">
        <w:t xml:space="preserve"> budowlane</w:t>
      </w:r>
      <w:r w:rsidRPr="00B93F32">
        <w:tab/>
      </w:r>
      <w:r w:rsidRPr="00B93F32">
        <w:tab/>
      </w:r>
      <w:r w:rsidRPr="00B93F32">
        <w:tab/>
      </w:r>
      <w:r w:rsidRPr="00B93F32">
        <w:tab/>
      </w:r>
      <w:r w:rsidRPr="00B93F32">
        <w:tab/>
      </w:r>
      <w:r w:rsidRPr="00B93F32">
        <w:tab/>
        <w:t xml:space="preserve">- </w:t>
      </w:r>
      <w:r>
        <w:t xml:space="preserve">         1.302.520,22   </w:t>
      </w:r>
      <w:r w:rsidRPr="00B93F32">
        <w:t xml:space="preserve">zł </w:t>
      </w:r>
    </w:p>
    <w:p w:rsidR="002D3ABF" w:rsidRDefault="002D3ABF" w:rsidP="002D3ABF">
      <w:pPr>
        <w:ind w:left="360"/>
      </w:pPr>
      <w:r>
        <w:t xml:space="preserve">2.  </w:t>
      </w:r>
      <w:r w:rsidRPr="00B93F32">
        <w:t>Dokumentacja projektowa</w:t>
      </w:r>
      <w:r w:rsidRPr="00B93F32">
        <w:tab/>
      </w:r>
      <w:r w:rsidRPr="00B93F32">
        <w:tab/>
      </w:r>
      <w:r w:rsidRPr="00B93F32">
        <w:tab/>
      </w:r>
      <w:r w:rsidRPr="00B93F32">
        <w:tab/>
      </w:r>
      <w:r w:rsidRPr="00B93F32">
        <w:tab/>
        <w:t xml:space="preserve">- </w:t>
      </w:r>
      <w:r w:rsidRPr="00B93F32">
        <w:tab/>
      </w:r>
      <w:r>
        <w:t xml:space="preserve">     35.959,10   </w:t>
      </w:r>
      <w:r w:rsidRPr="00B93F32">
        <w:t>zł</w:t>
      </w:r>
    </w:p>
    <w:p w:rsidR="002D3ABF" w:rsidRPr="00B93F32" w:rsidRDefault="002D3ABF" w:rsidP="002D3ABF">
      <w:pPr>
        <w:ind w:left="360"/>
      </w:pPr>
      <w:r>
        <w:t>3. Pozostałe koszty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</w:r>
      <w:r>
        <w:tab/>
        <w:t xml:space="preserve">  70,00 zł</w:t>
      </w:r>
    </w:p>
    <w:p w:rsidR="002D3ABF" w:rsidRPr="00B93F32" w:rsidRDefault="002D3ABF" w:rsidP="002D3ABF">
      <w:pPr>
        <w:rPr>
          <w:b/>
        </w:rPr>
      </w:pPr>
    </w:p>
    <w:p w:rsidR="002D3ABF" w:rsidRPr="00B93F32" w:rsidRDefault="002D3ABF" w:rsidP="002D3ABF">
      <w:pPr>
        <w:rPr>
          <w:b/>
        </w:rPr>
      </w:pPr>
      <w:r w:rsidRPr="00B93F32">
        <w:rPr>
          <w:b/>
        </w:rPr>
        <w:t>B . Źródła finansowania</w:t>
      </w:r>
    </w:p>
    <w:p w:rsidR="002D3ABF" w:rsidRPr="00B93F32" w:rsidRDefault="002D3ABF" w:rsidP="002D3ABF">
      <w:pPr>
        <w:ind w:left="360"/>
      </w:pPr>
      <w:r>
        <w:t xml:space="preserve">1 </w:t>
      </w:r>
      <w:r w:rsidRPr="00B93F32">
        <w:t xml:space="preserve">Środki </w:t>
      </w:r>
      <w:proofErr w:type="spellStart"/>
      <w:r w:rsidRPr="00B93F32">
        <w:t>UE</w:t>
      </w:r>
      <w:proofErr w:type="spellEnd"/>
      <w:r w:rsidRPr="00B93F32">
        <w:rPr>
          <w:b/>
        </w:rPr>
        <w:t xml:space="preserve">   </w:t>
      </w:r>
      <w:r w:rsidRPr="00B93F32">
        <w:rPr>
          <w:b/>
        </w:rPr>
        <w:tab/>
      </w:r>
      <w:r w:rsidRPr="00B93F32">
        <w:rPr>
          <w:b/>
        </w:rPr>
        <w:tab/>
      </w:r>
      <w:r w:rsidRPr="00B93F32">
        <w:rPr>
          <w:b/>
        </w:rPr>
        <w:tab/>
      </w:r>
      <w:r w:rsidRPr="00B93F32">
        <w:rPr>
          <w:b/>
        </w:rPr>
        <w:tab/>
      </w:r>
      <w:r w:rsidRPr="00B93F32">
        <w:rPr>
          <w:b/>
        </w:rPr>
        <w:tab/>
      </w:r>
      <w:r w:rsidRPr="00B93F32">
        <w:rPr>
          <w:b/>
        </w:rPr>
        <w:tab/>
      </w:r>
      <w:r w:rsidRPr="00B93F32">
        <w:rPr>
          <w:b/>
        </w:rPr>
        <w:tab/>
        <w:t xml:space="preserve">-           </w:t>
      </w:r>
      <w:r>
        <w:rPr>
          <w:b/>
        </w:rPr>
        <w:t xml:space="preserve">   </w:t>
      </w:r>
      <w:r>
        <w:t>816.097,00</w:t>
      </w:r>
      <w:r w:rsidRPr="00B93F32">
        <w:t xml:space="preserve"> zł</w:t>
      </w:r>
    </w:p>
    <w:p w:rsidR="002D3ABF" w:rsidRPr="00B93F32" w:rsidRDefault="002D3ABF" w:rsidP="002D3ABF">
      <w:pPr>
        <w:ind w:left="360"/>
      </w:pPr>
      <w:proofErr w:type="spellStart"/>
      <w:r>
        <w:t>2.</w:t>
      </w:r>
      <w:r w:rsidRPr="00B93F32">
        <w:t>Środki</w:t>
      </w:r>
      <w:proofErr w:type="spellEnd"/>
      <w:r w:rsidRPr="00B93F32">
        <w:t xml:space="preserve"> bu</w:t>
      </w:r>
      <w:r>
        <w:t xml:space="preserve">dżetu Gminy </w:t>
      </w:r>
      <w:r>
        <w:tab/>
      </w:r>
      <w:r>
        <w:tab/>
      </w:r>
      <w:r>
        <w:tab/>
      </w:r>
      <w:r>
        <w:tab/>
      </w:r>
      <w:r>
        <w:tab/>
        <w:t xml:space="preserve">            -           </w:t>
      </w:r>
      <w:r w:rsidRPr="00B93F32">
        <w:t xml:space="preserve"> </w:t>
      </w:r>
      <w:r>
        <w:t xml:space="preserve">  522.452,32 zł</w:t>
      </w:r>
    </w:p>
    <w:p w:rsidR="002D3ABF" w:rsidRDefault="002D3ABF" w:rsidP="002D3ABF">
      <w:pPr>
        <w:rPr>
          <w:b/>
        </w:rPr>
      </w:pPr>
    </w:p>
    <w:p w:rsidR="002D3ABF" w:rsidRPr="00812661" w:rsidRDefault="002D3ABF" w:rsidP="002D3ABF">
      <w:r>
        <w:rPr>
          <w:b/>
        </w:rPr>
        <w:t xml:space="preserve">W I półroczu </w:t>
      </w:r>
      <w:proofErr w:type="spellStart"/>
      <w:r>
        <w:rPr>
          <w:b/>
        </w:rPr>
        <w:t>2012r</w:t>
      </w:r>
      <w:proofErr w:type="spellEnd"/>
      <w:r>
        <w:rPr>
          <w:b/>
        </w:rPr>
        <w:t xml:space="preserve">.  wydatkowano kwotę 70,00 zł, </w:t>
      </w:r>
      <w:r w:rsidRPr="002F5A83">
        <w:rPr>
          <w:b/>
        </w:rPr>
        <w:t>za uzgodnienie dokumentacji</w:t>
      </w:r>
      <w:r>
        <w:rPr>
          <w:b/>
        </w:rPr>
        <w:t xml:space="preserve"> . </w:t>
      </w:r>
      <w:r w:rsidRPr="00812661">
        <w:t xml:space="preserve">Kwotę 35.959,10 zł wydatkowano w </w:t>
      </w:r>
      <w:proofErr w:type="spellStart"/>
      <w:r w:rsidRPr="00812661">
        <w:t>2011r</w:t>
      </w:r>
      <w:proofErr w:type="spellEnd"/>
      <w:r w:rsidRPr="00812661">
        <w:t xml:space="preserve">. </w:t>
      </w:r>
    </w:p>
    <w:p w:rsidR="002D3ABF" w:rsidRDefault="002D3ABF" w:rsidP="002D3ABF">
      <w:pPr>
        <w:jc w:val="both"/>
      </w:pPr>
    </w:p>
    <w:p w:rsidR="002D3ABF" w:rsidRPr="004A422B" w:rsidRDefault="002D3ABF" w:rsidP="002D3ABF">
      <w:pPr>
        <w:jc w:val="both"/>
        <w:rPr>
          <w:b/>
          <w:u w:val="single"/>
        </w:rPr>
      </w:pPr>
      <w:r>
        <w:rPr>
          <w:b/>
          <w:u w:val="single"/>
        </w:rPr>
        <w:t xml:space="preserve">4) </w:t>
      </w:r>
      <w:r w:rsidRPr="004A422B">
        <w:rPr>
          <w:b/>
          <w:u w:val="single"/>
        </w:rPr>
        <w:t xml:space="preserve">Szkolny plac zabaw w miejscowości Rosochate Kościelne : Radosna Szkoła </w:t>
      </w:r>
    </w:p>
    <w:p w:rsidR="002D3ABF" w:rsidRDefault="002D3ABF" w:rsidP="002D3ABF">
      <w:pPr>
        <w:jc w:val="both"/>
        <w:rPr>
          <w:b/>
          <w:u w:val="single"/>
        </w:rPr>
      </w:pPr>
    </w:p>
    <w:p w:rsidR="002D3ABF" w:rsidRDefault="002D3ABF" w:rsidP="002D3ABF">
      <w:pPr>
        <w:jc w:val="both"/>
        <w:rPr>
          <w:b/>
          <w:u w:val="single"/>
        </w:rPr>
      </w:pPr>
      <w:r>
        <w:rPr>
          <w:b/>
          <w:u w:val="single"/>
        </w:rPr>
        <w:t>I. Zakres rzeczowy</w:t>
      </w:r>
    </w:p>
    <w:p w:rsidR="002D3ABF" w:rsidRPr="004A422B" w:rsidRDefault="002D3ABF" w:rsidP="002D3ABF">
      <w:pPr>
        <w:jc w:val="both"/>
        <w:rPr>
          <w:b/>
          <w:u w:val="single"/>
        </w:rPr>
      </w:pPr>
    </w:p>
    <w:p w:rsidR="002D3ABF" w:rsidRPr="00A14F2A" w:rsidRDefault="002D3ABF" w:rsidP="002D3ABF">
      <w:pPr>
        <w:jc w:val="both"/>
      </w:pPr>
      <w:r w:rsidRPr="00A14F2A">
        <w:t>W ramach zadania wykonany zostanie szkolny plac zabaw przy Zespole Szkół w Rosochat</w:t>
      </w:r>
      <w:r>
        <w:t>y</w:t>
      </w:r>
      <w:r w:rsidRPr="00A14F2A">
        <w:t xml:space="preserve">m </w:t>
      </w:r>
      <w:proofErr w:type="spellStart"/>
      <w:r w:rsidRPr="00A14F2A">
        <w:t>Kościln</w:t>
      </w:r>
      <w:r>
        <w:t>y</w:t>
      </w:r>
      <w:r w:rsidRPr="00A14F2A">
        <w:t>m</w:t>
      </w:r>
      <w:proofErr w:type="spellEnd"/>
      <w:r w:rsidRPr="00A14F2A">
        <w:t xml:space="preserve"> w ramach rządowego programu </w:t>
      </w:r>
      <w:r>
        <w:t xml:space="preserve"> wspierania w latach 2009-2014 organów prowadzących w zapewnieniu bezpiecznych warunków nauki, wychowania i opieki w klasach I-III szkół podstawowych i ogólnokształcących szkół muzycznych I stopnia -</w:t>
      </w:r>
      <w:r w:rsidRPr="00A14F2A">
        <w:t>„ Radosna Szkoła</w:t>
      </w:r>
      <w:r>
        <w:t>” .</w:t>
      </w:r>
      <w:r w:rsidRPr="00A14F2A">
        <w:t xml:space="preserve">  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127.708,00 zł</w:t>
      </w:r>
    </w:p>
    <w:p w:rsidR="002D3ABF" w:rsidRDefault="002D3ABF" w:rsidP="00E97F66">
      <w:pPr>
        <w:numPr>
          <w:ilvl w:val="0"/>
          <w:numId w:val="53"/>
        </w:numPr>
        <w:suppressAutoHyphens w:val="0"/>
      </w:pPr>
      <w:r>
        <w:t xml:space="preserve">Roboty budowlane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127.708,00 zł 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E97F66">
      <w:pPr>
        <w:numPr>
          <w:ilvl w:val="0"/>
          <w:numId w:val="54"/>
        </w:numPr>
        <w:suppressAutoHyphens w:val="0"/>
      </w:pPr>
      <w:r w:rsidRPr="00331A11">
        <w:t xml:space="preserve">Środki </w:t>
      </w:r>
      <w:r>
        <w:t>budżetu państwa: rządowy program ”Radosna Szkoła”</w:t>
      </w:r>
      <w:r w:rsidRPr="000205A0">
        <w:tab/>
      </w:r>
      <w:r>
        <w:rPr>
          <w:b/>
        </w:rPr>
        <w:t xml:space="preserve">-            </w:t>
      </w:r>
      <w:r>
        <w:t xml:space="preserve">  63.850,00 zł</w:t>
      </w:r>
    </w:p>
    <w:p w:rsidR="002D3ABF" w:rsidRDefault="002D3ABF" w:rsidP="002D3ABF">
      <w:pPr>
        <w:jc w:val="both"/>
      </w:pPr>
      <w:r>
        <w:t xml:space="preserve">      2.   Środki budżetu Gminy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 </w:t>
      </w:r>
      <w:r>
        <w:tab/>
        <w:t xml:space="preserve">   63.858,00 zł </w:t>
      </w:r>
    </w:p>
    <w:p w:rsidR="002D3ABF" w:rsidRDefault="002D3ABF" w:rsidP="002D3ABF">
      <w:pPr>
        <w:jc w:val="both"/>
      </w:pPr>
    </w:p>
    <w:p w:rsidR="002D3ABF" w:rsidRPr="00A14F2A" w:rsidRDefault="002D3ABF" w:rsidP="002D3ABF">
      <w:pPr>
        <w:jc w:val="both"/>
        <w:rPr>
          <w:b/>
        </w:rPr>
      </w:pPr>
      <w:r w:rsidRPr="00A14F2A">
        <w:rPr>
          <w:b/>
        </w:rPr>
        <w:t xml:space="preserve">W I półroczu </w:t>
      </w:r>
      <w:proofErr w:type="spellStart"/>
      <w:r w:rsidRPr="00A14F2A">
        <w:rPr>
          <w:b/>
        </w:rPr>
        <w:t>2012r</w:t>
      </w:r>
      <w:proofErr w:type="spellEnd"/>
      <w:r w:rsidRPr="00A14F2A">
        <w:rPr>
          <w:b/>
        </w:rPr>
        <w:t>. opłacono mapy do celów projektowych za kwotę 55,80 zł.</w:t>
      </w:r>
    </w:p>
    <w:p w:rsidR="002D3ABF" w:rsidRPr="00812661" w:rsidRDefault="002D3ABF" w:rsidP="002D3ABF">
      <w:pPr>
        <w:jc w:val="both"/>
      </w:pP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</w:rPr>
        <w:t xml:space="preserve">5) </w:t>
      </w:r>
      <w:r w:rsidRPr="00DC0B20">
        <w:rPr>
          <w:b/>
          <w:u w:val="single"/>
        </w:rPr>
        <w:t>Odnowa miejscowości Rosochate Kościelne i Siennica Święchy</w:t>
      </w:r>
    </w:p>
    <w:p w:rsidR="002D3ABF" w:rsidRDefault="002D3ABF" w:rsidP="002D3ABF"/>
    <w:p w:rsidR="002D3ABF" w:rsidRDefault="002D3ABF" w:rsidP="002D3ABF">
      <w:pPr>
        <w:rPr>
          <w:b/>
          <w:u w:val="single"/>
        </w:rPr>
      </w:pPr>
      <w:r>
        <w:t xml:space="preserve">W ramach przedmiotowego zadania wykonane zostanie zagospodarowanie terenu przy świetlicy wiejskiej w Rosochatem </w:t>
      </w:r>
      <w:proofErr w:type="spellStart"/>
      <w:r>
        <w:t>Kościelnem</w:t>
      </w:r>
      <w:proofErr w:type="spellEnd"/>
      <w:r>
        <w:t xml:space="preserve">, utwardzenie części placu, nasadzenie roślin </w:t>
      </w:r>
      <w:r>
        <w:lastRenderedPageBreak/>
        <w:t>oraz przebudowa świetlicy wiejskiej w miejscowości Siennica Święchy wraz z zagospodarowaniem terenu przyległego</w:t>
      </w:r>
    </w:p>
    <w:p w:rsidR="002D3ABF" w:rsidRPr="007D0A6C" w:rsidRDefault="002D3ABF" w:rsidP="002D3ABF">
      <w:pPr>
        <w:rPr>
          <w:b/>
        </w:rPr>
      </w:pPr>
      <w:r w:rsidRPr="007D0A6C">
        <w:rPr>
          <w:b/>
        </w:rPr>
        <w:t xml:space="preserve">W zakres inwestycji wchodzą następujące operacje: </w:t>
      </w:r>
    </w:p>
    <w:p w:rsidR="002D3ABF" w:rsidRDefault="002D3ABF" w:rsidP="002D3ABF">
      <w:r>
        <w:t>a) Remont świetlicy wiejskiej w miejscowości Siennica Święchy,</w:t>
      </w:r>
    </w:p>
    <w:p w:rsidR="002D3ABF" w:rsidRDefault="002D3ABF" w:rsidP="002D3ABF">
      <w:r>
        <w:t xml:space="preserve">b) Remont świetlicy wiejskiej oraz utwardzenie części nawierzchni działki </w:t>
      </w:r>
      <w:proofErr w:type="spellStart"/>
      <w:r>
        <w:t>nr:964</w:t>
      </w:r>
      <w:proofErr w:type="spellEnd"/>
      <w:r>
        <w:t>/6,966 w miejscowości Rosochate Kościelne.</w:t>
      </w:r>
    </w:p>
    <w:p w:rsidR="002D3ABF" w:rsidRDefault="002D3ABF" w:rsidP="002D3ABF">
      <w:r>
        <w:t xml:space="preserve">c) Utwardzenie nawierzchni części działki </w:t>
      </w:r>
      <w:proofErr w:type="spellStart"/>
      <w:r>
        <w:t>nr</w:t>
      </w:r>
      <w:proofErr w:type="spellEnd"/>
      <w:r>
        <w:t xml:space="preserve">. Ew. 1629,1060/2 położonej w miejscowości Rosochate Kościelne . </w:t>
      </w:r>
    </w:p>
    <w:p w:rsidR="002D3ABF" w:rsidRDefault="002D3ABF" w:rsidP="002D3ABF"/>
    <w:p w:rsidR="002D3ABF" w:rsidRPr="00AB4FA0" w:rsidRDefault="002D3ABF" w:rsidP="002D3ABF">
      <w:pPr>
        <w:rPr>
          <w:b/>
        </w:rPr>
      </w:pPr>
      <w:r w:rsidRPr="00AB4FA0">
        <w:rPr>
          <w:b/>
        </w:rPr>
        <w:t>a) Remont świetlicy wiejskiej w miejscowości Siennica Święchy,</w:t>
      </w:r>
    </w:p>
    <w:p w:rsidR="002D3ABF" w:rsidRPr="00AB4FA0" w:rsidRDefault="002D3ABF" w:rsidP="002D3ABF"/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Pr="00CF3AAA" w:rsidRDefault="002D3ABF" w:rsidP="002D3ABF">
      <w:pPr>
        <w:jc w:val="both"/>
      </w:pPr>
      <w:r w:rsidRPr="00CF3AAA">
        <w:t>W ramach tej inwestycji wykonano remont budynku świetlicy wiejskiej w miejscowości Siennica Święchy</w:t>
      </w:r>
      <w:r>
        <w:t xml:space="preserve">. Remont obejmował roboty budowlane, wykonanie tynków zewnętrznych i wewnętrznych wymianę stolarki okiennej i drzwiowej, wymianę pokrycia dachowego, wykonanie instalacji wodno –kanalizacyjnej i elektrycznej oraz zakup wyposażenia do świetlicy </w:t>
      </w:r>
    </w:p>
    <w:p w:rsidR="002D3ABF" w:rsidRDefault="002D3ABF" w:rsidP="002D3ABF">
      <w:r>
        <w:t xml:space="preserve">Wykonawcą zadania była  firma Zakład Ogólnobudowlany Albert Brzostek z siedzibą w </w:t>
      </w:r>
      <w:proofErr w:type="spellStart"/>
      <w:r>
        <w:t>Ostrowi</w:t>
      </w:r>
      <w:proofErr w:type="spellEnd"/>
      <w:r>
        <w:t xml:space="preserve"> Mazowieckiej  przy ul. B. Prusa 14, 07-300 Ostrów Mazowiecka .</w:t>
      </w:r>
    </w:p>
    <w:p w:rsidR="002D3ABF" w:rsidRPr="00EC21A0" w:rsidRDefault="002D3ABF" w:rsidP="002D3ABF">
      <w:r>
        <w:t xml:space="preserve">Inwestycja otrzymała dofinansowanie z programu Rozwoju Obszarów Wiejskich ( </w:t>
      </w:r>
      <w:proofErr w:type="spellStart"/>
      <w:r>
        <w:t>PROW</w:t>
      </w:r>
      <w:proofErr w:type="spellEnd"/>
      <w:r>
        <w:t xml:space="preserve">) , z działania Odnowa i Rozwój Wsi. </w:t>
      </w:r>
    </w:p>
    <w:p w:rsidR="002D3ABF" w:rsidRDefault="002D3ABF" w:rsidP="002D3ABF"/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238.423,60 zł</w:t>
      </w:r>
    </w:p>
    <w:p w:rsidR="002D3ABF" w:rsidRDefault="002D3ABF" w:rsidP="00E97F66">
      <w:pPr>
        <w:numPr>
          <w:ilvl w:val="0"/>
          <w:numId w:val="53"/>
        </w:numPr>
        <w:suppressAutoHyphens w:val="0"/>
      </w:pPr>
      <w:r>
        <w:t xml:space="preserve">Roboty remontowo-budowlane 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131.371,47 zł </w:t>
      </w:r>
    </w:p>
    <w:p w:rsidR="002D3ABF" w:rsidRDefault="002D3ABF" w:rsidP="00E97F66">
      <w:pPr>
        <w:numPr>
          <w:ilvl w:val="0"/>
          <w:numId w:val="53"/>
        </w:numPr>
        <w:suppressAutoHyphens w:val="0"/>
      </w:pPr>
      <w:r>
        <w:t xml:space="preserve">Roboty remontowo-budowlane: </w:t>
      </w:r>
      <w:proofErr w:type="spellStart"/>
      <w:r>
        <w:t>docieplenie</w:t>
      </w:r>
      <w:proofErr w:type="spellEnd"/>
      <w:r>
        <w:t xml:space="preserve"> ścian</w:t>
      </w:r>
      <w:r>
        <w:tab/>
      </w:r>
      <w:r>
        <w:tab/>
        <w:t>-</w:t>
      </w:r>
      <w:r>
        <w:tab/>
        <w:t xml:space="preserve">     44.272,85 zł</w:t>
      </w:r>
    </w:p>
    <w:p w:rsidR="002D3ABF" w:rsidRDefault="002D3ABF" w:rsidP="00E97F66">
      <w:pPr>
        <w:numPr>
          <w:ilvl w:val="0"/>
          <w:numId w:val="53"/>
        </w:numPr>
        <w:suppressAutoHyphens w:val="0"/>
      </w:pPr>
      <w:r>
        <w:t xml:space="preserve">Roboty remontowo-budowlane : roboty wewnętrzne </w:t>
      </w:r>
      <w:r>
        <w:tab/>
        <w:t>-</w:t>
      </w:r>
      <w:r>
        <w:tab/>
        <w:t xml:space="preserve">     24.230,64 zł</w:t>
      </w:r>
    </w:p>
    <w:p w:rsidR="002D3ABF" w:rsidRDefault="002D3ABF" w:rsidP="00E97F66">
      <w:pPr>
        <w:numPr>
          <w:ilvl w:val="0"/>
          <w:numId w:val="53"/>
        </w:numPr>
        <w:suppressAutoHyphens w:val="0"/>
      </w:pPr>
      <w:r>
        <w:t xml:space="preserve">Dokumentacja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5.659,00 zł</w:t>
      </w:r>
    </w:p>
    <w:p w:rsidR="002D3ABF" w:rsidRDefault="002D3ABF" w:rsidP="00E97F66">
      <w:pPr>
        <w:numPr>
          <w:ilvl w:val="0"/>
          <w:numId w:val="53"/>
        </w:numPr>
        <w:suppressAutoHyphens w:val="0"/>
      </w:pPr>
      <w:r>
        <w:t>Wyposażenie : meble</w:t>
      </w:r>
      <w:r>
        <w:tab/>
        <w:t>kuchenne, krzesła, kuchnia, okap</w:t>
      </w:r>
      <w:r>
        <w:tab/>
        <w:t>-</w:t>
      </w:r>
      <w:r>
        <w:tab/>
        <w:t xml:space="preserve">     29.709,64 zł</w:t>
      </w:r>
    </w:p>
    <w:p w:rsidR="002D3ABF" w:rsidRDefault="002D3ABF" w:rsidP="00E97F66">
      <w:pPr>
        <w:numPr>
          <w:ilvl w:val="0"/>
          <w:numId w:val="53"/>
        </w:numPr>
        <w:suppressAutoHyphens w:val="0"/>
      </w:pPr>
      <w:r>
        <w:t xml:space="preserve">Nadzór budowlany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- </w:t>
      </w:r>
      <w:r>
        <w:tab/>
        <w:t xml:space="preserve">       1.950,00 zł</w:t>
      </w:r>
    </w:p>
    <w:p w:rsidR="002D3ABF" w:rsidRDefault="002D3ABF" w:rsidP="00E97F66">
      <w:pPr>
        <w:numPr>
          <w:ilvl w:val="0"/>
          <w:numId w:val="53"/>
        </w:numPr>
        <w:suppressAutoHyphens w:val="0"/>
      </w:pPr>
      <w:r>
        <w:t xml:space="preserve">Pozostałe koszty : napisy </w:t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tab/>
        <w:t xml:space="preserve">       1.230,00 zł </w:t>
      </w:r>
    </w:p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E97F66">
      <w:pPr>
        <w:numPr>
          <w:ilvl w:val="0"/>
          <w:numId w:val="54"/>
        </w:numPr>
        <w:suppressAutoHyphens w:val="0"/>
      </w:pPr>
      <w:r w:rsidRPr="00331A11">
        <w:t xml:space="preserve">Środki </w:t>
      </w:r>
      <w:proofErr w:type="spellStart"/>
      <w:r w:rsidRPr="000205A0">
        <w:t>UE</w:t>
      </w:r>
      <w:proofErr w:type="spellEnd"/>
      <w:r w:rsidRPr="000205A0">
        <w:t xml:space="preserve"> (75% wartości netto)</w:t>
      </w:r>
      <w:r w:rsidRPr="000205A0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102.982,69 zł</w:t>
      </w:r>
    </w:p>
    <w:p w:rsidR="002D3ABF" w:rsidRDefault="002D3ABF" w:rsidP="00E97F66">
      <w:pPr>
        <w:numPr>
          <w:ilvl w:val="0"/>
          <w:numId w:val="54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135.440,91 zł</w:t>
      </w:r>
    </w:p>
    <w:p w:rsidR="002D3ABF" w:rsidRDefault="002D3ABF" w:rsidP="002D3ABF">
      <w:pPr>
        <w:rPr>
          <w:b/>
        </w:rPr>
      </w:pPr>
    </w:p>
    <w:p w:rsidR="002D3ABF" w:rsidRPr="006411EE" w:rsidRDefault="002D3ABF" w:rsidP="002D3ABF">
      <w:r w:rsidRPr="0052439E">
        <w:rPr>
          <w:b/>
        </w:rPr>
        <w:t xml:space="preserve">W I półroczu </w:t>
      </w:r>
      <w:proofErr w:type="spellStart"/>
      <w:r w:rsidRPr="0052439E">
        <w:rPr>
          <w:b/>
        </w:rPr>
        <w:t>2012</w:t>
      </w:r>
      <w:r>
        <w:rPr>
          <w:b/>
        </w:rPr>
        <w:t>r</w:t>
      </w:r>
      <w:proofErr w:type="spellEnd"/>
      <w:r>
        <w:rPr>
          <w:b/>
        </w:rPr>
        <w:t xml:space="preserve"> opłacono fakturę za wyposażenie</w:t>
      </w:r>
      <w:r w:rsidRPr="0052439E">
        <w:rPr>
          <w:b/>
        </w:rPr>
        <w:t xml:space="preserve"> do świetlicy wiejskiej tj. meble kuchenne, oraz kuchnię, okap, napis w kwocie  13.818,25 zł ,</w:t>
      </w:r>
      <w:r>
        <w:t xml:space="preserve"> kwotę </w:t>
      </w:r>
      <w:r w:rsidRPr="006411EE">
        <w:t xml:space="preserve"> </w:t>
      </w:r>
      <w:r>
        <w:t xml:space="preserve">4.576,00 zł wydatkowano w </w:t>
      </w:r>
      <w:proofErr w:type="spellStart"/>
      <w:r>
        <w:t>2010r</w:t>
      </w:r>
      <w:proofErr w:type="spellEnd"/>
      <w:r>
        <w:t xml:space="preserve">. a kwotę 220.029,35 wydatkowano w </w:t>
      </w:r>
      <w:proofErr w:type="spellStart"/>
      <w:r>
        <w:t>2011r</w:t>
      </w:r>
      <w:proofErr w:type="spellEnd"/>
      <w:r>
        <w:t xml:space="preserve">. </w:t>
      </w:r>
    </w:p>
    <w:p w:rsidR="002D3ABF" w:rsidRDefault="002D3ABF" w:rsidP="002D3ABF">
      <w:pPr>
        <w:rPr>
          <w:b/>
        </w:rPr>
      </w:pPr>
    </w:p>
    <w:p w:rsidR="002D3ABF" w:rsidRPr="00AB4FA0" w:rsidRDefault="002D3ABF" w:rsidP="002D3ABF">
      <w:pPr>
        <w:rPr>
          <w:b/>
        </w:rPr>
      </w:pPr>
      <w:r w:rsidRPr="00490129">
        <w:rPr>
          <w:b/>
        </w:rPr>
        <w:t xml:space="preserve">b) Remont świetlicy wiejskiej oraz utwardzenie części nawierzchni działki </w:t>
      </w:r>
      <w:proofErr w:type="spellStart"/>
      <w:r w:rsidRPr="00490129">
        <w:rPr>
          <w:b/>
        </w:rPr>
        <w:t>nr:964</w:t>
      </w:r>
      <w:proofErr w:type="spellEnd"/>
      <w:r w:rsidRPr="00490129">
        <w:rPr>
          <w:b/>
        </w:rPr>
        <w:t>/6, 966 w miejscowości Rosochate Kościelne</w:t>
      </w:r>
      <w:r>
        <w:rPr>
          <w:b/>
        </w:rPr>
        <w:t xml:space="preserve"> o powierzchni 592 </w:t>
      </w:r>
      <w:proofErr w:type="spellStart"/>
      <w:r>
        <w:rPr>
          <w:b/>
        </w:rPr>
        <w:t>m²</w:t>
      </w:r>
      <w:proofErr w:type="spellEnd"/>
      <w:r>
        <w:rPr>
          <w:b/>
        </w:rPr>
        <w:t>.</w:t>
      </w:r>
    </w:p>
    <w:p w:rsidR="002D3ABF" w:rsidRPr="009E70F1" w:rsidRDefault="002D3ABF" w:rsidP="002D3ABF">
      <w:pPr>
        <w:rPr>
          <w:b/>
          <w:u w:val="single"/>
        </w:rPr>
      </w:pPr>
    </w:p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Default="002D3ABF" w:rsidP="002D3ABF">
      <w:r>
        <w:t xml:space="preserve">Zadanie  polegało na ułożeniu płytek na schodach zewnętrznych wejściowych do budynku i ułożeniu kostki brukowej kolorowej przed budynkiem świetlicy wiejskiej (remizy).Teren wokół świetlicy zagospodarowano, wykonano zieleńce, zakupiono ławki i kosze. </w:t>
      </w:r>
    </w:p>
    <w:p w:rsidR="002D3ABF" w:rsidRDefault="002D3ABF" w:rsidP="002D3ABF">
      <w:r>
        <w:t xml:space="preserve">Wykonawcą zadania jest firma Sylwester Kulikowski , Jeziorko </w:t>
      </w:r>
      <w:proofErr w:type="spellStart"/>
      <w:r>
        <w:t>68c,18-421</w:t>
      </w:r>
      <w:proofErr w:type="spellEnd"/>
      <w:r>
        <w:t xml:space="preserve"> Piątnica Poduchowna .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124.652,10 zł</w:t>
      </w:r>
    </w:p>
    <w:p w:rsidR="002D3ABF" w:rsidRDefault="002D3ABF" w:rsidP="002D3ABF">
      <w:r>
        <w:lastRenderedPageBreak/>
        <w:t>1. Roboty budowlane Rosochate K. 964/6 i 966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88.820,76 zł</w:t>
      </w:r>
    </w:p>
    <w:p w:rsidR="002D3ABF" w:rsidRDefault="002D3ABF" w:rsidP="002D3ABF">
      <w:r>
        <w:t xml:space="preserve">2. Roboty budowlane- dodatkowe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2.521,50 zł </w:t>
      </w:r>
    </w:p>
    <w:p w:rsidR="002D3ABF" w:rsidRDefault="002D3ABF" w:rsidP="002D3ABF">
      <w:r>
        <w:t xml:space="preserve">3. Dokumentacja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2.300,00 zł</w:t>
      </w:r>
    </w:p>
    <w:p w:rsidR="002D3ABF" w:rsidRDefault="002D3ABF" w:rsidP="002D3ABF">
      <w:r>
        <w:t xml:space="preserve">4. Wyposażenie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19.680,00 zł</w:t>
      </w:r>
    </w:p>
    <w:p w:rsidR="002D3ABF" w:rsidRDefault="002D3ABF" w:rsidP="002D3ABF">
      <w:r>
        <w:t>5. Urządzenie zieleni wokół świetlicy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11.329,84 zł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2D3ABF">
      <w:proofErr w:type="spellStart"/>
      <w:r>
        <w:t>1.</w:t>
      </w:r>
      <w:r w:rsidRPr="00331A11">
        <w:t>Środki</w:t>
      </w:r>
      <w:proofErr w:type="spellEnd"/>
      <w:r w:rsidRPr="00331A11">
        <w:t xml:space="preserve"> </w:t>
      </w:r>
      <w:proofErr w:type="spellStart"/>
      <w:r w:rsidRPr="000205A0">
        <w:t>UE</w:t>
      </w:r>
      <w:proofErr w:type="spellEnd"/>
      <w:r w:rsidRPr="000205A0">
        <w:t xml:space="preserve"> (75% wartości netto)</w:t>
      </w:r>
      <w:r w:rsidRPr="000205A0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</w:t>
      </w:r>
      <w:r>
        <w:rPr>
          <w:b/>
        </w:rPr>
        <w:tab/>
        <w:t xml:space="preserve">-            </w:t>
      </w:r>
      <w:r>
        <w:t xml:space="preserve">   74.792,44 zł</w:t>
      </w:r>
    </w:p>
    <w:p w:rsidR="002D3ABF" w:rsidRDefault="002D3ABF" w:rsidP="002D3ABF">
      <w:proofErr w:type="spellStart"/>
      <w:r>
        <w:t>2.Środki</w:t>
      </w:r>
      <w:proofErr w:type="spellEnd"/>
      <w:r>
        <w:t xml:space="preserve"> własne Gminy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49.859,66 zł,</w:t>
      </w:r>
    </w:p>
    <w:p w:rsidR="002D3ABF" w:rsidRDefault="002D3ABF" w:rsidP="002D3ABF">
      <w:pPr>
        <w:jc w:val="both"/>
        <w:rPr>
          <w:b/>
        </w:rPr>
      </w:pPr>
    </w:p>
    <w:p w:rsidR="002D3ABF" w:rsidRDefault="002D3ABF" w:rsidP="002D3ABF">
      <w:pPr>
        <w:jc w:val="both"/>
      </w:pPr>
      <w:r w:rsidRPr="0052439E">
        <w:rPr>
          <w:b/>
        </w:rPr>
        <w:t xml:space="preserve">W I półroczu </w:t>
      </w:r>
      <w:proofErr w:type="spellStart"/>
      <w:r w:rsidRPr="0052439E">
        <w:rPr>
          <w:b/>
        </w:rPr>
        <w:t>2012r</w:t>
      </w:r>
      <w:proofErr w:type="spellEnd"/>
      <w:r w:rsidRPr="0052439E">
        <w:rPr>
          <w:b/>
        </w:rPr>
        <w:t xml:space="preserve"> wydatkowano kwotę</w:t>
      </w:r>
      <w:r>
        <w:t xml:space="preserve"> </w:t>
      </w:r>
      <w:r w:rsidRPr="00490129">
        <w:rPr>
          <w:b/>
        </w:rPr>
        <w:t>11.329,84 zł</w:t>
      </w:r>
      <w:r>
        <w:rPr>
          <w:b/>
        </w:rPr>
        <w:t xml:space="preserve">, </w:t>
      </w:r>
      <w:r>
        <w:t>z</w:t>
      </w:r>
      <w:r w:rsidRPr="00490129">
        <w:t>a wykona</w:t>
      </w:r>
      <w:r>
        <w:t>n</w:t>
      </w:r>
      <w:r w:rsidRPr="00490129">
        <w:t>ie zieleni</w:t>
      </w:r>
      <w:r>
        <w:t xml:space="preserve"> wokół świetlicy, kwotę 2.300,00 zł, wydatkowano w </w:t>
      </w:r>
      <w:proofErr w:type="spellStart"/>
      <w:r>
        <w:t>2010r</w:t>
      </w:r>
      <w:proofErr w:type="spellEnd"/>
      <w:r>
        <w:t xml:space="preserve">, a kwotę 111.022,26 zł wydatkowano w </w:t>
      </w:r>
      <w:proofErr w:type="spellStart"/>
      <w:r>
        <w:t>2011r</w:t>
      </w:r>
      <w:proofErr w:type="spellEnd"/>
      <w:r>
        <w:t>. .</w:t>
      </w:r>
    </w:p>
    <w:p w:rsidR="002D3ABF" w:rsidRDefault="002D3ABF" w:rsidP="002D3ABF"/>
    <w:p w:rsidR="002D3ABF" w:rsidRPr="00AB4FA0" w:rsidRDefault="002D3ABF" w:rsidP="002D3ABF">
      <w:pPr>
        <w:rPr>
          <w:b/>
        </w:rPr>
      </w:pPr>
      <w:r w:rsidRPr="00AB4FA0">
        <w:rPr>
          <w:b/>
        </w:rPr>
        <w:t xml:space="preserve">c) Utwardzenie nawierzchni części działki </w:t>
      </w:r>
      <w:proofErr w:type="spellStart"/>
      <w:r w:rsidRPr="00AB4FA0">
        <w:rPr>
          <w:b/>
        </w:rPr>
        <w:t>nr</w:t>
      </w:r>
      <w:proofErr w:type="spellEnd"/>
      <w:r w:rsidRPr="00AB4FA0">
        <w:rPr>
          <w:b/>
        </w:rPr>
        <w:t>. Ew. 1629,1060/2 położonej w miejscowości Rosochate Kościelne</w:t>
      </w:r>
      <w:r>
        <w:rPr>
          <w:b/>
        </w:rPr>
        <w:t xml:space="preserve"> o powierzchni 884,54 </w:t>
      </w:r>
      <w:proofErr w:type="spellStart"/>
      <w:r>
        <w:rPr>
          <w:b/>
        </w:rPr>
        <w:t>m²</w:t>
      </w:r>
      <w:proofErr w:type="spellEnd"/>
    </w:p>
    <w:p w:rsidR="002D3ABF" w:rsidRPr="009E70F1" w:rsidRDefault="002D3ABF" w:rsidP="002D3ABF">
      <w:pPr>
        <w:rPr>
          <w:b/>
          <w:u w:val="single"/>
        </w:rPr>
      </w:pPr>
    </w:p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Default="002D3ABF" w:rsidP="002D3ABF">
      <w:r>
        <w:t xml:space="preserve">Inwestycja polegała na wykonaniu utwardzenia z kostki brukowej placu przy ul Kościelnej w miejscowości Rosochate Kościelne o powierzchni 884,54 </w:t>
      </w:r>
      <w:proofErr w:type="spellStart"/>
      <w:r>
        <w:t>m²</w:t>
      </w:r>
      <w:proofErr w:type="spellEnd"/>
    </w:p>
    <w:p w:rsidR="002D3ABF" w:rsidRDefault="002D3ABF" w:rsidP="002D3ABF">
      <w:r>
        <w:t xml:space="preserve">Wykonawcą zadania jest firma Usługi Remontowo Budowlane „ </w:t>
      </w:r>
      <w:proofErr w:type="spellStart"/>
      <w:r>
        <w:t>MABET</w:t>
      </w:r>
      <w:proofErr w:type="spellEnd"/>
      <w:r>
        <w:t xml:space="preserve"> „ Maciej </w:t>
      </w:r>
      <w:proofErr w:type="spellStart"/>
      <w:r>
        <w:t>Ścibich</w:t>
      </w:r>
      <w:proofErr w:type="spellEnd"/>
      <w:r>
        <w:t xml:space="preserve">, ul. Lubiejewska </w:t>
      </w:r>
      <w:proofErr w:type="spellStart"/>
      <w:r>
        <w:t>2c</w:t>
      </w:r>
      <w:proofErr w:type="spellEnd"/>
      <w:r>
        <w:t>/30 ,07-300 Ostrów Mazowiecka.</w:t>
      </w:r>
    </w:p>
    <w:p w:rsidR="002D3ABF" w:rsidRDefault="002D3ABF" w:rsidP="002D3ABF"/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116.973,43 zł</w:t>
      </w:r>
    </w:p>
    <w:p w:rsidR="002D3ABF" w:rsidRDefault="002D3ABF" w:rsidP="00E97F66">
      <w:pPr>
        <w:numPr>
          <w:ilvl w:val="0"/>
          <w:numId w:val="63"/>
        </w:numPr>
        <w:suppressAutoHyphens w:val="0"/>
      </w:pPr>
      <w:r>
        <w:t>Roboty budowlane Rosochate K. 1629, 1060/2</w:t>
      </w:r>
      <w:r>
        <w:tab/>
      </w:r>
      <w:r>
        <w:tab/>
      </w:r>
      <w:r>
        <w:tab/>
        <w:t xml:space="preserve">- </w:t>
      </w:r>
      <w:r>
        <w:tab/>
        <w:t xml:space="preserve">   114.912,68 zł</w:t>
      </w:r>
    </w:p>
    <w:p w:rsidR="002D3ABF" w:rsidRDefault="002D3ABF" w:rsidP="00E97F66">
      <w:pPr>
        <w:numPr>
          <w:ilvl w:val="0"/>
          <w:numId w:val="63"/>
        </w:numPr>
        <w:suppressAutoHyphens w:val="0"/>
      </w:pPr>
      <w:r>
        <w:t>Nadzór  budowlany Rosochate Kościelne 1629, 1060/2</w:t>
      </w:r>
      <w:r>
        <w:tab/>
        <w:t>-</w:t>
      </w:r>
      <w:r>
        <w:tab/>
        <w:t xml:space="preserve">                   2.060,74 zł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2D3ABF">
      <w:r w:rsidRPr="00F93491">
        <w:t>1.</w:t>
      </w:r>
      <w:r>
        <w:rPr>
          <w:b/>
        </w:rPr>
        <w:t xml:space="preserve"> </w:t>
      </w:r>
      <w:r w:rsidRPr="00331A11">
        <w:t xml:space="preserve">Środki </w:t>
      </w:r>
      <w:proofErr w:type="spellStart"/>
      <w:r w:rsidRPr="000205A0">
        <w:t>UE</w:t>
      </w:r>
      <w:proofErr w:type="spellEnd"/>
      <w:r w:rsidRPr="000205A0">
        <w:t xml:space="preserve"> (75% wartości netto)</w:t>
      </w:r>
      <w:r w:rsidRPr="000205A0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-            </w:t>
      </w:r>
      <w:r>
        <w:t xml:space="preserve">    70.068,71 zł</w:t>
      </w:r>
    </w:p>
    <w:p w:rsidR="002D3ABF" w:rsidRPr="009833A1" w:rsidRDefault="002D3ABF" w:rsidP="002D3ABF">
      <w:pPr>
        <w:rPr>
          <w:b/>
        </w:rPr>
      </w:pPr>
      <w:r>
        <w:t xml:space="preserve">2. Środki własne Gminy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</w:t>
      </w:r>
      <w:r>
        <w:tab/>
        <w:t xml:space="preserve">      46.904,72 zł</w:t>
      </w:r>
    </w:p>
    <w:p w:rsidR="002D3ABF" w:rsidRDefault="002D3ABF" w:rsidP="002D3ABF">
      <w:pPr>
        <w:ind w:left="360"/>
      </w:pPr>
    </w:p>
    <w:p w:rsidR="002D3ABF" w:rsidRPr="001A0BBB" w:rsidRDefault="002D3ABF" w:rsidP="002D3ABF">
      <w:pPr>
        <w:jc w:val="both"/>
        <w:rPr>
          <w:b/>
        </w:rPr>
      </w:pPr>
      <w:r w:rsidRPr="001A0BBB">
        <w:rPr>
          <w:b/>
        </w:rPr>
        <w:t xml:space="preserve">W I półroczu </w:t>
      </w:r>
      <w:proofErr w:type="spellStart"/>
      <w:r w:rsidRPr="001A0BBB">
        <w:rPr>
          <w:b/>
        </w:rPr>
        <w:t>2012r</w:t>
      </w:r>
      <w:proofErr w:type="spellEnd"/>
      <w:r w:rsidRPr="001A0BBB">
        <w:rPr>
          <w:b/>
        </w:rPr>
        <w:t>. nie poniesiono nakładów finansowych .</w:t>
      </w:r>
    </w:p>
    <w:p w:rsidR="002D3ABF" w:rsidRPr="001A0BBB" w:rsidRDefault="002D3ABF" w:rsidP="002D3ABF">
      <w:pPr>
        <w:jc w:val="both"/>
        <w:rPr>
          <w:b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</w:rPr>
        <w:t>6)</w:t>
      </w:r>
      <w:r w:rsidRPr="00131654">
        <w:rPr>
          <w:b/>
        </w:rPr>
        <w:t xml:space="preserve"> </w:t>
      </w:r>
      <w:r w:rsidRPr="00131654">
        <w:rPr>
          <w:b/>
          <w:u w:val="single"/>
        </w:rPr>
        <w:t>Remont świetlic wiejskich wraz z wyposażeniem w miejscowościach: Dmochy Wochy, Kaczyn Herbasy, Dąbrowa Nowa Wieś</w:t>
      </w:r>
    </w:p>
    <w:p w:rsidR="002D3ABF" w:rsidRPr="004E41A9" w:rsidRDefault="002D3ABF" w:rsidP="002D3ABF">
      <w:pPr>
        <w:rPr>
          <w:b/>
          <w:u w:val="single"/>
        </w:rPr>
      </w:pPr>
    </w:p>
    <w:p w:rsidR="002D3ABF" w:rsidRDefault="002D3ABF" w:rsidP="002D3ABF">
      <w:pPr>
        <w:ind w:firstLine="708"/>
        <w:jc w:val="both"/>
      </w:pPr>
      <w:r>
        <w:t>Zadanie ma na celu wyremontowanie  świetlic wiejskich. W zakres prac wchodzą m.in. roboty rozbiórkowe, wymiana stolarki okiennej i drzwiowej, roboty posadzkarskie, malarskie, instalacyjne, wymiana dachów i ocieplenie budynków. Planowane jest również wykonanie zagospodarowania terenu wokół świetlic.</w:t>
      </w:r>
    </w:p>
    <w:p w:rsidR="002D3ABF" w:rsidRPr="00AB4FA0" w:rsidRDefault="002D3ABF" w:rsidP="002D3ABF">
      <w:pPr>
        <w:jc w:val="both"/>
        <w:rPr>
          <w:b/>
        </w:rPr>
      </w:pPr>
      <w:r w:rsidRPr="00AB4FA0">
        <w:rPr>
          <w:b/>
        </w:rPr>
        <w:t xml:space="preserve">Zadanie inwestycyjne obejmuje: </w:t>
      </w:r>
    </w:p>
    <w:p w:rsidR="002D3ABF" w:rsidRDefault="002D3ABF" w:rsidP="00E97F66">
      <w:pPr>
        <w:numPr>
          <w:ilvl w:val="0"/>
          <w:numId w:val="59"/>
        </w:numPr>
        <w:suppressAutoHyphens w:val="0"/>
        <w:jc w:val="both"/>
      </w:pPr>
      <w:r>
        <w:t>Remont świetlicy wiejskiej we wsi Dmochy Wochy ,</w:t>
      </w:r>
    </w:p>
    <w:p w:rsidR="002D3ABF" w:rsidRDefault="002D3ABF" w:rsidP="00E97F66">
      <w:pPr>
        <w:numPr>
          <w:ilvl w:val="0"/>
          <w:numId w:val="59"/>
        </w:numPr>
        <w:suppressAutoHyphens w:val="0"/>
        <w:jc w:val="both"/>
      </w:pPr>
      <w:r>
        <w:t xml:space="preserve">Remont świetlicy wiejskiej w miejscowości Kaczyn Herbasy </w:t>
      </w:r>
    </w:p>
    <w:p w:rsidR="002D3ABF" w:rsidRDefault="002D3ABF" w:rsidP="00E97F66">
      <w:pPr>
        <w:numPr>
          <w:ilvl w:val="0"/>
          <w:numId w:val="59"/>
        </w:numPr>
        <w:suppressAutoHyphens w:val="0"/>
        <w:jc w:val="both"/>
      </w:pPr>
      <w:r>
        <w:lastRenderedPageBreak/>
        <w:t xml:space="preserve">Zagospodarowanie terenu przy świetlicy wiejskiej w miejscowości Kaczyn Herbasy </w:t>
      </w:r>
    </w:p>
    <w:p w:rsidR="002D3ABF" w:rsidRDefault="002D3ABF" w:rsidP="00E97F66">
      <w:pPr>
        <w:numPr>
          <w:ilvl w:val="0"/>
          <w:numId w:val="59"/>
        </w:numPr>
        <w:suppressAutoHyphens w:val="0"/>
        <w:jc w:val="both"/>
      </w:pPr>
      <w:r>
        <w:t xml:space="preserve">Remont świetlicy wiejskiej wraz z wyposażeniem  w miejscowości Dąbrowa Nowa Wieś. </w:t>
      </w:r>
    </w:p>
    <w:p w:rsidR="002D3ABF" w:rsidRDefault="002D3ABF" w:rsidP="002D3ABF">
      <w:pPr>
        <w:jc w:val="both"/>
      </w:pPr>
    </w:p>
    <w:p w:rsidR="002D3ABF" w:rsidRPr="00AB4FA0" w:rsidRDefault="002D3ABF" w:rsidP="002D3ABF">
      <w:pPr>
        <w:rPr>
          <w:b/>
        </w:rPr>
      </w:pPr>
      <w:r w:rsidRPr="00AB4FA0">
        <w:rPr>
          <w:b/>
        </w:rPr>
        <w:t xml:space="preserve">a) Remont świetlicy wiejskiej wraz z wyposażeniem w miejscowości Dmochy Wochy 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Pr="00EC21A0" w:rsidRDefault="002D3ABF" w:rsidP="002D3ABF">
      <w:r>
        <w:t xml:space="preserve">Wykonawcą zadania była  firma Remontom s.c. M. </w:t>
      </w:r>
      <w:proofErr w:type="spellStart"/>
      <w:r>
        <w:t>Żukowski,M</w:t>
      </w:r>
      <w:proofErr w:type="spellEnd"/>
      <w:r>
        <w:t xml:space="preserve">. </w:t>
      </w:r>
      <w:proofErr w:type="spellStart"/>
      <w:r>
        <w:t>Grynczel</w:t>
      </w:r>
      <w:proofErr w:type="spellEnd"/>
      <w:r>
        <w:t xml:space="preserve"> z siedzibą w Białymstoku przy ul. Reymonta </w:t>
      </w:r>
      <w:proofErr w:type="spellStart"/>
      <w:r>
        <w:t>1A</w:t>
      </w:r>
      <w:proofErr w:type="spellEnd"/>
      <w:r>
        <w:t xml:space="preserve">, 15-717 Białystok .W ramach inwestycji wykonano roboty budowlane polegające na wykonaniu elewacji budynku, zmieniono pokrycie dachowe wymieniono stolarkę drzwiową , wykonano posadzki wewnętrzne  oraz schody zewnętrzne z płytek oraz wymalowano ściany wewnętrzne.  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136.572,46 zł</w:t>
      </w:r>
    </w:p>
    <w:p w:rsidR="002D3ABF" w:rsidRDefault="002D3ABF" w:rsidP="00E97F66">
      <w:pPr>
        <w:numPr>
          <w:ilvl w:val="0"/>
          <w:numId w:val="55"/>
        </w:numPr>
        <w:suppressAutoHyphens w:val="0"/>
      </w:pPr>
      <w:r>
        <w:t xml:space="preserve">Roboty budowlane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</w:r>
      <w:r w:rsidRPr="0072656D">
        <w:t xml:space="preserve"> </w:t>
      </w:r>
      <w:r>
        <w:t xml:space="preserve"> </w:t>
      </w:r>
      <w:r w:rsidRPr="0072656D">
        <w:t xml:space="preserve">   95.498,60 zł</w:t>
      </w:r>
      <w:r>
        <w:t xml:space="preserve"> </w:t>
      </w:r>
    </w:p>
    <w:p w:rsidR="002D3ABF" w:rsidRDefault="002D3ABF" w:rsidP="00E97F66">
      <w:pPr>
        <w:numPr>
          <w:ilvl w:val="0"/>
          <w:numId w:val="55"/>
        </w:numPr>
        <w:suppressAutoHyphens w:val="0"/>
      </w:pPr>
      <w:r>
        <w:t xml:space="preserve">Roboty dodatkowe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-</w:t>
      </w:r>
      <w:r>
        <w:tab/>
        <w:t xml:space="preserve">     20.982,87 zł</w:t>
      </w:r>
    </w:p>
    <w:p w:rsidR="002D3ABF" w:rsidRDefault="002D3ABF" w:rsidP="00E97F66">
      <w:pPr>
        <w:numPr>
          <w:ilvl w:val="0"/>
          <w:numId w:val="55"/>
        </w:numPr>
        <w:suppressAutoHyphens w:val="0"/>
      </w:pPr>
      <w:r>
        <w:t xml:space="preserve">Dokumentacja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1.600,00 zł</w:t>
      </w:r>
    </w:p>
    <w:p w:rsidR="002D3ABF" w:rsidRDefault="002D3ABF" w:rsidP="00E97F66">
      <w:pPr>
        <w:numPr>
          <w:ilvl w:val="0"/>
          <w:numId w:val="55"/>
        </w:numPr>
        <w:suppressAutoHyphens w:val="0"/>
      </w:pPr>
      <w:r>
        <w:t xml:space="preserve">Nadzór  budowlany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1.950,00 zł</w:t>
      </w:r>
    </w:p>
    <w:p w:rsidR="002D3ABF" w:rsidRDefault="002D3ABF" w:rsidP="00E97F66">
      <w:pPr>
        <w:numPr>
          <w:ilvl w:val="0"/>
          <w:numId w:val="55"/>
        </w:numPr>
        <w:suppressAutoHyphens w:val="0"/>
      </w:pPr>
      <w:r>
        <w:t>Inne koszty (wypisy, mapy, aktualizacja kosztorysów)</w:t>
      </w:r>
      <w:r>
        <w:tab/>
        <w:t xml:space="preserve">- </w:t>
      </w:r>
      <w:r>
        <w:tab/>
        <w:t xml:space="preserve">       1.493,65 zł</w:t>
      </w:r>
    </w:p>
    <w:p w:rsidR="002D3ABF" w:rsidRDefault="002D3ABF" w:rsidP="00E97F66">
      <w:pPr>
        <w:numPr>
          <w:ilvl w:val="0"/>
          <w:numId w:val="55"/>
        </w:numPr>
        <w:suppressAutoHyphens w:val="0"/>
      </w:pPr>
      <w:r>
        <w:t>Wyposażenie (krzesła , ławki)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15.047,34 zł</w:t>
      </w:r>
      <w:r>
        <w:tab/>
      </w:r>
    </w:p>
    <w:p w:rsidR="002D3ABF" w:rsidRDefault="002D3ABF" w:rsidP="002D3ABF"/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E97F66">
      <w:pPr>
        <w:numPr>
          <w:ilvl w:val="0"/>
          <w:numId w:val="56"/>
        </w:numPr>
        <w:suppressAutoHyphens w:val="0"/>
      </w:pPr>
      <w:r w:rsidRPr="00331A11">
        <w:t xml:space="preserve">Środki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87.396,84</w:t>
      </w:r>
      <w:r w:rsidRPr="005950A7">
        <w:t xml:space="preserve"> zł</w:t>
      </w:r>
    </w:p>
    <w:p w:rsidR="002D3ABF" w:rsidRDefault="002D3ABF" w:rsidP="00E97F66">
      <w:pPr>
        <w:numPr>
          <w:ilvl w:val="0"/>
          <w:numId w:val="56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  49.175,62 zł,</w:t>
      </w:r>
    </w:p>
    <w:p w:rsidR="002D3ABF" w:rsidRPr="006411EE" w:rsidRDefault="002D3ABF" w:rsidP="002D3ABF">
      <w:r w:rsidRPr="001A0BBB">
        <w:rPr>
          <w:b/>
        </w:rPr>
        <w:t xml:space="preserve">W I półroczu </w:t>
      </w:r>
      <w:proofErr w:type="spellStart"/>
      <w:r w:rsidRPr="001A0BBB">
        <w:rPr>
          <w:b/>
        </w:rPr>
        <w:t>2012r</w:t>
      </w:r>
      <w:proofErr w:type="spellEnd"/>
      <w:r w:rsidRPr="001A0BBB">
        <w:rPr>
          <w:b/>
        </w:rPr>
        <w:t xml:space="preserve">  nie poniesiono nakładów finansowych.</w:t>
      </w:r>
      <w:r>
        <w:t xml:space="preserve"> Kwotę </w:t>
      </w:r>
      <w:r w:rsidRPr="009862C5">
        <w:t>119.866,12 zł</w:t>
      </w:r>
      <w:r>
        <w:t>, wydatkowano</w:t>
      </w:r>
      <w:r w:rsidRPr="009862C5">
        <w:t xml:space="preserve"> w</w:t>
      </w:r>
      <w:r>
        <w:rPr>
          <w:b/>
        </w:rPr>
        <w:t xml:space="preserve"> </w:t>
      </w:r>
      <w:proofErr w:type="spellStart"/>
      <w:r w:rsidRPr="009862C5">
        <w:t>2011r</w:t>
      </w:r>
      <w:proofErr w:type="spellEnd"/>
      <w:r>
        <w:rPr>
          <w:b/>
        </w:rPr>
        <w:t xml:space="preserve">, </w:t>
      </w:r>
      <w:r w:rsidRPr="009862C5">
        <w:t>a</w:t>
      </w:r>
      <w:r w:rsidRPr="006411EE">
        <w:t xml:space="preserve"> kwotę 1.659,10 zł, opłacono w </w:t>
      </w:r>
      <w:proofErr w:type="spellStart"/>
      <w:r w:rsidRPr="006411EE">
        <w:t>2010r</w:t>
      </w:r>
      <w:proofErr w:type="spellEnd"/>
      <w:r w:rsidRPr="006411EE">
        <w:t xml:space="preserve">. </w:t>
      </w:r>
    </w:p>
    <w:p w:rsidR="002D3ABF" w:rsidRPr="006411EE" w:rsidRDefault="002D3ABF" w:rsidP="002D3ABF"/>
    <w:p w:rsidR="002D3ABF" w:rsidRPr="00AB4FA0" w:rsidRDefault="002D3ABF" w:rsidP="002D3ABF">
      <w:pPr>
        <w:jc w:val="both"/>
      </w:pPr>
      <w:r w:rsidRPr="00AB4FA0">
        <w:rPr>
          <w:b/>
        </w:rPr>
        <w:t>b) Remont świetlicy wiejskiej w miejscowości Kaczyn Herbasy</w:t>
      </w:r>
      <w:r w:rsidRPr="00AB4FA0">
        <w:t xml:space="preserve"> 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Pr="00EC21A0" w:rsidRDefault="002D3ABF" w:rsidP="002D3ABF">
      <w:r>
        <w:t xml:space="preserve">Wykonawcą zadania jest firma Zakład Budowlany z siedzibą </w:t>
      </w:r>
      <w:proofErr w:type="spellStart"/>
      <w:r>
        <w:t>Pl</w:t>
      </w:r>
      <w:proofErr w:type="spellEnd"/>
      <w:r>
        <w:t>. Odrodzenia 21,18-200 Wysokie Mazowieckie.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265.936,89 zł</w:t>
      </w:r>
    </w:p>
    <w:p w:rsidR="002D3ABF" w:rsidRDefault="002D3ABF" w:rsidP="00E97F66">
      <w:pPr>
        <w:numPr>
          <w:ilvl w:val="0"/>
          <w:numId w:val="60"/>
        </w:numPr>
        <w:suppressAutoHyphens w:val="0"/>
      </w:pPr>
      <w:r>
        <w:t xml:space="preserve">Roboty budowlane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201.987,65 zł </w:t>
      </w:r>
    </w:p>
    <w:p w:rsidR="002D3ABF" w:rsidRDefault="002D3ABF" w:rsidP="00E97F66">
      <w:pPr>
        <w:numPr>
          <w:ilvl w:val="0"/>
          <w:numId w:val="60"/>
        </w:numPr>
        <w:suppressAutoHyphens w:val="0"/>
      </w:pPr>
      <w:r>
        <w:t>Roboty dodatkowe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            30.962,49 zł  </w:t>
      </w:r>
    </w:p>
    <w:p w:rsidR="002D3ABF" w:rsidRPr="0029190A" w:rsidRDefault="002D3ABF" w:rsidP="00E97F66">
      <w:pPr>
        <w:numPr>
          <w:ilvl w:val="0"/>
          <w:numId w:val="60"/>
        </w:numPr>
        <w:suppressAutoHyphens w:val="0"/>
      </w:pPr>
      <w:r>
        <w:t xml:space="preserve">Dokumentacja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</w:t>
      </w:r>
      <w:r w:rsidRPr="0029190A">
        <w:t>10.000,00 zł</w:t>
      </w:r>
    </w:p>
    <w:p w:rsidR="002D3ABF" w:rsidRDefault="002D3ABF" w:rsidP="00E97F66">
      <w:pPr>
        <w:numPr>
          <w:ilvl w:val="0"/>
          <w:numId w:val="60"/>
        </w:numPr>
        <w:suppressAutoHyphens w:val="0"/>
      </w:pPr>
      <w:r>
        <w:t xml:space="preserve">Nadzór budowlany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1.300,00 zł</w:t>
      </w:r>
    </w:p>
    <w:p w:rsidR="002D3ABF" w:rsidRDefault="002D3ABF" w:rsidP="00E97F66">
      <w:pPr>
        <w:numPr>
          <w:ilvl w:val="0"/>
          <w:numId w:val="60"/>
        </w:numPr>
        <w:suppressAutoHyphens w:val="0"/>
      </w:pPr>
      <w:r>
        <w:t xml:space="preserve">Wyposażenie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20.465,75 zł</w:t>
      </w:r>
    </w:p>
    <w:p w:rsidR="002D3ABF" w:rsidRDefault="002D3ABF" w:rsidP="00E97F66">
      <w:pPr>
        <w:numPr>
          <w:ilvl w:val="0"/>
          <w:numId w:val="60"/>
        </w:numPr>
        <w:suppressAutoHyphens w:val="0"/>
      </w:pPr>
      <w:r>
        <w:t xml:space="preserve">Inne koszty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1.221,00 zł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2D3ABF">
      <w:pPr>
        <w:ind w:left="360"/>
      </w:pPr>
      <w:proofErr w:type="spellStart"/>
      <w:r>
        <w:t>1.</w:t>
      </w:r>
      <w:r w:rsidRPr="00331A11">
        <w:t>Środki</w:t>
      </w:r>
      <w:proofErr w:type="spellEnd"/>
      <w:r w:rsidRPr="00331A11">
        <w:t xml:space="preserve">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151.626,58</w:t>
      </w:r>
      <w:r w:rsidRPr="005950A7">
        <w:t xml:space="preserve"> zł</w:t>
      </w:r>
    </w:p>
    <w:p w:rsidR="002D3ABF" w:rsidRPr="00F12F9B" w:rsidRDefault="002D3ABF" w:rsidP="002D3ABF">
      <w:pPr>
        <w:ind w:firstLine="360"/>
      </w:pPr>
      <w:proofErr w:type="spellStart"/>
      <w:r>
        <w:t>2.Środki</w:t>
      </w:r>
      <w:proofErr w:type="spellEnd"/>
      <w:r>
        <w:t xml:space="preserve"> budżetu Gminy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-               114.310,31 zł</w:t>
      </w:r>
    </w:p>
    <w:p w:rsidR="002D3ABF" w:rsidRDefault="002D3ABF" w:rsidP="002D3ABF">
      <w:pPr>
        <w:rPr>
          <w:b/>
        </w:rPr>
      </w:pPr>
    </w:p>
    <w:p w:rsidR="002D3ABF" w:rsidRPr="006411EE" w:rsidRDefault="002D3ABF" w:rsidP="002D3ABF">
      <w:r w:rsidRPr="0052439E">
        <w:rPr>
          <w:b/>
        </w:rPr>
        <w:t xml:space="preserve">W I półroczu </w:t>
      </w:r>
      <w:proofErr w:type="spellStart"/>
      <w:r w:rsidRPr="0052439E">
        <w:rPr>
          <w:b/>
        </w:rPr>
        <w:t>2012r</w:t>
      </w:r>
      <w:proofErr w:type="spellEnd"/>
      <w:r w:rsidRPr="0052439E">
        <w:rPr>
          <w:b/>
        </w:rPr>
        <w:t>. wydatkowano kwotę 1</w:t>
      </w:r>
      <w:r>
        <w:rPr>
          <w:b/>
        </w:rPr>
        <w:t>.</w:t>
      </w:r>
      <w:r w:rsidRPr="0052439E">
        <w:rPr>
          <w:b/>
        </w:rPr>
        <w:t>406,00 zł,  za n</w:t>
      </w:r>
      <w:r>
        <w:rPr>
          <w:b/>
        </w:rPr>
        <w:t>agrzewnicę gazową  wraz z przyłą</w:t>
      </w:r>
      <w:r w:rsidRPr="0052439E">
        <w:rPr>
          <w:b/>
        </w:rPr>
        <w:t>czeniami</w:t>
      </w:r>
      <w:r>
        <w:rPr>
          <w:b/>
        </w:rPr>
        <w:t xml:space="preserve"> i butlą gazową, </w:t>
      </w:r>
      <w:r>
        <w:t xml:space="preserve">natomiast </w:t>
      </w:r>
      <w:r w:rsidRPr="00560F1E">
        <w:t>kwotę 10.000,00</w:t>
      </w:r>
      <w:r>
        <w:t xml:space="preserve"> zł, opłacono w </w:t>
      </w:r>
      <w:proofErr w:type="spellStart"/>
      <w:r>
        <w:t>2010r</w:t>
      </w:r>
      <w:proofErr w:type="spellEnd"/>
      <w:r>
        <w:t xml:space="preserve">, która dotyczyła dokumentacji projektowej , a kwotę 255.936,89 zł opłacono w </w:t>
      </w:r>
      <w:proofErr w:type="spellStart"/>
      <w:r>
        <w:t>2011r</w:t>
      </w:r>
      <w:proofErr w:type="spellEnd"/>
      <w:r>
        <w:t>.</w:t>
      </w:r>
      <w:r w:rsidRPr="006411EE">
        <w:t xml:space="preserve"> 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jc w:val="both"/>
        <w:rPr>
          <w:b/>
        </w:rPr>
      </w:pPr>
    </w:p>
    <w:p w:rsidR="002D3ABF" w:rsidRPr="00AB4FA0" w:rsidRDefault="002D3ABF" w:rsidP="002D3ABF">
      <w:pPr>
        <w:jc w:val="both"/>
        <w:rPr>
          <w:b/>
        </w:rPr>
      </w:pPr>
      <w:r w:rsidRPr="00AB4FA0">
        <w:rPr>
          <w:b/>
        </w:rPr>
        <w:t xml:space="preserve">c) Zagospodarowanie terenu przy świetlicy wiejskiej w miejscowości Kaczyn Herbasy </w:t>
      </w:r>
    </w:p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Pr="00EC21A0" w:rsidRDefault="002D3ABF" w:rsidP="002D3ABF">
      <w:r>
        <w:t>Wykonawcą zadania jest firma Kraina Zieleni z siedzibą Osipy Lepertowizna 3,18-200 Wysokie Mazowieckie.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139.136,14 zł</w:t>
      </w:r>
    </w:p>
    <w:p w:rsidR="002D3ABF" w:rsidRDefault="002D3ABF" w:rsidP="00E97F66">
      <w:pPr>
        <w:numPr>
          <w:ilvl w:val="0"/>
          <w:numId w:val="61"/>
        </w:numPr>
        <w:suppressAutoHyphens w:val="0"/>
      </w:pPr>
      <w:r>
        <w:t xml:space="preserve">Zagospodarowanie terenu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139.136,14 zł</w:t>
      </w:r>
    </w:p>
    <w:p w:rsidR="002D3ABF" w:rsidRDefault="002D3ABF" w:rsidP="002D3ABF">
      <w:pPr>
        <w:ind w:left="360"/>
      </w:pPr>
    </w:p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2D3ABF">
      <w:pPr>
        <w:ind w:left="360"/>
      </w:pPr>
      <w:proofErr w:type="spellStart"/>
      <w:r>
        <w:t>1.Środki</w:t>
      </w:r>
      <w:proofErr w:type="spellEnd"/>
      <w:r>
        <w:t xml:space="preserve"> budżetu Gminy </w:t>
      </w:r>
      <w:r>
        <w:tab/>
      </w:r>
      <w:r>
        <w:tab/>
      </w:r>
      <w:r>
        <w:tab/>
      </w:r>
      <w:r>
        <w:tab/>
      </w:r>
      <w:r>
        <w:tab/>
      </w:r>
      <w:r>
        <w:tab/>
        <w:t>-               139.136,14 zł,</w:t>
      </w:r>
    </w:p>
    <w:p w:rsidR="002D3ABF" w:rsidRDefault="002D3ABF" w:rsidP="002D3ABF">
      <w:pPr>
        <w:rPr>
          <w:b/>
        </w:rPr>
      </w:pPr>
    </w:p>
    <w:p w:rsidR="002D3ABF" w:rsidRDefault="002D3ABF" w:rsidP="002D3ABF">
      <w:r>
        <w:rPr>
          <w:b/>
        </w:rPr>
        <w:t xml:space="preserve">W I półroczu </w:t>
      </w:r>
      <w:proofErr w:type="spellStart"/>
      <w:r>
        <w:rPr>
          <w:b/>
        </w:rPr>
        <w:t>2012r</w:t>
      </w:r>
      <w:proofErr w:type="spellEnd"/>
      <w:r>
        <w:rPr>
          <w:b/>
        </w:rPr>
        <w:t xml:space="preserve"> nie poniesiono nakładów finansowych </w:t>
      </w:r>
      <w:r w:rsidRPr="0052439E">
        <w:rPr>
          <w:b/>
        </w:rPr>
        <w:t xml:space="preserve">. </w:t>
      </w:r>
      <w:r>
        <w:t xml:space="preserve">Kwotę 139.136,14 zł wydatkowano w </w:t>
      </w:r>
      <w:proofErr w:type="spellStart"/>
      <w:r>
        <w:t>2011r</w:t>
      </w:r>
      <w:proofErr w:type="spellEnd"/>
      <w:r>
        <w:t xml:space="preserve">. </w:t>
      </w:r>
    </w:p>
    <w:p w:rsidR="002D3ABF" w:rsidRDefault="002D3ABF" w:rsidP="002D3ABF"/>
    <w:p w:rsidR="002D3ABF" w:rsidRPr="00AB4FA0" w:rsidRDefault="002D3ABF" w:rsidP="002D3ABF">
      <w:pPr>
        <w:jc w:val="both"/>
        <w:rPr>
          <w:b/>
        </w:rPr>
      </w:pPr>
      <w:r w:rsidRPr="00AB4FA0">
        <w:rPr>
          <w:b/>
        </w:rPr>
        <w:t>d)</w:t>
      </w:r>
      <w:r w:rsidRPr="00AB4FA0">
        <w:t xml:space="preserve"> </w:t>
      </w:r>
      <w:r w:rsidRPr="00AB4FA0">
        <w:rPr>
          <w:b/>
        </w:rPr>
        <w:t xml:space="preserve">Remont świetlicy wiejskiej wraz z wyposażeniem  w miejscowości Dąbrowa Nowa Wieś. </w:t>
      </w:r>
    </w:p>
    <w:p w:rsidR="002D3ABF" w:rsidRPr="005710ED" w:rsidRDefault="002D3ABF" w:rsidP="002D3ABF">
      <w:pPr>
        <w:jc w:val="both"/>
        <w:rPr>
          <w:b/>
        </w:rPr>
      </w:pPr>
    </w:p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Default="002D3ABF" w:rsidP="002D3ABF">
      <w:r>
        <w:t>Zadanie będzie polegało na wykonaniu elewacji, wymianie pokrycia dachowego, ułożeniu kostki brukowej przed budynkiem, wymianie stolarki okiennej, zakupie zestawu zabawowego i elementów małej architektury (koszy, ławek), zakupie wyposażenia do świetlicy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292.488,47 zł</w:t>
      </w:r>
    </w:p>
    <w:p w:rsidR="002D3ABF" w:rsidRDefault="002D3ABF" w:rsidP="00E97F66">
      <w:pPr>
        <w:numPr>
          <w:ilvl w:val="0"/>
          <w:numId w:val="62"/>
        </w:numPr>
        <w:suppressAutoHyphens w:val="0"/>
      </w:pPr>
      <w:r>
        <w:t xml:space="preserve">Roboty budowlane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225.654,01 zł</w:t>
      </w:r>
    </w:p>
    <w:p w:rsidR="002D3ABF" w:rsidRDefault="002D3ABF" w:rsidP="00E97F66">
      <w:pPr>
        <w:numPr>
          <w:ilvl w:val="0"/>
          <w:numId w:val="62"/>
        </w:numPr>
        <w:suppressAutoHyphens w:val="0"/>
      </w:pPr>
      <w:r>
        <w:t>Roboty dodatkowe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35.880,56 zł</w:t>
      </w:r>
    </w:p>
    <w:p w:rsidR="002D3ABF" w:rsidRDefault="002D3ABF" w:rsidP="00E97F66">
      <w:pPr>
        <w:numPr>
          <w:ilvl w:val="0"/>
          <w:numId w:val="62"/>
        </w:numPr>
        <w:suppressAutoHyphens w:val="0"/>
      </w:pPr>
      <w:r>
        <w:t xml:space="preserve">Dokumentacja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6.500,00 zł</w:t>
      </w:r>
    </w:p>
    <w:p w:rsidR="002D3ABF" w:rsidRDefault="002D3ABF" w:rsidP="00E97F66">
      <w:pPr>
        <w:numPr>
          <w:ilvl w:val="0"/>
          <w:numId w:val="62"/>
        </w:numPr>
        <w:suppressAutoHyphens w:val="0"/>
      </w:pPr>
      <w:r>
        <w:t>Nadzór budowlany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1.900,00 zł </w:t>
      </w:r>
    </w:p>
    <w:p w:rsidR="002D3ABF" w:rsidRDefault="002D3ABF" w:rsidP="00E97F66">
      <w:pPr>
        <w:numPr>
          <w:ilvl w:val="0"/>
          <w:numId w:val="62"/>
        </w:numPr>
        <w:suppressAutoHyphens w:val="0"/>
      </w:pPr>
      <w:r>
        <w:t xml:space="preserve"> Wyposażenie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22.070,87 zł </w:t>
      </w:r>
    </w:p>
    <w:p w:rsidR="002D3ABF" w:rsidRDefault="002D3ABF" w:rsidP="00E97F66">
      <w:pPr>
        <w:numPr>
          <w:ilvl w:val="0"/>
          <w:numId w:val="62"/>
        </w:numPr>
        <w:suppressAutoHyphens w:val="0"/>
      </w:pPr>
      <w:r>
        <w:t xml:space="preserve">Projekt elewacji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>
        <w:tab/>
        <w:t xml:space="preserve">          483,00 zł   </w:t>
      </w:r>
    </w:p>
    <w:p w:rsidR="002D3ABF" w:rsidRDefault="002D3ABF" w:rsidP="002D3ABF"/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E97F66">
      <w:pPr>
        <w:numPr>
          <w:ilvl w:val="0"/>
          <w:numId w:val="67"/>
        </w:numPr>
        <w:suppressAutoHyphens w:val="0"/>
      </w:pPr>
      <w:r w:rsidRPr="00331A11">
        <w:t xml:space="preserve">Środki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  80.917,67 zł</w:t>
      </w:r>
    </w:p>
    <w:p w:rsidR="002D3ABF" w:rsidRDefault="002D3ABF" w:rsidP="00E97F66">
      <w:pPr>
        <w:numPr>
          <w:ilvl w:val="0"/>
          <w:numId w:val="67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  211.570,80 zł</w:t>
      </w:r>
    </w:p>
    <w:p w:rsidR="002D3ABF" w:rsidRDefault="002D3ABF" w:rsidP="002D3ABF">
      <w:pPr>
        <w:rPr>
          <w:b/>
        </w:rPr>
      </w:pPr>
      <w:r w:rsidRPr="0052439E">
        <w:rPr>
          <w:b/>
        </w:rPr>
        <w:t xml:space="preserve">W I półroczu </w:t>
      </w:r>
      <w:proofErr w:type="spellStart"/>
      <w:r w:rsidRPr="0052439E">
        <w:rPr>
          <w:b/>
        </w:rPr>
        <w:t>2012r</w:t>
      </w:r>
      <w:proofErr w:type="spellEnd"/>
      <w:r w:rsidRPr="0052439E">
        <w:rPr>
          <w:b/>
        </w:rPr>
        <w:t>.  opłacono rachunek za aktualizację dokumentacji projektowej</w:t>
      </w:r>
      <w:r>
        <w:t xml:space="preserve"> </w:t>
      </w:r>
      <w:proofErr w:type="spellStart"/>
      <w:r>
        <w:rPr>
          <w:b/>
        </w:rPr>
        <w:t>12</w:t>
      </w:r>
      <w:r w:rsidRPr="005F487C">
        <w:rPr>
          <w:b/>
        </w:rPr>
        <w:t>.</w:t>
      </w:r>
      <w:r>
        <w:rPr>
          <w:b/>
        </w:rPr>
        <w:t>6</w:t>
      </w:r>
      <w:r w:rsidRPr="005F487C">
        <w:rPr>
          <w:b/>
        </w:rPr>
        <w:t>00,00zł</w:t>
      </w:r>
      <w:proofErr w:type="spellEnd"/>
      <w:r w:rsidRPr="005F487C">
        <w:rPr>
          <w:b/>
        </w:rPr>
        <w:t>,</w:t>
      </w:r>
      <w:r>
        <w:t xml:space="preserve"> natomiast kwotę 2.500,00 zł, opłacono w </w:t>
      </w:r>
      <w:proofErr w:type="spellStart"/>
      <w:r>
        <w:t>2010r</w:t>
      </w:r>
      <w:proofErr w:type="spellEnd"/>
      <w:r>
        <w:t>.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</w:rPr>
        <w:t xml:space="preserve">7) </w:t>
      </w:r>
      <w:r w:rsidRPr="004F63BB">
        <w:rPr>
          <w:b/>
          <w:u w:val="single"/>
        </w:rPr>
        <w:t>Przebudowa i zmiana sposobu u</w:t>
      </w:r>
      <w:r>
        <w:rPr>
          <w:b/>
          <w:u w:val="single"/>
        </w:rPr>
        <w:t>ż</w:t>
      </w:r>
      <w:r w:rsidRPr="004F63BB">
        <w:rPr>
          <w:b/>
          <w:u w:val="single"/>
        </w:rPr>
        <w:t>ytkowania części budynku po byłej szkole podstawowej na świetlicę wiejską w</w:t>
      </w:r>
      <w:r>
        <w:rPr>
          <w:b/>
          <w:u w:val="single"/>
        </w:rPr>
        <w:t xml:space="preserve"> miejscowości Siennica </w:t>
      </w:r>
      <w:proofErr w:type="spellStart"/>
      <w:r>
        <w:rPr>
          <w:b/>
          <w:u w:val="single"/>
        </w:rPr>
        <w:t>Lipusy</w:t>
      </w:r>
      <w:proofErr w:type="spellEnd"/>
    </w:p>
    <w:p w:rsidR="002D3ABF" w:rsidRDefault="002D3ABF" w:rsidP="002D3ABF"/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Default="002D3ABF" w:rsidP="002D3ABF">
      <w:r>
        <w:t>Roboty budowlane będą polegały m.in. na wymianie pokrycia dachowego, wykonaniu elewacji, wymianie stolarki okiennej i drzwiowej, wymianie instalacji wodno – kanalizacyjnej i elektrycznych, wykonanie posadzek, tynków i malowanie pomieszczeń, utwardzeniu kostką brukową placu przed budynkiem.</w:t>
      </w:r>
    </w:p>
    <w:p w:rsidR="002D3ABF" w:rsidRDefault="002D3ABF" w:rsidP="002D3ABF"/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475.427,61 zł</w:t>
      </w:r>
    </w:p>
    <w:p w:rsidR="002D3ABF" w:rsidRDefault="002D3ABF" w:rsidP="00E97F66">
      <w:pPr>
        <w:numPr>
          <w:ilvl w:val="0"/>
          <w:numId w:val="57"/>
        </w:numPr>
        <w:suppressAutoHyphens w:val="0"/>
      </w:pPr>
      <w:r>
        <w:lastRenderedPageBreak/>
        <w:t>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</w:r>
      <w:r w:rsidRPr="0072656D">
        <w:t xml:space="preserve"> </w:t>
      </w:r>
      <w:r>
        <w:t xml:space="preserve">  423.332,04</w:t>
      </w:r>
      <w:r w:rsidRPr="0072656D">
        <w:t xml:space="preserve"> zł</w:t>
      </w:r>
      <w:r>
        <w:t xml:space="preserve"> </w:t>
      </w:r>
    </w:p>
    <w:p w:rsidR="002D3ABF" w:rsidRDefault="002D3ABF" w:rsidP="00E97F66">
      <w:pPr>
        <w:numPr>
          <w:ilvl w:val="0"/>
          <w:numId w:val="57"/>
        </w:numPr>
        <w:suppressAutoHyphens w:val="0"/>
      </w:pPr>
      <w:r>
        <w:t xml:space="preserve">Instalacje elektryczne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32.565,57 zł   </w:t>
      </w:r>
    </w:p>
    <w:p w:rsidR="002D3ABF" w:rsidRDefault="002D3ABF" w:rsidP="00E97F66">
      <w:pPr>
        <w:numPr>
          <w:ilvl w:val="0"/>
          <w:numId w:val="57"/>
        </w:numPr>
        <w:suppressAutoHyphens w:val="0"/>
      </w:pPr>
      <w:r>
        <w:t>Dokumentacja projektowa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16.330,00 zł</w:t>
      </w:r>
    </w:p>
    <w:p w:rsidR="002D3ABF" w:rsidRDefault="002D3ABF" w:rsidP="00E97F66">
      <w:pPr>
        <w:numPr>
          <w:ilvl w:val="0"/>
          <w:numId w:val="57"/>
        </w:numPr>
        <w:suppressAutoHyphens w:val="0"/>
      </w:pPr>
      <w:r>
        <w:t xml:space="preserve">Nadzór  budowlany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3.200,00 zł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E97F66">
      <w:pPr>
        <w:numPr>
          <w:ilvl w:val="0"/>
          <w:numId w:val="58"/>
        </w:numPr>
        <w:suppressAutoHyphens w:val="0"/>
      </w:pPr>
      <w:r w:rsidRPr="00331A11">
        <w:t xml:space="preserve">Środki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261.636,00 zł</w:t>
      </w:r>
    </w:p>
    <w:p w:rsidR="002D3ABF" w:rsidRDefault="002D3ABF" w:rsidP="00E97F66">
      <w:pPr>
        <w:numPr>
          <w:ilvl w:val="0"/>
          <w:numId w:val="58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  213.791,61 zł</w:t>
      </w:r>
    </w:p>
    <w:p w:rsidR="002D3ABF" w:rsidRDefault="002D3ABF" w:rsidP="002D3ABF"/>
    <w:p w:rsidR="002D3ABF" w:rsidRDefault="002D3ABF" w:rsidP="002D3ABF">
      <w:r w:rsidRPr="001A0BBB">
        <w:rPr>
          <w:b/>
        </w:rPr>
        <w:t>W I półroczu 2012 roku opłacono aktualizację dokumentacji projektowej w</w:t>
      </w:r>
      <w:r>
        <w:t xml:space="preserve">  </w:t>
      </w:r>
      <w:r>
        <w:rPr>
          <w:b/>
        </w:rPr>
        <w:t xml:space="preserve">kwocie </w:t>
      </w:r>
      <w:proofErr w:type="spellStart"/>
      <w:r>
        <w:rPr>
          <w:b/>
        </w:rPr>
        <w:t>2.500,00</w:t>
      </w:r>
      <w:r w:rsidRPr="00EC21A0">
        <w:rPr>
          <w:b/>
        </w:rPr>
        <w:t>zł</w:t>
      </w:r>
      <w:proofErr w:type="spellEnd"/>
      <w:r>
        <w:rPr>
          <w:b/>
        </w:rPr>
        <w:t xml:space="preserve">, </w:t>
      </w:r>
      <w:r>
        <w:t xml:space="preserve">a kwotę 13.830,00 zł, wydatkowano w </w:t>
      </w:r>
      <w:proofErr w:type="spellStart"/>
      <w:r>
        <w:t>2011r</w:t>
      </w:r>
      <w:proofErr w:type="spellEnd"/>
      <w:r>
        <w:t xml:space="preserve">. </w:t>
      </w:r>
    </w:p>
    <w:p w:rsidR="002D3ABF" w:rsidRDefault="002D3ABF" w:rsidP="002D3ABF"/>
    <w:p w:rsidR="002D3ABF" w:rsidRPr="00045FC1" w:rsidRDefault="002D3ABF" w:rsidP="002D3ABF">
      <w:pPr>
        <w:rPr>
          <w:b/>
        </w:rPr>
      </w:pPr>
      <w:r>
        <w:rPr>
          <w:b/>
          <w:u w:val="single"/>
        </w:rPr>
        <w:t xml:space="preserve">8) </w:t>
      </w:r>
      <w:r w:rsidRPr="00DC0B20">
        <w:rPr>
          <w:b/>
          <w:u w:val="single"/>
        </w:rPr>
        <w:t xml:space="preserve">Rozbudowa </w:t>
      </w:r>
      <w:r>
        <w:rPr>
          <w:b/>
          <w:u w:val="single"/>
        </w:rPr>
        <w:t xml:space="preserve">i remont </w:t>
      </w:r>
      <w:r w:rsidRPr="00DC0B20">
        <w:rPr>
          <w:b/>
          <w:u w:val="single"/>
        </w:rPr>
        <w:t xml:space="preserve">świetlicy wiejskiej w miejscowości Kaczyn Satry </w:t>
      </w:r>
      <w:r>
        <w:rPr>
          <w:b/>
          <w:u w:val="single"/>
        </w:rPr>
        <w:t xml:space="preserve">  </w:t>
      </w:r>
    </w:p>
    <w:p w:rsidR="002D3ABF" w:rsidRDefault="002D3ABF" w:rsidP="002D3ABF">
      <w:pPr>
        <w:ind w:left="-360"/>
        <w:rPr>
          <w:b/>
        </w:rPr>
      </w:pPr>
    </w:p>
    <w:p w:rsidR="002D3ABF" w:rsidRDefault="002D3ABF" w:rsidP="002D3ABF">
      <w:pPr>
        <w:jc w:val="both"/>
        <w:rPr>
          <w:b/>
        </w:rPr>
      </w:pPr>
      <w:r w:rsidRPr="00861AC9">
        <w:rPr>
          <w:b/>
        </w:rPr>
        <w:t>I .</w:t>
      </w:r>
      <w:r>
        <w:rPr>
          <w:b/>
        </w:rPr>
        <w:t>Zakres rzeczowy</w:t>
      </w:r>
    </w:p>
    <w:p w:rsidR="002D3ABF" w:rsidRDefault="002D3ABF" w:rsidP="002D3ABF"/>
    <w:p w:rsidR="002D3ABF" w:rsidRDefault="002D3ABF" w:rsidP="002D3ABF">
      <w:r>
        <w:t xml:space="preserve">Zadanie ma na celu wyremontowanie świetlicy wiejskiej w miejscowości  w Kaczynie Starym. W zakres prac wchodzą m. In. Roboty rozbiórkowe, wymiana stolarki okiennej i drzwiowej, roboty posadzkarskie, malarskie, instalacyjne, wymiana pokrycia dachowego i wykonanie elewacji budynku. W czerwcu 2012 gmina złożyła wniosek do Urzędu Marszałkowskiego  Województwa Podlaskiego w ramach programu Rozwoju Obszarów Wiejskich , działania Odnowa i Rozwój Wsi. 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 w:rsidRPr="00600CCE">
        <w:rPr>
          <w:b/>
        </w:rPr>
        <w:t>II</w:t>
      </w:r>
      <w:r>
        <w:rPr>
          <w:b/>
        </w:rPr>
        <w:t>.</w:t>
      </w:r>
      <w:r w:rsidRPr="00600CCE">
        <w:rPr>
          <w:b/>
        </w:rPr>
        <w:t xml:space="preserve"> Zakres finansowy 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618.529,69 zł</w:t>
      </w:r>
    </w:p>
    <w:p w:rsidR="002D3ABF" w:rsidRDefault="002D3ABF" w:rsidP="002D3ABF">
      <w:pPr>
        <w:ind w:left="360"/>
      </w:pPr>
      <w:r>
        <w:t>1. 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</w:r>
      <w:r w:rsidRPr="0072656D">
        <w:t xml:space="preserve"> </w:t>
      </w:r>
      <w:r>
        <w:t xml:space="preserve">  613.569,69</w:t>
      </w:r>
      <w:r w:rsidRPr="0072656D">
        <w:t xml:space="preserve"> zł</w:t>
      </w:r>
      <w:r>
        <w:t xml:space="preserve"> </w:t>
      </w:r>
    </w:p>
    <w:p w:rsidR="002D3ABF" w:rsidRDefault="002D3ABF" w:rsidP="002D3ABF">
      <w:pPr>
        <w:ind w:left="360"/>
      </w:pPr>
      <w:r>
        <w:t>2.  Dokumentacja projektowa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2.500,00 zł</w:t>
      </w:r>
    </w:p>
    <w:p w:rsidR="002D3ABF" w:rsidRDefault="002D3ABF" w:rsidP="002D3ABF">
      <w:pPr>
        <w:ind w:left="360"/>
      </w:pPr>
      <w:r>
        <w:t xml:space="preserve">3. Nadzór  budowlany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    2.460,00 zł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E97F66">
      <w:pPr>
        <w:numPr>
          <w:ilvl w:val="0"/>
          <w:numId w:val="68"/>
        </w:numPr>
        <w:suppressAutoHyphens w:val="0"/>
      </w:pPr>
      <w:r>
        <w:t>Planowane ś</w:t>
      </w:r>
      <w:r w:rsidRPr="00331A11">
        <w:t xml:space="preserve">rodki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  74.792,44 zł</w:t>
      </w:r>
    </w:p>
    <w:p w:rsidR="002D3ABF" w:rsidRDefault="002D3ABF" w:rsidP="00E97F66">
      <w:pPr>
        <w:numPr>
          <w:ilvl w:val="0"/>
          <w:numId w:val="58"/>
        </w:numPr>
        <w:suppressAutoHyphens w:val="0"/>
      </w:pPr>
      <w:r>
        <w:t xml:space="preserve">Środki budżetu Gminy </w:t>
      </w:r>
      <w:r>
        <w:tab/>
      </w:r>
      <w:r>
        <w:tab/>
      </w:r>
      <w:r>
        <w:tab/>
      </w:r>
      <w:r>
        <w:tab/>
      </w:r>
      <w:r>
        <w:tab/>
        <w:t>-               543.737,25 zł</w:t>
      </w:r>
    </w:p>
    <w:p w:rsidR="002D3ABF" w:rsidRDefault="002D3ABF" w:rsidP="002D3ABF"/>
    <w:p w:rsidR="002D3ABF" w:rsidRDefault="002D3ABF" w:rsidP="002D3ABF">
      <w:r w:rsidRPr="001A0BBB">
        <w:rPr>
          <w:b/>
        </w:rPr>
        <w:t>W I półroczu 2012 roku opłacono aktualizację dokumentacji projektowej w</w:t>
      </w:r>
      <w:r>
        <w:t xml:space="preserve">  </w:t>
      </w:r>
      <w:r>
        <w:rPr>
          <w:b/>
        </w:rPr>
        <w:t xml:space="preserve">kwocie </w:t>
      </w:r>
      <w:proofErr w:type="spellStart"/>
      <w:r>
        <w:rPr>
          <w:b/>
        </w:rPr>
        <w:t>2.500,00</w:t>
      </w:r>
      <w:r w:rsidRPr="00EC21A0">
        <w:rPr>
          <w:b/>
        </w:rPr>
        <w:t>zł</w:t>
      </w:r>
      <w:r>
        <w:t>.</w:t>
      </w:r>
      <w:r w:rsidRPr="00774C01">
        <w:t>Kwotę</w:t>
      </w:r>
      <w:proofErr w:type="spellEnd"/>
      <w:r w:rsidRPr="00774C01">
        <w:t xml:space="preserve"> 11.844,40 zł, wydatkowano w </w:t>
      </w:r>
      <w:proofErr w:type="spellStart"/>
      <w:r w:rsidRPr="00774C01">
        <w:t>2011r</w:t>
      </w:r>
      <w:proofErr w:type="spellEnd"/>
      <w:r w:rsidRPr="00774C01">
        <w:t xml:space="preserve">. </w:t>
      </w:r>
    </w:p>
    <w:p w:rsidR="002D3ABF" w:rsidRDefault="002D3ABF" w:rsidP="002D3ABF">
      <w:pPr>
        <w:ind w:left="-360"/>
      </w:pPr>
    </w:p>
    <w:p w:rsidR="002D3ABF" w:rsidRPr="00045FC1" w:rsidRDefault="002D3ABF" w:rsidP="002D3ABF">
      <w:pPr>
        <w:rPr>
          <w:b/>
        </w:rPr>
      </w:pPr>
      <w:r>
        <w:rPr>
          <w:b/>
          <w:u w:val="single"/>
        </w:rPr>
        <w:t xml:space="preserve">9) Zagospodarowanie terenu przy świetlicy wiejskiej w miejscowości Dmochy Wochy </w:t>
      </w:r>
      <w:r w:rsidRPr="00DC0B20">
        <w:rPr>
          <w:b/>
          <w:u w:val="single"/>
        </w:rPr>
        <w:t xml:space="preserve"> </w:t>
      </w:r>
    </w:p>
    <w:p w:rsidR="002D3ABF" w:rsidRDefault="002D3ABF" w:rsidP="002D3ABF">
      <w:pPr>
        <w:ind w:left="-360"/>
        <w:rPr>
          <w:b/>
        </w:rPr>
      </w:pPr>
    </w:p>
    <w:p w:rsidR="002D3ABF" w:rsidRPr="00FD3D46" w:rsidRDefault="002D3ABF" w:rsidP="002D3ABF">
      <w:pPr>
        <w:tabs>
          <w:tab w:val="left" w:pos="9000"/>
          <w:tab w:val="left" w:pos="9180"/>
        </w:tabs>
        <w:spacing w:line="360" w:lineRule="auto"/>
        <w:ind w:right="23"/>
        <w:jc w:val="both"/>
        <w:rPr>
          <w:b/>
        </w:rPr>
      </w:pPr>
      <w:r w:rsidRPr="00FD3D46">
        <w:rPr>
          <w:b/>
        </w:rPr>
        <w:t>I . Zestawienie rzeczowe</w:t>
      </w:r>
    </w:p>
    <w:p w:rsidR="002D3ABF" w:rsidRPr="00FD3D46" w:rsidRDefault="002D3ABF" w:rsidP="002D3ABF">
      <w:pPr>
        <w:tabs>
          <w:tab w:val="left" w:pos="9000"/>
          <w:tab w:val="left" w:pos="9180"/>
        </w:tabs>
        <w:ind w:right="23"/>
        <w:jc w:val="both"/>
      </w:pPr>
      <w:r w:rsidRPr="00FD3D46">
        <w:t>W ramach zadania planowane jest wykonanie utwardzenia masą asfaltowa terenu przy świetlicy wiejskiej w Dmuchach Wochach.</w:t>
      </w:r>
      <w:r>
        <w:rPr>
          <w:color w:val="FF0000"/>
        </w:rPr>
        <w:t xml:space="preserve">. </w:t>
      </w:r>
      <w:r w:rsidRPr="00FD3D46">
        <w:t xml:space="preserve">W kwietniu 2012 roku Gmina Czyżew złożyła wniosek do </w:t>
      </w:r>
      <w:proofErr w:type="spellStart"/>
      <w:r w:rsidRPr="00FD3D46">
        <w:t>LGD</w:t>
      </w:r>
      <w:proofErr w:type="spellEnd"/>
      <w:r w:rsidRPr="00FD3D46">
        <w:t xml:space="preserve"> „Kraina Bobra” w ramach </w:t>
      </w:r>
      <w:proofErr w:type="spellStart"/>
      <w:r w:rsidRPr="00FD3D46">
        <w:t>PROW</w:t>
      </w:r>
      <w:proofErr w:type="spellEnd"/>
      <w:r w:rsidRPr="00FD3D46">
        <w:t xml:space="preserve"> działania „Małe projekty”</w:t>
      </w:r>
    </w:p>
    <w:p w:rsidR="002D3ABF" w:rsidRDefault="002D3ABF" w:rsidP="002D3ABF">
      <w:pPr>
        <w:jc w:val="both"/>
        <w:rPr>
          <w:b/>
        </w:rPr>
      </w:pPr>
    </w:p>
    <w:p w:rsidR="002D3ABF" w:rsidRDefault="002D3ABF" w:rsidP="002D3ABF">
      <w:pPr>
        <w:jc w:val="both"/>
        <w:rPr>
          <w:b/>
        </w:rPr>
      </w:pPr>
      <w:r w:rsidRPr="00FD3D46">
        <w:rPr>
          <w:b/>
        </w:rPr>
        <w:t>II . Zakres finansowy</w:t>
      </w:r>
    </w:p>
    <w:p w:rsidR="002D3ABF" w:rsidRDefault="002D3ABF" w:rsidP="002D3ABF">
      <w:pPr>
        <w:rPr>
          <w:b/>
        </w:rPr>
      </w:pPr>
      <w:r>
        <w:rPr>
          <w:b/>
        </w:rPr>
        <w:t>A. Wartość zadania : 51.046,65 zł</w:t>
      </w:r>
    </w:p>
    <w:p w:rsidR="002D3ABF" w:rsidRDefault="002D3ABF" w:rsidP="002D3ABF">
      <w:pPr>
        <w:ind w:left="360"/>
      </w:pPr>
      <w:r>
        <w:t>1. 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</w:r>
      <w:r w:rsidRPr="0072656D">
        <w:t xml:space="preserve"> </w:t>
      </w:r>
      <w:r>
        <w:t xml:space="preserve">      </w:t>
      </w:r>
      <w:r>
        <w:tab/>
        <w:t xml:space="preserve"> 48.013,05</w:t>
      </w:r>
      <w:r w:rsidRPr="0072656D">
        <w:t xml:space="preserve"> zł</w:t>
      </w:r>
      <w:r>
        <w:t xml:space="preserve"> </w:t>
      </w:r>
    </w:p>
    <w:p w:rsidR="002D3ABF" w:rsidRDefault="002D3ABF" w:rsidP="002D3ABF">
      <w:pPr>
        <w:ind w:left="360"/>
      </w:pPr>
      <w:r>
        <w:t xml:space="preserve">2. Dokumentacja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  <w:t xml:space="preserve">   1.722,00 zł</w:t>
      </w:r>
    </w:p>
    <w:p w:rsidR="002D3ABF" w:rsidRDefault="002D3ABF" w:rsidP="002D3ABF">
      <w:pPr>
        <w:ind w:left="360"/>
      </w:pPr>
      <w:r>
        <w:t>3.  Inspektor nadzoru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  <w:t xml:space="preserve">       </w:t>
      </w:r>
      <w:r>
        <w:tab/>
        <w:t xml:space="preserve">   1.230,00 zł</w:t>
      </w:r>
    </w:p>
    <w:p w:rsidR="002D3ABF" w:rsidRDefault="002D3ABF" w:rsidP="002D3ABF">
      <w:pPr>
        <w:ind w:left="360"/>
      </w:pPr>
      <w:r>
        <w:t>4. Pozostałe koszty (mapy)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  <w:t xml:space="preserve">        81,60 zł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>
        <w:rPr>
          <w:b/>
        </w:rPr>
        <w:t>B . Źródła finansowania</w:t>
      </w:r>
    </w:p>
    <w:p w:rsidR="002D3ABF" w:rsidRDefault="002D3ABF" w:rsidP="002D3ABF">
      <w:pPr>
        <w:ind w:left="360"/>
      </w:pPr>
      <w:proofErr w:type="spellStart"/>
      <w:r>
        <w:t>1.Planowane</w:t>
      </w:r>
      <w:proofErr w:type="spellEnd"/>
      <w:r>
        <w:t xml:space="preserve"> ś</w:t>
      </w:r>
      <w:r w:rsidRPr="00331A11">
        <w:t xml:space="preserve">rodki </w:t>
      </w:r>
      <w:proofErr w:type="spellStart"/>
      <w:r w:rsidRPr="00331A11">
        <w:t>UE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           </w:t>
      </w:r>
      <w:r>
        <w:t xml:space="preserve">    </w:t>
      </w:r>
      <w:r>
        <w:tab/>
        <w:t xml:space="preserve"> 25.000,00 zł</w:t>
      </w:r>
    </w:p>
    <w:p w:rsidR="002D3ABF" w:rsidRDefault="002D3ABF" w:rsidP="002D3ABF">
      <w:pPr>
        <w:ind w:left="360"/>
      </w:pPr>
      <w:proofErr w:type="spellStart"/>
      <w:r>
        <w:t>2.Środki</w:t>
      </w:r>
      <w:proofErr w:type="spellEnd"/>
      <w:r>
        <w:t xml:space="preserve"> budżetu Gminy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             </w:t>
      </w:r>
      <w:r>
        <w:tab/>
        <w:t xml:space="preserve"> 26.046,65 zł</w:t>
      </w:r>
    </w:p>
    <w:p w:rsidR="002D3ABF" w:rsidRDefault="002D3ABF" w:rsidP="002D3ABF"/>
    <w:p w:rsidR="002D3ABF" w:rsidRDefault="002D3ABF" w:rsidP="002D3ABF">
      <w:r w:rsidRPr="0052639B">
        <w:rPr>
          <w:b/>
        </w:rPr>
        <w:t xml:space="preserve">W I półroczu 2012 roku </w:t>
      </w:r>
      <w:r>
        <w:rPr>
          <w:b/>
        </w:rPr>
        <w:t xml:space="preserve"> wydatkowano kwotę 81,60</w:t>
      </w:r>
      <w:r w:rsidRPr="0052639B">
        <w:rPr>
          <w:b/>
        </w:rPr>
        <w:t xml:space="preserve"> zł</w:t>
      </w:r>
      <w:r>
        <w:t xml:space="preserve">, </w:t>
      </w:r>
      <w:r w:rsidRPr="0052639B">
        <w:rPr>
          <w:b/>
        </w:rPr>
        <w:t>za wypisy z rejestru gruntów</w:t>
      </w:r>
      <w:r>
        <w:t xml:space="preserve">. </w:t>
      </w:r>
    </w:p>
    <w:p w:rsidR="002D3ABF" w:rsidRDefault="002D3ABF" w:rsidP="002D3ABF"/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</w:rPr>
      </w:pPr>
      <w:r>
        <w:rPr>
          <w:b/>
        </w:rPr>
        <w:t xml:space="preserve">II. ZAKUPY INWESTYCYJNE  </w:t>
      </w:r>
    </w:p>
    <w:p w:rsidR="002D3ABF" w:rsidRDefault="002D3ABF" w:rsidP="002D3ABF">
      <w:pPr>
        <w:rPr>
          <w:b/>
        </w:rPr>
      </w:pPr>
    </w:p>
    <w:p w:rsidR="002D3ABF" w:rsidRPr="00E02AA1" w:rsidRDefault="002D3ABF" w:rsidP="002D3ABF">
      <w:r w:rsidRPr="00E02AA1">
        <w:t xml:space="preserve">W I półroczu </w:t>
      </w:r>
      <w:proofErr w:type="spellStart"/>
      <w:r w:rsidRPr="00E02AA1">
        <w:t>201</w:t>
      </w:r>
      <w:r>
        <w:t>2</w:t>
      </w:r>
      <w:r w:rsidRPr="00E02AA1">
        <w:t>r</w:t>
      </w:r>
      <w:proofErr w:type="spellEnd"/>
      <w:r w:rsidRPr="00E02AA1">
        <w:t xml:space="preserve">. na zakupy inwestycyjne wydatkowano kwotę </w:t>
      </w:r>
      <w:r>
        <w:rPr>
          <w:b/>
        </w:rPr>
        <w:t>15.466,00</w:t>
      </w:r>
      <w:r w:rsidRPr="00E02AA1">
        <w:rPr>
          <w:b/>
        </w:rPr>
        <w:t xml:space="preserve"> zł</w:t>
      </w:r>
      <w:r>
        <w:rPr>
          <w:b/>
        </w:rPr>
        <w:t xml:space="preserve">, </w:t>
      </w:r>
      <w:r w:rsidRPr="00E02AA1">
        <w:t>.</w:t>
      </w:r>
      <w:r>
        <w:t>w tym na :</w:t>
      </w:r>
    </w:p>
    <w:p w:rsidR="002D3ABF" w:rsidRDefault="002D3ABF" w:rsidP="002D3ABF">
      <w:pPr>
        <w:rPr>
          <w:b/>
          <w:u w:val="single"/>
        </w:rPr>
      </w:pPr>
    </w:p>
    <w:p w:rsidR="002D3ABF" w:rsidRPr="00027110" w:rsidRDefault="002D3ABF" w:rsidP="002D3ABF">
      <w:pPr>
        <w:rPr>
          <w:b/>
          <w:u w:val="single"/>
        </w:rPr>
      </w:pPr>
      <w:r>
        <w:rPr>
          <w:b/>
          <w:u w:val="single"/>
        </w:rPr>
        <w:t xml:space="preserve">1. Zestawy komputerowe </w:t>
      </w:r>
      <w:r w:rsidRPr="00027110">
        <w:rPr>
          <w:b/>
          <w:u w:val="single"/>
        </w:rPr>
        <w:t xml:space="preserve"> </w:t>
      </w:r>
    </w:p>
    <w:p w:rsidR="002D3ABF" w:rsidRDefault="002D3ABF" w:rsidP="002D3ABF"/>
    <w:p w:rsidR="002D3ABF" w:rsidRDefault="002D3ABF" w:rsidP="002D3ABF">
      <w:pPr>
        <w:rPr>
          <w:b/>
        </w:rPr>
      </w:pPr>
      <w:r w:rsidRPr="004E1148">
        <w:t xml:space="preserve">Zakupiono </w:t>
      </w:r>
      <w:r>
        <w:t xml:space="preserve"> laptop z oprogramowaniem  za kwotę  4.083,00 zł,  oraz komputer z oprogramowaniem za kwotę 3.583,00 zł.  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 xml:space="preserve">Sprzęt muzyczny </w:t>
      </w:r>
    </w:p>
    <w:p w:rsidR="002D3ABF" w:rsidRDefault="002D3ABF" w:rsidP="002D3ABF">
      <w:pPr>
        <w:rPr>
          <w:b/>
        </w:rPr>
      </w:pPr>
    </w:p>
    <w:p w:rsidR="002D3ABF" w:rsidRPr="00812661" w:rsidRDefault="002D3ABF" w:rsidP="002D3ABF">
      <w:r w:rsidRPr="00812661">
        <w:t>Dofinanso</w:t>
      </w:r>
      <w:r>
        <w:t xml:space="preserve">wano zakup instrumentów muzycznych </w:t>
      </w:r>
      <w:r w:rsidRPr="00812661">
        <w:t xml:space="preserve"> </w:t>
      </w:r>
      <w:r>
        <w:t xml:space="preserve">dla GOK w kwocie 7.800,00 zł,  </w:t>
      </w:r>
      <w:r w:rsidRPr="00812661">
        <w:t xml:space="preserve"> </w:t>
      </w:r>
    </w:p>
    <w:p w:rsidR="002D3ABF" w:rsidRDefault="002D3ABF" w:rsidP="002D3ABF">
      <w:pPr>
        <w:ind w:left="360"/>
        <w:rPr>
          <w:u w:val="single"/>
        </w:rPr>
      </w:pPr>
    </w:p>
    <w:p w:rsidR="002D3ABF" w:rsidRPr="00812661" w:rsidRDefault="002D3ABF" w:rsidP="002D3ABF">
      <w:pPr>
        <w:ind w:left="360"/>
        <w:rPr>
          <w:u w:val="single"/>
        </w:rPr>
      </w:pPr>
    </w:p>
    <w:p w:rsidR="002D3ABF" w:rsidRDefault="002D3ABF" w:rsidP="002D3ABF">
      <w:pPr>
        <w:ind w:left="-360"/>
        <w:rPr>
          <w:b/>
        </w:rPr>
      </w:pPr>
      <w:r>
        <w:rPr>
          <w:b/>
        </w:rPr>
        <w:t xml:space="preserve">   </w:t>
      </w:r>
      <w:r w:rsidRPr="00EF25AA">
        <w:rPr>
          <w:b/>
        </w:rPr>
        <w:t>I</w:t>
      </w:r>
      <w:r>
        <w:rPr>
          <w:b/>
        </w:rPr>
        <w:t>I</w:t>
      </w:r>
      <w:r w:rsidRPr="00EF25AA">
        <w:rPr>
          <w:b/>
        </w:rPr>
        <w:t>I . WSPÓŁFINANSOWANIE ZADAŃ INWESTYCYJNYCH</w:t>
      </w:r>
    </w:p>
    <w:p w:rsidR="002D3ABF" w:rsidRDefault="002D3ABF" w:rsidP="002D3ABF">
      <w:pPr>
        <w:ind w:left="-360"/>
        <w:rPr>
          <w:b/>
        </w:rPr>
      </w:pPr>
      <w:r>
        <w:rPr>
          <w:b/>
        </w:rPr>
        <w:t xml:space="preserve">   </w:t>
      </w:r>
    </w:p>
    <w:p w:rsidR="002D3ABF" w:rsidRDefault="002D3ABF" w:rsidP="002D3ABF">
      <w:pPr>
        <w:ind w:left="-360"/>
        <w:rPr>
          <w:b/>
        </w:rPr>
      </w:pPr>
      <w:r>
        <w:rPr>
          <w:b/>
        </w:rPr>
        <w:t xml:space="preserve">   </w:t>
      </w:r>
      <w:r w:rsidRPr="00E02AA1">
        <w:t xml:space="preserve">W I półroczu </w:t>
      </w:r>
      <w:proofErr w:type="spellStart"/>
      <w:r w:rsidRPr="00E02AA1">
        <w:t>201</w:t>
      </w:r>
      <w:r>
        <w:t>2</w:t>
      </w:r>
      <w:r w:rsidRPr="00E02AA1">
        <w:t>r</w:t>
      </w:r>
      <w:proofErr w:type="spellEnd"/>
      <w:r w:rsidRPr="00E02AA1">
        <w:t xml:space="preserve">. na </w:t>
      </w:r>
      <w:r>
        <w:t>współfinansowanie zadań inwestycyjnych wydatk</w:t>
      </w:r>
      <w:r w:rsidRPr="00E02AA1">
        <w:t xml:space="preserve">owano </w:t>
      </w:r>
      <w:r w:rsidRPr="00075978">
        <w:rPr>
          <w:b/>
        </w:rPr>
        <w:t xml:space="preserve">kwotę </w:t>
      </w:r>
      <w:r>
        <w:rPr>
          <w:b/>
        </w:rPr>
        <w:t xml:space="preserve">   </w:t>
      </w:r>
    </w:p>
    <w:p w:rsidR="002D3ABF" w:rsidRPr="00E02AA1" w:rsidRDefault="002D3ABF" w:rsidP="002D3ABF">
      <w:pPr>
        <w:ind w:left="-360"/>
        <w:rPr>
          <w:b/>
        </w:rPr>
      </w:pPr>
      <w:r>
        <w:t xml:space="preserve">   </w:t>
      </w:r>
      <w:r>
        <w:rPr>
          <w:b/>
        </w:rPr>
        <w:t>76.138,53 zł,</w:t>
      </w:r>
      <w:r>
        <w:t xml:space="preserve"> </w:t>
      </w:r>
      <w:r>
        <w:rPr>
          <w:b/>
        </w:rPr>
        <w:t xml:space="preserve"> </w:t>
      </w:r>
      <w:r>
        <w:t>w tym na :</w:t>
      </w:r>
    </w:p>
    <w:p w:rsidR="002D3ABF" w:rsidRDefault="002D3ABF" w:rsidP="002D3ABF">
      <w:pPr>
        <w:rPr>
          <w:b/>
        </w:rPr>
      </w:pPr>
    </w:p>
    <w:p w:rsidR="002D3ABF" w:rsidRDefault="002D3ABF" w:rsidP="002D3ABF">
      <w:pPr>
        <w:ind w:left="-360"/>
        <w:rPr>
          <w:b/>
          <w:u w:val="single"/>
        </w:rPr>
      </w:pPr>
      <w:r w:rsidRPr="00E02AA1">
        <w:rPr>
          <w:b/>
        </w:rPr>
        <w:t xml:space="preserve">  </w:t>
      </w:r>
      <w:r>
        <w:rPr>
          <w:b/>
          <w:u w:val="single"/>
        </w:rPr>
        <w:t xml:space="preserve">1. Droga powiatowa </w:t>
      </w:r>
    </w:p>
    <w:p w:rsidR="002D3ABF" w:rsidRDefault="002D3ABF" w:rsidP="002D3ABF">
      <w:pPr>
        <w:ind w:left="-360"/>
        <w:rPr>
          <w:b/>
          <w:u w:val="single"/>
        </w:rPr>
      </w:pPr>
    </w:p>
    <w:p w:rsidR="002D3ABF" w:rsidRDefault="002D3ABF" w:rsidP="002D3ABF">
      <w:pPr>
        <w:ind w:left="-360"/>
      </w:pPr>
      <w:r>
        <w:t xml:space="preserve">  22</w:t>
      </w:r>
      <w:r w:rsidRPr="006A4428">
        <w:t xml:space="preserve"> marca</w:t>
      </w:r>
      <w:r w:rsidRPr="00EF6D35">
        <w:t xml:space="preserve">  </w:t>
      </w:r>
      <w:proofErr w:type="spellStart"/>
      <w:r w:rsidRPr="00EF6D35">
        <w:t>201</w:t>
      </w:r>
      <w:r>
        <w:t>2</w:t>
      </w:r>
      <w:r w:rsidRPr="00EF6D35">
        <w:t>r</w:t>
      </w:r>
      <w:proofErr w:type="spellEnd"/>
      <w:r w:rsidRPr="00EF6D35">
        <w:t xml:space="preserve">. podpisano </w:t>
      </w:r>
      <w:r>
        <w:t xml:space="preserve">umowę o współfinansowaniu  inwestycji drogowej </w:t>
      </w:r>
      <w:r w:rsidRPr="00EF6D35">
        <w:t xml:space="preserve"> z </w:t>
      </w:r>
      <w:r>
        <w:t xml:space="preserve">Powiatem   </w:t>
      </w:r>
    </w:p>
    <w:p w:rsidR="002D3ABF" w:rsidRDefault="002D3ABF" w:rsidP="002D3ABF">
      <w:pPr>
        <w:ind w:left="-360"/>
      </w:pPr>
      <w:r>
        <w:t xml:space="preserve"> Wysokomazowieckim</w:t>
      </w:r>
      <w:r w:rsidRPr="00EF6D35">
        <w:t xml:space="preserve"> </w:t>
      </w:r>
      <w:r>
        <w:t xml:space="preserve">w sprawie współfinansowania robót  w zakresie przebudowy na terenie gminy  </w:t>
      </w:r>
    </w:p>
    <w:p w:rsidR="002D3ABF" w:rsidRDefault="002D3ABF" w:rsidP="002D3ABF">
      <w:pPr>
        <w:ind w:left="-360"/>
      </w:pPr>
      <w:r>
        <w:t xml:space="preserve"> drogi powiatowej Nr </w:t>
      </w:r>
      <w:proofErr w:type="spellStart"/>
      <w:r>
        <w:t>2056B</w:t>
      </w:r>
      <w:proofErr w:type="spellEnd"/>
      <w:r>
        <w:t xml:space="preserve"> Rosochate Kościelne –Miodusy Stok-Jabłonka Kościelna-Rębiszewo </w:t>
      </w:r>
    </w:p>
    <w:p w:rsidR="002D3ABF" w:rsidRDefault="002D3ABF" w:rsidP="002D3ABF">
      <w:pPr>
        <w:ind w:left="-360"/>
      </w:pPr>
      <w:r>
        <w:t xml:space="preserve"> Studzianki, na odcinku Rosochate Kościelne-granica gminy o długości 4.067 km w lokalizacji : </w:t>
      </w:r>
    </w:p>
    <w:p w:rsidR="002D3ABF" w:rsidRDefault="002D3ABF" w:rsidP="002D3ABF">
      <w:pPr>
        <w:ind w:left="-360"/>
      </w:pPr>
      <w:r>
        <w:t xml:space="preserve"> 0+170-4+237  .  Wartość zadania 2.098.761,79 zł. z tego Gmina finansuje 734.566,89 zł. W I półroczu </w:t>
      </w:r>
    </w:p>
    <w:p w:rsidR="002D3ABF" w:rsidRPr="006A4428" w:rsidRDefault="002D3ABF" w:rsidP="002D3ABF">
      <w:pPr>
        <w:ind w:left="-360"/>
        <w:rPr>
          <w:b/>
          <w:u w:val="single"/>
        </w:rPr>
      </w:pPr>
      <w:r>
        <w:t xml:space="preserve"> </w:t>
      </w:r>
      <w:proofErr w:type="spellStart"/>
      <w:r>
        <w:t>2012r</w:t>
      </w:r>
      <w:proofErr w:type="spellEnd"/>
      <w:r>
        <w:t>. nie poniesiono nakładów finansowych.</w:t>
      </w:r>
    </w:p>
    <w:p w:rsidR="002D3ABF" w:rsidRDefault="002D3ABF" w:rsidP="002D3ABF"/>
    <w:p w:rsidR="002D3ABF" w:rsidRDefault="002D3ABF" w:rsidP="002D3ABF">
      <w:pPr>
        <w:ind w:left="-180" w:hanging="180"/>
        <w:rPr>
          <w:b/>
          <w:u w:val="single"/>
        </w:rPr>
      </w:pPr>
      <w:r>
        <w:rPr>
          <w:b/>
        </w:rPr>
        <w:t xml:space="preserve">  </w:t>
      </w:r>
      <w:r>
        <w:rPr>
          <w:b/>
          <w:u w:val="single"/>
        </w:rPr>
        <w:t>2</w:t>
      </w:r>
      <w:r w:rsidRPr="00632DDD">
        <w:rPr>
          <w:b/>
          <w:u w:val="single"/>
        </w:rPr>
        <w:t>. Budowa Zakładu Przetwarzania Odpadów w Czerwonym Borze</w:t>
      </w:r>
    </w:p>
    <w:p w:rsidR="002D3ABF" w:rsidRDefault="002D3ABF" w:rsidP="002D3ABF">
      <w:pPr>
        <w:ind w:left="-180" w:hanging="180"/>
        <w:rPr>
          <w:b/>
          <w:u w:val="single"/>
        </w:rPr>
      </w:pPr>
    </w:p>
    <w:p w:rsidR="002D3ABF" w:rsidRDefault="002D3ABF" w:rsidP="002D3ABF">
      <w:pPr>
        <w:ind w:left="-180"/>
        <w:rPr>
          <w:b/>
        </w:rPr>
      </w:pPr>
      <w:r w:rsidRPr="00632DDD">
        <w:t xml:space="preserve">W I półroczu </w:t>
      </w:r>
      <w:proofErr w:type="spellStart"/>
      <w:r w:rsidRPr="00632DDD">
        <w:t>201</w:t>
      </w:r>
      <w:r>
        <w:t>2r</w:t>
      </w:r>
      <w:proofErr w:type="spellEnd"/>
      <w:r>
        <w:t>.</w:t>
      </w:r>
      <w:r w:rsidRPr="00632DDD">
        <w:t xml:space="preserve"> poniesiono nakładów finansowych</w:t>
      </w:r>
      <w:r>
        <w:t xml:space="preserve"> w wysokości </w:t>
      </w:r>
      <w:r>
        <w:rPr>
          <w:b/>
        </w:rPr>
        <w:t>76.138,53</w:t>
      </w:r>
      <w:r w:rsidRPr="00075978">
        <w:rPr>
          <w:b/>
        </w:rPr>
        <w:t xml:space="preserve"> zł</w:t>
      </w:r>
      <w:r>
        <w:t xml:space="preserve">, </w:t>
      </w:r>
      <w:r w:rsidRPr="00632DDD">
        <w:t xml:space="preserve"> na rozbudowę </w:t>
      </w:r>
      <w:r>
        <w:t xml:space="preserve">   </w:t>
      </w:r>
      <w:r w:rsidRPr="00632DDD">
        <w:t>składowiska odpadów komunalnych w Czerwonym Borze, którego inwestorem jest Zambrowski Związek Gmin</w:t>
      </w:r>
      <w:r>
        <w:t xml:space="preserve">. </w:t>
      </w:r>
    </w:p>
    <w:p w:rsidR="002D3ABF" w:rsidRPr="0076541E" w:rsidRDefault="002D3ABF" w:rsidP="002D3ABF">
      <w:pPr>
        <w:jc w:val="both"/>
      </w:pPr>
    </w:p>
    <w:p w:rsidR="002D3ABF" w:rsidRDefault="002D3ABF" w:rsidP="002D3ABF">
      <w:pPr>
        <w:ind w:left="-360"/>
        <w:jc w:val="both"/>
      </w:pPr>
      <w:r>
        <w:t xml:space="preserve">Na zadania inwestycyjne w </w:t>
      </w:r>
      <w:proofErr w:type="spellStart"/>
      <w:r>
        <w:t>2012r</w:t>
      </w:r>
      <w:proofErr w:type="spellEnd"/>
      <w:r>
        <w:t xml:space="preserve">. przeznaczono kwotę  </w:t>
      </w:r>
      <w:r>
        <w:rPr>
          <w:b/>
        </w:rPr>
        <w:t>8.092.605,00 zł</w:t>
      </w:r>
      <w:r>
        <w:t xml:space="preserve">, co stanowi </w:t>
      </w:r>
      <w:r>
        <w:rPr>
          <w:b/>
        </w:rPr>
        <w:t>35,11%</w:t>
      </w:r>
      <w:r>
        <w:t xml:space="preserve"> planowanych wydatków, a w I półroczu wydatkowano kwotę </w:t>
      </w:r>
      <w:r>
        <w:rPr>
          <w:b/>
        </w:rPr>
        <w:t>177.294,17</w:t>
      </w:r>
      <w:r>
        <w:t xml:space="preserve"> </w:t>
      </w:r>
      <w:r w:rsidRPr="009B09A8">
        <w:t xml:space="preserve">zł </w:t>
      </w:r>
      <w:r>
        <w:t xml:space="preserve">co stanowi </w:t>
      </w:r>
      <w:r>
        <w:rPr>
          <w:b/>
        </w:rPr>
        <w:t>2,26 %</w:t>
      </w:r>
      <w:r>
        <w:t xml:space="preserve"> wykonanych wydatków . </w:t>
      </w:r>
    </w:p>
    <w:p w:rsidR="002D3ABF" w:rsidRPr="0076541E" w:rsidRDefault="002D3ABF" w:rsidP="002D3ABF">
      <w:pPr>
        <w:ind w:left="-360"/>
        <w:jc w:val="both"/>
      </w:pPr>
    </w:p>
    <w:p w:rsidR="002D3ABF" w:rsidRDefault="002D3ABF" w:rsidP="002D3ABF">
      <w:pPr>
        <w:pStyle w:val="Tekstpodstawowy"/>
        <w:ind w:firstLine="708"/>
      </w:pPr>
    </w:p>
    <w:p w:rsidR="00EA0A4E" w:rsidRDefault="00EA0A4E" w:rsidP="00EA0A4E">
      <w:pPr>
        <w:pStyle w:val="za"/>
        <w:sectPr w:rsidR="00EA0A4E" w:rsidSect="00897D04">
          <w:pgSz w:w="11906" w:h="16838"/>
          <w:pgMar w:top="1418" w:right="1418" w:bottom="284" w:left="1418" w:header="709" w:footer="709" w:gutter="0"/>
          <w:cols w:space="708"/>
        </w:sectPr>
      </w:pPr>
    </w:p>
    <w:p w:rsidR="00EA0A4E" w:rsidRDefault="00EA0A4E" w:rsidP="00EA0A4E">
      <w:pPr>
        <w:pStyle w:val="za"/>
      </w:pPr>
      <w:r>
        <w:lastRenderedPageBreak/>
        <w:t xml:space="preserve"> Nr: 7 do Zarządzenia Nr: 144/12 </w:t>
      </w:r>
    </w:p>
    <w:p w:rsidR="00EA0A4E" w:rsidRDefault="00EA0A4E" w:rsidP="00EA0A4E">
      <w:pPr>
        <w:pStyle w:val="za"/>
      </w:pPr>
      <w:r>
        <w:t>Burmistrz Czyżewa z dnia 03 sierpnia 2012 r.</w:t>
      </w:r>
    </w:p>
    <w:tbl>
      <w:tblPr>
        <w:tblW w:w="125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19"/>
        <w:gridCol w:w="1934"/>
        <w:gridCol w:w="585"/>
        <w:gridCol w:w="907"/>
        <w:gridCol w:w="1188"/>
        <w:gridCol w:w="1407"/>
        <w:gridCol w:w="1343"/>
        <w:gridCol w:w="1343"/>
        <w:gridCol w:w="1061"/>
        <w:gridCol w:w="1418"/>
        <w:gridCol w:w="1182"/>
      </w:tblGrid>
      <w:tr w:rsidR="00EA0A4E" w:rsidRPr="00EA0A4E" w:rsidTr="00EA0A4E">
        <w:trPr>
          <w:trHeight w:val="930"/>
        </w:trPr>
        <w:tc>
          <w:tcPr>
            <w:tcW w:w="12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lang w:eastAsia="pl-PL"/>
              </w:rPr>
              <w:t>INFORMACJA Z  PRZEBIEGU WYKONANIA WYDATKÓW NA PROGRAMY I PROJEKTY REALIZOWANE ZE ŚRODKÓW POCHODZĄCYCH Z BUDŻETU UNII EUROPEJSKIEJ W I PÓŁROCZU 2012 ROKU</w:t>
            </w:r>
          </w:p>
        </w:tc>
      </w:tr>
      <w:tr w:rsidR="00EA0A4E" w:rsidRPr="00EA0A4E" w:rsidTr="00EA0A4E">
        <w:trPr>
          <w:trHeight w:val="615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Planowane wydatki w okresie realizacji projektu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% wykonanie planu </w:t>
            </w:r>
          </w:p>
        </w:tc>
      </w:tr>
      <w:tr w:rsidR="00EA0A4E" w:rsidRPr="00EA0A4E" w:rsidTr="00EA0A4E">
        <w:trPr>
          <w:trHeight w:val="1020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Ogółem (7+8+9)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środki z budżetu gminy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środki z budżetu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UE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dotacje celowe z budżetu krajowego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A0A4E" w:rsidRPr="00EA0A4E" w:rsidTr="00EA0A4E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EA0A4E" w:rsidRPr="00EA0A4E" w:rsidTr="00EA0A4E">
        <w:trPr>
          <w:trHeight w:val="405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Rozwoju Obszarów Wiejskich (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PROW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3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priorytetowa:III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Jakość życia na obszarach wiejskich i różnicowanie gospodarki wiejskiej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42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48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Zagospodarowanie terenu i przebudowa placu przy stacji PKP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58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2012 rok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6057,  6059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716 500,00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290 500,00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426 000,00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A0A4E" w:rsidRPr="00EA0A4E" w:rsidTr="00EA0A4E">
        <w:trPr>
          <w:trHeight w:val="84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716 500,00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290 500,00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426 000,00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A0A4E" w:rsidRPr="00EA0A4E" w:rsidTr="00EA0A4E">
        <w:trPr>
          <w:trHeight w:val="300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Regionalny Program Operacyjny Województwa Podlaskiego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34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Oś priorytetowa :I Wzrost innowacyjności i wspieranie przedsiębiorczości w regionie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31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2.1 Region Atrakcyjny Inwestycjom,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Poddziałani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1.2.1 Tereny inwestycyjne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0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Kompleksowe uzbrojenie terenów przemysłowych w Czyżewie w infrastrukturę techniczną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73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2012 rok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6057,  6059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1 418 240,00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414 704,00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1 003 536,00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4 305,00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0,30</w:t>
            </w:r>
          </w:p>
        </w:tc>
      </w:tr>
      <w:tr w:rsidR="00EA0A4E" w:rsidRPr="00EA0A4E" w:rsidTr="00EA0A4E">
        <w:trPr>
          <w:trHeight w:val="73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1 418 240,00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414 704,00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1 003 536,00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4 305,00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0,30</w:t>
            </w:r>
          </w:p>
        </w:tc>
      </w:tr>
      <w:tr w:rsidR="00EA0A4E" w:rsidRPr="00EA0A4E" w:rsidTr="00EA0A4E">
        <w:trPr>
          <w:trHeight w:val="495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Program Rozwoju Obszarów Wiejskich (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PROW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58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 priorytetowa :III Jakość życia na obszarach wiejskich i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róznicowanie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gospodarki wiejskiej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43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52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Remont świetlic wiejskich wraz z wyposażeniem w miejscowości Dmochy Wochy, Kaczyn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Herbasy,Dąbrowa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Nowa Wieś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9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2012 rok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6057, 6059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368 323,00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274 407,00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93 916,00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14 006,00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3,80</w:t>
            </w:r>
          </w:p>
        </w:tc>
      </w:tr>
      <w:tr w:rsidR="00EA0A4E" w:rsidRPr="00EA0A4E" w:rsidTr="00EA0A4E">
        <w:trPr>
          <w:trHeight w:val="76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368 323,00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274 407,00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93 916,00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14 006,00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3,80</w:t>
            </w:r>
          </w:p>
        </w:tc>
      </w:tr>
      <w:tr w:rsidR="00EA0A4E" w:rsidRPr="00EA0A4E" w:rsidTr="00EA0A4E">
        <w:trPr>
          <w:trHeight w:val="450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Program Rozwoju Obszarów Wiejskich (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PROW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0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 priorytetowa :III Jakość życia na obszarach wiejskich i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róznicowanie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gospodarki wiejskiej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43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156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Odnowa miejscowości Rosochate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Koscielne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Sienica Święchy : 1. Remont świetlicy wiejskiej w miejscowości Sienica Święchy, 2. Remont świetlicy wiejskiej oraz utwardzenie części nawierzchni działki nr 964/6, 966 w miejscowości Rosochate Kościelne, 3. Utwardzenie nawierzchni części działki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nr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. ew. 1629,1060/2 położonej w miejscowości Rosochate Kościelne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4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2012 rok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6057, 6059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68 615,00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26 777,00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41 838,00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25 148,09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36,65</w:t>
            </w:r>
          </w:p>
        </w:tc>
      </w:tr>
      <w:tr w:rsidR="00EA0A4E" w:rsidRPr="00EA0A4E" w:rsidTr="00EA0A4E">
        <w:trPr>
          <w:trHeight w:val="76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68 615,00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26 777,00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41 838,00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25 148,09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36,65</w:t>
            </w:r>
          </w:p>
        </w:tc>
      </w:tr>
      <w:tr w:rsidR="00EA0A4E" w:rsidRPr="00EA0A4E" w:rsidTr="00EA0A4E">
        <w:trPr>
          <w:trHeight w:val="360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Program Rozwoju Obszarów Wiejskich (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PROW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4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 priorytetowa :III Jakość życia na obszarach wiejskich i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róznicowanie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gospodarki wiejskiej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0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42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Rozbudowa i remont świetlicy wiejskiej w miejscowości Siennica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Lipusy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4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2012 rok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6057, 6059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670 505,00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408 869,00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261 636,00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0,37</w:t>
            </w:r>
          </w:p>
        </w:tc>
      </w:tr>
      <w:tr w:rsidR="00EA0A4E" w:rsidRPr="00EA0A4E" w:rsidTr="00EA0A4E">
        <w:trPr>
          <w:trHeight w:val="76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670 505,00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408 869,00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261 636,00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0,37</w:t>
            </w:r>
          </w:p>
        </w:tc>
      </w:tr>
      <w:tr w:rsidR="00EA0A4E" w:rsidRPr="00EA0A4E" w:rsidTr="00EA0A4E">
        <w:trPr>
          <w:trHeight w:val="420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Program Rozwoju Obszarów Wiejskich (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PROW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3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 priorytetowa :III Jakość życia na obszarach wiejskich i różnicowanie gospodarki wiejskiej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39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45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Budowa targowiska " Mój Rynek"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57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2012 rok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6057, 6059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1 300 485,00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507 507,00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792 978,00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0,01</w:t>
            </w:r>
          </w:p>
        </w:tc>
      </w:tr>
      <w:tr w:rsidR="00EA0A4E" w:rsidRPr="00EA0A4E" w:rsidTr="00EA0A4E">
        <w:trPr>
          <w:trHeight w:val="94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1 300 485,00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507 507,00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792 978,00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0,01</w:t>
            </w:r>
          </w:p>
        </w:tc>
      </w:tr>
      <w:tr w:rsidR="00EA0A4E" w:rsidRPr="00EA0A4E" w:rsidTr="00EA0A4E">
        <w:trPr>
          <w:trHeight w:val="450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Program Operacyjny Kapitał Ludzki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40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IX. Rozwój wykształcenia i kompetencji w regionach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1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9.1. Wyrównanie szans edukacyjnych i zapewnienie wysokiej jakości usług edukacyjnych świadczonych w systemie oświaty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48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Indywidualizacja kształcenia w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klasch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I-III w Gminie Czyżew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58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2012 rok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bieżące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102 850,00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15 427,50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87 422,50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72 146,70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70,15</w:t>
            </w:r>
          </w:p>
        </w:tc>
      </w:tr>
      <w:tr w:rsidR="00EA0A4E" w:rsidRPr="00EA0A4E" w:rsidTr="00EA0A4E">
        <w:trPr>
          <w:trHeight w:val="76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102 850,00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15 427,50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87 422,50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72 146,70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70,15</w:t>
            </w:r>
          </w:p>
        </w:tc>
      </w:tr>
      <w:tr w:rsidR="00EA0A4E" w:rsidRPr="00EA0A4E" w:rsidTr="00EA0A4E">
        <w:trPr>
          <w:trHeight w:val="420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Program Rozwoju Obszarów Wiejskich (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PROW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57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 4 Leader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45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4.1 Wdrożenie lokalnych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strategi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rozwoju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51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Wyposażenie świetlicy wiejskiej w Sienicy </w:t>
            </w:r>
            <w:proofErr w:type="spellStart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Lipusach</w:t>
            </w:r>
            <w:proofErr w:type="spellEnd"/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EA0A4E" w:rsidRPr="00EA0A4E" w:rsidTr="00EA0A4E">
        <w:trPr>
          <w:trHeight w:val="64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2012 rok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bieżące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46 000,00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EA0A4E" w:rsidRPr="00EA0A4E" w:rsidTr="00EA0A4E">
        <w:trPr>
          <w:trHeight w:val="94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46 000,00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EA0A4E" w:rsidRPr="00EA0A4E" w:rsidTr="00EA0A4E">
        <w:trPr>
          <w:trHeight w:val="73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4 691 518,00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1 959 191,50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2 732 326,50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118 175,79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A0A4E" w:rsidRPr="00EA0A4E" w:rsidRDefault="00EA0A4E" w:rsidP="00EA0A4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A0A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2,52</w:t>
            </w:r>
          </w:p>
        </w:tc>
      </w:tr>
    </w:tbl>
    <w:p w:rsidR="00EA0A4E" w:rsidRDefault="00EA0A4E" w:rsidP="00EA0A4E">
      <w:pPr>
        <w:pStyle w:val="za"/>
        <w:numPr>
          <w:ilvl w:val="0"/>
          <w:numId w:val="0"/>
        </w:numPr>
        <w:ind w:left="5954"/>
        <w:jc w:val="left"/>
      </w:pPr>
    </w:p>
    <w:p w:rsidR="00EA0A4E" w:rsidRDefault="00EA0A4E" w:rsidP="00EA0A4E">
      <w:pPr>
        <w:pStyle w:val="za"/>
        <w:numPr>
          <w:ilvl w:val="0"/>
          <w:numId w:val="0"/>
        </w:numPr>
        <w:ind w:left="5954"/>
        <w:jc w:val="left"/>
      </w:pPr>
    </w:p>
    <w:p w:rsidR="00EA0A4E" w:rsidRDefault="00E97F66" w:rsidP="00E97F66">
      <w:pPr>
        <w:ind w:left="3540" w:firstLine="708"/>
        <w:jc w:val="center"/>
      </w:pPr>
      <w:r>
        <w:t xml:space="preserve">  </w:t>
      </w:r>
    </w:p>
    <w:p w:rsidR="00EA0A4E" w:rsidRDefault="00EA0A4E" w:rsidP="00E97F66">
      <w:pPr>
        <w:ind w:left="3540" w:firstLine="708"/>
        <w:jc w:val="center"/>
      </w:pPr>
    </w:p>
    <w:p w:rsidR="00EA0A4E" w:rsidRDefault="00EA0A4E" w:rsidP="00E97F66">
      <w:pPr>
        <w:ind w:left="3540" w:firstLine="708"/>
        <w:jc w:val="center"/>
      </w:pPr>
    </w:p>
    <w:p w:rsidR="00EA0A4E" w:rsidRDefault="00EA0A4E" w:rsidP="00E97F66">
      <w:pPr>
        <w:ind w:left="3540" w:firstLine="708"/>
        <w:jc w:val="center"/>
      </w:pPr>
    </w:p>
    <w:p w:rsidR="00EA0A4E" w:rsidRDefault="00EA0A4E" w:rsidP="00E97F66">
      <w:pPr>
        <w:ind w:left="3540" w:firstLine="708"/>
        <w:jc w:val="center"/>
      </w:pPr>
    </w:p>
    <w:p w:rsidR="00485852" w:rsidRDefault="00485852" w:rsidP="00EA0A4E">
      <w:pPr>
        <w:pStyle w:val="za"/>
        <w:sectPr w:rsidR="00485852" w:rsidSect="00EA0A4E">
          <w:pgSz w:w="16838" w:h="11906" w:orient="landscape"/>
          <w:pgMar w:top="1418" w:right="1418" w:bottom="1418" w:left="851" w:header="709" w:footer="709" w:gutter="0"/>
          <w:cols w:space="708"/>
        </w:sectPr>
      </w:pPr>
    </w:p>
    <w:p w:rsidR="00E97F66" w:rsidRDefault="00485852" w:rsidP="00EA0A4E">
      <w:pPr>
        <w:pStyle w:val="za"/>
      </w:pPr>
      <w:r>
        <w:lastRenderedPageBreak/>
        <w:t xml:space="preserve">  Nr</w:t>
      </w:r>
      <w:r w:rsidR="00E97F66">
        <w:t>: 8</w:t>
      </w:r>
      <w:r>
        <w:t xml:space="preserve"> do Zarządzenia Nr: 144/12 Burmistrza Czyżewa z dnia 03 sierpnia 2012 r.</w:t>
      </w:r>
    </w:p>
    <w:p w:rsidR="00E97F66" w:rsidRDefault="00E97F66" w:rsidP="00E97F66">
      <w:pPr>
        <w:jc w:val="center"/>
        <w:rPr>
          <w:b/>
          <w:sz w:val="32"/>
          <w:szCs w:val="32"/>
        </w:rPr>
      </w:pPr>
    </w:p>
    <w:p w:rsidR="00E97F66" w:rsidRDefault="00E97F66" w:rsidP="00E97F66">
      <w:pPr>
        <w:jc w:val="center"/>
        <w:rPr>
          <w:b/>
          <w:sz w:val="26"/>
          <w:szCs w:val="26"/>
        </w:rPr>
      </w:pPr>
    </w:p>
    <w:p w:rsidR="00E97F66" w:rsidRDefault="00E97F66" w:rsidP="00E97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Z ZAMÓWIEŃ PUBLICZNYCH  </w:t>
      </w:r>
    </w:p>
    <w:p w:rsidR="00E97F66" w:rsidRDefault="00E97F66" w:rsidP="00E97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I PÓŁROCZE 2012 ROKU</w:t>
      </w:r>
    </w:p>
    <w:p w:rsidR="00E97F66" w:rsidRDefault="00E97F66" w:rsidP="00E97F66">
      <w:pPr>
        <w:jc w:val="both"/>
        <w:rPr>
          <w:sz w:val="26"/>
          <w:szCs w:val="26"/>
        </w:rPr>
      </w:pPr>
    </w:p>
    <w:p w:rsidR="00E97F66" w:rsidRDefault="00E97F66" w:rsidP="00E97F6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W I półroczu 2012 roku, przeprowadzono następujące postępowania na udzielenie zamówienia publicznego:</w:t>
      </w:r>
    </w:p>
    <w:p w:rsidR="00E97F66" w:rsidRDefault="00E97F66" w:rsidP="00E97F66"/>
    <w:p w:rsidR="00E97F66" w:rsidRDefault="00E97F66" w:rsidP="00E97F66">
      <w:pPr>
        <w:jc w:val="both"/>
      </w:pPr>
      <w:r w:rsidRPr="00912FFA">
        <w:rPr>
          <w:b/>
        </w:rPr>
        <w:t>1</w:t>
      </w:r>
      <w:r>
        <w:rPr>
          <w:b/>
        </w:rPr>
        <w:t>.</w:t>
      </w:r>
      <w:r>
        <w:t xml:space="preserve"> </w:t>
      </w:r>
      <w:r w:rsidRPr="004A4CED">
        <w:rPr>
          <w:b/>
        </w:rPr>
        <w:t>W dniu 9 lutego 2012 r.</w:t>
      </w:r>
      <w:r>
        <w:t xml:space="preserve"> ogłoszono przetarg nieograniczony na sukcesywne dostawy paliw płynnych do pojazdów i sprzętu będącego własnością Gminy Czyżew. Otwarcie ofert odbyło się w dniu 23.02.2012</w:t>
      </w:r>
      <w:r w:rsidR="00EA0A4E">
        <w:t xml:space="preserve"> </w:t>
      </w:r>
      <w:r>
        <w:t xml:space="preserve">r. Wpłynęła 1 oferta, która spełniała warunki nakreślone przez zamawiającego i została wybrana jako najkorzystniejsza.  Złożyła ją forma </w:t>
      </w:r>
      <w:proofErr w:type="spellStart"/>
      <w:r>
        <w:t>PKN</w:t>
      </w:r>
      <w:proofErr w:type="spellEnd"/>
      <w:r>
        <w:t xml:space="preserve"> ORLEN </w:t>
      </w:r>
      <w:proofErr w:type="spellStart"/>
      <w:r>
        <w:t>S.A</w:t>
      </w:r>
      <w:proofErr w:type="spellEnd"/>
      <w:r>
        <w:t>. z siedzibą w Płocku. Umowa została podpisana  dnia 21 marca 2012 roku.</w:t>
      </w:r>
    </w:p>
    <w:p w:rsidR="00E97F66" w:rsidRDefault="00E97F66" w:rsidP="00E97F66">
      <w:pPr>
        <w:jc w:val="both"/>
      </w:pPr>
    </w:p>
    <w:p w:rsidR="00E97F66" w:rsidRDefault="00E97F66" w:rsidP="00E97F66">
      <w:pPr>
        <w:jc w:val="both"/>
        <w:rPr>
          <w:color w:val="000000"/>
        </w:rPr>
      </w:pPr>
      <w:r w:rsidRPr="00912FFA">
        <w:rPr>
          <w:b/>
        </w:rPr>
        <w:t>2</w:t>
      </w:r>
      <w:r>
        <w:rPr>
          <w:b/>
        </w:rPr>
        <w:t>.</w:t>
      </w:r>
      <w:r>
        <w:t xml:space="preserve"> </w:t>
      </w:r>
      <w:r w:rsidRPr="004A4CED">
        <w:rPr>
          <w:b/>
        </w:rPr>
        <w:t xml:space="preserve">W dniu 16 lutego </w:t>
      </w:r>
      <w:proofErr w:type="spellStart"/>
      <w:r w:rsidRPr="004A4CED">
        <w:rPr>
          <w:b/>
        </w:rPr>
        <w:t>2012r</w:t>
      </w:r>
      <w:proofErr w:type="spellEnd"/>
      <w:r>
        <w:t xml:space="preserve">. ogłoszono przetarg nieograniczony na zadanie „Zagospodarowanie terenu i przebudowę placu przy stacji PKP w Czyżewie wraz z poprawą odwodnienia i przebudową urządzeń telekomunikacyjnych”. Otwarcie ofert odbyło się 2 marca </w:t>
      </w:r>
      <w:proofErr w:type="spellStart"/>
      <w:r>
        <w:t>2012r</w:t>
      </w:r>
      <w:proofErr w:type="spellEnd"/>
      <w:r>
        <w:t>. Wpłynęło 12 ofert. Najkorzystniejszą ofertą była oferta złożona przez firmę Królik Włodzimierz „</w:t>
      </w:r>
      <w:proofErr w:type="spellStart"/>
      <w:r>
        <w:rPr>
          <w:color w:val="000000"/>
        </w:rPr>
        <w:t>KROL</w:t>
      </w:r>
      <w:proofErr w:type="spellEnd"/>
      <w:r>
        <w:rPr>
          <w:color w:val="000000"/>
        </w:rPr>
        <w:t xml:space="preserve">” Zakład Robót Drogowych i Inżynieryjno – Instalacyjnych z siedzibą w Wołominie za kwotę  530.380,22 zł. Umowa została podpisana  dnia 03 kwietnia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>.</w:t>
      </w:r>
    </w:p>
    <w:p w:rsidR="00E97F66" w:rsidRDefault="00E97F66" w:rsidP="00E97F66">
      <w:pPr>
        <w:jc w:val="both"/>
        <w:rPr>
          <w:color w:val="000000"/>
        </w:rPr>
      </w:pPr>
    </w:p>
    <w:p w:rsidR="00E97F66" w:rsidRDefault="00E97F66" w:rsidP="00E97F66">
      <w:pPr>
        <w:jc w:val="both"/>
        <w:rPr>
          <w:color w:val="000000"/>
        </w:rPr>
      </w:pPr>
      <w:r w:rsidRPr="00912FFA">
        <w:rPr>
          <w:b/>
          <w:color w:val="000000"/>
        </w:rPr>
        <w:t>3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4A4CED">
        <w:rPr>
          <w:b/>
          <w:color w:val="000000"/>
        </w:rPr>
        <w:t xml:space="preserve">W dniu 24 lutego </w:t>
      </w:r>
      <w:proofErr w:type="spellStart"/>
      <w:r w:rsidRPr="004A4CED">
        <w:rPr>
          <w:b/>
          <w:color w:val="000000"/>
        </w:rPr>
        <w:t>2012r</w:t>
      </w:r>
      <w:proofErr w:type="spellEnd"/>
      <w:r>
        <w:rPr>
          <w:color w:val="000000"/>
        </w:rPr>
        <w:t xml:space="preserve">. ogłoszono przetarg nieograniczony na Usługi edukacyjne obejmujące prowadzenie zajęć dla uczestników projektu „Indywidualizacja kształcenia w klasach I – III w Gminie Czyżew” w roku szkolnym 2011/12, 2012/13 w Szkole Podstawowej w Czyżewie, w Szkole Podstawowej w Rosochatem </w:t>
      </w:r>
      <w:proofErr w:type="spellStart"/>
      <w:r>
        <w:rPr>
          <w:color w:val="000000"/>
        </w:rPr>
        <w:t>Kościelnem</w:t>
      </w:r>
      <w:proofErr w:type="spellEnd"/>
      <w:r>
        <w:rPr>
          <w:color w:val="000000"/>
        </w:rPr>
        <w:t xml:space="preserve"> oraz w Szkole Podstawowej w Dąbrowie Wielkiej, dla której organem prowadzącym jest Gmina Czyżew. Zamówienie obejmowało 26 części i dla każdej z nich wpłynęło po 2 oferty, których otwarcie odbyło się 05 marca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 xml:space="preserve">. Najkorzystniejszymi ofertami były oferty złożone przez nauczycieli pracujących w poszczególnych szkołach i umowy z nimi zostały podpisane dnia 07 marca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>.</w:t>
      </w:r>
    </w:p>
    <w:p w:rsidR="00E97F66" w:rsidRDefault="00E97F66" w:rsidP="00E97F66">
      <w:pPr>
        <w:jc w:val="both"/>
        <w:rPr>
          <w:color w:val="000000"/>
        </w:rPr>
      </w:pPr>
    </w:p>
    <w:p w:rsidR="00E97F66" w:rsidRDefault="00E97F66" w:rsidP="00E97F66">
      <w:pPr>
        <w:jc w:val="both"/>
        <w:rPr>
          <w:color w:val="000000"/>
        </w:rPr>
      </w:pPr>
      <w:r w:rsidRPr="00912FFA">
        <w:rPr>
          <w:b/>
          <w:color w:val="000000"/>
        </w:rPr>
        <w:t>4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4A4CED">
        <w:rPr>
          <w:b/>
          <w:color w:val="000000"/>
        </w:rPr>
        <w:t xml:space="preserve">W dniu 27 lutego </w:t>
      </w:r>
      <w:proofErr w:type="spellStart"/>
      <w:r w:rsidRPr="004A4CED">
        <w:rPr>
          <w:b/>
          <w:color w:val="000000"/>
        </w:rPr>
        <w:t>2012r</w:t>
      </w:r>
      <w:proofErr w:type="spellEnd"/>
      <w:r>
        <w:rPr>
          <w:color w:val="000000"/>
        </w:rPr>
        <w:t xml:space="preserve">. ogłoszono przetarg nieograniczony na przebudowę dróg gminnych w celu poprawy funkcjonalności i spójności z drogami wyższego rzędu.   </w:t>
      </w:r>
    </w:p>
    <w:p w:rsidR="00E97F66" w:rsidRDefault="00E97F66" w:rsidP="00E97F66">
      <w:pPr>
        <w:jc w:val="both"/>
        <w:rPr>
          <w:color w:val="000000"/>
        </w:rPr>
      </w:pPr>
      <w:r>
        <w:rPr>
          <w:color w:val="000000"/>
        </w:rPr>
        <w:t xml:space="preserve">a) przebudowa drogi gminnej nr </w:t>
      </w:r>
      <w:proofErr w:type="spellStart"/>
      <w:r>
        <w:rPr>
          <w:color w:val="000000"/>
        </w:rPr>
        <w:t>107979B</w:t>
      </w:r>
      <w:proofErr w:type="spellEnd"/>
      <w:r>
        <w:rPr>
          <w:color w:val="000000"/>
        </w:rPr>
        <w:t xml:space="preserve"> Michałowo Wielkie do drogi wojewódzkiej nr 690 – I odcinek </w:t>
      </w:r>
      <w:smartTag w:uri="urn:schemas-microsoft-com:office:smarttags" w:element="metricconverter">
        <w:smartTagPr>
          <w:attr w:name="ProductID" w:val="900,06 m"/>
        </w:smartTagPr>
        <w:r>
          <w:rPr>
            <w:color w:val="000000"/>
          </w:rPr>
          <w:t>900,06 m</w:t>
        </w:r>
      </w:smartTag>
      <w:r>
        <w:rPr>
          <w:color w:val="000000"/>
        </w:rPr>
        <w:t xml:space="preserve">, II odcinek </w:t>
      </w:r>
      <w:smartTag w:uri="urn:schemas-microsoft-com:office:smarttags" w:element="metricconverter">
        <w:smartTagPr>
          <w:attr w:name="ProductID" w:val="408,00 m"/>
        </w:smartTagPr>
        <w:r>
          <w:rPr>
            <w:color w:val="000000"/>
          </w:rPr>
          <w:t>408,00 m</w:t>
        </w:r>
      </w:smartTag>
      <w:r>
        <w:rPr>
          <w:color w:val="000000"/>
        </w:rPr>
        <w:t xml:space="preserve"> oraz przebudowa i rozbudowa drogi gminnej w miejscowości Dąbrowa Wielka o długości </w:t>
      </w:r>
      <w:smartTag w:uri="urn:schemas-microsoft-com:office:smarttags" w:element="metricconverter">
        <w:smartTagPr>
          <w:attr w:name="ProductID" w:val="248,1 m"/>
        </w:smartTagPr>
        <w:r>
          <w:rPr>
            <w:color w:val="000000"/>
          </w:rPr>
          <w:t>248,1 m</w:t>
        </w:r>
      </w:smartTag>
      <w:r>
        <w:rPr>
          <w:color w:val="000000"/>
        </w:rPr>
        <w:t xml:space="preserve">. </w:t>
      </w:r>
    </w:p>
    <w:p w:rsidR="00E97F66" w:rsidRDefault="00E97F66" w:rsidP="00E97F66">
      <w:pPr>
        <w:jc w:val="both"/>
        <w:rPr>
          <w:color w:val="000000"/>
        </w:rPr>
      </w:pPr>
      <w:r>
        <w:rPr>
          <w:color w:val="000000"/>
        </w:rPr>
        <w:t xml:space="preserve">b) budowa parkingu w miejscowości Dąbrowa Wielka. </w:t>
      </w:r>
    </w:p>
    <w:p w:rsidR="00E97F66" w:rsidRDefault="00E97F66" w:rsidP="00E97F66">
      <w:pPr>
        <w:jc w:val="both"/>
        <w:rPr>
          <w:color w:val="000000"/>
        </w:rPr>
      </w:pPr>
      <w:r>
        <w:rPr>
          <w:color w:val="000000"/>
        </w:rPr>
        <w:t xml:space="preserve">Otwarcie ofert odbyło się 14 marca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>. Złożono 8 ofert. Najkorzystniejszą ofertę złożyła firma Przedsiębiorstwo Robót Drogowo – Mostowych TRAKT z siedzibą w Wysokiem Mazowieckiem za kwotę : 504.208,20 zł,</w:t>
      </w:r>
    </w:p>
    <w:p w:rsidR="00E97F66" w:rsidRDefault="00E97F66" w:rsidP="00E97F66">
      <w:pPr>
        <w:jc w:val="both"/>
        <w:rPr>
          <w:color w:val="000000"/>
        </w:rPr>
      </w:pPr>
      <w:r>
        <w:rPr>
          <w:color w:val="000000"/>
        </w:rPr>
        <w:t xml:space="preserve">a) przebudowa drogi gminnej nr </w:t>
      </w:r>
      <w:proofErr w:type="spellStart"/>
      <w:r>
        <w:rPr>
          <w:color w:val="000000"/>
        </w:rPr>
        <w:t>107979B</w:t>
      </w:r>
      <w:proofErr w:type="spellEnd"/>
      <w:r>
        <w:rPr>
          <w:color w:val="000000"/>
        </w:rPr>
        <w:t xml:space="preserve"> Michałowo Wielkie do drogi wojewódzkiej nr 690 – I odcinek </w:t>
      </w:r>
      <w:smartTag w:uri="urn:schemas-microsoft-com:office:smarttags" w:element="metricconverter">
        <w:smartTagPr>
          <w:attr w:name="ProductID" w:val="900,06 m"/>
        </w:smartTagPr>
        <w:r>
          <w:rPr>
            <w:color w:val="000000"/>
          </w:rPr>
          <w:t>900,06 m</w:t>
        </w:r>
      </w:smartTag>
      <w:r>
        <w:rPr>
          <w:color w:val="000000"/>
        </w:rPr>
        <w:t xml:space="preserve">, II odcinek </w:t>
      </w:r>
      <w:smartTag w:uri="urn:schemas-microsoft-com:office:smarttags" w:element="metricconverter">
        <w:smartTagPr>
          <w:attr w:name="ProductID" w:val="408,00 m"/>
        </w:smartTagPr>
        <w:r>
          <w:rPr>
            <w:color w:val="000000"/>
          </w:rPr>
          <w:t>408,00 m</w:t>
        </w:r>
      </w:smartTag>
      <w:r>
        <w:rPr>
          <w:color w:val="000000"/>
        </w:rPr>
        <w:t xml:space="preserve">.  oraz przebudowa dogi gminnej w miejscowości Dąbrowa Wielka o długości </w:t>
      </w:r>
      <w:smartTag w:uri="urn:schemas-microsoft-com:office:smarttags" w:element="metricconverter">
        <w:smartTagPr>
          <w:attr w:name="ProductID" w:val="248,1 m"/>
        </w:smartTagPr>
        <w:r>
          <w:rPr>
            <w:color w:val="000000"/>
          </w:rPr>
          <w:t>248,1 m</w:t>
        </w:r>
      </w:smartTag>
      <w:r>
        <w:rPr>
          <w:color w:val="000000"/>
        </w:rPr>
        <w:t xml:space="preserve">  za kwotę : 474.465,83 zł,</w:t>
      </w:r>
    </w:p>
    <w:p w:rsidR="00E97F66" w:rsidRDefault="00E97F66" w:rsidP="00E97F66">
      <w:pPr>
        <w:jc w:val="both"/>
        <w:rPr>
          <w:color w:val="000000"/>
        </w:rPr>
      </w:pPr>
      <w:r>
        <w:rPr>
          <w:color w:val="000000"/>
        </w:rPr>
        <w:t>b) budowa parkingu w miejscowości Dąbrowa Wielka  za kwotę: 29.742,37 zł.</w:t>
      </w:r>
    </w:p>
    <w:p w:rsidR="00E97F66" w:rsidRDefault="00E97F66" w:rsidP="00E97F6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Podpisano dwie umowy z firmą : Przedsiębiorstwo Robót Drogowo – Mostowych  ,,TRAKT” w dniu </w:t>
      </w:r>
      <w:proofErr w:type="spellStart"/>
      <w:r>
        <w:rPr>
          <w:color w:val="000000"/>
        </w:rPr>
        <w:t>29.03.2012r</w:t>
      </w:r>
      <w:proofErr w:type="spellEnd"/>
      <w:r>
        <w:rPr>
          <w:color w:val="000000"/>
        </w:rPr>
        <w:t>.</w:t>
      </w:r>
    </w:p>
    <w:p w:rsidR="00E97F66" w:rsidRDefault="00E97F66" w:rsidP="00E97F66">
      <w:pPr>
        <w:jc w:val="both"/>
        <w:rPr>
          <w:color w:val="000000"/>
        </w:rPr>
      </w:pPr>
    </w:p>
    <w:p w:rsidR="00E97F66" w:rsidRDefault="00E97F66" w:rsidP="00E97F66">
      <w:pPr>
        <w:jc w:val="both"/>
        <w:rPr>
          <w:color w:val="000000"/>
        </w:rPr>
      </w:pPr>
      <w:r w:rsidRPr="00912FFA">
        <w:rPr>
          <w:b/>
          <w:color w:val="000000"/>
        </w:rPr>
        <w:t>5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4A4CED">
        <w:rPr>
          <w:b/>
          <w:color w:val="000000"/>
        </w:rPr>
        <w:t xml:space="preserve">W dniu </w:t>
      </w:r>
      <w:r>
        <w:rPr>
          <w:b/>
          <w:color w:val="000000"/>
        </w:rPr>
        <w:t>0</w:t>
      </w:r>
      <w:r w:rsidRPr="004A4CED">
        <w:rPr>
          <w:b/>
        </w:rPr>
        <w:t xml:space="preserve">2 marca </w:t>
      </w:r>
      <w:proofErr w:type="spellStart"/>
      <w:r w:rsidRPr="004A4CED">
        <w:rPr>
          <w:b/>
        </w:rPr>
        <w:t>2012r</w:t>
      </w:r>
      <w:proofErr w:type="spellEnd"/>
      <w:r w:rsidRPr="004A4CED">
        <w:rPr>
          <w:b/>
        </w:rPr>
        <w:t>.</w:t>
      </w:r>
      <w:r>
        <w:rPr>
          <w:color w:val="000000"/>
        </w:rPr>
        <w:t xml:space="preserve"> ogłoszono przetarg nieograniczony na zakup pomocy dydaktycznych do projektu „Indywidualizacja kształcenia w klasach I – III w Gminie Czyżew” w roku szkolnym 2011/12, 2012/13 w Szkole Podstawowej w Czyżewie, w Szkole Podstawowej w Rosochatem </w:t>
      </w:r>
      <w:proofErr w:type="spellStart"/>
      <w:r>
        <w:rPr>
          <w:color w:val="000000"/>
        </w:rPr>
        <w:t>Kościelnem</w:t>
      </w:r>
      <w:proofErr w:type="spellEnd"/>
      <w:r>
        <w:rPr>
          <w:color w:val="000000"/>
        </w:rPr>
        <w:t xml:space="preserve"> oraz w Szkole Podstawowej w Dąbrowie Wielkiej, dla której organem prowadzącym jest Gmina Czyżew. Wpłynęło 5 ofert , otwarcie odbyło się </w:t>
      </w:r>
      <w:proofErr w:type="spellStart"/>
      <w:r>
        <w:rPr>
          <w:color w:val="000000"/>
        </w:rPr>
        <w:t>16.03.2012r</w:t>
      </w:r>
      <w:proofErr w:type="spellEnd"/>
      <w:r>
        <w:rPr>
          <w:color w:val="000000"/>
        </w:rPr>
        <w:t xml:space="preserve">. Komisja wybrała ofertę firmy NOVUM Wyposażenie Placów Zabaw Sławomir Chmieliński z siedzibą Grom za kwotę 38.396,70 zł. Umowa została podpisana w dniu 05 kwietnia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>.</w:t>
      </w:r>
    </w:p>
    <w:p w:rsidR="00E97F66" w:rsidRDefault="00E97F66" w:rsidP="00E97F66">
      <w:pPr>
        <w:jc w:val="both"/>
        <w:rPr>
          <w:color w:val="000000"/>
        </w:rPr>
      </w:pPr>
    </w:p>
    <w:p w:rsidR="00E97F66" w:rsidRDefault="00E97F66" w:rsidP="00E97F66">
      <w:pPr>
        <w:jc w:val="both"/>
        <w:rPr>
          <w:color w:val="000000"/>
        </w:rPr>
      </w:pPr>
      <w:r w:rsidRPr="00912FFA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4A4CED">
        <w:rPr>
          <w:b/>
          <w:color w:val="000000"/>
        </w:rPr>
        <w:t xml:space="preserve">W dniu 15 marca </w:t>
      </w:r>
      <w:proofErr w:type="spellStart"/>
      <w:r w:rsidRPr="004A4CED">
        <w:rPr>
          <w:b/>
          <w:color w:val="000000"/>
        </w:rPr>
        <w:t>2012r</w:t>
      </w:r>
      <w:proofErr w:type="spellEnd"/>
      <w:r>
        <w:rPr>
          <w:color w:val="000000"/>
        </w:rPr>
        <w:t xml:space="preserve">. ogłoszono przetarg nieograniczony na dostawę (zakup) energii elektrycznej na potrzeby oświetlenia ulicznego i budynków administrowanych przez Gminę w Czyżewie. Do </w:t>
      </w:r>
      <w:proofErr w:type="spellStart"/>
      <w:r>
        <w:rPr>
          <w:color w:val="000000"/>
        </w:rPr>
        <w:t>23.03.2012r</w:t>
      </w:r>
      <w:proofErr w:type="spellEnd"/>
      <w:r>
        <w:rPr>
          <w:color w:val="000000"/>
        </w:rPr>
        <w:t xml:space="preserve">. wpłynęły 3 oferty . Komisja wybrała ofertę KRI Marketing and Trading </w:t>
      </w:r>
      <w:proofErr w:type="spellStart"/>
      <w:r>
        <w:rPr>
          <w:color w:val="000000"/>
        </w:rPr>
        <w:t>S.A</w:t>
      </w:r>
      <w:proofErr w:type="spellEnd"/>
      <w:r>
        <w:rPr>
          <w:color w:val="000000"/>
        </w:rPr>
        <w:t xml:space="preserve"> z siedzibą Gdańsk za kwotę 212.898,78 zł. </w:t>
      </w:r>
      <w:r w:rsidRPr="00CC445E">
        <w:rPr>
          <w:color w:val="000000"/>
        </w:rPr>
        <w:t>Umowa została podpisana dnia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01.05.2012r</w:t>
      </w:r>
      <w:proofErr w:type="spellEnd"/>
      <w:r>
        <w:rPr>
          <w:color w:val="000000"/>
        </w:rPr>
        <w:t xml:space="preserve">. </w:t>
      </w:r>
    </w:p>
    <w:p w:rsidR="00E97F66" w:rsidRDefault="00E97F66" w:rsidP="00E97F66">
      <w:pPr>
        <w:jc w:val="both"/>
        <w:rPr>
          <w:color w:val="000000"/>
        </w:rPr>
      </w:pPr>
    </w:p>
    <w:p w:rsidR="00E97F66" w:rsidRPr="00720F1F" w:rsidRDefault="00E97F66" w:rsidP="00E97F66">
      <w:pPr>
        <w:jc w:val="both"/>
        <w:rPr>
          <w:color w:val="000000"/>
        </w:rPr>
      </w:pPr>
      <w:r w:rsidRPr="00912FFA">
        <w:rPr>
          <w:b/>
          <w:color w:val="000000"/>
        </w:rPr>
        <w:t>7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4A4CED">
        <w:rPr>
          <w:b/>
          <w:color w:val="000000"/>
        </w:rPr>
        <w:t xml:space="preserve">W dniu 23 marca </w:t>
      </w:r>
      <w:proofErr w:type="spellStart"/>
      <w:r w:rsidRPr="004A4CED">
        <w:rPr>
          <w:b/>
          <w:color w:val="000000"/>
        </w:rPr>
        <w:t>2012r</w:t>
      </w:r>
      <w:proofErr w:type="spellEnd"/>
      <w:r w:rsidRPr="004A4CED">
        <w:rPr>
          <w:b/>
          <w:color w:val="000000"/>
        </w:rPr>
        <w:t>.</w:t>
      </w:r>
      <w:r>
        <w:rPr>
          <w:color w:val="000000"/>
        </w:rPr>
        <w:t xml:space="preserve"> ogłoszono przetarg nieograniczony na remont świetlicy wiejskiej w miejscowości Dąbrowa Nowa Wieś. Otwarcie ofert odbyło się 11 kwietnia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 xml:space="preserve">. Wpłynęło 14 ofert. Komisja wybrała ofertę firmy Instalatorstwo Sanitarne i </w:t>
      </w:r>
      <w:proofErr w:type="spellStart"/>
      <w:r>
        <w:rPr>
          <w:color w:val="000000"/>
        </w:rPr>
        <w:t>C.O</w:t>
      </w:r>
      <w:proofErr w:type="spellEnd"/>
      <w:r>
        <w:rPr>
          <w:color w:val="000000"/>
        </w:rPr>
        <w:t xml:space="preserve"> Andrzej Banach z siedzibą Łomża za kwotę  225.654,04 zł . Umowa została podpisana w dniu 28 maja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>.</w:t>
      </w:r>
    </w:p>
    <w:p w:rsidR="00E97F66" w:rsidRDefault="00E97F66" w:rsidP="00E97F66">
      <w:pPr>
        <w:jc w:val="both"/>
      </w:pPr>
    </w:p>
    <w:p w:rsidR="00E97F66" w:rsidRDefault="00E97F66" w:rsidP="00E97F66">
      <w:pPr>
        <w:jc w:val="both"/>
        <w:rPr>
          <w:color w:val="000000"/>
        </w:rPr>
      </w:pPr>
      <w:r w:rsidRPr="00912FFA">
        <w:rPr>
          <w:b/>
          <w:color w:val="000000"/>
        </w:rPr>
        <w:t>8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4A4CED">
        <w:rPr>
          <w:b/>
          <w:color w:val="000000"/>
        </w:rPr>
        <w:t xml:space="preserve">W dniu 24 kwietnia </w:t>
      </w:r>
      <w:proofErr w:type="spellStart"/>
      <w:r w:rsidRPr="004A4CED">
        <w:rPr>
          <w:b/>
          <w:color w:val="000000"/>
        </w:rPr>
        <w:t>2012r</w:t>
      </w:r>
      <w:proofErr w:type="spellEnd"/>
      <w:r>
        <w:rPr>
          <w:color w:val="000000"/>
        </w:rPr>
        <w:t xml:space="preserve">. ogłoszono przetarg nieograniczony na przebudowę i rozbudowę drogi gminnej w lokalizacji 0+000,00 – 0+263,60 w miejscowości Kaczyn Herbasy. Otwarcie ofert odbyło się 09 maja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 xml:space="preserve">. Wpłynęło 2 oferty. Komisja wybrała ofertę  Przedsiębiorstwa Budowy Dróg  ,, BITUM ”  z siedzibą Zambrów za kwotę  122.258,27 zł . Umowa została  podpisana  dnia 18 maja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>.</w:t>
      </w:r>
    </w:p>
    <w:p w:rsidR="00E97F66" w:rsidRDefault="00E97F66" w:rsidP="00E97F66">
      <w:pPr>
        <w:jc w:val="both"/>
        <w:rPr>
          <w:color w:val="000000"/>
        </w:rPr>
      </w:pPr>
    </w:p>
    <w:p w:rsidR="00E97F66" w:rsidRDefault="00E97F66" w:rsidP="00E97F66">
      <w:pPr>
        <w:jc w:val="both"/>
        <w:rPr>
          <w:color w:val="000000"/>
        </w:rPr>
      </w:pPr>
      <w:r w:rsidRPr="00912FFA">
        <w:rPr>
          <w:b/>
          <w:color w:val="000000"/>
        </w:rPr>
        <w:t>9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4A4CED">
        <w:rPr>
          <w:b/>
          <w:color w:val="000000"/>
        </w:rPr>
        <w:t xml:space="preserve">W dniu 26 kwietnia </w:t>
      </w:r>
      <w:proofErr w:type="spellStart"/>
      <w:r w:rsidRPr="004A4CED">
        <w:rPr>
          <w:b/>
          <w:color w:val="000000"/>
        </w:rPr>
        <w:t>2012r</w:t>
      </w:r>
      <w:proofErr w:type="spellEnd"/>
      <w:r>
        <w:rPr>
          <w:color w:val="000000"/>
        </w:rPr>
        <w:t xml:space="preserve">. ogłoszono przetarg nieograniczony na modernizację drogi gminnej – dojazdowej do gruntów rolnych w miejscowości Michałowo o dł. </w:t>
      </w:r>
      <w:smartTag w:uri="urn:schemas-microsoft-com:office:smarttags" w:element="metricconverter">
        <w:smartTagPr>
          <w:attr w:name="ProductID" w:val="945 m"/>
        </w:smartTagPr>
        <w:r>
          <w:rPr>
            <w:color w:val="000000"/>
          </w:rPr>
          <w:t>945 m</w:t>
        </w:r>
      </w:smartTag>
      <w:r>
        <w:rPr>
          <w:color w:val="000000"/>
        </w:rPr>
        <w:t xml:space="preserve">. Otwarcie ofert odbyło się 11 maja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 xml:space="preserve">. Wpłynęło 3 oferty. Najkorzystniejszą ofertę złożyło </w:t>
      </w:r>
      <w:proofErr w:type="spellStart"/>
      <w:r>
        <w:rPr>
          <w:color w:val="000000"/>
        </w:rPr>
        <w:t>PPHU</w:t>
      </w:r>
      <w:proofErr w:type="spellEnd"/>
      <w:r>
        <w:rPr>
          <w:color w:val="000000"/>
        </w:rPr>
        <w:t xml:space="preserve"> </w:t>
      </w:r>
    </w:p>
    <w:p w:rsidR="00E97F66" w:rsidRDefault="00E97F66" w:rsidP="00E97F66">
      <w:pPr>
        <w:jc w:val="both"/>
        <w:rPr>
          <w:color w:val="000000"/>
        </w:rPr>
      </w:pPr>
      <w:r>
        <w:rPr>
          <w:color w:val="000000"/>
        </w:rPr>
        <w:t>,, DEVELOPMENT ” Stanisław Ogrodnik  Skłody – Stachy 16 za cenę 131.494,15 zł ,brutto.</w:t>
      </w:r>
    </w:p>
    <w:p w:rsidR="00E97F66" w:rsidRDefault="00E97F66" w:rsidP="00E97F66">
      <w:pPr>
        <w:jc w:val="both"/>
        <w:rPr>
          <w:color w:val="000000"/>
        </w:rPr>
      </w:pPr>
      <w:r>
        <w:rPr>
          <w:color w:val="000000"/>
        </w:rPr>
        <w:t xml:space="preserve">W dniu </w:t>
      </w:r>
      <w:proofErr w:type="spellStart"/>
      <w:r>
        <w:rPr>
          <w:color w:val="000000"/>
        </w:rPr>
        <w:t>25.05.2012r</w:t>
      </w:r>
      <w:proofErr w:type="spellEnd"/>
      <w:r>
        <w:rPr>
          <w:color w:val="000000"/>
        </w:rPr>
        <w:t xml:space="preserve">. została wniesiona rezygnacja firmy </w:t>
      </w:r>
      <w:proofErr w:type="spellStart"/>
      <w:r>
        <w:rPr>
          <w:color w:val="000000"/>
        </w:rPr>
        <w:t>PPHU</w:t>
      </w:r>
      <w:proofErr w:type="spellEnd"/>
      <w:r>
        <w:rPr>
          <w:color w:val="000000"/>
        </w:rPr>
        <w:t xml:space="preserve"> ,, DEVELOPMENT” dotycząca podpisania umowy. W dniu </w:t>
      </w:r>
      <w:proofErr w:type="spellStart"/>
      <w:r>
        <w:rPr>
          <w:color w:val="000000"/>
        </w:rPr>
        <w:t>05.06.2012r</w:t>
      </w:r>
      <w:proofErr w:type="spellEnd"/>
      <w:r>
        <w:rPr>
          <w:color w:val="000000"/>
        </w:rPr>
        <w:t>. została podpisana umowa z firmą Przedsiębiorstwo Robót Drogowo – Mostowych ,, TRAKT” za kwotę 209.571,26 zł.</w:t>
      </w:r>
    </w:p>
    <w:p w:rsidR="00E97F66" w:rsidRDefault="00E97F66" w:rsidP="00E97F66">
      <w:pPr>
        <w:jc w:val="both"/>
        <w:rPr>
          <w:color w:val="000000"/>
        </w:rPr>
      </w:pPr>
    </w:p>
    <w:p w:rsidR="00E97F66" w:rsidRPr="00B7701F" w:rsidRDefault="00E97F66" w:rsidP="00E97F66">
      <w:pPr>
        <w:jc w:val="both"/>
        <w:rPr>
          <w:color w:val="000000"/>
        </w:rPr>
      </w:pPr>
      <w:r w:rsidRPr="00912FFA">
        <w:rPr>
          <w:b/>
          <w:color w:val="000000"/>
        </w:rPr>
        <w:t>10</w:t>
      </w:r>
      <w:r>
        <w:rPr>
          <w:b/>
          <w:color w:val="000000"/>
        </w:rPr>
        <w:t>.</w:t>
      </w:r>
      <w:r w:rsidRPr="00B7701F">
        <w:rPr>
          <w:color w:val="000000"/>
        </w:rPr>
        <w:t xml:space="preserve"> </w:t>
      </w:r>
      <w:r w:rsidRPr="004A4CED">
        <w:rPr>
          <w:b/>
          <w:color w:val="000000"/>
        </w:rPr>
        <w:t xml:space="preserve">W dniu 2 maja </w:t>
      </w:r>
      <w:proofErr w:type="spellStart"/>
      <w:r w:rsidRPr="004A4CED">
        <w:rPr>
          <w:b/>
          <w:color w:val="000000"/>
        </w:rPr>
        <w:t>2012r</w:t>
      </w:r>
      <w:proofErr w:type="spellEnd"/>
      <w:r>
        <w:rPr>
          <w:color w:val="000000"/>
        </w:rPr>
        <w:t>.</w:t>
      </w:r>
      <w:r w:rsidRPr="00B7701F">
        <w:rPr>
          <w:color w:val="000000"/>
        </w:rPr>
        <w:t xml:space="preserve"> ogłoszono przetarg nieograniczony na przebudowę i zmianę sposobu użytk</w:t>
      </w:r>
      <w:r>
        <w:rPr>
          <w:color w:val="000000"/>
        </w:rPr>
        <w:t>owania części budynku po byłej S</w:t>
      </w:r>
      <w:r w:rsidRPr="00B7701F">
        <w:rPr>
          <w:color w:val="000000"/>
        </w:rPr>
        <w:t xml:space="preserve">zkole podstawowej na świetlicę wiejską w miejscowości Siennica </w:t>
      </w:r>
      <w:proofErr w:type="spellStart"/>
      <w:r w:rsidRPr="00B7701F">
        <w:rPr>
          <w:color w:val="000000"/>
        </w:rPr>
        <w:t>Lipusy</w:t>
      </w:r>
      <w:proofErr w:type="spellEnd"/>
      <w:r w:rsidRPr="00B7701F">
        <w:rPr>
          <w:color w:val="000000"/>
        </w:rPr>
        <w:t>. Otwarcie ofert odbyło się 21 maja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2012r</w:t>
      </w:r>
      <w:proofErr w:type="spellEnd"/>
      <w:r>
        <w:rPr>
          <w:color w:val="000000"/>
        </w:rPr>
        <w:t xml:space="preserve">. </w:t>
      </w:r>
      <w:r w:rsidRPr="00B7701F">
        <w:rPr>
          <w:color w:val="000000"/>
        </w:rPr>
        <w:t xml:space="preserve">Wpłynęło 7 ofert. Komisja wybrała ofertę firmy ,, </w:t>
      </w:r>
      <w:proofErr w:type="spellStart"/>
      <w:r w:rsidRPr="00B7701F">
        <w:rPr>
          <w:color w:val="000000"/>
        </w:rPr>
        <w:t>DROŻĘC</w:t>
      </w:r>
      <w:r>
        <w:rPr>
          <w:color w:val="000000"/>
        </w:rPr>
        <w:t>KI</w:t>
      </w:r>
      <w:proofErr w:type="spellEnd"/>
      <w:r>
        <w:rPr>
          <w:color w:val="000000"/>
        </w:rPr>
        <w:t xml:space="preserve"> ” z siedzibą Konopki Jabłoń z</w:t>
      </w:r>
      <w:r w:rsidRPr="00B7701F">
        <w:rPr>
          <w:color w:val="000000"/>
        </w:rPr>
        <w:t xml:space="preserve">a kwotę 455.897,61 zł. Umowa została podpisana w dniu 22 czerwca 2012 </w:t>
      </w:r>
      <w:proofErr w:type="spellStart"/>
      <w:r w:rsidRPr="00B7701F">
        <w:rPr>
          <w:color w:val="000000"/>
        </w:rPr>
        <w:t>r</w:t>
      </w:r>
      <w:proofErr w:type="spellEnd"/>
      <w:r w:rsidRPr="00B7701F">
        <w:rPr>
          <w:color w:val="000000"/>
        </w:rPr>
        <w:t xml:space="preserve"> .</w:t>
      </w:r>
    </w:p>
    <w:p w:rsidR="00E97F66" w:rsidRDefault="00E97F66" w:rsidP="00E97F66">
      <w:pPr>
        <w:jc w:val="both"/>
        <w:rPr>
          <w:color w:val="000000"/>
        </w:rPr>
      </w:pPr>
    </w:p>
    <w:p w:rsidR="00E97F66" w:rsidRDefault="00E97F66" w:rsidP="00E97F66">
      <w:pPr>
        <w:jc w:val="both"/>
        <w:rPr>
          <w:color w:val="000000"/>
        </w:rPr>
      </w:pPr>
      <w:r w:rsidRPr="00912FFA">
        <w:rPr>
          <w:b/>
          <w:color w:val="000000"/>
        </w:rPr>
        <w:t>11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4A4CED">
        <w:rPr>
          <w:b/>
          <w:color w:val="000000"/>
        </w:rPr>
        <w:t xml:space="preserve">W dniu 8 maja </w:t>
      </w:r>
      <w:proofErr w:type="spellStart"/>
      <w:r w:rsidRPr="004A4CED">
        <w:rPr>
          <w:b/>
          <w:color w:val="000000"/>
        </w:rPr>
        <w:t>2012r</w:t>
      </w:r>
      <w:proofErr w:type="spellEnd"/>
      <w:r>
        <w:rPr>
          <w:color w:val="000000"/>
        </w:rPr>
        <w:t xml:space="preserve">. ogłoszono przetarg  nieograniczony na przebudowę ciągu pieszo – jezdnego ul. Mały Rynek w miejscowości Czyżew.  Otwarcie ofert odbyło się </w:t>
      </w:r>
      <w:proofErr w:type="spellStart"/>
      <w:r>
        <w:rPr>
          <w:color w:val="000000"/>
        </w:rPr>
        <w:t>23.05.2012r</w:t>
      </w:r>
      <w:proofErr w:type="spellEnd"/>
      <w:r>
        <w:rPr>
          <w:color w:val="000000"/>
        </w:rPr>
        <w:t>.</w:t>
      </w:r>
    </w:p>
    <w:p w:rsidR="00E97F66" w:rsidRDefault="00E97F66" w:rsidP="00E97F66">
      <w:pPr>
        <w:jc w:val="both"/>
        <w:rPr>
          <w:color w:val="000000"/>
        </w:rPr>
      </w:pPr>
      <w:r>
        <w:rPr>
          <w:color w:val="000000"/>
        </w:rPr>
        <w:t>Wpłynęło 12 ofert. Najkorzystniejszą ofertę złożyły Zakłady Wodociągów Kanalizacji i Energetyki Cieplnej z siedzibą Wysokie Mazowieckie za kwotę 55.161,34 zł .</w:t>
      </w:r>
    </w:p>
    <w:p w:rsidR="00E97F66" w:rsidRDefault="00E97F66" w:rsidP="00E97F66">
      <w:pPr>
        <w:jc w:val="both"/>
        <w:rPr>
          <w:color w:val="000000"/>
        </w:rPr>
      </w:pPr>
      <w:r>
        <w:rPr>
          <w:color w:val="000000"/>
        </w:rPr>
        <w:t xml:space="preserve">Umowa została podpisana  dnia </w:t>
      </w:r>
      <w:proofErr w:type="spellStart"/>
      <w:r>
        <w:rPr>
          <w:color w:val="000000"/>
        </w:rPr>
        <w:t>21.06.2012r</w:t>
      </w:r>
      <w:proofErr w:type="spellEnd"/>
      <w:r>
        <w:rPr>
          <w:color w:val="000000"/>
        </w:rPr>
        <w:t>.</w:t>
      </w:r>
    </w:p>
    <w:p w:rsidR="00E97F66" w:rsidRDefault="00E97F66" w:rsidP="00E97F66">
      <w:pPr>
        <w:jc w:val="both"/>
        <w:rPr>
          <w:color w:val="000000"/>
        </w:rPr>
      </w:pPr>
    </w:p>
    <w:p w:rsidR="00E97F66" w:rsidRDefault="00E97F66" w:rsidP="00E97F66">
      <w:pPr>
        <w:jc w:val="both"/>
        <w:rPr>
          <w:color w:val="000000"/>
        </w:rPr>
      </w:pPr>
      <w:r w:rsidRPr="00912FFA">
        <w:rPr>
          <w:b/>
          <w:color w:val="000000"/>
        </w:rPr>
        <w:lastRenderedPageBreak/>
        <w:t>12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4A4CED">
        <w:rPr>
          <w:b/>
          <w:color w:val="000000"/>
        </w:rPr>
        <w:t xml:space="preserve">W dniu 11 czerwca </w:t>
      </w:r>
      <w:proofErr w:type="spellStart"/>
      <w:r w:rsidRPr="004A4CED">
        <w:rPr>
          <w:b/>
          <w:color w:val="000000"/>
        </w:rPr>
        <w:t>2012r</w:t>
      </w:r>
      <w:proofErr w:type="spellEnd"/>
      <w:r w:rsidRPr="004A4CED">
        <w:rPr>
          <w:b/>
          <w:color w:val="000000"/>
        </w:rPr>
        <w:t>.</w:t>
      </w:r>
      <w:r>
        <w:rPr>
          <w:color w:val="000000"/>
        </w:rPr>
        <w:t xml:space="preserve"> ogłoszono przetarg nieograniczony na przebudowę trzech odcinków dróg gminnych wewnętrznych w miejscowości Zaręby Święchy. Otwarcie ofert odbyło się w dniu </w:t>
      </w:r>
      <w:proofErr w:type="spellStart"/>
      <w:r>
        <w:rPr>
          <w:color w:val="000000"/>
        </w:rPr>
        <w:t>26.06.2012r</w:t>
      </w:r>
      <w:proofErr w:type="spellEnd"/>
      <w:r>
        <w:rPr>
          <w:color w:val="000000"/>
        </w:rPr>
        <w:t xml:space="preserve">. Wpłynęło 4 ofert.  Najkorzystniejszą ofertę złożyła firma Przedsiębiorstwo Robót Drogowo – Mostowych ,, TRAKT” z siedzibą Wysokie Mazowieckie za kwotę 415.069,85 zł. Umowa została podpisana  </w:t>
      </w:r>
      <w:proofErr w:type="spellStart"/>
      <w:r>
        <w:rPr>
          <w:color w:val="000000"/>
        </w:rPr>
        <w:t>dnia18.07.2012r</w:t>
      </w:r>
      <w:proofErr w:type="spellEnd"/>
      <w:r>
        <w:rPr>
          <w:color w:val="000000"/>
        </w:rPr>
        <w:t>.</w:t>
      </w:r>
    </w:p>
    <w:p w:rsidR="007D33AA" w:rsidRDefault="007D33AA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485852" w:rsidRDefault="00485852" w:rsidP="00FC6081">
      <w:pPr>
        <w:pStyle w:val="Tytuaktu"/>
        <w:numPr>
          <w:ilvl w:val="0"/>
          <w:numId w:val="0"/>
        </w:numPr>
        <w:ind w:firstLine="288"/>
      </w:pPr>
    </w:p>
    <w:p w:rsidR="00FC6081" w:rsidRDefault="00485852" w:rsidP="00485852">
      <w:pPr>
        <w:pStyle w:val="za"/>
      </w:pPr>
      <w:r>
        <w:lastRenderedPageBreak/>
        <w:t xml:space="preserve">  nr</w:t>
      </w:r>
      <w:r w:rsidR="00FC6081">
        <w:t>: 9</w:t>
      </w:r>
      <w:r>
        <w:t xml:space="preserve"> do Zarządzenia Nr: 144/12 Burmistrza Czyżewa z dnia 03 sierpnia 2012 r.</w:t>
      </w:r>
    </w:p>
    <w:p w:rsidR="00FC6081" w:rsidRPr="00485852" w:rsidRDefault="00485852" w:rsidP="00485852">
      <w:pPr>
        <w:ind w:left="4248" w:firstLine="708"/>
        <w:jc w:val="center"/>
      </w:pPr>
      <w:r>
        <w:t xml:space="preserve">       </w:t>
      </w:r>
    </w:p>
    <w:p w:rsidR="00FC6081" w:rsidRDefault="00FC6081" w:rsidP="00FC6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KSZTAŁTOWANIU SIĘ WIELOLETNIEJ PROGNOZY FINANSOWEJ W I PÓŁROCZE 2012 ROKU</w:t>
      </w:r>
    </w:p>
    <w:p w:rsidR="00FC6081" w:rsidRDefault="00FC6081" w:rsidP="00FC6081"/>
    <w:p w:rsidR="00FC6081" w:rsidRDefault="00FC6081" w:rsidP="00FC6081"/>
    <w:p w:rsidR="00FC6081" w:rsidRDefault="00FC6081" w:rsidP="00FC6081">
      <w:pPr>
        <w:spacing w:line="360" w:lineRule="auto"/>
      </w:pPr>
      <w:r>
        <w:tab/>
        <w:t xml:space="preserve">Wieloletnia Prognoza finansowa Gminy Czyżew na lata 2012-2016 wraz z prognozą kwoty długu i spłat zobowiązań na lata 2012-2016 uchwalona została Uchwałą Nr: XIV/102/11 Rady Miejskiej w Czyżewie  dnia 20 grudnia  </w:t>
      </w:r>
      <w:proofErr w:type="spellStart"/>
      <w:r>
        <w:t>2011r</w:t>
      </w:r>
      <w:proofErr w:type="spellEnd"/>
      <w:r>
        <w:t xml:space="preserve">. </w:t>
      </w:r>
    </w:p>
    <w:p w:rsidR="00FC6081" w:rsidRDefault="00FC6081" w:rsidP="00FC6081">
      <w:pPr>
        <w:spacing w:line="360" w:lineRule="auto"/>
      </w:pPr>
      <w:r>
        <w:t xml:space="preserve">W I półroczu </w:t>
      </w:r>
      <w:proofErr w:type="spellStart"/>
      <w:r>
        <w:t>2012roku</w:t>
      </w:r>
      <w:proofErr w:type="spellEnd"/>
      <w:r>
        <w:t xml:space="preserve"> wprowadzono zmiany do Wieloletniej prognozy Finansowej Gminy Czyżew na lata 2012-2016 wraz z prognozą kwoty długu i spłaty zobowiązań na lata 2012-2016 następującymi uchwałami , zarządzeniami:</w:t>
      </w:r>
    </w:p>
    <w:p w:rsidR="00FC6081" w:rsidRDefault="00FC6081" w:rsidP="00FC6081">
      <w:pPr>
        <w:numPr>
          <w:ilvl w:val="0"/>
          <w:numId w:val="70"/>
        </w:numPr>
        <w:suppressAutoHyphens w:val="0"/>
        <w:spacing w:line="360" w:lineRule="auto"/>
      </w:pPr>
      <w:r>
        <w:t xml:space="preserve">Uchwała nr XVII/120/12 Rady Miejskiej w Czyżewie z dnia 22 marca </w:t>
      </w:r>
      <w:proofErr w:type="spellStart"/>
      <w:r>
        <w:t>2012r</w:t>
      </w:r>
      <w:proofErr w:type="spellEnd"/>
      <w:r>
        <w:t>.</w:t>
      </w:r>
    </w:p>
    <w:p w:rsidR="00FC6081" w:rsidRDefault="00FC6081" w:rsidP="00FC6081">
      <w:pPr>
        <w:numPr>
          <w:ilvl w:val="0"/>
          <w:numId w:val="70"/>
        </w:numPr>
        <w:suppressAutoHyphens w:val="0"/>
        <w:spacing w:line="360" w:lineRule="auto"/>
      </w:pPr>
      <w:r>
        <w:t xml:space="preserve">Uchwała nr XIX/131/12 Rady Miejskiej w Czyżewie z dnia 22 maja </w:t>
      </w:r>
      <w:proofErr w:type="spellStart"/>
      <w:r>
        <w:t>2012r</w:t>
      </w:r>
      <w:proofErr w:type="spellEnd"/>
      <w:r>
        <w:t>.</w:t>
      </w:r>
    </w:p>
    <w:p w:rsidR="00FC6081" w:rsidRDefault="00FC6081" w:rsidP="00FC6081">
      <w:pPr>
        <w:numPr>
          <w:ilvl w:val="0"/>
          <w:numId w:val="70"/>
        </w:numPr>
        <w:suppressAutoHyphens w:val="0"/>
        <w:spacing w:line="360" w:lineRule="auto"/>
      </w:pPr>
      <w:r>
        <w:t xml:space="preserve">Zarządzeniem nr 126/12 Burmistrza Czyżewa z dnia 22 czerwca </w:t>
      </w:r>
      <w:proofErr w:type="spellStart"/>
      <w:r>
        <w:t>2012r</w:t>
      </w:r>
      <w:proofErr w:type="spellEnd"/>
      <w:r>
        <w:t>.</w:t>
      </w:r>
    </w:p>
    <w:p w:rsidR="00FC6081" w:rsidRDefault="00FC6081" w:rsidP="00FC6081">
      <w:pPr>
        <w:numPr>
          <w:ilvl w:val="0"/>
          <w:numId w:val="70"/>
        </w:numPr>
        <w:suppressAutoHyphens w:val="0"/>
        <w:spacing w:line="360" w:lineRule="auto"/>
      </w:pPr>
      <w:r>
        <w:t xml:space="preserve">Zarządzeniem nr 129/12 Burmistrza Czyżewa z dnia 29 czerwca </w:t>
      </w:r>
      <w:proofErr w:type="spellStart"/>
      <w:r>
        <w:t>2012r</w:t>
      </w:r>
      <w:proofErr w:type="spellEnd"/>
      <w:r>
        <w:t>.</w:t>
      </w:r>
    </w:p>
    <w:p w:rsidR="00FC6081" w:rsidRDefault="00FC6081" w:rsidP="00FC6081">
      <w:pPr>
        <w:spacing w:line="360" w:lineRule="auto"/>
      </w:pPr>
      <w:r>
        <w:t xml:space="preserve">Po dokonaniu powyższych zmian budżet gminy na dzień 30 czerwca 2012 roku stanowił : </w:t>
      </w:r>
    </w:p>
    <w:p w:rsidR="00FC6081" w:rsidRDefault="00FC6081" w:rsidP="00FC6081">
      <w:pPr>
        <w:spacing w:line="360" w:lineRule="auto"/>
      </w:pPr>
      <w:r w:rsidRPr="00A4058C">
        <w:rPr>
          <w:b/>
        </w:rPr>
        <w:t>1. Po  stronie  dochodów</w:t>
      </w:r>
      <w:r>
        <w:t xml:space="preserve"> plan: 22.447.986,00  zł, wykonanie 11.219.484,01 zł,  co stanowi  - 49,98% planu  w tym : </w:t>
      </w:r>
    </w:p>
    <w:p w:rsidR="00FC6081" w:rsidRDefault="00FC6081" w:rsidP="00FC6081">
      <w:pPr>
        <w:numPr>
          <w:ilvl w:val="0"/>
          <w:numId w:val="71"/>
        </w:numPr>
        <w:suppressAutoHyphens w:val="0"/>
        <w:spacing w:line="360" w:lineRule="auto"/>
      </w:pPr>
      <w:r>
        <w:t xml:space="preserve">plan dochodów bieżących : 18.906.842,00 zł, wykonanie 10.575.264,27 zł, co stanowi 55,93 % planu dochodów bieżących . </w:t>
      </w:r>
    </w:p>
    <w:p w:rsidR="00FC6081" w:rsidRDefault="00FC6081" w:rsidP="00FC6081">
      <w:pPr>
        <w:numPr>
          <w:ilvl w:val="0"/>
          <w:numId w:val="71"/>
        </w:numPr>
        <w:suppressAutoHyphens w:val="0"/>
        <w:spacing w:line="360" w:lineRule="auto"/>
      </w:pPr>
      <w:r>
        <w:t>plan dochodów majątkowych : 3.541.144,00 zł, wykonanie 644.219,74 zł,  co stanowi  18,19 % planu dochodów majątkowych .</w:t>
      </w:r>
    </w:p>
    <w:p w:rsidR="00FC6081" w:rsidRDefault="00FC6081" w:rsidP="00FC6081">
      <w:pPr>
        <w:spacing w:line="360" w:lineRule="auto"/>
      </w:pPr>
      <w:r w:rsidRPr="00A4058C">
        <w:rPr>
          <w:b/>
        </w:rPr>
        <w:t>2. Po stronie wydatków</w:t>
      </w:r>
      <w:r>
        <w:t xml:space="preserve"> plan 23.049.686,00</w:t>
      </w:r>
      <w:r w:rsidRPr="0087119A">
        <w:t xml:space="preserve"> zł</w:t>
      </w:r>
      <w:r>
        <w:t xml:space="preserve">, wykonanie 7.834.856,82 zł, co stanowi </w:t>
      </w:r>
      <w:r w:rsidRPr="0087119A">
        <w:t xml:space="preserve"> </w:t>
      </w:r>
      <w:r>
        <w:t xml:space="preserve">33,99 % planu w tym: </w:t>
      </w:r>
    </w:p>
    <w:p w:rsidR="00FC6081" w:rsidRDefault="00FC6081" w:rsidP="00FC6081">
      <w:pPr>
        <w:numPr>
          <w:ilvl w:val="0"/>
          <w:numId w:val="72"/>
        </w:numPr>
        <w:suppressAutoHyphens w:val="0"/>
        <w:spacing w:line="360" w:lineRule="auto"/>
      </w:pPr>
      <w:r w:rsidRPr="00A33392">
        <w:t>plan wy</w:t>
      </w:r>
      <w:r>
        <w:t>datków bieżących : 14.957.081,00</w:t>
      </w:r>
      <w:r w:rsidRPr="00A33392">
        <w:t xml:space="preserve"> zł, wykonanie </w:t>
      </w:r>
      <w:r>
        <w:t>7.657.562,65</w:t>
      </w:r>
      <w:r w:rsidRPr="00A33392">
        <w:t xml:space="preserve"> zł, co stano</w:t>
      </w:r>
      <w:r>
        <w:t>wi 51,20</w:t>
      </w:r>
      <w:r w:rsidRPr="00A33392">
        <w:t xml:space="preserve">% planu wydatków bieżących </w:t>
      </w:r>
      <w:r>
        <w:t xml:space="preserve"> w tym:</w:t>
      </w:r>
    </w:p>
    <w:p w:rsidR="00FC6081" w:rsidRDefault="00FC6081" w:rsidP="00FC6081">
      <w:pPr>
        <w:numPr>
          <w:ilvl w:val="1"/>
          <w:numId w:val="72"/>
        </w:numPr>
        <w:suppressAutoHyphens w:val="0"/>
        <w:spacing w:line="360" w:lineRule="auto"/>
      </w:pPr>
      <w:r>
        <w:t>plan wydatków bieżących po pomniejszeniu planu odsetek od kredytów : 14.927.081,00 zł, wykonanie 7.641.456,97 zł, co stanowi 51,19% planu wydatków bieżących ,</w:t>
      </w:r>
    </w:p>
    <w:p w:rsidR="00FC6081" w:rsidRDefault="00FC6081" w:rsidP="00FC6081">
      <w:pPr>
        <w:numPr>
          <w:ilvl w:val="1"/>
          <w:numId w:val="72"/>
        </w:numPr>
        <w:suppressAutoHyphens w:val="0"/>
        <w:spacing w:line="360" w:lineRule="auto"/>
      </w:pPr>
      <w:r>
        <w:rPr>
          <w:sz w:val="22"/>
        </w:rPr>
        <w:t>plan wydatków bieżących</w:t>
      </w:r>
      <w:r w:rsidRPr="00763572">
        <w:rPr>
          <w:sz w:val="22"/>
        </w:rPr>
        <w:t xml:space="preserve"> objętych limitem art. 226 </w:t>
      </w:r>
      <w:proofErr w:type="spellStart"/>
      <w:r w:rsidRPr="00763572">
        <w:rPr>
          <w:sz w:val="22"/>
        </w:rPr>
        <w:t>ust.4</w:t>
      </w:r>
      <w:proofErr w:type="spellEnd"/>
      <w:r w:rsidRPr="00763572">
        <w:rPr>
          <w:sz w:val="22"/>
        </w:rPr>
        <w:t xml:space="preserve"> </w:t>
      </w:r>
      <w:proofErr w:type="spellStart"/>
      <w:r w:rsidRPr="00763572">
        <w:rPr>
          <w:sz w:val="22"/>
        </w:rPr>
        <w:t>ufp</w:t>
      </w:r>
      <w:proofErr w:type="spellEnd"/>
      <w:r w:rsidRPr="00763572">
        <w:rPr>
          <w:sz w:val="22"/>
        </w:rPr>
        <w:t xml:space="preserve"> : </w:t>
      </w:r>
      <w:r>
        <w:rPr>
          <w:sz w:val="22"/>
        </w:rPr>
        <w:t>102.850,00</w:t>
      </w:r>
      <w:r w:rsidRPr="00F40F41">
        <w:rPr>
          <w:sz w:val="22"/>
        </w:rPr>
        <w:t xml:space="preserve"> zł, wykonanie </w:t>
      </w:r>
      <w:r>
        <w:rPr>
          <w:sz w:val="22"/>
        </w:rPr>
        <w:t>72.146,70 zł,</w:t>
      </w:r>
      <w:r w:rsidRPr="00F40F41">
        <w:rPr>
          <w:sz w:val="22"/>
        </w:rPr>
        <w:t xml:space="preserve"> </w:t>
      </w:r>
      <w:r>
        <w:t>co stanowi 70,15 % planu wydatków bieżących objętych limitem ,</w:t>
      </w:r>
    </w:p>
    <w:p w:rsidR="00FC6081" w:rsidRPr="00A33392" w:rsidRDefault="00FC6081" w:rsidP="00FC6081">
      <w:pPr>
        <w:spacing w:line="360" w:lineRule="auto"/>
        <w:ind w:left="1320"/>
      </w:pPr>
    </w:p>
    <w:p w:rsidR="00FC6081" w:rsidRDefault="00FC6081" w:rsidP="00FC6081">
      <w:pPr>
        <w:numPr>
          <w:ilvl w:val="0"/>
          <w:numId w:val="72"/>
        </w:numPr>
        <w:suppressAutoHyphens w:val="0"/>
        <w:spacing w:line="360" w:lineRule="auto"/>
        <w:rPr>
          <w:sz w:val="22"/>
        </w:rPr>
      </w:pPr>
      <w:r>
        <w:lastRenderedPageBreak/>
        <w:t xml:space="preserve">plan wydatków </w:t>
      </w:r>
      <w:r w:rsidRPr="00A33392">
        <w:t>ma</w:t>
      </w:r>
      <w:r>
        <w:t>jątkowych : 8.092.605,00</w:t>
      </w:r>
      <w:r w:rsidRPr="00A33392">
        <w:t xml:space="preserve"> zł, wykonan</w:t>
      </w:r>
      <w:r>
        <w:t xml:space="preserve">e 177.294,17 zł, co stanowi 2,19 </w:t>
      </w:r>
      <w:r w:rsidRPr="00A33392">
        <w:t>%  planu wydatków majątkowych</w:t>
      </w:r>
      <w:r>
        <w:rPr>
          <w:sz w:val="22"/>
        </w:rPr>
        <w:t xml:space="preserve">  w tym: </w:t>
      </w:r>
    </w:p>
    <w:p w:rsidR="00FC6081" w:rsidRDefault="00FC6081" w:rsidP="00FC6081">
      <w:pPr>
        <w:numPr>
          <w:ilvl w:val="1"/>
          <w:numId w:val="72"/>
        </w:numPr>
        <w:suppressAutoHyphens w:val="0"/>
        <w:spacing w:line="360" w:lineRule="auto"/>
      </w:pPr>
      <w:r>
        <w:rPr>
          <w:sz w:val="22"/>
        </w:rPr>
        <w:t xml:space="preserve">plan wydatków </w:t>
      </w:r>
      <w:r w:rsidRPr="00763572">
        <w:rPr>
          <w:sz w:val="22"/>
        </w:rPr>
        <w:t xml:space="preserve">majątkowych objętych limitem art. 226 </w:t>
      </w:r>
      <w:proofErr w:type="spellStart"/>
      <w:r w:rsidRPr="00763572">
        <w:rPr>
          <w:sz w:val="22"/>
        </w:rPr>
        <w:t>ust.4</w:t>
      </w:r>
      <w:proofErr w:type="spellEnd"/>
      <w:r w:rsidRPr="00763572">
        <w:rPr>
          <w:sz w:val="22"/>
        </w:rPr>
        <w:t xml:space="preserve"> </w:t>
      </w:r>
      <w:proofErr w:type="spellStart"/>
      <w:r w:rsidRPr="00763572">
        <w:rPr>
          <w:sz w:val="22"/>
        </w:rPr>
        <w:t>ufp</w:t>
      </w:r>
      <w:proofErr w:type="spellEnd"/>
      <w:r w:rsidRPr="00763572">
        <w:rPr>
          <w:sz w:val="22"/>
        </w:rPr>
        <w:t xml:space="preserve"> : </w:t>
      </w:r>
      <w:r w:rsidRPr="00F40F41">
        <w:rPr>
          <w:sz w:val="22"/>
        </w:rPr>
        <w:t xml:space="preserve">412.000,00 zł, wykonanie </w:t>
      </w:r>
      <w:r>
        <w:rPr>
          <w:sz w:val="22"/>
        </w:rPr>
        <w:t>3.013,68</w:t>
      </w:r>
      <w:r w:rsidRPr="00F40F41">
        <w:rPr>
          <w:sz w:val="22"/>
        </w:rPr>
        <w:t xml:space="preserve"> zł. </w:t>
      </w:r>
      <w:r>
        <w:t>co stanowi 0,73 % planu wydatków majątkowych objętych limitem ,</w:t>
      </w:r>
    </w:p>
    <w:p w:rsidR="00FC6081" w:rsidRDefault="00FC6081" w:rsidP="00FC6081">
      <w:pPr>
        <w:spacing w:line="360" w:lineRule="auto"/>
      </w:pPr>
      <w:r w:rsidRPr="00850ABC">
        <w:t>Na wynagrodzenia i składki od nich naliczane</w:t>
      </w:r>
      <w:r>
        <w:t xml:space="preserve"> plan : 7.822.118,35 zł,</w:t>
      </w:r>
      <w:r w:rsidRPr="00850ABC">
        <w:t xml:space="preserve"> wydatkowano </w:t>
      </w:r>
      <w:r w:rsidRPr="006F25A3">
        <w:t xml:space="preserve">kwotę </w:t>
      </w:r>
      <w:r>
        <w:t xml:space="preserve"> 3.956.951,23</w:t>
      </w:r>
      <w:r w:rsidRPr="006F25A3">
        <w:t xml:space="preserve"> zł, </w:t>
      </w:r>
      <w:r w:rsidRPr="00850ABC">
        <w:t xml:space="preserve">zaś na wydatki związane z funkcjonowaniem organów </w:t>
      </w:r>
      <w:proofErr w:type="spellStart"/>
      <w:r w:rsidRPr="00850ABC">
        <w:t>JST</w:t>
      </w:r>
      <w:proofErr w:type="spellEnd"/>
      <w:r>
        <w:t xml:space="preserve"> plan:  </w:t>
      </w:r>
      <w:proofErr w:type="spellStart"/>
      <w:r>
        <w:t>635.948,41zł</w:t>
      </w:r>
      <w:proofErr w:type="spellEnd"/>
      <w:r>
        <w:t>,</w:t>
      </w:r>
      <w:r w:rsidRPr="00850ABC">
        <w:t xml:space="preserve"> wydatkowano </w:t>
      </w:r>
      <w:r w:rsidRPr="003A0015">
        <w:t>kwotę</w:t>
      </w:r>
      <w:r w:rsidRPr="00850ABC">
        <w:t xml:space="preserve"> </w:t>
      </w:r>
      <w:r>
        <w:t>278.889,34 zł.</w:t>
      </w:r>
    </w:p>
    <w:p w:rsidR="00FC6081" w:rsidRDefault="00FC6081" w:rsidP="00FC6081">
      <w:pPr>
        <w:spacing w:line="360" w:lineRule="auto"/>
      </w:pPr>
      <w:r>
        <w:t xml:space="preserve">Wydatki bieżące na obsługę długu plan. 30.000,00 zł, a wydatkowano 16.105,68 zł. </w:t>
      </w:r>
    </w:p>
    <w:p w:rsidR="00FC6081" w:rsidRDefault="00FC6081" w:rsidP="00FC6081">
      <w:pPr>
        <w:spacing w:line="360" w:lineRule="auto"/>
        <w:rPr>
          <w:sz w:val="22"/>
        </w:rPr>
      </w:pPr>
      <w:r>
        <w:rPr>
          <w:sz w:val="22"/>
        </w:rPr>
        <w:t xml:space="preserve">W I półroczu 2012 roku, nie zaciągnięto , pożyczek , kredytów , a kwota zadłużenia na dzień 30 czerwca </w:t>
      </w:r>
      <w:proofErr w:type="spellStart"/>
      <w:r>
        <w:rPr>
          <w:sz w:val="22"/>
        </w:rPr>
        <w:t>2012roku</w:t>
      </w:r>
      <w:proofErr w:type="spellEnd"/>
      <w:r>
        <w:rPr>
          <w:sz w:val="22"/>
        </w:rPr>
        <w:t xml:space="preserve">  wynosi 1.230.000,00 zł w tym: </w:t>
      </w:r>
    </w:p>
    <w:p w:rsidR="00FC6081" w:rsidRDefault="00FC6081" w:rsidP="00FC6081">
      <w:pPr>
        <w:pStyle w:val="Tekstblokowy1"/>
        <w:numPr>
          <w:ilvl w:val="0"/>
          <w:numId w:val="36"/>
        </w:numPr>
        <w:tabs>
          <w:tab w:val="left" w:pos="188"/>
          <w:tab w:val="left" w:pos="851"/>
        </w:tabs>
        <w:spacing w:line="360" w:lineRule="auto"/>
        <w:ind w:right="0"/>
      </w:pPr>
      <w:r>
        <w:t xml:space="preserve"> pożyczka z dnia 31 sierpnia 2006 roku. </w:t>
      </w:r>
      <w:proofErr w:type="spellStart"/>
      <w:r>
        <w:t>tj</w:t>
      </w:r>
      <w:proofErr w:type="spellEnd"/>
      <w:r>
        <w:t xml:space="preserve"> :umowa nr 013/06/</w:t>
      </w:r>
      <w:proofErr w:type="spellStart"/>
      <w:r>
        <w:t>B-GW</w:t>
      </w:r>
      <w:proofErr w:type="spellEnd"/>
      <w:r>
        <w:t>/</w:t>
      </w:r>
      <w:proofErr w:type="spellStart"/>
      <w:r>
        <w:t>ZW-017</w:t>
      </w:r>
      <w:proofErr w:type="spellEnd"/>
      <w:r>
        <w:t>/P- w kwocie – 130.000,00 zł ,</w:t>
      </w:r>
    </w:p>
    <w:p w:rsidR="00FC6081" w:rsidRDefault="00FC6081" w:rsidP="00FC6081">
      <w:pPr>
        <w:pStyle w:val="Tekstblokowy1"/>
        <w:numPr>
          <w:ilvl w:val="0"/>
          <w:numId w:val="36"/>
        </w:numPr>
        <w:tabs>
          <w:tab w:val="left" w:pos="188"/>
          <w:tab w:val="left" w:pos="851"/>
        </w:tabs>
        <w:spacing w:line="360" w:lineRule="auto"/>
        <w:ind w:right="0"/>
      </w:pPr>
      <w:r>
        <w:t>pożyczka z dnia 31 sierpnia 2006 roku tj. umowa nr 015/06/</w:t>
      </w:r>
      <w:proofErr w:type="spellStart"/>
      <w:r>
        <w:t>B-OW</w:t>
      </w:r>
      <w:proofErr w:type="spellEnd"/>
      <w:r>
        <w:t>/</w:t>
      </w:r>
      <w:proofErr w:type="spellStart"/>
      <w:r>
        <w:t>OK.-017</w:t>
      </w:r>
      <w:proofErr w:type="spellEnd"/>
      <w:r>
        <w:t>/P –w kwocie -1.100.000,00 zł ,</w:t>
      </w:r>
    </w:p>
    <w:p w:rsidR="00FC6081" w:rsidRDefault="00FC6081" w:rsidP="00FC6081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>
        <w:t xml:space="preserve">Za I półrocze </w:t>
      </w:r>
      <w:proofErr w:type="spellStart"/>
      <w:r>
        <w:t>2012r</w:t>
      </w:r>
      <w:proofErr w:type="spellEnd"/>
      <w:r>
        <w:t>. wynik budżetu stanowi nadwyżka w kwocie 3.384.627,19 zł.</w:t>
      </w:r>
    </w:p>
    <w:p w:rsidR="00FC6081" w:rsidRDefault="00FC6081" w:rsidP="00FC6081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>
        <w:t xml:space="preserve">Kwota wolnych środków  wprowadzona do przychodów wynosi 847.700,00 zł, natomiast wolne środki, nadwyżka z lat ubiegłych  na koniec 2011 roku   łącznie wyniosły </w:t>
      </w:r>
      <w:proofErr w:type="spellStart"/>
      <w:r>
        <w:t>1.352.255,65zł</w:t>
      </w:r>
      <w:proofErr w:type="spellEnd"/>
      <w:r>
        <w:t xml:space="preserve">. Część przeznaczona została na spłatę rat kapitałowych w kwocie </w:t>
      </w:r>
      <w:proofErr w:type="spellStart"/>
      <w:r>
        <w:t>246.000,00zł</w:t>
      </w:r>
      <w:proofErr w:type="spellEnd"/>
      <w:r>
        <w:t>, oraz pokrycie  deficytu budżetu w kwocie 601.700,00 zł.</w:t>
      </w:r>
    </w:p>
    <w:p w:rsidR="00FC6081" w:rsidRDefault="00FC6081" w:rsidP="00FC6081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>
        <w:t xml:space="preserve">W I półroczu </w:t>
      </w:r>
      <w:proofErr w:type="spellStart"/>
      <w:r>
        <w:t>2012roku</w:t>
      </w:r>
      <w:proofErr w:type="spellEnd"/>
      <w:r>
        <w:t xml:space="preserve"> nie nastąpiła spłata zaciągniętych pożyczek, gdyż terminy ustalone są na koniec grudnia </w:t>
      </w:r>
      <w:proofErr w:type="spellStart"/>
      <w:r>
        <w:t>2012r</w:t>
      </w:r>
      <w:proofErr w:type="spellEnd"/>
      <w:r>
        <w:t xml:space="preserve">. </w:t>
      </w:r>
    </w:p>
    <w:p w:rsidR="00FC6081" w:rsidRPr="00485852" w:rsidRDefault="00485852" w:rsidP="00485852">
      <w:pPr>
        <w:pStyle w:val="Podpis"/>
        <w:rPr>
          <w:color w:val="FF0000"/>
        </w:rPr>
      </w:pPr>
      <w:r w:rsidRPr="00485852">
        <w:rPr>
          <w:color w:val="FF0000"/>
        </w:rPr>
        <w:t>BURMISTRZ</w:t>
      </w:r>
    </w:p>
    <w:p w:rsidR="00485852" w:rsidRPr="00485852" w:rsidRDefault="00485852" w:rsidP="00485852">
      <w:pPr>
        <w:pStyle w:val="Podpis"/>
        <w:rPr>
          <w:color w:val="FF0000"/>
        </w:rPr>
      </w:pPr>
      <w:r w:rsidRPr="00485852">
        <w:rPr>
          <w:color w:val="FF0000"/>
        </w:rPr>
        <w:t>Anna Bogucka</w:t>
      </w:r>
    </w:p>
    <w:p w:rsidR="00FC6081" w:rsidRDefault="00FC6081" w:rsidP="00FC6081">
      <w:pPr>
        <w:spacing w:line="360" w:lineRule="auto"/>
        <w:rPr>
          <w:b/>
        </w:rPr>
      </w:pPr>
    </w:p>
    <w:p w:rsidR="00FC6081" w:rsidRDefault="00FC6081" w:rsidP="00FC6081">
      <w:pPr>
        <w:spacing w:line="360" w:lineRule="auto"/>
        <w:rPr>
          <w:b/>
        </w:rPr>
      </w:pPr>
    </w:p>
    <w:p w:rsidR="00FC6081" w:rsidRDefault="00FC6081" w:rsidP="00FC6081">
      <w:pPr>
        <w:spacing w:line="360" w:lineRule="auto"/>
        <w:rPr>
          <w:b/>
        </w:rPr>
      </w:pPr>
    </w:p>
    <w:p w:rsidR="00FC6081" w:rsidRDefault="00FC6081" w:rsidP="00FC6081">
      <w:pPr>
        <w:spacing w:line="360" w:lineRule="auto"/>
        <w:rPr>
          <w:b/>
        </w:rPr>
      </w:pPr>
    </w:p>
    <w:p w:rsidR="00FC6081" w:rsidRDefault="00FC6081" w:rsidP="00FC6081">
      <w:pPr>
        <w:spacing w:line="360" w:lineRule="auto"/>
        <w:rPr>
          <w:b/>
        </w:rPr>
      </w:pPr>
    </w:p>
    <w:p w:rsidR="00FC6081" w:rsidRDefault="00FC6081" w:rsidP="00FC6081">
      <w:pPr>
        <w:spacing w:line="360" w:lineRule="auto"/>
        <w:rPr>
          <w:b/>
        </w:rPr>
      </w:pPr>
    </w:p>
    <w:p w:rsidR="00FC6081" w:rsidRDefault="00FC6081" w:rsidP="00FC6081">
      <w:pPr>
        <w:spacing w:line="360" w:lineRule="auto"/>
        <w:rPr>
          <w:b/>
        </w:rPr>
      </w:pPr>
    </w:p>
    <w:p w:rsidR="00FC6081" w:rsidRDefault="00FC6081" w:rsidP="00FC6081">
      <w:pPr>
        <w:spacing w:line="360" w:lineRule="auto"/>
        <w:rPr>
          <w:b/>
        </w:rPr>
      </w:pPr>
    </w:p>
    <w:p w:rsidR="00FC6081" w:rsidRDefault="00FC6081" w:rsidP="00FC6081">
      <w:pPr>
        <w:spacing w:line="360" w:lineRule="auto"/>
        <w:rPr>
          <w:b/>
        </w:rPr>
      </w:pPr>
    </w:p>
    <w:p w:rsidR="00FC6081" w:rsidRDefault="00FC6081" w:rsidP="00FC6081">
      <w:pPr>
        <w:spacing w:line="360" w:lineRule="auto"/>
        <w:rPr>
          <w:b/>
        </w:rPr>
      </w:pPr>
    </w:p>
    <w:p w:rsidR="00FC6081" w:rsidRDefault="00FC6081" w:rsidP="00FC6081">
      <w:pPr>
        <w:spacing w:line="360" w:lineRule="auto"/>
        <w:rPr>
          <w:b/>
          <w:sz w:val="28"/>
          <w:szCs w:val="28"/>
        </w:rPr>
      </w:pPr>
    </w:p>
    <w:p w:rsidR="00FC6081" w:rsidRPr="00F4772A" w:rsidRDefault="00FC6081" w:rsidP="00FC6081">
      <w:pPr>
        <w:spacing w:line="360" w:lineRule="auto"/>
        <w:rPr>
          <w:b/>
          <w:sz w:val="28"/>
          <w:szCs w:val="28"/>
        </w:rPr>
      </w:pPr>
      <w:r w:rsidRPr="00F4772A">
        <w:rPr>
          <w:b/>
          <w:sz w:val="28"/>
          <w:szCs w:val="28"/>
        </w:rPr>
        <w:t xml:space="preserve">PRZEBIEG </w:t>
      </w:r>
      <w:r w:rsidR="00485852" w:rsidRPr="00F4772A">
        <w:rPr>
          <w:b/>
          <w:sz w:val="28"/>
          <w:szCs w:val="28"/>
        </w:rPr>
        <w:t>REALIZACJI</w:t>
      </w:r>
      <w:r w:rsidRPr="00F4772A">
        <w:rPr>
          <w:b/>
          <w:sz w:val="28"/>
          <w:szCs w:val="28"/>
        </w:rPr>
        <w:t xml:space="preserve"> PRZEDSIĘWZIĘĆ W OKRESIE OD</w:t>
      </w:r>
      <w:r>
        <w:rPr>
          <w:b/>
          <w:sz w:val="28"/>
          <w:szCs w:val="28"/>
        </w:rPr>
        <w:t xml:space="preserve"> DNIA : </w:t>
      </w:r>
      <w:r w:rsidRPr="00F4772A">
        <w:rPr>
          <w:b/>
          <w:sz w:val="28"/>
          <w:szCs w:val="28"/>
        </w:rPr>
        <w:t xml:space="preserve"> 01 STYCZNIA 201</w:t>
      </w:r>
      <w:r>
        <w:rPr>
          <w:b/>
          <w:sz w:val="28"/>
          <w:szCs w:val="28"/>
        </w:rPr>
        <w:t>2</w:t>
      </w:r>
      <w:r w:rsidRPr="00F4772A">
        <w:rPr>
          <w:b/>
          <w:sz w:val="28"/>
          <w:szCs w:val="28"/>
        </w:rPr>
        <w:t xml:space="preserve"> ROKU DO</w:t>
      </w:r>
      <w:r>
        <w:rPr>
          <w:b/>
          <w:sz w:val="28"/>
          <w:szCs w:val="28"/>
        </w:rPr>
        <w:t xml:space="preserve"> DNIA </w:t>
      </w:r>
      <w:r w:rsidRPr="00F4772A">
        <w:rPr>
          <w:b/>
          <w:sz w:val="28"/>
          <w:szCs w:val="28"/>
        </w:rPr>
        <w:t>30 CZERWCA 201</w:t>
      </w:r>
      <w:r>
        <w:rPr>
          <w:b/>
          <w:sz w:val="28"/>
          <w:szCs w:val="28"/>
        </w:rPr>
        <w:t>2</w:t>
      </w:r>
      <w:r w:rsidRPr="00F4772A">
        <w:rPr>
          <w:b/>
          <w:sz w:val="28"/>
          <w:szCs w:val="28"/>
        </w:rPr>
        <w:t xml:space="preserve"> ROKU </w:t>
      </w:r>
      <w:r>
        <w:rPr>
          <w:b/>
          <w:sz w:val="28"/>
          <w:szCs w:val="28"/>
        </w:rPr>
        <w:t xml:space="preserve">: </w:t>
      </w:r>
    </w:p>
    <w:p w:rsidR="00FC6081" w:rsidRDefault="00FC6081" w:rsidP="00FC6081">
      <w:pPr>
        <w:spacing w:line="360" w:lineRule="auto"/>
      </w:pPr>
    </w:p>
    <w:p w:rsidR="00FC6081" w:rsidRDefault="00FC6081" w:rsidP="00FC6081">
      <w:pPr>
        <w:spacing w:line="360" w:lineRule="auto"/>
      </w:pPr>
      <w:r w:rsidRPr="00DC331D">
        <w:t xml:space="preserve">W </w:t>
      </w:r>
      <w:r>
        <w:t>wykazie przedsięwzięć do Wieloletniej Prognozy Finansowej  wykazano następujące przedsięwzięcia :</w:t>
      </w:r>
    </w:p>
    <w:p w:rsidR="00FC6081" w:rsidRDefault="00FC6081" w:rsidP="00FC6081">
      <w:pPr>
        <w:numPr>
          <w:ilvl w:val="0"/>
          <w:numId w:val="73"/>
        </w:numPr>
        <w:suppressAutoHyphens w:val="0"/>
        <w:spacing w:line="360" w:lineRule="auto"/>
      </w:pPr>
      <w:r>
        <w:t xml:space="preserve">Budowa sieci kanalizacji sanitarnej i budowa oczyszczalni ścieków w Rosochatem </w:t>
      </w:r>
      <w:proofErr w:type="spellStart"/>
      <w:r>
        <w:t>Kościelnem</w:t>
      </w:r>
      <w:proofErr w:type="spellEnd"/>
      <w:r>
        <w:t>,</w:t>
      </w:r>
    </w:p>
    <w:p w:rsidR="00FC6081" w:rsidRDefault="00FC6081" w:rsidP="00FC6081">
      <w:pPr>
        <w:numPr>
          <w:ilvl w:val="0"/>
          <w:numId w:val="73"/>
        </w:numPr>
        <w:suppressAutoHyphens w:val="0"/>
        <w:spacing w:line="360" w:lineRule="auto"/>
      </w:pPr>
      <w:r>
        <w:t>Rewitalizacja zabytkowego Parku Podworskiego,</w:t>
      </w:r>
    </w:p>
    <w:p w:rsidR="00FC6081" w:rsidRDefault="00FC6081" w:rsidP="00FC6081">
      <w:pPr>
        <w:numPr>
          <w:ilvl w:val="0"/>
          <w:numId w:val="73"/>
        </w:numPr>
        <w:suppressAutoHyphens w:val="0"/>
        <w:spacing w:line="360" w:lineRule="auto"/>
      </w:pPr>
      <w:r>
        <w:t>Rozbudowa i remont świetlicy wiejskiej w Kaczynie Starym,</w:t>
      </w:r>
    </w:p>
    <w:p w:rsidR="00FC6081" w:rsidRDefault="00FC6081" w:rsidP="00FC6081">
      <w:pPr>
        <w:spacing w:line="360" w:lineRule="auto"/>
        <w:ind w:left="420"/>
      </w:pPr>
      <w:r>
        <w:t>4.   Zagospodarowanie terenu przy świetlicy wiejskiej w miejscowości Dmochy Wochy.</w:t>
      </w:r>
    </w:p>
    <w:p w:rsidR="00FC6081" w:rsidRDefault="00FC6081" w:rsidP="00FC6081">
      <w:pPr>
        <w:rPr>
          <w:b/>
          <w:u w:val="single"/>
        </w:rPr>
      </w:pPr>
    </w:p>
    <w:p w:rsidR="00FC6081" w:rsidRDefault="00FC6081" w:rsidP="00FC6081">
      <w:pPr>
        <w:rPr>
          <w:b/>
          <w:u w:val="single"/>
        </w:rPr>
      </w:pPr>
      <w:r>
        <w:rPr>
          <w:b/>
          <w:u w:val="single"/>
        </w:rPr>
        <w:t>1</w:t>
      </w:r>
      <w:r w:rsidRPr="00CC2479">
        <w:rPr>
          <w:b/>
          <w:u w:val="single"/>
        </w:rPr>
        <w:t xml:space="preserve">. Budowa sieci kanalizacji sanitarnej i budowa oczyszczalni ścieków w Rosochatem </w:t>
      </w:r>
      <w:proofErr w:type="spellStart"/>
      <w:r w:rsidRPr="00CC2479">
        <w:rPr>
          <w:b/>
          <w:u w:val="single"/>
        </w:rPr>
        <w:t>Kościelnem</w:t>
      </w:r>
      <w:proofErr w:type="spellEnd"/>
      <w:r>
        <w:t>,</w:t>
      </w:r>
    </w:p>
    <w:p w:rsidR="00FC6081" w:rsidRDefault="00FC6081" w:rsidP="00FC6081">
      <w:pPr>
        <w:jc w:val="both"/>
      </w:pPr>
    </w:p>
    <w:p w:rsidR="00FC6081" w:rsidRDefault="00FC6081" w:rsidP="00FC6081">
      <w:pPr>
        <w:jc w:val="both"/>
      </w:pPr>
      <w:r>
        <w:t xml:space="preserve">Celem zadania jest wybudowanie sieci kanalizacji sanitarnej z przyłączami w Rosochatem </w:t>
      </w:r>
      <w:proofErr w:type="spellStart"/>
      <w:r>
        <w:t>Kościelnem</w:t>
      </w:r>
      <w:proofErr w:type="spellEnd"/>
      <w:r>
        <w:t xml:space="preserve"> wraz z budową oczyszczalni ścieków. Firma </w:t>
      </w:r>
      <w:proofErr w:type="spellStart"/>
      <w:r>
        <w:t>EMKAN-PRO</w:t>
      </w:r>
      <w:proofErr w:type="spellEnd"/>
      <w:r>
        <w:t xml:space="preserve"> ul. Plac Sikorskiego 8, 18-300 Zambrów wykonała projekt budowlany wraz z mapami zgodnie z zawartą umową z </w:t>
      </w:r>
      <w:proofErr w:type="spellStart"/>
      <w:r>
        <w:t>2010r</w:t>
      </w:r>
      <w:proofErr w:type="spellEnd"/>
      <w:r>
        <w:t xml:space="preserve">, za kwotę </w:t>
      </w:r>
      <w:r w:rsidRPr="008E610E">
        <w:t>30.750,00 brutto</w:t>
      </w:r>
      <w:r>
        <w:t xml:space="preserve">, do dnia </w:t>
      </w:r>
      <w:proofErr w:type="spellStart"/>
      <w:r>
        <w:t>30.06.2012r</w:t>
      </w:r>
      <w:proofErr w:type="spellEnd"/>
      <w:r>
        <w:t xml:space="preserve">. firma nie złożyła faktury. W lutym </w:t>
      </w:r>
      <w:proofErr w:type="spellStart"/>
      <w:r>
        <w:t>2012r</w:t>
      </w:r>
      <w:proofErr w:type="spellEnd"/>
      <w:r>
        <w:t xml:space="preserve">. gmina złożyła wniosek o dofinansowanie do Urzędu Marszałkowskiego w ramach programu Rozwoju Obszarów Wiejskich ( </w:t>
      </w:r>
      <w:proofErr w:type="spellStart"/>
      <w:r>
        <w:t>PROW</w:t>
      </w:r>
      <w:proofErr w:type="spellEnd"/>
      <w:r>
        <w:t xml:space="preserve">)  z działania Podstawowe usługi dla gospodarki i ludności wiejskiej. Wniosek został rozpatrzony pozytywnie. Planowany koszt inwestycji 2.237.000,00 zł. W I półroczu </w:t>
      </w:r>
      <w:proofErr w:type="spellStart"/>
      <w:r>
        <w:t>2012r</w:t>
      </w:r>
      <w:proofErr w:type="spellEnd"/>
      <w:r>
        <w:t xml:space="preserve">. opłacono kwotę 432,08 zł, mapy, ksera dokumentów projektowych.   </w:t>
      </w:r>
    </w:p>
    <w:p w:rsidR="00FC6081" w:rsidRPr="003D0FF7" w:rsidRDefault="00FC6081" w:rsidP="00FC6081">
      <w:pPr>
        <w:jc w:val="both"/>
      </w:pPr>
      <w:r>
        <w:t>Planowana realizacja zadania przewidziana jest na lata 2012-2013.</w:t>
      </w:r>
    </w:p>
    <w:p w:rsidR="00FC6081" w:rsidRDefault="00FC6081" w:rsidP="00FC6081">
      <w:pPr>
        <w:rPr>
          <w:b/>
          <w:u w:val="single"/>
        </w:rPr>
      </w:pPr>
    </w:p>
    <w:p w:rsidR="00FC6081" w:rsidRDefault="00FC6081" w:rsidP="00FC6081">
      <w:pPr>
        <w:rPr>
          <w:b/>
          <w:u w:val="single"/>
        </w:rPr>
      </w:pPr>
      <w:r w:rsidRPr="00A77242">
        <w:rPr>
          <w:b/>
          <w:u w:val="single"/>
        </w:rPr>
        <w:t>2. R</w:t>
      </w:r>
      <w:r>
        <w:rPr>
          <w:b/>
          <w:u w:val="single"/>
        </w:rPr>
        <w:t>ewitalizacja  zabytkowego Parku Podworskiego</w:t>
      </w:r>
    </w:p>
    <w:p w:rsidR="00FC6081" w:rsidRDefault="00FC6081" w:rsidP="00FC6081">
      <w:pPr>
        <w:rPr>
          <w:b/>
          <w:u w:val="single"/>
        </w:rPr>
      </w:pPr>
    </w:p>
    <w:p w:rsidR="00FC6081" w:rsidRDefault="00FC6081" w:rsidP="00FC6081">
      <w:pPr>
        <w:jc w:val="both"/>
      </w:pPr>
      <w:r>
        <w:t xml:space="preserve">Zadanie rozpoczęto w </w:t>
      </w:r>
      <w:proofErr w:type="spellStart"/>
      <w:r>
        <w:t>2008r</w:t>
      </w:r>
      <w:proofErr w:type="spellEnd"/>
      <w:r>
        <w:t xml:space="preserve">. od wykonania mapy do celów projektowych wraz z inwentaryzacją zieleni, którą wykonywała firma </w:t>
      </w:r>
      <w:proofErr w:type="spellStart"/>
      <w:r>
        <w:t>M-GEO</w:t>
      </w:r>
      <w:proofErr w:type="spellEnd"/>
      <w:r>
        <w:t xml:space="preserve"> Zbigniew Milewski, ul. Długa 78 18-200 Wysokie Mazowieckie za kwotę </w:t>
      </w:r>
      <w:r>
        <w:rPr>
          <w:b/>
        </w:rPr>
        <w:t>2.</w:t>
      </w:r>
      <w:r w:rsidRPr="004209E8">
        <w:rPr>
          <w:b/>
        </w:rPr>
        <w:t>885,00 zł brutto</w:t>
      </w:r>
      <w:r>
        <w:rPr>
          <w:b/>
        </w:rPr>
        <w:t>.</w:t>
      </w:r>
    </w:p>
    <w:p w:rsidR="00FC6081" w:rsidRDefault="00FC6081" w:rsidP="00FC6081">
      <w:pPr>
        <w:jc w:val="both"/>
      </w:pPr>
      <w:r>
        <w:t>Celem zadania jest rewitalizacja zabytkowego Parku Podworskiego w Czyżewie. W ramach tej inwestycji planowana jest wycinka suchego drzewostanu i nasadzenie nowych roślin, wykonanie alejek, oświetlenia parkowego oraz oczka wodnego. Zadanie obejmować będzie również zakup małej architektury tj. ławeczki, kosze na śmieci.</w:t>
      </w:r>
    </w:p>
    <w:p w:rsidR="00FC6081" w:rsidRDefault="00FC6081" w:rsidP="00FC6081">
      <w:pPr>
        <w:jc w:val="both"/>
      </w:pPr>
      <w:r>
        <w:t>Planowany koszt inwestycji 300.000,00 zł.</w:t>
      </w:r>
    </w:p>
    <w:p w:rsidR="00FC6081" w:rsidRPr="003D0FF7" w:rsidRDefault="00FC6081" w:rsidP="00FC6081">
      <w:pPr>
        <w:jc w:val="both"/>
      </w:pPr>
      <w:r>
        <w:t>Planowana realizacja zadania przewidziana jest na lata 2009-2013.</w:t>
      </w:r>
    </w:p>
    <w:p w:rsidR="00FC6081" w:rsidRDefault="00FC6081" w:rsidP="00FC6081">
      <w:pPr>
        <w:rPr>
          <w:b/>
          <w:u w:val="single"/>
        </w:rPr>
      </w:pPr>
    </w:p>
    <w:p w:rsidR="00FC6081" w:rsidRDefault="00FC6081" w:rsidP="00FC6081">
      <w:pPr>
        <w:jc w:val="both"/>
      </w:pPr>
    </w:p>
    <w:p w:rsidR="00FC6081" w:rsidRPr="00CC2479" w:rsidRDefault="00FC6081" w:rsidP="00FC6081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3</w:t>
      </w:r>
      <w:r w:rsidRPr="00CC2479">
        <w:rPr>
          <w:b/>
          <w:u w:val="single"/>
        </w:rPr>
        <w:t>.Rozbudowa</w:t>
      </w:r>
      <w:proofErr w:type="spellEnd"/>
      <w:r w:rsidRPr="00CC2479">
        <w:rPr>
          <w:b/>
          <w:u w:val="single"/>
        </w:rPr>
        <w:t xml:space="preserve"> i remont świetlicy wiejskiej w Kaczynie Starym,</w:t>
      </w:r>
    </w:p>
    <w:p w:rsidR="00FC6081" w:rsidRDefault="00FC6081" w:rsidP="00FC6081"/>
    <w:p w:rsidR="00FC6081" w:rsidRDefault="00FC6081" w:rsidP="00FC6081">
      <w:pPr>
        <w:jc w:val="both"/>
      </w:pPr>
      <w:r w:rsidRPr="003922AD">
        <w:t xml:space="preserve">Zadanie ma na celu </w:t>
      </w:r>
      <w:r>
        <w:t xml:space="preserve">wyremontowanie świetlicy wiejskiej w Kaczynie Starym. W zakres prac wchodzą </w:t>
      </w:r>
      <w:proofErr w:type="spellStart"/>
      <w:r>
        <w:t>m.i.n</w:t>
      </w:r>
      <w:proofErr w:type="spellEnd"/>
      <w:r>
        <w:t xml:space="preserve">. roboty rozbiórkowe, wymiana stolarki okiennej i drzwiowej, roboty posadzkarskie, malarski, instalacyjne, wymiana pokrycia dachowego i wykonanie elewacji budynku . W czerwcu  </w:t>
      </w:r>
      <w:proofErr w:type="spellStart"/>
      <w:r>
        <w:t>2012r</w:t>
      </w:r>
      <w:proofErr w:type="spellEnd"/>
      <w:r>
        <w:t xml:space="preserve">. gmina złożyła wniosek  o dofinansowanie inwestycji do Urzędu </w:t>
      </w:r>
      <w:r>
        <w:lastRenderedPageBreak/>
        <w:t xml:space="preserve">Marszałkowskiego  Województwa Podlaskiego w ramach programu Rozwoju Obszarów Wiejskich </w:t>
      </w:r>
      <w:proofErr w:type="spellStart"/>
      <w:r>
        <w:t>PROW</w:t>
      </w:r>
      <w:proofErr w:type="spellEnd"/>
      <w:r>
        <w:t>, z działania 3.3 Odnowa i rozwój wsi .</w:t>
      </w:r>
    </w:p>
    <w:p w:rsidR="00FC6081" w:rsidRPr="003922AD" w:rsidRDefault="00FC6081" w:rsidP="00FC6081">
      <w:pPr>
        <w:jc w:val="both"/>
      </w:pPr>
      <w:r>
        <w:t xml:space="preserve">Planowany  koszt inwestycji  676.529,00 zł.  W I półroczu </w:t>
      </w:r>
      <w:proofErr w:type="spellStart"/>
      <w:r>
        <w:t>2012r</w:t>
      </w:r>
      <w:proofErr w:type="spellEnd"/>
      <w:r>
        <w:t xml:space="preserve">. opłacono kwotę </w:t>
      </w:r>
      <w:proofErr w:type="spellStart"/>
      <w:r>
        <w:t>2.500,00zł</w:t>
      </w:r>
      <w:proofErr w:type="spellEnd"/>
      <w:r>
        <w:t xml:space="preserve">, za aktualizację dokumentacji technicznej. </w:t>
      </w:r>
    </w:p>
    <w:p w:rsidR="00FC6081" w:rsidRPr="003D0FF7" w:rsidRDefault="00FC6081" w:rsidP="00FC6081">
      <w:pPr>
        <w:jc w:val="both"/>
      </w:pPr>
      <w:r>
        <w:t>Planowana realizacja zadania przewidziana jest na lata 2012-2013.</w:t>
      </w:r>
    </w:p>
    <w:p w:rsidR="00FC6081" w:rsidRPr="006918EB" w:rsidRDefault="00FC6081" w:rsidP="00FC6081">
      <w:pPr>
        <w:rPr>
          <w:b/>
        </w:rPr>
      </w:pPr>
    </w:p>
    <w:p w:rsidR="00FC6081" w:rsidRDefault="00FC6081" w:rsidP="00FC6081">
      <w:pPr>
        <w:spacing w:line="360" w:lineRule="auto"/>
        <w:ind w:left="420"/>
        <w:rPr>
          <w:b/>
        </w:rPr>
      </w:pPr>
    </w:p>
    <w:p w:rsidR="00FC6081" w:rsidRDefault="00FC6081" w:rsidP="00FC6081">
      <w:pPr>
        <w:spacing w:line="360" w:lineRule="auto"/>
        <w:rPr>
          <w:b/>
          <w:u w:val="single"/>
        </w:rPr>
      </w:pPr>
      <w:r>
        <w:rPr>
          <w:b/>
          <w:u w:val="single"/>
        </w:rPr>
        <w:t>4. Zagospodarowanie terenu przy świetlicy wiejskiej w miejscowości Dmochy Wochy</w:t>
      </w:r>
      <w:r w:rsidRPr="00CC2479">
        <w:rPr>
          <w:b/>
          <w:u w:val="single"/>
        </w:rPr>
        <w:t xml:space="preserve"> .</w:t>
      </w:r>
    </w:p>
    <w:p w:rsidR="00FC6081" w:rsidRDefault="00FC6081" w:rsidP="00FC6081">
      <w:pPr>
        <w:jc w:val="both"/>
      </w:pPr>
    </w:p>
    <w:p w:rsidR="00FC6081" w:rsidRDefault="00FC6081" w:rsidP="00FC6081">
      <w:pPr>
        <w:jc w:val="both"/>
      </w:pPr>
      <w:r>
        <w:t xml:space="preserve">W ramach zadania planowane jest wykonanie utwardzenia masą asfaltową terenu przy świetlicy wiejskiej w miejscowości Dmochy Wochy o powierzchni </w:t>
      </w:r>
      <w:smartTag w:uri="urn:schemas-microsoft-com:office:smarttags" w:element="metricconverter">
        <w:smartTagPr>
          <w:attr w:name="ProductID" w:val="500 mﾲ"/>
        </w:smartTagPr>
        <w:r>
          <w:t xml:space="preserve">500 </w:t>
        </w:r>
        <w:proofErr w:type="spellStart"/>
        <w:r>
          <w:t>m²</w:t>
        </w:r>
      </w:smartTag>
      <w:proofErr w:type="spellEnd"/>
      <w:r>
        <w:t xml:space="preserve">. W kwietniu </w:t>
      </w:r>
      <w:proofErr w:type="spellStart"/>
      <w:r>
        <w:t>2012r</w:t>
      </w:r>
      <w:proofErr w:type="spellEnd"/>
      <w:r>
        <w:t xml:space="preserve">. gmina złożyła wniosek o dofinansowanie </w:t>
      </w:r>
      <w:proofErr w:type="spellStart"/>
      <w:r>
        <w:t>LGD</w:t>
      </w:r>
      <w:proofErr w:type="spellEnd"/>
      <w:r>
        <w:t xml:space="preserve"> „ Kraina Bobra” w ramach programu Rozwój Obszarów Wiejskich (</w:t>
      </w:r>
      <w:proofErr w:type="spellStart"/>
      <w:r>
        <w:t>PROW</w:t>
      </w:r>
      <w:proofErr w:type="spellEnd"/>
      <w:r>
        <w:t>), z działania „ Małe Projekty .</w:t>
      </w:r>
    </w:p>
    <w:p w:rsidR="00FC6081" w:rsidRDefault="00FC6081" w:rsidP="00FC6081">
      <w:pPr>
        <w:jc w:val="both"/>
      </w:pPr>
      <w:r>
        <w:t xml:space="preserve">Planowany koszt inwestycji 50.000,00 zł. W I półroczu </w:t>
      </w:r>
      <w:proofErr w:type="spellStart"/>
      <w:r>
        <w:t>2012r</w:t>
      </w:r>
      <w:proofErr w:type="spellEnd"/>
      <w:r>
        <w:t>. opłacono kwotę 81,60 zł za wypisy z rejestru gruntów.</w:t>
      </w:r>
    </w:p>
    <w:p w:rsidR="00FC6081" w:rsidRPr="00CC2479" w:rsidRDefault="00FC6081" w:rsidP="00FC6081">
      <w:pPr>
        <w:jc w:val="both"/>
        <w:rPr>
          <w:b/>
          <w:u w:val="single"/>
        </w:rPr>
      </w:pPr>
      <w:r>
        <w:t>Planowana realizacja zadania przewidziana jest na lata 2012-2013.</w:t>
      </w:r>
    </w:p>
    <w:p w:rsidR="00485852" w:rsidRPr="00485852" w:rsidRDefault="00485852" w:rsidP="00485852">
      <w:pPr>
        <w:pStyle w:val="Podpis"/>
        <w:rPr>
          <w:color w:val="FF0000"/>
        </w:rPr>
      </w:pPr>
      <w:r w:rsidRPr="00485852">
        <w:rPr>
          <w:color w:val="FF0000"/>
        </w:rPr>
        <w:t>BURMISTRZ</w:t>
      </w:r>
    </w:p>
    <w:p w:rsidR="00485852" w:rsidRDefault="00485852" w:rsidP="00485852">
      <w:pPr>
        <w:pStyle w:val="Podpis"/>
        <w:rPr>
          <w:color w:val="FF0000"/>
        </w:rPr>
      </w:pPr>
      <w:r w:rsidRPr="00485852">
        <w:rPr>
          <w:color w:val="FF0000"/>
        </w:rPr>
        <w:t>Anna Bogucka</w:t>
      </w: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za"/>
      </w:pPr>
      <w:r>
        <w:lastRenderedPageBreak/>
        <w:t xml:space="preserve"> Nr: 10 do Zarządzenia Nr: 144/12 Burmistrza Czyżewa z dnia 03 sierpnia 2012 r.</w:t>
      </w:r>
    </w:p>
    <w:tbl>
      <w:tblPr>
        <w:tblW w:w="9687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07"/>
        <w:gridCol w:w="17"/>
        <w:gridCol w:w="935"/>
        <w:gridCol w:w="151"/>
        <w:gridCol w:w="499"/>
        <w:gridCol w:w="155"/>
        <w:gridCol w:w="3647"/>
        <w:gridCol w:w="55"/>
        <w:gridCol w:w="1268"/>
        <w:gridCol w:w="83"/>
        <w:gridCol w:w="1180"/>
        <w:gridCol w:w="218"/>
        <w:gridCol w:w="643"/>
        <w:gridCol w:w="229"/>
      </w:tblGrid>
      <w:tr w:rsidR="0036001F" w:rsidRPr="0036001F" w:rsidTr="0036001F">
        <w:trPr>
          <w:trHeight w:val="600"/>
        </w:trPr>
        <w:tc>
          <w:tcPr>
            <w:tcW w:w="96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lang w:eastAsia="pl-PL"/>
              </w:rPr>
              <w:t>Realizacja dochodów Gminnej Instytucji Kultury -Gminny Ośrodek Kultury-Czyżew za  I półrocze 2012 rok.</w:t>
            </w:r>
          </w:p>
        </w:tc>
      </w:tr>
      <w:tr w:rsidR="0036001F" w:rsidRPr="0036001F" w:rsidTr="0036001F">
        <w:trPr>
          <w:trHeight w:val="510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Plan: </w:t>
            </w:r>
            <w:proofErr w:type="spellStart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2012r</w:t>
            </w:r>
            <w:proofErr w:type="spellEnd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Wykonanie-2012r</w:t>
            </w:r>
            <w:proofErr w:type="spellEnd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36001F" w:rsidRPr="0036001F" w:rsidTr="0036001F">
        <w:trPr>
          <w:trHeight w:val="25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36001F" w:rsidRPr="0036001F" w:rsidTr="0036001F">
        <w:trPr>
          <w:trHeight w:val="660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288 160,00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159 236,60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55,26</w:t>
            </w:r>
          </w:p>
        </w:tc>
      </w:tr>
      <w:tr w:rsidR="0036001F" w:rsidRPr="0036001F" w:rsidTr="0036001F">
        <w:trPr>
          <w:trHeight w:val="58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288 160,00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159 236,60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55,26</w:t>
            </w:r>
          </w:p>
        </w:tc>
      </w:tr>
      <w:tr w:rsidR="0036001F" w:rsidRPr="0036001F" w:rsidTr="0036001F">
        <w:trPr>
          <w:trHeight w:val="61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23 100,00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6 660,00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28,83</w:t>
            </w:r>
          </w:p>
        </w:tc>
      </w:tr>
      <w:tr w:rsidR="0036001F" w:rsidRPr="0036001F" w:rsidTr="0036001F">
        <w:trPr>
          <w:trHeight w:val="163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1 250,00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31,25</w:t>
            </w:r>
          </w:p>
        </w:tc>
      </w:tr>
      <w:tr w:rsidR="0036001F" w:rsidRPr="0036001F" w:rsidTr="0036001F">
        <w:trPr>
          <w:trHeight w:val="64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2 512,80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62,82</w:t>
            </w:r>
          </w:p>
        </w:tc>
      </w:tr>
      <w:tr w:rsidR="0036001F" w:rsidRPr="0036001F" w:rsidTr="0036001F">
        <w:trPr>
          <w:trHeight w:val="64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Pozostałe odsetki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89,00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14,46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16,25</w:t>
            </w:r>
          </w:p>
        </w:tc>
      </w:tr>
      <w:tr w:rsidR="0036001F" w:rsidRPr="0036001F" w:rsidTr="0036001F">
        <w:trPr>
          <w:trHeight w:val="64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0960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Otrzymane spadki, </w:t>
            </w:r>
            <w:proofErr w:type="spellStart"/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zapisyi</w:t>
            </w:r>
            <w:proofErr w:type="spellEnd"/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darowizny w postaci pieniężnej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9 160,00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9 160,00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6001F" w:rsidRPr="0036001F" w:rsidTr="0036001F">
        <w:trPr>
          <w:trHeight w:val="64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950,00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7,92</w:t>
            </w:r>
          </w:p>
        </w:tc>
      </w:tr>
      <w:tr w:rsidR="0036001F" w:rsidRPr="0036001F" w:rsidTr="0036001F">
        <w:trPr>
          <w:trHeight w:val="61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Dotacja podmiotowa z budżetu otrzymana przez samorządową instytucję kultury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204 000,00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138 689,34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67,98</w:t>
            </w:r>
          </w:p>
        </w:tc>
      </w:tr>
      <w:tr w:rsidR="0036001F" w:rsidRPr="0036001F" w:rsidTr="0036001F">
        <w:trPr>
          <w:trHeight w:val="142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2707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Środki na dofinansowanie własnych zadań bieżących gmin (</w:t>
            </w:r>
            <w:proofErr w:type="spellStart"/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związkówgmin</w:t>
            </w:r>
            <w:proofErr w:type="spellEnd"/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), powiatów (związków powiatów), </w:t>
            </w:r>
            <w:proofErr w:type="spellStart"/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samorzadów</w:t>
            </w:r>
            <w:proofErr w:type="spellEnd"/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województw, pozyskane z innych źródeł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31 811,00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6001F" w:rsidRPr="0036001F" w:rsidTr="0036001F">
        <w:trPr>
          <w:trHeight w:val="510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288 160,00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159 236,60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55,26</w:t>
            </w:r>
          </w:p>
        </w:tc>
      </w:tr>
      <w:tr w:rsidR="0036001F" w:rsidRPr="0036001F" w:rsidTr="0036001F">
        <w:trPr>
          <w:gridAfter w:val="1"/>
          <w:wAfter w:w="229" w:type="dxa"/>
          <w:trHeight w:val="720"/>
        </w:trPr>
        <w:tc>
          <w:tcPr>
            <w:tcW w:w="94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0" w:name="RANGE!A1:G24"/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lang w:eastAsia="pl-PL"/>
              </w:rPr>
              <w:t>Realizacja wydatków Gminnej Instytucji Kultury -Gminny Ośrodek Kultury-Czyżew za I półrocze 2012 rok</w:t>
            </w:r>
            <w:bookmarkEnd w:id="0"/>
          </w:p>
        </w:tc>
      </w:tr>
      <w:tr w:rsidR="0036001F" w:rsidRPr="0036001F" w:rsidTr="0036001F">
        <w:trPr>
          <w:gridAfter w:val="1"/>
          <w:wAfter w:w="229" w:type="dxa"/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Dział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Plan: </w:t>
            </w:r>
            <w:proofErr w:type="spellStart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2012r</w:t>
            </w:r>
            <w:proofErr w:type="spellEnd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Wykonanie: </w:t>
            </w:r>
            <w:proofErr w:type="spellStart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2012r</w:t>
            </w:r>
            <w:proofErr w:type="spellEnd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36001F" w:rsidRPr="0036001F" w:rsidTr="0036001F">
        <w:trPr>
          <w:gridAfter w:val="1"/>
          <w:wAfter w:w="229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36001F" w:rsidRPr="0036001F" w:rsidTr="0036001F">
        <w:trPr>
          <w:gridAfter w:val="1"/>
          <w:wAfter w:w="229" w:type="dxa"/>
          <w:trHeight w:val="5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288 160,00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154 922,02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53,76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288 160,00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154 922,02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53,76</w:t>
            </w:r>
          </w:p>
        </w:tc>
      </w:tr>
      <w:tr w:rsidR="0036001F" w:rsidRPr="0036001F" w:rsidTr="0036001F">
        <w:trPr>
          <w:gridAfter w:val="1"/>
          <w:wAfter w:w="229" w:type="dxa"/>
          <w:trHeight w:val="6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Wynagrodzenia osobowe niezaliczane do wynagrodzeń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108 400,00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62 353,25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57,52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21 500,00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10 975,40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51,05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585,88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23,44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31 000,00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15 571,00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50,23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29 253,70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27 640,08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94,48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4217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31 811,00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4219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19 935,30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6001F" w:rsidRPr="0036001F" w:rsidTr="0036001F">
        <w:trPr>
          <w:gridAfter w:val="1"/>
          <w:wAfter w:w="229" w:type="dxa"/>
          <w:trHeight w:val="5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36001F" w:rsidRPr="0036001F" w:rsidTr="0036001F">
        <w:trPr>
          <w:gridAfter w:val="1"/>
          <w:wAfter w:w="229" w:type="dxa"/>
          <w:trHeight w:val="5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982,90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89,35</w:t>
            </w:r>
          </w:p>
        </w:tc>
      </w:tr>
      <w:tr w:rsidR="0036001F" w:rsidRPr="0036001F" w:rsidTr="0036001F">
        <w:trPr>
          <w:gridAfter w:val="1"/>
          <w:wAfter w:w="229" w:type="dxa"/>
          <w:trHeight w:val="5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32,00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31 160,00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30 602,82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98,21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usług dostępu do sieci Internetu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6001F" w:rsidRPr="0036001F" w:rsidTr="0036001F">
        <w:trPr>
          <w:gridAfter w:val="1"/>
          <w:wAfter w:w="229" w:type="dxa"/>
          <w:trHeight w:val="8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Opłaty z tytułu zakupu usług telekomunikacyjnych telefonii stacjonarnej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720,69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40,04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48,00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16,00</w:t>
            </w:r>
          </w:p>
        </w:tc>
      </w:tr>
      <w:tr w:rsidR="0036001F" w:rsidRPr="0036001F" w:rsidTr="0036001F">
        <w:trPr>
          <w:gridAfter w:val="1"/>
          <w:wAfter w:w="229" w:type="dxa"/>
          <w:trHeight w:val="5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535,00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48,64</w:t>
            </w:r>
          </w:p>
        </w:tc>
      </w:tr>
      <w:tr w:rsidR="0036001F" w:rsidRPr="0036001F" w:rsidTr="0036001F">
        <w:trPr>
          <w:gridAfter w:val="1"/>
          <w:wAfter w:w="229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ZFŚŚ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3 375,00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36001F" w:rsidRPr="0036001F" w:rsidTr="0036001F">
        <w:trPr>
          <w:gridAfter w:val="1"/>
          <w:wAfter w:w="229" w:type="dxa"/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6001F" w:rsidRPr="0036001F" w:rsidTr="0036001F">
        <w:trPr>
          <w:gridAfter w:val="1"/>
          <w:wAfter w:w="229" w:type="dxa"/>
          <w:trHeight w:val="5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288 160,00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154 922,02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53,76</w:t>
            </w:r>
          </w:p>
        </w:tc>
      </w:tr>
    </w:tbl>
    <w:p w:rsidR="0036001F" w:rsidRDefault="0036001F" w:rsidP="0036001F">
      <w:pPr>
        <w:jc w:val="center"/>
        <w:rPr>
          <w:b/>
        </w:rPr>
      </w:pPr>
      <w:r>
        <w:rPr>
          <w:b/>
        </w:rPr>
        <w:lastRenderedPageBreak/>
        <w:t>Informacja</w:t>
      </w:r>
      <w:r w:rsidRPr="007325F8">
        <w:rPr>
          <w:b/>
        </w:rPr>
        <w:t xml:space="preserve"> z wykonania </w:t>
      </w:r>
      <w:r>
        <w:rPr>
          <w:b/>
        </w:rPr>
        <w:t>planu finansowego samorządowej Instytucji K</w:t>
      </w:r>
      <w:r w:rsidRPr="007325F8">
        <w:rPr>
          <w:b/>
        </w:rPr>
        <w:t>u</w:t>
      </w:r>
      <w:r>
        <w:rPr>
          <w:b/>
        </w:rPr>
        <w:t xml:space="preserve">ltury-Gminnego Ośrodka Kultury w </w:t>
      </w:r>
      <w:r w:rsidRPr="007325F8">
        <w:rPr>
          <w:b/>
        </w:rPr>
        <w:t>Czyżew</w:t>
      </w:r>
      <w:r>
        <w:rPr>
          <w:b/>
        </w:rPr>
        <w:t xml:space="preserve">ie </w:t>
      </w:r>
      <w:r w:rsidRPr="007325F8">
        <w:rPr>
          <w:b/>
        </w:rPr>
        <w:t xml:space="preserve"> </w:t>
      </w:r>
      <w:r>
        <w:rPr>
          <w:b/>
        </w:rPr>
        <w:t xml:space="preserve">za I półrocze  </w:t>
      </w:r>
      <w:proofErr w:type="spellStart"/>
      <w:r>
        <w:rPr>
          <w:b/>
        </w:rPr>
        <w:t>2012rok</w:t>
      </w:r>
      <w:proofErr w:type="spellEnd"/>
    </w:p>
    <w:p w:rsidR="0036001F" w:rsidRDefault="0036001F" w:rsidP="0036001F">
      <w:pPr>
        <w:jc w:val="center"/>
        <w:rPr>
          <w:b/>
        </w:rPr>
      </w:pPr>
    </w:p>
    <w:p w:rsidR="0036001F" w:rsidRDefault="0036001F" w:rsidP="0036001F">
      <w:pPr>
        <w:jc w:val="center"/>
        <w:rPr>
          <w:b/>
        </w:rPr>
      </w:pPr>
    </w:p>
    <w:p w:rsidR="0036001F" w:rsidRDefault="0036001F" w:rsidP="0036001F">
      <w:pPr>
        <w:spacing w:line="360" w:lineRule="auto"/>
      </w:pPr>
      <w:r>
        <w:rPr>
          <w:b/>
        </w:rPr>
        <w:t xml:space="preserve"> </w:t>
      </w:r>
      <w:r w:rsidRPr="003E082D">
        <w:rPr>
          <w:b/>
          <w:u w:val="single"/>
        </w:rPr>
        <w:t>Plan przychodów</w:t>
      </w:r>
      <w:r>
        <w:rPr>
          <w:b/>
        </w:rPr>
        <w:t xml:space="preserve"> </w:t>
      </w:r>
      <w:r w:rsidRPr="003E082D">
        <w:t xml:space="preserve">Gminnego Ośrodka Kultury w Czyżewie </w:t>
      </w:r>
      <w:r w:rsidRPr="007325F8">
        <w:t xml:space="preserve">-  po zmianach </w:t>
      </w:r>
      <w:r>
        <w:t xml:space="preserve"> wynosił –288.160,00 zł , wykonanie 159.236,60 zł  co stanowi 55,26</w:t>
      </w:r>
      <w:r w:rsidRPr="007325F8">
        <w:t xml:space="preserve"> % planu </w:t>
      </w:r>
      <w:r>
        <w:t>.</w:t>
      </w:r>
    </w:p>
    <w:p w:rsidR="0036001F" w:rsidRDefault="0036001F" w:rsidP="0036001F">
      <w:pPr>
        <w:spacing w:line="360" w:lineRule="auto"/>
      </w:pPr>
      <w:r>
        <w:t>Kwotę przychodów w wysokości 159.236,60 zł stanowiło:</w:t>
      </w:r>
    </w:p>
    <w:p w:rsidR="0036001F" w:rsidRDefault="0036001F" w:rsidP="0036001F">
      <w:pPr>
        <w:spacing w:line="360" w:lineRule="auto"/>
      </w:pPr>
      <w:r>
        <w:t>1. Przychody własne  w kwocie 20.547,26 zł w tym:</w:t>
      </w:r>
    </w:p>
    <w:p w:rsidR="0036001F" w:rsidRDefault="0036001F" w:rsidP="0036001F">
      <w:pPr>
        <w:spacing w:line="360" w:lineRule="auto"/>
      </w:pPr>
      <w:r>
        <w:t xml:space="preserve">-wpływy z działalności kina </w:t>
      </w:r>
      <w:r>
        <w:tab/>
      </w:r>
      <w:r>
        <w:tab/>
      </w:r>
      <w:r>
        <w:tab/>
      </w:r>
      <w:r>
        <w:tab/>
      </w:r>
      <w:r>
        <w:tab/>
        <w:t>– 3.440,00 zł</w:t>
      </w:r>
    </w:p>
    <w:p w:rsidR="0036001F" w:rsidRDefault="0036001F" w:rsidP="0036001F">
      <w:pPr>
        <w:spacing w:line="360" w:lineRule="auto"/>
      </w:pPr>
      <w:r>
        <w:t>-wpływy z kół zainteresowań</w:t>
      </w:r>
      <w:r>
        <w:tab/>
      </w:r>
      <w:r>
        <w:tab/>
      </w:r>
      <w:r>
        <w:tab/>
      </w:r>
      <w:r>
        <w:tab/>
      </w:r>
      <w:r>
        <w:tab/>
        <w:t>- 3.220,00 zł</w:t>
      </w:r>
    </w:p>
    <w:p w:rsidR="0036001F" w:rsidRDefault="0036001F" w:rsidP="0036001F">
      <w:pPr>
        <w:spacing w:line="360" w:lineRule="auto"/>
      </w:pPr>
      <w:r>
        <w:t>-wpływy za bony kolekcjonerskie, sprzedaż książek</w:t>
      </w:r>
      <w:r>
        <w:tab/>
        <w:t>-    950,00 zł</w:t>
      </w:r>
    </w:p>
    <w:p w:rsidR="0036001F" w:rsidRDefault="0036001F" w:rsidP="0036001F">
      <w:pPr>
        <w:spacing w:line="360" w:lineRule="auto"/>
      </w:pPr>
      <w:r>
        <w:t>-wpływy z najmu sali</w:t>
      </w:r>
      <w:r>
        <w:tab/>
      </w:r>
      <w:r>
        <w:tab/>
      </w:r>
      <w:r>
        <w:tab/>
      </w:r>
      <w:r>
        <w:tab/>
      </w:r>
      <w:r>
        <w:tab/>
      </w:r>
      <w:r>
        <w:tab/>
        <w:t>- 1.250,00 zł</w:t>
      </w:r>
    </w:p>
    <w:p w:rsidR="0036001F" w:rsidRDefault="0036001F" w:rsidP="0036001F">
      <w:pPr>
        <w:spacing w:line="360" w:lineRule="auto"/>
      </w:pPr>
      <w:r>
        <w:t>-wpływy z działalności kawiarni</w:t>
      </w:r>
      <w:r>
        <w:tab/>
      </w:r>
      <w:r>
        <w:tab/>
      </w:r>
      <w:r>
        <w:tab/>
      </w:r>
      <w:r>
        <w:tab/>
        <w:t>- 2.512,80 zł</w:t>
      </w:r>
    </w:p>
    <w:p w:rsidR="0036001F" w:rsidRDefault="0036001F" w:rsidP="0036001F">
      <w:pPr>
        <w:spacing w:line="360" w:lineRule="auto"/>
      </w:pPr>
      <w:r>
        <w:t>-wpływy z darowizn</w:t>
      </w:r>
      <w:r>
        <w:tab/>
      </w:r>
      <w:r>
        <w:tab/>
      </w:r>
      <w:r>
        <w:tab/>
      </w:r>
      <w:r>
        <w:tab/>
      </w:r>
      <w:r>
        <w:tab/>
      </w:r>
      <w:r>
        <w:tab/>
        <w:t>- 9.160,00 zł</w:t>
      </w:r>
    </w:p>
    <w:p w:rsidR="0036001F" w:rsidRDefault="0036001F" w:rsidP="0036001F">
      <w:pPr>
        <w:spacing w:line="360" w:lineRule="auto"/>
      </w:pPr>
      <w:r>
        <w:t xml:space="preserve">-odsetki bankowe </w:t>
      </w:r>
      <w:r>
        <w:tab/>
      </w:r>
      <w:r>
        <w:tab/>
      </w:r>
      <w:r>
        <w:tab/>
      </w:r>
      <w:r>
        <w:tab/>
      </w:r>
      <w:r>
        <w:tab/>
      </w:r>
      <w:r>
        <w:tab/>
        <w:t>-      14,46 zł</w:t>
      </w:r>
    </w:p>
    <w:p w:rsidR="0036001F" w:rsidRDefault="0036001F" w:rsidP="0036001F">
      <w:pPr>
        <w:spacing w:line="360" w:lineRule="auto"/>
      </w:pPr>
      <w:proofErr w:type="spellStart"/>
      <w:r>
        <w:t>2.Dotacja</w:t>
      </w:r>
      <w:proofErr w:type="spellEnd"/>
      <w:r>
        <w:t xml:space="preserve">  podmiotowa z budżetu gminy w kwocie </w:t>
      </w:r>
      <w:r>
        <w:tab/>
      </w:r>
      <w:r>
        <w:tab/>
        <w:t>– 138.689,34 zł</w:t>
      </w:r>
    </w:p>
    <w:p w:rsidR="0036001F" w:rsidRDefault="0036001F" w:rsidP="0036001F">
      <w:pPr>
        <w:spacing w:line="360" w:lineRule="auto"/>
      </w:pPr>
      <w:proofErr w:type="spellStart"/>
      <w:r>
        <w:t>3.Stan</w:t>
      </w:r>
      <w:proofErr w:type="spellEnd"/>
      <w:r>
        <w:t xml:space="preserve"> środków na początek okresu sprawozdawczego </w:t>
      </w:r>
      <w:proofErr w:type="spellStart"/>
      <w:r>
        <w:t>01.01.2012r</w:t>
      </w:r>
      <w:proofErr w:type="spellEnd"/>
      <w:r>
        <w:t>. -0,00 zł .</w:t>
      </w:r>
    </w:p>
    <w:p w:rsidR="0036001F" w:rsidRDefault="0036001F" w:rsidP="0036001F">
      <w:pPr>
        <w:spacing w:line="360" w:lineRule="auto"/>
      </w:pPr>
    </w:p>
    <w:p w:rsidR="0036001F" w:rsidRDefault="0036001F" w:rsidP="0036001F">
      <w:pPr>
        <w:spacing w:line="360" w:lineRule="auto"/>
      </w:pPr>
      <w:r w:rsidRPr="003E082D">
        <w:rPr>
          <w:b/>
          <w:u w:val="single"/>
        </w:rPr>
        <w:t>Plan wydatków</w:t>
      </w:r>
      <w:r>
        <w:rPr>
          <w:b/>
        </w:rPr>
        <w:t xml:space="preserve"> </w:t>
      </w:r>
      <w:r w:rsidRPr="004208C4">
        <w:t>Gminnego Ośrodka Kultury</w:t>
      </w:r>
      <w:r>
        <w:t xml:space="preserve"> w Czyżewie-Osadzie – po zmianach </w:t>
      </w:r>
    </w:p>
    <w:p w:rsidR="0036001F" w:rsidRDefault="0036001F" w:rsidP="0036001F">
      <w:pPr>
        <w:spacing w:line="360" w:lineRule="auto"/>
      </w:pPr>
      <w:r>
        <w:t>wynosił 288.160,00 zł ,wykonanie 154.922,02 zł co stanowi 53,76 % planu.</w:t>
      </w:r>
    </w:p>
    <w:p w:rsidR="0036001F" w:rsidRDefault="0036001F" w:rsidP="0036001F">
      <w:pPr>
        <w:spacing w:line="360" w:lineRule="auto"/>
      </w:pPr>
      <w:r>
        <w:t>Kwotę wydatków w wysokości 154.922,02 zł stanowiło:</w:t>
      </w:r>
    </w:p>
    <w:p w:rsidR="0036001F" w:rsidRDefault="0036001F" w:rsidP="0036001F">
      <w:pPr>
        <w:spacing w:line="360" w:lineRule="auto"/>
      </w:pPr>
      <w:proofErr w:type="spellStart"/>
      <w:r>
        <w:t>1.Wynagrodzenia</w:t>
      </w:r>
      <w:proofErr w:type="spellEnd"/>
      <w:r>
        <w:t xml:space="preserve"> osobowe</w:t>
      </w:r>
      <w:r>
        <w:tab/>
      </w:r>
      <w:r>
        <w:tab/>
      </w:r>
      <w:r>
        <w:tab/>
      </w:r>
      <w:r>
        <w:tab/>
        <w:t>- 62.353,25 zł</w:t>
      </w:r>
    </w:p>
    <w:p w:rsidR="0036001F" w:rsidRDefault="0036001F" w:rsidP="0036001F">
      <w:pPr>
        <w:spacing w:line="360" w:lineRule="auto"/>
      </w:pPr>
      <w:proofErr w:type="spellStart"/>
      <w:r>
        <w:t>2.Składki</w:t>
      </w:r>
      <w:proofErr w:type="spellEnd"/>
      <w:r>
        <w:t xml:space="preserve"> na ubezpieczenia społeczne</w:t>
      </w:r>
      <w:r>
        <w:tab/>
      </w:r>
      <w:r>
        <w:tab/>
        <w:t>- 10.975,40 zł</w:t>
      </w:r>
    </w:p>
    <w:p w:rsidR="0036001F" w:rsidRDefault="0036001F" w:rsidP="0036001F">
      <w:pPr>
        <w:spacing w:line="360" w:lineRule="auto"/>
      </w:pPr>
      <w:r>
        <w:t>3. Składki na Fundusz Pracy</w:t>
      </w:r>
      <w:r>
        <w:tab/>
      </w:r>
      <w:r>
        <w:tab/>
      </w:r>
      <w:r>
        <w:tab/>
      </w:r>
      <w:r>
        <w:tab/>
        <w:t>-   585,88 zł</w:t>
      </w:r>
    </w:p>
    <w:p w:rsidR="0036001F" w:rsidRDefault="0036001F" w:rsidP="0036001F">
      <w:pPr>
        <w:spacing w:line="360" w:lineRule="auto"/>
      </w:pPr>
      <w:proofErr w:type="spellStart"/>
      <w:r>
        <w:t>4.Wynagrodzenia</w:t>
      </w:r>
      <w:proofErr w:type="spellEnd"/>
      <w:r>
        <w:t xml:space="preserve"> bezosobowe (um. zlecenia)</w:t>
      </w:r>
      <w:r>
        <w:tab/>
        <w:t>- 15.571,00 zł</w:t>
      </w:r>
    </w:p>
    <w:p w:rsidR="0036001F" w:rsidRDefault="0036001F" w:rsidP="0036001F">
      <w:pPr>
        <w:spacing w:line="360" w:lineRule="auto"/>
      </w:pPr>
      <w:proofErr w:type="spellStart"/>
      <w:r>
        <w:t>5.Zakup</w:t>
      </w:r>
      <w:proofErr w:type="spellEnd"/>
      <w:r>
        <w:t xml:space="preserve"> materiałów i wyposażenia</w:t>
      </w:r>
      <w:r>
        <w:tab/>
      </w:r>
      <w:r>
        <w:tab/>
      </w:r>
      <w:r>
        <w:tab/>
        <w:t>- 27.640,08 zł (olej opałowy, materiały do drobnych napraw,  środki czystości, artykuły spożywcze do kawiarenki, nagrody z okazji różnych uroczystości, plakaty, zakup komputera, instrumentów muzycznych) ,</w:t>
      </w:r>
    </w:p>
    <w:p w:rsidR="0036001F" w:rsidRDefault="0036001F" w:rsidP="0036001F">
      <w:pPr>
        <w:spacing w:line="360" w:lineRule="auto"/>
      </w:pPr>
      <w:proofErr w:type="spellStart"/>
      <w:r>
        <w:t>6.Zakup</w:t>
      </w:r>
      <w:proofErr w:type="spellEnd"/>
      <w:r>
        <w:t xml:space="preserve"> energii</w:t>
      </w:r>
      <w:r>
        <w:tab/>
      </w:r>
      <w:r>
        <w:tab/>
      </w:r>
      <w:r>
        <w:tab/>
      </w:r>
      <w:r>
        <w:tab/>
      </w:r>
      <w:r>
        <w:tab/>
        <w:t>- 1.500,00 zł</w:t>
      </w:r>
    </w:p>
    <w:p w:rsidR="0036001F" w:rsidRDefault="0036001F" w:rsidP="0036001F">
      <w:pPr>
        <w:spacing w:line="360" w:lineRule="auto"/>
      </w:pPr>
      <w:r>
        <w:t xml:space="preserve">7. Zakup usług remontowych </w:t>
      </w:r>
      <w:r>
        <w:tab/>
      </w:r>
      <w:r>
        <w:tab/>
      </w:r>
      <w:r>
        <w:tab/>
        <w:t>-     982,90 zł</w:t>
      </w:r>
    </w:p>
    <w:p w:rsidR="0036001F" w:rsidRDefault="0036001F" w:rsidP="0036001F">
      <w:pPr>
        <w:spacing w:line="360" w:lineRule="auto"/>
      </w:pPr>
      <w:r>
        <w:t>7. Zakup usług zdrowotnych</w:t>
      </w:r>
      <w:r>
        <w:tab/>
      </w:r>
      <w:r>
        <w:tab/>
      </w:r>
      <w:r>
        <w:tab/>
      </w:r>
      <w:r>
        <w:tab/>
        <w:t>-     32,00 zł</w:t>
      </w:r>
    </w:p>
    <w:p w:rsidR="0036001F" w:rsidRDefault="0036001F" w:rsidP="0036001F">
      <w:pPr>
        <w:spacing w:line="360" w:lineRule="auto"/>
      </w:pPr>
      <w:proofErr w:type="spellStart"/>
      <w:r>
        <w:t>8.Zakup</w:t>
      </w:r>
      <w:proofErr w:type="spellEnd"/>
      <w:r>
        <w:t xml:space="preserve"> usług pozostałych </w:t>
      </w:r>
      <w:r>
        <w:tab/>
      </w:r>
      <w:r>
        <w:tab/>
      </w:r>
      <w:r>
        <w:tab/>
      </w:r>
      <w:r>
        <w:tab/>
        <w:t>- 30.602,82 zł</w:t>
      </w:r>
    </w:p>
    <w:p w:rsidR="0036001F" w:rsidRDefault="0036001F" w:rsidP="0036001F">
      <w:pPr>
        <w:spacing w:line="360" w:lineRule="auto"/>
      </w:pPr>
      <w:r>
        <w:t>w tym  miedzy innymi opłaty za :</w:t>
      </w:r>
    </w:p>
    <w:p w:rsidR="0036001F" w:rsidRDefault="0036001F" w:rsidP="0036001F">
      <w:pPr>
        <w:numPr>
          <w:ilvl w:val="0"/>
          <w:numId w:val="74"/>
        </w:numPr>
        <w:suppressAutoHyphens w:val="0"/>
        <w:spacing w:line="360" w:lineRule="auto"/>
      </w:pPr>
      <w:r>
        <w:lastRenderedPageBreak/>
        <w:t xml:space="preserve">występy artystyczne,  oprawy muzyczne prowadzenie zajęć tanecznych, przewóz dzieci oraz zespołów tanecznych,  różne opłaty i składki (ZAIKS) ,druki folderu, nagrania, przesyłki pocztowe, za organizację imprezy Dni Czyżewa , </w:t>
      </w:r>
    </w:p>
    <w:p w:rsidR="0036001F" w:rsidRDefault="0036001F" w:rsidP="0036001F">
      <w:pPr>
        <w:spacing w:line="360" w:lineRule="auto"/>
      </w:pPr>
      <w:proofErr w:type="spellStart"/>
      <w:r>
        <w:t>9.Opłaty</w:t>
      </w:r>
      <w:proofErr w:type="spellEnd"/>
      <w:r>
        <w:t xml:space="preserve"> za usługi telefonii stacjonarnej</w:t>
      </w:r>
      <w:r>
        <w:tab/>
      </w:r>
      <w:r>
        <w:tab/>
        <w:t>- 720,69 zł</w:t>
      </w:r>
    </w:p>
    <w:p w:rsidR="0036001F" w:rsidRDefault="0036001F" w:rsidP="0036001F">
      <w:pPr>
        <w:spacing w:line="360" w:lineRule="auto"/>
      </w:pPr>
      <w:proofErr w:type="spellStart"/>
      <w:r>
        <w:t>10.Podróże</w:t>
      </w:r>
      <w:proofErr w:type="spellEnd"/>
      <w:r>
        <w:t xml:space="preserve"> służbowe</w:t>
      </w:r>
      <w:r>
        <w:tab/>
        <w:t>krajowe</w:t>
      </w:r>
      <w:r>
        <w:tab/>
      </w:r>
      <w:r>
        <w:tab/>
      </w:r>
      <w:r>
        <w:tab/>
        <w:t>- 48,00 zł</w:t>
      </w:r>
    </w:p>
    <w:p w:rsidR="0036001F" w:rsidRDefault="0036001F" w:rsidP="0036001F">
      <w:pPr>
        <w:spacing w:line="360" w:lineRule="auto"/>
      </w:pPr>
      <w:proofErr w:type="spellStart"/>
      <w:r>
        <w:t>11.Różne</w:t>
      </w:r>
      <w:proofErr w:type="spellEnd"/>
      <w:r>
        <w:t xml:space="preserve"> opłaty i składki </w:t>
      </w:r>
      <w:r>
        <w:tab/>
      </w:r>
      <w:r>
        <w:tab/>
      </w:r>
      <w:r>
        <w:tab/>
      </w:r>
      <w:r>
        <w:tab/>
        <w:t>- 535,00 zł</w:t>
      </w:r>
    </w:p>
    <w:p w:rsidR="0036001F" w:rsidRDefault="0036001F" w:rsidP="0036001F">
      <w:pPr>
        <w:spacing w:line="360" w:lineRule="auto"/>
      </w:pPr>
      <w:proofErr w:type="spellStart"/>
      <w:r>
        <w:t>12.Odpis</w:t>
      </w:r>
      <w:proofErr w:type="spellEnd"/>
      <w:r>
        <w:t xml:space="preserve"> na </w:t>
      </w:r>
      <w:proofErr w:type="spellStart"/>
      <w:r>
        <w:t>ZFŚS</w:t>
      </w:r>
      <w:proofErr w:type="spellEnd"/>
      <w:r>
        <w:tab/>
      </w:r>
      <w:r>
        <w:tab/>
      </w:r>
      <w:r>
        <w:tab/>
      </w:r>
      <w:r>
        <w:tab/>
      </w:r>
      <w:r>
        <w:tab/>
        <w:t>- 3.375,00 zł</w:t>
      </w:r>
    </w:p>
    <w:p w:rsidR="0036001F" w:rsidRDefault="0036001F" w:rsidP="0036001F">
      <w:pPr>
        <w:spacing w:line="360" w:lineRule="auto"/>
        <w:ind w:firstLine="708"/>
      </w:pPr>
      <w:r w:rsidRPr="00CF6195">
        <w:t xml:space="preserve">W I półroczu </w:t>
      </w:r>
      <w:proofErr w:type="spellStart"/>
      <w:r w:rsidRPr="00CF6195">
        <w:t>2012r</w:t>
      </w:r>
      <w:proofErr w:type="spellEnd"/>
      <w:r w:rsidRPr="00CF6195">
        <w:t xml:space="preserve">. GOK zorganizował następujące imprezy cykliczne: </w:t>
      </w:r>
      <w:r>
        <w:t xml:space="preserve">Prezentację </w:t>
      </w:r>
      <w:r w:rsidRPr="00CF6195">
        <w:t xml:space="preserve"> Kolęd</w:t>
      </w:r>
      <w:r>
        <w:t xml:space="preserve"> i Zespołów Kolędniczych</w:t>
      </w:r>
      <w:r w:rsidRPr="00CF6195">
        <w:t>, Turniej Szachowy o puchar Burmistrza Czyżewa, Gminny Festiwal Piosenki Przedszkolaków „ Mama , Tata i Ja”,  Nasza Ziemia , koncert</w:t>
      </w:r>
      <w:r>
        <w:t xml:space="preserve"> poświęcony pamięci błogosławionego Jana Pawła II „ Z głębi serca”</w:t>
      </w:r>
      <w:r w:rsidRPr="00CF6195">
        <w:t>,  uroczystości obchodów rocznicy uchwalenia „Konstytucji 3 Maja”</w:t>
      </w:r>
      <w:r>
        <w:t xml:space="preserve"> nadanie herbu i flagi</w:t>
      </w:r>
      <w:r w:rsidRPr="00CF6195">
        <w:t>, XI</w:t>
      </w:r>
      <w:r>
        <w:t>I</w:t>
      </w:r>
      <w:r w:rsidRPr="00CF6195">
        <w:t>I Powiatow</w:t>
      </w:r>
      <w:r>
        <w:t xml:space="preserve">a Prezentacja </w:t>
      </w:r>
      <w:r w:rsidRPr="00CF6195">
        <w:t xml:space="preserve">Zespołów Tanecznych „ Wesoły Pląs ”, Święto Rodziny. Ponadto zorganizowano : </w:t>
      </w:r>
      <w:r>
        <w:t xml:space="preserve">spotkanie kabaretowe z Farmacją „ </w:t>
      </w:r>
      <w:proofErr w:type="spellStart"/>
      <w:r>
        <w:t>Chatelet</w:t>
      </w:r>
      <w:proofErr w:type="spellEnd"/>
      <w:r>
        <w:t>”</w:t>
      </w:r>
      <w:r w:rsidRPr="00CF6195">
        <w:t xml:space="preserve"> , ferie Zimowe 2012,  dzień wiosny,  występy gościnne zespołów z GOK-u, udziały zespołów z GOK-u w turniejach i przeglądach  m. innymi: udział </w:t>
      </w:r>
      <w:r>
        <w:t xml:space="preserve">sekcji szachowej w </w:t>
      </w:r>
      <w:r w:rsidRPr="00CF6195">
        <w:t xml:space="preserve">Turnieju Szachowym w </w:t>
      </w:r>
      <w:r>
        <w:t>Ciechanowcu , udział  najstarszej grupy teatralnej w Przeglądzie Teatralnym „ Dramat i tragedię pozostaw teatrowi” .</w:t>
      </w:r>
    </w:p>
    <w:p w:rsidR="0036001F" w:rsidRDefault="0036001F" w:rsidP="0036001F">
      <w:pPr>
        <w:spacing w:line="360" w:lineRule="auto"/>
      </w:pPr>
      <w:r>
        <w:t xml:space="preserve">Gminny Ośrodek Kultury w Czyżew  na dzień 30 czerwca </w:t>
      </w:r>
      <w:proofErr w:type="spellStart"/>
      <w:r>
        <w:t>2012r</w:t>
      </w:r>
      <w:proofErr w:type="spellEnd"/>
      <w:r>
        <w:t>. nie posiada  zobowiązań  wobec dostawców towarów i usług oraz wobec Zakładu Ubezpieczeń Społecznych i Urzędu Skarbowego oraz nie udzielał poręczeń i gwarancji bankowych.</w:t>
      </w:r>
    </w:p>
    <w:p w:rsidR="0036001F" w:rsidRPr="00972878" w:rsidRDefault="0036001F" w:rsidP="0036001F">
      <w:pPr>
        <w:spacing w:line="360" w:lineRule="auto"/>
      </w:pPr>
      <w:r w:rsidRPr="00972878">
        <w:t>Stan środków na rachunku bankowym dnia 3</w:t>
      </w:r>
      <w:r>
        <w:t>0.06</w:t>
      </w:r>
      <w:r w:rsidRPr="00972878">
        <w:t>.20</w:t>
      </w:r>
      <w:r>
        <w:t xml:space="preserve">12 r.- wynosi 4.314,58 </w:t>
      </w:r>
      <w:r w:rsidRPr="0058243A">
        <w:t>zł.</w:t>
      </w:r>
    </w:p>
    <w:p w:rsidR="0036001F" w:rsidRDefault="0036001F" w:rsidP="0036001F">
      <w:pPr>
        <w:spacing w:line="360" w:lineRule="auto"/>
      </w:pPr>
    </w:p>
    <w:p w:rsidR="0036001F" w:rsidRPr="0036001F" w:rsidRDefault="0036001F" w:rsidP="0036001F">
      <w:pPr>
        <w:pStyle w:val="Podpis"/>
        <w:rPr>
          <w:color w:val="FF0000"/>
        </w:rPr>
      </w:pPr>
      <w:r w:rsidRPr="0036001F">
        <w:rPr>
          <w:color w:val="FF0000"/>
        </w:rPr>
        <w:t>BURMISTRZ</w:t>
      </w:r>
    </w:p>
    <w:p w:rsidR="0036001F" w:rsidRDefault="0036001F" w:rsidP="0036001F">
      <w:pPr>
        <w:pStyle w:val="Podpis"/>
        <w:rPr>
          <w:color w:val="FF0000"/>
        </w:rPr>
      </w:pPr>
      <w:r w:rsidRPr="0036001F">
        <w:rPr>
          <w:color w:val="FF0000"/>
        </w:rPr>
        <w:t>Anna Bogucka</w:t>
      </w: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Pr="0036001F" w:rsidRDefault="0036001F" w:rsidP="0036001F">
      <w:pPr>
        <w:pStyle w:val="Podpis"/>
        <w:numPr>
          <w:ilvl w:val="0"/>
          <w:numId w:val="0"/>
        </w:numPr>
        <w:ind w:left="4536"/>
        <w:rPr>
          <w:color w:val="FF0000"/>
        </w:rPr>
      </w:pPr>
    </w:p>
    <w:p w:rsidR="0036001F" w:rsidRDefault="0036001F" w:rsidP="0036001F">
      <w:pPr>
        <w:pStyle w:val="za"/>
      </w:pPr>
      <w:r>
        <w:lastRenderedPageBreak/>
        <w:t xml:space="preserve"> Nr: 11 do Zarządzenia Nr: 144/12 Burmistrza Czyżewa z dnia 03 sierpnia 2012 r.</w:t>
      </w:r>
    </w:p>
    <w:p w:rsidR="0036001F" w:rsidRDefault="0036001F" w:rsidP="0036001F">
      <w:pPr>
        <w:pStyle w:val="za"/>
        <w:numPr>
          <w:ilvl w:val="0"/>
          <w:numId w:val="0"/>
        </w:numPr>
        <w:ind w:left="5954"/>
        <w:jc w:val="left"/>
      </w:pPr>
    </w:p>
    <w:tbl>
      <w:tblPr>
        <w:tblW w:w="9597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07"/>
        <w:gridCol w:w="17"/>
        <w:gridCol w:w="935"/>
        <w:gridCol w:w="149"/>
        <w:gridCol w:w="502"/>
        <w:gridCol w:w="153"/>
        <w:gridCol w:w="3575"/>
        <w:gridCol w:w="114"/>
        <w:gridCol w:w="1116"/>
        <w:gridCol w:w="177"/>
        <w:gridCol w:w="1181"/>
        <w:gridCol w:w="191"/>
        <w:gridCol w:w="672"/>
        <w:gridCol w:w="208"/>
      </w:tblGrid>
      <w:tr w:rsidR="0036001F" w:rsidRPr="0036001F" w:rsidTr="007562EE">
        <w:trPr>
          <w:trHeight w:val="600"/>
        </w:trPr>
        <w:tc>
          <w:tcPr>
            <w:tcW w:w="87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lang w:eastAsia="pl-PL"/>
              </w:rPr>
              <w:t>Realizacja dochodów Gminnej Instytucji Kultury -Biblioteki Publicznej-Czyżew za I półrocze 2012 rok.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6001F" w:rsidRPr="0036001F" w:rsidTr="007562EE">
        <w:trPr>
          <w:trHeight w:val="51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Plan : </w:t>
            </w:r>
            <w:proofErr w:type="spellStart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2012r</w:t>
            </w:r>
            <w:proofErr w:type="spellEnd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Wykonanie: 2012</w:t>
            </w:r>
            <w:proofErr w:type="spellStart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proofErr w:type="spellEnd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36001F" w:rsidRPr="0036001F" w:rsidTr="007562EE">
        <w:trPr>
          <w:trHeight w:val="25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36001F" w:rsidRPr="0036001F" w:rsidTr="007562EE">
        <w:trPr>
          <w:trHeight w:val="52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102 676,00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68 415,93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66,63</w:t>
            </w:r>
          </w:p>
        </w:tc>
      </w:tr>
      <w:tr w:rsidR="0036001F" w:rsidRPr="0036001F" w:rsidTr="007562EE">
        <w:trPr>
          <w:trHeight w:val="499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102 676,00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68 415,93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66,63</w:t>
            </w:r>
          </w:p>
        </w:tc>
      </w:tr>
      <w:tr w:rsidR="0036001F" w:rsidRPr="0036001F" w:rsidTr="007562EE">
        <w:trPr>
          <w:trHeight w:val="1650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36001F" w:rsidRPr="0036001F" w:rsidTr="007562EE">
        <w:trPr>
          <w:trHeight w:val="76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Pozostałe odsetki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85,33</w:t>
            </w:r>
          </w:p>
        </w:tc>
      </w:tr>
      <w:tr w:rsidR="0036001F" w:rsidRPr="0036001F" w:rsidTr="007562EE">
        <w:trPr>
          <w:trHeight w:val="76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0960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Otrzymane spadki, zapisy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i darowizny w postaci pieniężnej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553,00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553,65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100,12</w:t>
            </w:r>
          </w:p>
        </w:tc>
      </w:tr>
      <w:tr w:rsidR="0036001F" w:rsidRPr="0036001F" w:rsidTr="007562EE">
        <w:trPr>
          <w:trHeight w:val="67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Dotacja podmiotowa z budżetu otrzymana przez samorządową instytucję kultury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102 000,00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67 739,72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66,41</w:t>
            </w:r>
          </w:p>
        </w:tc>
      </w:tr>
      <w:tr w:rsidR="0036001F" w:rsidRPr="0036001F" w:rsidTr="007562EE">
        <w:trPr>
          <w:trHeight w:val="435"/>
        </w:trPr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102 676,00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68 415,93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66,63</w:t>
            </w:r>
          </w:p>
        </w:tc>
      </w:tr>
      <w:tr w:rsidR="0036001F" w:rsidRPr="0036001F" w:rsidTr="007562EE">
        <w:trPr>
          <w:gridAfter w:val="1"/>
          <w:wAfter w:w="208" w:type="dxa"/>
          <w:trHeight w:val="600"/>
        </w:trPr>
        <w:tc>
          <w:tcPr>
            <w:tcW w:w="9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bookmarkStart w:id="1" w:name="RANGE!A1:G22"/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lang w:eastAsia="pl-PL"/>
              </w:rPr>
              <w:lastRenderedPageBreak/>
              <w:t>Realizacja wydatków Gminnej Instytucji Kultury -Biblioteki Publicznej-Czyżew za  I półrocze 2012 rok</w:t>
            </w:r>
            <w:bookmarkEnd w:id="1"/>
          </w:p>
        </w:tc>
      </w:tr>
      <w:tr w:rsidR="0036001F" w:rsidRPr="0036001F" w:rsidTr="007562EE">
        <w:trPr>
          <w:gridAfter w:val="1"/>
          <w:wAfter w:w="208" w:type="dxa"/>
          <w:trHeight w:val="51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Dział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Plan : </w:t>
            </w:r>
            <w:proofErr w:type="spellStart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2012r</w:t>
            </w:r>
            <w:proofErr w:type="spellEnd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Wydatki: </w:t>
            </w:r>
            <w:proofErr w:type="spellStart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2012r</w:t>
            </w:r>
            <w:proofErr w:type="spellEnd"/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36001F" w:rsidRPr="0036001F" w:rsidTr="007562EE">
        <w:trPr>
          <w:gridAfter w:val="1"/>
          <w:wAfter w:w="208" w:type="dxa"/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6001F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36001F" w:rsidRPr="0036001F" w:rsidTr="007562EE">
        <w:trPr>
          <w:gridAfter w:val="1"/>
          <w:wAfter w:w="208" w:type="dxa"/>
          <w:trHeight w:val="4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102 676,00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65 155,31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63,46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102 676,00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65 155,31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63,46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62 000,00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34 750,90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56,05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6 613,19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66,13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778,74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51,92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6 300,00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4 434,00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70,38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9 176,00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9 103,50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99,21</w:t>
            </w:r>
          </w:p>
        </w:tc>
      </w:tr>
      <w:tr w:rsidR="0036001F" w:rsidRPr="0036001F" w:rsidTr="007562EE">
        <w:trPr>
          <w:gridAfter w:val="1"/>
          <w:wAfter w:w="208" w:type="dxa"/>
          <w:trHeight w:val="5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pomocy naukowych, dydaktycznych i książek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4 503,36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90,07</w:t>
            </w:r>
          </w:p>
        </w:tc>
      </w:tr>
      <w:tr w:rsidR="0036001F" w:rsidRPr="0036001F" w:rsidTr="007562EE">
        <w:trPr>
          <w:gridAfter w:val="1"/>
          <w:wAfter w:w="208" w:type="dxa"/>
          <w:trHeight w:val="58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1 600,00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36001F" w:rsidRPr="0036001F" w:rsidTr="007562EE">
        <w:trPr>
          <w:gridAfter w:val="1"/>
          <w:wAfter w:w="208" w:type="dxa"/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6001F" w:rsidRPr="0036001F" w:rsidTr="007562EE">
        <w:trPr>
          <w:gridAfter w:val="1"/>
          <w:wAfter w:w="208" w:type="dxa"/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22,00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1 471,46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98,10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Zakup usług dostępu do sieci Internetu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433,52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28,90</w:t>
            </w:r>
          </w:p>
        </w:tc>
      </w:tr>
      <w:tr w:rsidR="0036001F" w:rsidRPr="0036001F" w:rsidTr="007562EE">
        <w:trPr>
          <w:gridAfter w:val="1"/>
          <w:wAfter w:w="208" w:type="dxa"/>
          <w:trHeight w:val="66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Opłaty z tytułu zakupu usług telekomunikacyjnych telefonii stacjonarnej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241,64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40,27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203,00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67,67</w:t>
            </w:r>
          </w:p>
        </w:tc>
      </w:tr>
      <w:tr w:rsidR="0036001F" w:rsidRPr="0036001F" w:rsidTr="007562EE">
        <w:trPr>
          <w:gridAfter w:val="1"/>
          <w:wAfter w:w="208" w:type="dxa"/>
          <w:trHeight w:val="49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ZFŚŚ</w:t>
            </w:r>
            <w:proofErr w:type="spellEnd"/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2 400,00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1 800,00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75,00</w:t>
            </w:r>
          </w:p>
        </w:tc>
      </w:tr>
      <w:tr w:rsidR="0036001F" w:rsidRPr="0036001F" w:rsidTr="007562EE">
        <w:trPr>
          <w:gridAfter w:val="1"/>
          <w:wAfter w:w="208" w:type="dxa"/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36001F" w:rsidRPr="0036001F" w:rsidTr="007562EE">
        <w:trPr>
          <w:gridAfter w:val="1"/>
          <w:wAfter w:w="208" w:type="dxa"/>
          <w:trHeight w:val="5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102 676,00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65 155,31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6001F" w:rsidRPr="0036001F" w:rsidRDefault="0036001F" w:rsidP="0036001F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6001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63,46</w:t>
            </w:r>
          </w:p>
        </w:tc>
      </w:tr>
    </w:tbl>
    <w:p w:rsidR="007562EE" w:rsidRDefault="007562EE" w:rsidP="007562EE">
      <w:pPr>
        <w:jc w:val="center"/>
        <w:rPr>
          <w:b/>
        </w:rPr>
      </w:pPr>
      <w:r>
        <w:rPr>
          <w:b/>
        </w:rPr>
        <w:t xml:space="preserve">Informacja z wykonania planu finansowego samorządowej Instytucji Kultury- Gminnej Biblioteki Publicznej w Czyżewie za I półrocze  </w:t>
      </w:r>
      <w:proofErr w:type="spellStart"/>
      <w:r>
        <w:rPr>
          <w:b/>
        </w:rPr>
        <w:t>2012rok</w:t>
      </w:r>
      <w:proofErr w:type="spellEnd"/>
    </w:p>
    <w:p w:rsidR="007562EE" w:rsidRDefault="007562EE" w:rsidP="007562EE">
      <w:pPr>
        <w:jc w:val="center"/>
        <w:rPr>
          <w:b/>
        </w:rPr>
      </w:pPr>
    </w:p>
    <w:p w:rsidR="007562EE" w:rsidRDefault="007562EE" w:rsidP="007562EE">
      <w:pPr>
        <w:jc w:val="center"/>
        <w:rPr>
          <w:b/>
        </w:rPr>
      </w:pPr>
    </w:p>
    <w:p w:rsidR="007562EE" w:rsidRDefault="007562EE" w:rsidP="007562EE">
      <w:pPr>
        <w:spacing w:line="360" w:lineRule="auto"/>
      </w:pPr>
      <w:r>
        <w:rPr>
          <w:b/>
        </w:rPr>
        <w:t xml:space="preserve"> </w:t>
      </w:r>
      <w:r>
        <w:rPr>
          <w:b/>
          <w:u w:val="single"/>
        </w:rPr>
        <w:t>Plan przychodów</w:t>
      </w:r>
      <w:r>
        <w:rPr>
          <w:b/>
        </w:rPr>
        <w:t xml:space="preserve">  </w:t>
      </w:r>
      <w:r w:rsidRPr="00962CB4">
        <w:t>Gminnej Biblioteki Publicznej</w:t>
      </w:r>
      <w:r>
        <w:t xml:space="preserve"> w Czyżewie - po zmianach  wynosił– 102.676,000 zł ,wykonanie 68.415,93 zł,  co stanowi 66,63 % planu .</w:t>
      </w:r>
    </w:p>
    <w:p w:rsidR="007562EE" w:rsidRDefault="007562EE" w:rsidP="007562EE">
      <w:pPr>
        <w:spacing w:line="360" w:lineRule="auto"/>
      </w:pPr>
      <w:r>
        <w:t>Kwotę przychodów w wysokości 68.415,93 zł stanowiło:</w:t>
      </w:r>
    </w:p>
    <w:p w:rsidR="007562EE" w:rsidRDefault="007562EE" w:rsidP="007562EE">
      <w:pPr>
        <w:spacing w:line="360" w:lineRule="auto"/>
      </w:pPr>
      <w:proofErr w:type="spellStart"/>
      <w:r>
        <w:lastRenderedPageBreak/>
        <w:t>1.Dotacja</w:t>
      </w:r>
      <w:proofErr w:type="spellEnd"/>
      <w:r>
        <w:t xml:space="preserve">  podmiotowa z budżetu gminy w kwocie – 67.739,72 zł,</w:t>
      </w:r>
    </w:p>
    <w:p w:rsidR="007562EE" w:rsidRDefault="007562EE" w:rsidP="007562EE">
      <w:pPr>
        <w:spacing w:line="360" w:lineRule="auto"/>
      </w:pPr>
      <w:proofErr w:type="spellStart"/>
      <w:r>
        <w:t>2.Przychody</w:t>
      </w:r>
      <w:proofErr w:type="spellEnd"/>
      <w:r>
        <w:t xml:space="preserve"> własne : wynajem sali, otrzymane darowizny oraz dopisane odsetki bankowe  w kwocie 676,21 zł,</w:t>
      </w:r>
    </w:p>
    <w:p w:rsidR="007562EE" w:rsidRDefault="007562EE" w:rsidP="007562EE">
      <w:pPr>
        <w:spacing w:line="360" w:lineRule="auto"/>
      </w:pPr>
      <w:proofErr w:type="spellStart"/>
      <w:r>
        <w:t>3.Stan</w:t>
      </w:r>
      <w:proofErr w:type="spellEnd"/>
      <w:r>
        <w:t xml:space="preserve"> środków na początek okresu sprawozdawczego </w:t>
      </w:r>
      <w:proofErr w:type="spellStart"/>
      <w:r>
        <w:t>01.01.2012r</w:t>
      </w:r>
      <w:proofErr w:type="spellEnd"/>
      <w:r>
        <w:t xml:space="preserve">. -0,00 zł </w:t>
      </w:r>
    </w:p>
    <w:p w:rsidR="007562EE" w:rsidRDefault="007562EE" w:rsidP="007562EE">
      <w:pPr>
        <w:spacing w:line="360" w:lineRule="auto"/>
      </w:pPr>
    </w:p>
    <w:p w:rsidR="007562EE" w:rsidRDefault="007562EE" w:rsidP="007562EE">
      <w:pPr>
        <w:spacing w:line="360" w:lineRule="auto"/>
      </w:pPr>
      <w:r>
        <w:rPr>
          <w:b/>
          <w:u w:val="single"/>
        </w:rPr>
        <w:t>Plan wydatków</w:t>
      </w:r>
      <w:r>
        <w:rPr>
          <w:b/>
        </w:rPr>
        <w:t xml:space="preserve"> </w:t>
      </w:r>
      <w:r w:rsidRPr="00962CB4">
        <w:t>Gminnej Biblioteki Publicznej</w:t>
      </w:r>
      <w:r>
        <w:t xml:space="preserve"> w Czyżewie  – po zmianach </w:t>
      </w:r>
    </w:p>
    <w:p w:rsidR="007562EE" w:rsidRDefault="007562EE" w:rsidP="007562EE">
      <w:pPr>
        <w:spacing w:line="360" w:lineRule="auto"/>
      </w:pPr>
      <w:r>
        <w:t>wynosił 102.676,00 zł ,wykonanie 65.155,31 zł co stanowi 63,46 % planu.</w:t>
      </w:r>
    </w:p>
    <w:p w:rsidR="007562EE" w:rsidRDefault="007562EE" w:rsidP="007562EE">
      <w:pPr>
        <w:spacing w:line="360" w:lineRule="auto"/>
      </w:pPr>
      <w:r>
        <w:t>Kwotę wydatków w wysokości 65.155,31 zł stanowiło:</w:t>
      </w:r>
    </w:p>
    <w:p w:rsidR="007562EE" w:rsidRDefault="007562EE" w:rsidP="007562EE">
      <w:pPr>
        <w:spacing w:line="360" w:lineRule="auto"/>
      </w:pPr>
      <w:proofErr w:type="spellStart"/>
      <w:r>
        <w:t>1.Wynagrodzenia</w:t>
      </w:r>
      <w:proofErr w:type="spellEnd"/>
      <w:r>
        <w:t xml:space="preserve"> osobowe</w:t>
      </w:r>
      <w:r>
        <w:tab/>
      </w:r>
      <w:r>
        <w:tab/>
      </w:r>
      <w:r>
        <w:tab/>
      </w:r>
      <w:r>
        <w:tab/>
        <w:t>- 34.750,90 zł</w:t>
      </w:r>
    </w:p>
    <w:p w:rsidR="007562EE" w:rsidRDefault="007562EE" w:rsidP="007562EE">
      <w:pPr>
        <w:spacing w:line="360" w:lineRule="auto"/>
      </w:pPr>
      <w:proofErr w:type="spellStart"/>
      <w:r>
        <w:t>2.Składki</w:t>
      </w:r>
      <w:proofErr w:type="spellEnd"/>
      <w:r>
        <w:t xml:space="preserve"> na ubezpieczenia społeczne</w:t>
      </w:r>
      <w:r>
        <w:tab/>
      </w:r>
      <w:r>
        <w:tab/>
        <w:t>- 6.613,19 zł</w:t>
      </w:r>
    </w:p>
    <w:p w:rsidR="007562EE" w:rsidRDefault="007562EE" w:rsidP="007562EE">
      <w:pPr>
        <w:spacing w:line="360" w:lineRule="auto"/>
      </w:pPr>
      <w:r>
        <w:t>3. Składki na Fundusz Pracy</w:t>
      </w:r>
      <w:r>
        <w:tab/>
      </w:r>
      <w:r>
        <w:tab/>
      </w:r>
      <w:r>
        <w:tab/>
      </w:r>
      <w:r>
        <w:tab/>
        <w:t>- 778,74 zł</w:t>
      </w:r>
    </w:p>
    <w:p w:rsidR="007562EE" w:rsidRDefault="007562EE" w:rsidP="007562EE">
      <w:pPr>
        <w:spacing w:line="360" w:lineRule="auto"/>
      </w:pPr>
      <w:proofErr w:type="spellStart"/>
      <w:r>
        <w:t>4.Wynagrodzenia</w:t>
      </w:r>
      <w:proofErr w:type="spellEnd"/>
      <w:r>
        <w:t xml:space="preserve"> bezosobowe (um. zlecenia)</w:t>
      </w:r>
      <w:r>
        <w:tab/>
        <w:t>- 4.434,00 zł</w:t>
      </w:r>
    </w:p>
    <w:p w:rsidR="007562EE" w:rsidRDefault="007562EE" w:rsidP="007562EE">
      <w:pPr>
        <w:spacing w:line="360" w:lineRule="auto"/>
      </w:pPr>
      <w:proofErr w:type="spellStart"/>
      <w:r>
        <w:t>5.Zakup</w:t>
      </w:r>
      <w:proofErr w:type="spellEnd"/>
      <w:r>
        <w:t xml:space="preserve"> materiałów i wyposażenia</w:t>
      </w:r>
      <w:r>
        <w:tab/>
      </w:r>
      <w:r>
        <w:tab/>
      </w:r>
      <w:r>
        <w:tab/>
        <w:t>-9.103,50 zł ( olej opałowy, materiały do drobnych napraw, prenumerata czasopism, środki czystości, zakup artykułów biurowych, )</w:t>
      </w:r>
    </w:p>
    <w:p w:rsidR="007562EE" w:rsidRDefault="007562EE" w:rsidP="007562EE">
      <w:pPr>
        <w:spacing w:line="360" w:lineRule="auto"/>
      </w:pPr>
      <w:proofErr w:type="spellStart"/>
      <w:r>
        <w:t>6.Zakupiono</w:t>
      </w:r>
      <w:proofErr w:type="spellEnd"/>
      <w:r>
        <w:t xml:space="preserve"> pomoce naukowe dydaktyczne i książki – 4.503,36 zł</w:t>
      </w:r>
    </w:p>
    <w:p w:rsidR="007562EE" w:rsidRDefault="007562EE" w:rsidP="007562EE">
      <w:pPr>
        <w:spacing w:line="360" w:lineRule="auto"/>
      </w:pPr>
      <w:proofErr w:type="spellStart"/>
      <w:r>
        <w:t>7.Zakup</w:t>
      </w:r>
      <w:proofErr w:type="spellEnd"/>
      <w:r>
        <w:t xml:space="preserve"> energii</w:t>
      </w:r>
      <w:r>
        <w:tab/>
      </w:r>
      <w:r>
        <w:tab/>
      </w:r>
      <w:r>
        <w:tab/>
      </w:r>
      <w:r>
        <w:tab/>
      </w:r>
      <w:r>
        <w:tab/>
        <w:t>-  800,00 zł</w:t>
      </w:r>
    </w:p>
    <w:p w:rsidR="007562EE" w:rsidRDefault="007562EE" w:rsidP="007562EE">
      <w:pPr>
        <w:spacing w:line="360" w:lineRule="auto"/>
      </w:pPr>
      <w:proofErr w:type="spellStart"/>
      <w:r>
        <w:t>8.Zakup</w:t>
      </w:r>
      <w:proofErr w:type="spellEnd"/>
      <w:r>
        <w:t xml:space="preserve"> usług zdrowotnych </w:t>
      </w:r>
      <w:r>
        <w:tab/>
      </w:r>
      <w:r>
        <w:tab/>
      </w:r>
      <w:r>
        <w:tab/>
      </w:r>
      <w:r>
        <w:tab/>
        <w:t>-    22,00 zł</w:t>
      </w:r>
    </w:p>
    <w:p w:rsidR="007562EE" w:rsidRDefault="007562EE" w:rsidP="007562EE">
      <w:pPr>
        <w:spacing w:line="360" w:lineRule="auto"/>
      </w:pPr>
      <w:proofErr w:type="spellStart"/>
      <w:r>
        <w:t>9.Zakup</w:t>
      </w:r>
      <w:proofErr w:type="spellEnd"/>
      <w:r>
        <w:t xml:space="preserve"> usług pozostałych </w:t>
      </w:r>
      <w:r>
        <w:tab/>
      </w:r>
      <w:r>
        <w:tab/>
      </w:r>
      <w:r>
        <w:tab/>
      </w:r>
      <w:r>
        <w:tab/>
        <w:t>-  1.471,46</w:t>
      </w:r>
      <w:r w:rsidRPr="00FB6167">
        <w:t xml:space="preserve"> zł</w:t>
      </w:r>
    </w:p>
    <w:p w:rsidR="007562EE" w:rsidRDefault="007562EE" w:rsidP="007562EE">
      <w:pPr>
        <w:spacing w:line="360" w:lineRule="auto"/>
      </w:pPr>
      <w:r>
        <w:t>10. Zakup usług dostępu do sieci Internet</w:t>
      </w:r>
      <w:r>
        <w:tab/>
      </w:r>
      <w:r>
        <w:tab/>
        <w:t>- 433,52 zł</w:t>
      </w:r>
    </w:p>
    <w:p w:rsidR="007562EE" w:rsidRDefault="007562EE" w:rsidP="007562EE">
      <w:pPr>
        <w:spacing w:line="360" w:lineRule="auto"/>
      </w:pPr>
      <w:proofErr w:type="spellStart"/>
      <w:r>
        <w:t>11.Opłaty</w:t>
      </w:r>
      <w:proofErr w:type="spellEnd"/>
      <w:r>
        <w:t xml:space="preserve"> za usługi telefonii stacjonarnej</w:t>
      </w:r>
      <w:r>
        <w:tab/>
      </w:r>
      <w:r>
        <w:tab/>
        <w:t>- 241,64 zł</w:t>
      </w:r>
    </w:p>
    <w:p w:rsidR="007562EE" w:rsidRDefault="007562EE" w:rsidP="007562EE">
      <w:pPr>
        <w:spacing w:line="360" w:lineRule="auto"/>
      </w:pPr>
      <w:r>
        <w:t xml:space="preserve">12. Różne opłaty i składki </w:t>
      </w:r>
      <w:r>
        <w:tab/>
      </w:r>
      <w:r>
        <w:tab/>
      </w:r>
      <w:r>
        <w:tab/>
      </w:r>
      <w:r>
        <w:tab/>
        <w:t>- 203,00 zł</w:t>
      </w:r>
    </w:p>
    <w:p w:rsidR="007562EE" w:rsidRDefault="007562EE" w:rsidP="007562EE">
      <w:pPr>
        <w:spacing w:line="360" w:lineRule="auto"/>
      </w:pPr>
      <w:proofErr w:type="spellStart"/>
      <w:r>
        <w:t>13.Odpis</w:t>
      </w:r>
      <w:proofErr w:type="spellEnd"/>
      <w:r>
        <w:t xml:space="preserve"> na </w:t>
      </w:r>
      <w:proofErr w:type="spellStart"/>
      <w:r>
        <w:t>ZFŚS</w:t>
      </w:r>
      <w:proofErr w:type="spellEnd"/>
      <w:r>
        <w:tab/>
      </w:r>
      <w:r>
        <w:tab/>
      </w:r>
      <w:r>
        <w:tab/>
      </w:r>
      <w:r>
        <w:tab/>
      </w:r>
      <w:r>
        <w:tab/>
        <w:t>- 1.800,00 zł</w:t>
      </w:r>
    </w:p>
    <w:p w:rsidR="007562EE" w:rsidRDefault="007562EE" w:rsidP="007562EE">
      <w:pPr>
        <w:spacing w:line="360" w:lineRule="auto"/>
      </w:pPr>
      <w:r>
        <w:t xml:space="preserve">Gminna Biblioteka Publiczna w I półroczu </w:t>
      </w:r>
      <w:proofErr w:type="spellStart"/>
      <w:r>
        <w:t>2012r</w:t>
      </w:r>
      <w:proofErr w:type="spellEnd"/>
      <w:r>
        <w:t>. zorganizowała następujące spotkania i konkursy:</w:t>
      </w:r>
    </w:p>
    <w:p w:rsidR="007562EE" w:rsidRDefault="007562EE" w:rsidP="007562EE">
      <w:pPr>
        <w:spacing w:line="360" w:lineRule="auto"/>
      </w:pPr>
      <w:r>
        <w:t>-konkurs na  „Palmę Wielkanocną” pod patronem Burmistrza Czyżewa i Dziekana Dekanatu Czyżewskiego  ,</w:t>
      </w:r>
    </w:p>
    <w:p w:rsidR="007562EE" w:rsidRDefault="007562EE" w:rsidP="007562EE">
      <w:pPr>
        <w:spacing w:line="360" w:lineRule="auto"/>
      </w:pPr>
      <w:r>
        <w:t>-  gminny konkurs na Dni Rodziny „ Laurka dla mamy”,</w:t>
      </w:r>
    </w:p>
    <w:p w:rsidR="007562EE" w:rsidRDefault="007562EE" w:rsidP="007562EE">
      <w:pPr>
        <w:spacing w:line="360" w:lineRule="auto"/>
      </w:pPr>
      <w:r>
        <w:t xml:space="preserve">- spotkanie z Arkadiuszem </w:t>
      </w:r>
      <w:proofErr w:type="spellStart"/>
      <w:r>
        <w:t>Niemirskim</w:t>
      </w:r>
      <w:proofErr w:type="spellEnd"/>
      <w:r>
        <w:t xml:space="preserve"> autorem kontynuacji przygód „ Pana </w:t>
      </w:r>
      <w:proofErr w:type="spellStart"/>
      <w:r>
        <w:t>samochodzika</w:t>
      </w:r>
      <w:proofErr w:type="spellEnd"/>
      <w:r>
        <w:t>”,</w:t>
      </w:r>
    </w:p>
    <w:p w:rsidR="007562EE" w:rsidRDefault="007562EE" w:rsidP="007562EE">
      <w:pPr>
        <w:spacing w:line="360" w:lineRule="auto"/>
      </w:pPr>
      <w:r>
        <w:t xml:space="preserve">- spotkanie z Joanną Papuzińską autorką licznych bajek i wierszy dla dzieci, </w:t>
      </w:r>
    </w:p>
    <w:p w:rsidR="007562EE" w:rsidRDefault="007562EE" w:rsidP="007562EE">
      <w:pPr>
        <w:spacing w:line="360" w:lineRule="auto"/>
      </w:pPr>
      <w:r>
        <w:t>-wystawę artystów malujących Ustami i Nogami .</w:t>
      </w:r>
    </w:p>
    <w:p w:rsidR="007562EE" w:rsidRDefault="007562EE" w:rsidP="007562EE">
      <w:pPr>
        <w:spacing w:line="360" w:lineRule="auto"/>
      </w:pPr>
      <w:r>
        <w:t xml:space="preserve">Oprócz spotkań zorganizowano teatrzyk p.t. „ Magiczna księga czarodziejki </w:t>
      </w:r>
      <w:proofErr w:type="spellStart"/>
      <w:r>
        <w:t>Arielki</w:t>
      </w:r>
      <w:proofErr w:type="spellEnd"/>
      <w:r>
        <w:t>” –promujący czytanie książek, oraz „Tydzień Biblioteki” pod hasłem  „Biblioteka ciągle w grze” .</w:t>
      </w:r>
    </w:p>
    <w:p w:rsidR="007562EE" w:rsidRDefault="007562EE" w:rsidP="007562EE">
      <w:pPr>
        <w:spacing w:line="360" w:lineRule="auto"/>
      </w:pPr>
      <w:r>
        <w:lastRenderedPageBreak/>
        <w:t>Gminna Biblioteka Publiczna  w Czyżewie  na dzień 30 czerwca 2012 r. nie posiada  zobowiązań  wobec dostawców towarów i usług oraz wobec Zakładu Ubezpieczeń Społecznych i Urzędu Skarbowego  oraz nie udzielał poręczeń i gwarancji bankowych.</w:t>
      </w:r>
    </w:p>
    <w:p w:rsidR="007562EE" w:rsidRDefault="007562EE" w:rsidP="007562EE">
      <w:pPr>
        <w:spacing w:line="360" w:lineRule="auto"/>
      </w:pPr>
      <w:r>
        <w:t>Stan środków na rachunku bankowym dnia 30.06.2012 r.- wynosi 3.260,62</w:t>
      </w:r>
      <w:r w:rsidRPr="002E661E">
        <w:t xml:space="preserve"> zł.</w:t>
      </w:r>
    </w:p>
    <w:p w:rsidR="007562EE" w:rsidRDefault="007562EE" w:rsidP="007562EE">
      <w:pPr>
        <w:spacing w:line="360" w:lineRule="auto"/>
      </w:pPr>
    </w:p>
    <w:p w:rsidR="0036001F" w:rsidRPr="007562EE" w:rsidRDefault="007562EE" w:rsidP="007562EE">
      <w:pPr>
        <w:pStyle w:val="Podpis"/>
        <w:rPr>
          <w:color w:val="FF0000"/>
        </w:rPr>
      </w:pPr>
      <w:r w:rsidRPr="007562EE">
        <w:rPr>
          <w:color w:val="FF0000"/>
        </w:rPr>
        <w:t>BURMISTRZ</w:t>
      </w:r>
    </w:p>
    <w:p w:rsidR="007562EE" w:rsidRPr="007562EE" w:rsidRDefault="007562EE" w:rsidP="007562EE">
      <w:pPr>
        <w:pStyle w:val="Podpis"/>
        <w:rPr>
          <w:color w:val="FF0000"/>
        </w:rPr>
      </w:pPr>
      <w:r w:rsidRPr="007562EE">
        <w:rPr>
          <w:color w:val="FF0000"/>
        </w:rPr>
        <w:t>Anna Bogucka</w:t>
      </w: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Default="0036001F" w:rsidP="0036001F">
      <w:pPr>
        <w:pStyle w:val="za"/>
        <w:numPr>
          <w:ilvl w:val="0"/>
          <w:numId w:val="0"/>
        </w:numPr>
        <w:jc w:val="left"/>
      </w:pPr>
    </w:p>
    <w:p w:rsidR="0036001F" w:rsidRPr="00485852" w:rsidRDefault="0036001F" w:rsidP="0036001F">
      <w:pPr>
        <w:pStyle w:val="za"/>
        <w:numPr>
          <w:ilvl w:val="0"/>
          <w:numId w:val="0"/>
        </w:numPr>
        <w:jc w:val="left"/>
      </w:pPr>
    </w:p>
    <w:sectPr w:rsidR="0036001F" w:rsidRPr="00485852" w:rsidSect="00485852"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1F" w:rsidRDefault="0036001F">
      <w:r>
        <w:separator/>
      </w:r>
    </w:p>
  </w:endnote>
  <w:endnote w:type="continuationSeparator" w:id="0">
    <w:p w:rsidR="0036001F" w:rsidRDefault="0036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1F" w:rsidRDefault="0036001F">
    <w:pPr>
      <w:pStyle w:val="Stopka"/>
      <w:jc w:val="right"/>
    </w:pPr>
    <w:fldSimple w:instr=" SAVEDATE  \* MERGEFORMAT ">
      <w:r>
        <w:rPr>
          <w:noProof/>
        </w:rPr>
        <w:t>2012-08-13 11:02:00</w:t>
      </w:r>
    </w:fldSimple>
  </w:p>
  <w:p w:rsidR="0036001F" w:rsidRDefault="003600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1F" w:rsidRDefault="0036001F">
      <w:r>
        <w:separator/>
      </w:r>
    </w:p>
  </w:footnote>
  <w:footnote w:type="continuationSeparator" w:id="0">
    <w:p w:rsidR="0036001F" w:rsidRDefault="0036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6"/>
        <w:u w:val="single"/>
      </w:rPr>
    </w:lvl>
    <w:lvl w:ilvl="1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4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264"/>
        </w:tabs>
        <w:ind w:left="264" w:hanging="34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0">
    <w:nsid w:val="00000013"/>
    <w:multiLevelType w:val="singleLevel"/>
    <w:tmpl w:val="00000013"/>
    <w:name w:val="WW8Num22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1">
    <w:nsid w:val="00000014"/>
    <w:multiLevelType w:val="multilevel"/>
    <w:tmpl w:val="00000014"/>
    <w:name w:val="WW8Num23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1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15"/>
    <w:multiLevelType w:val="singleLevel"/>
    <w:tmpl w:val="00000015"/>
    <w:name w:val="WW8Num2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3">
    <w:nsid w:val="00000019"/>
    <w:multiLevelType w:val="singleLevel"/>
    <w:tmpl w:val="00000019"/>
    <w:name w:val="WW8Num32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4">
    <w:nsid w:val="0000001B"/>
    <w:multiLevelType w:val="singleLevel"/>
    <w:tmpl w:val="0000001B"/>
    <w:name w:val="WW8Num35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5">
    <w:nsid w:val="0000001D"/>
    <w:multiLevelType w:val="singleLevel"/>
    <w:tmpl w:val="0000001D"/>
    <w:name w:val="WW8Num38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6">
    <w:nsid w:val="01C9209F"/>
    <w:multiLevelType w:val="hybridMultilevel"/>
    <w:tmpl w:val="57B07404"/>
    <w:lvl w:ilvl="0" w:tplc="05CA7836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02F80548"/>
    <w:multiLevelType w:val="hybridMultilevel"/>
    <w:tmpl w:val="B01A65CE"/>
    <w:lvl w:ilvl="0" w:tplc="BC12B1D6">
      <w:start w:val="1"/>
      <w:numFmt w:val="bullet"/>
      <w:lvlText w:val="–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8">
    <w:nsid w:val="05AD6EAE"/>
    <w:multiLevelType w:val="hybridMultilevel"/>
    <w:tmpl w:val="920A2696"/>
    <w:lvl w:ilvl="0" w:tplc="61C2D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417A41"/>
    <w:multiLevelType w:val="hybridMultilevel"/>
    <w:tmpl w:val="B1ACA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795EF8"/>
    <w:multiLevelType w:val="hybridMultilevel"/>
    <w:tmpl w:val="56349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F34C8F"/>
    <w:multiLevelType w:val="hybridMultilevel"/>
    <w:tmpl w:val="06705088"/>
    <w:lvl w:ilvl="0" w:tplc="CB84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3">
    <w:nsid w:val="150461BA"/>
    <w:multiLevelType w:val="hybridMultilevel"/>
    <w:tmpl w:val="A5F670A6"/>
    <w:lvl w:ilvl="0" w:tplc="8AC0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8B50792"/>
    <w:multiLevelType w:val="hybridMultilevel"/>
    <w:tmpl w:val="484CFE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9383075"/>
    <w:multiLevelType w:val="hybridMultilevel"/>
    <w:tmpl w:val="7BA01DD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C8B3C6F"/>
    <w:multiLevelType w:val="hybridMultilevel"/>
    <w:tmpl w:val="745AFE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D5D2856"/>
    <w:multiLevelType w:val="hybridMultilevel"/>
    <w:tmpl w:val="2D08F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5D733D"/>
    <w:multiLevelType w:val="hybridMultilevel"/>
    <w:tmpl w:val="753AC62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1F7A5438"/>
    <w:multiLevelType w:val="hybridMultilevel"/>
    <w:tmpl w:val="5E66D32C"/>
    <w:lvl w:ilvl="0" w:tplc="05CA783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1137DAB"/>
    <w:multiLevelType w:val="hybridMultilevel"/>
    <w:tmpl w:val="FAA89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A24DB9"/>
    <w:multiLevelType w:val="hybridMultilevel"/>
    <w:tmpl w:val="F330FB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29A97BEF"/>
    <w:multiLevelType w:val="hybridMultilevel"/>
    <w:tmpl w:val="82706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C1149CE"/>
    <w:multiLevelType w:val="hybridMultilevel"/>
    <w:tmpl w:val="48D68C52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550C22"/>
    <w:multiLevelType w:val="hybridMultilevel"/>
    <w:tmpl w:val="51E2B1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36ED6967"/>
    <w:multiLevelType w:val="hybridMultilevel"/>
    <w:tmpl w:val="E4427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8CD4DB2"/>
    <w:multiLevelType w:val="hybridMultilevel"/>
    <w:tmpl w:val="D5A84BC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3A9A5A81"/>
    <w:multiLevelType w:val="hybridMultilevel"/>
    <w:tmpl w:val="C88E7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3">
    <w:nsid w:val="3D53596F"/>
    <w:multiLevelType w:val="hybridMultilevel"/>
    <w:tmpl w:val="74DEC3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DBC1550"/>
    <w:multiLevelType w:val="hybridMultilevel"/>
    <w:tmpl w:val="C7FA6B00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821436"/>
    <w:multiLevelType w:val="hybridMultilevel"/>
    <w:tmpl w:val="76B471BC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6">
    <w:nsid w:val="46B541BC"/>
    <w:multiLevelType w:val="hybridMultilevel"/>
    <w:tmpl w:val="0B4E2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6007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48621E51"/>
    <w:multiLevelType w:val="hybridMultilevel"/>
    <w:tmpl w:val="7C54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844465"/>
    <w:multiLevelType w:val="hybridMultilevel"/>
    <w:tmpl w:val="EC0C0FF4"/>
    <w:lvl w:ilvl="0" w:tplc="05CA7836">
      <w:start w:val="1"/>
      <w:numFmt w:val="bullet"/>
      <w:lvlText w:val="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>
    <w:nsid w:val="4A501EC7"/>
    <w:multiLevelType w:val="hybridMultilevel"/>
    <w:tmpl w:val="4C083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54">
    <w:nsid w:val="52413B79"/>
    <w:multiLevelType w:val="hybridMultilevel"/>
    <w:tmpl w:val="9B2699F0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5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575403E7"/>
    <w:multiLevelType w:val="hybridMultilevel"/>
    <w:tmpl w:val="A6C2F7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7DF5AA4"/>
    <w:multiLevelType w:val="hybridMultilevel"/>
    <w:tmpl w:val="2F04F3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9B83696"/>
    <w:multiLevelType w:val="hybridMultilevel"/>
    <w:tmpl w:val="8D48A9E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9">
    <w:nsid w:val="59FB32FF"/>
    <w:multiLevelType w:val="hybridMultilevel"/>
    <w:tmpl w:val="490CC70A"/>
    <w:lvl w:ilvl="0" w:tplc="BC12B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5F0106B2"/>
    <w:multiLevelType w:val="hybridMultilevel"/>
    <w:tmpl w:val="A92216A2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2B1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6C971B3B"/>
    <w:multiLevelType w:val="hybridMultilevel"/>
    <w:tmpl w:val="962ED2C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73211343"/>
    <w:multiLevelType w:val="hybridMultilevel"/>
    <w:tmpl w:val="E990C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73C179DA"/>
    <w:multiLevelType w:val="hybridMultilevel"/>
    <w:tmpl w:val="E578E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B37C48"/>
    <w:multiLevelType w:val="hybridMultilevel"/>
    <w:tmpl w:val="3C060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7137193"/>
    <w:multiLevelType w:val="hybridMultilevel"/>
    <w:tmpl w:val="A888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C7E4AFC"/>
    <w:multiLevelType w:val="hybridMultilevel"/>
    <w:tmpl w:val="CA580DE6"/>
    <w:lvl w:ilvl="0" w:tplc="BC12B1D6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4">
    <w:nsid w:val="7E4D1796"/>
    <w:multiLevelType w:val="hybridMultilevel"/>
    <w:tmpl w:val="BD0E6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F985172"/>
    <w:multiLevelType w:val="hybridMultilevel"/>
    <w:tmpl w:val="6E9CED9C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3"/>
  </w:num>
  <w:num w:numId="3">
    <w:abstractNumId w:val="65"/>
  </w:num>
  <w:num w:numId="4">
    <w:abstractNumId w:val="55"/>
  </w:num>
  <w:num w:numId="5">
    <w:abstractNumId w:val="34"/>
  </w:num>
  <w:num w:numId="6">
    <w:abstractNumId w:val="52"/>
  </w:num>
  <w:num w:numId="7">
    <w:abstractNumId w:val="60"/>
  </w:num>
  <w:num w:numId="8">
    <w:abstractNumId w:val="51"/>
  </w:num>
  <w:num w:numId="9">
    <w:abstractNumId w:val="68"/>
  </w:num>
  <w:num w:numId="10">
    <w:abstractNumId w:val="66"/>
  </w:num>
  <w:num w:numId="11">
    <w:abstractNumId w:val="67"/>
  </w:num>
  <w:num w:numId="12">
    <w:abstractNumId w:val="27"/>
  </w:num>
  <w:num w:numId="13">
    <w:abstractNumId w:val="47"/>
  </w:num>
  <w:num w:numId="14">
    <w:abstractNumId w:val="24"/>
  </w:num>
  <w:num w:numId="15">
    <w:abstractNumId w:val="62"/>
  </w:num>
  <w:num w:numId="16">
    <w:abstractNumId w:val="63"/>
  </w:num>
  <w:num w:numId="17">
    <w:abstractNumId w:val="22"/>
  </w:num>
  <w:num w:numId="18">
    <w:abstractNumId w:val="42"/>
  </w:num>
  <w:num w:numId="19">
    <w:abstractNumId w:val="0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3"/>
  </w:num>
  <w:num w:numId="30">
    <w:abstractNumId w:val="14"/>
  </w:num>
  <w:num w:numId="31">
    <w:abstractNumId w:val="15"/>
  </w:num>
  <w:num w:numId="32">
    <w:abstractNumId w:val="12"/>
    <w:lvlOverride w:ilvl="0"/>
  </w:num>
  <w:num w:numId="33">
    <w:abstractNumId w:val="73"/>
  </w:num>
  <w:num w:numId="34">
    <w:abstractNumId w:val="17"/>
  </w:num>
  <w:num w:numId="35">
    <w:abstractNumId w:val="31"/>
  </w:num>
  <w:num w:numId="36">
    <w:abstractNumId w:val="54"/>
  </w:num>
  <w:num w:numId="37">
    <w:abstractNumId w:val="37"/>
  </w:num>
  <w:num w:numId="38">
    <w:abstractNumId w:val="33"/>
  </w:num>
  <w:num w:numId="39">
    <w:abstractNumId w:val="56"/>
  </w:num>
  <w:num w:numId="40">
    <w:abstractNumId w:val="45"/>
  </w:num>
  <w:num w:numId="41">
    <w:abstractNumId w:val="58"/>
  </w:num>
  <w:num w:numId="42">
    <w:abstractNumId w:val="16"/>
  </w:num>
  <w:num w:numId="43">
    <w:abstractNumId w:val="49"/>
  </w:num>
  <w:num w:numId="44">
    <w:abstractNumId w:val="43"/>
  </w:num>
  <w:num w:numId="45">
    <w:abstractNumId w:val="40"/>
  </w:num>
  <w:num w:numId="46">
    <w:abstractNumId w:val="28"/>
  </w:num>
  <w:num w:numId="47">
    <w:abstractNumId w:val="25"/>
  </w:num>
  <w:num w:numId="48">
    <w:abstractNumId w:val="64"/>
  </w:num>
  <w:num w:numId="49">
    <w:abstractNumId w:val="61"/>
  </w:num>
  <w:num w:numId="50">
    <w:abstractNumId w:val="36"/>
  </w:num>
  <w:num w:numId="51">
    <w:abstractNumId w:val="48"/>
  </w:num>
  <w:num w:numId="52">
    <w:abstractNumId w:val="39"/>
  </w:num>
  <w:num w:numId="53">
    <w:abstractNumId w:val="46"/>
  </w:num>
  <w:num w:numId="54">
    <w:abstractNumId w:val="35"/>
  </w:num>
  <w:num w:numId="55">
    <w:abstractNumId w:val="72"/>
  </w:num>
  <w:num w:numId="56">
    <w:abstractNumId w:val="20"/>
  </w:num>
  <w:num w:numId="57">
    <w:abstractNumId w:val="29"/>
  </w:num>
  <w:num w:numId="58">
    <w:abstractNumId w:val="70"/>
  </w:num>
  <w:num w:numId="59">
    <w:abstractNumId w:val="19"/>
  </w:num>
  <w:num w:numId="60">
    <w:abstractNumId w:val="41"/>
  </w:num>
  <w:num w:numId="61">
    <w:abstractNumId w:val="74"/>
  </w:num>
  <w:num w:numId="62">
    <w:abstractNumId w:val="32"/>
  </w:num>
  <w:num w:numId="63">
    <w:abstractNumId w:val="69"/>
  </w:num>
  <w:num w:numId="64">
    <w:abstractNumId w:val="75"/>
  </w:num>
  <w:num w:numId="65">
    <w:abstractNumId w:val="50"/>
  </w:num>
  <w:num w:numId="66">
    <w:abstractNumId w:val="44"/>
  </w:num>
  <w:num w:numId="67">
    <w:abstractNumId w:val="18"/>
  </w:num>
  <w:num w:numId="68">
    <w:abstractNumId w:val="21"/>
  </w:num>
  <w:num w:numId="69">
    <w:abstractNumId w:val="23"/>
  </w:num>
  <w:num w:numId="70">
    <w:abstractNumId w:val="59"/>
  </w:num>
  <w:num w:numId="71">
    <w:abstractNumId w:val="57"/>
  </w:num>
  <w:num w:numId="72">
    <w:abstractNumId w:val="26"/>
  </w:num>
  <w:num w:numId="73">
    <w:abstractNumId w:val="30"/>
  </w:num>
  <w:num w:numId="74">
    <w:abstractNumId w:val="7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F31"/>
    <w:rsid w:val="002C1F31"/>
    <w:rsid w:val="002D3ABF"/>
    <w:rsid w:val="0036001F"/>
    <w:rsid w:val="00485852"/>
    <w:rsid w:val="007562EE"/>
    <w:rsid w:val="007D33AA"/>
    <w:rsid w:val="00897D04"/>
    <w:rsid w:val="00983D25"/>
    <w:rsid w:val="00A5067B"/>
    <w:rsid w:val="00E97F66"/>
    <w:rsid w:val="00EA0A4E"/>
    <w:rsid w:val="00FC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D33AA"/>
    <w:pPr>
      <w:keepNext/>
      <w:tabs>
        <w:tab w:val="num" w:pos="0"/>
        <w:tab w:val="center" w:pos="4535"/>
        <w:tab w:val="left" w:pos="6880"/>
      </w:tabs>
      <w:jc w:val="center"/>
      <w:outlineLvl w:val="1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7D33AA"/>
    <w:pPr>
      <w:keepNext/>
      <w:tabs>
        <w:tab w:val="num" w:pos="0"/>
      </w:tabs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D33AA"/>
    <w:pPr>
      <w:keepNext/>
      <w:tabs>
        <w:tab w:val="num" w:pos="0"/>
      </w:tabs>
      <w:spacing w:line="360" w:lineRule="auto"/>
      <w:jc w:val="center"/>
      <w:outlineLvl w:val="3"/>
    </w:pPr>
    <w:rPr>
      <w:b/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7D33AA"/>
    <w:pPr>
      <w:keepNext/>
      <w:tabs>
        <w:tab w:val="num" w:pos="0"/>
      </w:tabs>
      <w:spacing w:line="360" w:lineRule="auto"/>
      <w:outlineLvl w:val="4"/>
    </w:pPr>
    <w:rPr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7D33AA"/>
    <w:pPr>
      <w:keepNext/>
      <w:tabs>
        <w:tab w:val="num" w:pos="0"/>
      </w:tabs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7D33AA"/>
    <w:pPr>
      <w:keepNext/>
      <w:tabs>
        <w:tab w:val="num" w:pos="0"/>
      </w:tabs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2Znak">
    <w:name w:val="Nagłówek 2 Znak"/>
    <w:basedOn w:val="Domylnaczcionkaakapitu"/>
    <w:link w:val="Nagwek2"/>
    <w:rsid w:val="007D33AA"/>
    <w:rPr>
      <w:rFonts w:eastAsia="Arial Unicode MS"/>
      <w:b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D33AA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D33AA"/>
    <w:rPr>
      <w:b/>
      <w:sz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7D33AA"/>
    <w:rPr>
      <w:b/>
      <w:sz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D33AA"/>
    <w:rPr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D33AA"/>
    <w:rPr>
      <w:b/>
      <w:sz w:val="24"/>
      <w:szCs w:val="24"/>
      <w:lang w:eastAsia="ar-SA"/>
    </w:rPr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WW8Num1z0">
    <w:name w:val="WW8Num1z0"/>
    <w:rsid w:val="007D33AA"/>
    <w:rPr>
      <w:rFonts w:ascii="Wingdings" w:hAnsi="Wingdings"/>
    </w:rPr>
  </w:style>
  <w:style w:type="character" w:customStyle="1" w:styleId="WW8Num1z1">
    <w:name w:val="WW8Num1z1"/>
    <w:rsid w:val="007D33AA"/>
    <w:rPr>
      <w:rFonts w:ascii="Courier New" w:hAnsi="Courier New" w:cs="Courier New"/>
    </w:rPr>
  </w:style>
  <w:style w:type="character" w:customStyle="1" w:styleId="WW8Num1z3">
    <w:name w:val="WW8Num1z3"/>
    <w:rsid w:val="007D33AA"/>
    <w:rPr>
      <w:rFonts w:ascii="Symbol" w:hAnsi="Symbol"/>
    </w:rPr>
  </w:style>
  <w:style w:type="character" w:customStyle="1" w:styleId="WW8Num2z0">
    <w:name w:val="WW8Num2z0"/>
    <w:rsid w:val="007D33AA"/>
    <w:rPr>
      <w:rFonts w:ascii="Wingdings" w:hAnsi="Wingdings"/>
    </w:rPr>
  </w:style>
  <w:style w:type="character" w:customStyle="1" w:styleId="WW8Num2z1">
    <w:name w:val="WW8Num2z1"/>
    <w:rsid w:val="007D33AA"/>
    <w:rPr>
      <w:rFonts w:ascii="Courier New" w:hAnsi="Courier New" w:cs="Courier New"/>
    </w:rPr>
  </w:style>
  <w:style w:type="character" w:customStyle="1" w:styleId="WW8Num2z3">
    <w:name w:val="WW8Num2z3"/>
    <w:rsid w:val="007D33AA"/>
    <w:rPr>
      <w:rFonts w:ascii="Symbol" w:hAnsi="Symbol"/>
    </w:rPr>
  </w:style>
  <w:style w:type="character" w:customStyle="1" w:styleId="WW8Num3z0">
    <w:name w:val="WW8Num3z0"/>
    <w:rsid w:val="007D33AA"/>
    <w:rPr>
      <w:sz w:val="26"/>
      <w:u w:val="single"/>
    </w:rPr>
  </w:style>
  <w:style w:type="character" w:customStyle="1" w:styleId="WW8Num5z0">
    <w:name w:val="WW8Num5z0"/>
    <w:rsid w:val="007D33AA"/>
    <w:rPr>
      <w:rFonts w:ascii="Symbol" w:hAnsi="Symbol"/>
    </w:rPr>
  </w:style>
  <w:style w:type="character" w:customStyle="1" w:styleId="WW8Num5z1">
    <w:name w:val="WW8Num5z1"/>
    <w:rsid w:val="007D33AA"/>
    <w:rPr>
      <w:rFonts w:ascii="Courier New" w:hAnsi="Courier New" w:cs="Courier New"/>
    </w:rPr>
  </w:style>
  <w:style w:type="character" w:customStyle="1" w:styleId="WW8Num5z2">
    <w:name w:val="WW8Num5z2"/>
    <w:rsid w:val="007D33AA"/>
    <w:rPr>
      <w:rFonts w:ascii="Wingdings" w:hAnsi="Wingdings"/>
    </w:rPr>
  </w:style>
  <w:style w:type="character" w:customStyle="1" w:styleId="WW8Num6z0">
    <w:name w:val="WW8Num6z0"/>
    <w:rsid w:val="007D33AA"/>
    <w:rPr>
      <w:rFonts w:ascii="Wingdings" w:hAnsi="Wingdings"/>
    </w:rPr>
  </w:style>
  <w:style w:type="character" w:customStyle="1" w:styleId="WW8Num6z1">
    <w:name w:val="WW8Num6z1"/>
    <w:rsid w:val="007D33AA"/>
    <w:rPr>
      <w:rFonts w:ascii="Courier New" w:hAnsi="Courier New" w:cs="Courier New"/>
    </w:rPr>
  </w:style>
  <w:style w:type="character" w:customStyle="1" w:styleId="WW8Num6z3">
    <w:name w:val="WW8Num6z3"/>
    <w:rsid w:val="007D33AA"/>
    <w:rPr>
      <w:rFonts w:ascii="Symbol" w:hAnsi="Symbol"/>
    </w:rPr>
  </w:style>
  <w:style w:type="character" w:customStyle="1" w:styleId="WW8Num7z0">
    <w:name w:val="WW8Num7z0"/>
    <w:rsid w:val="007D33AA"/>
    <w:rPr>
      <w:rFonts w:ascii="Symbol" w:hAnsi="Symbol"/>
    </w:rPr>
  </w:style>
  <w:style w:type="character" w:customStyle="1" w:styleId="WW8Num7z1">
    <w:name w:val="WW8Num7z1"/>
    <w:rsid w:val="007D33AA"/>
    <w:rPr>
      <w:rFonts w:ascii="Courier New" w:hAnsi="Courier New" w:cs="Courier New"/>
    </w:rPr>
  </w:style>
  <w:style w:type="character" w:customStyle="1" w:styleId="WW8Num7z2">
    <w:name w:val="WW8Num7z2"/>
    <w:rsid w:val="007D33AA"/>
    <w:rPr>
      <w:rFonts w:ascii="Wingdings" w:hAnsi="Wingdings"/>
    </w:rPr>
  </w:style>
  <w:style w:type="character" w:customStyle="1" w:styleId="WW8Num10z0">
    <w:name w:val="WW8Num10z0"/>
    <w:rsid w:val="007D33AA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7D33AA"/>
    <w:rPr>
      <w:rFonts w:ascii="Symbol" w:hAnsi="Symbol"/>
    </w:rPr>
  </w:style>
  <w:style w:type="character" w:customStyle="1" w:styleId="WW8Num11z1">
    <w:name w:val="WW8Num11z1"/>
    <w:rsid w:val="007D33AA"/>
    <w:rPr>
      <w:rFonts w:ascii="Wingdings" w:hAnsi="Wingdings"/>
    </w:rPr>
  </w:style>
  <w:style w:type="character" w:customStyle="1" w:styleId="WW8Num11z4">
    <w:name w:val="WW8Num11z4"/>
    <w:rsid w:val="007D33AA"/>
    <w:rPr>
      <w:rFonts w:ascii="Courier New" w:hAnsi="Courier New" w:cs="Courier New"/>
    </w:rPr>
  </w:style>
  <w:style w:type="character" w:customStyle="1" w:styleId="WW8Num12z0">
    <w:name w:val="WW8Num12z0"/>
    <w:rsid w:val="007D33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D33AA"/>
    <w:rPr>
      <w:rFonts w:ascii="Courier New" w:hAnsi="Courier New"/>
    </w:rPr>
  </w:style>
  <w:style w:type="character" w:customStyle="1" w:styleId="WW8Num12z2">
    <w:name w:val="WW8Num12z2"/>
    <w:rsid w:val="007D33AA"/>
    <w:rPr>
      <w:rFonts w:ascii="Wingdings" w:hAnsi="Wingdings"/>
    </w:rPr>
  </w:style>
  <w:style w:type="character" w:customStyle="1" w:styleId="WW8Num12z3">
    <w:name w:val="WW8Num12z3"/>
    <w:rsid w:val="007D33AA"/>
    <w:rPr>
      <w:rFonts w:ascii="Symbol" w:hAnsi="Symbol"/>
    </w:rPr>
  </w:style>
  <w:style w:type="character" w:customStyle="1" w:styleId="WW8Num15z0">
    <w:name w:val="WW8Num15z0"/>
    <w:rsid w:val="007D33AA"/>
    <w:rPr>
      <w:rFonts w:ascii="Symbol" w:hAnsi="Symbol"/>
    </w:rPr>
  </w:style>
  <w:style w:type="character" w:customStyle="1" w:styleId="WW8Num15z1">
    <w:name w:val="WW8Num15z1"/>
    <w:rsid w:val="007D33AA"/>
    <w:rPr>
      <w:rFonts w:ascii="Courier New" w:hAnsi="Courier New" w:cs="Courier New"/>
    </w:rPr>
  </w:style>
  <w:style w:type="character" w:customStyle="1" w:styleId="WW8Num15z2">
    <w:name w:val="WW8Num15z2"/>
    <w:rsid w:val="007D33AA"/>
    <w:rPr>
      <w:rFonts w:ascii="Wingdings" w:hAnsi="Wingdings"/>
    </w:rPr>
  </w:style>
  <w:style w:type="character" w:customStyle="1" w:styleId="WW8Num16z0">
    <w:name w:val="WW8Num16z0"/>
    <w:rsid w:val="007D33AA"/>
    <w:rPr>
      <w:u w:val="single"/>
    </w:rPr>
  </w:style>
  <w:style w:type="character" w:customStyle="1" w:styleId="WW8Num17z0">
    <w:name w:val="WW8Num17z0"/>
    <w:rsid w:val="007D33AA"/>
    <w:rPr>
      <w:rFonts w:ascii="Symbol" w:hAnsi="Symbol"/>
    </w:rPr>
  </w:style>
  <w:style w:type="character" w:customStyle="1" w:styleId="WW8Num17z1">
    <w:name w:val="WW8Num17z1"/>
    <w:rsid w:val="007D33AA"/>
    <w:rPr>
      <w:rFonts w:ascii="Courier New" w:hAnsi="Courier New" w:cs="Courier New"/>
    </w:rPr>
  </w:style>
  <w:style w:type="character" w:customStyle="1" w:styleId="WW8Num17z2">
    <w:name w:val="WW8Num17z2"/>
    <w:rsid w:val="007D33AA"/>
    <w:rPr>
      <w:rFonts w:ascii="Wingdings" w:hAnsi="Wingdings"/>
    </w:rPr>
  </w:style>
  <w:style w:type="character" w:customStyle="1" w:styleId="WW8Num20z0">
    <w:name w:val="WW8Num20z0"/>
    <w:rsid w:val="007D33AA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D33AA"/>
    <w:rPr>
      <w:rFonts w:ascii="Courier New" w:hAnsi="Courier New"/>
    </w:rPr>
  </w:style>
  <w:style w:type="character" w:customStyle="1" w:styleId="WW8Num20z2">
    <w:name w:val="WW8Num20z2"/>
    <w:rsid w:val="007D33AA"/>
    <w:rPr>
      <w:rFonts w:ascii="Wingdings" w:hAnsi="Wingdings"/>
    </w:rPr>
  </w:style>
  <w:style w:type="character" w:customStyle="1" w:styleId="WW8Num20z3">
    <w:name w:val="WW8Num20z3"/>
    <w:rsid w:val="007D33AA"/>
    <w:rPr>
      <w:rFonts w:ascii="Symbol" w:hAnsi="Symbol"/>
    </w:rPr>
  </w:style>
  <w:style w:type="character" w:customStyle="1" w:styleId="WW8Num21z2">
    <w:name w:val="WW8Num21z2"/>
    <w:rsid w:val="007D33AA"/>
    <w:rPr>
      <w:rFonts w:ascii="Wingdings" w:hAnsi="Wingdings"/>
    </w:rPr>
  </w:style>
  <w:style w:type="character" w:customStyle="1" w:styleId="WW8Num22z1">
    <w:name w:val="WW8Num22z1"/>
    <w:rsid w:val="007D33AA"/>
    <w:rPr>
      <w:rFonts w:ascii="Courier New" w:hAnsi="Courier New"/>
    </w:rPr>
  </w:style>
  <w:style w:type="character" w:customStyle="1" w:styleId="WW8Num22z2">
    <w:name w:val="WW8Num22z2"/>
    <w:rsid w:val="007D33AA"/>
    <w:rPr>
      <w:rFonts w:ascii="Wingdings" w:hAnsi="Wingdings"/>
    </w:rPr>
  </w:style>
  <w:style w:type="character" w:customStyle="1" w:styleId="WW8Num22z3">
    <w:name w:val="WW8Num22z3"/>
    <w:rsid w:val="007D33AA"/>
    <w:rPr>
      <w:rFonts w:ascii="Symbol" w:hAnsi="Symbol"/>
    </w:rPr>
  </w:style>
  <w:style w:type="character" w:customStyle="1" w:styleId="WW8Num23z2">
    <w:name w:val="WW8Num23z2"/>
    <w:rsid w:val="007D33AA"/>
    <w:rPr>
      <w:rFonts w:ascii="Wingdings" w:hAnsi="Wingdings"/>
    </w:rPr>
  </w:style>
  <w:style w:type="character" w:customStyle="1" w:styleId="WW8Num23z3">
    <w:name w:val="WW8Num23z3"/>
    <w:rsid w:val="007D33AA"/>
    <w:rPr>
      <w:rFonts w:ascii="Symbol" w:hAnsi="Symbol"/>
    </w:rPr>
  </w:style>
  <w:style w:type="character" w:customStyle="1" w:styleId="WW8Num23z4">
    <w:name w:val="WW8Num23z4"/>
    <w:rsid w:val="007D33AA"/>
    <w:rPr>
      <w:rFonts w:ascii="Courier New" w:hAnsi="Courier New"/>
    </w:rPr>
  </w:style>
  <w:style w:type="character" w:customStyle="1" w:styleId="WW8Num24z0">
    <w:name w:val="WW8Num24z0"/>
    <w:rsid w:val="007D33AA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7D33AA"/>
    <w:rPr>
      <w:rFonts w:ascii="Wingdings" w:hAnsi="Wingdings"/>
    </w:rPr>
  </w:style>
  <w:style w:type="character" w:customStyle="1" w:styleId="WW8Num24z3">
    <w:name w:val="WW8Num24z3"/>
    <w:rsid w:val="007D33AA"/>
    <w:rPr>
      <w:rFonts w:ascii="Symbol" w:hAnsi="Symbol"/>
    </w:rPr>
  </w:style>
  <w:style w:type="character" w:customStyle="1" w:styleId="WW8Num24z4">
    <w:name w:val="WW8Num24z4"/>
    <w:rsid w:val="007D33AA"/>
    <w:rPr>
      <w:rFonts w:ascii="Courier New" w:hAnsi="Courier New"/>
    </w:rPr>
  </w:style>
  <w:style w:type="character" w:customStyle="1" w:styleId="WW8Num25z0">
    <w:name w:val="WW8Num25z0"/>
    <w:rsid w:val="007D33AA"/>
    <w:rPr>
      <w:rFonts w:ascii="Symbol" w:hAnsi="Symbol"/>
    </w:rPr>
  </w:style>
  <w:style w:type="character" w:customStyle="1" w:styleId="WW8Num25z1">
    <w:name w:val="WW8Num25z1"/>
    <w:rsid w:val="007D33AA"/>
    <w:rPr>
      <w:rFonts w:ascii="Courier New" w:hAnsi="Courier New" w:cs="Courier New"/>
    </w:rPr>
  </w:style>
  <w:style w:type="character" w:customStyle="1" w:styleId="WW8Num25z2">
    <w:name w:val="WW8Num25z2"/>
    <w:rsid w:val="007D33AA"/>
    <w:rPr>
      <w:rFonts w:ascii="Wingdings" w:hAnsi="Wingdings"/>
    </w:rPr>
  </w:style>
  <w:style w:type="character" w:customStyle="1" w:styleId="WW8Num26z0">
    <w:name w:val="WW8Num26z0"/>
    <w:rsid w:val="007D33AA"/>
    <w:rPr>
      <w:rFonts w:ascii="Symbol" w:hAnsi="Symbol"/>
    </w:rPr>
  </w:style>
  <w:style w:type="character" w:customStyle="1" w:styleId="WW8Num26z1">
    <w:name w:val="WW8Num26z1"/>
    <w:rsid w:val="007D33AA"/>
    <w:rPr>
      <w:rFonts w:ascii="Courier New" w:hAnsi="Courier New" w:cs="Courier New"/>
    </w:rPr>
  </w:style>
  <w:style w:type="character" w:customStyle="1" w:styleId="WW8Num26z2">
    <w:name w:val="WW8Num26z2"/>
    <w:rsid w:val="007D33AA"/>
    <w:rPr>
      <w:rFonts w:ascii="Wingdings" w:hAnsi="Wingdings"/>
    </w:rPr>
  </w:style>
  <w:style w:type="character" w:customStyle="1" w:styleId="WW8Num28z0">
    <w:name w:val="WW8Num28z0"/>
    <w:rsid w:val="007D33AA"/>
    <w:rPr>
      <w:rFonts w:ascii="Wingdings" w:hAnsi="Wingdings"/>
    </w:rPr>
  </w:style>
  <w:style w:type="character" w:customStyle="1" w:styleId="WW8Num28z1">
    <w:name w:val="WW8Num28z1"/>
    <w:rsid w:val="007D33AA"/>
    <w:rPr>
      <w:rFonts w:ascii="Courier New" w:hAnsi="Courier New" w:cs="Courier New"/>
    </w:rPr>
  </w:style>
  <w:style w:type="character" w:customStyle="1" w:styleId="WW8Num28z3">
    <w:name w:val="WW8Num28z3"/>
    <w:rsid w:val="007D33AA"/>
    <w:rPr>
      <w:rFonts w:ascii="Symbol" w:hAnsi="Symbol"/>
    </w:rPr>
  </w:style>
  <w:style w:type="character" w:customStyle="1" w:styleId="WW8Num29z0">
    <w:name w:val="WW8Num29z0"/>
    <w:rsid w:val="007D33AA"/>
    <w:rPr>
      <w:sz w:val="26"/>
      <w:u w:val="single"/>
    </w:rPr>
  </w:style>
  <w:style w:type="character" w:customStyle="1" w:styleId="WW8Num30z0">
    <w:name w:val="WW8Num30z0"/>
    <w:rsid w:val="007D33AA"/>
    <w:rPr>
      <w:rFonts w:ascii="Symbol" w:hAnsi="Symbol"/>
    </w:rPr>
  </w:style>
  <w:style w:type="character" w:customStyle="1" w:styleId="WW8Num30z1">
    <w:name w:val="WW8Num30z1"/>
    <w:rsid w:val="007D33AA"/>
    <w:rPr>
      <w:rFonts w:ascii="Courier New" w:hAnsi="Courier New" w:cs="Courier New"/>
    </w:rPr>
  </w:style>
  <w:style w:type="character" w:customStyle="1" w:styleId="WW8Num30z2">
    <w:name w:val="WW8Num30z2"/>
    <w:rsid w:val="007D33AA"/>
    <w:rPr>
      <w:rFonts w:ascii="Wingdings" w:hAnsi="Wingdings"/>
    </w:rPr>
  </w:style>
  <w:style w:type="character" w:customStyle="1" w:styleId="WW8Num31z0">
    <w:name w:val="WW8Num31z0"/>
    <w:rsid w:val="007D33AA"/>
    <w:rPr>
      <w:rFonts w:ascii="Wingdings" w:hAnsi="Wingdings"/>
    </w:rPr>
  </w:style>
  <w:style w:type="character" w:customStyle="1" w:styleId="WW8Num31z3">
    <w:name w:val="WW8Num31z3"/>
    <w:rsid w:val="007D33AA"/>
    <w:rPr>
      <w:rFonts w:ascii="Symbol" w:hAnsi="Symbol"/>
    </w:rPr>
  </w:style>
  <w:style w:type="character" w:customStyle="1" w:styleId="WW8Num31z4">
    <w:name w:val="WW8Num31z4"/>
    <w:rsid w:val="007D33AA"/>
    <w:rPr>
      <w:rFonts w:ascii="Courier New" w:hAnsi="Courier New" w:cs="Courier New"/>
    </w:rPr>
  </w:style>
  <w:style w:type="character" w:customStyle="1" w:styleId="WW8Num32z1">
    <w:name w:val="WW8Num32z1"/>
    <w:rsid w:val="007D33AA"/>
    <w:rPr>
      <w:rFonts w:ascii="Courier New" w:hAnsi="Courier New"/>
    </w:rPr>
  </w:style>
  <w:style w:type="character" w:customStyle="1" w:styleId="WW8Num32z2">
    <w:name w:val="WW8Num32z2"/>
    <w:rsid w:val="007D33AA"/>
    <w:rPr>
      <w:rFonts w:ascii="Wingdings" w:hAnsi="Wingdings"/>
    </w:rPr>
  </w:style>
  <w:style w:type="character" w:customStyle="1" w:styleId="WW8Num32z3">
    <w:name w:val="WW8Num32z3"/>
    <w:rsid w:val="007D33AA"/>
    <w:rPr>
      <w:rFonts w:ascii="Symbol" w:hAnsi="Symbol"/>
    </w:rPr>
  </w:style>
  <w:style w:type="character" w:customStyle="1" w:styleId="WW8Num33z0">
    <w:name w:val="WW8Num33z0"/>
    <w:rsid w:val="007D33AA"/>
    <w:rPr>
      <w:rFonts w:ascii="Symbol" w:hAnsi="Symbol"/>
    </w:rPr>
  </w:style>
  <w:style w:type="character" w:customStyle="1" w:styleId="WW8Num33z1">
    <w:name w:val="WW8Num33z1"/>
    <w:rsid w:val="007D33AA"/>
    <w:rPr>
      <w:rFonts w:ascii="Courier New" w:hAnsi="Courier New" w:cs="Courier New"/>
    </w:rPr>
  </w:style>
  <w:style w:type="character" w:customStyle="1" w:styleId="WW8Num33z2">
    <w:name w:val="WW8Num33z2"/>
    <w:rsid w:val="007D33AA"/>
    <w:rPr>
      <w:rFonts w:ascii="Wingdings" w:hAnsi="Wingdings"/>
    </w:rPr>
  </w:style>
  <w:style w:type="character" w:customStyle="1" w:styleId="WW8Num34z0">
    <w:name w:val="WW8Num34z0"/>
    <w:rsid w:val="007D33AA"/>
    <w:rPr>
      <w:rFonts w:ascii="Symbol" w:hAnsi="Symbol"/>
    </w:rPr>
  </w:style>
  <w:style w:type="character" w:customStyle="1" w:styleId="WW8Num34z1">
    <w:name w:val="WW8Num34z1"/>
    <w:rsid w:val="007D33AA"/>
    <w:rPr>
      <w:rFonts w:ascii="Courier New" w:hAnsi="Courier New" w:cs="Courier New"/>
    </w:rPr>
  </w:style>
  <w:style w:type="character" w:customStyle="1" w:styleId="WW8Num34z2">
    <w:name w:val="WW8Num34z2"/>
    <w:rsid w:val="007D33AA"/>
    <w:rPr>
      <w:rFonts w:ascii="Wingdings" w:hAnsi="Wingdings"/>
    </w:rPr>
  </w:style>
  <w:style w:type="character" w:customStyle="1" w:styleId="WW8Num35z1">
    <w:name w:val="WW8Num35z1"/>
    <w:rsid w:val="007D33AA"/>
    <w:rPr>
      <w:rFonts w:ascii="Symbol" w:hAnsi="Symbol"/>
    </w:rPr>
  </w:style>
  <w:style w:type="character" w:customStyle="1" w:styleId="WW8Num35z2">
    <w:name w:val="WW8Num35z2"/>
    <w:rsid w:val="007D33AA"/>
    <w:rPr>
      <w:rFonts w:ascii="Wingdings" w:hAnsi="Wingdings"/>
    </w:rPr>
  </w:style>
  <w:style w:type="character" w:customStyle="1" w:styleId="WW8Num35z4">
    <w:name w:val="WW8Num35z4"/>
    <w:rsid w:val="007D33AA"/>
    <w:rPr>
      <w:rFonts w:ascii="Courier New" w:hAnsi="Courier New"/>
    </w:rPr>
  </w:style>
  <w:style w:type="character" w:customStyle="1" w:styleId="WW8Num36z0">
    <w:name w:val="WW8Num36z0"/>
    <w:rsid w:val="007D33AA"/>
    <w:rPr>
      <w:rFonts w:ascii="Wingdings" w:hAnsi="Wingdings"/>
    </w:rPr>
  </w:style>
  <w:style w:type="character" w:customStyle="1" w:styleId="WW8Num36z1">
    <w:name w:val="WW8Num36z1"/>
    <w:rsid w:val="007D33AA"/>
    <w:rPr>
      <w:rFonts w:ascii="Courier New" w:hAnsi="Courier New" w:cs="Courier New"/>
    </w:rPr>
  </w:style>
  <w:style w:type="character" w:customStyle="1" w:styleId="WW8Num36z3">
    <w:name w:val="WW8Num36z3"/>
    <w:rsid w:val="007D33AA"/>
    <w:rPr>
      <w:rFonts w:ascii="Symbol" w:hAnsi="Symbol"/>
    </w:rPr>
  </w:style>
  <w:style w:type="character" w:customStyle="1" w:styleId="WW8Num38z1">
    <w:name w:val="WW8Num38z1"/>
    <w:rsid w:val="007D33AA"/>
    <w:rPr>
      <w:rFonts w:ascii="Courier New" w:hAnsi="Courier New"/>
    </w:rPr>
  </w:style>
  <w:style w:type="character" w:customStyle="1" w:styleId="WW8Num38z2">
    <w:name w:val="WW8Num38z2"/>
    <w:rsid w:val="007D33AA"/>
    <w:rPr>
      <w:rFonts w:ascii="Wingdings" w:hAnsi="Wingdings"/>
    </w:rPr>
  </w:style>
  <w:style w:type="character" w:customStyle="1" w:styleId="WW8Num38z3">
    <w:name w:val="WW8Num38z3"/>
    <w:rsid w:val="007D33AA"/>
    <w:rPr>
      <w:rFonts w:ascii="Symbol" w:hAnsi="Symbol"/>
    </w:rPr>
  </w:style>
  <w:style w:type="character" w:customStyle="1" w:styleId="Domylnaczcionkaakapitu1">
    <w:name w:val="Domyślna czcionka akapitu1"/>
    <w:rsid w:val="007D33AA"/>
  </w:style>
  <w:style w:type="character" w:styleId="Numerstrony">
    <w:name w:val="page number"/>
    <w:basedOn w:val="Domylnaczcionkaakapitu1"/>
    <w:rsid w:val="007D33AA"/>
  </w:style>
  <w:style w:type="character" w:customStyle="1" w:styleId="Odwoaniedokomentarza1">
    <w:name w:val="Odwołanie do komentarza1"/>
    <w:basedOn w:val="Domylnaczcionkaakapitu1"/>
    <w:rsid w:val="007D33AA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7D33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7D33AA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33AA"/>
    <w:rPr>
      <w:sz w:val="24"/>
      <w:lang w:eastAsia="ar-SA"/>
    </w:rPr>
  </w:style>
  <w:style w:type="paragraph" w:styleId="Lista">
    <w:name w:val="List"/>
    <w:basedOn w:val="Tekstpodstawowy"/>
    <w:rsid w:val="007D33AA"/>
    <w:rPr>
      <w:rFonts w:cs="Tahoma"/>
    </w:rPr>
  </w:style>
  <w:style w:type="paragraph" w:customStyle="1" w:styleId="Podpis1">
    <w:name w:val="Podpis1"/>
    <w:basedOn w:val="Normalny"/>
    <w:rsid w:val="007D33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33AA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7D33AA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7D33A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D33A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7D33AA"/>
    <w:rPr>
      <w:b/>
      <w:b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D33AA"/>
    <w:pPr>
      <w:spacing w:line="360" w:lineRule="auto"/>
      <w:ind w:left="60"/>
    </w:pPr>
    <w:rPr>
      <w:sz w:val="28"/>
      <w:szCs w:val="20"/>
    </w:rPr>
  </w:style>
  <w:style w:type="paragraph" w:customStyle="1" w:styleId="Tekstblokowy1">
    <w:name w:val="Tekst blokowy1"/>
    <w:basedOn w:val="Normalny"/>
    <w:rsid w:val="007D33AA"/>
    <w:pPr>
      <w:ind w:left="851" w:right="1134"/>
    </w:pPr>
    <w:rPr>
      <w:szCs w:val="20"/>
    </w:rPr>
  </w:style>
  <w:style w:type="paragraph" w:customStyle="1" w:styleId="Tekstkomentarza1">
    <w:name w:val="Tekst komentarza1"/>
    <w:basedOn w:val="Normalny"/>
    <w:rsid w:val="007D33A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3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3AA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7D3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3AA"/>
    <w:rPr>
      <w:b/>
      <w:bCs/>
    </w:rPr>
  </w:style>
  <w:style w:type="paragraph" w:styleId="Tekstdymka">
    <w:name w:val="Balloon Text"/>
    <w:basedOn w:val="Normalny"/>
    <w:link w:val="TekstdymkaZnak"/>
    <w:rsid w:val="007D3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33AA"/>
    <w:rPr>
      <w:rFonts w:ascii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7D33AA"/>
    <w:pPr>
      <w:suppressLineNumbers/>
    </w:pPr>
  </w:style>
  <w:style w:type="paragraph" w:customStyle="1" w:styleId="Nagwektabeli">
    <w:name w:val="Nagłówek tabeli"/>
    <w:basedOn w:val="Zawartotabeli"/>
    <w:rsid w:val="007D33A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33A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3ABF"/>
  </w:style>
  <w:style w:type="paragraph" w:styleId="Tekstprzypisukocowego">
    <w:name w:val="endnote text"/>
    <w:basedOn w:val="Normalny"/>
    <w:link w:val="TekstprzypisukocowegoZnak"/>
    <w:semiHidden/>
    <w:rsid w:val="002D3ABF"/>
    <w:pPr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121</TotalTime>
  <Pages>100</Pages>
  <Words>31166</Words>
  <Characters>173312</Characters>
  <Application>Microsoft Office Word</Application>
  <DocSecurity>0</DocSecurity>
  <Lines>1444</Lines>
  <Paragraphs>408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204070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2003-02-24T08:45:00Z</cp:lastPrinted>
  <dcterms:created xsi:type="dcterms:W3CDTF">2012-08-13T07:53:00Z</dcterms:created>
  <dcterms:modified xsi:type="dcterms:W3CDTF">2012-08-13T10:03:00Z</dcterms:modified>
</cp:coreProperties>
</file>