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3B" w:rsidRPr="00E774B5" w:rsidRDefault="00FF1A3B" w:rsidP="00FF1A3B">
      <w:pPr>
        <w:pStyle w:val="Tytuaktu"/>
      </w:pPr>
      <w:r w:rsidRPr="00E774B5">
        <w:t>Zarządzenie  nr: 115/12</w:t>
      </w:r>
    </w:p>
    <w:p w:rsidR="00FF1A3B" w:rsidRPr="00E774B5" w:rsidRDefault="00FF1A3B" w:rsidP="00FF1A3B">
      <w:pPr>
        <w:pStyle w:val="Tytuaktu"/>
      </w:pPr>
      <w:r w:rsidRPr="00E774B5">
        <w:t xml:space="preserve">Burmistrza Czyżewa </w:t>
      </w:r>
    </w:p>
    <w:p w:rsidR="00FF1A3B" w:rsidRPr="00E774B5" w:rsidRDefault="00FF1A3B" w:rsidP="00FF1A3B">
      <w:pPr>
        <w:pStyle w:val="zdnia"/>
      </w:pPr>
      <w:r w:rsidRPr="00E774B5">
        <w:t>27 marca 2012 roku</w:t>
      </w:r>
    </w:p>
    <w:p w:rsidR="00FF1A3B" w:rsidRPr="00E774B5" w:rsidRDefault="00FF1A3B" w:rsidP="00FF1A3B">
      <w:pPr>
        <w:jc w:val="center"/>
        <w:rPr>
          <w:b/>
          <w:sz w:val="32"/>
        </w:rPr>
      </w:pPr>
    </w:p>
    <w:p w:rsidR="00FF1A3B" w:rsidRPr="00E774B5" w:rsidRDefault="00FF1A3B" w:rsidP="00FF1A3B">
      <w:pPr>
        <w:pStyle w:val="wsprawie"/>
      </w:pPr>
      <w:r w:rsidRPr="00E774B5">
        <w:t xml:space="preserve">w sprawie sprawozdania rocznego z wykonania budżetu gminy Czyżew, oraz sprawozdania rocznego z wykonania planu finansowego instytucji kultury, dla których organem założycielskim jest Gmina za 2011 rok. </w:t>
      </w:r>
    </w:p>
    <w:p w:rsidR="00FF1A3B" w:rsidRPr="00E774B5" w:rsidRDefault="00FF1A3B" w:rsidP="00FF1A3B">
      <w:pPr>
        <w:pStyle w:val="Tekstpodstawowy"/>
        <w:spacing w:line="240" w:lineRule="auto"/>
        <w:jc w:val="both"/>
        <w:rPr>
          <w:b/>
          <w:szCs w:val="24"/>
        </w:rPr>
      </w:pPr>
    </w:p>
    <w:p w:rsidR="00FF1A3B" w:rsidRPr="00E774B5" w:rsidRDefault="00FF1A3B" w:rsidP="00FF1A3B">
      <w:pPr>
        <w:pStyle w:val="podstawa"/>
        <w:numPr>
          <w:ilvl w:val="0"/>
          <w:numId w:val="0"/>
        </w:numPr>
        <w:rPr>
          <w:b/>
        </w:rPr>
      </w:pPr>
      <w:r w:rsidRPr="00E774B5">
        <w:t xml:space="preserve">Na podstawie art. 61 ust 2 ustawy z dnia 8 marca 1990 roku o samorządzie gminnym (Dz.U. z 2001 r. Nr 142, poz.1591, z 2002 r. Nr 23, poz. 220, Nr 62, poz.558, Nr 113, poz. 984, Nr 153, poz. 1271, Nr 214, poz. 1806 z 2003 r. Nr 80, poz. 717, Nr 162, poz. 1568,  z 2004 r. Nr 102, poz. 1055, Nr 116, poz. 1203, Nr 167, poz. 1759, z 2005 r. Nr 172, poz.1441, Nr 175, poz. 1457, z 2006 r. Nr 17, poz.128, Nr 181, poz. 1337, z 2007 r. Nr 48, poz. 327, Nr 138, poz. 974, Nr 173, poz. 1218, z 2008 r. Nr 180, poz. 1111, Nr 223, poz. 1458, z 2009 r. Nr 52, poz. 420, Nr 157, poz. 1241, z 2010 r. Nr 28, poz. 142 i poz. 146, Nr 40, poz. 230, Nr 106, poz. 675, z 2011 roku Nr 21, poz. 113, Nr 117 poz. 679, Nr 134, poz. 777, Nr 149, poz. 887, Nr 217, poz. 1281) oraz art. 267 ustawy z dnia 27 sierpnia 2009 r. o finansach publicznych (Dz. U. z 2009 r. Nr 157, poz. 1240, z 2010 r. Nr 28, poz. 146, Nr 96, poz. 620, Nr 123, poz. 835, Nr 152, poz. 1020, Nr 238, poz. 1578, Nr 257, poz. 1726, z 2011r.  Dz.U. Nr 185 poz. 1092, Nr 201, poz. 1183, Nr 234, poz.1386, Nr 240, poz. 1429, Nr 291, poz. 1707 ), </w:t>
      </w:r>
      <w:r w:rsidRPr="00E774B5">
        <w:rPr>
          <w:b/>
        </w:rPr>
        <w:t>Burmistrz Czyżewa zarządza co następuje:</w:t>
      </w:r>
    </w:p>
    <w:p w:rsidR="00FF1A3B" w:rsidRPr="00E774B5" w:rsidRDefault="00FF1A3B" w:rsidP="00FF1A3B">
      <w:pPr>
        <w:jc w:val="both"/>
        <w:rPr>
          <w:b/>
        </w:rPr>
      </w:pPr>
      <w:r w:rsidRPr="00E774B5">
        <w:rPr>
          <w:bCs/>
        </w:rPr>
        <w:tab/>
      </w:r>
    </w:p>
    <w:p w:rsidR="00FF1A3B" w:rsidRPr="00E774B5" w:rsidRDefault="00FF1A3B" w:rsidP="00FF1A3B">
      <w:pPr>
        <w:pStyle w:val="paragraf"/>
        <w:rPr>
          <w:b/>
        </w:rPr>
      </w:pPr>
      <w:r w:rsidRPr="00E774B5">
        <w:rPr>
          <w:b/>
        </w:rPr>
        <w:t xml:space="preserve">Przyjąć sprawozdanie roczne z wykonania budżetu Gminy Czyżew, oraz sprawozdania roczne z wykonania planu finansowego instytucji kultury za 2011 rok, dla których organem założycielskim jest Gmina zgodnie z załącznikami: </w:t>
      </w:r>
    </w:p>
    <w:p w:rsidR="00FF1A3B" w:rsidRPr="00E774B5" w:rsidRDefault="00FF1A3B" w:rsidP="00FF1A3B">
      <w:pPr>
        <w:jc w:val="both"/>
        <w:rPr>
          <w:b/>
          <w:bCs/>
          <w:u w:val="single"/>
        </w:rPr>
      </w:pPr>
    </w:p>
    <w:p w:rsidR="00FF1A3B" w:rsidRPr="00E774B5" w:rsidRDefault="00FF1A3B" w:rsidP="00FF1A3B">
      <w:pPr>
        <w:pStyle w:val="ust"/>
      </w:pPr>
      <w:r w:rsidRPr="00E774B5">
        <w:t>Sprawozdanie z realizacji dochodów budżetowych- zgodnie z załącznikiem nr: 1,</w:t>
      </w:r>
    </w:p>
    <w:p w:rsidR="00FF1A3B" w:rsidRPr="00E774B5" w:rsidRDefault="00FF1A3B" w:rsidP="00FF1A3B">
      <w:pPr>
        <w:pStyle w:val="ust"/>
      </w:pPr>
      <w:r w:rsidRPr="00E774B5">
        <w:t>Sprawozdanie z realizacji wydatków budżetowych – zgodnie z załącznikiem nr: 2,</w:t>
      </w:r>
    </w:p>
    <w:p w:rsidR="00FF1A3B" w:rsidRPr="00E774B5" w:rsidRDefault="00FF1A3B" w:rsidP="00FF1A3B">
      <w:pPr>
        <w:pStyle w:val="ust"/>
      </w:pPr>
      <w:r w:rsidRPr="00E774B5">
        <w:t>Sprawozdanie opisowe z realizacji dochodów i wydatków budżetowych – zgodnie z załącznikiem  nr: 3,</w:t>
      </w:r>
    </w:p>
    <w:p w:rsidR="00FF1A3B" w:rsidRPr="00E774B5" w:rsidRDefault="00FF1A3B" w:rsidP="00FF1A3B">
      <w:pPr>
        <w:pStyle w:val="ust"/>
      </w:pPr>
      <w:r w:rsidRPr="00E774B5">
        <w:t>Sprawozdanie z wykonania planów finansowych z zadań zleconych z zakresu Administracji Rządowej zleconych gminie  – zgodnie z załącznikiem nr: 4,5,</w:t>
      </w:r>
    </w:p>
    <w:p w:rsidR="00FF1A3B" w:rsidRPr="00E774B5" w:rsidRDefault="00FF1A3B" w:rsidP="00FF1A3B">
      <w:pPr>
        <w:pStyle w:val="ust"/>
      </w:pPr>
      <w:r w:rsidRPr="00E774B5">
        <w:t>Sprawozdanie z wykonania zadań inwestycyjnych i remontowych – zgodnie z załącznikiem  nr: 6,</w:t>
      </w:r>
    </w:p>
    <w:p w:rsidR="00FF1A3B" w:rsidRPr="00E774B5" w:rsidRDefault="00FF1A3B" w:rsidP="00FF1A3B">
      <w:pPr>
        <w:pStyle w:val="ust"/>
      </w:pPr>
      <w:r w:rsidRPr="00E774B5">
        <w:t>Wykonanie wydatków na programy i projekty realizowane ze środków pochodzących z budżetu Unii Europejskiej-zgodnie z załącznikiem nr: 7,</w:t>
      </w:r>
    </w:p>
    <w:p w:rsidR="00FF1A3B" w:rsidRPr="00E774B5" w:rsidRDefault="00FF1A3B" w:rsidP="00FF1A3B">
      <w:pPr>
        <w:pStyle w:val="ust"/>
      </w:pPr>
      <w:r w:rsidRPr="00E774B5">
        <w:t>Sprawozdanie z zamówień publicznych – zgodnie z załącznikiem nr: 8,</w:t>
      </w:r>
    </w:p>
    <w:p w:rsidR="00FF1A3B" w:rsidRPr="00E774B5" w:rsidRDefault="00FF1A3B" w:rsidP="00FF1A3B">
      <w:pPr>
        <w:pStyle w:val="ust"/>
      </w:pPr>
      <w:r w:rsidRPr="00E774B5">
        <w:t>Sprawozdanie o kształtowaniu się wieloletniej prognozy finansowej –załącznik nr: 9,</w:t>
      </w:r>
    </w:p>
    <w:p w:rsidR="00FF1A3B" w:rsidRPr="00E774B5" w:rsidRDefault="00FF1A3B" w:rsidP="00FF1A3B">
      <w:pPr>
        <w:pStyle w:val="ust"/>
      </w:pPr>
      <w:r w:rsidRPr="00E774B5">
        <w:t>Sprawozdanie z wykonania przychodów i kosztów gminnych instytucji kultury-zgodnie z załącznikiem   nr: 10, 11,</w:t>
      </w:r>
    </w:p>
    <w:p w:rsidR="00FF1A3B" w:rsidRPr="00E774B5" w:rsidRDefault="00FF1A3B" w:rsidP="00FF1A3B">
      <w:pPr>
        <w:pStyle w:val="ust"/>
      </w:pPr>
      <w:r w:rsidRPr="00E774B5">
        <w:lastRenderedPageBreak/>
        <w:t xml:space="preserve">Informację o stanie mienia Gminy Czyżew wg stanu na dzień 31.12.2011r.- zgodnie z załącznikiem nr: 12. </w:t>
      </w:r>
    </w:p>
    <w:p w:rsidR="00FF1A3B" w:rsidRPr="00E774B5" w:rsidRDefault="00FF1A3B" w:rsidP="00FF1A3B">
      <w:pPr>
        <w:pStyle w:val="paragraf"/>
      </w:pPr>
      <w:r w:rsidRPr="00E774B5">
        <w:t xml:space="preserve">  Sprawozdanie przekazać :</w:t>
      </w:r>
    </w:p>
    <w:p w:rsidR="00FF1A3B" w:rsidRPr="00E774B5" w:rsidRDefault="00FF1A3B" w:rsidP="00FF1A3B">
      <w:pPr>
        <w:pStyle w:val="ust"/>
      </w:pPr>
      <w:r w:rsidRPr="00E774B5">
        <w:t>Radzie Miejskiej</w:t>
      </w:r>
    </w:p>
    <w:p w:rsidR="00FF1A3B" w:rsidRPr="00E774B5" w:rsidRDefault="00FF1A3B" w:rsidP="00FF1A3B">
      <w:pPr>
        <w:pStyle w:val="ust"/>
      </w:pPr>
      <w:r w:rsidRPr="00E774B5">
        <w:t>Regionalnej Izbie Obrachunkowej w Białymstoku.</w:t>
      </w:r>
    </w:p>
    <w:p w:rsidR="00FF1A3B" w:rsidRPr="00E774B5" w:rsidRDefault="00FF1A3B" w:rsidP="00FF1A3B">
      <w:pPr>
        <w:jc w:val="center"/>
        <w:rPr>
          <w:b/>
        </w:rPr>
      </w:pPr>
    </w:p>
    <w:p w:rsidR="00FF1A3B" w:rsidRPr="00E774B5" w:rsidRDefault="00FF1A3B" w:rsidP="00FF1A3B">
      <w:pPr>
        <w:pStyle w:val="paragraf"/>
      </w:pPr>
      <w:r w:rsidRPr="00E774B5">
        <w:t>Zarządzenie   wchodzi  w  życie  z  dniem  podjęcia  i podlega ogłoszeniu w Dzienniku Urzędowym Województwa Podlaskiego.</w:t>
      </w:r>
    </w:p>
    <w:p w:rsidR="00FF1A3B" w:rsidRPr="00E774B5" w:rsidRDefault="00FF1A3B" w:rsidP="00FF1A3B">
      <w:pPr>
        <w:pStyle w:val="Podpis"/>
      </w:pPr>
      <w:r w:rsidRPr="00E774B5">
        <w:t>Burmistrz Czyżewa</w:t>
      </w:r>
    </w:p>
    <w:p w:rsidR="00FF1A3B" w:rsidRPr="00E774B5" w:rsidRDefault="00FF1A3B" w:rsidP="00FF1A3B">
      <w:pPr>
        <w:pStyle w:val="Podpis"/>
      </w:pPr>
      <w:r w:rsidRPr="00E774B5">
        <w:t>Anna Bogucka</w:t>
      </w:r>
    </w:p>
    <w:p w:rsidR="00FF1A3B" w:rsidRPr="00E774B5" w:rsidRDefault="00FF1A3B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E7300" w:rsidRPr="00E774B5" w:rsidRDefault="00FE7300" w:rsidP="00FF1A3B">
      <w:pPr>
        <w:pStyle w:val="paragraf"/>
        <w:numPr>
          <w:ilvl w:val="0"/>
          <w:numId w:val="0"/>
        </w:numPr>
        <w:ind w:left="397"/>
      </w:pPr>
    </w:p>
    <w:p w:rsidR="00FF1A3B" w:rsidRPr="00E774B5" w:rsidRDefault="00FF1A3B" w:rsidP="00FF1A3B">
      <w:pPr>
        <w:jc w:val="both"/>
      </w:pPr>
      <w:r w:rsidRPr="00E774B5">
        <w:rPr>
          <w:b/>
        </w:rPr>
        <w:t xml:space="preserve">                           </w:t>
      </w:r>
      <w:r w:rsidRPr="00E774B5">
        <w:t xml:space="preserve">                             </w:t>
      </w:r>
    </w:p>
    <w:p w:rsidR="00FF1A3B" w:rsidRPr="00E774B5" w:rsidRDefault="00FF1A3B" w:rsidP="00FF1A3B">
      <w:pPr>
        <w:pStyle w:val="Nagwek2"/>
        <w:tabs>
          <w:tab w:val="left" w:pos="0"/>
        </w:tabs>
        <w:spacing w:line="360" w:lineRule="auto"/>
      </w:pPr>
      <w:r w:rsidRPr="00E774B5">
        <w:lastRenderedPageBreak/>
        <w:t xml:space="preserve"> SPRAWOZDANIE ROCZNE Z WYKONANIA </w:t>
      </w:r>
    </w:p>
    <w:p w:rsidR="00FF1A3B" w:rsidRPr="00E774B5" w:rsidRDefault="00FF1A3B" w:rsidP="00FF1A3B">
      <w:pPr>
        <w:pStyle w:val="Nagwek2"/>
        <w:tabs>
          <w:tab w:val="left" w:pos="0"/>
        </w:tabs>
        <w:spacing w:line="360" w:lineRule="auto"/>
      </w:pPr>
      <w:r w:rsidRPr="00E774B5">
        <w:t>BUDŻETU GMINY CZYŻEW ZA 2011 ROK</w:t>
      </w:r>
    </w:p>
    <w:p w:rsidR="00FF1A3B" w:rsidRPr="00E774B5" w:rsidRDefault="00FF1A3B" w:rsidP="00FF1A3B"/>
    <w:p w:rsidR="00FF1A3B" w:rsidRPr="00E774B5" w:rsidRDefault="00FF1A3B" w:rsidP="00FF1A3B">
      <w:pPr>
        <w:pStyle w:val="Tekstpodstawowy"/>
        <w:jc w:val="both"/>
      </w:pPr>
      <w:r w:rsidRPr="00E774B5">
        <w:t>Budżet gminy na 2011 rok został uchwalony uchwałą Nr: V/33/11 Rady Miejskiej w Czyżewie z dnia 10 lutego 2011 roku. Dochody budżetu gminy ustalono w wysokości 26.300.000,00  zł,  a  wydatki  w  wysokości  26.400.000,00 zł.</w:t>
      </w:r>
    </w:p>
    <w:p w:rsidR="00FF1A3B" w:rsidRPr="00E774B5" w:rsidRDefault="00FE7300" w:rsidP="00FF1A3B">
      <w:pPr>
        <w:spacing w:line="360" w:lineRule="auto"/>
        <w:jc w:val="both"/>
      </w:pPr>
      <w:r w:rsidRPr="00E774B5">
        <w:t>W 2011 roku</w:t>
      </w:r>
      <w:r w:rsidR="00FF1A3B" w:rsidRPr="00E774B5">
        <w:t xml:space="preserve"> </w:t>
      </w:r>
      <w:r w:rsidRPr="00E774B5">
        <w:t>wprowadzono zmiany do budżetu gminy następującymi uchwałami</w:t>
      </w:r>
      <w:r w:rsidR="00FF1A3B" w:rsidRPr="00E774B5">
        <w:t xml:space="preserve">, </w:t>
      </w:r>
      <w:r w:rsidRPr="00E774B5">
        <w:t>zarządzeniami: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VI/38/11 Rady </w:t>
      </w:r>
      <w:r w:rsidRPr="00E774B5">
        <w:rPr>
          <w:sz w:val="22"/>
        </w:rPr>
        <w:t>Miejskiej w</w:t>
      </w:r>
      <w:r w:rsidR="00FF1A3B" w:rsidRPr="00E774B5">
        <w:rPr>
          <w:sz w:val="22"/>
        </w:rPr>
        <w:t xml:space="preserve"> Czyżewie z dnia 29 marca 2011</w:t>
      </w:r>
      <w:r w:rsidRPr="00E774B5">
        <w:rPr>
          <w:sz w:val="22"/>
        </w:rPr>
        <w:t xml:space="preserve"> </w:t>
      </w:r>
      <w:r w:rsidR="00FF1A3B" w:rsidRPr="00E774B5">
        <w:rPr>
          <w:sz w:val="22"/>
        </w:rPr>
        <w:t>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35/11 Burmistrza Czyżewa z dnia 31 marca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VII/55/11 Burmistrza Czyżewa- z dnia 30 maja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46/11 Burmistrza Czyżewa z dnia 31 maja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54/11 Burmistrza Czyżewa z dnia 30 czerwca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VIII/62/11 Burmistrza Czyżewa z dnia 29 lipca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IX/66/11 Burmistrza Czyżewa z dnia 19 sierpnia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63/11 Burmistrza Czyżewa z dnia 31 sierpnia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X/77/11 Burmistrza Czyżewa z dnia 26 września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69/11 Burmistrza Czyżewa z dnia 30 września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XI/79/11 Burmistrza Czyżewa z dnia 05 października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74/11 Burmistrza Czyżewa z dnia 28 października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XII/86/11 Burmistrza Czyżewa z dnia 04 listopada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83/11 Burmistrza Czyżewa z dnia 28 listopada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XIII/98/11 Burmistrza Czyżewa z dnia 06 grudnia 2011 roku,</w:t>
      </w:r>
    </w:p>
    <w:p w:rsidR="00FF1A3B" w:rsidRPr="00E774B5" w:rsidRDefault="00FE7300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Uchwałą Nr</w:t>
      </w:r>
      <w:r w:rsidR="00FF1A3B" w:rsidRPr="00E774B5">
        <w:rPr>
          <w:sz w:val="22"/>
        </w:rPr>
        <w:t xml:space="preserve"> XIII/105/11 Burmistrza Czyżewa z dnia 20 grudnia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93/11 Burmistrza Czyżewa z dnia 28 grudnia 2011 roku,</w:t>
      </w:r>
    </w:p>
    <w:p w:rsidR="00FF1A3B" w:rsidRPr="00E774B5" w:rsidRDefault="00FF1A3B" w:rsidP="00181460">
      <w:pPr>
        <w:numPr>
          <w:ilvl w:val="0"/>
          <w:numId w:val="20"/>
        </w:numPr>
        <w:tabs>
          <w:tab w:val="clear" w:pos="420"/>
          <w:tab w:val="left" w:pos="422"/>
        </w:tabs>
        <w:spacing w:line="360" w:lineRule="auto"/>
        <w:ind w:left="422"/>
        <w:jc w:val="both"/>
        <w:rPr>
          <w:sz w:val="22"/>
        </w:rPr>
      </w:pPr>
      <w:r w:rsidRPr="00E774B5">
        <w:rPr>
          <w:sz w:val="22"/>
        </w:rPr>
        <w:t>Zarządzeniem Nr 97/11 Burmistrza Czyżewa z dnia 30 grudnia 2011 roku,</w:t>
      </w:r>
    </w:p>
    <w:p w:rsidR="00FF1A3B" w:rsidRPr="00E774B5" w:rsidRDefault="00FF1A3B" w:rsidP="00FF1A3B">
      <w:pPr>
        <w:spacing w:line="360" w:lineRule="auto"/>
        <w:jc w:val="both"/>
        <w:rPr>
          <w:sz w:val="22"/>
        </w:rPr>
      </w:pPr>
    </w:p>
    <w:p w:rsidR="00FF1A3B" w:rsidRPr="00E774B5" w:rsidRDefault="00FF1A3B" w:rsidP="00FF1A3B">
      <w:pPr>
        <w:spacing w:line="360" w:lineRule="auto"/>
        <w:jc w:val="both"/>
        <w:rPr>
          <w:sz w:val="22"/>
        </w:rPr>
      </w:pPr>
      <w:r w:rsidRPr="00E774B5">
        <w:rPr>
          <w:sz w:val="22"/>
        </w:rPr>
        <w:t xml:space="preserve">Po dokonaniu powyższych zmian budżet gminy na dzień 31 </w:t>
      </w:r>
      <w:r w:rsidR="00FE7300" w:rsidRPr="00E774B5">
        <w:rPr>
          <w:sz w:val="22"/>
        </w:rPr>
        <w:t>grudnia 2011 roku</w:t>
      </w:r>
      <w:r w:rsidRPr="00E774B5">
        <w:rPr>
          <w:sz w:val="22"/>
        </w:rPr>
        <w:t xml:space="preserve"> </w:t>
      </w:r>
      <w:r w:rsidR="00FE7300" w:rsidRPr="00E774B5">
        <w:rPr>
          <w:sz w:val="22"/>
        </w:rPr>
        <w:t>stanowił:</w:t>
      </w:r>
    </w:p>
    <w:p w:rsidR="00FF1A3B" w:rsidRPr="00E774B5" w:rsidRDefault="00FE7300" w:rsidP="00181460">
      <w:pPr>
        <w:pStyle w:val="Tekstpodstawowy"/>
        <w:numPr>
          <w:ilvl w:val="0"/>
          <w:numId w:val="19"/>
        </w:numPr>
        <w:tabs>
          <w:tab w:val="left" w:pos="600"/>
        </w:tabs>
        <w:jc w:val="both"/>
        <w:rPr>
          <w:sz w:val="22"/>
        </w:rPr>
      </w:pPr>
      <w:r w:rsidRPr="00E774B5">
        <w:rPr>
          <w:sz w:val="22"/>
        </w:rPr>
        <w:t>po stronie dochodów</w:t>
      </w:r>
      <w:r w:rsidR="00FF1A3B" w:rsidRPr="00E774B5">
        <w:rPr>
          <w:sz w:val="22"/>
        </w:rPr>
        <w:t xml:space="preserve"> plan: 23.663.854,71  zł, wykonanie 23.656.646,86  co stanowi  - 99,97%.</w:t>
      </w:r>
    </w:p>
    <w:p w:rsidR="00FF1A3B" w:rsidRPr="00E774B5" w:rsidRDefault="00FE7300" w:rsidP="00181460">
      <w:pPr>
        <w:numPr>
          <w:ilvl w:val="0"/>
          <w:numId w:val="19"/>
        </w:numPr>
        <w:tabs>
          <w:tab w:val="left" w:pos="600"/>
        </w:tabs>
        <w:spacing w:line="360" w:lineRule="auto"/>
        <w:jc w:val="both"/>
        <w:rPr>
          <w:sz w:val="22"/>
        </w:rPr>
      </w:pPr>
      <w:r w:rsidRPr="00E774B5">
        <w:rPr>
          <w:sz w:val="22"/>
        </w:rPr>
        <w:t>po stronie wydatków</w:t>
      </w:r>
      <w:r w:rsidR="00FF1A3B" w:rsidRPr="00E774B5">
        <w:rPr>
          <w:sz w:val="22"/>
        </w:rPr>
        <w:t xml:space="preserve"> plan: 23.813.854,71 zł, wykonanie 22.458.336,66 zł, co stanowi – 94,31%</w:t>
      </w:r>
    </w:p>
    <w:p w:rsidR="00FF1A3B" w:rsidRPr="00E774B5" w:rsidRDefault="00FF1A3B" w:rsidP="00181460">
      <w:pPr>
        <w:numPr>
          <w:ilvl w:val="0"/>
          <w:numId w:val="19"/>
        </w:numPr>
        <w:tabs>
          <w:tab w:val="left" w:pos="600"/>
        </w:tabs>
        <w:spacing w:line="360" w:lineRule="auto"/>
        <w:jc w:val="both"/>
        <w:rPr>
          <w:sz w:val="22"/>
        </w:rPr>
      </w:pPr>
      <w:r w:rsidRPr="00E774B5">
        <w:rPr>
          <w:sz w:val="22"/>
        </w:rPr>
        <w:t xml:space="preserve">stan </w:t>
      </w:r>
      <w:r w:rsidR="00FE7300" w:rsidRPr="00E774B5">
        <w:rPr>
          <w:sz w:val="22"/>
        </w:rPr>
        <w:t>zadłużenia wynosi</w:t>
      </w:r>
      <w:r w:rsidRPr="00E774B5">
        <w:rPr>
          <w:sz w:val="22"/>
        </w:rPr>
        <w:t xml:space="preserve"> 1.230.000,00 zł w tym: </w:t>
      </w:r>
    </w:p>
    <w:p w:rsidR="00FF1A3B" w:rsidRPr="00E774B5" w:rsidRDefault="00FF1A3B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 xml:space="preserve"> pożyczka z dnia 31 sierpnia 2006 roku. </w:t>
      </w:r>
      <w:proofErr w:type="spellStart"/>
      <w:r w:rsidRPr="00E774B5">
        <w:t>tj</w:t>
      </w:r>
      <w:proofErr w:type="spellEnd"/>
      <w:r w:rsidR="00FE7300" w:rsidRPr="00E774B5">
        <w:t>: umowa</w:t>
      </w:r>
      <w:r w:rsidRPr="00E774B5">
        <w:t xml:space="preserve"> nr 013/06/</w:t>
      </w:r>
      <w:proofErr w:type="spellStart"/>
      <w:r w:rsidRPr="00E774B5">
        <w:t>B-GW</w:t>
      </w:r>
      <w:proofErr w:type="spellEnd"/>
      <w:r w:rsidRPr="00E774B5">
        <w:t>/</w:t>
      </w:r>
      <w:proofErr w:type="spellStart"/>
      <w:r w:rsidRPr="00E774B5">
        <w:t>ZW-017</w:t>
      </w:r>
      <w:proofErr w:type="spellEnd"/>
      <w:r w:rsidRPr="00E774B5">
        <w:t>/P- w kwocie – 130.000,00 zł ,</w:t>
      </w:r>
    </w:p>
    <w:p w:rsidR="00FF1A3B" w:rsidRPr="00E774B5" w:rsidRDefault="00FF1A3B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>pożyczka z dnia 31 sierpnia 2006 roku tj. umowa nr 015/06/</w:t>
      </w:r>
      <w:proofErr w:type="spellStart"/>
      <w:r w:rsidRPr="00E774B5">
        <w:t>B-OW</w:t>
      </w:r>
      <w:proofErr w:type="spellEnd"/>
      <w:r w:rsidRPr="00E774B5">
        <w:t>/</w:t>
      </w:r>
      <w:proofErr w:type="spellStart"/>
      <w:r w:rsidRPr="00E774B5">
        <w:t>OK.-017</w:t>
      </w:r>
      <w:proofErr w:type="spellEnd"/>
      <w:r w:rsidRPr="00E774B5">
        <w:t>/P –w kwocie -1.100.000,00 zł .</w:t>
      </w:r>
    </w:p>
    <w:p w:rsidR="00FF1A3B" w:rsidRPr="00E774B5" w:rsidRDefault="00FF1A3B" w:rsidP="00FF1A3B">
      <w:pPr>
        <w:spacing w:line="360" w:lineRule="auto"/>
        <w:jc w:val="both"/>
        <w:rPr>
          <w:sz w:val="22"/>
        </w:rPr>
      </w:pPr>
      <w:r w:rsidRPr="00E774B5">
        <w:rPr>
          <w:sz w:val="22"/>
        </w:rPr>
        <w:lastRenderedPageBreak/>
        <w:t>Planowany deficyt budżetu gminy na 2011</w:t>
      </w:r>
      <w:r w:rsidR="00FE7300" w:rsidRPr="00E774B5">
        <w:rPr>
          <w:sz w:val="22"/>
        </w:rPr>
        <w:t xml:space="preserve"> </w:t>
      </w:r>
      <w:r w:rsidRPr="00E774B5">
        <w:rPr>
          <w:sz w:val="22"/>
        </w:rPr>
        <w:t xml:space="preserve">r. wynosił 150.000,00 </w:t>
      </w:r>
      <w:r w:rsidR="00FE7300" w:rsidRPr="00E774B5">
        <w:rPr>
          <w:sz w:val="22"/>
        </w:rPr>
        <w:t>zł, rozchody</w:t>
      </w:r>
      <w:r w:rsidRPr="00E774B5">
        <w:rPr>
          <w:sz w:val="22"/>
        </w:rPr>
        <w:t xml:space="preserve"> budżetu gminy  1.447.646,85 zł, źródłem pokrycia były przychody pochodzące z wolnych środków w kwocie 1.597.646,85 zł. Wykonana nadwyżka budżetu gminy za 2011 rok wyniosła – 1.198.310,20 zł, a rozchody wyniosły  – 1.447.646,85  zł. </w:t>
      </w:r>
    </w:p>
    <w:p w:rsidR="00FF1A3B" w:rsidRPr="00E774B5" w:rsidRDefault="00FF1A3B" w:rsidP="00FF1A3B">
      <w:pPr>
        <w:rPr>
          <w:sz w:val="22"/>
        </w:rPr>
      </w:pPr>
      <w:r w:rsidRPr="00E774B5">
        <w:rPr>
          <w:sz w:val="22"/>
        </w:rPr>
        <w:t xml:space="preserve">                                                                       </w:t>
      </w:r>
    </w:p>
    <w:p w:rsidR="00FF1A3B" w:rsidRPr="00E774B5" w:rsidRDefault="009C0F95" w:rsidP="00FF1A3B">
      <w:pPr>
        <w:pStyle w:val="Tekstblokowy1"/>
        <w:tabs>
          <w:tab w:val="left" w:pos="188"/>
          <w:tab w:val="left" w:pos="851"/>
        </w:tabs>
        <w:spacing w:line="360" w:lineRule="auto"/>
        <w:ind w:left="0" w:right="0"/>
        <w:rPr>
          <w:sz w:val="22"/>
          <w:szCs w:val="22"/>
        </w:rPr>
      </w:pPr>
      <w:r w:rsidRPr="00E774B5">
        <w:rPr>
          <w:sz w:val="22"/>
          <w:szCs w:val="22"/>
        </w:rPr>
        <w:t>W 2011 r</w:t>
      </w:r>
      <w:r w:rsidR="00FF1A3B" w:rsidRPr="00E774B5">
        <w:rPr>
          <w:sz w:val="22"/>
          <w:szCs w:val="22"/>
        </w:rPr>
        <w:t>. Gmina Czyżew nie udzieliła żadnych poręczeń i gwarancji.</w:t>
      </w:r>
    </w:p>
    <w:p w:rsidR="00E43112" w:rsidRPr="00E774B5" w:rsidRDefault="00E43112" w:rsidP="00E43112">
      <w:pPr>
        <w:pStyle w:val="Podpis"/>
      </w:pPr>
      <w:r w:rsidRPr="00E774B5">
        <w:t>Burmistrz Czyżewa</w:t>
      </w:r>
    </w:p>
    <w:p w:rsidR="00E43112" w:rsidRPr="00E774B5" w:rsidRDefault="00E43112" w:rsidP="00E43112">
      <w:pPr>
        <w:pStyle w:val="Podpis"/>
      </w:pPr>
      <w:r w:rsidRPr="00E774B5">
        <w:t>Anna Bogucka</w:t>
      </w: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E43112" w:rsidP="00E43112">
      <w:pPr>
        <w:pStyle w:val="Podpis"/>
        <w:numPr>
          <w:ilvl w:val="0"/>
          <w:numId w:val="0"/>
        </w:numPr>
        <w:ind w:left="4536"/>
      </w:pPr>
    </w:p>
    <w:p w:rsidR="00E43112" w:rsidRPr="00E774B5" w:rsidRDefault="005A14EA" w:rsidP="00E43112">
      <w:pPr>
        <w:pStyle w:val="za"/>
      </w:pPr>
      <w:proofErr w:type="spellStart"/>
      <w:r w:rsidRPr="00E774B5">
        <w:lastRenderedPageBreak/>
        <w:t>Załacznik</w:t>
      </w:r>
      <w:proofErr w:type="spellEnd"/>
      <w:r w:rsidR="00E43112" w:rsidRPr="00E774B5">
        <w:t xml:space="preserve"> Nr: 1 do Zarządzenia Nr: 115/12 Burmistrza Czyżewa z dnia 27 marca 2012 r.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34"/>
        <w:gridCol w:w="2709"/>
        <w:gridCol w:w="2709"/>
        <w:gridCol w:w="1328"/>
      </w:tblGrid>
      <w:tr w:rsidR="00F22D28" w:rsidRPr="00E774B5" w:rsidTr="00F22D28">
        <w:trPr>
          <w:trHeight w:val="840"/>
        </w:trPr>
        <w:tc>
          <w:tcPr>
            <w:tcW w:w="8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SPRAWOZDANIE Z WYKONANIA BUDŻETU GMINY ZA ROK 2011 ROKU - DOCHODY                                                           (W POSZCZEGÓLNYCH DZIAŁACH)</w:t>
            </w:r>
          </w:p>
        </w:tc>
      </w:tr>
      <w:tr w:rsidR="00F22D28" w:rsidRPr="00E774B5" w:rsidTr="00F22D28">
        <w:trPr>
          <w:trHeight w:val="6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1 786 223,85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1 786 365,53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100,01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2 080,83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99,09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776 100,00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771 555,84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99,41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923 640,00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923 671,81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173 700,00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195 106,22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112,32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164 474,00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164 333,57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99,91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654 892,00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654 891,85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5 879 954,32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5 893 224,35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100,23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8 440 844,94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8 436 126,95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99,94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203 172,77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241 345,39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118,79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1 845 490,00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1 842 794,12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99,85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300 739,83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205 997,19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68,50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79 588,00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78 313,60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98,40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2 322 894,00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2 350 903,52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101,21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96 500,00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96 395,09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99,89</w:t>
            </w:r>
          </w:p>
        </w:tc>
      </w:tr>
      <w:tr w:rsidR="00F22D28" w:rsidRPr="00E774B5" w:rsidTr="00F22D28">
        <w:trPr>
          <w:trHeight w:val="49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23 663 854,71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23 656 646,86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99,97</w:t>
            </w:r>
          </w:p>
        </w:tc>
      </w:tr>
    </w:tbl>
    <w:p w:rsidR="00E43112" w:rsidRPr="00E774B5" w:rsidRDefault="00E43112" w:rsidP="00E43112">
      <w:pPr>
        <w:pStyle w:val="Tytuaktu"/>
        <w:numPr>
          <w:ilvl w:val="0"/>
          <w:numId w:val="0"/>
        </w:numPr>
        <w:ind w:left="288"/>
        <w:jc w:val="left"/>
      </w:pPr>
    </w:p>
    <w:p w:rsidR="00F22D28" w:rsidRPr="00E774B5" w:rsidRDefault="00F22D28" w:rsidP="00E43112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8"/>
        <w:gridCol w:w="1574"/>
        <w:gridCol w:w="2449"/>
        <w:gridCol w:w="2449"/>
        <w:gridCol w:w="1200"/>
      </w:tblGrid>
      <w:tr w:rsidR="00F22D28" w:rsidRPr="00E774B5" w:rsidTr="00F22D28">
        <w:trPr>
          <w:trHeight w:val="585"/>
        </w:trPr>
        <w:tc>
          <w:tcPr>
            <w:tcW w:w="8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SPRAWOZDANIA Z WYKONANIA BUDŻETU GMINY  ZA ROK 2011 - DOCHODY                                                                                (W POSZCZEGÓLNYCH DZIAŁACH, ROZDZIAŁACH)</w:t>
            </w:r>
          </w:p>
        </w:tc>
      </w:tr>
      <w:tr w:rsidR="00F22D28" w:rsidRPr="00E774B5" w:rsidTr="00F22D28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22D28" w:rsidRPr="00E774B5" w:rsidTr="00F22D28">
        <w:trPr>
          <w:trHeight w:val="51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1 221 396,85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1 221 540,48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100,01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010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02095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2 080,83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99,09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776 100,00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771 555,84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99,41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923 640,00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923 671,81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173 700,00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195 106,22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112,32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100,01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1 039,91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86,66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54 700,00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54 713,46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100,02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654 892,00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654 891,85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3 466,68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115,56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1 396 000,00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1 291 462,95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92,51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1 626 044,32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1 697 465,19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104,39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131 030,00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131 063,72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100,03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2 723 880,00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2 769 765,81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101,68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6 045 922,00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6 045 922,00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1 843 706,00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1 843 706,00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551 216,94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546 498,95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99,14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84 532,25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99,45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110 000,00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118 328,50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107,57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8 172,77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37 263,54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455,95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1 560 800,00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1 560 825,97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6 309,00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6 049,85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95,89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86 000,00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85 999,99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63 200,00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60 737,31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96,10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76 860,00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76 860,00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52 321,00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52 321,00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300 739,83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205 997,19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68,50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79 588,00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78 313,60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98,40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2 149 608,00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2 169 279,79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100,92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61 229,00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62 203,42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101,59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43 000,00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50 556,48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117,57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69 057,00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68 850,00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99,70</w:t>
            </w:r>
          </w:p>
        </w:tc>
      </w:tr>
      <w:tr w:rsidR="00F22D28" w:rsidRPr="00E774B5" w:rsidTr="00F22D28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96 500,00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96 395,09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99,89</w:t>
            </w:r>
          </w:p>
        </w:tc>
      </w:tr>
      <w:tr w:rsidR="00F22D28" w:rsidRPr="00E774B5" w:rsidTr="00F22D28">
        <w:trPr>
          <w:trHeight w:val="499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23 663 854,71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23 656 646,86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2D28" w:rsidRPr="00E774B5" w:rsidRDefault="00F22D28" w:rsidP="00F22D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99,97</w:t>
            </w:r>
          </w:p>
        </w:tc>
      </w:tr>
    </w:tbl>
    <w:p w:rsidR="00F22D28" w:rsidRPr="00E774B5" w:rsidRDefault="00F22D28" w:rsidP="00E43112">
      <w:pPr>
        <w:pStyle w:val="Tytuaktu"/>
        <w:numPr>
          <w:ilvl w:val="0"/>
          <w:numId w:val="0"/>
        </w:numPr>
        <w:ind w:left="288"/>
        <w:jc w:val="left"/>
      </w:pPr>
    </w:p>
    <w:p w:rsidR="00F22D28" w:rsidRPr="00E774B5" w:rsidRDefault="00F22D28" w:rsidP="00E43112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0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4"/>
        <w:gridCol w:w="659"/>
        <w:gridCol w:w="216"/>
        <w:gridCol w:w="603"/>
        <w:gridCol w:w="272"/>
        <w:gridCol w:w="2859"/>
        <w:gridCol w:w="44"/>
        <w:gridCol w:w="636"/>
        <w:gridCol w:w="575"/>
        <w:gridCol w:w="176"/>
        <w:gridCol w:w="2160"/>
        <w:gridCol w:w="1120"/>
      </w:tblGrid>
      <w:tr w:rsidR="00E43112" w:rsidRPr="00E774B5" w:rsidTr="00E43112">
        <w:trPr>
          <w:trHeight w:val="465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SPRAWOZDANIE Z WYKONANIA BUDŻETU GMINY ZA 2011 ROK - DOCHODY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375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( W POSZCZEGÓLNYCH DZIAŁACH, ROZDZIAŁACH, PARAGRAFACH)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278"/>
        </w:trPr>
        <w:tc>
          <w:tcPr>
            <w:tcW w:w="6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278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278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Porozumienia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43112" w:rsidRPr="00E774B5" w:rsidTr="00E43112">
        <w:trPr>
          <w:trHeight w:val="27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E43112" w:rsidRPr="00E774B5" w:rsidTr="00E43112">
        <w:trPr>
          <w:trHeight w:val="405"/>
        </w:trPr>
        <w:tc>
          <w:tcPr>
            <w:tcW w:w="10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630"/>
        </w:trPr>
        <w:tc>
          <w:tcPr>
            <w:tcW w:w="5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215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34"/>
        </w:trPr>
        <w:tc>
          <w:tcPr>
            <w:tcW w:w="6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278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3112" w:rsidRPr="00E774B5" w:rsidTr="00E43112">
        <w:trPr>
          <w:trHeight w:val="9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43112" w:rsidRPr="00E774B5" w:rsidTr="00E43112">
        <w:trPr>
          <w:trHeight w:val="27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E43112" w:rsidRPr="00E774B5" w:rsidTr="00E43112">
        <w:trPr>
          <w:trHeight w:val="420"/>
        </w:trPr>
        <w:tc>
          <w:tcPr>
            <w:tcW w:w="10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E43112" w:rsidRPr="00E774B5" w:rsidTr="00E43112">
        <w:trPr>
          <w:trHeight w:val="39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102,11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102,11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102,11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2 080,83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E43112" w:rsidRPr="00E774B5" w:rsidTr="00E43112">
        <w:trPr>
          <w:trHeight w:val="11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7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2 080,83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2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2 080,83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99,09</w:t>
            </w:r>
          </w:p>
        </w:tc>
      </w:tr>
      <w:tr w:rsidR="00E43112" w:rsidRPr="00E774B5" w:rsidTr="00E43112">
        <w:trPr>
          <w:trHeight w:val="8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400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776 100,00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771 555,84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99,41</w:t>
            </w:r>
          </w:p>
        </w:tc>
      </w:tr>
      <w:tr w:rsidR="00E43112" w:rsidRPr="00E774B5" w:rsidTr="00E43112">
        <w:trPr>
          <w:trHeight w:val="115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776 100,00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771 555,84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99,41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775 000,00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770 468,43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99,42</w:t>
            </w:r>
          </w:p>
        </w:tc>
      </w:tr>
      <w:tr w:rsidR="00E43112" w:rsidRPr="00E774B5" w:rsidTr="00E43112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1 087,41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120,82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101,25</w:t>
            </w:r>
          </w:p>
        </w:tc>
      </w:tr>
      <w:tr w:rsidR="00E43112" w:rsidRPr="00E774B5" w:rsidTr="00E43112">
        <w:trPr>
          <w:trHeight w:val="10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101,25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2 581,81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101,25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171 000,00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178 687,49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104,50</w:t>
            </w:r>
          </w:p>
        </w:tc>
      </w:tr>
      <w:tr w:rsidR="00E43112" w:rsidRPr="00E774B5" w:rsidTr="00E43112">
        <w:trPr>
          <w:trHeight w:val="11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171 000,00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178 687,49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104,50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18 610,31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116,31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159 736,23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103,06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Pozostałe odsetki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340,95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55 900,00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55 759,57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99,75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1 039,91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86,66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206,56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68,85</w:t>
            </w:r>
          </w:p>
        </w:tc>
      </w:tr>
      <w:tr w:rsidR="00E43112" w:rsidRPr="00E774B5" w:rsidTr="00E43112">
        <w:trPr>
          <w:trHeight w:val="4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37,41</w:t>
            </w:r>
          </w:p>
        </w:tc>
      </w:tr>
      <w:tr w:rsidR="00E43112" w:rsidRPr="00E774B5" w:rsidTr="00E43112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758,53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108,36</w:t>
            </w:r>
          </w:p>
        </w:tc>
      </w:tr>
      <w:tr w:rsidR="00E43112" w:rsidRPr="00E774B5" w:rsidTr="00E43112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54 700,00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54 713,46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100,02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42 713,46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100,03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2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5 879 954,32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5 893 224,35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100,23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3 466,68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115,56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3 464,68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115,49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Odestki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od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nietrminowych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wpłat z tytułu podatków i opłat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9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1 396 000,00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1 291 462,95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92,51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1 364 000,00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1 259 813,91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92,36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1 321,00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101,62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2 220,00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96,52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26 574,00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102,21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1 506,24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376,56</w:t>
            </w:r>
          </w:p>
        </w:tc>
      </w:tr>
      <w:tr w:rsidR="00E43112" w:rsidRPr="00E774B5" w:rsidTr="00E43112">
        <w:trPr>
          <w:trHeight w:val="10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1 626 044,32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1 697 465,19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104,39</w:t>
            </w:r>
          </w:p>
        </w:tc>
      </w:tr>
      <w:tr w:rsidR="00E43112" w:rsidRPr="00E774B5" w:rsidTr="00E43112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545 991,53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106,02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rolny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624 756,41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101,42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leśny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26 792,80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107,17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środków transportowych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258 000,00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263 460,64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102,12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spadków i darowizn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6 498,00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129,96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94 139,00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104,60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od czynności cywilnoprawnych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132 199,29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114,96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941,60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188,32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Odsetki od nieterminowych wpłat z tytułu podatków i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1 544,32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2 685,92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173,92</w:t>
            </w:r>
          </w:p>
        </w:tc>
      </w:tr>
      <w:tr w:rsidR="00E43112" w:rsidRPr="00E774B5" w:rsidTr="00E43112">
        <w:trPr>
          <w:trHeight w:val="9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131 030,00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131 063,72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100,03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100,93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opłat za zezwolenia na sprzedaż alkoholu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90 347,50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99,83</w:t>
            </w:r>
          </w:p>
        </w:tc>
      </w:tr>
      <w:tr w:rsidR="00E43112" w:rsidRPr="00E774B5" w:rsidTr="00E43112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20 530,00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20 531,22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100,01</w:t>
            </w:r>
          </w:p>
        </w:tc>
      </w:tr>
      <w:tr w:rsidR="00E43112" w:rsidRPr="00E774B5" w:rsidTr="00E43112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2 723 880,00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2 769 765,81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101,68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dochodowy od osób fizycznych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2 573 680,00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2 617 568,00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101,71</w:t>
            </w:r>
          </w:p>
        </w:tc>
      </w:tr>
      <w:tr w:rsidR="00E43112" w:rsidRPr="00E774B5" w:rsidTr="00E43112">
        <w:trPr>
          <w:trHeight w:val="4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Podatek dochodowy od osób prawnych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150 200,00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152 197,81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101,33</w:t>
            </w:r>
          </w:p>
        </w:tc>
      </w:tr>
      <w:tr w:rsidR="00E43112" w:rsidRPr="00E774B5" w:rsidTr="00E43112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8 440 844,94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8 436 126,95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99,94</w:t>
            </w:r>
          </w:p>
        </w:tc>
      </w:tr>
      <w:tr w:rsidR="00E43112" w:rsidRPr="00E774B5" w:rsidTr="00E43112">
        <w:trPr>
          <w:trHeight w:val="11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6 045 922,00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1 843 706,00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551 216,94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546 498,95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99,14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42 282,01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89,96</w:t>
            </w:r>
          </w:p>
        </w:tc>
      </w:tr>
      <w:tr w:rsidR="00E43112" w:rsidRPr="00E774B5" w:rsidTr="00E43112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4 216,94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4 216,94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203 172,77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241 345,39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118,79</w:t>
            </w:r>
          </w:p>
        </w:tc>
      </w:tr>
      <w:tr w:rsidR="00E43112" w:rsidRPr="00E774B5" w:rsidTr="00E43112">
        <w:trPr>
          <w:trHeight w:val="11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20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2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84 532,25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99,45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84 532,25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99,45</w:t>
            </w:r>
          </w:p>
        </w:tc>
      </w:tr>
      <w:tr w:rsidR="00E43112" w:rsidRPr="00E774B5" w:rsidTr="00E43112">
        <w:trPr>
          <w:trHeight w:val="4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0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2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7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118 328,50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107,57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118 328,50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107,57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8 172,77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37 263,54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455,95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8 080,77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37 171,54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460,00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284 481,00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282 106,81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99,17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Świadczenia rodzinne, świadczenia z funduszu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alimentacyjneego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5 322,10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106,44</w:t>
            </w:r>
          </w:p>
        </w:tc>
      </w:tr>
      <w:tr w:rsidR="00E43112" w:rsidRPr="00E774B5" w:rsidTr="00E43112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0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5 322,10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106,44</w:t>
            </w:r>
          </w:p>
        </w:tc>
      </w:tr>
      <w:tr w:rsidR="00E43112" w:rsidRPr="00E774B5" w:rsidTr="00E43112">
        <w:trPr>
          <w:trHeight w:val="127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5 466,41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95,90</w:t>
            </w:r>
          </w:p>
        </w:tc>
      </w:tr>
      <w:tr w:rsidR="00E43112" w:rsidRPr="00E774B5" w:rsidTr="00E43112">
        <w:trPr>
          <w:trHeight w:val="10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5 466,41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95,90</w:t>
            </w:r>
          </w:p>
        </w:tc>
      </w:tr>
      <w:tr w:rsidR="00E43112" w:rsidRPr="00E774B5" w:rsidTr="00E43112">
        <w:trPr>
          <w:trHeight w:val="6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85 999,99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85 999,99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60 737,31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96,10</w:t>
            </w:r>
          </w:p>
        </w:tc>
      </w:tr>
      <w:tr w:rsidR="00E43112" w:rsidRPr="00E774B5" w:rsidTr="00E43112">
        <w:trPr>
          <w:trHeight w:val="11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60 737,31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96,10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76 860,00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76 860,00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76 860,00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76 860,00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47 721,00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47 721,00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47 721,00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300 739,83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205 997,19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68,50</w:t>
            </w:r>
          </w:p>
        </w:tc>
      </w:tr>
      <w:tr w:rsidR="00E43112" w:rsidRPr="00E774B5" w:rsidTr="00E43112">
        <w:trPr>
          <w:trHeight w:val="11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300 739,83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205 997,19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68,50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300 739,83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205 997,19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68,50</w:t>
            </w:r>
          </w:p>
        </w:tc>
      </w:tr>
      <w:tr w:rsidR="00E43112" w:rsidRPr="00E774B5" w:rsidTr="00E43112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300 739,83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205 997,19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68,50</w:t>
            </w:r>
          </w:p>
        </w:tc>
      </w:tr>
      <w:tr w:rsidR="00E43112" w:rsidRPr="00E774B5" w:rsidTr="00E43112">
        <w:trPr>
          <w:trHeight w:val="12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264 199,41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183 663,07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69,52</w:t>
            </w:r>
          </w:p>
        </w:tc>
      </w:tr>
      <w:tr w:rsidR="00E43112" w:rsidRPr="00E774B5" w:rsidTr="00E43112">
        <w:trPr>
          <w:trHeight w:val="124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Dotacje celowe w ramach programów finansowanych z udziałem środków europejskich oraz środków o których mowa w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art.5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ust.1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3 oraz ust. 3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5 i 6 ustawy, lub płatności w ramach budżetu środków europejskich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36 540,42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22 334,12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61,12</w:t>
            </w:r>
          </w:p>
        </w:tc>
      </w:tr>
      <w:tr w:rsidR="00E43112" w:rsidRPr="00E774B5" w:rsidTr="00E43112">
        <w:trPr>
          <w:trHeight w:val="7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79 588,00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78 313,60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98,40</w:t>
            </w:r>
          </w:p>
        </w:tc>
      </w:tr>
      <w:tr w:rsidR="00E43112" w:rsidRPr="00E774B5" w:rsidTr="00E43112">
        <w:trPr>
          <w:trHeight w:val="10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79 588,00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78 313,60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98,40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79 588,00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78 313,60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98,40</w:t>
            </w:r>
          </w:p>
        </w:tc>
      </w:tr>
      <w:tr w:rsidR="00E43112" w:rsidRPr="00E774B5" w:rsidTr="00E43112">
        <w:trPr>
          <w:trHeight w:val="63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279 029,00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307 245,52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110,11</w:t>
            </w:r>
          </w:p>
        </w:tc>
      </w:tr>
      <w:tr w:rsidR="00E43112" w:rsidRPr="00E774B5" w:rsidTr="00E43112">
        <w:trPr>
          <w:trHeight w:val="11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174 800,00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194 471,79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111,25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187 034,74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111,33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297,05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297,05</w:t>
            </w:r>
          </w:p>
        </w:tc>
      </w:tr>
      <w:tr w:rsidR="00E43112" w:rsidRPr="00E774B5" w:rsidTr="00E43112">
        <w:trPr>
          <w:trHeight w:val="31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7 140,00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108,18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61 229,00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62 203,42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101,59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4 480,80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128,02</w:t>
            </w:r>
          </w:p>
        </w:tc>
      </w:tr>
      <w:tr w:rsidR="00E43112" w:rsidRPr="00E774B5" w:rsidTr="00E43112">
        <w:trPr>
          <w:trHeight w:val="10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2460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57 729,00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57 722,62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50 556,48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117,57</w:t>
            </w:r>
          </w:p>
        </w:tc>
      </w:tr>
      <w:tr w:rsidR="00E43112" w:rsidRPr="00E774B5" w:rsidTr="00E43112">
        <w:trPr>
          <w:trHeight w:val="11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47 484,48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117,25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3 072,00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122,88</w:t>
            </w:r>
          </w:p>
        </w:tc>
      </w:tr>
      <w:tr w:rsidR="00E43112" w:rsidRPr="00E774B5" w:rsidTr="00E43112">
        <w:trPr>
          <w:trHeight w:val="7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90020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Wpływy i wydatki związane z gromadzeniem środków z opłat produktowych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24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0400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opłaty produktowej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921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80 395,09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99,87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46 428,99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99,85</w:t>
            </w:r>
          </w:p>
        </w:tc>
      </w:tr>
      <w:tr w:rsidR="00E43112" w:rsidRPr="00E774B5" w:rsidTr="00E43112">
        <w:trPr>
          <w:trHeight w:val="5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80 395,09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99,87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46 428,99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99,85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33 966,10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99,90</w:t>
            </w:r>
          </w:p>
        </w:tc>
      </w:tr>
      <w:tr w:rsidR="00E43112" w:rsidRPr="00E774B5" w:rsidTr="00E43112">
        <w:trPr>
          <w:trHeight w:val="129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46 428,99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99,85</w:t>
            </w:r>
          </w:p>
        </w:tc>
      </w:tr>
      <w:tr w:rsidR="00E43112" w:rsidRPr="00E774B5" w:rsidTr="00E43112">
        <w:trPr>
          <w:trHeight w:val="630"/>
        </w:trPr>
        <w:tc>
          <w:tcPr>
            <w:tcW w:w="5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16 560 709,86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16 540 270,44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99,88</w:t>
            </w:r>
          </w:p>
        </w:tc>
      </w:tr>
      <w:tr w:rsidR="00E43112" w:rsidRPr="00E774B5" w:rsidTr="00E43112">
        <w:trPr>
          <w:trHeight w:val="1800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347 239,83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252 426,18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72,70</w:t>
            </w:r>
          </w:p>
        </w:tc>
      </w:tr>
      <w:tr w:rsidR="00E43112" w:rsidRPr="00E774B5" w:rsidTr="00E43112">
        <w:trPr>
          <w:trHeight w:val="870"/>
        </w:trPr>
        <w:tc>
          <w:tcPr>
            <w:tcW w:w="10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E43112" w:rsidRPr="00E774B5" w:rsidTr="00E43112">
        <w:trPr>
          <w:trHeight w:val="4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1 216 646,85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1 216 690,48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1 216 646,85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1 216 690,48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1 216 690,48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1 216 690,48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97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1 216 646,85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1 216 690,48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901 090,00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901 090,00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901 090,00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901 090,00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94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96 911,00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7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804 179,00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804 179,00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39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16 418,73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608,10</w:t>
            </w:r>
          </w:p>
        </w:tc>
      </w:tr>
      <w:tr w:rsidR="00E43112" w:rsidRPr="00E774B5" w:rsidTr="00E43112">
        <w:trPr>
          <w:trHeight w:val="10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16 418,73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608,10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9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16,64</w:t>
            </w:r>
          </w:p>
        </w:tc>
      </w:tr>
      <w:tr w:rsidR="00E43112" w:rsidRPr="00E774B5" w:rsidTr="00E43112">
        <w:trPr>
          <w:trHeight w:val="8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16 335,53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742,52</w:t>
            </w:r>
          </w:p>
        </w:tc>
      </w:tr>
      <w:tr w:rsidR="00E43112" w:rsidRPr="00E774B5" w:rsidTr="00E43112">
        <w:trPr>
          <w:trHeight w:val="64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654 891,85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654 891,85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3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9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654 891,85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2 043 865,00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2 043 658,00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E43112" w:rsidRPr="00E774B5" w:rsidTr="00E43112">
        <w:trPr>
          <w:trHeight w:val="10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2 043 865,00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2 043 658,00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0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1 974 808,00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69 057,00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99,70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69 057,00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99,70</w:t>
            </w:r>
          </w:p>
        </w:tc>
      </w:tr>
      <w:tr w:rsidR="00E43112" w:rsidRPr="00E774B5" w:rsidTr="00E43112">
        <w:trPr>
          <w:trHeight w:val="94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69 057,00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68 850,00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99,70</w:t>
            </w:r>
          </w:p>
        </w:tc>
      </w:tr>
      <w:tr w:rsidR="00E43112" w:rsidRPr="00E774B5" w:rsidTr="00E43112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8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92109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Domy i ośrodki kultury, świetlice i kluby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96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6290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95"/>
        </w:trPr>
        <w:tc>
          <w:tcPr>
            <w:tcW w:w="5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4 835 193,85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4 848 749,06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100,28</w:t>
            </w:r>
          </w:p>
        </w:tc>
      </w:tr>
      <w:tr w:rsidR="00E43112" w:rsidRPr="00E774B5" w:rsidTr="00E43112">
        <w:trPr>
          <w:trHeight w:val="1110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4 012 314,85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4 012 151,33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390"/>
        </w:trPr>
        <w:tc>
          <w:tcPr>
            <w:tcW w:w="69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3112" w:rsidRPr="00E774B5" w:rsidTr="00E43112">
        <w:trPr>
          <w:trHeight w:val="540"/>
        </w:trPr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zadania: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E43112" w:rsidRPr="00E774B5" w:rsidTr="00E43112">
        <w:trPr>
          <w:trHeight w:val="78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43112" w:rsidRPr="00E774B5" w:rsidTr="00E43112">
        <w:trPr>
          <w:trHeight w:val="278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E43112" w:rsidRPr="00E774B5" w:rsidTr="00E43112">
        <w:trPr>
          <w:trHeight w:val="495"/>
        </w:trPr>
        <w:tc>
          <w:tcPr>
            <w:tcW w:w="10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bieżące</w:t>
            </w:r>
          </w:p>
        </w:tc>
      </w:tr>
      <w:tr w:rsidR="00E43112" w:rsidRPr="00E774B5" w:rsidTr="00E43112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564 827,00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564 825,05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45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564 827,00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564 825,05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564 827,00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564 825,05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108 574,00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108 574,00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5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75056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Spis powszechny i inne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24 574,00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24 574,00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24 574,00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24 574,00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9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13 541,00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13 541,00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1 101,00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42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75108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Wybory do Sejmu i Senatu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12 440,00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867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882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12 440,00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12 440,00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55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1 561 009,00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1 560 687,31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E43112" w:rsidRPr="00E774B5" w:rsidTr="00E43112">
        <w:trPr>
          <w:trHeight w:val="114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99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Świadczenia rodzinne, świadczenia z funduszu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alimentacyjneego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1 555 800,00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1 555 503,87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E43112" w:rsidRPr="00E774B5" w:rsidTr="00E43112">
        <w:trPr>
          <w:trHeight w:val="106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1 555 800,00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1 555 503,87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99,98</w:t>
            </w:r>
          </w:p>
        </w:tc>
      </w:tr>
      <w:tr w:rsidR="00E43112" w:rsidRPr="00E774B5" w:rsidTr="00E43112">
        <w:trPr>
          <w:trHeight w:val="117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Składki na ubezpieczenie zdrowotne opłacane za osoby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pobierajace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centrum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integracji społecznej.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583,44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95,80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1125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583,44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95,80</w:t>
            </w:r>
          </w:p>
        </w:tc>
      </w:tr>
      <w:tr w:rsidR="00E43112" w:rsidRPr="00E774B5" w:rsidTr="00E43112">
        <w:trPr>
          <w:trHeight w:val="5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111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990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E774B5">
              <w:rPr>
                <w:color w:val="000000"/>
                <w:lang w:eastAsia="pl-PL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E43112" w:rsidRPr="00E774B5" w:rsidTr="00E43112">
        <w:trPr>
          <w:trHeight w:val="765"/>
        </w:trPr>
        <w:tc>
          <w:tcPr>
            <w:tcW w:w="5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2 247 951,00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2 247 627,36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99,99</w:t>
            </w:r>
          </w:p>
        </w:tc>
      </w:tr>
      <w:tr w:rsidR="00E43112" w:rsidRPr="00E774B5" w:rsidTr="00E43112">
        <w:trPr>
          <w:trHeight w:val="1200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E774B5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43112" w:rsidRPr="00E774B5" w:rsidTr="00E43112">
        <w:trPr>
          <w:trHeight w:val="342"/>
        </w:trPr>
        <w:tc>
          <w:tcPr>
            <w:tcW w:w="101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43112" w:rsidRPr="00E774B5" w:rsidTr="00E43112">
        <w:trPr>
          <w:trHeight w:val="735"/>
        </w:trPr>
        <w:tc>
          <w:tcPr>
            <w:tcW w:w="6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23 663 854,71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23 656 646,86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99,97</w:t>
            </w:r>
          </w:p>
        </w:tc>
      </w:tr>
      <w:tr w:rsidR="00E43112" w:rsidRPr="00E774B5" w:rsidTr="00E43112">
        <w:trPr>
          <w:trHeight w:val="1380"/>
        </w:trPr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</w:t>
            </w:r>
            <w:proofErr w:type="spellStart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pkt</w:t>
            </w:r>
            <w:proofErr w:type="spellEnd"/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2 i 3 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4 359 554,68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color w:val="000000"/>
                <w:sz w:val="18"/>
                <w:szCs w:val="18"/>
                <w:lang w:eastAsia="pl-PL"/>
              </w:rPr>
              <w:t>4 264 577,51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E43112" w:rsidRPr="00E774B5" w:rsidRDefault="00E43112" w:rsidP="00E43112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74B5">
              <w:rPr>
                <w:b/>
                <w:bCs/>
                <w:color w:val="000000"/>
                <w:sz w:val="16"/>
                <w:szCs w:val="16"/>
                <w:lang w:eastAsia="pl-PL"/>
              </w:rPr>
              <w:t>97,82</w:t>
            </w:r>
          </w:p>
        </w:tc>
      </w:tr>
    </w:tbl>
    <w:p w:rsidR="00E43112" w:rsidRPr="00E774B5" w:rsidRDefault="00E43112" w:rsidP="00E43112">
      <w:pPr>
        <w:pStyle w:val="Tytuaktu"/>
        <w:numPr>
          <w:ilvl w:val="0"/>
          <w:numId w:val="0"/>
        </w:numPr>
        <w:ind w:left="288"/>
        <w:jc w:val="left"/>
      </w:pPr>
    </w:p>
    <w:p w:rsidR="00357055" w:rsidRPr="00E774B5" w:rsidRDefault="00F22D28" w:rsidP="00F22D28">
      <w:pPr>
        <w:pStyle w:val="Podpis"/>
      </w:pPr>
      <w:r w:rsidRPr="00E774B5">
        <w:t>Burmistrz Czyżewa</w:t>
      </w:r>
    </w:p>
    <w:p w:rsidR="00F22D28" w:rsidRPr="00E774B5" w:rsidRDefault="00F22D28" w:rsidP="00F22D28">
      <w:pPr>
        <w:pStyle w:val="Podpis"/>
      </w:pPr>
      <w:r w:rsidRPr="00E774B5">
        <w:t>Anna Bogucka</w:t>
      </w:r>
    </w:p>
    <w:p w:rsidR="00F22D28" w:rsidRPr="00E774B5" w:rsidRDefault="00F22D28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D04A3B" w:rsidRPr="00E774B5" w:rsidRDefault="00D04A3B" w:rsidP="00D04A3B">
      <w:pPr>
        <w:pStyle w:val="Podpis"/>
        <w:numPr>
          <w:ilvl w:val="0"/>
          <w:numId w:val="0"/>
        </w:numPr>
        <w:ind w:left="4536"/>
      </w:pPr>
    </w:p>
    <w:p w:rsidR="00F22D28" w:rsidRPr="00E774B5" w:rsidRDefault="00F22D28" w:rsidP="00357055">
      <w:pPr>
        <w:pStyle w:val="Tytuaktu"/>
        <w:numPr>
          <w:ilvl w:val="0"/>
          <w:numId w:val="0"/>
        </w:numPr>
        <w:ind w:firstLine="288"/>
      </w:pPr>
    </w:p>
    <w:p w:rsidR="00E774B5" w:rsidRPr="00E774B5" w:rsidRDefault="00E774B5" w:rsidP="00357055">
      <w:pPr>
        <w:pStyle w:val="Tytuaktu"/>
        <w:numPr>
          <w:ilvl w:val="0"/>
          <w:numId w:val="0"/>
        </w:numPr>
        <w:ind w:firstLine="288"/>
      </w:pPr>
    </w:p>
    <w:p w:rsidR="00E774B5" w:rsidRPr="00E774B5" w:rsidRDefault="00E774B5" w:rsidP="00357055">
      <w:pPr>
        <w:pStyle w:val="Tytuaktu"/>
        <w:numPr>
          <w:ilvl w:val="0"/>
          <w:numId w:val="0"/>
        </w:numPr>
        <w:ind w:firstLine="288"/>
      </w:pPr>
    </w:p>
    <w:p w:rsidR="00357055" w:rsidRPr="00E774B5" w:rsidRDefault="00E774B5" w:rsidP="00E774B5">
      <w:pPr>
        <w:pStyle w:val="za"/>
      </w:pPr>
      <w:r w:rsidRPr="00E774B5">
        <w:t xml:space="preserve">Załącznik </w:t>
      </w:r>
      <w:r w:rsidR="00357055" w:rsidRPr="00E774B5">
        <w:t>Nr:</w:t>
      </w:r>
      <w:r w:rsidR="00D04A3B" w:rsidRPr="00E774B5">
        <w:t xml:space="preserve"> 2</w:t>
      </w:r>
      <w:r w:rsidR="00357055" w:rsidRPr="00E774B5">
        <w:t xml:space="preserve"> do Zarządzenia Nr: 115/12 Burmistrza Czyżewa z dnia 27 marca 2012 r.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2080"/>
        <w:gridCol w:w="2320"/>
        <w:gridCol w:w="1960"/>
      </w:tblGrid>
      <w:tr w:rsidR="00D04A3B" w:rsidRPr="00E774B5" w:rsidTr="00D04A3B">
        <w:trPr>
          <w:trHeight w:val="810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SPRAWOZDANIA Z WYKONANIA BUDŻETU GMINY ZA ROK 2011 - WYDATKI (W POSZCZEGÓLNYCH DZIAŁACH)</w:t>
            </w:r>
          </w:p>
        </w:tc>
      </w:tr>
      <w:tr w:rsidR="00D04A3B" w:rsidRPr="00E774B5" w:rsidTr="00D04A3B">
        <w:trPr>
          <w:trHeight w:val="5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1 150 289,00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1 113 972,29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96,84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2 657 307,00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2 485 066,39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93,52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745 500,00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634 550,37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85,12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32 883,40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99,95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2 144,12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97,46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2 176 860,04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2 117 799,26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97,29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190 100,00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178 486,09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93,89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43 285,93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94,10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43 029,02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84,37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6 719 990,77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6 710 365,31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99,86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103 197,00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82 611,49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80,05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2 057 690,00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2 050 705,90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99,66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321 875,83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290 126,99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90,14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100 850,00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99 575,60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98,74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5 645 784,17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5 283 277,51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93,58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1 681 991,90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1 193 039,08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70,93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86 778,00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83 876,91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96,66</w:t>
            </w:r>
          </w:p>
        </w:tc>
      </w:tr>
      <w:tr w:rsidR="00D04A3B" w:rsidRPr="00E774B5" w:rsidTr="00D04A3B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23 813 854,71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22 458 336,66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94,31</w:t>
            </w:r>
          </w:p>
        </w:tc>
      </w:tr>
    </w:tbl>
    <w:p w:rsidR="00357055" w:rsidRPr="00E774B5" w:rsidRDefault="00357055" w:rsidP="00357055">
      <w:pPr>
        <w:pStyle w:val="Tytuaktu"/>
        <w:numPr>
          <w:ilvl w:val="0"/>
          <w:numId w:val="0"/>
        </w:numPr>
        <w:ind w:left="288"/>
        <w:jc w:val="left"/>
      </w:pPr>
    </w:p>
    <w:p w:rsidR="00D04A3B" w:rsidRPr="00E774B5" w:rsidRDefault="00D04A3B" w:rsidP="00357055">
      <w:pPr>
        <w:pStyle w:val="Tytuaktu"/>
        <w:numPr>
          <w:ilvl w:val="0"/>
          <w:numId w:val="0"/>
        </w:numPr>
        <w:ind w:left="288"/>
        <w:jc w:val="left"/>
      </w:pPr>
    </w:p>
    <w:p w:rsidR="00D04A3B" w:rsidRPr="00E774B5" w:rsidRDefault="00D04A3B" w:rsidP="00357055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5"/>
        <w:gridCol w:w="1652"/>
        <w:gridCol w:w="2270"/>
        <w:gridCol w:w="2270"/>
        <w:gridCol w:w="1113"/>
      </w:tblGrid>
      <w:tr w:rsidR="00D04A3B" w:rsidRPr="00E774B5" w:rsidTr="00D04A3B">
        <w:trPr>
          <w:trHeight w:val="630"/>
        </w:trPr>
        <w:tc>
          <w:tcPr>
            <w:tcW w:w="8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SPRAWOZDANIE Z WYKONANIA BUDŻETU GMINY  ZA 2011 ROKU - WYDATKI                                                                                (W POSZCZEGÓLNYCH DZIAŁACH, ROZDZIAŁACH)</w:t>
            </w:r>
          </w:p>
        </w:tc>
      </w:tr>
      <w:tr w:rsidR="00D04A3B" w:rsidRPr="00E774B5" w:rsidTr="00D04A3B">
        <w:trPr>
          <w:trHeight w:val="40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Rozdziały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539 462,00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513 622,43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95,21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10 524,81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50,12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010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41 222,00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41 222,00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2 616 085,00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2 443 844,39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93,42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745 500,00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634 550,37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85,12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32 900,00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32 883,40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99,95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2 144,12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97,46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65 059,00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65 058,18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117 000,00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110 683,17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94,60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1 691 530,65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1 659 041,31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98,08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26 902,48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26 902,48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41 442,00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36 037,75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86,96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150 925,91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136 076,37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90,16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180 100,00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177 486,09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98,55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75647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46 000,00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43 285,93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94,10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43 029,02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84,37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3 263 408,00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3 258 873,54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99,86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128 390,00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128 274,91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99,91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603 792,00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603 667,27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1 882 540,00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1 882 287,10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99,99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406 380,00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406 356,31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99,99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11 300,00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6 970,00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61,68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338 860,00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338 773,36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99,97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85 320,77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85 162,82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99,81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102 197,00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82 611,49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80,84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1 555 800,00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1 555 503,87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7 709,00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7 416,45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96,21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167 600,00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167 337,92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99,84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1 317,32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52,69</w:t>
            </w:r>
          </w:p>
        </w:tc>
      </w:tr>
      <w:tr w:rsidR="00D04A3B" w:rsidRPr="00E774B5" w:rsidTr="00D04A3B">
        <w:trPr>
          <w:trHeight w:val="4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78 500,00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75 921,64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96,72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176 260,00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174 654,41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99,09</w:t>
            </w:r>
          </w:p>
        </w:tc>
      </w:tr>
      <w:tr w:rsidR="00D04A3B" w:rsidRPr="00E774B5" w:rsidTr="00D04A3B">
        <w:trPr>
          <w:trHeight w:val="43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D04A3B" w:rsidRPr="00E774B5" w:rsidTr="00D04A3B">
        <w:trPr>
          <w:trHeight w:val="4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68 621,00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68 554,29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99,90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321 875,83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290 126,99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90,14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100 850,00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99 575,60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98,74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3 087 814,00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3 005 742,47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97,34</w:t>
            </w:r>
          </w:p>
        </w:tc>
      </w:tr>
      <w:tr w:rsidR="00D04A3B" w:rsidRPr="00E774B5" w:rsidTr="00D04A3B">
        <w:trPr>
          <w:trHeight w:val="4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605 191,17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604 825,70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99,94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615 357,00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610 605,34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99,23</w:t>
            </w:r>
          </w:p>
        </w:tc>
      </w:tr>
      <w:tr w:rsidR="00D04A3B" w:rsidRPr="00E774B5" w:rsidTr="00D04A3B">
        <w:trPr>
          <w:trHeight w:val="4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161 700,00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161 507,15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99,88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1 175 722,00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900 596,85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76,60</w:t>
            </w:r>
          </w:p>
        </w:tc>
      </w:tr>
      <w:tr w:rsidR="00D04A3B" w:rsidRPr="00E774B5" w:rsidTr="00D04A3B">
        <w:trPr>
          <w:trHeight w:val="4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1 576 991,90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1 088 039,08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68,99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D04A3B" w:rsidRPr="00E774B5" w:rsidTr="00D04A3B">
        <w:trPr>
          <w:trHeight w:val="4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77 278,00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74 776,38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96,76</w:t>
            </w:r>
          </w:p>
        </w:tc>
      </w:tr>
      <w:tr w:rsidR="00D04A3B" w:rsidRPr="00E774B5" w:rsidTr="00D04A3B">
        <w:trPr>
          <w:trHeight w:val="49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9 500,00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9 100,53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95,80</w:t>
            </w:r>
          </w:p>
        </w:tc>
      </w:tr>
      <w:tr w:rsidR="00D04A3B" w:rsidRPr="00E774B5" w:rsidTr="00D04A3B">
        <w:trPr>
          <w:trHeight w:val="48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23 813 854,71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22 458 336,66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04A3B" w:rsidRPr="00E774B5" w:rsidRDefault="00D04A3B" w:rsidP="00D04A3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94,31</w:t>
            </w:r>
          </w:p>
        </w:tc>
      </w:tr>
    </w:tbl>
    <w:p w:rsidR="00D04A3B" w:rsidRPr="00E774B5" w:rsidRDefault="00D04A3B" w:rsidP="00357055">
      <w:pPr>
        <w:pStyle w:val="Tytuaktu"/>
        <w:numPr>
          <w:ilvl w:val="0"/>
          <w:numId w:val="0"/>
        </w:numPr>
        <w:ind w:left="288"/>
        <w:jc w:val="left"/>
      </w:pPr>
    </w:p>
    <w:p w:rsidR="00D04A3B" w:rsidRPr="00E774B5" w:rsidRDefault="00D04A3B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</w:pPr>
    </w:p>
    <w:p w:rsidR="001329DA" w:rsidRPr="00E774B5" w:rsidRDefault="001329DA" w:rsidP="00357055">
      <w:pPr>
        <w:pStyle w:val="Tytuaktu"/>
        <w:numPr>
          <w:ilvl w:val="0"/>
          <w:numId w:val="0"/>
        </w:numPr>
        <w:ind w:left="288"/>
        <w:jc w:val="left"/>
        <w:sectPr w:rsidR="001329DA" w:rsidRPr="00E774B5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6497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363"/>
        <w:gridCol w:w="536"/>
        <w:gridCol w:w="492"/>
        <w:gridCol w:w="427"/>
        <w:gridCol w:w="1143"/>
        <w:gridCol w:w="407"/>
        <w:gridCol w:w="320"/>
        <w:gridCol w:w="959"/>
        <w:gridCol w:w="946"/>
        <w:gridCol w:w="929"/>
        <w:gridCol w:w="872"/>
        <w:gridCol w:w="741"/>
        <w:gridCol w:w="833"/>
        <w:gridCol w:w="793"/>
        <w:gridCol w:w="665"/>
        <w:gridCol w:w="679"/>
        <w:gridCol w:w="846"/>
        <w:gridCol w:w="949"/>
        <w:gridCol w:w="949"/>
        <w:gridCol w:w="797"/>
        <w:gridCol w:w="1037"/>
        <w:gridCol w:w="668"/>
        <w:gridCol w:w="146"/>
      </w:tblGrid>
      <w:tr w:rsidR="001329DA" w:rsidRPr="00E774B5" w:rsidTr="001329DA">
        <w:trPr>
          <w:trHeight w:val="855"/>
        </w:trPr>
        <w:tc>
          <w:tcPr>
            <w:tcW w:w="164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74B5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SPRAWOZDANIA Z WYKONANIA BUDŻETU GMINY ZA 2011 ROK - WYDATKI</w:t>
            </w:r>
          </w:p>
        </w:tc>
      </w:tr>
      <w:tr w:rsidR="001329DA" w:rsidRPr="00E774B5" w:rsidTr="001329DA">
        <w:trPr>
          <w:trHeight w:val="450"/>
        </w:trPr>
        <w:tc>
          <w:tcPr>
            <w:tcW w:w="163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774B5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( W POSZCZEGÓLNYCH DZIAŁACH, ROZDZIAŁACH, PARAGRAFACH)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329DA" w:rsidRPr="00E774B5" w:rsidTr="001329DA">
        <w:trPr>
          <w:trHeight w:val="43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Poroz</w:t>
            </w:r>
            <w:proofErr w:type="spellEnd"/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. z AR</w:t>
            </w:r>
          </w:p>
        </w:tc>
        <w:tc>
          <w:tcPr>
            <w:tcW w:w="13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9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48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Informatyka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97,46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72095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7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80"/>
        </w:trPr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2 144,12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97,46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Poroz</w:t>
            </w:r>
            <w:proofErr w:type="spellEnd"/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. z </w:t>
            </w:r>
            <w:proofErr w:type="spellStart"/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JST</w:t>
            </w:r>
            <w:proofErr w:type="spellEnd"/>
          </w:p>
        </w:tc>
        <w:tc>
          <w:tcPr>
            <w:tcW w:w="13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zakup i objęcie akcji i udziałów oraz wniesienie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wkładów do spółek prawa handlowego.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na programy finansowane z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wypłaty z tytułu poręczeń 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gwarancji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obsługa długu 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4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na programy finansowane z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77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Drogi publiczne wojewódzkie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41 222,00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65 058,18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Starostwa powiatowe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65 058,18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65 059,00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65 058,18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517 352,19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517 352,19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76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517 352,19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70"/>
        </w:trPr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623 643,17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106 281,00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106 281,00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517 362,17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623 632,37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Porozumienia</w:t>
            </w:r>
          </w:p>
        </w:tc>
        <w:tc>
          <w:tcPr>
            <w:tcW w:w="13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zakup i objęcie akcji i udziałów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oraz wniesienie wkładów do spółek prawa handlowego.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jednostek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dotacje na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zadania bieżące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świadczenia na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rzecz osób fizycznych;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wydatki na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wypłaty z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tytułu poręczeń i gwarancji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obsługa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długu 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na programy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 xml:space="preserve">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99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color w:val="000000"/>
                <w:sz w:val="14"/>
                <w:szCs w:val="14"/>
                <w:lang w:eastAsia="pl-PL"/>
              </w:rPr>
              <w:t>Własne</w:t>
            </w:r>
          </w:p>
        </w:tc>
        <w:tc>
          <w:tcPr>
            <w:tcW w:w="13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72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585 462,00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556 152,00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530 452,00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85 528,28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444 923,72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29 310,00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29 310,00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549 147,24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93,80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66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Infrastruktura wodociągowa i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sanitacyjna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wsi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539 462,00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510 152,00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509 452,00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85 528,28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423 923,72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29 310,00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513 622,43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56 255,40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5 228,28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5 278,16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9 630,52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1 527,10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3 202,56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19 457,95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332 723,72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332 723,72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332 723,72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332 723,72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331 983,02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781,05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52,07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14 651,04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83,72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528,16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44 020,01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14 410,00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14 410,00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14 410,00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2 829,00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14 900,00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14 882,18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10 524,81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9 540,81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2 616 085,00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226 700,00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226 200,00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113 731,27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112 468,73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2 389 385,00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2 389 385,00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2 443 844,39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93,42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2 616 085,00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226 700,00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226 200,00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113 731,27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112 468,73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2 389 385,00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2 389 385,00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2 443 844,39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88 376,40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7 131,27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14 507,72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2 340,00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69 768,73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69 768,73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69 768,73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69 768,73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68 292,30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7 034,37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41,70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14 152,62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6 152,00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2 345 285,00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2 345 285,00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2 345 285,00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2 198 099,89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27 000,00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17 269,20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17 080,12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745 500,00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224 100,00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40 032,25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184 067,75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634 550,37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224 100,00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40 032,25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184 067,75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634 550,37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30 612,26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2 032,25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4 958,73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799,79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88,87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23 183,49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44 067,75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44 067,75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44 067,75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44 067,75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43 510,45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68 864,89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89,67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730,01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521 100,00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458 172,00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6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32 883,40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99,95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32 883,40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20 483,40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2 003 227,04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1 922 327,04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1 738 227,04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1 197 500,00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540 727,04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184 100,00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1 944 167,08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97,05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110 683,17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95 942,88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33,51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1 691 530,65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1 610 630,65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1 610 030,65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1 187 400,00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422 630,65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1 659 041,31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935 000,00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928 348,28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73 197,76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134 952,55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23 001,65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11 631,65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11 631,65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11 631,65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11 631,65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11 548,00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18 598,83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149 792,69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35 508,59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91,05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18 004,82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130 499,00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130 499,00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130 499,00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130 499,00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130 040,28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2 282,56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76,09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4 745,68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8 188,89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2 646,30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20 215,97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80 900,00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70 552,80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03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2 328,48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41 442,00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41 442,00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41 442,00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40 342,00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36 037,75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20 842,00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20 842,00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20 842,00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20 842,00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16 682,55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80,04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18 255,20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150 925,91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150 925,91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64 925,91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55 925,91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136 076,37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90,16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75 644,90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42 825,91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42 825,91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42 825,91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42 825,91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39 243,12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91,63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12 188,35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6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180 100,00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180 100,00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148 362,63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50 962,63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97 400,00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31 737,37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177 486,09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98,55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180 100,00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180 100,00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148 362,63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50 962,63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31 737,37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177 486,09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31 737,37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31 737,37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31 737,37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31 731,21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35 174,10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2 862,63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5 778,09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931,97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59 000,00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58 728,73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12 503,81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90,61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1 637,70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11 173,23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778,62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26,25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8 281,00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8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43 285,93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94,10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75647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Pobór podatków, opłat i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niepodatkowych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należności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43 285,93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38 611,93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3 366,04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873,96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43 029,02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84,37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6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43 029,02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7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43 029,02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84,37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6 719 990,77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6 719 990,77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6 434 130,77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4 995 656,82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1 438 473,95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285 860,00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6 710 365,31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99,86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3 263 408,00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3 263 408,00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3 103 108,00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2 660 429,09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442 678,91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3 258 873,54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160 300,00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160 158,82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2 097 000,00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2 097 000,00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2 097 000,00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2 097 000,00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2 096 889,85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148 569,09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357 460,00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357 460,00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357 460,00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357 460,00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357 400,87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57 213,93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796,00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221 312,92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221 312,92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221 312,92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221 312,92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221 122,60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6 371,76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41 516,04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41 516,04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41 516,04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41 516,04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41 290,66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5 906,94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80,62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15 689,16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3 260,00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3 048,09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3 749,47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8 266,25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4 615,00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122 100,00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7 001,95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7 001,95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7 001,95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7 001,95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4 824,05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68,90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128 390,00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128 390,00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120 390,00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114 890,00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128 274,91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7 989,09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90 780,00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90 780,00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90 780,00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90 727,31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5 752,30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15 770,00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15 756,89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2 549,32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Przedszkola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603 792,00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603 792,00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582 362,00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478 860,00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103 502,00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21 430,00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603 667,27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21 430,00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21 430,00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21 430,00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21 426,61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376 170,00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376 170,00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376 170,00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376 170,00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376 164,09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29 181,77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63 078,23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63 078,23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63 078,23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63 078,23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63 074,90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10 430,00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10 430,00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10 430,00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10 430,00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10 425,30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24 292,00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24 292,00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24 292,00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24 292,00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24 248,80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42 396,39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3 236,73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416,92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583,75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1 842,41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22 900,00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Gimnazja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1 882 540,00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1 882 540,00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1 795 760,00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1 547 885,85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247 874,15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86 780,00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1 882 287,10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86 780,00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86 780,00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86 780,00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86 773,88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1 218 380,00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1 218 380,00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1 218 380,00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1 218 380,00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1 218 363,00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88 555,85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88 539,48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208 030,00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208 030,00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208 030,00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208 030,00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208 021,09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32 903,52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121 844,15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121 844,15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121 844,15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121 844,15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121 807,63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4 490,00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4 490,00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4 490,00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4 490,00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4 475,38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18 770,00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18 770,00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18 770,00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18 770,00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18 761,71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11 010,00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11 010,00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10 974,50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116,00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12 690,00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12 690,00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12 690,00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12 690,00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12 679,42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dostępu do sieci Internet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2 627,87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1 913,23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2 639,99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2 759,00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831,40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406 380,00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406 380,00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406 380,00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406 380,00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406 356,31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6 130,00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6 126,52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396 850,00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396 850,00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396 850,00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396 831,79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3 398,00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6 970,00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6 229,00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338 860,00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338 860,00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330 910,00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193 591,88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137 318,12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338 773,36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7 948,60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154 030,00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154 030,00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154 030,00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154 030,00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154 025,95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11 261,88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24 499,61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3 793,19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8 108,12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8 108,12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8 108,12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8 108,12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8 103,67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114 252,98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5 581,98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85 320,77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85 320,77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83 920,77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83 920,77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85 162,82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45 920,77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45 920,77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45 920,77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45 920,77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45 762,82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38 000,00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103 197,00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93 197,00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93 197,00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82 397,00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82 611,49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80,05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102 197,00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92 197,00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92 197,00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82 197,00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82 611,49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80,84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3 440,00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34,40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33 197,00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33 197,00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33 197,00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33 197,00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32 384,93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46 786,56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496 681,00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496 681,00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245 771,07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152 787,90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92 983,17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250 909,93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490 018,59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98,66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9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6 833,01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6 833,01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167 600,00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167 600,00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167 337,92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113 400,00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113 218,61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54 119,31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1 317,32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52,69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1 317,32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52,69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75 921,64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78 500,00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75 921,64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176 260,00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176 260,00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176 260,00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152 487,90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23 772,10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174 654,41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99,09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121 003,60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121 003,60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121 003,60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121 003,60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120 903,80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7 874,91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20 233,26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20 233,26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20 233,26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20 233,26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20 010,87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3 376,13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3 376,13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3 376,13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3 376,13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3 324,48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4 565,48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4 565,48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4 565,48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4 565,48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4 092,13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89,63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4 300,00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369,00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73,80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8 677,41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8 677,41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8 677,41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8 677,41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8 405,53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939,17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939,17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939,17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939,17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939,17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156,82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78,41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770,04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656,70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64 021,00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64 021,00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56 509,93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63 954,29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56 509,93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56 509,93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56 509,93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56 499,29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7 511,07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7 455,00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Pozostałe zadania w zakresie polityki społecznej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321 875,83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321 875,83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311 139,83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290 126,99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90,14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7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85395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321 875,83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321 875,83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311 139,83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290 126,99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90,14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96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10 735,80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8 400,00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25 088,02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25 088,02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25 088,02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25 088,02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2 125,73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2 125,73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2 125,73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2 125,73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5 934,25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5 934,25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5 934,25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5 934,25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633,02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633,02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633,02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633,02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813,13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813,13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813,13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813,13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85,05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120 517,83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120 517,83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120 517,83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119 268,33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18 804,93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18 804,93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18 804,93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18 584,43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35 228,78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35 228,78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35 228,78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34 515,11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5 786,47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5 786,47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5 786,47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5 754,19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4227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8 618,55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8 618,55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8 618,55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8 618,55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4229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1 313,74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1 313,74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1 313,74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1 313,74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2 603,19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2 266,29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4249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pomocy naukowych, dydaktycznych i książek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1 575,81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1 524,45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64 791,09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64 791,09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64 791,09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40 024,09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61,77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8 115,24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8 115,24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8 115,24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3 737,81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604,57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99 575,60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98,74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Pomoc materialna dla uczniów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99 575,60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100 850,00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99 575,60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lastRenderedPageBreak/>
              <w:t>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5 128 422,00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866 586,00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866 586,00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244 255,79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622 330,21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4 261 836,00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4 261 836,00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3 704 736,00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4 765 925,32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92,93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3 087 814,00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239 500,00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239 500,00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54 131,69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185 368,31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2 848 314,00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2 848 314,00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2 594 314,00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3 005 742,47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32 042,00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2 831,69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1 340,39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5 516,36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889,78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88,98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10 300,00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10 252,11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30 568,31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30 568,31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30 568,31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30 568,31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30 183,45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121 300,00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120 225,41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10 734,93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44,50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14 251,98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7 200,00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7 070,00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254 000,00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175 752,00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69,19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1 927 808,00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1 927 808,00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1 927 808,00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1 927 808,00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1 927 743,99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666 506,00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666 506,00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666 506,00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666 506,00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665 763,88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Gospodarka odpadami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87 829,00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87 829,00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87 829,00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87 829,00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87 473,51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87 529,00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87 529,00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87 529,00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87 529,00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87 473,51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615 357,00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358 257,00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358 257,00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190 124,10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168 132,90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610 605,34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149 057,00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149 057,00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149 057,00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149 057,00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148 347,95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11 867,10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24 256,93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3 324,45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70,73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114 000,00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113 779,29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4 132,90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3 791,29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91,73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7 578,42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65,80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27 491,91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1 428,00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71,40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4 582,00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91,64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257 100,00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257 000,00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161 700,00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161 700,00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161 700,00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161 700,00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161 507,15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3 400,00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3 310,29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97,36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149 285,51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8 911,35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1 175 722,00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1 156 422,00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1 156 422,00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1 110 422,00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900 596,85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76,60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15 794,00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81,83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35 959,10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78,17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681 057,00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681 057,00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681 057,00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681 057,00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618 236,50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429 365,00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429 365,00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429 365,00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429 365,00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230 607,25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53,71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1 681 991,90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200 791,90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149 666,00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1 125,90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1 481 200,00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1 481 200,00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1 465 200,00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1 193 039,08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70,93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1 576 991,90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95 791,90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44 666,00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1 125,90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1 481 200,00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1 481 200,00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1 465 200,00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1 088 039,08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68,99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44 666,00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44 666,00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44 666,00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44 666,00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39 452,99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98,63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729,75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729,75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729,75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729,75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396,15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396,15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396,15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860 799,00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860 799,00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860 799,00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860 799,00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519 441,26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60,34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604 401,00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604 401,00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604 401,00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604 401,00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457 352,93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105 000,00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86 778,00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86 778,00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36 778,00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27 278,00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83 876,91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96,66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77 278,00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77 278,00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27 278,00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17 778,00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74 776,38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93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49 980,00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84,21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6 478,00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6 478,00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6 478,00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6 478,00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6 086,50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93,96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8 185,01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2 524,87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90,17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92695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9 100,53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7 731,78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96,65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1 368,75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91,25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65"/>
        </w:trPr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20 930 060,54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12 156 329,54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10 713 440,51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6 953 154,94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3 760 285,57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224 666,00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854 957,30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312 265,73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8 773 731,00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8 773 731,00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5 196 936,00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19 583 932,81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93,57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73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color w:val="000000"/>
                <w:sz w:val="14"/>
                <w:szCs w:val="14"/>
                <w:lang w:eastAsia="pl-PL"/>
              </w:rPr>
              <w:t>Rodzaj zadania: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774B5">
              <w:rPr>
                <w:b/>
                <w:bCs/>
                <w:color w:val="000000"/>
                <w:sz w:val="14"/>
                <w:szCs w:val="14"/>
                <w:lang w:eastAsia="pl-PL"/>
              </w:rPr>
              <w:t>Zlecone</w:t>
            </w:r>
          </w:p>
        </w:tc>
        <w:tc>
          <w:tcPr>
            <w:tcW w:w="1312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§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5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bieżące</w:t>
            </w:r>
          </w:p>
        </w:tc>
        <w:tc>
          <w:tcPr>
            <w:tcW w:w="64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45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i objęcie akcji i udziałów oraz wniesienie wkładów do spółek prawa handlowego.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2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E774B5">
              <w:rPr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wypłaty z tytułu poręczeń i gwarancji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obsługa długu 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na programy finansowane z udziałem środków, o których mowa w art. 5 ust. 1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pkt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2 i 3,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100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8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 w:rsidRPr="00E774B5">
              <w:rPr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564 825,05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564 827,00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564 825,05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6 576,95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6 576,95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6 576,95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6 576,95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6 575,00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553 750,05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553 750,05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553 750,05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553 750,05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553 750,05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3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108 574,00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108 574,00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92 073,12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74 681,57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17 391,55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16 500,88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108 574,00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3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67 366,45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16 633,55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84 000,00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51 224,77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51 224,77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51 224,77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51 224,77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51 224,77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6 040,17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8 698,52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8 698,52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8 698,52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8 698,52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8 698,52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1 402,99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1 402,99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1 402,99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1 402,99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1 402,99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2 762,78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2 762,78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2 762,78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2 762,78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2 762,78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9 805,82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9 805,82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9 805,82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9 805,82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9 805,82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1 340,95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294,00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2 150,00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280,00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5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24 574,00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24 574,00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8 073,12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7 315,12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16 500,88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24 574,00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6 400,88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944,55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944,55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944,55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944,55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944,55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152,34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152,34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152,34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6 218,23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6 218,23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6 218,23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6 218,23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6 218,23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6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13 541,00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13 541,00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7 641,00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5 941,00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13 541,00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2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1 101,00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3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75108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Wybory do Sejmu i Senatu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12 440,00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6 540,00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4 840,00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12 440,00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Różne wydatki na rzecz osób fizycznych 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5 900,00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58,10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58,10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9,37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9,37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1 632,53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1 632,53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1 632,53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1 632,53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1 632,53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3 900,00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820,00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58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1 561 009,00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1 561 009,00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53 806,22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50 270,42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3 535,80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1 507 202,78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1 560 687,31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64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Świadczenia rodzinne, świadczenia z funduszu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alimentacyjneego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oraz składki na ubezpieczenia emerytalne i rentowe z ubezpieczenia społecznego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1 555 800,00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1 555 800,00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53 197,22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50 270,42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2 926,80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1 502 602,78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1 555 503,87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1 502 602,78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1 502 602,78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1 502 602,78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1 502 306,65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99,98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32 811,60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32 811,60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32 811,60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32 811,60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32 811,60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3 164,70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13 595,48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13 595,48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13 595,48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13 595,48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13 595,48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Fundusz Pracy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698,64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698,64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698,64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698,64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698,64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856,80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856,80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856,80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856,80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856,80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1 070,00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1005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Składki na ubezpieczenie zdrowotne opłacane za osoby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pobierajace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E774B5">
              <w:rPr>
                <w:color w:val="000000"/>
                <w:sz w:val="10"/>
                <w:szCs w:val="10"/>
                <w:lang w:eastAsia="pl-PL"/>
              </w:rPr>
              <w:t>centrum</w:t>
            </w:r>
            <w:proofErr w:type="spellEnd"/>
            <w:r w:rsidRPr="00E774B5">
              <w:rPr>
                <w:color w:val="000000"/>
                <w:sz w:val="10"/>
                <w:szCs w:val="10"/>
                <w:lang w:eastAsia="pl-PL"/>
              </w:rPr>
              <w:t xml:space="preserve"> integracji społecznej.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583,44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609,00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583,44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95,80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9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3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20"/>
        </w:trPr>
        <w:tc>
          <w:tcPr>
            <w:tcW w:w="2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2 247 951,00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2 247 951,00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718 347,34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126 651,99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591 695,35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1 529 603,66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2 247 627,36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99,99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210"/>
        </w:trPr>
        <w:tc>
          <w:tcPr>
            <w:tcW w:w="163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329DA" w:rsidRPr="00E774B5" w:rsidTr="001329DA">
        <w:trPr>
          <w:trHeight w:val="480"/>
        </w:trPr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center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OGÓŁEM WYDATKI  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23 813 854,71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14 520 561,54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11 441 787,85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7 079 806,93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4 361 980,92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330 947,00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2 384 560,96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312 265,73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51 000,00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9 293 293,17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9 293 293,17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5 196 936,00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22 458 336,66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jc w:val="right"/>
              <w:rPr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E774B5">
              <w:rPr>
                <w:b/>
                <w:bCs/>
                <w:color w:val="000000"/>
                <w:sz w:val="10"/>
                <w:szCs w:val="10"/>
                <w:lang w:eastAsia="pl-PL"/>
              </w:rPr>
              <w:t>94,31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9DA" w:rsidRPr="00E774B5" w:rsidRDefault="001329DA" w:rsidP="001329DA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57055" w:rsidRPr="00E774B5" w:rsidRDefault="00357055" w:rsidP="005A14EA">
      <w:pPr>
        <w:pStyle w:val="Tytuaktu"/>
        <w:numPr>
          <w:ilvl w:val="0"/>
          <w:numId w:val="0"/>
        </w:numPr>
        <w:jc w:val="left"/>
      </w:pPr>
    </w:p>
    <w:p w:rsidR="001329DA" w:rsidRPr="00E774B5" w:rsidRDefault="00106F06" w:rsidP="00106F06">
      <w:pPr>
        <w:pStyle w:val="Podpis"/>
      </w:pPr>
      <w:r w:rsidRPr="00E774B5">
        <w:t>Burmistrz Cz</w:t>
      </w:r>
      <w:r w:rsidR="005A14EA" w:rsidRPr="00E774B5">
        <w:t>yżew</w:t>
      </w:r>
    </w:p>
    <w:p w:rsidR="005A14EA" w:rsidRPr="00E774B5" w:rsidRDefault="005A14EA" w:rsidP="00106F06">
      <w:pPr>
        <w:pStyle w:val="Podpis"/>
      </w:pPr>
      <w:r w:rsidRPr="00E774B5">
        <w:t>Anna Bogucka</w:t>
      </w: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</w:pPr>
    </w:p>
    <w:p w:rsidR="001329DA" w:rsidRPr="00E774B5" w:rsidRDefault="001329DA" w:rsidP="00357055">
      <w:pPr>
        <w:jc w:val="center"/>
        <w:rPr>
          <w:b/>
          <w:sz w:val="28"/>
        </w:rPr>
        <w:sectPr w:rsidR="001329DA" w:rsidRPr="00E774B5" w:rsidSect="001329D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329DA" w:rsidRPr="00E774B5" w:rsidRDefault="005A14EA" w:rsidP="005A14EA">
      <w:pPr>
        <w:pStyle w:val="za"/>
      </w:pPr>
      <w:r w:rsidRPr="00E774B5">
        <w:lastRenderedPageBreak/>
        <w:t>Załącznik</w:t>
      </w:r>
      <w:r w:rsidR="001329DA" w:rsidRPr="00E774B5">
        <w:t xml:space="preserve"> Nr: 3 do Zarządzenia </w:t>
      </w:r>
      <w:r w:rsidR="00537E09" w:rsidRPr="00E774B5">
        <w:t>Nr: </w:t>
      </w:r>
      <w:r w:rsidR="001329DA" w:rsidRPr="00E774B5">
        <w:t>115/</w:t>
      </w:r>
      <w:r w:rsidR="00537E09" w:rsidRPr="00E774B5">
        <w:t>12 Burmistrza Czyżewa z dnia 27 marca 2012 r.</w:t>
      </w:r>
    </w:p>
    <w:p w:rsidR="00357055" w:rsidRPr="00E774B5" w:rsidRDefault="00357055" w:rsidP="00357055">
      <w:pPr>
        <w:jc w:val="center"/>
        <w:rPr>
          <w:b/>
          <w:sz w:val="28"/>
        </w:rPr>
      </w:pPr>
      <w:r w:rsidRPr="00E774B5">
        <w:rPr>
          <w:b/>
          <w:sz w:val="28"/>
        </w:rPr>
        <w:t xml:space="preserve">SPRAWOZDANIE Z WYKONANIA  </w:t>
      </w:r>
    </w:p>
    <w:p w:rsidR="00357055" w:rsidRPr="00E774B5" w:rsidRDefault="00357055" w:rsidP="00357055">
      <w:pPr>
        <w:jc w:val="center"/>
        <w:rPr>
          <w:b/>
          <w:sz w:val="28"/>
        </w:rPr>
      </w:pPr>
      <w:r w:rsidRPr="00E774B5">
        <w:rPr>
          <w:b/>
          <w:sz w:val="28"/>
        </w:rPr>
        <w:t>BUDŻETU GMINY CZYŻEW ZA 2011 ROK</w:t>
      </w:r>
    </w:p>
    <w:p w:rsidR="00357055" w:rsidRPr="00E774B5" w:rsidRDefault="00357055" w:rsidP="00357055">
      <w:pPr>
        <w:jc w:val="center"/>
        <w:rPr>
          <w:b/>
          <w:sz w:val="28"/>
        </w:rPr>
      </w:pPr>
      <w:r w:rsidRPr="00E774B5">
        <w:rPr>
          <w:b/>
          <w:sz w:val="28"/>
        </w:rPr>
        <w:t>- CZĘŚĆ OPISOWA</w:t>
      </w:r>
    </w:p>
    <w:p w:rsidR="00357055" w:rsidRPr="00E774B5" w:rsidRDefault="00357055" w:rsidP="00357055">
      <w:pPr>
        <w:jc w:val="center"/>
        <w:rPr>
          <w:b/>
          <w:sz w:val="28"/>
        </w:rPr>
      </w:pPr>
    </w:p>
    <w:p w:rsidR="00357055" w:rsidRPr="00E774B5" w:rsidRDefault="00357055" w:rsidP="00357055">
      <w:pPr>
        <w:rPr>
          <w:bCs/>
          <w:sz w:val="28"/>
        </w:rPr>
      </w:pPr>
    </w:p>
    <w:p w:rsidR="00357055" w:rsidRPr="00E774B5" w:rsidRDefault="00357055" w:rsidP="00357055">
      <w:pPr>
        <w:rPr>
          <w:b/>
          <w:sz w:val="28"/>
          <w:u w:val="single"/>
        </w:rPr>
      </w:pPr>
      <w:r w:rsidRPr="00E774B5">
        <w:rPr>
          <w:b/>
          <w:sz w:val="28"/>
        </w:rPr>
        <w:t xml:space="preserve">I .  </w:t>
      </w:r>
      <w:r w:rsidRPr="00E774B5">
        <w:rPr>
          <w:b/>
          <w:sz w:val="28"/>
          <w:u w:val="single"/>
        </w:rPr>
        <w:t xml:space="preserve">REALIZACJA  PLANOWANYCH  </w:t>
      </w:r>
      <w:proofErr w:type="spellStart"/>
      <w:r w:rsidRPr="00E774B5">
        <w:rPr>
          <w:b/>
          <w:sz w:val="28"/>
          <w:u w:val="single"/>
        </w:rPr>
        <w:t>DOC</w:t>
      </w:r>
      <w:proofErr w:type="spellEnd"/>
      <w:r w:rsidRPr="00E774B5">
        <w:rPr>
          <w:b/>
          <w:sz w:val="28"/>
          <w:u w:val="single"/>
        </w:rPr>
        <w:t xml:space="preserve"> H O D ÓW :</w:t>
      </w:r>
    </w:p>
    <w:p w:rsidR="00357055" w:rsidRPr="00E774B5" w:rsidRDefault="00357055" w:rsidP="00357055">
      <w:pPr>
        <w:rPr>
          <w:b/>
          <w:sz w:val="28"/>
          <w:u w:val="single"/>
        </w:rPr>
      </w:pPr>
    </w:p>
    <w:p w:rsidR="00357055" w:rsidRPr="00E774B5" w:rsidRDefault="00357055" w:rsidP="00357055">
      <w:pPr>
        <w:spacing w:line="360" w:lineRule="auto"/>
      </w:pPr>
      <w:r w:rsidRPr="00E774B5">
        <w:t xml:space="preserve">Dochody budżetowe będące źródłem finansowania wydatków  w </w:t>
      </w:r>
      <w:proofErr w:type="spellStart"/>
      <w:r w:rsidRPr="00E774B5">
        <w:t>2011r</w:t>
      </w:r>
      <w:proofErr w:type="spellEnd"/>
      <w:r w:rsidRPr="00E774B5">
        <w:t xml:space="preserve">. zostały wykonane w 99,97 % gdyż na plan 23.663.854,71 zł , wykonano 23.656.646,86 zł . </w:t>
      </w:r>
    </w:p>
    <w:p w:rsidR="00357055" w:rsidRPr="00E774B5" w:rsidRDefault="00357055" w:rsidP="00357055">
      <w:pPr>
        <w:spacing w:line="360" w:lineRule="auto"/>
      </w:pPr>
      <w:r w:rsidRPr="00E774B5">
        <w:t xml:space="preserve">W strukturze wykonania dochodów w budżecie gminy stanowią: </w:t>
      </w:r>
    </w:p>
    <w:p w:rsidR="00357055" w:rsidRPr="00E774B5" w:rsidRDefault="00357055" w:rsidP="00181460">
      <w:pPr>
        <w:numPr>
          <w:ilvl w:val="0"/>
          <w:numId w:val="38"/>
        </w:numPr>
        <w:spacing w:line="360" w:lineRule="auto"/>
      </w:pPr>
      <w:r w:rsidRPr="00E774B5">
        <w:t xml:space="preserve">dochody własne- 5.144.601,67 zł , co stanowi 21,75%  dochodów wykonanych, </w:t>
      </w:r>
    </w:p>
    <w:p w:rsidR="00357055" w:rsidRPr="00E774B5" w:rsidRDefault="00357055" w:rsidP="00181460">
      <w:pPr>
        <w:numPr>
          <w:ilvl w:val="0"/>
          <w:numId w:val="37"/>
        </w:numPr>
        <w:spacing w:line="360" w:lineRule="auto"/>
      </w:pPr>
      <w:r w:rsidRPr="00E774B5">
        <w:t>subwencja ogólna i wyrównawcza – 7.889.628,00 zł , co stanowi 33,35%- dochodów  wykonanych,</w:t>
      </w:r>
    </w:p>
    <w:p w:rsidR="00357055" w:rsidRPr="00E774B5" w:rsidRDefault="00357055" w:rsidP="00181460">
      <w:pPr>
        <w:numPr>
          <w:ilvl w:val="0"/>
          <w:numId w:val="37"/>
        </w:numPr>
        <w:spacing w:line="360" w:lineRule="auto"/>
      </w:pPr>
      <w:r w:rsidRPr="00E774B5">
        <w:t xml:space="preserve">udziały w podatku PIT , </w:t>
      </w:r>
      <w:proofErr w:type="spellStart"/>
      <w:r w:rsidRPr="00E774B5">
        <w:t>CIT</w:t>
      </w:r>
      <w:proofErr w:type="spellEnd"/>
      <w:r w:rsidRPr="00E774B5">
        <w:t xml:space="preserve"> – 2.769.765,81 zł , co stanowi 11,71 % -dochodów wykonanych ,</w:t>
      </w:r>
    </w:p>
    <w:p w:rsidR="00357055" w:rsidRPr="00E774B5" w:rsidRDefault="00357055" w:rsidP="00181460">
      <w:pPr>
        <w:numPr>
          <w:ilvl w:val="0"/>
          <w:numId w:val="37"/>
        </w:numPr>
        <w:spacing w:line="360" w:lineRule="auto"/>
      </w:pPr>
      <w:r w:rsidRPr="00E774B5">
        <w:t>dotacje  – 2.607.034,61 zł, co stanowi 11,02 % -  dochodów wykonanych,</w:t>
      </w:r>
    </w:p>
    <w:p w:rsidR="00357055" w:rsidRPr="00E774B5" w:rsidRDefault="00357055" w:rsidP="00181460">
      <w:pPr>
        <w:numPr>
          <w:ilvl w:val="0"/>
          <w:numId w:val="37"/>
        </w:numPr>
        <w:spacing w:line="360" w:lineRule="auto"/>
      </w:pPr>
      <w:r w:rsidRPr="00E774B5">
        <w:t xml:space="preserve">środki pozyskane z innych źródeł – 5.245.616,77 zł, co stanowi </w:t>
      </w:r>
      <w:proofErr w:type="spellStart"/>
      <w:r w:rsidRPr="00E774B5">
        <w:t>22,17%-dochodów</w:t>
      </w:r>
      <w:proofErr w:type="spellEnd"/>
      <w:r w:rsidRPr="00E774B5">
        <w:t xml:space="preserve"> wykonanych.</w:t>
      </w:r>
    </w:p>
    <w:p w:rsidR="00357055" w:rsidRPr="00E774B5" w:rsidRDefault="00357055" w:rsidP="00357055">
      <w:pPr>
        <w:spacing w:line="360" w:lineRule="auto"/>
      </w:pPr>
      <w:r w:rsidRPr="00E774B5">
        <w:t xml:space="preserve">Realizacja dochodów w poszczególnych działach klasyfikacji budżetowej przedstawia się następująco : </w:t>
      </w:r>
    </w:p>
    <w:p w:rsidR="00357055" w:rsidRPr="00E774B5" w:rsidRDefault="00357055" w:rsidP="00357055">
      <w:pPr>
        <w:spacing w:line="360" w:lineRule="auto"/>
        <w:rPr>
          <w:b/>
          <w:sz w:val="28"/>
        </w:rPr>
      </w:pPr>
      <w:r w:rsidRPr="00E774B5">
        <w:rPr>
          <w:b/>
          <w:sz w:val="28"/>
        </w:rPr>
        <w:t xml:space="preserve">  DZIAŁ 010</w:t>
      </w:r>
    </w:p>
    <w:p w:rsidR="00357055" w:rsidRPr="00E774B5" w:rsidRDefault="00357055" w:rsidP="00357055">
      <w:pPr>
        <w:spacing w:line="360" w:lineRule="auto"/>
      </w:pPr>
      <w:proofErr w:type="spellStart"/>
      <w:r w:rsidRPr="00E774B5">
        <w:rPr>
          <w:sz w:val="28"/>
          <w:u w:val="single"/>
        </w:rPr>
        <w:t>1.ROLNICWTO</w:t>
      </w:r>
      <w:proofErr w:type="spellEnd"/>
      <w:r w:rsidRPr="00E774B5">
        <w:rPr>
          <w:sz w:val="28"/>
          <w:u w:val="single"/>
        </w:rPr>
        <w:t xml:space="preserve"> I ŁOWIECTWO</w:t>
      </w:r>
      <w:r w:rsidRPr="00E774B5">
        <w:rPr>
          <w:sz w:val="28"/>
        </w:rPr>
        <w:t xml:space="preserve"> – </w:t>
      </w:r>
      <w:r w:rsidRPr="00E774B5">
        <w:t>plan 1.786.223,85 zł, wykonanie 1.786.365,53 zł – 100,01%.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Dochody tego działu stanowi: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>-  wpłaty mieszkańców za przyłącza kanalizacyjne – 4.850,00 zł ,</w:t>
      </w:r>
    </w:p>
    <w:p w:rsidR="00357055" w:rsidRPr="00E774B5" w:rsidRDefault="00357055" w:rsidP="00357055">
      <w:pPr>
        <w:pStyle w:val="Nagwek3"/>
        <w:tabs>
          <w:tab w:val="left" w:pos="0"/>
        </w:tabs>
        <w:spacing w:line="360" w:lineRule="auto"/>
        <w:rPr>
          <w:rFonts w:ascii="Times New Roman" w:hAnsi="Times New Roman"/>
          <w:b w:val="0"/>
          <w:szCs w:val="24"/>
        </w:rPr>
      </w:pPr>
      <w:r w:rsidRPr="00E774B5">
        <w:rPr>
          <w:rFonts w:ascii="Times New Roman" w:hAnsi="Times New Roman"/>
          <w:b w:val="0"/>
          <w:szCs w:val="24"/>
        </w:rPr>
        <w:t>-   środki  pozyskane z Europejskiego Funduszu Rolnictwa na rzecz Rozwoju Obszarów Wiejskich w ramach programu „ Program Rozwoju Obszarów Wiejskich” z działania : Podstawowe usługi dla gospodarki i ludności wiejskiej w kwocie 1.216.690,48 zł,  z wykonanego zadani inwestycyjnego w 2010</w:t>
      </w:r>
      <w:r w:rsidR="00E774B5" w:rsidRPr="00E774B5">
        <w:rPr>
          <w:rFonts w:ascii="Times New Roman" w:hAnsi="Times New Roman"/>
          <w:b w:val="0"/>
          <w:szCs w:val="24"/>
        </w:rPr>
        <w:t xml:space="preserve"> </w:t>
      </w:r>
      <w:r w:rsidRPr="00E774B5">
        <w:rPr>
          <w:rFonts w:ascii="Times New Roman" w:hAnsi="Times New Roman"/>
          <w:b w:val="0"/>
          <w:szCs w:val="24"/>
        </w:rPr>
        <w:t>r. „Uregulowanie gospodarki wodno-ściekowej na terenie gminy Czyżew-Osada”</w:t>
      </w:r>
      <w:r w:rsidRPr="00E774B5">
        <w:rPr>
          <w:rFonts w:ascii="Times New Roman" w:hAnsi="Times New Roman"/>
          <w:b w:val="0"/>
        </w:rPr>
        <w:t>.</w:t>
      </w:r>
      <w:r w:rsidRPr="00E774B5">
        <w:rPr>
          <w:rFonts w:ascii="Times New Roman" w:hAnsi="Times New Roman"/>
          <w:b w:val="0"/>
          <w:szCs w:val="24"/>
        </w:rPr>
        <w:t xml:space="preserve"> </w:t>
      </w:r>
    </w:p>
    <w:p w:rsidR="00357055" w:rsidRPr="00E774B5" w:rsidRDefault="00357055" w:rsidP="00357055">
      <w:pPr>
        <w:spacing w:line="360" w:lineRule="auto"/>
        <w:ind w:left="60"/>
        <w:jc w:val="both"/>
      </w:pP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lastRenderedPageBreak/>
        <w:t xml:space="preserve"> –  dotacja celowa z przeznaczeniem  na realizację zadań  z zakresu zwrotu części podatku akcyzowego zawartego w cenie oleju napędowego wykorzystanego do produkcji rolnej przez producentów rolnych oraz pokrycia kosztów postępowania w sprawie jego zwrotu poniesionych przez gminy w wysokości -  564.825,05 zł.</w:t>
      </w:r>
    </w:p>
    <w:p w:rsidR="00357055" w:rsidRPr="00E774B5" w:rsidRDefault="00357055" w:rsidP="00357055">
      <w:pPr>
        <w:pStyle w:val="Nagwek6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E774B5">
        <w:rPr>
          <w:rFonts w:ascii="Times New Roman" w:hAnsi="Times New Roman"/>
          <w:sz w:val="28"/>
        </w:rPr>
        <w:t xml:space="preserve">  DZIAŁ 020</w:t>
      </w:r>
    </w:p>
    <w:p w:rsidR="00357055" w:rsidRPr="00E774B5" w:rsidRDefault="00357055" w:rsidP="00357055">
      <w:pPr>
        <w:spacing w:line="360" w:lineRule="auto"/>
      </w:pPr>
      <w:r w:rsidRPr="00E774B5">
        <w:t xml:space="preserve"> 2.</w:t>
      </w:r>
      <w:r w:rsidRPr="00E774B5">
        <w:rPr>
          <w:sz w:val="26"/>
        </w:rPr>
        <w:t xml:space="preserve"> </w:t>
      </w:r>
      <w:r w:rsidRPr="00E774B5">
        <w:rPr>
          <w:sz w:val="26"/>
          <w:u w:val="single"/>
        </w:rPr>
        <w:t>LEŚNICTWO</w:t>
      </w:r>
      <w:r w:rsidRPr="00E774B5">
        <w:t xml:space="preserve">    -   plan  2.100,00 zł.  wykonanie  2.080,83 zł   –   99,09 %   Dochody tego działu  stanowią   czynsz dzierżawny  za obwody łowieckie przekazywane  </w:t>
      </w:r>
    </w:p>
    <w:p w:rsidR="00357055" w:rsidRPr="00E774B5" w:rsidRDefault="00357055" w:rsidP="00357055">
      <w:pPr>
        <w:spacing w:line="360" w:lineRule="auto"/>
      </w:pPr>
      <w:r w:rsidRPr="00E774B5">
        <w:t xml:space="preserve">przez starostwo powiatowe – 2.080,83 zł , </w:t>
      </w:r>
    </w:p>
    <w:p w:rsidR="00357055" w:rsidRPr="00E774B5" w:rsidRDefault="00357055" w:rsidP="00357055">
      <w:pPr>
        <w:pStyle w:val="Nagwek6"/>
        <w:tabs>
          <w:tab w:val="left" w:pos="0"/>
        </w:tabs>
        <w:rPr>
          <w:rFonts w:ascii="Times New Roman" w:hAnsi="Times New Roman"/>
          <w:bCs w:val="0"/>
          <w:sz w:val="28"/>
        </w:rPr>
      </w:pPr>
      <w:r w:rsidRPr="00E774B5">
        <w:rPr>
          <w:rFonts w:ascii="Times New Roman" w:hAnsi="Times New Roman"/>
          <w:b w:val="0"/>
        </w:rPr>
        <w:t xml:space="preserve">   </w:t>
      </w:r>
      <w:r w:rsidRPr="00E774B5">
        <w:rPr>
          <w:rFonts w:ascii="Times New Roman" w:hAnsi="Times New Roman"/>
          <w:bCs w:val="0"/>
          <w:sz w:val="28"/>
        </w:rPr>
        <w:t>DZIAŁ  400</w:t>
      </w:r>
    </w:p>
    <w:p w:rsidR="00357055" w:rsidRPr="00E774B5" w:rsidRDefault="00357055" w:rsidP="00357055">
      <w:pPr>
        <w:spacing w:line="360" w:lineRule="auto"/>
        <w:ind w:left="60"/>
        <w:jc w:val="both"/>
        <w:rPr>
          <w:sz w:val="26"/>
          <w:u w:val="single"/>
        </w:rPr>
      </w:pPr>
      <w:r w:rsidRPr="00E774B5">
        <w:rPr>
          <w:sz w:val="26"/>
        </w:rPr>
        <w:t xml:space="preserve">3.  </w:t>
      </w:r>
      <w:r w:rsidRPr="00E774B5">
        <w:rPr>
          <w:sz w:val="26"/>
          <w:u w:val="single"/>
        </w:rPr>
        <w:t xml:space="preserve">WYTWARZANIE, ZAOPATRYWANIE W ENERGIĘ ELEKTRYCZNĄ, GAZ         </w:t>
      </w:r>
    </w:p>
    <w:p w:rsidR="00357055" w:rsidRPr="00E774B5" w:rsidRDefault="00357055" w:rsidP="00357055">
      <w:pPr>
        <w:spacing w:line="360" w:lineRule="auto"/>
        <w:ind w:left="360" w:hanging="300"/>
        <w:jc w:val="both"/>
      </w:pPr>
      <w:r w:rsidRPr="00E774B5">
        <w:rPr>
          <w:sz w:val="26"/>
        </w:rPr>
        <w:t xml:space="preserve">     </w:t>
      </w:r>
      <w:r w:rsidRPr="00E774B5">
        <w:rPr>
          <w:sz w:val="26"/>
          <w:u w:val="single"/>
        </w:rPr>
        <w:t>I WODĘ</w:t>
      </w:r>
      <w:r w:rsidRPr="00E774B5">
        <w:rPr>
          <w:sz w:val="26"/>
        </w:rPr>
        <w:t xml:space="preserve"> – </w:t>
      </w:r>
      <w:r w:rsidRPr="00E774B5">
        <w:t xml:space="preserve">plan  776.100,00 zł,  wykonanie 771.555,84  zł  –   99,41 %                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    Dochody tego działu stanowią : 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>-  wpływy  ze sprzedaży wody       -   770.468,43   zł,</w:t>
      </w:r>
    </w:p>
    <w:p w:rsidR="00357055" w:rsidRPr="00E774B5" w:rsidRDefault="00357055" w:rsidP="00357055">
      <w:pPr>
        <w:spacing w:line="360" w:lineRule="auto"/>
        <w:ind w:left="360"/>
        <w:jc w:val="both"/>
      </w:pPr>
      <w:r w:rsidRPr="00E774B5">
        <w:t xml:space="preserve"> -  odsetki od nieterminowych  opłat  za wodę –  1.087,41 zł.</w:t>
      </w:r>
    </w:p>
    <w:p w:rsidR="00357055" w:rsidRPr="00E774B5" w:rsidRDefault="00357055" w:rsidP="00357055">
      <w:pPr>
        <w:spacing w:line="360" w:lineRule="auto"/>
        <w:jc w:val="both"/>
        <w:rPr>
          <w:b/>
          <w:bCs/>
          <w:sz w:val="28"/>
        </w:rPr>
      </w:pPr>
      <w:r w:rsidRPr="00E774B5">
        <w:t xml:space="preserve">  </w:t>
      </w:r>
      <w:r w:rsidRPr="00E774B5">
        <w:rPr>
          <w:b/>
        </w:rPr>
        <w:t xml:space="preserve"> </w:t>
      </w:r>
      <w:r w:rsidRPr="00E774B5">
        <w:rPr>
          <w:b/>
          <w:sz w:val="26"/>
        </w:rPr>
        <w:t xml:space="preserve">  </w:t>
      </w:r>
      <w:r w:rsidRPr="00E774B5">
        <w:rPr>
          <w:b/>
          <w:bCs/>
          <w:sz w:val="28"/>
        </w:rPr>
        <w:t>DZIAŁ  600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rPr>
          <w:sz w:val="26"/>
        </w:rPr>
        <w:t xml:space="preserve"> 4. </w:t>
      </w:r>
      <w:r w:rsidRPr="00E774B5">
        <w:rPr>
          <w:sz w:val="26"/>
          <w:u w:val="single"/>
        </w:rPr>
        <w:t>TRANSPORT I ŁĄCZNOŚĆ</w:t>
      </w:r>
      <w:r w:rsidRPr="00E774B5">
        <w:rPr>
          <w:sz w:val="26"/>
        </w:rPr>
        <w:t xml:space="preserve"> – </w:t>
      </w:r>
      <w:r w:rsidRPr="00E774B5">
        <w:t>plan 923.640,00 zł , wykonanie 923.671,81 co stanowi 100,00%.</w:t>
      </w:r>
    </w:p>
    <w:p w:rsidR="00357055" w:rsidRPr="00E774B5" w:rsidRDefault="00357055" w:rsidP="00181460">
      <w:pPr>
        <w:numPr>
          <w:ilvl w:val="0"/>
          <w:numId w:val="44"/>
        </w:numPr>
        <w:spacing w:line="360" w:lineRule="auto"/>
        <w:jc w:val="both"/>
      </w:pPr>
      <w:r w:rsidRPr="00E774B5">
        <w:t>wpłaty za zajęcie pasa drogowego – 2.581,81 zł,</w:t>
      </w:r>
    </w:p>
    <w:p w:rsidR="00357055" w:rsidRPr="00E774B5" w:rsidRDefault="00357055" w:rsidP="00357055">
      <w:pPr>
        <w:pStyle w:val="Nagwek3"/>
        <w:tabs>
          <w:tab w:val="left" w:pos="0"/>
        </w:tabs>
        <w:spacing w:line="360" w:lineRule="auto"/>
        <w:rPr>
          <w:rFonts w:ascii="Times New Roman" w:hAnsi="Times New Roman"/>
          <w:b w:val="0"/>
          <w:szCs w:val="24"/>
        </w:rPr>
      </w:pPr>
      <w:r w:rsidRPr="00E774B5">
        <w:rPr>
          <w:rFonts w:ascii="Times New Roman" w:hAnsi="Times New Roman"/>
          <w:b w:val="0"/>
        </w:rPr>
        <w:t>-środki pozyskane</w:t>
      </w:r>
      <w:r w:rsidRPr="00E774B5">
        <w:rPr>
          <w:rFonts w:ascii="Times New Roman" w:hAnsi="Times New Roman"/>
        </w:rPr>
        <w:t xml:space="preserve"> </w:t>
      </w:r>
      <w:r w:rsidRPr="00E774B5">
        <w:rPr>
          <w:rFonts w:ascii="Times New Roman" w:hAnsi="Times New Roman"/>
          <w:b w:val="0"/>
        </w:rPr>
        <w:t>z Programu Rozwoju Obszarów Wiejskich  z działania</w:t>
      </w:r>
      <w:r w:rsidRPr="00E774B5">
        <w:rPr>
          <w:rFonts w:ascii="Times New Roman" w:hAnsi="Times New Roman"/>
        </w:rPr>
        <w:t xml:space="preserve">  </w:t>
      </w:r>
      <w:r w:rsidRPr="00E774B5">
        <w:rPr>
          <w:rFonts w:ascii="Times New Roman" w:hAnsi="Times New Roman"/>
          <w:b w:val="0"/>
        </w:rPr>
        <w:t xml:space="preserve">413 „ Wdrożenie Lokalnych Strategii Rozwoju” w ramach działania „Odnowa i rozwój wsi” </w:t>
      </w:r>
      <w:r w:rsidRPr="00E774B5">
        <w:rPr>
          <w:rFonts w:ascii="Times New Roman" w:hAnsi="Times New Roman"/>
          <w:b w:val="0"/>
          <w:szCs w:val="24"/>
        </w:rPr>
        <w:t>w kwocie 96.911,00 zł,  z wykonanego zadani inwestycyjnego w 2010</w:t>
      </w:r>
      <w:r w:rsidR="00E774B5" w:rsidRPr="00E774B5">
        <w:rPr>
          <w:rFonts w:ascii="Times New Roman" w:hAnsi="Times New Roman"/>
          <w:b w:val="0"/>
          <w:szCs w:val="24"/>
        </w:rPr>
        <w:t xml:space="preserve"> </w:t>
      </w:r>
      <w:r w:rsidRPr="00E774B5">
        <w:rPr>
          <w:rFonts w:ascii="Times New Roman" w:hAnsi="Times New Roman"/>
          <w:b w:val="0"/>
          <w:szCs w:val="24"/>
        </w:rPr>
        <w:t>r. „Zagospodarowanie i utwardzenie terenów w miejscowości Czyżew-Osada”</w:t>
      </w:r>
      <w:r w:rsidRPr="00E774B5">
        <w:rPr>
          <w:rFonts w:ascii="Times New Roman" w:hAnsi="Times New Roman"/>
          <w:b w:val="0"/>
        </w:rPr>
        <w:t>.</w:t>
      </w:r>
      <w:r w:rsidRPr="00E774B5">
        <w:rPr>
          <w:rFonts w:ascii="Times New Roman" w:hAnsi="Times New Roman"/>
          <w:b w:val="0"/>
          <w:szCs w:val="24"/>
        </w:rPr>
        <w:t xml:space="preserve"> </w:t>
      </w:r>
    </w:p>
    <w:p w:rsidR="00357055" w:rsidRPr="00E774B5" w:rsidRDefault="00357055" w:rsidP="00357055">
      <w:pPr>
        <w:spacing w:line="360" w:lineRule="auto"/>
      </w:pPr>
      <w:r w:rsidRPr="00E774B5">
        <w:t>- wpływy z tytułu pomocy finansowej  udzielonej przez Powiat Wysokomazowiecki i Gminę Szepietowo na realizację inwestycji drogowej w zakresie przebudowy drogi gminnej w kwocie 20.000,00 zł,</w:t>
      </w:r>
    </w:p>
    <w:p w:rsidR="00357055" w:rsidRPr="00E774B5" w:rsidRDefault="00357055" w:rsidP="00357055">
      <w:pPr>
        <w:spacing w:line="360" w:lineRule="auto"/>
      </w:pPr>
      <w:r w:rsidRPr="00E774B5">
        <w:t>- dotacje celowe otrzymane z budżetu państwa na dofinansowanie zadania realizowanego w ramach programu wieloletniego pn.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 xml:space="preserve"> w kwocie 804.179,00 zł. Dotacja została przekazana na zadanie inwestycyjne pn.: Przebudowa sieci dróg gminnych powiązanych z drogami wyższego rzędu celem zwiększenia płynności ruchu i poprawy bezpieczeństwa komunikacyjnego . </w:t>
      </w:r>
    </w:p>
    <w:p w:rsidR="00357055" w:rsidRPr="00E774B5" w:rsidRDefault="00357055" w:rsidP="00357055">
      <w:pPr>
        <w:spacing w:line="360" w:lineRule="auto"/>
        <w:jc w:val="both"/>
        <w:rPr>
          <w:b/>
          <w:bCs/>
          <w:sz w:val="28"/>
        </w:rPr>
      </w:pPr>
      <w:r w:rsidRPr="00E774B5">
        <w:rPr>
          <w:b/>
          <w:bCs/>
          <w:sz w:val="28"/>
        </w:rPr>
        <w:t>DZIAŁ  700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rPr>
          <w:sz w:val="26"/>
        </w:rPr>
        <w:lastRenderedPageBreak/>
        <w:t xml:space="preserve"> 5. </w:t>
      </w:r>
      <w:r w:rsidRPr="00E774B5">
        <w:rPr>
          <w:sz w:val="26"/>
          <w:u w:val="single"/>
        </w:rPr>
        <w:t xml:space="preserve">GOSPODARKA   MIESZKANIOWA  </w:t>
      </w:r>
      <w:r w:rsidRPr="00E774B5">
        <w:t>– plan  173.700,00 zł, wykonanie 195.106,22 zł</w:t>
      </w:r>
      <w:r w:rsidRPr="00E774B5">
        <w:rPr>
          <w:sz w:val="26"/>
        </w:rPr>
        <w:t xml:space="preserve">  </w:t>
      </w:r>
      <w:r w:rsidRPr="00E774B5">
        <w:t>co stanowi  - 112,32 %  . Dochody  tego  działu  stanowią :</w:t>
      </w:r>
    </w:p>
    <w:p w:rsidR="00357055" w:rsidRPr="00E774B5" w:rsidRDefault="00357055" w:rsidP="00357055">
      <w:pPr>
        <w:spacing w:line="360" w:lineRule="auto"/>
        <w:jc w:val="both"/>
        <w:rPr>
          <w:color w:val="000000"/>
        </w:rPr>
      </w:pPr>
      <w:r w:rsidRPr="00E774B5">
        <w:t xml:space="preserve">-  wpływy z opłat za wieczyste użytkowanie nieruchomości  - </w:t>
      </w:r>
      <w:r w:rsidRPr="00E774B5">
        <w:rPr>
          <w:color w:val="000000"/>
        </w:rPr>
        <w:t>18.610,31 zł,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  opłaty z najmu i dzierżawy oraz czynsz mieszkaniowy -  159.736,23  zł, w tym: </w:t>
      </w:r>
    </w:p>
    <w:p w:rsidR="00357055" w:rsidRPr="00E774B5" w:rsidRDefault="00357055" w:rsidP="00181460">
      <w:pPr>
        <w:numPr>
          <w:ilvl w:val="0"/>
          <w:numId w:val="45"/>
        </w:numPr>
        <w:spacing w:line="360" w:lineRule="auto"/>
        <w:jc w:val="both"/>
      </w:pPr>
      <w:r w:rsidRPr="00E774B5">
        <w:t>czynsze –  152.486,70 zł,</w:t>
      </w:r>
    </w:p>
    <w:p w:rsidR="00357055" w:rsidRPr="00E774B5" w:rsidRDefault="00357055" w:rsidP="00181460">
      <w:pPr>
        <w:numPr>
          <w:ilvl w:val="0"/>
          <w:numId w:val="45"/>
        </w:numPr>
        <w:spacing w:line="360" w:lineRule="auto"/>
        <w:jc w:val="both"/>
      </w:pPr>
      <w:r w:rsidRPr="00E774B5">
        <w:t xml:space="preserve">dzierżawy – 7.249,53 zł,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 spłata lokali, działek – 16.335,53 zł </w:t>
      </w:r>
    </w:p>
    <w:p w:rsidR="00357055" w:rsidRPr="00E774B5" w:rsidRDefault="00357055" w:rsidP="00357055">
      <w:pPr>
        <w:spacing w:line="360" w:lineRule="auto"/>
      </w:pPr>
      <w:r w:rsidRPr="00E774B5">
        <w:t>-  wpłaty z tytułu przekształcenia prawa użytkowania wieczystego przysługującego</w:t>
      </w:r>
    </w:p>
    <w:p w:rsidR="00357055" w:rsidRPr="00E774B5" w:rsidRDefault="00357055" w:rsidP="00357055">
      <w:pPr>
        <w:spacing w:line="360" w:lineRule="auto"/>
      </w:pPr>
      <w:r w:rsidRPr="00E774B5">
        <w:t xml:space="preserve">   osobom  fizycznym  w prawo własności    -   83,20 zł,</w:t>
      </w:r>
    </w:p>
    <w:p w:rsidR="00357055" w:rsidRPr="00E774B5" w:rsidRDefault="00357055" w:rsidP="00357055">
      <w:pPr>
        <w:spacing w:line="360" w:lineRule="auto"/>
      </w:pPr>
      <w:r w:rsidRPr="00E774B5">
        <w:t>- odsetki od nieterminowych wpłat – 340,95 zł,</w:t>
      </w:r>
    </w:p>
    <w:p w:rsidR="00357055" w:rsidRPr="00E774B5" w:rsidRDefault="00357055" w:rsidP="00357055">
      <w:pPr>
        <w:spacing w:line="360" w:lineRule="auto"/>
        <w:jc w:val="both"/>
        <w:rPr>
          <w:u w:val="single"/>
        </w:rPr>
      </w:pPr>
      <w:r w:rsidRPr="00E774B5">
        <w:t xml:space="preserve"> </w:t>
      </w:r>
    </w:p>
    <w:p w:rsidR="00357055" w:rsidRPr="00E774B5" w:rsidRDefault="00357055" w:rsidP="00E774B5">
      <w:pPr>
        <w:pStyle w:val="Nagwek9"/>
        <w:numPr>
          <w:ilvl w:val="0"/>
          <w:numId w:val="0"/>
        </w:numPr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E774B5">
        <w:rPr>
          <w:rFonts w:ascii="Times New Roman" w:hAnsi="Times New Roman"/>
          <w:sz w:val="28"/>
        </w:rPr>
        <w:t>DZIAŁ  750</w:t>
      </w:r>
    </w:p>
    <w:p w:rsidR="00357055" w:rsidRPr="00E774B5" w:rsidRDefault="00357055" w:rsidP="00E774B5">
      <w:pPr>
        <w:pStyle w:val="Nagwek9"/>
        <w:numPr>
          <w:ilvl w:val="0"/>
          <w:numId w:val="0"/>
        </w:numPr>
        <w:tabs>
          <w:tab w:val="left" w:pos="0"/>
        </w:tabs>
        <w:ind w:left="142" w:hanging="144"/>
        <w:rPr>
          <w:rFonts w:ascii="Times New Roman" w:hAnsi="Times New Roman"/>
          <w:b w:val="0"/>
          <w:sz w:val="24"/>
        </w:rPr>
      </w:pPr>
      <w:r w:rsidRPr="00E774B5">
        <w:rPr>
          <w:rFonts w:ascii="Times New Roman" w:hAnsi="Times New Roman"/>
          <w:b w:val="0"/>
          <w:sz w:val="28"/>
          <w:szCs w:val="28"/>
        </w:rPr>
        <w:t xml:space="preserve">6. </w:t>
      </w:r>
      <w:r w:rsidRPr="00E774B5">
        <w:rPr>
          <w:rFonts w:ascii="Times New Roman" w:hAnsi="Times New Roman"/>
          <w:b w:val="0"/>
          <w:sz w:val="28"/>
          <w:szCs w:val="28"/>
          <w:u w:val="single"/>
        </w:rPr>
        <w:t xml:space="preserve">ADMINISTRACJA  PUBLICZNA  </w:t>
      </w:r>
      <w:r w:rsidRPr="00E774B5">
        <w:rPr>
          <w:rFonts w:ascii="Times New Roman" w:hAnsi="Times New Roman"/>
          <w:b w:val="0"/>
          <w:sz w:val="28"/>
          <w:szCs w:val="28"/>
        </w:rPr>
        <w:t xml:space="preserve">– </w:t>
      </w:r>
      <w:r w:rsidRPr="00E774B5">
        <w:rPr>
          <w:rFonts w:ascii="Times New Roman" w:hAnsi="Times New Roman"/>
          <w:b w:val="0"/>
          <w:sz w:val="24"/>
        </w:rPr>
        <w:t xml:space="preserve">plan 164.474,00 zł, wykonanie  164.333,57 zł.          </w:t>
      </w:r>
    </w:p>
    <w:p w:rsidR="00357055" w:rsidRPr="00E774B5" w:rsidRDefault="00357055" w:rsidP="00357055">
      <w:pPr>
        <w:spacing w:line="360" w:lineRule="auto"/>
        <w:ind w:left="120"/>
      </w:pPr>
      <w:r w:rsidRPr="00E774B5">
        <w:rPr>
          <w:sz w:val="26"/>
        </w:rPr>
        <w:t xml:space="preserve">  </w:t>
      </w:r>
      <w:r w:rsidRPr="00E774B5">
        <w:t>co stanowi  99,91  %.  Dochody  tego  działu  stanowią :</w:t>
      </w:r>
    </w:p>
    <w:p w:rsidR="00357055" w:rsidRPr="00E774B5" w:rsidRDefault="00357055" w:rsidP="00357055">
      <w:pPr>
        <w:spacing w:line="360" w:lineRule="auto"/>
      </w:pPr>
      <w:r w:rsidRPr="00E774B5">
        <w:t xml:space="preserve"> -    dotacja  na  zadania  zlecone (utrzymanie  USC i ewidencji  ludności ) -  84.000,00 zł,</w:t>
      </w:r>
    </w:p>
    <w:p w:rsidR="00357055" w:rsidRPr="00E774B5" w:rsidRDefault="00357055" w:rsidP="00357055">
      <w:pPr>
        <w:spacing w:line="360" w:lineRule="auto"/>
      </w:pPr>
      <w:r w:rsidRPr="00E774B5">
        <w:t xml:space="preserve"> -     5% dochody uzyskane w związku z realizacją zadań zleconych  za udostępnienie danych    </w:t>
      </w:r>
    </w:p>
    <w:p w:rsidR="00357055" w:rsidRPr="00E774B5" w:rsidRDefault="00357055" w:rsidP="00357055">
      <w:pPr>
        <w:spacing w:line="360" w:lineRule="auto"/>
      </w:pPr>
      <w:r w:rsidRPr="00E774B5">
        <w:t xml:space="preserve">       osobowych – 6,20 zł, </w:t>
      </w:r>
    </w:p>
    <w:p w:rsidR="00357055" w:rsidRPr="00E774B5" w:rsidRDefault="00357055" w:rsidP="00357055">
      <w:pPr>
        <w:spacing w:line="360" w:lineRule="auto"/>
      </w:pPr>
      <w:r w:rsidRPr="00E774B5">
        <w:t xml:space="preserve"> -    wpływy z usług ksero -74,82 zł,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    wpływy z różnych opłat -  206,56 zł,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  refundacja z Powiatowego Urzędu Pracy Wysokie Mazowieckie wydatków związanych z zatrudnieniem osób bezrobotnych na prace interwencyjne i roboty publiczne za </w:t>
      </w:r>
      <w:proofErr w:type="spellStart"/>
      <w:r w:rsidRPr="00E774B5">
        <w:t>2010r.-758,53zł</w:t>
      </w:r>
      <w:proofErr w:type="spellEnd"/>
      <w:r w:rsidRPr="00E774B5">
        <w:t>,</w:t>
      </w:r>
    </w:p>
    <w:p w:rsidR="00357055" w:rsidRPr="00E774B5" w:rsidRDefault="00357055" w:rsidP="00357055">
      <w:pPr>
        <w:spacing w:line="360" w:lineRule="auto"/>
      </w:pPr>
      <w:r w:rsidRPr="00E774B5">
        <w:t xml:space="preserve">- dotacja celowa  na zadania zlecone gminom z zakresu administracji rządowej z    </w:t>
      </w:r>
    </w:p>
    <w:p w:rsidR="00357055" w:rsidRPr="00E774B5" w:rsidRDefault="00357055" w:rsidP="00357055">
      <w:pPr>
        <w:spacing w:line="360" w:lineRule="auto"/>
      </w:pPr>
      <w:r w:rsidRPr="00E774B5">
        <w:t xml:space="preserve">  przeznaczeniem na przeprowadzenie powszechnego spisu ludności i mieszkań  w kwocie    </w:t>
      </w:r>
    </w:p>
    <w:p w:rsidR="00357055" w:rsidRPr="00E774B5" w:rsidRDefault="00357055" w:rsidP="00357055">
      <w:pPr>
        <w:spacing w:line="360" w:lineRule="auto"/>
      </w:pPr>
      <w:r w:rsidRPr="00E774B5">
        <w:t xml:space="preserve">    24.574,00 zł,</w:t>
      </w:r>
    </w:p>
    <w:p w:rsidR="00357055" w:rsidRPr="00E774B5" w:rsidRDefault="00357055" w:rsidP="00357055">
      <w:pPr>
        <w:spacing w:line="360" w:lineRule="auto"/>
      </w:pPr>
      <w:r w:rsidRPr="00E774B5">
        <w:t>-wpływ z banku spółdzielczego na wsparcie działań promocji i reklamy gminy -42.713,46 zł,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-środki na dofinansowanie własnych zadań bieżących gmin pozyskane z innych źródeł - Europejskiego Funduszu Rolnego na Rzecz Rozwoju Obszarów Wiejskich w ramach Programu Rozwoju Obszarów Wiejskich na lata 2007-2013, imprezy kulturalne z cyklu imprez otwierających pod wspólnym szyldem </w:t>
      </w:r>
      <w:proofErr w:type="spellStart"/>
      <w:r w:rsidRPr="00E774B5">
        <w:t>LGD</w:t>
      </w:r>
      <w:proofErr w:type="spellEnd"/>
      <w:r w:rsidRPr="00E774B5">
        <w:t xml:space="preserve"> ” Kraina Bobra” w kwocie -12.000,00 zł, z przeznaczeniem na zorganizowanie w dniu </w:t>
      </w:r>
      <w:proofErr w:type="spellStart"/>
      <w:r w:rsidRPr="00E774B5">
        <w:t>10.07.2011r</w:t>
      </w:r>
      <w:proofErr w:type="spellEnd"/>
      <w:r w:rsidRPr="00E774B5">
        <w:t>. na terenie Gminy Czyżew  festynu.</w:t>
      </w:r>
    </w:p>
    <w:p w:rsidR="00357055" w:rsidRPr="00E774B5" w:rsidRDefault="00357055" w:rsidP="00357055">
      <w:pPr>
        <w:spacing w:line="360" w:lineRule="auto"/>
      </w:pPr>
      <w:r w:rsidRPr="00E774B5">
        <w:rPr>
          <w:b/>
          <w:sz w:val="28"/>
        </w:rPr>
        <w:t>DZIAŁ  751</w:t>
      </w:r>
    </w:p>
    <w:p w:rsidR="00357055" w:rsidRPr="00E774B5" w:rsidRDefault="00357055" w:rsidP="00357055">
      <w:pPr>
        <w:spacing w:line="360" w:lineRule="auto"/>
        <w:rPr>
          <w:sz w:val="26"/>
          <w:u w:val="single"/>
        </w:rPr>
      </w:pPr>
      <w:r w:rsidRPr="00E774B5">
        <w:rPr>
          <w:sz w:val="26"/>
        </w:rPr>
        <w:lastRenderedPageBreak/>
        <w:t xml:space="preserve">7. </w:t>
      </w:r>
      <w:r w:rsidRPr="00E774B5">
        <w:rPr>
          <w:sz w:val="26"/>
          <w:u w:val="single"/>
        </w:rPr>
        <w:t xml:space="preserve">URZĘDY  NACZELNYCH  ORGANÓW  WŁADZY  PAŃSTWOWEJ,    </w:t>
      </w:r>
    </w:p>
    <w:p w:rsidR="00357055" w:rsidRPr="00E774B5" w:rsidRDefault="00357055" w:rsidP="00357055">
      <w:pPr>
        <w:spacing w:line="360" w:lineRule="auto"/>
        <w:ind w:left="60"/>
      </w:pPr>
      <w:r w:rsidRPr="00E774B5">
        <w:rPr>
          <w:sz w:val="26"/>
        </w:rPr>
        <w:t xml:space="preserve">   </w:t>
      </w:r>
      <w:r w:rsidRPr="00E774B5">
        <w:rPr>
          <w:sz w:val="26"/>
          <w:u w:val="single"/>
        </w:rPr>
        <w:t>KONTROLI  I OCHRONY PRAWA ORAZ  SĄDOWNICTWA</w:t>
      </w:r>
      <w:r w:rsidRPr="00E774B5">
        <w:rPr>
          <w:sz w:val="26"/>
        </w:rPr>
        <w:t xml:space="preserve">  -  </w:t>
      </w:r>
      <w:r w:rsidRPr="00E774B5">
        <w:t xml:space="preserve">plan 13.541,00 zł    </w:t>
      </w:r>
    </w:p>
    <w:p w:rsidR="00357055" w:rsidRPr="00E774B5" w:rsidRDefault="00357055" w:rsidP="00357055">
      <w:pPr>
        <w:spacing w:line="360" w:lineRule="auto"/>
        <w:ind w:left="60"/>
        <w:rPr>
          <w:sz w:val="26"/>
        </w:rPr>
      </w:pPr>
      <w:r w:rsidRPr="00E774B5">
        <w:t xml:space="preserve">   wykonanie 13.541,00 zł, co stanowi 100,00  % dochody tego działu to</w:t>
      </w:r>
      <w:r w:rsidRPr="00E774B5">
        <w:rPr>
          <w:sz w:val="26"/>
        </w:rPr>
        <w:t xml:space="preserve"> : </w:t>
      </w:r>
    </w:p>
    <w:p w:rsidR="00357055" w:rsidRPr="00E774B5" w:rsidRDefault="00357055" w:rsidP="00357055">
      <w:pPr>
        <w:spacing w:line="360" w:lineRule="auto"/>
        <w:ind w:left="60"/>
      </w:pPr>
      <w:r w:rsidRPr="00E774B5">
        <w:t>-  dotacja  na  sfinansowanie zadań związanych z prowadzeniem i aktualizacją stałego rejestru wyborców – 1.101,00 zł,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- dotacja z przeznaczeniem na przygotowanie i przeprowadzenie wyborów do Sejmu RP i do Senatu RP zarządzonych na dzień 09 października </w:t>
      </w:r>
      <w:proofErr w:type="spellStart"/>
      <w:r w:rsidRPr="00E774B5">
        <w:t>2011r</w:t>
      </w:r>
      <w:proofErr w:type="spellEnd"/>
      <w:r w:rsidRPr="00E774B5">
        <w:t>. – 12.440,00 zł ,</w:t>
      </w:r>
    </w:p>
    <w:p w:rsidR="00357055" w:rsidRPr="00E774B5" w:rsidRDefault="00357055" w:rsidP="00357055">
      <w:pPr>
        <w:spacing w:line="360" w:lineRule="auto"/>
      </w:pPr>
      <w:r w:rsidRPr="00E774B5">
        <w:rPr>
          <w:b/>
          <w:sz w:val="28"/>
        </w:rPr>
        <w:t>DZIAŁ  754</w:t>
      </w:r>
    </w:p>
    <w:p w:rsidR="00357055" w:rsidRPr="00E774B5" w:rsidRDefault="00357055" w:rsidP="00357055">
      <w:pPr>
        <w:spacing w:line="360" w:lineRule="auto"/>
        <w:rPr>
          <w:sz w:val="26"/>
        </w:rPr>
      </w:pPr>
      <w:r w:rsidRPr="00E774B5">
        <w:rPr>
          <w:sz w:val="26"/>
          <w:u w:val="single"/>
        </w:rPr>
        <w:t>8. BEZPIECZEŃSTWO PUBLICZNE I OCHRONA PRZECIWPOŻAROWA</w:t>
      </w:r>
      <w:r w:rsidRPr="00E774B5">
        <w:rPr>
          <w:sz w:val="26"/>
        </w:rPr>
        <w:t xml:space="preserve"> -  </w:t>
      </w:r>
      <w:r w:rsidRPr="00E774B5">
        <w:t xml:space="preserve">plan 654.892,00 zł  wykonanie 654.891,85 zł tj. 100,00 % . Środki są to środki pochodzące z Europejskiego Funduszu Rozwoju Regionalnego w ramach programu „Regionalny Program Operacyjny Województwa Podlaskiego” z działania : Rozwój lokalnej infrastruktury ochrony środowiska z wykonanego zadania inwestycyjnego w </w:t>
      </w:r>
      <w:proofErr w:type="spellStart"/>
      <w:r w:rsidRPr="00E774B5">
        <w:t>2010r</w:t>
      </w:r>
      <w:proofErr w:type="spellEnd"/>
      <w:r w:rsidRPr="00E774B5">
        <w:t xml:space="preserve">. „Przeciwdziałanie negatywnym skutkom zagrożeń w gminie Czyżew poprzez zakup specjalistycznego samochodu ratowniczo-gaśniczego wraz z wyposażeniem” w kwocie 654.891,85 zł. </w:t>
      </w:r>
    </w:p>
    <w:p w:rsidR="00357055" w:rsidRPr="00E774B5" w:rsidRDefault="00357055" w:rsidP="00357055">
      <w:pPr>
        <w:pStyle w:val="Nagwek2"/>
        <w:tabs>
          <w:tab w:val="left" w:pos="0"/>
        </w:tabs>
        <w:spacing w:line="360" w:lineRule="auto"/>
        <w:jc w:val="left"/>
      </w:pPr>
      <w:r w:rsidRPr="00E774B5">
        <w:t>DZIAŁ 756</w:t>
      </w:r>
    </w:p>
    <w:p w:rsidR="00357055" w:rsidRPr="00E774B5" w:rsidRDefault="00357055" w:rsidP="00357055">
      <w:pPr>
        <w:spacing w:line="360" w:lineRule="auto"/>
      </w:pPr>
      <w:r w:rsidRPr="00E774B5">
        <w:rPr>
          <w:sz w:val="26"/>
          <w:u w:val="single"/>
        </w:rPr>
        <w:t xml:space="preserve">9. DOCHODY OD OSÓB PRAWNYCH, OD OSÓB FIZYCZNYCH I OD INNYCH JEDNOSTEK NIEPOSIADAJĄCYCH OSOBOWOŚCI PRAWNEJ  ORAZ WYDATKI  </w:t>
      </w:r>
      <w:proofErr w:type="spellStart"/>
      <w:r w:rsidRPr="00E774B5">
        <w:rPr>
          <w:sz w:val="26"/>
          <w:u w:val="single"/>
        </w:rPr>
        <w:t>ZWIAZANE</w:t>
      </w:r>
      <w:proofErr w:type="spellEnd"/>
      <w:r w:rsidRPr="00E774B5">
        <w:rPr>
          <w:sz w:val="26"/>
          <w:u w:val="single"/>
        </w:rPr>
        <w:t xml:space="preserve"> Z ICH POBOREM  -  </w:t>
      </w:r>
      <w:r w:rsidRPr="00E774B5">
        <w:t xml:space="preserve">   plan  5.879.954,32 zł,  wykonanie  5.893.224,35 zł,  co stanowi  -  100,23  % .</w:t>
      </w:r>
    </w:p>
    <w:p w:rsidR="00357055" w:rsidRPr="00E774B5" w:rsidRDefault="00357055" w:rsidP="00357055">
      <w:pPr>
        <w:spacing w:line="360" w:lineRule="auto"/>
        <w:ind w:left="240"/>
      </w:pPr>
      <w:r w:rsidRPr="00E774B5">
        <w:rPr>
          <w:sz w:val="26"/>
        </w:rPr>
        <w:t xml:space="preserve"> </w:t>
      </w:r>
      <w:r w:rsidRPr="00E774B5">
        <w:t xml:space="preserve">Dochody tego działu  </w:t>
      </w:r>
      <w:r w:rsidRPr="00E774B5">
        <w:rPr>
          <w:sz w:val="26"/>
        </w:rPr>
        <w:t xml:space="preserve"> </w:t>
      </w:r>
      <w:r w:rsidRPr="00E774B5">
        <w:t xml:space="preserve">stanowią: 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   a/   podatek od działalności gospodarczej osób fizycznych opłacany w formie karty 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   podatkowej  -    plan  3.000,00 zł, wykonanie 3.466,68  zł, – 115,56  %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   b/   wpływy z podatku rolnego, leśnego, podatku od czynności  cywilnoprawnych,  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   podatków i opłat lokalnych  od osób prawnych i innych jednostek organizacyjnych  –     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   plan 1.396.000,00  zł,   - wykonanie 1.291.462,95 zł  - 92,51 %   w tym :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t xml:space="preserve"> - podatek od  nieruchomości –   1.259.813,91 zł, 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t>-  podatek rolny        –     1.321,00 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 podatek leśny        -    2.220,00 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 podatek od środków transportowych      –   26.574,00 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podatek od czynności cywilnoprawnych   -   19,00 zł,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>-wpływy z różnych opłat / koszty upomnień/   - 8,80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>- odsetki od nieterminowych wpłat -  1.506,24 zł ,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lastRenderedPageBreak/>
        <w:t xml:space="preserve">c/   wpływy z podatku rolnego, leśnego, podatku od czynności  cywilnoprawnych,  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 podatków i opłat lokalnych  od osób fizycznych   –   plan  1.626.044,32 zł, wykonanie      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  1.697.465,19 zł  - 104,39 %   w tym :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t xml:space="preserve"> - podatek od  nieruchomości –   545.991,53 zł, 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 podatek rolny        –      624.756,41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 podatek leśny        -          26.792,80  zł,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t>-  podatek od środków transportowych      –   263.460,64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-  podatek od spadków i darowizn  6.498,00 zł,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>-  wpływy z opłaty targowej     –     94.139,00  zł,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-  podatek od czynności cywilnoprawnych    - 132.199,29 zł,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>-  wpływy z różnych opłat / koszty upomnień/   - 941,60 zł,</w:t>
      </w:r>
    </w:p>
    <w:p w:rsidR="00357055" w:rsidRPr="00E774B5" w:rsidRDefault="00357055" w:rsidP="00357055">
      <w:pPr>
        <w:pStyle w:val="Tekstpodstawowywcity21"/>
        <w:ind w:left="0"/>
        <w:jc w:val="both"/>
        <w:rPr>
          <w:sz w:val="24"/>
        </w:rPr>
      </w:pPr>
      <w:r w:rsidRPr="00E774B5">
        <w:rPr>
          <w:sz w:val="24"/>
        </w:rPr>
        <w:t xml:space="preserve">  -  odsetki od nieterminowych wpłat podatku od nieruchomości i podatku od środków   </w:t>
      </w:r>
    </w:p>
    <w:p w:rsidR="00357055" w:rsidRPr="00E774B5" w:rsidRDefault="00357055" w:rsidP="00357055">
      <w:pPr>
        <w:pStyle w:val="Tekstpodstawowywcity21"/>
        <w:jc w:val="both"/>
        <w:rPr>
          <w:sz w:val="24"/>
        </w:rPr>
      </w:pPr>
      <w:r w:rsidRPr="00E774B5">
        <w:rPr>
          <w:sz w:val="24"/>
        </w:rPr>
        <w:t>transportowych   -  2.685,92 zł,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d/  wpływy z innych opłat  stanowiących dochody jednostek samorządu terytorialnego    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- plan 131.030,00 zł  wykonanie  131.063,72 zł  –  100,03 %   w tym :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- wpływy  z opłaty skarbowej  –  20.185,00  zł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- wpływy   z opłat za  zezwolenia na sprzedaż napojów alkoholowych  -  90.347,50  zł</w:t>
      </w:r>
    </w:p>
    <w:p w:rsidR="00357055" w:rsidRPr="00E774B5" w:rsidRDefault="00357055" w:rsidP="00357055">
      <w:pPr>
        <w:pStyle w:val="Tekstpodstawowywcity21"/>
        <w:ind w:left="0"/>
        <w:rPr>
          <w:sz w:val="24"/>
        </w:rPr>
      </w:pPr>
      <w:r w:rsidRPr="00E774B5">
        <w:rPr>
          <w:sz w:val="24"/>
        </w:rPr>
        <w:t xml:space="preserve">   - wpływy z różnych opłat –opłaty i kary za korzystanie ze środowiska – 20.531,22 zł 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 e/  udziały gmin w podatkach stanowiących dochód budżetu państwa ,  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  plan  - 2.723.880,00  zł  wykonanie 2.769.765,81  zł  - 101,68  %   w tym :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>- udziały w podatku dochodowym od osób fizycznych  - 2.617.568,00 zł,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- udziały w podatku dochodowym od osób prawnych  -     152.197,81  zł,    </w:t>
      </w:r>
    </w:p>
    <w:p w:rsidR="00357055" w:rsidRPr="00E774B5" w:rsidRDefault="00357055" w:rsidP="00357055">
      <w:pPr>
        <w:pStyle w:val="Tekstpodstawowywcity21"/>
        <w:rPr>
          <w:sz w:val="24"/>
        </w:rPr>
      </w:pPr>
      <w:r w:rsidRPr="00E774B5">
        <w:rPr>
          <w:sz w:val="24"/>
        </w:rPr>
        <w:t xml:space="preserve"> środki te  przekazywane są  przez   Ministra Finansów  i Urzędy Skarbowe .      </w:t>
      </w:r>
    </w:p>
    <w:p w:rsidR="00357055" w:rsidRPr="00E774B5" w:rsidRDefault="00357055" w:rsidP="00357055">
      <w:pPr>
        <w:spacing w:line="360" w:lineRule="auto"/>
        <w:rPr>
          <w:b/>
          <w:sz w:val="28"/>
        </w:rPr>
      </w:pPr>
      <w:r w:rsidRPr="00E774B5">
        <w:rPr>
          <w:b/>
          <w:sz w:val="26"/>
        </w:rPr>
        <w:t xml:space="preserve"> </w:t>
      </w:r>
      <w:r w:rsidRPr="00E774B5">
        <w:rPr>
          <w:b/>
          <w:sz w:val="28"/>
        </w:rPr>
        <w:t>DZIAŁ  758</w:t>
      </w:r>
    </w:p>
    <w:p w:rsidR="00357055" w:rsidRPr="00E774B5" w:rsidRDefault="00357055" w:rsidP="00357055">
      <w:pPr>
        <w:spacing w:line="360" w:lineRule="auto"/>
        <w:rPr>
          <w:b/>
          <w:sz w:val="28"/>
        </w:rPr>
      </w:pPr>
      <w:r w:rsidRPr="00E774B5">
        <w:t xml:space="preserve">10. </w:t>
      </w:r>
      <w:r w:rsidRPr="00E774B5">
        <w:rPr>
          <w:sz w:val="26"/>
          <w:u w:val="single"/>
        </w:rPr>
        <w:t xml:space="preserve">RÓŻNE ROZLICZENIA  </w:t>
      </w:r>
      <w:r w:rsidRPr="00E774B5">
        <w:rPr>
          <w:sz w:val="26"/>
        </w:rPr>
        <w:t xml:space="preserve">–  </w:t>
      </w:r>
      <w:r w:rsidRPr="00E774B5">
        <w:t>plan  8.440.844,94 zł  wykonanie  8.436.126,95 zł  co stanowi   99,94 %</w:t>
      </w:r>
    </w:p>
    <w:p w:rsidR="00357055" w:rsidRPr="00E774B5" w:rsidRDefault="00357055" w:rsidP="00357055">
      <w:pPr>
        <w:spacing w:line="360" w:lineRule="auto"/>
      </w:pPr>
      <w:r w:rsidRPr="00E774B5">
        <w:t>Dochody  tego  działu  stanowią :</w:t>
      </w:r>
    </w:p>
    <w:p w:rsidR="00357055" w:rsidRPr="00E774B5" w:rsidRDefault="00357055" w:rsidP="00357055">
      <w:pPr>
        <w:spacing w:line="360" w:lineRule="auto"/>
      </w:pPr>
      <w:r w:rsidRPr="00E774B5">
        <w:t>-  część  oświatowa  subwencji  ogólnej    -  6.045.922,00  zł,</w:t>
      </w:r>
    </w:p>
    <w:p w:rsidR="00357055" w:rsidRPr="00E774B5" w:rsidRDefault="00357055" w:rsidP="00357055">
      <w:pPr>
        <w:spacing w:line="360" w:lineRule="auto"/>
      </w:pPr>
      <w:r w:rsidRPr="00E774B5">
        <w:t>-  część wyrównawcza subwencji ogólnej    -  1.843.706,00  zł</w:t>
      </w:r>
    </w:p>
    <w:p w:rsidR="00357055" w:rsidRPr="00E774B5" w:rsidRDefault="00357055" w:rsidP="00357055">
      <w:pPr>
        <w:spacing w:line="360" w:lineRule="auto"/>
      </w:pPr>
      <w:r w:rsidRPr="00E774B5">
        <w:t xml:space="preserve">-  odsetki bankowe przekazane przez Bank Spółdzielczy, za terminowe lokaty   </w:t>
      </w:r>
    </w:p>
    <w:p w:rsidR="00357055" w:rsidRPr="00E774B5" w:rsidRDefault="00357055" w:rsidP="00357055">
      <w:pPr>
        <w:spacing w:line="360" w:lineRule="auto"/>
      </w:pPr>
      <w:r w:rsidRPr="00E774B5">
        <w:t xml:space="preserve">  pieniężne  oraz środków zgromadzonych na rachunkach bankowych – 42.282,01 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-zwrot podatku VAT za </w:t>
      </w:r>
      <w:proofErr w:type="spellStart"/>
      <w:r w:rsidRPr="00E774B5">
        <w:t>2010r</w:t>
      </w:r>
      <w:proofErr w:type="spellEnd"/>
      <w:r w:rsidRPr="00E774B5">
        <w:t xml:space="preserve">. z zadania inwestycyjnego „ Uregulowanie gospodarki wodno- ściekowej na terenie gminy Czyżew-Osada” w kwocie 500.000,00 zł, </w:t>
      </w:r>
    </w:p>
    <w:p w:rsidR="00357055" w:rsidRPr="00E774B5" w:rsidRDefault="00357055" w:rsidP="00357055">
      <w:pPr>
        <w:spacing w:line="360" w:lineRule="auto"/>
      </w:pPr>
      <w:r w:rsidRPr="00E774B5">
        <w:lastRenderedPageBreak/>
        <w:t xml:space="preserve">- dotacja celowa z budżetu państwa na zwrot części wydatków wykonanych w ramach funduszu sołeckiego w kwocie 4.216,94 zł, </w:t>
      </w:r>
    </w:p>
    <w:p w:rsidR="00357055" w:rsidRPr="00E774B5" w:rsidRDefault="00357055" w:rsidP="00357055">
      <w:pPr>
        <w:spacing w:line="360" w:lineRule="auto"/>
        <w:rPr>
          <w:b/>
          <w:sz w:val="26"/>
        </w:rPr>
      </w:pPr>
      <w:r w:rsidRPr="00E774B5">
        <w:rPr>
          <w:b/>
          <w:sz w:val="26"/>
        </w:rPr>
        <w:t xml:space="preserve"> </w:t>
      </w:r>
    </w:p>
    <w:p w:rsidR="00357055" w:rsidRPr="00E774B5" w:rsidRDefault="00357055" w:rsidP="00357055">
      <w:pPr>
        <w:spacing w:line="360" w:lineRule="auto"/>
        <w:rPr>
          <w:b/>
          <w:sz w:val="28"/>
        </w:rPr>
      </w:pPr>
      <w:r w:rsidRPr="00E774B5">
        <w:rPr>
          <w:b/>
        </w:rPr>
        <w:t xml:space="preserve"> </w:t>
      </w:r>
      <w:r w:rsidRPr="00E774B5">
        <w:rPr>
          <w:b/>
          <w:sz w:val="28"/>
        </w:rPr>
        <w:t>DZIAŁ 801</w:t>
      </w:r>
    </w:p>
    <w:p w:rsidR="00357055" w:rsidRPr="00E774B5" w:rsidRDefault="00357055" w:rsidP="00357055">
      <w:pPr>
        <w:spacing w:line="360" w:lineRule="auto"/>
      </w:pPr>
      <w:r w:rsidRPr="00E774B5">
        <w:rPr>
          <w:sz w:val="26"/>
        </w:rPr>
        <w:t xml:space="preserve">11 . </w:t>
      </w:r>
      <w:r w:rsidRPr="00E774B5">
        <w:rPr>
          <w:sz w:val="26"/>
          <w:u w:val="single"/>
        </w:rPr>
        <w:t xml:space="preserve">OŚWIATA I WYCHOWANIE   </w:t>
      </w:r>
      <w:r w:rsidRPr="00E774B5">
        <w:rPr>
          <w:sz w:val="26"/>
        </w:rPr>
        <w:t xml:space="preserve"> -  </w:t>
      </w:r>
      <w:r w:rsidRPr="00E774B5">
        <w:t>plan 203.172,77 zł,  wykonanie 241.345,39 zł  co    stanowi  –  118,79 %.</w:t>
      </w:r>
    </w:p>
    <w:p w:rsidR="00357055" w:rsidRPr="00E774B5" w:rsidRDefault="00357055" w:rsidP="00357055">
      <w:pPr>
        <w:spacing w:line="360" w:lineRule="auto"/>
      </w:pPr>
      <w:r w:rsidRPr="00E774B5">
        <w:t>Dochody tego działu stanowią: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>-  wpłaty za wynajem sal szkolnych:  Szkoły Podstawowe  – 420,00 zł ,</w:t>
      </w:r>
    </w:p>
    <w:p w:rsidR="00357055" w:rsidRPr="00E774B5" w:rsidRDefault="00357055" w:rsidP="00357055">
      <w:pPr>
        <w:spacing w:line="360" w:lineRule="auto"/>
      </w:pPr>
      <w:r w:rsidRPr="00E774B5">
        <w:t>-  wpłaty rodziców związane z utrzymaniem Gminnego Przedszkola – 84.532,25  zł,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>- wpłaty za wynajem sal szkolnych: Gimnazjum   – 801,10 zł ,</w:t>
      </w:r>
    </w:p>
    <w:p w:rsidR="00357055" w:rsidRPr="00E774B5" w:rsidRDefault="00357055" w:rsidP="00357055">
      <w:pPr>
        <w:spacing w:line="360" w:lineRule="auto"/>
      </w:pPr>
      <w:r w:rsidRPr="00E774B5">
        <w:t>-  wpływy z usług  tj. z tytułu wpłat za obiady uczniów – 118.323,50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 dotacja celowa budżetu państwa z przeznaczeniem na sfinansowanie prac komisji kwalifikacyjnych i egzaminacyjnych powołanych w </w:t>
      </w:r>
      <w:proofErr w:type="spellStart"/>
      <w:r w:rsidRPr="00E774B5">
        <w:t>2011r</w:t>
      </w:r>
      <w:proofErr w:type="spellEnd"/>
      <w:r w:rsidRPr="00E774B5">
        <w:t xml:space="preserve"> do spraw awansu zawodowego nauczycieli w kwocie 92,00 zł,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>- środki na dofinansowanie własnych zadań  bieżących gmin pozyskane ze środków Funduszu Pracy z przeznaczeniem na dofinansowanie pracodawcom kosztów kształcenia młodocianych pracowników – 37.171,54 zł.</w:t>
      </w:r>
    </w:p>
    <w:p w:rsidR="00357055" w:rsidRPr="00E774B5" w:rsidRDefault="00357055" w:rsidP="00357055">
      <w:pPr>
        <w:pStyle w:val="Nagwek3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774B5">
        <w:rPr>
          <w:rFonts w:ascii="Times New Roman" w:hAnsi="Times New Roman"/>
          <w:sz w:val="28"/>
          <w:szCs w:val="28"/>
        </w:rPr>
        <w:t>DZIAŁ 852</w:t>
      </w:r>
    </w:p>
    <w:p w:rsidR="00357055" w:rsidRPr="00E774B5" w:rsidRDefault="00357055" w:rsidP="00357055">
      <w:pPr>
        <w:pStyle w:val="Nagwek3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 w:rsidRPr="00E774B5">
        <w:rPr>
          <w:rFonts w:ascii="Times New Roman" w:hAnsi="Times New Roman"/>
          <w:b w:val="0"/>
          <w:sz w:val="28"/>
          <w:szCs w:val="28"/>
        </w:rPr>
        <w:t xml:space="preserve">12. </w:t>
      </w:r>
      <w:r w:rsidRPr="00E774B5">
        <w:rPr>
          <w:rFonts w:ascii="Times New Roman" w:hAnsi="Times New Roman"/>
          <w:b w:val="0"/>
          <w:sz w:val="28"/>
          <w:szCs w:val="28"/>
          <w:u w:val="single"/>
        </w:rPr>
        <w:t>POMOC SPOŁECZNA</w:t>
      </w:r>
      <w:r w:rsidRPr="00E774B5">
        <w:rPr>
          <w:rFonts w:ascii="Times New Roman" w:hAnsi="Times New Roman"/>
          <w:b w:val="0"/>
          <w:u w:val="single"/>
        </w:rPr>
        <w:t xml:space="preserve">   </w:t>
      </w:r>
      <w:r w:rsidRPr="00E774B5">
        <w:rPr>
          <w:rFonts w:ascii="Times New Roman" w:hAnsi="Times New Roman"/>
          <w:b w:val="0"/>
        </w:rPr>
        <w:t xml:space="preserve"> – plan 1.845.490,00 zł, wykonanie 1.842.794,12 zł,                                                   –   co stanowi  99,85 % .</w:t>
      </w:r>
    </w:p>
    <w:p w:rsidR="00357055" w:rsidRPr="00E774B5" w:rsidRDefault="00357055" w:rsidP="00357055">
      <w:pPr>
        <w:spacing w:line="360" w:lineRule="auto"/>
      </w:pPr>
      <w:r w:rsidRPr="00E774B5">
        <w:t>Dochody tego działu stanowią :</w:t>
      </w:r>
    </w:p>
    <w:p w:rsidR="00357055" w:rsidRPr="00E774B5" w:rsidRDefault="00357055" w:rsidP="00357055">
      <w:pPr>
        <w:spacing w:line="360" w:lineRule="auto"/>
      </w:pPr>
      <w:r w:rsidRPr="00E774B5">
        <w:rPr>
          <w:sz w:val="26"/>
        </w:rPr>
        <w:t xml:space="preserve"> </w:t>
      </w:r>
      <w:r w:rsidRPr="00E774B5">
        <w:t>-   dotacja  na realizacje świadczeń rodzinnych,    -  1.555.503,87 zł,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-  dochody z tytułu zaliczek alimentacyjnych i funduszu alimentacyjnego wyniosły    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  </w:t>
      </w:r>
      <w:proofErr w:type="spellStart"/>
      <w:r w:rsidRPr="00E774B5">
        <w:t>5.322,10zł</w:t>
      </w:r>
      <w:proofErr w:type="spellEnd"/>
      <w:r w:rsidRPr="00E774B5">
        <w:t xml:space="preserve"> ,  </w:t>
      </w:r>
    </w:p>
    <w:p w:rsidR="00357055" w:rsidRPr="00E774B5" w:rsidRDefault="00357055" w:rsidP="00357055">
      <w:pPr>
        <w:spacing w:line="360" w:lineRule="auto"/>
      </w:pPr>
      <w:r w:rsidRPr="00E774B5">
        <w:t>-   dotacja na opłacenie składki na ubezpieczenie zdrowotne  -   6.049,85 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   dotacja na wypłaty obligatoryjnych  zasiłków okresowych z pomocy społecznej  –      </w:t>
      </w:r>
    </w:p>
    <w:p w:rsidR="00357055" w:rsidRPr="00E774B5" w:rsidRDefault="00357055" w:rsidP="00357055">
      <w:pPr>
        <w:spacing w:line="360" w:lineRule="auto"/>
      </w:pPr>
      <w:r w:rsidRPr="00E774B5">
        <w:t xml:space="preserve">    85.999,99 zł,</w:t>
      </w:r>
    </w:p>
    <w:p w:rsidR="00357055" w:rsidRPr="00E774B5" w:rsidRDefault="00357055" w:rsidP="00357055">
      <w:pPr>
        <w:spacing w:line="360" w:lineRule="auto"/>
      </w:pPr>
      <w:r w:rsidRPr="00E774B5">
        <w:t>-   dotacja  na wypłatę zasiłków stałych  z pomocy społecznej – 60.737,31 zł,</w:t>
      </w:r>
    </w:p>
    <w:p w:rsidR="00357055" w:rsidRPr="00E774B5" w:rsidRDefault="00357055" w:rsidP="00357055">
      <w:pPr>
        <w:spacing w:line="360" w:lineRule="auto"/>
      </w:pPr>
      <w:r w:rsidRPr="00E774B5">
        <w:t>-   dotacja na utrzymanie Gminnego Ośrodka Pomocy Społecznej  –  76.860,00  zł,</w:t>
      </w:r>
    </w:p>
    <w:p w:rsidR="00357055" w:rsidRPr="00E774B5" w:rsidRDefault="00357055" w:rsidP="00357055">
      <w:pPr>
        <w:spacing w:line="360" w:lineRule="auto"/>
      </w:pPr>
      <w:r w:rsidRPr="00E774B5">
        <w:t>-  dotacja na  realizację rządowego programu wspierania osób pobierających świadczenie pielęgnacyjne - 4.600,00 zł,</w:t>
      </w:r>
    </w:p>
    <w:p w:rsidR="00357055" w:rsidRPr="00E774B5" w:rsidRDefault="00357055" w:rsidP="00357055">
      <w:pPr>
        <w:spacing w:line="360" w:lineRule="auto"/>
      </w:pPr>
      <w:r w:rsidRPr="00E774B5">
        <w:lastRenderedPageBreak/>
        <w:t xml:space="preserve">-   dotacja  na  dofinansowanie  realizacji Rządowego Programu  „Posiłek dla potrzebujących”      </w:t>
      </w:r>
    </w:p>
    <w:p w:rsidR="00357055" w:rsidRPr="00E774B5" w:rsidRDefault="00357055" w:rsidP="00357055">
      <w:pPr>
        <w:spacing w:line="360" w:lineRule="auto"/>
      </w:pPr>
      <w:r w:rsidRPr="00E774B5">
        <w:t xml:space="preserve">    47.721,00 zł.</w:t>
      </w:r>
    </w:p>
    <w:p w:rsidR="00357055" w:rsidRPr="00E774B5" w:rsidRDefault="00357055" w:rsidP="00357055">
      <w:pPr>
        <w:spacing w:line="360" w:lineRule="auto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DZIAŁ 853</w:t>
      </w:r>
    </w:p>
    <w:p w:rsidR="00357055" w:rsidRPr="00E774B5" w:rsidRDefault="00357055" w:rsidP="00357055">
      <w:pPr>
        <w:spacing w:line="360" w:lineRule="auto"/>
        <w:ind w:left="120"/>
        <w:jc w:val="both"/>
      </w:pPr>
      <w:r w:rsidRPr="00E774B5">
        <w:rPr>
          <w:sz w:val="26"/>
        </w:rPr>
        <w:t xml:space="preserve">13.  </w:t>
      </w:r>
      <w:r w:rsidRPr="00E774B5">
        <w:rPr>
          <w:sz w:val="28"/>
          <w:szCs w:val="28"/>
          <w:u w:val="single"/>
        </w:rPr>
        <w:t>POZOSTAŁE ZADANIA W ZAKRESIE POLITYKI SPOŁECZNEJ</w:t>
      </w:r>
      <w:r w:rsidRPr="00E774B5">
        <w:rPr>
          <w:sz w:val="26"/>
        </w:rPr>
        <w:t xml:space="preserve">  –    </w:t>
      </w:r>
      <w:r w:rsidRPr="00E774B5">
        <w:t>plan   300.739,83 zł,</w:t>
      </w:r>
      <w:r w:rsidRPr="00E774B5">
        <w:rPr>
          <w:sz w:val="26"/>
        </w:rPr>
        <w:t xml:space="preserve"> </w:t>
      </w:r>
      <w:r w:rsidRPr="00E774B5">
        <w:t>wykonanie  -  205.997,19 zł,  co stanowi  68,50% .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Dochody tego działu stanowią środki pozyskane z innych źródeł.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>Gmina pozyskała środki na realizację następujących projektów:</w:t>
      </w:r>
    </w:p>
    <w:p w:rsidR="00357055" w:rsidRPr="00E774B5" w:rsidRDefault="00357055" w:rsidP="00181460">
      <w:pPr>
        <w:numPr>
          <w:ilvl w:val="0"/>
          <w:numId w:val="41"/>
        </w:numPr>
        <w:spacing w:line="360" w:lineRule="auto"/>
        <w:jc w:val="both"/>
      </w:pPr>
      <w:r w:rsidRPr="00E774B5">
        <w:t xml:space="preserve">Projekt „Aktywność szansą lepszego jutra”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 w:rsidRPr="00E774B5">
        <w:t>poddziałania</w:t>
      </w:r>
      <w:proofErr w:type="spellEnd"/>
      <w:r w:rsidRPr="00E774B5">
        <w:t xml:space="preserve">  9.1.2 wyrównanie szans edukacyjnych uczniów o utrudnionym dostępie do edukacji oraz zmniejszenie różnic w jakości usług edukacyjnych w kwocie – 77.039,04 zł,</w:t>
      </w:r>
    </w:p>
    <w:p w:rsidR="00357055" w:rsidRPr="00E774B5" w:rsidRDefault="00357055" w:rsidP="00181460">
      <w:pPr>
        <w:numPr>
          <w:ilvl w:val="0"/>
          <w:numId w:val="41"/>
        </w:numPr>
        <w:spacing w:line="360" w:lineRule="auto"/>
        <w:jc w:val="both"/>
      </w:pPr>
      <w:r w:rsidRPr="00E774B5">
        <w:t xml:space="preserve">Projekt „Startuj z nam”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 w:rsidRPr="00E774B5">
        <w:t>poddziałania</w:t>
      </w:r>
      <w:proofErr w:type="spellEnd"/>
      <w:r w:rsidRPr="00E774B5">
        <w:t xml:space="preserve">  9.1.1 zmniejszenie nierówności w stopniu upowszechniania edukacji przedszkolnej- w kwocie </w:t>
      </w:r>
      <w:proofErr w:type="spellStart"/>
      <w:r w:rsidRPr="00E774B5">
        <w:t>80.114,80zł</w:t>
      </w:r>
      <w:proofErr w:type="spellEnd"/>
      <w:r w:rsidRPr="00E774B5">
        <w:t>,</w:t>
      </w:r>
    </w:p>
    <w:p w:rsidR="00357055" w:rsidRPr="00E774B5" w:rsidRDefault="00357055" w:rsidP="00181460">
      <w:pPr>
        <w:numPr>
          <w:ilvl w:val="0"/>
          <w:numId w:val="41"/>
        </w:numPr>
        <w:spacing w:line="360" w:lineRule="auto"/>
        <w:jc w:val="both"/>
      </w:pPr>
      <w:r w:rsidRPr="00E774B5">
        <w:t xml:space="preserve">Projekt „Wykorzystaj szansę ” w ramach programu Operacyjnego Kapitał Ludzki współfinansowanego ze środków Europejskiego Funduszu Społecznego , priorytetu VII.-Promocja integracji społecznej, działania 7.1. Rozwój i upowszechnianie aktywnej integracji, </w:t>
      </w:r>
      <w:proofErr w:type="spellStart"/>
      <w:r w:rsidRPr="00E774B5">
        <w:t>poddziałania</w:t>
      </w:r>
      <w:proofErr w:type="spellEnd"/>
      <w:r w:rsidRPr="00E774B5">
        <w:t xml:space="preserve">  7.1.1 Rozwój i upowszechnianie aktywnej integracji przez ośrodki pomocy społecznej,  w  kwocie  48.843,35 zł.</w:t>
      </w:r>
    </w:p>
    <w:p w:rsidR="00357055" w:rsidRPr="00E774B5" w:rsidRDefault="00357055" w:rsidP="00357055">
      <w:pPr>
        <w:spacing w:line="360" w:lineRule="auto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DZIAŁ 854</w:t>
      </w:r>
    </w:p>
    <w:p w:rsidR="00357055" w:rsidRPr="00E774B5" w:rsidRDefault="00357055" w:rsidP="00357055">
      <w:pPr>
        <w:spacing w:line="360" w:lineRule="auto"/>
        <w:ind w:left="120"/>
        <w:jc w:val="both"/>
      </w:pPr>
      <w:r w:rsidRPr="00E774B5">
        <w:rPr>
          <w:sz w:val="26"/>
        </w:rPr>
        <w:t xml:space="preserve">14. </w:t>
      </w:r>
      <w:r w:rsidRPr="00E774B5">
        <w:rPr>
          <w:sz w:val="26"/>
          <w:u w:val="single"/>
        </w:rPr>
        <w:t>EDUKACYJNA OPIEKA WYCHOWAWCZA</w:t>
      </w:r>
      <w:r w:rsidRPr="00E774B5">
        <w:rPr>
          <w:sz w:val="26"/>
        </w:rPr>
        <w:t xml:space="preserve">  –    </w:t>
      </w:r>
      <w:r w:rsidRPr="00E774B5">
        <w:t>plan   79.588,00 zł,</w:t>
      </w:r>
      <w:r w:rsidRPr="00E774B5">
        <w:rPr>
          <w:sz w:val="26"/>
        </w:rPr>
        <w:t xml:space="preserve"> </w:t>
      </w:r>
      <w:r w:rsidRPr="00E774B5">
        <w:t>wykonanie  -  78.313,60 zł,  co stanowi  98,40 % ,</w:t>
      </w:r>
    </w:p>
    <w:p w:rsidR="00357055" w:rsidRPr="00E774B5" w:rsidRDefault="00357055" w:rsidP="00357055">
      <w:pPr>
        <w:spacing w:line="360" w:lineRule="auto"/>
        <w:ind w:left="60"/>
        <w:jc w:val="both"/>
      </w:pPr>
      <w:r w:rsidRPr="00E774B5">
        <w:t xml:space="preserve">    Dochody tego działu stanowią:</w:t>
      </w:r>
    </w:p>
    <w:p w:rsidR="00357055" w:rsidRPr="00E774B5" w:rsidRDefault="00357055" w:rsidP="00181460">
      <w:pPr>
        <w:numPr>
          <w:ilvl w:val="0"/>
          <w:numId w:val="27"/>
        </w:numPr>
        <w:tabs>
          <w:tab w:val="left" w:pos="340"/>
        </w:tabs>
        <w:spacing w:line="360" w:lineRule="auto"/>
        <w:jc w:val="both"/>
      </w:pPr>
      <w:r w:rsidRPr="00E774B5">
        <w:t>dotacja na dofinansowanie świadczeń pomocy materialnej dla uczniów o charakterze socjalnym – 61.128,00. zł ,</w:t>
      </w:r>
    </w:p>
    <w:p w:rsidR="00357055" w:rsidRPr="00E774B5" w:rsidRDefault="00357055" w:rsidP="00181460">
      <w:pPr>
        <w:numPr>
          <w:ilvl w:val="0"/>
          <w:numId w:val="27"/>
        </w:numPr>
        <w:tabs>
          <w:tab w:val="left" w:pos="340"/>
        </w:tabs>
        <w:spacing w:line="360" w:lineRule="auto"/>
        <w:jc w:val="both"/>
      </w:pPr>
      <w:r w:rsidRPr="00E774B5">
        <w:lastRenderedPageBreak/>
        <w:t xml:space="preserve">dotacja celowa z budżetu państwa na realizacje własnych zadań gmin z przeznaczeniem na  dofinansowanie zakupu podręczników dla uczniów w ramach rządowego programu pomocy uczniom –„Wyprawka szkolna”- 17.185,60 zł </w:t>
      </w:r>
    </w:p>
    <w:p w:rsidR="00357055" w:rsidRPr="00E774B5" w:rsidRDefault="00357055" w:rsidP="00357055">
      <w:pPr>
        <w:pStyle w:val="Nagwek3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774B5">
        <w:rPr>
          <w:rFonts w:ascii="Times New Roman" w:hAnsi="Times New Roman"/>
          <w:sz w:val="28"/>
          <w:szCs w:val="28"/>
        </w:rPr>
        <w:t>DZIAŁ 900</w:t>
      </w:r>
    </w:p>
    <w:p w:rsidR="00357055" w:rsidRPr="00E774B5" w:rsidRDefault="00357055" w:rsidP="00357055">
      <w:pPr>
        <w:spacing w:line="360" w:lineRule="auto"/>
      </w:pPr>
      <w:r w:rsidRPr="00E774B5">
        <w:rPr>
          <w:sz w:val="26"/>
        </w:rPr>
        <w:t xml:space="preserve">  15.  </w:t>
      </w:r>
      <w:r w:rsidRPr="00E774B5">
        <w:rPr>
          <w:sz w:val="26"/>
          <w:u w:val="single"/>
        </w:rPr>
        <w:t xml:space="preserve">GOSPODARKA  KOMUNALNA  I  OCHRONA  ŚRODOWISKA </w:t>
      </w:r>
      <w:r w:rsidRPr="00E774B5">
        <w:rPr>
          <w:sz w:val="26"/>
        </w:rPr>
        <w:t xml:space="preserve"> –   </w:t>
      </w:r>
      <w:r w:rsidRPr="00E774B5">
        <w:t xml:space="preserve">plan   </w:t>
      </w:r>
    </w:p>
    <w:p w:rsidR="00357055" w:rsidRPr="00E774B5" w:rsidRDefault="00357055" w:rsidP="00357055">
      <w:pPr>
        <w:spacing w:line="360" w:lineRule="auto"/>
      </w:pPr>
      <w:r w:rsidRPr="00E774B5">
        <w:t xml:space="preserve">      2.322.894,00 zł , wykonanie  2.350.903,52 zł ,  -  101,21 %  </w:t>
      </w:r>
    </w:p>
    <w:p w:rsidR="00357055" w:rsidRPr="00E774B5" w:rsidRDefault="00357055" w:rsidP="00357055">
      <w:pPr>
        <w:spacing w:line="360" w:lineRule="auto"/>
      </w:pPr>
      <w:r w:rsidRPr="00E774B5">
        <w:t xml:space="preserve">  Dochody tego działu stanowią:</w:t>
      </w:r>
    </w:p>
    <w:p w:rsidR="00357055" w:rsidRPr="00E774B5" w:rsidRDefault="00357055" w:rsidP="00357055">
      <w:pPr>
        <w:spacing w:line="360" w:lineRule="auto"/>
      </w:pPr>
      <w:r w:rsidRPr="00E774B5">
        <w:t>-   opłaty za odprowadzanie ścieków   –  177.647,95  zł,</w:t>
      </w:r>
    </w:p>
    <w:p w:rsidR="00357055" w:rsidRPr="00E774B5" w:rsidRDefault="00357055" w:rsidP="00357055">
      <w:pPr>
        <w:spacing w:line="360" w:lineRule="auto"/>
      </w:pPr>
      <w:r w:rsidRPr="00E774B5">
        <w:t>-   opłaty za użytkowanie przydomowych oczyszczalni ścieków – 9.386,79 zł,</w:t>
      </w:r>
    </w:p>
    <w:p w:rsidR="00357055" w:rsidRPr="00E774B5" w:rsidRDefault="00357055" w:rsidP="00357055">
      <w:pPr>
        <w:spacing w:line="360" w:lineRule="auto"/>
      </w:pPr>
      <w:r w:rsidRPr="00E774B5">
        <w:t>-   odsetki od nieterminowych wpłat   –  297,05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   wpływy z różnych dochodów: wpłaty mieszkańców na przydomowe oczyszczalnie </w:t>
      </w:r>
    </w:p>
    <w:p w:rsidR="00357055" w:rsidRPr="00E774B5" w:rsidRDefault="00357055" w:rsidP="00357055">
      <w:pPr>
        <w:spacing w:line="360" w:lineRule="auto"/>
      </w:pPr>
      <w:r w:rsidRPr="00E774B5">
        <w:t xml:space="preserve">    ścieków  -  7.140,00  zł, </w:t>
      </w:r>
    </w:p>
    <w:p w:rsidR="00357055" w:rsidRPr="00E774B5" w:rsidRDefault="00357055" w:rsidP="00357055">
      <w:pPr>
        <w:spacing w:line="360" w:lineRule="auto"/>
      </w:pPr>
      <w:r w:rsidRPr="00E774B5">
        <w:t>-   środki pozyskane z  Europejskiego Funduszu Rolnego na Rzecz Rozwoju Obszarów Wiejskich w ramach programu : Program Rozwoju Obszarów Wiejskich” z działania Odnowa i rozwój wsi,  z zadania : Budowa oczyszczalni przydomowych na terenie Gminy Czyżew-Osada w kwocie 1.974.808,00 zł,</w:t>
      </w:r>
    </w:p>
    <w:p w:rsidR="00357055" w:rsidRPr="00E774B5" w:rsidRDefault="00357055" w:rsidP="00357055">
      <w:pPr>
        <w:spacing w:line="360" w:lineRule="auto"/>
      </w:pPr>
      <w:r w:rsidRPr="00E774B5">
        <w:t>- wpłaty mieszkańców za  usuwanie wyrobów zawierających azbest- 4.480,80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 środki pozyskane z Wojewódzkiego Funduszu Ochrony Środowiska i Gospodarki Wodnej w kwocie  57.722,62 zł, z przeznaczeniem na odbiór , transport i utylizację wyrobów azbestowych z terenu gminy Czyżew.  </w:t>
      </w:r>
    </w:p>
    <w:p w:rsidR="00357055" w:rsidRPr="00E774B5" w:rsidRDefault="00357055" w:rsidP="00357055">
      <w:pPr>
        <w:spacing w:line="360" w:lineRule="auto"/>
      </w:pPr>
      <w:r w:rsidRPr="00E774B5">
        <w:t>-   opłaty za usługi sprzętem  komunalnym –  47.484.48 zł,</w:t>
      </w:r>
    </w:p>
    <w:p w:rsidR="00357055" w:rsidRPr="00E774B5" w:rsidRDefault="00357055" w:rsidP="00357055">
      <w:pPr>
        <w:spacing w:line="360" w:lineRule="auto"/>
      </w:pPr>
      <w:r w:rsidRPr="00E774B5">
        <w:t>-  wpłaty za sprzedaż złomu – 268,29 zł,</w:t>
      </w:r>
    </w:p>
    <w:p w:rsidR="00357055" w:rsidRPr="00E774B5" w:rsidRDefault="00357055" w:rsidP="00357055">
      <w:pPr>
        <w:spacing w:line="360" w:lineRule="auto"/>
      </w:pPr>
      <w:r w:rsidRPr="00E774B5">
        <w:t>-   wpływy ze sprzedaży płytek – 2.803,71 zł,</w:t>
      </w:r>
    </w:p>
    <w:p w:rsidR="00357055" w:rsidRPr="00E774B5" w:rsidRDefault="00357055" w:rsidP="00357055">
      <w:pPr>
        <w:spacing w:line="360" w:lineRule="auto"/>
      </w:pPr>
      <w:r w:rsidRPr="00E774B5">
        <w:t>-  wpływy z opłaty produktowej -13,83 zł,</w:t>
      </w:r>
    </w:p>
    <w:p w:rsidR="00357055" w:rsidRPr="00E774B5" w:rsidRDefault="00357055" w:rsidP="00357055">
      <w:pPr>
        <w:spacing w:line="360" w:lineRule="auto"/>
      </w:pPr>
      <w:r w:rsidRPr="00E774B5">
        <w:t xml:space="preserve">-  środki pozyskane z  Regionalnego Programu Operacyjnego Województwa Podlaskiego z działania 1.2- Region Atrakcyjny Inwestycjom, </w:t>
      </w:r>
      <w:proofErr w:type="spellStart"/>
      <w:r w:rsidRPr="00E774B5">
        <w:t>Poddziałania</w:t>
      </w:r>
      <w:proofErr w:type="spellEnd"/>
      <w:r w:rsidRPr="00E774B5">
        <w:t xml:space="preserve"> 1.2.1 Tereny inwestycyjne na zadanie inwestycyjne „Kompleksowe uzbrojenie terenów przemysłowych w Czyżewie w infrastrukturę techniczną” w kwocie 68.850,00 zł. </w:t>
      </w:r>
    </w:p>
    <w:p w:rsidR="00357055" w:rsidRPr="00E774B5" w:rsidRDefault="00357055" w:rsidP="00357055">
      <w:pPr>
        <w:pStyle w:val="Nagwek3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774B5">
        <w:rPr>
          <w:rFonts w:ascii="Times New Roman" w:hAnsi="Times New Roman"/>
          <w:sz w:val="28"/>
          <w:szCs w:val="28"/>
        </w:rPr>
        <w:t>DZIAŁ 921</w:t>
      </w:r>
    </w:p>
    <w:p w:rsidR="00357055" w:rsidRPr="00E774B5" w:rsidRDefault="00357055" w:rsidP="00357055">
      <w:pPr>
        <w:spacing w:line="360" w:lineRule="auto"/>
      </w:pPr>
      <w:r w:rsidRPr="00E774B5">
        <w:rPr>
          <w:sz w:val="26"/>
        </w:rPr>
        <w:t xml:space="preserve">  16.  </w:t>
      </w:r>
      <w:r w:rsidRPr="00E774B5">
        <w:rPr>
          <w:sz w:val="26"/>
          <w:u w:val="single"/>
        </w:rPr>
        <w:t xml:space="preserve">KULTURA I OCHRONA DZIEDZICTWA NARODOWEGO </w:t>
      </w:r>
      <w:r w:rsidRPr="00E774B5">
        <w:rPr>
          <w:sz w:val="26"/>
        </w:rPr>
        <w:t xml:space="preserve"> </w:t>
      </w:r>
      <w:r w:rsidRPr="00E774B5">
        <w:t xml:space="preserve">–   plan </w:t>
      </w:r>
      <w:proofErr w:type="spellStart"/>
      <w:r w:rsidRPr="00E774B5">
        <w:t>96.500,00zł</w:t>
      </w:r>
      <w:proofErr w:type="spellEnd"/>
      <w:r w:rsidRPr="00E774B5">
        <w:t>, wykonanie  96.395,09 zł. co stanowi 99,89% .</w:t>
      </w:r>
    </w:p>
    <w:p w:rsidR="00357055" w:rsidRPr="00E774B5" w:rsidRDefault="00357055" w:rsidP="00357055">
      <w:pPr>
        <w:spacing w:line="360" w:lineRule="auto"/>
      </w:pPr>
      <w:r w:rsidRPr="00E774B5">
        <w:t xml:space="preserve">Dochody tego działu stanowią: </w:t>
      </w:r>
    </w:p>
    <w:p w:rsidR="00357055" w:rsidRPr="00E774B5" w:rsidRDefault="00357055" w:rsidP="00181460">
      <w:pPr>
        <w:numPr>
          <w:ilvl w:val="0"/>
          <w:numId w:val="46"/>
        </w:numPr>
        <w:spacing w:line="360" w:lineRule="auto"/>
      </w:pPr>
      <w:r w:rsidRPr="00E774B5">
        <w:lastRenderedPageBreak/>
        <w:t xml:space="preserve"> środki pozyskane z Europejskiego Funduszu Rozwoju Regionalnego w ramach programu „Program Rozwoju Obszarów Wiejskich” z działania Odnowa i Rozwój Wsi –Oś 3  w kwocie 24.999,99 zł, z  wykonanego zadania „ Wyposażenie i remont świetlic wiejskich Rosochate Kościelne”,</w:t>
      </w:r>
    </w:p>
    <w:p w:rsidR="00357055" w:rsidRPr="00E774B5" w:rsidRDefault="00357055" w:rsidP="00181460">
      <w:pPr>
        <w:numPr>
          <w:ilvl w:val="0"/>
          <w:numId w:val="46"/>
        </w:numPr>
        <w:spacing w:line="360" w:lineRule="auto"/>
      </w:pPr>
      <w:r w:rsidRPr="00E774B5">
        <w:t xml:space="preserve"> środki pozyskane z Europejskiego Funduszu Rozwoju Regionalnego w ramach programu „Program Rozwoju Obszarów Wiejskich” z działania Odnowa i Rozwój Wsi –Oś 3  w kwocie  21.429,00 zł,  z wykonanego zadania „ Wyposażenie i remont świetlic wiejskich w Dąbrowie Wielkiej”.</w:t>
      </w:r>
    </w:p>
    <w:p w:rsidR="00357055" w:rsidRPr="00E774B5" w:rsidRDefault="00357055" w:rsidP="00181460">
      <w:pPr>
        <w:numPr>
          <w:ilvl w:val="0"/>
          <w:numId w:val="46"/>
        </w:numPr>
        <w:spacing w:line="360" w:lineRule="auto"/>
      </w:pPr>
      <w:r w:rsidRPr="00E774B5">
        <w:t xml:space="preserve">środki pozyskane z Państwowego Funduszu Rehabilitacji Osób Niepełnosprawnych  w kwocie 49.966,10 zł, z przeznaczeniem na zwrot kosztów wyposażenia stanowiska pracy osoby niepełnosprawnej . </w:t>
      </w:r>
    </w:p>
    <w:p w:rsidR="00357055" w:rsidRPr="00E774B5" w:rsidRDefault="00357055" w:rsidP="00357055">
      <w:pPr>
        <w:spacing w:line="360" w:lineRule="auto"/>
        <w:rPr>
          <w:sz w:val="26"/>
        </w:rPr>
      </w:pPr>
    </w:p>
    <w:p w:rsidR="00357055" w:rsidRPr="00E774B5" w:rsidRDefault="00357055" w:rsidP="00357055">
      <w:pPr>
        <w:pStyle w:val="Tekstblokowy1"/>
        <w:ind w:left="0" w:right="0"/>
        <w:jc w:val="both"/>
        <w:rPr>
          <w:b/>
          <w:sz w:val="28"/>
          <w:u w:val="single"/>
        </w:rPr>
      </w:pPr>
      <w:r w:rsidRPr="00E774B5">
        <w:rPr>
          <w:b/>
          <w:sz w:val="28"/>
          <w:szCs w:val="28"/>
        </w:rPr>
        <w:t>II.</w:t>
      </w:r>
      <w:r w:rsidRPr="00E774B5">
        <w:rPr>
          <w:b/>
          <w:sz w:val="26"/>
          <w:szCs w:val="24"/>
        </w:rPr>
        <w:t xml:space="preserve">   </w:t>
      </w:r>
      <w:r w:rsidRPr="00E774B5">
        <w:rPr>
          <w:b/>
          <w:sz w:val="28"/>
          <w:szCs w:val="28"/>
          <w:u w:val="single"/>
        </w:rPr>
        <w:t>REALIZACJA</w:t>
      </w:r>
      <w:r w:rsidRPr="00E774B5">
        <w:rPr>
          <w:b/>
          <w:sz w:val="26"/>
          <w:szCs w:val="24"/>
          <w:u w:val="single"/>
        </w:rPr>
        <w:t xml:space="preserve">   </w:t>
      </w:r>
      <w:r w:rsidRPr="00E774B5">
        <w:rPr>
          <w:b/>
          <w:sz w:val="28"/>
          <w:szCs w:val="28"/>
          <w:u w:val="single"/>
        </w:rPr>
        <w:t>PLANOWANYCH  WYDATKÓW:</w:t>
      </w:r>
      <w:r w:rsidRPr="00E774B5">
        <w:rPr>
          <w:b/>
          <w:sz w:val="28"/>
          <w:u w:val="single"/>
        </w:rPr>
        <w:t xml:space="preserve">  </w:t>
      </w:r>
    </w:p>
    <w:p w:rsidR="00357055" w:rsidRPr="00E774B5" w:rsidRDefault="00357055" w:rsidP="00357055">
      <w:pPr>
        <w:pStyle w:val="Tekstblokowy1"/>
        <w:ind w:left="0" w:right="0"/>
        <w:rPr>
          <w:bCs/>
          <w:szCs w:val="24"/>
          <w:u w:val="single"/>
        </w:rPr>
      </w:pP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E774B5">
        <w:rPr>
          <w:bCs/>
          <w:szCs w:val="24"/>
        </w:rPr>
        <w:t>Wydatki budżetowe  za 2011 roku zostały zrealizowane w 94,31% , gdyż na plan 23.813.854,71 zł, wydatkowano  22.458.336,66 zł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E774B5">
        <w:rPr>
          <w:bCs/>
          <w:szCs w:val="24"/>
        </w:rPr>
        <w:t>W strukturze wykonania wydatków w budżecie gminy stanowią :</w:t>
      </w:r>
    </w:p>
    <w:p w:rsidR="00357055" w:rsidRPr="00E774B5" w:rsidRDefault="00357055" w:rsidP="00181460">
      <w:pPr>
        <w:pStyle w:val="Tekstblokowy1"/>
        <w:numPr>
          <w:ilvl w:val="0"/>
          <w:numId w:val="39"/>
        </w:numPr>
        <w:spacing w:line="360" w:lineRule="auto"/>
        <w:ind w:right="0"/>
        <w:jc w:val="both"/>
        <w:rPr>
          <w:bCs/>
          <w:szCs w:val="24"/>
        </w:rPr>
      </w:pPr>
      <w:r w:rsidRPr="00E774B5">
        <w:rPr>
          <w:bCs/>
          <w:szCs w:val="24"/>
        </w:rPr>
        <w:t>wydatki bieżące – 14.256.098,25 zł , co stanowi  63,48%  wydatków wykonanych,</w:t>
      </w:r>
    </w:p>
    <w:p w:rsidR="00357055" w:rsidRPr="00E774B5" w:rsidRDefault="00357055" w:rsidP="00181460">
      <w:pPr>
        <w:pStyle w:val="Tekstblokowy1"/>
        <w:numPr>
          <w:ilvl w:val="0"/>
          <w:numId w:val="39"/>
        </w:numPr>
        <w:spacing w:line="360" w:lineRule="auto"/>
        <w:ind w:right="0"/>
        <w:jc w:val="both"/>
        <w:rPr>
          <w:bCs/>
          <w:szCs w:val="24"/>
        </w:rPr>
      </w:pPr>
      <w:r w:rsidRPr="00E774B5">
        <w:rPr>
          <w:bCs/>
          <w:szCs w:val="24"/>
        </w:rPr>
        <w:t xml:space="preserve">wydatki majątkowe – 8.202.238,41 zł , co stanowi  36,52%  wydatków wykonanych. 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bCs/>
          <w:szCs w:val="24"/>
        </w:rPr>
      </w:pPr>
      <w:r w:rsidRPr="00E774B5">
        <w:rPr>
          <w:bCs/>
          <w:szCs w:val="24"/>
        </w:rPr>
        <w:t xml:space="preserve">Wykorzystanie środków finansowych w poszczególnych działach przedstawia się następująco: 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Cs/>
          <w:sz w:val="28"/>
        </w:rPr>
        <w:t xml:space="preserve">    </w:t>
      </w:r>
      <w:r w:rsidRPr="00E774B5">
        <w:rPr>
          <w:b/>
          <w:sz w:val="28"/>
        </w:rPr>
        <w:t>DZIAŁ 010</w:t>
      </w:r>
    </w:p>
    <w:p w:rsidR="00357055" w:rsidRPr="00E774B5" w:rsidRDefault="00357055" w:rsidP="00357055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 w:rsidRPr="00E774B5">
        <w:rPr>
          <w:sz w:val="26"/>
        </w:rPr>
        <w:t xml:space="preserve"> 1. </w:t>
      </w:r>
      <w:r w:rsidRPr="00E774B5">
        <w:rPr>
          <w:sz w:val="26"/>
          <w:u w:val="single"/>
        </w:rPr>
        <w:t xml:space="preserve">ROLNICTWO I ŁOWIECTWO  </w:t>
      </w:r>
      <w:r w:rsidRPr="00E774B5">
        <w:rPr>
          <w:sz w:val="26"/>
        </w:rPr>
        <w:t xml:space="preserve">– </w:t>
      </w:r>
      <w:r w:rsidRPr="00E774B5">
        <w:rPr>
          <w:szCs w:val="24"/>
        </w:rPr>
        <w:t>plan 1.150.289,00 zł, wykonanie – 1.113.972,29 zł, co stanowi 96,84  %  Są to :</w:t>
      </w:r>
    </w:p>
    <w:p w:rsidR="00357055" w:rsidRPr="00E774B5" w:rsidRDefault="00357055" w:rsidP="00357055">
      <w:pPr>
        <w:pStyle w:val="Tekstblokowy1"/>
        <w:spacing w:line="360" w:lineRule="auto"/>
        <w:ind w:left="142" w:right="0" w:hanging="142"/>
        <w:jc w:val="both"/>
        <w:rPr>
          <w:szCs w:val="24"/>
        </w:rPr>
      </w:pPr>
      <w:r w:rsidRPr="00E774B5">
        <w:rPr>
          <w:szCs w:val="24"/>
        </w:rPr>
        <w:t>- dotacja dla Gminnej Spółki Wodnej -25.000,00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E774B5">
        <w:t>- wynagrodzenia osobowe  -  56.255,40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E774B5">
        <w:t>- dodatkowe wynagrodzenie roczne  –   5.228,28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142"/>
        <w:jc w:val="both"/>
      </w:pPr>
      <w:r w:rsidRPr="00E774B5">
        <w:t xml:space="preserve">- pochodne od płac -  11.157,62 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prowizje za pobór opłat za dostawę wody   – 5.278,16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umowy zlecenia – 3.202,56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zakup materiałów do bieżącego usuwania  awarii wodociągowych   - 19.457,95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- opłaty  za energię  elektryczną i pobór wody z innych gmin (gmina Szepietowo, Wodociągi wiejskie w Łomży)  - 331.983,02  zł, w tym:</w:t>
      </w:r>
    </w:p>
    <w:p w:rsidR="00357055" w:rsidRPr="00E774B5" w:rsidRDefault="00357055" w:rsidP="00181460">
      <w:pPr>
        <w:pStyle w:val="Tekstblokowy1"/>
        <w:numPr>
          <w:ilvl w:val="0"/>
          <w:numId w:val="22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 w:rsidRPr="00E774B5">
        <w:t xml:space="preserve">za energię – 143.213,44 zł </w:t>
      </w:r>
    </w:p>
    <w:p w:rsidR="00357055" w:rsidRPr="00E774B5" w:rsidRDefault="00357055" w:rsidP="00181460">
      <w:pPr>
        <w:pStyle w:val="Tekstblokowy1"/>
        <w:numPr>
          <w:ilvl w:val="0"/>
          <w:numId w:val="22"/>
        </w:numPr>
        <w:tabs>
          <w:tab w:val="left" w:pos="720"/>
          <w:tab w:val="left" w:pos="851"/>
        </w:tabs>
        <w:spacing w:line="360" w:lineRule="auto"/>
        <w:ind w:right="0"/>
        <w:jc w:val="both"/>
      </w:pPr>
      <w:r w:rsidRPr="00E774B5">
        <w:lastRenderedPageBreak/>
        <w:t xml:space="preserve">zakup wody  z innych gmin- 188.769,58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usługi remontowe – 781,05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zakup usług zdrowotnych – 168,00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- zakup  usług  ( za badanie ścieków z hydroforni,  za dozór  techniczny, za system komputerowy WODA oraz przeniesienie bazy danych i konfiguracja ) – 14.651,04 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- za usługi internetowe tj. transfer danych z hydroforni – 528,16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- opłata za emisję zanieczyszczeń - 40.421,00 zł, oraz badanie wody 3.599,01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odpis na zakładowy fundusz świadczeń socjalnych     –   3.200,00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-  wydatki inwestycyjne  -  17.711,18 zł,</w:t>
      </w:r>
    </w:p>
    <w:p w:rsidR="00357055" w:rsidRPr="00E774B5" w:rsidRDefault="00357055" w:rsidP="00181460">
      <w:pPr>
        <w:pStyle w:val="Tekstblokowy1"/>
        <w:numPr>
          <w:ilvl w:val="0"/>
          <w:numId w:val="40"/>
        </w:numPr>
        <w:spacing w:line="360" w:lineRule="auto"/>
        <w:ind w:right="0"/>
        <w:jc w:val="both"/>
      </w:pPr>
      <w:r w:rsidRPr="00E774B5">
        <w:rPr>
          <w:b/>
        </w:rPr>
        <w:t xml:space="preserve"> Z zakresu inwestycji</w:t>
      </w:r>
      <w:r w:rsidRPr="00E774B5">
        <w:t xml:space="preserve"> : za wykonanie map do celów projektowych we wsi Dmochy Glinki – za połączenie wodociągów Czyżew i Rosochate Kościelne  -2.829,00 zł , oraz zakupiono zestaw inkasencki za kwotę 14.882,18 zł. 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Przelano kwotę  9.540,81 zł, na rzecz Izb Rolniczych , tytułem udziału 2% uzyskanych wpływów z podatku rolnego, a kwotę 984,00 zł, wydatkowano na wydrukowanie list na wybory do Izb Rolniczych . 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>. wydatkowano kwotę 564.825,05 zł,  na zwrot części podatku akcyzowego zawartego w cenie oleju napędowego wykorzystanego do produkcji rolnej przez producentów rolnych. Kwotę 553.750,05 zł wykorzystano na częściowy zwrot podatku akcyzowego dla  rolników  i kwotę 11.075,00 zł, na koszty obsługi wypłat zwrotu podatku akcyzowego.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DZIAŁ 600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proofErr w:type="spellStart"/>
      <w:r w:rsidRPr="00E774B5">
        <w:rPr>
          <w:b/>
          <w:sz w:val="28"/>
        </w:rPr>
        <w:t>2.</w:t>
      </w:r>
      <w:r w:rsidRPr="00E774B5">
        <w:rPr>
          <w:sz w:val="26"/>
          <w:u w:val="single"/>
        </w:rPr>
        <w:t>TRANSPORT</w:t>
      </w:r>
      <w:proofErr w:type="spellEnd"/>
      <w:r w:rsidRPr="00E774B5">
        <w:rPr>
          <w:sz w:val="26"/>
          <w:u w:val="single"/>
        </w:rPr>
        <w:t xml:space="preserve"> I ŁĄCZNOŚĆ</w:t>
      </w:r>
      <w:r w:rsidRPr="00E774B5">
        <w:rPr>
          <w:sz w:val="26"/>
        </w:rPr>
        <w:t xml:space="preserve"> –</w:t>
      </w:r>
      <w:r w:rsidRPr="00E774B5">
        <w:rPr>
          <w:szCs w:val="24"/>
        </w:rPr>
        <w:t>plan 2.657.307,00 zł, wykonanie 2.485.066,39 zł. co  stanowi  – 93,52 %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774B5">
        <w:rPr>
          <w:szCs w:val="24"/>
        </w:rPr>
        <w:t xml:space="preserve"> Dla Podlaskiego Zarządu Dróg Wojewódzkich w Białymstoku  w </w:t>
      </w:r>
      <w:proofErr w:type="spellStart"/>
      <w:r w:rsidRPr="00E774B5">
        <w:rPr>
          <w:szCs w:val="24"/>
        </w:rPr>
        <w:t>2011r</w:t>
      </w:r>
      <w:proofErr w:type="spellEnd"/>
      <w:r w:rsidRPr="00E774B5">
        <w:rPr>
          <w:szCs w:val="24"/>
        </w:rPr>
        <w:t xml:space="preserve">. wydatkowano  na pomoc finansową kwotę  41.222,00 zł , z przeznaczeniem na finansowanie robót związanych z poprawą bezpieczeństwa  ruchu polegającego na remoncie chodnika w ciągu drogi wojewódzkiej </w:t>
      </w:r>
      <w:proofErr w:type="spellStart"/>
      <w:r w:rsidRPr="00E774B5">
        <w:rPr>
          <w:szCs w:val="24"/>
        </w:rPr>
        <w:t>Nr</w:t>
      </w:r>
      <w:proofErr w:type="spellEnd"/>
      <w:r w:rsidRPr="00E774B5">
        <w:rPr>
          <w:szCs w:val="24"/>
        </w:rPr>
        <w:t>. 690 Czyżew-Osada –Ciechanowiec-Siemiatycze.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rPr>
          <w:sz w:val="26"/>
        </w:rPr>
        <w:t>Na d</w:t>
      </w:r>
      <w:r w:rsidRPr="00E774B5">
        <w:t xml:space="preserve">rogi publiczne gminne wydatkowano kwotę 2.443.844,39  w tym :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 -     wynagrodzenia osobowe  -  88.376,40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-     dodatkowe wynagrodzenie roczne – 7.131,27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   pochodne od płac    -   16.847,72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   odpis na zakładowy fundusz świadczeń socjalnych dla   pracowników  -  3.200,00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zakup paliwa, żużlu, rur ,tablic informacyjnych , znaki drogowe -  68.292,30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usługi remontowe – 7.034,37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lastRenderedPageBreak/>
        <w:t xml:space="preserve">- zakup usług zdrowotnych -  208,50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za usługi transportowe  żużlu na drogi gminne, oraz wydanie opinii  o sporządzenie raportu na budowę dróg    -   14.152,62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opłaty i składki -   6.152,00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-  wydatki inwestycyjne    –  2.232.449,21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rPr>
          <w:b/>
        </w:rPr>
        <w:t>Z zakresu inwestycji</w:t>
      </w:r>
      <w:r w:rsidRPr="00E774B5">
        <w:t xml:space="preserve">  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Wykonano przebudowę i dolną warstwę  nawierzchni mineralno-bitumicznej następujących dróg i ulic: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1. Droga gminna  w miejscowości Dąbrowa Michałki –Dąbrowa Szatanki  o szer. </w:t>
      </w:r>
      <w:smartTag w:uri="urn:schemas-microsoft-com:office:smarttags" w:element="metricconverter">
        <w:smartTagPr>
          <w:attr w:name="ProductID" w:val="3,50 m"/>
        </w:smartTagPr>
        <w:r w:rsidRPr="00E774B5">
          <w:t>3,50 m</w:t>
        </w:r>
      </w:smartTag>
      <w:r w:rsidRPr="00E774B5">
        <w:t xml:space="preserve">, na odcinku o długości </w:t>
      </w:r>
      <w:smartTag w:uri="urn:schemas-microsoft-com:office:smarttags" w:element="metricconverter">
        <w:smartTagPr>
          <w:attr w:name="ProductID" w:val="855,00 m"/>
        </w:smartTagPr>
        <w:r w:rsidRPr="00E774B5">
          <w:t>855,00 m</w:t>
        </w:r>
      </w:smartTag>
      <w:r w:rsidRPr="00E774B5">
        <w:t xml:space="preserve"> . Wydatki poniesione na realizację tej inwestycji wynoszą 284.208,55 zł, zostały poniesione w </w:t>
      </w:r>
      <w:proofErr w:type="spellStart"/>
      <w:r w:rsidRPr="00E774B5">
        <w:t>2011r</w:t>
      </w:r>
      <w:proofErr w:type="spellEnd"/>
      <w:r w:rsidRPr="00E774B5">
        <w:t>. Inwestycję zrealizowano ze środków własnych gminy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2. Przebudowa ulicy </w:t>
      </w:r>
      <w:proofErr w:type="spellStart"/>
      <w:r w:rsidRPr="00E774B5">
        <w:t>Jakubskiego</w:t>
      </w:r>
      <w:proofErr w:type="spellEnd"/>
      <w:r w:rsidRPr="00E774B5">
        <w:t xml:space="preserve"> nr </w:t>
      </w:r>
      <w:proofErr w:type="spellStart"/>
      <w:r w:rsidRPr="00E774B5">
        <w:t>108003B</w:t>
      </w:r>
      <w:proofErr w:type="spellEnd"/>
      <w:r w:rsidRPr="00E774B5">
        <w:t xml:space="preserve"> w miejscowości Czyżew o szer. </w:t>
      </w:r>
      <w:smartTag w:uri="urn:schemas-microsoft-com:office:smarttags" w:element="metricconverter">
        <w:smartTagPr>
          <w:attr w:name="ProductID" w:val="3,50 m"/>
        </w:smartTagPr>
        <w:r w:rsidRPr="00E774B5">
          <w:t>3,50 m</w:t>
        </w:r>
      </w:smartTag>
      <w:r w:rsidRPr="00E774B5">
        <w:t xml:space="preserve">, na odcinku o długości </w:t>
      </w:r>
      <w:smartTag w:uri="urn:schemas-microsoft-com:office:smarttags" w:element="metricconverter">
        <w:smartTagPr>
          <w:attr w:name="ProductID" w:val="454,00 m"/>
        </w:smartTagPr>
        <w:r w:rsidRPr="00E774B5">
          <w:t>454,00 m</w:t>
        </w:r>
      </w:smartTag>
      <w:r w:rsidRPr="00E774B5">
        <w:t xml:space="preserve"> . Wydatki poniesione na realizację tej inwestycji wynoszą 253.676,66 zł, . Wydatki poniesione w </w:t>
      </w:r>
      <w:proofErr w:type="spellStart"/>
      <w:r w:rsidRPr="00E774B5">
        <w:t>2011r</w:t>
      </w:r>
      <w:proofErr w:type="spellEnd"/>
      <w:r w:rsidRPr="00E774B5">
        <w:t xml:space="preserve">. to kwota – 249.876,66 zł, a kwotę </w:t>
      </w:r>
      <w:proofErr w:type="spellStart"/>
      <w:r w:rsidRPr="00E774B5">
        <w:t>3.800,00zł,wydatkowano</w:t>
      </w:r>
      <w:proofErr w:type="spellEnd"/>
      <w:r w:rsidRPr="00E774B5">
        <w:t xml:space="preserve"> w </w:t>
      </w:r>
      <w:proofErr w:type="spellStart"/>
      <w:r w:rsidRPr="00E774B5">
        <w:t>2007r</w:t>
      </w:r>
      <w:proofErr w:type="spellEnd"/>
      <w:r w:rsidRPr="00E774B5">
        <w:t>. Inwestycję zrealizowano ze środków  pozyskanych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 xml:space="preserve"> i środków własnych gminy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3. Przebudowa ulicy Przydworcowej nr </w:t>
      </w:r>
      <w:proofErr w:type="spellStart"/>
      <w:r w:rsidRPr="00E774B5">
        <w:t>108002B</w:t>
      </w:r>
      <w:proofErr w:type="spellEnd"/>
      <w:r w:rsidRPr="00E774B5">
        <w:t xml:space="preserve"> w  miejscowości Czyżew, o  szer. 5,00 na odcinku o długości  </w:t>
      </w:r>
      <w:smartTag w:uri="urn:schemas-microsoft-com:office:smarttags" w:element="metricconverter">
        <w:smartTagPr>
          <w:attr w:name="ProductID" w:val="655,00 m"/>
        </w:smartTagPr>
        <w:r w:rsidRPr="00E774B5">
          <w:t>655,00 m</w:t>
        </w:r>
      </w:smartTag>
      <w:r w:rsidRPr="00E774B5">
        <w:t xml:space="preserve">. Wydatki poniesione na realizację tej inwestycji wynoszą 599.106,31 zł, . Wydatki poniesione w </w:t>
      </w:r>
      <w:proofErr w:type="spellStart"/>
      <w:r w:rsidRPr="00E774B5">
        <w:t>2011r</w:t>
      </w:r>
      <w:proofErr w:type="spellEnd"/>
      <w:r w:rsidRPr="00E774B5">
        <w:t xml:space="preserve">. to kwota – 584.344,32 zł, , a kwotę </w:t>
      </w:r>
      <w:proofErr w:type="spellStart"/>
      <w:r w:rsidRPr="00E774B5">
        <w:t>14.762,00zł</w:t>
      </w:r>
      <w:proofErr w:type="spellEnd"/>
      <w:r w:rsidRPr="00E774B5">
        <w:t xml:space="preserve">,  wydatkowano w </w:t>
      </w:r>
      <w:proofErr w:type="spellStart"/>
      <w:r w:rsidRPr="00E774B5">
        <w:t>2010r</w:t>
      </w:r>
      <w:proofErr w:type="spellEnd"/>
      <w:r w:rsidRPr="00E774B5">
        <w:t>. Inwestycję zrealizowano ze środków  pozyskanych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 xml:space="preserve"> i środków własnych gminy .</w:t>
      </w:r>
    </w:p>
    <w:p w:rsidR="00357055" w:rsidRPr="00E774B5" w:rsidRDefault="00357055" w:rsidP="00357055">
      <w:pPr>
        <w:spacing w:line="360" w:lineRule="auto"/>
      </w:pPr>
      <w:r w:rsidRPr="00E774B5">
        <w:t>4.</w:t>
      </w:r>
      <w:r w:rsidRPr="00E774B5">
        <w:rPr>
          <w:b/>
        </w:rPr>
        <w:t xml:space="preserve"> </w:t>
      </w:r>
      <w:r w:rsidRPr="00E774B5">
        <w:t xml:space="preserve">Przebudowa drogi gminnej nr </w:t>
      </w:r>
      <w:proofErr w:type="spellStart"/>
      <w:r w:rsidRPr="00E774B5">
        <w:t>107994B</w:t>
      </w:r>
      <w:proofErr w:type="spellEnd"/>
      <w:r w:rsidRPr="00E774B5">
        <w:t xml:space="preserve"> w miejscowości  Dąbrowa Kity – Dąbrowa Nowa Wieś  o szerokości </w:t>
      </w:r>
      <w:smartTag w:uri="urn:schemas-microsoft-com:office:smarttags" w:element="metricconverter">
        <w:smartTagPr>
          <w:attr w:name="ProductID" w:val="5,00 m"/>
        </w:smartTagPr>
        <w:r w:rsidRPr="00E774B5">
          <w:t>5,00 m</w:t>
        </w:r>
      </w:smartTag>
      <w:r w:rsidRPr="00E774B5">
        <w:t xml:space="preserve">, na odcinku o długości </w:t>
      </w:r>
      <w:smartTag w:uri="urn:schemas-microsoft-com:office:smarttags" w:element="metricconverter">
        <w:smartTagPr>
          <w:attr w:name="ProductID" w:val="2.142,00 m"/>
        </w:smartTagPr>
        <w:r w:rsidRPr="00E774B5">
          <w:t>2.142,00 m</w:t>
        </w:r>
      </w:smartTag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Wydatki poniesione na realizację tej inwestycji wynoszą 827.169,47 zł, . Wydatki poniesione w </w:t>
      </w:r>
      <w:proofErr w:type="spellStart"/>
      <w:r w:rsidRPr="00E774B5">
        <w:t>2011r</w:t>
      </w:r>
      <w:proofErr w:type="spellEnd"/>
      <w:r w:rsidRPr="00E774B5">
        <w:t xml:space="preserve">. to kwota – 800.982,17 zł, , a kwotę 26.187,30 zł,  wydatkowano w </w:t>
      </w:r>
      <w:proofErr w:type="spellStart"/>
      <w:r w:rsidRPr="00E774B5">
        <w:t>2010r</w:t>
      </w:r>
      <w:proofErr w:type="spellEnd"/>
      <w:r w:rsidRPr="00E774B5">
        <w:t>. Inwestycję zrealizowano ze środków  pozyskanych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 xml:space="preserve"> i środków własnych gminy .</w:t>
      </w:r>
    </w:p>
    <w:p w:rsidR="00357055" w:rsidRPr="00E774B5" w:rsidRDefault="00357055" w:rsidP="00357055">
      <w:pPr>
        <w:spacing w:line="360" w:lineRule="auto"/>
      </w:pPr>
      <w:r w:rsidRPr="00E774B5">
        <w:t xml:space="preserve">5. </w:t>
      </w:r>
      <w:r w:rsidRPr="00E774B5">
        <w:rPr>
          <w:b/>
        </w:rPr>
        <w:t xml:space="preserve"> </w:t>
      </w:r>
      <w:r w:rsidRPr="00E774B5">
        <w:t xml:space="preserve">Zagospodarowanie terenu i przebudowa placu przy stacji PKP w  </w:t>
      </w:r>
      <w:proofErr w:type="spellStart"/>
      <w:r w:rsidRPr="00E774B5">
        <w:t>2011r</w:t>
      </w:r>
      <w:proofErr w:type="spellEnd"/>
      <w:r w:rsidRPr="00E774B5">
        <w:t xml:space="preserve">. opłacono rachunek za wykonanie kserokopii  i wypisów działek oraz  za wykonanie projektu przebudowy sieci elektroenergetycznej i oświetleni oraz sieci telekomunikacyjnej na terenie podjazdu do dworca PKP w kwocie 17.269,20 zł. Natomiast w </w:t>
      </w:r>
      <w:proofErr w:type="spellStart"/>
      <w:r w:rsidRPr="00E774B5">
        <w:t>2010r</w:t>
      </w:r>
      <w:proofErr w:type="spellEnd"/>
      <w:r w:rsidRPr="00E774B5">
        <w:t xml:space="preserve">. opłacono kwotę </w:t>
      </w:r>
      <w:r w:rsidRPr="00E774B5">
        <w:lastRenderedPageBreak/>
        <w:t>24.766,00 zł, za wykonanie dokumentacji na przebudowę placu  przy stacji PKP w m. Czyżew wraz z poprawą odwodnienia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6. Przebudowa ul. Spokojnej w miejscowości Czyżew  szerokości </w:t>
      </w:r>
      <w:smartTag w:uri="urn:schemas-microsoft-com:office:smarttags" w:element="metricconverter">
        <w:smartTagPr>
          <w:attr w:name="ProductID" w:val="6,00 m"/>
        </w:smartTagPr>
        <w:r w:rsidRPr="00E774B5">
          <w:t>6,00 m</w:t>
        </w:r>
      </w:smartTag>
      <w:r w:rsidRPr="00E774B5">
        <w:t xml:space="preserve"> , na odcinku o  długości </w:t>
      </w:r>
      <w:smartTag w:uri="urn:schemas-microsoft-com:office:smarttags" w:element="metricconverter">
        <w:smartTagPr>
          <w:attr w:name="ProductID" w:val="120,10 m"/>
        </w:smartTagPr>
        <w:r w:rsidRPr="00E774B5">
          <w:t>120,10 m</w:t>
        </w:r>
      </w:smartTag>
      <w:r w:rsidRPr="00E774B5">
        <w:t xml:space="preserve">. Wydatki poniesione na realizację tej inwestycji wynoszą 39.060,16 zł, zostały poniesione w </w:t>
      </w:r>
      <w:proofErr w:type="spellStart"/>
      <w:r w:rsidRPr="00E774B5">
        <w:t>2011r</w:t>
      </w:r>
      <w:proofErr w:type="spellEnd"/>
      <w:r w:rsidRPr="00E774B5">
        <w:t>. Inwestycję zrealizowano ze środków  własnych gminy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7. Przebudowa ul. Strażackiej w miejscowości Czyżew o  szerokości </w:t>
      </w:r>
      <w:smartTag w:uri="urn:schemas-microsoft-com:office:smarttags" w:element="metricconverter">
        <w:smartTagPr>
          <w:attr w:name="ProductID" w:val="5,00 m"/>
        </w:smartTagPr>
        <w:r w:rsidRPr="00E774B5">
          <w:t>5,00 m</w:t>
        </w:r>
      </w:smartTag>
      <w:r w:rsidRPr="00E774B5">
        <w:t xml:space="preserve">, na odcinku długości </w:t>
      </w:r>
      <w:smartTag w:uri="urn:schemas-microsoft-com:office:smarttags" w:element="metricconverter">
        <w:smartTagPr>
          <w:attr w:name="ProductID" w:val="116,50 m"/>
        </w:smartTagPr>
        <w:r w:rsidRPr="00E774B5">
          <w:t>116,50 m</w:t>
        </w:r>
      </w:smartTag>
      <w:r w:rsidRPr="00E774B5">
        <w:t xml:space="preserve">. . Wydatki poniesione na realizację tej inwestycji wynoszą 37.889,23 zł, zostały poniesione w </w:t>
      </w:r>
      <w:proofErr w:type="spellStart"/>
      <w:r w:rsidRPr="00E774B5">
        <w:t>2011r</w:t>
      </w:r>
      <w:proofErr w:type="spellEnd"/>
      <w:r w:rsidRPr="00E774B5">
        <w:t>. Inwestycję zrealizowano ze środków  własnych gminy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8.</w:t>
      </w:r>
      <w:r w:rsidRPr="00E774B5">
        <w:rPr>
          <w:b/>
        </w:rPr>
        <w:t xml:space="preserve"> </w:t>
      </w:r>
      <w:r w:rsidRPr="00E774B5">
        <w:t xml:space="preserve">Przebudowa drogi gminnej na przepuście przez rzekę Siennica w miejscowości Czyżew Siedliska . Zakres robót obejmował wykonanie nawierzchni na  przepuście przez rzekę Siennica w miejscowości Czyżew Siedliska oraz przebudowę mostu. Wydatki poniesione na realizację tej inwestycji wynoszą 143.495,11 zł, . Wydatki poniesione w </w:t>
      </w:r>
      <w:proofErr w:type="spellStart"/>
      <w:r w:rsidRPr="00E774B5">
        <w:t>2011r</w:t>
      </w:r>
      <w:proofErr w:type="spellEnd"/>
      <w:r w:rsidRPr="00E774B5">
        <w:t>. to kwota  –87.021,55 zł.  Inwestycję zrealizowano ze środków  własnych gminy .</w:t>
      </w:r>
    </w:p>
    <w:p w:rsidR="00357055" w:rsidRPr="00E774B5" w:rsidRDefault="00357055" w:rsidP="00357055">
      <w:pPr>
        <w:spacing w:line="360" w:lineRule="auto"/>
        <w:rPr>
          <w:b/>
        </w:rPr>
      </w:pPr>
      <w:r w:rsidRPr="00E774B5">
        <w:t xml:space="preserve">9. Wykonano dokumentację techniczną na przebudowę i utwardzenie następujących dróg i ulic za łączną kwotę : </w:t>
      </w:r>
      <w:r w:rsidRPr="00E774B5">
        <w:rPr>
          <w:b/>
        </w:rPr>
        <w:t xml:space="preserve">67.190,05 zł,  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 xml:space="preserve">Odcinek drogi w miejscowości Kaczyn Herbaty – 2.500,00 zł , 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Odcinek ulicy Mały Rynek w Czyżewie – 4.800,00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Odcinek ulicy Zarzecze w Czyżewie -3.600,00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Budowa ciągu pieszego łączącego ulicę Mazowiecką z ulicą Konopnickiej -</w:t>
      </w:r>
      <w:proofErr w:type="spellStart"/>
      <w:r w:rsidRPr="00E774B5">
        <w:t>3.000,00zł</w:t>
      </w:r>
      <w:proofErr w:type="spellEnd"/>
      <w:r w:rsidRPr="00E774B5">
        <w:t>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Ulica Poświętna w miejscowości Rosochate Kościelne -3.800,00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 xml:space="preserve">Dąbrowa Wielka od drogi powiatowej </w:t>
      </w:r>
      <w:proofErr w:type="spellStart"/>
      <w:r w:rsidRPr="00E774B5">
        <w:t>Nr.2081B</w:t>
      </w:r>
      <w:proofErr w:type="spellEnd"/>
      <w:r w:rsidRPr="00E774B5">
        <w:t xml:space="preserve"> biegnącej przy Kościele do drogi powiatowej </w:t>
      </w:r>
      <w:proofErr w:type="spellStart"/>
      <w:r w:rsidRPr="00E774B5">
        <w:t>2082B</w:t>
      </w:r>
      <w:proofErr w:type="spellEnd"/>
      <w:r w:rsidRPr="00E774B5">
        <w:t>- 4.800,00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Odcinek drogi w miejscowości Zaręby Święchy -9.494,80 zł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Odcinek drogi w miejscowości Zaręby Bindugi  - 3.600,00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Droga Siennica Pierce- Siennica Klawy – 11.700,00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Michałowo Wielkie do granicy z gminą Boguty Pianki -7.835,10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>Michałowo Wielkie do drogi Wojewódzkiej – 5.811,75 zł,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 xml:space="preserve">Odcinek drogi gminnej od drogi krajowej Nr 63 do drogi wojewódzkiej Nr </w:t>
      </w:r>
      <w:proofErr w:type="spellStart"/>
      <w:r w:rsidRPr="00E774B5">
        <w:t>690–5.252,10</w:t>
      </w:r>
      <w:proofErr w:type="spellEnd"/>
      <w:r w:rsidRPr="00E774B5">
        <w:t xml:space="preserve"> zł.</w:t>
      </w:r>
    </w:p>
    <w:p w:rsidR="00357055" w:rsidRPr="00E774B5" w:rsidRDefault="00357055" w:rsidP="00181460">
      <w:pPr>
        <w:numPr>
          <w:ilvl w:val="0"/>
          <w:numId w:val="47"/>
        </w:numPr>
        <w:suppressAutoHyphens w:val="0"/>
        <w:spacing w:line="360" w:lineRule="auto"/>
      </w:pPr>
      <w:r w:rsidRPr="00E774B5">
        <w:t xml:space="preserve"> Odcinek drogi w miejscowości  Dmochy Glinki -996,30 zł. </w:t>
      </w:r>
    </w:p>
    <w:p w:rsidR="00357055" w:rsidRPr="00E774B5" w:rsidRDefault="00357055" w:rsidP="00357055">
      <w:pPr>
        <w:spacing w:line="360" w:lineRule="auto"/>
        <w:rPr>
          <w:b/>
        </w:rPr>
      </w:pPr>
      <w:r w:rsidRPr="00E774B5">
        <w:t xml:space="preserve">Wykonano też podział działek zajętych pod drogami gminnymi za łączną kwotę </w:t>
      </w:r>
      <w:r w:rsidRPr="00E774B5">
        <w:rPr>
          <w:b/>
        </w:rPr>
        <w:t>47.527,20 zł.</w:t>
      </w:r>
    </w:p>
    <w:p w:rsidR="00357055" w:rsidRPr="00E774B5" w:rsidRDefault="00357055" w:rsidP="00181460">
      <w:pPr>
        <w:numPr>
          <w:ilvl w:val="0"/>
          <w:numId w:val="48"/>
        </w:numPr>
        <w:suppressAutoHyphens w:val="0"/>
        <w:spacing w:line="360" w:lineRule="auto"/>
      </w:pPr>
      <w:r w:rsidRPr="00E774B5">
        <w:t>Michałowo Wielkie do granicy z gminą Boguty Pianki -45 szt.- 19.095,75 zł,</w:t>
      </w:r>
    </w:p>
    <w:p w:rsidR="00357055" w:rsidRPr="00E774B5" w:rsidRDefault="00357055" w:rsidP="00181460">
      <w:pPr>
        <w:numPr>
          <w:ilvl w:val="0"/>
          <w:numId w:val="48"/>
        </w:numPr>
        <w:suppressAutoHyphens w:val="0"/>
        <w:spacing w:line="360" w:lineRule="auto"/>
      </w:pPr>
      <w:r w:rsidRPr="00E774B5">
        <w:t xml:space="preserve">Ulica Zarzecze w miejscowości Czyżew  18 szt. – 7.638,30 zł, </w:t>
      </w:r>
    </w:p>
    <w:p w:rsidR="00357055" w:rsidRPr="00E774B5" w:rsidRDefault="00357055" w:rsidP="00181460">
      <w:pPr>
        <w:numPr>
          <w:ilvl w:val="0"/>
          <w:numId w:val="48"/>
        </w:numPr>
        <w:suppressAutoHyphens w:val="0"/>
        <w:spacing w:line="360" w:lineRule="auto"/>
      </w:pPr>
      <w:r w:rsidRPr="00E774B5">
        <w:lastRenderedPageBreak/>
        <w:t>Siennica Pierce –Siennica Klawy -33 szt. -14.003,55 zł,</w:t>
      </w:r>
    </w:p>
    <w:p w:rsidR="00357055" w:rsidRPr="00E774B5" w:rsidRDefault="00357055" w:rsidP="00181460">
      <w:pPr>
        <w:numPr>
          <w:ilvl w:val="0"/>
          <w:numId w:val="48"/>
        </w:numPr>
        <w:suppressAutoHyphens w:val="0"/>
        <w:spacing w:line="360" w:lineRule="auto"/>
      </w:pPr>
      <w:r w:rsidRPr="00E774B5">
        <w:t>Zaręby Święchy -16 szt. -6.789,60 zł.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10.  Zakupiono  trzy wiaty  przystankowe, która została zamontowana w miejscowości  Czyżew  ul. Duży Rynek, Czyżew Sutki , Siennica Święchy  – za kwotę 17.080,12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DZIAŁ 700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 w:val="26"/>
        </w:rPr>
        <w:t xml:space="preserve"> 3 . </w:t>
      </w:r>
      <w:r w:rsidRPr="00E774B5">
        <w:rPr>
          <w:sz w:val="26"/>
          <w:u w:val="single"/>
        </w:rPr>
        <w:t>GOSPODARKA MIESZKANIOWA</w:t>
      </w:r>
      <w:r w:rsidRPr="00E774B5">
        <w:rPr>
          <w:sz w:val="26"/>
        </w:rPr>
        <w:t xml:space="preserve"> </w:t>
      </w:r>
      <w:r w:rsidRPr="00E774B5">
        <w:rPr>
          <w:szCs w:val="24"/>
        </w:rPr>
        <w:t xml:space="preserve">– plan 745.500,00  zł. wykonanie – </w:t>
      </w:r>
      <w:proofErr w:type="spellStart"/>
      <w:r w:rsidRPr="00E774B5">
        <w:rPr>
          <w:szCs w:val="24"/>
        </w:rPr>
        <w:t>634.550,37</w:t>
      </w:r>
      <w:r w:rsidRPr="00E774B5">
        <w:rPr>
          <w:sz w:val="26"/>
        </w:rPr>
        <w:t>zł</w:t>
      </w:r>
      <w:proofErr w:type="spellEnd"/>
      <w:r w:rsidRPr="00E774B5">
        <w:rPr>
          <w:sz w:val="26"/>
        </w:rPr>
        <w:t xml:space="preserve"> </w:t>
      </w:r>
      <w:r w:rsidRPr="00E774B5">
        <w:rPr>
          <w:szCs w:val="24"/>
        </w:rPr>
        <w:t>co stanowi  - 85,12%    Są to: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E774B5">
        <w:rPr>
          <w:sz w:val="26"/>
        </w:rPr>
        <w:t xml:space="preserve"> </w:t>
      </w:r>
      <w:r w:rsidRPr="00E774B5">
        <w:rPr>
          <w:szCs w:val="24"/>
        </w:rPr>
        <w:t>- wynagrodzenia osobowe pracowników- 30.612,26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sz w:val="26"/>
        </w:rPr>
        <w:t xml:space="preserve"> </w:t>
      </w:r>
      <w:r w:rsidRPr="00E774B5">
        <w:t>-  dodatkowe wynagrodzenie roczne  -   2.032,25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pochodne od płac – 5.758,52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zakup materiałów i wyposażenia -23.183,49 zł w tym: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 za energię elektryczną  w budynkach komunalnych   -  43.510,45 zł 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zakup usług zdrowotnych – 86,50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t xml:space="preserve">-   za pozostałe  usługi – 68.864,89 zł  w tym: </w:t>
      </w:r>
      <w:r w:rsidRPr="00E774B5">
        <w:rPr>
          <w:szCs w:val="24"/>
        </w:rPr>
        <w:t>opłata udziału we wspólnocie mieszkaniowej, opłaty za sporządzenie aktów notarialnych za zakup działek pod realizację zbiornika retencyjnego z wykorzystaniem rekreacyjnym ,za wynajem budynku dworca PKP, pozostałe koszty tj. wypisy działek z ksiąg wieczystych, mapy podziału działek,  odpisy  sądowe,</w:t>
      </w:r>
      <w:r w:rsidRPr="00E774B5">
        <w:rPr>
          <w:sz w:val="26"/>
        </w:rPr>
        <w:t xml:space="preserve"> </w:t>
      </w:r>
      <w:r w:rsidRPr="00E774B5">
        <w:rPr>
          <w:szCs w:val="24"/>
        </w:rPr>
        <w:t>wywóz nieczystości,</w:t>
      </w:r>
    </w:p>
    <w:p w:rsidR="00357055" w:rsidRPr="00E774B5" w:rsidRDefault="00357055" w:rsidP="00357055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 odpis na zakładowy fundusz świadczeń socjalnych -1.100,00 zł ,</w:t>
      </w:r>
    </w:p>
    <w:p w:rsidR="00357055" w:rsidRPr="00E774B5" w:rsidRDefault="00357055" w:rsidP="00357055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 xml:space="preserve">- opłaty za usługi telefoniczne -730,01 zł, </w:t>
      </w:r>
    </w:p>
    <w:p w:rsidR="00357055" w:rsidRPr="00E774B5" w:rsidRDefault="00357055" w:rsidP="00357055">
      <w:pPr>
        <w:pStyle w:val="Tekstblokowy1"/>
        <w:tabs>
          <w:tab w:val="left" w:pos="0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 xml:space="preserve">- opłaty i składki – 500,00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-  zakupy inwestycyjne    –  458.172,00 zł 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rPr>
          <w:b/>
        </w:rPr>
        <w:t>Z zakresu inwestycji</w:t>
      </w:r>
      <w:r w:rsidRPr="00E774B5">
        <w:t xml:space="preserve">  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Zakupiono działki  o łącznej  powierzchni  </w:t>
      </w:r>
      <w:smartTag w:uri="urn:schemas-microsoft-com:office:smarttags" w:element="metricconverter">
        <w:smartTagPr>
          <w:attr w:name="ProductID" w:val="2,065 ha"/>
        </w:smartTagPr>
        <w:r w:rsidRPr="00E774B5">
          <w:t>2,065 ha</w:t>
        </w:r>
      </w:smartTag>
      <w:r w:rsidRPr="00E774B5">
        <w:t xml:space="preserve">  za kwotę 458.172,00 zł, z tego :</w:t>
      </w:r>
    </w:p>
    <w:p w:rsidR="00357055" w:rsidRPr="00E774B5" w:rsidRDefault="00357055" w:rsidP="00181460">
      <w:pPr>
        <w:pStyle w:val="Tekstblokowy1"/>
        <w:numPr>
          <w:ilvl w:val="0"/>
          <w:numId w:val="49"/>
        </w:numPr>
        <w:tabs>
          <w:tab w:val="left" w:pos="851"/>
        </w:tabs>
        <w:spacing w:line="360" w:lineRule="auto"/>
        <w:ind w:right="0"/>
      </w:pPr>
      <w:r w:rsidRPr="00E774B5">
        <w:t xml:space="preserve">pod budowę zbiornika retencyjnego  na rzece Brok – </w:t>
      </w:r>
      <w:smartTag w:uri="urn:schemas-microsoft-com:office:smarttags" w:element="metricconverter">
        <w:smartTagPr>
          <w:attr w:name="ProductID" w:val="1,8349 ha"/>
        </w:smartTagPr>
        <w:r w:rsidRPr="00E774B5">
          <w:t>1,8349 ha</w:t>
        </w:r>
      </w:smartTag>
      <w:r w:rsidRPr="00E774B5">
        <w:t xml:space="preserve"> -za kwotę </w:t>
      </w:r>
      <w:proofErr w:type="spellStart"/>
      <w:r w:rsidRPr="00E774B5">
        <w:t>320.821,00zł</w:t>
      </w:r>
      <w:proofErr w:type="spellEnd"/>
      <w:r w:rsidRPr="00E774B5">
        <w:t>,</w:t>
      </w:r>
    </w:p>
    <w:p w:rsidR="00357055" w:rsidRPr="00E774B5" w:rsidRDefault="00357055" w:rsidP="00181460">
      <w:pPr>
        <w:pStyle w:val="Tekstblokowy1"/>
        <w:numPr>
          <w:ilvl w:val="0"/>
          <w:numId w:val="49"/>
        </w:numPr>
        <w:tabs>
          <w:tab w:val="left" w:pos="851"/>
        </w:tabs>
        <w:spacing w:line="360" w:lineRule="auto"/>
        <w:ind w:right="0"/>
      </w:pPr>
      <w:r w:rsidRPr="00E774B5">
        <w:t>pod drogi</w:t>
      </w:r>
      <w:r w:rsidRPr="00E774B5">
        <w:rPr>
          <w:b/>
        </w:rPr>
        <w:t xml:space="preserve">  </w:t>
      </w:r>
      <w:smartTag w:uri="urn:schemas-microsoft-com:office:smarttags" w:element="metricconverter">
        <w:smartTagPr>
          <w:attr w:name="ProductID" w:val="0,2301 ha"/>
        </w:smartTagPr>
        <w:r w:rsidRPr="00E774B5">
          <w:t>0,2301 ha</w:t>
        </w:r>
      </w:smartTag>
      <w:r w:rsidRPr="00E774B5">
        <w:t xml:space="preserve"> – za kwotę 137.351,00 zł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>DZIAŁ 710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u w:val="single"/>
        </w:rPr>
        <w:t xml:space="preserve">4. </w:t>
      </w:r>
      <w:proofErr w:type="spellStart"/>
      <w:r w:rsidRPr="00E774B5">
        <w:rPr>
          <w:u w:val="single"/>
        </w:rPr>
        <w:t>DZIAŁANOŚĆ</w:t>
      </w:r>
      <w:proofErr w:type="spellEnd"/>
      <w:r w:rsidRPr="00E774B5">
        <w:rPr>
          <w:u w:val="single"/>
        </w:rPr>
        <w:t xml:space="preserve"> USŁUGOWA </w:t>
      </w:r>
      <w:r w:rsidRPr="00E774B5">
        <w:t xml:space="preserve">– plan 32.900,00 zł,  wykonanie 32.883,40 zł, co stanowi 99,95%. Są to wydatki :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-za opracowanie ekofizjologiczne gminy , opracowanie studium uwarunkowań  i kierunków zagospodarowania przestrzennego Gminy Czyżew,   oraz zmian miejscowego planu zagospodarowania przestrzennego  -</w:t>
      </w:r>
      <w:proofErr w:type="spellStart"/>
      <w:r w:rsidRPr="00E774B5">
        <w:t>12.400,00zł</w:t>
      </w:r>
      <w:proofErr w:type="spellEnd"/>
      <w:r w:rsidRPr="00E774B5">
        <w:t>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lastRenderedPageBreak/>
        <w:t>-za wykonanie map  do zmian w planie zagospodarowania przestrzennego -20.483,00 zł 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b/>
          <w:sz w:val="28"/>
          <w:szCs w:val="28"/>
        </w:rPr>
        <w:t>DZIAŁ  720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  <w:u w:val="single"/>
        </w:rPr>
        <w:t xml:space="preserve">5. INFORMATYKA </w:t>
      </w:r>
      <w:r w:rsidRPr="00E774B5">
        <w:rPr>
          <w:szCs w:val="24"/>
        </w:rPr>
        <w:t>– plan 2.200,00 zł , wykonanie 2.144,12 zł.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Wydatek ten dotyczy współdziałania Województwa Podlaskiego z jednostką samorządu terytorialnego z obszaru województwa podlaskiego w sprawie przygotowania projektu budowy oraz rozwoju i utrzymania sieci do wykorzystania częstotliwości z zakresu 3600-3800 </w:t>
      </w:r>
      <w:proofErr w:type="spellStart"/>
      <w:r w:rsidRPr="00E774B5">
        <w:t>MHz</w:t>
      </w:r>
      <w:proofErr w:type="spellEnd"/>
      <w:r w:rsidRPr="00E774B5">
        <w:t xml:space="preserve"> na terenie województwa podlaskiego. Zadanie swoim zasięgiem obejmie jednostki samorządu terytorialnego województwa podlaskiego, zainteresowane rozwojem bezprzewodowego szerokopasmowego dostępu do Internetu w paśmie 3600-3800 </w:t>
      </w:r>
      <w:proofErr w:type="spellStart"/>
      <w:r w:rsidRPr="00E774B5">
        <w:t>MHz</w:t>
      </w:r>
      <w:proofErr w:type="spellEnd"/>
      <w:r w:rsidRPr="00E774B5">
        <w:t>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Cs/>
        </w:rPr>
        <w:t xml:space="preserve">  </w:t>
      </w:r>
      <w:r w:rsidRPr="00E774B5">
        <w:rPr>
          <w:b/>
          <w:sz w:val="28"/>
        </w:rPr>
        <w:t>DZIAŁ 750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proofErr w:type="spellStart"/>
      <w:r w:rsidRPr="00E774B5">
        <w:rPr>
          <w:sz w:val="26"/>
          <w:u w:val="single"/>
        </w:rPr>
        <w:t>6.ADMINISTRACJA</w:t>
      </w:r>
      <w:proofErr w:type="spellEnd"/>
      <w:r w:rsidRPr="00E774B5">
        <w:rPr>
          <w:sz w:val="26"/>
          <w:u w:val="single"/>
        </w:rPr>
        <w:t xml:space="preserve"> PUBLICZNA</w:t>
      </w:r>
      <w:r w:rsidRPr="00E774B5">
        <w:rPr>
          <w:sz w:val="26"/>
        </w:rPr>
        <w:t xml:space="preserve"> - </w:t>
      </w:r>
      <w:r w:rsidRPr="00E774B5">
        <w:rPr>
          <w:szCs w:val="24"/>
        </w:rPr>
        <w:t xml:space="preserve">plan 2.176.860,04 zł, wykonanie –2.117.799,26 zł, co stanowi – 97,29 %   w  tym  : 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zadania zlecone ( utrzymanie USC)   -  84.000,00 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-środki przekazane dla Powiatu Wysokomazowieckiego  z przeznaczeniem na dofinansowanie kosztów wymiany dowodów rejestracyjnych  pojazdów z powodu zmian administracyjnych 65.058,18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środki na wypłatę diet dla radnych  -  95.942,88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zakup materiałów  na sesje rady gminy oraz posiedzenia komisji   –  1.340,29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usług pozostałych 13.400,00 zł , 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wynagrodzenia osobowe dla pracowników urzędu miejskiego  -  928.348,28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dodatkowe wynagrodzenia roczne  - 73.197,76 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pochodne od płac – 157.954,20 zł, 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odpis na zakładowy fundusz świadczeń socjalnych   –  22.500,00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składki na </w:t>
      </w:r>
      <w:proofErr w:type="spellStart"/>
      <w:r w:rsidRPr="00E774B5">
        <w:t>PFRON</w:t>
      </w:r>
      <w:proofErr w:type="spellEnd"/>
      <w:r w:rsidRPr="00E774B5">
        <w:t>- 11.548,00 zł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wynagrodzenia bezosobowe  - 18.598,83 zł 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zakupy materiałów  różnych -  149.792,69 zł (olej opałowy, środki czystości, materiały biurowe i papiernicze, tonery, prenumerata czasopism, aktualizacja przepisów, materiały na remont pomieszczeń biurowych, tablica i zegar na Urzędzie Miasta, zakup mebli, wykładziny, komputera , programu komputerowego-mienie komunalne)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energia  elektryczna   - 35.508,59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lastRenderedPageBreak/>
        <w:t xml:space="preserve">zakup usług remontowych   -  18.004,82 zł. 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zakup usług zdrowotnych -  415,00 zł, (badania okresowe pracowników)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zakup usług pozostałych  -  130.040,28 zł, ( obsługa prawna, przesyłki pocztowe,  skrytka pocztowa, audit nadzoru ISO, monitorowanie  systemu  alarmowego,  usługi introligatorskie, instalacja serwera i przeniesienie danych, wywóz nieczystości, )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abonament za Internet  -  2.282,56 zł,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opłaty za usługi telefonii stacjonarnej i komórkowy – 12.934,57 zł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składki członkowski, oraz ubezpieczenie mienia- 20.215,97 zł</w:t>
      </w:r>
    </w:p>
    <w:p w:rsidR="00357055" w:rsidRPr="00E774B5" w:rsidRDefault="00357055" w:rsidP="00181460">
      <w:pPr>
        <w:pStyle w:val="Tekstblokowy1"/>
        <w:numPr>
          <w:ilvl w:val="1"/>
          <w:numId w:val="23"/>
        </w:numPr>
        <w:tabs>
          <w:tab w:val="left" w:pos="907"/>
        </w:tabs>
        <w:spacing w:line="360" w:lineRule="auto"/>
        <w:ind w:right="0"/>
        <w:jc w:val="both"/>
      </w:pPr>
      <w:r w:rsidRPr="00E774B5">
        <w:t>delegacje służbowe  krajowe  -  2.646,30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>-    szkolenia pracowników – 4.500,66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>-   zakupy inwestycyjne -70.552,80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 xml:space="preserve">Zakupiono samochód osobowy NISSAN  model </w:t>
      </w:r>
      <w:proofErr w:type="spellStart"/>
      <w:r w:rsidRPr="00E774B5">
        <w:t>QASHQAI</w:t>
      </w:r>
      <w:proofErr w:type="spellEnd"/>
      <w:r w:rsidRPr="00E774B5">
        <w:t xml:space="preserve">  wersja </w:t>
      </w:r>
      <w:proofErr w:type="spellStart"/>
      <w:r w:rsidRPr="00E774B5">
        <w:t>ACENTA</w:t>
      </w:r>
      <w:proofErr w:type="spellEnd"/>
      <w:r w:rsidRPr="00E774B5">
        <w:t xml:space="preserve">  rok produkcji 2010 rok za kwotę 70.552,80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 xml:space="preserve">Kwotę w wysokości 24.574,00 zł,  wydatkowano na  realizacje zadań zleconych gminie z zakresu administracji rządowej na  przeprowadzenie  powszechnego spisu ludności i mieszkań, a kwotę 2.328,48 zł, wydatkowano na zwrot dotacji za </w:t>
      </w:r>
      <w:proofErr w:type="spellStart"/>
      <w:r w:rsidRPr="00E774B5">
        <w:t>2010r</w:t>
      </w:r>
      <w:proofErr w:type="spellEnd"/>
      <w:r w:rsidRPr="00E774B5">
        <w:t xml:space="preserve">, ze spisu rolnego-jako zwrot składek ZUS –Zakładu Pracy 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 xml:space="preserve">Na promocję  gminy wydatkowano kwotę 36.037,75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jc w:val="both"/>
      </w:pPr>
      <w:r w:rsidRPr="00E774B5">
        <w:t>W ramach pozostałej działalności poniesiono wydatki w kwocie 136.076,37 zł,  między innymi na: diety za udział w sesjach  oraz pełnienie funkcji społecznych sołtysów,    zakupy upominków na nagrody –palma wielkanocna, wystawa zwierząt hodowlanych , najlepsi w gminie.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rPr>
          <w:b/>
          <w:bCs/>
          <w:sz w:val="28"/>
        </w:rPr>
      </w:pPr>
      <w:r w:rsidRPr="00E774B5">
        <w:rPr>
          <w:b/>
          <w:bCs/>
          <w:sz w:val="28"/>
        </w:rPr>
        <w:t xml:space="preserve">   DZIAŁ  751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 w:rsidRPr="00E774B5">
        <w:t xml:space="preserve">7. </w:t>
      </w:r>
      <w:r w:rsidRPr="00E774B5">
        <w:rPr>
          <w:u w:val="single"/>
        </w:rPr>
        <w:t>URZĘDY  NACZELNYCH  ORGANÓW  WŁADZY  PAŃSTWOWEJ  KONTROLI</w:t>
      </w:r>
      <w:r w:rsidRPr="00E774B5">
        <w:t xml:space="preserve">           </w:t>
      </w:r>
      <w:r w:rsidRPr="00E774B5">
        <w:rPr>
          <w:u w:val="single"/>
        </w:rPr>
        <w:t>I OCHRONY  PRAW  ORAZ  SĄDOWNICTWA</w:t>
      </w:r>
      <w:r w:rsidRPr="00E774B5">
        <w:t xml:space="preserve"> – plan 13.541,00 zł wykonanie                           13.541,00 zł,  tj. 100%.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 w:rsidRPr="00E774B5">
        <w:t xml:space="preserve">- środki w wysokości 1.101,00 zł, wykorzystano zgodnie z przeznaczeniem dotacji czyli na aktualizację rejestru wyborców, a środki w wysokości 12.440,00 zł,  na przygotowanie i przeprowadzenie wyborów do Sejmu RP i do Senatu RP zarządzonych na dzień 09 października </w:t>
      </w:r>
      <w:proofErr w:type="spellStart"/>
      <w:r w:rsidRPr="00E774B5">
        <w:t>2011r</w:t>
      </w:r>
      <w:proofErr w:type="spellEnd"/>
      <w:r w:rsidRPr="00E774B5">
        <w:t>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t xml:space="preserve">       </w:t>
      </w:r>
      <w:r w:rsidRPr="00E774B5">
        <w:rPr>
          <w:b/>
          <w:sz w:val="28"/>
        </w:rPr>
        <w:t>DZIAŁ 754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bCs/>
          <w:sz w:val="28"/>
        </w:rPr>
        <w:t xml:space="preserve">     8</w:t>
      </w:r>
      <w:r w:rsidRPr="00E774B5">
        <w:rPr>
          <w:b/>
        </w:rPr>
        <w:t xml:space="preserve">.  </w:t>
      </w:r>
      <w:r w:rsidRPr="00E774B5">
        <w:rPr>
          <w:u w:val="single"/>
        </w:rPr>
        <w:t xml:space="preserve">BEZPIECZEŃSTWO  PUBLICZNE I OCHRONA PRZECIWPOŻAROWA  </w:t>
      </w:r>
      <w:r w:rsidRPr="00E774B5">
        <w:t xml:space="preserve">-  plan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lastRenderedPageBreak/>
        <w:t xml:space="preserve">           190.100,00 zł. wykonanie  –  178.486,09 zł, co stanowi  – 93,89 %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środki w wysokości  - 177.486,09 zł,  wykorzystano na  utrzymanie  ochotniczych   straży  pożarnych na terenie gminy w tym wynagrodzenia, pochodne od płac, umundurowanie   dla jednostek OSP,  paliwo i części zamiennych do  posiadanego sprzętu, ubezpieczenia samochodów pożarniczych oraz członków OS,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środki w wysokości 1.000,00 zł wydatkowano na dofinansowanie wynagrodzeń dla funkcjonariuszy Policji za pracę w godzinach ponadwymiarowych w postaci patroli pieszych i zmotoryzowanych z zakresu bezpieczeństwa publicznego.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  DZIAŁ 756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 w:val="26"/>
          <w:u w:val="single"/>
        </w:rPr>
      </w:pPr>
      <w:r w:rsidRPr="00E774B5">
        <w:rPr>
          <w:bCs/>
          <w:sz w:val="28"/>
        </w:rPr>
        <w:t xml:space="preserve">      9. </w:t>
      </w:r>
      <w:r w:rsidRPr="00E774B5">
        <w:rPr>
          <w:sz w:val="26"/>
          <w:u w:val="single"/>
        </w:rPr>
        <w:t xml:space="preserve">DOCHODY OD OSÓB PRAWNYCH, OD OSÓB FIZYCZNYCH I OD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 w:val="26"/>
          <w:u w:val="single"/>
        </w:rPr>
      </w:pPr>
      <w:r w:rsidRPr="00E774B5">
        <w:rPr>
          <w:sz w:val="26"/>
        </w:rPr>
        <w:t xml:space="preserve">            </w:t>
      </w:r>
      <w:r w:rsidRPr="00E774B5">
        <w:rPr>
          <w:sz w:val="26"/>
          <w:u w:val="single"/>
        </w:rPr>
        <w:t xml:space="preserve">INNYCH JEDNOSTEK NIEPOSIADAJĄCYCH OSOBOWOŚCI PRAWNEJ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bCs/>
          <w:sz w:val="28"/>
          <w:u w:val="single"/>
        </w:rPr>
      </w:pPr>
      <w:r w:rsidRPr="00E774B5">
        <w:rPr>
          <w:sz w:val="26"/>
        </w:rPr>
        <w:t xml:space="preserve">           </w:t>
      </w:r>
      <w:r w:rsidRPr="00E774B5">
        <w:rPr>
          <w:sz w:val="26"/>
          <w:u w:val="single"/>
        </w:rPr>
        <w:t xml:space="preserve"> ORAZ WYDATKI  </w:t>
      </w:r>
      <w:proofErr w:type="spellStart"/>
      <w:r w:rsidRPr="00E774B5">
        <w:rPr>
          <w:sz w:val="26"/>
          <w:u w:val="single"/>
        </w:rPr>
        <w:t>ZWIAZANE</w:t>
      </w:r>
      <w:proofErr w:type="spellEnd"/>
      <w:r w:rsidRPr="00E774B5">
        <w:rPr>
          <w:sz w:val="26"/>
          <w:u w:val="single"/>
        </w:rPr>
        <w:t xml:space="preserve"> Z ICH POBOREM  -  </w:t>
      </w:r>
      <w:r w:rsidRPr="00E774B5">
        <w:t xml:space="preserve">   plan  46.000,00  zł.  </w:t>
      </w:r>
      <w:r w:rsidRPr="00E774B5">
        <w:rPr>
          <w:bCs/>
          <w:sz w:val="28"/>
          <w:u w:val="single"/>
        </w:rPr>
        <w:t xml:space="preserve">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bCs/>
        </w:rPr>
      </w:pPr>
      <w:r w:rsidRPr="00E774B5">
        <w:rPr>
          <w:bCs/>
        </w:rPr>
        <w:t xml:space="preserve">            wykonanie 43.285,93 zł,  - 94,10  % w tym :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</w:pPr>
      <w:r w:rsidRPr="00E774B5">
        <w:t>wynagrodzenie agencyjno prowizyjne dla sołtysów –  38.611,93 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</w:pPr>
      <w:r w:rsidRPr="00E774B5">
        <w:t xml:space="preserve"> druki opłaty targowej -  3.366,04 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</w:pPr>
      <w:r w:rsidRPr="00E774B5">
        <w:t xml:space="preserve"> koszty egzekucyjne  -   873,96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</w:pPr>
      <w:r w:rsidRPr="00E774B5">
        <w:t xml:space="preserve">ubezpieczenie sołtysów – 434,00 zł </w:t>
      </w:r>
    </w:p>
    <w:p w:rsidR="00357055" w:rsidRPr="00E774B5" w:rsidRDefault="00357055" w:rsidP="00357055">
      <w:pPr>
        <w:pStyle w:val="Tekstblokowy1"/>
        <w:tabs>
          <w:tab w:val="left" w:pos="284"/>
          <w:tab w:val="left" w:pos="851"/>
        </w:tabs>
        <w:spacing w:line="360" w:lineRule="auto"/>
        <w:ind w:right="0"/>
        <w:rPr>
          <w:b/>
          <w:bCs/>
          <w:sz w:val="28"/>
        </w:rPr>
      </w:pPr>
      <w:r w:rsidRPr="00E774B5">
        <w:rPr>
          <w:b/>
          <w:bCs/>
          <w:sz w:val="28"/>
        </w:rPr>
        <w:t>DZIAŁ  757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774B5">
        <w:rPr>
          <w:bCs/>
          <w:sz w:val="28"/>
        </w:rPr>
        <w:t xml:space="preserve">     10. </w:t>
      </w:r>
      <w:r w:rsidRPr="00E774B5">
        <w:rPr>
          <w:sz w:val="26"/>
          <w:u w:val="single"/>
        </w:rPr>
        <w:t xml:space="preserve">OBSŁUGA  DŁUGU  PUBLICZNEGO </w:t>
      </w:r>
      <w:r w:rsidRPr="00E774B5">
        <w:rPr>
          <w:sz w:val="26"/>
        </w:rPr>
        <w:t xml:space="preserve">  </w:t>
      </w:r>
      <w:r w:rsidRPr="00E774B5">
        <w:rPr>
          <w:szCs w:val="24"/>
        </w:rPr>
        <w:t xml:space="preserve">-  plan  51.000,00 zł.   wykonanie 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rPr>
          <w:szCs w:val="24"/>
        </w:rPr>
      </w:pPr>
      <w:r w:rsidRPr="00E774B5">
        <w:rPr>
          <w:szCs w:val="24"/>
        </w:rPr>
        <w:t>43.029,02  -  84,37 % ( odsetki bankowe od pobranych pożyczek).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510" w:right="0"/>
        <w:rPr>
          <w:b/>
          <w:sz w:val="28"/>
        </w:rPr>
      </w:pPr>
      <w:r w:rsidRPr="00E774B5">
        <w:rPr>
          <w:b/>
          <w:sz w:val="28"/>
        </w:rPr>
        <w:t xml:space="preserve"> DZIAŁ 758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rPr>
          <w:bCs/>
          <w:sz w:val="28"/>
          <w:szCs w:val="28"/>
        </w:rPr>
        <w:t xml:space="preserve">     11.</w:t>
      </w:r>
      <w:r w:rsidRPr="00E774B5">
        <w:rPr>
          <w:b/>
        </w:rPr>
        <w:t xml:space="preserve">  </w:t>
      </w:r>
      <w:r w:rsidRPr="00E774B5">
        <w:rPr>
          <w:u w:val="single"/>
        </w:rPr>
        <w:t xml:space="preserve">RÓŻNE  ROZLICZENIA  FINANSOWE  </w:t>
      </w:r>
      <w:r w:rsidRPr="00E774B5">
        <w:t xml:space="preserve">  plan wydatków  – </w:t>
      </w:r>
      <w:proofErr w:type="spellStart"/>
      <w:r w:rsidRPr="00E774B5">
        <w:t>30.000,00zł</w:t>
      </w:r>
      <w:proofErr w:type="spellEnd"/>
      <w:r w:rsidRPr="00E774B5">
        <w:t>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  Jest to kwota rezerwy celowej w wysokości - 30.000,00 zł,  która była planowana na  wydatki związane z zarządzaniem kryzysowym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   DZIAŁ 801</w:t>
      </w:r>
    </w:p>
    <w:p w:rsidR="00357055" w:rsidRPr="00E774B5" w:rsidRDefault="00357055" w:rsidP="00357055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 w:rsidRPr="00E774B5">
        <w:rPr>
          <w:sz w:val="28"/>
        </w:rPr>
        <w:t xml:space="preserve">12. </w:t>
      </w:r>
      <w:r w:rsidRPr="00E774B5">
        <w:rPr>
          <w:sz w:val="28"/>
          <w:u w:val="single"/>
        </w:rPr>
        <w:t>OŚWIATA I WYCHOWANIE</w:t>
      </w:r>
      <w:r w:rsidRPr="00E774B5">
        <w:t xml:space="preserve">  –  plan 6.719.990,77 zł, wykonanie 6.710.365,31 </w:t>
      </w:r>
      <w:r w:rsidRPr="00E774B5">
        <w:rPr>
          <w:szCs w:val="24"/>
        </w:rPr>
        <w:t xml:space="preserve">zł </w:t>
      </w:r>
      <w:r w:rsidRPr="00E774B5">
        <w:t>co  stanowi  99,86 %   w tym :</w:t>
      </w:r>
    </w:p>
    <w:p w:rsidR="00357055" w:rsidRPr="00E774B5" w:rsidRDefault="00357055" w:rsidP="00357055">
      <w:pPr>
        <w:pStyle w:val="Tekstblokowy1"/>
        <w:tabs>
          <w:tab w:val="left" w:pos="851"/>
          <w:tab w:val="left" w:pos="8640"/>
        </w:tabs>
        <w:spacing w:line="360" w:lineRule="auto"/>
        <w:ind w:left="75" w:right="0"/>
      </w:pPr>
      <w:r w:rsidRPr="00E774B5">
        <w:rPr>
          <w:b/>
        </w:rPr>
        <w:t xml:space="preserve"> SZKOŁY PODSTAWOWE</w:t>
      </w:r>
      <w:r w:rsidRPr="00E774B5">
        <w:t xml:space="preserve">– plan 3.263.408,00 zł wykonanie 3.258.873,54 zł-  99,86 % w tym :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dodatki mieszkaniowe i dodatki wiejskie dla nauczycieli   -  160.158,82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lastRenderedPageBreak/>
        <w:t>wynagrodzenia osobowe dla nauczycieli i pracowników  obsługi szkół   – 2.096.889,85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dodatkowe wynagrodzenia roczne –  148.569,09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pochodne od płac  -  414.614,80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wpłaty na </w:t>
      </w:r>
      <w:proofErr w:type="spellStart"/>
      <w:r w:rsidRPr="00E774B5">
        <w:t>PFRON</w:t>
      </w:r>
      <w:proofErr w:type="spellEnd"/>
      <w:r w:rsidRPr="00E774B5">
        <w:t xml:space="preserve"> -796,00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 xml:space="preserve">odpis na zakładowy fundusz świadczeń socjalnych dla nauczycieli i pracowników obsługi szkół –  122.100,00 zł,  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 xml:space="preserve">zakup materiałów i wyposażenia –221.122,60 zł.( zakup oleju opałowego,  środków czystości, materiałów biurowych, świadectw, dzienników,  materiały do drobnych napraw, prenumerata czasopism), </w:t>
      </w:r>
    </w:p>
    <w:p w:rsidR="00357055" w:rsidRPr="00E774B5" w:rsidRDefault="00357055" w:rsidP="00181460">
      <w:pPr>
        <w:pStyle w:val="Tekstblokowy1"/>
        <w:numPr>
          <w:ilvl w:val="0"/>
          <w:numId w:val="32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zakup pomocy naukowych – 6.371,76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opłaty za  energię elektryczną i wodę  - 41.290,66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 xml:space="preserve"> usługi remontowe- 5.906,94 zł 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zakup usług zdrowotnych  -  861,00 zł. (badania okresowe pracowników)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delegacje służbowe krajowe dla pracowników szkół oraz  ryczałt na jazdy lokalne dla dyrektorów  szkół  -    8.266,25 zł,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abonament za Internet  -  </w:t>
      </w:r>
      <w:proofErr w:type="spellStart"/>
      <w:r w:rsidRPr="00E774B5">
        <w:t>3.048,09zł</w:t>
      </w:r>
      <w:proofErr w:type="spellEnd"/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usług pozostałych  -  15.689,16 zł ( monitorowanie systemu alarmowego, przesyłki pocztowe, abonament </w:t>
      </w:r>
      <w:proofErr w:type="spellStart"/>
      <w:r w:rsidRPr="00E774B5">
        <w:t>RTV</w:t>
      </w:r>
      <w:proofErr w:type="spellEnd"/>
      <w:r w:rsidRPr="00E774B5">
        <w:t>, wywóz nieczystości, ogłoszenia w prasie, sprawdzenia techniczne przewodów, )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 usługi telefonii stacjonarnej -3.749,47 zł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 ubezpieczenie mienia   – 4.615,00 zł </w:t>
      </w:r>
    </w:p>
    <w:p w:rsidR="00357055" w:rsidRPr="00E774B5" w:rsidRDefault="00357055" w:rsidP="00181460">
      <w:pPr>
        <w:pStyle w:val="Tekstblokowy1"/>
        <w:numPr>
          <w:ilvl w:val="0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za szkolenia pracowników – 4.824,05 zł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           </w:t>
      </w:r>
      <w:r w:rsidRPr="00E774B5">
        <w:rPr>
          <w:b/>
        </w:rPr>
        <w:t xml:space="preserve">ODDZIAŁY PRZEDSZKOLNE W SZKOŁACH PODSTAWOWYCH – </w:t>
      </w:r>
      <w:r w:rsidRPr="00E774B5">
        <w:t xml:space="preserve">plan 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          128.390,00 zł , wykonanie 128.274,91 zł  co stanowi  99,91%  w tym: </w:t>
      </w:r>
    </w:p>
    <w:p w:rsidR="00357055" w:rsidRPr="00E774B5" w:rsidRDefault="00357055" w:rsidP="00181460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 w:rsidRPr="00E774B5">
        <w:t>dodatki wiejskie i mieszkaniowe dla nauczycieli  - 7.989,09 zł,</w:t>
      </w:r>
    </w:p>
    <w:p w:rsidR="00357055" w:rsidRPr="00E774B5" w:rsidRDefault="00357055" w:rsidP="00181460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 w:rsidRPr="00E774B5">
        <w:t>wynagrodzenia osobowe nauczycieli  - 90.727,31 zł,</w:t>
      </w:r>
    </w:p>
    <w:p w:rsidR="00357055" w:rsidRPr="00E774B5" w:rsidRDefault="00357055" w:rsidP="00181460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 w:rsidRPr="00E774B5">
        <w:t>dodatkowe wynagrodzenie roczne – 5.752,30 zł,</w:t>
      </w:r>
    </w:p>
    <w:p w:rsidR="00357055" w:rsidRPr="00E774B5" w:rsidRDefault="00357055" w:rsidP="00181460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 w:rsidRPr="00E774B5">
        <w:t>pochodne od płac – 18.306,21 zł,</w:t>
      </w:r>
    </w:p>
    <w:p w:rsidR="00357055" w:rsidRPr="00E774B5" w:rsidRDefault="00357055" w:rsidP="00181460">
      <w:pPr>
        <w:pStyle w:val="Tekstblokowy1"/>
        <w:numPr>
          <w:ilvl w:val="0"/>
          <w:numId w:val="42"/>
        </w:numPr>
        <w:spacing w:line="360" w:lineRule="auto"/>
        <w:ind w:right="0"/>
        <w:jc w:val="both"/>
      </w:pPr>
      <w:r w:rsidRPr="00E774B5">
        <w:t>odpis na zakładowy fundusz świadczeń socjalnych dla nauczycieli – 5.500,00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 w:rsidRPr="00E774B5">
        <w:rPr>
          <w:b/>
          <w:bCs/>
          <w:sz w:val="26"/>
        </w:rPr>
        <w:lastRenderedPageBreak/>
        <w:t xml:space="preserve">     PRZEDSZKOLA  </w:t>
      </w:r>
      <w:r w:rsidRPr="00E774B5">
        <w:rPr>
          <w:sz w:val="26"/>
        </w:rPr>
        <w:t xml:space="preserve">-  </w:t>
      </w:r>
      <w:r w:rsidRPr="00E774B5">
        <w:rPr>
          <w:b/>
          <w:bCs/>
          <w:sz w:val="26"/>
        </w:rPr>
        <w:t xml:space="preserve"> </w:t>
      </w:r>
      <w:r w:rsidRPr="00E774B5">
        <w:t>plan  603.792,00 zł wykonanie 603.667,27  zł –   99,98 %  w tym: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dodatki wiejskie i mieszkaniowe dla nauczycieli  - 21.426,61 zł,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wynagrodzenia osobowe nauczycieli  -  376.164,09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dodatkowe wynagrodzenia roczne  -    29.181,77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pochodne od płac   - 73.500,20 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odpis na zakładowy fundusz świadczeń socjalnych dla nauczycieli i pracowników obsługi – 22.900,00 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zakup materiałów  i wyposażenia  -  24.248,80 zł, (udział w kosztach zakupu opału środki   czystości, gaz  do kuchni ,materiały biurowe, prenumerata czasopism , )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środków żywności – 42.396,39 zł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zakup pomocy naukowych  -  3.236,73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za energię elektryczną  -  6.000,00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usług remontowych- 24,60 zł, 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usługi zdrowotne – 520,00 zł,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usług pozostałych  -  416,92  zł,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>opłaty za usługi telefonii stacjonarnej – 583,75 zł ,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różne opłaty i składki -  485,00 zł,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szkolenia pracowników – 740,00 zł </w:t>
      </w:r>
    </w:p>
    <w:p w:rsidR="00357055" w:rsidRPr="00E774B5" w:rsidRDefault="00357055" w:rsidP="00181460">
      <w:pPr>
        <w:pStyle w:val="Tekstblokowy1"/>
        <w:numPr>
          <w:ilvl w:val="1"/>
          <w:numId w:val="29"/>
        </w:numPr>
        <w:tabs>
          <w:tab w:val="left" w:pos="907"/>
        </w:tabs>
        <w:spacing w:line="360" w:lineRule="auto"/>
        <w:ind w:right="0"/>
        <w:jc w:val="both"/>
        <w:rPr>
          <w:sz w:val="26"/>
        </w:rPr>
      </w:pPr>
      <w:r w:rsidRPr="00E774B5">
        <w:t>delegacje służbowe  krajowe dla pracowników- 1.842,41 zł ,</w:t>
      </w:r>
    </w:p>
    <w:p w:rsidR="00357055" w:rsidRPr="00E774B5" w:rsidRDefault="00357055" w:rsidP="00357055">
      <w:pPr>
        <w:pStyle w:val="Tekstblokowy1"/>
        <w:tabs>
          <w:tab w:val="left" w:pos="907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 xml:space="preserve">       GIMNAZJA </w:t>
      </w:r>
      <w:r w:rsidRPr="00E774B5">
        <w:rPr>
          <w:szCs w:val="24"/>
        </w:rPr>
        <w:t>– plan  1.882.540,00 zł, wykonanie  1.882.287,10 zł –  99,99%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</w:pPr>
      <w:r w:rsidRPr="00E774B5">
        <w:rPr>
          <w:b/>
          <w:sz w:val="26"/>
        </w:rPr>
        <w:t xml:space="preserve">   </w:t>
      </w:r>
      <w:r w:rsidRPr="00E774B5">
        <w:t>w tym :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dodatki wiejskie i mieszkaniowe dla nauczycieli   -  86.773,88 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wynagrodzenia osobowe dla nauczycieli i pracowników obsługi  -  1.218.363,00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dodatkowe wynagrodzenia roczne  -  88.539,48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pochodne od  płac  -  240.924,61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odpis na zakładowy fundusz świadczeń socjalnych   -  68.100,00 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lastRenderedPageBreak/>
        <w:t>zakup materiałów i wyposażenia  - 121.807,63 zł,( zakup opału, środków czystości, materiałów biurowych, prenumerata czasopism, zakup  świadectw i dzienników, materiałów i  narzędzi  do usuwania drobnych awarii i remontów,)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zakup pomocy naukowych    -  4.475,38 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za energię elektryczną  - 18.761,71 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zakup usług remontowych – 10.974,50 zł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usługi zdrowotne – 116,00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zakup usług pozostałych  - 12.679,42  zł, ( przesyłki  pocztowe, usługi kominiarskie, monitorowanie systemu alarmowego, wywóz nieczystości.)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opłaty za usługi telefonii stacjonarnej – 1.913,23 zł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abonament za Internet  -   2.627,87 zł.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różne opłaty i składki -  2.759,00 zł,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szkolenia pracowników- 831,40 zł, </w:t>
      </w:r>
    </w:p>
    <w:p w:rsidR="00357055" w:rsidRPr="00E774B5" w:rsidRDefault="00357055" w:rsidP="00181460">
      <w:pPr>
        <w:pStyle w:val="Tekstblokowy1"/>
        <w:numPr>
          <w:ilvl w:val="0"/>
          <w:numId w:val="28"/>
        </w:numPr>
        <w:tabs>
          <w:tab w:val="left" w:pos="907"/>
        </w:tabs>
        <w:spacing w:line="360" w:lineRule="auto"/>
        <w:ind w:right="0"/>
        <w:jc w:val="both"/>
      </w:pPr>
      <w:r w:rsidRPr="00E774B5">
        <w:t>ryczałt dla dyrektora na jazdy lokale i na delegacje służbowe krajowe dla pracowników-  2.639,99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E774B5">
        <w:rPr>
          <w:b/>
          <w:sz w:val="26"/>
        </w:rPr>
        <w:t xml:space="preserve">       DOWOŻENIE UCZNIÓW DO SZKÓŁ</w:t>
      </w:r>
      <w:r w:rsidRPr="00E774B5">
        <w:rPr>
          <w:sz w:val="26"/>
        </w:rPr>
        <w:t xml:space="preserve"> – </w:t>
      </w:r>
      <w:r w:rsidRPr="00E774B5">
        <w:rPr>
          <w:szCs w:val="24"/>
        </w:rPr>
        <w:t xml:space="preserve">plan 406.380,00 zł wykonanie     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bCs/>
          <w:szCs w:val="24"/>
        </w:rPr>
      </w:pPr>
      <w:r w:rsidRPr="00E774B5">
        <w:rPr>
          <w:b/>
          <w:szCs w:val="24"/>
        </w:rPr>
        <w:t xml:space="preserve">        </w:t>
      </w:r>
      <w:r w:rsidRPr="00E774B5">
        <w:rPr>
          <w:szCs w:val="24"/>
        </w:rPr>
        <w:t xml:space="preserve">406.356,31 zł </w:t>
      </w:r>
      <w:r w:rsidRPr="00E774B5">
        <w:rPr>
          <w:b/>
          <w:szCs w:val="24"/>
        </w:rPr>
        <w:t xml:space="preserve">    </w:t>
      </w:r>
      <w:r w:rsidRPr="00E774B5">
        <w:rPr>
          <w:szCs w:val="24"/>
        </w:rPr>
        <w:t xml:space="preserve">-   99,99  %  w </w:t>
      </w:r>
      <w:r w:rsidRPr="00E774B5">
        <w:rPr>
          <w:bCs/>
          <w:szCs w:val="24"/>
        </w:rPr>
        <w:t xml:space="preserve"> tym :</w:t>
      </w:r>
    </w:p>
    <w:p w:rsidR="00357055" w:rsidRPr="00E774B5" w:rsidRDefault="00357055" w:rsidP="00181460">
      <w:pPr>
        <w:pStyle w:val="Tekstblokowy1"/>
        <w:numPr>
          <w:ilvl w:val="0"/>
          <w:numId w:val="30"/>
        </w:numPr>
        <w:tabs>
          <w:tab w:val="left" w:pos="907"/>
        </w:tabs>
        <w:spacing w:line="360" w:lineRule="auto"/>
        <w:ind w:right="0"/>
        <w:jc w:val="both"/>
        <w:rPr>
          <w:bCs/>
        </w:rPr>
      </w:pPr>
      <w:r w:rsidRPr="00E774B5">
        <w:rPr>
          <w:bCs/>
        </w:rPr>
        <w:t>zakup paliwa, części zamiennych, tablic  do szkolnego autobusu  -  6.126,52 zł</w:t>
      </w:r>
    </w:p>
    <w:p w:rsidR="00357055" w:rsidRPr="00E774B5" w:rsidRDefault="00357055" w:rsidP="00181460">
      <w:pPr>
        <w:pStyle w:val="Tekstblokowy1"/>
        <w:numPr>
          <w:ilvl w:val="0"/>
          <w:numId w:val="30"/>
        </w:numPr>
        <w:tabs>
          <w:tab w:val="left" w:pos="907"/>
        </w:tabs>
        <w:spacing w:line="360" w:lineRule="auto"/>
        <w:ind w:right="0"/>
        <w:jc w:val="both"/>
      </w:pPr>
      <w:r w:rsidRPr="00E774B5">
        <w:t>dla przewoźnika za dowożenie dzieci do szkół       –  396.831,79 zł</w:t>
      </w:r>
    </w:p>
    <w:p w:rsidR="00357055" w:rsidRPr="00E774B5" w:rsidRDefault="00357055" w:rsidP="00181460">
      <w:pPr>
        <w:pStyle w:val="Tekstblokowy1"/>
        <w:numPr>
          <w:ilvl w:val="0"/>
          <w:numId w:val="30"/>
        </w:numPr>
        <w:tabs>
          <w:tab w:val="left" w:pos="907"/>
          <w:tab w:val="left" w:pos="6840"/>
        </w:tabs>
        <w:spacing w:line="360" w:lineRule="auto"/>
        <w:ind w:right="0"/>
        <w:rPr>
          <w:szCs w:val="24"/>
        </w:rPr>
      </w:pPr>
      <w:r w:rsidRPr="00E774B5">
        <w:rPr>
          <w:szCs w:val="24"/>
        </w:rPr>
        <w:t xml:space="preserve">opłacono składkę ubezpieczeniową za autobus szkolny  - 3.398,00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jc w:val="both"/>
        <w:rPr>
          <w:szCs w:val="24"/>
        </w:rPr>
      </w:pPr>
      <w:r w:rsidRPr="00E774B5">
        <w:rPr>
          <w:b/>
          <w:bCs/>
          <w:sz w:val="26"/>
        </w:rPr>
        <w:t xml:space="preserve">    DOKSZTAŁCANIE I DOSKONALENIE NAUCZYCIELI</w:t>
      </w:r>
      <w:r w:rsidRPr="00E774B5">
        <w:rPr>
          <w:sz w:val="26"/>
        </w:rPr>
        <w:t xml:space="preserve"> -</w:t>
      </w:r>
      <w:r w:rsidRPr="00E774B5">
        <w:rPr>
          <w:szCs w:val="24"/>
        </w:rPr>
        <w:t xml:space="preserve">plan 11.300,00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360" w:right="0"/>
        <w:rPr>
          <w:szCs w:val="24"/>
        </w:rPr>
      </w:pPr>
      <w:r w:rsidRPr="00E774B5">
        <w:rPr>
          <w:b/>
          <w:bCs/>
          <w:szCs w:val="24"/>
        </w:rPr>
        <w:t xml:space="preserve">        </w:t>
      </w:r>
      <w:r w:rsidRPr="00E774B5">
        <w:rPr>
          <w:szCs w:val="24"/>
        </w:rPr>
        <w:t>wykonanie  6.970,00 zł  -61,68 %. Środki wykorzystano  na  :</w:t>
      </w:r>
    </w:p>
    <w:p w:rsidR="00357055" w:rsidRPr="00E774B5" w:rsidRDefault="00357055" w:rsidP="00181460">
      <w:pPr>
        <w:pStyle w:val="Tekstblokowy1"/>
        <w:numPr>
          <w:ilvl w:val="0"/>
          <w:numId w:val="31"/>
        </w:numPr>
        <w:tabs>
          <w:tab w:val="left" w:pos="907"/>
        </w:tabs>
        <w:spacing w:line="360" w:lineRule="auto"/>
        <w:ind w:right="0"/>
        <w:rPr>
          <w:szCs w:val="24"/>
        </w:rPr>
      </w:pPr>
      <w:r w:rsidRPr="00E774B5">
        <w:rPr>
          <w:szCs w:val="24"/>
        </w:rPr>
        <w:t>dofinansowanie studiów  podyplomowych,  zwrot   kosztów  za  warsztaty  i     przejazdy dla nauczycieli ze szkół podstawowych i  gimnazjów 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Cs/>
          <w:szCs w:val="24"/>
        </w:rPr>
      </w:pPr>
      <w:r w:rsidRPr="00E774B5">
        <w:rPr>
          <w:b/>
          <w:sz w:val="26"/>
        </w:rPr>
        <w:t xml:space="preserve">        STOŁÓWKI SZKOLNE  </w:t>
      </w:r>
      <w:r w:rsidRPr="00E774B5">
        <w:rPr>
          <w:b/>
          <w:szCs w:val="24"/>
        </w:rPr>
        <w:t>–</w:t>
      </w:r>
      <w:r w:rsidRPr="00E774B5">
        <w:rPr>
          <w:bCs/>
          <w:szCs w:val="24"/>
        </w:rPr>
        <w:t xml:space="preserve">plan 338.860,00 zł, wykonanie 338.773,36 zł,  - 99,97%.     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>dodatki wiejskie  i mieszkaniowe dla nauczycieli  –  7.948,60 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>wynagrodzenia osobowe nauczycieli i pracowników obsługi  -  154.025,95 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>dodatkowe wynagrodzenie roczne –   11.261,88 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>pochodne od płac  -  28.292,80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lastRenderedPageBreak/>
        <w:t>odpis na zakładowy fundusz świadczeń socjalnych dla nauczycieli i pracowników obsługi   –  9.200,00 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kwotę w wysokości  8.103,67 zł, wydatkowano  na zakup  gazu, wyposażenia do stołówki , środków czystości, węgla, materiałów biurowych.) 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>zakup środków żywnościowych – 114.252,98 zł,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pomoce dydaktyczna – 105,50 zł, </w:t>
      </w:r>
    </w:p>
    <w:p w:rsidR="00357055" w:rsidRPr="00E774B5" w:rsidRDefault="00357055" w:rsidP="00181460">
      <w:pPr>
        <w:pStyle w:val="Tekstblokowy1"/>
        <w:numPr>
          <w:ilvl w:val="1"/>
          <w:numId w:val="24"/>
        </w:numPr>
        <w:tabs>
          <w:tab w:val="left" w:pos="907"/>
        </w:tabs>
        <w:spacing w:line="360" w:lineRule="auto"/>
        <w:ind w:right="0"/>
        <w:jc w:val="both"/>
      </w:pPr>
      <w:r w:rsidRPr="00E774B5">
        <w:t xml:space="preserve">zakup energii – 5.581,98 zł 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b/>
          <w:bCs/>
          <w:sz w:val="26"/>
        </w:rPr>
        <w:t xml:space="preserve">   POZOSTAŁA </w:t>
      </w:r>
      <w:proofErr w:type="spellStart"/>
      <w:r w:rsidRPr="00E774B5">
        <w:rPr>
          <w:b/>
          <w:bCs/>
          <w:sz w:val="26"/>
        </w:rPr>
        <w:t>DZIAŁALNOŚC</w:t>
      </w:r>
      <w:proofErr w:type="spellEnd"/>
      <w:r w:rsidRPr="00E774B5">
        <w:rPr>
          <w:b/>
          <w:bCs/>
          <w:sz w:val="26"/>
        </w:rPr>
        <w:t xml:space="preserve">  </w:t>
      </w:r>
      <w:r w:rsidRPr="00E774B5">
        <w:rPr>
          <w:sz w:val="26"/>
        </w:rPr>
        <w:t xml:space="preserve"> -  </w:t>
      </w:r>
      <w:r w:rsidRPr="00E774B5">
        <w:rPr>
          <w:szCs w:val="24"/>
        </w:rPr>
        <w:t xml:space="preserve">plan  85.320,77 zł  wykonanie 85.162,82 zł  -  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  99,81 %  w tym :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- wypłacono  zapomogę zdrowotną dla nauczyciela  emeryta  korzystającego  z opieki 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  zdrowotnej   -   kwotę  1.000,00 zł.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- odpis na   zakładowy  fundusz świadczeń socjalnych  nauczycieli rencistów i  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   emerytów   -  38.000,00 zł,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- kwotę w wysokości  400,00 zł ,wydatkowano na </w:t>
      </w:r>
      <w:r w:rsidRPr="00E774B5">
        <w:t xml:space="preserve">sfinansowanie prac komisji kwalifikacyjnych i egzaminacyjnych powołanych w </w:t>
      </w:r>
      <w:proofErr w:type="spellStart"/>
      <w:r w:rsidRPr="00E774B5">
        <w:t>2011r</w:t>
      </w:r>
      <w:proofErr w:type="spellEnd"/>
      <w:r w:rsidRPr="00E774B5">
        <w:t>. do spraw awansu zawodowego nauczycieli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284" w:right="0" w:hanging="284"/>
        <w:rPr>
          <w:szCs w:val="24"/>
        </w:rPr>
      </w:pPr>
      <w:r w:rsidRPr="00E774B5">
        <w:rPr>
          <w:szCs w:val="24"/>
        </w:rPr>
        <w:t xml:space="preserve">  - kwotę w wysokości 37.171,54 zł, wydatkowano na </w:t>
      </w:r>
      <w:r w:rsidRPr="00E774B5">
        <w:t xml:space="preserve"> dofinansowanie pracodawcom kosztów kształcenia młodocianych pracowników,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60" w:right="0"/>
        <w:rPr>
          <w:szCs w:val="24"/>
        </w:rPr>
      </w:pPr>
      <w:r w:rsidRPr="00E774B5">
        <w:rPr>
          <w:szCs w:val="24"/>
        </w:rPr>
        <w:t xml:space="preserve"> - kwotę w wysokości  8.591,28 zł  wykorzystano na przejazdy  sportowe dla dzieci i  </w:t>
      </w:r>
    </w:p>
    <w:p w:rsidR="00357055" w:rsidRPr="00E774B5" w:rsidRDefault="00357055" w:rsidP="00357055">
      <w:pPr>
        <w:pStyle w:val="Tekstblokowy1"/>
        <w:tabs>
          <w:tab w:val="left" w:pos="426"/>
        </w:tabs>
        <w:spacing w:line="360" w:lineRule="auto"/>
        <w:ind w:left="360" w:right="0"/>
        <w:rPr>
          <w:szCs w:val="24"/>
        </w:rPr>
      </w:pPr>
      <w:r w:rsidRPr="00E774B5">
        <w:rPr>
          <w:szCs w:val="24"/>
        </w:rPr>
        <w:t xml:space="preserve"> młodzieży ze szkół  podstawowych i gimnazjów, opłaty drogowe.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     DZIAŁ   851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bCs/>
          <w:sz w:val="26"/>
        </w:rPr>
        <w:t>13</w:t>
      </w:r>
      <w:r w:rsidRPr="00E774B5">
        <w:rPr>
          <w:bCs/>
          <w:sz w:val="26"/>
        </w:rPr>
        <w:t xml:space="preserve">.  </w:t>
      </w:r>
      <w:r w:rsidRPr="00E774B5">
        <w:rPr>
          <w:bCs/>
          <w:szCs w:val="24"/>
          <w:u w:val="single"/>
        </w:rPr>
        <w:t>OCHRONA  ZDROWIA</w:t>
      </w:r>
      <w:r w:rsidRPr="00E774B5">
        <w:rPr>
          <w:szCs w:val="24"/>
        </w:rPr>
        <w:t xml:space="preserve"> – plan  103.197,00 zł  wykonanie  82.611,49 zł.  – 80,05 %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284" w:right="0" w:hanging="284"/>
        <w:jc w:val="both"/>
      </w:pPr>
      <w:r w:rsidRPr="00E774B5">
        <w:t xml:space="preserve">     Środki w wysokości 82.611,49 zł wydatkowano  na prowadzenie </w:t>
      </w:r>
      <w:proofErr w:type="spellStart"/>
      <w:r w:rsidRPr="00E774B5">
        <w:t>profilaktyki</w:t>
      </w:r>
      <w:proofErr w:type="spellEnd"/>
      <w:r w:rsidRPr="00E774B5">
        <w:t xml:space="preserve"> mającej na celu przeciwdziałanie  alkoholizmowi ( w tym: zajęcia pozalekcyjne,   opłacono kolonie, wypoczynek, imprezy sportowe i artystyczne   dzieci i młodzieży ,  opłacono dożywianie dzieci i młodzieży szkolnej będącej w trudnej sytuacji z powodu występujących patologii w rodzinie.)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    DZIAŁ  852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 xml:space="preserve">14. </w:t>
      </w:r>
      <w:r w:rsidRPr="00E774B5">
        <w:rPr>
          <w:b/>
          <w:sz w:val="26"/>
          <w:u w:val="single"/>
        </w:rPr>
        <w:t xml:space="preserve">POMOC SPOŁECZNA  </w:t>
      </w:r>
      <w:r w:rsidRPr="00E774B5">
        <w:rPr>
          <w:b/>
          <w:sz w:val="26"/>
        </w:rPr>
        <w:t xml:space="preserve">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420" w:right="0"/>
        <w:jc w:val="both"/>
        <w:rPr>
          <w:szCs w:val="24"/>
        </w:rPr>
      </w:pPr>
      <w:r w:rsidRPr="00E774B5">
        <w:rPr>
          <w:szCs w:val="24"/>
        </w:rPr>
        <w:t>Zadania z zakresu pomocy społecznej wykonuje jednostka organizacyjna pod nazwą Gminny Ośrodek Pomocy Społecznej. Środki na finansowanie tych zadań pochodzą z dotacji na zadania zlecone i własne oraz środków własnych budżetu gminy.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 w:rsidRPr="00E774B5">
        <w:rPr>
          <w:sz w:val="26"/>
        </w:rPr>
        <w:lastRenderedPageBreak/>
        <w:t xml:space="preserve">Na </w:t>
      </w:r>
      <w:r w:rsidRPr="00E774B5">
        <w:t>planowane wydatki w z zakresu pomocy społecznej w kwocie 2.057.690,00 zł,   wydatkowano   2.050.705,90 zł. tj. 99,66%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 w:rsidRPr="00E774B5">
        <w:t>Wykorzystanie środków na poszczególne zadania przedstawiało się następująco: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420" w:right="0"/>
        <w:jc w:val="both"/>
      </w:pPr>
      <w:r w:rsidRPr="00E774B5">
        <w:t>W rozdziale 85212- Na świadczenia rodzinne</w:t>
      </w:r>
      <w:r w:rsidRPr="00E774B5">
        <w:rPr>
          <w:b/>
        </w:rPr>
        <w:t xml:space="preserve"> </w:t>
      </w:r>
      <w:r w:rsidRPr="00E774B5">
        <w:t xml:space="preserve"> finansowane jako zadania zlecone planowano kwotę 1.555.800,00 zł, wykorzystano kwotę 1.555.503,87 zł, co stanowi 99,98 %.  . Ze środków tych sfinansowano: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wypłatę zasiłków rodzinnych  dla 308 rodzin na kwotę </w:t>
      </w:r>
      <w:proofErr w:type="spellStart"/>
      <w:r w:rsidRPr="00E774B5">
        <w:t>639.446,00zł</w:t>
      </w:r>
      <w:proofErr w:type="spellEnd"/>
      <w:r w:rsidRPr="00E774B5">
        <w:t>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dodatków  z tytułu urodzenia dziecka oraz jednorazowej zapomogi z tytułu urodzenia dziecka dla 89 rodzin na kwotę 89.000,00 zł,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opieki nad dzieckiem w okresie korzystania z urlopu wychowawczego dla 29 rodzin na kwotę 90.764,65 zł 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wypłatę  dodatku z tytułu samotnego wychowania dziecka  dla 11 rodzin na kwotę 32.920,00 zł 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dodatku z tytułu kształcenia i rehabilitacji dziecka niepełnosprawnego dla 22 rodzin na kwotę 17.480,00 zł 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dodatek z tytułu rozpoczęcia roku szkolnego  dla 208 rodzin na kwotę </w:t>
      </w:r>
      <w:proofErr w:type="spellStart"/>
      <w:r w:rsidRPr="00E774B5">
        <w:t>45.900,00zł</w:t>
      </w:r>
      <w:proofErr w:type="spellEnd"/>
      <w:r w:rsidRPr="00E774B5">
        <w:t>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dodatku z tytułu podjęcia przez dziecko nauki poza miejscem zamieszkania ( internat) dla 10 rodzin na kwotę 10.260,00 zł 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dodatku na pokrycie wydatków związanych z dojazdem do szkoły dla 80 rodzin na kwotę 35.550,00 zł 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wypłatę zasiłków pielęgnacyjnych dla 113 rodzin na kwotę 194.004,00 zł 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świadczeń pielęgnacyjnych dla 31 rodzin na kwotę 113.222,00 zł,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>wypłatę dodatku z tytułu wielodzietności  dla 102 rodzin na kwotę 148.960,00 zł,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wypłatę funduszu alimentacyjnego dla 21 rodzin na kwotę 84.800,00 zł 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wypłatę składki ZUS na ubezpieczenia emerytalno –rentowe dla 5 osób  na kwotę 7.891.28 zł, </w:t>
      </w:r>
    </w:p>
    <w:p w:rsidR="00357055" w:rsidRPr="00E774B5" w:rsidRDefault="00357055" w:rsidP="00181460">
      <w:pPr>
        <w:pStyle w:val="Tekstblokowy1"/>
        <w:numPr>
          <w:ilvl w:val="0"/>
          <w:numId w:val="33"/>
        </w:numPr>
        <w:tabs>
          <w:tab w:val="left" w:pos="851"/>
        </w:tabs>
        <w:spacing w:line="360" w:lineRule="auto"/>
        <w:ind w:right="0"/>
        <w:jc w:val="both"/>
      </w:pPr>
      <w:r w:rsidRPr="00E774B5">
        <w:t xml:space="preserve">koszt obsługi świadczeń rodzinnych i alimentacyjnych w łącznej kwocie 45.305,94 zł w tym, wynagrodzenie dla 1 pracownika wraz z pochodnymi, w kwocie 42.379,14 zł . Pozostałe koszty w kwocie 2.926,80 zł  to:  odpis na </w:t>
      </w:r>
      <w:proofErr w:type="spellStart"/>
      <w:r w:rsidRPr="00E774B5">
        <w:t>ZFŚŚ</w:t>
      </w:r>
      <w:proofErr w:type="spellEnd"/>
      <w:r w:rsidRPr="00E774B5">
        <w:t>, zakup materiałów, druków, papieru, akcesoriów komputerowych, opłaty pocztowe.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W rozdziale 85213- Na opłacenie składki na ubezpieczenia zdrowotne za osoby pobierające niektóre świadczenia z pomocy społecznej wydatkowano kwotę 6.833,01 zł, dla 18 </w:t>
      </w:r>
      <w:r w:rsidRPr="00E774B5">
        <w:lastRenderedPageBreak/>
        <w:t>podopiecznych ,oraz kwotę w wysokości  583,44 zł wydatkowano na opłacenie składek na ubezpieczenie zdrowotne za osoby pobierające świadczenia pielęgnacyjne, nie podlegające obowiązkowi ubezpieczenia zdrowotnego z innego tytułu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 W rozdziale 85214 -Zasiłki i pomoc w naturze oraz składki na ubezpieczenia społeczne na planowane wydatki w  kwotę 167.600,00 zł  , wydatkowano 167.337,92 zł co stanowi 99,84%. Środki pochodzące z dotacji celowej z budżetu państwa na zadań  z zakresu administracji rządowej , oraz środki własne gmin ( w tym dotacja na realizację zadań własnych )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>Na zasiłki okresowe , celowe wydatkowano kwotę 113.218,61 zł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>Opłacono pobyt 3 osób w Domach Pomocy Społecznej w Choroszczy, Kozarzach i Sokole Białostockim, w kwocie 54.119,31 zł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>W rozdziale 85215 - Na dodatki mieszkaniowe  wydatkowano kwotę 1.317,32 zł  w tym dla użytkowników mieszkań komunalnych, własnych i zakładowych.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>W rozdziale 85216 – Zasiłki stałe –planowana kwota 78.500,00 zł, wydatkowano kwotę  75.921,64 zł. tj. 96,72 %. Wypłacono 201 zasiłków dla 18 osób 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W rozdziale 85219 - Utrzymanie Ośrodka Pomocy Społecznej -  planowano kwotę 176.260,00 zł wykorzystano 174.654,41 zł, </w:t>
      </w:r>
      <w:proofErr w:type="spellStart"/>
      <w:r w:rsidRPr="00E774B5">
        <w:t>tj</w:t>
      </w:r>
      <w:proofErr w:type="spellEnd"/>
      <w:r w:rsidRPr="00E774B5">
        <w:t xml:space="preserve"> 99,09 % . Wydatki w tym rozdziale to wynagrodzenia wraz z pochodnym w kwocie 152.114,06 zł . Pozostałe wydatki w kwocie 22.540,35 zł, to koszty energii elektrycznej,  opłat pocztowych, telefonicznych , zakupu materiałów biurowych, odpis na fundusz socjalny , podróży służbowych, zakupu materiałów papierniczych i akcesoriów komputerowych.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>W  rozdziale 85295 wydatkowano  kwotę 68.554,29 zł . Opłacono posiłki w szkołach podstawowych dla  uczniów oraz  udzielono pomocy pieniężnej w formie zasiłków celowych przeznaczonej na zakup artykułów żywnościowych. Programem objęto 167 osoby.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</w:pPr>
      <w:r w:rsidRPr="00E774B5">
        <w:t xml:space="preserve">Sfinansowano doposażenie świetlicy szkolnej i  gminnego przedszkola 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bCs/>
          <w:sz w:val="28"/>
        </w:rPr>
        <w:t>DZ</w:t>
      </w:r>
      <w:r w:rsidRPr="00E774B5">
        <w:rPr>
          <w:b/>
          <w:sz w:val="28"/>
        </w:rPr>
        <w:t>IAŁ 853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szCs w:val="24"/>
        </w:rPr>
      </w:pPr>
      <w:r w:rsidRPr="00E774B5">
        <w:rPr>
          <w:sz w:val="28"/>
          <w:szCs w:val="28"/>
          <w:u w:val="single"/>
        </w:rPr>
        <w:t>15. POZOSTAŁA DZIAŁALNOŚĆ</w:t>
      </w:r>
      <w:r w:rsidRPr="00E774B5">
        <w:rPr>
          <w:sz w:val="28"/>
          <w:szCs w:val="28"/>
        </w:rPr>
        <w:t xml:space="preserve"> –</w:t>
      </w:r>
      <w:r w:rsidRPr="00E774B5">
        <w:rPr>
          <w:szCs w:val="24"/>
        </w:rPr>
        <w:t>plan -321.875,83 zł wykonanie 290.126,99 zł co stanowi 90,14 %.</w:t>
      </w:r>
    </w:p>
    <w:p w:rsidR="00357055" w:rsidRPr="00E774B5" w:rsidRDefault="00357055" w:rsidP="00357055">
      <w:pPr>
        <w:pStyle w:val="Tekstblokowy1"/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Gmina realizowała następujące projekty :</w:t>
      </w:r>
    </w:p>
    <w:p w:rsidR="00357055" w:rsidRPr="00E774B5" w:rsidRDefault="00357055" w:rsidP="00181460">
      <w:pPr>
        <w:numPr>
          <w:ilvl w:val="0"/>
          <w:numId w:val="43"/>
        </w:numPr>
        <w:spacing w:line="360" w:lineRule="auto"/>
        <w:jc w:val="both"/>
      </w:pPr>
      <w:r w:rsidRPr="00E774B5">
        <w:t xml:space="preserve">Projekt „Aktywność szansą lepszego jutra” w ramach programu Operacyjnego Kapitał Ludzki współfinansowanego ze środków Europejskiego Funduszu Społecznego , priorytetu IX.-Rozwój wykształcenia i kompetencji w regionach, działania 9.1. Wyrównanie szans edukacyjnych i zapewnienie wysokiej jakości usług </w:t>
      </w:r>
      <w:r w:rsidRPr="00E774B5">
        <w:lastRenderedPageBreak/>
        <w:t xml:space="preserve">edukacyjnych świadczonych w systemie oświaty, </w:t>
      </w:r>
      <w:proofErr w:type="spellStart"/>
      <w:r w:rsidRPr="00E774B5">
        <w:t>poddziałania</w:t>
      </w:r>
      <w:proofErr w:type="spellEnd"/>
      <w:r w:rsidRPr="00E774B5">
        <w:t xml:space="preserve">  9.1.2 wyrównanie szans edukacyjnych uczniów o utrudnionym dostępie do edukacji oraz zmniejszenie różnic w jakości usług edukacyjnych, wydatkowano kwotę 150.774.84 zł.  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>W ramach projektu prowadzono zajęcia z edukacji wczesnoszkolnej , zajęcia w klasach IV-VI które obejmowały zajęcia dydaktyczno wyrównawcze z matematyki, języka polskiego, angielskiego , przyrody, koła polonistyczne, koła teatralno– recytatorskie  koła informatyczne, logopedyczne  oraz zajęcia sportowe. Również były prowadzone  zajęcia w gimnazjum, zajęcia psychologiczno –pedagogiczne, naukę pływania.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 xml:space="preserve">Odbyły się 3 wyjazdy do teatru „Bajka „ w Warszawie . Uczestnikami byli uczniowie Szkoły Podstawowej w Czyżewie oraz Szkoły Podstawowej w Dąbrowie Wielkiej . Zrealizowano też 7 wyjazdów na naukę pływania do Miejskiej Pływalni „ Wodnik „ w Wysokiem Mazowieckiem . 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>Ze środków projektu zakupiono pomoce dydaktyczne niezbędne do prowadzenia zajęć.</w:t>
      </w:r>
    </w:p>
    <w:p w:rsidR="00357055" w:rsidRPr="00E774B5" w:rsidRDefault="00357055" w:rsidP="00181460">
      <w:pPr>
        <w:numPr>
          <w:ilvl w:val="0"/>
          <w:numId w:val="41"/>
        </w:numPr>
        <w:spacing w:line="360" w:lineRule="auto"/>
        <w:jc w:val="both"/>
      </w:pPr>
      <w:r w:rsidRPr="00E774B5">
        <w:t xml:space="preserve">Projekt „Startuj z nam” w ramach programu Operacyjnego Kapitał Ludzki współfinansowanego ze środków Europejskiego Funduszu Społecznego , priorytetu IX.-Rozwój wykształcenia i kompetencji w regionach, działania 9.1. Wyrównanie szans edukacyjnych i zapewnienie wysokiej jakości usług edukacyjnych świadczonych w systemie oświaty, </w:t>
      </w:r>
      <w:proofErr w:type="spellStart"/>
      <w:r w:rsidRPr="00E774B5">
        <w:t>poddziałania</w:t>
      </w:r>
      <w:proofErr w:type="spellEnd"/>
      <w:r w:rsidRPr="00E774B5">
        <w:t xml:space="preserve">  9.1.1 zmniejszenie nierówności w stopniu upowszechniania edukacji przedszkolnej, wydatkowano kwotę 82.108,80 zł.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 xml:space="preserve">W ramach projektu prowadzono: zajęcia z dziećmi w Ośrodku Wychowania Przedszkolnego, warsztaty dla rodziców, zajęcia teatralne, plastyczne, umuzykalniające, wokalne, język angielski, zajęcia logopedyczne, oraz spotkania muzyczne. Zorganizowano wyjazd do Centrum Zabaw </w:t>
      </w:r>
      <w:proofErr w:type="spellStart"/>
      <w:r w:rsidRPr="00E774B5">
        <w:t>Fikoland</w:t>
      </w:r>
      <w:proofErr w:type="spellEnd"/>
      <w:r w:rsidRPr="00E774B5">
        <w:t xml:space="preserve"> w Białymstoku w dwóch terminach tj. 24-25 maj </w:t>
      </w:r>
      <w:proofErr w:type="spellStart"/>
      <w:r w:rsidRPr="00E774B5">
        <w:t>2011r</w:t>
      </w:r>
      <w:proofErr w:type="spellEnd"/>
      <w:r w:rsidRPr="00E774B5">
        <w:t xml:space="preserve">.  dla 100 dzieci. </w:t>
      </w:r>
    </w:p>
    <w:p w:rsidR="00357055" w:rsidRPr="00E774B5" w:rsidRDefault="00357055" w:rsidP="00357055">
      <w:pPr>
        <w:spacing w:line="360" w:lineRule="auto"/>
        <w:ind w:left="420"/>
        <w:jc w:val="both"/>
      </w:pPr>
      <w:r w:rsidRPr="00E774B5">
        <w:t xml:space="preserve">Ze środków projektu zakupiono  materiały do prowadzenia zajęć oraz pomoce naukowe .  </w:t>
      </w:r>
    </w:p>
    <w:p w:rsidR="00357055" w:rsidRPr="00E774B5" w:rsidRDefault="00357055" w:rsidP="00181460">
      <w:pPr>
        <w:numPr>
          <w:ilvl w:val="0"/>
          <w:numId w:val="41"/>
        </w:numPr>
        <w:spacing w:line="360" w:lineRule="auto"/>
        <w:jc w:val="both"/>
      </w:pPr>
      <w:r w:rsidRPr="00E774B5">
        <w:t xml:space="preserve">Projekt „Wykorzystaj szansę ” w ramach programu Operacyjnego Kapitał Ludzki współfinansowanego ze środków Europejskiego Funduszu Społecznego , priorytetu VII.-promocja integracji społecznej, działania 7.1. rozwój i upowszechnianie aktywnej integracji, </w:t>
      </w:r>
      <w:proofErr w:type="spellStart"/>
      <w:r w:rsidRPr="00E774B5">
        <w:t>poddziałania</w:t>
      </w:r>
      <w:proofErr w:type="spellEnd"/>
      <w:r w:rsidRPr="00E774B5">
        <w:t xml:space="preserve">  7.1.1 rozwój i upowszechnianie aktywnej integracji przez ośrodki pomocy społecznej,  wydatkowano kwotę  57.243,35 zł. Projekt był adresowany do osób bezrobotnych, nieaktywnych zawodowo korzystających z wsparcia ośrodka pomocy społecznej. Celem ogólnym projektu był powrót grupy beneficjentów na rynek pracy. W ramach aktywnej integracji przeprowadzono </w:t>
      </w:r>
      <w:r w:rsidRPr="00E774B5">
        <w:lastRenderedPageBreak/>
        <w:t>szkolenia  z zakresu opiekunka nad dziećmi, osobami starszymi i niepełnosprawnymi oraz Perfekt Pan / Pani Domu.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bCs/>
          <w:sz w:val="28"/>
        </w:rPr>
        <w:t>DZ</w:t>
      </w:r>
      <w:r w:rsidRPr="00E774B5">
        <w:rPr>
          <w:b/>
          <w:sz w:val="28"/>
        </w:rPr>
        <w:t>IAŁ 854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bCs/>
          <w:u w:val="single"/>
        </w:rPr>
        <w:t xml:space="preserve">  15. POMOC MATERIALNA DLA UCZNIÓW</w:t>
      </w:r>
      <w:r w:rsidRPr="00E774B5">
        <w:t xml:space="preserve">  </w:t>
      </w:r>
      <w:r w:rsidRPr="00E774B5">
        <w:rPr>
          <w:szCs w:val="24"/>
        </w:rPr>
        <w:t xml:space="preserve">- plan 100.850,00 zł wykonanie </w:t>
      </w:r>
      <w:proofErr w:type="spellStart"/>
      <w:r w:rsidRPr="00E774B5">
        <w:rPr>
          <w:szCs w:val="24"/>
        </w:rPr>
        <w:t>99.575,60</w:t>
      </w:r>
      <w:r w:rsidRPr="00E774B5">
        <w:t>zł</w:t>
      </w:r>
      <w:proofErr w:type="spellEnd"/>
      <w:r w:rsidRPr="00E774B5">
        <w:t xml:space="preserve">    – 98,74  %  w tym 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- wypłacono stypendium socjalne dla uczniów  na  kwotę – 76.410,00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wypłacono wyprawkę szkolną w kwocie  - 17.185,60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- wypłacono stypendium naukowe dla uczniów  na kwotę  - 5.980,00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>DZIAŁ 900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 w:val="26"/>
        </w:rPr>
      </w:pPr>
      <w:r w:rsidRPr="00E774B5">
        <w:rPr>
          <w:bCs/>
          <w:sz w:val="28"/>
        </w:rPr>
        <w:t xml:space="preserve">16. </w:t>
      </w:r>
      <w:r w:rsidRPr="00E774B5">
        <w:rPr>
          <w:bCs/>
          <w:sz w:val="28"/>
          <w:u w:val="single"/>
        </w:rPr>
        <w:t>GOS</w:t>
      </w:r>
      <w:r w:rsidRPr="00E774B5">
        <w:rPr>
          <w:bCs/>
          <w:sz w:val="26"/>
          <w:u w:val="single"/>
        </w:rPr>
        <w:t>PODARKA KOMUNALNA I OCHRONA ŚRODOWISKA</w:t>
      </w:r>
      <w:r w:rsidRPr="00E774B5">
        <w:rPr>
          <w:sz w:val="26"/>
        </w:rPr>
        <w:t xml:space="preserve">     -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plan  5.645.784,17 zł. wykonanie 5.283.277,51 zł. –  93,58  %   w tym: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GOSPODARKA ŚCIEKOWA I OCHRONA WÓD</w:t>
      </w:r>
      <w:r w:rsidRPr="00E774B5">
        <w:rPr>
          <w:sz w:val="26"/>
        </w:rPr>
        <w:t xml:space="preserve"> – </w:t>
      </w:r>
      <w:r w:rsidRPr="00E774B5">
        <w:rPr>
          <w:szCs w:val="24"/>
        </w:rPr>
        <w:t>plan  3.087.814,00 zł  wykonanie 3.005.742,47 zł  -  97,34 %  w  tym 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wynagrodzenia osobowe  -  32.042,00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dodatkowe wynagrodzenie roczne  -  2.831,69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wynagrodzenie agencyjno-prowizyjne – 1.340,39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pochodne od płac  -  6.406,14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odpis na zakładowy fundusz świadczeń socjalnych dla 1 pracownika – 1.100,00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wynagrodzenie bezosobowe -10.252,11 zł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zakup materiałów i wyposażenia – 30.183,45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-  za zużycie energii  elektrycznej w oczyszczalni ścieków  –   120.225,41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>-  zakup usług remontowych – 10.734,93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 -  zakup usług zdrowotnych – 44,50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-  zakup usług pozostałych –  14.251,98  zł, (za udrożnienie kanalizacji, za wykonanie analizy  ścieków.)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różne opłaty i składki -7.070,00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wydatki inwestycyjne  –  2.769.259,87 zł,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</w:rPr>
      </w:pPr>
      <w:r w:rsidRPr="00E774B5">
        <w:rPr>
          <w:b/>
        </w:rPr>
        <w:t xml:space="preserve">Z zakresu inwestycji :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1.  Zakończono budowę przydomowych  oczyszczalni ścieków . Łącznie wybudowano 253 szt. zaprojektowanych oczyszczalni, czyli o 11 szt. mniej niż było zaprojektowanych.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>W  2011 r. wydatkowano kwotę 3.184.682,87</w:t>
      </w:r>
      <w:r w:rsidRPr="00E774B5">
        <w:rPr>
          <w:b/>
        </w:rPr>
        <w:t xml:space="preserve"> </w:t>
      </w:r>
      <w:r w:rsidRPr="00E774B5">
        <w:t xml:space="preserve">zł, za budowę 253 szt. przydomowych oczyszczalni ścieków na terenie Gminy Czyżew, z tej kwoty otrzymano zwrot podatku VAT z </w:t>
      </w:r>
      <w:proofErr w:type="spellStart"/>
      <w:r w:rsidRPr="00E774B5">
        <w:lastRenderedPageBreak/>
        <w:t>US</w:t>
      </w:r>
      <w:proofErr w:type="spellEnd"/>
      <w:r w:rsidRPr="00E774B5">
        <w:t xml:space="preserve"> w wysokości 591.175,00 zł. Koszt finansowy w </w:t>
      </w:r>
      <w:proofErr w:type="spellStart"/>
      <w:r w:rsidRPr="00E774B5">
        <w:t>2011r</w:t>
      </w:r>
      <w:proofErr w:type="spellEnd"/>
      <w:r w:rsidRPr="00E774B5">
        <w:t xml:space="preserve">. zamknął się kwota </w:t>
      </w:r>
      <w:proofErr w:type="spellStart"/>
      <w:r w:rsidRPr="00E774B5">
        <w:rPr>
          <w:b/>
        </w:rPr>
        <w:t>2.593.507,87zł</w:t>
      </w:r>
      <w:proofErr w:type="spellEnd"/>
      <w:r w:rsidRPr="00E774B5">
        <w:rPr>
          <w:b/>
        </w:rPr>
        <w:t>.</w:t>
      </w:r>
      <w:r w:rsidRPr="00E774B5">
        <w:t xml:space="preserve">  Kwotę w wysokości 76.558,42 zł wydatkowano w </w:t>
      </w:r>
      <w:proofErr w:type="spellStart"/>
      <w:r w:rsidRPr="00E774B5">
        <w:t>2010r</w:t>
      </w:r>
      <w:proofErr w:type="spellEnd"/>
      <w:r w:rsidRPr="00E774B5">
        <w:t xml:space="preserve">. tj. za dokumentację 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Z zadania inwestycyjnego pn. : „ Budowa przydomowych oczyszczalni ścieków na terenie Gminy Czyżew” Gmina odliczyła podatek VAT w wysokości : 595.510,00</w:t>
      </w:r>
      <w:r w:rsidRPr="00E774B5">
        <w:rPr>
          <w:b/>
        </w:rPr>
        <w:t xml:space="preserve"> </w:t>
      </w:r>
      <w:r w:rsidRPr="00E774B5">
        <w:t>zł.</w:t>
      </w:r>
      <w:r w:rsidRPr="00E774B5">
        <w:rPr>
          <w:b/>
        </w:rPr>
        <w:t xml:space="preserve"> </w:t>
      </w:r>
      <w:r w:rsidRPr="00E774B5">
        <w:t>Inwestycja zamknęła się kwotą 2.665.731,29 zł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2. Rozbudowa kanalizacji sanitarnej na terenach zamkniętych w Czyżewie .W ramach tego zadania została wykonana kanalizacja sanitarna n terenach zamkniętych PKP w Czyżewie w następującym zakresie : kanalizacja sanitarna, kanał grawitacyjny, kanał ciśnieniowy, przepompownia ścieków . W </w:t>
      </w:r>
      <w:proofErr w:type="spellStart"/>
      <w:r w:rsidRPr="00E774B5">
        <w:t>2011r.opłacono</w:t>
      </w:r>
      <w:proofErr w:type="spellEnd"/>
      <w:r w:rsidRPr="00E774B5">
        <w:t xml:space="preserve"> kwotę 195.877,44 zł. z tej kwoty otrzymano zwrot podatku VAT z </w:t>
      </w:r>
      <w:proofErr w:type="spellStart"/>
      <w:r w:rsidRPr="00E774B5">
        <w:t>US</w:t>
      </w:r>
      <w:proofErr w:type="spellEnd"/>
      <w:r w:rsidRPr="00E774B5">
        <w:t xml:space="preserve">  w wysokości 36.549,00 zł. Koszt finansowy w </w:t>
      </w:r>
      <w:proofErr w:type="spellStart"/>
      <w:r w:rsidRPr="00E774B5">
        <w:t>2011r</w:t>
      </w:r>
      <w:proofErr w:type="spellEnd"/>
      <w:r w:rsidRPr="00E774B5">
        <w:t xml:space="preserve">. zamknął się kwotą </w:t>
      </w:r>
      <w:r w:rsidRPr="00E774B5">
        <w:rPr>
          <w:b/>
        </w:rPr>
        <w:t>159.328,44 zł</w:t>
      </w:r>
      <w:r w:rsidRPr="00E774B5">
        <w:t xml:space="preserve">. Z powyższej inwestycji odliczono podatek VAT z </w:t>
      </w:r>
      <w:proofErr w:type="spellStart"/>
      <w:r w:rsidRPr="00E774B5">
        <w:t>US</w:t>
      </w:r>
      <w:proofErr w:type="spellEnd"/>
      <w:r w:rsidRPr="00E774B5">
        <w:t xml:space="preserve"> w kwocie 36.627,00 zł . Inwestycja zamknęła się kwotą 159.250,44 zł .</w:t>
      </w:r>
    </w:p>
    <w:p w:rsidR="00357055" w:rsidRPr="00E774B5" w:rsidRDefault="00357055" w:rsidP="00357055">
      <w:pPr>
        <w:spacing w:line="360" w:lineRule="auto"/>
      </w:pPr>
      <w:r w:rsidRPr="00E774B5">
        <w:t xml:space="preserve">3. Pokrycie kanału deszczowego ul. Zarębska w miejscowości Czyżew. W  </w:t>
      </w:r>
      <w:proofErr w:type="spellStart"/>
      <w:r w:rsidRPr="00E774B5">
        <w:t>2011r</w:t>
      </w:r>
      <w:proofErr w:type="spellEnd"/>
      <w:r w:rsidRPr="00E774B5">
        <w:t>. opłacono fakturę za rury kanalizacyjne, cement, pustaki fundamentowe tj. 16 szt.,  tj. kwotę</w:t>
      </w:r>
      <w:r w:rsidRPr="00E774B5">
        <w:rPr>
          <w:b/>
        </w:rPr>
        <w:t xml:space="preserve"> </w:t>
      </w:r>
      <w:proofErr w:type="spellStart"/>
      <w:r w:rsidRPr="00E774B5">
        <w:rPr>
          <w:b/>
        </w:rPr>
        <w:t>16.423,56zł</w:t>
      </w:r>
      <w:proofErr w:type="spellEnd"/>
      <w:r w:rsidRPr="00E774B5">
        <w:t>, które były niezbędne przy inwestycji „ Przykrycie kanału deszczowego ul. Zarębska” . Powyższe zadanie realizowane jest we własnym zakresie przez pracowników Urzędu Miejskiego referatu  Gospodarki Komunalnej.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GOSPODARKA ODPADAMI</w:t>
      </w:r>
      <w:r w:rsidRPr="00E774B5">
        <w:rPr>
          <w:sz w:val="26"/>
        </w:rPr>
        <w:t xml:space="preserve"> – </w:t>
      </w:r>
      <w:r w:rsidRPr="00E774B5">
        <w:rPr>
          <w:szCs w:val="24"/>
        </w:rPr>
        <w:t>plan 605.191,17 zł wykonanie 604.825,70 zł – 99,94%.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774B5">
        <w:rPr>
          <w:szCs w:val="24"/>
        </w:rPr>
        <w:t xml:space="preserve"> Środki wykorzystano na wypłatę: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774B5">
        <w:rPr>
          <w:szCs w:val="24"/>
        </w:rPr>
        <w:t xml:space="preserve">W danym  rozdziale </w:t>
      </w:r>
      <w:proofErr w:type="spellStart"/>
      <w:r w:rsidRPr="00E774B5">
        <w:rPr>
          <w:szCs w:val="24"/>
        </w:rPr>
        <w:t>w2011r</w:t>
      </w:r>
      <w:proofErr w:type="spellEnd"/>
      <w:r w:rsidRPr="00E774B5">
        <w:rPr>
          <w:szCs w:val="24"/>
        </w:rPr>
        <w:t xml:space="preserve">. wydatkowano środków na  wydatki inwestycyjne tj. rozbudowę  składowiska odpadów komunalnych w Czerwonym Borze , którego inwestorem jest Zambrowski Związek Gmin w kwocie 517.352,19 zł , oraz </w:t>
      </w:r>
      <w:r w:rsidRPr="00E774B5">
        <w:t xml:space="preserve"> na odbiór , transport i utylizację wyrobów azbestowych z terenu gminy Czyżew w kwocie 87.473,51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OCZYSZCZANIE MIAST I WSI</w:t>
      </w:r>
      <w:r w:rsidRPr="00E774B5">
        <w:rPr>
          <w:sz w:val="26"/>
        </w:rPr>
        <w:t xml:space="preserve"> – </w:t>
      </w:r>
      <w:r w:rsidRPr="00E774B5">
        <w:rPr>
          <w:szCs w:val="24"/>
        </w:rPr>
        <w:t xml:space="preserve">plan  615.357,00 zł, wykonanie 610.605,34 zł –  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99,23 %  w tym: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 xml:space="preserve">-  wynagrodzenia osobowe  - 148.347,95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 xml:space="preserve"> -  dodatkowe wynagrodzenie roczne  -  11.867,10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pochodne od płac –  27.581,38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 odpis na zakładowy fundusz świadczeń socjalnych dla  pracowników –  6.500,00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 zakup materiałów i wyposażenia –  113.779,29 zł, (zakup paliwa, środków czystości,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części zamiennych do posiadanego sprzętu, )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zakup energii elektrycznej – 3.791,29 zł 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zakup usług remontowych – 7.578,42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lastRenderedPageBreak/>
        <w:t>- zakup usług zdrowotnych  - 658,00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za ubezpieczenia pojazdów, emisję zanieczyszczeń – 4.582,00 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 </w:t>
      </w:r>
      <w:r w:rsidRPr="00E774B5">
        <w:rPr>
          <w:szCs w:val="24"/>
        </w:rPr>
        <w:t>ryczałt na jazdy lokalne dla pracownika – 1.428,00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 pozostałe usługi typu  za przesyłki, koszty transportu, usługi wulkanizacyjne – </w:t>
      </w:r>
      <w:proofErr w:type="spellStart"/>
      <w:r w:rsidRPr="00E774B5">
        <w:t>27.491,91zł</w:t>
      </w:r>
      <w:proofErr w:type="spellEnd"/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wydatki inwestycyjne 257.000,00 zł w tym:  </w:t>
      </w:r>
    </w:p>
    <w:p w:rsidR="00357055" w:rsidRPr="00E774B5" w:rsidRDefault="00357055" w:rsidP="00357055">
      <w:pPr>
        <w:spacing w:line="360" w:lineRule="auto"/>
      </w:pPr>
      <w:r w:rsidRPr="00E774B5">
        <w:t xml:space="preserve">1. Zakupiono koparko – ładowarkę </w:t>
      </w:r>
      <w:proofErr w:type="spellStart"/>
      <w:r w:rsidRPr="00E774B5">
        <w:t>JCB</w:t>
      </w:r>
      <w:proofErr w:type="spellEnd"/>
      <w:r w:rsidRPr="00E774B5">
        <w:t xml:space="preserve"> </w:t>
      </w:r>
      <w:proofErr w:type="spellStart"/>
      <w:r w:rsidRPr="00E774B5">
        <w:t>3CX</w:t>
      </w:r>
      <w:proofErr w:type="spellEnd"/>
      <w:r w:rsidRPr="00E774B5">
        <w:t xml:space="preserve"> Turbo za kwotę 305.040,00 zł, z tej kwoty otrzymano zwrot podatku VAT z </w:t>
      </w:r>
      <w:proofErr w:type="spellStart"/>
      <w:r w:rsidRPr="00E774B5">
        <w:t>US</w:t>
      </w:r>
      <w:proofErr w:type="spellEnd"/>
      <w:r w:rsidRPr="00E774B5">
        <w:t xml:space="preserve"> w kwocie 57.040,00 zł. Koszt finansowy wyniósł 248.000,00 zł.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2. Zakupiono używaną  koparkę od  Przedsiębiorstwa Wielobranżowego „ ZIEJA „  w Łomży za kwotę 9.000,00 zł.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szCs w:val="24"/>
        </w:rPr>
      </w:pPr>
      <w:r w:rsidRPr="00E774B5">
        <w:rPr>
          <w:b/>
          <w:sz w:val="26"/>
        </w:rPr>
        <w:t>OŚWIETLENIE ULIC, PLACÓW I DRÓG</w:t>
      </w:r>
      <w:r w:rsidRPr="00E774B5">
        <w:rPr>
          <w:sz w:val="26"/>
        </w:rPr>
        <w:t xml:space="preserve">  - </w:t>
      </w:r>
      <w:r w:rsidRPr="00E774B5">
        <w:rPr>
          <w:szCs w:val="24"/>
        </w:rPr>
        <w:t>plan 161.700,00 zł, wykonanie  161.507,15 zł   – 99,88 %   w tym 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-  za energię elektryczną    -   149.285,51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 za remont   oświetlenia ulicznego  -  8.911,35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-zakup materiałów do drobnych napraw – 3.310,29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 </w:t>
      </w:r>
      <w:r w:rsidRPr="00E774B5">
        <w:rPr>
          <w:b/>
        </w:rPr>
        <w:t xml:space="preserve">POZOSTAŁA DZIAŁALNOŚĆ – </w:t>
      </w:r>
      <w:r w:rsidRPr="00E774B5">
        <w:t>plan 1.175.722,00 zł wykonanie 900.596,85 zł  co stanowi 76,60 %. w tym: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- zakup usług pozostałych – 15.794,00 zł,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rPr>
          <w:b/>
        </w:rPr>
        <w:t>-</w:t>
      </w:r>
      <w:r w:rsidRPr="00E774B5">
        <w:t xml:space="preserve"> wydatki inwestycyjne – 884.802,85 zł,  w tym: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rPr>
          <w:sz w:val="28"/>
        </w:rPr>
        <w:t>1.</w:t>
      </w:r>
      <w:r w:rsidRPr="00E774B5">
        <w:t xml:space="preserve"> Przygotowanie terenów pod inwestycje ul. Przemysłowa. W ramach tego zadania tereny inwestycyjne leżące w Czyżewie  uzbrojone zostaną w niezbędną infrastrukturę techniczną  a mianowicie, wybudowana zostanie sieć wodociągowa, kanalizacyjna, sieć energetyczna oraz wybudowana zostanie ul. Przemysłowa wraz z chodnikami i pasem zieleni. W 2011 roku opłacono aktualizację kosztorysów inwestorskich na budowę ul. Przemysłowej, wykonano studium wykonalności na potrzeby projektu „ Kompleksowe uzbrojenie terenów przemysłowych w Czyżewie w infrastrukturę techniczną” oraz opłacono częściowo roboty budowlane i nadzór </w:t>
      </w:r>
      <w:r w:rsidRPr="00E774B5">
        <w:rPr>
          <w:b/>
        </w:rPr>
        <w:t xml:space="preserve">w kwocie 848.843,75 zł. </w:t>
      </w:r>
      <w:r w:rsidRPr="00E774B5">
        <w:t xml:space="preserve">Odliczono podatek VAT w kwocie 62.767,00 zł.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Kwotę w wysokości 87.039,00 zł, wydatkowano w </w:t>
      </w:r>
      <w:proofErr w:type="spellStart"/>
      <w:r w:rsidRPr="00E774B5">
        <w:t>2009r</w:t>
      </w:r>
      <w:proofErr w:type="spellEnd"/>
      <w:r w:rsidRPr="00E774B5">
        <w:t xml:space="preserve">  i  </w:t>
      </w:r>
      <w:proofErr w:type="spellStart"/>
      <w:r w:rsidRPr="00E774B5">
        <w:t>2010r</w:t>
      </w:r>
      <w:proofErr w:type="spellEnd"/>
      <w:r w:rsidRPr="00E774B5">
        <w:t xml:space="preserve">. </w:t>
      </w:r>
    </w:p>
    <w:p w:rsidR="00357055" w:rsidRPr="00E774B5" w:rsidRDefault="00357055" w:rsidP="00357055">
      <w:pPr>
        <w:spacing w:line="360" w:lineRule="auto"/>
      </w:pPr>
      <w:r w:rsidRPr="00E774B5">
        <w:t xml:space="preserve">2. Budowa targowiska –Mój Rynek w zakresie inwestycji planowane jest utworzenie specjalnych stanowisk handlowych dla rolników sprzedających swoje produkty, utwardzenie terenu, budowa miejsc parkingowych, doprowadzenie sieci wodociągowej i elektrycznej, montaż sanitariatów i oświetlenia placu a także nowego ogrodzenia. W roku 2011 poniesione zostały koszty związane z przygotowaniem dokumentacji w kwocie </w:t>
      </w:r>
      <w:r w:rsidRPr="00E774B5">
        <w:rPr>
          <w:b/>
        </w:rPr>
        <w:t>35.959,10 zł</w:t>
      </w:r>
      <w:r w:rsidRPr="00E774B5">
        <w:t xml:space="preserve">.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lastRenderedPageBreak/>
        <w:t>DZIAŁ 921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17</w:t>
      </w:r>
      <w:r w:rsidRPr="00E774B5">
        <w:rPr>
          <w:sz w:val="26"/>
        </w:rPr>
        <w:t xml:space="preserve">. </w:t>
      </w:r>
      <w:r w:rsidRPr="00E774B5">
        <w:rPr>
          <w:sz w:val="26"/>
          <w:u w:val="single"/>
        </w:rPr>
        <w:t>KULTURA I OCHRONA DZIEDZICTWA NARODOWEGO –</w:t>
      </w:r>
      <w:r w:rsidRPr="00E774B5">
        <w:rPr>
          <w:sz w:val="26"/>
        </w:rPr>
        <w:t xml:space="preserve">  </w:t>
      </w:r>
      <w:r w:rsidRPr="00E774B5">
        <w:rPr>
          <w:szCs w:val="24"/>
        </w:rPr>
        <w:t xml:space="preserve">plan </w:t>
      </w:r>
      <w:proofErr w:type="spellStart"/>
      <w:r w:rsidRPr="00E774B5">
        <w:rPr>
          <w:szCs w:val="24"/>
        </w:rPr>
        <w:t>1.681.991,90zł</w:t>
      </w:r>
      <w:proofErr w:type="spellEnd"/>
      <w:r w:rsidRPr="00E774B5">
        <w:rPr>
          <w:szCs w:val="24"/>
        </w:rPr>
        <w:t xml:space="preserve">  wykonanie 1.193.039,08 zł,  co stanowi 70,93  %  w tym :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DOMY I OŚRODKI KULTURY, ŚWIETLICE I KLUBY</w:t>
      </w:r>
      <w:r w:rsidRPr="00E774B5">
        <w:rPr>
          <w:sz w:val="26"/>
        </w:rPr>
        <w:t xml:space="preserve"> – </w:t>
      </w:r>
      <w:r w:rsidRPr="00E774B5">
        <w:rPr>
          <w:szCs w:val="24"/>
        </w:rPr>
        <w:t xml:space="preserve">plan 1.576.991,90 zł  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 xml:space="preserve"> wykonanie 1.088.039,08 zł -  68,99 % w tym: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 dotacja  przedmiotowa z budżetu dla Gminnego Ośrodka Kultury w Czyżewie 44.666,00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  zakup materiałów i wyposażenia – 40.578,89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 zakup usług remontowych – 5.000,00 zł,</w:t>
      </w:r>
    </w:p>
    <w:p w:rsidR="00357055" w:rsidRPr="00E774B5" w:rsidRDefault="00357055" w:rsidP="00357055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 zakup usług pozostałych- 5.000,00 zł ,</w:t>
      </w:r>
    </w:p>
    <w:p w:rsidR="00357055" w:rsidRPr="00E774B5" w:rsidRDefault="00357055" w:rsidP="00357055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szCs w:val="24"/>
        </w:rPr>
        <w:t>-wydatki inwestycyjne 992.794,19 zł,</w:t>
      </w:r>
    </w:p>
    <w:p w:rsidR="00357055" w:rsidRPr="00E774B5" w:rsidRDefault="00357055" w:rsidP="00357055">
      <w:pPr>
        <w:pStyle w:val="Tekstblokowy1"/>
        <w:tabs>
          <w:tab w:val="left" w:pos="142"/>
        </w:tabs>
        <w:spacing w:line="360" w:lineRule="auto"/>
        <w:ind w:left="0" w:right="0"/>
        <w:jc w:val="both"/>
        <w:rPr>
          <w:b/>
          <w:szCs w:val="24"/>
        </w:rPr>
      </w:pPr>
      <w:r w:rsidRPr="00E774B5">
        <w:rPr>
          <w:b/>
          <w:szCs w:val="24"/>
        </w:rPr>
        <w:t>Z zakresu inwestycji :</w:t>
      </w:r>
    </w:p>
    <w:p w:rsidR="00357055" w:rsidRPr="00E774B5" w:rsidRDefault="00357055" w:rsidP="00357055">
      <w:pPr>
        <w:spacing w:line="360" w:lineRule="auto"/>
      </w:pPr>
      <w:r w:rsidRPr="00E774B5">
        <w:t>1</w:t>
      </w:r>
      <w:r w:rsidRPr="00E774B5">
        <w:rPr>
          <w:b/>
        </w:rPr>
        <w:t xml:space="preserve">. </w:t>
      </w:r>
      <w:r w:rsidRPr="00E774B5">
        <w:t>Odnowa miejscowości Rosochate Kościelne i Siennica Święchy.</w:t>
      </w:r>
    </w:p>
    <w:p w:rsidR="00357055" w:rsidRPr="00E774B5" w:rsidRDefault="00357055" w:rsidP="00357055">
      <w:pPr>
        <w:spacing w:line="360" w:lineRule="auto"/>
        <w:rPr>
          <w:b/>
          <w:u w:val="single"/>
        </w:rPr>
      </w:pPr>
      <w:r w:rsidRPr="00E774B5">
        <w:t xml:space="preserve">W ramach przedmiotowego zadania wykonane zostanie zagospodarowanie terenu przy świetlicy wiejskiej w Rosochatem </w:t>
      </w:r>
      <w:proofErr w:type="spellStart"/>
      <w:r w:rsidRPr="00E774B5">
        <w:t>Kościelnem</w:t>
      </w:r>
      <w:proofErr w:type="spellEnd"/>
      <w:r w:rsidRPr="00E774B5">
        <w:t>, utwardzenie części placu, nasadzenie roślin oraz przebudowa świetlicy wiejskiej w miejscowości Siennica Święchy wraz z zagospodarowaniem terenu przyległego</w:t>
      </w:r>
    </w:p>
    <w:p w:rsidR="00357055" w:rsidRPr="00E774B5" w:rsidRDefault="00357055" w:rsidP="00357055">
      <w:pPr>
        <w:spacing w:line="360" w:lineRule="auto"/>
      </w:pPr>
      <w:r w:rsidRPr="00E774B5">
        <w:t xml:space="preserve">W zakres inwestycji wchodzą następujące operacje: </w:t>
      </w:r>
    </w:p>
    <w:p w:rsidR="00357055" w:rsidRPr="00E774B5" w:rsidRDefault="00357055" w:rsidP="00357055">
      <w:pPr>
        <w:spacing w:line="360" w:lineRule="auto"/>
      </w:pPr>
      <w:r w:rsidRPr="00E774B5">
        <w:t xml:space="preserve">a) Remont świetlicy wiejskiej w miejscowości Siennica Święchy. W </w:t>
      </w:r>
      <w:proofErr w:type="spellStart"/>
      <w:r w:rsidRPr="00E774B5">
        <w:t>2011r</w:t>
      </w:r>
      <w:proofErr w:type="spellEnd"/>
      <w:r w:rsidRPr="00E774B5">
        <w:t xml:space="preserve">. poniesiono wydatki w kwocie </w:t>
      </w:r>
      <w:r w:rsidRPr="00E774B5">
        <w:rPr>
          <w:b/>
        </w:rPr>
        <w:t>220.029,35</w:t>
      </w:r>
      <w:r w:rsidRPr="00E774B5">
        <w:t xml:space="preserve"> zł, natomiast kwotę 4.576,00 zł, opłacono w </w:t>
      </w:r>
      <w:proofErr w:type="spellStart"/>
      <w:r w:rsidRPr="00E774B5">
        <w:t>2010r</w:t>
      </w:r>
      <w:proofErr w:type="spellEnd"/>
      <w:r w:rsidRPr="00E774B5">
        <w:t xml:space="preserve">. Inwestycja zostanie zamknięta w 2012 r. </w:t>
      </w:r>
    </w:p>
    <w:p w:rsidR="00357055" w:rsidRPr="00E774B5" w:rsidRDefault="00357055" w:rsidP="00357055">
      <w:pPr>
        <w:spacing w:line="360" w:lineRule="auto"/>
        <w:jc w:val="both"/>
      </w:pPr>
      <w:r w:rsidRPr="00E774B5">
        <w:t xml:space="preserve">b) Remont świetlicy wiejskiej oraz utwardzenie części nawierzchni działki </w:t>
      </w:r>
      <w:proofErr w:type="spellStart"/>
      <w:r w:rsidRPr="00E774B5">
        <w:t>nr:964</w:t>
      </w:r>
      <w:proofErr w:type="spellEnd"/>
      <w:r w:rsidRPr="00E774B5">
        <w:t xml:space="preserve">/6,966 w miejscowości Rosochate Kościelne. Zadanie obejmuje ułożeniu płytek na schodach zewnętrznych wejściowych do budynku i ułożeniu kostki brukowej kolorowej przed budynkiem świetlicy wiejskiej (remizy). W  </w:t>
      </w:r>
      <w:proofErr w:type="spellStart"/>
      <w:r w:rsidRPr="00E774B5">
        <w:t>2011r</w:t>
      </w:r>
      <w:proofErr w:type="spellEnd"/>
      <w:r w:rsidRPr="00E774B5">
        <w:t xml:space="preserve">. poniesiono  wydatków  w kwocie </w:t>
      </w:r>
      <w:r w:rsidRPr="00E774B5">
        <w:rPr>
          <w:b/>
        </w:rPr>
        <w:t xml:space="preserve">111.022,26 zł. </w:t>
      </w:r>
      <w:r w:rsidRPr="00E774B5">
        <w:t xml:space="preserve">Inwestycja zostanie zamknięta w </w:t>
      </w:r>
      <w:proofErr w:type="spellStart"/>
      <w:r w:rsidRPr="00E774B5">
        <w:t>2012r</w:t>
      </w:r>
      <w:proofErr w:type="spellEnd"/>
      <w:r w:rsidRPr="00E774B5">
        <w:t xml:space="preserve">. </w:t>
      </w:r>
    </w:p>
    <w:p w:rsidR="00357055" w:rsidRPr="00E774B5" w:rsidRDefault="00357055" w:rsidP="00357055">
      <w:pPr>
        <w:spacing w:line="360" w:lineRule="auto"/>
        <w:jc w:val="both"/>
        <w:rPr>
          <w:b/>
        </w:rPr>
      </w:pPr>
      <w:r w:rsidRPr="00E774B5">
        <w:t xml:space="preserve">c) Utwardzenie nawierzchni części działki </w:t>
      </w:r>
      <w:proofErr w:type="spellStart"/>
      <w:r w:rsidRPr="00E774B5">
        <w:t>nr</w:t>
      </w:r>
      <w:proofErr w:type="spellEnd"/>
      <w:r w:rsidRPr="00E774B5">
        <w:t xml:space="preserve">. Ew. 1629,1060/2 położonej w miejscowości Rosochate Kościelne . W  </w:t>
      </w:r>
      <w:proofErr w:type="spellStart"/>
      <w:r w:rsidRPr="00E774B5">
        <w:t>2011r</w:t>
      </w:r>
      <w:proofErr w:type="spellEnd"/>
      <w:r w:rsidRPr="00E774B5">
        <w:t>. wydatkowano kwotę</w:t>
      </w:r>
      <w:r w:rsidRPr="00E774B5">
        <w:rPr>
          <w:b/>
        </w:rPr>
        <w:t xml:space="preserve">  116.973,43 zł.</w:t>
      </w:r>
    </w:p>
    <w:p w:rsidR="00357055" w:rsidRPr="00E774B5" w:rsidRDefault="00357055" w:rsidP="00357055">
      <w:pPr>
        <w:spacing w:line="360" w:lineRule="auto"/>
      </w:pPr>
      <w:r w:rsidRPr="00E774B5">
        <w:t>2.</w:t>
      </w:r>
      <w:r w:rsidRPr="00E774B5">
        <w:rPr>
          <w:b/>
        </w:rPr>
        <w:t xml:space="preserve"> </w:t>
      </w:r>
      <w:r w:rsidRPr="00E774B5">
        <w:t xml:space="preserve">Remont świetlic wiejskich wraz z wyposażeniem w miejscowościach: Dmochy Wochy, Kaczyn Herbasy, Dąbrowa Nowa </w:t>
      </w:r>
      <w:proofErr w:type="spellStart"/>
      <w:r w:rsidRPr="00E774B5">
        <w:t>Wieś.Zadanie</w:t>
      </w:r>
      <w:proofErr w:type="spellEnd"/>
      <w:r w:rsidRPr="00E774B5">
        <w:t xml:space="preserve"> ma na celu wyremontowanie  świetlic wiejskich. W zakres prac wchodzą m.in. roboty rozbiórkowe, wymiana stolarki okiennej i drzwiowej, roboty posadzkarskie, malarskie, instalacyjne, wymiana dachów i ocieplenie budynków. Planowane jest również wykonanie zagospodarowania terenu wokół świetlic.</w:t>
      </w:r>
    </w:p>
    <w:p w:rsidR="00357055" w:rsidRPr="00E774B5" w:rsidRDefault="00357055" w:rsidP="00357055">
      <w:pPr>
        <w:spacing w:line="360" w:lineRule="auto"/>
        <w:jc w:val="both"/>
        <w:rPr>
          <w:b/>
        </w:rPr>
      </w:pPr>
      <w:r w:rsidRPr="00E774B5">
        <w:rPr>
          <w:b/>
        </w:rPr>
        <w:t xml:space="preserve">Zadanie inwestycyjne obejmuje: </w:t>
      </w:r>
    </w:p>
    <w:p w:rsidR="00357055" w:rsidRPr="00E774B5" w:rsidRDefault="00357055" w:rsidP="00357055">
      <w:pPr>
        <w:suppressAutoHyphens w:val="0"/>
        <w:spacing w:line="360" w:lineRule="auto"/>
        <w:jc w:val="both"/>
      </w:pPr>
      <w:r w:rsidRPr="00E774B5">
        <w:lastRenderedPageBreak/>
        <w:t xml:space="preserve">a) Remont świetlicy wiejskiej we wsi Dmochy Wochy .W  </w:t>
      </w:r>
      <w:proofErr w:type="spellStart"/>
      <w:r w:rsidRPr="00E774B5">
        <w:t>2011r</w:t>
      </w:r>
      <w:proofErr w:type="spellEnd"/>
      <w:r w:rsidRPr="00E774B5">
        <w:t xml:space="preserve"> wydatkowano kwotę  </w:t>
      </w:r>
      <w:r w:rsidRPr="00E774B5">
        <w:rPr>
          <w:b/>
        </w:rPr>
        <w:t xml:space="preserve">119.866,12 zł, </w:t>
      </w:r>
      <w:r w:rsidRPr="00E774B5">
        <w:t xml:space="preserve">natomiast kwotę 1.659,10 zł, opłacono w </w:t>
      </w:r>
      <w:proofErr w:type="spellStart"/>
      <w:r w:rsidRPr="00E774B5">
        <w:t>2010r</w:t>
      </w:r>
      <w:proofErr w:type="spellEnd"/>
      <w:r w:rsidRPr="00E774B5">
        <w:t xml:space="preserve">. Inwestycja zostanie zakończona w </w:t>
      </w:r>
      <w:proofErr w:type="spellStart"/>
      <w:r w:rsidRPr="00E774B5">
        <w:t>2012r</w:t>
      </w:r>
      <w:proofErr w:type="spellEnd"/>
      <w:r w:rsidRPr="00E774B5">
        <w:t xml:space="preserve">.  </w:t>
      </w:r>
    </w:p>
    <w:p w:rsidR="00357055" w:rsidRPr="00E774B5" w:rsidRDefault="00357055" w:rsidP="00357055">
      <w:pPr>
        <w:spacing w:line="360" w:lineRule="auto"/>
      </w:pPr>
      <w:r w:rsidRPr="00E774B5">
        <w:t xml:space="preserve">b ) Remont świetlicy wiejskiej w miejscowości Kaczyn Herbaty. W  </w:t>
      </w:r>
      <w:proofErr w:type="spellStart"/>
      <w:r w:rsidRPr="00E774B5">
        <w:t>2011r</w:t>
      </w:r>
      <w:proofErr w:type="spellEnd"/>
      <w:r w:rsidRPr="00E774B5">
        <w:t xml:space="preserve">.  wydatkowano kwotę </w:t>
      </w:r>
      <w:r w:rsidRPr="00E774B5">
        <w:rPr>
          <w:b/>
        </w:rPr>
        <w:t>255.936,89</w:t>
      </w:r>
      <w:r w:rsidRPr="00E774B5">
        <w:t xml:space="preserve"> zł, </w:t>
      </w:r>
      <w:r w:rsidRPr="00E774B5">
        <w:rPr>
          <w:b/>
        </w:rPr>
        <w:t xml:space="preserve">, </w:t>
      </w:r>
      <w:r w:rsidRPr="00E774B5">
        <w:t xml:space="preserve">natomiast kwotę 10.000,00 zł, opłacono w </w:t>
      </w:r>
      <w:proofErr w:type="spellStart"/>
      <w:r w:rsidRPr="00E774B5">
        <w:t>2010r</w:t>
      </w:r>
      <w:proofErr w:type="spellEnd"/>
      <w:r w:rsidRPr="00E774B5">
        <w:t xml:space="preserve">, która dotyczyła dokumentacji projektowej . </w:t>
      </w:r>
    </w:p>
    <w:p w:rsidR="00357055" w:rsidRPr="00E774B5" w:rsidRDefault="00357055" w:rsidP="00357055">
      <w:pPr>
        <w:spacing w:line="360" w:lineRule="auto"/>
      </w:pPr>
      <w:r w:rsidRPr="00E774B5">
        <w:t xml:space="preserve">c ) Zagospodarowanie terenu przy świetlicy wiejskiej w miejscowości Kaczyn Herbaty. W  </w:t>
      </w:r>
      <w:proofErr w:type="spellStart"/>
      <w:r w:rsidRPr="00E774B5">
        <w:t>2011r</w:t>
      </w:r>
      <w:proofErr w:type="spellEnd"/>
      <w:r w:rsidRPr="00E774B5">
        <w:t xml:space="preserve">.  wydatkowano kwotę </w:t>
      </w:r>
      <w:r w:rsidRPr="00E774B5">
        <w:rPr>
          <w:b/>
        </w:rPr>
        <w:t>139.136,14 zł.</w:t>
      </w:r>
      <w:r w:rsidRPr="00E774B5">
        <w:t xml:space="preserve">  </w:t>
      </w:r>
    </w:p>
    <w:p w:rsidR="00357055" w:rsidRPr="00E774B5" w:rsidRDefault="00357055" w:rsidP="00357055">
      <w:pPr>
        <w:spacing w:line="360" w:lineRule="auto"/>
        <w:rPr>
          <w:b/>
        </w:rPr>
      </w:pPr>
      <w:r w:rsidRPr="00E774B5">
        <w:t xml:space="preserve">d) Remont świetlicy wiejskiej wraz z wyposażeniem  w miejscowości Dąbrowa Nowa Wieś. W </w:t>
      </w:r>
      <w:proofErr w:type="spellStart"/>
      <w:r w:rsidRPr="00E774B5">
        <w:t>2011r</w:t>
      </w:r>
      <w:proofErr w:type="spellEnd"/>
      <w:r w:rsidRPr="00E774B5">
        <w:t xml:space="preserve">. nie poniesiono nakładów finansowych na powyższe zadanie inwestycyjne, natomiast kwotę 2.500,00 zł, opłacono w </w:t>
      </w:r>
      <w:proofErr w:type="spellStart"/>
      <w:r w:rsidRPr="00E774B5">
        <w:t>2010r</w:t>
      </w:r>
      <w:proofErr w:type="spellEnd"/>
      <w:r w:rsidRPr="00E774B5">
        <w:t>.</w:t>
      </w:r>
    </w:p>
    <w:p w:rsidR="00357055" w:rsidRPr="00E774B5" w:rsidRDefault="00357055" w:rsidP="00357055">
      <w:pPr>
        <w:spacing w:line="360" w:lineRule="auto"/>
      </w:pPr>
      <w:r w:rsidRPr="00E774B5">
        <w:t xml:space="preserve">3.  Przebudowa i zmiana sposobu użytkowania części budynku po byłej szkole podstawowej na świetlicę wiejską w miejscowości Siennica </w:t>
      </w:r>
      <w:proofErr w:type="spellStart"/>
      <w:r w:rsidRPr="00E774B5">
        <w:t>Lipusy</w:t>
      </w:r>
      <w:proofErr w:type="spellEnd"/>
      <w:r w:rsidRPr="00E774B5">
        <w:t xml:space="preserve"> .Roboty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357055" w:rsidRPr="00E774B5" w:rsidRDefault="00357055" w:rsidP="00357055">
      <w:pPr>
        <w:spacing w:line="360" w:lineRule="auto"/>
        <w:rPr>
          <w:b/>
        </w:rPr>
      </w:pPr>
      <w:r w:rsidRPr="00E774B5">
        <w:t>W  2011 roku opłacono dokumentację projektową w kwocie</w:t>
      </w:r>
      <w:r w:rsidRPr="00E774B5">
        <w:rPr>
          <w:b/>
        </w:rPr>
        <w:t xml:space="preserve"> 13.830,00 zł.</w:t>
      </w:r>
    </w:p>
    <w:p w:rsidR="00357055" w:rsidRPr="00E774B5" w:rsidRDefault="00357055" w:rsidP="00357055">
      <w:pPr>
        <w:rPr>
          <w:b/>
        </w:rPr>
      </w:pPr>
      <w:r w:rsidRPr="00E774B5">
        <w:t xml:space="preserve">4. Zakupiono kopiarkę Kyocera </w:t>
      </w:r>
      <w:proofErr w:type="spellStart"/>
      <w:r w:rsidRPr="00E774B5">
        <w:t>Taskalfa</w:t>
      </w:r>
      <w:proofErr w:type="spellEnd"/>
      <w:r w:rsidRPr="00E774B5">
        <w:t xml:space="preserve"> </w:t>
      </w:r>
      <w:proofErr w:type="spellStart"/>
      <w:r w:rsidRPr="00E774B5">
        <w:t>250CI</w:t>
      </w:r>
      <w:proofErr w:type="spellEnd"/>
      <w:r w:rsidRPr="00E774B5">
        <w:t xml:space="preserve"> kolorowa za kwotę </w:t>
      </w:r>
      <w:r w:rsidRPr="00E774B5">
        <w:rPr>
          <w:b/>
        </w:rPr>
        <w:t xml:space="preserve">16.000,00 zł. </w:t>
      </w:r>
    </w:p>
    <w:p w:rsidR="00357055" w:rsidRPr="00E774B5" w:rsidRDefault="00357055" w:rsidP="00357055">
      <w:pPr>
        <w:spacing w:line="360" w:lineRule="auto"/>
      </w:pP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szCs w:val="24"/>
        </w:rPr>
      </w:pPr>
      <w:r w:rsidRPr="00E774B5">
        <w:rPr>
          <w:b/>
          <w:sz w:val="26"/>
        </w:rPr>
        <w:t>BIBLIOTEKA</w:t>
      </w:r>
      <w:r w:rsidRPr="00E774B5">
        <w:rPr>
          <w:sz w:val="26"/>
        </w:rPr>
        <w:t xml:space="preserve"> – plan  105.000,00 zł,  wykonanie 105.000,00 zł,  co stanowi  </w:t>
      </w:r>
      <w:r w:rsidRPr="00E774B5">
        <w:rPr>
          <w:szCs w:val="24"/>
        </w:rPr>
        <w:t xml:space="preserve">100,00%. Dotacja </w:t>
      </w:r>
      <w:r w:rsidRPr="00E774B5">
        <w:rPr>
          <w:b/>
          <w:szCs w:val="24"/>
        </w:rPr>
        <w:t xml:space="preserve"> </w:t>
      </w:r>
      <w:r w:rsidRPr="00E774B5">
        <w:rPr>
          <w:szCs w:val="24"/>
        </w:rPr>
        <w:t>przedmiotowa z budżetu dla  Biblioteki Gminnej Czyżewie.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  <w:rPr>
          <w:b/>
          <w:sz w:val="28"/>
        </w:rPr>
      </w:pPr>
      <w:r w:rsidRPr="00E774B5">
        <w:rPr>
          <w:b/>
          <w:sz w:val="28"/>
        </w:rPr>
        <w:t>DZIAŁ 926</w:t>
      </w:r>
    </w:p>
    <w:p w:rsidR="00357055" w:rsidRPr="00E774B5" w:rsidRDefault="00357055" w:rsidP="00357055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E774B5">
        <w:rPr>
          <w:sz w:val="28"/>
        </w:rPr>
        <w:t xml:space="preserve">18.  </w:t>
      </w:r>
      <w:r w:rsidRPr="00E774B5">
        <w:rPr>
          <w:sz w:val="26"/>
          <w:u w:val="single"/>
        </w:rPr>
        <w:t xml:space="preserve">KULTURA  FIZYCZNA  I   SPORT </w:t>
      </w:r>
      <w:r w:rsidRPr="00E774B5">
        <w:rPr>
          <w:sz w:val="26"/>
        </w:rPr>
        <w:t xml:space="preserve"> –  </w:t>
      </w:r>
      <w:r w:rsidRPr="00E774B5">
        <w:rPr>
          <w:szCs w:val="24"/>
        </w:rPr>
        <w:t>plan  86.778,00 zł wykonanie 83.876,91 zł co stanowi   96,66,00%    w  tym :</w:t>
      </w:r>
    </w:p>
    <w:p w:rsidR="00357055" w:rsidRPr="00E774B5" w:rsidRDefault="00357055" w:rsidP="00357055">
      <w:pPr>
        <w:pStyle w:val="Tekstblokowy1"/>
        <w:tabs>
          <w:tab w:val="left" w:pos="284"/>
        </w:tabs>
        <w:spacing w:line="360" w:lineRule="auto"/>
        <w:ind w:left="142" w:right="0" w:hanging="218"/>
        <w:jc w:val="both"/>
        <w:rPr>
          <w:szCs w:val="24"/>
        </w:rPr>
      </w:pPr>
      <w:r w:rsidRPr="00E774B5">
        <w:rPr>
          <w:b/>
          <w:szCs w:val="24"/>
        </w:rPr>
        <w:t xml:space="preserve">   </w:t>
      </w:r>
      <w:r w:rsidRPr="00E774B5">
        <w:rPr>
          <w:sz w:val="28"/>
        </w:rPr>
        <w:t xml:space="preserve">  </w:t>
      </w:r>
      <w:r w:rsidRPr="00E774B5">
        <w:rPr>
          <w:b/>
          <w:szCs w:val="24"/>
        </w:rPr>
        <w:t>ZADANIA Z ZAKRESU KULTURY FIZYCZNEJ I SPORTU</w:t>
      </w:r>
      <w:r w:rsidRPr="00E774B5">
        <w:rPr>
          <w:sz w:val="28"/>
        </w:rPr>
        <w:t>-</w:t>
      </w:r>
      <w:r w:rsidRPr="00E774B5">
        <w:rPr>
          <w:szCs w:val="24"/>
        </w:rPr>
        <w:t xml:space="preserve"> plan 77.278,00 zł, wykonanie 74.776,38 zł co stanowi 96,76 %, w tym: </w:t>
      </w:r>
    </w:p>
    <w:p w:rsidR="00357055" w:rsidRPr="00E774B5" w:rsidRDefault="00357055" w:rsidP="00181460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 xml:space="preserve">dotacja  dla trzech klubów sportowych -  </w:t>
      </w:r>
      <w:proofErr w:type="spellStart"/>
      <w:r w:rsidRPr="00E774B5">
        <w:rPr>
          <w:szCs w:val="24"/>
        </w:rPr>
        <w:t>49.980,00zł</w:t>
      </w:r>
      <w:proofErr w:type="spellEnd"/>
      <w:r w:rsidRPr="00E774B5">
        <w:rPr>
          <w:szCs w:val="24"/>
        </w:rPr>
        <w:t>,</w:t>
      </w:r>
    </w:p>
    <w:p w:rsidR="00357055" w:rsidRPr="00E774B5" w:rsidRDefault="00357055" w:rsidP="00181460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wynagrodzenia bezosobowe -8.000,00 zł ,</w:t>
      </w:r>
    </w:p>
    <w:p w:rsidR="00357055" w:rsidRPr="00E774B5" w:rsidRDefault="00357055" w:rsidP="00181460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zakup upominków na nagrody, paliwa na przejazdy sportowe – 6.086,50 zł,</w:t>
      </w:r>
    </w:p>
    <w:p w:rsidR="00357055" w:rsidRPr="00E774B5" w:rsidRDefault="00357055" w:rsidP="00181460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zakup energii elektrycznej – 8.185,01 zł ,</w:t>
      </w:r>
    </w:p>
    <w:p w:rsidR="00357055" w:rsidRPr="00E774B5" w:rsidRDefault="00357055" w:rsidP="00181460">
      <w:pPr>
        <w:pStyle w:val="Tekstblokowy1"/>
        <w:numPr>
          <w:ilvl w:val="0"/>
          <w:numId w:val="25"/>
        </w:numPr>
        <w:tabs>
          <w:tab w:val="left" w:pos="720"/>
        </w:tabs>
        <w:spacing w:line="360" w:lineRule="auto"/>
        <w:ind w:right="0"/>
        <w:jc w:val="both"/>
        <w:rPr>
          <w:szCs w:val="24"/>
        </w:rPr>
      </w:pPr>
      <w:r w:rsidRPr="00E774B5">
        <w:rPr>
          <w:szCs w:val="24"/>
        </w:rPr>
        <w:t>zakup usług pozostałych -  2.524,87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rPr>
          <w:b/>
        </w:rPr>
        <w:lastRenderedPageBreak/>
        <w:t>POZOSTAŁA DZIAŁALNOŚĆ</w:t>
      </w:r>
      <w:r w:rsidRPr="00E774B5">
        <w:t xml:space="preserve">– plan 9.500,00 zł, wykonanie 9.100,53 zł co stanowi 95,80% w tym: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>- zakup materiałów i wyposażenia -7.731,78 zł,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>- zakup usług pozostałych  - 1.368,75 zł.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  <w:rPr>
          <w:b/>
        </w:rPr>
      </w:pPr>
      <w:r w:rsidRPr="00E774B5">
        <w:rPr>
          <w:b/>
        </w:rPr>
        <w:t>PRZYCHODY I ROZCHODY W  2011 ROKU: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 w:hanging="218"/>
        <w:jc w:val="both"/>
      </w:pPr>
      <w:r w:rsidRPr="00E774B5">
        <w:t>Plan przychodów zaplanowano w kwocie 1.597.646,85 zł .Powyższa kwota to:</w:t>
      </w:r>
    </w:p>
    <w:p w:rsidR="00357055" w:rsidRPr="00E774B5" w:rsidRDefault="00357055" w:rsidP="00181460">
      <w:pPr>
        <w:pStyle w:val="Tekstblokowy1"/>
        <w:numPr>
          <w:ilvl w:val="0"/>
          <w:numId w:val="34"/>
        </w:numPr>
        <w:tabs>
          <w:tab w:val="left" w:pos="851"/>
        </w:tabs>
        <w:spacing w:line="360" w:lineRule="auto"/>
        <w:ind w:right="0"/>
        <w:jc w:val="both"/>
      </w:pPr>
      <w:r w:rsidRPr="00E774B5">
        <w:t>wolne środki  w kwocie  1.597.646,85 zł ,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Plan rozchodów zaplanowano w kwocie  1.447.646,85 zł , z przeznaczeniem na spłatę zaciągniętych pożyczek.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rPr>
          <w:b/>
        </w:rPr>
      </w:pPr>
      <w:r w:rsidRPr="00E774B5">
        <w:rPr>
          <w:b/>
        </w:rPr>
        <w:t>Plan rozchodów wykonano w kwocie  1.447.646,85 zł</w:t>
      </w:r>
      <w:r w:rsidRPr="00E774B5">
        <w:t xml:space="preserve"> </w:t>
      </w:r>
      <w:r w:rsidRPr="00E774B5">
        <w:rPr>
          <w:b/>
        </w:rPr>
        <w:t>, z czego nastąpiła :</w:t>
      </w:r>
    </w:p>
    <w:p w:rsidR="00357055" w:rsidRPr="00E774B5" w:rsidRDefault="00357055" w:rsidP="00181460">
      <w:pPr>
        <w:pStyle w:val="Tekstblokowy1"/>
        <w:numPr>
          <w:ilvl w:val="0"/>
          <w:numId w:val="26"/>
        </w:numPr>
        <w:tabs>
          <w:tab w:val="left" w:pos="188"/>
          <w:tab w:val="left" w:pos="851"/>
        </w:tabs>
        <w:spacing w:line="360" w:lineRule="auto"/>
        <w:ind w:left="188" w:right="0"/>
      </w:pPr>
      <w:r w:rsidRPr="00E774B5">
        <w:t xml:space="preserve">spłata zaciągniętej pożyczki z dnia 31 sierpnia 2006 roku. </w:t>
      </w:r>
      <w:proofErr w:type="spellStart"/>
      <w:r w:rsidRPr="00E774B5">
        <w:t>tj</w:t>
      </w:r>
      <w:proofErr w:type="spellEnd"/>
      <w:r w:rsidRPr="00E774B5">
        <w:t xml:space="preserve"> :umowa nr 013/06/</w:t>
      </w:r>
      <w:proofErr w:type="spellStart"/>
      <w:r w:rsidRPr="00E774B5">
        <w:t>B-GW</w:t>
      </w:r>
      <w:proofErr w:type="spellEnd"/>
      <w:r w:rsidRPr="00E774B5">
        <w:t>/</w:t>
      </w:r>
      <w:proofErr w:type="spellStart"/>
      <w:r w:rsidRPr="00E774B5">
        <w:t>ZW-017</w:t>
      </w:r>
      <w:proofErr w:type="spellEnd"/>
      <w:r w:rsidRPr="00E774B5">
        <w:t>/P- w kwocie – 26.000,00 zł ,</w:t>
      </w:r>
    </w:p>
    <w:p w:rsidR="00357055" w:rsidRPr="00E774B5" w:rsidRDefault="00357055" w:rsidP="00181460">
      <w:pPr>
        <w:pStyle w:val="Tekstblokowy1"/>
        <w:numPr>
          <w:ilvl w:val="0"/>
          <w:numId w:val="26"/>
        </w:numPr>
        <w:tabs>
          <w:tab w:val="left" w:pos="188"/>
          <w:tab w:val="left" w:pos="851"/>
        </w:tabs>
        <w:spacing w:line="360" w:lineRule="auto"/>
        <w:ind w:left="188" w:right="0"/>
      </w:pPr>
      <w:r w:rsidRPr="00E774B5">
        <w:t>spłata zaciągniętej pożyczki z dnia 31 sierpnia 2006 roku tj. umowa nr 015/06/</w:t>
      </w:r>
      <w:proofErr w:type="spellStart"/>
      <w:r w:rsidRPr="00E774B5">
        <w:t>B-OW</w:t>
      </w:r>
      <w:proofErr w:type="spellEnd"/>
      <w:r w:rsidRPr="00E774B5">
        <w:t>/</w:t>
      </w:r>
      <w:proofErr w:type="spellStart"/>
      <w:r w:rsidRPr="00E774B5">
        <w:t>OK.-017</w:t>
      </w:r>
      <w:proofErr w:type="spellEnd"/>
      <w:r w:rsidRPr="00E774B5">
        <w:t>/P –w kwocie -220.000,00 zł ,</w:t>
      </w:r>
    </w:p>
    <w:p w:rsidR="00357055" w:rsidRPr="00E774B5" w:rsidRDefault="00357055" w:rsidP="00181460">
      <w:pPr>
        <w:pStyle w:val="Tekstblokowy1"/>
        <w:numPr>
          <w:ilvl w:val="0"/>
          <w:numId w:val="26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 xml:space="preserve">spłata pożyczki z dnia 08 października 2010 roku tj. umowa  nr </w:t>
      </w:r>
      <w:proofErr w:type="spellStart"/>
      <w:r w:rsidRPr="00E774B5">
        <w:t>PROW321.11.01286.20</w:t>
      </w:r>
      <w:proofErr w:type="spellEnd"/>
      <w:r w:rsidRPr="00E774B5">
        <w:t xml:space="preserve"> na wyprzedzające finansowanie kosztów kwalifikowalnych operacji realizowanej w ramach działania </w:t>
      </w:r>
      <w:proofErr w:type="spellStart"/>
      <w:r w:rsidRPr="00E774B5">
        <w:t>321-Podstawowe</w:t>
      </w:r>
      <w:proofErr w:type="spellEnd"/>
      <w:r w:rsidRPr="00E774B5">
        <w:t xml:space="preserve"> usługi dla gospodarki i ludności wiejskiej Objętego Programem Rozwoju Obszarów Wiejskich na lata 2007-2013 w województwie podlaskim w kwocie 1.201.646,85 zł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t xml:space="preserve">Planowano deficyt budżetu gminy w wysokości  150.000,00 zł,  Powstała nadwyżka w wysokości 1.193.310,20 zł ( zgodnie z sprawozdaniem </w:t>
      </w:r>
      <w:proofErr w:type="spellStart"/>
      <w:r w:rsidRPr="00E774B5">
        <w:t>Rb-NDS</w:t>
      </w:r>
      <w:proofErr w:type="spellEnd"/>
      <w:r w:rsidRPr="00E774B5">
        <w:t>).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 xml:space="preserve">   Realizacja wydatków w </w:t>
      </w:r>
      <w:proofErr w:type="spellStart"/>
      <w:r w:rsidRPr="00E774B5">
        <w:t>2011r</w:t>
      </w:r>
      <w:proofErr w:type="spellEnd"/>
      <w:r w:rsidRPr="00E774B5">
        <w:t>. następowała w granicach kwot określonych w budżecie z uwzględnieniem dokonanych przeniesień i zgodnie z planowanym przeznaczeniem w sposób celowy i oszczędny 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 xml:space="preserve">   Gmina na koniec  </w:t>
      </w:r>
      <w:proofErr w:type="spellStart"/>
      <w:r w:rsidRPr="00E774B5">
        <w:t>2011r</w:t>
      </w:r>
      <w:proofErr w:type="spellEnd"/>
      <w:r w:rsidRPr="00E774B5">
        <w:t xml:space="preserve">. nie posiada zobowiązań wymagalnych wobec dostawców towarów i usług oraz składek na ubezpieczenia społeczne i Fundusz Pracy.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 xml:space="preserve">   Zobowiązania niewymagalne na dzień 31 grudnia 2011 r. wynoszą  608.990,76 zł ( zgodnie z sprawozdaniem </w:t>
      </w:r>
      <w:proofErr w:type="spellStart"/>
      <w:r w:rsidRPr="00E774B5">
        <w:t>Rb-28</w:t>
      </w:r>
      <w:proofErr w:type="spellEnd"/>
      <w:r w:rsidRPr="00E774B5">
        <w:t xml:space="preserve"> S). Kwotę 536.374,63 zł, stanowią zobowiązania wynikające z dodatkowego wynagrodzenie rocznego wraz z pochodnymi należne za </w:t>
      </w:r>
      <w:proofErr w:type="spellStart"/>
      <w:r w:rsidRPr="00E774B5">
        <w:t>2011r</w:t>
      </w:r>
      <w:proofErr w:type="spellEnd"/>
      <w:r w:rsidRPr="00E774B5">
        <w:t xml:space="preserve">., dodatku uzupełniającego dla nauczycieli w grupie awansu zawodowego określonego w Karcie Nauczyciela. Kwotę 72.616,13 zł stanowią faktur z tytułu dostaw energii elektrycznej, towarów i usług, których termon zapłaty upływa w miesiącu styczniu </w:t>
      </w:r>
      <w:proofErr w:type="spellStart"/>
      <w:r w:rsidRPr="00E774B5">
        <w:t>2012r</w:t>
      </w:r>
      <w:proofErr w:type="spellEnd"/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lastRenderedPageBreak/>
        <w:t xml:space="preserve">   Na dzień 31 grudnia </w:t>
      </w:r>
      <w:proofErr w:type="spellStart"/>
      <w:r w:rsidRPr="00E774B5">
        <w:t>2011r</w:t>
      </w:r>
      <w:proofErr w:type="spellEnd"/>
      <w:r w:rsidRPr="00E774B5">
        <w:t>. zobowiązania z tytułu kredytów i pożyczek zaciągniętych w latach poprzednich wynoszą 1.230.000,00 zł .</w:t>
      </w:r>
    </w:p>
    <w:p w:rsidR="00357055" w:rsidRPr="00E774B5" w:rsidRDefault="00357055" w:rsidP="00357055">
      <w:pPr>
        <w:pStyle w:val="Tekstblokowy1"/>
        <w:tabs>
          <w:tab w:val="left" w:pos="142"/>
          <w:tab w:val="left" w:pos="851"/>
        </w:tabs>
        <w:spacing w:line="360" w:lineRule="auto"/>
        <w:ind w:left="0" w:right="0" w:hanging="218"/>
        <w:jc w:val="both"/>
      </w:pPr>
      <w:r w:rsidRPr="00E774B5">
        <w:t xml:space="preserve">     Wydatki na projekty i programy realizowane przy udziale i współudziale środków pochodzących z budżetu Unii Europejskiej, wystąpiły w ramach zadań własnych jako wydatki bieżące i wydatki majątkowe.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Podsumowując wykonanie budżetu gminy za  </w:t>
      </w:r>
      <w:proofErr w:type="spellStart"/>
      <w:r w:rsidRPr="00E774B5">
        <w:t>2011r</w:t>
      </w:r>
      <w:proofErr w:type="spellEnd"/>
      <w:r w:rsidRPr="00E774B5">
        <w:t xml:space="preserve">. należy stwierdzić, że realizowany był prawidłowo. Planowane dochody zostały zrealizowane w 99,97 %, a wydatki 94,31 %.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>Zostały spłacone  pożyczki w wysokości  1.447.646,85 zł.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Dołożono wszelkich starań w celu pozyskania jak największej kwoty z zewnętrznych źródeł dofinansowania. To dzięki tym sukcesom w pozyskiwaniu dodatkowych środków udało się rozpocząć, bądź kontynuować szereg inwestycji i remontów kapitalnych bez zaciągania kredytów i pożyczek. 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0" w:right="0"/>
        <w:jc w:val="both"/>
      </w:pPr>
      <w:r w:rsidRPr="00E774B5">
        <w:t xml:space="preserve">W realizowanych działaniach gospodarczych starano się w sposób możliwy do istniejących funduszy  realizować istniejące potrzeby społeczności gminnej. </w:t>
      </w:r>
    </w:p>
    <w:p w:rsidR="00357055" w:rsidRPr="00E774B5" w:rsidRDefault="00537E09" w:rsidP="00537E09">
      <w:pPr>
        <w:pStyle w:val="Podpis"/>
      </w:pPr>
      <w:r w:rsidRPr="00E774B5">
        <w:t>Burmistrz Czyżewa</w:t>
      </w:r>
    </w:p>
    <w:p w:rsidR="00537E09" w:rsidRPr="00E774B5" w:rsidRDefault="00537E09" w:rsidP="00537E09">
      <w:pPr>
        <w:pStyle w:val="Podpis"/>
      </w:pPr>
      <w:r w:rsidRPr="00E774B5">
        <w:t>Anna Bogucka</w:t>
      </w: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537E09" w:rsidRPr="00E774B5" w:rsidRDefault="00537E09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708" w:firstLine="708"/>
      </w:pPr>
    </w:p>
    <w:p w:rsidR="00357055" w:rsidRDefault="00357055" w:rsidP="00357055">
      <w:pPr>
        <w:pStyle w:val="Tekstpodstawowy"/>
        <w:ind w:left="708" w:firstLine="708"/>
      </w:pPr>
    </w:p>
    <w:p w:rsidR="00E774B5" w:rsidRPr="00E774B5" w:rsidRDefault="00E774B5" w:rsidP="00357055">
      <w:pPr>
        <w:pStyle w:val="Tekstpodstawowy"/>
        <w:ind w:left="708" w:firstLine="708"/>
      </w:pPr>
    </w:p>
    <w:p w:rsidR="00537E09" w:rsidRPr="00E774B5" w:rsidRDefault="00E774B5" w:rsidP="00E774B5">
      <w:pPr>
        <w:pStyle w:val="za"/>
      </w:pPr>
      <w:r>
        <w:lastRenderedPageBreak/>
        <w:t>Załącznik</w:t>
      </w:r>
      <w:r w:rsidR="00537E09" w:rsidRPr="00E774B5">
        <w:t xml:space="preserve"> Nr: 4</w:t>
      </w:r>
      <w:r w:rsidR="003C68D1" w:rsidRPr="00E774B5">
        <w:t xml:space="preserve"> do Zarządzenia Nr: 115/12 Burmistrza Czyżewa z dnia 27 marca 2012 r.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810"/>
        <w:gridCol w:w="540"/>
        <w:gridCol w:w="4085"/>
        <w:gridCol w:w="1261"/>
        <w:gridCol w:w="1261"/>
        <w:gridCol w:w="690"/>
      </w:tblGrid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SPRAWOZDANIE Z WYKONANIA PLANÓW FINANSOWYCH                                                                                                </w:t>
            </w:r>
          </w:p>
        </w:tc>
      </w:tr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ZA  2011 ROK</w:t>
            </w:r>
          </w:p>
        </w:tc>
      </w:tr>
      <w:tr w:rsidR="00537E09" w:rsidRPr="00E774B5" w:rsidTr="00537E09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lang w:eastAsia="pl-PL"/>
              </w:rPr>
            </w:pPr>
            <w:r w:rsidRPr="00E774B5">
              <w:rPr>
                <w:b/>
                <w:bCs/>
                <w:lang w:eastAsia="pl-PL"/>
              </w:rPr>
              <w:t>I. REALIZACJA DOCHODÓW</w:t>
            </w:r>
          </w:p>
        </w:tc>
      </w:tr>
      <w:tr w:rsidR="00537E09" w:rsidRPr="00E774B5" w:rsidTr="00537E09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E774B5">
              <w:rPr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774B5">
              <w:rPr>
                <w:b/>
                <w:bCs/>
                <w:sz w:val="18"/>
                <w:szCs w:val="18"/>
                <w:lang w:eastAsia="pl-PL"/>
              </w:rPr>
              <w:t>%</w:t>
            </w:r>
          </w:p>
        </w:tc>
      </w:tr>
      <w:tr w:rsidR="00537E09" w:rsidRPr="00E774B5" w:rsidTr="00537E09">
        <w:trPr>
          <w:trHeight w:val="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4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2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40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108 574,00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108 574,00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6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38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6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5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4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6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1 561 009,00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1 560 687,31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99,98</w:t>
            </w:r>
          </w:p>
        </w:tc>
      </w:tr>
      <w:tr w:rsidR="00537E09" w:rsidRPr="00E774B5" w:rsidTr="00537E09">
        <w:trPr>
          <w:trHeight w:val="10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1 555 503,87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537E09" w:rsidRPr="00E774B5" w:rsidTr="00537E09">
        <w:trPr>
          <w:trHeight w:val="12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1 555 800,00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1 555 503,87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537E09" w:rsidRPr="00E774B5" w:rsidTr="00537E09">
        <w:trPr>
          <w:trHeight w:val="16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Składki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ubwzpieczenie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zdrowotne opłacane za osoby pobierające niektóre świadczenia z pomocy społecznej, niektóre świadczenia rodzinne oraz za osoby uczestniczące w zajęciach w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centrum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583,44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95,80</w:t>
            </w:r>
          </w:p>
        </w:tc>
      </w:tr>
      <w:tr w:rsidR="00537E09" w:rsidRPr="00E774B5" w:rsidTr="00537E09">
        <w:trPr>
          <w:trHeight w:val="14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583,44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95,80</w:t>
            </w:r>
          </w:p>
        </w:tc>
      </w:tr>
      <w:tr w:rsidR="00537E09" w:rsidRPr="00E774B5" w:rsidTr="00537E09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Pozostała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działalnośc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1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Dotacje celowe otrzymane z budżetu państwa na realizację zadań bieżących  z zakresu administracji rządowej oraz innych zadań zleconych gminie (związkom gmin) ustawami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537E09" w:rsidRPr="00E774B5" w:rsidTr="00537E09">
        <w:trPr>
          <w:trHeight w:val="5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OGŁÓEM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 DOCHODY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2 247 951,00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2 247 627,36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537E09" w:rsidRPr="00E774B5" w:rsidRDefault="00537E09" w:rsidP="00537E09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99,99</w:t>
            </w:r>
          </w:p>
        </w:tc>
      </w:tr>
    </w:tbl>
    <w:p w:rsidR="00537E09" w:rsidRPr="00E774B5" w:rsidRDefault="00537E09" w:rsidP="00357055">
      <w:pPr>
        <w:pStyle w:val="Tekstpodstawowy"/>
        <w:ind w:left="708" w:firstLine="708"/>
      </w:pPr>
    </w:p>
    <w:p w:rsidR="003C68D1" w:rsidRPr="00E774B5" w:rsidRDefault="003C68D1" w:rsidP="003C68D1">
      <w:pPr>
        <w:pStyle w:val="Podpis"/>
      </w:pPr>
      <w:r w:rsidRPr="00E774B5">
        <w:t>Burmistrz Czyżewa</w:t>
      </w:r>
    </w:p>
    <w:p w:rsidR="003C68D1" w:rsidRPr="00E774B5" w:rsidRDefault="003C68D1" w:rsidP="003C68D1">
      <w:pPr>
        <w:pStyle w:val="Podpis"/>
      </w:pPr>
      <w:r w:rsidRPr="00E774B5">
        <w:t>Anna Bogucka</w:t>
      </w:r>
    </w:p>
    <w:p w:rsidR="003C68D1" w:rsidRPr="00E774B5" w:rsidRDefault="003C68D1" w:rsidP="003C68D1">
      <w:pPr>
        <w:pStyle w:val="Podpis"/>
        <w:numPr>
          <w:ilvl w:val="0"/>
          <w:numId w:val="0"/>
        </w:numPr>
        <w:ind w:left="4536"/>
      </w:pPr>
    </w:p>
    <w:p w:rsidR="003C68D1" w:rsidRPr="00E774B5" w:rsidRDefault="003C68D1" w:rsidP="003C68D1">
      <w:pPr>
        <w:pStyle w:val="Podpis"/>
        <w:numPr>
          <w:ilvl w:val="0"/>
          <w:numId w:val="0"/>
        </w:numPr>
        <w:ind w:left="4536"/>
      </w:pPr>
    </w:p>
    <w:p w:rsidR="003C68D1" w:rsidRPr="00E774B5" w:rsidRDefault="003C68D1" w:rsidP="003C68D1">
      <w:pPr>
        <w:pStyle w:val="Podpis"/>
        <w:numPr>
          <w:ilvl w:val="0"/>
          <w:numId w:val="0"/>
        </w:numPr>
        <w:ind w:left="4536"/>
      </w:pPr>
    </w:p>
    <w:p w:rsidR="003C68D1" w:rsidRPr="00E774B5" w:rsidRDefault="003C68D1" w:rsidP="003C68D1">
      <w:pPr>
        <w:pStyle w:val="Podpis"/>
        <w:numPr>
          <w:ilvl w:val="0"/>
          <w:numId w:val="0"/>
        </w:numPr>
        <w:ind w:left="4536"/>
      </w:pPr>
    </w:p>
    <w:p w:rsidR="003C68D1" w:rsidRPr="00E774B5" w:rsidRDefault="003C68D1" w:rsidP="003C68D1">
      <w:pPr>
        <w:pStyle w:val="Podpis"/>
        <w:numPr>
          <w:ilvl w:val="0"/>
          <w:numId w:val="0"/>
        </w:numPr>
        <w:ind w:left="4536"/>
      </w:pPr>
    </w:p>
    <w:p w:rsidR="003C68D1" w:rsidRPr="00E774B5" w:rsidRDefault="00E774B5" w:rsidP="003C68D1">
      <w:pPr>
        <w:pStyle w:val="za"/>
      </w:pPr>
      <w:r>
        <w:lastRenderedPageBreak/>
        <w:t>Załącznik</w:t>
      </w:r>
      <w:r w:rsidR="003C68D1" w:rsidRPr="00E774B5">
        <w:t xml:space="preserve"> Nr: 5 do Zarządzenia Nr: 115/12 Burmistrza Czyżewa z dnia 27 marca 2012 r.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888"/>
        <w:gridCol w:w="540"/>
        <w:gridCol w:w="3964"/>
        <w:gridCol w:w="1263"/>
        <w:gridCol w:w="1263"/>
        <w:gridCol w:w="690"/>
      </w:tblGrid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SPRAWOZDANIA Z WYKONANIA PLANÓW FINANSOWYCH                                                                                                </w:t>
            </w:r>
          </w:p>
        </w:tc>
      </w:tr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ZADAŃ Z ZAKRESU ADMINISTRACJI RZĄDOWEJ</w:t>
            </w:r>
          </w:p>
        </w:tc>
      </w:tr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ZLECONYCH GMINIE ORAZ INNYCH ZADAŃ  </w:t>
            </w:r>
          </w:p>
        </w:tc>
      </w:tr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ZLECONYCH GMINIE USTAWAMI </w:t>
            </w:r>
          </w:p>
        </w:tc>
      </w:tr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ZA 2011 ROK</w:t>
            </w:r>
          </w:p>
        </w:tc>
      </w:tr>
      <w:tr w:rsidR="003C68D1" w:rsidRPr="00E774B5" w:rsidTr="003C68D1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lang w:eastAsia="pl-PL"/>
              </w:rPr>
            </w:pPr>
            <w:r w:rsidRPr="00E774B5">
              <w:rPr>
                <w:b/>
                <w:bCs/>
                <w:lang w:eastAsia="pl-PL"/>
              </w:rPr>
              <w:t>II.</w:t>
            </w:r>
            <w:r w:rsidR="00E774B5">
              <w:rPr>
                <w:b/>
                <w:bCs/>
                <w:lang w:eastAsia="pl-PL"/>
              </w:rPr>
              <w:t xml:space="preserve"> </w:t>
            </w:r>
            <w:r w:rsidRPr="00E774B5">
              <w:rPr>
                <w:b/>
                <w:bCs/>
                <w:lang w:eastAsia="pl-PL"/>
              </w:rPr>
              <w:t>REALIZACJA WYDATKÓW</w:t>
            </w:r>
          </w:p>
        </w:tc>
      </w:tr>
      <w:tr w:rsidR="003C68D1" w:rsidRPr="00E774B5" w:rsidTr="003C68D1">
        <w:trPr>
          <w:trHeight w:val="5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564 825,05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6 576,95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6 575,00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99,97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553 750,05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553 750,05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108 574,00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108 574,00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51 224,77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51 224,77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6 040,17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6 040,17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8 698,52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8 698,52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1 402,99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1 402,99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2 762,78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2 762,78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9 805,82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9 805,82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1 340,95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1 340,95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294,00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294,00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2 150,00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Szkolenia pracowników niebędących  członkami korpusu służby cywilnej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75056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Spis powszechny i inne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24 574,00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4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osobowe nie zaliczane do wynagrodzeń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6 400,88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6 400,88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3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Nagrody o charakterze szczególnym niezaliczane do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wynagrodzen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10 100,00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5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944,55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944,55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152,34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152,34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5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6 218,23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6 218,23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5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5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8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13 541,00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5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Urzędy naczelnych organów władzy państwowej ,kontroli i ochrony prawa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1 101,00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75108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Wybory do Sejmu i Senatu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12 440,00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Różne wydatki na rzecz osób fizycznych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5 900,00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58,10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58,10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9,37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9,37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1 632,53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1 632,53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3 900,00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1 561 009,00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1 560 687,31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99,98</w:t>
            </w:r>
          </w:p>
        </w:tc>
      </w:tr>
      <w:tr w:rsidR="003C68D1" w:rsidRPr="00E774B5" w:rsidTr="003C68D1">
        <w:trPr>
          <w:trHeight w:val="10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1 555 800,00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1 555 503,87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1 502 602,78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1 502 306,65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99,98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32 811,60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32 811,60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3 164,70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3 164,70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13 595,48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13 595,48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698,64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698,64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856,80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856,80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ZFŚS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1 070,00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1 070,00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17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Składki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ubwzpieczenie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zdrowotne opłacane za osoby pobierające niektóre świadczenia z pomocy społecznej, niektóre świadczenia rodzinne oraz za osoby uczestniczące w zajęciach w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centrum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integracji społecznej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583,44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95,80</w:t>
            </w:r>
          </w:p>
        </w:tc>
      </w:tr>
      <w:tr w:rsidR="003C68D1" w:rsidRPr="00E774B5" w:rsidTr="003C68D1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583,44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95,80</w:t>
            </w:r>
          </w:p>
        </w:tc>
      </w:tr>
      <w:tr w:rsidR="003C68D1" w:rsidRPr="00E774B5" w:rsidTr="003C68D1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3C68D1" w:rsidRPr="00E774B5" w:rsidTr="003C68D1">
        <w:trPr>
          <w:trHeight w:val="49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OGÓŁEM WYDATKI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2 247 951,00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2 247 627,36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C68D1" w:rsidRPr="00E774B5" w:rsidRDefault="003C68D1" w:rsidP="003C68D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99,99</w:t>
            </w:r>
          </w:p>
        </w:tc>
      </w:tr>
    </w:tbl>
    <w:p w:rsidR="00357055" w:rsidRPr="00E774B5" w:rsidRDefault="00357055" w:rsidP="003C68D1">
      <w:pPr>
        <w:pStyle w:val="Tekstpodstawowy"/>
      </w:pPr>
    </w:p>
    <w:p w:rsidR="003C68D1" w:rsidRPr="00E774B5" w:rsidRDefault="003C68D1" w:rsidP="003C68D1">
      <w:pPr>
        <w:pStyle w:val="Podpis"/>
      </w:pPr>
      <w:r w:rsidRPr="00E774B5">
        <w:t>Burmistrz Czyżewa</w:t>
      </w:r>
    </w:p>
    <w:p w:rsidR="003C68D1" w:rsidRPr="00E774B5" w:rsidRDefault="003C68D1" w:rsidP="003C68D1">
      <w:pPr>
        <w:pStyle w:val="Podpis"/>
      </w:pPr>
      <w:r w:rsidRPr="00E774B5">
        <w:t>Anna Bogucka</w:t>
      </w:r>
    </w:p>
    <w:p w:rsidR="003C68D1" w:rsidRPr="00E774B5" w:rsidRDefault="003C68D1" w:rsidP="003C68D1">
      <w:pPr>
        <w:pStyle w:val="Podpis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C68D1" w:rsidRPr="00E774B5" w:rsidRDefault="003C68D1" w:rsidP="00357055">
      <w:pPr>
        <w:pStyle w:val="Tekstpodstawowy"/>
        <w:ind w:left="708" w:firstLine="708"/>
      </w:pPr>
    </w:p>
    <w:p w:rsidR="00357055" w:rsidRPr="00E774B5" w:rsidRDefault="00357055" w:rsidP="00357055">
      <w:pPr>
        <w:pStyle w:val="Tekstpodstawowy"/>
        <w:ind w:left="142"/>
        <w:rPr>
          <w:b/>
          <w:bCs/>
        </w:rPr>
      </w:pPr>
      <w:r w:rsidRPr="00E774B5">
        <w:rPr>
          <w:b/>
          <w:bCs/>
        </w:rPr>
        <w:lastRenderedPageBreak/>
        <w:t xml:space="preserve">Dochody budżetu państwa z tytułu realizacji zadań administracji  </w:t>
      </w:r>
    </w:p>
    <w:p w:rsidR="00357055" w:rsidRPr="00E774B5" w:rsidRDefault="00357055" w:rsidP="00357055">
      <w:pPr>
        <w:pStyle w:val="Tekstpodstawowy"/>
      </w:pPr>
      <w:r w:rsidRPr="00E774B5">
        <w:rPr>
          <w:b/>
          <w:bCs/>
        </w:rPr>
        <w:t xml:space="preserve">               rządowej </w:t>
      </w:r>
      <w:r w:rsidR="003C68D1" w:rsidRPr="00E774B5">
        <w:rPr>
          <w:b/>
          <w:bCs/>
        </w:rPr>
        <w:t>na dzień</w:t>
      </w:r>
      <w:r w:rsidRPr="00E774B5">
        <w:rPr>
          <w:b/>
          <w:bCs/>
        </w:rPr>
        <w:t xml:space="preserve"> 31 </w:t>
      </w:r>
      <w:r w:rsidR="003C68D1" w:rsidRPr="00E774B5">
        <w:rPr>
          <w:b/>
          <w:bCs/>
        </w:rPr>
        <w:t>grudnia 2011 roku</w:t>
      </w:r>
      <w:r w:rsidRPr="00E774B5">
        <w:t xml:space="preserve"> </w:t>
      </w:r>
    </w:p>
    <w:p w:rsidR="00357055" w:rsidRPr="00E774B5" w:rsidRDefault="00357055" w:rsidP="00357055">
      <w:pPr>
        <w:pStyle w:val="Tekstpodstawowy"/>
      </w:pPr>
    </w:p>
    <w:p w:rsidR="00357055" w:rsidRPr="00E774B5" w:rsidRDefault="00357055" w:rsidP="00357055">
      <w:pPr>
        <w:pStyle w:val="Stopka"/>
        <w:tabs>
          <w:tab w:val="clear" w:pos="4536"/>
          <w:tab w:val="left" w:pos="6900"/>
        </w:tabs>
      </w:pPr>
      <w:r w:rsidRPr="00E774B5">
        <w:t xml:space="preserve">  </w:t>
      </w:r>
    </w:p>
    <w:tbl>
      <w:tblPr>
        <w:tblW w:w="91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1440"/>
        <w:gridCol w:w="1260"/>
        <w:gridCol w:w="1440"/>
        <w:gridCol w:w="1800"/>
        <w:gridCol w:w="2311"/>
      </w:tblGrid>
      <w:tr w:rsidR="00357055" w:rsidRPr="00E774B5" w:rsidTr="00D04A3B">
        <w:trPr>
          <w:cantSplit/>
          <w:trHeight w:hRule="exact" w:val="288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E774B5">
              <w:rPr>
                <w:b/>
                <w:bCs/>
                <w:sz w:val="28"/>
              </w:rPr>
              <w:t>Dział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E774B5">
              <w:rPr>
                <w:b/>
                <w:bCs/>
                <w:sz w:val="28"/>
              </w:rPr>
              <w:t>Rozdział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E774B5">
              <w:rPr>
                <w:b/>
                <w:bCs/>
                <w:sz w:val="28"/>
              </w:rPr>
              <w:t>Paragraf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  <w:sz w:val="28"/>
              </w:rPr>
            </w:pPr>
            <w:r w:rsidRPr="00E774B5">
              <w:rPr>
                <w:b/>
                <w:bCs/>
                <w:sz w:val="28"/>
              </w:rPr>
              <w:t>Plan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pStyle w:val="Nagwek3"/>
              <w:tabs>
                <w:tab w:val="left" w:pos="0"/>
              </w:tabs>
              <w:snapToGrid w:val="0"/>
              <w:rPr>
                <w:rFonts w:ascii="Times New Roman" w:eastAsiaTheme="majorEastAsia" w:hAnsi="Times New Roman"/>
                <w:b w:val="0"/>
                <w:bCs w:val="0"/>
              </w:rPr>
            </w:pPr>
            <w:r w:rsidRPr="00E774B5">
              <w:rPr>
                <w:rFonts w:ascii="Times New Roman" w:eastAsiaTheme="majorEastAsia" w:hAnsi="Times New Roman"/>
                <w:b w:val="0"/>
                <w:bCs w:val="0"/>
              </w:rPr>
              <w:t xml:space="preserve">    Dochody budżetu państwa</w:t>
            </w:r>
          </w:p>
        </w:tc>
      </w:tr>
      <w:tr w:rsidR="00357055" w:rsidRPr="00E774B5" w:rsidTr="00D04A3B">
        <w:trPr>
          <w:cantSplit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rPr>
                <w:b/>
                <w:bCs/>
              </w:rPr>
            </w:pPr>
          </w:p>
          <w:p w:rsidR="00357055" w:rsidRPr="00E774B5" w:rsidRDefault="00357055" w:rsidP="00D04A3B">
            <w:pPr>
              <w:tabs>
                <w:tab w:val="left" w:pos="6900"/>
              </w:tabs>
              <w:jc w:val="center"/>
              <w:rPr>
                <w:b/>
                <w:bCs/>
              </w:rPr>
            </w:pPr>
            <w:r w:rsidRPr="00E774B5">
              <w:rPr>
                <w:b/>
                <w:bCs/>
              </w:rPr>
              <w:t>wykonanie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pStyle w:val="Stopka"/>
              <w:tabs>
                <w:tab w:val="clear" w:pos="4536"/>
                <w:tab w:val="left" w:pos="6900"/>
              </w:tabs>
              <w:snapToGrid w:val="0"/>
              <w:rPr>
                <w:b/>
                <w:bCs/>
              </w:rPr>
            </w:pPr>
            <w:r w:rsidRPr="00E774B5">
              <w:rPr>
                <w:b/>
                <w:bCs/>
              </w:rPr>
              <w:t>Przekazane do  31.12.2011</w:t>
            </w:r>
            <w:r w:rsidR="003C68D1" w:rsidRPr="00E774B5">
              <w:rPr>
                <w:b/>
                <w:bCs/>
              </w:rPr>
              <w:t xml:space="preserve"> </w:t>
            </w:r>
            <w:r w:rsidRPr="00E774B5">
              <w:rPr>
                <w:b/>
                <w:bCs/>
              </w:rPr>
              <w:t xml:space="preserve">r.  na rachunek </w:t>
            </w:r>
            <w:proofErr w:type="spellStart"/>
            <w:r w:rsidRPr="00E774B5">
              <w:rPr>
                <w:b/>
                <w:bCs/>
              </w:rPr>
              <w:t>PUW</w:t>
            </w:r>
            <w:proofErr w:type="spellEnd"/>
          </w:p>
        </w:tc>
      </w:tr>
      <w:tr w:rsidR="00357055" w:rsidRPr="00E774B5" w:rsidTr="00D04A3B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E774B5">
              <w:rPr>
                <w:sz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E774B5"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E774B5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sz w:val="28"/>
              </w:rPr>
            </w:pPr>
            <w:r w:rsidRPr="00E774B5">
              <w:rPr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 w:rsidRPr="00E774B5">
              <w:rPr>
                <w:b/>
                <w:bCs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pStyle w:val="Stopka"/>
              <w:tabs>
                <w:tab w:val="clear" w:pos="4536"/>
                <w:tab w:val="left" w:pos="6900"/>
              </w:tabs>
              <w:snapToGrid w:val="0"/>
              <w:jc w:val="center"/>
              <w:rPr>
                <w:b/>
                <w:bCs/>
              </w:rPr>
            </w:pPr>
            <w:r w:rsidRPr="00E774B5">
              <w:rPr>
                <w:b/>
                <w:bCs/>
              </w:rPr>
              <w:t>6</w:t>
            </w:r>
          </w:p>
        </w:tc>
      </w:tr>
      <w:tr w:rsidR="00357055" w:rsidRPr="00E774B5" w:rsidTr="00D04A3B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750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75011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0690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124,00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117,80</w:t>
            </w:r>
          </w:p>
        </w:tc>
      </w:tr>
      <w:tr w:rsidR="00357055" w:rsidRPr="00E774B5" w:rsidTr="00D04A3B">
        <w:trPr>
          <w:trHeight w:val="5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0970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155,02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155,02</w:t>
            </w:r>
          </w:p>
        </w:tc>
      </w:tr>
      <w:tr w:rsidR="00357055" w:rsidRPr="00E774B5" w:rsidTr="00D04A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0980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9.000,00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6.733,74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3.896,57</w:t>
            </w:r>
          </w:p>
        </w:tc>
      </w:tr>
      <w:tr w:rsidR="00357055" w:rsidRPr="00E774B5" w:rsidTr="00D04A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85212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0920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1.603,84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</w:p>
          <w:p w:rsidR="00357055" w:rsidRPr="00E774B5" w:rsidRDefault="00357055" w:rsidP="00D04A3B">
            <w:pPr>
              <w:tabs>
                <w:tab w:val="left" w:pos="6900"/>
              </w:tabs>
              <w:snapToGrid w:val="0"/>
              <w:jc w:val="center"/>
            </w:pPr>
            <w:r w:rsidRPr="00E774B5">
              <w:t>1.530,29</w:t>
            </w:r>
          </w:p>
        </w:tc>
      </w:tr>
    </w:tbl>
    <w:p w:rsidR="00357055" w:rsidRPr="00E774B5" w:rsidRDefault="00357055" w:rsidP="00357055">
      <w:pPr>
        <w:tabs>
          <w:tab w:val="left" w:pos="6900"/>
        </w:tabs>
      </w:pPr>
    </w:p>
    <w:p w:rsidR="00357055" w:rsidRPr="00E774B5" w:rsidRDefault="00357055" w:rsidP="00357055">
      <w:pPr>
        <w:tabs>
          <w:tab w:val="left" w:pos="6900"/>
        </w:tabs>
        <w:spacing w:line="360" w:lineRule="auto"/>
      </w:pPr>
      <w:r w:rsidRPr="00E774B5">
        <w:t xml:space="preserve">  Dochody działu 750- stanowią dochody z tytułu udostępnienia danych osobowych : </w:t>
      </w:r>
    </w:p>
    <w:p w:rsidR="00357055" w:rsidRPr="00E774B5" w:rsidRDefault="00357055" w:rsidP="00357055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E774B5">
        <w:rPr>
          <w:b/>
          <w:u w:val="single"/>
        </w:rPr>
        <w:t>Udostępnienie danych osobowych :</w:t>
      </w:r>
    </w:p>
    <w:p w:rsidR="00357055" w:rsidRPr="00E774B5" w:rsidRDefault="00357055" w:rsidP="00181460">
      <w:pPr>
        <w:numPr>
          <w:ilvl w:val="0"/>
          <w:numId w:val="35"/>
        </w:numPr>
        <w:tabs>
          <w:tab w:val="left" w:pos="480"/>
          <w:tab w:val="left" w:pos="6900"/>
        </w:tabs>
        <w:spacing w:line="360" w:lineRule="auto"/>
        <w:jc w:val="both"/>
      </w:pPr>
      <w:r w:rsidRPr="00E774B5">
        <w:t xml:space="preserve">kwota w wysokości 117,80 zł , </w:t>
      </w:r>
      <w:proofErr w:type="spellStart"/>
      <w:r w:rsidRPr="00E774B5">
        <w:t>tj</w:t>
      </w:r>
      <w:proofErr w:type="spellEnd"/>
      <w:r w:rsidRPr="00E774B5">
        <w:t xml:space="preserve"> 95% przekazano do Podlaskiego Urzędu Wojewódzkiego w Białymstoku, </w:t>
      </w:r>
    </w:p>
    <w:p w:rsidR="00357055" w:rsidRPr="00E774B5" w:rsidRDefault="00357055" w:rsidP="00181460">
      <w:pPr>
        <w:numPr>
          <w:ilvl w:val="0"/>
          <w:numId w:val="35"/>
        </w:numPr>
        <w:tabs>
          <w:tab w:val="left" w:pos="480"/>
          <w:tab w:val="left" w:pos="6900"/>
        </w:tabs>
        <w:spacing w:line="360" w:lineRule="auto"/>
        <w:jc w:val="both"/>
      </w:pPr>
      <w:r w:rsidRPr="00E774B5">
        <w:t>kwotę w wysokości 6,20 zł potrącono z tytuł 5% dochodów uzyskanych z realizacji zadań zleconych gminie,</w:t>
      </w:r>
    </w:p>
    <w:p w:rsidR="00357055" w:rsidRPr="00E774B5" w:rsidRDefault="00357055" w:rsidP="00357055">
      <w:pPr>
        <w:tabs>
          <w:tab w:val="left" w:pos="480"/>
          <w:tab w:val="left" w:pos="6900"/>
        </w:tabs>
        <w:spacing w:line="360" w:lineRule="auto"/>
        <w:ind w:left="120"/>
        <w:jc w:val="both"/>
      </w:pPr>
      <w:r w:rsidRPr="00E774B5">
        <w:t>Dochody działu 852- Pomoc społeczna stanowią : zaliczki alimentacyjne, fundusz alimentacyjny oraz odsetki:</w:t>
      </w:r>
    </w:p>
    <w:p w:rsidR="00357055" w:rsidRPr="00E774B5" w:rsidRDefault="00357055" w:rsidP="00357055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E774B5">
        <w:rPr>
          <w:b/>
          <w:u w:val="single"/>
        </w:rPr>
        <w:t xml:space="preserve">Zaliczka alimentacyjna: </w:t>
      </w:r>
    </w:p>
    <w:p w:rsidR="00357055" w:rsidRPr="00E774B5" w:rsidRDefault="00357055" w:rsidP="00357055">
      <w:pPr>
        <w:tabs>
          <w:tab w:val="left" w:pos="480"/>
          <w:tab w:val="left" w:pos="6900"/>
        </w:tabs>
        <w:spacing w:line="360" w:lineRule="auto"/>
        <w:jc w:val="both"/>
      </w:pPr>
      <w:r w:rsidRPr="00E774B5">
        <w:t xml:space="preserve">-kwotę w wysokości 155,02 zł,  przekazano do Podlaskiego Urzędu Wojewódzkiego w Białymstoku, powstała nadpłata w wysokości 77,51 zł , która została zwrócona na rachunek  gminy  dnia </w:t>
      </w:r>
      <w:proofErr w:type="spellStart"/>
      <w:r w:rsidRPr="00E774B5">
        <w:t>02.03.2012r</w:t>
      </w:r>
      <w:proofErr w:type="spellEnd"/>
      <w:r w:rsidRPr="00E774B5">
        <w:t xml:space="preserve">. </w:t>
      </w:r>
    </w:p>
    <w:p w:rsidR="00357055" w:rsidRPr="00E774B5" w:rsidRDefault="00357055" w:rsidP="00357055">
      <w:pPr>
        <w:tabs>
          <w:tab w:val="left" w:pos="480"/>
          <w:tab w:val="left" w:pos="6900"/>
        </w:tabs>
        <w:spacing w:line="360" w:lineRule="auto"/>
        <w:jc w:val="both"/>
        <w:rPr>
          <w:b/>
          <w:u w:val="single"/>
        </w:rPr>
      </w:pPr>
      <w:r w:rsidRPr="00E774B5">
        <w:rPr>
          <w:b/>
          <w:u w:val="single"/>
        </w:rPr>
        <w:t>Fundusz alimentacyjny:</w:t>
      </w:r>
    </w:p>
    <w:p w:rsidR="00357055" w:rsidRPr="00E774B5" w:rsidRDefault="00357055" w:rsidP="00181460">
      <w:pPr>
        <w:numPr>
          <w:ilvl w:val="0"/>
          <w:numId w:val="36"/>
        </w:numPr>
        <w:tabs>
          <w:tab w:val="left" w:pos="480"/>
          <w:tab w:val="left" w:pos="6900"/>
        </w:tabs>
        <w:spacing w:line="360" w:lineRule="auto"/>
        <w:jc w:val="both"/>
      </w:pPr>
      <w:r w:rsidRPr="00E774B5">
        <w:t xml:space="preserve">kwotę w wysokości 3.896,57 zł, tj. 60%- przekazano do Podlaskiego Urzędu Wojewódzkiego w Białymstoku , </w:t>
      </w:r>
    </w:p>
    <w:p w:rsidR="00357055" w:rsidRPr="00E774B5" w:rsidRDefault="00357055" w:rsidP="00181460">
      <w:pPr>
        <w:numPr>
          <w:ilvl w:val="0"/>
          <w:numId w:val="36"/>
        </w:numPr>
        <w:tabs>
          <w:tab w:val="left" w:pos="480"/>
          <w:tab w:val="left" w:pos="6900"/>
        </w:tabs>
        <w:spacing w:line="360" w:lineRule="auto"/>
        <w:jc w:val="both"/>
      </w:pPr>
      <w:r w:rsidRPr="00E774B5">
        <w:t>kwotę w wysokości 1.530,29 zł, – odsetki - przekazano do Podlaskiego Urzędu  Wojewódzkiego w Białymstoku</w:t>
      </w:r>
    </w:p>
    <w:p w:rsidR="00357055" w:rsidRPr="00E774B5" w:rsidRDefault="00357055" w:rsidP="00181460">
      <w:pPr>
        <w:numPr>
          <w:ilvl w:val="0"/>
          <w:numId w:val="36"/>
        </w:numPr>
        <w:tabs>
          <w:tab w:val="left" w:pos="480"/>
          <w:tab w:val="left" w:pos="6900"/>
        </w:tabs>
        <w:spacing w:line="360" w:lineRule="auto"/>
        <w:jc w:val="both"/>
      </w:pPr>
      <w:r w:rsidRPr="00E774B5">
        <w:t>kwotę w wysokości 2.707,54 zł , potrącono 20% lub 40% dochodów uzyskanych z realizacji zadań zleconych gminie.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lastRenderedPageBreak/>
        <w:tab/>
        <w:t xml:space="preserve"> Dotacje celowe na finansowanie zadań </w:t>
      </w:r>
      <w:r w:rsidR="003C68D1" w:rsidRPr="00E774B5">
        <w:t>zleconych oraz</w:t>
      </w:r>
      <w:r w:rsidRPr="00E774B5">
        <w:t xml:space="preserve"> dofinansowanie zadań własnych zostały wykorzystane zgodnie z przeznaczeniem.</w:t>
      </w:r>
    </w:p>
    <w:p w:rsidR="00357055" w:rsidRPr="00E774B5" w:rsidRDefault="003C68D1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 xml:space="preserve">  </w:t>
      </w:r>
      <w:r w:rsidR="00357055" w:rsidRPr="00E774B5">
        <w:t>Określone ustawami zadania realizowane były przez Urząd Miejski i podległe jednostki</w:t>
      </w:r>
    </w:p>
    <w:p w:rsidR="00357055" w:rsidRPr="00E774B5" w:rsidRDefault="00357055" w:rsidP="00357055">
      <w:pPr>
        <w:pStyle w:val="Tekstblokowy1"/>
        <w:tabs>
          <w:tab w:val="left" w:pos="851"/>
        </w:tabs>
        <w:spacing w:line="360" w:lineRule="auto"/>
        <w:ind w:left="142" w:right="0" w:hanging="218"/>
        <w:jc w:val="both"/>
      </w:pPr>
      <w:r w:rsidRPr="00E774B5">
        <w:t xml:space="preserve">  organizacyjne. </w:t>
      </w:r>
    </w:p>
    <w:p w:rsidR="00357055" w:rsidRPr="00E774B5" w:rsidRDefault="00357055" w:rsidP="00357055">
      <w:pPr>
        <w:pStyle w:val="Tekstpodstawowy"/>
        <w:ind w:left="708" w:firstLine="708"/>
      </w:pPr>
    </w:p>
    <w:p w:rsidR="00357055" w:rsidRPr="00E774B5" w:rsidRDefault="00CB243C" w:rsidP="00CB243C">
      <w:pPr>
        <w:pStyle w:val="Podpis"/>
      </w:pPr>
      <w:r w:rsidRPr="00E774B5">
        <w:t>Burmistrz Czyżewa</w:t>
      </w:r>
    </w:p>
    <w:p w:rsidR="00CB243C" w:rsidRPr="00E774B5" w:rsidRDefault="00CB243C" w:rsidP="00CB243C">
      <w:pPr>
        <w:pStyle w:val="Podpis"/>
      </w:pPr>
      <w:r w:rsidRPr="00E774B5">
        <w:t>Anna Bogucka</w:t>
      </w: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E774B5" w:rsidP="00CB243C">
      <w:pPr>
        <w:pStyle w:val="za"/>
      </w:pPr>
      <w:r>
        <w:lastRenderedPageBreak/>
        <w:t xml:space="preserve"> Zarządzenie</w:t>
      </w:r>
      <w:r w:rsidR="00CB243C" w:rsidRPr="00E774B5">
        <w:t xml:space="preserve"> Nr: 6 do Zarządzenia Nr: 115/12 Burmistrza Czyżewa z dnia 27 marca 2012 r.</w:t>
      </w:r>
    </w:p>
    <w:p w:rsidR="00CB243C" w:rsidRPr="00E774B5" w:rsidRDefault="00CB243C" w:rsidP="00CB243C">
      <w:pPr>
        <w:jc w:val="center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 xml:space="preserve">SPRAWOZDANIE Z WYKONANIA ZADAŃ INWESTYCYJNYCH I REMONTOWYCH GMINY CZYŻEW ZA 2011 </w:t>
      </w:r>
      <w:r w:rsidR="00B16444" w:rsidRPr="00E774B5">
        <w:rPr>
          <w:b/>
          <w:sz w:val="28"/>
          <w:szCs w:val="28"/>
        </w:rPr>
        <w:t>ROKU.</w:t>
      </w:r>
    </w:p>
    <w:p w:rsidR="00CB243C" w:rsidRPr="00E774B5" w:rsidRDefault="00CB243C" w:rsidP="00CB243C">
      <w:pPr>
        <w:spacing w:line="360" w:lineRule="auto"/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I. REALIZACJA ZADAŃ INWESTYCYJNYCH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1.  Przebudowa dróg gminnych na terenie gminy Czyżew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B16444" w:rsidP="00CB243C">
      <w:r>
        <w:t xml:space="preserve">     </w:t>
      </w:r>
      <w:r w:rsidR="00CB243C" w:rsidRPr="00E774B5">
        <w:t>W 2011</w:t>
      </w:r>
      <w:r>
        <w:t xml:space="preserve"> </w:t>
      </w:r>
      <w:r w:rsidR="00CB243C" w:rsidRPr="00E774B5">
        <w:t>r. wykonano przebudowę i dolną warstwę nawierzchni mineralno –</w:t>
      </w:r>
      <w:r>
        <w:t xml:space="preserve"> </w:t>
      </w:r>
      <w:r w:rsidR="00CB243C" w:rsidRPr="00E774B5">
        <w:t xml:space="preserve">bitumicznej wielu dróg i ulic, sporządzono niezbędną dokumentację, na łączną wartość </w:t>
      </w:r>
      <w:r w:rsidR="00CB243C" w:rsidRPr="00E774B5">
        <w:rPr>
          <w:b/>
        </w:rPr>
        <w:t>2.215.369,09</w:t>
      </w:r>
      <w:r w:rsidR="00CB243C" w:rsidRPr="00E774B5">
        <w:t xml:space="preserve"> zł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1)  Droga gminna  w miejscowości  Dąbrowa Michałki – Dąbrowa Szatanki o długości </w:t>
      </w:r>
      <w:proofErr w:type="spellStart"/>
      <w:r w:rsidRPr="00E774B5">
        <w:rPr>
          <w:b/>
          <w:u w:val="single"/>
        </w:rPr>
        <w:t>855m</w:t>
      </w:r>
      <w:proofErr w:type="spellEnd"/>
      <w:r w:rsidRPr="00E774B5">
        <w:rPr>
          <w:b/>
          <w:u w:val="single"/>
        </w:rPr>
        <w:t xml:space="preserve"> szer. Naw. </w:t>
      </w:r>
      <w:proofErr w:type="spellStart"/>
      <w:r w:rsidRPr="00E774B5">
        <w:rPr>
          <w:b/>
          <w:u w:val="single"/>
        </w:rPr>
        <w:t>3,50m</w:t>
      </w:r>
      <w:proofErr w:type="spellEnd"/>
      <w:r w:rsidRPr="00E774B5">
        <w:rPr>
          <w:b/>
          <w:u w:val="single"/>
        </w:rPr>
        <w:t>.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I. Zakres rzeczowy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r w:rsidRPr="00E774B5">
        <w:t xml:space="preserve">Termin realizacji </w:t>
      </w:r>
      <w:r w:rsidR="00B16444" w:rsidRPr="00E774B5">
        <w:t xml:space="preserve">inwestycji: 08.06.2011 </w:t>
      </w:r>
      <w:r w:rsidRPr="00E774B5">
        <w:t>r. do 15.09.2011</w:t>
      </w:r>
      <w:r w:rsidR="00B16444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Wykonawca zadania jest firma Przedsiębiorstwo Robót Drogowo-Mostowych „TRAK” Sp. z o.o. ul. </w:t>
      </w:r>
      <w:proofErr w:type="spellStart"/>
      <w:r w:rsidRPr="00E774B5">
        <w:t>1-go</w:t>
      </w:r>
      <w:proofErr w:type="spellEnd"/>
      <w:r w:rsidRPr="00E774B5">
        <w:t xml:space="preserve"> Maja 8. 18-200 Wysokie Mazowieckie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II. Zakres finansowy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 284.208,55  zł w tym:</w:t>
      </w:r>
    </w:p>
    <w:p w:rsidR="00CB243C" w:rsidRPr="00E774B5" w:rsidRDefault="00CB243C" w:rsidP="00CB243C">
      <w:pPr>
        <w:ind w:left="360"/>
      </w:pPr>
      <w:r w:rsidRPr="00E774B5">
        <w:t>1.  Roboty budowlane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="00B16444">
        <w:tab/>
        <w:t xml:space="preserve">-         251.529,28 </w:t>
      </w:r>
      <w:r w:rsidRPr="00E774B5">
        <w:t>zł</w:t>
      </w:r>
    </w:p>
    <w:p w:rsidR="00CB243C" w:rsidRPr="00E774B5" w:rsidRDefault="00CB243C" w:rsidP="00CB243C">
      <w:pPr>
        <w:ind w:left="360"/>
      </w:pPr>
      <w:r w:rsidRPr="00E774B5">
        <w:t>2. Roboty budowla</w:t>
      </w:r>
      <w:r w:rsidR="00B16444">
        <w:t>ne dodatkowe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>-</w:t>
      </w:r>
      <w:r w:rsidR="00B16444">
        <w:tab/>
        <w:t xml:space="preserve"> 29.911,77 </w:t>
      </w:r>
      <w:r w:rsidRPr="00E774B5">
        <w:t xml:space="preserve">zł </w:t>
      </w:r>
    </w:p>
    <w:p w:rsidR="00CB243C" w:rsidRPr="00E774B5" w:rsidRDefault="00CB243C" w:rsidP="00CB243C">
      <w:pPr>
        <w:ind w:left="360"/>
      </w:pPr>
      <w:r w:rsidRPr="00E774B5">
        <w:t>3.  Pełnienie obowią</w:t>
      </w:r>
      <w:r w:rsidR="00B16444">
        <w:t>zków nadzoru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>-</w:t>
      </w:r>
      <w:r w:rsidR="00B16444">
        <w:tab/>
        <w:t xml:space="preserve">   2.767,50 </w:t>
      </w:r>
      <w:r w:rsidRPr="00E774B5">
        <w:t>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181460">
      <w:pPr>
        <w:numPr>
          <w:ilvl w:val="0"/>
          <w:numId w:val="98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Pr="00E774B5">
        <w:rPr>
          <w:b/>
        </w:rPr>
        <w:t xml:space="preserve"> </w:t>
      </w:r>
      <w:r w:rsidR="00B16444">
        <w:t>Środki własne Gminy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 xml:space="preserve">-        284.208,55 </w:t>
      </w:r>
      <w:r w:rsidRPr="00E774B5">
        <w:t>zł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>Wydatki poniesione w 2011</w:t>
      </w:r>
      <w:r w:rsidR="00B16444">
        <w:rPr>
          <w:b/>
        </w:rPr>
        <w:t xml:space="preserve"> </w:t>
      </w:r>
      <w:r w:rsidRPr="00E774B5">
        <w:rPr>
          <w:b/>
        </w:rPr>
        <w:t xml:space="preserve">r. to kwota 284.208,55 zł. 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2)  Zadanie inwestycyjne : „ Przebudowa sieci dróg gminnych powiązanych z drogami wyższego rzędu celem zwiększenia płynności ruchu i poprawa bezpieczeństwa komunikacyjnego (1. Czyżew Stacja: ul. </w:t>
      </w:r>
      <w:proofErr w:type="spellStart"/>
      <w:r w:rsidRPr="00E774B5">
        <w:rPr>
          <w:b/>
          <w:u w:val="single"/>
        </w:rPr>
        <w:t>Jakubskiego</w:t>
      </w:r>
      <w:proofErr w:type="spellEnd"/>
      <w:r w:rsidRPr="00E774B5">
        <w:rPr>
          <w:b/>
          <w:u w:val="single"/>
        </w:rPr>
        <w:t xml:space="preserve"> i ul. Przydworcowa, 2. Dąbrowa Nowa Wieś – Dąbrowa Kity)”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r w:rsidRPr="00E774B5">
        <w:rPr>
          <w:b/>
        </w:rPr>
        <w:t>Zadanie inwestycyjne obejmuje</w:t>
      </w:r>
      <w:r w:rsidRPr="00E774B5">
        <w:t xml:space="preserve"> :</w:t>
      </w:r>
    </w:p>
    <w:p w:rsidR="00CB243C" w:rsidRPr="00E774B5" w:rsidRDefault="00CB243C" w:rsidP="00CB243C">
      <w:r w:rsidRPr="00E774B5">
        <w:t xml:space="preserve">a. Przebudowę ulicy </w:t>
      </w:r>
      <w:proofErr w:type="spellStart"/>
      <w:r w:rsidRPr="00E774B5">
        <w:t>Jakubskiego</w:t>
      </w:r>
      <w:proofErr w:type="spellEnd"/>
      <w:r w:rsidRPr="00E774B5">
        <w:t xml:space="preserve"> nr </w:t>
      </w:r>
      <w:proofErr w:type="spellStart"/>
      <w:r w:rsidRPr="00E774B5">
        <w:t>108003B</w:t>
      </w:r>
      <w:proofErr w:type="spellEnd"/>
      <w:r w:rsidRPr="00E774B5">
        <w:t xml:space="preserve">  w miejscowości Czyżew ,</w:t>
      </w:r>
    </w:p>
    <w:p w:rsidR="00CB243C" w:rsidRPr="00E774B5" w:rsidRDefault="00CB243C" w:rsidP="00CB243C">
      <w:r w:rsidRPr="00E774B5">
        <w:t xml:space="preserve">b. Przebudowę ulicy Przydworcowej nr </w:t>
      </w:r>
      <w:proofErr w:type="spellStart"/>
      <w:r w:rsidRPr="00E774B5">
        <w:t>108002B</w:t>
      </w:r>
      <w:proofErr w:type="spellEnd"/>
      <w:r w:rsidRPr="00E774B5">
        <w:t xml:space="preserve"> w miejscowości  Czyżew,</w:t>
      </w:r>
    </w:p>
    <w:p w:rsidR="00CB243C" w:rsidRPr="00E774B5" w:rsidRDefault="00CB243C" w:rsidP="00CB243C">
      <w:r w:rsidRPr="00E774B5">
        <w:t xml:space="preserve">c. Przebudowę drogi gminnej nr </w:t>
      </w:r>
      <w:proofErr w:type="spellStart"/>
      <w:r w:rsidRPr="00E774B5">
        <w:t>107994B</w:t>
      </w:r>
      <w:proofErr w:type="spellEnd"/>
      <w:r w:rsidRPr="00E774B5">
        <w:t xml:space="preserve"> w miejscowości Dąbrowa Kity – Dąbrowa Nowa Wieś,</w:t>
      </w:r>
    </w:p>
    <w:p w:rsidR="00CB243C" w:rsidRPr="00E774B5" w:rsidRDefault="00CB243C" w:rsidP="00CB243C">
      <w:r w:rsidRPr="00E774B5">
        <w:t xml:space="preserve">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a. Przebudowa ulicy </w:t>
      </w:r>
      <w:proofErr w:type="spellStart"/>
      <w:r w:rsidRPr="00E774B5">
        <w:rPr>
          <w:b/>
        </w:rPr>
        <w:t>Jakubskiego</w:t>
      </w:r>
      <w:proofErr w:type="spellEnd"/>
      <w:r w:rsidRPr="00E774B5">
        <w:rPr>
          <w:b/>
        </w:rPr>
        <w:t xml:space="preserve"> nr </w:t>
      </w:r>
      <w:proofErr w:type="spellStart"/>
      <w:r w:rsidRPr="00E774B5">
        <w:rPr>
          <w:b/>
        </w:rPr>
        <w:t>108003B</w:t>
      </w:r>
      <w:proofErr w:type="spellEnd"/>
      <w:r w:rsidRPr="00E774B5">
        <w:rPr>
          <w:b/>
        </w:rPr>
        <w:t xml:space="preserve"> </w:t>
      </w:r>
      <w:r w:rsidR="00B16444" w:rsidRPr="00E774B5">
        <w:rPr>
          <w:b/>
        </w:rPr>
        <w:t>w miejscowości</w:t>
      </w:r>
      <w:r w:rsidR="00B16444">
        <w:rPr>
          <w:b/>
        </w:rPr>
        <w:t xml:space="preserve"> Czyżew  o długości 454,00 </w:t>
      </w:r>
      <w:r w:rsidRPr="00E774B5">
        <w:rPr>
          <w:b/>
        </w:rPr>
        <w:t xml:space="preserve">m, szer. </w:t>
      </w:r>
      <w:proofErr w:type="spellStart"/>
      <w:r w:rsidRPr="00E774B5">
        <w:rPr>
          <w:b/>
        </w:rPr>
        <w:t>3,50m</w:t>
      </w:r>
      <w:proofErr w:type="spellEnd"/>
      <w:r w:rsidRPr="00E774B5">
        <w:rPr>
          <w:b/>
        </w:rPr>
        <w:t>,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B16444" w:rsidRPr="00E774B5">
        <w:t>inwestycji: 02.03.2011</w:t>
      </w:r>
      <w:r w:rsidR="00B16444">
        <w:t xml:space="preserve"> </w:t>
      </w:r>
      <w:proofErr w:type="spellStart"/>
      <w:r w:rsidRPr="00E774B5">
        <w:t>r</w:t>
      </w:r>
      <w:proofErr w:type="spellEnd"/>
      <w:r w:rsidRPr="00E774B5">
        <w:t xml:space="preserve"> -</w:t>
      </w:r>
      <w:r w:rsidR="00B16444">
        <w:t xml:space="preserve"> </w:t>
      </w:r>
      <w:r w:rsidRPr="00E774B5">
        <w:t>30.06.2011</w:t>
      </w:r>
      <w:r w:rsidR="00B16444">
        <w:t xml:space="preserve"> </w:t>
      </w:r>
      <w:r w:rsidRPr="00E774B5">
        <w:t>r.</w:t>
      </w:r>
    </w:p>
    <w:p w:rsidR="00CB243C" w:rsidRPr="00E774B5" w:rsidRDefault="00CB243C" w:rsidP="00CB243C">
      <w:r w:rsidRPr="00E774B5">
        <w:lastRenderedPageBreak/>
        <w:t xml:space="preserve">Wykonawcą zadania jest firma </w:t>
      </w:r>
      <w:r w:rsidR="00B16444" w:rsidRPr="00E774B5">
        <w:t>Przedsiębiorstwo Budowy</w:t>
      </w:r>
      <w:r w:rsidRPr="00E774B5">
        <w:t xml:space="preserve"> Dróg „BITUM” Sp. z o.o. ul. Sitarska 1, Zambrów</w:t>
      </w:r>
    </w:p>
    <w:p w:rsidR="00CB243C" w:rsidRPr="00E774B5" w:rsidRDefault="00CB243C" w:rsidP="00CB243C">
      <w:r w:rsidRPr="00E774B5">
        <w:t xml:space="preserve">Okres gwarancji na wykonane roboty budowlane wynosi 36 </w:t>
      </w:r>
      <w:r w:rsidR="00B16444" w:rsidRPr="00E774B5">
        <w:t>miesięcy od</w:t>
      </w:r>
      <w:r w:rsidRPr="00E774B5">
        <w:t xml:space="preserve"> daty odbioru ostatecznego przez zamawiającego.</w:t>
      </w:r>
    </w:p>
    <w:p w:rsidR="00CB243C" w:rsidRPr="00E774B5" w:rsidRDefault="00CB243C" w:rsidP="00CB243C">
      <w:r w:rsidRPr="00E774B5">
        <w:t>Inwestycja realizowana jest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>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II. Zakres finansowy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 253.676,66 zł w tym:</w:t>
      </w:r>
    </w:p>
    <w:p w:rsidR="00CB243C" w:rsidRPr="00E774B5" w:rsidRDefault="00B16444" w:rsidP="00CB243C">
      <w:pPr>
        <w:ind w:left="360"/>
      </w:pPr>
      <w:r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  </w:t>
      </w:r>
      <w:r w:rsidR="00CB243C" w:rsidRPr="00E774B5">
        <w:t>245.817,66 zł</w:t>
      </w:r>
    </w:p>
    <w:p w:rsidR="00CB243C" w:rsidRPr="00E774B5" w:rsidRDefault="00B16444" w:rsidP="00CB243C">
      <w:pPr>
        <w:ind w:left="360"/>
      </w:pPr>
      <w:r>
        <w:t>2.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</w:t>
      </w:r>
      <w:r w:rsidR="00CB243C" w:rsidRPr="00E774B5">
        <w:t xml:space="preserve">  4.169,00 zł</w:t>
      </w:r>
    </w:p>
    <w:p w:rsidR="00CB243C" w:rsidRPr="00E774B5" w:rsidRDefault="00CB243C" w:rsidP="00CB243C">
      <w:pPr>
        <w:ind w:left="360"/>
      </w:pPr>
      <w:r w:rsidRPr="00E774B5">
        <w:t>3. Pełnienie obowiązków nadzoru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="00B16444">
        <w:t xml:space="preserve">   </w:t>
      </w:r>
      <w:r w:rsidRPr="00E774B5">
        <w:t>3.690,00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181460">
      <w:pPr>
        <w:numPr>
          <w:ilvl w:val="0"/>
          <w:numId w:val="120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="00B16444">
        <w:t xml:space="preserve"> </w:t>
      </w:r>
      <w:r w:rsidRPr="00E774B5">
        <w:t>Środki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="00B16444">
        <w:tab/>
      </w:r>
      <w:r w:rsidR="00B16444">
        <w:tab/>
      </w:r>
      <w:r w:rsidR="00B16444">
        <w:tab/>
      </w:r>
      <w:r w:rsidR="00B16444">
        <w:tab/>
        <w:t xml:space="preserve">-        </w:t>
      </w:r>
      <w:r w:rsidRPr="00E774B5">
        <w:t xml:space="preserve"> 124.754,00 zł </w:t>
      </w:r>
    </w:p>
    <w:p w:rsidR="00CB243C" w:rsidRPr="00E774B5" w:rsidRDefault="00CB243C" w:rsidP="00CB243C">
      <w:pPr>
        <w:ind w:left="360"/>
      </w:pPr>
      <w:r w:rsidRPr="00E774B5">
        <w:t>2.</w:t>
      </w:r>
      <w:r w:rsidRPr="00E774B5">
        <w:rPr>
          <w:b/>
        </w:rPr>
        <w:t xml:space="preserve"> </w:t>
      </w:r>
      <w:r w:rsidR="00B16444">
        <w:t>Środki własne Gminy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 xml:space="preserve">-        </w:t>
      </w:r>
      <w:r w:rsidRPr="00E774B5">
        <w:t xml:space="preserve"> 128.922,66 zł</w:t>
      </w:r>
    </w:p>
    <w:p w:rsidR="00CB243C" w:rsidRPr="00E774B5" w:rsidRDefault="00CB243C" w:rsidP="00CB243C"/>
    <w:p w:rsidR="00CB243C" w:rsidRPr="00E774B5" w:rsidRDefault="00CB243C" w:rsidP="00CB243C">
      <w:r w:rsidRPr="00E774B5">
        <w:rPr>
          <w:b/>
        </w:rPr>
        <w:t>W 2011</w:t>
      </w:r>
      <w:r w:rsidR="00B16444">
        <w:rPr>
          <w:b/>
        </w:rPr>
        <w:t xml:space="preserve"> </w:t>
      </w:r>
      <w:r w:rsidR="00B16444" w:rsidRPr="00E774B5">
        <w:rPr>
          <w:b/>
        </w:rPr>
        <w:t>r. wydatkowano</w:t>
      </w:r>
      <w:r w:rsidRPr="00E774B5">
        <w:rPr>
          <w:b/>
        </w:rPr>
        <w:t xml:space="preserve"> kwotę  249.876,66 zł. </w:t>
      </w:r>
      <w:r w:rsidRPr="00E774B5">
        <w:t>a kwotę 3.800,00 zł, opłacono w 2007</w:t>
      </w:r>
      <w:r w:rsidR="00B16444">
        <w:t xml:space="preserve"> </w:t>
      </w:r>
      <w:r w:rsidRPr="00E774B5">
        <w:t>r.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b. Przebudowa ulicy Przydworcowej nr </w:t>
      </w:r>
      <w:proofErr w:type="spellStart"/>
      <w:r w:rsidRPr="00E774B5">
        <w:rPr>
          <w:b/>
        </w:rPr>
        <w:t>108002B</w:t>
      </w:r>
      <w:proofErr w:type="spellEnd"/>
      <w:r w:rsidRPr="00E774B5">
        <w:rPr>
          <w:b/>
        </w:rPr>
        <w:t xml:space="preserve"> </w:t>
      </w:r>
      <w:r w:rsidR="00B16444" w:rsidRPr="00E774B5">
        <w:rPr>
          <w:b/>
        </w:rPr>
        <w:t>w miejscowości</w:t>
      </w:r>
      <w:r w:rsidRPr="00E774B5">
        <w:rPr>
          <w:b/>
        </w:rPr>
        <w:t xml:space="preserve"> Czyżew, o długości </w:t>
      </w:r>
      <w:smartTag w:uri="urn:schemas-microsoft-com:office:smarttags" w:element="metricconverter">
        <w:smartTagPr>
          <w:attr w:name="ProductID" w:val="655,00 m"/>
        </w:smartTagPr>
        <w:r w:rsidRPr="00E774B5">
          <w:rPr>
            <w:b/>
          </w:rPr>
          <w:t>655,00 m</w:t>
        </w:r>
      </w:smartTag>
      <w:r w:rsidRPr="00E774B5">
        <w:rPr>
          <w:b/>
        </w:rPr>
        <w:t>, szerokości 5,00</w:t>
      </w:r>
      <w:r w:rsidR="00B16444">
        <w:rPr>
          <w:b/>
        </w:rPr>
        <w:t xml:space="preserve"> </w:t>
      </w:r>
      <w:r w:rsidRPr="00E774B5">
        <w:rPr>
          <w:b/>
        </w:rPr>
        <w:t xml:space="preserve">m,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B16444" w:rsidRPr="00E774B5">
        <w:t xml:space="preserve">inwestycji: 02.03.2011 </w:t>
      </w:r>
      <w:proofErr w:type="spellStart"/>
      <w:r w:rsidRPr="00E774B5">
        <w:t>r</w:t>
      </w:r>
      <w:proofErr w:type="spellEnd"/>
      <w:r w:rsidRPr="00E774B5">
        <w:t xml:space="preserve"> -</w:t>
      </w:r>
      <w:r w:rsidR="00B16444">
        <w:t xml:space="preserve"> </w:t>
      </w:r>
      <w:r w:rsidRPr="00E774B5">
        <w:t>30.06.2011</w:t>
      </w:r>
      <w:r w:rsidR="00B16444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Wykonawcą zadania jest firma </w:t>
      </w:r>
      <w:r w:rsidR="00B16444" w:rsidRPr="00E774B5">
        <w:t>Przedsiębiorstwo Budowy</w:t>
      </w:r>
      <w:r w:rsidRPr="00E774B5">
        <w:t xml:space="preserve"> Dróg „BITUM” Sp. z o.o. ul. Sitarska 1, Zambrów</w:t>
      </w:r>
    </w:p>
    <w:p w:rsidR="00CB243C" w:rsidRPr="00E774B5" w:rsidRDefault="00CB243C" w:rsidP="00CB243C">
      <w:r w:rsidRPr="00E774B5">
        <w:t xml:space="preserve">Okres gwarancji na wykonane roboty budowlane wynosi 36 </w:t>
      </w:r>
      <w:r w:rsidR="00B16444" w:rsidRPr="00E774B5">
        <w:t>miesięcy od</w:t>
      </w:r>
      <w:r w:rsidRPr="00E774B5">
        <w:t xml:space="preserve"> daty odbioru ostatecznego przez zamawiającego.</w:t>
      </w:r>
    </w:p>
    <w:p w:rsidR="00CB243C" w:rsidRPr="00E774B5" w:rsidRDefault="00CB243C" w:rsidP="00CB243C">
      <w:r w:rsidRPr="00E774B5">
        <w:t>Inwestycja realizowana jest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>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II. Zakres finansowy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 599.106,32 zł w tym:</w:t>
      </w:r>
    </w:p>
    <w:p w:rsidR="00CB243C" w:rsidRPr="00E774B5" w:rsidRDefault="00B16444" w:rsidP="00CB243C">
      <w:pPr>
        <w:ind w:left="360"/>
      </w:pPr>
      <w:r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  </w:t>
      </w:r>
      <w:r w:rsidR="00CB243C" w:rsidRPr="00E774B5">
        <w:t>565.692,01 zł</w:t>
      </w:r>
    </w:p>
    <w:p w:rsidR="00CB243C" w:rsidRPr="00E774B5" w:rsidRDefault="00CB243C" w:rsidP="00CB243C">
      <w:pPr>
        <w:ind w:left="360"/>
      </w:pPr>
      <w:r w:rsidRPr="00E774B5">
        <w:t xml:space="preserve">2. Roboty budowlane dodatkowe </w:t>
      </w:r>
      <w:r w:rsidRPr="00E774B5">
        <w:tab/>
      </w:r>
      <w:r w:rsidRPr="00E774B5">
        <w:tab/>
      </w:r>
      <w:r w:rsidR="00B16444">
        <w:tab/>
      </w:r>
      <w:r w:rsidR="00B16444">
        <w:tab/>
      </w:r>
      <w:r w:rsidR="00B16444">
        <w:tab/>
        <w:t>-</w:t>
      </w:r>
      <w:r w:rsidR="00B16444">
        <w:tab/>
      </w:r>
      <w:r w:rsidRPr="00E774B5">
        <w:t xml:space="preserve"> 14.962,31 zł </w:t>
      </w:r>
    </w:p>
    <w:p w:rsidR="00CB243C" w:rsidRPr="00E774B5" w:rsidRDefault="00B16444" w:rsidP="00CB243C">
      <w:pPr>
        <w:ind w:left="360"/>
      </w:pPr>
      <w:r>
        <w:t>3.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</w:t>
      </w:r>
      <w:r w:rsidR="00CB243C" w:rsidRPr="00E774B5">
        <w:t>14.762,00 zł</w:t>
      </w:r>
    </w:p>
    <w:p w:rsidR="00CB243C" w:rsidRPr="00E774B5" w:rsidRDefault="00CB243C" w:rsidP="00CB243C">
      <w:pPr>
        <w:ind w:left="360"/>
      </w:pPr>
      <w:r w:rsidRPr="00E774B5">
        <w:t>4. Pełni</w:t>
      </w:r>
      <w:r w:rsidR="00B16444">
        <w:t>enie obowiązków nadzoru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>-</w:t>
      </w:r>
      <w:r w:rsidR="00B16444">
        <w:tab/>
        <w:t xml:space="preserve"> </w:t>
      </w:r>
      <w:r w:rsidRPr="00E774B5">
        <w:t xml:space="preserve">  3.690,00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181460">
      <w:pPr>
        <w:numPr>
          <w:ilvl w:val="0"/>
          <w:numId w:val="119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="00B16444">
        <w:t xml:space="preserve"> </w:t>
      </w:r>
      <w:r w:rsidRPr="00E774B5">
        <w:t>Środki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="00B16444">
        <w:tab/>
      </w:r>
      <w:r w:rsidR="00B16444">
        <w:tab/>
      </w:r>
      <w:r w:rsidR="00B16444">
        <w:tab/>
      </w:r>
      <w:r w:rsidR="00B16444">
        <w:tab/>
        <w:t xml:space="preserve">-         </w:t>
      </w:r>
      <w:r w:rsidRPr="00E774B5">
        <w:t xml:space="preserve">284.100,00 zł </w:t>
      </w:r>
    </w:p>
    <w:p w:rsidR="00CB243C" w:rsidRPr="00E774B5" w:rsidRDefault="00CB243C" w:rsidP="00CB243C">
      <w:pPr>
        <w:ind w:left="360"/>
      </w:pPr>
      <w:r w:rsidRPr="00E774B5">
        <w:t>2.</w:t>
      </w:r>
      <w:r w:rsidRPr="00E774B5">
        <w:rPr>
          <w:b/>
        </w:rPr>
        <w:t xml:space="preserve"> </w:t>
      </w:r>
      <w:r w:rsidR="00B16444">
        <w:t>Środki własne Gminy</w:t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</w:r>
      <w:r w:rsidR="00B16444">
        <w:tab/>
        <w:t xml:space="preserve">-        </w:t>
      </w:r>
      <w:r w:rsidRPr="00E774B5">
        <w:t xml:space="preserve"> 315.006,32 zł</w:t>
      </w:r>
    </w:p>
    <w:p w:rsidR="00CB243C" w:rsidRPr="00E774B5" w:rsidRDefault="00CB243C" w:rsidP="00CB243C"/>
    <w:p w:rsidR="00CB243C" w:rsidRPr="00E774B5" w:rsidRDefault="00CB243C" w:rsidP="00CB243C">
      <w:r w:rsidRPr="00E774B5">
        <w:rPr>
          <w:b/>
        </w:rPr>
        <w:t>W 2011</w:t>
      </w:r>
      <w:r w:rsidR="00B16444">
        <w:rPr>
          <w:b/>
        </w:rPr>
        <w:t xml:space="preserve"> </w:t>
      </w:r>
      <w:r w:rsidR="00B16444" w:rsidRPr="00E774B5">
        <w:rPr>
          <w:b/>
        </w:rPr>
        <w:t>r. wydatkowano</w:t>
      </w:r>
      <w:r w:rsidRPr="00E774B5">
        <w:rPr>
          <w:b/>
        </w:rPr>
        <w:t xml:space="preserve"> kwotę 584.344,32 zł, </w:t>
      </w:r>
      <w:r w:rsidRPr="00E774B5">
        <w:t>natomiast dokumentację w kwocie 14.762,00 zł opłacono w 2010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c.  Przebudowa drogi gminnej nr </w:t>
      </w:r>
      <w:proofErr w:type="spellStart"/>
      <w:r w:rsidRPr="00E774B5">
        <w:rPr>
          <w:b/>
        </w:rPr>
        <w:t>107994B</w:t>
      </w:r>
      <w:proofErr w:type="spellEnd"/>
      <w:r w:rsidRPr="00E774B5">
        <w:rPr>
          <w:b/>
        </w:rPr>
        <w:t xml:space="preserve"> w </w:t>
      </w:r>
      <w:r w:rsidR="008F6AAA" w:rsidRPr="00E774B5">
        <w:rPr>
          <w:b/>
        </w:rPr>
        <w:t>miejscowości Dąbrowa</w:t>
      </w:r>
      <w:r w:rsidRPr="00E774B5">
        <w:rPr>
          <w:b/>
        </w:rPr>
        <w:t xml:space="preserve"> Kity – Dąbrowa Nowa </w:t>
      </w:r>
      <w:r w:rsidR="008F6AAA" w:rsidRPr="00E774B5">
        <w:rPr>
          <w:b/>
        </w:rPr>
        <w:t>Wieś o</w:t>
      </w:r>
      <w:r w:rsidRPr="00E774B5">
        <w:rPr>
          <w:b/>
        </w:rPr>
        <w:t xml:space="preserve"> długości </w:t>
      </w:r>
      <w:smartTag w:uri="urn:schemas-microsoft-com:office:smarttags" w:element="metricconverter">
        <w:smartTagPr>
          <w:attr w:name="ProductID" w:val="2.142,00 m"/>
        </w:smartTagPr>
        <w:r w:rsidRPr="00E774B5">
          <w:rPr>
            <w:b/>
          </w:rPr>
          <w:t>2.142,00 m</w:t>
        </w:r>
      </w:smartTag>
      <w:r w:rsidRPr="00E774B5">
        <w:rPr>
          <w:b/>
        </w:rPr>
        <w:t xml:space="preserve">, szerokości </w:t>
      </w:r>
      <w:smartTag w:uri="urn:schemas-microsoft-com:office:smarttags" w:element="metricconverter">
        <w:smartTagPr>
          <w:attr w:name="ProductID" w:val="5,00 m"/>
        </w:smartTagPr>
        <w:r w:rsidRPr="00E774B5">
          <w:rPr>
            <w:b/>
          </w:rPr>
          <w:t>5,00 m</w:t>
        </w:r>
      </w:smartTag>
      <w:r w:rsidRPr="00E774B5">
        <w:rPr>
          <w:b/>
        </w:rPr>
        <w:t>,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8F6AAA" w:rsidRPr="00E774B5">
        <w:t>inwestycji: 02.03.2011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 xml:space="preserve"> -</w:t>
      </w:r>
      <w:r w:rsidR="008F6AAA">
        <w:t xml:space="preserve"> </w:t>
      </w:r>
      <w:r w:rsidRPr="00E774B5">
        <w:t>28.07.2011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r w:rsidRPr="00E774B5">
        <w:lastRenderedPageBreak/>
        <w:t xml:space="preserve">Wykonawcą zadania jest firma Przedsiębiorstwo Robót Drogowo – Mostowych TRAKT Sp. z o.o. ul. </w:t>
      </w:r>
      <w:proofErr w:type="spellStart"/>
      <w:r w:rsidRPr="00E774B5">
        <w:t>1-Maja</w:t>
      </w:r>
      <w:proofErr w:type="spellEnd"/>
      <w:r w:rsidRPr="00E774B5">
        <w:t xml:space="preserve"> 8, 18-200 Wysokie Mazowieckie</w:t>
      </w:r>
    </w:p>
    <w:p w:rsidR="00CB243C" w:rsidRPr="00E774B5" w:rsidRDefault="00CB243C" w:rsidP="00CB243C">
      <w:r w:rsidRPr="00E774B5">
        <w:t>Inwestycja jest realizowana ze środków własnych Gminy oraz środków pozyskanych w ramach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Pr="00E774B5">
        <w:t>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 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827.169,47 zł w tym:</w:t>
      </w:r>
    </w:p>
    <w:p w:rsidR="00CB243C" w:rsidRPr="00E774B5" w:rsidRDefault="00CB243C" w:rsidP="00CB243C">
      <w:pPr>
        <w:ind w:left="360"/>
      </w:pPr>
      <w:r w:rsidRPr="00E774B5">
        <w:t>1. Roboty budow</w:t>
      </w:r>
      <w:r w:rsidR="008F6AAA">
        <w:t>lane</w:t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        </w:t>
      </w:r>
      <w:r w:rsidRPr="00E774B5">
        <w:t>784.500,17 zł</w:t>
      </w:r>
    </w:p>
    <w:p w:rsidR="00CB243C" w:rsidRPr="00E774B5" w:rsidRDefault="00CB243C" w:rsidP="00CB243C">
      <w:pPr>
        <w:ind w:left="360"/>
      </w:pPr>
      <w:r w:rsidRPr="00E774B5">
        <w:t>2. Ro</w:t>
      </w:r>
      <w:r w:rsidR="008F6AAA">
        <w:t xml:space="preserve">boty budowlane dodatkowe </w:t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        </w:t>
      </w:r>
      <w:r w:rsidRPr="00E774B5">
        <w:t xml:space="preserve">  10.332,00 zł</w:t>
      </w:r>
    </w:p>
    <w:p w:rsidR="00CB243C" w:rsidRPr="00E774B5" w:rsidRDefault="008F6AAA" w:rsidP="00CB243C">
      <w:pPr>
        <w:ind w:left="360"/>
      </w:pPr>
      <w:r>
        <w:t>3.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="00CB243C" w:rsidRPr="00E774B5">
        <w:t xml:space="preserve"> 26.187,30 zł</w:t>
      </w:r>
    </w:p>
    <w:p w:rsidR="00CB243C" w:rsidRPr="00E774B5" w:rsidRDefault="00CB243C" w:rsidP="00CB243C">
      <w:pPr>
        <w:ind w:left="360"/>
      </w:pPr>
      <w:r w:rsidRPr="00E774B5">
        <w:t>4. Pełnienie obowiązków nadzoru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6.150,00 zł</w:t>
      </w:r>
    </w:p>
    <w:p w:rsidR="00CB243C" w:rsidRPr="00E774B5" w:rsidRDefault="00CB243C" w:rsidP="00181460">
      <w:pPr>
        <w:numPr>
          <w:ilvl w:val="0"/>
          <w:numId w:val="99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="008F6AAA">
        <w:t xml:space="preserve"> </w:t>
      </w:r>
      <w:r w:rsidRPr="00E774B5">
        <w:t>Środki pozyskane z programu wieloletniego pod nazwą „ Narodowy Program Przebudowy Dróg Lokalnych 2008-</w:t>
      </w:r>
      <w:smartTag w:uri="urn:schemas-microsoft-com:office:smarttags" w:element="metricconverter">
        <w:smartTagPr>
          <w:attr w:name="ProductID" w:val="2011”"/>
        </w:smartTagPr>
        <w:r w:rsidRPr="00E774B5">
          <w:t>2011”</w:t>
        </w:r>
      </w:smartTag>
      <w:r w:rsidR="008F6AAA">
        <w:tab/>
      </w:r>
      <w:r w:rsidR="008F6AAA">
        <w:tab/>
      </w:r>
      <w:r w:rsidR="008F6AAA">
        <w:tab/>
      </w:r>
      <w:r w:rsidR="008F6AAA">
        <w:tab/>
        <w:t xml:space="preserve">-        </w:t>
      </w:r>
      <w:r w:rsidRPr="00E774B5">
        <w:t xml:space="preserve"> 395.325,00 zł </w:t>
      </w:r>
    </w:p>
    <w:p w:rsidR="00CB243C" w:rsidRPr="00E774B5" w:rsidRDefault="00CB243C" w:rsidP="00CB243C">
      <w:pPr>
        <w:ind w:left="360"/>
      </w:pPr>
      <w:r w:rsidRPr="00E774B5">
        <w:t>2.</w:t>
      </w:r>
      <w:r w:rsidRPr="00E774B5">
        <w:rPr>
          <w:b/>
        </w:rPr>
        <w:t xml:space="preserve"> </w:t>
      </w:r>
      <w:r w:rsidR="008F6AAA">
        <w:t>Środki własne Gminy</w:t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       </w:t>
      </w:r>
      <w:r w:rsidRPr="00E774B5">
        <w:t xml:space="preserve"> 431.844,47 zł</w:t>
      </w:r>
    </w:p>
    <w:p w:rsidR="00CB243C" w:rsidRPr="00E774B5" w:rsidRDefault="00CB243C" w:rsidP="00CB243C">
      <w:r w:rsidRPr="00E774B5">
        <w:tab/>
      </w:r>
    </w:p>
    <w:p w:rsidR="00CB243C" w:rsidRPr="00E774B5" w:rsidRDefault="00CB243C" w:rsidP="00CB243C">
      <w:r w:rsidRPr="00E774B5">
        <w:rPr>
          <w:b/>
        </w:rPr>
        <w:t>W 2011</w:t>
      </w:r>
      <w:r w:rsidR="008F6AAA">
        <w:rPr>
          <w:b/>
        </w:rPr>
        <w:t xml:space="preserve"> </w:t>
      </w:r>
      <w:r w:rsidR="008F6AAA" w:rsidRPr="00E774B5">
        <w:rPr>
          <w:b/>
        </w:rPr>
        <w:t>r. wydatkowano</w:t>
      </w:r>
      <w:r w:rsidRPr="00E774B5">
        <w:rPr>
          <w:b/>
        </w:rPr>
        <w:t xml:space="preserve"> kwotę 800.982,17 zł</w:t>
      </w:r>
      <w:r w:rsidRPr="00E774B5">
        <w:t>. Kwotę 26.187,30 zł za dokumentację opłacono w 2010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>3) Zagospodarowanie terenu i przebudowa placu przy stacji PKP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r w:rsidRPr="00E774B5">
        <w:t xml:space="preserve">Projekt będzie polegał na wykonaniu przebudowy placu przed dworcem PKP w Czyżewie, wykonaniu odwodnienia, oświetlenia oraz robót ziemnych, podbudowy i nawierzchni z kostki brukowej oraz wykonaniu trawnika i nasadzeniu roślin na placu. Pierwotnie </w:t>
      </w:r>
      <w:r w:rsidR="008F6AAA" w:rsidRPr="00E774B5">
        <w:t>planowano, że</w:t>
      </w:r>
      <w:r w:rsidRPr="00E774B5">
        <w:t xml:space="preserve"> wykonanie inwestycji nastąpi do października 2011 roku, jednak ze względów proceduralnych przy uzyskiwaniu pozwolenia na budowę wykonanie zadania zostanie przesunięte na rok następny. </w:t>
      </w:r>
    </w:p>
    <w:p w:rsidR="00CB243C" w:rsidRPr="00E774B5" w:rsidRDefault="008F6AAA" w:rsidP="00CB243C">
      <w:r w:rsidRPr="00E774B5">
        <w:t>W 2011 r</w:t>
      </w:r>
      <w:r w:rsidR="00CB243C" w:rsidRPr="00E774B5">
        <w:t xml:space="preserve">. opłacono rachunek za wykonanie kserokopii  i wypisów działek oraz  za wykonanie projektu przebudowy sieci elektroenergetycznej i oświetleni oraz sieci telekomunikacyjnej na terenie podjazdu do dworca PKP w kwocie </w:t>
      </w:r>
      <w:r w:rsidR="00CB243C" w:rsidRPr="00E774B5">
        <w:rPr>
          <w:b/>
        </w:rPr>
        <w:t xml:space="preserve">17.269,20 zł. </w:t>
      </w:r>
      <w:r w:rsidRPr="00E774B5">
        <w:t>Natomiast, w 2010 r</w:t>
      </w:r>
      <w:r w:rsidR="00CB243C" w:rsidRPr="00E774B5">
        <w:t xml:space="preserve">. opłacono kwotę 24.766,00 zł, za wykonanie dokumentacji na przebudowę </w:t>
      </w:r>
      <w:r w:rsidRPr="00E774B5">
        <w:t>placu przy</w:t>
      </w:r>
      <w:r w:rsidR="00CB243C" w:rsidRPr="00E774B5">
        <w:t xml:space="preserve"> stacji PKP w m. Czyżew wraz z poprawą </w:t>
      </w:r>
      <w:r w:rsidRPr="00E774B5">
        <w:t>odwodnienia.</w:t>
      </w:r>
    </w:p>
    <w:p w:rsidR="00CB243C" w:rsidRPr="00E774B5" w:rsidRDefault="00CB243C" w:rsidP="00CB243C">
      <w:r w:rsidRPr="00E774B5">
        <w:t xml:space="preserve"> </w:t>
      </w: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4)  Przebudowa ul. Spokojnej w miejscowości Czyżew o długości </w:t>
      </w:r>
      <w:smartTag w:uri="urn:schemas-microsoft-com:office:smarttags" w:element="metricconverter">
        <w:smartTagPr>
          <w:attr w:name="ProductID" w:val="120,10 m"/>
        </w:smartTagPr>
        <w:r w:rsidRPr="00E774B5">
          <w:rPr>
            <w:b/>
            <w:u w:val="single"/>
          </w:rPr>
          <w:t>120,10 m</w:t>
        </w:r>
      </w:smartTag>
      <w:r w:rsidRPr="00E774B5">
        <w:rPr>
          <w:b/>
          <w:u w:val="single"/>
        </w:rPr>
        <w:t>, szerokości 6,00</w:t>
      </w:r>
      <w:r w:rsidR="008F6AAA">
        <w:rPr>
          <w:b/>
          <w:u w:val="single"/>
        </w:rPr>
        <w:t xml:space="preserve"> </w:t>
      </w:r>
      <w:r w:rsidRPr="00E774B5">
        <w:rPr>
          <w:b/>
          <w:u w:val="single"/>
        </w:rPr>
        <w:t>m,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8F6AAA" w:rsidRPr="00E774B5">
        <w:t>inwestycji: 26.08.2011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 xml:space="preserve"> -15.09.2011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Wykonawcą zadania jest firma Przedsiębiorstwo Robót Drogowo – Mostowych TRAKT Sp. z o.o. ul. </w:t>
      </w:r>
      <w:proofErr w:type="spellStart"/>
      <w:r w:rsidRPr="00E774B5">
        <w:t>1-Maja</w:t>
      </w:r>
      <w:proofErr w:type="spellEnd"/>
      <w:r w:rsidRPr="00E774B5">
        <w:t xml:space="preserve"> 8, 18-200 Wysokie Mazowieckie.</w:t>
      </w:r>
    </w:p>
    <w:p w:rsidR="00CB243C" w:rsidRPr="00E774B5" w:rsidRDefault="00CB243C" w:rsidP="00CB243C">
      <w:r w:rsidRPr="00E774B5">
        <w:t xml:space="preserve">Zakres robót obejmował wykonanie nawierzchni na ul. Spokojnej . Inwestycję realizowano ze środków własnych gminy.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 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39.060,16 zł w tym:</w:t>
      </w:r>
    </w:p>
    <w:p w:rsidR="00CB243C" w:rsidRPr="00E774B5" w:rsidRDefault="008F6AAA" w:rsidP="00CB243C">
      <w:pPr>
        <w:ind w:left="360"/>
      </w:pPr>
      <w:r>
        <w:t>1. Roboty budowlane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      </w:t>
      </w:r>
      <w:r w:rsidR="00CB243C" w:rsidRPr="00E774B5">
        <w:t xml:space="preserve">  37.748,96 zł</w:t>
      </w:r>
    </w:p>
    <w:p w:rsidR="00CB243C" w:rsidRPr="00E774B5" w:rsidRDefault="008F6AAA" w:rsidP="00CB243C">
      <w:pPr>
        <w:ind w:left="360"/>
      </w:pPr>
      <w:r>
        <w:t>2. 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</w:t>
      </w:r>
      <w:r w:rsidR="00CB243C" w:rsidRPr="00E774B5">
        <w:t xml:space="preserve"> 1.311,20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181460">
      <w:pPr>
        <w:numPr>
          <w:ilvl w:val="0"/>
          <w:numId w:val="116"/>
        </w:numPr>
        <w:suppressAutoHyphens w:val="0"/>
        <w:rPr>
          <w:b/>
        </w:rPr>
      </w:pPr>
      <w:r w:rsidRPr="00E774B5">
        <w:rPr>
          <w:b/>
        </w:rPr>
        <w:lastRenderedPageBreak/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Pr="00E774B5">
        <w:rPr>
          <w:b/>
        </w:rPr>
        <w:t xml:space="preserve"> </w:t>
      </w:r>
      <w:r w:rsidRPr="00E774B5">
        <w:t>Środki własne Gminy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39.060,16 zł</w:t>
      </w:r>
    </w:p>
    <w:p w:rsidR="00CB243C" w:rsidRPr="00E774B5" w:rsidRDefault="00CB243C" w:rsidP="00CB243C">
      <w:r w:rsidRPr="00E774B5">
        <w:tab/>
      </w:r>
    </w:p>
    <w:p w:rsidR="00CB243C" w:rsidRPr="00E774B5" w:rsidRDefault="00CB243C" w:rsidP="00CB243C">
      <w:r w:rsidRPr="00E774B5">
        <w:rPr>
          <w:b/>
        </w:rPr>
        <w:t>W 2011</w:t>
      </w:r>
      <w:r w:rsidR="008F6AAA">
        <w:rPr>
          <w:b/>
        </w:rPr>
        <w:t xml:space="preserve"> </w:t>
      </w:r>
      <w:r w:rsidR="008F6AAA" w:rsidRPr="00E774B5">
        <w:rPr>
          <w:b/>
        </w:rPr>
        <w:t>r. wydatkowano</w:t>
      </w:r>
      <w:r w:rsidRPr="00E774B5">
        <w:rPr>
          <w:b/>
        </w:rPr>
        <w:t xml:space="preserve"> kwotę 39.060,16 zł</w:t>
      </w:r>
      <w:r w:rsidRPr="00E774B5">
        <w:t xml:space="preserve">. </w:t>
      </w:r>
    </w:p>
    <w:p w:rsidR="00CB243C" w:rsidRPr="00E774B5" w:rsidRDefault="00CB243C" w:rsidP="00CB243C"/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5)  Przebudowa ul. Strażackiej w miejscowości Czyżew o długości </w:t>
      </w:r>
      <w:smartTag w:uri="urn:schemas-microsoft-com:office:smarttags" w:element="metricconverter">
        <w:smartTagPr>
          <w:attr w:name="ProductID" w:val="116,50 m"/>
        </w:smartTagPr>
        <w:r w:rsidRPr="00E774B5">
          <w:rPr>
            <w:b/>
            <w:u w:val="single"/>
          </w:rPr>
          <w:t>116,50 m</w:t>
        </w:r>
      </w:smartTag>
      <w:r w:rsidRPr="00E774B5">
        <w:rPr>
          <w:b/>
          <w:u w:val="single"/>
        </w:rPr>
        <w:t>, szerokości 5,00</w:t>
      </w:r>
      <w:r w:rsidR="008F6AAA">
        <w:rPr>
          <w:b/>
          <w:u w:val="single"/>
        </w:rPr>
        <w:t xml:space="preserve"> </w:t>
      </w:r>
      <w:r w:rsidRPr="00E774B5">
        <w:rPr>
          <w:b/>
          <w:u w:val="single"/>
        </w:rPr>
        <w:t>m,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8F6AAA" w:rsidRPr="00E774B5">
        <w:t>inwestycji: 26.08.2011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 xml:space="preserve"> -15.09.2011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Wykonawcą zadania jest firma Przedsiębiorstwo Robót Drogowo – Mostowych TRAKT Sp. z o.o. ul. </w:t>
      </w:r>
      <w:proofErr w:type="spellStart"/>
      <w:r w:rsidRPr="00E774B5">
        <w:t>1-Maja</w:t>
      </w:r>
      <w:proofErr w:type="spellEnd"/>
      <w:r w:rsidRPr="00E774B5">
        <w:t xml:space="preserve"> 8, 18-200 Wysokie Mazowieckie.</w:t>
      </w:r>
    </w:p>
    <w:p w:rsidR="00CB243C" w:rsidRPr="00E774B5" w:rsidRDefault="00CB243C" w:rsidP="00CB243C">
      <w:r w:rsidRPr="00E774B5">
        <w:t xml:space="preserve">Zakres robót obejmował wykonanie nawierzchni na ul. </w:t>
      </w:r>
      <w:r w:rsidR="008F6AAA" w:rsidRPr="00E774B5">
        <w:t xml:space="preserve">Strażackiej. </w:t>
      </w:r>
      <w:r w:rsidRPr="00E774B5">
        <w:t xml:space="preserve">Inwestycję realizowano ze środków własnych gminy.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 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37.889,23 zł w tym:</w:t>
      </w:r>
    </w:p>
    <w:p w:rsidR="00CB243C" w:rsidRPr="00E774B5" w:rsidRDefault="00CB243C" w:rsidP="00CB243C">
      <w:pPr>
        <w:ind w:left="360"/>
      </w:pPr>
      <w:r w:rsidRPr="00E774B5">
        <w:t>1. Roboty budowlane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="008F6AAA">
        <w:t xml:space="preserve">         </w:t>
      </w:r>
      <w:r w:rsidRPr="00E774B5">
        <w:t xml:space="preserve">  36.617,43 zł</w:t>
      </w:r>
    </w:p>
    <w:p w:rsidR="00CB243C" w:rsidRPr="00E774B5" w:rsidRDefault="008F6AAA" w:rsidP="00CB243C">
      <w:pPr>
        <w:ind w:left="360"/>
      </w:pPr>
      <w:r>
        <w:t>2. 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 </w:t>
      </w:r>
      <w:r w:rsidR="00CB243C" w:rsidRPr="00E774B5">
        <w:t>1.271,80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181460">
      <w:pPr>
        <w:numPr>
          <w:ilvl w:val="0"/>
          <w:numId w:val="117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Pr="00E774B5">
        <w:rPr>
          <w:b/>
        </w:rPr>
        <w:t xml:space="preserve"> </w:t>
      </w:r>
      <w:r w:rsidRPr="00E774B5">
        <w:t>Środki własne Gminy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37.889,23 zł</w:t>
      </w:r>
    </w:p>
    <w:p w:rsidR="00CB243C" w:rsidRPr="00E774B5" w:rsidRDefault="00CB243C" w:rsidP="00CB243C">
      <w:r w:rsidRPr="00E774B5">
        <w:tab/>
      </w:r>
    </w:p>
    <w:p w:rsidR="00CB243C" w:rsidRPr="00E774B5" w:rsidRDefault="00CB243C" w:rsidP="00CB243C">
      <w:r w:rsidRPr="00E774B5">
        <w:rPr>
          <w:b/>
        </w:rPr>
        <w:t>W 2011</w:t>
      </w:r>
      <w:r w:rsidR="008F6AAA">
        <w:rPr>
          <w:b/>
        </w:rPr>
        <w:t xml:space="preserve"> </w:t>
      </w:r>
      <w:r w:rsidR="008F6AAA" w:rsidRPr="00E774B5">
        <w:rPr>
          <w:b/>
        </w:rPr>
        <w:t>r. wydatkowano</w:t>
      </w:r>
      <w:r w:rsidRPr="00E774B5">
        <w:rPr>
          <w:b/>
        </w:rPr>
        <w:t xml:space="preserve"> kwotę 37.889,23 zł</w:t>
      </w:r>
      <w:r w:rsidRPr="00E774B5">
        <w:t xml:space="preserve">. </w:t>
      </w:r>
    </w:p>
    <w:p w:rsidR="00CB243C" w:rsidRPr="00E774B5" w:rsidRDefault="00CB243C" w:rsidP="00CB243C">
      <w:pPr>
        <w:rPr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  <w:u w:val="single"/>
        </w:rPr>
        <w:t xml:space="preserve">6)  Przebudowa drogi gminnej na przepuście przez rzekę Siennica w miejscowości Czyżew Siedliska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I. Zakres rzeczowy</w:t>
      </w:r>
    </w:p>
    <w:p w:rsidR="00CB243C" w:rsidRPr="00E774B5" w:rsidRDefault="00CB243C" w:rsidP="00CB243C">
      <w:r w:rsidRPr="00E774B5">
        <w:t xml:space="preserve">Termin realizacji </w:t>
      </w:r>
      <w:r w:rsidR="008F6AAA" w:rsidRPr="00E774B5">
        <w:t>inwestycji: 29.07.2011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 xml:space="preserve"> -15.09.2011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Wykonawcą zadania jest firma Przedsiębiorstwo Robót Drogowo – Mostowych TRAKT Sp. z o.o. ul. </w:t>
      </w:r>
      <w:proofErr w:type="spellStart"/>
      <w:r w:rsidRPr="00E774B5">
        <w:t>1-Maja</w:t>
      </w:r>
      <w:proofErr w:type="spellEnd"/>
      <w:r w:rsidRPr="00E774B5">
        <w:t xml:space="preserve"> 8, 18-200 Wysokie Mazowieckie.</w:t>
      </w:r>
    </w:p>
    <w:p w:rsidR="00CB243C" w:rsidRPr="00E774B5" w:rsidRDefault="00CB243C" w:rsidP="00CB243C">
      <w:r w:rsidRPr="00E774B5">
        <w:t xml:space="preserve">Zakres robót obejmował wykonanie nawierzchni </w:t>
      </w:r>
      <w:r w:rsidR="008F6AAA" w:rsidRPr="00E774B5">
        <w:t>na przepuście</w:t>
      </w:r>
      <w:r w:rsidRPr="00E774B5">
        <w:t xml:space="preserve"> przez rzekę Siennica w miejscowości Czyżew Siedliska oraz przebudowę mostu. Inwestycję realizowano ze środków własnych gminy.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finansowe  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A. Wartość zadania wynosi 143.495,11 zł w tym:</w:t>
      </w:r>
    </w:p>
    <w:p w:rsidR="00CB243C" w:rsidRPr="00E774B5" w:rsidRDefault="00CB243C" w:rsidP="00CB243C">
      <w:pPr>
        <w:ind w:left="360"/>
      </w:pPr>
      <w:r w:rsidRPr="00E774B5">
        <w:t xml:space="preserve">1. Roboty </w:t>
      </w:r>
      <w:r w:rsidR="008F6AAA" w:rsidRPr="00E774B5">
        <w:t xml:space="preserve">budowlane: </w:t>
      </w:r>
      <w:r w:rsidRPr="00E774B5">
        <w:t>nawierzch</w:t>
      </w:r>
      <w:r w:rsidR="008F6AAA">
        <w:t xml:space="preserve">nia drogi </w:t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        </w:t>
      </w:r>
      <w:r w:rsidRPr="00E774B5">
        <w:t xml:space="preserve">  87.021,55 zł</w:t>
      </w:r>
    </w:p>
    <w:p w:rsidR="00CB243C" w:rsidRPr="00E774B5" w:rsidRDefault="00CB243C" w:rsidP="00CB243C">
      <w:pPr>
        <w:ind w:left="360"/>
      </w:pPr>
      <w:r w:rsidRPr="00E774B5">
        <w:t>2. Materiały budowl</w:t>
      </w:r>
      <w:r w:rsidR="008F6AAA">
        <w:t xml:space="preserve">ane na przebudowę mostu </w:t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</w:t>
      </w:r>
      <w:r w:rsidR="008F6AAA">
        <w:tab/>
      </w:r>
      <w:r w:rsidRPr="00E774B5">
        <w:t xml:space="preserve"> 41.833,56 zł</w:t>
      </w:r>
      <w:r w:rsidRPr="00E774B5">
        <w:tab/>
      </w:r>
    </w:p>
    <w:p w:rsidR="00CB243C" w:rsidRPr="00E774B5" w:rsidRDefault="008F6AAA" w:rsidP="00CB243C">
      <w:pPr>
        <w:ind w:left="360"/>
      </w:pPr>
      <w:r>
        <w:t>3.  Dokumentacja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="00CB243C" w:rsidRPr="00E774B5">
        <w:t xml:space="preserve"> 14.640,00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181460">
      <w:pPr>
        <w:numPr>
          <w:ilvl w:val="0"/>
          <w:numId w:val="118"/>
        </w:numPr>
        <w:suppressAutoHyphens w:val="0"/>
        <w:rPr>
          <w:b/>
        </w:rPr>
      </w:pPr>
      <w:r w:rsidRPr="00E774B5">
        <w:rPr>
          <w:b/>
        </w:rPr>
        <w:t>Źródła finansowania</w:t>
      </w:r>
    </w:p>
    <w:p w:rsidR="00CB243C" w:rsidRPr="00E774B5" w:rsidRDefault="00CB243C" w:rsidP="00CB243C">
      <w:pPr>
        <w:ind w:left="360"/>
      </w:pPr>
      <w:r w:rsidRPr="00E774B5">
        <w:t>1.</w:t>
      </w:r>
      <w:r w:rsidRPr="00E774B5">
        <w:rPr>
          <w:b/>
        </w:rPr>
        <w:t xml:space="preserve"> </w:t>
      </w:r>
      <w:r w:rsidR="008F6AAA">
        <w:t>Środki własne Gminy</w:t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</w:r>
      <w:r w:rsidR="008F6AAA">
        <w:tab/>
        <w:t xml:space="preserve">-        </w:t>
      </w:r>
      <w:r w:rsidRPr="00E774B5">
        <w:t xml:space="preserve"> 143.495,11 zł</w:t>
      </w:r>
    </w:p>
    <w:p w:rsidR="00CB243C" w:rsidRPr="00E774B5" w:rsidRDefault="00CB243C" w:rsidP="00CB243C">
      <w:r w:rsidRPr="00E774B5">
        <w:tab/>
      </w:r>
    </w:p>
    <w:p w:rsidR="00CB243C" w:rsidRPr="00E774B5" w:rsidRDefault="00CB243C" w:rsidP="00CB243C">
      <w:r w:rsidRPr="00E774B5">
        <w:rPr>
          <w:b/>
        </w:rPr>
        <w:t>W 2011</w:t>
      </w:r>
      <w:r w:rsidR="008F6AAA">
        <w:rPr>
          <w:b/>
        </w:rPr>
        <w:t xml:space="preserve"> </w:t>
      </w:r>
      <w:r w:rsidR="008F6AAA" w:rsidRPr="00E774B5">
        <w:rPr>
          <w:b/>
        </w:rPr>
        <w:t>r. wydatkowano</w:t>
      </w:r>
      <w:r w:rsidRPr="00E774B5">
        <w:rPr>
          <w:b/>
        </w:rPr>
        <w:t xml:space="preserve"> kwotę 87.021,55 zł</w:t>
      </w:r>
      <w:r w:rsidRPr="00E774B5">
        <w:t xml:space="preserve">. </w:t>
      </w: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>7)  Dokumentacja projektowa dróg gminnych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r w:rsidRPr="00E774B5">
        <w:t xml:space="preserve">Wykonano dokumentację techniczną na przebudowę i utwardzenie następujących dróg i ulic za łączną </w:t>
      </w:r>
      <w:r w:rsidR="008F6AAA" w:rsidRPr="00E774B5">
        <w:t xml:space="preserve">kwotę: 67.190,05 </w:t>
      </w:r>
      <w:r w:rsidRPr="00E774B5">
        <w:rPr>
          <w:b/>
        </w:rPr>
        <w:t>zł,</w:t>
      </w:r>
      <w:r w:rsidRPr="00E774B5">
        <w:t xml:space="preserve">  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Odcinek drogi w miejscowoś</w:t>
      </w:r>
      <w:r w:rsidR="008F6AAA">
        <w:t>ci Kaczyn Herbaty – 2.500,00 zł</w:t>
      </w:r>
      <w:r w:rsidRPr="00E774B5">
        <w:t xml:space="preserve">, 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lastRenderedPageBreak/>
        <w:t>Odcinek ulicy Mały Rynek w Czyżewie – 4.800,00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Odcinek ulicy Zarzecze w Czyżewie -</w:t>
      </w:r>
      <w:r w:rsidR="008F6AAA">
        <w:t xml:space="preserve"> </w:t>
      </w:r>
      <w:r w:rsidRPr="00E774B5">
        <w:t>3.600,00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Budowa ciągu pieszego łączącego ulicę Mazowiecką z ulicą Konopnickiej -3.000,00 zł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Ulica Poświętna w miejscowości Rosochate Kościelne -3.800,00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 xml:space="preserve">Dąbrowa Wielka od drogi powiatowej </w:t>
      </w:r>
      <w:proofErr w:type="spellStart"/>
      <w:r w:rsidRPr="00E774B5">
        <w:t>Nr.2081B</w:t>
      </w:r>
      <w:proofErr w:type="spellEnd"/>
      <w:r w:rsidRPr="00E774B5">
        <w:t xml:space="preserve"> biegnącej przy Kościele do drogi powiatowej </w:t>
      </w:r>
      <w:proofErr w:type="spellStart"/>
      <w:r w:rsidRPr="00E774B5">
        <w:t>2082B</w:t>
      </w:r>
      <w:proofErr w:type="spellEnd"/>
      <w:r w:rsidRPr="00E774B5">
        <w:t>- 4.800,00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Odcinek drogi w miejscowości Zaręby Święchy -9.494,80 zł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Odcinek drogi w miejscowości Zaręby Bindugi  - 3.600,00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Droga Siennica Pierce- Siennica Klawy – 11.700,00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Michałowo Wielkie do granicy z gminą Boguty Pianki -7.835,10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>Michałowo Wielkie do drogi Wojewódzkiej – 5.811,75 zł,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 xml:space="preserve">Odcinek drogi gminnej od drogi krajowej Nr 63 do drogi wojewódzkiej Nr </w:t>
      </w:r>
      <w:proofErr w:type="spellStart"/>
      <w:r w:rsidRPr="00E774B5">
        <w:t>690–5.252,10</w:t>
      </w:r>
      <w:proofErr w:type="spellEnd"/>
      <w:r w:rsidRPr="00E774B5">
        <w:t xml:space="preserve"> zł.</w:t>
      </w:r>
    </w:p>
    <w:p w:rsidR="00CB243C" w:rsidRPr="00E774B5" w:rsidRDefault="00CB243C" w:rsidP="00181460">
      <w:pPr>
        <w:numPr>
          <w:ilvl w:val="0"/>
          <w:numId w:val="47"/>
        </w:numPr>
        <w:suppressAutoHyphens w:val="0"/>
      </w:pPr>
      <w:r w:rsidRPr="00E774B5">
        <w:t xml:space="preserve"> Odcinek drogi w </w:t>
      </w:r>
      <w:r w:rsidR="008F6AAA" w:rsidRPr="00E774B5">
        <w:t>miejscowości Dmochy</w:t>
      </w:r>
      <w:r w:rsidRPr="00E774B5">
        <w:t xml:space="preserve"> Glinki -996,30 zł.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t xml:space="preserve">Wykonano też podział działek zajętych pod drogami gminnymi za łączną kwotę </w:t>
      </w:r>
      <w:r w:rsidRPr="00E774B5">
        <w:rPr>
          <w:b/>
        </w:rPr>
        <w:t>47.527,20 zł.</w:t>
      </w:r>
    </w:p>
    <w:p w:rsidR="00CB243C" w:rsidRPr="00E774B5" w:rsidRDefault="00CB243C" w:rsidP="00181460">
      <w:pPr>
        <w:numPr>
          <w:ilvl w:val="0"/>
          <w:numId w:val="48"/>
        </w:numPr>
        <w:suppressAutoHyphens w:val="0"/>
      </w:pPr>
      <w:r w:rsidRPr="00E774B5">
        <w:t>Michałowo Wielkie do granicy z gminą Boguty Pianki -45 szt</w:t>
      </w:r>
      <w:r w:rsidR="008F6AAA" w:rsidRPr="00E774B5">
        <w:t>.- 19.095, 75 zł</w:t>
      </w:r>
      <w:r w:rsidRPr="00E774B5">
        <w:t>,</w:t>
      </w:r>
    </w:p>
    <w:p w:rsidR="00CB243C" w:rsidRPr="00E774B5" w:rsidRDefault="00CB243C" w:rsidP="00181460">
      <w:pPr>
        <w:numPr>
          <w:ilvl w:val="0"/>
          <w:numId w:val="48"/>
        </w:numPr>
        <w:suppressAutoHyphens w:val="0"/>
      </w:pPr>
      <w:r w:rsidRPr="00E774B5">
        <w:t xml:space="preserve">Ulica Zarzecze w miejscowości </w:t>
      </w:r>
      <w:r w:rsidR="008F6AAA" w:rsidRPr="00E774B5">
        <w:t>Czyżew 18 szt</w:t>
      </w:r>
      <w:r w:rsidRPr="00E774B5">
        <w:t xml:space="preserve">. – 7.638,30 zł, </w:t>
      </w:r>
    </w:p>
    <w:p w:rsidR="00CB243C" w:rsidRPr="00E774B5" w:rsidRDefault="00CB243C" w:rsidP="00181460">
      <w:pPr>
        <w:numPr>
          <w:ilvl w:val="0"/>
          <w:numId w:val="48"/>
        </w:numPr>
        <w:suppressAutoHyphens w:val="0"/>
      </w:pPr>
      <w:r w:rsidRPr="00E774B5">
        <w:t>Siennica Pierce –Siennica Klawy -33 szt. -</w:t>
      </w:r>
      <w:r w:rsidR="008F6AAA">
        <w:t xml:space="preserve"> </w:t>
      </w:r>
      <w:r w:rsidRPr="00E774B5">
        <w:t>14.003,55 zł,</w:t>
      </w:r>
    </w:p>
    <w:p w:rsidR="00CB243C" w:rsidRPr="00E774B5" w:rsidRDefault="00CB243C" w:rsidP="00181460">
      <w:pPr>
        <w:numPr>
          <w:ilvl w:val="0"/>
          <w:numId w:val="48"/>
        </w:numPr>
        <w:suppressAutoHyphens w:val="0"/>
      </w:pPr>
      <w:r w:rsidRPr="00E774B5">
        <w:t>Zaręby Święchy -16 szt. -</w:t>
      </w:r>
      <w:r w:rsidR="008F6AAA">
        <w:t xml:space="preserve"> </w:t>
      </w:r>
      <w:r w:rsidRPr="00E774B5">
        <w:t>6.789,60 zł,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2. Uregulowanie gospodarki wodno-ściekowej na terenie Gminy Czyżew :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1. Rozbudowa wodociągów i kanalizacji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t xml:space="preserve"> W ramach tego zadania </w:t>
      </w:r>
      <w:r w:rsidR="008F6AAA" w:rsidRPr="00E774B5">
        <w:t>wykonano mapy</w:t>
      </w:r>
      <w:r w:rsidRPr="00E774B5">
        <w:t xml:space="preserve"> do celów projektowych we wsi Dmochy Glinki – za połączenie wodociągów Czyżew i Rosochate Kościelne  -</w:t>
      </w:r>
      <w:r w:rsidR="008F6AAA">
        <w:t xml:space="preserve"> </w:t>
      </w:r>
      <w:r w:rsidRPr="00E774B5">
        <w:rPr>
          <w:b/>
        </w:rPr>
        <w:t>2.829,00 zł ,</w:t>
      </w:r>
    </w:p>
    <w:p w:rsidR="00CB243C" w:rsidRPr="00E774B5" w:rsidRDefault="00CB243C" w:rsidP="00CB243C">
      <w:pPr>
        <w:rPr>
          <w:b/>
          <w:sz w:val="28"/>
          <w:szCs w:val="28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2. </w:t>
      </w:r>
      <w:r w:rsidRPr="00E774B5">
        <w:rPr>
          <w:b/>
          <w:u w:val="single"/>
        </w:rPr>
        <w:t xml:space="preserve">Rozbudowa kanalizacji sanitarnej na terenach zamkniętych w Czyżewie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r w:rsidRPr="00E774B5">
        <w:t xml:space="preserve">Termin realizacji </w:t>
      </w:r>
      <w:r w:rsidR="008F6AAA" w:rsidRPr="00E774B5">
        <w:t>inwestycji:</w:t>
      </w:r>
      <w:r w:rsidR="008F6AAA">
        <w:t xml:space="preserve"> </w:t>
      </w:r>
      <w:r w:rsidR="008F6AAA" w:rsidRPr="00E774B5">
        <w:t xml:space="preserve">31.05.2011 </w:t>
      </w:r>
      <w:r w:rsidRPr="00E774B5">
        <w:t>r. – 15.07.2011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r w:rsidRPr="00E774B5">
        <w:t>Wykonawcą zadania jest firma Przedsiębiorstwo Wielobranżowe „ ZIEJA” Ryszard Zieja ul. Fabryczna 9,</w:t>
      </w:r>
      <w:r w:rsidR="008F6AAA">
        <w:t xml:space="preserve"> </w:t>
      </w:r>
      <w:r w:rsidRPr="00E774B5">
        <w:t>18-400 Łomża .Umowę podpisano dnia 31 maja 2011</w:t>
      </w:r>
      <w:r w:rsidR="008F6AAA">
        <w:t xml:space="preserve"> </w:t>
      </w:r>
      <w:r w:rsidRPr="00E774B5">
        <w:t>r</w:t>
      </w:r>
      <w:r w:rsidRPr="00E774B5">
        <w:rPr>
          <w:b/>
        </w:rPr>
        <w:t xml:space="preserve">. </w:t>
      </w:r>
    </w:p>
    <w:p w:rsidR="00CB243C" w:rsidRPr="00E774B5" w:rsidRDefault="00CB243C" w:rsidP="00CB243C">
      <w:r w:rsidRPr="00E774B5">
        <w:t xml:space="preserve">W ramach tego zadania została wykonana kanalizacja sanitarna n terenach zamkniętych PKP w Czyżewie w następującym </w:t>
      </w:r>
      <w:r w:rsidR="008F6AAA" w:rsidRPr="00E774B5">
        <w:t xml:space="preserve">zakresie: </w:t>
      </w:r>
      <w:r w:rsidRPr="00E774B5">
        <w:t>kanalizacja sanitarna, kanał grawitacyjny, kanał ciśnieniowy, przepompownia ścieków 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 : 195.877,44 zł</w:t>
      </w:r>
    </w:p>
    <w:p w:rsidR="00CB243C" w:rsidRPr="00E774B5" w:rsidRDefault="00CB243C" w:rsidP="00181460">
      <w:pPr>
        <w:numPr>
          <w:ilvl w:val="0"/>
          <w:numId w:val="100"/>
        </w:numPr>
        <w:suppressAutoHyphens w:val="0"/>
      </w:pPr>
      <w:r w:rsidRPr="00E774B5">
        <w:t xml:space="preserve">Roboty budowlane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194.352,24 zł </w:t>
      </w:r>
    </w:p>
    <w:p w:rsidR="00CB243C" w:rsidRPr="00E774B5" w:rsidRDefault="00CB243C" w:rsidP="00181460">
      <w:pPr>
        <w:numPr>
          <w:ilvl w:val="0"/>
          <w:numId w:val="100"/>
        </w:numPr>
        <w:suppressAutoHyphens w:val="0"/>
      </w:pPr>
      <w:r w:rsidRPr="00E774B5">
        <w:t xml:space="preserve">Dokumentacja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418,20 zł</w:t>
      </w:r>
    </w:p>
    <w:p w:rsidR="00CB243C" w:rsidRPr="00E774B5" w:rsidRDefault="00CB243C" w:rsidP="00181460">
      <w:pPr>
        <w:numPr>
          <w:ilvl w:val="0"/>
          <w:numId w:val="100"/>
        </w:numPr>
        <w:suppressAutoHyphens w:val="0"/>
      </w:pPr>
      <w:r w:rsidRPr="00E774B5">
        <w:t xml:space="preserve">Nadzór  budowlany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1.107,00 zł</w:t>
      </w:r>
    </w:p>
    <w:p w:rsidR="00CB243C" w:rsidRPr="00E774B5" w:rsidRDefault="00CB243C" w:rsidP="00CB243C">
      <w:pPr>
        <w:rPr>
          <w:b/>
        </w:rPr>
      </w:pPr>
      <w:r w:rsidRPr="00E774B5">
        <w:t xml:space="preserve"> </w:t>
      </w: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01"/>
        </w:numPr>
        <w:suppressAutoHyphens w:val="0"/>
      </w:pPr>
      <w:r w:rsidRPr="00E774B5">
        <w:t>Środki  własne gminy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  </w:t>
      </w:r>
      <w:r w:rsidRPr="00E774B5">
        <w:t>195.877,44 zł</w:t>
      </w:r>
    </w:p>
    <w:p w:rsidR="00CB243C" w:rsidRPr="00E774B5" w:rsidRDefault="00CB243C" w:rsidP="00CB243C">
      <w:pPr>
        <w:ind w:left="540"/>
      </w:pPr>
    </w:p>
    <w:p w:rsidR="00CB243C" w:rsidRPr="00E774B5" w:rsidRDefault="00CB243C" w:rsidP="00CB243C">
      <w:pPr>
        <w:pStyle w:val="Tekstblokowy1"/>
        <w:tabs>
          <w:tab w:val="left" w:pos="851"/>
        </w:tabs>
        <w:ind w:left="0" w:right="0"/>
        <w:jc w:val="both"/>
        <w:rPr>
          <w:b/>
        </w:rPr>
      </w:pPr>
      <w:r w:rsidRPr="00E774B5">
        <w:t>W 2011</w:t>
      </w:r>
      <w:r w:rsidR="008F6AAA">
        <w:t xml:space="preserve"> </w:t>
      </w:r>
      <w:r w:rsidRPr="00E774B5">
        <w:t>r.</w:t>
      </w:r>
      <w:r w:rsidR="008F6AAA">
        <w:t xml:space="preserve"> </w:t>
      </w:r>
      <w:r w:rsidRPr="00E774B5">
        <w:t xml:space="preserve">opłacono kwotę 195.877,44 zł. z tej kwoty otrzymano zwrot podatku VAT z </w:t>
      </w:r>
      <w:proofErr w:type="spellStart"/>
      <w:r w:rsidRPr="00E774B5">
        <w:t>US</w:t>
      </w:r>
      <w:proofErr w:type="spellEnd"/>
      <w:r w:rsidRPr="00E774B5">
        <w:t xml:space="preserve">  w wysokości 36.549,00 zł. Koszt finansowy w 2011</w:t>
      </w:r>
      <w:r w:rsidR="008F6AAA">
        <w:t xml:space="preserve"> </w:t>
      </w:r>
      <w:r w:rsidRPr="00E774B5">
        <w:t xml:space="preserve">r. zamknął się kwotą </w:t>
      </w:r>
      <w:r w:rsidRPr="00E774B5">
        <w:rPr>
          <w:b/>
        </w:rPr>
        <w:t>159.328,44 zł.</w:t>
      </w:r>
    </w:p>
    <w:p w:rsidR="00CB243C" w:rsidRPr="00E774B5" w:rsidRDefault="00CB243C" w:rsidP="00CB243C">
      <w:pPr>
        <w:pStyle w:val="Tekstblokowy1"/>
        <w:tabs>
          <w:tab w:val="left" w:pos="851"/>
        </w:tabs>
        <w:ind w:left="0" w:right="0"/>
        <w:jc w:val="both"/>
        <w:rPr>
          <w:b/>
        </w:rPr>
      </w:pPr>
      <w:r w:rsidRPr="00E774B5">
        <w:t>Z powyższej inwestycji odliczono podatek</w:t>
      </w:r>
      <w:r w:rsidR="008F6AAA">
        <w:t xml:space="preserve"> VAT z </w:t>
      </w:r>
      <w:proofErr w:type="spellStart"/>
      <w:r w:rsidR="008F6AAA">
        <w:t>US</w:t>
      </w:r>
      <w:proofErr w:type="spellEnd"/>
      <w:r w:rsidR="008F6AAA">
        <w:t xml:space="preserve"> w kwocie 36.627,00 zł</w:t>
      </w:r>
      <w:r w:rsidRPr="00E774B5">
        <w:t xml:space="preserve">. Inwestycja zamknęła się kwotą </w:t>
      </w:r>
      <w:r w:rsidR="008F6AAA">
        <w:rPr>
          <w:b/>
        </w:rPr>
        <w:t>159.250,44 zł</w:t>
      </w:r>
      <w:r w:rsidRPr="00E774B5">
        <w:rPr>
          <w:b/>
        </w:rPr>
        <w:t>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3. </w:t>
      </w:r>
      <w:r w:rsidRPr="00E774B5">
        <w:rPr>
          <w:b/>
          <w:u w:val="single"/>
        </w:rPr>
        <w:t>Budowa przydomowych oczyszczalni ścieków na terenie Gminy Czyżew – Osada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 xml:space="preserve">Celem realizacji zadania jest poprawa gospodarki ściekowej w miejscowościach, w których nie będzie możliwości wybudowania sieci kanalizacji sanitarnej. </w:t>
      </w:r>
    </w:p>
    <w:p w:rsidR="00CB243C" w:rsidRPr="00E774B5" w:rsidRDefault="00CB243C" w:rsidP="00CB243C">
      <w:pPr>
        <w:jc w:val="both"/>
      </w:pPr>
      <w:r w:rsidRPr="00E774B5">
        <w:t xml:space="preserve">Gmina uzyskała dofinansowanie na realizację tej inwestycji ze środków </w:t>
      </w:r>
      <w:proofErr w:type="spellStart"/>
      <w:r w:rsidRPr="00E774B5">
        <w:t>UE</w:t>
      </w:r>
      <w:proofErr w:type="spellEnd"/>
      <w:r w:rsidRPr="00E774B5">
        <w:t xml:space="preserve"> w ramach </w:t>
      </w:r>
      <w:proofErr w:type="spellStart"/>
      <w:r w:rsidRPr="00E774B5">
        <w:t>PROW</w:t>
      </w:r>
      <w:proofErr w:type="spellEnd"/>
      <w:r w:rsidRPr="00E774B5">
        <w:t xml:space="preserve"> działanie „Podstawowe usługi dla ludności i gospodarki wiejskiej”, umowę o przyznanie pomocy zawarto w dniu 2 lipca 2010 r. w Białymstoku. Otrzymana pomoc w wysokości stanowi 75 % poniesionych kosztów kwalifikowanych. </w:t>
      </w:r>
    </w:p>
    <w:p w:rsidR="00CB243C" w:rsidRPr="00E774B5" w:rsidRDefault="008F6AAA" w:rsidP="00CB243C">
      <w:pPr>
        <w:jc w:val="both"/>
      </w:pPr>
      <w:r w:rsidRPr="00E774B5">
        <w:t>W 2011 roku</w:t>
      </w:r>
      <w:r w:rsidR="00CB243C" w:rsidRPr="00E774B5">
        <w:t xml:space="preserve"> zakończono budowę przydomowych oczyszczalni ścieków i łącznie wybudowano </w:t>
      </w:r>
      <w:r w:rsidRPr="00E774B5">
        <w:t>ich, 253 szt. czyli</w:t>
      </w:r>
      <w:r w:rsidR="00CB243C" w:rsidRPr="00E774B5">
        <w:t xml:space="preserve"> o 11 szt. mniej niż było zaprojektowanych.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8F6AAA" w:rsidP="00CB243C">
      <w:pPr>
        <w:rPr>
          <w:b/>
        </w:rPr>
      </w:pPr>
      <w:r>
        <w:rPr>
          <w:b/>
        </w:rPr>
        <w:t>A. Wartość zadania</w:t>
      </w:r>
      <w:r w:rsidR="00CB243C" w:rsidRPr="00E774B5">
        <w:rPr>
          <w:b/>
        </w:rPr>
        <w:t>: 3.261.241,29 zł</w:t>
      </w:r>
    </w:p>
    <w:p w:rsidR="00CB243C" w:rsidRPr="00E774B5" w:rsidRDefault="00CB243C" w:rsidP="00181460">
      <w:pPr>
        <w:numPr>
          <w:ilvl w:val="0"/>
          <w:numId w:val="104"/>
        </w:numPr>
        <w:suppressAutoHyphens w:val="0"/>
      </w:pPr>
      <w:r w:rsidRPr="00E774B5">
        <w:t xml:space="preserve">Roboty budowlane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3.161.500,14 zł </w:t>
      </w:r>
    </w:p>
    <w:p w:rsidR="00CB243C" w:rsidRPr="00E774B5" w:rsidRDefault="00CB243C" w:rsidP="00181460">
      <w:pPr>
        <w:numPr>
          <w:ilvl w:val="0"/>
          <w:numId w:val="104"/>
        </w:numPr>
        <w:suppressAutoHyphens w:val="0"/>
      </w:pPr>
      <w:r w:rsidRPr="00E774B5">
        <w:t xml:space="preserve">Dokumentacja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76.558,42 zł</w:t>
      </w:r>
    </w:p>
    <w:p w:rsidR="00CB243C" w:rsidRPr="00E774B5" w:rsidRDefault="00CB243C" w:rsidP="00181460">
      <w:pPr>
        <w:numPr>
          <w:ilvl w:val="0"/>
          <w:numId w:val="104"/>
        </w:numPr>
        <w:suppressAutoHyphens w:val="0"/>
      </w:pPr>
      <w:r w:rsidRPr="00E774B5">
        <w:t xml:space="preserve">Nadzór  budowlany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23.182,73 zł</w:t>
      </w:r>
    </w:p>
    <w:p w:rsidR="00CB243C" w:rsidRPr="00E774B5" w:rsidRDefault="00CB243C" w:rsidP="00CB243C">
      <w:r w:rsidRPr="00E774B5">
        <w:t xml:space="preserve">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05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>1.974.808,00 zł</w:t>
      </w:r>
    </w:p>
    <w:p w:rsidR="00CB243C" w:rsidRPr="00E774B5" w:rsidRDefault="00CB243C" w:rsidP="00181460">
      <w:pPr>
        <w:numPr>
          <w:ilvl w:val="0"/>
          <w:numId w:val="105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1.286.433,29 zł,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8F6AAA" w:rsidP="00CB243C">
      <w:r w:rsidRPr="00E774B5">
        <w:t>W 2011 r</w:t>
      </w:r>
      <w:r w:rsidR="00CB243C" w:rsidRPr="00E774B5">
        <w:t>. wydatkowano kwotę 3.184.682,87</w:t>
      </w:r>
      <w:r w:rsidR="00CB243C" w:rsidRPr="00E774B5">
        <w:rPr>
          <w:b/>
        </w:rPr>
        <w:t xml:space="preserve"> </w:t>
      </w:r>
      <w:r w:rsidR="00CB243C" w:rsidRPr="00E774B5">
        <w:t xml:space="preserve">zł, za budowę 253 szt. przydomowych oczyszczalni ścieków na terenie Gminy Czyżew, z tej kwoty otrzymano zwrot podatku VAT z </w:t>
      </w:r>
      <w:proofErr w:type="spellStart"/>
      <w:r w:rsidR="00CB243C" w:rsidRPr="00E774B5">
        <w:t>US</w:t>
      </w:r>
      <w:proofErr w:type="spellEnd"/>
      <w:r w:rsidR="00CB243C" w:rsidRPr="00E774B5">
        <w:t xml:space="preserve"> w wysokości 591.175,00 zł. </w:t>
      </w:r>
      <w:r w:rsidR="00CB243C" w:rsidRPr="00E774B5">
        <w:rPr>
          <w:b/>
        </w:rPr>
        <w:t>Koszt finansowy w 2011</w:t>
      </w:r>
      <w:r>
        <w:rPr>
          <w:b/>
        </w:rPr>
        <w:t xml:space="preserve"> </w:t>
      </w:r>
      <w:r w:rsidR="00CB243C" w:rsidRPr="00E774B5">
        <w:rPr>
          <w:b/>
        </w:rPr>
        <w:t>r. zamknął się kwota 2.593.507,87 zł.</w:t>
      </w:r>
      <w:r w:rsidR="00CB243C" w:rsidRPr="00E774B5">
        <w:t xml:space="preserve">  Kwotę w wysokości 76.558,42 zł wydatkowano w 2010</w:t>
      </w:r>
      <w:r>
        <w:t xml:space="preserve"> </w:t>
      </w:r>
      <w:r w:rsidR="00CB243C" w:rsidRPr="00E774B5">
        <w:t xml:space="preserve">r. tj. za </w:t>
      </w:r>
      <w:r w:rsidRPr="00E774B5">
        <w:t xml:space="preserve">dokumentację. </w:t>
      </w:r>
    </w:p>
    <w:p w:rsidR="00CB243C" w:rsidRPr="00E774B5" w:rsidRDefault="00CB243C" w:rsidP="00CB243C">
      <w:pPr>
        <w:pStyle w:val="Tekstblokowy1"/>
        <w:tabs>
          <w:tab w:val="left" w:pos="851"/>
        </w:tabs>
        <w:ind w:left="0" w:right="0"/>
        <w:jc w:val="both"/>
      </w:pPr>
      <w:r w:rsidRPr="00E774B5">
        <w:t>Z zadania inwestycyjnego pn. : „ Budowa przydomowych oczyszczalni ścieków na terenie Gminy Czyżew” Gmina od</w:t>
      </w:r>
      <w:r w:rsidR="008F6AAA">
        <w:t>liczyła podatek VAT w wysokości</w:t>
      </w:r>
      <w:r w:rsidRPr="00E774B5">
        <w:t>: 595.510,00</w:t>
      </w:r>
      <w:r w:rsidRPr="00E774B5">
        <w:rPr>
          <w:b/>
        </w:rPr>
        <w:t xml:space="preserve"> </w:t>
      </w:r>
      <w:r w:rsidRPr="00E774B5">
        <w:t>zł.</w:t>
      </w:r>
      <w:r w:rsidRPr="00E774B5">
        <w:rPr>
          <w:b/>
        </w:rPr>
        <w:t xml:space="preserve"> </w:t>
      </w:r>
      <w:r w:rsidRPr="00E774B5">
        <w:t>Inwestycja zamknęła się kwotą 2.665.731,29 zł .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>4. Pokrycie kanału deszczowego ul. Zarębska w miejscowości Czyżew.</w:t>
      </w:r>
    </w:p>
    <w:p w:rsidR="00CB243C" w:rsidRPr="00E774B5" w:rsidRDefault="00CB243C" w:rsidP="00CB243C"/>
    <w:p w:rsidR="00CB243C" w:rsidRPr="00E774B5" w:rsidRDefault="00CB243C" w:rsidP="00CB243C">
      <w:r w:rsidRPr="00E774B5">
        <w:t>W  2011</w:t>
      </w:r>
      <w:r w:rsidR="008F6AAA">
        <w:t xml:space="preserve"> </w:t>
      </w:r>
      <w:r w:rsidRPr="00E774B5">
        <w:t xml:space="preserve">r. opłacono fakturę za rury kanalizacyjne, cement, pustaki fundamentowe tj. 16 szt.,  tj. </w:t>
      </w:r>
      <w:r w:rsidRPr="00E774B5">
        <w:rPr>
          <w:b/>
        </w:rPr>
        <w:t>kwotę 16.423,56 zł</w:t>
      </w:r>
      <w:r w:rsidRPr="00E774B5">
        <w:t xml:space="preserve">, które były niezbędne przy inwestycji „ Przykrycie kanału deszczowego ul. </w:t>
      </w:r>
      <w:r w:rsidR="008F6AAA" w:rsidRPr="00E774B5">
        <w:t xml:space="preserve">Zarębska”. </w:t>
      </w:r>
      <w:r w:rsidRPr="00E774B5">
        <w:t xml:space="preserve">Powyższe zadanie realizowane jest we własnym zakresie przez pracowników Urzędu Miejskiego </w:t>
      </w:r>
      <w:r w:rsidR="008F6AAA" w:rsidRPr="00E774B5">
        <w:t>referatu Gospodarki</w:t>
      </w:r>
      <w:r w:rsidRPr="00E774B5">
        <w:t xml:space="preserve"> Komunalnej.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3. Pozostałe inwestycje </w:t>
      </w:r>
      <w:r w:rsidR="008F6AAA" w:rsidRPr="00E774B5">
        <w:rPr>
          <w:b/>
        </w:rPr>
        <w:t xml:space="preserve">gminne: </w:t>
      </w:r>
    </w:p>
    <w:p w:rsidR="00CB243C" w:rsidRPr="00E774B5" w:rsidRDefault="00CB243C" w:rsidP="00CB243C"/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1. </w:t>
      </w:r>
      <w:r w:rsidRPr="00E774B5">
        <w:rPr>
          <w:b/>
          <w:u w:val="single"/>
        </w:rPr>
        <w:t xml:space="preserve">Budowa zbiornika retencyjnego z wykorzystaniem rekreacyjnym na rzece Brok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 .Zakres rzeczowy </w:t>
      </w:r>
    </w:p>
    <w:p w:rsidR="00CB243C" w:rsidRPr="00E774B5" w:rsidRDefault="00CB243C" w:rsidP="00CB243C">
      <w:pPr>
        <w:jc w:val="both"/>
      </w:pPr>
      <w:r w:rsidRPr="00E774B5">
        <w:t>Celem zadania jest poprawa atrakcyjności turystycznej całej gminy poprzez budowę zbiornika wodnego z wykorzystaniem rekreacyjnym w miejscowości Czyżew – Osada. Inwestycja będzie polegała na przełożeniu koryta rzeki, budowie zbiornika, plaż, przebudowie linii energetycznych i wodociągu.</w:t>
      </w:r>
    </w:p>
    <w:p w:rsidR="00CB243C" w:rsidRPr="00E774B5" w:rsidRDefault="00CB243C" w:rsidP="00CB243C">
      <w:r w:rsidRPr="00E774B5">
        <w:t xml:space="preserve">W 2011 roku przeprowadzono wykup nieruchomości pod budowę zbiornika retencyjnego z wykorzystaniem rekreacyjnym na rzece Brok. </w:t>
      </w:r>
    </w:p>
    <w:p w:rsidR="00CB243C" w:rsidRPr="00E774B5" w:rsidRDefault="00CB243C" w:rsidP="00CB243C">
      <w:r w:rsidRPr="00E774B5">
        <w:t>Ponadto złożony został wniosek o wydanie pozwolenia na budowę do Wojewody Podlaskiego.</w:t>
      </w:r>
    </w:p>
    <w:p w:rsidR="00CB243C" w:rsidRPr="00E774B5" w:rsidRDefault="00CB243C" w:rsidP="00CB243C">
      <w:r w:rsidRPr="00E774B5">
        <w:lastRenderedPageBreak/>
        <w:t xml:space="preserve">Następnie Gmina przekazała notarialnie grunty oraz dokumentację dla Wojewódzkiego Zarządu Melioracji i Urządzeń Wodnych w Białymstoku, który złożył wniosek do Urzędu Marszałkowskiego o dofinansowanie inwestycji ze środków </w:t>
      </w:r>
      <w:proofErr w:type="spellStart"/>
      <w:r w:rsidRPr="00E774B5">
        <w:t>UE</w:t>
      </w:r>
      <w:proofErr w:type="spellEnd"/>
    </w:p>
    <w:p w:rsidR="00CB243C" w:rsidRPr="00E774B5" w:rsidRDefault="00CB243C" w:rsidP="00CB243C">
      <w:r w:rsidRPr="00E774B5">
        <w:t>W 2009</w:t>
      </w:r>
      <w:r w:rsidR="008F6AAA">
        <w:t xml:space="preserve"> </w:t>
      </w:r>
      <w:r w:rsidRPr="00E774B5">
        <w:t>r.</w:t>
      </w:r>
      <w:r w:rsidR="008F6AAA">
        <w:t xml:space="preserve"> </w:t>
      </w:r>
      <w:r w:rsidRPr="00E774B5">
        <w:t>i w 2010</w:t>
      </w:r>
      <w:r w:rsidR="008F6AAA">
        <w:t xml:space="preserve"> </w:t>
      </w:r>
      <w:r w:rsidRPr="00E774B5">
        <w:t>r. wydatkowano kwotę 272.057,86 zł, -na wykonanie dokumentacji projektowej  oraz mapy i wypisy dotyczące budowy zbiornika retencyjnego.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2. </w:t>
      </w:r>
      <w:r w:rsidRPr="00E774B5">
        <w:rPr>
          <w:b/>
          <w:u w:val="single"/>
        </w:rPr>
        <w:t>Przygotowanie terenów pod inwestycje ul. Przemysłowa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I .Zakres  rzeczowy</w:t>
      </w:r>
    </w:p>
    <w:p w:rsidR="00CB243C" w:rsidRPr="00E774B5" w:rsidRDefault="00CB243C" w:rsidP="00CB243C">
      <w:pPr>
        <w:jc w:val="both"/>
      </w:pPr>
      <w:r w:rsidRPr="00E774B5">
        <w:t xml:space="preserve">W ramach tego zadania tereny inwestycyjne leżące w </w:t>
      </w:r>
      <w:r w:rsidR="008F6AAA" w:rsidRPr="00E774B5">
        <w:t>Czyżewie uzbrojone</w:t>
      </w:r>
      <w:r w:rsidRPr="00E774B5">
        <w:t xml:space="preserve"> zostaną w niezbędną infrastrukturę </w:t>
      </w:r>
      <w:r w:rsidR="008F6AAA" w:rsidRPr="00E774B5">
        <w:t>techniczną a</w:t>
      </w:r>
      <w:r w:rsidRPr="00E774B5">
        <w:t xml:space="preserve"> mianowicie, wybudowana zostanie sieć wodociągowa, kanalizacyjna, sieć energetyczna oraz wybudowana zostanie ul. Przemysłowa wraz z chodnikami i pasem zieleni. </w:t>
      </w:r>
    </w:p>
    <w:p w:rsidR="00CB243C" w:rsidRPr="00E774B5" w:rsidRDefault="00CB243C" w:rsidP="00CB243C">
      <w:pPr>
        <w:jc w:val="both"/>
      </w:pPr>
      <w:r w:rsidRPr="00E774B5">
        <w:t xml:space="preserve">Termin realizacji </w:t>
      </w:r>
      <w:r w:rsidR="008F6AAA" w:rsidRPr="00E774B5">
        <w:t>zadania: 05. 08.2011</w:t>
      </w:r>
      <w:proofErr w:type="spellStart"/>
      <w:r w:rsidRPr="00E774B5">
        <w:t>r</w:t>
      </w:r>
      <w:proofErr w:type="spellEnd"/>
      <w:r w:rsidRPr="00E774B5">
        <w:t>. -</w:t>
      </w:r>
      <w:r w:rsidR="008F6AAA">
        <w:t xml:space="preserve"> </w:t>
      </w:r>
      <w:r w:rsidRPr="00E774B5">
        <w:t>30.09.2012</w:t>
      </w:r>
      <w:r w:rsidR="008F6AAA">
        <w:t xml:space="preserve"> </w:t>
      </w:r>
      <w:r w:rsidRPr="00E774B5">
        <w:t>r.</w:t>
      </w:r>
    </w:p>
    <w:p w:rsidR="00CB243C" w:rsidRPr="00E774B5" w:rsidRDefault="00CB243C" w:rsidP="00CB243C">
      <w:pPr>
        <w:jc w:val="both"/>
      </w:pPr>
      <w:r w:rsidRPr="00E774B5">
        <w:t xml:space="preserve">Wykonawcą zadania jest firma </w:t>
      </w:r>
      <w:proofErr w:type="spellStart"/>
      <w:r w:rsidRPr="00E774B5">
        <w:t>UNIBEP</w:t>
      </w:r>
      <w:proofErr w:type="spellEnd"/>
      <w:r w:rsidRPr="00E774B5">
        <w:t xml:space="preserve"> SA ul. 3 go Maja 19, 17-100 Bielsk Podlaski </w:t>
      </w:r>
      <w:proofErr w:type="spellStart"/>
      <w:r w:rsidRPr="00E774B5">
        <w:t>MAKBUD</w:t>
      </w:r>
      <w:proofErr w:type="spellEnd"/>
      <w:r w:rsidRPr="00E774B5">
        <w:t xml:space="preserve"> Oddział </w:t>
      </w:r>
      <w:proofErr w:type="spellStart"/>
      <w:r w:rsidRPr="00E774B5">
        <w:t>UNIBEP</w:t>
      </w:r>
      <w:proofErr w:type="spellEnd"/>
      <w:r w:rsidRPr="00E774B5">
        <w:t xml:space="preserve"> </w:t>
      </w:r>
      <w:proofErr w:type="spellStart"/>
      <w:r w:rsidRPr="00E774B5">
        <w:t>S.A</w:t>
      </w:r>
      <w:proofErr w:type="spellEnd"/>
      <w:r w:rsidRPr="00E774B5">
        <w:t xml:space="preserve"> w Łomży ul. Poligonowa 12,</w:t>
      </w:r>
      <w:r w:rsidR="008F6AAA">
        <w:t xml:space="preserve"> </w:t>
      </w:r>
      <w:r w:rsidRPr="00E774B5">
        <w:t>18-402 Łomża.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8F6AAA" w:rsidP="00CB243C">
      <w:pPr>
        <w:rPr>
          <w:b/>
        </w:rPr>
      </w:pPr>
      <w:r>
        <w:rPr>
          <w:b/>
        </w:rPr>
        <w:t>A. Wartość zadania</w:t>
      </w:r>
      <w:r w:rsidR="00CB243C" w:rsidRPr="00E774B5">
        <w:rPr>
          <w:b/>
        </w:rPr>
        <w:t>: 2.363.100,64 zł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 xml:space="preserve">Roboty budowlane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2.163.286,10 zł 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>Dokumentacja (opracowana w 2009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>)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84.470,00 zł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 xml:space="preserve">Nadzór  budowlany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39.975,00 zł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>Promocja projektu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4.920,00 zł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 xml:space="preserve">Opracowanie informacji o terenach przemysłowych </w:t>
      </w:r>
      <w:r w:rsidRPr="00E774B5">
        <w:tab/>
        <w:t>-</w:t>
      </w:r>
      <w:r w:rsidRPr="00E774B5">
        <w:tab/>
        <w:t xml:space="preserve">     56.580,00 zł</w:t>
      </w:r>
    </w:p>
    <w:p w:rsidR="00CB243C" w:rsidRPr="00E774B5" w:rsidRDefault="00CB243C" w:rsidP="00181460">
      <w:pPr>
        <w:numPr>
          <w:ilvl w:val="0"/>
          <w:numId w:val="102"/>
        </w:numPr>
        <w:suppressAutoHyphens w:val="0"/>
      </w:pPr>
      <w:r w:rsidRPr="00E774B5">
        <w:t>Inne koszty powstałe na etapie realizacji inwestycji</w:t>
      </w:r>
      <w:r w:rsidRPr="00E774B5">
        <w:tab/>
      </w:r>
      <w:r w:rsidRPr="00E774B5">
        <w:tab/>
        <w:t>-</w:t>
      </w:r>
      <w:r w:rsidRPr="00E774B5">
        <w:tab/>
        <w:t xml:space="preserve">     13.869,54 zł</w:t>
      </w:r>
    </w:p>
    <w:p w:rsidR="00CB243C" w:rsidRPr="00E774B5" w:rsidRDefault="00CB243C" w:rsidP="00CB243C">
      <w:r w:rsidRPr="00E774B5">
        <w:t xml:space="preserve">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03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</w:t>
      </w:r>
      <w:r w:rsidRPr="00E774B5">
        <w:t xml:space="preserve">(90% wartości netto kosztów kwalifikowalnych) </w:t>
      </w:r>
      <w:r w:rsidRPr="00E774B5">
        <w:rPr>
          <w:b/>
        </w:rPr>
        <w:t xml:space="preserve">-        </w:t>
      </w:r>
      <w:r w:rsidRPr="00E774B5">
        <w:t>1.684.592,27 zł</w:t>
      </w:r>
    </w:p>
    <w:p w:rsidR="00CB243C" w:rsidRPr="00E774B5" w:rsidRDefault="00CB243C" w:rsidP="00181460">
      <w:pPr>
        <w:numPr>
          <w:ilvl w:val="0"/>
          <w:numId w:val="103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678.508,37 zł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jc w:val="both"/>
      </w:pPr>
      <w:r w:rsidRPr="00E774B5">
        <w:t xml:space="preserve">W 2011 roku opłacono aktualizację kosztorysów inwestorskich na budowę ul. Przemysłowej, wykonano studium wykonalności na potrzeby projektu „ Kompleksowe uzbrojenie terenów przemysłowych w Czyżewie w infrastrukturę techniczną” oraz opłacono częściowo roboty budowlane i nadzór </w:t>
      </w:r>
      <w:r w:rsidRPr="00E774B5">
        <w:rPr>
          <w:b/>
        </w:rPr>
        <w:t xml:space="preserve">w kwocie 848.843,75 zł. </w:t>
      </w:r>
      <w:r w:rsidRPr="00E774B5">
        <w:t xml:space="preserve">Odliczono podatek VAT w kwocie 62.767,00 zł. </w:t>
      </w:r>
    </w:p>
    <w:p w:rsidR="00CB243C" w:rsidRPr="00E774B5" w:rsidRDefault="00CB243C" w:rsidP="00CB243C">
      <w:pPr>
        <w:jc w:val="both"/>
      </w:pPr>
      <w:r w:rsidRPr="00E774B5">
        <w:t>Kwotę w wysokości 87.039,00 zł, wydatkowano w 2009</w:t>
      </w:r>
      <w:r w:rsidR="008F6AAA">
        <w:t xml:space="preserve"> </w:t>
      </w:r>
      <w:proofErr w:type="spellStart"/>
      <w:r w:rsidRPr="00E774B5">
        <w:t>r</w:t>
      </w:r>
      <w:proofErr w:type="spellEnd"/>
      <w:r w:rsidRPr="00E774B5">
        <w:t xml:space="preserve"> i 2010</w:t>
      </w:r>
      <w:r w:rsidR="008F6AAA">
        <w:t xml:space="preserve"> </w:t>
      </w:r>
      <w:r w:rsidRPr="00E774B5">
        <w:t xml:space="preserve">r.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>3.</w:t>
      </w:r>
      <w:r w:rsidRPr="00E774B5">
        <w:rPr>
          <w:b/>
          <w:u w:val="single"/>
        </w:rPr>
        <w:t xml:space="preserve"> Budowa targowiska –Mój Rynek </w:t>
      </w:r>
    </w:p>
    <w:p w:rsidR="00CB243C" w:rsidRPr="00E774B5" w:rsidRDefault="00CB243C" w:rsidP="00CB243C">
      <w:pPr>
        <w:jc w:val="both"/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 xml:space="preserve">W zakresie inwestycji planowane jest utworzenie specjalnych stanowisk handlowych dla rolników sprzedających swoje produkty, utwardzenie terenu, budowa miejsc parkingowych, doprowadzenie sieci wodociągowej i elektrycznej, montaż sanitariatów i oświetlenia placu </w:t>
      </w:r>
      <w:r w:rsidRPr="00E774B5">
        <w:br/>
        <w:t>a także nowego ogrodzenia.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A. Wartość zadania : </w:t>
      </w:r>
      <w:r w:rsidRPr="00E774B5">
        <w:rPr>
          <w:b/>
          <w:spacing w:val="20"/>
        </w:rPr>
        <w:t>1.338.479,32</w:t>
      </w:r>
      <w:r w:rsidRPr="00E774B5">
        <w:rPr>
          <w:b/>
        </w:rPr>
        <w:t xml:space="preserve"> zł,</w:t>
      </w:r>
    </w:p>
    <w:p w:rsidR="00CB243C" w:rsidRPr="00E774B5" w:rsidRDefault="00CB243C" w:rsidP="00181460">
      <w:pPr>
        <w:numPr>
          <w:ilvl w:val="0"/>
          <w:numId w:val="121"/>
        </w:numPr>
        <w:suppressAutoHyphens w:val="0"/>
      </w:pPr>
      <w:r w:rsidRPr="00E774B5">
        <w:t>Roboty budowlane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         1.302.520,22   zł </w:t>
      </w:r>
    </w:p>
    <w:p w:rsidR="00CB243C" w:rsidRPr="00E774B5" w:rsidRDefault="00CB243C" w:rsidP="00CB243C">
      <w:pPr>
        <w:ind w:left="360"/>
      </w:pPr>
      <w:r w:rsidRPr="00E774B5">
        <w:t>2.   Dokumentacja projektowa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35.959,10  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CB243C">
      <w:pPr>
        <w:ind w:left="360"/>
      </w:pPr>
      <w:r w:rsidRPr="00E774B5">
        <w:lastRenderedPageBreak/>
        <w:t xml:space="preserve">1 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  </w:t>
      </w:r>
      <w:r w:rsidRPr="00E774B5">
        <w:t>522.302,32 zł</w:t>
      </w:r>
    </w:p>
    <w:p w:rsidR="00CB243C" w:rsidRPr="00E774B5" w:rsidRDefault="00CB243C" w:rsidP="00CB243C">
      <w:pPr>
        <w:ind w:left="360"/>
      </w:pPr>
      <w:proofErr w:type="spellStart"/>
      <w:r w:rsidRPr="00E774B5">
        <w:t>2.Środki</w:t>
      </w:r>
      <w:proofErr w:type="spellEnd"/>
      <w:r w:rsidRPr="00E774B5">
        <w:t xml:space="preserve">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            -              816.177,00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W roku 2011 poniesione zostały koszty związane z przygotowaniem dokumentacji </w:t>
      </w:r>
    </w:p>
    <w:p w:rsidR="00CB243C" w:rsidRPr="00E774B5" w:rsidRDefault="00CB243C" w:rsidP="00CB243C">
      <w:r w:rsidRPr="00E774B5">
        <w:rPr>
          <w:b/>
        </w:rPr>
        <w:t>w kwocie 35.959,10 zł.</w:t>
      </w:r>
      <w:r w:rsidRPr="00E774B5">
        <w:t xml:space="preserve">  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>4.</w:t>
      </w:r>
      <w:r w:rsidRPr="00E774B5">
        <w:rPr>
          <w:b/>
          <w:u w:val="single"/>
        </w:rPr>
        <w:t xml:space="preserve"> Odnowa miejscowości Rosochate Kościelne i Siennica Święchy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t xml:space="preserve">W ramach przedmiotowego zadania wykonane zostanie zagospodarowanie terenu przy świetlicy wiejskiej w Rosochatem </w:t>
      </w:r>
      <w:proofErr w:type="spellStart"/>
      <w:r w:rsidRPr="00E774B5">
        <w:t>Kościelnem</w:t>
      </w:r>
      <w:proofErr w:type="spellEnd"/>
      <w:r w:rsidRPr="00E774B5">
        <w:t>, utwardzenie części placu, nasadzenie roślin oraz przebudowa świetlicy wiejskiej w miejscowości Siennica Święchy wraz z zagospodarowaniem terenu przyległego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W zakres inwestycji wchodzą następujące operacje: </w:t>
      </w:r>
    </w:p>
    <w:p w:rsidR="00CB243C" w:rsidRPr="00E774B5" w:rsidRDefault="00CB243C" w:rsidP="00CB243C">
      <w:r w:rsidRPr="00E774B5">
        <w:t>a) Remont świetlicy wiejskiej w miejscowości Siennica Święchy,</w:t>
      </w:r>
    </w:p>
    <w:p w:rsidR="00CB243C" w:rsidRPr="00E774B5" w:rsidRDefault="00CB243C" w:rsidP="00CB243C">
      <w:r w:rsidRPr="00E774B5">
        <w:t>b) Remont świetlicy wiejskiej oraz utwardzenie części nawierzchni działki nr:</w:t>
      </w:r>
      <w:r w:rsidR="008F6AAA">
        <w:t xml:space="preserve"> </w:t>
      </w:r>
      <w:r w:rsidRPr="00E774B5">
        <w:t>964/6,966 w miejscowości Rosochate Kościelne.</w:t>
      </w:r>
    </w:p>
    <w:p w:rsidR="00CB243C" w:rsidRPr="00E774B5" w:rsidRDefault="00CB243C" w:rsidP="00CB243C">
      <w:r w:rsidRPr="00E774B5">
        <w:t xml:space="preserve">c) Utwardzenie nawierzchni części działki </w:t>
      </w:r>
      <w:proofErr w:type="spellStart"/>
      <w:r w:rsidRPr="00E774B5">
        <w:t>nr</w:t>
      </w:r>
      <w:proofErr w:type="spellEnd"/>
      <w:r w:rsidRPr="00E774B5">
        <w:t xml:space="preserve">. Ew. 1629,1060/2 położonej w miejscowości Rosochate Kościelne .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>a) Remont świetlicy wiejskiej w miejscowości Siennica Święchy,</w:t>
      </w:r>
    </w:p>
    <w:p w:rsidR="00CB243C" w:rsidRPr="00E774B5" w:rsidRDefault="00CB243C" w:rsidP="00CB243C"/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>Termin realizacji inwestycji:  10.06.2011</w:t>
      </w:r>
      <w:r w:rsidR="00472251">
        <w:t xml:space="preserve"> </w:t>
      </w:r>
      <w:r w:rsidRPr="00E774B5">
        <w:t>r. do 31.10.2011</w:t>
      </w:r>
      <w:r w:rsidR="00472251">
        <w:t xml:space="preserve"> </w:t>
      </w:r>
      <w:r w:rsidRPr="00E774B5">
        <w:t>r.</w:t>
      </w:r>
    </w:p>
    <w:p w:rsidR="00CB243C" w:rsidRPr="00E774B5" w:rsidRDefault="00CB243C" w:rsidP="00CB243C">
      <w:r w:rsidRPr="00E774B5">
        <w:t xml:space="preserve">Wykonawcą zadania jest firma Zakład Ogólnobudowlany Albert Brzostek z siedzibą w </w:t>
      </w:r>
      <w:proofErr w:type="spellStart"/>
      <w:r w:rsidRPr="00E774B5">
        <w:t>Ostrowi</w:t>
      </w:r>
      <w:proofErr w:type="spellEnd"/>
      <w:r w:rsidRPr="00E774B5">
        <w:t xml:space="preserve"> </w:t>
      </w:r>
      <w:r w:rsidR="00472251" w:rsidRPr="00E774B5">
        <w:t>Mazowieckiej przy</w:t>
      </w:r>
      <w:r w:rsidRPr="00E774B5">
        <w:t xml:space="preserve"> ul. B. Pru</w:t>
      </w:r>
      <w:r w:rsidR="00472251">
        <w:t>sa 14, 07-300 Ostrów Mazowiecka</w:t>
      </w:r>
      <w:r w:rsidRPr="00E774B5">
        <w:t>.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472251" w:rsidP="00CB243C">
      <w:pPr>
        <w:rPr>
          <w:b/>
        </w:rPr>
      </w:pPr>
      <w:r>
        <w:rPr>
          <w:b/>
        </w:rPr>
        <w:t>A. Wartość zadania</w:t>
      </w:r>
      <w:r w:rsidR="00CB243C" w:rsidRPr="00E774B5">
        <w:rPr>
          <w:b/>
        </w:rPr>
        <w:t>: 226.328,34 zł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>Roboty budowlane Siennica Święchy</w:t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131.371,47 zł 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>Roboty budowlane –dodatkowe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68.986,49 zł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>Dokumentacja Siennica Święchy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4.576,00 zł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 xml:space="preserve">Nadzór budowlany Siennica Święchy </w:t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1.950,00 zł 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>Aktualizacja kosztorysów inwestorskich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600,00 zł  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 xml:space="preserve">Wyposażenie </w:t>
      </w:r>
      <w:r w:rsidRPr="00E774B5">
        <w:tab/>
        <w:t>świetlicy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 </w:t>
      </w:r>
      <w:r w:rsidRPr="00E774B5">
        <w:tab/>
        <w:t xml:space="preserve">     17.121,39 zł 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  <w:r w:rsidRPr="00E774B5">
        <w:t>Wyposażenie świetlicy : okap, kuchnia -</w:t>
      </w:r>
      <w:r w:rsidR="00472251">
        <w:t xml:space="preserve"> </w:t>
      </w:r>
      <w:r w:rsidRPr="00E774B5">
        <w:t>2012</w:t>
      </w:r>
      <w:r w:rsidR="00472251">
        <w:t xml:space="preserve"> </w:t>
      </w:r>
      <w:r w:rsidRPr="00E774B5">
        <w:t>r.</w:t>
      </w:r>
      <w:r w:rsidRPr="00E774B5">
        <w:tab/>
      </w:r>
      <w:r w:rsidRPr="00E774B5">
        <w:tab/>
        <w:t xml:space="preserve">- </w:t>
      </w:r>
      <w:r w:rsidRPr="00E774B5">
        <w:tab/>
        <w:t xml:space="preserve">       1.722,99 zł</w:t>
      </w:r>
    </w:p>
    <w:p w:rsidR="00CB243C" w:rsidRPr="00E774B5" w:rsidRDefault="00CB243C" w:rsidP="00181460">
      <w:pPr>
        <w:numPr>
          <w:ilvl w:val="0"/>
          <w:numId w:val="106"/>
        </w:numPr>
        <w:suppressAutoHyphens w:val="0"/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07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t xml:space="preserve"> (75% wartości netto)</w:t>
      </w:r>
      <w:r w:rsidRPr="00E774B5"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108.642,75 zł</w:t>
      </w:r>
    </w:p>
    <w:p w:rsidR="00CB243C" w:rsidRPr="00E774B5" w:rsidRDefault="00CB243C" w:rsidP="00181460">
      <w:pPr>
        <w:numPr>
          <w:ilvl w:val="0"/>
          <w:numId w:val="107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 117.685,59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r w:rsidRPr="00E774B5">
        <w:rPr>
          <w:b/>
        </w:rPr>
        <w:t>W 2011</w:t>
      </w:r>
      <w:r w:rsidR="0009099F">
        <w:rPr>
          <w:b/>
        </w:rPr>
        <w:t xml:space="preserve"> </w:t>
      </w:r>
      <w:r w:rsidRPr="00E774B5">
        <w:rPr>
          <w:b/>
        </w:rPr>
        <w:t>r. poniesiono wydatki w kwocie</w:t>
      </w:r>
      <w:r w:rsidRPr="00E774B5">
        <w:t xml:space="preserve"> </w:t>
      </w:r>
      <w:r w:rsidRPr="00E774B5">
        <w:rPr>
          <w:b/>
        </w:rPr>
        <w:t xml:space="preserve">220.029,35 zł, </w:t>
      </w:r>
      <w:r w:rsidRPr="00E774B5">
        <w:t>natomiast kwotę 4.576,00 zł, opłacono w 2010</w:t>
      </w:r>
      <w:r w:rsidR="0009099F">
        <w:t xml:space="preserve"> </w:t>
      </w:r>
      <w:r w:rsidRPr="00E774B5">
        <w:t xml:space="preserve">r. Inwestycja zostanie zamknięta w 2012 r.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>b) Remont świetlicy wiejskiej oraz utwardzenie części nawierzchni działki nr:</w:t>
      </w:r>
      <w:r w:rsidR="0009099F">
        <w:rPr>
          <w:b/>
        </w:rPr>
        <w:t xml:space="preserve"> </w:t>
      </w:r>
      <w:r w:rsidRPr="00E774B5">
        <w:rPr>
          <w:b/>
        </w:rPr>
        <w:t>964/6,966 w miejscowości Rosochate Kościelne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r w:rsidRPr="00E774B5">
        <w:t>Zadanie obejmuje ułożeniu płytek na schodach zewnętrznych wejściowych do budynku i ułożeniu kostki brukowej kolorowej przed budynkiem świetlicy wiejskiej (remizy).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124.652,10 zł</w:t>
      </w:r>
    </w:p>
    <w:p w:rsidR="00CB243C" w:rsidRPr="00E774B5" w:rsidRDefault="00CB243C" w:rsidP="00CB243C">
      <w:r w:rsidRPr="00E774B5">
        <w:lastRenderedPageBreak/>
        <w:t>1. Roboty budowlane Rosochate K. 964/6 i 966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91.342,26 zł   </w:t>
      </w:r>
    </w:p>
    <w:p w:rsidR="00CB243C" w:rsidRPr="00E774B5" w:rsidRDefault="00CB243C" w:rsidP="00CB243C">
      <w:r w:rsidRPr="00E774B5">
        <w:t xml:space="preserve">2. Wyposażenie świetlicy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19.680,00 zł </w:t>
      </w:r>
    </w:p>
    <w:p w:rsidR="00CB243C" w:rsidRPr="00E774B5" w:rsidRDefault="00CB243C" w:rsidP="00CB243C">
      <w:r w:rsidRPr="00E774B5">
        <w:t>3. Zagospodarowanie terenu wokół świetlicy -</w:t>
      </w:r>
      <w:proofErr w:type="spellStart"/>
      <w:r w:rsidRPr="00E774B5">
        <w:t>2012r</w:t>
      </w:r>
      <w:proofErr w:type="spellEnd"/>
      <w:r w:rsidRPr="00E774B5">
        <w:t>.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13.629,84 zł</w:t>
      </w:r>
    </w:p>
    <w:p w:rsidR="00CB243C" w:rsidRPr="00E774B5" w:rsidRDefault="00CB243C" w:rsidP="00CB243C">
      <w:r w:rsidRPr="00E774B5">
        <w:t xml:space="preserve">   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CB243C">
      <w:proofErr w:type="spellStart"/>
      <w:r w:rsidRPr="00E774B5">
        <w:t>1.Środki</w:t>
      </w:r>
      <w:proofErr w:type="spellEnd"/>
      <w:r w:rsidRPr="00E774B5">
        <w:t xml:space="preserve"> </w:t>
      </w:r>
      <w:proofErr w:type="spellStart"/>
      <w:r w:rsidRPr="00E774B5">
        <w:t>UE</w:t>
      </w:r>
      <w:proofErr w:type="spellEnd"/>
      <w:r w:rsidRPr="00E774B5">
        <w:t xml:space="preserve"> (75% wartości netto)</w:t>
      </w:r>
      <w:r w:rsidRPr="00E774B5"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  </w:t>
      </w:r>
      <w:r w:rsidRPr="00E774B5">
        <w:rPr>
          <w:b/>
        </w:rPr>
        <w:tab/>
        <w:t xml:space="preserve">      </w:t>
      </w:r>
      <w:r w:rsidRPr="00E774B5">
        <w:rPr>
          <w:b/>
        </w:rPr>
        <w:tab/>
        <w:t xml:space="preserve">-         </w:t>
      </w:r>
      <w:r w:rsidRPr="00E774B5">
        <w:t xml:space="preserve">   108.642,75 zł</w:t>
      </w:r>
    </w:p>
    <w:p w:rsidR="00CB243C" w:rsidRPr="00E774B5" w:rsidRDefault="00CB243C" w:rsidP="00CB243C">
      <w:proofErr w:type="spellStart"/>
      <w:r w:rsidRPr="00E774B5">
        <w:t>2.Środki</w:t>
      </w:r>
      <w:proofErr w:type="spellEnd"/>
      <w:r w:rsidRPr="00E774B5">
        <w:t xml:space="preserve"> własne Gminy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16.009,35 zł,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jc w:val="both"/>
      </w:pPr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poniesiono  wydatków  w kwocie </w:t>
      </w:r>
      <w:r w:rsidRPr="00E774B5">
        <w:rPr>
          <w:b/>
        </w:rPr>
        <w:t xml:space="preserve">111.022,26 zł. </w:t>
      </w:r>
      <w:r w:rsidRPr="00E774B5">
        <w:t xml:space="preserve">Inwestycja zostanie zamknięta w </w:t>
      </w:r>
      <w:proofErr w:type="spellStart"/>
      <w:r w:rsidRPr="00E774B5">
        <w:t>2012r</w:t>
      </w:r>
      <w:proofErr w:type="spellEnd"/>
      <w:r w:rsidRPr="00E774B5">
        <w:t xml:space="preserve">.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c) Utwardzenie nawierzchni części działki </w:t>
      </w:r>
      <w:proofErr w:type="spellStart"/>
      <w:r w:rsidRPr="00E774B5">
        <w:rPr>
          <w:b/>
        </w:rPr>
        <w:t>nr</w:t>
      </w:r>
      <w:proofErr w:type="spellEnd"/>
      <w:r w:rsidRPr="00E774B5">
        <w:rPr>
          <w:b/>
        </w:rPr>
        <w:t>. Ew. 1629,1060/2 położonej w miejscowości Rosochate Kościelne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 xml:space="preserve">Termin realizacji inwestycji:  do dnia </w:t>
      </w:r>
      <w:proofErr w:type="spellStart"/>
      <w:r w:rsidRPr="00E774B5">
        <w:t>29.07.2011r</w:t>
      </w:r>
      <w:proofErr w:type="spellEnd"/>
      <w:r w:rsidRPr="00E774B5">
        <w:t>..</w:t>
      </w:r>
    </w:p>
    <w:p w:rsidR="00CB243C" w:rsidRPr="00E774B5" w:rsidRDefault="00CB243C" w:rsidP="00CB243C">
      <w:r w:rsidRPr="00E774B5">
        <w:t xml:space="preserve">Wykonawcą zadania jest firma Usługi Remontowo Budowlane „ </w:t>
      </w:r>
      <w:proofErr w:type="spellStart"/>
      <w:r w:rsidRPr="00E774B5">
        <w:t>MABET</w:t>
      </w:r>
      <w:proofErr w:type="spellEnd"/>
      <w:r w:rsidRPr="00E774B5">
        <w:t xml:space="preserve"> „ Maciej </w:t>
      </w:r>
      <w:proofErr w:type="spellStart"/>
      <w:r w:rsidRPr="00E774B5">
        <w:t>Ścibich</w:t>
      </w:r>
      <w:proofErr w:type="spellEnd"/>
      <w:r w:rsidRPr="00E774B5">
        <w:t xml:space="preserve">, ul. Lubiejewska </w:t>
      </w:r>
      <w:proofErr w:type="spellStart"/>
      <w:r w:rsidRPr="00E774B5">
        <w:t>2c</w:t>
      </w:r>
      <w:proofErr w:type="spellEnd"/>
      <w:r w:rsidRPr="00E774B5">
        <w:t>/30 ,07-300 Ostrów Mazowiecka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116.973,43 zł</w:t>
      </w:r>
    </w:p>
    <w:p w:rsidR="00CB243C" w:rsidRPr="00E774B5" w:rsidRDefault="00CB243C" w:rsidP="00181460">
      <w:pPr>
        <w:numPr>
          <w:ilvl w:val="0"/>
          <w:numId w:val="115"/>
        </w:numPr>
        <w:suppressAutoHyphens w:val="0"/>
      </w:pPr>
      <w:r w:rsidRPr="00E774B5">
        <w:t>Roboty budowlane Rosochate K. 1629, 1060/2</w:t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114.912,69 zł</w:t>
      </w:r>
    </w:p>
    <w:p w:rsidR="00CB243C" w:rsidRPr="00E774B5" w:rsidRDefault="00CB243C" w:rsidP="00181460">
      <w:pPr>
        <w:numPr>
          <w:ilvl w:val="0"/>
          <w:numId w:val="115"/>
        </w:numPr>
        <w:suppressAutoHyphens w:val="0"/>
      </w:pPr>
      <w:r w:rsidRPr="00E774B5">
        <w:t>Nadzór  budowlany Rosochate Kościelne 1629, 1060/2</w:t>
      </w:r>
      <w:r w:rsidRPr="00E774B5">
        <w:tab/>
        <w:t>-</w:t>
      </w:r>
      <w:r w:rsidRPr="00E774B5">
        <w:tab/>
        <w:t xml:space="preserve">                   2.060,74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CB243C">
      <w:r w:rsidRPr="00E774B5">
        <w:rPr>
          <w:b/>
        </w:rPr>
        <w:t xml:space="preserve">1. </w:t>
      </w: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t xml:space="preserve"> (75% wartości netto)</w:t>
      </w:r>
      <w:r w:rsidRPr="00E774B5"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  </w:t>
      </w:r>
      <w:r w:rsidRPr="00E774B5">
        <w:rPr>
          <w:b/>
        </w:rPr>
        <w:tab/>
        <w:t xml:space="preserve">-            </w:t>
      </w:r>
      <w:r w:rsidRPr="00E774B5">
        <w:t xml:space="preserve">    83.770,15 zł</w:t>
      </w:r>
    </w:p>
    <w:p w:rsidR="00CB243C" w:rsidRPr="00E774B5" w:rsidRDefault="00CB243C" w:rsidP="00CB243C">
      <w:pPr>
        <w:rPr>
          <w:b/>
        </w:rPr>
      </w:pPr>
      <w:r w:rsidRPr="00E774B5">
        <w:t xml:space="preserve">2. Środki własne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 </w:t>
      </w:r>
      <w:r w:rsidRPr="00E774B5">
        <w:tab/>
        <w:t xml:space="preserve">      33.203,28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 xml:space="preserve">W  </w:t>
      </w:r>
      <w:proofErr w:type="spellStart"/>
      <w:r w:rsidRPr="00E774B5">
        <w:rPr>
          <w:b/>
        </w:rPr>
        <w:t>2011r</w:t>
      </w:r>
      <w:proofErr w:type="spellEnd"/>
      <w:r w:rsidRPr="00E774B5">
        <w:rPr>
          <w:b/>
        </w:rPr>
        <w:t>. wydatkowano kwotę  116.973,43 zł.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5. </w:t>
      </w:r>
      <w:r w:rsidRPr="00E774B5">
        <w:rPr>
          <w:b/>
          <w:u w:val="single"/>
        </w:rPr>
        <w:t>Remont świetlic wiejskich wraz z wyposażeniem w miejscowościach: Dmochy Wochy, Kaczyn Herbasy, Dąbrowa Nowa Wieś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ind w:firstLine="708"/>
        <w:jc w:val="both"/>
      </w:pPr>
      <w:r w:rsidRPr="00E774B5">
        <w:t>Zadanie ma na celu wyremontowanie  świetlic wiejskich. W zakres prac wchodzą m.in. roboty rozbiórkowe, wymiana stolarki okiennej i drzwiowej, roboty posadzkarskie, malarskie, instalacyjne, wymiana dachów i ocieplenie budynków. Planowane jest również wykonanie zagospodarowania terenu wokół świetlic.</w:t>
      </w: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 xml:space="preserve">Zadanie inwestycyjne obejmuje: </w:t>
      </w:r>
    </w:p>
    <w:p w:rsidR="00CB243C" w:rsidRPr="00E774B5" w:rsidRDefault="00CB243C" w:rsidP="00181460">
      <w:pPr>
        <w:numPr>
          <w:ilvl w:val="0"/>
          <w:numId w:val="50"/>
        </w:numPr>
        <w:suppressAutoHyphens w:val="0"/>
        <w:jc w:val="both"/>
      </w:pPr>
      <w:r w:rsidRPr="00E774B5">
        <w:t>Remont świetlicy wiejskiej we wsi Dmochy Wochy ,</w:t>
      </w:r>
    </w:p>
    <w:p w:rsidR="00CB243C" w:rsidRPr="00E774B5" w:rsidRDefault="00CB243C" w:rsidP="00181460">
      <w:pPr>
        <w:numPr>
          <w:ilvl w:val="0"/>
          <w:numId w:val="50"/>
        </w:numPr>
        <w:suppressAutoHyphens w:val="0"/>
        <w:jc w:val="both"/>
      </w:pPr>
      <w:r w:rsidRPr="00E774B5">
        <w:t xml:space="preserve">Remont świetlicy wiejskiej w miejscowości Kaczyn Herbasy </w:t>
      </w:r>
    </w:p>
    <w:p w:rsidR="00CB243C" w:rsidRPr="00E774B5" w:rsidRDefault="00CB243C" w:rsidP="00181460">
      <w:pPr>
        <w:numPr>
          <w:ilvl w:val="0"/>
          <w:numId w:val="50"/>
        </w:numPr>
        <w:suppressAutoHyphens w:val="0"/>
        <w:jc w:val="both"/>
      </w:pPr>
      <w:r w:rsidRPr="00E774B5">
        <w:t xml:space="preserve">Zagospodarowanie terenu przy świetlicy wiejskiej w miejscowości Kaczyn Herbasy </w:t>
      </w:r>
    </w:p>
    <w:p w:rsidR="00CB243C" w:rsidRPr="00E774B5" w:rsidRDefault="00CB243C" w:rsidP="00181460">
      <w:pPr>
        <w:numPr>
          <w:ilvl w:val="0"/>
          <w:numId w:val="50"/>
        </w:numPr>
        <w:suppressAutoHyphens w:val="0"/>
        <w:jc w:val="both"/>
      </w:pPr>
      <w:r w:rsidRPr="00E774B5">
        <w:t xml:space="preserve">Remont świetlicy wiejskiej wraz z wyposażeniem  w miejscowości Dąbrowa Nowa Wieś. 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a) Remont świetlicy wiejskiej wraz z wyposażeniem w miejscowości Dmochy Wochy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 xml:space="preserve">Termin realizacji inwestycji:  </w:t>
      </w:r>
      <w:proofErr w:type="spellStart"/>
      <w:r w:rsidRPr="00E774B5">
        <w:t>18.05.2011r</w:t>
      </w:r>
      <w:proofErr w:type="spellEnd"/>
      <w:r w:rsidRPr="00E774B5">
        <w:t xml:space="preserve">. do </w:t>
      </w:r>
      <w:proofErr w:type="spellStart"/>
      <w:r w:rsidRPr="00E774B5">
        <w:t>31.10.2011r</w:t>
      </w:r>
      <w:proofErr w:type="spellEnd"/>
      <w:r w:rsidRPr="00E774B5">
        <w:t>.</w:t>
      </w:r>
    </w:p>
    <w:p w:rsidR="00CB243C" w:rsidRPr="00E774B5" w:rsidRDefault="00CB243C" w:rsidP="00CB243C">
      <w:r w:rsidRPr="00E774B5">
        <w:t xml:space="preserve">Wykonawcą zadania jest firma Remontom s.c. M. </w:t>
      </w:r>
      <w:proofErr w:type="spellStart"/>
      <w:r w:rsidRPr="00E774B5">
        <w:t>Żukowski,M</w:t>
      </w:r>
      <w:proofErr w:type="spellEnd"/>
      <w:r w:rsidRPr="00E774B5">
        <w:t xml:space="preserve">. </w:t>
      </w:r>
      <w:proofErr w:type="spellStart"/>
      <w:r w:rsidRPr="00E774B5">
        <w:t>Grynczel</w:t>
      </w:r>
      <w:proofErr w:type="spellEnd"/>
      <w:r w:rsidRPr="00E774B5">
        <w:t xml:space="preserve"> z siedzibą w Białymstoku przy ul. Reymonta </w:t>
      </w:r>
      <w:proofErr w:type="spellStart"/>
      <w:r w:rsidRPr="00E774B5">
        <w:t>1A</w:t>
      </w:r>
      <w:proofErr w:type="spellEnd"/>
      <w:r w:rsidRPr="00E774B5">
        <w:t>, 15-717 Białystok 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136.572,46 zł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>Roboty budowlane Dmochy Wochy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95.498,60 zł 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 xml:space="preserve">Roboty dodatkowe Dmochy Wochy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20.982,87 zł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>Dokumentacja Dmochy Wochy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1.600,00 zł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>Nadzór  budowlany Dmochy Wochy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1.950,00 zł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>Inne koszty (wypisy, mapy, aktualizacja kosztorysów)</w:t>
      </w:r>
      <w:r w:rsidRPr="00E774B5">
        <w:tab/>
        <w:t xml:space="preserve">- </w:t>
      </w:r>
      <w:r w:rsidRPr="00E774B5">
        <w:tab/>
        <w:t xml:space="preserve">       1.493,65 zł</w:t>
      </w:r>
    </w:p>
    <w:p w:rsidR="00CB243C" w:rsidRPr="00E774B5" w:rsidRDefault="00CB243C" w:rsidP="00181460">
      <w:pPr>
        <w:numPr>
          <w:ilvl w:val="0"/>
          <w:numId w:val="108"/>
        </w:numPr>
        <w:suppressAutoHyphens w:val="0"/>
      </w:pPr>
      <w:r w:rsidRPr="00E774B5">
        <w:t>Zakup krzeseł, ławek, koszy -</w:t>
      </w:r>
      <w:proofErr w:type="spellStart"/>
      <w:r w:rsidRPr="00E774B5">
        <w:t>2012r</w:t>
      </w:r>
      <w:proofErr w:type="spellEnd"/>
      <w:r w:rsidRPr="00E774B5">
        <w:t>.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15.047,34 zł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09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87.396,84 zł</w:t>
      </w:r>
    </w:p>
    <w:p w:rsidR="00CB243C" w:rsidRPr="00E774B5" w:rsidRDefault="00CB243C" w:rsidP="00181460">
      <w:pPr>
        <w:numPr>
          <w:ilvl w:val="0"/>
          <w:numId w:val="109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 49.175,62 zł,</w:t>
      </w:r>
    </w:p>
    <w:p w:rsidR="00CB243C" w:rsidRPr="00E774B5" w:rsidRDefault="00CB243C" w:rsidP="00CB243C"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 wydatkowano kwotę  </w:t>
      </w:r>
      <w:r w:rsidRPr="00E774B5">
        <w:rPr>
          <w:b/>
        </w:rPr>
        <w:t xml:space="preserve">119.866,12 zł, </w:t>
      </w:r>
      <w:r w:rsidRPr="00E774B5">
        <w:t xml:space="preserve">natomiast kwotę 1.659,10 zł, opłacono w </w:t>
      </w:r>
      <w:proofErr w:type="spellStart"/>
      <w:r w:rsidRPr="00E774B5">
        <w:t>2010r</w:t>
      </w:r>
      <w:proofErr w:type="spellEnd"/>
      <w:r w:rsidRPr="00E774B5">
        <w:t xml:space="preserve">. Inwestycja zostanie zakończona w </w:t>
      </w:r>
      <w:proofErr w:type="spellStart"/>
      <w:r w:rsidRPr="00E774B5">
        <w:t>2012r</w:t>
      </w:r>
      <w:proofErr w:type="spellEnd"/>
      <w:r w:rsidRPr="00E774B5">
        <w:t xml:space="preserve">.  </w:t>
      </w:r>
    </w:p>
    <w:p w:rsidR="00CB243C" w:rsidRPr="00E774B5" w:rsidRDefault="00CB243C" w:rsidP="00CB243C"/>
    <w:p w:rsidR="00CB243C" w:rsidRPr="00E774B5" w:rsidRDefault="00CB243C" w:rsidP="00CB243C">
      <w:pPr>
        <w:jc w:val="both"/>
      </w:pPr>
      <w:r w:rsidRPr="00E774B5">
        <w:rPr>
          <w:b/>
        </w:rPr>
        <w:t>b) Remont świetlicy wiejskiej w miejscowości Kaczyn Herbasy</w:t>
      </w:r>
      <w:r w:rsidRPr="00E774B5">
        <w:t xml:space="preserve">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pPr>
        <w:jc w:val="both"/>
      </w:pPr>
      <w:r w:rsidRPr="00E774B5">
        <w:t xml:space="preserve">Termin realizacji inwestycji:  </w:t>
      </w:r>
      <w:proofErr w:type="spellStart"/>
      <w:r w:rsidRPr="00E774B5">
        <w:t>27.04.2011r</w:t>
      </w:r>
      <w:proofErr w:type="spellEnd"/>
      <w:r w:rsidRPr="00E774B5">
        <w:t xml:space="preserve">. do </w:t>
      </w:r>
      <w:proofErr w:type="spellStart"/>
      <w:r w:rsidRPr="00E774B5">
        <w:t>30.10.2011r</w:t>
      </w:r>
      <w:proofErr w:type="spellEnd"/>
      <w:r w:rsidRPr="00E774B5">
        <w:t>.</w:t>
      </w:r>
    </w:p>
    <w:p w:rsidR="00CB243C" w:rsidRPr="00E774B5" w:rsidRDefault="00CB243C" w:rsidP="00CB243C">
      <w:r w:rsidRPr="00E774B5">
        <w:t xml:space="preserve">Wykonawcą zadania jest firma Zakład Budowlany z siedzibą </w:t>
      </w:r>
      <w:proofErr w:type="spellStart"/>
      <w:r w:rsidRPr="00E774B5">
        <w:t>Pl</w:t>
      </w:r>
      <w:proofErr w:type="spellEnd"/>
      <w:r w:rsidRPr="00E774B5">
        <w:t>. Odrodzenia 21,18-200 Wysokie Mazowieckie.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265.936,89 zł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>Roboty budowlane Kaczyn Herbasy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201.987,65 zł 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>Roboty dodatkowe Kaczyn Herbasy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30.962,49 zł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>Dokumentacja Kaczyn Herbasy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10.000,00 zł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>Nadzór budowlany Kaczyn Herbasy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1.300,00 zł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 xml:space="preserve">Wyposażenie świetlicy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20.465,75 zł</w:t>
      </w:r>
    </w:p>
    <w:p w:rsidR="00CB243C" w:rsidRPr="00E774B5" w:rsidRDefault="00CB243C" w:rsidP="00181460">
      <w:pPr>
        <w:numPr>
          <w:ilvl w:val="0"/>
          <w:numId w:val="112"/>
        </w:numPr>
        <w:suppressAutoHyphens w:val="0"/>
      </w:pPr>
      <w:r w:rsidRPr="00E774B5">
        <w:t xml:space="preserve">Inne koszty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       </w:t>
      </w:r>
      <w:r w:rsidRPr="00E774B5">
        <w:tab/>
        <w:t xml:space="preserve">       1.221,00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CB243C">
      <w:pPr>
        <w:ind w:left="360"/>
      </w:pPr>
      <w:proofErr w:type="spellStart"/>
      <w:r w:rsidRPr="00E774B5">
        <w:t>1.Środki</w:t>
      </w:r>
      <w:proofErr w:type="spellEnd"/>
      <w:r w:rsidRPr="00E774B5">
        <w:t xml:space="preserve">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151.626,58 zł</w:t>
      </w:r>
    </w:p>
    <w:p w:rsidR="00CB243C" w:rsidRPr="00E774B5" w:rsidRDefault="00CB243C" w:rsidP="00CB243C">
      <w:pPr>
        <w:ind w:firstLine="360"/>
      </w:pPr>
      <w:proofErr w:type="spellStart"/>
      <w:r w:rsidRPr="00E774B5">
        <w:t>2.Środki</w:t>
      </w:r>
      <w:proofErr w:type="spellEnd"/>
      <w:r w:rsidRPr="00E774B5">
        <w:t xml:space="preserve">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 </w:t>
      </w:r>
      <w:r w:rsidRPr="00E774B5">
        <w:tab/>
        <w:t>-               114.310,31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 wydatkowano kwotę </w:t>
      </w:r>
      <w:r w:rsidRPr="00E774B5">
        <w:rPr>
          <w:b/>
        </w:rPr>
        <w:t>255.936,89</w:t>
      </w:r>
      <w:r w:rsidRPr="00E774B5">
        <w:t xml:space="preserve"> zł, </w:t>
      </w:r>
      <w:r w:rsidRPr="00E774B5">
        <w:rPr>
          <w:b/>
        </w:rPr>
        <w:t xml:space="preserve">, </w:t>
      </w:r>
      <w:r w:rsidRPr="00E774B5">
        <w:t xml:space="preserve">natomiast kwotę 10.000,00 zł, opłacono w </w:t>
      </w:r>
      <w:proofErr w:type="spellStart"/>
      <w:r w:rsidRPr="00E774B5">
        <w:t>2010r</w:t>
      </w:r>
      <w:proofErr w:type="spellEnd"/>
      <w:r w:rsidRPr="00E774B5">
        <w:t xml:space="preserve">, która dotyczyła dokumentacji projektowej .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 xml:space="preserve">c) Zagospodarowanie terenu przy świetlicy wiejskiej w miejscowości Kaczyn Herbasy </w:t>
      </w: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 Zakres rzeczowy</w:t>
      </w:r>
    </w:p>
    <w:p w:rsidR="00CB243C" w:rsidRPr="00E774B5" w:rsidRDefault="00CB243C" w:rsidP="00CB243C">
      <w:pPr>
        <w:jc w:val="both"/>
      </w:pPr>
      <w:r w:rsidRPr="00E774B5">
        <w:t xml:space="preserve">Termin realizacji inwestycji:  </w:t>
      </w:r>
      <w:proofErr w:type="spellStart"/>
      <w:r w:rsidRPr="00E774B5">
        <w:t>31.05.2011r</w:t>
      </w:r>
      <w:proofErr w:type="spellEnd"/>
      <w:r w:rsidRPr="00E774B5">
        <w:t xml:space="preserve">. do </w:t>
      </w:r>
      <w:proofErr w:type="spellStart"/>
      <w:r w:rsidRPr="00E774B5">
        <w:t>31.10.2011r</w:t>
      </w:r>
      <w:proofErr w:type="spellEnd"/>
      <w:r w:rsidRPr="00E774B5">
        <w:t>.</w:t>
      </w:r>
    </w:p>
    <w:p w:rsidR="00CB243C" w:rsidRPr="00E774B5" w:rsidRDefault="00CB243C" w:rsidP="00CB243C">
      <w:r w:rsidRPr="00E774B5">
        <w:t>Wykonawcą zadania jest firma Kraina Zieleni z siedzibą Osipy Lepertowizna 3,18-200 Wysokie Mazowieckie.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139.136,14 zł</w:t>
      </w:r>
    </w:p>
    <w:p w:rsidR="00CB243C" w:rsidRPr="00E774B5" w:rsidRDefault="00CB243C" w:rsidP="00181460">
      <w:pPr>
        <w:numPr>
          <w:ilvl w:val="0"/>
          <w:numId w:val="113"/>
        </w:numPr>
        <w:suppressAutoHyphens w:val="0"/>
      </w:pPr>
      <w:r w:rsidRPr="00E774B5">
        <w:t>Zagospodarowanie terenu Kaczyn Herbasy</w:t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139.136,14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CB243C">
      <w:pPr>
        <w:ind w:left="360"/>
      </w:pPr>
      <w:proofErr w:type="spellStart"/>
      <w:r w:rsidRPr="00E774B5">
        <w:t>1.Środki</w:t>
      </w:r>
      <w:proofErr w:type="spellEnd"/>
      <w:r w:rsidRPr="00E774B5">
        <w:t xml:space="preserve">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84.839,11 zł</w:t>
      </w:r>
    </w:p>
    <w:p w:rsidR="00CB243C" w:rsidRPr="00E774B5" w:rsidRDefault="00CB243C" w:rsidP="00181460">
      <w:pPr>
        <w:numPr>
          <w:ilvl w:val="0"/>
          <w:numId w:val="113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  54.297,03 zł,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W  </w:t>
      </w:r>
      <w:proofErr w:type="spellStart"/>
      <w:r w:rsidRPr="00E774B5">
        <w:rPr>
          <w:b/>
        </w:rPr>
        <w:t>2011r</w:t>
      </w:r>
      <w:proofErr w:type="spellEnd"/>
      <w:r w:rsidRPr="00E774B5">
        <w:rPr>
          <w:b/>
        </w:rPr>
        <w:t xml:space="preserve">.  wydatkowano kwotę 139.136,14 zł. . </w:t>
      </w:r>
    </w:p>
    <w:p w:rsidR="00CB243C" w:rsidRPr="00E774B5" w:rsidRDefault="00CB243C" w:rsidP="00CB243C"/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d)</w:t>
      </w:r>
      <w:r w:rsidRPr="00E774B5">
        <w:t xml:space="preserve"> </w:t>
      </w:r>
      <w:r w:rsidRPr="00E774B5">
        <w:rPr>
          <w:b/>
        </w:rPr>
        <w:t xml:space="preserve">Remont świetlicy wiejskiej wraz z wyposażeniem  w miejscowości Dąbrowa Nowa Wieś. </w:t>
      </w:r>
    </w:p>
    <w:p w:rsidR="00CB243C" w:rsidRPr="00E774B5" w:rsidRDefault="00CB243C" w:rsidP="00CB243C">
      <w:pPr>
        <w:jc w:val="both"/>
        <w:rPr>
          <w:b/>
        </w:rPr>
      </w:pPr>
    </w:p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r w:rsidRPr="00E774B5">
        <w:t>Zadanie będzie polegało na wykonaniu elewacji, wymianie pokrycia dachowego, ułożeniu kostki brukowej przed budynkiem, wymianie stolarki okiennej, zakupie zestawu zabawowego i elementów małej architektury (koszy, ławek), zakupie wyposażenia do świetlicy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141.476,02 zł</w:t>
      </w:r>
    </w:p>
    <w:p w:rsidR="00CB243C" w:rsidRPr="00E774B5" w:rsidRDefault="00CB243C" w:rsidP="00181460">
      <w:pPr>
        <w:numPr>
          <w:ilvl w:val="0"/>
          <w:numId w:val="114"/>
        </w:numPr>
        <w:suppressAutoHyphens w:val="0"/>
      </w:pPr>
      <w:r w:rsidRPr="00E774B5">
        <w:t xml:space="preserve">Roboty budowlane Dąbrowa Nowa Wieś i wyposażenie </w:t>
      </w:r>
      <w:r w:rsidRPr="00E774B5">
        <w:tab/>
        <w:t xml:space="preserve">- </w:t>
      </w:r>
      <w:r w:rsidRPr="00E774B5">
        <w:tab/>
        <w:t xml:space="preserve">   136.576,02 zł</w:t>
      </w:r>
    </w:p>
    <w:p w:rsidR="00CB243C" w:rsidRPr="00E774B5" w:rsidRDefault="00CB243C" w:rsidP="00181460">
      <w:pPr>
        <w:numPr>
          <w:ilvl w:val="0"/>
          <w:numId w:val="114"/>
        </w:numPr>
        <w:suppressAutoHyphens w:val="0"/>
      </w:pPr>
      <w:r w:rsidRPr="00E774B5">
        <w:t>Dokumentacja Dąbrowa Nowa Wieś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2.500,00 zł</w:t>
      </w:r>
    </w:p>
    <w:p w:rsidR="00CB243C" w:rsidRPr="00E774B5" w:rsidRDefault="00CB243C" w:rsidP="00181460">
      <w:pPr>
        <w:numPr>
          <w:ilvl w:val="0"/>
          <w:numId w:val="114"/>
        </w:numPr>
        <w:suppressAutoHyphens w:val="0"/>
      </w:pPr>
      <w:r w:rsidRPr="00E774B5">
        <w:t xml:space="preserve">Nadzór budowlany Dąbrowa Nowa Wieś </w:t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  2.400,00 zł   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14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80.917,67 zł</w:t>
      </w:r>
    </w:p>
    <w:p w:rsidR="00CB243C" w:rsidRPr="00E774B5" w:rsidRDefault="00CB243C" w:rsidP="00181460">
      <w:pPr>
        <w:numPr>
          <w:ilvl w:val="0"/>
          <w:numId w:val="114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 60.558,35 zł,</w:t>
      </w:r>
    </w:p>
    <w:p w:rsidR="00CB243C" w:rsidRPr="00E774B5" w:rsidRDefault="00CB243C" w:rsidP="00CB243C">
      <w:pPr>
        <w:rPr>
          <w:b/>
        </w:rPr>
      </w:pPr>
      <w:r w:rsidRPr="00E774B5">
        <w:t xml:space="preserve">W </w:t>
      </w:r>
      <w:proofErr w:type="spellStart"/>
      <w:r w:rsidRPr="00E774B5">
        <w:t>2011r</w:t>
      </w:r>
      <w:proofErr w:type="spellEnd"/>
      <w:r w:rsidRPr="00E774B5">
        <w:t xml:space="preserve">. nie poniesiono nakładów finansowych na powyższe zadanie inwestycyjne, natomiast kwotę 2.500,00 zł, opłacono w </w:t>
      </w:r>
      <w:proofErr w:type="spellStart"/>
      <w:r w:rsidRPr="00E774B5">
        <w:t>2010r</w:t>
      </w:r>
      <w:proofErr w:type="spellEnd"/>
      <w:r w:rsidRPr="00E774B5">
        <w:t>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</w:rPr>
        <w:t xml:space="preserve">6. </w:t>
      </w:r>
      <w:r w:rsidRPr="00E774B5">
        <w:rPr>
          <w:b/>
          <w:u w:val="single"/>
        </w:rPr>
        <w:t xml:space="preserve">Przebudowa i zmiana sposobu użytkowania części budynku po byłej szkole podstawowej na świetlicę wiejską w miejscowości Siennica </w:t>
      </w:r>
      <w:proofErr w:type="spellStart"/>
      <w:r w:rsidRPr="00E774B5">
        <w:rPr>
          <w:b/>
          <w:u w:val="single"/>
        </w:rPr>
        <w:t>Lipusy</w:t>
      </w:r>
      <w:proofErr w:type="spellEnd"/>
    </w:p>
    <w:p w:rsidR="00CB243C" w:rsidRPr="00E774B5" w:rsidRDefault="00CB243C" w:rsidP="00CB243C"/>
    <w:p w:rsidR="00CB243C" w:rsidRPr="00E774B5" w:rsidRDefault="00CB243C" w:rsidP="00CB243C">
      <w:pPr>
        <w:jc w:val="both"/>
        <w:rPr>
          <w:b/>
        </w:rPr>
      </w:pPr>
      <w:r w:rsidRPr="00E774B5">
        <w:rPr>
          <w:b/>
        </w:rPr>
        <w:t>I .Zakres rzeczowy</w:t>
      </w:r>
    </w:p>
    <w:p w:rsidR="00CB243C" w:rsidRPr="00E774B5" w:rsidRDefault="00CB243C" w:rsidP="00CB243C">
      <w:r w:rsidRPr="00E774B5">
        <w:t>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Zakres finansowy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A. Wartość zadania : 593.137,67 zł</w:t>
      </w:r>
    </w:p>
    <w:p w:rsidR="00CB243C" w:rsidRPr="00E774B5" w:rsidRDefault="00CB243C" w:rsidP="00181460">
      <w:pPr>
        <w:numPr>
          <w:ilvl w:val="0"/>
          <w:numId w:val="110"/>
        </w:numPr>
        <w:suppressAutoHyphens w:val="0"/>
      </w:pPr>
      <w:r w:rsidRPr="00E774B5">
        <w:t>Roboty budowlane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532.964,35 zł </w:t>
      </w:r>
    </w:p>
    <w:p w:rsidR="00CB243C" w:rsidRPr="00E774B5" w:rsidRDefault="00CB243C" w:rsidP="00181460">
      <w:pPr>
        <w:numPr>
          <w:ilvl w:val="0"/>
          <w:numId w:val="110"/>
        </w:numPr>
        <w:suppressAutoHyphens w:val="0"/>
      </w:pPr>
      <w:r w:rsidRPr="00E774B5">
        <w:t xml:space="preserve">Instalacje elektryczne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43.343,32 zł   </w:t>
      </w:r>
    </w:p>
    <w:p w:rsidR="00CB243C" w:rsidRPr="00E774B5" w:rsidRDefault="00CB243C" w:rsidP="00181460">
      <w:pPr>
        <w:numPr>
          <w:ilvl w:val="0"/>
          <w:numId w:val="110"/>
        </w:numPr>
        <w:suppressAutoHyphens w:val="0"/>
      </w:pPr>
      <w:r w:rsidRPr="00E774B5">
        <w:t>Dokumentacja projektowa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  <w:t xml:space="preserve">     13.830,00 zł</w:t>
      </w:r>
    </w:p>
    <w:p w:rsidR="00CB243C" w:rsidRPr="00E774B5" w:rsidRDefault="00CB243C" w:rsidP="00181460">
      <w:pPr>
        <w:numPr>
          <w:ilvl w:val="0"/>
          <w:numId w:val="110"/>
        </w:numPr>
        <w:suppressAutoHyphens w:val="0"/>
      </w:pPr>
      <w:r w:rsidRPr="00E774B5">
        <w:t xml:space="preserve">Nadzór  budowlany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3.000,00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B . Źródła finansowania</w:t>
      </w:r>
    </w:p>
    <w:p w:rsidR="00CB243C" w:rsidRPr="00E774B5" w:rsidRDefault="00CB243C" w:rsidP="00181460">
      <w:pPr>
        <w:numPr>
          <w:ilvl w:val="0"/>
          <w:numId w:val="111"/>
        </w:numPr>
        <w:suppressAutoHyphens w:val="0"/>
      </w:pPr>
      <w:r w:rsidRPr="00E774B5">
        <w:t xml:space="preserve">Środki </w:t>
      </w:r>
      <w:proofErr w:type="spellStart"/>
      <w:r w:rsidRPr="00E774B5">
        <w:t>UE</w:t>
      </w:r>
      <w:proofErr w:type="spellEnd"/>
      <w:r w:rsidRPr="00E774B5">
        <w:rPr>
          <w:b/>
        </w:rPr>
        <w:t xml:space="preserve">  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 xml:space="preserve">-            </w:t>
      </w:r>
      <w:r w:rsidRPr="00E774B5">
        <w:t xml:space="preserve">   261.636,00 zł</w:t>
      </w:r>
    </w:p>
    <w:p w:rsidR="00CB243C" w:rsidRPr="00E774B5" w:rsidRDefault="00CB243C" w:rsidP="00181460">
      <w:pPr>
        <w:numPr>
          <w:ilvl w:val="0"/>
          <w:numId w:val="111"/>
        </w:numPr>
        <w:suppressAutoHyphens w:val="0"/>
      </w:pPr>
      <w:r w:rsidRPr="00E774B5">
        <w:t xml:space="preserve">Środki budżetu Gminy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             331.501,67 zł</w:t>
      </w:r>
    </w:p>
    <w:p w:rsidR="00CB243C" w:rsidRPr="00E774B5" w:rsidRDefault="00CB243C" w:rsidP="00CB243C"/>
    <w:p w:rsidR="00CB243C" w:rsidRPr="00E774B5" w:rsidRDefault="00CB243C" w:rsidP="00CB243C">
      <w:r w:rsidRPr="00E774B5">
        <w:t xml:space="preserve">W  2011 roku opłacono dokumentację projektową w </w:t>
      </w:r>
      <w:r w:rsidRPr="00E774B5">
        <w:rPr>
          <w:b/>
        </w:rPr>
        <w:t>kwocie 13.830,00 zł</w:t>
      </w:r>
      <w:r w:rsidRPr="00E774B5">
        <w:t xml:space="preserve">. Złożono również wniosek o dofinansowanie z </w:t>
      </w:r>
      <w:proofErr w:type="spellStart"/>
      <w:r w:rsidRPr="00E774B5">
        <w:t>UE</w:t>
      </w:r>
      <w:proofErr w:type="spellEnd"/>
      <w:r w:rsidRPr="00E774B5">
        <w:t xml:space="preserve"> w ramach </w:t>
      </w:r>
      <w:proofErr w:type="spellStart"/>
      <w:r w:rsidRPr="00E774B5">
        <w:t>PROW</w:t>
      </w:r>
      <w:proofErr w:type="spellEnd"/>
      <w:r w:rsidRPr="00E774B5">
        <w:t xml:space="preserve"> działanie „Odnowa i rozwój wsi”.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II. ZAKUPY INWESTYCYJNE 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na zakupy inwestycyjne wydatkowano kwotę </w:t>
      </w:r>
      <w:r w:rsidRPr="00E774B5">
        <w:rPr>
          <w:b/>
        </w:rPr>
        <w:t xml:space="preserve">833.687,10 zł, </w:t>
      </w:r>
      <w:r w:rsidRPr="00E774B5">
        <w:t>.w tym na :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1. Zakup wiaty przystankowej </w:t>
      </w:r>
    </w:p>
    <w:p w:rsidR="00CB243C" w:rsidRPr="00E774B5" w:rsidRDefault="00CB243C" w:rsidP="00CB243C"/>
    <w:p w:rsidR="00CB243C" w:rsidRPr="00E774B5" w:rsidRDefault="00CB243C" w:rsidP="00CB243C">
      <w:pPr>
        <w:rPr>
          <w:b/>
        </w:rPr>
      </w:pPr>
      <w:r w:rsidRPr="00E774B5">
        <w:t xml:space="preserve">Zakupiono  trzy  wiaty przystankowe  za kwotę  </w:t>
      </w:r>
      <w:r w:rsidRPr="00E774B5">
        <w:rPr>
          <w:b/>
        </w:rPr>
        <w:t xml:space="preserve">17.080,12 zł. </w:t>
      </w:r>
      <w:r w:rsidRPr="00E774B5">
        <w:t xml:space="preserve">płatności dokonano </w:t>
      </w:r>
      <w:proofErr w:type="spellStart"/>
      <w:r w:rsidRPr="00E774B5">
        <w:t>2011r</w:t>
      </w:r>
      <w:proofErr w:type="spellEnd"/>
      <w:r w:rsidRPr="00E774B5">
        <w:rPr>
          <w:b/>
        </w:rPr>
        <w:t xml:space="preserve">. </w:t>
      </w:r>
    </w:p>
    <w:p w:rsidR="00CB243C" w:rsidRPr="00E774B5" w:rsidRDefault="00CB243C" w:rsidP="00CB243C">
      <w:pPr>
        <w:rPr>
          <w:b/>
        </w:rPr>
      </w:pPr>
      <w:r w:rsidRPr="00E774B5">
        <w:t>Przystanek autobusowy został zamontowane przy ul. Duży Rynek w miejscowości Czyżew, Sienica Święchy, oraz w miejscowości Czyżew  Sutki .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pStyle w:val="Tekstblokowy1"/>
        <w:tabs>
          <w:tab w:val="left" w:pos="851"/>
        </w:tabs>
        <w:spacing w:line="360" w:lineRule="auto"/>
        <w:ind w:left="0" w:right="0"/>
      </w:pPr>
      <w:r w:rsidRPr="00E774B5">
        <w:rPr>
          <w:b/>
          <w:u w:val="single"/>
        </w:rPr>
        <w:t xml:space="preserve">2. Zakup działek pod budowę zbiornika retencyjnego na rzece Brok i drogi gminne  </w:t>
      </w:r>
      <w:r w:rsidRPr="00E774B5">
        <w:t xml:space="preserve">.  </w:t>
      </w:r>
    </w:p>
    <w:p w:rsidR="00CB243C" w:rsidRPr="00E774B5" w:rsidRDefault="00CB243C" w:rsidP="00CB243C">
      <w:pPr>
        <w:pStyle w:val="Tekstblokowy1"/>
        <w:tabs>
          <w:tab w:val="left" w:pos="851"/>
        </w:tabs>
        <w:ind w:left="0" w:right="0"/>
      </w:pPr>
      <w:r w:rsidRPr="00E774B5">
        <w:t xml:space="preserve">Zakupiono działki  o łącznej  powierzchni  </w:t>
      </w:r>
      <w:smartTag w:uri="urn:schemas-microsoft-com:office:smarttags" w:element="metricconverter">
        <w:smartTagPr>
          <w:attr w:name="ProductID" w:val="2,065 ha"/>
        </w:smartTagPr>
        <w:r w:rsidRPr="00E774B5">
          <w:rPr>
            <w:b/>
          </w:rPr>
          <w:t>2,065 ha</w:t>
        </w:r>
      </w:smartTag>
      <w:r w:rsidRPr="00E774B5">
        <w:rPr>
          <w:b/>
        </w:rPr>
        <w:t xml:space="preserve">  za kwotę 458.172,00 zł,</w:t>
      </w:r>
      <w:r w:rsidRPr="00E774B5">
        <w:t xml:space="preserve"> z tego :</w:t>
      </w:r>
    </w:p>
    <w:p w:rsidR="00CB243C" w:rsidRPr="00E774B5" w:rsidRDefault="00CB243C" w:rsidP="00181460">
      <w:pPr>
        <w:pStyle w:val="Tekstblokowy1"/>
        <w:numPr>
          <w:ilvl w:val="0"/>
          <w:numId w:val="49"/>
        </w:numPr>
        <w:tabs>
          <w:tab w:val="left" w:pos="851"/>
        </w:tabs>
        <w:ind w:right="0"/>
      </w:pPr>
      <w:r w:rsidRPr="00E774B5">
        <w:t xml:space="preserve">pod budowę zbiornika retencyjnego  na rzece Brok – </w:t>
      </w:r>
      <w:smartTag w:uri="urn:schemas-microsoft-com:office:smarttags" w:element="metricconverter">
        <w:smartTagPr>
          <w:attr w:name="ProductID" w:val="1,8349 ha"/>
        </w:smartTagPr>
        <w:r w:rsidRPr="00E774B5">
          <w:t>1,8349 ha</w:t>
        </w:r>
      </w:smartTag>
      <w:r w:rsidRPr="00E774B5">
        <w:t xml:space="preserve"> -za kwotę 320.821,00</w:t>
      </w:r>
      <w:r w:rsidRPr="00E774B5">
        <w:rPr>
          <w:b/>
        </w:rPr>
        <w:t xml:space="preserve"> </w:t>
      </w:r>
      <w:r w:rsidRPr="00E774B5">
        <w:t>zł,</w:t>
      </w:r>
    </w:p>
    <w:p w:rsidR="00CB243C" w:rsidRPr="00E774B5" w:rsidRDefault="00CB243C" w:rsidP="00181460">
      <w:pPr>
        <w:pStyle w:val="Tekstblokowy1"/>
        <w:numPr>
          <w:ilvl w:val="0"/>
          <w:numId w:val="49"/>
        </w:numPr>
        <w:tabs>
          <w:tab w:val="left" w:pos="851"/>
        </w:tabs>
        <w:ind w:right="0"/>
      </w:pPr>
      <w:r w:rsidRPr="00E774B5">
        <w:t>pod drogi</w:t>
      </w:r>
      <w:r w:rsidRPr="00E774B5">
        <w:rPr>
          <w:b/>
        </w:rPr>
        <w:t xml:space="preserve">  </w:t>
      </w:r>
      <w:smartTag w:uri="urn:schemas-microsoft-com:office:smarttags" w:element="metricconverter">
        <w:smartTagPr>
          <w:attr w:name="ProductID" w:val="0,2301 ha"/>
        </w:smartTagPr>
        <w:r w:rsidRPr="00E774B5">
          <w:t>0,2301 ha</w:t>
        </w:r>
      </w:smartTag>
      <w:r w:rsidRPr="00E774B5">
        <w:t xml:space="preserve"> – za kwotę 137.351,00 zł .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rPr>
          <w:b/>
          <w:u w:val="single"/>
        </w:rPr>
        <w:t xml:space="preserve">3. Samochód osobowy marki NISSAN model </w:t>
      </w:r>
      <w:proofErr w:type="spellStart"/>
      <w:r w:rsidRPr="00E774B5">
        <w:rPr>
          <w:b/>
          <w:u w:val="single"/>
        </w:rPr>
        <w:t>QASHQAI</w:t>
      </w:r>
      <w:proofErr w:type="spellEnd"/>
      <w:r w:rsidRPr="00E774B5">
        <w:rPr>
          <w:b/>
          <w:u w:val="single"/>
        </w:rPr>
        <w:t xml:space="preserve"> </w:t>
      </w:r>
    </w:p>
    <w:p w:rsidR="00CB243C" w:rsidRPr="00E774B5" w:rsidRDefault="00CB243C" w:rsidP="00CB243C"/>
    <w:p w:rsidR="00CB243C" w:rsidRPr="00E774B5" w:rsidRDefault="00CB243C" w:rsidP="00CB243C">
      <w:r w:rsidRPr="00E774B5">
        <w:t xml:space="preserve">Zakupiono samochód osobowy marki NISSAN model </w:t>
      </w:r>
      <w:proofErr w:type="spellStart"/>
      <w:r w:rsidRPr="00E774B5">
        <w:t>QASHQAI</w:t>
      </w:r>
      <w:proofErr w:type="spellEnd"/>
      <w:r w:rsidRPr="00E774B5">
        <w:t xml:space="preserve"> wersja </w:t>
      </w:r>
      <w:proofErr w:type="spellStart"/>
      <w:r w:rsidRPr="00E774B5">
        <w:t>ACENTA</w:t>
      </w:r>
      <w:proofErr w:type="spellEnd"/>
      <w:r w:rsidRPr="00E774B5">
        <w:t xml:space="preserve"> za kwotę </w:t>
      </w:r>
      <w:r w:rsidRPr="00E774B5">
        <w:rPr>
          <w:b/>
        </w:rPr>
        <w:t>70.552,80 zł</w:t>
      </w:r>
      <w:r w:rsidRPr="00E774B5">
        <w:t xml:space="preserve">, płatność nastąpiła w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CB243C"/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4. Zestaw inkasencki </w:t>
      </w:r>
      <w:proofErr w:type="spellStart"/>
      <w:r w:rsidRPr="00E774B5">
        <w:rPr>
          <w:b/>
          <w:u w:val="single"/>
        </w:rPr>
        <w:t>PSION</w:t>
      </w:r>
      <w:proofErr w:type="spellEnd"/>
      <w:r w:rsidRPr="00E774B5">
        <w:rPr>
          <w:b/>
          <w:u w:val="single"/>
        </w:rPr>
        <w:t xml:space="preserve">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r w:rsidRPr="00E774B5">
        <w:t xml:space="preserve">Zakupiono zestaw inkasencki </w:t>
      </w:r>
      <w:proofErr w:type="spellStart"/>
      <w:r w:rsidRPr="00E774B5">
        <w:t>PSION</w:t>
      </w:r>
      <w:proofErr w:type="spellEnd"/>
      <w:r w:rsidRPr="00E774B5">
        <w:t xml:space="preserve"> do odczytu wody  za kwotę </w:t>
      </w:r>
      <w:r w:rsidRPr="00E774B5">
        <w:rPr>
          <w:b/>
        </w:rPr>
        <w:t>14.882,18 zł</w:t>
      </w:r>
      <w:r w:rsidRPr="00E774B5">
        <w:t xml:space="preserve"> .Odliczono podatek VAT w kwocie 2.783,00 zł. </w:t>
      </w:r>
    </w:p>
    <w:p w:rsidR="00CB243C" w:rsidRPr="00E774B5" w:rsidRDefault="00CB243C" w:rsidP="00CB243C"/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5. Koparko - ładowarka </w:t>
      </w:r>
      <w:proofErr w:type="spellStart"/>
      <w:r w:rsidRPr="00E774B5">
        <w:rPr>
          <w:b/>
          <w:u w:val="single"/>
        </w:rPr>
        <w:t>JCB</w:t>
      </w:r>
      <w:proofErr w:type="spellEnd"/>
      <w:r w:rsidRPr="00E774B5">
        <w:rPr>
          <w:b/>
          <w:u w:val="single"/>
        </w:rPr>
        <w:t xml:space="preserve"> </w:t>
      </w:r>
      <w:proofErr w:type="spellStart"/>
      <w:r w:rsidRPr="00E774B5">
        <w:rPr>
          <w:b/>
          <w:u w:val="single"/>
        </w:rPr>
        <w:t>3CX</w:t>
      </w:r>
      <w:proofErr w:type="spellEnd"/>
      <w:r w:rsidRPr="00E774B5">
        <w:rPr>
          <w:b/>
          <w:u w:val="single"/>
        </w:rPr>
        <w:t xml:space="preserve"> Turbo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t xml:space="preserve">Zakupiono koparko – ładowarkę </w:t>
      </w:r>
      <w:proofErr w:type="spellStart"/>
      <w:r w:rsidRPr="00E774B5">
        <w:t>JCB</w:t>
      </w:r>
      <w:proofErr w:type="spellEnd"/>
      <w:r w:rsidRPr="00E774B5">
        <w:t xml:space="preserve"> </w:t>
      </w:r>
      <w:proofErr w:type="spellStart"/>
      <w:r w:rsidRPr="00E774B5">
        <w:t>3CX</w:t>
      </w:r>
      <w:proofErr w:type="spellEnd"/>
      <w:r w:rsidRPr="00E774B5">
        <w:t xml:space="preserve"> Turbo za kwotę 305.040,00 zł, z tej kwoty otrzymano zwrot podatku VAT z </w:t>
      </w:r>
      <w:proofErr w:type="spellStart"/>
      <w:r w:rsidRPr="00E774B5">
        <w:t>US</w:t>
      </w:r>
      <w:proofErr w:type="spellEnd"/>
      <w:r w:rsidRPr="00E774B5">
        <w:t xml:space="preserve"> w kwocie 57.040,00 zł. Koszt finansowy wyniósł </w:t>
      </w:r>
      <w:r w:rsidRPr="00E774B5">
        <w:rPr>
          <w:b/>
        </w:rPr>
        <w:t xml:space="preserve">248.000,00 zł.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6. Zakup koparki używanej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t xml:space="preserve">Zakupiono używaną  koparkę od  Przedsiębiorstwa Wielobranżowego „ ZIEJA „  w Łomży za kwotę </w:t>
      </w:r>
      <w:r w:rsidRPr="00E774B5">
        <w:rPr>
          <w:b/>
        </w:rPr>
        <w:t>9.000,00 zł.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7. Zakup kopiarki  Kyocera </w:t>
      </w:r>
      <w:proofErr w:type="spellStart"/>
      <w:r w:rsidRPr="00E774B5">
        <w:rPr>
          <w:b/>
          <w:u w:val="single"/>
        </w:rPr>
        <w:t>Taskalfa</w:t>
      </w:r>
      <w:proofErr w:type="spellEnd"/>
      <w:r w:rsidRPr="00E774B5">
        <w:rPr>
          <w:b/>
          <w:u w:val="single"/>
        </w:rPr>
        <w:t xml:space="preserve"> </w:t>
      </w:r>
      <w:proofErr w:type="spellStart"/>
      <w:r w:rsidRPr="00E774B5">
        <w:rPr>
          <w:b/>
          <w:u w:val="single"/>
        </w:rPr>
        <w:t>250CI</w:t>
      </w:r>
      <w:proofErr w:type="spellEnd"/>
      <w:r w:rsidRPr="00E774B5">
        <w:rPr>
          <w:b/>
          <w:u w:val="single"/>
        </w:rPr>
        <w:t xml:space="preserve"> kolorowa 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</w:rPr>
      </w:pPr>
      <w:r w:rsidRPr="00E774B5">
        <w:t xml:space="preserve">Zakupiono kopiarkę Kyocera </w:t>
      </w:r>
      <w:proofErr w:type="spellStart"/>
      <w:r w:rsidRPr="00E774B5">
        <w:t>Taskalfa</w:t>
      </w:r>
      <w:proofErr w:type="spellEnd"/>
      <w:r w:rsidRPr="00E774B5">
        <w:t xml:space="preserve"> </w:t>
      </w:r>
      <w:proofErr w:type="spellStart"/>
      <w:r w:rsidRPr="00E774B5">
        <w:t>250CI</w:t>
      </w:r>
      <w:proofErr w:type="spellEnd"/>
      <w:r w:rsidRPr="00E774B5">
        <w:t xml:space="preserve"> kolorowa za </w:t>
      </w:r>
      <w:r w:rsidRPr="00E774B5">
        <w:rPr>
          <w:b/>
        </w:rPr>
        <w:t xml:space="preserve">kwotę 16.000,00 zł. </w:t>
      </w:r>
    </w:p>
    <w:p w:rsidR="00CB243C" w:rsidRPr="00E774B5" w:rsidRDefault="00CB243C" w:rsidP="00CB243C"/>
    <w:p w:rsidR="00CB243C" w:rsidRPr="00E774B5" w:rsidRDefault="00CB243C" w:rsidP="00CB243C">
      <w:pPr>
        <w:ind w:left="-360"/>
        <w:rPr>
          <w:b/>
        </w:rPr>
      </w:pPr>
      <w:r w:rsidRPr="00E774B5">
        <w:rPr>
          <w:b/>
        </w:rPr>
        <w:t xml:space="preserve">   III . WSPÓŁFINANSOWANIE ZADAŃ INWESTYCYJNYCH</w:t>
      </w:r>
    </w:p>
    <w:p w:rsidR="00CB243C" w:rsidRPr="00E774B5" w:rsidRDefault="00CB243C" w:rsidP="00CB243C">
      <w:pPr>
        <w:ind w:left="-360"/>
        <w:rPr>
          <w:b/>
        </w:rPr>
      </w:pPr>
      <w:r w:rsidRPr="00E774B5">
        <w:rPr>
          <w:b/>
        </w:rPr>
        <w:t xml:space="preserve">   </w:t>
      </w:r>
    </w:p>
    <w:p w:rsidR="00CB243C" w:rsidRPr="00E774B5" w:rsidRDefault="00CB243C" w:rsidP="00CB243C">
      <w:pPr>
        <w:ind w:left="-360"/>
        <w:rPr>
          <w:b/>
        </w:rPr>
      </w:pPr>
      <w:r w:rsidRPr="00E774B5">
        <w:rPr>
          <w:b/>
        </w:rPr>
        <w:t xml:space="preserve">   </w:t>
      </w:r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na współfinansowanie zadań inwestycyjnych wydatkowano </w:t>
      </w:r>
      <w:r w:rsidRPr="00E774B5">
        <w:rPr>
          <w:b/>
        </w:rPr>
        <w:t>kwotę 519.496,31 zł,</w:t>
      </w:r>
      <w:r w:rsidRPr="00E774B5">
        <w:t xml:space="preserve"> </w:t>
      </w:r>
      <w:r w:rsidRPr="00E774B5">
        <w:rPr>
          <w:b/>
        </w:rPr>
        <w:t xml:space="preserve"> </w:t>
      </w:r>
    </w:p>
    <w:p w:rsidR="00CB243C" w:rsidRPr="00E774B5" w:rsidRDefault="00CB243C" w:rsidP="00CB243C">
      <w:pPr>
        <w:ind w:left="-360"/>
        <w:rPr>
          <w:b/>
        </w:rPr>
      </w:pPr>
      <w:r w:rsidRPr="00E774B5">
        <w:t xml:space="preserve">    w tym na :</w:t>
      </w:r>
    </w:p>
    <w:p w:rsidR="00CB243C" w:rsidRPr="00E774B5" w:rsidRDefault="00CB243C" w:rsidP="00CB243C">
      <w:pPr>
        <w:ind w:left="-360"/>
        <w:rPr>
          <w:b/>
          <w:u w:val="single"/>
        </w:rPr>
      </w:pPr>
    </w:p>
    <w:p w:rsidR="00CB243C" w:rsidRPr="00E774B5" w:rsidRDefault="00CB243C" w:rsidP="00CB243C">
      <w:pPr>
        <w:ind w:left="-180"/>
        <w:rPr>
          <w:b/>
          <w:u w:val="single"/>
        </w:rPr>
      </w:pPr>
      <w:r w:rsidRPr="00E774B5">
        <w:rPr>
          <w:b/>
          <w:u w:val="single"/>
        </w:rPr>
        <w:lastRenderedPageBreak/>
        <w:t>1. Budowa sieci szerokopasmowej</w:t>
      </w:r>
    </w:p>
    <w:p w:rsidR="00CB243C" w:rsidRPr="00E774B5" w:rsidRDefault="00CB243C" w:rsidP="00CB243C">
      <w:pPr>
        <w:ind w:left="-180"/>
        <w:rPr>
          <w:b/>
          <w:u w:val="single"/>
        </w:rPr>
      </w:pPr>
    </w:p>
    <w:p w:rsidR="00CB243C" w:rsidRPr="00E774B5" w:rsidRDefault="00CB243C" w:rsidP="00CB243C">
      <w:pPr>
        <w:ind w:left="-180"/>
        <w:rPr>
          <w:b/>
        </w:rPr>
      </w:pPr>
      <w:r w:rsidRPr="00E774B5">
        <w:t xml:space="preserve">Dotyczy współfinansowania Województwa Podlaskiego z jednostką  samorządu terytorialnego z obszaru województwa podlaskiego w sprawie przygotowania projektu budowy oraz rozwoju i utrzymania sieci do wykorzystania częstotliwości z zakresu 3600-3800 </w:t>
      </w:r>
      <w:proofErr w:type="spellStart"/>
      <w:r w:rsidRPr="00E774B5">
        <w:t>MHz</w:t>
      </w:r>
      <w:proofErr w:type="spellEnd"/>
      <w:r w:rsidRPr="00E774B5">
        <w:t xml:space="preserve"> na terenie województwa podlaskiego. Zadanie swoim zasięgiem obejmie jednostki samorządu terytorialnego województwa podlaskiego, zainteresowane rozwojem bezprzewodowego szerokopasmowego dostępu di Internetu w paśmie </w:t>
      </w:r>
      <w:proofErr w:type="spellStart"/>
      <w:r w:rsidRPr="00E774B5">
        <w:t>3600-3800MHz</w:t>
      </w:r>
      <w:proofErr w:type="spellEnd"/>
      <w:r w:rsidRPr="00E774B5">
        <w:t xml:space="preserve">. W I półroczu  </w:t>
      </w:r>
      <w:proofErr w:type="spellStart"/>
      <w:r w:rsidRPr="00E774B5">
        <w:t>2011r</w:t>
      </w:r>
      <w:proofErr w:type="spellEnd"/>
      <w:r w:rsidRPr="00E774B5">
        <w:t xml:space="preserve">. wydatkowano kwotę  </w:t>
      </w:r>
      <w:r w:rsidRPr="00E774B5">
        <w:rPr>
          <w:b/>
        </w:rPr>
        <w:t>2.144,12 zł.</w:t>
      </w:r>
    </w:p>
    <w:p w:rsidR="00CB243C" w:rsidRPr="00E774B5" w:rsidRDefault="00CB243C" w:rsidP="00CB243C">
      <w:pPr>
        <w:ind w:left="-360"/>
      </w:pPr>
    </w:p>
    <w:p w:rsidR="00CB243C" w:rsidRPr="00E774B5" w:rsidRDefault="00CB243C" w:rsidP="00CB243C">
      <w:pPr>
        <w:ind w:left="-180" w:hanging="180"/>
        <w:rPr>
          <w:b/>
          <w:u w:val="single"/>
        </w:rPr>
      </w:pPr>
      <w:r w:rsidRPr="00E774B5">
        <w:rPr>
          <w:b/>
        </w:rPr>
        <w:t xml:space="preserve">  </w:t>
      </w:r>
      <w:r w:rsidRPr="00E774B5">
        <w:rPr>
          <w:b/>
          <w:u w:val="single"/>
        </w:rPr>
        <w:t>2. Budowa Zakładu Przetwarzania Odpadów w Czerwonym Borze</w:t>
      </w:r>
    </w:p>
    <w:p w:rsidR="00CB243C" w:rsidRPr="00E774B5" w:rsidRDefault="00CB243C" w:rsidP="00CB243C">
      <w:pPr>
        <w:ind w:left="-180" w:hanging="180"/>
        <w:rPr>
          <w:b/>
          <w:u w:val="single"/>
        </w:rPr>
      </w:pPr>
    </w:p>
    <w:p w:rsidR="00CB243C" w:rsidRPr="00E774B5" w:rsidRDefault="00CB243C" w:rsidP="00CB243C">
      <w:pPr>
        <w:ind w:left="-180"/>
        <w:rPr>
          <w:b/>
        </w:rPr>
      </w:pPr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poniesiono nakładów finansowych w wysokości </w:t>
      </w:r>
      <w:r w:rsidRPr="00E774B5">
        <w:rPr>
          <w:b/>
        </w:rPr>
        <w:t>517.352,19 zł</w:t>
      </w:r>
      <w:r w:rsidRPr="00E774B5">
        <w:t xml:space="preserve">,  na rozbudowę    składowiska odpadów komunalnych w Czerwonym Borze, którego inwestorem jest Zambrowski Związek Gmin. </w:t>
      </w:r>
    </w:p>
    <w:p w:rsidR="00CB243C" w:rsidRPr="00E774B5" w:rsidRDefault="00CB243C" w:rsidP="00CB243C">
      <w:pPr>
        <w:ind w:left="-180"/>
        <w:jc w:val="both"/>
        <w:rPr>
          <w:b/>
          <w:sz w:val="28"/>
          <w:szCs w:val="28"/>
        </w:rPr>
      </w:pPr>
    </w:p>
    <w:p w:rsidR="00CB243C" w:rsidRPr="00E774B5" w:rsidRDefault="00CB243C" w:rsidP="00CB243C">
      <w:pPr>
        <w:ind w:left="-180"/>
        <w:jc w:val="both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REALIZACJA ZADAŃ REMONTOWYCH</w:t>
      </w:r>
    </w:p>
    <w:p w:rsidR="00CB243C" w:rsidRPr="00E774B5" w:rsidRDefault="00CB243C" w:rsidP="00CB243C">
      <w:pPr>
        <w:ind w:left="-360"/>
        <w:jc w:val="both"/>
        <w:rPr>
          <w:b/>
          <w:sz w:val="28"/>
          <w:szCs w:val="28"/>
        </w:rPr>
      </w:pPr>
    </w:p>
    <w:p w:rsidR="00CB243C" w:rsidRPr="00E774B5" w:rsidRDefault="00CB243C" w:rsidP="00CB243C">
      <w:pPr>
        <w:ind w:left="-360"/>
        <w:rPr>
          <w:b/>
          <w:u w:val="single"/>
        </w:rPr>
      </w:pPr>
      <w:r w:rsidRPr="00E774B5">
        <w:rPr>
          <w:b/>
        </w:rPr>
        <w:t xml:space="preserve">  </w:t>
      </w:r>
      <w:r w:rsidRPr="00E774B5">
        <w:rPr>
          <w:b/>
          <w:u w:val="single"/>
        </w:rPr>
        <w:t>1. Droga wojewódzka</w:t>
      </w:r>
    </w:p>
    <w:p w:rsidR="00CB243C" w:rsidRPr="00E774B5" w:rsidRDefault="00CB243C" w:rsidP="00CB243C">
      <w:pPr>
        <w:ind w:left="-360"/>
        <w:rPr>
          <w:b/>
          <w:u w:val="single"/>
        </w:rPr>
      </w:pPr>
    </w:p>
    <w:p w:rsidR="00CB243C" w:rsidRPr="00E774B5" w:rsidRDefault="00CB243C" w:rsidP="00CB243C">
      <w:pPr>
        <w:ind w:left="-360"/>
      </w:pPr>
      <w:r w:rsidRPr="00E774B5">
        <w:t xml:space="preserve">  16 marca  </w:t>
      </w:r>
      <w:proofErr w:type="spellStart"/>
      <w:r w:rsidRPr="00E774B5">
        <w:t>2011r</w:t>
      </w:r>
      <w:proofErr w:type="spellEnd"/>
      <w:r w:rsidRPr="00E774B5">
        <w:t xml:space="preserve">. podpisano Porozumienie z Podlaskim Zarządem Dróg Wojewódzkich w      </w:t>
      </w:r>
    </w:p>
    <w:p w:rsidR="00CB243C" w:rsidRPr="00E774B5" w:rsidRDefault="00CB243C" w:rsidP="00CB243C">
      <w:pPr>
        <w:ind w:left="-360"/>
      </w:pPr>
      <w:r w:rsidRPr="00E774B5">
        <w:t xml:space="preserve">  Białymstoku w sprawie współfinansowania robót związanych z poprawą bezpieczeństwa ruchu </w:t>
      </w:r>
    </w:p>
    <w:p w:rsidR="00CB243C" w:rsidRPr="00E774B5" w:rsidRDefault="00CB243C" w:rsidP="00CB243C">
      <w:pPr>
        <w:ind w:left="-360"/>
      </w:pPr>
      <w:r w:rsidRPr="00E774B5">
        <w:t xml:space="preserve">  polegającego na remoncie chodnika w ciągu drogi wojewódzkiej </w:t>
      </w:r>
      <w:proofErr w:type="spellStart"/>
      <w:r w:rsidRPr="00E774B5">
        <w:t>Nr:690</w:t>
      </w:r>
      <w:proofErr w:type="spellEnd"/>
      <w:r w:rsidRPr="00E774B5">
        <w:t xml:space="preserve"> Czyżew –Ciechanowiec-</w:t>
      </w:r>
    </w:p>
    <w:p w:rsidR="00CB243C" w:rsidRPr="00E774B5" w:rsidRDefault="00CB243C" w:rsidP="00CB243C">
      <w:pPr>
        <w:ind w:left="-360"/>
      </w:pPr>
      <w:r w:rsidRPr="00E774B5">
        <w:t xml:space="preserve">  Siemiatycze w miejscowości Czyżew .  Wartość zadania 82.445,67 zł. z tego Gmina finansowała </w:t>
      </w:r>
    </w:p>
    <w:p w:rsidR="00CB243C" w:rsidRPr="00E774B5" w:rsidRDefault="00CB243C" w:rsidP="00CB243C">
      <w:pPr>
        <w:ind w:left="-360"/>
        <w:rPr>
          <w:b/>
          <w:u w:val="single"/>
        </w:rPr>
      </w:pPr>
      <w:r w:rsidRPr="00E774B5">
        <w:t xml:space="preserve">  </w:t>
      </w:r>
      <w:r w:rsidRPr="00E774B5">
        <w:rPr>
          <w:b/>
        </w:rPr>
        <w:t xml:space="preserve">kwotę 41.222,00 zł. </w:t>
      </w:r>
    </w:p>
    <w:p w:rsidR="00CB243C" w:rsidRPr="00E774B5" w:rsidRDefault="00CB243C" w:rsidP="00CB243C">
      <w:pPr>
        <w:ind w:left="-360"/>
        <w:jc w:val="both"/>
        <w:rPr>
          <w:b/>
          <w:sz w:val="28"/>
          <w:szCs w:val="28"/>
        </w:rPr>
      </w:pPr>
    </w:p>
    <w:p w:rsidR="00CB243C" w:rsidRPr="00E774B5" w:rsidRDefault="00CB243C" w:rsidP="00CB243C">
      <w:pPr>
        <w:ind w:left="-360"/>
        <w:rPr>
          <w:b/>
          <w:u w:val="single"/>
        </w:rPr>
      </w:pPr>
      <w:r w:rsidRPr="00E774B5">
        <w:rPr>
          <w:b/>
        </w:rPr>
        <w:t xml:space="preserve">  </w:t>
      </w:r>
    </w:p>
    <w:p w:rsidR="00CB243C" w:rsidRPr="00E774B5" w:rsidRDefault="00CB243C" w:rsidP="00CB243C">
      <w:pPr>
        <w:ind w:left="-360"/>
        <w:jc w:val="both"/>
      </w:pPr>
      <w:r w:rsidRPr="00E774B5">
        <w:t xml:space="preserve">Na zadania inwestycyjne w </w:t>
      </w:r>
      <w:proofErr w:type="spellStart"/>
      <w:r w:rsidRPr="00E774B5">
        <w:t>2011r</w:t>
      </w:r>
      <w:proofErr w:type="spellEnd"/>
      <w:r w:rsidRPr="00E774B5">
        <w:t xml:space="preserve">. przeznaczono kwotę  </w:t>
      </w:r>
      <w:r w:rsidRPr="00E774B5">
        <w:rPr>
          <w:b/>
        </w:rPr>
        <w:t>9.293.293,17 zł</w:t>
      </w:r>
      <w:r w:rsidRPr="00E774B5">
        <w:t xml:space="preserve">, co stanowi </w:t>
      </w:r>
      <w:r w:rsidRPr="00E774B5">
        <w:rPr>
          <w:b/>
        </w:rPr>
        <w:t>39,02%</w:t>
      </w:r>
      <w:r w:rsidRPr="00E774B5">
        <w:t xml:space="preserve"> planowanych wydatków, a wydatkowano kwotę </w:t>
      </w:r>
      <w:r w:rsidRPr="00E774B5">
        <w:rPr>
          <w:b/>
        </w:rPr>
        <w:t>8.202.238,41</w:t>
      </w:r>
      <w:r w:rsidRPr="00E774B5">
        <w:t xml:space="preserve"> zł co stanowi </w:t>
      </w:r>
      <w:r w:rsidRPr="00E774B5">
        <w:rPr>
          <w:b/>
        </w:rPr>
        <w:t>36,52 %</w:t>
      </w:r>
      <w:r w:rsidRPr="00E774B5">
        <w:t xml:space="preserve"> wykonanych wydatków . </w:t>
      </w:r>
    </w:p>
    <w:p w:rsidR="00CB243C" w:rsidRPr="00E774B5" w:rsidRDefault="00CB243C" w:rsidP="00CB243C">
      <w:pPr>
        <w:ind w:left="-360"/>
        <w:jc w:val="both"/>
      </w:pPr>
      <w:r w:rsidRPr="00E774B5">
        <w:t xml:space="preserve">W  </w:t>
      </w:r>
      <w:proofErr w:type="spellStart"/>
      <w:r w:rsidRPr="00E774B5">
        <w:t>2011r</w:t>
      </w:r>
      <w:proofErr w:type="spellEnd"/>
      <w:r w:rsidRPr="00E774B5">
        <w:t xml:space="preserve">. na inwestycje i remonty wydatkowano kwotę </w:t>
      </w:r>
      <w:r w:rsidRPr="00E774B5">
        <w:rPr>
          <w:b/>
        </w:rPr>
        <w:t>8.243.460,41 zł,</w:t>
      </w:r>
      <w:r w:rsidRPr="00E774B5">
        <w:t xml:space="preserve"> co stanowi </w:t>
      </w:r>
      <w:r w:rsidRPr="00E774B5">
        <w:rPr>
          <w:b/>
        </w:rPr>
        <w:t>36,71%</w:t>
      </w:r>
      <w:r w:rsidRPr="00E774B5">
        <w:t xml:space="preserve"> wydatków wykonanych.</w:t>
      </w:r>
    </w:p>
    <w:p w:rsidR="00CB243C" w:rsidRPr="00E774B5" w:rsidRDefault="00CB243C" w:rsidP="00CB243C">
      <w:pPr>
        <w:ind w:left="-360"/>
        <w:jc w:val="both"/>
      </w:pPr>
    </w:p>
    <w:p w:rsidR="00CB243C" w:rsidRPr="00E774B5" w:rsidRDefault="00CB243C" w:rsidP="00CB243C">
      <w:pPr>
        <w:pStyle w:val="Podpis"/>
      </w:pPr>
      <w:r w:rsidRPr="00E774B5">
        <w:t>Burmistrz Czyżewa</w:t>
      </w:r>
    </w:p>
    <w:p w:rsidR="00CB243C" w:rsidRPr="00E774B5" w:rsidRDefault="00CB243C" w:rsidP="00CB243C">
      <w:pPr>
        <w:pStyle w:val="Podpis"/>
      </w:pPr>
      <w:r w:rsidRPr="00E774B5">
        <w:t>Anna Bogucka</w:t>
      </w: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CB243C" w:rsidRPr="00E774B5" w:rsidRDefault="00CB243C" w:rsidP="00CB243C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CB243C">
      <w:pPr>
        <w:pStyle w:val="za"/>
        <w:sectPr w:rsidR="004D0606" w:rsidRPr="00E774B5" w:rsidSect="001329DA">
          <w:pgSz w:w="11906" w:h="16838"/>
          <w:pgMar w:top="1418" w:right="1418" w:bottom="1418" w:left="1418" w:header="709" w:footer="709" w:gutter="0"/>
          <w:cols w:space="708"/>
        </w:sectPr>
      </w:pPr>
    </w:p>
    <w:p w:rsidR="00CB243C" w:rsidRPr="00E774B5" w:rsidRDefault="00CB243C" w:rsidP="00CB243C">
      <w:pPr>
        <w:pStyle w:val="za"/>
      </w:pPr>
      <w:r w:rsidRPr="00E774B5">
        <w:lastRenderedPageBreak/>
        <w:t xml:space="preserve"> Nr : 7 do Zarządzenia Nr: 115/12 Burmistr</w:t>
      </w:r>
      <w:r w:rsidR="004D0606" w:rsidRPr="00E774B5">
        <w:t>za Czyżewa z dnia 27 marca 2012 </w:t>
      </w:r>
      <w:r w:rsidRPr="00E774B5">
        <w:t>r.</w:t>
      </w: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3"/>
        <w:gridCol w:w="1941"/>
        <w:gridCol w:w="574"/>
        <w:gridCol w:w="851"/>
        <w:gridCol w:w="1182"/>
        <w:gridCol w:w="1414"/>
        <w:gridCol w:w="1348"/>
        <w:gridCol w:w="1348"/>
        <w:gridCol w:w="1066"/>
        <w:gridCol w:w="1423"/>
        <w:gridCol w:w="1186"/>
      </w:tblGrid>
      <w:tr w:rsidR="004D0606" w:rsidRPr="00E774B5" w:rsidTr="004D0606">
        <w:trPr>
          <w:trHeight w:val="930"/>
        </w:trPr>
        <w:tc>
          <w:tcPr>
            <w:tcW w:w="12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E774B5">
              <w:rPr>
                <w:b/>
                <w:bCs/>
                <w:lang w:eastAsia="pl-PL"/>
              </w:rPr>
              <w:t>SPRAWOZDANIE  Z   WYKONANIA WYDATKÓW NA PROGRAMY I PROJEKTY REALIZOWANE ZE ŚRODKÓW POCHODZĄCYCH Z BUDŻETU UNII EUROPEJSKIEJ W 2011 ROKU</w:t>
            </w:r>
          </w:p>
        </w:tc>
      </w:tr>
      <w:tr w:rsidR="004D0606" w:rsidRPr="00E774B5" w:rsidTr="004D0606">
        <w:trPr>
          <w:trHeight w:val="61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Planowane wydatki w okresie realizacji projektu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% wykonanie planu </w:t>
            </w:r>
          </w:p>
        </w:tc>
      </w:tr>
      <w:tr w:rsidR="004D0606" w:rsidRPr="00E774B5" w:rsidTr="004D0606">
        <w:trPr>
          <w:trHeight w:val="102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Ogółem (7+8+9)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środki z budżetu gminy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środki z budżetu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UE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dotacje celowe z budżetu krajowego 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4D0606" w:rsidRPr="00E774B5" w:rsidTr="004D0606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</w:t>
            </w:r>
          </w:p>
        </w:tc>
      </w:tr>
      <w:tr w:rsidR="004D0606" w:rsidRPr="00E774B5" w:rsidTr="004D0606">
        <w:trPr>
          <w:trHeight w:val="40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5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Oś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priorytetowa:III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Jakość życia na obszarach wiejskich i różnicowanie gospodarki wiejskiej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2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0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Zagospodarowanie terenu i przebudowa placu przy stacji PKP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8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2011 rok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17 269,20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63,96</w:t>
            </w:r>
          </w:p>
        </w:tc>
      </w:tr>
      <w:tr w:rsidR="004D0606" w:rsidRPr="00E774B5" w:rsidTr="004D0606">
        <w:trPr>
          <w:trHeight w:val="85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27 000,00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17 269,20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63,96</w:t>
            </w:r>
          </w:p>
        </w:tc>
      </w:tr>
      <w:tr w:rsidR="004D0606" w:rsidRPr="00E774B5" w:rsidTr="004D0606">
        <w:trPr>
          <w:trHeight w:val="30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Regionalny Program Operacyjny Województwa Podlaskiego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Oś priorytetowa :I Wzrost innowacyjności i wspieranie przedsiębiorczości w regionie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2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2.1 Region Atrakcyjny Inwestycjom,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Poddziałani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1.2.1 Tereny inwestycyjne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0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Kompleksowe uzbrojenie terenów przemysłowych w Czyżewie w infrastrukturę techniczną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73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1 110 422,00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429 365,00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681 057,00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848 843,75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76,44</w:t>
            </w:r>
          </w:p>
        </w:tc>
      </w:tr>
      <w:tr w:rsidR="004D0606" w:rsidRPr="00E774B5" w:rsidTr="004D0606">
        <w:trPr>
          <w:trHeight w:val="73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1 110 422,00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429 365,00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681 057,00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848 843,75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76,44</w:t>
            </w:r>
          </w:p>
        </w:tc>
      </w:tr>
      <w:tr w:rsidR="004D0606" w:rsidRPr="00E774B5" w:rsidTr="004D0606">
        <w:trPr>
          <w:trHeight w:val="36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2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Oś priorytetowa :III Jakość życia na obszarach wiejskich i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róznicowanie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gospodarki wiejskiej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39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3.3 Podstawowe usługi dla gospodarki i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ludnosci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wiejskiej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3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Budowa oczyszczalni przydomowych na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tereni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 gminy Czyżew-Osada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72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2 594 314,00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666 506,00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1 927 808,00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2 593 507,87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99,97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2 594 314,00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666 506,00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1 927 808,00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2 593 507,87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99,97</w:t>
            </w:r>
          </w:p>
        </w:tc>
      </w:tr>
      <w:tr w:rsidR="004D0606" w:rsidRPr="00E774B5" w:rsidTr="004D0606">
        <w:trPr>
          <w:trHeight w:val="49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Rozwoju obszarów Wiejskich(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8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Oś priorytetowa :III Jakość życia na obszarach wiejskich i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róznicowanie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gospodarki wiejskiej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3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70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Remont świetlic wiejskich wraz z wyposażeniem w miejscowości Dmochy Wochy, Kaczyn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Herbasy,Dąbrowa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 Nowa Wieś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9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827 700,00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350 676,00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477 024,00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514 939,15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62,21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827 700,00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350 676,00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477 024,00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514 939,15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62,21</w:t>
            </w:r>
          </w:p>
        </w:tc>
      </w:tr>
      <w:tr w:rsidR="004D0606" w:rsidRPr="00E774B5" w:rsidTr="004D0606">
        <w:trPr>
          <w:trHeight w:val="45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0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3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3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Odnowa miejscowości Rosochate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Koscielne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 i Sienica Święchy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617 500,00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242 525,00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374 975,00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448 025,04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72,55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617 500,00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242 525,00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374 975,00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448 025,04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72,55</w:t>
            </w:r>
          </w:p>
        </w:tc>
      </w:tr>
      <w:tr w:rsidR="004D0606" w:rsidRPr="00E774B5" w:rsidTr="004D0606">
        <w:trPr>
          <w:trHeight w:val="57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Rozwoju Obszarów Wiejskich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9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Oś priorytetowa :III Jakość życia na obszarach wiejskich i różnicowanie gospodarki wiejskiej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1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3.3 Odnowa i rozwój wsi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2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Rozbudowa i remont świetlicy wiejskiej w miejscowości Siennica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Lipusy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2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6057, 6059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13 830,00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69,15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11 200,00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13 830,00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69,15</w:t>
            </w:r>
          </w:p>
        </w:tc>
      </w:tr>
      <w:tr w:rsidR="004D0606" w:rsidRPr="00E774B5" w:rsidTr="004D0606">
        <w:trPr>
          <w:trHeight w:val="36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0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IX. Rozwój wykształcenia i kompetencji w regionach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0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9.1. Wyrównanie szans edukacyjnych i zapewnienie wysokiej jakości usług edukacyjnych świadczonych w systemie oświaty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2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Aktywność szansą lepszego jutra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4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170 654,25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25 598,14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145 056,11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140 039,04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82,06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170 654,25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25 598,14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145 056,11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140 039,04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82,06</w:t>
            </w:r>
          </w:p>
        </w:tc>
      </w:tr>
      <w:tr w:rsidR="004D0606" w:rsidRPr="00E774B5" w:rsidTr="004D0606">
        <w:trPr>
          <w:trHeight w:val="45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0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IX. Rozwój wykształcenia i kompetencji w regionach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1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9.1. Wyrównanie szans edukacyjnych i zapewnienie wysokiej jakości usług edukacyjnych świadczonych w systemie oświaty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8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Startuj z nami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8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82 683,58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12 671,98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70 011,60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82 108,80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99,30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82 683,58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12 671,98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70 011,60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82 108,80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99,30</w:t>
            </w:r>
          </w:p>
        </w:tc>
      </w:tr>
      <w:tr w:rsidR="004D0606" w:rsidRPr="00E774B5" w:rsidTr="004D0606">
        <w:trPr>
          <w:trHeight w:val="360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Program Operacyjny Kapitał Ludzki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9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VII Promocja integracji społecznej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5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7.1. Rozwój i upowszechnianie aktywnej integracji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2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Wykorzystaj szansę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8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57 802,00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8 670,30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49 131,70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57 243,35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99,03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57 802,00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8 670,30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49 131,70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57 243,35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99,03</w:t>
            </w:r>
          </w:p>
        </w:tc>
      </w:tr>
      <w:tr w:rsidR="004D0606" w:rsidRPr="00E774B5" w:rsidTr="004D0606">
        <w:trPr>
          <w:trHeight w:val="525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Rozwoju Obszarów Wiejskich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PROW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51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Oś priorytetowa: Oś 4 Leader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48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4.1 Wdrożenie lokalnych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strategi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rozwoju - małe projekty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3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Nazwa projektu 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Wyposażenie i remont świetlic wiejskich w miejscowości Dąbrowa Wielka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x</w:t>
            </w:r>
          </w:p>
        </w:tc>
      </w:tr>
      <w:tr w:rsidR="004D0606" w:rsidRPr="00E774B5" w:rsidTr="004D0606">
        <w:trPr>
          <w:trHeight w:val="600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2011 rok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bieżące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1 125,90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396,15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729,75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1 125,90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4D0606" w:rsidRPr="00E774B5" w:rsidTr="004D0606">
        <w:trPr>
          <w:trHeight w:val="765"/>
        </w:trPr>
        <w:tc>
          <w:tcPr>
            <w:tcW w:w="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06" w:rsidRPr="00E774B5" w:rsidRDefault="004D0606" w:rsidP="004D0606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Razem planowane wydatki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1 125,90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396,15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729,75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1 125,90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4D0606" w:rsidRPr="00E774B5" w:rsidTr="004D0606">
        <w:trPr>
          <w:trHeight w:val="73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5 509 201,73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1 774 608,57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3 734 593,16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4 716 932,10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D0606" w:rsidRPr="00E774B5" w:rsidRDefault="004D0606" w:rsidP="004D060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85,62</w:t>
            </w:r>
          </w:p>
        </w:tc>
      </w:tr>
    </w:tbl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4D0606" w:rsidRPr="00E774B5" w:rsidRDefault="004D0606" w:rsidP="004D0606">
      <w:pPr>
        <w:pStyle w:val="Podpis"/>
      </w:pPr>
      <w:r w:rsidRPr="00E774B5">
        <w:t>Burmistrz Czyżewa</w:t>
      </w:r>
    </w:p>
    <w:p w:rsidR="004D0606" w:rsidRPr="00E774B5" w:rsidRDefault="004D0606" w:rsidP="004D0606">
      <w:pPr>
        <w:pStyle w:val="Podpis"/>
      </w:pPr>
      <w:r w:rsidRPr="00E774B5">
        <w:t>Anna Bogucka</w:t>
      </w: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pStyle w:val="za"/>
        <w:sectPr w:rsidR="004D0606" w:rsidRPr="00E774B5" w:rsidSect="004D0606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D0606" w:rsidRPr="00E774B5" w:rsidRDefault="004D0606" w:rsidP="004D0606">
      <w:pPr>
        <w:pStyle w:val="za"/>
      </w:pPr>
      <w:r w:rsidRPr="00E774B5">
        <w:lastRenderedPageBreak/>
        <w:t xml:space="preserve"> Nr: 8 do Zarządzenia Nr: 115/12 Burmistrza Czyżewa z dnia 27 marca 2012 r.</w:t>
      </w:r>
    </w:p>
    <w:p w:rsidR="004D0606" w:rsidRPr="00E774B5" w:rsidRDefault="004D0606" w:rsidP="004D0606">
      <w:pPr>
        <w:jc w:val="center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 xml:space="preserve">SPRAWOZDANIE Z ZAMÓWIEŃ PUBLICZNYCH  </w:t>
      </w:r>
    </w:p>
    <w:p w:rsidR="004D0606" w:rsidRPr="00E774B5" w:rsidRDefault="004D0606" w:rsidP="004D0606">
      <w:pPr>
        <w:jc w:val="center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ZA 2011 ROKU</w:t>
      </w:r>
    </w:p>
    <w:p w:rsidR="004D0606" w:rsidRPr="00E774B5" w:rsidRDefault="004D0606" w:rsidP="004D0606">
      <w:pPr>
        <w:jc w:val="both"/>
        <w:rPr>
          <w:sz w:val="26"/>
          <w:szCs w:val="26"/>
        </w:rPr>
      </w:pPr>
    </w:p>
    <w:p w:rsidR="004D0606" w:rsidRPr="00E774B5" w:rsidRDefault="004D0606" w:rsidP="004D0606">
      <w:pPr>
        <w:spacing w:before="120" w:after="120"/>
        <w:jc w:val="both"/>
        <w:rPr>
          <w:sz w:val="26"/>
          <w:szCs w:val="26"/>
        </w:rPr>
      </w:pPr>
      <w:r w:rsidRPr="00E774B5">
        <w:rPr>
          <w:sz w:val="26"/>
          <w:szCs w:val="26"/>
        </w:rPr>
        <w:t>W 2011 roku przeprowadzono następujące postępowania na udzielenie zamówienia publicznego:</w:t>
      </w:r>
    </w:p>
    <w:p w:rsidR="004D0606" w:rsidRPr="00E774B5" w:rsidRDefault="004D0606" w:rsidP="004D0606"/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E774B5">
        <w:rPr>
          <w:b/>
        </w:rPr>
        <w:t>W dniu 07 stycznia 2011 r</w:t>
      </w:r>
      <w:r w:rsidRPr="00E774B5">
        <w:t xml:space="preserve">. ogłoszono przetarg nieograniczony na dostawę ( zakup) energii elektrycznej na potrzeby oświetlenia ulicznego i budynków administracyjnych przez Gminę w Czyżewie. Otwarcie ofert odbyło się 18 stycznia 2011 r. Wpłynęło 2 oferty. Najkorzystniejszą była oferta firmy </w:t>
      </w:r>
      <w:proofErr w:type="spellStart"/>
      <w:r w:rsidRPr="00E774B5">
        <w:t>PGE</w:t>
      </w:r>
      <w:proofErr w:type="spellEnd"/>
      <w:r w:rsidRPr="00E774B5">
        <w:t xml:space="preserve"> Obrót </w:t>
      </w:r>
      <w:proofErr w:type="spellStart"/>
      <w:r w:rsidRPr="00E774B5">
        <w:t>S.A</w:t>
      </w:r>
      <w:proofErr w:type="spellEnd"/>
      <w:r w:rsidRPr="00E774B5">
        <w:t xml:space="preserve">, Rzeszów , ul. 8 – go Marca 6 za cenę 279.760,20 zł brutto. Wyboru najkorzystniejszej oferty dokonano 20.01.2011 r. Umowę podpisano dnia 10 lutego 2011 </w:t>
      </w:r>
      <w:proofErr w:type="spellStart"/>
      <w:r w:rsidRPr="00E774B5">
        <w:t>r</w:t>
      </w:r>
      <w:proofErr w:type="spellEnd"/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E774B5">
        <w:rPr>
          <w:b/>
        </w:rPr>
        <w:t>W dniu 11 stycznia 2011 r</w:t>
      </w:r>
      <w:r w:rsidRPr="00E774B5">
        <w:t>. ogłoszono przetarg w trybie zapytania o cenę na dostawę nowego samochodu osobowego dla Gminy Czyżew. Otwarcie ofert odbyło się 20.01.2011 r.</w:t>
      </w:r>
      <w:r w:rsidRPr="00E774B5">
        <w:rPr>
          <w:color w:val="FF0000"/>
          <w:sz w:val="26"/>
          <w:szCs w:val="26"/>
        </w:rPr>
        <w:t xml:space="preserve"> </w:t>
      </w:r>
      <w:r w:rsidRPr="00E774B5">
        <w:t xml:space="preserve">Wpłynęło 2 oferty. Wybrano ofertę firmy </w:t>
      </w:r>
      <w:proofErr w:type="spellStart"/>
      <w:r w:rsidRPr="00E774B5">
        <w:t>ODYSSEY</w:t>
      </w:r>
      <w:proofErr w:type="spellEnd"/>
      <w:r w:rsidRPr="00E774B5">
        <w:t xml:space="preserve"> Sp. z o.o. Warszawa ul. Francuska 43 za cenę 70.552,80 zł brutto. Wyboru najkorzystniejszej oferty dokonano 20 stycznia 2011 r. Umowę podpisano dnia 21 stycznia 2011 r.</w:t>
      </w:r>
      <w:r w:rsidRPr="00E774B5">
        <w:rPr>
          <w:color w:val="FF0000"/>
          <w:sz w:val="26"/>
          <w:szCs w:val="26"/>
        </w:rPr>
        <w:t>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E774B5">
        <w:rPr>
          <w:b/>
        </w:rPr>
        <w:t>W dniu 16 lutego 2011</w:t>
      </w:r>
      <w:r w:rsidRPr="00E774B5">
        <w:t xml:space="preserve"> </w:t>
      </w:r>
      <w:r w:rsidRPr="00E774B5">
        <w:rPr>
          <w:b/>
        </w:rPr>
        <w:t>r</w:t>
      </w:r>
      <w:r w:rsidRPr="00E774B5">
        <w:t>. odbył się przetarg na przebudowę sieci dróg gminnych powiązanych z drogami wyższego rzędu celem zwiększenia płynności ruchu i poprawy bezpieczeństwa komunikacyjnego:</w:t>
      </w:r>
    </w:p>
    <w:p w:rsidR="004D0606" w:rsidRPr="00E774B5" w:rsidRDefault="004D0606" w:rsidP="004D0606">
      <w:pPr>
        <w:spacing w:before="120" w:after="120"/>
        <w:ind w:left="360"/>
      </w:pPr>
      <w:r w:rsidRPr="00E774B5">
        <w:t xml:space="preserve"> - przebudowę ul. </w:t>
      </w:r>
      <w:proofErr w:type="spellStart"/>
      <w:r w:rsidRPr="00E774B5">
        <w:t>Jakubskiego</w:t>
      </w:r>
      <w:proofErr w:type="spellEnd"/>
      <w:r w:rsidRPr="00E774B5">
        <w:t xml:space="preserve"> nr </w:t>
      </w:r>
      <w:proofErr w:type="spellStart"/>
      <w:r w:rsidRPr="00E774B5">
        <w:t>108003B</w:t>
      </w:r>
      <w:proofErr w:type="spellEnd"/>
      <w:r w:rsidRPr="00E774B5">
        <w:t xml:space="preserve"> w Czyżewie</w:t>
      </w:r>
    </w:p>
    <w:p w:rsidR="004D0606" w:rsidRPr="00E774B5" w:rsidRDefault="004D0606" w:rsidP="004D0606">
      <w:pPr>
        <w:spacing w:before="120" w:after="120"/>
        <w:ind w:left="360"/>
      </w:pPr>
      <w:r w:rsidRPr="00E774B5">
        <w:t xml:space="preserve">- przebudowę ul. Przydworcowej Nr </w:t>
      </w:r>
      <w:proofErr w:type="spellStart"/>
      <w:r w:rsidRPr="00E774B5">
        <w:t>108002B</w:t>
      </w:r>
      <w:proofErr w:type="spellEnd"/>
      <w:r w:rsidRPr="00E774B5">
        <w:t xml:space="preserve"> w Czyżewie,</w:t>
      </w:r>
    </w:p>
    <w:p w:rsidR="004D0606" w:rsidRPr="00E774B5" w:rsidRDefault="004D0606" w:rsidP="004D0606">
      <w:pPr>
        <w:spacing w:before="120" w:after="120"/>
        <w:ind w:left="360"/>
      </w:pPr>
      <w:r w:rsidRPr="00E774B5">
        <w:t xml:space="preserve">- przebudowę drogi gminnej Nr </w:t>
      </w:r>
      <w:proofErr w:type="spellStart"/>
      <w:r w:rsidRPr="00E774B5">
        <w:t>107994B</w:t>
      </w:r>
      <w:proofErr w:type="spellEnd"/>
      <w:r w:rsidRPr="00E774B5">
        <w:t xml:space="preserve"> Dąbrowa Kity - Dąbrowa Nowa Wieś. Wpłynęło 3 oferty. Wybrano oferty: </w:t>
      </w:r>
    </w:p>
    <w:p w:rsidR="004D0606" w:rsidRPr="00E774B5" w:rsidRDefault="004D0606" w:rsidP="004D0606">
      <w:pPr>
        <w:spacing w:before="120" w:after="120"/>
        <w:ind w:left="360"/>
      </w:pPr>
      <w:r w:rsidRPr="00E774B5">
        <w:t xml:space="preserve">- Przedsiębiorstwa Budowy Dróg ,,BITUM” Sp. z o.o. z siedzibą ul. Sitarska 1 Zambrów – za cenę 811.509,68 zł brutto na przebudowę ul. </w:t>
      </w:r>
      <w:proofErr w:type="spellStart"/>
      <w:r w:rsidRPr="00E774B5">
        <w:t>Jakubskiego</w:t>
      </w:r>
      <w:proofErr w:type="spellEnd"/>
      <w:r w:rsidRPr="00E774B5">
        <w:t xml:space="preserve"> i ul. Przydworcowej w Czyżewie  </w:t>
      </w:r>
    </w:p>
    <w:p w:rsidR="004D0606" w:rsidRPr="00E774B5" w:rsidRDefault="004D0606" w:rsidP="004D0606">
      <w:pPr>
        <w:spacing w:before="120" w:after="120"/>
        <w:ind w:left="360"/>
      </w:pPr>
      <w:r w:rsidRPr="00E774B5">
        <w:t xml:space="preserve">– Przedsiębiorstwa Robót Drogowo – Mostowych ,, TRAKT” </w:t>
      </w:r>
      <w:proofErr w:type="spellStart"/>
      <w:r w:rsidRPr="00E774B5">
        <w:t>Sp.z</w:t>
      </w:r>
      <w:proofErr w:type="spellEnd"/>
      <w:r w:rsidRPr="00E774B5">
        <w:t xml:space="preserve"> o.o. z siedzibą </w:t>
      </w:r>
      <w:proofErr w:type="spellStart"/>
      <w:r w:rsidRPr="00E774B5">
        <w:t>ul.1-go</w:t>
      </w:r>
      <w:proofErr w:type="spellEnd"/>
      <w:r w:rsidRPr="00E774B5">
        <w:t xml:space="preserve"> Maja 8  Wysokie Mazowieckie, przebudowę drogi gminnej nr 107994 B Dąbrowa Kity – Dąbrowa Nowa Wieś za cenę 784.500,17 zł brutto.</w:t>
      </w:r>
    </w:p>
    <w:p w:rsidR="004D0606" w:rsidRPr="00E774B5" w:rsidRDefault="004D0606" w:rsidP="004D0606">
      <w:pPr>
        <w:spacing w:before="120" w:after="120"/>
        <w:ind w:left="360"/>
        <w:rPr>
          <w:color w:val="FF0000"/>
          <w:sz w:val="26"/>
          <w:szCs w:val="26"/>
        </w:rPr>
      </w:pPr>
      <w:r w:rsidRPr="00E774B5">
        <w:t>Wyboru oferty dokonano 22 lutego 2011 r. Umowę podpisano 2 marca 2011 r</w:t>
      </w:r>
      <w:r w:rsidRPr="00E774B5">
        <w:rPr>
          <w:color w:val="FF0000"/>
          <w:sz w:val="26"/>
          <w:szCs w:val="26"/>
        </w:rPr>
        <w:t>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rPr>
          <w:color w:val="FF0000"/>
          <w:sz w:val="26"/>
          <w:szCs w:val="26"/>
        </w:rPr>
      </w:pPr>
      <w:r w:rsidRPr="00E774B5">
        <w:rPr>
          <w:b/>
        </w:rPr>
        <w:t>W dniu 14 marca 2011 r</w:t>
      </w:r>
      <w:r w:rsidRPr="00E774B5">
        <w:t>. został ogłoszony przetarg na Remont świetlicy wiejskiej w miejscowości Kaczyn Herbasy.</w:t>
      </w:r>
      <w:r w:rsidRPr="00E774B5">
        <w:br/>
        <w:t>Otwarcie ofert odbyło się 01 kwietnia 2011 r. Wpłynęło 8 ofert. Najkorzystniejsza była oferta firmy Zakład Budowlany Stanisław Mączyński Wysokie Mazowieckie za cenę 220.798,87 zł brutto. Wyboru najkorzystniejszej oferty dokonano 11 kwietnia 2011 r. Umowę podpisano 27 kwietnia 2011 r.</w:t>
      </w:r>
    </w:p>
    <w:p w:rsidR="004D0606" w:rsidRPr="00E774B5" w:rsidRDefault="004D0606" w:rsidP="00181460">
      <w:pPr>
        <w:numPr>
          <w:ilvl w:val="0"/>
          <w:numId w:val="122"/>
        </w:numPr>
        <w:tabs>
          <w:tab w:val="clear" w:pos="397"/>
          <w:tab w:val="num" w:pos="360"/>
        </w:tabs>
        <w:suppressAutoHyphens w:val="0"/>
        <w:spacing w:before="120" w:after="120"/>
        <w:ind w:hanging="37"/>
        <w:rPr>
          <w:color w:val="FF0000"/>
          <w:sz w:val="26"/>
          <w:szCs w:val="26"/>
        </w:rPr>
      </w:pPr>
      <w:r w:rsidRPr="00E774B5">
        <w:rPr>
          <w:b/>
        </w:rPr>
        <w:lastRenderedPageBreak/>
        <w:t>W dniu 24 marca 2011 r</w:t>
      </w:r>
      <w:r w:rsidRPr="00E774B5">
        <w:t>. został ogłoszony przetarg na opracowanie dokumentacji projektowych i kosztorysowych na przebudowę dróg położonych na terenie gminy Czyżew wraz z wykonaniem map do celów projektowych (wersja elektroniczna i papierowa )</w:t>
      </w:r>
      <w:r w:rsidRPr="00E774B5">
        <w:rPr>
          <w:color w:val="FF0000"/>
          <w:sz w:val="26"/>
          <w:szCs w:val="26"/>
        </w:rPr>
        <w:t>:</w:t>
      </w:r>
      <w:r w:rsidRPr="00E774B5">
        <w:t xml:space="preserve"> odcinek drogi gminnej w Michałowie Wielkim do granicy z gminą Boguty Pianki,</w:t>
      </w:r>
    </w:p>
    <w:p w:rsidR="004D0606" w:rsidRPr="00E774B5" w:rsidRDefault="004D0606" w:rsidP="00181460">
      <w:pPr>
        <w:numPr>
          <w:ilvl w:val="0"/>
          <w:numId w:val="123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E774B5">
        <w:t>odcinek drogi gminnej w Michałowie Wielkim do drogi wojewódzkiej Nr 690,</w:t>
      </w:r>
    </w:p>
    <w:p w:rsidR="004D0606" w:rsidRPr="00E774B5" w:rsidRDefault="004D0606" w:rsidP="00181460">
      <w:pPr>
        <w:numPr>
          <w:ilvl w:val="0"/>
          <w:numId w:val="123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E774B5">
        <w:t xml:space="preserve">odcinek drogi gminnej od drogi krajowej Nr 63 do Czyżew Sutki Kolonia, </w:t>
      </w:r>
    </w:p>
    <w:p w:rsidR="004D0606" w:rsidRPr="00E774B5" w:rsidRDefault="004D0606" w:rsidP="00181460">
      <w:pPr>
        <w:numPr>
          <w:ilvl w:val="0"/>
          <w:numId w:val="123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E774B5">
        <w:t>odcinek drogi gminnej od drogi krajowej Nr 63 do drogi wojewódzkiej Nr 690,</w:t>
      </w:r>
    </w:p>
    <w:p w:rsidR="004D0606" w:rsidRPr="00E774B5" w:rsidRDefault="004D0606" w:rsidP="00181460">
      <w:pPr>
        <w:numPr>
          <w:ilvl w:val="0"/>
          <w:numId w:val="123"/>
        </w:numPr>
        <w:tabs>
          <w:tab w:val="clear" w:pos="720"/>
          <w:tab w:val="num" w:pos="360"/>
        </w:tabs>
        <w:suppressAutoHyphens w:val="0"/>
        <w:ind w:left="993" w:hanging="37"/>
        <w:jc w:val="both"/>
      </w:pPr>
      <w:r w:rsidRPr="00E774B5">
        <w:t>ul. Apoznańskich w Czyżewie.</w:t>
      </w:r>
    </w:p>
    <w:p w:rsidR="004D0606" w:rsidRPr="00E774B5" w:rsidRDefault="004D0606" w:rsidP="004D0606">
      <w:pPr>
        <w:tabs>
          <w:tab w:val="num" w:pos="360"/>
        </w:tabs>
        <w:ind w:left="360"/>
        <w:jc w:val="both"/>
      </w:pPr>
      <w:r w:rsidRPr="00E774B5">
        <w:t xml:space="preserve"> Otwarcie ofert odbyło się 4 kwietnia 2011 r. Wpłynęło 7 ofert. Najkorzystniejszą była oferta firmy  Zakład Realizacji Inwestycji  </w:t>
      </w:r>
      <w:proofErr w:type="spellStart"/>
      <w:r w:rsidRPr="00E774B5">
        <w:t>DROMOBUD</w:t>
      </w:r>
      <w:proofErr w:type="spellEnd"/>
      <w:r w:rsidRPr="00E774B5">
        <w:t xml:space="preserve"> Warszawa za cenę – 26.997,50 zł brutto za wykonanie projektów dróg</w:t>
      </w:r>
    </w:p>
    <w:p w:rsidR="004D0606" w:rsidRPr="00E774B5" w:rsidRDefault="004D0606" w:rsidP="004D0606">
      <w:pPr>
        <w:tabs>
          <w:tab w:val="num" w:pos="360"/>
        </w:tabs>
        <w:ind w:hanging="37"/>
        <w:jc w:val="both"/>
      </w:pPr>
      <w:r w:rsidRPr="00E774B5">
        <w:t xml:space="preserve">      - Michałowo Wielkie do granicy z gminą Boguty Pianki</w:t>
      </w:r>
    </w:p>
    <w:p w:rsidR="004D0606" w:rsidRPr="00E774B5" w:rsidRDefault="004D0606" w:rsidP="004D0606">
      <w:pPr>
        <w:tabs>
          <w:tab w:val="num" w:pos="360"/>
        </w:tabs>
        <w:ind w:hanging="37"/>
        <w:jc w:val="both"/>
      </w:pPr>
      <w:r w:rsidRPr="00E774B5">
        <w:t xml:space="preserve">      - Michałowo Wielkie do drogi wojewódzkiej</w:t>
      </w:r>
    </w:p>
    <w:p w:rsidR="004D0606" w:rsidRPr="00E774B5" w:rsidRDefault="004D0606" w:rsidP="004D0606">
      <w:pPr>
        <w:tabs>
          <w:tab w:val="num" w:pos="360"/>
        </w:tabs>
        <w:ind w:hanging="37"/>
        <w:jc w:val="both"/>
      </w:pPr>
      <w:r w:rsidRPr="00E774B5">
        <w:t xml:space="preserve">      - Odcinek drogi gminnej od drogi krajowej Nr 63 do drogi wojewódzkiej Nr 690</w:t>
      </w:r>
    </w:p>
    <w:p w:rsidR="004D0606" w:rsidRPr="00E774B5" w:rsidRDefault="004D0606" w:rsidP="004D0606">
      <w:pPr>
        <w:tabs>
          <w:tab w:val="num" w:pos="360"/>
        </w:tabs>
        <w:ind w:left="360" w:hanging="37"/>
        <w:jc w:val="both"/>
      </w:pPr>
      <w:r w:rsidRPr="00E774B5">
        <w:t xml:space="preserve"> oraz oferta firmy </w:t>
      </w:r>
      <w:proofErr w:type="spellStart"/>
      <w:r w:rsidRPr="00E774B5">
        <w:t>PUH</w:t>
      </w:r>
      <w:proofErr w:type="spellEnd"/>
      <w:r w:rsidRPr="00E774B5">
        <w:t xml:space="preserve"> WEKTOR Zamość za cenę – 13.530,0 zł brutto za wykonanie projektów dróg </w:t>
      </w:r>
    </w:p>
    <w:p w:rsidR="004D0606" w:rsidRPr="00E774B5" w:rsidRDefault="004D0606" w:rsidP="004D0606">
      <w:pPr>
        <w:tabs>
          <w:tab w:val="num" w:pos="360"/>
        </w:tabs>
        <w:ind w:hanging="37"/>
        <w:jc w:val="both"/>
      </w:pPr>
      <w:r w:rsidRPr="00E774B5">
        <w:t xml:space="preserve">      - Czyżew Sutki Kolonia</w:t>
      </w:r>
    </w:p>
    <w:p w:rsidR="004D0606" w:rsidRPr="00E774B5" w:rsidRDefault="004D0606" w:rsidP="004D0606">
      <w:pPr>
        <w:tabs>
          <w:tab w:val="num" w:pos="360"/>
        </w:tabs>
        <w:ind w:hanging="37"/>
        <w:jc w:val="both"/>
      </w:pPr>
      <w:r w:rsidRPr="00E774B5">
        <w:t xml:space="preserve">      - ul. Apoznańskich w Czyżewie. </w:t>
      </w:r>
    </w:p>
    <w:p w:rsidR="004D0606" w:rsidRPr="00E774B5" w:rsidRDefault="004D0606" w:rsidP="004D0606">
      <w:pPr>
        <w:tabs>
          <w:tab w:val="num" w:pos="360"/>
        </w:tabs>
        <w:ind w:left="360" w:hanging="37"/>
        <w:jc w:val="both"/>
      </w:pPr>
      <w:r w:rsidRPr="00E774B5">
        <w:t>Wyboru najkorzystniejszej oferty dokonano 11 kwietnia 2011 r. Umowę podpisano 28 kwietnia 2011 r</w:t>
      </w:r>
      <w:r w:rsidRPr="00E774B5">
        <w:rPr>
          <w:color w:val="FF0000"/>
          <w:sz w:val="26"/>
          <w:szCs w:val="26"/>
        </w:rPr>
        <w:t>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</w:rPr>
        <w:t>W dniu 18 kwietnia 2011 r</w:t>
      </w:r>
      <w:r w:rsidRPr="00E774B5">
        <w:t>. został ogłoszony przetarg nieograniczony  na zagospodarowanie terenu przy świetlicy wiejskiej w miejscowości Kaczyn Herbasy. Otwarcie ofert odbyło się 4 maja 2011 r. Wpłynęło 4 oferty. Najkorzystniejszą ofertę złożyła firma „ Kraina Zieleni” z siedzibą w Osipach Lepertowiźnie na kwotę 147 096,99 zł.. Wyboru najkorzystniejszej oferty dokonano 20 maja 2011 r.. Umowę podpisano 31 maja 2011 r</w:t>
      </w:r>
      <w:r w:rsidRPr="00E774B5">
        <w:rPr>
          <w:color w:val="FF0000"/>
          <w:sz w:val="26"/>
          <w:szCs w:val="26"/>
        </w:rPr>
        <w:t>.</w:t>
      </w:r>
      <w:r w:rsidRPr="00E774B5">
        <w:rPr>
          <w:sz w:val="26"/>
          <w:szCs w:val="26"/>
        </w:rPr>
        <w:t xml:space="preserve"> 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color w:val="000000"/>
          <w:sz w:val="26"/>
          <w:szCs w:val="26"/>
        </w:rPr>
        <w:t>W dniu 18 kwietnia 2011 r</w:t>
      </w:r>
      <w:r w:rsidRPr="00E774B5">
        <w:rPr>
          <w:color w:val="000000"/>
          <w:sz w:val="26"/>
          <w:szCs w:val="26"/>
        </w:rPr>
        <w:t xml:space="preserve">. ogłoszono przetarg na remont świetlicy wiejskiej we wsi Dmochy Wochy. Otwarcie ofert </w:t>
      </w:r>
      <w:r w:rsidRPr="00E774B5">
        <w:rPr>
          <w:sz w:val="26"/>
          <w:szCs w:val="26"/>
        </w:rPr>
        <w:t xml:space="preserve">odbyło się 4 maja. Spośród 8 ofert, które wpłynęły wybrano ofertę firmy </w:t>
      </w:r>
      <w:proofErr w:type="spellStart"/>
      <w:r w:rsidRPr="00E774B5">
        <w:rPr>
          <w:sz w:val="26"/>
          <w:szCs w:val="26"/>
        </w:rPr>
        <w:t>REMONTDOM</w:t>
      </w:r>
      <w:proofErr w:type="spellEnd"/>
      <w:r w:rsidRPr="00E774B5">
        <w:rPr>
          <w:sz w:val="26"/>
          <w:szCs w:val="26"/>
        </w:rPr>
        <w:t xml:space="preserve"> s.c. M. Żukowski, M. </w:t>
      </w:r>
      <w:proofErr w:type="spellStart"/>
      <w:r w:rsidRPr="00E774B5">
        <w:rPr>
          <w:sz w:val="26"/>
          <w:szCs w:val="26"/>
        </w:rPr>
        <w:t>Grynczel</w:t>
      </w:r>
      <w:proofErr w:type="spellEnd"/>
      <w:r w:rsidRPr="00E774B5">
        <w:rPr>
          <w:sz w:val="26"/>
          <w:szCs w:val="26"/>
        </w:rPr>
        <w:t xml:space="preserve"> ul. Reymonta </w:t>
      </w:r>
      <w:proofErr w:type="spellStart"/>
      <w:r w:rsidRPr="00E774B5">
        <w:rPr>
          <w:sz w:val="26"/>
          <w:szCs w:val="26"/>
        </w:rPr>
        <w:t>1A</w:t>
      </w:r>
      <w:proofErr w:type="spellEnd"/>
      <w:r w:rsidRPr="00E774B5">
        <w:rPr>
          <w:sz w:val="26"/>
          <w:szCs w:val="26"/>
        </w:rPr>
        <w:t>, 15-717 Białystok   za cenę 95.498,60 zł. Umowa została podpisana 18 maja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</w:rPr>
        <w:t xml:space="preserve">W dniu 29 kwietnia 2011 </w:t>
      </w:r>
      <w:proofErr w:type="spellStart"/>
      <w:r w:rsidRPr="00E774B5">
        <w:rPr>
          <w:b/>
        </w:rPr>
        <w:t>r</w:t>
      </w:r>
      <w:proofErr w:type="spellEnd"/>
      <w:r w:rsidRPr="00E774B5">
        <w:t xml:space="preserve"> ogłoszono przetarg nieograniczony na dostawę pospółki na modernizację i remont dróg gminnych w 2011 r. Otwarcie ofert odbyło się 9 maja 2011 r.  Wpłynęło 5 ofert.  Najkorzystniejszą ofertę złożyła firma </w:t>
      </w:r>
      <w:proofErr w:type="spellStart"/>
      <w:r w:rsidRPr="00E774B5">
        <w:t>PPHU</w:t>
      </w:r>
      <w:proofErr w:type="spellEnd"/>
      <w:r w:rsidRPr="00E774B5">
        <w:t xml:space="preserve"> </w:t>
      </w:r>
      <w:proofErr w:type="spellStart"/>
      <w:r w:rsidRPr="00E774B5">
        <w:t>DEUELOPMENT</w:t>
      </w:r>
      <w:proofErr w:type="spellEnd"/>
      <w:r w:rsidRPr="00E774B5">
        <w:t xml:space="preserve"> Stanisław Ogrodnik z siedzibą w miejscowości Skłody Stachy, za cenę żwiru drogowego - 22,14 zł, piasku drogowego – 18,45 zł. Wyboru najkorzystniejszej oferty  dokonano 11 maja 2011 r. Umowa została podpisana w dniu 23 maja 2011 </w:t>
      </w:r>
      <w:proofErr w:type="spellStart"/>
      <w:r w:rsidRPr="00E774B5">
        <w:t>r</w:t>
      </w:r>
      <w:proofErr w:type="spellEnd"/>
      <w:r w:rsidRPr="00E774B5">
        <w:rPr>
          <w:color w:val="FF0000"/>
          <w:sz w:val="26"/>
          <w:szCs w:val="26"/>
        </w:rPr>
        <w:t xml:space="preserve"> 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>W dniu 22 kwietnia 2011 r.</w:t>
      </w:r>
      <w:r w:rsidRPr="00E774B5">
        <w:rPr>
          <w:sz w:val="26"/>
          <w:szCs w:val="26"/>
        </w:rPr>
        <w:t xml:space="preserve"> ogłoszono przetarg nieograniczony na budowę sieci kanalizacji sanitarnej w Czyżewie na terenach zamkniętych. Otwarcie ofert nastąpiło 11.05.2011, wpłynęły 4 oferty. Najkorzystniejszą okazał się oferta firmy Przedsiębiorstwo Wielobranżowe „Zieja” Ryszard Zieja ul. Fabryczna 9, 18-400 Łomża za cenę  194.352,24 zł. Umowę podpisano dnia 31 maja 2011 r.   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lastRenderedPageBreak/>
        <w:t>W dniu 27 kwietnia 2011 r</w:t>
      </w:r>
      <w:r w:rsidRPr="00E774B5">
        <w:rPr>
          <w:sz w:val="26"/>
          <w:szCs w:val="26"/>
        </w:rPr>
        <w:t>. ogłoszony został przetarg na remont świetlicy wiejskiej we wsi Siennica Święchy, otwarcie ofert nastąpiło 12 maja. Spośród 8 ofert jako najkorzystniejszą wybrano ofertę firmy Zakład Budowlany Albert Brzostek ul. B. Prusa 14, 07-300 Ostrów Mazowiecka za kwotę 134.657,68 zł. Umowa została podpisana 10 czerwca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</w:rPr>
        <w:t>W dniu 10 maja 2011 r</w:t>
      </w:r>
      <w:r w:rsidRPr="00E774B5">
        <w:t>. ogłoszono przetarg nieograniczony na przebudowę odcinka drogi Dąbrowa Michałki – Dąbrowa Szatanki. Otwarcie ofert odbyło się 27 maja 2011 r.</w:t>
      </w:r>
      <w:r w:rsidRPr="00E774B5">
        <w:rPr>
          <w:sz w:val="26"/>
          <w:szCs w:val="26"/>
        </w:rPr>
        <w:t xml:space="preserve"> </w:t>
      </w:r>
      <w:r w:rsidRPr="00E774B5">
        <w:t xml:space="preserve">Wpłynęło  4 oferty. Najkorzystniejszą była oferta firmy  Przedsiębiorstwa Robót –  Drogowo – Mostowych ,, TRAKT ” Wysokie Mazowieckie za cenę 327.020,30 zł brutto.  Wyboru oferty dokonano 31 maja 2011 r. Umowę podpisano 8 czerwca 2011 </w:t>
      </w:r>
      <w:proofErr w:type="spellStart"/>
      <w:r w:rsidRPr="00E774B5">
        <w:t>r</w:t>
      </w:r>
      <w:proofErr w:type="spellEnd"/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</w:rPr>
        <w:t>W dniu 13 maja 2011 r.</w:t>
      </w:r>
      <w:r w:rsidRPr="00E774B5">
        <w:t xml:space="preserve"> ogłoszono przetarg nieograniczony na opracowanie dokumentacji projektowych i kosztorysowych na przebudowę dróg położonych na terenie gminy Czyżew (ul. Mały Rynek i ul. Zarzecze oraz ciąg pieszy łączący ul. Mazowiecką z ul. Konopnickiej w Czyżewie, ul. Poświętna w Rosochatem </w:t>
      </w:r>
      <w:proofErr w:type="spellStart"/>
      <w:r w:rsidRPr="00E774B5">
        <w:t>Kościelnem</w:t>
      </w:r>
      <w:proofErr w:type="spellEnd"/>
      <w:r w:rsidRPr="00E774B5">
        <w:t xml:space="preserve">, Dąbrowa Wielka odcinek od drogi powiatowej Nr </w:t>
      </w:r>
      <w:proofErr w:type="spellStart"/>
      <w:r w:rsidRPr="00E774B5">
        <w:t>2081B</w:t>
      </w:r>
      <w:proofErr w:type="spellEnd"/>
      <w:r w:rsidRPr="00E774B5">
        <w:t xml:space="preserve"> do drogi powiatowej </w:t>
      </w:r>
      <w:proofErr w:type="spellStart"/>
      <w:r w:rsidRPr="00E774B5">
        <w:t>2082B</w:t>
      </w:r>
      <w:proofErr w:type="spellEnd"/>
      <w:r w:rsidRPr="00E774B5">
        <w:t>, Zaręby Bindugi, Siennica Pierce – Siennica Klawy, Zaręby Święchy) wraz wykonaniem map do celów projektowych. Otwarcie ofert odbyło się 23 maja 2011 r. Wpłynęło 7 ofert. Najkorzystniejszą ofertę złożyła firma Krzysztof Świecki ul. Włókiennicza 3 Łomża za cenę 43.700,00 zł brutto. Wyboru najkorzystniejszej oferty dokonano 1 czerwca 2011 r. Umowa została podpisana w dniu 10 czerwca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</w:pPr>
      <w:r w:rsidRPr="00E774B5">
        <w:rPr>
          <w:b/>
        </w:rPr>
        <w:t>W dniu 13 maja</w:t>
      </w:r>
      <w:r w:rsidRPr="00E774B5">
        <w:t xml:space="preserve"> </w:t>
      </w:r>
      <w:r w:rsidRPr="00E774B5">
        <w:rPr>
          <w:b/>
        </w:rPr>
        <w:t>2011 r.</w:t>
      </w:r>
      <w:r w:rsidRPr="00E774B5">
        <w:t xml:space="preserve"> ogłoszono przetarg nieograniczony na usuwanie wyrobów azbestowych z terenu Gminy Czyżew. Otwarcie nastąpiło 26 maja. Wpłynęło 10 ofert. Najkorzystniejszą okazała się oferta złożona przez firmę </w:t>
      </w:r>
      <w:proofErr w:type="spellStart"/>
      <w:r w:rsidRPr="00E774B5">
        <w:t>PPUH</w:t>
      </w:r>
      <w:proofErr w:type="spellEnd"/>
      <w:r w:rsidRPr="00E774B5">
        <w:t xml:space="preserve"> Czyścioch ul. Kleeberga 20, 15-691 Białystok za cenę 83.476,87 zł. Umowę podpisano 20 czerwca </w:t>
      </w:r>
      <w:proofErr w:type="spellStart"/>
      <w:r w:rsidRPr="00E774B5">
        <w:t>2011r</w:t>
      </w:r>
      <w:proofErr w:type="spellEnd"/>
      <w:r w:rsidRPr="00E774B5">
        <w:t>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</w:pPr>
      <w:r w:rsidRPr="00E774B5">
        <w:rPr>
          <w:b/>
        </w:rPr>
        <w:t>W dniu 02 czerwca 2011 r.</w:t>
      </w:r>
      <w:r w:rsidRPr="00E774B5">
        <w:t xml:space="preserve"> ogłoszono przetarg nieograniczony na wykonanie podziału geodezyjnego nieruchomości (działek) zajętych pod modernizację dróg gminnych: Michałowo Wielkie do granicy z gminą Boguty Pianki, Siennica Pierce – Siennica Klawy, Zaręby Święchy, Czyżew Sutki Kolonia, ul. Apoznańskich w Czyżewie, ul. Zarzecze w Czyżewie. Otwarcie ofert odbyło się 10 czerwca. Wpłynęło 8 ofert. Najkorzystniejszą była oferta firmy Usługi Geodezyjne </w:t>
      </w:r>
      <w:proofErr w:type="spellStart"/>
      <w:r w:rsidRPr="00E774B5">
        <w:t>GEOSAWICKI</w:t>
      </w:r>
      <w:proofErr w:type="spellEnd"/>
      <w:r w:rsidRPr="00E774B5">
        <w:t xml:space="preserve"> Białystok za cenę 99.297,90 zł brutto. Wyboru oferty dokonano 14 czerwca 2011 r. Umowę podpisano 27 czerwca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</w:pPr>
      <w:r w:rsidRPr="00E774B5">
        <w:rPr>
          <w:b/>
        </w:rPr>
        <w:t>W dniu 20 czerwca 2011 r</w:t>
      </w:r>
      <w:r w:rsidRPr="00E774B5">
        <w:t xml:space="preserve">. ogłoszono przetarg nieograniczony na kompleksowe uzbrojenie terenów przemysłowych w Czyżewie w infrastrukturę techniczną. Otwarcie ofert odbyło się 7 lipca. Wpłynęło 9 ofert. Najkorzystniejszą z nich okazała się oferta firmy </w:t>
      </w:r>
      <w:proofErr w:type="spellStart"/>
      <w:r w:rsidRPr="00E774B5">
        <w:t>MAKBUD</w:t>
      </w:r>
      <w:proofErr w:type="spellEnd"/>
      <w:r w:rsidRPr="00E774B5">
        <w:t xml:space="preserve"> Oddział </w:t>
      </w:r>
      <w:proofErr w:type="spellStart"/>
      <w:r w:rsidRPr="00E774B5">
        <w:t>UNIBEP</w:t>
      </w:r>
      <w:proofErr w:type="spellEnd"/>
      <w:r w:rsidRPr="00E774B5">
        <w:t xml:space="preserve"> </w:t>
      </w:r>
      <w:proofErr w:type="spellStart"/>
      <w:r w:rsidRPr="00E774B5">
        <w:t>S.A</w:t>
      </w:r>
      <w:proofErr w:type="spellEnd"/>
      <w:r w:rsidRPr="00E774B5">
        <w:t xml:space="preserve">. ul. Poligonowa 12, Łomża. 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</w:pPr>
      <w:r w:rsidRPr="00E774B5">
        <w:rPr>
          <w:b/>
        </w:rPr>
        <w:t>W dniu 24 czerwca 2011 r</w:t>
      </w:r>
      <w:r w:rsidRPr="00E774B5">
        <w:t xml:space="preserve">. ogłoszono przetarg nieograniczony na dostawę fabrycznie nowej koparko – ładowarki . Otwarcie ofert odbyło się </w:t>
      </w:r>
      <w:proofErr w:type="spellStart"/>
      <w:r w:rsidRPr="00E774B5">
        <w:t>4.07.2011r</w:t>
      </w:r>
      <w:proofErr w:type="spellEnd"/>
      <w:r w:rsidRPr="00E774B5">
        <w:t xml:space="preserve">. Wpłynęły 2 oferty. Najkorzystniejszą była oferta firmy </w:t>
      </w:r>
      <w:proofErr w:type="spellStart"/>
      <w:r w:rsidRPr="00E774B5">
        <w:t>INTERHANDLER</w:t>
      </w:r>
      <w:proofErr w:type="spellEnd"/>
      <w:r w:rsidRPr="00E774B5">
        <w:t xml:space="preserve"> Sp. z o.o. Toruń za cenę </w:t>
      </w:r>
      <w:proofErr w:type="spellStart"/>
      <w:r w:rsidRPr="00E774B5">
        <w:t>305.040,00zł</w:t>
      </w:r>
      <w:proofErr w:type="spellEnd"/>
      <w:r w:rsidRPr="00E774B5">
        <w:t xml:space="preserve"> brutto. Wyboru oferty dokonano 7 lipca </w:t>
      </w:r>
      <w:proofErr w:type="spellStart"/>
      <w:r w:rsidRPr="00E774B5">
        <w:t>2011r</w:t>
      </w:r>
      <w:proofErr w:type="spellEnd"/>
      <w:r w:rsidRPr="00E774B5">
        <w:t xml:space="preserve">. Umowę podpisano 14 lipca </w:t>
      </w:r>
      <w:proofErr w:type="spellStart"/>
      <w:r w:rsidRPr="00E774B5">
        <w:t>2011r</w:t>
      </w:r>
      <w:proofErr w:type="spellEnd"/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 xml:space="preserve">W dniu 29 czerwca </w:t>
      </w:r>
      <w:proofErr w:type="spellStart"/>
      <w:r w:rsidRPr="00E774B5">
        <w:rPr>
          <w:b/>
          <w:sz w:val="26"/>
          <w:szCs w:val="26"/>
        </w:rPr>
        <w:t>2011r</w:t>
      </w:r>
      <w:proofErr w:type="spellEnd"/>
      <w:r w:rsidRPr="00E774B5">
        <w:rPr>
          <w:sz w:val="26"/>
          <w:szCs w:val="26"/>
        </w:rPr>
        <w:t xml:space="preserve">. ogłoszono przetarg nieograniczony na </w:t>
      </w:r>
      <w:r w:rsidRPr="00E774B5">
        <w:t xml:space="preserve">wykonanie nawierzchni na przepuście przez rzekę Siennica w miejscowości Czyżew Siedliska. Wpłynęły 2 oferty. Najkorzystniejsza była oferta złożona przez firmę Przedsiębiorstwo </w:t>
      </w:r>
      <w:r w:rsidRPr="00E774B5">
        <w:lastRenderedPageBreak/>
        <w:t>Robót Drogowo – Mostowych „TRAKT” z siedzibą w Wysokiem Mazowieckiem za cenę 87.021,55 zł. Umowę podpisano 29 lipca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>W dniu 8 lipca 2011 r.</w:t>
      </w:r>
      <w:r w:rsidRPr="00E774B5">
        <w:rPr>
          <w:sz w:val="26"/>
          <w:szCs w:val="26"/>
        </w:rPr>
        <w:t xml:space="preserve"> ogłoszono przetarg nieograniczony na </w:t>
      </w:r>
      <w:r w:rsidRPr="00E774B5">
        <w:t xml:space="preserve">powierzchniowe utrwalenie istniejącej nawierzchni emulsją asfaltową  i grysami  dróg gminnych : Dmochy Mrozy, Jaźwiny </w:t>
      </w:r>
      <w:proofErr w:type="spellStart"/>
      <w:r w:rsidRPr="00E774B5">
        <w:t>Koczoty</w:t>
      </w:r>
      <w:proofErr w:type="spellEnd"/>
      <w:r w:rsidRPr="00E774B5">
        <w:t>. Otwarcie ofert odbyło się 25 lipca. Wpłynęły 2 oferty. Ze względu na to, że wartość oferty najkorzystniejszej przekraczała środki jakie zamawiający może przeznaczyć na wykonanie zamówienia przetarg unieważniono.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>W dniu 12 lipca 2011 r</w:t>
      </w:r>
      <w:r w:rsidRPr="00E774B5">
        <w:rPr>
          <w:sz w:val="26"/>
          <w:szCs w:val="26"/>
        </w:rPr>
        <w:t xml:space="preserve">. ogłoszono przetarg nieograniczony na pełnienie funkcji inspektora nadzoru robót drogowych, sanitarnych i elektrycznych dla zadania kompleksowe uzbrojenie terenów przemysłowych w Czyżewie w infrastrukturę techniczną. Otwarcie ofert odbyło się 20 lipca. Do momentu otwarcia ofert wpłynęło 5 ofert. Najkorzystniejszą złożyła firma </w:t>
      </w:r>
      <w:proofErr w:type="spellStart"/>
      <w:r w:rsidRPr="00E774B5">
        <w:rPr>
          <w:sz w:val="26"/>
          <w:szCs w:val="26"/>
        </w:rPr>
        <w:t>WDI</w:t>
      </w:r>
      <w:proofErr w:type="spellEnd"/>
      <w:r w:rsidRPr="00E774B5">
        <w:rPr>
          <w:sz w:val="26"/>
          <w:szCs w:val="26"/>
        </w:rPr>
        <w:t xml:space="preserve"> Obsługa Inwestycji Sp. z o.o. ul. Gorbatowa 15 lok. 238 w Ostrołęce za cenę 39.975,00 zł. 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>W dniu 20 lipca</w:t>
      </w:r>
      <w:r w:rsidRPr="00E774B5">
        <w:rPr>
          <w:sz w:val="26"/>
          <w:szCs w:val="26"/>
        </w:rPr>
        <w:t xml:space="preserve"> </w:t>
      </w:r>
      <w:r w:rsidRPr="00E774B5">
        <w:rPr>
          <w:b/>
          <w:sz w:val="26"/>
          <w:szCs w:val="26"/>
        </w:rPr>
        <w:t>2011 r</w:t>
      </w:r>
      <w:r w:rsidRPr="00E774B5">
        <w:rPr>
          <w:sz w:val="26"/>
          <w:szCs w:val="26"/>
        </w:rPr>
        <w:t xml:space="preserve">. ogłoszono przetarg nieograniczony na remont świetlicy wiejskiej oraz utwardzenie nawierzchni części działki nr Ew. 964/6, 966 we wsi Rosochate Kościelne. Otwarcie ofert odbyło się 4 sierpnia. Spośród 5 ofert, które wpłynęły najkorzystniejszą była oferta złożona przez firmę Sylwester Kulikowski Jeziorko </w:t>
      </w:r>
      <w:proofErr w:type="spellStart"/>
      <w:smartTag w:uri="urn:schemas-microsoft-com:office:smarttags" w:element="metricconverter">
        <w:smartTagPr>
          <w:attr w:name="ProductID" w:val="68C"/>
        </w:smartTagPr>
        <w:r w:rsidRPr="00E774B5">
          <w:rPr>
            <w:sz w:val="26"/>
            <w:szCs w:val="26"/>
          </w:rPr>
          <w:t>68C</w:t>
        </w:r>
      </w:smartTag>
      <w:proofErr w:type="spellEnd"/>
      <w:r w:rsidRPr="00E774B5">
        <w:rPr>
          <w:sz w:val="26"/>
          <w:szCs w:val="26"/>
        </w:rPr>
        <w:t>, 18-421 Piątnica Poduchowna za cenę 93.216,50 zł.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</w:rPr>
        <w:t>W dniu 17 sierpnia</w:t>
      </w:r>
      <w:r w:rsidRPr="00E774B5">
        <w:t xml:space="preserve"> </w:t>
      </w:r>
      <w:r w:rsidRPr="00E774B5">
        <w:rPr>
          <w:b/>
        </w:rPr>
        <w:t>2011 r</w:t>
      </w:r>
      <w:r w:rsidRPr="00E774B5">
        <w:t>. odbył się przetarg nieograniczony na remont nawierzchni na ulicy Spokojnej i Strażackiej. Wpłynęły dwie oferty. Najkorzystniejszą była oferta złożona przez firmę Przedsiębiorstwo Robót Drogowo – Mostowych „TRAKT” z siedzibą w Wysokiem Mazowieckiem za cenę 69.050,88 zł. Umowę podpisano 26 sierpnia 2011 r.</w:t>
      </w:r>
    </w:p>
    <w:p w:rsidR="004D0606" w:rsidRPr="00E774B5" w:rsidRDefault="004D0606" w:rsidP="00181460">
      <w:pPr>
        <w:numPr>
          <w:ilvl w:val="0"/>
          <w:numId w:val="122"/>
        </w:numPr>
        <w:suppressAutoHyphens w:val="0"/>
        <w:spacing w:before="120" w:after="120"/>
        <w:jc w:val="both"/>
        <w:rPr>
          <w:sz w:val="26"/>
          <w:szCs w:val="26"/>
        </w:rPr>
      </w:pPr>
      <w:r w:rsidRPr="00E774B5">
        <w:rPr>
          <w:b/>
          <w:sz w:val="26"/>
          <w:szCs w:val="26"/>
        </w:rPr>
        <w:t>W dniu 14 października</w:t>
      </w:r>
      <w:r w:rsidRPr="00E774B5">
        <w:rPr>
          <w:sz w:val="26"/>
          <w:szCs w:val="26"/>
        </w:rPr>
        <w:t xml:space="preserve"> </w:t>
      </w:r>
      <w:r w:rsidRPr="00E774B5">
        <w:rPr>
          <w:b/>
          <w:sz w:val="26"/>
          <w:szCs w:val="26"/>
        </w:rPr>
        <w:t>2011 r.</w:t>
      </w:r>
      <w:r w:rsidRPr="00E774B5">
        <w:rPr>
          <w:sz w:val="26"/>
          <w:szCs w:val="26"/>
        </w:rPr>
        <w:t xml:space="preserve"> odbył się przetarg nieograniczony na dostawę oleju opałowego do komunalnych kotłowni olejowych na terenie Gminy Czyżew w sezonie grzewczym 2011/2012. Wpłynęły trzy oferty. Najkorzystniejszą była oferta złożona przez Przedsiębiorstwo Budowlano – Handlowe Z. Niziński z 358.102,20 zł (przy stałym upuście 0,0966 zł/</w:t>
      </w:r>
      <w:proofErr w:type="spellStart"/>
      <w:r w:rsidRPr="00E774B5">
        <w:rPr>
          <w:sz w:val="26"/>
          <w:szCs w:val="26"/>
        </w:rPr>
        <w:t>dm3</w:t>
      </w:r>
      <w:proofErr w:type="spellEnd"/>
      <w:r w:rsidRPr="00E774B5">
        <w:rPr>
          <w:sz w:val="26"/>
          <w:szCs w:val="26"/>
        </w:rPr>
        <w:t>) Umowę podpisano 27.10.2011 r.</w:t>
      </w:r>
    </w:p>
    <w:p w:rsidR="004D0606" w:rsidRPr="00E774B5" w:rsidRDefault="004D0606" w:rsidP="004D0606">
      <w:pPr>
        <w:pStyle w:val="Podpis"/>
      </w:pPr>
      <w:r w:rsidRPr="00E774B5">
        <w:t>Burmistrz Czyżewa</w:t>
      </w:r>
    </w:p>
    <w:p w:rsidR="004D0606" w:rsidRPr="00E774B5" w:rsidRDefault="004D0606" w:rsidP="004D0606">
      <w:pPr>
        <w:pStyle w:val="Podpis"/>
      </w:pPr>
      <w:r w:rsidRPr="00E774B5">
        <w:t>Anna Bogucka</w:t>
      </w: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4D0606" w:rsidRPr="00E774B5" w:rsidRDefault="004D0606" w:rsidP="004D0606">
      <w:pPr>
        <w:spacing w:before="120" w:after="120"/>
        <w:jc w:val="both"/>
      </w:pPr>
    </w:p>
    <w:p w:rsidR="004D0606" w:rsidRPr="00E774B5" w:rsidRDefault="004D0606" w:rsidP="004D0606">
      <w:pPr>
        <w:pStyle w:val="Tytuaktu"/>
        <w:numPr>
          <w:ilvl w:val="0"/>
          <w:numId w:val="0"/>
        </w:numPr>
        <w:ind w:left="288"/>
        <w:jc w:val="left"/>
      </w:pPr>
    </w:p>
    <w:p w:rsidR="00FD4C31" w:rsidRPr="00E774B5" w:rsidRDefault="00FD4C31" w:rsidP="004D0606">
      <w:pPr>
        <w:pStyle w:val="Tytuaktu"/>
        <w:numPr>
          <w:ilvl w:val="0"/>
          <w:numId w:val="0"/>
        </w:numPr>
        <w:ind w:left="288"/>
        <w:jc w:val="left"/>
      </w:pPr>
    </w:p>
    <w:p w:rsidR="004D0606" w:rsidRPr="00E774B5" w:rsidRDefault="004D0606" w:rsidP="004D0606">
      <w:pPr>
        <w:pStyle w:val="Tytuaktu"/>
      </w:pPr>
    </w:p>
    <w:p w:rsidR="00CB243C" w:rsidRPr="00E774B5" w:rsidRDefault="00CB243C" w:rsidP="00CB243C">
      <w:pPr>
        <w:pStyle w:val="za"/>
      </w:pPr>
      <w:r w:rsidRPr="00E774B5">
        <w:lastRenderedPageBreak/>
        <w:t xml:space="preserve"> Nr: 9</w:t>
      </w:r>
      <w:r w:rsidR="00FD4C31" w:rsidRPr="00E774B5">
        <w:t xml:space="preserve"> do Zarządzenia Nr: 115/12 Burmistrza Czyżewa z dnia 27 marca 2012 r.</w:t>
      </w: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jc w:val="center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>SPRAWOZDANIE O KSZTAŁTOWANIU SIĘ WIELOLETNIEJ PROGNOZY FINANSOWEJ ZA 2011 ROKU</w:t>
      </w:r>
    </w:p>
    <w:p w:rsidR="00CB243C" w:rsidRPr="00E774B5" w:rsidRDefault="00CB243C" w:rsidP="00CB243C"/>
    <w:p w:rsidR="00CB243C" w:rsidRPr="00E774B5" w:rsidRDefault="00CB243C" w:rsidP="00CB243C"/>
    <w:p w:rsidR="00CB243C" w:rsidRPr="00E774B5" w:rsidRDefault="00CB243C" w:rsidP="00CB243C">
      <w:pPr>
        <w:spacing w:line="360" w:lineRule="auto"/>
      </w:pPr>
      <w:r w:rsidRPr="00E774B5">
        <w:tab/>
        <w:t xml:space="preserve">Wieloletnia Prognoza finansowa Gminy Czyżew na lata 2011-2014 wraz z prognozą kwoty długu i spłat zobowiązań na lata 2011-2016 uchwalona została Uchwałą Nr: V/32/11 Rady Miejskiej  dnia 10 lutego </w:t>
      </w:r>
      <w:proofErr w:type="spellStart"/>
      <w:r w:rsidRPr="00E774B5">
        <w:t>2011r</w:t>
      </w:r>
      <w:proofErr w:type="spellEnd"/>
      <w:r w:rsidRPr="00E774B5">
        <w:t xml:space="preserve">. </w:t>
      </w:r>
    </w:p>
    <w:p w:rsidR="00CB243C" w:rsidRPr="00E774B5" w:rsidRDefault="00CB243C" w:rsidP="00CB243C">
      <w:pPr>
        <w:spacing w:line="360" w:lineRule="auto"/>
      </w:pPr>
      <w:r w:rsidRPr="00E774B5">
        <w:t xml:space="preserve">W  </w:t>
      </w:r>
      <w:proofErr w:type="spellStart"/>
      <w:r w:rsidRPr="00E774B5">
        <w:t>2011roku</w:t>
      </w:r>
      <w:proofErr w:type="spellEnd"/>
      <w:r w:rsidRPr="00E774B5">
        <w:t xml:space="preserve"> wprowadzono zmiany do Wieloletniej prognozy Finansowej Gminy Czyżew na lata 2011-2014 wraz z prognozą kwoty długu i spłaty zobowiązań na lata 2011-2016 następującymi uchwałami , zarządzeniami: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VII/37/11 Rady Miejskiej w Czyżewie z dnia 29 marca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34/11 Burmistrza Czyżewa z dnia 31 marca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VII/54/11 Rady Miejskiej w Czyżewie z dnia 30 maja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45/11 Burmistrza Czyżewa  z dnia 31 maja </w:t>
      </w:r>
      <w:proofErr w:type="spellStart"/>
      <w:r w:rsidRPr="00E774B5">
        <w:t>2011r</w:t>
      </w:r>
      <w:proofErr w:type="spellEnd"/>
      <w:r w:rsidRPr="00E774B5">
        <w:t>,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53/11 Burmistrza Czyżewa z dnia 30 czerwca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VIII/61/11 Rady Miejskiej w Czyżewie z dnia 29 lipca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IX/65/11 Rady Miejskiej w Czyżewie z dnia 19 sierpnia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62/11 Burmistrza Czyżewa z dnia 31 sierpnia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X/76/11 Rady Miejskiej w Czyżewie z dnia 26 września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68/11 Burmistrza Czyżewa z dnia 30 września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XI/78/11 Rady Miejskiej w Czyżewie z dnia 05 października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73/11 Burmistrza Czyżewa z dnia 28 października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XII/85/11 Rady Miejskiej w Czyżewie z dnia 04 listopada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XIII/97/11 Rady Miejskiej w Czyżewie z dnia 06 grudnia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Uchwała nr XIV/104/11 Rady Miejskiej w Czyżewie z dnia 20 grudnia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181460">
      <w:pPr>
        <w:numPr>
          <w:ilvl w:val="0"/>
          <w:numId w:val="51"/>
        </w:numPr>
        <w:suppressAutoHyphens w:val="0"/>
        <w:spacing w:line="360" w:lineRule="auto"/>
      </w:pPr>
      <w:r w:rsidRPr="00E774B5">
        <w:t xml:space="preserve">Zarządzeniem nr 96/11 Burmistrza Czyżewa z dnia 30 grudnia </w:t>
      </w:r>
      <w:proofErr w:type="spellStart"/>
      <w:r w:rsidRPr="00E774B5">
        <w:t>2011r</w:t>
      </w:r>
      <w:proofErr w:type="spellEnd"/>
      <w:r w:rsidRPr="00E774B5">
        <w:t>.</w:t>
      </w:r>
    </w:p>
    <w:p w:rsidR="00CB243C" w:rsidRPr="00E774B5" w:rsidRDefault="00CB243C" w:rsidP="00CB243C">
      <w:pPr>
        <w:spacing w:line="360" w:lineRule="auto"/>
        <w:ind w:left="360"/>
      </w:pPr>
    </w:p>
    <w:p w:rsidR="00CB243C" w:rsidRPr="00E774B5" w:rsidRDefault="00CB243C" w:rsidP="00CB243C">
      <w:pPr>
        <w:spacing w:line="360" w:lineRule="auto"/>
      </w:pPr>
      <w:r w:rsidRPr="00E774B5">
        <w:t xml:space="preserve">Po dokonaniu powyższych zmian budżet gminy na dzień 31 grudnia  2011 roku stanowił : </w:t>
      </w:r>
    </w:p>
    <w:p w:rsidR="00CB243C" w:rsidRPr="00E774B5" w:rsidRDefault="00CB243C" w:rsidP="00CB243C">
      <w:pPr>
        <w:spacing w:line="360" w:lineRule="auto"/>
      </w:pPr>
      <w:r w:rsidRPr="00E774B5">
        <w:rPr>
          <w:b/>
        </w:rPr>
        <w:t>1. Po  stronie  dochodów</w:t>
      </w:r>
      <w:r w:rsidRPr="00E774B5">
        <w:t xml:space="preserve"> plan: 23.663.854,71  zł, wykonanie 23.656.646,86 zł,  co stanowi  - 99,97 % planu  w tym :</w:t>
      </w:r>
    </w:p>
    <w:p w:rsidR="00CB243C" w:rsidRPr="00E774B5" w:rsidRDefault="00CB243C" w:rsidP="00181460">
      <w:pPr>
        <w:numPr>
          <w:ilvl w:val="0"/>
          <w:numId w:val="52"/>
        </w:numPr>
        <w:suppressAutoHyphens w:val="0"/>
        <w:spacing w:line="360" w:lineRule="auto"/>
      </w:pPr>
      <w:r w:rsidRPr="00E774B5">
        <w:lastRenderedPageBreak/>
        <w:t xml:space="preserve">plan dochodów bieżących : 18.808.660,86 zł, wykonanie 18.787.897,80 zł, co stanowi 99,89 % planu dochodów bieżących . </w:t>
      </w:r>
    </w:p>
    <w:p w:rsidR="00CB243C" w:rsidRPr="00E774B5" w:rsidRDefault="00CB243C" w:rsidP="00181460">
      <w:pPr>
        <w:numPr>
          <w:ilvl w:val="0"/>
          <w:numId w:val="52"/>
        </w:numPr>
        <w:suppressAutoHyphens w:val="0"/>
        <w:spacing w:line="360" w:lineRule="auto"/>
      </w:pPr>
      <w:r w:rsidRPr="00E774B5">
        <w:t>plan dochodów majątkowych : 4.855.193,85 zł, wykonanie 4.868.749,06 zł,  co stanowi  100,28 % planu dochodów majątkowych .</w:t>
      </w:r>
    </w:p>
    <w:p w:rsidR="00CB243C" w:rsidRPr="00E774B5" w:rsidRDefault="00CB243C" w:rsidP="00CB243C">
      <w:pPr>
        <w:spacing w:line="360" w:lineRule="auto"/>
      </w:pPr>
      <w:r w:rsidRPr="00E774B5">
        <w:rPr>
          <w:b/>
        </w:rPr>
        <w:t>2. Po stronie wydatków</w:t>
      </w:r>
      <w:r w:rsidRPr="00E774B5">
        <w:t xml:space="preserve"> plan 23.813.854,71 zł, wykonanie 22.458.336,66 zł, co stanowi  94,31% planu w tym: </w:t>
      </w:r>
    </w:p>
    <w:p w:rsidR="00CB243C" w:rsidRPr="00E774B5" w:rsidRDefault="00CB243C" w:rsidP="00181460">
      <w:pPr>
        <w:numPr>
          <w:ilvl w:val="0"/>
          <w:numId w:val="53"/>
        </w:numPr>
        <w:suppressAutoHyphens w:val="0"/>
        <w:spacing w:line="360" w:lineRule="auto"/>
      </w:pPr>
      <w:r w:rsidRPr="00E774B5">
        <w:t>plan wydatków bieżących : 14.520.561,54 zł, wykonanie 14.256.098,25 zł, co stanowi 98,18% planu wydatków bieżących  w tym:</w:t>
      </w:r>
    </w:p>
    <w:p w:rsidR="00CB243C" w:rsidRPr="00E774B5" w:rsidRDefault="00CB243C" w:rsidP="00181460">
      <w:pPr>
        <w:numPr>
          <w:ilvl w:val="1"/>
          <w:numId w:val="53"/>
        </w:numPr>
        <w:suppressAutoHyphens w:val="0"/>
        <w:spacing w:line="360" w:lineRule="auto"/>
      </w:pPr>
      <w:r w:rsidRPr="00E774B5">
        <w:t>plan wydatków bieżących po pomniejszeniu planu odsetek od kredytów : 14.469.561,54 zł, wykonanie 14.213.069,23 zł, co stanowi 98,23 % planu wydatków bieżących ,</w:t>
      </w:r>
    </w:p>
    <w:p w:rsidR="00CB243C" w:rsidRPr="00E774B5" w:rsidRDefault="00CB243C" w:rsidP="00181460">
      <w:pPr>
        <w:numPr>
          <w:ilvl w:val="0"/>
          <w:numId w:val="53"/>
        </w:numPr>
        <w:suppressAutoHyphens w:val="0"/>
        <w:spacing w:line="360" w:lineRule="auto"/>
        <w:rPr>
          <w:sz w:val="22"/>
        </w:rPr>
      </w:pPr>
      <w:r w:rsidRPr="00E774B5">
        <w:t>plan wydatków majątkowych : 9.293.293,17 zł, wykonane 8.202.238,41 zł, co stanowi 88,26%  planu wydatków majątkowych</w:t>
      </w:r>
      <w:r w:rsidRPr="00E774B5">
        <w:rPr>
          <w:sz w:val="22"/>
        </w:rPr>
        <w:t xml:space="preserve">  w tym: </w:t>
      </w:r>
    </w:p>
    <w:p w:rsidR="00CB243C" w:rsidRPr="00E774B5" w:rsidRDefault="00CB243C" w:rsidP="00181460">
      <w:pPr>
        <w:numPr>
          <w:ilvl w:val="1"/>
          <w:numId w:val="53"/>
        </w:numPr>
        <w:suppressAutoHyphens w:val="0"/>
        <w:spacing w:line="360" w:lineRule="auto"/>
        <w:rPr>
          <w:sz w:val="22"/>
        </w:rPr>
      </w:pPr>
      <w:r w:rsidRPr="00E774B5">
        <w:rPr>
          <w:sz w:val="22"/>
        </w:rPr>
        <w:t xml:space="preserve">plan wydatków majątkowych objętych limitem art. 226 </w:t>
      </w:r>
      <w:proofErr w:type="spellStart"/>
      <w:r w:rsidRPr="00E774B5">
        <w:rPr>
          <w:sz w:val="22"/>
        </w:rPr>
        <w:t>ust.4</w:t>
      </w:r>
      <w:proofErr w:type="spellEnd"/>
      <w:r w:rsidRPr="00E774B5">
        <w:rPr>
          <w:sz w:val="22"/>
        </w:rPr>
        <w:t xml:space="preserve"> </w:t>
      </w:r>
      <w:proofErr w:type="spellStart"/>
      <w:r w:rsidRPr="00E774B5">
        <w:rPr>
          <w:sz w:val="22"/>
        </w:rPr>
        <w:t>ufp</w:t>
      </w:r>
      <w:proofErr w:type="spellEnd"/>
      <w:r w:rsidRPr="00E774B5">
        <w:rPr>
          <w:sz w:val="22"/>
        </w:rPr>
        <w:t xml:space="preserve"> : 1.190.422,00 zł, wykonanie 862.673,75 zł. </w:t>
      </w:r>
    </w:p>
    <w:p w:rsidR="00CB243C" w:rsidRPr="00E774B5" w:rsidRDefault="00CB243C" w:rsidP="00CB243C">
      <w:pPr>
        <w:spacing w:line="360" w:lineRule="auto"/>
      </w:pPr>
      <w:r w:rsidRPr="00E774B5">
        <w:t xml:space="preserve">Na wynagrodzenia i składki od nich naliczane plan : 7.079.806,93 zł, wydatkowano kwotę  7.047.826,38 zł, zaś na wydatki związane z funkcjonowaniem organów </w:t>
      </w:r>
      <w:proofErr w:type="spellStart"/>
      <w:r w:rsidRPr="00E774B5">
        <w:t>JST</w:t>
      </w:r>
      <w:proofErr w:type="spellEnd"/>
      <w:r w:rsidRPr="00E774B5">
        <w:t xml:space="preserve"> plan:  </w:t>
      </w:r>
      <w:proofErr w:type="spellStart"/>
      <w:r w:rsidRPr="00E774B5">
        <w:t>540.230,65zł</w:t>
      </w:r>
      <w:proofErr w:type="spellEnd"/>
      <w:r w:rsidRPr="00E774B5">
        <w:t xml:space="preserve">, wydatkowano kwotę 521.072,61 zł. </w:t>
      </w:r>
    </w:p>
    <w:p w:rsidR="00CB243C" w:rsidRPr="00E774B5" w:rsidRDefault="00CB243C" w:rsidP="00CB243C">
      <w:pPr>
        <w:spacing w:line="360" w:lineRule="auto"/>
      </w:pPr>
      <w:r w:rsidRPr="00E774B5">
        <w:t xml:space="preserve">Wydatki bieżące na obsługę długu plan. 51.000,00 zł, a wydatkowano 43.029,02 zł. </w:t>
      </w:r>
    </w:p>
    <w:p w:rsidR="00CB243C" w:rsidRPr="00E774B5" w:rsidRDefault="00CB243C" w:rsidP="00CB243C">
      <w:pPr>
        <w:spacing w:line="360" w:lineRule="auto"/>
        <w:rPr>
          <w:sz w:val="22"/>
        </w:rPr>
      </w:pPr>
      <w:r w:rsidRPr="00E774B5">
        <w:rPr>
          <w:sz w:val="22"/>
        </w:rPr>
        <w:t xml:space="preserve">W 2011 roku, nie zaciągnięto , pożyczek , kredytów , a kwota zadłużenia na dzień 31 grudnia  </w:t>
      </w:r>
      <w:proofErr w:type="spellStart"/>
      <w:r w:rsidRPr="00E774B5">
        <w:rPr>
          <w:sz w:val="22"/>
        </w:rPr>
        <w:t>2011roku</w:t>
      </w:r>
      <w:proofErr w:type="spellEnd"/>
      <w:r w:rsidRPr="00E774B5">
        <w:rPr>
          <w:sz w:val="22"/>
        </w:rPr>
        <w:t xml:space="preserve">  wynosi 1.230.000,00 zł w tym: </w:t>
      </w:r>
    </w:p>
    <w:p w:rsidR="00CB243C" w:rsidRPr="00E774B5" w:rsidRDefault="00CB243C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 xml:space="preserve"> pożyczka z dnia 31 sierpnia 2006 roku. </w:t>
      </w:r>
      <w:proofErr w:type="spellStart"/>
      <w:r w:rsidRPr="00E774B5">
        <w:t>tj</w:t>
      </w:r>
      <w:proofErr w:type="spellEnd"/>
      <w:r w:rsidRPr="00E774B5">
        <w:t xml:space="preserve"> :umowa nr 013/06/</w:t>
      </w:r>
      <w:proofErr w:type="spellStart"/>
      <w:r w:rsidRPr="00E774B5">
        <w:t>B-GW</w:t>
      </w:r>
      <w:proofErr w:type="spellEnd"/>
      <w:r w:rsidRPr="00E774B5">
        <w:t>/</w:t>
      </w:r>
      <w:proofErr w:type="spellStart"/>
      <w:r w:rsidRPr="00E774B5">
        <w:t>ZW-017</w:t>
      </w:r>
      <w:proofErr w:type="spellEnd"/>
      <w:r w:rsidRPr="00E774B5">
        <w:t>/P- w kwocie – 130.000,00 zł ,</w:t>
      </w:r>
    </w:p>
    <w:p w:rsidR="00CB243C" w:rsidRPr="00E774B5" w:rsidRDefault="00CB243C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>pożyczka z dnia 31 sierpnia 2006 roku tj. umowa nr 015/06/</w:t>
      </w:r>
      <w:proofErr w:type="spellStart"/>
      <w:r w:rsidRPr="00E774B5">
        <w:t>B-OW</w:t>
      </w:r>
      <w:proofErr w:type="spellEnd"/>
      <w:r w:rsidRPr="00E774B5">
        <w:t>/</w:t>
      </w:r>
      <w:proofErr w:type="spellStart"/>
      <w:r w:rsidRPr="00E774B5">
        <w:t>OK.-017</w:t>
      </w:r>
      <w:proofErr w:type="spellEnd"/>
      <w:r w:rsidRPr="00E774B5">
        <w:t>/P –w kwocie -1.100.000,00 zł ,</w:t>
      </w:r>
    </w:p>
    <w:p w:rsidR="00CB243C" w:rsidRPr="00E774B5" w:rsidRDefault="00CB243C" w:rsidP="00CB243C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 w:rsidRPr="00E774B5">
        <w:t xml:space="preserve">Za </w:t>
      </w:r>
      <w:proofErr w:type="spellStart"/>
      <w:r w:rsidRPr="00E774B5">
        <w:t>2011r</w:t>
      </w:r>
      <w:proofErr w:type="spellEnd"/>
      <w:r w:rsidRPr="00E774B5">
        <w:t>. wynik budżetu zamknął się nadwyżką w kwocie 1.198.310,20 zł.</w:t>
      </w:r>
    </w:p>
    <w:p w:rsidR="00CB243C" w:rsidRPr="00E774B5" w:rsidRDefault="00CB243C" w:rsidP="00CB243C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 w:rsidRPr="00E774B5">
        <w:t>Kwota wolnych środków  wprowadzona do przychodów wynosi 1.597.646,85 zł, natomiast wolne środki na koniec 2010 roku  wyniosły 1.601.592,30 zł. Część przeznaczona została na spłatę rat kapitałowych w kwocie 246.000,00 zł, spłatę pożyczki na wyprzedzające finansowanie działań finansowanych ze środków pochodzących z Unii Europejskiej w kwocie 1.201.646,85 zł, oraz pokrycie  deficytu budżetu w kwocie 150.000,00 zł.</w:t>
      </w:r>
    </w:p>
    <w:p w:rsidR="00CB243C" w:rsidRPr="00E774B5" w:rsidRDefault="00CB243C" w:rsidP="00CB243C">
      <w:pPr>
        <w:pStyle w:val="Tekstblokowy1"/>
        <w:tabs>
          <w:tab w:val="left" w:pos="0"/>
          <w:tab w:val="left" w:pos="188"/>
        </w:tabs>
        <w:spacing w:line="360" w:lineRule="auto"/>
        <w:ind w:left="0" w:right="0"/>
      </w:pPr>
      <w:r w:rsidRPr="00E774B5">
        <w:t xml:space="preserve">W  </w:t>
      </w:r>
      <w:proofErr w:type="spellStart"/>
      <w:r w:rsidRPr="00E774B5">
        <w:t>2011roku</w:t>
      </w:r>
      <w:proofErr w:type="spellEnd"/>
      <w:r w:rsidRPr="00E774B5">
        <w:t xml:space="preserve">  nastąpiła spłata zaciągniętych pożyczek, w łącznej kwocie 1.447.646,85 zł,  tym : </w:t>
      </w:r>
    </w:p>
    <w:p w:rsidR="00CB243C" w:rsidRPr="00E774B5" w:rsidRDefault="00CB243C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lastRenderedPageBreak/>
        <w:t xml:space="preserve">pożyczka z dnia 31 sierpnia 2006 roku. </w:t>
      </w:r>
      <w:proofErr w:type="spellStart"/>
      <w:r w:rsidRPr="00E774B5">
        <w:t>tj</w:t>
      </w:r>
      <w:proofErr w:type="spellEnd"/>
      <w:r w:rsidRPr="00E774B5">
        <w:t xml:space="preserve"> :umowa nr 013/06/</w:t>
      </w:r>
      <w:proofErr w:type="spellStart"/>
      <w:r w:rsidRPr="00E774B5">
        <w:t>B-GW</w:t>
      </w:r>
      <w:proofErr w:type="spellEnd"/>
      <w:r w:rsidRPr="00E774B5">
        <w:t>/</w:t>
      </w:r>
      <w:proofErr w:type="spellStart"/>
      <w:r w:rsidRPr="00E774B5">
        <w:t>ZW-017</w:t>
      </w:r>
      <w:proofErr w:type="spellEnd"/>
      <w:r w:rsidRPr="00E774B5">
        <w:t>/P- w kwocie – 26.000,00 zł ,</w:t>
      </w:r>
    </w:p>
    <w:p w:rsidR="00CB243C" w:rsidRPr="00E774B5" w:rsidRDefault="00CB243C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>pożyczka z dnia 31 sierpnia 2006 roku tj. umowa nr 015/06/</w:t>
      </w:r>
      <w:proofErr w:type="spellStart"/>
      <w:r w:rsidRPr="00E774B5">
        <w:t>B-OW</w:t>
      </w:r>
      <w:proofErr w:type="spellEnd"/>
      <w:r w:rsidRPr="00E774B5">
        <w:t>/</w:t>
      </w:r>
      <w:proofErr w:type="spellStart"/>
      <w:r w:rsidRPr="00E774B5">
        <w:t>OK.-017</w:t>
      </w:r>
      <w:proofErr w:type="spellEnd"/>
      <w:r w:rsidRPr="00E774B5">
        <w:t>/P –w kwocie -220.000,00 zł ,</w:t>
      </w:r>
    </w:p>
    <w:p w:rsidR="00CB243C" w:rsidRPr="00E774B5" w:rsidRDefault="00CB243C" w:rsidP="00181460">
      <w:pPr>
        <w:pStyle w:val="Tekstblokowy1"/>
        <w:numPr>
          <w:ilvl w:val="0"/>
          <w:numId w:val="21"/>
        </w:numPr>
        <w:tabs>
          <w:tab w:val="left" w:pos="188"/>
          <w:tab w:val="left" w:pos="851"/>
        </w:tabs>
        <w:spacing w:line="360" w:lineRule="auto"/>
        <w:ind w:right="0"/>
      </w:pPr>
      <w:r w:rsidRPr="00E774B5">
        <w:t xml:space="preserve">pożyczka  z dnia  08 października 2010 roku tj. umowa  nr </w:t>
      </w:r>
      <w:proofErr w:type="spellStart"/>
      <w:r w:rsidRPr="00E774B5">
        <w:t>PROW321.11.01286.20</w:t>
      </w:r>
      <w:proofErr w:type="spellEnd"/>
      <w:r w:rsidRPr="00E774B5">
        <w:t xml:space="preserve"> na wyprzedzające finansowanie kosztów kwalifikowalnych operacji realizowanej w ramach działania </w:t>
      </w:r>
      <w:proofErr w:type="spellStart"/>
      <w:r w:rsidRPr="00E774B5">
        <w:t>321-Podstawowe</w:t>
      </w:r>
      <w:proofErr w:type="spellEnd"/>
      <w:r w:rsidRPr="00E774B5">
        <w:t xml:space="preserve"> usługi dla gospodarki i ludności wiejskiej Objętego Programem Rozwoju Obszarów Wiejskich na lata 2007-2013 w województwie podlaskim w kwocie 1.201.646,85 zł </w:t>
      </w:r>
    </w:p>
    <w:p w:rsidR="00CB243C" w:rsidRPr="00E774B5" w:rsidRDefault="00CB243C" w:rsidP="00CB243C">
      <w:pPr>
        <w:pStyle w:val="Tekstblokowy1"/>
        <w:tabs>
          <w:tab w:val="left" w:pos="188"/>
          <w:tab w:val="left" w:pos="851"/>
        </w:tabs>
        <w:spacing w:line="360" w:lineRule="auto"/>
        <w:ind w:left="600" w:right="0"/>
      </w:pPr>
    </w:p>
    <w:p w:rsidR="00CB243C" w:rsidRPr="00E774B5" w:rsidRDefault="00CB243C" w:rsidP="00CB243C">
      <w:pPr>
        <w:spacing w:line="360" w:lineRule="auto"/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 xml:space="preserve">PRZEBIEG </w:t>
      </w:r>
      <w:r w:rsidR="00FD4C31" w:rsidRPr="00E774B5">
        <w:rPr>
          <w:b/>
          <w:sz w:val="28"/>
          <w:szCs w:val="28"/>
        </w:rPr>
        <w:t>REALIZACJI</w:t>
      </w:r>
      <w:r w:rsidRPr="00E774B5">
        <w:rPr>
          <w:b/>
          <w:sz w:val="28"/>
          <w:szCs w:val="28"/>
        </w:rPr>
        <w:t xml:space="preserve"> PRZEDSIĘWZIĘĆ W OKRESIE OD DNIA :  01 STYCZNIA 2011 ROKU DO DNIA 31 GRUDNIA 2011 ROKU :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</w:pPr>
      <w:r w:rsidRPr="00E774B5">
        <w:t xml:space="preserve">W wykazie przedsięwzięć do Wieloletniej Prognozy </w:t>
      </w:r>
      <w:r w:rsidR="00FD4C31" w:rsidRPr="00E774B5">
        <w:t>Finansowej wykazano</w:t>
      </w:r>
      <w:r w:rsidRPr="00E774B5">
        <w:t xml:space="preserve"> następujące </w:t>
      </w:r>
      <w:r w:rsidR="00FD4C31" w:rsidRPr="00E774B5">
        <w:t>przedsięwzięcia:</w:t>
      </w:r>
    </w:p>
    <w:p w:rsidR="00CB243C" w:rsidRPr="00E774B5" w:rsidRDefault="00CB243C" w:rsidP="00181460">
      <w:pPr>
        <w:numPr>
          <w:ilvl w:val="0"/>
          <w:numId w:val="54"/>
        </w:numPr>
        <w:suppressAutoHyphens w:val="0"/>
        <w:spacing w:line="360" w:lineRule="auto"/>
      </w:pPr>
      <w:r w:rsidRPr="00E774B5">
        <w:t>Rewitalizacja Parku Podworskiego,</w:t>
      </w:r>
    </w:p>
    <w:p w:rsidR="00CB243C" w:rsidRPr="00E774B5" w:rsidRDefault="00CB243C" w:rsidP="00181460">
      <w:pPr>
        <w:numPr>
          <w:ilvl w:val="0"/>
          <w:numId w:val="54"/>
        </w:numPr>
        <w:suppressAutoHyphens w:val="0"/>
        <w:spacing w:line="360" w:lineRule="auto"/>
      </w:pPr>
      <w:r w:rsidRPr="00E774B5">
        <w:t xml:space="preserve">Budowa sieci kanalizacji sanitarnej i budowa oczyszczalni ścieków w Rosochatem </w:t>
      </w:r>
      <w:proofErr w:type="spellStart"/>
      <w:r w:rsidRPr="00E774B5">
        <w:t>Kościelnem</w:t>
      </w:r>
      <w:proofErr w:type="spellEnd"/>
      <w:r w:rsidRPr="00E774B5">
        <w:t>,</w:t>
      </w:r>
    </w:p>
    <w:p w:rsidR="00CB243C" w:rsidRPr="00E774B5" w:rsidRDefault="00CB243C" w:rsidP="00181460">
      <w:pPr>
        <w:numPr>
          <w:ilvl w:val="0"/>
          <w:numId w:val="54"/>
        </w:numPr>
        <w:suppressAutoHyphens w:val="0"/>
        <w:spacing w:line="360" w:lineRule="auto"/>
      </w:pPr>
      <w:r w:rsidRPr="00E774B5">
        <w:t xml:space="preserve">Kompleksowe uzbrojenie terenów przemysłowych w Czyżewie w infrastrukturę </w:t>
      </w:r>
      <w:r w:rsidR="00FD4C31" w:rsidRPr="00E774B5">
        <w:t>techniczną,</w:t>
      </w:r>
    </w:p>
    <w:p w:rsidR="00CB243C" w:rsidRPr="00E774B5" w:rsidRDefault="00CB243C" w:rsidP="00181460">
      <w:pPr>
        <w:numPr>
          <w:ilvl w:val="0"/>
          <w:numId w:val="54"/>
        </w:numPr>
        <w:suppressAutoHyphens w:val="0"/>
        <w:spacing w:line="360" w:lineRule="auto"/>
      </w:pPr>
      <w:r w:rsidRPr="00E774B5">
        <w:t xml:space="preserve">Rozbudowa i remont świetlic wiejskich w miejscowości Siennica </w:t>
      </w:r>
      <w:proofErr w:type="spellStart"/>
      <w:r w:rsidRPr="00E774B5">
        <w:t>Lipusy</w:t>
      </w:r>
      <w:proofErr w:type="spellEnd"/>
      <w:r w:rsidRPr="00E774B5">
        <w:t xml:space="preserve"> .</w:t>
      </w:r>
    </w:p>
    <w:p w:rsidR="00CB243C" w:rsidRPr="00E774B5" w:rsidRDefault="00CB243C" w:rsidP="00CB243C">
      <w:pPr>
        <w:spacing w:line="360" w:lineRule="auto"/>
        <w:ind w:left="420"/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>1. Rewitalizacja Parku Podworskiego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jc w:val="both"/>
      </w:pPr>
      <w:r w:rsidRPr="00E774B5">
        <w:t xml:space="preserve">Zadanie rozpoczęto w 2008 r. od wykonania mapy do celów projektowych wraz z inwentaryzacją zieleni, którą wykonywała firma </w:t>
      </w:r>
      <w:proofErr w:type="spellStart"/>
      <w:r w:rsidRPr="00E774B5">
        <w:t>M-GEO</w:t>
      </w:r>
      <w:proofErr w:type="spellEnd"/>
      <w:r w:rsidRPr="00E774B5">
        <w:t xml:space="preserve"> Zbigniew Milewski, ul. Długa 78 18-200 Wysokie Mazowieckie za kwotę </w:t>
      </w:r>
      <w:r w:rsidRPr="00E774B5">
        <w:rPr>
          <w:b/>
        </w:rPr>
        <w:t>2 885,00 zł brutto</w:t>
      </w:r>
    </w:p>
    <w:p w:rsidR="00CB243C" w:rsidRPr="00E774B5" w:rsidRDefault="00CB243C" w:rsidP="00CB243C">
      <w:pPr>
        <w:jc w:val="both"/>
      </w:pPr>
      <w:r w:rsidRPr="00E774B5">
        <w:t>Celem zadania jest rewitalizacja zabytkowego Parku Podworskiego w Czyżewie. W ramach tej inwestycji planowana jest wycinka suchego drzewostanu i nasadzenie nowych roślin, wykonanie alejek, oświetlenia parkowego oraz oczka wodnego. Zadanie obejmować będzie również zakup małej architektury tj. ławeczki, kosze na śmieci.</w:t>
      </w:r>
    </w:p>
    <w:p w:rsidR="00CB243C" w:rsidRPr="00E774B5" w:rsidRDefault="00CB243C" w:rsidP="00CB243C">
      <w:pPr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2. Budowa sieci kanalizacji sanitarnej i budowa oczyszczalni ścieków w Rosochatem </w:t>
      </w:r>
      <w:proofErr w:type="spellStart"/>
      <w:r w:rsidRPr="00E774B5">
        <w:rPr>
          <w:b/>
          <w:u w:val="single"/>
        </w:rPr>
        <w:t>Kościelnem</w:t>
      </w:r>
      <w:proofErr w:type="spellEnd"/>
      <w:r w:rsidRPr="00E774B5">
        <w:t>,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jc w:val="both"/>
      </w:pPr>
      <w:r w:rsidRPr="00E774B5">
        <w:t xml:space="preserve">Zadanie rozpoczęto w 2010 r. zleceniem wykonania projektu budowlanego wraz z mapami do celów projektowych, które wykonuje firma </w:t>
      </w:r>
      <w:proofErr w:type="spellStart"/>
      <w:r w:rsidRPr="00E774B5">
        <w:t>EMKAN-PRO</w:t>
      </w:r>
      <w:proofErr w:type="spellEnd"/>
      <w:r w:rsidRPr="00E774B5">
        <w:t xml:space="preserve"> ul. Plac Sikorskiego 8 18-300 </w:t>
      </w:r>
      <w:r w:rsidRPr="00E774B5">
        <w:lastRenderedPageBreak/>
        <w:t xml:space="preserve">Zambrów za kwotę </w:t>
      </w:r>
      <w:r w:rsidRPr="00E774B5">
        <w:rPr>
          <w:b/>
        </w:rPr>
        <w:t>30 500,00 zł brutto</w:t>
      </w:r>
      <w:r w:rsidRPr="00E774B5">
        <w:t xml:space="preserve">. Celem zadania jest wybudowanie sieci kanalizacji sanitarnej z przyłączami w Rosochatem </w:t>
      </w:r>
      <w:proofErr w:type="spellStart"/>
      <w:r w:rsidRPr="00E774B5">
        <w:t>Kościelnem</w:t>
      </w:r>
      <w:proofErr w:type="spellEnd"/>
      <w:r w:rsidRPr="00E774B5">
        <w:t xml:space="preserve"> wraz z budową oczyszczalni ścieków. </w:t>
      </w:r>
    </w:p>
    <w:p w:rsidR="00CB243C" w:rsidRPr="00E774B5" w:rsidRDefault="00CB243C" w:rsidP="00CB243C">
      <w:pPr>
        <w:jc w:val="both"/>
        <w:rPr>
          <w:b/>
          <w:u w:val="single"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3. Kompleksowe uzbrojenie terenów przemysłowych w Czyżewie w infrastrukturę techniczną 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jc w:val="both"/>
      </w:pPr>
      <w:r w:rsidRPr="00E774B5">
        <w:t xml:space="preserve">W ramach tego zadania tereny inwestycyjne leżące w </w:t>
      </w:r>
      <w:r w:rsidR="00FD4C31" w:rsidRPr="00E774B5">
        <w:t>Czyżewie uzbrojone</w:t>
      </w:r>
      <w:r w:rsidRPr="00E774B5">
        <w:t xml:space="preserve"> zostaną w niezbędną infrastrukturę </w:t>
      </w:r>
      <w:r w:rsidR="00FD4C31" w:rsidRPr="00E774B5">
        <w:t>techniczną a</w:t>
      </w:r>
      <w:r w:rsidRPr="00E774B5">
        <w:t xml:space="preserve"> mianowicie, wybudowana zostanie sieć wodociągowa, kanalizacyjna, sieć energetyczna oraz wybudowana zostanie ul. Przemysłowa wraz z chodnikami i pasem zieleni. </w:t>
      </w:r>
    </w:p>
    <w:p w:rsidR="00CB243C" w:rsidRPr="00E774B5" w:rsidRDefault="00CB243C" w:rsidP="00CB243C">
      <w:pPr>
        <w:jc w:val="both"/>
      </w:pPr>
      <w:r w:rsidRPr="00E774B5">
        <w:t xml:space="preserve">Termin realizacji </w:t>
      </w:r>
      <w:r w:rsidR="00FD4C31" w:rsidRPr="00E774B5">
        <w:t xml:space="preserve">zadania: 05. 08.2011 </w:t>
      </w:r>
      <w:r w:rsidRPr="00E774B5">
        <w:t>r. -30.09.2012</w:t>
      </w:r>
      <w:r w:rsidR="00FD4C31" w:rsidRPr="00E774B5">
        <w:t xml:space="preserve"> </w:t>
      </w:r>
      <w:r w:rsidRPr="00E774B5">
        <w:t>r.</w:t>
      </w:r>
    </w:p>
    <w:p w:rsidR="00CB243C" w:rsidRPr="00E774B5" w:rsidRDefault="00CB243C" w:rsidP="00CB243C">
      <w:pPr>
        <w:jc w:val="both"/>
      </w:pPr>
      <w:r w:rsidRPr="00E774B5">
        <w:t xml:space="preserve">Wykonawcą zadania jest firma </w:t>
      </w:r>
      <w:proofErr w:type="spellStart"/>
      <w:r w:rsidRPr="00E774B5">
        <w:t>UNIBEP</w:t>
      </w:r>
      <w:proofErr w:type="spellEnd"/>
      <w:r w:rsidRPr="00E774B5">
        <w:t xml:space="preserve"> SA ul. 3 go Maja 19, 17-100 Bielsk Podlaski </w:t>
      </w:r>
      <w:proofErr w:type="spellStart"/>
      <w:r w:rsidRPr="00E774B5">
        <w:t>MAKBUD</w:t>
      </w:r>
      <w:proofErr w:type="spellEnd"/>
      <w:r w:rsidRPr="00E774B5">
        <w:t xml:space="preserve"> Oddział </w:t>
      </w:r>
      <w:proofErr w:type="spellStart"/>
      <w:r w:rsidRPr="00E774B5">
        <w:t>UNIBEP</w:t>
      </w:r>
      <w:proofErr w:type="spellEnd"/>
      <w:r w:rsidRPr="00E774B5">
        <w:t xml:space="preserve"> </w:t>
      </w:r>
      <w:proofErr w:type="spellStart"/>
      <w:r w:rsidRPr="00E774B5">
        <w:t>S.A</w:t>
      </w:r>
      <w:proofErr w:type="spellEnd"/>
      <w:r w:rsidRPr="00E774B5">
        <w:t xml:space="preserve"> w Łomży ul. Poligonowa</w:t>
      </w:r>
      <w:r w:rsidR="00FD4C31" w:rsidRPr="00E774B5">
        <w:t xml:space="preserve"> 12, 18-402 Łomża</w:t>
      </w:r>
      <w:r w:rsidRPr="00E774B5">
        <w:t>.</w:t>
      </w:r>
    </w:p>
    <w:p w:rsidR="00CB243C" w:rsidRPr="00E774B5" w:rsidRDefault="00CB243C" w:rsidP="00CB243C">
      <w:pPr>
        <w:jc w:val="both"/>
        <w:rPr>
          <w:b/>
        </w:rPr>
      </w:pPr>
      <w:r w:rsidRPr="00E774B5">
        <w:t xml:space="preserve">W 2011 roku opłacono aktualizację kosztorysów inwestorskich, częściowo roboty budowlane, oraz wykonano studium wykonalności na potrzeby projektu „ Kompleksowe uzbrojenie terenów przemysłowych w Czyżewie w infrastrukturę techniczną” </w:t>
      </w:r>
      <w:r w:rsidRPr="00E774B5">
        <w:rPr>
          <w:b/>
        </w:rPr>
        <w:t>za kwotę 848.843,75 zł.</w:t>
      </w:r>
    </w:p>
    <w:p w:rsidR="00CB243C" w:rsidRPr="00E774B5" w:rsidRDefault="00CB243C" w:rsidP="00CB243C">
      <w:pPr>
        <w:jc w:val="both"/>
      </w:pPr>
      <w:r w:rsidRPr="00E774B5">
        <w:t>Kwotę w wysokości 87.039,00 zł, wydatkowano w 2009</w:t>
      </w:r>
      <w:r w:rsidR="00FD4C31" w:rsidRPr="00E774B5">
        <w:t xml:space="preserve"> </w:t>
      </w:r>
      <w:proofErr w:type="spellStart"/>
      <w:r w:rsidRPr="00E774B5">
        <w:t>r</w:t>
      </w:r>
      <w:proofErr w:type="spellEnd"/>
      <w:r w:rsidRPr="00E774B5">
        <w:t xml:space="preserve"> i 2010</w:t>
      </w:r>
      <w:r w:rsidR="00FD4C31" w:rsidRPr="00E774B5">
        <w:t xml:space="preserve"> </w:t>
      </w:r>
      <w:r w:rsidRPr="00E774B5">
        <w:t xml:space="preserve">r. </w:t>
      </w:r>
    </w:p>
    <w:p w:rsidR="00CB243C" w:rsidRPr="00E774B5" w:rsidRDefault="00CB243C" w:rsidP="00CB243C">
      <w:pPr>
        <w:jc w:val="both"/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4. Rozbudowa i remont świetlic wiejskich w miejscowości Siennica </w:t>
      </w:r>
      <w:proofErr w:type="spellStart"/>
      <w:r w:rsidRPr="00E774B5">
        <w:rPr>
          <w:b/>
          <w:u w:val="single"/>
        </w:rPr>
        <w:t>Lipusy</w:t>
      </w:r>
      <w:proofErr w:type="spellEnd"/>
      <w:r w:rsidRPr="00E774B5">
        <w:rPr>
          <w:b/>
          <w:u w:val="single"/>
        </w:rPr>
        <w:t xml:space="preserve"> .</w:t>
      </w:r>
    </w:p>
    <w:p w:rsidR="00CB243C" w:rsidRPr="00E774B5" w:rsidRDefault="00CB243C" w:rsidP="00CB243C">
      <w:r w:rsidRPr="00E774B5">
        <w:t>Roboty budowlane będą polegały m.in. na wymianie pokrycia dachowego, wykonaniu elewacji, wymianie stolarki okiennej i drzwiowej, wymianie instalacji wodno – kanalizacyjnej i elektrycznych, wykonanie posadzek, tynków i malowanie pomieszczeń, utwardzeniu kostką brukową placu przed budynkiem.</w:t>
      </w:r>
    </w:p>
    <w:p w:rsidR="00CB243C" w:rsidRPr="00E774B5" w:rsidRDefault="00CB243C" w:rsidP="00CB243C">
      <w:r w:rsidRPr="00E774B5">
        <w:t xml:space="preserve">W  2011 roku opłacono dokumentację projektową w </w:t>
      </w:r>
      <w:r w:rsidRPr="00E774B5">
        <w:rPr>
          <w:b/>
        </w:rPr>
        <w:t>kwocie 13.830,00 zł</w:t>
      </w:r>
      <w:r w:rsidRPr="00E774B5">
        <w:t xml:space="preserve">. </w:t>
      </w:r>
    </w:p>
    <w:p w:rsidR="00CB243C" w:rsidRPr="00E774B5" w:rsidRDefault="00CB243C" w:rsidP="00CB243C">
      <w:pPr>
        <w:spacing w:line="360" w:lineRule="auto"/>
        <w:rPr>
          <w:u w:val="single"/>
        </w:rPr>
      </w:pPr>
    </w:p>
    <w:p w:rsidR="00CB243C" w:rsidRPr="00E774B5" w:rsidRDefault="00FD4C31" w:rsidP="00FD4C31">
      <w:pPr>
        <w:pStyle w:val="Podpis"/>
      </w:pPr>
      <w:r w:rsidRPr="00E774B5">
        <w:t>Burmistrz Czyżewa</w:t>
      </w:r>
    </w:p>
    <w:p w:rsidR="00FD4C31" w:rsidRPr="00E774B5" w:rsidRDefault="00FD4C31" w:rsidP="00FD4C31">
      <w:pPr>
        <w:pStyle w:val="Podpis"/>
      </w:pPr>
      <w:r w:rsidRPr="00E774B5">
        <w:t>Anna Bogucka</w:t>
      </w:r>
    </w:p>
    <w:p w:rsidR="00FD4C31" w:rsidRPr="00E774B5" w:rsidRDefault="00FD4C31" w:rsidP="00FD4C31">
      <w:pPr>
        <w:pStyle w:val="Podpis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FD4C31" w:rsidP="00FD4C31">
      <w:pPr>
        <w:pStyle w:val="za"/>
      </w:pPr>
      <w:r w:rsidRPr="00E774B5">
        <w:lastRenderedPageBreak/>
        <w:t xml:space="preserve"> Nr: 10 do Zarządzenia Nr: 115/12 Burmistrza Czyżewa z dnia 27 marca 2012 r.</w:t>
      </w:r>
    </w:p>
    <w:p w:rsidR="00FD4C31" w:rsidRPr="00E774B5" w:rsidRDefault="00FD4C31" w:rsidP="00FD4C31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885"/>
        <w:gridCol w:w="654"/>
        <w:gridCol w:w="3704"/>
        <w:gridCol w:w="1350"/>
        <w:gridCol w:w="1373"/>
        <w:gridCol w:w="880"/>
      </w:tblGrid>
      <w:tr w:rsidR="00FD4C31" w:rsidRPr="00E774B5" w:rsidTr="00FD4C31">
        <w:trPr>
          <w:trHeight w:val="600"/>
        </w:trPr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E774B5">
              <w:rPr>
                <w:b/>
                <w:bCs/>
                <w:lang w:eastAsia="pl-PL"/>
              </w:rPr>
              <w:t>Realizacja dochodów Gminnej Instytucji Kultury -Gminny Ośrodek Kultury-Czyżew za  2011 rok.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D4C31" w:rsidRPr="00E774B5" w:rsidTr="00FD4C31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Plan-2011r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Wykonanie-2011r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D4C31" w:rsidRPr="00E774B5" w:rsidTr="00FD4C31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FD4C31" w:rsidRPr="00E774B5" w:rsidTr="00FD4C31">
        <w:trPr>
          <w:trHeight w:val="6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Wpływy z różnych opłat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23 664,00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23 664,00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16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Wpływy z usług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4 777,50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4 777,50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251,93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251,93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0,00</w:t>
            </w:r>
          </w:p>
        </w:tc>
      </w:tr>
      <w:tr w:rsidR="00FD4C31" w:rsidRPr="00E774B5" w:rsidTr="00FD4C31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Otrzymane spadki,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zapisyi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darowizny w postaci pieniężnej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8 720,00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8 720,00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Wpływy z różnych dochodów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14 147,08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14 147,08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44 666,00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44 666,00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13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2707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Środki na dofinansowanie własnych zadań bieżących gmin ( związków gmin), powiatów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zwiazków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20 322,00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20 322,00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13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6297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Środki na dofinansowanie własnych inwestycji gmin ( związków gmin), powiatów (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zwiazków</w:t>
            </w:r>
            <w:proofErr w:type="spellEnd"/>
            <w:r w:rsidRPr="00E774B5">
              <w:rPr>
                <w:sz w:val="20"/>
                <w:szCs w:val="20"/>
                <w:lang w:eastAsia="pl-PL"/>
              </w:rPr>
              <w:t xml:space="preserve"> powiatów), samorządów województw, pozyskane z innych źródeł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190 834,00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190 834,00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FD4C31" w:rsidRPr="00E774B5" w:rsidRDefault="00FD4C31" w:rsidP="00FD4C31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885"/>
        <w:gridCol w:w="648"/>
        <w:gridCol w:w="3574"/>
        <w:gridCol w:w="1414"/>
        <w:gridCol w:w="1366"/>
        <w:gridCol w:w="880"/>
      </w:tblGrid>
      <w:tr w:rsidR="00FD4C31" w:rsidRPr="00E774B5" w:rsidTr="00FD4C31">
        <w:trPr>
          <w:trHeight w:val="720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bookmarkStart w:id="0" w:name="RANGE!A1:G22"/>
            <w:r w:rsidRPr="00E774B5">
              <w:rPr>
                <w:b/>
                <w:bCs/>
                <w:lang w:eastAsia="pl-PL"/>
              </w:rPr>
              <w:lastRenderedPageBreak/>
              <w:t>Realizacja wydatków Gminnej Instytucji Kultury -Gminny Ośrodek Kultury-Czyżew za 2011 rok</w:t>
            </w:r>
            <w:bookmarkEnd w:id="0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D4C31" w:rsidRPr="00E774B5" w:rsidTr="00FD4C31">
        <w:trPr>
          <w:trHeight w:val="5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Plan: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Wykonanie: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D4C31" w:rsidRPr="00E774B5" w:rsidTr="00FD4C31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FD4C31" w:rsidRPr="00E774B5" w:rsidTr="00FD4C31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osobowe niezaliczane do wynagrodzeń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107 503,76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107 503,76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17 464,56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17 464,56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1 836,05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1 836,05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58 095,00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58 095,00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60 564,55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60 564,55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49 942,06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49 942,06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8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1 457,79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1 457,79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1 189,00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1 189,00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4 100,00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Wydatki na zakupy inwestycyjne jednostek budżetowych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5 999,00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5 999,00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5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312 032,51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FD4C31" w:rsidRPr="00E774B5" w:rsidRDefault="00FD4C31" w:rsidP="00FD4C31">
      <w:pPr>
        <w:pStyle w:val="Tytuaktu"/>
        <w:numPr>
          <w:ilvl w:val="0"/>
          <w:numId w:val="0"/>
        </w:numPr>
        <w:ind w:left="288"/>
        <w:jc w:val="left"/>
      </w:pPr>
    </w:p>
    <w:p w:rsidR="00FD4C31" w:rsidRPr="00E774B5" w:rsidRDefault="00FD4C31" w:rsidP="00FD4C31">
      <w:pPr>
        <w:jc w:val="center"/>
        <w:rPr>
          <w:b/>
        </w:rPr>
      </w:pPr>
      <w:r w:rsidRPr="00E774B5">
        <w:rPr>
          <w:b/>
        </w:rPr>
        <w:t xml:space="preserve">Sprawozdanie roczne z wykonania planu finansowego samorządowej Instytucji Kultury-Gminnego Ośrodka Kultury w Czyżewie  za  </w:t>
      </w:r>
      <w:proofErr w:type="spellStart"/>
      <w:r w:rsidRPr="00E774B5">
        <w:rPr>
          <w:b/>
        </w:rPr>
        <w:t>2011rok</w:t>
      </w:r>
      <w:proofErr w:type="spellEnd"/>
    </w:p>
    <w:p w:rsidR="00FD4C31" w:rsidRPr="00E774B5" w:rsidRDefault="00FD4C31" w:rsidP="00FD4C31">
      <w:pPr>
        <w:spacing w:line="360" w:lineRule="auto"/>
      </w:pPr>
    </w:p>
    <w:p w:rsidR="00FD4C31" w:rsidRPr="00E774B5" w:rsidRDefault="00FD4C31" w:rsidP="00FD4C31">
      <w:pPr>
        <w:spacing w:line="360" w:lineRule="auto"/>
      </w:pPr>
      <w:r w:rsidRPr="00E774B5">
        <w:lastRenderedPageBreak/>
        <w:tab/>
        <w:t xml:space="preserve">Podstawą gospodarki finansowej  Gminnego Ośrodka Kultury  w Czyżewie  jest plan finansowy. Plan finansowy Gminnego Ośrodka Kultury w Czyżewie został zatwierdzony w dniu 10 lutego  </w:t>
      </w:r>
      <w:proofErr w:type="spellStart"/>
      <w:r w:rsidRPr="00E774B5">
        <w:t>2011r</w:t>
      </w:r>
      <w:proofErr w:type="spellEnd"/>
      <w:r w:rsidRPr="00E774B5">
        <w:t xml:space="preserve">. w dziale </w:t>
      </w:r>
      <w:proofErr w:type="spellStart"/>
      <w:r w:rsidRPr="00E774B5">
        <w:t>921-Kultura</w:t>
      </w:r>
      <w:proofErr w:type="spellEnd"/>
      <w:r w:rsidRPr="00E774B5">
        <w:t xml:space="preserve"> i ochrona dziedzictwa narodowego ,rozdziale 92109- Domy, ośrodki kultury, świetlice i kluby.</w:t>
      </w:r>
    </w:p>
    <w:p w:rsidR="00FD4C31" w:rsidRPr="00E774B5" w:rsidRDefault="00FD4C31" w:rsidP="00FD4C31">
      <w:pPr>
        <w:spacing w:line="360" w:lineRule="auto"/>
      </w:pPr>
      <w:r w:rsidRPr="00E774B5">
        <w:t xml:space="preserve"> Przebieg jego wykonania przedstawiał się następująco . </w:t>
      </w:r>
    </w:p>
    <w:p w:rsidR="00FD4C31" w:rsidRPr="00E774B5" w:rsidRDefault="00FD4C31" w:rsidP="00FD4C31">
      <w:pPr>
        <w:jc w:val="center"/>
        <w:rPr>
          <w:b/>
        </w:rPr>
      </w:pPr>
    </w:p>
    <w:p w:rsidR="00FD4C31" w:rsidRPr="00E774B5" w:rsidRDefault="00FD4C31" w:rsidP="00FD4C31">
      <w:pPr>
        <w:spacing w:line="360" w:lineRule="auto"/>
      </w:pPr>
      <w:r w:rsidRPr="00E774B5">
        <w:rPr>
          <w:b/>
          <w:u w:val="single"/>
        </w:rPr>
        <w:t>Plan przychodów</w:t>
      </w:r>
      <w:r w:rsidRPr="00E774B5">
        <w:rPr>
          <w:b/>
        </w:rPr>
        <w:t xml:space="preserve"> </w:t>
      </w:r>
      <w:r w:rsidRPr="00E774B5">
        <w:t>Gminnego Ośrodka Kultury w Czyżewie -  po zmianach  wynosił– 312.032,51 zł , wykonanie 312.032,51 zł  co stanowi 100,00 % planu .</w:t>
      </w:r>
    </w:p>
    <w:p w:rsidR="00FD4C31" w:rsidRPr="00E774B5" w:rsidRDefault="00FD4C31" w:rsidP="00FD4C31">
      <w:pPr>
        <w:spacing w:line="360" w:lineRule="auto"/>
      </w:pPr>
      <w:r w:rsidRPr="00E774B5">
        <w:t>Kwotę przychodów w wysokości 312.032,51 zł stanowiło:</w:t>
      </w:r>
    </w:p>
    <w:p w:rsidR="00FD4C31" w:rsidRPr="00E774B5" w:rsidRDefault="00FD4C31" w:rsidP="00FD4C31">
      <w:pPr>
        <w:spacing w:line="360" w:lineRule="auto"/>
      </w:pPr>
      <w:r w:rsidRPr="00E774B5">
        <w:t>1. Przychody własne  w kwocie 56.210,51 zł w tym:</w:t>
      </w:r>
    </w:p>
    <w:p w:rsidR="00FD4C31" w:rsidRPr="00E774B5" w:rsidRDefault="00FD4C31" w:rsidP="00FD4C31">
      <w:pPr>
        <w:spacing w:line="360" w:lineRule="auto"/>
      </w:pPr>
      <w:r w:rsidRPr="00E774B5">
        <w:t xml:space="preserve">-wpływy z działalności kina </w:t>
      </w:r>
      <w:r w:rsidRPr="00E774B5">
        <w:tab/>
      </w:r>
      <w:r w:rsidRPr="00E774B5">
        <w:tab/>
      </w:r>
      <w:r w:rsidRPr="00E774B5">
        <w:tab/>
        <w:t>– 12.589,00 zł</w:t>
      </w:r>
    </w:p>
    <w:p w:rsidR="00FD4C31" w:rsidRPr="00E774B5" w:rsidRDefault="00FD4C31" w:rsidP="00FD4C31">
      <w:pPr>
        <w:spacing w:line="360" w:lineRule="auto"/>
      </w:pPr>
      <w:r w:rsidRPr="00E774B5">
        <w:t>-wpływy z kół zainteresowań</w:t>
      </w:r>
      <w:r w:rsidRPr="00E774B5">
        <w:tab/>
      </w:r>
      <w:r w:rsidRPr="00E774B5">
        <w:tab/>
      </w:r>
      <w:r w:rsidRPr="00E774B5">
        <w:tab/>
        <w:t>- 6.965,00 zł</w:t>
      </w:r>
    </w:p>
    <w:p w:rsidR="00FD4C31" w:rsidRPr="00E774B5" w:rsidRDefault="00FD4C31" w:rsidP="00FD4C31">
      <w:pPr>
        <w:spacing w:line="360" w:lineRule="auto"/>
      </w:pPr>
      <w:r w:rsidRPr="00E774B5">
        <w:t>-wpływy za bony kolekcjonerskie</w:t>
      </w:r>
      <w:r w:rsidRPr="00E774B5">
        <w:tab/>
      </w:r>
      <w:r w:rsidRPr="00E774B5">
        <w:tab/>
        <w:t xml:space="preserve">- 4.110,00 zł, </w:t>
      </w:r>
    </w:p>
    <w:p w:rsidR="00FD4C31" w:rsidRPr="00E774B5" w:rsidRDefault="00FD4C31" w:rsidP="00FD4C31">
      <w:pPr>
        <w:spacing w:line="360" w:lineRule="auto"/>
      </w:pPr>
      <w:r w:rsidRPr="00E774B5">
        <w:t>-wpływy z najmu sali</w:t>
      </w:r>
      <w:r w:rsidRPr="00E774B5">
        <w:tab/>
      </w:r>
      <w:r w:rsidRPr="00E774B5">
        <w:tab/>
      </w:r>
      <w:r w:rsidRPr="00E774B5">
        <w:tab/>
      </w:r>
      <w:r w:rsidRPr="00E774B5">
        <w:tab/>
        <w:t>- 4.650,00 zł</w:t>
      </w:r>
    </w:p>
    <w:p w:rsidR="00FD4C31" w:rsidRPr="00E774B5" w:rsidRDefault="00FD4C31" w:rsidP="00FD4C31">
      <w:pPr>
        <w:spacing w:line="360" w:lineRule="auto"/>
      </w:pPr>
      <w:r w:rsidRPr="00E774B5">
        <w:t>-wpływy z działalności kawiarni</w:t>
      </w:r>
      <w:r w:rsidRPr="00E774B5">
        <w:tab/>
      </w:r>
      <w:r w:rsidRPr="00E774B5">
        <w:tab/>
        <w:t>- 4.777,50 zł</w:t>
      </w:r>
    </w:p>
    <w:p w:rsidR="00FD4C31" w:rsidRPr="00E774B5" w:rsidRDefault="00FD4C31" w:rsidP="00FD4C31">
      <w:pPr>
        <w:spacing w:line="360" w:lineRule="auto"/>
      </w:pPr>
      <w:r w:rsidRPr="00E774B5">
        <w:t>-odsetki od środków na rachunku bankowym - 251,93 zł,</w:t>
      </w:r>
    </w:p>
    <w:p w:rsidR="00FD4C31" w:rsidRPr="00E774B5" w:rsidRDefault="00FD4C31" w:rsidP="00FD4C31">
      <w:pPr>
        <w:spacing w:line="360" w:lineRule="auto"/>
      </w:pPr>
      <w:r w:rsidRPr="00E774B5">
        <w:t xml:space="preserve">-za usługi reklamowe </w:t>
      </w:r>
      <w:r w:rsidRPr="00E774B5">
        <w:tab/>
      </w:r>
      <w:r w:rsidRPr="00E774B5">
        <w:tab/>
      </w:r>
      <w:r w:rsidRPr="00E774B5">
        <w:tab/>
        <w:t>- 12.017,08 zł</w:t>
      </w:r>
    </w:p>
    <w:p w:rsidR="00FD4C31" w:rsidRPr="00E774B5" w:rsidRDefault="00FD4C31" w:rsidP="00FD4C31">
      <w:pPr>
        <w:spacing w:line="360" w:lineRule="auto"/>
      </w:pPr>
      <w:r w:rsidRPr="00E774B5">
        <w:t>-wpływy z darowizn</w:t>
      </w:r>
      <w:r w:rsidRPr="00E774B5">
        <w:tab/>
      </w:r>
      <w:r w:rsidRPr="00E774B5">
        <w:tab/>
      </w:r>
      <w:r w:rsidRPr="00E774B5">
        <w:tab/>
      </w:r>
      <w:r w:rsidRPr="00E774B5">
        <w:tab/>
        <w:t>- 8.720,00 zł</w:t>
      </w:r>
    </w:p>
    <w:p w:rsidR="00FD4C31" w:rsidRPr="00E774B5" w:rsidRDefault="00FD4C31" w:rsidP="00FD4C31">
      <w:pPr>
        <w:spacing w:line="360" w:lineRule="auto"/>
      </w:pPr>
      <w:r w:rsidRPr="00E774B5">
        <w:t xml:space="preserve">- sprzedaż książki SYBERIA </w:t>
      </w:r>
      <w:r w:rsidRPr="00E774B5">
        <w:tab/>
      </w:r>
      <w:r w:rsidRPr="00E774B5">
        <w:tab/>
        <w:t>- 2.130,00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2.Dotacja</w:t>
      </w:r>
      <w:proofErr w:type="spellEnd"/>
      <w:r w:rsidRPr="00E774B5">
        <w:t xml:space="preserve">  podmiotowa z budżetu gminy w kwocie – 44.666,00 zł,</w:t>
      </w:r>
    </w:p>
    <w:p w:rsidR="00FD4C31" w:rsidRPr="00E774B5" w:rsidRDefault="00FD4C31" w:rsidP="00FD4C31">
      <w:pPr>
        <w:spacing w:line="360" w:lineRule="auto"/>
      </w:pPr>
      <w:r w:rsidRPr="00E774B5">
        <w:t xml:space="preserve">3. Środki na dofinansowanie własnych inwestycji gmin  pozyskane z projektu FU- </w:t>
      </w:r>
      <w:proofErr w:type="spellStart"/>
      <w:r w:rsidRPr="00E774B5">
        <w:t>190.834,00zł</w:t>
      </w:r>
      <w:proofErr w:type="spellEnd"/>
      <w:r w:rsidRPr="00E774B5">
        <w:t>,</w:t>
      </w:r>
    </w:p>
    <w:p w:rsidR="00FD4C31" w:rsidRPr="00E774B5" w:rsidRDefault="00FD4C31" w:rsidP="00FD4C31">
      <w:pPr>
        <w:spacing w:line="360" w:lineRule="auto"/>
        <w:rPr>
          <w:b/>
        </w:rPr>
      </w:pPr>
      <w:r w:rsidRPr="00E774B5">
        <w:t xml:space="preserve">Gminny Ośrodek Kultury w Czyżewie w </w:t>
      </w:r>
      <w:proofErr w:type="spellStart"/>
      <w:r w:rsidRPr="00E774B5">
        <w:t>2010r</w:t>
      </w:r>
      <w:proofErr w:type="spellEnd"/>
      <w:r w:rsidRPr="00E774B5">
        <w:t xml:space="preserve">.  realizował zadanie inwestycyjne pn. </w:t>
      </w:r>
      <w:r w:rsidRPr="00E774B5">
        <w:rPr>
          <w:b/>
        </w:rPr>
        <w:t>„Rozbudowa i przebudowa remizy OSP w Dąbrowie Wielkiej na świetlicę  wiejską”</w:t>
      </w:r>
    </w:p>
    <w:p w:rsidR="00FD4C31" w:rsidRPr="00E774B5" w:rsidRDefault="00FD4C31" w:rsidP="00FD4C31">
      <w:pPr>
        <w:spacing w:line="360" w:lineRule="auto"/>
        <w:jc w:val="both"/>
      </w:pPr>
      <w:r w:rsidRPr="00E774B5">
        <w:t xml:space="preserve"> Zadanie zostanie zrefundowane ze środków unijnych w ramach Programu Rozwoju Obszarów Wiejskich Działanie Odnowa i rozwój wsi.</w:t>
      </w:r>
      <w:r w:rsidRPr="00E774B5">
        <w:rPr>
          <w:color w:val="272725"/>
        </w:rPr>
        <w:t xml:space="preserve"> W</w:t>
      </w:r>
      <w:r w:rsidRPr="00E774B5">
        <w:t>artość refundacji kosztów realizacji całej inwestycji wynosi 194.950,76 zł.</w:t>
      </w:r>
    </w:p>
    <w:p w:rsidR="00FD4C31" w:rsidRPr="00E774B5" w:rsidRDefault="00FD4C31" w:rsidP="00FD4C31">
      <w:pPr>
        <w:spacing w:line="360" w:lineRule="auto"/>
      </w:pPr>
      <w:r w:rsidRPr="00E774B5">
        <w:t xml:space="preserve">4. Środki pozyskane z </w:t>
      </w:r>
      <w:proofErr w:type="spellStart"/>
      <w:r w:rsidRPr="00E774B5">
        <w:t>PROW</w:t>
      </w:r>
      <w:proofErr w:type="spellEnd"/>
      <w:r w:rsidRPr="00E774B5">
        <w:t xml:space="preserve"> z działania </w:t>
      </w:r>
      <w:smartTag w:uri="urn:schemas-microsoft-com:office:smarttags" w:element="metricconverter">
        <w:smartTagPr>
          <w:attr w:name="ProductID" w:val="413”"/>
        </w:smartTagPr>
        <w:r w:rsidRPr="00E774B5">
          <w:t>413”</w:t>
        </w:r>
      </w:smartTag>
      <w:r w:rsidRPr="00E774B5">
        <w:t xml:space="preserve"> Wdrożenie lokalnych strategii rozwoju” małe projekty z przeznaczeniem na zadanie „ Zakup strojów i wyposażenia dla rozwoju kulturalnego Gminy Czyżew”, której celem jest ożywienie życia kulturalnego w Gminie Czyżew w kwocie 20.322,00 zł  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5.Stan</w:t>
      </w:r>
      <w:proofErr w:type="spellEnd"/>
      <w:r w:rsidRPr="00E774B5">
        <w:t xml:space="preserve"> środków na początek okresu sprawozdawczego </w:t>
      </w:r>
      <w:proofErr w:type="spellStart"/>
      <w:r w:rsidRPr="00E774B5">
        <w:t>01.01.2011r</w:t>
      </w:r>
      <w:proofErr w:type="spellEnd"/>
      <w:r w:rsidRPr="00E774B5">
        <w:t>. -0,00 zł .</w:t>
      </w:r>
    </w:p>
    <w:p w:rsidR="00FD4C31" w:rsidRPr="00E774B5" w:rsidRDefault="00FD4C31" w:rsidP="00FD4C31">
      <w:pPr>
        <w:spacing w:line="360" w:lineRule="auto"/>
      </w:pPr>
      <w:r w:rsidRPr="00E774B5">
        <w:rPr>
          <w:b/>
          <w:u w:val="single"/>
        </w:rPr>
        <w:t>Plan wydatków</w:t>
      </w:r>
      <w:r w:rsidRPr="00E774B5">
        <w:rPr>
          <w:b/>
        </w:rPr>
        <w:t xml:space="preserve"> </w:t>
      </w:r>
      <w:r w:rsidRPr="00E774B5">
        <w:t xml:space="preserve">Gminnego Ośrodka Kultury w Czyżewie – po zmianach </w:t>
      </w:r>
    </w:p>
    <w:p w:rsidR="00FD4C31" w:rsidRPr="00E774B5" w:rsidRDefault="00FD4C31" w:rsidP="00FD4C31">
      <w:pPr>
        <w:spacing w:line="360" w:lineRule="auto"/>
      </w:pPr>
      <w:r w:rsidRPr="00E774B5">
        <w:t>wynosił 312.032,51 zł ,wykonanie 312.032,51 zł co stanowi 100 % planu.</w:t>
      </w:r>
    </w:p>
    <w:p w:rsidR="00FD4C31" w:rsidRPr="00E774B5" w:rsidRDefault="00FD4C31" w:rsidP="00FD4C31">
      <w:pPr>
        <w:spacing w:line="360" w:lineRule="auto"/>
      </w:pPr>
      <w:r w:rsidRPr="00E774B5">
        <w:lastRenderedPageBreak/>
        <w:t>Kwotę wydatków w wysokości 312.032,51 zł stanowiło: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1.Nagr.i</w:t>
      </w:r>
      <w:proofErr w:type="spellEnd"/>
      <w:r w:rsidRPr="00E774B5">
        <w:t xml:space="preserve"> </w:t>
      </w:r>
      <w:proofErr w:type="spellStart"/>
      <w:r w:rsidRPr="00E774B5">
        <w:t>wyd.osob.nie</w:t>
      </w:r>
      <w:proofErr w:type="spellEnd"/>
      <w:r w:rsidRPr="00E774B5">
        <w:t xml:space="preserve"> </w:t>
      </w:r>
      <w:proofErr w:type="spellStart"/>
      <w:r w:rsidRPr="00E774B5">
        <w:t>zal.do</w:t>
      </w:r>
      <w:proofErr w:type="spellEnd"/>
      <w:r w:rsidRPr="00E774B5">
        <w:t xml:space="preserve"> </w:t>
      </w:r>
      <w:proofErr w:type="spellStart"/>
      <w:r w:rsidRPr="00E774B5">
        <w:t>wynagr</w:t>
      </w:r>
      <w:proofErr w:type="spellEnd"/>
      <w:r w:rsidRPr="00E774B5">
        <w:t>.</w:t>
      </w:r>
      <w:r w:rsidRPr="00E774B5">
        <w:tab/>
      </w:r>
      <w:r w:rsidRPr="00E774B5">
        <w:tab/>
        <w:t>- 60,00 zł</w:t>
      </w:r>
      <w:r w:rsidRPr="00E774B5">
        <w:tab/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2.Wynagrodzenia</w:t>
      </w:r>
      <w:proofErr w:type="spellEnd"/>
      <w:r w:rsidRPr="00E774B5">
        <w:t xml:space="preserve"> osobowe</w:t>
      </w:r>
      <w:r w:rsidRPr="00E774B5">
        <w:tab/>
      </w:r>
      <w:r w:rsidRPr="00E774B5">
        <w:tab/>
      </w:r>
      <w:r w:rsidRPr="00E774B5">
        <w:tab/>
      </w:r>
      <w:r w:rsidRPr="00E774B5">
        <w:tab/>
        <w:t>- 107.503,76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3.Składki</w:t>
      </w:r>
      <w:proofErr w:type="spellEnd"/>
      <w:r w:rsidRPr="00E774B5">
        <w:t xml:space="preserve"> na ubezpieczenia społeczne</w:t>
      </w:r>
      <w:r w:rsidRPr="00E774B5">
        <w:tab/>
      </w:r>
      <w:r w:rsidRPr="00E774B5">
        <w:tab/>
        <w:t>- 17.464,56 zł</w:t>
      </w:r>
    </w:p>
    <w:p w:rsidR="00FD4C31" w:rsidRPr="00E774B5" w:rsidRDefault="00FD4C31" w:rsidP="00FD4C31">
      <w:pPr>
        <w:spacing w:line="360" w:lineRule="auto"/>
      </w:pPr>
      <w:r w:rsidRPr="00E774B5">
        <w:t>4. Składki na Fundusz Pracy</w:t>
      </w:r>
      <w:r w:rsidRPr="00E774B5">
        <w:tab/>
      </w:r>
      <w:r w:rsidRPr="00E774B5">
        <w:tab/>
      </w:r>
      <w:r w:rsidRPr="00E774B5">
        <w:tab/>
      </w:r>
      <w:r w:rsidRPr="00E774B5">
        <w:tab/>
        <w:t>- 1.836,05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5.Wynagrodzenia</w:t>
      </w:r>
      <w:proofErr w:type="spellEnd"/>
      <w:r w:rsidRPr="00E774B5">
        <w:t xml:space="preserve"> bezosobowe (um. zlecenia)</w:t>
      </w:r>
      <w:r w:rsidRPr="00E774B5">
        <w:tab/>
        <w:t>- 58.095,00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6.Zakup</w:t>
      </w:r>
      <w:proofErr w:type="spellEnd"/>
      <w:r w:rsidRPr="00E774B5">
        <w:t xml:space="preserve"> materiałów i wyposażenia</w:t>
      </w:r>
      <w:r w:rsidRPr="00E774B5">
        <w:tab/>
      </w:r>
      <w:r w:rsidRPr="00E774B5">
        <w:tab/>
      </w:r>
      <w:r w:rsidRPr="00E774B5">
        <w:tab/>
        <w:t xml:space="preserve">  -60.564,55 zł (olej opałowy, materiały do drobnych napraw,  środki czystości, materiały biurowe, nagrody,  artykuły do kawiarni, bony kolekcjonerskie,  wyposażenie :  instrumenty muzyczne, tablicę-PARAWAN,  sprzęt nagłaśniający ).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7.Zakup</w:t>
      </w:r>
      <w:proofErr w:type="spellEnd"/>
      <w:r w:rsidRPr="00E774B5">
        <w:t xml:space="preserve"> energii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 3.000,00 zł</w:t>
      </w:r>
    </w:p>
    <w:p w:rsidR="00FD4C31" w:rsidRPr="00E774B5" w:rsidRDefault="00FD4C31" w:rsidP="00FD4C31">
      <w:pPr>
        <w:spacing w:line="360" w:lineRule="auto"/>
      </w:pPr>
      <w:r w:rsidRPr="00E774B5">
        <w:t xml:space="preserve">8. Zakup usług remontowych </w:t>
      </w:r>
      <w:r w:rsidRPr="00E774B5">
        <w:tab/>
      </w:r>
      <w:r w:rsidRPr="00E774B5">
        <w:tab/>
      </w:r>
      <w:r w:rsidRPr="00E774B5">
        <w:tab/>
        <w:t xml:space="preserve">-   421,24 zł, </w:t>
      </w:r>
    </w:p>
    <w:p w:rsidR="00FD4C31" w:rsidRPr="00E774B5" w:rsidRDefault="00FD4C31" w:rsidP="00FD4C31">
      <w:pPr>
        <w:spacing w:line="360" w:lineRule="auto"/>
      </w:pPr>
      <w:r w:rsidRPr="00E774B5">
        <w:t>8. Zakup usług zdrowotnych</w:t>
      </w:r>
      <w:r w:rsidRPr="00E774B5">
        <w:tab/>
      </w:r>
      <w:r w:rsidRPr="00E774B5">
        <w:tab/>
      </w:r>
      <w:r w:rsidRPr="00E774B5">
        <w:tab/>
      </w:r>
      <w:r w:rsidRPr="00E774B5">
        <w:tab/>
        <w:t>-    54,50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9.Zakup</w:t>
      </w:r>
      <w:proofErr w:type="spellEnd"/>
      <w:r w:rsidRPr="00E774B5">
        <w:t xml:space="preserve"> usług pozostałych </w:t>
      </w:r>
      <w:r w:rsidRPr="00E774B5">
        <w:tab/>
      </w:r>
      <w:r w:rsidRPr="00E774B5">
        <w:tab/>
      </w:r>
      <w:r w:rsidRPr="00E774B5">
        <w:tab/>
      </w:r>
      <w:r w:rsidRPr="00E774B5">
        <w:tab/>
        <w:t>-  49.942,06 zł</w:t>
      </w:r>
    </w:p>
    <w:p w:rsidR="00FD4C31" w:rsidRPr="00E774B5" w:rsidRDefault="00FD4C31" w:rsidP="00FD4C31">
      <w:pPr>
        <w:spacing w:line="360" w:lineRule="auto"/>
      </w:pPr>
      <w:r w:rsidRPr="00E774B5">
        <w:t>w tym  miedzy innymi opłaty za :</w:t>
      </w:r>
    </w:p>
    <w:p w:rsidR="00FD4C31" w:rsidRPr="00E774B5" w:rsidRDefault="00FD4C31" w:rsidP="00181460">
      <w:pPr>
        <w:numPr>
          <w:ilvl w:val="0"/>
          <w:numId w:val="124"/>
        </w:numPr>
        <w:suppressAutoHyphens w:val="0"/>
        <w:spacing w:line="360" w:lineRule="auto"/>
      </w:pPr>
      <w:r w:rsidRPr="00E774B5">
        <w:t>projekcję filmów, przewóz dzieci, prowadzenie zdjęć,  różne opłaty i składki, (ZAIKS), druki folderu,  przesyłki pocztowe, za monitorowanie ,  za organizację imprez cyklicznych,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10.Opłaty</w:t>
      </w:r>
      <w:proofErr w:type="spellEnd"/>
      <w:r w:rsidRPr="00E774B5">
        <w:t xml:space="preserve"> za usługi telefonii stacjonarnej</w:t>
      </w:r>
      <w:r w:rsidRPr="00E774B5">
        <w:tab/>
      </w:r>
      <w:r w:rsidRPr="00E774B5">
        <w:tab/>
        <w:t>- 1.457,79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11.Podróże</w:t>
      </w:r>
      <w:proofErr w:type="spellEnd"/>
      <w:r w:rsidRPr="00E774B5">
        <w:t xml:space="preserve"> służbowe</w:t>
      </w:r>
      <w:r w:rsidRPr="00E774B5">
        <w:tab/>
        <w:t>krajowe</w:t>
      </w:r>
      <w:r w:rsidRPr="00E774B5">
        <w:tab/>
      </w:r>
      <w:r w:rsidRPr="00E774B5">
        <w:tab/>
      </w:r>
      <w:r w:rsidRPr="00E774B5">
        <w:tab/>
        <w:t>-     45,00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12.Różne</w:t>
      </w:r>
      <w:proofErr w:type="spellEnd"/>
      <w:r w:rsidRPr="00E774B5">
        <w:t xml:space="preserve"> opłaty i składki </w:t>
      </w:r>
      <w:r w:rsidRPr="00E774B5">
        <w:tab/>
      </w:r>
      <w:r w:rsidRPr="00E774B5">
        <w:tab/>
      </w:r>
      <w:r w:rsidRPr="00E774B5">
        <w:tab/>
      </w:r>
      <w:r w:rsidRPr="00E774B5">
        <w:tab/>
        <w:t>-1.189,00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13.Odpis</w:t>
      </w:r>
      <w:proofErr w:type="spellEnd"/>
      <w:r w:rsidRPr="00E774B5">
        <w:t xml:space="preserve"> na </w:t>
      </w:r>
      <w:proofErr w:type="spellStart"/>
      <w:r w:rsidRPr="00E774B5">
        <w:t>ZFŚS</w:t>
      </w:r>
      <w:proofErr w:type="spellEnd"/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- 4.100,00 zł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14.Szkolenia</w:t>
      </w:r>
      <w:proofErr w:type="spellEnd"/>
      <w:r w:rsidRPr="00E774B5">
        <w:t xml:space="preserve"> pracowników</w:t>
      </w:r>
      <w:r w:rsidRPr="00E774B5">
        <w:tab/>
      </w:r>
      <w:r w:rsidRPr="00E774B5">
        <w:tab/>
      </w:r>
      <w:r w:rsidRPr="00E774B5">
        <w:tab/>
      </w:r>
      <w:r w:rsidRPr="00E774B5">
        <w:tab/>
        <w:t>-   300,00 zł,</w:t>
      </w:r>
    </w:p>
    <w:p w:rsidR="00FD4C31" w:rsidRPr="00E774B5" w:rsidRDefault="00FD4C31" w:rsidP="00FD4C31">
      <w:pPr>
        <w:spacing w:line="360" w:lineRule="auto"/>
      </w:pPr>
      <w:proofErr w:type="spellStart"/>
      <w:r w:rsidRPr="00E774B5">
        <w:t>16.Wydatki</w:t>
      </w:r>
      <w:proofErr w:type="spellEnd"/>
      <w:r w:rsidRPr="00E774B5">
        <w:t xml:space="preserve"> inwestycyjne (zakup komputera)</w:t>
      </w:r>
      <w:r w:rsidRPr="00E774B5">
        <w:tab/>
        <w:t>- 5.999,00 zł,</w:t>
      </w:r>
    </w:p>
    <w:p w:rsidR="00FD4C31" w:rsidRPr="00E774B5" w:rsidRDefault="00FD4C31" w:rsidP="00FD4C31">
      <w:pPr>
        <w:spacing w:line="360" w:lineRule="auto"/>
        <w:ind w:firstLine="708"/>
      </w:pPr>
      <w:r w:rsidRPr="00E774B5">
        <w:t xml:space="preserve">Gminny Ośrodek Kultury w Czyżewie na dzień 31 grudnia </w:t>
      </w:r>
      <w:proofErr w:type="spellStart"/>
      <w:r w:rsidRPr="00E774B5">
        <w:t>2011r</w:t>
      </w:r>
      <w:proofErr w:type="spellEnd"/>
      <w:r w:rsidRPr="00E774B5">
        <w:t>. nie posiada  zobowiązań  wobec dostawców towarów i usług oraz wobec Zakładu Ubezpieczeń Społecznych i Urzędu Skarbowego  oraz nie udzielał poręczeń i gwarancji bankowych.</w:t>
      </w:r>
    </w:p>
    <w:p w:rsidR="00FD4C31" w:rsidRPr="00E774B5" w:rsidRDefault="00FD4C31" w:rsidP="00FD4C31">
      <w:pPr>
        <w:spacing w:line="360" w:lineRule="auto"/>
      </w:pPr>
      <w:r w:rsidRPr="00E774B5">
        <w:t xml:space="preserve">Stan środków na rachunku bankowym dnia </w:t>
      </w:r>
      <w:proofErr w:type="spellStart"/>
      <w:r w:rsidRPr="00E774B5">
        <w:t>31.12.2011r</w:t>
      </w:r>
      <w:proofErr w:type="spellEnd"/>
      <w:r w:rsidRPr="00E774B5">
        <w:t>.- wynosi 0,00 zł.</w:t>
      </w:r>
    </w:p>
    <w:p w:rsidR="00FD4C31" w:rsidRPr="00E774B5" w:rsidRDefault="00FD4C31" w:rsidP="00FD4C31">
      <w:pPr>
        <w:spacing w:line="360" w:lineRule="auto"/>
      </w:pPr>
      <w:r w:rsidRPr="00E774B5">
        <w:rPr>
          <w:b/>
        </w:rPr>
        <w:t>Przy Gminnym Ośrodku Kultury  działają</w:t>
      </w:r>
      <w:r w:rsidRPr="00E774B5">
        <w:t xml:space="preserve"> :</w:t>
      </w:r>
    </w:p>
    <w:p w:rsidR="00FD4C31" w:rsidRPr="00E774B5" w:rsidRDefault="00FD4C31" w:rsidP="00181460">
      <w:pPr>
        <w:numPr>
          <w:ilvl w:val="1"/>
          <w:numId w:val="125"/>
        </w:numPr>
        <w:suppressAutoHyphens w:val="0"/>
        <w:spacing w:line="360" w:lineRule="auto"/>
      </w:pPr>
      <w:r w:rsidRPr="00E774B5">
        <w:t>Zespół Taneczny „Pierwszy Krok”,</w:t>
      </w:r>
    </w:p>
    <w:p w:rsidR="00FD4C31" w:rsidRPr="00E774B5" w:rsidRDefault="00FD4C31" w:rsidP="00181460">
      <w:pPr>
        <w:numPr>
          <w:ilvl w:val="1"/>
          <w:numId w:val="125"/>
        </w:numPr>
        <w:suppressAutoHyphens w:val="0"/>
        <w:spacing w:line="360" w:lineRule="auto"/>
      </w:pPr>
      <w:r w:rsidRPr="00E774B5">
        <w:t xml:space="preserve">Zespół </w:t>
      </w:r>
      <w:proofErr w:type="spellStart"/>
      <w:r w:rsidRPr="00E774B5">
        <w:t>Mażoretki</w:t>
      </w:r>
      <w:proofErr w:type="spellEnd"/>
      <w:r w:rsidRPr="00E774B5">
        <w:t xml:space="preserve"> „</w:t>
      </w:r>
      <w:proofErr w:type="spellStart"/>
      <w:r w:rsidRPr="00E774B5">
        <w:t>Emko</w:t>
      </w:r>
      <w:proofErr w:type="spellEnd"/>
      <w:r w:rsidRPr="00E774B5">
        <w:t>”</w:t>
      </w:r>
    </w:p>
    <w:p w:rsidR="00FD4C31" w:rsidRPr="00E774B5" w:rsidRDefault="00FD4C31" w:rsidP="00181460">
      <w:pPr>
        <w:numPr>
          <w:ilvl w:val="1"/>
          <w:numId w:val="125"/>
        </w:numPr>
        <w:suppressAutoHyphens w:val="0"/>
        <w:spacing w:line="360" w:lineRule="auto"/>
      </w:pPr>
      <w:r w:rsidRPr="00E774B5">
        <w:t>Zespół wokalny „Nova Nota” i „</w:t>
      </w:r>
      <w:proofErr w:type="spellStart"/>
      <w:r w:rsidRPr="00E774B5">
        <w:t>B-moll</w:t>
      </w:r>
      <w:proofErr w:type="spellEnd"/>
      <w:r w:rsidRPr="00E774B5">
        <w:t>”,</w:t>
      </w:r>
    </w:p>
    <w:p w:rsidR="00FD4C31" w:rsidRPr="00E774B5" w:rsidRDefault="00FD4C31" w:rsidP="00181460">
      <w:pPr>
        <w:numPr>
          <w:ilvl w:val="1"/>
          <w:numId w:val="125"/>
        </w:numPr>
        <w:suppressAutoHyphens w:val="0"/>
        <w:spacing w:line="360" w:lineRule="auto"/>
      </w:pPr>
      <w:r w:rsidRPr="00E774B5">
        <w:t>Grupy teatralne: Teatr Marzeń,</w:t>
      </w:r>
    </w:p>
    <w:p w:rsidR="00FD4C31" w:rsidRPr="00E774B5" w:rsidRDefault="00FD4C31" w:rsidP="00181460">
      <w:pPr>
        <w:numPr>
          <w:ilvl w:val="1"/>
          <w:numId w:val="125"/>
        </w:numPr>
        <w:suppressAutoHyphens w:val="0"/>
        <w:spacing w:line="360" w:lineRule="auto"/>
      </w:pPr>
      <w:r w:rsidRPr="00E774B5">
        <w:t>Klub Seniora,</w:t>
      </w:r>
    </w:p>
    <w:p w:rsidR="00FD4C31" w:rsidRPr="00E774B5" w:rsidRDefault="00FD4C31" w:rsidP="00FD4C31">
      <w:pPr>
        <w:spacing w:line="360" w:lineRule="auto"/>
      </w:pPr>
      <w:r w:rsidRPr="00E774B5">
        <w:lastRenderedPageBreak/>
        <w:t>Zgodnie z planem pracy w Gminnym Ośrodku Kultury  odbywały się cykliczne spotkania  oraz zajęcia kół zainteresowań typu : koła plastyczne, muzyczne, wokalne, taneczne, teatralne, szachowe, taneczne towarzyskie.  GOK zorganizował wiele imprez oraz różnych konkursów między innymi :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Przegląd Kolęd i Zespołów Kolędniczych,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III Turniej Szachowy o Puchar Burmistrza Czyżewa,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Gminny Festiwal Piosenki Przedszkolaków „ Mama ,Tata i Ja” 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 xml:space="preserve">Imprezę środowiskową „ Nasza Ziemia”, 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 xml:space="preserve">Organizacja uroczystości obchodów rocznicy uchwalenia „Konstytucji </w:t>
      </w:r>
      <w:proofErr w:type="spellStart"/>
      <w:r w:rsidRPr="00E774B5">
        <w:t>3-Maja</w:t>
      </w:r>
      <w:proofErr w:type="spellEnd"/>
      <w:r w:rsidRPr="00E774B5">
        <w:t>”,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XII  Powiatowe Prezentacje Zespołów Tanecznych ” Wesoły Pląs ”,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Święto Rodziny,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XI Dni Czyżewa,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Obchody rocznicy „Odzyskania Niepodległości”,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VII Regionalne Spotkanie Teatralne,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IX Powiatowy Konkurs Plastyczny o tematyce świątecznej „Malowana Kolęda” oraz I Gminny Konkurs Poetycki: „ Wiersz na Boże Narodzenie”,</w:t>
      </w:r>
    </w:p>
    <w:p w:rsidR="00FD4C31" w:rsidRPr="00E774B5" w:rsidRDefault="00FD4C31" w:rsidP="00181460">
      <w:pPr>
        <w:numPr>
          <w:ilvl w:val="0"/>
          <w:numId w:val="126"/>
        </w:numPr>
        <w:suppressAutoHyphens w:val="0"/>
        <w:spacing w:line="360" w:lineRule="auto"/>
      </w:pPr>
      <w:r w:rsidRPr="00E774B5">
        <w:t>Noc Sylwestrową.</w:t>
      </w:r>
    </w:p>
    <w:p w:rsidR="00FD4C31" w:rsidRPr="00E774B5" w:rsidRDefault="00FD4C31" w:rsidP="00FD4C31">
      <w:pPr>
        <w:pStyle w:val="Podpis"/>
      </w:pPr>
      <w:r w:rsidRPr="00E774B5">
        <w:t>Burmistrz Czyżew</w:t>
      </w:r>
    </w:p>
    <w:p w:rsidR="00FD4C31" w:rsidRPr="00E774B5" w:rsidRDefault="00FD4C31" w:rsidP="00FD4C31">
      <w:pPr>
        <w:pStyle w:val="Podpis"/>
      </w:pPr>
      <w:r w:rsidRPr="00E774B5">
        <w:t>Anna Bogucka</w:t>
      </w: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>
      <w:pPr>
        <w:pStyle w:val="Podpis"/>
        <w:numPr>
          <w:ilvl w:val="0"/>
          <w:numId w:val="0"/>
        </w:numPr>
        <w:ind w:left="4536"/>
      </w:pPr>
    </w:p>
    <w:p w:rsidR="00FD4C31" w:rsidRPr="00E774B5" w:rsidRDefault="00FD4C31" w:rsidP="00FD4C31"/>
    <w:p w:rsidR="00FD4C31" w:rsidRPr="00E774B5" w:rsidRDefault="00FD4C31" w:rsidP="00FD4C31"/>
    <w:p w:rsidR="00FD4C31" w:rsidRPr="00E774B5" w:rsidRDefault="00FD4C31" w:rsidP="00FD4C31">
      <w:pPr>
        <w:pStyle w:val="Tytuaktu"/>
        <w:numPr>
          <w:ilvl w:val="0"/>
          <w:numId w:val="0"/>
        </w:numPr>
        <w:ind w:left="288"/>
        <w:jc w:val="left"/>
      </w:pPr>
    </w:p>
    <w:p w:rsidR="00FD4C31" w:rsidRPr="00E774B5" w:rsidRDefault="00FD4C31" w:rsidP="00FD4C31">
      <w:pPr>
        <w:pStyle w:val="za"/>
      </w:pPr>
      <w:r w:rsidRPr="00E774B5">
        <w:lastRenderedPageBreak/>
        <w:t xml:space="preserve"> Nr: 11 do Zarządzenia Nr: 115/12 Burmistrza Czyżewa z dnia 27 marca 2012 r.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885"/>
        <w:gridCol w:w="656"/>
        <w:gridCol w:w="3697"/>
        <w:gridCol w:w="1294"/>
        <w:gridCol w:w="1373"/>
        <w:gridCol w:w="880"/>
      </w:tblGrid>
      <w:tr w:rsidR="00FD4C31" w:rsidRPr="00E774B5" w:rsidTr="00FD4C31">
        <w:trPr>
          <w:trHeight w:val="600"/>
        </w:trPr>
        <w:tc>
          <w:tcPr>
            <w:tcW w:w="8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E774B5">
              <w:rPr>
                <w:b/>
                <w:bCs/>
                <w:lang w:eastAsia="pl-PL"/>
              </w:rPr>
              <w:t>Realizacja dochodów Gminnej Instytucji Kultury - Biblioteki Publicznej -Czyżew za 2011 rok.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FD4C31" w:rsidRPr="00E774B5" w:rsidTr="00FD4C31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 – 2011 r.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Wykonanie -2011 r.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FD4C31" w:rsidRPr="00E774B5" w:rsidTr="00FD4C31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FD4C31" w:rsidRPr="00E774B5" w:rsidTr="00FD4C31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16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Dochody z najmu i dzierżawy składników majątkowych Skarbu Państwa, jednostek samorządu terytorialnego lub innych jednostek zaliczanych do sektora finansów publicznych oraz innych umów o podobnym charakterze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Pozostałe odsetki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3,57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Otrzymane spadki, zapisy i darowizny w postaci pieniężnej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1 637,36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1 637,36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Dotacja podmiotowa z budżetu otrzymana przez samorządową instytucję kultury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Dotacja celowa otrzymana z budżetu przez pozostałe jednostki zaliczane do sektora finansów publicznych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FD4C31" w:rsidRPr="00E774B5" w:rsidTr="00FD4C31">
        <w:trPr>
          <w:trHeight w:val="4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4C31" w:rsidRPr="00E774B5" w:rsidRDefault="00FD4C31" w:rsidP="00FD4C31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885"/>
        <w:gridCol w:w="649"/>
        <w:gridCol w:w="3556"/>
        <w:gridCol w:w="1416"/>
        <w:gridCol w:w="1360"/>
        <w:gridCol w:w="880"/>
      </w:tblGrid>
      <w:tr w:rsidR="00660637" w:rsidRPr="00E774B5" w:rsidTr="00660637">
        <w:trPr>
          <w:trHeight w:val="600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bookmarkStart w:id="1" w:name="RANGE!A1:G21"/>
            <w:r w:rsidRPr="00E774B5">
              <w:rPr>
                <w:b/>
                <w:bCs/>
                <w:lang w:eastAsia="pl-PL"/>
              </w:rPr>
              <w:t>Realizacja wydatków Gminnej Instytucji Kultury -Biblioteki Publicznej-Czyżew za 2011 rok</w:t>
            </w:r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660637" w:rsidRPr="00E774B5" w:rsidTr="00660637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Plan :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 xml:space="preserve">Wydatki: </w:t>
            </w:r>
            <w:proofErr w:type="spellStart"/>
            <w:r w:rsidRPr="00E774B5">
              <w:rPr>
                <w:b/>
                <w:bCs/>
                <w:sz w:val="20"/>
                <w:szCs w:val="20"/>
                <w:lang w:eastAsia="pl-PL"/>
              </w:rPr>
              <w:t>2011r</w:t>
            </w:r>
            <w:proofErr w:type="spellEnd"/>
            <w:r w:rsidRPr="00E774B5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660637" w:rsidRPr="00E774B5" w:rsidTr="00660637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E774B5">
              <w:rPr>
                <w:sz w:val="16"/>
                <w:szCs w:val="16"/>
                <w:lang w:eastAsia="pl-PL"/>
              </w:rPr>
              <w:t>7</w:t>
            </w:r>
          </w:p>
        </w:tc>
      </w:tr>
      <w:tr w:rsidR="00660637" w:rsidRPr="00E774B5" w:rsidTr="00660637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56 620,50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56 620,50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9 995,14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9 995,14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1 373,35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1 373,35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6 574,00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6 574,00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14 828,07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14 828,07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pomocy naukowych, dydaktycznych i książek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890,78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890,78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3 742,12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3 742,12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Zakup usług dostępu do sieci Internetu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1 559,40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4370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Opłaty z tytułu zakupu usług telekomunikacyjnych telefonii stacjonarnej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525,57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525,57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4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 xml:space="preserve">Odpis na </w:t>
            </w:r>
            <w:proofErr w:type="spellStart"/>
            <w:r w:rsidRPr="00E774B5">
              <w:rPr>
                <w:sz w:val="20"/>
                <w:szCs w:val="20"/>
                <w:lang w:eastAsia="pl-PL"/>
              </w:rPr>
              <w:t>ZFŚŚ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2 370,00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7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E774B5">
              <w:rPr>
                <w:sz w:val="20"/>
                <w:szCs w:val="20"/>
                <w:lang w:eastAsia="pl-PL"/>
              </w:rPr>
              <w:t>100,00</w:t>
            </w:r>
          </w:p>
        </w:tc>
      </w:tr>
      <w:tr w:rsidR="00660637" w:rsidRPr="00E774B5" w:rsidTr="00660637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SUMA WYDATKÓW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109 945,93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0637" w:rsidRPr="00E774B5" w:rsidRDefault="00660637" w:rsidP="0066063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E774B5">
              <w:rPr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</w:tbl>
    <w:p w:rsidR="00166E05" w:rsidRPr="00E774B5" w:rsidRDefault="00166E05" w:rsidP="00166E05">
      <w:pPr>
        <w:pStyle w:val="Podpis"/>
        <w:numPr>
          <w:ilvl w:val="0"/>
          <w:numId w:val="0"/>
        </w:numPr>
        <w:jc w:val="left"/>
      </w:pPr>
    </w:p>
    <w:p w:rsidR="00660637" w:rsidRPr="00E774B5" w:rsidRDefault="00660637" w:rsidP="00660637">
      <w:pPr>
        <w:jc w:val="center"/>
        <w:rPr>
          <w:b/>
        </w:rPr>
      </w:pPr>
      <w:r w:rsidRPr="00E774B5">
        <w:rPr>
          <w:b/>
        </w:rPr>
        <w:t xml:space="preserve">Sprawozdanie roczne z wykonania planu finansowego samorządowej Instytucji Kultury- Gminnej Biblioteki Publicznej w Czyżewie za </w:t>
      </w:r>
      <w:proofErr w:type="spellStart"/>
      <w:r w:rsidRPr="00E774B5">
        <w:rPr>
          <w:b/>
        </w:rPr>
        <w:t>2011rok</w:t>
      </w:r>
      <w:proofErr w:type="spellEnd"/>
    </w:p>
    <w:p w:rsidR="00660637" w:rsidRPr="00E774B5" w:rsidRDefault="00660637" w:rsidP="00660637">
      <w:pPr>
        <w:jc w:val="center"/>
        <w:rPr>
          <w:b/>
        </w:rPr>
      </w:pPr>
    </w:p>
    <w:p w:rsidR="00660637" w:rsidRPr="00E774B5" w:rsidRDefault="00660637" w:rsidP="00660637">
      <w:pPr>
        <w:spacing w:line="360" w:lineRule="auto"/>
      </w:pPr>
      <w:r w:rsidRPr="00E774B5">
        <w:tab/>
        <w:t xml:space="preserve">Podstawą gospodarki finansowej Gminnej Biblioteki Publicznej w Czyżewie jest plan finansowy. Plan finansowy Gminnej Biblioteki Publicznej w Czyżewie został zatwierdzony w dniu 10 lutego </w:t>
      </w:r>
      <w:proofErr w:type="spellStart"/>
      <w:r w:rsidRPr="00E774B5">
        <w:t>2011r</w:t>
      </w:r>
      <w:proofErr w:type="spellEnd"/>
      <w:r w:rsidRPr="00E774B5">
        <w:t xml:space="preserve">. w dziale </w:t>
      </w:r>
      <w:proofErr w:type="spellStart"/>
      <w:r w:rsidRPr="00E774B5">
        <w:t>921-Kultura</w:t>
      </w:r>
      <w:proofErr w:type="spellEnd"/>
      <w:r w:rsidRPr="00E774B5">
        <w:t xml:space="preserve"> i ochrona dziedzictwa narodowego, rozdziale 92116- Biblioteki.</w:t>
      </w:r>
    </w:p>
    <w:p w:rsidR="00660637" w:rsidRPr="00E774B5" w:rsidRDefault="00660637" w:rsidP="00660637">
      <w:pPr>
        <w:spacing w:line="360" w:lineRule="auto"/>
      </w:pPr>
      <w:r w:rsidRPr="00E774B5">
        <w:t xml:space="preserve"> Przebieg jego wykonania przedstawiał się następująco . </w:t>
      </w:r>
    </w:p>
    <w:p w:rsidR="00660637" w:rsidRPr="00E774B5" w:rsidRDefault="00660637" w:rsidP="00660637">
      <w:pPr>
        <w:spacing w:line="360" w:lineRule="auto"/>
      </w:pPr>
      <w:r w:rsidRPr="00E774B5">
        <w:rPr>
          <w:b/>
        </w:rPr>
        <w:t xml:space="preserve"> </w:t>
      </w:r>
      <w:r w:rsidRPr="00E774B5">
        <w:rPr>
          <w:b/>
          <w:u w:val="single"/>
        </w:rPr>
        <w:t>Plan przychodów</w:t>
      </w:r>
      <w:r w:rsidRPr="00E774B5">
        <w:rPr>
          <w:b/>
        </w:rPr>
        <w:t xml:space="preserve">  </w:t>
      </w:r>
      <w:r w:rsidRPr="00E774B5">
        <w:t>Gminnej Biblioteki Publicznej w Czyżewie -  po zmianach  wynosił– 109.945,93 zł ,wykonanie 109.945,93 zł  co stanowi 100,00 % planu .</w:t>
      </w:r>
    </w:p>
    <w:p w:rsidR="00660637" w:rsidRPr="00E774B5" w:rsidRDefault="00660637" w:rsidP="00660637">
      <w:pPr>
        <w:spacing w:line="360" w:lineRule="auto"/>
      </w:pPr>
      <w:r w:rsidRPr="00E774B5">
        <w:t>Kwotę przychodów w wysokości 109.945,93 zł stanowiło:</w:t>
      </w:r>
    </w:p>
    <w:p w:rsidR="00660637" w:rsidRPr="00E774B5" w:rsidRDefault="00660637" w:rsidP="00660637">
      <w:pPr>
        <w:spacing w:line="360" w:lineRule="auto"/>
      </w:pPr>
      <w:r w:rsidRPr="00E774B5">
        <w:t>1. Przychody własne w kwocie  108,57 zł w tym:</w:t>
      </w:r>
    </w:p>
    <w:p w:rsidR="00660637" w:rsidRPr="00E774B5" w:rsidRDefault="00660637" w:rsidP="00660637">
      <w:pPr>
        <w:spacing w:line="360" w:lineRule="auto"/>
      </w:pPr>
      <w:r w:rsidRPr="00E774B5">
        <w:t>-wpływy z najmu sali</w:t>
      </w:r>
      <w:r w:rsidRPr="00E774B5">
        <w:tab/>
      </w:r>
      <w:r w:rsidRPr="00E774B5">
        <w:tab/>
        <w:t>-105,00 zł,</w:t>
      </w:r>
    </w:p>
    <w:p w:rsidR="00660637" w:rsidRPr="00E774B5" w:rsidRDefault="00660637" w:rsidP="00660637">
      <w:pPr>
        <w:spacing w:line="360" w:lineRule="auto"/>
      </w:pPr>
      <w:r w:rsidRPr="00E774B5">
        <w:t>- odsetki bankowe dopisane do rachunku – 3,57 zł,</w:t>
      </w:r>
    </w:p>
    <w:p w:rsidR="00660637" w:rsidRPr="00E774B5" w:rsidRDefault="00660637" w:rsidP="00660637">
      <w:pPr>
        <w:spacing w:line="360" w:lineRule="auto"/>
      </w:pPr>
      <w:r w:rsidRPr="00E774B5">
        <w:t>2. Środki pozyskane z Fundacji Orange</w:t>
      </w:r>
      <w:r w:rsidRPr="00E774B5">
        <w:tab/>
        <w:t>- 1.637,36 zł,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3.Dotacja</w:t>
      </w:r>
      <w:proofErr w:type="spellEnd"/>
      <w:r w:rsidRPr="00E774B5">
        <w:t xml:space="preserve">  podmiotowa z budżetu gminy w kwocie – 105.000,00 zł,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4.Dotacja</w:t>
      </w:r>
      <w:proofErr w:type="spellEnd"/>
      <w:r w:rsidRPr="00E774B5">
        <w:t xml:space="preserve"> celowa otrzymana z Ministerstwa Kultury i Dziedzictwa Narodowego w kwocie  - 3.200,00 zł,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lastRenderedPageBreak/>
        <w:t>5.Stan</w:t>
      </w:r>
      <w:proofErr w:type="spellEnd"/>
      <w:r w:rsidRPr="00E774B5">
        <w:t xml:space="preserve"> środków na początek okresu sprawozdawczego </w:t>
      </w:r>
      <w:proofErr w:type="spellStart"/>
      <w:r w:rsidRPr="00E774B5">
        <w:t>01.01.2011r</w:t>
      </w:r>
      <w:proofErr w:type="spellEnd"/>
      <w:r w:rsidRPr="00E774B5">
        <w:t xml:space="preserve">. -0,00 zł </w:t>
      </w:r>
    </w:p>
    <w:p w:rsidR="00660637" w:rsidRPr="00E774B5" w:rsidRDefault="00660637" w:rsidP="00660637">
      <w:pPr>
        <w:spacing w:line="360" w:lineRule="auto"/>
      </w:pPr>
    </w:p>
    <w:p w:rsidR="00660637" w:rsidRPr="00E774B5" w:rsidRDefault="00660637" w:rsidP="00660637">
      <w:pPr>
        <w:spacing w:line="360" w:lineRule="auto"/>
      </w:pPr>
      <w:r w:rsidRPr="00E774B5">
        <w:rPr>
          <w:b/>
          <w:u w:val="single"/>
        </w:rPr>
        <w:t>Plan wydatków</w:t>
      </w:r>
      <w:r w:rsidRPr="00E774B5">
        <w:rPr>
          <w:b/>
        </w:rPr>
        <w:t xml:space="preserve"> </w:t>
      </w:r>
      <w:r w:rsidRPr="00E774B5">
        <w:t xml:space="preserve">Gminnej Biblioteki Publicznej w Czyżewie  – po zmianach </w:t>
      </w:r>
    </w:p>
    <w:p w:rsidR="00660637" w:rsidRPr="00E774B5" w:rsidRDefault="00660637" w:rsidP="00660637">
      <w:pPr>
        <w:spacing w:line="360" w:lineRule="auto"/>
      </w:pPr>
      <w:r w:rsidRPr="00E774B5">
        <w:t>wynosił 109.945,93 zł ,wykonanie 109.945,93 zł co stanowi 100,00 % planu.</w:t>
      </w:r>
    </w:p>
    <w:p w:rsidR="00660637" w:rsidRPr="00E774B5" w:rsidRDefault="00660637" w:rsidP="00660637">
      <w:pPr>
        <w:spacing w:line="360" w:lineRule="auto"/>
      </w:pPr>
      <w:r w:rsidRPr="00E774B5">
        <w:t>Kwotę wydatków w wysokości 109.945,93 zł stanowiło: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1.Wynagrodzenia</w:t>
      </w:r>
      <w:proofErr w:type="spellEnd"/>
      <w:r w:rsidRPr="00E774B5">
        <w:t xml:space="preserve"> osobowe</w:t>
      </w:r>
      <w:r w:rsidRPr="00E774B5">
        <w:tab/>
      </w:r>
      <w:r w:rsidRPr="00E774B5">
        <w:tab/>
      </w:r>
      <w:r w:rsidRPr="00E774B5">
        <w:tab/>
      </w:r>
      <w:r w:rsidRPr="00E774B5">
        <w:tab/>
        <w:t>- 56.620,50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2.Składki</w:t>
      </w:r>
      <w:proofErr w:type="spellEnd"/>
      <w:r w:rsidRPr="00E774B5">
        <w:t xml:space="preserve"> na ubezpieczenia społeczne</w:t>
      </w:r>
      <w:r w:rsidRPr="00E774B5">
        <w:tab/>
      </w:r>
      <w:r w:rsidRPr="00E774B5">
        <w:tab/>
        <w:t>- 9.995,14 zł</w:t>
      </w:r>
    </w:p>
    <w:p w:rsidR="00660637" w:rsidRPr="00E774B5" w:rsidRDefault="00660637" w:rsidP="00660637">
      <w:pPr>
        <w:spacing w:line="360" w:lineRule="auto"/>
      </w:pPr>
      <w:r w:rsidRPr="00E774B5">
        <w:t>3. Składki na Fundusz Pracy</w:t>
      </w:r>
      <w:r w:rsidRPr="00E774B5">
        <w:tab/>
      </w:r>
      <w:r w:rsidRPr="00E774B5">
        <w:tab/>
      </w:r>
      <w:r w:rsidRPr="00E774B5">
        <w:tab/>
      </w:r>
      <w:r w:rsidRPr="00E774B5">
        <w:tab/>
        <w:t>- 1.373,35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4.Wynagrodzenia</w:t>
      </w:r>
      <w:proofErr w:type="spellEnd"/>
      <w:r w:rsidRPr="00E774B5">
        <w:t xml:space="preserve"> bezosobowe (um. zlecenia)</w:t>
      </w:r>
      <w:r w:rsidRPr="00E774B5">
        <w:tab/>
        <w:t>- 6.574,00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5.Zakup</w:t>
      </w:r>
      <w:proofErr w:type="spellEnd"/>
      <w:r w:rsidRPr="00E774B5">
        <w:t xml:space="preserve"> materiałów i wyposażenia</w:t>
      </w:r>
      <w:r w:rsidRPr="00E774B5">
        <w:tab/>
      </w:r>
      <w:r w:rsidRPr="00E774B5">
        <w:tab/>
      </w:r>
      <w:r w:rsidRPr="00E774B5">
        <w:tab/>
        <w:t>-14.828,07 zł ( olej opałowy, materiały do drobnych napraw, nagrody, prenumerata czasopism, środki czystości, zakup artykułów biurowych,  )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6.Zakupiono</w:t>
      </w:r>
      <w:proofErr w:type="spellEnd"/>
      <w:r w:rsidRPr="00E774B5">
        <w:t xml:space="preserve"> pomoce naukowe dydaktyczne i książki – 8.200,00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7.Zakup</w:t>
      </w:r>
      <w:proofErr w:type="spellEnd"/>
      <w:r w:rsidRPr="00E774B5">
        <w:t xml:space="preserve"> energii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- 2.600,00 zł</w:t>
      </w:r>
    </w:p>
    <w:p w:rsidR="00660637" w:rsidRPr="00E774B5" w:rsidRDefault="00660637" w:rsidP="00660637">
      <w:pPr>
        <w:spacing w:line="360" w:lineRule="auto"/>
      </w:pPr>
      <w:r w:rsidRPr="00E774B5">
        <w:t xml:space="preserve">8. Zakup usług remontowych </w:t>
      </w:r>
      <w:r w:rsidRPr="00E774B5">
        <w:tab/>
      </w:r>
      <w:r w:rsidRPr="00E774B5">
        <w:tab/>
      </w:r>
      <w:r w:rsidRPr="00E774B5">
        <w:tab/>
        <w:t>- 890,78 zł</w:t>
      </w:r>
    </w:p>
    <w:p w:rsidR="00660637" w:rsidRPr="00E774B5" w:rsidRDefault="00660637" w:rsidP="00181460">
      <w:pPr>
        <w:numPr>
          <w:ilvl w:val="0"/>
          <w:numId w:val="127"/>
        </w:numPr>
        <w:suppressAutoHyphens w:val="0"/>
        <w:spacing w:line="360" w:lineRule="auto"/>
      </w:pPr>
      <w:r w:rsidRPr="00E774B5">
        <w:t xml:space="preserve">konserwacja ksera </w:t>
      </w:r>
    </w:p>
    <w:p w:rsidR="00660637" w:rsidRPr="00E774B5" w:rsidRDefault="00660637" w:rsidP="00181460">
      <w:pPr>
        <w:numPr>
          <w:ilvl w:val="0"/>
          <w:numId w:val="127"/>
        </w:numPr>
        <w:suppressAutoHyphens w:val="0"/>
        <w:spacing w:line="360" w:lineRule="auto"/>
      </w:pPr>
      <w:r w:rsidRPr="00E774B5">
        <w:t xml:space="preserve">modernizacja </w:t>
      </w:r>
      <w:proofErr w:type="spellStart"/>
      <w:r w:rsidRPr="00E774B5">
        <w:t>CCTV</w:t>
      </w:r>
      <w:proofErr w:type="spellEnd"/>
    </w:p>
    <w:p w:rsidR="00660637" w:rsidRPr="00E774B5" w:rsidRDefault="00660637" w:rsidP="00181460">
      <w:pPr>
        <w:numPr>
          <w:ilvl w:val="0"/>
          <w:numId w:val="127"/>
        </w:numPr>
        <w:suppressAutoHyphens w:val="0"/>
        <w:spacing w:line="360" w:lineRule="auto"/>
      </w:pPr>
      <w:r w:rsidRPr="00E774B5">
        <w:t xml:space="preserve">naprawa zgrzewarki </w:t>
      </w:r>
    </w:p>
    <w:p w:rsidR="00660637" w:rsidRPr="00E774B5" w:rsidRDefault="00660637" w:rsidP="00660637">
      <w:pPr>
        <w:spacing w:line="360" w:lineRule="auto"/>
      </w:pPr>
      <w:r w:rsidRPr="00E774B5">
        <w:t xml:space="preserve">9. Zakup usług pozostałych 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</w:t>
      </w:r>
      <w:proofErr w:type="spellStart"/>
      <w:r w:rsidRPr="00E774B5">
        <w:t>3.742,12zł</w:t>
      </w:r>
      <w:proofErr w:type="spellEnd"/>
      <w:r w:rsidRPr="00E774B5">
        <w:t xml:space="preserve"> ( monitorowanie </w:t>
      </w:r>
      <w:proofErr w:type="spellStart"/>
      <w:r w:rsidRPr="00E774B5">
        <w:t>LSA</w:t>
      </w:r>
      <w:proofErr w:type="spellEnd"/>
      <w:r w:rsidRPr="00E774B5">
        <w:t>, usługi pocztowe, wznowienie licencji programu, )</w:t>
      </w:r>
    </w:p>
    <w:p w:rsidR="00660637" w:rsidRPr="00E774B5" w:rsidRDefault="00660637" w:rsidP="00660637">
      <w:pPr>
        <w:spacing w:line="360" w:lineRule="auto"/>
      </w:pPr>
      <w:r w:rsidRPr="00E774B5">
        <w:t>11. Zakup usług dostępu do sieci Internet</w:t>
      </w:r>
      <w:r w:rsidRPr="00E774B5">
        <w:tab/>
      </w:r>
      <w:r w:rsidRPr="00E774B5">
        <w:tab/>
        <w:t>- 1.559,40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12.Opłaty</w:t>
      </w:r>
      <w:proofErr w:type="spellEnd"/>
      <w:r w:rsidRPr="00E774B5">
        <w:t xml:space="preserve"> za usługi telefonii stacjonarnej</w:t>
      </w:r>
      <w:r w:rsidRPr="00E774B5">
        <w:tab/>
      </w:r>
      <w:r w:rsidRPr="00E774B5">
        <w:tab/>
        <w:t>- 525,57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13.Podróże</w:t>
      </w:r>
      <w:proofErr w:type="spellEnd"/>
      <w:r w:rsidRPr="00E774B5">
        <w:t xml:space="preserve"> służbowe</w:t>
      </w:r>
      <w:r w:rsidRPr="00E774B5">
        <w:tab/>
        <w:t>krajowe</w:t>
      </w:r>
      <w:r w:rsidRPr="00E774B5">
        <w:tab/>
      </w:r>
      <w:r w:rsidRPr="00E774B5">
        <w:tab/>
      </w:r>
      <w:r w:rsidRPr="00E774B5">
        <w:tab/>
        <w:t>- 42,00 zł</w:t>
      </w:r>
    </w:p>
    <w:p w:rsidR="00660637" w:rsidRPr="00E774B5" w:rsidRDefault="00660637" w:rsidP="00660637">
      <w:pPr>
        <w:spacing w:line="360" w:lineRule="auto"/>
      </w:pPr>
      <w:r w:rsidRPr="00E774B5">
        <w:t>14. Różne opłaty i składki</w:t>
      </w:r>
      <w:r w:rsidRPr="00E774B5">
        <w:tab/>
      </w:r>
      <w:r w:rsidRPr="00E774B5">
        <w:tab/>
      </w:r>
      <w:r w:rsidRPr="00E774B5">
        <w:tab/>
      </w:r>
      <w:r w:rsidRPr="00E774B5">
        <w:tab/>
        <w:t>- 325,00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15.Odpis</w:t>
      </w:r>
      <w:proofErr w:type="spellEnd"/>
      <w:r w:rsidRPr="00E774B5">
        <w:t xml:space="preserve"> na </w:t>
      </w:r>
      <w:proofErr w:type="spellStart"/>
      <w:r w:rsidRPr="00E774B5">
        <w:t>ZFŚS</w:t>
      </w:r>
      <w:proofErr w:type="spellEnd"/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- 2.370,00 zł</w:t>
      </w:r>
    </w:p>
    <w:p w:rsidR="00660637" w:rsidRPr="00E774B5" w:rsidRDefault="00660637" w:rsidP="00660637">
      <w:pPr>
        <w:spacing w:line="360" w:lineRule="auto"/>
      </w:pPr>
      <w:proofErr w:type="spellStart"/>
      <w:r w:rsidRPr="00E774B5">
        <w:t>16.Szkolenia</w:t>
      </w:r>
      <w:proofErr w:type="spellEnd"/>
      <w:r w:rsidRPr="00E774B5">
        <w:t xml:space="preserve"> pracowników </w:t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- 300,00 zł </w:t>
      </w:r>
    </w:p>
    <w:p w:rsidR="00660637" w:rsidRPr="00E774B5" w:rsidRDefault="00660637" w:rsidP="00660637">
      <w:pPr>
        <w:spacing w:line="360" w:lineRule="auto"/>
        <w:ind w:firstLine="708"/>
      </w:pPr>
      <w:r w:rsidRPr="00E774B5">
        <w:t xml:space="preserve">Gminna Biblioteka Publiczna  w Czyżewie  na dzień 31 grudnia </w:t>
      </w:r>
      <w:proofErr w:type="spellStart"/>
      <w:r w:rsidRPr="00E774B5">
        <w:t>2011r</w:t>
      </w:r>
      <w:proofErr w:type="spellEnd"/>
      <w:r w:rsidRPr="00E774B5">
        <w:t>. nie posiada  zobowiązań  wobec dostawców towarów i usług oraz wobec Zakładu Ubezpieczeń Społecznych i Urzędu Skarbowego  oraz nie udzielał poręczeń i gwarancji bankowych.</w:t>
      </w:r>
    </w:p>
    <w:p w:rsidR="00660637" w:rsidRPr="00E774B5" w:rsidRDefault="00660637" w:rsidP="00660637">
      <w:pPr>
        <w:spacing w:line="360" w:lineRule="auto"/>
      </w:pPr>
      <w:r w:rsidRPr="00E774B5">
        <w:t xml:space="preserve">Stan środków na rachunku bankowym dnia </w:t>
      </w:r>
      <w:proofErr w:type="spellStart"/>
      <w:r w:rsidRPr="00E774B5">
        <w:t>31.12.2011r</w:t>
      </w:r>
      <w:proofErr w:type="spellEnd"/>
      <w:r w:rsidRPr="00E774B5">
        <w:t>.- wynosi 0,00 zł.</w:t>
      </w:r>
    </w:p>
    <w:p w:rsidR="00660637" w:rsidRPr="00E774B5" w:rsidRDefault="00660637" w:rsidP="00660637">
      <w:pPr>
        <w:spacing w:line="360" w:lineRule="auto"/>
      </w:pPr>
      <w:r w:rsidRPr="00E774B5">
        <w:t xml:space="preserve">Zgodnie z planem pracy Gminnej Biblioteki Publiczna w </w:t>
      </w:r>
      <w:proofErr w:type="spellStart"/>
      <w:r w:rsidRPr="00E774B5">
        <w:t>2011r</w:t>
      </w:r>
      <w:proofErr w:type="spellEnd"/>
      <w:r w:rsidRPr="00E774B5">
        <w:t xml:space="preserve">. organizowane były działania związane z promocją biblioteki i czytelnictwa, różne konkursy, spotkania  oraz wystawy miedzy innymi: </w:t>
      </w:r>
    </w:p>
    <w:p w:rsidR="00660637" w:rsidRPr="00E774B5" w:rsidRDefault="00660637" w:rsidP="00660637">
      <w:pPr>
        <w:spacing w:line="360" w:lineRule="auto"/>
      </w:pPr>
      <w:r w:rsidRPr="00E774B5">
        <w:lastRenderedPageBreak/>
        <w:t xml:space="preserve">-ferie dla dzieci w czasie których odbywały się zajęcia, konkursy, teatrzyk „ Doktor Dolittle i jego przyjaciele” w wykonaniu aktorów Teatru ART.-RE, </w:t>
      </w:r>
    </w:p>
    <w:p w:rsidR="00660637" w:rsidRPr="00E774B5" w:rsidRDefault="00660637" w:rsidP="00660637">
      <w:pPr>
        <w:spacing w:line="360" w:lineRule="auto"/>
      </w:pPr>
      <w:r w:rsidRPr="00E774B5">
        <w:t>-konkurs na  „Palmę Wielkanocną” pod patronem Burmistrza Czyżewa i Dziekana Dekanatu Czyżewskiego  ,</w:t>
      </w:r>
    </w:p>
    <w:p w:rsidR="00660637" w:rsidRPr="00E774B5" w:rsidRDefault="00660637" w:rsidP="00660637">
      <w:pPr>
        <w:spacing w:line="360" w:lineRule="auto"/>
      </w:pPr>
      <w:r w:rsidRPr="00E774B5">
        <w:t xml:space="preserve">- „ Tydzień biblioteki” w ramach , którego odbyło się wiele lekcji bibliotecznych z uczniami w różnym wieku i z różnych szkół , </w:t>
      </w:r>
    </w:p>
    <w:p w:rsidR="00660637" w:rsidRPr="00E774B5" w:rsidRDefault="00660637" w:rsidP="00660637">
      <w:pPr>
        <w:spacing w:line="360" w:lineRule="auto"/>
      </w:pPr>
      <w:r w:rsidRPr="00E774B5">
        <w:t>- III Gminny konkurs „ Laurka dla mamy”,</w:t>
      </w:r>
    </w:p>
    <w:p w:rsidR="00660637" w:rsidRPr="00E774B5" w:rsidRDefault="00660637" w:rsidP="00660637">
      <w:pPr>
        <w:spacing w:line="360" w:lineRule="auto"/>
      </w:pPr>
      <w:r w:rsidRPr="00E774B5">
        <w:t xml:space="preserve">-wystawa po plenerowa  p.t. „ Poezja w fotografii”, </w:t>
      </w:r>
    </w:p>
    <w:p w:rsidR="00660637" w:rsidRPr="00E774B5" w:rsidRDefault="00660637" w:rsidP="00660637">
      <w:pPr>
        <w:spacing w:line="360" w:lineRule="auto"/>
      </w:pPr>
      <w:r w:rsidRPr="00E774B5">
        <w:t xml:space="preserve">-wystawa w związku z obchodzonym Tygodniem Zakazanych Książek,  </w:t>
      </w:r>
    </w:p>
    <w:p w:rsidR="00660637" w:rsidRPr="00E774B5" w:rsidRDefault="00660637" w:rsidP="00660637">
      <w:pPr>
        <w:spacing w:line="360" w:lineRule="auto"/>
      </w:pPr>
      <w:r w:rsidRPr="00E774B5">
        <w:t>-spotkanie autorskie  z panem   Kazimierzem Szyneczko, tematem spotkania była twórczość Czesława Miłosza w spotkaniu uczestniczyła młodzież klas II –III Gimnazjum ,</w:t>
      </w:r>
    </w:p>
    <w:p w:rsidR="00660637" w:rsidRPr="00E774B5" w:rsidRDefault="00660637" w:rsidP="00660637">
      <w:pPr>
        <w:spacing w:line="360" w:lineRule="auto"/>
      </w:pPr>
      <w:r w:rsidRPr="00E774B5">
        <w:t xml:space="preserve">-spotkanie z muzykiem, kompozytorem , poetą Panem Henrykiem Kaźmierczakiem- w spotkaniu wzięła udział młodzież  z gimnazjum , </w:t>
      </w:r>
    </w:p>
    <w:p w:rsidR="00660637" w:rsidRPr="00E774B5" w:rsidRDefault="00660637" w:rsidP="00660637">
      <w:pPr>
        <w:spacing w:line="360" w:lineRule="auto"/>
      </w:pPr>
      <w:r w:rsidRPr="00E774B5">
        <w:t>Oprócz spotkań zorganizowano teatrzyk p.t. „ Skarbnikowi dary”, który przybliżył dzieciom kulturę i gwarę śląską, teatrzyk „ Pan Twardowski” dla klas nauczania zintegrowanego.</w:t>
      </w:r>
    </w:p>
    <w:p w:rsidR="00660637" w:rsidRPr="00E774B5" w:rsidRDefault="00660637" w:rsidP="00660637">
      <w:pPr>
        <w:spacing w:line="360" w:lineRule="auto"/>
      </w:pPr>
    </w:p>
    <w:p w:rsidR="00660637" w:rsidRPr="00E774B5" w:rsidRDefault="00660637" w:rsidP="00660637">
      <w:pPr>
        <w:pStyle w:val="Podpis"/>
      </w:pPr>
      <w:r w:rsidRPr="00E774B5">
        <w:t>Burmistrz Czyżewa</w:t>
      </w:r>
    </w:p>
    <w:p w:rsidR="00660637" w:rsidRPr="00E774B5" w:rsidRDefault="00660637" w:rsidP="00660637">
      <w:pPr>
        <w:pStyle w:val="Podpis"/>
      </w:pPr>
      <w:r w:rsidRPr="00E774B5">
        <w:t>Anna Bogucka</w:t>
      </w:r>
    </w:p>
    <w:p w:rsidR="00660637" w:rsidRPr="00E774B5" w:rsidRDefault="00660637" w:rsidP="00660637">
      <w:pPr>
        <w:pStyle w:val="Podpis"/>
      </w:pPr>
    </w:p>
    <w:p w:rsidR="00660637" w:rsidRPr="00E774B5" w:rsidRDefault="00660637" w:rsidP="00660637">
      <w:pPr>
        <w:jc w:val="center"/>
        <w:rPr>
          <w:b/>
        </w:rPr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660637" w:rsidRPr="00E774B5" w:rsidRDefault="00660637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za"/>
      </w:pPr>
      <w:r w:rsidRPr="00E774B5">
        <w:lastRenderedPageBreak/>
        <w:t xml:space="preserve"> Nr: 12</w:t>
      </w:r>
      <w:r w:rsidR="00166E05" w:rsidRPr="00E774B5">
        <w:t xml:space="preserve"> do Zarządzenia Nr: 115/12 Burmistrza Czyżewa z dnia 27 marca 2012 r.</w:t>
      </w:r>
    </w:p>
    <w:p w:rsidR="00CB243C" w:rsidRPr="00E774B5" w:rsidRDefault="00CB243C" w:rsidP="00CB243C">
      <w:pPr>
        <w:pStyle w:val="Tytuaktu"/>
        <w:numPr>
          <w:ilvl w:val="0"/>
          <w:numId w:val="0"/>
        </w:numPr>
        <w:ind w:left="288"/>
        <w:jc w:val="left"/>
      </w:pPr>
    </w:p>
    <w:p w:rsidR="00CB243C" w:rsidRPr="00E774B5" w:rsidRDefault="00CB243C" w:rsidP="00CB243C">
      <w:pPr>
        <w:pStyle w:val="Nagwek7"/>
        <w:rPr>
          <w:bCs/>
        </w:rPr>
      </w:pPr>
      <w:r w:rsidRPr="00E774B5">
        <w:rPr>
          <w:bCs/>
        </w:rPr>
        <w:t xml:space="preserve">I N F O R M A C J A </w:t>
      </w:r>
      <w:r w:rsidR="00166E05" w:rsidRPr="00E774B5">
        <w:rPr>
          <w:bCs/>
        </w:rPr>
        <w:t>O STANIE</w:t>
      </w:r>
      <w:r w:rsidRPr="00E774B5">
        <w:rPr>
          <w:bCs/>
        </w:rPr>
        <w:t xml:space="preserve"> MIENIA KOMUNALNEGO GMINY CZYŻEW</w:t>
      </w:r>
    </w:p>
    <w:p w:rsidR="00CB243C" w:rsidRPr="00E774B5" w:rsidRDefault="00CB243C" w:rsidP="00CB243C">
      <w:pPr>
        <w:rPr>
          <w:b/>
          <w:bCs/>
          <w:sz w:val="28"/>
        </w:rPr>
      </w:pPr>
      <w:r w:rsidRPr="00E774B5">
        <w:rPr>
          <w:b/>
          <w:bCs/>
          <w:sz w:val="28"/>
        </w:rPr>
        <w:t xml:space="preserve">        </w:t>
      </w: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>Stan mienia komunalnego będącego własnością gminy na dzień 31 grudnia 2011 rok w poszczególnych jednostkach budżetowych  przedstawia się następująco:</w:t>
      </w:r>
    </w:p>
    <w:p w:rsidR="00CB243C" w:rsidRPr="00E774B5" w:rsidRDefault="00CB243C" w:rsidP="00CB243C">
      <w:pPr>
        <w:pStyle w:val="Nagwek1"/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MIENIE BĘDĄCE NA STANIE URZĘDU GMINY </w:t>
      </w:r>
    </w:p>
    <w:p w:rsidR="00CB243C" w:rsidRPr="00E774B5" w:rsidRDefault="00CB243C" w:rsidP="00CB243C"/>
    <w:p w:rsidR="00CB243C" w:rsidRPr="00E774B5" w:rsidRDefault="00CB243C" w:rsidP="00181460">
      <w:pPr>
        <w:pStyle w:val="Nagwek1"/>
        <w:numPr>
          <w:ilvl w:val="0"/>
          <w:numId w:val="56"/>
        </w:numPr>
        <w:suppressAutoHyphens w:val="0"/>
        <w:jc w:val="left"/>
      </w:pPr>
      <w:r w:rsidRPr="00E774B5">
        <w:t xml:space="preserve">GRUNTY </w:t>
      </w:r>
    </w:p>
    <w:p w:rsidR="00CB243C" w:rsidRPr="00E774B5" w:rsidRDefault="00CB243C" w:rsidP="00CB243C"/>
    <w:p w:rsidR="00CB243C" w:rsidRPr="00E774B5" w:rsidRDefault="00CB243C" w:rsidP="00CB243C">
      <w:r w:rsidRPr="00E774B5">
        <w:t xml:space="preserve">Łączna powierzchnia gruntów komunalnych wynosi </w:t>
      </w:r>
      <w:smartTag w:uri="urn:schemas-microsoft-com:office:smarttags" w:element="metricconverter">
        <w:smartTagPr>
          <w:attr w:name="ProductID" w:val="326,1069 ha"/>
        </w:smartTagPr>
        <w:r w:rsidRPr="00E774B5">
          <w:t>326,1069 ha</w:t>
        </w:r>
      </w:smartTag>
      <w:r w:rsidRPr="00E774B5">
        <w:t xml:space="preserve"> . </w:t>
      </w:r>
    </w:p>
    <w:p w:rsidR="00CB243C" w:rsidRPr="00E774B5" w:rsidRDefault="00CB243C" w:rsidP="00CB243C">
      <w:r w:rsidRPr="00E774B5">
        <w:t xml:space="preserve">Grunty o powierzchni </w:t>
      </w:r>
      <w:smartTag w:uri="urn:schemas-microsoft-com:office:smarttags" w:element="metricconverter">
        <w:smartTagPr>
          <w:attr w:name="ProductID" w:val="325,00 ha"/>
        </w:smartTagPr>
        <w:r w:rsidRPr="00E774B5">
          <w:t>325,00 ha</w:t>
        </w:r>
      </w:smartTag>
      <w:r w:rsidRPr="00E774B5">
        <w:t xml:space="preserve"> są to wszystkie grunty na które zostały wydane tytuły własności, w tym decyzje komunalne. </w:t>
      </w:r>
    </w:p>
    <w:p w:rsidR="00CB243C" w:rsidRPr="00E774B5" w:rsidRDefault="00CB243C" w:rsidP="00CB243C">
      <w:r w:rsidRPr="00E774B5">
        <w:t xml:space="preserve">Największą powierzchnię gruntów komunalnych stanowią : </w:t>
      </w:r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 drogi   o powierzchni 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</w:t>
      </w:r>
      <w:smartTag w:uri="urn:schemas-microsoft-com:office:smarttags" w:element="metricconverter">
        <w:smartTagPr>
          <w:attr w:name="ProductID" w:val="238,2095 ha"/>
        </w:smartTagPr>
        <w:r w:rsidRPr="00E774B5">
          <w:t>238,2095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grunty oddane w użytkowanie wieczyste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</w:t>
      </w:r>
      <w:r w:rsidRPr="00E774B5">
        <w:tab/>
        <w:t xml:space="preserve">   </w:t>
      </w:r>
      <w:smartTag w:uri="urn:schemas-microsoft-com:office:smarttags" w:element="metricconverter">
        <w:smartTagPr>
          <w:attr w:name="ProductID" w:val="10,2000 ha"/>
        </w:smartTagPr>
        <w:r w:rsidRPr="00E774B5">
          <w:t>10,2000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grunty pod zabudową komunalną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</w:t>
      </w:r>
      <w:r w:rsidRPr="00E774B5">
        <w:tab/>
        <w:t xml:space="preserve">   </w:t>
      </w:r>
      <w:smartTag w:uri="urn:schemas-microsoft-com:office:smarttags" w:element="metricconverter">
        <w:smartTagPr>
          <w:attr w:name="ProductID" w:val="13,5156 ha"/>
        </w:smartTagPr>
        <w:r w:rsidRPr="00E774B5">
          <w:t>13,5156 ha</w:t>
        </w:r>
      </w:smartTag>
      <w:r w:rsidRPr="00E774B5">
        <w:t xml:space="preserve"> </w:t>
      </w:r>
    </w:p>
    <w:p w:rsidR="00CB243C" w:rsidRPr="00E774B5" w:rsidRDefault="00CB243C" w:rsidP="00CB243C">
      <w:pPr>
        <w:ind w:left="720"/>
      </w:pPr>
      <w:r w:rsidRPr="00E774B5">
        <w:t xml:space="preserve">w tym jako : tereny rekreacyjne -  </w:t>
      </w:r>
      <w:smartTag w:uri="urn:schemas-microsoft-com:office:smarttags" w:element="metricconverter">
        <w:smartTagPr>
          <w:attr w:name="ProductID" w:val="1,8394 ha"/>
        </w:smartTagPr>
        <w:r w:rsidRPr="00E774B5">
          <w:t>1,8394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grunty komunalne w terenie zabudowanym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</w:t>
      </w:r>
      <w:r w:rsidRPr="00E774B5">
        <w:tab/>
        <w:t xml:space="preserve">     </w:t>
      </w:r>
      <w:smartTag w:uri="urn:schemas-microsoft-com:office:smarttags" w:element="metricconverter">
        <w:smartTagPr>
          <w:attr w:name="ProductID" w:val="4,6644 ha"/>
        </w:smartTagPr>
        <w:r w:rsidRPr="00E774B5">
          <w:t>4,6644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>grunty komunalne nie zabudowane w tym:</w:t>
      </w:r>
    </w:p>
    <w:p w:rsidR="00CB243C" w:rsidRPr="00E774B5" w:rsidRDefault="00CB243C" w:rsidP="00CB243C">
      <w:pPr>
        <w:ind w:left="720"/>
      </w:pPr>
      <w:r w:rsidRPr="00E774B5">
        <w:t xml:space="preserve">a. zasób budowlany pod zabudowę  osiedlową </w:t>
      </w:r>
      <w:smartTag w:uri="urn:schemas-microsoft-com:office:smarttags" w:element="metricconverter">
        <w:smartTagPr>
          <w:attr w:name="ProductID" w:val="-5,3500 ha"/>
        </w:smartTagPr>
        <w:r w:rsidRPr="00E774B5">
          <w:t>-5,3500 ha</w:t>
        </w:r>
      </w:smartTag>
      <w:r w:rsidRPr="00E774B5">
        <w:tab/>
        <w:t>-</w:t>
      </w:r>
      <w:r w:rsidRPr="00E774B5">
        <w:tab/>
        <w:t xml:space="preserve">     </w:t>
      </w:r>
      <w:r w:rsidRPr="00E774B5">
        <w:tab/>
        <w:t xml:space="preserve">   </w:t>
      </w:r>
      <w:smartTag w:uri="urn:schemas-microsoft-com:office:smarttags" w:element="metricconverter">
        <w:smartTagPr>
          <w:attr w:name="ProductID" w:val="13,0000 ha"/>
        </w:smartTagPr>
        <w:r w:rsidRPr="00E774B5">
          <w:t>13,0000 ha</w:t>
        </w:r>
      </w:smartTag>
    </w:p>
    <w:p w:rsidR="00CB243C" w:rsidRPr="00E774B5" w:rsidRDefault="00CB243C" w:rsidP="00CB243C">
      <w:pPr>
        <w:ind w:left="360"/>
      </w:pPr>
      <w:r w:rsidRPr="00E774B5">
        <w:t xml:space="preserve">     b. zasoby pod zabudowę przemysłową – </w:t>
      </w:r>
      <w:smartTag w:uri="urn:schemas-microsoft-com:office:smarttags" w:element="metricconverter">
        <w:smartTagPr>
          <w:attr w:name="ProductID" w:val="7,6500 ha"/>
        </w:smartTagPr>
        <w:r w:rsidRPr="00E774B5">
          <w:t>7,6500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grunty zadrzewione i zakrzaczone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</w:t>
      </w:r>
      <w:r w:rsidRPr="00E774B5">
        <w:tab/>
        <w:t xml:space="preserve">     </w:t>
      </w:r>
      <w:smartTag w:uri="urn:schemas-microsoft-com:office:smarttags" w:element="metricconverter">
        <w:smartTagPr>
          <w:attr w:name="ProductID" w:val="8,8154 ha"/>
        </w:smartTagPr>
        <w:r w:rsidRPr="00E774B5">
          <w:t>8,8154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>grunty wiejskie sklasyfikowane jako pastwiska</w:t>
      </w:r>
      <w:r w:rsidRPr="00E774B5">
        <w:tab/>
      </w:r>
      <w:r w:rsidRPr="00E774B5">
        <w:tab/>
        <w:t xml:space="preserve">- </w:t>
      </w:r>
      <w:r w:rsidRPr="00E774B5">
        <w:tab/>
      </w:r>
      <w:r w:rsidRPr="00E774B5">
        <w:tab/>
        <w:t xml:space="preserve">   </w:t>
      </w:r>
      <w:smartTag w:uri="urn:schemas-microsoft-com:office:smarttags" w:element="metricconverter">
        <w:smartTagPr>
          <w:attr w:name="ProductID" w:val="18,9892 ha"/>
        </w:smartTagPr>
        <w:r w:rsidRPr="00E774B5">
          <w:t>18,9892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grunty stanowiące nieużytki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</w:t>
      </w:r>
      <w:smartTag w:uri="urn:schemas-microsoft-com:office:smarttags" w:element="metricconverter">
        <w:smartTagPr>
          <w:attr w:name="ProductID" w:val="14,0971 ha"/>
        </w:smartTagPr>
        <w:r w:rsidRPr="00E774B5">
          <w:t>14,0971 ha</w:t>
        </w:r>
      </w:smartTag>
    </w:p>
    <w:p w:rsidR="00CB243C" w:rsidRPr="00E774B5" w:rsidRDefault="00CB243C" w:rsidP="00181460">
      <w:pPr>
        <w:numPr>
          <w:ilvl w:val="0"/>
          <w:numId w:val="55"/>
        </w:numPr>
        <w:suppressAutoHyphens w:val="0"/>
      </w:pPr>
      <w:r w:rsidRPr="00E774B5">
        <w:t xml:space="preserve">wody stojące i rowy nie melioracyjne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</w:t>
      </w:r>
      <w:smartTag w:uri="urn:schemas-microsoft-com:office:smarttags" w:element="metricconverter">
        <w:smartTagPr>
          <w:attr w:name="ProductID" w:val="4,6157 ha"/>
        </w:smartTagPr>
        <w:r w:rsidRPr="00E774B5">
          <w:t>4,6157 ha</w:t>
        </w:r>
      </w:smartTag>
    </w:p>
    <w:p w:rsidR="00CB243C" w:rsidRPr="00E774B5" w:rsidRDefault="00CB243C" w:rsidP="00CB243C">
      <w:pPr>
        <w:ind w:left="360"/>
      </w:pPr>
    </w:p>
    <w:p w:rsidR="00CB243C" w:rsidRPr="00E774B5" w:rsidRDefault="00CB243C" w:rsidP="00CB243C">
      <w:pPr>
        <w:ind w:left="360"/>
      </w:pPr>
      <w:r w:rsidRPr="00E774B5">
        <w:t>Gmina posiada następujące działki :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 xml:space="preserve"> działka nr 113/35 o powierzchni </w:t>
      </w:r>
      <w:smartTag w:uri="urn:schemas-microsoft-com:office:smarttags" w:element="metricconverter">
        <w:smartTagPr>
          <w:attr w:name="ProductID" w:val="562 mﾲ"/>
        </w:smartTagPr>
        <w:r w:rsidRPr="00E774B5">
          <w:t xml:space="preserve">562 </w:t>
        </w:r>
        <w:proofErr w:type="spellStart"/>
        <w:r w:rsidRPr="00E774B5">
          <w:t>m²</w:t>
        </w:r>
      </w:smartTag>
      <w:proofErr w:type="spellEnd"/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9.554,00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 xml:space="preserve">działka </w:t>
      </w:r>
      <w:proofErr w:type="spellStart"/>
      <w:r w:rsidRPr="00E774B5">
        <w:t>176m²</w:t>
      </w:r>
      <w:proofErr w:type="spellEnd"/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 555,45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>działka 130/10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14.900,00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 xml:space="preserve">działka nr 34/1 : </w:t>
      </w:r>
      <w:smartTag w:uri="urn:schemas-microsoft-com:office:smarttags" w:element="metricconverter">
        <w:smartTagPr>
          <w:attr w:name="ProductID" w:val="5900,00 mﾲ"/>
        </w:smartTagPr>
        <w:r w:rsidRPr="00E774B5">
          <w:t xml:space="preserve">5900,00 </w:t>
        </w:r>
        <w:proofErr w:type="spellStart"/>
        <w:r w:rsidRPr="00E774B5">
          <w:t>m²</w:t>
        </w:r>
      </w:smartTag>
      <w:proofErr w:type="spellEnd"/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15.000,00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>działka nr 71/8,71/13 (pod droga Czyżew Stacja )</w:t>
      </w:r>
      <w:r w:rsidRPr="00E774B5">
        <w:tab/>
        <w:t>-</w:t>
      </w:r>
      <w:r w:rsidRPr="00E774B5">
        <w:tab/>
      </w:r>
      <w:r w:rsidRPr="00E774B5">
        <w:tab/>
        <w:t xml:space="preserve"> 15.504,00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 xml:space="preserve">działka nr 641/9 o powierzchni </w:t>
      </w:r>
      <w:smartTag w:uri="urn:schemas-microsoft-com:office:smarttags" w:element="metricconverter">
        <w:smartTagPr>
          <w:attr w:name="ProductID" w:val="0,2148 ha"/>
        </w:smartTagPr>
        <w:r w:rsidRPr="00E774B5">
          <w:t>0,2148 ha</w:t>
        </w:r>
      </w:smartTag>
      <w:r w:rsidRPr="00E774B5">
        <w:tab/>
      </w:r>
      <w:r w:rsidRPr="00E774B5">
        <w:tab/>
        <w:t>-</w:t>
      </w:r>
      <w:r w:rsidRPr="00E774B5">
        <w:tab/>
        <w:t xml:space="preserve">           134.750,00 zł</w:t>
      </w:r>
    </w:p>
    <w:p w:rsidR="00CB243C" w:rsidRPr="00E774B5" w:rsidRDefault="00CB243C" w:rsidP="00181460">
      <w:pPr>
        <w:numPr>
          <w:ilvl w:val="0"/>
          <w:numId w:val="65"/>
        </w:numPr>
        <w:suppressAutoHyphens w:val="0"/>
      </w:pPr>
      <w:r w:rsidRPr="00E774B5">
        <w:t xml:space="preserve">działka nr 4/13 o powierzchni </w:t>
      </w:r>
      <w:smartTag w:uri="urn:schemas-microsoft-com:office:smarttags" w:element="metricconverter">
        <w:smartTagPr>
          <w:attr w:name="ProductID" w:val="0,0153 ha"/>
        </w:smartTagPr>
        <w:r w:rsidRPr="00E774B5">
          <w:t>0,0153 ha</w:t>
        </w:r>
      </w:smartTag>
      <w:r w:rsidRPr="00E774B5">
        <w:tab/>
      </w:r>
      <w:r w:rsidRPr="00E774B5">
        <w:tab/>
      </w:r>
      <w:r w:rsidRPr="00E774B5">
        <w:tab/>
        <w:t xml:space="preserve">- </w:t>
      </w:r>
      <w:r w:rsidRPr="00E774B5">
        <w:tab/>
      </w:r>
      <w:r w:rsidRPr="00E774B5">
        <w:tab/>
        <w:t xml:space="preserve">   2.601,00 zł</w:t>
      </w:r>
    </w:p>
    <w:p w:rsidR="00CB243C" w:rsidRPr="00E774B5" w:rsidRDefault="00CB243C" w:rsidP="00CB243C">
      <w:pPr>
        <w:ind w:left="360"/>
        <w:rPr>
          <w:b/>
        </w:rPr>
      </w:pPr>
      <w:r w:rsidRPr="00E774B5">
        <w:tab/>
      </w:r>
      <w:r w:rsidRPr="00E774B5">
        <w:rPr>
          <w:b/>
        </w:rPr>
        <w:t xml:space="preserve">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   192.864,45 zł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181460">
      <w:pPr>
        <w:numPr>
          <w:ilvl w:val="0"/>
          <w:numId w:val="56"/>
        </w:numPr>
        <w:suppressAutoHyphens w:val="0"/>
        <w:rPr>
          <w:b/>
        </w:rPr>
      </w:pPr>
      <w:r w:rsidRPr="00E774B5">
        <w:rPr>
          <w:b/>
        </w:rPr>
        <w:t xml:space="preserve">BUDYNKI I LOKALE </w:t>
      </w:r>
    </w:p>
    <w:p w:rsidR="00CB243C" w:rsidRPr="00E774B5" w:rsidRDefault="00CB243C" w:rsidP="00181460">
      <w:pPr>
        <w:numPr>
          <w:ilvl w:val="0"/>
          <w:numId w:val="58"/>
        </w:numPr>
        <w:suppressAutoHyphens w:val="0"/>
        <w:rPr>
          <w:b/>
        </w:rPr>
      </w:pPr>
      <w:r w:rsidRPr="00E774B5">
        <w:rPr>
          <w:b/>
        </w:rPr>
        <w:t xml:space="preserve">Budynki mieszkalne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 xml:space="preserve">budynek: Agronomówka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 xml:space="preserve">-                         9.828,00 zł 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 xml:space="preserve">budynek mieszkalny  ul. Krzywa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3.208,00 zł 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 xml:space="preserve">budynek mieszkalny ul. Niepodległości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3.814,00 zł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>budynek mieszkalny ul. Kusocińskiego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3.147,00 zł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 xml:space="preserve">budynek mieszkalny ul. Mickiewicza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20.494,00 zł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>budynek mieszkalny POM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23.022,66 zł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lastRenderedPageBreak/>
        <w:t>budynek mieszkalny  POM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12.300,00 zł</w:t>
      </w:r>
    </w:p>
    <w:p w:rsidR="00CB243C" w:rsidRPr="00E774B5" w:rsidRDefault="00CB243C" w:rsidP="00181460">
      <w:pPr>
        <w:numPr>
          <w:ilvl w:val="0"/>
          <w:numId w:val="57"/>
        </w:numPr>
        <w:suppressAutoHyphens w:val="0"/>
      </w:pPr>
      <w:r w:rsidRPr="00E774B5">
        <w:t xml:space="preserve">budynek mieszkalny Ruś Wieś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10.000,00 zł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 xml:space="preserve">      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85.813,66 zł </w:t>
      </w:r>
    </w:p>
    <w:p w:rsidR="00CB243C" w:rsidRPr="00E774B5" w:rsidRDefault="00CB243C" w:rsidP="00CB243C">
      <w:pPr>
        <w:ind w:left="360"/>
      </w:pPr>
    </w:p>
    <w:p w:rsidR="00CB243C" w:rsidRPr="00E774B5" w:rsidRDefault="00CB243C" w:rsidP="00181460">
      <w:pPr>
        <w:numPr>
          <w:ilvl w:val="0"/>
          <w:numId w:val="58"/>
        </w:numPr>
        <w:suppressAutoHyphens w:val="0"/>
        <w:rPr>
          <w:b/>
        </w:rPr>
      </w:pPr>
      <w:r w:rsidRPr="00E774B5">
        <w:rPr>
          <w:b/>
        </w:rPr>
        <w:t xml:space="preserve">Budynki niemieszkalne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POM</w:t>
      </w:r>
      <w:r w:rsidRPr="00E774B5">
        <w:tab/>
        <w:t>18/3/60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8.592,00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POM</w:t>
      </w:r>
      <w:r w:rsidRPr="00E774B5">
        <w:tab/>
        <w:t>18/3/61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8.592,00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POM</w:t>
      </w:r>
      <w:r w:rsidRPr="00E774B5">
        <w:tab/>
        <w:t>18/3/128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13.729,00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POM</w:t>
      </w:r>
      <w:r w:rsidRPr="00E774B5">
        <w:tab/>
        <w:t>18/3/129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13.729,00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hydroforni Rosochate Kościelne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243.805,00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hydroforni Czyżew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81.355,00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przy hydroforni Czyżew</w:t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4.026,00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parterowy OZ Dąbrowa Wielka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24.737,79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murowany OZ Dąbrowa Wielka</w:t>
      </w:r>
      <w:r w:rsidRPr="00E774B5">
        <w:tab/>
        <w:t>-</w:t>
      </w:r>
      <w:r w:rsidRPr="00E774B5">
        <w:tab/>
        <w:t xml:space="preserve">               1.336,37 zł 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oczyszczalni ścieków POM 256/3/70</w:t>
      </w:r>
      <w:r w:rsidRPr="00E774B5">
        <w:tab/>
      </w:r>
      <w:r w:rsidRPr="00E774B5">
        <w:tab/>
        <w:t>-</w:t>
      </w:r>
      <w:r w:rsidRPr="00E774B5">
        <w:tab/>
        <w:t xml:space="preserve">           397.340,01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Ośrodka Zdrowia Rosochate Kościelne </w:t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81.635,53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Ośrodka Zdrowia Czyżew 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1.935.019,38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murowany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8.000,00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drewniany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  7.000,00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gospodarczy Siennica </w:t>
      </w:r>
      <w:proofErr w:type="spellStart"/>
      <w:r w:rsidRPr="00E774B5">
        <w:t>Lipusy</w:t>
      </w:r>
      <w:proofErr w:type="spellEnd"/>
      <w:r w:rsidRPr="00E774B5">
        <w:t xml:space="preserve"> 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 1.156,39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gospodarczy Siennica Święchy</w:t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1.271,00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GOK, Urzędu Miejskiego</w:t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1.298.743,37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po Szkole Pod. Dąbrowa Nowa Wieś</w:t>
      </w:r>
      <w:r w:rsidRPr="00E774B5">
        <w:tab/>
      </w:r>
      <w:r w:rsidRPr="00E774B5">
        <w:tab/>
        <w:t>-</w:t>
      </w:r>
      <w:r w:rsidRPr="00E774B5">
        <w:tab/>
        <w:t xml:space="preserve">             71.053,35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gospodarczy Dąbrowa Nowa Wieś </w:t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3.065,83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budynek po Szkole Pod. Siennica </w:t>
      </w:r>
      <w:proofErr w:type="spellStart"/>
      <w:r w:rsidRPr="00E774B5">
        <w:t>Lipusy</w:t>
      </w:r>
      <w:proofErr w:type="spellEnd"/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 931,16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>budynek  + nieruchomość  przy ul. Andrzejewskiej</w:t>
      </w:r>
      <w:r w:rsidRPr="00E774B5">
        <w:tab/>
      </w:r>
      <w:r w:rsidRPr="00E774B5">
        <w:tab/>
        <w:t>-</w:t>
      </w:r>
      <w:r w:rsidRPr="00E774B5">
        <w:tab/>
        <w:t xml:space="preserve">           859.121,00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</w:pPr>
      <w:r w:rsidRPr="00E774B5">
        <w:t xml:space="preserve">świetlica wiejska w miejscowości Kaczyn Herbaty </w:t>
      </w:r>
      <w:r w:rsidRPr="00E774B5">
        <w:tab/>
      </w:r>
      <w:r w:rsidRPr="00E774B5">
        <w:tab/>
        <w:t xml:space="preserve">-  </w:t>
      </w:r>
      <w:r w:rsidRPr="00E774B5">
        <w:tab/>
        <w:t xml:space="preserve">           245.471,14 zł</w:t>
      </w:r>
    </w:p>
    <w:p w:rsidR="00CB243C" w:rsidRPr="00E774B5" w:rsidRDefault="00CB243C" w:rsidP="00CB243C">
      <w:pPr>
        <w:ind w:left="360"/>
        <w:rPr>
          <w:b/>
        </w:rPr>
      </w:pPr>
      <w:r w:rsidRPr="00E774B5">
        <w:t xml:space="preserve">     </w:t>
      </w:r>
      <w:r w:rsidRPr="00E774B5">
        <w:rPr>
          <w:b/>
        </w:rPr>
        <w:t xml:space="preserve">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5.309.710,32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181460">
      <w:pPr>
        <w:numPr>
          <w:ilvl w:val="0"/>
          <w:numId w:val="56"/>
        </w:numPr>
        <w:suppressAutoHyphens w:val="0"/>
        <w:rPr>
          <w:b/>
        </w:rPr>
      </w:pPr>
      <w:r w:rsidRPr="00E774B5">
        <w:rPr>
          <w:b/>
        </w:rPr>
        <w:t xml:space="preserve">OBIEKTY INŻYNIERII LĄDOWEJ  I WODNEJ  </w:t>
      </w:r>
    </w:p>
    <w:p w:rsidR="00CB243C" w:rsidRPr="00E774B5" w:rsidRDefault="00CB243C" w:rsidP="00CB243C"/>
    <w:p w:rsidR="00CB243C" w:rsidRPr="00E774B5" w:rsidRDefault="00CB243C" w:rsidP="00CB243C">
      <w:r w:rsidRPr="00E774B5">
        <w:t xml:space="preserve">Budowle stanowiące własność gminy to głównie:  studnie szamba, drogi, ogrodzenie nieruchomości , linie wodociągowe, sieć kanalizacyjna, boisko sportowe oraz  park zabaw i wypoczynku . </w:t>
      </w:r>
    </w:p>
    <w:p w:rsidR="00CB243C" w:rsidRPr="00E774B5" w:rsidRDefault="00CB243C" w:rsidP="00CB243C">
      <w:r w:rsidRPr="00E774B5">
        <w:t xml:space="preserve">Na terenie gminy jest </w:t>
      </w:r>
      <w:smartTag w:uri="urn:schemas-microsoft-com:office:smarttags" w:element="metricconverter">
        <w:smartTagPr>
          <w:attr w:name="ProductID" w:val="359,50 km"/>
        </w:smartTagPr>
        <w:r w:rsidRPr="00E774B5">
          <w:t>359,50 km</w:t>
        </w:r>
      </w:smartTag>
      <w:r w:rsidRPr="00E774B5">
        <w:t xml:space="preserve"> dróg  zaliczonych do kategorii dróg gminnych  </w:t>
      </w:r>
    </w:p>
    <w:p w:rsidR="00CB243C" w:rsidRPr="00E774B5" w:rsidRDefault="00CB243C" w:rsidP="00CB243C">
      <w:r w:rsidRPr="00E774B5">
        <w:t xml:space="preserve">w tym  : drogi utwardzone </w:t>
      </w:r>
      <w:smartTag w:uri="urn:schemas-microsoft-com:office:smarttags" w:element="metricconverter">
        <w:smartTagPr>
          <w:attr w:name="ProductID" w:val="69,00 km"/>
        </w:smartTagPr>
        <w:r w:rsidRPr="00E774B5">
          <w:t xml:space="preserve">69,00 </w:t>
        </w:r>
        <w:proofErr w:type="spellStart"/>
        <w:r w:rsidRPr="00E774B5">
          <w:t>km</w:t>
        </w:r>
      </w:smartTag>
      <w:proofErr w:type="spellEnd"/>
      <w:r w:rsidRPr="00E774B5">
        <w:t xml:space="preserve">.  </w:t>
      </w:r>
    </w:p>
    <w:p w:rsidR="00CB243C" w:rsidRPr="00E774B5" w:rsidRDefault="00CB243C" w:rsidP="00CB243C">
      <w:r w:rsidRPr="00E774B5">
        <w:t xml:space="preserve">Długość sieci wodociągowej ogółem wynosi </w:t>
      </w:r>
      <w:smartTag w:uri="urn:schemas-microsoft-com:office:smarttags" w:element="metricconverter">
        <w:smartTagPr>
          <w:attr w:name="ProductID" w:val="137,84 km"/>
        </w:smartTagPr>
        <w:r w:rsidRPr="00E774B5">
          <w:t xml:space="preserve">137,84 </w:t>
        </w:r>
        <w:proofErr w:type="spellStart"/>
        <w:r w:rsidRPr="00E774B5">
          <w:t>km</w:t>
        </w:r>
      </w:smartTag>
      <w:proofErr w:type="spellEnd"/>
      <w:r w:rsidRPr="00E774B5">
        <w:t xml:space="preserve">. </w:t>
      </w:r>
    </w:p>
    <w:p w:rsidR="00CB243C" w:rsidRPr="00E774B5" w:rsidRDefault="00CB243C" w:rsidP="00CB243C">
      <w:r w:rsidRPr="00E774B5">
        <w:t xml:space="preserve">Długość sieci kanalizacyjnej  wynosi </w:t>
      </w:r>
      <w:smartTag w:uri="urn:schemas-microsoft-com:office:smarttags" w:element="metricconverter">
        <w:smartTagPr>
          <w:attr w:name="ProductID" w:val="19,00 km"/>
        </w:smartTagPr>
        <w:r w:rsidRPr="00E774B5">
          <w:t>19,00 km</w:t>
        </w:r>
      </w:smartTag>
      <w:r w:rsidRPr="00E774B5">
        <w:t>, i obejmuje swym zasięgiem miejscowość Czyżew .</w:t>
      </w:r>
    </w:p>
    <w:p w:rsidR="00CB243C" w:rsidRPr="00E774B5" w:rsidRDefault="00CB243C" w:rsidP="00CB243C">
      <w:r w:rsidRPr="00E774B5">
        <w:t>Wodociąg i oczyszczalnia ścieków w Czyżewie, gmina eksploatuje we własnym zakresie .</w:t>
      </w:r>
    </w:p>
    <w:p w:rsidR="00CB243C" w:rsidRPr="00E774B5" w:rsidRDefault="00CB243C" w:rsidP="00CB243C">
      <w:r w:rsidRPr="00E774B5">
        <w:t xml:space="preserve">Budowle sportowe – to boisko do piłki nożnej z trawy syntetycznej oraz boisko poliuretanowe do koszykówki i siatkówki oraz bieżnia sportowa </w:t>
      </w: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Obiekty inżynierii lądowej i wodnej przedstawiają się następująco: 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 xml:space="preserve">drogi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18.569.359,83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>sieć wodociągowa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7.941.650,26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 xml:space="preserve">sieć kanalizacyjna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7.430.079,98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>przydomowe oczyszczalnie ścieków: szt. 253</w:t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2.665.731,29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>sieć energetyczna , telefoniczna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2.625,62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 xml:space="preserve">ogrodzenia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9.553,68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t>boisko sportowe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1.400.734,95 zł</w:t>
      </w:r>
    </w:p>
    <w:p w:rsidR="00CB243C" w:rsidRPr="00E774B5" w:rsidRDefault="00CB243C" w:rsidP="00181460">
      <w:pPr>
        <w:numPr>
          <w:ilvl w:val="0"/>
          <w:numId w:val="62"/>
        </w:numPr>
        <w:suppressAutoHyphens w:val="0"/>
        <w:rPr>
          <w:bCs/>
        </w:rPr>
      </w:pPr>
      <w:r w:rsidRPr="00E774B5">
        <w:rPr>
          <w:bCs/>
        </w:rPr>
        <w:lastRenderedPageBreak/>
        <w:t>park zabaw i wypoczynku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546.024,40 zł</w:t>
      </w: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 xml:space="preserve">      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38.565.760,01 zł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ab/>
      </w:r>
      <w:r w:rsidRPr="00E774B5">
        <w:rPr>
          <w:b/>
          <w:bCs/>
        </w:rPr>
        <w:tab/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IV.  ŚRODKI  TRANSPORTU 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Gmina w </w:t>
      </w:r>
      <w:proofErr w:type="spellStart"/>
      <w:r w:rsidRPr="00E774B5">
        <w:rPr>
          <w:bCs/>
        </w:rPr>
        <w:t>2011r</w:t>
      </w:r>
      <w:proofErr w:type="spellEnd"/>
      <w:r w:rsidRPr="00E774B5">
        <w:rPr>
          <w:bCs/>
        </w:rPr>
        <w:t>. posiada następujące środki transportu: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wóz asenizacyjny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</w:t>
      </w:r>
      <w:r w:rsidRPr="00E774B5">
        <w:rPr>
          <w:bCs/>
        </w:rPr>
        <w:tab/>
        <w:t xml:space="preserve"> 15.436,00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ciągnik </w:t>
      </w:r>
      <w:proofErr w:type="spellStart"/>
      <w:r w:rsidRPr="00E774B5">
        <w:rPr>
          <w:bCs/>
        </w:rPr>
        <w:t>MF</w:t>
      </w:r>
      <w:proofErr w:type="spellEnd"/>
      <w:r w:rsidRPr="00E774B5">
        <w:rPr>
          <w:bCs/>
        </w:rPr>
        <w:t xml:space="preserve"> 255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49.179,00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przyczepa </w:t>
      </w:r>
      <w:proofErr w:type="spellStart"/>
      <w:r w:rsidRPr="00E774B5">
        <w:rPr>
          <w:bCs/>
        </w:rPr>
        <w:t>D-734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17.745,00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sprzęt do odśnieżania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7.098,00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ciągnik gąsienicowy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11.830,00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koparko –ładowarka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31.251,00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przyczepa niskopodwoziowa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8.822,00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równiarka </w:t>
      </w:r>
      <w:proofErr w:type="spellStart"/>
      <w:r w:rsidRPr="00E774B5">
        <w:rPr>
          <w:bCs/>
        </w:rPr>
        <w:t>DT</w:t>
      </w:r>
      <w:proofErr w:type="spellEnd"/>
      <w:r w:rsidRPr="00E774B5">
        <w:rPr>
          <w:bCs/>
        </w:rPr>
        <w:t xml:space="preserve"> 12217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39.276,00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/>
          <w:bCs/>
          <w:u w:val="single"/>
        </w:rPr>
      </w:pPr>
      <w:r w:rsidRPr="00E774B5">
        <w:rPr>
          <w:bCs/>
        </w:rPr>
        <w:t>samochód przeciwpożarowy  STAR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93.035,00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ciągnik Zetor 7211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24.167,00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kopaczka gąsienicowa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21.862,10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dźwig </w:t>
      </w:r>
      <w:proofErr w:type="spellStart"/>
      <w:r w:rsidRPr="00E774B5">
        <w:rPr>
          <w:bCs/>
        </w:rPr>
        <w:t>4T</w:t>
      </w:r>
      <w:proofErr w:type="spellEnd"/>
      <w:r w:rsidRPr="00E774B5">
        <w:rPr>
          <w:bCs/>
        </w:rPr>
        <w:t xml:space="preserve"> –żuraw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  8.180,00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koparko ładowarka Ostrówek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49.500,00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samochód osobowy polonez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20.862,00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samochód przeciwpożarowy OSP Czyżew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20.000,00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samochód przeciwpożarowy OSP Rosochate Kościelne</w:t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77.575,00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>samochód ratowniczo drogowy MERCEDES</w:t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28.487,90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samochód przeciwpożarowy Jelcz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292.860,00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samochód </w:t>
      </w:r>
      <w:proofErr w:type="spellStart"/>
      <w:r w:rsidRPr="00E774B5">
        <w:rPr>
          <w:bCs/>
        </w:rPr>
        <w:t>DAWEOO</w:t>
      </w:r>
      <w:proofErr w:type="spellEnd"/>
      <w:r w:rsidRPr="00E774B5">
        <w:rPr>
          <w:bCs/>
        </w:rPr>
        <w:t xml:space="preserve"> </w:t>
      </w:r>
      <w:proofErr w:type="spellStart"/>
      <w:r w:rsidRPr="00E774B5">
        <w:rPr>
          <w:bCs/>
        </w:rPr>
        <w:t>Lanos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44.261,19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przyczepa ciężarowa  rolnicza </w:t>
      </w:r>
      <w:proofErr w:type="spellStart"/>
      <w:r w:rsidRPr="00E774B5">
        <w:rPr>
          <w:bCs/>
        </w:rPr>
        <w:t>T-610</w:t>
      </w:r>
      <w:proofErr w:type="spellEnd"/>
      <w:r w:rsidRPr="00E774B5">
        <w:rPr>
          <w:bCs/>
        </w:rPr>
        <w:t xml:space="preserve">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25.500,00 zł 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orkan </w:t>
      </w:r>
      <w:proofErr w:type="spellStart"/>
      <w:r w:rsidRPr="00E774B5">
        <w:rPr>
          <w:bCs/>
        </w:rPr>
        <w:t>35-urzadzenie</w:t>
      </w:r>
      <w:proofErr w:type="spellEnd"/>
      <w:r w:rsidRPr="00E774B5">
        <w:rPr>
          <w:bCs/>
        </w:rPr>
        <w:t xml:space="preserve"> wysokociśnieniowe do czyszczenia </w:t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32.269,00 zł</w:t>
      </w:r>
    </w:p>
    <w:p w:rsidR="00CB243C" w:rsidRPr="00E774B5" w:rsidRDefault="00CB243C" w:rsidP="00181460">
      <w:pPr>
        <w:numPr>
          <w:ilvl w:val="0"/>
          <w:numId w:val="60"/>
        </w:numPr>
        <w:suppressAutoHyphens w:val="0"/>
        <w:rPr>
          <w:bCs/>
        </w:rPr>
      </w:pPr>
      <w:r w:rsidRPr="00E774B5">
        <w:rPr>
          <w:bCs/>
        </w:rPr>
        <w:t xml:space="preserve">przyczepa lekka </w:t>
      </w:r>
      <w:proofErr w:type="spellStart"/>
      <w:r w:rsidRPr="00E774B5">
        <w:rPr>
          <w:bCs/>
        </w:rPr>
        <w:t>ZCP</w:t>
      </w:r>
      <w:proofErr w:type="spellEnd"/>
      <w:r w:rsidRPr="00E774B5">
        <w:rPr>
          <w:bCs/>
        </w:rPr>
        <w:t xml:space="preserve"> typ </w:t>
      </w:r>
      <w:proofErr w:type="spellStart"/>
      <w:r w:rsidRPr="00E774B5">
        <w:rPr>
          <w:bCs/>
        </w:rPr>
        <w:t>23602SE</w:t>
      </w:r>
      <w:proofErr w:type="spellEnd"/>
      <w:r w:rsidRPr="00E774B5">
        <w:rPr>
          <w:bCs/>
        </w:rPr>
        <w:t xml:space="preserve"> do urządzeń  </w:t>
      </w:r>
      <w:r w:rsidRPr="00E774B5">
        <w:rPr>
          <w:bCs/>
        </w:rPr>
        <w:tab/>
      </w:r>
      <w:r w:rsidRPr="00E774B5">
        <w:rPr>
          <w:bCs/>
        </w:rPr>
        <w:tab/>
      </w:r>
    </w:p>
    <w:p w:rsidR="00CB243C" w:rsidRPr="00E774B5" w:rsidRDefault="00CB243C" w:rsidP="00CB243C">
      <w:pPr>
        <w:ind w:left="720"/>
        <w:rPr>
          <w:bCs/>
        </w:rPr>
      </w:pPr>
      <w:r w:rsidRPr="00E774B5">
        <w:rPr>
          <w:bCs/>
        </w:rPr>
        <w:t>wysokociśnieniowych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2.020,32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 xml:space="preserve">wóz asenizacyjny </w:t>
      </w:r>
      <w:proofErr w:type="spellStart"/>
      <w:r w:rsidRPr="00E774B5">
        <w:rPr>
          <w:bCs/>
        </w:rPr>
        <w:t>T-507</w:t>
      </w:r>
      <w:proofErr w:type="spellEnd"/>
      <w:r w:rsidRPr="00E774B5">
        <w:rPr>
          <w:bCs/>
        </w:rPr>
        <w:t xml:space="preserve">/6 o pojemności </w:t>
      </w:r>
      <w:smartTag w:uri="urn:schemas-microsoft-com:office:smarttags" w:element="metricconverter">
        <w:smartTagPr>
          <w:attr w:name="ProductID" w:val="5.000 l"/>
        </w:smartTagPr>
        <w:r w:rsidRPr="00E774B5">
          <w:rPr>
            <w:bCs/>
          </w:rPr>
          <w:t>5.000 l</w:t>
        </w:r>
      </w:smartTag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21.380,00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>ciągnik URSUS 4514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80.000,00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>samochód ciężarowy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52.460,00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>samochód ratowniczo gaśniczy wraz z wyposażeniem</w:t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791.691,00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 xml:space="preserve">samochód NISSAN NEW model </w:t>
      </w:r>
      <w:proofErr w:type="spellStart"/>
      <w:r w:rsidRPr="00E774B5">
        <w:rPr>
          <w:bCs/>
        </w:rPr>
        <w:t>QASHQAI</w:t>
      </w:r>
      <w:proofErr w:type="spellEnd"/>
      <w:r w:rsidRPr="00E774B5">
        <w:rPr>
          <w:bCs/>
        </w:rPr>
        <w:t xml:space="preserve"> wersja </w:t>
      </w:r>
      <w:proofErr w:type="spellStart"/>
      <w:r w:rsidRPr="00E774B5">
        <w:rPr>
          <w:bCs/>
        </w:rPr>
        <w:t>Acenta</w:t>
      </w:r>
      <w:proofErr w:type="spellEnd"/>
      <w:r w:rsidRPr="00E774B5">
        <w:rPr>
          <w:bCs/>
        </w:rPr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70.552,80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 xml:space="preserve">samochód specjalistyczny </w:t>
      </w:r>
      <w:proofErr w:type="spellStart"/>
      <w:r w:rsidRPr="00E774B5">
        <w:rPr>
          <w:bCs/>
        </w:rPr>
        <w:t>IVECO</w:t>
      </w:r>
      <w:proofErr w:type="spellEnd"/>
      <w:r w:rsidRPr="00E774B5">
        <w:rPr>
          <w:bCs/>
        </w:rPr>
        <w:t xml:space="preserve"> typ </w:t>
      </w:r>
      <w:proofErr w:type="spellStart"/>
      <w:r w:rsidRPr="00E774B5">
        <w:rPr>
          <w:bCs/>
        </w:rPr>
        <w:t>DAILY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176.000,00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 xml:space="preserve">koparko ładowarka </w:t>
      </w:r>
      <w:proofErr w:type="spellStart"/>
      <w:r w:rsidRPr="00E774B5">
        <w:rPr>
          <w:bCs/>
        </w:rPr>
        <w:t>JCB</w:t>
      </w:r>
      <w:proofErr w:type="spellEnd"/>
      <w:r w:rsidRPr="00E774B5">
        <w:rPr>
          <w:bCs/>
        </w:rPr>
        <w:t xml:space="preserve"> </w:t>
      </w:r>
      <w:proofErr w:type="spellStart"/>
      <w:r w:rsidRPr="00E774B5">
        <w:rPr>
          <w:bCs/>
        </w:rPr>
        <w:t>3CX</w:t>
      </w:r>
      <w:proofErr w:type="spellEnd"/>
      <w:r w:rsidRPr="00E774B5">
        <w:rPr>
          <w:bCs/>
        </w:rPr>
        <w:t xml:space="preserve"> Turbo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248.000,00 zł</w:t>
      </w:r>
    </w:p>
    <w:p w:rsidR="00CB243C" w:rsidRPr="00E774B5" w:rsidRDefault="00CB243C" w:rsidP="00181460">
      <w:pPr>
        <w:numPr>
          <w:ilvl w:val="0"/>
          <w:numId w:val="59"/>
        </w:numPr>
        <w:suppressAutoHyphens w:val="0"/>
        <w:rPr>
          <w:bCs/>
        </w:rPr>
      </w:pPr>
      <w:r w:rsidRPr="00E774B5">
        <w:rPr>
          <w:bCs/>
        </w:rPr>
        <w:t xml:space="preserve">koparko ładowarka </w:t>
      </w:r>
      <w:proofErr w:type="spellStart"/>
      <w:r w:rsidRPr="00E774B5">
        <w:rPr>
          <w:bCs/>
        </w:rPr>
        <w:t>K408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9.000,00 zł</w:t>
      </w:r>
    </w:p>
    <w:p w:rsidR="00CB243C" w:rsidRPr="00E774B5" w:rsidRDefault="00CB243C" w:rsidP="00CB243C">
      <w:pPr>
        <w:ind w:left="720"/>
        <w:rPr>
          <w:b/>
          <w:bCs/>
        </w:rPr>
      </w:pPr>
      <w:r w:rsidRPr="00E774B5">
        <w:rPr>
          <w:b/>
          <w:bCs/>
        </w:rPr>
        <w:t>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 xml:space="preserve">-                  2.370.300,31 zł </w:t>
      </w:r>
    </w:p>
    <w:p w:rsidR="00CB243C" w:rsidRPr="00E774B5" w:rsidRDefault="00CB243C" w:rsidP="00CB243C">
      <w:pPr>
        <w:ind w:left="720"/>
        <w:rPr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V.  MASZYNY, URZĄDZENIA I APARATY OGÓLNEGO ZASTOSOWANIA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Gmina w </w:t>
      </w:r>
      <w:proofErr w:type="spellStart"/>
      <w:r w:rsidRPr="00E774B5">
        <w:rPr>
          <w:bCs/>
        </w:rPr>
        <w:t>2011r</w:t>
      </w:r>
      <w:proofErr w:type="spellEnd"/>
      <w:r w:rsidRPr="00E774B5">
        <w:rPr>
          <w:bCs/>
        </w:rPr>
        <w:t>. posiada następujące  maszyny , urządzenia i aparaty ogólnego zastosowania :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>agregat pompowy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7.320,00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>agregat sprężarkowy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4.199,02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 xml:space="preserve">pozostały </w:t>
      </w:r>
      <w:proofErr w:type="spellStart"/>
      <w:r w:rsidRPr="00E774B5">
        <w:rPr>
          <w:bCs/>
        </w:rPr>
        <w:t>sprzet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6.360,38 zł 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 xml:space="preserve">komputery (szt. 17)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98.600,80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lastRenderedPageBreak/>
        <w:t xml:space="preserve">zestawy komputerowe (szt. 19)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89.686,11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>drukarki (szt. 14)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29.727,12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>laptopy (</w:t>
      </w:r>
      <w:proofErr w:type="spellStart"/>
      <w:r w:rsidRPr="00E774B5">
        <w:rPr>
          <w:bCs/>
        </w:rPr>
        <w:t>szt.2</w:t>
      </w:r>
      <w:proofErr w:type="spellEnd"/>
      <w:r w:rsidRPr="00E774B5">
        <w:rPr>
          <w:bCs/>
        </w:rPr>
        <w:t>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12.165,84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Cs/>
        </w:rPr>
      </w:pPr>
      <w:r w:rsidRPr="00E774B5">
        <w:rPr>
          <w:bCs/>
        </w:rPr>
        <w:t>zabezpieczenie sprzętu (</w:t>
      </w:r>
      <w:proofErr w:type="spellStart"/>
      <w:r w:rsidRPr="00E774B5">
        <w:rPr>
          <w:bCs/>
        </w:rPr>
        <w:t>szt.2</w:t>
      </w:r>
      <w:proofErr w:type="spellEnd"/>
      <w:r w:rsidRPr="00E774B5">
        <w:rPr>
          <w:bCs/>
        </w:rPr>
        <w:t>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8.906,00 zł</w:t>
      </w:r>
    </w:p>
    <w:p w:rsidR="00CB243C" w:rsidRPr="00E774B5" w:rsidRDefault="00CB243C" w:rsidP="00181460">
      <w:pPr>
        <w:numPr>
          <w:ilvl w:val="0"/>
          <w:numId w:val="61"/>
        </w:numPr>
        <w:suppressAutoHyphens w:val="0"/>
        <w:rPr>
          <w:b/>
          <w:bCs/>
        </w:rPr>
      </w:pPr>
      <w:r w:rsidRPr="00E774B5">
        <w:rPr>
          <w:bCs/>
        </w:rPr>
        <w:t>serwer (</w:t>
      </w:r>
      <w:proofErr w:type="spellStart"/>
      <w:r w:rsidRPr="00E774B5">
        <w:rPr>
          <w:bCs/>
        </w:rPr>
        <w:t>szt.1</w:t>
      </w:r>
      <w:proofErr w:type="spellEnd"/>
      <w:r w:rsidRPr="00E774B5">
        <w:rPr>
          <w:bCs/>
        </w:rPr>
        <w:t xml:space="preserve">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 </w:t>
      </w:r>
      <w:proofErr w:type="spellStart"/>
      <w:r w:rsidRPr="00E774B5">
        <w:rPr>
          <w:bCs/>
        </w:rPr>
        <w:t>5.185,00zł</w:t>
      </w:r>
      <w:proofErr w:type="spellEnd"/>
      <w:r w:rsidRPr="00E774B5">
        <w:rPr>
          <w:bCs/>
        </w:rPr>
        <w:t xml:space="preserve"> </w:t>
      </w:r>
      <w:r w:rsidRPr="00E774B5">
        <w:rPr>
          <w:b/>
          <w:bCs/>
        </w:rPr>
        <w:t>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262.150,27 zł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VI . URZĄDZENIA TECHNICZNE 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Gmina w </w:t>
      </w:r>
      <w:proofErr w:type="spellStart"/>
      <w:r w:rsidRPr="00E774B5">
        <w:rPr>
          <w:bCs/>
        </w:rPr>
        <w:t>2011r</w:t>
      </w:r>
      <w:proofErr w:type="spellEnd"/>
      <w:r w:rsidRPr="00E774B5">
        <w:rPr>
          <w:bCs/>
        </w:rPr>
        <w:t>. posiada następujące urządzenia techniczne :</w:t>
      </w:r>
    </w:p>
    <w:p w:rsidR="00CB243C" w:rsidRPr="00E774B5" w:rsidRDefault="00CB243C" w:rsidP="00181460">
      <w:pPr>
        <w:numPr>
          <w:ilvl w:val="0"/>
          <w:numId w:val="63"/>
        </w:numPr>
        <w:suppressAutoHyphens w:val="0"/>
        <w:rPr>
          <w:bCs/>
        </w:rPr>
      </w:pPr>
      <w:r w:rsidRPr="00E774B5">
        <w:rPr>
          <w:bCs/>
        </w:rPr>
        <w:t>monitoring wizyjny :park zabaw i wypoczynku</w:t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15.250,00 zł</w:t>
      </w: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 xml:space="preserve">      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</w:r>
      <w:r w:rsidRPr="00E774B5">
        <w:rPr>
          <w:b/>
          <w:bCs/>
        </w:rPr>
        <w:tab/>
        <w:t xml:space="preserve"> 15.250,00 zł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VII . NARZĘDZIA, PRZYRZĄDY RUCHOMOŚCI I WYPOSAŻENIE 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Gmina w </w:t>
      </w:r>
      <w:proofErr w:type="spellStart"/>
      <w:r w:rsidRPr="00E774B5">
        <w:rPr>
          <w:bCs/>
        </w:rPr>
        <w:t>2011r</w:t>
      </w:r>
      <w:proofErr w:type="spellEnd"/>
      <w:r w:rsidRPr="00E774B5">
        <w:rPr>
          <w:bCs/>
        </w:rPr>
        <w:t>. posiada następujące urządzenia techniczne: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 xml:space="preserve"> </w:t>
      </w:r>
      <w:proofErr w:type="spellStart"/>
      <w:r w:rsidRPr="00E774B5">
        <w:rPr>
          <w:bCs/>
        </w:rPr>
        <w:t>fax</w:t>
      </w:r>
      <w:proofErr w:type="spellEnd"/>
      <w:r w:rsidRPr="00E774B5">
        <w:rPr>
          <w:bCs/>
        </w:rPr>
        <w:t xml:space="preserve"> </w:t>
      </w:r>
      <w:proofErr w:type="spellStart"/>
      <w:r w:rsidRPr="00E774B5">
        <w:rPr>
          <w:bCs/>
        </w:rPr>
        <w:t>Panasonik</w:t>
      </w:r>
      <w:proofErr w:type="spellEnd"/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  3.087,82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kserokopiarka (szt. 4)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52.903,72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projektor (</w:t>
      </w:r>
      <w:proofErr w:type="spellStart"/>
      <w:r w:rsidRPr="00E774B5">
        <w:rPr>
          <w:bCs/>
        </w:rPr>
        <w:t>szt.1</w:t>
      </w:r>
      <w:proofErr w:type="spellEnd"/>
      <w:r w:rsidRPr="00E774B5">
        <w:rPr>
          <w:bCs/>
        </w:rPr>
        <w:t xml:space="preserve">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8.670,54 zł 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 xml:space="preserve">zestaw inkasencki ( </w:t>
      </w:r>
      <w:proofErr w:type="spellStart"/>
      <w:r w:rsidRPr="00E774B5">
        <w:rPr>
          <w:bCs/>
        </w:rPr>
        <w:t>szt.1</w:t>
      </w:r>
      <w:proofErr w:type="spellEnd"/>
      <w:r w:rsidRPr="00E774B5">
        <w:rPr>
          <w:bCs/>
        </w:rPr>
        <w:t>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12.099,33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kosiarka rotacyjna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3.700,00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elektrokardiograf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   960,22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 xml:space="preserve">wał łąkowy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5.490,00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sprzęt nagłośnieniowy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11.757,14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>wiaty przystankowe (szt. 26)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111.702,64 zł</w:t>
      </w:r>
    </w:p>
    <w:p w:rsidR="00CB243C" w:rsidRPr="00E774B5" w:rsidRDefault="00CB243C" w:rsidP="00181460">
      <w:pPr>
        <w:numPr>
          <w:ilvl w:val="0"/>
          <w:numId w:val="64"/>
        </w:numPr>
        <w:suppressAutoHyphens w:val="0"/>
        <w:rPr>
          <w:bCs/>
        </w:rPr>
      </w:pPr>
      <w:r w:rsidRPr="00E774B5">
        <w:rPr>
          <w:bCs/>
        </w:rPr>
        <w:t xml:space="preserve">zgarniacz do śniegu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4.982,00 zł 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               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215.353,41 zł 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ind w:left="540"/>
        <w:rPr>
          <w:b/>
          <w:bCs/>
        </w:rPr>
      </w:pPr>
    </w:p>
    <w:p w:rsidR="00CB243C" w:rsidRPr="00E774B5" w:rsidRDefault="00CB243C" w:rsidP="00CB243C">
      <w:pPr>
        <w:rPr>
          <w:b/>
          <w:u w:val="single"/>
        </w:rPr>
      </w:pPr>
      <w:r w:rsidRPr="00E774B5">
        <w:rPr>
          <w:b/>
          <w:u w:val="single"/>
        </w:rPr>
        <w:t xml:space="preserve">MIENIE BĘDĄCE NA STANIE GMINNEGO OŚRODKA POMOCY SPOŁECZNEJ  </w:t>
      </w:r>
    </w:p>
    <w:p w:rsidR="00CB243C" w:rsidRPr="00E774B5" w:rsidRDefault="00CB243C" w:rsidP="00CB243C"/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I. 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Gminny Ośrodek Pomocy Społecznej  w </w:t>
      </w:r>
      <w:proofErr w:type="spellStart"/>
      <w:r w:rsidRPr="00E774B5">
        <w:rPr>
          <w:bCs/>
        </w:rPr>
        <w:t>2010r</w:t>
      </w:r>
      <w:proofErr w:type="spellEnd"/>
      <w:r w:rsidRPr="00E774B5">
        <w:rPr>
          <w:bCs/>
        </w:rPr>
        <w:t xml:space="preserve">. posiada następujące  maszyny , urządzenia i aparaty ogólnego zastosowania: </w:t>
      </w:r>
    </w:p>
    <w:p w:rsidR="00CB243C" w:rsidRPr="00E774B5" w:rsidRDefault="00CB243C" w:rsidP="00181460">
      <w:pPr>
        <w:numPr>
          <w:ilvl w:val="0"/>
          <w:numId w:val="66"/>
        </w:numPr>
        <w:suppressAutoHyphens w:val="0"/>
        <w:rPr>
          <w:bCs/>
        </w:rPr>
      </w:pPr>
      <w:r w:rsidRPr="00E774B5">
        <w:rPr>
          <w:bCs/>
        </w:rPr>
        <w:t>zestawy komputerowe (szt. 4)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17.346,60 zł</w:t>
      </w:r>
    </w:p>
    <w:p w:rsidR="00CB243C" w:rsidRPr="00E774B5" w:rsidRDefault="00CB243C" w:rsidP="00181460">
      <w:pPr>
        <w:numPr>
          <w:ilvl w:val="0"/>
          <w:numId w:val="66"/>
        </w:numPr>
        <w:suppressAutoHyphens w:val="0"/>
        <w:rPr>
          <w:bCs/>
        </w:rPr>
      </w:pPr>
      <w:r w:rsidRPr="00E774B5">
        <w:rPr>
          <w:bCs/>
        </w:rPr>
        <w:t>laptop (szt. 1)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4.500,00 zł</w:t>
      </w:r>
    </w:p>
    <w:p w:rsidR="00CB243C" w:rsidRPr="00E774B5" w:rsidRDefault="00CB243C" w:rsidP="00CB243C">
      <w:pPr>
        <w:ind w:left="540"/>
        <w:rPr>
          <w:b/>
          <w:bCs/>
        </w:rPr>
      </w:pPr>
      <w:r w:rsidRPr="00E774B5">
        <w:rPr>
          <w:b/>
          <w:bCs/>
        </w:rPr>
        <w:t xml:space="preserve">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</w:r>
      <w:r w:rsidRPr="00E774B5">
        <w:rPr>
          <w:b/>
          <w:bCs/>
        </w:rPr>
        <w:tab/>
        <w:t xml:space="preserve"> 21.846,60 zł</w:t>
      </w:r>
    </w:p>
    <w:p w:rsidR="00CB243C" w:rsidRPr="00E774B5" w:rsidRDefault="00CB243C" w:rsidP="00CB243C">
      <w:pPr>
        <w:ind w:left="540"/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II . NARZĘDZIA, PRZYRZĄDY RUCHOMOŚCI I WYPOSAŻENIE 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67"/>
        </w:numPr>
        <w:suppressAutoHyphens w:val="0"/>
        <w:rPr>
          <w:bCs/>
        </w:rPr>
      </w:pPr>
      <w:r w:rsidRPr="00E774B5">
        <w:rPr>
          <w:b/>
          <w:bCs/>
        </w:rPr>
        <w:t xml:space="preserve"> </w:t>
      </w:r>
      <w:r w:rsidRPr="00E774B5">
        <w:rPr>
          <w:bCs/>
        </w:rPr>
        <w:t>kopiarka cyfrowa Kyocera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3.500,00 zł</w:t>
      </w:r>
    </w:p>
    <w:p w:rsidR="00CB243C" w:rsidRPr="00E774B5" w:rsidRDefault="00CB243C" w:rsidP="00CB243C">
      <w:pPr>
        <w:ind w:left="540"/>
        <w:rPr>
          <w:b/>
          <w:bCs/>
        </w:rPr>
      </w:pPr>
      <w:r w:rsidRPr="00E774B5">
        <w:rPr>
          <w:b/>
          <w:bCs/>
        </w:rPr>
        <w:t xml:space="preserve">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    3.500,00 zł</w:t>
      </w:r>
    </w:p>
    <w:p w:rsidR="00CB243C" w:rsidRPr="00E774B5" w:rsidRDefault="00CB243C" w:rsidP="00CB243C">
      <w:pPr>
        <w:ind w:left="540"/>
        <w:rPr>
          <w:b/>
          <w:bCs/>
        </w:rPr>
      </w:pPr>
    </w:p>
    <w:p w:rsidR="00CB243C" w:rsidRPr="00E774B5" w:rsidRDefault="00CB243C" w:rsidP="00CB243C">
      <w:pPr>
        <w:ind w:left="540"/>
        <w:rPr>
          <w:b/>
          <w:bCs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SZKOŁY PODSTAWOWEJ  W CZYŻEWIE   </w:t>
      </w:r>
    </w:p>
    <w:p w:rsidR="00CB243C" w:rsidRPr="00E774B5" w:rsidRDefault="00CB243C" w:rsidP="00181460">
      <w:pPr>
        <w:numPr>
          <w:ilvl w:val="0"/>
          <w:numId w:val="68"/>
        </w:numPr>
        <w:suppressAutoHyphens w:val="0"/>
        <w:spacing w:line="360" w:lineRule="auto"/>
        <w:rPr>
          <w:b/>
          <w:u w:val="single"/>
        </w:rPr>
      </w:pPr>
      <w:r w:rsidRPr="00E774B5">
        <w:rPr>
          <w:b/>
        </w:rPr>
        <w:t xml:space="preserve">BUDYNKI I LOKALE </w:t>
      </w:r>
    </w:p>
    <w:p w:rsidR="00CB243C" w:rsidRPr="00E774B5" w:rsidRDefault="00CB243C" w:rsidP="00181460">
      <w:pPr>
        <w:numPr>
          <w:ilvl w:val="0"/>
          <w:numId w:val="69"/>
        </w:numPr>
        <w:suppressAutoHyphens w:val="0"/>
        <w:spacing w:line="360" w:lineRule="auto"/>
        <w:rPr>
          <w:b/>
          <w:u w:val="single"/>
        </w:rPr>
      </w:pPr>
      <w:r w:rsidRPr="00E774B5">
        <w:rPr>
          <w:b/>
        </w:rPr>
        <w:t xml:space="preserve">Budynki mieszkalne </w:t>
      </w:r>
    </w:p>
    <w:p w:rsidR="00CB243C" w:rsidRPr="00E774B5" w:rsidRDefault="00CB243C" w:rsidP="00181460">
      <w:pPr>
        <w:numPr>
          <w:ilvl w:val="0"/>
          <w:numId w:val="70"/>
        </w:numPr>
        <w:suppressAutoHyphens w:val="0"/>
        <w:spacing w:line="360" w:lineRule="auto"/>
        <w:rPr>
          <w:u w:val="single"/>
        </w:rPr>
      </w:pPr>
      <w:r w:rsidRPr="00E774B5">
        <w:lastRenderedPageBreak/>
        <w:t>budynek Szkoły Podstawowej w Czyżewie</w:t>
      </w:r>
      <w:r w:rsidRPr="00E774B5">
        <w:tab/>
      </w:r>
      <w:r w:rsidRPr="00E774B5">
        <w:tab/>
        <w:t>-</w:t>
      </w:r>
      <w:r w:rsidRPr="00E774B5">
        <w:tab/>
        <w:t xml:space="preserve">          239.893,39 zł</w:t>
      </w:r>
    </w:p>
    <w:p w:rsidR="00CB243C" w:rsidRPr="00E774B5" w:rsidRDefault="00CB243C" w:rsidP="00181460">
      <w:pPr>
        <w:numPr>
          <w:ilvl w:val="0"/>
          <w:numId w:val="70"/>
        </w:numPr>
        <w:suppressAutoHyphens w:val="0"/>
        <w:spacing w:line="360" w:lineRule="auto"/>
        <w:rPr>
          <w:u w:val="single"/>
        </w:rPr>
      </w:pPr>
      <w:r w:rsidRPr="00E774B5">
        <w:t>hala sportowa przy Szkole Podstawowej w Czyżewie</w:t>
      </w:r>
      <w:r w:rsidRPr="00E774B5">
        <w:tab/>
        <w:t>-</w:t>
      </w:r>
      <w:r w:rsidRPr="00E774B5">
        <w:tab/>
        <w:t xml:space="preserve">       2.521.193,68 zł</w:t>
      </w:r>
    </w:p>
    <w:p w:rsidR="00CB243C" w:rsidRPr="00E774B5" w:rsidRDefault="00CB243C" w:rsidP="00CB243C">
      <w:pPr>
        <w:spacing w:line="360" w:lineRule="auto"/>
        <w:ind w:left="540"/>
        <w:rPr>
          <w:b/>
        </w:rPr>
      </w:pPr>
      <w:r w:rsidRPr="00E774B5">
        <w:tab/>
      </w:r>
      <w:r w:rsidRPr="00E774B5">
        <w:rPr>
          <w:b/>
        </w:rPr>
        <w:t xml:space="preserve">      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2.761.087,07 zł </w:t>
      </w:r>
    </w:p>
    <w:p w:rsidR="00CB243C" w:rsidRPr="00E774B5" w:rsidRDefault="00CB243C" w:rsidP="00181460">
      <w:pPr>
        <w:numPr>
          <w:ilvl w:val="0"/>
          <w:numId w:val="69"/>
        </w:numPr>
        <w:suppressAutoHyphens w:val="0"/>
        <w:rPr>
          <w:b/>
        </w:rPr>
      </w:pPr>
      <w:r w:rsidRPr="00E774B5">
        <w:rPr>
          <w:b/>
        </w:rPr>
        <w:t xml:space="preserve">Budynki niemieszkalne </w:t>
      </w:r>
    </w:p>
    <w:p w:rsidR="00CB243C" w:rsidRPr="00E774B5" w:rsidRDefault="00CB243C" w:rsidP="00CB243C">
      <w:pPr>
        <w:ind w:left="540"/>
        <w:rPr>
          <w:b/>
        </w:rPr>
      </w:pPr>
    </w:p>
    <w:p w:rsidR="00CB243C" w:rsidRPr="00E774B5" w:rsidRDefault="00CB243C" w:rsidP="00181460">
      <w:pPr>
        <w:numPr>
          <w:ilvl w:val="0"/>
          <w:numId w:val="71"/>
        </w:numPr>
        <w:suppressAutoHyphens w:val="0"/>
        <w:rPr>
          <w:b/>
        </w:rPr>
      </w:pPr>
      <w:r w:rsidRPr="00E774B5">
        <w:t>budynek mieszkalny –</w:t>
      </w:r>
      <w:proofErr w:type="spellStart"/>
      <w:r w:rsidRPr="00E774B5">
        <w:t>Kupniewski</w:t>
      </w:r>
      <w:proofErr w:type="spellEnd"/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>20.232,30 zł</w:t>
      </w:r>
    </w:p>
    <w:p w:rsidR="00CB243C" w:rsidRPr="00E774B5" w:rsidRDefault="00CB243C" w:rsidP="00CB243C">
      <w:pPr>
        <w:ind w:left="540"/>
        <w:rPr>
          <w:b/>
        </w:rPr>
      </w:pPr>
      <w:r w:rsidRPr="00E774B5">
        <w:tab/>
        <w:t xml:space="preserve">    </w:t>
      </w: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>20.232,30 zł</w:t>
      </w:r>
    </w:p>
    <w:p w:rsidR="00CB243C" w:rsidRPr="00E774B5" w:rsidRDefault="00CB243C" w:rsidP="00CB243C">
      <w:pPr>
        <w:ind w:left="690"/>
        <w:rPr>
          <w:b/>
        </w:rPr>
      </w:pPr>
    </w:p>
    <w:p w:rsidR="00CB243C" w:rsidRPr="00E774B5" w:rsidRDefault="00CB243C" w:rsidP="00181460">
      <w:pPr>
        <w:numPr>
          <w:ilvl w:val="0"/>
          <w:numId w:val="68"/>
        </w:numPr>
        <w:suppressAutoHyphens w:val="0"/>
        <w:rPr>
          <w:b/>
        </w:rPr>
      </w:pPr>
      <w:r w:rsidRPr="00E774B5">
        <w:rPr>
          <w:b/>
        </w:rPr>
        <w:t xml:space="preserve">OBIEKTY INŻYNIERII LĄDOWEJ  I WODNEJ  </w:t>
      </w:r>
    </w:p>
    <w:p w:rsidR="00CB243C" w:rsidRPr="00E774B5" w:rsidRDefault="00CB243C" w:rsidP="00181460">
      <w:pPr>
        <w:numPr>
          <w:ilvl w:val="0"/>
          <w:numId w:val="72"/>
        </w:numPr>
        <w:suppressAutoHyphens w:val="0"/>
      </w:pPr>
      <w:r w:rsidRPr="00E774B5">
        <w:t xml:space="preserve">ogrodzenie szkoły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>22.323,08 zł</w:t>
      </w:r>
    </w:p>
    <w:p w:rsidR="00CB243C" w:rsidRPr="00E774B5" w:rsidRDefault="00CB243C" w:rsidP="00181460">
      <w:pPr>
        <w:numPr>
          <w:ilvl w:val="0"/>
          <w:numId w:val="72"/>
        </w:numPr>
        <w:suppressAutoHyphens w:val="0"/>
      </w:pPr>
      <w:r w:rsidRPr="00E774B5">
        <w:t>plac przy Szkole Podstawowej w Czyżewie</w:t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>42.638,01 zł</w:t>
      </w:r>
    </w:p>
    <w:p w:rsidR="00CB243C" w:rsidRPr="00E774B5" w:rsidRDefault="00CB243C" w:rsidP="00CB243C">
      <w:pPr>
        <w:ind w:left="540"/>
        <w:rPr>
          <w:b/>
        </w:rPr>
      </w:pPr>
      <w:r w:rsidRPr="00E774B5">
        <w:rPr>
          <w:b/>
        </w:rPr>
        <w:t xml:space="preserve"> 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>64.961,09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III .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73"/>
        </w:numPr>
        <w:suppressAutoHyphens w:val="0"/>
        <w:rPr>
          <w:b/>
          <w:bCs/>
        </w:rPr>
      </w:pPr>
      <w:r w:rsidRPr="00E774B5">
        <w:rPr>
          <w:bCs/>
        </w:rPr>
        <w:t xml:space="preserve">zestawy komputerowe (szt. 23)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>49.807,72 zł</w:t>
      </w:r>
    </w:p>
    <w:p w:rsidR="00CB243C" w:rsidRPr="00E774B5" w:rsidRDefault="00CB243C" w:rsidP="00181460">
      <w:pPr>
        <w:numPr>
          <w:ilvl w:val="0"/>
          <w:numId w:val="73"/>
        </w:numPr>
        <w:suppressAutoHyphens w:val="0"/>
        <w:rPr>
          <w:bCs/>
        </w:rPr>
      </w:pPr>
      <w:r w:rsidRPr="00E774B5">
        <w:rPr>
          <w:bCs/>
        </w:rPr>
        <w:t>skaner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  250,00 zł</w:t>
      </w:r>
    </w:p>
    <w:p w:rsidR="00CB243C" w:rsidRPr="00E774B5" w:rsidRDefault="00CB243C" w:rsidP="00181460">
      <w:pPr>
        <w:numPr>
          <w:ilvl w:val="0"/>
          <w:numId w:val="73"/>
        </w:numPr>
        <w:suppressAutoHyphens w:val="0"/>
        <w:rPr>
          <w:bCs/>
        </w:rPr>
      </w:pPr>
      <w:r w:rsidRPr="00E774B5">
        <w:rPr>
          <w:bCs/>
        </w:rPr>
        <w:t xml:space="preserve">sieć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  956,20 zł</w:t>
      </w:r>
    </w:p>
    <w:p w:rsidR="00CB243C" w:rsidRPr="00E774B5" w:rsidRDefault="00CB243C" w:rsidP="00181460">
      <w:pPr>
        <w:numPr>
          <w:ilvl w:val="0"/>
          <w:numId w:val="73"/>
        </w:numPr>
        <w:suppressAutoHyphens w:val="0"/>
        <w:rPr>
          <w:bCs/>
        </w:rPr>
      </w:pPr>
      <w:r w:rsidRPr="00E774B5">
        <w:rPr>
          <w:bCs/>
        </w:rPr>
        <w:t>laptop (</w:t>
      </w:r>
      <w:proofErr w:type="spellStart"/>
      <w:r w:rsidRPr="00E774B5">
        <w:rPr>
          <w:bCs/>
        </w:rPr>
        <w:t>szt.1</w:t>
      </w:r>
      <w:proofErr w:type="spellEnd"/>
      <w:r w:rsidRPr="00E774B5">
        <w:rPr>
          <w:bCs/>
        </w:rPr>
        <w:t xml:space="preserve">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4.141,02 zł</w:t>
      </w:r>
    </w:p>
    <w:p w:rsidR="00CB243C" w:rsidRPr="00E774B5" w:rsidRDefault="00CB243C" w:rsidP="00181460">
      <w:pPr>
        <w:numPr>
          <w:ilvl w:val="0"/>
          <w:numId w:val="73"/>
        </w:numPr>
        <w:suppressAutoHyphens w:val="0"/>
        <w:rPr>
          <w:bCs/>
        </w:rPr>
      </w:pPr>
      <w:r w:rsidRPr="00E774B5">
        <w:rPr>
          <w:bCs/>
        </w:rPr>
        <w:t>wideoprojektor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2.666,80 zł </w:t>
      </w: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 xml:space="preserve">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</w:r>
      <w:r w:rsidRPr="00E774B5">
        <w:rPr>
          <w:b/>
          <w:bCs/>
        </w:rPr>
        <w:tab/>
        <w:t xml:space="preserve"> 57.821,74 zł</w:t>
      </w: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 xml:space="preserve">IV.  ŚRODKI  TRANSPORTU </w:t>
      </w:r>
    </w:p>
    <w:p w:rsidR="00CB243C" w:rsidRPr="00E774B5" w:rsidRDefault="00CB243C" w:rsidP="00CB243C">
      <w:pPr>
        <w:rPr>
          <w:b/>
          <w:bCs/>
          <w:u w:val="single"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 xml:space="preserve">Szkoła Podstawowa w Czyżewie  w </w:t>
      </w:r>
      <w:proofErr w:type="spellStart"/>
      <w:r w:rsidRPr="00E774B5">
        <w:rPr>
          <w:bCs/>
        </w:rPr>
        <w:t>2011r</w:t>
      </w:r>
      <w:proofErr w:type="spellEnd"/>
      <w:r w:rsidRPr="00E774B5">
        <w:rPr>
          <w:bCs/>
        </w:rPr>
        <w:t>. posiada następujące środki transportu:</w:t>
      </w:r>
    </w:p>
    <w:p w:rsidR="00CB243C" w:rsidRPr="00E774B5" w:rsidRDefault="00CB243C" w:rsidP="00181460">
      <w:pPr>
        <w:numPr>
          <w:ilvl w:val="0"/>
          <w:numId w:val="74"/>
        </w:numPr>
        <w:suppressAutoHyphens w:val="0"/>
        <w:rPr>
          <w:bCs/>
        </w:rPr>
      </w:pPr>
      <w:r w:rsidRPr="00E774B5">
        <w:rPr>
          <w:bCs/>
        </w:rPr>
        <w:t xml:space="preserve">autobus Jelcz </w:t>
      </w:r>
      <w:proofErr w:type="spellStart"/>
      <w:r w:rsidRPr="00E774B5">
        <w:rPr>
          <w:bCs/>
        </w:rPr>
        <w:t>L090</w:t>
      </w:r>
      <w:proofErr w:type="spellEnd"/>
      <w:r w:rsidRPr="00E774B5">
        <w:rPr>
          <w:bCs/>
        </w:rPr>
        <w:t xml:space="preserve"> M/S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320.738,00 zł</w:t>
      </w: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 xml:space="preserve">RAZEM 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320.738,00 zł </w:t>
      </w: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V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75"/>
        </w:numPr>
        <w:suppressAutoHyphens w:val="0"/>
        <w:rPr>
          <w:bCs/>
        </w:rPr>
      </w:pPr>
      <w:r w:rsidRPr="00E774B5">
        <w:rPr>
          <w:bCs/>
        </w:rPr>
        <w:t xml:space="preserve">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3.800,00 zł</w:t>
      </w:r>
    </w:p>
    <w:p w:rsidR="00CB243C" w:rsidRPr="00E774B5" w:rsidRDefault="00CB243C" w:rsidP="00181460">
      <w:pPr>
        <w:numPr>
          <w:ilvl w:val="0"/>
          <w:numId w:val="75"/>
        </w:numPr>
        <w:suppressAutoHyphens w:val="0"/>
        <w:rPr>
          <w:bCs/>
        </w:rPr>
      </w:pPr>
      <w:r w:rsidRPr="00E774B5">
        <w:rPr>
          <w:bCs/>
        </w:rPr>
        <w:t xml:space="preserve">projektor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8.438,99 zł</w:t>
      </w:r>
    </w:p>
    <w:p w:rsidR="00CB243C" w:rsidRPr="00E774B5" w:rsidRDefault="00CB243C" w:rsidP="00181460">
      <w:pPr>
        <w:numPr>
          <w:ilvl w:val="0"/>
          <w:numId w:val="75"/>
        </w:numPr>
        <w:suppressAutoHyphens w:val="0"/>
        <w:rPr>
          <w:bCs/>
        </w:rPr>
      </w:pPr>
      <w:r w:rsidRPr="00E774B5">
        <w:rPr>
          <w:bCs/>
        </w:rPr>
        <w:t xml:space="preserve">zmywarka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5.477,80 zł</w:t>
      </w: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>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</w:t>
      </w:r>
      <w:r w:rsidRPr="00E774B5">
        <w:rPr>
          <w:b/>
          <w:bCs/>
        </w:rPr>
        <w:tab/>
        <w:t xml:space="preserve"> 17.716,79 zł </w:t>
      </w: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>MIENIE BĘDĄCE NA STANIE  SZKOŁY PODSTAWOWEJ  W ROSOCHATE KOŚCIELNE</w:t>
      </w:r>
    </w:p>
    <w:p w:rsidR="00CB243C" w:rsidRPr="00E774B5" w:rsidRDefault="00CB243C" w:rsidP="00CB243C">
      <w:pPr>
        <w:spacing w:line="360" w:lineRule="auto"/>
      </w:pPr>
      <w:r w:rsidRPr="00E774B5">
        <w:t xml:space="preserve">Szkoła Podstawowa w Rosochatem </w:t>
      </w:r>
      <w:proofErr w:type="spellStart"/>
      <w:r w:rsidRPr="00E774B5">
        <w:t>Kościelnem</w:t>
      </w:r>
      <w:proofErr w:type="spellEnd"/>
      <w:r w:rsidRPr="00E774B5">
        <w:t xml:space="preserve"> posiadła w 2011 r. następujące mienie :</w:t>
      </w:r>
    </w:p>
    <w:p w:rsidR="00CB243C" w:rsidRPr="00E774B5" w:rsidRDefault="00CB243C" w:rsidP="00CB243C">
      <w:pPr>
        <w:pStyle w:val="Nagwek1"/>
        <w:ind w:firstLine="180"/>
      </w:pPr>
    </w:p>
    <w:p w:rsidR="00CB243C" w:rsidRPr="00E774B5" w:rsidRDefault="00CB243C" w:rsidP="00CB243C">
      <w:pPr>
        <w:pStyle w:val="Nagwek1"/>
        <w:ind w:firstLine="180"/>
      </w:pPr>
      <w:r w:rsidRPr="00E774B5">
        <w:t xml:space="preserve">I. GRUNTY </w:t>
      </w:r>
    </w:p>
    <w:p w:rsidR="00CB243C" w:rsidRPr="00E774B5" w:rsidRDefault="00CB243C" w:rsidP="00181460">
      <w:pPr>
        <w:numPr>
          <w:ilvl w:val="0"/>
          <w:numId w:val="76"/>
        </w:numPr>
        <w:suppressAutoHyphens w:val="0"/>
        <w:spacing w:line="360" w:lineRule="auto"/>
      </w:pPr>
      <w:r w:rsidRPr="00E774B5">
        <w:t xml:space="preserve">działka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>22.000,00 zł</w:t>
      </w:r>
    </w:p>
    <w:p w:rsidR="00CB243C" w:rsidRPr="00E774B5" w:rsidRDefault="00CB243C" w:rsidP="00CB243C">
      <w:pPr>
        <w:spacing w:line="360" w:lineRule="auto"/>
        <w:ind w:firstLine="360"/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22.000,00 zł II. BUDYNKI I LOKALE </w:t>
      </w: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</w:rPr>
        <w:t>A. Budynki niemieszkalne</w:t>
      </w:r>
    </w:p>
    <w:p w:rsidR="00CB243C" w:rsidRPr="00E774B5" w:rsidRDefault="00CB243C" w:rsidP="00181460">
      <w:pPr>
        <w:numPr>
          <w:ilvl w:val="0"/>
          <w:numId w:val="77"/>
        </w:numPr>
        <w:suppressAutoHyphens w:val="0"/>
        <w:spacing w:line="360" w:lineRule="auto"/>
      </w:pPr>
      <w:r w:rsidRPr="00E774B5">
        <w:lastRenderedPageBreak/>
        <w:t xml:space="preserve">budynek szkoły w Rosochatem Kościelnym </w:t>
      </w:r>
      <w:r w:rsidRPr="00E774B5">
        <w:tab/>
      </w:r>
      <w:r w:rsidRPr="00E774B5">
        <w:tab/>
        <w:t>-</w:t>
      </w:r>
      <w:r w:rsidRPr="00E774B5">
        <w:tab/>
        <w:t xml:space="preserve">         447.500,00 zł</w:t>
      </w:r>
    </w:p>
    <w:p w:rsidR="00CB243C" w:rsidRPr="00E774B5" w:rsidRDefault="00CB243C" w:rsidP="00181460">
      <w:pPr>
        <w:numPr>
          <w:ilvl w:val="0"/>
          <w:numId w:val="77"/>
        </w:numPr>
        <w:suppressAutoHyphens w:val="0"/>
        <w:spacing w:line="360" w:lineRule="auto"/>
      </w:pPr>
      <w:r w:rsidRPr="00E774B5">
        <w:t xml:space="preserve">budynek hali sportowej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1.335.336,22 zł</w:t>
      </w:r>
    </w:p>
    <w:p w:rsidR="00CB243C" w:rsidRPr="00E774B5" w:rsidRDefault="00CB243C" w:rsidP="00CB243C">
      <w:pPr>
        <w:spacing w:line="360" w:lineRule="auto"/>
        <w:ind w:left="540"/>
        <w:rPr>
          <w:b/>
        </w:rPr>
      </w:pPr>
      <w:r w:rsidRPr="00E774B5">
        <w:tab/>
      </w:r>
      <w:r w:rsidRPr="00E774B5">
        <w:rPr>
          <w:b/>
        </w:rPr>
        <w:t xml:space="preserve">      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1.782.836,22 zł </w:t>
      </w:r>
    </w:p>
    <w:p w:rsidR="00CB243C" w:rsidRPr="00E774B5" w:rsidRDefault="00CB243C" w:rsidP="00CB243C">
      <w:pPr>
        <w:ind w:left="690"/>
        <w:rPr>
          <w:b/>
        </w:rPr>
      </w:pPr>
    </w:p>
    <w:p w:rsidR="00CB243C" w:rsidRPr="00E774B5" w:rsidRDefault="00CB243C" w:rsidP="00181460">
      <w:pPr>
        <w:numPr>
          <w:ilvl w:val="0"/>
          <w:numId w:val="68"/>
        </w:numPr>
        <w:suppressAutoHyphens w:val="0"/>
        <w:ind w:firstLine="0"/>
        <w:rPr>
          <w:b/>
        </w:rPr>
      </w:pPr>
      <w:r w:rsidRPr="00E774B5">
        <w:rPr>
          <w:b/>
        </w:rPr>
        <w:t xml:space="preserve"> OBIEKTY INŻYNIERII LĄDOWEJ  I WODNEJ  </w:t>
      </w:r>
    </w:p>
    <w:p w:rsidR="00CB243C" w:rsidRPr="00E774B5" w:rsidRDefault="00CB243C" w:rsidP="00181460">
      <w:pPr>
        <w:numPr>
          <w:ilvl w:val="0"/>
          <w:numId w:val="78"/>
        </w:numPr>
        <w:suppressAutoHyphens w:val="0"/>
      </w:pPr>
      <w:r w:rsidRPr="00E774B5">
        <w:t xml:space="preserve">ogrodzenie szkoły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 432,26 zł</w:t>
      </w:r>
    </w:p>
    <w:p w:rsidR="00CB243C" w:rsidRPr="00E774B5" w:rsidRDefault="00CB243C" w:rsidP="00CB243C">
      <w:pPr>
        <w:ind w:left="540"/>
        <w:rPr>
          <w:b/>
        </w:rPr>
      </w:pPr>
      <w:r w:rsidRPr="00E774B5">
        <w:rPr>
          <w:b/>
        </w:rPr>
        <w:t xml:space="preserve"> 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   432,26 zł</w:t>
      </w:r>
    </w:p>
    <w:p w:rsidR="00CB243C" w:rsidRPr="00E774B5" w:rsidRDefault="00CB243C" w:rsidP="00CB243C">
      <w:pPr>
        <w:ind w:left="540"/>
        <w:rPr>
          <w:b/>
        </w:rPr>
      </w:pPr>
    </w:p>
    <w:p w:rsidR="00CB243C" w:rsidRPr="00E774B5" w:rsidRDefault="00CB243C" w:rsidP="00CB243C">
      <w:pPr>
        <w:ind w:left="180"/>
        <w:rPr>
          <w:b/>
        </w:rPr>
      </w:pPr>
    </w:p>
    <w:p w:rsidR="00CB243C" w:rsidRPr="00E774B5" w:rsidRDefault="00CB243C" w:rsidP="00181460">
      <w:pPr>
        <w:numPr>
          <w:ilvl w:val="0"/>
          <w:numId w:val="68"/>
        </w:numPr>
        <w:suppressAutoHyphens w:val="0"/>
        <w:ind w:firstLine="0"/>
        <w:rPr>
          <w:b/>
        </w:rPr>
      </w:pPr>
      <w:r w:rsidRPr="00E774B5">
        <w:rPr>
          <w:b/>
        </w:rPr>
        <w:t xml:space="preserve">  KOTŁY I MASZYNY ENERGETYCZNE </w:t>
      </w:r>
    </w:p>
    <w:p w:rsidR="00CB243C" w:rsidRPr="00E774B5" w:rsidRDefault="00CB243C" w:rsidP="00181460">
      <w:pPr>
        <w:numPr>
          <w:ilvl w:val="0"/>
          <w:numId w:val="79"/>
        </w:numPr>
        <w:suppressAutoHyphens w:val="0"/>
      </w:pPr>
      <w:r w:rsidRPr="00E774B5">
        <w:t>kocioł CO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     733,31 zł</w:t>
      </w:r>
    </w:p>
    <w:p w:rsidR="00CB243C" w:rsidRPr="00E774B5" w:rsidRDefault="00CB243C" w:rsidP="00CB243C">
      <w:pPr>
        <w:ind w:left="540"/>
        <w:rPr>
          <w:b/>
        </w:rPr>
      </w:pPr>
      <w:r w:rsidRPr="00E774B5">
        <w:rPr>
          <w:b/>
        </w:rPr>
        <w:t xml:space="preserve"> 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   733,31 zł</w:t>
      </w:r>
    </w:p>
    <w:p w:rsidR="00CB243C" w:rsidRPr="00E774B5" w:rsidRDefault="00CB243C" w:rsidP="00CB243C">
      <w:pPr>
        <w:ind w:left="540"/>
        <w:rPr>
          <w:b/>
        </w:rPr>
      </w:pP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V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80"/>
        </w:numPr>
        <w:suppressAutoHyphens w:val="0"/>
        <w:rPr>
          <w:bCs/>
        </w:rPr>
      </w:pPr>
      <w:r w:rsidRPr="00E774B5">
        <w:rPr>
          <w:bCs/>
        </w:rPr>
        <w:t xml:space="preserve">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3.800,00 zł</w:t>
      </w:r>
    </w:p>
    <w:p w:rsidR="00CB243C" w:rsidRPr="00E774B5" w:rsidRDefault="00CB243C" w:rsidP="00CB243C">
      <w:pPr>
        <w:ind w:left="480"/>
        <w:rPr>
          <w:bCs/>
        </w:rPr>
      </w:pPr>
    </w:p>
    <w:p w:rsidR="00CB243C" w:rsidRPr="00E774B5" w:rsidRDefault="00CB243C" w:rsidP="00CB243C">
      <w:pPr>
        <w:ind w:left="360"/>
        <w:rPr>
          <w:b/>
          <w:bCs/>
        </w:rPr>
      </w:pPr>
      <w:r w:rsidRPr="00E774B5">
        <w:rPr>
          <w:b/>
          <w:bCs/>
        </w:rPr>
        <w:t>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    3.800,00 zł </w:t>
      </w: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ind w:left="360"/>
        <w:rPr>
          <w:b/>
          <w:bCs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SZKOŁY PODSTAWOWEJ  W DĄBROWIE WIELKIEJ </w:t>
      </w:r>
    </w:p>
    <w:p w:rsidR="00CB243C" w:rsidRPr="00E774B5" w:rsidRDefault="00CB243C" w:rsidP="00CB243C">
      <w:pPr>
        <w:spacing w:line="360" w:lineRule="auto"/>
      </w:pPr>
      <w:r w:rsidRPr="00E774B5">
        <w:t>Szkoła Podstawowa w Dąbrowie Wielkiej  posiadła w 2011 r. następujące mienie :</w:t>
      </w:r>
    </w:p>
    <w:p w:rsidR="00CB243C" w:rsidRPr="00E774B5" w:rsidRDefault="00CB243C" w:rsidP="00CB243C">
      <w:pPr>
        <w:pStyle w:val="Nagwek1"/>
        <w:ind w:firstLine="180"/>
      </w:pPr>
      <w:r w:rsidRPr="00E774B5">
        <w:t xml:space="preserve">I. GRUNTY </w:t>
      </w:r>
    </w:p>
    <w:p w:rsidR="00CB243C" w:rsidRPr="00E774B5" w:rsidRDefault="00CB243C" w:rsidP="00181460">
      <w:pPr>
        <w:numPr>
          <w:ilvl w:val="0"/>
          <w:numId w:val="81"/>
        </w:numPr>
        <w:suppressAutoHyphens w:val="0"/>
        <w:spacing w:line="360" w:lineRule="auto"/>
      </w:pPr>
      <w:r w:rsidRPr="00E774B5">
        <w:t xml:space="preserve">działka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4.000,00 zł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4.000,00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II. BUDYNKI I LOKALE </w:t>
      </w: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</w:rPr>
        <w:t>A. Budynki niemieszkalne</w:t>
      </w:r>
    </w:p>
    <w:p w:rsidR="00CB243C" w:rsidRPr="00E774B5" w:rsidRDefault="00CB243C" w:rsidP="00181460">
      <w:pPr>
        <w:numPr>
          <w:ilvl w:val="0"/>
          <w:numId w:val="82"/>
        </w:numPr>
        <w:suppressAutoHyphens w:val="0"/>
        <w:spacing w:line="360" w:lineRule="auto"/>
      </w:pPr>
      <w:r w:rsidRPr="00E774B5">
        <w:t xml:space="preserve">budynek Szkoły Podstawowej w Dąbrowie Wielkiej </w:t>
      </w:r>
      <w:r w:rsidRPr="00E774B5">
        <w:tab/>
        <w:t>-</w:t>
      </w:r>
      <w:r w:rsidRPr="00E774B5">
        <w:tab/>
        <w:t xml:space="preserve">           430.082,77 zł</w:t>
      </w:r>
    </w:p>
    <w:p w:rsidR="00CB243C" w:rsidRPr="00E774B5" w:rsidRDefault="00CB243C" w:rsidP="00181460">
      <w:pPr>
        <w:numPr>
          <w:ilvl w:val="0"/>
          <w:numId w:val="82"/>
        </w:numPr>
        <w:suppressAutoHyphens w:val="0"/>
        <w:spacing w:line="360" w:lineRule="auto"/>
      </w:pPr>
      <w:r w:rsidRPr="00E774B5">
        <w:t>budynek gospodarczy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  <w:t xml:space="preserve">                  488,94 zł</w:t>
      </w:r>
    </w:p>
    <w:p w:rsidR="00CB243C" w:rsidRPr="00E774B5" w:rsidRDefault="00CB243C" w:rsidP="00181460">
      <w:pPr>
        <w:numPr>
          <w:ilvl w:val="0"/>
          <w:numId w:val="82"/>
        </w:numPr>
        <w:suppressAutoHyphens w:val="0"/>
        <w:spacing w:line="360" w:lineRule="auto"/>
      </w:pPr>
      <w:r w:rsidRPr="00E774B5">
        <w:t xml:space="preserve">budynek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12.095,63 zł</w:t>
      </w:r>
    </w:p>
    <w:p w:rsidR="00CB243C" w:rsidRPr="00E774B5" w:rsidRDefault="00CB243C" w:rsidP="00CB243C">
      <w:pPr>
        <w:spacing w:line="360" w:lineRule="auto"/>
        <w:ind w:left="480"/>
        <w:rPr>
          <w:b/>
        </w:rPr>
      </w:pPr>
      <w:r w:rsidRPr="00E774B5">
        <w:rPr>
          <w:b/>
        </w:rPr>
        <w:t xml:space="preserve">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   442.667,34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III. OBIEKTY INŻYNIERII LĄDOWEJ  I WODNEJ 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 xml:space="preserve"> </w:t>
      </w:r>
    </w:p>
    <w:p w:rsidR="00CB243C" w:rsidRPr="00E774B5" w:rsidRDefault="00CB243C" w:rsidP="00181460">
      <w:pPr>
        <w:numPr>
          <w:ilvl w:val="0"/>
          <w:numId w:val="83"/>
        </w:numPr>
        <w:suppressAutoHyphens w:val="0"/>
      </w:pPr>
      <w:r w:rsidRPr="00E774B5">
        <w:t xml:space="preserve">ogrodzenie szkoły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 313,04 zł</w:t>
      </w:r>
    </w:p>
    <w:p w:rsidR="00CB243C" w:rsidRPr="00E774B5" w:rsidRDefault="00CB243C" w:rsidP="00CB243C">
      <w:pPr>
        <w:ind w:left="540"/>
        <w:rPr>
          <w:b/>
        </w:rPr>
      </w:pPr>
      <w:r w:rsidRPr="00E774B5">
        <w:rPr>
          <w:b/>
        </w:rPr>
        <w:t xml:space="preserve"> 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   313,04 zł</w:t>
      </w:r>
    </w:p>
    <w:p w:rsidR="00CB243C" w:rsidRPr="00E774B5" w:rsidRDefault="00CB243C" w:rsidP="00CB243C">
      <w:pPr>
        <w:ind w:left="540"/>
        <w:rPr>
          <w:b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IV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84"/>
        </w:numPr>
        <w:suppressAutoHyphens w:val="0"/>
        <w:rPr>
          <w:bCs/>
        </w:rPr>
      </w:pPr>
      <w:r w:rsidRPr="00E774B5">
        <w:rPr>
          <w:bCs/>
        </w:rPr>
        <w:t xml:space="preserve">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3.300,00 zł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RAZEM</w:t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</w:r>
      <w:r w:rsidRPr="00E774B5">
        <w:rPr>
          <w:b/>
          <w:bCs/>
        </w:rPr>
        <w:tab/>
        <w:t>-</w:t>
      </w:r>
      <w:r w:rsidRPr="00E774B5">
        <w:rPr>
          <w:b/>
          <w:bCs/>
        </w:rPr>
        <w:tab/>
        <w:t xml:space="preserve">               3.300,00 zł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GIMNAZJUM W CZYŻEWIE 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</w:pPr>
      <w:r w:rsidRPr="00E774B5">
        <w:t>Gimnazjum w Czyżewie   posiadało w 2011 r. następujące mienie :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I. BUDYNKI I LOKALE </w:t>
      </w: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</w:rPr>
        <w:t>A. Budynki niemieszkalne</w:t>
      </w:r>
    </w:p>
    <w:p w:rsidR="00CB243C" w:rsidRPr="00E774B5" w:rsidRDefault="00CB243C" w:rsidP="00181460">
      <w:pPr>
        <w:numPr>
          <w:ilvl w:val="0"/>
          <w:numId w:val="85"/>
        </w:numPr>
        <w:suppressAutoHyphens w:val="0"/>
        <w:spacing w:line="360" w:lineRule="auto"/>
      </w:pPr>
      <w:r w:rsidRPr="00E774B5">
        <w:t>budynek Gimnazjum w Czyżewie</w:t>
      </w:r>
      <w:r w:rsidRPr="00E774B5">
        <w:tab/>
      </w:r>
      <w:r w:rsidRPr="00E774B5">
        <w:tab/>
      </w:r>
      <w:r w:rsidRPr="00E774B5">
        <w:tab/>
        <w:t xml:space="preserve"> </w:t>
      </w:r>
      <w:r w:rsidRPr="00E774B5">
        <w:tab/>
        <w:t>-</w:t>
      </w:r>
      <w:r w:rsidRPr="00E774B5">
        <w:tab/>
        <w:t xml:space="preserve">        1.476.518,43 zł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        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1.476.518,43 zł</w:t>
      </w:r>
    </w:p>
    <w:p w:rsidR="00CB243C" w:rsidRPr="00E774B5" w:rsidRDefault="00CB243C" w:rsidP="00CB243C">
      <w:pPr>
        <w:spacing w:line="360" w:lineRule="auto"/>
        <w:rPr>
          <w:b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II .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86"/>
        </w:numPr>
        <w:suppressAutoHyphens w:val="0"/>
        <w:rPr>
          <w:b/>
          <w:bCs/>
        </w:rPr>
      </w:pPr>
      <w:r w:rsidRPr="00E774B5">
        <w:rPr>
          <w:bCs/>
        </w:rPr>
        <w:t xml:space="preserve">zestawy komputerowe 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39.623,32 zł</w:t>
      </w:r>
    </w:p>
    <w:p w:rsidR="00CB243C" w:rsidRPr="00E774B5" w:rsidRDefault="00CB243C" w:rsidP="00181460">
      <w:pPr>
        <w:numPr>
          <w:ilvl w:val="0"/>
          <w:numId w:val="86"/>
        </w:numPr>
        <w:suppressAutoHyphens w:val="0"/>
        <w:rPr>
          <w:b/>
        </w:rPr>
      </w:pPr>
      <w:r w:rsidRPr="00E774B5">
        <w:t>drukarka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   993,00 zł</w:t>
      </w:r>
    </w:p>
    <w:p w:rsidR="00CB243C" w:rsidRPr="00E774B5" w:rsidRDefault="00CB243C" w:rsidP="00CB243C">
      <w:pPr>
        <w:ind w:left="360"/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40.616,32 zł</w:t>
      </w:r>
    </w:p>
    <w:p w:rsidR="00CB243C" w:rsidRPr="00E774B5" w:rsidRDefault="00CB243C" w:rsidP="00CB243C">
      <w:pPr>
        <w:ind w:left="360"/>
        <w:rPr>
          <w:b/>
        </w:rPr>
      </w:pP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III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87"/>
        </w:numPr>
        <w:tabs>
          <w:tab w:val="clear" w:pos="1080"/>
          <w:tab w:val="num" w:pos="0"/>
        </w:tabs>
        <w:suppressAutoHyphens w:val="0"/>
        <w:ind w:left="540" w:hanging="540"/>
        <w:rPr>
          <w:b/>
        </w:rPr>
      </w:pPr>
      <w:r w:rsidRPr="00E774B5">
        <w:rPr>
          <w:bCs/>
        </w:rPr>
        <w:t xml:space="preserve">kserokopiarka (szt. 2)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 xml:space="preserve">  </w:t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  9.177,76 zł</w:t>
      </w:r>
    </w:p>
    <w:p w:rsidR="00CB243C" w:rsidRPr="00E774B5" w:rsidRDefault="00CB243C" w:rsidP="00181460">
      <w:pPr>
        <w:numPr>
          <w:ilvl w:val="0"/>
          <w:numId w:val="87"/>
        </w:numPr>
        <w:tabs>
          <w:tab w:val="clear" w:pos="1080"/>
          <w:tab w:val="num" w:pos="0"/>
        </w:tabs>
        <w:suppressAutoHyphens w:val="0"/>
        <w:ind w:left="540" w:hanging="540"/>
      </w:pPr>
      <w:r w:rsidRPr="00E774B5">
        <w:t xml:space="preserve">automat szorująco - suszący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10.305,95 zł</w:t>
      </w:r>
    </w:p>
    <w:p w:rsidR="00CB243C" w:rsidRPr="00E774B5" w:rsidRDefault="00CB243C" w:rsidP="00181460">
      <w:pPr>
        <w:numPr>
          <w:ilvl w:val="0"/>
          <w:numId w:val="87"/>
        </w:numPr>
        <w:tabs>
          <w:tab w:val="clear" w:pos="1080"/>
          <w:tab w:val="num" w:pos="0"/>
        </w:tabs>
        <w:suppressAutoHyphens w:val="0"/>
        <w:ind w:left="540" w:hanging="540"/>
      </w:pPr>
      <w:r w:rsidRPr="00E774B5">
        <w:t xml:space="preserve">zestaw nagłaśniający </w:t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</w:r>
      <w:r w:rsidRPr="00E774B5">
        <w:tab/>
        <w:t>-</w:t>
      </w:r>
      <w:r w:rsidRPr="00E774B5">
        <w:tab/>
      </w:r>
      <w:r w:rsidRPr="00E774B5">
        <w:tab/>
        <w:t xml:space="preserve">   5.000,00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24.483,71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GIMNAZJUM W ROSOCHATEM </w:t>
      </w:r>
      <w:proofErr w:type="spellStart"/>
      <w:r w:rsidRPr="00E774B5">
        <w:rPr>
          <w:b/>
          <w:u w:val="single"/>
        </w:rPr>
        <w:t>KOŚCIELNEM</w:t>
      </w:r>
      <w:proofErr w:type="spellEnd"/>
      <w:r w:rsidRPr="00E774B5">
        <w:rPr>
          <w:b/>
          <w:u w:val="single"/>
        </w:rPr>
        <w:t xml:space="preserve"> 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</w:pPr>
      <w:r w:rsidRPr="00E774B5">
        <w:t xml:space="preserve">Gimnazjum w Rosochatem </w:t>
      </w:r>
      <w:proofErr w:type="spellStart"/>
      <w:r w:rsidRPr="00E774B5">
        <w:t>Kościelnem</w:t>
      </w:r>
      <w:proofErr w:type="spellEnd"/>
      <w:r w:rsidRPr="00E774B5">
        <w:t xml:space="preserve">  w 2011 r. posiadało następujące mienie :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 .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88"/>
        </w:numPr>
        <w:suppressAutoHyphens w:val="0"/>
        <w:rPr>
          <w:b/>
          <w:bCs/>
        </w:rPr>
      </w:pPr>
      <w:r w:rsidRPr="00E774B5">
        <w:rPr>
          <w:bCs/>
        </w:rPr>
        <w:t>zestawy komputerowe ( szt. 4)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6.572,00 zł</w:t>
      </w:r>
    </w:p>
    <w:p w:rsidR="00CB243C" w:rsidRPr="00E774B5" w:rsidRDefault="00CB243C" w:rsidP="00CB243C">
      <w:pPr>
        <w:spacing w:line="360" w:lineRule="auto"/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6.572,00 zł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89"/>
        </w:numPr>
        <w:tabs>
          <w:tab w:val="clear" w:pos="1080"/>
          <w:tab w:val="num" w:pos="360"/>
        </w:tabs>
        <w:suppressAutoHyphens w:val="0"/>
        <w:ind w:left="360" w:hanging="180"/>
        <w:rPr>
          <w:b/>
        </w:rPr>
      </w:pPr>
      <w:r w:rsidRPr="00E774B5">
        <w:rPr>
          <w:bCs/>
        </w:rPr>
        <w:t xml:space="preserve"> 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  5.291,00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5.291,00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GMINNEGO PRZEDSZKOLA W CZYŻEWIE 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</w:pPr>
      <w:r w:rsidRPr="00E774B5">
        <w:t>Gminne przedszkole w Czyżewie  w 2011 r. posiadało następujące mienie :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lastRenderedPageBreak/>
        <w:t>I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rPr>
          <w:bCs/>
        </w:rPr>
      </w:pPr>
      <w:r w:rsidRPr="00E774B5">
        <w:rPr>
          <w:bCs/>
        </w:rPr>
        <w:t>1</w:t>
      </w:r>
      <w:r w:rsidRPr="00E774B5">
        <w:rPr>
          <w:b/>
          <w:bCs/>
        </w:rPr>
        <w:t>.</w:t>
      </w:r>
      <w:r w:rsidRPr="00E774B5">
        <w:rPr>
          <w:bCs/>
        </w:rPr>
        <w:t xml:space="preserve"> 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10.278,00 zł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Cs/>
        </w:rPr>
        <w:t xml:space="preserve">2. zestaw nagłaśniający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</w:r>
      <w:r w:rsidRPr="00E774B5">
        <w:rPr>
          <w:bCs/>
        </w:rPr>
        <w:tab/>
        <w:t xml:space="preserve">   5.000,00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     15.278,00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GMINNEGO OŚRODKA KULTURY W CZYŻEWIE  </w:t>
      </w:r>
    </w:p>
    <w:p w:rsidR="00CB243C" w:rsidRPr="00E774B5" w:rsidRDefault="00CB243C" w:rsidP="00CB243C">
      <w:pPr>
        <w:spacing w:line="360" w:lineRule="auto"/>
        <w:rPr>
          <w:u w:val="single"/>
        </w:rPr>
      </w:pPr>
      <w:r w:rsidRPr="00E774B5">
        <w:t>Gminny Ośrodek Kultury w Czyżewie w 2011 r. posiadało następujące mienie :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I. BUDYNKI I LOKALE </w:t>
      </w:r>
    </w:p>
    <w:p w:rsidR="00CB243C" w:rsidRPr="00E774B5" w:rsidRDefault="00CB243C" w:rsidP="00181460">
      <w:pPr>
        <w:numPr>
          <w:ilvl w:val="0"/>
          <w:numId w:val="90"/>
        </w:numPr>
        <w:suppressAutoHyphens w:val="0"/>
        <w:spacing w:line="360" w:lineRule="auto"/>
        <w:rPr>
          <w:b/>
        </w:rPr>
      </w:pPr>
      <w:r w:rsidRPr="00E774B5">
        <w:rPr>
          <w:b/>
        </w:rPr>
        <w:t>Budynki niemieszkalne</w:t>
      </w:r>
    </w:p>
    <w:p w:rsidR="00CB243C" w:rsidRPr="00E774B5" w:rsidRDefault="00CB243C" w:rsidP="00CB243C">
      <w:pPr>
        <w:spacing w:line="360" w:lineRule="auto"/>
        <w:ind w:left="360"/>
      </w:pPr>
      <w:r w:rsidRPr="00E774B5">
        <w:t>1. budynek świetlicy wiejskiej w Dąbrowie Wielkiej</w:t>
      </w:r>
      <w:r w:rsidRPr="00E774B5">
        <w:tab/>
      </w:r>
      <w:r w:rsidRPr="00E774B5">
        <w:tab/>
        <w:t>-</w:t>
      </w:r>
      <w:r w:rsidRPr="00E774B5">
        <w:tab/>
        <w:t xml:space="preserve">           402.976,66 zł</w:t>
      </w:r>
    </w:p>
    <w:p w:rsidR="00CB243C" w:rsidRPr="00E774B5" w:rsidRDefault="00CB243C" w:rsidP="00CB243C">
      <w:pPr>
        <w:spacing w:line="360" w:lineRule="auto"/>
        <w:ind w:left="360"/>
        <w:rPr>
          <w:b/>
        </w:rPr>
      </w:pPr>
      <w:r w:rsidRPr="00E774B5">
        <w:rPr>
          <w:b/>
        </w:rPr>
        <w:t xml:space="preserve">RAZEM 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  <w:t xml:space="preserve">           402.976,66 zł</w:t>
      </w:r>
    </w:p>
    <w:p w:rsidR="00CB243C" w:rsidRPr="00E774B5" w:rsidRDefault="00CB243C" w:rsidP="00CB243C">
      <w:pPr>
        <w:spacing w:line="360" w:lineRule="auto"/>
        <w:ind w:left="360"/>
        <w:rPr>
          <w:b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 .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91"/>
        </w:numPr>
        <w:suppressAutoHyphens w:val="0"/>
        <w:rPr>
          <w:b/>
          <w:bCs/>
        </w:rPr>
      </w:pPr>
      <w:r w:rsidRPr="00E774B5">
        <w:rPr>
          <w:bCs/>
        </w:rPr>
        <w:t xml:space="preserve">zestawy komputerowe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14.249,32 zł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     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14.249,32 zł</w:t>
      </w:r>
    </w:p>
    <w:p w:rsidR="00CB243C" w:rsidRPr="00E774B5" w:rsidRDefault="00CB243C" w:rsidP="00CB243C">
      <w:pPr>
        <w:spacing w:line="360" w:lineRule="auto"/>
        <w:rPr>
          <w:b/>
          <w:u w:val="single"/>
        </w:rPr>
      </w:pPr>
    </w:p>
    <w:p w:rsidR="00CB243C" w:rsidRPr="00E774B5" w:rsidRDefault="00CB243C" w:rsidP="00CB243C">
      <w:pPr>
        <w:spacing w:line="360" w:lineRule="auto"/>
        <w:rPr>
          <w:b/>
          <w:u w:val="single"/>
        </w:rPr>
      </w:pPr>
      <w:r w:rsidRPr="00E774B5">
        <w:rPr>
          <w:b/>
          <w:u w:val="single"/>
        </w:rPr>
        <w:t xml:space="preserve">MIENIE BĘDĄCE NA STANIE  BIBLIOTEKI  PUBLICZNEJ W CZYŻEWIE 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  <w:rPr>
          <w:u w:val="single"/>
        </w:rPr>
      </w:pPr>
      <w:r w:rsidRPr="00E774B5">
        <w:t>Biblioteka Publiczna  w Czyżewie w 2011 r. posiadała następujące mienie :</w:t>
      </w: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 . MASZYNY, URZĄDZENIA I APARATY OGÓLNEGO ZASTOSOWANIA</w:t>
      </w:r>
    </w:p>
    <w:p w:rsidR="00CB243C" w:rsidRPr="00E774B5" w:rsidRDefault="00CB243C" w:rsidP="00CB243C">
      <w:pPr>
        <w:rPr>
          <w:bCs/>
        </w:rPr>
      </w:pPr>
    </w:p>
    <w:p w:rsidR="00CB243C" w:rsidRPr="00E774B5" w:rsidRDefault="00CB243C" w:rsidP="00181460">
      <w:pPr>
        <w:numPr>
          <w:ilvl w:val="0"/>
          <w:numId w:val="92"/>
        </w:numPr>
        <w:suppressAutoHyphens w:val="0"/>
        <w:rPr>
          <w:b/>
          <w:bCs/>
        </w:rPr>
      </w:pPr>
      <w:r w:rsidRPr="00E774B5">
        <w:rPr>
          <w:bCs/>
        </w:rPr>
        <w:t>zestawy komputerowe ( szt. 4)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11.061,32 zł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11.061,32 zł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CB243C">
      <w:pPr>
        <w:rPr>
          <w:b/>
          <w:bCs/>
        </w:rPr>
      </w:pPr>
      <w:r w:rsidRPr="00E774B5">
        <w:rPr>
          <w:b/>
          <w:bCs/>
        </w:rPr>
        <w:t>I . NARZĘDZIA, PRZYRZĄDY RUCHOMOŚCI I WYPOSAŻENIE</w:t>
      </w:r>
    </w:p>
    <w:p w:rsidR="00CB243C" w:rsidRPr="00E774B5" w:rsidRDefault="00CB243C" w:rsidP="00CB243C">
      <w:pPr>
        <w:rPr>
          <w:b/>
          <w:bCs/>
        </w:rPr>
      </w:pPr>
    </w:p>
    <w:p w:rsidR="00CB243C" w:rsidRPr="00E774B5" w:rsidRDefault="00CB243C" w:rsidP="00181460">
      <w:pPr>
        <w:numPr>
          <w:ilvl w:val="0"/>
          <w:numId w:val="93"/>
        </w:numPr>
        <w:tabs>
          <w:tab w:val="clear" w:pos="1080"/>
          <w:tab w:val="num" w:pos="0"/>
        </w:tabs>
        <w:suppressAutoHyphens w:val="0"/>
        <w:ind w:left="180" w:firstLine="0"/>
        <w:rPr>
          <w:b/>
        </w:rPr>
      </w:pPr>
      <w:r w:rsidRPr="00E774B5">
        <w:rPr>
          <w:bCs/>
        </w:rPr>
        <w:t xml:space="preserve"> kserokopiarka (szt. 1) </w:t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</w:r>
      <w:r w:rsidRPr="00E774B5">
        <w:rPr>
          <w:bCs/>
        </w:rPr>
        <w:tab/>
        <w:t>-</w:t>
      </w:r>
      <w:r w:rsidRPr="00E774B5">
        <w:rPr>
          <w:bCs/>
        </w:rPr>
        <w:tab/>
        <w:t xml:space="preserve">               4.487,16 zł</w:t>
      </w:r>
    </w:p>
    <w:p w:rsidR="00CB243C" w:rsidRPr="00E774B5" w:rsidRDefault="00CB243C" w:rsidP="00CB243C">
      <w:pPr>
        <w:rPr>
          <w:b/>
        </w:rPr>
      </w:pPr>
      <w:r w:rsidRPr="00E774B5">
        <w:rPr>
          <w:b/>
        </w:rPr>
        <w:t>RAZEM</w:t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</w:r>
      <w:r w:rsidRPr="00E774B5">
        <w:rPr>
          <w:b/>
        </w:rPr>
        <w:tab/>
        <w:t>-</w:t>
      </w:r>
      <w:r w:rsidRPr="00E774B5">
        <w:rPr>
          <w:b/>
        </w:rPr>
        <w:tab/>
      </w:r>
      <w:r w:rsidRPr="00E774B5">
        <w:rPr>
          <w:b/>
        </w:rPr>
        <w:tab/>
        <w:t xml:space="preserve">   4.487,16 zł</w:t>
      </w:r>
    </w:p>
    <w:p w:rsidR="00CB243C" w:rsidRPr="00E774B5" w:rsidRDefault="00CB243C" w:rsidP="00CB243C">
      <w:pPr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</w:rPr>
      </w:pPr>
    </w:p>
    <w:p w:rsidR="00CB243C" w:rsidRPr="00E774B5" w:rsidRDefault="00CB243C" w:rsidP="00CB243C">
      <w:pPr>
        <w:spacing w:line="360" w:lineRule="auto"/>
        <w:rPr>
          <w:b/>
          <w:sz w:val="28"/>
          <w:szCs w:val="28"/>
        </w:rPr>
      </w:pPr>
      <w:r w:rsidRPr="00E774B5">
        <w:rPr>
          <w:b/>
          <w:sz w:val="28"/>
          <w:szCs w:val="28"/>
        </w:rPr>
        <w:t xml:space="preserve">DOCHODY ZWIĄZANE Z MIENIEM KOMUNALNYM W 2011 ROKU </w:t>
      </w:r>
    </w:p>
    <w:p w:rsidR="00CB243C" w:rsidRPr="00E774B5" w:rsidRDefault="00CB243C" w:rsidP="00CB243C">
      <w:pPr>
        <w:spacing w:line="360" w:lineRule="auto"/>
      </w:pPr>
    </w:p>
    <w:p w:rsidR="00CB243C" w:rsidRPr="00E774B5" w:rsidRDefault="00CB243C" w:rsidP="00CB243C">
      <w:pPr>
        <w:spacing w:line="360" w:lineRule="auto"/>
      </w:pPr>
      <w:r w:rsidRPr="00E774B5">
        <w:t xml:space="preserve">Dochody pochodzące z zagospodarowania mienia komunalnego w </w:t>
      </w:r>
      <w:proofErr w:type="spellStart"/>
      <w:r w:rsidRPr="00E774B5">
        <w:t>2011r</w:t>
      </w:r>
      <w:proofErr w:type="spellEnd"/>
      <w:r w:rsidRPr="00E774B5">
        <w:t xml:space="preserve">. przedstawiały się następująco : 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I. GRUNTY </w:t>
      </w:r>
    </w:p>
    <w:p w:rsidR="00CB243C" w:rsidRPr="00E774B5" w:rsidRDefault="00CB243C" w:rsidP="00181460">
      <w:pPr>
        <w:numPr>
          <w:ilvl w:val="0"/>
          <w:numId w:val="94"/>
        </w:numPr>
        <w:suppressAutoHyphens w:val="0"/>
        <w:spacing w:line="360" w:lineRule="auto"/>
      </w:pPr>
      <w:r w:rsidRPr="00E774B5">
        <w:t>czynsz dzierżawny obwodów łowieckich w kwocie – 2.080,83 zł</w:t>
      </w:r>
    </w:p>
    <w:p w:rsidR="00CB243C" w:rsidRPr="00E774B5" w:rsidRDefault="00CB243C" w:rsidP="00181460">
      <w:pPr>
        <w:numPr>
          <w:ilvl w:val="0"/>
          <w:numId w:val="94"/>
        </w:numPr>
        <w:suppressAutoHyphens w:val="0"/>
        <w:spacing w:line="360" w:lineRule="auto"/>
      </w:pPr>
      <w:r w:rsidRPr="00E774B5">
        <w:t>środki uzyskane ze sprzedaży nieruchomości w kwocie  -</w:t>
      </w:r>
      <w:r w:rsidRPr="00E774B5">
        <w:tab/>
        <w:t xml:space="preserve">15.662,53 zł </w:t>
      </w:r>
    </w:p>
    <w:p w:rsidR="00CB243C" w:rsidRPr="00E774B5" w:rsidRDefault="00CB243C" w:rsidP="00181460">
      <w:pPr>
        <w:numPr>
          <w:ilvl w:val="0"/>
          <w:numId w:val="94"/>
        </w:numPr>
        <w:suppressAutoHyphens w:val="0"/>
        <w:spacing w:line="360" w:lineRule="auto"/>
      </w:pPr>
      <w:r w:rsidRPr="00E774B5">
        <w:lastRenderedPageBreak/>
        <w:t>opłaty za wieczyste użytkowanie w kwocie – 18.610,31 zł</w:t>
      </w:r>
    </w:p>
    <w:p w:rsidR="00CB243C" w:rsidRPr="00E774B5" w:rsidRDefault="00CB243C" w:rsidP="00181460">
      <w:pPr>
        <w:numPr>
          <w:ilvl w:val="0"/>
          <w:numId w:val="94"/>
        </w:numPr>
        <w:suppressAutoHyphens w:val="0"/>
        <w:spacing w:line="360" w:lineRule="auto"/>
      </w:pPr>
      <w:r w:rsidRPr="00E774B5">
        <w:t>opłaty z tytułu przekształcenia prawa użytkowania wieczystego w kwocie – 83,20 zł</w:t>
      </w:r>
    </w:p>
    <w:p w:rsidR="00CB243C" w:rsidRPr="00E774B5" w:rsidRDefault="00CB243C" w:rsidP="00CB243C">
      <w:pPr>
        <w:spacing w:line="360" w:lineRule="auto"/>
        <w:ind w:left="360"/>
      </w:pP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>II. BUDYNKI I LOKALE</w:t>
      </w:r>
    </w:p>
    <w:p w:rsidR="00CB243C" w:rsidRPr="00E774B5" w:rsidRDefault="00CB243C" w:rsidP="00181460">
      <w:pPr>
        <w:numPr>
          <w:ilvl w:val="0"/>
          <w:numId w:val="95"/>
        </w:numPr>
        <w:suppressAutoHyphens w:val="0"/>
        <w:spacing w:line="360" w:lineRule="auto"/>
      </w:pPr>
      <w:r w:rsidRPr="00E774B5">
        <w:t>czynsz za lokale mieszkalne i użytkowe w kwocie – 152.486,70 zł</w:t>
      </w:r>
    </w:p>
    <w:p w:rsidR="00CB243C" w:rsidRPr="00E774B5" w:rsidRDefault="00CB243C" w:rsidP="00181460">
      <w:pPr>
        <w:numPr>
          <w:ilvl w:val="0"/>
          <w:numId w:val="95"/>
        </w:numPr>
        <w:suppressAutoHyphens w:val="0"/>
        <w:spacing w:line="360" w:lineRule="auto"/>
      </w:pPr>
      <w:r w:rsidRPr="00E774B5">
        <w:t>czynsz za  dzierżawy w kwocie  - 7.249,53 zł</w:t>
      </w:r>
    </w:p>
    <w:p w:rsidR="00CB243C" w:rsidRPr="00E774B5" w:rsidRDefault="00CB243C" w:rsidP="00181460">
      <w:pPr>
        <w:numPr>
          <w:ilvl w:val="0"/>
          <w:numId w:val="95"/>
        </w:numPr>
        <w:suppressAutoHyphens w:val="0"/>
        <w:spacing w:line="360" w:lineRule="auto"/>
      </w:pPr>
      <w:r w:rsidRPr="00E774B5">
        <w:t xml:space="preserve">spłaty lokali w  kwocie – 673,00 zł  </w:t>
      </w:r>
    </w:p>
    <w:p w:rsidR="00CB243C" w:rsidRPr="00E774B5" w:rsidRDefault="00CB243C" w:rsidP="00181460">
      <w:pPr>
        <w:numPr>
          <w:ilvl w:val="0"/>
          <w:numId w:val="95"/>
        </w:numPr>
        <w:tabs>
          <w:tab w:val="clear" w:pos="720"/>
          <w:tab w:val="num" w:pos="0"/>
        </w:tabs>
        <w:suppressAutoHyphens w:val="0"/>
        <w:spacing w:line="360" w:lineRule="auto"/>
      </w:pPr>
      <w:r w:rsidRPr="00E774B5">
        <w:t xml:space="preserve">odsetki od nieterminowych wpłat w kwocie -  340,95 zł 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>III. OBIEKTY INŻYNIERII LĄDOWEJ I WODNEJ</w:t>
      </w:r>
    </w:p>
    <w:p w:rsidR="00CB243C" w:rsidRPr="00E774B5" w:rsidRDefault="00CB243C" w:rsidP="00181460">
      <w:pPr>
        <w:numPr>
          <w:ilvl w:val="0"/>
          <w:numId w:val="96"/>
        </w:numPr>
        <w:suppressAutoHyphens w:val="0"/>
        <w:spacing w:line="360" w:lineRule="auto"/>
      </w:pPr>
      <w:r w:rsidRPr="00E774B5">
        <w:t>z tytułu sprzedaży wody z hydroforni w kwocie – 770.468,43 zł</w:t>
      </w:r>
    </w:p>
    <w:p w:rsidR="00CB243C" w:rsidRPr="00E774B5" w:rsidRDefault="00CB243C" w:rsidP="00181460">
      <w:pPr>
        <w:numPr>
          <w:ilvl w:val="0"/>
          <w:numId w:val="96"/>
        </w:numPr>
        <w:suppressAutoHyphens w:val="0"/>
        <w:spacing w:line="360" w:lineRule="auto"/>
      </w:pPr>
      <w:r w:rsidRPr="00E774B5">
        <w:t xml:space="preserve">z tytułu zakupu ścieków do oczyszczalni w kwocie – 177.647,95 zł </w:t>
      </w:r>
    </w:p>
    <w:p w:rsidR="00CB243C" w:rsidRPr="00E774B5" w:rsidRDefault="00CB243C" w:rsidP="00181460">
      <w:pPr>
        <w:numPr>
          <w:ilvl w:val="0"/>
          <w:numId w:val="96"/>
        </w:numPr>
        <w:suppressAutoHyphens w:val="0"/>
        <w:spacing w:line="360" w:lineRule="auto"/>
      </w:pPr>
      <w:r w:rsidRPr="00E774B5">
        <w:t>z tytułu użytkowania przydomowych oczyszczalni ścieków w kwocie – 9.386,79 zł</w:t>
      </w:r>
    </w:p>
    <w:p w:rsidR="00CB243C" w:rsidRPr="00E774B5" w:rsidRDefault="00CB243C" w:rsidP="00181460">
      <w:pPr>
        <w:numPr>
          <w:ilvl w:val="0"/>
          <w:numId w:val="96"/>
        </w:numPr>
        <w:suppressAutoHyphens w:val="0"/>
        <w:spacing w:line="360" w:lineRule="auto"/>
      </w:pPr>
      <w:r w:rsidRPr="00E774B5">
        <w:t>odsetki od nieterminowych wpłat za wodę i ścieki oraz koszty upomnień w kwocie – 1.384,46 zł</w:t>
      </w:r>
    </w:p>
    <w:p w:rsidR="00CB243C" w:rsidRPr="00E774B5" w:rsidRDefault="00CB243C" w:rsidP="00181460">
      <w:pPr>
        <w:numPr>
          <w:ilvl w:val="0"/>
          <w:numId w:val="96"/>
        </w:numPr>
        <w:suppressAutoHyphens w:val="0"/>
        <w:spacing w:line="360" w:lineRule="auto"/>
      </w:pPr>
      <w:r w:rsidRPr="00E774B5">
        <w:t>wpłaty mieszkańców partycypujących w kosztach inwestycji w kwocie -4.850,00 zł</w:t>
      </w:r>
    </w:p>
    <w:p w:rsidR="00CB243C" w:rsidRPr="00E774B5" w:rsidRDefault="00CB243C" w:rsidP="00CB243C">
      <w:pPr>
        <w:spacing w:line="360" w:lineRule="auto"/>
        <w:ind w:left="360"/>
      </w:pPr>
    </w:p>
    <w:p w:rsidR="00CB243C" w:rsidRPr="00E774B5" w:rsidRDefault="00CB243C" w:rsidP="00181460">
      <w:pPr>
        <w:numPr>
          <w:ilvl w:val="0"/>
          <w:numId w:val="56"/>
        </w:numPr>
        <w:suppressAutoHyphens w:val="0"/>
        <w:spacing w:line="360" w:lineRule="auto"/>
        <w:rPr>
          <w:b/>
        </w:rPr>
      </w:pPr>
      <w:r w:rsidRPr="00E774B5">
        <w:rPr>
          <w:b/>
        </w:rPr>
        <w:t xml:space="preserve">ŚRODKI TRANSPORTU </w:t>
      </w:r>
    </w:p>
    <w:p w:rsidR="00CB243C" w:rsidRPr="00E774B5" w:rsidRDefault="00CB243C" w:rsidP="00181460">
      <w:pPr>
        <w:numPr>
          <w:ilvl w:val="0"/>
          <w:numId w:val="97"/>
        </w:numPr>
        <w:suppressAutoHyphens w:val="0"/>
        <w:spacing w:line="360" w:lineRule="auto"/>
      </w:pPr>
      <w:r w:rsidRPr="00E774B5">
        <w:t xml:space="preserve">wpłaty za usługi sprzętem w kwocie – 47.484,48 zł </w:t>
      </w:r>
    </w:p>
    <w:p w:rsidR="00CB243C" w:rsidRPr="00E774B5" w:rsidRDefault="00CB243C" w:rsidP="00CB243C">
      <w:pPr>
        <w:spacing w:line="360" w:lineRule="auto"/>
      </w:pPr>
      <w:r w:rsidRPr="00E774B5">
        <w:t>Inne dochody pochodzą z :</w:t>
      </w:r>
    </w:p>
    <w:p w:rsidR="00CB243C" w:rsidRPr="00E774B5" w:rsidRDefault="00CB243C" w:rsidP="00181460">
      <w:pPr>
        <w:numPr>
          <w:ilvl w:val="0"/>
          <w:numId w:val="97"/>
        </w:numPr>
        <w:suppressAutoHyphens w:val="0"/>
        <w:spacing w:line="360" w:lineRule="auto"/>
      </w:pPr>
      <w:r w:rsidRPr="00E774B5">
        <w:t>opłaty za zajęcie pasa drogowego w kwocie – 2.581,81 zł</w:t>
      </w:r>
    </w:p>
    <w:p w:rsidR="00CB243C" w:rsidRPr="00E774B5" w:rsidRDefault="00CB243C" w:rsidP="00181460">
      <w:pPr>
        <w:numPr>
          <w:ilvl w:val="0"/>
          <w:numId w:val="97"/>
        </w:numPr>
        <w:suppressAutoHyphens w:val="0"/>
        <w:spacing w:line="360" w:lineRule="auto"/>
      </w:pPr>
      <w:r w:rsidRPr="00E774B5">
        <w:t>wpływy z tytułu sprzedaży płytek w kwocie – 2.803,71 zł</w:t>
      </w:r>
    </w:p>
    <w:p w:rsidR="00CB243C" w:rsidRPr="00E774B5" w:rsidRDefault="00CB243C" w:rsidP="00181460">
      <w:pPr>
        <w:numPr>
          <w:ilvl w:val="0"/>
          <w:numId w:val="97"/>
        </w:numPr>
        <w:suppressAutoHyphens w:val="0"/>
        <w:spacing w:line="360" w:lineRule="auto"/>
      </w:pPr>
      <w:r w:rsidRPr="00E774B5">
        <w:t xml:space="preserve">wpływy z tytułu sprzedaży złomu w kwocie – 268,29 zł </w:t>
      </w:r>
    </w:p>
    <w:p w:rsidR="00CB243C" w:rsidRPr="00E774B5" w:rsidRDefault="00CB243C" w:rsidP="00181460">
      <w:pPr>
        <w:numPr>
          <w:ilvl w:val="0"/>
          <w:numId w:val="97"/>
        </w:numPr>
        <w:suppressAutoHyphens w:val="0"/>
        <w:spacing w:line="360" w:lineRule="auto"/>
      </w:pPr>
      <w:r w:rsidRPr="00E774B5">
        <w:t xml:space="preserve">wpłaty za usługi ksero i drukowanie  w kwocie – 74,82 zł </w:t>
      </w:r>
    </w:p>
    <w:p w:rsidR="00CB243C" w:rsidRPr="00E774B5" w:rsidRDefault="00CB243C" w:rsidP="00CB243C">
      <w:pPr>
        <w:spacing w:line="360" w:lineRule="auto"/>
        <w:rPr>
          <w:b/>
        </w:rPr>
      </w:pPr>
      <w:r w:rsidRPr="00E774B5">
        <w:rPr>
          <w:b/>
        </w:rPr>
        <w:t xml:space="preserve">Ogółem dochody pochodzące z zagospodarowania mienia komunalnego w 2011 roku wyniosły kwotę  1.214.137,79 zł.  </w:t>
      </w:r>
    </w:p>
    <w:p w:rsidR="00CB243C" w:rsidRPr="00E774B5" w:rsidRDefault="00CB243C" w:rsidP="00CB243C">
      <w:pPr>
        <w:spacing w:line="360" w:lineRule="auto"/>
        <w:ind w:left="360"/>
        <w:rPr>
          <w:sz w:val="28"/>
          <w:szCs w:val="28"/>
        </w:rPr>
      </w:pPr>
    </w:p>
    <w:p w:rsidR="00CB243C" w:rsidRPr="00E774B5" w:rsidRDefault="00CB243C" w:rsidP="00CB243C">
      <w:pPr>
        <w:pStyle w:val="Podpis"/>
      </w:pPr>
      <w:r w:rsidRPr="00E774B5">
        <w:t>Burmistrz Czyżewa</w:t>
      </w:r>
    </w:p>
    <w:p w:rsidR="00CB243C" w:rsidRPr="00E774B5" w:rsidRDefault="00CB243C" w:rsidP="00CB243C">
      <w:pPr>
        <w:pStyle w:val="Podpis"/>
      </w:pPr>
      <w:r w:rsidRPr="00E774B5">
        <w:t>Anna Bogucka</w:t>
      </w:r>
    </w:p>
    <w:p w:rsidR="00CB243C" w:rsidRPr="00E774B5" w:rsidRDefault="00CB243C" w:rsidP="00CB243C">
      <w:pPr>
        <w:pStyle w:val="Podpis"/>
      </w:pPr>
    </w:p>
    <w:sectPr w:rsidR="00CB243C" w:rsidRPr="00E774B5" w:rsidSect="004D060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56" w:rsidRDefault="003E3556">
      <w:r>
        <w:separator/>
      </w:r>
    </w:p>
  </w:endnote>
  <w:endnote w:type="continuationSeparator" w:id="0">
    <w:p w:rsidR="003E3556" w:rsidRDefault="003E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B5" w:rsidRDefault="00E774B5">
    <w:pPr>
      <w:pStyle w:val="Stopka"/>
      <w:jc w:val="right"/>
    </w:pPr>
    <w:fldSimple w:instr=" SAVEDATE  \* MERGEFORMAT ">
      <w:r>
        <w:rPr>
          <w:noProof/>
        </w:rPr>
        <w:t>2012-04-03 14:58:00</w:t>
      </w:r>
    </w:fldSimple>
  </w:p>
  <w:p w:rsidR="00E774B5" w:rsidRDefault="00E77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56" w:rsidRDefault="003E3556">
      <w:r>
        <w:separator/>
      </w:r>
    </w:p>
  </w:footnote>
  <w:footnote w:type="continuationSeparator" w:id="0">
    <w:p w:rsidR="003E3556" w:rsidRDefault="003E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26"/>
        <w:u w:val="single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4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264"/>
        </w:tabs>
        <w:ind w:left="264" w:hanging="34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9">
    <w:nsid w:val="00000012"/>
    <w:multiLevelType w:val="multilevel"/>
    <w:tmpl w:val="2EDC20C6"/>
    <w:name w:val="WW8Num1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3"/>
    <w:multiLevelType w:val="singleLevel"/>
    <w:tmpl w:val="00000013"/>
    <w:name w:val="WW8Num2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1">
    <w:nsid w:val="00000014"/>
    <w:multiLevelType w:val="multilevel"/>
    <w:tmpl w:val="00000014"/>
    <w:name w:val="WW8Num23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1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5"/>
    <w:multiLevelType w:val="singleLevel"/>
    <w:tmpl w:val="00000015"/>
    <w:name w:val="WW8Num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3">
    <w:nsid w:val="00000019"/>
    <w:multiLevelType w:val="singleLevel"/>
    <w:tmpl w:val="00000019"/>
    <w:name w:val="WW8Num32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4">
    <w:nsid w:val="0000001B"/>
    <w:multiLevelType w:val="singleLevel"/>
    <w:tmpl w:val="0000001B"/>
    <w:name w:val="WW8Num35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5">
    <w:nsid w:val="0000001D"/>
    <w:multiLevelType w:val="singleLevel"/>
    <w:tmpl w:val="0000001D"/>
    <w:name w:val="WW8Num38"/>
    <w:lvl w:ilvl="0">
      <w:start w:val="6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StarSymbol" w:hAnsi="StarSymbol"/>
      </w:rPr>
    </w:lvl>
  </w:abstractNum>
  <w:abstractNum w:abstractNumId="16">
    <w:nsid w:val="00166C96"/>
    <w:multiLevelType w:val="hybridMultilevel"/>
    <w:tmpl w:val="7CBA49D2"/>
    <w:lvl w:ilvl="0" w:tplc="8DB25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1C9209F"/>
    <w:multiLevelType w:val="hybridMultilevel"/>
    <w:tmpl w:val="57B07404"/>
    <w:lvl w:ilvl="0" w:tplc="05CA7836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>
    <w:nsid w:val="01F960C3"/>
    <w:multiLevelType w:val="hybridMultilevel"/>
    <w:tmpl w:val="C4D0DB8C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2F80548"/>
    <w:multiLevelType w:val="hybridMultilevel"/>
    <w:tmpl w:val="B01A65CE"/>
    <w:lvl w:ilvl="0" w:tplc="BC12B1D6">
      <w:start w:val="1"/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0">
    <w:nsid w:val="05F659B9"/>
    <w:multiLevelType w:val="hybridMultilevel"/>
    <w:tmpl w:val="A9E2C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8E1EEE"/>
    <w:multiLevelType w:val="hybridMultilevel"/>
    <w:tmpl w:val="9E8E49A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0A9F1EC8"/>
    <w:multiLevelType w:val="hybridMultilevel"/>
    <w:tmpl w:val="2334FA36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D6B6EFC"/>
    <w:multiLevelType w:val="hybridMultilevel"/>
    <w:tmpl w:val="0802B0AE"/>
    <w:lvl w:ilvl="0" w:tplc="8A1AA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BCFEF634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5C30F744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E417A41"/>
    <w:multiLevelType w:val="hybridMultilevel"/>
    <w:tmpl w:val="B1ACA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E795EF8"/>
    <w:multiLevelType w:val="hybridMultilevel"/>
    <w:tmpl w:val="56349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76211F"/>
    <w:multiLevelType w:val="hybridMultilevel"/>
    <w:tmpl w:val="D9AAEE1A"/>
    <w:lvl w:ilvl="0" w:tplc="00A6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843528"/>
    <w:multiLevelType w:val="hybridMultilevel"/>
    <w:tmpl w:val="B6380AA2"/>
    <w:lvl w:ilvl="0" w:tplc="04150013">
      <w:start w:val="1"/>
      <w:numFmt w:val="upperRoman"/>
      <w:lvlText w:val="%1."/>
      <w:lvlJc w:val="right"/>
      <w:pPr>
        <w:tabs>
          <w:tab w:val="num" w:pos="870"/>
        </w:tabs>
        <w:ind w:left="870" w:hanging="180"/>
      </w:pPr>
    </w:lvl>
    <w:lvl w:ilvl="1" w:tplc="9E9C5F42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13CE7F9B"/>
    <w:multiLevelType w:val="hybridMultilevel"/>
    <w:tmpl w:val="4FB2CF3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14D72467"/>
    <w:multiLevelType w:val="multilevel"/>
    <w:tmpl w:val="FC782B8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lit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tiret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1"/>
      <w:numFmt w:val="decimal"/>
      <w:pStyle w:val="ust"/>
      <w:suff w:val="space"/>
      <w:lvlText w:val="%5."/>
      <w:lvlJc w:val="left"/>
      <w:pPr>
        <w:ind w:left="0" w:firstLine="624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0">
    <w:nsid w:val="16352200"/>
    <w:multiLevelType w:val="hybridMultilevel"/>
    <w:tmpl w:val="252EBD6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186102C7"/>
    <w:multiLevelType w:val="hybridMultilevel"/>
    <w:tmpl w:val="7A523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9383075"/>
    <w:multiLevelType w:val="hybridMultilevel"/>
    <w:tmpl w:val="7BA01DD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1BC21A44"/>
    <w:multiLevelType w:val="hybridMultilevel"/>
    <w:tmpl w:val="F0E068BC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C6511B2"/>
    <w:multiLevelType w:val="hybridMultilevel"/>
    <w:tmpl w:val="2A3EF6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D5D2856"/>
    <w:multiLevelType w:val="hybridMultilevel"/>
    <w:tmpl w:val="2D08F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DBC6765"/>
    <w:multiLevelType w:val="hybridMultilevel"/>
    <w:tmpl w:val="CA20D8D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F391547"/>
    <w:multiLevelType w:val="hybridMultilevel"/>
    <w:tmpl w:val="D12E5F24"/>
    <w:lvl w:ilvl="0" w:tplc="3D369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1F5D733D"/>
    <w:multiLevelType w:val="hybridMultilevel"/>
    <w:tmpl w:val="753AC6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1F7A5438"/>
    <w:multiLevelType w:val="hybridMultilevel"/>
    <w:tmpl w:val="5E66D32C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1137DAB"/>
    <w:multiLevelType w:val="hybridMultilevel"/>
    <w:tmpl w:val="FAA8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2A24DB9"/>
    <w:multiLevelType w:val="hybridMultilevel"/>
    <w:tmpl w:val="F330FB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2DD3186"/>
    <w:multiLevelType w:val="hybridMultilevel"/>
    <w:tmpl w:val="13A4CA4C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28994114"/>
    <w:multiLevelType w:val="hybridMultilevel"/>
    <w:tmpl w:val="B17C5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9A97BEF"/>
    <w:multiLevelType w:val="hybridMultilevel"/>
    <w:tmpl w:val="82706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214A54"/>
    <w:multiLevelType w:val="hybridMultilevel"/>
    <w:tmpl w:val="6E9277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2C1149CE"/>
    <w:multiLevelType w:val="hybridMultilevel"/>
    <w:tmpl w:val="48D68C5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DC5192A"/>
    <w:multiLevelType w:val="hybridMultilevel"/>
    <w:tmpl w:val="504CFE8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783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50C22"/>
    <w:multiLevelType w:val="hybridMultilevel"/>
    <w:tmpl w:val="51E2B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28728D2"/>
    <w:multiLevelType w:val="hybridMultilevel"/>
    <w:tmpl w:val="FF7E4558"/>
    <w:lvl w:ilvl="0" w:tplc="99783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5F411F5"/>
    <w:multiLevelType w:val="hybridMultilevel"/>
    <w:tmpl w:val="39443B64"/>
    <w:lvl w:ilvl="0" w:tplc="98045A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ED6967"/>
    <w:multiLevelType w:val="hybridMultilevel"/>
    <w:tmpl w:val="E4427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87B1229"/>
    <w:multiLevelType w:val="hybridMultilevel"/>
    <w:tmpl w:val="B9743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C05ABD"/>
    <w:multiLevelType w:val="hybridMultilevel"/>
    <w:tmpl w:val="E1A86E04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8CD4DB2"/>
    <w:multiLevelType w:val="hybridMultilevel"/>
    <w:tmpl w:val="D5A84BC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9">
    <w:nsid w:val="399A02BB"/>
    <w:multiLevelType w:val="hybridMultilevel"/>
    <w:tmpl w:val="88CED9D0"/>
    <w:lvl w:ilvl="0" w:tplc="BF582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9A5A81"/>
    <w:multiLevelType w:val="hybridMultilevel"/>
    <w:tmpl w:val="C88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9C3A94"/>
    <w:multiLevelType w:val="hybridMultilevel"/>
    <w:tmpl w:val="FBDEF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3">
    <w:nsid w:val="3B6854BC"/>
    <w:multiLevelType w:val="hybridMultilevel"/>
    <w:tmpl w:val="0C5EE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D337C6A"/>
    <w:multiLevelType w:val="hybridMultilevel"/>
    <w:tmpl w:val="4D40E322"/>
    <w:lvl w:ilvl="0" w:tplc="26AAAC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3D53596F"/>
    <w:multiLevelType w:val="hybridMultilevel"/>
    <w:tmpl w:val="74DEC32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F821436"/>
    <w:multiLevelType w:val="hybridMultilevel"/>
    <w:tmpl w:val="76B471BC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7">
    <w:nsid w:val="42B5654E"/>
    <w:multiLevelType w:val="hybridMultilevel"/>
    <w:tmpl w:val="657489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33E6380"/>
    <w:multiLevelType w:val="hybridMultilevel"/>
    <w:tmpl w:val="02E8BFD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9">
    <w:nsid w:val="43CF20BD"/>
    <w:multiLevelType w:val="hybridMultilevel"/>
    <w:tmpl w:val="04C66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6B541BC"/>
    <w:multiLevelType w:val="hybridMultilevel"/>
    <w:tmpl w:val="0B4E2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007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48621E51"/>
    <w:multiLevelType w:val="hybridMultilevel"/>
    <w:tmpl w:val="7C54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844465"/>
    <w:multiLevelType w:val="hybridMultilevel"/>
    <w:tmpl w:val="EC0C0FF4"/>
    <w:lvl w:ilvl="0" w:tplc="05CA7836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A501EC7"/>
    <w:multiLevelType w:val="hybridMultilevel"/>
    <w:tmpl w:val="4C083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D81214"/>
    <w:multiLevelType w:val="hybridMultilevel"/>
    <w:tmpl w:val="5FF46F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>
    <w:nsid w:val="4BCD43D9"/>
    <w:multiLevelType w:val="hybridMultilevel"/>
    <w:tmpl w:val="44946990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4D5C788A"/>
    <w:multiLevelType w:val="hybridMultilevel"/>
    <w:tmpl w:val="53FEA06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>
    <w:nsid w:val="4DD409FB"/>
    <w:multiLevelType w:val="hybridMultilevel"/>
    <w:tmpl w:val="15A48E3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82">
    <w:nsid w:val="52413B79"/>
    <w:multiLevelType w:val="hybridMultilevel"/>
    <w:tmpl w:val="9B2699F0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3">
    <w:nsid w:val="527766CF"/>
    <w:multiLevelType w:val="hybridMultilevel"/>
    <w:tmpl w:val="DE027B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2C044D3"/>
    <w:multiLevelType w:val="hybridMultilevel"/>
    <w:tmpl w:val="2C9CBF4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2D92635"/>
    <w:multiLevelType w:val="hybridMultilevel"/>
    <w:tmpl w:val="DDC0B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3121602"/>
    <w:multiLevelType w:val="hybridMultilevel"/>
    <w:tmpl w:val="F6B8AD5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7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5638771E"/>
    <w:multiLevelType w:val="hybridMultilevel"/>
    <w:tmpl w:val="82F0976E"/>
    <w:lvl w:ilvl="0" w:tplc="C34CB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70E0445"/>
    <w:multiLevelType w:val="hybridMultilevel"/>
    <w:tmpl w:val="E5F2F97E"/>
    <w:lvl w:ilvl="0" w:tplc="7C126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A581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75403E7"/>
    <w:multiLevelType w:val="hybridMultilevel"/>
    <w:tmpl w:val="A6C2F7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7DF5AA4"/>
    <w:multiLevelType w:val="hybridMultilevel"/>
    <w:tmpl w:val="2F04F3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7EB0B75"/>
    <w:multiLevelType w:val="hybridMultilevel"/>
    <w:tmpl w:val="744C0A4C"/>
    <w:lvl w:ilvl="0" w:tplc="98045A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99E5B77"/>
    <w:multiLevelType w:val="hybridMultilevel"/>
    <w:tmpl w:val="43E033BA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4">
    <w:nsid w:val="59B83696"/>
    <w:multiLevelType w:val="hybridMultilevel"/>
    <w:tmpl w:val="8D48A9E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5">
    <w:nsid w:val="59FB32FF"/>
    <w:multiLevelType w:val="hybridMultilevel"/>
    <w:tmpl w:val="490CC70A"/>
    <w:lvl w:ilvl="0" w:tplc="BC12B1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A4B2AA7"/>
    <w:multiLevelType w:val="hybridMultilevel"/>
    <w:tmpl w:val="FE105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>
    <w:nsid w:val="5F0106B2"/>
    <w:multiLevelType w:val="hybridMultilevel"/>
    <w:tmpl w:val="A92216A2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B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0">
    <w:nsid w:val="60421642"/>
    <w:multiLevelType w:val="hybridMultilevel"/>
    <w:tmpl w:val="291A538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1">
    <w:nsid w:val="65793188"/>
    <w:multiLevelType w:val="hybridMultilevel"/>
    <w:tmpl w:val="7D0A83EA"/>
    <w:lvl w:ilvl="0" w:tplc="0E4A8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65FF406A"/>
    <w:multiLevelType w:val="hybridMultilevel"/>
    <w:tmpl w:val="2034C07E"/>
    <w:lvl w:ilvl="0" w:tplc="0415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6AE700A6"/>
    <w:multiLevelType w:val="hybridMultilevel"/>
    <w:tmpl w:val="CEA64A0E"/>
    <w:lvl w:ilvl="0" w:tplc="48DA54B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CE739DE"/>
    <w:multiLevelType w:val="hybridMultilevel"/>
    <w:tmpl w:val="5C4C3E48"/>
    <w:lvl w:ilvl="0" w:tplc="05CA783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6F71166D"/>
    <w:multiLevelType w:val="hybridMultilevel"/>
    <w:tmpl w:val="34EE0A6A"/>
    <w:lvl w:ilvl="0" w:tplc="98045A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F763E53"/>
    <w:multiLevelType w:val="hybridMultilevel"/>
    <w:tmpl w:val="53704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F7704D0"/>
    <w:multiLevelType w:val="hybridMultilevel"/>
    <w:tmpl w:val="AE0A44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1604B40"/>
    <w:multiLevelType w:val="hybridMultilevel"/>
    <w:tmpl w:val="931294C2"/>
    <w:lvl w:ilvl="0" w:tplc="DE6447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4">
    <w:nsid w:val="724172AE"/>
    <w:multiLevelType w:val="hybridMultilevel"/>
    <w:tmpl w:val="BB8C9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2D40D26"/>
    <w:multiLevelType w:val="hybridMultilevel"/>
    <w:tmpl w:val="6E60D9B4"/>
    <w:lvl w:ilvl="0" w:tplc="8576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3211343"/>
    <w:multiLevelType w:val="hybridMultilevel"/>
    <w:tmpl w:val="E990C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73C179DA"/>
    <w:multiLevelType w:val="hybridMultilevel"/>
    <w:tmpl w:val="E57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5650566"/>
    <w:multiLevelType w:val="hybridMultilevel"/>
    <w:tmpl w:val="8E1A081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714601"/>
    <w:multiLevelType w:val="hybridMultilevel"/>
    <w:tmpl w:val="8E0037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0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6D801FA"/>
    <w:multiLevelType w:val="hybridMultilevel"/>
    <w:tmpl w:val="2392DD6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2">
    <w:nsid w:val="77137193"/>
    <w:multiLevelType w:val="hybridMultilevel"/>
    <w:tmpl w:val="A88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DA5B39"/>
    <w:multiLevelType w:val="hybridMultilevel"/>
    <w:tmpl w:val="B6487D50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1A687B6">
      <w:start w:val="1"/>
      <w:numFmt w:val="upperLetter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C7E4AFC"/>
    <w:multiLevelType w:val="hybridMultilevel"/>
    <w:tmpl w:val="CA580DE6"/>
    <w:lvl w:ilvl="0" w:tplc="BC12B1D6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5">
    <w:nsid w:val="7CEF284D"/>
    <w:multiLevelType w:val="hybridMultilevel"/>
    <w:tmpl w:val="411E986E"/>
    <w:lvl w:ilvl="0" w:tplc="1CD2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D8E719F"/>
    <w:multiLevelType w:val="hybridMultilevel"/>
    <w:tmpl w:val="64825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FB54A8"/>
    <w:multiLevelType w:val="hybridMultilevel"/>
    <w:tmpl w:val="D6FC16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E4D1796"/>
    <w:multiLevelType w:val="hybridMultilevel"/>
    <w:tmpl w:val="BD0E6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F985172"/>
    <w:multiLevelType w:val="hybridMultilevel"/>
    <w:tmpl w:val="6E9CED9C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81"/>
  </w:num>
  <w:num w:numId="3">
    <w:abstractNumId w:val="106"/>
  </w:num>
  <w:num w:numId="4">
    <w:abstractNumId w:val="87"/>
  </w:num>
  <w:num w:numId="5">
    <w:abstractNumId w:val="45"/>
  </w:num>
  <w:num w:numId="6">
    <w:abstractNumId w:val="79"/>
  </w:num>
  <w:num w:numId="7">
    <w:abstractNumId w:val="97"/>
  </w:num>
  <w:num w:numId="8">
    <w:abstractNumId w:val="77"/>
  </w:num>
  <w:num w:numId="9">
    <w:abstractNumId w:val="113"/>
  </w:num>
  <w:num w:numId="10">
    <w:abstractNumId w:val="107"/>
  </w:num>
  <w:num w:numId="11">
    <w:abstractNumId w:val="108"/>
  </w:num>
  <w:num w:numId="12">
    <w:abstractNumId w:val="34"/>
  </w:num>
  <w:num w:numId="13">
    <w:abstractNumId w:val="71"/>
  </w:num>
  <w:num w:numId="14">
    <w:abstractNumId w:val="31"/>
  </w:num>
  <w:num w:numId="15">
    <w:abstractNumId w:val="99"/>
  </w:num>
  <w:num w:numId="16">
    <w:abstractNumId w:val="103"/>
  </w:num>
  <w:num w:numId="17">
    <w:abstractNumId w:val="29"/>
  </w:num>
  <w:num w:numId="18">
    <w:abstractNumId w:val="62"/>
  </w:num>
  <w:num w:numId="19">
    <w:abstractNumId w:val="9"/>
  </w:num>
  <w:num w:numId="20">
    <w:abstractNumId w:val="12"/>
  </w:num>
  <w:num w:numId="21">
    <w:abstractNumId w:val="82"/>
  </w:num>
  <w:num w:numId="22">
    <w:abstractNumId w:val="0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5"/>
  </w:num>
  <w:num w:numId="33">
    <w:abstractNumId w:val="124"/>
  </w:num>
  <w:num w:numId="34">
    <w:abstractNumId w:val="19"/>
  </w:num>
  <w:num w:numId="35">
    <w:abstractNumId w:val="105"/>
  </w:num>
  <w:num w:numId="36">
    <w:abstractNumId w:val="41"/>
  </w:num>
  <w:num w:numId="37">
    <w:abstractNumId w:val="51"/>
  </w:num>
  <w:num w:numId="38">
    <w:abstractNumId w:val="43"/>
  </w:num>
  <w:num w:numId="39">
    <w:abstractNumId w:val="90"/>
  </w:num>
  <w:num w:numId="40">
    <w:abstractNumId w:val="66"/>
  </w:num>
  <w:num w:numId="41">
    <w:abstractNumId w:val="94"/>
  </w:num>
  <w:num w:numId="42">
    <w:abstractNumId w:val="17"/>
  </w:num>
  <w:num w:numId="43">
    <w:abstractNumId w:val="93"/>
  </w:num>
  <w:num w:numId="44">
    <w:abstractNumId w:val="73"/>
  </w:num>
  <w:num w:numId="45">
    <w:abstractNumId w:val="65"/>
  </w:num>
  <w:num w:numId="46">
    <w:abstractNumId w:val="58"/>
  </w:num>
  <w:num w:numId="47">
    <w:abstractNumId w:val="36"/>
  </w:num>
  <w:num w:numId="48">
    <w:abstractNumId w:val="83"/>
  </w:num>
  <w:num w:numId="49">
    <w:abstractNumId w:val="67"/>
  </w:num>
  <w:num w:numId="50">
    <w:abstractNumId w:val="24"/>
  </w:num>
  <w:num w:numId="51">
    <w:abstractNumId w:val="95"/>
  </w:num>
  <w:num w:numId="52">
    <w:abstractNumId w:val="91"/>
  </w:num>
  <w:num w:numId="53">
    <w:abstractNumId w:val="33"/>
  </w:num>
  <w:num w:numId="54">
    <w:abstractNumId w:val="40"/>
  </w:num>
  <w:num w:numId="55">
    <w:abstractNumId w:val="76"/>
  </w:num>
  <w:num w:numId="56">
    <w:abstractNumId w:val="27"/>
  </w:num>
  <w:num w:numId="57">
    <w:abstractNumId w:val="52"/>
  </w:num>
  <w:num w:numId="58">
    <w:abstractNumId w:val="50"/>
  </w:num>
  <w:num w:numId="59">
    <w:abstractNumId w:val="22"/>
  </w:num>
  <w:num w:numId="60">
    <w:abstractNumId w:val="89"/>
  </w:num>
  <w:num w:numId="61">
    <w:abstractNumId w:val="115"/>
  </w:num>
  <w:num w:numId="62">
    <w:abstractNumId w:val="96"/>
  </w:num>
  <w:num w:numId="63">
    <w:abstractNumId w:val="20"/>
  </w:num>
  <w:num w:numId="64">
    <w:abstractNumId w:val="109"/>
  </w:num>
  <w:num w:numId="65">
    <w:abstractNumId w:val="48"/>
  </w:num>
  <w:num w:numId="66">
    <w:abstractNumId w:val="92"/>
  </w:num>
  <w:num w:numId="67">
    <w:abstractNumId w:val="54"/>
  </w:num>
  <w:num w:numId="68">
    <w:abstractNumId w:val="123"/>
  </w:num>
  <w:num w:numId="69">
    <w:abstractNumId w:val="102"/>
  </w:num>
  <w:num w:numId="70">
    <w:abstractNumId w:val="21"/>
  </w:num>
  <w:num w:numId="71">
    <w:abstractNumId w:val="39"/>
  </w:num>
  <w:num w:numId="72">
    <w:abstractNumId w:val="78"/>
  </w:num>
  <w:num w:numId="73">
    <w:abstractNumId w:val="26"/>
  </w:num>
  <w:num w:numId="74">
    <w:abstractNumId w:val="110"/>
  </w:num>
  <w:num w:numId="75">
    <w:abstractNumId w:val="56"/>
  </w:num>
  <w:num w:numId="76">
    <w:abstractNumId w:val="61"/>
  </w:num>
  <w:num w:numId="77">
    <w:abstractNumId w:val="63"/>
  </w:num>
  <w:num w:numId="78">
    <w:abstractNumId w:val="46"/>
  </w:num>
  <w:num w:numId="79">
    <w:abstractNumId w:val="68"/>
  </w:num>
  <w:num w:numId="80">
    <w:abstractNumId w:val="30"/>
  </w:num>
  <w:num w:numId="81">
    <w:abstractNumId w:val="86"/>
  </w:num>
  <w:num w:numId="82">
    <w:abstractNumId w:val="121"/>
  </w:num>
  <w:num w:numId="83">
    <w:abstractNumId w:val="28"/>
  </w:num>
  <w:num w:numId="84">
    <w:abstractNumId w:val="100"/>
  </w:num>
  <w:num w:numId="85">
    <w:abstractNumId w:val="80"/>
  </w:num>
  <w:num w:numId="86">
    <w:abstractNumId w:val="59"/>
  </w:num>
  <w:num w:numId="87">
    <w:abstractNumId w:val="16"/>
  </w:num>
  <w:num w:numId="88">
    <w:abstractNumId w:val="125"/>
  </w:num>
  <w:num w:numId="89">
    <w:abstractNumId w:val="101"/>
  </w:num>
  <w:num w:numId="90">
    <w:abstractNumId w:val="118"/>
  </w:num>
  <w:num w:numId="91">
    <w:abstractNumId w:val="88"/>
  </w:num>
  <w:num w:numId="92">
    <w:abstractNumId w:val="126"/>
  </w:num>
  <w:num w:numId="93">
    <w:abstractNumId w:val="64"/>
  </w:num>
  <w:num w:numId="94">
    <w:abstractNumId w:val="111"/>
  </w:num>
  <w:num w:numId="95">
    <w:abstractNumId w:val="69"/>
  </w:num>
  <w:num w:numId="96">
    <w:abstractNumId w:val="38"/>
  </w:num>
  <w:num w:numId="97">
    <w:abstractNumId w:val="127"/>
  </w:num>
  <w:num w:numId="98">
    <w:abstractNumId w:val="98"/>
  </w:num>
  <w:num w:numId="99">
    <w:abstractNumId w:val="49"/>
  </w:num>
  <w:num w:numId="100">
    <w:abstractNumId w:val="32"/>
  </w:num>
  <w:num w:numId="101">
    <w:abstractNumId w:val="84"/>
  </w:num>
  <w:num w:numId="102">
    <w:abstractNumId w:val="72"/>
  </w:num>
  <w:num w:numId="103">
    <w:abstractNumId w:val="55"/>
  </w:num>
  <w:num w:numId="104">
    <w:abstractNumId w:val="119"/>
  </w:num>
  <w:num w:numId="105">
    <w:abstractNumId w:val="75"/>
  </w:num>
  <w:num w:numId="106">
    <w:abstractNumId w:val="70"/>
  </w:num>
  <w:num w:numId="107">
    <w:abstractNumId w:val="47"/>
  </w:num>
  <w:num w:numId="108">
    <w:abstractNumId w:val="122"/>
  </w:num>
  <w:num w:numId="109">
    <w:abstractNumId w:val="25"/>
  </w:num>
  <w:num w:numId="110">
    <w:abstractNumId w:val="37"/>
  </w:num>
  <w:num w:numId="111">
    <w:abstractNumId w:val="117"/>
  </w:num>
  <w:num w:numId="112">
    <w:abstractNumId w:val="60"/>
  </w:num>
  <w:num w:numId="113">
    <w:abstractNumId w:val="128"/>
  </w:num>
  <w:num w:numId="114">
    <w:abstractNumId w:val="42"/>
  </w:num>
  <w:num w:numId="115">
    <w:abstractNumId w:val="116"/>
  </w:num>
  <w:num w:numId="116">
    <w:abstractNumId w:val="129"/>
  </w:num>
  <w:num w:numId="117">
    <w:abstractNumId w:val="18"/>
  </w:num>
  <w:num w:numId="118">
    <w:abstractNumId w:val="44"/>
  </w:num>
  <w:num w:numId="119">
    <w:abstractNumId w:val="35"/>
  </w:num>
  <w:num w:numId="120">
    <w:abstractNumId w:val="57"/>
  </w:num>
  <w:num w:numId="121">
    <w:abstractNumId w:val="74"/>
  </w:num>
  <w:num w:numId="122">
    <w:abstractNumId w:val="23"/>
  </w:num>
  <w:num w:numId="123">
    <w:abstractNumId w:val="112"/>
  </w:num>
  <w:num w:numId="124">
    <w:abstractNumId w:val="120"/>
  </w:num>
  <w:num w:numId="125">
    <w:abstractNumId w:val="104"/>
  </w:num>
  <w:num w:numId="126">
    <w:abstractNumId w:val="114"/>
  </w:num>
  <w:num w:numId="127">
    <w:abstractNumId w:val="85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300"/>
    <w:rsid w:val="0009099F"/>
    <w:rsid w:val="00106F06"/>
    <w:rsid w:val="001329DA"/>
    <w:rsid w:val="00166E05"/>
    <w:rsid w:val="00181460"/>
    <w:rsid w:val="00357055"/>
    <w:rsid w:val="003C68D1"/>
    <w:rsid w:val="003E3556"/>
    <w:rsid w:val="00472251"/>
    <w:rsid w:val="004D0606"/>
    <w:rsid w:val="00537E09"/>
    <w:rsid w:val="005A14EA"/>
    <w:rsid w:val="00660637"/>
    <w:rsid w:val="00814E2F"/>
    <w:rsid w:val="008172C7"/>
    <w:rsid w:val="008F6AAA"/>
    <w:rsid w:val="009C0F95"/>
    <w:rsid w:val="00AF39C7"/>
    <w:rsid w:val="00B16444"/>
    <w:rsid w:val="00CB243C"/>
    <w:rsid w:val="00D04A3B"/>
    <w:rsid w:val="00E43112"/>
    <w:rsid w:val="00E774B5"/>
    <w:rsid w:val="00F22D28"/>
    <w:rsid w:val="00FD4C31"/>
    <w:rsid w:val="00FE7300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A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4E2F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F1A3B"/>
    <w:pPr>
      <w:keepNext/>
      <w:tabs>
        <w:tab w:val="num" w:pos="0"/>
        <w:tab w:val="center" w:pos="4535"/>
        <w:tab w:val="left" w:pos="6880"/>
      </w:tabs>
      <w:jc w:val="center"/>
      <w:outlineLvl w:val="1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570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57055"/>
    <w:pPr>
      <w:keepNext/>
      <w:tabs>
        <w:tab w:val="num" w:pos="0"/>
      </w:tabs>
      <w:spacing w:line="360" w:lineRule="auto"/>
      <w:jc w:val="center"/>
      <w:outlineLvl w:val="3"/>
    </w:pPr>
    <w:rPr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357055"/>
    <w:pPr>
      <w:keepNext/>
      <w:tabs>
        <w:tab w:val="num" w:pos="0"/>
      </w:tabs>
      <w:spacing w:line="360" w:lineRule="auto"/>
      <w:outlineLvl w:val="4"/>
    </w:pPr>
    <w:rPr>
      <w:b/>
      <w:sz w:val="26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3570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57055"/>
    <w:pPr>
      <w:keepNext/>
      <w:tabs>
        <w:tab w:val="num" w:pos="0"/>
      </w:tabs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814E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814E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055"/>
    <w:rPr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F1A3B"/>
    <w:rPr>
      <w:rFonts w:eastAsia="Arial Unicode MS"/>
      <w:b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570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57055"/>
    <w:rPr>
      <w:b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357055"/>
    <w:rPr>
      <w:b/>
      <w:sz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5705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357055"/>
    <w:rPr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57055"/>
    <w:rPr>
      <w:rFonts w:ascii="Arial" w:hAnsi="Arial"/>
      <w:i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57055"/>
    <w:rPr>
      <w:rFonts w:ascii="Arial" w:hAnsi="Arial"/>
      <w:b/>
      <w:i/>
      <w:sz w:val="18"/>
      <w:szCs w:val="24"/>
      <w:lang w:eastAsia="ar-SA"/>
    </w:rPr>
  </w:style>
  <w:style w:type="paragraph" w:customStyle="1" w:styleId="wsprawie">
    <w:name w:val="w sprawie"/>
    <w:basedOn w:val="Normalny"/>
    <w:rsid w:val="00814E2F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814E2F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814E2F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814E2F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814E2F"/>
    <w:pPr>
      <w:numPr>
        <w:ilvl w:val="3"/>
        <w:numId w:val="17"/>
      </w:numPr>
    </w:pPr>
  </w:style>
  <w:style w:type="paragraph" w:customStyle="1" w:styleId="ust">
    <w:name w:val="ust."/>
    <w:autoRedefine/>
    <w:rsid w:val="00814E2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814E2F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814E2F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814E2F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814E2F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link w:val="NagwekZnak"/>
    <w:rsid w:val="00814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05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14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055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14E2F"/>
    <w:pPr>
      <w:ind w:left="1843" w:hanging="42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57055"/>
    <w:rPr>
      <w:sz w:val="24"/>
      <w:szCs w:val="24"/>
      <w:lang w:eastAsia="ar-SA"/>
    </w:rPr>
  </w:style>
  <w:style w:type="paragraph" w:styleId="Tekstpodstawowywcity2">
    <w:name w:val="Body Text Indent 2"/>
    <w:basedOn w:val="Normalny"/>
    <w:semiHidden/>
    <w:rsid w:val="00814E2F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814E2F"/>
    <w:pPr>
      <w:ind w:left="1843" w:hanging="709"/>
    </w:pPr>
  </w:style>
  <w:style w:type="character" w:styleId="Uwydatnienie">
    <w:name w:val="Emphasis"/>
    <w:basedOn w:val="Domylnaczcionkaakapitu"/>
    <w:qFormat/>
    <w:rsid w:val="00814E2F"/>
    <w:rPr>
      <w:i/>
    </w:rPr>
  </w:style>
  <w:style w:type="paragraph" w:customStyle="1" w:styleId="za">
    <w:name w:val="zał"/>
    <w:basedOn w:val="Nagwek1"/>
    <w:autoRedefine/>
    <w:rsid w:val="00814E2F"/>
    <w:pPr>
      <w:spacing w:after="120"/>
      <w:ind w:left="5954"/>
    </w:pPr>
  </w:style>
  <w:style w:type="paragraph" w:customStyle="1" w:styleId="za1">
    <w:name w:val="zał_1"/>
    <w:basedOn w:val="za"/>
    <w:autoRedefine/>
    <w:rsid w:val="00814E2F"/>
    <w:pPr>
      <w:numPr>
        <w:ilvl w:val="2"/>
      </w:numPr>
      <w:ind w:left="5954"/>
    </w:pPr>
    <w:rPr>
      <w:b w:val="0"/>
    </w:rPr>
  </w:style>
  <w:style w:type="paragraph" w:customStyle="1" w:styleId="rozdzia">
    <w:name w:val="rozdział"/>
    <w:basedOn w:val="Normalny"/>
    <w:autoRedefine/>
    <w:rsid w:val="00814E2F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814E2F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814E2F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814E2F"/>
    <w:pPr>
      <w:numPr>
        <w:ilvl w:val="1"/>
      </w:numPr>
    </w:pPr>
  </w:style>
  <w:style w:type="paragraph" w:customStyle="1" w:styleId="zmwu">
    <w:name w:val="zm_w_§_§_u"/>
    <w:basedOn w:val="zmw1"/>
    <w:autoRedefine/>
    <w:rsid w:val="00814E2F"/>
    <w:pPr>
      <w:numPr>
        <w:ilvl w:val="2"/>
      </w:numPr>
    </w:pPr>
  </w:style>
  <w:style w:type="paragraph" w:customStyle="1" w:styleId="zmwp">
    <w:name w:val="zm_w_§_§_p"/>
    <w:basedOn w:val="zmwu"/>
    <w:rsid w:val="00814E2F"/>
    <w:pPr>
      <w:numPr>
        <w:ilvl w:val="3"/>
      </w:numPr>
    </w:pPr>
  </w:style>
  <w:style w:type="paragraph" w:customStyle="1" w:styleId="zmwl">
    <w:name w:val="zm_w_§_§_l"/>
    <w:basedOn w:val="zmwp"/>
    <w:rsid w:val="00814E2F"/>
    <w:pPr>
      <w:numPr>
        <w:ilvl w:val="4"/>
      </w:numPr>
    </w:pPr>
  </w:style>
  <w:style w:type="paragraph" w:customStyle="1" w:styleId="zmwt">
    <w:name w:val="zm_w_§_§_t"/>
    <w:basedOn w:val="zmwl"/>
    <w:rsid w:val="00814E2F"/>
    <w:pPr>
      <w:numPr>
        <w:ilvl w:val="5"/>
      </w:numPr>
    </w:pPr>
  </w:style>
  <w:style w:type="paragraph" w:customStyle="1" w:styleId="zmwust">
    <w:name w:val="zm_w_§_ust"/>
    <w:basedOn w:val="Normalny"/>
    <w:rsid w:val="00814E2F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814E2F"/>
    <w:pPr>
      <w:numPr>
        <w:ilvl w:val="1"/>
      </w:numPr>
    </w:pPr>
  </w:style>
  <w:style w:type="paragraph" w:customStyle="1" w:styleId="zmwustp">
    <w:name w:val="zm_w_§_ust_p"/>
    <w:basedOn w:val="zmwust1"/>
    <w:rsid w:val="00814E2F"/>
    <w:pPr>
      <w:numPr>
        <w:ilvl w:val="2"/>
      </w:numPr>
    </w:pPr>
  </w:style>
  <w:style w:type="paragraph" w:customStyle="1" w:styleId="zmwustl">
    <w:name w:val="zm_w_§_ust_l"/>
    <w:basedOn w:val="zmwustp"/>
    <w:rsid w:val="00814E2F"/>
    <w:pPr>
      <w:numPr>
        <w:ilvl w:val="3"/>
      </w:numPr>
    </w:pPr>
  </w:style>
  <w:style w:type="paragraph" w:customStyle="1" w:styleId="zmwustt">
    <w:name w:val="zm_w_§_ust_t"/>
    <w:basedOn w:val="zmwustl"/>
    <w:rsid w:val="00814E2F"/>
    <w:pPr>
      <w:numPr>
        <w:ilvl w:val="4"/>
      </w:numPr>
    </w:pPr>
  </w:style>
  <w:style w:type="paragraph" w:customStyle="1" w:styleId="zmwpktp0">
    <w:name w:val="zm_w_§_pkt_p"/>
    <w:basedOn w:val="Normalny"/>
    <w:rsid w:val="00814E2F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814E2F"/>
    <w:pPr>
      <w:numPr>
        <w:ilvl w:val="1"/>
      </w:numPr>
    </w:pPr>
  </w:style>
  <w:style w:type="paragraph" w:customStyle="1" w:styleId="zmwpktl0">
    <w:name w:val="zm_w_§_pkt_l"/>
    <w:basedOn w:val="zmwpktp1"/>
    <w:rsid w:val="00814E2F"/>
    <w:pPr>
      <w:numPr>
        <w:ilvl w:val="2"/>
      </w:numPr>
    </w:pPr>
  </w:style>
  <w:style w:type="paragraph" w:customStyle="1" w:styleId="zmwpktt0">
    <w:name w:val="zm_w_§_pkt_t"/>
    <w:basedOn w:val="zmwpktl0"/>
    <w:rsid w:val="00814E2F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814E2F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814E2F"/>
    <w:pPr>
      <w:numPr>
        <w:ilvl w:val="1"/>
      </w:numPr>
    </w:pPr>
  </w:style>
  <w:style w:type="paragraph" w:customStyle="1" w:styleId="zmwlitt0">
    <w:name w:val="zm_w_§_lit_t"/>
    <w:basedOn w:val="zmwlitl1"/>
    <w:rsid w:val="00814E2F"/>
    <w:pPr>
      <w:numPr>
        <w:ilvl w:val="2"/>
      </w:numPr>
    </w:pPr>
  </w:style>
  <w:style w:type="paragraph" w:customStyle="1" w:styleId="zmwpkt">
    <w:name w:val="zm_w_pkt_§"/>
    <w:basedOn w:val="Normalny"/>
    <w:rsid w:val="00814E2F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814E2F"/>
    <w:pPr>
      <w:numPr>
        <w:ilvl w:val="1"/>
      </w:numPr>
    </w:pPr>
  </w:style>
  <w:style w:type="paragraph" w:customStyle="1" w:styleId="zmwpktu">
    <w:name w:val="zm_w_pkt_§_u"/>
    <w:basedOn w:val="zmwpkt1"/>
    <w:rsid w:val="00814E2F"/>
    <w:pPr>
      <w:numPr>
        <w:ilvl w:val="2"/>
      </w:numPr>
    </w:pPr>
  </w:style>
  <w:style w:type="paragraph" w:customStyle="1" w:styleId="zmwpktp">
    <w:name w:val="zm_w_pkt_§_p"/>
    <w:basedOn w:val="zmwpktu"/>
    <w:rsid w:val="00814E2F"/>
    <w:pPr>
      <w:numPr>
        <w:ilvl w:val="3"/>
      </w:numPr>
    </w:pPr>
  </w:style>
  <w:style w:type="paragraph" w:customStyle="1" w:styleId="zmwpktl">
    <w:name w:val="zm_w_pkt_§_l"/>
    <w:basedOn w:val="zmwpktp"/>
    <w:rsid w:val="00814E2F"/>
    <w:pPr>
      <w:numPr>
        <w:ilvl w:val="4"/>
      </w:numPr>
    </w:pPr>
  </w:style>
  <w:style w:type="paragraph" w:customStyle="1" w:styleId="zmwpktt">
    <w:name w:val="zm_w_pkt_§_t"/>
    <w:basedOn w:val="zmwpktl"/>
    <w:rsid w:val="00814E2F"/>
    <w:pPr>
      <w:numPr>
        <w:ilvl w:val="5"/>
      </w:numPr>
    </w:pPr>
  </w:style>
  <w:style w:type="paragraph" w:customStyle="1" w:styleId="zmwpktust">
    <w:name w:val="zm_w_pkt_ust"/>
    <w:basedOn w:val="Normalny"/>
    <w:rsid w:val="00814E2F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814E2F"/>
    <w:pPr>
      <w:numPr>
        <w:ilvl w:val="1"/>
      </w:numPr>
    </w:pPr>
  </w:style>
  <w:style w:type="paragraph" w:customStyle="1" w:styleId="zmwpktustp">
    <w:name w:val="zm_w_pkt_ust_p"/>
    <w:basedOn w:val="zmwpktust1"/>
    <w:rsid w:val="00814E2F"/>
    <w:pPr>
      <w:numPr>
        <w:ilvl w:val="2"/>
      </w:numPr>
    </w:pPr>
  </w:style>
  <w:style w:type="paragraph" w:customStyle="1" w:styleId="zmwpktustl">
    <w:name w:val="zm_w_pkt_ust_l"/>
    <w:basedOn w:val="zmwpktustp"/>
    <w:rsid w:val="00814E2F"/>
    <w:pPr>
      <w:numPr>
        <w:ilvl w:val="3"/>
      </w:numPr>
    </w:pPr>
  </w:style>
  <w:style w:type="paragraph" w:customStyle="1" w:styleId="zmwpktustt">
    <w:name w:val="zm_w_pkt_ust_t"/>
    <w:basedOn w:val="zmwpktustl"/>
    <w:rsid w:val="00814E2F"/>
    <w:pPr>
      <w:numPr>
        <w:ilvl w:val="4"/>
      </w:numPr>
    </w:pPr>
  </w:style>
  <w:style w:type="paragraph" w:customStyle="1" w:styleId="zmwpktpkt">
    <w:name w:val="zm_w_pkt_pkt"/>
    <w:basedOn w:val="Normalny"/>
    <w:rsid w:val="00814E2F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814E2F"/>
    <w:pPr>
      <w:numPr>
        <w:ilvl w:val="1"/>
      </w:numPr>
    </w:pPr>
  </w:style>
  <w:style w:type="paragraph" w:customStyle="1" w:styleId="zmwpktpktl">
    <w:name w:val="zm_w_pkt_pkt_l"/>
    <w:basedOn w:val="zmwpktpkt1"/>
    <w:rsid w:val="00814E2F"/>
    <w:pPr>
      <w:numPr>
        <w:ilvl w:val="2"/>
      </w:numPr>
    </w:pPr>
  </w:style>
  <w:style w:type="paragraph" w:customStyle="1" w:styleId="zmwpktpktt">
    <w:name w:val="zm_w_pkt_pkt_t"/>
    <w:basedOn w:val="zmwpktpktl"/>
    <w:rsid w:val="00814E2F"/>
    <w:pPr>
      <w:numPr>
        <w:ilvl w:val="3"/>
      </w:numPr>
    </w:pPr>
  </w:style>
  <w:style w:type="paragraph" w:customStyle="1" w:styleId="zmwpktlit">
    <w:name w:val="zm_w_pkt_lit"/>
    <w:basedOn w:val="Normalny"/>
    <w:rsid w:val="00814E2F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814E2F"/>
    <w:pPr>
      <w:numPr>
        <w:ilvl w:val="1"/>
      </w:numPr>
    </w:pPr>
  </w:style>
  <w:style w:type="paragraph" w:customStyle="1" w:styleId="zmwpktlitt">
    <w:name w:val="zm_w_pkt_lit_t"/>
    <w:basedOn w:val="zmwpktlit1"/>
    <w:rsid w:val="00814E2F"/>
    <w:pPr>
      <w:numPr>
        <w:ilvl w:val="2"/>
      </w:numPr>
    </w:pPr>
  </w:style>
  <w:style w:type="paragraph" w:customStyle="1" w:styleId="zmwlit">
    <w:name w:val="zm_w_lit_§"/>
    <w:basedOn w:val="Normalny"/>
    <w:rsid w:val="00814E2F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814E2F"/>
    <w:pPr>
      <w:numPr>
        <w:ilvl w:val="1"/>
      </w:numPr>
    </w:pPr>
  </w:style>
  <w:style w:type="paragraph" w:customStyle="1" w:styleId="zmwlitu">
    <w:name w:val="zm_w_lit_u"/>
    <w:basedOn w:val="zmwlit1"/>
    <w:rsid w:val="00814E2F"/>
    <w:pPr>
      <w:numPr>
        <w:ilvl w:val="2"/>
      </w:numPr>
    </w:pPr>
  </w:style>
  <w:style w:type="paragraph" w:customStyle="1" w:styleId="zmwlitp">
    <w:name w:val="zm_w_lit_p"/>
    <w:basedOn w:val="zmwlitu"/>
    <w:rsid w:val="00814E2F"/>
    <w:pPr>
      <w:numPr>
        <w:ilvl w:val="3"/>
      </w:numPr>
    </w:pPr>
  </w:style>
  <w:style w:type="paragraph" w:customStyle="1" w:styleId="zmwlitl">
    <w:name w:val="zm_w_lit_l"/>
    <w:basedOn w:val="zmwlitp"/>
    <w:rsid w:val="00814E2F"/>
    <w:pPr>
      <w:numPr>
        <w:ilvl w:val="4"/>
      </w:numPr>
    </w:pPr>
  </w:style>
  <w:style w:type="paragraph" w:customStyle="1" w:styleId="zmwlitt">
    <w:name w:val="zm_w_lit_t"/>
    <w:basedOn w:val="zmwlitl"/>
    <w:rsid w:val="00814E2F"/>
    <w:pPr>
      <w:numPr>
        <w:ilvl w:val="5"/>
      </w:numPr>
    </w:pPr>
  </w:style>
  <w:style w:type="paragraph" w:customStyle="1" w:styleId="zmwlitust">
    <w:name w:val="zm_w_lit_ust"/>
    <w:basedOn w:val="Normalny"/>
    <w:rsid w:val="00814E2F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814E2F"/>
    <w:pPr>
      <w:numPr>
        <w:ilvl w:val="1"/>
      </w:numPr>
    </w:pPr>
  </w:style>
  <w:style w:type="paragraph" w:customStyle="1" w:styleId="zmwlitustp">
    <w:name w:val="zm_w_lit_ust_p"/>
    <w:basedOn w:val="zmwlitust1"/>
    <w:rsid w:val="00814E2F"/>
    <w:pPr>
      <w:numPr>
        <w:ilvl w:val="2"/>
      </w:numPr>
    </w:pPr>
  </w:style>
  <w:style w:type="paragraph" w:customStyle="1" w:styleId="zmwlitustl">
    <w:name w:val="zm_w_lit_ust_l"/>
    <w:basedOn w:val="zmwlitustp"/>
    <w:rsid w:val="00814E2F"/>
    <w:pPr>
      <w:numPr>
        <w:ilvl w:val="3"/>
      </w:numPr>
    </w:pPr>
  </w:style>
  <w:style w:type="paragraph" w:customStyle="1" w:styleId="zmwlitustt">
    <w:name w:val="zm_w_lit_ust_t"/>
    <w:basedOn w:val="zmwlitustl"/>
    <w:rsid w:val="00814E2F"/>
    <w:pPr>
      <w:numPr>
        <w:ilvl w:val="4"/>
      </w:numPr>
    </w:pPr>
  </w:style>
  <w:style w:type="paragraph" w:customStyle="1" w:styleId="zmwlitpkt">
    <w:name w:val="zm_w_lit_pkt"/>
    <w:basedOn w:val="Normalny"/>
    <w:rsid w:val="00814E2F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814E2F"/>
    <w:pPr>
      <w:numPr>
        <w:ilvl w:val="1"/>
      </w:numPr>
    </w:pPr>
  </w:style>
  <w:style w:type="paragraph" w:customStyle="1" w:styleId="zmwlitpktl">
    <w:name w:val="zm_w_lit_pkt_l"/>
    <w:basedOn w:val="zmwlitpkt1"/>
    <w:rsid w:val="00814E2F"/>
    <w:pPr>
      <w:numPr>
        <w:ilvl w:val="2"/>
      </w:numPr>
    </w:pPr>
  </w:style>
  <w:style w:type="paragraph" w:customStyle="1" w:styleId="zmwlitpktt">
    <w:name w:val="zm_w_lit_pkt_t"/>
    <w:basedOn w:val="zmwlitpktl"/>
    <w:rsid w:val="00814E2F"/>
    <w:pPr>
      <w:numPr>
        <w:ilvl w:val="3"/>
      </w:numPr>
    </w:pPr>
  </w:style>
  <w:style w:type="paragraph" w:customStyle="1" w:styleId="zmwlitlit">
    <w:name w:val="zm_w_lit_lit"/>
    <w:basedOn w:val="Normalny"/>
    <w:rsid w:val="00814E2F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814E2F"/>
    <w:pPr>
      <w:numPr>
        <w:ilvl w:val="1"/>
      </w:numPr>
    </w:pPr>
  </w:style>
  <w:style w:type="paragraph" w:customStyle="1" w:styleId="zmwlitlitt">
    <w:name w:val="zm_w_lit_lit_t"/>
    <w:basedOn w:val="zmwlitlit1"/>
    <w:rsid w:val="00814E2F"/>
    <w:pPr>
      <w:numPr>
        <w:ilvl w:val="2"/>
      </w:numPr>
    </w:pPr>
  </w:style>
  <w:style w:type="paragraph" w:customStyle="1" w:styleId="2ust">
    <w:name w:val="2_ust"/>
    <w:basedOn w:val="Normalny"/>
    <w:autoRedefine/>
    <w:rsid w:val="00814E2F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814E2F"/>
    <w:pPr>
      <w:numPr>
        <w:ilvl w:val="1"/>
        <w:numId w:val="18"/>
      </w:numPr>
    </w:pPr>
  </w:style>
  <w:style w:type="paragraph" w:customStyle="1" w:styleId="alit">
    <w:name w:val="a_lit"/>
    <w:basedOn w:val="lit"/>
    <w:rsid w:val="00814E2F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FF1A3B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A3B"/>
    <w:rPr>
      <w:sz w:val="24"/>
      <w:lang w:eastAsia="ar-SA"/>
    </w:rPr>
  </w:style>
  <w:style w:type="paragraph" w:customStyle="1" w:styleId="Tekstblokowy1">
    <w:name w:val="Tekst blokowy1"/>
    <w:basedOn w:val="Normalny"/>
    <w:rsid w:val="00FF1A3B"/>
    <w:pPr>
      <w:ind w:left="851" w:right="1134"/>
    </w:pPr>
    <w:rPr>
      <w:szCs w:val="20"/>
    </w:rPr>
  </w:style>
  <w:style w:type="character" w:customStyle="1" w:styleId="WW8Num1z0">
    <w:name w:val="WW8Num1z0"/>
    <w:rsid w:val="00357055"/>
    <w:rPr>
      <w:rFonts w:ascii="Wingdings" w:hAnsi="Wingdings"/>
    </w:rPr>
  </w:style>
  <w:style w:type="character" w:customStyle="1" w:styleId="WW8Num1z1">
    <w:name w:val="WW8Num1z1"/>
    <w:rsid w:val="00357055"/>
    <w:rPr>
      <w:rFonts w:ascii="Courier New" w:hAnsi="Courier New" w:cs="Courier New"/>
    </w:rPr>
  </w:style>
  <w:style w:type="character" w:customStyle="1" w:styleId="WW8Num1z3">
    <w:name w:val="WW8Num1z3"/>
    <w:rsid w:val="00357055"/>
    <w:rPr>
      <w:rFonts w:ascii="Symbol" w:hAnsi="Symbol"/>
    </w:rPr>
  </w:style>
  <w:style w:type="character" w:customStyle="1" w:styleId="WW8Num2z0">
    <w:name w:val="WW8Num2z0"/>
    <w:rsid w:val="00357055"/>
    <w:rPr>
      <w:rFonts w:ascii="Wingdings" w:hAnsi="Wingdings"/>
    </w:rPr>
  </w:style>
  <w:style w:type="character" w:customStyle="1" w:styleId="WW8Num2z1">
    <w:name w:val="WW8Num2z1"/>
    <w:rsid w:val="00357055"/>
    <w:rPr>
      <w:rFonts w:ascii="Courier New" w:hAnsi="Courier New" w:cs="Courier New"/>
    </w:rPr>
  </w:style>
  <w:style w:type="character" w:customStyle="1" w:styleId="WW8Num2z3">
    <w:name w:val="WW8Num2z3"/>
    <w:rsid w:val="00357055"/>
    <w:rPr>
      <w:rFonts w:ascii="Symbol" w:hAnsi="Symbol"/>
    </w:rPr>
  </w:style>
  <w:style w:type="character" w:customStyle="1" w:styleId="WW8Num3z0">
    <w:name w:val="WW8Num3z0"/>
    <w:rsid w:val="00357055"/>
    <w:rPr>
      <w:sz w:val="26"/>
      <w:u w:val="single"/>
    </w:rPr>
  </w:style>
  <w:style w:type="character" w:customStyle="1" w:styleId="WW8Num5z0">
    <w:name w:val="WW8Num5z0"/>
    <w:rsid w:val="00357055"/>
    <w:rPr>
      <w:rFonts w:ascii="Symbol" w:hAnsi="Symbol"/>
    </w:rPr>
  </w:style>
  <w:style w:type="character" w:customStyle="1" w:styleId="WW8Num5z1">
    <w:name w:val="WW8Num5z1"/>
    <w:rsid w:val="00357055"/>
    <w:rPr>
      <w:rFonts w:ascii="Courier New" w:hAnsi="Courier New" w:cs="Courier New"/>
    </w:rPr>
  </w:style>
  <w:style w:type="character" w:customStyle="1" w:styleId="WW8Num5z2">
    <w:name w:val="WW8Num5z2"/>
    <w:rsid w:val="00357055"/>
    <w:rPr>
      <w:rFonts w:ascii="Wingdings" w:hAnsi="Wingdings"/>
    </w:rPr>
  </w:style>
  <w:style w:type="character" w:customStyle="1" w:styleId="WW8Num6z0">
    <w:name w:val="WW8Num6z0"/>
    <w:rsid w:val="00357055"/>
    <w:rPr>
      <w:rFonts w:ascii="Wingdings" w:hAnsi="Wingdings"/>
    </w:rPr>
  </w:style>
  <w:style w:type="character" w:customStyle="1" w:styleId="WW8Num6z1">
    <w:name w:val="WW8Num6z1"/>
    <w:rsid w:val="00357055"/>
    <w:rPr>
      <w:rFonts w:ascii="Courier New" w:hAnsi="Courier New" w:cs="Courier New"/>
    </w:rPr>
  </w:style>
  <w:style w:type="character" w:customStyle="1" w:styleId="WW8Num6z3">
    <w:name w:val="WW8Num6z3"/>
    <w:rsid w:val="00357055"/>
    <w:rPr>
      <w:rFonts w:ascii="Symbol" w:hAnsi="Symbol"/>
    </w:rPr>
  </w:style>
  <w:style w:type="character" w:customStyle="1" w:styleId="WW8Num7z0">
    <w:name w:val="WW8Num7z0"/>
    <w:rsid w:val="00357055"/>
    <w:rPr>
      <w:rFonts w:ascii="Symbol" w:hAnsi="Symbol"/>
    </w:rPr>
  </w:style>
  <w:style w:type="character" w:customStyle="1" w:styleId="WW8Num7z1">
    <w:name w:val="WW8Num7z1"/>
    <w:rsid w:val="00357055"/>
    <w:rPr>
      <w:rFonts w:ascii="Courier New" w:hAnsi="Courier New" w:cs="Courier New"/>
    </w:rPr>
  </w:style>
  <w:style w:type="character" w:customStyle="1" w:styleId="WW8Num7z2">
    <w:name w:val="WW8Num7z2"/>
    <w:rsid w:val="00357055"/>
    <w:rPr>
      <w:rFonts w:ascii="Wingdings" w:hAnsi="Wingdings"/>
    </w:rPr>
  </w:style>
  <w:style w:type="character" w:customStyle="1" w:styleId="WW8Num10z0">
    <w:name w:val="WW8Num10z0"/>
    <w:rsid w:val="0035705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357055"/>
    <w:rPr>
      <w:rFonts w:ascii="Symbol" w:hAnsi="Symbol"/>
    </w:rPr>
  </w:style>
  <w:style w:type="character" w:customStyle="1" w:styleId="WW8Num11z1">
    <w:name w:val="WW8Num11z1"/>
    <w:rsid w:val="00357055"/>
    <w:rPr>
      <w:rFonts w:ascii="Wingdings" w:hAnsi="Wingdings"/>
    </w:rPr>
  </w:style>
  <w:style w:type="character" w:customStyle="1" w:styleId="WW8Num11z4">
    <w:name w:val="WW8Num11z4"/>
    <w:rsid w:val="00357055"/>
    <w:rPr>
      <w:rFonts w:ascii="Courier New" w:hAnsi="Courier New" w:cs="Courier New"/>
    </w:rPr>
  </w:style>
  <w:style w:type="character" w:customStyle="1" w:styleId="WW8Num12z0">
    <w:name w:val="WW8Num12z0"/>
    <w:rsid w:val="0035705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57055"/>
    <w:rPr>
      <w:rFonts w:ascii="Courier New" w:hAnsi="Courier New"/>
    </w:rPr>
  </w:style>
  <w:style w:type="character" w:customStyle="1" w:styleId="WW8Num12z2">
    <w:name w:val="WW8Num12z2"/>
    <w:rsid w:val="00357055"/>
    <w:rPr>
      <w:rFonts w:ascii="Wingdings" w:hAnsi="Wingdings"/>
    </w:rPr>
  </w:style>
  <w:style w:type="character" w:customStyle="1" w:styleId="WW8Num12z3">
    <w:name w:val="WW8Num12z3"/>
    <w:rsid w:val="00357055"/>
    <w:rPr>
      <w:rFonts w:ascii="Symbol" w:hAnsi="Symbol"/>
    </w:rPr>
  </w:style>
  <w:style w:type="character" w:customStyle="1" w:styleId="WW8Num15z0">
    <w:name w:val="WW8Num15z0"/>
    <w:rsid w:val="00357055"/>
    <w:rPr>
      <w:rFonts w:ascii="Symbol" w:hAnsi="Symbol"/>
    </w:rPr>
  </w:style>
  <w:style w:type="character" w:customStyle="1" w:styleId="WW8Num15z1">
    <w:name w:val="WW8Num15z1"/>
    <w:rsid w:val="00357055"/>
    <w:rPr>
      <w:rFonts w:ascii="Courier New" w:hAnsi="Courier New" w:cs="Courier New"/>
    </w:rPr>
  </w:style>
  <w:style w:type="character" w:customStyle="1" w:styleId="WW8Num15z2">
    <w:name w:val="WW8Num15z2"/>
    <w:rsid w:val="00357055"/>
    <w:rPr>
      <w:rFonts w:ascii="Wingdings" w:hAnsi="Wingdings"/>
    </w:rPr>
  </w:style>
  <w:style w:type="character" w:customStyle="1" w:styleId="WW8Num16z0">
    <w:name w:val="WW8Num16z0"/>
    <w:rsid w:val="00357055"/>
    <w:rPr>
      <w:u w:val="single"/>
    </w:rPr>
  </w:style>
  <w:style w:type="character" w:customStyle="1" w:styleId="WW8Num17z0">
    <w:name w:val="WW8Num17z0"/>
    <w:rsid w:val="00357055"/>
    <w:rPr>
      <w:rFonts w:ascii="Symbol" w:hAnsi="Symbol"/>
    </w:rPr>
  </w:style>
  <w:style w:type="character" w:customStyle="1" w:styleId="WW8Num17z1">
    <w:name w:val="WW8Num17z1"/>
    <w:rsid w:val="00357055"/>
    <w:rPr>
      <w:rFonts w:ascii="Courier New" w:hAnsi="Courier New" w:cs="Courier New"/>
    </w:rPr>
  </w:style>
  <w:style w:type="character" w:customStyle="1" w:styleId="WW8Num17z2">
    <w:name w:val="WW8Num17z2"/>
    <w:rsid w:val="00357055"/>
    <w:rPr>
      <w:rFonts w:ascii="Wingdings" w:hAnsi="Wingdings"/>
    </w:rPr>
  </w:style>
  <w:style w:type="character" w:customStyle="1" w:styleId="WW8Num20z0">
    <w:name w:val="WW8Num20z0"/>
    <w:rsid w:val="0035705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57055"/>
    <w:rPr>
      <w:rFonts w:ascii="Courier New" w:hAnsi="Courier New"/>
    </w:rPr>
  </w:style>
  <w:style w:type="character" w:customStyle="1" w:styleId="WW8Num20z2">
    <w:name w:val="WW8Num20z2"/>
    <w:rsid w:val="00357055"/>
    <w:rPr>
      <w:rFonts w:ascii="Wingdings" w:hAnsi="Wingdings"/>
    </w:rPr>
  </w:style>
  <w:style w:type="character" w:customStyle="1" w:styleId="WW8Num20z3">
    <w:name w:val="WW8Num20z3"/>
    <w:rsid w:val="00357055"/>
    <w:rPr>
      <w:rFonts w:ascii="Symbol" w:hAnsi="Symbol"/>
    </w:rPr>
  </w:style>
  <w:style w:type="character" w:customStyle="1" w:styleId="WW8Num21z2">
    <w:name w:val="WW8Num21z2"/>
    <w:rsid w:val="00357055"/>
    <w:rPr>
      <w:rFonts w:ascii="Wingdings" w:hAnsi="Wingdings"/>
    </w:rPr>
  </w:style>
  <w:style w:type="character" w:customStyle="1" w:styleId="WW8Num22z1">
    <w:name w:val="WW8Num22z1"/>
    <w:rsid w:val="00357055"/>
    <w:rPr>
      <w:rFonts w:ascii="Courier New" w:hAnsi="Courier New"/>
    </w:rPr>
  </w:style>
  <w:style w:type="character" w:customStyle="1" w:styleId="WW8Num22z2">
    <w:name w:val="WW8Num22z2"/>
    <w:rsid w:val="00357055"/>
    <w:rPr>
      <w:rFonts w:ascii="Wingdings" w:hAnsi="Wingdings"/>
    </w:rPr>
  </w:style>
  <w:style w:type="character" w:customStyle="1" w:styleId="WW8Num22z3">
    <w:name w:val="WW8Num22z3"/>
    <w:rsid w:val="00357055"/>
    <w:rPr>
      <w:rFonts w:ascii="Symbol" w:hAnsi="Symbol"/>
    </w:rPr>
  </w:style>
  <w:style w:type="character" w:customStyle="1" w:styleId="WW8Num23z2">
    <w:name w:val="WW8Num23z2"/>
    <w:rsid w:val="00357055"/>
    <w:rPr>
      <w:rFonts w:ascii="Wingdings" w:hAnsi="Wingdings"/>
    </w:rPr>
  </w:style>
  <w:style w:type="character" w:customStyle="1" w:styleId="WW8Num23z3">
    <w:name w:val="WW8Num23z3"/>
    <w:rsid w:val="00357055"/>
    <w:rPr>
      <w:rFonts w:ascii="Symbol" w:hAnsi="Symbol"/>
    </w:rPr>
  </w:style>
  <w:style w:type="character" w:customStyle="1" w:styleId="WW8Num23z4">
    <w:name w:val="WW8Num23z4"/>
    <w:rsid w:val="00357055"/>
    <w:rPr>
      <w:rFonts w:ascii="Courier New" w:hAnsi="Courier New"/>
    </w:rPr>
  </w:style>
  <w:style w:type="character" w:customStyle="1" w:styleId="WW8Num24z0">
    <w:name w:val="WW8Num24z0"/>
    <w:rsid w:val="00357055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357055"/>
    <w:rPr>
      <w:rFonts w:ascii="Wingdings" w:hAnsi="Wingdings"/>
    </w:rPr>
  </w:style>
  <w:style w:type="character" w:customStyle="1" w:styleId="WW8Num24z3">
    <w:name w:val="WW8Num24z3"/>
    <w:rsid w:val="00357055"/>
    <w:rPr>
      <w:rFonts w:ascii="Symbol" w:hAnsi="Symbol"/>
    </w:rPr>
  </w:style>
  <w:style w:type="character" w:customStyle="1" w:styleId="WW8Num24z4">
    <w:name w:val="WW8Num24z4"/>
    <w:rsid w:val="00357055"/>
    <w:rPr>
      <w:rFonts w:ascii="Courier New" w:hAnsi="Courier New"/>
    </w:rPr>
  </w:style>
  <w:style w:type="character" w:customStyle="1" w:styleId="WW8Num25z0">
    <w:name w:val="WW8Num25z0"/>
    <w:rsid w:val="00357055"/>
    <w:rPr>
      <w:rFonts w:ascii="Symbol" w:hAnsi="Symbol"/>
    </w:rPr>
  </w:style>
  <w:style w:type="character" w:customStyle="1" w:styleId="WW8Num25z1">
    <w:name w:val="WW8Num25z1"/>
    <w:rsid w:val="00357055"/>
    <w:rPr>
      <w:rFonts w:ascii="Courier New" w:hAnsi="Courier New" w:cs="Courier New"/>
    </w:rPr>
  </w:style>
  <w:style w:type="character" w:customStyle="1" w:styleId="WW8Num25z2">
    <w:name w:val="WW8Num25z2"/>
    <w:rsid w:val="00357055"/>
    <w:rPr>
      <w:rFonts w:ascii="Wingdings" w:hAnsi="Wingdings"/>
    </w:rPr>
  </w:style>
  <w:style w:type="character" w:customStyle="1" w:styleId="WW8Num26z0">
    <w:name w:val="WW8Num26z0"/>
    <w:rsid w:val="00357055"/>
    <w:rPr>
      <w:rFonts w:ascii="Symbol" w:hAnsi="Symbol"/>
    </w:rPr>
  </w:style>
  <w:style w:type="character" w:customStyle="1" w:styleId="WW8Num26z1">
    <w:name w:val="WW8Num26z1"/>
    <w:rsid w:val="00357055"/>
    <w:rPr>
      <w:rFonts w:ascii="Courier New" w:hAnsi="Courier New" w:cs="Courier New"/>
    </w:rPr>
  </w:style>
  <w:style w:type="character" w:customStyle="1" w:styleId="WW8Num26z2">
    <w:name w:val="WW8Num26z2"/>
    <w:rsid w:val="00357055"/>
    <w:rPr>
      <w:rFonts w:ascii="Wingdings" w:hAnsi="Wingdings"/>
    </w:rPr>
  </w:style>
  <w:style w:type="character" w:customStyle="1" w:styleId="WW8Num28z0">
    <w:name w:val="WW8Num28z0"/>
    <w:rsid w:val="00357055"/>
    <w:rPr>
      <w:rFonts w:ascii="Wingdings" w:hAnsi="Wingdings"/>
    </w:rPr>
  </w:style>
  <w:style w:type="character" w:customStyle="1" w:styleId="WW8Num28z1">
    <w:name w:val="WW8Num28z1"/>
    <w:rsid w:val="00357055"/>
    <w:rPr>
      <w:rFonts w:ascii="Courier New" w:hAnsi="Courier New" w:cs="Courier New"/>
    </w:rPr>
  </w:style>
  <w:style w:type="character" w:customStyle="1" w:styleId="WW8Num28z3">
    <w:name w:val="WW8Num28z3"/>
    <w:rsid w:val="00357055"/>
    <w:rPr>
      <w:rFonts w:ascii="Symbol" w:hAnsi="Symbol"/>
    </w:rPr>
  </w:style>
  <w:style w:type="character" w:customStyle="1" w:styleId="WW8Num29z0">
    <w:name w:val="WW8Num29z0"/>
    <w:rsid w:val="00357055"/>
    <w:rPr>
      <w:sz w:val="26"/>
      <w:u w:val="single"/>
    </w:rPr>
  </w:style>
  <w:style w:type="character" w:customStyle="1" w:styleId="WW8Num30z0">
    <w:name w:val="WW8Num30z0"/>
    <w:rsid w:val="00357055"/>
    <w:rPr>
      <w:rFonts w:ascii="Symbol" w:hAnsi="Symbol"/>
    </w:rPr>
  </w:style>
  <w:style w:type="character" w:customStyle="1" w:styleId="WW8Num30z1">
    <w:name w:val="WW8Num30z1"/>
    <w:rsid w:val="00357055"/>
    <w:rPr>
      <w:rFonts w:ascii="Courier New" w:hAnsi="Courier New" w:cs="Courier New"/>
    </w:rPr>
  </w:style>
  <w:style w:type="character" w:customStyle="1" w:styleId="WW8Num30z2">
    <w:name w:val="WW8Num30z2"/>
    <w:rsid w:val="00357055"/>
    <w:rPr>
      <w:rFonts w:ascii="Wingdings" w:hAnsi="Wingdings"/>
    </w:rPr>
  </w:style>
  <w:style w:type="character" w:customStyle="1" w:styleId="WW8Num31z0">
    <w:name w:val="WW8Num31z0"/>
    <w:rsid w:val="00357055"/>
    <w:rPr>
      <w:rFonts w:ascii="Wingdings" w:hAnsi="Wingdings"/>
    </w:rPr>
  </w:style>
  <w:style w:type="character" w:customStyle="1" w:styleId="WW8Num31z3">
    <w:name w:val="WW8Num31z3"/>
    <w:rsid w:val="00357055"/>
    <w:rPr>
      <w:rFonts w:ascii="Symbol" w:hAnsi="Symbol"/>
    </w:rPr>
  </w:style>
  <w:style w:type="character" w:customStyle="1" w:styleId="WW8Num31z4">
    <w:name w:val="WW8Num31z4"/>
    <w:rsid w:val="00357055"/>
    <w:rPr>
      <w:rFonts w:ascii="Courier New" w:hAnsi="Courier New" w:cs="Courier New"/>
    </w:rPr>
  </w:style>
  <w:style w:type="character" w:customStyle="1" w:styleId="WW8Num32z1">
    <w:name w:val="WW8Num32z1"/>
    <w:rsid w:val="00357055"/>
    <w:rPr>
      <w:rFonts w:ascii="Courier New" w:hAnsi="Courier New"/>
    </w:rPr>
  </w:style>
  <w:style w:type="character" w:customStyle="1" w:styleId="WW8Num32z2">
    <w:name w:val="WW8Num32z2"/>
    <w:rsid w:val="00357055"/>
    <w:rPr>
      <w:rFonts w:ascii="Wingdings" w:hAnsi="Wingdings"/>
    </w:rPr>
  </w:style>
  <w:style w:type="character" w:customStyle="1" w:styleId="WW8Num32z3">
    <w:name w:val="WW8Num32z3"/>
    <w:rsid w:val="00357055"/>
    <w:rPr>
      <w:rFonts w:ascii="Symbol" w:hAnsi="Symbol"/>
    </w:rPr>
  </w:style>
  <w:style w:type="character" w:customStyle="1" w:styleId="WW8Num33z0">
    <w:name w:val="WW8Num33z0"/>
    <w:rsid w:val="00357055"/>
    <w:rPr>
      <w:rFonts w:ascii="Symbol" w:hAnsi="Symbol"/>
    </w:rPr>
  </w:style>
  <w:style w:type="character" w:customStyle="1" w:styleId="WW8Num33z1">
    <w:name w:val="WW8Num33z1"/>
    <w:rsid w:val="00357055"/>
    <w:rPr>
      <w:rFonts w:ascii="Courier New" w:hAnsi="Courier New" w:cs="Courier New"/>
    </w:rPr>
  </w:style>
  <w:style w:type="character" w:customStyle="1" w:styleId="WW8Num33z2">
    <w:name w:val="WW8Num33z2"/>
    <w:rsid w:val="00357055"/>
    <w:rPr>
      <w:rFonts w:ascii="Wingdings" w:hAnsi="Wingdings"/>
    </w:rPr>
  </w:style>
  <w:style w:type="character" w:customStyle="1" w:styleId="WW8Num34z0">
    <w:name w:val="WW8Num34z0"/>
    <w:rsid w:val="00357055"/>
    <w:rPr>
      <w:rFonts w:ascii="Symbol" w:hAnsi="Symbol"/>
    </w:rPr>
  </w:style>
  <w:style w:type="character" w:customStyle="1" w:styleId="WW8Num34z1">
    <w:name w:val="WW8Num34z1"/>
    <w:rsid w:val="00357055"/>
    <w:rPr>
      <w:rFonts w:ascii="Courier New" w:hAnsi="Courier New" w:cs="Courier New"/>
    </w:rPr>
  </w:style>
  <w:style w:type="character" w:customStyle="1" w:styleId="WW8Num34z2">
    <w:name w:val="WW8Num34z2"/>
    <w:rsid w:val="00357055"/>
    <w:rPr>
      <w:rFonts w:ascii="Wingdings" w:hAnsi="Wingdings"/>
    </w:rPr>
  </w:style>
  <w:style w:type="character" w:customStyle="1" w:styleId="WW8Num35z1">
    <w:name w:val="WW8Num35z1"/>
    <w:rsid w:val="00357055"/>
    <w:rPr>
      <w:rFonts w:ascii="Symbol" w:hAnsi="Symbol"/>
    </w:rPr>
  </w:style>
  <w:style w:type="character" w:customStyle="1" w:styleId="WW8Num35z2">
    <w:name w:val="WW8Num35z2"/>
    <w:rsid w:val="00357055"/>
    <w:rPr>
      <w:rFonts w:ascii="Wingdings" w:hAnsi="Wingdings"/>
    </w:rPr>
  </w:style>
  <w:style w:type="character" w:customStyle="1" w:styleId="WW8Num35z4">
    <w:name w:val="WW8Num35z4"/>
    <w:rsid w:val="00357055"/>
    <w:rPr>
      <w:rFonts w:ascii="Courier New" w:hAnsi="Courier New"/>
    </w:rPr>
  </w:style>
  <w:style w:type="character" w:customStyle="1" w:styleId="WW8Num36z0">
    <w:name w:val="WW8Num36z0"/>
    <w:rsid w:val="00357055"/>
    <w:rPr>
      <w:rFonts w:ascii="Wingdings" w:hAnsi="Wingdings"/>
    </w:rPr>
  </w:style>
  <w:style w:type="character" w:customStyle="1" w:styleId="WW8Num36z1">
    <w:name w:val="WW8Num36z1"/>
    <w:rsid w:val="00357055"/>
    <w:rPr>
      <w:rFonts w:ascii="Courier New" w:hAnsi="Courier New" w:cs="Courier New"/>
    </w:rPr>
  </w:style>
  <w:style w:type="character" w:customStyle="1" w:styleId="WW8Num36z3">
    <w:name w:val="WW8Num36z3"/>
    <w:rsid w:val="00357055"/>
    <w:rPr>
      <w:rFonts w:ascii="Symbol" w:hAnsi="Symbol"/>
    </w:rPr>
  </w:style>
  <w:style w:type="character" w:customStyle="1" w:styleId="WW8Num38z1">
    <w:name w:val="WW8Num38z1"/>
    <w:rsid w:val="00357055"/>
    <w:rPr>
      <w:rFonts w:ascii="Courier New" w:hAnsi="Courier New"/>
    </w:rPr>
  </w:style>
  <w:style w:type="character" w:customStyle="1" w:styleId="WW8Num38z2">
    <w:name w:val="WW8Num38z2"/>
    <w:rsid w:val="00357055"/>
    <w:rPr>
      <w:rFonts w:ascii="Wingdings" w:hAnsi="Wingdings"/>
    </w:rPr>
  </w:style>
  <w:style w:type="character" w:customStyle="1" w:styleId="WW8Num38z3">
    <w:name w:val="WW8Num38z3"/>
    <w:rsid w:val="00357055"/>
    <w:rPr>
      <w:rFonts w:ascii="Symbol" w:hAnsi="Symbol"/>
    </w:rPr>
  </w:style>
  <w:style w:type="character" w:customStyle="1" w:styleId="Domylnaczcionkaakapitu1">
    <w:name w:val="Domyślna czcionka akapitu1"/>
    <w:rsid w:val="00357055"/>
  </w:style>
  <w:style w:type="character" w:styleId="Numerstrony">
    <w:name w:val="page number"/>
    <w:basedOn w:val="Domylnaczcionkaakapitu1"/>
    <w:rsid w:val="00357055"/>
  </w:style>
  <w:style w:type="character" w:customStyle="1" w:styleId="Odwoaniedokomentarza1">
    <w:name w:val="Odwołanie do komentarza1"/>
    <w:basedOn w:val="Domylnaczcionkaakapitu1"/>
    <w:rsid w:val="0035705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570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357055"/>
    <w:rPr>
      <w:rFonts w:cs="Tahoma"/>
    </w:rPr>
  </w:style>
  <w:style w:type="paragraph" w:customStyle="1" w:styleId="Podpis1">
    <w:name w:val="Podpis1"/>
    <w:basedOn w:val="Normalny"/>
    <w:rsid w:val="0035705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57055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357055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link w:val="PodtytuZnak"/>
    <w:qFormat/>
    <w:rsid w:val="0035705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57055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57055"/>
    <w:rPr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57055"/>
    <w:pPr>
      <w:spacing w:line="360" w:lineRule="auto"/>
      <w:ind w:left="60"/>
    </w:pPr>
    <w:rPr>
      <w:sz w:val="28"/>
      <w:szCs w:val="20"/>
    </w:rPr>
  </w:style>
  <w:style w:type="paragraph" w:customStyle="1" w:styleId="Tekstkomentarza1">
    <w:name w:val="Tekst komentarza1"/>
    <w:basedOn w:val="Normalny"/>
    <w:rsid w:val="00357055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055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5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7055"/>
    <w:rPr>
      <w:b/>
      <w:bCs/>
    </w:rPr>
  </w:style>
  <w:style w:type="paragraph" w:styleId="Tekstdymka">
    <w:name w:val="Balloon Text"/>
    <w:basedOn w:val="Normalny"/>
    <w:link w:val="TekstdymkaZnak"/>
    <w:rsid w:val="00357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7055"/>
    <w:rPr>
      <w:rFonts w:ascii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57055"/>
    <w:pPr>
      <w:suppressLineNumbers/>
    </w:pPr>
  </w:style>
  <w:style w:type="paragraph" w:customStyle="1" w:styleId="Nagwektabeli">
    <w:name w:val="Nagłówek tabeli"/>
    <w:basedOn w:val="Zawartotabeli"/>
    <w:rsid w:val="003570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5705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243C"/>
  </w:style>
  <w:style w:type="paragraph" w:styleId="Tekstprzypisukocowego">
    <w:name w:val="endnote text"/>
    <w:basedOn w:val="Normalny"/>
    <w:link w:val="TekstprzypisukocowegoZnak"/>
    <w:semiHidden/>
    <w:rsid w:val="00CB243C"/>
    <w:pPr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6690-C358-48C1-88E1-67FC8654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481</TotalTime>
  <Pages>128</Pages>
  <Words>36950</Words>
  <Characters>221701</Characters>
  <Application>Microsoft Office Word</Application>
  <DocSecurity>0</DocSecurity>
  <Lines>1847</Lines>
  <Paragraphs>516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258135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2003-02-24T08:45:00Z</cp:lastPrinted>
  <dcterms:created xsi:type="dcterms:W3CDTF">2012-04-03T09:02:00Z</dcterms:created>
  <dcterms:modified xsi:type="dcterms:W3CDTF">2012-04-04T13:24:00Z</dcterms:modified>
</cp:coreProperties>
</file>