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45DB" w:rsidRDefault="008545DB" w:rsidP="008545DB">
      <w:pPr>
        <w:tabs>
          <w:tab w:val="left" w:pos="6855"/>
        </w:tabs>
        <w:ind w:right="-1"/>
        <w:jc w:val="right"/>
        <w:rPr>
          <w:rFonts w:ascii="Arial" w:hAnsi="Arial" w:cs="Arial"/>
          <w:i/>
          <w:sz w:val="22"/>
          <w:szCs w:val="22"/>
        </w:rPr>
      </w:pPr>
      <w:r w:rsidRPr="00C2235A">
        <w:rPr>
          <w:rFonts w:ascii="Arial" w:hAnsi="Arial" w:cs="Arial"/>
          <w:i/>
          <w:sz w:val="22"/>
          <w:szCs w:val="22"/>
        </w:rPr>
        <w:t>Zał. nr 1 - wzór formularza oferty</w:t>
      </w:r>
    </w:p>
    <w:p w:rsidR="00C2235A" w:rsidRPr="00C2235A" w:rsidRDefault="00C2235A" w:rsidP="008545DB">
      <w:pPr>
        <w:tabs>
          <w:tab w:val="left" w:pos="6855"/>
        </w:tabs>
        <w:ind w:right="-1"/>
        <w:jc w:val="right"/>
        <w:rPr>
          <w:rFonts w:ascii="Arial" w:hAnsi="Arial" w:cs="Arial"/>
          <w:i/>
          <w:sz w:val="22"/>
          <w:szCs w:val="22"/>
        </w:rPr>
      </w:pPr>
    </w:p>
    <w:p w:rsidR="00430F89" w:rsidRPr="00C2235A" w:rsidRDefault="008545DB" w:rsidP="00C2235A">
      <w:pPr>
        <w:tabs>
          <w:tab w:val="left" w:pos="6855"/>
        </w:tabs>
        <w:ind w:right="-1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t>Znak sprawy In.271.</w:t>
      </w:r>
      <w:r w:rsidR="00C2235A">
        <w:rPr>
          <w:rFonts w:ascii="Arial" w:hAnsi="Arial" w:cs="Arial"/>
          <w:sz w:val="22"/>
          <w:szCs w:val="22"/>
        </w:rPr>
        <w:t>6a</w:t>
      </w:r>
      <w:r w:rsidRPr="00C2235A">
        <w:rPr>
          <w:rFonts w:ascii="Arial" w:hAnsi="Arial" w:cs="Arial"/>
          <w:sz w:val="22"/>
          <w:szCs w:val="22"/>
        </w:rPr>
        <w:t>.202</w:t>
      </w:r>
      <w:r w:rsidR="00C2235A">
        <w:rPr>
          <w:rFonts w:ascii="Arial" w:hAnsi="Arial" w:cs="Arial"/>
          <w:sz w:val="22"/>
          <w:szCs w:val="22"/>
        </w:rPr>
        <w:t>2                                                               ..</w:t>
      </w:r>
      <w:r w:rsidRPr="00C2235A">
        <w:rPr>
          <w:rFonts w:ascii="Arial" w:hAnsi="Arial" w:cs="Arial"/>
          <w:sz w:val="22"/>
          <w:szCs w:val="22"/>
        </w:rPr>
        <w:t>………..</w:t>
      </w:r>
      <w:r w:rsidR="00015F19" w:rsidRPr="00C2235A">
        <w:rPr>
          <w:rFonts w:ascii="Arial" w:hAnsi="Arial" w:cs="Arial"/>
          <w:sz w:val="22"/>
          <w:szCs w:val="22"/>
        </w:rPr>
        <w:t>,</w:t>
      </w:r>
      <w:r w:rsidR="00F840F7" w:rsidRPr="00C2235A">
        <w:rPr>
          <w:rFonts w:ascii="Arial" w:hAnsi="Arial" w:cs="Arial"/>
          <w:sz w:val="22"/>
          <w:szCs w:val="22"/>
        </w:rPr>
        <w:t xml:space="preserve"> </w:t>
      </w:r>
      <w:r w:rsidRPr="00C2235A">
        <w:rPr>
          <w:rFonts w:ascii="Arial" w:hAnsi="Arial" w:cs="Arial"/>
          <w:sz w:val="22"/>
          <w:szCs w:val="22"/>
        </w:rPr>
        <w:t>…</w:t>
      </w:r>
      <w:r w:rsidR="00C2235A">
        <w:rPr>
          <w:rFonts w:ascii="Arial" w:hAnsi="Arial" w:cs="Arial"/>
          <w:sz w:val="22"/>
          <w:szCs w:val="22"/>
        </w:rPr>
        <w:t>……</w:t>
      </w:r>
      <w:r w:rsidR="00BB0FC3" w:rsidRPr="00C2235A">
        <w:rPr>
          <w:rFonts w:ascii="Arial" w:hAnsi="Arial" w:cs="Arial"/>
          <w:sz w:val="22"/>
          <w:szCs w:val="22"/>
        </w:rPr>
        <w:t>.202</w:t>
      </w:r>
      <w:r w:rsidR="00C2235A">
        <w:rPr>
          <w:rFonts w:ascii="Arial" w:hAnsi="Arial" w:cs="Arial"/>
          <w:sz w:val="22"/>
          <w:szCs w:val="22"/>
        </w:rPr>
        <w:t>2</w:t>
      </w:r>
      <w:r w:rsidR="00430F89" w:rsidRPr="00C2235A">
        <w:rPr>
          <w:rFonts w:ascii="Arial" w:hAnsi="Arial" w:cs="Arial"/>
          <w:sz w:val="22"/>
          <w:szCs w:val="22"/>
        </w:rPr>
        <w:t xml:space="preserve"> r.</w:t>
      </w:r>
    </w:p>
    <w:p w:rsidR="00C2235A" w:rsidRDefault="007C6BAC" w:rsidP="008545DB">
      <w:pPr>
        <w:pStyle w:val="Tekstpodstawowy"/>
        <w:tabs>
          <w:tab w:val="left" w:pos="12"/>
        </w:tabs>
        <w:rPr>
          <w:rFonts w:ascii="Arial" w:hAnsi="Arial" w:cs="Arial"/>
          <w:b/>
          <w:bCs/>
          <w:sz w:val="22"/>
          <w:szCs w:val="22"/>
        </w:rPr>
      </w:pPr>
      <w:r w:rsidRPr="00C2235A">
        <w:rPr>
          <w:rFonts w:ascii="Arial" w:hAnsi="Arial" w:cs="Arial"/>
          <w:b/>
          <w:bCs/>
          <w:sz w:val="22"/>
          <w:szCs w:val="22"/>
        </w:rPr>
        <w:br/>
      </w:r>
    </w:p>
    <w:p w:rsidR="008545DB" w:rsidRPr="00C2235A" w:rsidRDefault="008545DB" w:rsidP="008545DB">
      <w:pPr>
        <w:pStyle w:val="Tekstpodstawowy"/>
        <w:tabs>
          <w:tab w:val="left" w:pos="12"/>
        </w:tabs>
        <w:rPr>
          <w:rFonts w:ascii="Arial" w:hAnsi="Arial" w:cs="Arial"/>
          <w:bCs/>
          <w:i/>
          <w:sz w:val="22"/>
          <w:szCs w:val="22"/>
        </w:rPr>
      </w:pPr>
      <w:r w:rsidRPr="00C2235A">
        <w:rPr>
          <w:rFonts w:ascii="Arial" w:hAnsi="Arial" w:cs="Arial"/>
          <w:b/>
          <w:bCs/>
          <w:sz w:val="22"/>
          <w:szCs w:val="22"/>
        </w:rPr>
        <w:tab/>
      </w:r>
      <w:r w:rsidR="00E71931" w:rsidRPr="00C2235A">
        <w:rPr>
          <w:rFonts w:ascii="Arial" w:hAnsi="Arial" w:cs="Arial"/>
          <w:bCs/>
          <w:i/>
          <w:sz w:val="22"/>
          <w:szCs w:val="22"/>
        </w:rPr>
        <w:t>…………………………………………………………….</w:t>
      </w:r>
      <w:r w:rsidR="00E71931" w:rsidRPr="00C2235A">
        <w:rPr>
          <w:rFonts w:ascii="Arial" w:hAnsi="Arial" w:cs="Arial"/>
          <w:bCs/>
          <w:i/>
          <w:sz w:val="22"/>
          <w:szCs w:val="22"/>
        </w:rPr>
        <w:br/>
      </w:r>
      <w:r w:rsidRPr="00C2235A">
        <w:rPr>
          <w:rFonts w:ascii="Arial" w:hAnsi="Arial" w:cs="Arial"/>
          <w:bCs/>
          <w:i/>
          <w:sz w:val="22"/>
          <w:szCs w:val="22"/>
        </w:rPr>
        <w:t>Nazwa i adres Wykonawcy</w:t>
      </w:r>
    </w:p>
    <w:p w:rsidR="008545DB" w:rsidRPr="00C2235A" w:rsidRDefault="008545DB" w:rsidP="008545DB">
      <w:pPr>
        <w:pStyle w:val="Tekstpodstawowy"/>
        <w:tabs>
          <w:tab w:val="left" w:pos="12"/>
        </w:tabs>
        <w:rPr>
          <w:rFonts w:ascii="Arial" w:hAnsi="Arial" w:cs="Arial"/>
          <w:bCs/>
          <w:i/>
          <w:sz w:val="22"/>
          <w:szCs w:val="22"/>
        </w:rPr>
      </w:pPr>
      <w:r w:rsidRPr="00C2235A">
        <w:rPr>
          <w:rFonts w:ascii="Arial" w:hAnsi="Arial" w:cs="Arial"/>
          <w:bCs/>
          <w:i/>
          <w:sz w:val="22"/>
          <w:szCs w:val="22"/>
        </w:rPr>
        <w:t xml:space="preserve">NIP…………...…… </w:t>
      </w:r>
    </w:p>
    <w:p w:rsidR="008545DB" w:rsidRDefault="008545DB" w:rsidP="008545DB">
      <w:pPr>
        <w:pStyle w:val="Tekstpodstawowy"/>
        <w:tabs>
          <w:tab w:val="left" w:pos="12"/>
        </w:tabs>
        <w:spacing w:after="0"/>
        <w:rPr>
          <w:rFonts w:ascii="Arial" w:hAnsi="Arial" w:cs="Arial"/>
          <w:bCs/>
          <w:i/>
          <w:sz w:val="22"/>
          <w:szCs w:val="22"/>
        </w:rPr>
      </w:pPr>
      <w:r w:rsidRPr="00C2235A">
        <w:rPr>
          <w:rFonts w:ascii="Arial" w:hAnsi="Arial" w:cs="Arial"/>
          <w:bCs/>
          <w:i/>
          <w:sz w:val="22"/>
          <w:szCs w:val="22"/>
        </w:rPr>
        <w:t>telefon</w:t>
      </w:r>
      <w:r w:rsidRPr="00C2235A">
        <w:rPr>
          <w:rFonts w:ascii="Arial" w:hAnsi="Arial" w:cs="Arial"/>
          <w:bCs/>
          <w:i/>
          <w:sz w:val="22"/>
          <w:szCs w:val="22"/>
        </w:rPr>
        <w:tab/>
        <w:t xml:space="preserve">......................... </w:t>
      </w:r>
      <w:r w:rsidR="00C2235A">
        <w:rPr>
          <w:rFonts w:ascii="Arial" w:hAnsi="Arial" w:cs="Arial"/>
          <w:bCs/>
          <w:i/>
          <w:sz w:val="22"/>
          <w:szCs w:val="22"/>
        </w:rPr>
        <w:br/>
      </w:r>
      <w:r w:rsidRPr="00C2235A">
        <w:rPr>
          <w:rFonts w:ascii="Arial" w:hAnsi="Arial" w:cs="Arial"/>
          <w:bCs/>
          <w:i/>
          <w:sz w:val="22"/>
          <w:szCs w:val="22"/>
        </w:rPr>
        <w:t>email ……………..</w:t>
      </w:r>
    </w:p>
    <w:p w:rsidR="00C2235A" w:rsidRDefault="00C2235A" w:rsidP="008545DB">
      <w:pPr>
        <w:pStyle w:val="Tekstpodstawowy"/>
        <w:tabs>
          <w:tab w:val="left" w:pos="12"/>
        </w:tabs>
        <w:spacing w:after="0"/>
        <w:rPr>
          <w:rFonts w:ascii="Arial" w:hAnsi="Arial" w:cs="Arial"/>
          <w:bCs/>
          <w:i/>
          <w:sz w:val="22"/>
          <w:szCs w:val="22"/>
        </w:rPr>
      </w:pPr>
    </w:p>
    <w:p w:rsidR="00C2235A" w:rsidRPr="00C2235A" w:rsidRDefault="00C2235A" w:rsidP="008545DB">
      <w:pPr>
        <w:pStyle w:val="Tekstpodstawowy"/>
        <w:tabs>
          <w:tab w:val="left" w:pos="12"/>
        </w:tabs>
        <w:spacing w:after="0"/>
        <w:rPr>
          <w:rFonts w:ascii="Arial" w:hAnsi="Arial" w:cs="Arial"/>
          <w:bCs/>
          <w:i/>
          <w:sz w:val="22"/>
          <w:szCs w:val="22"/>
        </w:rPr>
      </w:pPr>
    </w:p>
    <w:p w:rsidR="00E71931" w:rsidRPr="00C2235A" w:rsidRDefault="00E71931" w:rsidP="00E71931">
      <w:pPr>
        <w:pStyle w:val="Tekstpodstawowy"/>
        <w:spacing w:after="0"/>
        <w:ind w:left="6379"/>
        <w:rPr>
          <w:rFonts w:ascii="Arial" w:hAnsi="Arial" w:cs="Arial"/>
          <w:bCs/>
          <w:sz w:val="22"/>
          <w:szCs w:val="22"/>
        </w:rPr>
      </w:pPr>
      <w:r w:rsidRPr="00C2235A">
        <w:rPr>
          <w:rFonts w:ascii="Arial" w:hAnsi="Arial" w:cs="Arial"/>
          <w:bCs/>
          <w:sz w:val="22"/>
          <w:szCs w:val="22"/>
        </w:rPr>
        <w:t>Zamawiający</w:t>
      </w:r>
    </w:p>
    <w:p w:rsidR="00E71931" w:rsidRPr="00C2235A" w:rsidRDefault="00E71931" w:rsidP="00E71931">
      <w:pPr>
        <w:pStyle w:val="Tekstpodstawowy"/>
        <w:spacing w:after="0"/>
        <w:ind w:left="6379"/>
        <w:rPr>
          <w:rFonts w:ascii="Arial" w:hAnsi="Arial" w:cs="Arial"/>
          <w:b/>
          <w:bCs/>
          <w:sz w:val="22"/>
          <w:szCs w:val="22"/>
        </w:rPr>
      </w:pPr>
      <w:r w:rsidRPr="00C2235A">
        <w:rPr>
          <w:rFonts w:ascii="Arial" w:hAnsi="Arial" w:cs="Arial"/>
          <w:b/>
          <w:bCs/>
          <w:sz w:val="22"/>
          <w:szCs w:val="22"/>
        </w:rPr>
        <w:t>Gmina Czermin</w:t>
      </w:r>
    </w:p>
    <w:p w:rsidR="00E71931" w:rsidRPr="00C2235A" w:rsidRDefault="00E71931" w:rsidP="00E71931">
      <w:pPr>
        <w:pStyle w:val="Tekstpodstawowy"/>
        <w:spacing w:after="0"/>
        <w:ind w:left="6379"/>
        <w:rPr>
          <w:rFonts w:ascii="Arial" w:hAnsi="Arial" w:cs="Arial"/>
          <w:b/>
          <w:bCs/>
          <w:sz w:val="22"/>
          <w:szCs w:val="22"/>
        </w:rPr>
      </w:pPr>
      <w:r w:rsidRPr="00C2235A">
        <w:rPr>
          <w:rFonts w:ascii="Arial" w:hAnsi="Arial" w:cs="Arial"/>
          <w:b/>
          <w:bCs/>
          <w:sz w:val="22"/>
          <w:szCs w:val="22"/>
        </w:rPr>
        <w:t>39-304 Czermin 140</w:t>
      </w:r>
    </w:p>
    <w:p w:rsidR="00E71931" w:rsidRPr="00C2235A" w:rsidRDefault="00E71931" w:rsidP="002316B3">
      <w:pPr>
        <w:pStyle w:val="Tekstpodstawowy"/>
        <w:tabs>
          <w:tab w:val="left" w:pos="12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229A9" w:rsidRPr="00C2235A" w:rsidRDefault="008545DB" w:rsidP="002316B3">
      <w:pPr>
        <w:pStyle w:val="Tekstpodstawowy"/>
        <w:tabs>
          <w:tab w:val="left" w:pos="12"/>
        </w:tabs>
        <w:spacing w:after="0"/>
        <w:jc w:val="center"/>
        <w:rPr>
          <w:rFonts w:ascii="Arial" w:hAnsi="Arial" w:cs="Arial"/>
          <w:b/>
          <w:bCs/>
          <w:sz w:val="28"/>
          <w:szCs w:val="22"/>
        </w:rPr>
      </w:pPr>
      <w:r w:rsidRPr="00C2235A">
        <w:rPr>
          <w:rFonts w:ascii="Arial" w:hAnsi="Arial" w:cs="Arial"/>
          <w:b/>
          <w:bCs/>
          <w:sz w:val="28"/>
          <w:szCs w:val="22"/>
        </w:rPr>
        <w:t>FORMULARZ OFERTY</w:t>
      </w:r>
    </w:p>
    <w:p w:rsidR="00C45F06" w:rsidRDefault="00C45F06" w:rsidP="00E7193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71931" w:rsidRPr="00C2235A" w:rsidRDefault="00E71931" w:rsidP="00E7193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t>Nawiązując do zapytania ofertowego na sprawowanie usługi nadzoru inwestorskiego nad zadaniem inwestycyjnym pn. </w:t>
      </w:r>
      <w:r w:rsidR="00C2235A" w:rsidRPr="00C2235A">
        <w:rPr>
          <w:rFonts w:ascii="Arial" w:hAnsi="Arial" w:cs="Arial"/>
          <w:b/>
          <w:bCs/>
          <w:sz w:val="22"/>
          <w:szCs w:val="22"/>
        </w:rPr>
        <w:t>„Termomodernizacja, wymiana źródła ciepła i rozbudowa infrastruktury oświatowej”</w:t>
      </w:r>
      <w:r w:rsidRPr="00C2235A">
        <w:rPr>
          <w:rFonts w:ascii="Arial" w:hAnsi="Arial" w:cs="Arial"/>
          <w:bCs/>
          <w:sz w:val="22"/>
          <w:szCs w:val="22"/>
        </w:rPr>
        <w:t>,</w:t>
      </w:r>
      <w:r w:rsidRPr="00C2235A">
        <w:rPr>
          <w:rFonts w:ascii="Arial" w:hAnsi="Arial" w:cs="Arial"/>
          <w:sz w:val="22"/>
          <w:szCs w:val="22"/>
        </w:rPr>
        <w:t xml:space="preserve"> </w:t>
      </w:r>
      <w:r w:rsidR="00C2235A" w:rsidRPr="00C2235A">
        <w:rPr>
          <w:rFonts w:ascii="Arial" w:hAnsi="Arial" w:cs="Arial"/>
          <w:sz w:val="22"/>
          <w:szCs w:val="22"/>
        </w:rPr>
        <w:t>współfinansowan</w:t>
      </w:r>
      <w:r w:rsidR="00225793">
        <w:rPr>
          <w:rFonts w:ascii="Arial" w:hAnsi="Arial" w:cs="Arial"/>
          <w:sz w:val="22"/>
          <w:szCs w:val="22"/>
        </w:rPr>
        <w:t>ym</w:t>
      </w:r>
      <w:r w:rsidR="00C2235A" w:rsidRPr="00C2235A">
        <w:rPr>
          <w:rFonts w:ascii="Arial" w:hAnsi="Arial" w:cs="Arial"/>
          <w:sz w:val="22"/>
          <w:szCs w:val="22"/>
        </w:rPr>
        <w:t xml:space="preserve"> ze środków Rządowego Funduszu Polski Ład: Pr</w:t>
      </w:r>
      <w:r w:rsidR="00C2235A">
        <w:rPr>
          <w:rFonts w:ascii="Arial" w:hAnsi="Arial" w:cs="Arial"/>
          <w:sz w:val="22"/>
          <w:szCs w:val="22"/>
        </w:rPr>
        <w:t>ogram Inwestycji Strategicznych</w:t>
      </w:r>
      <w:r w:rsidRPr="00C2235A">
        <w:rPr>
          <w:rFonts w:ascii="Arial" w:hAnsi="Arial" w:cs="Arial"/>
          <w:sz w:val="22"/>
          <w:szCs w:val="22"/>
        </w:rPr>
        <w:t xml:space="preserve">, </w:t>
      </w:r>
      <w:r w:rsidRPr="00C2235A">
        <w:rPr>
          <w:rFonts w:ascii="Arial" w:hAnsi="Arial" w:cs="Arial"/>
          <w:b/>
          <w:sz w:val="22"/>
          <w:szCs w:val="22"/>
        </w:rPr>
        <w:t>składam/y ofertę wykonania przedmiotu zamówienia:</w:t>
      </w:r>
    </w:p>
    <w:p w:rsidR="00E71931" w:rsidRPr="00C2235A" w:rsidRDefault="0039241C" w:rsidP="00E71931">
      <w:pPr>
        <w:tabs>
          <w:tab w:val="left" w:pos="284"/>
          <w:tab w:val="decimal" w:leader="dot" w:pos="9072"/>
        </w:tabs>
        <w:spacing w:after="120"/>
        <w:rPr>
          <w:rFonts w:ascii="Arial" w:hAnsi="Arial" w:cs="Arial"/>
          <w:b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br/>
      </w:r>
      <w:r w:rsidR="00E71931" w:rsidRPr="00C2235A">
        <w:rPr>
          <w:rFonts w:ascii="Arial" w:hAnsi="Arial" w:cs="Arial"/>
          <w:sz w:val="22"/>
          <w:szCs w:val="22"/>
        </w:rPr>
        <w:t>Cena ryczałtowa za wykonanie przedmiotu zamówienia wynosi</w:t>
      </w:r>
      <w:r w:rsidR="00E71931" w:rsidRPr="00C2235A">
        <w:rPr>
          <w:rFonts w:ascii="Arial" w:hAnsi="Arial" w:cs="Arial"/>
          <w:b/>
          <w:sz w:val="22"/>
          <w:szCs w:val="22"/>
        </w:rPr>
        <w:t>:</w:t>
      </w:r>
    </w:p>
    <w:p w:rsidR="00E71931" w:rsidRPr="00C2235A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b/>
          <w:bCs/>
          <w:sz w:val="22"/>
          <w:szCs w:val="22"/>
        </w:rPr>
        <w:t>Netto</w:t>
      </w:r>
      <w:r w:rsidRPr="00C2235A">
        <w:rPr>
          <w:rFonts w:ascii="Arial" w:hAnsi="Arial" w:cs="Arial"/>
          <w:sz w:val="22"/>
          <w:szCs w:val="22"/>
        </w:rPr>
        <w:t>:</w:t>
      </w:r>
      <w:r w:rsidRPr="00C2235A">
        <w:rPr>
          <w:rFonts w:ascii="Arial" w:hAnsi="Arial" w:cs="Arial"/>
          <w:sz w:val="22"/>
          <w:szCs w:val="22"/>
        </w:rPr>
        <w:tab/>
        <w:t>zł</w:t>
      </w:r>
    </w:p>
    <w:p w:rsidR="00C45F06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t xml:space="preserve">Słownie: </w:t>
      </w:r>
      <w:r w:rsidRPr="00C2235A">
        <w:rPr>
          <w:rFonts w:ascii="Arial" w:hAnsi="Arial" w:cs="Arial"/>
          <w:sz w:val="22"/>
          <w:szCs w:val="22"/>
        </w:rPr>
        <w:tab/>
      </w:r>
    </w:p>
    <w:p w:rsidR="00E71931" w:rsidRPr="00C2235A" w:rsidRDefault="00C45F06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…%:</w:t>
      </w:r>
      <w:r w:rsidR="00E71931" w:rsidRPr="00C2235A">
        <w:rPr>
          <w:rFonts w:ascii="Arial" w:hAnsi="Arial" w:cs="Arial"/>
          <w:sz w:val="22"/>
          <w:szCs w:val="22"/>
        </w:rPr>
        <w:t xml:space="preserve"> </w:t>
      </w:r>
      <w:r w:rsidR="00225793">
        <w:rPr>
          <w:rFonts w:ascii="Arial" w:hAnsi="Arial" w:cs="Arial"/>
          <w:sz w:val="22"/>
          <w:szCs w:val="22"/>
        </w:rPr>
        <w:t xml:space="preserve"> …………………………………………</w:t>
      </w:r>
    </w:p>
    <w:p w:rsidR="00E71931" w:rsidRPr="00C2235A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C2235A">
        <w:rPr>
          <w:rFonts w:ascii="Arial" w:hAnsi="Arial" w:cs="Arial"/>
          <w:sz w:val="22"/>
          <w:szCs w:val="22"/>
        </w:rPr>
        <w:tab/>
        <w:t>zł</w:t>
      </w:r>
    </w:p>
    <w:p w:rsidR="00E71931" w:rsidRPr="00C2235A" w:rsidRDefault="00E71931" w:rsidP="00E71931">
      <w:pPr>
        <w:tabs>
          <w:tab w:val="left" w:pos="284"/>
          <w:tab w:val="decimal" w:leader="dot" w:pos="9072"/>
        </w:tabs>
        <w:spacing w:after="120"/>
        <w:ind w:firstLine="284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t>Słownie</w:t>
      </w:r>
      <w:r w:rsidRPr="00C2235A">
        <w:rPr>
          <w:rFonts w:ascii="Arial" w:hAnsi="Arial" w:cs="Arial"/>
          <w:sz w:val="22"/>
          <w:szCs w:val="22"/>
        </w:rPr>
        <w:tab/>
      </w:r>
    </w:p>
    <w:p w:rsidR="00E71931" w:rsidRPr="00C2235A" w:rsidRDefault="00E71931" w:rsidP="0039241C">
      <w:pPr>
        <w:pStyle w:val="Default"/>
        <w:jc w:val="both"/>
        <w:rPr>
          <w:rFonts w:cs="Arial"/>
          <w:sz w:val="22"/>
          <w:szCs w:val="22"/>
        </w:rPr>
      </w:pPr>
      <w:r w:rsidRPr="00C2235A">
        <w:rPr>
          <w:rFonts w:cs="Arial"/>
          <w:sz w:val="22"/>
          <w:szCs w:val="22"/>
        </w:rPr>
        <w:t xml:space="preserve">Oświadczam/y, że: </w:t>
      </w:r>
    </w:p>
    <w:p w:rsidR="00C45F06" w:rsidRDefault="0054203E" w:rsidP="00C45F0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 w:bidi="en-US"/>
        </w:rPr>
      </w:pPr>
      <w:r>
        <w:rPr>
          <w:rFonts w:ascii="Arial" w:hAnsi="Arial" w:cs="Arial"/>
          <w:sz w:val="22"/>
          <w:szCs w:val="22"/>
          <w:lang w:eastAsia="en-US" w:bidi="en-US"/>
        </w:rPr>
        <w:t>N</w:t>
      </w:r>
      <w:r w:rsidR="00C45F06" w:rsidRPr="0054203E">
        <w:rPr>
          <w:rFonts w:ascii="Arial" w:hAnsi="Arial" w:cs="Arial"/>
          <w:sz w:val="22"/>
          <w:szCs w:val="22"/>
          <w:lang w:eastAsia="en-US" w:bidi="en-US"/>
        </w:rPr>
        <w:t>ie podlegam</w:t>
      </w:r>
      <w:r>
        <w:rPr>
          <w:rFonts w:ascii="Arial" w:hAnsi="Arial" w:cs="Arial"/>
          <w:sz w:val="22"/>
          <w:szCs w:val="22"/>
          <w:lang w:eastAsia="en-US" w:bidi="en-US"/>
        </w:rPr>
        <w:t>/y</w:t>
      </w:r>
      <w:r w:rsidR="00C45F06" w:rsidRPr="0054203E">
        <w:rPr>
          <w:rFonts w:ascii="Arial" w:hAnsi="Arial" w:cs="Arial"/>
          <w:sz w:val="22"/>
          <w:szCs w:val="22"/>
          <w:lang w:eastAsia="en-US" w:bidi="en-US"/>
        </w:rPr>
        <w:t xml:space="preserve"> wykluczeniu z postępowania o udzielenie zamówienia na podstawie art. 7 ust. </w:t>
      </w:r>
      <w:r w:rsidRPr="0054203E">
        <w:rPr>
          <w:rFonts w:ascii="Arial" w:hAnsi="Arial" w:cs="Arial"/>
          <w:sz w:val="22"/>
          <w:szCs w:val="22"/>
          <w:lang w:eastAsia="en-US" w:bidi="en-US"/>
        </w:rPr>
        <w:t>9</w:t>
      </w:r>
      <w:r w:rsidR="00C45F06" w:rsidRPr="0054203E">
        <w:rPr>
          <w:rFonts w:ascii="Arial" w:hAnsi="Arial" w:cs="Arial"/>
          <w:sz w:val="22"/>
          <w:szCs w:val="22"/>
          <w:lang w:eastAsia="en-US" w:bidi="en-US"/>
        </w:rPr>
        <w:t xml:space="preserve"> ustawy</w:t>
      </w:r>
      <w:r w:rsidRPr="0054203E">
        <w:rPr>
          <w:rFonts w:ascii="Arial" w:hAnsi="Arial" w:cs="Arial"/>
          <w:sz w:val="22"/>
          <w:szCs w:val="22"/>
          <w:lang w:eastAsia="en-US" w:bidi="en-US"/>
        </w:rPr>
        <w:t xml:space="preserve"> z dnia 13 kwietnia 2022 r.</w:t>
      </w:r>
      <w:r w:rsidR="00C45F06" w:rsidRPr="0054203E">
        <w:rPr>
          <w:rFonts w:ascii="Arial" w:hAnsi="Arial" w:cs="Arial"/>
          <w:sz w:val="22"/>
          <w:szCs w:val="22"/>
          <w:lang w:eastAsia="en-US" w:bidi="en-US"/>
        </w:rPr>
        <w:t xml:space="preserve"> o szczególnych rozwiązaniach w zakresie przeciwdziałania wspieraniu agresji na Ukrainę oraz służących ochronie bezpieczeństwa narodowego (Dz. U. z 2022 r. poz. 835;).</w:t>
      </w:r>
    </w:p>
    <w:p w:rsidR="0054203E" w:rsidRPr="0054203E" w:rsidRDefault="0054203E" w:rsidP="00C45F0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 w:bidi="en-US"/>
        </w:rPr>
      </w:pPr>
      <w:r>
        <w:rPr>
          <w:rFonts w:ascii="Arial" w:hAnsi="Arial" w:cs="Arial"/>
          <w:sz w:val="22"/>
          <w:szCs w:val="22"/>
          <w:lang w:eastAsia="en-US" w:bidi="en-US"/>
        </w:rPr>
        <w:t xml:space="preserve">Spełniam/y warunki udziału w postępowaniu. </w:t>
      </w:r>
    </w:p>
    <w:p w:rsidR="00E71931" w:rsidRPr="00C2235A" w:rsidRDefault="00E71931" w:rsidP="00C13096">
      <w:pPr>
        <w:pStyle w:val="Defaul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C2235A">
        <w:rPr>
          <w:rFonts w:cs="Arial"/>
          <w:sz w:val="22"/>
          <w:szCs w:val="22"/>
        </w:rPr>
        <w:t>Wykonam/y zlecenie w wyznaczonym terminie.</w:t>
      </w:r>
    </w:p>
    <w:p w:rsidR="00E71931" w:rsidRPr="00C2235A" w:rsidRDefault="00E71931" w:rsidP="0039241C">
      <w:pPr>
        <w:pStyle w:val="Defaul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C2235A">
        <w:rPr>
          <w:rFonts w:cs="Arial"/>
          <w:sz w:val="22"/>
          <w:szCs w:val="22"/>
        </w:rPr>
        <w:t>Zapoznałem/liśmy się ze szczegółami zamówienia, nie wnoszę żadnych zastrzeżeń oraz uzyskałem</w:t>
      </w:r>
      <w:r w:rsidR="0054203E" w:rsidRPr="00C2235A">
        <w:rPr>
          <w:rFonts w:cs="Arial"/>
          <w:sz w:val="22"/>
          <w:szCs w:val="22"/>
        </w:rPr>
        <w:t>/liśmy</w:t>
      </w:r>
      <w:r w:rsidRPr="00C2235A">
        <w:rPr>
          <w:rFonts w:cs="Arial"/>
          <w:sz w:val="22"/>
          <w:szCs w:val="22"/>
        </w:rPr>
        <w:t xml:space="preserve"> niezbędne informacje do przygotowania oferty.</w:t>
      </w:r>
    </w:p>
    <w:p w:rsidR="00E71931" w:rsidRPr="00C2235A" w:rsidRDefault="00E71931" w:rsidP="0039241C">
      <w:pPr>
        <w:pStyle w:val="Defaul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C2235A">
        <w:rPr>
          <w:rFonts w:cs="Arial"/>
          <w:sz w:val="22"/>
          <w:szCs w:val="22"/>
        </w:rPr>
        <w:t xml:space="preserve">W cenie oferty uwzględnione zostały wszystkie koszty wykonania zlecenia. </w:t>
      </w:r>
    </w:p>
    <w:p w:rsidR="00E71931" w:rsidRPr="00C2235A" w:rsidRDefault="00E71931" w:rsidP="0039241C">
      <w:pPr>
        <w:pStyle w:val="Defaul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C2235A">
        <w:rPr>
          <w:rFonts w:cs="Arial"/>
          <w:sz w:val="22"/>
          <w:szCs w:val="22"/>
        </w:rPr>
        <w:t>Posiadam/y odpowiednie doświadczenie pozwalające zrealizować przedmiotowe zamówienie w sposób należyty.</w:t>
      </w:r>
    </w:p>
    <w:p w:rsidR="00E71931" w:rsidRPr="00C2235A" w:rsidRDefault="00E71931" w:rsidP="0039241C">
      <w:pPr>
        <w:widowControl/>
        <w:numPr>
          <w:ilvl w:val="0"/>
          <w:numId w:val="4"/>
        </w:numPr>
        <w:tabs>
          <w:tab w:val="clear" w:pos="720"/>
          <w:tab w:val="left" w:pos="737"/>
        </w:tabs>
        <w:ind w:left="737" w:hanging="397"/>
        <w:jc w:val="both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t>Dane zawarte w formularzu ofertowym oraz załącznikach są zgodne z prawdą.</w:t>
      </w:r>
    </w:p>
    <w:p w:rsidR="00E71931" w:rsidRPr="00C2235A" w:rsidRDefault="00E71931" w:rsidP="0039241C">
      <w:pPr>
        <w:widowControl/>
        <w:numPr>
          <w:ilvl w:val="0"/>
          <w:numId w:val="4"/>
        </w:numPr>
        <w:tabs>
          <w:tab w:val="clear" w:pos="720"/>
          <w:tab w:val="left" w:pos="737"/>
        </w:tabs>
        <w:ind w:left="737" w:hanging="397"/>
        <w:jc w:val="both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t>Załącznikami do oferty, stanowiącymi jej integralną część są:</w:t>
      </w:r>
    </w:p>
    <w:p w:rsidR="00E71931" w:rsidRPr="00C2235A" w:rsidRDefault="00E71931" w:rsidP="00BA1E96">
      <w:pPr>
        <w:ind w:left="720"/>
        <w:jc w:val="both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t xml:space="preserve">-  </w:t>
      </w:r>
      <w:r w:rsidR="0039241C" w:rsidRPr="00C2235A">
        <w:rPr>
          <w:rFonts w:ascii="Arial" w:hAnsi="Arial" w:cs="Arial"/>
          <w:sz w:val="22"/>
          <w:szCs w:val="22"/>
        </w:rPr>
        <w:t xml:space="preserve">wykaz osób skierowanych do realizacji zamówienia publicznego </w:t>
      </w:r>
    </w:p>
    <w:p w:rsidR="0039241C" w:rsidRPr="00C2235A" w:rsidRDefault="0039241C" w:rsidP="00BA1E96">
      <w:pPr>
        <w:ind w:left="720"/>
        <w:jc w:val="both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lastRenderedPageBreak/>
        <w:t xml:space="preserve">- dokumenty potwierdzające posiadanie wymaganych uprawnień – kopie potwierdzone za zgodność z oryginałem </w:t>
      </w:r>
    </w:p>
    <w:p w:rsidR="0039241C" w:rsidRPr="00C2235A" w:rsidRDefault="0039241C" w:rsidP="00BA1E96">
      <w:pPr>
        <w:ind w:left="720"/>
        <w:jc w:val="both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t>- aktualne zaświadcze</w:t>
      </w:r>
      <w:r w:rsidR="00FC4633" w:rsidRPr="00C2235A">
        <w:rPr>
          <w:rFonts w:ascii="Arial" w:hAnsi="Arial" w:cs="Arial"/>
          <w:sz w:val="22"/>
          <w:szCs w:val="22"/>
        </w:rPr>
        <w:t>nia</w:t>
      </w:r>
      <w:r w:rsidRPr="00C2235A">
        <w:rPr>
          <w:rFonts w:ascii="Arial" w:hAnsi="Arial" w:cs="Arial"/>
          <w:sz w:val="22"/>
          <w:szCs w:val="22"/>
        </w:rPr>
        <w:t xml:space="preserve"> </w:t>
      </w:r>
      <w:r w:rsidR="00FC4633" w:rsidRPr="00C2235A">
        <w:rPr>
          <w:rFonts w:ascii="Arial" w:hAnsi="Arial" w:cs="Arial"/>
          <w:sz w:val="22"/>
          <w:szCs w:val="22"/>
        </w:rPr>
        <w:t>potwierdzające</w:t>
      </w:r>
      <w:r w:rsidRPr="00C2235A">
        <w:rPr>
          <w:rFonts w:ascii="Arial" w:hAnsi="Arial" w:cs="Arial"/>
          <w:sz w:val="22"/>
          <w:szCs w:val="22"/>
        </w:rPr>
        <w:t xml:space="preserve"> przynależność do Polskiej Izby Inżynierów Budownictwa – kopie potwierdzone za zgodność z oryginałem</w:t>
      </w:r>
    </w:p>
    <w:p w:rsidR="00E71931" w:rsidRDefault="00C13096" w:rsidP="00E71931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br/>
      </w:r>
    </w:p>
    <w:p w:rsidR="00BA22E6" w:rsidRDefault="00BA22E6" w:rsidP="00E71931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A22E6" w:rsidRPr="00C2235A" w:rsidRDefault="00BA22E6" w:rsidP="00E71931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71931" w:rsidRPr="00C2235A" w:rsidRDefault="00E71931" w:rsidP="00E71931">
      <w:pPr>
        <w:tabs>
          <w:tab w:val="left" w:pos="4786"/>
        </w:tabs>
        <w:rPr>
          <w:rFonts w:ascii="Arial" w:hAnsi="Arial" w:cs="Arial"/>
          <w:sz w:val="22"/>
          <w:szCs w:val="22"/>
        </w:rPr>
      </w:pPr>
      <w:r w:rsidRPr="00C2235A">
        <w:rPr>
          <w:rFonts w:ascii="Arial" w:hAnsi="Arial" w:cs="Arial"/>
          <w:sz w:val="22"/>
          <w:szCs w:val="22"/>
        </w:rPr>
        <w:t xml:space="preserve">....................................................… </w:t>
      </w:r>
      <w:r w:rsidRPr="00C2235A">
        <w:rPr>
          <w:rFonts w:ascii="Arial" w:hAnsi="Arial" w:cs="Arial"/>
          <w:sz w:val="22"/>
          <w:szCs w:val="22"/>
        </w:rPr>
        <w:tab/>
      </w:r>
    </w:p>
    <w:p w:rsidR="00E71931" w:rsidRPr="00C2235A" w:rsidRDefault="00E71931" w:rsidP="00E71931">
      <w:pPr>
        <w:tabs>
          <w:tab w:val="left" w:pos="736"/>
          <w:tab w:val="left" w:pos="6068"/>
        </w:tabs>
        <w:rPr>
          <w:rFonts w:ascii="Arial" w:hAnsi="Arial" w:cs="Arial"/>
          <w:sz w:val="22"/>
          <w:szCs w:val="22"/>
        </w:rPr>
      </w:pPr>
      <w:r w:rsidRPr="00C2235A">
        <w:rPr>
          <w:rFonts w:ascii="Arial" w:eastAsia="Arial" w:hAnsi="Arial" w:cs="Arial"/>
          <w:i/>
          <w:iCs/>
          <w:sz w:val="22"/>
          <w:szCs w:val="22"/>
        </w:rPr>
        <w:tab/>
      </w:r>
      <w:r w:rsidRPr="00C2235A">
        <w:rPr>
          <w:rFonts w:ascii="Arial" w:hAnsi="Arial" w:cs="Arial"/>
          <w:i/>
          <w:iCs/>
          <w:sz w:val="22"/>
          <w:szCs w:val="22"/>
        </w:rPr>
        <w:t>miejscowość i data</w:t>
      </w:r>
      <w:r w:rsidRPr="00C2235A">
        <w:rPr>
          <w:rFonts w:ascii="Arial" w:hAnsi="Arial" w:cs="Arial"/>
          <w:i/>
          <w:iCs/>
          <w:sz w:val="22"/>
          <w:szCs w:val="22"/>
        </w:rPr>
        <w:tab/>
        <w:t xml:space="preserve">     pieczęć i podpis  </w:t>
      </w:r>
    </w:p>
    <w:p w:rsidR="00CF1119" w:rsidRPr="00C2235A" w:rsidRDefault="00CF1119" w:rsidP="00BA1E96">
      <w:pPr>
        <w:tabs>
          <w:tab w:val="left" w:pos="12"/>
        </w:tabs>
        <w:rPr>
          <w:rFonts w:ascii="Arial" w:hAnsi="Arial" w:cs="Arial"/>
          <w:i/>
          <w:sz w:val="22"/>
          <w:szCs w:val="22"/>
        </w:rPr>
      </w:pPr>
    </w:p>
    <w:sectPr w:rsidR="00CF1119" w:rsidRPr="00C2235A" w:rsidSect="00470BA1">
      <w:headerReference w:type="default" r:id="rId7"/>
      <w:footerReference w:type="default" r:id="rId8"/>
      <w:pgSz w:w="11906" w:h="16838"/>
      <w:pgMar w:top="1701" w:right="1304" w:bottom="1304" w:left="1418" w:header="426" w:footer="567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14" w:rsidRDefault="00582C14">
      <w:r>
        <w:separator/>
      </w:r>
    </w:p>
  </w:endnote>
  <w:endnote w:type="continuationSeparator" w:id="0">
    <w:p w:rsidR="00582C14" w:rsidRDefault="0058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A9" w:rsidRPr="00C45F06" w:rsidRDefault="007229A9">
    <w:pPr>
      <w:pStyle w:val="Stopka"/>
      <w:jc w:val="center"/>
      <w:rPr>
        <w:rFonts w:ascii="Arial" w:hAnsi="Arial" w:cs="Arial"/>
        <w:sz w:val="22"/>
      </w:rPr>
    </w:pPr>
    <w:r w:rsidRPr="00C45F06">
      <w:rPr>
        <w:rFonts w:ascii="Arial" w:hAnsi="Arial" w:cs="Arial"/>
        <w:sz w:val="18"/>
        <w:szCs w:val="20"/>
      </w:rPr>
      <w:t xml:space="preserve">Strona </w:t>
    </w:r>
    <w:r w:rsidRPr="00C45F06">
      <w:rPr>
        <w:rFonts w:ascii="Arial" w:hAnsi="Arial" w:cs="Arial"/>
        <w:sz w:val="18"/>
        <w:szCs w:val="20"/>
      </w:rPr>
      <w:fldChar w:fldCharType="begin"/>
    </w:r>
    <w:r w:rsidRPr="00C45F06">
      <w:rPr>
        <w:rFonts w:ascii="Arial" w:hAnsi="Arial" w:cs="Arial"/>
        <w:sz w:val="18"/>
        <w:szCs w:val="20"/>
      </w:rPr>
      <w:instrText xml:space="preserve"> PAGE </w:instrText>
    </w:r>
    <w:r w:rsidRPr="00C45F06">
      <w:rPr>
        <w:rFonts w:ascii="Arial" w:hAnsi="Arial" w:cs="Arial"/>
        <w:sz w:val="18"/>
        <w:szCs w:val="20"/>
      </w:rPr>
      <w:fldChar w:fldCharType="separate"/>
    </w:r>
    <w:r w:rsidR="00BA22E6">
      <w:rPr>
        <w:rFonts w:ascii="Arial" w:hAnsi="Arial" w:cs="Arial"/>
        <w:noProof/>
        <w:sz w:val="18"/>
        <w:szCs w:val="20"/>
      </w:rPr>
      <w:t>2</w:t>
    </w:r>
    <w:r w:rsidRPr="00C45F06">
      <w:rPr>
        <w:rFonts w:ascii="Arial" w:hAnsi="Arial" w:cs="Arial"/>
        <w:sz w:val="18"/>
        <w:szCs w:val="20"/>
      </w:rPr>
      <w:fldChar w:fldCharType="end"/>
    </w:r>
    <w:r w:rsidRPr="00C45F06">
      <w:rPr>
        <w:rFonts w:ascii="Arial" w:hAnsi="Arial" w:cs="Arial"/>
        <w:sz w:val="18"/>
        <w:szCs w:val="20"/>
      </w:rPr>
      <w:t xml:space="preserve"> z </w:t>
    </w:r>
    <w:r w:rsidRPr="00C45F06">
      <w:rPr>
        <w:rFonts w:ascii="Arial" w:hAnsi="Arial" w:cs="Arial"/>
        <w:sz w:val="18"/>
        <w:szCs w:val="20"/>
      </w:rPr>
      <w:fldChar w:fldCharType="begin"/>
    </w:r>
    <w:r w:rsidRPr="00C45F06">
      <w:rPr>
        <w:rFonts w:ascii="Arial" w:hAnsi="Arial" w:cs="Arial"/>
        <w:sz w:val="18"/>
        <w:szCs w:val="20"/>
      </w:rPr>
      <w:instrText xml:space="preserve"> NUMPAGES </w:instrText>
    </w:r>
    <w:r w:rsidRPr="00C45F06">
      <w:rPr>
        <w:rFonts w:ascii="Arial" w:hAnsi="Arial" w:cs="Arial"/>
        <w:sz w:val="18"/>
        <w:szCs w:val="20"/>
      </w:rPr>
      <w:fldChar w:fldCharType="separate"/>
    </w:r>
    <w:r w:rsidR="00BA22E6">
      <w:rPr>
        <w:rFonts w:ascii="Arial" w:hAnsi="Arial" w:cs="Arial"/>
        <w:noProof/>
        <w:sz w:val="18"/>
        <w:szCs w:val="20"/>
      </w:rPr>
      <w:t>2</w:t>
    </w:r>
    <w:r w:rsidRPr="00C45F06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14" w:rsidRDefault="00582C14">
      <w:r>
        <w:separator/>
      </w:r>
    </w:p>
  </w:footnote>
  <w:footnote w:type="continuationSeparator" w:id="0">
    <w:p w:rsidR="00582C14" w:rsidRDefault="0058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5A" w:rsidRDefault="00C2235A" w:rsidP="00C2235A">
    <w:pPr>
      <w:pStyle w:val="Nagwek"/>
    </w:pPr>
    <w:r>
      <w:rPr>
        <w:rFonts w:cs="Arial"/>
        <w:b/>
        <w:caps/>
        <w:noProof/>
      </w:rPr>
      <w:drawing>
        <wp:inline distT="0" distB="0" distL="0" distR="0" wp14:anchorId="5BCB7A84" wp14:editId="2828106B">
          <wp:extent cx="1083224" cy="600447"/>
          <wp:effectExtent l="0" t="0" r="317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556" cy="632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240A9304" wp14:editId="44B6D87E">
          <wp:extent cx="868901" cy="607161"/>
          <wp:effectExtent l="0" t="0" r="762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927" cy="616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5793" w:rsidRPr="001133E1" w:rsidRDefault="00225793" w:rsidP="00225793">
    <w:pPr>
      <w:tabs>
        <w:tab w:val="center" w:pos="4536"/>
        <w:tab w:val="right" w:pos="9072"/>
      </w:tabs>
      <w:jc w:val="center"/>
      <w:rPr>
        <w:rFonts w:ascii="Arial" w:eastAsia="Calibri" w:hAnsi="Arial"/>
        <w:i/>
        <w:sz w:val="18"/>
      </w:rPr>
    </w:pPr>
    <w:r w:rsidRPr="001133E1">
      <w:rPr>
        <w:rFonts w:ascii="Arial" w:hAnsi="Arial" w:cs="Arial"/>
        <w:i/>
        <w:sz w:val="18"/>
        <w:szCs w:val="18"/>
      </w:rPr>
      <w:t xml:space="preserve">Inwestycja </w:t>
    </w:r>
    <w:r w:rsidRPr="00680D1F">
      <w:rPr>
        <w:rFonts w:ascii="Arial" w:hAnsi="Arial" w:cs="Arial"/>
        <w:i/>
        <w:sz w:val="18"/>
        <w:szCs w:val="18"/>
      </w:rPr>
      <w:t>„Termomodernizacja, wymiana źródła ciepła i rozbu</w:t>
    </w:r>
    <w:r>
      <w:rPr>
        <w:rFonts w:ascii="Arial" w:hAnsi="Arial" w:cs="Arial"/>
        <w:i/>
        <w:sz w:val="18"/>
        <w:szCs w:val="18"/>
      </w:rPr>
      <w:t>dowa infrastruktury oświatowej”</w:t>
    </w:r>
    <w:r w:rsidRPr="00680D1F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  <w:r w:rsidRPr="001133E1">
      <w:rPr>
        <w:rFonts w:ascii="Arial" w:hAnsi="Arial" w:cs="Arial"/>
        <w:i/>
        <w:sz w:val="18"/>
        <w:szCs w:val="18"/>
      </w:rPr>
      <w:t>współfinansowana ze środków Rządowego Funduszu Polski Ład: Program Inwestycji Strategicznych</w:t>
    </w:r>
  </w:p>
  <w:p w:rsidR="00511B92" w:rsidRPr="001929EB" w:rsidRDefault="00511B92" w:rsidP="00511B92">
    <w:pPr>
      <w:pStyle w:val="Tekstpodstawowy"/>
      <w:jc w:val="center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7EE2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89A2961"/>
    <w:multiLevelType w:val="multilevel"/>
    <w:tmpl w:val="6B669D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 w15:restartNumberingAfterBreak="0">
    <w:nsid w:val="0ECB3273"/>
    <w:multiLevelType w:val="hybridMultilevel"/>
    <w:tmpl w:val="57C0C59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19365859"/>
    <w:multiLevelType w:val="hybridMultilevel"/>
    <w:tmpl w:val="406CD6E4"/>
    <w:lvl w:ilvl="0" w:tplc="45D8EB6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C1B7394"/>
    <w:multiLevelType w:val="hybridMultilevel"/>
    <w:tmpl w:val="9F5C3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67B62"/>
    <w:multiLevelType w:val="multilevel"/>
    <w:tmpl w:val="5CB402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3FD3922"/>
    <w:multiLevelType w:val="multilevel"/>
    <w:tmpl w:val="D316B3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 w15:restartNumberingAfterBreak="0">
    <w:nsid w:val="36884C34"/>
    <w:multiLevelType w:val="hybridMultilevel"/>
    <w:tmpl w:val="663ED968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 w15:restartNumberingAfterBreak="0">
    <w:nsid w:val="3D7864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6C240D"/>
    <w:multiLevelType w:val="singleLevel"/>
    <w:tmpl w:val="9DC4EE54"/>
    <w:lvl w:ilvl="0">
      <w:start w:val="4"/>
      <w:numFmt w:val="decimal"/>
      <w:lvlText w:val="%1."/>
      <w:legacy w:legacy="1" w:legacySpace="0" w:legacyIndent="350"/>
      <w:lvlJc w:val="left"/>
      <w:rPr>
        <w:rFonts w:ascii="Arial Narrow" w:hAnsi="Arial Narrow" w:hint="default"/>
      </w:rPr>
    </w:lvl>
  </w:abstractNum>
  <w:abstractNum w:abstractNumId="27" w15:restartNumberingAfterBreak="0">
    <w:nsid w:val="4EBA0827"/>
    <w:multiLevelType w:val="hybridMultilevel"/>
    <w:tmpl w:val="CD0E4266"/>
    <w:lvl w:ilvl="0" w:tplc="B49AFD1E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9AE41C2"/>
    <w:multiLevelType w:val="singleLevel"/>
    <w:tmpl w:val="D938C628"/>
    <w:lvl w:ilvl="0">
      <w:start w:val="1"/>
      <w:numFmt w:val="decimal"/>
      <w:lvlText w:val="%1."/>
      <w:legacy w:legacy="1" w:legacySpace="0" w:legacyIndent="281"/>
      <w:lvlJc w:val="left"/>
      <w:rPr>
        <w:rFonts w:ascii="Arial Narrow" w:hAnsi="Arial Narrow" w:hint="default"/>
      </w:rPr>
    </w:lvl>
  </w:abstractNum>
  <w:abstractNum w:abstractNumId="29" w15:restartNumberingAfterBreak="0">
    <w:nsid w:val="5E3567D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0515B44"/>
    <w:multiLevelType w:val="hybridMultilevel"/>
    <w:tmpl w:val="2A987BE8"/>
    <w:lvl w:ilvl="0" w:tplc="04150019">
      <w:start w:val="1"/>
      <w:numFmt w:val="lowerLetter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6AB2093A"/>
    <w:multiLevelType w:val="hybridMultilevel"/>
    <w:tmpl w:val="4AC4939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C442CF8"/>
    <w:multiLevelType w:val="multilevel"/>
    <w:tmpl w:val="CD4C62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7D556E15"/>
    <w:multiLevelType w:val="hybridMultilevel"/>
    <w:tmpl w:val="D2EEB258"/>
    <w:lvl w:ilvl="0" w:tplc="56C07B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7F2508A1"/>
    <w:multiLevelType w:val="multilevel"/>
    <w:tmpl w:val="8EE0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F6060B4"/>
    <w:multiLevelType w:val="hybridMultilevel"/>
    <w:tmpl w:val="305491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5"/>
  </w:num>
  <w:num w:numId="20">
    <w:abstractNumId w:val="22"/>
  </w:num>
  <w:num w:numId="21">
    <w:abstractNumId w:val="28"/>
  </w:num>
  <w:num w:numId="22">
    <w:abstractNumId w:val="26"/>
  </w:num>
  <w:num w:numId="23">
    <w:abstractNumId w:val="34"/>
  </w:num>
  <w:num w:numId="24">
    <w:abstractNumId w:val="18"/>
  </w:num>
  <w:num w:numId="25">
    <w:abstractNumId w:val="23"/>
  </w:num>
  <w:num w:numId="26">
    <w:abstractNumId w:val="32"/>
  </w:num>
  <w:num w:numId="27">
    <w:abstractNumId w:val="30"/>
  </w:num>
  <w:num w:numId="28">
    <w:abstractNumId w:val="21"/>
  </w:num>
  <w:num w:numId="29">
    <w:abstractNumId w:val="29"/>
  </w:num>
  <w:num w:numId="30">
    <w:abstractNumId w:val="35"/>
  </w:num>
  <w:num w:numId="31">
    <w:abstractNumId w:val="33"/>
  </w:num>
  <w:num w:numId="32">
    <w:abstractNumId w:val="27"/>
  </w:num>
  <w:num w:numId="33">
    <w:abstractNumId w:val="24"/>
  </w:num>
  <w:num w:numId="34">
    <w:abstractNumId w:val="31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46"/>
    <w:rsid w:val="00015F19"/>
    <w:rsid w:val="00022FA9"/>
    <w:rsid w:val="00023932"/>
    <w:rsid w:val="000643D3"/>
    <w:rsid w:val="00064A2B"/>
    <w:rsid w:val="000A17B8"/>
    <w:rsid w:val="000E52F6"/>
    <w:rsid w:val="000F7997"/>
    <w:rsid w:val="00114109"/>
    <w:rsid w:val="00120ABF"/>
    <w:rsid w:val="001265BD"/>
    <w:rsid w:val="00135641"/>
    <w:rsid w:val="001372AA"/>
    <w:rsid w:val="00183776"/>
    <w:rsid w:val="001929EB"/>
    <w:rsid w:val="001A7283"/>
    <w:rsid w:val="002231D7"/>
    <w:rsid w:val="00225793"/>
    <w:rsid w:val="002316B3"/>
    <w:rsid w:val="002570D7"/>
    <w:rsid w:val="00276CA0"/>
    <w:rsid w:val="00293B70"/>
    <w:rsid w:val="0029440A"/>
    <w:rsid w:val="0029703C"/>
    <w:rsid w:val="00356C16"/>
    <w:rsid w:val="0039241C"/>
    <w:rsid w:val="00430F89"/>
    <w:rsid w:val="00442E38"/>
    <w:rsid w:val="00445347"/>
    <w:rsid w:val="00445E4F"/>
    <w:rsid w:val="00446182"/>
    <w:rsid w:val="004641B7"/>
    <w:rsid w:val="00470BA1"/>
    <w:rsid w:val="0048045C"/>
    <w:rsid w:val="004A10E9"/>
    <w:rsid w:val="004A45EC"/>
    <w:rsid w:val="00511B92"/>
    <w:rsid w:val="0054203E"/>
    <w:rsid w:val="00557F3A"/>
    <w:rsid w:val="00574CCF"/>
    <w:rsid w:val="00582C14"/>
    <w:rsid w:val="0059790E"/>
    <w:rsid w:val="005B7E06"/>
    <w:rsid w:val="005C6E17"/>
    <w:rsid w:val="005E6BAA"/>
    <w:rsid w:val="00636CF4"/>
    <w:rsid w:val="00664B6B"/>
    <w:rsid w:val="00665CD0"/>
    <w:rsid w:val="006C470D"/>
    <w:rsid w:val="007229A9"/>
    <w:rsid w:val="0074547F"/>
    <w:rsid w:val="00775BDF"/>
    <w:rsid w:val="00785FCB"/>
    <w:rsid w:val="007C6BAC"/>
    <w:rsid w:val="007D2882"/>
    <w:rsid w:val="007F7365"/>
    <w:rsid w:val="008545DB"/>
    <w:rsid w:val="008650F9"/>
    <w:rsid w:val="00866C52"/>
    <w:rsid w:val="00886D5B"/>
    <w:rsid w:val="008B3F47"/>
    <w:rsid w:val="008E4A2B"/>
    <w:rsid w:val="008F3EC6"/>
    <w:rsid w:val="009F4794"/>
    <w:rsid w:val="00A650A5"/>
    <w:rsid w:val="00A7305A"/>
    <w:rsid w:val="00A8044C"/>
    <w:rsid w:val="00AB6E01"/>
    <w:rsid w:val="00B03D03"/>
    <w:rsid w:val="00B11741"/>
    <w:rsid w:val="00B16E59"/>
    <w:rsid w:val="00B27502"/>
    <w:rsid w:val="00B77FCA"/>
    <w:rsid w:val="00BA17F3"/>
    <w:rsid w:val="00BA1E96"/>
    <w:rsid w:val="00BA22E6"/>
    <w:rsid w:val="00BB0FC3"/>
    <w:rsid w:val="00BB264A"/>
    <w:rsid w:val="00BE5A40"/>
    <w:rsid w:val="00C00448"/>
    <w:rsid w:val="00C13096"/>
    <w:rsid w:val="00C1349C"/>
    <w:rsid w:val="00C2235A"/>
    <w:rsid w:val="00C33418"/>
    <w:rsid w:val="00C45F06"/>
    <w:rsid w:val="00CB45B4"/>
    <w:rsid w:val="00CF1119"/>
    <w:rsid w:val="00CF725D"/>
    <w:rsid w:val="00D01C61"/>
    <w:rsid w:val="00D1112C"/>
    <w:rsid w:val="00DF5059"/>
    <w:rsid w:val="00E0786B"/>
    <w:rsid w:val="00E30E2E"/>
    <w:rsid w:val="00E66268"/>
    <w:rsid w:val="00E71931"/>
    <w:rsid w:val="00E73A20"/>
    <w:rsid w:val="00E943AE"/>
    <w:rsid w:val="00EE33DB"/>
    <w:rsid w:val="00F01346"/>
    <w:rsid w:val="00F4677E"/>
    <w:rsid w:val="00F6022F"/>
    <w:rsid w:val="00F840F7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E932487-28AC-4BED-8E0C-7A6D2E4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Arial" w:eastAsia="Andale Sans UI" w:hAnsi="Arial" w:cs="Tahoma"/>
      <w:color w:val="000000"/>
      <w:kern w:val="1"/>
      <w:sz w:val="24"/>
      <w:szCs w:val="24"/>
      <w:lang w:eastAsia="en-US" w:bidi="en-US"/>
    </w:rPr>
  </w:style>
  <w:style w:type="paragraph" w:styleId="NormalnyWeb">
    <w:name w:val="Normal (Web)"/>
    <w:basedOn w:val="Normalny"/>
    <w:pPr>
      <w:suppressAutoHyphens w:val="0"/>
      <w:spacing w:before="100" w:after="142" w:line="288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nyWeb1">
    <w:name w:val="Normalny (Web)1"/>
    <w:basedOn w:val="Normalny"/>
    <w:pPr>
      <w:widowControl/>
      <w:spacing w:before="100" w:after="119"/>
    </w:pPr>
    <w:rPr>
      <w:rFonts w:eastAsia="Times New Roman" w:cs="Lucida Sans Unicode"/>
    </w:rPr>
  </w:style>
  <w:style w:type="paragraph" w:customStyle="1" w:styleId="Style13">
    <w:name w:val="Style13"/>
    <w:basedOn w:val="Normalny"/>
    <w:uiPriority w:val="99"/>
    <w:rsid w:val="001265BD"/>
    <w:pPr>
      <w:suppressAutoHyphens w:val="0"/>
      <w:autoSpaceDE w:val="0"/>
      <w:autoSpaceDN w:val="0"/>
      <w:adjustRightInd w:val="0"/>
      <w:spacing w:line="247" w:lineRule="exact"/>
      <w:ind w:hanging="218"/>
    </w:pPr>
    <w:rPr>
      <w:rFonts w:ascii="Arial Narrow" w:eastAsia="Times New Roman" w:hAnsi="Arial Narrow"/>
      <w:kern w:val="0"/>
    </w:rPr>
  </w:style>
  <w:style w:type="character" w:customStyle="1" w:styleId="FontStyle19">
    <w:name w:val="Font Style19"/>
    <w:uiPriority w:val="99"/>
    <w:rsid w:val="001265BD"/>
    <w:rPr>
      <w:rFonts w:ascii="Arial Narrow" w:hAnsi="Arial Narrow" w:cs="Arial Narrow"/>
      <w:sz w:val="20"/>
      <w:szCs w:val="20"/>
    </w:rPr>
  </w:style>
  <w:style w:type="character" w:customStyle="1" w:styleId="FontStyle25">
    <w:name w:val="Font Style25"/>
    <w:uiPriority w:val="99"/>
    <w:rsid w:val="001265BD"/>
    <w:rPr>
      <w:rFonts w:ascii="Arial Narrow" w:hAnsi="Arial Narrow" w:cs="Arial Narrow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B03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C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Links>
    <vt:vector size="6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mailto:ugdzwola@mbnet.pl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Małgorzata Czaja</cp:lastModifiedBy>
  <cp:revision>11</cp:revision>
  <cp:lastPrinted>2020-04-08T11:04:00Z</cp:lastPrinted>
  <dcterms:created xsi:type="dcterms:W3CDTF">2020-04-09T08:16:00Z</dcterms:created>
  <dcterms:modified xsi:type="dcterms:W3CDTF">2022-05-27T09:37:00Z</dcterms:modified>
</cp:coreProperties>
</file>