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45DB" w:rsidRPr="000F5D36" w:rsidRDefault="008545DB" w:rsidP="000F5D36">
      <w:pPr>
        <w:tabs>
          <w:tab w:val="left" w:pos="6855"/>
        </w:tabs>
        <w:ind w:left="-142" w:right="-1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0F5D36">
        <w:rPr>
          <w:rFonts w:asciiTheme="minorHAnsi" w:hAnsiTheme="minorHAnsi" w:cstheme="minorHAnsi"/>
          <w:i/>
          <w:sz w:val="22"/>
          <w:szCs w:val="22"/>
        </w:rPr>
        <w:t>Zał. nr 1 - wzór formularza oferty</w:t>
      </w:r>
    </w:p>
    <w:p w:rsidR="000F5D36" w:rsidRPr="000F5D36" w:rsidRDefault="000F5D36" w:rsidP="000F5D36">
      <w:pPr>
        <w:tabs>
          <w:tab w:val="left" w:pos="6855"/>
        </w:tabs>
        <w:ind w:left="-142" w:right="-1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F5D36" w:rsidRPr="000F5D36" w:rsidRDefault="000F5D36" w:rsidP="000F5D36">
      <w:pPr>
        <w:tabs>
          <w:tab w:val="left" w:pos="6855"/>
        </w:tabs>
        <w:ind w:left="-142" w:right="-1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30F89" w:rsidRPr="000F5D36" w:rsidRDefault="008545DB" w:rsidP="000F5D36">
      <w:pPr>
        <w:tabs>
          <w:tab w:val="left" w:pos="685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Znak sprawy In.2710.</w:t>
      </w:r>
      <w:r w:rsidR="000F5D36" w:rsidRPr="000F5D36">
        <w:rPr>
          <w:rFonts w:asciiTheme="minorHAnsi" w:hAnsiTheme="minorHAnsi" w:cstheme="minorHAnsi"/>
          <w:sz w:val="22"/>
          <w:szCs w:val="22"/>
        </w:rPr>
        <w:t>7</w:t>
      </w:r>
      <w:r w:rsidRPr="000F5D36">
        <w:rPr>
          <w:rFonts w:asciiTheme="minorHAnsi" w:hAnsiTheme="minorHAnsi" w:cstheme="minorHAnsi"/>
          <w:sz w:val="22"/>
          <w:szCs w:val="22"/>
        </w:rPr>
        <w:t>.202</w:t>
      </w:r>
      <w:r w:rsidR="000F5D36" w:rsidRPr="000F5D36">
        <w:rPr>
          <w:rFonts w:asciiTheme="minorHAnsi" w:hAnsiTheme="minorHAnsi" w:cstheme="minorHAnsi"/>
          <w:sz w:val="22"/>
          <w:szCs w:val="22"/>
        </w:rPr>
        <w:t>0</w:t>
      </w:r>
      <w:r w:rsidR="00F840F7" w:rsidRPr="000F5D36">
        <w:rPr>
          <w:rFonts w:asciiTheme="minorHAnsi" w:hAnsiTheme="minorHAnsi" w:cstheme="minorHAnsi"/>
          <w:sz w:val="22"/>
          <w:szCs w:val="22"/>
        </w:rPr>
        <w:tab/>
      </w:r>
      <w:r w:rsidR="000F5D36" w:rsidRPr="000F5D3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F5D36">
        <w:rPr>
          <w:rFonts w:asciiTheme="minorHAnsi" w:hAnsiTheme="minorHAnsi" w:cstheme="minorHAnsi"/>
          <w:sz w:val="22"/>
          <w:szCs w:val="22"/>
        </w:rPr>
        <w:t>………</w:t>
      </w:r>
      <w:r w:rsidR="000F5D36" w:rsidRPr="000F5D36">
        <w:rPr>
          <w:rFonts w:asciiTheme="minorHAnsi" w:hAnsiTheme="minorHAnsi" w:cstheme="minorHAnsi"/>
          <w:sz w:val="22"/>
          <w:szCs w:val="22"/>
        </w:rPr>
        <w:t>….</w:t>
      </w:r>
      <w:r w:rsidRPr="000F5D36">
        <w:rPr>
          <w:rFonts w:asciiTheme="minorHAnsi" w:hAnsiTheme="minorHAnsi" w:cstheme="minorHAnsi"/>
          <w:sz w:val="22"/>
          <w:szCs w:val="22"/>
        </w:rPr>
        <w:t>……..</w:t>
      </w:r>
      <w:r w:rsidR="00BB0FC3" w:rsidRPr="000F5D36">
        <w:rPr>
          <w:rFonts w:asciiTheme="minorHAnsi" w:hAnsiTheme="minorHAnsi" w:cstheme="minorHAnsi"/>
          <w:sz w:val="22"/>
          <w:szCs w:val="22"/>
        </w:rPr>
        <w:t>.</w:t>
      </w:r>
      <w:r w:rsidR="000F5D36" w:rsidRPr="000F5D36">
        <w:rPr>
          <w:rFonts w:asciiTheme="minorHAnsi" w:hAnsiTheme="minorHAnsi" w:cstheme="minorHAnsi"/>
          <w:sz w:val="22"/>
          <w:szCs w:val="22"/>
        </w:rPr>
        <w:t xml:space="preserve"> </w:t>
      </w:r>
      <w:r w:rsidR="00BB0FC3" w:rsidRPr="000F5D36">
        <w:rPr>
          <w:rFonts w:asciiTheme="minorHAnsi" w:hAnsiTheme="minorHAnsi" w:cstheme="minorHAnsi"/>
          <w:sz w:val="22"/>
          <w:szCs w:val="22"/>
        </w:rPr>
        <w:t>2020</w:t>
      </w:r>
      <w:r w:rsidR="00430F89" w:rsidRPr="000F5D3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545DB" w:rsidRPr="000F5D36" w:rsidRDefault="007C6BAC" w:rsidP="008545DB">
      <w:pPr>
        <w:pStyle w:val="Tekstpodstawowy"/>
        <w:tabs>
          <w:tab w:val="left" w:pos="12"/>
        </w:tabs>
        <w:rPr>
          <w:rFonts w:asciiTheme="minorHAnsi" w:hAnsiTheme="minorHAnsi" w:cstheme="minorHAnsi"/>
          <w:bCs/>
          <w:i/>
          <w:sz w:val="20"/>
          <w:szCs w:val="22"/>
        </w:rPr>
      </w:pPr>
      <w:r w:rsidRPr="000F5D36">
        <w:rPr>
          <w:rFonts w:asciiTheme="minorHAnsi" w:hAnsiTheme="minorHAnsi" w:cstheme="minorHAnsi"/>
          <w:b/>
          <w:bCs/>
          <w:sz w:val="28"/>
          <w:szCs w:val="22"/>
        </w:rPr>
        <w:br/>
      </w:r>
      <w:r w:rsidR="008545DB" w:rsidRPr="000F5D36">
        <w:rPr>
          <w:rFonts w:asciiTheme="minorHAnsi" w:hAnsiTheme="minorHAnsi" w:cstheme="minorHAnsi"/>
          <w:b/>
          <w:bCs/>
          <w:szCs w:val="22"/>
        </w:rPr>
        <w:tab/>
      </w:r>
      <w:r w:rsidR="00E71931" w:rsidRPr="000F5D36">
        <w:rPr>
          <w:rFonts w:asciiTheme="minorHAnsi" w:hAnsiTheme="minorHAnsi" w:cstheme="minorHAnsi"/>
          <w:bCs/>
          <w:i/>
          <w:sz w:val="20"/>
          <w:szCs w:val="22"/>
        </w:rPr>
        <w:t>…………………………………………………………….</w:t>
      </w:r>
      <w:r w:rsidR="00E71931" w:rsidRPr="000F5D36">
        <w:rPr>
          <w:rFonts w:asciiTheme="minorHAnsi" w:hAnsiTheme="minorHAnsi" w:cstheme="minorHAnsi"/>
          <w:bCs/>
          <w:i/>
          <w:sz w:val="20"/>
          <w:szCs w:val="22"/>
        </w:rPr>
        <w:br/>
      </w:r>
      <w:r w:rsidR="008545DB" w:rsidRPr="000F5D36">
        <w:rPr>
          <w:rFonts w:asciiTheme="minorHAnsi" w:hAnsiTheme="minorHAnsi" w:cstheme="minorHAnsi"/>
          <w:bCs/>
          <w:i/>
          <w:sz w:val="20"/>
          <w:szCs w:val="22"/>
        </w:rPr>
        <w:t>Nazwa i adres Wykonawcy</w:t>
      </w:r>
    </w:p>
    <w:p w:rsidR="008545DB" w:rsidRPr="000F5D36" w:rsidRDefault="008545DB" w:rsidP="008545DB">
      <w:pPr>
        <w:pStyle w:val="Tekstpodstawowy"/>
        <w:tabs>
          <w:tab w:val="left" w:pos="12"/>
        </w:tabs>
        <w:rPr>
          <w:rFonts w:asciiTheme="minorHAnsi" w:hAnsiTheme="minorHAnsi" w:cstheme="minorHAnsi"/>
          <w:bCs/>
          <w:i/>
          <w:sz w:val="20"/>
          <w:szCs w:val="22"/>
        </w:rPr>
      </w:pPr>
      <w:r w:rsidRPr="000F5D36">
        <w:rPr>
          <w:rFonts w:asciiTheme="minorHAnsi" w:hAnsiTheme="minorHAnsi" w:cstheme="minorHAnsi"/>
          <w:bCs/>
          <w:i/>
          <w:sz w:val="20"/>
          <w:szCs w:val="22"/>
        </w:rPr>
        <w:t xml:space="preserve">REGON………………………….NIP…………...…… </w:t>
      </w:r>
    </w:p>
    <w:p w:rsidR="008545DB" w:rsidRPr="000F5D36" w:rsidRDefault="008545DB" w:rsidP="008545DB">
      <w:pPr>
        <w:pStyle w:val="Tekstpodstawowy"/>
        <w:tabs>
          <w:tab w:val="left" w:pos="12"/>
        </w:tabs>
        <w:spacing w:after="0"/>
        <w:rPr>
          <w:rFonts w:asciiTheme="minorHAnsi" w:hAnsiTheme="minorHAnsi" w:cstheme="minorHAnsi"/>
          <w:bCs/>
          <w:i/>
          <w:sz w:val="20"/>
          <w:szCs w:val="22"/>
        </w:rPr>
      </w:pPr>
      <w:r w:rsidRPr="000F5D36">
        <w:rPr>
          <w:rFonts w:asciiTheme="minorHAnsi" w:hAnsiTheme="minorHAnsi" w:cstheme="minorHAnsi"/>
          <w:bCs/>
          <w:i/>
          <w:sz w:val="20"/>
          <w:szCs w:val="22"/>
        </w:rPr>
        <w:t>telefon</w:t>
      </w:r>
      <w:r w:rsidRPr="000F5D36">
        <w:rPr>
          <w:rFonts w:asciiTheme="minorHAnsi" w:hAnsiTheme="minorHAnsi" w:cstheme="minorHAnsi"/>
          <w:bCs/>
          <w:i/>
          <w:sz w:val="20"/>
          <w:szCs w:val="22"/>
        </w:rPr>
        <w:tab/>
        <w:t>......................... faks ................……....... email ……………..</w:t>
      </w:r>
    </w:p>
    <w:p w:rsidR="00E71931" w:rsidRPr="000F5D36" w:rsidRDefault="00E71931" w:rsidP="00E71931">
      <w:pPr>
        <w:pStyle w:val="Tekstpodstawowy"/>
        <w:spacing w:after="0"/>
        <w:ind w:left="6379"/>
        <w:rPr>
          <w:rFonts w:asciiTheme="minorHAnsi" w:hAnsiTheme="minorHAnsi" w:cstheme="minorHAnsi"/>
          <w:bCs/>
          <w:szCs w:val="22"/>
        </w:rPr>
      </w:pPr>
      <w:r w:rsidRPr="000F5D36">
        <w:rPr>
          <w:rFonts w:asciiTheme="minorHAnsi" w:hAnsiTheme="minorHAnsi" w:cstheme="minorHAnsi"/>
          <w:bCs/>
          <w:szCs w:val="22"/>
        </w:rPr>
        <w:t>Zamawiający</w:t>
      </w:r>
    </w:p>
    <w:p w:rsidR="00E71931" w:rsidRPr="000F5D36" w:rsidRDefault="00E71931" w:rsidP="00E71931">
      <w:pPr>
        <w:pStyle w:val="Tekstpodstawowy"/>
        <w:spacing w:after="0"/>
        <w:ind w:left="6379"/>
        <w:rPr>
          <w:rFonts w:asciiTheme="minorHAnsi" w:hAnsiTheme="minorHAnsi" w:cstheme="minorHAnsi"/>
          <w:b/>
          <w:bCs/>
          <w:sz w:val="28"/>
          <w:szCs w:val="22"/>
        </w:rPr>
      </w:pPr>
      <w:r w:rsidRPr="000F5D36">
        <w:rPr>
          <w:rFonts w:asciiTheme="minorHAnsi" w:hAnsiTheme="minorHAnsi" w:cstheme="minorHAnsi"/>
          <w:b/>
          <w:bCs/>
          <w:sz w:val="28"/>
          <w:szCs w:val="22"/>
        </w:rPr>
        <w:t>Gmina Czermin</w:t>
      </w:r>
    </w:p>
    <w:p w:rsidR="00E71931" w:rsidRPr="000F5D36" w:rsidRDefault="00E71931" w:rsidP="00E71931">
      <w:pPr>
        <w:pStyle w:val="Tekstpodstawowy"/>
        <w:spacing w:after="0"/>
        <w:ind w:left="6379"/>
        <w:rPr>
          <w:rFonts w:asciiTheme="minorHAnsi" w:hAnsiTheme="minorHAnsi" w:cstheme="minorHAnsi"/>
          <w:b/>
          <w:bCs/>
          <w:sz w:val="28"/>
          <w:szCs w:val="22"/>
        </w:rPr>
      </w:pPr>
      <w:r w:rsidRPr="000F5D36">
        <w:rPr>
          <w:rFonts w:asciiTheme="minorHAnsi" w:hAnsiTheme="minorHAnsi" w:cstheme="minorHAnsi"/>
          <w:b/>
          <w:bCs/>
          <w:sz w:val="28"/>
          <w:szCs w:val="22"/>
        </w:rPr>
        <w:t>39-304 Czermin 140</w:t>
      </w:r>
    </w:p>
    <w:p w:rsidR="00E71931" w:rsidRPr="000F5D36" w:rsidRDefault="00E71931" w:rsidP="002316B3">
      <w:pPr>
        <w:pStyle w:val="Tekstpodstawowy"/>
        <w:tabs>
          <w:tab w:val="left" w:pos="12"/>
        </w:tabs>
        <w:spacing w:after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7229A9" w:rsidRPr="000F5D36" w:rsidRDefault="008545DB" w:rsidP="000F5D36">
      <w:pPr>
        <w:pStyle w:val="Tekstpodstawowy"/>
        <w:tabs>
          <w:tab w:val="left" w:pos="12"/>
        </w:tabs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0F5D36">
        <w:rPr>
          <w:rFonts w:asciiTheme="minorHAnsi" w:hAnsiTheme="minorHAnsi" w:cstheme="minorHAnsi"/>
          <w:b/>
          <w:bCs/>
          <w:sz w:val="28"/>
          <w:szCs w:val="22"/>
        </w:rPr>
        <w:t>FORMULARZ OFERTY</w:t>
      </w:r>
    </w:p>
    <w:p w:rsidR="00E71931" w:rsidRPr="000F5D36" w:rsidRDefault="00E71931" w:rsidP="00E7193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Nawiązując do zapytania ofertowego</w:t>
      </w:r>
      <w:r w:rsidRPr="000F5D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5D36">
        <w:rPr>
          <w:rFonts w:asciiTheme="minorHAnsi" w:hAnsiTheme="minorHAnsi" w:cstheme="minorHAnsi"/>
          <w:sz w:val="22"/>
          <w:szCs w:val="22"/>
        </w:rPr>
        <w:t>na</w:t>
      </w:r>
      <w:r w:rsidRPr="000F5D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D36" w:rsidRPr="000F5D36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nad realizacją zadania „Przebudowa drogi gminnej nr 103267 Grądy – </w:t>
      </w:r>
      <w:proofErr w:type="spellStart"/>
      <w:r w:rsidR="000F5D36" w:rsidRPr="000F5D36">
        <w:rPr>
          <w:rFonts w:asciiTheme="minorHAnsi" w:hAnsiTheme="minorHAnsi" w:cstheme="minorHAnsi"/>
          <w:b/>
          <w:sz w:val="22"/>
          <w:szCs w:val="22"/>
        </w:rPr>
        <w:t>Gizowa</w:t>
      </w:r>
      <w:proofErr w:type="spellEnd"/>
      <w:r w:rsidR="000F5D36" w:rsidRPr="000F5D36">
        <w:rPr>
          <w:rFonts w:asciiTheme="minorHAnsi" w:hAnsiTheme="minorHAnsi" w:cstheme="minorHAnsi"/>
          <w:b/>
          <w:sz w:val="22"/>
          <w:szCs w:val="22"/>
        </w:rPr>
        <w:t xml:space="preserve"> od km 0+010 do km 2+090 polegająca na przebudowie nawierzchni, odwodnienia oraz na budowie chodnika dla pieszych w jej pasie drogowym”</w:t>
      </w:r>
      <w:r w:rsidRPr="000F5D36">
        <w:rPr>
          <w:rFonts w:asciiTheme="minorHAnsi" w:hAnsiTheme="minorHAnsi" w:cstheme="minorHAnsi"/>
          <w:b/>
          <w:sz w:val="22"/>
          <w:szCs w:val="22"/>
        </w:rPr>
        <w:t>,</w:t>
      </w:r>
      <w:r w:rsidRPr="000F5D36">
        <w:rPr>
          <w:rFonts w:asciiTheme="minorHAnsi" w:hAnsiTheme="minorHAnsi" w:cstheme="minorHAnsi"/>
          <w:sz w:val="22"/>
          <w:szCs w:val="22"/>
        </w:rPr>
        <w:t xml:space="preserve"> </w:t>
      </w:r>
      <w:r w:rsidRPr="000F5D36">
        <w:rPr>
          <w:rFonts w:asciiTheme="minorHAnsi" w:hAnsiTheme="minorHAnsi" w:cstheme="minorHAnsi"/>
          <w:b/>
          <w:sz w:val="22"/>
          <w:szCs w:val="22"/>
        </w:rPr>
        <w:t>składam/y ofertę wykonania przedmiotu zamówienia:</w:t>
      </w:r>
    </w:p>
    <w:p w:rsidR="00E71931" w:rsidRPr="000F5D36" w:rsidRDefault="0039241C" w:rsidP="00E71931">
      <w:pPr>
        <w:tabs>
          <w:tab w:val="left" w:pos="284"/>
          <w:tab w:val="decimal" w:leader="dot" w:pos="9072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br/>
      </w:r>
      <w:r w:rsidR="00E71931" w:rsidRPr="000F5D36">
        <w:rPr>
          <w:rFonts w:asciiTheme="minorHAnsi" w:hAnsiTheme="minorHAnsi" w:cstheme="minorHAnsi"/>
          <w:sz w:val="22"/>
          <w:szCs w:val="22"/>
        </w:rPr>
        <w:t>Cena ryczałtowa za wykonanie przedmiotu zamówienia wynosi</w:t>
      </w:r>
      <w:r w:rsidR="00E71931" w:rsidRPr="000F5D36">
        <w:rPr>
          <w:rFonts w:asciiTheme="minorHAnsi" w:hAnsiTheme="minorHAnsi" w:cstheme="minorHAnsi"/>
          <w:b/>
          <w:sz w:val="22"/>
          <w:szCs w:val="22"/>
        </w:rPr>
        <w:t>:</w:t>
      </w:r>
    </w:p>
    <w:p w:rsidR="00E71931" w:rsidRPr="000F5D36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Pr="000F5D36">
        <w:rPr>
          <w:rFonts w:asciiTheme="minorHAnsi" w:hAnsiTheme="minorHAnsi" w:cstheme="minorHAnsi"/>
          <w:sz w:val="22"/>
          <w:szCs w:val="22"/>
        </w:rPr>
        <w:t>:</w:t>
      </w:r>
      <w:r w:rsidRPr="000F5D36">
        <w:rPr>
          <w:rFonts w:asciiTheme="minorHAnsi" w:hAnsiTheme="minorHAnsi" w:cstheme="minorHAnsi"/>
          <w:sz w:val="22"/>
          <w:szCs w:val="22"/>
        </w:rPr>
        <w:tab/>
        <w:t>zł</w:t>
      </w:r>
    </w:p>
    <w:p w:rsidR="00E71931" w:rsidRPr="000F5D36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Słownie: </w:t>
      </w:r>
      <w:r w:rsidRPr="000F5D3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E71931" w:rsidRPr="000F5D36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b/>
          <w:bCs/>
          <w:sz w:val="22"/>
          <w:szCs w:val="22"/>
        </w:rPr>
        <w:t xml:space="preserve">Brutto: </w:t>
      </w:r>
      <w:r w:rsidRPr="000F5D36">
        <w:rPr>
          <w:rFonts w:asciiTheme="minorHAnsi" w:hAnsiTheme="minorHAnsi" w:cstheme="minorHAnsi"/>
          <w:sz w:val="22"/>
          <w:szCs w:val="22"/>
        </w:rPr>
        <w:tab/>
        <w:t>zł</w:t>
      </w:r>
    </w:p>
    <w:p w:rsidR="00E71931" w:rsidRPr="000F5D36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Słownie</w:t>
      </w:r>
      <w:r w:rsidRPr="000F5D36">
        <w:rPr>
          <w:rFonts w:asciiTheme="minorHAnsi" w:hAnsiTheme="minorHAnsi" w:cstheme="minorHAnsi"/>
          <w:sz w:val="22"/>
          <w:szCs w:val="22"/>
        </w:rPr>
        <w:tab/>
      </w:r>
    </w:p>
    <w:p w:rsidR="00E71931" w:rsidRPr="000F5D36" w:rsidRDefault="00E71931" w:rsidP="0039241C">
      <w:pPr>
        <w:tabs>
          <w:tab w:val="left" w:pos="568"/>
          <w:tab w:val="decimal" w:leader="dot" w:pos="992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Powyższa cena zawiera doliczony zgodnie z obowiązującymi w Polsce przepisami podatek VAT w wysokości ...................... zł, który na datę złożenia oferty wynosi ........ % </w:t>
      </w:r>
    </w:p>
    <w:p w:rsidR="00E71931" w:rsidRPr="000F5D36" w:rsidRDefault="00E71931" w:rsidP="003924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Oświadczam/y, że: </w:t>
      </w:r>
    </w:p>
    <w:p w:rsidR="00E71931" w:rsidRPr="000F5D36" w:rsidRDefault="00E71931" w:rsidP="00C1309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Wykonam/y zlecenie w wyznaczonym terminie.</w:t>
      </w:r>
    </w:p>
    <w:p w:rsidR="00E71931" w:rsidRPr="000F5D36" w:rsidRDefault="00E71931" w:rsidP="003924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Zapoznałem/liśmy się ze szczegółami zamówienia, nie wnoszę żadnych zastrzeżeń oraz uzyskałem niezbędne informacje do przygotowania oferty.</w:t>
      </w:r>
    </w:p>
    <w:p w:rsidR="00E71931" w:rsidRPr="000F5D36" w:rsidRDefault="00E71931" w:rsidP="003924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W cenie oferty uwzględnione zostały wszystkie koszty wykonania zlecenia. </w:t>
      </w:r>
    </w:p>
    <w:p w:rsidR="00E71931" w:rsidRPr="000F5D36" w:rsidRDefault="00E71931" w:rsidP="003924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Posiadam/y odpowiednie doświadczenie pozwalające zrealizować przedmiotowe zamówienie w sposób należyty.</w:t>
      </w:r>
    </w:p>
    <w:p w:rsidR="00E71931" w:rsidRPr="000F5D36" w:rsidRDefault="00E71931" w:rsidP="0039241C">
      <w:pPr>
        <w:widowControl/>
        <w:numPr>
          <w:ilvl w:val="0"/>
          <w:numId w:val="4"/>
        </w:numPr>
        <w:tabs>
          <w:tab w:val="clear" w:pos="720"/>
          <w:tab w:val="left" w:pos="737"/>
        </w:tabs>
        <w:ind w:left="737" w:hanging="397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Dane zawarte w formularzu ofertowym oraz załącznikach są zgodne z prawdą.</w:t>
      </w:r>
    </w:p>
    <w:p w:rsidR="00E71931" w:rsidRPr="000F5D36" w:rsidRDefault="00E71931" w:rsidP="0039241C">
      <w:pPr>
        <w:widowControl/>
        <w:numPr>
          <w:ilvl w:val="0"/>
          <w:numId w:val="4"/>
        </w:numPr>
        <w:tabs>
          <w:tab w:val="clear" w:pos="720"/>
          <w:tab w:val="left" w:pos="737"/>
        </w:tabs>
        <w:ind w:left="737" w:hanging="397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:rsidR="00E71931" w:rsidRPr="000F5D36" w:rsidRDefault="00E71931" w:rsidP="00BA1E9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-  </w:t>
      </w:r>
      <w:r w:rsidR="0039241C" w:rsidRPr="000F5D36">
        <w:rPr>
          <w:rFonts w:asciiTheme="minorHAnsi" w:hAnsiTheme="minorHAnsi" w:cstheme="minorHAnsi"/>
          <w:sz w:val="22"/>
          <w:szCs w:val="22"/>
        </w:rPr>
        <w:t xml:space="preserve">wykaz osób skierowanych do realizacji zamówienia publicznego </w:t>
      </w:r>
    </w:p>
    <w:p w:rsidR="0039241C" w:rsidRPr="000F5D36" w:rsidRDefault="0039241C" w:rsidP="000F5D36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- dokumenty potwierdzające posiadanie wymaganych uprawnień – kopie potwierdzone za zgodność z oryginałem </w:t>
      </w:r>
    </w:p>
    <w:p w:rsidR="0039241C" w:rsidRDefault="0039241C" w:rsidP="000F5D36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>- aktualne zaświadcze</w:t>
      </w:r>
      <w:r w:rsidR="00FC4633" w:rsidRPr="000F5D36">
        <w:rPr>
          <w:rFonts w:asciiTheme="minorHAnsi" w:hAnsiTheme="minorHAnsi" w:cstheme="minorHAnsi"/>
          <w:sz w:val="22"/>
          <w:szCs w:val="22"/>
        </w:rPr>
        <w:t>nia</w:t>
      </w:r>
      <w:r w:rsidRPr="000F5D36">
        <w:rPr>
          <w:rFonts w:asciiTheme="minorHAnsi" w:hAnsiTheme="minorHAnsi" w:cstheme="minorHAnsi"/>
          <w:sz w:val="22"/>
          <w:szCs w:val="22"/>
        </w:rPr>
        <w:t xml:space="preserve"> </w:t>
      </w:r>
      <w:r w:rsidR="00FC4633" w:rsidRPr="000F5D36">
        <w:rPr>
          <w:rFonts w:asciiTheme="minorHAnsi" w:hAnsiTheme="minorHAnsi" w:cstheme="minorHAnsi"/>
          <w:sz w:val="22"/>
          <w:szCs w:val="22"/>
        </w:rPr>
        <w:t>potwierdzające</w:t>
      </w:r>
      <w:r w:rsidRPr="000F5D36">
        <w:rPr>
          <w:rFonts w:asciiTheme="minorHAnsi" w:hAnsiTheme="minorHAnsi" w:cstheme="minorHAnsi"/>
          <w:sz w:val="22"/>
          <w:szCs w:val="22"/>
        </w:rPr>
        <w:t xml:space="preserve"> przynależność do Polskiej Izby Inżynierów Budownictwa – kopie potwierdzone za zgodność z oryginałem</w:t>
      </w:r>
    </w:p>
    <w:p w:rsidR="000F5D36" w:rsidRPr="004A4F0C" w:rsidRDefault="000F5D36" w:rsidP="000F5D36">
      <w:pPr>
        <w:ind w:left="851" w:hanging="14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eastAsia="SimSun" w:hAnsiTheme="minorHAnsi" w:cstheme="minorHAnsi"/>
          <w:sz w:val="22"/>
          <w:szCs w:val="22"/>
          <w:lang w:bidi="hi-IN"/>
        </w:rPr>
        <w:t xml:space="preserve">Referencji potwierdzających posiadanie wymaganego doświadczenia </w:t>
      </w:r>
      <w:r w:rsidRPr="007D0AA5">
        <w:rPr>
          <w:rFonts w:asciiTheme="minorHAnsi" w:hAnsiTheme="minorHAnsi" w:cstheme="minorHAnsi"/>
          <w:sz w:val="22"/>
          <w:szCs w:val="22"/>
          <w:shd w:val="clear" w:color="auto" w:fill="FFFFFF"/>
        </w:rPr>
        <w:t>– kopi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7D0A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potwie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rdzona za zgodność z oryginałem.</w:t>
      </w:r>
    </w:p>
    <w:p w:rsidR="000F5D36" w:rsidRPr="000F5D36" w:rsidRDefault="000F5D36" w:rsidP="00BA1E9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71931" w:rsidRPr="000F5D36" w:rsidRDefault="00C13096" w:rsidP="00E71931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br/>
      </w:r>
    </w:p>
    <w:p w:rsidR="00E71931" w:rsidRPr="000F5D36" w:rsidRDefault="00E71931" w:rsidP="00E71931">
      <w:pPr>
        <w:tabs>
          <w:tab w:val="left" w:pos="4786"/>
        </w:tabs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....................................................… </w:t>
      </w:r>
      <w:r w:rsidRPr="000F5D36">
        <w:rPr>
          <w:rFonts w:asciiTheme="minorHAnsi" w:hAnsiTheme="minorHAnsi" w:cstheme="minorHAnsi"/>
          <w:sz w:val="22"/>
          <w:szCs w:val="22"/>
        </w:rPr>
        <w:tab/>
      </w:r>
    </w:p>
    <w:p w:rsidR="00E71931" w:rsidRPr="000F5D36" w:rsidRDefault="00E71931" w:rsidP="00E71931">
      <w:pPr>
        <w:tabs>
          <w:tab w:val="left" w:pos="736"/>
          <w:tab w:val="left" w:pos="6068"/>
        </w:tabs>
        <w:rPr>
          <w:rFonts w:asciiTheme="minorHAnsi" w:hAnsiTheme="minorHAnsi" w:cstheme="minorHAnsi"/>
          <w:sz w:val="22"/>
          <w:szCs w:val="22"/>
        </w:rPr>
      </w:pPr>
      <w:r w:rsidRPr="000F5D36">
        <w:rPr>
          <w:rFonts w:asciiTheme="minorHAnsi" w:eastAsia="Arial" w:hAnsiTheme="minorHAnsi" w:cstheme="minorHAnsi"/>
          <w:i/>
          <w:iCs/>
          <w:sz w:val="22"/>
          <w:szCs w:val="22"/>
        </w:rPr>
        <w:tab/>
      </w:r>
      <w:r w:rsidRPr="000F5D36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0F5D36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pieczęć i podpis  </w:t>
      </w:r>
    </w:p>
    <w:p w:rsidR="00CF1119" w:rsidRPr="000F5D36" w:rsidRDefault="00CF1119" w:rsidP="00BA1E96">
      <w:pPr>
        <w:tabs>
          <w:tab w:val="left" w:pos="12"/>
        </w:tabs>
        <w:rPr>
          <w:rFonts w:asciiTheme="minorHAnsi" w:hAnsiTheme="minorHAnsi" w:cstheme="minorHAnsi"/>
          <w:i/>
          <w:sz w:val="22"/>
          <w:szCs w:val="22"/>
        </w:rPr>
      </w:pPr>
    </w:p>
    <w:sectPr w:rsidR="00CF1119" w:rsidRPr="000F5D36" w:rsidSect="000F5D36">
      <w:footerReference w:type="default" r:id="rId7"/>
      <w:pgSz w:w="11906" w:h="16838"/>
      <w:pgMar w:top="851" w:right="1304" w:bottom="1304" w:left="1418" w:header="426" w:footer="56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69" w:rsidRDefault="00897869">
      <w:r>
        <w:separator/>
      </w:r>
    </w:p>
  </w:endnote>
  <w:endnote w:type="continuationSeparator" w:id="0">
    <w:p w:rsidR="00897869" w:rsidRDefault="008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9" w:rsidRPr="00A650A5" w:rsidRDefault="007229A9">
    <w:pPr>
      <w:pStyle w:val="Stopka"/>
      <w:jc w:val="center"/>
      <w:rPr>
        <w:rFonts w:ascii="Cambria" w:hAnsi="Cambria"/>
        <w:sz w:val="22"/>
      </w:rPr>
    </w:pPr>
    <w:r w:rsidRPr="00A650A5">
      <w:rPr>
        <w:rFonts w:ascii="Cambria" w:hAnsi="Cambria"/>
        <w:sz w:val="18"/>
        <w:szCs w:val="20"/>
      </w:rPr>
      <w:t xml:space="preserve">Strona </w:t>
    </w:r>
    <w:r w:rsidRPr="00A650A5">
      <w:rPr>
        <w:rFonts w:ascii="Cambria" w:hAnsi="Cambria"/>
        <w:sz w:val="18"/>
        <w:szCs w:val="20"/>
      </w:rPr>
      <w:fldChar w:fldCharType="begin"/>
    </w:r>
    <w:r w:rsidRPr="00A650A5">
      <w:rPr>
        <w:rFonts w:ascii="Cambria" w:hAnsi="Cambria"/>
        <w:sz w:val="18"/>
        <w:szCs w:val="20"/>
      </w:rPr>
      <w:instrText xml:space="preserve"> PAGE </w:instrText>
    </w:r>
    <w:r w:rsidRPr="00A650A5">
      <w:rPr>
        <w:rFonts w:ascii="Cambria" w:hAnsi="Cambria"/>
        <w:sz w:val="18"/>
        <w:szCs w:val="20"/>
      </w:rPr>
      <w:fldChar w:fldCharType="separate"/>
    </w:r>
    <w:r w:rsidR="007772A9">
      <w:rPr>
        <w:rFonts w:ascii="Cambria" w:hAnsi="Cambria"/>
        <w:noProof/>
        <w:sz w:val="18"/>
        <w:szCs w:val="20"/>
      </w:rPr>
      <w:t>1</w:t>
    </w:r>
    <w:r w:rsidRPr="00A650A5">
      <w:rPr>
        <w:rFonts w:ascii="Cambria" w:hAnsi="Cambria"/>
        <w:sz w:val="18"/>
        <w:szCs w:val="20"/>
      </w:rPr>
      <w:fldChar w:fldCharType="end"/>
    </w:r>
    <w:r w:rsidRPr="00A650A5">
      <w:rPr>
        <w:rFonts w:ascii="Cambria" w:hAnsi="Cambria"/>
        <w:sz w:val="18"/>
        <w:szCs w:val="20"/>
      </w:rPr>
      <w:t xml:space="preserve"> z </w:t>
    </w:r>
    <w:r w:rsidRPr="00A650A5">
      <w:rPr>
        <w:rFonts w:ascii="Cambria" w:hAnsi="Cambria"/>
        <w:sz w:val="18"/>
        <w:szCs w:val="20"/>
      </w:rPr>
      <w:fldChar w:fldCharType="begin"/>
    </w:r>
    <w:r w:rsidRPr="00A650A5">
      <w:rPr>
        <w:rFonts w:ascii="Cambria" w:hAnsi="Cambria"/>
        <w:sz w:val="18"/>
        <w:szCs w:val="20"/>
      </w:rPr>
      <w:instrText xml:space="preserve"> NUMPAGES </w:instrText>
    </w:r>
    <w:r w:rsidRPr="00A650A5">
      <w:rPr>
        <w:rFonts w:ascii="Cambria" w:hAnsi="Cambria"/>
        <w:sz w:val="18"/>
        <w:szCs w:val="20"/>
      </w:rPr>
      <w:fldChar w:fldCharType="separate"/>
    </w:r>
    <w:r w:rsidR="007772A9">
      <w:rPr>
        <w:rFonts w:ascii="Cambria" w:hAnsi="Cambria"/>
        <w:noProof/>
        <w:sz w:val="18"/>
        <w:szCs w:val="20"/>
      </w:rPr>
      <w:t>1</w:t>
    </w:r>
    <w:r w:rsidRPr="00A650A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69" w:rsidRDefault="00897869">
      <w:r>
        <w:separator/>
      </w:r>
    </w:p>
  </w:footnote>
  <w:footnote w:type="continuationSeparator" w:id="0">
    <w:p w:rsidR="00897869" w:rsidRDefault="0089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7EE2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9A2961"/>
    <w:multiLevelType w:val="multilevel"/>
    <w:tmpl w:val="6B669D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ECB3273"/>
    <w:multiLevelType w:val="hybridMultilevel"/>
    <w:tmpl w:val="57C0C59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19365859"/>
    <w:multiLevelType w:val="hybridMultilevel"/>
    <w:tmpl w:val="406CD6E4"/>
    <w:lvl w:ilvl="0" w:tplc="45D8EB6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C1B7394"/>
    <w:multiLevelType w:val="hybridMultilevel"/>
    <w:tmpl w:val="9F5C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67B62"/>
    <w:multiLevelType w:val="multilevel"/>
    <w:tmpl w:val="5CB40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FD3922"/>
    <w:multiLevelType w:val="multilevel"/>
    <w:tmpl w:val="D316B3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36884C34"/>
    <w:multiLevelType w:val="hybridMultilevel"/>
    <w:tmpl w:val="663ED968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3D7864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6C240D"/>
    <w:multiLevelType w:val="singleLevel"/>
    <w:tmpl w:val="9DC4EE54"/>
    <w:lvl w:ilvl="0">
      <w:start w:val="4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abstractNum w:abstractNumId="27" w15:restartNumberingAfterBreak="0">
    <w:nsid w:val="4EBA0827"/>
    <w:multiLevelType w:val="hybridMultilevel"/>
    <w:tmpl w:val="CD0E4266"/>
    <w:lvl w:ilvl="0" w:tplc="B49AFD1E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9AE41C2"/>
    <w:multiLevelType w:val="singleLevel"/>
    <w:tmpl w:val="D938C628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hint="default"/>
      </w:rPr>
    </w:lvl>
  </w:abstractNum>
  <w:abstractNum w:abstractNumId="29" w15:restartNumberingAfterBreak="0">
    <w:nsid w:val="5E3567D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515B44"/>
    <w:multiLevelType w:val="hybridMultilevel"/>
    <w:tmpl w:val="2A987BE8"/>
    <w:lvl w:ilvl="0" w:tplc="04150019">
      <w:start w:val="1"/>
      <w:numFmt w:val="lowerLetter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AB2093A"/>
    <w:multiLevelType w:val="hybridMultilevel"/>
    <w:tmpl w:val="4AC4939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C442CF8"/>
    <w:multiLevelType w:val="multilevel"/>
    <w:tmpl w:val="CD4C6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7D556E15"/>
    <w:multiLevelType w:val="hybridMultilevel"/>
    <w:tmpl w:val="D2EEB258"/>
    <w:lvl w:ilvl="0" w:tplc="56C07B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7F2508A1"/>
    <w:multiLevelType w:val="multilevel"/>
    <w:tmpl w:val="8EE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F6060B4"/>
    <w:multiLevelType w:val="hybridMultilevel"/>
    <w:tmpl w:val="305491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22"/>
  </w:num>
  <w:num w:numId="21">
    <w:abstractNumId w:val="28"/>
  </w:num>
  <w:num w:numId="22">
    <w:abstractNumId w:val="26"/>
  </w:num>
  <w:num w:numId="23">
    <w:abstractNumId w:val="34"/>
  </w:num>
  <w:num w:numId="24">
    <w:abstractNumId w:val="18"/>
  </w:num>
  <w:num w:numId="25">
    <w:abstractNumId w:val="23"/>
  </w:num>
  <w:num w:numId="26">
    <w:abstractNumId w:val="32"/>
  </w:num>
  <w:num w:numId="27">
    <w:abstractNumId w:val="30"/>
  </w:num>
  <w:num w:numId="28">
    <w:abstractNumId w:val="21"/>
  </w:num>
  <w:num w:numId="29">
    <w:abstractNumId w:val="29"/>
  </w:num>
  <w:num w:numId="30">
    <w:abstractNumId w:val="35"/>
  </w:num>
  <w:num w:numId="31">
    <w:abstractNumId w:val="33"/>
  </w:num>
  <w:num w:numId="32">
    <w:abstractNumId w:val="27"/>
  </w:num>
  <w:num w:numId="33">
    <w:abstractNumId w:val="24"/>
  </w:num>
  <w:num w:numId="34">
    <w:abstractNumId w:val="31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6"/>
    <w:rsid w:val="00015F19"/>
    <w:rsid w:val="00022FA9"/>
    <w:rsid w:val="00023932"/>
    <w:rsid w:val="000643D3"/>
    <w:rsid w:val="00064A2B"/>
    <w:rsid w:val="000A17B8"/>
    <w:rsid w:val="000E52F6"/>
    <w:rsid w:val="000F5D36"/>
    <w:rsid w:val="000F7997"/>
    <w:rsid w:val="00114109"/>
    <w:rsid w:val="00120ABF"/>
    <w:rsid w:val="001265BD"/>
    <w:rsid w:val="00135641"/>
    <w:rsid w:val="001372AA"/>
    <w:rsid w:val="00183776"/>
    <w:rsid w:val="001929EB"/>
    <w:rsid w:val="001A7283"/>
    <w:rsid w:val="002316B3"/>
    <w:rsid w:val="002570D7"/>
    <w:rsid w:val="00276CA0"/>
    <w:rsid w:val="00293B70"/>
    <w:rsid w:val="0029440A"/>
    <w:rsid w:val="0029703C"/>
    <w:rsid w:val="00356C16"/>
    <w:rsid w:val="0039241C"/>
    <w:rsid w:val="00430F89"/>
    <w:rsid w:val="00442E38"/>
    <w:rsid w:val="00445347"/>
    <w:rsid w:val="00445E4F"/>
    <w:rsid w:val="00446182"/>
    <w:rsid w:val="004641B7"/>
    <w:rsid w:val="00470BA1"/>
    <w:rsid w:val="0048045C"/>
    <w:rsid w:val="004A10E9"/>
    <w:rsid w:val="004A45EC"/>
    <w:rsid w:val="00511B92"/>
    <w:rsid w:val="00557F3A"/>
    <w:rsid w:val="00574CCF"/>
    <w:rsid w:val="0059790E"/>
    <w:rsid w:val="005B7E06"/>
    <w:rsid w:val="005C6E17"/>
    <w:rsid w:val="005E6BAA"/>
    <w:rsid w:val="00636CF4"/>
    <w:rsid w:val="00664B6B"/>
    <w:rsid w:val="00665CD0"/>
    <w:rsid w:val="006C470D"/>
    <w:rsid w:val="007229A9"/>
    <w:rsid w:val="0074547F"/>
    <w:rsid w:val="00775BDF"/>
    <w:rsid w:val="007772A9"/>
    <w:rsid w:val="00785FCB"/>
    <w:rsid w:val="007C6BAC"/>
    <w:rsid w:val="007D2882"/>
    <w:rsid w:val="007F7365"/>
    <w:rsid w:val="008545DB"/>
    <w:rsid w:val="008650F9"/>
    <w:rsid w:val="00866C52"/>
    <w:rsid w:val="00867D4F"/>
    <w:rsid w:val="00886D5B"/>
    <w:rsid w:val="00897869"/>
    <w:rsid w:val="008B3F47"/>
    <w:rsid w:val="008E4A2B"/>
    <w:rsid w:val="008F3EC6"/>
    <w:rsid w:val="009F4794"/>
    <w:rsid w:val="00A650A5"/>
    <w:rsid w:val="00A7305A"/>
    <w:rsid w:val="00A8044C"/>
    <w:rsid w:val="00AB6E01"/>
    <w:rsid w:val="00B03D03"/>
    <w:rsid w:val="00B11741"/>
    <w:rsid w:val="00B16E59"/>
    <w:rsid w:val="00B27502"/>
    <w:rsid w:val="00B77FCA"/>
    <w:rsid w:val="00BA17F3"/>
    <w:rsid w:val="00BA1E96"/>
    <w:rsid w:val="00BB0FC3"/>
    <w:rsid w:val="00BB264A"/>
    <w:rsid w:val="00BE5A40"/>
    <w:rsid w:val="00C13096"/>
    <w:rsid w:val="00C1349C"/>
    <w:rsid w:val="00C33418"/>
    <w:rsid w:val="00CB45B4"/>
    <w:rsid w:val="00CF1119"/>
    <w:rsid w:val="00CF725D"/>
    <w:rsid w:val="00D01C61"/>
    <w:rsid w:val="00D1112C"/>
    <w:rsid w:val="00DF5059"/>
    <w:rsid w:val="00E0786B"/>
    <w:rsid w:val="00E30E2E"/>
    <w:rsid w:val="00E66268"/>
    <w:rsid w:val="00E71931"/>
    <w:rsid w:val="00E73A20"/>
    <w:rsid w:val="00E943AE"/>
    <w:rsid w:val="00EE33DB"/>
    <w:rsid w:val="00F01346"/>
    <w:rsid w:val="00F4677E"/>
    <w:rsid w:val="00F6022F"/>
    <w:rsid w:val="00F840F7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932487-28AC-4BED-8E0C-7A6D2E4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Andale Sans UI" w:hAnsi="Arial" w:cs="Tahoma"/>
      <w:color w:val="000000"/>
      <w:kern w:val="1"/>
      <w:sz w:val="24"/>
      <w:szCs w:val="24"/>
      <w:lang w:eastAsia="en-US" w:bidi="en-US"/>
    </w:rPr>
  </w:style>
  <w:style w:type="paragraph" w:styleId="NormalnyWeb">
    <w:name w:val="Normal (Web)"/>
    <w:basedOn w:val="Normalny"/>
    <w:pPr>
      <w:suppressAutoHyphens w:val="0"/>
      <w:spacing w:before="100" w:after="142" w:line="288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Web1">
    <w:name w:val="Normalny (Web)1"/>
    <w:basedOn w:val="Normalny"/>
    <w:pPr>
      <w:widowControl/>
      <w:spacing w:before="100" w:after="119"/>
    </w:pPr>
    <w:rPr>
      <w:rFonts w:eastAsia="Times New Roman" w:cs="Lucida Sans Unicode"/>
    </w:rPr>
  </w:style>
  <w:style w:type="paragraph" w:customStyle="1" w:styleId="Style13">
    <w:name w:val="Style13"/>
    <w:basedOn w:val="Normalny"/>
    <w:uiPriority w:val="99"/>
    <w:rsid w:val="001265BD"/>
    <w:pPr>
      <w:suppressAutoHyphens w:val="0"/>
      <w:autoSpaceDE w:val="0"/>
      <w:autoSpaceDN w:val="0"/>
      <w:adjustRightInd w:val="0"/>
      <w:spacing w:line="247" w:lineRule="exact"/>
      <w:ind w:hanging="218"/>
    </w:pPr>
    <w:rPr>
      <w:rFonts w:ascii="Arial Narrow" w:eastAsia="Times New Roman" w:hAnsi="Arial Narrow"/>
      <w:kern w:val="0"/>
    </w:rPr>
  </w:style>
  <w:style w:type="character" w:customStyle="1" w:styleId="FontStyle19">
    <w:name w:val="Font Style19"/>
    <w:uiPriority w:val="99"/>
    <w:rsid w:val="001265BD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1265BD"/>
    <w:rPr>
      <w:rFonts w:ascii="Arial Narrow" w:hAnsi="Arial Narrow" w:cs="Arial Narrow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B03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C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mailto:ugdzwola@mbnet.pl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digitex</cp:lastModifiedBy>
  <cp:revision>2</cp:revision>
  <cp:lastPrinted>2020-04-08T11:04:00Z</cp:lastPrinted>
  <dcterms:created xsi:type="dcterms:W3CDTF">2020-06-04T13:38:00Z</dcterms:created>
  <dcterms:modified xsi:type="dcterms:W3CDTF">2020-06-04T13:38:00Z</dcterms:modified>
</cp:coreProperties>
</file>