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AFE" w:rsidRDefault="00496AFE" w:rsidP="008D09EA">
      <w:pPr>
        <w:tabs>
          <w:tab w:val="left" w:pos="1020"/>
        </w:tabs>
        <w:jc w:val="center"/>
        <w:rPr>
          <w:rFonts w:ascii="Arial" w:hAnsi="Arial" w:cs="Arial"/>
          <w:sz w:val="20"/>
          <w:szCs w:val="20"/>
        </w:rPr>
      </w:pPr>
    </w:p>
    <w:p w:rsidR="00496AFE" w:rsidRDefault="00496AFE" w:rsidP="008D09EA">
      <w:pPr>
        <w:tabs>
          <w:tab w:val="left" w:pos="1020"/>
        </w:tabs>
        <w:jc w:val="center"/>
        <w:rPr>
          <w:rFonts w:ascii="Arial" w:hAnsi="Arial" w:cs="Arial"/>
          <w:sz w:val="20"/>
          <w:szCs w:val="20"/>
        </w:rPr>
      </w:pPr>
    </w:p>
    <w:tbl>
      <w:tblPr>
        <w:tblW w:w="0" w:type="auto"/>
        <w:tblLook w:val="04A0"/>
      </w:tblPr>
      <w:tblGrid>
        <w:gridCol w:w="3070"/>
        <w:gridCol w:w="3070"/>
        <w:gridCol w:w="3070"/>
      </w:tblGrid>
      <w:tr w:rsidR="00A84226" w:rsidRPr="00FE571C">
        <w:tc>
          <w:tcPr>
            <w:tcW w:w="3070" w:type="dxa"/>
          </w:tcPr>
          <w:p w:rsidR="00A84226" w:rsidRPr="00FE571C" w:rsidRDefault="00A84226" w:rsidP="00FF5F74">
            <w:pPr>
              <w:rPr>
                <w:rFonts w:ascii="Arial" w:hAnsi="Arial" w:cs="Arial"/>
                <w:sz w:val="22"/>
                <w:szCs w:val="22"/>
              </w:rPr>
            </w:pPr>
          </w:p>
        </w:tc>
        <w:tc>
          <w:tcPr>
            <w:tcW w:w="3070" w:type="dxa"/>
          </w:tcPr>
          <w:p w:rsidR="00A84226" w:rsidRPr="00FE571C" w:rsidRDefault="00A84226" w:rsidP="00FF5F74">
            <w:pPr>
              <w:rPr>
                <w:rFonts w:ascii="Arial" w:hAnsi="Arial" w:cs="Arial"/>
                <w:sz w:val="22"/>
                <w:szCs w:val="22"/>
              </w:rPr>
            </w:pPr>
          </w:p>
        </w:tc>
        <w:tc>
          <w:tcPr>
            <w:tcW w:w="3070" w:type="dxa"/>
          </w:tcPr>
          <w:p w:rsidR="00A84226" w:rsidRPr="003D3C44" w:rsidRDefault="00A84226" w:rsidP="00496AFE">
            <w:pPr>
              <w:jc w:val="right"/>
              <w:rPr>
                <w:rFonts w:ascii="Arial" w:hAnsi="Arial" w:cs="Arial"/>
                <w:b/>
              </w:rPr>
            </w:pPr>
            <w:r w:rsidRPr="003D3C44">
              <w:rPr>
                <w:rFonts w:ascii="Arial" w:hAnsi="Arial" w:cs="Arial"/>
                <w:b/>
              </w:rPr>
              <w:t xml:space="preserve">Załącznik nr </w:t>
            </w:r>
            <w:r w:rsidR="0065031E">
              <w:rPr>
                <w:rFonts w:ascii="Arial" w:hAnsi="Arial" w:cs="Arial"/>
                <w:b/>
              </w:rPr>
              <w:t>1</w:t>
            </w:r>
            <w:r w:rsidR="00496AFE">
              <w:rPr>
                <w:rFonts w:ascii="Arial" w:hAnsi="Arial" w:cs="Arial"/>
                <w:b/>
              </w:rPr>
              <w:t>2</w:t>
            </w:r>
          </w:p>
        </w:tc>
      </w:tr>
    </w:tbl>
    <w:p w:rsidR="00A84226" w:rsidRPr="00A84226" w:rsidRDefault="00A84226" w:rsidP="00A84226">
      <w:pPr>
        <w:rPr>
          <w:rFonts w:ascii="Arial" w:hAnsi="Arial" w:cs="Arial"/>
          <w:color w:val="000000"/>
        </w:rPr>
      </w:pPr>
    </w:p>
    <w:p w:rsidR="00A84226" w:rsidRDefault="004A439A" w:rsidP="00A84226">
      <w:pPr>
        <w:jc w:val="center"/>
        <w:rPr>
          <w:rFonts w:ascii="Arial" w:hAnsi="Arial" w:cs="Arial"/>
          <w:b/>
          <w:color w:val="000000"/>
        </w:rPr>
      </w:pPr>
      <w:r>
        <w:rPr>
          <w:rFonts w:ascii="Arial" w:hAnsi="Arial" w:cs="Arial"/>
          <w:b/>
          <w:color w:val="000000"/>
        </w:rPr>
        <w:t>UMOWA N</w:t>
      </w:r>
      <w:r w:rsidR="00A84226" w:rsidRPr="00A84226">
        <w:rPr>
          <w:rFonts w:ascii="Arial" w:hAnsi="Arial" w:cs="Arial"/>
          <w:b/>
          <w:color w:val="000000"/>
        </w:rPr>
        <w:t xml:space="preserve">r </w:t>
      </w:r>
      <w:r w:rsidR="00A80713">
        <w:rPr>
          <w:rFonts w:ascii="Arial" w:hAnsi="Arial" w:cs="Arial"/>
          <w:b/>
          <w:color w:val="000000"/>
        </w:rPr>
        <w:t xml:space="preserve">     /2018</w:t>
      </w:r>
    </w:p>
    <w:p w:rsidR="0048371E" w:rsidRPr="00A84226" w:rsidRDefault="0048371E" w:rsidP="00A84226">
      <w:pPr>
        <w:jc w:val="center"/>
        <w:rPr>
          <w:rFonts w:ascii="Arial" w:hAnsi="Arial" w:cs="Arial"/>
          <w:b/>
          <w:color w:val="000000"/>
        </w:rPr>
      </w:pPr>
    </w:p>
    <w:p w:rsidR="00A84226" w:rsidRPr="005B5295" w:rsidRDefault="00A84226" w:rsidP="00A84226">
      <w:pPr>
        <w:jc w:val="both"/>
        <w:rPr>
          <w:rFonts w:ascii="Arial" w:hAnsi="Arial" w:cs="Arial"/>
          <w:color w:val="000000"/>
          <w:sz w:val="22"/>
          <w:szCs w:val="22"/>
        </w:rPr>
      </w:pPr>
      <w:r w:rsidRPr="005B5295">
        <w:rPr>
          <w:rFonts w:ascii="Arial" w:hAnsi="Arial" w:cs="Arial"/>
          <w:color w:val="000000"/>
          <w:sz w:val="22"/>
          <w:szCs w:val="22"/>
        </w:rPr>
        <w:t>zawarta w dniu …………………………… roku pomiędzy Gminą</w:t>
      </w:r>
      <w:r w:rsidR="00A80713">
        <w:rPr>
          <w:rFonts w:ascii="Arial" w:hAnsi="Arial" w:cs="Arial"/>
          <w:color w:val="000000"/>
          <w:sz w:val="22"/>
          <w:szCs w:val="22"/>
        </w:rPr>
        <w:t xml:space="preserve"> Czermin </w:t>
      </w:r>
      <w:r w:rsidRPr="005B5295">
        <w:rPr>
          <w:rFonts w:ascii="Arial" w:hAnsi="Arial" w:cs="Arial"/>
          <w:color w:val="000000"/>
          <w:sz w:val="22"/>
          <w:szCs w:val="22"/>
        </w:rPr>
        <w:t xml:space="preserve">, z siedzibą </w:t>
      </w:r>
      <w:r w:rsidR="00B21FA1" w:rsidRPr="005B5295">
        <w:rPr>
          <w:rFonts w:ascii="Arial" w:hAnsi="Arial" w:cs="Arial"/>
          <w:color w:val="000000"/>
          <w:sz w:val="22"/>
          <w:szCs w:val="22"/>
        </w:rPr>
        <w:br/>
      </w:r>
      <w:r w:rsidR="00A80713">
        <w:rPr>
          <w:rFonts w:ascii="Arial" w:hAnsi="Arial" w:cs="Arial"/>
          <w:color w:val="000000"/>
          <w:sz w:val="22"/>
          <w:szCs w:val="22"/>
        </w:rPr>
        <w:t xml:space="preserve">39-304 Czermin </w:t>
      </w:r>
      <w:r w:rsidRPr="005B5295">
        <w:rPr>
          <w:rFonts w:ascii="Arial" w:hAnsi="Arial" w:cs="Arial"/>
          <w:color w:val="000000"/>
          <w:sz w:val="22"/>
          <w:szCs w:val="22"/>
        </w:rPr>
        <w:t xml:space="preserve">, </w:t>
      </w:r>
      <w:r w:rsidR="00A80713">
        <w:rPr>
          <w:rFonts w:ascii="Arial" w:hAnsi="Arial" w:cs="Arial"/>
          <w:color w:val="000000"/>
          <w:sz w:val="22"/>
          <w:szCs w:val="22"/>
        </w:rPr>
        <w:t xml:space="preserve">Czermin 140 </w:t>
      </w:r>
      <w:r w:rsidRPr="005B5295">
        <w:rPr>
          <w:rFonts w:ascii="Arial" w:hAnsi="Arial" w:cs="Arial"/>
          <w:color w:val="000000"/>
          <w:sz w:val="22"/>
          <w:szCs w:val="22"/>
        </w:rPr>
        <w:t>, reprezentowaną przez:</w:t>
      </w:r>
    </w:p>
    <w:p w:rsidR="00A84226" w:rsidRPr="005B5295" w:rsidRDefault="008E742F" w:rsidP="0048371E">
      <w:pPr>
        <w:jc w:val="both"/>
        <w:rPr>
          <w:rFonts w:ascii="Arial" w:hAnsi="Arial" w:cs="Arial"/>
          <w:color w:val="000000"/>
          <w:sz w:val="22"/>
          <w:szCs w:val="22"/>
        </w:rPr>
      </w:pPr>
      <w:r>
        <w:rPr>
          <w:rFonts w:ascii="Arial" w:hAnsi="Arial" w:cs="Arial"/>
          <w:color w:val="000000"/>
          <w:sz w:val="22"/>
          <w:szCs w:val="22"/>
        </w:rPr>
        <w:t xml:space="preserve">Sławomir Sidur </w:t>
      </w:r>
      <w:r w:rsidR="00A80713">
        <w:rPr>
          <w:rFonts w:ascii="Arial" w:hAnsi="Arial" w:cs="Arial"/>
          <w:color w:val="000000"/>
          <w:sz w:val="22"/>
          <w:szCs w:val="22"/>
        </w:rPr>
        <w:t xml:space="preserve"> </w:t>
      </w:r>
      <w:r w:rsidR="0048371E" w:rsidRPr="005B5295">
        <w:rPr>
          <w:rFonts w:ascii="Arial" w:hAnsi="Arial" w:cs="Arial"/>
          <w:color w:val="000000"/>
          <w:sz w:val="22"/>
          <w:szCs w:val="22"/>
        </w:rPr>
        <w:tab/>
        <w:t>– Wójt Gminy</w:t>
      </w:r>
    </w:p>
    <w:p w:rsidR="0048371E" w:rsidRPr="005B5295" w:rsidRDefault="00A84226" w:rsidP="00A84226">
      <w:pPr>
        <w:rPr>
          <w:rFonts w:ascii="Arial" w:hAnsi="Arial" w:cs="Arial"/>
          <w:color w:val="000000"/>
          <w:sz w:val="22"/>
          <w:szCs w:val="22"/>
        </w:rPr>
      </w:pPr>
      <w:r w:rsidRPr="005B5295">
        <w:rPr>
          <w:rFonts w:ascii="Arial" w:hAnsi="Arial" w:cs="Arial"/>
          <w:color w:val="000000"/>
          <w:sz w:val="22"/>
          <w:szCs w:val="22"/>
        </w:rPr>
        <w:t>przy kontrasygnacie</w:t>
      </w:r>
      <w:r w:rsidR="0048371E" w:rsidRPr="005B5295">
        <w:rPr>
          <w:rFonts w:ascii="Arial" w:hAnsi="Arial" w:cs="Arial"/>
          <w:color w:val="000000"/>
          <w:sz w:val="22"/>
          <w:szCs w:val="22"/>
        </w:rPr>
        <w:t>:</w:t>
      </w:r>
    </w:p>
    <w:p w:rsidR="00A84226" w:rsidRPr="005B5295" w:rsidRDefault="00A84226" w:rsidP="00A84226">
      <w:pPr>
        <w:rPr>
          <w:rFonts w:ascii="Arial" w:hAnsi="Arial" w:cs="Arial"/>
          <w:color w:val="000000"/>
          <w:sz w:val="22"/>
          <w:szCs w:val="22"/>
        </w:rPr>
      </w:pPr>
      <w:r w:rsidRPr="005B5295">
        <w:rPr>
          <w:rFonts w:ascii="Arial" w:hAnsi="Arial" w:cs="Arial"/>
          <w:color w:val="000000"/>
          <w:sz w:val="22"/>
          <w:szCs w:val="22"/>
        </w:rPr>
        <w:t xml:space="preserve"> </w:t>
      </w:r>
      <w:r w:rsidR="00A80713">
        <w:rPr>
          <w:rFonts w:ascii="Arial" w:hAnsi="Arial" w:cs="Arial"/>
          <w:color w:val="000000"/>
          <w:sz w:val="22"/>
          <w:szCs w:val="22"/>
        </w:rPr>
        <w:t xml:space="preserve">Sławomir Orłowski </w:t>
      </w:r>
      <w:r w:rsidR="0048371E" w:rsidRPr="005B5295">
        <w:rPr>
          <w:rFonts w:ascii="Arial" w:hAnsi="Arial" w:cs="Arial"/>
          <w:color w:val="000000"/>
          <w:sz w:val="22"/>
          <w:szCs w:val="22"/>
        </w:rPr>
        <w:tab/>
      </w:r>
      <w:r w:rsidR="0048371E" w:rsidRPr="005B5295">
        <w:rPr>
          <w:rFonts w:ascii="Arial" w:hAnsi="Arial" w:cs="Arial"/>
          <w:color w:val="000000"/>
          <w:sz w:val="22"/>
          <w:szCs w:val="22"/>
        </w:rPr>
        <w:tab/>
        <w:t>– Skarbnik Gminy</w:t>
      </w:r>
    </w:p>
    <w:p w:rsidR="00A84226" w:rsidRPr="005B5295" w:rsidRDefault="00A84226" w:rsidP="00A84226">
      <w:pPr>
        <w:jc w:val="both"/>
        <w:rPr>
          <w:rFonts w:ascii="Arial" w:hAnsi="Arial" w:cs="Arial"/>
          <w:color w:val="000000"/>
          <w:sz w:val="22"/>
          <w:szCs w:val="22"/>
        </w:rPr>
      </w:pPr>
      <w:r w:rsidRPr="005B5295">
        <w:rPr>
          <w:rFonts w:ascii="Arial" w:hAnsi="Arial" w:cs="Arial"/>
          <w:color w:val="000000"/>
          <w:sz w:val="22"/>
          <w:szCs w:val="22"/>
        </w:rPr>
        <w:t>zwaną w dalszej części umowy Zamawiającym</w:t>
      </w:r>
    </w:p>
    <w:p w:rsidR="00A84226" w:rsidRPr="005B5295" w:rsidRDefault="00A84226" w:rsidP="00A84226">
      <w:pPr>
        <w:jc w:val="both"/>
        <w:rPr>
          <w:rFonts w:ascii="Arial" w:hAnsi="Arial" w:cs="Arial"/>
          <w:color w:val="000000"/>
          <w:sz w:val="22"/>
          <w:szCs w:val="22"/>
        </w:rPr>
      </w:pPr>
      <w:r w:rsidRPr="005B5295">
        <w:rPr>
          <w:rFonts w:ascii="Arial" w:hAnsi="Arial" w:cs="Arial"/>
          <w:color w:val="000000"/>
          <w:sz w:val="22"/>
          <w:szCs w:val="22"/>
        </w:rPr>
        <w:t>a …………………………………………… , reprezentowaną przez:</w:t>
      </w:r>
    </w:p>
    <w:p w:rsidR="00A84226" w:rsidRPr="005B5295" w:rsidRDefault="00A84226" w:rsidP="00A84226">
      <w:pPr>
        <w:jc w:val="both"/>
        <w:rPr>
          <w:rFonts w:ascii="Arial" w:hAnsi="Arial" w:cs="Arial"/>
          <w:color w:val="000000"/>
          <w:sz w:val="22"/>
          <w:szCs w:val="22"/>
        </w:rPr>
      </w:pPr>
      <w:r w:rsidRPr="005B5295">
        <w:rPr>
          <w:rFonts w:ascii="Arial" w:hAnsi="Arial" w:cs="Arial"/>
          <w:color w:val="000000"/>
          <w:sz w:val="22"/>
          <w:szCs w:val="22"/>
        </w:rPr>
        <w:t>…………………………………… zwanym w dalszej części umowy Wykonawcą.</w:t>
      </w:r>
    </w:p>
    <w:p w:rsidR="00A84226" w:rsidRDefault="00A84226" w:rsidP="00A84226">
      <w:pPr>
        <w:rPr>
          <w:rFonts w:ascii="Arial" w:hAnsi="Arial" w:cs="Arial"/>
          <w:color w:val="000000"/>
          <w:sz w:val="22"/>
          <w:szCs w:val="22"/>
        </w:rPr>
      </w:pPr>
    </w:p>
    <w:p w:rsidR="0047139C" w:rsidRPr="0047139C" w:rsidRDefault="0047139C" w:rsidP="0047139C">
      <w:pPr>
        <w:pStyle w:val="WW-Tekstkomentarza"/>
        <w:jc w:val="both"/>
        <w:rPr>
          <w:rFonts w:ascii="Arial" w:hAnsi="Arial" w:cs="Arial"/>
          <w:kern w:val="1"/>
          <w:sz w:val="22"/>
          <w:szCs w:val="22"/>
        </w:rPr>
      </w:pPr>
      <w:r w:rsidRPr="0047139C">
        <w:rPr>
          <w:rFonts w:ascii="Arial" w:hAnsi="Arial" w:cs="Arial"/>
          <w:kern w:val="1"/>
          <w:sz w:val="22"/>
          <w:szCs w:val="22"/>
        </w:rPr>
        <w:t xml:space="preserve">Stosownie do dokonanego przez Gminę </w:t>
      </w:r>
      <w:r w:rsidR="00A80713">
        <w:rPr>
          <w:rFonts w:ascii="Arial" w:hAnsi="Arial" w:cs="Arial"/>
          <w:kern w:val="1"/>
          <w:sz w:val="22"/>
          <w:szCs w:val="22"/>
        </w:rPr>
        <w:t>Czermin</w:t>
      </w:r>
      <w:r w:rsidRPr="0047139C">
        <w:rPr>
          <w:rFonts w:ascii="Arial" w:hAnsi="Arial" w:cs="Arial"/>
          <w:kern w:val="1"/>
          <w:sz w:val="22"/>
          <w:szCs w:val="22"/>
        </w:rPr>
        <w:t xml:space="preserve"> wyboru oferty Wykonawcy w postępowaniu prowadzonym w trybie przetargu nieograniczonego, strony zawarły umowę o następującej treści:</w:t>
      </w:r>
    </w:p>
    <w:p w:rsidR="0047139C" w:rsidRPr="0047139C" w:rsidRDefault="0047139C" w:rsidP="0047139C">
      <w:pPr>
        <w:pStyle w:val="WW-Tekstkomentarza"/>
        <w:jc w:val="center"/>
        <w:rPr>
          <w:rFonts w:ascii="Arial" w:hAnsi="Arial" w:cs="Arial"/>
          <w:kern w:val="1"/>
          <w:sz w:val="22"/>
          <w:szCs w:val="22"/>
        </w:rPr>
      </w:pPr>
    </w:p>
    <w:p w:rsidR="0047139C" w:rsidRPr="0047139C" w:rsidRDefault="0047139C" w:rsidP="0047139C">
      <w:pPr>
        <w:jc w:val="center"/>
        <w:rPr>
          <w:rFonts w:ascii="Arial" w:hAnsi="Arial" w:cs="Arial"/>
          <w:b/>
          <w:bCs/>
          <w:color w:val="000000"/>
          <w:sz w:val="22"/>
          <w:szCs w:val="22"/>
        </w:rPr>
      </w:pPr>
      <w:r w:rsidRPr="0047139C">
        <w:rPr>
          <w:rFonts w:ascii="Arial" w:hAnsi="Arial" w:cs="Arial"/>
          <w:b/>
          <w:bCs/>
          <w:color w:val="000000"/>
          <w:sz w:val="22"/>
          <w:szCs w:val="22"/>
        </w:rPr>
        <w:t>§ 1</w:t>
      </w:r>
    </w:p>
    <w:p w:rsidR="0047139C" w:rsidRPr="0047139C" w:rsidRDefault="0047139C" w:rsidP="00FC042A">
      <w:pPr>
        <w:spacing w:after="120"/>
        <w:jc w:val="center"/>
        <w:rPr>
          <w:rFonts w:ascii="Arial" w:hAnsi="Arial" w:cs="Arial"/>
          <w:b/>
          <w:color w:val="000000"/>
          <w:sz w:val="22"/>
          <w:szCs w:val="22"/>
        </w:rPr>
      </w:pPr>
      <w:r w:rsidRPr="0047139C">
        <w:rPr>
          <w:rFonts w:ascii="Arial" w:hAnsi="Arial" w:cs="Arial"/>
          <w:b/>
          <w:color w:val="000000"/>
          <w:sz w:val="22"/>
          <w:szCs w:val="22"/>
        </w:rPr>
        <w:t>Przedmiot i zakres umowy</w:t>
      </w:r>
    </w:p>
    <w:p w:rsidR="0047139C" w:rsidRPr="0047139C" w:rsidRDefault="0047139C" w:rsidP="00115F94">
      <w:pPr>
        <w:numPr>
          <w:ilvl w:val="0"/>
          <w:numId w:val="7"/>
        </w:numPr>
        <w:suppressAutoHyphens/>
        <w:overflowPunct w:val="0"/>
        <w:autoSpaceDE w:val="0"/>
        <w:spacing w:after="60"/>
        <w:ind w:left="357" w:hanging="357"/>
        <w:jc w:val="both"/>
        <w:textAlignment w:val="baseline"/>
        <w:rPr>
          <w:rFonts w:ascii="Arial" w:hAnsi="Arial" w:cs="Arial"/>
          <w:b/>
          <w:bCs/>
          <w:sz w:val="22"/>
          <w:szCs w:val="22"/>
        </w:rPr>
      </w:pPr>
      <w:r w:rsidRPr="0047139C">
        <w:rPr>
          <w:rFonts w:ascii="Arial" w:hAnsi="Arial" w:cs="Arial"/>
          <w:sz w:val="22"/>
          <w:szCs w:val="22"/>
        </w:rPr>
        <w:t xml:space="preserve">Wykonawca przyjmuje do wykonania zamówienie pod nazwą </w:t>
      </w:r>
      <w:r>
        <w:rPr>
          <w:rFonts w:ascii="Arial" w:hAnsi="Arial" w:cs="Arial"/>
          <w:sz w:val="22"/>
          <w:szCs w:val="22"/>
        </w:rPr>
        <w:t>„</w:t>
      </w:r>
      <w:r w:rsidRPr="0047139C">
        <w:rPr>
          <w:rFonts w:ascii="Arial" w:hAnsi="Arial" w:cs="Arial"/>
          <w:b/>
          <w:bCs/>
          <w:sz w:val="22"/>
          <w:szCs w:val="22"/>
        </w:rPr>
        <w:t xml:space="preserve">Odbiór i zagospodarowanie odpadów komunalnych z terenu Gminy </w:t>
      </w:r>
      <w:r w:rsidR="00C429F7">
        <w:rPr>
          <w:rFonts w:ascii="Arial" w:hAnsi="Arial" w:cs="Arial"/>
          <w:b/>
          <w:bCs/>
          <w:sz w:val="22"/>
          <w:szCs w:val="22"/>
        </w:rPr>
        <w:t>Czermin</w:t>
      </w:r>
      <w:r>
        <w:rPr>
          <w:rFonts w:ascii="Arial" w:hAnsi="Arial" w:cs="Arial"/>
          <w:b/>
          <w:bCs/>
          <w:sz w:val="22"/>
          <w:szCs w:val="22"/>
        </w:rPr>
        <w:t>”</w:t>
      </w:r>
      <w:r>
        <w:rPr>
          <w:rFonts w:ascii="Arial" w:hAnsi="Arial" w:cs="Arial"/>
          <w:bCs/>
          <w:sz w:val="22"/>
          <w:szCs w:val="22"/>
        </w:rPr>
        <w:t>.</w:t>
      </w:r>
    </w:p>
    <w:p w:rsidR="0047139C" w:rsidRPr="0047139C" w:rsidRDefault="0047139C" w:rsidP="00115F94">
      <w:pPr>
        <w:numPr>
          <w:ilvl w:val="0"/>
          <w:numId w:val="7"/>
        </w:numPr>
        <w:suppressAutoHyphens/>
        <w:overflowPunct w:val="0"/>
        <w:autoSpaceDE w:val="0"/>
        <w:spacing w:after="60"/>
        <w:ind w:left="357" w:hanging="357"/>
        <w:jc w:val="both"/>
        <w:textAlignment w:val="baseline"/>
        <w:rPr>
          <w:rFonts w:ascii="Arial" w:hAnsi="Arial" w:cs="Arial"/>
          <w:sz w:val="22"/>
          <w:szCs w:val="22"/>
        </w:rPr>
      </w:pPr>
      <w:r w:rsidRPr="0047139C">
        <w:rPr>
          <w:rFonts w:ascii="Arial" w:hAnsi="Arial" w:cs="Arial"/>
          <w:sz w:val="22"/>
          <w:szCs w:val="22"/>
        </w:rPr>
        <w:t xml:space="preserve">Wykonawca wykona zamówienie zgodnie z niniejszą umową, a także zgodnie </w:t>
      </w:r>
      <w:r w:rsidR="002D25ED">
        <w:rPr>
          <w:rFonts w:ascii="Arial" w:hAnsi="Arial" w:cs="Arial"/>
          <w:sz w:val="22"/>
          <w:szCs w:val="22"/>
        </w:rPr>
        <w:br/>
      </w:r>
      <w:r w:rsidRPr="0047139C">
        <w:rPr>
          <w:rFonts w:ascii="Arial" w:hAnsi="Arial" w:cs="Arial"/>
          <w:sz w:val="22"/>
          <w:szCs w:val="22"/>
        </w:rPr>
        <w:t xml:space="preserve">ze Specyfikacją Istotnych Warunków Zamówienia wraz z załącznikami oraz ze złożoną przez Wykonawcę ofertą </w:t>
      </w:r>
      <w:r w:rsidR="002C7839">
        <w:rPr>
          <w:rFonts w:ascii="Arial" w:hAnsi="Arial" w:cs="Arial"/>
          <w:sz w:val="22"/>
          <w:szCs w:val="22"/>
        </w:rPr>
        <w:t>stanowiącą załącznik Nr 1 do niniejszej umowy</w:t>
      </w:r>
      <w:r w:rsidR="00644E44">
        <w:rPr>
          <w:rFonts w:ascii="Arial" w:hAnsi="Arial" w:cs="Arial"/>
          <w:sz w:val="22"/>
          <w:szCs w:val="22"/>
        </w:rPr>
        <w:t xml:space="preserve"> i stanowi jej integralną część</w:t>
      </w:r>
      <w:r w:rsidR="002C7839">
        <w:rPr>
          <w:rFonts w:ascii="Arial" w:hAnsi="Arial" w:cs="Arial"/>
          <w:sz w:val="22"/>
          <w:szCs w:val="22"/>
        </w:rPr>
        <w:t>.</w:t>
      </w:r>
    </w:p>
    <w:p w:rsidR="006C2B17" w:rsidRPr="006C2B17" w:rsidRDefault="001F37E8" w:rsidP="00115F94">
      <w:pPr>
        <w:numPr>
          <w:ilvl w:val="0"/>
          <w:numId w:val="7"/>
        </w:numPr>
        <w:spacing w:after="60"/>
        <w:ind w:left="357" w:hanging="357"/>
        <w:jc w:val="both"/>
        <w:rPr>
          <w:rFonts w:ascii="Arial" w:hAnsi="Arial" w:cs="Arial"/>
          <w:color w:val="000000"/>
          <w:sz w:val="22"/>
          <w:szCs w:val="22"/>
        </w:rPr>
      </w:pPr>
      <w:r w:rsidRPr="005B5295">
        <w:rPr>
          <w:rFonts w:ascii="Arial" w:hAnsi="Arial" w:cs="Arial"/>
          <w:bCs/>
          <w:color w:val="000000"/>
          <w:sz w:val="22"/>
          <w:szCs w:val="22"/>
        </w:rPr>
        <w:t>Zakres zamówienia obejmuje odbieranie</w:t>
      </w:r>
      <w:r w:rsidR="000D3307">
        <w:rPr>
          <w:rFonts w:ascii="Arial" w:hAnsi="Arial" w:cs="Arial"/>
          <w:bCs/>
          <w:color w:val="000000"/>
          <w:sz w:val="22"/>
          <w:szCs w:val="22"/>
        </w:rPr>
        <w:t>, transport</w:t>
      </w:r>
      <w:r w:rsidRPr="005B5295">
        <w:rPr>
          <w:rFonts w:ascii="Arial" w:hAnsi="Arial" w:cs="Arial"/>
          <w:bCs/>
          <w:color w:val="000000"/>
          <w:sz w:val="22"/>
          <w:szCs w:val="22"/>
        </w:rPr>
        <w:t xml:space="preserve"> i zagospodarowanie wskazanych </w:t>
      </w:r>
      <w:r w:rsidR="000D3307">
        <w:rPr>
          <w:rFonts w:ascii="Arial" w:hAnsi="Arial" w:cs="Arial"/>
          <w:bCs/>
          <w:color w:val="000000"/>
          <w:sz w:val="22"/>
          <w:szCs w:val="22"/>
        </w:rPr>
        <w:br/>
      </w:r>
      <w:r w:rsidRPr="005B5295">
        <w:rPr>
          <w:rFonts w:ascii="Arial" w:hAnsi="Arial" w:cs="Arial"/>
          <w:bCs/>
          <w:color w:val="000000"/>
          <w:sz w:val="22"/>
          <w:szCs w:val="22"/>
        </w:rPr>
        <w:t xml:space="preserve">w opisie zamówienia odpadów komunalnych z nieruchomości położonych na terenie Gminy </w:t>
      </w:r>
      <w:r w:rsidR="00D01AB2">
        <w:rPr>
          <w:rFonts w:ascii="Arial" w:hAnsi="Arial" w:cs="Arial"/>
          <w:bCs/>
          <w:color w:val="000000"/>
          <w:sz w:val="22"/>
          <w:szCs w:val="22"/>
        </w:rPr>
        <w:t xml:space="preserve">Czermin </w:t>
      </w:r>
      <w:r w:rsidRPr="005B5295">
        <w:rPr>
          <w:rFonts w:ascii="Arial" w:hAnsi="Arial" w:cs="Arial"/>
          <w:bCs/>
          <w:color w:val="000000"/>
          <w:sz w:val="22"/>
          <w:szCs w:val="22"/>
        </w:rPr>
        <w:t>, na których zamieszkują</w:t>
      </w:r>
      <w:r w:rsidR="006C2B17">
        <w:rPr>
          <w:rFonts w:ascii="Arial" w:hAnsi="Arial" w:cs="Arial"/>
          <w:bCs/>
          <w:color w:val="000000"/>
          <w:sz w:val="22"/>
          <w:szCs w:val="22"/>
        </w:rPr>
        <w:t xml:space="preserve"> mieszkańcy</w:t>
      </w:r>
      <w:r w:rsidRPr="005B5295">
        <w:rPr>
          <w:rFonts w:ascii="Arial" w:hAnsi="Arial" w:cs="Arial"/>
          <w:bCs/>
          <w:color w:val="000000"/>
          <w:sz w:val="22"/>
          <w:szCs w:val="22"/>
        </w:rPr>
        <w:t xml:space="preserve"> </w:t>
      </w:r>
      <w:r w:rsidR="00D01AB2">
        <w:rPr>
          <w:rFonts w:ascii="Arial" w:hAnsi="Arial" w:cs="Arial"/>
          <w:bCs/>
          <w:color w:val="000000"/>
          <w:sz w:val="22"/>
          <w:szCs w:val="22"/>
        </w:rPr>
        <w:t xml:space="preserve">i </w:t>
      </w:r>
      <w:r w:rsidR="006C2B17">
        <w:rPr>
          <w:rFonts w:ascii="Arial" w:hAnsi="Arial" w:cs="Arial"/>
          <w:bCs/>
          <w:color w:val="000000"/>
          <w:sz w:val="22"/>
          <w:szCs w:val="22"/>
        </w:rPr>
        <w:t xml:space="preserve"> powstają odpady komunalne.</w:t>
      </w:r>
    </w:p>
    <w:p w:rsidR="0047139C" w:rsidRPr="001F37E8" w:rsidRDefault="0047139C" w:rsidP="00115F94">
      <w:pPr>
        <w:numPr>
          <w:ilvl w:val="0"/>
          <w:numId w:val="7"/>
        </w:numPr>
        <w:suppressAutoHyphens/>
        <w:overflowPunct w:val="0"/>
        <w:autoSpaceDE w:val="0"/>
        <w:spacing w:after="120"/>
        <w:ind w:left="357" w:hanging="357"/>
        <w:jc w:val="both"/>
        <w:textAlignment w:val="baseline"/>
        <w:rPr>
          <w:rFonts w:ascii="Arial" w:hAnsi="Arial" w:cs="Arial"/>
          <w:bCs/>
          <w:sz w:val="22"/>
          <w:szCs w:val="22"/>
        </w:rPr>
      </w:pPr>
      <w:r w:rsidRPr="00283029">
        <w:rPr>
          <w:rFonts w:ascii="Arial" w:hAnsi="Arial" w:cs="Arial"/>
          <w:sz w:val="22"/>
          <w:szCs w:val="22"/>
        </w:rPr>
        <w:t>Szczegółowy opis przedmiotu zamówienia</w:t>
      </w:r>
      <w:r w:rsidR="0038757C">
        <w:rPr>
          <w:rFonts w:ascii="Arial" w:hAnsi="Arial" w:cs="Arial"/>
          <w:sz w:val="22"/>
          <w:szCs w:val="22"/>
        </w:rPr>
        <w:t xml:space="preserve"> i jego realizacji</w:t>
      </w:r>
      <w:r w:rsidRPr="00283029">
        <w:rPr>
          <w:rFonts w:ascii="Arial" w:hAnsi="Arial" w:cs="Arial"/>
          <w:sz w:val="22"/>
          <w:szCs w:val="22"/>
        </w:rPr>
        <w:t xml:space="preserve"> zawiera</w:t>
      </w:r>
      <w:r w:rsidR="0038757C">
        <w:rPr>
          <w:rFonts w:ascii="Arial" w:hAnsi="Arial" w:cs="Arial"/>
          <w:sz w:val="22"/>
          <w:szCs w:val="22"/>
        </w:rPr>
        <w:t xml:space="preserve"> </w:t>
      </w:r>
      <w:r w:rsidRPr="00283029">
        <w:rPr>
          <w:rFonts w:ascii="Arial" w:hAnsi="Arial" w:cs="Arial"/>
          <w:sz w:val="22"/>
          <w:szCs w:val="22"/>
        </w:rPr>
        <w:t xml:space="preserve">załącznik </w:t>
      </w:r>
      <w:r w:rsidR="00283029" w:rsidRPr="00283029">
        <w:rPr>
          <w:rFonts w:ascii="Arial" w:hAnsi="Arial" w:cs="Arial"/>
          <w:sz w:val="22"/>
          <w:szCs w:val="22"/>
        </w:rPr>
        <w:t>Nr</w:t>
      </w:r>
      <w:r w:rsidRPr="00283029">
        <w:rPr>
          <w:rFonts w:ascii="Arial" w:hAnsi="Arial" w:cs="Arial"/>
          <w:sz w:val="22"/>
          <w:szCs w:val="22"/>
        </w:rPr>
        <w:t xml:space="preserve"> </w:t>
      </w:r>
      <w:r w:rsidR="002C7839">
        <w:rPr>
          <w:rFonts w:ascii="Arial" w:hAnsi="Arial" w:cs="Arial"/>
          <w:sz w:val="22"/>
          <w:szCs w:val="22"/>
        </w:rPr>
        <w:t>2</w:t>
      </w:r>
      <w:r w:rsidRPr="00283029">
        <w:rPr>
          <w:rFonts w:ascii="Arial" w:hAnsi="Arial" w:cs="Arial"/>
          <w:sz w:val="22"/>
          <w:szCs w:val="22"/>
        </w:rPr>
        <w:t xml:space="preserve"> </w:t>
      </w:r>
      <w:r w:rsidR="006445F4">
        <w:rPr>
          <w:rFonts w:ascii="Arial" w:hAnsi="Arial" w:cs="Arial"/>
          <w:sz w:val="22"/>
          <w:szCs w:val="22"/>
        </w:rPr>
        <w:br/>
      </w:r>
      <w:r w:rsidRPr="00283029">
        <w:rPr>
          <w:rFonts w:ascii="Arial" w:hAnsi="Arial" w:cs="Arial"/>
          <w:sz w:val="22"/>
          <w:szCs w:val="22"/>
        </w:rPr>
        <w:t>do niniejszej umowy</w:t>
      </w:r>
      <w:r w:rsidR="00644E44">
        <w:rPr>
          <w:rFonts w:ascii="Arial" w:hAnsi="Arial" w:cs="Arial"/>
          <w:sz w:val="22"/>
          <w:szCs w:val="22"/>
        </w:rPr>
        <w:t xml:space="preserve"> stanowiący jej integralną część.</w:t>
      </w:r>
    </w:p>
    <w:p w:rsidR="0047139C" w:rsidRPr="0047139C" w:rsidRDefault="0047139C" w:rsidP="0047139C">
      <w:pPr>
        <w:jc w:val="center"/>
        <w:rPr>
          <w:rFonts w:ascii="Arial" w:hAnsi="Arial" w:cs="Arial"/>
          <w:b/>
          <w:bCs/>
          <w:sz w:val="22"/>
          <w:szCs w:val="22"/>
        </w:rPr>
      </w:pPr>
      <w:r w:rsidRPr="0047139C">
        <w:rPr>
          <w:rFonts w:ascii="Arial" w:hAnsi="Arial" w:cs="Arial"/>
          <w:b/>
          <w:bCs/>
          <w:sz w:val="22"/>
          <w:szCs w:val="22"/>
        </w:rPr>
        <w:t>§ 2</w:t>
      </w:r>
    </w:p>
    <w:p w:rsidR="0047139C" w:rsidRPr="0047139C" w:rsidRDefault="0047139C" w:rsidP="00FC042A">
      <w:pPr>
        <w:spacing w:after="120"/>
        <w:jc w:val="center"/>
        <w:rPr>
          <w:rFonts w:ascii="Arial" w:hAnsi="Arial" w:cs="Arial"/>
          <w:b/>
          <w:color w:val="000000"/>
          <w:sz w:val="22"/>
          <w:szCs w:val="22"/>
        </w:rPr>
      </w:pPr>
      <w:r w:rsidRPr="0047139C">
        <w:rPr>
          <w:rFonts w:ascii="Arial" w:hAnsi="Arial" w:cs="Arial"/>
          <w:b/>
          <w:color w:val="000000"/>
          <w:sz w:val="22"/>
          <w:szCs w:val="22"/>
        </w:rPr>
        <w:t xml:space="preserve">Termin wykonania </w:t>
      </w:r>
    </w:p>
    <w:p w:rsidR="0047139C" w:rsidRDefault="0047139C" w:rsidP="002C6212">
      <w:pPr>
        <w:suppressAutoHyphens/>
        <w:overflowPunct w:val="0"/>
        <w:autoSpaceDE w:val="0"/>
        <w:spacing w:after="60"/>
        <w:jc w:val="both"/>
        <w:textAlignment w:val="baseline"/>
        <w:rPr>
          <w:rFonts w:ascii="Arial" w:hAnsi="Arial" w:cs="Arial"/>
          <w:color w:val="000000"/>
          <w:sz w:val="22"/>
          <w:szCs w:val="22"/>
        </w:rPr>
      </w:pPr>
      <w:r w:rsidRPr="0047139C">
        <w:rPr>
          <w:rFonts w:ascii="Arial" w:hAnsi="Arial" w:cs="Arial"/>
          <w:color w:val="000000"/>
          <w:sz w:val="22"/>
          <w:szCs w:val="22"/>
        </w:rPr>
        <w:t>Strony ustalają termin realizacji przedmiotu umowy w zakresie odbierania,</w:t>
      </w:r>
      <w:r w:rsidR="00634512">
        <w:rPr>
          <w:rFonts w:ascii="Arial" w:hAnsi="Arial" w:cs="Arial"/>
          <w:color w:val="000000"/>
          <w:sz w:val="22"/>
          <w:szCs w:val="22"/>
        </w:rPr>
        <w:t xml:space="preserve"> t</w:t>
      </w:r>
      <w:r w:rsidR="00634512" w:rsidRPr="0047139C">
        <w:rPr>
          <w:rFonts w:ascii="Arial" w:hAnsi="Arial" w:cs="Arial"/>
          <w:color w:val="000000"/>
          <w:sz w:val="22"/>
          <w:szCs w:val="22"/>
        </w:rPr>
        <w:t>ransportu</w:t>
      </w:r>
      <w:r w:rsidRPr="0047139C">
        <w:rPr>
          <w:rFonts w:ascii="Arial" w:hAnsi="Arial" w:cs="Arial"/>
          <w:color w:val="000000"/>
          <w:sz w:val="22"/>
          <w:szCs w:val="22"/>
        </w:rPr>
        <w:t xml:space="preserve"> i zagospodarowania odpadów od dnia </w:t>
      </w:r>
      <w:r w:rsidRPr="00D01AB2">
        <w:rPr>
          <w:rFonts w:ascii="Arial" w:hAnsi="Arial" w:cs="Arial"/>
          <w:b/>
          <w:color w:val="000000"/>
          <w:sz w:val="22"/>
          <w:szCs w:val="22"/>
        </w:rPr>
        <w:t xml:space="preserve">1 </w:t>
      </w:r>
      <w:r w:rsidR="00B170B5" w:rsidRPr="00D01AB2">
        <w:rPr>
          <w:rFonts w:ascii="Arial" w:hAnsi="Arial" w:cs="Arial"/>
          <w:b/>
          <w:color w:val="000000"/>
          <w:sz w:val="22"/>
          <w:szCs w:val="22"/>
        </w:rPr>
        <w:t>stycznia 2019</w:t>
      </w:r>
      <w:r w:rsidR="00644E44" w:rsidRPr="00D01AB2">
        <w:rPr>
          <w:rFonts w:ascii="Arial" w:hAnsi="Arial" w:cs="Arial"/>
          <w:b/>
          <w:color w:val="000000"/>
          <w:sz w:val="22"/>
          <w:szCs w:val="22"/>
        </w:rPr>
        <w:t xml:space="preserve"> r. do dnia 3</w:t>
      </w:r>
      <w:r w:rsidR="00B170B5" w:rsidRPr="00D01AB2">
        <w:rPr>
          <w:rFonts w:ascii="Arial" w:hAnsi="Arial" w:cs="Arial"/>
          <w:b/>
          <w:color w:val="000000"/>
          <w:sz w:val="22"/>
          <w:szCs w:val="22"/>
        </w:rPr>
        <w:t>1 grudnia 2019</w:t>
      </w:r>
      <w:r w:rsidR="002A338F" w:rsidRPr="00D01AB2">
        <w:rPr>
          <w:rFonts w:ascii="Arial" w:hAnsi="Arial" w:cs="Arial"/>
          <w:b/>
          <w:color w:val="000000"/>
          <w:sz w:val="22"/>
          <w:szCs w:val="22"/>
        </w:rPr>
        <w:t xml:space="preserve"> </w:t>
      </w:r>
      <w:r w:rsidRPr="00D01AB2">
        <w:rPr>
          <w:rFonts w:ascii="Arial" w:hAnsi="Arial" w:cs="Arial"/>
          <w:b/>
          <w:color w:val="000000"/>
          <w:sz w:val="22"/>
          <w:szCs w:val="22"/>
        </w:rPr>
        <w:t>r</w:t>
      </w:r>
      <w:r w:rsidRPr="0047139C">
        <w:rPr>
          <w:rFonts w:ascii="Arial" w:hAnsi="Arial" w:cs="Arial"/>
          <w:color w:val="000000"/>
          <w:sz w:val="22"/>
          <w:szCs w:val="22"/>
        </w:rPr>
        <w:t>.</w:t>
      </w:r>
    </w:p>
    <w:p w:rsidR="0047139C" w:rsidRPr="0047139C" w:rsidRDefault="0047139C" w:rsidP="0047139C">
      <w:pPr>
        <w:jc w:val="center"/>
        <w:rPr>
          <w:rFonts w:ascii="Arial" w:hAnsi="Arial" w:cs="Arial"/>
          <w:b/>
          <w:bCs/>
          <w:sz w:val="22"/>
          <w:szCs w:val="22"/>
        </w:rPr>
      </w:pPr>
      <w:r w:rsidRPr="0047139C">
        <w:rPr>
          <w:rFonts w:ascii="Arial" w:hAnsi="Arial" w:cs="Arial"/>
          <w:b/>
          <w:bCs/>
          <w:sz w:val="22"/>
          <w:szCs w:val="22"/>
        </w:rPr>
        <w:t>§ 3</w:t>
      </w:r>
    </w:p>
    <w:p w:rsidR="0047139C" w:rsidRPr="0047139C" w:rsidRDefault="0047139C" w:rsidP="00FC042A">
      <w:pPr>
        <w:spacing w:after="120"/>
        <w:jc w:val="center"/>
        <w:rPr>
          <w:rFonts w:ascii="Arial" w:hAnsi="Arial" w:cs="Arial"/>
          <w:b/>
          <w:color w:val="000000"/>
          <w:sz w:val="22"/>
          <w:szCs w:val="22"/>
        </w:rPr>
      </w:pPr>
      <w:r w:rsidRPr="0047139C">
        <w:rPr>
          <w:rFonts w:ascii="Arial" w:hAnsi="Arial" w:cs="Arial"/>
          <w:b/>
          <w:color w:val="000000"/>
          <w:sz w:val="22"/>
          <w:szCs w:val="22"/>
        </w:rPr>
        <w:t>Oświadczenia Wykonawcy</w:t>
      </w:r>
    </w:p>
    <w:p w:rsidR="0047139C" w:rsidRDefault="0047139C" w:rsidP="00115F94">
      <w:pPr>
        <w:numPr>
          <w:ilvl w:val="2"/>
          <w:numId w:val="7"/>
        </w:numPr>
        <w:suppressAutoHyphens/>
        <w:overflowPunct w:val="0"/>
        <w:autoSpaceDE w:val="0"/>
        <w:spacing w:after="60"/>
        <w:jc w:val="both"/>
        <w:textAlignment w:val="baseline"/>
        <w:rPr>
          <w:rFonts w:ascii="Arial" w:hAnsi="Arial" w:cs="Arial"/>
          <w:color w:val="000000"/>
          <w:sz w:val="22"/>
          <w:szCs w:val="22"/>
        </w:rPr>
      </w:pPr>
      <w:r w:rsidRPr="0047139C">
        <w:rPr>
          <w:rFonts w:ascii="Arial" w:hAnsi="Arial" w:cs="Arial"/>
          <w:color w:val="000000"/>
          <w:sz w:val="22"/>
          <w:szCs w:val="22"/>
        </w:rPr>
        <w:t xml:space="preserve">Wykonawca oświadcza, że posiada </w:t>
      </w:r>
      <w:r w:rsidR="002D25ED">
        <w:rPr>
          <w:rFonts w:ascii="Arial" w:hAnsi="Arial" w:cs="Arial"/>
          <w:color w:val="000000"/>
          <w:sz w:val="22"/>
          <w:szCs w:val="22"/>
        </w:rPr>
        <w:t>odpowiednie kwalifikacje, uprawnienia i doświadczenie niezbędne do realizacji niniejszego przedmiotu zamówienia.</w:t>
      </w:r>
    </w:p>
    <w:p w:rsidR="002D25ED" w:rsidRPr="0047139C" w:rsidRDefault="002D25ED" w:rsidP="00115F94">
      <w:pPr>
        <w:numPr>
          <w:ilvl w:val="2"/>
          <w:numId w:val="7"/>
        </w:numPr>
        <w:suppressAutoHyphens/>
        <w:overflowPunct w:val="0"/>
        <w:autoSpaceDE w:val="0"/>
        <w:spacing w:after="60"/>
        <w:jc w:val="both"/>
        <w:textAlignment w:val="baseline"/>
        <w:rPr>
          <w:rFonts w:ascii="Arial" w:hAnsi="Arial" w:cs="Arial"/>
          <w:color w:val="000000"/>
          <w:sz w:val="22"/>
          <w:szCs w:val="22"/>
        </w:rPr>
      </w:pPr>
      <w:r>
        <w:rPr>
          <w:rFonts w:ascii="Arial" w:hAnsi="Arial" w:cs="Arial"/>
          <w:color w:val="000000"/>
          <w:sz w:val="22"/>
          <w:szCs w:val="22"/>
        </w:rPr>
        <w:t>Wykonawca oświadcza, że spełnia wymagania określone w przepisach ustawy o utrzymaniu czystości i porządku w gminach.</w:t>
      </w:r>
    </w:p>
    <w:p w:rsidR="005A02C0" w:rsidRPr="005A02C0" w:rsidRDefault="0047139C" w:rsidP="00115F94">
      <w:pPr>
        <w:numPr>
          <w:ilvl w:val="2"/>
          <w:numId w:val="7"/>
        </w:numPr>
        <w:suppressAutoHyphens/>
        <w:overflowPunct w:val="0"/>
        <w:autoSpaceDE w:val="0"/>
        <w:spacing w:after="120"/>
        <w:jc w:val="both"/>
        <w:textAlignment w:val="baseline"/>
        <w:rPr>
          <w:rFonts w:ascii="Arial" w:hAnsi="Arial" w:cs="Arial"/>
          <w:b/>
          <w:sz w:val="22"/>
          <w:szCs w:val="22"/>
        </w:rPr>
      </w:pPr>
      <w:r w:rsidRPr="0047139C">
        <w:rPr>
          <w:rFonts w:ascii="Arial" w:hAnsi="Arial" w:cs="Arial"/>
          <w:color w:val="000000"/>
          <w:sz w:val="22"/>
          <w:szCs w:val="22"/>
        </w:rPr>
        <w:t>Wykonawca oświadcza, że posiada potencjał techniczny i osobowy niezbędny do wykonania niniejszej umowy. W szczególności Wykonawca oświadcza, że posiada wymaganą liczbę oraz rodzaj środków transportu do realizacji przedmiotu umowy</w:t>
      </w:r>
      <w:r w:rsidR="005A02C0">
        <w:rPr>
          <w:rFonts w:ascii="Arial" w:hAnsi="Arial" w:cs="Arial"/>
          <w:color w:val="000000"/>
          <w:sz w:val="22"/>
          <w:szCs w:val="22"/>
        </w:rPr>
        <w:t>.</w:t>
      </w:r>
      <w:r w:rsidRPr="0047139C">
        <w:rPr>
          <w:rFonts w:ascii="Arial" w:hAnsi="Arial" w:cs="Arial"/>
          <w:color w:val="000000"/>
          <w:sz w:val="22"/>
          <w:szCs w:val="22"/>
        </w:rPr>
        <w:t xml:space="preserve"> </w:t>
      </w:r>
    </w:p>
    <w:p w:rsidR="0047139C" w:rsidRPr="0047139C" w:rsidRDefault="0047139C" w:rsidP="002B578B">
      <w:pPr>
        <w:suppressAutoHyphens/>
        <w:overflowPunct w:val="0"/>
        <w:autoSpaceDE w:val="0"/>
        <w:jc w:val="center"/>
        <w:textAlignment w:val="baseline"/>
        <w:rPr>
          <w:rFonts w:ascii="Arial" w:hAnsi="Arial" w:cs="Arial"/>
          <w:b/>
          <w:sz w:val="22"/>
          <w:szCs w:val="22"/>
        </w:rPr>
      </w:pPr>
      <w:r w:rsidRPr="0047139C">
        <w:rPr>
          <w:rFonts w:ascii="Arial" w:hAnsi="Arial" w:cs="Arial"/>
          <w:b/>
          <w:sz w:val="22"/>
          <w:szCs w:val="22"/>
        </w:rPr>
        <w:t>§ 4</w:t>
      </w:r>
    </w:p>
    <w:p w:rsidR="0047139C" w:rsidRPr="0047139C" w:rsidRDefault="0047139C" w:rsidP="00FC042A">
      <w:pPr>
        <w:spacing w:after="120"/>
        <w:jc w:val="center"/>
        <w:rPr>
          <w:rFonts w:ascii="Arial" w:hAnsi="Arial" w:cs="Arial"/>
          <w:b/>
          <w:sz w:val="22"/>
          <w:szCs w:val="22"/>
        </w:rPr>
      </w:pPr>
      <w:r w:rsidRPr="0047139C">
        <w:rPr>
          <w:rFonts w:ascii="Arial" w:hAnsi="Arial" w:cs="Arial"/>
          <w:b/>
          <w:sz w:val="22"/>
          <w:szCs w:val="22"/>
        </w:rPr>
        <w:t>Obowiązki Wykonawcy</w:t>
      </w:r>
    </w:p>
    <w:p w:rsidR="0047139C" w:rsidRDefault="0047139C" w:rsidP="00115F94">
      <w:pPr>
        <w:numPr>
          <w:ilvl w:val="0"/>
          <w:numId w:val="10"/>
        </w:numPr>
        <w:spacing w:after="60"/>
        <w:jc w:val="both"/>
        <w:rPr>
          <w:rFonts w:ascii="Arial" w:hAnsi="Arial" w:cs="Arial"/>
          <w:color w:val="000000"/>
          <w:sz w:val="22"/>
          <w:szCs w:val="22"/>
        </w:rPr>
      </w:pPr>
      <w:r w:rsidRPr="0047139C">
        <w:rPr>
          <w:rFonts w:ascii="Arial" w:hAnsi="Arial" w:cs="Arial"/>
          <w:color w:val="000000"/>
          <w:sz w:val="22"/>
          <w:szCs w:val="22"/>
        </w:rPr>
        <w:t>Wykonawca zobowiązuje się do spełniania wymagań określonych w §</w:t>
      </w:r>
      <w:r w:rsidR="003A3A6A">
        <w:rPr>
          <w:rFonts w:ascii="Arial" w:hAnsi="Arial" w:cs="Arial"/>
          <w:color w:val="000000"/>
          <w:sz w:val="22"/>
          <w:szCs w:val="22"/>
        </w:rPr>
        <w:t xml:space="preserve"> 3 przez cały okres realizacji u</w:t>
      </w:r>
      <w:r w:rsidRPr="0047139C">
        <w:rPr>
          <w:rFonts w:ascii="Arial" w:hAnsi="Arial" w:cs="Arial"/>
          <w:color w:val="000000"/>
          <w:sz w:val="22"/>
          <w:szCs w:val="22"/>
        </w:rPr>
        <w:t>mowy.</w:t>
      </w:r>
    </w:p>
    <w:p w:rsidR="00805636" w:rsidRPr="0047139C" w:rsidRDefault="00805636" w:rsidP="00115F94">
      <w:pPr>
        <w:numPr>
          <w:ilvl w:val="0"/>
          <w:numId w:val="10"/>
        </w:numPr>
        <w:spacing w:after="60"/>
        <w:jc w:val="both"/>
        <w:rPr>
          <w:rFonts w:ascii="Arial" w:hAnsi="Arial" w:cs="Arial"/>
          <w:color w:val="000000"/>
          <w:sz w:val="22"/>
          <w:szCs w:val="22"/>
        </w:rPr>
      </w:pPr>
      <w:r>
        <w:rPr>
          <w:rFonts w:ascii="Arial" w:hAnsi="Arial" w:cs="Arial"/>
          <w:color w:val="000000"/>
          <w:sz w:val="22"/>
          <w:szCs w:val="22"/>
        </w:rPr>
        <w:t xml:space="preserve">Do obowiązków Wykonawcy należy posiadanie bazy magazynowo – transportowej usytuowanej na terenie Gminy </w:t>
      </w:r>
      <w:r w:rsidR="00C429F7">
        <w:rPr>
          <w:rFonts w:ascii="Arial" w:hAnsi="Arial" w:cs="Arial"/>
          <w:color w:val="000000"/>
          <w:sz w:val="22"/>
          <w:szCs w:val="22"/>
        </w:rPr>
        <w:t xml:space="preserve">Czermin </w:t>
      </w:r>
      <w:r>
        <w:rPr>
          <w:rFonts w:ascii="Arial" w:hAnsi="Arial" w:cs="Arial"/>
          <w:color w:val="000000"/>
          <w:sz w:val="22"/>
          <w:szCs w:val="22"/>
        </w:rPr>
        <w:t xml:space="preserve"> lub w odległości nie większej niż 60 km od granicy Gminy </w:t>
      </w:r>
      <w:r w:rsidR="00C429F7">
        <w:rPr>
          <w:rFonts w:ascii="Arial" w:hAnsi="Arial" w:cs="Arial"/>
          <w:color w:val="000000"/>
          <w:sz w:val="22"/>
          <w:szCs w:val="22"/>
        </w:rPr>
        <w:t>Czermin</w:t>
      </w:r>
      <w:r>
        <w:rPr>
          <w:rFonts w:ascii="Arial" w:hAnsi="Arial" w:cs="Arial"/>
          <w:color w:val="000000"/>
          <w:sz w:val="22"/>
          <w:szCs w:val="22"/>
        </w:rPr>
        <w:t>, która odpowiada wymaganiom określonym w Rozporządzeniu Ministra Środowiska z dnia 11.01.2013 r. w sprawie szczegółowych wymagań w zakresie odbierania odpadów komunalnych od właścicieli nieruchomości.</w:t>
      </w:r>
    </w:p>
    <w:p w:rsidR="0047139C" w:rsidRPr="0047139C" w:rsidRDefault="0047139C" w:rsidP="00115F94">
      <w:pPr>
        <w:numPr>
          <w:ilvl w:val="0"/>
          <w:numId w:val="10"/>
        </w:numPr>
        <w:spacing w:after="60"/>
        <w:jc w:val="both"/>
        <w:rPr>
          <w:rFonts w:ascii="Arial" w:hAnsi="Arial" w:cs="Arial"/>
          <w:sz w:val="22"/>
          <w:szCs w:val="22"/>
        </w:rPr>
      </w:pPr>
      <w:r w:rsidRPr="0047139C">
        <w:rPr>
          <w:rFonts w:ascii="Arial" w:hAnsi="Arial" w:cs="Arial"/>
          <w:sz w:val="22"/>
          <w:szCs w:val="22"/>
        </w:rPr>
        <w:lastRenderedPageBreak/>
        <w:t>Wykonawca zobowiązuje się wykonać przedmiot umowy zgodnie</w:t>
      </w:r>
      <w:r w:rsidR="003A3A6A">
        <w:rPr>
          <w:rFonts w:ascii="Arial" w:hAnsi="Arial" w:cs="Arial"/>
          <w:sz w:val="22"/>
          <w:szCs w:val="22"/>
        </w:rPr>
        <w:t xml:space="preserve"> z</w:t>
      </w:r>
      <w:r w:rsidRPr="0047139C">
        <w:rPr>
          <w:rFonts w:ascii="Arial" w:hAnsi="Arial" w:cs="Arial"/>
          <w:sz w:val="22"/>
          <w:szCs w:val="22"/>
        </w:rPr>
        <w:t xml:space="preserve"> </w:t>
      </w:r>
      <w:r w:rsidR="007A05A1">
        <w:rPr>
          <w:rFonts w:ascii="Arial" w:hAnsi="Arial" w:cs="Arial"/>
          <w:sz w:val="22"/>
          <w:szCs w:val="22"/>
        </w:rPr>
        <w:t xml:space="preserve">zaleceniami Zamawiającego oraz obowiązującymi przepisami prawa, w szczególności ustawy z dnia </w:t>
      </w:r>
      <w:r w:rsidR="005A02C0">
        <w:rPr>
          <w:rFonts w:ascii="Arial" w:hAnsi="Arial" w:cs="Arial"/>
          <w:sz w:val="22"/>
          <w:szCs w:val="22"/>
        </w:rPr>
        <w:br/>
      </w:r>
      <w:r w:rsidR="007A05A1">
        <w:rPr>
          <w:rFonts w:ascii="Arial" w:hAnsi="Arial" w:cs="Arial"/>
          <w:sz w:val="22"/>
          <w:szCs w:val="22"/>
        </w:rPr>
        <w:t>13 września 1996 r. o utrzymaniu c</w:t>
      </w:r>
      <w:r w:rsidR="00644E44">
        <w:rPr>
          <w:rFonts w:ascii="Arial" w:hAnsi="Arial" w:cs="Arial"/>
          <w:sz w:val="22"/>
          <w:szCs w:val="22"/>
        </w:rPr>
        <w:t>zystości i porządku w gminach (T</w:t>
      </w:r>
      <w:r w:rsidR="007A05A1">
        <w:rPr>
          <w:rFonts w:ascii="Arial" w:hAnsi="Arial" w:cs="Arial"/>
          <w:sz w:val="22"/>
          <w:szCs w:val="22"/>
        </w:rPr>
        <w:t xml:space="preserve">ekst jednolity: Dz. U. </w:t>
      </w:r>
      <w:r w:rsidR="005A02C0">
        <w:rPr>
          <w:rFonts w:ascii="Arial" w:hAnsi="Arial" w:cs="Arial"/>
          <w:sz w:val="22"/>
          <w:szCs w:val="22"/>
        </w:rPr>
        <w:br/>
      </w:r>
      <w:r w:rsidR="006819E1">
        <w:rPr>
          <w:rFonts w:ascii="Arial" w:hAnsi="Arial" w:cs="Arial"/>
          <w:sz w:val="22"/>
          <w:szCs w:val="22"/>
        </w:rPr>
        <w:t>z 2018</w:t>
      </w:r>
      <w:r w:rsidR="007A05A1">
        <w:rPr>
          <w:rFonts w:ascii="Arial" w:hAnsi="Arial" w:cs="Arial"/>
          <w:sz w:val="22"/>
          <w:szCs w:val="22"/>
        </w:rPr>
        <w:t xml:space="preserve"> r. poz. </w:t>
      </w:r>
      <w:r w:rsidR="00E8496E">
        <w:rPr>
          <w:rFonts w:ascii="Arial" w:hAnsi="Arial" w:cs="Arial"/>
          <w:sz w:val="22"/>
          <w:szCs w:val="22"/>
        </w:rPr>
        <w:t>1454</w:t>
      </w:r>
      <w:r w:rsidR="007A05A1">
        <w:rPr>
          <w:rFonts w:ascii="Arial" w:hAnsi="Arial" w:cs="Arial"/>
          <w:sz w:val="22"/>
          <w:szCs w:val="22"/>
        </w:rPr>
        <w:t xml:space="preserve"> z </w:t>
      </w:r>
      <w:proofErr w:type="spellStart"/>
      <w:r w:rsidR="007A05A1">
        <w:rPr>
          <w:rFonts w:ascii="Arial" w:hAnsi="Arial" w:cs="Arial"/>
          <w:sz w:val="22"/>
          <w:szCs w:val="22"/>
        </w:rPr>
        <w:t>poźn</w:t>
      </w:r>
      <w:proofErr w:type="spellEnd"/>
      <w:r w:rsidR="007A05A1">
        <w:rPr>
          <w:rFonts w:ascii="Arial" w:hAnsi="Arial" w:cs="Arial"/>
          <w:sz w:val="22"/>
          <w:szCs w:val="22"/>
        </w:rPr>
        <w:t xml:space="preserve">. zm.) i przepisami wykonawczymi do tej ustawy, ustawy z dnia </w:t>
      </w:r>
      <w:r w:rsidR="005A02C0">
        <w:rPr>
          <w:rFonts w:ascii="Arial" w:hAnsi="Arial" w:cs="Arial"/>
          <w:sz w:val="22"/>
          <w:szCs w:val="22"/>
        </w:rPr>
        <w:br/>
      </w:r>
      <w:r w:rsidR="007A05A1">
        <w:rPr>
          <w:rFonts w:ascii="Arial" w:hAnsi="Arial" w:cs="Arial"/>
          <w:sz w:val="22"/>
          <w:szCs w:val="22"/>
        </w:rPr>
        <w:t>12 grudnia 2</w:t>
      </w:r>
      <w:r w:rsidR="00E8496E">
        <w:rPr>
          <w:rFonts w:ascii="Arial" w:hAnsi="Arial" w:cs="Arial"/>
          <w:sz w:val="22"/>
          <w:szCs w:val="22"/>
        </w:rPr>
        <w:t>012 r. o odpadach (Dz. U. z 2018</w:t>
      </w:r>
      <w:r w:rsidR="007A05A1">
        <w:rPr>
          <w:rFonts w:ascii="Arial" w:hAnsi="Arial" w:cs="Arial"/>
          <w:sz w:val="22"/>
          <w:szCs w:val="22"/>
        </w:rPr>
        <w:t xml:space="preserve"> r., poz. </w:t>
      </w:r>
      <w:r w:rsidR="00E8496E">
        <w:rPr>
          <w:rFonts w:ascii="Arial" w:hAnsi="Arial" w:cs="Arial"/>
          <w:sz w:val="22"/>
          <w:szCs w:val="22"/>
        </w:rPr>
        <w:t>992</w:t>
      </w:r>
      <w:r w:rsidR="00644E44">
        <w:rPr>
          <w:rFonts w:ascii="Arial" w:hAnsi="Arial" w:cs="Arial"/>
          <w:sz w:val="22"/>
          <w:szCs w:val="22"/>
        </w:rPr>
        <w:t xml:space="preserve"> z </w:t>
      </w:r>
      <w:proofErr w:type="spellStart"/>
      <w:r w:rsidR="00644E44">
        <w:rPr>
          <w:rFonts w:ascii="Arial" w:hAnsi="Arial" w:cs="Arial"/>
          <w:sz w:val="22"/>
          <w:szCs w:val="22"/>
        </w:rPr>
        <w:t>późn</w:t>
      </w:r>
      <w:proofErr w:type="spellEnd"/>
      <w:r w:rsidR="00644E44">
        <w:rPr>
          <w:rFonts w:ascii="Arial" w:hAnsi="Arial" w:cs="Arial"/>
          <w:sz w:val="22"/>
          <w:szCs w:val="22"/>
        </w:rPr>
        <w:t>. zm.</w:t>
      </w:r>
      <w:r w:rsidR="007A05A1">
        <w:rPr>
          <w:rFonts w:ascii="Arial" w:hAnsi="Arial" w:cs="Arial"/>
          <w:sz w:val="22"/>
          <w:szCs w:val="22"/>
        </w:rPr>
        <w:t>), zgodnie z zasadami wiedzy, przy zachowaniu należytej staranności z uwzględnieniem profesjonalnego charakteru prowadzonej działalności.</w:t>
      </w:r>
    </w:p>
    <w:p w:rsidR="00C01081" w:rsidRDefault="0047139C" w:rsidP="00115F94">
      <w:pPr>
        <w:numPr>
          <w:ilvl w:val="0"/>
          <w:numId w:val="10"/>
        </w:numPr>
        <w:spacing w:after="60"/>
        <w:jc w:val="both"/>
        <w:rPr>
          <w:rFonts w:ascii="Arial" w:hAnsi="Arial" w:cs="Arial"/>
          <w:color w:val="000000"/>
          <w:sz w:val="22"/>
          <w:szCs w:val="22"/>
        </w:rPr>
      </w:pPr>
      <w:r w:rsidRPr="0047139C">
        <w:rPr>
          <w:rFonts w:ascii="Arial" w:hAnsi="Arial" w:cs="Arial"/>
          <w:color w:val="000000"/>
          <w:sz w:val="22"/>
          <w:szCs w:val="22"/>
        </w:rPr>
        <w:t xml:space="preserve">Wykonawca zobowiązuje się do wykonywania wszystkich obowiązków opisanych w załączniku nr </w:t>
      </w:r>
      <w:r w:rsidR="0007519D">
        <w:rPr>
          <w:rFonts w:ascii="Arial" w:hAnsi="Arial" w:cs="Arial"/>
          <w:color w:val="000000"/>
          <w:sz w:val="22"/>
          <w:szCs w:val="22"/>
        </w:rPr>
        <w:t>2</w:t>
      </w:r>
      <w:r w:rsidR="008B40A6">
        <w:rPr>
          <w:rFonts w:ascii="Arial" w:hAnsi="Arial" w:cs="Arial"/>
          <w:color w:val="000000"/>
          <w:sz w:val="22"/>
          <w:szCs w:val="22"/>
        </w:rPr>
        <w:t xml:space="preserve"> do</w:t>
      </w:r>
      <w:r w:rsidR="00C01081">
        <w:rPr>
          <w:rFonts w:ascii="Arial" w:hAnsi="Arial" w:cs="Arial"/>
          <w:color w:val="000000"/>
          <w:sz w:val="22"/>
          <w:szCs w:val="22"/>
        </w:rPr>
        <w:t xml:space="preserve"> niniejszej</w:t>
      </w:r>
      <w:r w:rsidR="008B40A6">
        <w:rPr>
          <w:rFonts w:ascii="Arial" w:hAnsi="Arial" w:cs="Arial"/>
          <w:color w:val="000000"/>
          <w:sz w:val="22"/>
          <w:szCs w:val="22"/>
        </w:rPr>
        <w:t xml:space="preserve"> umowy</w:t>
      </w:r>
      <w:r w:rsidR="00C01081">
        <w:rPr>
          <w:rFonts w:ascii="Arial" w:hAnsi="Arial" w:cs="Arial"/>
          <w:color w:val="000000"/>
          <w:sz w:val="22"/>
          <w:szCs w:val="22"/>
        </w:rPr>
        <w:t>.</w:t>
      </w:r>
    </w:p>
    <w:p w:rsidR="00644E44" w:rsidRDefault="00644E44" w:rsidP="00C429F7">
      <w:pPr>
        <w:spacing w:after="60"/>
        <w:jc w:val="both"/>
        <w:rPr>
          <w:rFonts w:ascii="Arial" w:hAnsi="Arial" w:cs="Arial"/>
          <w:color w:val="000000"/>
          <w:sz w:val="22"/>
          <w:szCs w:val="22"/>
        </w:rPr>
      </w:pPr>
    </w:p>
    <w:p w:rsidR="00644E44" w:rsidRDefault="003F311B" w:rsidP="00115F94">
      <w:pPr>
        <w:numPr>
          <w:ilvl w:val="0"/>
          <w:numId w:val="10"/>
        </w:numPr>
        <w:spacing w:after="60"/>
        <w:jc w:val="both"/>
        <w:rPr>
          <w:rFonts w:ascii="Arial" w:hAnsi="Arial" w:cs="Arial"/>
          <w:color w:val="000000"/>
          <w:sz w:val="22"/>
          <w:szCs w:val="22"/>
        </w:rPr>
      </w:pPr>
      <w:r>
        <w:rPr>
          <w:rFonts w:ascii="Arial" w:hAnsi="Arial" w:cs="Arial"/>
          <w:color w:val="000000"/>
          <w:sz w:val="22"/>
          <w:szCs w:val="22"/>
        </w:rPr>
        <w:t xml:space="preserve">Wykonawca zobowiązuje się do czyszczenia (mycie i dezynfekcja) pojemników </w:t>
      </w:r>
      <w:r>
        <w:rPr>
          <w:rFonts w:ascii="Arial" w:hAnsi="Arial" w:cs="Arial"/>
          <w:color w:val="000000"/>
          <w:sz w:val="22"/>
          <w:szCs w:val="22"/>
        </w:rPr>
        <w:br/>
        <w:t>na zmieszane odpady komunalne w ilości ……… raz/razy w okresie realizacji zamówienia.</w:t>
      </w:r>
    </w:p>
    <w:p w:rsidR="0047139C" w:rsidRPr="0047139C" w:rsidRDefault="0047139C" w:rsidP="00115F94">
      <w:pPr>
        <w:numPr>
          <w:ilvl w:val="0"/>
          <w:numId w:val="10"/>
        </w:numPr>
        <w:spacing w:after="60"/>
        <w:jc w:val="both"/>
        <w:rPr>
          <w:rFonts w:ascii="Arial" w:hAnsi="Arial" w:cs="Arial"/>
          <w:color w:val="000000"/>
          <w:sz w:val="22"/>
          <w:szCs w:val="22"/>
        </w:rPr>
      </w:pPr>
      <w:r w:rsidRPr="0047139C">
        <w:rPr>
          <w:rFonts w:ascii="Arial" w:hAnsi="Arial" w:cs="Arial"/>
          <w:color w:val="000000"/>
          <w:sz w:val="22"/>
          <w:szCs w:val="22"/>
        </w:rPr>
        <w:t xml:space="preserve">Wykonawca zobowiązuje się do przekazywania Zamawiającemu niezwłocznie wszystkich ważnych informacji dotyczących realizacji umowy nie później niż w terminie </w:t>
      </w:r>
      <w:r w:rsidR="00FC042A">
        <w:rPr>
          <w:rFonts w:ascii="Arial" w:hAnsi="Arial" w:cs="Arial"/>
          <w:color w:val="000000"/>
          <w:sz w:val="22"/>
          <w:szCs w:val="22"/>
        </w:rPr>
        <w:br/>
      </w:r>
      <w:r w:rsidR="002C6212">
        <w:rPr>
          <w:rFonts w:ascii="Arial" w:hAnsi="Arial" w:cs="Arial"/>
          <w:color w:val="000000"/>
          <w:sz w:val="22"/>
          <w:szCs w:val="22"/>
        </w:rPr>
        <w:t>5</w:t>
      </w:r>
      <w:r w:rsidR="00FC042A">
        <w:rPr>
          <w:rFonts w:ascii="Arial" w:hAnsi="Arial" w:cs="Arial"/>
          <w:color w:val="000000"/>
          <w:sz w:val="22"/>
          <w:szCs w:val="22"/>
        </w:rPr>
        <w:t xml:space="preserve"> </w:t>
      </w:r>
      <w:r w:rsidRPr="0047139C">
        <w:rPr>
          <w:rFonts w:ascii="Arial" w:hAnsi="Arial" w:cs="Arial"/>
          <w:color w:val="000000"/>
          <w:sz w:val="22"/>
          <w:szCs w:val="22"/>
        </w:rPr>
        <w:t xml:space="preserve">dni roboczych od dnia ich powzięcia, a w przypadku informacji wynikających z żądania Zamawiającego nie później niż w terminie </w:t>
      </w:r>
      <w:r w:rsidR="002C6212">
        <w:rPr>
          <w:rFonts w:ascii="Arial" w:hAnsi="Arial" w:cs="Arial"/>
          <w:color w:val="000000"/>
          <w:sz w:val="22"/>
          <w:szCs w:val="22"/>
        </w:rPr>
        <w:t>3</w:t>
      </w:r>
      <w:r w:rsidRPr="0047139C">
        <w:rPr>
          <w:rFonts w:ascii="Arial" w:hAnsi="Arial" w:cs="Arial"/>
          <w:color w:val="000000"/>
          <w:sz w:val="22"/>
          <w:szCs w:val="22"/>
        </w:rPr>
        <w:t xml:space="preserve"> dni roboczych od dnia otrzymania żądania.</w:t>
      </w:r>
    </w:p>
    <w:p w:rsidR="0047139C" w:rsidRPr="0047139C" w:rsidRDefault="00763981" w:rsidP="00115F94">
      <w:pPr>
        <w:numPr>
          <w:ilvl w:val="0"/>
          <w:numId w:val="10"/>
        </w:numPr>
        <w:spacing w:after="60"/>
        <w:jc w:val="both"/>
        <w:rPr>
          <w:rFonts w:ascii="Arial" w:hAnsi="Arial" w:cs="Arial"/>
          <w:color w:val="000000"/>
          <w:sz w:val="22"/>
          <w:szCs w:val="22"/>
        </w:rPr>
      </w:pPr>
      <w:r>
        <w:rPr>
          <w:rFonts w:ascii="Arial" w:hAnsi="Arial" w:cs="Arial"/>
          <w:color w:val="000000"/>
          <w:sz w:val="22"/>
          <w:szCs w:val="22"/>
        </w:rPr>
        <w:t>Wykonawca zobowiązuje</w:t>
      </w:r>
      <w:r w:rsidR="0047139C" w:rsidRPr="0047139C">
        <w:rPr>
          <w:rFonts w:ascii="Arial" w:hAnsi="Arial" w:cs="Arial"/>
          <w:color w:val="000000"/>
          <w:sz w:val="22"/>
          <w:szCs w:val="22"/>
        </w:rPr>
        <w:t xml:space="preserve"> się do ustanowienia Koordynatora umowy, z którym Zamawiający będzie mógł się kontaktować bezpośrednio w dni robocze (od poniedziałku do piątku) w godzinach od </w:t>
      </w:r>
      <w:r w:rsidR="00C429F7">
        <w:rPr>
          <w:rFonts w:ascii="Arial" w:hAnsi="Arial" w:cs="Arial"/>
          <w:color w:val="000000"/>
          <w:sz w:val="22"/>
          <w:szCs w:val="22"/>
        </w:rPr>
        <w:t>8.00</w:t>
      </w:r>
      <w:r w:rsidR="0047139C" w:rsidRPr="0047139C">
        <w:rPr>
          <w:rFonts w:ascii="Arial" w:hAnsi="Arial" w:cs="Arial"/>
          <w:color w:val="000000"/>
          <w:sz w:val="22"/>
          <w:szCs w:val="22"/>
        </w:rPr>
        <w:t xml:space="preserve"> do </w:t>
      </w:r>
      <w:r w:rsidR="00C429F7">
        <w:rPr>
          <w:rFonts w:ascii="Arial" w:hAnsi="Arial" w:cs="Arial"/>
          <w:color w:val="000000"/>
          <w:sz w:val="22"/>
          <w:szCs w:val="22"/>
        </w:rPr>
        <w:t>16.00</w:t>
      </w:r>
      <w:r w:rsidR="0047139C" w:rsidRPr="0047139C">
        <w:rPr>
          <w:rFonts w:ascii="Arial" w:hAnsi="Arial" w:cs="Arial"/>
          <w:color w:val="000000"/>
          <w:sz w:val="22"/>
          <w:szCs w:val="22"/>
        </w:rPr>
        <w:t xml:space="preserve">. Koordynator będzie odpowiadał za nadzorowanie wykonywania umowy ze strony Wykonawcy. </w:t>
      </w:r>
    </w:p>
    <w:p w:rsidR="0047139C" w:rsidRPr="0047139C" w:rsidRDefault="0047139C" w:rsidP="00115F94">
      <w:pPr>
        <w:numPr>
          <w:ilvl w:val="0"/>
          <w:numId w:val="10"/>
        </w:numPr>
        <w:spacing w:after="60"/>
        <w:jc w:val="both"/>
        <w:rPr>
          <w:rFonts w:ascii="Arial" w:hAnsi="Arial" w:cs="Arial"/>
          <w:color w:val="000000"/>
          <w:sz w:val="22"/>
          <w:szCs w:val="22"/>
        </w:rPr>
      </w:pPr>
      <w:r w:rsidRPr="0047139C">
        <w:rPr>
          <w:rFonts w:ascii="Arial" w:hAnsi="Arial" w:cs="Arial"/>
          <w:color w:val="000000"/>
          <w:sz w:val="22"/>
          <w:szCs w:val="22"/>
        </w:rPr>
        <w:t>Wykonawca zobowiązuje się do przestrzegania przepisów dotyczących ochrony danych osobowych. Wykonawca nie może wykorzystywać pozyskanych danych w żaden inny sposób lub w innym celu niż dla wykonywania umowy, w szczególności nie może wykorzystywać tych danych w celach reklamowych lub marketingowych.</w:t>
      </w:r>
    </w:p>
    <w:p w:rsidR="0047139C" w:rsidRPr="0047139C" w:rsidRDefault="0047139C" w:rsidP="00115F94">
      <w:pPr>
        <w:numPr>
          <w:ilvl w:val="0"/>
          <w:numId w:val="10"/>
        </w:numPr>
        <w:spacing w:after="120"/>
        <w:jc w:val="both"/>
        <w:rPr>
          <w:rFonts w:ascii="Arial" w:hAnsi="Arial" w:cs="Arial"/>
          <w:color w:val="000000"/>
          <w:sz w:val="22"/>
          <w:szCs w:val="22"/>
        </w:rPr>
      </w:pPr>
      <w:r w:rsidRPr="0047139C">
        <w:rPr>
          <w:rFonts w:ascii="Arial" w:hAnsi="Arial" w:cs="Arial"/>
          <w:color w:val="000000"/>
          <w:sz w:val="22"/>
          <w:szCs w:val="22"/>
        </w:rPr>
        <w:t xml:space="preserve">W przypadku, gdy wpisy do rejestrów, zezwolenia lub umowy konieczne do realizacji przedmiotu zamówienia tracą moc obowiązującą podczas realizacji niniejszej umowy, Wykonawca zobowiązuje się do uzyskania nowych wpisów lub zezwoleń oraz przekazania kopii tych dokumentów Zamawiającemu w terminie 14 od dnia wykreślenia z rejestru </w:t>
      </w:r>
      <w:r w:rsidR="00244913">
        <w:rPr>
          <w:rFonts w:ascii="Arial" w:hAnsi="Arial" w:cs="Arial"/>
          <w:color w:val="000000"/>
          <w:sz w:val="22"/>
          <w:szCs w:val="22"/>
        </w:rPr>
        <w:br/>
      </w:r>
      <w:r w:rsidRPr="0047139C">
        <w:rPr>
          <w:rFonts w:ascii="Arial" w:hAnsi="Arial" w:cs="Arial"/>
          <w:color w:val="000000"/>
          <w:sz w:val="22"/>
          <w:szCs w:val="22"/>
        </w:rPr>
        <w:t>lub wygaśnięcia uprawnień wynikających z zezwoleń, pod rygorem prawa Zamawia</w:t>
      </w:r>
      <w:r w:rsidR="00FC042A">
        <w:rPr>
          <w:rFonts w:ascii="Arial" w:hAnsi="Arial" w:cs="Arial"/>
          <w:color w:val="000000"/>
          <w:sz w:val="22"/>
          <w:szCs w:val="22"/>
        </w:rPr>
        <w:t xml:space="preserve">jącego do odstąpienia od umowy </w:t>
      </w:r>
      <w:r w:rsidRPr="0047139C">
        <w:rPr>
          <w:rFonts w:ascii="Arial" w:hAnsi="Arial" w:cs="Arial"/>
          <w:color w:val="000000"/>
          <w:sz w:val="22"/>
          <w:szCs w:val="22"/>
        </w:rPr>
        <w:t xml:space="preserve">i naliczenia stosownych kar umownych. </w:t>
      </w:r>
    </w:p>
    <w:p w:rsidR="0047139C" w:rsidRPr="0047139C" w:rsidRDefault="0047139C" w:rsidP="0047139C">
      <w:pPr>
        <w:jc w:val="center"/>
        <w:rPr>
          <w:rFonts w:ascii="Arial" w:hAnsi="Arial" w:cs="Arial"/>
          <w:b/>
          <w:sz w:val="22"/>
          <w:szCs w:val="22"/>
        </w:rPr>
      </w:pPr>
      <w:r w:rsidRPr="0047139C">
        <w:rPr>
          <w:rFonts w:ascii="Arial" w:hAnsi="Arial" w:cs="Arial"/>
          <w:b/>
          <w:sz w:val="22"/>
          <w:szCs w:val="22"/>
        </w:rPr>
        <w:t>§ 5</w:t>
      </w:r>
    </w:p>
    <w:p w:rsidR="0047139C" w:rsidRPr="0047139C" w:rsidRDefault="0047139C" w:rsidP="002B578B">
      <w:pPr>
        <w:spacing w:after="120"/>
        <w:jc w:val="center"/>
        <w:rPr>
          <w:rFonts w:ascii="Arial" w:hAnsi="Arial" w:cs="Arial"/>
          <w:b/>
          <w:color w:val="000000"/>
          <w:sz w:val="22"/>
          <w:szCs w:val="22"/>
        </w:rPr>
      </w:pPr>
      <w:r w:rsidRPr="0047139C">
        <w:rPr>
          <w:rFonts w:ascii="Arial" w:hAnsi="Arial" w:cs="Arial"/>
          <w:b/>
          <w:color w:val="000000"/>
          <w:sz w:val="22"/>
          <w:szCs w:val="22"/>
        </w:rPr>
        <w:t>Obowiązki Zamawiającego</w:t>
      </w:r>
    </w:p>
    <w:p w:rsidR="002C6212" w:rsidRDefault="002C6212" w:rsidP="00115F94">
      <w:pPr>
        <w:numPr>
          <w:ilvl w:val="0"/>
          <w:numId w:val="5"/>
        </w:numPr>
        <w:suppressAutoHyphens/>
        <w:overflowPunct w:val="0"/>
        <w:autoSpaceDE w:val="0"/>
        <w:jc w:val="both"/>
        <w:textAlignment w:val="baseline"/>
        <w:rPr>
          <w:rFonts w:ascii="Arial" w:hAnsi="Arial" w:cs="Arial"/>
          <w:color w:val="000000"/>
          <w:sz w:val="22"/>
          <w:szCs w:val="22"/>
        </w:rPr>
      </w:pPr>
      <w:r w:rsidRPr="009C60AF">
        <w:rPr>
          <w:rFonts w:ascii="Arial" w:hAnsi="Arial" w:cs="Arial"/>
          <w:sz w:val="22"/>
          <w:szCs w:val="22"/>
          <w:lang w:eastAsia="en-US"/>
        </w:rPr>
        <w:t xml:space="preserve">Zamawiający w terminie </w:t>
      </w:r>
      <w:r>
        <w:rPr>
          <w:rFonts w:ascii="Arial" w:hAnsi="Arial" w:cs="Arial"/>
          <w:sz w:val="22"/>
          <w:szCs w:val="22"/>
          <w:lang w:eastAsia="en-US"/>
        </w:rPr>
        <w:t xml:space="preserve">7 dni od daty podpisania umowy </w:t>
      </w:r>
      <w:r w:rsidRPr="009C60AF">
        <w:rPr>
          <w:rFonts w:ascii="Arial" w:hAnsi="Arial" w:cs="Arial"/>
          <w:sz w:val="22"/>
          <w:szCs w:val="22"/>
          <w:lang w:eastAsia="en-US"/>
        </w:rPr>
        <w:t xml:space="preserve">przekaże Wykonawcy wykaz adresów nieruchomości </w:t>
      </w:r>
      <w:r w:rsidRPr="009C60AF">
        <w:rPr>
          <w:rFonts w:ascii="Arial" w:hAnsi="Arial" w:cs="Arial"/>
          <w:color w:val="000000"/>
          <w:sz w:val="22"/>
          <w:szCs w:val="22"/>
          <w:lang w:eastAsia="en-US"/>
        </w:rPr>
        <w:t>z informacją o</w:t>
      </w:r>
      <w:r w:rsidRPr="009C60AF">
        <w:rPr>
          <w:rFonts w:ascii="Arial" w:hAnsi="Arial" w:cs="Arial"/>
          <w:sz w:val="22"/>
          <w:szCs w:val="22"/>
          <w:lang w:eastAsia="en-US"/>
        </w:rPr>
        <w:t xml:space="preserve"> sposobie gromadzenia odpadów (selektywnie/nieselektywnie). Wykazy będą aktualizowane i na bieżąco przekazywane Wyk</w:t>
      </w:r>
      <w:r w:rsidR="003F311B">
        <w:rPr>
          <w:rFonts w:ascii="Arial" w:hAnsi="Arial" w:cs="Arial"/>
          <w:sz w:val="22"/>
          <w:szCs w:val="22"/>
          <w:lang w:eastAsia="en-US"/>
        </w:rPr>
        <w:t xml:space="preserve">onawcy w formie elektronicznej 1 </w:t>
      </w:r>
      <w:r w:rsidRPr="009C60AF">
        <w:rPr>
          <w:rFonts w:ascii="Arial" w:hAnsi="Arial" w:cs="Arial"/>
          <w:sz w:val="22"/>
          <w:szCs w:val="22"/>
          <w:lang w:eastAsia="en-US"/>
        </w:rPr>
        <w:t>raz w miesiącu</w:t>
      </w:r>
      <w:r w:rsidR="003F311B">
        <w:rPr>
          <w:rFonts w:ascii="Arial" w:hAnsi="Arial" w:cs="Arial"/>
          <w:sz w:val="22"/>
          <w:szCs w:val="22"/>
          <w:lang w:eastAsia="en-US"/>
        </w:rPr>
        <w:t>.</w:t>
      </w:r>
    </w:p>
    <w:p w:rsidR="0047139C" w:rsidRPr="0047139C" w:rsidRDefault="0047139C" w:rsidP="00115F94">
      <w:pPr>
        <w:numPr>
          <w:ilvl w:val="0"/>
          <w:numId w:val="5"/>
        </w:numPr>
        <w:suppressAutoHyphens/>
        <w:overflowPunct w:val="0"/>
        <w:autoSpaceDE w:val="0"/>
        <w:jc w:val="both"/>
        <w:textAlignment w:val="baseline"/>
        <w:rPr>
          <w:rFonts w:ascii="Arial" w:hAnsi="Arial" w:cs="Arial"/>
          <w:color w:val="000000"/>
          <w:sz w:val="22"/>
          <w:szCs w:val="22"/>
        </w:rPr>
      </w:pPr>
      <w:r w:rsidRPr="0047139C">
        <w:rPr>
          <w:rFonts w:ascii="Arial" w:hAnsi="Arial" w:cs="Arial"/>
          <w:color w:val="000000"/>
          <w:sz w:val="22"/>
          <w:szCs w:val="22"/>
        </w:rPr>
        <w:t>Zamawiający zobowiązuje się do współpracy w celu prawidłowej realizacji przedmiotu umowy, w szczególności do:</w:t>
      </w:r>
    </w:p>
    <w:p w:rsidR="0047139C" w:rsidRPr="0047139C" w:rsidRDefault="0047139C" w:rsidP="00115F94">
      <w:pPr>
        <w:numPr>
          <w:ilvl w:val="1"/>
          <w:numId w:val="5"/>
        </w:numPr>
        <w:suppressAutoHyphens/>
        <w:overflowPunct w:val="0"/>
        <w:autoSpaceDE w:val="0"/>
        <w:jc w:val="both"/>
        <w:textAlignment w:val="baseline"/>
        <w:rPr>
          <w:rFonts w:ascii="Arial" w:hAnsi="Arial" w:cs="Arial"/>
          <w:color w:val="000000"/>
          <w:sz w:val="22"/>
          <w:szCs w:val="22"/>
        </w:rPr>
      </w:pPr>
      <w:r w:rsidRPr="0047139C">
        <w:rPr>
          <w:rFonts w:ascii="Arial" w:hAnsi="Arial" w:cs="Arial"/>
          <w:color w:val="000000"/>
          <w:sz w:val="22"/>
          <w:szCs w:val="22"/>
        </w:rPr>
        <w:t xml:space="preserve">współpracy z Wykonawcą przy sporządzaniu harmonogramu odbierania odpadów, o którym mowa w załączniku nr </w:t>
      </w:r>
      <w:r w:rsidR="0007519D">
        <w:rPr>
          <w:rFonts w:ascii="Arial" w:hAnsi="Arial" w:cs="Arial"/>
          <w:color w:val="000000"/>
          <w:sz w:val="22"/>
          <w:szCs w:val="22"/>
        </w:rPr>
        <w:t>2</w:t>
      </w:r>
      <w:r w:rsidRPr="0047139C">
        <w:rPr>
          <w:rFonts w:ascii="Arial" w:hAnsi="Arial" w:cs="Arial"/>
          <w:color w:val="000000"/>
          <w:sz w:val="22"/>
          <w:szCs w:val="22"/>
        </w:rPr>
        <w:t xml:space="preserve"> do niniejszej umowy i jego akceptacji bez zbędnej zwłoki,</w:t>
      </w:r>
    </w:p>
    <w:p w:rsidR="0047139C" w:rsidRPr="0047139C" w:rsidRDefault="0047139C" w:rsidP="00115F94">
      <w:pPr>
        <w:numPr>
          <w:ilvl w:val="1"/>
          <w:numId w:val="5"/>
        </w:numPr>
        <w:suppressAutoHyphens/>
        <w:overflowPunct w:val="0"/>
        <w:autoSpaceDE w:val="0"/>
        <w:jc w:val="both"/>
        <w:textAlignment w:val="baseline"/>
        <w:rPr>
          <w:rFonts w:ascii="Arial" w:hAnsi="Arial" w:cs="Arial"/>
          <w:color w:val="000000"/>
          <w:sz w:val="22"/>
          <w:szCs w:val="22"/>
        </w:rPr>
      </w:pPr>
      <w:r w:rsidRPr="0047139C">
        <w:rPr>
          <w:rFonts w:ascii="Arial" w:hAnsi="Arial" w:cs="Arial"/>
          <w:color w:val="000000"/>
          <w:sz w:val="22"/>
          <w:szCs w:val="22"/>
        </w:rPr>
        <w:t>udostępniania Wykonawcy aplikacji informatycznej, w której umieszczone są informacje o nieruchomościach objętych obowiązkiem odbierania odpadów,</w:t>
      </w:r>
    </w:p>
    <w:p w:rsidR="0047139C" w:rsidRPr="0047139C" w:rsidRDefault="0047139C" w:rsidP="00115F94">
      <w:pPr>
        <w:numPr>
          <w:ilvl w:val="1"/>
          <w:numId w:val="5"/>
        </w:numPr>
        <w:suppressAutoHyphens/>
        <w:overflowPunct w:val="0"/>
        <w:autoSpaceDE w:val="0"/>
        <w:spacing w:after="60"/>
        <w:ind w:left="658" w:hanging="357"/>
        <w:jc w:val="both"/>
        <w:textAlignment w:val="baseline"/>
        <w:rPr>
          <w:rFonts w:ascii="Arial" w:hAnsi="Arial" w:cs="Arial"/>
          <w:color w:val="000000"/>
          <w:sz w:val="22"/>
          <w:szCs w:val="22"/>
        </w:rPr>
      </w:pPr>
      <w:r w:rsidRPr="0047139C">
        <w:rPr>
          <w:rFonts w:ascii="Arial" w:hAnsi="Arial" w:cs="Arial"/>
          <w:color w:val="000000"/>
          <w:sz w:val="22"/>
          <w:szCs w:val="22"/>
        </w:rPr>
        <w:t>przekazywania drogą elektroniczną informacji niezbędnych dla prawidłowego wykonywania umowy, w szczególności informowania o zmianach w liczbie i lokalizacji nieruchomości objętych obowiązkiem odbierania odpadów.</w:t>
      </w:r>
    </w:p>
    <w:p w:rsidR="0047139C" w:rsidRDefault="0047139C" w:rsidP="00115F94">
      <w:pPr>
        <w:numPr>
          <w:ilvl w:val="0"/>
          <w:numId w:val="5"/>
        </w:numPr>
        <w:suppressAutoHyphens/>
        <w:overflowPunct w:val="0"/>
        <w:autoSpaceDE w:val="0"/>
        <w:spacing w:after="120"/>
        <w:ind w:left="357" w:hanging="357"/>
        <w:jc w:val="both"/>
        <w:textAlignment w:val="baseline"/>
        <w:rPr>
          <w:rFonts w:ascii="Arial" w:hAnsi="Arial" w:cs="Arial"/>
          <w:color w:val="000000"/>
          <w:sz w:val="22"/>
          <w:szCs w:val="22"/>
        </w:rPr>
      </w:pPr>
      <w:r w:rsidRPr="0047139C">
        <w:rPr>
          <w:rFonts w:ascii="Arial" w:hAnsi="Arial" w:cs="Arial"/>
          <w:color w:val="000000"/>
          <w:sz w:val="22"/>
          <w:szCs w:val="22"/>
        </w:rPr>
        <w:t xml:space="preserve">Zamawiający zobowiązuje się do zapłaty Wykonawcy wynagrodzenia, na warunkach i w terminach określonych w </w:t>
      </w:r>
      <w:r w:rsidRPr="004A45D8">
        <w:rPr>
          <w:rFonts w:ascii="Arial" w:hAnsi="Arial" w:cs="Arial"/>
          <w:color w:val="FF0000"/>
          <w:sz w:val="22"/>
          <w:szCs w:val="22"/>
        </w:rPr>
        <w:t xml:space="preserve">§ </w:t>
      </w:r>
      <w:r w:rsidR="004A45D8" w:rsidRPr="004A45D8">
        <w:rPr>
          <w:rFonts w:ascii="Arial" w:hAnsi="Arial" w:cs="Arial"/>
          <w:color w:val="FF0000"/>
          <w:sz w:val="22"/>
          <w:szCs w:val="22"/>
        </w:rPr>
        <w:t>10</w:t>
      </w:r>
      <w:r w:rsidRPr="0047139C">
        <w:rPr>
          <w:rFonts w:ascii="Arial" w:hAnsi="Arial" w:cs="Arial"/>
          <w:color w:val="000000"/>
          <w:sz w:val="22"/>
          <w:szCs w:val="22"/>
        </w:rPr>
        <w:t xml:space="preserve"> niniejszej umowy.</w:t>
      </w:r>
    </w:p>
    <w:p w:rsidR="0047139C" w:rsidRPr="0047139C" w:rsidRDefault="0047139C" w:rsidP="0047139C">
      <w:pPr>
        <w:jc w:val="center"/>
        <w:rPr>
          <w:rFonts w:ascii="Arial" w:hAnsi="Arial" w:cs="Arial"/>
          <w:b/>
          <w:color w:val="000000"/>
          <w:sz w:val="22"/>
          <w:szCs w:val="22"/>
        </w:rPr>
      </w:pPr>
      <w:r w:rsidRPr="0047139C">
        <w:rPr>
          <w:rFonts w:ascii="Arial" w:hAnsi="Arial" w:cs="Arial"/>
          <w:b/>
          <w:color w:val="000000"/>
          <w:sz w:val="22"/>
          <w:szCs w:val="22"/>
        </w:rPr>
        <w:t>§ 6</w:t>
      </w:r>
    </w:p>
    <w:p w:rsidR="0047139C" w:rsidRPr="0047139C" w:rsidRDefault="00BC62D9" w:rsidP="007A05A1">
      <w:pPr>
        <w:spacing w:after="120"/>
        <w:jc w:val="center"/>
        <w:rPr>
          <w:rFonts w:ascii="Arial" w:hAnsi="Arial" w:cs="Arial"/>
          <w:b/>
          <w:color w:val="000000"/>
          <w:sz w:val="22"/>
          <w:szCs w:val="22"/>
        </w:rPr>
      </w:pPr>
      <w:r>
        <w:rPr>
          <w:rFonts w:ascii="Arial" w:hAnsi="Arial" w:cs="Arial"/>
          <w:b/>
          <w:color w:val="000000"/>
          <w:sz w:val="22"/>
          <w:szCs w:val="22"/>
        </w:rPr>
        <w:t xml:space="preserve">Wymagane poziomy i ograniczenia masy odpadów komunalnych przeznaczonych </w:t>
      </w:r>
      <w:r w:rsidR="00F3489B">
        <w:rPr>
          <w:rFonts w:ascii="Arial" w:hAnsi="Arial" w:cs="Arial"/>
          <w:b/>
          <w:color w:val="000000"/>
          <w:sz w:val="22"/>
          <w:szCs w:val="22"/>
        </w:rPr>
        <w:br/>
      </w:r>
      <w:r>
        <w:rPr>
          <w:rFonts w:ascii="Arial" w:hAnsi="Arial" w:cs="Arial"/>
          <w:b/>
          <w:color w:val="000000"/>
          <w:sz w:val="22"/>
          <w:szCs w:val="22"/>
        </w:rPr>
        <w:t>do składowania</w:t>
      </w:r>
    </w:p>
    <w:p w:rsidR="00BC62D9" w:rsidRDefault="00BC62D9" w:rsidP="002562F0">
      <w:pPr>
        <w:numPr>
          <w:ilvl w:val="0"/>
          <w:numId w:val="11"/>
        </w:numPr>
        <w:suppressAutoHyphens/>
        <w:overflowPunct w:val="0"/>
        <w:autoSpaceDE w:val="0"/>
        <w:spacing w:after="60"/>
        <w:jc w:val="both"/>
        <w:textAlignment w:val="baseline"/>
        <w:rPr>
          <w:rFonts w:ascii="Arial" w:hAnsi="Arial" w:cs="Arial"/>
          <w:color w:val="000000"/>
          <w:sz w:val="22"/>
          <w:szCs w:val="22"/>
        </w:rPr>
      </w:pPr>
      <w:r>
        <w:rPr>
          <w:rFonts w:ascii="Arial" w:hAnsi="Arial" w:cs="Arial"/>
          <w:color w:val="000000"/>
          <w:sz w:val="22"/>
          <w:szCs w:val="22"/>
        </w:rPr>
        <w:t>W okresie realizacji niniejszej umowy Wykonawca jest zobowiązan</w:t>
      </w:r>
      <w:r w:rsidR="00B3579C">
        <w:rPr>
          <w:rFonts w:ascii="Arial" w:hAnsi="Arial" w:cs="Arial"/>
          <w:color w:val="000000"/>
          <w:sz w:val="22"/>
          <w:szCs w:val="22"/>
        </w:rPr>
        <w:t>y do zapewnienia nałożonych na Z</w:t>
      </w:r>
      <w:r>
        <w:rPr>
          <w:rFonts w:ascii="Arial" w:hAnsi="Arial" w:cs="Arial"/>
          <w:color w:val="000000"/>
          <w:sz w:val="22"/>
          <w:szCs w:val="22"/>
        </w:rPr>
        <w:t xml:space="preserve">amawiającego poziomów recyklingu, przygotowania do ponownego użycia </w:t>
      </w:r>
      <w:r w:rsidR="00185597">
        <w:rPr>
          <w:rFonts w:ascii="Arial" w:hAnsi="Arial" w:cs="Arial"/>
          <w:color w:val="000000"/>
          <w:sz w:val="22"/>
          <w:szCs w:val="22"/>
        </w:rPr>
        <w:br/>
      </w:r>
      <w:r>
        <w:rPr>
          <w:rFonts w:ascii="Arial" w:hAnsi="Arial" w:cs="Arial"/>
          <w:color w:val="000000"/>
          <w:sz w:val="22"/>
          <w:szCs w:val="22"/>
        </w:rPr>
        <w:lastRenderedPageBreak/>
        <w:t>i odzysku innymi metodam</w:t>
      </w:r>
      <w:r w:rsidR="00805636">
        <w:rPr>
          <w:rFonts w:ascii="Arial" w:hAnsi="Arial" w:cs="Arial"/>
          <w:color w:val="000000"/>
          <w:sz w:val="22"/>
          <w:szCs w:val="22"/>
        </w:rPr>
        <w:t xml:space="preserve">i zebranych selektywnie odpadów zgodnie z Rozporządzeniem Ministra Środowiska z dnia </w:t>
      </w:r>
      <w:r w:rsidR="00E642B9">
        <w:rPr>
          <w:rFonts w:ascii="Arial" w:hAnsi="Arial" w:cs="Arial"/>
          <w:color w:val="000000"/>
          <w:sz w:val="22"/>
          <w:szCs w:val="22"/>
        </w:rPr>
        <w:t>14 grudnia 2016</w:t>
      </w:r>
      <w:r w:rsidR="00805636">
        <w:rPr>
          <w:rFonts w:ascii="Arial" w:hAnsi="Arial" w:cs="Arial"/>
          <w:color w:val="000000"/>
          <w:sz w:val="22"/>
          <w:szCs w:val="22"/>
        </w:rPr>
        <w:t xml:space="preserve"> r. w sprawie poziomów recyklingu, przygotowania do ponownego użycia i odzysku</w:t>
      </w:r>
      <w:r w:rsidR="00AB08F2">
        <w:rPr>
          <w:rFonts w:ascii="Arial" w:hAnsi="Arial" w:cs="Arial"/>
          <w:color w:val="000000"/>
          <w:sz w:val="22"/>
          <w:szCs w:val="22"/>
        </w:rPr>
        <w:t xml:space="preserve"> innymi metodami niektórych frakcji od</w:t>
      </w:r>
      <w:r w:rsidR="00E642B9">
        <w:rPr>
          <w:rFonts w:ascii="Arial" w:hAnsi="Arial" w:cs="Arial"/>
          <w:color w:val="000000"/>
          <w:sz w:val="22"/>
          <w:szCs w:val="22"/>
        </w:rPr>
        <w:t>padów komunalnych (Dz. U. z 2016</w:t>
      </w:r>
      <w:r w:rsidR="00AB08F2">
        <w:rPr>
          <w:rFonts w:ascii="Arial" w:hAnsi="Arial" w:cs="Arial"/>
          <w:color w:val="000000"/>
          <w:sz w:val="22"/>
          <w:szCs w:val="22"/>
        </w:rPr>
        <w:t xml:space="preserve"> r. poz. </w:t>
      </w:r>
      <w:r w:rsidR="00E642B9">
        <w:rPr>
          <w:rFonts w:ascii="Arial" w:hAnsi="Arial" w:cs="Arial"/>
          <w:color w:val="000000"/>
          <w:sz w:val="22"/>
          <w:szCs w:val="22"/>
        </w:rPr>
        <w:t>2167</w:t>
      </w:r>
      <w:r w:rsidR="00AB08F2">
        <w:rPr>
          <w:rFonts w:ascii="Arial" w:hAnsi="Arial" w:cs="Arial"/>
          <w:color w:val="000000"/>
          <w:sz w:val="22"/>
          <w:szCs w:val="22"/>
        </w:rPr>
        <w:t>).</w:t>
      </w:r>
    </w:p>
    <w:p w:rsidR="00BC62D9" w:rsidRDefault="00BC62D9" w:rsidP="00115F94">
      <w:pPr>
        <w:numPr>
          <w:ilvl w:val="0"/>
          <w:numId w:val="11"/>
        </w:numPr>
        <w:suppressAutoHyphens/>
        <w:overflowPunct w:val="0"/>
        <w:autoSpaceDE w:val="0"/>
        <w:spacing w:after="60"/>
        <w:jc w:val="both"/>
        <w:textAlignment w:val="baseline"/>
        <w:rPr>
          <w:rFonts w:ascii="Arial" w:hAnsi="Arial" w:cs="Arial"/>
          <w:color w:val="000000"/>
          <w:sz w:val="22"/>
          <w:szCs w:val="22"/>
        </w:rPr>
      </w:pPr>
      <w:r>
        <w:rPr>
          <w:rFonts w:ascii="Arial" w:hAnsi="Arial" w:cs="Arial"/>
          <w:color w:val="000000"/>
          <w:sz w:val="22"/>
          <w:szCs w:val="22"/>
        </w:rPr>
        <w:t xml:space="preserve">W okresie realizacji niniejszej umowy Wykonawca jest zobowiązany do osiągnięcia poziomów masy odpadów komunalnych ulegających biodegradacji przekazywanych </w:t>
      </w:r>
      <w:r w:rsidR="00185597">
        <w:rPr>
          <w:rFonts w:ascii="Arial" w:hAnsi="Arial" w:cs="Arial"/>
          <w:color w:val="000000"/>
          <w:sz w:val="22"/>
          <w:szCs w:val="22"/>
        </w:rPr>
        <w:br/>
      </w:r>
      <w:r w:rsidR="00B3579C">
        <w:rPr>
          <w:rFonts w:ascii="Arial" w:hAnsi="Arial" w:cs="Arial"/>
          <w:color w:val="000000"/>
          <w:sz w:val="22"/>
          <w:szCs w:val="22"/>
        </w:rPr>
        <w:t>do składowania, nałożonych na Z</w:t>
      </w:r>
      <w:r w:rsidR="00AB08F2">
        <w:rPr>
          <w:rFonts w:ascii="Arial" w:hAnsi="Arial" w:cs="Arial"/>
          <w:color w:val="000000"/>
          <w:sz w:val="22"/>
          <w:szCs w:val="22"/>
        </w:rPr>
        <w:t xml:space="preserve">amawiającego określonych w przepisach Rozporządzenia Ministra Środowiska z dnia </w:t>
      </w:r>
      <w:r w:rsidR="00E642B9">
        <w:rPr>
          <w:rFonts w:ascii="Arial" w:hAnsi="Arial" w:cs="Arial"/>
          <w:color w:val="000000"/>
          <w:sz w:val="22"/>
          <w:szCs w:val="22"/>
        </w:rPr>
        <w:t>15 grudnia 2017</w:t>
      </w:r>
      <w:r w:rsidR="00AB08F2">
        <w:rPr>
          <w:rFonts w:ascii="Arial" w:hAnsi="Arial" w:cs="Arial"/>
          <w:color w:val="000000"/>
          <w:sz w:val="22"/>
          <w:szCs w:val="22"/>
        </w:rPr>
        <w:t xml:space="preserve"> r. w sprawie poziomów ograniczenia masy odpadów komunalnych ulegających biodegradacji przekazywanych do składowania oraz sposobu obliczenia poziomu ograniczenia </w:t>
      </w:r>
      <w:r w:rsidR="00E642B9">
        <w:rPr>
          <w:rFonts w:ascii="Arial" w:hAnsi="Arial" w:cs="Arial"/>
          <w:color w:val="000000"/>
          <w:sz w:val="22"/>
          <w:szCs w:val="22"/>
        </w:rPr>
        <w:t>masy tych odpadów (Dz. U. z 2017</w:t>
      </w:r>
      <w:r w:rsidR="00AB08F2">
        <w:rPr>
          <w:rFonts w:ascii="Arial" w:hAnsi="Arial" w:cs="Arial"/>
          <w:color w:val="000000"/>
          <w:sz w:val="22"/>
          <w:szCs w:val="22"/>
        </w:rPr>
        <w:t xml:space="preserve"> r. poz. </w:t>
      </w:r>
      <w:r w:rsidR="00E642B9">
        <w:rPr>
          <w:rFonts w:ascii="Arial" w:hAnsi="Arial" w:cs="Arial"/>
          <w:color w:val="000000"/>
          <w:sz w:val="22"/>
          <w:szCs w:val="22"/>
        </w:rPr>
        <w:t xml:space="preserve">2412). </w:t>
      </w:r>
    </w:p>
    <w:p w:rsidR="00BC62D9" w:rsidRDefault="00BC62D9" w:rsidP="00115F94">
      <w:pPr>
        <w:numPr>
          <w:ilvl w:val="0"/>
          <w:numId w:val="11"/>
        </w:numPr>
        <w:suppressAutoHyphens/>
        <w:overflowPunct w:val="0"/>
        <w:autoSpaceDE w:val="0"/>
        <w:spacing w:after="60"/>
        <w:jc w:val="both"/>
        <w:textAlignment w:val="baseline"/>
        <w:rPr>
          <w:rFonts w:ascii="Arial" w:hAnsi="Arial" w:cs="Arial"/>
          <w:color w:val="000000"/>
          <w:sz w:val="22"/>
          <w:szCs w:val="22"/>
        </w:rPr>
      </w:pPr>
      <w:r>
        <w:rPr>
          <w:rFonts w:ascii="Arial" w:hAnsi="Arial" w:cs="Arial"/>
          <w:color w:val="000000"/>
          <w:sz w:val="22"/>
          <w:szCs w:val="22"/>
        </w:rPr>
        <w:t>W przypadku nieosiągnięcia poziomów, o których mowa w ust. 1 i ust. 2 Wykonawca zwróci Zamawiającemu nałożone na niego kary za nieosiągnięcie tych poziomów.</w:t>
      </w:r>
    </w:p>
    <w:p w:rsidR="00BC62D9" w:rsidRDefault="00BC62D9" w:rsidP="002562F0">
      <w:pPr>
        <w:numPr>
          <w:ilvl w:val="0"/>
          <w:numId w:val="11"/>
        </w:numPr>
        <w:suppressAutoHyphens/>
        <w:overflowPunct w:val="0"/>
        <w:autoSpaceDE w:val="0"/>
        <w:spacing w:after="60"/>
        <w:jc w:val="both"/>
        <w:textAlignment w:val="baseline"/>
        <w:rPr>
          <w:rFonts w:ascii="Arial" w:hAnsi="Arial" w:cs="Arial"/>
          <w:color w:val="000000"/>
          <w:sz w:val="22"/>
          <w:szCs w:val="22"/>
        </w:rPr>
      </w:pPr>
      <w:r>
        <w:rPr>
          <w:rFonts w:ascii="Arial" w:hAnsi="Arial" w:cs="Arial"/>
          <w:color w:val="000000"/>
          <w:sz w:val="22"/>
          <w:szCs w:val="22"/>
        </w:rPr>
        <w:t xml:space="preserve">Określony w ust. 3 obowiązek zwrotu Zamawiającemu nałożonych na niego kar z tytułu określonego w ust. 1 i ust. 2 obciąża Wykonawcę również w </w:t>
      </w:r>
      <w:r w:rsidR="00AE6464">
        <w:rPr>
          <w:rFonts w:ascii="Arial" w:hAnsi="Arial" w:cs="Arial"/>
          <w:color w:val="000000"/>
          <w:sz w:val="22"/>
          <w:szCs w:val="22"/>
        </w:rPr>
        <w:t>przypadku, gdy</w:t>
      </w:r>
      <w:r w:rsidR="00185597">
        <w:rPr>
          <w:rFonts w:ascii="Arial" w:hAnsi="Arial" w:cs="Arial"/>
          <w:color w:val="000000"/>
          <w:sz w:val="22"/>
          <w:szCs w:val="22"/>
        </w:rPr>
        <w:t xml:space="preserve"> kary te zostaną nałożone na Z</w:t>
      </w:r>
      <w:r>
        <w:rPr>
          <w:rFonts w:ascii="Arial" w:hAnsi="Arial" w:cs="Arial"/>
          <w:color w:val="000000"/>
          <w:sz w:val="22"/>
          <w:szCs w:val="22"/>
        </w:rPr>
        <w:t>amawiającego po zakończeniu przez Wykonawcę realizacji niniejszej umowy, a dotyczyć będzie okresu realizacji przez Wykonawcę niniejszej umowy.</w:t>
      </w:r>
    </w:p>
    <w:p w:rsidR="0047139C" w:rsidRPr="0047139C" w:rsidRDefault="0047139C" w:rsidP="002562F0">
      <w:pPr>
        <w:numPr>
          <w:ilvl w:val="0"/>
          <w:numId w:val="11"/>
        </w:numPr>
        <w:suppressAutoHyphens/>
        <w:overflowPunct w:val="0"/>
        <w:autoSpaceDE w:val="0"/>
        <w:spacing w:after="120"/>
        <w:ind w:left="357" w:hanging="357"/>
        <w:jc w:val="both"/>
        <w:textAlignment w:val="baseline"/>
        <w:rPr>
          <w:rFonts w:ascii="Arial" w:hAnsi="Arial" w:cs="Arial"/>
          <w:color w:val="000000"/>
          <w:sz w:val="22"/>
          <w:szCs w:val="22"/>
        </w:rPr>
      </w:pPr>
      <w:r w:rsidRPr="0047139C">
        <w:rPr>
          <w:rFonts w:ascii="Arial" w:hAnsi="Arial" w:cs="Arial"/>
          <w:color w:val="000000"/>
          <w:sz w:val="22"/>
          <w:szCs w:val="22"/>
        </w:rPr>
        <w:t xml:space="preserve">Ustalenie, czy Wykonawca osiągnął wymagane poziomy recyklingu nastąpi na podstawie </w:t>
      </w:r>
      <w:r w:rsidR="00091BCB">
        <w:rPr>
          <w:rFonts w:ascii="Arial" w:hAnsi="Arial" w:cs="Arial"/>
          <w:color w:val="000000"/>
          <w:sz w:val="22"/>
          <w:szCs w:val="22"/>
        </w:rPr>
        <w:t>sprawozdań</w:t>
      </w:r>
      <w:r w:rsidRPr="0047139C">
        <w:rPr>
          <w:rFonts w:ascii="Arial" w:hAnsi="Arial" w:cs="Arial"/>
          <w:color w:val="000000"/>
          <w:sz w:val="22"/>
          <w:szCs w:val="22"/>
        </w:rPr>
        <w:t xml:space="preserve">, o którym mowa w § 7 </w:t>
      </w:r>
      <w:r w:rsidR="00185597">
        <w:rPr>
          <w:rFonts w:ascii="Arial" w:hAnsi="Arial" w:cs="Arial"/>
          <w:color w:val="000000"/>
          <w:sz w:val="22"/>
          <w:szCs w:val="22"/>
        </w:rPr>
        <w:t>pkt 1</w:t>
      </w:r>
      <w:r w:rsidRPr="0047139C">
        <w:rPr>
          <w:rFonts w:ascii="Arial" w:hAnsi="Arial" w:cs="Arial"/>
          <w:color w:val="000000"/>
          <w:sz w:val="22"/>
          <w:szCs w:val="22"/>
        </w:rPr>
        <w:t xml:space="preserve"> umowy.</w:t>
      </w:r>
    </w:p>
    <w:p w:rsidR="0047139C" w:rsidRPr="0047139C" w:rsidRDefault="0047139C" w:rsidP="0047139C">
      <w:pPr>
        <w:jc w:val="center"/>
        <w:rPr>
          <w:rFonts w:ascii="Arial" w:hAnsi="Arial" w:cs="Arial"/>
          <w:b/>
          <w:sz w:val="22"/>
          <w:szCs w:val="22"/>
        </w:rPr>
      </w:pPr>
      <w:r w:rsidRPr="0047139C">
        <w:rPr>
          <w:rFonts w:ascii="Arial" w:hAnsi="Arial" w:cs="Arial"/>
          <w:b/>
          <w:sz w:val="22"/>
          <w:szCs w:val="22"/>
        </w:rPr>
        <w:t>§ 7</w:t>
      </w:r>
    </w:p>
    <w:p w:rsidR="0047139C" w:rsidRDefault="0047139C" w:rsidP="007A05A1">
      <w:pPr>
        <w:spacing w:after="120"/>
        <w:jc w:val="center"/>
        <w:rPr>
          <w:rFonts w:ascii="Arial" w:hAnsi="Arial" w:cs="Arial"/>
          <w:b/>
          <w:color w:val="000000"/>
          <w:sz w:val="22"/>
          <w:szCs w:val="22"/>
        </w:rPr>
      </w:pPr>
      <w:r w:rsidRPr="0047139C">
        <w:rPr>
          <w:rFonts w:ascii="Arial" w:hAnsi="Arial" w:cs="Arial"/>
          <w:b/>
          <w:color w:val="000000"/>
          <w:sz w:val="22"/>
          <w:szCs w:val="22"/>
        </w:rPr>
        <w:t>Raporty i sprawozdania</w:t>
      </w:r>
    </w:p>
    <w:p w:rsidR="007D43C4" w:rsidRPr="007D43C4" w:rsidRDefault="001C3E00" w:rsidP="002562F0">
      <w:pPr>
        <w:jc w:val="both"/>
        <w:rPr>
          <w:rFonts w:ascii="Arial" w:hAnsi="Arial" w:cs="Arial"/>
          <w:color w:val="000000"/>
          <w:sz w:val="22"/>
          <w:szCs w:val="22"/>
        </w:rPr>
      </w:pPr>
      <w:r>
        <w:rPr>
          <w:rFonts w:ascii="Arial" w:hAnsi="Arial" w:cs="Arial"/>
          <w:color w:val="000000"/>
          <w:sz w:val="22"/>
          <w:szCs w:val="22"/>
        </w:rPr>
        <w:t>Do obowiązków W</w:t>
      </w:r>
      <w:r w:rsidR="007D43C4">
        <w:rPr>
          <w:rFonts w:ascii="Arial" w:hAnsi="Arial" w:cs="Arial"/>
          <w:color w:val="000000"/>
          <w:sz w:val="22"/>
          <w:szCs w:val="22"/>
        </w:rPr>
        <w:t xml:space="preserve">ykonawcy, oprócz innych wskazanych w niniejszej umowie, </w:t>
      </w:r>
      <w:r w:rsidR="002562F0">
        <w:rPr>
          <w:rFonts w:ascii="Arial" w:hAnsi="Arial" w:cs="Arial"/>
          <w:color w:val="000000"/>
          <w:sz w:val="22"/>
          <w:szCs w:val="22"/>
        </w:rPr>
        <w:br/>
      </w:r>
      <w:r w:rsidR="007D43C4">
        <w:rPr>
          <w:rFonts w:ascii="Arial" w:hAnsi="Arial" w:cs="Arial"/>
          <w:color w:val="000000"/>
          <w:sz w:val="22"/>
          <w:szCs w:val="22"/>
        </w:rPr>
        <w:t>w szczególności należy:</w:t>
      </w:r>
    </w:p>
    <w:p w:rsidR="00AF4C8F" w:rsidRPr="00DD5BE5" w:rsidRDefault="00AF4C8F" w:rsidP="00115F94">
      <w:pPr>
        <w:widowControl w:val="0"/>
        <w:numPr>
          <w:ilvl w:val="0"/>
          <w:numId w:val="12"/>
        </w:numPr>
        <w:autoSpaceDE w:val="0"/>
        <w:snapToGrid w:val="0"/>
        <w:spacing w:after="60"/>
        <w:jc w:val="both"/>
        <w:rPr>
          <w:rFonts w:ascii="Arial" w:hAnsi="Arial" w:cs="Arial"/>
          <w:color w:val="000000"/>
          <w:sz w:val="22"/>
          <w:szCs w:val="22"/>
        </w:rPr>
      </w:pPr>
      <w:r w:rsidRPr="00D02A0A">
        <w:rPr>
          <w:rFonts w:ascii="Arial" w:hAnsi="Arial" w:cs="Arial"/>
          <w:color w:val="000000"/>
          <w:sz w:val="22"/>
          <w:szCs w:val="22"/>
        </w:rPr>
        <w:t xml:space="preserve">sporządzanie i przedstawienie Zamawiającemu sprawozdań według </w:t>
      </w:r>
      <w:r w:rsidR="007D43C4" w:rsidRPr="00D02A0A">
        <w:rPr>
          <w:rFonts w:ascii="Arial" w:hAnsi="Arial" w:cs="Arial"/>
          <w:color w:val="000000"/>
          <w:sz w:val="22"/>
          <w:szCs w:val="22"/>
        </w:rPr>
        <w:t>wzoru</w:t>
      </w:r>
      <w:r w:rsidRPr="00D02A0A">
        <w:rPr>
          <w:rFonts w:ascii="Arial" w:hAnsi="Arial" w:cs="Arial"/>
          <w:color w:val="000000"/>
          <w:sz w:val="22"/>
          <w:szCs w:val="22"/>
        </w:rPr>
        <w:t xml:space="preserve"> i częstotliwości określonej w Rozporządzeniu Ministra Środowiska z dnia </w:t>
      </w:r>
      <w:r w:rsidR="002F1A42">
        <w:rPr>
          <w:rFonts w:ascii="Arial" w:hAnsi="Arial" w:cs="Arial"/>
          <w:color w:val="000000"/>
          <w:sz w:val="22"/>
          <w:szCs w:val="22"/>
        </w:rPr>
        <w:t>26 lipca 2018</w:t>
      </w:r>
      <w:r w:rsidRPr="00D02A0A">
        <w:rPr>
          <w:rFonts w:ascii="Arial" w:hAnsi="Arial" w:cs="Arial"/>
          <w:color w:val="000000"/>
          <w:sz w:val="22"/>
          <w:szCs w:val="22"/>
        </w:rPr>
        <w:t xml:space="preserve"> r. w sprawie wzorów </w:t>
      </w:r>
      <w:r w:rsidR="007D43C4" w:rsidRPr="00D02A0A">
        <w:rPr>
          <w:rFonts w:ascii="Arial" w:hAnsi="Arial" w:cs="Arial"/>
          <w:sz w:val="22"/>
          <w:szCs w:val="22"/>
        </w:rPr>
        <w:t>sprawozdań o odebranych odpadach komunalnych, odebranych nieczystościach ciekłych oraz realizacji zadań z zakresu gospodarowania odp</w:t>
      </w:r>
      <w:r w:rsidR="002F1A42">
        <w:rPr>
          <w:rFonts w:ascii="Arial" w:hAnsi="Arial" w:cs="Arial"/>
          <w:sz w:val="22"/>
          <w:szCs w:val="22"/>
        </w:rPr>
        <w:t>adami komunalnymi (Dz. U. z 2018</w:t>
      </w:r>
      <w:r w:rsidR="007D43C4" w:rsidRPr="00D02A0A">
        <w:rPr>
          <w:rFonts w:ascii="Arial" w:hAnsi="Arial" w:cs="Arial"/>
          <w:sz w:val="22"/>
          <w:szCs w:val="22"/>
        </w:rPr>
        <w:t xml:space="preserve"> r., poz. </w:t>
      </w:r>
      <w:r w:rsidR="002F1A42">
        <w:rPr>
          <w:rFonts w:ascii="Arial" w:hAnsi="Arial" w:cs="Arial"/>
          <w:sz w:val="22"/>
          <w:szCs w:val="22"/>
        </w:rPr>
        <w:t>1627</w:t>
      </w:r>
      <w:r w:rsidR="007D43C4" w:rsidRPr="00D02A0A">
        <w:rPr>
          <w:rFonts w:ascii="Arial" w:hAnsi="Arial" w:cs="Arial"/>
          <w:sz w:val="22"/>
          <w:szCs w:val="22"/>
        </w:rPr>
        <w:t>)</w:t>
      </w:r>
      <w:r w:rsidR="002F1723">
        <w:rPr>
          <w:rFonts w:ascii="Arial" w:hAnsi="Arial" w:cs="Arial"/>
          <w:sz w:val="22"/>
          <w:szCs w:val="22"/>
        </w:rPr>
        <w:t>.</w:t>
      </w:r>
    </w:p>
    <w:p w:rsidR="007D43C4" w:rsidRDefault="007D43C4" w:rsidP="00115F94">
      <w:pPr>
        <w:widowControl w:val="0"/>
        <w:numPr>
          <w:ilvl w:val="0"/>
          <w:numId w:val="12"/>
        </w:numPr>
        <w:autoSpaceDE w:val="0"/>
        <w:snapToGrid w:val="0"/>
        <w:jc w:val="both"/>
        <w:rPr>
          <w:rFonts w:ascii="Arial" w:hAnsi="Arial" w:cs="Arial"/>
          <w:color w:val="000000"/>
          <w:sz w:val="22"/>
          <w:szCs w:val="22"/>
        </w:rPr>
      </w:pPr>
      <w:r>
        <w:rPr>
          <w:rFonts w:ascii="Arial" w:hAnsi="Arial" w:cs="Arial"/>
          <w:color w:val="000000"/>
          <w:sz w:val="22"/>
          <w:szCs w:val="22"/>
        </w:rPr>
        <w:t>przedkładanie Zamawiającemu:</w:t>
      </w:r>
    </w:p>
    <w:p w:rsidR="007D43C4" w:rsidRDefault="007D43C4" w:rsidP="00115F94">
      <w:pPr>
        <w:widowControl w:val="0"/>
        <w:numPr>
          <w:ilvl w:val="1"/>
          <w:numId w:val="12"/>
        </w:numPr>
        <w:autoSpaceDE w:val="0"/>
        <w:snapToGrid w:val="0"/>
        <w:spacing w:after="40"/>
        <w:jc w:val="both"/>
        <w:rPr>
          <w:rFonts w:ascii="Arial" w:hAnsi="Arial" w:cs="Arial"/>
          <w:color w:val="000000"/>
          <w:sz w:val="22"/>
          <w:szCs w:val="22"/>
        </w:rPr>
      </w:pPr>
      <w:r>
        <w:rPr>
          <w:rFonts w:ascii="Arial" w:hAnsi="Arial" w:cs="Arial"/>
          <w:color w:val="000000"/>
          <w:sz w:val="22"/>
          <w:szCs w:val="22"/>
        </w:rPr>
        <w:t>w terminie skł</w:t>
      </w:r>
      <w:r w:rsidR="005D5FD8">
        <w:rPr>
          <w:rFonts w:ascii="Arial" w:hAnsi="Arial" w:cs="Arial"/>
          <w:color w:val="000000"/>
          <w:sz w:val="22"/>
          <w:szCs w:val="22"/>
        </w:rPr>
        <w:t xml:space="preserve">adania pierwszego sprawozdania </w:t>
      </w:r>
      <w:r>
        <w:rPr>
          <w:rFonts w:ascii="Arial" w:hAnsi="Arial" w:cs="Arial"/>
          <w:color w:val="000000"/>
          <w:sz w:val="22"/>
          <w:szCs w:val="22"/>
        </w:rPr>
        <w:t xml:space="preserve">za okres </w:t>
      </w:r>
      <w:r w:rsidR="002F1A42">
        <w:rPr>
          <w:rFonts w:ascii="Arial" w:hAnsi="Arial" w:cs="Arial"/>
          <w:color w:val="000000"/>
          <w:sz w:val="22"/>
          <w:szCs w:val="22"/>
        </w:rPr>
        <w:t>I półrocza 2019</w:t>
      </w:r>
      <w:r w:rsidR="004A2E7D">
        <w:rPr>
          <w:rFonts w:ascii="Arial" w:hAnsi="Arial" w:cs="Arial"/>
          <w:color w:val="000000"/>
          <w:sz w:val="22"/>
          <w:szCs w:val="22"/>
        </w:rPr>
        <w:t xml:space="preserve"> r. </w:t>
      </w:r>
      <w:r>
        <w:rPr>
          <w:rFonts w:ascii="Arial" w:hAnsi="Arial" w:cs="Arial"/>
          <w:color w:val="000000"/>
          <w:sz w:val="22"/>
          <w:szCs w:val="22"/>
        </w:rPr>
        <w:t xml:space="preserve">– wykaz wszystkich </w:t>
      </w:r>
      <w:r w:rsidR="00185597">
        <w:rPr>
          <w:rFonts w:ascii="Arial" w:hAnsi="Arial" w:cs="Arial"/>
          <w:color w:val="000000"/>
          <w:sz w:val="22"/>
          <w:szCs w:val="22"/>
        </w:rPr>
        <w:t>nieruchomości</w:t>
      </w:r>
      <w:r w:rsidR="006C3E3A">
        <w:rPr>
          <w:rFonts w:ascii="Arial" w:hAnsi="Arial" w:cs="Arial"/>
          <w:color w:val="000000"/>
          <w:sz w:val="22"/>
          <w:szCs w:val="22"/>
        </w:rPr>
        <w:t>,</w:t>
      </w:r>
      <w:r>
        <w:rPr>
          <w:rFonts w:ascii="Arial" w:hAnsi="Arial" w:cs="Arial"/>
          <w:color w:val="000000"/>
          <w:sz w:val="22"/>
          <w:szCs w:val="22"/>
        </w:rPr>
        <w:t xml:space="preserve"> od których zostały odebrane odpady komunalne wraz </w:t>
      </w:r>
      <w:r w:rsidR="00185597">
        <w:rPr>
          <w:rFonts w:ascii="Arial" w:hAnsi="Arial" w:cs="Arial"/>
          <w:color w:val="000000"/>
          <w:sz w:val="22"/>
          <w:szCs w:val="22"/>
        </w:rPr>
        <w:br/>
      </w:r>
      <w:r>
        <w:rPr>
          <w:rFonts w:ascii="Arial" w:hAnsi="Arial" w:cs="Arial"/>
          <w:color w:val="000000"/>
          <w:sz w:val="22"/>
          <w:szCs w:val="22"/>
        </w:rPr>
        <w:t xml:space="preserve">ze wskazaniem ilości i pojemności pojemników z jakich od nich </w:t>
      </w:r>
      <w:r w:rsidR="006C3E3A">
        <w:rPr>
          <w:rFonts w:ascii="Arial" w:hAnsi="Arial" w:cs="Arial"/>
          <w:color w:val="000000"/>
          <w:sz w:val="22"/>
          <w:szCs w:val="22"/>
        </w:rPr>
        <w:t xml:space="preserve">odebrano </w:t>
      </w:r>
      <w:r>
        <w:rPr>
          <w:rFonts w:ascii="Arial" w:hAnsi="Arial" w:cs="Arial"/>
          <w:color w:val="000000"/>
          <w:sz w:val="22"/>
          <w:szCs w:val="22"/>
        </w:rPr>
        <w:t>odpady,</w:t>
      </w:r>
    </w:p>
    <w:p w:rsidR="007D43C4" w:rsidRDefault="00B13CFC" w:rsidP="00115F94">
      <w:pPr>
        <w:widowControl w:val="0"/>
        <w:numPr>
          <w:ilvl w:val="1"/>
          <w:numId w:val="12"/>
        </w:numPr>
        <w:autoSpaceDE w:val="0"/>
        <w:snapToGrid w:val="0"/>
        <w:spacing w:after="40"/>
        <w:jc w:val="both"/>
        <w:rPr>
          <w:rFonts w:ascii="Arial" w:hAnsi="Arial" w:cs="Arial"/>
          <w:color w:val="000000"/>
          <w:sz w:val="22"/>
          <w:szCs w:val="22"/>
        </w:rPr>
      </w:pPr>
      <w:r>
        <w:rPr>
          <w:rFonts w:ascii="Arial" w:hAnsi="Arial" w:cs="Arial"/>
          <w:color w:val="000000"/>
          <w:sz w:val="22"/>
          <w:szCs w:val="22"/>
        </w:rPr>
        <w:t xml:space="preserve">w terminie składania kolejnych sprawozdań – wykaz posesji, które nie były zamieszczone w poprzednim wykazie, a odebrano z nich w okresie objętym sprawozdaniem odpady komunalne wraz ze wskazaniem ilości i pojemności pojemników z jakich </w:t>
      </w:r>
      <w:r w:rsidR="00FA7392">
        <w:rPr>
          <w:rFonts w:ascii="Arial" w:hAnsi="Arial" w:cs="Arial"/>
          <w:color w:val="000000"/>
          <w:sz w:val="22"/>
          <w:szCs w:val="22"/>
        </w:rPr>
        <w:t xml:space="preserve">odebrano </w:t>
      </w:r>
      <w:r>
        <w:rPr>
          <w:rFonts w:ascii="Arial" w:hAnsi="Arial" w:cs="Arial"/>
          <w:color w:val="000000"/>
          <w:sz w:val="22"/>
          <w:szCs w:val="22"/>
        </w:rPr>
        <w:t>odpady oraz wykaz posesji, od których zaprzestano odbierać odpady komunalne z podaniem przyczyny zaprzestania odbioru odpadów,</w:t>
      </w:r>
    </w:p>
    <w:p w:rsidR="00B13CFC" w:rsidRDefault="00DD5BE5" w:rsidP="002562F0">
      <w:pPr>
        <w:widowControl w:val="0"/>
        <w:numPr>
          <w:ilvl w:val="1"/>
          <w:numId w:val="12"/>
        </w:numPr>
        <w:autoSpaceDE w:val="0"/>
        <w:snapToGrid w:val="0"/>
        <w:spacing w:after="60"/>
        <w:jc w:val="both"/>
        <w:rPr>
          <w:rFonts w:ascii="Arial" w:hAnsi="Arial" w:cs="Arial"/>
          <w:color w:val="000000"/>
          <w:sz w:val="22"/>
          <w:szCs w:val="22"/>
        </w:rPr>
      </w:pPr>
      <w:r>
        <w:rPr>
          <w:rFonts w:ascii="Arial" w:hAnsi="Arial" w:cs="Arial"/>
          <w:color w:val="000000"/>
          <w:sz w:val="22"/>
          <w:szCs w:val="22"/>
        </w:rPr>
        <w:t>raportów miesięcznych</w:t>
      </w:r>
      <w:r w:rsidR="008E4AD8">
        <w:rPr>
          <w:rFonts w:ascii="Arial" w:hAnsi="Arial" w:cs="Arial"/>
          <w:color w:val="000000"/>
          <w:sz w:val="22"/>
          <w:szCs w:val="22"/>
        </w:rPr>
        <w:t>,</w:t>
      </w:r>
      <w:r>
        <w:rPr>
          <w:rFonts w:ascii="Arial" w:hAnsi="Arial" w:cs="Arial"/>
          <w:color w:val="000000"/>
          <w:sz w:val="22"/>
          <w:szCs w:val="22"/>
        </w:rPr>
        <w:t xml:space="preserve"> będących podstawą do zapłaty faktury</w:t>
      </w:r>
      <w:r w:rsidR="008E4AD8">
        <w:rPr>
          <w:rFonts w:ascii="Arial" w:hAnsi="Arial" w:cs="Arial"/>
          <w:color w:val="000000"/>
          <w:sz w:val="22"/>
          <w:szCs w:val="22"/>
        </w:rPr>
        <w:t>,</w:t>
      </w:r>
      <w:r>
        <w:rPr>
          <w:rFonts w:ascii="Arial" w:hAnsi="Arial" w:cs="Arial"/>
          <w:color w:val="000000"/>
          <w:sz w:val="22"/>
          <w:szCs w:val="22"/>
        </w:rPr>
        <w:t xml:space="preserve"> zawierających informację</w:t>
      </w:r>
      <w:r w:rsidR="008E4AD8" w:rsidRPr="008E4AD8">
        <w:rPr>
          <w:rFonts w:ascii="Arial" w:hAnsi="Arial" w:cs="Arial"/>
          <w:color w:val="000000"/>
          <w:sz w:val="22"/>
          <w:szCs w:val="22"/>
        </w:rPr>
        <w:t xml:space="preserve"> </w:t>
      </w:r>
      <w:r w:rsidR="008E4AD8">
        <w:rPr>
          <w:rFonts w:ascii="Arial" w:hAnsi="Arial" w:cs="Arial"/>
          <w:color w:val="000000"/>
          <w:sz w:val="22"/>
          <w:szCs w:val="22"/>
        </w:rPr>
        <w:t>o ilości i rodzaju odebranych odpadów komunalnych (zgodnie z klasyfikacją odpadów)</w:t>
      </w:r>
      <w:r w:rsidR="00467A7D">
        <w:rPr>
          <w:rFonts w:ascii="Arial" w:hAnsi="Arial" w:cs="Arial"/>
          <w:color w:val="000000"/>
          <w:sz w:val="22"/>
          <w:szCs w:val="22"/>
        </w:rPr>
        <w:br/>
      </w:r>
      <w:r w:rsidR="008E4AD8">
        <w:rPr>
          <w:rFonts w:ascii="Arial" w:hAnsi="Arial" w:cs="Arial"/>
          <w:color w:val="000000"/>
          <w:sz w:val="22"/>
          <w:szCs w:val="22"/>
        </w:rPr>
        <w:t xml:space="preserve"> </w:t>
      </w:r>
      <w:r w:rsidR="00467A7D">
        <w:rPr>
          <w:rFonts w:ascii="Arial" w:hAnsi="Arial" w:cs="Arial"/>
          <w:color w:val="000000"/>
          <w:sz w:val="22"/>
          <w:szCs w:val="22"/>
        </w:rPr>
        <w:t>i</w:t>
      </w:r>
      <w:r>
        <w:rPr>
          <w:rFonts w:ascii="Arial" w:hAnsi="Arial" w:cs="Arial"/>
          <w:color w:val="000000"/>
          <w:sz w:val="22"/>
          <w:szCs w:val="22"/>
        </w:rPr>
        <w:t xml:space="preserve"> o liczbie nieruchomości, z których odebrano odpady komunalne</w:t>
      </w:r>
      <w:r w:rsidR="00612762">
        <w:rPr>
          <w:rFonts w:ascii="Arial" w:hAnsi="Arial" w:cs="Arial"/>
          <w:color w:val="000000"/>
          <w:sz w:val="22"/>
          <w:szCs w:val="22"/>
        </w:rPr>
        <w:t xml:space="preserve"> z adnotacją</w:t>
      </w:r>
      <w:r w:rsidR="005514F7">
        <w:rPr>
          <w:rFonts w:ascii="Arial" w:hAnsi="Arial" w:cs="Arial"/>
          <w:color w:val="000000"/>
          <w:sz w:val="22"/>
          <w:szCs w:val="22"/>
        </w:rPr>
        <w:t xml:space="preserve">, </w:t>
      </w:r>
      <w:r w:rsidR="005514F7">
        <w:rPr>
          <w:rFonts w:ascii="Arial" w:hAnsi="Arial" w:cs="Arial"/>
          <w:color w:val="000000"/>
          <w:sz w:val="22"/>
          <w:szCs w:val="22"/>
        </w:rPr>
        <w:br/>
        <w:t>że odpady te</w:t>
      </w:r>
      <w:r w:rsidR="005D5FD8">
        <w:rPr>
          <w:rFonts w:ascii="Arial" w:hAnsi="Arial" w:cs="Arial"/>
          <w:color w:val="000000"/>
          <w:sz w:val="22"/>
          <w:szCs w:val="22"/>
        </w:rPr>
        <w:t xml:space="preserve"> pochodzą z terenu Gminy </w:t>
      </w:r>
      <w:r w:rsidR="00D01AB2">
        <w:rPr>
          <w:rFonts w:ascii="Arial" w:hAnsi="Arial" w:cs="Arial"/>
          <w:color w:val="000000"/>
          <w:sz w:val="22"/>
          <w:szCs w:val="22"/>
        </w:rPr>
        <w:t>Czermin</w:t>
      </w:r>
      <w:r w:rsidR="005D5FD8">
        <w:rPr>
          <w:rFonts w:ascii="Arial" w:hAnsi="Arial" w:cs="Arial"/>
          <w:color w:val="000000"/>
          <w:sz w:val="22"/>
          <w:szCs w:val="22"/>
        </w:rPr>
        <w:t>,</w:t>
      </w:r>
    </w:p>
    <w:p w:rsidR="005D5FD8" w:rsidRPr="00E8496E" w:rsidRDefault="00D65956" w:rsidP="00E8496E">
      <w:pPr>
        <w:widowControl w:val="0"/>
        <w:numPr>
          <w:ilvl w:val="1"/>
          <w:numId w:val="12"/>
        </w:numPr>
        <w:autoSpaceDE w:val="0"/>
        <w:snapToGrid w:val="0"/>
        <w:spacing w:after="60"/>
        <w:jc w:val="both"/>
        <w:rPr>
          <w:rFonts w:ascii="Arial" w:hAnsi="Arial" w:cs="Arial"/>
          <w:sz w:val="22"/>
          <w:szCs w:val="22"/>
        </w:rPr>
      </w:pPr>
      <w:r w:rsidRPr="00E8496E">
        <w:rPr>
          <w:rFonts w:ascii="Arial" w:hAnsi="Arial" w:cs="Arial"/>
          <w:color w:val="000000"/>
          <w:sz w:val="22"/>
          <w:szCs w:val="22"/>
        </w:rPr>
        <w:t xml:space="preserve">kopie </w:t>
      </w:r>
      <w:r w:rsidR="005D5FD8" w:rsidRPr="00E8496E">
        <w:rPr>
          <w:rFonts w:ascii="Arial" w:hAnsi="Arial" w:cs="Arial"/>
          <w:color w:val="000000"/>
          <w:sz w:val="22"/>
          <w:szCs w:val="22"/>
        </w:rPr>
        <w:t xml:space="preserve">kart przekazania odpadów do regionalnej instalacji przetwarzania odpadów komunalnych (RIPOK) bądź innej instalacji do odbioru odpadów selektywnie zebranych (do miejsca ich odzysku, recyklingu lub unieszkodliwiania) zgodnie z obowiązującymi </w:t>
      </w:r>
      <w:r w:rsidR="002562F0" w:rsidRPr="00E8496E">
        <w:rPr>
          <w:rFonts w:ascii="Arial" w:hAnsi="Arial" w:cs="Arial"/>
          <w:color w:val="000000"/>
          <w:sz w:val="22"/>
          <w:szCs w:val="22"/>
        </w:rPr>
        <w:t xml:space="preserve">wzorami, o jakich mowa w </w:t>
      </w:r>
      <w:r w:rsidR="00E8496E" w:rsidRPr="00E8496E">
        <w:rPr>
          <w:rFonts w:ascii="Arial" w:hAnsi="Arial" w:cs="Arial"/>
          <w:sz w:val="22"/>
          <w:szCs w:val="22"/>
        </w:rPr>
        <w:t xml:space="preserve">Rozporządzenie Ministra Środowiska z dnia 26 lipca 2018 r. </w:t>
      </w:r>
      <w:r w:rsidR="00E8496E">
        <w:rPr>
          <w:rFonts w:ascii="Arial" w:hAnsi="Arial" w:cs="Arial"/>
          <w:sz w:val="22"/>
          <w:szCs w:val="22"/>
        </w:rPr>
        <w:br/>
      </w:r>
      <w:r w:rsidR="00E8496E" w:rsidRPr="00E8496E">
        <w:rPr>
          <w:rFonts w:ascii="Arial" w:hAnsi="Arial" w:cs="Arial"/>
          <w:sz w:val="22"/>
          <w:szCs w:val="22"/>
        </w:rPr>
        <w:t>w sprawie wzorów sprawozdań o odebranych i zebranych odpadach komunalnych, odebranych nieczystości ciekłych oraz realizacji zadań z zakresu gospodarowania odpadami komunalnymi (Dz. U. z 2018 r., poz. 1627)</w:t>
      </w:r>
      <w:r w:rsidR="002562F0" w:rsidRPr="00E8496E">
        <w:rPr>
          <w:rFonts w:ascii="Arial" w:hAnsi="Arial" w:cs="Arial"/>
          <w:color w:val="000000"/>
          <w:sz w:val="22"/>
          <w:szCs w:val="22"/>
        </w:rPr>
        <w:t xml:space="preserve"> jako załącznik do faktury </w:t>
      </w:r>
      <w:r w:rsidR="00E8496E">
        <w:rPr>
          <w:rFonts w:ascii="Arial" w:hAnsi="Arial" w:cs="Arial"/>
          <w:color w:val="000000"/>
          <w:sz w:val="22"/>
          <w:szCs w:val="22"/>
        </w:rPr>
        <w:br/>
      </w:r>
      <w:r w:rsidR="002562F0" w:rsidRPr="00E8496E">
        <w:rPr>
          <w:rFonts w:ascii="Arial" w:hAnsi="Arial" w:cs="Arial"/>
          <w:color w:val="000000"/>
          <w:sz w:val="22"/>
          <w:szCs w:val="22"/>
        </w:rPr>
        <w:t>za wykonane usługi.</w:t>
      </w:r>
    </w:p>
    <w:p w:rsidR="002562F0" w:rsidRDefault="002562F0" w:rsidP="002562F0">
      <w:pPr>
        <w:widowControl w:val="0"/>
        <w:autoSpaceDE w:val="0"/>
        <w:snapToGrid w:val="0"/>
        <w:spacing w:after="120"/>
        <w:ind w:left="680"/>
        <w:jc w:val="both"/>
        <w:rPr>
          <w:rFonts w:ascii="Arial" w:hAnsi="Arial" w:cs="Arial"/>
          <w:color w:val="000000"/>
          <w:sz w:val="22"/>
          <w:szCs w:val="22"/>
        </w:rPr>
      </w:pPr>
    </w:p>
    <w:p w:rsidR="009C60AF" w:rsidRPr="0047139C" w:rsidRDefault="009C60AF" w:rsidP="009C60AF">
      <w:pPr>
        <w:jc w:val="center"/>
        <w:rPr>
          <w:rFonts w:ascii="Arial" w:hAnsi="Arial" w:cs="Arial"/>
          <w:b/>
          <w:sz w:val="22"/>
          <w:szCs w:val="22"/>
        </w:rPr>
      </w:pPr>
      <w:r w:rsidRPr="0047139C">
        <w:rPr>
          <w:rFonts w:ascii="Arial" w:hAnsi="Arial" w:cs="Arial"/>
          <w:b/>
          <w:sz w:val="22"/>
          <w:szCs w:val="22"/>
        </w:rPr>
        <w:t>§ 8</w:t>
      </w:r>
    </w:p>
    <w:p w:rsidR="00E62258" w:rsidRDefault="009C60AF" w:rsidP="0047498E">
      <w:pPr>
        <w:widowControl w:val="0"/>
        <w:autoSpaceDE w:val="0"/>
        <w:snapToGrid w:val="0"/>
        <w:spacing w:after="120"/>
        <w:jc w:val="center"/>
        <w:rPr>
          <w:rFonts w:ascii="Arial" w:hAnsi="Arial" w:cs="Arial"/>
          <w:b/>
          <w:sz w:val="22"/>
          <w:szCs w:val="22"/>
        </w:rPr>
      </w:pPr>
      <w:r w:rsidRPr="009C60AF">
        <w:rPr>
          <w:rFonts w:ascii="Arial" w:hAnsi="Arial" w:cs="Arial"/>
          <w:b/>
          <w:sz w:val="22"/>
          <w:szCs w:val="22"/>
        </w:rPr>
        <w:t>Kontrola zbierania odpadów</w:t>
      </w:r>
    </w:p>
    <w:p w:rsidR="00DB1A12" w:rsidRDefault="009C60AF" w:rsidP="00426598">
      <w:pPr>
        <w:numPr>
          <w:ilvl w:val="0"/>
          <w:numId w:val="18"/>
        </w:numPr>
        <w:suppressAutoHyphens/>
        <w:overflowPunct w:val="0"/>
        <w:autoSpaceDE w:val="0"/>
        <w:spacing w:after="60"/>
        <w:ind w:left="357" w:hanging="357"/>
        <w:jc w:val="both"/>
        <w:textAlignment w:val="baseline"/>
        <w:rPr>
          <w:rFonts w:ascii="Arial" w:hAnsi="Arial" w:cs="Arial"/>
          <w:sz w:val="22"/>
          <w:szCs w:val="22"/>
          <w:lang w:eastAsia="en-US"/>
        </w:rPr>
      </w:pPr>
      <w:r w:rsidRPr="009C60AF">
        <w:rPr>
          <w:rFonts w:ascii="Arial" w:hAnsi="Arial" w:cs="Arial"/>
          <w:sz w:val="22"/>
          <w:szCs w:val="22"/>
          <w:lang w:eastAsia="en-US"/>
        </w:rPr>
        <w:t>Wykonawca będzie kontrolował obowiązek selektywnego zbierania odpadów komunalnych przez poszczególnych właścicieli nieruchomości</w:t>
      </w:r>
      <w:r w:rsidR="00DB1A12">
        <w:rPr>
          <w:rFonts w:ascii="Arial" w:hAnsi="Arial" w:cs="Arial"/>
          <w:sz w:val="22"/>
          <w:szCs w:val="22"/>
          <w:lang w:eastAsia="en-US"/>
        </w:rPr>
        <w:t xml:space="preserve"> zamieszkałych </w:t>
      </w:r>
      <w:r w:rsidR="00365C63">
        <w:rPr>
          <w:rFonts w:ascii="Arial" w:hAnsi="Arial" w:cs="Arial"/>
          <w:sz w:val="22"/>
          <w:szCs w:val="22"/>
          <w:lang w:eastAsia="en-US"/>
        </w:rPr>
        <w:t xml:space="preserve"> </w:t>
      </w:r>
      <w:r w:rsidR="00DB1A12">
        <w:rPr>
          <w:rFonts w:ascii="Arial" w:hAnsi="Arial" w:cs="Arial"/>
          <w:sz w:val="22"/>
          <w:szCs w:val="22"/>
          <w:lang w:eastAsia="en-US"/>
        </w:rPr>
        <w:t xml:space="preserve">na których powstają </w:t>
      </w:r>
      <w:r w:rsidR="00DB1A12">
        <w:rPr>
          <w:rFonts w:ascii="Arial" w:hAnsi="Arial" w:cs="Arial"/>
          <w:sz w:val="22"/>
          <w:szCs w:val="22"/>
          <w:lang w:eastAsia="en-US"/>
        </w:rPr>
        <w:lastRenderedPageBreak/>
        <w:t>odpady komunalne</w:t>
      </w:r>
      <w:r w:rsidRPr="009C60AF">
        <w:rPr>
          <w:rFonts w:ascii="Arial" w:hAnsi="Arial" w:cs="Arial"/>
          <w:sz w:val="22"/>
          <w:szCs w:val="22"/>
          <w:lang w:eastAsia="en-US"/>
        </w:rPr>
        <w:t xml:space="preserve">. W przypadku niedopełnienia w/w obowiązku, Wykonawca zobowiązany jest przyjąć odpady, jako zmieszane odpady komunalne </w:t>
      </w:r>
      <w:r w:rsidR="00DB1A12">
        <w:rPr>
          <w:rFonts w:ascii="Arial" w:hAnsi="Arial" w:cs="Arial"/>
          <w:sz w:val="22"/>
          <w:szCs w:val="22"/>
          <w:lang w:eastAsia="en-US"/>
        </w:rPr>
        <w:br/>
      </w:r>
      <w:r w:rsidRPr="009C60AF">
        <w:rPr>
          <w:rFonts w:ascii="Arial" w:hAnsi="Arial" w:cs="Arial"/>
          <w:sz w:val="22"/>
          <w:szCs w:val="22"/>
          <w:lang w:eastAsia="en-US"/>
        </w:rPr>
        <w:t>i niezwłocznie, nie później niż w ciągu 7 dni pisemnie (z podaniem adresu nieruchomości) powiadomić o tym Zamawiającego. Do informacji Wykonawca zobowiązany jest załączyć materiał dowodowy umożliwiający identyfikację nieruchomości oraz w sposób niepodważalny potwierdzający brak segregacji odpadów (zdjęcia w postaci cyfrowej dowodzące, że odpady gromadzone są w sposób niewłaściwy; zdjęcia muszą zostać wykonane z datownikiem w taki sposób, aby nie budząc wątpliwości pozwalały</w:t>
      </w:r>
      <w:r w:rsidR="00D65956">
        <w:rPr>
          <w:rFonts w:ascii="Arial" w:hAnsi="Arial" w:cs="Arial"/>
          <w:sz w:val="22"/>
          <w:szCs w:val="22"/>
          <w:lang w:eastAsia="en-US"/>
        </w:rPr>
        <w:t xml:space="preserve"> </w:t>
      </w:r>
      <w:r w:rsidR="00D65956">
        <w:rPr>
          <w:rFonts w:ascii="Arial" w:hAnsi="Arial" w:cs="Arial"/>
          <w:sz w:val="22"/>
          <w:szCs w:val="22"/>
          <w:lang w:eastAsia="en-US"/>
        </w:rPr>
        <w:br/>
        <w:t>na</w:t>
      </w:r>
      <w:r w:rsidRPr="009C60AF">
        <w:rPr>
          <w:rFonts w:ascii="Arial" w:hAnsi="Arial" w:cs="Arial"/>
          <w:sz w:val="22"/>
          <w:szCs w:val="22"/>
          <w:lang w:eastAsia="en-US"/>
        </w:rPr>
        <w:t xml:space="preserve"> przypisanie pojemników, w tym worków do konkretnej nieruchomości).</w:t>
      </w:r>
      <w:r>
        <w:rPr>
          <w:rFonts w:ascii="Arial" w:hAnsi="Arial" w:cs="Arial"/>
          <w:sz w:val="22"/>
          <w:szCs w:val="22"/>
          <w:lang w:eastAsia="en-US"/>
        </w:rPr>
        <w:t xml:space="preserve"> </w:t>
      </w:r>
    </w:p>
    <w:p w:rsidR="00086C68" w:rsidRDefault="00086C68" w:rsidP="00426598">
      <w:pPr>
        <w:numPr>
          <w:ilvl w:val="0"/>
          <w:numId w:val="18"/>
        </w:numPr>
        <w:suppressAutoHyphens/>
        <w:spacing w:after="60"/>
        <w:jc w:val="both"/>
        <w:rPr>
          <w:rFonts w:ascii="Arial" w:hAnsi="Arial" w:cs="Arial"/>
          <w:sz w:val="22"/>
          <w:szCs w:val="22"/>
        </w:rPr>
      </w:pPr>
      <w:r>
        <w:rPr>
          <w:rFonts w:ascii="Arial" w:hAnsi="Arial" w:cs="Arial"/>
          <w:sz w:val="22"/>
          <w:szCs w:val="22"/>
        </w:rPr>
        <w:t xml:space="preserve">Na wniosek Zamawiającego Wykonawca </w:t>
      </w:r>
      <w:r w:rsidR="00B1249B">
        <w:rPr>
          <w:rFonts w:ascii="Arial" w:hAnsi="Arial" w:cs="Arial"/>
          <w:sz w:val="22"/>
          <w:szCs w:val="22"/>
        </w:rPr>
        <w:t xml:space="preserve">może być </w:t>
      </w:r>
      <w:r>
        <w:rPr>
          <w:rFonts w:ascii="Arial" w:hAnsi="Arial" w:cs="Arial"/>
          <w:sz w:val="22"/>
          <w:szCs w:val="22"/>
        </w:rPr>
        <w:t xml:space="preserve">zobowiązany do kontroli selektywnej zbiórki odpadów przez właścicieli nieruchomości poprzez przeprowadzenie kontroli </w:t>
      </w:r>
      <w:r>
        <w:rPr>
          <w:rFonts w:ascii="Arial" w:hAnsi="Arial" w:cs="Arial"/>
          <w:sz w:val="22"/>
          <w:szCs w:val="22"/>
        </w:rPr>
        <w:br/>
        <w:t xml:space="preserve">na losowo wybranych 5 nieruchomościach w okresie kwartału i do przedstawienia Zamawiającemu wyników kontroli wraz </w:t>
      </w:r>
      <w:r w:rsidR="00B1249B">
        <w:rPr>
          <w:rFonts w:ascii="Arial" w:hAnsi="Arial" w:cs="Arial"/>
          <w:sz w:val="22"/>
          <w:szCs w:val="22"/>
        </w:rPr>
        <w:t xml:space="preserve">z </w:t>
      </w:r>
      <w:r>
        <w:rPr>
          <w:rFonts w:ascii="Arial" w:hAnsi="Arial" w:cs="Arial"/>
          <w:sz w:val="22"/>
          <w:szCs w:val="22"/>
        </w:rPr>
        <w:t>niezbędną dokumentacją.</w:t>
      </w:r>
    </w:p>
    <w:p w:rsidR="009C60AF" w:rsidRDefault="009C60AF" w:rsidP="00426598">
      <w:pPr>
        <w:numPr>
          <w:ilvl w:val="0"/>
          <w:numId w:val="18"/>
        </w:numPr>
        <w:suppressAutoHyphens/>
        <w:overflowPunct w:val="0"/>
        <w:autoSpaceDE w:val="0"/>
        <w:spacing w:after="120"/>
        <w:ind w:left="357" w:hanging="357"/>
        <w:jc w:val="both"/>
        <w:textAlignment w:val="baseline"/>
        <w:rPr>
          <w:rFonts w:ascii="Arial" w:hAnsi="Arial" w:cs="Arial"/>
          <w:sz w:val="22"/>
          <w:szCs w:val="22"/>
          <w:lang w:eastAsia="en-US"/>
        </w:rPr>
      </w:pPr>
      <w:r w:rsidRPr="0047498E">
        <w:rPr>
          <w:rFonts w:ascii="Arial" w:hAnsi="Arial" w:cs="Arial"/>
          <w:sz w:val="22"/>
          <w:szCs w:val="22"/>
          <w:lang w:eastAsia="en-US"/>
        </w:rPr>
        <w:t xml:space="preserve">Wykonawca zobowiązany jest również do niezwłocznego przekazywania Zamawiającemu pisemnej informacji (z podaniem adresu nieruchomości) o niezgodnym z Regulaminem utrzymania czystości i porządku na terenie Gminy </w:t>
      </w:r>
      <w:r w:rsidR="00365C63">
        <w:rPr>
          <w:rFonts w:ascii="Arial" w:hAnsi="Arial" w:cs="Arial"/>
          <w:sz w:val="22"/>
          <w:szCs w:val="22"/>
          <w:lang w:eastAsia="en-US"/>
        </w:rPr>
        <w:t xml:space="preserve">Czermin </w:t>
      </w:r>
      <w:r w:rsidRPr="0047498E">
        <w:rPr>
          <w:rFonts w:ascii="Arial" w:hAnsi="Arial" w:cs="Arial"/>
          <w:sz w:val="22"/>
          <w:szCs w:val="22"/>
          <w:lang w:eastAsia="en-US"/>
        </w:rPr>
        <w:t xml:space="preserve"> gromadzeniu odpadów.</w:t>
      </w:r>
    </w:p>
    <w:p w:rsidR="002562F0" w:rsidRPr="0047139C" w:rsidRDefault="002562F0" w:rsidP="002562F0">
      <w:pPr>
        <w:jc w:val="center"/>
        <w:rPr>
          <w:rFonts w:ascii="Arial" w:hAnsi="Arial" w:cs="Arial"/>
          <w:b/>
          <w:sz w:val="22"/>
          <w:szCs w:val="22"/>
        </w:rPr>
      </w:pPr>
      <w:r w:rsidRPr="0047139C">
        <w:rPr>
          <w:rFonts w:ascii="Arial" w:hAnsi="Arial" w:cs="Arial"/>
          <w:b/>
          <w:sz w:val="22"/>
          <w:szCs w:val="22"/>
        </w:rPr>
        <w:t xml:space="preserve">§ </w:t>
      </w:r>
      <w:r>
        <w:rPr>
          <w:rFonts w:ascii="Arial" w:hAnsi="Arial" w:cs="Arial"/>
          <w:b/>
          <w:sz w:val="22"/>
          <w:szCs w:val="22"/>
        </w:rPr>
        <w:t>9</w:t>
      </w:r>
    </w:p>
    <w:p w:rsidR="002562F0" w:rsidRDefault="002562F0" w:rsidP="002562F0">
      <w:pPr>
        <w:suppressAutoHyphens/>
        <w:overflowPunct w:val="0"/>
        <w:autoSpaceDE w:val="0"/>
        <w:spacing w:after="120"/>
        <w:jc w:val="center"/>
        <w:textAlignment w:val="baseline"/>
        <w:rPr>
          <w:rFonts w:ascii="Arial" w:hAnsi="Arial" w:cs="Arial"/>
          <w:b/>
          <w:sz w:val="22"/>
          <w:szCs w:val="22"/>
          <w:lang w:eastAsia="en-US"/>
        </w:rPr>
      </w:pPr>
      <w:r w:rsidRPr="002562F0">
        <w:rPr>
          <w:rFonts w:ascii="Arial" w:hAnsi="Arial" w:cs="Arial"/>
          <w:b/>
          <w:sz w:val="22"/>
          <w:szCs w:val="22"/>
          <w:lang w:eastAsia="en-US"/>
        </w:rPr>
        <w:t>Podwykonawstwo (jeśli dotyczy)</w:t>
      </w:r>
    </w:p>
    <w:p w:rsidR="002562F0" w:rsidRDefault="00D6032F" w:rsidP="00426598">
      <w:pPr>
        <w:numPr>
          <w:ilvl w:val="0"/>
          <w:numId w:val="49"/>
        </w:numPr>
        <w:suppressAutoHyphens/>
        <w:overflowPunct w:val="0"/>
        <w:autoSpaceDE w:val="0"/>
        <w:spacing w:after="60"/>
        <w:jc w:val="both"/>
        <w:textAlignment w:val="baseline"/>
        <w:rPr>
          <w:rFonts w:ascii="Arial" w:hAnsi="Arial" w:cs="Arial"/>
          <w:sz w:val="22"/>
          <w:szCs w:val="22"/>
          <w:lang w:eastAsia="en-US"/>
        </w:rPr>
      </w:pPr>
      <w:r w:rsidRPr="00D6032F">
        <w:rPr>
          <w:rFonts w:ascii="Arial" w:hAnsi="Arial" w:cs="Arial"/>
          <w:sz w:val="22"/>
          <w:szCs w:val="22"/>
          <w:lang w:eastAsia="en-US"/>
        </w:rPr>
        <w:t>W</w:t>
      </w:r>
      <w:r>
        <w:rPr>
          <w:rFonts w:ascii="Arial" w:hAnsi="Arial" w:cs="Arial"/>
          <w:sz w:val="22"/>
          <w:szCs w:val="22"/>
          <w:lang w:eastAsia="en-US"/>
        </w:rPr>
        <w:t>ykonawca może powierzyć, zgodnie z ofertą Wykonawcy, wykonanie części usług podwykonawcom pod warunkiem, że posiadają oni kwalifikacje do ich wykonania. Zamawiający może żądać od Wykonawcy przedstawienia dokumentów potwierdzających kwalifikacje podwykonawcy. Zamawiający wyznacza termin na dostarczenie powyższych dokumentów nie krótszy niż 3 dni.</w:t>
      </w:r>
    </w:p>
    <w:p w:rsidR="00D6032F" w:rsidRDefault="00D6032F" w:rsidP="00426598">
      <w:pPr>
        <w:numPr>
          <w:ilvl w:val="0"/>
          <w:numId w:val="49"/>
        </w:numPr>
        <w:suppressAutoHyphens/>
        <w:overflowPunct w:val="0"/>
        <w:autoSpaceDE w:val="0"/>
        <w:spacing w:after="120"/>
        <w:jc w:val="both"/>
        <w:textAlignment w:val="baseline"/>
        <w:rPr>
          <w:rFonts w:ascii="Arial" w:hAnsi="Arial" w:cs="Arial"/>
          <w:sz w:val="22"/>
          <w:szCs w:val="22"/>
          <w:lang w:eastAsia="en-US"/>
        </w:rPr>
      </w:pPr>
      <w:r>
        <w:rPr>
          <w:rFonts w:ascii="Arial" w:hAnsi="Arial" w:cs="Arial"/>
          <w:sz w:val="22"/>
          <w:szCs w:val="22"/>
          <w:lang w:eastAsia="en-US"/>
        </w:rPr>
        <w:t>Wykonawca powierza realizację części umowy podwykonawcom w następującym zakresie:</w:t>
      </w:r>
    </w:p>
    <w:p w:rsidR="00D6032F" w:rsidRDefault="00D6032F" w:rsidP="00426598">
      <w:pPr>
        <w:numPr>
          <w:ilvl w:val="0"/>
          <w:numId w:val="50"/>
        </w:numPr>
        <w:suppressAutoHyphens/>
        <w:overflowPunct w:val="0"/>
        <w:autoSpaceDE w:val="0"/>
        <w:spacing w:after="120"/>
        <w:ind w:left="697" w:hanging="357"/>
        <w:jc w:val="both"/>
        <w:textAlignment w:val="baseline"/>
        <w:rPr>
          <w:rFonts w:ascii="Arial" w:hAnsi="Arial" w:cs="Arial"/>
          <w:sz w:val="22"/>
          <w:szCs w:val="22"/>
          <w:lang w:eastAsia="en-US"/>
        </w:rPr>
      </w:pPr>
      <w:r>
        <w:rPr>
          <w:rFonts w:ascii="Arial" w:hAnsi="Arial" w:cs="Arial"/>
          <w:sz w:val="22"/>
          <w:szCs w:val="22"/>
          <w:lang w:eastAsia="en-US"/>
        </w:rPr>
        <w:t>……………………………………………………………………………………………………..</w:t>
      </w:r>
    </w:p>
    <w:p w:rsidR="00D6032F" w:rsidRDefault="00D6032F" w:rsidP="00426598">
      <w:pPr>
        <w:numPr>
          <w:ilvl w:val="0"/>
          <w:numId w:val="50"/>
        </w:numPr>
        <w:suppressAutoHyphens/>
        <w:overflowPunct w:val="0"/>
        <w:autoSpaceDE w:val="0"/>
        <w:spacing w:after="120"/>
        <w:ind w:left="697" w:hanging="357"/>
        <w:jc w:val="both"/>
        <w:textAlignment w:val="baseline"/>
        <w:rPr>
          <w:rFonts w:ascii="Arial" w:hAnsi="Arial" w:cs="Arial"/>
          <w:sz w:val="22"/>
          <w:szCs w:val="22"/>
          <w:lang w:eastAsia="en-US"/>
        </w:rPr>
      </w:pPr>
      <w:r>
        <w:rPr>
          <w:rFonts w:ascii="Arial" w:hAnsi="Arial" w:cs="Arial"/>
          <w:sz w:val="22"/>
          <w:szCs w:val="22"/>
          <w:lang w:eastAsia="en-US"/>
        </w:rPr>
        <w:t>……………………………………………………………………………………………………..</w:t>
      </w:r>
    </w:p>
    <w:p w:rsidR="00D6032F" w:rsidRDefault="00D6032F" w:rsidP="00426598">
      <w:pPr>
        <w:numPr>
          <w:ilvl w:val="0"/>
          <w:numId w:val="49"/>
        </w:numPr>
        <w:suppressAutoHyphens/>
        <w:overflowPunct w:val="0"/>
        <w:autoSpaceDE w:val="0"/>
        <w:spacing w:after="60"/>
        <w:jc w:val="both"/>
        <w:textAlignment w:val="baseline"/>
        <w:rPr>
          <w:rFonts w:ascii="Arial" w:hAnsi="Arial" w:cs="Arial"/>
          <w:sz w:val="22"/>
          <w:szCs w:val="22"/>
          <w:lang w:eastAsia="en-US"/>
        </w:rPr>
      </w:pPr>
      <w:r>
        <w:rPr>
          <w:rFonts w:ascii="Arial" w:hAnsi="Arial" w:cs="Arial"/>
          <w:sz w:val="22"/>
          <w:szCs w:val="22"/>
          <w:lang w:eastAsia="en-US"/>
        </w:rPr>
        <w:t xml:space="preserve">W toku realizacji niniejszej umowy możliwa jest zmiana podwykonawców wskazanych </w:t>
      </w:r>
      <w:r w:rsidR="001C2427">
        <w:rPr>
          <w:rFonts w:ascii="Arial" w:hAnsi="Arial" w:cs="Arial"/>
          <w:sz w:val="22"/>
          <w:szCs w:val="22"/>
          <w:lang w:eastAsia="en-US"/>
        </w:rPr>
        <w:br/>
      </w:r>
      <w:r>
        <w:rPr>
          <w:rFonts w:ascii="Arial" w:hAnsi="Arial" w:cs="Arial"/>
          <w:sz w:val="22"/>
          <w:szCs w:val="22"/>
          <w:lang w:eastAsia="en-US"/>
        </w:rPr>
        <w:t>w ust. 2 za zgodą Zamawiającego wyrażoną w formie pisemnej.</w:t>
      </w:r>
    </w:p>
    <w:p w:rsidR="00D6032F" w:rsidRDefault="00D6032F" w:rsidP="00426598">
      <w:pPr>
        <w:numPr>
          <w:ilvl w:val="0"/>
          <w:numId w:val="49"/>
        </w:numPr>
        <w:suppressAutoHyphens/>
        <w:overflowPunct w:val="0"/>
        <w:autoSpaceDE w:val="0"/>
        <w:spacing w:after="60"/>
        <w:jc w:val="both"/>
        <w:textAlignment w:val="baseline"/>
        <w:rPr>
          <w:rFonts w:ascii="Arial" w:hAnsi="Arial" w:cs="Arial"/>
          <w:sz w:val="22"/>
          <w:szCs w:val="22"/>
          <w:lang w:eastAsia="en-US"/>
        </w:rPr>
      </w:pPr>
      <w:r>
        <w:rPr>
          <w:rFonts w:ascii="Arial" w:hAnsi="Arial" w:cs="Arial"/>
          <w:sz w:val="22"/>
          <w:szCs w:val="22"/>
          <w:lang w:eastAsia="en-US"/>
        </w:rPr>
        <w:t>W celu uzyskania zgody Zamawiającego na zawarcie umowy o świadczenie usług Wykonawcy z podwykonawcą, Wy</w:t>
      </w:r>
      <w:r w:rsidR="00534C42">
        <w:rPr>
          <w:rFonts w:ascii="Arial" w:hAnsi="Arial" w:cs="Arial"/>
          <w:sz w:val="22"/>
          <w:szCs w:val="22"/>
          <w:lang w:eastAsia="en-US"/>
        </w:rPr>
        <w:t>konawca zobowiązany jest do przedstawienia Zamawiającemu projektu umowy z podwykonawcą wraz z częścią wykonania usługi określonej w umowie.</w:t>
      </w:r>
    </w:p>
    <w:p w:rsidR="00534C42" w:rsidRDefault="00534C42" w:rsidP="00426598">
      <w:pPr>
        <w:numPr>
          <w:ilvl w:val="0"/>
          <w:numId w:val="49"/>
        </w:numPr>
        <w:suppressAutoHyphens/>
        <w:overflowPunct w:val="0"/>
        <w:autoSpaceDE w:val="0"/>
        <w:spacing w:after="60"/>
        <w:jc w:val="both"/>
        <w:textAlignment w:val="baseline"/>
        <w:rPr>
          <w:rFonts w:ascii="Arial" w:hAnsi="Arial" w:cs="Arial"/>
          <w:sz w:val="22"/>
          <w:szCs w:val="22"/>
          <w:lang w:eastAsia="en-US"/>
        </w:rPr>
      </w:pPr>
      <w:r>
        <w:rPr>
          <w:rFonts w:ascii="Arial" w:hAnsi="Arial" w:cs="Arial"/>
          <w:sz w:val="22"/>
          <w:szCs w:val="22"/>
          <w:lang w:eastAsia="en-US"/>
        </w:rPr>
        <w:t xml:space="preserve">Jeżeli Zamawiający w terminie 14 dni od przedstawienia mu przez Wykonawcę umowy </w:t>
      </w:r>
      <w:r>
        <w:rPr>
          <w:rFonts w:ascii="Arial" w:hAnsi="Arial" w:cs="Arial"/>
          <w:sz w:val="22"/>
          <w:szCs w:val="22"/>
          <w:lang w:eastAsia="en-US"/>
        </w:rPr>
        <w:br/>
        <w:t>z podwykonawcą lub jej projektu nie zgłosi sprzeciwu lub zastrzeżeń na piśmie, uważa się, że wyraził zgodę na zawarcie umowy.</w:t>
      </w:r>
    </w:p>
    <w:p w:rsidR="00534C42" w:rsidRDefault="00534C42" w:rsidP="00426598">
      <w:pPr>
        <w:numPr>
          <w:ilvl w:val="0"/>
          <w:numId w:val="49"/>
        </w:numPr>
        <w:suppressAutoHyphens/>
        <w:overflowPunct w:val="0"/>
        <w:autoSpaceDE w:val="0"/>
        <w:spacing w:after="60"/>
        <w:jc w:val="both"/>
        <w:textAlignment w:val="baseline"/>
        <w:rPr>
          <w:rFonts w:ascii="Arial" w:hAnsi="Arial" w:cs="Arial"/>
          <w:sz w:val="22"/>
          <w:szCs w:val="22"/>
          <w:lang w:eastAsia="en-US"/>
        </w:rPr>
      </w:pPr>
      <w:r>
        <w:rPr>
          <w:rFonts w:ascii="Arial" w:hAnsi="Arial" w:cs="Arial"/>
          <w:sz w:val="22"/>
          <w:szCs w:val="22"/>
          <w:lang w:eastAsia="en-US"/>
        </w:rPr>
        <w:t>Umowy, o których mowa w ust. 4 i 5 muszą mieć formę pisemną pod rygorem nieważności.</w:t>
      </w:r>
    </w:p>
    <w:p w:rsidR="00534C42" w:rsidRDefault="00534C42" w:rsidP="00426598">
      <w:pPr>
        <w:numPr>
          <w:ilvl w:val="0"/>
          <w:numId w:val="49"/>
        </w:numPr>
        <w:suppressAutoHyphens/>
        <w:overflowPunct w:val="0"/>
        <w:autoSpaceDE w:val="0"/>
        <w:spacing w:after="60"/>
        <w:jc w:val="both"/>
        <w:textAlignment w:val="baseline"/>
        <w:rPr>
          <w:rFonts w:ascii="Arial" w:hAnsi="Arial" w:cs="Arial"/>
          <w:sz w:val="22"/>
          <w:szCs w:val="22"/>
          <w:lang w:eastAsia="en-US"/>
        </w:rPr>
      </w:pPr>
      <w:r>
        <w:rPr>
          <w:rFonts w:ascii="Arial" w:hAnsi="Arial" w:cs="Arial"/>
          <w:sz w:val="22"/>
          <w:szCs w:val="22"/>
          <w:lang w:eastAsia="en-US"/>
        </w:rPr>
        <w:t>Wykonawca ponosi wobec Zamawiającego pełną odpowiedzialność za działania, uchybienia i zaniedbania podwykonawców i jego pracowników w takim samym stopniu, jakby to były działania, uchybienia i zaniedbania jego pracowników.</w:t>
      </w:r>
    </w:p>
    <w:p w:rsidR="00534C42" w:rsidRDefault="00534C42" w:rsidP="00426598">
      <w:pPr>
        <w:numPr>
          <w:ilvl w:val="0"/>
          <w:numId w:val="49"/>
        </w:numPr>
        <w:suppressAutoHyphens/>
        <w:overflowPunct w:val="0"/>
        <w:autoSpaceDE w:val="0"/>
        <w:spacing w:after="60"/>
        <w:jc w:val="both"/>
        <w:textAlignment w:val="baseline"/>
        <w:rPr>
          <w:rFonts w:ascii="Arial" w:hAnsi="Arial" w:cs="Arial"/>
          <w:sz w:val="22"/>
          <w:szCs w:val="22"/>
          <w:lang w:eastAsia="en-US"/>
        </w:rPr>
      </w:pPr>
      <w:r>
        <w:rPr>
          <w:rFonts w:ascii="Arial" w:hAnsi="Arial" w:cs="Arial"/>
          <w:sz w:val="22"/>
          <w:szCs w:val="22"/>
          <w:lang w:eastAsia="en-US"/>
        </w:rPr>
        <w:t xml:space="preserve">Zamawiającemu przysługuje prawo wstrzymania płatności w przypadku nie przedłożenia przez Wykonawcę do wystawionej faktury pisemnego potwierdzenia przez podwykonawców, których wierzytelność jest częścią składową wystawionej faktury, iż dokonano na rzecz </w:t>
      </w:r>
      <w:r w:rsidR="00FB6D64">
        <w:rPr>
          <w:rFonts w:ascii="Arial" w:hAnsi="Arial" w:cs="Arial"/>
          <w:sz w:val="22"/>
          <w:szCs w:val="22"/>
          <w:lang w:eastAsia="en-US"/>
        </w:rPr>
        <w:t>tych podwykonawców zapłaty należnych im kwot lub nie przedstawi kserokopii potwierdzonego przelewu bankowego na kwotę należną podwykonawcom.</w:t>
      </w:r>
    </w:p>
    <w:p w:rsidR="00FB6D64" w:rsidRDefault="00FB6D64" w:rsidP="00426598">
      <w:pPr>
        <w:numPr>
          <w:ilvl w:val="0"/>
          <w:numId w:val="49"/>
        </w:numPr>
        <w:suppressAutoHyphens/>
        <w:overflowPunct w:val="0"/>
        <w:autoSpaceDE w:val="0"/>
        <w:spacing w:after="60"/>
        <w:jc w:val="both"/>
        <w:textAlignment w:val="baseline"/>
        <w:rPr>
          <w:rFonts w:ascii="Arial" w:hAnsi="Arial" w:cs="Arial"/>
          <w:sz w:val="22"/>
          <w:szCs w:val="22"/>
          <w:lang w:eastAsia="en-US"/>
        </w:rPr>
      </w:pPr>
      <w:r>
        <w:rPr>
          <w:rFonts w:ascii="Arial" w:hAnsi="Arial" w:cs="Arial"/>
          <w:sz w:val="22"/>
          <w:szCs w:val="22"/>
          <w:lang w:eastAsia="en-US"/>
        </w:rPr>
        <w:t>Wykonawca obowiązany jest informować Zamawiającego o wysokości wynagrodzenia należnego podwykonawcom i o ich zapłatach.</w:t>
      </w:r>
    </w:p>
    <w:p w:rsidR="00FB6D64" w:rsidRDefault="00FB6D64" w:rsidP="00426598">
      <w:pPr>
        <w:numPr>
          <w:ilvl w:val="0"/>
          <w:numId w:val="49"/>
        </w:numPr>
        <w:suppressAutoHyphens/>
        <w:overflowPunct w:val="0"/>
        <w:autoSpaceDE w:val="0"/>
        <w:spacing w:after="60"/>
        <w:jc w:val="both"/>
        <w:textAlignment w:val="baseline"/>
        <w:rPr>
          <w:rFonts w:ascii="Arial" w:hAnsi="Arial" w:cs="Arial"/>
          <w:sz w:val="22"/>
          <w:szCs w:val="22"/>
          <w:lang w:eastAsia="en-US"/>
        </w:rPr>
      </w:pPr>
      <w:r>
        <w:rPr>
          <w:rFonts w:ascii="Arial" w:hAnsi="Arial" w:cs="Arial"/>
          <w:sz w:val="22"/>
          <w:szCs w:val="22"/>
          <w:lang w:eastAsia="en-US"/>
        </w:rPr>
        <w:t>W razie stwierdzenia, że Wykonawca nie zapłacił należnego wynagrodzenia podwykonawcy w całości lub części, Zamawiający może wstrzymać zapłatę części wynagrodzenia Wykonawcy, a należność przekazać bezpośrednio podwykonawcy.</w:t>
      </w:r>
    </w:p>
    <w:p w:rsidR="00FB6D64" w:rsidRDefault="00FB6D64" w:rsidP="00426598">
      <w:pPr>
        <w:numPr>
          <w:ilvl w:val="0"/>
          <w:numId w:val="49"/>
        </w:numPr>
        <w:suppressAutoHyphens/>
        <w:overflowPunct w:val="0"/>
        <w:autoSpaceDE w:val="0"/>
        <w:spacing w:after="60"/>
        <w:jc w:val="both"/>
        <w:textAlignment w:val="baseline"/>
        <w:rPr>
          <w:rFonts w:ascii="Arial" w:hAnsi="Arial" w:cs="Arial"/>
          <w:sz w:val="22"/>
          <w:szCs w:val="22"/>
          <w:lang w:eastAsia="en-US"/>
        </w:rPr>
      </w:pPr>
      <w:r>
        <w:rPr>
          <w:rFonts w:ascii="Arial" w:hAnsi="Arial" w:cs="Arial"/>
          <w:sz w:val="22"/>
          <w:szCs w:val="22"/>
          <w:lang w:eastAsia="en-US"/>
        </w:rPr>
        <w:t>Do zawarcia przez podwykonawcę umowy z dalszym podwykonawcą jest wymagana zgoda Zamawiającego i Wykonawcy.</w:t>
      </w:r>
    </w:p>
    <w:p w:rsidR="00FB6D64" w:rsidRPr="00D6032F" w:rsidRDefault="00FB6D64" w:rsidP="00426598">
      <w:pPr>
        <w:numPr>
          <w:ilvl w:val="0"/>
          <w:numId w:val="49"/>
        </w:numPr>
        <w:suppressAutoHyphens/>
        <w:overflowPunct w:val="0"/>
        <w:autoSpaceDE w:val="0"/>
        <w:spacing w:after="60"/>
        <w:jc w:val="both"/>
        <w:textAlignment w:val="baseline"/>
        <w:rPr>
          <w:rFonts w:ascii="Arial" w:hAnsi="Arial" w:cs="Arial"/>
          <w:sz w:val="22"/>
          <w:szCs w:val="22"/>
          <w:lang w:eastAsia="en-US"/>
        </w:rPr>
      </w:pPr>
      <w:r>
        <w:rPr>
          <w:rFonts w:ascii="Arial" w:hAnsi="Arial" w:cs="Arial"/>
          <w:sz w:val="22"/>
          <w:szCs w:val="22"/>
          <w:lang w:eastAsia="en-US"/>
        </w:rPr>
        <w:lastRenderedPageBreak/>
        <w:t>Dopuszcza się w umowie dokonania zmiany w zatrudnieniu podwykonawców</w:t>
      </w:r>
      <w:r w:rsidR="00694F0F">
        <w:rPr>
          <w:rFonts w:ascii="Arial" w:hAnsi="Arial" w:cs="Arial"/>
          <w:sz w:val="22"/>
          <w:szCs w:val="22"/>
          <w:lang w:eastAsia="en-US"/>
        </w:rPr>
        <w:t xml:space="preserve"> w przypadku, gdy Wykonawca oświadczył, iż wykona umowę osobiście w zakresie zgodnym z SIWZ </w:t>
      </w:r>
      <w:r w:rsidR="00694F0F">
        <w:rPr>
          <w:rFonts w:ascii="Arial" w:hAnsi="Arial" w:cs="Arial"/>
          <w:sz w:val="22"/>
          <w:szCs w:val="22"/>
          <w:lang w:eastAsia="en-US"/>
        </w:rPr>
        <w:br/>
        <w:t>oraz zmiany osobowej podwykonawców oraz zakresu podwykonawstwa w warunkach opisanych powyżej.</w:t>
      </w:r>
    </w:p>
    <w:p w:rsidR="0047139C" w:rsidRPr="0047139C" w:rsidRDefault="0047139C" w:rsidP="0047139C">
      <w:pPr>
        <w:jc w:val="center"/>
        <w:rPr>
          <w:rFonts w:ascii="Arial" w:hAnsi="Arial" w:cs="Arial"/>
          <w:b/>
          <w:sz w:val="22"/>
          <w:szCs w:val="22"/>
        </w:rPr>
      </w:pPr>
      <w:r w:rsidRPr="0047139C">
        <w:rPr>
          <w:rFonts w:ascii="Arial" w:hAnsi="Arial" w:cs="Arial"/>
          <w:b/>
          <w:sz w:val="22"/>
          <w:szCs w:val="22"/>
        </w:rPr>
        <w:t xml:space="preserve">§ </w:t>
      </w:r>
      <w:r w:rsidR="008C5A69">
        <w:rPr>
          <w:rFonts w:ascii="Arial" w:hAnsi="Arial" w:cs="Arial"/>
          <w:b/>
          <w:sz w:val="22"/>
          <w:szCs w:val="22"/>
        </w:rPr>
        <w:t>10</w:t>
      </w:r>
    </w:p>
    <w:p w:rsidR="0047139C" w:rsidRPr="0047139C" w:rsidRDefault="0047139C" w:rsidP="007A05A1">
      <w:pPr>
        <w:spacing w:after="120"/>
        <w:jc w:val="center"/>
        <w:rPr>
          <w:rFonts w:ascii="Arial" w:hAnsi="Arial" w:cs="Arial"/>
          <w:b/>
          <w:color w:val="000000"/>
          <w:sz w:val="22"/>
          <w:szCs w:val="22"/>
        </w:rPr>
      </w:pPr>
      <w:r w:rsidRPr="0047139C">
        <w:rPr>
          <w:rFonts w:ascii="Arial" w:hAnsi="Arial" w:cs="Arial"/>
          <w:b/>
          <w:color w:val="000000"/>
          <w:sz w:val="22"/>
          <w:szCs w:val="22"/>
        </w:rPr>
        <w:t>Wynagrodzenie</w:t>
      </w:r>
    </w:p>
    <w:p w:rsidR="009936C8" w:rsidRDefault="009936C8" w:rsidP="00115F94">
      <w:pPr>
        <w:numPr>
          <w:ilvl w:val="0"/>
          <w:numId w:val="13"/>
        </w:numPr>
        <w:suppressAutoHyphens/>
        <w:overflowPunct w:val="0"/>
        <w:autoSpaceDE w:val="0"/>
        <w:spacing w:after="60"/>
        <w:jc w:val="both"/>
        <w:textAlignment w:val="baseline"/>
        <w:rPr>
          <w:rFonts w:ascii="Arial" w:hAnsi="Arial" w:cs="Arial"/>
          <w:sz w:val="22"/>
          <w:szCs w:val="22"/>
        </w:rPr>
      </w:pPr>
      <w:r>
        <w:rPr>
          <w:rFonts w:ascii="Arial" w:hAnsi="Arial" w:cs="Arial"/>
          <w:sz w:val="22"/>
          <w:szCs w:val="22"/>
        </w:rPr>
        <w:t>Strony ustalają, że za wykonan</w:t>
      </w:r>
      <w:r w:rsidR="00214C37">
        <w:rPr>
          <w:rFonts w:ascii="Arial" w:hAnsi="Arial" w:cs="Arial"/>
          <w:sz w:val="22"/>
          <w:szCs w:val="22"/>
        </w:rPr>
        <w:t>ie przedmiotu umowy obowiązującą</w:t>
      </w:r>
      <w:r>
        <w:rPr>
          <w:rFonts w:ascii="Arial" w:hAnsi="Arial" w:cs="Arial"/>
          <w:sz w:val="22"/>
          <w:szCs w:val="22"/>
        </w:rPr>
        <w:t xml:space="preserve"> f</w:t>
      </w:r>
      <w:r w:rsidR="00214C37">
        <w:rPr>
          <w:rFonts w:ascii="Arial" w:hAnsi="Arial" w:cs="Arial"/>
          <w:sz w:val="22"/>
          <w:szCs w:val="22"/>
        </w:rPr>
        <w:t>ormą</w:t>
      </w:r>
      <w:r>
        <w:rPr>
          <w:rFonts w:ascii="Arial" w:hAnsi="Arial" w:cs="Arial"/>
          <w:sz w:val="22"/>
          <w:szCs w:val="22"/>
        </w:rPr>
        <w:t xml:space="preserve"> wynagrodzenia W</w:t>
      </w:r>
      <w:r w:rsidR="006445F4">
        <w:rPr>
          <w:rFonts w:ascii="Arial" w:hAnsi="Arial" w:cs="Arial"/>
          <w:sz w:val="22"/>
          <w:szCs w:val="22"/>
        </w:rPr>
        <w:t>ykonawcy zgodnie ze specyfikacją</w:t>
      </w:r>
      <w:r>
        <w:rPr>
          <w:rFonts w:ascii="Arial" w:hAnsi="Arial" w:cs="Arial"/>
          <w:sz w:val="22"/>
          <w:szCs w:val="22"/>
        </w:rPr>
        <w:t xml:space="preserve"> istotnych</w:t>
      </w:r>
      <w:r w:rsidR="00091BCB">
        <w:rPr>
          <w:rFonts w:ascii="Arial" w:hAnsi="Arial" w:cs="Arial"/>
          <w:sz w:val="22"/>
          <w:szCs w:val="22"/>
        </w:rPr>
        <w:t xml:space="preserve"> warunków zamówienia oraz ofertą</w:t>
      </w:r>
      <w:r>
        <w:rPr>
          <w:rFonts w:ascii="Arial" w:hAnsi="Arial" w:cs="Arial"/>
          <w:sz w:val="22"/>
          <w:szCs w:val="22"/>
        </w:rPr>
        <w:t xml:space="preserve"> Wykonawcy wybraną w trybie przetargu nieograniczonego jest wynagrodzenie ryczałtowe.</w:t>
      </w:r>
    </w:p>
    <w:p w:rsidR="009936C8" w:rsidRDefault="009936C8" w:rsidP="00115F94">
      <w:pPr>
        <w:numPr>
          <w:ilvl w:val="0"/>
          <w:numId w:val="13"/>
        </w:numPr>
        <w:suppressAutoHyphens/>
        <w:overflowPunct w:val="0"/>
        <w:autoSpaceDE w:val="0"/>
        <w:spacing w:after="60"/>
        <w:jc w:val="both"/>
        <w:textAlignment w:val="baseline"/>
        <w:rPr>
          <w:rFonts w:ascii="Arial" w:hAnsi="Arial" w:cs="Arial"/>
          <w:sz w:val="22"/>
          <w:szCs w:val="22"/>
        </w:rPr>
      </w:pPr>
      <w:r>
        <w:rPr>
          <w:rFonts w:ascii="Arial" w:hAnsi="Arial" w:cs="Arial"/>
          <w:sz w:val="22"/>
          <w:szCs w:val="22"/>
        </w:rPr>
        <w:t xml:space="preserve">Wynagrodzenie ryczałtowe, o którym mowa w ust. 1 obejmuje wszystkie koszty związane </w:t>
      </w:r>
      <w:r w:rsidR="00BC2085">
        <w:rPr>
          <w:rFonts w:ascii="Arial" w:hAnsi="Arial" w:cs="Arial"/>
          <w:sz w:val="22"/>
          <w:szCs w:val="22"/>
        </w:rPr>
        <w:br/>
      </w:r>
      <w:r w:rsidR="006445F4">
        <w:rPr>
          <w:rFonts w:ascii="Arial" w:hAnsi="Arial" w:cs="Arial"/>
          <w:sz w:val="22"/>
          <w:szCs w:val="22"/>
        </w:rPr>
        <w:t>z realizacją</w:t>
      </w:r>
      <w:r>
        <w:rPr>
          <w:rFonts w:ascii="Arial" w:hAnsi="Arial" w:cs="Arial"/>
          <w:sz w:val="22"/>
          <w:szCs w:val="22"/>
        </w:rPr>
        <w:t xml:space="preserve"> przedmiotu zamówienia i wyraża się kwotą</w:t>
      </w:r>
      <w:r w:rsidR="00E35778">
        <w:rPr>
          <w:rFonts w:ascii="Arial" w:hAnsi="Arial" w:cs="Arial"/>
          <w:sz w:val="22"/>
          <w:szCs w:val="22"/>
        </w:rPr>
        <w:t>:</w:t>
      </w:r>
    </w:p>
    <w:p w:rsidR="009936C8" w:rsidRDefault="009936C8" w:rsidP="00115F94">
      <w:pPr>
        <w:numPr>
          <w:ilvl w:val="1"/>
          <w:numId w:val="13"/>
        </w:numPr>
        <w:suppressAutoHyphens/>
        <w:overflowPunct w:val="0"/>
        <w:autoSpaceDE w:val="0"/>
        <w:spacing w:after="60"/>
        <w:jc w:val="both"/>
        <w:textAlignment w:val="baseline"/>
        <w:rPr>
          <w:rFonts w:ascii="Arial" w:hAnsi="Arial" w:cs="Arial"/>
          <w:sz w:val="22"/>
          <w:szCs w:val="22"/>
        </w:rPr>
      </w:pPr>
      <w:r>
        <w:rPr>
          <w:rFonts w:ascii="Arial" w:hAnsi="Arial" w:cs="Arial"/>
          <w:sz w:val="22"/>
          <w:szCs w:val="22"/>
        </w:rPr>
        <w:t>netto złotych …………… (słownie zł:………………………………………………………………...</w:t>
      </w:r>
    </w:p>
    <w:p w:rsidR="009936C8" w:rsidRDefault="009936C8" w:rsidP="00115F94">
      <w:pPr>
        <w:numPr>
          <w:ilvl w:val="1"/>
          <w:numId w:val="13"/>
        </w:numPr>
        <w:suppressAutoHyphens/>
        <w:overflowPunct w:val="0"/>
        <w:autoSpaceDE w:val="0"/>
        <w:spacing w:after="60"/>
        <w:jc w:val="both"/>
        <w:textAlignment w:val="baseline"/>
        <w:rPr>
          <w:rFonts w:ascii="Arial" w:hAnsi="Arial" w:cs="Arial"/>
          <w:sz w:val="22"/>
          <w:szCs w:val="22"/>
        </w:rPr>
      </w:pPr>
      <w:r>
        <w:rPr>
          <w:rFonts w:ascii="Arial" w:hAnsi="Arial" w:cs="Arial"/>
          <w:sz w:val="22"/>
          <w:szCs w:val="22"/>
        </w:rPr>
        <w:t>brutto złotych …………… (słownie zł:……………………………………………………………….</w:t>
      </w:r>
    </w:p>
    <w:p w:rsidR="009936C8" w:rsidRPr="009936C8" w:rsidRDefault="009936C8" w:rsidP="00115F94">
      <w:pPr>
        <w:numPr>
          <w:ilvl w:val="1"/>
          <w:numId w:val="13"/>
        </w:numPr>
        <w:suppressAutoHyphens/>
        <w:overflowPunct w:val="0"/>
        <w:autoSpaceDE w:val="0"/>
        <w:spacing w:after="60"/>
        <w:jc w:val="both"/>
        <w:textAlignment w:val="baseline"/>
        <w:rPr>
          <w:rFonts w:ascii="Arial" w:hAnsi="Arial" w:cs="Arial"/>
          <w:sz w:val="22"/>
          <w:szCs w:val="22"/>
        </w:rPr>
      </w:pPr>
      <w:r>
        <w:rPr>
          <w:rFonts w:ascii="Arial" w:hAnsi="Arial" w:cs="Arial"/>
          <w:sz w:val="22"/>
          <w:szCs w:val="22"/>
        </w:rPr>
        <w:t>w tym podatek VAT w wysokości …..%, tj. w kwocie……………(słownie zł:……………………</w:t>
      </w:r>
    </w:p>
    <w:p w:rsidR="00BC2085" w:rsidRDefault="00BC2085" w:rsidP="00115F94">
      <w:pPr>
        <w:numPr>
          <w:ilvl w:val="0"/>
          <w:numId w:val="13"/>
        </w:numPr>
        <w:suppressAutoHyphens/>
        <w:overflowPunct w:val="0"/>
        <w:autoSpaceDE w:val="0"/>
        <w:spacing w:after="60"/>
        <w:jc w:val="both"/>
        <w:textAlignment w:val="baseline"/>
        <w:rPr>
          <w:rFonts w:ascii="Arial" w:hAnsi="Arial" w:cs="Arial"/>
          <w:color w:val="000000"/>
          <w:sz w:val="22"/>
          <w:szCs w:val="22"/>
        </w:rPr>
      </w:pPr>
      <w:r>
        <w:rPr>
          <w:rFonts w:ascii="Arial" w:hAnsi="Arial" w:cs="Arial"/>
          <w:color w:val="000000"/>
          <w:sz w:val="22"/>
          <w:szCs w:val="22"/>
        </w:rPr>
        <w:t>Nie uwzględnienie przez Wykonawcę jakichkolwiek usług i obowiązków Wy</w:t>
      </w:r>
      <w:r w:rsidR="00A02B91">
        <w:rPr>
          <w:rFonts w:ascii="Arial" w:hAnsi="Arial" w:cs="Arial"/>
          <w:color w:val="000000"/>
          <w:sz w:val="22"/>
          <w:szCs w:val="22"/>
        </w:rPr>
        <w:t>konawcy, nieoszacowanie, pominię</w:t>
      </w:r>
      <w:r>
        <w:rPr>
          <w:rFonts w:ascii="Arial" w:hAnsi="Arial" w:cs="Arial"/>
          <w:color w:val="000000"/>
          <w:sz w:val="22"/>
          <w:szCs w:val="22"/>
        </w:rPr>
        <w:t xml:space="preserve">cie lub brak rozpoznania zakresu jakiejkolwiek części przedmiotu umowy na etapie przygotowania oferty przetargowej nie może stanowić roszczeń </w:t>
      </w:r>
      <w:r>
        <w:rPr>
          <w:rFonts w:ascii="Arial" w:hAnsi="Arial" w:cs="Arial"/>
          <w:color w:val="000000"/>
          <w:sz w:val="22"/>
          <w:szCs w:val="22"/>
        </w:rPr>
        <w:br/>
        <w:t>w stosunku do Zamawiającego zarówno w trakcie realizacji niniejszej umowy, jak też po wykonaniu przedmiotu umowy.</w:t>
      </w:r>
    </w:p>
    <w:p w:rsidR="0047139C" w:rsidRPr="0047139C" w:rsidRDefault="009936C8" w:rsidP="00115F94">
      <w:pPr>
        <w:numPr>
          <w:ilvl w:val="0"/>
          <w:numId w:val="13"/>
        </w:numPr>
        <w:suppressAutoHyphens/>
        <w:overflowPunct w:val="0"/>
        <w:autoSpaceDE w:val="0"/>
        <w:spacing w:after="60"/>
        <w:jc w:val="both"/>
        <w:textAlignment w:val="baseline"/>
        <w:rPr>
          <w:rFonts w:ascii="Arial" w:hAnsi="Arial" w:cs="Arial"/>
          <w:color w:val="000000"/>
          <w:sz w:val="22"/>
          <w:szCs w:val="22"/>
        </w:rPr>
      </w:pPr>
      <w:r>
        <w:rPr>
          <w:rFonts w:ascii="Arial" w:hAnsi="Arial" w:cs="Arial"/>
          <w:color w:val="000000"/>
          <w:sz w:val="22"/>
          <w:szCs w:val="22"/>
        </w:rPr>
        <w:t xml:space="preserve">Płatność za realizację zamówienia dokonywana będzie ryczałtowo w równych </w:t>
      </w:r>
      <w:r w:rsidR="00BC2085">
        <w:rPr>
          <w:rFonts w:ascii="Arial" w:hAnsi="Arial" w:cs="Arial"/>
          <w:color w:val="000000"/>
          <w:sz w:val="22"/>
          <w:szCs w:val="22"/>
        </w:rPr>
        <w:br/>
      </w:r>
      <w:r w:rsidR="00F23633">
        <w:rPr>
          <w:rFonts w:ascii="Arial" w:hAnsi="Arial" w:cs="Arial"/>
          <w:color w:val="000000"/>
          <w:sz w:val="22"/>
          <w:szCs w:val="22"/>
        </w:rPr>
        <w:t xml:space="preserve">12 </w:t>
      </w:r>
      <w:r>
        <w:rPr>
          <w:rFonts w:ascii="Arial" w:hAnsi="Arial" w:cs="Arial"/>
          <w:color w:val="000000"/>
          <w:sz w:val="22"/>
          <w:szCs w:val="22"/>
        </w:rPr>
        <w:t>miesięcznych ratach, w wysokości ………….. zł brutto miesięcznie</w:t>
      </w:r>
      <w:r w:rsidR="00BC2085">
        <w:rPr>
          <w:rFonts w:ascii="Arial" w:hAnsi="Arial" w:cs="Arial"/>
          <w:color w:val="000000"/>
          <w:sz w:val="22"/>
          <w:szCs w:val="22"/>
        </w:rPr>
        <w:t xml:space="preserve">. </w:t>
      </w:r>
    </w:p>
    <w:p w:rsidR="00BC2085" w:rsidRDefault="00F3489B" w:rsidP="00115F94">
      <w:pPr>
        <w:numPr>
          <w:ilvl w:val="0"/>
          <w:numId w:val="13"/>
        </w:numPr>
        <w:suppressAutoHyphens/>
        <w:overflowPunct w:val="0"/>
        <w:autoSpaceDE w:val="0"/>
        <w:spacing w:after="60"/>
        <w:jc w:val="both"/>
        <w:textAlignment w:val="baseline"/>
        <w:rPr>
          <w:rFonts w:ascii="Arial" w:hAnsi="Arial" w:cs="Arial"/>
          <w:color w:val="000000"/>
          <w:sz w:val="22"/>
          <w:szCs w:val="22"/>
        </w:rPr>
      </w:pPr>
      <w:r>
        <w:rPr>
          <w:rFonts w:ascii="Arial" w:hAnsi="Arial" w:cs="Arial"/>
          <w:color w:val="000000"/>
          <w:sz w:val="22"/>
          <w:szCs w:val="22"/>
        </w:rPr>
        <w:t>C</w:t>
      </w:r>
      <w:r w:rsidR="00BC2085">
        <w:rPr>
          <w:rFonts w:ascii="Arial" w:hAnsi="Arial" w:cs="Arial"/>
          <w:color w:val="000000"/>
          <w:sz w:val="22"/>
          <w:szCs w:val="22"/>
        </w:rPr>
        <w:t xml:space="preserve">elem dokonania przez </w:t>
      </w:r>
      <w:r w:rsidR="002C265D">
        <w:rPr>
          <w:rFonts w:ascii="Arial" w:hAnsi="Arial" w:cs="Arial"/>
          <w:color w:val="000000"/>
          <w:sz w:val="22"/>
          <w:szCs w:val="22"/>
        </w:rPr>
        <w:t>Z</w:t>
      </w:r>
      <w:r w:rsidR="00BC2085">
        <w:rPr>
          <w:rFonts w:ascii="Arial" w:hAnsi="Arial" w:cs="Arial"/>
          <w:color w:val="000000"/>
          <w:sz w:val="22"/>
          <w:szCs w:val="22"/>
        </w:rPr>
        <w:t>am</w:t>
      </w:r>
      <w:r w:rsidR="002C265D">
        <w:rPr>
          <w:rFonts w:ascii="Arial" w:hAnsi="Arial" w:cs="Arial"/>
          <w:color w:val="000000"/>
          <w:sz w:val="22"/>
          <w:szCs w:val="22"/>
        </w:rPr>
        <w:t>awiającego płatności za wykonaną</w:t>
      </w:r>
      <w:r w:rsidR="00BC2085">
        <w:rPr>
          <w:rFonts w:ascii="Arial" w:hAnsi="Arial" w:cs="Arial"/>
          <w:color w:val="000000"/>
          <w:sz w:val="22"/>
          <w:szCs w:val="22"/>
        </w:rPr>
        <w:t xml:space="preserve"> usługę Wykonawca </w:t>
      </w:r>
      <w:r w:rsidR="00F35D67">
        <w:rPr>
          <w:rFonts w:ascii="Arial" w:hAnsi="Arial" w:cs="Arial"/>
          <w:color w:val="000000"/>
          <w:sz w:val="22"/>
          <w:szCs w:val="22"/>
        </w:rPr>
        <w:br/>
      </w:r>
      <w:r w:rsidR="00BC2085">
        <w:rPr>
          <w:rFonts w:ascii="Arial" w:hAnsi="Arial" w:cs="Arial"/>
          <w:color w:val="000000"/>
          <w:sz w:val="22"/>
          <w:szCs w:val="22"/>
        </w:rPr>
        <w:t xml:space="preserve">do </w:t>
      </w:r>
      <w:r w:rsidR="00F35D67">
        <w:rPr>
          <w:rFonts w:ascii="Arial" w:hAnsi="Arial" w:cs="Arial"/>
          <w:color w:val="000000"/>
          <w:sz w:val="22"/>
          <w:szCs w:val="22"/>
        </w:rPr>
        <w:t>15 dnia każdego miesiąca następującego po miesiącu wykonania usługi przedstawi Zamawiającemu fakturę VAT, w wysokości stałej</w:t>
      </w:r>
      <w:r>
        <w:rPr>
          <w:rFonts w:ascii="Arial" w:hAnsi="Arial" w:cs="Arial"/>
          <w:color w:val="000000"/>
          <w:sz w:val="22"/>
          <w:szCs w:val="22"/>
        </w:rPr>
        <w:t>,</w:t>
      </w:r>
      <w:r w:rsidR="00F35D67">
        <w:rPr>
          <w:rFonts w:ascii="Arial" w:hAnsi="Arial" w:cs="Arial"/>
          <w:color w:val="000000"/>
          <w:sz w:val="22"/>
          <w:szCs w:val="22"/>
        </w:rPr>
        <w:t xml:space="preserve"> określonej w ust. </w:t>
      </w:r>
      <w:r w:rsidR="002C265D">
        <w:rPr>
          <w:rFonts w:ascii="Arial" w:hAnsi="Arial" w:cs="Arial"/>
          <w:color w:val="000000"/>
          <w:sz w:val="22"/>
          <w:szCs w:val="22"/>
        </w:rPr>
        <w:t>4</w:t>
      </w:r>
      <w:r w:rsidR="00F35D67">
        <w:rPr>
          <w:rFonts w:ascii="Arial" w:hAnsi="Arial" w:cs="Arial"/>
          <w:color w:val="000000"/>
          <w:sz w:val="22"/>
          <w:szCs w:val="22"/>
        </w:rPr>
        <w:t>.</w:t>
      </w:r>
    </w:p>
    <w:p w:rsidR="00F35D67" w:rsidRDefault="0047139C" w:rsidP="00115F94">
      <w:pPr>
        <w:numPr>
          <w:ilvl w:val="0"/>
          <w:numId w:val="13"/>
        </w:numPr>
        <w:suppressAutoHyphens/>
        <w:overflowPunct w:val="0"/>
        <w:autoSpaceDE w:val="0"/>
        <w:spacing w:after="60"/>
        <w:jc w:val="both"/>
        <w:textAlignment w:val="baseline"/>
        <w:rPr>
          <w:rFonts w:ascii="Arial" w:hAnsi="Arial" w:cs="Arial"/>
          <w:color w:val="000000"/>
          <w:sz w:val="22"/>
          <w:szCs w:val="22"/>
        </w:rPr>
      </w:pPr>
      <w:r w:rsidRPr="0047139C">
        <w:rPr>
          <w:rFonts w:ascii="Arial" w:hAnsi="Arial" w:cs="Arial"/>
          <w:color w:val="000000"/>
          <w:sz w:val="22"/>
          <w:szCs w:val="22"/>
        </w:rPr>
        <w:t xml:space="preserve">Wynagrodzenie należne Wykonawcy płatne będzie przelewem na rachunek bankowy Wykonawcy wskazany w fakturze VAT, w ciągu </w:t>
      </w:r>
      <w:r w:rsidR="006C56A8">
        <w:rPr>
          <w:rFonts w:ascii="Arial" w:hAnsi="Arial" w:cs="Arial"/>
          <w:color w:val="000000"/>
          <w:sz w:val="22"/>
          <w:szCs w:val="22"/>
        </w:rPr>
        <w:t xml:space="preserve"> </w:t>
      </w:r>
      <w:r w:rsidR="00F23633">
        <w:rPr>
          <w:rFonts w:ascii="Arial" w:hAnsi="Arial" w:cs="Arial"/>
          <w:color w:val="000000"/>
          <w:sz w:val="22"/>
          <w:szCs w:val="22"/>
        </w:rPr>
        <w:t>……</w:t>
      </w:r>
      <w:r w:rsidRPr="0047139C">
        <w:rPr>
          <w:rFonts w:ascii="Arial" w:hAnsi="Arial" w:cs="Arial"/>
          <w:color w:val="000000"/>
          <w:sz w:val="22"/>
          <w:szCs w:val="22"/>
        </w:rPr>
        <w:t xml:space="preserve"> od otrzymania przez Zamawiającego prawidłowo wystawionej faktury VAT.</w:t>
      </w:r>
      <w:r w:rsidR="00BC2085" w:rsidRPr="00BC2085">
        <w:rPr>
          <w:rFonts w:ascii="Arial" w:hAnsi="Arial" w:cs="Arial"/>
          <w:color w:val="000000"/>
          <w:sz w:val="22"/>
          <w:szCs w:val="22"/>
        </w:rPr>
        <w:t xml:space="preserve"> </w:t>
      </w:r>
    </w:p>
    <w:p w:rsidR="0047139C" w:rsidRPr="00D01AB2" w:rsidRDefault="00BC2085" w:rsidP="00115F94">
      <w:pPr>
        <w:numPr>
          <w:ilvl w:val="0"/>
          <w:numId w:val="13"/>
        </w:numPr>
        <w:suppressAutoHyphens/>
        <w:overflowPunct w:val="0"/>
        <w:autoSpaceDE w:val="0"/>
        <w:spacing w:after="60"/>
        <w:jc w:val="both"/>
        <w:textAlignment w:val="baseline"/>
        <w:rPr>
          <w:rFonts w:ascii="Arial" w:hAnsi="Arial" w:cs="Arial"/>
          <w:sz w:val="22"/>
          <w:szCs w:val="22"/>
        </w:rPr>
      </w:pPr>
      <w:r w:rsidRPr="00D01AB2">
        <w:rPr>
          <w:rFonts w:ascii="Arial" w:hAnsi="Arial" w:cs="Arial"/>
          <w:sz w:val="22"/>
          <w:szCs w:val="22"/>
        </w:rPr>
        <w:t>Wynagrodzenie należne Wykonawcy z tytułu realizacj</w:t>
      </w:r>
      <w:r w:rsidR="003F311B" w:rsidRPr="00D01AB2">
        <w:rPr>
          <w:rFonts w:ascii="Arial" w:hAnsi="Arial" w:cs="Arial"/>
          <w:sz w:val="22"/>
          <w:szCs w:val="22"/>
        </w:rPr>
        <w:t>i umowy za miesiąc grudzień 201</w:t>
      </w:r>
      <w:r w:rsidR="00E8496E" w:rsidRPr="00D01AB2">
        <w:rPr>
          <w:rFonts w:ascii="Arial" w:hAnsi="Arial" w:cs="Arial"/>
          <w:sz w:val="22"/>
          <w:szCs w:val="22"/>
        </w:rPr>
        <w:t>9</w:t>
      </w:r>
      <w:r w:rsidRPr="00D01AB2">
        <w:rPr>
          <w:rFonts w:ascii="Arial" w:hAnsi="Arial" w:cs="Arial"/>
          <w:sz w:val="22"/>
          <w:szCs w:val="22"/>
        </w:rPr>
        <w:t xml:space="preserve"> r. zostanie wypłacone w terminie </w:t>
      </w:r>
      <w:r w:rsidR="003F311B" w:rsidRPr="00D01AB2">
        <w:rPr>
          <w:rFonts w:ascii="Arial" w:hAnsi="Arial" w:cs="Arial"/>
          <w:sz w:val="22"/>
          <w:szCs w:val="22"/>
        </w:rPr>
        <w:t>14</w:t>
      </w:r>
      <w:r w:rsidRPr="00D01AB2">
        <w:rPr>
          <w:rFonts w:ascii="Arial" w:hAnsi="Arial" w:cs="Arial"/>
          <w:sz w:val="22"/>
          <w:szCs w:val="22"/>
        </w:rPr>
        <w:t xml:space="preserve"> dni od dnia przekazania przez Wykonawcę sprawozdania, o którym mowa w § 7 pkt 1 umowy,</w:t>
      </w:r>
      <w:r w:rsidR="003F311B" w:rsidRPr="00D01AB2">
        <w:rPr>
          <w:rFonts w:ascii="Arial" w:hAnsi="Arial" w:cs="Arial"/>
          <w:sz w:val="22"/>
          <w:szCs w:val="22"/>
        </w:rPr>
        <w:t xml:space="preserve"> za II półrocze 201</w:t>
      </w:r>
      <w:r w:rsidR="00E8496E" w:rsidRPr="00D01AB2">
        <w:rPr>
          <w:rFonts w:ascii="Arial" w:hAnsi="Arial" w:cs="Arial"/>
          <w:sz w:val="22"/>
          <w:szCs w:val="22"/>
        </w:rPr>
        <w:t>9</w:t>
      </w:r>
      <w:r w:rsidRPr="00D01AB2">
        <w:rPr>
          <w:rFonts w:ascii="Arial" w:hAnsi="Arial" w:cs="Arial"/>
          <w:sz w:val="22"/>
          <w:szCs w:val="22"/>
        </w:rPr>
        <w:t xml:space="preserve"> r.</w:t>
      </w:r>
    </w:p>
    <w:p w:rsidR="0047139C" w:rsidRDefault="0047139C" w:rsidP="00115F94">
      <w:pPr>
        <w:numPr>
          <w:ilvl w:val="0"/>
          <w:numId w:val="13"/>
        </w:numPr>
        <w:suppressAutoHyphens/>
        <w:overflowPunct w:val="0"/>
        <w:autoSpaceDE w:val="0"/>
        <w:spacing w:after="60"/>
        <w:jc w:val="both"/>
        <w:textAlignment w:val="baseline"/>
        <w:rPr>
          <w:rFonts w:ascii="Arial" w:hAnsi="Arial" w:cs="Arial"/>
          <w:color w:val="000000"/>
          <w:sz w:val="22"/>
          <w:szCs w:val="22"/>
        </w:rPr>
      </w:pPr>
      <w:r w:rsidRPr="0047139C">
        <w:rPr>
          <w:rFonts w:ascii="Arial" w:hAnsi="Arial" w:cs="Arial"/>
          <w:color w:val="000000"/>
          <w:sz w:val="22"/>
          <w:szCs w:val="22"/>
        </w:rPr>
        <w:t>W przypadku zwłoki w płatności jakiejkolwiek kwoty należnej, Wykonawca ma prawo dochodzić odsetek ustawowych.</w:t>
      </w:r>
    </w:p>
    <w:p w:rsidR="00E35778" w:rsidRDefault="00E35778" w:rsidP="005E3F22">
      <w:pPr>
        <w:numPr>
          <w:ilvl w:val="0"/>
          <w:numId w:val="13"/>
        </w:numPr>
        <w:suppressAutoHyphens/>
        <w:overflowPunct w:val="0"/>
        <w:autoSpaceDE w:val="0"/>
        <w:jc w:val="both"/>
        <w:textAlignment w:val="baseline"/>
        <w:rPr>
          <w:rFonts w:ascii="Arial" w:hAnsi="Arial" w:cs="Arial"/>
          <w:color w:val="000000"/>
          <w:sz w:val="22"/>
          <w:szCs w:val="22"/>
        </w:rPr>
      </w:pPr>
      <w:r>
        <w:rPr>
          <w:rFonts w:ascii="Arial" w:hAnsi="Arial" w:cs="Arial"/>
          <w:color w:val="000000"/>
          <w:sz w:val="22"/>
          <w:szCs w:val="22"/>
        </w:rPr>
        <w:t xml:space="preserve">Zmiana wysokości wynagrodzenia, w </w:t>
      </w:r>
      <w:r w:rsidR="005E3F22">
        <w:rPr>
          <w:rFonts w:ascii="Arial" w:hAnsi="Arial" w:cs="Arial"/>
          <w:color w:val="000000"/>
          <w:sz w:val="22"/>
          <w:szCs w:val="22"/>
        </w:rPr>
        <w:t>kwocie</w:t>
      </w:r>
      <w:r>
        <w:rPr>
          <w:rFonts w:ascii="Arial" w:hAnsi="Arial" w:cs="Arial"/>
          <w:color w:val="000000"/>
          <w:sz w:val="22"/>
          <w:szCs w:val="22"/>
        </w:rPr>
        <w:t xml:space="preserve"> określonej w ust. 2, należnego Wykonawcy</w:t>
      </w:r>
      <w:r w:rsidR="005E3F22">
        <w:rPr>
          <w:rFonts w:ascii="Arial" w:hAnsi="Arial" w:cs="Arial"/>
          <w:color w:val="000000"/>
          <w:sz w:val="22"/>
          <w:szCs w:val="22"/>
        </w:rPr>
        <w:t xml:space="preserve"> może być dokonana, w przypadku:</w:t>
      </w:r>
    </w:p>
    <w:p w:rsidR="005E3F22" w:rsidRPr="005E3F22" w:rsidRDefault="005E3F22" w:rsidP="005E3F22">
      <w:pPr>
        <w:numPr>
          <w:ilvl w:val="0"/>
          <w:numId w:val="60"/>
        </w:numPr>
        <w:suppressAutoHyphens/>
        <w:overflowPunct w:val="0"/>
        <w:autoSpaceDE w:val="0"/>
        <w:ind w:left="697" w:hanging="357"/>
        <w:jc w:val="both"/>
        <w:textAlignment w:val="baseline"/>
        <w:rPr>
          <w:rFonts w:ascii="Arial" w:hAnsi="Arial" w:cs="Arial"/>
          <w:color w:val="000000"/>
          <w:sz w:val="22"/>
          <w:szCs w:val="22"/>
        </w:rPr>
      </w:pPr>
      <w:r w:rsidRPr="005E3F22">
        <w:rPr>
          <w:rFonts w:ascii="Arial" w:hAnsi="Arial" w:cs="Arial"/>
          <w:color w:val="000000"/>
          <w:sz w:val="22"/>
          <w:szCs w:val="22"/>
        </w:rPr>
        <w:t>stawki podatku od towarów i usług,</w:t>
      </w:r>
    </w:p>
    <w:p w:rsidR="005E3F22" w:rsidRPr="005E3F22" w:rsidRDefault="005E3F22" w:rsidP="005E3F22">
      <w:pPr>
        <w:numPr>
          <w:ilvl w:val="0"/>
          <w:numId w:val="60"/>
        </w:numPr>
        <w:suppressAutoHyphens/>
        <w:overflowPunct w:val="0"/>
        <w:autoSpaceDE w:val="0"/>
        <w:ind w:left="697" w:hanging="357"/>
        <w:jc w:val="both"/>
        <w:textAlignment w:val="baseline"/>
        <w:rPr>
          <w:rFonts w:ascii="Arial" w:hAnsi="Arial" w:cs="Arial"/>
          <w:sz w:val="22"/>
          <w:szCs w:val="22"/>
        </w:rPr>
      </w:pPr>
      <w:r w:rsidRPr="005E3F22">
        <w:rPr>
          <w:rFonts w:ascii="Arial" w:hAnsi="Arial" w:cs="Arial"/>
          <w:color w:val="000000"/>
          <w:sz w:val="22"/>
          <w:szCs w:val="22"/>
        </w:rPr>
        <w:t xml:space="preserve">wysokości minimalnego wynagrodzenia za pracę albo wysokości minimalnej stawki godzinowej, ustalonych na podstawie przepisów </w:t>
      </w:r>
      <w:r w:rsidRPr="005E3F22">
        <w:rPr>
          <w:rFonts w:ascii="Arial" w:hAnsi="Arial" w:cs="Arial"/>
          <w:color w:val="1B1B1B"/>
          <w:sz w:val="22"/>
          <w:szCs w:val="22"/>
        </w:rPr>
        <w:t>ustawy</w:t>
      </w:r>
      <w:r w:rsidRPr="005E3F22">
        <w:rPr>
          <w:rFonts w:ascii="Arial" w:hAnsi="Arial" w:cs="Arial"/>
          <w:color w:val="000000"/>
          <w:sz w:val="22"/>
          <w:szCs w:val="22"/>
        </w:rPr>
        <w:t xml:space="preserve"> z dnia </w:t>
      </w:r>
      <w:r w:rsidR="002F1A42">
        <w:rPr>
          <w:rFonts w:ascii="Arial" w:hAnsi="Arial" w:cs="Arial"/>
          <w:color w:val="000000"/>
          <w:sz w:val="22"/>
          <w:szCs w:val="22"/>
        </w:rPr>
        <w:t>10 października 2002</w:t>
      </w:r>
      <w:r w:rsidRPr="005E3F22">
        <w:rPr>
          <w:rFonts w:ascii="Arial" w:hAnsi="Arial" w:cs="Arial"/>
          <w:color w:val="000000"/>
          <w:sz w:val="22"/>
          <w:szCs w:val="22"/>
        </w:rPr>
        <w:t xml:space="preserve"> r. </w:t>
      </w:r>
      <w:r>
        <w:rPr>
          <w:rFonts w:ascii="Arial" w:hAnsi="Arial" w:cs="Arial"/>
          <w:color w:val="000000"/>
          <w:sz w:val="22"/>
          <w:szCs w:val="22"/>
        </w:rPr>
        <w:br/>
      </w:r>
      <w:r w:rsidRPr="005E3F22">
        <w:rPr>
          <w:rFonts w:ascii="Arial" w:hAnsi="Arial" w:cs="Arial"/>
          <w:color w:val="000000"/>
          <w:sz w:val="22"/>
          <w:szCs w:val="22"/>
        </w:rPr>
        <w:t>o mi</w:t>
      </w:r>
      <w:r w:rsidR="002F1A42">
        <w:rPr>
          <w:rFonts w:ascii="Arial" w:hAnsi="Arial" w:cs="Arial"/>
          <w:color w:val="000000"/>
          <w:sz w:val="22"/>
          <w:szCs w:val="22"/>
        </w:rPr>
        <w:t xml:space="preserve">nimalnym wynagrodzeniu za pracę (Tekst jednolity: Dz. U. z 2017 r. poz. 847 </w:t>
      </w:r>
      <w:r w:rsidR="002F1A42">
        <w:rPr>
          <w:rFonts w:ascii="Arial" w:hAnsi="Arial" w:cs="Arial"/>
          <w:color w:val="000000"/>
          <w:sz w:val="22"/>
          <w:szCs w:val="22"/>
        </w:rPr>
        <w:br/>
        <w:t xml:space="preserve">z </w:t>
      </w:r>
      <w:proofErr w:type="spellStart"/>
      <w:r w:rsidR="002F1A42">
        <w:rPr>
          <w:rFonts w:ascii="Arial" w:hAnsi="Arial" w:cs="Arial"/>
          <w:color w:val="000000"/>
          <w:sz w:val="22"/>
          <w:szCs w:val="22"/>
        </w:rPr>
        <w:t>późn</w:t>
      </w:r>
      <w:proofErr w:type="spellEnd"/>
      <w:r w:rsidR="002F1A42">
        <w:rPr>
          <w:rFonts w:ascii="Arial" w:hAnsi="Arial" w:cs="Arial"/>
          <w:color w:val="000000"/>
          <w:sz w:val="22"/>
          <w:szCs w:val="22"/>
        </w:rPr>
        <w:t>. zm.).</w:t>
      </w:r>
    </w:p>
    <w:p w:rsidR="005E3F22" w:rsidRPr="005E3F22" w:rsidRDefault="005E3F22" w:rsidP="005E3F22">
      <w:pPr>
        <w:numPr>
          <w:ilvl w:val="0"/>
          <w:numId w:val="60"/>
        </w:numPr>
        <w:suppressAutoHyphens/>
        <w:overflowPunct w:val="0"/>
        <w:autoSpaceDE w:val="0"/>
        <w:ind w:left="697" w:hanging="357"/>
        <w:jc w:val="both"/>
        <w:textAlignment w:val="baseline"/>
        <w:rPr>
          <w:rFonts w:ascii="Arial" w:hAnsi="Arial" w:cs="Arial"/>
          <w:sz w:val="22"/>
          <w:szCs w:val="22"/>
        </w:rPr>
      </w:pPr>
      <w:r w:rsidRPr="005E3F22">
        <w:rPr>
          <w:rFonts w:ascii="Arial" w:hAnsi="Arial" w:cs="Arial"/>
          <w:color w:val="000000"/>
          <w:sz w:val="22"/>
          <w:szCs w:val="22"/>
        </w:rPr>
        <w:t xml:space="preserve">zasad podlegania ubezpieczeniom społecznym lub ubezpieczeniu zdrowotnemu </w:t>
      </w:r>
      <w:r>
        <w:rPr>
          <w:rFonts w:ascii="Arial" w:hAnsi="Arial" w:cs="Arial"/>
          <w:color w:val="000000"/>
          <w:sz w:val="22"/>
          <w:szCs w:val="22"/>
        </w:rPr>
        <w:br/>
      </w:r>
      <w:r w:rsidRPr="005E3F22">
        <w:rPr>
          <w:rFonts w:ascii="Arial" w:hAnsi="Arial" w:cs="Arial"/>
          <w:color w:val="000000"/>
          <w:sz w:val="22"/>
          <w:szCs w:val="22"/>
        </w:rPr>
        <w:t>lub wysokości stawki składki na ubezpieczenia społeczne lub zdrowotne</w:t>
      </w:r>
    </w:p>
    <w:p w:rsidR="005E3F22" w:rsidRPr="005E3F22" w:rsidRDefault="005E3F22" w:rsidP="005E3F22">
      <w:pPr>
        <w:spacing w:after="120"/>
        <w:jc w:val="both"/>
        <w:rPr>
          <w:rFonts w:ascii="Arial" w:hAnsi="Arial" w:cs="Arial"/>
          <w:sz w:val="22"/>
          <w:szCs w:val="22"/>
        </w:rPr>
      </w:pPr>
      <w:r>
        <w:rPr>
          <w:rFonts w:ascii="Arial" w:hAnsi="Arial" w:cs="Arial"/>
          <w:color w:val="000000"/>
          <w:sz w:val="22"/>
          <w:szCs w:val="22"/>
        </w:rPr>
        <w:t xml:space="preserve">    </w:t>
      </w:r>
      <w:r w:rsidRPr="005E3F22">
        <w:rPr>
          <w:rFonts w:ascii="Arial" w:hAnsi="Arial" w:cs="Arial"/>
          <w:color w:val="000000"/>
          <w:sz w:val="22"/>
          <w:szCs w:val="22"/>
        </w:rPr>
        <w:t>- jeżeli zmiany te będą miały wpływ na kos</w:t>
      </w:r>
      <w:r>
        <w:rPr>
          <w:rFonts w:ascii="Arial" w:hAnsi="Arial" w:cs="Arial"/>
          <w:color w:val="000000"/>
          <w:sz w:val="22"/>
          <w:szCs w:val="22"/>
        </w:rPr>
        <w:t>zty wykonania zamówienia przez W</w:t>
      </w:r>
      <w:r w:rsidRPr="005E3F22">
        <w:rPr>
          <w:rFonts w:ascii="Arial" w:hAnsi="Arial" w:cs="Arial"/>
          <w:color w:val="000000"/>
          <w:sz w:val="22"/>
          <w:szCs w:val="22"/>
        </w:rPr>
        <w:t>ykonawcę.</w:t>
      </w:r>
    </w:p>
    <w:p w:rsidR="0047139C" w:rsidRPr="0047139C" w:rsidRDefault="0047139C" w:rsidP="0047139C">
      <w:pPr>
        <w:jc w:val="center"/>
        <w:rPr>
          <w:rFonts w:ascii="Arial" w:hAnsi="Arial" w:cs="Arial"/>
          <w:b/>
          <w:bCs/>
          <w:sz w:val="22"/>
          <w:szCs w:val="22"/>
        </w:rPr>
      </w:pPr>
      <w:r w:rsidRPr="0047139C">
        <w:rPr>
          <w:rFonts w:ascii="Arial" w:hAnsi="Arial" w:cs="Arial"/>
          <w:b/>
          <w:bCs/>
          <w:sz w:val="22"/>
          <w:szCs w:val="22"/>
        </w:rPr>
        <w:t xml:space="preserve">§ </w:t>
      </w:r>
      <w:r w:rsidR="008C5A69">
        <w:rPr>
          <w:rFonts w:ascii="Arial" w:hAnsi="Arial" w:cs="Arial"/>
          <w:b/>
          <w:bCs/>
          <w:sz w:val="22"/>
          <w:szCs w:val="22"/>
        </w:rPr>
        <w:t>11</w:t>
      </w:r>
    </w:p>
    <w:p w:rsidR="0047139C" w:rsidRPr="0047139C" w:rsidRDefault="0047139C" w:rsidP="00F3489B">
      <w:pPr>
        <w:spacing w:after="120"/>
        <w:jc w:val="center"/>
        <w:rPr>
          <w:rFonts w:ascii="Arial" w:hAnsi="Arial" w:cs="Arial"/>
          <w:b/>
          <w:bCs/>
          <w:sz w:val="22"/>
          <w:szCs w:val="22"/>
        </w:rPr>
      </w:pPr>
      <w:r w:rsidRPr="0047139C">
        <w:rPr>
          <w:rFonts w:ascii="Arial" w:hAnsi="Arial" w:cs="Arial"/>
          <w:b/>
          <w:bCs/>
          <w:sz w:val="22"/>
          <w:szCs w:val="22"/>
        </w:rPr>
        <w:t>Kary umowne</w:t>
      </w:r>
    </w:p>
    <w:p w:rsidR="00BC0563" w:rsidRDefault="00BC0563" w:rsidP="00115F94">
      <w:pPr>
        <w:numPr>
          <w:ilvl w:val="0"/>
          <w:numId w:val="9"/>
        </w:numPr>
        <w:suppressAutoHyphens/>
        <w:overflowPunct w:val="0"/>
        <w:autoSpaceDE w:val="0"/>
        <w:spacing w:after="60"/>
        <w:ind w:left="357" w:hanging="357"/>
        <w:jc w:val="both"/>
        <w:textAlignment w:val="baseline"/>
        <w:rPr>
          <w:rFonts w:ascii="Arial" w:hAnsi="Arial" w:cs="Arial"/>
          <w:sz w:val="22"/>
          <w:szCs w:val="22"/>
        </w:rPr>
      </w:pPr>
      <w:r>
        <w:rPr>
          <w:rFonts w:ascii="Arial" w:hAnsi="Arial" w:cs="Arial"/>
          <w:sz w:val="22"/>
          <w:szCs w:val="22"/>
        </w:rPr>
        <w:t>Wykonawc</w:t>
      </w:r>
      <w:r w:rsidR="00F3489B">
        <w:rPr>
          <w:rFonts w:ascii="Arial" w:hAnsi="Arial" w:cs="Arial"/>
          <w:sz w:val="22"/>
          <w:szCs w:val="22"/>
        </w:rPr>
        <w:t>a jest odpowiedzialny względem Z</w:t>
      </w:r>
      <w:r>
        <w:rPr>
          <w:rFonts w:ascii="Arial" w:hAnsi="Arial" w:cs="Arial"/>
          <w:sz w:val="22"/>
          <w:szCs w:val="22"/>
        </w:rPr>
        <w:t>amawiającego za profesjonalną, należytą realizację przedmiotu zamówienia.</w:t>
      </w:r>
    </w:p>
    <w:p w:rsidR="00EF5FA6" w:rsidRDefault="00EF5FA6" w:rsidP="00115F94">
      <w:pPr>
        <w:numPr>
          <w:ilvl w:val="0"/>
          <w:numId w:val="9"/>
        </w:numPr>
        <w:suppressAutoHyphens/>
        <w:overflowPunct w:val="0"/>
        <w:autoSpaceDE w:val="0"/>
        <w:spacing w:after="60"/>
        <w:ind w:left="357" w:hanging="357"/>
        <w:jc w:val="both"/>
        <w:textAlignment w:val="baseline"/>
        <w:rPr>
          <w:rFonts w:ascii="Arial" w:hAnsi="Arial" w:cs="Arial"/>
          <w:sz w:val="22"/>
          <w:szCs w:val="22"/>
        </w:rPr>
      </w:pPr>
      <w:r>
        <w:rPr>
          <w:rFonts w:ascii="Arial" w:hAnsi="Arial" w:cs="Arial"/>
          <w:sz w:val="22"/>
          <w:szCs w:val="22"/>
        </w:rPr>
        <w:t>Zamawiający zastrzega sobie prawo kontroli wykonania prze</w:t>
      </w:r>
      <w:r w:rsidR="00F3489B">
        <w:rPr>
          <w:rFonts w:ascii="Arial" w:hAnsi="Arial" w:cs="Arial"/>
          <w:sz w:val="22"/>
          <w:szCs w:val="22"/>
        </w:rPr>
        <w:t>z</w:t>
      </w:r>
      <w:r>
        <w:rPr>
          <w:rFonts w:ascii="Arial" w:hAnsi="Arial" w:cs="Arial"/>
          <w:sz w:val="22"/>
          <w:szCs w:val="22"/>
        </w:rPr>
        <w:t xml:space="preserve"> Wykonawcę obowiązków wynikających z niniejszej umowy, w tym przeprowadzenia kontro</w:t>
      </w:r>
      <w:r w:rsidR="00C01081">
        <w:rPr>
          <w:rFonts w:ascii="Arial" w:hAnsi="Arial" w:cs="Arial"/>
          <w:sz w:val="22"/>
          <w:szCs w:val="22"/>
        </w:rPr>
        <w:t>li w miejscu prowadzenia przez W</w:t>
      </w:r>
      <w:r>
        <w:rPr>
          <w:rFonts w:ascii="Arial" w:hAnsi="Arial" w:cs="Arial"/>
          <w:sz w:val="22"/>
          <w:szCs w:val="22"/>
        </w:rPr>
        <w:t>ykonawcę działalności, żądania dokumentów związanych z realizacją niniejszej umowy.</w:t>
      </w:r>
    </w:p>
    <w:p w:rsidR="00EF5FA6" w:rsidRDefault="00EF5FA6" w:rsidP="00115F94">
      <w:pPr>
        <w:numPr>
          <w:ilvl w:val="0"/>
          <w:numId w:val="9"/>
        </w:numPr>
        <w:suppressAutoHyphens/>
        <w:overflowPunct w:val="0"/>
        <w:autoSpaceDE w:val="0"/>
        <w:jc w:val="both"/>
        <w:textAlignment w:val="baseline"/>
        <w:rPr>
          <w:rFonts w:ascii="Arial" w:hAnsi="Arial" w:cs="Arial"/>
          <w:sz w:val="22"/>
          <w:szCs w:val="22"/>
        </w:rPr>
      </w:pPr>
      <w:r>
        <w:rPr>
          <w:rFonts w:ascii="Arial" w:hAnsi="Arial" w:cs="Arial"/>
          <w:sz w:val="22"/>
          <w:szCs w:val="22"/>
        </w:rPr>
        <w:t xml:space="preserve">Zamawiającemu, jeśli przedmiot umowy został zrealizowany wadliwie, przysługuje </w:t>
      </w:r>
      <w:r w:rsidR="009257A9">
        <w:rPr>
          <w:rFonts w:ascii="Arial" w:hAnsi="Arial" w:cs="Arial"/>
          <w:sz w:val="22"/>
          <w:szCs w:val="22"/>
        </w:rPr>
        <w:br/>
      </w:r>
      <w:r>
        <w:rPr>
          <w:rFonts w:ascii="Arial" w:hAnsi="Arial" w:cs="Arial"/>
          <w:sz w:val="22"/>
          <w:szCs w:val="22"/>
        </w:rPr>
        <w:t xml:space="preserve">w szczególności prawo żądania od </w:t>
      </w:r>
      <w:r w:rsidR="009257A9">
        <w:rPr>
          <w:rFonts w:ascii="Arial" w:hAnsi="Arial" w:cs="Arial"/>
          <w:sz w:val="22"/>
          <w:szCs w:val="22"/>
        </w:rPr>
        <w:t>W</w:t>
      </w:r>
      <w:r>
        <w:rPr>
          <w:rFonts w:ascii="Arial" w:hAnsi="Arial" w:cs="Arial"/>
          <w:sz w:val="22"/>
          <w:szCs w:val="22"/>
        </w:rPr>
        <w:t>ykon</w:t>
      </w:r>
      <w:r w:rsidR="00C01081">
        <w:rPr>
          <w:rFonts w:ascii="Arial" w:hAnsi="Arial" w:cs="Arial"/>
          <w:sz w:val="22"/>
          <w:szCs w:val="22"/>
        </w:rPr>
        <w:t xml:space="preserve">awcy </w:t>
      </w:r>
      <w:r>
        <w:rPr>
          <w:rFonts w:ascii="Arial" w:hAnsi="Arial" w:cs="Arial"/>
          <w:sz w:val="22"/>
          <w:szCs w:val="22"/>
        </w:rPr>
        <w:t xml:space="preserve">bezpłatnego usunięcia wad </w:t>
      </w:r>
      <w:r w:rsidR="00C01081">
        <w:rPr>
          <w:rFonts w:ascii="Arial" w:hAnsi="Arial" w:cs="Arial"/>
          <w:sz w:val="22"/>
          <w:szCs w:val="22"/>
        </w:rPr>
        <w:br/>
      </w:r>
      <w:r>
        <w:rPr>
          <w:rFonts w:ascii="Arial" w:hAnsi="Arial" w:cs="Arial"/>
          <w:sz w:val="22"/>
          <w:szCs w:val="22"/>
        </w:rPr>
        <w:lastRenderedPageBreak/>
        <w:t>w wy</w:t>
      </w:r>
      <w:r w:rsidR="002C265D">
        <w:rPr>
          <w:rFonts w:ascii="Arial" w:hAnsi="Arial" w:cs="Arial"/>
          <w:sz w:val="22"/>
          <w:szCs w:val="22"/>
        </w:rPr>
        <w:t>znaczonym przez Z</w:t>
      </w:r>
      <w:r>
        <w:rPr>
          <w:rFonts w:ascii="Arial" w:hAnsi="Arial" w:cs="Arial"/>
          <w:sz w:val="22"/>
          <w:szCs w:val="22"/>
        </w:rPr>
        <w:t xml:space="preserve">amawiającego terminie bez względu na wysokość związanych </w:t>
      </w:r>
      <w:r w:rsidR="00C01081">
        <w:rPr>
          <w:rFonts w:ascii="Arial" w:hAnsi="Arial" w:cs="Arial"/>
          <w:sz w:val="22"/>
          <w:szCs w:val="22"/>
        </w:rPr>
        <w:br/>
      </w:r>
      <w:r>
        <w:rPr>
          <w:rFonts w:ascii="Arial" w:hAnsi="Arial" w:cs="Arial"/>
          <w:sz w:val="22"/>
          <w:szCs w:val="22"/>
        </w:rPr>
        <w:t xml:space="preserve">z </w:t>
      </w:r>
      <w:r w:rsidR="008C5A69">
        <w:rPr>
          <w:rFonts w:ascii="Arial" w:hAnsi="Arial" w:cs="Arial"/>
          <w:sz w:val="22"/>
          <w:szCs w:val="22"/>
        </w:rPr>
        <w:t>tym kosztów.</w:t>
      </w:r>
    </w:p>
    <w:p w:rsidR="0047139C" w:rsidRDefault="00E6378A" w:rsidP="00115F94">
      <w:pPr>
        <w:numPr>
          <w:ilvl w:val="0"/>
          <w:numId w:val="9"/>
        </w:numPr>
        <w:suppressAutoHyphens/>
        <w:overflowPunct w:val="0"/>
        <w:autoSpaceDE w:val="0"/>
        <w:jc w:val="both"/>
        <w:textAlignment w:val="baseline"/>
        <w:rPr>
          <w:rFonts w:ascii="Arial" w:hAnsi="Arial" w:cs="Arial"/>
          <w:sz w:val="22"/>
          <w:szCs w:val="22"/>
        </w:rPr>
      </w:pPr>
      <w:r>
        <w:rPr>
          <w:rFonts w:ascii="Arial" w:hAnsi="Arial" w:cs="Arial"/>
          <w:sz w:val="22"/>
          <w:szCs w:val="22"/>
        </w:rPr>
        <w:t xml:space="preserve">W przypadku niewykonania lub nienależytego wykonania zobowiązania Wykonawca zobowiązuje się zapłacić Zamawiającemu kary umowne w następujących wypadkach </w:t>
      </w:r>
      <w:r w:rsidR="00F3489B">
        <w:rPr>
          <w:rFonts w:ascii="Arial" w:hAnsi="Arial" w:cs="Arial"/>
          <w:sz w:val="22"/>
          <w:szCs w:val="22"/>
        </w:rPr>
        <w:br/>
      </w:r>
      <w:r>
        <w:rPr>
          <w:rFonts w:ascii="Arial" w:hAnsi="Arial" w:cs="Arial"/>
          <w:sz w:val="22"/>
          <w:szCs w:val="22"/>
        </w:rPr>
        <w:t>i wysokościach:</w:t>
      </w:r>
    </w:p>
    <w:p w:rsidR="00E6378A" w:rsidRDefault="00CD1F38" w:rsidP="00426598">
      <w:pPr>
        <w:numPr>
          <w:ilvl w:val="0"/>
          <w:numId w:val="15"/>
        </w:numPr>
        <w:suppressAutoHyphens/>
        <w:overflowPunct w:val="0"/>
        <w:autoSpaceDE w:val="0"/>
        <w:jc w:val="both"/>
        <w:textAlignment w:val="baseline"/>
        <w:rPr>
          <w:rFonts w:ascii="Arial" w:hAnsi="Arial" w:cs="Arial"/>
          <w:sz w:val="22"/>
          <w:szCs w:val="22"/>
        </w:rPr>
      </w:pPr>
      <w:r>
        <w:rPr>
          <w:rFonts w:ascii="Arial" w:hAnsi="Arial" w:cs="Arial"/>
          <w:sz w:val="22"/>
          <w:szCs w:val="22"/>
        </w:rPr>
        <w:t>w</w:t>
      </w:r>
      <w:r w:rsidR="00E6378A">
        <w:rPr>
          <w:rFonts w:ascii="Arial" w:hAnsi="Arial" w:cs="Arial"/>
          <w:sz w:val="22"/>
          <w:szCs w:val="22"/>
        </w:rPr>
        <w:t xml:space="preserve"> wysokości 10 % łącznego wynagrodzenia umownego brutto, określonego </w:t>
      </w:r>
      <w:r w:rsidR="00D55C5C">
        <w:rPr>
          <w:rFonts w:ascii="Arial" w:hAnsi="Arial" w:cs="Arial"/>
          <w:sz w:val="22"/>
          <w:szCs w:val="22"/>
        </w:rPr>
        <w:t xml:space="preserve">w § </w:t>
      </w:r>
      <w:r w:rsidR="008C5A69">
        <w:rPr>
          <w:rFonts w:ascii="Arial" w:hAnsi="Arial" w:cs="Arial"/>
          <w:sz w:val="22"/>
          <w:szCs w:val="22"/>
        </w:rPr>
        <w:t>10</w:t>
      </w:r>
      <w:r w:rsidR="00D55C5C">
        <w:rPr>
          <w:rFonts w:ascii="Arial" w:hAnsi="Arial" w:cs="Arial"/>
          <w:sz w:val="22"/>
          <w:szCs w:val="22"/>
        </w:rPr>
        <w:t xml:space="preserve"> ust. 2 gdy Zamawiający odstąpi od umowy</w:t>
      </w:r>
      <w:r>
        <w:rPr>
          <w:rFonts w:ascii="Arial" w:hAnsi="Arial" w:cs="Arial"/>
          <w:sz w:val="22"/>
          <w:szCs w:val="22"/>
        </w:rPr>
        <w:t xml:space="preserve"> z powodu ok</w:t>
      </w:r>
      <w:r w:rsidR="00F3489B">
        <w:rPr>
          <w:rFonts w:ascii="Arial" w:hAnsi="Arial" w:cs="Arial"/>
          <w:sz w:val="22"/>
          <w:szCs w:val="22"/>
        </w:rPr>
        <w:t>oliczności, za które odpowiada W</w:t>
      </w:r>
      <w:r>
        <w:rPr>
          <w:rFonts w:ascii="Arial" w:hAnsi="Arial" w:cs="Arial"/>
          <w:sz w:val="22"/>
          <w:szCs w:val="22"/>
        </w:rPr>
        <w:t xml:space="preserve">ykonawca lub jeśli Wykonawca </w:t>
      </w:r>
      <w:r w:rsidR="00F3489B">
        <w:rPr>
          <w:rFonts w:ascii="Arial" w:hAnsi="Arial" w:cs="Arial"/>
          <w:sz w:val="22"/>
          <w:szCs w:val="22"/>
        </w:rPr>
        <w:t>odstąpi</w:t>
      </w:r>
      <w:r>
        <w:rPr>
          <w:rFonts w:ascii="Arial" w:hAnsi="Arial" w:cs="Arial"/>
          <w:sz w:val="22"/>
          <w:szCs w:val="22"/>
        </w:rPr>
        <w:t xml:space="preserve"> od umowy z powodu okolic</w:t>
      </w:r>
      <w:r w:rsidR="00A92159">
        <w:rPr>
          <w:rFonts w:ascii="Arial" w:hAnsi="Arial" w:cs="Arial"/>
          <w:sz w:val="22"/>
          <w:szCs w:val="22"/>
        </w:rPr>
        <w:t xml:space="preserve">zności, za które </w:t>
      </w:r>
      <w:r w:rsidR="00F3489B">
        <w:rPr>
          <w:rFonts w:ascii="Arial" w:hAnsi="Arial" w:cs="Arial"/>
          <w:sz w:val="22"/>
          <w:szCs w:val="22"/>
        </w:rPr>
        <w:br/>
      </w:r>
      <w:r w:rsidR="00A92159">
        <w:rPr>
          <w:rFonts w:ascii="Arial" w:hAnsi="Arial" w:cs="Arial"/>
          <w:sz w:val="22"/>
          <w:szCs w:val="22"/>
        </w:rPr>
        <w:t>nie odpowiada Zamawiający;</w:t>
      </w:r>
    </w:p>
    <w:p w:rsidR="00A92159" w:rsidRDefault="00A92159" w:rsidP="00426598">
      <w:pPr>
        <w:numPr>
          <w:ilvl w:val="0"/>
          <w:numId w:val="15"/>
        </w:numPr>
        <w:suppressAutoHyphens/>
        <w:overflowPunct w:val="0"/>
        <w:autoSpaceDE w:val="0"/>
        <w:jc w:val="both"/>
        <w:textAlignment w:val="baseline"/>
        <w:rPr>
          <w:rFonts w:ascii="Arial" w:hAnsi="Arial" w:cs="Arial"/>
          <w:sz w:val="22"/>
          <w:szCs w:val="22"/>
        </w:rPr>
      </w:pPr>
      <w:r>
        <w:rPr>
          <w:rFonts w:ascii="Arial" w:hAnsi="Arial" w:cs="Arial"/>
          <w:sz w:val="22"/>
          <w:szCs w:val="22"/>
        </w:rPr>
        <w:t xml:space="preserve">w wysokości 10 % łącznego wynagrodzenia brutto określonego w § </w:t>
      </w:r>
      <w:r w:rsidR="008C5A69">
        <w:rPr>
          <w:rFonts w:ascii="Arial" w:hAnsi="Arial" w:cs="Arial"/>
          <w:sz w:val="22"/>
          <w:szCs w:val="22"/>
        </w:rPr>
        <w:t>10</w:t>
      </w:r>
      <w:r>
        <w:rPr>
          <w:rFonts w:ascii="Arial" w:hAnsi="Arial" w:cs="Arial"/>
          <w:sz w:val="22"/>
          <w:szCs w:val="22"/>
        </w:rPr>
        <w:t xml:space="preserve"> ust. 2 </w:t>
      </w:r>
      <w:r w:rsidR="008C5A69">
        <w:rPr>
          <w:rFonts w:ascii="Arial" w:hAnsi="Arial" w:cs="Arial"/>
          <w:sz w:val="22"/>
          <w:szCs w:val="22"/>
        </w:rPr>
        <w:br/>
      </w:r>
      <w:r>
        <w:rPr>
          <w:rFonts w:ascii="Arial" w:hAnsi="Arial" w:cs="Arial"/>
          <w:sz w:val="22"/>
          <w:szCs w:val="22"/>
        </w:rPr>
        <w:t xml:space="preserve">w przypadku wypowiedzenia przez </w:t>
      </w:r>
      <w:r w:rsidR="0079587E">
        <w:rPr>
          <w:rFonts w:ascii="Arial" w:hAnsi="Arial" w:cs="Arial"/>
          <w:sz w:val="22"/>
          <w:szCs w:val="22"/>
        </w:rPr>
        <w:t>Z</w:t>
      </w:r>
      <w:r>
        <w:rPr>
          <w:rFonts w:ascii="Arial" w:hAnsi="Arial" w:cs="Arial"/>
          <w:sz w:val="22"/>
          <w:szCs w:val="22"/>
        </w:rPr>
        <w:t>amawiającego z przyczyn</w:t>
      </w:r>
      <w:r w:rsidR="00A02B91">
        <w:rPr>
          <w:rFonts w:ascii="Arial" w:hAnsi="Arial" w:cs="Arial"/>
          <w:sz w:val="22"/>
          <w:szCs w:val="22"/>
        </w:rPr>
        <w:t>,</w:t>
      </w:r>
      <w:r w:rsidR="008C5A69">
        <w:rPr>
          <w:rFonts w:ascii="Arial" w:hAnsi="Arial" w:cs="Arial"/>
          <w:sz w:val="22"/>
          <w:szCs w:val="22"/>
        </w:rPr>
        <w:t xml:space="preserve"> o których mowa w § 13</w:t>
      </w:r>
      <w:r w:rsidR="006527EF">
        <w:rPr>
          <w:rFonts w:ascii="Arial" w:hAnsi="Arial" w:cs="Arial"/>
          <w:sz w:val="22"/>
          <w:szCs w:val="22"/>
        </w:rPr>
        <w:t xml:space="preserve"> </w:t>
      </w:r>
      <w:r w:rsidR="00287E4B">
        <w:rPr>
          <w:rFonts w:ascii="Arial" w:hAnsi="Arial" w:cs="Arial"/>
          <w:sz w:val="22"/>
          <w:szCs w:val="22"/>
        </w:rPr>
        <w:t xml:space="preserve">ust. 1 i ust. </w:t>
      </w:r>
      <w:r w:rsidR="006527EF">
        <w:rPr>
          <w:rFonts w:ascii="Arial" w:hAnsi="Arial" w:cs="Arial"/>
          <w:sz w:val="22"/>
          <w:szCs w:val="22"/>
        </w:rPr>
        <w:t>2</w:t>
      </w:r>
      <w:r>
        <w:rPr>
          <w:rFonts w:ascii="Arial" w:hAnsi="Arial" w:cs="Arial"/>
          <w:sz w:val="22"/>
          <w:szCs w:val="22"/>
        </w:rPr>
        <w:t>;</w:t>
      </w:r>
    </w:p>
    <w:p w:rsidR="00A92159" w:rsidRPr="00B170B5" w:rsidRDefault="00A92159" w:rsidP="00426598">
      <w:pPr>
        <w:numPr>
          <w:ilvl w:val="0"/>
          <w:numId w:val="15"/>
        </w:numPr>
        <w:suppressAutoHyphens/>
        <w:overflowPunct w:val="0"/>
        <w:autoSpaceDE w:val="0"/>
        <w:spacing w:after="60"/>
        <w:jc w:val="both"/>
        <w:textAlignment w:val="baseline"/>
        <w:rPr>
          <w:rFonts w:ascii="Arial" w:hAnsi="Arial" w:cs="Arial"/>
          <w:sz w:val="22"/>
          <w:szCs w:val="22"/>
        </w:rPr>
      </w:pPr>
      <w:r w:rsidRPr="00B170B5">
        <w:rPr>
          <w:rFonts w:ascii="Arial" w:hAnsi="Arial" w:cs="Arial"/>
          <w:sz w:val="22"/>
          <w:szCs w:val="22"/>
        </w:rPr>
        <w:t xml:space="preserve">w wysokości </w:t>
      </w:r>
      <w:r w:rsidR="00065E52" w:rsidRPr="00B170B5">
        <w:rPr>
          <w:rFonts w:ascii="Arial" w:hAnsi="Arial" w:cs="Arial"/>
          <w:sz w:val="22"/>
          <w:szCs w:val="22"/>
        </w:rPr>
        <w:t>4</w:t>
      </w:r>
      <w:r w:rsidRPr="00B170B5">
        <w:rPr>
          <w:rFonts w:ascii="Arial" w:hAnsi="Arial" w:cs="Arial"/>
          <w:sz w:val="22"/>
          <w:szCs w:val="22"/>
        </w:rPr>
        <w:t>00,00 zł brutto, za każdy</w:t>
      </w:r>
      <w:r w:rsidR="00F72A96" w:rsidRPr="00B170B5">
        <w:rPr>
          <w:rFonts w:ascii="Arial" w:hAnsi="Arial" w:cs="Arial"/>
          <w:sz w:val="22"/>
          <w:szCs w:val="22"/>
        </w:rPr>
        <w:t xml:space="preserve"> udowodniony</w:t>
      </w:r>
      <w:r w:rsidRPr="00B170B5">
        <w:rPr>
          <w:rFonts w:ascii="Arial" w:hAnsi="Arial" w:cs="Arial"/>
          <w:sz w:val="22"/>
          <w:szCs w:val="22"/>
        </w:rPr>
        <w:t xml:space="preserve"> przypadek opóźnienia w realizacji zamówienia w stosunku </w:t>
      </w:r>
      <w:r w:rsidR="00C01081" w:rsidRPr="00B170B5">
        <w:rPr>
          <w:rFonts w:ascii="Arial" w:hAnsi="Arial" w:cs="Arial"/>
          <w:sz w:val="22"/>
          <w:szCs w:val="22"/>
        </w:rPr>
        <w:t xml:space="preserve">do zatwierdzonego harmonogramu odbioru odpadów </w:t>
      </w:r>
      <w:r w:rsidR="00C01081" w:rsidRPr="00B170B5">
        <w:rPr>
          <w:rFonts w:ascii="Arial" w:hAnsi="Arial" w:cs="Arial"/>
          <w:sz w:val="22"/>
          <w:szCs w:val="22"/>
        </w:rPr>
        <w:br/>
      </w:r>
      <w:r w:rsidRPr="00B170B5">
        <w:rPr>
          <w:rFonts w:ascii="Arial" w:hAnsi="Arial" w:cs="Arial"/>
          <w:sz w:val="22"/>
          <w:szCs w:val="22"/>
        </w:rPr>
        <w:t>lub w przypadku</w:t>
      </w:r>
      <w:r w:rsidR="00344F66" w:rsidRPr="00B170B5">
        <w:rPr>
          <w:rFonts w:ascii="Arial" w:hAnsi="Arial" w:cs="Arial"/>
          <w:sz w:val="22"/>
          <w:szCs w:val="22"/>
        </w:rPr>
        <w:t xml:space="preserve"> nienależytego wykonania usługi;</w:t>
      </w:r>
    </w:p>
    <w:p w:rsidR="0026555C" w:rsidRPr="0026555C" w:rsidRDefault="0026555C" w:rsidP="00426598">
      <w:pPr>
        <w:numPr>
          <w:ilvl w:val="0"/>
          <w:numId w:val="15"/>
        </w:numPr>
        <w:suppressAutoHyphens/>
        <w:overflowPunct w:val="0"/>
        <w:autoSpaceDE w:val="0"/>
        <w:spacing w:after="60"/>
        <w:jc w:val="both"/>
        <w:textAlignment w:val="baseline"/>
        <w:rPr>
          <w:rFonts w:ascii="Arial" w:hAnsi="Arial" w:cs="Arial"/>
          <w:sz w:val="22"/>
          <w:szCs w:val="22"/>
        </w:rPr>
      </w:pPr>
      <w:r>
        <w:rPr>
          <w:rFonts w:ascii="Arial" w:hAnsi="Arial" w:cs="Arial"/>
          <w:sz w:val="22"/>
          <w:szCs w:val="22"/>
        </w:rPr>
        <w:t>w przypadku braku realizacji prze</w:t>
      </w:r>
      <w:r w:rsidR="00C6242A">
        <w:rPr>
          <w:rFonts w:ascii="Arial" w:hAnsi="Arial" w:cs="Arial"/>
          <w:sz w:val="22"/>
          <w:szCs w:val="22"/>
        </w:rPr>
        <w:t>z</w:t>
      </w:r>
      <w:r>
        <w:rPr>
          <w:rFonts w:ascii="Arial" w:hAnsi="Arial" w:cs="Arial"/>
          <w:sz w:val="22"/>
          <w:szCs w:val="22"/>
        </w:rPr>
        <w:t xml:space="preserve"> Wykonawcę obowiązkó</w:t>
      </w:r>
      <w:r w:rsidR="00C6242A">
        <w:rPr>
          <w:rFonts w:ascii="Arial" w:hAnsi="Arial" w:cs="Arial"/>
          <w:sz w:val="22"/>
          <w:szCs w:val="22"/>
        </w:rPr>
        <w:t xml:space="preserve">w, o których mowa w § 6 ust. 1 </w:t>
      </w:r>
      <w:r>
        <w:rPr>
          <w:rFonts w:ascii="Arial" w:hAnsi="Arial" w:cs="Arial"/>
          <w:sz w:val="22"/>
          <w:szCs w:val="22"/>
        </w:rPr>
        <w:t xml:space="preserve">i ust 2 niniejszej umowy Zamawiającemu przysługuje zgodnie z zapisem § 6 ust. 3 </w:t>
      </w:r>
      <w:r>
        <w:rPr>
          <w:rFonts w:ascii="Arial" w:hAnsi="Arial" w:cs="Arial"/>
          <w:sz w:val="22"/>
          <w:szCs w:val="22"/>
        </w:rPr>
        <w:br/>
        <w:t>zwrot kar naliczonych przez Wojewódzki Inspektorat Ochrony Środowiska lub inny organ.</w:t>
      </w:r>
    </w:p>
    <w:p w:rsidR="00344F66" w:rsidRDefault="00344F66" w:rsidP="00426598">
      <w:pPr>
        <w:numPr>
          <w:ilvl w:val="0"/>
          <w:numId w:val="15"/>
        </w:numPr>
        <w:suppressAutoHyphens/>
        <w:overflowPunct w:val="0"/>
        <w:autoSpaceDE w:val="0"/>
        <w:spacing w:after="60"/>
        <w:jc w:val="both"/>
        <w:textAlignment w:val="baseline"/>
        <w:rPr>
          <w:rFonts w:ascii="Arial" w:hAnsi="Arial" w:cs="Arial"/>
          <w:sz w:val="22"/>
          <w:szCs w:val="22"/>
        </w:rPr>
      </w:pPr>
      <w:r>
        <w:rPr>
          <w:rFonts w:ascii="Arial" w:hAnsi="Arial" w:cs="Arial"/>
          <w:sz w:val="22"/>
          <w:szCs w:val="22"/>
        </w:rPr>
        <w:t xml:space="preserve">w przypadku stwierdzenie niewykonania warunków umowy, o których mowa w § 4 ust. 5, ust. 6 i ust. 7 umowy w wysokości </w:t>
      </w:r>
      <w:r w:rsidR="008052F3">
        <w:rPr>
          <w:rFonts w:ascii="Arial" w:hAnsi="Arial" w:cs="Arial"/>
          <w:sz w:val="22"/>
          <w:szCs w:val="22"/>
        </w:rPr>
        <w:t>3</w:t>
      </w:r>
      <w:r>
        <w:rPr>
          <w:rFonts w:ascii="Arial" w:hAnsi="Arial" w:cs="Arial"/>
          <w:sz w:val="22"/>
          <w:szCs w:val="22"/>
        </w:rPr>
        <w:t>% wynagrodzenia brutto określonego § 10 ust. 2</w:t>
      </w:r>
      <w:r w:rsidR="008052F3">
        <w:rPr>
          <w:rFonts w:ascii="Arial" w:hAnsi="Arial" w:cs="Arial"/>
          <w:sz w:val="22"/>
          <w:szCs w:val="22"/>
        </w:rPr>
        <w:t xml:space="preserve"> osobno za każdy stwierdzony przypadek</w:t>
      </w:r>
      <w:r>
        <w:rPr>
          <w:rFonts w:ascii="Arial" w:hAnsi="Arial" w:cs="Arial"/>
          <w:sz w:val="22"/>
          <w:szCs w:val="22"/>
        </w:rPr>
        <w:t>;</w:t>
      </w:r>
    </w:p>
    <w:p w:rsidR="00344F66" w:rsidRDefault="007503BE" w:rsidP="00426598">
      <w:pPr>
        <w:numPr>
          <w:ilvl w:val="0"/>
          <w:numId w:val="15"/>
        </w:numPr>
        <w:suppressAutoHyphens/>
        <w:overflowPunct w:val="0"/>
        <w:autoSpaceDE w:val="0"/>
        <w:spacing w:after="60"/>
        <w:jc w:val="both"/>
        <w:textAlignment w:val="baseline"/>
        <w:rPr>
          <w:rFonts w:ascii="Arial" w:hAnsi="Arial" w:cs="Arial"/>
          <w:sz w:val="22"/>
          <w:szCs w:val="22"/>
        </w:rPr>
      </w:pPr>
      <w:r>
        <w:rPr>
          <w:rFonts w:ascii="Arial" w:hAnsi="Arial" w:cs="Arial"/>
          <w:sz w:val="22"/>
          <w:szCs w:val="22"/>
        </w:rPr>
        <w:t>za brak zapłaty wynagrodzenia należnego Podwykonawcom lub dalszym Podwykonawcom w wysokości 1.000 zł za każde dokonanie przez Zamawiającego bezpośredniej płatności na rzecz Podwykonawców lub dalszych Podwykonawców;</w:t>
      </w:r>
    </w:p>
    <w:p w:rsidR="007503BE" w:rsidRDefault="00D0170B" w:rsidP="00426598">
      <w:pPr>
        <w:numPr>
          <w:ilvl w:val="0"/>
          <w:numId w:val="15"/>
        </w:numPr>
        <w:suppressAutoHyphens/>
        <w:overflowPunct w:val="0"/>
        <w:autoSpaceDE w:val="0"/>
        <w:spacing w:after="60"/>
        <w:jc w:val="both"/>
        <w:textAlignment w:val="baseline"/>
        <w:rPr>
          <w:rFonts w:ascii="Arial" w:hAnsi="Arial" w:cs="Arial"/>
          <w:sz w:val="22"/>
          <w:szCs w:val="22"/>
        </w:rPr>
      </w:pPr>
      <w:r>
        <w:rPr>
          <w:rFonts w:ascii="Arial" w:hAnsi="Arial" w:cs="Arial"/>
          <w:sz w:val="22"/>
          <w:szCs w:val="22"/>
        </w:rPr>
        <w:t>za nietermin</w:t>
      </w:r>
      <w:r w:rsidR="007503BE">
        <w:rPr>
          <w:rFonts w:ascii="Arial" w:hAnsi="Arial" w:cs="Arial"/>
          <w:sz w:val="22"/>
          <w:szCs w:val="22"/>
        </w:rPr>
        <w:t>ową zapłatę wynagrodzenia należnego Podwykonawcom lub dalszym Podwykonawcom w wysokości 0,3% wynagrodzenia brutto, określonego w § 10 ust. 2, za każdy dzień zwłoki, liczony od terminu zapłaty do dnia zapłaty;</w:t>
      </w:r>
    </w:p>
    <w:p w:rsidR="007503BE" w:rsidRDefault="007503BE" w:rsidP="00426598">
      <w:pPr>
        <w:numPr>
          <w:ilvl w:val="0"/>
          <w:numId w:val="15"/>
        </w:numPr>
        <w:suppressAutoHyphens/>
        <w:overflowPunct w:val="0"/>
        <w:autoSpaceDE w:val="0"/>
        <w:spacing w:after="60"/>
        <w:jc w:val="both"/>
        <w:textAlignment w:val="baseline"/>
        <w:rPr>
          <w:rFonts w:ascii="Arial" w:hAnsi="Arial" w:cs="Arial"/>
          <w:sz w:val="22"/>
          <w:szCs w:val="22"/>
        </w:rPr>
      </w:pPr>
      <w:r>
        <w:rPr>
          <w:rFonts w:ascii="Arial" w:hAnsi="Arial" w:cs="Arial"/>
          <w:sz w:val="22"/>
          <w:szCs w:val="22"/>
        </w:rPr>
        <w:t xml:space="preserve">za nieprzedłożenie do zaakceptowania projektu umowy o podwykonawstwo </w:t>
      </w:r>
      <w:r w:rsidR="00D0170B">
        <w:rPr>
          <w:rFonts w:ascii="Arial" w:hAnsi="Arial" w:cs="Arial"/>
          <w:sz w:val="22"/>
          <w:szCs w:val="22"/>
        </w:rPr>
        <w:br/>
      </w:r>
      <w:r>
        <w:rPr>
          <w:rFonts w:ascii="Arial" w:hAnsi="Arial" w:cs="Arial"/>
          <w:sz w:val="22"/>
          <w:szCs w:val="22"/>
        </w:rPr>
        <w:t xml:space="preserve">lub nieprzedłożenia w terminie poświadczonej za zgodność z oryginałem </w:t>
      </w:r>
      <w:r w:rsidR="002445DD">
        <w:rPr>
          <w:rFonts w:ascii="Arial" w:hAnsi="Arial" w:cs="Arial"/>
          <w:sz w:val="22"/>
          <w:szCs w:val="22"/>
        </w:rPr>
        <w:t xml:space="preserve">kopii umowy </w:t>
      </w:r>
      <w:r w:rsidR="00D0170B">
        <w:rPr>
          <w:rFonts w:ascii="Arial" w:hAnsi="Arial" w:cs="Arial"/>
          <w:sz w:val="22"/>
          <w:szCs w:val="22"/>
        </w:rPr>
        <w:br/>
      </w:r>
      <w:r w:rsidR="002445DD">
        <w:rPr>
          <w:rFonts w:ascii="Arial" w:hAnsi="Arial" w:cs="Arial"/>
          <w:sz w:val="22"/>
          <w:szCs w:val="22"/>
        </w:rPr>
        <w:t>o podwykonawstwo lub jakiejkolwiek innej zmiany w wysokości 1,0% wynagrodzenia brutto, określonego w § 10 ust. 2, za każdą nieprzedłożoną umowę;</w:t>
      </w:r>
    </w:p>
    <w:p w:rsidR="001E2BAE" w:rsidRPr="001E2BAE" w:rsidRDefault="002445DD" w:rsidP="00426598">
      <w:pPr>
        <w:numPr>
          <w:ilvl w:val="0"/>
          <w:numId w:val="15"/>
        </w:numPr>
        <w:suppressAutoHyphens/>
        <w:overflowPunct w:val="0"/>
        <w:autoSpaceDE w:val="0"/>
        <w:spacing w:after="60"/>
        <w:jc w:val="both"/>
        <w:textAlignment w:val="baseline"/>
        <w:rPr>
          <w:rFonts w:ascii="Arial" w:hAnsi="Arial" w:cs="Arial"/>
          <w:sz w:val="22"/>
          <w:szCs w:val="22"/>
        </w:rPr>
      </w:pPr>
      <w:r>
        <w:rPr>
          <w:rFonts w:ascii="Arial" w:hAnsi="Arial" w:cs="Arial"/>
          <w:sz w:val="22"/>
          <w:szCs w:val="22"/>
        </w:rPr>
        <w:t>za brak dokonania wymaganej przez Zamawiającego zmiany umowy o podwykonawstwo w zakresie terminu zapłaty we wskazanym przez Zamawiającego terminie w wysokości 1</w:t>
      </w:r>
      <w:r w:rsidR="001E2BAE">
        <w:rPr>
          <w:rFonts w:ascii="Arial" w:hAnsi="Arial" w:cs="Arial"/>
          <w:sz w:val="22"/>
          <w:szCs w:val="22"/>
        </w:rPr>
        <w:t>,0</w:t>
      </w:r>
      <w:r>
        <w:rPr>
          <w:rFonts w:ascii="Arial" w:hAnsi="Arial" w:cs="Arial"/>
          <w:sz w:val="22"/>
          <w:szCs w:val="22"/>
        </w:rPr>
        <w:t>%</w:t>
      </w:r>
      <w:r w:rsidR="001E2BAE">
        <w:rPr>
          <w:rFonts w:ascii="Arial" w:hAnsi="Arial" w:cs="Arial"/>
          <w:sz w:val="22"/>
          <w:szCs w:val="22"/>
        </w:rPr>
        <w:t xml:space="preserve"> wynagrodzenia brutto określonego w § 10 ust. 2;</w:t>
      </w:r>
    </w:p>
    <w:p w:rsidR="001E2BAE" w:rsidRDefault="001E2BAE" w:rsidP="00115F94">
      <w:pPr>
        <w:numPr>
          <w:ilvl w:val="0"/>
          <w:numId w:val="9"/>
        </w:numPr>
        <w:suppressAutoHyphens/>
        <w:overflowPunct w:val="0"/>
        <w:autoSpaceDE w:val="0"/>
        <w:spacing w:after="60"/>
        <w:jc w:val="both"/>
        <w:textAlignment w:val="baseline"/>
        <w:rPr>
          <w:rFonts w:ascii="Arial" w:hAnsi="Arial" w:cs="Arial"/>
          <w:sz w:val="22"/>
          <w:szCs w:val="22"/>
        </w:rPr>
      </w:pPr>
      <w:r>
        <w:rPr>
          <w:rFonts w:ascii="Arial" w:hAnsi="Arial" w:cs="Arial"/>
          <w:sz w:val="22"/>
          <w:szCs w:val="22"/>
        </w:rPr>
        <w:t xml:space="preserve">Wykonawca wyraża zgodę na potrącenie kwoty kary umownej, o której mowa w ust. 4 </w:t>
      </w:r>
      <w:r>
        <w:rPr>
          <w:rFonts w:ascii="Arial" w:hAnsi="Arial" w:cs="Arial"/>
          <w:sz w:val="22"/>
          <w:szCs w:val="22"/>
        </w:rPr>
        <w:br/>
        <w:t xml:space="preserve">z należności Wykonawcy wynikających z faktur VAT przedstawionych Zamawiającemu </w:t>
      </w:r>
      <w:r>
        <w:rPr>
          <w:rFonts w:ascii="Arial" w:hAnsi="Arial" w:cs="Arial"/>
          <w:sz w:val="22"/>
          <w:szCs w:val="22"/>
        </w:rPr>
        <w:br/>
        <w:t>do zapłaty za usługi objęte niniejszą umową lub z zabezpieczenia należytego wykonania umowy. Wykonawca wyraża zgodę na potrącenie kar z przysługującego mu wynagrodzenia oraz z zabezpieczenia należytego wykonania umowy bez uprzedniego wezwania do zapłaty</w:t>
      </w:r>
    </w:p>
    <w:p w:rsidR="00A92159" w:rsidRDefault="00A92159" w:rsidP="00115F94">
      <w:pPr>
        <w:numPr>
          <w:ilvl w:val="0"/>
          <w:numId w:val="9"/>
        </w:numPr>
        <w:suppressAutoHyphens/>
        <w:overflowPunct w:val="0"/>
        <w:autoSpaceDE w:val="0"/>
        <w:spacing w:after="60"/>
        <w:jc w:val="both"/>
        <w:textAlignment w:val="baseline"/>
        <w:rPr>
          <w:rFonts w:ascii="Arial" w:hAnsi="Arial" w:cs="Arial"/>
          <w:sz w:val="22"/>
          <w:szCs w:val="22"/>
        </w:rPr>
      </w:pPr>
      <w:r>
        <w:rPr>
          <w:rFonts w:ascii="Arial" w:hAnsi="Arial" w:cs="Arial"/>
          <w:sz w:val="22"/>
          <w:szCs w:val="22"/>
        </w:rPr>
        <w:t xml:space="preserve">Zamawiający </w:t>
      </w:r>
      <w:r w:rsidR="0079587E">
        <w:rPr>
          <w:rFonts w:ascii="Arial" w:hAnsi="Arial" w:cs="Arial"/>
          <w:sz w:val="22"/>
          <w:szCs w:val="22"/>
        </w:rPr>
        <w:t>zapłaci W</w:t>
      </w:r>
      <w:r>
        <w:rPr>
          <w:rFonts w:ascii="Arial" w:hAnsi="Arial" w:cs="Arial"/>
          <w:sz w:val="22"/>
          <w:szCs w:val="22"/>
        </w:rPr>
        <w:t>ykonawcy karę umowną</w:t>
      </w:r>
      <w:r w:rsidR="0079587E">
        <w:rPr>
          <w:rFonts w:ascii="Arial" w:hAnsi="Arial" w:cs="Arial"/>
          <w:sz w:val="22"/>
          <w:szCs w:val="22"/>
        </w:rPr>
        <w:t xml:space="preserve">, w wysokości 10 % łącznego wynagrodzenia umownego brutto, określonego w § </w:t>
      </w:r>
      <w:r w:rsidR="008C5A69">
        <w:rPr>
          <w:rFonts w:ascii="Arial" w:hAnsi="Arial" w:cs="Arial"/>
          <w:sz w:val="22"/>
          <w:szCs w:val="22"/>
        </w:rPr>
        <w:t>10</w:t>
      </w:r>
      <w:r w:rsidR="0079587E">
        <w:rPr>
          <w:rFonts w:ascii="Arial" w:hAnsi="Arial" w:cs="Arial"/>
          <w:sz w:val="22"/>
          <w:szCs w:val="22"/>
        </w:rPr>
        <w:t xml:space="preserve"> ust. 2</w:t>
      </w:r>
      <w:r w:rsidR="00A02B91">
        <w:rPr>
          <w:rFonts w:ascii="Arial" w:hAnsi="Arial" w:cs="Arial"/>
          <w:sz w:val="22"/>
          <w:szCs w:val="22"/>
        </w:rPr>
        <w:t xml:space="preserve"> za odstąpienie przez W</w:t>
      </w:r>
      <w:r>
        <w:rPr>
          <w:rFonts w:ascii="Arial" w:hAnsi="Arial" w:cs="Arial"/>
          <w:sz w:val="22"/>
          <w:szCs w:val="22"/>
        </w:rPr>
        <w:t xml:space="preserve">ykonawcę od umowy z </w:t>
      </w:r>
      <w:r w:rsidR="00A02B91">
        <w:rPr>
          <w:rFonts w:ascii="Arial" w:hAnsi="Arial" w:cs="Arial"/>
          <w:sz w:val="22"/>
          <w:szCs w:val="22"/>
        </w:rPr>
        <w:t>przyczyn, za które</w:t>
      </w:r>
      <w:r>
        <w:rPr>
          <w:rFonts w:ascii="Arial" w:hAnsi="Arial" w:cs="Arial"/>
          <w:sz w:val="22"/>
          <w:szCs w:val="22"/>
        </w:rPr>
        <w:t xml:space="preserve"> odpowiedzialność ponosi </w:t>
      </w:r>
      <w:r w:rsidR="0079587E">
        <w:rPr>
          <w:rFonts w:ascii="Arial" w:hAnsi="Arial" w:cs="Arial"/>
          <w:sz w:val="22"/>
          <w:szCs w:val="22"/>
        </w:rPr>
        <w:t>Zamawiający.</w:t>
      </w:r>
    </w:p>
    <w:p w:rsidR="0079587E" w:rsidRDefault="001E2BAE" w:rsidP="00115F94">
      <w:pPr>
        <w:numPr>
          <w:ilvl w:val="0"/>
          <w:numId w:val="9"/>
        </w:numPr>
        <w:suppressAutoHyphens/>
        <w:overflowPunct w:val="0"/>
        <w:autoSpaceDE w:val="0"/>
        <w:spacing w:after="60"/>
        <w:jc w:val="both"/>
        <w:textAlignment w:val="baseline"/>
        <w:rPr>
          <w:rFonts w:ascii="Arial" w:hAnsi="Arial" w:cs="Arial"/>
          <w:sz w:val="22"/>
          <w:szCs w:val="22"/>
        </w:rPr>
      </w:pPr>
      <w:r>
        <w:rPr>
          <w:rFonts w:ascii="Arial" w:hAnsi="Arial" w:cs="Arial"/>
          <w:sz w:val="22"/>
          <w:szCs w:val="22"/>
        </w:rPr>
        <w:t>Kara umowna określona w ust. 6</w:t>
      </w:r>
      <w:r w:rsidR="0079587E">
        <w:rPr>
          <w:rFonts w:ascii="Arial" w:hAnsi="Arial" w:cs="Arial"/>
          <w:sz w:val="22"/>
          <w:szCs w:val="22"/>
        </w:rPr>
        <w:t xml:space="preserve"> nie będzie naliczana</w:t>
      </w:r>
      <w:r w:rsidR="00F3489B">
        <w:rPr>
          <w:rFonts w:ascii="Arial" w:hAnsi="Arial" w:cs="Arial"/>
          <w:sz w:val="22"/>
          <w:szCs w:val="22"/>
        </w:rPr>
        <w:t xml:space="preserve"> w przypadku odstąpienia przez Z</w:t>
      </w:r>
      <w:r w:rsidR="0079587E">
        <w:rPr>
          <w:rFonts w:ascii="Arial" w:hAnsi="Arial" w:cs="Arial"/>
          <w:sz w:val="22"/>
          <w:szCs w:val="22"/>
        </w:rPr>
        <w:t>amawiającego od umowy z przyczyn określonych w art. 145 ustawy Prawo zamówień publicznych.</w:t>
      </w:r>
    </w:p>
    <w:p w:rsidR="001E2BAE" w:rsidRDefault="0079587E" w:rsidP="001E2BAE">
      <w:pPr>
        <w:numPr>
          <w:ilvl w:val="0"/>
          <w:numId w:val="9"/>
        </w:numPr>
        <w:suppressAutoHyphens/>
        <w:overflowPunct w:val="0"/>
        <w:autoSpaceDE w:val="0"/>
        <w:spacing w:after="60"/>
        <w:jc w:val="both"/>
        <w:textAlignment w:val="baseline"/>
        <w:rPr>
          <w:rFonts w:ascii="Arial" w:hAnsi="Arial" w:cs="Arial"/>
          <w:sz w:val="22"/>
          <w:szCs w:val="22"/>
        </w:rPr>
      </w:pPr>
      <w:r>
        <w:rPr>
          <w:rFonts w:ascii="Arial" w:hAnsi="Arial" w:cs="Arial"/>
          <w:sz w:val="22"/>
          <w:szCs w:val="22"/>
        </w:rPr>
        <w:t xml:space="preserve">Strony zastrzegają sobie prawo dochodzenia odszkodowania uzupełniającego przewyższającego wysokość kar umownych do wysokości rzeczywiście poniesionej szkody </w:t>
      </w:r>
      <w:r>
        <w:rPr>
          <w:rFonts w:ascii="Arial" w:hAnsi="Arial" w:cs="Arial"/>
          <w:sz w:val="22"/>
          <w:szCs w:val="22"/>
        </w:rPr>
        <w:br/>
        <w:t>– na zasadach ogólnych.</w:t>
      </w:r>
    </w:p>
    <w:p w:rsidR="00072F03" w:rsidRDefault="00072F03" w:rsidP="00072F03">
      <w:pPr>
        <w:suppressAutoHyphens/>
        <w:overflowPunct w:val="0"/>
        <w:autoSpaceDE w:val="0"/>
        <w:spacing w:after="60"/>
        <w:ind w:left="360"/>
        <w:jc w:val="both"/>
        <w:textAlignment w:val="baseline"/>
        <w:rPr>
          <w:rFonts w:ascii="Arial" w:hAnsi="Arial" w:cs="Arial"/>
          <w:sz w:val="22"/>
          <w:szCs w:val="22"/>
        </w:rPr>
      </w:pPr>
    </w:p>
    <w:p w:rsidR="00072F03" w:rsidRPr="001E2BAE" w:rsidRDefault="00072F03" w:rsidP="00072F03">
      <w:pPr>
        <w:suppressAutoHyphens/>
        <w:overflowPunct w:val="0"/>
        <w:autoSpaceDE w:val="0"/>
        <w:spacing w:after="60"/>
        <w:ind w:left="360"/>
        <w:jc w:val="both"/>
        <w:textAlignment w:val="baseline"/>
        <w:rPr>
          <w:rFonts w:ascii="Arial" w:hAnsi="Arial" w:cs="Arial"/>
          <w:sz w:val="22"/>
          <w:szCs w:val="22"/>
        </w:rPr>
      </w:pPr>
    </w:p>
    <w:p w:rsidR="0047139C" w:rsidRPr="0047139C" w:rsidRDefault="00395707" w:rsidP="0047139C">
      <w:pPr>
        <w:jc w:val="center"/>
        <w:rPr>
          <w:rFonts w:ascii="Arial" w:hAnsi="Arial" w:cs="Arial"/>
          <w:b/>
          <w:sz w:val="22"/>
          <w:szCs w:val="22"/>
        </w:rPr>
      </w:pPr>
      <w:r>
        <w:rPr>
          <w:rFonts w:ascii="Arial" w:hAnsi="Arial" w:cs="Arial"/>
          <w:b/>
          <w:sz w:val="22"/>
          <w:szCs w:val="22"/>
        </w:rPr>
        <w:t>§ 1</w:t>
      </w:r>
      <w:r w:rsidR="008C5A69">
        <w:rPr>
          <w:rFonts w:ascii="Arial" w:hAnsi="Arial" w:cs="Arial"/>
          <w:b/>
          <w:sz w:val="22"/>
          <w:szCs w:val="22"/>
        </w:rPr>
        <w:t>2</w:t>
      </w:r>
    </w:p>
    <w:p w:rsidR="0047139C" w:rsidRPr="0047139C" w:rsidRDefault="0047139C" w:rsidP="00F3489B">
      <w:pPr>
        <w:spacing w:after="120"/>
        <w:jc w:val="center"/>
        <w:rPr>
          <w:rFonts w:ascii="Arial" w:hAnsi="Arial" w:cs="Arial"/>
          <w:b/>
          <w:sz w:val="22"/>
          <w:szCs w:val="22"/>
        </w:rPr>
      </w:pPr>
      <w:r w:rsidRPr="0047139C">
        <w:rPr>
          <w:rFonts w:ascii="Arial" w:hAnsi="Arial" w:cs="Arial"/>
          <w:b/>
          <w:sz w:val="22"/>
          <w:szCs w:val="22"/>
        </w:rPr>
        <w:t>Zabezpieczenie należytego wykonania umowy</w:t>
      </w:r>
    </w:p>
    <w:p w:rsidR="00687939" w:rsidRDefault="00687939" w:rsidP="00115F94">
      <w:pPr>
        <w:numPr>
          <w:ilvl w:val="0"/>
          <w:numId w:val="6"/>
        </w:numPr>
        <w:spacing w:after="60"/>
        <w:jc w:val="both"/>
        <w:rPr>
          <w:rFonts w:ascii="Arial" w:hAnsi="Arial" w:cs="Arial"/>
          <w:sz w:val="22"/>
          <w:szCs w:val="22"/>
        </w:rPr>
      </w:pPr>
      <w:r>
        <w:rPr>
          <w:rFonts w:ascii="Arial" w:hAnsi="Arial" w:cs="Arial"/>
          <w:sz w:val="22"/>
          <w:szCs w:val="22"/>
        </w:rPr>
        <w:lastRenderedPageBreak/>
        <w:t xml:space="preserve">Wykonawca wniósł zabezpieczenie należytego wykonania umowy w wysokości 5 % wynagrodzenia umownego brutto, tj. kwotę …………. (słownie zł: ………………………..) </w:t>
      </w:r>
      <w:r>
        <w:rPr>
          <w:rFonts w:ascii="Arial" w:hAnsi="Arial" w:cs="Arial"/>
          <w:sz w:val="22"/>
          <w:szCs w:val="22"/>
        </w:rPr>
        <w:br/>
        <w:t>w formie ………………..</w:t>
      </w:r>
    </w:p>
    <w:p w:rsidR="00687939" w:rsidRDefault="00687939" w:rsidP="00115F94">
      <w:pPr>
        <w:numPr>
          <w:ilvl w:val="0"/>
          <w:numId w:val="6"/>
        </w:numPr>
        <w:spacing w:after="60"/>
        <w:ind w:left="357" w:hanging="357"/>
        <w:jc w:val="both"/>
        <w:rPr>
          <w:rFonts w:ascii="Arial" w:hAnsi="Arial" w:cs="Arial"/>
          <w:color w:val="000000"/>
          <w:sz w:val="22"/>
          <w:szCs w:val="22"/>
        </w:rPr>
      </w:pPr>
      <w:r>
        <w:rPr>
          <w:rFonts w:ascii="Arial" w:hAnsi="Arial" w:cs="Arial"/>
          <w:color w:val="000000"/>
          <w:sz w:val="22"/>
          <w:szCs w:val="22"/>
        </w:rPr>
        <w:t>Zamawiający zwróci zabezpieczenie w terminie określonym przepisami ustawy Prawo zamówień publicznych.</w:t>
      </w:r>
    </w:p>
    <w:p w:rsidR="00687939" w:rsidRDefault="00687939" w:rsidP="00115F94">
      <w:pPr>
        <w:numPr>
          <w:ilvl w:val="0"/>
          <w:numId w:val="6"/>
        </w:numPr>
        <w:spacing w:after="120"/>
        <w:jc w:val="both"/>
        <w:rPr>
          <w:rFonts w:ascii="Arial" w:hAnsi="Arial" w:cs="Arial"/>
          <w:sz w:val="22"/>
          <w:szCs w:val="22"/>
        </w:rPr>
      </w:pPr>
      <w:r>
        <w:rPr>
          <w:rFonts w:ascii="Arial" w:hAnsi="Arial" w:cs="Arial"/>
          <w:sz w:val="22"/>
          <w:szCs w:val="22"/>
        </w:rPr>
        <w:t>Dowód wniesienia zabezpieczenia stanowi załącznik nr 3 do niniejszej umowy.</w:t>
      </w:r>
    </w:p>
    <w:p w:rsidR="0047139C" w:rsidRPr="00F3489B" w:rsidRDefault="008C5A69" w:rsidP="0047139C">
      <w:pPr>
        <w:jc w:val="center"/>
        <w:rPr>
          <w:rFonts w:ascii="Arial" w:hAnsi="Arial" w:cs="Arial"/>
          <w:b/>
          <w:sz w:val="22"/>
          <w:szCs w:val="22"/>
        </w:rPr>
      </w:pPr>
      <w:r>
        <w:rPr>
          <w:rFonts w:ascii="Arial" w:hAnsi="Arial" w:cs="Arial"/>
          <w:b/>
          <w:sz w:val="22"/>
          <w:szCs w:val="22"/>
        </w:rPr>
        <w:t>§ 13</w:t>
      </w:r>
    </w:p>
    <w:p w:rsidR="0047139C" w:rsidRDefault="0047139C" w:rsidP="00D0170B">
      <w:pPr>
        <w:spacing w:after="120"/>
        <w:jc w:val="center"/>
        <w:rPr>
          <w:rFonts w:ascii="Arial" w:hAnsi="Arial" w:cs="Arial"/>
          <w:b/>
          <w:color w:val="000000"/>
          <w:sz w:val="22"/>
          <w:szCs w:val="22"/>
        </w:rPr>
      </w:pPr>
      <w:r w:rsidRPr="0047139C">
        <w:rPr>
          <w:rFonts w:ascii="Arial" w:hAnsi="Arial" w:cs="Arial"/>
          <w:b/>
          <w:color w:val="000000"/>
          <w:sz w:val="22"/>
          <w:szCs w:val="22"/>
        </w:rPr>
        <w:t>Odstąpienie od umowy</w:t>
      </w:r>
    </w:p>
    <w:p w:rsidR="00D0170B" w:rsidRDefault="00D0170B" w:rsidP="00426598">
      <w:pPr>
        <w:numPr>
          <w:ilvl w:val="0"/>
          <w:numId w:val="14"/>
        </w:numPr>
        <w:jc w:val="both"/>
        <w:rPr>
          <w:rFonts w:ascii="Arial" w:hAnsi="Arial" w:cs="Arial"/>
          <w:color w:val="000000"/>
          <w:sz w:val="22"/>
          <w:szCs w:val="22"/>
        </w:rPr>
      </w:pPr>
      <w:r w:rsidRPr="00D0170B">
        <w:rPr>
          <w:rFonts w:ascii="Arial" w:hAnsi="Arial" w:cs="Arial"/>
          <w:color w:val="000000"/>
          <w:sz w:val="22"/>
          <w:szCs w:val="22"/>
        </w:rPr>
        <w:t>Zamawiający może odstąpić od umowy</w:t>
      </w:r>
      <w:r>
        <w:rPr>
          <w:rFonts w:ascii="Arial" w:hAnsi="Arial" w:cs="Arial"/>
          <w:color w:val="000000"/>
          <w:sz w:val="22"/>
          <w:szCs w:val="22"/>
        </w:rPr>
        <w:t>, jeżeli poweźmie wiadomość o tym, że:</w:t>
      </w:r>
    </w:p>
    <w:p w:rsidR="00D0170B" w:rsidRDefault="00D0170B" w:rsidP="00426598">
      <w:pPr>
        <w:numPr>
          <w:ilvl w:val="0"/>
          <w:numId w:val="52"/>
        </w:numPr>
        <w:ind w:left="567" w:hanging="340"/>
        <w:jc w:val="both"/>
        <w:rPr>
          <w:rFonts w:ascii="Arial" w:hAnsi="Arial" w:cs="Arial"/>
          <w:color w:val="000000"/>
          <w:sz w:val="22"/>
          <w:szCs w:val="22"/>
        </w:rPr>
      </w:pPr>
      <w:r>
        <w:rPr>
          <w:rFonts w:ascii="Arial" w:hAnsi="Arial" w:cs="Arial"/>
          <w:color w:val="000000"/>
          <w:sz w:val="22"/>
          <w:szCs w:val="22"/>
        </w:rPr>
        <w:t>Wszczęte zostało postepowanie upadłościowe Wykonawcy;</w:t>
      </w:r>
    </w:p>
    <w:p w:rsidR="00D0170B" w:rsidRDefault="00D0170B" w:rsidP="00426598">
      <w:pPr>
        <w:numPr>
          <w:ilvl w:val="0"/>
          <w:numId w:val="52"/>
        </w:numPr>
        <w:ind w:left="567" w:hanging="340"/>
        <w:jc w:val="both"/>
        <w:rPr>
          <w:rFonts w:ascii="Arial" w:hAnsi="Arial" w:cs="Arial"/>
          <w:color w:val="000000"/>
          <w:sz w:val="22"/>
          <w:szCs w:val="22"/>
        </w:rPr>
      </w:pPr>
      <w:r>
        <w:rPr>
          <w:rFonts w:ascii="Arial" w:hAnsi="Arial" w:cs="Arial"/>
          <w:color w:val="000000"/>
          <w:sz w:val="22"/>
          <w:szCs w:val="22"/>
        </w:rPr>
        <w:t>Rozpoc</w:t>
      </w:r>
      <w:r w:rsidR="00392D15">
        <w:rPr>
          <w:rFonts w:ascii="Arial" w:hAnsi="Arial" w:cs="Arial"/>
          <w:color w:val="000000"/>
          <w:sz w:val="22"/>
          <w:szCs w:val="22"/>
        </w:rPr>
        <w:t>zęto likwidację firmy Wykonawcy;</w:t>
      </w:r>
    </w:p>
    <w:p w:rsidR="00D0170B" w:rsidRPr="00B170B5" w:rsidRDefault="00D0170B" w:rsidP="00426598">
      <w:pPr>
        <w:numPr>
          <w:ilvl w:val="0"/>
          <w:numId w:val="52"/>
        </w:numPr>
        <w:ind w:left="567" w:hanging="340"/>
        <w:jc w:val="both"/>
        <w:rPr>
          <w:rFonts w:ascii="Arial" w:hAnsi="Arial" w:cs="Arial"/>
          <w:color w:val="000000"/>
          <w:sz w:val="22"/>
          <w:szCs w:val="22"/>
        </w:rPr>
      </w:pPr>
      <w:r w:rsidRPr="00B170B5">
        <w:rPr>
          <w:rFonts w:ascii="Arial" w:hAnsi="Arial" w:cs="Arial"/>
          <w:color w:val="000000"/>
          <w:sz w:val="22"/>
          <w:szCs w:val="22"/>
        </w:rPr>
        <w:t xml:space="preserve">Wykonawca utracił uprawnienia do wykonywania przedmiotu umowy wynikające </w:t>
      </w:r>
      <w:r w:rsidRPr="00B170B5">
        <w:rPr>
          <w:rFonts w:ascii="Arial" w:hAnsi="Arial" w:cs="Arial"/>
          <w:color w:val="000000"/>
          <w:sz w:val="22"/>
          <w:szCs w:val="22"/>
        </w:rPr>
        <w:br/>
        <w:t>z przepisów szczególnych.</w:t>
      </w:r>
    </w:p>
    <w:p w:rsidR="00D0170B" w:rsidRPr="000A7919" w:rsidRDefault="00D0170B" w:rsidP="00426598">
      <w:pPr>
        <w:numPr>
          <w:ilvl w:val="0"/>
          <w:numId w:val="14"/>
        </w:numPr>
        <w:jc w:val="both"/>
        <w:rPr>
          <w:rFonts w:ascii="Arial" w:hAnsi="Arial" w:cs="Arial"/>
          <w:color w:val="000000"/>
          <w:sz w:val="22"/>
          <w:szCs w:val="22"/>
        </w:rPr>
      </w:pPr>
      <w:r w:rsidRPr="000A7919">
        <w:rPr>
          <w:rFonts w:ascii="Arial" w:hAnsi="Arial" w:cs="Arial"/>
          <w:color w:val="000000"/>
          <w:sz w:val="22"/>
          <w:szCs w:val="22"/>
        </w:rPr>
        <w:t>Odstąpienie od umowy przez Zamawiającego może nastąpić również, jeżeli Wykonawca:</w:t>
      </w:r>
    </w:p>
    <w:p w:rsidR="00D0170B" w:rsidRPr="000A7919" w:rsidRDefault="00D0170B" w:rsidP="00426598">
      <w:pPr>
        <w:numPr>
          <w:ilvl w:val="0"/>
          <w:numId w:val="53"/>
        </w:numPr>
        <w:ind w:left="567" w:hanging="340"/>
        <w:jc w:val="both"/>
        <w:rPr>
          <w:rFonts w:ascii="Arial" w:hAnsi="Arial" w:cs="Arial"/>
          <w:color w:val="000000"/>
          <w:sz w:val="22"/>
          <w:szCs w:val="22"/>
        </w:rPr>
      </w:pPr>
      <w:r w:rsidRPr="000A7919">
        <w:rPr>
          <w:rFonts w:ascii="Arial" w:hAnsi="Arial" w:cs="Arial"/>
          <w:color w:val="000000"/>
          <w:sz w:val="22"/>
          <w:szCs w:val="22"/>
        </w:rPr>
        <w:t xml:space="preserve">Nie rozpoczął </w:t>
      </w:r>
      <w:r w:rsidR="00392D15" w:rsidRPr="000A7919">
        <w:rPr>
          <w:rFonts w:ascii="Arial" w:hAnsi="Arial" w:cs="Arial"/>
          <w:color w:val="000000"/>
          <w:sz w:val="22"/>
          <w:szCs w:val="22"/>
        </w:rPr>
        <w:t xml:space="preserve">wykonywania usług w pełnym zakresie objętym umową w ciągu 28 dni </w:t>
      </w:r>
      <w:r w:rsidR="00392D15" w:rsidRPr="000A7919">
        <w:rPr>
          <w:rFonts w:ascii="Arial" w:hAnsi="Arial" w:cs="Arial"/>
          <w:color w:val="000000"/>
          <w:sz w:val="22"/>
          <w:szCs w:val="22"/>
        </w:rPr>
        <w:br/>
        <w:t>od umownego terminu rozpoczęcia realizacji usług;</w:t>
      </w:r>
    </w:p>
    <w:p w:rsidR="00392D15" w:rsidRPr="000A7919" w:rsidRDefault="00392D15" w:rsidP="00426598">
      <w:pPr>
        <w:numPr>
          <w:ilvl w:val="0"/>
          <w:numId w:val="53"/>
        </w:numPr>
        <w:ind w:left="567" w:hanging="340"/>
        <w:jc w:val="both"/>
        <w:rPr>
          <w:rFonts w:ascii="Arial" w:hAnsi="Arial" w:cs="Arial"/>
          <w:color w:val="000000"/>
          <w:sz w:val="22"/>
          <w:szCs w:val="22"/>
        </w:rPr>
      </w:pPr>
      <w:r w:rsidRPr="000A7919">
        <w:rPr>
          <w:rFonts w:ascii="Arial" w:hAnsi="Arial" w:cs="Arial"/>
          <w:color w:val="000000"/>
          <w:sz w:val="22"/>
          <w:szCs w:val="22"/>
        </w:rPr>
        <w:t xml:space="preserve">Zaniechał realizacji umowy tj. w sposób nieprzerwany nie realizuje jej przez kolejnych </w:t>
      </w:r>
      <w:r w:rsidRPr="000A7919">
        <w:rPr>
          <w:rFonts w:ascii="Arial" w:hAnsi="Arial" w:cs="Arial"/>
          <w:color w:val="000000"/>
          <w:sz w:val="22"/>
          <w:szCs w:val="22"/>
        </w:rPr>
        <w:br/>
        <w:t>28 dni kalendarzowych;</w:t>
      </w:r>
    </w:p>
    <w:p w:rsidR="00392D15" w:rsidRPr="000A7919" w:rsidRDefault="00392D15" w:rsidP="00426598">
      <w:pPr>
        <w:numPr>
          <w:ilvl w:val="0"/>
          <w:numId w:val="53"/>
        </w:numPr>
        <w:ind w:left="567" w:hanging="340"/>
        <w:jc w:val="both"/>
        <w:rPr>
          <w:rFonts w:ascii="Arial" w:hAnsi="Arial" w:cs="Arial"/>
          <w:color w:val="000000"/>
          <w:sz w:val="22"/>
          <w:szCs w:val="22"/>
        </w:rPr>
      </w:pPr>
      <w:r w:rsidRPr="000A7919">
        <w:rPr>
          <w:rFonts w:ascii="Arial" w:hAnsi="Arial" w:cs="Arial"/>
          <w:color w:val="000000"/>
          <w:sz w:val="22"/>
          <w:szCs w:val="22"/>
        </w:rPr>
        <w:t xml:space="preserve">Pomimo uprzednich, pisemnych, co najmniej dwukrotnych zastrzeżeń ze strony Zamawiającego, Wykonawca nie wykonuje usługi zgodnie z postanowieniami umowy </w:t>
      </w:r>
      <w:r w:rsidR="00CE5C1E" w:rsidRPr="000A7919">
        <w:rPr>
          <w:rFonts w:ascii="Arial" w:hAnsi="Arial" w:cs="Arial"/>
          <w:color w:val="000000"/>
          <w:sz w:val="22"/>
          <w:szCs w:val="22"/>
        </w:rPr>
        <w:br/>
      </w:r>
      <w:r w:rsidRPr="000A7919">
        <w:rPr>
          <w:rFonts w:ascii="Arial" w:hAnsi="Arial" w:cs="Arial"/>
          <w:color w:val="000000"/>
          <w:sz w:val="22"/>
          <w:szCs w:val="22"/>
        </w:rPr>
        <w:t>lub w istotny sposób narusza zobowiązania umowne.</w:t>
      </w:r>
    </w:p>
    <w:p w:rsidR="00392D15" w:rsidRDefault="00392D15" w:rsidP="00426598">
      <w:pPr>
        <w:numPr>
          <w:ilvl w:val="0"/>
          <w:numId w:val="14"/>
        </w:numPr>
        <w:jc w:val="both"/>
        <w:rPr>
          <w:rFonts w:ascii="Arial" w:hAnsi="Arial" w:cs="Arial"/>
          <w:color w:val="000000"/>
          <w:sz w:val="22"/>
          <w:szCs w:val="22"/>
        </w:rPr>
      </w:pPr>
      <w:r>
        <w:rPr>
          <w:rFonts w:ascii="Arial" w:hAnsi="Arial" w:cs="Arial"/>
          <w:color w:val="000000"/>
          <w:sz w:val="22"/>
          <w:szCs w:val="22"/>
        </w:rPr>
        <w:t xml:space="preserve">W przypadkach wymienionych w ust. 1 i ust. 2 Zamawiający może w terminie 7 dni </w:t>
      </w:r>
      <w:r w:rsidR="00CE5C1E">
        <w:rPr>
          <w:rFonts w:ascii="Arial" w:hAnsi="Arial" w:cs="Arial"/>
          <w:color w:val="000000"/>
          <w:sz w:val="22"/>
          <w:szCs w:val="22"/>
        </w:rPr>
        <w:br/>
      </w:r>
      <w:r>
        <w:rPr>
          <w:rFonts w:ascii="Arial" w:hAnsi="Arial" w:cs="Arial"/>
          <w:color w:val="000000"/>
          <w:sz w:val="22"/>
          <w:szCs w:val="22"/>
        </w:rPr>
        <w:t>po pierwszym pisemnym uprzedzeniu, powierzyć je innemu podmiotowi.</w:t>
      </w:r>
    </w:p>
    <w:p w:rsidR="00392D15" w:rsidRDefault="00392D15" w:rsidP="00426598">
      <w:pPr>
        <w:numPr>
          <w:ilvl w:val="0"/>
          <w:numId w:val="14"/>
        </w:numPr>
        <w:jc w:val="both"/>
        <w:rPr>
          <w:rFonts w:ascii="Arial" w:hAnsi="Arial" w:cs="Arial"/>
          <w:color w:val="000000"/>
          <w:sz w:val="22"/>
          <w:szCs w:val="22"/>
        </w:rPr>
      </w:pPr>
      <w:r>
        <w:rPr>
          <w:rFonts w:ascii="Arial" w:hAnsi="Arial" w:cs="Arial"/>
          <w:color w:val="000000"/>
          <w:sz w:val="22"/>
          <w:szCs w:val="22"/>
        </w:rPr>
        <w:t>Wykonawca może odstąpić od umowy jeżeli Zamawiający nie dotrzymuje istotnych postanowień umowy, w szczególności, gdy:</w:t>
      </w:r>
    </w:p>
    <w:p w:rsidR="00392D15" w:rsidRDefault="00392D15" w:rsidP="00426598">
      <w:pPr>
        <w:numPr>
          <w:ilvl w:val="0"/>
          <w:numId w:val="54"/>
        </w:numPr>
        <w:ind w:left="567" w:hanging="340"/>
        <w:jc w:val="both"/>
        <w:rPr>
          <w:rFonts w:ascii="Arial" w:hAnsi="Arial" w:cs="Arial"/>
          <w:color w:val="000000"/>
          <w:sz w:val="22"/>
          <w:szCs w:val="22"/>
        </w:rPr>
      </w:pPr>
      <w:r>
        <w:rPr>
          <w:rFonts w:ascii="Arial" w:hAnsi="Arial" w:cs="Arial"/>
          <w:color w:val="000000"/>
          <w:sz w:val="22"/>
          <w:szCs w:val="22"/>
        </w:rPr>
        <w:t>Nie wypłaca Wykonawcy</w:t>
      </w:r>
      <w:r w:rsidR="00CE5C1E">
        <w:rPr>
          <w:rFonts w:ascii="Arial" w:hAnsi="Arial" w:cs="Arial"/>
          <w:color w:val="000000"/>
          <w:sz w:val="22"/>
          <w:szCs w:val="22"/>
        </w:rPr>
        <w:t xml:space="preserve"> wynagrodzenia za wykonanie usługi w ciągu 30 dni od terminu płatności ustalonego w umowie;</w:t>
      </w:r>
    </w:p>
    <w:p w:rsidR="00CE5C1E" w:rsidRDefault="00CE5C1E" w:rsidP="00426598">
      <w:pPr>
        <w:numPr>
          <w:ilvl w:val="0"/>
          <w:numId w:val="54"/>
        </w:numPr>
        <w:ind w:left="567" w:hanging="340"/>
        <w:jc w:val="both"/>
        <w:rPr>
          <w:rFonts w:ascii="Arial" w:hAnsi="Arial" w:cs="Arial"/>
          <w:color w:val="000000"/>
          <w:sz w:val="22"/>
          <w:szCs w:val="22"/>
        </w:rPr>
      </w:pPr>
      <w:r>
        <w:rPr>
          <w:rFonts w:ascii="Arial" w:hAnsi="Arial" w:cs="Arial"/>
          <w:color w:val="000000"/>
          <w:sz w:val="22"/>
          <w:szCs w:val="22"/>
        </w:rPr>
        <w:t>Odmawia bez uzasadnienia potwierdzenia wykonania usług w zakresie rozliczeniowym;</w:t>
      </w:r>
    </w:p>
    <w:p w:rsidR="00CE5C1E" w:rsidRPr="00D0170B" w:rsidRDefault="00CE5C1E" w:rsidP="00426598">
      <w:pPr>
        <w:numPr>
          <w:ilvl w:val="0"/>
          <w:numId w:val="54"/>
        </w:numPr>
        <w:ind w:left="567" w:hanging="340"/>
        <w:jc w:val="both"/>
        <w:rPr>
          <w:rFonts w:ascii="Arial" w:hAnsi="Arial" w:cs="Arial"/>
          <w:color w:val="000000"/>
          <w:sz w:val="22"/>
          <w:szCs w:val="22"/>
        </w:rPr>
      </w:pPr>
      <w:r>
        <w:rPr>
          <w:rFonts w:ascii="Arial" w:hAnsi="Arial" w:cs="Arial"/>
          <w:color w:val="000000"/>
          <w:sz w:val="22"/>
          <w:szCs w:val="22"/>
        </w:rPr>
        <w:t>Zawiadamia Wykonawcę, ze w wyniku nieprzewidzianych okoliczności nie będzie mógł pokryć zobowiązania.</w:t>
      </w:r>
    </w:p>
    <w:p w:rsidR="0047139C" w:rsidRPr="0047139C" w:rsidRDefault="001E2BAE" w:rsidP="0047139C">
      <w:pPr>
        <w:jc w:val="center"/>
        <w:rPr>
          <w:rFonts w:ascii="Arial" w:hAnsi="Arial" w:cs="Arial"/>
          <w:b/>
          <w:sz w:val="22"/>
          <w:szCs w:val="22"/>
        </w:rPr>
      </w:pPr>
      <w:r>
        <w:rPr>
          <w:rFonts w:ascii="Arial" w:hAnsi="Arial" w:cs="Arial"/>
          <w:b/>
          <w:sz w:val="22"/>
          <w:szCs w:val="22"/>
        </w:rPr>
        <w:t>§ 14</w:t>
      </w:r>
    </w:p>
    <w:p w:rsidR="0047139C" w:rsidRDefault="0047139C" w:rsidP="00F3489B">
      <w:pPr>
        <w:spacing w:after="120"/>
        <w:jc w:val="center"/>
        <w:rPr>
          <w:rFonts w:ascii="Arial" w:hAnsi="Arial" w:cs="Arial"/>
          <w:b/>
          <w:sz w:val="22"/>
          <w:szCs w:val="22"/>
        </w:rPr>
      </w:pPr>
      <w:r w:rsidRPr="0047139C">
        <w:rPr>
          <w:rFonts w:ascii="Arial" w:hAnsi="Arial" w:cs="Arial"/>
          <w:b/>
          <w:sz w:val="22"/>
          <w:szCs w:val="22"/>
        </w:rPr>
        <w:t>Zmiany umowy</w:t>
      </w:r>
    </w:p>
    <w:p w:rsidR="00113C40" w:rsidRDefault="00DE42A7" w:rsidP="00426598">
      <w:pPr>
        <w:numPr>
          <w:ilvl w:val="0"/>
          <w:numId w:val="51"/>
        </w:numPr>
        <w:jc w:val="both"/>
        <w:rPr>
          <w:rFonts w:ascii="Arial" w:hAnsi="Arial" w:cs="Arial"/>
          <w:sz w:val="22"/>
          <w:szCs w:val="22"/>
        </w:rPr>
      </w:pPr>
      <w:r>
        <w:rPr>
          <w:rFonts w:ascii="Arial" w:hAnsi="Arial" w:cs="Arial"/>
          <w:sz w:val="22"/>
          <w:szCs w:val="22"/>
        </w:rPr>
        <w:t xml:space="preserve">Zakazana jest istotna zmiana postanowień zawartej umowy w stosunku do treści oferty, </w:t>
      </w:r>
      <w:r w:rsidR="0033727C">
        <w:rPr>
          <w:rFonts w:ascii="Arial" w:hAnsi="Arial" w:cs="Arial"/>
          <w:sz w:val="22"/>
          <w:szCs w:val="22"/>
        </w:rPr>
        <w:br/>
      </w:r>
      <w:r>
        <w:rPr>
          <w:rFonts w:ascii="Arial" w:hAnsi="Arial" w:cs="Arial"/>
          <w:sz w:val="22"/>
          <w:szCs w:val="22"/>
        </w:rPr>
        <w:t>na podstawie której dokonano wyboru Wy</w:t>
      </w:r>
      <w:r w:rsidR="0015210E">
        <w:rPr>
          <w:rFonts w:ascii="Arial" w:hAnsi="Arial" w:cs="Arial"/>
          <w:sz w:val="22"/>
          <w:szCs w:val="22"/>
        </w:rPr>
        <w:t>konawcy, z zastrzeżeniem ust. 2.</w:t>
      </w:r>
    </w:p>
    <w:p w:rsidR="00DE42A7" w:rsidRDefault="0015210E" w:rsidP="00426598">
      <w:pPr>
        <w:numPr>
          <w:ilvl w:val="0"/>
          <w:numId w:val="51"/>
        </w:numPr>
        <w:spacing w:after="60"/>
        <w:jc w:val="both"/>
        <w:rPr>
          <w:rFonts w:ascii="Arial" w:hAnsi="Arial" w:cs="Arial"/>
          <w:sz w:val="22"/>
          <w:szCs w:val="22"/>
        </w:rPr>
      </w:pPr>
      <w:r>
        <w:rPr>
          <w:rFonts w:ascii="Arial" w:hAnsi="Arial" w:cs="Arial"/>
          <w:sz w:val="22"/>
          <w:szCs w:val="22"/>
        </w:rPr>
        <w:t>Dopuszczalne są następujące rodzaje i warunki istotnej zmiany treści umowy</w:t>
      </w:r>
      <w:r w:rsidR="00DE42A7">
        <w:rPr>
          <w:rFonts w:ascii="Arial" w:hAnsi="Arial" w:cs="Arial"/>
          <w:sz w:val="22"/>
          <w:szCs w:val="22"/>
        </w:rPr>
        <w:t>:</w:t>
      </w:r>
    </w:p>
    <w:p w:rsidR="00DE42A7" w:rsidRDefault="00F45995" w:rsidP="00426598">
      <w:pPr>
        <w:numPr>
          <w:ilvl w:val="0"/>
          <w:numId w:val="17"/>
        </w:numPr>
        <w:spacing w:after="60"/>
        <w:jc w:val="both"/>
        <w:rPr>
          <w:rFonts w:ascii="Arial" w:hAnsi="Arial" w:cs="Arial"/>
          <w:sz w:val="22"/>
          <w:szCs w:val="22"/>
        </w:rPr>
      </w:pPr>
      <w:r>
        <w:rPr>
          <w:rFonts w:ascii="Arial" w:hAnsi="Arial" w:cs="Arial"/>
          <w:sz w:val="22"/>
          <w:szCs w:val="22"/>
        </w:rPr>
        <w:t>działanie siły wyższej;</w:t>
      </w:r>
    </w:p>
    <w:p w:rsidR="00DE42A7" w:rsidRDefault="00F45995" w:rsidP="00426598">
      <w:pPr>
        <w:numPr>
          <w:ilvl w:val="0"/>
          <w:numId w:val="17"/>
        </w:numPr>
        <w:spacing w:after="60"/>
        <w:jc w:val="both"/>
        <w:rPr>
          <w:rFonts w:ascii="Arial" w:hAnsi="Arial" w:cs="Arial"/>
          <w:sz w:val="22"/>
          <w:szCs w:val="22"/>
        </w:rPr>
      </w:pPr>
      <w:r>
        <w:rPr>
          <w:rFonts w:ascii="Arial" w:hAnsi="Arial" w:cs="Arial"/>
          <w:sz w:val="22"/>
          <w:szCs w:val="22"/>
        </w:rPr>
        <w:t xml:space="preserve">zmniejszenie zakresu przedmiotu zamówienia – w razie zaistnienia istotnej zmiany okoliczności powodującej, że wykonanie umowy w pierwotnym zakresie nie leży </w:t>
      </w:r>
      <w:r w:rsidR="00F3489B">
        <w:rPr>
          <w:rFonts w:ascii="Arial" w:hAnsi="Arial" w:cs="Arial"/>
          <w:sz w:val="22"/>
          <w:szCs w:val="22"/>
        </w:rPr>
        <w:br/>
      </w:r>
      <w:r>
        <w:rPr>
          <w:rFonts w:ascii="Arial" w:hAnsi="Arial" w:cs="Arial"/>
          <w:sz w:val="22"/>
          <w:szCs w:val="22"/>
        </w:rPr>
        <w:t xml:space="preserve">w interesie publicznym, czego nie można była przewidzieć w chwili zawarcia umowy </w:t>
      </w:r>
      <w:r w:rsidR="00F3489B">
        <w:rPr>
          <w:rFonts w:ascii="Arial" w:hAnsi="Arial" w:cs="Arial"/>
          <w:sz w:val="22"/>
          <w:szCs w:val="22"/>
        </w:rPr>
        <w:br/>
      </w:r>
      <w:r>
        <w:rPr>
          <w:rFonts w:ascii="Arial" w:hAnsi="Arial" w:cs="Arial"/>
          <w:sz w:val="22"/>
          <w:szCs w:val="22"/>
        </w:rPr>
        <w:t>– z jednoczesnym zmniejszeniem wynagrod</w:t>
      </w:r>
      <w:r w:rsidR="00F3489B">
        <w:rPr>
          <w:rFonts w:ascii="Arial" w:hAnsi="Arial" w:cs="Arial"/>
          <w:sz w:val="22"/>
          <w:szCs w:val="22"/>
        </w:rPr>
        <w:t>zenia stosownie do ust. 2 pkt 3,</w:t>
      </w:r>
      <w:r>
        <w:rPr>
          <w:rFonts w:ascii="Arial" w:hAnsi="Arial" w:cs="Arial"/>
          <w:sz w:val="22"/>
          <w:szCs w:val="22"/>
        </w:rPr>
        <w:t xml:space="preserve"> przy czym zmniejszenie zakresu przedmiotu zamówienia jest dopuszczalne w granicach uzasadnionego interesu Zamawiającego;</w:t>
      </w:r>
    </w:p>
    <w:p w:rsidR="00F45995" w:rsidRDefault="00F45995" w:rsidP="00426598">
      <w:pPr>
        <w:numPr>
          <w:ilvl w:val="0"/>
          <w:numId w:val="17"/>
        </w:numPr>
        <w:spacing w:after="60"/>
        <w:jc w:val="both"/>
        <w:rPr>
          <w:rFonts w:ascii="Arial" w:hAnsi="Arial" w:cs="Arial"/>
          <w:sz w:val="22"/>
          <w:szCs w:val="22"/>
        </w:rPr>
      </w:pPr>
      <w:r>
        <w:rPr>
          <w:rFonts w:ascii="Arial" w:hAnsi="Arial" w:cs="Arial"/>
          <w:sz w:val="22"/>
          <w:szCs w:val="22"/>
        </w:rPr>
        <w:t xml:space="preserve">zmiana wysokości wynagrodzenia określonego w § </w:t>
      </w:r>
      <w:r w:rsidR="00CE5C1E">
        <w:rPr>
          <w:rFonts w:ascii="Arial" w:hAnsi="Arial" w:cs="Arial"/>
          <w:sz w:val="22"/>
          <w:szCs w:val="22"/>
        </w:rPr>
        <w:t>10</w:t>
      </w:r>
      <w:r>
        <w:rPr>
          <w:rFonts w:ascii="Arial" w:hAnsi="Arial" w:cs="Arial"/>
          <w:sz w:val="22"/>
          <w:szCs w:val="22"/>
        </w:rPr>
        <w:t xml:space="preserve"> ust. 2 umowy w związku </w:t>
      </w:r>
      <w:r w:rsidR="00F3489B">
        <w:rPr>
          <w:rFonts w:ascii="Arial" w:hAnsi="Arial" w:cs="Arial"/>
          <w:sz w:val="22"/>
          <w:szCs w:val="22"/>
        </w:rPr>
        <w:br/>
      </w:r>
      <w:r>
        <w:rPr>
          <w:rFonts w:ascii="Arial" w:hAnsi="Arial" w:cs="Arial"/>
          <w:sz w:val="22"/>
          <w:szCs w:val="22"/>
        </w:rPr>
        <w:t>z okolicznościami wymienionymi w ust. 2 pkt 2;</w:t>
      </w:r>
    </w:p>
    <w:p w:rsidR="00072F03" w:rsidRPr="004A45D8" w:rsidRDefault="00072F03" w:rsidP="00072F03">
      <w:pPr>
        <w:numPr>
          <w:ilvl w:val="0"/>
          <w:numId w:val="17"/>
        </w:numPr>
        <w:spacing w:after="60"/>
        <w:jc w:val="both"/>
        <w:rPr>
          <w:rFonts w:ascii="Arial" w:hAnsi="Arial" w:cs="Arial"/>
          <w:strike/>
          <w:color w:val="FF0000"/>
          <w:sz w:val="22"/>
          <w:szCs w:val="22"/>
        </w:rPr>
      </w:pPr>
      <w:r w:rsidRPr="004A45D8">
        <w:rPr>
          <w:rFonts w:ascii="Arial" w:hAnsi="Arial" w:cs="Arial"/>
          <w:strike/>
          <w:color w:val="FF0000"/>
          <w:sz w:val="22"/>
          <w:szCs w:val="22"/>
        </w:rPr>
        <w:t xml:space="preserve">zmiana wysokości wynagrodzenia określonego w § 10 ust. 2 umowy w związku </w:t>
      </w:r>
      <w:r w:rsidRPr="004A45D8">
        <w:rPr>
          <w:rFonts w:ascii="Arial" w:hAnsi="Arial" w:cs="Arial"/>
          <w:strike/>
          <w:color w:val="FF0000"/>
          <w:sz w:val="22"/>
          <w:szCs w:val="22"/>
        </w:rPr>
        <w:br/>
        <w:t xml:space="preserve">z okolicznościami wymienionymi w art. 142 ust. 5 ustawy  </w:t>
      </w:r>
      <w:proofErr w:type="spellStart"/>
      <w:r w:rsidRPr="004A45D8">
        <w:rPr>
          <w:rFonts w:ascii="Arial" w:hAnsi="Arial" w:cs="Arial"/>
          <w:strike/>
          <w:color w:val="FF0000"/>
          <w:sz w:val="22"/>
          <w:szCs w:val="22"/>
        </w:rPr>
        <w:t>Pzp</w:t>
      </w:r>
      <w:proofErr w:type="spellEnd"/>
      <w:r w:rsidRPr="004A45D8">
        <w:rPr>
          <w:rFonts w:ascii="Arial" w:hAnsi="Arial" w:cs="Arial"/>
          <w:strike/>
          <w:color w:val="FF0000"/>
          <w:sz w:val="22"/>
          <w:szCs w:val="22"/>
        </w:rPr>
        <w:t>;</w:t>
      </w:r>
    </w:p>
    <w:p w:rsidR="00F45995" w:rsidRDefault="00F45995" w:rsidP="00426598">
      <w:pPr>
        <w:numPr>
          <w:ilvl w:val="0"/>
          <w:numId w:val="17"/>
        </w:numPr>
        <w:spacing w:after="60"/>
        <w:jc w:val="both"/>
        <w:rPr>
          <w:rFonts w:ascii="Arial" w:hAnsi="Arial" w:cs="Arial"/>
          <w:sz w:val="22"/>
          <w:szCs w:val="22"/>
        </w:rPr>
      </w:pPr>
      <w:r>
        <w:rPr>
          <w:rFonts w:ascii="Arial" w:hAnsi="Arial" w:cs="Arial"/>
          <w:sz w:val="22"/>
          <w:szCs w:val="22"/>
        </w:rPr>
        <w:t xml:space="preserve">zmiana terminu realizacji zamówienia – gdy wykonanie zamówienia w określonym pierwotnie terminie nie leży w interesie Zamawiającego, przy czym zmiana terminu </w:t>
      </w:r>
      <w:r w:rsidR="00F3489B">
        <w:rPr>
          <w:rFonts w:ascii="Arial" w:hAnsi="Arial" w:cs="Arial"/>
          <w:sz w:val="22"/>
          <w:szCs w:val="22"/>
        </w:rPr>
        <w:br/>
      </w:r>
      <w:r>
        <w:rPr>
          <w:rFonts w:ascii="Arial" w:hAnsi="Arial" w:cs="Arial"/>
          <w:sz w:val="22"/>
          <w:szCs w:val="22"/>
        </w:rPr>
        <w:t>w tym przypadku jest dopuszczalna w zakresie uzasadnionego interesu Zamawiającego;</w:t>
      </w:r>
    </w:p>
    <w:p w:rsidR="00B94969" w:rsidRDefault="0099726F" w:rsidP="00426598">
      <w:pPr>
        <w:numPr>
          <w:ilvl w:val="0"/>
          <w:numId w:val="17"/>
        </w:numPr>
        <w:tabs>
          <w:tab w:val="left" w:pos="360"/>
        </w:tabs>
        <w:spacing w:after="40"/>
        <w:jc w:val="both"/>
        <w:rPr>
          <w:rFonts w:ascii="Arial" w:hAnsi="Arial" w:cs="Arial"/>
          <w:color w:val="000000"/>
          <w:sz w:val="22"/>
          <w:szCs w:val="22"/>
        </w:rPr>
      </w:pPr>
      <w:r>
        <w:rPr>
          <w:rFonts w:ascii="Arial" w:hAnsi="Arial" w:cs="Arial"/>
          <w:color w:val="000000"/>
          <w:sz w:val="22"/>
          <w:szCs w:val="22"/>
        </w:rPr>
        <w:t>wprowadzenie</w:t>
      </w:r>
      <w:r w:rsidR="00B94969" w:rsidRPr="00B94969">
        <w:rPr>
          <w:rFonts w:ascii="Arial" w:hAnsi="Arial" w:cs="Arial"/>
          <w:color w:val="000000"/>
          <w:sz w:val="22"/>
          <w:szCs w:val="22"/>
        </w:rPr>
        <w:t xml:space="preserve"> zmian w załączniku nr 2 do umowy – Szczegółowym opisie przedmiotu zamówienia i jego realizacji – w zakresie wykonania prac nie wykraczających poza zakres przedmiotu zamówienia – jedynie w sytuacji konieczności zwiększenia usprawnieni</w:t>
      </w:r>
      <w:r w:rsidR="00B94969">
        <w:rPr>
          <w:rFonts w:ascii="Arial" w:hAnsi="Arial" w:cs="Arial"/>
          <w:color w:val="000000"/>
          <w:sz w:val="22"/>
          <w:szCs w:val="22"/>
        </w:rPr>
        <w:t>a procesu realizacji zamówienia;</w:t>
      </w:r>
    </w:p>
    <w:p w:rsidR="00CE5C1E" w:rsidRDefault="00CE5C1E" w:rsidP="00426598">
      <w:pPr>
        <w:numPr>
          <w:ilvl w:val="0"/>
          <w:numId w:val="17"/>
        </w:numPr>
        <w:tabs>
          <w:tab w:val="left" w:pos="360"/>
        </w:tabs>
        <w:spacing w:after="40"/>
        <w:jc w:val="both"/>
        <w:rPr>
          <w:rFonts w:ascii="Arial" w:hAnsi="Arial" w:cs="Arial"/>
          <w:color w:val="000000"/>
          <w:sz w:val="22"/>
          <w:szCs w:val="22"/>
        </w:rPr>
      </w:pPr>
      <w:r>
        <w:rPr>
          <w:rFonts w:ascii="Arial" w:hAnsi="Arial" w:cs="Arial"/>
          <w:color w:val="000000"/>
          <w:sz w:val="22"/>
          <w:szCs w:val="22"/>
        </w:rPr>
        <w:lastRenderedPageBreak/>
        <w:t>zmiany podwykonawców, których udział w realizacji umowy zaakceptował Zamawiający;</w:t>
      </w:r>
    </w:p>
    <w:p w:rsidR="00CE5C1E" w:rsidRDefault="00CE5C1E" w:rsidP="00426598">
      <w:pPr>
        <w:numPr>
          <w:ilvl w:val="0"/>
          <w:numId w:val="17"/>
        </w:numPr>
        <w:tabs>
          <w:tab w:val="left" w:pos="360"/>
        </w:tabs>
        <w:spacing w:after="40"/>
        <w:jc w:val="both"/>
        <w:rPr>
          <w:rFonts w:ascii="Arial" w:hAnsi="Arial" w:cs="Arial"/>
          <w:color w:val="000000"/>
          <w:sz w:val="22"/>
          <w:szCs w:val="22"/>
        </w:rPr>
      </w:pPr>
      <w:r>
        <w:rPr>
          <w:rFonts w:ascii="Arial" w:hAnsi="Arial" w:cs="Arial"/>
          <w:color w:val="000000"/>
          <w:sz w:val="22"/>
          <w:szCs w:val="22"/>
        </w:rPr>
        <w:t>zmiany zakresu usług, które Wykonawca powierzył podwykonawcom w złożonej ofercie Wykonawcy,</w:t>
      </w:r>
    </w:p>
    <w:p w:rsidR="00CE5C1E" w:rsidRDefault="00CE5C1E" w:rsidP="00426598">
      <w:pPr>
        <w:numPr>
          <w:ilvl w:val="0"/>
          <w:numId w:val="17"/>
        </w:numPr>
        <w:tabs>
          <w:tab w:val="left" w:pos="360"/>
        </w:tabs>
        <w:spacing w:after="40"/>
        <w:jc w:val="both"/>
        <w:rPr>
          <w:rFonts w:ascii="Arial" w:hAnsi="Arial" w:cs="Arial"/>
          <w:color w:val="000000"/>
          <w:sz w:val="22"/>
          <w:szCs w:val="22"/>
        </w:rPr>
      </w:pPr>
      <w:r>
        <w:rPr>
          <w:rFonts w:ascii="Arial" w:hAnsi="Arial" w:cs="Arial"/>
          <w:color w:val="000000"/>
          <w:sz w:val="22"/>
          <w:szCs w:val="22"/>
        </w:rPr>
        <w:t xml:space="preserve">zmiany umowy na skutek zmiany formy organizacyjno-prawnej, przekształcenia się </w:t>
      </w:r>
      <w:r>
        <w:rPr>
          <w:rFonts w:ascii="Arial" w:hAnsi="Arial" w:cs="Arial"/>
          <w:color w:val="000000"/>
          <w:sz w:val="22"/>
          <w:szCs w:val="22"/>
        </w:rPr>
        <w:br/>
        <w:t xml:space="preserve">lub połączenia Wykonawcy; </w:t>
      </w:r>
    </w:p>
    <w:p w:rsidR="00CE5C1E" w:rsidRPr="00B94969" w:rsidRDefault="00CE5C1E" w:rsidP="00426598">
      <w:pPr>
        <w:numPr>
          <w:ilvl w:val="0"/>
          <w:numId w:val="17"/>
        </w:numPr>
        <w:tabs>
          <w:tab w:val="left" w:pos="360"/>
        </w:tabs>
        <w:spacing w:after="40"/>
        <w:jc w:val="both"/>
        <w:rPr>
          <w:rFonts w:ascii="Arial" w:hAnsi="Arial" w:cs="Arial"/>
          <w:color w:val="000000"/>
          <w:sz w:val="22"/>
          <w:szCs w:val="22"/>
        </w:rPr>
      </w:pPr>
      <w:r>
        <w:rPr>
          <w:rFonts w:ascii="Arial" w:hAnsi="Arial" w:cs="Arial"/>
          <w:color w:val="000000"/>
          <w:sz w:val="22"/>
          <w:szCs w:val="22"/>
        </w:rPr>
        <w:t>zmiany danych teleadresowych lub numerów konta Zamawiającego lub Wykonawcy;</w:t>
      </w:r>
    </w:p>
    <w:p w:rsidR="00DE42A7" w:rsidRDefault="00DE42A7" w:rsidP="00426598">
      <w:pPr>
        <w:numPr>
          <w:ilvl w:val="0"/>
          <w:numId w:val="17"/>
        </w:numPr>
        <w:spacing w:after="60"/>
        <w:jc w:val="both"/>
        <w:rPr>
          <w:rFonts w:ascii="Arial" w:hAnsi="Arial" w:cs="Arial"/>
          <w:sz w:val="22"/>
          <w:szCs w:val="22"/>
        </w:rPr>
      </w:pPr>
      <w:r>
        <w:rPr>
          <w:rFonts w:ascii="Arial" w:hAnsi="Arial" w:cs="Arial"/>
          <w:sz w:val="22"/>
          <w:szCs w:val="22"/>
        </w:rPr>
        <w:t>zmian</w:t>
      </w:r>
      <w:r w:rsidR="0099726F">
        <w:rPr>
          <w:rFonts w:ascii="Arial" w:hAnsi="Arial" w:cs="Arial"/>
          <w:sz w:val="22"/>
          <w:szCs w:val="22"/>
        </w:rPr>
        <w:t>y</w:t>
      </w:r>
      <w:r>
        <w:rPr>
          <w:rFonts w:ascii="Arial" w:hAnsi="Arial" w:cs="Arial"/>
          <w:sz w:val="22"/>
          <w:szCs w:val="22"/>
        </w:rPr>
        <w:t xml:space="preserve"> przepisów prawnych istotnych </w:t>
      </w:r>
      <w:r w:rsidR="00B94969">
        <w:rPr>
          <w:rFonts w:ascii="Arial" w:hAnsi="Arial" w:cs="Arial"/>
          <w:sz w:val="22"/>
          <w:szCs w:val="22"/>
        </w:rPr>
        <w:t>dla realizacji przedmiotu umo</w:t>
      </w:r>
      <w:r w:rsidR="00EE3DDC">
        <w:rPr>
          <w:rFonts w:ascii="Arial" w:hAnsi="Arial" w:cs="Arial"/>
          <w:sz w:val="22"/>
          <w:szCs w:val="22"/>
        </w:rPr>
        <w:t>wy.</w:t>
      </w:r>
    </w:p>
    <w:p w:rsidR="00C01A96" w:rsidRDefault="00C01A96" w:rsidP="00426598">
      <w:pPr>
        <w:numPr>
          <w:ilvl w:val="0"/>
          <w:numId w:val="51"/>
        </w:numPr>
        <w:spacing w:after="120"/>
        <w:jc w:val="both"/>
        <w:rPr>
          <w:rFonts w:ascii="Arial" w:hAnsi="Arial" w:cs="Arial"/>
          <w:sz w:val="22"/>
          <w:szCs w:val="22"/>
        </w:rPr>
      </w:pPr>
      <w:r>
        <w:rPr>
          <w:rFonts w:ascii="Arial" w:hAnsi="Arial" w:cs="Arial"/>
          <w:sz w:val="22"/>
          <w:szCs w:val="22"/>
        </w:rPr>
        <w:t>Wszelkie zmiany niniejszej umowy wymagają zgody obu stron wyrażonej w formie pisemnej aneksu do umowy pod rygorem nieważności.</w:t>
      </w:r>
    </w:p>
    <w:p w:rsidR="00CE5C1E" w:rsidRDefault="00CE5C1E" w:rsidP="00CE5C1E">
      <w:pPr>
        <w:jc w:val="center"/>
        <w:rPr>
          <w:rFonts w:ascii="Arial" w:hAnsi="Arial" w:cs="Arial"/>
          <w:b/>
          <w:sz w:val="22"/>
          <w:szCs w:val="22"/>
        </w:rPr>
      </w:pPr>
      <w:r>
        <w:rPr>
          <w:rFonts w:ascii="Arial" w:hAnsi="Arial" w:cs="Arial"/>
          <w:b/>
          <w:sz w:val="22"/>
          <w:szCs w:val="22"/>
        </w:rPr>
        <w:t>§ 15</w:t>
      </w:r>
    </w:p>
    <w:p w:rsidR="00CE5C1E" w:rsidRDefault="00CE5C1E" w:rsidP="00CE5C1E">
      <w:pPr>
        <w:jc w:val="center"/>
        <w:rPr>
          <w:rFonts w:ascii="Arial" w:hAnsi="Arial" w:cs="Arial"/>
          <w:b/>
          <w:sz w:val="22"/>
          <w:szCs w:val="22"/>
        </w:rPr>
      </w:pPr>
      <w:r>
        <w:rPr>
          <w:rFonts w:ascii="Arial" w:hAnsi="Arial" w:cs="Arial"/>
          <w:b/>
          <w:sz w:val="22"/>
          <w:szCs w:val="22"/>
        </w:rPr>
        <w:t>Umowa o pracę</w:t>
      </w:r>
    </w:p>
    <w:p w:rsidR="00EF64BC" w:rsidRDefault="00EF64BC" w:rsidP="00EF64BC">
      <w:pPr>
        <w:autoSpaceDE w:val="0"/>
        <w:autoSpaceDN w:val="0"/>
        <w:adjustRightInd w:val="0"/>
        <w:spacing w:before="60" w:after="60"/>
        <w:jc w:val="both"/>
        <w:rPr>
          <w:rFonts w:ascii="Arial" w:hAnsi="Arial" w:cs="Arial"/>
          <w:bCs/>
          <w:color w:val="000000"/>
          <w:sz w:val="22"/>
          <w:szCs w:val="22"/>
        </w:rPr>
      </w:pPr>
      <w:r>
        <w:rPr>
          <w:rFonts w:ascii="Arial" w:hAnsi="Arial" w:cs="Arial"/>
          <w:bCs/>
          <w:color w:val="000000"/>
          <w:sz w:val="22"/>
          <w:szCs w:val="22"/>
        </w:rPr>
        <w:t xml:space="preserve">Zamawiający przewiduje wymagania, o których mowa w art. 29 ust. 3a ustawy </w:t>
      </w:r>
      <w:proofErr w:type="spellStart"/>
      <w:r>
        <w:rPr>
          <w:rFonts w:ascii="Arial" w:hAnsi="Arial" w:cs="Arial"/>
          <w:bCs/>
          <w:color w:val="000000"/>
          <w:sz w:val="22"/>
          <w:szCs w:val="22"/>
        </w:rPr>
        <w:t>Pzp</w:t>
      </w:r>
      <w:proofErr w:type="spellEnd"/>
      <w:r>
        <w:rPr>
          <w:rFonts w:ascii="Arial" w:hAnsi="Arial" w:cs="Arial"/>
          <w:bCs/>
          <w:color w:val="000000"/>
          <w:sz w:val="22"/>
          <w:szCs w:val="22"/>
        </w:rPr>
        <w:t xml:space="preserve"> </w:t>
      </w:r>
      <w:r>
        <w:rPr>
          <w:rFonts w:ascii="Arial" w:hAnsi="Arial" w:cs="Arial"/>
          <w:bCs/>
          <w:color w:val="000000"/>
          <w:sz w:val="22"/>
          <w:szCs w:val="22"/>
        </w:rPr>
        <w:br/>
        <w:t xml:space="preserve">i określa je, stosownie do art. 36 ust. 2 pkt 8a ustawy </w:t>
      </w:r>
      <w:proofErr w:type="spellStart"/>
      <w:r>
        <w:rPr>
          <w:rFonts w:ascii="Arial" w:hAnsi="Arial" w:cs="Arial"/>
          <w:bCs/>
          <w:color w:val="000000"/>
          <w:sz w:val="22"/>
          <w:szCs w:val="22"/>
        </w:rPr>
        <w:t>Pzp</w:t>
      </w:r>
      <w:proofErr w:type="spellEnd"/>
      <w:r>
        <w:rPr>
          <w:rFonts w:ascii="Arial" w:hAnsi="Arial" w:cs="Arial"/>
          <w:bCs/>
          <w:color w:val="000000"/>
          <w:sz w:val="22"/>
          <w:szCs w:val="22"/>
        </w:rPr>
        <w:t>:</w:t>
      </w:r>
    </w:p>
    <w:p w:rsidR="00EF64BC" w:rsidRDefault="00EF64BC" w:rsidP="00426598">
      <w:pPr>
        <w:numPr>
          <w:ilvl w:val="0"/>
          <w:numId w:val="55"/>
        </w:numPr>
        <w:autoSpaceDE w:val="0"/>
        <w:autoSpaceDN w:val="0"/>
        <w:adjustRightInd w:val="0"/>
        <w:spacing w:before="60" w:after="60"/>
        <w:ind w:left="567" w:hanging="340"/>
        <w:jc w:val="both"/>
        <w:rPr>
          <w:rFonts w:ascii="Arial" w:hAnsi="Arial" w:cs="Arial"/>
          <w:bCs/>
          <w:color w:val="000000"/>
          <w:sz w:val="22"/>
          <w:szCs w:val="22"/>
        </w:rPr>
      </w:pPr>
      <w:r>
        <w:rPr>
          <w:rFonts w:ascii="Arial" w:hAnsi="Arial" w:cs="Arial"/>
          <w:bCs/>
          <w:color w:val="000000"/>
          <w:sz w:val="22"/>
          <w:szCs w:val="22"/>
        </w:rPr>
        <w:t xml:space="preserve">Zamawiający stosownie do art. 29 ust. 3a ustawy </w:t>
      </w:r>
      <w:proofErr w:type="spellStart"/>
      <w:r>
        <w:rPr>
          <w:rFonts w:ascii="Arial" w:hAnsi="Arial" w:cs="Arial"/>
          <w:bCs/>
          <w:color w:val="000000"/>
          <w:sz w:val="22"/>
          <w:szCs w:val="22"/>
        </w:rPr>
        <w:t>Pzp</w:t>
      </w:r>
      <w:proofErr w:type="spellEnd"/>
      <w:r>
        <w:rPr>
          <w:rFonts w:ascii="Arial" w:hAnsi="Arial" w:cs="Arial"/>
          <w:bCs/>
          <w:color w:val="000000"/>
          <w:sz w:val="22"/>
          <w:szCs w:val="22"/>
        </w:rPr>
        <w:t xml:space="preserve"> wymaga zatrudnienia przez Wykonawcę lub podwykonawcę na podstawie umowy o pracę osób wykonujących czynności, o których mowa w art. 22 § 1 ustawy z dnia 26 </w:t>
      </w:r>
      <w:r w:rsidR="002F1A42">
        <w:rPr>
          <w:rFonts w:ascii="Arial" w:hAnsi="Arial" w:cs="Arial"/>
          <w:bCs/>
          <w:color w:val="000000"/>
          <w:sz w:val="22"/>
          <w:szCs w:val="22"/>
        </w:rPr>
        <w:t>czerwca 1974</w:t>
      </w:r>
      <w:r>
        <w:rPr>
          <w:rFonts w:ascii="Arial" w:hAnsi="Arial" w:cs="Arial"/>
          <w:bCs/>
          <w:color w:val="000000"/>
          <w:sz w:val="22"/>
          <w:szCs w:val="22"/>
        </w:rPr>
        <w:t xml:space="preserve"> – Kodeks pracy </w:t>
      </w:r>
      <w:r w:rsidR="00FF4B69">
        <w:rPr>
          <w:rFonts w:ascii="Arial" w:hAnsi="Arial" w:cs="Arial"/>
          <w:bCs/>
          <w:color w:val="000000"/>
          <w:sz w:val="22"/>
          <w:szCs w:val="22"/>
        </w:rPr>
        <w:br/>
      </w:r>
      <w:r>
        <w:rPr>
          <w:rFonts w:ascii="Arial" w:hAnsi="Arial" w:cs="Arial"/>
          <w:bCs/>
          <w:color w:val="000000"/>
          <w:sz w:val="22"/>
          <w:szCs w:val="22"/>
        </w:rPr>
        <w:t>(Te</w:t>
      </w:r>
      <w:r w:rsidR="002F1A42">
        <w:rPr>
          <w:rFonts w:ascii="Arial" w:hAnsi="Arial" w:cs="Arial"/>
          <w:bCs/>
          <w:color w:val="000000"/>
          <w:sz w:val="22"/>
          <w:szCs w:val="22"/>
        </w:rPr>
        <w:t>kst jednolity: Dz. U. z 2018</w:t>
      </w:r>
      <w:r>
        <w:rPr>
          <w:rFonts w:ascii="Arial" w:hAnsi="Arial" w:cs="Arial"/>
          <w:bCs/>
          <w:color w:val="000000"/>
          <w:sz w:val="22"/>
          <w:szCs w:val="22"/>
        </w:rPr>
        <w:t xml:space="preserve"> r. poz. 1</w:t>
      </w:r>
      <w:r w:rsidR="002F1A42">
        <w:rPr>
          <w:rFonts w:ascii="Arial" w:hAnsi="Arial" w:cs="Arial"/>
          <w:bCs/>
          <w:color w:val="000000"/>
          <w:sz w:val="22"/>
          <w:szCs w:val="22"/>
        </w:rPr>
        <w:t>917 z późn.zm.</w:t>
      </w:r>
      <w:r>
        <w:rPr>
          <w:rFonts w:ascii="Arial" w:hAnsi="Arial" w:cs="Arial"/>
          <w:bCs/>
          <w:color w:val="000000"/>
          <w:sz w:val="22"/>
          <w:szCs w:val="22"/>
        </w:rPr>
        <w:t>) w zakresie realizacji przedmiotu zamówienia tj.:</w:t>
      </w:r>
    </w:p>
    <w:p w:rsidR="00EF64BC" w:rsidRDefault="00507191" w:rsidP="00426598">
      <w:pPr>
        <w:numPr>
          <w:ilvl w:val="0"/>
          <w:numId w:val="56"/>
        </w:numPr>
        <w:autoSpaceDE w:val="0"/>
        <w:autoSpaceDN w:val="0"/>
        <w:adjustRightInd w:val="0"/>
        <w:spacing w:before="60" w:after="60"/>
        <w:ind w:left="907" w:hanging="567"/>
        <w:jc w:val="both"/>
        <w:rPr>
          <w:rFonts w:ascii="Arial" w:hAnsi="Arial" w:cs="Arial"/>
          <w:bCs/>
          <w:color w:val="000000"/>
          <w:sz w:val="22"/>
          <w:szCs w:val="22"/>
        </w:rPr>
      </w:pPr>
      <w:r>
        <w:rPr>
          <w:rFonts w:ascii="Arial" w:hAnsi="Arial" w:cs="Arial"/>
          <w:bCs/>
          <w:color w:val="000000"/>
          <w:sz w:val="22"/>
          <w:szCs w:val="22"/>
        </w:rPr>
        <w:t>kierowcy pojazdów samochodowych,</w:t>
      </w:r>
    </w:p>
    <w:p w:rsidR="00EF64BC" w:rsidRPr="00507191" w:rsidRDefault="00507191" w:rsidP="00507191">
      <w:pPr>
        <w:numPr>
          <w:ilvl w:val="0"/>
          <w:numId w:val="56"/>
        </w:numPr>
        <w:autoSpaceDE w:val="0"/>
        <w:autoSpaceDN w:val="0"/>
        <w:adjustRightInd w:val="0"/>
        <w:spacing w:before="60" w:after="60"/>
        <w:ind w:left="907" w:hanging="567"/>
        <w:jc w:val="both"/>
        <w:rPr>
          <w:rFonts w:ascii="Arial" w:hAnsi="Arial" w:cs="Arial"/>
          <w:bCs/>
          <w:color w:val="000000"/>
          <w:sz w:val="22"/>
          <w:szCs w:val="22"/>
        </w:rPr>
      </w:pPr>
      <w:r>
        <w:rPr>
          <w:rFonts w:ascii="Arial" w:hAnsi="Arial" w:cs="Arial"/>
          <w:bCs/>
          <w:color w:val="000000"/>
          <w:sz w:val="22"/>
          <w:szCs w:val="22"/>
        </w:rPr>
        <w:t>osoby zajmujące się załadunkiem odpadów do pojazdów przeznaczonych do realizacji zamówienia.</w:t>
      </w:r>
    </w:p>
    <w:p w:rsidR="00EF64BC" w:rsidRDefault="00EF64BC" w:rsidP="00426598">
      <w:pPr>
        <w:numPr>
          <w:ilvl w:val="0"/>
          <w:numId w:val="55"/>
        </w:numPr>
        <w:autoSpaceDE w:val="0"/>
        <w:autoSpaceDN w:val="0"/>
        <w:adjustRightInd w:val="0"/>
        <w:spacing w:before="60" w:after="60"/>
        <w:ind w:left="567" w:hanging="340"/>
        <w:jc w:val="both"/>
        <w:rPr>
          <w:rFonts w:ascii="Arial" w:hAnsi="Arial" w:cs="Arial"/>
          <w:bCs/>
          <w:color w:val="000000"/>
          <w:sz w:val="22"/>
          <w:szCs w:val="22"/>
        </w:rPr>
      </w:pPr>
      <w:r>
        <w:rPr>
          <w:rFonts w:ascii="Arial" w:hAnsi="Arial" w:cs="Arial"/>
          <w:bCs/>
          <w:color w:val="000000"/>
          <w:sz w:val="22"/>
          <w:szCs w:val="22"/>
        </w:rPr>
        <w:t>Sposób dokumentowania zatrudnienia</w:t>
      </w:r>
      <w:r w:rsidR="00BE36C7">
        <w:rPr>
          <w:rFonts w:ascii="Arial" w:hAnsi="Arial" w:cs="Arial"/>
          <w:bCs/>
          <w:color w:val="000000"/>
          <w:sz w:val="22"/>
          <w:szCs w:val="22"/>
        </w:rPr>
        <w:t xml:space="preserve"> osób, o których mowa w pkt </w:t>
      </w:r>
      <w:r>
        <w:rPr>
          <w:rFonts w:ascii="Arial" w:hAnsi="Arial" w:cs="Arial"/>
          <w:bCs/>
          <w:color w:val="000000"/>
          <w:sz w:val="22"/>
          <w:szCs w:val="22"/>
        </w:rPr>
        <w:t>1):</w:t>
      </w:r>
    </w:p>
    <w:p w:rsidR="005774B5" w:rsidRPr="0048565B" w:rsidRDefault="005774B5" w:rsidP="005774B5">
      <w:pPr>
        <w:numPr>
          <w:ilvl w:val="0"/>
          <w:numId w:val="57"/>
        </w:numPr>
        <w:spacing w:before="120"/>
        <w:ind w:left="907" w:right="11" w:hanging="567"/>
        <w:jc w:val="both"/>
        <w:rPr>
          <w:rFonts w:ascii="Arial" w:hAnsi="Arial" w:cs="Arial"/>
          <w:sz w:val="22"/>
          <w:szCs w:val="22"/>
        </w:rPr>
      </w:pPr>
      <w:r w:rsidRPr="0048565B">
        <w:rPr>
          <w:rFonts w:ascii="Arial" w:eastAsia="Calibri" w:hAnsi="Arial" w:cs="Arial"/>
          <w:sz w:val="22"/>
          <w:szCs w:val="22"/>
          <w:lang w:eastAsia="en-US"/>
        </w:rPr>
        <w:t>Wykonawca, w terminie do 7 dni od dnia zawarcia umowy</w:t>
      </w:r>
      <w:r w:rsidRPr="0048565B">
        <w:rPr>
          <w:rFonts w:ascii="Arial" w:hAnsi="Arial" w:cs="Arial"/>
          <w:b/>
          <w:sz w:val="22"/>
          <w:szCs w:val="22"/>
        </w:rPr>
        <w:t xml:space="preserve"> </w:t>
      </w:r>
      <w:r w:rsidRPr="005774B5">
        <w:rPr>
          <w:rFonts w:ascii="Arial" w:eastAsia="Calibri" w:hAnsi="Arial" w:cs="Arial"/>
          <w:sz w:val="22"/>
          <w:szCs w:val="22"/>
          <w:lang w:eastAsia="en-US"/>
        </w:rPr>
        <w:t>przedstawi</w:t>
      </w:r>
      <w:r w:rsidRPr="0048565B">
        <w:rPr>
          <w:rFonts w:ascii="Arial" w:hAnsi="Arial" w:cs="Arial"/>
          <w:sz w:val="22"/>
          <w:szCs w:val="22"/>
        </w:rPr>
        <w:t xml:space="preserve"> Zamawiającemu </w:t>
      </w:r>
      <w:r>
        <w:rPr>
          <w:rFonts w:ascii="Arial" w:hAnsi="Arial" w:cs="Arial"/>
          <w:sz w:val="22"/>
          <w:szCs w:val="22"/>
        </w:rPr>
        <w:t xml:space="preserve">zanonimizowane dokumenty potwierdzające zatrudnienie na podstawie umowy </w:t>
      </w:r>
      <w:r>
        <w:rPr>
          <w:rFonts w:ascii="Arial" w:hAnsi="Arial" w:cs="Arial"/>
          <w:sz w:val="22"/>
          <w:szCs w:val="22"/>
        </w:rPr>
        <w:br/>
        <w:t xml:space="preserve">o pracę  </w:t>
      </w:r>
      <w:r w:rsidRPr="0048565B">
        <w:rPr>
          <w:rFonts w:ascii="Arial" w:hAnsi="Arial" w:cs="Arial"/>
          <w:sz w:val="22"/>
          <w:szCs w:val="22"/>
        </w:rPr>
        <w:t xml:space="preserve"> pracowników</w:t>
      </w:r>
      <w:r>
        <w:rPr>
          <w:rFonts w:ascii="Arial" w:hAnsi="Arial" w:cs="Arial"/>
          <w:sz w:val="22"/>
          <w:szCs w:val="22"/>
        </w:rPr>
        <w:t xml:space="preserve"> wymienionych w  pkt 1)</w:t>
      </w:r>
      <w:r w:rsidR="00807DFC">
        <w:rPr>
          <w:rFonts w:ascii="Arial" w:hAnsi="Arial" w:cs="Arial"/>
          <w:sz w:val="22"/>
          <w:szCs w:val="22"/>
        </w:rPr>
        <w:t xml:space="preserve"> przeznaczonych do realizacji </w:t>
      </w:r>
      <w:r w:rsidRPr="0048565B">
        <w:rPr>
          <w:rFonts w:ascii="Arial" w:hAnsi="Arial" w:cs="Arial"/>
          <w:sz w:val="22"/>
          <w:szCs w:val="22"/>
        </w:rPr>
        <w:t xml:space="preserve">zamówienia </w:t>
      </w:r>
      <w:r w:rsidRPr="0048565B">
        <w:rPr>
          <w:rFonts w:ascii="Arial" w:eastAsia="Calibri" w:hAnsi="Arial" w:cs="Arial"/>
          <w:sz w:val="22"/>
          <w:szCs w:val="22"/>
          <w:lang w:eastAsia="en-US"/>
        </w:rPr>
        <w:t>wraz ze wskazaniem czynności, jakie osoby te będą wykonywać</w:t>
      </w:r>
      <w:r>
        <w:rPr>
          <w:rFonts w:ascii="Arial" w:eastAsia="Calibri" w:hAnsi="Arial" w:cs="Arial"/>
          <w:sz w:val="22"/>
          <w:szCs w:val="22"/>
          <w:lang w:eastAsia="en-US"/>
        </w:rPr>
        <w:t>,</w:t>
      </w:r>
    </w:p>
    <w:p w:rsidR="00EF64BC" w:rsidRPr="0048565B" w:rsidRDefault="00EF64BC" w:rsidP="00426598">
      <w:pPr>
        <w:numPr>
          <w:ilvl w:val="0"/>
          <w:numId w:val="57"/>
        </w:numPr>
        <w:spacing w:before="120"/>
        <w:ind w:left="907" w:right="11" w:hanging="567"/>
        <w:jc w:val="both"/>
        <w:rPr>
          <w:rFonts w:ascii="Arial" w:hAnsi="Arial" w:cs="Arial"/>
          <w:sz w:val="22"/>
          <w:szCs w:val="22"/>
        </w:rPr>
      </w:pPr>
      <w:r w:rsidRPr="0048565B">
        <w:rPr>
          <w:rFonts w:ascii="Arial" w:eastAsia="Calibri" w:hAnsi="Arial" w:cs="Arial"/>
          <w:sz w:val="22"/>
          <w:szCs w:val="22"/>
          <w:lang w:eastAsia="en-US"/>
        </w:rPr>
        <w:t>Wykonawca zobowiązany jest do informowania Zamawiającego o każdym przypadku zmiany osób wykonujących czynności przy realizacji zamówienia lub zmiany sposobu zatrudnienia tych osób, nie później niż w terminie 3 dni od dokonania takiej zmiany.</w:t>
      </w:r>
    </w:p>
    <w:p w:rsidR="00EF64BC" w:rsidRPr="0048565B" w:rsidRDefault="00EF64BC" w:rsidP="00426598">
      <w:pPr>
        <w:numPr>
          <w:ilvl w:val="0"/>
          <w:numId w:val="55"/>
        </w:numPr>
        <w:autoSpaceDE w:val="0"/>
        <w:autoSpaceDN w:val="0"/>
        <w:adjustRightInd w:val="0"/>
        <w:spacing w:before="60" w:after="60"/>
        <w:ind w:left="567" w:hanging="340"/>
        <w:jc w:val="both"/>
        <w:rPr>
          <w:rFonts w:ascii="Arial" w:hAnsi="Arial" w:cs="Arial"/>
          <w:sz w:val="22"/>
          <w:szCs w:val="22"/>
        </w:rPr>
      </w:pPr>
      <w:r>
        <w:rPr>
          <w:rFonts w:ascii="Arial" w:hAnsi="Arial" w:cs="Arial"/>
          <w:sz w:val="22"/>
          <w:szCs w:val="22"/>
        </w:rPr>
        <w:t>Uprawnienia Z</w:t>
      </w:r>
      <w:r w:rsidRPr="0048565B">
        <w:rPr>
          <w:rFonts w:ascii="Arial" w:hAnsi="Arial" w:cs="Arial"/>
          <w:sz w:val="22"/>
          <w:szCs w:val="22"/>
        </w:rPr>
        <w:t xml:space="preserve">amawiającego w zakresie kontroli spełniania przez wykonawcę wymagań, o których mowa w art. 29 ust. 3a </w:t>
      </w:r>
      <w:proofErr w:type="spellStart"/>
      <w:r w:rsidRPr="0048565B">
        <w:rPr>
          <w:rFonts w:ascii="Arial" w:hAnsi="Arial" w:cs="Arial"/>
          <w:sz w:val="22"/>
          <w:szCs w:val="22"/>
        </w:rPr>
        <w:t>Pzp</w:t>
      </w:r>
      <w:proofErr w:type="spellEnd"/>
      <w:r w:rsidRPr="0048565B">
        <w:rPr>
          <w:rFonts w:ascii="Arial" w:hAnsi="Arial" w:cs="Arial"/>
          <w:sz w:val="22"/>
          <w:szCs w:val="22"/>
        </w:rPr>
        <w:t xml:space="preserve">, oraz sankcji z tytułu niespełnienia tych wymagań: </w:t>
      </w:r>
    </w:p>
    <w:p w:rsidR="00EF64BC" w:rsidRPr="0048565B" w:rsidRDefault="00EF64BC" w:rsidP="00426598">
      <w:pPr>
        <w:numPr>
          <w:ilvl w:val="0"/>
          <w:numId w:val="58"/>
        </w:numPr>
        <w:ind w:left="907" w:right="11" w:hanging="567"/>
        <w:jc w:val="both"/>
        <w:rPr>
          <w:rFonts w:ascii="Arial" w:hAnsi="Arial" w:cs="Arial"/>
          <w:sz w:val="22"/>
          <w:szCs w:val="22"/>
        </w:rPr>
      </w:pPr>
      <w:r w:rsidRPr="0048565B">
        <w:rPr>
          <w:rFonts w:ascii="Arial" w:eastAsia="Calibri" w:hAnsi="Arial" w:cs="Arial"/>
          <w:sz w:val="22"/>
          <w:szCs w:val="22"/>
          <w:lang w:eastAsia="en-US"/>
        </w:rPr>
        <w:t xml:space="preserve">Zamawiający zastrzega sobie prawo do kontrolowania wypełniania przez Wykonawcę obowiązku </w:t>
      </w:r>
      <w:r w:rsidRPr="0048565B">
        <w:rPr>
          <w:rFonts w:ascii="Arial" w:hAnsi="Arial" w:cs="Arial"/>
          <w:sz w:val="22"/>
          <w:szCs w:val="22"/>
        </w:rPr>
        <w:t>zatrudnienia na podstawie umowy o pracę</w:t>
      </w:r>
      <w:r w:rsidRPr="0048565B">
        <w:rPr>
          <w:rFonts w:ascii="Arial" w:eastAsia="Calibri" w:hAnsi="Arial" w:cs="Arial"/>
          <w:sz w:val="22"/>
          <w:szCs w:val="22"/>
          <w:lang w:eastAsia="en-US"/>
        </w:rPr>
        <w:t xml:space="preserve"> w szczególności poprzez zlecenie kontroli Państwowej Inspekcji Pracy lub żądanie przedłożenia do wglądu dokumentów potwierdzających zatrudnienie na podstawie umowy pracę osób wykonujących czynn</w:t>
      </w:r>
      <w:r>
        <w:rPr>
          <w:rFonts w:ascii="Arial" w:eastAsia="Calibri" w:hAnsi="Arial" w:cs="Arial"/>
          <w:sz w:val="22"/>
          <w:szCs w:val="22"/>
          <w:lang w:eastAsia="en-US"/>
        </w:rPr>
        <w:t>ości przy realizacji zamówienia,</w:t>
      </w:r>
    </w:p>
    <w:p w:rsidR="00EF64BC" w:rsidRPr="0048565B" w:rsidRDefault="00EF64BC" w:rsidP="00426598">
      <w:pPr>
        <w:numPr>
          <w:ilvl w:val="0"/>
          <w:numId w:val="58"/>
        </w:numPr>
        <w:ind w:left="907" w:right="11" w:hanging="567"/>
        <w:jc w:val="both"/>
        <w:rPr>
          <w:rFonts w:ascii="Arial" w:hAnsi="Arial" w:cs="Arial"/>
          <w:sz w:val="22"/>
          <w:szCs w:val="22"/>
        </w:rPr>
      </w:pPr>
      <w:r w:rsidRPr="0048565B">
        <w:rPr>
          <w:rFonts w:ascii="Arial" w:hAnsi="Arial" w:cs="Arial"/>
          <w:sz w:val="22"/>
          <w:szCs w:val="22"/>
        </w:rPr>
        <w:t>Zamawiający dopuszcza moż</w:t>
      </w:r>
      <w:r w:rsidR="00BD09D4">
        <w:rPr>
          <w:rFonts w:ascii="Arial" w:hAnsi="Arial" w:cs="Arial"/>
          <w:sz w:val="22"/>
          <w:szCs w:val="22"/>
        </w:rPr>
        <w:t>liwość zmiany osób, przy pomocy</w:t>
      </w:r>
      <w:r w:rsidRPr="0048565B">
        <w:rPr>
          <w:rFonts w:ascii="Arial" w:hAnsi="Arial" w:cs="Arial"/>
          <w:sz w:val="22"/>
          <w:szCs w:val="22"/>
        </w:rPr>
        <w:t xml:space="preserve"> których Wykonawca świadczyć będzie przedmiot umowy, na inne z zachowaniem wymogów dotyczących zatrudniania na podstawie umowy o pracę</w:t>
      </w:r>
      <w:r>
        <w:rPr>
          <w:rFonts w:ascii="Arial" w:hAnsi="Arial" w:cs="Arial"/>
          <w:sz w:val="22"/>
          <w:szCs w:val="22"/>
        </w:rPr>
        <w:t>,</w:t>
      </w:r>
      <w:r w:rsidRPr="0048565B">
        <w:rPr>
          <w:rFonts w:ascii="Arial" w:hAnsi="Arial" w:cs="Arial"/>
          <w:sz w:val="22"/>
          <w:szCs w:val="22"/>
        </w:rPr>
        <w:t xml:space="preserve"> </w:t>
      </w:r>
    </w:p>
    <w:p w:rsidR="00EF64BC" w:rsidRPr="0048565B" w:rsidRDefault="00EF64BC" w:rsidP="00426598">
      <w:pPr>
        <w:numPr>
          <w:ilvl w:val="0"/>
          <w:numId w:val="58"/>
        </w:numPr>
        <w:ind w:left="907" w:right="11" w:hanging="567"/>
        <w:jc w:val="both"/>
        <w:rPr>
          <w:rFonts w:ascii="Arial" w:hAnsi="Arial" w:cs="Arial"/>
          <w:sz w:val="22"/>
          <w:szCs w:val="22"/>
        </w:rPr>
      </w:pPr>
      <w:r w:rsidRPr="0048565B">
        <w:rPr>
          <w:rFonts w:ascii="Arial" w:hAnsi="Arial" w:cs="Arial"/>
          <w:sz w:val="22"/>
          <w:szCs w:val="22"/>
        </w:rPr>
        <w:t xml:space="preserve">Za niedopełnienie wymogu obowiązku zatrudniania Pracowników świadczących przedmiot umowy na podstawie umowy o pracę w rozumieniu przepisów Kodeksu Pracy, Wykonawca zapłaci Zamawiającemu kary umowne w wysokości </w:t>
      </w:r>
      <w:r>
        <w:rPr>
          <w:rFonts w:ascii="Arial" w:hAnsi="Arial" w:cs="Arial"/>
          <w:sz w:val="22"/>
          <w:szCs w:val="22"/>
        </w:rPr>
        <w:br/>
      </w:r>
      <w:r w:rsidRPr="0048565B">
        <w:rPr>
          <w:rFonts w:ascii="Arial" w:eastAsia="Calibri" w:hAnsi="Arial" w:cs="Arial"/>
          <w:sz w:val="22"/>
          <w:szCs w:val="22"/>
          <w:lang w:eastAsia="en-US"/>
        </w:rPr>
        <w:t xml:space="preserve">po 500,00 złotych za każdy dzień roboczy, w którym osoba niezatrudniona przez Wykonawcę lub podwykonawcę na podstawie umowy o pracę wykonywała </w:t>
      </w:r>
      <w:r w:rsidR="00FF4B69">
        <w:rPr>
          <w:rFonts w:ascii="Arial" w:eastAsia="Calibri" w:hAnsi="Arial" w:cs="Arial"/>
          <w:sz w:val="22"/>
          <w:szCs w:val="22"/>
          <w:lang w:eastAsia="en-US"/>
        </w:rPr>
        <w:br/>
        <w:t>przy realizacji zamówienia</w:t>
      </w:r>
      <w:r w:rsidR="00FF4B69" w:rsidRPr="0048565B">
        <w:rPr>
          <w:rFonts w:ascii="Arial" w:eastAsia="Calibri" w:hAnsi="Arial" w:cs="Arial"/>
          <w:sz w:val="22"/>
          <w:szCs w:val="22"/>
          <w:lang w:eastAsia="en-US"/>
        </w:rPr>
        <w:t xml:space="preserve"> </w:t>
      </w:r>
      <w:r w:rsidRPr="0048565B">
        <w:rPr>
          <w:rFonts w:ascii="Arial" w:eastAsia="Calibri" w:hAnsi="Arial" w:cs="Arial"/>
          <w:sz w:val="22"/>
          <w:szCs w:val="22"/>
          <w:lang w:eastAsia="en-US"/>
        </w:rPr>
        <w:t>czynno</w:t>
      </w:r>
      <w:r w:rsidR="00072212">
        <w:rPr>
          <w:rFonts w:ascii="Arial" w:eastAsia="Calibri" w:hAnsi="Arial" w:cs="Arial"/>
          <w:sz w:val="22"/>
          <w:szCs w:val="22"/>
          <w:lang w:eastAsia="en-US"/>
        </w:rPr>
        <w:t>ści</w:t>
      </w:r>
      <w:r w:rsidR="00FF4B69">
        <w:rPr>
          <w:rFonts w:ascii="Arial" w:eastAsia="Calibri" w:hAnsi="Arial" w:cs="Arial"/>
          <w:sz w:val="22"/>
          <w:szCs w:val="22"/>
          <w:lang w:eastAsia="en-US"/>
        </w:rPr>
        <w:t xml:space="preserve"> wymienione w pkt 1) lit. a i lit. b,</w:t>
      </w:r>
    </w:p>
    <w:p w:rsidR="00BD09D4" w:rsidRPr="0048565B" w:rsidRDefault="00BD09D4" w:rsidP="00BD09D4">
      <w:pPr>
        <w:numPr>
          <w:ilvl w:val="0"/>
          <w:numId w:val="58"/>
        </w:numPr>
        <w:ind w:left="907" w:right="11" w:hanging="567"/>
        <w:jc w:val="both"/>
        <w:rPr>
          <w:rFonts w:ascii="Arial" w:hAnsi="Arial" w:cs="Arial"/>
          <w:sz w:val="22"/>
          <w:szCs w:val="22"/>
        </w:rPr>
      </w:pPr>
      <w:r w:rsidRPr="0048565B">
        <w:rPr>
          <w:rFonts w:ascii="Arial" w:hAnsi="Arial" w:cs="Arial"/>
          <w:sz w:val="22"/>
          <w:szCs w:val="22"/>
        </w:rPr>
        <w:t>Wykonawca</w:t>
      </w:r>
      <w:r w:rsidRPr="0048565B">
        <w:rPr>
          <w:rFonts w:ascii="Arial" w:hAnsi="Arial" w:cs="Arial"/>
          <w:b/>
          <w:sz w:val="22"/>
          <w:szCs w:val="22"/>
        </w:rPr>
        <w:t xml:space="preserve">, </w:t>
      </w:r>
      <w:r w:rsidRPr="0048565B">
        <w:rPr>
          <w:rFonts w:ascii="Arial" w:hAnsi="Arial" w:cs="Arial"/>
          <w:sz w:val="22"/>
          <w:szCs w:val="22"/>
        </w:rPr>
        <w:t>w trakcie realizacji umowy na każde wezwanie Zamawiającego zobowiązuje się przedstawić</w:t>
      </w:r>
      <w:r>
        <w:rPr>
          <w:rFonts w:ascii="Arial" w:hAnsi="Arial" w:cs="Arial"/>
          <w:sz w:val="22"/>
          <w:szCs w:val="22"/>
        </w:rPr>
        <w:t xml:space="preserve"> zanonimizowane</w:t>
      </w:r>
      <w:r w:rsidRPr="0048565B">
        <w:rPr>
          <w:rFonts w:ascii="Arial" w:hAnsi="Arial" w:cs="Arial"/>
          <w:sz w:val="22"/>
          <w:szCs w:val="22"/>
        </w:rPr>
        <w:t xml:space="preserve"> bieżąc</w:t>
      </w:r>
      <w:r>
        <w:rPr>
          <w:rFonts w:ascii="Arial" w:hAnsi="Arial" w:cs="Arial"/>
          <w:sz w:val="22"/>
          <w:szCs w:val="22"/>
        </w:rPr>
        <w:t xml:space="preserve">e dokumenty potwierdzające, </w:t>
      </w:r>
      <w:r>
        <w:rPr>
          <w:rFonts w:ascii="Arial" w:hAnsi="Arial" w:cs="Arial"/>
          <w:sz w:val="22"/>
          <w:szCs w:val="22"/>
        </w:rPr>
        <w:br/>
        <w:t>że przedmiot u</w:t>
      </w:r>
      <w:r w:rsidRPr="0048565B">
        <w:rPr>
          <w:rFonts w:ascii="Arial" w:hAnsi="Arial" w:cs="Arial"/>
          <w:sz w:val="22"/>
          <w:szCs w:val="22"/>
        </w:rPr>
        <w:t>mowy</w:t>
      </w:r>
      <w:r>
        <w:rPr>
          <w:rFonts w:ascii="Arial" w:hAnsi="Arial" w:cs="Arial"/>
          <w:sz w:val="22"/>
          <w:szCs w:val="22"/>
        </w:rPr>
        <w:t xml:space="preserve">, w zakresie określonym w pkt. </w:t>
      </w:r>
      <w:r w:rsidR="00F22C13">
        <w:rPr>
          <w:rFonts w:ascii="Arial" w:hAnsi="Arial" w:cs="Arial"/>
          <w:sz w:val="22"/>
          <w:szCs w:val="22"/>
        </w:rPr>
        <w:t>1</w:t>
      </w:r>
      <w:r w:rsidR="00072212">
        <w:rPr>
          <w:rFonts w:ascii="Arial" w:hAnsi="Arial" w:cs="Arial"/>
          <w:sz w:val="22"/>
          <w:szCs w:val="22"/>
        </w:rPr>
        <w:t>)</w:t>
      </w:r>
      <w:r>
        <w:rPr>
          <w:rFonts w:ascii="Arial" w:hAnsi="Arial" w:cs="Arial"/>
          <w:sz w:val="22"/>
          <w:szCs w:val="22"/>
        </w:rPr>
        <w:t xml:space="preserve"> </w:t>
      </w:r>
      <w:r w:rsidRPr="0048565B">
        <w:rPr>
          <w:rFonts w:ascii="Arial" w:hAnsi="Arial" w:cs="Arial"/>
          <w:sz w:val="22"/>
          <w:szCs w:val="22"/>
        </w:rPr>
        <w:t xml:space="preserve"> jest wykonywany przez</w:t>
      </w:r>
      <w:r>
        <w:rPr>
          <w:rFonts w:ascii="Arial" w:hAnsi="Arial" w:cs="Arial"/>
          <w:sz w:val="22"/>
          <w:szCs w:val="22"/>
        </w:rPr>
        <w:t xml:space="preserve"> odpowiednią </w:t>
      </w:r>
      <w:r w:rsidR="006C445B">
        <w:rPr>
          <w:rFonts w:ascii="Arial" w:hAnsi="Arial" w:cs="Arial"/>
          <w:sz w:val="22"/>
          <w:szCs w:val="22"/>
        </w:rPr>
        <w:t>osoby zatrudnione</w:t>
      </w:r>
      <w:r w:rsidRPr="0048565B">
        <w:rPr>
          <w:rFonts w:ascii="Arial" w:hAnsi="Arial" w:cs="Arial"/>
          <w:sz w:val="22"/>
          <w:szCs w:val="22"/>
        </w:rPr>
        <w:t xml:space="preserve"> na podstawie umowy </w:t>
      </w:r>
      <w:r>
        <w:rPr>
          <w:rFonts w:ascii="Arial" w:hAnsi="Arial" w:cs="Arial"/>
          <w:sz w:val="22"/>
          <w:szCs w:val="22"/>
        </w:rPr>
        <w:t>o pracę,</w:t>
      </w:r>
    </w:p>
    <w:p w:rsidR="00EF64BC" w:rsidRPr="009F49BB" w:rsidRDefault="00EF64BC" w:rsidP="00426598">
      <w:pPr>
        <w:numPr>
          <w:ilvl w:val="0"/>
          <w:numId w:val="58"/>
        </w:numPr>
        <w:ind w:left="907" w:right="11" w:hanging="567"/>
        <w:jc w:val="both"/>
        <w:rPr>
          <w:rFonts w:ascii="Arial" w:hAnsi="Arial" w:cs="Arial"/>
          <w:sz w:val="22"/>
          <w:szCs w:val="22"/>
        </w:rPr>
      </w:pPr>
      <w:r w:rsidRPr="0048565B">
        <w:rPr>
          <w:rFonts w:ascii="Arial" w:eastAsia="Calibri" w:hAnsi="Arial" w:cs="Arial"/>
          <w:sz w:val="22"/>
          <w:szCs w:val="22"/>
          <w:lang w:eastAsia="en-US"/>
        </w:rPr>
        <w:t xml:space="preserve">Wykonawca zobowiązany jest do wprowadzenia w umowach z podwykonawcami stosownych zapisów, zobowiązujących do zatrudnienia na podstawie umowy </w:t>
      </w:r>
      <w:r>
        <w:rPr>
          <w:rFonts w:ascii="Arial" w:eastAsia="Calibri" w:hAnsi="Arial" w:cs="Arial"/>
          <w:sz w:val="22"/>
          <w:szCs w:val="22"/>
          <w:lang w:eastAsia="en-US"/>
        </w:rPr>
        <w:br/>
      </w:r>
      <w:r w:rsidRPr="0048565B">
        <w:rPr>
          <w:rFonts w:ascii="Arial" w:eastAsia="Calibri" w:hAnsi="Arial" w:cs="Arial"/>
          <w:sz w:val="22"/>
          <w:szCs w:val="22"/>
          <w:lang w:eastAsia="en-US"/>
        </w:rPr>
        <w:t xml:space="preserve">o pracę, przez cały okres realizacji zamówienia, </w:t>
      </w:r>
      <w:r w:rsidR="00BD7084">
        <w:rPr>
          <w:rFonts w:ascii="Arial" w:eastAsia="Calibri" w:hAnsi="Arial" w:cs="Arial"/>
          <w:sz w:val="22"/>
          <w:szCs w:val="22"/>
          <w:lang w:eastAsia="en-US"/>
        </w:rPr>
        <w:t>wszystkich</w:t>
      </w:r>
      <w:r w:rsidRPr="0048565B">
        <w:rPr>
          <w:rFonts w:ascii="Arial" w:eastAsia="Calibri" w:hAnsi="Arial" w:cs="Arial"/>
          <w:sz w:val="22"/>
          <w:szCs w:val="22"/>
          <w:lang w:eastAsia="en-US"/>
        </w:rPr>
        <w:t xml:space="preserve"> osób wykonujących </w:t>
      </w:r>
      <w:r w:rsidRPr="0048565B">
        <w:rPr>
          <w:rFonts w:ascii="Arial" w:eastAsia="Calibri" w:hAnsi="Arial" w:cs="Arial"/>
          <w:sz w:val="22"/>
          <w:szCs w:val="22"/>
          <w:lang w:eastAsia="en-US"/>
        </w:rPr>
        <w:lastRenderedPageBreak/>
        <w:t xml:space="preserve">czynności wymienione w </w:t>
      </w:r>
      <w:r>
        <w:rPr>
          <w:rFonts w:ascii="Arial" w:eastAsia="Calibri" w:hAnsi="Arial" w:cs="Arial"/>
          <w:sz w:val="22"/>
          <w:szCs w:val="22"/>
          <w:lang w:eastAsia="en-US"/>
        </w:rPr>
        <w:t>pkt 1) li</w:t>
      </w:r>
      <w:r w:rsidR="005D475D">
        <w:rPr>
          <w:rFonts w:ascii="Arial" w:eastAsia="Calibri" w:hAnsi="Arial" w:cs="Arial"/>
          <w:sz w:val="22"/>
          <w:szCs w:val="22"/>
          <w:lang w:eastAsia="en-US"/>
        </w:rPr>
        <w:t>t</w:t>
      </w:r>
      <w:r>
        <w:rPr>
          <w:rFonts w:ascii="Arial" w:eastAsia="Calibri" w:hAnsi="Arial" w:cs="Arial"/>
          <w:sz w:val="22"/>
          <w:szCs w:val="22"/>
          <w:lang w:eastAsia="en-US"/>
        </w:rPr>
        <w:t>.</w:t>
      </w:r>
      <w:r w:rsidR="005D475D">
        <w:rPr>
          <w:rFonts w:ascii="Arial" w:eastAsia="Calibri" w:hAnsi="Arial" w:cs="Arial"/>
          <w:sz w:val="22"/>
          <w:szCs w:val="22"/>
          <w:lang w:eastAsia="en-US"/>
        </w:rPr>
        <w:t xml:space="preserve"> </w:t>
      </w:r>
      <w:r>
        <w:rPr>
          <w:rFonts w:ascii="Arial" w:eastAsia="Calibri" w:hAnsi="Arial" w:cs="Arial"/>
          <w:sz w:val="22"/>
          <w:szCs w:val="22"/>
          <w:lang w:eastAsia="en-US"/>
        </w:rPr>
        <w:t xml:space="preserve">a i lit. b </w:t>
      </w:r>
      <w:r w:rsidRPr="0048565B">
        <w:rPr>
          <w:rFonts w:ascii="Arial" w:eastAsia="Calibri" w:hAnsi="Arial" w:cs="Arial"/>
          <w:sz w:val="22"/>
          <w:szCs w:val="22"/>
          <w:lang w:eastAsia="en-US"/>
        </w:rPr>
        <w:t>oraz umożliwiających Zamawiającemu przeprowadzenie kontroli realizacji tego obowiązku.</w:t>
      </w:r>
    </w:p>
    <w:p w:rsidR="008E53B6" w:rsidRPr="0047139C" w:rsidRDefault="008E53B6" w:rsidP="00CE5C1E">
      <w:pPr>
        <w:jc w:val="center"/>
        <w:rPr>
          <w:rFonts w:ascii="Arial" w:hAnsi="Arial" w:cs="Arial"/>
          <w:b/>
          <w:sz w:val="22"/>
          <w:szCs w:val="22"/>
        </w:rPr>
      </w:pPr>
    </w:p>
    <w:p w:rsidR="0047139C" w:rsidRPr="0047139C" w:rsidRDefault="00CE5C1E" w:rsidP="0047139C">
      <w:pPr>
        <w:jc w:val="center"/>
        <w:rPr>
          <w:rFonts w:ascii="Arial" w:hAnsi="Arial" w:cs="Arial"/>
          <w:b/>
          <w:sz w:val="22"/>
          <w:szCs w:val="22"/>
        </w:rPr>
      </w:pPr>
      <w:r>
        <w:rPr>
          <w:rFonts w:ascii="Arial" w:hAnsi="Arial" w:cs="Arial"/>
          <w:b/>
          <w:sz w:val="22"/>
          <w:szCs w:val="22"/>
        </w:rPr>
        <w:t>§ 16</w:t>
      </w:r>
    </w:p>
    <w:p w:rsidR="0047139C" w:rsidRPr="0047139C" w:rsidRDefault="0047139C" w:rsidP="006E34F5">
      <w:pPr>
        <w:spacing w:after="120"/>
        <w:jc w:val="center"/>
        <w:rPr>
          <w:rFonts w:ascii="Arial" w:hAnsi="Arial" w:cs="Arial"/>
          <w:b/>
          <w:sz w:val="22"/>
          <w:szCs w:val="22"/>
        </w:rPr>
      </w:pPr>
      <w:r w:rsidRPr="0047139C">
        <w:rPr>
          <w:rFonts w:ascii="Arial" w:hAnsi="Arial" w:cs="Arial"/>
          <w:b/>
          <w:sz w:val="22"/>
          <w:szCs w:val="22"/>
        </w:rPr>
        <w:t>Odpowiedzialność za szkody i ubezpieczenie</w:t>
      </w:r>
    </w:p>
    <w:p w:rsidR="0047139C" w:rsidRDefault="00F35D67" w:rsidP="00426598">
      <w:pPr>
        <w:numPr>
          <w:ilvl w:val="0"/>
          <w:numId w:val="16"/>
        </w:numPr>
        <w:spacing w:after="60"/>
        <w:jc w:val="both"/>
        <w:rPr>
          <w:rFonts w:ascii="Arial" w:hAnsi="Arial" w:cs="Arial"/>
          <w:kern w:val="1"/>
          <w:sz w:val="22"/>
          <w:szCs w:val="22"/>
        </w:rPr>
      </w:pPr>
      <w:r>
        <w:rPr>
          <w:rFonts w:ascii="Arial" w:hAnsi="Arial" w:cs="Arial"/>
          <w:kern w:val="1"/>
          <w:sz w:val="22"/>
          <w:szCs w:val="22"/>
        </w:rPr>
        <w:t>Wykonawca ponos</w:t>
      </w:r>
      <w:r w:rsidR="00C339EA">
        <w:rPr>
          <w:rFonts w:ascii="Arial" w:hAnsi="Arial" w:cs="Arial"/>
          <w:kern w:val="1"/>
          <w:sz w:val="22"/>
          <w:szCs w:val="22"/>
        </w:rPr>
        <w:t>i pełną</w:t>
      </w:r>
      <w:r w:rsidR="00392CCA">
        <w:rPr>
          <w:rFonts w:ascii="Arial" w:hAnsi="Arial" w:cs="Arial"/>
          <w:kern w:val="1"/>
          <w:sz w:val="22"/>
          <w:szCs w:val="22"/>
        </w:rPr>
        <w:t xml:space="preserve"> odpowiedzialność wobec Z</w:t>
      </w:r>
      <w:r>
        <w:rPr>
          <w:rFonts w:ascii="Arial" w:hAnsi="Arial" w:cs="Arial"/>
          <w:kern w:val="1"/>
          <w:sz w:val="22"/>
          <w:szCs w:val="22"/>
        </w:rPr>
        <w:t>amawiającego</w:t>
      </w:r>
      <w:r w:rsidR="00245BA0">
        <w:rPr>
          <w:rFonts w:ascii="Arial" w:hAnsi="Arial" w:cs="Arial"/>
          <w:kern w:val="1"/>
          <w:sz w:val="22"/>
          <w:szCs w:val="22"/>
        </w:rPr>
        <w:t>, właścicieli nieruchomości</w:t>
      </w:r>
      <w:r>
        <w:rPr>
          <w:rFonts w:ascii="Arial" w:hAnsi="Arial" w:cs="Arial"/>
          <w:kern w:val="1"/>
          <w:sz w:val="22"/>
          <w:szCs w:val="22"/>
        </w:rPr>
        <w:t xml:space="preserve"> i osób trzecich za szkody w mieniu i zdrowiu powstałe w związku realizacją przedmiotu niniejszej umowy.</w:t>
      </w:r>
    </w:p>
    <w:p w:rsidR="00F35D67" w:rsidRDefault="00BC0563" w:rsidP="00426598">
      <w:pPr>
        <w:numPr>
          <w:ilvl w:val="0"/>
          <w:numId w:val="16"/>
        </w:numPr>
        <w:spacing w:after="60"/>
        <w:jc w:val="both"/>
        <w:rPr>
          <w:rFonts w:ascii="Arial" w:hAnsi="Arial" w:cs="Arial"/>
          <w:kern w:val="1"/>
          <w:sz w:val="22"/>
          <w:szCs w:val="22"/>
        </w:rPr>
      </w:pPr>
      <w:r>
        <w:rPr>
          <w:rFonts w:ascii="Arial" w:hAnsi="Arial" w:cs="Arial"/>
          <w:kern w:val="1"/>
          <w:sz w:val="22"/>
          <w:szCs w:val="22"/>
        </w:rPr>
        <w:t xml:space="preserve">Wykonawca zobowiązuje się do naprawienia wszelkich szkód związanych z wykonywaniem </w:t>
      </w:r>
      <w:r w:rsidR="0049246B">
        <w:rPr>
          <w:rFonts w:ascii="Arial" w:hAnsi="Arial" w:cs="Arial"/>
          <w:kern w:val="1"/>
          <w:sz w:val="22"/>
          <w:szCs w:val="22"/>
        </w:rPr>
        <w:t>przedmiotu umowy Zamawiającemu</w:t>
      </w:r>
      <w:r w:rsidR="00245BA0">
        <w:rPr>
          <w:rFonts w:ascii="Arial" w:hAnsi="Arial" w:cs="Arial"/>
          <w:kern w:val="1"/>
          <w:sz w:val="22"/>
          <w:szCs w:val="22"/>
        </w:rPr>
        <w:t>,</w:t>
      </w:r>
      <w:r w:rsidR="0049246B">
        <w:rPr>
          <w:rFonts w:ascii="Arial" w:hAnsi="Arial" w:cs="Arial"/>
          <w:kern w:val="1"/>
          <w:sz w:val="22"/>
          <w:szCs w:val="22"/>
        </w:rPr>
        <w:t xml:space="preserve"> </w:t>
      </w:r>
      <w:r>
        <w:rPr>
          <w:rFonts w:ascii="Arial" w:hAnsi="Arial" w:cs="Arial"/>
          <w:kern w:val="1"/>
          <w:sz w:val="22"/>
          <w:szCs w:val="22"/>
        </w:rPr>
        <w:t>właścicielom nieruchomości oraz osobom trzecim.</w:t>
      </w:r>
    </w:p>
    <w:p w:rsidR="00245BA0" w:rsidRPr="00245BA0" w:rsidRDefault="0072489A" w:rsidP="00245BA0">
      <w:pPr>
        <w:numPr>
          <w:ilvl w:val="0"/>
          <w:numId w:val="16"/>
        </w:numPr>
        <w:spacing w:after="60"/>
        <w:jc w:val="both"/>
        <w:rPr>
          <w:rFonts w:ascii="Arial" w:hAnsi="Arial"/>
          <w:sz w:val="22"/>
          <w:szCs w:val="22"/>
        </w:rPr>
      </w:pPr>
      <w:r>
        <w:rPr>
          <w:rFonts w:ascii="Arial" w:hAnsi="Arial"/>
          <w:sz w:val="22"/>
          <w:szCs w:val="22"/>
        </w:rPr>
        <w:t>Wykonawca zobowiązany jest do zawarcia i posiadania umowy ubezpieczenia z tytułu odpowiedzialności cywilnej za szkody oraz od następstw nieszczęśliwych w</w:t>
      </w:r>
      <w:r w:rsidR="00650327">
        <w:rPr>
          <w:rFonts w:ascii="Arial" w:hAnsi="Arial"/>
          <w:sz w:val="22"/>
          <w:szCs w:val="22"/>
        </w:rPr>
        <w:t xml:space="preserve">ypadków dotyczące pracowników, </w:t>
      </w:r>
      <w:r>
        <w:rPr>
          <w:rFonts w:ascii="Arial" w:hAnsi="Arial"/>
          <w:sz w:val="22"/>
          <w:szCs w:val="22"/>
        </w:rPr>
        <w:t>osób trzecich i mienia, powstałe w związku z prowadzonymi usługami, w tym także ruchem pojazdów mechanicznych w okresie realizacji umowy</w:t>
      </w:r>
      <w:r w:rsidR="006F1850">
        <w:rPr>
          <w:rFonts w:ascii="Arial" w:hAnsi="Arial"/>
          <w:sz w:val="22"/>
          <w:szCs w:val="22"/>
        </w:rPr>
        <w:t xml:space="preserve"> </w:t>
      </w:r>
      <w:r w:rsidR="006F1850">
        <w:rPr>
          <w:rFonts w:ascii="Arial" w:hAnsi="Arial"/>
          <w:sz w:val="22"/>
          <w:szCs w:val="22"/>
        </w:rPr>
        <w:br/>
        <w:t xml:space="preserve">o wartości minimum </w:t>
      </w:r>
      <w:r w:rsidR="008E742F" w:rsidRPr="008E742F">
        <w:rPr>
          <w:rFonts w:ascii="Arial" w:hAnsi="Arial"/>
          <w:color w:val="FF0000"/>
          <w:sz w:val="22"/>
          <w:szCs w:val="22"/>
        </w:rPr>
        <w:t>750 </w:t>
      </w:r>
      <w:r w:rsidR="006F1850" w:rsidRPr="008E742F">
        <w:rPr>
          <w:rFonts w:ascii="Arial" w:hAnsi="Arial"/>
          <w:color w:val="FF0000"/>
          <w:sz w:val="22"/>
          <w:szCs w:val="22"/>
        </w:rPr>
        <w:t>000</w:t>
      </w:r>
      <w:r w:rsidR="008E742F" w:rsidRPr="008E742F">
        <w:rPr>
          <w:rFonts w:ascii="Arial" w:hAnsi="Arial"/>
          <w:color w:val="FF0000"/>
          <w:sz w:val="22"/>
          <w:szCs w:val="22"/>
        </w:rPr>
        <w:t>,00</w:t>
      </w:r>
      <w:r w:rsidR="006F1850" w:rsidRPr="008E742F">
        <w:rPr>
          <w:rFonts w:ascii="Arial" w:hAnsi="Arial"/>
          <w:color w:val="FF0000"/>
          <w:sz w:val="22"/>
          <w:szCs w:val="22"/>
        </w:rPr>
        <w:t xml:space="preserve"> zł</w:t>
      </w:r>
      <w:r w:rsidRPr="008E742F">
        <w:rPr>
          <w:rFonts w:ascii="Arial" w:hAnsi="Arial"/>
          <w:color w:val="FF0000"/>
          <w:sz w:val="22"/>
          <w:szCs w:val="22"/>
        </w:rPr>
        <w:t>.</w:t>
      </w:r>
      <w:r>
        <w:rPr>
          <w:rFonts w:ascii="Arial" w:hAnsi="Arial"/>
          <w:sz w:val="22"/>
          <w:szCs w:val="22"/>
        </w:rPr>
        <w:t xml:space="preserve"> Obowiązek Wykonawcy posiadania polisy, o której mowa </w:t>
      </w:r>
      <w:r w:rsidR="006F1850">
        <w:rPr>
          <w:rFonts w:ascii="Arial" w:hAnsi="Arial"/>
          <w:sz w:val="22"/>
          <w:szCs w:val="22"/>
        </w:rPr>
        <w:br/>
      </w:r>
      <w:r>
        <w:rPr>
          <w:rFonts w:ascii="Arial" w:hAnsi="Arial"/>
          <w:sz w:val="22"/>
          <w:szCs w:val="22"/>
        </w:rPr>
        <w:t xml:space="preserve">w zdaniu poprzedzającym, </w:t>
      </w:r>
      <w:r w:rsidR="00FE03C8">
        <w:rPr>
          <w:rFonts w:ascii="Arial" w:hAnsi="Arial"/>
          <w:sz w:val="22"/>
          <w:szCs w:val="22"/>
        </w:rPr>
        <w:t xml:space="preserve">lub innego dokumentu potwierdzającego ubezpieczanie Wykonawcy </w:t>
      </w:r>
      <w:r>
        <w:rPr>
          <w:rFonts w:ascii="Arial" w:hAnsi="Arial"/>
          <w:sz w:val="22"/>
          <w:szCs w:val="22"/>
        </w:rPr>
        <w:t xml:space="preserve">dotyczy całego okresu obowiązywania umowy na odbieranie </w:t>
      </w:r>
      <w:r w:rsidR="006F1850">
        <w:rPr>
          <w:rFonts w:ascii="Arial" w:hAnsi="Arial"/>
          <w:sz w:val="22"/>
          <w:szCs w:val="22"/>
        </w:rPr>
        <w:br/>
      </w:r>
      <w:r>
        <w:rPr>
          <w:rFonts w:ascii="Arial" w:hAnsi="Arial"/>
          <w:sz w:val="22"/>
          <w:szCs w:val="22"/>
        </w:rPr>
        <w:t>i zagospodarowanie odpadów komunalnych.</w:t>
      </w:r>
    </w:p>
    <w:p w:rsidR="00DE42A7" w:rsidRDefault="00DE42A7" w:rsidP="00426598">
      <w:pPr>
        <w:numPr>
          <w:ilvl w:val="0"/>
          <w:numId w:val="16"/>
        </w:numPr>
        <w:spacing w:after="60"/>
        <w:jc w:val="both"/>
        <w:rPr>
          <w:rFonts w:ascii="Arial" w:hAnsi="Arial" w:cs="Arial"/>
          <w:sz w:val="22"/>
          <w:szCs w:val="22"/>
        </w:rPr>
      </w:pPr>
      <w:r>
        <w:rPr>
          <w:rFonts w:ascii="Arial" w:hAnsi="Arial" w:cs="Arial"/>
          <w:sz w:val="22"/>
          <w:szCs w:val="22"/>
        </w:rPr>
        <w:t>Koszty ubezpieczenia ponosi Wykonawca.</w:t>
      </w:r>
    </w:p>
    <w:p w:rsidR="00DE42A7" w:rsidRDefault="00DE42A7" w:rsidP="00426598">
      <w:pPr>
        <w:numPr>
          <w:ilvl w:val="0"/>
          <w:numId w:val="16"/>
        </w:numPr>
        <w:spacing w:after="60"/>
        <w:jc w:val="both"/>
        <w:rPr>
          <w:rFonts w:ascii="Arial" w:hAnsi="Arial" w:cs="Arial"/>
          <w:sz w:val="22"/>
          <w:szCs w:val="22"/>
        </w:rPr>
      </w:pPr>
      <w:r>
        <w:rPr>
          <w:rFonts w:ascii="Arial" w:hAnsi="Arial" w:cs="Arial"/>
          <w:sz w:val="22"/>
          <w:szCs w:val="22"/>
        </w:rPr>
        <w:t xml:space="preserve">Wykonawca jest zobowiązany do przedstawienia na każde żądanie Zamawiającego </w:t>
      </w:r>
      <w:r w:rsidR="00FE03C8">
        <w:rPr>
          <w:rFonts w:ascii="Arial" w:hAnsi="Arial" w:cs="Arial"/>
          <w:sz w:val="22"/>
          <w:szCs w:val="22"/>
        </w:rPr>
        <w:t>dokumentu potwierdzającego ubezpieczenie</w:t>
      </w:r>
      <w:r>
        <w:rPr>
          <w:rFonts w:ascii="Arial" w:hAnsi="Arial" w:cs="Arial"/>
          <w:sz w:val="22"/>
          <w:szCs w:val="22"/>
        </w:rPr>
        <w:t xml:space="preserve"> oraz dowodów opłacenia składek.</w:t>
      </w:r>
    </w:p>
    <w:p w:rsidR="00147030" w:rsidRDefault="00147030" w:rsidP="00147030">
      <w:pPr>
        <w:ind w:left="340"/>
        <w:jc w:val="center"/>
        <w:rPr>
          <w:rFonts w:ascii="Arial" w:hAnsi="Arial" w:cs="Arial"/>
          <w:b/>
          <w:sz w:val="22"/>
          <w:szCs w:val="22"/>
        </w:rPr>
      </w:pPr>
      <w:r>
        <w:rPr>
          <w:rFonts w:ascii="Arial" w:hAnsi="Arial" w:cs="Arial"/>
          <w:b/>
          <w:sz w:val="22"/>
          <w:szCs w:val="22"/>
        </w:rPr>
        <w:t>§ 17</w:t>
      </w:r>
    </w:p>
    <w:p w:rsidR="00147030" w:rsidRPr="0047139C" w:rsidRDefault="00147030" w:rsidP="00147030">
      <w:pPr>
        <w:ind w:left="340"/>
        <w:jc w:val="center"/>
        <w:rPr>
          <w:rFonts w:ascii="Arial" w:hAnsi="Arial" w:cs="Arial"/>
          <w:b/>
          <w:sz w:val="22"/>
          <w:szCs w:val="22"/>
        </w:rPr>
      </w:pPr>
      <w:r>
        <w:rPr>
          <w:rFonts w:ascii="Arial" w:hAnsi="Arial" w:cs="Arial"/>
          <w:b/>
          <w:sz w:val="22"/>
          <w:szCs w:val="22"/>
        </w:rPr>
        <w:t>Ochrona danych osobowych</w:t>
      </w:r>
    </w:p>
    <w:p w:rsidR="00147030" w:rsidRPr="00123FD8" w:rsidRDefault="00147030" w:rsidP="00147030">
      <w:pPr>
        <w:pStyle w:val="Akapitzlist"/>
        <w:numPr>
          <w:ilvl w:val="0"/>
          <w:numId w:val="62"/>
        </w:numPr>
        <w:spacing w:after="0" w:line="276" w:lineRule="auto"/>
        <w:ind w:left="357" w:hanging="357"/>
        <w:jc w:val="both"/>
        <w:rPr>
          <w:rFonts w:ascii="Arial" w:hAnsi="Arial" w:cs="Arial"/>
        </w:rPr>
      </w:pPr>
      <w:r w:rsidRPr="00123FD8">
        <w:rPr>
          <w:rFonts w:ascii="Arial" w:hAnsi="Arial" w:cs="Arial"/>
        </w:rPr>
        <w:t xml:space="preserve">Jeżeli w trakcie realizacji umowy dojdzie do przekazania wykonawcy danych osobowych niezbędnych do realizacji zamówienia, zamawiający będzie ich administratorem </w:t>
      </w:r>
      <w:r>
        <w:rPr>
          <w:rFonts w:ascii="Arial" w:hAnsi="Arial" w:cs="Arial"/>
        </w:rPr>
        <w:br/>
      </w:r>
      <w:r w:rsidRPr="00123FD8">
        <w:rPr>
          <w:rFonts w:ascii="Arial" w:hAnsi="Arial" w:cs="Arial"/>
        </w:rPr>
        <w:t>w rozumieniu art. 4 pkt 7 Rozporządzenia PE i Rady (UE) 2016/679 z dnia 27 kwietnia 2016 r. (zwane dalej „Rozporządzeniem”), a Wykonawca – podmiotem przetwarzającym te dane w rozumieniu pkt 8 tego przepisu.</w:t>
      </w:r>
    </w:p>
    <w:p w:rsidR="00147030" w:rsidRPr="00123FD8" w:rsidRDefault="00147030" w:rsidP="00147030">
      <w:pPr>
        <w:pStyle w:val="Akapitzlist"/>
        <w:numPr>
          <w:ilvl w:val="0"/>
          <w:numId w:val="62"/>
        </w:numPr>
        <w:spacing w:after="0" w:line="276" w:lineRule="auto"/>
        <w:ind w:left="357" w:hanging="357"/>
        <w:jc w:val="both"/>
        <w:rPr>
          <w:rFonts w:ascii="Arial" w:hAnsi="Arial" w:cs="Arial"/>
        </w:rPr>
      </w:pPr>
      <w:r w:rsidRPr="00123FD8">
        <w:rPr>
          <w:rFonts w:ascii="Arial" w:hAnsi="Arial" w:cs="Arial"/>
        </w:rPr>
        <w:t>Zamawiający powierza Wykonawcy, w trybie art. 28 Rozporządzenia dane osobowe do przetwarzania, wyłącznie w celu wykonania przedmiotu niniejszej umowy.</w:t>
      </w:r>
    </w:p>
    <w:p w:rsidR="00147030" w:rsidRPr="00123FD8" w:rsidRDefault="00147030" w:rsidP="00147030">
      <w:pPr>
        <w:pStyle w:val="Akapitzlist"/>
        <w:numPr>
          <w:ilvl w:val="0"/>
          <w:numId w:val="62"/>
        </w:numPr>
        <w:spacing w:after="0" w:line="276" w:lineRule="auto"/>
        <w:ind w:left="357" w:hanging="357"/>
        <w:jc w:val="both"/>
        <w:rPr>
          <w:rFonts w:ascii="Arial" w:hAnsi="Arial" w:cs="Arial"/>
        </w:rPr>
      </w:pPr>
      <w:r w:rsidRPr="00123FD8">
        <w:rPr>
          <w:rFonts w:ascii="Arial" w:hAnsi="Arial" w:cs="Arial"/>
        </w:rPr>
        <w:t>Wykonawca zobowiązuje się:</w:t>
      </w:r>
    </w:p>
    <w:p w:rsidR="00147030" w:rsidRPr="00123FD8" w:rsidRDefault="00147030" w:rsidP="00147030">
      <w:pPr>
        <w:pStyle w:val="Akapitzlist"/>
        <w:numPr>
          <w:ilvl w:val="1"/>
          <w:numId w:val="62"/>
        </w:numPr>
        <w:spacing w:after="0" w:line="276" w:lineRule="auto"/>
        <w:ind w:left="765" w:hanging="425"/>
        <w:jc w:val="both"/>
        <w:rPr>
          <w:rFonts w:ascii="Arial" w:hAnsi="Arial" w:cs="Arial"/>
        </w:rPr>
      </w:pPr>
      <w:r w:rsidRPr="00123FD8">
        <w:rPr>
          <w:rFonts w:ascii="Arial" w:hAnsi="Arial" w:cs="Arial"/>
        </w:rPr>
        <w:t>przetwarzać powierzone mu dane osobowe zgodnie z niniejszą umową, Rozporządzeniem oraz z innymi przepisami prawa powszechnie obowiązującego, które chronią prawa osób, których dane dotyczą,</w:t>
      </w:r>
    </w:p>
    <w:p w:rsidR="00147030" w:rsidRPr="00123FD8" w:rsidRDefault="00147030" w:rsidP="00147030">
      <w:pPr>
        <w:pStyle w:val="Akapitzlist"/>
        <w:numPr>
          <w:ilvl w:val="1"/>
          <w:numId w:val="62"/>
        </w:numPr>
        <w:spacing w:after="0" w:line="276" w:lineRule="auto"/>
        <w:ind w:left="765" w:hanging="425"/>
        <w:jc w:val="both"/>
        <w:rPr>
          <w:rFonts w:ascii="Arial" w:hAnsi="Arial" w:cs="Arial"/>
        </w:rPr>
      </w:pPr>
      <w:r w:rsidRPr="00123FD8">
        <w:rPr>
          <w:rFonts w:ascii="Arial" w:hAnsi="Arial" w:cs="Arial"/>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147030" w:rsidRPr="00123FD8" w:rsidRDefault="00147030" w:rsidP="00147030">
      <w:pPr>
        <w:pStyle w:val="Akapitzlist"/>
        <w:numPr>
          <w:ilvl w:val="1"/>
          <w:numId w:val="62"/>
        </w:numPr>
        <w:spacing w:after="0" w:line="276" w:lineRule="auto"/>
        <w:ind w:left="765" w:hanging="425"/>
        <w:jc w:val="both"/>
        <w:rPr>
          <w:rFonts w:ascii="Arial" w:hAnsi="Arial" w:cs="Arial"/>
        </w:rPr>
      </w:pPr>
      <w:r w:rsidRPr="00123FD8">
        <w:rPr>
          <w:rFonts w:ascii="Arial" w:hAnsi="Arial" w:cs="Arial"/>
        </w:rPr>
        <w:t>dołożyć należytej staranności przy przetwarzaniu powierzonych danych osobowych,</w:t>
      </w:r>
    </w:p>
    <w:p w:rsidR="00147030" w:rsidRPr="00123FD8" w:rsidRDefault="00147030" w:rsidP="00147030">
      <w:pPr>
        <w:pStyle w:val="Akapitzlist"/>
        <w:numPr>
          <w:ilvl w:val="1"/>
          <w:numId w:val="62"/>
        </w:numPr>
        <w:spacing w:after="0" w:line="276" w:lineRule="auto"/>
        <w:ind w:left="765" w:hanging="425"/>
        <w:jc w:val="both"/>
        <w:rPr>
          <w:rFonts w:ascii="Arial" w:hAnsi="Arial" w:cs="Arial"/>
        </w:rPr>
      </w:pPr>
      <w:r w:rsidRPr="00123FD8">
        <w:rPr>
          <w:rFonts w:ascii="Arial" w:hAnsi="Arial" w:cs="Arial"/>
        </w:rPr>
        <w:t xml:space="preserve">do nadania upoważnień do przetwarzania danych osobowych wszystkim osobom, </w:t>
      </w:r>
      <w:r w:rsidR="0081179F">
        <w:rPr>
          <w:rFonts w:ascii="Arial" w:hAnsi="Arial" w:cs="Arial"/>
        </w:rPr>
        <w:br/>
      </w:r>
      <w:r w:rsidRPr="00123FD8">
        <w:rPr>
          <w:rFonts w:ascii="Arial" w:hAnsi="Arial" w:cs="Arial"/>
        </w:rPr>
        <w:t>które będą przetwarzały powierzone dane w celu realizacji niniejszej umowy,</w:t>
      </w:r>
    </w:p>
    <w:p w:rsidR="00147030" w:rsidRPr="00123FD8" w:rsidRDefault="00147030" w:rsidP="00147030">
      <w:pPr>
        <w:pStyle w:val="Akapitzlist"/>
        <w:numPr>
          <w:ilvl w:val="1"/>
          <w:numId w:val="62"/>
        </w:numPr>
        <w:spacing w:after="0" w:line="276" w:lineRule="auto"/>
        <w:ind w:left="765" w:hanging="425"/>
        <w:jc w:val="both"/>
        <w:rPr>
          <w:rFonts w:ascii="Arial" w:hAnsi="Arial" w:cs="Arial"/>
        </w:rPr>
      </w:pPr>
      <w:r w:rsidRPr="00123FD8">
        <w:rPr>
          <w:rFonts w:ascii="Arial" w:hAnsi="Arial" w:cs="Arial"/>
        </w:rPr>
        <w:t>zapewnić zachowanie w tajemnicy (o której mowa w art. 28 ust 3 pkt b Rozporządzenia) przetwarzanych danyc</w:t>
      </w:r>
      <w:r w:rsidR="0081179F">
        <w:rPr>
          <w:rFonts w:ascii="Arial" w:hAnsi="Arial" w:cs="Arial"/>
        </w:rPr>
        <w:t xml:space="preserve">h przez osoby, które upoważnia </w:t>
      </w:r>
      <w:r w:rsidRPr="00123FD8">
        <w:rPr>
          <w:rFonts w:ascii="Arial" w:hAnsi="Arial" w:cs="Arial"/>
        </w:rPr>
        <w:t xml:space="preserve">do przetwarzania danych osobowych w celu realizacji niniejszej umowy, zarówno w trakcie zatrudnienia </w:t>
      </w:r>
      <w:r w:rsidR="0081179F">
        <w:rPr>
          <w:rFonts w:ascii="Arial" w:hAnsi="Arial" w:cs="Arial"/>
        </w:rPr>
        <w:br/>
      </w:r>
      <w:r w:rsidRPr="00123FD8">
        <w:rPr>
          <w:rFonts w:ascii="Arial" w:hAnsi="Arial" w:cs="Arial"/>
        </w:rPr>
        <w:t>ich w Podmiocie przetwarzającym, jak i po jego ustaniu.</w:t>
      </w:r>
    </w:p>
    <w:p w:rsidR="00147030" w:rsidRPr="00123FD8" w:rsidRDefault="00147030" w:rsidP="00147030">
      <w:pPr>
        <w:pStyle w:val="Akapitzlist"/>
        <w:numPr>
          <w:ilvl w:val="0"/>
          <w:numId w:val="62"/>
        </w:numPr>
        <w:spacing w:after="0" w:line="276" w:lineRule="auto"/>
        <w:ind w:left="357" w:hanging="357"/>
        <w:jc w:val="both"/>
        <w:rPr>
          <w:rFonts w:ascii="Arial" w:hAnsi="Arial" w:cs="Arial"/>
        </w:rPr>
      </w:pPr>
      <w:r w:rsidRPr="00123FD8">
        <w:rPr>
          <w:rFonts w:ascii="Arial" w:hAnsi="Arial" w:cs="Arial"/>
        </w:rPr>
        <w:t xml:space="preserve">Wykonawca po wykonaniu przedmiotu zamówienia, usuwa / zwraca Zamawiającemu wszelkie dane osobowe oraz usuwa wszelkie ich istniejące kopie, chyba że prawo Unii </w:t>
      </w:r>
      <w:r>
        <w:rPr>
          <w:rFonts w:ascii="Arial" w:hAnsi="Arial" w:cs="Arial"/>
        </w:rPr>
        <w:br/>
      </w:r>
      <w:r w:rsidRPr="00123FD8">
        <w:rPr>
          <w:rFonts w:ascii="Arial" w:hAnsi="Arial" w:cs="Arial"/>
        </w:rPr>
        <w:t>lub prawo państwa członkowskiego nakazują przechowywanie danych osobowych.</w:t>
      </w:r>
    </w:p>
    <w:p w:rsidR="00147030" w:rsidRPr="00123FD8" w:rsidRDefault="00147030" w:rsidP="00147030">
      <w:pPr>
        <w:pStyle w:val="Akapitzlist"/>
        <w:numPr>
          <w:ilvl w:val="0"/>
          <w:numId w:val="62"/>
        </w:numPr>
        <w:spacing w:after="0" w:line="276" w:lineRule="auto"/>
        <w:ind w:left="357" w:hanging="357"/>
        <w:jc w:val="both"/>
        <w:rPr>
          <w:rFonts w:ascii="Arial" w:hAnsi="Arial" w:cs="Arial"/>
        </w:rPr>
      </w:pPr>
      <w:r w:rsidRPr="00123FD8">
        <w:rPr>
          <w:rFonts w:ascii="Arial" w:hAnsi="Arial" w:cs="Arial"/>
        </w:rPr>
        <w:t xml:space="preserve">Wykonawca pomaga Zamawiającemu w niezbędnym zakresie wywiązywać się </w:t>
      </w:r>
      <w:r w:rsidRPr="00123FD8">
        <w:rPr>
          <w:rFonts w:ascii="Arial" w:hAnsi="Arial" w:cs="Arial"/>
        </w:rPr>
        <w:br/>
        <w:t xml:space="preserve">z obowiązku odpowiadania na żądania osoby, której dane dotyczą oraz wywiązywania się </w:t>
      </w:r>
      <w:r w:rsidR="0081179F">
        <w:rPr>
          <w:rFonts w:ascii="Arial" w:hAnsi="Arial" w:cs="Arial"/>
        </w:rPr>
        <w:br/>
      </w:r>
      <w:r w:rsidRPr="00123FD8">
        <w:rPr>
          <w:rFonts w:ascii="Arial" w:hAnsi="Arial" w:cs="Arial"/>
        </w:rPr>
        <w:t xml:space="preserve">z obowiązków określonych w art. 32-36 Rozporządzenia. </w:t>
      </w:r>
    </w:p>
    <w:p w:rsidR="00147030" w:rsidRPr="00123FD8" w:rsidRDefault="00147030" w:rsidP="00147030">
      <w:pPr>
        <w:pStyle w:val="Akapitzlist"/>
        <w:numPr>
          <w:ilvl w:val="0"/>
          <w:numId w:val="62"/>
        </w:numPr>
        <w:spacing w:after="0" w:line="276" w:lineRule="auto"/>
        <w:ind w:left="357" w:hanging="357"/>
        <w:jc w:val="both"/>
        <w:rPr>
          <w:rFonts w:ascii="Arial" w:hAnsi="Arial" w:cs="Arial"/>
          <w:b/>
        </w:rPr>
      </w:pPr>
      <w:r w:rsidRPr="00123FD8">
        <w:rPr>
          <w:rFonts w:ascii="Arial" w:hAnsi="Arial" w:cs="Arial"/>
        </w:rPr>
        <w:lastRenderedPageBreak/>
        <w:t>Wykonawca, po stwierdzeniu naruszenia ochrony danych osobowych bez zbędnej zwłoki zgłasza je administratorowi, nie później niż w ciągu 72 godzin od stwierdzenia naruszenia.</w:t>
      </w:r>
    </w:p>
    <w:p w:rsidR="00147030" w:rsidRPr="00123FD8" w:rsidRDefault="00147030" w:rsidP="00147030">
      <w:pPr>
        <w:pStyle w:val="Akapitzlist"/>
        <w:numPr>
          <w:ilvl w:val="0"/>
          <w:numId w:val="62"/>
        </w:numPr>
        <w:spacing w:after="0" w:line="276" w:lineRule="auto"/>
        <w:ind w:left="357" w:hanging="357"/>
        <w:jc w:val="both"/>
        <w:rPr>
          <w:rFonts w:ascii="Arial" w:hAnsi="Arial" w:cs="Arial"/>
          <w:b/>
        </w:rPr>
      </w:pPr>
      <w:r w:rsidRPr="00123FD8">
        <w:rPr>
          <w:rFonts w:ascii="Arial" w:hAnsi="Arial" w:cs="Arial"/>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147030" w:rsidRPr="00123FD8" w:rsidRDefault="00147030" w:rsidP="00147030">
      <w:pPr>
        <w:pStyle w:val="Akapitzlist"/>
        <w:numPr>
          <w:ilvl w:val="0"/>
          <w:numId w:val="62"/>
        </w:numPr>
        <w:spacing w:after="0" w:line="276" w:lineRule="auto"/>
        <w:ind w:left="357" w:hanging="357"/>
        <w:jc w:val="both"/>
        <w:rPr>
          <w:rFonts w:ascii="Arial" w:hAnsi="Arial" w:cs="Arial"/>
          <w:b/>
        </w:rPr>
      </w:pPr>
      <w:r w:rsidRPr="00123FD8">
        <w:rPr>
          <w:rFonts w:ascii="Arial" w:hAnsi="Arial" w:cs="Arial"/>
        </w:rPr>
        <w:t>Zamawiający realizować będzie prawo kontroli w godzinach pracy Wykonawcy informując o kontroli minimum 3 dni przed planowanym jej przeprowadzeniem.</w:t>
      </w:r>
    </w:p>
    <w:p w:rsidR="00147030" w:rsidRPr="00123FD8" w:rsidRDefault="00147030" w:rsidP="00147030">
      <w:pPr>
        <w:pStyle w:val="Akapitzlist"/>
        <w:numPr>
          <w:ilvl w:val="0"/>
          <w:numId w:val="62"/>
        </w:numPr>
        <w:spacing w:after="0" w:line="276" w:lineRule="auto"/>
        <w:ind w:left="357" w:hanging="357"/>
        <w:jc w:val="both"/>
        <w:rPr>
          <w:rFonts w:ascii="Arial" w:hAnsi="Arial" w:cs="Arial"/>
          <w:b/>
        </w:rPr>
      </w:pPr>
      <w:r w:rsidRPr="00123FD8">
        <w:rPr>
          <w:rFonts w:ascii="Arial" w:hAnsi="Arial" w:cs="Arial"/>
        </w:rPr>
        <w:t xml:space="preserve">Wykonawca zobowiązuje się do usunięcia uchybień stwierdzonych podczas kontroli </w:t>
      </w:r>
      <w:r>
        <w:rPr>
          <w:rFonts w:ascii="Arial" w:hAnsi="Arial" w:cs="Arial"/>
        </w:rPr>
        <w:br/>
      </w:r>
      <w:r w:rsidRPr="00123FD8">
        <w:rPr>
          <w:rFonts w:ascii="Arial" w:hAnsi="Arial" w:cs="Arial"/>
        </w:rPr>
        <w:t xml:space="preserve">w </w:t>
      </w:r>
      <w:r>
        <w:rPr>
          <w:rFonts w:ascii="Arial" w:hAnsi="Arial" w:cs="Arial"/>
        </w:rPr>
        <w:t>terminie nie dłuższym niż 7 dni.</w:t>
      </w:r>
    </w:p>
    <w:p w:rsidR="00147030" w:rsidRPr="00123FD8" w:rsidRDefault="00147030" w:rsidP="00147030">
      <w:pPr>
        <w:pStyle w:val="Akapitzlist"/>
        <w:numPr>
          <w:ilvl w:val="0"/>
          <w:numId w:val="62"/>
        </w:numPr>
        <w:spacing w:after="0" w:line="276" w:lineRule="auto"/>
        <w:ind w:left="357" w:hanging="357"/>
        <w:jc w:val="both"/>
        <w:rPr>
          <w:rFonts w:ascii="Arial" w:hAnsi="Arial" w:cs="Arial"/>
          <w:b/>
        </w:rPr>
      </w:pPr>
      <w:r w:rsidRPr="00123FD8">
        <w:rPr>
          <w:rFonts w:ascii="Arial" w:hAnsi="Arial" w:cs="Arial"/>
        </w:rPr>
        <w:t xml:space="preserve">Wykonawca udostępnia Zamawiającemu wszelkie informacje niezbędne </w:t>
      </w:r>
      <w:r w:rsidRPr="00123FD8">
        <w:rPr>
          <w:rFonts w:ascii="Arial" w:hAnsi="Arial" w:cs="Arial"/>
        </w:rPr>
        <w:br/>
        <w:t>do wykazania spełnienia obowiązków określonych w art. 28 Rozporządzenia.</w:t>
      </w:r>
    </w:p>
    <w:p w:rsidR="00147030" w:rsidRPr="00123FD8" w:rsidRDefault="00147030" w:rsidP="00147030">
      <w:pPr>
        <w:pStyle w:val="Akapitzlist"/>
        <w:numPr>
          <w:ilvl w:val="0"/>
          <w:numId w:val="62"/>
        </w:numPr>
        <w:spacing w:after="0" w:line="276" w:lineRule="auto"/>
        <w:ind w:left="357" w:hanging="357"/>
        <w:jc w:val="both"/>
        <w:rPr>
          <w:rFonts w:ascii="Arial" w:hAnsi="Arial" w:cs="Arial"/>
          <w:b/>
        </w:rPr>
      </w:pPr>
      <w:r w:rsidRPr="00123FD8">
        <w:rPr>
          <w:rFonts w:ascii="Arial" w:hAnsi="Arial" w:cs="Arial"/>
        </w:rPr>
        <w:t xml:space="preserve">Wykonawca może powierzyć dane osobowe objęte niniejszą umową do dalszego przetwarzania podwykonawcom jedynie w celu wykonania umowy po uzyskaniu uprzedniej pisemnej zgody Zamawiającego.  </w:t>
      </w:r>
    </w:p>
    <w:p w:rsidR="00147030" w:rsidRPr="00123FD8" w:rsidRDefault="00147030" w:rsidP="00147030">
      <w:pPr>
        <w:pStyle w:val="Akapitzlist"/>
        <w:numPr>
          <w:ilvl w:val="0"/>
          <w:numId w:val="62"/>
        </w:numPr>
        <w:spacing w:after="0" w:line="276" w:lineRule="auto"/>
        <w:ind w:left="357" w:hanging="357"/>
        <w:jc w:val="both"/>
        <w:rPr>
          <w:rFonts w:ascii="Arial" w:hAnsi="Arial" w:cs="Arial"/>
          <w:b/>
        </w:rPr>
      </w:pPr>
      <w:r w:rsidRPr="00123FD8">
        <w:rPr>
          <w:rFonts w:ascii="Arial" w:hAnsi="Arial" w:cs="Arial"/>
        </w:rPr>
        <w:t xml:space="preserve">Podwykonawca, winien spełniać te same gwarancje i obowiązki jakie zostały nałożone </w:t>
      </w:r>
      <w:r>
        <w:rPr>
          <w:rFonts w:ascii="Arial" w:hAnsi="Arial" w:cs="Arial"/>
        </w:rPr>
        <w:br/>
      </w:r>
      <w:r w:rsidRPr="00123FD8">
        <w:rPr>
          <w:rFonts w:ascii="Arial" w:hAnsi="Arial" w:cs="Arial"/>
        </w:rPr>
        <w:t xml:space="preserve">na Wykonawcę. </w:t>
      </w:r>
    </w:p>
    <w:p w:rsidR="00147030" w:rsidRPr="00123FD8" w:rsidRDefault="00147030" w:rsidP="00147030">
      <w:pPr>
        <w:pStyle w:val="Akapitzlist"/>
        <w:numPr>
          <w:ilvl w:val="0"/>
          <w:numId w:val="62"/>
        </w:numPr>
        <w:spacing w:after="0" w:line="276" w:lineRule="auto"/>
        <w:ind w:left="357" w:hanging="357"/>
        <w:jc w:val="both"/>
        <w:rPr>
          <w:rFonts w:ascii="Arial" w:hAnsi="Arial" w:cs="Arial"/>
          <w:b/>
        </w:rPr>
      </w:pPr>
      <w:r w:rsidRPr="00123FD8">
        <w:rPr>
          <w:rFonts w:ascii="Arial" w:hAnsi="Arial" w:cs="Arial"/>
        </w:rPr>
        <w:t>Wykonawca ponosi pełną odpowiedzialność wobec Zamawiającego za działanie podwykonawcy w zakresie obowiązku ochrony danych.</w:t>
      </w:r>
    </w:p>
    <w:p w:rsidR="00147030" w:rsidRPr="00123FD8" w:rsidRDefault="00147030" w:rsidP="00147030">
      <w:pPr>
        <w:pStyle w:val="Akapitzlist"/>
        <w:numPr>
          <w:ilvl w:val="0"/>
          <w:numId w:val="62"/>
        </w:numPr>
        <w:spacing w:after="0" w:line="276" w:lineRule="auto"/>
        <w:ind w:left="357" w:hanging="357"/>
        <w:jc w:val="both"/>
        <w:rPr>
          <w:rFonts w:ascii="Arial" w:hAnsi="Arial" w:cs="Arial"/>
          <w:b/>
        </w:rPr>
      </w:pPr>
      <w:r w:rsidRPr="00123FD8">
        <w:rPr>
          <w:rFonts w:ascii="Arial" w:hAnsi="Arial" w:cs="Arial"/>
        </w:rPr>
        <w:t xml:space="preserve">Wykonawca zobowiązuje się do niezwłocznego poinformowania Zamawiającego </w:t>
      </w:r>
      <w:r w:rsidRPr="00123FD8">
        <w:rPr>
          <w:rFonts w:ascii="Arial" w:hAnsi="Arial" w:cs="Arial"/>
        </w:rPr>
        <w:br/>
        <w:t xml:space="preserve">o jakimkolwiek postępowaniu, w szczególności administracyjnym lub sądowym, dotyczącym przetwarzania przez Wykonawcę danych osobowych określonych </w:t>
      </w:r>
      <w:r w:rsidRPr="00123FD8">
        <w:rPr>
          <w:rFonts w:ascii="Arial" w:hAnsi="Arial" w:cs="Arial"/>
        </w:rPr>
        <w:br/>
        <w:t xml:space="preserve">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 </w:t>
      </w:r>
    </w:p>
    <w:p w:rsidR="00147030" w:rsidRPr="00123FD8" w:rsidRDefault="00147030" w:rsidP="00147030">
      <w:pPr>
        <w:pStyle w:val="Akapitzlist"/>
        <w:numPr>
          <w:ilvl w:val="0"/>
          <w:numId w:val="62"/>
        </w:numPr>
        <w:spacing w:after="0" w:line="276" w:lineRule="auto"/>
        <w:ind w:left="357" w:hanging="357"/>
        <w:jc w:val="both"/>
        <w:rPr>
          <w:rFonts w:ascii="Arial" w:hAnsi="Arial" w:cs="Arial"/>
          <w:b/>
        </w:rPr>
      </w:pPr>
      <w:r w:rsidRPr="00123FD8">
        <w:rPr>
          <w:rFonts w:ascii="Arial" w:hAnsi="Arial" w:cs="Arial"/>
        </w:rPr>
        <w:t xml:space="preserve">Wykonawca zobowiązuje się do zachowania w tajemnicy wszelkich informacji, danych, materiałów, dokumentów i danych osobowych otrzymanych od Zamawiającego </w:t>
      </w:r>
      <w:r>
        <w:rPr>
          <w:rFonts w:ascii="Arial" w:hAnsi="Arial" w:cs="Arial"/>
        </w:rPr>
        <w:br/>
      </w:r>
      <w:r w:rsidRPr="00123FD8">
        <w:rPr>
          <w:rFonts w:ascii="Arial" w:hAnsi="Arial" w:cs="Arial"/>
        </w:rPr>
        <w:t>oraz danych uzyskanych w jakikolwiek inny sposób, zamierzony czy przypadkowy w formie ustnej, pisemnej lub elektronicznej („dane poufne”).</w:t>
      </w:r>
    </w:p>
    <w:p w:rsidR="00147030" w:rsidRPr="00123FD8" w:rsidRDefault="00147030" w:rsidP="00147030">
      <w:pPr>
        <w:pStyle w:val="Akapitzlist"/>
        <w:numPr>
          <w:ilvl w:val="0"/>
          <w:numId w:val="62"/>
        </w:numPr>
        <w:spacing w:after="0" w:line="276" w:lineRule="auto"/>
        <w:ind w:left="0"/>
        <w:jc w:val="both"/>
        <w:rPr>
          <w:rFonts w:ascii="Arial" w:hAnsi="Arial" w:cs="Arial"/>
          <w:b/>
        </w:rPr>
      </w:pPr>
      <w:r w:rsidRPr="00123FD8">
        <w:rPr>
          <w:rFonts w:ascii="Arial" w:hAnsi="Arial" w:cs="Arial"/>
        </w:rPr>
        <w:t xml:space="preserve">Podmiot przetwarzający oświadcza, że w związku ze zobowiązaniem do zachowania </w:t>
      </w:r>
      <w:r>
        <w:rPr>
          <w:rFonts w:ascii="Arial" w:hAnsi="Arial" w:cs="Arial"/>
        </w:rPr>
        <w:br/>
      </w:r>
      <w:r w:rsidRPr="00123FD8">
        <w:rPr>
          <w:rFonts w:ascii="Arial" w:hAnsi="Arial" w:cs="Arial"/>
        </w:rPr>
        <w:t xml:space="preserve">w tajemnicy danych poufnych nie będą one wykorzystywane, ujawniane ani udostępniane </w:t>
      </w:r>
      <w:r>
        <w:rPr>
          <w:rFonts w:ascii="Arial" w:hAnsi="Arial" w:cs="Arial"/>
        </w:rPr>
        <w:br/>
      </w:r>
      <w:r w:rsidRPr="00123FD8">
        <w:rPr>
          <w:rFonts w:ascii="Arial" w:hAnsi="Arial" w:cs="Arial"/>
        </w:rPr>
        <w:t>w innym celu niż wykonanie Umowy, chyba że konieczność ujawnienia posiadanych informacji wynika  z obowiązujących przepisów prawa lub Umowy.</w:t>
      </w:r>
    </w:p>
    <w:p w:rsidR="00147030" w:rsidRPr="00123FD8" w:rsidRDefault="00147030" w:rsidP="00147030">
      <w:pPr>
        <w:pStyle w:val="Akapitzlist"/>
        <w:numPr>
          <w:ilvl w:val="0"/>
          <w:numId w:val="62"/>
        </w:numPr>
        <w:spacing w:after="0" w:line="276" w:lineRule="auto"/>
        <w:ind w:left="0"/>
        <w:jc w:val="both"/>
        <w:rPr>
          <w:rFonts w:ascii="Arial" w:hAnsi="Arial" w:cs="Arial"/>
          <w:b/>
        </w:rPr>
      </w:pPr>
      <w:r w:rsidRPr="00123FD8">
        <w:rPr>
          <w:rFonts w:ascii="Arial" w:hAnsi="Arial" w:cs="Arial"/>
        </w:rPr>
        <w:t>W sprawach nieuregulowanych niniejszym paragrafem, zastosowanie będą miały przepisy Kodeksu cywilnego oraz Rozporządzenia.</w:t>
      </w:r>
    </w:p>
    <w:p w:rsidR="00147030" w:rsidRDefault="00147030" w:rsidP="00147030">
      <w:pPr>
        <w:spacing w:after="60"/>
        <w:ind w:left="340"/>
        <w:jc w:val="both"/>
        <w:rPr>
          <w:rFonts w:ascii="Arial" w:hAnsi="Arial" w:cs="Arial"/>
          <w:sz w:val="22"/>
          <w:szCs w:val="22"/>
        </w:rPr>
      </w:pPr>
    </w:p>
    <w:p w:rsidR="0047139C" w:rsidRPr="0047139C" w:rsidRDefault="00CE5C1E" w:rsidP="00F35D67">
      <w:pPr>
        <w:jc w:val="center"/>
        <w:rPr>
          <w:rFonts w:ascii="Arial" w:hAnsi="Arial" w:cs="Arial"/>
          <w:b/>
          <w:sz w:val="22"/>
          <w:szCs w:val="22"/>
        </w:rPr>
      </w:pPr>
      <w:r>
        <w:rPr>
          <w:rFonts w:ascii="Arial" w:hAnsi="Arial" w:cs="Arial"/>
          <w:b/>
          <w:sz w:val="22"/>
          <w:szCs w:val="22"/>
        </w:rPr>
        <w:t>§ 1</w:t>
      </w:r>
      <w:r w:rsidR="00147030">
        <w:rPr>
          <w:rFonts w:ascii="Arial" w:hAnsi="Arial" w:cs="Arial"/>
          <w:b/>
          <w:sz w:val="22"/>
          <w:szCs w:val="22"/>
        </w:rPr>
        <w:t>8</w:t>
      </w:r>
    </w:p>
    <w:p w:rsidR="0047139C" w:rsidRPr="0047139C" w:rsidRDefault="0047139C" w:rsidP="006E34F5">
      <w:pPr>
        <w:spacing w:after="120"/>
        <w:jc w:val="center"/>
        <w:rPr>
          <w:rFonts w:ascii="Arial" w:hAnsi="Arial" w:cs="Arial"/>
          <w:b/>
          <w:sz w:val="22"/>
          <w:szCs w:val="22"/>
        </w:rPr>
      </w:pPr>
      <w:r w:rsidRPr="0047139C">
        <w:rPr>
          <w:rFonts w:ascii="Arial" w:hAnsi="Arial" w:cs="Arial"/>
          <w:b/>
          <w:sz w:val="22"/>
          <w:szCs w:val="22"/>
        </w:rPr>
        <w:t>Postanowienia końcowe</w:t>
      </w:r>
    </w:p>
    <w:p w:rsidR="0047139C" w:rsidRPr="0047139C" w:rsidRDefault="0047139C" w:rsidP="00115F94">
      <w:pPr>
        <w:numPr>
          <w:ilvl w:val="0"/>
          <w:numId w:val="8"/>
        </w:numPr>
        <w:suppressAutoHyphens/>
        <w:overflowPunct w:val="0"/>
        <w:autoSpaceDE w:val="0"/>
        <w:spacing w:after="60"/>
        <w:ind w:hanging="357"/>
        <w:jc w:val="both"/>
        <w:textAlignment w:val="baseline"/>
        <w:rPr>
          <w:rFonts w:ascii="Arial" w:hAnsi="Arial" w:cs="Arial"/>
          <w:sz w:val="22"/>
          <w:szCs w:val="22"/>
        </w:rPr>
      </w:pPr>
      <w:r w:rsidRPr="0047139C">
        <w:rPr>
          <w:rFonts w:ascii="Arial" w:hAnsi="Arial" w:cs="Arial"/>
          <w:sz w:val="22"/>
          <w:szCs w:val="22"/>
        </w:rPr>
        <w:t>Strony zgodnie postanawiają, że Wykonawca nie może bez uprzedniej zgody Zamawiającego przenieść, ani zbyć wierzytelności wynikającej z niniejszej umowy na osobę trzecią.</w:t>
      </w:r>
    </w:p>
    <w:p w:rsidR="0047139C" w:rsidRPr="0047139C" w:rsidRDefault="0047139C" w:rsidP="00115F94">
      <w:pPr>
        <w:numPr>
          <w:ilvl w:val="0"/>
          <w:numId w:val="8"/>
        </w:numPr>
        <w:suppressAutoHyphens/>
        <w:overflowPunct w:val="0"/>
        <w:autoSpaceDE w:val="0"/>
        <w:spacing w:after="60"/>
        <w:ind w:hanging="357"/>
        <w:jc w:val="both"/>
        <w:textAlignment w:val="baseline"/>
        <w:rPr>
          <w:rFonts w:ascii="Arial" w:hAnsi="Arial" w:cs="Arial"/>
          <w:sz w:val="22"/>
          <w:szCs w:val="22"/>
        </w:rPr>
      </w:pPr>
      <w:r w:rsidRPr="0047139C">
        <w:rPr>
          <w:rFonts w:ascii="Arial" w:hAnsi="Arial" w:cs="Arial"/>
          <w:sz w:val="22"/>
          <w:szCs w:val="22"/>
        </w:rPr>
        <w:t>W sprawach nieuregulowanych niniejszą umową mają zastosowanie odpowiednie przepisy Prawa zamówień publicznych wraz z aktami wykonawczymi, Kodeksu cywilnego i inne przepisy prawa właściwe dla przedmiotu niniejszej umowy.</w:t>
      </w:r>
    </w:p>
    <w:p w:rsidR="0047139C" w:rsidRPr="0047139C" w:rsidRDefault="0047139C" w:rsidP="00115F94">
      <w:pPr>
        <w:pStyle w:val="Podtytu"/>
        <w:numPr>
          <w:ilvl w:val="0"/>
          <w:numId w:val="8"/>
        </w:numPr>
        <w:spacing w:after="60"/>
        <w:ind w:hanging="357"/>
        <w:rPr>
          <w:rFonts w:ascii="Arial" w:hAnsi="Arial" w:cs="Arial"/>
          <w:b w:val="0"/>
          <w:sz w:val="22"/>
          <w:szCs w:val="22"/>
        </w:rPr>
      </w:pPr>
      <w:r w:rsidRPr="0047139C">
        <w:rPr>
          <w:rFonts w:ascii="Arial" w:hAnsi="Arial" w:cs="Arial"/>
          <w:b w:val="0"/>
          <w:sz w:val="22"/>
          <w:szCs w:val="22"/>
        </w:rPr>
        <w:t>Spory mogące wyniknąć w związku z wykonywaniem przedmiotu umowy strony oddają rozstrzygnięciom sądom powszechnym, właściwym miejscowo dla siedziby Zamawiającego.</w:t>
      </w:r>
    </w:p>
    <w:p w:rsidR="0047139C" w:rsidRPr="0047139C" w:rsidRDefault="0047139C" w:rsidP="00115F94">
      <w:pPr>
        <w:pStyle w:val="Podtytu"/>
        <w:numPr>
          <w:ilvl w:val="0"/>
          <w:numId w:val="8"/>
        </w:numPr>
        <w:spacing w:after="60"/>
        <w:ind w:hanging="357"/>
        <w:rPr>
          <w:rFonts w:ascii="Arial" w:hAnsi="Arial" w:cs="Arial"/>
          <w:b w:val="0"/>
          <w:color w:val="000000"/>
          <w:sz w:val="22"/>
          <w:szCs w:val="22"/>
        </w:rPr>
      </w:pPr>
      <w:r w:rsidRPr="0047139C">
        <w:rPr>
          <w:rFonts w:ascii="Arial" w:hAnsi="Arial" w:cs="Arial"/>
          <w:b w:val="0"/>
          <w:color w:val="000000"/>
          <w:sz w:val="22"/>
          <w:szCs w:val="22"/>
        </w:rPr>
        <w:t xml:space="preserve">Następujące załączniki do umowy stanowią jej integralną część: </w:t>
      </w:r>
    </w:p>
    <w:p w:rsidR="00392CCA" w:rsidRPr="0047139C" w:rsidRDefault="008630DC" w:rsidP="00115F94">
      <w:pPr>
        <w:pStyle w:val="Podtytu"/>
        <w:numPr>
          <w:ilvl w:val="2"/>
          <w:numId w:val="8"/>
        </w:numPr>
        <w:spacing w:after="60"/>
        <w:ind w:hanging="357"/>
        <w:rPr>
          <w:rFonts w:ascii="Arial" w:hAnsi="Arial" w:cs="Arial"/>
          <w:b w:val="0"/>
          <w:color w:val="000000"/>
          <w:sz w:val="22"/>
          <w:szCs w:val="22"/>
        </w:rPr>
      </w:pPr>
      <w:r>
        <w:rPr>
          <w:rFonts w:ascii="Arial" w:hAnsi="Arial" w:cs="Arial"/>
          <w:b w:val="0"/>
          <w:color w:val="000000"/>
          <w:sz w:val="22"/>
          <w:szCs w:val="22"/>
          <w:lang w:val="pl-PL"/>
        </w:rPr>
        <w:t>F</w:t>
      </w:r>
      <w:proofErr w:type="spellStart"/>
      <w:r w:rsidR="001E649A">
        <w:rPr>
          <w:rFonts w:ascii="Arial" w:hAnsi="Arial" w:cs="Arial"/>
          <w:b w:val="0"/>
          <w:color w:val="000000"/>
          <w:sz w:val="22"/>
          <w:szCs w:val="22"/>
        </w:rPr>
        <w:t>ormularz</w:t>
      </w:r>
      <w:proofErr w:type="spellEnd"/>
      <w:r w:rsidR="00392CCA">
        <w:rPr>
          <w:rFonts w:ascii="Arial" w:hAnsi="Arial" w:cs="Arial"/>
          <w:b w:val="0"/>
          <w:color w:val="000000"/>
          <w:sz w:val="22"/>
          <w:szCs w:val="22"/>
        </w:rPr>
        <w:t xml:space="preserve"> ofertowy Wykonawcy</w:t>
      </w:r>
      <w:r w:rsidR="001218B2">
        <w:rPr>
          <w:rFonts w:ascii="Arial" w:hAnsi="Arial" w:cs="Arial"/>
          <w:b w:val="0"/>
          <w:color w:val="000000"/>
          <w:sz w:val="22"/>
          <w:szCs w:val="22"/>
          <w:lang w:val="pl-PL"/>
        </w:rPr>
        <w:t xml:space="preserve"> – Z</w:t>
      </w:r>
      <w:r w:rsidR="00392CCA">
        <w:rPr>
          <w:rFonts w:ascii="Arial" w:hAnsi="Arial" w:cs="Arial"/>
          <w:b w:val="0"/>
          <w:color w:val="000000"/>
          <w:sz w:val="22"/>
          <w:szCs w:val="22"/>
          <w:lang w:val="pl-PL"/>
        </w:rPr>
        <w:t>ałącznik Nr 1;</w:t>
      </w:r>
    </w:p>
    <w:p w:rsidR="0047139C" w:rsidRDefault="008630DC" w:rsidP="00115F94">
      <w:pPr>
        <w:pStyle w:val="Podtytu"/>
        <w:numPr>
          <w:ilvl w:val="2"/>
          <w:numId w:val="8"/>
        </w:numPr>
        <w:spacing w:after="60"/>
        <w:ind w:hanging="357"/>
        <w:rPr>
          <w:rStyle w:val="paragraphpunkt1"/>
          <w:rFonts w:ascii="Arial" w:hAnsi="Arial" w:cs="Arial"/>
          <w:b w:val="0"/>
          <w:bCs w:val="0"/>
          <w:kern w:val="1"/>
          <w:sz w:val="22"/>
          <w:szCs w:val="22"/>
          <w:lang w:val="pl-PL"/>
        </w:rPr>
      </w:pPr>
      <w:proofErr w:type="spellStart"/>
      <w:r>
        <w:rPr>
          <w:rStyle w:val="paragraphpunkt1"/>
          <w:rFonts w:ascii="Arial" w:hAnsi="Arial" w:cs="Arial"/>
          <w:b w:val="0"/>
          <w:bCs w:val="0"/>
          <w:kern w:val="1"/>
          <w:sz w:val="22"/>
          <w:szCs w:val="22"/>
          <w:lang w:val="pl-PL"/>
        </w:rPr>
        <w:lastRenderedPageBreak/>
        <w:t>S</w:t>
      </w:r>
      <w:r w:rsidR="000C0C65">
        <w:rPr>
          <w:rStyle w:val="paragraphpunkt1"/>
          <w:rFonts w:ascii="Arial" w:hAnsi="Arial" w:cs="Arial"/>
          <w:b w:val="0"/>
          <w:bCs w:val="0"/>
          <w:kern w:val="1"/>
          <w:sz w:val="22"/>
          <w:szCs w:val="22"/>
          <w:lang w:val="pl-PL"/>
        </w:rPr>
        <w:t>z</w:t>
      </w:r>
      <w:r w:rsidR="000C0C65" w:rsidRPr="0047139C">
        <w:rPr>
          <w:rStyle w:val="paragraphpunkt1"/>
          <w:rFonts w:ascii="Arial" w:hAnsi="Arial" w:cs="Arial"/>
          <w:b w:val="0"/>
          <w:bCs w:val="0"/>
          <w:kern w:val="1"/>
          <w:sz w:val="22"/>
          <w:szCs w:val="22"/>
        </w:rPr>
        <w:t>czegółowy</w:t>
      </w:r>
      <w:proofErr w:type="spellEnd"/>
      <w:r w:rsidR="0047139C" w:rsidRPr="0047139C">
        <w:rPr>
          <w:rStyle w:val="paragraphpunkt1"/>
          <w:rFonts w:ascii="Arial" w:hAnsi="Arial" w:cs="Arial"/>
          <w:b w:val="0"/>
          <w:bCs w:val="0"/>
          <w:kern w:val="1"/>
          <w:sz w:val="22"/>
          <w:szCs w:val="22"/>
        </w:rPr>
        <w:t xml:space="preserve"> opis przedmio</w:t>
      </w:r>
      <w:r w:rsidR="00392CCA">
        <w:rPr>
          <w:rStyle w:val="paragraphpunkt1"/>
          <w:rFonts w:ascii="Arial" w:hAnsi="Arial" w:cs="Arial"/>
          <w:b w:val="0"/>
          <w:bCs w:val="0"/>
          <w:kern w:val="1"/>
          <w:sz w:val="22"/>
          <w:szCs w:val="22"/>
        </w:rPr>
        <w:t xml:space="preserve">tu zamówienia i jego </w:t>
      </w:r>
      <w:r w:rsidR="00392CCA">
        <w:rPr>
          <w:rStyle w:val="paragraphpunkt1"/>
          <w:rFonts w:ascii="Arial" w:hAnsi="Arial" w:cs="Arial"/>
          <w:b w:val="0"/>
          <w:bCs w:val="0"/>
          <w:kern w:val="1"/>
          <w:sz w:val="22"/>
          <w:szCs w:val="22"/>
          <w:lang w:val="pl-PL"/>
        </w:rPr>
        <w:t xml:space="preserve">realizacji – </w:t>
      </w:r>
      <w:r w:rsidR="001218B2">
        <w:rPr>
          <w:rStyle w:val="paragraphpunkt1"/>
          <w:rFonts w:ascii="Arial" w:hAnsi="Arial" w:cs="Arial"/>
          <w:b w:val="0"/>
          <w:bCs w:val="0"/>
          <w:kern w:val="1"/>
          <w:sz w:val="22"/>
          <w:szCs w:val="22"/>
          <w:lang w:val="pl-PL"/>
        </w:rPr>
        <w:t>Z</w:t>
      </w:r>
      <w:r w:rsidR="000C0C65">
        <w:rPr>
          <w:rStyle w:val="paragraphpunkt1"/>
          <w:rFonts w:ascii="Arial" w:hAnsi="Arial" w:cs="Arial"/>
          <w:b w:val="0"/>
          <w:bCs w:val="0"/>
          <w:kern w:val="1"/>
          <w:sz w:val="22"/>
          <w:szCs w:val="22"/>
          <w:lang w:val="pl-PL"/>
        </w:rPr>
        <w:t>ałącznik Nr 2.</w:t>
      </w:r>
    </w:p>
    <w:p w:rsidR="0047139C" w:rsidRPr="0047139C" w:rsidRDefault="0047139C" w:rsidP="00115F94">
      <w:pPr>
        <w:pStyle w:val="Podtytu"/>
        <w:numPr>
          <w:ilvl w:val="0"/>
          <w:numId w:val="8"/>
        </w:numPr>
        <w:spacing w:after="60"/>
        <w:ind w:hanging="357"/>
        <w:rPr>
          <w:rFonts w:ascii="Arial" w:hAnsi="Arial" w:cs="Arial"/>
          <w:b w:val="0"/>
          <w:sz w:val="22"/>
          <w:szCs w:val="22"/>
        </w:rPr>
      </w:pPr>
      <w:r w:rsidRPr="0047139C">
        <w:rPr>
          <w:rFonts w:ascii="Arial" w:hAnsi="Arial" w:cs="Arial"/>
          <w:b w:val="0"/>
          <w:sz w:val="22"/>
          <w:szCs w:val="22"/>
        </w:rPr>
        <w:t xml:space="preserve">Umowę sporządzono w </w:t>
      </w:r>
      <w:r w:rsidR="008A2359">
        <w:rPr>
          <w:rFonts w:ascii="Arial" w:hAnsi="Arial" w:cs="Arial"/>
          <w:b w:val="0"/>
          <w:sz w:val="22"/>
          <w:szCs w:val="22"/>
        </w:rPr>
        <w:t>czterech</w:t>
      </w:r>
      <w:r w:rsidRPr="0047139C">
        <w:rPr>
          <w:rFonts w:ascii="Arial" w:hAnsi="Arial" w:cs="Arial"/>
          <w:b w:val="0"/>
          <w:sz w:val="22"/>
          <w:szCs w:val="22"/>
        </w:rPr>
        <w:t xml:space="preserve"> jednobrzmiących egzemplarzach, </w:t>
      </w:r>
      <w:r w:rsidR="00392CCA">
        <w:rPr>
          <w:rFonts w:ascii="Arial" w:hAnsi="Arial" w:cs="Arial"/>
          <w:b w:val="0"/>
          <w:sz w:val="22"/>
          <w:szCs w:val="22"/>
          <w:lang w:val="pl-PL"/>
        </w:rPr>
        <w:t xml:space="preserve">po </w:t>
      </w:r>
      <w:r w:rsidRPr="0047139C">
        <w:rPr>
          <w:rFonts w:ascii="Arial" w:hAnsi="Arial" w:cs="Arial"/>
          <w:b w:val="0"/>
          <w:sz w:val="22"/>
          <w:szCs w:val="22"/>
        </w:rPr>
        <w:t xml:space="preserve">dwa egzemplarze </w:t>
      </w:r>
      <w:r w:rsidR="00392CCA">
        <w:rPr>
          <w:rFonts w:ascii="Arial" w:hAnsi="Arial" w:cs="Arial"/>
          <w:b w:val="0"/>
          <w:sz w:val="22"/>
          <w:szCs w:val="22"/>
          <w:lang w:val="pl-PL"/>
        </w:rPr>
        <w:br/>
      </w:r>
      <w:r w:rsidRPr="0047139C">
        <w:rPr>
          <w:rFonts w:ascii="Arial" w:hAnsi="Arial" w:cs="Arial"/>
          <w:b w:val="0"/>
          <w:sz w:val="22"/>
          <w:szCs w:val="22"/>
        </w:rPr>
        <w:t xml:space="preserve">dla </w:t>
      </w:r>
      <w:r w:rsidR="008A2359">
        <w:rPr>
          <w:rFonts w:ascii="Arial" w:hAnsi="Arial" w:cs="Arial"/>
          <w:b w:val="0"/>
          <w:sz w:val="22"/>
          <w:szCs w:val="22"/>
        </w:rPr>
        <w:t>każdej ze stron</w:t>
      </w:r>
      <w:r w:rsidRPr="0047139C">
        <w:rPr>
          <w:rFonts w:ascii="Arial" w:hAnsi="Arial" w:cs="Arial"/>
          <w:b w:val="0"/>
          <w:sz w:val="22"/>
          <w:szCs w:val="22"/>
        </w:rPr>
        <w:t>.</w:t>
      </w:r>
    </w:p>
    <w:p w:rsidR="0047139C" w:rsidRDefault="0047139C" w:rsidP="0047139C">
      <w:pPr>
        <w:jc w:val="both"/>
        <w:rPr>
          <w:rFonts w:ascii="Arial" w:hAnsi="Arial" w:cs="Arial"/>
          <w:sz w:val="22"/>
          <w:szCs w:val="22"/>
        </w:rPr>
      </w:pPr>
    </w:p>
    <w:p w:rsidR="00EF64BC" w:rsidRDefault="00EF64BC" w:rsidP="0047139C">
      <w:pPr>
        <w:jc w:val="both"/>
        <w:rPr>
          <w:rFonts w:ascii="Arial" w:hAnsi="Arial" w:cs="Arial"/>
          <w:sz w:val="22"/>
          <w:szCs w:val="22"/>
        </w:rPr>
      </w:pPr>
    </w:p>
    <w:p w:rsidR="00EF64BC" w:rsidRDefault="00EF64BC" w:rsidP="0047139C">
      <w:pPr>
        <w:jc w:val="both"/>
        <w:rPr>
          <w:rFonts w:ascii="Arial" w:hAnsi="Arial" w:cs="Arial"/>
          <w:sz w:val="22"/>
          <w:szCs w:val="22"/>
        </w:rPr>
      </w:pPr>
    </w:p>
    <w:p w:rsidR="00EF64BC" w:rsidRPr="0047139C" w:rsidRDefault="00EF64BC" w:rsidP="0047139C">
      <w:pPr>
        <w:jc w:val="both"/>
        <w:rPr>
          <w:rFonts w:ascii="Arial" w:hAnsi="Arial" w:cs="Arial"/>
          <w:sz w:val="22"/>
          <w:szCs w:val="22"/>
        </w:rPr>
      </w:pPr>
    </w:p>
    <w:tbl>
      <w:tblPr>
        <w:tblW w:w="0" w:type="auto"/>
        <w:tblLook w:val="04A0"/>
      </w:tblPr>
      <w:tblGrid>
        <w:gridCol w:w="3164"/>
        <w:gridCol w:w="3165"/>
        <w:gridCol w:w="3165"/>
      </w:tblGrid>
      <w:tr w:rsidR="00392CCA" w:rsidRPr="00731A1E">
        <w:tc>
          <w:tcPr>
            <w:tcW w:w="3164" w:type="dxa"/>
          </w:tcPr>
          <w:p w:rsidR="00392CCA" w:rsidRPr="00731A1E" w:rsidRDefault="00392CCA" w:rsidP="00BC4991">
            <w:pPr>
              <w:jc w:val="center"/>
              <w:rPr>
                <w:rFonts w:ascii="Arial" w:hAnsi="Arial" w:cs="Arial"/>
                <w:b/>
              </w:rPr>
            </w:pPr>
            <w:r w:rsidRPr="00731A1E">
              <w:rPr>
                <w:rFonts w:ascii="Arial" w:hAnsi="Arial" w:cs="Arial"/>
                <w:b/>
              </w:rPr>
              <w:t>Wykonawca</w:t>
            </w:r>
          </w:p>
        </w:tc>
        <w:tc>
          <w:tcPr>
            <w:tcW w:w="3165" w:type="dxa"/>
          </w:tcPr>
          <w:p w:rsidR="00392CCA" w:rsidRPr="00731A1E" w:rsidRDefault="00392CCA" w:rsidP="00BC4991">
            <w:pPr>
              <w:jc w:val="center"/>
              <w:rPr>
                <w:rFonts w:ascii="Arial" w:hAnsi="Arial" w:cs="Arial"/>
                <w:b/>
              </w:rPr>
            </w:pPr>
          </w:p>
        </w:tc>
        <w:tc>
          <w:tcPr>
            <w:tcW w:w="3165" w:type="dxa"/>
          </w:tcPr>
          <w:p w:rsidR="00392CCA" w:rsidRPr="00731A1E" w:rsidRDefault="00392CCA" w:rsidP="00BC4991">
            <w:pPr>
              <w:jc w:val="center"/>
              <w:rPr>
                <w:rFonts w:ascii="Arial" w:hAnsi="Arial" w:cs="Arial"/>
                <w:b/>
              </w:rPr>
            </w:pPr>
            <w:r w:rsidRPr="00731A1E">
              <w:rPr>
                <w:rFonts w:ascii="Arial" w:hAnsi="Arial" w:cs="Arial"/>
                <w:b/>
              </w:rPr>
              <w:t>Zamawiający</w:t>
            </w:r>
          </w:p>
        </w:tc>
      </w:tr>
    </w:tbl>
    <w:p w:rsidR="0047139C" w:rsidRPr="00392CCA" w:rsidRDefault="0047139C" w:rsidP="0047139C">
      <w:pPr>
        <w:rPr>
          <w:rFonts w:ascii="Arial" w:hAnsi="Arial" w:cs="Arial"/>
          <w:b/>
          <w:sz w:val="22"/>
          <w:szCs w:val="22"/>
        </w:rPr>
      </w:pPr>
    </w:p>
    <w:p w:rsidR="0047139C" w:rsidRPr="0047139C" w:rsidRDefault="0047139C" w:rsidP="00A84226">
      <w:pPr>
        <w:rPr>
          <w:rFonts w:ascii="Arial" w:hAnsi="Arial" w:cs="Arial"/>
          <w:color w:val="000000"/>
          <w:sz w:val="22"/>
          <w:szCs w:val="22"/>
        </w:rPr>
      </w:pPr>
    </w:p>
    <w:sectPr w:rsidR="0047139C" w:rsidRPr="0047139C" w:rsidSect="00984CC5">
      <w:footerReference w:type="even" r:id="rId8"/>
      <w:footerReference w:type="default" r:id="rId9"/>
      <w:pgSz w:w="11906" w:h="16838"/>
      <w:pgMar w:top="1134" w:right="1134"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A30" w:rsidRDefault="004A1A30">
      <w:r>
        <w:separator/>
      </w:r>
    </w:p>
  </w:endnote>
  <w:endnote w:type="continuationSeparator" w:id="0">
    <w:p w:rsidR="004A1A30" w:rsidRDefault="004A1A30">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B5F" w:rsidRDefault="00640B5F" w:rsidP="00AB6CD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640B5F" w:rsidRDefault="00640B5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54A" w:rsidRDefault="000C054A">
    <w:pPr>
      <w:pStyle w:val="Stopka"/>
      <w:jc w:val="right"/>
    </w:pPr>
    <w:fldSimple w:instr="PAGE   \* MERGEFORMAT">
      <w:r w:rsidR="004C5881">
        <w:rPr>
          <w:noProof/>
        </w:rPr>
        <w:t>2</w:t>
      </w:r>
    </w:fldSimple>
  </w:p>
  <w:p w:rsidR="00640B5F" w:rsidRDefault="00640B5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A30" w:rsidRDefault="004A1A30">
      <w:r>
        <w:separator/>
      </w:r>
    </w:p>
  </w:footnote>
  <w:footnote w:type="continuationSeparator" w:id="0">
    <w:p w:rsidR="004A1A30" w:rsidRDefault="004A1A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rFonts w:ascii="Verdana" w:eastAsia="Arial Unicode MS" w:hAnsi="Verdana" w:cs="Times New Roman"/>
        <w:b w:val="0"/>
        <w:i w:val="0"/>
        <w:spacing w:val="0"/>
        <w:w w:val="100"/>
        <w:kern w:val="1"/>
        <w:position w:val="0"/>
        <w:sz w:val="20"/>
        <w:szCs w:val="20"/>
        <w:vertAlign w:val="baseline"/>
      </w:rPr>
    </w:lvl>
    <w:lvl w:ilvl="1">
      <w:start w:val="1"/>
      <w:numFmt w:val="decimal"/>
      <w:lvlText w:val="%2)"/>
      <w:lvlJc w:val="left"/>
      <w:pPr>
        <w:tabs>
          <w:tab w:val="num" w:pos="644"/>
        </w:tabs>
        <w:ind w:left="644"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2"/>
    <w:multiLevelType w:val="singleLevel"/>
    <w:tmpl w:val="03CADF18"/>
    <w:name w:val="WW8Num2"/>
    <w:lvl w:ilvl="0">
      <w:start w:val="1"/>
      <w:numFmt w:val="decimal"/>
      <w:lvlText w:val="%1."/>
      <w:lvlJc w:val="left"/>
      <w:pPr>
        <w:tabs>
          <w:tab w:val="num" w:pos="360"/>
        </w:tabs>
        <w:ind w:left="360" w:hanging="360"/>
      </w:pPr>
      <w:rPr>
        <w:rFonts w:ascii="Arial" w:eastAsia="Arial Unicode MS" w:hAnsi="Arial" w:cs="Arial" w:hint="default"/>
        <w:b w:val="0"/>
        <w:i w:val="0"/>
        <w:spacing w:val="0"/>
        <w:w w:val="100"/>
        <w:kern w:val="1"/>
        <w:position w:val="0"/>
        <w:sz w:val="22"/>
        <w:szCs w:val="22"/>
        <w:vertAlign w:val="baseline"/>
      </w:rPr>
    </w:lvl>
  </w:abstractNum>
  <w:abstractNum w:abstractNumId="2">
    <w:nsid w:val="00000003"/>
    <w:multiLevelType w:val="multilevel"/>
    <w:tmpl w:val="AAC02E1E"/>
    <w:name w:val="WW8Num3"/>
    <w:lvl w:ilvl="0">
      <w:start w:val="1"/>
      <w:numFmt w:val="decimal"/>
      <w:lvlText w:val="%1."/>
      <w:lvlJc w:val="left"/>
      <w:pPr>
        <w:tabs>
          <w:tab w:val="num" w:pos="360"/>
        </w:tabs>
        <w:ind w:left="360" w:hanging="360"/>
      </w:pPr>
      <w:rPr>
        <w:rFonts w:ascii="Arial" w:eastAsia="Arial Unicode MS" w:hAnsi="Arial" w:cs="Arial" w:hint="default"/>
        <w:b w:val="0"/>
        <w:i w:val="0"/>
        <w:spacing w:val="0"/>
        <w:w w:val="100"/>
        <w:kern w:val="1"/>
        <w:position w:val="0"/>
        <w:sz w:val="22"/>
        <w:szCs w:val="22"/>
        <w:vertAlign w:val="baseline"/>
      </w:rPr>
    </w:lvl>
    <w:lvl w:ilvl="1">
      <w:start w:val="1"/>
      <w:numFmt w:val="decimal"/>
      <w:lvlText w:val="%2)"/>
      <w:lvlJc w:val="left"/>
      <w:pPr>
        <w:tabs>
          <w:tab w:val="num" w:pos="660"/>
        </w:tabs>
        <w:ind w:left="66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660"/>
        </w:tabs>
        <w:ind w:left="660" w:hanging="360"/>
      </w:pPr>
    </w:lvl>
  </w:abstractNum>
  <w:abstractNum w:abstractNumId="5">
    <w:nsid w:val="00000006"/>
    <w:multiLevelType w:val="multilevel"/>
    <w:tmpl w:val="00000006"/>
    <w:name w:val="WW8Num7"/>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5C7C8B74"/>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0"/>
        </w:tabs>
        <w:ind w:left="0" w:firstLine="0"/>
      </w:pPr>
      <w:rPr>
        <w:i w:val="0"/>
      </w:rPr>
    </w:lvl>
    <w:lvl w:ilvl="2">
      <w:start w:val="1"/>
      <w:numFmt w:val="decimal"/>
      <w:lvlText w:val="%3."/>
      <w:lvlJc w:val="left"/>
      <w:pPr>
        <w:tabs>
          <w:tab w:val="num" w:pos="340"/>
        </w:tabs>
        <w:ind w:left="340" w:hanging="34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000008"/>
    <w:multiLevelType w:val="singleLevel"/>
    <w:tmpl w:val="00000008"/>
    <w:name w:val="WW8Num8"/>
    <w:lvl w:ilvl="0">
      <w:start w:val="1"/>
      <w:numFmt w:val="decimal"/>
      <w:lvlText w:val="%1)"/>
      <w:lvlJc w:val="left"/>
      <w:pPr>
        <w:tabs>
          <w:tab w:val="num" w:pos="660"/>
        </w:tabs>
        <w:ind w:left="660" w:hanging="360"/>
      </w:pPr>
      <w:rPr>
        <w:i w:val="0"/>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000000B"/>
    <w:multiLevelType w:val="singleLevel"/>
    <w:tmpl w:val="6F5EF90A"/>
    <w:name w:val="WW8Num11"/>
    <w:lvl w:ilvl="0">
      <w:start w:val="1"/>
      <w:numFmt w:val="decimal"/>
      <w:lvlText w:val="%1)"/>
      <w:lvlJc w:val="left"/>
      <w:pPr>
        <w:tabs>
          <w:tab w:val="num" w:pos="720"/>
        </w:tabs>
        <w:ind w:left="720" w:hanging="360"/>
      </w:pPr>
      <w:rPr>
        <w:rFonts w:cs="Times New Roman" w:hint="default"/>
        <w:b/>
        <w:i w:val="0"/>
        <w:color w:val="auto"/>
      </w:rPr>
    </w:lvl>
  </w:abstractNum>
  <w:abstractNum w:abstractNumId="11">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2">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64A8E7B0"/>
    <w:name w:val="WW8Num14"/>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760"/>
        </w:tabs>
        <w:ind w:left="760" w:hanging="360"/>
      </w:pPr>
      <w:rPr>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nsid w:val="0000000F"/>
    <w:multiLevelType w:val="singleLevel"/>
    <w:tmpl w:val="DEF4E7DA"/>
    <w:name w:val="WW8Num15"/>
    <w:lvl w:ilvl="0">
      <w:start w:val="1"/>
      <w:numFmt w:val="decimal"/>
      <w:lvlText w:val="%1)"/>
      <w:lvlJc w:val="left"/>
      <w:pPr>
        <w:tabs>
          <w:tab w:val="num" w:pos="644"/>
        </w:tabs>
        <w:ind w:left="644" w:hanging="360"/>
      </w:pPr>
      <w:rPr>
        <w:rFonts w:ascii="Arial" w:eastAsia="Times New Roman" w:hAnsi="Arial" w:cs="Arial" w:hint="default"/>
      </w:rPr>
    </w:lvl>
  </w:abstractNum>
  <w:abstractNum w:abstractNumId="15">
    <w:nsid w:val="00000010"/>
    <w:multiLevelType w:val="multilevel"/>
    <w:tmpl w:val="00000010"/>
    <w:name w:val="WW8Num16"/>
    <w:lvl w:ilvl="0">
      <w:start w:val="1"/>
      <w:numFmt w:val="decimal"/>
      <w:lvlText w:val="%1."/>
      <w:lvlJc w:val="left"/>
      <w:pPr>
        <w:tabs>
          <w:tab w:val="num" w:pos="1068"/>
        </w:tabs>
        <w:ind w:left="1068"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B5F029BE"/>
    <w:name w:val="WW8Num17"/>
    <w:lvl w:ilvl="0">
      <w:start w:val="1"/>
      <w:numFmt w:val="decimal"/>
      <w:lvlText w:val="%1."/>
      <w:lvlJc w:val="left"/>
      <w:pPr>
        <w:tabs>
          <w:tab w:val="num" w:pos="340"/>
        </w:tabs>
        <w:ind w:left="340" w:hanging="340"/>
      </w:pPr>
      <w:rPr>
        <w:rFonts w:ascii="Arial" w:hAnsi="Arial" w:cs="Arial" w:hint="default"/>
        <w:color w:val="auto"/>
        <w:sz w:val="20"/>
        <w:szCs w:val="22"/>
      </w:rPr>
    </w:lvl>
  </w:abstractNum>
  <w:abstractNum w:abstractNumId="17">
    <w:nsid w:val="00000012"/>
    <w:multiLevelType w:val="multilevel"/>
    <w:tmpl w:val="00000012"/>
    <w:name w:val="WW8Num18"/>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lvl>
    <w:lvl w:ilvl="2">
      <w:start w:val="1"/>
      <w:numFmt w:val="lowerLetter"/>
      <w:lvlText w:val="%3)"/>
      <w:lvlJc w:val="left"/>
      <w:pPr>
        <w:tabs>
          <w:tab w:val="num" w:pos="960"/>
        </w:tabs>
        <w:ind w:left="960" w:hanging="360"/>
      </w:pPr>
      <w:rPr>
        <w:rFonts w:cs="Verdana"/>
        <w:color w:val="000000"/>
        <w:sz w:val="18"/>
      </w:rPr>
    </w:lvl>
    <w:lvl w:ilvl="3">
      <w:start w:val="1"/>
      <w:numFmt w:val="bullet"/>
      <w:lvlText w:val=""/>
      <w:lvlJc w:val="left"/>
      <w:pPr>
        <w:tabs>
          <w:tab w:val="num" w:pos="1260"/>
        </w:tabs>
        <w:ind w:left="126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17A4926"/>
    <w:multiLevelType w:val="hybridMultilevel"/>
    <w:tmpl w:val="FD74ED38"/>
    <w:lvl w:ilvl="0" w:tplc="CEAE89EE">
      <w:start w:val="1"/>
      <w:numFmt w:val="decimal"/>
      <w:lvlText w:val="%1)"/>
      <w:lvlJc w:val="left"/>
      <w:pPr>
        <w:ind w:left="2628"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2065F80"/>
    <w:multiLevelType w:val="hybridMultilevel"/>
    <w:tmpl w:val="E79616C8"/>
    <w:name w:val="WW8Num322"/>
    <w:lvl w:ilvl="0" w:tplc="85825A20">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44509D7"/>
    <w:multiLevelType w:val="hybridMultilevel"/>
    <w:tmpl w:val="14B817FE"/>
    <w:lvl w:ilvl="0" w:tplc="D69A8CF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9152C56"/>
    <w:multiLevelType w:val="hybridMultilevel"/>
    <w:tmpl w:val="2DCA2AE4"/>
    <w:lvl w:ilvl="0" w:tplc="B47ECD6A">
      <w:start w:val="1"/>
      <w:numFmt w:val="lowerLetter"/>
      <w:lvlText w:val="%1)"/>
      <w:lvlJc w:val="left"/>
      <w:pPr>
        <w:ind w:left="1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9BE7801"/>
    <w:multiLevelType w:val="hybridMultilevel"/>
    <w:tmpl w:val="867237DA"/>
    <w:lvl w:ilvl="0" w:tplc="2BC8DFA4">
      <w:start w:val="1"/>
      <w:numFmt w:val="decimal"/>
      <w:lvlText w:val="%1."/>
      <w:lvlJc w:val="left"/>
      <w:pPr>
        <w:ind w:left="720" w:hanging="360"/>
      </w:pPr>
      <w:rPr>
        <w:b w:val="0"/>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0AFF7853"/>
    <w:multiLevelType w:val="hybridMultilevel"/>
    <w:tmpl w:val="0A84EDDA"/>
    <w:name w:val="WW8Num17222222"/>
    <w:lvl w:ilvl="0" w:tplc="04150011">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4">
    <w:nsid w:val="0D8431E0"/>
    <w:multiLevelType w:val="hybridMultilevel"/>
    <w:tmpl w:val="A2564BFC"/>
    <w:lvl w:ilvl="0" w:tplc="7376DD98">
      <w:start w:val="1"/>
      <w:numFmt w:val="decimal"/>
      <w:lvlText w:val="%1)"/>
      <w:lvlJc w:val="right"/>
      <w:pPr>
        <w:ind w:left="720" w:hanging="360"/>
      </w:pPr>
      <w:rPr>
        <w:rFonts w:ascii="Arial" w:hAnsi="Arial" w:cs="Arial"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01D5EE0"/>
    <w:multiLevelType w:val="multilevel"/>
    <w:tmpl w:val="0415001D"/>
    <w:styleLink w:val="Styl3"/>
    <w:lvl w:ilvl="0">
      <w:start w:val="2"/>
      <w:numFmt w:val="decimal"/>
      <w:lvlText w:val="%1"/>
      <w:lvlJc w:val="left"/>
      <w:pPr>
        <w:ind w:left="360" w:hanging="360"/>
      </w:pPr>
      <w:rPr>
        <w:rFonts w:ascii="Courier New" w:hAnsi="Courier New" w:hint="default"/>
      </w:rPr>
    </w:lvl>
    <w:lvl w:ilvl="1">
      <w:start w:val="1"/>
      <w:numFmt w:val="decimal"/>
      <w:lvlText w:val="%2"/>
      <w:lvlJc w:val="left"/>
      <w:pPr>
        <w:ind w:left="720" w:hanging="360"/>
      </w:pPr>
      <w:rPr>
        <w:rFonts w:ascii="Courier New" w:hAnsi="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10F54ADD"/>
    <w:multiLevelType w:val="hybridMultilevel"/>
    <w:tmpl w:val="84680D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2284B3C"/>
    <w:multiLevelType w:val="hybridMultilevel"/>
    <w:tmpl w:val="3A7C1D7C"/>
    <w:lvl w:ilvl="0" w:tplc="ED543A2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2405B7B"/>
    <w:multiLevelType w:val="hybridMultilevel"/>
    <w:tmpl w:val="AA0062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32C3F1E"/>
    <w:multiLevelType w:val="hybridMultilevel"/>
    <w:tmpl w:val="4044C5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4373944"/>
    <w:multiLevelType w:val="hybridMultilevel"/>
    <w:tmpl w:val="24068412"/>
    <w:lvl w:ilvl="0" w:tplc="4B1240A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79601EE"/>
    <w:multiLevelType w:val="hybridMultilevel"/>
    <w:tmpl w:val="7BC602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B217D50"/>
    <w:multiLevelType w:val="hybridMultilevel"/>
    <w:tmpl w:val="59989D8A"/>
    <w:lvl w:ilvl="0" w:tplc="66485B80">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1CC577B7"/>
    <w:multiLevelType w:val="hybridMultilevel"/>
    <w:tmpl w:val="E924C2FC"/>
    <w:lvl w:ilvl="0" w:tplc="6D12EDA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EFA0EE1"/>
    <w:multiLevelType w:val="hybridMultilevel"/>
    <w:tmpl w:val="F5BCE4D0"/>
    <w:lvl w:ilvl="0" w:tplc="45CAA778">
      <w:start w:val="1"/>
      <w:numFmt w:val="bullet"/>
      <w:lvlText w:val=""/>
      <w:lvlJc w:val="left"/>
      <w:pPr>
        <w:ind w:left="1077" w:hanging="360"/>
      </w:pPr>
      <w:rPr>
        <w:rFonts w:ascii="Symbol" w:hAnsi="Symbol" w:hint="default"/>
        <w:color w:val="auto"/>
        <w:sz w:val="22"/>
        <w:szCs w:val="22"/>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5">
    <w:nsid w:val="21B3129E"/>
    <w:multiLevelType w:val="multilevel"/>
    <w:tmpl w:val="0415001D"/>
    <w:styleLink w:val="Styl1"/>
    <w:lvl w:ilvl="0">
      <w:start w:val="2"/>
      <w:numFmt w:val="decimal"/>
      <w:pStyle w:val="punkty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23261A96"/>
    <w:multiLevelType w:val="hybridMultilevel"/>
    <w:tmpl w:val="2CF4FC36"/>
    <w:name w:val="WW8Num172222222"/>
    <w:lvl w:ilvl="0" w:tplc="1944993E">
      <w:start w:val="1"/>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37576E0"/>
    <w:multiLevelType w:val="hybridMultilevel"/>
    <w:tmpl w:val="6D26C6C0"/>
    <w:lvl w:ilvl="0" w:tplc="80B28F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24463D06"/>
    <w:multiLevelType w:val="hybridMultilevel"/>
    <w:tmpl w:val="BB0A01F4"/>
    <w:lvl w:ilvl="0" w:tplc="C6A095C6">
      <w:start w:val="1"/>
      <w:numFmt w:val="lowerLetter"/>
      <w:lvlText w:val="%1)"/>
      <w:lvlJc w:val="left"/>
      <w:pPr>
        <w:ind w:left="1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5EB6FA7"/>
    <w:multiLevelType w:val="hybridMultilevel"/>
    <w:tmpl w:val="6B46E89C"/>
    <w:name w:val="WW8Num42"/>
    <w:lvl w:ilvl="0" w:tplc="E196C8D0">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26DC79B9"/>
    <w:multiLevelType w:val="hybridMultilevel"/>
    <w:tmpl w:val="2A1CC9E4"/>
    <w:lvl w:ilvl="0" w:tplc="C396DAB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1">
    <w:nsid w:val="2A60701D"/>
    <w:multiLevelType w:val="hybridMultilevel"/>
    <w:tmpl w:val="A3B4BEF2"/>
    <w:lvl w:ilvl="0" w:tplc="A622EE5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BAD3593"/>
    <w:multiLevelType w:val="hybridMultilevel"/>
    <w:tmpl w:val="26E80C92"/>
    <w:lvl w:ilvl="0" w:tplc="A622EE5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C183FF5"/>
    <w:multiLevelType w:val="multilevel"/>
    <w:tmpl w:val="2862B062"/>
    <w:lvl w:ilvl="0">
      <w:start w:val="1"/>
      <w:numFmt w:val="decimal"/>
      <w:lvlText w:val="%1."/>
      <w:lvlJc w:val="left"/>
      <w:pPr>
        <w:tabs>
          <w:tab w:val="num" w:pos="340"/>
        </w:tabs>
        <w:ind w:left="340" w:hanging="340"/>
      </w:pPr>
      <w:rPr>
        <w:rFonts w:ascii="Times New Roman" w:hAnsi="Times New Roman" w:cs="Times New Roman" w:hint="default"/>
        <w:sz w:val="22"/>
        <w:szCs w:val="22"/>
      </w:rPr>
    </w:lvl>
    <w:lvl w:ilvl="1">
      <w:start w:val="1"/>
      <w:numFmt w:val="decimal"/>
      <w:isLgl/>
      <w:lvlText w:val="%1.%2."/>
      <w:lvlJc w:val="left"/>
      <w:pPr>
        <w:tabs>
          <w:tab w:val="num" w:pos="360"/>
        </w:tabs>
        <w:ind w:left="360" w:hanging="360"/>
      </w:pPr>
      <w:rPr>
        <w:rFonts w:ascii="Times New Roman" w:hAnsi="Times New Roman" w:cs="Times New Roman" w:hint="default"/>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2FBC0A3C"/>
    <w:multiLevelType w:val="hybridMultilevel"/>
    <w:tmpl w:val="BACA4D4E"/>
    <w:lvl w:ilvl="0" w:tplc="6A90A988">
      <w:start w:val="1"/>
      <w:numFmt w:val="decimal"/>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0C0642F"/>
    <w:multiLevelType w:val="hybridMultilevel"/>
    <w:tmpl w:val="7610ADFE"/>
    <w:lvl w:ilvl="0" w:tplc="04150017">
      <w:start w:val="1"/>
      <w:numFmt w:val="lowerLetter"/>
      <w:lvlText w:val="%1)"/>
      <w:lvlJc w:val="left"/>
      <w:pPr>
        <w:ind w:left="1417" w:hanging="360"/>
      </w:pPr>
    </w:lvl>
    <w:lvl w:ilvl="1" w:tplc="04150019" w:tentative="1">
      <w:start w:val="1"/>
      <w:numFmt w:val="lowerLetter"/>
      <w:lvlText w:val="%2."/>
      <w:lvlJc w:val="left"/>
      <w:pPr>
        <w:ind w:left="2137" w:hanging="360"/>
      </w:pPr>
    </w:lvl>
    <w:lvl w:ilvl="2" w:tplc="0415001B" w:tentative="1">
      <w:start w:val="1"/>
      <w:numFmt w:val="lowerRoman"/>
      <w:lvlText w:val="%3."/>
      <w:lvlJc w:val="right"/>
      <w:pPr>
        <w:ind w:left="2857" w:hanging="180"/>
      </w:pPr>
    </w:lvl>
    <w:lvl w:ilvl="3" w:tplc="0415000F" w:tentative="1">
      <w:start w:val="1"/>
      <w:numFmt w:val="decimal"/>
      <w:lvlText w:val="%4."/>
      <w:lvlJc w:val="left"/>
      <w:pPr>
        <w:ind w:left="3577" w:hanging="360"/>
      </w:pPr>
    </w:lvl>
    <w:lvl w:ilvl="4" w:tplc="04150019" w:tentative="1">
      <w:start w:val="1"/>
      <w:numFmt w:val="lowerLetter"/>
      <w:lvlText w:val="%5."/>
      <w:lvlJc w:val="left"/>
      <w:pPr>
        <w:ind w:left="4297" w:hanging="360"/>
      </w:pPr>
    </w:lvl>
    <w:lvl w:ilvl="5" w:tplc="0415001B" w:tentative="1">
      <w:start w:val="1"/>
      <w:numFmt w:val="lowerRoman"/>
      <w:lvlText w:val="%6."/>
      <w:lvlJc w:val="right"/>
      <w:pPr>
        <w:ind w:left="5017" w:hanging="180"/>
      </w:pPr>
    </w:lvl>
    <w:lvl w:ilvl="6" w:tplc="0415000F" w:tentative="1">
      <w:start w:val="1"/>
      <w:numFmt w:val="decimal"/>
      <w:lvlText w:val="%7."/>
      <w:lvlJc w:val="left"/>
      <w:pPr>
        <w:ind w:left="5737" w:hanging="360"/>
      </w:pPr>
    </w:lvl>
    <w:lvl w:ilvl="7" w:tplc="04150019" w:tentative="1">
      <w:start w:val="1"/>
      <w:numFmt w:val="lowerLetter"/>
      <w:lvlText w:val="%8."/>
      <w:lvlJc w:val="left"/>
      <w:pPr>
        <w:ind w:left="6457" w:hanging="360"/>
      </w:pPr>
    </w:lvl>
    <w:lvl w:ilvl="8" w:tplc="0415001B" w:tentative="1">
      <w:start w:val="1"/>
      <w:numFmt w:val="lowerRoman"/>
      <w:lvlText w:val="%9."/>
      <w:lvlJc w:val="right"/>
      <w:pPr>
        <w:ind w:left="7177" w:hanging="180"/>
      </w:pPr>
    </w:lvl>
  </w:abstractNum>
  <w:abstractNum w:abstractNumId="46">
    <w:nsid w:val="32954D08"/>
    <w:multiLevelType w:val="hybridMultilevel"/>
    <w:tmpl w:val="02F853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2D012DD"/>
    <w:multiLevelType w:val="hybridMultilevel"/>
    <w:tmpl w:val="CE6812D2"/>
    <w:lvl w:ilvl="0" w:tplc="A6AEDE3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4A60F26"/>
    <w:multiLevelType w:val="hybridMultilevel"/>
    <w:tmpl w:val="416AEED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36966287"/>
    <w:multiLevelType w:val="hybridMultilevel"/>
    <w:tmpl w:val="5AB8D7BE"/>
    <w:name w:val="WW8Num172"/>
    <w:lvl w:ilvl="0" w:tplc="F8905FCC">
      <w:start w:val="1"/>
      <w:numFmt w:val="decimal"/>
      <w:lvlText w:val="%1."/>
      <w:lvlJc w:val="left"/>
      <w:pPr>
        <w:tabs>
          <w:tab w:val="num" w:pos="340"/>
        </w:tabs>
        <w:ind w:left="340" w:hanging="340"/>
      </w:pPr>
      <w:rPr>
        <w:rFonts w:cs="Arial" w:hint="default"/>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38264A79"/>
    <w:multiLevelType w:val="hybridMultilevel"/>
    <w:tmpl w:val="A94A1AAE"/>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1">
    <w:nsid w:val="40054CCB"/>
    <w:multiLevelType w:val="hybridMultilevel"/>
    <w:tmpl w:val="BEB0E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6FD1654"/>
    <w:multiLevelType w:val="hybridMultilevel"/>
    <w:tmpl w:val="B14A1898"/>
    <w:lvl w:ilvl="0" w:tplc="D2442276">
      <w:start w:val="1"/>
      <w:numFmt w:val="decimal"/>
      <w:lvlText w:val="%1)"/>
      <w:lvlJc w:val="righ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DAA2F18"/>
    <w:multiLevelType w:val="hybridMultilevel"/>
    <w:tmpl w:val="E72E66DE"/>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4">
    <w:nsid w:val="4E6C5CB1"/>
    <w:multiLevelType w:val="hybridMultilevel"/>
    <w:tmpl w:val="54189842"/>
    <w:lvl w:ilvl="0" w:tplc="C2F82E9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EB07583"/>
    <w:multiLevelType w:val="hybridMultilevel"/>
    <w:tmpl w:val="F808CDBE"/>
    <w:name w:val="WW8Num182"/>
    <w:lvl w:ilvl="0" w:tplc="B1BE6BFE">
      <w:start w:val="1"/>
      <w:numFmt w:val="decimal"/>
      <w:lvlText w:val="%1)"/>
      <w:lvlJc w:val="left"/>
      <w:pPr>
        <w:tabs>
          <w:tab w:val="num" w:pos="680"/>
        </w:tabs>
        <w:ind w:left="680" w:hanging="34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502B3C2B"/>
    <w:multiLevelType w:val="hybridMultilevel"/>
    <w:tmpl w:val="FD5425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09108C4"/>
    <w:multiLevelType w:val="hybridMultilevel"/>
    <w:tmpl w:val="126620C2"/>
    <w:lvl w:ilvl="0" w:tplc="04150017">
      <w:start w:val="1"/>
      <w:numFmt w:val="lowerLetter"/>
      <w:lvlText w:val="%1)"/>
      <w:lvlJc w:val="left"/>
      <w:pPr>
        <w:ind w:left="1417" w:hanging="360"/>
      </w:pPr>
    </w:lvl>
    <w:lvl w:ilvl="1" w:tplc="04150019" w:tentative="1">
      <w:start w:val="1"/>
      <w:numFmt w:val="lowerLetter"/>
      <w:lvlText w:val="%2."/>
      <w:lvlJc w:val="left"/>
      <w:pPr>
        <w:ind w:left="2137" w:hanging="360"/>
      </w:pPr>
    </w:lvl>
    <w:lvl w:ilvl="2" w:tplc="0415001B" w:tentative="1">
      <w:start w:val="1"/>
      <w:numFmt w:val="lowerRoman"/>
      <w:lvlText w:val="%3."/>
      <w:lvlJc w:val="right"/>
      <w:pPr>
        <w:ind w:left="2857" w:hanging="180"/>
      </w:pPr>
    </w:lvl>
    <w:lvl w:ilvl="3" w:tplc="0415000F" w:tentative="1">
      <w:start w:val="1"/>
      <w:numFmt w:val="decimal"/>
      <w:lvlText w:val="%4."/>
      <w:lvlJc w:val="left"/>
      <w:pPr>
        <w:ind w:left="3577" w:hanging="360"/>
      </w:pPr>
    </w:lvl>
    <w:lvl w:ilvl="4" w:tplc="04150019" w:tentative="1">
      <w:start w:val="1"/>
      <w:numFmt w:val="lowerLetter"/>
      <w:lvlText w:val="%5."/>
      <w:lvlJc w:val="left"/>
      <w:pPr>
        <w:ind w:left="4297" w:hanging="360"/>
      </w:pPr>
    </w:lvl>
    <w:lvl w:ilvl="5" w:tplc="0415001B" w:tentative="1">
      <w:start w:val="1"/>
      <w:numFmt w:val="lowerRoman"/>
      <w:lvlText w:val="%6."/>
      <w:lvlJc w:val="right"/>
      <w:pPr>
        <w:ind w:left="5017" w:hanging="180"/>
      </w:pPr>
    </w:lvl>
    <w:lvl w:ilvl="6" w:tplc="0415000F" w:tentative="1">
      <w:start w:val="1"/>
      <w:numFmt w:val="decimal"/>
      <w:lvlText w:val="%7."/>
      <w:lvlJc w:val="left"/>
      <w:pPr>
        <w:ind w:left="5737" w:hanging="360"/>
      </w:pPr>
    </w:lvl>
    <w:lvl w:ilvl="7" w:tplc="04150019" w:tentative="1">
      <w:start w:val="1"/>
      <w:numFmt w:val="lowerLetter"/>
      <w:lvlText w:val="%8."/>
      <w:lvlJc w:val="left"/>
      <w:pPr>
        <w:ind w:left="6457" w:hanging="360"/>
      </w:pPr>
    </w:lvl>
    <w:lvl w:ilvl="8" w:tplc="0415001B" w:tentative="1">
      <w:start w:val="1"/>
      <w:numFmt w:val="lowerRoman"/>
      <w:lvlText w:val="%9."/>
      <w:lvlJc w:val="right"/>
      <w:pPr>
        <w:ind w:left="7177" w:hanging="180"/>
      </w:pPr>
    </w:lvl>
  </w:abstractNum>
  <w:abstractNum w:abstractNumId="58">
    <w:nsid w:val="52792B6F"/>
    <w:multiLevelType w:val="hybridMultilevel"/>
    <w:tmpl w:val="EF3A3EF6"/>
    <w:lvl w:ilvl="0" w:tplc="6D12EDA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53B7044"/>
    <w:multiLevelType w:val="hybridMultilevel"/>
    <w:tmpl w:val="407430C8"/>
    <w:name w:val="WW8Num192"/>
    <w:lvl w:ilvl="0" w:tplc="81DEC51C">
      <w:start w:val="1"/>
      <w:numFmt w:val="decimal"/>
      <w:lvlText w:val="%1)"/>
      <w:lvlJc w:val="left"/>
      <w:pPr>
        <w:tabs>
          <w:tab w:val="num" w:pos="340"/>
        </w:tabs>
        <w:ind w:left="340" w:hanging="340"/>
      </w:pPr>
      <w:rPr>
        <w:rFonts w:hint="default"/>
        <w:b w:val="0"/>
        <w:i w:val="0"/>
        <w:sz w:val="22"/>
        <w:szCs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0">
    <w:nsid w:val="55F84E0D"/>
    <w:multiLevelType w:val="hybridMultilevel"/>
    <w:tmpl w:val="0394C722"/>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61">
    <w:nsid w:val="5C5C00EC"/>
    <w:multiLevelType w:val="hybridMultilevel"/>
    <w:tmpl w:val="FAF05FBC"/>
    <w:name w:val="WW8Num19"/>
    <w:lvl w:ilvl="0" w:tplc="CD3C1688">
      <w:start w:val="1"/>
      <w:numFmt w:val="decimal"/>
      <w:lvlText w:val="%1)"/>
      <w:lvlJc w:val="left"/>
      <w:pPr>
        <w:tabs>
          <w:tab w:val="num" w:pos="340"/>
        </w:tabs>
        <w:ind w:left="340" w:hanging="34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5EB51C27"/>
    <w:multiLevelType w:val="hybridMultilevel"/>
    <w:tmpl w:val="74C40D3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3">
    <w:nsid w:val="5EBF01BA"/>
    <w:multiLevelType w:val="hybridMultilevel"/>
    <w:tmpl w:val="B83EDC08"/>
    <w:lvl w:ilvl="0" w:tplc="24063C18">
      <w:start w:val="1"/>
      <w:numFmt w:val="decimal"/>
      <w:lvlText w:val="%1)"/>
      <w:lvlJc w:val="left"/>
      <w:pPr>
        <w:tabs>
          <w:tab w:val="num" w:pos="340"/>
        </w:tabs>
        <w:ind w:left="340" w:hanging="340"/>
      </w:pPr>
      <w:rPr>
        <w:rFonts w:hint="default"/>
        <w:sz w:val="22"/>
        <w:szCs w:val="22"/>
      </w:rPr>
    </w:lvl>
    <w:lvl w:ilvl="1" w:tplc="CA103CF4">
      <w:start w:val="1"/>
      <w:numFmt w:val="lowerLetter"/>
      <w:lvlText w:val="%2)"/>
      <w:lvlJc w:val="left"/>
      <w:pPr>
        <w:tabs>
          <w:tab w:val="num" w:pos="680"/>
        </w:tabs>
        <w:ind w:left="680" w:hanging="340"/>
      </w:pPr>
      <w:rPr>
        <w:rFonts w:hint="default"/>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5EC91E1B"/>
    <w:multiLevelType w:val="hybridMultilevel"/>
    <w:tmpl w:val="6E2AABA4"/>
    <w:name w:val="WW8Num32"/>
    <w:lvl w:ilvl="0" w:tplc="F9E2F8D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5ECA2827"/>
    <w:multiLevelType w:val="hybridMultilevel"/>
    <w:tmpl w:val="31087960"/>
    <w:name w:val="WW8Num1722222"/>
    <w:lvl w:ilvl="0" w:tplc="A42250CA">
      <w:start w:val="1"/>
      <w:numFmt w:val="decimal"/>
      <w:lvlText w:val="%1."/>
      <w:lvlJc w:val="left"/>
      <w:pPr>
        <w:tabs>
          <w:tab w:val="num" w:pos="340"/>
        </w:tabs>
        <w:ind w:left="340" w:hanging="340"/>
      </w:pPr>
      <w:rPr>
        <w:rFonts w:cs="Arial"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4E44673"/>
    <w:multiLevelType w:val="hybridMultilevel"/>
    <w:tmpl w:val="C67AC3BA"/>
    <w:lvl w:ilvl="0" w:tplc="C26085DA">
      <w:start w:val="1"/>
      <w:numFmt w:val="decimal"/>
      <w:lvlText w:val="%1."/>
      <w:lvlJc w:val="righ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7">
    <w:nsid w:val="66813E7C"/>
    <w:multiLevelType w:val="hybridMultilevel"/>
    <w:tmpl w:val="1C728B88"/>
    <w:lvl w:ilvl="0" w:tplc="45C4C08E">
      <w:start w:val="1"/>
      <w:numFmt w:val="decimal"/>
      <w:lvlText w:val="%1."/>
      <w:lvlJc w:val="right"/>
      <w:pPr>
        <w:tabs>
          <w:tab w:val="num" w:pos="340"/>
        </w:tabs>
        <w:ind w:left="340" w:hanging="52"/>
      </w:pPr>
      <w:rPr>
        <w:rFonts w:hint="default"/>
      </w:rPr>
    </w:lvl>
    <w:lvl w:ilvl="1" w:tplc="BA9A41A2">
      <w:start w:val="1"/>
      <w:numFmt w:val="decimal"/>
      <w:lvlText w:val="%2)"/>
      <w:lvlJc w:val="right"/>
      <w:pPr>
        <w:tabs>
          <w:tab w:val="num" w:pos="680"/>
        </w:tabs>
        <w:ind w:left="680" w:hanging="34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67586A57"/>
    <w:multiLevelType w:val="hybridMultilevel"/>
    <w:tmpl w:val="8E68D368"/>
    <w:name w:val="WW8Num1722222222"/>
    <w:lvl w:ilvl="0" w:tplc="032C1340">
      <w:start w:val="1"/>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8D86B52"/>
    <w:multiLevelType w:val="hybridMultilevel"/>
    <w:tmpl w:val="6354E73E"/>
    <w:name w:val="WW8Num17222"/>
    <w:lvl w:ilvl="0" w:tplc="2FF6373E">
      <w:start w:val="1"/>
      <w:numFmt w:val="decimal"/>
      <w:lvlText w:val="%1."/>
      <w:lvlJc w:val="left"/>
      <w:pPr>
        <w:tabs>
          <w:tab w:val="num" w:pos="340"/>
        </w:tabs>
        <w:ind w:left="340" w:hanging="340"/>
      </w:pPr>
      <w:rPr>
        <w:rFonts w:cs="Arial" w:hint="default"/>
        <w:color w:val="auto"/>
        <w:sz w:val="22"/>
        <w:szCs w:val="22"/>
      </w:rPr>
    </w:lvl>
    <w:lvl w:ilvl="1" w:tplc="BAE0C91A">
      <w:start w:val="1"/>
      <w:numFmt w:val="decimal"/>
      <w:lvlText w:val="%2)"/>
      <w:lvlJc w:val="left"/>
      <w:pPr>
        <w:tabs>
          <w:tab w:val="num" w:pos="680"/>
        </w:tabs>
        <w:ind w:left="680" w:hanging="340"/>
      </w:pPr>
      <w:rPr>
        <w:rFonts w:hint="default"/>
        <w:b w:val="0"/>
        <w:i w:val="0"/>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6B5B54ED"/>
    <w:multiLevelType w:val="hybridMultilevel"/>
    <w:tmpl w:val="9564939E"/>
    <w:lvl w:ilvl="0" w:tplc="A8960AF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BF56F4B"/>
    <w:multiLevelType w:val="hybridMultilevel"/>
    <w:tmpl w:val="03005D7A"/>
    <w:name w:val="WW8Num1722"/>
    <w:lvl w:ilvl="0" w:tplc="D446FDD8">
      <w:start w:val="1"/>
      <w:numFmt w:val="decimal"/>
      <w:lvlText w:val="%1."/>
      <w:lvlJc w:val="left"/>
      <w:pPr>
        <w:tabs>
          <w:tab w:val="num" w:pos="340"/>
        </w:tabs>
        <w:ind w:left="340" w:hanging="340"/>
      </w:pPr>
      <w:rPr>
        <w:rFonts w:cs="Arial" w:hint="default"/>
        <w:color w:val="auto"/>
        <w:sz w:val="22"/>
        <w:szCs w:val="22"/>
      </w:rPr>
    </w:lvl>
    <w:lvl w:ilvl="1" w:tplc="45CAA778">
      <w:start w:val="1"/>
      <w:numFmt w:val="bullet"/>
      <w:lvlText w:val=""/>
      <w:lvlJc w:val="left"/>
      <w:pPr>
        <w:tabs>
          <w:tab w:val="num" w:pos="340"/>
        </w:tabs>
        <w:ind w:left="340" w:hanging="340"/>
      </w:pPr>
      <w:rPr>
        <w:rFonts w:ascii="Symbol" w:hAnsi="Symbol" w:hint="default"/>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6D772D2F"/>
    <w:multiLevelType w:val="hybridMultilevel"/>
    <w:tmpl w:val="4EFE000A"/>
    <w:name w:val="WW8Num1822"/>
    <w:lvl w:ilvl="0" w:tplc="4472523A">
      <w:start w:val="1"/>
      <w:numFmt w:val="decimal"/>
      <w:lvlText w:val="%1)"/>
      <w:lvlJc w:val="left"/>
      <w:pPr>
        <w:tabs>
          <w:tab w:val="num" w:pos="680"/>
        </w:tabs>
        <w:ind w:left="680" w:hanging="34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71EB20E2"/>
    <w:multiLevelType w:val="hybridMultilevel"/>
    <w:tmpl w:val="CBF2AACE"/>
    <w:name w:val="WW8Num172222"/>
    <w:lvl w:ilvl="0" w:tplc="0E6A679C">
      <w:start w:val="1"/>
      <w:numFmt w:val="decimal"/>
      <w:lvlText w:val="%1."/>
      <w:lvlJc w:val="left"/>
      <w:pPr>
        <w:tabs>
          <w:tab w:val="num" w:pos="340"/>
        </w:tabs>
        <w:ind w:left="340" w:hanging="340"/>
      </w:pPr>
      <w:rPr>
        <w:rFonts w:cs="Arial" w:hint="default"/>
        <w:b w:val="0"/>
        <w:color w:val="auto"/>
        <w:sz w:val="22"/>
        <w:szCs w:val="22"/>
      </w:rPr>
    </w:lvl>
    <w:lvl w:ilvl="1" w:tplc="C8F6395E">
      <w:start w:val="1"/>
      <w:numFmt w:val="lowerLetter"/>
      <w:lvlText w:val="%2)"/>
      <w:lvlJc w:val="left"/>
      <w:pPr>
        <w:tabs>
          <w:tab w:val="num" w:pos="680"/>
        </w:tabs>
        <w:ind w:left="680" w:hanging="340"/>
      </w:pPr>
      <w:rPr>
        <w:rFonts w:hint="default"/>
        <w:color w:val="auto"/>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73C0590D"/>
    <w:multiLevelType w:val="hybridMultilevel"/>
    <w:tmpl w:val="416E8E14"/>
    <w:lvl w:ilvl="0" w:tplc="3F2847F4">
      <w:start w:val="1"/>
      <w:numFmt w:val="decimal"/>
      <w:lvlText w:val="%1)"/>
      <w:lvlJc w:val="left"/>
      <w:pPr>
        <w:ind w:left="2628"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698729B"/>
    <w:multiLevelType w:val="multilevel"/>
    <w:tmpl w:val="0415001D"/>
    <w:styleLink w:val="Styl2"/>
    <w:lvl w:ilvl="0">
      <w:start w:val="2"/>
      <w:numFmt w:val="decimal"/>
      <w:lvlText w:val="%1)"/>
      <w:lvlJc w:val="left"/>
      <w:pPr>
        <w:ind w:left="360" w:hanging="360"/>
      </w:pPr>
    </w:lvl>
    <w:lvl w:ilvl="1">
      <w:start w:val="1"/>
      <w:numFmt w:val="ordin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nsid w:val="796F6BF8"/>
    <w:multiLevelType w:val="hybridMultilevel"/>
    <w:tmpl w:val="99443C62"/>
    <w:name w:val="WW8Num18222"/>
    <w:lvl w:ilvl="0" w:tplc="4472523A">
      <w:start w:val="1"/>
      <w:numFmt w:val="decimal"/>
      <w:lvlText w:val="%1)"/>
      <w:lvlJc w:val="left"/>
      <w:pPr>
        <w:tabs>
          <w:tab w:val="num" w:pos="680"/>
        </w:tabs>
        <w:ind w:left="680" w:hanging="340"/>
      </w:pPr>
      <w:rPr>
        <w:rFonts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799358B7"/>
    <w:multiLevelType w:val="hybridMultilevel"/>
    <w:tmpl w:val="02722B7E"/>
    <w:name w:val="WW8Num3222"/>
    <w:lvl w:ilvl="0" w:tplc="EB0A87E4">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9C66920"/>
    <w:multiLevelType w:val="hybridMultilevel"/>
    <w:tmpl w:val="64B286F4"/>
    <w:lvl w:ilvl="0" w:tplc="15AA9754">
      <w:start w:val="1"/>
      <w:numFmt w:val="lowerLetter"/>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7AAE2BA3"/>
    <w:multiLevelType w:val="hybridMultilevel"/>
    <w:tmpl w:val="86AC15DA"/>
    <w:lvl w:ilvl="0" w:tplc="C26085D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CA87B44"/>
    <w:multiLevelType w:val="hybridMultilevel"/>
    <w:tmpl w:val="CC883322"/>
    <w:lvl w:ilvl="0" w:tplc="2C1EEEA8">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CF34796"/>
    <w:multiLevelType w:val="hybridMultilevel"/>
    <w:tmpl w:val="0F1E474E"/>
    <w:lvl w:ilvl="0" w:tplc="EB5CD564">
      <w:start w:val="1"/>
      <w:numFmt w:val="lowerLetter"/>
      <w:lvlText w:val="%1)"/>
      <w:lvlJc w:val="left"/>
      <w:pPr>
        <w:ind w:left="1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75"/>
  </w:num>
  <w:num w:numId="3">
    <w:abstractNumId w:val="25"/>
  </w:num>
  <w:num w:numId="4">
    <w:abstractNumId w:val="67"/>
  </w:num>
  <w:num w:numId="5">
    <w:abstractNumId w:val="2"/>
  </w:num>
  <w:num w:numId="6">
    <w:abstractNumId w:val="5"/>
  </w:num>
  <w:num w:numId="7">
    <w:abstractNumId w:val="6"/>
  </w:num>
  <w:num w:numId="8">
    <w:abstractNumId w:val="13"/>
  </w:num>
  <w:num w:numId="9">
    <w:abstractNumId w:val="17"/>
  </w:num>
  <w:num w:numId="10">
    <w:abstractNumId w:val="27"/>
  </w:num>
  <w:num w:numId="11">
    <w:abstractNumId w:val="64"/>
  </w:num>
  <w:num w:numId="12">
    <w:abstractNumId w:val="63"/>
  </w:num>
  <w:num w:numId="13">
    <w:abstractNumId w:val="71"/>
  </w:num>
  <w:num w:numId="14">
    <w:abstractNumId w:val="73"/>
  </w:num>
  <w:num w:numId="15">
    <w:abstractNumId w:val="72"/>
  </w:num>
  <w:num w:numId="16">
    <w:abstractNumId w:val="39"/>
  </w:num>
  <w:num w:numId="17">
    <w:abstractNumId w:val="76"/>
  </w:num>
  <w:num w:numId="18">
    <w:abstractNumId w:val="19"/>
  </w:num>
  <w:num w:numId="19">
    <w:abstractNumId w:val="48"/>
  </w:num>
  <w:num w:numId="20">
    <w:abstractNumId w:val="31"/>
  </w:num>
  <w:num w:numId="21">
    <w:abstractNumId w:val="46"/>
  </w:num>
  <w:num w:numId="22">
    <w:abstractNumId w:val="34"/>
  </w:num>
  <w:num w:numId="23">
    <w:abstractNumId w:val="51"/>
  </w:num>
  <w:num w:numId="24">
    <w:abstractNumId w:val="24"/>
  </w:num>
  <w:num w:numId="25">
    <w:abstractNumId w:val="52"/>
  </w:num>
  <w:num w:numId="26">
    <w:abstractNumId w:val="80"/>
  </w:num>
  <w:num w:numId="27">
    <w:abstractNumId w:val="60"/>
  </w:num>
  <w:num w:numId="28">
    <w:abstractNumId w:val="50"/>
  </w:num>
  <w:num w:numId="29">
    <w:abstractNumId w:val="53"/>
  </w:num>
  <w:num w:numId="30">
    <w:abstractNumId w:val="20"/>
  </w:num>
  <w:num w:numId="31">
    <w:abstractNumId w:val="41"/>
  </w:num>
  <w:num w:numId="32">
    <w:abstractNumId w:val="42"/>
  </w:num>
  <w:num w:numId="33">
    <w:abstractNumId w:val="32"/>
  </w:num>
  <w:num w:numId="34">
    <w:abstractNumId w:val="26"/>
  </w:num>
  <w:num w:numId="35">
    <w:abstractNumId w:val="47"/>
  </w:num>
  <w:num w:numId="36">
    <w:abstractNumId w:val="40"/>
  </w:num>
  <w:num w:numId="37">
    <w:abstractNumId w:val="74"/>
  </w:num>
  <w:num w:numId="38">
    <w:abstractNumId w:val="62"/>
  </w:num>
  <w:num w:numId="39">
    <w:abstractNumId w:val="29"/>
  </w:num>
  <w:num w:numId="40">
    <w:abstractNumId w:val="28"/>
  </w:num>
  <w:num w:numId="41">
    <w:abstractNumId w:val="66"/>
  </w:num>
  <w:num w:numId="42">
    <w:abstractNumId w:val="37"/>
  </w:num>
  <w:num w:numId="43">
    <w:abstractNumId w:val="56"/>
  </w:num>
  <w:num w:numId="44">
    <w:abstractNumId w:val="57"/>
  </w:num>
  <w:num w:numId="45">
    <w:abstractNumId w:val="45"/>
  </w:num>
  <w:num w:numId="46">
    <w:abstractNumId w:val="79"/>
  </w:num>
  <w:num w:numId="47">
    <w:abstractNumId w:val="58"/>
  </w:num>
  <w:num w:numId="48">
    <w:abstractNumId w:val="33"/>
  </w:num>
  <w:num w:numId="49">
    <w:abstractNumId w:val="77"/>
  </w:num>
  <w:num w:numId="50">
    <w:abstractNumId w:val="54"/>
  </w:num>
  <w:num w:numId="51">
    <w:abstractNumId w:val="65"/>
  </w:num>
  <w:num w:numId="52">
    <w:abstractNumId w:val="23"/>
  </w:num>
  <w:num w:numId="53">
    <w:abstractNumId w:val="36"/>
  </w:num>
  <w:num w:numId="54">
    <w:abstractNumId w:val="68"/>
  </w:num>
  <w:num w:numId="55">
    <w:abstractNumId w:val="18"/>
  </w:num>
  <w:num w:numId="56">
    <w:abstractNumId w:val="38"/>
  </w:num>
  <w:num w:numId="57">
    <w:abstractNumId w:val="21"/>
  </w:num>
  <w:num w:numId="58">
    <w:abstractNumId w:val="81"/>
  </w:num>
  <w:num w:numId="59">
    <w:abstractNumId w:val="30"/>
  </w:num>
  <w:num w:numId="60">
    <w:abstractNumId w:val="70"/>
  </w:num>
  <w:num w:numId="61">
    <w:abstractNumId w:val="44"/>
  </w:num>
  <w:num w:numId="62">
    <w:abstractNumId w:val="22"/>
  </w:num>
  <w:num w:numId="63">
    <w:abstractNumId w:val="43"/>
  </w:num>
  <w:num w:numId="64">
    <w:abstractNumId w:val="78"/>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E6130C"/>
    <w:rsid w:val="00000E0D"/>
    <w:rsid w:val="00001459"/>
    <w:rsid w:val="00002A24"/>
    <w:rsid w:val="0000458B"/>
    <w:rsid w:val="00006EC4"/>
    <w:rsid w:val="00010FC3"/>
    <w:rsid w:val="00014957"/>
    <w:rsid w:val="00017B71"/>
    <w:rsid w:val="000239A3"/>
    <w:rsid w:val="00024FB5"/>
    <w:rsid w:val="000262C7"/>
    <w:rsid w:val="000321AA"/>
    <w:rsid w:val="000336BB"/>
    <w:rsid w:val="00034DD1"/>
    <w:rsid w:val="00036355"/>
    <w:rsid w:val="0003741C"/>
    <w:rsid w:val="000375A7"/>
    <w:rsid w:val="00042144"/>
    <w:rsid w:val="0004376C"/>
    <w:rsid w:val="00044019"/>
    <w:rsid w:val="00046F7A"/>
    <w:rsid w:val="000531C5"/>
    <w:rsid w:val="00054AF4"/>
    <w:rsid w:val="00055907"/>
    <w:rsid w:val="000564D4"/>
    <w:rsid w:val="00056C75"/>
    <w:rsid w:val="00056F5F"/>
    <w:rsid w:val="00061FF5"/>
    <w:rsid w:val="00063504"/>
    <w:rsid w:val="000655A0"/>
    <w:rsid w:val="00065E52"/>
    <w:rsid w:val="00066CD0"/>
    <w:rsid w:val="00067474"/>
    <w:rsid w:val="000701C1"/>
    <w:rsid w:val="00070C08"/>
    <w:rsid w:val="00070C40"/>
    <w:rsid w:val="00072212"/>
    <w:rsid w:val="00072F03"/>
    <w:rsid w:val="0007303C"/>
    <w:rsid w:val="000737FD"/>
    <w:rsid w:val="0007519D"/>
    <w:rsid w:val="000766FF"/>
    <w:rsid w:val="00076908"/>
    <w:rsid w:val="0008486F"/>
    <w:rsid w:val="0008490C"/>
    <w:rsid w:val="00086C68"/>
    <w:rsid w:val="00091BCB"/>
    <w:rsid w:val="00091C70"/>
    <w:rsid w:val="00096789"/>
    <w:rsid w:val="00096BE6"/>
    <w:rsid w:val="00096C5C"/>
    <w:rsid w:val="000A0BA7"/>
    <w:rsid w:val="000A0D21"/>
    <w:rsid w:val="000A1F59"/>
    <w:rsid w:val="000A2031"/>
    <w:rsid w:val="000A219F"/>
    <w:rsid w:val="000A33CB"/>
    <w:rsid w:val="000A41CB"/>
    <w:rsid w:val="000A70F7"/>
    <w:rsid w:val="000A7919"/>
    <w:rsid w:val="000A7BD2"/>
    <w:rsid w:val="000B2138"/>
    <w:rsid w:val="000B2902"/>
    <w:rsid w:val="000B3FD8"/>
    <w:rsid w:val="000B667C"/>
    <w:rsid w:val="000B70CA"/>
    <w:rsid w:val="000B7EE7"/>
    <w:rsid w:val="000C054A"/>
    <w:rsid w:val="000C0C65"/>
    <w:rsid w:val="000C31E5"/>
    <w:rsid w:val="000C4BD1"/>
    <w:rsid w:val="000C590C"/>
    <w:rsid w:val="000C5C7A"/>
    <w:rsid w:val="000D19E6"/>
    <w:rsid w:val="000D3307"/>
    <w:rsid w:val="000D3803"/>
    <w:rsid w:val="000D6A75"/>
    <w:rsid w:val="000E0F69"/>
    <w:rsid w:val="000E1C00"/>
    <w:rsid w:val="000E3384"/>
    <w:rsid w:val="000E55FA"/>
    <w:rsid w:val="000E5D8C"/>
    <w:rsid w:val="000E69CB"/>
    <w:rsid w:val="000E6CC8"/>
    <w:rsid w:val="000F0459"/>
    <w:rsid w:val="000F27D9"/>
    <w:rsid w:val="000F2F4C"/>
    <w:rsid w:val="000F5EF5"/>
    <w:rsid w:val="000F684B"/>
    <w:rsid w:val="00103A79"/>
    <w:rsid w:val="00104807"/>
    <w:rsid w:val="00104DB3"/>
    <w:rsid w:val="00104F44"/>
    <w:rsid w:val="001053F6"/>
    <w:rsid w:val="001064CA"/>
    <w:rsid w:val="00107A9B"/>
    <w:rsid w:val="00112A6C"/>
    <w:rsid w:val="00113C40"/>
    <w:rsid w:val="001143CA"/>
    <w:rsid w:val="00115F94"/>
    <w:rsid w:val="0012009F"/>
    <w:rsid w:val="00121722"/>
    <w:rsid w:val="001218B2"/>
    <w:rsid w:val="0012510C"/>
    <w:rsid w:val="0012671F"/>
    <w:rsid w:val="00127172"/>
    <w:rsid w:val="00127FAA"/>
    <w:rsid w:val="0013306F"/>
    <w:rsid w:val="0013501F"/>
    <w:rsid w:val="00135354"/>
    <w:rsid w:val="00135B56"/>
    <w:rsid w:val="001360F0"/>
    <w:rsid w:val="001367C0"/>
    <w:rsid w:val="00136B35"/>
    <w:rsid w:val="00136F90"/>
    <w:rsid w:val="00137E16"/>
    <w:rsid w:val="00141838"/>
    <w:rsid w:val="001429E0"/>
    <w:rsid w:val="0014654C"/>
    <w:rsid w:val="0014656C"/>
    <w:rsid w:val="00147030"/>
    <w:rsid w:val="001503B8"/>
    <w:rsid w:val="00151153"/>
    <w:rsid w:val="0015210E"/>
    <w:rsid w:val="0015293C"/>
    <w:rsid w:val="001601CB"/>
    <w:rsid w:val="00160986"/>
    <w:rsid w:val="00162573"/>
    <w:rsid w:val="00163C0E"/>
    <w:rsid w:val="00172EAA"/>
    <w:rsid w:val="00173C51"/>
    <w:rsid w:val="001754E6"/>
    <w:rsid w:val="00175687"/>
    <w:rsid w:val="00175C22"/>
    <w:rsid w:val="00176AE2"/>
    <w:rsid w:val="00177711"/>
    <w:rsid w:val="00183E81"/>
    <w:rsid w:val="0018459C"/>
    <w:rsid w:val="00185597"/>
    <w:rsid w:val="00185BEB"/>
    <w:rsid w:val="001871E8"/>
    <w:rsid w:val="00192B4F"/>
    <w:rsid w:val="00194588"/>
    <w:rsid w:val="0019546A"/>
    <w:rsid w:val="0019567C"/>
    <w:rsid w:val="001A0444"/>
    <w:rsid w:val="001A0457"/>
    <w:rsid w:val="001A083F"/>
    <w:rsid w:val="001A1810"/>
    <w:rsid w:val="001A1F09"/>
    <w:rsid w:val="001A5709"/>
    <w:rsid w:val="001A7DA8"/>
    <w:rsid w:val="001A7DC2"/>
    <w:rsid w:val="001B030C"/>
    <w:rsid w:val="001B1D75"/>
    <w:rsid w:val="001B2241"/>
    <w:rsid w:val="001B48FB"/>
    <w:rsid w:val="001B5982"/>
    <w:rsid w:val="001B5C14"/>
    <w:rsid w:val="001B6702"/>
    <w:rsid w:val="001B6924"/>
    <w:rsid w:val="001B6F92"/>
    <w:rsid w:val="001C0885"/>
    <w:rsid w:val="001C131A"/>
    <w:rsid w:val="001C21F4"/>
    <w:rsid w:val="001C2427"/>
    <w:rsid w:val="001C3238"/>
    <w:rsid w:val="001C3458"/>
    <w:rsid w:val="001C3B4C"/>
    <w:rsid w:val="001C3E00"/>
    <w:rsid w:val="001C723A"/>
    <w:rsid w:val="001C76FF"/>
    <w:rsid w:val="001D054D"/>
    <w:rsid w:val="001D0CE2"/>
    <w:rsid w:val="001D1D0D"/>
    <w:rsid w:val="001D1DF7"/>
    <w:rsid w:val="001D5EE9"/>
    <w:rsid w:val="001D6E94"/>
    <w:rsid w:val="001E0746"/>
    <w:rsid w:val="001E0A8A"/>
    <w:rsid w:val="001E11DD"/>
    <w:rsid w:val="001E2103"/>
    <w:rsid w:val="001E2171"/>
    <w:rsid w:val="001E2BAE"/>
    <w:rsid w:val="001E3DDC"/>
    <w:rsid w:val="001E649A"/>
    <w:rsid w:val="001E669D"/>
    <w:rsid w:val="001E6CC8"/>
    <w:rsid w:val="001E76E6"/>
    <w:rsid w:val="001F37E8"/>
    <w:rsid w:val="001F3C19"/>
    <w:rsid w:val="001F5B4D"/>
    <w:rsid w:val="001F7717"/>
    <w:rsid w:val="001F79EA"/>
    <w:rsid w:val="00200F7B"/>
    <w:rsid w:val="00203902"/>
    <w:rsid w:val="002050E7"/>
    <w:rsid w:val="002137A4"/>
    <w:rsid w:val="00214C37"/>
    <w:rsid w:val="00216AEF"/>
    <w:rsid w:val="002200AF"/>
    <w:rsid w:val="002203D7"/>
    <w:rsid w:val="002214E0"/>
    <w:rsid w:val="002216A6"/>
    <w:rsid w:val="00221BFB"/>
    <w:rsid w:val="002227B6"/>
    <w:rsid w:val="002300C5"/>
    <w:rsid w:val="0023032C"/>
    <w:rsid w:val="00235B74"/>
    <w:rsid w:val="002445DD"/>
    <w:rsid w:val="00244913"/>
    <w:rsid w:val="00245BA0"/>
    <w:rsid w:val="00246C6D"/>
    <w:rsid w:val="00250422"/>
    <w:rsid w:val="002510D8"/>
    <w:rsid w:val="002518A6"/>
    <w:rsid w:val="0025319E"/>
    <w:rsid w:val="0025385D"/>
    <w:rsid w:val="002562F0"/>
    <w:rsid w:val="002631BC"/>
    <w:rsid w:val="00263BAC"/>
    <w:rsid w:val="0026555C"/>
    <w:rsid w:val="002675D2"/>
    <w:rsid w:val="002678E7"/>
    <w:rsid w:val="00272DDE"/>
    <w:rsid w:val="0027331A"/>
    <w:rsid w:val="00274D5E"/>
    <w:rsid w:val="002801E9"/>
    <w:rsid w:val="00283029"/>
    <w:rsid w:val="002839F8"/>
    <w:rsid w:val="00284A85"/>
    <w:rsid w:val="00284C38"/>
    <w:rsid w:val="00285412"/>
    <w:rsid w:val="00287E4B"/>
    <w:rsid w:val="002944AA"/>
    <w:rsid w:val="002951C6"/>
    <w:rsid w:val="00296788"/>
    <w:rsid w:val="00297660"/>
    <w:rsid w:val="00297882"/>
    <w:rsid w:val="00297C74"/>
    <w:rsid w:val="002A02AE"/>
    <w:rsid w:val="002A1BEE"/>
    <w:rsid w:val="002A268B"/>
    <w:rsid w:val="002A2C69"/>
    <w:rsid w:val="002A2E59"/>
    <w:rsid w:val="002A338F"/>
    <w:rsid w:val="002A386C"/>
    <w:rsid w:val="002A3B01"/>
    <w:rsid w:val="002A3B40"/>
    <w:rsid w:val="002A4A47"/>
    <w:rsid w:val="002A79F1"/>
    <w:rsid w:val="002B4602"/>
    <w:rsid w:val="002B4A30"/>
    <w:rsid w:val="002B544B"/>
    <w:rsid w:val="002B578B"/>
    <w:rsid w:val="002B59C2"/>
    <w:rsid w:val="002B5F11"/>
    <w:rsid w:val="002B6105"/>
    <w:rsid w:val="002B654F"/>
    <w:rsid w:val="002B71D0"/>
    <w:rsid w:val="002B7CDC"/>
    <w:rsid w:val="002C265D"/>
    <w:rsid w:val="002C2870"/>
    <w:rsid w:val="002C450B"/>
    <w:rsid w:val="002C5776"/>
    <w:rsid w:val="002C6212"/>
    <w:rsid w:val="002C6665"/>
    <w:rsid w:val="002C66C3"/>
    <w:rsid w:val="002C7839"/>
    <w:rsid w:val="002D0277"/>
    <w:rsid w:val="002D1C8E"/>
    <w:rsid w:val="002D25ED"/>
    <w:rsid w:val="002D273F"/>
    <w:rsid w:val="002D494C"/>
    <w:rsid w:val="002D4F4A"/>
    <w:rsid w:val="002D69A2"/>
    <w:rsid w:val="002E1F37"/>
    <w:rsid w:val="002E2F65"/>
    <w:rsid w:val="002E3BC6"/>
    <w:rsid w:val="002E4F56"/>
    <w:rsid w:val="002E5081"/>
    <w:rsid w:val="002E5189"/>
    <w:rsid w:val="002F1723"/>
    <w:rsid w:val="002F1A42"/>
    <w:rsid w:val="002F3A94"/>
    <w:rsid w:val="002F7F16"/>
    <w:rsid w:val="00302C17"/>
    <w:rsid w:val="00302D46"/>
    <w:rsid w:val="00302E65"/>
    <w:rsid w:val="00303610"/>
    <w:rsid w:val="00303A2D"/>
    <w:rsid w:val="00303F2E"/>
    <w:rsid w:val="00304256"/>
    <w:rsid w:val="00304898"/>
    <w:rsid w:val="0030504B"/>
    <w:rsid w:val="003065B1"/>
    <w:rsid w:val="00307577"/>
    <w:rsid w:val="00314345"/>
    <w:rsid w:val="00315099"/>
    <w:rsid w:val="00317D98"/>
    <w:rsid w:val="003209A1"/>
    <w:rsid w:val="003241E4"/>
    <w:rsid w:val="00324C8B"/>
    <w:rsid w:val="00325C28"/>
    <w:rsid w:val="00325F24"/>
    <w:rsid w:val="00327C4C"/>
    <w:rsid w:val="00331699"/>
    <w:rsid w:val="003324F2"/>
    <w:rsid w:val="00333648"/>
    <w:rsid w:val="00336076"/>
    <w:rsid w:val="00336B43"/>
    <w:rsid w:val="0033727C"/>
    <w:rsid w:val="0034242F"/>
    <w:rsid w:val="00342C8F"/>
    <w:rsid w:val="00344F66"/>
    <w:rsid w:val="00350143"/>
    <w:rsid w:val="00350344"/>
    <w:rsid w:val="003520B0"/>
    <w:rsid w:val="0035255D"/>
    <w:rsid w:val="00352E23"/>
    <w:rsid w:val="00353CC8"/>
    <w:rsid w:val="00354158"/>
    <w:rsid w:val="003561E4"/>
    <w:rsid w:val="00356363"/>
    <w:rsid w:val="00363AEE"/>
    <w:rsid w:val="00365C63"/>
    <w:rsid w:val="0036793F"/>
    <w:rsid w:val="003712CF"/>
    <w:rsid w:val="00371A04"/>
    <w:rsid w:val="00371B8B"/>
    <w:rsid w:val="00371BF7"/>
    <w:rsid w:val="00371E48"/>
    <w:rsid w:val="003740AD"/>
    <w:rsid w:val="003755B8"/>
    <w:rsid w:val="00375C87"/>
    <w:rsid w:val="00375E4C"/>
    <w:rsid w:val="00376D53"/>
    <w:rsid w:val="00377AA1"/>
    <w:rsid w:val="0038061E"/>
    <w:rsid w:val="00380C59"/>
    <w:rsid w:val="003835E5"/>
    <w:rsid w:val="00387135"/>
    <w:rsid w:val="003873BD"/>
    <w:rsid w:val="0038757C"/>
    <w:rsid w:val="003879F6"/>
    <w:rsid w:val="003911CD"/>
    <w:rsid w:val="00391D3D"/>
    <w:rsid w:val="003922BE"/>
    <w:rsid w:val="00392CCA"/>
    <w:rsid w:val="00392D15"/>
    <w:rsid w:val="00395707"/>
    <w:rsid w:val="003A1533"/>
    <w:rsid w:val="003A1B3D"/>
    <w:rsid w:val="003A3A6A"/>
    <w:rsid w:val="003A5ECA"/>
    <w:rsid w:val="003A6308"/>
    <w:rsid w:val="003A65D7"/>
    <w:rsid w:val="003A67AE"/>
    <w:rsid w:val="003B1185"/>
    <w:rsid w:val="003B28D9"/>
    <w:rsid w:val="003B29CE"/>
    <w:rsid w:val="003B34B6"/>
    <w:rsid w:val="003B6BD8"/>
    <w:rsid w:val="003C0321"/>
    <w:rsid w:val="003C3DA3"/>
    <w:rsid w:val="003C63FB"/>
    <w:rsid w:val="003D0604"/>
    <w:rsid w:val="003D0A1A"/>
    <w:rsid w:val="003D1045"/>
    <w:rsid w:val="003D2D61"/>
    <w:rsid w:val="003D31BA"/>
    <w:rsid w:val="003D3AE2"/>
    <w:rsid w:val="003D3C44"/>
    <w:rsid w:val="003D6F6F"/>
    <w:rsid w:val="003D712F"/>
    <w:rsid w:val="003E3A52"/>
    <w:rsid w:val="003E530E"/>
    <w:rsid w:val="003E6028"/>
    <w:rsid w:val="003E6C7B"/>
    <w:rsid w:val="003E7EE9"/>
    <w:rsid w:val="003F11A9"/>
    <w:rsid w:val="003F2DE3"/>
    <w:rsid w:val="003F30DD"/>
    <w:rsid w:val="003F311B"/>
    <w:rsid w:val="003F3A13"/>
    <w:rsid w:val="003F4B4E"/>
    <w:rsid w:val="003F526E"/>
    <w:rsid w:val="003F5E2F"/>
    <w:rsid w:val="003F7075"/>
    <w:rsid w:val="00401AA7"/>
    <w:rsid w:val="00406F0E"/>
    <w:rsid w:val="004071E7"/>
    <w:rsid w:val="004073BA"/>
    <w:rsid w:val="004100B6"/>
    <w:rsid w:val="00410E11"/>
    <w:rsid w:val="00414D51"/>
    <w:rsid w:val="004153B4"/>
    <w:rsid w:val="004155EE"/>
    <w:rsid w:val="00417134"/>
    <w:rsid w:val="004205A5"/>
    <w:rsid w:val="004207F9"/>
    <w:rsid w:val="00421997"/>
    <w:rsid w:val="00424AD9"/>
    <w:rsid w:val="00426027"/>
    <w:rsid w:val="00426556"/>
    <w:rsid w:val="00426598"/>
    <w:rsid w:val="004268EF"/>
    <w:rsid w:val="00433283"/>
    <w:rsid w:val="00433721"/>
    <w:rsid w:val="00433CDC"/>
    <w:rsid w:val="00435E79"/>
    <w:rsid w:val="00437BC0"/>
    <w:rsid w:val="00441372"/>
    <w:rsid w:val="00441C6B"/>
    <w:rsid w:val="004427B6"/>
    <w:rsid w:val="00443BF2"/>
    <w:rsid w:val="00443DF5"/>
    <w:rsid w:val="00444DFB"/>
    <w:rsid w:val="0044697B"/>
    <w:rsid w:val="00447A6B"/>
    <w:rsid w:val="004508D4"/>
    <w:rsid w:val="00453028"/>
    <w:rsid w:val="00454A1C"/>
    <w:rsid w:val="00454FCF"/>
    <w:rsid w:val="004566A6"/>
    <w:rsid w:val="004574D1"/>
    <w:rsid w:val="00457B8D"/>
    <w:rsid w:val="00460465"/>
    <w:rsid w:val="00461E2E"/>
    <w:rsid w:val="0046367B"/>
    <w:rsid w:val="00463C47"/>
    <w:rsid w:val="00466D87"/>
    <w:rsid w:val="00467609"/>
    <w:rsid w:val="00467A7D"/>
    <w:rsid w:val="00467D8D"/>
    <w:rsid w:val="00467E20"/>
    <w:rsid w:val="0047139C"/>
    <w:rsid w:val="00471C41"/>
    <w:rsid w:val="00472F0D"/>
    <w:rsid w:val="00472F92"/>
    <w:rsid w:val="00473174"/>
    <w:rsid w:val="0047379F"/>
    <w:rsid w:val="0047498E"/>
    <w:rsid w:val="0047658A"/>
    <w:rsid w:val="00477129"/>
    <w:rsid w:val="00480A9D"/>
    <w:rsid w:val="00481C7C"/>
    <w:rsid w:val="00481E82"/>
    <w:rsid w:val="0048371E"/>
    <w:rsid w:val="00484F5C"/>
    <w:rsid w:val="00485001"/>
    <w:rsid w:val="004851DA"/>
    <w:rsid w:val="0048565B"/>
    <w:rsid w:val="00490298"/>
    <w:rsid w:val="0049246B"/>
    <w:rsid w:val="00492D78"/>
    <w:rsid w:val="00492D79"/>
    <w:rsid w:val="004937BF"/>
    <w:rsid w:val="00494829"/>
    <w:rsid w:val="00495D86"/>
    <w:rsid w:val="00496AFE"/>
    <w:rsid w:val="00497265"/>
    <w:rsid w:val="004979BA"/>
    <w:rsid w:val="004A0346"/>
    <w:rsid w:val="004A1A30"/>
    <w:rsid w:val="004A1C17"/>
    <w:rsid w:val="004A2E7D"/>
    <w:rsid w:val="004A39E4"/>
    <w:rsid w:val="004A439A"/>
    <w:rsid w:val="004A45D8"/>
    <w:rsid w:val="004A6618"/>
    <w:rsid w:val="004A7964"/>
    <w:rsid w:val="004B0761"/>
    <w:rsid w:val="004B0BB3"/>
    <w:rsid w:val="004B0C96"/>
    <w:rsid w:val="004B1E6F"/>
    <w:rsid w:val="004B2286"/>
    <w:rsid w:val="004B3398"/>
    <w:rsid w:val="004B35F2"/>
    <w:rsid w:val="004B5829"/>
    <w:rsid w:val="004B6AC8"/>
    <w:rsid w:val="004C3EB1"/>
    <w:rsid w:val="004C5325"/>
    <w:rsid w:val="004C5881"/>
    <w:rsid w:val="004C62E1"/>
    <w:rsid w:val="004C6525"/>
    <w:rsid w:val="004D16F0"/>
    <w:rsid w:val="004D18F5"/>
    <w:rsid w:val="004D37FB"/>
    <w:rsid w:val="004D5B08"/>
    <w:rsid w:val="004D606A"/>
    <w:rsid w:val="004E12D2"/>
    <w:rsid w:val="004E5412"/>
    <w:rsid w:val="004E566F"/>
    <w:rsid w:val="004E7D25"/>
    <w:rsid w:val="004F1737"/>
    <w:rsid w:val="004F6530"/>
    <w:rsid w:val="004F7B78"/>
    <w:rsid w:val="00500CF9"/>
    <w:rsid w:val="00503B92"/>
    <w:rsid w:val="00505CE5"/>
    <w:rsid w:val="00505FE0"/>
    <w:rsid w:val="00506AE2"/>
    <w:rsid w:val="00507191"/>
    <w:rsid w:val="00510A14"/>
    <w:rsid w:val="00517EC2"/>
    <w:rsid w:val="0052016C"/>
    <w:rsid w:val="00523131"/>
    <w:rsid w:val="00523269"/>
    <w:rsid w:val="00523593"/>
    <w:rsid w:val="00523A45"/>
    <w:rsid w:val="00524C3E"/>
    <w:rsid w:val="00525A5C"/>
    <w:rsid w:val="005268E9"/>
    <w:rsid w:val="00527601"/>
    <w:rsid w:val="00531D8F"/>
    <w:rsid w:val="0053213B"/>
    <w:rsid w:val="00534C42"/>
    <w:rsid w:val="005401FF"/>
    <w:rsid w:val="00540D37"/>
    <w:rsid w:val="005414F1"/>
    <w:rsid w:val="00541B30"/>
    <w:rsid w:val="0054205F"/>
    <w:rsid w:val="0054254E"/>
    <w:rsid w:val="005434FE"/>
    <w:rsid w:val="00544786"/>
    <w:rsid w:val="00545884"/>
    <w:rsid w:val="0054791C"/>
    <w:rsid w:val="00550693"/>
    <w:rsid w:val="005514F7"/>
    <w:rsid w:val="00551ADE"/>
    <w:rsid w:val="00553D85"/>
    <w:rsid w:val="005551B6"/>
    <w:rsid w:val="005552C7"/>
    <w:rsid w:val="0055618C"/>
    <w:rsid w:val="00560A49"/>
    <w:rsid w:val="00561434"/>
    <w:rsid w:val="0056173F"/>
    <w:rsid w:val="005634CD"/>
    <w:rsid w:val="00563A52"/>
    <w:rsid w:val="00564FD5"/>
    <w:rsid w:val="00571228"/>
    <w:rsid w:val="0057262D"/>
    <w:rsid w:val="005734A7"/>
    <w:rsid w:val="005734C3"/>
    <w:rsid w:val="0057408E"/>
    <w:rsid w:val="005745D9"/>
    <w:rsid w:val="00577410"/>
    <w:rsid w:val="005774B5"/>
    <w:rsid w:val="00580D26"/>
    <w:rsid w:val="00580D8C"/>
    <w:rsid w:val="00582807"/>
    <w:rsid w:val="00582B3B"/>
    <w:rsid w:val="005830E9"/>
    <w:rsid w:val="005831A9"/>
    <w:rsid w:val="00584717"/>
    <w:rsid w:val="00584981"/>
    <w:rsid w:val="00585C9D"/>
    <w:rsid w:val="00587DD8"/>
    <w:rsid w:val="00591A58"/>
    <w:rsid w:val="00593189"/>
    <w:rsid w:val="00594434"/>
    <w:rsid w:val="00595582"/>
    <w:rsid w:val="00596D25"/>
    <w:rsid w:val="00596FE0"/>
    <w:rsid w:val="005A02C0"/>
    <w:rsid w:val="005A4AC7"/>
    <w:rsid w:val="005A6683"/>
    <w:rsid w:val="005B2C6C"/>
    <w:rsid w:val="005B5295"/>
    <w:rsid w:val="005B72BB"/>
    <w:rsid w:val="005B7309"/>
    <w:rsid w:val="005C059E"/>
    <w:rsid w:val="005C076E"/>
    <w:rsid w:val="005C47C4"/>
    <w:rsid w:val="005C4A0B"/>
    <w:rsid w:val="005C5011"/>
    <w:rsid w:val="005C71B5"/>
    <w:rsid w:val="005D0895"/>
    <w:rsid w:val="005D156A"/>
    <w:rsid w:val="005D46BF"/>
    <w:rsid w:val="005D475D"/>
    <w:rsid w:val="005D4B00"/>
    <w:rsid w:val="005D50FF"/>
    <w:rsid w:val="005D5E9D"/>
    <w:rsid w:val="005D5FD8"/>
    <w:rsid w:val="005E046F"/>
    <w:rsid w:val="005E3557"/>
    <w:rsid w:val="005E3F22"/>
    <w:rsid w:val="005E46E9"/>
    <w:rsid w:val="005E59EC"/>
    <w:rsid w:val="005E6366"/>
    <w:rsid w:val="005F4641"/>
    <w:rsid w:val="005F494E"/>
    <w:rsid w:val="005F4D4B"/>
    <w:rsid w:val="005F585C"/>
    <w:rsid w:val="005F6574"/>
    <w:rsid w:val="005F6D4A"/>
    <w:rsid w:val="005F7D21"/>
    <w:rsid w:val="00600F67"/>
    <w:rsid w:val="00602080"/>
    <w:rsid w:val="006028DC"/>
    <w:rsid w:val="00602CC8"/>
    <w:rsid w:val="00602E8F"/>
    <w:rsid w:val="006044C5"/>
    <w:rsid w:val="00607F2A"/>
    <w:rsid w:val="00610F02"/>
    <w:rsid w:val="00612762"/>
    <w:rsid w:val="00615714"/>
    <w:rsid w:val="0061633E"/>
    <w:rsid w:val="006244CA"/>
    <w:rsid w:val="0062705B"/>
    <w:rsid w:val="00627640"/>
    <w:rsid w:val="00633FC3"/>
    <w:rsid w:val="00634512"/>
    <w:rsid w:val="006347FA"/>
    <w:rsid w:val="00634DE9"/>
    <w:rsid w:val="00634F36"/>
    <w:rsid w:val="00637C81"/>
    <w:rsid w:val="006400B7"/>
    <w:rsid w:val="00640B5F"/>
    <w:rsid w:val="00640F3B"/>
    <w:rsid w:val="006420E8"/>
    <w:rsid w:val="006420F9"/>
    <w:rsid w:val="006445F4"/>
    <w:rsid w:val="00644E44"/>
    <w:rsid w:val="00645CB9"/>
    <w:rsid w:val="00646025"/>
    <w:rsid w:val="00647499"/>
    <w:rsid w:val="0065031E"/>
    <w:rsid w:val="00650327"/>
    <w:rsid w:val="006527EF"/>
    <w:rsid w:val="00653B8F"/>
    <w:rsid w:val="00654AA2"/>
    <w:rsid w:val="00657B01"/>
    <w:rsid w:val="0066097E"/>
    <w:rsid w:val="006613C7"/>
    <w:rsid w:val="00661AB5"/>
    <w:rsid w:val="00661D6C"/>
    <w:rsid w:val="00663117"/>
    <w:rsid w:val="00663EE1"/>
    <w:rsid w:val="00664F0A"/>
    <w:rsid w:val="0066526B"/>
    <w:rsid w:val="00665AC2"/>
    <w:rsid w:val="00667DAE"/>
    <w:rsid w:val="006703B0"/>
    <w:rsid w:val="00670C7A"/>
    <w:rsid w:val="006751FF"/>
    <w:rsid w:val="00675E13"/>
    <w:rsid w:val="006812A2"/>
    <w:rsid w:val="006819E1"/>
    <w:rsid w:val="00682A22"/>
    <w:rsid w:val="00685586"/>
    <w:rsid w:val="00687939"/>
    <w:rsid w:val="006914E8"/>
    <w:rsid w:val="00691689"/>
    <w:rsid w:val="006926C7"/>
    <w:rsid w:val="00693169"/>
    <w:rsid w:val="00693172"/>
    <w:rsid w:val="00694F0F"/>
    <w:rsid w:val="00696945"/>
    <w:rsid w:val="006970AB"/>
    <w:rsid w:val="006973C1"/>
    <w:rsid w:val="00697CD0"/>
    <w:rsid w:val="006A0BDE"/>
    <w:rsid w:val="006A165E"/>
    <w:rsid w:val="006A2AFB"/>
    <w:rsid w:val="006A46AD"/>
    <w:rsid w:val="006A46FB"/>
    <w:rsid w:val="006A604E"/>
    <w:rsid w:val="006A612E"/>
    <w:rsid w:val="006A61C4"/>
    <w:rsid w:val="006B124E"/>
    <w:rsid w:val="006B2CCC"/>
    <w:rsid w:val="006B370E"/>
    <w:rsid w:val="006B39BD"/>
    <w:rsid w:val="006B39CC"/>
    <w:rsid w:val="006B4C37"/>
    <w:rsid w:val="006B6987"/>
    <w:rsid w:val="006B7A05"/>
    <w:rsid w:val="006C08B4"/>
    <w:rsid w:val="006C1F5F"/>
    <w:rsid w:val="006C2B17"/>
    <w:rsid w:val="006C3E3A"/>
    <w:rsid w:val="006C445B"/>
    <w:rsid w:val="006C56A8"/>
    <w:rsid w:val="006D34FA"/>
    <w:rsid w:val="006D4284"/>
    <w:rsid w:val="006D46E8"/>
    <w:rsid w:val="006D522C"/>
    <w:rsid w:val="006D5F51"/>
    <w:rsid w:val="006D6205"/>
    <w:rsid w:val="006D78EB"/>
    <w:rsid w:val="006E0C09"/>
    <w:rsid w:val="006E1412"/>
    <w:rsid w:val="006E34F5"/>
    <w:rsid w:val="006E3F7D"/>
    <w:rsid w:val="006E4270"/>
    <w:rsid w:val="006E578E"/>
    <w:rsid w:val="006E787B"/>
    <w:rsid w:val="006E7936"/>
    <w:rsid w:val="006F1850"/>
    <w:rsid w:val="006F2F5D"/>
    <w:rsid w:val="006F4A45"/>
    <w:rsid w:val="006F61DC"/>
    <w:rsid w:val="006F713C"/>
    <w:rsid w:val="00703802"/>
    <w:rsid w:val="00703C14"/>
    <w:rsid w:val="007047BE"/>
    <w:rsid w:val="00704C2B"/>
    <w:rsid w:val="007058A0"/>
    <w:rsid w:val="007103F4"/>
    <w:rsid w:val="007113BE"/>
    <w:rsid w:val="00711553"/>
    <w:rsid w:val="007119BF"/>
    <w:rsid w:val="00712932"/>
    <w:rsid w:val="00712DB2"/>
    <w:rsid w:val="0071371F"/>
    <w:rsid w:val="00714E5C"/>
    <w:rsid w:val="00716D15"/>
    <w:rsid w:val="007215F4"/>
    <w:rsid w:val="007221E6"/>
    <w:rsid w:val="00722950"/>
    <w:rsid w:val="0072489A"/>
    <w:rsid w:val="0072637C"/>
    <w:rsid w:val="00726C22"/>
    <w:rsid w:val="00730870"/>
    <w:rsid w:val="00731A1E"/>
    <w:rsid w:val="00731B37"/>
    <w:rsid w:val="00733681"/>
    <w:rsid w:val="007339A9"/>
    <w:rsid w:val="00734326"/>
    <w:rsid w:val="00734CC4"/>
    <w:rsid w:val="00736C7C"/>
    <w:rsid w:val="007374DA"/>
    <w:rsid w:val="00737673"/>
    <w:rsid w:val="00737FA6"/>
    <w:rsid w:val="00740963"/>
    <w:rsid w:val="00741671"/>
    <w:rsid w:val="007456A5"/>
    <w:rsid w:val="00745873"/>
    <w:rsid w:val="007458CB"/>
    <w:rsid w:val="00746FC5"/>
    <w:rsid w:val="007472A9"/>
    <w:rsid w:val="00747B2C"/>
    <w:rsid w:val="007503BE"/>
    <w:rsid w:val="007507C0"/>
    <w:rsid w:val="00750DCC"/>
    <w:rsid w:val="00751B88"/>
    <w:rsid w:val="00754BEC"/>
    <w:rsid w:val="00754C90"/>
    <w:rsid w:val="00760AA6"/>
    <w:rsid w:val="00761A59"/>
    <w:rsid w:val="0076206A"/>
    <w:rsid w:val="007625EC"/>
    <w:rsid w:val="00763981"/>
    <w:rsid w:val="00764567"/>
    <w:rsid w:val="00766E79"/>
    <w:rsid w:val="00767137"/>
    <w:rsid w:val="0076735D"/>
    <w:rsid w:val="00767E7A"/>
    <w:rsid w:val="00767FFE"/>
    <w:rsid w:val="007709C8"/>
    <w:rsid w:val="00770F70"/>
    <w:rsid w:val="00771344"/>
    <w:rsid w:val="007726C1"/>
    <w:rsid w:val="00774C8A"/>
    <w:rsid w:val="00776CC5"/>
    <w:rsid w:val="007777FF"/>
    <w:rsid w:val="007805A1"/>
    <w:rsid w:val="00783332"/>
    <w:rsid w:val="00784B3B"/>
    <w:rsid w:val="00785155"/>
    <w:rsid w:val="007853D8"/>
    <w:rsid w:val="007855B0"/>
    <w:rsid w:val="0078587B"/>
    <w:rsid w:val="007868BD"/>
    <w:rsid w:val="00786B8F"/>
    <w:rsid w:val="00787314"/>
    <w:rsid w:val="00790620"/>
    <w:rsid w:val="00791767"/>
    <w:rsid w:val="00792658"/>
    <w:rsid w:val="00792820"/>
    <w:rsid w:val="00793083"/>
    <w:rsid w:val="00795310"/>
    <w:rsid w:val="0079553F"/>
    <w:rsid w:val="0079587E"/>
    <w:rsid w:val="007A05A1"/>
    <w:rsid w:val="007A11C7"/>
    <w:rsid w:val="007A1230"/>
    <w:rsid w:val="007A3512"/>
    <w:rsid w:val="007A352C"/>
    <w:rsid w:val="007A38B6"/>
    <w:rsid w:val="007A3A7C"/>
    <w:rsid w:val="007A4322"/>
    <w:rsid w:val="007A594A"/>
    <w:rsid w:val="007A6552"/>
    <w:rsid w:val="007B1A8C"/>
    <w:rsid w:val="007B2119"/>
    <w:rsid w:val="007B229F"/>
    <w:rsid w:val="007B2FA6"/>
    <w:rsid w:val="007B3F9F"/>
    <w:rsid w:val="007B453F"/>
    <w:rsid w:val="007B4C53"/>
    <w:rsid w:val="007B5D74"/>
    <w:rsid w:val="007C0602"/>
    <w:rsid w:val="007C1B94"/>
    <w:rsid w:val="007C43B7"/>
    <w:rsid w:val="007C4C19"/>
    <w:rsid w:val="007D3730"/>
    <w:rsid w:val="007D43C4"/>
    <w:rsid w:val="007D4A2D"/>
    <w:rsid w:val="007D5136"/>
    <w:rsid w:val="007D56B5"/>
    <w:rsid w:val="007D76BE"/>
    <w:rsid w:val="007E3B7C"/>
    <w:rsid w:val="007E5DC3"/>
    <w:rsid w:val="007E6455"/>
    <w:rsid w:val="007F4BCB"/>
    <w:rsid w:val="0080192B"/>
    <w:rsid w:val="00801AB2"/>
    <w:rsid w:val="00803956"/>
    <w:rsid w:val="00804670"/>
    <w:rsid w:val="008046F2"/>
    <w:rsid w:val="00805276"/>
    <w:rsid w:val="008052F3"/>
    <w:rsid w:val="00805636"/>
    <w:rsid w:val="00805F02"/>
    <w:rsid w:val="008079A5"/>
    <w:rsid w:val="00807DFC"/>
    <w:rsid w:val="00810777"/>
    <w:rsid w:val="0081179F"/>
    <w:rsid w:val="008128C3"/>
    <w:rsid w:val="00817ADA"/>
    <w:rsid w:val="00817D41"/>
    <w:rsid w:val="0082042D"/>
    <w:rsid w:val="00820FE7"/>
    <w:rsid w:val="0082232B"/>
    <w:rsid w:val="00825742"/>
    <w:rsid w:val="00826424"/>
    <w:rsid w:val="008266F2"/>
    <w:rsid w:val="00826CB5"/>
    <w:rsid w:val="00827252"/>
    <w:rsid w:val="0083017C"/>
    <w:rsid w:val="00830F43"/>
    <w:rsid w:val="008314A8"/>
    <w:rsid w:val="00832ED9"/>
    <w:rsid w:val="0083425D"/>
    <w:rsid w:val="00835498"/>
    <w:rsid w:val="00835FF9"/>
    <w:rsid w:val="00837326"/>
    <w:rsid w:val="00841A82"/>
    <w:rsid w:val="008470B1"/>
    <w:rsid w:val="008515C2"/>
    <w:rsid w:val="00851758"/>
    <w:rsid w:val="00852997"/>
    <w:rsid w:val="00852B06"/>
    <w:rsid w:val="00853BF5"/>
    <w:rsid w:val="008542D3"/>
    <w:rsid w:val="008562E2"/>
    <w:rsid w:val="00857340"/>
    <w:rsid w:val="008630DC"/>
    <w:rsid w:val="008633EA"/>
    <w:rsid w:val="00864B33"/>
    <w:rsid w:val="00867002"/>
    <w:rsid w:val="00870D59"/>
    <w:rsid w:val="00872CEE"/>
    <w:rsid w:val="00882D7A"/>
    <w:rsid w:val="008831DE"/>
    <w:rsid w:val="008836B3"/>
    <w:rsid w:val="0088424A"/>
    <w:rsid w:val="008843F5"/>
    <w:rsid w:val="00884BC8"/>
    <w:rsid w:val="0088627E"/>
    <w:rsid w:val="00886D79"/>
    <w:rsid w:val="00887761"/>
    <w:rsid w:val="00890E10"/>
    <w:rsid w:val="008910C2"/>
    <w:rsid w:val="00891F2E"/>
    <w:rsid w:val="00893329"/>
    <w:rsid w:val="00894B21"/>
    <w:rsid w:val="008951D3"/>
    <w:rsid w:val="0089621F"/>
    <w:rsid w:val="00897753"/>
    <w:rsid w:val="00897923"/>
    <w:rsid w:val="008A2359"/>
    <w:rsid w:val="008A3203"/>
    <w:rsid w:val="008A37AB"/>
    <w:rsid w:val="008A3D2B"/>
    <w:rsid w:val="008A64FD"/>
    <w:rsid w:val="008A6C30"/>
    <w:rsid w:val="008A7B31"/>
    <w:rsid w:val="008B19FD"/>
    <w:rsid w:val="008B1E85"/>
    <w:rsid w:val="008B253F"/>
    <w:rsid w:val="008B2AE1"/>
    <w:rsid w:val="008B40A6"/>
    <w:rsid w:val="008B5980"/>
    <w:rsid w:val="008B5C18"/>
    <w:rsid w:val="008C5A69"/>
    <w:rsid w:val="008C60D7"/>
    <w:rsid w:val="008C7675"/>
    <w:rsid w:val="008C7784"/>
    <w:rsid w:val="008C7ADD"/>
    <w:rsid w:val="008D04A9"/>
    <w:rsid w:val="008D09EA"/>
    <w:rsid w:val="008D191C"/>
    <w:rsid w:val="008D5EAF"/>
    <w:rsid w:val="008D6C16"/>
    <w:rsid w:val="008E0115"/>
    <w:rsid w:val="008E0239"/>
    <w:rsid w:val="008E196B"/>
    <w:rsid w:val="008E3636"/>
    <w:rsid w:val="008E4262"/>
    <w:rsid w:val="008E4AB8"/>
    <w:rsid w:val="008E4AD8"/>
    <w:rsid w:val="008E53B6"/>
    <w:rsid w:val="008E66D2"/>
    <w:rsid w:val="008E742F"/>
    <w:rsid w:val="008E77FD"/>
    <w:rsid w:val="008F254D"/>
    <w:rsid w:val="008F2B12"/>
    <w:rsid w:val="008F2D36"/>
    <w:rsid w:val="008F36EF"/>
    <w:rsid w:val="008F3EAC"/>
    <w:rsid w:val="008F4473"/>
    <w:rsid w:val="008F553C"/>
    <w:rsid w:val="008F675A"/>
    <w:rsid w:val="00900525"/>
    <w:rsid w:val="009019CE"/>
    <w:rsid w:val="00905175"/>
    <w:rsid w:val="00905A1F"/>
    <w:rsid w:val="00907D98"/>
    <w:rsid w:val="00910C74"/>
    <w:rsid w:val="00911BA6"/>
    <w:rsid w:val="009134D4"/>
    <w:rsid w:val="009154D8"/>
    <w:rsid w:val="00915CDA"/>
    <w:rsid w:val="00915F59"/>
    <w:rsid w:val="00915FD4"/>
    <w:rsid w:val="00916504"/>
    <w:rsid w:val="00917DC2"/>
    <w:rsid w:val="00923F40"/>
    <w:rsid w:val="00923F47"/>
    <w:rsid w:val="00924563"/>
    <w:rsid w:val="00925027"/>
    <w:rsid w:val="009250CA"/>
    <w:rsid w:val="0092527E"/>
    <w:rsid w:val="009257A9"/>
    <w:rsid w:val="0093341F"/>
    <w:rsid w:val="00936277"/>
    <w:rsid w:val="00936D5A"/>
    <w:rsid w:val="009371E1"/>
    <w:rsid w:val="00937D7A"/>
    <w:rsid w:val="009404B3"/>
    <w:rsid w:val="00941CC0"/>
    <w:rsid w:val="00942E61"/>
    <w:rsid w:val="00943742"/>
    <w:rsid w:val="00944189"/>
    <w:rsid w:val="00946FAD"/>
    <w:rsid w:val="009479F6"/>
    <w:rsid w:val="00950D79"/>
    <w:rsid w:val="00953D53"/>
    <w:rsid w:val="009547C6"/>
    <w:rsid w:val="0095648E"/>
    <w:rsid w:val="0095713A"/>
    <w:rsid w:val="009607A7"/>
    <w:rsid w:val="009609F1"/>
    <w:rsid w:val="00962AEE"/>
    <w:rsid w:val="009679D1"/>
    <w:rsid w:val="009706A3"/>
    <w:rsid w:val="00975FAB"/>
    <w:rsid w:val="009768E4"/>
    <w:rsid w:val="00976AFC"/>
    <w:rsid w:val="009800D3"/>
    <w:rsid w:val="00982C4C"/>
    <w:rsid w:val="0098325F"/>
    <w:rsid w:val="00983280"/>
    <w:rsid w:val="00984375"/>
    <w:rsid w:val="00984CC5"/>
    <w:rsid w:val="00984F45"/>
    <w:rsid w:val="00986DEB"/>
    <w:rsid w:val="00987025"/>
    <w:rsid w:val="009901EE"/>
    <w:rsid w:val="00993603"/>
    <w:rsid w:val="009936C8"/>
    <w:rsid w:val="00993F6F"/>
    <w:rsid w:val="009946C6"/>
    <w:rsid w:val="00996D65"/>
    <w:rsid w:val="0099726F"/>
    <w:rsid w:val="00997F6C"/>
    <w:rsid w:val="009A24BF"/>
    <w:rsid w:val="009A3688"/>
    <w:rsid w:val="009A3A17"/>
    <w:rsid w:val="009A498B"/>
    <w:rsid w:val="009A5D29"/>
    <w:rsid w:val="009A61D4"/>
    <w:rsid w:val="009B20AC"/>
    <w:rsid w:val="009B386B"/>
    <w:rsid w:val="009B3B95"/>
    <w:rsid w:val="009B47CA"/>
    <w:rsid w:val="009B5937"/>
    <w:rsid w:val="009B7704"/>
    <w:rsid w:val="009C0264"/>
    <w:rsid w:val="009C20FC"/>
    <w:rsid w:val="009C60AF"/>
    <w:rsid w:val="009D1953"/>
    <w:rsid w:val="009D241E"/>
    <w:rsid w:val="009D56B8"/>
    <w:rsid w:val="009D741A"/>
    <w:rsid w:val="009E1AD2"/>
    <w:rsid w:val="009E1B67"/>
    <w:rsid w:val="009E26CC"/>
    <w:rsid w:val="009E3C89"/>
    <w:rsid w:val="009E6573"/>
    <w:rsid w:val="009E7B32"/>
    <w:rsid w:val="009F1F89"/>
    <w:rsid w:val="009F2281"/>
    <w:rsid w:val="009F49BB"/>
    <w:rsid w:val="009F4ADF"/>
    <w:rsid w:val="00A0036F"/>
    <w:rsid w:val="00A00946"/>
    <w:rsid w:val="00A02B91"/>
    <w:rsid w:val="00A02CE5"/>
    <w:rsid w:val="00A039C4"/>
    <w:rsid w:val="00A03CEB"/>
    <w:rsid w:val="00A04E07"/>
    <w:rsid w:val="00A05144"/>
    <w:rsid w:val="00A05C1C"/>
    <w:rsid w:val="00A05CF4"/>
    <w:rsid w:val="00A068A0"/>
    <w:rsid w:val="00A076B6"/>
    <w:rsid w:val="00A1032D"/>
    <w:rsid w:val="00A11E36"/>
    <w:rsid w:val="00A11F2B"/>
    <w:rsid w:val="00A123BF"/>
    <w:rsid w:val="00A12F0F"/>
    <w:rsid w:val="00A144B2"/>
    <w:rsid w:val="00A1789B"/>
    <w:rsid w:val="00A211E9"/>
    <w:rsid w:val="00A23124"/>
    <w:rsid w:val="00A23B72"/>
    <w:rsid w:val="00A23E03"/>
    <w:rsid w:val="00A246F2"/>
    <w:rsid w:val="00A271B6"/>
    <w:rsid w:val="00A30675"/>
    <w:rsid w:val="00A31316"/>
    <w:rsid w:val="00A3283B"/>
    <w:rsid w:val="00A36A47"/>
    <w:rsid w:val="00A37A49"/>
    <w:rsid w:val="00A37C00"/>
    <w:rsid w:val="00A4430C"/>
    <w:rsid w:val="00A448A5"/>
    <w:rsid w:val="00A511AA"/>
    <w:rsid w:val="00A51FB5"/>
    <w:rsid w:val="00A52127"/>
    <w:rsid w:val="00A52606"/>
    <w:rsid w:val="00A55F61"/>
    <w:rsid w:val="00A5647E"/>
    <w:rsid w:val="00A5705F"/>
    <w:rsid w:val="00A57AB6"/>
    <w:rsid w:val="00A57C86"/>
    <w:rsid w:val="00A60DDD"/>
    <w:rsid w:val="00A63DB6"/>
    <w:rsid w:val="00A675CB"/>
    <w:rsid w:val="00A67AF2"/>
    <w:rsid w:val="00A72D3B"/>
    <w:rsid w:val="00A74282"/>
    <w:rsid w:val="00A75271"/>
    <w:rsid w:val="00A7575E"/>
    <w:rsid w:val="00A7640C"/>
    <w:rsid w:val="00A764F2"/>
    <w:rsid w:val="00A76624"/>
    <w:rsid w:val="00A76716"/>
    <w:rsid w:val="00A77239"/>
    <w:rsid w:val="00A77E8A"/>
    <w:rsid w:val="00A80713"/>
    <w:rsid w:val="00A818A4"/>
    <w:rsid w:val="00A819A9"/>
    <w:rsid w:val="00A83409"/>
    <w:rsid w:val="00A84226"/>
    <w:rsid w:val="00A84640"/>
    <w:rsid w:val="00A85156"/>
    <w:rsid w:val="00A855D4"/>
    <w:rsid w:val="00A9005A"/>
    <w:rsid w:val="00A90878"/>
    <w:rsid w:val="00A92159"/>
    <w:rsid w:val="00A958BA"/>
    <w:rsid w:val="00A95D19"/>
    <w:rsid w:val="00A972C8"/>
    <w:rsid w:val="00A97CB4"/>
    <w:rsid w:val="00AA2658"/>
    <w:rsid w:val="00AA2DFB"/>
    <w:rsid w:val="00AA5259"/>
    <w:rsid w:val="00AA54D6"/>
    <w:rsid w:val="00AA5A86"/>
    <w:rsid w:val="00AB08F2"/>
    <w:rsid w:val="00AB0B5B"/>
    <w:rsid w:val="00AB6CD6"/>
    <w:rsid w:val="00AC193A"/>
    <w:rsid w:val="00AC1BCE"/>
    <w:rsid w:val="00AC25D3"/>
    <w:rsid w:val="00AC5BC2"/>
    <w:rsid w:val="00AC6658"/>
    <w:rsid w:val="00AC753C"/>
    <w:rsid w:val="00AD1CDF"/>
    <w:rsid w:val="00AD44DA"/>
    <w:rsid w:val="00AD7488"/>
    <w:rsid w:val="00AD75C3"/>
    <w:rsid w:val="00AD7EBC"/>
    <w:rsid w:val="00AE0958"/>
    <w:rsid w:val="00AE1AD5"/>
    <w:rsid w:val="00AE484E"/>
    <w:rsid w:val="00AE4D9C"/>
    <w:rsid w:val="00AE4F2E"/>
    <w:rsid w:val="00AE6464"/>
    <w:rsid w:val="00AE6941"/>
    <w:rsid w:val="00AE6C30"/>
    <w:rsid w:val="00AE7418"/>
    <w:rsid w:val="00AF1C1E"/>
    <w:rsid w:val="00AF203D"/>
    <w:rsid w:val="00AF2580"/>
    <w:rsid w:val="00AF4C8F"/>
    <w:rsid w:val="00AF613F"/>
    <w:rsid w:val="00B008A7"/>
    <w:rsid w:val="00B04AE8"/>
    <w:rsid w:val="00B04EC0"/>
    <w:rsid w:val="00B062BE"/>
    <w:rsid w:val="00B07DE8"/>
    <w:rsid w:val="00B10F1D"/>
    <w:rsid w:val="00B11B60"/>
    <w:rsid w:val="00B1249B"/>
    <w:rsid w:val="00B13CFC"/>
    <w:rsid w:val="00B140A1"/>
    <w:rsid w:val="00B14102"/>
    <w:rsid w:val="00B14405"/>
    <w:rsid w:val="00B170B5"/>
    <w:rsid w:val="00B21DFB"/>
    <w:rsid w:val="00B21E0F"/>
    <w:rsid w:val="00B21FA1"/>
    <w:rsid w:val="00B230B7"/>
    <w:rsid w:val="00B23A54"/>
    <w:rsid w:val="00B23BD1"/>
    <w:rsid w:val="00B264CB"/>
    <w:rsid w:val="00B26FC2"/>
    <w:rsid w:val="00B278CF"/>
    <w:rsid w:val="00B311A9"/>
    <w:rsid w:val="00B3463D"/>
    <w:rsid w:val="00B3557F"/>
    <w:rsid w:val="00B3562A"/>
    <w:rsid w:val="00B3579C"/>
    <w:rsid w:val="00B37752"/>
    <w:rsid w:val="00B41134"/>
    <w:rsid w:val="00B4775F"/>
    <w:rsid w:val="00B500BC"/>
    <w:rsid w:val="00B54DF1"/>
    <w:rsid w:val="00B5531E"/>
    <w:rsid w:val="00B55446"/>
    <w:rsid w:val="00B565EA"/>
    <w:rsid w:val="00B57470"/>
    <w:rsid w:val="00B61E7B"/>
    <w:rsid w:val="00B62392"/>
    <w:rsid w:val="00B64186"/>
    <w:rsid w:val="00B64ABF"/>
    <w:rsid w:val="00B65411"/>
    <w:rsid w:val="00B6598E"/>
    <w:rsid w:val="00B664A5"/>
    <w:rsid w:val="00B66884"/>
    <w:rsid w:val="00B718CB"/>
    <w:rsid w:val="00B72B24"/>
    <w:rsid w:val="00B72BFF"/>
    <w:rsid w:val="00B72C12"/>
    <w:rsid w:val="00B73457"/>
    <w:rsid w:val="00B7383D"/>
    <w:rsid w:val="00B73A3A"/>
    <w:rsid w:val="00B73D09"/>
    <w:rsid w:val="00B75A98"/>
    <w:rsid w:val="00B777D1"/>
    <w:rsid w:val="00B81494"/>
    <w:rsid w:val="00B87441"/>
    <w:rsid w:val="00B87ABB"/>
    <w:rsid w:val="00B94969"/>
    <w:rsid w:val="00B94FEE"/>
    <w:rsid w:val="00B97B81"/>
    <w:rsid w:val="00BA011A"/>
    <w:rsid w:val="00BA1489"/>
    <w:rsid w:val="00BA2A2C"/>
    <w:rsid w:val="00BB2787"/>
    <w:rsid w:val="00BB5296"/>
    <w:rsid w:val="00BB7970"/>
    <w:rsid w:val="00BC0563"/>
    <w:rsid w:val="00BC1ABA"/>
    <w:rsid w:val="00BC2085"/>
    <w:rsid w:val="00BC2270"/>
    <w:rsid w:val="00BC3381"/>
    <w:rsid w:val="00BC3696"/>
    <w:rsid w:val="00BC3CC6"/>
    <w:rsid w:val="00BC4991"/>
    <w:rsid w:val="00BC51BB"/>
    <w:rsid w:val="00BC5B56"/>
    <w:rsid w:val="00BC5CCA"/>
    <w:rsid w:val="00BC5FB1"/>
    <w:rsid w:val="00BC62D9"/>
    <w:rsid w:val="00BC68B2"/>
    <w:rsid w:val="00BD047D"/>
    <w:rsid w:val="00BD09D4"/>
    <w:rsid w:val="00BD49A5"/>
    <w:rsid w:val="00BD7084"/>
    <w:rsid w:val="00BD7623"/>
    <w:rsid w:val="00BD7FDD"/>
    <w:rsid w:val="00BE1237"/>
    <w:rsid w:val="00BE20A0"/>
    <w:rsid w:val="00BE2F17"/>
    <w:rsid w:val="00BE337D"/>
    <w:rsid w:val="00BE36C7"/>
    <w:rsid w:val="00BE3D75"/>
    <w:rsid w:val="00BE3E20"/>
    <w:rsid w:val="00BE52FD"/>
    <w:rsid w:val="00BE5742"/>
    <w:rsid w:val="00BE5845"/>
    <w:rsid w:val="00BE5920"/>
    <w:rsid w:val="00BE77A1"/>
    <w:rsid w:val="00BF28A1"/>
    <w:rsid w:val="00BF511D"/>
    <w:rsid w:val="00BF5269"/>
    <w:rsid w:val="00BF72E4"/>
    <w:rsid w:val="00BF7B00"/>
    <w:rsid w:val="00C00AE0"/>
    <w:rsid w:val="00C01081"/>
    <w:rsid w:val="00C01A96"/>
    <w:rsid w:val="00C04EBC"/>
    <w:rsid w:val="00C10A63"/>
    <w:rsid w:val="00C11A2D"/>
    <w:rsid w:val="00C13B75"/>
    <w:rsid w:val="00C149F1"/>
    <w:rsid w:val="00C1501D"/>
    <w:rsid w:val="00C1589C"/>
    <w:rsid w:val="00C15BF9"/>
    <w:rsid w:val="00C16028"/>
    <w:rsid w:val="00C17DB5"/>
    <w:rsid w:val="00C21003"/>
    <w:rsid w:val="00C225C2"/>
    <w:rsid w:val="00C2297D"/>
    <w:rsid w:val="00C24C63"/>
    <w:rsid w:val="00C32593"/>
    <w:rsid w:val="00C32E69"/>
    <w:rsid w:val="00C339EA"/>
    <w:rsid w:val="00C3489E"/>
    <w:rsid w:val="00C3615C"/>
    <w:rsid w:val="00C3797F"/>
    <w:rsid w:val="00C40345"/>
    <w:rsid w:val="00C429F7"/>
    <w:rsid w:val="00C43DDA"/>
    <w:rsid w:val="00C44702"/>
    <w:rsid w:val="00C47E57"/>
    <w:rsid w:val="00C508F9"/>
    <w:rsid w:val="00C5092E"/>
    <w:rsid w:val="00C50F85"/>
    <w:rsid w:val="00C51D15"/>
    <w:rsid w:val="00C54A34"/>
    <w:rsid w:val="00C54D7A"/>
    <w:rsid w:val="00C55C76"/>
    <w:rsid w:val="00C56925"/>
    <w:rsid w:val="00C60017"/>
    <w:rsid w:val="00C60F7B"/>
    <w:rsid w:val="00C6242A"/>
    <w:rsid w:val="00C643F2"/>
    <w:rsid w:val="00C646D1"/>
    <w:rsid w:val="00C65720"/>
    <w:rsid w:val="00C65E1C"/>
    <w:rsid w:val="00C65FE3"/>
    <w:rsid w:val="00C71A7A"/>
    <w:rsid w:val="00C72686"/>
    <w:rsid w:val="00C73466"/>
    <w:rsid w:val="00C73A2A"/>
    <w:rsid w:val="00C76922"/>
    <w:rsid w:val="00C771F4"/>
    <w:rsid w:val="00C77C64"/>
    <w:rsid w:val="00C77E83"/>
    <w:rsid w:val="00C804D5"/>
    <w:rsid w:val="00C822C5"/>
    <w:rsid w:val="00C87385"/>
    <w:rsid w:val="00C87A35"/>
    <w:rsid w:val="00C87E2F"/>
    <w:rsid w:val="00C91CB1"/>
    <w:rsid w:val="00C92A5E"/>
    <w:rsid w:val="00C92DDE"/>
    <w:rsid w:val="00C92FA9"/>
    <w:rsid w:val="00C930FA"/>
    <w:rsid w:val="00C9374F"/>
    <w:rsid w:val="00C95D64"/>
    <w:rsid w:val="00C96C18"/>
    <w:rsid w:val="00CA1744"/>
    <w:rsid w:val="00CA17E7"/>
    <w:rsid w:val="00CA47A4"/>
    <w:rsid w:val="00CA4C0B"/>
    <w:rsid w:val="00CA5469"/>
    <w:rsid w:val="00CA5C4A"/>
    <w:rsid w:val="00CA69AF"/>
    <w:rsid w:val="00CB0745"/>
    <w:rsid w:val="00CB3237"/>
    <w:rsid w:val="00CB37DC"/>
    <w:rsid w:val="00CB49C8"/>
    <w:rsid w:val="00CB5031"/>
    <w:rsid w:val="00CC0817"/>
    <w:rsid w:val="00CC0DFB"/>
    <w:rsid w:val="00CC0F8B"/>
    <w:rsid w:val="00CC3CEA"/>
    <w:rsid w:val="00CC6446"/>
    <w:rsid w:val="00CD000F"/>
    <w:rsid w:val="00CD0CF8"/>
    <w:rsid w:val="00CD1F38"/>
    <w:rsid w:val="00CD375E"/>
    <w:rsid w:val="00CD3FDB"/>
    <w:rsid w:val="00CD4CC6"/>
    <w:rsid w:val="00CD728D"/>
    <w:rsid w:val="00CE2C8A"/>
    <w:rsid w:val="00CE5239"/>
    <w:rsid w:val="00CE5C1E"/>
    <w:rsid w:val="00CE721F"/>
    <w:rsid w:val="00CF1AB2"/>
    <w:rsid w:val="00CF2073"/>
    <w:rsid w:val="00CF4CBC"/>
    <w:rsid w:val="00CF5722"/>
    <w:rsid w:val="00CF6258"/>
    <w:rsid w:val="00CF7447"/>
    <w:rsid w:val="00D0170B"/>
    <w:rsid w:val="00D01955"/>
    <w:rsid w:val="00D01AB2"/>
    <w:rsid w:val="00D02A0A"/>
    <w:rsid w:val="00D06323"/>
    <w:rsid w:val="00D0778E"/>
    <w:rsid w:val="00D10792"/>
    <w:rsid w:val="00D117AE"/>
    <w:rsid w:val="00D16158"/>
    <w:rsid w:val="00D16C68"/>
    <w:rsid w:val="00D20397"/>
    <w:rsid w:val="00D247D1"/>
    <w:rsid w:val="00D25428"/>
    <w:rsid w:val="00D25449"/>
    <w:rsid w:val="00D2670F"/>
    <w:rsid w:val="00D27EA1"/>
    <w:rsid w:val="00D314D6"/>
    <w:rsid w:val="00D332A3"/>
    <w:rsid w:val="00D335A5"/>
    <w:rsid w:val="00D349CB"/>
    <w:rsid w:val="00D37A5C"/>
    <w:rsid w:val="00D4029D"/>
    <w:rsid w:val="00D403CF"/>
    <w:rsid w:val="00D415BE"/>
    <w:rsid w:val="00D41E83"/>
    <w:rsid w:val="00D42AFF"/>
    <w:rsid w:val="00D44860"/>
    <w:rsid w:val="00D44F8B"/>
    <w:rsid w:val="00D470FB"/>
    <w:rsid w:val="00D47398"/>
    <w:rsid w:val="00D473E9"/>
    <w:rsid w:val="00D53CDA"/>
    <w:rsid w:val="00D55C25"/>
    <w:rsid w:val="00D55C5C"/>
    <w:rsid w:val="00D56104"/>
    <w:rsid w:val="00D6032F"/>
    <w:rsid w:val="00D60FC6"/>
    <w:rsid w:val="00D61A1E"/>
    <w:rsid w:val="00D61A8E"/>
    <w:rsid w:val="00D62876"/>
    <w:rsid w:val="00D65956"/>
    <w:rsid w:val="00D74358"/>
    <w:rsid w:val="00D74CF3"/>
    <w:rsid w:val="00D75611"/>
    <w:rsid w:val="00D761BD"/>
    <w:rsid w:val="00D76238"/>
    <w:rsid w:val="00D77EC9"/>
    <w:rsid w:val="00D804EC"/>
    <w:rsid w:val="00D81918"/>
    <w:rsid w:val="00D82439"/>
    <w:rsid w:val="00D84CB8"/>
    <w:rsid w:val="00D86581"/>
    <w:rsid w:val="00D86781"/>
    <w:rsid w:val="00D907E8"/>
    <w:rsid w:val="00D911EE"/>
    <w:rsid w:val="00D91AE3"/>
    <w:rsid w:val="00D950D9"/>
    <w:rsid w:val="00D96B65"/>
    <w:rsid w:val="00DA0625"/>
    <w:rsid w:val="00DA0AC6"/>
    <w:rsid w:val="00DA2706"/>
    <w:rsid w:val="00DA355D"/>
    <w:rsid w:val="00DA7220"/>
    <w:rsid w:val="00DB07FB"/>
    <w:rsid w:val="00DB1A12"/>
    <w:rsid w:val="00DB22CC"/>
    <w:rsid w:val="00DB2436"/>
    <w:rsid w:val="00DB2A7F"/>
    <w:rsid w:val="00DB4D7D"/>
    <w:rsid w:val="00DB5102"/>
    <w:rsid w:val="00DB6992"/>
    <w:rsid w:val="00DB6A0B"/>
    <w:rsid w:val="00DB7C50"/>
    <w:rsid w:val="00DC1568"/>
    <w:rsid w:val="00DC36C0"/>
    <w:rsid w:val="00DC3D2F"/>
    <w:rsid w:val="00DC45C2"/>
    <w:rsid w:val="00DD0FF5"/>
    <w:rsid w:val="00DD19F8"/>
    <w:rsid w:val="00DD2CDA"/>
    <w:rsid w:val="00DD2FD4"/>
    <w:rsid w:val="00DD34C6"/>
    <w:rsid w:val="00DD4152"/>
    <w:rsid w:val="00DD5BE5"/>
    <w:rsid w:val="00DD5D76"/>
    <w:rsid w:val="00DD5EE1"/>
    <w:rsid w:val="00DD5F24"/>
    <w:rsid w:val="00DD7D46"/>
    <w:rsid w:val="00DE07DB"/>
    <w:rsid w:val="00DE1739"/>
    <w:rsid w:val="00DE42A7"/>
    <w:rsid w:val="00DE5E86"/>
    <w:rsid w:val="00DE6B56"/>
    <w:rsid w:val="00DE70AA"/>
    <w:rsid w:val="00DF0839"/>
    <w:rsid w:val="00DF1264"/>
    <w:rsid w:val="00DF16DA"/>
    <w:rsid w:val="00DF1C24"/>
    <w:rsid w:val="00DF37DD"/>
    <w:rsid w:val="00DF3C06"/>
    <w:rsid w:val="00DF3E6A"/>
    <w:rsid w:val="00DF42B2"/>
    <w:rsid w:val="00DF60B8"/>
    <w:rsid w:val="00DF639C"/>
    <w:rsid w:val="00E043D7"/>
    <w:rsid w:val="00E06E4C"/>
    <w:rsid w:val="00E07AC2"/>
    <w:rsid w:val="00E103E2"/>
    <w:rsid w:val="00E10CDE"/>
    <w:rsid w:val="00E1112D"/>
    <w:rsid w:val="00E1329D"/>
    <w:rsid w:val="00E14BF1"/>
    <w:rsid w:val="00E16157"/>
    <w:rsid w:val="00E20AAF"/>
    <w:rsid w:val="00E215F6"/>
    <w:rsid w:val="00E264FD"/>
    <w:rsid w:val="00E26AC9"/>
    <w:rsid w:val="00E26C6C"/>
    <w:rsid w:val="00E31FC6"/>
    <w:rsid w:val="00E325D1"/>
    <w:rsid w:val="00E332C1"/>
    <w:rsid w:val="00E35778"/>
    <w:rsid w:val="00E35B19"/>
    <w:rsid w:val="00E37141"/>
    <w:rsid w:val="00E40053"/>
    <w:rsid w:val="00E40128"/>
    <w:rsid w:val="00E40D1F"/>
    <w:rsid w:val="00E43A10"/>
    <w:rsid w:val="00E45805"/>
    <w:rsid w:val="00E46B20"/>
    <w:rsid w:val="00E4710F"/>
    <w:rsid w:val="00E47B66"/>
    <w:rsid w:val="00E51035"/>
    <w:rsid w:val="00E53A96"/>
    <w:rsid w:val="00E53AF8"/>
    <w:rsid w:val="00E53B6A"/>
    <w:rsid w:val="00E54F13"/>
    <w:rsid w:val="00E55656"/>
    <w:rsid w:val="00E55C00"/>
    <w:rsid w:val="00E55D4F"/>
    <w:rsid w:val="00E57D6B"/>
    <w:rsid w:val="00E6089C"/>
    <w:rsid w:val="00E6130C"/>
    <w:rsid w:val="00E62258"/>
    <w:rsid w:val="00E6378A"/>
    <w:rsid w:val="00E642B9"/>
    <w:rsid w:val="00E64B83"/>
    <w:rsid w:val="00E64C7F"/>
    <w:rsid w:val="00E64FC7"/>
    <w:rsid w:val="00E66B09"/>
    <w:rsid w:val="00E67D39"/>
    <w:rsid w:val="00E7143A"/>
    <w:rsid w:val="00E71AAA"/>
    <w:rsid w:val="00E74358"/>
    <w:rsid w:val="00E74373"/>
    <w:rsid w:val="00E74DC1"/>
    <w:rsid w:val="00E758A5"/>
    <w:rsid w:val="00E81140"/>
    <w:rsid w:val="00E81990"/>
    <w:rsid w:val="00E82E27"/>
    <w:rsid w:val="00E83B83"/>
    <w:rsid w:val="00E84923"/>
    <w:rsid w:val="00E8496E"/>
    <w:rsid w:val="00E85A56"/>
    <w:rsid w:val="00E85EDE"/>
    <w:rsid w:val="00E87CF0"/>
    <w:rsid w:val="00E90EB3"/>
    <w:rsid w:val="00E91465"/>
    <w:rsid w:val="00E9185C"/>
    <w:rsid w:val="00E93D13"/>
    <w:rsid w:val="00E94DA0"/>
    <w:rsid w:val="00E95973"/>
    <w:rsid w:val="00EA0A52"/>
    <w:rsid w:val="00EA17B1"/>
    <w:rsid w:val="00EA1AC5"/>
    <w:rsid w:val="00EA4799"/>
    <w:rsid w:val="00EA4947"/>
    <w:rsid w:val="00EA4FE8"/>
    <w:rsid w:val="00EB2B12"/>
    <w:rsid w:val="00EB747E"/>
    <w:rsid w:val="00EC0682"/>
    <w:rsid w:val="00EC2E98"/>
    <w:rsid w:val="00EC5689"/>
    <w:rsid w:val="00EC69F7"/>
    <w:rsid w:val="00EC7069"/>
    <w:rsid w:val="00ED1420"/>
    <w:rsid w:val="00ED1E41"/>
    <w:rsid w:val="00ED2B77"/>
    <w:rsid w:val="00ED38E6"/>
    <w:rsid w:val="00ED5881"/>
    <w:rsid w:val="00ED60AE"/>
    <w:rsid w:val="00ED7C99"/>
    <w:rsid w:val="00EE047F"/>
    <w:rsid w:val="00EE0D30"/>
    <w:rsid w:val="00EE2CBB"/>
    <w:rsid w:val="00EE3DDC"/>
    <w:rsid w:val="00EE42BB"/>
    <w:rsid w:val="00EE5D34"/>
    <w:rsid w:val="00EE60CE"/>
    <w:rsid w:val="00EE673E"/>
    <w:rsid w:val="00EF0B99"/>
    <w:rsid w:val="00EF0C0B"/>
    <w:rsid w:val="00EF2ED6"/>
    <w:rsid w:val="00EF4180"/>
    <w:rsid w:val="00EF5FA6"/>
    <w:rsid w:val="00EF64BC"/>
    <w:rsid w:val="00EF6F89"/>
    <w:rsid w:val="00F00370"/>
    <w:rsid w:val="00F035FA"/>
    <w:rsid w:val="00F042B3"/>
    <w:rsid w:val="00F0472A"/>
    <w:rsid w:val="00F057DB"/>
    <w:rsid w:val="00F06F76"/>
    <w:rsid w:val="00F07567"/>
    <w:rsid w:val="00F1494A"/>
    <w:rsid w:val="00F15F9F"/>
    <w:rsid w:val="00F17CDB"/>
    <w:rsid w:val="00F17FF2"/>
    <w:rsid w:val="00F212FF"/>
    <w:rsid w:val="00F22452"/>
    <w:rsid w:val="00F22C13"/>
    <w:rsid w:val="00F22E5C"/>
    <w:rsid w:val="00F235EB"/>
    <w:rsid w:val="00F23633"/>
    <w:rsid w:val="00F2501E"/>
    <w:rsid w:val="00F26082"/>
    <w:rsid w:val="00F301CF"/>
    <w:rsid w:val="00F30F55"/>
    <w:rsid w:val="00F335E4"/>
    <w:rsid w:val="00F3489B"/>
    <w:rsid w:val="00F3491B"/>
    <w:rsid w:val="00F35D67"/>
    <w:rsid w:val="00F36638"/>
    <w:rsid w:val="00F3739A"/>
    <w:rsid w:val="00F416B5"/>
    <w:rsid w:val="00F4189F"/>
    <w:rsid w:val="00F4190D"/>
    <w:rsid w:val="00F4224F"/>
    <w:rsid w:val="00F43348"/>
    <w:rsid w:val="00F443A2"/>
    <w:rsid w:val="00F44FE9"/>
    <w:rsid w:val="00F45995"/>
    <w:rsid w:val="00F4641E"/>
    <w:rsid w:val="00F46437"/>
    <w:rsid w:val="00F46453"/>
    <w:rsid w:val="00F47162"/>
    <w:rsid w:val="00F47361"/>
    <w:rsid w:val="00F50AE4"/>
    <w:rsid w:val="00F526C5"/>
    <w:rsid w:val="00F528C8"/>
    <w:rsid w:val="00F54485"/>
    <w:rsid w:val="00F60EE7"/>
    <w:rsid w:val="00F6171A"/>
    <w:rsid w:val="00F64C73"/>
    <w:rsid w:val="00F65144"/>
    <w:rsid w:val="00F70594"/>
    <w:rsid w:val="00F71920"/>
    <w:rsid w:val="00F72501"/>
    <w:rsid w:val="00F72A96"/>
    <w:rsid w:val="00F81FB0"/>
    <w:rsid w:val="00F83529"/>
    <w:rsid w:val="00F837CB"/>
    <w:rsid w:val="00F84980"/>
    <w:rsid w:val="00F86B4D"/>
    <w:rsid w:val="00F87767"/>
    <w:rsid w:val="00F9202A"/>
    <w:rsid w:val="00F9608A"/>
    <w:rsid w:val="00F9701D"/>
    <w:rsid w:val="00FA0CBB"/>
    <w:rsid w:val="00FA1909"/>
    <w:rsid w:val="00FA3B3B"/>
    <w:rsid w:val="00FA56E3"/>
    <w:rsid w:val="00FA63D4"/>
    <w:rsid w:val="00FA71F7"/>
    <w:rsid w:val="00FA7392"/>
    <w:rsid w:val="00FB1734"/>
    <w:rsid w:val="00FB17F6"/>
    <w:rsid w:val="00FB20C1"/>
    <w:rsid w:val="00FB37FE"/>
    <w:rsid w:val="00FB503D"/>
    <w:rsid w:val="00FB5378"/>
    <w:rsid w:val="00FB6D64"/>
    <w:rsid w:val="00FC042A"/>
    <w:rsid w:val="00FC0D10"/>
    <w:rsid w:val="00FC1810"/>
    <w:rsid w:val="00FC3216"/>
    <w:rsid w:val="00FC3257"/>
    <w:rsid w:val="00FC3348"/>
    <w:rsid w:val="00FC421F"/>
    <w:rsid w:val="00FC4810"/>
    <w:rsid w:val="00FD08FD"/>
    <w:rsid w:val="00FD1202"/>
    <w:rsid w:val="00FD26E6"/>
    <w:rsid w:val="00FD2AC4"/>
    <w:rsid w:val="00FD33A4"/>
    <w:rsid w:val="00FD3F74"/>
    <w:rsid w:val="00FD40C8"/>
    <w:rsid w:val="00FD4487"/>
    <w:rsid w:val="00FD7BA9"/>
    <w:rsid w:val="00FE03C8"/>
    <w:rsid w:val="00FE2A6C"/>
    <w:rsid w:val="00FE2E61"/>
    <w:rsid w:val="00FE36AF"/>
    <w:rsid w:val="00FE4828"/>
    <w:rsid w:val="00FE4C15"/>
    <w:rsid w:val="00FE61A7"/>
    <w:rsid w:val="00FE6466"/>
    <w:rsid w:val="00FE6A98"/>
    <w:rsid w:val="00FE6E37"/>
    <w:rsid w:val="00FE6EE5"/>
    <w:rsid w:val="00FE6FC6"/>
    <w:rsid w:val="00FF0A0F"/>
    <w:rsid w:val="00FF168F"/>
    <w:rsid w:val="00FF2D9D"/>
    <w:rsid w:val="00FF3E9A"/>
    <w:rsid w:val="00FF4B69"/>
    <w:rsid w:val="00FF592F"/>
    <w:rsid w:val="00FF5F74"/>
    <w:rsid w:val="00FF6413"/>
    <w:rsid w:val="00FF68E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C3797F"/>
    <w:pPr>
      <w:keepNext/>
      <w:spacing w:before="240" w:after="60"/>
      <w:outlineLvl w:val="0"/>
    </w:pPr>
    <w:rPr>
      <w:rFonts w:ascii="Cambria" w:hAnsi="Cambria"/>
      <w:b/>
      <w:bCs/>
      <w:kern w:val="32"/>
      <w:sz w:val="32"/>
      <w:szCs w:val="32"/>
    </w:rPr>
  </w:style>
  <w:style w:type="paragraph" w:styleId="Nagwek2">
    <w:name w:val="heading 2"/>
    <w:basedOn w:val="Normalny"/>
    <w:next w:val="Normalny"/>
    <w:qFormat/>
    <w:rsid w:val="00A05CF4"/>
    <w:pPr>
      <w:keepNext/>
      <w:jc w:val="center"/>
      <w:outlineLvl w:val="1"/>
    </w:pPr>
    <w:rPr>
      <w:rFonts w:eastAsia="Arial Unicode MS"/>
      <w:b/>
      <w:sz w:val="32"/>
      <w:szCs w:val="20"/>
    </w:rPr>
  </w:style>
  <w:style w:type="paragraph" w:styleId="Nagwek7">
    <w:name w:val="heading 7"/>
    <w:basedOn w:val="Normalny"/>
    <w:next w:val="Normalny"/>
    <w:qFormat/>
    <w:rsid w:val="003D3C44"/>
    <w:pPr>
      <w:spacing w:before="240" w:after="60"/>
      <w:outlineLvl w:val="6"/>
    </w:p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table" w:styleId="Tabela-Siatka">
    <w:name w:val="Table Grid"/>
    <w:basedOn w:val="Standardowy"/>
    <w:uiPriority w:val="59"/>
    <w:rsid w:val="001367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yl1">
    <w:name w:val="Styl1"/>
    <w:rsid w:val="002C6665"/>
    <w:pPr>
      <w:numPr>
        <w:numId w:val="1"/>
      </w:numPr>
    </w:pPr>
  </w:style>
  <w:style w:type="numbering" w:customStyle="1" w:styleId="Styl2">
    <w:name w:val="Styl2"/>
    <w:rsid w:val="002C6665"/>
    <w:pPr>
      <w:numPr>
        <w:numId w:val="2"/>
      </w:numPr>
    </w:pPr>
  </w:style>
  <w:style w:type="numbering" w:customStyle="1" w:styleId="Styl3">
    <w:name w:val="Styl3"/>
    <w:rsid w:val="00C92FA9"/>
    <w:pPr>
      <w:numPr>
        <w:numId w:val="3"/>
      </w:numPr>
    </w:pPr>
  </w:style>
  <w:style w:type="paragraph" w:styleId="Stopka">
    <w:name w:val="footer"/>
    <w:basedOn w:val="Normalny"/>
    <w:link w:val="StopkaZnak"/>
    <w:uiPriority w:val="99"/>
    <w:rsid w:val="00AB6CD6"/>
    <w:pPr>
      <w:tabs>
        <w:tab w:val="center" w:pos="4536"/>
        <w:tab w:val="right" w:pos="9072"/>
      </w:tabs>
    </w:pPr>
  </w:style>
  <w:style w:type="character" w:styleId="Numerstrony">
    <w:name w:val="page number"/>
    <w:basedOn w:val="Domylnaczcionkaakapitu"/>
    <w:rsid w:val="00AB6CD6"/>
  </w:style>
  <w:style w:type="paragraph" w:styleId="Nagwek">
    <w:name w:val="header"/>
    <w:basedOn w:val="Normalny"/>
    <w:rsid w:val="00AB6CD6"/>
    <w:pPr>
      <w:tabs>
        <w:tab w:val="center" w:pos="4536"/>
        <w:tab w:val="right" w:pos="9072"/>
      </w:tabs>
    </w:pPr>
  </w:style>
  <w:style w:type="character" w:styleId="Hipercze">
    <w:name w:val="Hyperlink"/>
    <w:rsid w:val="00DF3C06"/>
    <w:rPr>
      <w:color w:val="0000FF"/>
      <w:u w:val="single"/>
    </w:rPr>
  </w:style>
  <w:style w:type="paragraph" w:customStyle="1" w:styleId="Blockquote">
    <w:name w:val="Blockquote"/>
    <w:basedOn w:val="Normalny"/>
    <w:rsid w:val="00DF3C06"/>
    <w:pPr>
      <w:snapToGrid w:val="0"/>
      <w:spacing w:before="100" w:after="100"/>
      <w:ind w:left="360" w:right="360"/>
    </w:pPr>
    <w:rPr>
      <w:szCs w:val="20"/>
    </w:rPr>
  </w:style>
  <w:style w:type="paragraph" w:styleId="Tekstpodstawowy">
    <w:name w:val="Body Text"/>
    <w:basedOn w:val="Normalny"/>
    <w:rsid w:val="00E74358"/>
    <w:pPr>
      <w:numPr>
        <w:ilvl w:val="12"/>
      </w:numPr>
      <w:spacing w:line="360" w:lineRule="auto"/>
      <w:jc w:val="both"/>
    </w:pPr>
    <w:rPr>
      <w:szCs w:val="20"/>
    </w:rPr>
  </w:style>
  <w:style w:type="paragraph" w:customStyle="1" w:styleId="BodyText31">
    <w:name w:val="Body Text 31"/>
    <w:basedOn w:val="Normalny"/>
    <w:rsid w:val="006D4284"/>
    <w:pPr>
      <w:jc w:val="both"/>
    </w:pPr>
    <w:rPr>
      <w:rFonts w:ascii="Arial" w:hAnsi="Arial"/>
      <w:b/>
      <w:szCs w:val="20"/>
    </w:rPr>
  </w:style>
  <w:style w:type="paragraph" w:customStyle="1" w:styleId="BodyText22">
    <w:name w:val="Body Text 22"/>
    <w:basedOn w:val="Normalny"/>
    <w:rsid w:val="006D4284"/>
    <w:pPr>
      <w:jc w:val="both"/>
    </w:pPr>
    <w:rPr>
      <w:szCs w:val="20"/>
    </w:rPr>
  </w:style>
  <w:style w:type="paragraph" w:styleId="Tekstpodstawowywcity">
    <w:name w:val="Body Text Indent"/>
    <w:basedOn w:val="Normalny"/>
    <w:rsid w:val="00A05CF4"/>
    <w:pPr>
      <w:spacing w:after="120"/>
      <w:ind w:left="283"/>
    </w:pPr>
  </w:style>
  <w:style w:type="paragraph" w:customStyle="1" w:styleId="FR1">
    <w:name w:val="FR1"/>
    <w:rsid w:val="00A05CF4"/>
    <w:pPr>
      <w:widowControl w:val="0"/>
      <w:spacing w:before="560"/>
    </w:pPr>
    <w:rPr>
      <w:rFonts w:ascii="Arial" w:hAnsi="Arial"/>
      <w:sz w:val="12"/>
    </w:rPr>
  </w:style>
  <w:style w:type="character" w:styleId="Odwoanieprzypisudolnego">
    <w:name w:val="footnote reference"/>
    <w:semiHidden/>
    <w:rsid w:val="00A05CF4"/>
    <w:rPr>
      <w:vertAlign w:val="superscript"/>
    </w:rPr>
  </w:style>
  <w:style w:type="paragraph" w:styleId="Tekstprzypisudolnego">
    <w:name w:val="footnote text"/>
    <w:basedOn w:val="Normalny"/>
    <w:semiHidden/>
    <w:rsid w:val="00A05CF4"/>
    <w:rPr>
      <w:sz w:val="20"/>
      <w:szCs w:val="20"/>
    </w:rPr>
  </w:style>
  <w:style w:type="paragraph" w:styleId="Tekstpodstawowy2">
    <w:name w:val="Body Text 2"/>
    <w:basedOn w:val="Normalny"/>
    <w:rsid w:val="004A0346"/>
    <w:pPr>
      <w:spacing w:after="120" w:line="480" w:lineRule="auto"/>
    </w:pPr>
  </w:style>
  <w:style w:type="paragraph" w:styleId="Tekstpodstawowy3">
    <w:name w:val="Body Text 3"/>
    <w:basedOn w:val="Normalny"/>
    <w:rsid w:val="004A0346"/>
    <w:pPr>
      <w:spacing w:after="120"/>
    </w:pPr>
    <w:rPr>
      <w:sz w:val="16"/>
      <w:szCs w:val="16"/>
    </w:rPr>
  </w:style>
  <w:style w:type="paragraph" w:styleId="Tekstpodstawowywcity2">
    <w:name w:val="Body Text Indent 2"/>
    <w:basedOn w:val="Normalny"/>
    <w:link w:val="Tekstpodstawowywcity2Znak"/>
    <w:uiPriority w:val="99"/>
    <w:unhideWhenUsed/>
    <w:rsid w:val="00754BEC"/>
    <w:pPr>
      <w:spacing w:after="120" w:line="480" w:lineRule="auto"/>
      <w:ind w:left="283"/>
    </w:pPr>
  </w:style>
  <w:style w:type="character" w:customStyle="1" w:styleId="Tekstpodstawowywcity2Znak">
    <w:name w:val="Tekst podstawowy wcięty 2 Znak"/>
    <w:link w:val="Tekstpodstawowywcity2"/>
    <w:uiPriority w:val="99"/>
    <w:rsid w:val="00754BEC"/>
    <w:rPr>
      <w:sz w:val="24"/>
      <w:szCs w:val="24"/>
    </w:rPr>
  </w:style>
  <w:style w:type="paragraph" w:styleId="NormalnyWeb">
    <w:name w:val="Normal (Web)"/>
    <w:basedOn w:val="Normalny"/>
    <w:rsid w:val="00976AFC"/>
    <w:pPr>
      <w:spacing w:before="100" w:beforeAutospacing="1" w:after="100" w:afterAutospacing="1"/>
    </w:pPr>
  </w:style>
  <w:style w:type="character" w:customStyle="1" w:styleId="Nagwek1Znak">
    <w:name w:val="Nagłówek 1 Znak"/>
    <w:link w:val="Nagwek1"/>
    <w:uiPriority w:val="9"/>
    <w:rsid w:val="00C3797F"/>
    <w:rPr>
      <w:rFonts w:ascii="Cambria" w:eastAsia="Times New Roman" w:hAnsi="Cambria" w:cs="Times New Roman"/>
      <w:b/>
      <w:bCs/>
      <w:kern w:val="32"/>
      <w:sz w:val="32"/>
      <w:szCs w:val="32"/>
    </w:rPr>
  </w:style>
  <w:style w:type="character" w:styleId="Pogrubienie">
    <w:name w:val="Strong"/>
    <w:qFormat/>
    <w:rsid w:val="00A84226"/>
    <w:rPr>
      <w:b/>
      <w:bCs/>
    </w:rPr>
  </w:style>
  <w:style w:type="paragraph" w:customStyle="1" w:styleId="justify">
    <w:name w:val="justify"/>
    <w:basedOn w:val="Normalny"/>
    <w:rsid w:val="00897923"/>
    <w:pPr>
      <w:spacing w:before="100" w:beforeAutospacing="1" w:after="100" w:afterAutospacing="1"/>
    </w:pPr>
  </w:style>
  <w:style w:type="character" w:customStyle="1" w:styleId="paragraphpunkt1">
    <w:name w:val="paragraphpunkt1"/>
    <w:rsid w:val="0047139C"/>
    <w:rPr>
      <w:b/>
      <w:bCs/>
    </w:rPr>
  </w:style>
  <w:style w:type="paragraph" w:customStyle="1" w:styleId="WW-Tekstkomentarza">
    <w:name w:val="WW-Tekst komentarza"/>
    <w:basedOn w:val="Normalny"/>
    <w:rsid w:val="0047139C"/>
    <w:pPr>
      <w:suppressAutoHyphens/>
      <w:overflowPunct w:val="0"/>
      <w:autoSpaceDE w:val="0"/>
      <w:textAlignment w:val="baseline"/>
    </w:pPr>
    <w:rPr>
      <w:rFonts w:cs="Calibri"/>
      <w:sz w:val="20"/>
      <w:szCs w:val="20"/>
      <w:lang w:eastAsia="ar-SA"/>
    </w:rPr>
  </w:style>
  <w:style w:type="paragraph" w:customStyle="1" w:styleId="punkty1">
    <w:name w:val="punkty1"/>
    <w:basedOn w:val="Normalny"/>
    <w:rsid w:val="0047139C"/>
    <w:pPr>
      <w:numPr>
        <w:numId w:val="1"/>
      </w:numPr>
      <w:spacing w:line="360" w:lineRule="auto"/>
      <w:jc w:val="both"/>
    </w:pPr>
    <w:rPr>
      <w:rFonts w:cs="Calibri"/>
      <w:lang w:eastAsia="ar-SA"/>
    </w:rPr>
  </w:style>
  <w:style w:type="paragraph" w:styleId="Podtytu">
    <w:name w:val="Subtitle"/>
    <w:basedOn w:val="Normalny"/>
    <w:next w:val="Tekstpodstawowy"/>
    <w:link w:val="PodtytuZnak"/>
    <w:qFormat/>
    <w:rsid w:val="0047139C"/>
    <w:pPr>
      <w:jc w:val="both"/>
    </w:pPr>
    <w:rPr>
      <w:rFonts w:cs="Calibri"/>
      <w:b/>
      <w:sz w:val="28"/>
      <w:szCs w:val="20"/>
      <w:lang w:eastAsia="ar-SA"/>
    </w:rPr>
  </w:style>
  <w:style w:type="character" w:customStyle="1" w:styleId="PodtytuZnak">
    <w:name w:val="Podtytuł Znak"/>
    <w:link w:val="Podtytu"/>
    <w:rsid w:val="0047139C"/>
    <w:rPr>
      <w:rFonts w:cs="Calibri"/>
      <w:b/>
      <w:sz w:val="28"/>
      <w:lang w:eastAsia="ar-SA"/>
    </w:rPr>
  </w:style>
  <w:style w:type="paragraph" w:customStyle="1" w:styleId="Default">
    <w:name w:val="Default"/>
    <w:rsid w:val="005745D9"/>
    <w:pPr>
      <w:autoSpaceDE w:val="0"/>
      <w:autoSpaceDN w:val="0"/>
      <w:adjustRightInd w:val="0"/>
    </w:pPr>
    <w:rPr>
      <w:color w:val="000000"/>
      <w:sz w:val="24"/>
      <w:szCs w:val="24"/>
    </w:rPr>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35255D"/>
    <w:pPr>
      <w:spacing w:after="160" w:line="259"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35255D"/>
    <w:rPr>
      <w:rFonts w:ascii="Segoe UI" w:hAnsi="Segoe UI" w:cs="Segoe UI"/>
      <w:sz w:val="18"/>
      <w:szCs w:val="18"/>
    </w:rPr>
  </w:style>
  <w:style w:type="character" w:customStyle="1" w:styleId="TekstdymkaZnak">
    <w:name w:val="Tekst dymka Znak"/>
    <w:link w:val="Tekstdymka"/>
    <w:uiPriority w:val="99"/>
    <w:semiHidden/>
    <w:rsid w:val="0035255D"/>
    <w:rPr>
      <w:rFonts w:ascii="Segoe UI" w:hAnsi="Segoe UI" w:cs="Segoe UI"/>
      <w:sz w:val="18"/>
      <w:szCs w:val="18"/>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rsid w:val="00147030"/>
    <w:rPr>
      <w:rFonts w:ascii="Calibri" w:eastAsia="Calibri" w:hAnsi="Calibri"/>
      <w:sz w:val="22"/>
      <w:szCs w:val="22"/>
      <w:lang w:eastAsia="en-US"/>
    </w:rPr>
  </w:style>
  <w:style w:type="character" w:customStyle="1" w:styleId="StopkaZnak">
    <w:name w:val="Stopka Znak"/>
    <w:link w:val="Stopka"/>
    <w:uiPriority w:val="99"/>
    <w:rsid w:val="000C054A"/>
    <w:rPr>
      <w:sz w:val="24"/>
      <w:szCs w:val="24"/>
    </w:rPr>
  </w:style>
</w:styles>
</file>

<file path=word/webSettings.xml><?xml version="1.0" encoding="utf-8"?>
<w:webSettings xmlns:r="http://schemas.openxmlformats.org/officeDocument/2006/relationships" xmlns:w="http://schemas.openxmlformats.org/wordprocessingml/2006/main">
  <w:divs>
    <w:div w:id="17461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D78EB-41F6-41D6-BE8E-54E97B414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4751</Words>
  <Characters>28507</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33192</CharactersWithSpaces>
  <SharedDoc>false</SharedDoc>
  <HLinks>
    <vt:vector size="12" baseType="variant">
      <vt:variant>
        <vt:i4>7209037</vt:i4>
      </vt:variant>
      <vt:variant>
        <vt:i4>3</vt:i4>
      </vt:variant>
      <vt:variant>
        <vt:i4>0</vt:i4>
      </vt:variant>
      <vt:variant>
        <vt:i4>5</vt:i4>
      </vt:variant>
      <vt:variant>
        <vt:lpwstr>mailto:kasia@czermin.pl</vt:lpwstr>
      </vt:variant>
      <vt:variant>
        <vt:lpwstr/>
      </vt:variant>
      <vt:variant>
        <vt:i4>7733340</vt:i4>
      </vt:variant>
      <vt:variant>
        <vt:i4>0</vt:i4>
      </vt:variant>
      <vt:variant>
        <vt:i4>0</vt:i4>
      </vt:variant>
      <vt:variant>
        <vt:i4>5</vt:i4>
      </vt:variant>
      <vt:variant>
        <vt:lpwstr>mailto:gczaja@czermin.pl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Urząd gminy</dc:creator>
  <cp:keywords/>
  <dc:description/>
  <cp:lastModifiedBy>GUS</cp:lastModifiedBy>
  <cp:revision>2</cp:revision>
  <cp:lastPrinted>2018-11-23T14:28:00Z</cp:lastPrinted>
  <dcterms:created xsi:type="dcterms:W3CDTF">2018-11-26T07:53:00Z</dcterms:created>
  <dcterms:modified xsi:type="dcterms:W3CDTF">2018-11-26T07:53:00Z</dcterms:modified>
</cp:coreProperties>
</file>