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D4" w:rsidRDefault="000564D4" w:rsidP="006E578E"/>
    <w:tbl>
      <w:tblPr>
        <w:tblW w:w="0" w:type="auto"/>
        <w:tblLook w:val="04A0"/>
      </w:tblPr>
      <w:tblGrid>
        <w:gridCol w:w="3164"/>
        <w:gridCol w:w="3165"/>
        <w:gridCol w:w="3165"/>
      </w:tblGrid>
      <w:tr w:rsidR="001A083F" w:rsidRPr="001A083F" w:rsidTr="001A083F">
        <w:tc>
          <w:tcPr>
            <w:tcW w:w="3164" w:type="dxa"/>
            <w:shd w:val="clear" w:color="auto" w:fill="auto"/>
          </w:tcPr>
          <w:p w:rsidR="00C71A7A" w:rsidRPr="001A083F" w:rsidRDefault="00C71A7A" w:rsidP="001A08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C71A7A" w:rsidRPr="001A083F" w:rsidRDefault="00C71A7A" w:rsidP="001A08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C71A7A" w:rsidRPr="001A083F" w:rsidRDefault="00C71A7A" w:rsidP="0079308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A083F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79308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793083" w:rsidRPr="00793083" w:rsidTr="001A083F">
        <w:tc>
          <w:tcPr>
            <w:tcW w:w="3164" w:type="dxa"/>
            <w:shd w:val="clear" w:color="auto" w:fill="auto"/>
          </w:tcPr>
          <w:p w:rsidR="00793083" w:rsidRPr="00793083" w:rsidRDefault="00793083" w:rsidP="001A0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5" w:type="dxa"/>
            <w:shd w:val="clear" w:color="auto" w:fill="auto"/>
          </w:tcPr>
          <w:p w:rsidR="00793083" w:rsidRPr="00793083" w:rsidRDefault="00793083" w:rsidP="001A0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5" w:type="dxa"/>
            <w:shd w:val="clear" w:color="auto" w:fill="auto"/>
          </w:tcPr>
          <w:p w:rsidR="00793083" w:rsidRPr="00793083" w:rsidRDefault="00793083" w:rsidP="001A0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083F" w:rsidRPr="001A083F" w:rsidTr="001A083F">
        <w:tc>
          <w:tcPr>
            <w:tcW w:w="3164" w:type="dxa"/>
            <w:shd w:val="clear" w:color="auto" w:fill="auto"/>
          </w:tcPr>
          <w:p w:rsidR="00C71A7A" w:rsidRPr="001A083F" w:rsidRDefault="00C71A7A" w:rsidP="001A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C71A7A" w:rsidRPr="001A083F" w:rsidRDefault="00C71A7A" w:rsidP="001A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C71A7A" w:rsidRPr="001A083F" w:rsidRDefault="00793083" w:rsidP="001A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83F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</w:tc>
      </w:tr>
      <w:tr w:rsidR="00793083" w:rsidRPr="00793083" w:rsidTr="001A083F">
        <w:tc>
          <w:tcPr>
            <w:tcW w:w="3164" w:type="dxa"/>
            <w:shd w:val="clear" w:color="auto" w:fill="auto"/>
          </w:tcPr>
          <w:p w:rsidR="00793083" w:rsidRPr="00793083" w:rsidRDefault="00793083" w:rsidP="001A0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5" w:type="dxa"/>
            <w:shd w:val="clear" w:color="auto" w:fill="auto"/>
          </w:tcPr>
          <w:p w:rsidR="00793083" w:rsidRPr="00793083" w:rsidRDefault="00793083" w:rsidP="001A0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5" w:type="dxa"/>
            <w:shd w:val="clear" w:color="auto" w:fill="auto"/>
          </w:tcPr>
          <w:p w:rsidR="00793083" w:rsidRPr="00793083" w:rsidRDefault="00793083" w:rsidP="001A0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083F" w:rsidRPr="001A083F" w:rsidTr="001A083F">
        <w:tc>
          <w:tcPr>
            <w:tcW w:w="3164" w:type="dxa"/>
            <w:shd w:val="clear" w:color="auto" w:fill="auto"/>
          </w:tcPr>
          <w:p w:rsidR="00C71A7A" w:rsidRPr="001A083F" w:rsidRDefault="00C71A7A" w:rsidP="001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C71A7A" w:rsidRPr="001A083F" w:rsidRDefault="00C71A7A" w:rsidP="001A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C71A7A" w:rsidRPr="001A083F" w:rsidRDefault="00377AA1" w:rsidP="001A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GMINA CZERMIN </w:t>
            </w:r>
          </w:p>
          <w:p w:rsidR="00C71A7A" w:rsidRPr="001A083F" w:rsidRDefault="00377AA1" w:rsidP="001A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CZERMIN 140 </w:t>
            </w:r>
          </w:p>
          <w:p w:rsidR="00C71A7A" w:rsidRPr="001A083F" w:rsidRDefault="00377AA1" w:rsidP="001A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39-304 CZERMIN</w:t>
            </w:r>
          </w:p>
        </w:tc>
      </w:tr>
      <w:tr w:rsidR="00793083" w:rsidRPr="001A083F" w:rsidTr="001A083F">
        <w:tc>
          <w:tcPr>
            <w:tcW w:w="3164" w:type="dxa"/>
            <w:shd w:val="clear" w:color="auto" w:fill="auto"/>
          </w:tcPr>
          <w:p w:rsidR="00793083" w:rsidRPr="001A083F" w:rsidRDefault="00793083" w:rsidP="001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83F">
              <w:rPr>
                <w:rFonts w:ascii="Arial" w:hAnsi="Arial" w:cs="Arial"/>
                <w:b/>
                <w:sz w:val="22"/>
                <w:szCs w:val="22"/>
              </w:rPr>
              <w:t>WYKONAWCA:</w:t>
            </w:r>
          </w:p>
        </w:tc>
        <w:tc>
          <w:tcPr>
            <w:tcW w:w="3165" w:type="dxa"/>
            <w:shd w:val="clear" w:color="auto" w:fill="auto"/>
          </w:tcPr>
          <w:p w:rsidR="00793083" w:rsidRPr="001A083F" w:rsidRDefault="00793083" w:rsidP="001A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793083" w:rsidRPr="001A083F" w:rsidRDefault="00793083" w:rsidP="001A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3083" w:rsidRPr="00793083" w:rsidTr="00745873">
        <w:tc>
          <w:tcPr>
            <w:tcW w:w="9494" w:type="dxa"/>
            <w:gridSpan w:val="3"/>
            <w:shd w:val="clear" w:color="auto" w:fill="auto"/>
          </w:tcPr>
          <w:p w:rsidR="00793083" w:rsidRPr="00793083" w:rsidRDefault="00793083" w:rsidP="001A08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083" w:rsidRPr="00793083" w:rsidTr="00745873">
        <w:tc>
          <w:tcPr>
            <w:tcW w:w="9494" w:type="dxa"/>
            <w:gridSpan w:val="3"/>
            <w:shd w:val="clear" w:color="auto" w:fill="auto"/>
          </w:tcPr>
          <w:p w:rsidR="00793083" w:rsidRPr="00793083" w:rsidRDefault="00793083" w:rsidP="001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793083" w:rsidRPr="00793083" w:rsidTr="00745873">
        <w:tc>
          <w:tcPr>
            <w:tcW w:w="9494" w:type="dxa"/>
            <w:gridSpan w:val="3"/>
            <w:shd w:val="clear" w:color="auto" w:fill="auto"/>
          </w:tcPr>
          <w:p w:rsidR="00793083" w:rsidRPr="00793083" w:rsidRDefault="00793083" w:rsidP="001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793083" w:rsidRPr="001A083F" w:rsidTr="00745873">
        <w:tc>
          <w:tcPr>
            <w:tcW w:w="9494" w:type="dxa"/>
            <w:gridSpan w:val="3"/>
            <w:shd w:val="clear" w:color="auto" w:fill="auto"/>
          </w:tcPr>
          <w:p w:rsidR="00793083" w:rsidRPr="001A083F" w:rsidRDefault="00793083" w:rsidP="001A0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83F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KRS,/</w:t>
            </w:r>
            <w:proofErr w:type="spellStart"/>
            <w:r w:rsidRPr="001A083F"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 w:rsidRPr="001A0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A083F" w:rsidRPr="001A083F" w:rsidTr="001A083F">
        <w:tc>
          <w:tcPr>
            <w:tcW w:w="3164" w:type="dxa"/>
            <w:shd w:val="clear" w:color="auto" w:fill="auto"/>
          </w:tcPr>
          <w:p w:rsidR="00C71A7A" w:rsidRPr="001A083F" w:rsidRDefault="00C71A7A" w:rsidP="001A08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shd w:val="clear" w:color="auto" w:fill="auto"/>
          </w:tcPr>
          <w:p w:rsidR="00C71A7A" w:rsidRPr="001A083F" w:rsidRDefault="00C71A7A" w:rsidP="001A0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5" w:type="dxa"/>
            <w:shd w:val="clear" w:color="auto" w:fill="auto"/>
          </w:tcPr>
          <w:p w:rsidR="00C71A7A" w:rsidRPr="001A083F" w:rsidRDefault="00C71A7A" w:rsidP="001A0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083F" w:rsidRPr="001A083F" w:rsidTr="001A083F">
        <w:tc>
          <w:tcPr>
            <w:tcW w:w="3164" w:type="dxa"/>
            <w:shd w:val="clear" w:color="auto" w:fill="auto"/>
          </w:tcPr>
          <w:p w:rsidR="00C71A7A" w:rsidRPr="001A083F" w:rsidRDefault="00C71A7A" w:rsidP="001A08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A083F">
              <w:rPr>
                <w:rFonts w:ascii="Arial" w:hAnsi="Arial" w:cs="Arial"/>
                <w:b/>
                <w:sz w:val="22"/>
                <w:szCs w:val="22"/>
                <w:u w:val="single"/>
              </w:rPr>
              <w:t>reprezentowany przez:</w:t>
            </w:r>
          </w:p>
        </w:tc>
        <w:tc>
          <w:tcPr>
            <w:tcW w:w="3165" w:type="dxa"/>
            <w:shd w:val="clear" w:color="auto" w:fill="auto"/>
          </w:tcPr>
          <w:p w:rsidR="00C71A7A" w:rsidRPr="001A083F" w:rsidRDefault="00C71A7A" w:rsidP="001A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C71A7A" w:rsidRPr="001A083F" w:rsidRDefault="00C71A7A" w:rsidP="001A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083F" w:rsidRPr="001A083F" w:rsidTr="001A083F">
        <w:tc>
          <w:tcPr>
            <w:tcW w:w="3164" w:type="dxa"/>
            <w:shd w:val="clear" w:color="auto" w:fill="auto"/>
          </w:tcPr>
          <w:p w:rsidR="00C71A7A" w:rsidRPr="001A083F" w:rsidRDefault="00C71A7A" w:rsidP="001A08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shd w:val="clear" w:color="auto" w:fill="auto"/>
          </w:tcPr>
          <w:p w:rsidR="00C71A7A" w:rsidRPr="001A083F" w:rsidRDefault="00C71A7A" w:rsidP="001A0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5" w:type="dxa"/>
            <w:shd w:val="clear" w:color="auto" w:fill="auto"/>
          </w:tcPr>
          <w:p w:rsidR="00C71A7A" w:rsidRPr="001A083F" w:rsidRDefault="00C71A7A" w:rsidP="001A0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3083" w:rsidRPr="001A083F" w:rsidTr="00745873">
        <w:tc>
          <w:tcPr>
            <w:tcW w:w="9494" w:type="dxa"/>
            <w:gridSpan w:val="3"/>
            <w:shd w:val="clear" w:color="auto" w:fill="auto"/>
          </w:tcPr>
          <w:p w:rsidR="00793083" w:rsidRPr="001A083F" w:rsidRDefault="00793083" w:rsidP="001A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793083" w:rsidRPr="001A083F" w:rsidTr="00745873">
        <w:tc>
          <w:tcPr>
            <w:tcW w:w="9494" w:type="dxa"/>
            <w:gridSpan w:val="3"/>
            <w:shd w:val="clear" w:color="auto" w:fill="auto"/>
          </w:tcPr>
          <w:p w:rsidR="00793083" w:rsidRPr="001A083F" w:rsidRDefault="00793083" w:rsidP="001A0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83F">
              <w:rPr>
                <w:rFonts w:ascii="Arial" w:hAnsi="Arial" w:cs="Arial"/>
                <w:sz w:val="16"/>
                <w:szCs w:val="16"/>
              </w:rPr>
              <w:t>(imię, nazwisko, stanowisko / podstawa do reprezentacji)</w:t>
            </w:r>
          </w:p>
        </w:tc>
      </w:tr>
    </w:tbl>
    <w:p w:rsidR="006D4284" w:rsidRDefault="006D4284" w:rsidP="006D4284">
      <w:pPr>
        <w:jc w:val="both"/>
        <w:rPr>
          <w:rFonts w:ascii="Arial" w:hAnsi="Arial" w:cs="Arial"/>
          <w:b/>
        </w:rPr>
      </w:pPr>
    </w:p>
    <w:p w:rsidR="001C131A" w:rsidRDefault="001C131A" w:rsidP="006D4284">
      <w:pPr>
        <w:jc w:val="center"/>
        <w:rPr>
          <w:rFonts w:ascii="Arial" w:hAnsi="Arial" w:cs="Arial"/>
          <w:b/>
        </w:rPr>
      </w:pPr>
    </w:p>
    <w:p w:rsidR="006D4284" w:rsidRDefault="006D4284" w:rsidP="006D42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6D4284" w:rsidRDefault="006D4284" w:rsidP="006D4284">
      <w:pPr>
        <w:pStyle w:val="BodyText31"/>
        <w:rPr>
          <w:rFonts w:cs="Arial"/>
          <w:szCs w:val="24"/>
        </w:rPr>
      </w:pPr>
    </w:p>
    <w:p w:rsidR="006D4284" w:rsidRDefault="006D4284" w:rsidP="006D4284">
      <w:pPr>
        <w:spacing w:after="120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Nawiązując do przetargu na:</w:t>
      </w:r>
    </w:p>
    <w:p w:rsidR="00136B35" w:rsidRPr="00350143" w:rsidRDefault="003209A1" w:rsidP="00867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Odbiór</w:t>
      </w:r>
      <w:r w:rsidR="00350143" w:rsidRPr="00350143">
        <w:rPr>
          <w:rFonts w:ascii="Arial" w:hAnsi="Arial" w:cs="Arial"/>
          <w:b/>
          <w:bCs/>
        </w:rPr>
        <w:t xml:space="preserve"> i zagospodarowanie odpadów komunalnych z terenu Gminy</w:t>
      </w:r>
      <w:r w:rsidR="00377AA1">
        <w:rPr>
          <w:rFonts w:ascii="Arial" w:hAnsi="Arial" w:cs="Arial"/>
          <w:b/>
          <w:bCs/>
        </w:rPr>
        <w:t xml:space="preserve"> Czermin </w:t>
      </w:r>
    </w:p>
    <w:p w:rsidR="00350143" w:rsidRDefault="00350143" w:rsidP="00867002">
      <w:pPr>
        <w:jc w:val="center"/>
        <w:rPr>
          <w:rFonts w:ascii="Arial" w:hAnsi="Arial" w:cs="Arial"/>
          <w:b/>
        </w:rPr>
      </w:pPr>
    </w:p>
    <w:p w:rsidR="006D4284" w:rsidRDefault="006D4284" w:rsidP="006D4284">
      <w:pPr>
        <w:tabs>
          <w:tab w:val="right" w:leader="dot" w:pos="935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za cenę brutto, która wynosi: </w:t>
      </w:r>
    </w:p>
    <w:p w:rsidR="006D4284" w:rsidRDefault="006D4284" w:rsidP="006D4284">
      <w:pPr>
        <w:tabs>
          <w:tab w:val="right" w:leader="dot" w:pos="9356"/>
        </w:tabs>
        <w:spacing w:line="360" w:lineRule="auto"/>
        <w:ind w:left="-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zł</w:t>
      </w:r>
    </w:p>
    <w:p w:rsidR="006D4284" w:rsidRDefault="006D4284" w:rsidP="006D4284">
      <w:pPr>
        <w:tabs>
          <w:tab w:val="right" w:leader="dot" w:pos="9356"/>
        </w:tabs>
        <w:spacing w:line="360" w:lineRule="auto"/>
        <w:ind w:left="-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zł:…………………………………………………………...................................</w:t>
      </w:r>
    </w:p>
    <w:p w:rsidR="006D4284" w:rsidRDefault="006D4284" w:rsidP="006D4284">
      <w:pPr>
        <w:tabs>
          <w:tab w:val="right" w:leader="dot" w:pos="9356"/>
        </w:tabs>
        <w:spacing w:before="120" w:line="360" w:lineRule="auto"/>
        <w:ind w:left="-23" w:firstLine="35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w tym:</w:t>
      </w:r>
    </w:p>
    <w:p w:rsidR="006D4284" w:rsidRDefault="006D4284" w:rsidP="006D4284">
      <w:pPr>
        <w:tabs>
          <w:tab w:val="right" w:leader="dot" w:pos="9356"/>
        </w:tabs>
        <w:spacing w:line="360" w:lineRule="auto"/>
        <w:ind w:left="-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VAT …………… %, kwota …………………………………………………...zł</w:t>
      </w:r>
    </w:p>
    <w:p w:rsidR="006D4284" w:rsidRDefault="006D4284" w:rsidP="006D4284">
      <w:pPr>
        <w:tabs>
          <w:tab w:val="right" w:leader="dot" w:pos="9356"/>
        </w:tabs>
        <w:spacing w:line="360" w:lineRule="auto"/>
        <w:ind w:left="-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słownie zł:………………………………………………………………………………….</w:t>
      </w:r>
    </w:p>
    <w:p w:rsidR="006D4284" w:rsidRDefault="006D4284" w:rsidP="006D4284">
      <w:pPr>
        <w:tabs>
          <w:tab w:val="right" w:leader="dot" w:pos="9356"/>
        </w:tabs>
        <w:spacing w:line="360" w:lineRule="auto"/>
        <w:ind w:left="-20" w:firstLine="36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oraz</w:t>
      </w:r>
    </w:p>
    <w:p w:rsidR="006D4284" w:rsidRDefault="006D4284" w:rsidP="006D4284">
      <w:pPr>
        <w:tabs>
          <w:tab w:val="right" w:leader="dot" w:pos="9356"/>
        </w:tabs>
        <w:spacing w:line="360" w:lineRule="auto"/>
        <w:ind w:left="-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kwota netto…………………………….zł</w:t>
      </w:r>
    </w:p>
    <w:p w:rsidR="006D4284" w:rsidRDefault="006D4284" w:rsidP="006D4284">
      <w:pPr>
        <w:tabs>
          <w:tab w:val="right" w:leader="dot" w:pos="9356"/>
        </w:tabs>
        <w:spacing w:line="360" w:lineRule="auto"/>
        <w:ind w:left="-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zł:…………………………………………………………………………………..</w:t>
      </w:r>
    </w:p>
    <w:p w:rsidR="006D4284" w:rsidRPr="00FB37FE" w:rsidRDefault="006D4284" w:rsidP="00070C08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62AEE">
        <w:rPr>
          <w:rFonts w:ascii="Arial" w:hAnsi="Arial" w:cs="Arial"/>
          <w:color w:val="000000"/>
          <w:sz w:val="22"/>
          <w:szCs w:val="22"/>
        </w:rPr>
        <w:t>Oświadczamy, że cena ofertowa zawiera wszystkie koszty związane z realizacją przedmiotu zamówienia i pozostanie niezmienna do końca realizacji zadania</w:t>
      </w:r>
      <w:r w:rsidR="00962AEE">
        <w:rPr>
          <w:rFonts w:ascii="Arial" w:hAnsi="Arial" w:cs="Arial"/>
          <w:color w:val="000000"/>
          <w:sz w:val="22"/>
          <w:szCs w:val="22"/>
        </w:rPr>
        <w:t xml:space="preserve"> </w:t>
      </w:r>
      <w:r w:rsidR="00FD1202" w:rsidRPr="00962AEE">
        <w:rPr>
          <w:rFonts w:ascii="Arial" w:hAnsi="Arial" w:cs="Arial"/>
          <w:color w:val="000000"/>
          <w:sz w:val="22"/>
          <w:szCs w:val="22"/>
        </w:rPr>
        <w:t>za wyjątkiem zmiany podatku VAT.</w:t>
      </w:r>
    </w:p>
    <w:p w:rsidR="00FB37FE" w:rsidRDefault="00FB37FE" w:rsidP="00FB37F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B37FE">
        <w:rPr>
          <w:rFonts w:ascii="Arial" w:hAnsi="Arial" w:cs="Arial"/>
          <w:sz w:val="22"/>
          <w:szCs w:val="22"/>
        </w:rPr>
        <w:t>Na podstawie art. 6d ust. 4 pkt. 5 ustawy z dnia 13 września 1996</w:t>
      </w:r>
      <w:r w:rsidR="002E5081">
        <w:rPr>
          <w:rFonts w:ascii="Arial" w:hAnsi="Arial" w:cs="Arial"/>
          <w:sz w:val="22"/>
          <w:szCs w:val="22"/>
        </w:rPr>
        <w:t xml:space="preserve"> </w:t>
      </w:r>
      <w:r w:rsidRPr="00FB37FE">
        <w:rPr>
          <w:rFonts w:ascii="Arial" w:hAnsi="Arial" w:cs="Arial"/>
          <w:sz w:val="22"/>
          <w:szCs w:val="22"/>
        </w:rPr>
        <w:t xml:space="preserve">r. o utrzymaniu czystości </w:t>
      </w:r>
      <w:r>
        <w:rPr>
          <w:rFonts w:ascii="Arial" w:hAnsi="Arial" w:cs="Arial"/>
          <w:sz w:val="22"/>
          <w:szCs w:val="22"/>
        </w:rPr>
        <w:br/>
      </w:r>
      <w:r w:rsidRPr="00FB37FE">
        <w:rPr>
          <w:rFonts w:ascii="Arial" w:hAnsi="Arial" w:cs="Arial"/>
          <w:sz w:val="22"/>
          <w:szCs w:val="22"/>
        </w:rPr>
        <w:t>i po</w:t>
      </w:r>
      <w:r w:rsidR="002200AF">
        <w:rPr>
          <w:rFonts w:ascii="Arial" w:hAnsi="Arial" w:cs="Arial"/>
          <w:sz w:val="22"/>
          <w:szCs w:val="22"/>
        </w:rPr>
        <w:t>rządku w gm</w:t>
      </w:r>
      <w:r w:rsidR="00AD44DA">
        <w:rPr>
          <w:rFonts w:ascii="Arial" w:hAnsi="Arial" w:cs="Arial"/>
          <w:sz w:val="22"/>
          <w:szCs w:val="22"/>
        </w:rPr>
        <w:t>inach  (Dz. U. z 2018</w:t>
      </w:r>
      <w:r w:rsidRPr="00FB37FE">
        <w:rPr>
          <w:rFonts w:ascii="Arial" w:hAnsi="Arial" w:cs="Arial"/>
          <w:sz w:val="22"/>
          <w:szCs w:val="22"/>
        </w:rPr>
        <w:t xml:space="preserve"> r. poz.</w:t>
      </w:r>
      <w:r w:rsidR="002200AF">
        <w:rPr>
          <w:rFonts w:ascii="Arial" w:hAnsi="Arial" w:cs="Arial"/>
          <w:sz w:val="22"/>
          <w:szCs w:val="22"/>
        </w:rPr>
        <w:t xml:space="preserve"> </w:t>
      </w:r>
      <w:r w:rsidR="00AD44DA">
        <w:rPr>
          <w:rFonts w:ascii="Arial" w:hAnsi="Arial" w:cs="Arial"/>
          <w:sz w:val="22"/>
          <w:szCs w:val="22"/>
        </w:rPr>
        <w:t>1454</w:t>
      </w:r>
      <w:r w:rsidRPr="00FB37F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B37FE">
        <w:rPr>
          <w:rFonts w:ascii="Arial" w:hAnsi="Arial" w:cs="Arial"/>
          <w:sz w:val="22"/>
          <w:szCs w:val="22"/>
        </w:rPr>
        <w:t>późn</w:t>
      </w:r>
      <w:proofErr w:type="spellEnd"/>
      <w:r w:rsidRPr="00FB37FE">
        <w:rPr>
          <w:rFonts w:ascii="Arial" w:hAnsi="Arial" w:cs="Arial"/>
          <w:sz w:val="22"/>
          <w:szCs w:val="22"/>
        </w:rPr>
        <w:t xml:space="preserve">. zm.) oświadczamy, że odebrane od właścicieli nieruchomości odpady zostaną przetransportowane i unieszkodliwione w niżej wskazanej </w:t>
      </w:r>
      <w:r w:rsidRPr="00FB37FE">
        <w:rPr>
          <w:rFonts w:ascii="Arial" w:hAnsi="Arial" w:cs="Arial"/>
          <w:color w:val="000000"/>
          <w:sz w:val="22"/>
          <w:szCs w:val="22"/>
          <w:shd w:val="clear" w:color="auto" w:fill="FFFFFF"/>
        </w:rPr>
        <w:t>Regionalnej Instalacji Przetwarzania Odpadów Komunalnych</w:t>
      </w:r>
      <w:r w:rsidRPr="00413311"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31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……………..</w:t>
      </w:r>
      <w:r w:rsidRPr="00413311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</w:t>
      </w:r>
    </w:p>
    <w:p w:rsidR="00FB37FE" w:rsidRPr="00413311" w:rsidRDefault="00FB37FE" w:rsidP="00FB37FE">
      <w:pPr>
        <w:ind w:left="288"/>
        <w:jc w:val="both"/>
        <w:rPr>
          <w:rFonts w:ascii="Arial" w:hAnsi="Arial" w:cs="Arial"/>
        </w:rPr>
      </w:pPr>
    </w:p>
    <w:p w:rsidR="00FB37FE" w:rsidRDefault="00FB37FE" w:rsidP="00FB37FE">
      <w:pPr>
        <w:ind w:left="34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B37FE">
        <w:rPr>
          <w:rFonts w:ascii="Arial" w:hAnsi="Arial" w:cs="Arial"/>
          <w:sz w:val="22"/>
          <w:szCs w:val="22"/>
        </w:rPr>
        <w:t xml:space="preserve">W przypadku awarii </w:t>
      </w:r>
      <w:r w:rsidRPr="00FB37FE">
        <w:rPr>
          <w:rFonts w:ascii="Arial" w:hAnsi="Arial" w:cs="Arial"/>
          <w:color w:val="000000"/>
          <w:sz w:val="22"/>
          <w:szCs w:val="22"/>
          <w:shd w:val="clear" w:color="auto" w:fill="FFFFFF"/>
        </w:rPr>
        <w:t>Regionalnej Instalacji Przetwarzania Odpadów Komunalnych wskazanej powyżej odpady zostaną przetransportowane i unieszkodliwione w:</w:t>
      </w:r>
    </w:p>
    <w:p w:rsidR="00FB37FE" w:rsidRPr="00FB37FE" w:rsidRDefault="00FB37FE" w:rsidP="00FB37FE">
      <w:p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FB37FE" w:rsidRPr="00FB37FE" w:rsidRDefault="00FB37FE" w:rsidP="002E5081">
      <w:pPr>
        <w:spacing w:line="360" w:lineRule="auto"/>
        <w:ind w:left="340"/>
        <w:jc w:val="center"/>
        <w:rPr>
          <w:rFonts w:ascii="Arial" w:hAnsi="Arial" w:cs="Arial"/>
          <w:sz w:val="18"/>
          <w:szCs w:val="18"/>
        </w:rPr>
      </w:pPr>
      <w:r w:rsidRPr="00413311">
        <w:rPr>
          <w:rFonts w:ascii="Arial" w:hAnsi="Arial" w:cs="Arial"/>
          <w:sz w:val="18"/>
          <w:szCs w:val="18"/>
        </w:rPr>
        <w:t>(wskazać dane zastępczej Regionalnej Instalacji Przetwarzania Odpadów K</w:t>
      </w:r>
      <w:r w:rsidRPr="00FB37FE">
        <w:rPr>
          <w:rFonts w:ascii="Arial" w:hAnsi="Arial" w:cs="Arial"/>
          <w:sz w:val="18"/>
          <w:szCs w:val="18"/>
          <w:u w:val="single"/>
        </w:rPr>
        <w:t>o</w:t>
      </w:r>
      <w:r w:rsidRPr="00413311">
        <w:rPr>
          <w:rFonts w:ascii="Arial" w:hAnsi="Arial" w:cs="Arial"/>
          <w:sz w:val="18"/>
          <w:szCs w:val="18"/>
        </w:rPr>
        <w:t>munalnych)</w:t>
      </w:r>
    </w:p>
    <w:p w:rsidR="00962AEE" w:rsidRPr="00962AEE" w:rsidRDefault="00962AEE" w:rsidP="00070C08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62AEE">
        <w:rPr>
          <w:rFonts w:ascii="Arial" w:hAnsi="Arial" w:cs="Arial"/>
          <w:color w:val="000000"/>
          <w:sz w:val="22"/>
          <w:szCs w:val="22"/>
        </w:rPr>
        <w:t xml:space="preserve">Oświadczamy, że </w:t>
      </w:r>
      <w:r>
        <w:rPr>
          <w:rFonts w:ascii="Arial" w:hAnsi="Arial" w:cs="Arial"/>
          <w:color w:val="000000"/>
          <w:sz w:val="22"/>
          <w:szCs w:val="22"/>
        </w:rPr>
        <w:t>wykonamy (zorganizujemy) ……..  zbiórek odpadów wielkogabarytowych, zużytego sprzętu elektrycznego i elektronicznego i zużytych opon (obwoźna zbiórka odpadów i ich odbiór spod posesji właściciela nieruchomości.</w:t>
      </w:r>
    </w:p>
    <w:p w:rsidR="00962AEE" w:rsidRDefault="00962AEE" w:rsidP="00070C08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Wykonamy odbiór zmieszanych odpadów komunalnych w miesiącach: czerwiec, lipiec, sierpień z częstotliwością 1 raz na ………………. tygodnie.</w:t>
      </w:r>
    </w:p>
    <w:p w:rsidR="00962AEE" w:rsidRDefault="00962AEE" w:rsidP="00070C08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Wykonamy, w okresie realizacji zamówienia</w:t>
      </w:r>
      <w:r w:rsidR="00263B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……………. (podać ilość: maksymalnie </w:t>
      </w:r>
      <w:r w:rsidR="007374DA">
        <w:rPr>
          <w:rFonts w:ascii="Arial" w:hAnsi="Arial" w:cs="Arial"/>
          <w:sz w:val="22"/>
          <w:szCs w:val="22"/>
        </w:rPr>
        <w:t>1 raz</w:t>
      </w:r>
      <w:r>
        <w:rPr>
          <w:rFonts w:ascii="Arial" w:hAnsi="Arial" w:cs="Arial"/>
          <w:sz w:val="22"/>
          <w:szCs w:val="22"/>
        </w:rPr>
        <w:t>), czyszczenie</w:t>
      </w:r>
      <w:r w:rsidR="002050E7">
        <w:rPr>
          <w:rFonts w:ascii="Arial" w:hAnsi="Arial" w:cs="Arial"/>
          <w:sz w:val="22"/>
          <w:szCs w:val="22"/>
        </w:rPr>
        <w:t xml:space="preserve"> (mycie i dezynfekcja)</w:t>
      </w:r>
      <w:r>
        <w:rPr>
          <w:rFonts w:ascii="Arial" w:hAnsi="Arial" w:cs="Arial"/>
          <w:sz w:val="22"/>
          <w:szCs w:val="22"/>
        </w:rPr>
        <w:t xml:space="preserve"> pojemników na zmieszane odpady komunalne.</w:t>
      </w:r>
    </w:p>
    <w:p w:rsidR="00263BAC" w:rsidRDefault="00263BAC" w:rsidP="00070C08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że:</w:t>
      </w:r>
    </w:p>
    <w:p w:rsidR="00263BAC" w:rsidRDefault="00263BAC" w:rsidP="00426598">
      <w:pPr>
        <w:numPr>
          <w:ilvl w:val="0"/>
          <w:numId w:val="47"/>
        </w:numPr>
        <w:spacing w:after="60"/>
        <w:ind w:left="697" w:hanging="357"/>
        <w:jc w:val="both"/>
        <w:rPr>
          <w:rFonts w:ascii="Arial" w:hAnsi="Arial" w:cs="Arial"/>
          <w:sz w:val="22"/>
          <w:szCs w:val="22"/>
        </w:rPr>
      </w:pPr>
      <w:r w:rsidRPr="00263BAC">
        <w:rPr>
          <w:rFonts w:ascii="Arial" w:hAnsi="Arial" w:cs="Arial"/>
          <w:b/>
          <w:sz w:val="22"/>
          <w:szCs w:val="22"/>
        </w:rPr>
        <w:t xml:space="preserve">wybór oferty nie </w:t>
      </w:r>
      <w:proofErr w:type="spellStart"/>
      <w:r w:rsidRPr="00263BAC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b/>
          <w:sz w:val="22"/>
          <w:szCs w:val="22"/>
          <w:vertAlign w:val="superscript"/>
        </w:rPr>
        <w:t>X</w:t>
      </w:r>
      <w:proofErr w:type="spellEnd"/>
      <w:r>
        <w:rPr>
          <w:rFonts w:ascii="Arial" w:hAnsi="Arial" w:cs="Arial"/>
          <w:sz w:val="22"/>
          <w:szCs w:val="22"/>
        </w:rPr>
        <w:t xml:space="preserve"> prowadzić u Zamawiającego obowiązku podatkowego zgodnie z przepisami o podatku od towarów i usług, o którym mowa w art. 91 ust. 3a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263BAC" w:rsidRDefault="00263BAC" w:rsidP="00426598">
      <w:pPr>
        <w:numPr>
          <w:ilvl w:val="0"/>
          <w:numId w:val="47"/>
        </w:numPr>
        <w:spacing w:after="60"/>
        <w:ind w:left="697" w:hanging="357"/>
        <w:jc w:val="both"/>
        <w:rPr>
          <w:rFonts w:ascii="Arial" w:hAnsi="Arial" w:cs="Arial"/>
          <w:sz w:val="22"/>
          <w:szCs w:val="22"/>
        </w:rPr>
      </w:pPr>
      <w:r w:rsidRPr="00263BAC">
        <w:rPr>
          <w:rFonts w:ascii="Arial" w:hAnsi="Arial" w:cs="Arial"/>
          <w:b/>
          <w:sz w:val="22"/>
          <w:szCs w:val="22"/>
        </w:rPr>
        <w:t xml:space="preserve">wybór oferty </w:t>
      </w:r>
      <w:proofErr w:type="spellStart"/>
      <w:r w:rsidRPr="00263BAC">
        <w:rPr>
          <w:rFonts w:ascii="Arial" w:hAnsi="Arial" w:cs="Arial"/>
          <w:b/>
          <w:sz w:val="22"/>
          <w:szCs w:val="22"/>
        </w:rPr>
        <w:t>będzie</w:t>
      </w:r>
      <w:r w:rsidRPr="00263BAC">
        <w:rPr>
          <w:rFonts w:ascii="Arial" w:hAnsi="Arial" w:cs="Arial"/>
          <w:b/>
          <w:sz w:val="22"/>
          <w:szCs w:val="22"/>
          <w:vertAlign w:val="superscript"/>
        </w:rPr>
        <w:t>X</w:t>
      </w:r>
      <w:proofErr w:type="spellEnd"/>
      <w:r>
        <w:rPr>
          <w:rFonts w:ascii="Arial" w:hAnsi="Arial" w:cs="Arial"/>
          <w:sz w:val="22"/>
          <w:szCs w:val="22"/>
        </w:rPr>
        <w:t xml:space="preserve"> prowadzić u Zamawiającego obowiązku podatkowego </w:t>
      </w:r>
      <w:r>
        <w:rPr>
          <w:rFonts w:ascii="Arial" w:hAnsi="Arial" w:cs="Arial"/>
          <w:sz w:val="22"/>
          <w:szCs w:val="22"/>
        </w:rPr>
        <w:br/>
        <w:t>w odniesieniu do następujących towarów lub usług …………………………………………..</w:t>
      </w:r>
    </w:p>
    <w:p w:rsidR="00263BAC" w:rsidRDefault="00263BAC" w:rsidP="00263BAC">
      <w:pPr>
        <w:spacing w:after="60"/>
        <w:ind w:left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263BAC" w:rsidRPr="00962AEE" w:rsidRDefault="00263BAC" w:rsidP="00263BAC">
      <w:pPr>
        <w:spacing w:after="60"/>
        <w:ind w:left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Których dostawa lub świadczenie będzie prowadzić do jego powstania. Wartość tych towarów lub usług, </w:t>
      </w:r>
      <w:r w:rsidR="00F837CB">
        <w:rPr>
          <w:rFonts w:ascii="Arial" w:hAnsi="Arial" w:cs="Arial"/>
          <w:sz w:val="22"/>
          <w:szCs w:val="22"/>
        </w:rPr>
        <w:t>powodująca</w:t>
      </w:r>
      <w:r>
        <w:rPr>
          <w:rFonts w:ascii="Arial" w:hAnsi="Arial" w:cs="Arial"/>
          <w:sz w:val="22"/>
          <w:szCs w:val="22"/>
        </w:rPr>
        <w:t xml:space="preserve"> powstanie</w:t>
      </w:r>
      <w:r w:rsidR="00F837CB">
        <w:rPr>
          <w:rFonts w:ascii="Arial" w:hAnsi="Arial" w:cs="Arial"/>
          <w:sz w:val="22"/>
          <w:szCs w:val="22"/>
        </w:rPr>
        <w:t xml:space="preserve"> u Zamawiającego obowiązku podatkowego wynosi ……………………………………………………………………………... złotych netto.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D4284" w:rsidRPr="00962AEE" w:rsidRDefault="006D4284" w:rsidP="00070C08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62AEE">
        <w:rPr>
          <w:rFonts w:ascii="Arial" w:hAnsi="Arial" w:cs="Arial"/>
          <w:sz w:val="22"/>
          <w:szCs w:val="22"/>
        </w:rPr>
        <w:t xml:space="preserve">Oświadczamy, że uważamy się za związanych niniejszą ofertą przez okres 30 dni </w:t>
      </w:r>
      <w:r w:rsidR="00580D8C" w:rsidRPr="00962AEE">
        <w:rPr>
          <w:rFonts w:ascii="Arial" w:hAnsi="Arial" w:cs="Arial"/>
          <w:sz w:val="22"/>
          <w:szCs w:val="22"/>
        </w:rPr>
        <w:br/>
      </w:r>
      <w:r w:rsidRPr="00962AEE">
        <w:rPr>
          <w:rFonts w:ascii="Arial" w:hAnsi="Arial" w:cs="Arial"/>
          <w:sz w:val="22"/>
          <w:szCs w:val="22"/>
        </w:rPr>
        <w:t>od upływu terminu składania ofert.</w:t>
      </w:r>
    </w:p>
    <w:p w:rsidR="006D4284" w:rsidRDefault="006D4284" w:rsidP="00070C08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962AEE">
        <w:rPr>
          <w:rFonts w:ascii="Arial" w:hAnsi="Arial" w:cs="Arial"/>
          <w:color w:val="000000"/>
          <w:sz w:val="22"/>
          <w:szCs w:val="22"/>
        </w:rPr>
        <w:t>Zamówieni</w:t>
      </w:r>
      <w:r w:rsidR="00CE5239" w:rsidRPr="00962AEE">
        <w:rPr>
          <w:rFonts w:ascii="Arial" w:hAnsi="Arial" w:cs="Arial"/>
          <w:color w:val="000000"/>
          <w:sz w:val="22"/>
          <w:szCs w:val="22"/>
        </w:rPr>
        <w:t>e zostanie wykonane w terminie od dnia 01.</w:t>
      </w:r>
      <w:r w:rsidR="00DD4152">
        <w:rPr>
          <w:rFonts w:ascii="Arial" w:hAnsi="Arial" w:cs="Arial"/>
          <w:color w:val="000000"/>
          <w:sz w:val="22"/>
          <w:szCs w:val="22"/>
        </w:rPr>
        <w:t>01.2019</w:t>
      </w:r>
      <w:r w:rsidR="001B5C14" w:rsidRPr="00962AEE">
        <w:rPr>
          <w:rFonts w:ascii="Arial" w:hAnsi="Arial" w:cs="Arial"/>
          <w:color w:val="000000"/>
          <w:sz w:val="22"/>
          <w:szCs w:val="22"/>
        </w:rPr>
        <w:t xml:space="preserve"> </w:t>
      </w:r>
      <w:r w:rsidR="00CE5239" w:rsidRPr="00962AEE">
        <w:rPr>
          <w:rFonts w:ascii="Arial" w:hAnsi="Arial" w:cs="Arial"/>
          <w:color w:val="000000"/>
          <w:sz w:val="22"/>
          <w:szCs w:val="22"/>
        </w:rPr>
        <w:t>r. do dn</w:t>
      </w:r>
      <w:r w:rsidR="00DD4152">
        <w:rPr>
          <w:rFonts w:ascii="Arial" w:hAnsi="Arial" w:cs="Arial"/>
          <w:color w:val="000000"/>
          <w:sz w:val="22"/>
          <w:szCs w:val="22"/>
        </w:rPr>
        <w:t>ia 31.12.2019</w:t>
      </w:r>
      <w:r w:rsidR="00CE5239" w:rsidRPr="00962AEE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8E742F" w:rsidRPr="00962AEE" w:rsidRDefault="008E742F" w:rsidP="00070C08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zapłaty faktury wynosi ……………………</w:t>
      </w:r>
    </w:p>
    <w:p w:rsidR="00580D8C" w:rsidRPr="00962AEE" w:rsidRDefault="00580D8C" w:rsidP="00070C08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62AEE">
        <w:rPr>
          <w:rFonts w:ascii="Arial" w:hAnsi="Arial" w:cs="Arial"/>
          <w:sz w:val="22"/>
          <w:szCs w:val="22"/>
        </w:rPr>
        <w:t xml:space="preserve">Oświadczamy, że zapoznaliśmy się z warunkami zamówienia określonymi </w:t>
      </w:r>
      <w:r w:rsidRPr="00962AEE">
        <w:rPr>
          <w:rFonts w:ascii="Arial" w:hAnsi="Arial" w:cs="Arial"/>
          <w:sz w:val="22"/>
          <w:szCs w:val="22"/>
        </w:rPr>
        <w:br/>
      </w:r>
      <w:r w:rsidR="00F837CB">
        <w:rPr>
          <w:rFonts w:ascii="Arial" w:hAnsi="Arial" w:cs="Arial"/>
          <w:sz w:val="22"/>
          <w:szCs w:val="22"/>
        </w:rPr>
        <w:t>w S</w:t>
      </w:r>
      <w:r w:rsidRPr="00962AEE">
        <w:rPr>
          <w:rFonts w:ascii="Arial" w:hAnsi="Arial" w:cs="Arial"/>
          <w:sz w:val="22"/>
          <w:szCs w:val="22"/>
        </w:rPr>
        <w:t xml:space="preserve">pecyfikacji </w:t>
      </w:r>
      <w:r w:rsidR="00F837CB">
        <w:rPr>
          <w:rFonts w:ascii="Arial" w:hAnsi="Arial" w:cs="Arial"/>
          <w:sz w:val="22"/>
          <w:szCs w:val="22"/>
        </w:rPr>
        <w:t>I</w:t>
      </w:r>
      <w:r w:rsidRPr="00962AEE">
        <w:rPr>
          <w:rFonts w:ascii="Arial" w:hAnsi="Arial" w:cs="Arial"/>
          <w:sz w:val="22"/>
          <w:szCs w:val="22"/>
        </w:rPr>
        <w:t>stotnych</w:t>
      </w:r>
      <w:r w:rsidR="00F837CB">
        <w:rPr>
          <w:rFonts w:ascii="Arial" w:hAnsi="Arial" w:cs="Arial"/>
          <w:sz w:val="22"/>
          <w:szCs w:val="22"/>
        </w:rPr>
        <w:t xml:space="preserve"> Warunków Z</w:t>
      </w:r>
      <w:r w:rsidRPr="00962AEE">
        <w:rPr>
          <w:rFonts w:ascii="Arial" w:hAnsi="Arial" w:cs="Arial"/>
          <w:sz w:val="22"/>
          <w:szCs w:val="22"/>
        </w:rPr>
        <w:t xml:space="preserve">amówienia i nie wnosimy do nich zastrzeżeń, </w:t>
      </w:r>
      <w:r w:rsidR="00B04AE8" w:rsidRPr="00962AEE">
        <w:rPr>
          <w:rFonts w:ascii="Arial" w:hAnsi="Arial" w:cs="Arial"/>
          <w:sz w:val="22"/>
          <w:szCs w:val="22"/>
        </w:rPr>
        <w:br/>
      </w:r>
      <w:r w:rsidR="00953D53" w:rsidRPr="00962AEE">
        <w:rPr>
          <w:rFonts w:ascii="Arial" w:hAnsi="Arial" w:cs="Arial"/>
          <w:sz w:val="22"/>
          <w:szCs w:val="22"/>
        </w:rPr>
        <w:t xml:space="preserve"> </w:t>
      </w:r>
      <w:r w:rsidRPr="00962AEE">
        <w:rPr>
          <w:rFonts w:ascii="Arial" w:hAnsi="Arial" w:cs="Arial"/>
          <w:sz w:val="22"/>
          <w:szCs w:val="22"/>
        </w:rPr>
        <w:t>a także uzyskaliśmy wszelkie niezbędne informacje do przygotowania oferty.</w:t>
      </w:r>
    </w:p>
    <w:p w:rsidR="006D4284" w:rsidRPr="00962AEE" w:rsidRDefault="006D4284" w:rsidP="00070C08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962AEE">
        <w:rPr>
          <w:rFonts w:ascii="Arial" w:hAnsi="Arial" w:cs="Arial"/>
          <w:color w:val="000000"/>
          <w:sz w:val="22"/>
          <w:szCs w:val="22"/>
        </w:rPr>
        <w:t>Oświadczamy, że zawarty w SIWZ projekt umowy a</w:t>
      </w:r>
      <w:r w:rsidR="00580D8C" w:rsidRPr="00962AEE">
        <w:rPr>
          <w:rFonts w:ascii="Arial" w:hAnsi="Arial" w:cs="Arial"/>
          <w:color w:val="000000"/>
          <w:sz w:val="22"/>
          <w:szCs w:val="22"/>
        </w:rPr>
        <w:t xml:space="preserve">kceptujemy i zobowiązujemy się </w:t>
      </w:r>
      <w:r w:rsidR="00962AEE">
        <w:rPr>
          <w:rFonts w:ascii="Arial" w:hAnsi="Arial" w:cs="Arial"/>
          <w:color w:val="000000"/>
          <w:sz w:val="22"/>
          <w:szCs w:val="22"/>
        </w:rPr>
        <w:br/>
      </w:r>
      <w:r w:rsidRPr="00962AEE">
        <w:rPr>
          <w:rFonts w:ascii="Arial" w:hAnsi="Arial" w:cs="Arial"/>
          <w:color w:val="000000"/>
          <w:sz w:val="22"/>
          <w:szCs w:val="22"/>
        </w:rPr>
        <w:t>w przyp</w:t>
      </w:r>
      <w:r w:rsidR="003A6308" w:rsidRPr="00962AEE">
        <w:rPr>
          <w:rFonts w:ascii="Arial" w:hAnsi="Arial" w:cs="Arial"/>
          <w:color w:val="000000"/>
          <w:sz w:val="22"/>
          <w:szCs w:val="22"/>
        </w:rPr>
        <w:t xml:space="preserve">adku wybrania naszej oferty, do </w:t>
      </w:r>
      <w:r w:rsidRPr="00962AEE">
        <w:rPr>
          <w:rFonts w:ascii="Arial" w:hAnsi="Arial" w:cs="Arial"/>
          <w:color w:val="000000"/>
          <w:sz w:val="22"/>
          <w:szCs w:val="22"/>
        </w:rPr>
        <w:t xml:space="preserve">zawarcia umowy na warunkach określonych </w:t>
      </w:r>
      <w:r w:rsidR="00962AEE">
        <w:rPr>
          <w:rFonts w:ascii="Arial" w:hAnsi="Arial" w:cs="Arial"/>
          <w:color w:val="000000"/>
          <w:sz w:val="22"/>
          <w:szCs w:val="22"/>
        </w:rPr>
        <w:br/>
      </w:r>
      <w:r w:rsidRPr="00962AEE">
        <w:rPr>
          <w:rFonts w:ascii="Arial" w:hAnsi="Arial" w:cs="Arial"/>
          <w:color w:val="000000"/>
          <w:sz w:val="22"/>
          <w:szCs w:val="22"/>
        </w:rPr>
        <w:t>w projekcie umowy i terminie</w:t>
      </w:r>
      <w:r w:rsidR="003A6308" w:rsidRPr="00962AEE">
        <w:rPr>
          <w:rFonts w:ascii="Arial" w:hAnsi="Arial" w:cs="Arial"/>
          <w:color w:val="000000"/>
          <w:sz w:val="22"/>
          <w:szCs w:val="22"/>
        </w:rPr>
        <w:t xml:space="preserve"> wskazanym przez Zamawiającego.</w:t>
      </w:r>
    </w:p>
    <w:p w:rsidR="006D4284" w:rsidRPr="00962AEE" w:rsidRDefault="006D4284" w:rsidP="00070C08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962AEE">
        <w:rPr>
          <w:rFonts w:ascii="Arial" w:hAnsi="Arial" w:cs="Arial"/>
          <w:sz w:val="22"/>
          <w:szCs w:val="22"/>
        </w:rPr>
        <w:t xml:space="preserve">Jesteśmy </w:t>
      </w:r>
      <w:r w:rsidR="003A6308" w:rsidRPr="00962AEE">
        <w:rPr>
          <w:rFonts w:ascii="Arial" w:hAnsi="Arial" w:cs="Arial"/>
          <w:sz w:val="22"/>
          <w:szCs w:val="22"/>
        </w:rPr>
        <w:t xml:space="preserve">świadomi, że jeżeli </w:t>
      </w:r>
      <w:r w:rsidRPr="00962AEE">
        <w:rPr>
          <w:rFonts w:ascii="Arial" w:hAnsi="Arial" w:cs="Arial"/>
          <w:sz w:val="22"/>
          <w:szCs w:val="22"/>
        </w:rPr>
        <w:t xml:space="preserve">odmówimy podpisania umowy na warunkach określonych </w:t>
      </w:r>
      <w:r w:rsidR="00962AEE">
        <w:rPr>
          <w:rFonts w:ascii="Arial" w:hAnsi="Arial" w:cs="Arial"/>
          <w:sz w:val="22"/>
          <w:szCs w:val="22"/>
        </w:rPr>
        <w:br/>
      </w:r>
      <w:r w:rsidRPr="00962AEE">
        <w:rPr>
          <w:rFonts w:ascii="Arial" w:hAnsi="Arial" w:cs="Arial"/>
          <w:sz w:val="22"/>
          <w:szCs w:val="22"/>
        </w:rPr>
        <w:t xml:space="preserve">w ofercie i terminie ustalonym przez </w:t>
      </w:r>
      <w:r w:rsidR="003A6308" w:rsidRPr="00962AEE">
        <w:rPr>
          <w:rFonts w:ascii="Arial" w:hAnsi="Arial" w:cs="Arial"/>
          <w:sz w:val="22"/>
          <w:szCs w:val="22"/>
        </w:rPr>
        <w:t>Z</w:t>
      </w:r>
      <w:r w:rsidRPr="00962AEE">
        <w:rPr>
          <w:rFonts w:ascii="Arial" w:hAnsi="Arial" w:cs="Arial"/>
          <w:sz w:val="22"/>
          <w:szCs w:val="22"/>
        </w:rPr>
        <w:t xml:space="preserve">amawiającego, to umowa zostanie zawarta z innym </w:t>
      </w:r>
      <w:r w:rsidR="003A6308" w:rsidRPr="00962AEE">
        <w:rPr>
          <w:rFonts w:ascii="Arial" w:hAnsi="Arial" w:cs="Arial"/>
          <w:sz w:val="22"/>
          <w:szCs w:val="22"/>
        </w:rPr>
        <w:t>W</w:t>
      </w:r>
      <w:r w:rsidRPr="00962AEE">
        <w:rPr>
          <w:rFonts w:ascii="Arial" w:hAnsi="Arial" w:cs="Arial"/>
          <w:sz w:val="22"/>
          <w:szCs w:val="22"/>
        </w:rPr>
        <w:t>ykonawcą.</w:t>
      </w:r>
    </w:p>
    <w:p w:rsidR="00774C8A" w:rsidRPr="00971CC9" w:rsidRDefault="00580D8C" w:rsidP="00971CC9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962AEE">
        <w:rPr>
          <w:rFonts w:ascii="Arial" w:hAnsi="Arial" w:cs="Arial"/>
          <w:color w:val="000000"/>
          <w:sz w:val="22"/>
          <w:szCs w:val="22"/>
        </w:rPr>
        <w:t>Załącznikami do niniejszej oferty, zgodnie z pkt. 1</w:t>
      </w:r>
      <w:r w:rsidR="0065031E" w:rsidRPr="00962AEE">
        <w:rPr>
          <w:rFonts w:ascii="Arial" w:hAnsi="Arial" w:cs="Arial"/>
          <w:color w:val="000000"/>
          <w:sz w:val="22"/>
          <w:szCs w:val="22"/>
        </w:rPr>
        <w:t>5</w:t>
      </w:r>
      <w:r w:rsidRPr="00962AEE">
        <w:rPr>
          <w:rFonts w:ascii="Arial" w:hAnsi="Arial" w:cs="Arial"/>
          <w:color w:val="000000"/>
          <w:sz w:val="22"/>
          <w:szCs w:val="22"/>
        </w:rPr>
        <w:t xml:space="preserve">.2 </w:t>
      </w:r>
      <w:r w:rsidRPr="00962AEE">
        <w:rPr>
          <w:rFonts w:ascii="Arial" w:hAnsi="Arial" w:cs="Arial"/>
          <w:sz w:val="22"/>
          <w:szCs w:val="22"/>
        </w:rPr>
        <w:t>Specyfikacji Istotnych Warunków Zamówienia, są:</w:t>
      </w:r>
    </w:p>
    <w:tbl>
      <w:tblPr>
        <w:tblW w:w="0" w:type="auto"/>
        <w:tblInd w:w="648" w:type="dxa"/>
        <w:tblLook w:val="01E0"/>
      </w:tblPr>
      <w:tblGrid>
        <w:gridCol w:w="595"/>
        <w:gridCol w:w="8280"/>
      </w:tblGrid>
      <w:tr w:rsidR="00580D8C" w:rsidRPr="00962AEE" w:rsidTr="00C71A7A">
        <w:tc>
          <w:tcPr>
            <w:tcW w:w="595" w:type="dxa"/>
          </w:tcPr>
          <w:p w:rsidR="00580D8C" w:rsidRPr="00962AEE" w:rsidRDefault="000D3803" w:rsidP="00907D98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AEE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280" w:type="dxa"/>
          </w:tcPr>
          <w:p w:rsidR="00580D8C" w:rsidRPr="00962AEE" w:rsidRDefault="00A77E8A" w:rsidP="00907D98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</w:t>
            </w:r>
          </w:p>
        </w:tc>
      </w:tr>
      <w:tr w:rsidR="009E1B67" w:rsidRPr="00962AEE" w:rsidTr="00C71A7A">
        <w:tc>
          <w:tcPr>
            <w:tcW w:w="595" w:type="dxa"/>
          </w:tcPr>
          <w:p w:rsidR="009E1B67" w:rsidRPr="00962AEE" w:rsidRDefault="000D3803" w:rsidP="00907D98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AE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280" w:type="dxa"/>
          </w:tcPr>
          <w:p w:rsidR="009E1B67" w:rsidRPr="00962AEE" w:rsidRDefault="00A77E8A" w:rsidP="00907D98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</w:t>
            </w:r>
          </w:p>
        </w:tc>
      </w:tr>
      <w:tr w:rsidR="00056F5F" w:rsidRPr="00962AEE" w:rsidTr="00C71A7A">
        <w:tc>
          <w:tcPr>
            <w:tcW w:w="595" w:type="dxa"/>
          </w:tcPr>
          <w:p w:rsidR="00056F5F" w:rsidRPr="00962AEE" w:rsidRDefault="00056F5F" w:rsidP="00907D98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AE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280" w:type="dxa"/>
          </w:tcPr>
          <w:p w:rsidR="00056F5F" w:rsidRPr="00962AEE" w:rsidRDefault="00A77E8A" w:rsidP="004E5412">
            <w:pPr>
              <w:pStyle w:val="BodyText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</w:t>
            </w:r>
          </w:p>
        </w:tc>
      </w:tr>
      <w:tr w:rsidR="00056F5F" w:rsidRPr="00962AEE" w:rsidTr="00C71A7A">
        <w:tc>
          <w:tcPr>
            <w:tcW w:w="595" w:type="dxa"/>
          </w:tcPr>
          <w:p w:rsidR="00056F5F" w:rsidRPr="00962AEE" w:rsidRDefault="00056F5F" w:rsidP="00907D98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AEE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280" w:type="dxa"/>
          </w:tcPr>
          <w:p w:rsidR="00A77E8A" w:rsidRPr="00962AEE" w:rsidRDefault="00A77E8A" w:rsidP="004E5412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</w:t>
            </w:r>
          </w:p>
        </w:tc>
      </w:tr>
      <w:tr w:rsidR="00A77E8A" w:rsidRPr="00962AEE" w:rsidTr="00C71A7A">
        <w:tc>
          <w:tcPr>
            <w:tcW w:w="595" w:type="dxa"/>
          </w:tcPr>
          <w:p w:rsidR="00A77E8A" w:rsidRPr="00962AEE" w:rsidRDefault="00A77E8A" w:rsidP="00907D98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280" w:type="dxa"/>
          </w:tcPr>
          <w:p w:rsidR="00A77E8A" w:rsidRPr="00962AEE" w:rsidRDefault="00A77E8A" w:rsidP="004E5412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</w:t>
            </w:r>
          </w:p>
        </w:tc>
      </w:tr>
    </w:tbl>
    <w:p w:rsidR="003A6308" w:rsidRDefault="00F837CB" w:rsidP="00F837CB">
      <w:pPr>
        <w:tabs>
          <w:tab w:val="num" w:pos="737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>X</w:t>
      </w:r>
      <w:r>
        <w:rPr>
          <w:rFonts w:ascii="Arial" w:hAnsi="Arial" w:cs="Arial"/>
          <w:b/>
          <w:sz w:val="22"/>
          <w:szCs w:val="22"/>
        </w:rPr>
        <w:t xml:space="preserve"> – niepotrzebne skreślić</w:t>
      </w:r>
    </w:p>
    <w:p w:rsidR="00F837CB" w:rsidRPr="00F837CB" w:rsidRDefault="00F837CB" w:rsidP="00F837CB">
      <w:pPr>
        <w:tabs>
          <w:tab w:val="num" w:pos="737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837CB">
        <w:rPr>
          <w:rFonts w:ascii="Arial" w:hAnsi="Arial" w:cs="Arial"/>
          <w:b/>
          <w:color w:val="000000"/>
          <w:sz w:val="22"/>
          <w:szCs w:val="22"/>
        </w:rPr>
        <w:t>Uwaga!</w:t>
      </w:r>
    </w:p>
    <w:p w:rsidR="00F837CB" w:rsidRDefault="00F837CB" w:rsidP="00F837CB">
      <w:pPr>
        <w:tabs>
          <w:tab w:val="num" w:pos="737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Jeżeli wybór oferty będzie prowadzić do powstania u Zamawiającego obowiązku podatkowego zgodnie </w:t>
      </w:r>
      <w:r w:rsidR="00E67D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z przepisami o podatku od towarów i usług, o których mowa w art. 91 ust. 3a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Wykonawca wskazuje (określa) w pkt 5.2 w odniesieniu do jakich towarów lub usług oraz ich wartość </w:t>
      </w:r>
      <w:r w:rsidR="0057262D">
        <w:rPr>
          <w:rFonts w:ascii="Arial" w:hAnsi="Arial" w:cs="Arial"/>
          <w:color w:val="000000"/>
          <w:sz w:val="20"/>
          <w:szCs w:val="20"/>
        </w:rPr>
        <w:t>powodująca</w:t>
      </w:r>
      <w:r>
        <w:rPr>
          <w:rFonts w:ascii="Arial" w:hAnsi="Arial" w:cs="Arial"/>
          <w:color w:val="000000"/>
          <w:sz w:val="20"/>
          <w:szCs w:val="20"/>
        </w:rPr>
        <w:t xml:space="preserve"> powstanie u </w:t>
      </w:r>
      <w:r w:rsidR="0057262D">
        <w:rPr>
          <w:rFonts w:ascii="Arial" w:hAnsi="Arial" w:cs="Arial"/>
          <w:color w:val="000000"/>
          <w:sz w:val="20"/>
          <w:szCs w:val="20"/>
        </w:rPr>
        <w:t>Zamawiającego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7262D">
        <w:rPr>
          <w:rFonts w:ascii="Arial" w:hAnsi="Arial" w:cs="Arial"/>
          <w:color w:val="000000"/>
          <w:sz w:val="20"/>
          <w:szCs w:val="20"/>
        </w:rPr>
        <w:t>obowiązku podatkowego, o których mowa</w:t>
      </w:r>
      <w:r w:rsidR="00E67D39">
        <w:rPr>
          <w:rFonts w:ascii="Arial" w:hAnsi="Arial" w:cs="Arial"/>
          <w:color w:val="000000"/>
          <w:sz w:val="20"/>
          <w:szCs w:val="20"/>
        </w:rPr>
        <w:t xml:space="preserve"> w art. 91 ust. 3a ustawy </w:t>
      </w:r>
      <w:proofErr w:type="spellStart"/>
      <w:r w:rsidR="00E67D3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E67D39">
        <w:rPr>
          <w:rFonts w:ascii="Arial" w:hAnsi="Arial" w:cs="Arial"/>
          <w:color w:val="000000"/>
          <w:sz w:val="20"/>
          <w:szCs w:val="20"/>
        </w:rPr>
        <w:t>. t</w:t>
      </w:r>
      <w:r w:rsidR="0057262D">
        <w:rPr>
          <w:rFonts w:ascii="Arial" w:hAnsi="Arial" w:cs="Arial"/>
          <w:color w:val="000000"/>
          <w:sz w:val="20"/>
          <w:szCs w:val="20"/>
        </w:rPr>
        <w:t xml:space="preserve">j. </w:t>
      </w:r>
      <w:r w:rsidR="00E67D39">
        <w:rPr>
          <w:rFonts w:ascii="Arial" w:hAnsi="Arial" w:cs="Arial"/>
          <w:color w:val="000000"/>
          <w:sz w:val="20"/>
          <w:szCs w:val="20"/>
        </w:rPr>
        <w:br/>
      </w:r>
      <w:r w:rsidR="0057262D">
        <w:rPr>
          <w:rFonts w:ascii="Arial" w:hAnsi="Arial" w:cs="Arial"/>
          <w:color w:val="000000"/>
          <w:sz w:val="20"/>
          <w:szCs w:val="20"/>
        </w:rPr>
        <w:t>w przypadku wyboru oferty Wykonawcy dojdzie do konieczności doliczenia do ceny oferty wartości podatku od towarów i usług (VAT) do wartości netto ze względu na:</w:t>
      </w:r>
    </w:p>
    <w:p w:rsidR="0057262D" w:rsidRDefault="0057262D" w:rsidP="00426598">
      <w:pPr>
        <w:numPr>
          <w:ilvl w:val="0"/>
          <w:numId w:val="48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wewnątrzwspólnotowe nabycie towarów,</w:t>
      </w:r>
    </w:p>
    <w:p w:rsidR="0057262D" w:rsidRDefault="0057262D" w:rsidP="00426598">
      <w:pPr>
        <w:numPr>
          <w:ilvl w:val="0"/>
          <w:numId w:val="48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mechanizm odwróconego obciążenia, o którym mowa w art. 17 ust. 1 pkt 7 ustawy z dnia 11 marca 2004 r. o podatku od towarów i usług</w:t>
      </w:r>
      <w:r w:rsidR="002801E9">
        <w:rPr>
          <w:rFonts w:ascii="Arial" w:hAnsi="Arial" w:cs="Arial"/>
          <w:color w:val="000000"/>
          <w:sz w:val="20"/>
          <w:szCs w:val="20"/>
        </w:rPr>
        <w:t xml:space="preserve"> (Tekst jednolity: Dz. U. z 2017</w:t>
      </w:r>
      <w:r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801E9">
        <w:rPr>
          <w:rFonts w:ascii="Arial" w:hAnsi="Arial" w:cs="Arial"/>
          <w:color w:val="000000"/>
          <w:sz w:val="20"/>
          <w:szCs w:val="20"/>
        </w:rPr>
        <w:t>1221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zm.),</w:t>
      </w:r>
    </w:p>
    <w:p w:rsidR="0057262D" w:rsidRDefault="0057262D" w:rsidP="00426598">
      <w:pPr>
        <w:numPr>
          <w:ilvl w:val="0"/>
          <w:numId w:val="48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import usług lub import towarów, z którymi wiąże się obowiązek doliczenia przez Zamawiającego przy porównywaniu cen ofertowych podatku VAT.</w:t>
      </w:r>
    </w:p>
    <w:p w:rsidR="002944AA" w:rsidRDefault="006D4284" w:rsidP="00971CC9">
      <w:pPr>
        <w:tabs>
          <w:tab w:val="num" w:pos="737"/>
        </w:tabs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F837CB">
        <w:rPr>
          <w:rFonts w:ascii="Arial" w:hAnsi="Arial" w:cs="Arial"/>
          <w:color w:val="000000"/>
          <w:sz w:val="22"/>
          <w:szCs w:val="22"/>
        </w:rPr>
        <w:t>Niniejsza oferta wraz załącznikami zawiera......... kolejno ponumerowanych stron.</w:t>
      </w:r>
    </w:p>
    <w:p w:rsidR="00971CC9" w:rsidRPr="00971CC9" w:rsidRDefault="00971CC9" w:rsidP="00971CC9">
      <w:pPr>
        <w:tabs>
          <w:tab w:val="num" w:pos="737"/>
        </w:tabs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3215"/>
        <w:gridCol w:w="3140"/>
        <w:gridCol w:w="3215"/>
      </w:tblGrid>
      <w:tr w:rsidR="00F837CB" w:rsidRPr="001A083F" w:rsidTr="007B5D74">
        <w:tc>
          <w:tcPr>
            <w:tcW w:w="3215" w:type="dxa"/>
            <w:shd w:val="clear" w:color="auto" w:fill="auto"/>
          </w:tcPr>
          <w:p w:rsidR="00F837CB" w:rsidRPr="001A083F" w:rsidRDefault="00F837CB" w:rsidP="00115F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A083F">
              <w:rPr>
                <w:rFonts w:ascii="Arial" w:hAnsi="Arial" w:cs="Arial"/>
                <w:sz w:val="21"/>
                <w:szCs w:val="21"/>
              </w:rPr>
              <w:t>…………………………………….</w:t>
            </w:r>
          </w:p>
        </w:tc>
        <w:tc>
          <w:tcPr>
            <w:tcW w:w="3140" w:type="dxa"/>
            <w:shd w:val="clear" w:color="auto" w:fill="auto"/>
          </w:tcPr>
          <w:p w:rsidR="00F837CB" w:rsidRPr="001A083F" w:rsidRDefault="00F837CB" w:rsidP="00115F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</w:tcPr>
          <w:p w:rsidR="00F837CB" w:rsidRPr="001A083F" w:rsidRDefault="00F837CB" w:rsidP="00115F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A083F">
              <w:rPr>
                <w:rFonts w:ascii="Arial" w:hAnsi="Arial" w:cs="Arial"/>
                <w:sz w:val="21"/>
                <w:szCs w:val="21"/>
              </w:rPr>
              <w:t>…………………………………….</w:t>
            </w:r>
          </w:p>
        </w:tc>
      </w:tr>
      <w:tr w:rsidR="00F837CB" w:rsidRPr="001A083F" w:rsidTr="007B5D74">
        <w:tc>
          <w:tcPr>
            <w:tcW w:w="3215" w:type="dxa"/>
            <w:shd w:val="clear" w:color="auto" w:fill="auto"/>
          </w:tcPr>
          <w:p w:rsidR="00F837CB" w:rsidRPr="001A083F" w:rsidRDefault="00F837CB" w:rsidP="00115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83F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3140" w:type="dxa"/>
            <w:shd w:val="clear" w:color="auto" w:fill="auto"/>
          </w:tcPr>
          <w:p w:rsidR="00F837CB" w:rsidRPr="001A083F" w:rsidRDefault="00F837CB" w:rsidP="00115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shd w:val="clear" w:color="auto" w:fill="auto"/>
          </w:tcPr>
          <w:p w:rsidR="00F837CB" w:rsidRPr="001A083F" w:rsidRDefault="00F837CB" w:rsidP="00115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83F">
              <w:rPr>
                <w:rFonts w:ascii="Arial" w:hAnsi="Arial" w:cs="Arial"/>
                <w:sz w:val="16"/>
                <w:szCs w:val="16"/>
              </w:rPr>
              <w:t xml:space="preserve">(podpis osoby/osób upoważnionych </w:t>
            </w:r>
            <w:r w:rsidRPr="001A083F">
              <w:rPr>
                <w:rFonts w:ascii="Arial" w:hAnsi="Arial" w:cs="Arial"/>
                <w:sz w:val="16"/>
                <w:szCs w:val="16"/>
              </w:rPr>
              <w:br/>
              <w:t>do reprezentacji Wykonawcy)</w:t>
            </w:r>
          </w:p>
        </w:tc>
      </w:tr>
    </w:tbl>
    <w:p w:rsidR="0047139C" w:rsidRPr="00971CC9" w:rsidRDefault="0047139C" w:rsidP="00971CC9">
      <w:pPr>
        <w:tabs>
          <w:tab w:val="left" w:pos="6270"/>
        </w:tabs>
      </w:pPr>
    </w:p>
    <w:sectPr w:rsidR="0047139C" w:rsidRPr="00971CC9" w:rsidSect="00984CC5">
      <w:footerReference w:type="even" r:id="rId8"/>
      <w:footerReference w:type="default" r:id="rId9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14" w:rsidRDefault="00741A14">
      <w:r>
        <w:separator/>
      </w:r>
    </w:p>
  </w:endnote>
  <w:endnote w:type="continuationSeparator" w:id="0">
    <w:p w:rsidR="00741A14" w:rsidRDefault="0074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5F" w:rsidRDefault="00640B5F" w:rsidP="00AB6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B5F" w:rsidRDefault="00640B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5F" w:rsidRDefault="00640B5F" w:rsidP="00971CC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14" w:rsidRDefault="00741A14">
      <w:r>
        <w:separator/>
      </w:r>
    </w:p>
  </w:footnote>
  <w:footnote w:type="continuationSeparator" w:id="0">
    <w:p w:rsidR="00741A14" w:rsidRDefault="00741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Arial Unicode MS" w:hAnsi="Verdana" w:cs="Times New Roman"/>
        <w:b w:val="0"/>
        <w:i w:val="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3CADF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kern w:val="1"/>
        <w:position w:val="0"/>
        <w:sz w:val="22"/>
        <w:szCs w:val="22"/>
        <w:vertAlign w:val="baseline"/>
      </w:rPr>
    </w:lvl>
  </w:abstractNum>
  <w:abstractNum w:abstractNumId="2">
    <w:nsid w:val="00000003"/>
    <w:multiLevelType w:val="multilevel"/>
    <w:tmpl w:val="AAC02E1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5C7C8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6F5EF9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64A8E7B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760"/>
        </w:tabs>
        <w:ind w:left="7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DEF4E7DA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B5F029B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0"/>
        <w:szCs w:val="22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960"/>
        </w:tabs>
        <w:ind w:left="960" w:hanging="360"/>
      </w:pPr>
      <w:rPr>
        <w:rFonts w:cs="Verdana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17A4926"/>
    <w:multiLevelType w:val="hybridMultilevel"/>
    <w:tmpl w:val="FD74ED38"/>
    <w:lvl w:ilvl="0" w:tplc="CEAE89EE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065F80"/>
    <w:multiLevelType w:val="hybridMultilevel"/>
    <w:tmpl w:val="E79616C8"/>
    <w:name w:val="WW8Num322"/>
    <w:lvl w:ilvl="0" w:tplc="85825A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4509D7"/>
    <w:multiLevelType w:val="hybridMultilevel"/>
    <w:tmpl w:val="14B817FE"/>
    <w:lvl w:ilvl="0" w:tplc="D69A8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152C56"/>
    <w:multiLevelType w:val="hybridMultilevel"/>
    <w:tmpl w:val="2DCA2AE4"/>
    <w:lvl w:ilvl="0" w:tplc="B47ECD6A">
      <w:start w:val="1"/>
      <w:numFmt w:val="lowerLetter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BE7801"/>
    <w:multiLevelType w:val="hybridMultilevel"/>
    <w:tmpl w:val="867237DA"/>
    <w:lvl w:ilvl="0" w:tplc="2BC8D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FF7853"/>
    <w:multiLevelType w:val="hybridMultilevel"/>
    <w:tmpl w:val="0A84EDDA"/>
    <w:name w:val="WW8Num17222222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0D8431E0"/>
    <w:multiLevelType w:val="hybridMultilevel"/>
    <w:tmpl w:val="A2564BFC"/>
    <w:lvl w:ilvl="0" w:tplc="7376DD98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1D5EE0"/>
    <w:multiLevelType w:val="multilevel"/>
    <w:tmpl w:val="0415001D"/>
    <w:styleLink w:val="Styl3"/>
    <w:lvl w:ilvl="0">
      <w:start w:val="2"/>
      <w:numFmt w:val="decimal"/>
      <w:lvlText w:val="%1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10F54ADD"/>
    <w:multiLevelType w:val="hybridMultilevel"/>
    <w:tmpl w:val="8468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284B3C"/>
    <w:multiLevelType w:val="hybridMultilevel"/>
    <w:tmpl w:val="3A7C1D7C"/>
    <w:lvl w:ilvl="0" w:tplc="ED543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405B7B"/>
    <w:multiLevelType w:val="hybridMultilevel"/>
    <w:tmpl w:val="AA006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2C3F1E"/>
    <w:multiLevelType w:val="hybridMultilevel"/>
    <w:tmpl w:val="4044C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373944"/>
    <w:multiLevelType w:val="hybridMultilevel"/>
    <w:tmpl w:val="24068412"/>
    <w:lvl w:ilvl="0" w:tplc="4B124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9601EE"/>
    <w:multiLevelType w:val="hybridMultilevel"/>
    <w:tmpl w:val="7BC6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217D50"/>
    <w:multiLevelType w:val="hybridMultilevel"/>
    <w:tmpl w:val="59989D8A"/>
    <w:lvl w:ilvl="0" w:tplc="66485B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CC577B7"/>
    <w:multiLevelType w:val="hybridMultilevel"/>
    <w:tmpl w:val="E924C2FC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FA0EE1"/>
    <w:multiLevelType w:val="hybridMultilevel"/>
    <w:tmpl w:val="F5BCE4D0"/>
    <w:lvl w:ilvl="0" w:tplc="45CAA77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21B3129E"/>
    <w:multiLevelType w:val="multilevel"/>
    <w:tmpl w:val="0415001D"/>
    <w:styleLink w:val="Styl1"/>
    <w:lvl w:ilvl="0">
      <w:start w:val="2"/>
      <w:numFmt w:val="decimal"/>
      <w:pStyle w:val="punkty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3261A96"/>
    <w:multiLevelType w:val="hybridMultilevel"/>
    <w:tmpl w:val="2CF4FC36"/>
    <w:name w:val="WW8Num172222222"/>
    <w:lvl w:ilvl="0" w:tplc="1944993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7576E0"/>
    <w:multiLevelType w:val="hybridMultilevel"/>
    <w:tmpl w:val="6D26C6C0"/>
    <w:lvl w:ilvl="0" w:tplc="80B2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4463D06"/>
    <w:multiLevelType w:val="hybridMultilevel"/>
    <w:tmpl w:val="BB0A01F4"/>
    <w:lvl w:ilvl="0" w:tplc="C6A095C6">
      <w:start w:val="1"/>
      <w:numFmt w:val="lowerLetter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EB6FA7"/>
    <w:multiLevelType w:val="hybridMultilevel"/>
    <w:tmpl w:val="6B46E89C"/>
    <w:name w:val="WW8Num42"/>
    <w:lvl w:ilvl="0" w:tplc="E196C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6DC79B9"/>
    <w:multiLevelType w:val="hybridMultilevel"/>
    <w:tmpl w:val="2A1CC9E4"/>
    <w:lvl w:ilvl="0" w:tplc="C396DAB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A60701D"/>
    <w:multiLevelType w:val="hybridMultilevel"/>
    <w:tmpl w:val="A3B4BEF2"/>
    <w:lvl w:ilvl="0" w:tplc="A622E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AD3593"/>
    <w:multiLevelType w:val="hybridMultilevel"/>
    <w:tmpl w:val="26E80C92"/>
    <w:lvl w:ilvl="0" w:tplc="A622E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183FF5"/>
    <w:multiLevelType w:val="multilevel"/>
    <w:tmpl w:val="2862B0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2FBC0A3C"/>
    <w:multiLevelType w:val="hybridMultilevel"/>
    <w:tmpl w:val="BACA4D4E"/>
    <w:lvl w:ilvl="0" w:tplc="6A90A988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C0642F"/>
    <w:multiLevelType w:val="hybridMultilevel"/>
    <w:tmpl w:val="7610ADFE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6">
    <w:nsid w:val="32954D08"/>
    <w:multiLevelType w:val="hybridMultilevel"/>
    <w:tmpl w:val="02F85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D012DD"/>
    <w:multiLevelType w:val="hybridMultilevel"/>
    <w:tmpl w:val="CE6812D2"/>
    <w:lvl w:ilvl="0" w:tplc="A6AED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A60F26"/>
    <w:multiLevelType w:val="hybridMultilevel"/>
    <w:tmpl w:val="416AEE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6966287"/>
    <w:multiLevelType w:val="hybridMultilevel"/>
    <w:tmpl w:val="5AB8D7BE"/>
    <w:name w:val="WW8Num172"/>
    <w:lvl w:ilvl="0" w:tplc="F8905F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8264A79"/>
    <w:multiLevelType w:val="hybridMultilevel"/>
    <w:tmpl w:val="A94A1AA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1">
    <w:nsid w:val="40054CCB"/>
    <w:multiLevelType w:val="hybridMultilevel"/>
    <w:tmpl w:val="BEB0E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FD1654"/>
    <w:multiLevelType w:val="hybridMultilevel"/>
    <w:tmpl w:val="B14A1898"/>
    <w:lvl w:ilvl="0" w:tplc="D2442276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AA2F18"/>
    <w:multiLevelType w:val="hybridMultilevel"/>
    <w:tmpl w:val="E72E66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4E6C5CB1"/>
    <w:multiLevelType w:val="hybridMultilevel"/>
    <w:tmpl w:val="54189842"/>
    <w:lvl w:ilvl="0" w:tplc="C2F82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B07583"/>
    <w:multiLevelType w:val="hybridMultilevel"/>
    <w:tmpl w:val="F808CDBE"/>
    <w:name w:val="WW8Num182"/>
    <w:lvl w:ilvl="0" w:tplc="B1BE6BF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02B3C2B"/>
    <w:multiLevelType w:val="hybridMultilevel"/>
    <w:tmpl w:val="FD542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9108C4"/>
    <w:multiLevelType w:val="hybridMultilevel"/>
    <w:tmpl w:val="126620C2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8">
    <w:nsid w:val="52792B6F"/>
    <w:multiLevelType w:val="hybridMultilevel"/>
    <w:tmpl w:val="EF3A3EF6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3B7044"/>
    <w:multiLevelType w:val="hybridMultilevel"/>
    <w:tmpl w:val="407430C8"/>
    <w:name w:val="WW8Num192"/>
    <w:lvl w:ilvl="0" w:tplc="81DEC51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F84E0D"/>
    <w:multiLevelType w:val="hybridMultilevel"/>
    <w:tmpl w:val="0394C72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1">
    <w:nsid w:val="5C5C00EC"/>
    <w:multiLevelType w:val="hybridMultilevel"/>
    <w:tmpl w:val="FAF05FBC"/>
    <w:name w:val="WW8Num19"/>
    <w:lvl w:ilvl="0" w:tplc="CD3C168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B51C27"/>
    <w:multiLevelType w:val="hybridMultilevel"/>
    <w:tmpl w:val="74C40D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5EBF01BA"/>
    <w:multiLevelType w:val="hybridMultilevel"/>
    <w:tmpl w:val="B83EDC08"/>
    <w:lvl w:ilvl="0" w:tplc="24063C1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CA103CF4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EC91E1B"/>
    <w:multiLevelType w:val="hybridMultilevel"/>
    <w:tmpl w:val="6E2AABA4"/>
    <w:name w:val="WW8Num32"/>
    <w:lvl w:ilvl="0" w:tplc="F9E2F8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CA2827"/>
    <w:multiLevelType w:val="hybridMultilevel"/>
    <w:tmpl w:val="31087960"/>
    <w:name w:val="WW8Num1722222"/>
    <w:lvl w:ilvl="0" w:tplc="A42250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E44673"/>
    <w:multiLevelType w:val="hybridMultilevel"/>
    <w:tmpl w:val="C67AC3BA"/>
    <w:lvl w:ilvl="0" w:tplc="C26085D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>
    <w:nsid w:val="66813E7C"/>
    <w:multiLevelType w:val="hybridMultilevel"/>
    <w:tmpl w:val="1C728B88"/>
    <w:lvl w:ilvl="0" w:tplc="45C4C08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7586A57"/>
    <w:multiLevelType w:val="hybridMultilevel"/>
    <w:tmpl w:val="8E68D368"/>
    <w:name w:val="WW8Num1722222222"/>
    <w:lvl w:ilvl="0" w:tplc="032C1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D86B52"/>
    <w:multiLevelType w:val="hybridMultilevel"/>
    <w:tmpl w:val="6354E73E"/>
    <w:name w:val="WW8Num17222"/>
    <w:lvl w:ilvl="0" w:tplc="2FF637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color w:val="auto"/>
        <w:sz w:val="22"/>
        <w:szCs w:val="22"/>
      </w:rPr>
    </w:lvl>
    <w:lvl w:ilvl="1" w:tplc="BAE0C91A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B5B54ED"/>
    <w:multiLevelType w:val="hybridMultilevel"/>
    <w:tmpl w:val="9564939E"/>
    <w:lvl w:ilvl="0" w:tplc="A896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F56F4B"/>
    <w:multiLevelType w:val="hybridMultilevel"/>
    <w:tmpl w:val="03005D7A"/>
    <w:name w:val="WW8Num1722"/>
    <w:lvl w:ilvl="0" w:tplc="D446FD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color w:val="auto"/>
        <w:sz w:val="22"/>
        <w:szCs w:val="22"/>
      </w:rPr>
    </w:lvl>
    <w:lvl w:ilvl="1" w:tplc="45CAA77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D772D2F"/>
    <w:multiLevelType w:val="hybridMultilevel"/>
    <w:tmpl w:val="4EFE000A"/>
    <w:name w:val="WW8Num1822"/>
    <w:lvl w:ilvl="0" w:tplc="44725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1EB20E2"/>
    <w:multiLevelType w:val="hybridMultilevel"/>
    <w:tmpl w:val="CBF2AACE"/>
    <w:name w:val="WW8Num172222"/>
    <w:lvl w:ilvl="0" w:tplc="0E6A67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2"/>
        <w:szCs w:val="22"/>
      </w:rPr>
    </w:lvl>
    <w:lvl w:ilvl="1" w:tplc="C8F6395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3C0590D"/>
    <w:multiLevelType w:val="hybridMultilevel"/>
    <w:tmpl w:val="416E8E14"/>
    <w:lvl w:ilvl="0" w:tplc="3F2847F4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98729B"/>
    <w:multiLevelType w:val="multilevel"/>
    <w:tmpl w:val="0415001D"/>
    <w:styleLink w:val="Sty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796F6BF8"/>
    <w:multiLevelType w:val="hybridMultilevel"/>
    <w:tmpl w:val="99443C62"/>
    <w:name w:val="WW8Num18222"/>
    <w:lvl w:ilvl="0" w:tplc="44725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99358B7"/>
    <w:multiLevelType w:val="hybridMultilevel"/>
    <w:tmpl w:val="02722B7E"/>
    <w:name w:val="WW8Num3222"/>
    <w:lvl w:ilvl="0" w:tplc="EB0A87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C66920"/>
    <w:multiLevelType w:val="hybridMultilevel"/>
    <w:tmpl w:val="64B286F4"/>
    <w:lvl w:ilvl="0" w:tplc="15AA975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AAE2BA3"/>
    <w:multiLevelType w:val="hybridMultilevel"/>
    <w:tmpl w:val="86AC15DA"/>
    <w:lvl w:ilvl="0" w:tplc="C26085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A87B44"/>
    <w:multiLevelType w:val="hybridMultilevel"/>
    <w:tmpl w:val="CC883322"/>
    <w:lvl w:ilvl="0" w:tplc="2C1EEEA8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F34796"/>
    <w:multiLevelType w:val="hybridMultilevel"/>
    <w:tmpl w:val="0F1E474E"/>
    <w:lvl w:ilvl="0" w:tplc="EB5CD564">
      <w:start w:val="1"/>
      <w:numFmt w:val="lowerLetter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5"/>
  </w:num>
  <w:num w:numId="3">
    <w:abstractNumId w:val="25"/>
  </w:num>
  <w:num w:numId="4">
    <w:abstractNumId w:val="67"/>
  </w:num>
  <w:num w:numId="5">
    <w:abstractNumId w:val="2"/>
  </w:num>
  <w:num w:numId="6">
    <w:abstractNumId w:val="5"/>
  </w:num>
  <w:num w:numId="7">
    <w:abstractNumId w:val="6"/>
  </w:num>
  <w:num w:numId="8">
    <w:abstractNumId w:val="13"/>
  </w:num>
  <w:num w:numId="9">
    <w:abstractNumId w:val="17"/>
  </w:num>
  <w:num w:numId="10">
    <w:abstractNumId w:val="27"/>
  </w:num>
  <w:num w:numId="11">
    <w:abstractNumId w:val="64"/>
  </w:num>
  <w:num w:numId="12">
    <w:abstractNumId w:val="63"/>
  </w:num>
  <w:num w:numId="13">
    <w:abstractNumId w:val="71"/>
  </w:num>
  <w:num w:numId="14">
    <w:abstractNumId w:val="73"/>
  </w:num>
  <w:num w:numId="15">
    <w:abstractNumId w:val="72"/>
  </w:num>
  <w:num w:numId="16">
    <w:abstractNumId w:val="39"/>
  </w:num>
  <w:num w:numId="17">
    <w:abstractNumId w:val="76"/>
  </w:num>
  <w:num w:numId="18">
    <w:abstractNumId w:val="19"/>
  </w:num>
  <w:num w:numId="19">
    <w:abstractNumId w:val="48"/>
  </w:num>
  <w:num w:numId="20">
    <w:abstractNumId w:val="31"/>
  </w:num>
  <w:num w:numId="21">
    <w:abstractNumId w:val="46"/>
  </w:num>
  <w:num w:numId="22">
    <w:abstractNumId w:val="34"/>
  </w:num>
  <w:num w:numId="23">
    <w:abstractNumId w:val="51"/>
  </w:num>
  <w:num w:numId="24">
    <w:abstractNumId w:val="24"/>
  </w:num>
  <w:num w:numId="25">
    <w:abstractNumId w:val="52"/>
  </w:num>
  <w:num w:numId="26">
    <w:abstractNumId w:val="80"/>
  </w:num>
  <w:num w:numId="27">
    <w:abstractNumId w:val="60"/>
  </w:num>
  <w:num w:numId="28">
    <w:abstractNumId w:val="50"/>
  </w:num>
  <w:num w:numId="29">
    <w:abstractNumId w:val="53"/>
  </w:num>
  <w:num w:numId="30">
    <w:abstractNumId w:val="20"/>
  </w:num>
  <w:num w:numId="31">
    <w:abstractNumId w:val="41"/>
  </w:num>
  <w:num w:numId="32">
    <w:abstractNumId w:val="42"/>
  </w:num>
  <w:num w:numId="33">
    <w:abstractNumId w:val="32"/>
  </w:num>
  <w:num w:numId="34">
    <w:abstractNumId w:val="26"/>
  </w:num>
  <w:num w:numId="35">
    <w:abstractNumId w:val="47"/>
  </w:num>
  <w:num w:numId="36">
    <w:abstractNumId w:val="40"/>
  </w:num>
  <w:num w:numId="37">
    <w:abstractNumId w:val="74"/>
  </w:num>
  <w:num w:numId="38">
    <w:abstractNumId w:val="62"/>
  </w:num>
  <w:num w:numId="39">
    <w:abstractNumId w:val="29"/>
  </w:num>
  <w:num w:numId="40">
    <w:abstractNumId w:val="28"/>
  </w:num>
  <w:num w:numId="41">
    <w:abstractNumId w:val="66"/>
  </w:num>
  <w:num w:numId="42">
    <w:abstractNumId w:val="37"/>
  </w:num>
  <w:num w:numId="43">
    <w:abstractNumId w:val="56"/>
  </w:num>
  <w:num w:numId="44">
    <w:abstractNumId w:val="57"/>
  </w:num>
  <w:num w:numId="45">
    <w:abstractNumId w:val="45"/>
  </w:num>
  <w:num w:numId="46">
    <w:abstractNumId w:val="79"/>
  </w:num>
  <w:num w:numId="47">
    <w:abstractNumId w:val="58"/>
  </w:num>
  <w:num w:numId="48">
    <w:abstractNumId w:val="33"/>
  </w:num>
  <w:num w:numId="49">
    <w:abstractNumId w:val="77"/>
  </w:num>
  <w:num w:numId="50">
    <w:abstractNumId w:val="54"/>
  </w:num>
  <w:num w:numId="51">
    <w:abstractNumId w:val="65"/>
  </w:num>
  <w:num w:numId="52">
    <w:abstractNumId w:val="23"/>
  </w:num>
  <w:num w:numId="53">
    <w:abstractNumId w:val="36"/>
  </w:num>
  <w:num w:numId="54">
    <w:abstractNumId w:val="68"/>
  </w:num>
  <w:num w:numId="55">
    <w:abstractNumId w:val="18"/>
  </w:num>
  <w:num w:numId="56">
    <w:abstractNumId w:val="38"/>
  </w:num>
  <w:num w:numId="57">
    <w:abstractNumId w:val="21"/>
  </w:num>
  <w:num w:numId="58">
    <w:abstractNumId w:val="81"/>
  </w:num>
  <w:num w:numId="59">
    <w:abstractNumId w:val="30"/>
  </w:num>
  <w:num w:numId="60">
    <w:abstractNumId w:val="70"/>
  </w:num>
  <w:num w:numId="61">
    <w:abstractNumId w:val="44"/>
  </w:num>
  <w:num w:numId="62">
    <w:abstractNumId w:val="22"/>
  </w:num>
  <w:num w:numId="63">
    <w:abstractNumId w:val="43"/>
  </w:num>
  <w:num w:numId="64">
    <w:abstractNumId w:val="7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30C"/>
    <w:rsid w:val="00000E0D"/>
    <w:rsid w:val="00001459"/>
    <w:rsid w:val="00002A24"/>
    <w:rsid w:val="0000458B"/>
    <w:rsid w:val="00006EC4"/>
    <w:rsid w:val="00010FC3"/>
    <w:rsid w:val="0001207D"/>
    <w:rsid w:val="00014957"/>
    <w:rsid w:val="00017B71"/>
    <w:rsid w:val="000239A3"/>
    <w:rsid w:val="00024FB5"/>
    <w:rsid w:val="000262C7"/>
    <w:rsid w:val="000321AA"/>
    <w:rsid w:val="000336BB"/>
    <w:rsid w:val="00034DD1"/>
    <w:rsid w:val="00036355"/>
    <w:rsid w:val="0003741C"/>
    <w:rsid w:val="000375A7"/>
    <w:rsid w:val="00042144"/>
    <w:rsid w:val="0004376C"/>
    <w:rsid w:val="00044019"/>
    <w:rsid w:val="00046F7A"/>
    <w:rsid w:val="000531C5"/>
    <w:rsid w:val="00054AF4"/>
    <w:rsid w:val="00055907"/>
    <w:rsid w:val="000564D4"/>
    <w:rsid w:val="00056C75"/>
    <w:rsid w:val="00056F5F"/>
    <w:rsid w:val="00061FF5"/>
    <w:rsid w:val="00063504"/>
    <w:rsid w:val="000655A0"/>
    <w:rsid w:val="00065E52"/>
    <w:rsid w:val="00066CD0"/>
    <w:rsid w:val="00067474"/>
    <w:rsid w:val="000701C1"/>
    <w:rsid w:val="00070C08"/>
    <w:rsid w:val="00070C40"/>
    <w:rsid w:val="00072212"/>
    <w:rsid w:val="00072F03"/>
    <w:rsid w:val="0007303C"/>
    <w:rsid w:val="000737FD"/>
    <w:rsid w:val="0007519D"/>
    <w:rsid w:val="000766FF"/>
    <w:rsid w:val="00076908"/>
    <w:rsid w:val="0008486F"/>
    <w:rsid w:val="0008490C"/>
    <w:rsid w:val="00086C68"/>
    <w:rsid w:val="00091BCB"/>
    <w:rsid w:val="00091C70"/>
    <w:rsid w:val="00096789"/>
    <w:rsid w:val="00096BE6"/>
    <w:rsid w:val="00096C5C"/>
    <w:rsid w:val="000A0BA7"/>
    <w:rsid w:val="000A0D21"/>
    <w:rsid w:val="000A1F59"/>
    <w:rsid w:val="000A2031"/>
    <w:rsid w:val="000A219F"/>
    <w:rsid w:val="000A33CB"/>
    <w:rsid w:val="000A41CB"/>
    <w:rsid w:val="000A70F7"/>
    <w:rsid w:val="000A7919"/>
    <w:rsid w:val="000A7BD2"/>
    <w:rsid w:val="000B2138"/>
    <w:rsid w:val="000B2902"/>
    <w:rsid w:val="000B3FD8"/>
    <w:rsid w:val="000B667C"/>
    <w:rsid w:val="000B70CA"/>
    <w:rsid w:val="000B7EE7"/>
    <w:rsid w:val="000C054A"/>
    <w:rsid w:val="000C0C65"/>
    <w:rsid w:val="000C31E5"/>
    <w:rsid w:val="000C4BD1"/>
    <w:rsid w:val="000C590C"/>
    <w:rsid w:val="000C5C7A"/>
    <w:rsid w:val="000D19E6"/>
    <w:rsid w:val="000D3307"/>
    <w:rsid w:val="000D3803"/>
    <w:rsid w:val="000D6A75"/>
    <w:rsid w:val="000E0F69"/>
    <w:rsid w:val="000E1C00"/>
    <w:rsid w:val="000E3384"/>
    <w:rsid w:val="000E55FA"/>
    <w:rsid w:val="000E5D8C"/>
    <w:rsid w:val="000E69CB"/>
    <w:rsid w:val="000E6CC8"/>
    <w:rsid w:val="000F0459"/>
    <w:rsid w:val="000F27D9"/>
    <w:rsid w:val="000F2F4C"/>
    <w:rsid w:val="000F5EF5"/>
    <w:rsid w:val="000F684B"/>
    <w:rsid w:val="00103A79"/>
    <w:rsid w:val="00104807"/>
    <w:rsid w:val="00104DB3"/>
    <w:rsid w:val="00104F44"/>
    <w:rsid w:val="001053F6"/>
    <w:rsid w:val="001064CA"/>
    <w:rsid w:val="00107A9B"/>
    <w:rsid w:val="00112A6C"/>
    <w:rsid w:val="00113C40"/>
    <w:rsid w:val="001143CA"/>
    <w:rsid w:val="00115F94"/>
    <w:rsid w:val="0012009F"/>
    <w:rsid w:val="00121722"/>
    <w:rsid w:val="001218B2"/>
    <w:rsid w:val="0012510C"/>
    <w:rsid w:val="0012671F"/>
    <w:rsid w:val="00127172"/>
    <w:rsid w:val="00127FAA"/>
    <w:rsid w:val="0013306F"/>
    <w:rsid w:val="0013501F"/>
    <w:rsid w:val="00135354"/>
    <w:rsid w:val="00135B56"/>
    <w:rsid w:val="001360F0"/>
    <w:rsid w:val="001367C0"/>
    <w:rsid w:val="00136B35"/>
    <w:rsid w:val="00136F90"/>
    <w:rsid w:val="00137E16"/>
    <w:rsid w:val="00141838"/>
    <w:rsid w:val="001429E0"/>
    <w:rsid w:val="0014654C"/>
    <w:rsid w:val="0014656C"/>
    <w:rsid w:val="00147030"/>
    <w:rsid w:val="001503B8"/>
    <w:rsid w:val="00151153"/>
    <w:rsid w:val="0015210E"/>
    <w:rsid w:val="0015293C"/>
    <w:rsid w:val="001601CB"/>
    <w:rsid w:val="00160986"/>
    <w:rsid w:val="00162573"/>
    <w:rsid w:val="00163C0E"/>
    <w:rsid w:val="00172EAA"/>
    <w:rsid w:val="00173C51"/>
    <w:rsid w:val="001754E6"/>
    <w:rsid w:val="00175687"/>
    <w:rsid w:val="00175C22"/>
    <w:rsid w:val="00176AE2"/>
    <w:rsid w:val="00177711"/>
    <w:rsid w:val="00183E81"/>
    <w:rsid w:val="0018459C"/>
    <w:rsid w:val="00185597"/>
    <w:rsid w:val="00185BEB"/>
    <w:rsid w:val="001871E8"/>
    <w:rsid w:val="00192B4F"/>
    <w:rsid w:val="00194588"/>
    <w:rsid w:val="0019546A"/>
    <w:rsid w:val="0019567C"/>
    <w:rsid w:val="001A0444"/>
    <w:rsid w:val="001A0457"/>
    <w:rsid w:val="001A083F"/>
    <w:rsid w:val="001A1810"/>
    <w:rsid w:val="001A1F09"/>
    <w:rsid w:val="001A5709"/>
    <w:rsid w:val="001A7DA8"/>
    <w:rsid w:val="001A7DC2"/>
    <w:rsid w:val="001B030C"/>
    <w:rsid w:val="001B1D75"/>
    <w:rsid w:val="001B2241"/>
    <w:rsid w:val="001B48FB"/>
    <w:rsid w:val="001B5982"/>
    <w:rsid w:val="001B5C14"/>
    <w:rsid w:val="001B6702"/>
    <w:rsid w:val="001B6924"/>
    <w:rsid w:val="001B6F92"/>
    <w:rsid w:val="001C0885"/>
    <w:rsid w:val="001C131A"/>
    <w:rsid w:val="001C21F4"/>
    <w:rsid w:val="001C2427"/>
    <w:rsid w:val="001C3238"/>
    <w:rsid w:val="001C3458"/>
    <w:rsid w:val="001C3B4C"/>
    <w:rsid w:val="001C3E00"/>
    <w:rsid w:val="001C723A"/>
    <w:rsid w:val="001C76FF"/>
    <w:rsid w:val="001D054D"/>
    <w:rsid w:val="001D0CE2"/>
    <w:rsid w:val="001D1D0D"/>
    <w:rsid w:val="001D1DF7"/>
    <w:rsid w:val="001D5EE9"/>
    <w:rsid w:val="001D6E94"/>
    <w:rsid w:val="001E0746"/>
    <w:rsid w:val="001E0A8A"/>
    <w:rsid w:val="001E11DD"/>
    <w:rsid w:val="001E2103"/>
    <w:rsid w:val="001E2171"/>
    <w:rsid w:val="001E2BAE"/>
    <w:rsid w:val="001E3DDC"/>
    <w:rsid w:val="001E649A"/>
    <w:rsid w:val="001E669D"/>
    <w:rsid w:val="001E6CC8"/>
    <w:rsid w:val="001E76E6"/>
    <w:rsid w:val="001F37E8"/>
    <w:rsid w:val="001F3C19"/>
    <w:rsid w:val="001F5B4D"/>
    <w:rsid w:val="001F7717"/>
    <w:rsid w:val="001F79EA"/>
    <w:rsid w:val="00200F7B"/>
    <w:rsid w:val="00203902"/>
    <w:rsid w:val="002050E7"/>
    <w:rsid w:val="002137A4"/>
    <w:rsid w:val="00214C37"/>
    <w:rsid w:val="00216AEF"/>
    <w:rsid w:val="002200AF"/>
    <w:rsid w:val="002203D7"/>
    <w:rsid w:val="002214E0"/>
    <w:rsid w:val="002216A6"/>
    <w:rsid w:val="00221BFB"/>
    <w:rsid w:val="002227B6"/>
    <w:rsid w:val="002300C5"/>
    <w:rsid w:val="0023032C"/>
    <w:rsid w:val="00235B74"/>
    <w:rsid w:val="002445DD"/>
    <w:rsid w:val="00244913"/>
    <w:rsid w:val="00245BA0"/>
    <w:rsid w:val="00246C6D"/>
    <w:rsid w:val="00250422"/>
    <w:rsid w:val="002510D8"/>
    <w:rsid w:val="002518A6"/>
    <w:rsid w:val="0025319E"/>
    <w:rsid w:val="0025385D"/>
    <w:rsid w:val="002562F0"/>
    <w:rsid w:val="002631BC"/>
    <w:rsid w:val="00263BAC"/>
    <w:rsid w:val="0026555C"/>
    <w:rsid w:val="002675D2"/>
    <w:rsid w:val="002678E7"/>
    <w:rsid w:val="00272DDE"/>
    <w:rsid w:val="0027331A"/>
    <w:rsid w:val="00274D5E"/>
    <w:rsid w:val="002801E9"/>
    <w:rsid w:val="00283029"/>
    <w:rsid w:val="002839F8"/>
    <w:rsid w:val="00284A85"/>
    <w:rsid w:val="00284C38"/>
    <w:rsid w:val="00285412"/>
    <w:rsid w:val="00287E4B"/>
    <w:rsid w:val="002944AA"/>
    <w:rsid w:val="002951C6"/>
    <w:rsid w:val="00296788"/>
    <w:rsid w:val="00297660"/>
    <w:rsid w:val="00297882"/>
    <w:rsid w:val="00297C74"/>
    <w:rsid w:val="002A02AE"/>
    <w:rsid w:val="002A1BEE"/>
    <w:rsid w:val="002A268B"/>
    <w:rsid w:val="002A2C69"/>
    <w:rsid w:val="002A2E59"/>
    <w:rsid w:val="002A338F"/>
    <w:rsid w:val="002A386C"/>
    <w:rsid w:val="002A3B01"/>
    <w:rsid w:val="002A3B40"/>
    <w:rsid w:val="002A4A47"/>
    <w:rsid w:val="002A79F1"/>
    <w:rsid w:val="002B4602"/>
    <w:rsid w:val="002B4A30"/>
    <w:rsid w:val="002B544B"/>
    <w:rsid w:val="002B578B"/>
    <w:rsid w:val="002B59C2"/>
    <w:rsid w:val="002B5F11"/>
    <w:rsid w:val="002B6105"/>
    <w:rsid w:val="002B654F"/>
    <w:rsid w:val="002B71D0"/>
    <w:rsid w:val="002B7CDC"/>
    <w:rsid w:val="002C265D"/>
    <w:rsid w:val="002C2870"/>
    <w:rsid w:val="002C450B"/>
    <w:rsid w:val="002C5776"/>
    <w:rsid w:val="002C6212"/>
    <w:rsid w:val="002C6665"/>
    <w:rsid w:val="002C66C3"/>
    <w:rsid w:val="002C7839"/>
    <w:rsid w:val="002D0277"/>
    <w:rsid w:val="002D1C8E"/>
    <w:rsid w:val="002D25ED"/>
    <w:rsid w:val="002D273F"/>
    <w:rsid w:val="002D494C"/>
    <w:rsid w:val="002D4F4A"/>
    <w:rsid w:val="002D69A2"/>
    <w:rsid w:val="002E1F37"/>
    <w:rsid w:val="002E2F65"/>
    <w:rsid w:val="002E3BC6"/>
    <w:rsid w:val="002E4F56"/>
    <w:rsid w:val="002E5081"/>
    <w:rsid w:val="002E5189"/>
    <w:rsid w:val="002F1723"/>
    <w:rsid w:val="002F1A42"/>
    <w:rsid w:val="002F3A94"/>
    <w:rsid w:val="002F7F16"/>
    <w:rsid w:val="00302C17"/>
    <w:rsid w:val="00302D46"/>
    <w:rsid w:val="00302E65"/>
    <w:rsid w:val="00303610"/>
    <w:rsid w:val="00303A2D"/>
    <w:rsid w:val="00303F2E"/>
    <w:rsid w:val="00304256"/>
    <w:rsid w:val="00304898"/>
    <w:rsid w:val="0030504B"/>
    <w:rsid w:val="003065B1"/>
    <w:rsid w:val="00307577"/>
    <w:rsid w:val="00314345"/>
    <w:rsid w:val="00315099"/>
    <w:rsid w:val="00317D98"/>
    <w:rsid w:val="003209A1"/>
    <w:rsid w:val="003241E4"/>
    <w:rsid w:val="00324C8B"/>
    <w:rsid w:val="00325C28"/>
    <w:rsid w:val="00325F24"/>
    <w:rsid w:val="00327C4C"/>
    <w:rsid w:val="00331699"/>
    <w:rsid w:val="003324F2"/>
    <w:rsid w:val="00333648"/>
    <w:rsid w:val="00336076"/>
    <w:rsid w:val="00336B43"/>
    <w:rsid w:val="0033727C"/>
    <w:rsid w:val="0034242F"/>
    <w:rsid w:val="00342C8F"/>
    <w:rsid w:val="00344F66"/>
    <w:rsid w:val="00350143"/>
    <w:rsid w:val="00350344"/>
    <w:rsid w:val="003520B0"/>
    <w:rsid w:val="0035255D"/>
    <w:rsid w:val="00352E23"/>
    <w:rsid w:val="00353CC8"/>
    <w:rsid w:val="00354158"/>
    <w:rsid w:val="003561E4"/>
    <w:rsid w:val="00356363"/>
    <w:rsid w:val="00363AEE"/>
    <w:rsid w:val="00365C63"/>
    <w:rsid w:val="0036793F"/>
    <w:rsid w:val="003712CF"/>
    <w:rsid w:val="00371A04"/>
    <w:rsid w:val="00371B8B"/>
    <w:rsid w:val="00371BF7"/>
    <w:rsid w:val="00371E48"/>
    <w:rsid w:val="003740AD"/>
    <w:rsid w:val="003755B8"/>
    <w:rsid w:val="00375C87"/>
    <w:rsid w:val="00375E4C"/>
    <w:rsid w:val="00376D53"/>
    <w:rsid w:val="00377AA1"/>
    <w:rsid w:val="0038061E"/>
    <w:rsid w:val="00380C59"/>
    <w:rsid w:val="003835E5"/>
    <w:rsid w:val="00387135"/>
    <w:rsid w:val="003873BD"/>
    <w:rsid w:val="0038757C"/>
    <w:rsid w:val="003879F6"/>
    <w:rsid w:val="003911CD"/>
    <w:rsid w:val="00391D3D"/>
    <w:rsid w:val="003922BE"/>
    <w:rsid w:val="00392CCA"/>
    <w:rsid w:val="00392D15"/>
    <w:rsid w:val="00395707"/>
    <w:rsid w:val="003A1533"/>
    <w:rsid w:val="003A1B3D"/>
    <w:rsid w:val="003A3A6A"/>
    <w:rsid w:val="003A5ECA"/>
    <w:rsid w:val="003A6308"/>
    <w:rsid w:val="003A65D7"/>
    <w:rsid w:val="003A67AE"/>
    <w:rsid w:val="003B1185"/>
    <w:rsid w:val="003B28D9"/>
    <w:rsid w:val="003B29CE"/>
    <w:rsid w:val="003B34B6"/>
    <w:rsid w:val="003B6BD8"/>
    <w:rsid w:val="003C0321"/>
    <w:rsid w:val="003C3DA3"/>
    <w:rsid w:val="003C63FB"/>
    <w:rsid w:val="003D0604"/>
    <w:rsid w:val="003D0A1A"/>
    <w:rsid w:val="003D1045"/>
    <w:rsid w:val="003D2D61"/>
    <w:rsid w:val="003D31BA"/>
    <w:rsid w:val="003D3AE2"/>
    <w:rsid w:val="003D3C44"/>
    <w:rsid w:val="003D6F6F"/>
    <w:rsid w:val="003D712F"/>
    <w:rsid w:val="003E3A52"/>
    <w:rsid w:val="003E530E"/>
    <w:rsid w:val="003E6028"/>
    <w:rsid w:val="003E6C7B"/>
    <w:rsid w:val="003E7EE9"/>
    <w:rsid w:val="003F11A9"/>
    <w:rsid w:val="003F2DE3"/>
    <w:rsid w:val="003F30DD"/>
    <w:rsid w:val="003F311B"/>
    <w:rsid w:val="003F3A13"/>
    <w:rsid w:val="003F4B4E"/>
    <w:rsid w:val="003F526E"/>
    <w:rsid w:val="003F5E2F"/>
    <w:rsid w:val="003F7075"/>
    <w:rsid w:val="00401AA7"/>
    <w:rsid w:val="00406F0E"/>
    <w:rsid w:val="004071E7"/>
    <w:rsid w:val="004073BA"/>
    <w:rsid w:val="004100B6"/>
    <w:rsid w:val="00410E11"/>
    <w:rsid w:val="00414D51"/>
    <w:rsid w:val="004153B4"/>
    <w:rsid w:val="004155EE"/>
    <w:rsid w:val="00417134"/>
    <w:rsid w:val="004205A5"/>
    <w:rsid w:val="004207F9"/>
    <w:rsid w:val="00421997"/>
    <w:rsid w:val="00424AD9"/>
    <w:rsid w:val="00426027"/>
    <w:rsid w:val="00426556"/>
    <w:rsid w:val="00426598"/>
    <w:rsid w:val="004268EF"/>
    <w:rsid w:val="00433283"/>
    <w:rsid w:val="00433721"/>
    <w:rsid w:val="00433CDC"/>
    <w:rsid w:val="00435E79"/>
    <w:rsid w:val="00437BC0"/>
    <w:rsid w:val="00441372"/>
    <w:rsid w:val="00441C6B"/>
    <w:rsid w:val="004427B6"/>
    <w:rsid w:val="00443BF2"/>
    <w:rsid w:val="00443DF5"/>
    <w:rsid w:val="00444DFB"/>
    <w:rsid w:val="0044697B"/>
    <w:rsid w:val="00447A6B"/>
    <w:rsid w:val="004508D4"/>
    <w:rsid w:val="00453028"/>
    <w:rsid w:val="00454A1C"/>
    <w:rsid w:val="00454FCF"/>
    <w:rsid w:val="004566A6"/>
    <w:rsid w:val="004574D1"/>
    <w:rsid w:val="00457B8D"/>
    <w:rsid w:val="00460465"/>
    <w:rsid w:val="00461E2E"/>
    <w:rsid w:val="0046367B"/>
    <w:rsid w:val="00463C47"/>
    <w:rsid w:val="00466D87"/>
    <w:rsid w:val="00467609"/>
    <w:rsid w:val="00467A7D"/>
    <w:rsid w:val="00467D8D"/>
    <w:rsid w:val="00467E20"/>
    <w:rsid w:val="0047139C"/>
    <w:rsid w:val="00471C41"/>
    <w:rsid w:val="00472F0D"/>
    <w:rsid w:val="00472F92"/>
    <w:rsid w:val="00473174"/>
    <w:rsid w:val="0047379F"/>
    <w:rsid w:val="0047498E"/>
    <w:rsid w:val="0047658A"/>
    <w:rsid w:val="00477129"/>
    <w:rsid w:val="00480A9D"/>
    <w:rsid w:val="00481C7C"/>
    <w:rsid w:val="00481E82"/>
    <w:rsid w:val="0048371E"/>
    <w:rsid w:val="00484F5C"/>
    <w:rsid w:val="00485001"/>
    <w:rsid w:val="004851DA"/>
    <w:rsid w:val="0048565B"/>
    <w:rsid w:val="00490298"/>
    <w:rsid w:val="0049246B"/>
    <w:rsid w:val="00492D78"/>
    <w:rsid w:val="00492D79"/>
    <w:rsid w:val="004937BF"/>
    <w:rsid w:val="00494829"/>
    <w:rsid w:val="00495D86"/>
    <w:rsid w:val="00496AFE"/>
    <w:rsid w:val="00497265"/>
    <w:rsid w:val="004979BA"/>
    <w:rsid w:val="004A0346"/>
    <w:rsid w:val="004A1C17"/>
    <w:rsid w:val="004A2E7D"/>
    <w:rsid w:val="004A39E4"/>
    <w:rsid w:val="004A439A"/>
    <w:rsid w:val="004A45D8"/>
    <w:rsid w:val="004A6618"/>
    <w:rsid w:val="004A7964"/>
    <w:rsid w:val="004B0761"/>
    <w:rsid w:val="004B0BB3"/>
    <w:rsid w:val="004B0C96"/>
    <w:rsid w:val="004B1E6F"/>
    <w:rsid w:val="004B2286"/>
    <w:rsid w:val="004B3398"/>
    <w:rsid w:val="004B35F2"/>
    <w:rsid w:val="004B5829"/>
    <w:rsid w:val="004B6AC8"/>
    <w:rsid w:val="004C3EB1"/>
    <w:rsid w:val="004C5325"/>
    <w:rsid w:val="004C62E1"/>
    <w:rsid w:val="004C6525"/>
    <w:rsid w:val="004D16F0"/>
    <w:rsid w:val="004D18F5"/>
    <w:rsid w:val="004D37FB"/>
    <w:rsid w:val="004D5B08"/>
    <w:rsid w:val="004D606A"/>
    <w:rsid w:val="004E12D2"/>
    <w:rsid w:val="004E5412"/>
    <w:rsid w:val="004E566F"/>
    <w:rsid w:val="004E7D25"/>
    <w:rsid w:val="004F1737"/>
    <w:rsid w:val="004F6530"/>
    <w:rsid w:val="004F7B78"/>
    <w:rsid w:val="00500CF9"/>
    <w:rsid w:val="00503B92"/>
    <w:rsid w:val="00505CE5"/>
    <w:rsid w:val="00505FE0"/>
    <w:rsid w:val="00506AE2"/>
    <w:rsid w:val="00507191"/>
    <w:rsid w:val="00510A14"/>
    <w:rsid w:val="00517EC2"/>
    <w:rsid w:val="0052016C"/>
    <w:rsid w:val="00523131"/>
    <w:rsid w:val="00523269"/>
    <w:rsid w:val="00523593"/>
    <w:rsid w:val="00523A45"/>
    <w:rsid w:val="00524C3E"/>
    <w:rsid w:val="00525A5C"/>
    <w:rsid w:val="005268E9"/>
    <w:rsid w:val="00527601"/>
    <w:rsid w:val="00531D8F"/>
    <w:rsid w:val="0053213B"/>
    <w:rsid w:val="00534C42"/>
    <w:rsid w:val="005401FF"/>
    <w:rsid w:val="00540D37"/>
    <w:rsid w:val="005414F1"/>
    <w:rsid w:val="00541B30"/>
    <w:rsid w:val="0054205F"/>
    <w:rsid w:val="0054254E"/>
    <w:rsid w:val="005434FE"/>
    <w:rsid w:val="00544786"/>
    <w:rsid w:val="00545884"/>
    <w:rsid w:val="0054791C"/>
    <w:rsid w:val="00550693"/>
    <w:rsid w:val="005514F7"/>
    <w:rsid w:val="00551ADE"/>
    <w:rsid w:val="00553D85"/>
    <w:rsid w:val="005551B6"/>
    <w:rsid w:val="005552C7"/>
    <w:rsid w:val="0055618C"/>
    <w:rsid w:val="00560A49"/>
    <w:rsid w:val="00561434"/>
    <w:rsid w:val="0056173F"/>
    <w:rsid w:val="005634CD"/>
    <w:rsid w:val="00563A52"/>
    <w:rsid w:val="00564FD5"/>
    <w:rsid w:val="00571228"/>
    <w:rsid w:val="0057262D"/>
    <w:rsid w:val="005734A7"/>
    <w:rsid w:val="005734C3"/>
    <w:rsid w:val="0057408E"/>
    <w:rsid w:val="005745D9"/>
    <w:rsid w:val="00577410"/>
    <w:rsid w:val="005774B5"/>
    <w:rsid w:val="00580D26"/>
    <w:rsid w:val="00580D8C"/>
    <w:rsid w:val="00582807"/>
    <w:rsid w:val="00582B3B"/>
    <w:rsid w:val="005830E9"/>
    <w:rsid w:val="005831A9"/>
    <w:rsid w:val="00584717"/>
    <w:rsid w:val="00584981"/>
    <w:rsid w:val="00585C9D"/>
    <w:rsid w:val="00587DD8"/>
    <w:rsid w:val="00591A58"/>
    <w:rsid w:val="00593189"/>
    <w:rsid w:val="00594434"/>
    <w:rsid w:val="00595582"/>
    <w:rsid w:val="00596D25"/>
    <w:rsid w:val="00596FE0"/>
    <w:rsid w:val="005A02C0"/>
    <w:rsid w:val="005A4AC7"/>
    <w:rsid w:val="005A6683"/>
    <w:rsid w:val="005B2C6C"/>
    <w:rsid w:val="005B5295"/>
    <w:rsid w:val="005B72BB"/>
    <w:rsid w:val="005B7309"/>
    <w:rsid w:val="005C059E"/>
    <w:rsid w:val="005C076E"/>
    <w:rsid w:val="005C47C4"/>
    <w:rsid w:val="005C4A0B"/>
    <w:rsid w:val="005C5011"/>
    <w:rsid w:val="005C71B5"/>
    <w:rsid w:val="005D0895"/>
    <w:rsid w:val="005D156A"/>
    <w:rsid w:val="005D46BF"/>
    <w:rsid w:val="005D475D"/>
    <w:rsid w:val="005D4B00"/>
    <w:rsid w:val="005D50FF"/>
    <w:rsid w:val="005D5E9D"/>
    <w:rsid w:val="005D5FD8"/>
    <w:rsid w:val="005E046F"/>
    <w:rsid w:val="005E3557"/>
    <w:rsid w:val="005E3F22"/>
    <w:rsid w:val="005E46E9"/>
    <w:rsid w:val="005E59EC"/>
    <w:rsid w:val="005E6366"/>
    <w:rsid w:val="005F4641"/>
    <w:rsid w:val="005F494E"/>
    <w:rsid w:val="005F4D4B"/>
    <w:rsid w:val="005F585C"/>
    <w:rsid w:val="005F6574"/>
    <w:rsid w:val="005F6D4A"/>
    <w:rsid w:val="005F7D21"/>
    <w:rsid w:val="00600F67"/>
    <w:rsid w:val="00602080"/>
    <w:rsid w:val="006028DC"/>
    <w:rsid w:val="00602CC8"/>
    <w:rsid w:val="00602E8F"/>
    <w:rsid w:val="006044C5"/>
    <w:rsid w:val="00607F2A"/>
    <w:rsid w:val="00610F02"/>
    <w:rsid w:val="00612762"/>
    <w:rsid w:val="00615714"/>
    <w:rsid w:val="0061633E"/>
    <w:rsid w:val="006244CA"/>
    <w:rsid w:val="0062705B"/>
    <w:rsid w:val="00627640"/>
    <w:rsid w:val="00633FC3"/>
    <w:rsid w:val="00634512"/>
    <w:rsid w:val="006347FA"/>
    <w:rsid w:val="00634DE9"/>
    <w:rsid w:val="00634F36"/>
    <w:rsid w:val="00637C81"/>
    <w:rsid w:val="006400B7"/>
    <w:rsid w:val="00640B5F"/>
    <w:rsid w:val="00640F3B"/>
    <w:rsid w:val="006420E8"/>
    <w:rsid w:val="006420F9"/>
    <w:rsid w:val="006445F4"/>
    <w:rsid w:val="00644E44"/>
    <w:rsid w:val="00645CB9"/>
    <w:rsid w:val="00646025"/>
    <w:rsid w:val="00647499"/>
    <w:rsid w:val="0065031E"/>
    <w:rsid w:val="00650327"/>
    <w:rsid w:val="006527EF"/>
    <w:rsid w:val="00653B8F"/>
    <w:rsid w:val="00654AA2"/>
    <w:rsid w:val="00657B01"/>
    <w:rsid w:val="0066097E"/>
    <w:rsid w:val="006613C7"/>
    <w:rsid w:val="00661AB5"/>
    <w:rsid w:val="00661D6C"/>
    <w:rsid w:val="00663117"/>
    <w:rsid w:val="00663EE1"/>
    <w:rsid w:val="00664F0A"/>
    <w:rsid w:val="0066526B"/>
    <w:rsid w:val="00665AC2"/>
    <w:rsid w:val="00667DAE"/>
    <w:rsid w:val="006703B0"/>
    <w:rsid w:val="00670C7A"/>
    <w:rsid w:val="006751FF"/>
    <w:rsid w:val="00675E13"/>
    <w:rsid w:val="006812A2"/>
    <w:rsid w:val="006819E1"/>
    <w:rsid w:val="00682A22"/>
    <w:rsid w:val="00685586"/>
    <w:rsid w:val="00687939"/>
    <w:rsid w:val="006914E8"/>
    <w:rsid w:val="00691689"/>
    <w:rsid w:val="006926C7"/>
    <w:rsid w:val="00693169"/>
    <w:rsid w:val="00693172"/>
    <w:rsid w:val="00694F0F"/>
    <w:rsid w:val="00696945"/>
    <w:rsid w:val="006970AB"/>
    <w:rsid w:val="006973C1"/>
    <w:rsid w:val="00697CD0"/>
    <w:rsid w:val="006A0BDE"/>
    <w:rsid w:val="006A165E"/>
    <w:rsid w:val="006A2AFB"/>
    <w:rsid w:val="006A46AD"/>
    <w:rsid w:val="006A46FB"/>
    <w:rsid w:val="006A604E"/>
    <w:rsid w:val="006A612E"/>
    <w:rsid w:val="006A61C4"/>
    <w:rsid w:val="006B124E"/>
    <w:rsid w:val="006B2CCC"/>
    <w:rsid w:val="006B370E"/>
    <w:rsid w:val="006B39BD"/>
    <w:rsid w:val="006B39CC"/>
    <w:rsid w:val="006B4C37"/>
    <w:rsid w:val="006B6987"/>
    <w:rsid w:val="006B7A05"/>
    <w:rsid w:val="006C08B4"/>
    <w:rsid w:val="006C1F5F"/>
    <w:rsid w:val="006C2B17"/>
    <w:rsid w:val="006C3E3A"/>
    <w:rsid w:val="006C445B"/>
    <w:rsid w:val="006C56A8"/>
    <w:rsid w:val="006D34FA"/>
    <w:rsid w:val="006D4284"/>
    <w:rsid w:val="006D46E8"/>
    <w:rsid w:val="006D522C"/>
    <w:rsid w:val="006D5F51"/>
    <w:rsid w:val="006D6205"/>
    <w:rsid w:val="006D78EB"/>
    <w:rsid w:val="006E0C09"/>
    <w:rsid w:val="006E1412"/>
    <w:rsid w:val="006E34F5"/>
    <w:rsid w:val="006E3F7D"/>
    <w:rsid w:val="006E4270"/>
    <w:rsid w:val="006E578E"/>
    <w:rsid w:val="006E787B"/>
    <w:rsid w:val="006E7936"/>
    <w:rsid w:val="006F1850"/>
    <w:rsid w:val="006F2F5D"/>
    <w:rsid w:val="006F4A45"/>
    <w:rsid w:val="006F61DC"/>
    <w:rsid w:val="006F713C"/>
    <w:rsid w:val="00703802"/>
    <w:rsid w:val="00703C14"/>
    <w:rsid w:val="007047BE"/>
    <w:rsid w:val="00704C2B"/>
    <w:rsid w:val="007058A0"/>
    <w:rsid w:val="007103F4"/>
    <w:rsid w:val="007113BE"/>
    <w:rsid w:val="00711553"/>
    <w:rsid w:val="007119BF"/>
    <w:rsid w:val="00712932"/>
    <w:rsid w:val="00712DB2"/>
    <w:rsid w:val="0071371F"/>
    <w:rsid w:val="00714E5C"/>
    <w:rsid w:val="00716D15"/>
    <w:rsid w:val="007215F4"/>
    <w:rsid w:val="007221E6"/>
    <w:rsid w:val="00722950"/>
    <w:rsid w:val="0072489A"/>
    <w:rsid w:val="0072637C"/>
    <w:rsid w:val="00726C22"/>
    <w:rsid w:val="00730870"/>
    <w:rsid w:val="00731A1E"/>
    <w:rsid w:val="00731B37"/>
    <w:rsid w:val="00733681"/>
    <w:rsid w:val="007339A9"/>
    <w:rsid w:val="00734326"/>
    <w:rsid w:val="00734CC4"/>
    <w:rsid w:val="00736C7C"/>
    <w:rsid w:val="007374DA"/>
    <w:rsid w:val="00737673"/>
    <w:rsid w:val="00737FA6"/>
    <w:rsid w:val="00740963"/>
    <w:rsid w:val="00741671"/>
    <w:rsid w:val="00741A14"/>
    <w:rsid w:val="007456A5"/>
    <w:rsid w:val="00745873"/>
    <w:rsid w:val="007458CB"/>
    <w:rsid w:val="00746FC5"/>
    <w:rsid w:val="007472A9"/>
    <w:rsid w:val="00747B2C"/>
    <w:rsid w:val="007503BE"/>
    <w:rsid w:val="007507C0"/>
    <w:rsid w:val="00750DCC"/>
    <w:rsid w:val="00751B88"/>
    <w:rsid w:val="00754BEC"/>
    <w:rsid w:val="00754C90"/>
    <w:rsid w:val="00760AA6"/>
    <w:rsid w:val="00761A59"/>
    <w:rsid w:val="0076206A"/>
    <w:rsid w:val="007625EC"/>
    <w:rsid w:val="00763981"/>
    <w:rsid w:val="00764567"/>
    <w:rsid w:val="00766E79"/>
    <w:rsid w:val="00767137"/>
    <w:rsid w:val="0076735D"/>
    <w:rsid w:val="00767E7A"/>
    <w:rsid w:val="00767FFE"/>
    <w:rsid w:val="007709C8"/>
    <w:rsid w:val="00770F70"/>
    <w:rsid w:val="00771344"/>
    <w:rsid w:val="007726C1"/>
    <w:rsid w:val="00774C8A"/>
    <w:rsid w:val="00776CC5"/>
    <w:rsid w:val="007777FF"/>
    <w:rsid w:val="007805A1"/>
    <w:rsid w:val="00783332"/>
    <w:rsid w:val="00784B3B"/>
    <w:rsid w:val="00785155"/>
    <w:rsid w:val="007853D8"/>
    <w:rsid w:val="007855B0"/>
    <w:rsid w:val="0078587B"/>
    <w:rsid w:val="007868BD"/>
    <w:rsid w:val="00786B8F"/>
    <w:rsid w:val="00787314"/>
    <w:rsid w:val="00790620"/>
    <w:rsid w:val="00791767"/>
    <w:rsid w:val="00792658"/>
    <w:rsid w:val="00792820"/>
    <w:rsid w:val="00793083"/>
    <w:rsid w:val="00795310"/>
    <w:rsid w:val="0079553F"/>
    <w:rsid w:val="0079587E"/>
    <w:rsid w:val="007A05A1"/>
    <w:rsid w:val="007A11C7"/>
    <w:rsid w:val="007A1230"/>
    <w:rsid w:val="007A3512"/>
    <w:rsid w:val="007A352C"/>
    <w:rsid w:val="007A38B6"/>
    <w:rsid w:val="007A3A7C"/>
    <w:rsid w:val="007A4322"/>
    <w:rsid w:val="007A594A"/>
    <w:rsid w:val="007A6552"/>
    <w:rsid w:val="007B1A8C"/>
    <w:rsid w:val="007B2119"/>
    <w:rsid w:val="007B229F"/>
    <w:rsid w:val="007B2FA6"/>
    <w:rsid w:val="007B3F9F"/>
    <w:rsid w:val="007B453F"/>
    <w:rsid w:val="007B4C53"/>
    <w:rsid w:val="007B5D74"/>
    <w:rsid w:val="007C0602"/>
    <w:rsid w:val="007C1B94"/>
    <w:rsid w:val="007C43B7"/>
    <w:rsid w:val="007C4C19"/>
    <w:rsid w:val="007D3730"/>
    <w:rsid w:val="007D43C4"/>
    <w:rsid w:val="007D4A2D"/>
    <w:rsid w:val="007D5136"/>
    <w:rsid w:val="007D56B5"/>
    <w:rsid w:val="007D76BE"/>
    <w:rsid w:val="007E3B7C"/>
    <w:rsid w:val="007E5DC3"/>
    <w:rsid w:val="007E6455"/>
    <w:rsid w:val="007F4BCB"/>
    <w:rsid w:val="0080192B"/>
    <w:rsid w:val="00801AB2"/>
    <w:rsid w:val="00803956"/>
    <w:rsid w:val="00804670"/>
    <w:rsid w:val="008046F2"/>
    <w:rsid w:val="00805276"/>
    <w:rsid w:val="008052F3"/>
    <w:rsid w:val="00805636"/>
    <w:rsid w:val="00805F02"/>
    <w:rsid w:val="008079A5"/>
    <w:rsid w:val="00807DFC"/>
    <w:rsid w:val="00810777"/>
    <w:rsid w:val="0081179F"/>
    <w:rsid w:val="008128C3"/>
    <w:rsid w:val="00817ADA"/>
    <w:rsid w:val="00817D41"/>
    <w:rsid w:val="0082042D"/>
    <w:rsid w:val="00820FE7"/>
    <w:rsid w:val="0082232B"/>
    <w:rsid w:val="00825742"/>
    <w:rsid w:val="00826424"/>
    <w:rsid w:val="008266F2"/>
    <w:rsid w:val="00826CB5"/>
    <w:rsid w:val="00827252"/>
    <w:rsid w:val="0083017C"/>
    <w:rsid w:val="00830F43"/>
    <w:rsid w:val="008314A8"/>
    <w:rsid w:val="00832ED9"/>
    <w:rsid w:val="0083425D"/>
    <w:rsid w:val="00835498"/>
    <w:rsid w:val="00835FF9"/>
    <w:rsid w:val="00837326"/>
    <w:rsid w:val="00841A82"/>
    <w:rsid w:val="008470B1"/>
    <w:rsid w:val="008515C2"/>
    <w:rsid w:val="00851758"/>
    <w:rsid w:val="00852997"/>
    <w:rsid w:val="00852B06"/>
    <w:rsid w:val="00853BF5"/>
    <w:rsid w:val="008542D3"/>
    <w:rsid w:val="008562E2"/>
    <w:rsid w:val="00857340"/>
    <w:rsid w:val="008630DC"/>
    <w:rsid w:val="008633EA"/>
    <w:rsid w:val="00864B33"/>
    <w:rsid w:val="00867002"/>
    <w:rsid w:val="00870D59"/>
    <w:rsid w:val="00872CEE"/>
    <w:rsid w:val="00882D7A"/>
    <w:rsid w:val="008831DE"/>
    <w:rsid w:val="008836B3"/>
    <w:rsid w:val="0088424A"/>
    <w:rsid w:val="008843F5"/>
    <w:rsid w:val="00884BC8"/>
    <w:rsid w:val="0088627E"/>
    <w:rsid w:val="00886D79"/>
    <w:rsid w:val="00887761"/>
    <w:rsid w:val="00890E10"/>
    <w:rsid w:val="008910C2"/>
    <w:rsid w:val="00891F2E"/>
    <w:rsid w:val="00893329"/>
    <w:rsid w:val="00894B21"/>
    <w:rsid w:val="008951D3"/>
    <w:rsid w:val="0089621F"/>
    <w:rsid w:val="00897753"/>
    <w:rsid w:val="00897923"/>
    <w:rsid w:val="008A2359"/>
    <w:rsid w:val="008A3203"/>
    <w:rsid w:val="008A37AB"/>
    <w:rsid w:val="008A3D2B"/>
    <w:rsid w:val="008A64FD"/>
    <w:rsid w:val="008A6C30"/>
    <w:rsid w:val="008A7B31"/>
    <w:rsid w:val="008B19FD"/>
    <w:rsid w:val="008B1E85"/>
    <w:rsid w:val="008B253F"/>
    <w:rsid w:val="008B2AE1"/>
    <w:rsid w:val="008B40A6"/>
    <w:rsid w:val="008B5980"/>
    <w:rsid w:val="008B5C18"/>
    <w:rsid w:val="008C5A69"/>
    <w:rsid w:val="008C60D7"/>
    <w:rsid w:val="008C7675"/>
    <w:rsid w:val="008C7784"/>
    <w:rsid w:val="008C7ADD"/>
    <w:rsid w:val="008D04A9"/>
    <w:rsid w:val="008D09EA"/>
    <w:rsid w:val="008D191C"/>
    <w:rsid w:val="008D5EAF"/>
    <w:rsid w:val="008D6C16"/>
    <w:rsid w:val="008E0115"/>
    <w:rsid w:val="008E0239"/>
    <w:rsid w:val="008E196B"/>
    <w:rsid w:val="008E3636"/>
    <w:rsid w:val="008E4262"/>
    <w:rsid w:val="008E4AB8"/>
    <w:rsid w:val="008E4AD8"/>
    <w:rsid w:val="008E53B6"/>
    <w:rsid w:val="008E66D2"/>
    <w:rsid w:val="008E742F"/>
    <w:rsid w:val="008E77FD"/>
    <w:rsid w:val="008F254D"/>
    <w:rsid w:val="008F2B12"/>
    <w:rsid w:val="008F2D36"/>
    <w:rsid w:val="008F36EF"/>
    <w:rsid w:val="008F3EAC"/>
    <w:rsid w:val="008F4473"/>
    <w:rsid w:val="008F553C"/>
    <w:rsid w:val="008F675A"/>
    <w:rsid w:val="00900525"/>
    <w:rsid w:val="009019CE"/>
    <w:rsid w:val="00905175"/>
    <w:rsid w:val="00905A1F"/>
    <w:rsid w:val="00907D98"/>
    <w:rsid w:val="00910C74"/>
    <w:rsid w:val="00911BA6"/>
    <w:rsid w:val="009134D4"/>
    <w:rsid w:val="009154D8"/>
    <w:rsid w:val="00915CDA"/>
    <w:rsid w:val="00915F59"/>
    <w:rsid w:val="00915FD4"/>
    <w:rsid w:val="00916504"/>
    <w:rsid w:val="00917DC2"/>
    <w:rsid w:val="00923F40"/>
    <w:rsid w:val="00923F47"/>
    <w:rsid w:val="00924563"/>
    <w:rsid w:val="00925027"/>
    <w:rsid w:val="009250CA"/>
    <w:rsid w:val="0092527E"/>
    <w:rsid w:val="009257A9"/>
    <w:rsid w:val="0093341F"/>
    <w:rsid w:val="00936277"/>
    <w:rsid w:val="00936D5A"/>
    <w:rsid w:val="009371E1"/>
    <w:rsid w:val="00937D7A"/>
    <w:rsid w:val="009404B3"/>
    <w:rsid w:val="00941CC0"/>
    <w:rsid w:val="00942E61"/>
    <w:rsid w:val="00943742"/>
    <w:rsid w:val="00944189"/>
    <w:rsid w:val="00946FAD"/>
    <w:rsid w:val="009479F6"/>
    <w:rsid w:val="00950D79"/>
    <w:rsid w:val="00953D53"/>
    <w:rsid w:val="009547C6"/>
    <w:rsid w:val="0095648E"/>
    <w:rsid w:val="0095713A"/>
    <w:rsid w:val="009607A7"/>
    <w:rsid w:val="009609F1"/>
    <w:rsid w:val="00962AEE"/>
    <w:rsid w:val="009679D1"/>
    <w:rsid w:val="009706A3"/>
    <w:rsid w:val="00971CC9"/>
    <w:rsid w:val="00975FAB"/>
    <w:rsid w:val="009768E4"/>
    <w:rsid w:val="00976AFC"/>
    <w:rsid w:val="009800D3"/>
    <w:rsid w:val="00982C4C"/>
    <w:rsid w:val="0098325F"/>
    <w:rsid w:val="00983280"/>
    <w:rsid w:val="00984375"/>
    <w:rsid w:val="00984CC5"/>
    <w:rsid w:val="00984F45"/>
    <w:rsid w:val="00986DEB"/>
    <w:rsid w:val="00987025"/>
    <w:rsid w:val="009901EE"/>
    <w:rsid w:val="00993603"/>
    <w:rsid w:val="009936C8"/>
    <w:rsid w:val="00993F6F"/>
    <w:rsid w:val="009946C6"/>
    <w:rsid w:val="00996D65"/>
    <w:rsid w:val="0099726F"/>
    <w:rsid w:val="00997F6C"/>
    <w:rsid w:val="009A24BF"/>
    <w:rsid w:val="009A3688"/>
    <w:rsid w:val="009A3A17"/>
    <w:rsid w:val="009A498B"/>
    <w:rsid w:val="009A5D29"/>
    <w:rsid w:val="009A61D4"/>
    <w:rsid w:val="009B20AC"/>
    <w:rsid w:val="009B386B"/>
    <w:rsid w:val="009B3B95"/>
    <w:rsid w:val="009B47CA"/>
    <w:rsid w:val="009B5937"/>
    <w:rsid w:val="009B7704"/>
    <w:rsid w:val="009C0264"/>
    <w:rsid w:val="009C20FC"/>
    <w:rsid w:val="009C60AF"/>
    <w:rsid w:val="009D1953"/>
    <w:rsid w:val="009D241E"/>
    <w:rsid w:val="009D56B8"/>
    <w:rsid w:val="009D741A"/>
    <w:rsid w:val="009E1AD2"/>
    <w:rsid w:val="009E1B67"/>
    <w:rsid w:val="009E26CC"/>
    <w:rsid w:val="009E3C89"/>
    <w:rsid w:val="009E6573"/>
    <w:rsid w:val="009E7B32"/>
    <w:rsid w:val="009F1F89"/>
    <w:rsid w:val="009F2281"/>
    <w:rsid w:val="009F49BB"/>
    <w:rsid w:val="009F4ADF"/>
    <w:rsid w:val="00A0036F"/>
    <w:rsid w:val="00A00946"/>
    <w:rsid w:val="00A02B91"/>
    <w:rsid w:val="00A02CE5"/>
    <w:rsid w:val="00A039C4"/>
    <w:rsid w:val="00A03CEB"/>
    <w:rsid w:val="00A04E07"/>
    <w:rsid w:val="00A05144"/>
    <w:rsid w:val="00A05C1C"/>
    <w:rsid w:val="00A05CF4"/>
    <w:rsid w:val="00A068A0"/>
    <w:rsid w:val="00A076B6"/>
    <w:rsid w:val="00A1032D"/>
    <w:rsid w:val="00A11E36"/>
    <w:rsid w:val="00A11F2B"/>
    <w:rsid w:val="00A123BF"/>
    <w:rsid w:val="00A12F0F"/>
    <w:rsid w:val="00A144B2"/>
    <w:rsid w:val="00A1789B"/>
    <w:rsid w:val="00A211E9"/>
    <w:rsid w:val="00A23124"/>
    <w:rsid w:val="00A23B72"/>
    <w:rsid w:val="00A23E03"/>
    <w:rsid w:val="00A246F2"/>
    <w:rsid w:val="00A271B6"/>
    <w:rsid w:val="00A30675"/>
    <w:rsid w:val="00A31316"/>
    <w:rsid w:val="00A3283B"/>
    <w:rsid w:val="00A36A47"/>
    <w:rsid w:val="00A37A49"/>
    <w:rsid w:val="00A37C00"/>
    <w:rsid w:val="00A4430C"/>
    <w:rsid w:val="00A448A5"/>
    <w:rsid w:val="00A511AA"/>
    <w:rsid w:val="00A51FB5"/>
    <w:rsid w:val="00A52127"/>
    <w:rsid w:val="00A52606"/>
    <w:rsid w:val="00A55F61"/>
    <w:rsid w:val="00A5647E"/>
    <w:rsid w:val="00A5705F"/>
    <w:rsid w:val="00A57AB6"/>
    <w:rsid w:val="00A57C86"/>
    <w:rsid w:val="00A60DDD"/>
    <w:rsid w:val="00A63DB6"/>
    <w:rsid w:val="00A675CB"/>
    <w:rsid w:val="00A67AF2"/>
    <w:rsid w:val="00A72D3B"/>
    <w:rsid w:val="00A74282"/>
    <w:rsid w:val="00A75271"/>
    <w:rsid w:val="00A7575E"/>
    <w:rsid w:val="00A7640C"/>
    <w:rsid w:val="00A764F2"/>
    <w:rsid w:val="00A76624"/>
    <w:rsid w:val="00A76716"/>
    <w:rsid w:val="00A77239"/>
    <w:rsid w:val="00A77E8A"/>
    <w:rsid w:val="00A80713"/>
    <w:rsid w:val="00A818A4"/>
    <w:rsid w:val="00A819A9"/>
    <w:rsid w:val="00A83409"/>
    <w:rsid w:val="00A84226"/>
    <w:rsid w:val="00A84640"/>
    <w:rsid w:val="00A85156"/>
    <w:rsid w:val="00A855D4"/>
    <w:rsid w:val="00A9005A"/>
    <w:rsid w:val="00A90878"/>
    <w:rsid w:val="00A92159"/>
    <w:rsid w:val="00A958BA"/>
    <w:rsid w:val="00A95D19"/>
    <w:rsid w:val="00A972C8"/>
    <w:rsid w:val="00A97CB4"/>
    <w:rsid w:val="00AA2658"/>
    <w:rsid w:val="00AA2DFB"/>
    <w:rsid w:val="00AA5259"/>
    <w:rsid w:val="00AA54D6"/>
    <w:rsid w:val="00AA5A86"/>
    <w:rsid w:val="00AB08F2"/>
    <w:rsid w:val="00AB0B5B"/>
    <w:rsid w:val="00AB6CD6"/>
    <w:rsid w:val="00AC193A"/>
    <w:rsid w:val="00AC1BCE"/>
    <w:rsid w:val="00AC25D3"/>
    <w:rsid w:val="00AC5BC2"/>
    <w:rsid w:val="00AC6658"/>
    <w:rsid w:val="00AC753C"/>
    <w:rsid w:val="00AD1CDF"/>
    <w:rsid w:val="00AD44DA"/>
    <w:rsid w:val="00AD7488"/>
    <w:rsid w:val="00AD75C3"/>
    <w:rsid w:val="00AD7EBC"/>
    <w:rsid w:val="00AE0958"/>
    <w:rsid w:val="00AE1AD5"/>
    <w:rsid w:val="00AE484E"/>
    <w:rsid w:val="00AE4D9C"/>
    <w:rsid w:val="00AE4F2E"/>
    <w:rsid w:val="00AE6464"/>
    <w:rsid w:val="00AE6941"/>
    <w:rsid w:val="00AE6C30"/>
    <w:rsid w:val="00AE7418"/>
    <w:rsid w:val="00AF1C1E"/>
    <w:rsid w:val="00AF203D"/>
    <w:rsid w:val="00AF2580"/>
    <w:rsid w:val="00AF4C8F"/>
    <w:rsid w:val="00AF613F"/>
    <w:rsid w:val="00B008A7"/>
    <w:rsid w:val="00B04AE8"/>
    <w:rsid w:val="00B04EC0"/>
    <w:rsid w:val="00B062BE"/>
    <w:rsid w:val="00B07DE8"/>
    <w:rsid w:val="00B10F1D"/>
    <w:rsid w:val="00B11B60"/>
    <w:rsid w:val="00B1249B"/>
    <w:rsid w:val="00B13CFC"/>
    <w:rsid w:val="00B140A1"/>
    <w:rsid w:val="00B14102"/>
    <w:rsid w:val="00B14405"/>
    <w:rsid w:val="00B170B5"/>
    <w:rsid w:val="00B21DFB"/>
    <w:rsid w:val="00B21E0F"/>
    <w:rsid w:val="00B21FA1"/>
    <w:rsid w:val="00B230B7"/>
    <w:rsid w:val="00B23A54"/>
    <w:rsid w:val="00B23BD1"/>
    <w:rsid w:val="00B264CB"/>
    <w:rsid w:val="00B26FC2"/>
    <w:rsid w:val="00B278CF"/>
    <w:rsid w:val="00B311A9"/>
    <w:rsid w:val="00B3463D"/>
    <w:rsid w:val="00B3557F"/>
    <w:rsid w:val="00B3562A"/>
    <w:rsid w:val="00B3579C"/>
    <w:rsid w:val="00B37752"/>
    <w:rsid w:val="00B41134"/>
    <w:rsid w:val="00B4775F"/>
    <w:rsid w:val="00B500BC"/>
    <w:rsid w:val="00B54DF1"/>
    <w:rsid w:val="00B5531E"/>
    <w:rsid w:val="00B55446"/>
    <w:rsid w:val="00B565EA"/>
    <w:rsid w:val="00B57470"/>
    <w:rsid w:val="00B61E7B"/>
    <w:rsid w:val="00B62392"/>
    <w:rsid w:val="00B64186"/>
    <w:rsid w:val="00B64ABF"/>
    <w:rsid w:val="00B65411"/>
    <w:rsid w:val="00B6598E"/>
    <w:rsid w:val="00B664A5"/>
    <w:rsid w:val="00B66884"/>
    <w:rsid w:val="00B718CB"/>
    <w:rsid w:val="00B72B24"/>
    <w:rsid w:val="00B72BFF"/>
    <w:rsid w:val="00B72C12"/>
    <w:rsid w:val="00B73457"/>
    <w:rsid w:val="00B7383D"/>
    <w:rsid w:val="00B73A3A"/>
    <w:rsid w:val="00B73D09"/>
    <w:rsid w:val="00B75A98"/>
    <w:rsid w:val="00B777D1"/>
    <w:rsid w:val="00B81494"/>
    <w:rsid w:val="00B87441"/>
    <w:rsid w:val="00B87ABB"/>
    <w:rsid w:val="00B94969"/>
    <w:rsid w:val="00B94FEE"/>
    <w:rsid w:val="00B97B81"/>
    <w:rsid w:val="00BA011A"/>
    <w:rsid w:val="00BA1489"/>
    <w:rsid w:val="00BA2A2C"/>
    <w:rsid w:val="00BB2787"/>
    <w:rsid w:val="00BB5296"/>
    <w:rsid w:val="00BB7970"/>
    <w:rsid w:val="00BC0563"/>
    <w:rsid w:val="00BC1ABA"/>
    <w:rsid w:val="00BC2085"/>
    <w:rsid w:val="00BC2270"/>
    <w:rsid w:val="00BC3381"/>
    <w:rsid w:val="00BC3696"/>
    <w:rsid w:val="00BC3CC6"/>
    <w:rsid w:val="00BC4991"/>
    <w:rsid w:val="00BC51BB"/>
    <w:rsid w:val="00BC5B56"/>
    <w:rsid w:val="00BC5CCA"/>
    <w:rsid w:val="00BC5FB1"/>
    <w:rsid w:val="00BC62D9"/>
    <w:rsid w:val="00BC68B2"/>
    <w:rsid w:val="00BD047D"/>
    <w:rsid w:val="00BD09D4"/>
    <w:rsid w:val="00BD49A5"/>
    <w:rsid w:val="00BD7084"/>
    <w:rsid w:val="00BD7623"/>
    <w:rsid w:val="00BD7FDD"/>
    <w:rsid w:val="00BE1237"/>
    <w:rsid w:val="00BE20A0"/>
    <w:rsid w:val="00BE2F17"/>
    <w:rsid w:val="00BE337D"/>
    <w:rsid w:val="00BE36C7"/>
    <w:rsid w:val="00BE3D75"/>
    <w:rsid w:val="00BE3E20"/>
    <w:rsid w:val="00BE52FD"/>
    <w:rsid w:val="00BE5742"/>
    <w:rsid w:val="00BE5845"/>
    <w:rsid w:val="00BE5920"/>
    <w:rsid w:val="00BE77A1"/>
    <w:rsid w:val="00BF28A1"/>
    <w:rsid w:val="00BF511D"/>
    <w:rsid w:val="00BF5269"/>
    <w:rsid w:val="00BF72E4"/>
    <w:rsid w:val="00BF7B00"/>
    <w:rsid w:val="00C00AE0"/>
    <w:rsid w:val="00C01081"/>
    <w:rsid w:val="00C01A96"/>
    <w:rsid w:val="00C04EBC"/>
    <w:rsid w:val="00C10A63"/>
    <w:rsid w:val="00C11A2D"/>
    <w:rsid w:val="00C13B75"/>
    <w:rsid w:val="00C149F1"/>
    <w:rsid w:val="00C1501D"/>
    <w:rsid w:val="00C1589C"/>
    <w:rsid w:val="00C15BF9"/>
    <w:rsid w:val="00C16028"/>
    <w:rsid w:val="00C17DB5"/>
    <w:rsid w:val="00C21003"/>
    <w:rsid w:val="00C225C2"/>
    <w:rsid w:val="00C2297D"/>
    <w:rsid w:val="00C24C63"/>
    <w:rsid w:val="00C32593"/>
    <w:rsid w:val="00C32E69"/>
    <w:rsid w:val="00C339EA"/>
    <w:rsid w:val="00C3489E"/>
    <w:rsid w:val="00C3615C"/>
    <w:rsid w:val="00C3797F"/>
    <w:rsid w:val="00C40345"/>
    <w:rsid w:val="00C429F7"/>
    <w:rsid w:val="00C43DDA"/>
    <w:rsid w:val="00C44702"/>
    <w:rsid w:val="00C47E57"/>
    <w:rsid w:val="00C508F9"/>
    <w:rsid w:val="00C5092E"/>
    <w:rsid w:val="00C50F85"/>
    <w:rsid w:val="00C51D15"/>
    <w:rsid w:val="00C54A34"/>
    <w:rsid w:val="00C54D7A"/>
    <w:rsid w:val="00C55C76"/>
    <w:rsid w:val="00C56925"/>
    <w:rsid w:val="00C60017"/>
    <w:rsid w:val="00C60F7B"/>
    <w:rsid w:val="00C6242A"/>
    <w:rsid w:val="00C643F2"/>
    <w:rsid w:val="00C646D1"/>
    <w:rsid w:val="00C65720"/>
    <w:rsid w:val="00C65E1C"/>
    <w:rsid w:val="00C65FE3"/>
    <w:rsid w:val="00C71A7A"/>
    <w:rsid w:val="00C72686"/>
    <w:rsid w:val="00C73466"/>
    <w:rsid w:val="00C73A2A"/>
    <w:rsid w:val="00C76922"/>
    <w:rsid w:val="00C771F4"/>
    <w:rsid w:val="00C77C64"/>
    <w:rsid w:val="00C77E83"/>
    <w:rsid w:val="00C804D5"/>
    <w:rsid w:val="00C822C5"/>
    <w:rsid w:val="00C87385"/>
    <w:rsid w:val="00C87A35"/>
    <w:rsid w:val="00C87E2F"/>
    <w:rsid w:val="00C91CB1"/>
    <w:rsid w:val="00C92A5E"/>
    <w:rsid w:val="00C92DDE"/>
    <w:rsid w:val="00C92FA9"/>
    <w:rsid w:val="00C930FA"/>
    <w:rsid w:val="00C9374F"/>
    <w:rsid w:val="00C95D64"/>
    <w:rsid w:val="00C96C18"/>
    <w:rsid w:val="00CA1744"/>
    <w:rsid w:val="00CA17E7"/>
    <w:rsid w:val="00CA47A4"/>
    <w:rsid w:val="00CA4C0B"/>
    <w:rsid w:val="00CA5469"/>
    <w:rsid w:val="00CA5C4A"/>
    <w:rsid w:val="00CA69AF"/>
    <w:rsid w:val="00CB0745"/>
    <w:rsid w:val="00CB3237"/>
    <w:rsid w:val="00CB37DC"/>
    <w:rsid w:val="00CB49C8"/>
    <w:rsid w:val="00CB5031"/>
    <w:rsid w:val="00CC0817"/>
    <w:rsid w:val="00CC0DFB"/>
    <w:rsid w:val="00CC0F8B"/>
    <w:rsid w:val="00CC3CEA"/>
    <w:rsid w:val="00CC6446"/>
    <w:rsid w:val="00CD000F"/>
    <w:rsid w:val="00CD0CF8"/>
    <w:rsid w:val="00CD1F38"/>
    <w:rsid w:val="00CD375E"/>
    <w:rsid w:val="00CD3FDB"/>
    <w:rsid w:val="00CD4CC6"/>
    <w:rsid w:val="00CD728D"/>
    <w:rsid w:val="00CE2C8A"/>
    <w:rsid w:val="00CE5239"/>
    <w:rsid w:val="00CE5C1E"/>
    <w:rsid w:val="00CE721F"/>
    <w:rsid w:val="00CF1AB2"/>
    <w:rsid w:val="00CF2073"/>
    <w:rsid w:val="00CF4CBC"/>
    <w:rsid w:val="00CF5722"/>
    <w:rsid w:val="00CF6258"/>
    <w:rsid w:val="00CF7447"/>
    <w:rsid w:val="00D0170B"/>
    <w:rsid w:val="00D01955"/>
    <w:rsid w:val="00D01AB2"/>
    <w:rsid w:val="00D02A0A"/>
    <w:rsid w:val="00D06323"/>
    <w:rsid w:val="00D0778E"/>
    <w:rsid w:val="00D10792"/>
    <w:rsid w:val="00D117AE"/>
    <w:rsid w:val="00D16158"/>
    <w:rsid w:val="00D16C68"/>
    <w:rsid w:val="00D20397"/>
    <w:rsid w:val="00D247D1"/>
    <w:rsid w:val="00D25428"/>
    <w:rsid w:val="00D25449"/>
    <w:rsid w:val="00D2670F"/>
    <w:rsid w:val="00D27EA1"/>
    <w:rsid w:val="00D314D6"/>
    <w:rsid w:val="00D332A3"/>
    <w:rsid w:val="00D335A5"/>
    <w:rsid w:val="00D349CB"/>
    <w:rsid w:val="00D37A5C"/>
    <w:rsid w:val="00D4029D"/>
    <w:rsid w:val="00D403CF"/>
    <w:rsid w:val="00D415BE"/>
    <w:rsid w:val="00D41E83"/>
    <w:rsid w:val="00D42AFF"/>
    <w:rsid w:val="00D44860"/>
    <w:rsid w:val="00D44F8B"/>
    <w:rsid w:val="00D470FB"/>
    <w:rsid w:val="00D47398"/>
    <w:rsid w:val="00D473E9"/>
    <w:rsid w:val="00D53CDA"/>
    <w:rsid w:val="00D55C25"/>
    <w:rsid w:val="00D55C5C"/>
    <w:rsid w:val="00D56104"/>
    <w:rsid w:val="00D6032F"/>
    <w:rsid w:val="00D60FC6"/>
    <w:rsid w:val="00D61A1E"/>
    <w:rsid w:val="00D61A8E"/>
    <w:rsid w:val="00D62876"/>
    <w:rsid w:val="00D65956"/>
    <w:rsid w:val="00D74358"/>
    <w:rsid w:val="00D74CF3"/>
    <w:rsid w:val="00D75611"/>
    <w:rsid w:val="00D761BD"/>
    <w:rsid w:val="00D76238"/>
    <w:rsid w:val="00D77EC9"/>
    <w:rsid w:val="00D804EC"/>
    <w:rsid w:val="00D81918"/>
    <w:rsid w:val="00D82439"/>
    <w:rsid w:val="00D84CB8"/>
    <w:rsid w:val="00D86581"/>
    <w:rsid w:val="00D86781"/>
    <w:rsid w:val="00D907E8"/>
    <w:rsid w:val="00D911EE"/>
    <w:rsid w:val="00D91AE3"/>
    <w:rsid w:val="00D950D9"/>
    <w:rsid w:val="00D96B65"/>
    <w:rsid w:val="00DA0625"/>
    <w:rsid w:val="00DA0AC6"/>
    <w:rsid w:val="00DA2706"/>
    <w:rsid w:val="00DA355D"/>
    <w:rsid w:val="00DA7220"/>
    <w:rsid w:val="00DB07FB"/>
    <w:rsid w:val="00DB1A12"/>
    <w:rsid w:val="00DB22CC"/>
    <w:rsid w:val="00DB2436"/>
    <w:rsid w:val="00DB2A7F"/>
    <w:rsid w:val="00DB4D7D"/>
    <w:rsid w:val="00DB5102"/>
    <w:rsid w:val="00DB6992"/>
    <w:rsid w:val="00DB6A0B"/>
    <w:rsid w:val="00DB7C50"/>
    <w:rsid w:val="00DC1568"/>
    <w:rsid w:val="00DC36C0"/>
    <w:rsid w:val="00DC3D2F"/>
    <w:rsid w:val="00DC45C2"/>
    <w:rsid w:val="00DD0FF5"/>
    <w:rsid w:val="00DD19F8"/>
    <w:rsid w:val="00DD2CDA"/>
    <w:rsid w:val="00DD2FD4"/>
    <w:rsid w:val="00DD34C6"/>
    <w:rsid w:val="00DD4152"/>
    <w:rsid w:val="00DD5BE5"/>
    <w:rsid w:val="00DD5D76"/>
    <w:rsid w:val="00DD5EE1"/>
    <w:rsid w:val="00DD5F24"/>
    <w:rsid w:val="00DD7D46"/>
    <w:rsid w:val="00DE07DB"/>
    <w:rsid w:val="00DE1739"/>
    <w:rsid w:val="00DE42A7"/>
    <w:rsid w:val="00DE5E86"/>
    <w:rsid w:val="00DE6B56"/>
    <w:rsid w:val="00DE70AA"/>
    <w:rsid w:val="00DF0839"/>
    <w:rsid w:val="00DF1264"/>
    <w:rsid w:val="00DF16DA"/>
    <w:rsid w:val="00DF1C24"/>
    <w:rsid w:val="00DF37DD"/>
    <w:rsid w:val="00DF3C06"/>
    <w:rsid w:val="00DF3E6A"/>
    <w:rsid w:val="00DF42B2"/>
    <w:rsid w:val="00DF60B8"/>
    <w:rsid w:val="00DF639C"/>
    <w:rsid w:val="00E043D7"/>
    <w:rsid w:val="00E06E4C"/>
    <w:rsid w:val="00E07AC2"/>
    <w:rsid w:val="00E103E2"/>
    <w:rsid w:val="00E10CDE"/>
    <w:rsid w:val="00E1112D"/>
    <w:rsid w:val="00E1329D"/>
    <w:rsid w:val="00E14BF1"/>
    <w:rsid w:val="00E16157"/>
    <w:rsid w:val="00E20AAF"/>
    <w:rsid w:val="00E215F6"/>
    <w:rsid w:val="00E264FD"/>
    <w:rsid w:val="00E26AC9"/>
    <w:rsid w:val="00E26C6C"/>
    <w:rsid w:val="00E31FC6"/>
    <w:rsid w:val="00E325D1"/>
    <w:rsid w:val="00E332C1"/>
    <w:rsid w:val="00E35778"/>
    <w:rsid w:val="00E35B19"/>
    <w:rsid w:val="00E37141"/>
    <w:rsid w:val="00E40053"/>
    <w:rsid w:val="00E40128"/>
    <w:rsid w:val="00E40D1F"/>
    <w:rsid w:val="00E43A10"/>
    <w:rsid w:val="00E45805"/>
    <w:rsid w:val="00E46B20"/>
    <w:rsid w:val="00E4710F"/>
    <w:rsid w:val="00E47B66"/>
    <w:rsid w:val="00E51035"/>
    <w:rsid w:val="00E53A96"/>
    <w:rsid w:val="00E53AF8"/>
    <w:rsid w:val="00E53B6A"/>
    <w:rsid w:val="00E54F13"/>
    <w:rsid w:val="00E55656"/>
    <w:rsid w:val="00E55C00"/>
    <w:rsid w:val="00E55D4F"/>
    <w:rsid w:val="00E56796"/>
    <w:rsid w:val="00E57D6B"/>
    <w:rsid w:val="00E6089C"/>
    <w:rsid w:val="00E6130C"/>
    <w:rsid w:val="00E62258"/>
    <w:rsid w:val="00E6378A"/>
    <w:rsid w:val="00E642B9"/>
    <w:rsid w:val="00E64B83"/>
    <w:rsid w:val="00E64C7F"/>
    <w:rsid w:val="00E64FC7"/>
    <w:rsid w:val="00E66B09"/>
    <w:rsid w:val="00E67D39"/>
    <w:rsid w:val="00E7143A"/>
    <w:rsid w:val="00E71AAA"/>
    <w:rsid w:val="00E74358"/>
    <w:rsid w:val="00E74373"/>
    <w:rsid w:val="00E74DC1"/>
    <w:rsid w:val="00E758A5"/>
    <w:rsid w:val="00E81140"/>
    <w:rsid w:val="00E81990"/>
    <w:rsid w:val="00E82E27"/>
    <w:rsid w:val="00E83B83"/>
    <w:rsid w:val="00E84923"/>
    <w:rsid w:val="00E8496E"/>
    <w:rsid w:val="00E85A56"/>
    <w:rsid w:val="00E85EDE"/>
    <w:rsid w:val="00E87CF0"/>
    <w:rsid w:val="00E90EB3"/>
    <w:rsid w:val="00E91465"/>
    <w:rsid w:val="00E9185C"/>
    <w:rsid w:val="00E93D13"/>
    <w:rsid w:val="00E94DA0"/>
    <w:rsid w:val="00E95973"/>
    <w:rsid w:val="00EA0A52"/>
    <w:rsid w:val="00EA17B1"/>
    <w:rsid w:val="00EA1AC5"/>
    <w:rsid w:val="00EA4799"/>
    <w:rsid w:val="00EA4947"/>
    <w:rsid w:val="00EA4FE8"/>
    <w:rsid w:val="00EB2B12"/>
    <w:rsid w:val="00EB747E"/>
    <w:rsid w:val="00EC0682"/>
    <w:rsid w:val="00EC2E98"/>
    <w:rsid w:val="00EC5689"/>
    <w:rsid w:val="00EC69F7"/>
    <w:rsid w:val="00EC7069"/>
    <w:rsid w:val="00ED1420"/>
    <w:rsid w:val="00ED1E41"/>
    <w:rsid w:val="00ED2B77"/>
    <w:rsid w:val="00ED38E6"/>
    <w:rsid w:val="00ED5881"/>
    <w:rsid w:val="00ED60AE"/>
    <w:rsid w:val="00ED7C99"/>
    <w:rsid w:val="00EE047F"/>
    <w:rsid w:val="00EE0D30"/>
    <w:rsid w:val="00EE2CBB"/>
    <w:rsid w:val="00EE3DDC"/>
    <w:rsid w:val="00EE42BB"/>
    <w:rsid w:val="00EE5D34"/>
    <w:rsid w:val="00EE60CE"/>
    <w:rsid w:val="00EE673E"/>
    <w:rsid w:val="00EF0B99"/>
    <w:rsid w:val="00EF0C0B"/>
    <w:rsid w:val="00EF2ED6"/>
    <w:rsid w:val="00EF4180"/>
    <w:rsid w:val="00EF5FA6"/>
    <w:rsid w:val="00EF64BC"/>
    <w:rsid w:val="00EF6F89"/>
    <w:rsid w:val="00F00370"/>
    <w:rsid w:val="00F035FA"/>
    <w:rsid w:val="00F042B3"/>
    <w:rsid w:val="00F0472A"/>
    <w:rsid w:val="00F057DB"/>
    <w:rsid w:val="00F06F76"/>
    <w:rsid w:val="00F07567"/>
    <w:rsid w:val="00F1494A"/>
    <w:rsid w:val="00F15F9F"/>
    <w:rsid w:val="00F17CDB"/>
    <w:rsid w:val="00F17FF2"/>
    <w:rsid w:val="00F212FF"/>
    <w:rsid w:val="00F22452"/>
    <w:rsid w:val="00F22C13"/>
    <w:rsid w:val="00F22E5C"/>
    <w:rsid w:val="00F235EB"/>
    <w:rsid w:val="00F23633"/>
    <w:rsid w:val="00F2501E"/>
    <w:rsid w:val="00F26082"/>
    <w:rsid w:val="00F301CF"/>
    <w:rsid w:val="00F30F55"/>
    <w:rsid w:val="00F335E4"/>
    <w:rsid w:val="00F3489B"/>
    <w:rsid w:val="00F3491B"/>
    <w:rsid w:val="00F35D67"/>
    <w:rsid w:val="00F36638"/>
    <w:rsid w:val="00F3739A"/>
    <w:rsid w:val="00F416B5"/>
    <w:rsid w:val="00F4189F"/>
    <w:rsid w:val="00F4190D"/>
    <w:rsid w:val="00F4224F"/>
    <w:rsid w:val="00F43348"/>
    <w:rsid w:val="00F443A2"/>
    <w:rsid w:val="00F44FE9"/>
    <w:rsid w:val="00F45995"/>
    <w:rsid w:val="00F4641E"/>
    <w:rsid w:val="00F46437"/>
    <w:rsid w:val="00F46453"/>
    <w:rsid w:val="00F47162"/>
    <w:rsid w:val="00F47361"/>
    <w:rsid w:val="00F50AE4"/>
    <w:rsid w:val="00F526C5"/>
    <w:rsid w:val="00F528C8"/>
    <w:rsid w:val="00F54485"/>
    <w:rsid w:val="00F60EE7"/>
    <w:rsid w:val="00F6171A"/>
    <w:rsid w:val="00F64C73"/>
    <w:rsid w:val="00F65144"/>
    <w:rsid w:val="00F70594"/>
    <w:rsid w:val="00F71920"/>
    <w:rsid w:val="00F72501"/>
    <w:rsid w:val="00F72A96"/>
    <w:rsid w:val="00F81FB0"/>
    <w:rsid w:val="00F83529"/>
    <w:rsid w:val="00F837CB"/>
    <w:rsid w:val="00F84980"/>
    <w:rsid w:val="00F86B4D"/>
    <w:rsid w:val="00F87767"/>
    <w:rsid w:val="00F9202A"/>
    <w:rsid w:val="00F9608A"/>
    <w:rsid w:val="00F9701D"/>
    <w:rsid w:val="00FA0CBB"/>
    <w:rsid w:val="00FA1909"/>
    <w:rsid w:val="00FA3B3B"/>
    <w:rsid w:val="00FA56E3"/>
    <w:rsid w:val="00FA63D4"/>
    <w:rsid w:val="00FA71F7"/>
    <w:rsid w:val="00FA7392"/>
    <w:rsid w:val="00FB1734"/>
    <w:rsid w:val="00FB17F6"/>
    <w:rsid w:val="00FB20C1"/>
    <w:rsid w:val="00FB37FE"/>
    <w:rsid w:val="00FB503D"/>
    <w:rsid w:val="00FB5378"/>
    <w:rsid w:val="00FB6D64"/>
    <w:rsid w:val="00FC042A"/>
    <w:rsid w:val="00FC0D10"/>
    <w:rsid w:val="00FC1810"/>
    <w:rsid w:val="00FC3216"/>
    <w:rsid w:val="00FC3257"/>
    <w:rsid w:val="00FC3348"/>
    <w:rsid w:val="00FC421F"/>
    <w:rsid w:val="00FC4810"/>
    <w:rsid w:val="00FD08FD"/>
    <w:rsid w:val="00FD1202"/>
    <w:rsid w:val="00FD26E6"/>
    <w:rsid w:val="00FD2AC4"/>
    <w:rsid w:val="00FD33A4"/>
    <w:rsid w:val="00FD3F74"/>
    <w:rsid w:val="00FD40C8"/>
    <w:rsid w:val="00FD4487"/>
    <w:rsid w:val="00FD7BA9"/>
    <w:rsid w:val="00FE03C8"/>
    <w:rsid w:val="00FE2A6C"/>
    <w:rsid w:val="00FE2E61"/>
    <w:rsid w:val="00FE36AF"/>
    <w:rsid w:val="00FE4828"/>
    <w:rsid w:val="00FE4C15"/>
    <w:rsid w:val="00FE61A7"/>
    <w:rsid w:val="00FE6466"/>
    <w:rsid w:val="00FE6A98"/>
    <w:rsid w:val="00FE6E37"/>
    <w:rsid w:val="00FE6EE5"/>
    <w:rsid w:val="00FE6FC6"/>
    <w:rsid w:val="00FF0A0F"/>
    <w:rsid w:val="00FF168F"/>
    <w:rsid w:val="00FF2D9D"/>
    <w:rsid w:val="00FF3E9A"/>
    <w:rsid w:val="00FF4B69"/>
    <w:rsid w:val="00FF592F"/>
    <w:rsid w:val="00FF5F74"/>
    <w:rsid w:val="00FF6413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9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05CF4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Nagwek7">
    <w:name w:val="heading 7"/>
    <w:basedOn w:val="Normalny"/>
    <w:next w:val="Normalny"/>
    <w:qFormat/>
    <w:rsid w:val="003D3C44"/>
    <w:pPr>
      <w:spacing w:before="240" w:after="60"/>
      <w:outlineLvl w:val="6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uiPriority w:val="59"/>
    <w:rsid w:val="001367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2C6665"/>
    <w:pPr>
      <w:numPr>
        <w:numId w:val="1"/>
      </w:numPr>
    </w:pPr>
  </w:style>
  <w:style w:type="numbering" w:customStyle="1" w:styleId="Styl2">
    <w:name w:val="Styl2"/>
    <w:rsid w:val="002C6665"/>
    <w:pPr>
      <w:numPr>
        <w:numId w:val="2"/>
      </w:numPr>
    </w:pPr>
  </w:style>
  <w:style w:type="numbering" w:customStyle="1" w:styleId="Styl3">
    <w:name w:val="Styl3"/>
    <w:rsid w:val="00C92FA9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AB6C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6CD6"/>
  </w:style>
  <w:style w:type="paragraph" w:styleId="Nagwek">
    <w:name w:val="header"/>
    <w:basedOn w:val="Normalny"/>
    <w:rsid w:val="00AB6CD6"/>
    <w:pPr>
      <w:tabs>
        <w:tab w:val="center" w:pos="4536"/>
        <w:tab w:val="right" w:pos="9072"/>
      </w:tabs>
    </w:pPr>
  </w:style>
  <w:style w:type="character" w:styleId="Hipercze">
    <w:name w:val="Hyperlink"/>
    <w:rsid w:val="00DF3C06"/>
    <w:rPr>
      <w:color w:val="0000FF"/>
      <w:u w:val="single"/>
    </w:rPr>
  </w:style>
  <w:style w:type="paragraph" w:customStyle="1" w:styleId="Blockquote">
    <w:name w:val="Blockquote"/>
    <w:basedOn w:val="Normalny"/>
    <w:rsid w:val="00DF3C06"/>
    <w:pPr>
      <w:snapToGrid w:val="0"/>
      <w:spacing w:before="100" w:after="100"/>
      <w:ind w:left="360" w:right="360"/>
    </w:pPr>
    <w:rPr>
      <w:szCs w:val="20"/>
    </w:rPr>
  </w:style>
  <w:style w:type="paragraph" w:styleId="Tekstpodstawowy">
    <w:name w:val="Body Text"/>
    <w:basedOn w:val="Normalny"/>
    <w:rsid w:val="00E74358"/>
    <w:pPr>
      <w:numPr>
        <w:ilvl w:val="12"/>
      </w:numPr>
      <w:spacing w:line="360" w:lineRule="auto"/>
      <w:jc w:val="both"/>
    </w:pPr>
    <w:rPr>
      <w:szCs w:val="20"/>
    </w:rPr>
  </w:style>
  <w:style w:type="paragraph" w:customStyle="1" w:styleId="BodyText31">
    <w:name w:val="Body Text 31"/>
    <w:basedOn w:val="Normalny"/>
    <w:rsid w:val="006D4284"/>
    <w:pPr>
      <w:jc w:val="both"/>
    </w:pPr>
    <w:rPr>
      <w:rFonts w:ascii="Arial" w:hAnsi="Arial"/>
      <w:b/>
      <w:szCs w:val="20"/>
    </w:rPr>
  </w:style>
  <w:style w:type="paragraph" w:customStyle="1" w:styleId="BodyText22">
    <w:name w:val="Body Text 22"/>
    <w:basedOn w:val="Normalny"/>
    <w:rsid w:val="006D4284"/>
    <w:pPr>
      <w:jc w:val="both"/>
    </w:pPr>
    <w:rPr>
      <w:szCs w:val="20"/>
    </w:rPr>
  </w:style>
  <w:style w:type="paragraph" w:styleId="Tekstpodstawowywcity">
    <w:name w:val="Body Text Indent"/>
    <w:basedOn w:val="Normalny"/>
    <w:rsid w:val="00A05CF4"/>
    <w:pPr>
      <w:spacing w:after="120"/>
      <w:ind w:left="283"/>
    </w:pPr>
  </w:style>
  <w:style w:type="paragraph" w:customStyle="1" w:styleId="FR1">
    <w:name w:val="FR1"/>
    <w:rsid w:val="00A05CF4"/>
    <w:pPr>
      <w:widowControl w:val="0"/>
      <w:spacing w:before="560"/>
    </w:pPr>
    <w:rPr>
      <w:rFonts w:ascii="Arial" w:hAnsi="Arial"/>
      <w:sz w:val="12"/>
    </w:rPr>
  </w:style>
  <w:style w:type="character" w:styleId="Odwoanieprzypisudolnego">
    <w:name w:val="footnote reference"/>
    <w:semiHidden/>
    <w:rsid w:val="00A05CF4"/>
    <w:rPr>
      <w:vertAlign w:val="superscript"/>
    </w:rPr>
  </w:style>
  <w:style w:type="paragraph" w:styleId="Tekstprzypisudolnego">
    <w:name w:val="footnote text"/>
    <w:basedOn w:val="Normalny"/>
    <w:semiHidden/>
    <w:rsid w:val="00A05CF4"/>
    <w:rPr>
      <w:sz w:val="20"/>
      <w:szCs w:val="20"/>
    </w:rPr>
  </w:style>
  <w:style w:type="paragraph" w:styleId="Tekstpodstawowy2">
    <w:name w:val="Body Text 2"/>
    <w:basedOn w:val="Normalny"/>
    <w:rsid w:val="004A0346"/>
    <w:pPr>
      <w:spacing w:after="120" w:line="480" w:lineRule="auto"/>
    </w:pPr>
  </w:style>
  <w:style w:type="paragraph" w:styleId="Tekstpodstawowy3">
    <w:name w:val="Body Text 3"/>
    <w:basedOn w:val="Normalny"/>
    <w:rsid w:val="004A0346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4B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54BEC"/>
    <w:rPr>
      <w:sz w:val="24"/>
      <w:szCs w:val="24"/>
    </w:rPr>
  </w:style>
  <w:style w:type="paragraph" w:styleId="NormalnyWeb">
    <w:name w:val="Normal (Web)"/>
    <w:basedOn w:val="Normalny"/>
    <w:rsid w:val="00976AF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uiPriority w:val="9"/>
    <w:rsid w:val="00C379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qFormat/>
    <w:rsid w:val="00A84226"/>
    <w:rPr>
      <w:b/>
      <w:bCs/>
    </w:rPr>
  </w:style>
  <w:style w:type="paragraph" w:customStyle="1" w:styleId="justify">
    <w:name w:val="justify"/>
    <w:basedOn w:val="Normalny"/>
    <w:rsid w:val="00897923"/>
    <w:pPr>
      <w:spacing w:before="100" w:beforeAutospacing="1" w:after="100" w:afterAutospacing="1"/>
    </w:pPr>
  </w:style>
  <w:style w:type="character" w:customStyle="1" w:styleId="paragraphpunkt1">
    <w:name w:val="paragraphpunkt1"/>
    <w:rsid w:val="0047139C"/>
    <w:rPr>
      <w:b/>
      <w:bCs/>
    </w:rPr>
  </w:style>
  <w:style w:type="paragraph" w:customStyle="1" w:styleId="WW-Tekstkomentarza">
    <w:name w:val="WW-Tekst komentarza"/>
    <w:basedOn w:val="Normalny"/>
    <w:rsid w:val="0047139C"/>
    <w:pPr>
      <w:suppressAutoHyphens/>
      <w:overflowPunct w:val="0"/>
      <w:autoSpaceDE w:val="0"/>
      <w:textAlignment w:val="baseline"/>
    </w:pPr>
    <w:rPr>
      <w:rFonts w:cs="Calibri"/>
      <w:sz w:val="20"/>
      <w:szCs w:val="20"/>
      <w:lang w:eastAsia="ar-SA"/>
    </w:rPr>
  </w:style>
  <w:style w:type="paragraph" w:customStyle="1" w:styleId="punkty1">
    <w:name w:val="punkty1"/>
    <w:basedOn w:val="Normalny"/>
    <w:rsid w:val="0047139C"/>
    <w:pPr>
      <w:numPr>
        <w:numId w:val="1"/>
      </w:numPr>
      <w:spacing w:line="360" w:lineRule="auto"/>
      <w:jc w:val="both"/>
    </w:pPr>
    <w:rPr>
      <w:rFonts w:cs="Calibri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7139C"/>
    <w:pPr>
      <w:jc w:val="both"/>
    </w:pPr>
    <w:rPr>
      <w:rFonts w:cs="Calibri"/>
      <w:b/>
      <w:sz w:val="28"/>
      <w:szCs w:val="20"/>
      <w:lang w:eastAsia="ar-SA"/>
    </w:rPr>
  </w:style>
  <w:style w:type="character" w:customStyle="1" w:styleId="PodtytuZnak">
    <w:name w:val="Podtytuł Znak"/>
    <w:link w:val="Podtytu"/>
    <w:rsid w:val="0047139C"/>
    <w:rPr>
      <w:rFonts w:cs="Calibri"/>
      <w:b/>
      <w:sz w:val="28"/>
      <w:lang w:eastAsia="ar-SA"/>
    </w:rPr>
  </w:style>
  <w:style w:type="paragraph" w:customStyle="1" w:styleId="Default">
    <w:name w:val="Default"/>
    <w:rsid w:val="005745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525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255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14703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0C05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12B7-EDF4-478B-AE2E-78BB506B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Urząd gminy</dc:creator>
  <cp:keywords/>
  <dc:description/>
  <cp:lastModifiedBy>GUS</cp:lastModifiedBy>
  <cp:revision>2</cp:revision>
  <cp:lastPrinted>2018-11-23T14:28:00Z</cp:lastPrinted>
  <dcterms:created xsi:type="dcterms:W3CDTF">2018-11-26T07:52:00Z</dcterms:created>
  <dcterms:modified xsi:type="dcterms:W3CDTF">2018-11-26T07:52:00Z</dcterms:modified>
</cp:coreProperties>
</file>