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D7607" w14:textId="77777777" w:rsidR="00741666" w:rsidRPr="009D5B28" w:rsidRDefault="00741666" w:rsidP="00741666">
      <w:pPr>
        <w:jc w:val="right"/>
        <w:rPr>
          <w:rFonts w:ascii="Arial" w:hAnsi="Arial" w:cs="Arial"/>
          <w:b/>
          <w:color w:val="auto"/>
          <w:sz w:val="20"/>
          <w:szCs w:val="20"/>
        </w:rPr>
      </w:pPr>
      <w:r w:rsidRPr="009D5B28">
        <w:rPr>
          <w:rFonts w:ascii="Arial" w:hAnsi="Arial" w:cs="Arial"/>
          <w:b/>
          <w:color w:val="auto"/>
          <w:sz w:val="20"/>
          <w:szCs w:val="20"/>
        </w:rPr>
        <w:t>Załącznik nr 1</w:t>
      </w:r>
    </w:p>
    <w:p w14:paraId="6835CFC5" w14:textId="77777777" w:rsidR="00741666" w:rsidRPr="009D5B28" w:rsidRDefault="00741666" w:rsidP="00741666">
      <w:pPr>
        <w:ind w:right="6772"/>
        <w:jc w:val="center"/>
        <w:rPr>
          <w:rFonts w:ascii="Arial" w:hAnsi="Arial" w:cs="Arial"/>
          <w:color w:val="auto"/>
          <w:sz w:val="20"/>
          <w:szCs w:val="20"/>
        </w:rPr>
      </w:pPr>
    </w:p>
    <w:p w14:paraId="7370A19D" w14:textId="77777777" w:rsidR="00AE2F65" w:rsidRDefault="00AE2F65" w:rsidP="00741666">
      <w:pPr>
        <w:ind w:right="6772"/>
        <w:jc w:val="center"/>
        <w:rPr>
          <w:rFonts w:ascii="Arial" w:hAnsi="Arial" w:cs="Arial"/>
          <w:color w:val="auto"/>
          <w:sz w:val="20"/>
          <w:szCs w:val="20"/>
        </w:rPr>
      </w:pPr>
    </w:p>
    <w:p w14:paraId="42F4F733" w14:textId="77777777" w:rsidR="00AE2F65" w:rsidRPr="009D5B28" w:rsidRDefault="00AE2F65" w:rsidP="00741666">
      <w:pPr>
        <w:ind w:right="6772"/>
        <w:jc w:val="center"/>
        <w:rPr>
          <w:rFonts w:ascii="Arial" w:hAnsi="Arial" w:cs="Arial"/>
          <w:color w:val="auto"/>
          <w:sz w:val="20"/>
          <w:szCs w:val="20"/>
        </w:rPr>
      </w:pPr>
      <w:bookmarkStart w:id="0" w:name="_GoBack"/>
    </w:p>
    <w:bookmarkEnd w:id="0"/>
    <w:p w14:paraId="4ABC4069" w14:textId="77777777" w:rsidR="00741666" w:rsidRDefault="00741666" w:rsidP="00741666">
      <w:pPr>
        <w:ind w:right="6772"/>
        <w:jc w:val="center"/>
        <w:rPr>
          <w:rFonts w:ascii="Arial" w:hAnsi="Arial" w:cs="Arial"/>
          <w:color w:val="auto"/>
          <w:sz w:val="20"/>
          <w:szCs w:val="20"/>
        </w:rPr>
      </w:pPr>
    </w:p>
    <w:p w14:paraId="32FFD0AA" w14:textId="77777777" w:rsidR="009D5B28" w:rsidRPr="009D5B28" w:rsidRDefault="009D5B28" w:rsidP="00741666">
      <w:pPr>
        <w:ind w:right="6772"/>
        <w:jc w:val="center"/>
        <w:rPr>
          <w:rFonts w:ascii="Arial" w:hAnsi="Arial" w:cs="Arial"/>
          <w:color w:val="auto"/>
          <w:sz w:val="20"/>
          <w:szCs w:val="20"/>
        </w:rPr>
      </w:pPr>
    </w:p>
    <w:p w14:paraId="1AF4DF67" w14:textId="77777777" w:rsidR="00741666" w:rsidRPr="009D5B28" w:rsidRDefault="009D5B28" w:rsidP="00741666">
      <w:pPr>
        <w:ind w:right="5670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………………………………………</w:t>
      </w:r>
    </w:p>
    <w:p w14:paraId="3F2B3D7F" w14:textId="77777777" w:rsidR="00741666" w:rsidRPr="009D5B28" w:rsidRDefault="00741666" w:rsidP="00741666">
      <w:pPr>
        <w:ind w:right="5670"/>
        <w:jc w:val="center"/>
        <w:rPr>
          <w:rFonts w:ascii="Arial" w:hAnsi="Arial" w:cs="Arial"/>
          <w:color w:val="auto"/>
          <w:sz w:val="20"/>
          <w:szCs w:val="20"/>
          <w:vertAlign w:val="superscript"/>
        </w:rPr>
      </w:pPr>
      <w:r w:rsidRPr="009D5B28">
        <w:rPr>
          <w:rFonts w:ascii="Arial" w:hAnsi="Arial" w:cs="Arial"/>
          <w:color w:val="auto"/>
          <w:sz w:val="20"/>
          <w:szCs w:val="20"/>
          <w:vertAlign w:val="superscript"/>
        </w:rPr>
        <w:t>pieczęć lub oznaczenie wykonawcy</w:t>
      </w:r>
    </w:p>
    <w:p w14:paraId="78E30B1F" w14:textId="77777777" w:rsidR="00741666" w:rsidRPr="009D5B28" w:rsidRDefault="00741666" w:rsidP="00741666">
      <w:pPr>
        <w:ind w:right="623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392EAA3C" w14:textId="77777777" w:rsidR="00741666" w:rsidRPr="009D5B28" w:rsidRDefault="00741666" w:rsidP="0074166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9D5B28">
        <w:rPr>
          <w:rFonts w:ascii="Arial" w:hAnsi="Arial" w:cs="Arial"/>
          <w:b/>
          <w:color w:val="auto"/>
          <w:sz w:val="20"/>
          <w:szCs w:val="20"/>
        </w:rPr>
        <w:t>FORMULARZ OFERTY</w:t>
      </w:r>
    </w:p>
    <w:p w14:paraId="4E4590F2" w14:textId="77777777" w:rsidR="00741666" w:rsidRPr="009D5B28" w:rsidRDefault="00741666" w:rsidP="00741666">
      <w:pPr>
        <w:ind w:right="6772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5DD662E3" w14:textId="77777777" w:rsidR="00AE2F65" w:rsidRDefault="00AE2F65" w:rsidP="00342B07">
      <w:pPr>
        <w:ind w:left="426"/>
        <w:jc w:val="both"/>
        <w:rPr>
          <w:rFonts w:ascii="Arial" w:hAnsi="Arial" w:cs="Arial"/>
          <w:color w:val="auto"/>
          <w:sz w:val="20"/>
          <w:szCs w:val="20"/>
        </w:rPr>
      </w:pPr>
    </w:p>
    <w:p w14:paraId="049C898B" w14:textId="77777777" w:rsidR="00741666" w:rsidRPr="00342B07" w:rsidRDefault="00741666" w:rsidP="00342B07">
      <w:pPr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9D5B28">
        <w:rPr>
          <w:rFonts w:ascii="Arial" w:hAnsi="Arial" w:cs="Arial"/>
          <w:color w:val="auto"/>
          <w:sz w:val="20"/>
          <w:szCs w:val="20"/>
        </w:rPr>
        <w:t xml:space="preserve">Odpowiadając na zaproszenie do wzięcia udziału w postępowaniu prowadzonym </w:t>
      </w:r>
      <w:r w:rsidR="000661A2" w:rsidRPr="009D5B28">
        <w:rPr>
          <w:rFonts w:ascii="Arial" w:hAnsi="Arial" w:cs="Arial"/>
          <w:color w:val="auto"/>
          <w:sz w:val="20"/>
          <w:szCs w:val="20"/>
        </w:rPr>
        <w:br/>
      </w:r>
      <w:r w:rsidRPr="009D5B28">
        <w:rPr>
          <w:rFonts w:ascii="Arial" w:hAnsi="Arial" w:cs="Arial"/>
          <w:color w:val="auto"/>
          <w:sz w:val="20"/>
          <w:szCs w:val="20"/>
        </w:rPr>
        <w:t xml:space="preserve">w trybie przetargu nieograniczonego </w:t>
      </w:r>
      <w:r w:rsidR="00C80451" w:rsidRPr="009D5B28">
        <w:rPr>
          <w:rFonts w:ascii="Arial" w:hAnsi="Arial" w:cs="Arial"/>
          <w:color w:val="auto"/>
          <w:sz w:val="20"/>
          <w:szCs w:val="20"/>
        </w:rPr>
        <w:t>poniżej</w:t>
      </w:r>
      <w:r w:rsidRPr="009D5B28">
        <w:rPr>
          <w:rFonts w:ascii="Arial" w:hAnsi="Arial" w:cs="Arial"/>
          <w:color w:val="auto"/>
          <w:sz w:val="20"/>
          <w:szCs w:val="20"/>
        </w:rPr>
        <w:t xml:space="preserve"> kwoty wartości zamówienia określonej </w:t>
      </w:r>
      <w:r w:rsidR="000661A2" w:rsidRPr="009D5B28">
        <w:rPr>
          <w:rFonts w:ascii="Arial" w:hAnsi="Arial" w:cs="Arial"/>
          <w:color w:val="auto"/>
          <w:sz w:val="20"/>
          <w:szCs w:val="20"/>
        </w:rPr>
        <w:br/>
      </w:r>
      <w:r w:rsidRPr="009D5B28">
        <w:rPr>
          <w:rFonts w:ascii="Arial" w:hAnsi="Arial" w:cs="Arial"/>
          <w:color w:val="auto"/>
          <w:sz w:val="20"/>
          <w:szCs w:val="20"/>
        </w:rPr>
        <w:t xml:space="preserve">w przepisach wydanych na postawie art. 11 ust. 8 </w:t>
      </w:r>
      <w:r w:rsidR="00B44DC0" w:rsidRPr="009D5B28">
        <w:rPr>
          <w:rFonts w:ascii="Arial" w:hAnsi="Arial" w:cs="Arial"/>
          <w:sz w:val="20"/>
          <w:szCs w:val="20"/>
        </w:rPr>
        <w:t xml:space="preserve">ustawy </w:t>
      </w:r>
      <w:r w:rsidR="00B44DC0" w:rsidRPr="009D5B28">
        <w:rPr>
          <w:rFonts w:ascii="Arial" w:hAnsi="Arial" w:cs="Arial"/>
          <w:color w:val="auto"/>
          <w:sz w:val="20"/>
          <w:szCs w:val="20"/>
        </w:rPr>
        <w:t xml:space="preserve">z dnia 29 stycznia 2004 roku </w:t>
      </w:r>
      <w:r w:rsidR="00B44DC0" w:rsidRPr="009D5B28">
        <w:rPr>
          <w:rFonts w:ascii="Arial" w:hAnsi="Arial" w:cs="Arial"/>
          <w:sz w:val="20"/>
          <w:szCs w:val="20"/>
        </w:rPr>
        <w:t>P</w:t>
      </w:r>
      <w:r w:rsidR="00893C1F">
        <w:rPr>
          <w:rFonts w:ascii="Arial" w:hAnsi="Arial" w:cs="Arial"/>
          <w:sz w:val="20"/>
          <w:szCs w:val="20"/>
        </w:rPr>
        <w:t>rawo zamówień publicznych (</w:t>
      </w:r>
      <w:r w:rsidR="00B44DC0" w:rsidRPr="009D5B28">
        <w:rPr>
          <w:rFonts w:ascii="Arial" w:hAnsi="Arial" w:cs="Arial"/>
          <w:sz w:val="20"/>
          <w:szCs w:val="20"/>
        </w:rPr>
        <w:t>Dz. U. z 2015 r., poz. 2164</w:t>
      </w:r>
      <w:r w:rsidR="00893C1F">
        <w:rPr>
          <w:rFonts w:ascii="Arial" w:hAnsi="Arial" w:cs="Arial"/>
          <w:sz w:val="20"/>
          <w:szCs w:val="20"/>
        </w:rPr>
        <w:t xml:space="preserve"> oraz Dz. U. z 2016 r. poz.1020</w:t>
      </w:r>
      <w:r w:rsidR="00B44DC0" w:rsidRPr="009D5B28">
        <w:rPr>
          <w:rFonts w:ascii="Arial" w:hAnsi="Arial" w:cs="Arial"/>
          <w:sz w:val="20"/>
          <w:szCs w:val="20"/>
        </w:rPr>
        <w:t>)</w:t>
      </w:r>
      <w:r w:rsidR="00342B07">
        <w:rPr>
          <w:rFonts w:ascii="Arial" w:hAnsi="Arial" w:cs="Arial"/>
          <w:sz w:val="20"/>
          <w:szCs w:val="20"/>
        </w:rPr>
        <w:t xml:space="preserve"> </w:t>
      </w:r>
      <w:r w:rsidRPr="009D5B28">
        <w:rPr>
          <w:rFonts w:ascii="Arial" w:hAnsi="Arial" w:cs="Arial"/>
          <w:color w:val="auto"/>
          <w:sz w:val="20"/>
          <w:szCs w:val="20"/>
        </w:rPr>
        <w:t xml:space="preserve">na </w:t>
      </w:r>
      <w:r w:rsidR="00C80451" w:rsidRPr="009D5B28">
        <w:rPr>
          <w:rFonts w:ascii="Arial" w:hAnsi="Arial" w:cs="Arial"/>
          <w:color w:val="auto"/>
          <w:sz w:val="20"/>
          <w:szCs w:val="20"/>
        </w:rPr>
        <w:t xml:space="preserve">zadanie pod nazwą: </w:t>
      </w:r>
      <w:r w:rsidR="005B5295" w:rsidRPr="005B5295">
        <w:rPr>
          <w:rFonts w:ascii="Arial" w:hAnsi="Arial" w:cs="Arial"/>
          <w:b/>
          <w:bCs/>
          <w:sz w:val="21"/>
          <w:szCs w:val="21"/>
        </w:rPr>
        <w:t>Projekty rozbudowy dr</w:t>
      </w:r>
      <w:r w:rsidR="005B5295" w:rsidRPr="005B5295">
        <w:rPr>
          <w:rFonts w:ascii="Arial" w:hAnsi="Arial" w:cs="Arial" w:hint="cs"/>
          <w:b/>
          <w:bCs/>
          <w:sz w:val="21"/>
          <w:szCs w:val="21"/>
        </w:rPr>
        <w:t>ó</w:t>
      </w:r>
      <w:r w:rsidR="005B5295" w:rsidRPr="005B5295">
        <w:rPr>
          <w:rFonts w:ascii="Arial" w:hAnsi="Arial" w:cs="Arial"/>
          <w:b/>
          <w:bCs/>
          <w:sz w:val="21"/>
          <w:szCs w:val="21"/>
        </w:rPr>
        <w:t>g wojew</w:t>
      </w:r>
      <w:r w:rsidR="005B5295" w:rsidRPr="005B5295">
        <w:rPr>
          <w:rFonts w:ascii="Arial" w:hAnsi="Arial" w:cs="Arial" w:hint="cs"/>
          <w:b/>
          <w:bCs/>
          <w:sz w:val="21"/>
          <w:szCs w:val="21"/>
        </w:rPr>
        <w:t>ó</w:t>
      </w:r>
      <w:r w:rsidR="005B5295" w:rsidRPr="005B5295">
        <w:rPr>
          <w:rFonts w:ascii="Arial" w:hAnsi="Arial" w:cs="Arial"/>
          <w:b/>
          <w:bCs/>
          <w:sz w:val="21"/>
          <w:szCs w:val="21"/>
        </w:rPr>
        <w:t xml:space="preserve">dzkich 311 oraz 310 - budowa </w:t>
      </w:r>
      <w:r w:rsidR="005B5295" w:rsidRPr="005B5295">
        <w:rPr>
          <w:rFonts w:ascii="Arial" w:hAnsi="Arial" w:cs="Arial" w:hint="cs"/>
          <w:b/>
          <w:bCs/>
          <w:sz w:val="21"/>
          <w:szCs w:val="21"/>
        </w:rPr>
        <w:t>ś</w:t>
      </w:r>
      <w:r w:rsidR="005B5295" w:rsidRPr="005B5295">
        <w:rPr>
          <w:rFonts w:ascii="Arial" w:hAnsi="Arial" w:cs="Arial"/>
          <w:b/>
          <w:bCs/>
          <w:sz w:val="21"/>
          <w:szCs w:val="21"/>
        </w:rPr>
        <w:t>cie</w:t>
      </w:r>
      <w:r w:rsidR="005B5295" w:rsidRPr="005B5295">
        <w:rPr>
          <w:rFonts w:ascii="Arial" w:hAnsi="Arial" w:cs="Arial" w:hint="cs"/>
          <w:b/>
          <w:bCs/>
          <w:sz w:val="21"/>
          <w:szCs w:val="21"/>
        </w:rPr>
        <w:t>ż</w:t>
      </w:r>
      <w:r w:rsidR="005B5295" w:rsidRPr="005B5295">
        <w:rPr>
          <w:rFonts w:ascii="Arial" w:hAnsi="Arial" w:cs="Arial"/>
          <w:b/>
          <w:bCs/>
          <w:sz w:val="21"/>
          <w:szCs w:val="21"/>
        </w:rPr>
        <w:t>ek pieszo-rowerowych Czempi</w:t>
      </w:r>
      <w:r w:rsidR="005B5295" w:rsidRPr="005B5295">
        <w:rPr>
          <w:rFonts w:ascii="Arial" w:hAnsi="Arial" w:cs="Arial" w:hint="cs"/>
          <w:b/>
          <w:bCs/>
          <w:sz w:val="21"/>
          <w:szCs w:val="21"/>
        </w:rPr>
        <w:t>ń</w:t>
      </w:r>
      <w:r w:rsidR="005B5295" w:rsidRPr="005B5295">
        <w:rPr>
          <w:rFonts w:ascii="Arial" w:hAnsi="Arial" w:cs="Arial"/>
          <w:b/>
          <w:bCs/>
          <w:sz w:val="21"/>
          <w:szCs w:val="21"/>
        </w:rPr>
        <w:t>-Jasie</w:t>
      </w:r>
      <w:r w:rsidR="005B5295" w:rsidRPr="005B5295">
        <w:rPr>
          <w:rFonts w:ascii="Arial" w:hAnsi="Arial" w:cs="Arial" w:hint="cs"/>
          <w:b/>
          <w:bCs/>
          <w:sz w:val="21"/>
          <w:szCs w:val="21"/>
        </w:rPr>
        <w:t>ń</w:t>
      </w:r>
      <w:r w:rsidR="005B5295" w:rsidRPr="005B5295">
        <w:rPr>
          <w:rFonts w:ascii="Arial" w:hAnsi="Arial" w:cs="Arial"/>
          <w:b/>
          <w:bCs/>
          <w:sz w:val="21"/>
          <w:szCs w:val="21"/>
        </w:rPr>
        <w:t xml:space="preserve">, Piechanin </w:t>
      </w:r>
      <w:r w:rsidR="005B5295" w:rsidRPr="005B5295">
        <w:rPr>
          <w:rFonts w:ascii="Arial" w:hAnsi="Arial" w:cs="Arial" w:hint="cs"/>
          <w:b/>
          <w:bCs/>
          <w:sz w:val="21"/>
          <w:szCs w:val="21"/>
        </w:rPr>
        <w:t>–</w:t>
      </w:r>
      <w:r w:rsidR="005B5295" w:rsidRPr="005B5295">
        <w:rPr>
          <w:rFonts w:ascii="Arial" w:hAnsi="Arial" w:cs="Arial"/>
          <w:b/>
          <w:bCs/>
          <w:sz w:val="21"/>
          <w:szCs w:val="21"/>
        </w:rPr>
        <w:t xml:space="preserve"> G</w:t>
      </w:r>
      <w:r w:rsidR="005B5295" w:rsidRPr="005B5295">
        <w:rPr>
          <w:rFonts w:ascii="Arial" w:hAnsi="Arial" w:cs="Arial" w:hint="cs"/>
          <w:b/>
          <w:bCs/>
          <w:sz w:val="21"/>
          <w:szCs w:val="21"/>
        </w:rPr>
        <w:t>ł</w:t>
      </w:r>
      <w:r w:rsidR="005B5295" w:rsidRPr="005B5295">
        <w:rPr>
          <w:rFonts w:ascii="Arial" w:hAnsi="Arial" w:cs="Arial"/>
          <w:b/>
          <w:bCs/>
          <w:sz w:val="21"/>
          <w:szCs w:val="21"/>
        </w:rPr>
        <w:t>uchowo</w:t>
      </w:r>
      <w:r w:rsidRPr="00342B07">
        <w:rPr>
          <w:rFonts w:ascii="Arial" w:hAnsi="Arial" w:cs="Arial"/>
          <w:color w:val="auto"/>
          <w:sz w:val="20"/>
          <w:szCs w:val="20"/>
        </w:rPr>
        <w:t xml:space="preserve">, my jako Wykonawca: </w:t>
      </w:r>
    </w:p>
    <w:p w14:paraId="04553C44" w14:textId="77777777" w:rsidR="00741666" w:rsidRDefault="00741666" w:rsidP="00741666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54F5BAF8" w14:textId="77777777" w:rsidR="00AE2F65" w:rsidRPr="009D5B28" w:rsidRDefault="00AE2F65" w:rsidP="00741666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721293C2" w14:textId="77777777" w:rsidR="00741666" w:rsidRPr="009D5B28" w:rsidRDefault="00741666" w:rsidP="00741666">
      <w:pPr>
        <w:jc w:val="both"/>
        <w:rPr>
          <w:rFonts w:ascii="Arial" w:hAnsi="Arial" w:cs="Arial"/>
          <w:color w:val="auto"/>
          <w:sz w:val="20"/>
          <w:szCs w:val="20"/>
        </w:rPr>
      </w:pPr>
      <w:r w:rsidRPr="009D5B28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</w:t>
      </w:r>
    </w:p>
    <w:p w14:paraId="4DBB673F" w14:textId="77777777" w:rsidR="00741666" w:rsidRPr="009D5B28" w:rsidRDefault="00741666" w:rsidP="00741666">
      <w:pPr>
        <w:jc w:val="both"/>
        <w:rPr>
          <w:rFonts w:ascii="Arial" w:hAnsi="Arial" w:cs="Arial"/>
          <w:color w:val="auto"/>
          <w:sz w:val="20"/>
          <w:szCs w:val="20"/>
          <w:vertAlign w:val="superscript"/>
        </w:rPr>
      </w:pPr>
      <w:r w:rsidRPr="009D5B28">
        <w:rPr>
          <w:rFonts w:ascii="Arial" w:hAnsi="Arial" w:cs="Arial"/>
          <w:color w:val="auto"/>
          <w:sz w:val="20"/>
          <w:szCs w:val="20"/>
          <w:vertAlign w:val="superscript"/>
        </w:rPr>
        <w:t>/Imię, Nazwisko albo Nazwa Wykonawcy/</w:t>
      </w:r>
    </w:p>
    <w:p w14:paraId="2974B9C6" w14:textId="77777777" w:rsidR="00741666" w:rsidRPr="009D5B28" w:rsidRDefault="00741666" w:rsidP="00741666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7E07AB41" w14:textId="77777777" w:rsidR="00741666" w:rsidRPr="009D5B28" w:rsidRDefault="00741666" w:rsidP="00741666">
      <w:pPr>
        <w:jc w:val="both"/>
        <w:rPr>
          <w:rFonts w:ascii="Arial" w:hAnsi="Arial" w:cs="Arial"/>
          <w:color w:val="auto"/>
          <w:sz w:val="20"/>
          <w:szCs w:val="20"/>
        </w:rPr>
      </w:pPr>
      <w:r w:rsidRPr="009D5B28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</w:t>
      </w:r>
    </w:p>
    <w:p w14:paraId="0741E403" w14:textId="77777777" w:rsidR="00741666" w:rsidRPr="009D5B28" w:rsidRDefault="00741666" w:rsidP="00741666">
      <w:pPr>
        <w:jc w:val="both"/>
        <w:rPr>
          <w:rFonts w:ascii="Arial" w:hAnsi="Arial" w:cs="Arial"/>
          <w:color w:val="auto"/>
          <w:sz w:val="20"/>
          <w:szCs w:val="20"/>
          <w:vertAlign w:val="superscript"/>
        </w:rPr>
      </w:pPr>
      <w:r w:rsidRPr="009D5B28">
        <w:rPr>
          <w:rFonts w:ascii="Arial" w:hAnsi="Arial" w:cs="Arial"/>
          <w:color w:val="auto"/>
          <w:sz w:val="20"/>
          <w:szCs w:val="20"/>
          <w:vertAlign w:val="superscript"/>
        </w:rPr>
        <w:t>/Adres Wykonawcy/</w:t>
      </w:r>
    </w:p>
    <w:p w14:paraId="05D50343" w14:textId="77777777" w:rsidR="00741666" w:rsidRPr="009D5B28" w:rsidRDefault="00741666" w:rsidP="00741666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57EACF58" w14:textId="77777777" w:rsidR="00741666" w:rsidRPr="009D5B28" w:rsidRDefault="00741666" w:rsidP="00741666">
      <w:pPr>
        <w:jc w:val="both"/>
        <w:rPr>
          <w:rFonts w:ascii="Arial" w:hAnsi="Arial" w:cs="Arial"/>
          <w:color w:val="auto"/>
          <w:sz w:val="20"/>
          <w:szCs w:val="20"/>
        </w:rPr>
      </w:pPr>
      <w:r w:rsidRPr="009D5B28">
        <w:rPr>
          <w:rFonts w:ascii="Arial" w:hAnsi="Arial" w:cs="Arial"/>
          <w:color w:val="auto"/>
          <w:sz w:val="20"/>
          <w:szCs w:val="20"/>
        </w:rPr>
        <w:t>………………………………</w:t>
      </w:r>
      <w:r w:rsidRPr="009D5B28">
        <w:rPr>
          <w:rFonts w:ascii="Arial" w:hAnsi="Arial" w:cs="Arial"/>
          <w:color w:val="auto"/>
          <w:sz w:val="20"/>
          <w:szCs w:val="20"/>
        </w:rPr>
        <w:tab/>
      </w:r>
      <w:r w:rsidRPr="009D5B28">
        <w:rPr>
          <w:rFonts w:ascii="Arial" w:hAnsi="Arial" w:cs="Arial"/>
          <w:color w:val="auto"/>
          <w:sz w:val="20"/>
          <w:szCs w:val="20"/>
        </w:rPr>
        <w:tab/>
        <w:t>………………………………</w:t>
      </w:r>
    </w:p>
    <w:p w14:paraId="66215109" w14:textId="77777777" w:rsidR="00741666" w:rsidRPr="009D5B28" w:rsidRDefault="00741666" w:rsidP="00741666">
      <w:pPr>
        <w:jc w:val="both"/>
        <w:rPr>
          <w:rFonts w:ascii="Arial" w:hAnsi="Arial" w:cs="Arial"/>
          <w:color w:val="auto"/>
          <w:sz w:val="20"/>
          <w:szCs w:val="20"/>
          <w:vertAlign w:val="superscript"/>
        </w:rPr>
      </w:pPr>
      <w:r w:rsidRPr="009D5B28">
        <w:rPr>
          <w:rFonts w:ascii="Arial" w:hAnsi="Arial" w:cs="Arial"/>
          <w:color w:val="auto"/>
          <w:sz w:val="20"/>
          <w:szCs w:val="20"/>
          <w:vertAlign w:val="superscript"/>
        </w:rPr>
        <w:t xml:space="preserve">/Telefon/ </w:t>
      </w:r>
      <w:r w:rsidRPr="009D5B28">
        <w:rPr>
          <w:rFonts w:ascii="Arial" w:hAnsi="Arial" w:cs="Arial"/>
          <w:color w:val="auto"/>
          <w:sz w:val="20"/>
          <w:szCs w:val="20"/>
          <w:vertAlign w:val="superscript"/>
        </w:rPr>
        <w:tab/>
      </w:r>
      <w:r w:rsidRPr="009D5B28">
        <w:rPr>
          <w:rFonts w:ascii="Arial" w:hAnsi="Arial" w:cs="Arial"/>
          <w:color w:val="auto"/>
          <w:sz w:val="20"/>
          <w:szCs w:val="20"/>
          <w:vertAlign w:val="superscript"/>
        </w:rPr>
        <w:tab/>
      </w:r>
      <w:r w:rsidRPr="009D5B28">
        <w:rPr>
          <w:rFonts w:ascii="Arial" w:hAnsi="Arial" w:cs="Arial"/>
          <w:color w:val="auto"/>
          <w:sz w:val="20"/>
          <w:szCs w:val="20"/>
          <w:vertAlign w:val="superscript"/>
        </w:rPr>
        <w:tab/>
        <w:t>/Fax./</w:t>
      </w:r>
    </w:p>
    <w:p w14:paraId="272EBFF4" w14:textId="77777777" w:rsidR="00741666" w:rsidRPr="009D5B28" w:rsidRDefault="00741666" w:rsidP="00741666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4786CCE1" w14:textId="77777777" w:rsidR="00741666" w:rsidRPr="009D5B28" w:rsidRDefault="00741666" w:rsidP="00741666">
      <w:pPr>
        <w:jc w:val="both"/>
        <w:rPr>
          <w:rFonts w:ascii="Arial" w:hAnsi="Arial" w:cs="Arial"/>
          <w:color w:val="auto"/>
          <w:sz w:val="20"/>
          <w:szCs w:val="20"/>
        </w:rPr>
      </w:pPr>
      <w:r w:rsidRPr="009D5B28">
        <w:rPr>
          <w:rFonts w:ascii="Arial" w:hAnsi="Arial" w:cs="Arial"/>
          <w:color w:val="auto"/>
          <w:sz w:val="20"/>
          <w:szCs w:val="20"/>
        </w:rPr>
        <w:t>………………………………</w:t>
      </w:r>
      <w:r w:rsidRPr="009D5B28">
        <w:rPr>
          <w:rFonts w:ascii="Arial" w:hAnsi="Arial" w:cs="Arial"/>
          <w:color w:val="auto"/>
          <w:sz w:val="20"/>
          <w:szCs w:val="20"/>
        </w:rPr>
        <w:tab/>
      </w:r>
      <w:r w:rsidRPr="009D5B28">
        <w:rPr>
          <w:rFonts w:ascii="Arial" w:hAnsi="Arial" w:cs="Arial"/>
          <w:color w:val="auto"/>
          <w:sz w:val="20"/>
          <w:szCs w:val="20"/>
        </w:rPr>
        <w:tab/>
        <w:t>………………………………</w:t>
      </w:r>
    </w:p>
    <w:p w14:paraId="196EBA65" w14:textId="77777777" w:rsidR="00741666" w:rsidRPr="009D5B28" w:rsidRDefault="00741666" w:rsidP="00741666">
      <w:pPr>
        <w:jc w:val="both"/>
        <w:rPr>
          <w:rFonts w:ascii="Arial" w:hAnsi="Arial" w:cs="Arial"/>
          <w:color w:val="auto"/>
          <w:sz w:val="20"/>
          <w:szCs w:val="20"/>
          <w:vertAlign w:val="superscript"/>
        </w:rPr>
      </w:pPr>
      <w:r w:rsidRPr="009D5B28">
        <w:rPr>
          <w:rFonts w:ascii="Arial" w:hAnsi="Arial" w:cs="Arial"/>
          <w:color w:val="auto"/>
          <w:sz w:val="20"/>
          <w:szCs w:val="20"/>
          <w:vertAlign w:val="superscript"/>
        </w:rPr>
        <w:t>/e-mail/</w:t>
      </w:r>
      <w:r w:rsidRPr="009D5B28">
        <w:rPr>
          <w:rFonts w:ascii="Arial" w:hAnsi="Arial" w:cs="Arial"/>
          <w:color w:val="auto"/>
          <w:sz w:val="20"/>
          <w:szCs w:val="20"/>
          <w:vertAlign w:val="superscript"/>
        </w:rPr>
        <w:tab/>
      </w:r>
      <w:r w:rsidRPr="009D5B28">
        <w:rPr>
          <w:rFonts w:ascii="Arial" w:hAnsi="Arial" w:cs="Arial"/>
          <w:color w:val="auto"/>
          <w:sz w:val="20"/>
          <w:szCs w:val="20"/>
          <w:vertAlign w:val="superscript"/>
        </w:rPr>
        <w:tab/>
      </w:r>
      <w:r w:rsidRPr="009D5B28">
        <w:rPr>
          <w:rFonts w:ascii="Arial" w:hAnsi="Arial" w:cs="Arial"/>
          <w:color w:val="auto"/>
          <w:sz w:val="20"/>
          <w:szCs w:val="20"/>
          <w:vertAlign w:val="superscript"/>
        </w:rPr>
        <w:tab/>
        <w:t>/Adres strony internetowej/</w:t>
      </w:r>
    </w:p>
    <w:p w14:paraId="47F16253" w14:textId="77777777" w:rsidR="00741666" w:rsidRPr="009D5B28" w:rsidRDefault="00741666" w:rsidP="00741666">
      <w:pPr>
        <w:pStyle w:val="WW-Tekstpodstawowy2"/>
        <w:jc w:val="both"/>
        <w:rPr>
          <w:rFonts w:cs="Arial"/>
          <w:b w:val="0"/>
          <w:sz w:val="20"/>
        </w:rPr>
      </w:pPr>
    </w:p>
    <w:p w14:paraId="1255D562" w14:textId="77777777" w:rsidR="00741666" w:rsidRPr="009D5B28" w:rsidRDefault="00741666" w:rsidP="00741666">
      <w:pPr>
        <w:jc w:val="both"/>
        <w:rPr>
          <w:rFonts w:ascii="Arial" w:hAnsi="Arial" w:cs="Arial"/>
          <w:color w:val="auto"/>
          <w:sz w:val="20"/>
          <w:szCs w:val="20"/>
        </w:rPr>
      </w:pPr>
      <w:r w:rsidRPr="009D5B28">
        <w:rPr>
          <w:rFonts w:ascii="Arial" w:hAnsi="Arial" w:cs="Arial"/>
          <w:color w:val="auto"/>
          <w:sz w:val="20"/>
          <w:szCs w:val="20"/>
        </w:rPr>
        <w:t>………………………………</w:t>
      </w:r>
      <w:r w:rsidRPr="009D5B28">
        <w:rPr>
          <w:rFonts w:ascii="Arial" w:hAnsi="Arial" w:cs="Arial"/>
          <w:color w:val="auto"/>
          <w:sz w:val="20"/>
          <w:szCs w:val="20"/>
        </w:rPr>
        <w:tab/>
      </w:r>
      <w:r w:rsidRPr="009D5B28">
        <w:rPr>
          <w:rFonts w:ascii="Arial" w:hAnsi="Arial" w:cs="Arial"/>
          <w:color w:val="auto"/>
          <w:sz w:val="20"/>
          <w:szCs w:val="20"/>
        </w:rPr>
        <w:tab/>
        <w:t>………………………………</w:t>
      </w:r>
    </w:p>
    <w:p w14:paraId="01E7D22B" w14:textId="77777777" w:rsidR="00741666" w:rsidRPr="009D5B28" w:rsidRDefault="00741666" w:rsidP="00741666">
      <w:pPr>
        <w:jc w:val="both"/>
        <w:rPr>
          <w:rFonts w:ascii="Arial" w:hAnsi="Arial" w:cs="Arial"/>
          <w:color w:val="auto"/>
          <w:sz w:val="20"/>
          <w:szCs w:val="20"/>
          <w:vertAlign w:val="superscript"/>
        </w:rPr>
      </w:pPr>
      <w:r w:rsidRPr="009D5B28">
        <w:rPr>
          <w:rFonts w:ascii="Arial" w:hAnsi="Arial" w:cs="Arial"/>
          <w:color w:val="auto"/>
          <w:sz w:val="20"/>
          <w:szCs w:val="20"/>
          <w:vertAlign w:val="superscript"/>
        </w:rPr>
        <w:t>/NIP/</w:t>
      </w:r>
      <w:r w:rsidRPr="009D5B28">
        <w:rPr>
          <w:rFonts w:ascii="Arial" w:hAnsi="Arial" w:cs="Arial"/>
          <w:color w:val="auto"/>
          <w:sz w:val="20"/>
          <w:szCs w:val="20"/>
          <w:vertAlign w:val="superscript"/>
        </w:rPr>
        <w:tab/>
      </w:r>
      <w:r w:rsidRPr="009D5B28">
        <w:rPr>
          <w:rFonts w:ascii="Arial" w:hAnsi="Arial" w:cs="Arial"/>
          <w:color w:val="auto"/>
          <w:sz w:val="20"/>
          <w:szCs w:val="20"/>
          <w:vertAlign w:val="superscript"/>
        </w:rPr>
        <w:tab/>
      </w:r>
      <w:r w:rsidRPr="009D5B28">
        <w:rPr>
          <w:rFonts w:ascii="Arial" w:hAnsi="Arial" w:cs="Arial"/>
          <w:color w:val="auto"/>
          <w:sz w:val="20"/>
          <w:szCs w:val="20"/>
          <w:vertAlign w:val="superscript"/>
        </w:rPr>
        <w:tab/>
        <w:t>/Regon /</w:t>
      </w:r>
    </w:p>
    <w:p w14:paraId="35766CA0" w14:textId="77777777" w:rsidR="00741666" w:rsidRPr="009D5B28" w:rsidRDefault="00741666" w:rsidP="00741666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1B320807" w14:textId="77777777" w:rsidR="00AE2F65" w:rsidRDefault="00AE2F65" w:rsidP="00090C45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696AAD1D" w14:textId="77777777" w:rsidR="00741666" w:rsidRPr="009D5B28" w:rsidRDefault="00741666" w:rsidP="00090C45">
      <w:pPr>
        <w:jc w:val="both"/>
        <w:rPr>
          <w:rFonts w:ascii="Arial" w:hAnsi="Arial" w:cs="Arial"/>
          <w:color w:val="auto"/>
          <w:sz w:val="20"/>
          <w:szCs w:val="20"/>
        </w:rPr>
      </w:pPr>
      <w:r w:rsidRPr="009D5B28">
        <w:rPr>
          <w:rFonts w:ascii="Arial" w:hAnsi="Arial" w:cs="Arial"/>
          <w:color w:val="auto"/>
          <w:sz w:val="20"/>
          <w:szCs w:val="20"/>
        </w:rPr>
        <w:t>oferujemy wykonanie przedmiotu zamówienia</w:t>
      </w:r>
      <w:r w:rsidR="00090C45" w:rsidRPr="009D5B28">
        <w:rPr>
          <w:rFonts w:ascii="Arial" w:hAnsi="Arial" w:cs="Arial"/>
          <w:color w:val="auto"/>
          <w:sz w:val="20"/>
          <w:szCs w:val="20"/>
        </w:rPr>
        <w:t xml:space="preserve"> </w:t>
      </w:r>
      <w:r w:rsidRPr="009D5B28">
        <w:rPr>
          <w:rFonts w:ascii="Arial" w:hAnsi="Arial" w:cs="Arial"/>
          <w:color w:val="auto"/>
          <w:sz w:val="20"/>
          <w:szCs w:val="20"/>
        </w:rPr>
        <w:t>za</w:t>
      </w:r>
      <w:r w:rsidRPr="009D5B28">
        <w:rPr>
          <w:rFonts w:ascii="Arial" w:hAnsi="Arial" w:cs="Arial"/>
          <w:b/>
          <w:color w:val="auto"/>
          <w:sz w:val="20"/>
          <w:szCs w:val="20"/>
        </w:rPr>
        <w:t xml:space="preserve"> CENĘ OFERTOWĄ</w:t>
      </w:r>
      <w:r w:rsidRPr="009D5B28">
        <w:rPr>
          <w:rFonts w:ascii="Arial" w:hAnsi="Arial" w:cs="Arial"/>
          <w:color w:val="auto"/>
          <w:sz w:val="20"/>
          <w:szCs w:val="20"/>
        </w:rPr>
        <w:t xml:space="preserve">: </w:t>
      </w:r>
    </w:p>
    <w:p w14:paraId="3C8010B2" w14:textId="77777777" w:rsidR="005B5295" w:rsidRDefault="005B5295" w:rsidP="005B5295">
      <w:pPr>
        <w:jc w:val="both"/>
        <w:rPr>
          <w:rFonts w:ascii="Arial" w:hAnsi="Arial" w:cs="Arial"/>
          <w:b/>
          <w:i/>
          <w:color w:val="auto"/>
          <w:sz w:val="20"/>
          <w:szCs w:val="20"/>
        </w:rPr>
      </w:pPr>
    </w:p>
    <w:p w14:paraId="180D4A5E" w14:textId="77777777" w:rsidR="005B5295" w:rsidRDefault="005B5295" w:rsidP="005B5295">
      <w:pPr>
        <w:jc w:val="both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  <w:r w:rsidRPr="00A96BC3">
        <w:rPr>
          <w:rFonts w:ascii="Arial" w:hAnsi="Arial" w:cs="Arial"/>
          <w:b/>
          <w:i/>
          <w:color w:val="auto"/>
          <w:sz w:val="20"/>
          <w:szCs w:val="20"/>
        </w:rPr>
        <w:t xml:space="preserve">Część I - </w:t>
      </w:r>
      <w:r w:rsidRPr="005B5295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Projekt rozbudowy drogi wojew</w:t>
      </w:r>
      <w:r w:rsidRPr="005B5295">
        <w:rPr>
          <w:rFonts w:ascii="Arial" w:hAnsi="Arial" w:cs="Arial" w:hint="cs"/>
          <w:b/>
          <w:bCs/>
          <w:i/>
          <w:iCs/>
          <w:color w:val="auto"/>
          <w:sz w:val="20"/>
          <w:szCs w:val="20"/>
        </w:rPr>
        <w:t>ó</w:t>
      </w:r>
      <w:r w:rsidRPr="005B5295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dzkiej 311 - </w:t>
      </w:r>
      <w:r w:rsidRPr="005B5295">
        <w:rPr>
          <w:rFonts w:ascii="Arial" w:hAnsi="Arial" w:cs="Arial" w:hint="cs"/>
          <w:b/>
          <w:bCs/>
          <w:i/>
          <w:iCs/>
          <w:color w:val="auto"/>
          <w:sz w:val="20"/>
          <w:szCs w:val="20"/>
        </w:rPr>
        <w:t>ś</w:t>
      </w:r>
      <w:r w:rsidRPr="005B5295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cie</w:t>
      </w:r>
      <w:r w:rsidRPr="005B5295">
        <w:rPr>
          <w:rFonts w:ascii="Arial" w:hAnsi="Arial" w:cs="Arial" w:hint="cs"/>
          <w:b/>
          <w:bCs/>
          <w:i/>
          <w:iCs/>
          <w:color w:val="auto"/>
          <w:sz w:val="20"/>
          <w:szCs w:val="20"/>
        </w:rPr>
        <w:t>ż</w:t>
      </w:r>
      <w:r w:rsidRPr="005B5295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ka pieszo-rowerowa od skrzy</w:t>
      </w:r>
      <w:r w:rsidRPr="005B5295">
        <w:rPr>
          <w:rFonts w:ascii="Arial" w:hAnsi="Arial" w:cs="Arial" w:hint="cs"/>
          <w:b/>
          <w:bCs/>
          <w:i/>
          <w:iCs/>
          <w:color w:val="auto"/>
          <w:sz w:val="20"/>
          <w:szCs w:val="20"/>
        </w:rPr>
        <w:t>ż</w:t>
      </w:r>
      <w:r w:rsidRPr="005B5295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owania z ul. Sp</w:t>
      </w:r>
      <w:r w:rsidRPr="005B5295">
        <w:rPr>
          <w:rFonts w:ascii="Arial" w:hAnsi="Arial" w:cs="Arial" w:hint="cs"/>
          <w:b/>
          <w:bCs/>
          <w:i/>
          <w:iCs/>
          <w:color w:val="auto"/>
          <w:sz w:val="20"/>
          <w:szCs w:val="20"/>
        </w:rPr>
        <w:t>ół</w:t>
      </w:r>
      <w:r w:rsidRPr="005B5295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dzielc</w:t>
      </w:r>
      <w:r w:rsidRPr="005B5295">
        <w:rPr>
          <w:rFonts w:ascii="Arial" w:hAnsi="Arial" w:cs="Arial" w:hint="cs"/>
          <w:b/>
          <w:bCs/>
          <w:i/>
          <w:iCs/>
          <w:color w:val="auto"/>
          <w:sz w:val="20"/>
          <w:szCs w:val="20"/>
        </w:rPr>
        <w:t>ó</w:t>
      </w:r>
      <w:r w:rsidRPr="005B5295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w w Czempiniu do ko</w:t>
      </w:r>
      <w:r w:rsidRPr="005B5295">
        <w:rPr>
          <w:rFonts w:ascii="Arial" w:hAnsi="Arial" w:cs="Arial" w:hint="cs"/>
          <w:b/>
          <w:bCs/>
          <w:i/>
          <w:iCs/>
          <w:color w:val="auto"/>
          <w:sz w:val="20"/>
          <w:szCs w:val="20"/>
        </w:rPr>
        <w:t>ń</w:t>
      </w:r>
      <w:r w:rsidRPr="005B5295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ca wsi Jasie</w:t>
      </w:r>
      <w:r w:rsidRPr="005B5295">
        <w:rPr>
          <w:rFonts w:ascii="Arial" w:hAnsi="Arial" w:cs="Arial" w:hint="cs"/>
          <w:b/>
          <w:bCs/>
          <w:i/>
          <w:iCs/>
          <w:color w:val="auto"/>
          <w:sz w:val="20"/>
          <w:szCs w:val="20"/>
        </w:rPr>
        <w:t>ń</w:t>
      </w:r>
    </w:p>
    <w:p w14:paraId="50EAB97C" w14:textId="77777777" w:rsidR="005B5295" w:rsidRPr="00A96BC3" w:rsidRDefault="005B5295" w:rsidP="005B5295">
      <w:pPr>
        <w:jc w:val="both"/>
        <w:rPr>
          <w:rFonts w:ascii="Arial" w:hAnsi="Arial" w:cs="Arial"/>
          <w:b/>
          <w:i/>
          <w:color w:val="auto"/>
          <w:sz w:val="20"/>
          <w:szCs w:val="20"/>
        </w:rPr>
      </w:pPr>
    </w:p>
    <w:p w14:paraId="57DAB2DF" w14:textId="77777777" w:rsidR="005B5295" w:rsidRPr="00593834" w:rsidRDefault="005B5295" w:rsidP="005B5295">
      <w:pPr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593834">
        <w:rPr>
          <w:rFonts w:ascii="Arial" w:hAnsi="Arial" w:cs="Arial"/>
          <w:b/>
          <w:color w:val="auto"/>
          <w:sz w:val="20"/>
          <w:szCs w:val="20"/>
          <w:lang w:val="en-US"/>
        </w:rPr>
        <w:t>netto  ……………………………………  PLN</w:t>
      </w:r>
    </w:p>
    <w:p w14:paraId="7C0CF345" w14:textId="77777777" w:rsidR="005B5295" w:rsidRPr="00593834" w:rsidRDefault="005B5295" w:rsidP="005B5295">
      <w:pPr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14:paraId="17DD8B3D" w14:textId="77777777" w:rsidR="005B5295" w:rsidRPr="00593834" w:rsidRDefault="005B5295" w:rsidP="005B5295">
      <w:pPr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14:paraId="29336FAA" w14:textId="77777777" w:rsidR="005B5295" w:rsidRPr="00593834" w:rsidRDefault="005B5295" w:rsidP="005B5295">
      <w:pPr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593834">
        <w:rPr>
          <w:rFonts w:ascii="Arial" w:hAnsi="Arial" w:cs="Arial"/>
          <w:b/>
          <w:color w:val="auto"/>
          <w:sz w:val="20"/>
          <w:szCs w:val="20"/>
          <w:lang w:val="en-US"/>
        </w:rPr>
        <w:t>VAT   ……………………………………  PLN</w:t>
      </w:r>
    </w:p>
    <w:p w14:paraId="354F91B1" w14:textId="77777777" w:rsidR="005B5295" w:rsidRPr="00593834" w:rsidRDefault="005B5295" w:rsidP="005B5295">
      <w:pPr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14:paraId="48951156" w14:textId="77777777" w:rsidR="005B5295" w:rsidRPr="00593834" w:rsidRDefault="005B5295" w:rsidP="005B5295">
      <w:pPr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14:paraId="19C6E883" w14:textId="77777777" w:rsidR="005B5295" w:rsidRDefault="005B5295" w:rsidP="005B5295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93834">
        <w:rPr>
          <w:rFonts w:ascii="Arial" w:hAnsi="Arial" w:cs="Arial"/>
          <w:b/>
          <w:color w:val="auto"/>
          <w:sz w:val="20"/>
          <w:szCs w:val="20"/>
          <w:lang w:val="en-US"/>
        </w:rPr>
        <w:t>brutto</w:t>
      </w:r>
      <w:r w:rsidRPr="00593834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93834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…………………………………..  </w:t>
      </w:r>
      <w:r w:rsidRPr="00D44576">
        <w:rPr>
          <w:rFonts w:ascii="Arial" w:hAnsi="Arial" w:cs="Arial"/>
          <w:b/>
          <w:color w:val="auto"/>
          <w:sz w:val="20"/>
          <w:szCs w:val="20"/>
        </w:rPr>
        <w:t>PLN</w:t>
      </w:r>
    </w:p>
    <w:p w14:paraId="7ED29C03" w14:textId="77777777" w:rsidR="00FD317F" w:rsidRPr="009D5B28" w:rsidRDefault="00FD317F" w:rsidP="00741666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70B828A8" w14:textId="77777777" w:rsidR="005B5295" w:rsidRPr="00A96BC3" w:rsidRDefault="005B5295" w:rsidP="005B5295">
      <w:pPr>
        <w:jc w:val="both"/>
        <w:rPr>
          <w:rFonts w:ascii="Arial" w:hAnsi="Arial" w:cs="Arial"/>
          <w:b/>
          <w:i/>
          <w:color w:val="auto"/>
          <w:sz w:val="20"/>
          <w:szCs w:val="20"/>
        </w:rPr>
      </w:pPr>
      <w:r w:rsidRPr="00A96BC3">
        <w:rPr>
          <w:rFonts w:ascii="Arial" w:hAnsi="Arial" w:cs="Arial"/>
          <w:b/>
          <w:i/>
          <w:color w:val="auto"/>
          <w:sz w:val="20"/>
          <w:szCs w:val="20"/>
        </w:rPr>
        <w:t>Część I</w:t>
      </w:r>
      <w:r>
        <w:rPr>
          <w:rFonts w:ascii="Arial" w:hAnsi="Arial" w:cs="Arial"/>
          <w:b/>
          <w:i/>
          <w:color w:val="auto"/>
          <w:sz w:val="20"/>
          <w:szCs w:val="20"/>
        </w:rPr>
        <w:t>I</w:t>
      </w:r>
      <w:r w:rsidRPr="00A96BC3">
        <w:rPr>
          <w:rFonts w:ascii="Arial" w:hAnsi="Arial" w:cs="Arial"/>
          <w:b/>
          <w:i/>
          <w:color w:val="auto"/>
          <w:sz w:val="20"/>
          <w:szCs w:val="20"/>
        </w:rPr>
        <w:t xml:space="preserve"> - </w:t>
      </w:r>
      <w:r w:rsidRPr="005B5295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Projekt rozbudowy drogi wojew</w:t>
      </w:r>
      <w:r w:rsidRPr="005B5295">
        <w:rPr>
          <w:rFonts w:ascii="Arial" w:hAnsi="Arial" w:cs="Arial" w:hint="cs"/>
          <w:b/>
          <w:bCs/>
          <w:i/>
          <w:iCs/>
          <w:color w:val="auto"/>
          <w:sz w:val="20"/>
          <w:szCs w:val="20"/>
        </w:rPr>
        <w:t>ó</w:t>
      </w:r>
      <w:r w:rsidRPr="005B5295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dzkiej 310 - </w:t>
      </w:r>
      <w:r w:rsidRPr="005B5295">
        <w:rPr>
          <w:rFonts w:ascii="Arial" w:hAnsi="Arial" w:cs="Arial" w:hint="cs"/>
          <w:b/>
          <w:bCs/>
          <w:i/>
          <w:iCs/>
          <w:color w:val="auto"/>
          <w:sz w:val="20"/>
          <w:szCs w:val="20"/>
        </w:rPr>
        <w:t>ś</w:t>
      </w:r>
      <w:r w:rsidRPr="005B5295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cie</w:t>
      </w:r>
      <w:r w:rsidRPr="005B5295">
        <w:rPr>
          <w:rFonts w:ascii="Arial" w:hAnsi="Arial" w:cs="Arial" w:hint="cs"/>
          <w:b/>
          <w:bCs/>
          <w:i/>
          <w:iCs/>
          <w:color w:val="auto"/>
          <w:sz w:val="20"/>
          <w:szCs w:val="20"/>
        </w:rPr>
        <w:t>ż</w:t>
      </w:r>
      <w:r w:rsidRPr="005B5295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ka pieszo rowerowa od skrzy</w:t>
      </w:r>
      <w:r w:rsidRPr="005B5295">
        <w:rPr>
          <w:rFonts w:ascii="Arial" w:hAnsi="Arial" w:cs="Arial" w:hint="cs"/>
          <w:b/>
          <w:bCs/>
          <w:i/>
          <w:iCs/>
          <w:color w:val="auto"/>
          <w:sz w:val="20"/>
          <w:szCs w:val="20"/>
        </w:rPr>
        <w:t>ż</w:t>
      </w:r>
      <w:r w:rsidRPr="005B5295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owania z drog</w:t>
      </w:r>
      <w:r w:rsidRPr="005B5295">
        <w:rPr>
          <w:rFonts w:ascii="Arial" w:hAnsi="Arial" w:cs="Arial" w:hint="cs"/>
          <w:b/>
          <w:bCs/>
          <w:i/>
          <w:iCs/>
          <w:color w:val="auto"/>
          <w:sz w:val="20"/>
          <w:szCs w:val="20"/>
        </w:rPr>
        <w:t>ą</w:t>
      </w:r>
      <w:r w:rsidRPr="005B5295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 gminn</w:t>
      </w:r>
      <w:r w:rsidRPr="005B5295">
        <w:rPr>
          <w:rFonts w:ascii="Arial" w:hAnsi="Arial" w:cs="Arial" w:hint="cs"/>
          <w:b/>
          <w:bCs/>
          <w:i/>
          <w:iCs/>
          <w:color w:val="auto"/>
          <w:sz w:val="20"/>
          <w:szCs w:val="20"/>
        </w:rPr>
        <w:t>ą</w:t>
      </w:r>
      <w:r w:rsidRPr="005B5295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 w m. Piechanin (w s</w:t>
      </w:r>
      <w:r w:rsidRPr="005B5295">
        <w:rPr>
          <w:rFonts w:ascii="Arial" w:hAnsi="Arial" w:cs="Arial" w:hint="cs"/>
          <w:b/>
          <w:bCs/>
          <w:i/>
          <w:iCs/>
          <w:color w:val="auto"/>
          <w:sz w:val="20"/>
          <w:szCs w:val="20"/>
        </w:rPr>
        <w:t>ą</w:t>
      </w:r>
      <w:r w:rsidRPr="005B5295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siedztwie nieruchomo</w:t>
      </w:r>
      <w:r w:rsidRPr="005B5295">
        <w:rPr>
          <w:rFonts w:ascii="Arial" w:hAnsi="Arial" w:cs="Arial" w:hint="cs"/>
          <w:b/>
          <w:bCs/>
          <w:i/>
          <w:iCs/>
          <w:color w:val="auto"/>
          <w:sz w:val="20"/>
          <w:szCs w:val="20"/>
        </w:rPr>
        <w:t>ś</w:t>
      </w:r>
      <w:r w:rsidRPr="005B5295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ci dz. nr 163/1 obr</w:t>
      </w:r>
      <w:r w:rsidRPr="005B5295">
        <w:rPr>
          <w:rFonts w:ascii="Arial" w:hAnsi="Arial" w:cs="Arial" w:hint="cs"/>
          <w:b/>
          <w:bCs/>
          <w:i/>
          <w:iCs/>
          <w:color w:val="auto"/>
          <w:sz w:val="20"/>
          <w:szCs w:val="20"/>
        </w:rPr>
        <w:t>ę</w:t>
      </w:r>
      <w:r w:rsidRPr="005B5295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b Piechanin) do miejscowo</w:t>
      </w:r>
      <w:r w:rsidRPr="005B5295">
        <w:rPr>
          <w:rFonts w:ascii="Arial" w:hAnsi="Arial" w:cs="Arial" w:hint="cs"/>
          <w:b/>
          <w:bCs/>
          <w:i/>
          <w:iCs/>
          <w:color w:val="auto"/>
          <w:sz w:val="20"/>
          <w:szCs w:val="20"/>
        </w:rPr>
        <w:t>ś</w:t>
      </w:r>
      <w:r w:rsidRPr="005B5295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ci G</w:t>
      </w:r>
      <w:r w:rsidRPr="005B5295">
        <w:rPr>
          <w:rFonts w:ascii="Arial" w:hAnsi="Arial" w:cs="Arial" w:hint="cs"/>
          <w:b/>
          <w:bCs/>
          <w:i/>
          <w:iCs/>
          <w:color w:val="auto"/>
          <w:sz w:val="20"/>
          <w:szCs w:val="20"/>
        </w:rPr>
        <w:t>ł</w:t>
      </w:r>
      <w:r w:rsidRPr="005B5295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uchowo (ronda na DK nr 5)</w:t>
      </w:r>
    </w:p>
    <w:p w14:paraId="63FCA1C0" w14:textId="77777777" w:rsidR="005B5295" w:rsidRPr="00A96BC3" w:rsidRDefault="005B5295" w:rsidP="005B5295">
      <w:pPr>
        <w:jc w:val="both"/>
        <w:rPr>
          <w:rFonts w:ascii="Arial" w:hAnsi="Arial" w:cs="Arial"/>
          <w:b/>
          <w:i/>
          <w:color w:val="auto"/>
          <w:sz w:val="20"/>
          <w:szCs w:val="20"/>
        </w:rPr>
      </w:pPr>
    </w:p>
    <w:p w14:paraId="6DD6322A" w14:textId="77777777" w:rsidR="005B5295" w:rsidRPr="00593834" w:rsidRDefault="005B5295" w:rsidP="005B5295">
      <w:pPr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593834">
        <w:rPr>
          <w:rFonts w:ascii="Arial" w:hAnsi="Arial" w:cs="Arial"/>
          <w:b/>
          <w:color w:val="auto"/>
          <w:sz w:val="20"/>
          <w:szCs w:val="20"/>
          <w:lang w:val="en-US"/>
        </w:rPr>
        <w:t>netto  ……………………………………  PLN</w:t>
      </w:r>
    </w:p>
    <w:p w14:paraId="4D4F7948" w14:textId="77777777" w:rsidR="005B5295" w:rsidRPr="00593834" w:rsidRDefault="005B5295" w:rsidP="005B5295">
      <w:pPr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14:paraId="7CEC9B17" w14:textId="77777777" w:rsidR="005B5295" w:rsidRPr="00593834" w:rsidRDefault="005B5295" w:rsidP="005B5295">
      <w:pPr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14:paraId="1C06BCB1" w14:textId="77777777" w:rsidR="005B5295" w:rsidRPr="00593834" w:rsidRDefault="005B5295" w:rsidP="005B5295">
      <w:pPr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593834">
        <w:rPr>
          <w:rFonts w:ascii="Arial" w:hAnsi="Arial" w:cs="Arial"/>
          <w:b/>
          <w:color w:val="auto"/>
          <w:sz w:val="20"/>
          <w:szCs w:val="20"/>
          <w:lang w:val="en-US"/>
        </w:rPr>
        <w:t>VAT   ……………………………………  PLN</w:t>
      </w:r>
    </w:p>
    <w:p w14:paraId="4981852D" w14:textId="77777777" w:rsidR="005B5295" w:rsidRPr="00593834" w:rsidRDefault="005B5295" w:rsidP="005B5295">
      <w:pPr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14:paraId="08DEF601" w14:textId="77777777" w:rsidR="005B5295" w:rsidRPr="00593834" w:rsidRDefault="005B5295" w:rsidP="005B5295">
      <w:pPr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14:paraId="6C9031FE" w14:textId="77777777" w:rsidR="005B5295" w:rsidRDefault="005B5295" w:rsidP="005B5295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93834">
        <w:rPr>
          <w:rFonts w:ascii="Arial" w:hAnsi="Arial" w:cs="Arial"/>
          <w:b/>
          <w:color w:val="auto"/>
          <w:sz w:val="20"/>
          <w:szCs w:val="20"/>
          <w:lang w:val="en-US"/>
        </w:rPr>
        <w:t>brutto</w:t>
      </w:r>
      <w:r w:rsidRPr="00593834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93834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…………………………………..  </w:t>
      </w:r>
      <w:r w:rsidRPr="00D44576">
        <w:rPr>
          <w:rFonts w:ascii="Arial" w:hAnsi="Arial" w:cs="Arial"/>
          <w:b/>
          <w:color w:val="auto"/>
          <w:sz w:val="20"/>
          <w:szCs w:val="20"/>
        </w:rPr>
        <w:t>PLN</w:t>
      </w:r>
    </w:p>
    <w:p w14:paraId="72DACEDD" w14:textId="77777777" w:rsidR="00F14AA9" w:rsidRDefault="00E93C9E" w:rsidP="00A10FF5">
      <w:pPr>
        <w:pStyle w:val="Tekstpodstawowy21"/>
        <w:rPr>
          <w:rFonts w:ascii="Verdana" w:hAnsi="Verdana"/>
          <w:bCs w:val="0"/>
          <w:sz w:val="20"/>
          <w:szCs w:val="20"/>
        </w:rPr>
      </w:pPr>
      <w:r>
        <w:rPr>
          <w:rFonts w:ascii="Verdana" w:hAnsi="Verdana"/>
          <w:bCs w:val="0"/>
          <w:sz w:val="20"/>
          <w:szCs w:val="20"/>
        </w:rPr>
        <w:lastRenderedPageBreak/>
        <w:t xml:space="preserve">Część I - </w:t>
      </w:r>
      <w:r w:rsidR="009E3830">
        <w:rPr>
          <w:rFonts w:ascii="Verdana" w:hAnsi="Verdana"/>
          <w:bCs w:val="0"/>
          <w:sz w:val="20"/>
          <w:szCs w:val="20"/>
        </w:rPr>
        <w:t>Doświadczen</w:t>
      </w:r>
      <w:r w:rsidR="005B5295">
        <w:rPr>
          <w:rFonts w:ascii="Verdana" w:hAnsi="Verdana"/>
          <w:bCs w:val="0"/>
          <w:sz w:val="20"/>
          <w:szCs w:val="20"/>
        </w:rPr>
        <w:t>ie projektanta branży drogowej</w:t>
      </w:r>
      <w:r w:rsidR="00F14AA9">
        <w:rPr>
          <w:rFonts w:ascii="Verdana" w:hAnsi="Verdana"/>
          <w:bCs w:val="0"/>
          <w:sz w:val="20"/>
          <w:szCs w:val="20"/>
        </w:rPr>
        <w:t xml:space="preserve"> Pan</w:t>
      </w:r>
      <w:r w:rsidR="005B5295">
        <w:rPr>
          <w:rFonts w:ascii="Verdana" w:hAnsi="Verdana"/>
          <w:bCs w:val="0"/>
          <w:sz w:val="20"/>
          <w:szCs w:val="20"/>
        </w:rPr>
        <w:t>a</w:t>
      </w:r>
      <w:r w:rsidR="00F14AA9">
        <w:rPr>
          <w:rFonts w:ascii="Verdana" w:hAnsi="Verdana"/>
          <w:bCs w:val="0"/>
          <w:sz w:val="20"/>
          <w:szCs w:val="20"/>
        </w:rPr>
        <w:t>/i</w:t>
      </w:r>
      <w:r w:rsidR="009E3830">
        <w:rPr>
          <w:rFonts w:ascii="Verdana" w:hAnsi="Verdana"/>
          <w:bCs w:val="0"/>
          <w:sz w:val="20"/>
          <w:szCs w:val="20"/>
        </w:rPr>
        <w:t>: ………………………</w:t>
      </w:r>
      <w:r w:rsidR="00F14AA9">
        <w:rPr>
          <w:rFonts w:ascii="Verdana" w:hAnsi="Verdana"/>
          <w:bCs w:val="0"/>
          <w:sz w:val="20"/>
          <w:szCs w:val="20"/>
        </w:rPr>
        <w:t>………</w:t>
      </w:r>
      <w:r w:rsidR="005B5295">
        <w:rPr>
          <w:rFonts w:ascii="Verdana" w:hAnsi="Verdana"/>
          <w:bCs w:val="0"/>
          <w:sz w:val="20"/>
          <w:szCs w:val="20"/>
        </w:rPr>
        <w:t>…</w:t>
      </w:r>
      <w:r w:rsidR="009E3830">
        <w:rPr>
          <w:rFonts w:ascii="Verdana" w:hAnsi="Verdana"/>
          <w:bCs w:val="0"/>
          <w:sz w:val="20"/>
          <w:szCs w:val="20"/>
        </w:rPr>
        <w:t xml:space="preserve">…. </w:t>
      </w:r>
    </w:p>
    <w:p w14:paraId="4F3EDC36" w14:textId="77777777" w:rsidR="00AE2F65" w:rsidRDefault="00F14AA9" w:rsidP="00A10FF5">
      <w:pPr>
        <w:pStyle w:val="Tekstpodstawowy21"/>
        <w:rPr>
          <w:rFonts w:ascii="Verdana" w:hAnsi="Verdana"/>
          <w:b w:val="0"/>
          <w:bCs w:val="0"/>
          <w:sz w:val="16"/>
          <w:szCs w:val="16"/>
        </w:rPr>
      </w:pPr>
      <w:r w:rsidRPr="00D85678">
        <w:rPr>
          <w:rFonts w:ascii="Verdana" w:hAnsi="Verdana"/>
          <w:b w:val="0"/>
          <w:bCs w:val="0"/>
          <w:sz w:val="16"/>
          <w:szCs w:val="16"/>
        </w:rPr>
        <w:tab/>
      </w:r>
      <w:r w:rsidRPr="00D85678">
        <w:rPr>
          <w:rFonts w:ascii="Verdana" w:hAnsi="Verdana"/>
          <w:b w:val="0"/>
          <w:bCs w:val="0"/>
          <w:sz w:val="16"/>
          <w:szCs w:val="16"/>
        </w:rPr>
        <w:tab/>
      </w:r>
      <w:r w:rsidRPr="00D85678">
        <w:rPr>
          <w:rFonts w:ascii="Verdana" w:hAnsi="Verdana"/>
          <w:b w:val="0"/>
          <w:bCs w:val="0"/>
          <w:sz w:val="16"/>
          <w:szCs w:val="16"/>
        </w:rPr>
        <w:tab/>
      </w:r>
      <w:r w:rsidRPr="00D85678">
        <w:rPr>
          <w:rFonts w:ascii="Verdana" w:hAnsi="Verdana"/>
          <w:b w:val="0"/>
          <w:bCs w:val="0"/>
          <w:sz w:val="16"/>
          <w:szCs w:val="16"/>
        </w:rPr>
        <w:tab/>
      </w:r>
      <w:r w:rsidRPr="00D85678">
        <w:rPr>
          <w:rFonts w:ascii="Verdana" w:hAnsi="Verdana"/>
          <w:b w:val="0"/>
          <w:bCs w:val="0"/>
          <w:sz w:val="16"/>
          <w:szCs w:val="16"/>
        </w:rPr>
        <w:tab/>
        <w:t xml:space="preserve">    (Imię i nazwisko)</w:t>
      </w:r>
    </w:p>
    <w:p w14:paraId="3992DB0F" w14:textId="77777777" w:rsidR="00DC0110" w:rsidRDefault="00DC0110" w:rsidP="00A10FF5">
      <w:pPr>
        <w:pStyle w:val="Tekstpodstawowy21"/>
        <w:rPr>
          <w:rFonts w:ascii="Verdana" w:hAnsi="Verdana"/>
          <w:b w:val="0"/>
          <w:bCs w:val="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774"/>
        <w:gridCol w:w="3594"/>
        <w:gridCol w:w="1739"/>
        <w:gridCol w:w="1638"/>
      </w:tblGrid>
      <w:tr w:rsidR="00E93C9E" w:rsidRPr="00012044" w14:paraId="2B53097A" w14:textId="77777777" w:rsidTr="00E93C9E">
        <w:tc>
          <w:tcPr>
            <w:tcW w:w="302" w:type="pct"/>
          </w:tcPr>
          <w:p w14:paraId="51EAA750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2044">
              <w:rPr>
                <w:rFonts w:ascii="Arial" w:hAnsi="Arial" w:cs="Arial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966" w:type="pct"/>
          </w:tcPr>
          <w:p w14:paraId="3221923D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Data wykonania dokumentacji (od - do)</w:t>
            </w:r>
          </w:p>
        </w:tc>
        <w:tc>
          <w:tcPr>
            <w:tcW w:w="1946" w:type="pct"/>
          </w:tcPr>
          <w:p w14:paraId="4CF3F065" w14:textId="77777777" w:rsidR="00E93C9E" w:rsidRPr="00E93C9E" w:rsidRDefault="00E93C9E" w:rsidP="00E93C9E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93C9E">
              <w:rPr>
                <w:rFonts w:ascii="Arial" w:hAnsi="Arial" w:cs="Arial"/>
                <w:b/>
                <w:color w:val="auto"/>
                <w:sz w:val="20"/>
                <w:szCs w:val="20"/>
              </w:rPr>
              <w:t>Przedmiot dokumentacji</w:t>
            </w:r>
          </w:p>
        </w:tc>
        <w:tc>
          <w:tcPr>
            <w:tcW w:w="893" w:type="pct"/>
          </w:tcPr>
          <w:p w14:paraId="455A4269" w14:textId="0DF81496" w:rsidR="00E93C9E" w:rsidRPr="00E93C9E" w:rsidRDefault="00E93C9E" w:rsidP="00E93C9E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93C9E">
              <w:rPr>
                <w:rFonts w:ascii="Arial" w:hAnsi="Arial" w:cs="Arial"/>
                <w:b/>
                <w:sz w:val="20"/>
                <w:szCs w:val="20"/>
              </w:rPr>
              <w:t xml:space="preserve">Długość </w:t>
            </w:r>
            <w:r w:rsidR="00073E4B">
              <w:rPr>
                <w:rFonts w:ascii="Arial" w:hAnsi="Arial" w:cs="Arial"/>
                <w:b/>
                <w:sz w:val="20"/>
                <w:szCs w:val="20"/>
              </w:rPr>
              <w:t>projektowanych</w:t>
            </w:r>
            <w:r w:rsidR="005001BF">
              <w:rPr>
                <w:rFonts w:ascii="Arial" w:hAnsi="Arial" w:cs="Arial"/>
                <w:b/>
                <w:sz w:val="20"/>
                <w:szCs w:val="20"/>
              </w:rPr>
              <w:t xml:space="preserve"> do budowy</w:t>
            </w:r>
            <w:r w:rsidRPr="00E93C9E">
              <w:rPr>
                <w:rFonts w:ascii="Arial" w:hAnsi="Arial" w:cs="Arial"/>
                <w:b/>
                <w:sz w:val="20"/>
                <w:szCs w:val="20"/>
              </w:rPr>
              <w:t xml:space="preserve"> lub przebudow</w:t>
            </w:r>
            <w:r w:rsidR="005001BF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073E4B">
              <w:rPr>
                <w:rFonts w:ascii="Arial" w:hAnsi="Arial" w:cs="Arial"/>
                <w:b/>
                <w:sz w:val="20"/>
                <w:szCs w:val="20"/>
              </w:rPr>
              <w:t xml:space="preserve"> dróg</w:t>
            </w:r>
            <w:r w:rsidRPr="00E93C9E">
              <w:rPr>
                <w:rFonts w:ascii="Arial" w:hAnsi="Arial" w:cs="Arial"/>
                <w:b/>
                <w:sz w:val="20"/>
                <w:szCs w:val="20"/>
              </w:rPr>
              <w:t xml:space="preserve"> lub/i ciągów pieszo jezdnych </w:t>
            </w:r>
          </w:p>
        </w:tc>
        <w:tc>
          <w:tcPr>
            <w:tcW w:w="893" w:type="pct"/>
          </w:tcPr>
          <w:p w14:paraId="32B28951" w14:textId="77777777" w:rsidR="00E93C9E" w:rsidRPr="00012044" w:rsidRDefault="00E93C9E" w:rsidP="00DC0110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2044">
              <w:rPr>
                <w:rFonts w:ascii="Arial" w:hAnsi="Arial" w:cs="Arial"/>
                <w:b/>
                <w:color w:val="auto"/>
                <w:sz w:val="20"/>
                <w:szCs w:val="20"/>
              </w:rPr>
              <w:t>Podmiot na rzecz,</w:t>
            </w:r>
          </w:p>
          <w:p w14:paraId="064AB3BC" w14:textId="77777777" w:rsidR="00E93C9E" w:rsidRPr="00012044" w:rsidRDefault="00E93C9E" w:rsidP="00DC0110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2044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którego wykonano </w:t>
            </w:r>
          </w:p>
          <w:p w14:paraId="7ADDD576" w14:textId="77777777" w:rsidR="00E93C9E" w:rsidRPr="00012044" w:rsidRDefault="00E93C9E" w:rsidP="00DC0110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2044">
              <w:rPr>
                <w:rFonts w:ascii="Arial" w:hAnsi="Arial" w:cs="Arial"/>
                <w:b/>
                <w:color w:val="auto"/>
                <w:sz w:val="20"/>
                <w:szCs w:val="20"/>
              </w:rPr>
              <w:t>dokumentację</w:t>
            </w:r>
          </w:p>
        </w:tc>
      </w:tr>
      <w:tr w:rsidR="00E93C9E" w:rsidRPr="00012044" w14:paraId="2C4C796E" w14:textId="77777777" w:rsidTr="00E93C9E">
        <w:tc>
          <w:tcPr>
            <w:tcW w:w="302" w:type="pct"/>
          </w:tcPr>
          <w:p w14:paraId="2B9F5FAB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2044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966" w:type="pct"/>
          </w:tcPr>
          <w:p w14:paraId="1C25EE80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46" w:type="pct"/>
          </w:tcPr>
          <w:p w14:paraId="763B73FF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61DDF31F" w14:textId="77777777" w:rsidR="00E93C9E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1AC4E546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0E9C6F52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22675BCE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7239BE75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93C9E" w:rsidRPr="00012044" w14:paraId="2E86FA99" w14:textId="77777777" w:rsidTr="00E93C9E">
        <w:tc>
          <w:tcPr>
            <w:tcW w:w="302" w:type="pct"/>
          </w:tcPr>
          <w:p w14:paraId="0CDB2C3C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2044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966" w:type="pct"/>
          </w:tcPr>
          <w:p w14:paraId="4F3CA0E9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46" w:type="pct"/>
          </w:tcPr>
          <w:p w14:paraId="63F5DD70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6A3D06E0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423D9C83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0AA1EF6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2972A740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93C9E" w:rsidRPr="00012044" w14:paraId="3A216EC7" w14:textId="77777777" w:rsidTr="00E93C9E">
        <w:tc>
          <w:tcPr>
            <w:tcW w:w="302" w:type="pct"/>
          </w:tcPr>
          <w:p w14:paraId="0B4889D7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2044">
              <w:rPr>
                <w:rFonts w:ascii="Arial" w:hAnsi="Arial" w:cs="Arial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966" w:type="pct"/>
          </w:tcPr>
          <w:p w14:paraId="78DCB0CE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46" w:type="pct"/>
          </w:tcPr>
          <w:p w14:paraId="4577B56A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1C77709D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2D27E6FE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ED55B56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A1DF3DF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93C9E" w:rsidRPr="00012044" w14:paraId="63243EE9" w14:textId="77777777" w:rsidTr="00E93C9E">
        <w:tc>
          <w:tcPr>
            <w:tcW w:w="302" w:type="pct"/>
          </w:tcPr>
          <w:p w14:paraId="2FA3AE0C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2044">
              <w:rPr>
                <w:rFonts w:ascii="Arial" w:hAnsi="Arial" w:cs="Arial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966" w:type="pct"/>
          </w:tcPr>
          <w:p w14:paraId="3558CF76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46" w:type="pct"/>
          </w:tcPr>
          <w:p w14:paraId="2B1BB830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6175C681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7E4D1E1F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F89949A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C16D634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93C9E" w:rsidRPr="00012044" w14:paraId="728A1F7D" w14:textId="77777777" w:rsidTr="00E93C9E">
        <w:tc>
          <w:tcPr>
            <w:tcW w:w="302" w:type="pct"/>
          </w:tcPr>
          <w:p w14:paraId="008E6F6D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2044">
              <w:rPr>
                <w:rFonts w:ascii="Arial" w:hAnsi="Arial" w:cs="Arial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966" w:type="pct"/>
          </w:tcPr>
          <w:p w14:paraId="735568F5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46" w:type="pct"/>
          </w:tcPr>
          <w:p w14:paraId="2EA88055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11500F87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47706EEE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3F5C85D7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B8759BA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93C9E" w:rsidRPr="00012044" w14:paraId="556D96AC" w14:textId="77777777" w:rsidTr="00E93C9E">
        <w:tc>
          <w:tcPr>
            <w:tcW w:w="302" w:type="pct"/>
          </w:tcPr>
          <w:p w14:paraId="37E70655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2044">
              <w:rPr>
                <w:rFonts w:ascii="Arial" w:hAnsi="Arial" w:cs="Arial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966" w:type="pct"/>
          </w:tcPr>
          <w:p w14:paraId="34EAB18A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46" w:type="pct"/>
          </w:tcPr>
          <w:p w14:paraId="2AA9B9A0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4C42F555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3FCA9F49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B4D9274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49F84B4D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93C9E" w:rsidRPr="00012044" w14:paraId="08E43DFE" w14:textId="77777777" w:rsidTr="00E93C9E">
        <w:tc>
          <w:tcPr>
            <w:tcW w:w="302" w:type="pct"/>
          </w:tcPr>
          <w:p w14:paraId="683A2C2F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2044">
              <w:rPr>
                <w:rFonts w:ascii="Arial" w:hAnsi="Arial" w:cs="Arial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966" w:type="pct"/>
          </w:tcPr>
          <w:p w14:paraId="1ABDEFE7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46" w:type="pct"/>
          </w:tcPr>
          <w:p w14:paraId="03A928D2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0B8FA0BD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201618BA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ABF558A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9414AEC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93C9E" w:rsidRPr="00012044" w14:paraId="7348EC44" w14:textId="77777777" w:rsidTr="00E93C9E">
        <w:tc>
          <w:tcPr>
            <w:tcW w:w="302" w:type="pct"/>
          </w:tcPr>
          <w:p w14:paraId="372AEF39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2044">
              <w:rPr>
                <w:rFonts w:ascii="Arial" w:hAnsi="Arial" w:cs="Arial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966" w:type="pct"/>
          </w:tcPr>
          <w:p w14:paraId="05282F28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46" w:type="pct"/>
          </w:tcPr>
          <w:p w14:paraId="71A5D603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0210320C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425C9AB3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75A7A28A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3B136CFD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93C9E" w:rsidRPr="00012044" w14:paraId="684DB90C" w14:textId="77777777" w:rsidTr="00E93C9E">
        <w:tc>
          <w:tcPr>
            <w:tcW w:w="302" w:type="pct"/>
          </w:tcPr>
          <w:p w14:paraId="4F9CDC0C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2044">
              <w:rPr>
                <w:rFonts w:ascii="Arial" w:hAnsi="Arial" w:cs="Arial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966" w:type="pct"/>
          </w:tcPr>
          <w:p w14:paraId="4FB28F33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46" w:type="pct"/>
          </w:tcPr>
          <w:p w14:paraId="102C8560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1705724B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46FE667C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28AE8894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4ABA4DF6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93C9E" w:rsidRPr="00012044" w14:paraId="0913E8A4" w14:textId="77777777" w:rsidTr="00E93C9E">
        <w:tc>
          <w:tcPr>
            <w:tcW w:w="302" w:type="pct"/>
          </w:tcPr>
          <w:p w14:paraId="08C0E3AB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2044">
              <w:rPr>
                <w:rFonts w:ascii="Arial" w:hAnsi="Arial" w:cs="Arial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966" w:type="pct"/>
          </w:tcPr>
          <w:p w14:paraId="6AEAD695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46" w:type="pct"/>
          </w:tcPr>
          <w:p w14:paraId="4E370C90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30E9C2A9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12DD98C7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A3AB36D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19025217" w14:textId="77777777" w:rsidR="00E93C9E" w:rsidRPr="00012044" w:rsidRDefault="00E93C9E" w:rsidP="0001204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14:paraId="5BD09C77" w14:textId="77777777" w:rsidR="00E93C9E" w:rsidRDefault="00E93C9E" w:rsidP="00C34657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6D0F669B" w14:textId="77777777" w:rsidR="00E93C9E" w:rsidRDefault="00E93C9E" w:rsidP="00C34657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02E03F4C" w14:textId="77777777" w:rsidR="00E93C9E" w:rsidRDefault="00E93C9E" w:rsidP="00E93C9E">
      <w:pPr>
        <w:pStyle w:val="Tekstpodstawowy21"/>
        <w:rPr>
          <w:rFonts w:ascii="Verdana" w:hAnsi="Verdana"/>
          <w:bCs w:val="0"/>
          <w:sz w:val="20"/>
          <w:szCs w:val="20"/>
        </w:rPr>
      </w:pPr>
      <w:r>
        <w:rPr>
          <w:rFonts w:ascii="Verdana" w:hAnsi="Verdana"/>
          <w:bCs w:val="0"/>
          <w:sz w:val="20"/>
          <w:szCs w:val="20"/>
        </w:rPr>
        <w:t xml:space="preserve">Część II - Doświadczenie projektanta branży drogowej Pana/i: ……………………………………. </w:t>
      </w:r>
    </w:p>
    <w:p w14:paraId="6FE90B2B" w14:textId="77777777" w:rsidR="00E93C9E" w:rsidRDefault="00E93C9E" w:rsidP="00E93C9E">
      <w:pPr>
        <w:pStyle w:val="Tekstpodstawowy21"/>
        <w:rPr>
          <w:rFonts w:ascii="Verdana" w:hAnsi="Verdana"/>
          <w:b w:val="0"/>
          <w:bCs w:val="0"/>
          <w:sz w:val="16"/>
          <w:szCs w:val="16"/>
        </w:rPr>
      </w:pPr>
      <w:r w:rsidRPr="00D85678">
        <w:rPr>
          <w:rFonts w:ascii="Verdana" w:hAnsi="Verdana"/>
          <w:b w:val="0"/>
          <w:bCs w:val="0"/>
          <w:sz w:val="16"/>
          <w:szCs w:val="16"/>
        </w:rPr>
        <w:tab/>
      </w:r>
      <w:r w:rsidRPr="00D85678">
        <w:rPr>
          <w:rFonts w:ascii="Verdana" w:hAnsi="Verdana"/>
          <w:b w:val="0"/>
          <w:bCs w:val="0"/>
          <w:sz w:val="16"/>
          <w:szCs w:val="16"/>
        </w:rPr>
        <w:tab/>
      </w:r>
      <w:r w:rsidRPr="00D85678">
        <w:rPr>
          <w:rFonts w:ascii="Verdana" w:hAnsi="Verdana"/>
          <w:b w:val="0"/>
          <w:bCs w:val="0"/>
          <w:sz w:val="16"/>
          <w:szCs w:val="16"/>
        </w:rPr>
        <w:tab/>
      </w:r>
      <w:r w:rsidRPr="00D85678">
        <w:rPr>
          <w:rFonts w:ascii="Verdana" w:hAnsi="Verdana"/>
          <w:b w:val="0"/>
          <w:bCs w:val="0"/>
          <w:sz w:val="16"/>
          <w:szCs w:val="16"/>
        </w:rPr>
        <w:tab/>
      </w:r>
      <w:r w:rsidRPr="00D85678">
        <w:rPr>
          <w:rFonts w:ascii="Verdana" w:hAnsi="Verdana"/>
          <w:b w:val="0"/>
          <w:bCs w:val="0"/>
          <w:sz w:val="16"/>
          <w:szCs w:val="16"/>
        </w:rPr>
        <w:tab/>
        <w:t xml:space="preserve">    (Imię i nazwisko)</w:t>
      </w:r>
    </w:p>
    <w:p w14:paraId="5A5E522E" w14:textId="77777777" w:rsidR="00E93C9E" w:rsidRDefault="00E93C9E" w:rsidP="00E93C9E">
      <w:pPr>
        <w:pStyle w:val="Tekstpodstawowy21"/>
        <w:rPr>
          <w:rFonts w:ascii="Verdana" w:hAnsi="Verdana"/>
          <w:b w:val="0"/>
          <w:bCs w:val="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774"/>
        <w:gridCol w:w="3594"/>
        <w:gridCol w:w="1739"/>
        <w:gridCol w:w="1638"/>
      </w:tblGrid>
      <w:tr w:rsidR="00E93C9E" w:rsidRPr="00012044" w14:paraId="1B6DAA34" w14:textId="77777777" w:rsidTr="00E93C9E">
        <w:tc>
          <w:tcPr>
            <w:tcW w:w="302" w:type="pct"/>
          </w:tcPr>
          <w:p w14:paraId="6F838C4B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2044">
              <w:rPr>
                <w:rFonts w:ascii="Arial" w:hAnsi="Arial" w:cs="Arial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966" w:type="pct"/>
          </w:tcPr>
          <w:p w14:paraId="24AA146E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Data wykonania dokumentacji (od - do)</w:t>
            </w:r>
          </w:p>
        </w:tc>
        <w:tc>
          <w:tcPr>
            <w:tcW w:w="1946" w:type="pct"/>
          </w:tcPr>
          <w:p w14:paraId="2BDE8B1E" w14:textId="77777777" w:rsidR="00E93C9E" w:rsidRPr="00012044" w:rsidRDefault="00E93C9E" w:rsidP="00E93C9E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2044">
              <w:rPr>
                <w:rFonts w:ascii="Arial" w:hAnsi="Arial" w:cs="Arial"/>
                <w:b/>
                <w:color w:val="auto"/>
                <w:sz w:val="20"/>
                <w:szCs w:val="20"/>
              </w:rPr>
              <w:t>Przedmiot dokumentacji</w:t>
            </w:r>
          </w:p>
        </w:tc>
        <w:tc>
          <w:tcPr>
            <w:tcW w:w="893" w:type="pct"/>
          </w:tcPr>
          <w:p w14:paraId="138BB87F" w14:textId="488948F5" w:rsidR="00E93C9E" w:rsidRPr="00E93C9E" w:rsidRDefault="00073E4B" w:rsidP="002E2FC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Długość projektowanych do budowy lub przebudowy dróg </w:t>
            </w:r>
            <w:r w:rsidR="005001BF" w:rsidRPr="005001BF">
              <w:rPr>
                <w:rFonts w:ascii="Arial" w:hAnsi="Arial" w:cs="Arial"/>
                <w:b/>
                <w:sz w:val="20"/>
                <w:szCs w:val="20"/>
              </w:rPr>
              <w:t>lub/i ciągów pieszo jezdnych</w:t>
            </w:r>
          </w:p>
        </w:tc>
        <w:tc>
          <w:tcPr>
            <w:tcW w:w="893" w:type="pct"/>
          </w:tcPr>
          <w:p w14:paraId="72319542" w14:textId="77777777" w:rsidR="00E93C9E" w:rsidRPr="00E93C9E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93C9E">
              <w:rPr>
                <w:rFonts w:ascii="Arial" w:hAnsi="Arial" w:cs="Arial"/>
                <w:b/>
                <w:color w:val="auto"/>
                <w:sz w:val="20"/>
                <w:szCs w:val="20"/>
              </w:rPr>
              <w:t>Podmiot na rzecz,</w:t>
            </w:r>
          </w:p>
          <w:p w14:paraId="7337FCDC" w14:textId="77777777" w:rsidR="00E93C9E" w:rsidRPr="00E93C9E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93C9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którego wykonano </w:t>
            </w:r>
          </w:p>
          <w:p w14:paraId="45EC75BD" w14:textId="77777777" w:rsidR="00E93C9E" w:rsidRPr="00E93C9E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93C9E">
              <w:rPr>
                <w:rFonts w:ascii="Arial" w:hAnsi="Arial" w:cs="Arial"/>
                <w:b/>
                <w:color w:val="auto"/>
                <w:sz w:val="20"/>
                <w:szCs w:val="20"/>
              </w:rPr>
              <w:t>dokumentację</w:t>
            </w:r>
          </w:p>
        </w:tc>
      </w:tr>
      <w:tr w:rsidR="00E93C9E" w:rsidRPr="00012044" w14:paraId="265BCE93" w14:textId="77777777" w:rsidTr="00E93C9E">
        <w:tc>
          <w:tcPr>
            <w:tcW w:w="302" w:type="pct"/>
          </w:tcPr>
          <w:p w14:paraId="59275EDC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2044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966" w:type="pct"/>
          </w:tcPr>
          <w:p w14:paraId="566F132F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46" w:type="pct"/>
          </w:tcPr>
          <w:p w14:paraId="7E3FD62D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72086FF6" w14:textId="77777777" w:rsidR="00E93C9E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48BC14B2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7272D2E4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3A117A0D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4B841D10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93C9E" w:rsidRPr="00012044" w14:paraId="6D11315E" w14:textId="77777777" w:rsidTr="00E93C9E">
        <w:tc>
          <w:tcPr>
            <w:tcW w:w="302" w:type="pct"/>
          </w:tcPr>
          <w:p w14:paraId="2B109620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2044"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966" w:type="pct"/>
          </w:tcPr>
          <w:p w14:paraId="365C105C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46" w:type="pct"/>
          </w:tcPr>
          <w:p w14:paraId="04EC5EE2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7B00C62F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67C00138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4BFB9CD5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EBC68E7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93C9E" w:rsidRPr="00012044" w14:paraId="6C9EB48E" w14:textId="77777777" w:rsidTr="00E93C9E">
        <w:tc>
          <w:tcPr>
            <w:tcW w:w="302" w:type="pct"/>
          </w:tcPr>
          <w:p w14:paraId="479FDFFB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2044">
              <w:rPr>
                <w:rFonts w:ascii="Arial" w:hAnsi="Arial" w:cs="Arial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966" w:type="pct"/>
          </w:tcPr>
          <w:p w14:paraId="5B606B56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46" w:type="pct"/>
          </w:tcPr>
          <w:p w14:paraId="1D02A334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093BB705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52E8E5F9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4BCB7346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7121AE5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93C9E" w:rsidRPr="00012044" w14:paraId="040702D9" w14:textId="77777777" w:rsidTr="00E93C9E">
        <w:tc>
          <w:tcPr>
            <w:tcW w:w="302" w:type="pct"/>
          </w:tcPr>
          <w:p w14:paraId="1F81A4F9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2044">
              <w:rPr>
                <w:rFonts w:ascii="Arial" w:hAnsi="Arial" w:cs="Arial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966" w:type="pct"/>
          </w:tcPr>
          <w:p w14:paraId="4BA2A1D3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46" w:type="pct"/>
          </w:tcPr>
          <w:p w14:paraId="3926EC6D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2548E418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78634608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13828E88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12A2A0FF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93C9E" w:rsidRPr="00012044" w14:paraId="32E28647" w14:textId="77777777" w:rsidTr="00E93C9E">
        <w:tc>
          <w:tcPr>
            <w:tcW w:w="302" w:type="pct"/>
          </w:tcPr>
          <w:p w14:paraId="1C04F8C1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2044">
              <w:rPr>
                <w:rFonts w:ascii="Arial" w:hAnsi="Arial" w:cs="Arial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966" w:type="pct"/>
          </w:tcPr>
          <w:p w14:paraId="05C7C741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46" w:type="pct"/>
          </w:tcPr>
          <w:p w14:paraId="5C33B27F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4653A095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114443EE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2EEC619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1D326F3F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93C9E" w:rsidRPr="00012044" w14:paraId="39864F13" w14:textId="77777777" w:rsidTr="00E93C9E">
        <w:tc>
          <w:tcPr>
            <w:tcW w:w="302" w:type="pct"/>
          </w:tcPr>
          <w:p w14:paraId="374619BA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2044">
              <w:rPr>
                <w:rFonts w:ascii="Arial" w:hAnsi="Arial" w:cs="Arial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966" w:type="pct"/>
          </w:tcPr>
          <w:p w14:paraId="1755B66F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46" w:type="pct"/>
          </w:tcPr>
          <w:p w14:paraId="4E448D33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36E9C54E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41430AC4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4400DB58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FEB8626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93C9E" w:rsidRPr="00012044" w14:paraId="67C01C97" w14:textId="77777777" w:rsidTr="00E93C9E">
        <w:tc>
          <w:tcPr>
            <w:tcW w:w="302" w:type="pct"/>
          </w:tcPr>
          <w:p w14:paraId="70945BB3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2044">
              <w:rPr>
                <w:rFonts w:ascii="Arial" w:hAnsi="Arial" w:cs="Arial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966" w:type="pct"/>
          </w:tcPr>
          <w:p w14:paraId="068ECD07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46" w:type="pct"/>
          </w:tcPr>
          <w:p w14:paraId="2F5C47B5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0237AD25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2CFA155F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1112A872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13D4DA1C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93C9E" w:rsidRPr="00012044" w14:paraId="69B8A137" w14:textId="77777777" w:rsidTr="00E93C9E">
        <w:tc>
          <w:tcPr>
            <w:tcW w:w="302" w:type="pct"/>
          </w:tcPr>
          <w:p w14:paraId="5015C471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2044">
              <w:rPr>
                <w:rFonts w:ascii="Arial" w:hAnsi="Arial" w:cs="Arial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966" w:type="pct"/>
          </w:tcPr>
          <w:p w14:paraId="6E1DF8FE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46" w:type="pct"/>
          </w:tcPr>
          <w:p w14:paraId="0EE60F3A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2AE2EDBA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5EC6C140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9F09570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DA18D5A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93C9E" w:rsidRPr="00012044" w14:paraId="7359ACAE" w14:textId="77777777" w:rsidTr="00E93C9E">
        <w:tc>
          <w:tcPr>
            <w:tcW w:w="302" w:type="pct"/>
          </w:tcPr>
          <w:p w14:paraId="6B0DADFE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2044">
              <w:rPr>
                <w:rFonts w:ascii="Arial" w:hAnsi="Arial" w:cs="Arial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966" w:type="pct"/>
          </w:tcPr>
          <w:p w14:paraId="06D8E283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46" w:type="pct"/>
          </w:tcPr>
          <w:p w14:paraId="49766B2B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5EFA3792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4032CBE8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77C56463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AA91363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93C9E" w:rsidRPr="00012044" w14:paraId="305E0941" w14:textId="77777777" w:rsidTr="00E93C9E">
        <w:tc>
          <w:tcPr>
            <w:tcW w:w="302" w:type="pct"/>
          </w:tcPr>
          <w:p w14:paraId="524288BE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2044">
              <w:rPr>
                <w:rFonts w:ascii="Arial" w:hAnsi="Arial" w:cs="Arial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966" w:type="pct"/>
          </w:tcPr>
          <w:p w14:paraId="5D84D2D7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46" w:type="pct"/>
          </w:tcPr>
          <w:p w14:paraId="4B995893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54E7CA68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5B4CCACD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2C0CFE34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980E1AB" w14:textId="77777777" w:rsidR="00E93C9E" w:rsidRPr="00012044" w:rsidRDefault="00E93C9E" w:rsidP="00E93C9E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14:paraId="2295DBEE" w14:textId="77777777" w:rsidR="00E93C9E" w:rsidRDefault="00E93C9E" w:rsidP="00E93C9E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6A2300B7" w14:textId="77777777" w:rsidR="00E93C9E" w:rsidRDefault="00E93C9E" w:rsidP="00C34657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5BDF62B7" w14:textId="419188B7" w:rsidR="00C34657" w:rsidRDefault="00C34657" w:rsidP="00C34657">
      <w:pPr>
        <w:jc w:val="both"/>
        <w:rPr>
          <w:rFonts w:ascii="Arial" w:hAnsi="Arial" w:cs="Arial"/>
          <w:color w:val="auto"/>
          <w:sz w:val="20"/>
          <w:szCs w:val="20"/>
        </w:rPr>
      </w:pPr>
      <w:r w:rsidRPr="009D5B28">
        <w:rPr>
          <w:rFonts w:ascii="Arial" w:hAnsi="Arial" w:cs="Arial"/>
          <w:b/>
          <w:color w:val="auto"/>
          <w:sz w:val="20"/>
          <w:szCs w:val="20"/>
        </w:rPr>
        <w:t>Termin wykonania zamówienia:</w:t>
      </w:r>
      <w:r w:rsidR="00DC0110">
        <w:rPr>
          <w:rFonts w:ascii="Arial" w:hAnsi="Arial" w:cs="Arial"/>
          <w:color w:val="auto"/>
          <w:sz w:val="20"/>
          <w:szCs w:val="20"/>
        </w:rPr>
        <w:t xml:space="preserve"> </w:t>
      </w:r>
      <w:r w:rsidR="00E93C9E">
        <w:rPr>
          <w:rFonts w:ascii="Arial" w:hAnsi="Arial" w:cs="Arial"/>
          <w:color w:val="auto"/>
          <w:sz w:val="20"/>
          <w:szCs w:val="20"/>
        </w:rPr>
        <w:t xml:space="preserve">część I - </w:t>
      </w:r>
      <w:r w:rsidR="00AF19D1">
        <w:rPr>
          <w:rFonts w:ascii="Arial" w:hAnsi="Arial" w:cs="Arial"/>
          <w:color w:val="auto"/>
          <w:sz w:val="20"/>
          <w:szCs w:val="20"/>
        </w:rPr>
        <w:t>30 listopada</w:t>
      </w:r>
      <w:r w:rsidR="00DC0110" w:rsidRPr="00DC0110">
        <w:rPr>
          <w:rFonts w:ascii="Arial" w:hAnsi="Arial" w:cs="Arial"/>
          <w:color w:val="auto"/>
          <w:sz w:val="20"/>
          <w:szCs w:val="20"/>
        </w:rPr>
        <w:t xml:space="preserve"> 2017r</w:t>
      </w:r>
      <w:r w:rsidR="00FF640B" w:rsidRPr="009D5B28">
        <w:rPr>
          <w:rFonts w:ascii="Arial" w:hAnsi="Arial" w:cs="Arial"/>
          <w:color w:val="auto"/>
          <w:sz w:val="20"/>
          <w:szCs w:val="20"/>
        </w:rPr>
        <w:t>.</w:t>
      </w:r>
    </w:p>
    <w:p w14:paraId="23DAF873" w14:textId="44F95C5B" w:rsidR="00E93C9E" w:rsidRPr="009D5B28" w:rsidRDefault="00E93C9E" w:rsidP="00C34657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</w:t>
      </w:r>
      <w:r w:rsidR="00AF19D1">
        <w:rPr>
          <w:rFonts w:ascii="Arial" w:hAnsi="Arial" w:cs="Arial"/>
          <w:color w:val="auto"/>
          <w:sz w:val="20"/>
          <w:szCs w:val="20"/>
        </w:rPr>
        <w:t xml:space="preserve">          Część II – 30 listopada</w:t>
      </w:r>
      <w:r>
        <w:rPr>
          <w:rFonts w:ascii="Arial" w:hAnsi="Arial" w:cs="Arial"/>
          <w:color w:val="auto"/>
          <w:sz w:val="20"/>
          <w:szCs w:val="20"/>
        </w:rPr>
        <w:t xml:space="preserve"> 2017 r.</w:t>
      </w:r>
    </w:p>
    <w:p w14:paraId="227A11D2" w14:textId="77777777" w:rsidR="00AE2F65" w:rsidRDefault="00AE2F65" w:rsidP="00741666">
      <w:pPr>
        <w:tabs>
          <w:tab w:val="left" w:pos="426"/>
        </w:tabs>
        <w:jc w:val="both"/>
        <w:rPr>
          <w:rFonts w:ascii="Arial" w:hAnsi="Arial" w:cs="Arial"/>
          <w:color w:val="auto"/>
          <w:sz w:val="20"/>
          <w:szCs w:val="20"/>
        </w:rPr>
      </w:pPr>
    </w:p>
    <w:p w14:paraId="400A680D" w14:textId="77777777" w:rsidR="00741666" w:rsidRPr="009D5B28" w:rsidRDefault="00C318AA" w:rsidP="00741666">
      <w:pPr>
        <w:tabs>
          <w:tab w:val="left" w:pos="426"/>
        </w:tabs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Usługę</w:t>
      </w:r>
      <w:r w:rsidR="00741666" w:rsidRPr="009D5B28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741666" w:rsidRPr="009D5B28">
        <w:rPr>
          <w:rFonts w:ascii="Arial" w:hAnsi="Arial" w:cs="Arial"/>
          <w:color w:val="auto"/>
          <w:sz w:val="20"/>
          <w:szCs w:val="20"/>
        </w:rPr>
        <w:t>objętą zamówieniem zamierzamy wykonać</w:t>
      </w:r>
      <w:r w:rsidR="00741666" w:rsidRPr="009D5B28">
        <w:rPr>
          <w:rFonts w:ascii="Arial" w:hAnsi="Arial" w:cs="Arial"/>
          <w:b/>
          <w:bCs/>
          <w:color w:val="auto"/>
          <w:sz w:val="20"/>
          <w:szCs w:val="20"/>
        </w:rPr>
        <w:t xml:space="preserve"> sam</w:t>
      </w:r>
      <w:r w:rsidR="00B10206" w:rsidRPr="009D5B28">
        <w:rPr>
          <w:rFonts w:ascii="Arial" w:hAnsi="Arial" w:cs="Arial"/>
          <w:b/>
          <w:bCs/>
          <w:color w:val="auto"/>
          <w:sz w:val="20"/>
          <w:szCs w:val="20"/>
        </w:rPr>
        <w:t>odzielnie</w:t>
      </w:r>
      <w:r w:rsidR="00741666" w:rsidRPr="009D5B28">
        <w:rPr>
          <w:rFonts w:ascii="Arial" w:hAnsi="Arial" w:cs="Arial"/>
          <w:b/>
          <w:bCs/>
          <w:color w:val="auto"/>
          <w:sz w:val="20"/>
          <w:szCs w:val="20"/>
        </w:rPr>
        <w:t xml:space="preserve">* – </w:t>
      </w:r>
      <w:r w:rsidR="00B10206" w:rsidRPr="009D5B28">
        <w:rPr>
          <w:rFonts w:ascii="Arial" w:hAnsi="Arial" w:cs="Arial"/>
          <w:b/>
          <w:bCs/>
          <w:color w:val="auto"/>
          <w:sz w:val="20"/>
          <w:szCs w:val="20"/>
        </w:rPr>
        <w:t>przy udziale</w:t>
      </w:r>
      <w:r w:rsidR="00741666" w:rsidRPr="009D5B28">
        <w:rPr>
          <w:rFonts w:ascii="Arial" w:hAnsi="Arial" w:cs="Arial"/>
          <w:b/>
          <w:bCs/>
          <w:color w:val="auto"/>
          <w:sz w:val="20"/>
          <w:szCs w:val="20"/>
        </w:rPr>
        <w:t xml:space="preserve"> podwykonawc</w:t>
      </w:r>
      <w:r w:rsidR="00B10206" w:rsidRPr="009D5B28">
        <w:rPr>
          <w:rFonts w:ascii="Arial" w:hAnsi="Arial" w:cs="Arial"/>
          <w:b/>
          <w:bCs/>
          <w:color w:val="auto"/>
          <w:sz w:val="20"/>
          <w:szCs w:val="20"/>
        </w:rPr>
        <w:t>ów</w:t>
      </w:r>
      <w:r w:rsidR="00741666" w:rsidRPr="009D5B28">
        <w:rPr>
          <w:rFonts w:ascii="Arial" w:hAnsi="Arial" w:cs="Arial"/>
          <w:b/>
          <w:bCs/>
          <w:color w:val="auto"/>
          <w:sz w:val="20"/>
          <w:szCs w:val="20"/>
        </w:rPr>
        <w:t>*</w:t>
      </w:r>
    </w:p>
    <w:p w14:paraId="6A468E7D" w14:textId="77777777" w:rsidR="00741666" w:rsidRPr="009D5B28" w:rsidRDefault="00741666" w:rsidP="00741666">
      <w:pPr>
        <w:tabs>
          <w:tab w:val="left" w:pos="426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9D5B28">
        <w:rPr>
          <w:rFonts w:ascii="Arial" w:hAnsi="Arial" w:cs="Arial"/>
          <w:color w:val="auto"/>
          <w:sz w:val="20"/>
          <w:szCs w:val="20"/>
        </w:rPr>
        <w:t>(*niepotrzebne skreślić)</w:t>
      </w:r>
    </w:p>
    <w:p w14:paraId="2FD55476" w14:textId="77777777" w:rsidR="00741666" w:rsidRPr="009D5B28" w:rsidRDefault="00741666" w:rsidP="00741666">
      <w:pPr>
        <w:tabs>
          <w:tab w:val="left" w:pos="426"/>
        </w:tabs>
        <w:jc w:val="both"/>
        <w:rPr>
          <w:rFonts w:ascii="Arial" w:hAnsi="Arial" w:cs="Arial"/>
          <w:color w:val="auto"/>
          <w:sz w:val="20"/>
          <w:szCs w:val="20"/>
        </w:rPr>
      </w:pPr>
    </w:p>
    <w:p w14:paraId="261600CB" w14:textId="77777777" w:rsidR="00741666" w:rsidRPr="009D5B28" w:rsidRDefault="00741666" w:rsidP="00741666">
      <w:pPr>
        <w:tabs>
          <w:tab w:val="left" w:pos="426"/>
        </w:tabs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9D5B28">
        <w:rPr>
          <w:rFonts w:ascii="Arial" w:hAnsi="Arial" w:cs="Arial"/>
          <w:i/>
          <w:iCs/>
          <w:color w:val="auto"/>
          <w:sz w:val="20"/>
          <w:szCs w:val="20"/>
        </w:rPr>
        <w:t>Wypełnić poniższą tabelę w przypadku zatrudnienia podwykonawców.</w:t>
      </w:r>
    </w:p>
    <w:tbl>
      <w:tblPr>
        <w:tblW w:w="90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505"/>
      </w:tblGrid>
      <w:tr w:rsidR="00741666" w:rsidRPr="009D5B28" w14:paraId="375212E5" w14:textId="77777777" w:rsidTr="003143DA">
        <w:trPr>
          <w:cantSplit/>
          <w:tblHeader/>
        </w:trPr>
        <w:tc>
          <w:tcPr>
            <w:tcW w:w="567" w:type="dxa"/>
            <w:shd w:val="clear" w:color="auto" w:fill="BFBFBF"/>
            <w:vAlign w:val="center"/>
          </w:tcPr>
          <w:p w14:paraId="352941FD" w14:textId="77777777" w:rsidR="00741666" w:rsidRPr="009D5B28" w:rsidRDefault="00741666" w:rsidP="003143D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D5B28">
              <w:rPr>
                <w:rFonts w:ascii="Arial" w:hAnsi="Arial" w:cs="Arial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8505" w:type="dxa"/>
            <w:shd w:val="clear" w:color="auto" w:fill="BFBFBF"/>
            <w:vAlign w:val="center"/>
          </w:tcPr>
          <w:p w14:paraId="0AD56360" w14:textId="77777777" w:rsidR="00741666" w:rsidRPr="009D5B28" w:rsidRDefault="00AE3611" w:rsidP="003143D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D5B28">
              <w:rPr>
                <w:rFonts w:ascii="Arial" w:hAnsi="Arial" w:cs="Arial"/>
                <w:b/>
                <w:color w:val="auto"/>
                <w:sz w:val="20"/>
                <w:szCs w:val="20"/>
              </w:rPr>
              <w:t>Zakres części zamówienia, którą</w:t>
            </w:r>
            <w:r w:rsidR="00741666" w:rsidRPr="009D5B28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Wykonawca powierzy podwykonawcom</w:t>
            </w:r>
          </w:p>
        </w:tc>
      </w:tr>
      <w:tr w:rsidR="00CF1091" w:rsidRPr="009D5B28" w14:paraId="006EACA2" w14:textId="77777777" w:rsidTr="003143DA">
        <w:trPr>
          <w:cantSplit/>
        </w:trPr>
        <w:tc>
          <w:tcPr>
            <w:tcW w:w="567" w:type="dxa"/>
            <w:vAlign w:val="center"/>
          </w:tcPr>
          <w:p w14:paraId="62ABBDCC" w14:textId="77777777" w:rsidR="00CF1091" w:rsidRPr="009D5B28" w:rsidRDefault="00CF1091" w:rsidP="006F0416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719D1672" w14:textId="77777777" w:rsidR="00CF1091" w:rsidRDefault="00CF1091" w:rsidP="006F0416">
            <w:pPr>
              <w:pStyle w:val="WW-Zawartotabeli1111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pl-PL" w:eastAsia="pl-PL"/>
              </w:rPr>
            </w:pPr>
          </w:p>
          <w:p w14:paraId="3272FD5D" w14:textId="77777777" w:rsidR="00AE2F65" w:rsidRPr="009D5B28" w:rsidRDefault="00AE2F65" w:rsidP="006F0416">
            <w:pPr>
              <w:pStyle w:val="WW-Zawartotabeli1111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pl-PL" w:eastAsia="pl-PL"/>
              </w:rPr>
            </w:pPr>
          </w:p>
        </w:tc>
      </w:tr>
      <w:tr w:rsidR="00741666" w:rsidRPr="009D5B28" w14:paraId="05EAB402" w14:textId="77777777" w:rsidTr="003143DA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30E18025" w14:textId="77777777" w:rsidR="00741666" w:rsidRPr="009D5B28" w:rsidRDefault="00741666" w:rsidP="003143D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D5B28">
              <w:rPr>
                <w:rFonts w:ascii="Arial" w:hAnsi="Arial" w:cs="Arial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8505" w:type="dxa"/>
            <w:shd w:val="clear" w:color="auto" w:fill="BFBFBF"/>
            <w:vAlign w:val="center"/>
          </w:tcPr>
          <w:p w14:paraId="55FDD53F" w14:textId="77777777" w:rsidR="00741666" w:rsidRPr="009D5B28" w:rsidRDefault="00741666" w:rsidP="003143D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D5B28">
              <w:rPr>
                <w:rFonts w:ascii="Arial" w:hAnsi="Arial" w:cs="Arial"/>
                <w:b/>
                <w:color w:val="auto"/>
                <w:sz w:val="20"/>
                <w:szCs w:val="20"/>
              </w:rPr>
              <w:t>Nazwy (firm) podwykonawców, na których zasoby Wykonawca powołuje się n</w:t>
            </w:r>
            <w:r w:rsidR="007F22B0">
              <w:rPr>
                <w:rFonts w:ascii="Arial" w:hAnsi="Arial" w:cs="Arial"/>
                <w:b/>
                <w:color w:val="auto"/>
                <w:sz w:val="20"/>
                <w:szCs w:val="20"/>
              </w:rPr>
              <w:t>a zasada</w:t>
            </w:r>
            <w:r w:rsidR="005B5295">
              <w:rPr>
                <w:rFonts w:ascii="Arial" w:hAnsi="Arial" w:cs="Arial"/>
                <w:b/>
                <w:color w:val="auto"/>
                <w:sz w:val="20"/>
                <w:szCs w:val="20"/>
              </w:rPr>
              <w:t>ch określonych w art. 22a</w:t>
            </w:r>
            <w:r w:rsidRPr="009D5B28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upzp., w celu wykazania spełniania warunków udziału w postępowaniu, o których mowa w art. 22 ust. 1 upzp.</w:t>
            </w:r>
          </w:p>
        </w:tc>
      </w:tr>
      <w:tr w:rsidR="00741666" w:rsidRPr="009D5B28" w14:paraId="5728C87D" w14:textId="77777777" w:rsidTr="003143DA">
        <w:trPr>
          <w:cantSplit/>
        </w:trPr>
        <w:tc>
          <w:tcPr>
            <w:tcW w:w="567" w:type="dxa"/>
            <w:vAlign w:val="center"/>
          </w:tcPr>
          <w:p w14:paraId="180871EB" w14:textId="77777777" w:rsidR="00741666" w:rsidRPr="009D5B28" w:rsidRDefault="00741666" w:rsidP="00CF1091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1706F8E6" w14:textId="77777777" w:rsidR="00CF1091" w:rsidRDefault="00CF1091" w:rsidP="00CF1091">
            <w:pPr>
              <w:pStyle w:val="WW-Zawartotabeli1111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pl-PL" w:eastAsia="pl-PL"/>
              </w:rPr>
            </w:pPr>
          </w:p>
          <w:p w14:paraId="01874FB3" w14:textId="77777777" w:rsidR="00AE2F65" w:rsidRDefault="00AE2F65" w:rsidP="00CF1091">
            <w:pPr>
              <w:pStyle w:val="WW-Zawartotabeli1111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pl-PL" w:eastAsia="pl-PL"/>
              </w:rPr>
            </w:pPr>
          </w:p>
          <w:p w14:paraId="3F0925B9" w14:textId="77777777" w:rsidR="00AE2F65" w:rsidRDefault="00AE2F65" w:rsidP="00CF1091">
            <w:pPr>
              <w:pStyle w:val="WW-Zawartotabeli1111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pl-PL" w:eastAsia="pl-PL"/>
              </w:rPr>
            </w:pPr>
          </w:p>
          <w:p w14:paraId="5CF8FDAD" w14:textId="77777777" w:rsidR="00AE2F65" w:rsidRPr="009D5B28" w:rsidRDefault="00AE2F65" w:rsidP="00CF1091">
            <w:pPr>
              <w:pStyle w:val="WW-Zawartotabeli1111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pl-PL" w:eastAsia="pl-PL"/>
              </w:rPr>
            </w:pPr>
          </w:p>
        </w:tc>
      </w:tr>
    </w:tbl>
    <w:p w14:paraId="52A039CD" w14:textId="77777777" w:rsidR="00741666" w:rsidRPr="009D5B28" w:rsidRDefault="00741666" w:rsidP="00741666">
      <w:pPr>
        <w:tabs>
          <w:tab w:val="left" w:pos="426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9D5B28">
        <w:rPr>
          <w:rFonts w:ascii="Arial" w:hAnsi="Arial" w:cs="Arial"/>
          <w:color w:val="auto"/>
          <w:sz w:val="20"/>
          <w:szCs w:val="20"/>
        </w:rPr>
        <w:t xml:space="preserve">W przypadku </w:t>
      </w:r>
      <w:r w:rsidR="00B10206" w:rsidRPr="009D5B28">
        <w:rPr>
          <w:rFonts w:ascii="Arial" w:hAnsi="Arial" w:cs="Arial"/>
          <w:color w:val="auto"/>
          <w:sz w:val="20"/>
          <w:szCs w:val="20"/>
        </w:rPr>
        <w:t xml:space="preserve">realizacji zamówienia przy udziale </w:t>
      </w:r>
      <w:r w:rsidRPr="009D5B28">
        <w:rPr>
          <w:rFonts w:ascii="Arial" w:hAnsi="Arial" w:cs="Arial"/>
          <w:color w:val="auto"/>
          <w:sz w:val="20"/>
          <w:szCs w:val="20"/>
        </w:rPr>
        <w:t xml:space="preserve">podwykonawców </w:t>
      </w:r>
      <w:r w:rsidR="00B10206" w:rsidRPr="009D5B28">
        <w:rPr>
          <w:rFonts w:ascii="Arial" w:hAnsi="Arial" w:cs="Arial"/>
          <w:color w:val="auto"/>
          <w:sz w:val="20"/>
          <w:szCs w:val="20"/>
        </w:rPr>
        <w:t xml:space="preserve">informujemy, że </w:t>
      </w:r>
      <w:r w:rsidRPr="009D5B28">
        <w:rPr>
          <w:rFonts w:ascii="Arial" w:hAnsi="Arial" w:cs="Arial"/>
          <w:color w:val="auto"/>
          <w:sz w:val="20"/>
          <w:szCs w:val="20"/>
        </w:rPr>
        <w:t>odpowiadamy za ich pracę jak za swoją własną.</w:t>
      </w:r>
    </w:p>
    <w:p w14:paraId="67D657DE" w14:textId="77777777" w:rsidR="00C318AA" w:rsidRDefault="00C318AA" w:rsidP="00741666">
      <w:pPr>
        <w:tabs>
          <w:tab w:val="left" w:pos="426"/>
        </w:tabs>
        <w:jc w:val="both"/>
        <w:rPr>
          <w:rFonts w:ascii="Arial" w:hAnsi="Arial" w:cs="Arial"/>
          <w:color w:val="auto"/>
          <w:sz w:val="20"/>
          <w:szCs w:val="20"/>
        </w:rPr>
      </w:pPr>
    </w:p>
    <w:p w14:paraId="24F5DD28" w14:textId="77777777" w:rsidR="00AE2F65" w:rsidRDefault="00AE2F65" w:rsidP="00421E4A">
      <w:pP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07320487" w14:textId="77777777" w:rsidR="005D3806" w:rsidRPr="00421E4A" w:rsidRDefault="00741666" w:rsidP="00421E4A">
      <w:pPr>
        <w:rPr>
          <w:rFonts w:ascii="Arial" w:hAnsi="Arial" w:cs="Arial"/>
          <w:color w:val="auto"/>
          <w:sz w:val="20"/>
          <w:szCs w:val="20"/>
          <w:u w:val="single"/>
        </w:rPr>
      </w:pPr>
      <w:r w:rsidRPr="009D5B28">
        <w:rPr>
          <w:rFonts w:ascii="Arial" w:hAnsi="Arial" w:cs="Arial"/>
          <w:b/>
          <w:bCs/>
          <w:color w:val="auto"/>
          <w:sz w:val="20"/>
          <w:szCs w:val="20"/>
          <w:u w:val="single"/>
        </w:rPr>
        <w:t>PONADTO OŚWIADCZAMY ŻE:</w:t>
      </w:r>
    </w:p>
    <w:p w14:paraId="24E45CFA" w14:textId="77777777" w:rsidR="00C318AA" w:rsidRPr="006725BC" w:rsidRDefault="00C318AA" w:rsidP="00C318AA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67CFA38E" w14:textId="77777777" w:rsidR="00741666" w:rsidRPr="009D5B28" w:rsidRDefault="00741666" w:rsidP="00310532">
      <w:pPr>
        <w:numPr>
          <w:ilvl w:val="0"/>
          <w:numId w:val="6"/>
        </w:numPr>
        <w:tabs>
          <w:tab w:val="clear" w:pos="283"/>
        </w:tabs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9D5B28">
        <w:rPr>
          <w:rFonts w:ascii="Arial" w:hAnsi="Arial" w:cs="Arial"/>
          <w:color w:val="auto"/>
          <w:sz w:val="20"/>
          <w:szCs w:val="20"/>
        </w:rPr>
        <w:t>w cenie oferty zostały uwzględnione wszystkie koszty wykonania zamówienia i realizacji przyszłego świadczenia umownego</w:t>
      </w:r>
      <w:r w:rsidR="00C34657" w:rsidRPr="009D5B28">
        <w:rPr>
          <w:rFonts w:ascii="Arial" w:hAnsi="Arial" w:cs="Arial"/>
          <w:color w:val="auto"/>
          <w:sz w:val="20"/>
          <w:szCs w:val="20"/>
        </w:rPr>
        <w:t>;</w:t>
      </w:r>
    </w:p>
    <w:p w14:paraId="23C27C65" w14:textId="77777777" w:rsidR="00741666" w:rsidRPr="009D5B28" w:rsidRDefault="00741666" w:rsidP="00310532">
      <w:pPr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</w:p>
    <w:p w14:paraId="772AE131" w14:textId="77777777" w:rsidR="00741666" w:rsidRPr="009D5B28" w:rsidRDefault="00741666" w:rsidP="00310532">
      <w:pPr>
        <w:numPr>
          <w:ilvl w:val="0"/>
          <w:numId w:val="6"/>
        </w:numPr>
        <w:tabs>
          <w:tab w:val="clear" w:pos="283"/>
        </w:tabs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9D5B28">
        <w:rPr>
          <w:rFonts w:ascii="Arial" w:hAnsi="Arial" w:cs="Arial"/>
          <w:color w:val="auto"/>
          <w:sz w:val="20"/>
          <w:szCs w:val="20"/>
        </w:rPr>
        <w:t xml:space="preserve">zapoznaliśmy się ze Specyfikacją Istotnych Warunków Zamówienia, w tym z opisem przedmiotu zamówienia i nie wnosimy w stosunku do nich żadnych uwag, a w przypadku wyboru naszej oferty podpiszemy umowę zgodnie z wzorem umowy i wykonamy zamówienie zgodnie z opisem </w:t>
      </w:r>
      <w:r w:rsidRPr="009D5B28">
        <w:rPr>
          <w:rFonts w:ascii="Arial" w:hAnsi="Arial" w:cs="Arial"/>
          <w:color w:val="auto"/>
          <w:sz w:val="20"/>
          <w:szCs w:val="20"/>
        </w:rPr>
        <w:lastRenderedPageBreak/>
        <w:t>przedmiotu zamówienia;</w:t>
      </w:r>
    </w:p>
    <w:p w14:paraId="430DFEF9" w14:textId="77777777" w:rsidR="00741666" w:rsidRPr="009D5B28" w:rsidRDefault="00741666" w:rsidP="00310532">
      <w:pPr>
        <w:tabs>
          <w:tab w:val="left" w:pos="426"/>
        </w:tabs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</w:p>
    <w:p w14:paraId="0AFB7F23" w14:textId="77777777" w:rsidR="00741666" w:rsidRPr="009D5B28" w:rsidRDefault="00741666" w:rsidP="00310532">
      <w:pPr>
        <w:numPr>
          <w:ilvl w:val="0"/>
          <w:numId w:val="6"/>
        </w:numPr>
        <w:tabs>
          <w:tab w:val="clear" w:pos="283"/>
          <w:tab w:val="left" w:pos="426"/>
        </w:tabs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9D5B28">
        <w:rPr>
          <w:rFonts w:ascii="Arial" w:hAnsi="Arial" w:cs="Arial"/>
          <w:color w:val="auto"/>
          <w:sz w:val="20"/>
          <w:szCs w:val="20"/>
        </w:rPr>
        <w:t xml:space="preserve">uważamy się za związanych ofertą przez </w:t>
      </w:r>
      <w:r w:rsidR="00105205" w:rsidRPr="009D5B28">
        <w:rPr>
          <w:rFonts w:ascii="Arial" w:hAnsi="Arial" w:cs="Arial"/>
          <w:color w:val="auto"/>
          <w:sz w:val="20"/>
          <w:szCs w:val="20"/>
        </w:rPr>
        <w:t>30</w:t>
      </w:r>
      <w:r w:rsidRPr="009D5B28">
        <w:rPr>
          <w:rFonts w:ascii="Arial" w:hAnsi="Arial" w:cs="Arial"/>
          <w:color w:val="auto"/>
          <w:sz w:val="20"/>
          <w:szCs w:val="20"/>
        </w:rPr>
        <w:t xml:space="preserve"> dni od dnia, w którym upływa termin składania ofert, uwzględniając, że termin składania ofert jest pierwszym dniem biegu terminu</w:t>
      </w:r>
      <w:r w:rsidR="00C34657" w:rsidRPr="009D5B28">
        <w:rPr>
          <w:rFonts w:ascii="Arial" w:hAnsi="Arial" w:cs="Arial"/>
          <w:color w:val="auto"/>
          <w:sz w:val="20"/>
          <w:szCs w:val="20"/>
        </w:rPr>
        <w:t xml:space="preserve"> związania ofertą</w:t>
      </w:r>
      <w:r w:rsidRPr="009D5B28">
        <w:rPr>
          <w:rFonts w:ascii="Arial" w:hAnsi="Arial" w:cs="Arial"/>
          <w:color w:val="auto"/>
          <w:sz w:val="20"/>
          <w:szCs w:val="20"/>
        </w:rPr>
        <w:t>;</w:t>
      </w:r>
    </w:p>
    <w:p w14:paraId="6D490BAC" w14:textId="77777777" w:rsidR="00741666" w:rsidRPr="009D5B28" w:rsidRDefault="00741666" w:rsidP="00310532">
      <w:pPr>
        <w:ind w:left="426" w:hanging="426"/>
        <w:rPr>
          <w:rFonts w:ascii="Arial" w:hAnsi="Arial" w:cs="Arial"/>
          <w:color w:val="auto"/>
          <w:sz w:val="20"/>
          <w:szCs w:val="20"/>
        </w:rPr>
      </w:pPr>
    </w:p>
    <w:p w14:paraId="2651BAE6" w14:textId="77777777" w:rsidR="00105205" w:rsidRPr="009D5B28" w:rsidRDefault="00105205" w:rsidP="00310532">
      <w:pPr>
        <w:numPr>
          <w:ilvl w:val="0"/>
          <w:numId w:val="6"/>
        </w:numPr>
        <w:tabs>
          <w:tab w:val="clear" w:pos="283"/>
          <w:tab w:val="left" w:pos="426"/>
        </w:tabs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9D5B28">
        <w:rPr>
          <w:rFonts w:ascii="Arial" w:hAnsi="Arial" w:cs="Arial"/>
          <w:color w:val="auto"/>
          <w:sz w:val="20"/>
          <w:szCs w:val="20"/>
        </w:rPr>
        <w:t>osoby które będą uczestniczyć w wykonywaniu zamówienia, posiadają wymagane przepisami uprawnienia;</w:t>
      </w:r>
    </w:p>
    <w:p w14:paraId="287BD54F" w14:textId="77777777" w:rsidR="00105205" w:rsidRPr="009D5B28" w:rsidRDefault="00105205" w:rsidP="00310532">
      <w:pPr>
        <w:ind w:left="426" w:hanging="426"/>
        <w:rPr>
          <w:rFonts w:ascii="Arial" w:hAnsi="Arial" w:cs="Arial"/>
          <w:color w:val="auto"/>
          <w:sz w:val="20"/>
          <w:szCs w:val="20"/>
        </w:rPr>
      </w:pPr>
    </w:p>
    <w:p w14:paraId="31B303AD" w14:textId="77777777" w:rsidR="00741666" w:rsidRPr="009D5B28" w:rsidRDefault="00741666" w:rsidP="00310532">
      <w:pPr>
        <w:numPr>
          <w:ilvl w:val="0"/>
          <w:numId w:val="6"/>
        </w:numPr>
        <w:tabs>
          <w:tab w:val="clear" w:pos="283"/>
        </w:tabs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9D5B28">
        <w:rPr>
          <w:rFonts w:ascii="Arial" w:hAnsi="Arial" w:cs="Arial"/>
          <w:color w:val="auto"/>
          <w:sz w:val="20"/>
          <w:szCs w:val="20"/>
        </w:rPr>
        <w:t>otrzymaliśmy konieczne informacje do przygotowania oferty;</w:t>
      </w:r>
    </w:p>
    <w:p w14:paraId="3BA0E4BB" w14:textId="77777777" w:rsidR="00741666" w:rsidRPr="009D5B28" w:rsidRDefault="00741666" w:rsidP="00310532">
      <w:pPr>
        <w:ind w:left="426" w:hanging="426"/>
        <w:rPr>
          <w:rFonts w:ascii="Arial" w:hAnsi="Arial" w:cs="Arial"/>
          <w:color w:val="auto"/>
          <w:sz w:val="20"/>
          <w:szCs w:val="20"/>
        </w:rPr>
      </w:pPr>
    </w:p>
    <w:p w14:paraId="2673AE74" w14:textId="77777777" w:rsidR="00741666" w:rsidRPr="009D5B28" w:rsidRDefault="00741666" w:rsidP="00310532">
      <w:pPr>
        <w:numPr>
          <w:ilvl w:val="0"/>
          <w:numId w:val="6"/>
        </w:numPr>
        <w:tabs>
          <w:tab w:val="clear" w:pos="283"/>
        </w:tabs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9D5B28">
        <w:rPr>
          <w:rFonts w:ascii="Arial" w:hAnsi="Arial" w:cs="Arial"/>
          <w:color w:val="auto"/>
          <w:sz w:val="20"/>
          <w:szCs w:val="20"/>
        </w:rPr>
        <w:t>w przypadku przyznania nam zamówienia, zobowiązujemy się do zawarcia umowy</w:t>
      </w:r>
      <w:r w:rsidRPr="009D5B28">
        <w:rPr>
          <w:rFonts w:ascii="Arial" w:hAnsi="Arial" w:cs="Arial"/>
          <w:color w:val="auto"/>
          <w:sz w:val="20"/>
          <w:szCs w:val="20"/>
        </w:rPr>
        <w:br/>
        <w:t>w miejscu i terminie wskazanym przez Zamawiającego;</w:t>
      </w:r>
    </w:p>
    <w:p w14:paraId="3EF86DC9" w14:textId="77777777" w:rsidR="00741666" w:rsidRPr="009D5B28" w:rsidRDefault="00741666" w:rsidP="00310532">
      <w:pPr>
        <w:pStyle w:val="Akapitzlist"/>
        <w:ind w:left="426" w:hanging="426"/>
        <w:rPr>
          <w:rFonts w:ascii="Arial" w:hAnsi="Arial" w:cs="Arial"/>
          <w:color w:val="auto"/>
          <w:sz w:val="20"/>
          <w:szCs w:val="20"/>
        </w:rPr>
      </w:pPr>
    </w:p>
    <w:p w14:paraId="5B988319" w14:textId="77777777" w:rsidR="00741666" w:rsidRPr="009D5B28" w:rsidRDefault="00741666" w:rsidP="00310532">
      <w:pPr>
        <w:numPr>
          <w:ilvl w:val="0"/>
          <w:numId w:val="6"/>
        </w:numPr>
        <w:tabs>
          <w:tab w:val="clear" w:pos="283"/>
        </w:tabs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9D5B28">
        <w:rPr>
          <w:rFonts w:ascii="Arial" w:hAnsi="Arial" w:cs="Arial"/>
          <w:color w:val="auto"/>
          <w:sz w:val="20"/>
          <w:szCs w:val="20"/>
        </w:rPr>
        <w:t>brak wskazania, w ofercie części zamówienia, rozumiane ma być jako wykonanie zamówienia bez udziału podwykonawców.</w:t>
      </w:r>
    </w:p>
    <w:p w14:paraId="04EA3013" w14:textId="77777777" w:rsidR="00741666" w:rsidRPr="009D5B28" w:rsidRDefault="00741666" w:rsidP="00310532">
      <w:pPr>
        <w:pStyle w:val="Akapitzlist"/>
        <w:ind w:left="426" w:hanging="426"/>
        <w:rPr>
          <w:rFonts w:ascii="Arial" w:hAnsi="Arial" w:cs="Arial"/>
          <w:color w:val="auto"/>
          <w:sz w:val="20"/>
          <w:szCs w:val="20"/>
        </w:rPr>
      </w:pPr>
    </w:p>
    <w:p w14:paraId="27430226" w14:textId="77777777" w:rsidR="00741666" w:rsidRPr="009D5B28" w:rsidRDefault="00741666" w:rsidP="00310532">
      <w:pPr>
        <w:numPr>
          <w:ilvl w:val="0"/>
          <w:numId w:val="6"/>
        </w:numPr>
        <w:tabs>
          <w:tab w:val="clear" w:pos="283"/>
        </w:tabs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9D5B28">
        <w:rPr>
          <w:rFonts w:ascii="Arial" w:hAnsi="Arial" w:cs="Arial"/>
          <w:color w:val="auto"/>
          <w:sz w:val="20"/>
          <w:szCs w:val="20"/>
        </w:rPr>
        <w:t>w przypadku zaistnienia jednej z przesłanek określonych w art. 46 ust. 1 – 2 oraz ust. 4 upzp, wadium wniesione w formie pieniądza należy zwrócić na rachunek o numerze ……………………………………</w:t>
      </w:r>
      <w:r w:rsidR="00310532" w:rsidRPr="009D5B28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</w:t>
      </w:r>
      <w:r w:rsidRPr="009D5B28">
        <w:rPr>
          <w:rFonts w:ascii="Arial" w:hAnsi="Arial" w:cs="Arial"/>
          <w:color w:val="auto"/>
          <w:sz w:val="20"/>
          <w:szCs w:val="20"/>
        </w:rPr>
        <w:t xml:space="preserve"> prowadzony w banku ……………………………………</w:t>
      </w:r>
      <w:r w:rsidR="00310532" w:rsidRPr="009D5B28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 . </w:t>
      </w:r>
    </w:p>
    <w:p w14:paraId="50B63CF4" w14:textId="77777777" w:rsidR="00C318AA" w:rsidRDefault="00C318AA" w:rsidP="00741666">
      <w:pPr>
        <w:tabs>
          <w:tab w:val="left" w:pos="426"/>
        </w:tabs>
        <w:rPr>
          <w:rFonts w:ascii="Arial" w:eastAsia="Times New Roman" w:hAnsi="Arial" w:cs="Arial"/>
          <w:color w:val="auto"/>
          <w:sz w:val="20"/>
          <w:szCs w:val="20"/>
        </w:rPr>
      </w:pPr>
    </w:p>
    <w:p w14:paraId="7A4D2B9D" w14:textId="77777777" w:rsidR="00C318AA" w:rsidRPr="009D5B28" w:rsidRDefault="00C318AA" w:rsidP="00741666">
      <w:pPr>
        <w:tabs>
          <w:tab w:val="left" w:pos="426"/>
        </w:tabs>
        <w:rPr>
          <w:rFonts w:ascii="Arial" w:eastAsia="Times New Roman" w:hAnsi="Arial" w:cs="Arial"/>
          <w:color w:val="auto"/>
          <w:sz w:val="20"/>
          <w:szCs w:val="20"/>
        </w:rPr>
      </w:pPr>
    </w:p>
    <w:p w14:paraId="7D8F111B" w14:textId="77777777" w:rsidR="00C318AA" w:rsidRDefault="00741666" w:rsidP="00425199">
      <w:pPr>
        <w:tabs>
          <w:tab w:val="left" w:pos="426"/>
        </w:tabs>
        <w:rPr>
          <w:rFonts w:ascii="Arial" w:eastAsia="Times New Roman" w:hAnsi="Arial" w:cs="Arial"/>
          <w:color w:val="auto"/>
          <w:sz w:val="20"/>
          <w:szCs w:val="20"/>
        </w:rPr>
      </w:pPr>
      <w:r w:rsidRPr="009D5B28">
        <w:rPr>
          <w:rFonts w:ascii="Arial" w:eastAsia="Times New Roman" w:hAnsi="Arial" w:cs="Arial"/>
          <w:b/>
          <w:color w:val="auto"/>
          <w:sz w:val="20"/>
          <w:szCs w:val="20"/>
        </w:rPr>
        <w:t>Ofertę niniejszą składamy na</w:t>
      </w:r>
      <w:r w:rsidRPr="009D5B28">
        <w:rPr>
          <w:rFonts w:ascii="Arial" w:eastAsia="Times New Roman" w:hAnsi="Arial" w:cs="Arial"/>
          <w:color w:val="auto"/>
          <w:sz w:val="20"/>
          <w:szCs w:val="20"/>
        </w:rPr>
        <w:t xml:space="preserve"> ………… kolejno ponumerowanych stronach.</w:t>
      </w:r>
    </w:p>
    <w:p w14:paraId="74902860" w14:textId="77777777" w:rsidR="00AE2F65" w:rsidRDefault="00AE2F65" w:rsidP="00425199">
      <w:pPr>
        <w:tabs>
          <w:tab w:val="left" w:pos="426"/>
        </w:tabs>
        <w:rPr>
          <w:rFonts w:ascii="Arial" w:eastAsia="Times New Roman" w:hAnsi="Arial" w:cs="Arial"/>
          <w:color w:val="auto"/>
          <w:sz w:val="20"/>
          <w:szCs w:val="20"/>
        </w:rPr>
      </w:pPr>
    </w:p>
    <w:p w14:paraId="5969D68C" w14:textId="77777777" w:rsidR="00986986" w:rsidRPr="009D5B28" w:rsidRDefault="00986986" w:rsidP="00741666">
      <w:pPr>
        <w:tabs>
          <w:tab w:val="left" w:pos="426"/>
        </w:tabs>
        <w:ind w:left="426"/>
        <w:rPr>
          <w:rFonts w:ascii="Arial" w:eastAsia="Times New Roman" w:hAnsi="Arial" w:cs="Arial"/>
          <w:color w:val="auto"/>
          <w:sz w:val="20"/>
          <w:szCs w:val="20"/>
        </w:rPr>
      </w:pPr>
    </w:p>
    <w:p w14:paraId="4C589372" w14:textId="77777777" w:rsidR="009D5B28" w:rsidRPr="009D5B28" w:rsidRDefault="009D5B28" w:rsidP="009D5B28">
      <w:pPr>
        <w:spacing w:line="30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9D5B28">
        <w:rPr>
          <w:rFonts w:ascii="Arial" w:hAnsi="Arial" w:cs="Arial"/>
          <w:b/>
          <w:iCs/>
          <w:sz w:val="20"/>
          <w:szCs w:val="20"/>
        </w:rPr>
        <w:t>Czy wykonawca jest mikroprzedsiębiorstwem bądź małym lub średnim przedsiębiorstwem?</w:t>
      </w:r>
    </w:p>
    <w:p w14:paraId="7D1D6D67" w14:textId="77777777" w:rsidR="009D5B28" w:rsidRPr="009D5B28" w:rsidRDefault="009D5B28" w:rsidP="009D5B28">
      <w:pPr>
        <w:spacing w:line="30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14:paraId="6CFB0552" w14:textId="77777777" w:rsidR="009D5B28" w:rsidRPr="009D5B28" w:rsidRDefault="009D5B28" w:rsidP="009D5B28">
      <w:pPr>
        <w:spacing w:line="300" w:lineRule="auto"/>
        <w:rPr>
          <w:rFonts w:ascii="Arial" w:hAnsi="Arial" w:cs="Arial"/>
          <w:sz w:val="20"/>
          <w:szCs w:val="20"/>
        </w:rPr>
      </w:pPr>
      <w:r w:rsidRPr="009D5B2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5B2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3276C">
        <w:rPr>
          <w:rFonts w:ascii="Arial" w:hAnsi="Arial" w:cs="Arial"/>
          <w:b/>
          <w:bCs/>
          <w:sz w:val="20"/>
          <w:szCs w:val="20"/>
        </w:rPr>
      </w:r>
      <w:r w:rsidR="0033276C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9D5B28">
        <w:rPr>
          <w:rFonts w:ascii="Arial" w:hAnsi="Arial" w:cs="Arial"/>
          <w:sz w:val="20"/>
          <w:szCs w:val="20"/>
        </w:rPr>
        <w:fldChar w:fldCharType="end"/>
      </w:r>
      <w:r w:rsidRPr="009D5B28">
        <w:rPr>
          <w:rFonts w:ascii="Arial" w:hAnsi="Arial" w:cs="Arial"/>
          <w:sz w:val="20"/>
          <w:szCs w:val="20"/>
        </w:rPr>
        <w:t>Tak</w:t>
      </w:r>
    </w:p>
    <w:p w14:paraId="75081332" w14:textId="77777777" w:rsidR="009D5B28" w:rsidRPr="009D5B28" w:rsidRDefault="009D5B28" w:rsidP="009D5B28">
      <w:pPr>
        <w:spacing w:line="300" w:lineRule="auto"/>
        <w:rPr>
          <w:rFonts w:ascii="Arial" w:hAnsi="Arial" w:cs="Arial"/>
          <w:sz w:val="20"/>
          <w:szCs w:val="20"/>
        </w:rPr>
      </w:pPr>
      <w:r w:rsidRPr="009D5B2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5B2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3276C">
        <w:rPr>
          <w:rFonts w:ascii="Arial" w:hAnsi="Arial" w:cs="Arial"/>
          <w:b/>
          <w:bCs/>
          <w:sz w:val="20"/>
          <w:szCs w:val="20"/>
        </w:rPr>
      </w:r>
      <w:r w:rsidR="0033276C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9D5B28">
        <w:rPr>
          <w:rFonts w:ascii="Arial" w:hAnsi="Arial" w:cs="Arial"/>
          <w:sz w:val="20"/>
          <w:szCs w:val="20"/>
        </w:rPr>
        <w:fldChar w:fldCharType="end"/>
      </w:r>
      <w:r w:rsidRPr="009D5B28">
        <w:rPr>
          <w:rFonts w:ascii="Arial" w:hAnsi="Arial" w:cs="Arial"/>
          <w:sz w:val="20"/>
          <w:szCs w:val="20"/>
        </w:rPr>
        <w:t>Nie</w:t>
      </w:r>
    </w:p>
    <w:p w14:paraId="51D56178" w14:textId="77777777" w:rsidR="009D5B28" w:rsidRPr="009D5B28" w:rsidRDefault="009D5B28" w:rsidP="009D5B28">
      <w:pPr>
        <w:spacing w:line="300" w:lineRule="auto"/>
        <w:rPr>
          <w:rFonts w:ascii="Arial" w:hAnsi="Arial" w:cs="Arial"/>
          <w:sz w:val="20"/>
          <w:szCs w:val="20"/>
        </w:rPr>
      </w:pPr>
      <w:r w:rsidRPr="009D5B28">
        <w:rPr>
          <w:rFonts w:ascii="Arial" w:hAnsi="Arial" w:cs="Arial"/>
          <w:sz w:val="20"/>
          <w:szCs w:val="20"/>
        </w:rPr>
        <w:t>(właściwe zaznaczyć)</w:t>
      </w:r>
    </w:p>
    <w:p w14:paraId="02091FA0" w14:textId="77777777" w:rsidR="009D5B28" w:rsidRPr="009D5B28" w:rsidRDefault="009D5B28" w:rsidP="009D5B28">
      <w:pPr>
        <w:pStyle w:val="TableParagraph"/>
        <w:spacing w:before="117"/>
        <w:ind w:left="0" w:right="199"/>
        <w:rPr>
          <w:sz w:val="20"/>
          <w:szCs w:val="20"/>
          <w:lang w:val="pl-PL"/>
        </w:rPr>
      </w:pPr>
      <w:r w:rsidRPr="009D5B28">
        <w:rPr>
          <w:sz w:val="20"/>
          <w:szCs w:val="20"/>
          <w:lang w:val="pl-PL"/>
        </w:rPr>
        <w:t>Zgodnie z artykułem 2 załącznika nr  I do rozporządzenia Komisji (UE) nr 651/2014 z dnia 17 czerwca 2014 r.:</w:t>
      </w:r>
    </w:p>
    <w:p w14:paraId="330EE73C" w14:textId="77777777" w:rsidR="009D5B28" w:rsidRPr="009D5B28" w:rsidRDefault="009D5B28" w:rsidP="009D5B28">
      <w:pPr>
        <w:pStyle w:val="TableParagraph"/>
        <w:numPr>
          <w:ilvl w:val="0"/>
          <w:numId w:val="40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 w:rsidRPr="009D5B28">
        <w:rPr>
          <w:sz w:val="20"/>
          <w:szCs w:val="20"/>
          <w:lang w:val="pl-PL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5DC9C5C9" w14:textId="77777777" w:rsidR="009D5B28" w:rsidRPr="009D5B28" w:rsidRDefault="009D5B28" w:rsidP="009D5B28">
      <w:pPr>
        <w:pStyle w:val="TableParagraph"/>
        <w:numPr>
          <w:ilvl w:val="0"/>
          <w:numId w:val="40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 w:rsidRPr="009D5B28">
        <w:rPr>
          <w:sz w:val="20"/>
          <w:szCs w:val="20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14:paraId="20B58A76" w14:textId="77777777" w:rsidR="009D5B28" w:rsidRDefault="009D5B28" w:rsidP="009D5B28">
      <w:pPr>
        <w:tabs>
          <w:tab w:val="left" w:pos="1013"/>
        </w:tabs>
        <w:rPr>
          <w:rFonts w:ascii="Arial" w:hAnsi="Arial" w:cs="Arial"/>
          <w:sz w:val="20"/>
          <w:szCs w:val="20"/>
        </w:rPr>
      </w:pPr>
      <w:r w:rsidRPr="009D5B28">
        <w:rPr>
          <w:rFonts w:ascii="Arial" w:hAnsi="Arial" w:cs="Arial"/>
          <w:sz w:val="20"/>
          <w:szCs w:val="20"/>
        </w:rPr>
        <w:t xml:space="preserve">mikroprzedsiębiorstwo definiuje się jako przedsiębiorstwo, które zatrudnia mniej niż 10 pracowników </w:t>
      </w:r>
    </w:p>
    <w:p w14:paraId="6F8D8D8E" w14:textId="77777777" w:rsidR="00741666" w:rsidRPr="009D5B28" w:rsidRDefault="009D5B28" w:rsidP="009D5B28">
      <w:pPr>
        <w:tabs>
          <w:tab w:val="left" w:pos="1013"/>
        </w:tabs>
        <w:rPr>
          <w:rFonts w:ascii="Arial" w:hAnsi="Arial" w:cs="Arial"/>
          <w:color w:val="auto"/>
          <w:sz w:val="20"/>
          <w:szCs w:val="20"/>
        </w:rPr>
      </w:pPr>
      <w:r w:rsidRPr="009D5B28">
        <w:rPr>
          <w:rFonts w:ascii="Arial" w:hAnsi="Arial" w:cs="Arial"/>
          <w:sz w:val="20"/>
          <w:szCs w:val="20"/>
        </w:rPr>
        <w:t>i którego roczny obrót lub roczna suma bilansowa nie przekracza 2 milionów EUR</w:t>
      </w:r>
      <w:r>
        <w:rPr>
          <w:rFonts w:ascii="Arial" w:hAnsi="Arial" w:cs="Arial"/>
          <w:sz w:val="20"/>
          <w:szCs w:val="20"/>
        </w:rPr>
        <w:t>.</w:t>
      </w:r>
    </w:p>
    <w:p w14:paraId="247C85BC" w14:textId="77777777" w:rsidR="005129BE" w:rsidRPr="009D5B28" w:rsidRDefault="005129BE" w:rsidP="005129BE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</w:p>
    <w:p w14:paraId="58234E98" w14:textId="77777777" w:rsidR="00C56851" w:rsidRDefault="00C56851" w:rsidP="00C56851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5D8AFA21" w14:textId="77777777" w:rsidR="00C56851" w:rsidRPr="00C56851" w:rsidRDefault="00C56851" w:rsidP="00C56851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37AAA6D2" w14:textId="77777777" w:rsidR="005129BE" w:rsidRPr="009D5B28" w:rsidRDefault="005129BE" w:rsidP="005129BE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  <w:r w:rsidRPr="009D5B28">
        <w:rPr>
          <w:rFonts w:ascii="Arial" w:eastAsia="Verdana" w:hAnsi="Arial" w:cs="Arial"/>
          <w:i/>
          <w:iCs/>
          <w:color w:val="auto"/>
          <w:sz w:val="20"/>
          <w:szCs w:val="20"/>
        </w:rPr>
        <w:t>Składający oświadczenie uprzedzony jest o odpowiedzialności karnej</w:t>
      </w:r>
    </w:p>
    <w:p w14:paraId="28CE902C" w14:textId="77777777" w:rsidR="005129BE" w:rsidRPr="009D5B28" w:rsidRDefault="005129BE" w:rsidP="005129BE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  <w:r w:rsidRPr="009D5B28">
        <w:rPr>
          <w:rFonts w:ascii="Arial" w:eastAsia="Verdana" w:hAnsi="Arial" w:cs="Arial"/>
          <w:i/>
          <w:iCs/>
          <w:color w:val="auto"/>
          <w:sz w:val="20"/>
          <w:szCs w:val="20"/>
        </w:rPr>
        <w:t>wynikającej z art. 297 Kodeksu Karnego.</w:t>
      </w:r>
    </w:p>
    <w:p w14:paraId="177D9F36" w14:textId="77777777" w:rsidR="005129BE" w:rsidRPr="009D5B28" w:rsidRDefault="005129BE" w:rsidP="005129BE">
      <w:pPr>
        <w:rPr>
          <w:rFonts w:ascii="Arial" w:hAnsi="Arial" w:cs="Arial"/>
          <w:color w:val="auto"/>
          <w:sz w:val="20"/>
          <w:szCs w:val="20"/>
        </w:rPr>
      </w:pPr>
    </w:p>
    <w:p w14:paraId="49518913" w14:textId="77777777" w:rsidR="00741666" w:rsidRPr="009D5B28" w:rsidRDefault="00741666" w:rsidP="00741666">
      <w:pPr>
        <w:rPr>
          <w:rFonts w:ascii="Arial" w:hAnsi="Arial" w:cs="Arial"/>
          <w:color w:val="auto"/>
          <w:sz w:val="20"/>
          <w:szCs w:val="20"/>
        </w:rPr>
      </w:pPr>
    </w:p>
    <w:p w14:paraId="5804690E" w14:textId="77777777" w:rsidR="00741666" w:rsidRPr="009D5B28" w:rsidRDefault="00741666" w:rsidP="00741666">
      <w:pPr>
        <w:rPr>
          <w:rFonts w:ascii="Arial" w:hAnsi="Arial" w:cs="Arial"/>
          <w:color w:val="auto"/>
          <w:sz w:val="20"/>
          <w:szCs w:val="20"/>
        </w:rPr>
      </w:pPr>
    </w:p>
    <w:p w14:paraId="3C3F1F0B" w14:textId="77777777" w:rsidR="00741666" w:rsidRPr="009D5B28" w:rsidRDefault="00741666" w:rsidP="00741666">
      <w:pPr>
        <w:rPr>
          <w:rFonts w:ascii="Arial" w:hAnsi="Arial" w:cs="Arial"/>
          <w:color w:val="auto"/>
          <w:sz w:val="16"/>
          <w:szCs w:val="16"/>
        </w:rPr>
      </w:pPr>
    </w:p>
    <w:p w14:paraId="5C96C47B" w14:textId="77777777" w:rsidR="002967D2" w:rsidRPr="009D5B28" w:rsidRDefault="002967D2" w:rsidP="00741666">
      <w:pPr>
        <w:rPr>
          <w:rFonts w:ascii="Arial" w:hAnsi="Arial" w:cs="Arial"/>
          <w:color w:val="auto"/>
          <w:sz w:val="16"/>
          <w:szCs w:val="16"/>
        </w:rPr>
      </w:pPr>
      <w:r w:rsidRPr="009D5B28">
        <w:rPr>
          <w:rFonts w:ascii="Arial" w:hAnsi="Arial" w:cs="Arial"/>
          <w:color w:val="auto"/>
          <w:sz w:val="16"/>
          <w:szCs w:val="16"/>
        </w:rPr>
        <w:t xml:space="preserve">…………………………………………, </w:t>
      </w:r>
      <w:r w:rsidR="00741666" w:rsidRPr="009D5B28">
        <w:rPr>
          <w:rFonts w:ascii="Arial" w:hAnsi="Arial" w:cs="Arial"/>
          <w:color w:val="auto"/>
          <w:sz w:val="16"/>
          <w:szCs w:val="16"/>
        </w:rPr>
        <w:t xml:space="preserve"> dnia </w:t>
      </w:r>
      <w:r w:rsidRPr="009D5B28">
        <w:rPr>
          <w:rFonts w:ascii="Arial" w:hAnsi="Arial" w:cs="Arial"/>
          <w:color w:val="auto"/>
          <w:sz w:val="16"/>
          <w:szCs w:val="16"/>
        </w:rPr>
        <w:t>…………………………………</w:t>
      </w:r>
    </w:p>
    <w:p w14:paraId="1EFC9A92" w14:textId="77777777" w:rsidR="00425199" w:rsidRDefault="00425199" w:rsidP="002967D2">
      <w:pPr>
        <w:ind w:left="4962"/>
        <w:rPr>
          <w:rFonts w:ascii="Arial" w:hAnsi="Arial" w:cs="Arial"/>
          <w:color w:val="auto"/>
          <w:sz w:val="16"/>
          <w:szCs w:val="16"/>
        </w:rPr>
      </w:pPr>
    </w:p>
    <w:p w14:paraId="5BC29E7E" w14:textId="77777777" w:rsidR="00425199" w:rsidRDefault="00425199" w:rsidP="002967D2">
      <w:pPr>
        <w:ind w:left="4962"/>
        <w:rPr>
          <w:rFonts w:ascii="Arial" w:hAnsi="Arial" w:cs="Arial"/>
          <w:color w:val="auto"/>
          <w:sz w:val="16"/>
          <w:szCs w:val="16"/>
        </w:rPr>
      </w:pPr>
    </w:p>
    <w:p w14:paraId="54471E3D" w14:textId="77777777" w:rsidR="00741666" w:rsidRPr="009D5B28" w:rsidRDefault="009D5B28" w:rsidP="002967D2">
      <w:pPr>
        <w:ind w:left="4962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…………………………………………………………………</w:t>
      </w:r>
    </w:p>
    <w:p w14:paraId="475FFB87" w14:textId="77777777" w:rsidR="00741666" w:rsidRPr="009D5B28" w:rsidRDefault="00741666" w:rsidP="002967D2">
      <w:pPr>
        <w:ind w:left="4962"/>
        <w:rPr>
          <w:rFonts w:ascii="Arial" w:hAnsi="Arial" w:cs="Arial"/>
          <w:color w:val="auto"/>
          <w:sz w:val="16"/>
          <w:szCs w:val="16"/>
        </w:rPr>
      </w:pPr>
      <w:r w:rsidRPr="009D5B28">
        <w:rPr>
          <w:rFonts w:ascii="Arial" w:hAnsi="Arial" w:cs="Arial"/>
          <w:color w:val="auto"/>
          <w:sz w:val="16"/>
          <w:szCs w:val="16"/>
        </w:rPr>
        <w:t xml:space="preserve">Imię, nazwisko i podpis osoby lub osób figurujących </w:t>
      </w:r>
    </w:p>
    <w:p w14:paraId="48413D10" w14:textId="77777777" w:rsidR="00741666" w:rsidRPr="009D5B28" w:rsidRDefault="00741666" w:rsidP="002967D2">
      <w:pPr>
        <w:ind w:left="4962"/>
        <w:jc w:val="both"/>
        <w:rPr>
          <w:rFonts w:ascii="Arial" w:hAnsi="Arial" w:cs="Arial"/>
          <w:color w:val="auto"/>
          <w:sz w:val="16"/>
          <w:szCs w:val="16"/>
        </w:rPr>
      </w:pPr>
      <w:r w:rsidRPr="009D5B28">
        <w:rPr>
          <w:rFonts w:ascii="Arial" w:hAnsi="Arial" w:cs="Arial"/>
          <w:color w:val="auto"/>
          <w:sz w:val="16"/>
          <w:szCs w:val="16"/>
        </w:rPr>
        <w:t>w rejestrach uprawnionych do zaciągania zobowiązań</w:t>
      </w:r>
    </w:p>
    <w:p w14:paraId="78E3FCBE" w14:textId="240F9BB3" w:rsidR="000B2035" w:rsidRDefault="00741666" w:rsidP="00AF19D1">
      <w:pPr>
        <w:ind w:left="4962"/>
        <w:jc w:val="both"/>
        <w:rPr>
          <w:rFonts w:ascii="Arial" w:hAnsi="Arial" w:cs="Arial"/>
          <w:color w:val="auto"/>
          <w:sz w:val="16"/>
          <w:szCs w:val="16"/>
        </w:rPr>
      </w:pPr>
      <w:r w:rsidRPr="009D5B28">
        <w:rPr>
          <w:rFonts w:ascii="Arial" w:hAnsi="Arial" w:cs="Arial"/>
          <w:color w:val="auto"/>
          <w:sz w:val="16"/>
          <w:szCs w:val="16"/>
        </w:rPr>
        <w:t>w imieniu ofere</w:t>
      </w:r>
      <w:r w:rsidR="00AF19D1">
        <w:rPr>
          <w:rFonts w:ascii="Arial" w:hAnsi="Arial" w:cs="Arial"/>
          <w:color w:val="auto"/>
          <w:sz w:val="16"/>
          <w:szCs w:val="16"/>
        </w:rPr>
        <w:t>nta lub we właściwym umocowaniu</w:t>
      </w:r>
    </w:p>
    <w:p w14:paraId="5D63FB42" w14:textId="77777777" w:rsidR="000B2035" w:rsidRDefault="000B2035" w:rsidP="000B2035">
      <w:pPr>
        <w:jc w:val="both"/>
        <w:rPr>
          <w:rFonts w:ascii="Arial" w:hAnsi="Arial" w:cs="Arial"/>
          <w:color w:val="auto"/>
          <w:sz w:val="16"/>
          <w:szCs w:val="16"/>
        </w:rPr>
      </w:pPr>
    </w:p>
    <w:p w14:paraId="5FAB0517" w14:textId="77777777" w:rsidR="000B2035" w:rsidRDefault="000B2035" w:rsidP="000B2035">
      <w:pPr>
        <w:jc w:val="both"/>
        <w:rPr>
          <w:rFonts w:ascii="Arial" w:hAnsi="Arial" w:cs="Arial"/>
          <w:color w:val="auto"/>
          <w:sz w:val="16"/>
          <w:szCs w:val="16"/>
        </w:rPr>
      </w:pPr>
    </w:p>
    <w:p w14:paraId="3EEF35B2" w14:textId="77777777" w:rsidR="000B2035" w:rsidRDefault="000B2035" w:rsidP="000B2035">
      <w:pPr>
        <w:jc w:val="both"/>
        <w:rPr>
          <w:rFonts w:ascii="Arial" w:hAnsi="Arial" w:cs="Arial"/>
          <w:color w:val="auto"/>
          <w:sz w:val="16"/>
          <w:szCs w:val="16"/>
        </w:rPr>
      </w:pPr>
    </w:p>
    <w:p w14:paraId="79EBCE8B" w14:textId="77777777" w:rsidR="00C56851" w:rsidRPr="009D5B28" w:rsidRDefault="00C56851">
      <w:pPr>
        <w:jc w:val="both"/>
        <w:rPr>
          <w:rFonts w:ascii="Arial" w:hAnsi="Arial" w:cs="Arial"/>
          <w:color w:val="auto"/>
          <w:sz w:val="16"/>
          <w:szCs w:val="16"/>
        </w:rPr>
      </w:pPr>
    </w:p>
    <w:sectPr w:rsidR="00C56851" w:rsidRPr="009D5B28" w:rsidSect="00323636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418" w:right="1418" w:bottom="1418" w:left="1418" w:header="567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BB210" w14:textId="77777777" w:rsidR="0033276C" w:rsidRDefault="0033276C">
      <w:r>
        <w:separator/>
      </w:r>
    </w:p>
    <w:p w14:paraId="6E6AE41B" w14:textId="77777777" w:rsidR="0033276C" w:rsidRDefault="0033276C"/>
  </w:endnote>
  <w:endnote w:type="continuationSeparator" w:id="0">
    <w:p w14:paraId="2C84B016" w14:textId="77777777" w:rsidR="0033276C" w:rsidRDefault="0033276C">
      <w:r>
        <w:continuationSeparator/>
      </w:r>
    </w:p>
    <w:p w14:paraId="796414DB" w14:textId="77777777" w:rsidR="0033276C" w:rsidRDefault="003327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tarSymbol">
    <w:altName w:val="MS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Calibr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48B8A" w14:textId="77777777" w:rsidR="00E93C9E" w:rsidRDefault="00E93C9E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0A02ED" w14:textId="77777777" w:rsidR="00E93C9E" w:rsidRDefault="00E93C9E" w:rsidP="00487F43">
    <w:pPr>
      <w:pStyle w:val="Stopka"/>
      <w:ind w:right="360"/>
    </w:pPr>
  </w:p>
  <w:p w14:paraId="671F171C" w14:textId="77777777" w:rsidR="00E93C9E" w:rsidRDefault="00E93C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3FB84" w14:textId="76E65D77" w:rsidR="00E93C9E" w:rsidRPr="00323636" w:rsidRDefault="00E93C9E" w:rsidP="00323636">
    <w:pPr>
      <w:pStyle w:val="Stopka"/>
      <w:tabs>
        <w:tab w:val="clear" w:pos="9637"/>
        <w:tab w:val="right" w:pos="9072"/>
      </w:tabs>
      <w:rPr>
        <w:rFonts w:ascii="Century Gothic" w:hAnsi="Century Gothic"/>
        <w:sz w:val="14"/>
        <w:szCs w:val="14"/>
      </w:rPr>
    </w:pPr>
    <w:r w:rsidRPr="00323636">
      <w:rPr>
        <w:rFonts w:ascii="Century Gothic" w:hAnsi="Century Gothic"/>
        <w:sz w:val="14"/>
        <w:szCs w:val="14"/>
      </w:rPr>
      <w:t>Gmina Czempi</w:t>
    </w:r>
    <w:r w:rsidRPr="00323636">
      <w:rPr>
        <w:rFonts w:ascii="Century Gothic" w:hAnsi="Century Gothic" w:hint="cs"/>
        <w:sz w:val="14"/>
        <w:szCs w:val="14"/>
      </w:rPr>
      <w:t>ń</w:t>
    </w:r>
    <w:r w:rsidRPr="00323636">
      <w:rPr>
        <w:rFonts w:ascii="Century Gothic" w:hAnsi="Century Gothic"/>
        <w:sz w:val="14"/>
        <w:szCs w:val="14"/>
      </w:rPr>
      <w:t>, ul. 24 Stycznia 25, 64-020 Czempi</w:t>
    </w:r>
    <w:r w:rsidRPr="00323636">
      <w:rPr>
        <w:rFonts w:ascii="Century Gothic" w:hAnsi="Century Gothic" w:hint="cs"/>
        <w:sz w:val="14"/>
        <w:szCs w:val="14"/>
      </w:rPr>
      <w:t>ń</w:t>
    </w:r>
    <w:r>
      <w:rPr>
        <w:rFonts w:ascii="Century Gothic" w:hAnsi="Century Gothic"/>
        <w:sz w:val="14"/>
        <w:szCs w:val="14"/>
      </w:rPr>
      <w:tab/>
    </w:r>
    <w:r>
      <w:rPr>
        <w:rFonts w:ascii="Century Gothic" w:hAnsi="Century Gothic"/>
        <w:sz w:val="14"/>
        <w:szCs w:val="14"/>
      </w:rPr>
      <w:tab/>
    </w:r>
    <w:r w:rsidRPr="00666582">
      <w:rPr>
        <w:rFonts w:ascii="Century Gothic" w:hAnsi="Century Gothic"/>
        <w:sz w:val="14"/>
        <w:szCs w:val="14"/>
      </w:rPr>
      <w:t xml:space="preserve">Strona </w:t>
    </w:r>
    <w:r w:rsidRPr="00845780">
      <w:rPr>
        <w:rFonts w:ascii="Century Gothic" w:hAnsi="Century Gothic"/>
        <w:b/>
        <w:sz w:val="14"/>
        <w:szCs w:val="14"/>
      </w:rPr>
      <w:fldChar w:fldCharType="begin"/>
    </w:r>
    <w:r w:rsidRPr="00845780">
      <w:rPr>
        <w:rFonts w:ascii="Century Gothic" w:hAnsi="Century Gothic"/>
        <w:b/>
        <w:sz w:val="14"/>
        <w:szCs w:val="14"/>
      </w:rPr>
      <w:instrText>PAGE</w:instrText>
    </w:r>
    <w:r w:rsidRPr="00845780">
      <w:rPr>
        <w:rFonts w:ascii="Century Gothic" w:hAnsi="Century Gothic"/>
        <w:b/>
        <w:sz w:val="14"/>
        <w:szCs w:val="14"/>
      </w:rPr>
      <w:fldChar w:fldCharType="separate"/>
    </w:r>
    <w:r w:rsidR="00905DD3">
      <w:rPr>
        <w:rFonts w:ascii="Century Gothic" w:hAnsi="Century Gothic"/>
        <w:b/>
        <w:noProof/>
        <w:sz w:val="14"/>
        <w:szCs w:val="14"/>
      </w:rPr>
      <w:t>1</w:t>
    </w:r>
    <w:r w:rsidRPr="00845780">
      <w:rPr>
        <w:rFonts w:ascii="Century Gothic" w:hAnsi="Century Gothic"/>
        <w:b/>
        <w:sz w:val="14"/>
        <w:szCs w:val="14"/>
      </w:rPr>
      <w:fldChar w:fldCharType="end"/>
    </w:r>
    <w:r w:rsidRPr="00666582">
      <w:rPr>
        <w:rFonts w:ascii="Century Gothic" w:hAnsi="Century Gothic"/>
        <w:sz w:val="14"/>
        <w:szCs w:val="14"/>
      </w:rPr>
      <w:t xml:space="preserve"> z </w:t>
    </w:r>
    <w:r w:rsidRPr="00666582">
      <w:rPr>
        <w:rFonts w:ascii="Century Gothic" w:hAnsi="Century Gothic"/>
        <w:sz w:val="14"/>
        <w:szCs w:val="14"/>
      </w:rPr>
      <w:fldChar w:fldCharType="begin"/>
    </w:r>
    <w:r w:rsidRPr="00666582">
      <w:rPr>
        <w:rFonts w:ascii="Century Gothic" w:hAnsi="Century Gothic"/>
        <w:sz w:val="14"/>
        <w:szCs w:val="14"/>
      </w:rPr>
      <w:instrText>NUMPAGES</w:instrText>
    </w:r>
    <w:r w:rsidRPr="00666582">
      <w:rPr>
        <w:rFonts w:ascii="Century Gothic" w:hAnsi="Century Gothic"/>
        <w:sz w:val="14"/>
        <w:szCs w:val="14"/>
      </w:rPr>
      <w:fldChar w:fldCharType="separate"/>
    </w:r>
    <w:r w:rsidR="00905DD3">
      <w:rPr>
        <w:rFonts w:ascii="Century Gothic" w:hAnsi="Century Gothic"/>
        <w:noProof/>
        <w:sz w:val="14"/>
        <w:szCs w:val="14"/>
      </w:rPr>
      <w:t>5</w:t>
    </w:r>
    <w:r w:rsidRPr="00666582">
      <w:rPr>
        <w:rFonts w:ascii="Century Gothic" w:hAnsi="Century Gothic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2DA31" w14:textId="77777777" w:rsidR="0033276C" w:rsidRDefault="0033276C">
      <w:r>
        <w:separator/>
      </w:r>
    </w:p>
    <w:p w14:paraId="79894930" w14:textId="77777777" w:rsidR="0033276C" w:rsidRDefault="0033276C"/>
  </w:footnote>
  <w:footnote w:type="continuationSeparator" w:id="0">
    <w:p w14:paraId="2D87D950" w14:textId="77777777" w:rsidR="0033276C" w:rsidRDefault="0033276C">
      <w:r>
        <w:continuationSeparator/>
      </w:r>
    </w:p>
    <w:p w14:paraId="4FA89619" w14:textId="77777777" w:rsidR="0033276C" w:rsidRDefault="003327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3056D" w14:textId="77777777" w:rsidR="00E93C9E" w:rsidRDefault="00E93C9E" w:rsidP="009D5B28">
    <w:pPr>
      <w:rPr>
        <w:rFonts w:ascii="Century Gothic" w:hAnsi="Century Gothic"/>
        <w:b/>
        <w:color w:val="auto"/>
        <w:sz w:val="20"/>
        <w:szCs w:val="20"/>
      </w:rPr>
    </w:pPr>
  </w:p>
  <w:p w14:paraId="61D3F9B1" w14:textId="20C1E660" w:rsidR="00E93C9E" w:rsidRPr="000661A2" w:rsidRDefault="00E93C9E" w:rsidP="009D5B28">
    <w:pPr>
      <w:rPr>
        <w:rFonts w:ascii="Century Gothic" w:hAnsi="Century Gothic"/>
        <w:b/>
        <w:color w:val="auto"/>
        <w:sz w:val="20"/>
        <w:szCs w:val="20"/>
      </w:rPr>
    </w:pPr>
    <w:r w:rsidRPr="000661A2">
      <w:rPr>
        <w:rFonts w:ascii="Century Gothic" w:hAnsi="Century Gothic"/>
        <w:b/>
        <w:color w:val="auto"/>
        <w:sz w:val="20"/>
        <w:szCs w:val="20"/>
      </w:rPr>
      <w:t>Sprawa nr: FZ.271.</w:t>
    </w:r>
    <w:r>
      <w:rPr>
        <w:rFonts w:ascii="Century Gothic" w:hAnsi="Century Gothic"/>
        <w:b/>
        <w:color w:val="auto"/>
        <w:sz w:val="20"/>
        <w:szCs w:val="20"/>
      </w:rPr>
      <w:t>1.5</w:t>
    </w:r>
    <w:r w:rsidR="00905DD3">
      <w:rPr>
        <w:rFonts w:ascii="Century Gothic" w:hAnsi="Century Gothic"/>
        <w:b/>
        <w:color w:val="auto"/>
        <w:sz w:val="20"/>
        <w:szCs w:val="20"/>
      </w:rPr>
      <w:t>.2017</w:t>
    </w:r>
  </w:p>
  <w:p w14:paraId="1C1EE600" w14:textId="77777777" w:rsidR="00E93C9E" w:rsidRDefault="00E93C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5A80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5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8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3423411"/>
    <w:multiLevelType w:val="multilevel"/>
    <w:tmpl w:val="6722079E"/>
    <w:lvl w:ilvl="0">
      <w:start w:val="18"/>
      <w:numFmt w:val="decimal"/>
      <w:lvlText w:val="%1."/>
      <w:lvlJc w:val="left"/>
      <w:pPr>
        <w:ind w:left="435" w:hanging="43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ahoma" w:hint="default"/>
      </w:rPr>
    </w:lvl>
  </w:abstractNum>
  <w:abstractNum w:abstractNumId="42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098A1952"/>
    <w:multiLevelType w:val="hybridMultilevel"/>
    <w:tmpl w:val="08B0B218"/>
    <w:lvl w:ilvl="0" w:tplc="5802E18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B32AFAEE">
      <w:start w:val="1"/>
      <w:numFmt w:val="decimal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4" w15:restartNumberingAfterBreak="0">
    <w:nsid w:val="0C5558D9"/>
    <w:multiLevelType w:val="hybridMultilevel"/>
    <w:tmpl w:val="A0C2A7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0E5D2FC9"/>
    <w:multiLevelType w:val="hybridMultilevel"/>
    <w:tmpl w:val="96D4EA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0FE15D98"/>
    <w:multiLevelType w:val="hybridMultilevel"/>
    <w:tmpl w:val="F5D0F2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43F7195"/>
    <w:multiLevelType w:val="multilevel"/>
    <w:tmpl w:val="4476AE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8" w15:restartNumberingAfterBreak="0">
    <w:nsid w:val="192A1165"/>
    <w:multiLevelType w:val="multilevel"/>
    <w:tmpl w:val="BFCA4AB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0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51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97820C8"/>
    <w:multiLevelType w:val="multilevel"/>
    <w:tmpl w:val="A5A4EE8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5" w15:restartNumberingAfterBreak="0">
    <w:nsid w:val="29CA570D"/>
    <w:multiLevelType w:val="hybridMultilevel"/>
    <w:tmpl w:val="B9A0DACC"/>
    <w:name w:val="WW8Num27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FE518F5"/>
    <w:multiLevelType w:val="hybridMultilevel"/>
    <w:tmpl w:val="E278AB38"/>
    <w:lvl w:ilvl="0" w:tplc="A9409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0" w15:restartNumberingAfterBreak="0">
    <w:nsid w:val="36A17133"/>
    <w:multiLevelType w:val="multilevel"/>
    <w:tmpl w:val="F38AB9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1" w15:restartNumberingAfterBreak="0">
    <w:nsid w:val="36D661CA"/>
    <w:multiLevelType w:val="hybridMultilevel"/>
    <w:tmpl w:val="F934D08A"/>
    <w:lvl w:ilvl="0" w:tplc="AD46ED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4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A24360B"/>
    <w:multiLevelType w:val="hybridMultilevel"/>
    <w:tmpl w:val="FF3071EA"/>
    <w:lvl w:ilvl="0" w:tplc="EF94C930">
      <w:start w:val="1"/>
      <w:numFmt w:val="decimal"/>
      <w:lvlText w:val="%1)"/>
      <w:lvlJc w:val="left"/>
      <w:pPr>
        <w:ind w:left="1010" w:hanging="425"/>
      </w:pPr>
      <w:rPr>
        <w:rFonts w:ascii="Century Gothic" w:eastAsia="Tahoma" w:hAnsi="Century Gothic" w:hint="default"/>
        <w:spacing w:val="-1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C9C7494"/>
    <w:multiLevelType w:val="hybridMultilevel"/>
    <w:tmpl w:val="40926F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402F071B"/>
    <w:multiLevelType w:val="hybridMultilevel"/>
    <w:tmpl w:val="B64E59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CCC0C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0A2AD0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3E27543"/>
    <w:multiLevelType w:val="hybridMultilevel"/>
    <w:tmpl w:val="BF7EC3E4"/>
    <w:lvl w:ilvl="0" w:tplc="0F62A00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1" w15:restartNumberingAfterBreak="0">
    <w:nsid w:val="49476734"/>
    <w:multiLevelType w:val="hybridMultilevel"/>
    <w:tmpl w:val="E278AB38"/>
    <w:lvl w:ilvl="0" w:tplc="A9409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A0E468E"/>
    <w:multiLevelType w:val="hybridMultilevel"/>
    <w:tmpl w:val="291EB6C2"/>
    <w:lvl w:ilvl="0" w:tplc="4EDCA9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4A2D53DC"/>
    <w:multiLevelType w:val="multilevel"/>
    <w:tmpl w:val="E1DEA7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5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6" w15:restartNumberingAfterBreak="0">
    <w:nsid w:val="4C0C1CBF"/>
    <w:multiLevelType w:val="multilevel"/>
    <w:tmpl w:val="233C23A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7" w15:restartNumberingAfterBreak="0">
    <w:nsid w:val="4D516D6E"/>
    <w:multiLevelType w:val="hybridMultilevel"/>
    <w:tmpl w:val="CFC66F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9" w15:restartNumberingAfterBreak="0">
    <w:nsid w:val="5199304C"/>
    <w:multiLevelType w:val="multilevel"/>
    <w:tmpl w:val="84961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ahoma" w:hint="default"/>
      </w:rPr>
    </w:lvl>
  </w:abstractNum>
  <w:abstractNum w:abstractNumId="80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1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3" w15:restartNumberingAfterBreak="0">
    <w:nsid w:val="5AC27E70"/>
    <w:multiLevelType w:val="multilevel"/>
    <w:tmpl w:val="C51430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4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E8C709B"/>
    <w:multiLevelType w:val="hybridMultilevel"/>
    <w:tmpl w:val="D5ACC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2A77B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44578C9"/>
    <w:multiLevelType w:val="multilevel"/>
    <w:tmpl w:val="0EA402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9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90" w15:restartNumberingAfterBreak="0">
    <w:nsid w:val="6A545F56"/>
    <w:multiLevelType w:val="hybridMultilevel"/>
    <w:tmpl w:val="864811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2" w15:restartNumberingAfterBreak="0">
    <w:nsid w:val="6D082539"/>
    <w:multiLevelType w:val="hybridMultilevel"/>
    <w:tmpl w:val="04208F98"/>
    <w:lvl w:ilvl="0" w:tplc="2500B9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94" w15:restartNumberingAfterBreak="0">
    <w:nsid w:val="7D9626AA"/>
    <w:multiLevelType w:val="hybridMultilevel"/>
    <w:tmpl w:val="02A246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75"/>
  </w:num>
  <w:num w:numId="3">
    <w:abstractNumId w:val="69"/>
  </w:num>
  <w:num w:numId="4">
    <w:abstractNumId w:val="78"/>
  </w:num>
  <w:num w:numId="5">
    <w:abstractNumId w:val="63"/>
  </w:num>
  <w:num w:numId="6">
    <w:abstractNumId w:val="1"/>
  </w:num>
  <w:num w:numId="7">
    <w:abstractNumId w:val="40"/>
  </w:num>
  <w:num w:numId="8">
    <w:abstractNumId w:val="48"/>
  </w:num>
  <w:num w:numId="9">
    <w:abstractNumId w:val="43"/>
  </w:num>
  <w:num w:numId="10">
    <w:abstractNumId w:val="49"/>
  </w:num>
  <w:num w:numId="11">
    <w:abstractNumId w:val="61"/>
  </w:num>
  <w:num w:numId="12">
    <w:abstractNumId w:val="85"/>
  </w:num>
  <w:num w:numId="13">
    <w:abstractNumId w:val="65"/>
  </w:num>
  <w:num w:numId="14">
    <w:abstractNumId w:val="77"/>
  </w:num>
  <w:num w:numId="15">
    <w:abstractNumId w:val="79"/>
  </w:num>
  <w:num w:numId="16">
    <w:abstractNumId w:val="46"/>
  </w:num>
  <w:num w:numId="17">
    <w:abstractNumId w:val="73"/>
  </w:num>
  <w:num w:numId="18">
    <w:abstractNumId w:val="92"/>
  </w:num>
  <w:num w:numId="19">
    <w:abstractNumId w:val="70"/>
  </w:num>
  <w:num w:numId="20">
    <w:abstractNumId w:val="71"/>
  </w:num>
  <w:num w:numId="21">
    <w:abstractNumId w:val="45"/>
  </w:num>
  <w:num w:numId="22">
    <w:abstractNumId w:val="94"/>
  </w:num>
  <w:num w:numId="23">
    <w:abstractNumId w:val="67"/>
  </w:num>
  <w:num w:numId="24">
    <w:abstractNumId w:val="74"/>
  </w:num>
  <w:num w:numId="25">
    <w:abstractNumId w:val="47"/>
  </w:num>
  <w:num w:numId="26">
    <w:abstractNumId w:val="60"/>
  </w:num>
  <w:num w:numId="27">
    <w:abstractNumId w:val="88"/>
  </w:num>
  <w:num w:numId="28">
    <w:abstractNumId w:val="83"/>
  </w:num>
  <w:num w:numId="29">
    <w:abstractNumId w:val="54"/>
  </w:num>
  <w:num w:numId="30">
    <w:abstractNumId w:val="76"/>
  </w:num>
  <w:num w:numId="31">
    <w:abstractNumId w:val="41"/>
  </w:num>
  <w:num w:numId="32">
    <w:abstractNumId w:val="42"/>
  </w:num>
  <w:num w:numId="33">
    <w:abstractNumId w:val="39"/>
  </w:num>
  <w:num w:numId="34">
    <w:abstractNumId w:val="44"/>
  </w:num>
  <w:num w:numId="35">
    <w:abstractNumId w:val="55"/>
  </w:num>
  <w:num w:numId="36">
    <w:abstractNumId w:val="66"/>
  </w:num>
  <w:num w:numId="37">
    <w:abstractNumId w:val="57"/>
  </w:num>
  <w:num w:numId="38">
    <w:abstractNumId w:val="62"/>
  </w:num>
  <w:num w:numId="39">
    <w:abstractNumId w:val="0"/>
  </w:num>
  <w:num w:numId="40">
    <w:abstractNumId w:val="50"/>
  </w:num>
  <w:num w:numId="41">
    <w:abstractNumId w:val="9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77B6"/>
    <w:rsid w:val="000079F3"/>
    <w:rsid w:val="00010A0D"/>
    <w:rsid w:val="00012044"/>
    <w:rsid w:val="00013DA5"/>
    <w:rsid w:val="0001407D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433A"/>
    <w:rsid w:val="00025188"/>
    <w:rsid w:val="0002704C"/>
    <w:rsid w:val="0003195D"/>
    <w:rsid w:val="000352D5"/>
    <w:rsid w:val="00036D38"/>
    <w:rsid w:val="0004008C"/>
    <w:rsid w:val="00040296"/>
    <w:rsid w:val="00040987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61A2"/>
    <w:rsid w:val="0006733A"/>
    <w:rsid w:val="0006742A"/>
    <w:rsid w:val="00067CE5"/>
    <w:rsid w:val="00070ACF"/>
    <w:rsid w:val="00072222"/>
    <w:rsid w:val="0007259C"/>
    <w:rsid w:val="00073962"/>
    <w:rsid w:val="00073BF8"/>
    <w:rsid w:val="00073E4B"/>
    <w:rsid w:val="00073FAD"/>
    <w:rsid w:val="000742C8"/>
    <w:rsid w:val="000754A0"/>
    <w:rsid w:val="0007653D"/>
    <w:rsid w:val="000804ED"/>
    <w:rsid w:val="00080705"/>
    <w:rsid w:val="00081293"/>
    <w:rsid w:val="000813A8"/>
    <w:rsid w:val="00081599"/>
    <w:rsid w:val="00082628"/>
    <w:rsid w:val="00083A6A"/>
    <w:rsid w:val="000840B1"/>
    <w:rsid w:val="00084693"/>
    <w:rsid w:val="000847C3"/>
    <w:rsid w:val="000853EF"/>
    <w:rsid w:val="00090C45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6FB4"/>
    <w:rsid w:val="000A7A4A"/>
    <w:rsid w:val="000B1A81"/>
    <w:rsid w:val="000B2010"/>
    <w:rsid w:val="000B2035"/>
    <w:rsid w:val="000B27D0"/>
    <w:rsid w:val="000B2DC9"/>
    <w:rsid w:val="000B4132"/>
    <w:rsid w:val="000B4E1A"/>
    <w:rsid w:val="000B4E77"/>
    <w:rsid w:val="000B6346"/>
    <w:rsid w:val="000B76C7"/>
    <w:rsid w:val="000B7F21"/>
    <w:rsid w:val="000C044A"/>
    <w:rsid w:val="000C263F"/>
    <w:rsid w:val="000C5023"/>
    <w:rsid w:val="000C5505"/>
    <w:rsid w:val="000C5B68"/>
    <w:rsid w:val="000C698F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B6E"/>
    <w:rsid w:val="000E242A"/>
    <w:rsid w:val="000E4875"/>
    <w:rsid w:val="000E5CD1"/>
    <w:rsid w:val="000E6296"/>
    <w:rsid w:val="000E6705"/>
    <w:rsid w:val="000F08E4"/>
    <w:rsid w:val="000F1BEF"/>
    <w:rsid w:val="000F4164"/>
    <w:rsid w:val="000F4583"/>
    <w:rsid w:val="000F496B"/>
    <w:rsid w:val="000F5598"/>
    <w:rsid w:val="000F614F"/>
    <w:rsid w:val="00100F2D"/>
    <w:rsid w:val="00101B64"/>
    <w:rsid w:val="00101F65"/>
    <w:rsid w:val="001049B3"/>
    <w:rsid w:val="00105205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27BF8"/>
    <w:rsid w:val="00130395"/>
    <w:rsid w:val="00130896"/>
    <w:rsid w:val="001338BA"/>
    <w:rsid w:val="0013406D"/>
    <w:rsid w:val="001340D0"/>
    <w:rsid w:val="00134162"/>
    <w:rsid w:val="00134523"/>
    <w:rsid w:val="0013557B"/>
    <w:rsid w:val="00136AF6"/>
    <w:rsid w:val="00136BBA"/>
    <w:rsid w:val="00140F5D"/>
    <w:rsid w:val="001412DB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3533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A01A5"/>
    <w:rsid w:val="001A195D"/>
    <w:rsid w:val="001A4137"/>
    <w:rsid w:val="001A6380"/>
    <w:rsid w:val="001A64FF"/>
    <w:rsid w:val="001A6561"/>
    <w:rsid w:val="001A6C15"/>
    <w:rsid w:val="001A70FD"/>
    <w:rsid w:val="001A7C2D"/>
    <w:rsid w:val="001B0227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65F9"/>
    <w:rsid w:val="001D66BA"/>
    <w:rsid w:val="001D7FCB"/>
    <w:rsid w:val="001E0041"/>
    <w:rsid w:val="001E01BA"/>
    <w:rsid w:val="001E3865"/>
    <w:rsid w:val="001E3B63"/>
    <w:rsid w:val="001E48CA"/>
    <w:rsid w:val="001E7052"/>
    <w:rsid w:val="001E7125"/>
    <w:rsid w:val="001E7859"/>
    <w:rsid w:val="001F089F"/>
    <w:rsid w:val="001F1619"/>
    <w:rsid w:val="001F1B78"/>
    <w:rsid w:val="001F1F71"/>
    <w:rsid w:val="001F3062"/>
    <w:rsid w:val="001F3388"/>
    <w:rsid w:val="001F430F"/>
    <w:rsid w:val="001F72AC"/>
    <w:rsid w:val="001F72C5"/>
    <w:rsid w:val="001F7B69"/>
    <w:rsid w:val="0020175C"/>
    <w:rsid w:val="00202F07"/>
    <w:rsid w:val="00204274"/>
    <w:rsid w:val="00204BCE"/>
    <w:rsid w:val="0020670B"/>
    <w:rsid w:val="00206A01"/>
    <w:rsid w:val="00206C0D"/>
    <w:rsid w:val="002075FE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0ED5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43AF"/>
    <w:rsid w:val="00254A1A"/>
    <w:rsid w:val="00254FBC"/>
    <w:rsid w:val="002561D9"/>
    <w:rsid w:val="002567E1"/>
    <w:rsid w:val="002573ED"/>
    <w:rsid w:val="00262893"/>
    <w:rsid w:val="00262D8A"/>
    <w:rsid w:val="00263B5A"/>
    <w:rsid w:val="0026401E"/>
    <w:rsid w:val="00267CBF"/>
    <w:rsid w:val="00272386"/>
    <w:rsid w:val="00272D98"/>
    <w:rsid w:val="0027411D"/>
    <w:rsid w:val="00274B14"/>
    <w:rsid w:val="00274BA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67D2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DA6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D0238"/>
    <w:rsid w:val="002D08F6"/>
    <w:rsid w:val="002D199E"/>
    <w:rsid w:val="002D5E2C"/>
    <w:rsid w:val="002D722C"/>
    <w:rsid w:val="002E07A1"/>
    <w:rsid w:val="002E10C1"/>
    <w:rsid w:val="002E167E"/>
    <w:rsid w:val="002E1F9F"/>
    <w:rsid w:val="002E206B"/>
    <w:rsid w:val="002E22D8"/>
    <w:rsid w:val="002E2FC3"/>
    <w:rsid w:val="002E4DFB"/>
    <w:rsid w:val="002E548A"/>
    <w:rsid w:val="002E59EF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07A05"/>
    <w:rsid w:val="00310532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3636"/>
    <w:rsid w:val="00324635"/>
    <w:rsid w:val="00324B4B"/>
    <w:rsid w:val="003253EE"/>
    <w:rsid w:val="003264CC"/>
    <w:rsid w:val="00326B10"/>
    <w:rsid w:val="0032710B"/>
    <w:rsid w:val="00330057"/>
    <w:rsid w:val="0033276C"/>
    <w:rsid w:val="00334607"/>
    <w:rsid w:val="00335C8D"/>
    <w:rsid w:val="003363CC"/>
    <w:rsid w:val="0033777B"/>
    <w:rsid w:val="00340EFF"/>
    <w:rsid w:val="003411AD"/>
    <w:rsid w:val="003426AC"/>
    <w:rsid w:val="00342B07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7B17"/>
    <w:rsid w:val="00362A58"/>
    <w:rsid w:val="00364AF9"/>
    <w:rsid w:val="00364EEE"/>
    <w:rsid w:val="0036713F"/>
    <w:rsid w:val="00370D4E"/>
    <w:rsid w:val="003710DB"/>
    <w:rsid w:val="00372C36"/>
    <w:rsid w:val="00374D9F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24FC"/>
    <w:rsid w:val="00392CE9"/>
    <w:rsid w:val="00393642"/>
    <w:rsid w:val="00395213"/>
    <w:rsid w:val="0039680B"/>
    <w:rsid w:val="00396D34"/>
    <w:rsid w:val="0039772C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35A1"/>
    <w:rsid w:val="003C4560"/>
    <w:rsid w:val="003C4C81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5BEE"/>
    <w:rsid w:val="003D643D"/>
    <w:rsid w:val="003D7CB2"/>
    <w:rsid w:val="003E085B"/>
    <w:rsid w:val="003E0BFC"/>
    <w:rsid w:val="003E10E1"/>
    <w:rsid w:val="003E48BE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A40"/>
    <w:rsid w:val="00413597"/>
    <w:rsid w:val="00413A7A"/>
    <w:rsid w:val="00413AD8"/>
    <w:rsid w:val="0041517D"/>
    <w:rsid w:val="00415A21"/>
    <w:rsid w:val="004167CB"/>
    <w:rsid w:val="00416C05"/>
    <w:rsid w:val="004170CF"/>
    <w:rsid w:val="0042104C"/>
    <w:rsid w:val="004211DB"/>
    <w:rsid w:val="00421E4A"/>
    <w:rsid w:val="0042248E"/>
    <w:rsid w:val="0042412F"/>
    <w:rsid w:val="00425199"/>
    <w:rsid w:val="0042533C"/>
    <w:rsid w:val="0042699C"/>
    <w:rsid w:val="00426A3C"/>
    <w:rsid w:val="00426C6E"/>
    <w:rsid w:val="004276FC"/>
    <w:rsid w:val="00427903"/>
    <w:rsid w:val="00431253"/>
    <w:rsid w:val="00431CF0"/>
    <w:rsid w:val="0043450D"/>
    <w:rsid w:val="00434AE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0A1"/>
    <w:rsid w:val="00446A58"/>
    <w:rsid w:val="00446C4E"/>
    <w:rsid w:val="00447826"/>
    <w:rsid w:val="00451D5A"/>
    <w:rsid w:val="0045237F"/>
    <w:rsid w:val="0045358F"/>
    <w:rsid w:val="00453B9E"/>
    <w:rsid w:val="0045416A"/>
    <w:rsid w:val="00454EA2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1877"/>
    <w:rsid w:val="00492950"/>
    <w:rsid w:val="00492C0A"/>
    <w:rsid w:val="00493AE1"/>
    <w:rsid w:val="00496988"/>
    <w:rsid w:val="00497B3C"/>
    <w:rsid w:val="00497B6C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28C9"/>
    <w:rsid w:val="004F3CE2"/>
    <w:rsid w:val="004F3FB3"/>
    <w:rsid w:val="004F5945"/>
    <w:rsid w:val="004F6192"/>
    <w:rsid w:val="004F66E3"/>
    <w:rsid w:val="004F7952"/>
    <w:rsid w:val="005001BF"/>
    <w:rsid w:val="005002C3"/>
    <w:rsid w:val="005022B1"/>
    <w:rsid w:val="005061E4"/>
    <w:rsid w:val="0050651A"/>
    <w:rsid w:val="0050690B"/>
    <w:rsid w:val="00506AC8"/>
    <w:rsid w:val="00507E29"/>
    <w:rsid w:val="00510DBE"/>
    <w:rsid w:val="0051170A"/>
    <w:rsid w:val="00511C51"/>
    <w:rsid w:val="005129BE"/>
    <w:rsid w:val="005157DF"/>
    <w:rsid w:val="0051798A"/>
    <w:rsid w:val="00517B5B"/>
    <w:rsid w:val="00520E6E"/>
    <w:rsid w:val="005210DC"/>
    <w:rsid w:val="0052178D"/>
    <w:rsid w:val="00526AB3"/>
    <w:rsid w:val="00526FD9"/>
    <w:rsid w:val="0053120C"/>
    <w:rsid w:val="00534C7B"/>
    <w:rsid w:val="00540BBF"/>
    <w:rsid w:val="00540CED"/>
    <w:rsid w:val="0054371A"/>
    <w:rsid w:val="0054383F"/>
    <w:rsid w:val="00543E06"/>
    <w:rsid w:val="00543FF0"/>
    <w:rsid w:val="00544915"/>
    <w:rsid w:val="005474F4"/>
    <w:rsid w:val="00547F08"/>
    <w:rsid w:val="0055164C"/>
    <w:rsid w:val="00551783"/>
    <w:rsid w:val="00552620"/>
    <w:rsid w:val="005529DC"/>
    <w:rsid w:val="00553F9C"/>
    <w:rsid w:val="00556EB5"/>
    <w:rsid w:val="00561584"/>
    <w:rsid w:val="00562BE5"/>
    <w:rsid w:val="0056371C"/>
    <w:rsid w:val="00563D6B"/>
    <w:rsid w:val="00565F62"/>
    <w:rsid w:val="005676B3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50CB"/>
    <w:rsid w:val="00586ADA"/>
    <w:rsid w:val="00587E2B"/>
    <w:rsid w:val="005928F8"/>
    <w:rsid w:val="00594FBA"/>
    <w:rsid w:val="00597109"/>
    <w:rsid w:val="00597557"/>
    <w:rsid w:val="00597C70"/>
    <w:rsid w:val="005A0C3D"/>
    <w:rsid w:val="005A1AED"/>
    <w:rsid w:val="005A2A1C"/>
    <w:rsid w:val="005A315F"/>
    <w:rsid w:val="005A3E10"/>
    <w:rsid w:val="005A400B"/>
    <w:rsid w:val="005A6C22"/>
    <w:rsid w:val="005A7EF7"/>
    <w:rsid w:val="005B2F4D"/>
    <w:rsid w:val="005B3E6E"/>
    <w:rsid w:val="005B4F85"/>
    <w:rsid w:val="005B5295"/>
    <w:rsid w:val="005B6959"/>
    <w:rsid w:val="005C048C"/>
    <w:rsid w:val="005C0CAF"/>
    <w:rsid w:val="005C17B6"/>
    <w:rsid w:val="005C19F5"/>
    <w:rsid w:val="005C2FFB"/>
    <w:rsid w:val="005C474D"/>
    <w:rsid w:val="005C5A64"/>
    <w:rsid w:val="005C68D9"/>
    <w:rsid w:val="005C68EC"/>
    <w:rsid w:val="005C72E6"/>
    <w:rsid w:val="005D0266"/>
    <w:rsid w:val="005D088F"/>
    <w:rsid w:val="005D0B11"/>
    <w:rsid w:val="005D2183"/>
    <w:rsid w:val="005D3149"/>
    <w:rsid w:val="005D3806"/>
    <w:rsid w:val="005D5718"/>
    <w:rsid w:val="005D5850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4E7C"/>
    <w:rsid w:val="0060657D"/>
    <w:rsid w:val="006077D9"/>
    <w:rsid w:val="00607D2F"/>
    <w:rsid w:val="00610EDF"/>
    <w:rsid w:val="0061480E"/>
    <w:rsid w:val="0061574A"/>
    <w:rsid w:val="0061643A"/>
    <w:rsid w:val="0061718D"/>
    <w:rsid w:val="006174D7"/>
    <w:rsid w:val="006177E2"/>
    <w:rsid w:val="00620A7F"/>
    <w:rsid w:val="006227A0"/>
    <w:rsid w:val="006231E7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2C68"/>
    <w:rsid w:val="0064462A"/>
    <w:rsid w:val="0064556C"/>
    <w:rsid w:val="006463BE"/>
    <w:rsid w:val="00650B93"/>
    <w:rsid w:val="006512A0"/>
    <w:rsid w:val="006513E2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4D"/>
    <w:rsid w:val="00666C5F"/>
    <w:rsid w:val="00667986"/>
    <w:rsid w:val="00670740"/>
    <w:rsid w:val="006725BC"/>
    <w:rsid w:val="00672EE1"/>
    <w:rsid w:val="006731DE"/>
    <w:rsid w:val="00673617"/>
    <w:rsid w:val="00675670"/>
    <w:rsid w:val="0067682C"/>
    <w:rsid w:val="00676C35"/>
    <w:rsid w:val="006772BC"/>
    <w:rsid w:val="006808AD"/>
    <w:rsid w:val="00680ACF"/>
    <w:rsid w:val="00680BAC"/>
    <w:rsid w:val="00680E78"/>
    <w:rsid w:val="006848CC"/>
    <w:rsid w:val="006859EB"/>
    <w:rsid w:val="00685E7E"/>
    <w:rsid w:val="00686EFF"/>
    <w:rsid w:val="00687579"/>
    <w:rsid w:val="0069001B"/>
    <w:rsid w:val="006912DD"/>
    <w:rsid w:val="00692FC8"/>
    <w:rsid w:val="0069481B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E5B"/>
    <w:rsid w:val="006A1FF5"/>
    <w:rsid w:val="006A3029"/>
    <w:rsid w:val="006A5080"/>
    <w:rsid w:val="006B1FCF"/>
    <w:rsid w:val="006B39E5"/>
    <w:rsid w:val="006B46ED"/>
    <w:rsid w:val="006B5F43"/>
    <w:rsid w:val="006B62D5"/>
    <w:rsid w:val="006B73F2"/>
    <w:rsid w:val="006B74BF"/>
    <w:rsid w:val="006C09A7"/>
    <w:rsid w:val="006C09FD"/>
    <w:rsid w:val="006C22FD"/>
    <w:rsid w:val="006C28DB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DCE"/>
    <w:rsid w:val="006E6B94"/>
    <w:rsid w:val="006F0416"/>
    <w:rsid w:val="006F197D"/>
    <w:rsid w:val="006F21AF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6C81"/>
    <w:rsid w:val="007070DC"/>
    <w:rsid w:val="00710125"/>
    <w:rsid w:val="007116DE"/>
    <w:rsid w:val="00711946"/>
    <w:rsid w:val="0071349C"/>
    <w:rsid w:val="00713990"/>
    <w:rsid w:val="00713FC4"/>
    <w:rsid w:val="00714F78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CFC"/>
    <w:rsid w:val="00765D94"/>
    <w:rsid w:val="00766046"/>
    <w:rsid w:val="0076610E"/>
    <w:rsid w:val="007661C4"/>
    <w:rsid w:val="00771473"/>
    <w:rsid w:val="00775381"/>
    <w:rsid w:val="00780D52"/>
    <w:rsid w:val="00786909"/>
    <w:rsid w:val="00786B63"/>
    <w:rsid w:val="00793B40"/>
    <w:rsid w:val="007946C0"/>
    <w:rsid w:val="00794DE4"/>
    <w:rsid w:val="00797641"/>
    <w:rsid w:val="007A1401"/>
    <w:rsid w:val="007A1798"/>
    <w:rsid w:val="007A325C"/>
    <w:rsid w:val="007A3905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4ED8"/>
    <w:rsid w:val="007B74F4"/>
    <w:rsid w:val="007C0492"/>
    <w:rsid w:val="007C1C2E"/>
    <w:rsid w:val="007C23EF"/>
    <w:rsid w:val="007C27A8"/>
    <w:rsid w:val="007C3EC8"/>
    <w:rsid w:val="007C4AE0"/>
    <w:rsid w:val="007C4FE0"/>
    <w:rsid w:val="007C6BDE"/>
    <w:rsid w:val="007C7358"/>
    <w:rsid w:val="007C745E"/>
    <w:rsid w:val="007D0B6F"/>
    <w:rsid w:val="007D1547"/>
    <w:rsid w:val="007D2C1D"/>
    <w:rsid w:val="007D38E0"/>
    <w:rsid w:val="007D5891"/>
    <w:rsid w:val="007D5E95"/>
    <w:rsid w:val="007E0A56"/>
    <w:rsid w:val="007E6107"/>
    <w:rsid w:val="007E6E95"/>
    <w:rsid w:val="007F22B0"/>
    <w:rsid w:val="007F28B8"/>
    <w:rsid w:val="007F2F51"/>
    <w:rsid w:val="007F373C"/>
    <w:rsid w:val="007F44A4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46040"/>
    <w:rsid w:val="00851255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3323"/>
    <w:rsid w:val="008633B8"/>
    <w:rsid w:val="00863DC6"/>
    <w:rsid w:val="00863DE8"/>
    <w:rsid w:val="008658A2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3C1F"/>
    <w:rsid w:val="00894D3A"/>
    <w:rsid w:val="00895A80"/>
    <w:rsid w:val="00895FCF"/>
    <w:rsid w:val="0089693B"/>
    <w:rsid w:val="008971CE"/>
    <w:rsid w:val="00897360"/>
    <w:rsid w:val="00897583"/>
    <w:rsid w:val="008A0F70"/>
    <w:rsid w:val="008A0FD5"/>
    <w:rsid w:val="008A1190"/>
    <w:rsid w:val="008A6C9C"/>
    <w:rsid w:val="008B1B19"/>
    <w:rsid w:val="008B1E18"/>
    <w:rsid w:val="008B439E"/>
    <w:rsid w:val="008C0676"/>
    <w:rsid w:val="008C067B"/>
    <w:rsid w:val="008C0EB6"/>
    <w:rsid w:val="008C1FFF"/>
    <w:rsid w:val="008C2265"/>
    <w:rsid w:val="008C3768"/>
    <w:rsid w:val="008C39DA"/>
    <w:rsid w:val="008C5AEC"/>
    <w:rsid w:val="008C658B"/>
    <w:rsid w:val="008C6BC4"/>
    <w:rsid w:val="008C6C93"/>
    <w:rsid w:val="008C6FB1"/>
    <w:rsid w:val="008C71D8"/>
    <w:rsid w:val="008C7AEF"/>
    <w:rsid w:val="008D042C"/>
    <w:rsid w:val="008D0460"/>
    <w:rsid w:val="008D3375"/>
    <w:rsid w:val="008D3516"/>
    <w:rsid w:val="008D3C6B"/>
    <w:rsid w:val="008D3C94"/>
    <w:rsid w:val="008D6727"/>
    <w:rsid w:val="008E0C47"/>
    <w:rsid w:val="008E22E9"/>
    <w:rsid w:val="008E2C77"/>
    <w:rsid w:val="008E33CB"/>
    <w:rsid w:val="008E34EA"/>
    <w:rsid w:val="008E35FB"/>
    <w:rsid w:val="008E52FF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9002C0"/>
    <w:rsid w:val="0090303C"/>
    <w:rsid w:val="00903957"/>
    <w:rsid w:val="009054F1"/>
    <w:rsid w:val="009058AC"/>
    <w:rsid w:val="00905DD3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5888"/>
    <w:rsid w:val="00915D39"/>
    <w:rsid w:val="0091684A"/>
    <w:rsid w:val="0092185B"/>
    <w:rsid w:val="0092351B"/>
    <w:rsid w:val="00924EBF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103D"/>
    <w:rsid w:val="0094223C"/>
    <w:rsid w:val="00942A2A"/>
    <w:rsid w:val="00942BFD"/>
    <w:rsid w:val="009433F8"/>
    <w:rsid w:val="0094394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2CE1"/>
    <w:rsid w:val="009637B5"/>
    <w:rsid w:val="009656B3"/>
    <w:rsid w:val="009702AD"/>
    <w:rsid w:val="00972D9D"/>
    <w:rsid w:val="00973398"/>
    <w:rsid w:val="00973421"/>
    <w:rsid w:val="009748AC"/>
    <w:rsid w:val="00974939"/>
    <w:rsid w:val="00977899"/>
    <w:rsid w:val="00977EDB"/>
    <w:rsid w:val="00981617"/>
    <w:rsid w:val="0098319C"/>
    <w:rsid w:val="009836D6"/>
    <w:rsid w:val="0098487C"/>
    <w:rsid w:val="00985C6F"/>
    <w:rsid w:val="00986986"/>
    <w:rsid w:val="00987E41"/>
    <w:rsid w:val="00987E83"/>
    <w:rsid w:val="00991117"/>
    <w:rsid w:val="00992ED6"/>
    <w:rsid w:val="00993071"/>
    <w:rsid w:val="0099320B"/>
    <w:rsid w:val="0099343F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14F"/>
    <w:rsid w:val="009C58E7"/>
    <w:rsid w:val="009C6702"/>
    <w:rsid w:val="009C6FDF"/>
    <w:rsid w:val="009C7BFD"/>
    <w:rsid w:val="009D077B"/>
    <w:rsid w:val="009D13C4"/>
    <w:rsid w:val="009D190F"/>
    <w:rsid w:val="009D1C73"/>
    <w:rsid w:val="009D5755"/>
    <w:rsid w:val="009D5B28"/>
    <w:rsid w:val="009D60F2"/>
    <w:rsid w:val="009E1635"/>
    <w:rsid w:val="009E294E"/>
    <w:rsid w:val="009E3830"/>
    <w:rsid w:val="009E3FF7"/>
    <w:rsid w:val="009E4B0C"/>
    <w:rsid w:val="009E58A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4D5"/>
    <w:rsid w:val="00A0185B"/>
    <w:rsid w:val="00A01FA9"/>
    <w:rsid w:val="00A02B14"/>
    <w:rsid w:val="00A03B82"/>
    <w:rsid w:val="00A0778C"/>
    <w:rsid w:val="00A10FF5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1F66"/>
    <w:rsid w:val="00A222DE"/>
    <w:rsid w:val="00A227B5"/>
    <w:rsid w:val="00A23597"/>
    <w:rsid w:val="00A235C8"/>
    <w:rsid w:val="00A238BB"/>
    <w:rsid w:val="00A24C7A"/>
    <w:rsid w:val="00A31C32"/>
    <w:rsid w:val="00A325D9"/>
    <w:rsid w:val="00A35BD2"/>
    <w:rsid w:val="00A4175B"/>
    <w:rsid w:val="00A41ACC"/>
    <w:rsid w:val="00A4403E"/>
    <w:rsid w:val="00A45362"/>
    <w:rsid w:val="00A45E5E"/>
    <w:rsid w:val="00A51E66"/>
    <w:rsid w:val="00A53729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073E"/>
    <w:rsid w:val="00AB1A6B"/>
    <w:rsid w:val="00AB2A10"/>
    <w:rsid w:val="00AB302E"/>
    <w:rsid w:val="00AB3C08"/>
    <w:rsid w:val="00AB413B"/>
    <w:rsid w:val="00AB5D28"/>
    <w:rsid w:val="00AC17EB"/>
    <w:rsid w:val="00AC1B07"/>
    <w:rsid w:val="00AC1D54"/>
    <w:rsid w:val="00AC2A82"/>
    <w:rsid w:val="00AC4052"/>
    <w:rsid w:val="00AC4132"/>
    <w:rsid w:val="00AC5159"/>
    <w:rsid w:val="00AC5AF0"/>
    <w:rsid w:val="00AC76A9"/>
    <w:rsid w:val="00AD0C80"/>
    <w:rsid w:val="00AD2EC9"/>
    <w:rsid w:val="00AD3AA4"/>
    <w:rsid w:val="00AD65F9"/>
    <w:rsid w:val="00AD6C86"/>
    <w:rsid w:val="00AD7DE7"/>
    <w:rsid w:val="00AE00C6"/>
    <w:rsid w:val="00AE156B"/>
    <w:rsid w:val="00AE1FCE"/>
    <w:rsid w:val="00AE2F65"/>
    <w:rsid w:val="00AE2FE7"/>
    <w:rsid w:val="00AE3611"/>
    <w:rsid w:val="00AF0BAA"/>
    <w:rsid w:val="00AF19D1"/>
    <w:rsid w:val="00AF34B7"/>
    <w:rsid w:val="00AF34E6"/>
    <w:rsid w:val="00AF3FCE"/>
    <w:rsid w:val="00AF44F5"/>
    <w:rsid w:val="00AF71D0"/>
    <w:rsid w:val="00B00D8E"/>
    <w:rsid w:val="00B02763"/>
    <w:rsid w:val="00B03361"/>
    <w:rsid w:val="00B04116"/>
    <w:rsid w:val="00B042A1"/>
    <w:rsid w:val="00B06411"/>
    <w:rsid w:val="00B07DD6"/>
    <w:rsid w:val="00B07F58"/>
    <w:rsid w:val="00B10206"/>
    <w:rsid w:val="00B11614"/>
    <w:rsid w:val="00B11B8E"/>
    <w:rsid w:val="00B13B90"/>
    <w:rsid w:val="00B13C2E"/>
    <w:rsid w:val="00B14707"/>
    <w:rsid w:val="00B16054"/>
    <w:rsid w:val="00B17229"/>
    <w:rsid w:val="00B20793"/>
    <w:rsid w:val="00B20930"/>
    <w:rsid w:val="00B20B75"/>
    <w:rsid w:val="00B215DD"/>
    <w:rsid w:val="00B21B8F"/>
    <w:rsid w:val="00B2218F"/>
    <w:rsid w:val="00B223D2"/>
    <w:rsid w:val="00B22544"/>
    <w:rsid w:val="00B2371A"/>
    <w:rsid w:val="00B247DA"/>
    <w:rsid w:val="00B251E6"/>
    <w:rsid w:val="00B25213"/>
    <w:rsid w:val="00B26924"/>
    <w:rsid w:val="00B27142"/>
    <w:rsid w:val="00B31046"/>
    <w:rsid w:val="00B31790"/>
    <w:rsid w:val="00B31CF3"/>
    <w:rsid w:val="00B33B45"/>
    <w:rsid w:val="00B3455A"/>
    <w:rsid w:val="00B35F45"/>
    <w:rsid w:val="00B36449"/>
    <w:rsid w:val="00B4071F"/>
    <w:rsid w:val="00B41DEE"/>
    <w:rsid w:val="00B42201"/>
    <w:rsid w:val="00B424C6"/>
    <w:rsid w:val="00B42F30"/>
    <w:rsid w:val="00B44DC0"/>
    <w:rsid w:val="00B45BB3"/>
    <w:rsid w:val="00B46530"/>
    <w:rsid w:val="00B522B0"/>
    <w:rsid w:val="00B52673"/>
    <w:rsid w:val="00B53C09"/>
    <w:rsid w:val="00B5419A"/>
    <w:rsid w:val="00B55060"/>
    <w:rsid w:val="00B62DB9"/>
    <w:rsid w:val="00B6313A"/>
    <w:rsid w:val="00B63C6A"/>
    <w:rsid w:val="00B71F77"/>
    <w:rsid w:val="00B758DB"/>
    <w:rsid w:val="00B75D3B"/>
    <w:rsid w:val="00B77750"/>
    <w:rsid w:val="00B77759"/>
    <w:rsid w:val="00B80853"/>
    <w:rsid w:val="00B822BD"/>
    <w:rsid w:val="00B823FB"/>
    <w:rsid w:val="00B83151"/>
    <w:rsid w:val="00B8462C"/>
    <w:rsid w:val="00B85F17"/>
    <w:rsid w:val="00B86A11"/>
    <w:rsid w:val="00B87EA2"/>
    <w:rsid w:val="00B90BC4"/>
    <w:rsid w:val="00B91237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5429"/>
    <w:rsid w:val="00BB6162"/>
    <w:rsid w:val="00BB677E"/>
    <w:rsid w:val="00BB787A"/>
    <w:rsid w:val="00BC12AA"/>
    <w:rsid w:val="00BC268E"/>
    <w:rsid w:val="00BC30AC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D7F7F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BF7ABC"/>
    <w:rsid w:val="00BF7EEC"/>
    <w:rsid w:val="00C019BD"/>
    <w:rsid w:val="00C01C12"/>
    <w:rsid w:val="00C01CD4"/>
    <w:rsid w:val="00C01F06"/>
    <w:rsid w:val="00C02D11"/>
    <w:rsid w:val="00C06F98"/>
    <w:rsid w:val="00C07AF4"/>
    <w:rsid w:val="00C1020B"/>
    <w:rsid w:val="00C10F0F"/>
    <w:rsid w:val="00C11944"/>
    <w:rsid w:val="00C13434"/>
    <w:rsid w:val="00C137BD"/>
    <w:rsid w:val="00C14084"/>
    <w:rsid w:val="00C14346"/>
    <w:rsid w:val="00C14A0F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66E9"/>
    <w:rsid w:val="00C26D66"/>
    <w:rsid w:val="00C2787E"/>
    <w:rsid w:val="00C3085F"/>
    <w:rsid w:val="00C318AA"/>
    <w:rsid w:val="00C32049"/>
    <w:rsid w:val="00C34657"/>
    <w:rsid w:val="00C355D2"/>
    <w:rsid w:val="00C35DFE"/>
    <w:rsid w:val="00C362DA"/>
    <w:rsid w:val="00C372A8"/>
    <w:rsid w:val="00C376F4"/>
    <w:rsid w:val="00C40231"/>
    <w:rsid w:val="00C405A9"/>
    <w:rsid w:val="00C4107F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6851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53C8"/>
    <w:rsid w:val="00C76A68"/>
    <w:rsid w:val="00C7774D"/>
    <w:rsid w:val="00C7796C"/>
    <w:rsid w:val="00C802D5"/>
    <w:rsid w:val="00C80451"/>
    <w:rsid w:val="00C82A89"/>
    <w:rsid w:val="00C82D25"/>
    <w:rsid w:val="00C833A2"/>
    <w:rsid w:val="00C845B4"/>
    <w:rsid w:val="00C85492"/>
    <w:rsid w:val="00C873AC"/>
    <w:rsid w:val="00C905E9"/>
    <w:rsid w:val="00C92F01"/>
    <w:rsid w:val="00C93E68"/>
    <w:rsid w:val="00C9544B"/>
    <w:rsid w:val="00C97513"/>
    <w:rsid w:val="00C978EB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B71"/>
    <w:rsid w:val="00CB3207"/>
    <w:rsid w:val="00CB3391"/>
    <w:rsid w:val="00CB3BE1"/>
    <w:rsid w:val="00CB3D63"/>
    <w:rsid w:val="00CB430F"/>
    <w:rsid w:val="00CB72A0"/>
    <w:rsid w:val="00CB7543"/>
    <w:rsid w:val="00CC10DF"/>
    <w:rsid w:val="00CC188D"/>
    <w:rsid w:val="00CC1E4D"/>
    <w:rsid w:val="00CC28E9"/>
    <w:rsid w:val="00CC2A6A"/>
    <w:rsid w:val="00CC4403"/>
    <w:rsid w:val="00CC5B55"/>
    <w:rsid w:val="00CC628C"/>
    <w:rsid w:val="00CD1060"/>
    <w:rsid w:val="00CD1279"/>
    <w:rsid w:val="00CD1934"/>
    <w:rsid w:val="00CD337A"/>
    <w:rsid w:val="00CD4A9C"/>
    <w:rsid w:val="00CD55D2"/>
    <w:rsid w:val="00CE0DB9"/>
    <w:rsid w:val="00CE2F15"/>
    <w:rsid w:val="00CE5503"/>
    <w:rsid w:val="00CE6383"/>
    <w:rsid w:val="00CF003E"/>
    <w:rsid w:val="00CF0BF4"/>
    <w:rsid w:val="00CF1091"/>
    <w:rsid w:val="00CF249E"/>
    <w:rsid w:val="00CF2906"/>
    <w:rsid w:val="00CF4F80"/>
    <w:rsid w:val="00CF5AE8"/>
    <w:rsid w:val="00CF6CA4"/>
    <w:rsid w:val="00CF7168"/>
    <w:rsid w:val="00CF7BC5"/>
    <w:rsid w:val="00D034C5"/>
    <w:rsid w:val="00D04F48"/>
    <w:rsid w:val="00D05E14"/>
    <w:rsid w:val="00D07323"/>
    <w:rsid w:val="00D106CB"/>
    <w:rsid w:val="00D108A2"/>
    <w:rsid w:val="00D10AE2"/>
    <w:rsid w:val="00D1166C"/>
    <w:rsid w:val="00D1558D"/>
    <w:rsid w:val="00D165F3"/>
    <w:rsid w:val="00D167DB"/>
    <w:rsid w:val="00D16E10"/>
    <w:rsid w:val="00D22E04"/>
    <w:rsid w:val="00D272A7"/>
    <w:rsid w:val="00D272B2"/>
    <w:rsid w:val="00D2781B"/>
    <w:rsid w:val="00D27C26"/>
    <w:rsid w:val="00D27D7F"/>
    <w:rsid w:val="00D30F20"/>
    <w:rsid w:val="00D3264C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6CA"/>
    <w:rsid w:val="00D515EB"/>
    <w:rsid w:val="00D51DAD"/>
    <w:rsid w:val="00D52D13"/>
    <w:rsid w:val="00D53485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F41"/>
    <w:rsid w:val="00D8356F"/>
    <w:rsid w:val="00D83634"/>
    <w:rsid w:val="00D8399D"/>
    <w:rsid w:val="00D84315"/>
    <w:rsid w:val="00D85678"/>
    <w:rsid w:val="00D85A12"/>
    <w:rsid w:val="00D85BC6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5C7C"/>
    <w:rsid w:val="00D9643D"/>
    <w:rsid w:val="00D9728F"/>
    <w:rsid w:val="00DA0DDF"/>
    <w:rsid w:val="00DA1898"/>
    <w:rsid w:val="00DA3005"/>
    <w:rsid w:val="00DA5450"/>
    <w:rsid w:val="00DA6DB3"/>
    <w:rsid w:val="00DA7162"/>
    <w:rsid w:val="00DA7D1B"/>
    <w:rsid w:val="00DB0584"/>
    <w:rsid w:val="00DB0883"/>
    <w:rsid w:val="00DB08F5"/>
    <w:rsid w:val="00DB5FBB"/>
    <w:rsid w:val="00DB62DD"/>
    <w:rsid w:val="00DC00C1"/>
    <w:rsid w:val="00DC0110"/>
    <w:rsid w:val="00DC1766"/>
    <w:rsid w:val="00DC17EA"/>
    <w:rsid w:val="00DC1CA5"/>
    <w:rsid w:val="00DC1D16"/>
    <w:rsid w:val="00DC2966"/>
    <w:rsid w:val="00DC33B3"/>
    <w:rsid w:val="00DC4321"/>
    <w:rsid w:val="00DC4AC4"/>
    <w:rsid w:val="00DC6D18"/>
    <w:rsid w:val="00DC7C73"/>
    <w:rsid w:val="00DC7EA8"/>
    <w:rsid w:val="00DD05E1"/>
    <w:rsid w:val="00DD0614"/>
    <w:rsid w:val="00DD1F2F"/>
    <w:rsid w:val="00DD236E"/>
    <w:rsid w:val="00DD2879"/>
    <w:rsid w:val="00DD4ADE"/>
    <w:rsid w:val="00DD53C1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5331"/>
    <w:rsid w:val="00E45382"/>
    <w:rsid w:val="00E455FE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2AD0"/>
    <w:rsid w:val="00E63F3C"/>
    <w:rsid w:val="00E652A1"/>
    <w:rsid w:val="00E66CBC"/>
    <w:rsid w:val="00E714DC"/>
    <w:rsid w:val="00E72EFE"/>
    <w:rsid w:val="00E73B3D"/>
    <w:rsid w:val="00E73D8D"/>
    <w:rsid w:val="00E74073"/>
    <w:rsid w:val="00E74B14"/>
    <w:rsid w:val="00E7532B"/>
    <w:rsid w:val="00E80AD7"/>
    <w:rsid w:val="00E82ED6"/>
    <w:rsid w:val="00E836FC"/>
    <w:rsid w:val="00E874EC"/>
    <w:rsid w:val="00E91F0A"/>
    <w:rsid w:val="00E925E2"/>
    <w:rsid w:val="00E92D98"/>
    <w:rsid w:val="00E931D2"/>
    <w:rsid w:val="00E93A15"/>
    <w:rsid w:val="00E93C9E"/>
    <w:rsid w:val="00E93D71"/>
    <w:rsid w:val="00E93F65"/>
    <w:rsid w:val="00E954D0"/>
    <w:rsid w:val="00E961CA"/>
    <w:rsid w:val="00E96735"/>
    <w:rsid w:val="00E97875"/>
    <w:rsid w:val="00E97D5D"/>
    <w:rsid w:val="00EA0A9C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09EB"/>
    <w:rsid w:val="00EC3038"/>
    <w:rsid w:val="00EC33F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7F34"/>
    <w:rsid w:val="00F0140B"/>
    <w:rsid w:val="00F0169A"/>
    <w:rsid w:val="00F0224E"/>
    <w:rsid w:val="00F02291"/>
    <w:rsid w:val="00F048C6"/>
    <w:rsid w:val="00F1067C"/>
    <w:rsid w:val="00F10EDA"/>
    <w:rsid w:val="00F10F67"/>
    <w:rsid w:val="00F112E6"/>
    <w:rsid w:val="00F11406"/>
    <w:rsid w:val="00F11DAC"/>
    <w:rsid w:val="00F1400A"/>
    <w:rsid w:val="00F1474A"/>
    <w:rsid w:val="00F14AA9"/>
    <w:rsid w:val="00F1606E"/>
    <w:rsid w:val="00F169DD"/>
    <w:rsid w:val="00F17C78"/>
    <w:rsid w:val="00F204B1"/>
    <w:rsid w:val="00F21B07"/>
    <w:rsid w:val="00F2330F"/>
    <w:rsid w:val="00F23866"/>
    <w:rsid w:val="00F24818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1131"/>
    <w:rsid w:val="00F41182"/>
    <w:rsid w:val="00F418A3"/>
    <w:rsid w:val="00F42A0B"/>
    <w:rsid w:val="00F43801"/>
    <w:rsid w:val="00F44EE8"/>
    <w:rsid w:val="00F451AF"/>
    <w:rsid w:val="00F479CE"/>
    <w:rsid w:val="00F47E7A"/>
    <w:rsid w:val="00F516A0"/>
    <w:rsid w:val="00F517EE"/>
    <w:rsid w:val="00F53496"/>
    <w:rsid w:val="00F535AA"/>
    <w:rsid w:val="00F54386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19B"/>
    <w:rsid w:val="00F84F22"/>
    <w:rsid w:val="00F856B7"/>
    <w:rsid w:val="00F86F66"/>
    <w:rsid w:val="00F87942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B0E45"/>
    <w:rsid w:val="00FB2E71"/>
    <w:rsid w:val="00FB30F7"/>
    <w:rsid w:val="00FB45D6"/>
    <w:rsid w:val="00FB4D8E"/>
    <w:rsid w:val="00FB7527"/>
    <w:rsid w:val="00FC2056"/>
    <w:rsid w:val="00FC5130"/>
    <w:rsid w:val="00FD2676"/>
    <w:rsid w:val="00FD317F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CBF"/>
    <w:rsid w:val="00FE7D6A"/>
    <w:rsid w:val="00FF0490"/>
    <w:rsid w:val="00FF11CB"/>
    <w:rsid w:val="00FF218B"/>
    <w:rsid w:val="00FF381D"/>
    <w:rsid w:val="00FF3B4C"/>
    <w:rsid w:val="00FF4A7F"/>
    <w:rsid w:val="00FF640B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1B1CFC"/>
  <w15:docId w15:val="{E37F1887-8F9E-407E-857E-AABBF621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B31046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B31046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B31046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B31046"/>
  </w:style>
  <w:style w:type="character" w:customStyle="1" w:styleId="WW-Absatz-Standardschriftart">
    <w:name w:val="WW-Absatz-Standardschriftart"/>
    <w:rsid w:val="00B31046"/>
  </w:style>
  <w:style w:type="character" w:customStyle="1" w:styleId="WW-WW8Num34z0">
    <w:name w:val="WW-WW8Num34z0"/>
    <w:rsid w:val="00B31046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B31046"/>
  </w:style>
  <w:style w:type="character" w:customStyle="1" w:styleId="WW-WW8Num34z01">
    <w:name w:val="WW-WW8Num34z01"/>
    <w:rsid w:val="00B31046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B31046"/>
  </w:style>
  <w:style w:type="character" w:customStyle="1" w:styleId="WW-WW8Num34z011">
    <w:name w:val="WW-WW8Num34z011"/>
    <w:rsid w:val="00B31046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B31046"/>
  </w:style>
  <w:style w:type="character" w:customStyle="1" w:styleId="WW-WW8Num34z0111">
    <w:name w:val="WW-WW8Num34z0111"/>
    <w:rsid w:val="00B31046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B31046"/>
  </w:style>
  <w:style w:type="character" w:customStyle="1" w:styleId="WW8Num14z0">
    <w:name w:val="WW8Num14z0"/>
    <w:rsid w:val="00B31046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B31046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B31046"/>
  </w:style>
  <w:style w:type="character" w:customStyle="1" w:styleId="WW-WW8Num14z0">
    <w:name w:val="WW-WW8Num14z0"/>
    <w:rsid w:val="00B31046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B31046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B31046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B31046"/>
  </w:style>
  <w:style w:type="character" w:customStyle="1" w:styleId="Znakinumeracji">
    <w:name w:val="Znaki numeracji"/>
    <w:rsid w:val="00B31046"/>
  </w:style>
  <w:style w:type="character" w:customStyle="1" w:styleId="WW-Znakinumeracji">
    <w:name w:val="WW-Znaki numeracji"/>
    <w:rsid w:val="00B31046"/>
  </w:style>
  <w:style w:type="character" w:customStyle="1" w:styleId="WW-Znakinumeracji1">
    <w:name w:val="WW-Znaki numeracji1"/>
    <w:rsid w:val="00B31046"/>
  </w:style>
  <w:style w:type="character" w:customStyle="1" w:styleId="WW-Znakinumeracji11">
    <w:name w:val="WW-Znaki numeracji11"/>
    <w:rsid w:val="00B31046"/>
  </w:style>
  <w:style w:type="character" w:customStyle="1" w:styleId="WW-Znakinumeracji111">
    <w:name w:val="WW-Znaki numeracji111"/>
    <w:rsid w:val="00B31046"/>
  </w:style>
  <w:style w:type="character" w:customStyle="1" w:styleId="WW-Znakinumeracji1111">
    <w:name w:val="WW-Znaki numeracji1111"/>
    <w:rsid w:val="00B31046"/>
  </w:style>
  <w:style w:type="character" w:customStyle="1" w:styleId="WW-Znakinumeracji11111">
    <w:name w:val="WW-Znaki numeracji11111"/>
    <w:rsid w:val="00B31046"/>
  </w:style>
  <w:style w:type="character" w:customStyle="1" w:styleId="WW-Znakinumeracji111111">
    <w:name w:val="WW-Znaki numeracji111111"/>
    <w:rsid w:val="00B31046"/>
  </w:style>
  <w:style w:type="character" w:customStyle="1" w:styleId="Symbolewypunktowania">
    <w:name w:val="Symbole wypunktowania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B31046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B31046"/>
    <w:rPr>
      <w:color w:val="000080"/>
      <w:u w:val="single"/>
    </w:rPr>
  </w:style>
  <w:style w:type="character" w:customStyle="1" w:styleId="WW-Absatz-Standardschriftart1111111">
    <w:name w:val="WW-Absatz-Standardschriftart1111111"/>
    <w:rsid w:val="00B31046"/>
  </w:style>
  <w:style w:type="character" w:customStyle="1" w:styleId="WW-Absatz-Standardschriftart11111111">
    <w:name w:val="WW-Absatz-Standardschriftart11111111"/>
    <w:rsid w:val="00B31046"/>
  </w:style>
  <w:style w:type="character" w:customStyle="1" w:styleId="WW-Absatz-Standardschriftart111111111">
    <w:name w:val="WW-Absatz-Standardschriftart111111111"/>
    <w:rsid w:val="00B31046"/>
  </w:style>
  <w:style w:type="character" w:customStyle="1" w:styleId="WW-Absatz-Standardschriftart1111111111">
    <w:name w:val="WW-Absatz-Standardschriftart1111111111"/>
    <w:rsid w:val="00B31046"/>
  </w:style>
  <w:style w:type="character" w:customStyle="1" w:styleId="WW-Absatz-Standardschriftart11111111111">
    <w:name w:val="WW-Absatz-Standardschriftart11111111111"/>
    <w:rsid w:val="00B31046"/>
  </w:style>
  <w:style w:type="character" w:customStyle="1" w:styleId="WW-Absatz-Standardschriftart111111111111">
    <w:name w:val="WW-Absatz-Standardschriftart111111111111"/>
    <w:rsid w:val="00B31046"/>
  </w:style>
  <w:style w:type="character" w:customStyle="1" w:styleId="WW-Absatz-Standardschriftart1111111111111">
    <w:name w:val="WW-Absatz-Standardschriftart1111111111111"/>
    <w:rsid w:val="00B31046"/>
  </w:style>
  <w:style w:type="character" w:customStyle="1" w:styleId="WW-Absatz-Standardschriftart11111111111111">
    <w:name w:val="WW-Absatz-Standardschriftart11111111111111"/>
    <w:rsid w:val="00B31046"/>
  </w:style>
  <w:style w:type="character" w:customStyle="1" w:styleId="WW-Absatz-Standardschriftart111111111111111">
    <w:name w:val="WW-Absatz-Standardschriftart111111111111111"/>
    <w:rsid w:val="00B31046"/>
  </w:style>
  <w:style w:type="character" w:customStyle="1" w:styleId="WW-Absatz-Standardschriftart1111111111111111">
    <w:name w:val="WW-Absatz-Standardschriftart1111111111111111"/>
    <w:rsid w:val="00B31046"/>
  </w:style>
  <w:style w:type="character" w:customStyle="1" w:styleId="WW-Absatz-Standardschriftart11111111111111111">
    <w:name w:val="WW-Absatz-Standardschriftart11111111111111111"/>
    <w:rsid w:val="00B31046"/>
  </w:style>
  <w:style w:type="character" w:customStyle="1" w:styleId="WW-Absatz-Standardschriftart111111111111111111">
    <w:name w:val="WW-Absatz-Standardschriftart111111111111111111"/>
    <w:rsid w:val="00B31046"/>
  </w:style>
  <w:style w:type="character" w:customStyle="1" w:styleId="WW-Absatz-Standardschriftart1111111111111111111">
    <w:name w:val="WW-Absatz-Standardschriftart1111111111111111111"/>
    <w:rsid w:val="00B31046"/>
  </w:style>
  <w:style w:type="character" w:customStyle="1" w:styleId="WW-Absatz-Standardschriftart11111111111111111111">
    <w:name w:val="WW-Absatz-Standardschriftart11111111111111111111"/>
    <w:rsid w:val="00B31046"/>
  </w:style>
  <w:style w:type="character" w:customStyle="1" w:styleId="WW-Absatz-Standardschriftart111111111111111111111">
    <w:name w:val="WW-Absatz-Standardschriftart111111111111111111111"/>
    <w:rsid w:val="00B31046"/>
  </w:style>
  <w:style w:type="character" w:customStyle="1" w:styleId="WW-Absatz-Standardschriftart1111111111111111111111">
    <w:name w:val="WW-Absatz-Standardschriftart1111111111111111111111"/>
    <w:rsid w:val="00B31046"/>
  </w:style>
  <w:style w:type="character" w:customStyle="1" w:styleId="WW-Absatz-Standardschriftart11111111111111111111111">
    <w:name w:val="WW-Absatz-Standardschriftart11111111111111111111111"/>
    <w:rsid w:val="00B31046"/>
  </w:style>
  <w:style w:type="character" w:customStyle="1" w:styleId="WW-Absatz-Standardschriftart111111111111111111111111">
    <w:name w:val="WW-Absatz-Standardschriftart111111111111111111111111"/>
    <w:rsid w:val="00B31046"/>
  </w:style>
  <w:style w:type="character" w:customStyle="1" w:styleId="WW-Absatz-Standardschriftart1111111111111111111111111">
    <w:name w:val="WW-Absatz-Standardschriftart1111111111111111111111111"/>
    <w:rsid w:val="00B31046"/>
  </w:style>
  <w:style w:type="character" w:customStyle="1" w:styleId="WW-Absatz-Standardschriftart11111111111111111111111111">
    <w:name w:val="WW-Absatz-Standardschriftart11111111111111111111111111"/>
    <w:rsid w:val="00B31046"/>
  </w:style>
  <w:style w:type="character" w:customStyle="1" w:styleId="WW-Absatz-Standardschriftart111111111111111111111111111">
    <w:name w:val="WW-Absatz-Standardschriftart111111111111111111111111111"/>
    <w:rsid w:val="00B31046"/>
  </w:style>
  <w:style w:type="character" w:customStyle="1" w:styleId="WW-Absatz-Standardschriftart1111111111111111111111111111">
    <w:name w:val="WW-Absatz-Standardschriftart1111111111111111111111111111"/>
    <w:rsid w:val="00B31046"/>
  </w:style>
  <w:style w:type="character" w:customStyle="1" w:styleId="WW-Absatz-Standardschriftart11111111111111111111111111111">
    <w:name w:val="WW-Absatz-Standardschriftart11111111111111111111111111111"/>
    <w:rsid w:val="00B31046"/>
  </w:style>
  <w:style w:type="character" w:customStyle="1" w:styleId="WW-Absatz-Standardschriftart111111111111111111111111111111">
    <w:name w:val="WW-Absatz-Standardschriftart111111111111111111111111111111"/>
    <w:rsid w:val="00B31046"/>
  </w:style>
  <w:style w:type="character" w:customStyle="1" w:styleId="WW-Absatz-Standardschriftart1111111111111111111111111111111">
    <w:name w:val="WW-Absatz-Standardschriftart1111111111111111111111111111111"/>
    <w:rsid w:val="00B31046"/>
  </w:style>
  <w:style w:type="character" w:customStyle="1" w:styleId="WW-Absatz-Standardschriftart11111111111111111111111111111111">
    <w:name w:val="WW-Absatz-Standardschriftart11111111111111111111111111111111"/>
    <w:rsid w:val="00B31046"/>
  </w:style>
  <w:style w:type="character" w:customStyle="1" w:styleId="WW8Num9z0">
    <w:name w:val="WW8Num9z0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B31046"/>
  </w:style>
  <w:style w:type="character" w:customStyle="1" w:styleId="WW-Absatz-Standardschriftart1111111111111111111111111111111111">
    <w:name w:val="WW-Absatz-Standardschriftart1111111111111111111111111111111111"/>
    <w:rsid w:val="00B31046"/>
  </w:style>
  <w:style w:type="character" w:customStyle="1" w:styleId="WW-Absatz-Standardschriftart11111111111111111111111111111111111">
    <w:name w:val="WW-Absatz-Standardschriftart11111111111111111111111111111111111"/>
    <w:rsid w:val="00B31046"/>
  </w:style>
  <w:style w:type="character" w:customStyle="1" w:styleId="WW-Absatz-Standardschriftart111111111111111111111111111111111111">
    <w:name w:val="WW-Absatz-Standardschriftart111111111111111111111111111111111111"/>
    <w:rsid w:val="00B31046"/>
  </w:style>
  <w:style w:type="character" w:customStyle="1" w:styleId="WW-Absatz-Standardschriftart1111111111111111111111111111111111111">
    <w:name w:val="WW-Absatz-Standardschriftart1111111111111111111111111111111111111"/>
    <w:rsid w:val="00B31046"/>
  </w:style>
  <w:style w:type="character" w:customStyle="1" w:styleId="WW-Absatz-Standardschriftart11111111111111111111111111111111111111">
    <w:name w:val="WW-Absatz-Standardschriftart11111111111111111111111111111111111111"/>
    <w:rsid w:val="00B31046"/>
  </w:style>
  <w:style w:type="character" w:customStyle="1" w:styleId="WW-Absatz-Standardschriftart111111111111111111111111111111111111111">
    <w:name w:val="WW-Absatz-Standardschriftart111111111111111111111111111111111111111"/>
    <w:rsid w:val="00B31046"/>
  </w:style>
  <w:style w:type="character" w:customStyle="1" w:styleId="WW-Absatz-Standardschriftart1111111111111111111111111111111111111111">
    <w:name w:val="WW-Absatz-Standardschriftart1111111111111111111111111111111111111111"/>
    <w:rsid w:val="00B31046"/>
  </w:style>
  <w:style w:type="character" w:customStyle="1" w:styleId="WW-Absatz-Standardschriftart11111111111111111111111111111111111111111">
    <w:name w:val="WW-Absatz-Standardschriftart11111111111111111111111111111111111111111"/>
    <w:rsid w:val="00B31046"/>
  </w:style>
  <w:style w:type="character" w:customStyle="1" w:styleId="WW-Absatz-Standardschriftart111111111111111111111111111111111111111111">
    <w:name w:val="WW-Absatz-Standardschriftart111111111111111111111111111111111111111111"/>
    <w:rsid w:val="00B31046"/>
  </w:style>
  <w:style w:type="character" w:customStyle="1" w:styleId="WW-Absatz-Standardschriftart1111111111111111111111111111111111111111111">
    <w:name w:val="WW-Absatz-Standardschriftart1111111111111111111111111111111111111111111"/>
    <w:rsid w:val="00B31046"/>
  </w:style>
  <w:style w:type="character" w:customStyle="1" w:styleId="WW-Absatz-Standardschriftart11111111111111111111111111111111111111111111">
    <w:name w:val="WW-Absatz-Standardschriftart11111111111111111111111111111111111111111111"/>
    <w:rsid w:val="00B31046"/>
  </w:style>
  <w:style w:type="character" w:customStyle="1" w:styleId="WW-Absatz-Standardschriftart111111111111111111111111111111111111111111111">
    <w:name w:val="WW-Absatz-Standardschriftart111111111111111111111111111111111111111111111"/>
    <w:rsid w:val="00B31046"/>
  </w:style>
  <w:style w:type="character" w:customStyle="1" w:styleId="WW-Absatz-Standardschriftart1111111111111111111111111111111111111111111111">
    <w:name w:val="WW-Absatz-Standardschriftart1111111111111111111111111111111111111111111111"/>
    <w:rsid w:val="00B31046"/>
  </w:style>
  <w:style w:type="character" w:customStyle="1" w:styleId="WW-Absatz-Standardschriftart11111111111111111111111111111111111111111111111">
    <w:name w:val="WW-Absatz-Standardschriftart11111111111111111111111111111111111111111111111"/>
    <w:rsid w:val="00B31046"/>
  </w:style>
  <w:style w:type="character" w:customStyle="1" w:styleId="WW-Absatz-Standardschriftart111111111111111111111111111111111111111111111111">
    <w:name w:val="WW-Absatz-Standardschriftart111111111111111111111111111111111111111111111111"/>
    <w:rsid w:val="00B31046"/>
  </w:style>
  <w:style w:type="character" w:customStyle="1" w:styleId="WW-Absatz-Standardschriftart1111111111111111111111111111111111111111111111111">
    <w:name w:val="WW-Absatz-Standardschriftart1111111111111111111111111111111111111111111111111"/>
    <w:rsid w:val="00B3104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3104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3104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3104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3104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3104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3104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3104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3104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3104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3104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3104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3104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3104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3104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31046"/>
  </w:style>
  <w:style w:type="character" w:customStyle="1" w:styleId="WW8Num1z0">
    <w:name w:val="WW8Num1z0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31046"/>
  </w:style>
  <w:style w:type="character" w:customStyle="1" w:styleId="WW-Znakinumeracji1111111">
    <w:name w:val="WW-Znaki numeracji1111111"/>
    <w:rsid w:val="00B31046"/>
  </w:style>
  <w:style w:type="character" w:customStyle="1" w:styleId="WW-Znakinumeracji11111111">
    <w:name w:val="WW-Znaki numeracji11111111"/>
    <w:rsid w:val="00B31046"/>
  </w:style>
  <w:style w:type="character" w:customStyle="1" w:styleId="WW-Znakinumeracji111111111">
    <w:name w:val="WW-Znaki numeracji111111111"/>
    <w:rsid w:val="00B31046"/>
  </w:style>
  <w:style w:type="character" w:customStyle="1" w:styleId="WW-Znakinumeracji1111111111">
    <w:name w:val="WW-Znaki numeracji1111111111"/>
    <w:rsid w:val="00B31046"/>
  </w:style>
  <w:style w:type="character" w:customStyle="1" w:styleId="WW-Znakinumeracji11111111111">
    <w:name w:val="WW-Znaki numeracji11111111111"/>
    <w:rsid w:val="00B31046"/>
  </w:style>
  <w:style w:type="character" w:customStyle="1" w:styleId="WW-Znakinumeracji111111111111">
    <w:name w:val="WW-Znaki numeracji111111111111"/>
    <w:rsid w:val="00B31046"/>
  </w:style>
  <w:style w:type="character" w:customStyle="1" w:styleId="WW-Znakinumeracji1111111111111">
    <w:name w:val="WW-Znaki numeracji1111111111111"/>
    <w:rsid w:val="00B31046"/>
  </w:style>
  <w:style w:type="character" w:customStyle="1" w:styleId="WW-Znakinumeracji11111111111111">
    <w:name w:val="WW-Znaki numeracji11111111111111"/>
    <w:rsid w:val="00B31046"/>
  </w:style>
  <w:style w:type="character" w:customStyle="1" w:styleId="WW-Znakinumeracji111111111111111">
    <w:name w:val="WW-Znaki numeracji111111111111111"/>
    <w:rsid w:val="00B31046"/>
  </w:style>
  <w:style w:type="character" w:customStyle="1" w:styleId="WW-Znakinumeracji1111111111111111">
    <w:name w:val="WW-Znaki numeracji1111111111111111"/>
    <w:rsid w:val="00B31046"/>
  </w:style>
  <w:style w:type="character" w:customStyle="1" w:styleId="WW-Znakinumeracji11111111111111111">
    <w:name w:val="WW-Znaki numeracji11111111111111111"/>
    <w:rsid w:val="00B31046"/>
  </w:style>
  <w:style w:type="character" w:customStyle="1" w:styleId="WW-Znakinumeracji111111111111111111">
    <w:name w:val="WW-Znaki numeracji111111111111111111"/>
    <w:rsid w:val="00B31046"/>
  </w:style>
  <w:style w:type="character" w:customStyle="1" w:styleId="WW-Znakinumeracji1111111111111111111">
    <w:name w:val="WW-Znaki numeracji1111111111111111111"/>
    <w:rsid w:val="00B31046"/>
  </w:style>
  <w:style w:type="character" w:customStyle="1" w:styleId="WW-Znakinumeracji11111111111111111111">
    <w:name w:val="WW-Znaki numeracji11111111111111111111"/>
    <w:rsid w:val="00B31046"/>
  </w:style>
  <w:style w:type="character" w:customStyle="1" w:styleId="WW-Znakinumeracji111111111111111111111">
    <w:name w:val="WW-Znaki numeracji111111111111111111111"/>
    <w:rsid w:val="00B31046"/>
  </w:style>
  <w:style w:type="character" w:customStyle="1" w:styleId="WW-Znakinumeracji1111111111111111111111">
    <w:name w:val="WW-Znaki numeracji1111111111111111111111"/>
    <w:rsid w:val="00B31046"/>
  </w:style>
  <w:style w:type="character" w:customStyle="1" w:styleId="WW-Znakinumeracji11111111111111111111111">
    <w:name w:val="WW-Znaki numeracji11111111111111111111111"/>
    <w:rsid w:val="00B31046"/>
  </w:style>
  <w:style w:type="character" w:customStyle="1" w:styleId="WW-Znakinumeracji111111111111111111111111">
    <w:name w:val="WW-Znaki numeracji111111111111111111111111"/>
    <w:rsid w:val="00B31046"/>
  </w:style>
  <w:style w:type="character" w:customStyle="1" w:styleId="WW-Znakinumeracji1111111111111111111111111">
    <w:name w:val="WW-Znaki numeracji1111111111111111111111111"/>
    <w:rsid w:val="00B31046"/>
  </w:style>
  <w:style w:type="character" w:customStyle="1" w:styleId="WW-Znakinumeracji11111111111111111111111111">
    <w:name w:val="WW-Znaki numeracji11111111111111111111111111"/>
    <w:rsid w:val="00B31046"/>
  </w:style>
  <w:style w:type="character" w:customStyle="1" w:styleId="WW-Znakinumeracji111111111111111111111111111">
    <w:name w:val="WW-Znaki numeracji111111111111111111111111111"/>
    <w:rsid w:val="00B31046"/>
  </w:style>
  <w:style w:type="character" w:customStyle="1" w:styleId="WW-Znakinumeracji1111111111111111111111111111">
    <w:name w:val="WW-Znaki numeracji1111111111111111111111111111"/>
    <w:rsid w:val="00B31046"/>
  </w:style>
  <w:style w:type="character" w:customStyle="1" w:styleId="WW-Znakinumeracji11111111111111111111111111111">
    <w:name w:val="WW-Znaki numeracji11111111111111111111111111111"/>
    <w:rsid w:val="00B31046"/>
  </w:style>
  <w:style w:type="character" w:customStyle="1" w:styleId="WW-Znakinumeracji111111111111111111111111111111">
    <w:name w:val="WW-Znaki numeracji111111111111111111111111111111"/>
    <w:rsid w:val="00B31046"/>
  </w:style>
  <w:style w:type="character" w:customStyle="1" w:styleId="WW-Znakinumeracji1111111111111111111111111111111">
    <w:name w:val="WW-Znaki numeracji1111111111111111111111111111111"/>
    <w:rsid w:val="00B31046"/>
  </w:style>
  <w:style w:type="character" w:customStyle="1" w:styleId="WW-Znakinumeracji11111111111111111111111111111111">
    <w:name w:val="WW-Znaki numeracji11111111111111111111111111111111"/>
    <w:rsid w:val="00B31046"/>
  </w:style>
  <w:style w:type="character" w:customStyle="1" w:styleId="WW-Znakinumeracji111111111111111111111111111111111">
    <w:name w:val="WW-Znaki numeracji111111111111111111111111111111111"/>
    <w:rsid w:val="00B31046"/>
  </w:style>
  <w:style w:type="character" w:customStyle="1" w:styleId="WW-Znakinumeracji1111111111111111111111111111111111">
    <w:name w:val="WW-Znaki numeracji1111111111111111111111111111111111"/>
    <w:rsid w:val="00B31046"/>
  </w:style>
  <w:style w:type="character" w:customStyle="1" w:styleId="WW-Znakinumeracji11111111111111111111111111111111111">
    <w:name w:val="WW-Znaki numeracji11111111111111111111111111111111111"/>
    <w:rsid w:val="00B31046"/>
  </w:style>
  <w:style w:type="character" w:customStyle="1" w:styleId="WW-Znakinumeracji111111111111111111111111111111111111">
    <w:name w:val="WW-Znaki numeracji111111111111111111111111111111111111"/>
    <w:rsid w:val="00B31046"/>
  </w:style>
  <w:style w:type="character" w:customStyle="1" w:styleId="WW-Znakinumeracji1111111111111111111111111111111111111">
    <w:name w:val="WW-Znaki numeracji1111111111111111111111111111111111111"/>
    <w:rsid w:val="00B31046"/>
  </w:style>
  <w:style w:type="character" w:customStyle="1" w:styleId="WW-Znakinumeracji11111111111111111111111111111111111111">
    <w:name w:val="WW-Znaki numeracji11111111111111111111111111111111111111"/>
    <w:rsid w:val="00B31046"/>
  </w:style>
  <w:style w:type="character" w:customStyle="1" w:styleId="WW-Znakinumeracji111111111111111111111111111111111111111">
    <w:name w:val="WW-Znaki numeracji111111111111111111111111111111111111111"/>
    <w:rsid w:val="00B31046"/>
  </w:style>
  <w:style w:type="character" w:customStyle="1" w:styleId="WW-Znakinumeracji1111111111111111111111111111111111111111">
    <w:name w:val="WW-Znaki numeracji1111111111111111111111111111111111111111"/>
    <w:rsid w:val="00B31046"/>
  </w:style>
  <w:style w:type="character" w:customStyle="1" w:styleId="WW-Znakinumeracji11111111111111111111111111111111111111111">
    <w:name w:val="WW-Znaki numeracji11111111111111111111111111111111111111111"/>
    <w:rsid w:val="00B31046"/>
  </w:style>
  <w:style w:type="character" w:customStyle="1" w:styleId="WW-Znakinumeracji111111111111111111111111111111111111111111">
    <w:name w:val="WW-Znaki numeracji111111111111111111111111111111111111111111"/>
    <w:rsid w:val="00B31046"/>
  </w:style>
  <w:style w:type="character" w:customStyle="1" w:styleId="WW-Znakinumeracji1111111111111111111111111111111111111111111">
    <w:name w:val="WW-Znaki numeracji1111111111111111111111111111111111111111111"/>
    <w:rsid w:val="00B31046"/>
  </w:style>
  <w:style w:type="character" w:customStyle="1" w:styleId="WW-Znakinumeracji11111111111111111111111111111111111111111111">
    <w:name w:val="WW-Znaki numeracji11111111111111111111111111111111111111111111"/>
    <w:rsid w:val="00B31046"/>
  </w:style>
  <w:style w:type="character" w:customStyle="1" w:styleId="WW-Znakinumeracji111111111111111111111111111111111111111111111">
    <w:name w:val="WW-Znaki numeracji111111111111111111111111111111111111111111111"/>
    <w:rsid w:val="00B31046"/>
  </w:style>
  <w:style w:type="character" w:customStyle="1" w:styleId="WW-Znakinumeracji1111111111111111111111111111111111111111111111">
    <w:name w:val="WW-Znaki numeracji1111111111111111111111111111111111111111111111"/>
    <w:rsid w:val="00B31046"/>
  </w:style>
  <w:style w:type="character" w:customStyle="1" w:styleId="WW-Znakinumeracji11111111111111111111111111111111111111111111111">
    <w:name w:val="WW-Znaki numeracji11111111111111111111111111111111111111111111111"/>
    <w:rsid w:val="00B31046"/>
  </w:style>
  <w:style w:type="character" w:customStyle="1" w:styleId="WW-Znakinumeracji111111111111111111111111111111111111111111111111">
    <w:name w:val="WW-Znaki numeracji111111111111111111111111111111111111111111111111"/>
    <w:rsid w:val="00B31046"/>
  </w:style>
  <w:style w:type="character" w:customStyle="1" w:styleId="WW-Znakinumeracji1111111111111111111111111111111111111111111111111">
    <w:name w:val="WW-Znaki numeracji1111111111111111111111111111111111111111111111111"/>
    <w:rsid w:val="00B31046"/>
  </w:style>
  <w:style w:type="character" w:customStyle="1" w:styleId="WW-Znakinumeracji11111111111111111111111111111111111111111111111111">
    <w:name w:val="WW-Znaki numeracji11111111111111111111111111111111111111111111111111"/>
    <w:rsid w:val="00B31046"/>
  </w:style>
  <w:style w:type="character" w:customStyle="1" w:styleId="WW-Znakinumeracji111111111111111111111111111111111111111111111111111">
    <w:name w:val="WW-Znaki numeracji111111111111111111111111111111111111111111111111111"/>
    <w:rsid w:val="00B31046"/>
  </w:style>
  <w:style w:type="character" w:customStyle="1" w:styleId="WW-Znakinumeracji1111111111111111111111111111111111111111111111111111">
    <w:name w:val="WW-Znaki numeracji1111111111111111111111111111111111111111111111111111"/>
    <w:rsid w:val="00B31046"/>
  </w:style>
  <w:style w:type="character" w:customStyle="1" w:styleId="WW-Znakinumeracji11111111111111111111111111111111111111111111111111111">
    <w:name w:val="WW-Znaki numeracji11111111111111111111111111111111111111111111111111111"/>
    <w:rsid w:val="00B31046"/>
  </w:style>
  <w:style w:type="character" w:customStyle="1" w:styleId="WW-Znakinumeracji111111111111111111111111111111111111111111111111111111">
    <w:name w:val="WW-Znaki numeracji111111111111111111111111111111111111111111111111111111"/>
    <w:rsid w:val="00B31046"/>
  </w:style>
  <w:style w:type="character" w:customStyle="1" w:styleId="WW-Znakinumeracji1111111111111111111111111111111111111111111111111111111">
    <w:name w:val="WW-Znaki numeracji1111111111111111111111111111111111111111111111111111111"/>
    <w:rsid w:val="00B31046"/>
  </w:style>
  <w:style w:type="character" w:customStyle="1" w:styleId="WW-Znakinumeracji11111111111111111111111111111111111111111111111111111111">
    <w:name w:val="WW-Znaki numeracji11111111111111111111111111111111111111111111111111111111"/>
    <w:rsid w:val="00B31046"/>
  </w:style>
  <w:style w:type="character" w:customStyle="1" w:styleId="WW-Znakinumeracji111111111111111111111111111111111111111111111111111111111">
    <w:name w:val="WW-Znaki numeracji111111111111111111111111111111111111111111111111111111111"/>
    <w:rsid w:val="00B31046"/>
  </w:style>
  <w:style w:type="character" w:customStyle="1" w:styleId="WW-Znakinumeracji1111111111111111111111111111111111111111111111111111111111">
    <w:name w:val="WW-Znaki numeracji1111111111111111111111111111111111111111111111111111111111"/>
    <w:rsid w:val="00B31046"/>
  </w:style>
  <w:style w:type="character" w:customStyle="1" w:styleId="WW-Znakinumeracji11111111111111111111111111111111111111111111111111111111111">
    <w:name w:val="WW-Znaki numeracji11111111111111111111111111111111111111111111111111111111111"/>
    <w:rsid w:val="00B31046"/>
  </w:style>
  <w:style w:type="character" w:customStyle="1" w:styleId="WW-Znakinumeracji111111111111111111111111111111111111111111111111111111111111">
    <w:name w:val="WW-Znaki numeracji111111111111111111111111111111111111111111111111111111111111"/>
    <w:rsid w:val="00B31046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B31046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B31046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B31046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B31046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B31046"/>
  </w:style>
  <w:style w:type="character" w:customStyle="1" w:styleId="WW-Symbolewypunktowania1111111">
    <w:name w:val="WW-Symbole wypunktowania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B31046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B31046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B31046"/>
    <w:pPr>
      <w:spacing w:after="120"/>
    </w:pPr>
    <w:rPr>
      <w:lang w:val="x-none" w:eastAsia="x-none"/>
    </w:rPr>
  </w:style>
  <w:style w:type="paragraph" w:styleId="Lista">
    <w:name w:val="List"/>
    <w:basedOn w:val="Tekstpodstawowy"/>
    <w:rsid w:val="00B31046"/>
    <w:rPr>
      <w:rFonts w:cs="Tahoma"/>
    </w:rPr>
  </w:style>
  <w:style w:type="paragraph" w:customStyle="1" w:styleId="Podpis1">
    <w:name w:val="Podpis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B31046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B31046"/>
    <w:pPr>
      <w:suppressLineNumbers/>
      <w:tabs>
        <w:tab w:val="center" w:pos="4818"/>
        <w:tab w:val="right" w:pos="9637"/>
      </w:tabs>
    </w:pPr>
    <w:rPr>
      <w:lang w:val="x-none" w:eastAsia="x-none"/>
    </w:rPr>
  </w:style>
  <w:style w:type="paragraph" w:customStyle="1" w:styleId="Nagwek10">
    <w:name w:val="Nagłówek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B31046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B31046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B31046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B31046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B31046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B31046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B31046"/>
    <w:pPr>
      <w:ind w:left="283"/>
    </w:pPr>
  </w:style>
  <w:style w:type="paragraph" w:customStyle="1" w:styleId="WW-Podpis111111">
    <w:name w:val="WW-Podpis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B31046"/>
    <w:pPr>
      <w:suppressLineNumbers/>
      <w:tabs>
        <w:tab w:val="center" w:pos="4818"/>
        <w:tab w:val="right" w:pos="9637"/>
      </w:tabs>
    </w:pPr>
    <w:rPr>
      <w:lang w:val="x-none" w:eastAsia="x-none"/>
    </w:rPr>
  </w:style>
  <w:style w:type="paragraph" w:customStyle="1" w:styleId="Zawartotabeli">
    <w:name w:val="Zawartość tabeli"/>
    <w:basedOn w:val="Tekstpodstawowy"/>
    <w:rsid w:val="00B31046"/>
    <w:pPr>
      <w:suppressLineNumbers/>
    </w:pPr>
  </w:style>
  <w:style w:type="paragraph" w:customStyle="1" w:styleId="WW-Zawartotabeli">
    <w:name w:val="WW-Zawartość tabeli"/>
    <w:basedOn w:val="Tekstpodstawowy"/>
    <w:rsid w:val="00B31046"/>
    <w:pPr>
      <w:suppressLineNumbers/>
    </w:pPr>
  </w:style>
  <w:style w:type="paragraph" w:customStyle="1" w:styleId="WW-Zawartotabeli1">
    <w:name w:val="WW-Zawartość tabeli1"/>
    <w:basedOn w:val="Tekstpodstawowy"/>
    <w:rsid w:val="00B31046"/>
    <w:pPr>
      <w:suppressLineNumbers/>
    </w:pPr>
  </w:style>
  <w:style w:type="paragraph" w:customStyle="1" w:styleId="WW-Zawartotabeli11">
    <w:name w:val="WW-Zawartość tabeli11"/>
    <w:basedOn w:val="Tekstpodstawowy"/>
    <w:rsid w:val="00B31046"/>
    <w:pPr>
      <w:suppressLineNumbers/>
    </w:pPr>
  </w:style>
  <w:style w:type="paragraph" w:customStyle="1" w:styleId="WW-Zawartotabeli111">
    <w:name w:val="WW-Zawartość tabeli111"/>
    <w:basedOn w:val="Tekstpodstawowy"/>
    <w:rsid w:val="00B31046"/>
    <w:pPr>
      <w:suppressLineNumbers/>
    </w:pPr>
  </w:style>
  <w:style w:type="paragraph" w:customStyle="1" w:styleId="WW-Zawartotabeli1111">
    <w:name w:val="WW-Zawartość tabeli1111"/>
    <w:basedOn w:val="Tekstpodstawowy"/>
    <w:rsid w:val="00B31046"/>
    <w:pPr>
      <w:suppressLineNumbers/>
    </w:pPr>
  </w:style>
  <w:style w:type="paragraph" w:customStyle="1" w:styleId="WW-Zawartotabeli11111">
    <w:name w:val="WW-Zawartość tabeli11111"/>
    <w:basedOn w:val="Tekstpodstawowy"/>
    <w:rsid w:val="00B31046"/>
    <w:pPr>
      <w:suppressLineNumbers/>
    </w:pPr>
  </w:style>
  <w:style w:type="paragraph" w:customStyle="1" w:styleId="WW-Zawartotabeli111111">
    <w:name w:val="WW-Zawartość tabeli111111"/>
    <w:basedOn w:val="Tekstpodstawowy"/>
    <w:rsid w:val="00B31046"/>
    <w:pPr>
      <w:suppressLineNumbers/>
    </w:pPr>
  </w:style>
  <w:style w:type="paragraph" w:customStyle="1" w:styleId="Nagwektabeli">
    <w:name w:val="Nagłówek tabeli"/>
    <w:basedOn w:val="Zawartotabeli"/>
    <w:rsid w:val="00B31046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B31046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31046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B31046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B31046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B31046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B31046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B31046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B31046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B31046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B31046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B31046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B31046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B31046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B31046"/>
    <w:pPr>
      <w:suppressLineNumbers/>
    </w:pPr>
  </w:style>
  <w:style w:type="paragraph" w:customStyle="1" w:styleId="WW-Zawartotabeli11111111">
    <w:name w:val="WW-Zawartość tabeli11111111"/>
    <w:basedOn w:val="Tekstpodstawowy"/>
    <w:rsid w:val="00B31046"/>
    <w:pPr>
      <w:suppressLineNumbers/>
    </w:pPr>
  </w:style>
  <w:style w:type="paragraph" w:customStyle="1" w:styleId="WW-Zawartotabeli111111111">
    <w:name w:val="WW-Zawartość tabeli111111111"/>
    <w:basedOn w:val="Tekstpodstawowy"/>
    <w:rsid w:val="00B31046"/>
    <w:pPr>
      <w:suppressLineNumbers/>
    </w:pPr>
  </w:style>
  <w:style w:type="paragraph" w:customStyle="1" w:styleId="WW-Zawartotabeli1111111111">
    <w:name w:val="WW-Zawartość tabeli1111111111"/>
    <w:basedOn w:val="Tekstpodstawowy"/>
    <w:rsid w:val="00B31046"/>
    <w:pPr>
      <w:suppressLineNumbers/>
    </w:pPr>
  </w:style>
  <w:style w:type="paragraph" w:customStyle="1" w:styleId="WW-Zawartotabeli11111111111">
    <w:name w:val="WW-Zawartość tabeli11111111111"/>
    <w:basedOn w:val="Tekstpodstawowy"/>
    <w:rsid w:val="00B31046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B31046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B31046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B31046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B31046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B31046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B31046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B31046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B31046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B31046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B31046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B31046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B31046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B31046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B31046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B31046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B31046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B31046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B31046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B31046"/>
    <w:pPr>
      <w:suppressLineNumbers/>
    </w:pPr>
  </w:style>
  <w:style w:type="paragraph" w:customStyle="1" w:styleId="WW-Nagwektabeli1111111">
    <w:name w:val="WW-Nagłówek tabeli1111111"/>
    <w:basedOn w:val="WW-Zawartotabeli1111111"/>
    <w:rsid w:val="00B31046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B31046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B31046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B31046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B31046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31046"/>
  </w:style>
  <w:style w:type="paragraph" w:customStyle="1" w:styleId="WW-Zawartoramki">
    <w:name w:val="WW-Zawartość ramki"/>
    <w:basedOn w:val="Tekstpodstawowy"/>
    <w:rsid w:val="00B31046"/>
  </w:style>
  <w:style w:type="paragraph" w:customStyle="1" w:styleId="WW-Zawartoramki1">
    <w:name w:val="WW-Zawartość ramki1"/>
    <w:basedOn w:val="Tekstpodstawowy"/>
    <w:rsid w:val="00B31046"/>
  </w:style>
  <w:style w:type="paragraph" w:customStyle="1" w:styleId="WW-Zawartoramki11">
    <w:name w:val="WW-Zawartość ramki11"/>
    <w:basedOn w:val="Tekstpodstawowy"/>
    <w:rsid w:val="00B31046"/>
  </w:style>
  <w:style w:type="paragraph" w:customStyle="1" w:styleId="WW-Zawartoramki111">
    <w:name w:val="WW-Zawartość ramki111"/>
    <w:basedOn w:val="Tekstpodstawowy"/>
    <w:rsid w:val="00B31046"/>
  </w:style>
  <w:style w:type="paragraph" w:customStyle="1" w:styleId="WW-Zawartoramki1111">
    <w:name w:val="WW-Zawartość ramki1111"/>
    <w:basedOn w:val="Tekstpodstawowy"/>
    <w:rsid w:val="00B31046"/>
  </w:style>
  <w:style w:type="paragraph" w:customStyle="1" w:styleId="WW-Zawartoramki11111">
    <w:name w:val="WW-Zawartość ramki11111"/>
    <w:basedOn w:val="Tekstpodstawowy"/>
    <w:rsid w:val="00B31046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 w:eastAsia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customStyle="1" w:styleId="ZnakZnakZnakZnakZnakZnakZnakZnakZnakZnakZnakZnakZnakZnakZnak1ZnakZnakZnakZnakZnakZnakZnakZnakZnak">
    <w:name w:val="Znak Znak Znak Znak Znak Znak Znak Znak Znak Znak Znak Znak Znak Znak Znak1 Znak Znak Znak Znak Znak Znak Znak Znak Znak"/>
    <w:basedOn w:val="Normalny"/>
    <w:rsid w:val="005676B3"/>
    <w:pPr>
      <w:widowControl/>
      <w:suppressAutoHyphens w:val="0"/>
    </w:pPr>
    <w:rPr>
      <w:rFonts w:ascii="Arial" w:eastAsia="Times New Roman" w:hAnsi="Arial" w:cs="Arial"/>
      <w:color w:val="auto"/>
    </w:rPr>
  </w:style>
  <w:style w:type="paragraph" w:customStyle="1" w:styleId="default0">
    <w:name w:val="default"/>
    <w:basedOn w:val="Normalny"/>
    <w:rsid w:val="00B223D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TableParagraph">
    <w:name w:val="Table Paragraph"/>
    <w:basedOn w:val="Normalny"/>
    <w:uiPriority w:val="1"/>
    <w:qFormat/>
    <w:rsid w:val="009D5B28"/>
    <w:pPr>
      <w:suppressAutoHyphens w:val="0"/>
      <w:ind w:left="103" w:right="308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rsid w:val="009E3830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802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ZPCIDP</dc:creator>
  <cp:keywords/>
  <cp:lastModifiedBy>Padamczak</cp:lastModifiedBy>
  <cp:revision>6</cp:revision>
  <cp:lastPrinted>2015-10-20T12:33:00Z</cp:lastPrinted>
  <dcterms:created xsi:type="dcterms:W3CDTF">2017-04-18T09:53:00Z</dcterms:created>
  <dcterms:modified xsi:type="dcterms:W3CDTF">2017-04-18T13:51:00Z</dcterms:modified>
</cp:coreProperties>
</file>