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DC441" w14:textId="724D7B71" w:rsidR="00741666" w:rsidRPr="00B44DC0" w:rsidRDefault="00323636" w:rsidP="00741666">
      <w:pPr>
        <w:rPr>
          <w:rFonts w:ascii="Century Gothic" w:hAnsi="Century Gothic"/>
          <w:b/>
          <w:color w:val="auto"/>
          <w:sz w:val="20"/>
          <w:szCs w:val="20"/>
        </w:rPr>
      </w:pPr>
      <w:r w:rsidRPr="00B44DC0">
        <w:rPr>
          <w:rFonts w:ascii="Century Gothic" w:hAnsi="Century Gothic"/>
          <w:b/>
          <w:color w:val="auto"/>
          <w:sz w:val="20"/>
          <w:szCs w:val="20"/>
        </w:rPr>
        <w:t xml:space="preserve">Sprawa nr: </w:t>
      </w:r>
      <w:r w:rsidR="00B80853" w:rsidRPr="00B44DC0">
        <w:rPr>
          <w:rFonts w:ascii="Century Gothic" w:hAnsi="Century Gothic"/>
          <w:b/>
          <w:color w:val="auto"/>
          <w:sz w:val="20"/>
          <w:szCs w:val="20"/>
        </w:rPr>
        <w:t>FZ.271</w:t>
      </w:r>
      <w:r w:rsidR="00DD53C1">
        <w:rPr>
          <w:rFonts w:ascii="Century Gothic" w:hAnsi="Century Gothic"/>
          <w:b/>
          <w:color w:val="auto"/>
          <w:sz w:val="20"/>
          <w:szCs w:val="20"/>
        </w:rPr>
        <w:t>.2.</w:t>
      </w:r>
      <w:r w:rsidR="00AE3611" w:rsidRPr="00B44DC0">
        <w:rPr>
          <w:rFonts w:ascii="Century Gothic" w:hAnsi="Century Gothic"/>
          <w:b/>
          <w:color w:val="auto"/>
          <w:sz w:val="20"/>
          <w:szCs w:val="20"/>
        </w:rPr>
        <w:t>2016</w:t>
      </w:r>
    </w:p>
    <w:p w14:paraId="798ED304" w14:textId="77777777" w:rsidR="00741666" w:rsidRPr="00B44DC0" w:rsidRDefault="00741666" w:rsidP="00741666">
      <w:pPr>
        <w:jc w:val="right"/>
        <w:rPr>
          <w:rFonts w:ascii="Century Gothic" w:hAnsi="Century Gothic"/>
          <w:b/>
          <w:color w:val="auto"/>
          <w:sz w:val="20"/>
          <w:szCs w:val="20"/>
        </w:rPr>
      </w:pPr>
      <w:r w:rsidRPr="00B44DC0">
        <w:rPr>
          <w:rFonts w:ascii="Century Gothic" w:hAnsi="Century Gothic"/>
          <w:b/>
          <w:color w:val="auto"/>
          <w:sz w:val="20"/>
          <w:szCs w:val="20"/>
        </w:rPr>
        <w:t>Za</w:t>
      </w:r>
      <w:r w:rsidRPr="00B44DC0">
        <w:rPr>
          <w:rFonts w:ascii="Lucida Grande" w:hAnsi="Lucida Grande" w:cs="Lucida Grande"/>
          <w:b/>
          <w:color w:val="auto"/>
          <w:sz w:val="20"/>
          <w:szCs w:val="20"/>
        </w:rPr>
        <w:t>łą</w:t>
      </w:r>
      <w:r w:rsidRPr="00B44DC0">
        <w:rPr>
          <w:rFonts w:ascii="Century Gothic" w:hAnsi="Century Gothic"/>
          <w:b/>
          <w:color w:val="auto"/>
          <w:sz w:val="20"/>
          <w:szCs w:val="20"/>
        </w:rPr>
        <w:t>cznik nr 1</w:t>
      </w:r>
    </w:p>
    <w:p w14:paraId="774245BF" w14:textId="77777777" w:rsidR="00741666" w:rsidRPr="00B44DC0" w:rsidRDefault="00741666" w:rsidP="00741666">
      <w:pPr>
        <w:ind w:right="6772"/>
        <w:jc w:val="center"/>
        <w:rPr>
          <w:rFonts w:ascii="Century Gothic" w:hAnsi="Century Gothic"/>
          <w:color w:val="auto"/>
          <w:sz w:val="20"/>
          <w:szCs w:val="20"/>
        </w:rPr>
      </w:pPr>
    </w:p>
    <w:p w14:paraId="447AB5FC" w14:textId="77777777" w:rsidR="00CF1091" w:rsidRPr="00B44DC0" w:rsidRDefault="00CF1091" w:rsidP="00741666">
      <w:pPr>
        <w:ind w:right="6772"/>
        <w:jc w:val="center"/>
        <w:rPr>
          <w:rFonts w:ascii="Century Gothic" w:hAnsi="Century Gothic"/>
          <w:color w:val="auto"/>
          <w:sz w:val="20"/>
          <w:szCs w:val="20"/>
        </w:rPr>
      </w:pPr>
    </w:p>
    <w:p w14:paraId="32A4594B" w14:textId="77777777" w:rsidR="00CF1091" w:rsidRPr="00B44DC0" w:rsidRDefault="00CF1091" w:rsidP="00741666">
      <w:pPr>
        <w:ind w:right="6772"/>
        <w:jc w:val="center"/>
        <w:rPr>
          <w:rFonts w:ascii="Century Gothic" w:hAnsi="Century Gothic"/>
          <w:color w:val="auto"/>
          <w:sz w:val="20"/>
          <w:szCs w:val="20"/>
        </w:rPr>
      </w:pPr>
    </w:p>
    <w:p w14:paraId="6602566E" w14:textId="77777777" w:rsidR="00741666" w:rsidRPr="00B44DC0" w:rsidRDefault="00741666" w:rsidP="00741666">
      <w:pPr>
        <w:ind w:right="6772"/>
        <w:jc w:val="center"/>
        <w:rPr>
          <w:rFonts w:ascii="Century Gothic" w:hAnsi="Century Gothic"/>
          <w:color w:val="auto"/>
          <w:sz w:val="20"/>
          <w:szCs w:val="20"/>
        </w:rPr>
      </w:pPr>
    </w:p>
    <w:p w14:paraId="02BA9F0B" w14:textId="77777777" w:rsidR="00741666" w:rsidRPr="00B44DC0" w:rsidRDefault="002967D2" w:rsidP="00741666">
      <w:pPr>
        <w:ind w:right="5670"/>
        <w:jc w:val="center"/>
        <w:rPr>
          <w:rFonts w:ascii="Century Gothic" w:hAnsi="Century Gothic"/>
          <w:color w:val="auto"/>
          <w:sz w:val="18"/>
          <w:szCs w:val="18"/>
        </w:rPr>
      </w:pPr>
      <w:r w:rsidRPr="00B44DC0">
        <w:rPr>
          <w:rFonts w:ascii="Century Gothic" w:hAnsi="Century Gothic"/>
          <w:color w:val="auto"/>
          <w:sz w:val="18"/>
          <w:szCs w:val="18"/>
        </w:rPr>
        <w:t>……………………………………………</w:t>
      </w:r>
    </w:p>
    <w:p w14:paraId="4C741DBF" w14:textId="77777777" w:rsidR="00741666" w:rsidRPr="00B44DC0" w:rsidRDefault="00741666" w:rsidP="00741666">
      <w:pPr>
        <w:ind w:right="5670"/>
        <w:jc w:val="center"/>
        <w:rPr>
          <w:rFonts w:ascii="Century Gothic" w:hAnsi="Century Gothic"/>
          <w:color w:val="auto"/>
          <w:sz w:val="18"/>
          <w:szCs w:val="18"/>
          <w:vertAlign w:val="superscript"/>
        </w:rPr>
      </w:pPr>
      <w:r w:rsidRPr="00B44DC0">
        <w:rPr>
          <w:rFonts w:ascii="Century Gothic" w:hAnsi="Century Gothic"/>
          <w:color w:val="auto"/>
          <w:sz w:val="18"/>
          <w:szCs w:val="18"/>
          <w:vertAlign w:val="superscript"/>
        </w:rPr>
        <w:t>piecz</w:t>
      </w:r>
      <w:r w:rsidRPr="00B44DC0">
        <w:rPr>
          <w:rFonts w:ascii="Lucida Grande" w:hAnsi="Lucida Grande" w:cs="Lucida Grande"/>
          <w:color w:val="auto"/>
          <w:sz w:val="18"/>
          <w:szCs w:val="18"/>
          <w:vertAlign w:val="superscript"/>
        </w:rPr>
        <w:t>ęć</w:t>
      </w:r>
      <w:r w:rsidRPr="00B44DC0">
        <w:rPr>
          <w:rFonts w:ascii="Century Gothic" w:hAnsi="Century Gothic"/>
          <w:color w:val="auto"/>
          <w:sz w:val="18"/>
          <w:szCs w:val="18"/>
          <w:vertAlign w:val="superscript"/>
        </w:rPr>
        <w:t xml:space="preserve"> lub oznaczenie wykonawcy</w:t>
      </w:r>
    </w:p>
    <w:p w14:paraId="1DA5FD6F" w14:textId="77777777" w:rsidR="00741666" w:rsidRPr="00B44DC0" w:rsidRDefault="00741666" w:rsidP="00741666">
      <w:pPr>
        <w:ind w:right="6234"/>
        <w:jc w:val="center"/>
        <w:rPr>
          <w:rFonts w:ascii="Century Gothic" w:hAnsi="Century Gothic"/>
          <w:b/>
          <w:color w:val="auto"/>
          <w:sz w:val="14"/>
          <w:szCs w:val="14"/>
        </w:rPr>
      </w:pPr>
    </w:p>
    <w:p w14:paraId="03F85C07" w14:textId="77777777" w:rsidR="00741666" w:rsidRPr="00B44DC0" w:rsidRDefault="00741666" w:rsidP="00741666">
      <w:pPr>
        <w:ind w:right="6234"/>
        <w:jc w:val="center"/>
        <w:rPr>
          <w:rFonts w:ascii="Century Gothic" w:hAnsi="Century Gothic"/>
          <w:b/>
          <w:color w:val="auto"/>
          <w:sz w:val="14"/>
          <w:szCs w:val="14"/>
        </w:rPr>
      </w:pPr>
    </w:p>
    <w:p w14:paraId="69EF1DB5" w14:textId="77777777" w:rsidR="00741666" w:rsidRPr="00B44DC0" w:rsidRDefault="00741666" w:rsidP="0074166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Century Gothic" w:hAnsi="Century Gothic"/>
          <w:b/>
          <w:color w:val="auto"/>
          <w:sz w:val="28"/>
          <w:szCs w:val="28"/>
        </w:rPr>
      </w:pPr>
      <w:r w:rsidRPr="00B44DC0">
        <w:rPr>
          <w:rFonts w:ascii="Century Gothic" w:hAnsi="Century Gothic"/>
          <w:b/>
          <w:color w:val="auto"/>
          <w:sz w:val="28"/>
          <w:szCs w:val="28"/>
        </w:rPr>
        <w:t>FORMULARZ OFERTY</w:t>
      </w:r>
    </w:p>
    <w:p w14:paraId="15538631" w14:textId="77777777" w:rsidR="00741666" w:rsidRPr="00B44DC0" w:rsidRDefault="00741666" w:rsidP="00741666">
      <w:pPr>
        <w:ind w:right="6772"/>
        <w:jc w:val="center"/>
        <w:rPr>
          <w:rFonts w:ascii="Century Gothic" w:hAnsi="Century Gothic"/>
          <w:b/>
          <w:color w:val="auto"/>
          <w:sz w:val="20"/>
          <w:szCs w:val="20"/>
        </w:rPr>
      </w:pPr>
    </w:p>
    <w:p w14:paraId="404FCCAF" w14:textId="7AB657E6" w:rsidR="00741666" w:rsidRPr="00B44DC0" w:rsidRDefault="00741666" w:rsidP="005129BE">
      <w:pPr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  <w:r w:rsidRPr="00B44DC0">
        <w:rPr>
          <w:rFonts w:ascii="Century Gothic" w:hAnsi="Century Gothic"/>
          <w:color w:val="auto"/>
          <w:sz w:val="20"/>
          <w:szCs w:val="20"/>
        </w:rPr>
        <w:t>Odpowiadaj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B44DC0">
        <w:rPr>
          <w:rFonts w:ascii="Century Gothic" w:hAnsi="Century Gothic"/>
          <w:color w:val="auto"/>
          <w:sz w:val="20"/>
          <w:szCs w:val="20"/>
        </w:rPr>
        <w:t>c na zaproszenie do wzi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B44DC0">
        <w:rPr>
          <w:rFonts w:ascii="Century Gothic" w:hAnsi="Century Gothic"/>
          <w:color w:val="auto"/>
          <w:sz w:val="20"/>
          <w:szCs w:val="20"/>
        </w:rPr>
        <w:t>cia udzia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B44DC0">
        <w:rPr>
          <w:rFonts w:ascii="Century Gothic" w:hAnsi="Century Gothic"/>
          <w:color w:val="auto"/>
          <w:sz w:val="20"/>
          <w:szCs w:val="20"/>
        </w:rPr>
        <w:t>u w post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powaniu prowadzonym w trybie przetargu nieograniczonego </w:t>
      </w:r>
      <w:r w:rsidR="00C80451" w:rsidRPr="00B44DC0">
        <w:rPr>
          <w:rFonts w:ascii="Century Gothic" w:hAnsi="Century Gothic"/>
          <w:color w:val="auto"/>
          <w:sz w:val="20"/>
          <w:szCs w:val="20"/>
        </w:rPr>
        <w:t>poni</w:t>
      </w:r>
      <w:r w:rsidR="00C80451" w:rsidRPr="00B44DC0">
        <w:rPr>
          <w:rFonts w:ascii="Lucida Grande" w:hAnsi="Lucida Grande" w:cs="Lucida Grande"/>
          <w:color w:val="auto"/>
          <w:sz w:val="20"/>
          <w:szCs w:val="20"/>
        </w:rPr>
        <w:t>ż</w:t>
      </w:r>
      <w:r w:rsidR="00C80451" w:rsidRPr="00B44DC0">
        <w:rPr>
          <w:rFonts w:ascii="Century Gothic" w:hAnsi="Century Gothic"/>
          <w:color w:val="auto"/>
          <w:sz w:val="20"/>
          <w:szCs w:val="20"/>
        </w:rPr>
        <w:t>ej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kwoty warto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ś</w:t>
      </w:r>
      <w:r w:rsidRPr="00B44DC0">
        <w:rPr>
          <w:rFonts w:ascii="Century Gothic" w:hAnsi="Century Gothic"/>
          <w:color w:val="auto"/>
          <w:sz w:val="20"/>
          <w:szCs w:val="20"/>
        </w:rPr>
        <w:t>ci zamówienia okre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ś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lonej w przepisach wydanych na postawie art. 11 ust. 8 </w:t>
      </w:r>
      <w:r w:rsidR="00B44DC0" w:rsidRPr="00A06C57">
        <w:rPr>
          <w:rFonts w:ascii="Century Gothic" w:hAnsi="Century Gothic"/>
          <w:sz w:val="20"/>
          <w:szCs w:val="20"/>
        </w:rPr>
        <w:t xml:space="preserve">ustawy </w:t>
      </w:r>
      <w:r w:rsidR="00B44DC0" w:rsidRPr="00C93D80">
        <w:rPr>
          <w:rFonts w:ascii="Century Gothic" w:hAnsi="Century Gothic"/>
          <w:color w:val="auto"/>
          <w:sz w:val="20"/>
          <w:szCs w:val="20"/>
        </w:rPr>
        <w:t xml:space="preserve">z dnia 29 stycznia 2004 roku </w:t>
      </w:r>
      <w:r w:rsidR="00B44DC0" w:rsidRPr="00A06C57">
        <w:rPr>
          <w:rFonts w:ascii="Century Gothic" w:hAnsi="Century Gothic"/>
          <w:sz w:val="20"/>
          <w:szCs w:val="20"/>
        </w:rPr>
        <w:t>Prawo zamówie</w:t>
      </w:r>
      <w:r w:rsidR="00B44DC0" w:rsidRPr="00A06C57">
        <w:rPr>
          <w:rFonts w:ascii="Lucida Grande" w:hAnsi="Lucida Grande" w:cs="Lucida Grande"/>
          <w:sz w:val="20"/>
          <w:szCs w:val="20"/>
        </w:rPr>
        <w:t>ń</w:t>
      </w:r>
      <w:r w:rsidR="00B44DC0" w:rsidRPr="00A06C57">
        <w:rPr>
          <w:rFonts w:ascii="Century Gothic" w:hAnsi="Century Gothic"/>
          <w:sz w:val="20"/>
          <w:szCs w:val="20"/>
        </w:rPr>
        <w:t xml:space="preserve"> publicznych</w:t>
      </w:r>
      <w:r w:rsidR="00B44DC0">
        <w:rPr>
          <w:rFonts w:ascii="Century Gothic" w:hAnsi="Century Gothic"/>
          <w:sz w:val="20"/>
          <w:szCs w:val="20"/>
        </w:rPr>
        <w:t xml:space="preserve"> (j.t. Dz. U. z 2015 </w:t>
      </w:r>
      <w:r w:rsidR="00B44DC0" w:rsidRPr="009C4E57">
        <w:rPr>
          <w:rFonts w:ascii="Century Gothic" w:hAnsi="Century Gothic"/>
          <w:sz w:val="20"/>
          <w:szCs w:val="20"/>
        </w:rPr>
        <w:t xml:space="preserve">r., poz. </w:t>
      </w:r>
      <w:r w:rsidR="00B44DC0">
        <w:rPr>
          <w:rFonts w:ascii="Century Gothic" w:hAnsi="Century Gothic"/>
          <w:sz w:val="20"/>
          <w:szCs w:val="20"/>
        </w:rPr>
        <w:t>2164</w:t>
      </w:r>
      <w:r w:rsidR="00B44DC0" w:rsidRPr="009C4E57">
        <w:rPr>
          <w:rFonts w:ascii="Century Gothic" w:hAnsi="Century Gothic"/>
          <w:sz w:val="20"/>
          <w:szCs w:val="20"/>
        </w:rPr>
        <w:t>)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na </w:t>
      </w:r>
      <w:r w:rsidR="00C80451" w:rsidRPr="00B44DC0">
        <w:rPr>
          <w:rFonts w:ascii="Century Gothic" w:hAnsi="Century Gothic"/>
          <w:color w:val="auto"/>
          <w:sz w:val="20"/>
          <w:szCs w:val="20"/>
        </w:rPr>
        <w:t>zadanie pod nazw</w:t>
      </w:r>
      <w:r w:rsidR="00C80451" w:rsidRPr="00B44DC0">
        <w:rPr>
          <w:rFonts w:ascii="Lucida Grande" w:hAnsi="Lucida Grande" w:cs="Lucida Grande"/>
          <w:color w:val="auto"/>
          <w:sz w:val="20"/>
          <w:szCs w:val="20"/>
        </w:rPr>
        <w:t>ą</w:t>
      </w:r>
      <w:r w:rsidR="00C80451" w:rsidRPr="00B44DC0">
        <w:rPr>
          <w:rFonts w:ascii="Century Gothic" w:hAnsi="Century Gothic"/>
          <w:color w:val="auto"/>
          <w:sz w:val="20"/>
          <w:szCs w:val="20"/>
        </w:rPr>
        <w:t xml:space="preserve">: </w:t>
      </w:r>
      <w:r w:rsidR="00DD53C1" w:rsidRPr="00DD53C1">
        <w:rPr>
          <w:rFonts w:ascii="Century Gothic" w:hAnsi="Century Gothic" w:cs="Arial"/>
          <w:b/>
          <w:sz w:val="20"/>
          <w:szCs w:val="20"/>
        </w:rPr>
        <w:t>Przebudowa</w:t>
      </w:r>
      <w:r w:rsidR="00DD53C1">
        <w:rPr>
          <w:rFonts w:ascii="Century Gothic" w:hAnsi="Century Gothic" w:cs="Arial"/>
          <w:b/>
          <w:sz w:val="20"/>
          <w:szCs w:val="20"/>
        </w:rPr>
        <w:t xml:space="preserve"> dróg gminnych </w:t>
      </w:r>
      <w:r w:rsidR="00DD53C1" w:rsidRPr="00DD53C1">
        <w:rPr>
          <w:rFonts w:ascii="Century Gothic" w:hAnsi="Century Gothic" w:cs="Arial"/>
          <w:b/>
          <w:sz w:val="20"/>
          <w:szCs w:val="20"/>
        </w:rPr>
        <w:t>w Czempiniu - ul. Fryderyka Chopina,</w:t>
      </w:r>
      <w:r w:rsidR="00DD53C1" w:rsidRPr="00DD53C1">
        <w:rPr>
          <w:rFonts w:ascii="Century Gothic" w:hAnsi="Century Gothic" w:cs="Arial"/>
          <w:b/>
          <w:sz w:val="20"/>
          <w:szCs w:val="20"/>
          <w:lang w:eastAsia="en-US"/>
        </w:rPr>
        <w:t xml:space="preserve"> </w:t>
      </w:r>
      <w:r w:rsidR="00DD53C1" w:rsidRPr="00DD53C1">
        <w:rPr>
          <w:rFonts w:ascii="Century Gothic" w:hAnsi="Century Gothic" w:cs="Arial"/>
          <w:b/>
          <w:sz w:val="20"/>
          <w:szCs w:val="20"/>
        </w:rPr>
        <w:t>ul. Juliusza S</w:t>
      </w:r>
      <w:r w:rsidR="00DD53C1" w:rsidRPr="00DD53C1">
        <w:rPr>
          <w:rFonts w:ascii="Lucida Grande" w:hAnsi="Lucida Grande" w:cs="Lucida Grande"/>
          <w:b/>
          <w:sz w:val="20"/>
          <w:szCs w:val="20"/>
        </w:rPr>
        <w:t>ł</w:t>
      </w:r>
      <w:r w:rsidR="00DD53C1" w:rsidRPr="00DD53C1">
        <w:rPr>
          <w:rFonts w:ascii="Century Gothic" w:hAnsi="Century Gothic" w:cs="Arial"/>
          <w:b/>
          <w:sz w:val="20"/>
          <w:szCs w:val="20"/>
        </w:rPr>
        <w:t xml:space="preserve">owackiego </w:t>
      </w:r>
      <w:r w:rsidR="00DD53C1" w:rsidRPr="00DD53C1">
        <w:rPr>
          <w:rFonts w:ascii="Century Gothic" w:hAnsi="Century Gothic" w:cs="Arial"/>
          <w:b/>
          <w:sz w:val="20"/>
          <w:szCs w:val="20"/>
        </w:rPr>
        <w:br/>
        <w:t>I etap, ul. Polna wraz z  budow</w:t>
      </w:r>
      <w:r w:rsidR="00DD53C1" w:rsidRPr="00DD53C1">
        <w:rPr>
          <w:rFonts w:ascii="Lucida Grande" w:hAnsi="Lucida Grande" w:cs="Lucida Grande"/>
          <w:b/>
          <w:sz w:val="20"/>
          <w:szCs w:val="20"/>
        </w:rPr>
        <w:t>ą</w:t>
      </w:r>
      <w:r w:rsidR="00DD53C1" w:rsidRPr="00DD53C1">
        <w:rPr>
          <w:rFonts w:ascii="Century Gothic" w:hAnsi="Century Gothic" w:cs="Arial"/>
          <w:b/>
          <w:sz w:val="20"/>
          <w:szCs w:val="20"/>
        </w:rPr>
        <w:t xml:space="preserve"> kanalizacji deszczowej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, my jako Wykonawca: </w:t>
      </w:r>
    </w:p>
    <w:p w14:paraId="506C28F8" w14:textId="77777777" w:rsidR="00741666" w:rsidRPr="00B44DC0" w:rsidRDefault="00741666" w:rsidP="00741666">
      <w:pPr>
        <w:jc w:val="both"/>
        <w:rPr>
          <w:rFonts w:ascii="Century Gothic" w:hAnsi="Century Gothic"/>
          <w:color w:val="auto"/>
          <w:sz w:val="20"/>
          <w:szCs w:val="20"/>
        </w:rPr>
      </w:pPr>
    </w:p>
    <w:p w14:paraId="606C924D" w14:textId="77777777" w:rsidR="00741666" w:rsidRPr="00B44DC0" w:rsidRDefault="00741666" w:rsidP="00741666">
      <w:pPr>
        <w:jc w:val="both"/>
        <w:rPr>
          <w:rFonts w:ascii="Century Gothic" w:hAnsi="Century Gothic"/>
          <w:color w:val="auto"/>
          <w:sz w:val="20"/>
          <w:szCs w:val="20"/>
        </w:rPr>
      </w:pPr>
    </w:p>
    <w:p w14:paraId="40357681" w14:textId="77777777" w:rsidR="00741666" w:rsidRPr="00B44DC0" w:rsidRDefault="00741666" w:rsidP="00741666">
      <w:pPr>
        <w:jc w:val="both"/>
        <w:rPr>
          <w:rFonts w:ascii="Century Gothic" w:hAnsi="Century Gothic"/>
          <w:color w:val="auto"/>
          <w:sz w:val="20"/>
          <w:szCs w:val="20"/>
        </w:rPr>
      </w:pPr>
      <w:r w:rsidRPr="00B44DC0">
        <w:rPr>
          <w:rFonts w:ascii="Century Gothic" w:hAnsi="Century Gothic"/>
          <w:color w:val="auto"/>
          <w:sz w:val="20"/>
          <w:szCs w:val="20"/>
        </w:rPr>
        <w:t>…………………………………………………………………………………………………………</w:t>
      </w:r>
    </w:p>
    <w:p w14:paraId="5E10073B" w14:textId="77777777" w:rsidR="00741666" w:rsidRPr="00B44DC0" w:rsidRDefault="00741666" w:rsidP="00741666">
      <w:pPr>
        <w:jc w:val="both"/>
        <w:rPr>
          <w:rFonts w:ascii="Century Gothic" w:hAnsi="Century Gothic"/>
          <w:color w:val="auto"/>
          <w:sz w:val="20"/>
          <w:szCs w:val="20"/>
          <w:vertAlign w:val="superscript"/>
        </w:rPr>
      </w:pPr>
      <w:r w:rsidRPr="00B44DC0">
        <w:rPr>
          <w:rFonts w:ascii="Century Gothic" w:hAnsi="Century Gothic"/>
          <w:color w:val="auto"/>
          <w:sz w:val="20"/>
          <w:szCs w:val="20"/>
          <w:vertAlign w:val="superscript"/>
        </w:rPr>
        <w:t>/Imi</w:t>
      </w:r>
      <w:r w:rsidRPr="00B44DC0">
        <w:rPr>
          <w:rFonts w:ascii="Lucida Grande" w:hAnsi="Lucida Grande" w:cs="Lucida Grande"/>
          <w:color w:val="auto"/>
          <w:sz w:val="20"/>
          <w:szCs w:val="20"/>
          <w:vertAlign w:val="superscript"/>
        </w:rPr>
        <w:t>ę</w:t>
      </w:r>
      <w:r w:rsidRPr="00B44DC0">
        <w:rPr>
          <w:rFonts w:ascii="Century Gothic" w:hAnsi="Century Gothic"/>
          <w:color w:val="auto"/>
          <w:sz w:val="20"/>
          <w:szCs w:val="20"/>
          <w:vertAlign w:val="superscript"/>
        </w:rPr>
        <w:t>, Nazwisko albo Nazwa Wykonawcy/</w:t>
      </w:r>
    </w:p>
    <w:p w14:paraId="27F25081" w14:textId="77777777" w:rsidR="00741666" w:rsidRPr="00B44DC0" w:rsidRDefault="00741666" w:rsidP="00741666">
      <w:pPr>
        <w:jc w:val="both"/>
        <w:rPr>
          <w:rFonts w:ascii="Century Gothic" w:hAnsi="Century Gothic"/>
          <w:color w:val="auto"/>
          <w:sz w:val="20"/>
          <w:szCs w:val="20"/>
        </w:rPr>
      </w:pPr>
    </w:p>
    <w:p w14:paraId="16073830" w14:textId="77777777" w:rsidR="00741666" w:rsidRPr="00B44DC0" w:rsidRDefault="00741666" w:rsidP="00741666">
      <w:pPr>
        <w:jc w:val="both"/>
        <w:rPr>
          <w:rFonts w:ascii="Century Gothic" w:hAnsi="Century Gothic"/>
          <w:color w:val="auto"/>
          <w:sz w:val="20"/>
          <w:szCs w:val="20"/>
        </w:rPr>
      </w:pPr>
      <w:r w:rsidRPr="00B44DC0">
        <w:rPr>
          <w:rFonts w:ascii="Century Gothic" w:hAnsi="Century Gothic"/>
          <w:color w:val="auto"/>
          <w:sz w:val="20"/>
          <w:szCs w:val="20"/>
        </w:rPr>
        <w:t>…………………………………………………………………………………………………………</w:t>
      </w:r>
    </w:p>
    <w:p w14:paraId="2E033C51" w14:textId="77777777" w:rsidR="00741666" w:rsidRPr="00B44DC0" w:rsidRDefault="00741666" w:rsidP="00741666">
      <w:pPr>
        <w:jc w:val="both"/>
        <w:rPr>
          <w:rFonts w:ascii="Century Gothic" w:hAnsi="Century Gothic"/>
          <w:color w:val="auto"/>
          <w:sz w:val="20"/>
          <w:szCs w:val="20"/>
          <w:vertAlign w:val="superscript"/>
        </w:rPr>
      </w:pPr>
      <w:r w:rsidRPr="00B44DC0">
        <w:rPr>
          <w:rFonts w:ascii="Century Gothic" w:hAnsi="Century Gothic"/>
          <w:color w:val="auto"/>
          <w:sz w:val="20"/>
          <w:szCs w:val="20"/>
          <w:vertAlign w:val="superscript"/>
        </w:rPr>
        <w:t>/Adres Wykonawcy/</w:t>
      </w:r>
    </w:p>
    <w:p w14:paraId="4D2DAFB7" w14:textId="77777777" w:rsidR="00741666" w:rsidRPr="00B44DC0" w:rsidRDefault="00741666" w:rsidP="00741666">
      <w:pPr>
        <w:jc w:val="both"/>
        <w:rPr>
          <w:rFonts w:ascii="Century Gothic" w:hAnsi="Century Gothic"/>
          <w:color w:val="auto"/>
          <w:sz w:val="20"/>
          <w:szCs w:val="20"/>
        </w:rPr>
      </w:pPr>
    </w:p>
    <w:p w14:paraId="6CBAD379" w14:textId="77777777" w:rsidR="00741666" w:rsidRPr="00B44DC0" w:rsidRDefault="00741666" w:rsidP="00741666">
      <w:pPr>
        <w:jc w:val="both"/>
        <w:rPr>
          <w:rFonts w:ascii="Century Gothic" w:hAnsi="Century Gothic"/>
          <w:color w:val="auto"/>
          <w:sz w:val="20"/>
          <w:szCs w:val="20"/>
        </w:rPr>
      </w:pPr>
      <w:r w:rsidRPr="00B44DC0">
        <w:rPr>
          <w:rFonts w:ascii="Century Gothic" w:hAnsi="Century Gothic"/>
          <w:color w:val="auto"/>
          <w:sz w:val="20"/>
          <w:szCs w:val="20"/>
        </w:rPr>
        <w:t>………………………………</w:t>
      </w:r>
      <w:r w:rsidRPr="00B44DC0">
        <w:rPr>
          <w:rFonts w:ascii="Century Gothic" w:hAnsi="Century Gothic"/>
          <w:color w:val="auto"/>
          <w:sz w:val="20"/>
          <w:szCs w:val="20"/>
        </w:rPr>
        <w:tab/>
      </w:r>
      <w:r w:rsidRPr="00B44DC0">
        <w:rPr>
          <w:rFonts w:ascii="Century Gothic" w:hAnsi="Century Gothic"/>
          <w:color w:val="auto"/>
          <w:sz w:val="20"/>
          <w:szCs w:val="20"/>
        </w:rPr>
        <w:tab/>
        <w:t>………………………………</w:t>
      </w:r>
    </w:p>
    <w:p w14:paraId="564FBA8C" w14:textId="77777777" w:rsidR="00741666" w:rsidRPr="00B44DC0" w:rsidRDefault="00741666" w:rsidP="00741666">
      <w:pPr>
        <w:jc w:val="both"/>
        <w:rPr>
          <w:rFonts w:ascii="Century Gothic" w:hAnsi="Century Gothic"/>
          <w:color w:val="auto"/>
          <w:sz w:val="20"/>
          <w:szCs w:val="20"/>
          <w:vertAlign w:val="superscript"/>
        </w:rPr>
      </w:pPr>
      <w:r w:rsidRPr="00B44DC0">
        <w:rPr>
          <w:rFonts w:ascii="Century Gothic" w:hAnsi="Century Gothic"/>
          <w:color w:val="auto"/>
          <w:sz w:val="20"/>
          <w:szCs w:val="20"/>
          <w:vertAlign w:val="superscript"/>
        </w:rPr>
        <w:t xml:space="preserve">/Telefon/ </w:t>
      </w:r>
      <w:r w:rsidRPr="00B44DC0">
        <w:rPr>
          <w:rFonts w:ascii="Century Gothic" w:hAnsi="Century Gothic"/>
          <w:color w:val="auto"/>
          <w:sz w:val="20"/>
          <w:szCs w:val="20"/>
          <w:vertAlign w:val="superscript"/>
        </w:rPr>
        <w:tab/>
      </w:r>
      <w:r w:rsidRPr="00B44DC0">
        <w:rPr>
          <w:rFonts w:ascii="Century Gothic" w:hAnsi="Century Gothic"/>
          <w:color w:val="auto"/>
          <w:sz w:val="20"/>
          <w:szCs w:val="20"/>
          <w:vertAlign w:val="superscript"/>
        </w:rPr>
        <w:tab/>
      </w:r>
      <w:r w:rsidRPr="00B44DC0">
        <w:rPr>
          <w:rFonts w:ascii="Century Gothic" w:hAnsi="Century Gothic"/>
          <w:color w:val="auto"/>
          <w:sz w:val="20"/>
          <w:szCs w:val="20"/>
          <w:vertAlign w:val="superscript"/>
        </w:rPr>
        <w:tab/>
        <w:t>/Fax./</w:t>
      </w:r>
    </w:p>
    <w:p w14:paraId="4BB474C9" w14:textId="77777777" w:rsidR="00741666" w:rsidRPr="00B44DC0" w:rsidRDefault="00741666" w:rsidP="00741666">
      <w:pPr>
        <w:jc w:val="both"/>
        <w:rPr>
          <w:rFonts w:ascii="Century Gothic" w:hAnsi="Century Gothic"/>
          <w:color w:val="auto"/>
          <w:sz w:val="20"/>
          <w:szCs w:val="20"/>
        </w:rPr>
      </w:pPr>
    </w:p>
    <w:p w14:paraId="64F11A62" w14:textId="77777777" w:rsidR="00741666" w:rsidRPr="00B44DC0" w:rsidRDefault="00741666" w:rsidP="00741666">
      <w:pPr>
        <w:jc w:val="both"/>
        <w:rPr>
          <w:rFonts w:ascii="Century Gothic" w:hAnsi="Century Gothic"/>
          <w:color w:val="auto"/>
          <w:sz w:val="20"/>
          <w:szCs w:val="20"/>
        </w:rPr>
      </w:pPr>
      <w:r w:rsidRPr="00B44DC0">
        <w:rPr>
          <w:rFonts w:ascii="Century Gothic" w:hAnsi="Century Gothic"/>
          <w:color w:val="auto"/>
          <w:sz w:val="20"/>
          <w:szCs w:val="20"/>
        </w:rPr>
        <w:t>………………………………</w:t>
      </w:r>
      <w:r w:rsidRPr="00B44DC0">
        <w:rPr>
          <w:rFonts w:ascii="Century Gothic" w:hAnsi="Century Gothic"/>
          <w:color w:val="auto"/>
          <w:sz w:val="20"/>
          <w:szCs w:val="20"/>
        </w:rPr>
        <w:tab/>
      </w:r>
      <w:r w:rsidRPr="00B44DC0">
        <w:rPr>
          <w:rFonts w:ascii="Century Gothic" w:hAnsi="Century Gothic"/>
          <w:color w:val="auto"/>
          <w:sz w:val="20"/>
          <w:szCs w:val="20"/>
        </w:rPr>
        <w:tab/>
        <w:t>………………………………</w:t>
      </w:r>
    </w:p>
    <w:p w14:paraId="108E19DD" w14:textId="77777777" w:rsidR="00741666" w:rsidRPr="00B44DC0" w:rsidRDefault="00741666" w:rsidP="00741666">
      <w:pPr>
        <w:jc w:val="both"/>
        <w:rPr>
          <w:rFonts w:ascii="Century Gothic" w:hAnsi="Century Gothic"/>
          <w:color w:val="auto"/>
          <w:sz w:val="20"/>
          <w:szCs w:val="20"/>
          <w:vertAlign w:val="superscript"/>
        </w:rPr>
      </w:pPr>
      <w:r w:rsidRPr="00B44DC0">
        <w:rPr>
          <w:rFonts w:ascii="Century Gothic" w:hAnsi="Century Gothic"/>
          <w:color w:val="auto"/>
          <w:sz w:val="20"/>
          <w:szCs w:val="20"/>
          <w:vertAlign w:val="superscript"/>
        </w:rPr>
        <w:t>/e-mail/</w:t>
      </w:r>
      <w:r w:rsidRPr="00B44DC0">
        <w:rPr>
          <w:rFonts w:ascii="Century Gothic" w:hAnsi="Century Gothic"/>
          <w:color w:val="auto"/>
          <w:sz w:val="20"/>
          <w:szCs w:val="20"/>
          <w:vertAlign w:val="superscript"/>
        </w:rPr>
        <w:tab/>
      </w:r>
      <w:r w:rsidRPr="00B44DC0">
        <w:rPr>
          <w:rFonts w:ascii="Century Gothic" w:hAnsi="Century Gothic"/>
          <w:color w:val="auto"/>
          <w:sz w:val="20"/>
          <w:szCs w:val="20"/>
          <w:vertAlign w:val="superscript"/>
        </w:rPr>
        <w:tab/>
      </w:r>
      <w:r w:rsidRPr="00B44DC0">
        <w:rPr>
          <w:rFonts w:ascii="Century Gothic" w:hAnsi="Century Gothic"/>
          <w:color w:val="auto"/>
          <w:sz w:val="20"/>
          <w:szCs w:val="20"/>
          <w:vertAlign w:val="superscript"/>
        </w:rPr>
        <w:tab/>
        <w:t>/Adres strony internetowej/</w:t>
      </w:r>
    </w:p>
    <w:p w14:paraId="3682FB38" w14:textId="77777777" w:rsidR="00741666" w:rsidRPr="00B44DC0" w:rsidRDefault="00741666" w:rsidP="00741666">
      <w:pPr>
        <w:pStyle w:val="WW-Tekstpodstawowy2"/>
        <w:jc w:val="both"/>
        <w:rPr>
          <w:rFonts w:ascii="Century Gothic" w:hAnsi="Century Gothic"/>
          <w:b w:val="0"/>
          <w:sz w:val="20"/>
        </w:rPr>
      </w:pPr>
    </w:p>
    <w:p w14:paraId="59EC5534" w14:textId="77777777" w:rsidR="00741666" w:rsidRPr="00B44DC0" w:rsidRDefault="00741666" w:rsidP="00741666">
      <w:pPr>
        <w:jc w:val="both"/>
        <w:rPr>
          <w:rFonts w:ascii="Century Gothic" w:hAnsi="Century Gothic"/>
          <w:color w:val="auto"/>
          <w:sz w:val="20"/>
          <w:szCs w:val="20"/>
        </w:rPr>
      </w:pPr>
      <w:r w:rsidRPr="00B44DC0">
        <w:rPr>
          <w:rFonts w:ascii="Century Gothic" w:hAnsi="Century Gothic"/>
          <w:color w:val="auto"/>
          <w:sz w:val="20"/>
          <w:szCs w:val="20"/>
        </w:rPr>
        <w:t>………………………………</w:t>
      </w:r>
      <w:r w:rsidRPr="00B44DC0">
        <w:rPr>
          <w:rFonts w:ascii="Century Gothic" w:hAnsi="Century Gothic"/>
          <w:color w:val="auto"/>
          <w:sz w:val="20"/>
          <w:szCs w:val="20"/>
        </w:rPr>
        <w:tab/>
      </w:r>
      <w:r w:rsidRPr="00B44DC0">
        <w:rPr>
          <w:rFonts w:ascii="Century Gothic" w:hAnsi="Century Gothic"/>
          <w:color w:val="auto"/>
          <w:sz w:val="20"/>
          <w:szCs w:val="20"/>
        </w:rPr>
        <w:tab/>
        <w:t>………………………………</w:t>
      </w:r>
    </w:p>
    <w:p w14:paraId="5A8D9F21" w14:textId="77777777" w:rsidR="00741666" w:rsidRPr="00B44DC0" w:rsidRDefault="00741666" w:rsidP="00741666">
      <w:pPr>
        <w:jc w:val="both"/>
        <w:rPr>
          <w:rFonts w:ascii="Century Gothic" w:hAnsi="Century Gothic"/>
          <w:color w:val="auto"/>
          <w:sz w:val="20"/>
          <w:szCs w:val="20"/>
          <w:vertAlign w:val="superscript"/>
        </w:rPr>
      </w:pPr>
      <w:r w:rsidRPr="00B44DC0">
        <w:rPr>
          <w:rFonts w:ascii="Century Gothic" w:hAnsi="Century Gothic"/>
          <w:color w:val="auto"/>
          <w:sz w:val="20"/>
          <w:szCs w:val="20"/>
          <w:vertAlign w:val="superscript"/>
        </w:rPr>
        <w:t>/NIP/</w:t>
      </w:r>
      <w:r w:rsidRPr="00B44DC0">
        <w:rPr>
          <w:rFonts w:ascii="Century Gothic" w:hAnsi="Century Gothic"/>
          <w:color w:val="auto"/>
          <w:sz w:val="20"/>
          <w:szCs w:val="20"/>
          <w:vertAlign w:val="superscript"/>
        </w:rPr>
        <w:tab/>
      </w:r>
      <w:r w:rsidRPr="00B44DC0">
        <w:rPr>
          <w:rFonts w:ascii="Century Gothic" w:hAnsi="Century Gothic"/>
          <w:color w:val="auto"/>
          <w:sz w:val="20"/>
          <w:szCs w:val="20"/>
          <w:vertAlign w:val="superscript"/>
        </w:rPr>
        <w:tab/>
      </w:r>
      <w:r w:rsidRPr="00B44DC0">
        <w:rPr>
          <w:rFonts w:ascii="Century Gothic" w:hAnsi="Century Gothic"/>
          <w:color w:val="auto"/>
          <w:sz w:val="20"/>
          <w:szCs w:val="20"/>
          <w:vertAlign w:val="superscript"/>
        </w:rPr>
        <w:tab/>
        <w:t>/Regon /</w:t>
      </w:r>
    </w:p>
    <w:p w14:paraId="061E9CC5" w14:textId="77777777" w:rsidR="00741666" w:rsidRPr="00B44DC0" w:rsidRDefault="00741666" w:rsidP="00741666">
      <w:pPr>
        <w:jc w:val="both"/>
        <w:rPr>
          <w:rFonts w:ascii="Century Gothic" w:hAnsi="Century Gothic"/>
          <w:color w:val="auto"/>
          <w:sz w:val="20"/>
          <w:szCs w:val="20"/>
        </w:rPr>
      </w:pPr>
    </w:p>
    <w:p w14:paraId="5F70D4A2" w14:textId="77777777" w:rsidR="00741666" w:rsidRPr="00B44DC0" w:rsidRDefault="00741666" w:rsidP="00090C45">
      <w:pPr>
        <w:jc w:val="both"/>
        <w:rPr>
          <w:rFonts w:ascii="Century Gothic" w:hAnsi="Century Gothic"/>
          <w:color w:val="auto"/>
          <w:sz w:val="20"/>
          <w:szCs w:val="20"/>
        </w:rPr>
      </w:pPr>
      <w:r w:rsidRPr="00B44DC0">
        <w:rPr>
          <w:rFonts w:ascii="Century Gothic" w:hAnsi="Century Gothic"/>
          <w:color w:val="auto"/>
          <w:sz w:val="20"/>
          <w:szCs w:val="20"/>
        </w:rPr>
        <w:t>oferujemy wykonanie przedmiotu zamówienia</w:t>
      </w:r>
      <w:r w:rsidR="00090C45" w:rsidRPr="00B44DC0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B44DC0">
        <w:rPr>
          <w:rFonts w:ascii="Century Gothic" w:hAnsi="Century Gothic"/>
          <w:color w:val="auto"/>
          <w:sz w:val="20"/>
          <w:szCs w:val="20"/>
        </w:rPr>
        <w:t>za</w:t>
      </w:r>
      <w:r w:rsidRPr="00B44DC0">
        <w:rPr>
          <w:rFonts w:ascii="Century Gothic" w:hAnsi="Century Gothic"/>
          <w:b/>
          <w:color w:val="auto"/>
          <w:sz w:val="20"/>
          <w:szCs w:val="20"/>
        </w:rPr>
        <w:t xml:space="preserve"> CEN</w:t>
      </w:r>
      <w:r w:rsidRPr="00B44DC0">
        <w:rPr>
          <w:rFonts w:ascii="Lucida Grande" w:hAnsi="Lucida Grande" w:cs="Lucida Grande"/>
          <w:b/>
          <w:color w:val="auto"/>
          <w:sz w:val="20"/>
          <w:szCs w:val="20"/>
        </w:rPr>
        <w:t>Ę</w:t>
      </w:r>
      <w:r w:rsidRPr="00B44DC0">
        <w:rPr>
          <w:rFonts w:ascii="Century Gothic" w:hAnsi="Century Gothic"/>
          <w:b/>
          <w:color w:val="auto"/>
          <w:sz w:val="20"/>
          <w:szCs w:val="20"/>
        </w:rPr>
        <w:t xml:space="preserve"> OFERTOW</w:t>
      </w:r>
      <w:r w:rsidRPr="00B44DC0">
        <w:rPr>
          <w:rFonts w:ascii="Lucida Grande" w:hAnsi="Lucida Grande" w:cs="Lucida Grande"/>
          <w:b/>
          <w:color w:val="auto"/>
          <w:sz w:val="20"/>
          <w:szCs w:val="20"/>
        </w:rPr>
        <w:t>Ą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: </w:t>
      </w:r>
    </w:p>
    <w:p w14:paraId="069A24FE" w14:textId="77777777" w:rsidR="00741666" w:rsidRPr="00B44DC0" w:rsidRDefault="00741666" w:rsidP="00741666">
      <w:pPr>
        <w:jc w:val="both"/>
        <w:rPr>
          <w:rFonts w:ascii="Century Gothic" w:hAnsi="Century Gothic"/>
          <w:b/>
          <w:color w:val="auto"/>
          <w:sz w:val="20"/>
          <w:szCs w:val="20"/>
        </w:rPr>
      </w:pPr>
    </w:p>
    <w:p w14:paraId="6289EB74" w14:textId="77777777" w:rsidR="005129BE" w:rsidRPr="00B44DC0" w:rsidRDefault="005129BE" w:rsidP="00741666">
      <w:pPr>
        <w:jc w:val="both"/>
        <w:rPr>
          <w:rFonts w:ascii="Century Gothic" w:hAnsi="Century Gothic"/>
          <w:b/>
          <w:color w:val="auto"/>
          <w:sz w:val="20"/>
          <w:szCs w:val="20"/>
        </w:rPr>
      </w:pPr>
    </w:p>
    <w:p w14:paraId="601AB068" w14:textId="77777777" w:rsidR="00240ED5" w:rsidRPr="00B44DC0" w:rsidRDefault="00741666" w:rsidP="00240ED5">
      <w:pPr>
        <w:jc w:val="both"/>
        <w:rPr>
          <w:rFonts w:ascii="Century Gothic" w:hAnsi="Century Gothic"/>
          <w:color w:val="auto"/>
          <w:sz w:val="20"/>
          <w:szCs w:val="20"/>
        </w:rPr>
      </w:pPr>
      <w:r w:rsidRPr="00B44DC0">
        <w:rPr>
          <w:rFonts w:ascii="Century Gothic" w:hAnsi="Century Gothic"/>
          <w:b/>
          <w:color w:val="auto"/>
          <w:sz w:val="20"/>
          <w:szCs w:val="20"/>
        </w:rPr>
        <w:t>brutto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…………………………………… PLN</w:t>
      </w:r>
    </w:p>
    <w:p w14:paraId="7AEE7BDD" w14:textId="77777777" w:rsidR="00FD317F" w:rsidRPr="00B44DC0" w:rsidRDefault="00FD317F" w:rsidP="00741666">
      <w:pPr>
        <w:jc w:val="both"/>
        <w:rPr>
          <w:rFonts w:ascii="Century Gothic" w:hAnsi="Century Gothic"/>
          <w:b/>
          <w:color w:val="auto"/>
          <w:sz w:val="20"/>
          <w:szCs w:val="20"/>
        </w:rPr>
      </w:pPr>
    </w:p>
    <w:p w14:paraId="2A12D7AE" w14:textId="77777777" w:rsidR="005129BE" w:rsidRPr="00B44DC0" w:rsidRDefault="005129BE" w:rsidP="00741666">
      <w:pPr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B44DC0">
        <w:rPr>
          <w:rFonts w:ascii="Century Gothic" w:hAnsi="Century Gothic"/>
          <w:b/>
          <w:color w:val="auto"/>
          <w:sz w:val="20"/>
          <w:szCs w:val="20"/>
        </w:rPr>
        <w:t>Termin gwarancji i r</w:t>
      </w:r>
      <w:r w:rsidRPr="00B44DC0">
        <w:rPr>
          <w:rFonts w:ascii="Lucida Grande" w:hAnsi="Lucida Grande" w:cs="Lucida Grande"/>
          <w:b/>
          <w:color w:val="auto"/>
          <w:sz w:val="20"/>
          <w:szCs w:val="20"/>
        </w:rPr>
        <w:t>ę</w:t>
      </w:r>
      <w:r w:rsidRPr="00B44DC0">
        <w:rPr>
          <w:rFonts w:ascii="Century Gothic" w:hAnsi="Century Gothic"/>
          <w:b/>
          <w:color w:val="auto"/>
          <w:sz w:val="20"/>
          <w:szCs w:val="20"/>
        </w:rPr>
        <w:t xml:space="preserve">kojmi: </w:t>
      </w:r>
      <w:r w:rsidRPr="00B44DC0">
        <w:rPr>
          <w:rFonts w:ascii="Century Gothic" w:hAnsi="Century Gothic"/>
          <w:color w:val="auto"/>
          <w:sz w:val="20"/>
          <w:szCs w:val="20"/>
        </w:rPr>
        <w:t>………</w:t>
      </w:r>
      <w:r w:rsidRPr="00B44DC0">
        <w:rPr>
          <w:rFonts w:ascii="Century Gothic" w:hAnsi="Century Gothic"/>
          <w:b/>
          <w:color w:val="auto"/>
          <w:sz w:val="20"/>
          <w:szCs w:val="20"/>
        </w:rPr>
        <w:t xml:space="preserve"> m-cy</w:t>
      </w:r>
    </w:p>
    <w:p w14:paraId="2FE8F492" w14:textId="77777777" w:rsidR="005129BE" w:rsidRPr="00B44DC0" w:rsidRDefault="005129BE" w:rsidP="00741666">
      <w:pPr>
        <w:jc w:val="both"/>
        <w:rPr>
          <w:rFonts w:ascii="Century Gothic" w:hAnsi="Century Gothic"/>
          <w:b/>
          <w:color w:val="auto"/>
          <w:sz w:val="20"/>
          <w:szCs w:val="20"/>
        </w:rPr>
      </w:pPr>
    </w:p>
    <w:p w14:paraId="16FB4E06" w14:textId="77777777" w:rsidR="005129BE" w:rsidRPr="00B44DC0" w:rsidRDefault="005129BE" w:rsidP="005129BE">
      <w:pPr>
        <w:jc w:val="both"/>
        <w:rPr>
          <w:rFonts w:ascii="Century Gothic" w:hAnsi="Century Gothic"/>
          <w:color w:val="auto"/>
          <w:sz w:val="20"/>
          <w:szCs w:val="20"/>
        </w:rPr>
      </w:pPr>
      <w:r w:rsidRPr="00B44DC0">
        <w:rPr>
          <w:rFonts w:ascii="Century Gothic" w:hAnsi="Century Gothic"/>
          <w:b/>
          <w:color w:val="auto"/>
          <w:sz w:val="20"/>
          <w:szCs w:val="20"/>
        </w:rPr>
        <w:t>Warunki p</w:t>
      </w:r>
      <w:r w:rsidRPr="00B44DC0">
        <w:rPr>
          <w:rFonts w:ascii="Lucida Grande" w:hAnsi="Lucida Grande" w:cs="Lucida Grande"/>
          <w:b/>
          <w:color w:val="auto"/>
          <w:sz w:val="20"/>
          <w:szCs w:val="20"/>
        </w:rPr>
        <w:t>ł</w:t>
      </w:r>
      <w:r w:rsidRPr="00B44DC0">
        <w:rPr>
          <w:rFonts w:ascii="Century Gothic" w:hAnsi="Century Gothic"/>
          <w:b/>
          <w:color w:val="auto"/>
          <w:sz w:val="20"/>
          <w:szCs w:val="20"/>
        </w:rPr>
        <w:t>atno</w:t>
      </w:r>
      <w:r w:rsidRPr="00B44DC0">
        <w:rPr>
          <w:rFonts w:ascii="Lucida Grande" w:hAnsi="Lucida Grande" w:cs="Lucida Grande"/>
          <w:b/>
          <w:color w:val="auto"/>
          <w:sz w:val="20"/>
          <w:szCs w:val="20"/>
        </w:rPr>
        <w:t>ś</w:t>
      </w:r>
      <w:r w:rsidRPr="00B44DC0">
        <w:rPr>
          <w:rFonts w:ascii="Century Gothic" w:hAnsi="Century Gothic"/>
          <w:b/>
          <w:color w:val="auto"/>
          <w:sz w:val="20"/>
          <w:szCs w:val="20"/>
        </w:rPr>
        <w:t xml:space="preserve">ci: </w:t>
      </w:r>
      <w:r w:rsidRPr="00B44DC0">
        <w:rPr>
          <w:rFonts w:ascii="Century Gothic" w:hAnsi="Century Gothic"/>
          <w:color w:val="auto"/>
          <w:sz w:val="20"/>
          <w:szCs w:val="20"/>
        </w:rPr>
        <w:t>Wyra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B44DC0">
        <w:rPr>
          <w:rFonts w:ascii="Century Gothic" w:hAnsi="Century Gothic"/>
          <w:color w:val="auto"/>
          <w:sz w:val="20"/>
          <w:szCs w:val="20"/>
        </w:rPr>
        <w:t>amy zgod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na to, 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B44DC0">
        <w:rPr>
          <w:rFonts w:ascii="Century Gothic" w:hAnsi="Century Gothic"/>
          <w:color w:val="auto"/>
          <w:sz w:val="20"/>
          <w:szCs w:val="20"/>
        </w:rPr>
        <w:t>e Zamawiaj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B44DC0">
        <w:rPr>
          <w:rFonts w:ascii="Century Gothic" w:hAnsi="Century Gothic"/>
          <w:color w:val="auto"/>
          <w:sz w:val="20"/>
          <w:szCs w:val="20"/>
        </w:rPr>
        <w:t>cy dokona zap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B44DC0">
        <w:rPr>
          <w:rFonts w:ascii="Century Gothic" w:hAnsi="Century Gothic"/>
          <w:color w:val="auto"/>
          <w:sz w:val="20"/>
          <w:szCs w:val="20"/>
        </w:rPr>
        <w:t>aty przelewem, na rachunek bankowy Wykonawcy w terminie do 30 dni od dnia dostarczenia prawid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B44DC0">
        <w:rPr>
          <w:rFonts w:ascii="Century Gothic" w:hAnsi="Century Gothic"/>
          <w:color w:val="auto"/>
          <w:sz w:val="20"/>
          <w:szCs w:val="20"/>
        </w:rPr>
        <w:t>owo wystawionego rachunku/faktury, przy czym faktura nie mo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B44DC0">
        <w:rPr>
          <w:rFonts w:ascii="Century Gothic" w:hAnsi="Century Gothic"/>
          <w:color w:val="auto"/>
          <w:sz w:val="20"/>
          <w:szCs w:val="20"/>
        </w:rPr>
        <w:t>e by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ć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dor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B44DC0">
        <w:rPr>
          <w:rFonts w:ascii="Century Gothic" w:hAnsi="Century Gothic"/>
          <w:color w:val="auto"/>
          <w:sz w:val="20"/>
          <w:szCs w:val="20"/>
        </w:rPr>
        <w:t>czona przed dat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 odbioru ko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ń</w:t>
      </w:r>
      <w:r w:rsidRPr="00B44DC0">
        <w:rPr>
          <w:rFonts w:ascii="Century Gothic" w:hAnsi="Century Gothic"/>
          <w:color w:val="auto"/>
          <w:sz w:val="20"/>
          <w:szCs w:val="20"/>
        </w:rPr>
        <w:t>cowego robót.</w:t>
      </w:r>
    </w:p>
    <w:p w14:paraId="41ECEC82" w14:textId="77777777" w:rsidR="001F7B69" w:rsidRPr="00B44DC0" w:rsidRDefault="001F7B69" w:rsidP="00C34657">
      <w:pPr>
        <w:jc w:val="both"/>
        <w:rPr>
          <w:rFonts w:ascii="Century Gothic" w:hAnsi="Century Gothic"/>
          <w:b/>
          <w:color w:val="auto"/>
          <w:sz w:val="20"/>
          <w:szCs w:val="20"/>
        </w:rPr>
      </w:pPr>
    </w:p>
    <w:p w14:paraId="393A1723" w14:textId="22920E39" w:rsidR="00C34657" w:rsidRPr="00B44DC0" w:rsidRDefault="00C34657" w:rsidP="00C34657">
      <w:pPr>
        <w:jc w:val="both"/>
        <w:rPr>
          <w:rFonts w:ascii="Century Gothic" w:hAnsi="Century Gothic"/>
          <w:color w:val="auto"/>
          <w:sz w:val="20"/>
          <w:szCs w:val="20"/>
        </w:rPr>
      </w:pPr>
      <w:r w:rsidRPr="00B44DC0">
        <w:rPr>
          <w:rFonts w:ascii="Century Gothic" w:hAnsi="Century Gothic"/>
          <w:b/>
          <w:color w:val="auto"/>
          <w:sz w:val="20"/>
          <w:szCs w:val="20"/>
        </w:rPr>
        <w:t xml:space="preserve">Termin wykonania zamówienia: </w:t>
      </w:r>
      <w:r w:rsidR="00C80451" w:rsidRPr="00B44DC0">
        <w:rPr>
          <w:rFonts w:ascii="Century Gothic" w:hAnsi="Century Gothic"/>
          <w:color w:val="auto"/>
          <w:sz w:val="20"/>
        </w:rPr>
        <w:t xml:space="preserve">do </w:t>
      </w:r>
      <w:r w:rsidR="00FF640B" w:rsidRPr="00B44DC0">
        <w:rPr>
          <w:rFonts w:ascii="Century Gothic" w:hAnsi="Century Gothic"/>
          <w:color w:val="auto"/>
          <w:sz w:val="20"/>
        </w:rPr>
        <w:t xml:space="preserve">15 </w:t>
      </w:r>
      <w:r w:rsidR="00DD53C1">
        <w:rPr>
          <w:rFonts w:ascii="Century Gothic" w:hAnsi="Century Gothic"/>
          <w:color w:val="auto"/>
          <w:sz w:val="20"/>
        </w:rPr>
        <w:t>listopada</w:t>
      </w:r>
      <w:bookmarkStart w:id="0" w:name="_GoBack"/>
      <w:bookmarkEnd w:id="0"/>
      <w:r w:rsidR="00FF640B" w:rsidRPr="00B44DC0">
        <w:rPr>
          <w:rFonts w:ascii="Century Gothic" w:hAnsi="Century Gothic"/>
          <w:color w:val="auto"/>
          <w:sz w:val="20"/>
        </w:rPr>
        <w:t xml:space="preserve"> 2016 r.</w:t>
      </w:r>
    </w:p>
    <w:p w14:paraId="04966060" w14:textId="77777777" w:rsidR="00C34657" w:rsidRPr="00B44DC0" w:rsidRDefault="00C34657" w:rsidP="00741666">
      <w:pPr>
        <w:tabs>
          <w:tab w:val="left" w:pos="426"/>
        </w:tabs>
        <w:jc w:val="both"/>
        <w:rPr>
          <w:rFonts w:ascii="Century Gothic" w:hAnsi="Century Gothic"/>
          <w:color w:val="auto"/>
          <w:sz w:val="20"/>
          <w:szCs w:val="20"/>
        </w:rPr>
      </w:pPr>
    </w:p>
    <w:p w14:paraId="17FC015E" w14:textId="77777777" w:rsidR="00846040" w:rsidRPr="00B44DC0" w:rsidRDefault="00846040" w:rsidP="00846040">
      <w:pPr>
        <w:jc w:val="both"/>
        <w:rPr>
          <w:rFonts w:ascii="Century Gothic" w:hAnsi="Century Gothic"/>
          <w:color w:val="auto"/>
          <w:sz w:val="20"/>
          <w:szCs w:val="20"/>
        </w:rPr>
      </w:pPr>
      <w:r w:rsidRPr="00B44DC0">
        <w:rPr>
          <w:rFonts w:ascii="Century Gothic" w:hAnsi="Century Gothic"/>
          <w:color w:val="auto"/>
          <w:sz w:val="20"/>
          <w:szCs w:val="20"/>
        </w:rPr>
        <w:t>Informujemy, i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zgodnie z art.  91 ust. 3a ustawy Prawo zamówie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ń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publicznych wybór oferty:</w:t>
      </w:r>
    </w:p>
    <w:p w14:paraId="39CD395B" w14:textId="77777777" w:rsidR="00846040" w:rsidRPr="00B44DC0" w:rsidRDefault="00846040" w:rsidP="00846040">
      <w:pPr>
        <w:pStyle w:val="Akapitzlist"/>
        <w:numPr>
          <w:ilvl w:val="0"/>
          <w:numId w:val="38"/>
        </w:numPr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B44DC0">
        <w:rPr>
          <w:rFonts w:ascii="Century Gothic" w:hAnsi="Century Gothic"/>
          <w:color w:val="auto"/>
          <w:sz w:val="20"/>
          <w:szCs w:val="20"/>
        </w:rPr>
        <w:t>nie b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B44DC0">
        <w:rPr>
          <w:rFonts w:ascii="Century Gothic" w:hAnsi="Century Gothic"/>
          <w:color w:val="auto"/>
          <w:sz w:val="20"/>
          <w:szCs w:val="20"/>
        </w:rPr>
        <w:t>dzie prowadzi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ć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do powstania u Zamawiaj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B44DC0">
        <w:rPr>
          <w:rFonts w:ascii="Century Gothic" w:hAnsi="Century Gothic"/>
          <w:color w:val="auto"/>
          <w:sz w:val="20"/>
          <w:szCs w:val="20"/>
        </w:rPr>
        <w:t>cego obowi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B44DC0">
        <w:rPr>
          <w:rFonts w:ascii="Century Gothic" w:hAnsi="Century Gothic"/>
          <w:color w:val="auto"/>
          <w:sz w:val="20"/>
          <w:szCs w:val="20"/>
        </w:rPr>
        <w:t>zku podatkowego*,</w:t>
      </w:r>
    </w:p>
    <w:p w14:paraId="111E3978" w14:textId="77777777" w:rsidR="00846040" w:rsidRPr="00B44DC0" w:rsidRDefault="00846040" w:rsidP="00846040">
      <w:pPr>
        <w:pStyle w:val="Akapitzlist"/>
        <w:numPr>
          <w:ilvl w:val="0"/>
          <w:numId w:val="38"/>
        </w:numPr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B44DC0">
        <w:rPr>
          <w:rFonts w:ascii="Century Gothic" w:hAnsi="Century Gothic"/>
          <w:color w:val="auto"/>
          <w:sz w:val="20"/>
          <w:szCs w:val="20"/>
        </w:rPr>
        <w:t>b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B44DC0">
        <w:rPr>
          <w:rFonts w:ascii="Century Gothic" w:hAnsi="Century Gothic"/>
          <w:color w:val="auto"/>
          <w:sz w:val="20"/>
          <w:szCs w:val="20"/>
        </w:rPr>
        <w:t>dzie prowadzi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ć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do powstania u Zamawiaj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B44DC0">
        <w:rPr>
          <w:rFonts w:ascii="Century Gothic" w:hAnsi="Century Gothic"/>
          <w:color w:val="auto"/>
          <w:sz w:val="20"/>
          <w:szCs w:val="20"/>
        </w:rPr>
        <w:t>cego obowi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B44DC0">
        <w:rPr>
          <w:rFonts w:ascii="Century Gothic" w:hAnsi="Century Gothic"/>
          <w:color w:val="auto"/>
          <w:sz w:val="20"/>
          <w:szCs w:val="20"/>
        </w:rPr>
        <w:t>zku podatkowego, w wyniku czego wskazuj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nazw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(rodzaj) towaru lub us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ugi, których dostawa lub 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ś</w:t>
      </w:r>
      <w:r w:rsidRPr="00B44DC0">
        <w:rPr>
          <w:rFonts w:ascii="Century Gothic" w:hAnsi="Century Gothic"/>
          <w:color w:val="auto"/>
          <w:sz w:val="20"/>
          <w:szCs w:val="20"/>
        </w:rPr>
        <w:t>wiadczenie b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B44DC0">
        <w:rPr>
          <w:rFonts w:ascii="Century Gothic" w:hAnsi="Century Gothic"/>
          <w:color w:val="auto"/>
          <w:sz w:val="20"/>
          <w:szCs w:val="20"/>
        </w:rPr>
        <w:t>dzie prowadzi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ć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do jego powstania, oraz wskazuj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ich warto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ść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bez kwoty podatku*: ……………………………………………………………………………….......</w:t>
      </w:r>
    </w:p>
    <w:p w14:paraId="4F8F692A" w14:textId="77777777" w:rsidR="005129BE" w:rsidRPr="00B44DC0" w:rsidRDefault="005129BE" w:rsidP="00741666">
      <w:pPr>
        <w:tabs>
          <w:tab w:val="left" w:pos="426"/>
        </w:tabs>
        <w:jc w:val="both"/>
        <w:rPr>
          <w:rFonts w:ascii="Century Gothic" w:hAnsi="Century Gothic"/>
          <w:color w:val="auto"/>
          <w:sz w:val="20"/>
          <w:szCs w:val="20"/>
        </w:rPr>
      </w:pPr>
    </w:p>
    <w:p w14:paraId="4BC24F6B" w14:textId="77777777" w:rsidR="005129BE" w:rsidRPr="00B44DC0" w:rsidRDefault="005129BE" w:rsidP="00741666">
      <w:pPr>
        <w:tabs>
          <w:tab w:val="left" w:pos="426"/>
        </w:tabs>
        <w:jc w:val="both"/>
        <w:rPr>
          <w:rFonts w:ascii="Century Gothic" w:hAnsi="Century Gothic"/>
          <w:color w:val="auto"/>
          <w:sz w:val="20"/>
          <w:szCs w:val="20"/>
        </w:rPr>
      </w:pPr>
    </w:p>
    <w:p w14:paraId="786D8992" w14:textId="77777777" w:rsidR="00741666" w:rsidRPr="00B44DC0" w:rsidRDefault="005129BE" w:rsidP="00741666">
      <w:pPr>
        <w:tabs>
          <w:tab w:val="left" w:pos="426"/>
        </w:tabs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  <w:r w:rsidRPr="00B44DC0">
        <w:rPr>
          <w:rFonts w:ascii="Century Gothic" w:hAnsi="Century Gothic"/>
          <w:color w:val="auto"/>
          <w:sz w:val="20"/>
          <w:szCs w:val="20"/>
        </w:rPr>
        <w:t>Robot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budowlan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ą</w:t>
      </w:r>
      <w:r w:rsidR="00741666" w:rsidRPr="00B44DC0">
        <w:rPr>
          <w:rFonts w:ascii="Century Gothic" w:hAnsi="Century Gothic"/>
          <w:i/>
          <w:color w:val="auto"/>
          <w:sz w:val="20"/>
          <w:szCs w:val="20"/>
        </w:rPr>
        <w:t xml:space="preserve"> </w:t>
      </w:r>
      <w:r w:rsidR="00741666" w:rsidRPr="00B44DC0">
        <w:rPr>
          <w:rFonts w:ascii="Century Gothic" w:hAnsi="Century Gothic"/>
          <w:color w:val="auto"/>
          <w:sz w:val="20"/>
          <w:szCs w:val="20"/>
        </w:rPr>
        <w:t>obj</w:t>
      </w:r>
      <w:r w:rsidR="00741666" w:rsidRPr="00B44DC0">
        <w:rPr>
          <w:rFonts w:ascii="Lucida Grande" w:hAnsi="Lucida Grande" w:cs="Lucida Grande"/>
          <w:color w:val="auto"/>
          <w:sz w:val="20"/>
          <w:szCs w:val="20"/>
        </w:rPr>
        <w:t>ę</w:t>
      </w:r>
      <w:r w:rsidR="00741666" w:rsidRPr="00B44DC0">
        <w:rPr>
          <w:rFonts w:ascii="Century Gothic" w:hAnsi="Century Gothic"/>
          <w:color w:val="auto"/>
          <w:sz w:val="20"/>
          <w:szCs w:val="20"/>
        </w:rPr>
        <w:t>t</w:t>
      </w:r>
      <w:r w:rsidR="00741666" w:rsidRPr="00B44DC0">
        <w:rPr>
          <w:rFonts w:ascii="Lucida Grande" w:hAnsi="Lucida Grande" w:cs="Lucida Grande"/>
          <w:color w:val="auto"/>
          <w:sz w:val="20"/>
          <w:szCs w:val="20"/>
        </w:rPr>
        <w:t>ą</w:t>
      </w:r>
      <w:r w:rsidR="00741666" w:rsidRPr="00B44DC0">
        <w:rPr>
          <w:rFonts w:ascii="Century Gothic" w:hAnsi="Century Gothic"/>
          <w:color w:val="auto"/>
          <w:sz w:val="20"/>
          <w:szCs w:val="20"/>
        </w:rPr>
        <w:t xml:space="preserve"> zamówieniem zamierzamy wykona</w:t>
      </w:r>
      <w:r w:rsidR="00741666" w:rsidRPr="00B44DC0">
        <w:rPr>
          <w:rFonts w:ascii="Lucida Grande" w:hAnsi="Lucida Grande" w:cs="Lucida Grande"/>
          <w:color w:val="auto"/>
          <w:sz w:val="20"/>
          <w:szCs w:val="20"/>
        </w:rPr>
        <w:t>ć</w:t>
      </w:r>
      <w:r w:rsidR="00741666" w:rsidRPr="00B44DC0">
        <w:rPr>
          <w:rFonts w:ascii="Century Gothic" w:hAnsi="Century Gothic"/>
          <w:b/>
          <w:bCs/>
          <w:color w:val="auto"/>
          <w:sz w:val="20"/>
          <w:szCs w:val="20"/>
        </w:rPr>
        <w:t xml:space="preserve"> sam</w:t>
      </w:r>
      <w:r w:rsidR="00B10206" w:rsidRPr="00B44DC0">
        <w:rPr>
          <w:rFonts w:ascii="Century Gothic" w:hAnsi="Century Gothic"/>
          <w:b/>
          <w:bCs/>
          <w:color w:val="auto"/>
          <w:sz w:val="20"/>
          <w:szCs w:val="20"/>
        </w:rPr>
        <w:t>odzielnie</w:t>
      </w:r>
      <w:r w:rsidR="00741666" w:rsidRPr="00B44DC0">
        <w:rPr>
          <w:rFonts w:ascii="Century Gothic" w:hAnsi="Century Gothic"/>
          <w:b/>
          <w:bCs/>
          <w:color w:val="auto"/>
          <w:sz w:val="20"/>
          <w:szCs w:val="20"/>
        </w:rPr>
        <w:t xml:space="preserve">* – </w:t>
      </w:r>
      <w:r w:rsidR="00B10206" w:rsidRPr="00B44DC0">
        <w:rPr>
          <w:rFonts w:ascii="Century Gothic" w:hAnsi="Century Gothic"/>
          <w:b/>
          <w:bCs/>
          <w:color w:val="auto"/>
          <w:sz w:val="20"/>
          <w:szCs w:val="20"/>
        </w:rPr>
        <w:t>przy udziale</w:t>
      </w:r>
      <w:r w:rsidR="00741666" w:rsidRPr="00B44DC0">
        <w:rPr>
          <w:rFonts w:ascii="Century Gothic" w:hAnsi="Century Gothic"/>
          <w:b/>
          <w:bCs/>
          <w:color w:val="auto"/>
          <w:sz w:val="20"/>
          <w:szCs w:val="20"/>
        </w:rPr>
        <w:t xml:space="preserve"> podwykonawc</w:t>
      </w:r>
      <w:r w:rsidR="00B10206" w:rsidRPr="00B44DC0">
        <w:rPr>
          <w:rFonts w:ascii="Century Gothic" w:hAnsi="Century Gothic"/>
          <w:b/>
          <w:bCs/>
          <w:color w:val="auto"/>
          <w:sz w:val="20"/>
          <w:szCs w:val="20"/>
        </w:rPr>
        <w:t>ów</w:t>
      </w:r>
      <w:r w:rsidR="00741666" w:rsidRPr="00B44DC0">
        <w:rPr>
          <w:rFonts w:ascii="Century Gothic" w:hAnsi="Century Gothic"/>
          <w:b/>
          <w:bCs/>
          <w:color w:val="auto"/>
          <w:sz w:val="20"/>
          <w:szCs w:val="20"/>
        </w:rPr>
        <w:t>*</w:t>
      </w:r>
    </w:p>
    <w:p w14:paraId="1D438DBE" w14:textId="77777777" w:rsidR="00741666" w:rsidRPr="00B44DC0" w:rsidRDefault="00741666" w:rsidP="00741666">
      <w:pPr>
        <w:tabs>
          <w:tab w:val="left" w:pos="426"/>
        </w:tabs>
        <w:jc w:val="both"/>
        <w:rPr>
          <w:rFonts w:ascii="Century Gothic" w:hAnsi="Century Gothic"/>
          <w:color w:val="auto"/>
          <w:sz w:val="20"/>
          <w:szCs w:val="20"/>
        </w:rPr>
      </w:pPr>
      <w:r w:rsidRPr="00B44DC0">
        <w:rPr>
          <w:rFonts w:ascii="Century Gothic" w:hAnsi="Century Gothic"/>
          <w:color w:val="auto"/>
          <w:sz w:val="20"/>
          <w:szCs w:val="20"/>
        </w:rPr>
        <w:t>(*niepotrzebne skre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ś</w:t>
      </w:r>
      <w:r w:rsidRPr="00B44DC0">
        <w:rPr>
          <w:rFonts w:ascii="Century Gothic" w:hAnsi="Century Gothic"/>
          <w:color w:val="auto"/>
          <w:sz w:val="20"/>
          <w:szCs w:val="20"/>
        </w:rPr>
        <w:t>li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ć</w:t>
      </w:r>
      <w:r w:rsidRPr="00B44DC0">
        <w:rPr>
          <w:rFonts w:ascii="Century Gothic" w:hAnsi="Century Gothic"/>
          <w:color w:val="auto"/>
          <w:sz w:val="20"/>
          <w:szCs w:val="20"/>
        </w:rPr>
        <w:t>)</w:t>
      </w:r>
    </w:p>
    <w:p w14:paraId="43A1747C" w14:textId="77777777" w:rsidR="00741666" w:rsidRPr="00B44DC0" w:rsidRDefault="00741666" w:rsidP="00741666">
      <w:pPr>
        <w:tabs>
          <w:tab w:val="left" w:pos="426"/>
        </w:tabs>
        <w:jc w:val="both"/>
        <w:rPr>
          <w:rFonts w:ascii="Century Gothic" w:hAnsi="Century Gothic"/>
          <w:color w:val="auto"/>
          <w:sz w:val="14"/>
          <w:szCs w:val="20"/>
        </w:rPr>
      </w:pPr>
    </w:p>
    <w:p w14:paraId="23FE974F" w14:textId="77777777" w:rsidR="00741666" w:rsidRPr="00B44DC0" w:rsidRDefault="00741666" w:rsidP="00741666">
      <w:pPr>
        <w:tabs>
          <w:tab w:val="left" w:pos="426"/>
        </w:tabs>
        <w:jc w:val="both"/>
        <w:rPr>
          <w:rFonts w:ascii="Century Gothic" w:hAnsi="Century Gothic"/>
          <w:i/>
          <w:iCs/>
          <w:color w:val="auto"/>
          <w:sz w:val="20"/>
          <w:szCs w:val="20"/>
        </w:rPr>
      </w:pPr>
      <w:r w:rsidRPr="00B44DC0">
        <w:rPr>
          <w:rFonts w:ascii="Century Gothic" w:hAnsi="Century Gothic"/>
          <w:i/>
          <w:iCs/>
          <w:color w:val="auto"/>
          <w:sz w:val="20"/>
          <w:szCs w:val="20"/>
        </w:rPr>
        <w:t>Wype</w:t>
      </w:r>
      <w:r w:rsidRPr="00B44DC0">
        <w:rPr>
          <w:rFonts w:ascii="Lucida Grande" w:hAnsi="Lucida Grande" w:cs="Lucida Grande"/>
          <w:i/>
          <w:iCs/>
          <w:color w:val="auto"/>
          <w:sz w:val="20"/>
          <w:szCs w:val="20"/>
        </w:rPr>
        <w:t>ł</w:t>
      </w:r>
      <w:r w:rsidRPr="00B44DC0">
        <w:rPr>
          <w:rFonts w:ascii="Century Gothic" w:hAnsi="Century Gothic"/>
          <w:i/>
          <w:iCs/>
          <w:color w:val="auto"/>
          <w:sz w:val="20"/>
          <w:szCs w:val="20"/>
        </w:rPr>
        <w:t>ni</w:t>
      </w:r>
      <w:r w:rsidRPr="00B44DC0">
        <w:rPr>
          <w:rFonts w:ascii="Lucida Grande" w:hAnsi="Lucida Grande" w:cs="Lucida Grande"/>
          <w:i/>
          <w:iCs/>
          <w:color w:val="auto"/>
          <w:sz w:val="20"/>
          <w:szCs w:val="20"/>
        </w:rPr>
        <w:t>ć</w:t>
      </w:r>
      <w:r w:rsidRPr="00B44DC0">
        <w:rPr>
          <w:rFonts w:ascii="Century Gothic" w:hAnsi="Century Gothic"/>
          <w:i/>
          <w:iCs/>
          <w:color w:val="auto"/>
          <w:sz w:val="20"/>
          <w:szCs w:val="20"/>
        </w:rPr>
        <w:t xml:space="preserve"> poni</w:t>
      </w:r>
      <w:r w:rsidRPr="00B44DC0">
        <w:rPr>
          <w:rFonts w:ascii="Lucida Grande" w:hAnsi="Lucida Grande" w:cs="Lucida Grande"/>
          <w:i/>
          <w:iCs/>
          <w:color w:val="auto"/>
          <w:sz w:val="20"/>
          <w:szCs w:val="20"/>
        </w:rPr>
        <w:t>ż</w:t>
      </w:r>
      <w:r w:rsidRPr="00B44DC0">
        <w:rPr>
          <w:rFonts w:ascii="Century Gothic" w:hAnsi="Century Gothic"/>
          <w:i/>
          <w:iCs/>
          <w:color w:val="auto"/>
          <w:sz w:val="20"/>
          <w:szCs w:val="20"/>
        </w:rPr>
        <w:t>sz</w:t>
      </w:r>
      <w:r w:rsidRPr="00B44DC0">
        <w:rPr>
          <w:rFonts w:ascii="Lucida Grande" w:hAnsi="Lucida Grande" w:cs="Lucida Grande"/>
          <w:i/>
          <w:iCs/>
          <w:color w:val="auto"/>
          <w:sz w:val="20"/>
          <w:szCs w:val="20"/>
        </w:rPr>
        <w:t>ą</w:t>
      </w:r>
      <w:r w:rsidRPr="00B44DC0">
        <w:rPr>
          <w:rFonts w:ascii="Century Gothic" w:hAnsi="Century Gothic"/>
          <w:i/>
          <w:iCs/>
          <w:color w:val="auto"/>
          <w:sz w:val="20"/>
          <w:szCs w:val="20"/>
        </w:rPr>
        <w:t xml:space="preserve"> tabel</w:t>
      </w:r>
      <w:r w:rsidRPr="00B44DC0">
        <w:rPr>
          <w:rFonts w:ascii="Lucida Grande" w:hAnsi="Lucida Grande" w:cs="Lucida Grande"/>
          <w:i/>
          <w:iCs/>
          <w:color w:val="auto"/>
          <w:sz w:val="20"/>
          <w:szCs w:val="20"/>
        </w:rPr>
        <w:t>ę</w:t>
      </w:r>
      <w:r w:rsidRPr="00B44DC0">
        <w:rPr>
          <w:rFonts w:ascii="Century Gothic" w:hAnsi="Century Gothic"/>
          <w:i/>
          <w:iCs/>
          <w:color w:val="auto"/>
          <w:sz w:val="20"/>
          <w:szCs w:val="20"/>
        </w:rPr>
        <w:t xml:space="preserve"> w przypadku zatrudnienia podwykonawców.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741666" w:rsidRPr="00B44DC0" w14:paraId="6496EDFF" w14:textId="77777777" w:rsidTr="003143DA">
        <w:trPr>
          <w:cantSplit/>
          <w:tblHeader/>
        </w:trPr>
        <w:tc>
          <w:tcPr>
            <w:tcW w:w="567" w:type="dxa"/>
            <w:shd w:val="clear" w:color="auto" w:fill="BFBFBF"/>
            <w:vAlign w:val="center"/>
          </w:tcPr>
          <w:p w14:paraId="78FF7881" w14:textId="77777777" w:rsidR="00741666" w:rsidRPr="00B44DC0" w:rsidRDefault="00741666" w:rsidP="003143DA">
            <w:pPr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B44DC0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BFBFBF"/>
            <w:vAlign w:val="center"/>
          </w:tcPr>
          <w:p w14:paraId="7BBEDFA6" w14:textId="77777777" w:rsidR="00741666" w:rsidRPr="00B44DC0" w:rsidRDefault="00AE3611" w:rsidP="003143DA">
            <w:pPr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B44DC0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Zakres cz</w:t>
            </w:r>
            <w:r w:rsidRPr="00B44DC0">
              <w:rPr>
                <w:rFonts w:ascii="Lucida Grande" w:hAnsi="Lucida Grande" w:cs="Lucida Grande"/>
                <w:b/>
                <w:color w:val="auto"/>
                <w:sz w:val="20"/>
                <w:szCs w:val="20"/>
              </w:rPr>
              <w:t>ęś</w:t>
            </w:r>
            <w:r w:rsidRPr="00B44DC0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ci zamówienia, któr</w:t>
            </w:r>
            <w:r w:rsidRPr="00B44DC0">
              <w:rPr>
                <w:rFonts w:ascii="Lucida Grande" w:hAnsi="Lucida Grande" w:cs="Lucida Grande"/>
                <w:b/>
                <w:color w:val="auto"/>
                <w:sz w:val="20"/>
                <w:szCs w:val="20"/>
              </w:rPr>
              <w:t>ą</w:t>
            </w:r>
            <w:r w:rsidR="00741666" w:rsidRPr="00B44DC0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 Wykonawca powierzy podwykonawcom</w:t>
            </w:r>
          </w:p>
        </w:tc>
      </w:tr>
      <w:tr w:rsidR="00CF1091" w:rsidRPr="00B44DC0" w14:paraId="0705836C" w14:textId="77777777" w:rsidTr="003143DA">
        <w:trPr>
          <w:cantSplit/>
        </w:trPr>
        <w:tc>
          <w:tcPr>
            <w:tcW w:w="567" w:type="dxa"/>
            <w:vAlign w:val="center"/>
          </w:tcPr>
          <w:p w14:paraId="0D3531DF" w14:textId="77777777" w:rsidR="00CF1091" w:rsidRPr="00B44DC0" w:rsidRDefault="00CF1091" w:rsidP="006F0416">
            <w:pPr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4CC6F082" w14:textId="77777777" w:rsidR="00CF1091" w:rsidRPr="00B44DC0" w:rsidRDefault="00CF1091" w:rsidP="006F0416">
            <w:pPr>
              <w:pStyle w:val="WW-Zawartotabeli1111"/>
              <w:snapToGrid w:val="0"/>
              <w:spacing w:after="0"/>
              <w:rPr>
                <w:rFonts w:ascii="Century Gothic" w:hAnsi="Century Gothic"/>
                <w:color w:val="auto"/>
                <w:sz w:val="16"/>
                <w:szCs w:val="20"/>
              </w:rPr>
            </w:pPr>
          </w:p>
        </w:tc>
      </w:tr>
      <w:tr w:rsidR="00741666" w:rsidRPr="00B44DC0" w14:paraId="79B2388B" w14:textId="77777777" w:rsidTr="003143DA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798F71B1" w14:textId="77777777" w:rsidR="00741666" w:rsidRPr="00B44DC0" w:rsidRDefault="00741666" w:rsidP="003143DA">
            <w:pPr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B44DC0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BFBFBF"/>
            <w:vAlign w:val="center"/>
          </w:tcPr>
          <w:p w14:paraId="0F097AA1" w14:textId="77777777" w:rsidR="00741666" w:rsidRPr="00B44DC0" w:rsidRDefault="00741666" w:rsidP="003143DA">
            <w:pPr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B44DC0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Nazwy (firm) podwykonawców, na których zasoby Wykonawca powo</w:t>
            </w:r>
            <w:r w:rsidRPr="00B44DC0">
              <w:rPr>
                <w:rFonts w:ascii="Lucida Grande" w:hAnsi="Lucida Grande" w:cs="Lucida Grande"/>
                <w:b/>
                <w:color w:val="auto"/>
                <w:sz w:val="20"/>
                <w:szCs w:val="20"/>
              </w:rPr>
              <w:t>ł</w:t>
            </w:r>
            <w:r w:rsidRPr="00B44DC0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uje si</w:t>
            </w:r>
            <w:r w:rsidRPr="00B44DC0">
              <w:rPr>
                <w:rFonts w:ascii="Lucida Grande" w:hAnsi="Lucida Grande" w:cs="Lucida Grande"/>
                <w:b/>
                <w:color w:val="auto"/>
                <w:sz w:val="20"/>
                <w:szCs w:val="20"/>
              </w:rPr>
              <w:t>ę</w:t>
            </w:r>
            <w:r w:rsidRPr="00B44DC0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 na zasadach okre</w:t>
            </w:r>
            <w:r w:rsidRPr="00B44DC0">
              <w:rPr>
                <w:rFonts w:ascii="Lucida Grande" w:hAnsi="Lucida Grande" w:cs="Lucida Grande"/>
                <w:b/>
                <w:color w:val="auto"/>
                <w:sz w:val="20"/>
                <w:szCs w:val="20"/>
              </w:rPr>
              <w:t>ś</w:t>
            </w:r>
            <w:r w:rsidRPr="00B44DC0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lonych w art. 26 ust. 2b upzp., w celu wykazania spe</w:t>
            </w:r>
            <w:r w:rsidRPr="00B44DC0">
              <w:rPr>
                <w:rFonts w:ascii="Lucida Grande" w:hAnsi="Lucida Grande" w:cs="Lucida Grande"/>
                <w:b/>
                <w:color w:val="auto"/>
                <w:sz w:val="20"/>
                <w:szCs w:val="20"/>
              </w:rPr>
              <w:t>ł</w:t>
            </w:r>
            <w:r w:rsidRPr="00B44DC0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niania warunków udzia</w:t>
            </w:r>
            <w:r w:rsidRPr="00B44DC0">
              <w:rPr>
                <w:rFonts w:ascii="Lucida Grande" w:hAnsi="Lucida Grande" w:cs="Lucida Grande"/>
                <w:b/>
                <w:color w:val="auto"/>
                <w:sz w:val="20"/>
                <w:szCs w:val="20"/>
              </w:rPr>
              <w:t>ł</w:t>
            </w:r>
            <w:r w:rsidRPr="00B44DC0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u w post</w:t>
            </w:r>
            <w:r w:rsidRPr="00B44DC0">
              <w:rPr>
                <w:rFonts w:ascii="Lucida Grande" w:hAnsi="Lucida Grande" w:cs="Lucida Grande"/>
                <w:b/>
                <w:color w:val="auto"/>
                <w:sz w:val="20"/>
                <w:szCs w:val="20"/>
              </w:rPr>
              <w:t>ę</w:t>
            </w:r>
            <w:r w:rsidRPr="00B44DC0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powaniu, o których mowa w art. 22 ust. 1 upzp.</w:t>
            </w:r>
          </w:p>
        </w:tc>
      </w:tr>
      <w:tr w:rsidR="00741666" w:rsidRPr="00B44DC0" w14:paraId="74D96373" w14:textId="77777777" w:rsidTr="003143DA">
        <w:trPr>
          <w:cantSplit/>
        </w:trPr>
        <w:tc>
          <w:tcPr>
            <w:tcW w:w="567" w:type="dxa"/>
            <w:vAlign w:val="center"/>
          </w:tcPr>
          <w:p w14:paraId="45302654" w14:textId="77777777" w:rsidR="00741666" w:rsidRPr="00B44DC0" w:rsidRDefault="00741666" w:rsidP="00CF1091">
            <w:pPr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633B4BD7" w14:textId="77777777" w:rsidR="00CF1091" w:rsidRPr="00B44DC0" w:rsidRDefault="00CF1091" w:rsidP="00CF1091">
            <w:pPr>
              <w:pStyle w:val="WW-Zawartotabeli1111"/>
              <w:snapToGrid w:val="0"/>
              <w:spacing w:after="0"/>
              <w:rPr>
                <w:rFonts w:ascii="Century Gothic" w:hAnsi="Century Gothic"/>
                <w:color w:val="auto"/>
                <w:sz w:val="16"/>
                <w:szCs w:val="20"/>
              </w:rPr>
            </w:pPr>
          </w:p>
        </w:tc>
      </w:tr>
    </w:tbl>
    <w:p w14:paraId="52C925A4" w14:textId="77777777" w:rsidR="00741666" w:rsidRPr="00B44DC0" w:rsidRDefault="00741666" w:rsidP="00741666">
      <w:pPr>
        <w:tabs>
          <w:tab w:val="left" w:pos="426"/>
        </w:tabs>
        <w:jc w:val="both"/>
        <w:rPr>
          <w:rFonts w:ascii="Century Gothic" w:hAnsi="Century Gothic"/>
          <w:color w:val="auto"/>
          <w:sz w:val="20"/>
          <w:szCs w:val="20"/>
        </w:rPr>
      </w:pPr>
      <w:r w:rsidRPr="00B44DC0">
        <w:rPr>
          <w:rFonts w:ascii="Century Gothic" w:hAnsi="Century Gothic"/>
          <w:color w:val="auto"/>
          <w:sz w:val="20"/>
          <w:szCs w:val="20"/>
        </w:rPr>
        <w:t xml:space="preserve">W przypadku </w:t>
      </w:r>
      <w:r w:rsidR="00B10206" w:rsidRPr="00B44DC0">
        <w:rPr>
          <w:rFonts w:ascii="Century Gothic" w:hAnsi="Century Gothic"/>
          <w:color w:val="auto"/>
          <w:sz w:val="20"/>
          <w:szCs w:val="20"/>
        </w:rPr>
        <w:t xml:space="preserve">realizacji zamówienia przy udziale 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podwykonawców </w:t>
      </w:r>
      <w:r w:rsidR="00B10206" w:rsidRPr="00B44DC0">
        <w:rPr>
          <w:rFonts w:ascii="Century Gothic" w:hAnsi="Century Gothic"/>
          <w:color w:val="auto"/>
          <w:sz w:val="20"/>
          <w:szCs w:val="20"/>
        </w:rPr>
        <w:t xml:space="preserve">informujemy, </w:t>
      </w:r>
      <w:r w:rsidR="00B10206" w:rsidRPr="00B44DC0">
        <w:rPr>
          <w:rFonts w:ascii="Lucida Grande" w:hAnsi="Lucida Grande" w:cs="Lucida Grande"/>
          <w:color w:val="auto"/>
          <w:sz w:val="20"/>
          <w:szCs w:val="20"/>
        </w:rPr>
        <w:t>ż</w:t>
      </w:r>
      <w:r w:rsidR="00B10206" w:rsidRPr="00B44DC0">
        <w:rPr>
          <w:rFonts w:ascii="Century Gothic" w:hAnsi="Century Gothic"/>
          <w:color w:val="auto"/>
          <w:sz w:val="20"/>
          <w:szCs w:val="20"/>
        </w:rPr>
        <w:t xml:space="preserve">e </w:t>
      </w:r>
      <w:r w:rsidRPr="00B44DC0">
        <w:rPr>
          <w:rFonts w:ascii="Century Gothic" w:hAnsi="Century Gothic"/>
          <w:color w:val="auto"/>
          <w:sz w:val="20"/>
          <w:szCs w:val="20"/>
        </w:rPr>
        <w:t>odpowiadamy za ich prac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jak za swoj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w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B44DC0">
        <w:rPr>
          <w:rFonts w:ascii="Century Gothic" w:hAnsi="Century Gothic"/>
          <w:color w:val="auto"/>
          <w:sz w:val="20"/>
          <w:szCs w:val="20"/>
        </w:rPr>
        <w:t>asn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B44DC0">
        <w:rPr>
          <w:rFonts w:ascii="Century Gothic" w:hAnsi="Century Gothic"/>
          <w:color w:val="auto"/>
          <w:sz w:val="20"/>
          <w:szCs w:val="20"/>
        </w:rPr>
        <w:t>.</w:t>
      </w:r>
    </w:p>
    <w:p w14:paraId="09B5EFF4" w14:textId="77777777" w:rsidR="005129BE" w:rsidRPr="00B44DC0" w:rsidRDefault="005129BE" w:rsidP="00741666">
      <w:pPr>
        <w:tabs>
          <w:tab w:val="left" w:pos="426"/>
        </w:tabs>
        <w:jc w:val="both"/>
        <w:rPr>
          <w:rFonts w:ascii="Century Gothic" w:hAnsi="Century Gothic"/>
          <w:color w:val="auto"/>
          <w:sz w:val="20"/>
          <w:szCs w:val="20"/>
        </w:rPr>
      </w:pPr>
    </w:p>
    <w:p w14:paraId="23C32248" w14:textId="77777777" w:rsidR="00741666" w:rsidRPr="00B44DC0" w:rsidRDefault="00741666" w:rsidP="00741666">
      <w:pPr>
        <w:rPr>
          <w:rFonts w:ascii="Century Gothic" w:hAnsi="Century Gothic"/>
          <w:color w:val="auto"/>
          <w:sz w:val="20"/>
          <w:szCs w:val="20"/>
          <w:u w:val="single"/>
        </w:rPr>
      </w:pPr>
      <w:r w:rsidRPr="00B44DC0">
        <w:rPr>
          <w:rFonts w:ascii="Century Gothic" w:hAnsi="Century Gothic"/>
          <w:b/>
          <w:bCs/>
          <w:color w:val="auto"/>
          <w:sz w:val="20"/>
          <w:szCs w:val="20"/>
          <w:u w:val="single"/>
        </w:rPr>
        <w:t>PONADTO O</w:t>
      </w:r>
      <w:r w:rsidRPr="00B44DC0">
        <w:rPr>
          <w:rFonts w:ascii="Lucida Grande" w:hAnsi="Lucida Grande" w:cs="Lucida Grande"/>
          <w:b/>
          <w:bCs/>
          <w:color w:val="auto"/>
          <w:sz w:val="20"/>
          <w:szCs w:val="20"/>
          <w:u w:val="single"/>
        </w:rPr>
        <w:t>Ś</w:t>
      </w:r>
      <w:r w:rsidRPr="00B44DC0">
        <w:rPr>
          <w:rFonts w:ascii="Century Gothic" w:hAnsi="Century Gothic"/>
          <w:b/>
          <w:bCs/>
          <w:color w:val="auto"/>
          <w:sz w:val="20"/>
          <w:szCs w:val="20"/>
          <w:u w:val="single"/>
        </w:rPr>
        <w:t xml:space="preserve">WIADCZAMY </w:t>
      </w:r>
      <w:r w:rsidRPr="00B44DC0">
        <w:rPr>
          <w:rFonts w:ascii="Lucida Grande" w:hAnsi="Lucida Grande" w:cs="Lucida Grande"/>
          <w:b/>
          <w:bCs/>
          <w:color w:val="auto"/>
          <w:sz w:val="20"/>
          <w:szCs w:val="20"/>
          <w:u w:val="single"/>
        </w:rPr>
        <w:t>Ż</w:t>
      </w:r>
      <w:r w:rsidRPr="00B44DC0">
        <w:rPr>
          <w:rFonts w:ascii="Century Gothic" w:hAnsi="Century Gothic"/>
          <w:b/>
          <w:bCs/>
          <w:color w:val="auto"/>
          <w:sz w:val="20"/>
          <w:szCs w:val="20"/>
          <w:u w:val="single"/>
        </w:rPr>
        <w:t>E:</w:t>
      </w:r>
    </w:p>
    <w:p w14:paraId="1006F84E" w14:textId="77777777" w:rsidR="00741666" w:rsidRPr="00B44DC0" w:rsidRDefault="00741666" w:rsidP="00741666">
      <w:pPr>
        <w:ind w:left="283"/>
        <w:rPr>
          <w:rFonts w:ascii="Century Gothic" w:hAnsi="Century Gothic"/>
          <w:color w:val="auto"/>
          <w:sz w:val="20"/>
          <w:szCs w:val="20"/>
        </w:rPr>
      </w:pPr>
    </w:p>
    <w:p w14:paraId="76707B22" w14:textId="77777777" w:rsidR="00741666" w:rsidRPr="00B44DC0" w:rsidRDefault="00741666" w:rsidP="00310532">
      <w:pPr>
        <w:numPr>
          <w:ilvl w:val="0"/>
          <w:numId w:val="6"/>
        </w:numPr>
        <w:tabs>
          <w:tab w:val="clear" w:pos="283"/>
        </w:tabs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B44DC0">
        <w:rPr>
          <w:rFonts w:ascii="Century Gothic" w:hAnsi="Century Gothic"/>
          <w:color w:val="auto"/>
          <w:sz w:val="20"/>
          <w:szCs w:val="20"/>
        </w:rPr>
        <w:t>w cenie oferty zosta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B44DC0">
        <w:rPr>
          <w:rFonts w:ascii="Century Gothic" w:hAnsi="Century Gothic"/>
          <w:color w:val="auto"/>
          <w:sz w:val="20"/>
          <w:szCs w:val="20"/>
        </w:rPr>
        <w:t>y uwzgl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B44DC0">
        <w:rPr>
          <w:rFonts w:ascii="Century Gothic" w:hAnsi="Century Gothic"/>
          <w:color w:val="auto"/>
          <w:sz w:val="20"/>
          <w:szCs w:val="20"/>
        </w:rPr>
        <w:t>dnione wszystkie koszty wykonania zamówienia i realizacji przysz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ego 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ś</w:t>
      </w:r>
      <w:r w:rsidRPr="00B44DC0">
        <w:rPr>
          <w:rFonts w:ascii="Century Gothic" w:hAnsi="Century Gothic"/>
          <w:color w:val="auto"/>
          <w:sz w:val="20"/>
          <w:szCs w:val="20"/>
        </w:rPr>
        <w:t>wiadczenia umownego</w:t>
      </w:r>
      <w:r w:rsidR="00C34657" w:rsidRPr="00B44DC0">
        <w:rPr>
          <w:rFonts w:ascii="Century Gothic" w:hAnsi="Century Gothic"/>
          <w:color w:val="auto"/>
          <w:sz w:val="20"/>
          <w:szCs w:val="20"/>
        </w:rPr>
        <w:t>;</w:t>
      </w:r>
    </w:p>
    <w:p w14:paraId="5430CD66" w14:textId="77777777" w:rsidR="00741666" w:rsidRPr="00B44DC0" w:rsidRDefault="00741666" w:rsidP="00310532">
      <w:pPr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</w:p>
    <w:p w14:paraId="6F449A3E" w14:textId="77777777" w:rsidR="00741666" w:rsidRPr="00B44DC0" w:rsidRDefault="00741666" w:rsidP="00310532">
      <w:pPr>
        <w:numPr>
          <w:ilvl w:val="0"/>
          <w:numId w:val="6"/>
        </w:numPr>
        <w:tabs>
          <w:tab w:val="clear" w:pos="283"/>
        </w:tabs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B44DC0">
        <w:rPr>
          <w:rFonts w:ascii="Century Gothic" w:hAnsi="Century Gothic"/>
          <w:color w:val="auto"/>
          <w:sz w:val="20"/>
          <w:szCs w:val="20"/>
        </w:rPr>
        <w:t>zapoznali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ś</w:t>
      </w:r>
      <w:r w:rsidRPr="00B44DC0">
        <w:rPr>
          <w:rFonts w:ascii="Century Gothic" w:hAnsi="Century Gothic"/>
          <w:color w:val="auto"/>
          <w:sz w:val="20"/>
          <w:szCs w:val="20"/>
        </w:rPr>
        <w:t>my si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ze Specyfikacj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Istotnych Warunków Zamówienia, w tym z opisem przedmiotu zamówienia i nie wnosimy w stosunku do nich 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B44DC0">
        <w:rPr>
          <w:rFonts w:ascii="Century Gothic" w:hAnsi="Century Gothic"/>
          <w:color w:val="auto"/>
          <w:sz w:val="20"/>
          <w:szCs w:val="20"/>
        </w:rPr>
        <w:t>adnych uwag, a w przypadku wyboru naszej oferty podpiszemy umow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zgodnie z wzorem umowy i wykonamy zamówienie zgodnie z opisem przedmiotu zamówienia;</w:t>
      </w:r>
    </w:p>
    <w:p w14:paraId="35DE34B6" w14:textId="77777777" w:rsidR="00741666" w:rsidRPr="00B44DC0" w:rsidRDefault="00741666" w:rsidP="00310532">
      <w:pPr>
        <w:tabs>
          <w:tab w:val="left" w:pos="426"/>
        </w:tabs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</w:p>
    <w:p w14:paraId="2898EB15" w14:textId="77777777" w:rsidR="00741666" w:rsidRPr="00B44DC0" w:rsidRDefault="00741666" w:rsidP="00310532">
      <w:pPr>
        <w:numPr>
          <w:ilvl w:val="0"/>
          <w:numId w:val="6"/>
        </w:numPr>
        <w:tabs>
          <w:tab w:val="clear" w:pos="283"/>
          <w:tab w:val="left" w:pos="426"/>
        </w:tabs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B44DC0">
        <w:rPr>
          <w:rFonts w:ascii="Century Gothic" w:hAnsi="Century Gothic"/>
          <w:color w:val="auto"/>
          <w:sz w:val="20"/>
          <w:szCs w:val="20"/>
        </w:rPr>
        <w:t>uwa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B44DC0">
        <w:rPr>
          <w:rFonts w:ascii="Century Gothic" w:hAnsi="Century Gothic"/>
          <w:color w:val="auto"/>
          <w:sz w:val="20"/>
          <w:szCs w:val="20"/>
        </w:rPr>
        <w:t>amy si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za zwi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B44DC0">
        <w:rPr>
          <w:rFonts w:ascii="Century Gothic" w:hAnsi="Century Gothic"/>
          <w:color w:val="auto"/>
          <w:sz w:val="20"/>
          <w:szCs w:val="20"/>
        </w:rPr>
        <w:t>zanych ofert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przez </w:t>
      </w:r>
      <w:r w:rsidR="00105205" w:rsidRPr="00B44DC0">
        <w:rPr>
          <w:rFonts w:ascii="Century Gothic" w:hAnsi="Century Gothic"/>
          <w:color w:val="auto"/>
          <w:sz w:val="20"/>
          <w:szCs w:val="20"/>
        </w:rPr>
        <w:t>30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dni od dnia, w którym up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B44DC0">
        <w:rPr>
          <w:rFonts w:ascii="Century Gothic" w:hAnsi="Century Gothic"/>
          <w:color w:val="auto"/>
          <w:sz w:val="20"/>
          <w:szCs w:val="20"/>
        </w:rPr>
        <w:t>ywa termin sk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B44DC0">
        <w:rPr>
          <w:rFonts w:ascii="Century Gothic" w:hAnsi="Century Gothic"/>
          <w:color w:val="auto"/>
          <w:sz w:val="20"/>
          <w:szCs w:val="20"/>
        </w:rPr>
        <w:t>adania ofert, uwzgl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B44DC0">
        <w:rPr>
          <w:rFonts w:ascii="Century Gothic" w:hAnsi="Century Gothic"/>
          <w:color w:val="auto"/>
          <w:sz w:val="20"/>
          <w:szCs w:val="20"/>
        </w:rPr>
        <w:t>dniaj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c, 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B44DC0">
        <w:rPr>
          <w:rFonts w:ascii="Century Gothic" w:hAnsi="Century Gothic"/>
          <w:color w:val="auto"/>
          <w:sz w:val="20"/>
          <w:szCs w:val="20"/>
        </w:rPr>
        <w:t>e termin sk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B44DC0">
        <w:rPr>
          <w:rFonts w:ascii="Century Gothic" w:hAnsi="Century Gothic"/>
          <w:color w:val="auto"/>
          <w:sz w:val="20"/>
          <w:szCs w:val="20"/>
        </w:rPr>
        <w:t>adania ofert jest pierwszym dniem biegu terminu</w:t>
      </w:r>
      <w:r w:rsidR="00C34657" w:rsidRPr="00B44DC0">
        <w:rPr>
          <w:rFonts w:ascii="Century Gothic" w:hAnsi="Century Gothic"/>
          <w:color w:val="auto"/>
          <w:sz w:val="20"/>
          <w:szCs w:val="20"/>
        </w:rPr>
        <w:t xml:space="preserve"> zwi</w:t>
      </w:r>
      <w:r w:rsidR="00C34657" w:rsidRPr="00B44DC0">
        <w:rPr>
          <w:rFonts w:ascii="Lucida Grande" w:hAnsi="Lucida Grande" w:cs="Lucida Grande"/>
          <w:color w:val="auto"/>
          <w:sz w:val="20"/>
          <w:szCs w:val="20"/>
        </w:rPr>
        <w:t>ą</w:t>
      </w:r>
      <w:r w:rsidR="00C34657" w:rsidRPr="00B44DC0">
        <w:rPr>
          <w:rFonts w:ascii="Century Gothic" w:hAnsi="Century Gothic"/>
          <w:color w:val="auto"/>
          <w:sz w:val="20"/>
          <w:szCs w:val="20"/>
        </w:rPr>
        <w:t>zania ofert</w:t>
      </w:r>
      <w:r w:rsidR="00C34657" w:rsidRPr="00B44DC0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B44DC0">
        <w:rPr>
          <w:rFonts w:ascii="Century Gothic" w:hAnsi="Century Gothic"/>
          <w:color w:val="auto"/>
          <w:sz w:val="20"/>
          <w:szCs w:val="20"/>
        </w:rPr>
        <w:t>;</w:t>
      </w:r>
    </w:p>
    <w:p w14:paraId="0D7F4A9E" w14:textId="77777777" w:rsidR="00741666" w:rsidRPr="00B44DC0" w:rsidRDefault="00741666" w:rsidP="00310532">
      <w:pPr>
        <w:ind w:left="426" w:hanging="426"/>
        <w:rPr>
          <w:rFonts w:ascii="Century Gothic" w:hAnsi="Century Gothic"/>
          <w:color w:val="auto"/>
          <w:sz w:val="20"/>
          <w:szCs w:val="20"/>
        </w:rPr>
      </w:pPr>
    </w:p>
    <w:p w14:paraId="675E3589" w14:textId="77777777" w:rsidR="00105205" w:rsidRPr="00B44DC0" w:rsidRDefault="00105205" w:rsidP="00310532">
      <w:pPr>
        <w:numPr>
          <w:ilvl w:val="0"/>
          <w:numId w:val="6"/>
        </w:numPr>
        <w:tabs>
          <w:tab w:val="clear" w:pos="283"/>
          <w:tab w:val="left" w:pos="426"/>
        </w:tabs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B44DC0">
        <w:rPr>
          <w:rFonts w:ascii="Century Gothic" w:hAnsi="Century Gothic"/>
          <w:color w:val="auto"/>
          <w:sz w:val="20"/>
          <w:szCs w:val="20"/>
        </w:rPr>
        <w:t>osoby które b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B44DC0">
        <w:rPr>
          <w:rFonts w:ascii="Century Gothic" w:hAnsi="Century Gothic"/>
          <w:color w:val="auto"/>
          <w:sz w:val="20"/>
          <w:szCs w:val="20"/>
        </w:rPr>
        <w:t>d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uczestniczy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ć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w wykonywaniu zamówienia, posiadaj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wymagane przepisami uprawnienia;</w:t>
      </w:r>
    </w:p>
    <w:p w14:paraId="2438B412" w14:textId="77777777" w:rsidR="00105205" w:rsidRPr="00B44DC0" w:rsidRDefault="00105205" w:rsidP="00310532">
      <w:pPr>
        <w:ind w:left="426" w:hanging="426"/>
        <w:rPr>
          <w:rFonts w:ascii="Century Gothic" w:hAnsi="Century Gothic"/>
          <w:color w:val="auto"/>
          <w:sz w:val="20"/>
          <w:szCs w:val="20"/>
        </w:rPr>
      </w:pPr>
    </w:p>
    <w:p w14:paraId="2E60CE36" w14:textId="77777777" w:rsidR="00741666" w:rsidRPr="00B44DC0" w:rsidRDefault="00741666" w:rsidP="00310532">
      <w:pPr>
        <w:numPr>
          <w:ilvl w:val="0"/>
          <w:numId w:val="6"/>
        </w:numPr>
        <w:tabs>
          <w:tab w:val="clear" w:pos="283"/>
        </w:tabs>
        <w:ind w:left="426" w:hanging="426"/>
        <w:rPr>
          <w:rFonts w:ascii="Century Gothic" w:hAnsi="Century Gothic"/>
          <w:color w:val="auto"/>
          <w:sz w:val="20"/>
          <w:szCs w:val="20"/>
        </w:rPr>
      </w:pPr>
      <w:r w:rsidRPr="00B44DC0">
        <w:rPr>
          <w:rFonts w:ascii="Century Gothic" w:hAnsi="Century Gothic"/>
          <w:color w:val="auto"/>
          <w:sz w:val="20"/>
          <w:szCs w:val="20"/>
        </w:rPr>
        <w:t>otrzymali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ś</w:t>
      </w:r>
      <w:r w:rsidRPr="00B44DC0">
        <w:rPr>
          <w:rFonts w:ascii="Century Gothic" w:hAnsi="Century Gothic"/>
          <w:color w:val="auto"/>
          <w:sz w:val="20"/>
          <w:szCs w:val="20"/>
        </w:rPr>
        <w:t>my konieczne informacje do przygotowania oferty;</w:t>
      </w:r>
    </w:p>
    <w:p w14:paraId="52D3C5E2" w14:textId="77777777" w:rsidR="00741666" w:rsidRPr="00B44DC0" w:rsidRDefault="00741666" w:rsidP="00310532">
      <w:pPr>
        <w:ind w:left="426" w:hanging="426"/>
        <w:rPr>
          <w:rFonts w:ascii="Century Gothic" w:hAnsi="Century Gothic"/>
          <w:color w:val="auto"/>
          <w:sz w:val="20"/>
          <w:szCs w:val="20"/>
        </w:rPr>
      </w:pPr>
    </w:p>
    <w:p w14:paraId="215B47E5" w14:textId="77777777" w:rsidR="00741666" w:rsidRPr="00B44DC0" w:rsidRDefault="00741666" w:rsidP="00310532">
      <w:pPr>
        <w:numPr>
          <w:ilvl w:val="0"/>
          <w:numId w:val="6"/>
        </w:numPr>
        <w:tabs>
          <w:tab w:val="clear" w:pos="283"/>
        </w:tabs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B44DC0">
        <w:rPr>
          <w:rFonts w:ascii="Century Gothic" w:hAnsi="Century Gothic"/>
          <w:color w:val="auto"/>
          <w:sz w:val="20"/>
          <w:szCs w:val="20"/>
        </w:rPr>
        <w:t>w przypadku przyznania nam zamówienia, zobowi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B44DC0">
        <w:rPr>
          <w:rFonts w:ascii="Century Gothic" w:hAnsi="Century Gothic"/>
          <w:color w:val="auto"/>
          <w:sz w:val="20"/>
          <w:szCs w:val="20"/>
        </w:rPr>
        <w:t>zujemy si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ę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do zawarcia umowy</w:t>
      </w:r>
      <w:r w:rsidRPr="00B44DC0">
        <w:rPr>
          <w:rFonts w:ascii="Century Gothic" w:hAnsi="Century Gothic"/>
          <w:color w:val="auto"/>
          <w:sz w:val="20"/>
          <w:szCs w:val="20"/>
        </w:rPr>
        <w:br/>
        <w:t>w miejscu i terminie wskazanym przez Zamawiaj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B44DC0">
        <w:rPr>
          <w:rFonts w:ascii="Century Gothic" w:hAnsi="Century Gothic"/>
          <w:color w:val="auto"/>
          <w:sz w:val="20"/>
          <w:szCs w:val="20"/>
        </w:rPr>
        <w:t>cego;</w:t>
      </w:r>
    </w:p>
    <w:p w14:paraId="45E1D908" w14:textId="77777777" w:rsidR="00741666" w:rsidRPr="00B44DC0" w:rsidRDefault="00741666" w:rsidP="00310532">
      <w:pPr>
        <w:pStyle w:val="Akapitzlist"/>
        <w:ind w:left="426" w:hanging="426"/>
        <w:rPr>
          <w:rFonts w:ascii="Century Gothic" w:hAnsi="Century Gothic"/>
          <w:color w:val="auto"/>
          <w:sz w:val="20"/>
          <w:szCs w:val="20"/>
        </w:rPr>
      </w:pPr>
    </w:p>
    <w:p w14:paraId="044FF4A2" w14:textId="77777777" w:rsidR="00741666" w:rsidRPr="00B44DC0" w:rsidRDefault="00741666" w:rsidP="00310532">
      <w:pPr>
        <w:numPr>
          <w:ilvl w:val="0"/>
          <w:numId w:val="6"/>
        </w:numPr>
        <w:tabs>
          <w:tab w:val="clear" w:pos="283"/>
        </w:tabs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B44DC0">
        <w:rPr>
          <w:rFonts w:ascii="Century Gothic" w:hAnsi="Century Gothic"/>
          <w:color w:val="auto"/>
          <w:sz w:val="20"/>
          <w:szCs w:val="20"/>
        </w:rPr>
        <w:t>brak wskazania, w ofercie cz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ęś</w:t>
      </w:r>
      <w:r w:rsidRPr="00B44DC0">
        <w:rPr>
          <w:rFonts w:ascii="Century Gothic" w:hAnsi="Century Gothic"/>
          <w:color w:val="auto"/>
          <w:sz w:val="20"/>
          <w:szCs w:val="20"/>
        </w:rPr>
        <w:t>ci zamówienia, rozumiane ma by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ć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jako wykonanie zamówienia bez udzia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B44DC0">
        <w:rPr>
          <w:rFonts w:ascii="Century Gothic" w:hAnsi="Century Gothic"/>
          <w:color w:val="auto"/>
          <w:sz w:val="20"/>
          <w:szCs w:val="20"/>
        </w:rPr>
        <w:t>u podwykonawców.</w:t>
      </w:r>
    </w:p>
    <w:p w14:paraId="0A688D79" w14:textId="77777777" w:rsidR="00741666" w:rsidRPr="00B44DC0" w:rsidRDefault="00741666" w:rsidP="00310532">
      <w:pPr>
        <w:pStyle w:val="Akapitzlist"/>
        <w:ind w:left="426" w:hanging="426"/>
        <w:rPr>
          <w:rFonts w:ascii="Century Gothic" w:hAnsi="Century Gothic"/>
          <w:color w:val="auto"/>
          <w:sz w:val="20"/>
          <w:szCs w:val="20"/>
        </w:rPr>
      </w:pPr>
    </w:p>
    <w:p w14:paraId="68080B49" w14:textId="77777777" w:rsidR="00741666" w:rsidRPr="00B44DC0" w:rsidRDefault="00741666" w:rsidP="00310532">
      <w:pPr>
        <w:numPr>
          <w:ilvl w:val="0"/>
          <w:numId w:val="6"/>
        </w:numPr>
        <w:tabs>
          <w:tab w:val="clear" w:pos="283"/>
        </w:tabs>
        <w:spacing w:line="360" w:lineRule="auto"/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B44DC0">
        <w:rPr>
          <w:rFonts w:ascii="Century Gothic" w:hAnsi="Century Gothic"/>
          <w:color w:val="auto"/>
          <w:sz w:val="20"/>
          <w:szCs w:val="20"/>
        </w:rPr>
        <w:t>w przypadku zaistnienia jednej z przes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ł</w:t>
      </w:r>
      <w:r w:rsidRPr="00B44DC0">
        <w:rPr>
          <w:rFonts w:ascii="Century Gothic" w:hAnsi="Century Gothic"/>
          <w:color w:val="auto"/>
          <w:sz w:val="20"/>
          <w:szCs w:val="20"/>
        </w:rPr>
        <w:t>anek okre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ś</w:t>
      </w:r>
      <w:r w:rsidRPr="00B44DC0">
        <w:rPr>
          <w:rFonts w:ascii="Century Gothic" w:hAnsi="Century Gothic"/>
          <w:color w:val="auto"/>
          <w:sz w:val="20"/>
          <w:szCs w:val="20"/>
        </w:rPr>
        <w:t>lonych w art. 46 ust. 1 – 2 oraz ust. 4 upzp, wadium wniesione w formie pieni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ą</w:t>
      </w:r>
      <w:r w:rsidRPr="00B44DC0">
        <w:rPr>
          <w:rFonts w:ascii="Century Gothic" w:hAnsi="Century Gothic"/>
          <w:color w:val="auto"/>
          <w:sz w:val="20"/>
          <w:szCs w:val="20"/>
        </w:rPr>
        <w:t>dza nale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ż</w:t>
      </w:r>
      <w:r w:rsidRPr="00B44DC0">
        <w:rPr>
          <w:rFonts w:ascii="Century Gothic" w:hAnsi="Century Gothic"/>
          <w:color w:val="auto"/>
          <w:sz w:val="20"/>
          <w:szCs w:val="20"/>
        </w:rPr>
        <w:t>y zwróci</w:t>
      </w:r>
      <w:r w:rsidRPr="00B44DC0">
        <w:rPr>
          <w:rFonts w:ascii="Lucida Grande" w:hAnsi="Lucida Grande" w:cs="Lucida Grande"/>
          <w:color w:val="auto"/>
          <w:sz w:val="20"/>
          <w:szCs w:val="20"/>
        </w:rPr>
        <w:t>ć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na rachunek o numerze ……………………………………</w:t>
      </w:r>
      <w:r w:rsidR="00310532" w:rsidRPr="00B44DC0">
        <w:rPr>
          <w:rFonts w:ascii="Century Gothic" w:hAnsi="Century Gothic"/>
          <w:color w:val="auto"/>
          <w:sz w:val="20"/>
          <w:szCs w:val="20"/>
        </w:rPr>
        <w:t>……………………………………………………………………………</w:t>
      </w:r>
      <w:r w:rsidRPr="00B44DC0">
        <w:rPr>
          <w:rFonts w:ascii="Century Gothic" w:hAnsi="Century Gothic"/>
          <w:color w:val="auto"/>
          <w:sz w:val="20"/>
          <w:szCs w:val="20"/>
        </w:rPr>
        <w:t xml:space="preserve"> prowadzony w banku ……………………………………</w:t>
      </w:r>
      <w:r w:rsidR="00310532" w:rsidRPr="00B44DC0">
        <w:rPr>
          <w:rFonts w:ascii="Century Gothic" w:hAnsi="Century Gothic"/>
          <w:color w:val="auto"/>
          <w:sz w:val="20"/>
          <w:szCs w:val="20"/>
        </w:rPr>
        <w:t xml:space="preserve">…………………………………………… . </w:t>
      </w:r>
    </w:p>
    <w:p w14:paraId="17A5CF6E" w14:textId="77777777" w:rsidR="00C34657" w:rsidRPr="00B44DC0" w:rsidRDefault="00C34657" w:rsidP="00741666">
      <w:pPr>
        <w:tabs>
          <w:tab w:val="left" w:pos="426"/>
        </w:tabs>
        <w:rPr>
          <w:rFonts w:ascii="Century Gothic" w:eastAsia="Times New Roman" w:hAnsi="Century Gothic"/>
          <w:color w:val="auto"/>
          <w:sz w:val="20"/>
          <w:szCs w:val="20"/>
        </w:rPr>
      </w:pPr>
    </w:p>
    <w:p w14:paraId="4F13759E" w14:textId="77777777" w:rsidR="00741666" w:rsidRPr="00B44DC0" w:rsidRDefault="00741666" w:rsidP="00741666">
      <w:pPr>
        <w:tabs>
          <w:tab w:val="left" w:pos="426"/>
        </w:tabs>
        <w:rPr>
          <w:rFonts w:ascii="Century Gothic" w:eastAsia="Times New Roman" w:hAnsi="Century Gothic"/>
          <w:color w:val="auto"/>
          <w:sz w:val="20"/>
          <w:szCs w:val="20"/>
        </w:rPr>
      </w:pPr>
      <w:r w:rsidRPr="00B44DC0">
        <w:rPr>
          <w:rFonts w:ascii="Century Gothic" w:eastAsia="Times New Roman" w:hAnsi="Century Gothic"/>
          <w:b/>
          <w:color w:val="auto"/>
          <w:sz w:val="20"/>
          <w:szCs w:val="20"/>
        </w:rPr>
        <w:t>Ofert</w:t>
      </w:r>
      <w:r w:rsidRPr="00B44DC0">
        <w:rPr>
          <w:rFonts w:ascii="Lucida Grande" w:eastAsia="Times New Roman" w:hAnsi="Lucida Grande" w:cs="Lucida Grande"/>
          <w:b/>
          <w:color w:val="auto"/>
          <w:sz w:val="20"/>
          <w:szCs w:val="20"/>
        </w:rPr>
        <w:t>ę</w:t>
      </w:r>
      <w:r w:rsidRPr="00B44DC0">
        <w:rPr>
          <w:rFonts w:ascii="Century Gothic" w:eastAsia="Times New Roman" w:hAnsi="Century Gothic"/>
          <w:b/>
          <w:color w:val="auto"/>
          <w:sz w:val="20"/>
          <w:szCs w:val="20"/>
        </w:rPr>
        <w:t xml:space="preserve"> niniejsz</w:t>
      </w:r>
      <w:r w:rsidRPr="00B44DC0">
        <w:rPr>
          <w:rFonts w:ascii="Lucida Grande" w:eastAsia="Times New Roman" w:hAnsi="Lucida Grande" w:cs="Lucida Grande"/>
          <w:b/>
          <w:color w:val="auto"/>
          <w:sz w:val="20"/>
          <w:szCs w:val="20"/>
        </w:rPr>
        <w:t>ą</w:t>
      </w:r>
      <w:r w:rsidRPr="00B44DC0">
        <w:rPr>
          <w:rFonts w:ascii="Century Gothic" w:eastAsia="Times New Roman" w:hAnsi="Century Gothic"/>
          <w:b/>
          <w:color w:val="auto"/>
          <w:sz w:val="20"/>
          <w:szCs w:val="20"/>
        </w:rPr>
        <w:t xml:space="preserve"> sk</w:t>
      </w:r>
      <w:r w:rsidRPr="00B44DC0">
        <w:rPr>
          <w:rFonts w:ascii="Lucida Grande" w:eastAsia="Times New Roman" w:hAnsi="Lucida Grande" w:cs="Lucida Grande"/>
          <w:b/>
          <w:color w:val="auto"/>
          <w:sz w:val="20"/>
          <w:szCs w:val="20"/>
        </w:rPr>
        <w:t>ł</w:t>
      </w:r>
      <w:r w:rsidRPr="00B44DC0">
        <w:rPr>
          <w:rFonts w:ascii="Century Gothic" w:eastAsia="Times New Roman" w:hAnsi="Century Gothic"/>
          <w:b/>
          <w:color w:val="auto"/>
          <w:sz w:val="20"/>
          <w:szCs w:val="20"/>
        </w:rPr>
        <w:t>adamy na</w:t>
      </w:r>
      <w:r w:rsidRPr="00B44DC0">
        <w:rPr>
          <w:rFonts w:ascii="Century Gothic" w:eastAsia="Times New Roman" w:hAnsi="Century Gothic"/>
          <w:color w:val="auto"/>
          <w:sz w:val="20"/>
          <w:szCs w:val="20"/>
        </w:rPr>
        <w:t xml:space="preserve"> ………… kolejno ponumerowanych stronach.</w:t>
      </w:r>
    </w:p>
    <w:p w14:paraId="38941341" w14:textId="77777777" w:rsidR="00741666" w:rsidRPr="00B44DC0" w:rsidRDefault="00741666" w:rsidP="00741666">
      <w:pPr>
        <w:tabs>
          <w:tab w:val="left" w:pos="426"/>
        </w:tabs>
        <w:ind w:left="426"/>
        <w:rPr>
          <w:rFonts w:ascii="Century Gothic" w:eastAsia="Times New Roman" w:hAnsi="Century Gothic"/>
          <w:color w:val="auto"/>
          <w:sz w:val="20"/>
          <w:szCs w:val="20"/>
        </w:rPr>
      </w:pPr>
    </w:p>
    <w:p w14:paraId="23B36AD3" w14:textId="77777777" w:rsidR="00741666" w:rsidRPr="00B44DC0" w:rsidRDefault="00741666" w:rsidP="00741666">
      <w:pPr>
        <w:tabs>
          <w:tab w:val="left" w:pos="426"/>
        </w:tabs>
        <w:rPr>
          <w:rFonts w:ascii="Century Gothic" w:eastAsia="Times New Roman" w:hAnsi="Century Gothic"/>
          <w:color w:val="auto"/>
          <w:sz w:val="20"/>
          <w:szCs w:val="20"/>
        </w:rPr>
      </w:pPr>
      <w:r w:rsidRPr="00B44DC0">
        <w:rPr>
          <w:rFonts w:ascii="Century Gothic" w:eastAsia="Times New Roman" w:hAnsi="Century Gothic"/>
          <w:b/>
          <w:color w:val="auto"/>
          <w:sz w:val="20"/>
          <w:szCs w:val="20"/>
        </w:rPr>
        <w:t>Za</w:t>
      </w:r>
      <w:r w:rsidRPr="00B44DC0">
        <w:rPr>
          <w:rFonts w:ascii="Lucida Grande" w:eastAsia="Times New Roman" w:hAnsi="Lucida Grande" w:cs="Lucida Grande"/>
          <w:b/>
          <w:color w:val="auto"/>
          <w:sz w:val="20"/>
          <w:szCs w:val="20"/>
        </w:rPr>
        <w:t>łą</w:t>
      </w:r>
      <w:r w:rsidRPr="00B44DC0">
        <w:rPr>
          <w:rFonts w:ascii="Century Gothic" w:eastAsia="Times New Roman" w:hAnsi="Century Gothic"/>
          <w:b/>
          <w:color w:val="auto"/>
          <w:sz w:val="20"/>
          <w:szCs w:val="20"/>
        </w:rPr>
        <w:t>cznikami</w:t>
      </w:r>
      <w:r w:rsidRPr="00B44DC0">
        <w:rPr>
          <w:rFonts w:ascii="Century Gothic" w:eastAsia="Times New Roman" w:hAnsi="Century Gothic"/>
          <w:color w:val="auto"/>
          <w:sz w:val="20"/>
          <w:szCs w:val="20"/>
        </w:rPr>
        <w:t xml:space="preserve"> do niniejszego formularza, </w:t>
      </w:r>
      <w:r w:rsidRPr="00B44DC0">
        <w:rPr>
          <w:rFonts w:ascii="Century Gothic" w:eastAsia="Times New Roman" w:hAnsi="Century Gothic"/>
          <w:b/>
          <w:color w:val="auto"/>
          <w:sz w:val="20"/>
          <w:szCs w:val="20"/>
        </w:rPr>
        <w:t>stanowi</w:t>
      </w:r>
      <w:r w:rsidRPr="00B44DC0">
        <w:rPr>
          <w:rFonts w:ascii="Lucida Grande" w:eastAsia="Times New Roman" w:hAnsi="Lucida Grande" w:cs="Lucida Grande"/>
          <w:b/>
          <w:color w:val="auto"/>
          <w:sz w:val="20"/>
          <w:szCs w:val="20"/>
        </w:rPr>
        <w:t>ą</w:t>
      </w:r>
      <w:r w:rsidRPr="00B44DC0">
        <w:rPr>
          <w:rFonts w:ascii="Century Gothic" w:eastAsia="Times New Roman" w:hAnsi="Century Gothic"/>
          <w:b/>
          <w:color w:val="auto"/>
          <w:sz w:val="20"/>
          <w:szCs w:val="20"/>
        </w:rPr>
        <w:t>cymi integraln</w:t>
      </w:r>
      <w:r w:rsidRPr="00B44DC0">
        <w:rPr>
          <w:rFonts w:ascii="Lucida Grande" w:eastAsia="Times New Roman" w:hAnsi="Lucida Grande" w:cs="Lucida Grande"/>
          <w:b/>
          <w:color w:val="auto"/>
          <w:sz w:val="20"/>
          <w:szCs w:val="20"/>
        </w:rPr>
        <w:t>ą</w:t>
      </w:r>
      <w:r w:rsidRPr="00B44DC0">
        <w:rPr>
          <w:rFonts w:ascii="Century Gothic" w:eastAsia="Times New Roman" w:hAnsi="Century Gothic"/>
          <w:b/>
          <w:color w:val="auto"/>
          <w:sz w:val="20"/>
          <w:szCs w:val="20"/>
        </w:rPr>
        <w:t xml:space="preserve"> cz</w:t>
      </w:r>
      <w:r w:rsidRPr="00B44DC0">
        <w:rPr>
          <w:rFonts w:ascii="Lucida Grande" w:eastAsia="Times New Roman" w:hAnsi="Lucida Grande" w:cs="Lucida Grande"/>
          <w:b/>
          <w:color w:val="auto"/>
          <w:sz w:val="20"/>
          <w:szCs w:val="20"/>
        </w:rPr>
        <w:t>ęść</w:t>
      </w:r>
      <w:r w:rsidRPr="00B44DC0">
        <w:rPr>
          <w:rFonts w:ascii="Century Gothic" w:eastAsia="Times New Roman" w:hAnsi="Century Gothic"/>
          <w:b/>
          <w:color w:val="auto"/>
          <w:sz w:val="20"/>
          <w:szCs w:val="20"/>
        </w:rPr>
        <w:t xml:space="preserve"> oferty</w:t>
      </w:r>
      <w:r w:rsidRPr="00B44DC0">
        <w:rPr>
          <w:rFonts w:ascii="Century Gothic" w:eastAsia="Times New Roman" w:hAnsi="Century Gothic"/>
          <w:color w:val="auto"/>
          <w:sz w:val="20"/>
          <w:szCs w:val="20"/>
        </w:rPr>
        <w:t xml:space="preserve"> s</w:t>
      </w:r>
      <w:r w:rsidRPr="00B44DC0">
        <w:rPr>
          <w:rFonts w:ascii="Lucida Grande" w:eastAsia="Times New Roman" w:hAnsi="Lucida Grande" w:cs="Lucida Grande"/>
          <w:color w:val="auto"/>
          <w:sz w:val="20"/>
          <w:szCs w:val="20"/>
        </w:rPr>
        <w:t>ą</w:t>
      </w:r>
      <w:r w:rsidRPr="00B44DC0">
        <w:rPr>
          <w:rFonts w:ascii="Century Gothic" w:eastAsia="Times New Roman" w:hAnsi="Century Gothic"/>
          <w:color w:val="auto"/>
          <w:sz w:val="20"/>
          <w:szCs w:val="20"/>
        </w:rPr>
        <w:t>:</w:t>
      </w:r>
    </w:p>
    <w:p w14:paraId="3515DBB2" w14:textId="77777777" w:rsidR="00741666" w:rsidRPr="00B44DC0" w:rsidRDefault="00741666" w:rsidP="00741666">
      <w:pPr>
        <w:tabs>
          <w:tab w:val="left" w:pos="426"/>
        </w:tabs>
        <w:ind w:left="426"/>
        <w:rPr>
          <w:rFonts w:ascii="Century Gothic" w:eastAsia="Times New Roman" w:hAnsi="Century Gothic"/>
          <w:color w:val="auto"/>
          <w:sz w:val="20"/>
          <w:szCs w:val="20"/>
        </w:rPr>
      </w:pPr>
      <w:r w:rsidRPr="00B44DC0">
        <w:rPr>
          <w:rFonts w:ascii="Century Gothic" w:eastAsia="Times New Roman" w:hAnsi="Century Gothic"/>
          <w:color w:val="auto"/>
          <w:sz w:val="20"/>
          <w:szCs w:val="20"/>
        </w:rPr>
        <w:br/>
      </w:r>
    </w:p>
    <w:p w14:paraId="229A1A9A" w14:textId="77777777" w:rsidR="00741666" w:rsidRPr="00B44DC0" w:rsidRDefault="00741666" w:rsidP="002B1DA6">
      <w:pPr>
        <w:widowControl/>
        <w:numPr>
          <w:ilvl w:val="0"/>
          <w:numId w:val="7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/>
          <w:color w:val="auto"/>
          <w:sz w:val="20"/>
          <w:szCs w:val="20"/>
        </w:rPr>
      </w:pPr>
      <w:r w:rsidRPr="00B44DC0">
        <w:rPr>
          <w:rFonts w:ascii="Century Gothic" w:eastAsia="Times New Roman" w:hAnsi="Century Gothic"/>
          <w:color w:val="auto"/>
          <w:sz w:val="20"/>
          <w:szCs w:val="20"/>
        </w:rPr>
        <w:t>………………………………………………………………………… strona ……… oferty,</w:t>
      </w:r>
    </w:p>
    <w:p w14:paraId="0CFB3EBF" w14:textId="77777777" w:rsidR="00741666" w:rsidRPr="00B44DC0" w:rsidRDefault="00741666" w:rsidP="002B1DA6">
      <w:pPr>
        <w:widowControl/>
        <w:numPr>
          <w:ilvl w:val="0"/>
          <w:numId w:val="7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/>
          <w:color w:val="auto"/>
          <w:sz w:val="20"/>
          <w:szCs w:val="20"/>
        </w:rPr>
      </w:pPr>
      <w:r w:rsidRPr="00B44DC0">
        <w:rPr>
          <w:rFonts w:ascii="Century Gothic" w:eastAsia="Times New Roman" w:hAnsi="Century Gothic"/>
          <w:color w:val="auto"/>
          <w:sz w:val="20"/>
          <w:szCs w:val="20"/>
        </w:rPr>
        <w:t>………………………………………………………………………… strona ……… oferty,</w:t>
      </w:r>
    </w:p>
    <w:p w14:paraId="1DA2CCBA" w14:textId="77777777" w:rsidR="00741666" w:rsidRPr="00B44DC0" w:rsidRDefault="00741666" w:rsidP="002B1DA6">
      <w:pPr>
        <w:widowControl/>
        <w:numPr>
          <w:ilvl w:val="0"/>
          <w:numId w:val="7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/>
          <w:color w:val="auto"/>
          <w:sz w:val="20"/>
          <w:szCs w:val="20"/>
        </w:rPr>
      </w:pPr>
      <w:r w:rsidRPr="00B44DC0">
        <w:rPr>
          <w:rFonts w:ascii="Century Gothic" w:eastAsia="Times New Roman" w:hAnsi="Century Gothic"/>
          <w:color w:val="auto"/>
          <w:sz w:val="20"/>
          <w:szCs w:val="20"/>
        </w:rPr>
        <w:lastRenderedPageBreak/>
        <w:t>………………………………………………………………………… strona ……… oferty,</w:t>
      </w:r>
    </w:p>
    <w:p w14:paraId="0994BCE9" w14:textId="77777777" w:rsidR="00741666" w:rsidRPr="00B44DC0" w:rsidRDefault="00741666" w:rsidP="002B1DA6">
      <w:pPr>
        <w:widowControl/>
        <w:numPr>
          <w:ilvl w:val="0"/>
          <w:numId w:val="7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/>
          <w:color w:val="auto"/>
          <w:sz w:val="20"/>
          <w:szCs w:val="20"/>
        </w:rPr>
      </w:pPr>
      <w:r w:rsidRPr="00B44DC0">
        <w:rPr>
          <w:rFonts w:ascii="Century Gothic" w:eastAsia="Times New Roman" w:hAnsi="Century Gothic"/>
          <w:color w:val="auto"/>
          <w:sz w:val="20"/>
          <w:szCs w:val="20"/>
        </w:rPr>
        <w:t>………………………………………………………………………… strona ……… oferty,</w:t>
      </w:r>
    </w:p>
    <w:p w14:paraId="2A1FF91C" w14:textId="77777777" w:rsidR="00741666" w:rsidRPr="00B44DC0" w:rsidRDefault="00741666" w:rsidP="002B1DA6">
      <w:pPr>
        <w:widowControl/>
        <w:numPr>
          <w:ilvl w:val="0"/>
          <w:numId w:val="7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/>
          <w:color w:val="auto"/>
          <w:sz w:val="20"/>
          <w:szCs w:val="20"/>
        </w:rPr>
      </w:pPr>
      <w:r w:rsidRPr="00B44DC0">
        <w:rPr>
          <w:rFonts w:ascii="Century Gothic" w:eastAsia="Times New Roman" w:hAnsi="Century Gothic"/>
          <w:color w:val="auto"/>
          <w:sz w:val="20"/>
          <w:szCs w:val="20"/>
        </w:rPr>
        <w:t>………………………………………………………………………… strona ………</w:t>
      </w:r>
      <w:r w:rsidR="002B1DA6" w:rsidRPr="00B44DC0">
        <w:rPr>
          <w:rFonts w:ascii="Century Gothic" w:eastAsia="Times New Roman" w:hAnsi="Century Gothic"/>
          <w:color w:val="auto"/>
          <w:sz w:val="20"/>
          <w:szCs w:val="20"/>
        </w:rPr>
        <w:t xml:space="preserve"> oferty.</w:t>
      </w:r>
    </w:p>
    <w:p w14:paraId="27A45F12" w14:textId="77777777" w:rsidR="00741666" w:rsidRPr="00B44DC0" w:rsidRDefault="00741666" w:rsidP="00741666">
      <w:pPr>
        <w:rPr>
          <w:rFonts w:ascii="Century Gothic" w:hAnsi="Century Gothic"/>
          <w:color w:val="auto"/>
          <w:sz w:val="20"/>
          <w:szCs w:val="20"/>
        </w:rPr>
      </w:pPr>
    </w:p>
    <w:p w14:paraId="67DFFC58" w14:textId="77777777" w:rsidR="005129BE" w:rsidRPr="00B44DC0" w:rsidRDefault="005129BE" w:rsidP="005129BE">
      <w:pPr>
        <w:autoSpaceDE w:val="0"/>
        <w:spacing w:line="100" w:lineRule="atLeast"/>
        <w:jc w:val="center"/>
        <w:rPr>
          <w:rFonts w:ascii="Century Gothic" w:eastAsia="Verdana" w:hAnsi="Century Gothic"/>
          <w:i/>
          <w:iCs/>
          <w:color w:val="auto"/>
          <w:sz w:val="20"/>
        </w:rPr>
      </w:pPr>
    </w:p>
    <w:p w14:paraId="16E0AEC3" w14:textId="77777777" w:rsidR="005129BE" w:rsidRPr="00B44DC0" w:rsidRDefault="005129BE" w:rsidP="005129BE">
      <w:pPr>
        <w:autoSpaceDE w:val="0"/>
        <w:spacing w:line="100" w:lineRule="atLeast"/>
        <w:jc w:val="center"/>
        <w:rPr>
          <w:rFonts w:ascii="Century Gothic" w:eastAsia="Verdana" w:hAnsi="Century Gothic"/>
          <w:i/>
          <w:iCs/>
          <w:color w:val="auto"/>
          <w:sz w:val="20"/>
        </w:rPr>
      </w:pPr>
      <w:r w:rsidRPr="00B44DC0">
        <w:rPr>
          <w:rFonts w:ascii="Century Gothic" w:eastAsia="Verdana" w:hAnsi="Century Gothic"/>
          <w:i/>
          <w:iCs/>
          <w:color w:val="auto"/>
          <w:sz w:val="20"/>
        </w:rPr>
        <w:t>Sk</w:t>
      </w:r>
      <w:r w:rsidRPr="00B44DC0">
        <w:rPr>
          <w:rFonts w:ascii="Lucida Grande" w:eastAsia="Verdana" w:hAnsi="Lucida Grande" w:cs="Lucida Grande"/>
          <w:i/>
          <w:iCs/>
          <w:color w:val="auto"/>
          <w:sz w:val="20"/>
        </w:rPr>
        <w:t>ł</w:t>
      </w:r>
      <w:r w:rsidRPr="00B44DC0">
        <w:rPr>
          <w:rFonts w:ascii="Century Gothic" w:eastAsia="Verdana" w:hAnsi="Century Gothic"/>
          <w:i/>
          <w:iCs/>
          <w:color w:val="auto"/>
          <w:sz w:val="20"/>
        </w:rPr>
        <w:t>adaj</w:t>
      </w:r>
      <w:r w:rsidRPr="00B44DC0">
        <w:rPr>
          <w:rFonts w:ascii="Lucida Grande" w:eastAsia="Verdana" w:hAnsi="Lucida Grande" w:cs="Lucida Grande"/>
          <w:i/>
          <w:iCs/>
          <w:color w:val="auto"/>
          <w:sz w:val="20"/>
        </w:rPr>
        <w:t>ą</w:t>
      </w:r>
      <w:r w:rsidRPr="00B44DC0">
        <w:rPr>
          <w:rFonts w:ascii="Century Gothic" w:eastAsia="Verdana" w:hAnsi="Century Gothic"/>
          <w:i/>
          <w:iCs/>
          <w:color w:val="auto"/>
          <w:sz w:val="20"/>
        </w:rPr>
        <w:t>cy o</w:t>
      </w:r>
      <w:r w:rsidRPr="00B44DC0">
        <w:rPr>
          <w:rFonts w:ascii="Lucida Grande" w:eastAsia="Verdana" w:hAnsi="Lucida Grande" w:cs="Lucida Grande"/>
          <w:i/>
          <w:iCs/>
          <w:color w:val="auto"/>
          <w:sz w:val="20"/>
        </w:rPr>
        <w:t>ś</w:t>
      </w:r>
      <w:r w:rsidRPr="00B44DC0">
        <w:rPr>
          <w:rFonts w:ascii="Century Gothic" w:eastAsia="Verdana" w:hAnsi="Century Gothic"/>
          <w:i/>
          <w:iCs/>
          <w:color w:val="auto"/>
          <w:sz w:val="20"/>
        </w:rPr>
        <w:t>wiadczenie uprzedzony jest o odpowiedzialno</w:t>
      </w:r>
      <w:r w:rsidRPr="00B44DC0">
        <w:rPr>
          <w:rFonts w:ascii="Lucida Grande" w:eastAsia="Verdana" w:hAnsi="Lucida Grande" w:cs="Lucida Grande"/>
          <w:i/>
          <w:iCs/>
          <w:color w:val="auto"/>
          <w:sz w:val="20"/>
        </w:rPr>
        <w:t>ś</w:t>
      </w:r>
      <w:r w:rsidRPr="00B44DC0">
        <w:rPr>
          <w:rFonts w:ascii="Century Gothic" w:eastAsia="Verdana" w:hAnsi="Century Gothic"/>
          <w:i/>
          <w:iCs/>
          <w:color w:val="auto"/>
          <w:sz w:val="20"/>
        </w:rPr>
        <w:t>ci karnej</w:t>
      </w:r>
    </w:p>
    <w:p w14:paraId="449D2CCE" w14:textId="77777777" w:rsidR="005129BE" w:rsidRPr="00B44DC0" w:rsidRDefault="005129BE" w:rsidP="005129BE">
      <w:pPr>
        <w:autoSpaceDE w:val="0"/>
        <w:spacing w:line="100" w:lineRule="atLeast"/>
        <w:jc w:val="center"/>
        <w:rPr>
          <w:rFonts w:ascii="Century Gothic" w:eastAsia="Verdana" w:hAnsi="Century Gothic"/>
          <w:i/>
          <w:iCs/>
          <w:color w:val="auto"/>
          <w:sz w:val="20"/>
        </w:rPr>
      </w:pPr>
      <w:r w:rsidRPr="00B44DC0">
        <w:rPr>
          <w:rFonts w:ascii="Century Gothic" w:eastAsia="Verdana" w:hAnsi="Century Gothic"/>
          <w:i/>
          <w:iCs/>
          <w:color w:val="auto"/>
          <w:sz w:val="20"/>
        </w:rPr>
        <w:t>wynikaj</w:t>
      </w:r>
      <w:r w:rsidRPr="00B44DC0">
        <w:rPr>
          <w:rFonts w:ascii="Lucida Grande" w:eastAsia="Verdana" w:hAnsi="Lucida Grande" w:cs="Lucida Grande"/>
          <w:i/>
          <w:iCs/>
          <w:color w:val="auto"/>
          <w:sz w:val="20"/>
        </w:rPr>
        <w:t>ą</w:t>
      </w:r>
      <w:r w:rsidRPr="00B44DC0">
        <w:rPr>
          <w:rFonts w:ascii="Century Gothic" w:eastAsia="Verdana" w:hAnsi="Century Gothic"/>
          <w:i/>
          <w:iCs/>
          <w:color w:val="auto"/>
          <w:sz w:val="20"/>
        </w:rPr>
        <w:t>cej z art. 297 Kodeksu Karnego.</w:t>
      </w:r>
    </w:p>
    <w:p w14:paraId="5CCCBCFE" w14:textId="77777777" w:rsidR="005129BE" w:rsidRPr="00B44DC0" w:rsidRDefault="005129BE" w:rsidP="005129BE">
      <w:pPr>
        <w:rPr>
          <w:rFonts w:ascii="Century Gothic" w:hAnsi="Century Gothic"/>
          <w:color w:val="auto"/>
          <w:sz w:val="20"/>
          <w:szCs w:val="20"/>
        </w:rPr>
      </w:pPr>
    </w:p>
    <w:p w14:paraId="357B342A" w14:textId="77777777" w:rsidR="005129BE" w:rsidRPr="00B44DC0" w:rsidRDefault="005129BE" w:rsidP="005129BE">
      <w:pPr>
        <w:rPr>
          <w:rFonts w:ascii="Century Gothic" w:hAnsi="Century Gothic"/>
          <w:color w:val="auto"/>
          <w:sz w:val="20"/>
          <w:szCs w:val="20"/>
        </w:rPr>
      </w:pPr>
    </w:p>
    <w:p w14:paraId="528D0B92" w14:textId="77777777" w:rsidR="005129BE" w:rsidRPr="00B44DC0" w:rsidRDefault="005129BE" w:rsidP="005129BE">
      <w:pPr>
        <w:rPr>
          <w:rFonts w:ascii="Century Gothic" w:hAnsi="Century Gothic"/>
          <w:color w:val="auto"/>
          <w:sz w:val="20"/>
          <w:szCs w:val="20"/>
        </w:rPr>
      </w:pPr>
    </w:p>
    <w:p w14:paraId="0801B17D" w14:textId="77777777" w:rsidR="005129BE" w:rsidRPr="00B44DC0" w:rsidRDefault="005129BE" w:rsidP="00741666">
      <w:pPr>
        <w:rPr>
          <w:rFonts w:ascii="Century Gothic" w:hAnsi="Century Gothic"/>
          <w:color w:val="auto"/>
          <w:sz w:val="20"/>
          <w:szCs w:val="20"/>
        </w:rPr>
      </w:pPr>
    </w:p>
    <w:p w14:paraId="4402CCE5" w14:textId="77777777" w:rsidR="00741666" w:rsidRPr="00B44DC0" w:rsidRDefault="00741666" w:rsidP="00741666">
      <w:pPr>
        <w:rPr>
          <w:rFonts w:ascii="Century Gothic" w:hAnsi="Century Gothic"/>
          <w:color w:val="auto"/>
          <w:sz w:val="20"/>
          <w:szCs w:val="20"/>
        </w:rPr>
      </w:pPr>
    </w:p>
    <w:p w14:paraId="3A7B47C8" w14:textId="77777777" w:rsidR="00741666" w:rsidRPr="00B44DC0" w:rsidRDefault="00741666" w:rsidP="00741666">
      <w:pPr>
        <w:rPr>
          <w:rFonts w:ascii="Century Gothic" w:hAnsi="Century Gothic"/>
          <w:color w:val="auto"/>
          <w:sz w:val="20"/>
          <w:szCs w:val="20"/>
        </w:rPr>
      </w:pPr>
    </w:p>
    <w:p w14:paraId="267D8E49" w14:textId="77777777" w:rsidR="00741666" w:rsidRPr="00B44DC0" w:rsidRDefault="00741666" w:rsidP="00741666">
      <w:pPr>
        <w:rPr>
          <w:rFonts w:ascii="Century Gothic" w:hAnsi="Century Gothic"/>
          <w:color w:val="auto"/>
          <w:sz w:val="20"/>
          <w:szCs w:val="20"/>
        </w:rPr>
      </w:pPr>
    </w:p>
    <w:p w14:paraId="39C85D10" w14:textId="77777777" w:rsidR="002967D2" w:rsidRPr="00B44DC0" w:rsidRDefault="002967D2" w:rsidP="00741666">
      <w:pPr>
        <w:rPr>
          <w:rFonts w:ascii="Century Gothic" w:hAnsi="Century Gothic"/>
          <w:color w:val="auto"/>
          <w:sz w:val="14"/>
          <w:szCs w:val="14"/>
        </w:rPr>
      </w:pPr>
      <w:r w:rsidRPr="00B44DC0">
        <w:rPr>
          <w:rFonts w:ascii="Century Gothic" w:hAnsi="Century Gothic"/>
          <w:color w:val="auto"/>
          <w:sz w:val="14"/>
          <w:szCs w:val="14"/>
        </w:rPr>
        <w:t xml:space="preserve">…………………………………………, </w:t>
      </w:r>
      <w:r w:rsidR="00741666" w:rsidRPr="00B44DC0">
        <w:rPr>
          <w:rFonts w:ascii="Century Gothic" w:hAnsi="Century Gothic"/>
          <w:color w:val="auto"/>
          <w:sz w:val="14"/>
          <w:szCs w:val="14"/>
        </w:rPr>
        <w:t xml:space="preserve"> dnia </w:t>
      </w:r>
      <w:r w:rsidRPr="00B44DC0">
        <w:rPr>
          <w:rFonts w:ascii="Century Gothic" w:hAnsi="Century Gothic"/>
          <w:color w:val="auto"/>
          <w:sz w:val="14"/>
          <w:szCs w:val="14"/>
        </w:rPr>
        <w:t>…………………………………</w:t>
      </w:r>
    </w:p>
    <w:p w14:paraId="56A700C8" w14:textId="77777777" w:rsidR="00741666" w:rsidRPr="00B44DC0" w:rsidRDefault="002967D2" w:rsidP="002967D2">
      <w:pPr>
        <w:ind w:left="4962"/>
        <w:rPr>
          <w:rFonts w:ascii="Century Gothic" w:hAnsi="Century Gothic"/>
          <w:color w:val="auto"/>
          <w:sz w:val="14"/>
          <w:szCs w:val="14"/>
        </w:rPr>
      </w:pPr>
      <w:r w:rsidRPr="00B44DC0">
        <w:rPr>
          <w:rFonts w:ascii="Century Gothic" w:hAnsi="Century Gothic"/>
          <w:color w:val="auto"/>
          <w:sz w:val="14"/>
          <w:szCs w:val="14"/>
        </w:rPr>
        <w:t>……………………………………………………………………………</w:t>
      </w:r>
    </w:p>
    <w:p w14:paraId="5FD5EDEB" w14:textId="77777777" w:rsidR="00741666" w:rsidRPr="00B44DC0" w:rsidRDefault="00741666" w:rsidP="002967D2">
      <w:pPr>
        <w:ind w:left="4962"/>
        <w:rPr>
          <w:rFonts w:ascii="Century Gothic" w:hAnsi="Century Gothic"/>
          <w:color w:val="auto"/>
          <w:sz w:val="14"/>
          <w:szCs w:val="14"/>
        </w:rPr>
      </w:pPr>
      <w:r w:rsidRPr="00B44DC0">
        <w:rPr>
          <w:rFonts w:ascii="Century Gothic" w:hAnsi="Century Gothic"/>
          <w:color w:val="auto"/>
          <w:sz w:val="14"/>
          <w:szCs w:val="14"/>
        </w:rPr>
        <w:t>Imi</w:t>
      </w:r>
      <w:r w:rsidRPr="00B44DC0">
        <w:rPr>
          <w:rFonts w:ascii="Lucida Grande" w:hAnsi="Lucida Grande" w:cs="Lucida Grande"/>
          <w:color w:val="auto"/>
          <w:sz w:val="14"/>
          <w:szCs w:val="14"/>
        </w:rPr>
        <w:t>ę</w:t>
      </w:r>
      <w:r w:rsidRPr="00B44DC0">
        <w:rPr>
          <w:rFonts w:ascii="Century Gothic" w:hAnsi="Century Gothic"/>
          <w:color w:val="auto"/>
          <w:sz w:val="14"/>
          <w:szCs w:val="14"/>
        </w:rPr>
        <w:t>, nazwisko i podpis osoby lub osób figuruj</w:t>
      </w:r>
      <w:r w:rsidRPr="00B44DC0">
        <w:rPr>
          <w:rFonts w:ascii="Lucida Grande" w:hAnsi="Lucida Grande" w:cs="Lucida Grande"/>
          <w:color w:val="auto"/>
          <w:sz w:val="14"/>
          <w:szCs w:val="14"/>
        </w:rPr>
        <w:t>ą</w:t>
      </w:r>
      <w:r w:rsidRPr="00B44DC0">
        <w:rPr>
          <w:rFonts w:ascii="Century Gothic" w:hAnsi="Century Gothic"/>
          <w:color w:val="auto"/>
          <w:sz w:val="14"/>
          <w:szCs w:val="14"/>
        </w:rPr>
        <w:t xml:space="preserve">cych </w:t>
      </w:r>
    </w:p>
    <w:p w14:paraId="2D15347A" w14:textId="77777777" w:rsidR="00741666" w:rsidRPr="00B44DC0" w:rsidRDefault="00741666" w:rsidP="002967D2">
      <w:pPr>
        <w:ind w:left="4962"/>
        <w:jc w:val="both"/>
        <w:rPr>
          <w:rFonts w:ascii="Century Gothic" w:hAnsi="Century Gothic"/>
          <w:color w:val="auto"/>
          <w:sz w:val="14"/>
          <w:szCs w:val="14"/>
        </w:rPr>
      </w:pPr>
      <w:r w:rsidRPr="00B44DC0">
        <w:rPr>
          <w:rFonts w:ascii="Century Gothic" w:hAnsi="Century Gothic"/>
          <w:color w:val="auto"/>
          <w:sz w:val="14"/>
          <w:szCs w:val="14"/>
        </w:rPr>
        <w:t>w rejestrach uprawnionych do zaci</w:t>
      </w:r>
      <w:r w:rsidRPr="00B44DC0">
        <w:rPr>
          <w:rFonts w:ascii="Lucida Grande" w:hAnsi="Lucida Grande" w:cs="Lucida Grande"/>
          <w:color w:val="auto"/>
          <w:sz w:val="14"/>
          <w:szCs w:val="14"/>
        </w:rPr>
        <w:t>ą</w:t>
      </w:r>
      <w:r w:rsidRPr="00B44DC0">
        <w:rPr>
          <w:rFonts w:ascii="Century Gothic" w:hAnsi="Century Gothic"/>
          <w:color w:val="auto"/>
          <w:sz w:val="14"/>
          <w:szCs w:val="14"/>
        </w:rPr>
        <w:t>gania zobowi</w:t>
      </w:r>
      <w:r w:rsidRPr="00B44DC0">
        <w:rPr>
          <w:rFonts w:ascii="Lucida Grande" w:hAnsi="Lucida Grande" w:cs="Lucida Grande"/>
          <w:color w:val="auto"/>
          <w:sz w:val="14"/>
          <w:szCs w:val="14"/>
        </w:rPr>
        <w:t>ą</w:t>
      </w:r>
      <w:r w:rsidRPr="00B44DC0">
        <w:rPr>
          <w:rFonts w:ascii="Century Gothic" w:hAnsi="Century Gothic"/>
          <w:color w:val="auto"/>
          <w:sz w:val="14"/>
          <w:szCs w:val="14"/>
        </w:rPr>
        <w:t>za</w:t>
      </w:r>
      <w:r w:rsidRPr="00B44DC0">
        <w:rPr>
          <w:rFonts w:ascii="Lucida Grande" w:hAnsi="Lucida Grande" w:cs="Lucida Grande"/>
          <w:color w:val="auto"/>
          <w:sz w:val="14"/>
          <w:szCs w:val="14"/>
        </w:rPr>
        <w:t>ń</w:t>
      </w:r>
    </w:p>
    <w:p w14:paraId="218AF993" w14:textId="77777777" w:rsidR="009B2936" w:rsidRPr="00B44DC0" w:rsidRDefault="00741666" w:rsidP="00105205">
      <w:pPr>
        <w:ind w:left="4962"/>
        <w:jc w:val="both"/>
        <w:rPr>
          <w:rFonts w:ascii="Century Gothic" w:hAnsi="Century Gothic"/>
          <w:color w:val="auto"/>
          <w:sz w:val="14"/>
          <w:szCs w:val="14"/>
        </w:rPr>
      </w:pPr>
      <w:r w:rsidRPr="00B44DC0">
        <w:rPr>
          <w:rFonts w:ascii="Century Gothic" w:hAnsi="Century Gothic"/>
          <w:color w:val="auto"/>
          <w:sz w:val="14"/>
          <w:szCs w:val="14"/>
        </w:rPr>
        <w:t>w imieniu oferenta lub we w</w:t>
      </w:r>
      <w:r w:rsidRPr="00B44DC0">
        <w:rPr>
          <w:rFonts w:ascii="Lucida Grande" w:hAnsi="Lucida Grande" w:cs="Lucida Grande"/>
          <w:color w:val="auto"/>
          <w:sz w:val="14"/>
          <w:szCs w:val="14"/>
        </w:rPr>
        <w:t>ł</w:t>
      </w:r>
      <w:r w:rsidRPr="00B44DC0">
        <w:rPr>
          <w:rFonts w:ascii="Century Gothic" w:hAnsi="Century Gothic"/>
          <w:color w:val="auto"/>
          <w:sz w:val="14"/>
          <w:szCs w:val="14"/>
        </w:rPr>
        <w:t>a</w:t>
      </w:r>
      <w:r w:rsidRPr="00B44DC0">
        <w:rPr>
          <w:rFonts w:ascii="Lucida Grande" w:hAnsi="Lucida Grande" w:cs="Lucida Grande"/>
          <w:color w:val="auto"/>
          <w:sz w:val="14"/>
          <w:szCs w:val="14"/>
        </w:rPr>
        <w:t>ś</w:t>
      </w:r>
      <w:r w:rsidRPr="00B44DC0">
        <w:rPr>
          <w:rFonts w:ascii="Century Gothic" w:hAnsi="Century Gothic"/>
          <w:color w:val="auto"/>
          <w:sz w:val="14"/>
          <w:szCs w:val="14"/>
        </w:rPr>
        <w:t xml:space="preserve">ciwym umocowaniu </w:t>
      </w:r>
    </w:p>
    <w:sectPr w:rsidR="009B2936" w:rsidRPr="00B44DC0" w:rsidSect="00323636"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567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5B20E" w14:textId="77777777" w:rsidR="00AE3611" w:rsidRDefault="00AE3611">
      <w:r>
        <w:separator/>
      </w:r>
    </w:p>
    <w:p w14:paraId="3A5CB115" w14:textId="77777777" w:rsidR="00AE3611" w:rsidRDefault="00AE3611"/>
  </w:endnote>
  <w:endnote w:type="continuationSeparator" w:id="0">
    <w:p w14:paraId="1E37008C" w14:textId="77777777" w:rsidR="00AE3611" w:rsidRDefault="00AE3611">
      <w:r>
        <w:continuationSeparator/>
      </w:r>
    </w:p>
    <w:p w14:paraId="3F1CBAC6" w14:textId="77777777" w:rsidR="00AE3611" w:rsidRDefault="00AE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1963F" w14:textId="77777777" w:rsidR="00AE3611" w:rsidRDefault="00AE3611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4DD4F0" w14:textId="77777777" w:rsidR="00AE3611" w:rsidRDefault="00AE3611" w:rsidP="00487F43">
    <w:pPr>
      <w:pStyle w:val="Stopka"/>
      <w:ind w:right="360"/>
    </w:pPr>
  </w:p>
  <w:p w14:paraId="02EEE42B" w14:textId="77777777" w:rsidR="00AE3611" w:rsidRDefault="00AE361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8884A" w14:textId="77777777" w:rsidR="00AE3611" w:rsidRPr="00323636" w:rsidRDefault="00AE3611" w:rsidP="00323636">
    <w:pPr>
      <w:pStyle w:val="Stopka"/>
      <w:tabs>
        <w:tab w:val="clear" w:pos="9637"/>
        <w:tab w:val="right" w:pos="9072"/>
      </w:tabs>
      <w:rPr>
        <w:rFonts w:ascii="Century Gothic" w:hAnsi="Century Gothic"/>
        <w:sz w:val="14"/>
        <w:szCs w:val="14"/>
      </w:rPr>
    </w:pPr>
    <w:r w:rsidRPr="00323636">
      <w:rPr>
        <w:rFonts w:ascii="Century Gothic" w:hAnsi="Century Gothic"/>
        <w:sz w:val="14"/>
        <w:szCs w:val="14"/>
      </w:rPr>
      <w:t>Gmina Czempi</w:t>
    </w:r>
    <w:r w:rsidRPr="00323636">
      <w:rPr>
        <w:rFonts w:ascii="Century Gothic" w:hAnsi="Century Gothic" w:hint="cs"/>
        <w:sz w:val="14"/>
        <w:szCs w:val="14"/>
      </w:rPr>
      <w:t>ń</w:t>
    </w:r>
    <w:r w:rsidRPr="00323636">
      <w:rPr>
        <w:rFonts w:ascii="Century Gothic" w:hAnsi="Century Gothic"/>
        <w:sz w:val="14"/>
        <w:szCs w:val="14"/>
      </w:rPr>
      <w:t>, ul. 24 Stycznia 25, 64-020 Czempi</w:t>
    </w:r>
    <w:r w:rsidRPr="00323636">
      <w:rPr>
        <w:rFonts w:ascii="Century Gothic" w:hAnsi="Century Gothic" w:hint="cs"/>
        <w:sz w:val="14"/>
        <w:szCs w:val="14"/>
      </w:rPr>
      <w:t>ń</w:t>
    </w: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 w:rsidRPr="00666582">
      <w:rPr>
        <w:rFonts w:ascii="Century Gothic" w:hAnsi="Century Gothic"/>
        <w:sz w:val="14"/>
        <w:szCs w:val="14"/>
      </w:rPr>
      <w:t xml:space="preserve">Strona </w:t>
    </w:r>
    <w:r w:rsidRPr="00845780">
      <w:rPr>
        <w:rFonts w:ascii="Century Gothic" w:hAnsi="Century Gothic"/>
        <w:b/>
        <w:sz w:val="14"/>
        <w:szCs w:val="14"/>
      </w:rPr>
      <w:fldChar w:fldCharType="begin"/>
    </w:r>
    <w:r w:rsidRPr="00845780">
      <w:rPr>
        <w:rFonts w:ascii="Century Gothic" w:hAnsi="Century Gothic"/>
        <w:b/>
        <w:sz w:val="14"/>
        <w:szCs w:val="14"/>
      </w:rPr>
      <w:instrText>PAGE</w:instrText>
    </w:r>
    <w:r w:rsidRPr="00845780">
      <w:rPr>
        <w:rFonts w:ascii="Century Gothic" w:hAnsi="Century Gothic"/>
        <w:b/>
        <w:sz w:val="14"/>
        <w:szCs w:val="14"/>
      </w:rPr>
      <w:fldChar w:fldCharType="separate"/>
    </w:r>
    <w:r w:rsidR="00DD53C1">
      <w:rPr>
        <w:rFonts w:ascii="Century Gothic" w:hAnsi="Century Gothic"/>
        <w:b/>
        <w:noProof/>
        <w:sz w:val="14"/>
        <w:szCs w:val="14"/>
      </w:rPr>
      <w:t>1</w:t>
    </w:r>
    <w:r w:rsidRPr="00845780">
      <w:rPr>
        <w:rFonts w:ascii="Century Gothic" w:hAnsi="Century Gothic"/>
        <w:b/>
        <w:sz w:val="14"/>
        <w:szCs w:val="14"/>
      </w:rPr>
      <w:fldChar w:fldCharType="end"/>
    </w:r>
    <w:r w:rsidRPr="00666582">
      <w:rPr>
        <w:rFonts w:ascii="Century Gothic" w:hAnsi="Century Gothic"/>
        <w:sz w:val="14"/>
        <w:szCs w:val="14"/>
      </w:rPr>
      <w:t xml:space="preserve"> z </w:t>
    </w:r>
    <w:r w:rsidRPr="00666582">
      <w:rPr>
        <w:rFonts w:ascii="Century Gothic" w:hAnsi="Century Gothic"/>
        <w:sz w:val="14"/>
        <w:szCs w:val="14"/>
      </w:rPr>
      <w:fldChar w:fldCharType="begin"/>
    </w:r>
    <w:r w:rsidRPr="00666582">
      <w:rPr>
        <w:rFonts w:ascii="Century Gothic" w:hAnsi="Century Gothic"/>
        <w:sz w:val="14"/>
        <w:szCs w:val="14"/>
      </w:rPr>
      <w:instrText>NUMPAGES</w:instrText>
    </w:r>
    <w:r w:rsidRPr="00666582">
      <w:rPr>
        <w:rFonts w:ascii="Century Gothic" w:hAnsi="Century Gothic"/>
        <w:sz w:val="14"/>
        <w:szCs w:val="14"/>
      </w:rPr>
      <w:fldChar w:fldCharType="separate"/>
    </w:r>
    <w:r w:rsidR="00DD53C1">
      <w:rPr>
        <w:rFonts w:ascii="Century Gothic" w:hAnsi="Century Gothic"/>
        <w:noProof/>
        <w:sz w:val="14"/>
        <w:szCs w:val="14"/>
      </w:rPr>
      <w:t>3</w:t>
    </w:r>
    <w:r w:rsidRPr="00666582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53A4A" w14:textId="77777777" w:rsidR="00AE3611" w:rsidRDefault="00AE3611">
      <w:r>
        <w:separator/>
      </w:r>
    </w:p>
    <w:p w14:paraId="56EA2A6F" w14:textId="77777777" w:rsidR="00AE3611" w:rsidRDefault="00AE3611"/>
  </w:footnote>
  <w:footnote w:type="continuationSeparator" w:id="0">
    <w:p w14:paraId="4A645F0D" w14:textId="77777777" w:rsidR="00AE3611" w:rsidRDefault="00AE3611">
      <w:r>
        <w:continuationSeparator/>
      </w:r>
    </w:p>
    <w:p w14:paraId="079F4693" w14:textId="77777777" w:rsidR="00AE3611" w:rsidRDefault="00AE3611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3423411"/>
    <w:multiLevelType w:val="multilevel"/>
    <w:tmpl w:val="6722079E"/>
    <w:lvl w:ilvl="0">
      <w:start w:val="18"/>
      <w:numFmt w:val="decimal"/>
      <w:lvlText w:val="%1."/>
      <w:lvlJc w:val="left"/>
      <w:pPr>
        <w:ind w:left="435" w:hanging="43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3">
    <w:nsid w:val="0C5558D9"/>
    <w:multiLevelType w:val="hybridMultilevel"/>
    <w:tmpl w:val="A0C2A7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0E5D2FC9"/>
    <w:multiLevelType w:val="hybridMultilevel"/>
    <w:tmpl w:val="96D4E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FE15D98"/>
    <w:multiLevelType w:val="hybridMultilevel"/>
    <w:tmpl w:val="F5D0F2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143F7195"/>
    <w:multiLevelType w:val="multilevel"/>
    <w:tmpl w:val="4476A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7">
    <w:nsid w:val="192A1165"/>
    <w:multiLevelType w:val="multilevel"/>
    <w:tmpl w:val="BFCA4AB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97820C8"/>
    <w:multiLevelType w:val="multilevel"/>
    <w:tmpl w:val="A5A4EE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3">
    <w:nsid w:val="29CA570D"/>
    <w:multiLevelType w:val="hybridMultilevel"/>
    <w:tmpl w:val="B9A0DACC"/>
    <w:name w:val="WW8Num2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FE518F5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>
    <w:nsid w:val="36A17133"/>
    <w:multiLevelType w:val="multilevel"/>
    <w:tmpl w:val="F38AB9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9">
    <w:nsid w:val="36D661CA"/>
    <w:multiLevelType w:val="hybridMultilevel"/>
    <w:tmpl w:val="F934D08A"/>
    <w:lvl w:ilvl="0" w:tplc="AD46E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A24360B"/>
    <w:multiLevelType w:val="hybridMultilevel"/>
    <w:tmpl w:val="FF3071EA"/>
    <w:lvl w:ilvl="0" w:tplc="EF94C930">
      <w:start w:val="1"/>
      <w:numFmt w:val="decimal"/>
      <w:lvlText w:val="%1)"/>
      <w:lvlJc w:val="left"/>
      <w:pPr>
        <w:ind w:left="1010" w:hanging="425"/>
      </w:pPr>
      <w:rPr>
        <w:rFonts w:ascii="Century Gothic" w:eastAsia="Tahoma" w:hAnsi="Century Gothic" w:hint="default"/>
        <w:spacing w:val="-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9C7494"/>
    <w:multiLevelType w:val="hybridMultilevel"/>
    <w:tmpl w:val="40926F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402F071B"/>
    <w:multiLevelType w:val="hybridMultilevel"/>
    <w:tmpl w:val="B64E5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CCC0C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0A2AD0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3E27543"/>
    <w:multiLevelType w:val="hybridMultilevel"/>
    <w:tmpl w:val="BF7EC3E4"/>
    <w:lvl w:ilvl="0" w:tplc="0F62A00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9">
    <w:nsid w:val="49476734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A0E468E"/>
    <w:multiLevelType w:val="hybridMultilevel"/>
    <w:tmpl w:val="291EB6C2"/>
    <w:lvl w:ilvl="0" w:tplc="4EDCA9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4A2D53DC"/>
    <w:multiLevelType w:val="multilevel"/>
    <w:tmpl w:val="E1DEA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4">
    <w:nsid w:val="4C0C1CBF"/>
    <w:multiLevelType w:val="multilevel"/>
    <w:tmpl w:val="233C23A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5">
    <w:nsid w:val="4D516D6E"/>
    <w:multiLevelType w:val="hybridMultilevel"/>
    <w:tmpl w:val="CFC66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>
    <w:nsid w:val="5199304C"/>
    <w:multiLevelType w:val="multilevel"/>
    <w:tmpl w:val="84961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7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1">
    <w:nsid w:val="5AC27E70"/>
    <w:multiLevelType w:val="multilevel"/>
    <w:tmpl w:val="C51430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E8C709B"/>
    <w:multiLevelType w:val="hybridMultilevel"/>
    <w:tmpl w:val="D5ACC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2A77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44578C9"/>
    <w:multiLevelType w:val="multilevel"/>
    <w:tmpl w:val="0EA40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>
    <w:nsid w:val="6D082539"/>
    <w:multiLevelType w:val="hybridMultilevel"/>
    <w:tmpl w:val="04208F98"/>
    <w:lvl w:ilvl="0" w:tplc="2500B9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1">
    <w:nsid w:val="7D9626AA"/>
    <w:multiLevelType w:val="hybridMultilevel"/>
    <w:tmpl w:val="02A24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73"/>
  </w:num>
  <w:num w:numId="3">
    <w:abstractNumId w:val="67"/>
  </w:num>
  <w:num w:numId="4">
    <w:abstractNumId w:val="76"/>
  </w:num>
  <w:num w:numId="5">
    <w:abstractNumId w:val="61"/>
  </w:num>
  <w:num w:numId="6">
    <w:abstractNumId w:val="0"/>
  </w:num>
  <w:num w:numId="7">
    <w:abstractNumId w:val="39"/>
  </w:num>
  <w:num w:numId="8">
    <w:abstractNumId w:val="47"/>
  </w:num>
  <w:num w:numId="9">
    <w:abstractNumId w:val="42"/>
  </w:num>
  <w:num w:numId="10">
    <w:abstractNumId w:val="48"/>
  </w:num>
  <w:num w:numId="11">
    <w:abstractNumId w:val="59"/>
  </w:num>
  <w:num w:numId="12">
    <w:abstractNumId w:val="83"/>
  </w:num>
  <w:num w:numId="13">
    <w:abstractNumId w:val="63"/>
  </w:num>
  <w:num w:numId="14">
    <w:abstractNumId w:val="75"/>
  </w:num>
  <w:num w:numId="15">
    <w:abstractNumId w:val="77"/>
  </w:num>
  <w:num w:numId="16">
    <w:abstractNumId w:val="45"/>
  </w:num>
  <w:num w:numId="17">
    <w:abstractNumId w:val="71"/>
  </w:num>
  <w:num w:numId="18">
    <w:abstractNumId w:val="89"/>
  </w:num>
  <w:num w:numId="19">
    <w:abstractNumId w:val="68"/>
  </w:num>
  <w:num w:numId="20">
    <w:abstractNumId w:val="69"/>
  </w:num>
  <w:num w:numId="21">
    <w:abstractNumId w:val="44"/>
  </w:num>
  <w:num w:numId="22">
    <w:abstractNumId w:val="91"/>
  </w:num>
  <w:num w:numId="23">
    <w:abstractNumId w:val="65"/>
  </w:num>
  <w:num w:numId="24">
    <w:abstractNumId w:val="72"/>
  </w:num>
  <w:num w:numId="25">
    <w:abstractNumId w:val="46"/>
  </w:num>
  <w:num w:numId="26">
    <w:abstractNumId w:val="58"/>
  </w:num>
  <w:num w:numId="27">
    <w:abstractNumId w:val="86"/>
  </w:num>
  <w:num w:numId="28">
    <w:abstractNumId w:val="81"/>
  </w:num>
  <w:num w:numId="29">
    <w:abstractNumId w:val="52"/>
  </w:num>
  <w:num w:numId="30">
    <w:abstractNumId w:val="74"/>
  </w:num>
  <w:num w:numId="31">
    <w:abstractNumId w:val="40"/>
  </w:num>
  <w:num w:numId="32">
    <w:abstractNumId w:val="41"/>
  </w:num>
  <w:num w:numId="33">
    <w:abstractNumId w:val="38"/>
  </w:num>
  <w:num w:numId="34">
    <w:abstractNumId w:val="43"/>
  </w:num>
  <w:num w:numId="35">
    <w:abstractNumId w:val="53"/>
  </w:num>
  <w:num w:numId="36">
    <w:abstractNumId w:val="64"/>
  </w:num>
  <w:num w:numId="37">
    <w:abstractNumId w:val="55"/>
  </w:num>
  <w:num w:numId="38">
    <w:abstractNumId w:val="6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pl-PL" w:vendorID="12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77B6"/>
    <w:rsid w:val="000079F3"/>
    <w:rsid w:val="00010A0D"/>
    <w:rsid w:val="00013DA5"/>
    <w:rsid w:val="0001407D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704C"/>
    <w:rsid w:val="0003195D"/>
    <w:rsid w:val="000352D5"/>
    <w:rsid w:val="0004008C"/>
    <w:rsid w:val="00040296"/>
    <w:rsid w:val="00040987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54A0"/>
    <w:rsid w:val="0007653D"/>
    <w:rsid w:val="000804ED"/>
    <w:rsid w:val="00080705"/>
    <w:rsid w:val="00081293"/>
    <w:rsid w:val="000813A8"/>
    <w:rsid w:val="00081599"/>
    <w:rsid w:val="00082628"/>
    <w:rsid w:val="00083A6A"/>
    <w:rsid w:val="000840B1"/>
    <w:rsid w:val="00084693"/>
    <w:rsid w:val="000847C3"/>
    <w:rsid w:val="000853EF"/>
    <w:rsid w:val="00090C45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6FB4"/>
    <w:rsid w:val="000A7A4A"/>
    <w:rsid w:val="000B1A81"/>
    <w:rsid w:val="000B2010"/>
    <w:rsid w:val="000B27D0"/>
    <w:rsid w:val="000B2DC9"/>
    <w:rsid w:val="000B4132"/>
    <w:rsid w:val="000B4E1A"/>
    <w:rsid w:val="000B4E77"/>
    <w:rsid w:val="000B6346"/>
    <w:rsid w:val="000B76C7"/>
    <w:rsid w:val="000B7F21"/>
    <w:rsid w:val="000C044A"/>
    <w:rsid w:val="000C263F"/>
    <w:rsid w:val="000C5023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4875"/>
    <w:rsid w:val="000E5CD1"/>
    <w:rsid w:val="000E6296"/>
    <w:rsid w:val="000E6705"/>
    <w:rsid w:val="000F08E4"/>
    <w:rsid w:val="000F1BEF"/>
    <w:rsid w:val="000F4164"/>
    <w:rsid w:val="000F4583"/>
    <w:rsid w:val="000F496B"/>
    <w:rsid w:val="000F614F"/>
    <w:rsid w:val="00100F2D"/>
    <w:rsid w:val="00101B64"/>
    <w:rsid w:val="00101F65"/>
    <w:rsid w:val="001049B3"/>
    <w:rsid w:val="00105205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27BF8"/>
    <w:rsid w:val="00130395"/>
    <w:rsid w:val="00130896"/>
    <w:rsid w:val="001338BA"/>
    <w:rsid w:val="0013406D"/>
    <w:rsid w:val="001340D0"/>
    <w:rsid w:val="00134162"/>
    <w:rsid w:val="00134523"/>
    <w:rsid w:val="0013557B"/>
    <w:rsid w:val="00136AF6"/>
    <w:rsid w:val="00136BBA"/>
    <w:rsid w:val="00140F5D"/>
    <w:rsid w:val="001412DB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3533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4137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5F9"/>
    <w:rsid w:val="001D66BA"/>
    <w:rsid w:val="001D7FCB"/>
    <w:rsid w:val="001E01BA"/>
    <w:rsid w:val="001E3865"/>
    <w:rsid w:val="001E3B63"/>
    <w:rsid w:val="001E48CA"/>
    <w:rsid w:val="001E7052"/>
    <w:rsid w:val="001E7125"/>
    <w:rsid w:val="001E7859"/>
    <w:rsid w:val="001F089F"/>
    <w:rsid w:val="001F1619"/>
    <w:rsid w:val="001F1B78"/>
    <w:rsid w:val="001F1F71"/>
    <w:rsid w:val="001F3062"/>
    <w:rsid w:val="001F3388"/>
    <w:rsid w:val="001F430F"/>
    <w:rsid w:val="001F72AC"/>
    <w:rsid w:val="001F72C5"/>
    <w:rsid w:val="001F7B69"/>
    <w:rsid w:val="0020175C"/>
    <w:rsid w:val="00202F07"/>
    <w:rsid w:val="00204274"/>
    <w:rsid w:val="00204BCE"/>
    <w:rsid w:val="0020670B"/>
    <w:rsid w:val="00206A01"/>
    <w:rsid w:val="00206C0D"/>
    <w:rsid w:val="002075FE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0ED5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43AF"/>
    <w:rsid w:val="00254A1A"/>
    <w:rsid w:val="00254FBC"/>
    <w:rsid w:val="002561D9"/>
    <w:rsid w:val="002567E1"/>
    <w:rsid w:val="002573ED"/>
    <w:rsid w:val="00262893"/>
    <w:rsid w:val="00262D8A"/>
    <w:rsid w:val="00263B5A"/>
    <w:rsid w:val="0026401E"/>
    <w:rsid w:val="00267CBF"/>
    <w:rsid w:val="00272386"/>
    <w:rsid w:val="00272D98"/>
    <w:rsid w:val="0027411D"/>
    <w:rsid w:val="00274B14"/>
    <w:rsid w:val="00274BA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67D2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DA6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D0238"/>
    <w:rsid w:val="002D08F6"/>
    <w:rsid w:val="002D199E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7A05"/>
    <w:rsid w:val="00310532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3636"/>
    <w:rsid w:val="00324635"/>
    <w:rsid w:val="00324B4B"/>
    <w:rsid w:val="003253EE"/>
    <w:rsid w:val="003264CC"/>
    <w:rsid w:val="00326B10"/>
    <w:rsid w:val="0032710B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7B17"/>
    <w:rsid w:val="00362A58"/>
    <w:rsid w:val="00364AF9"/>
    <w:rsid w:val="00364EEE"/>
    <w:rsid w:val="0036713F"/>
    <w:rsid w:val="00370D4E"/>
    <w:rsid w:val="003710DB"/>
    <w:rsid w:val="00372C36"/>
    <w:rsid w:val="00374D9F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24FC"/>
    <w:rsid w:val="00392CE9"/>
    <w:rsid w:val="00393642"/>
    <w:rsid w:val="00395213"/>
    <w:rsid w:val="0039680B"/>
    <w:rsid w:val="00396D34"/>
    <w:rsid w:val="0039772C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85B"/>
    <w:rsid w:val="003E0BFC"/>
    <w:rsid w:val="003E10E1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A40"/>
    <w:rsid w:val="00413597"/>
    <w:rsid w:val="00413A7A"/>
    <w:rsid w:val="00413AD8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4EA2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28C9"/>
    <w:rsid w:val="004F3CE2"/>
    <w:rsid w:val="004F3FB3"/>
    <w:rsid w:val="004F5945"/>
    <w:rsid w:val="004F6192"/>
    <w:rsid w:val="004F66E3"/>
    <w:rsid w:val="004F7952"/>
    <w:rsid w:val="005002C3"/>
    <w:rsid w:val="005022B1"/>
    <w:rsid w:val="005061E4"/>
    <w:rsid w:val="0050651A"/>
    <w:rsid w:val="0050690B"/>
    <w:rsid w:val="00506AC8"/>
    <w:rsid w:val="00507E29"/>
    <w:rsid w:val="00510DBE"/>
    <w:rsid w:val="0051170A"/>
    <w:rsid w:val="00511C51"/>
    <w:rsid w:val="005129BE"/>
    <w:rsid w:val="005157DF"/>
    <w:rsid w:val="0051798A"/>
    <w:rsid w:val="00517B5B"/>
    <w:rsid w:val="00520E6E"/>
    <w:rsid w:val="005210DC"/>
    <w:rsid w:val="0052178D"/>
    <w:rsid w:val="00526AB3"/>
    <w:rsid w:val="0053120C"/>
    <w:rsid w:val="00534C7B"/>
    <w:rsid w:val="00540BBF"/>
    <w:rsid w:val="00540CED"/>
    <w:rsid w:val="0054371A"/>
    <w:rsid w:val="0054383F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6B3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28F8"/>
    <w:rsid w:val="00594FBA"/>
    <w:rsid w:val="00597109"/>
    <w:rsid w:val="00597557"/>
    <w:rsid w:val="00597C70"/>
    <w:rsid w:val="005A0C3D"/>
    <w:rsid w:val="005A1AED"/>
    <w:rsid w:val="005A2A1C"/>
    <w:rsid w:val="005A315F"/>
    <w:rsid w:val="005A3E10"/>
    <w:rsid w:val="005A400B"/>
    <w:rsid w:val="005A6C22"/>
    <w:rsid w:val="005A7EF7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5A64"/>
    <w:rsid w:val="005C68D9"/>
    <w:rsid w:val="005C68EC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4E7C"/>
    <w:rsid w:val="0060657D"/>
    <w:rsid w:val="006077D9"/>
    <w:rsid w:val="00607D2F"/>
    <w:rsid w:val="00610EDF"/>
    <w:rsid w:val="0061480E"/>
    <w:rsid w:val="0061574A"/>
    <w:rsid w:val="0061643A"/>
    <w:rsid w:val="0061718D"/>
    <w:rsid w:val="006174D7"/>
    <w:rsid w:val="006177E2"/>
    <w:rsid w:val="00620A7F"/>
    <w:rsid w:val="006227A0"/>
    <w:rsid w:val="006231E7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2C68"/>
    <w:rsid w:val="0064462A"/>
    <w:rsid w:val="0064556C"/>
    <w:rsid w:val="006463BE"/>
    <w:rsid w:val="00650B93"/>
    <w:rsid w:val="006512A0"/>
    <w:rsid w:val="006513E2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8AD"/>
    <w:rsid w:val="00680ACF"/>
    <w:rsid w:val="00680BAC"/>
    <w:rsid w:val="00680E78"/>
    <w:rsid w:val="006848CC"/>
    <w:rsid w:val="006859EB"/>
    <w:rsid w:val="00685E7E"/>
    <w:rsid w:val="00686EFF"/>
    <w:rsid w:val="00687579"/>
    <w:rsid w:val="0069001B"/>
    <w:rsid w:val="006912DD"/>
    <w:rsid w:val="00692FC8"/>
    <w:rsid w:val="0069481B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E5B"/>
    <w:rsid w:val="006A1FF5"/>
    <w:rsid w:val="006A3029"/>
    <w:rsid w:val="006B1FCF"/>
    <w:rsid w:val="006B39E5"/>
    <w:rsid w:val="006B46ED"/>
    <w:rsid w:val="006B5F43"/>
    <w:rsid w:val="006B62D5"/>
    <w:rsid w:val="006B73F2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0416"/>
    <w:rsid w:val="006F197D"/>
    <w:rsid w:val="006F21AF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C81"/>
    <w:rsid w:val="007070DC"/>
    <w:rsid w:val="00710125"/>
    <w:rsid w:val="007116DE"/>
    <w:rsid w:val="00711946"/>
    <w:rsid w:val="0071349C"/>
    <w:rsid w:val="00713990"/>
    <w:rsid w:val="00713FC4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CFC"/>
    <w:rsid w:val="00765D94"/>
    <w:rsid w:val="00766046"/>
    <w:rsid w:val="0076610E"/>
    <w:rsid w:val="007661C4"/>
    <w:rsid w:val="00771473"/>
    <w:rsid w:val="00775381"/>
    <w:rsid w:val="00780D52"/>
    <w:rsid w:val="00786909"/>
    <w:rsid w:val="00786B6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ED8"/>
    <w:rsid w:val="007B74F4"/>
    <w:rsid w:val="007C0492"/>
    <w:rsid w:val="007C1C2E"/>
    <w:rsid w:val="007C23EF"/>
    <w:rsid w:val="007C27A8"/>
    <w:rsid w:val="007C3EC8"/>
    <w:rsid w:val="007C4AE0"/>
    <w:rsid w:val="007C4FE0"/>
    <w:rsid w:val="007C6BDE"/>
    <w:rsid w:val="007C745E"/>
    <w:rsid w:val="007D0B6F"/>
    <w:rsid w:val="007D1547"/>
    <w:rsid w:val="007D2C1D"/>
    <w:rsid w:val="007D5891"/>
    <w:rsid w:val="007D5E95"/>
    <w:rsid w:val="007E0A56"/>
    <w:rsid w:val="007E6107"/>
    <w:rsid w:val="007E6E95"/>
    <w:rsid w:val="007F28B8"/>
    <w:rsid w:val="007F2F51"/>
    <w:rsid w:val="007F373C"/>
    <w:rsid w:val="007F44A4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040"/>
    <w:rsid w:val="0085125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3323"/>
    <w:rsid w:val="008633B8"/>
    <w:rsid w:val="00863DC6"/>
    <w:rsid w:val="00863DE8"/>
    <w:rsid w:val="008658A2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A80"/>
    <w:rsid w:val="00895FCF"/>
    <w:rsid w:val="0089693B"/>
    <w:rsid w:val="008971CE"/>
    <w:rsid w:val="00897360"/>
    <w:rsid w:val="00897583"/>
    <w:rsid w:val="008A0F70"/>
    <w:rsid w:val="008A0FD5"/>
    <w:rsid w:val="008A1190"/>
    <w:rsid w:val="008A6C9C"/>
    <w:rsid w:val="008B1B19"/>
    <w:rsid w:val="008B1E18"/>
    <w:rsid w:val="008B439E"/>
    <w:rsid w:val="008C0676"/>
    <w:rsid w:val="008C067B"/>
    <w:rsid w:val="008C0EB6"/>
    <w:rsid w:val="008C1FFF"/>
    <w:rsid w:val="008C2265"/>
    <w:rsid w:val="008C3768"/>
    <w:rsid w:val="008C39DA"/>
    <w:rsid w:val="008C5AEC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C6B"/>
    <w:rsid w:val="008D3C94"/>
    <w:rsid w:val="008D6727"/>
    <w:rsid w:val="008E0C47"/>
    <w:rsid w:val="008E22E9"/>
    <w:rsid w:val="008E2C77"/>
    <w:rsid w:val="008E33CB"/>
    <w:rsid w:val="008E34EA"/>
    <w:rsid w:val="008E35FB"/>
    <w:rsid w:val="008E52FF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5888"/>
    <w:rsid w:val="00915D39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103D"/>
    <w:rsid w:val="0094223C"/>
    <w:rsid w:val="00942A2A"/>
    <w:rsid w:val="00942BFD"/>
    <w:rsid w:val="009433F8"/>
    <w:rsid w:val="0094394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2CE1"/>
    <w:rsid w:val="009637B5"/>
    <w:rsid w:val="009656B3"/>
    <w:rsid w:val="009702AD"/>
    <w:rsid w:val="00972D9D"/>
    <w:rsid w:val="00973398"/>
    <w:rsid w:val="00973421"/>
    <w:rsid w:val="009748AC"/>
    <w:rsid w:val="00974939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1117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1C73"/>
    <w:rsid w:val="009D5755"/>
    <w:rsid w:val="009D60F2"/>
    <w:rsid w:val="009E1635"/>
    <w:rsid w:val="009E294E"/>
    <w:rsid w:val="009E3FF7"/>
    <w:rsid w:val="009E4B0C"/>
    <w:rsid w:val="009E58A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2DE"/>
    <w:rsid w:val="00A227B5"/>
    <w:rsid w:val="00A23597"/>
    <w:rsid w:val="00A235C8"/>
    <w:rsid w:val="00A238BB"/>
    <w:rsid w:val="00A24C7A"/>
    <w:rsid w:val="00A31C32"/>
    <w:rsid w:val="00A325D9"/>
    <w:rsid w:val="00A35BD2"/>
    <w:rsid w:val="00A4175B"/>
    <w:rsid w:val="00A41ACC"/>
    <w:rsid w:val="00A4403E"/>
    <w:rsid w:val="00A45362"/>
    <w:rsid w:val="00A45E5E"/>
    <w:rsid w:val="00A51E66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073E"/>
    <w:rsid w:val="00AB1A6B"/>
    <w:rsid w:val="00AB2A10"/>
    <w:rsid w:val="00AB302E"/>
    <w:rsid w:val="00AB3C08"/>
    <w:rsid w:val="00AB413B"/>
    <w:rsid w:val="00AB5D28"/>
    <w:rsid w:val="00AC17EB"/>
    <w:rsid w:val="00AC1B07"/>
    <w:rsid w:val="00AC1D54"/>
    <w:rsid w:val="00AC2A82"/>
    <w:rsid w:val="00AC4052"/>
    <w:rsid w:val="00AC4132"/>
    <w:rsid w:val="00AC5159"/>
    <w:rsid w:val="00AC5AF0"/>
    <w:rsid w:val="00AD0C80"/>
    <w:rsid w:val="00AD2EC9"/>
    <w:rsid w:val="00AD3AA4"/>
    <w:rsid w:val="00AD6C86"/>
    <w:rsid w:val="00AD7DE7"/>
    <w:rsid w:val="00AE00C6"/>
    <w:rsid w:val="00AE156B"/>
    <w:rsid w:val="00AE1FCE"/>
    <w:rsid w:val="00AE2FE7"/>
    <w:rsid w:val="00AE3611"/>
    <w:rsid w:val="00AF0BAA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0206"/>
    <w:rsid w:val="00B11614"/>
    <w:rsid w:val="00B11B8E"/>
    <w:rsid w:val="00B13B90"/>
    <w:rsid w:val="00B13C2E"/>
    <w:rsid w:val="00B14707"/>
    <w:rsid w:val="00B16054"/>
    <w:rsid w:val="00B17229"/>
    <w:rsid w:val="00B20793"/>
    <w:rsid w:val="00B20930"/>
    <w:rsid w:val="00B20B75"/>
    <w:rsid w:val="00B215DD"/>
    <w:rsid w:val="00B21B8F"/>
    <w:rsid w:val="00B2218F"/>
    <w:rsid w:val="00B223D2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455A"/>
    <w:rsid w:val="00B35F45"/>
    <w:rsid w:val="00B36449"/>
    <w:rsid w:val="00B4071F"/>
    <w:rsid w:val="00B41DEE"/>
    <w:rsid w:val="00B42201"/>
    <w:rsid w:val="00B424C6"/>
    <w:rsid w:val="00B42F30"/>
    <w:rsid w:val="00B44DC0"/>
    <w:rsid w:val="00B45BB3"/>
    <w:rsid w:val="00B46530"/>
    <w:rsid w:val="00B522B0"/>
    <w:rsid w:val="00B52673"/>
    <w:rsid w:val="00B53C09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80853"/>
    <w:rsid w:val="00B822BD"/>
    <w:rsid w:val="00B823FB"/>
    <w:rsid w:val="00B83151"/>
    <w:rsid w:val="00B8462C"/>
    <w:rsid w:val="00B85F17"/>
    <w:rsid w:val="00B86A11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7F7F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BF7ABC"/>
    <w:rsid w:val="00BF7EEC"/>
    <w:rsid w:val="00C019BD"/>
    <w:rsid w:val="00C01C12"/>
    <w:rsid w:val="00C01F06"/>
    <w:rsid w:val="00C02D11"/>
    <w:rsid w:val="00C06F98"/>
    <w:rsid w:val="00C07AF4"/>
    <w:rsid w:val="00C1020B"/>
    <w:rsid w:val="00C10F0F"/>
    <w:rsid w:val="00C11944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66E9"/>
    <w:rsid w:val="00C26D66"/>
    <w:rsid w:val="00C2787E"/>
    <w:rsid w:val="00C3085F"/>
    <w:rsid w:val="00C32049"/>
    <w:rsid w:val="00C34657"/>
    <w:rsid w:val="00C35DFE"/>
    <w:rsid w:val="00C362DA"/>
    <w:rsid w:val="00C372A8"/>
    <w:rsid w:val="00C376F4"/>
    <w:rsid w:val="00C40231"/>
    <w:rsid w:val="00C405A9"/>
    <w:rsid w:val="00C4107F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53C8"/>
    <w:rsid w:val="00C76A68"/>
    <w:rsid w:val="00C7774D"/>
    <w:rsid w:val="00C7796C"/>
    <w:rsid w:val="00C802D5"/>
    <w:rsid w:val="00C80451"/>
    <w:rsid w:val="00C82A89"/>
    <w:rsid w:val="00C82D25"/>
    <w:rsid w:val="00C833A2"/>
    <w:rsid w:val="00C845B4"/>
    <w:rsid w:val="00C85492"/>
    <w:rsid w:val="00C873AC"/>
    <w:rsid w:val="00C905E9"/>
    <w:rsid w:val="00C92F01"/>
    <w:rsid w:val="00C93E68"/>
    <w:rsid w:val="00C97513"/>
    <w:rsid w:val="00C978EB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3207"/>
    <w:rsid w:val="00CB3391"/>
    <w:rsid w:val="00CB3BE1"/>
    <w:rsid w:val="00CB3D63"/>
    <w:rsid w:val="00CB430F"/>
    <w:rsid w:val="00CB72A0"/>
    <w:rsid w:val="00CB7543"/>
    <w:rsid w:val="00CC10DF"/>
    <w:rsid w:val="00CC188D"/>
    <w:rsid w:val="00CC1E4D"/>
    <w:rsid w:val="00CC28E9"/>
    <w:rsid w:val="00CC2A6A"/>
    <w:rsid w:val="00CC4403"/>
    <w:rsid w:val="00CC5B55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E6383"/>
    <w:rsid w:val="00CF003E"/>
    <w:rsid w:val="00CF0BF4"/>
    <w:rsid w:val="00CF1091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2E04"/>
    <w:rsid w:val="00D272A7"/>
    <w:rsid w:val="00D272B2"/>
    <w:rsid w:val="00D2781B"/>
    <w:rsid w:val="00D27C26"/>
    <w:rsid w:val="00D27D7F"/>
    <w:rsid w:val="00D30F20"/>
    <w:rsid w:val="00D3264C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6CA"/>
    <w:rsid w:val="00D515EB"/>
    <w:rsid w:val="00D52D13"/>
    <w:rsid w:val="00D53485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F41"/>
    <w:rsid w:val="00D8356F"/>
    <w:rsid w:val="00D83634"/>
    <w:rsid w:val="00D8399D"/>
    <w:rsid w:val="00D84315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966"/>
    <w:rsid w:val="00DC4321"/>
    <w:rsid w:val="00DC4AC4"/>
    <w:rsid w:val="00DC6D18"/>
    <w:rsid w:val="00DC7C73"/>
    <w:rsid w:val="00DC7EA8"/>
    <w:rsid w:val="00DD05E1"/>
    <w:rsid w:val="00DD0614"/>
    <w:rsid w:val="00DD1F2F"/>
    <w:rsid w:val="00DD236E"/>
    <w:rsid w:val="00DD2879"/>
    <w:rsid w:val="00DD4ADE"/>
    <w:rsid w:val="00DD53C1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5331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3F3C"/>
    <w:rsid w:val="00E652A1"/>
    <w:rsid w:val="00E66CBC"/>
    <w:rsid w:val="00E714DC"/>
    <w:rsid w:val="00E72EFE"/>
    <w:rsid w:val="00E73B3D"/>
    <w:rsid w:val="00E73D8D"/>
    <w:rsid w:val="00E74073"/>
    <w:rsid w:val="00E74B14"/>
    <w:rsid w:val="00E7532B"/>
    <w:rsid w:val="00E80AD7"/>
    <w:rsid w:val="00E82ED6"/>
    <w:rsid w:val="00E836FC"/>
    <w:rsid w:val="00E874E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09EB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474A"/>
    <w:rsid w:val="00F1606E"/>
    <w:rsid w:val="00F169DD"/>
    <w:rsid w:val="00F17C78"/>
    <w:rsid w:val="00F204B1"/>
    <w:rsid w:val="00F21B07"/>
    <w:rsid w:val="00F2330F"/>
    <w:rsid w:val="00F23866"/>
    <w:rsid w:val="00F24818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5D6"/>
    <w:rsid w:val="00FB4D8E"/>
    <w:rsid w:val="00FB7527"/>
    <w:rsid w:val="00FC2056"/>
    <w:rsid w:val="00FC5130"/>
    <w:rsid w:val="00FD2676"/>
    <w:rsid w:val="00FD317F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7F"/>
    <w:rsid w:val="00FF640B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C25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Siatkatabeli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Siatkatabeli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customStyle="1" w:styleId="ZnakZnakZnakZnakZnakZnakZnakZnakZnakZnakZnakZnakZnakZnakZnak1ZnakZnakZnakZnakZnakZnakZnakZnakZnak">
    <w:name w:val="Znak Znak Znak Znak Znak Znak Znak Znak Znak Znak Znak Znak Znak Znak Znak1 Znak Znak Znak Znak Znak Znak Znak Znak Znak"/>
    <w:basedOn w:val="Normalny"/>
    <w:rsid w:val="005676B3"/>
    <w:pPr>
      <w:widowControl/>
      <w:suppressAutoHyphens w:val="0"/>
    </w:pPr>
    <w:rPr>
      <w:rFonts w:ascii="Arial" w:eastAsia="Times New Roman" w:hAnsi="Arial" w:cs="Arial"/>
      <w:color w:val="auto"/>
    </w:rPr>
  </w:style>
  <w:style w:type="paragraph" w:customStyle="1" w:styleId="default0">
    <w:name w:val="default"/>
    <w:basedOn w:val="Normalny"/>
    <w:rsid w:val="00B223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Siatkatabeli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Siatkatabeli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customStyle="1" w:styleId="ZnakZnakZnakZnakZnakZnakZnakZnakZnakZnakZnakZnakZnakZnakZnak1ZnakZnakZnakZnakZnakZnakZnakZnakZnak">
    <w:name w:val="Znak Znak Znak Znak Znak Znak Znak Znak Znak Znak Znak Znak Znak Znak Znak1 Znak Znak Znak Znak Znak Znak Znak Znak Znak"/>
    <w:basedOn w:val="Normalny"/>
    <w:rsid w:val="005676B3"/>
    <w:pPr>
      <w:widowControl/>
      <w:suppressAutoHyphens w:val="0"/>
    </w:pPr>
    <w:rPr>
      <w:rFonts w:ascii="Arial" w:eastAsia="Times New Roman" w:hAnsi="Arial" w:cs="Arial"/>
      <w:color w:val="auto"/>
    </w:rPr>
  </w:style>
  <w:style w:type="paragraph" w:customStyle="1" w:styleId="default0">
    <w:name w:val="default"/>
    <w:basedOn w:val="Normalny"/>
    <w:rsid w:val="00B223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3806</Characters>
  <Application>Microsoft Macintosh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Anna Dancewicz Krzywania</cp:lastModifiedBy>
  <cp:revision>2</cp:revision>
  <cp:lastPrinted>2015-10-20T12:33:00Z</cp:lastPrinted>
  <dcterms:created xsi:type="dcterms:W3CDTF">2016-03-08T19:58:00Z</dcterms:created>
  <dcterms:modified xsi:type="dcterms:W3CDTF">2016-03-08T19:58:00Z</dcterms:modified>
</cp:coreProperties>
</file>